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45" w:rsidRDefault="00D01645" w:rsidP="003D662F">
      <w:pPr>
        <w:pStyle w:val="Heading2"/>
        <w:rPr>
          <w:w w:val="99"/>
        </w:rPr>
      </w:pPr>
      <w:r>
        <w:rPr>
          <w:noProof/>
        </w:rPr>
        <mc:AlternateContent>
          <mc:Choice Requires="wpg">
            <w:drawing>
              <wp:anchor distT="0" distB="0" distL="114300" distR="114300" simplePos="0" relativeHeight="251661312" behindDoc="1" locked="0" layoutInCell="1" allowOverlap="1" wp14:anchorId="56808FB7" wp14:editId="1D163F77">
                <wp:simplePos x="0" y="0"/>
                <wp:positionH relativeFrom="page">
                  <wp:posOffset>747423</wp:posOffset>
                </wp:positionH>
                <wp:positionV relativeFrom="page">
                  <wp:posOffset>15903</wp:posOffset>
                </wp:positionV>
                <wp:extent cx="6309553" cy="1329303"/>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553" cy="1329303"/>
                          <a:chOff x="1781" y="398"/>
                          <a:chExt cx="9336" cy="1718"/>
                        </a:xfrm>
                      </wpg:grpSpPr>
                      <wpg:grpSp>
                        <wpg:cNvPr id="2" name="Group 3"/>
                        <wpg:cNvGrpSpPr>
                          <a:grpSpLocks/>
                        </wpg:cNvGrpSpPr>
                        <wpg:grpSpPr bwMode="auto">
                          <a:xfrm>
                            <a:off x="3744" y="833"/>
                            <a:ext cx="5" cy="2"/>
                            <a:chOff x="3744" y="833"/>
                            <a:chExt cx="5" cy="2"/>
                          </a:xfrm>
                        </wpg:grpSpPr>
                        <wps:wsp>
                          <wps:cNvPr id="3" name="Freeform 4"/>
                          <wps:cNvSpPr>
                            <a:spLocks/>
                          </wps:cNvSpPr>
                          <wps:spPr bwMode="auto">
                            <a:xfrm>
                              <a:off x="3744" y="833"/>
                              <a:ext cx="5" cy="2"/>
                            </a:xfrm>
                            <a:custGeom>
                              <a:avLst/>
                              <a:gdLst>
                                <a:gd name="T0" fmla="+- 0 3744 3744"/>
                                <a:gd name="T1" fmla="*/ T0 w 5"/>
                                <a:gd name="T2" fmla="+- 0 3749 3744"/>
                                <a:gd name="T3" fmla="*/ T2 w 5"/>
                              </a:gdLst>
                              <a:ahLst/>
                              <a:cxnLst>
                                <a:cxn ang="0">
                                  <a:pos x="T1" y="0"/>
                                </a:cxn>
                                <a:cxn ang="0">
                                  <a:pos x="T3" y="0"/>
                                </a:cxn>
                              </a:cxnLst>
                              <a:rect l="0" t="0" r="r" b="b"/>
                              <a:pathLst>
                                <a:path w="5">
                                  <a:moveTo>
                                    <a:pt x="0" y="0"/>
                                  </a:moveTo>
                                  <a:lnTo>
                                    <a:pt x="5" y="0"/>
                                  </a:lnTo>
                                </a:path>
                              </a:pathLst>
                            </a:custGeom>
                            <a:noFill/>
                            <a:ln w="3048">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653" y="835"/>
                              <a:ext cx="912"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90" y="835"/>
                              <a:ext cx="682"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539" y="835"/>
                              <a:ext cx="1037"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81" y="398"/>
                              <a:ext cx="9336" cy="17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8.85pt;margin-top:1.25pt;width:496.8pt;height:104.65pt;z-index:-251655168;mso-position-horizontal-relative:page;mso-position-vertical-relative:page" coordorigin="1781,398" coordsize="9336,1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">
                <v:group id="Group 3" o:spid="_x0000_s1027" style="position:absolute;left:3744;top:833;width:5;height:2" coordorigin="3744,833"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3744;top:833;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FEMEA&#10;AADaAAAADwAAAGRycy9kb3ducmV2LnhtbESPQYvCMBSE7wv+h/AEb2uqFVmqUaSgCO5FXQRvj+bZ&#10;FJuX0kSt/34jCB6HmfmGmS87W4s7tb5yrGA0TEAQF05XXCr4O66/f0D4gKyxdkwKnuRhueh9zTHT&#10;7sF7uh9CKSKEfYYKTAhNJqUvDFn0Q9cQR+/iWoshyraUusVHhNtajpNkKi1WHBcMNpQbKq6Hm1Vw&#10;9FObb86nianTfI9hV5r0d6XUoN+tZiACdeETfre3WkEKry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4xRDBAAAA2gAAAA8AAAAAAAAAAAAAAAAAmAIAAGRycy9kb3du&#10;cmV2LnhtbFBLBQYAAAAABAAEAPUAAACGAwAAAAA=&#10;" path="m,l5,e" filled="f" strokecolor="#7a7a7a" strokeweight=".24pt">
                    <v:path arrowok="t" o:connecttype="custom" o:connectlocs="0,0;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3653;top:835;width:912;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fOfnDAAAA2gAAAA8AAABkcnMvZG93bnJldi54bWxEj09rwkAUxO8Fv8PyCr0Us1FEa3QVKQQU&#10;ejF66PGRfflDs29Ddk3it3cFocdhZn7DbPejaURPnastK5hFMQji3OqaSwXXSzr9AuE8ssbGMim4&#10;k4P9bvK2xUTbgc/UZ74UAcIuQQWV920ipcsrMugi2xIHr7CdQR9kV0rd4RDgppHzOF5KgzWHhQpb&#10;+q4o/8tuRkFx+tQ9r+Y/zizG7H5yfp3+rpX6eB8PGxCeRv8ffrWPWsECnlfCDZC7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985+cMAAADaAAAADwAAAAAAAAAAAAAAAACf&#10;AgAAZHJzL2Rvd25yZXYueG1sUEsFBgAAAAAEAAQA9wAAAI8DAAAAAA==&#10;">
                    <v:imagedata r:id="rId12" o:title=""/>
                  </v:shape>
                  <v:shape id="Picture 6" o:spid="_x0000_s1030" type="#_x0000_t75" style="position:absolute;left:1790;top:835;width:682;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rjBrCAAAA2gAAAA8AAABkcnMvZG93bnJldi54bWxEj8FqwzAQRO+B/oPYQG+JnEJLcC0bEyi4&#10;h1Kc5AMWa225sVbGUm3n76tCocdhZt4wWbHaQcw0+d6xgsM+AUHcON1zp+B6edsdQfiArHFwTAru&#10;5KHIHzYZptotXNN8Dp2IEPYpKjAhjKmUvjFk0e/dSBy91k0WQ5RTJ/WES4TbQT4lyYu02HNcMDjS&#10;yVBzO39bBWV7fS8/2qVaZV3pr+XT3CXXSj1u1/IVRKA1/If/2pVW8Ay/V+INkPk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64wawgAAANoAAAAPAAAAAAAAAAAAAAAAAJ8C&#10;AABkcnMvZG93bnJldi54bWxQSwUGAAAAAAQABAD3AAAAjgMAAAAA&#10;">
                    <v:imagedata r:id="rId13" o:title=""/>
                  </v:shape>
                  <v:shape id="Picture 7" o:spid="_x0000_s1031" type="#_x0000_t75" style="position:absolute;left:2539;top:835;width:1037;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2GYzDAAAA2gAAAA8AAABkcnMvZG93bnJldi54bWxEj0FrwkAUhO+C/2F5Qm+6UahI6kZEbJFC&#10;i6bF8yP7kg3Nvg3ZjYn/vlsoeBxm5htmuxttI27U+dqxguUiAUFcOF1zpeD763W+AeEDssbGMSm4&#10;k4ddNp1sMdVu4Avd8lCJCGGfogITQptK6QtDFv3CtcTRK11nMUTZVVJ3OES4beQqSdbSYs1xwWBL&#10;B0PFT95bBedjfh1Ww/O7uff2dP4o3/L+86rU02zcv4AINIZH+L990grW8Hcl3gCZ/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PYZjMMAAADaAAAADwAAAAAAAAAAAAAAAACf&#10;AgAAZHJzL2Rvd25yZXYueG1sUEsFBgAAAAAEAAQA9wAAAI8DAAAAAA==&#10;">
                    <v:imagedata r:id="rId14" o:title=""/>
                  </v:shape>
                  <v:shape id="Picture 8" o:spid="_x0000_s1032" type="#_x0000_t75" style="position:absolute;left:1781;top:398;width:9336;height:1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j6AjBAAAA2gAAAA8AAABkcnMvZG93bnJldi54bWxEj0GLwjAUhO8L/ofwBG9rqgd3rUYRQRRv&#10;Vi/eHs2zKTYvtYm2+us3grDHYWa+YebLzlbiQY0vHSsYDRMQxLnTJRcKTsfN9y8IH5A1Vo5JwZM8&#10;LBe9rzmm2rV8oEcWChEh7FNUYEKoUyl9bsiiH7qaOHoX11gMUTaF1A22EW4rOU6SibRYclwwWNPa&#10;UH7N7lZBdjzlt3bk11QfXqbbnvdTfZ4oNeh3qxmIQF34D3/aO63gB95X4g2Qi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Bj6AjBAAAA2gAAAA8AAAAAAAAAAAAAAAAAnwIA&#10;AGRycy9kb3ducmV2LnhtbFBLBQYAAAAABAAEAPcAAACNAwAAAAA=&#10;">
                    <v:imagedata r:id="rId15" o:title=""/>
                  </v:shape>
                </v:group>
                <w10:wrap anchorx="page" anchory="page"/>
              </v:group>
            </w:pict>
          </mc:Fallback>
        </mc:AlternateContent>
      </w:r>
    </w:p>
    <w:p w:rsidR="00D01645" w:rsidRDefault="00D01645" w:rsidP="00851A53">
      <w:pPr>
        <w:spacing w:before="21" w:after="0" w:line="240" w:lineRule="auto"/>
        <w:ind w:left="220" w:right="-20"/>
        <w:rPr>
          <w:rFonts w:ascii="Times New Roman" w:eastAsia="Times New Roman" w:hAnsi="Times New Roman" w:cs="Times New Roman"/>
          <w:color w:val="1B08A4"/>
          <w:w w:val="99"/>
          <w:sz w:val="24"/>
          <w:szCs w:val="24"/>
        </w:rPr>
      </w:pPr>
    </w:p>
    <w:p w:rsidR="00D01645" w:rsidRDefault="00D01645" w:rsidP="00851A53">
      <w:pPr>
        <w:spacing w:before="21" w:after="0" w:line="240" w:lineRule="auto"/>
        <w:ind w:left="220" w:right="-20"/>
        <w:rPr>
          <w:rFonts w:ascii="Times New Roman" w:eastAsia="Times New Roman" w:hAnsi="Times New Roman" w:cs="Times New Roman"/>
          <w:color w:val="1B08A4"/>
          <w:w w:val="99"/>
          <w:sz w:val="24"/>
          <w:szCs w:val="24"/>
        </w:rPr>
      </w:pPr>
    </w:p>
    <w:p w:rsidR="00851A53" w:rsidRPr="00851A53" w:rsidRDefault="00851A53" w:rsidP="00851A53">
      <w:pPr>
        <w:spacing w:before="21" w:after="0" w:line="240" w:lineRule="auto"/>
        <w:ind w:left="220" w:right="-20"/>
        <w:rPr>
          <w:rFonts w:ascii="Times New Roman" w:eastAsia="Times New Roman" w:hAnsi="Times New Roman" w:cs="Times New Roman"/>
          <w:color w:val="1B08A4"/>
          <w:sz w:val="24"/>
          <w:szCs w:val="24"/>
        </w:rPr>
      </w:pPr>
      <w:r w:rsidRPr="00851A53">
        <w:rPr>
          <w:rFonts w:ascii="Times New Roman" w:eastAsia="Times New Roman" w:hAnsi="Times New Roman" w:cs="Times New Roman"/>
          <w:color w:val="1B08A4"/>
          <w:w w:val="99"/>
          <w:sz w:val="24"/>
          <w:szCs w:val="24"/>
        </w:rPr>
        <w:t>U</w:t>
      </w:r>
      <w:r w:rsidRPr="00851A53">
        <w:rPr>
          <w:rFonts w:ascii="Times New Roman" w:eastAsia="Times New Roman" w:hAnsi="Times New Roman" w:cs="Times New Roman"/>
          <w:color w:val="1B08A4"/>
          <w:spacing w:val="1"/>
          <w:w w:val="110"/>
          <w:sz w:val="24"/>
          <w:szCs w:val="24"/>
        </w:rPr>
        <w:t>n</w:t>
      </w:r>
      <w:r w:rsidRPr="00851A53">
        <w:rPr>
          <w:rFonts w:ascii="Times New Roman" w:eastAsia="Times New Roman" w:hAnsi="Times New Roman" w:cs="Times New Roman"/>
          <w:color w:val="1B08A4"/>
          <w:spacing w:val="1"/>
          <w:w w:val="99"/>
          <w:sz w:val="24"/>
          <w:szCs w:val="24"/>
        </w:rPr>
        <w:t>i</w:t>
      </w:r>
      <w:r w:rsidRPr="00851A53">
        <w:rPr>
          <w:rFonts w:ascii="Times New Roman" w:eastAsia="Times New Roman" w:hAnsi="Times New Roman" w:cs="Times New Roman"/>
          <w:color w:val="1B08A4"/>
          <w:w w:val="99"/>
          <w:sz w:val="24"/>
          <w:szCs w:val="24"/>
        </w:rPr>
        <w:t>v</w:t>
      </w:r>
      <w:r w:rsidRPr="00851A53">
        <w:rPr>
          <w:rFonts w:ascii="Times New Roman" w:eastAsia="Times New Roman" w:hAnsi="Times New Roman" w:cs="Times New Roman"/>
          <w:color w:val="1B08A4"/>
          <w:spacing w:val="-1"/>
          <w:w w:val="99"/>
          <w:sz w:val="24"/>
          <w:szCs w:val="24"/>
        </w:rPr>
        <w:t>e</w:t>
      </w:r>
      <w:r w:rsidRPr="00851A53">
        <w:rPr>
          <w:rFonts w:ascii="Times New Roman" w:eastAsia="Times New Roman" w:hAnsi="Times New Roman" w:cs="Times New Roman"/>
          <w:color w:val="1B08A4"/>
          <w:spacing w:val="-1"/>
          <w:w w:val="133"/>
          <w:sz w:val="24"/>
          <w:szCs w:val="24"/>
        </w:rPr>
        <w:t>r</w:t>
      </w:r>
      <w:r w:rsidRPr="00851A53">
        <w:rPr>
          <w:rFonts w:ascii="Times New Roman" w:eastAsia="Times New Roman" w:hAnsi="Times New Roman" w:cs="Times New Roman"/>
          <w:color w:val="1B08A4"/>
          <w:w w:val="99"/>
          <w:sz w:val="24"/>
          <w:szCs w:val="24"/>
        </w:rPr>
        <w:t>s</w:t>
      </w:r>
      <w:r w:rsidRPr="00851A53">
        <w:rPr>
          <w:rFonts w:ascii="Times New Roman" w:eastAsia="Times New Roman" w:hAnsi="Times New Roman" w:cs="Times New Roman"/>
          <w:color w:val="1B08A4"/>
          <w:spacing w:val="1"/>
          <w:w w:val="99"/>
          <w:sz w:val="24"/>
          <w:szCs w:val="24"/>
        </w:rPr>
        <w:t>i</w:t>
      </w:r>
      <w:r w:rsidRPr="00851A53">
        <w:rPr>
          <w:rFonts w:ascii="Times New Roman" w:eastAsia="Times New Roman" w:hAnsi="Times New Roman" w:cs="Times New Roman"/>
          <w:color w:val="1B08A4"/>
          <w:spacing w:val="-1"/>
          <w:w w:val="119"/>
          <w:sz w:val="24"/>
          <w:szCs w:val="24"/>
        </w:rPr>
        <w:t>t</w:t>
      </w:r>
      <w:r w:rsidRPr="00851A53">
        <w:rPr>
          <w:rFonts w:ascii="Times New Roman" w:eastAsia="Times New Roman" w:hAnsi="Times New Roman" w:cs="Times New Roman"/>
          <w:color w:val="1B08A4"/>
          <w:w w:val="99"/>
          <w:sz w:val="24"/>
          <w:szCs w:val="24"/>
        </w:rPr>
        <w:t>y</w:t>
      </w:r>
      <w:r w:rsidRPr="00851A53">
        <w:rPr>
          <w:rFonts w:ascii="Times New Roman" w:eastAsia="Times New Roman" w:hAnsi="Times New Roman" w:cs="Times New Roman"/>
          <w:color w:val="1B08A4"/>
          <w:sz w:val="24"/>
          <w:szCs w:val="24"/>
        </w:rPr>
        <w:t xml:space="preserve"> of </w:t>
      </w:r>
      <w:r w:rsidRPr="00851A53">
        <w:rPr>
          <w:rFonts w:ascii="Times New Roman" w:eastAsia="Times New Roman" w:hAnsi="Times New Roman" w:cs="Times New Roman"/>
          <w:color w:val="1B08A4"/>
          <w:spacing w:val="1"/>
          <w:sz w:val="24"/>
          <w:szCs w:val="24"/>
        </w:rPr>
        <w:t>T</w:t>
      </w:r>
      <w:r w:rsidRPr="00851A53">
        <w:rPr>
          <w:rFonts w:ascii="Times New Roman" w:eastAsia="Times New Roman" w:hAnsi="Times New Roman" w:cs="Times New Roman"/>
          <w:color w:val="1B08A4"/>
          <w:spacing w:val="-1"/>
          <w:sz w:val="24"/>
          <w:szCs w:val="24"/>
        </w:rPr>
        <w:t>e</w:t>
      </w:r>
      <w:r w:rsidRPr="00851A53">
        <w:rPr>
          <w:rFonts w:ascii="Times New Roman" w:eastAsia="Times New Roman" w:hAnsi="Times New Roman" w:cs="Times New Roman"/>
          <w:color w:val="1B08A4"/>
          <w:sz w:val="24"/>
          <w:szCs w:val="24"/>
        </w:rPr>
        <w:t>xas</w:t>
      </w:r>
      <w:r w:rsidRPr="00851A53">
        <w:rPr>
          <w:rFonts w:ascii="Times New Roman" w:eastAsia="Times New Roman" w:hAnsi="Times New Roman" w:cs="Times New Roman"/>
          <w:color w:val="1B08A4"/>
          <w:spacing w:val="21"/>
          <w:sz w:val="24"/>
          <w:szCs w:val="24"/>
        </w:rPr>
        <w:t xml:space="preserve"> </w:t>
      </w:r>
      <w:r w:rsidRPr="00851A53">
        <w:rPr>
          <w:rFonts w:ascii="Times New Roman" w:eastAsia="Times New Roman" w:hAnsi="Times New Roman" w:cs="Times New Roman"/>
          <w:color w:val="1B08A4"/>
          <w:sz w:val="24"/>
          <w:szCs w:val="24"/>
        </w:rPr>
        <w:t>at</w:t>
      </w:r>
      <w:r w:rsidRPr="00851A53">
        <w:rPr>
          <w:rFonts w:ascii="Times New Roman" w:eastAsia="Times New Roman" w:hAnsi="Times New Roman" w:cs="Times New Roman"/>
          <w:color w:val="1B08A4"/>
          <w:spacing w:val="25"/>
          <w:sz w:val="24"/>
          <w:szCs w:val="24"/>
        </w:rPr>
        <w:t xml:space="preserve"> </w:t>
      </w:r>
      <w:r w:rsidRPr="00851A53">
        <w:rPr>
          <w:rFonts w:ascii="Times New Roman" w:eastAsia="Times New Roman" w:hAnsi="Times New Roman" w:cs="Times New Roman"/>
          <w:color w:val="1B08A4"/>
          <w:w w:val="99"/>
          <w:sz w:val="24"/>
          <w:szCs w:val="24"/>
        </w:rPr>
        <w:t>A</w:t>
      </w:r>
      <w:r w:rsidRPr="00851A53">
        <w:rPr>
          <w:rFonts w:ascii="Times New Roman" w:eastAsia="Times New Roman" w:hAnsi="Times New Roman" w:cs="Times New Roman"/>
          <w:color w:val="1B08A4"/>
          <w:spacing w:val="-1"/>
          <w:w w:val="133"/>
          <w:sz w:val="24"/>
          <w:szCs w:val="24"/>
        </w:rPr>
        <w:t>r</w:t>
      </w:r>
      <w:r w:rsidRPr="00851A53">
        <w:rPr>
          <w:rFonts w:ascii="Times New Roman" w:eastAsia="Times New Roman" w:hAnsi="Times New Roman" w:cs="Times New Roman"/>
          <w:color w:val="1B08A4"/>
          <w:spacing w:val="1"/>
          <w:w w:val="99"/>
          <w:sz w:val="24"/>
          <w:szCs w:val="24"/>
        </w:rPr>
        <w:t>li</w:t>
      </w:r>
      <w:r w:rsidRPr="00851A53">
        <w:rPr>
          <w:rFonts w:ascii="Times New Roman" w:eastAsia="Times New Roman" w:hAnsi="Times New Roman" w:cs="Times New Roman"/>
          <w:color w:val="1B08A4"/>
          <w:spacing w:val="1"/>
          <w:w w:val="110"/>
          <w:sz w:val="24"/>
          <w:szCs w:val="24"/>
        </w:rPr>
        <w:t>n</w:t>
      </w:r>
      <w:r w:rsidRPr="00851A53">
        <w:rPr>
          <w:rFonts w:ascii="Times New Roman" w:eastAsia="Times New Roman" w:hAnsi="Times New Roman" w:cs="Times New Roman"/>
          <w:color w:val="1B08A4"/>
          <w:w w:val="99"/>
          <w:sz w:val="24"/>
          <w:szCs w:val="24"/>
        </w:rPr>
        <w:t>g</w:t>
      </w:r>
      <w:r w:rsidRPr="00851A53">
        <w:rPr>
          <w:rFonts w:ascii="Times New Roman" w:eastAsia="Times New Roman" w:hAnsi="Times New Roman" w:cs="Times New Roman"/>
          <w:color w:val="1B08A4"/>
          <w:spacing w:val="-1"/>
          <w:w w:val="119"/>
          <w:sz w:val="24"/>
          <w:szCs w:val="24"/>
        </w:rPr>
        <w:t>t</w:t>
      </w:r>
      <w:r w:rsidRPr="00851A53">
        <w:rPr>
          <w:rFonts w:ascii="Times New Roman" w:eastAsia="Times New Roman" w:hAnsi="Times New Roman" w:cs="Times New Roman"/>
          <w:color w:val="1B08A4"/>
          <w:w w:val="99"/>
          <w:sz w:val="24"/>
          <w:szCs w:val="24"/>
        </w:rPr>
        <w:t>o</w:t>
      </w:r>
      <w:r w:rsidRPr="00851A53">
        <w:rPr>
          <w:rFonts w:ascii="Times New Roman" w:eastAsia="Times New Roman" w:hAnsi="Times New Roman" w:cs="Times New Roman"/>
          <w:color w:val="1B08A4"/>
          <w:w w:val="110"/>
          <w:sz w:val="24"/>
          <w:szCs w:val="24"/>
        </w:rPr>
        <w:t>n</w:t>
      </w:r>
      <w:r w:rsidRPr="00851A53">
        <w:rPr>
          <w:rFonts w:ascii="Times New Roman" w:eastAsia="Times New Roman" w:hAnsi="Times New Roman" w:cs="Times New Roman"/>
          <w:color w:val="1B08A4"/>
          <w:spacing w:val="1"/>
          <w:sz w:val="24"/>
          <w:szCs w:val="24"/>
        </w:rPr>
        <w:t xml:space="preserve"> </w:t>
      </w:r>
      <w:r w:rsidRPr="00851A53">
        <w:rPr>
          <w:rFonts w:ascii="Times New Roman" w:eastAsia="Times New Roman" w:hAnsi="Times New Roman" w:cs="Times New Roman"/>
          <w:color w:val="1B08A4"/>
          <w:sz w:val="24"/>
          <w:szCs w:val="24"/>
        </w:rPr>
        <w:t>Co</w:t>
      </w:r>
      <w:r w:rsidRPr="00851A53">
        <w:rPr>
          <w:rFonts w:ascii="Times New Roman" w:eastAsia="Times New Roman" w:hAnsi="Times New Roman" w:cs="Times New Roman"/>
          <w:color w:val="1B08A4"/>
          <w:spacing w:val="1"/>
          <w:sz w:val="24"/>
          <w:szCs w:val="24"/>
        </w:rPr>
        <w:t>ll</w:t>
      </w:r>
      <w:r w:rsidRPr="00851A53">
        <w:rPr>
          <w:rFonts w:ascii="Times New Roman" w:eastAsia="Times New Roman" w:hAnsi="Times New Roman" w:cs="Times New Roman"/>
          <w:color w:val="1B08A4"/>
          <w:spacing w:val="-1"/>
          <w:sz w:val="24"/>
          <w:szCs w:val="24"/>
        </w:rPr>
        <w:t>e</w:t>
      </w:r>
      <w:r w:rsidRPr="00851A53">
        <w:rPr>
          <w:rFonts w:ascii="Times New Roman" w:eastAsia="Times New Roman" w:hAnsi="Times New Roman" w:cs="Times New Roman"/>
          <w:color w:val="1B08A4"/>
          <w:sz w:val="24"/>
          <w:szCs w:val="24"/>
        </w:rPr>
        <w:t>ge</w:t>
      </w:r>
      <w:r w:rsidRPr="00851A53">
        <w:rPr>
          <w:rFonts w:ascii="Times New Roman" w:eastAsia="Times New Roman" w:hAnsi="Times New Roman" w:cs="Times New Roman"/>
          <w:color w:val="1B08A4"/>
          <w:spacing w:val="6"/>
          <w:sz w:val="24"/>
          <w:szCs w:val="24"/>
        </w:rPr>
        <w:t xml:space="preserve"> </w:t>
      </w:r>
      <w:r w:rsidRPr="00851A53">
        <w:rPr>
          <w:rFonts w:ascii="Times New Roman" w:eastAsia="Times New Roman" w:hAnsi="Times New Roman" w:cs="Times New Roman"/>
          <w:color w:val="1B08A4"/>
          <w:sz w:val="24"/>
          <w:szCs w:val="24"/>
        </w:rPr>
        <w:t xml:space="preserve">of </w:t>
      </w:r>
      <w:r w:rsidRPr="00851A53">
        <w:rPr>
          <w:rFonts w:ascii="Times New Roman" w:eastAsia="Times New Roman" w:hAnsi="Times New Roman" w:cs="Times New Roman"/>
          <w:color w:val="1B08A4"/>
          <w:w w:val="99"/>
          <w:sz w:val="24"/>
          <w:szCs w:val="24"/>
        </w:rPr>
        <w:t>N</w:t>
      </w:r>
      <w:r w:rsidRPr="00851A53">
        <w:rPr>
          <w:rFonts w:ascii="Times New Roman" w:eastAsia="Times New Roman" w:hAnsi="Times New Roman" w:cs="Times New Roman"/>
          <w:color w:val="1B08A4"/>
          <w:spacing w:val="-1"/>
          <w:w w:val="110"/>
          <w:sz w:val="24"/>
          <w:szCs w:val="24"/>
        </w:rPr>
        <w:t>u</w:t>
      </w:r>
      <w:r w:rsidRPr="00851A53">
        <w:rPr>
          <w:rFonts w:ascii="Times New Roman" w:eastAsia="Times New Roman" w:hAnsi="Times New Roman" w:cs="Times New Roman"/>
          <w:color w:val="1B08A4"/>
          <w:spacing w:val="-1"/>
          <w:w w:val="133"/>
          <w:sz w:val="24"/>
          <w:szCs w:val="24"/>
        </w:rPr>
        <w:t>r</w:t>
      </w:r>
      <w:r w:rsidRPr="00851A53">
        <w:rPr>
          <w:rFonts w:ascii="Times New Roman" w:eastAsia="Times New Roman" w:hAnsi="Times New Roman" w:cs="Times New Roman"/>
          <w:color w:val="1B08A4"/>
          <w:w w:val="99"/>
          <w:sz w:val="24"/>
          <w:szCs w:val="24"/>
        </w:rPr>
        <w:t>s</w:t>
      </w:r>
      <w:r w:rsidRPr="00851A53">
        <w:rPr>
          <w:rFonts w:ascii="Times New Roman" w:eastAsia="Times New Roman" w:hAnsi="Times New Roman" w:cs="Times New Roman"/>
          <w:color w:val="1B08A4"/>
          <w:spacing w:val="1"/>
          <w:w w:val="99"/>
          <w:sz w:val="24"/>
          <w:szCs w:val="24"/>
        </w:rPr>
        <w:t>i</w:t>
      </w:r>
      <w:r w:rsidRPr="00851A53">
        <w:rPr>
          <w:rFonts w:ascii="Times New Roman" w:eastAsia="Times New Roman" w:hAnsi="Times New Roman" w:cs="Times New Roman"/>
          <w:color w:val="1B08A4"/>
          <w:spacing w:val="1"/>
          <w:w w:val="110"/>
          <w:sz w:val="24"/>
          <w:szCs w:val="24"/>
        </w:rPr>
        <w:t>n</w:t>
      </w:r>
      <w:r w:rsidRPr="00851A53">
        <w:rPr>
          <w:rFonts w:ascii="Times New Roman" w:eastAsia="Times New Roman" w:hAnsi="Times New Roman" w:cs="Times New Roman"/>
          <w:color w:val="1B08A4"/>
          <w:w w:val="99"/>
          <w:sz w:val="24"/>
          <w:szCs w:val="24"/>
        </w:rPr>
        <w:t>g</w:t>
      </w:r>
    </w:p>
    <w:p w:rsidR="006B7EF6" w:rsidRDefault="00851A53" w:rsidP="00277C4E">
      <w:pPr>
        <w:spacing w:after="0" w:line="240" w:lineRule="auto"/>
        <w:ind w:left="220" w:right="4770"/>
        <w:rPr>
          <w:rFonts w:ascii="Times New Roman" w:eastAsia="Times New Roman" w:hAnsi="Times New Roman" w:cs="Times New Roman"/>
          <w:color w:val="1B08A4"/>
          <w:spacing w:val="-2"/>
          <w:w w:val="107"/>
          <w:sz w:val="24"/>
          <w:szCs w:val="24"/>
        </w:rPr>
      </w:pPr>
      <w:r w:rsidRPr="00851A53">
        <w:rPr>
          <w:rFonts w:ascii="Times New Roman" w:eastAsia="Times New Roman" w:hAnsi="Times New Roman" w:cs="Times New Roman"/>
          <w:color w:val="1B08A4"/>
          <w:sz w:val="24"/>
          <w:szCs w:val="24"/>
        </w:rPr>
        <w:t>AP</w:t>
      </w:r>
      <w:r w:rsidRPr="00851A53">
        <w:rPr>
          <w:rFonts w:ascii="Times New Roman" w:eastAsia="Times New Roman" w:hAnsi="Times New Roman" w:cs="Times New Roman"/>
          <w:color w:val="1B08A4"/>
          <w:spacing w:val="10"/>
          <w:sz w:val="24"/>
          <w:szCs w:val="24"/>
        </w:rPr>
        <w:t xml:space="preserve"> </w:t>
      </w:r>
      <w:r w:rsidRPr="00851A53">
        <w:rPr>
          <w:rFonts w:ascii="Times New Roman" w:eastAsia="Times New Roman" w:hAnsi="Times New Roman" w:cs="Times New Roman"/>
          <w:color w:val="1B08A4"/>
          <w:sz w:val="24"/>
          <w:szCs w:val="24"/>
        </w:rPr>
        <w:t>N4585</w:t>
      </w:r>
      <w:r w:rsidRPr="00851A53">
        <w:rPr>
          <w:rFonts w:ascii="Times New Roman" w:eastAsia="Times New Roman" w:hAnsi="Times New Roman" w:cs="Times New Roman"/>
          <w:color w:val="1B08A4"/>
          <w:spacing w:val="-7"/>
          <w:sz w:val="24"/>
          <w:szCs w:val="24"/>
        </w:rPr>
        <w:t xml:space="preserve"> </w:t>
      </w:r>
      <w:r w:rsidRPr="00851A53">
        <w:rPr>
          <w:rFonts w:ascii="Times New Roman" w:eastAsia="Times New Roman" w:hAnsi="Times New Roman" w:cs="Times New Roman"/>
          <w:color w:val="1B08A4"/>
          <w:w w:val="108"/>
          <w:sz w:val="24"/>
          <w:szCs w:val="24"/>
        </w:rPr>
        <w:t>R</w:t>
      </w:r>
      <w:r w:rsidRPr="00851A53">
        <w:rPr>
          <w:rFonts w:ascii="Times New Roman" w:eastAsia="Times New Roman" w:hAnsi="Times New Roman" w:cs="Times New Roman"/>
          <w:color w:val="1B08A4"/>
          <w:w w:val="99"/>
          <w:sz w:val="24"/>
          <w:szCs w:val="24"/>
        </w:rPr>
        <w:t>N</w:t>
      </w:r>
      <w:r w:rsidRPr="00851A53">
        <w:rPr>
          <w:rFonts w:ascii="Times New Roman" w:eastAsia="Times New Roman" w:hAnsi="Times New Roman" w:cs="Times New Roman"/>
          <w:color w:val="1B08A4"/>
          <w:spacing w:val="-1"/>
          <w:w w:val="99"/>
          <w:sz w:val="24"/>
          <w:szCs w:val="24"/>
        </w:rPr>
        <w:t>-</w:t>
      </w:r>
      <w:r w:rsidRPr="00851A53">
        <w:rPr>
          <w:rFonts w:ascii="Times New Roman" w:eastAsia="Times New Roman" w:hAnsi="Times New Roman" w:cs="Times New Roman"/>
          <w:color w:val="1B08A4"/>
          <w:spacing w:val="1"/>
          <w:w w:val="99"/>
          <w:sz w:val="24"/>
          <w:szCs w:val="24"/>
        </w:rPr>
        <w:t>BS</w:t>
      </w:r>
      <w:r w:rsidRPr="00851A53">
        <w:rPr>
          <w:rFonts w:ascii="Times New Roman" w:eastAsia="Times New Roman" w:hAnsi="Times New Roman" w:cs="Times New Roman"/>
          <w:color w:val="1B08A4"/>
          <w:w w:val="99"/>
          <w:sz w:val="24"/>
          <w:szCs w:val="24"/>
        </w:rPr>
        <w:t xml:space="preserve">N </w:t>
      </w:r>
      <w:r w:rsidRPr="00851A53">
        <w:rPr>
          <w:rFonts w:ascii="Times New Roman" w:eastAsia="Times New Roman" w:hAnsi="Times New Roman" w:cs="Times New Roman"/>
          <w:color w:val="1B08A4"/>
          <w:sz w:val="24"/>
          <w:szCs w:val="24"/>
        </w:rPr>
        <w:t>Ca</w:t>
      </w:r>
      <w:r w:rsidRPr="00851A53">
        <w:rPr>
          <w:rFonts w:ascii="Times New Roman" w:eastAsia="Times New Roman" w:hAnsi="Times New Roman" w:cs="Times New Roman"/>
          <w:color w:val="1B08A4"/>
          <w:spacing w:val="1"/>
          <w:sz w:val="24"/>
          <w:szCs w:val="24"/>
        </w:rPr>
        <w:t>p</w:t>
      </w:r>
      <w:r w:rsidRPr="00851A53">
        <w:rPr>
          <w:rFonts w:ascii="Times New Roman" w:eastAsia="Times New Roman" w:hAnsi="Times New Roman" w:cs="Times New Roman"/>
          <w:color w:val="1B08A4"/>
          <w:sz w:val="24"/>
          <w:szCs w:val="24"/>
        </w:rPr>
        <w:t>s</w:t>
      </w:r>
      <w:r w:rsidRPr="00851A53">
        <w:rPr>
          <w:rFonts w:ascii="Times New Roman" w:eastAsia="Times New Roman" w:hAnsi="Times New Roman" w:cs="Times New Roman"/>
          <w:color w:val="1B08A4"/>
          <w:spacing w:val="-1"/>
          <w:sz w:val="24"/>
          <w:szCs w:val="24"/>
        </w:rPr>
        <w:t>t</w:t>
      </w:r>
      <w:r w:rsidRPr="00851A53">
        <w:rPr>
          <w:rFonts w:ascii="Times New Roman" w:eastAsia="Times New Roman" w:hAnsi="Times New Roman" w:cs="Times New Roman"/>
          <w:color w:val="1B08A4"/>
          <w:sz w:val="24"/>
          <w:szCs w:val="24"/>
        </w:rPr>
        <w:t>o</w:t>
      </w:r>
      <w:r w:rsidRPr="00851A53">
        <w:rPr>
          <w:rFonts w:ascii="Times New Roman" w:eastAsia="Times New Roman" w:hAnsi="Times New Roman" w:cs="Times New Roman"/>
          <w:color w:val="1B08A4"/>
          <w:spacing w:val="1"/>
          <w:sz w:val="24"/>
          <w:szCs w:val="24"/>
        </w:rPr>
        <w:t>n</w:t>
      </w:r>
      <w:r w:rsidRPr="00851A53">
        <w:rPr>
          <w:rFonts w:ascii="Times New Roman" w:eastAsia="Times New Roman" w:hAnsi="Times New Roman" w:cs="Times New Roman"/>
          <w:color w:val="1B08A4"/>
          <w:sz w:val="24"/>
          <w:szCs w:val="24"/>
        </w:rPr>
        <w:t>e</w:t>
      </w:r>
      <w:r w:rsidRPr="00851A53">
        <w:rPr>
          <w:rFonts w:ascii="Times New Roman" w:eastAsia="Times New Roman" w:hAnsi="Times New Roman" w:cs="Times New Roman"/>
          <w:color w:val="1B08A4"/>
          <w:spacing w:val="58"/>
          <w:sz w:val="24"/>
          <w:szCs w:val="24"/>
        </w:rPr>
        <w:t xml:space="preserve"> </w:t>
      </w:r>
      <w:r w:rsidRPr="00851A53">
        <w:rPr>
          <w:rFonts w:ascii="Times New Roman" w:eastAsia="Times New Roman" w:hAnsi="Times New Roman" w:cs="Times New Roman"/>
          <w:color w:val="1B08A4"/>
          <w:spacing w:val="1"/>
          <w:w w:val="107"/>
          <w:sz w:val="24"/>
          <w:szCs w:val="24"/>
        </w:rPr>
        <w:t>S</w:t>
      </w:r>
      <w:r w:rsidRPr="00851A53">
        <w:rPr>
          <w:rFonts w:ascii="Times New Roman" w:eastAsia="Times New Roman" w:hAnsi="Times New Roman" w:cs="Times New Roman"/>
          <w:color w:val="1B08A4"/>
          <w:spacing w:val="-1"/>
          <w:w w:val="107"/>
          <w:sz w:val="24"/>
          <w:szCs w:val="24"/>
        </w:rPr>
        <w:t>e</w:t>
      </w:r>
      <w:r w:rsidRPr="00851A53">
        <w:rPr>
          <w:rFonts w:ascii="Times New Roman" w:eastAsia="Times New Roman" w:hAnsi="Times New Roman" w:cs="Times New Roman"/>
          <w:color w:val="1B08A4"/>
          <w:spacing w:val="-3"/>
          <w:w w:val="107"/>
          <w:sz w:val="24"/>
          <w:szCs w:val="24"/>
        </w:rPr>
        <w:t>m</w:t>
      </w:r>
      <w:r w:rsidRPr="00851A53">
        <w:rPr>
          <w:rFonts w:ascii="Times New Roman" w:eastAsia="Times New Roman" w:hAnsi="Times New Roman" w:cs="Times New Roman"/>
          <w:color w:val="1B08A4"/>
          <w:spacing w:val="1"/>
          <w:w w:val="107"/>
          <w:sz w:val="24"/>
          <w:szCs w:val="24"/>
        </w:rPr>
        <w:t>in</w:t>
      </w:r>
      <w:r w:rsidRPr="00851A53">
        <w:rPr>
          <w:rFonts w:ascii="Times New Roman" w:eastAsia="Times New Roman" w:hAnsi="Times New Roman" w:cs="Times New Roman"/>
          <w:color w:val="1B08A4"/>
          <w:w w:val="107"/>
          <w:sz w:val="24"/>
          <w:szCs w:val="24"/>
        </w:rPr>
        <w:t>ar</w:t>
      </w:r>
      <w:r w:rsidRPr="00851A53">
        <w:rPr>
          <w:rFonts w:ascii="Times New Roman" w:eastAsia="Times New Roman" w:hAnsi="Times New Roman" w:cs="Times New Roman"/>
          <w:color w:val="1B08A4"/>
          <w:spacing w:val="-2"/>
          <w:w w:val="107"/>
          <w:sz w:val="24"/>
          <w:szCs w:val="24"/>
        </w:rPr>
        <w:t xml:space="preserve"> </w:t>
      </w:r>
    </w:p>
    <w:p w:rsidR="00851A53" w:rsidRDefault="00851A53" w:rsidP="00851A53">
      <w:pPr>
        <w:spacing w:after="0" w:line="240" w:lineRule="auto"/>
        <w:ind w:left="220" w:right="6815"/>
        <w:rPr>
          <w:rFonts w:ascii="Times New Roman" w:eastAsia="Times New Roman" w:hAnsi="Times New Roman" w:cs="Times New Roman"/>
          <w:color w:val="1B08A4"/>
          <w:sz w:val="24"/>
          <w:szCs w:val="24"/>
        </w:rPr>
      </w:pPr>
    </w:p>
    <w:p w:rsidR="00851A53" w:rsidRDefault="00851A53" w:rsidP="00851A53">
      <w:pPr>
        <w:spacing w:after="0" w:line="240" w:lineRule="auto"/>
        <w:ind w:left="1660" w:right="3261" w:hanging="1440"/>
        <w:rPr>
          <w:rFonts w:ascii="Times New Roman" w:eastAsia="Times New Roman" w:hAnsi="Times New Roman" w:cs="Times New Roman"/>
          <w:sz w:val="24"/>
          <w:szCs w:val="24"/>
        </w:rPr>
      </w:pPr>
      <w:r>
        <w:rPr>
          <w:rFonts w:ascii="Times New Roman" w:eastAsia="Times New Roman" w:hAnsi="Times New Roman" w:cs="Times New Roman"/>
          <w:w w:val="109"/>
          <w:sz w:val="24"/>
          <w:szCs w:val="24"/>
        </w:rPr>
        <w:t>I</w:t>
      </w:r>
      <w:r>
        <w:rPr>
          <w:rFonts w:ascii="Times New Roman" w:eastAsia="Times New Roman" w:hAnsi="Times New Roman" w:cs="Times New Roman"/>
          <w:spacing w:val="1"/>
          <w:w w:val="109"/>
          <w:sz w:val="24"/>
          <w:szCs w:val="24"/>
        </w:rPr>
        <w:t>n</w:t>
      </w:r>
      <w:r>
        <w:rPr>
          <w:rFonts w:ascii="Times New Roman" w:eastAsia="Times New Roman" w:hAnsi="Times New Roman" w:cs="Times New Roman"/>
          <w:w w:val="109"/>
          <w:sz w:val="24"/>
          <w:szCs w:val="24"/>
        </w:rPr>
        <w:t>s</w:t>
      </w:r>
      <w:r>
        <w:rPr>
          <w:rFonts w:ascii="Times New Roman" w:eastAsia="Times New Roman" w:hAnsi="Times New Roman" w:cs="Times New Roman"/>
          <w:spacing w:val="-1"/>
          <w:w w:val="109"/>
          <w:sz w:val="24"/>
          <w:szCs w:val="24"/>
        </w:rPr>
        <w:t>tr</w:t>
      </w:r>
      <w:r>
        <w:rPr>
          <w:rFonts w:ascii="Times New Roman" w:eastAsia="Times New Roman" w:hAnsi="Times New Roman" w:cs="Times New Roman"/>
          <w:spacing w:val="1"/>
          <w:w w:val="109"/>
          <w:sz w:val="24"/>
          <w:szCs w:val="24"/>
        </w:rPr>
        <w:t>u</w:t>
      </w:r>
      <w:r>
        <w:rPr>
          <w:rFonts w:ascii="Times New Roman" w:eastAsia="Times New Roman" w:hAnsi="Times New Roman" w:cs="Times New Roman"/>
          <w:spacing w:val="-1"/>
          <w:w w:val="109"/>
          <w:sz w:val="24"/>
          <w:szCs w:val="24"/>
        </w:rPr>
        <w:t>ct</w:t>
      </w:r>
      <w:r>
        <w:rPr>
          <w:rFonts w:ascii="Times New Roman" w:eastAsia="Times New Roman" w:hAnsi="Times New Roman" w:cs="Times New Roman"/>
          <w:w w:val="109"/>
          <w:sz w:val="24"/>
          <w:szCs w:val="24"/>
        </w:rPr>
        <w:t>o</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s</w:t>
      </w:r>
      <w:r>
        <w:rPr>
          <w:rFonts w:ascii="Times New Roman" w:eastAsia="Times New Roman" w:hAnsi="Times New Roman" w:cs="Times New Roman"/>
          <w:spacing w:val="2"/>
          <w:w w:val="109"/>
          <w:sz w:val="24"/>
          <w:szCs w:val="24"/>
        </w:rPr>
        <w:t>)</w:t>
      </w:r>
      <w:r>
        <w:rPr>
          <w:rFonts w:ascii="Times New Roman" w:eastAsia="Times New Roman" w:hAnsi="Times New Roman" w:cs="Times New Roman"/>
          <w:w w:val="109"/>
          <w:sz w:val="24"/>
          <w:szCs w:val="24"/>
        </w:rPr>
        <w:t>:</w:t>
      </w:r>
      <w:r>
        <w:rPr>
          <w:rFonts w:ascii="Times New Roman" w:eastAsia="Times New Roman" w:hAnsi="Times New Roman" w:cs="Times New Roman"/>
          <w:spacing w:val="4"/>
          <w:w w:val="109"/>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HN</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C Ass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sidR="000D1AED">
        <w:rPr>
          <w:rFonts w:ascii="Times New Roman" w:eastAsia="Times New Roman" w:hAnsi="Times New Roman" w:cs="Times New Roman"/>
          <w:spacing w:val="-7"/>
          <w:sz w:val="24"/>
          <w:szCs w:val="24"/>
        </w:rPr>
        <w:t xml:space="preserve">Assistant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ssor</w:t>
      </w:r>
    </w:p>
    <w:p w:rsidR="00851A53" w:rsidRDefault="00851A53" w:rsidP="00851A53">
      <w:pPr>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628A</w:t>
      </w:r>
    </w:p>
    <w:p w:rsidR="00851A53" w:rsidRDefault="00851A53" w:rsidP="00851A53">
      <w:pPr>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817)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272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2776</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817)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272</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5</w:t>
      </w:r>
      <w:r>
        <w:rPr>
          <w:rFonts w:ascii="Times New Roman" w:eastAsia="Times New Roman" w:hAnsi="Times New Roman" w:cs="Times New Roman"/>
          <w:sz w:val="24"/>
          <w:szCs w:val="24"/>
        </w:rPr>
        <w:t>006</w:t>
      </w:r>
    </w:p>
    <w:p w:rsidR="00851A53" w:rsidRDefault="00851A53" w:rsidP="00851A53">
      <w:pPr>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color w:val="0000FF"/>
          <w:spacing w:val="-59"/>
          <w:sz w:val="24"/>
          <w:szCs w:val="24"/>
        </w:rPr>
        <w:t xml:space="preserve"> </w:t>
      </w:r>
      <w:hyperlink r:id="rId16">
        <w:r>
          <w:rPr>
            <w:rFonts w:ascii="Times New Roman" w:eastAsia="Times New Roman" w:hAnsi="Times New Roman" w:cs="Times New Roman"/>
            <w:color w:val="0000FF"/>
            <w:spacing w:val="1"/>
            <w:sz w:val="24"/>
            <w:szCs w:val="24"/>
            <w:u w:val="single" w:color="0000FF"/>
          </w:rPr>
          <w:t>mi</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ae</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z w:val="24"/>
            <w:szCs w:val="24"/>
            <w:u w:val="single" w:color="0000FF"/>
          </w:rPr>
          <w:t>s@u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3"/>
            <w:sz w:val="24"/>
            <w:szCs w:val="24"/>
            <w:u w:val="single" w:color="0000FF"/>
          </w:rPr>
          <w:t>d</w:t>
        </w:r>
        <w:r>
          <w:rPr>
            <w:rFonts w:ascii="Times New Roman" w:eastAsia="Times New Roman" w:hAnsi="Times New Roman" w:cs="Times New Roman"/>
            <w:color w:val="0000FF"/>
            <w:sz w:val="24"/>
            <w:szCs w:val="24"/>
            <w:u w:val="single" w:color="0000FF"/>
          </w:rPr>
          <w:t>u</w:t>
        </w:r>
      </w:hyperlink>
    </w:p>
    <w:p w:rsidR="00851A53" w:rsidRDefault="00851A53" w:rsidP="00851A53">
      <w:pPr>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Appo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120</w:t>
      </w:r>
      <w:r>
        <w:rPr>
          <w:rFonts w:ascii="Times New Roman" w:eastAsia="Times New Roman" w:hAnsi="Times New Roman" w:cs="Times New Roman"/>
          <w:spacing w:val="3"/>
          <w:sz w:val="24"/>
          <w:szCs w:val="24"/>
        </w:rPr>
        <w:t>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1300</w:t>
      </w:r>
    </w:p>
    <w:p w:rsidR="00851A53" w:rsidRDefault="00851A53" w:rsidP="00851A53">
      <w:pPr>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4415BB" w:rsidRDefault="004415BB" w:rsidP="00851A53">
      <w:pPr>
        <w:spacing w:after="0" w:line="240" w:lineRule="auto"/>
        <w:ind w:left="1660" w:right="-20"/>
        <w:rPr>
          <w:rFonts w:ascii="Times New Roman" w:eastAsia="Times New Roman" w:hAnsi="Times New Roman" w:cs="Times New Roman"/>
          <w:sz w:val="24"/>
          <w:szCs w:val="24"/>
        </w:rPr>
      </w:pPr>
      <w:bookmarkStart w:id="0" w:name="_GoBack"/>
      <w:bookmarkEnd w:id="0"/>
    </w:p>
    <w:p w:rsidR="00851A53" w:rsidRDefault="00851A53" w:rsidP="00851A53">
      <w:pPr>
        <w:spacing w:before="8" w:after="0" w:line="280" w:lineRule="exact"/>
        <w:rPr>
          <w:sz w:val="28"/>
          <w:szCs w:val="28"/>
        </w:rPr>
      </w:pPr>
    </w:p>
    <w:p w:rsidR="00851A53" w:rsidRDefault="00851A53" w:rsidP="00851A53">
      <w:pPr>
        <w:spacing w:after="0" w:line="243" w:lineRule="auto"/>
        <w:ind w:left="220" w:right="1484"/>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NOTE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w w:val="107"/>
          <w:sz w:val="24"/>
          <w:szCs w:val="24"/>
        </w:rPr>
        <w:t>Bl</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c</w:t>
      </w:r>
      <w:r>
        <w:rPr>
          <w:rFonts w:ascii="Times New Roman" w:eastAsia="Times New Roman" w:hAnsi="Times New Roman" w:cs="Times New Roman"/>
          <w:spacing w:val="1"/>
          <w:w w:val="107"/>
          <w:sz w:val="24"/>
          <w:szCs w:val="24"/>
        </w:rPr>
        <w:t>kb</w:t>
      </w:r>
      <w:r>
        <w:rPr>
          <w:rFonts w:ascii="Times New Roman" w:eastAsia="Times New Roman" w:hAnsi="Times New Roman" w:cs="Times New Roman"/>
          <w:w w:val="107"/>
          <w:sz w:val="24"/>
          <w:szCs w:val="24"/>
        </w:rPr>
        <w:t>oa</w:t>
      </w:r>
      <w:r>
        <w:rPr>
          <w:rFonts w:ascii="Times New Roman" w:eastAsia="Times New Roman" w:hAnsi="Times New Roman" w:cs="Times New Roman"/>
          <w:spacing w:val="-1"/>
          <w:w w:val="107"/>
          <w:sz w:val="24"/>
          <w:szCs w:val="24"/>
        </w:rPr>
        <w:t>r</w:t>
      </w:r>
      <w:r>
        <w:rPr>
          <w:rFonts w:ascii="Times New Roman" w:eastAsia="Times New Roman" w:hAnsi="Times New Roman" w:cs="Times New Roman"/>
          <w:w w:val="107"/>
          <w:sz w:val="24"/>
          <w:szCs w:val="24"/>
        </w:rPr>
        <w:t>d</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pacing w:val="1"/>
          <w:w w:val="108"/>
          <w:sz w:val="24"/>
          <w:szCs w:val="24"/>
        </w:rPr>
        <w:t>E</w:t>
      </w:r>
      <w:r>
        <w:rPr>
          <w:rFonts w:ascii="Times New Roman" w:eastAsia="Times New Roman" w:hAnsi="Times New Roman" w:cs="Times New Roman"/>
          <w:spacing w:val="2"/>
          <w:w w:val="99"/>
          <w:sz w:val="24"/>
          <w:szCs w:val="24"/>
        </w:rPr>
        <w:t>-</w:t>
      </w:r>
      <w:r>
        <w:rPr>
          <w:rFonts w:ascii="Times New Roman" w:eastAsia="Times New Roman" w:hAnsi="Times New Roman" w:cs="Times New Roman"/>
          <w:spacing w:val="-3"/>
          <w:w w:val="106"/>
          <w:sz w:val="24"/>
          <w:szCs w:val="24"/>
        </w:rPr>
        <w:t>m</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 xml:space="preserve">l </w:t>
      </w:r>
      <w:r>
        <w:rPr>
          <w:rFonts w:ascii="Times New Roman" w:eastAsia="Times New Roman" w:hAnsi="Times New Roman" w:cs="Times New Roman"/>
          <w:spacing w:val="2"/>
          <w:w w:val="108"/>
          <w:sz w:val="24"/>
          <w:szCs w:val="24"/>
        </w:rPr>
        <w:t>f</w:t>
      </w:r>
      <w:r>
        <w:rPr>
          <w:rFonts w:ascii="Times New Roman" w:eastAsia="Times New Roman" w:hAnsi="Times New Roman" w:cs="Times New Roman"/>
          <w:w w:val="108"/>
          <w:sz w:val="24"/>
          <w:szCs w:val="24"/>
        </w:rPr>
        <w:t>or</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pacing w:val="1"/>
          <w:w w:val="108"/>
          <w:sz w:val="24"/>
          <w:szCs w:val="24"/>
        </w:rPr>
        <w:t>n</w:t>
      </w:r>
      <w:r>
        <w:rPr>
          <w:rFonts w:ascii="Times New Roman" w:eastAsia="Times New Roman" w:hAnsi="Times New Roman" w:cs="Times New Roman"/>
          <w:w w:val="108"/>
          <w:sz w:val="24"/>
          <w:szCs w:val="24"/>
        </w:rPr>
        <w:t>o</w:t>
      </w:r>
      <w:r>
        <w:rPr>
          <w:rFonts w:ascii="Times New Roman" w:eastAsia="Times New Roman" w:hAnsi="Times New Roman" w:cs="Times New Roman"/>
          <w:spacing w:val="-1"/>
          <w:w w:val="108"/>
          <w:sz w:val="24"/>
          <w:szCs w:val="24"/>
        </w:rPr>
        <w:t>r</w:t>
      </w:r>
      <w:r>
        <w:rPr>
          <w:rFonts w:ascii="Times New Roman" w:eastAsia="Times New Roman" w:hAnsi="Times New Roman" w:cs="Times New Roman"/>
          <w:spacing w:val="-3"/>
          <w:w w:val="108"/>
          <w:sz w:val="24"/>
          <w:szCs w:val="24"/>
        </w:rPr>
        <w:t>m</w:t>
      </w:r>
      <w:r>
        <w:rPr>
          <w:rFonts w:ascii="Times New Roman" w:eastAsia="Times New Roman" w:hAnsi="Times New Roman" w:cs="Times New Roman"/>
          <w:w w:val="108"/>
          <w:sz w:val="24"/>
          <w:szCs w:val="24"/>
        </w:rPr>
        <w:t>al</w:t>
      </w:r>
      <w:r>
        <w:rPr>
          <w:rFonts w:ascii="Times New Roman" w:eastAsia="Times New Roman" w:hAnsi="Times New Roman" w:cs="Times New Roman"/>
          <w:spacing w:val="3"/>
          <w:w w:val="108"/>
          <w:sz w:val="24"/>
          <w:szCs w:val="24"/>
        </w:rPr>
        <w:t xml:space="preserve"> </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99"/>
          <w:sz w:val="24"/>
          <w:szCs w:val="24"/>
        </w:rPr>
        <w:t>s</w:t>
      </w:r>
      <w:r>
        <w:rPr>
          <w:rFonts w:ascii="Times New Roman" w:eastAsia="Times New Roman" w:hAnsi="Times New Roman" w:cs="Times New Roman"/>
          <w:w w:val="99"/>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w w:val="109"/>
          <w:sz w:val="24"/>
          <w:szCs w:val="24"/>
        </w:rPr>
        <w:t>re</w:t>
      </w:r>
      <w:r>
        <w:rPr>
          <w:rFonts w:ascii="Times New Roman" w:eastAsia="Times New Roman" w:hAnsi="Times New Roman" w:cs="Times New Roman"/>
          <w:spacing w:val="1"/>
          <w:w w:val="109"/>
          <w:sz w:val="24"/>
          <w:szCs w:val="24"/>
        </w:rPr>
        <w:t>l</w:t>
      </w:r>
      <w:r>
        <w:rPr>
          <w:rFonts w:ascii="Times New Roman" w:eastAsia="Times New Roman" w:hAnsi="Times New Roman" w:cs="Times New Roman"/>
          <w:w w:val="109"/>
          <w:sz w:val="24"/>
          <w:szCs w:val="24"/>
        </w:rPr>
        <w:t>a</w:t>
      </w:r>
      <w:r>
        <w:rPr>
          <w:rFonts w:ascii="Times New Roman" w:eastAsia="Times New Roman" w:hAnsi="Times New Roman" w:cs="Times New Roman"/>
          <w:spacing w:val="2"/>
          <w:w w:val="109"/>
          <w:sz w:val="24"/>
          <w:szCs w:val="24"/>
        </w:rPr>
        <w:t>t</w:t>
      </w:r>
      <w:r>
        <w:rPr>
          <w:rFonts w:ascii="Times New Roman" w:eastAsia="Times New Roman" w:hAnsi="Times New Roman" w:cs="Times New Roman"/>
          <w:spacing w:val="-1"/>
          <w:w w:val="109"/>
          <w:sz w:val="24"/>
          <w:szCs w:val="24"/>
        </w:rPr>
        <w:t>e</w:t>
      </w:r>
      <w:r>
        <w:rPr>
          <w:rFonts w:ascii="Times New Roman" w:eastAsia="Times New Roman" w:hAnsi="Times New Roman" w:cs="Times New Roman"/>
          <w:w w:val="109"/>
          <w:sz w:val="24"/>
          <w:szCs w:val="24"/>
        </w:rPr>
        <w:t>d</w:t>
      </w:r>
      <w:r>
        <w:rPr>
          <w:rFonts w:ascii="Times New Roman" w:eastAsia="Times New Roman" w:hAnsi="Times New Roman" w:cs="Times New Roman"/>
          <w:spacing w:val="-2"/>
          <w:w w:val="109"/>
          <w:sz w:val="24"/>
          <w:szCs w:val="24"/>
        </w:rPr>
        <w:t xml:space="preserve"> </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2"/>
          <w:w w:val="133"/>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nd</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0"/>
          <w:sz w:val="24"/>
          <w:szCs w:val="24"/>
        </w:rPr>
        <w:t>n</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w w:val="109"/>
          <w:sz w:val="24"/>
          <w:szCs w:val="24"/>
        </w:rPr>
        <w:t>in</w:t>
      </w:r>
      <w:r>
        <w:rPr>
          <w:rFonts w:ascii="Times New Roman" w:eastAsia="Times New Roman" w:hAnsi="Times New Roman" w:cs="Times New Roman"/>
          <w:w w:val="109"/>
          <w:sz w:val="24"/>
          <w:szCs w:val="24"/>
        </w:rPr>
        <w:t>s</w:t>
      </w:r>
      <w:r>
        <w:rPr>
          <w:rFonts w:ascii="Times New Roman" w:eastAsia="Times New Roman" w:hAnsi="Times New Roman" w:cs="Times New Roman"/>
          <w:spacing w:val="-1"/>
          <w:w w:val="109"/>
          <w:sz w:val="24"/>
          <w:szCs w:val="24"/>
        </w:rPr>
        <w:t>tr</w:t>
      </w:r>
      <w:r>
        <w:rPr>
          <w:rFonts w:ascii="Times New Roman" w:eastAsia="Times New Roman" w:hAnsi="Times New Roman" w:cs="Times New Roman"/>
          <w:spacing w:val="1"/>
          <w:w w:val="109"/>
          <w:sz w:val="24"/>
          <w:szCs w:val="24"/>
        </w:rPr>
        <w:t>u</w:t>
      </w:r>
      <w:r>
        <w:rPr>
          <w:rFonts w:ascii="Times New Roman" w:eastAsia="Times New Roman" w:hAnsi="Times New Roman" w:cs="Times New Roman"/>
          <w:spacing w:val="-1"/>
          <w:w w:val="109"/>
          <w:sz w:val="24"/>
          <w:szCs w:val="24"/>
        </w:rPr>
        <w:t>ct</w:t>
      </w:r>
      <w:r>
        <w:rPr>
          <w:rFonts w:ascii="Times New Roman" w:eastAsia="Times New Roman" w:hAnsi="Times New Roman" w:cs="Times New Roman"/>
          <w:w w:val="109"/>
          <w:sz w:val="24"/>
          <w:szCs w:val="24"/>
        </w:rPr>
        <w:t>o</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w:t>
      </w:r>
      <w:r>
        <w:rPr>
          <w:rFonts w:ascii="Times New Roman" w:eastAsia="Times New Roman" w:hAnsi="Times New Roman" w:cs="Times New Roman"/>
          <w:spacing w:val="4"/>
          <w:w w:val="10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kb</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proofErr w:type="gramStart"/>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sidR="000D1AED">
        <w:rPr>
          <w:rFonts w:ascii="Times New Roman" w:eastAsia="Times New Roman" w:hAnsi="Times New Roman" w:cs="Times New Roman"/>
          <w:sz w:val="24"/>
          <w:szCs w:val="24"/>
        </w:rPr>
        <w:t>uses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spond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851A53" w:rsidRDefault="00851A53" w:rsidP="00851A53">
      <w:pPr>
        <w:spacing w:before="14" w:after="0" w:line="220" w:lineRule="exact"/>
      </w:pPr>
    </w:p>
    <w:p w:rsidR="00851A53" w:rsidRDefault="00851A53" w:rsidP="00851A53">
      <w:pPr>
        <w:spacing w:after="0" w:line="240" w:lineRule="auto"/>
        <w:ind w:left="220" w:right="420"/>
        <w:rPr>
          <w:rFonts w:ascii="Times New Roman" w:eastAsia="Times New Roman" w:hAnsi="Times New Roman" w:cs="Times New Roman"/>
          <w:sz w:val="24"/>
          <w:szCs w:val="24"/>
        </w:rPr>
      </w:pPr>
      <w:r>
        <w:rPr>
          <w:rFonts w:ascii="Times New Roman" w:eastAsia="Times New Roman" w:hAnsi="Times New Roman" w:cs="Times New Roman"/>
          <w:w w:val="106"/>
          <w:sz w:val="24"/>
          <w:szCs w:val="24"/>
        </w:rPr>
        <w:t>D</w:t>
      </w:r>
      <w:r>
        <w:rPr>
          <w:rFonts w:ascii="Times New Roman" w:eastAsia="Times New Roman" w:hAnsi="Times New Roman" w:cs="Times New Roman"/>
          <w:spacing w:val="1"/>
          <w:w w:val="106"/>
          <w:sz w:val="24"/>
          <w:szCs w:val="24"/>
        </w:rPr>
        <w:t>ES</w:t>
      </w:r>
      <w:r>
        <w:rPr>
          <w:rFonts w:ascii="Times New Roman" w:eastAsia="Times New Roman" w:hAnsi="Times New Roman" w:cs="Times New Roman"/>
          <w:w w:val="106"/>
          <w:sz w:val="24"/>
          <w:szCs w:val="24"/>
        </w:rPr>
        <w:t>CRI</w:t>
      </w:r>
      <w:r>
        <w:rPr>
          <w:rFonts w:ascii="Times New Roman" w:eastAsia="Times New Roman" w:hAnsi="Times New Roman" w:cs="Times New Roman"/>
          <w:spacing w:val="-2"/>
          <w:w w:val="106"/>
          <w:sz w:val="24"/>
          <w:szCs w:val="24"/>
        </w:rPr>
        <w:t>P</w:t>
      </w:r>
      <w:r>
        <w:rPr>
          <w:rFonts w:ascii="Times New Roman" w:eastAsia="Times New Roman" w:hAnsi="Times New Roman" w:cs="Times New Roman"/>
          <w:spacing w:val="1"/>
          <w:w w:val="106"/>
          <w:sz w:val="24"/>
          <w:szCs w:val="24"/>
        </w:rPr>
        <w:t>T</w:t>
      </w:r>
      <w:r>
        <w:rPr>
          <w:rFonts w:ascii="Times New Roman" w:eastAsia="Times New Roman" w:hAnsi="Times New Roman" w:cs="Times New Roman"/>
          <w:w w:val="106"/>
          <w:sz w:val="24"/>
          <w:szCs w:val="24"/>
        </w:rPr>
        <w:t>I</w:t>
      </w:r>
      <w:r>
        <w:rPr>
          <w:rFonts w:ascii="Times New Roman" w:eastAsia="Times New Roman" w:hAnsi="Times New Roman" w:cs="Times New Roman"/>
          <w:spacing w:val="1"/>
          <w:w w:val="106"/>
          <w:sz w:val="24"/>
          <w:szCs w:val="24"/>
        </w:rPr>
        <w:t>O</w:t>
      </w:r>
      <w:r>
        <w:rPr>
          <w:rFonts w:ascii="Times New Roman" w:eastAsia="Times New Roman" w:hAnsi="Times New Roman" w:cs="Times New Roman"/>
          <w:w w:val="106"/>
          <w:sz w:val="24"/>
          <w:szCs w:val="24"/>
        </w:rPr>
        <w:t>N</w:t>
      </w:r>
      <w:r>
        <w:rPr>
          <w:rFonts w:ascii="Times New Roman" w:eastAsia="Times New Roman" w:hAnsi="Times New Roman" w:cs="Times New Roman"/>
          <w:spacing w:val="-3"/>
          <w:w w:val="10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H</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p>
    <w:p w:rsidR="00851A53" w:rsidRDefault="00851A53" w:rsidP="00851A53">
      <w:pPr>
        <w:spacing w:before="1" w:after="0" w:line="120" w:lineRule="exact"/>
        <w:rPr>
          <w:sz w:val="12"/>
          <w:szCs w:val="12"/>
        </w:rPr>
      </w:pPr>
    </w:p>
    <w:tbl>
      <w:tblPr>
        <w:tblW w:w="9288" w:type="dxa"/>
        <w:tblInd w:w="101" w:type="dxa"/>
        <w:tblLayout w:type="fixed"/>
        <w:tblCellMar>
          <w:left w:w="0" w:type="dxa"/>
          <w:right w:w="0" w:type="dxa"/>
        </w:tblCellMar>
        <w:tblLook w:val="01E0" w:firstRow="1" w:lastRow="1" w:firstColumn="1" w:lastColumn="1" w:noHBand="0" w:noVBand="0"/>
      </w:tblPr>
      <w:tblGrid>
        <w:gridCol w:w="4404"/>
        <w:gridCol w:w="4884"/>
      </w:tblGrid>
      <w:tr w:rsidR="00851A53" w:rsidTr="00851A53">
        <w:trPr>
          <w:trHeight w:hRule="exact" w:val="861"/>
        </w:trPr>
        <w:tc>
          <w:tcPr>
            <w:tcW w:w="4404" w:type="dxa"/>
            <w:tcBorders>
              <w:top w:val="single" w:sz="4" w:space="0" w:color="000000"/>
              <w:left w:val="single" w:sz="4" w:space="0" w:color="000000"/>
              <w:bottom w:val="single" w:sz="4" w:space="0" w:color="000000"/>
              <w:right w:val="single" w:sz="4" w:space="0" w:color="000000"/>
            </w:tcBorders>
          </w:tcPr>
          <w:p w:rsidR="00851A53" w:rsidRPr="00037E71" w:rsidRDefault="00851A53" w:rsidP="005241F3">
            <w:pPr>
              <w:spacing w:before="12" w:after="0" w:line="260" w:lineRule="exact"/>
              <w:rPr>
                <w:b/>
                <w:sz w:val="26"/>
                <w:szCs w:val="26"/>
              </w:rPr>
            </w:pPr>
          </w:p>
          <w:p w:rsidR="00851A53" w:rsidRPr="00037E71" w:rsidRDefault="00851A53" w:rsidP="00037E71">
            <w:pPr>
              <w:spacing w:after="0" w:line="240" w:lineRule="auto"/>
              <w:ind w:left="1230" w:right="-20" w:hanging="786"/>
              <w:rPr>
                <w:rFonts w:ascii="Times New Roman" w:eastAsia="Times New Roman" w:hAnsi="Times New Roman" w:cs="Times New Roman"/>
                <w:b/>
                <w:sz w:val="24"/>
                <w:szCs w:val="24"/>
              </w:rPr>
            </w:pPr>
            <w:r w:rsidRPr="00037E71">
              <w:rPr>
                <w:rFonts w:ascii="Times New Roman" w:eastAsia="Times New Roman" w:hAnsi="Times New Roman" w:cs="Times New Roman"/>
                <w:b/>
                <w:w w:val="107"/>
                <w:sz w:val="24"/>
                <w:szCs w:val="24"/>
              </w:rPr>
              <w:t>Co</w:t>
            </w:r>
            <w:r w:rsidRPr="00037E71">
              <w:rPr>
                <w:rFonts w:ascii="Times New Roman" w:eastAsia="Times New Roman" w:hAnsi="Times New Roman" w:cs="Times New Roman"/>
                <w:b/>
                <w:spacing w:val="1"/>
                <w:w w:val="107"/>
                <w:sz w:val="24"/>
                <w:szCs w:val="24"/>
              </w:rPr>
              <w:t>u</w:t>
            </w:r>
            <w:r w:rsidRPr="00037E71">
              <w:rPr>
                <w:rFonts w:ascii="Times New Roman" w:eastAsia="Times New Roman" w:hAnsi="Times New Roman" w:cs="Times New Roman"/>
                <w:b/>
                <w:spacing w:val="-1"/>
                <w:w w:val="107"/>
                <w:sz w:val="24"/>
                <w:szCs w:val="24"/>
              </w:rPr>
              <w:t>r</w:t>
            </w:r>
            <w:r w:rsidRPr="00037E71">
              <w:rPr>
                <w:rFonts w:ascii="Times New Roman" w:eastAsia="Times New Roman" w:hAnsi="Times New Roman" w:cs="Times New Roman"/>
                <w:b/>
                <w:w w:val="107"/>
                <w:sz w:val="24"/>
                <w:szCs w:val="24"/>
              </w:rPr>
              <w:t>se</w:t>
            </w:r>
            <w:r w:rsidRPr="00037E71">
              <w:rPr>
                <w:rFonts w:ascii="Times New Roman" w:eastAsia="Times New Roman" w:hAnsi="Times New Roman" w:cs="Times New Roman"/>
                <w:b/>
                <w:spacing w:val="-2"/>
                <w:w w:val="107"/>
                <w:sz w:val="24"/>
                <w:szCs w:val="24"/>
              </w:rPr>
              <w:t xml:space="preserve"> P</w:t>
            </w:r>
            <w:r w:rsidRPr="00037E71">
              <w:rPr>
                <w:rFonts w:ascii="Times New Roman" w:eastAsia="Times New Roman" w:hAnsi="Times New Roman" w:cs="Times New Roman"/>
                <w:b/>
                <w:spacing w:val="-1"/>
                <w:w w:val="107"/>
                <w:sz w:val="24"/>
                <w:szCs w:val="24"/>
              </w:rPr>
              <w:t>er</w:t>
            </w:r>
            <w:r w:rsidRPr="00037E71">
              <w:rPr>
                <w:rFonts w:ascii="Times New Roman" w:eastAsia="Times New Roman" w:hAnsi="Times New Roman" w:cs="Times New Roman"/>
                <w:b/>
                <w:spacing w:val="2"/>
                <w:w w:val="107"/>
                <w:sz w:val="24"/>
                <w:szCs w:val="24"/>
              </w:rPr>
              <w:t>f</w:t>
            </w:r>
            <w:r w:rsidRPr="00037E71">
              <w:rPr>
                <w:rFonts w:ascii="Times New Roman" w:eastAsia="Times New Roman" w:hAnsi="Times New Roman" w:cs="Times New Roman"/>
                <w:b/>
                <w:w w:val="107"/>
                <w:sz w:val="24"/>
                <w:szCs w:val="24"/>
              </w:rPr>
              <w:t>o</w:t>
            </w:r>
            <w:r w:rsidRPr="00037E71">
              <w:rPr>
                <w:rFonts w:ascii="Times New Roman" w:eastAsia="Times New Roman" w:hAnsi="Times New Roman" w:cs="Times New Roman"/>
                <w:b/>
                <w:spacing w:val="2"/>
                <w:w w:val="107"/>
                <w:sz w:val="24"/>
                <w:szCs w:val="24"/>
              </w:rPr>
              <w:t>r</w:t>
            </w:r>
            <w:r w:rsidRPr="00037E71">
              <w:rPr>
                <w:rFonts w:ascii="Times New Roman" w:eastAsia="Times New Roman" w:hAnsi="Times New Roman" w:cs="Times New Roman"/>
                <w:b/>
                <w:spacing w:val="-3"/>
                <w:w w:val="107"/>
                <w:sz w:val="24"/>
                <w:szCs w:val="24"/>
              </w:rPr>
              <w:t>m</w:t>
            </w:r>
            <w:r w:rsidRPr="00037E71">
              <w:rPr>
                <w:rFonts w:ascii="Times New Roman" w:eastAsia="Times New Roman" w:hAnsi="Times New Roman" w:cs="Times New Roman"/>
                <w:b/>
                <w:w w:val="107"/>
                <w:sz w:val="24"/>
                <w:szCs w:val="24"/>
              </w:rPr>
              <w:t>a</w:t>
            </w:r>
            <w:r w:rsidRPr="00037E71">
              <w:rPr>
                <w:rFonts w:ascii="Times New Roman" w:eastAsia="Times New Roman" w:hAnsi="Times New Roman" w:cs="Times New Roman"/>
                <w:b/>
                <w:spacing w:val="1"/>
                <w:w w:val="107"/>
                <w:sz w:val="24"/>
                <w:szCs w:val="24"/>
              </w:rPr>
              <w:t>n</w:t>
            </w:r>
            <w:r w:rsidRPr="00037E71">
              <w:rPr>
                <w:rFonts w:ascii="Times New Roman" w:eastAsia="Times New Roman" w:hAnsi="Times New Roman" w:cs="Times New Roman"/>
                <w:b/>
                <w:spacing w:val="2"/>
                <w:w w:val="107"/>
                <w:sz w:val="24"/>
                <w:szCs w:val="24"/>
              </w:rPr>
              <w:t>c</w:t>
            </w:r>
            <w:r w:rsidRPr="00037E71">
              <w:rPr>
                <w:rFonts w:ascii="Times New Roman" w:eastAsia="Times New Roman" w:hAnsi="Times New Roman" w:cs="Times New Roman"/>
                <w:b/>
                <w:w w:val="107"/>
                <w:sz w:val="24"/>
                <w:szCs w:val="24"/>
              </w:rPr>
              <w:t>e</w:t>
            </w:r>
            <w:r w:rsidRPr="00037E71">
              <w:rPr>
                <w:rFonts w:ascii="Times New Roman" w:eastAsia="Times New Roman" w:hAnsi="Times New Roman" w:cs="Times New Roman"/>
                <w:b/>
                <w:spacing w:val="5"/>
                <w:w w:val="107"/>
                <w:sz w:val="24"/>
                <w:szCs w:val="24"/>
              </w:rPr>
              <w:t xml:space="preserve"> </w:t>
            </w:r>
            <w:r w:rsidRPr="00037E71">
              <w:rPr>
                <w:rFonts w:ascii="Times New Roman" w:eastAsia="Times New Roman" w:hAnsi="Times New Roman" w:cs="Times New Roman"/>
                <w:b/>
                <w:spacing w:val="3"/>
                <w:w w:val="107"/>
                <w:sz w:val="24"/>
                <w:szCs w:val="24"/>
              </w:rPr>
              <w:t>O</w:t>
            </w:r>
            <w:r w:rsidRPr="00037E71">
              <w:rPr>
                <w:rFonts w:ascii="Times New Roman" w:eastAsia="Times New Roman" w:hAnsi="Times New Roman" w:cs="Times New Roman"/>
                <w:b/>
                <w:spacing w:val="1"/>
                <w:w w:val="110"/>
                <w:sz w:val="24"/>
                <w:szCs w:val="24"/>
              </w:rPr>
              <w:t>u</w:t>
            </w:r>
            <w:r w:rsidRPr="00037E71">
              <w:rPr>
                <w:rFonts w:ascii="Times New Roman" w:eastAsia="Times New Roman" w:hAnsi="Times New Roman" w:cs="Times New Roman"/>
                <w:b/>
                <w:spacing w:val="-1"/>
                <w:w w:val="119"/>
                <w:sz w:val="24"/>
                <w:szCs w:val="24"/>
              </w:rPr>
              <w:t>t</w:t>
            </w:r>
            <w:r w:rsidRPr="00037E71">
              <w:rPr>
                <w:rFonts w:ascii="Times New Roman" w:eastAsia="Times New Roman" w:hAnsi="Times New Roman" w:cs="Times New Roman"/>
                <w:b/>
                <w:spacing w:val="-1"/>
                <w:w w:val="99"/>
                <w:sz w:val="24"/>
                <w:szCs w:val="24"/>
              </w:rPr>
              <w:t>c</w:t>
            </w:r>
            <w:r w:rsidRPr="00037E71">
              <w:rPr>
                <w:rFonts w:ascii="Times New Roman" w:eastAsia="Times New Roman" w:hAnsi="Times New Roman" w:cs="Times New Roman"/>
                <w:b/>
                <w:spacing w:val="3"/>
                <w:w w:val="99"/>
                <w:sz w:val="24"/>
                <w:szCs w:val="24"/>
              </w:rPr>
              <w:t>o</w:t>
            </w:r>
            <w:r w:rsidRPr="00037E71">
              <w:rPr>
                <w:rFonts w:ascii="Times New Roman" w:eastAsia="Times New Roman" w:hAnsi="Times New Roman" w:cs="Times New Roman"/>
                <w:b/>
                <w:spacing w:val="-3"/>
                <w:w w:val="106"/>
                <w:sz w:val="24"/>
                <w:szCs w:val="24"/>
              </w:rPr>
              <w:t>m</w:t>
            </w:r>
            <w:r w:rsidRPr="00037E71">
              <w:rPr>
                <w:rFonts w:ascii="Times New Roman" w:eastAsia="Times New Roman" w:hAnsi="Times New Roman" w:cs="Times New Roman"/>
                <w:b/>
                <w:spacing w:val="-1"/>
                <w:w w:val="99"/>
                <w:sz w:val="24"/>
                <w:szCs w:val="24"/>
              </w:rPr>
              <w:t>e</w:t>
            </w:r>
            <w:r w:rsidRPr="00037E71">
              <w:rPr>
                <w:rFonts w:ascii="Times New Roman" w:eastAsia="Times New Roman" w:hAnsi="Times New Roman" w:cs="Times New Roman"/>
                <w:b/>
                <w:w w:val="99"/>
                <w:sz w:val="24"/>
                <w:szCs w:val="24"/>
              </w:rPr>
              <w:t>s</w:t>
            </w:r>
          </w:p>
        </w:tc>
        <w:tc>
          <w:tcPr>
            <w:tcW w:w="4884" w:type="dxa"/>
            <w:tcBorders>
              <w:top w:val="single" w:sz="4" w:space="0" w:color="000000"/>
              <w:left w:val="single" w:sz="4" w:space="0" w:color="000000"/>
              <w:bottom w:val="single" w:sz="4" w:space="0" w:color="000000"/>
              <w:right w:val="single" w:sz="4" w:space="0" w:color="000000"/>
            </w:tcBorders>
          </w:tcPr>
          <w:p w:rsidR="00851A53" w:rsidRPr="00037E71" w:rsidRDefault="00851A53" w:rsidP="005241F3">
            <w:pPr>
              <w:spacing w:before="12" w:after="0" w:line="260" w:lineRule="exact"/>
              <w:rPr>
                <w:b/>
                <w:sz w:val="26"/>
                <w:szCs w:val="26"/>
              </w:rPr>
            </w:pPr>
          </w:p>
          <w:p w:rsidR="00851A53" w:rsidRPr="00037E71" w:rsidRDefault="00851A53" w:rsidP="005241F3">
            <w:pPr>
              <w:spacing w:after="0" w:line="240" w:lineRule="auto"/>
              <w:ind w:left="102" w:right="-20"/>
              <w:rPr>
                <w:rFonts w:ascii="Times New Roman" w:eastAsia="Times New Roman" w:hAnsi="Times New Roman" w:cs="Times New Roman"/>
                <w:b/>
                <w:sz w:val="24"/>
                <w:szCs w:val="24"/>
              </w:rPr>
            </w:pPr>
            <w:r w:rsidRPr="00037E71">
              <w:rPr>
                <w:rFonts w:ascii="Times New Roman" w:eastAsia="Times New Roman" w:hAnsi="Times New Roman" w:cs="Times New Roman"/>
                <w:b/>
                <w:spacing w:val="-2"/>
                <w:w w:val="107"/>
                <w:sz w:val="24"/>
                <w:szCs w:val="24"/>
              </w:rPr>
              <w:t>P</w:t>
            </w:r>
            <w:r w:rsidRPr="00037E71">
              <w:rPr>
                <w:rFonts w:ascii="Times New Roman" w:eastAsia="Times New Roman" w:hAnsi="Times New Roman" w:cs="Times New Roman"/>
                <w:b/>
                <w:spacing w:val="2"/>
                <w:w w:val="107"/>
                <w:sz w:val="24"/>
                <w:szCs w:val="24"/>
              </w:rPr>
              <w:t>e</w:t>
            </w:r>
            <w:r w:rsidRPr="00037E71">
              <w:rPr>
                <w:rFonts w:ascii="Times New Roman" w:eastAsia="Times New Roman" w:hAnsi="Times New Roman" w:cs="Times New Roman"/>
                <w:b/>
                <w:spacing w:val="-1"/>
                <w:w w:val="107"/>
                <w:sz w:val="24"/>
                <w:szCs w:val="24"/>
              </w:rPr>
              <w:t>r</w:t>
            </w:r>
            <w:r w:rsidRPr="00037E71">
              <w:rPr>
                <w:rFonts w:ascii="Times New Roman" w:eastAsia="Times New Roman" w:hAnsi="Times New Roman" w:cs="Times New Roman"/>
                <w:b/>
                <w:spacing w:val="2"/>
                <w:w w:val="107"/>
                <w:sz w:val="24"/>
                <w:szCs w:val="24"/>
              </w:rPr>
              <w:t>f</w:t>
            </w:r>
            <w:r w:rsidRPr="00037E71">
              <w:rPr>
                <w:rFonts w:ascii="Times New Roman" w:eastAsia="Times New Roman" w:hAnsi="Times New Roman" w:cs="Times New Roman"/>
                <w:b/>
                <w:w w:val="107"/>
                <w:sz w:val="24"/>
                <w:szCs w:val="24"/>
              </w:rPr>
              <w:t>o</w:t>
            </w:r>
            <w:r w:rsidRPr="00037E71">
              <w:rPr>
                <w:rFonts w:ascii="Times New Roman" w:eastAsia="Times New Roman" w:hAnsi="Times New Roman" w:cs="Times New Roman"/>
                <w:b/>
                <w:spacing w:val="2"/>
                <w:w w:val="107"/>
                <w:sz w:val="24"/>
                <w:szCs w:val="24"/>
              </w:rPr>
              <w:t>r</w:t>
            </w:r>
            <w:r w:rsidRPr="00037E71">
              <w:rPr>
                <w:rFonts w:ascii="Times New Roman" w:eastAsia="Times New Roman" w:hAnsi="Times New Roman" w:cs="Times New Roman"/>
                <w:b/>
                <w:spacing w:val="-3"/>
                <w:w w:val="107"/>
                <w:sz w:val="24"/>
                <w:szCs w:val="24"/>
              </w:rPr>
              <w:t>m</w:t>
            </w:r>
            <w:r w:rsidRPr="00037E71">
              <w:rPr>
                <w:rFonts w:ascii="Times New Roman" w:eastAsia="Times New Roman" w:hAnsi="Times New Roman" w:cs="Times New Roman"/>
                <w:b/>
                <w:w w:val="107"/>
                <w:sz w:val="24"/>
                <w:szCs w:val="24"/>
              </w:rPr>
              <w:t>a</w:t>
            </w:r>
            <w:r w:rsidRPr="00037E71">
              <w:rPr>
                <w:rFonts w:ascii="Times New Roman" w:eastAsia="Times New Roman" w:hAnsi="Times New Roman" w:cs="Times New Roman"/>
                <w:b/>
                <w:spacing w:val="1"/>
                <w:w w:val="107"/>
                <w:sz w:val="24"/>
                <w:szCs w:val="24"/>
              </w:rPr>
              <w:t>n</w:t>
            </w:r>
            <w:r w:rsidRPr="00037E71">
              <w:rPr>
                <w:rFonts w:ascii="Times New Roman" w:eastAsia="Times New Roman" w:hAnsi="Times New Roman" w:cs="Times New Roman"/>
                <w:b/>
                <w:spacing w:val="-1"/>
                <w:w w:val="107"/>
                <w:sz w:val="24"/>
                <w:szCs w:val="24"/>
              </w:rPr>
              <w:t>c</w:t>
            </w:r>
            <w:r w:rsidRPr="00037E71">
              <w:rPr>
                <w:rFonts w:ascii="Times New Roman" w:eastAsia="Times New Roman" w:hAnsi="Times New Roman" w:cs="Times New Roman"/>
                <w:b/>
                <w:w w:val="107"/>
                <w:sz w:val="24"/>
                <w:szCs w:val="24"/>
              </w:rPr>
              <w:t>e</w:t>
            </w:r>
            <w:r w:rsidRPr="00037E71">
              <w:rPr>
                <w:rFonts w:ascii="Times New Roman" w:eastAsia="Times New Roman" w:hAnsi="Times New Roman" w:cs="Times New Roman"/>
                <w:b/>
                <w:spacing w:val="8"/>
                <w:w w:val="107"/>
                <w:sz w:val="24"/>
                <w:szCs w:val="24"/>
              </w:rPr>
              <w:t xml:space="preserve"> </w:t>
            </w:r>
            <w:r w:rsidRPr="00037E71">
              <w:rPr>
                <w:rFonts w:ascii="Times New Roman" w:eastAsia="Times New Roman" w:hAnsi="Times New Roman" w:cs="Times New Roman"/>
                <w:b/>
                <w:spacing w:val="-1"/>
                <w:w w:val="105"/>
                <w:sz w:val="24"/>
                <w:szCs w:val="24"/>
              </w:rPr>
              <w:t>M</w:t>
            </w:r>
            <w:r w:rsidRPr="00037E71">
              <w:rPr>
                <w:rFonts w:ascii="Times New Roman" w:eastAsia="Times New Roman" w:hAnsi="Times New Roman" w:cs="Times New Roman"/>
                <w:b/>
                <w:spacing w:val="-1"/>
                <w:w w:val="99"/>
                <w:sz w:val="24"/>
                <w:szCs w:val="24"/>
              </w:rPr>
              <w:t>e</w:t>
            </w:r>
            <w:r w:rsidRPr="00037E71">
              <w:rPr>
                <w:rFonts w:ascii="Times New Roman" w:eastAsia="Times New Roman" w:hAnsi="Times New Roman" w:cs="Times New Roman"/>
                <w:b/>
                <w:w w:val="112"/>
                <w:sz w:val="24"/>
                <w:szCs w:val="24"/>
              </w:rPr>
              <w:t>a</w:t>
            </w:r>
            <w:r w:rsidRPr="00037E71">
              <w:rPr>
                <w:rFonts w:ascii="Times New Roman" w:eastAsia="Times New Roman" w:hAnsi="Times New Roman" w:cs="Times New Roman"/>
                <w:b/>
                <w:w w:val="99"/>
                <w:sz w:val="24"/>
                <w:szCs w:val="24"/>
              </w:rPr>
              <w:t>s</w:t>
            </w:r>
            <w:r w:rsidRPr="00037E71">
              <w:rPr>
                <w:rFonts w:ascii="Times New Roman" w:eastAsia="Times New Roman" w:hAnsi="Times New Roman" w:cs="Times New Roman"/>
                <w:b/>
                <w:spacing w:val="1"/>
                <w:w w:val="110"/>
                <w:sz w:val="24"/>
                <w:szCs w:val="24"/>
              </w:rPr>
              <w:t>u</w:t>
            </w:r>
            <w:r w:rsidRPr="00037E71">
              <w:rPr>
                <w:rFonts w:ascii="Times New Roman" w:eastAsia="Times New Roman" w:hAnsi="Times New Roman" w:cs="Times New Roman"/>
                <w:b/>
                <w:spacing w:val="-1"/>
                <w:w w:val="133"/>
                <w:sz w:val="24"/>
                <w:szCs w:val="24"/>
              </w:rPr>
              <w:t>r</w:t>
            </w:r>
            <w:r w:rsidRPr="00037E71">
              <w:rPr>
                <w:rFonts w:ascii="Times New Roman" w:eastAsia="Times New Roman" w:hAnsi="Times New Roman" w:cs="Times New Roman"/>
                <w:b/>
                <w:spacing w:val="2"/>
                <w:w w:val="99"/>
                <w:sz w:val="24"/>
                <w:szCs w:val="24"/>
              </w:rPr>
              <w:t>e</w:t>
            </w:r>
            <w:r w:rsidRPr="00037E71">
              <w:rPr>
                <w:rFonts w:ascii="Times New Roman" w:eastAsia="Times New Roman" w:hAnsi="Times New Roman" w:cs="Times New Roman"/>
                <w:b/>
                <w:w w:val="106"/>
                <w:sz w:val="24"/>
                <w:szCs w:val="24"/>
              </w:rPr>
              <w:t>m</w:t>
            </w:r>
            <w:r w:rsidRPr="00037E71">
              <w:rPr>
                <w:rFonts w:ascii="Times New Roman" w:eastAsia="Times New Roman" w:hAnsi="Times New Roman" w:cs="Times New Roman"/>
                <w:b/>
                <w:spacing w:val="-1"/>
                <w:w w:val="99"/>
                <w:sz w:val="24"/>
                <w:szCs w:val="24"/>
              </w:rPr>
              <w:t>e</w:t>
            </w:r>
            <w:r w:rsidRPr="00037E71">
              <w:rPr>
                <w:rFonts w:ascii="Times New Roman" w:eastAsia="Times New Roman" w:hAnsi="Times New Roman" w:cs="Times New Roman"/>
                <w:b/>
                <w:spacing w:val="1"/>
                <w:w w:val="110"/>
                <w:sz w:val="24"/>
                <w:szCs w:val="24"/>
              </w:rPr>
              <w:t>n</w:t>
            </w:r>
            <w:r w:rsidRPr="00037E71">
              <w:rPr>
                <w:rFonts w:ascii="Times New Roman" w:eastAsia="Times New Roman" w:hAnsi="Times New Roman" w:cs="Times New Roman"/>
                <w:b/>
                <w:w w:val="119"/>
                <w:sz w:val="24"/>
                <w:szCs w:val="24"/>
              </w:rPr>
              <w:t>t</w:t>
            </w:r>
          </w:p>
        </w:tc>
      </w:tr>
      <w:tr w:rsidR="00851A53" w:rsidTr="00851A53">
        <w:trPr>
          <w:trHeight w:hRule="exact" w:val="1707"/>
        </w:trPr>
        <w:tc>
          <w:tcPr>
            <w:tcW w:w="4404" w:type="dxa"/>
            <w:tcBorders>
              <w:top w:val="single" w:sz="4" w:space="0" w:color="000000"/>
              <w:left w:val="single" w:sz="4" w:space="0" w:color="000000"/>
              <w:bottom w:val="single" w:sz="4" w:space="0" w:color="000000"/>
              <w:right w:val="single" w:sz="4" w:space="0" w:color="000000"/>
            </w:tcBorders>
          </w:tcPr>
          <w:p w:rsidR="00851A53" w:rsidRDefault="00851A53" w:rsidP="005241F3">
            <w:pPr>
              <w:spacing w:after="0" w:line="267" w:lineRule="exact"/>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a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tc>
        <w:tc>
          <w:tcPr>
            <w:tcW w:w="4884" w:type="dxa"/>
            <w:tcBorders>
              <w:top w:val="single" w:sz="4" w:space="0" w:color="000000"/>
              <w:left w:val="single" w:sz="4" w:space="0" w:color="000000"/>
              <w:bottom w:val="single" w:sz="4" w:space="0" w:color="000000"/>
              <w:right w:val="single" w:sz="4" w:space="0" w:color="000000"/>
            </w:tcBorders>
          </w:tcPr>
          <w:p w:rsidR="00851A53" w:rsidRDefault="00851A53" w:rsidP="005241F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op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s</w:t>
            </w:r>
            <w:r>
              <w:rPr>
                <w:rFonts w:ascii="Times New Roman" w:eastAsia="Times New Roman" w:hAnsi="Times New Roman" w:cs="Times New Roman"/>
                <w:spacing w:val="-1"/>
                <w:sz w:val="24"/>
                <w:szCs w:val="24"/>
              </w:rPr>
              <w:t>afe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r>
      <w:tr w:rsidR="00851A53" w:rsidTr="00851A53">
        <w:trPr>
          <w:trHeight w:hRule="exact" w:val="1390"/>
        </w:trPr>
        <w:tc>
          <w:tcPr>
            <w:tcW w:w="4404" w:type="dxa"/>
            <w:tcBorders>
              <w:top w:val="single" w:sz="4" w:space="0" w:color="000000"/>
              <w:left w:val="single" w:sz="4" w:space="0" w:color="000000"/>
              <w:bottom w:val="single" w:sz="4" w:space="0" w:color="000000"/>
              <w:right w:val="single" w:sz="4" w:space="0" w:color="000000"/>
            </w:tcBorders>
          </w:tcPr>
          <w:p w:rsidR="00851A53" w:rsidRDefault="00851A53" w:rsidP="005241F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ong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tc>
        <w:tc>
          <w:tcPr>
            <w:tcW w:w="4884" w:type="dxa"/>
            <w:tcBorders>
              <w:top w:val="single" w:sz="4" w:space="0" w:color="000000"/>
              <w:left w:val="single" w:sz="4" w:space="0" w:color="000000"/>
              <w:bottom w:val="single" w:sz="4" w:space="0" w:color="000000"/>
              <w:right w:val="single" w:sz="4" w:space="0" w:color="000000"/>
            </w:tcBorders>
          </w:tcPr>
          <w:p w:rsidR="00851A53" w:rsidRDefault="00851A53" w:rsidP="005241F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tc>
      </w:tr>
      <w:tr w:rsidR="00851A53" w:rsidTr="00851A53">
        <w:trPr>
          <w:trHeight w:hRule="exact" w:val="1390"/>
        </w:trPr>
        <w:tc>
          <w:tcPr>
            <w:tcW w:w="4404" w:type="dxa"/>
            <w:tcBorders>
              <w:top w:val="single" w:sz="4" w:space="0" w:color="000000"/>
              <w:left w:val="single" w:sz="4" w:space="0" w:color="000000"/>
              <w:bottom w:val="single" w:sz="4" w:space="0" w:color="000000"/>
              <w:right w:val="single" w:sz="4" w:space="0" w:color="000000"/>
            </w:tcBorders>
          </w:tcPr>
          <w:p w:rsidR="00851A53" w:rsidRDefault="00851A53" w:rsidP="005241F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tc>
        <w:tc>
          <w:tcPr>
            <w:tcW w:w="4884" w:type="dxa"/>
            <w:tcBorders>
              <w:top w:val="single" w:sz="4" w:space="0" w:color="000000"/>
              <w:left w:val="single" w:sz="4" w:space="0" w:color="000000"/>
              <w:bottom w:val="single" w:sz="4" w:space="0" w:color="000000"/>
              <w:right w:val="single" w:sz="4" w:space="0" w:color="000000"/>
            </w:tcBorders>
          </w:tcPr>
          <w:p w:rsidR="00851A53" w:rsidRDefault="00851A53" w:rsidP="005241F3">
            <w:pPr>
              <w:spacing w:after="0" w:line="267" w:lineRule="exact"/>
              <w:ind w:left="102" w:right="12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dge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um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851A53" w:rsidTr="00851A53">
        <w:trPr>
          <w:trHeight w:hRule="exact" w:val="1390"/>
        </w:trPr>
        <w:tc>
          <w:tcPr>
            <w:tcW w:w="4404" w:type="dxa"/>
            <w:tcBorders>
              <w:top w:val="single" w:sz="4" w:space="0" w:color="000000"/>
              <w:left w:val="single" w:sz="4" w:space="0" w:color="000000"/>
              <w:bottom w:val="single" w:sz="4" w:space="0" w:color="000000"/>
              <w:right w:val="single" w:sz="4" w:space="0" w:color="000000"/>
            </w:tcBorders>
          </w:tcPr>
          <w:p w:rsidR="00851A53" w:rsidRDefault="00851A53" w:rsidP="005241F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p</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tc>
        <w:tc>
          <w:tcPr>
            <w:tcW w:w="4884" w:type="dxa"/>
            <w:tcBorders>
              <w:top w:val="single" w:sz="4" w:space="0" w:color="000000"/>
              <w:left w:val="single" w:sz="4" w:space="0" w:color="000000"/>
              <w:bottom w:val="single" w:sz="4" w:space="0" w:color="000000"/>
              <w:right w:val="single" w:sz="4" w:space="0" w:color="000000"/>
            </w:tcBorders>
          </w:tcPr>
          <w:p w:rsidR="00851A53" w:rsidRDefault="00851A53" w:rsidP="005241F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og</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afe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gh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tc>
      </w:tr>
    </w:tbl>
    <w:p w:rsidR="00851A53" w:rsidRPr="00851A53" w:rsidRDefault="00851A53" w:rsidP="00851A53">
      <w:pPr>
        <w:spacing w:after="0" w:line="240" w:lineRule="auto"/>
        <w:ind w:left="220" w:right="6815"/>
        <w:rPr>
          <w:rFonts w:ascii="Times New Roman" w:eastAsia="Times New Roman" w:hAnsi="Times New Roman" w:cs="Times New Roman"/>
          <w:color w:val="1B08A4"/>
          <w:sz w:val="24"/>
          <w:szCs w:val="24"/>
        </w:rPr>
      </w:pPr>
    </w:p>
    <w:p w:rsidR="00851A53" w:rsidRDefault="00851A53" w:rsidP="00851A53">
      <w:pPr>
        <w:spacing w:before="21" w:after="0" w:line="240" w:lineRule="auto"/>
        <w:ind w:left="220" w:right="1417"/>
        <w:rPr>
          <w:rFonts w:ascii="Times New Roman" w:eastAsia="Times New Roman" w:hAnsi="Times New Roman" w:cs="Times New Roman"/>
          <w:sz w:val="24"/>
          <w:szCs w:val="24"/>
        </w:rPr>
      </w:pPr>
    </w:p>
    <w:p w:rsidR="00851A53" w:rsidRDefault="00851A53" w:rsidP="00851A53">
      <w:pPr>
        <w:spacing w:before="21" w:after="0" w:line="240" w:lineRule="auto"/>
        <w:ind w:left="220" w:right="1417"/>
        <w:rPr>
          <w:rFonts w:ascii="Times New Roman" w:eastAsia="Times New Roman" w:hAnsi="Times New Roman" w:cs="Times New Roman"/>
          <w:sz w:val="24"/>
          <w:szCs w:val="24"/>
        </w:rPr>
      </w:pPr>
    </w:p>
    <w:p w:rsidR="00851A53" w:rsidRDefault="00851A53" w:rsidP="00851A53">
      <w:pPr>
        <w:spacing w:before="21" w:after="0" w:line="240" w:lineRule="auto"/>
        <w:ind w:left="220" w:right="1417"/>
        <w:rPr>
          <w:rFonts w:ascii="Times New Roman" w:eastAsia="Times New Roman" w:hAnsi="Times New Roman" w:cs="Times New Roman"/>
          <w:sz w:val="24"/>
          <w:szCs w:val="24"/>
        </w:rPr>
      </w:pPr>
      <w:r w:rsidRPr="00037E71">
        <w:rPr>
          <w:rFonts w:ascii="Times New Roman" w:eastAsia="Times New Roman" w:hAnsi="Times New Roman" w:cs="Times New Roman"/>
          <w:b/>
          <w:sz w:val="24"/>
          <w:szCs w:val="24"/>
        </w:rPr>
        <w:t>C</w:t>
      </w:r>
      <w:r w:rsidRPr="00037E71">
        <w:rPr>
          <w:rFonts w:ascii="Times New Roman" w:eastAsia="Times New Roman" w:hAnsi="Times New Roman" w:cs="Times New Roman"/>
          <w:b/>
          <w:spacing w:val="1"/>
          <w:sz w:val="24"/>
          <w:szCs w:val="24"/>
        </w:rPr>
        <w:t>O</w:t>
      </w:r>
      <w:r w:rsidRPr="00037E71">
        <w:rPr>
          <w:rFonts w:ascii="Times New Roman" w:eastAsia="Times New Roman" w:hAnsi="Times New Roman" w:cs="Times New Roman"/>
          <w:b/>
          <w:sz w:val="24"/>
          <w:szCs w:val="24"/>
        </w:rPr>
        <w:t>UR</w:t>
      </w:r>
      <w:r w:rsidRPr="00037E71">
        <w:rPr>
          <w:rFonts w:ascii="Times New Roman" w:eastAsia="Times New Roman" w:hAnsi="Times New Roman" w:cs="Times New Roman"/>
          <w:b/>
          <w:spacing w:val="1"/>
          <w:sz w:val="24"/>
          <w:szCs w:val="24"/>
        </w:rPr>
        <w:t>S</w:t>
      </w:r>
      <w:r w:rsidRPr="00037E71">
        <w:rPr>
          <w:rFonts w:ascii="Times New Roman" w:eastAsia="Times New Roman" w:hAnsi="Times New Roman" w:cs="Times New Roman"/>
          <w:b/>
          <w:sz w:val="24"/>
          <w:szCs w:val="24"/>
        </w:rPr>
        <w:t>E</w:t>
      </w:r>
      <w:r w:rsidRPr="00037E71">
        <w:rPr>
          <w:rFonts w:ascii="Times New Roman" w:eastAsia="Times New Roman" w:hAnsi="Times New Roman" w:cs="Times New Roman"/>
          <w:b/>
          <w:spacing w:val="47"/>
          <w:sz w:val="24"/>
          <w:szCs w:val="24"/>
        </w:rPr>
        <w:t xml:space="preserve"> </w:t>
      </w:r>
      <w:r w:rsidRPr="00037E71">
        <w:rPr>
          <w:rFonts w:ascii="Times New Roman" w:eastAsia="Times New Roman" w:hAnsi="Times New Roman" w:cs="Times New Roman"/>
          <w:b/>
          <w:w w:val="106"/>
          <w:sz w:val="24"/>
          <w:szCs w:val="24"/>
        </w:rPr>
        <w:t>R</w:t>
      </w:r>
      <w:r w:rsidRPr="00037E71">
        <w:rPr>
          <w:rFonts w:ascii="Times New Roman" w:eastAsia="Times New Roman" w:hAnsi="Times New Roman" w:cs="Times New Roman"/>
          <w:b/>
          <w:spacing w:val="1"/>
          <w:w w:val="106"/>
          <w:sz w:val="24"/>
          <w:szCs w:val="24"/>
        </w:rPr>
        <w:t>EQ</w:t>
      </w:r>
      <w:r w:rsidRPr="00037E71">
        <w:rPr>
          <w:rFonts w:ascii="Times New Roman" w:eastAsia="Times New Roman" w:hAnsi="Times New Roman" w:cs="Times New Roman"/>
          <w:b/>
          <w:w w:val="106"/>
          <w:sz w:val="24"/>
          <w:szCs w:val="24"/>
        </w:rPr>
        <w:t>UIR</w:t>
      </w:r>
      <w:r w:rsidRPr="00037E71">
        <w:rPr>
          <w:rFonts w:ascii="Times New Roman" w:eastAsia="Times New Roman" w:hAnsi="Times New Roman" w:cs="Times New Roman"/>
          <w:b/>
          <w:spacing w:val="1"/>
          <w:w w:val="106"/>
          <w:sz w:val="24"/>
          <w:szCs w:val="24"/>
        </w:rPr>
        <w:t>E</w:t>
      </w:r>
      <w:r w:rsidRPr="00037E71">
        <w:rPr>
          <w:rFonts w:ascii="Times New Roman" w:eastAsia="Times New Roman" w:hAnsi="Times New Roman" w:cs="Times New Roman"/>
          <w:b/>
          <w:spacing w:val="-1"/>
          <w:w w:val="106"/>
          <w:sz w:val="24"/>
          <w:szCs w:val="24"/>
        </w:rPr>
        <w:t>M</w:t>
      </w:r>
      <w:r w:rsidRPr="00037E71">
        <w:rPr>
          <w:rFonts w:ascii="Times New Roman" w:eastAsia="Times New Roman" w:hAnsi="Times New Roman" w:cs="Times New Roman"/>
          <w:b/>
          <w:spacing w:val="1"/>
          <w:w w:val="106"/>
          <w:sz w:val="24"/>
          <w:szCs w:val="24"/>
        </w:rPr>
        <w:t>E</w:t>
      </w:r>
      <w:r w:rsidRPr="00037E71">
        <w:rPr>
          <w:rFonts w:ascii="Times New Roman" w:eastAsia="Times New Roman" w:hAnsi="Times New Roman" w:cs="Times New Roman"/>
          <w:b/>
          <w:w w:val="106"/>
          <w:sz w:val="24"/>
          <w:szCs w:val="24"/>
        </w:rPr>
        <w:t>N</w:t>
      </w:r>
      <w:r w:rsidRPr="00037E71">
        <w:rPr>
          <w:rFonts w:ascii="Times New Roman" w:eastAsia="Times New Roman" w:hAnsi="Times New Roman" w:cs="Times New Roman"/>
          <w:b/>
          <w:spacing w:val="1"/>
          <w:w w:val="106"/>
          <w:sz w:val="24"/>
          <w:szCs w:val="24"/>
        </w:rPr>
        <w:t>TS</w:t>
      </w:r>
      <w:r w:rsidRPr="00037E71">
        <w:rPr>
          <w:rFonts w:ascii="Times New Roman" w:eastAsia="Times New Roman" w:hAnsi="Times New Roman" w:cs="Times New Roman"/>
          <w:b/>
          <w:w w:val="106"/>
          <w:sz w:val="24"/>
          <w:szCs w:val="24"/>
        </w:rPr>
        <w:t>:</w:t>
      </w:r>
      <w:r>
        <w:rPr>
          <w:rFonts w:ascii="Times New Roman" w:eastAsia="Times New Roman" w:hAnsi="Times New Roman" w:cs="Times New Roman"/>
          <w:spacing w:val="52"/>
          <w:w w:val="10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pacing w:val="1"/>
          <w:sz w:val="24"/>
          <w:szCs w:val="24"/>
          <w:u w:val="single" w:color="000000"/>
        </w:rPr>
        <w:t>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851A53" w:rsidRDefault="00851A53" w:rsidP="00851A53">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and</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p>
    <w:p w:rsidR="00851A53" w:rsidRDefault="00851A53" w:rsidP="00851A53">
      <w:pPr>
        <w:spacing w:before="16" w:after="0" w:line="260" w:lineRule="exact"/>
        <w:rPr>
          <w:sz w:val="26"/>
          <w:szCs w:val="26"/>
        </w:rPr>
      </w:pPr>
    </w:p>
    <w:p w:rsidR="00851A53" w:rsidRDefault="00851A53" w:rsidP="00851A53">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St</w:t>
      </w:r>
      <w:r>
        <w:rPr>
          <w:rFonts w:ascii="Times New Roman" w:eastAsia="Times New Roman" w:hAnsi="Times New Roman" w:cs="Times New Roman"/>
          <w:sz w:val="24"/>
          <w:szCs w:val="24"/>
          <w:u w:val="single" w:color="000000"/>
        </w:rPr>
        <w:t>ud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spons</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b</w:t>
      </w:r>
      <w:r>
        <w:rPr>
          <w:rFonts w:ascii="Times New Roman" w:eastAsia="Times New Roman" w:hAnsi="Times New Roman" w:cs="Times New Roman"/>
          <w:spacing w:val="1"/>
          <w:sz w:val="24"/>
          <w:szCs w:val="24"/>
          <w:u w:val="single" w:color="000000"/>
        </w:rPr>
        <w:t>il</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pacing w:val="1"/>
          <w:sz w:val="24"/>
          <w:szCs w:val="24"/>
          <w:u w:val="single" w:color="000000"/>
        </w:rPr>
        <w:t>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w:t>
      </w:r>
    </w:p>
    <w:p w:rsidR="00D01645" w:rsidRPr="00D01645" w:rsidRDefault="00D01645" w:rsidP="00D01645">
      <w:pPr>
        <w:pStyle w:val="ListParagraph"/>
        <w:numPr>
          <w:ilvl w:val="0"/>
          <w:numId w:val="2"/>
        </w:numPr>
        <w:spacing w:after="0" w:line="240" w:lineRule="auto"/>
        <w:ind w:right="642"/>
        <w:rPr>
          <w:rFonts w:ascii="Times New Roman" w:hAnsi="Times New Roman" w:cs="Times New Roman"/>
          <w:sz w:val="24"/>
          <w:szCs w:val="24"/>
        </w:rPr>
      </w:pPr>
      <w:r>
        <w:rPr>
          <w:rFonts w:ascii="Times New Roman" w:hAnsi="Times New Roman" w:cs="Times New Roman"/>
          <w:sz w:val="24"/>
          <w:szCs w:val="24"/>
        </w:rPr>
        <w:t>S</w:t>
      </w:r>
      <w:r w:rsidRPr="00D01645">
        <w:rPr>
          <w:rFonts w:ascii="Times New Roman" w:hAnsi="Times New Roman" w:cs="Times New Roman"/>
          <w:sz w:val="24"/>
          <w:szCs w:val="24"/>
        </w:rPr>
        <w:t xml:space="preserve">tudents are expected to check email </w:t>
      </w:r>
      <w:r w:rsidR="007F16C7" w:rsidRPr="00D01645">
        <w:rPr>
          <w:rFonts w:ascii="Times New Roman" w:hAnsi="Times New Roman" w:cs="Times New Roman"/>
          <w:sz w:val="24"/>
          <w:szCs w:val="24"/>
        </w:rPr>
        <w:t>daily in</w:t>
      </w:r>
      <w:r w:rsidRPr="00D01645">
        <w:rPr>
          <w:rFonts w:ascii="Times New Roman" w:hAnsi="Times New Roman" w:cs="Times New Roman"/>
          <w:sz w:val="24"/>
          <w:szCs w:val="24"/>
        </w:rPr>
        <w:t xml:space="preserve"> this course as this is the primary method of comm</w:t>
      </w:r>
      <w:r>
        <w:rPr>
          <w:rFonts w:ascii="Times New Roman" w:hAnsi="Times New Roman" w:cs="Times New Roman"/>
          <w:sz w:val="24"/>
          <w:szCs w:val="24"/>
        </w:rPr>
        <w:t>unication in this course.</w:t>
      </w:r>
    </w:p>
    <w:p w:rsidR="00851A53" w:rsidRDefault="00851A53" w:rsidP="00D01645">
      <w:pPr>
        <w:pStyle w:val="ListParagraph"/>
        <w:numPr>
          <w:ilvl w:val="0"/>
          <w:numId w:val="2"/>
        </w:numPr>
        <w:spacing w:after="0" w:line="240" w:lineRule="auto"/>
        <w:ind w:right="642"/>
        <w:rPr>
          <w:rFonts w:ascii="Times New Roman" w:eastAsia="Times New Roman" w:hAnsi="Times New Roman" w:cs="Times New Roman"/>
          <w:sz w:val="24"/>
          <w:szCs w:val="24"/>
        </w:rPr>
      </w:pPr>
      <w:r w:rsidRPr="00D01645">
        <w:rPr>
          <w:rFonts w:ascii="Times New Roman" w:eastAsia="Times New Roman" w:hAnsi="Times New Roman" w:cs="Times New Roman"/>
          <w:sz w:val="24"/>
          <w:szCs w:val="24"/>
        </w:rPr>
        <w:t>A</w:t>
      </w:r>
      <w:r w:rsidRPr="00D01645">
        <w:rPr>
          <w:rFonts w:ascii="Times New Roman" w:eastAsia="Times New Roman" w:hAnsi="Times New Roman" w:cs="Times New Roman"/>
          <w:spacing w:val="1"/>
          <w:sz w:val="24"/>
          <w:szCs w:val="24"/>
        </w:rPr>
        <w:t>tt</w:t>
      </w:r>
      <w:r w:rsidRPr="00D01645">
        <w:rPr>
          <w:rFonts w:ascii="Times New Roman" w:eastAsia="Times New Roman" w:hAnsi="Times New Roman" w:cs="Times New Roman"/>
          <w:spacing w:val="-1"/>
          <w:sz w:val="24"/>
          <w:szCs w:val="24"/>
        </w:rPr>
        <w:t>e</w:t>
      </w:r>
      <w:r w:rsidRPr="00D01645">
        <w:rPr>
          <w:rFonts w:ascii="Times New Roman" w:eastAsia="Times New Roman" w:hAnsi="Times New Roman" w:cs="Times New Roman"/>
          <w:sz w:val="24"/>
          <w:szCs w:val="24"/>
        </w:rPr>
        <w:t>n</w:t>
      </w:r>
      <w:r w:rsidRPr="00D01645">
        <w:rPr>
          <w:rFonts w:ascii="Times New Roman" w:eastAsia="Times New Roman" w:hAnsi="Times New Roman" w:cs="Times New Roman"/>
          <w:spacing w:val="1"/>
          <w:sz w:val="24"/>
          <w:szCs w:val="24"/>
        </w:rPr>
        <w:t>ti</w:t>
      </w:r>
      <w:r w:rsidRPr="00D01645">
        <w:rPr>
          <w:rFonts w:ascii="Times New Roman" w:eastAsia="Times New Roman" w:hAnsi="Times New Roman" w:cs="Times New Roman"/>
          <w:sz w:val="24"/>
          <w:szCs w:val="24"/>
        </w:rPr>
        <w:t>on</w:t>
      </w:r>
      <w:r w:rsidRPr="00D01645">
        <w:rPr>
          <w:rFonts w:ascii="Times New Roman" w:eastAsia="Times New Roman" w:hAnsi="Times New Roman" w:cs="Times New Roman"/>
          <w:spacing w:val="-9"/>
          <w:sz w:val="24"/>
          <w:szCs w:val="24"/>
        </w:rPr>
        <w:t xml:space="preserve"> </w:t>
      </w:r>
      <w:r w:rsidRPr="00D01645">
        <w:rPr>
          <w:rFonts w:ascii="Times New Roman" w:eastAsia="Times New Roman" w:hAnsi="Times New Roman" w:cs="Times New Roman"/>
          <w:spacing w:val="1"/>
          <w:sz w:val="24"/>
          <w:szCs w:val="24"/>
        </w:rPr>
        <w:t>t</w:t>
      </w:r>
      <w:r w:rsidRPr="00D01645">
        <w:rPr>
          <w:rFonts w:ascii="Times New Roman" w:eastAsia="Times New Roman" w:hAnsi="Times New Roman" w:cs="Times New Roman"/>
          <w:sz w:val="24"/>
          <w:szCs w:val="24"/>
        </w:rPr>
        <w:t>o</w:t>
      </w:r>
      <w:r w:rsidRPr="00D01645">
        <w:rPr>
          <w:rFonts w:ascii="Times New Roman" w:eastAsia="Times New Roman" w:hAnsi="Times New Roman" w:cs="Times New Roman"/>
          <w:spacing w:val="-2"/>
          <w:sz w:val="24"/>
          <w:szCs w:val="24"/>
        </w:rPr>
        <w:t xml:space="preserve"> </w:t>
      </w:r>
      <w:r w:rsidRPr="00D01645">
        <w:rPr>
          <w:rFonts w:ascii="Times New Roman" w:eastAsia="Times New Roman" w:hAnsi="Times New Roman" w:cs="Times New Roman"/>
          <w:spacing w:val="1"/>
          <w:sz w:val="24"/>
          <w:szCs w:val="24"/>
        </w:rPr>
        <w:t>t</w:t>
      </w:r>
      <w:r w:rsidRPr="00D01645">
        <w:rPr>
          <w:rFonts w:ascii="Times New Roman" w:eastAsia="Times New Roman" w:hAnsi="Times New Roman" w:cs="Times New Roman"/>
          <w:sz w:val="24"/>
          <w:szCs w:val="24"/>
        </w:rPr>
        <w:t>he</w:t>
      </w:r>
      <w:r w:rsidRPr="00D01645">
        <w:rPr>
          <w:rFonts w:ascii="Times New Roman" w:eastAsia="Times New Roman" w:hAnsi="Times New Roman" w:cs="Times New Roman"/>
          <w:spacing w:val="-4"/>
          <w:sz w:val="24"/>
          <w:szCs w:val="24"/>
        </w:rPr>
        <w:t xml:space="preserve"> </w:t>
      </w:r>
      <w:r w:rsidRPr="00D01645">
        <w:rPr>
          <w:rFonts w:ascii="Times New Roman" w:eastAsia="Times New Roman" w:hAnsi="Times New Roman" w:cs="Times New Roman"/>
          <w:sz w:val="24"/>
          <w:szCs w:val="24"/>
        </w:rPr>
        <w:t>on</w:t>
      </w:r>
      <w:r w:rsidRPr="00D01645">
        <w:rPr>
          <w:rFonts w:ascii="Times New Roman" w:eastAsia="Times New Roman" w:hAnsi="Times New Roman" w:cs="Times New Roman"/>
          <w:spacing w:val="1"/>
          <w:sz w:val="24"/>
          <w:szCs w:val="24"/>
        </w:rPr>
        <w:t>li</w:t>
      </w:r>
      <w:r w:rsidRPr="00D01645">
        <w:rPr>
          <w:rFonts w:ascii="Times New Roman" w:eastAsia="Times New Roman" w:hAnsi="Times New Roman" w:cs="Times New Roman"/>
          <w:sz w:val="24"/>
          <w:szCs w:val="24"/>
        </w:rPr>
        <w:t>ne</w:t>
      </w:r>
      <w:r w:rsidRPr="00D01645">
        <w:rPr>
          <w:rFonts w:ascii="Times New Roman" w:eastAsia="Times New Roman" w:hAnsi="Times New Roman" w:cs="Times New Roman"/>
          <w:spacing w:val="-7"/>
          <w:sz w:val="24"/>
          <w:szCs w:val="24"/>
        </w:rPr>
        <w:t xml:space="preserve"> </w:t>
      </w:r>
      <w:r w:rsidRPr="00D01645">
        <w:rPr>
          <w:rFonts w:ascii="Times New Roman" w:eastAsia="Times New Roman" w:hAnsi="Times New Roman" w:cs="Times New Roman"/>
          <w:spacing w:val="-1"/>
          <w:sz w:val="24"/>
          <w:szCs w:val="24"/>
        </w:rPr>
        <w:t>c</w:t>
      </w:r>
      <w:r w:rsidRPr="00D01645">
        <w:rPr>
          <w:rFonts w:ascii="Times New Roman" w:eastAsia="Times New Roman" w:hAnsi="Times New Roman" w:cs="Times New Roman"/>
          <w:spacing w:val="1"/>
          <w:sz w:val="24"/>
          <w:szCs w:val="24"/>
        </w:rPr>
        <w:t>l</w:t>
      </w:r>
      <w:r w:rsidRPr="00D01645">
        <w:rPr>
          <w:rFonts w:ascii="Times New Roman" w:eastAsia="Times New Roman" w:hAnsi="Times New Roman" w:cs="Times New Roman"/>
          <w:spacing w:val="-1"/>
          <w:sz w:val="24"/>
          <w:szCs w:val="24"/>
        </w:rPr>
        <w:t>a</w:t>
      </w:r>
      <w:r w:rsidRPr="00D01645">
        <w:rPr>
          <w:rFonts w:ascii="Times New Roman" w:eastAsia="Times New Roman" w:hAnsi="Times New Roman" w:cs="Times New Roman"/>
          <w:sz w:val="24"/>
          <w:szCs w:val="24"/>
        </w:rPr>
        <w:t>ss</w:t>
      </w:r>
      <w:r w:rsidRPr="00D01645">
        <w:rPr>
          <w:rFonts w:ascii="Times New Roman" w:eastAsia="Times New Roman" w:hAnsi="Times New Roman" w:cs="Times New Roman"/>
          <w:spacing w:val="-5"/>
          <w:sz w:val="24"/>
          <w:szCs w:val="24"/>
        </w:rPr>
        <w:t xml:space="preserve"> </w:t>
      </w:r>
      <w:r w:rsidRPr="00D01645">
        <w:rPr>
          <w:rFonts w:ascii="Times New Roman" w:eastAsia="Times New Roman" w:hAnsi="Times New Roman" w:cs="Times New Roman"/>
          <w:spacing w:val="1"/>
          <w:sz w:val="24"/>
          <w:szCs w:val="24"/>
        </w:rPr>
        <w:t>m</w:t>
      </w:r>
      <w:r w:rsidRPr="00D01645">
        <w:rPr>
          <w:rFonts w:ascii="Times New Roman" w:eastAsia="Times New Roman" w:hAnsi="Times New Roman" w:cs="Times New Roman"/>
          <w:spacing w:val="-1"/>
          <w:sz w:val="24"/>
          <w:szCs w:val="24"/>
        </w:rPr>
        <w:t>a</w:t>
      </w:r>
      <w:r w:rsidRPr="00D01645">
        <w:rPr>
          <w:rFonts w:ascii="Times New Roman" w:eastAsia="Times New Roman" w:hAnsi="Times New Roman" w:cs="Times New Roman"/>
          <w:spacing w:val="1"/>
          <w:sz w:val="24"/>
          <w:szCs w:val="24"/>
        </w:rPr>
        <w:t>t</w:t>
      </w:r>
      <w:r w:rsidRPr="00D01645">
        <w:rPr>
          <w:rFonts w:ascii="Times New Roman" w:eastAsia="Times New Roman" w:hAnsi="Times New Roman" w:cs="Times New Roman"/>
          <w:spacing w:val="-1"/>
          <w:sz w:val="24"/>
          <w:szCs w:val="24"/>
        </w:rPr>
        <w:t>er</w:t>
      </w:r>
      <w:r w:rsidRPr="00D01645">
        <w:rPr>
          <w:rFonts w:ascii="Times New Roman" w:eastAsia="Times New Roman" w:hAnsi="Times New Roman" w:cs="Times New Roman"/>
          <w:spacing w:val="1"/>
          <w:sz w:val="24"/>
          <w:szCs w:val="24"/>
        </w:rPr>
        <w:t>i</w:t>
      </w:r>
      <w:r w:rsidRPr="00D01645">
        <w:rPr>
          <w:rFonts w:ascii="Times New Roman" w:eastAsia="Times New Roman" w:hAnsi="Times New Roman" w:cs="Times New Roman"/>
          <w:spacing w:val="-1"/>
          <w:sz w:val="24"/>
          <w:szCs w:val="24"/>
        </w:rPr>
        <w:t>a</w:t>
      </w:r>
      <w:r w:rsidRPr="00D01645">
        <w:rPr>
          <w:rFonts w:ascii="Times New Roman" w:eastAsia="Times New Roman" w:hAnsi="Times New Roman" w:cs="Times New Roman"/>
          <w:spacing w:val="1"/>
          <w:sz w:val="24"/>
          <w:szCs w:val="24"/>
        </w:rPr>
        <w:t>l</w:t>
      </w:r>
      <w:r w:rsidRPr="00D01645">
        <w:rPr>
          <w:rFonts w:ascii="Times New Roman" w:eastAsia="Times New Roman" w:hAnsi="Times New Roman" w:cs="Times New Roman"/>
          <w:sz w:val="24"/>
          <w:szCs w:val="24"/>
        </w:rPr>
        <w:t>s,</w:t>
      </w:r>
      <w:r w:rsidRPr="00D01645">
        <w:rPr>
          <w:rFonts w:ascii="Times New Roman" w:eastAsia="Times New Roman" w:hAnsi="Times New Roman" w:cs="Times New Roman"/>
          <w:spacing w:val="-9"/>
          <w:sz w:val="24"/>
          <w:szCs w:val="24"/>
        </w:rPr>
        <w:t xml:space="preserve"> </w:t>
      </w:r>
      <w:r w:rsidRPr="00D01645">
        <w:rPr>
          <w:rFonts w:ascii="Times New Roman" w:eastAsia="Times New Roman" w:hAnsi="Times New Roman" w:cs="Times New Roman"/>
          <w:sz w:val="24"/>
          <w:szCs w:val="24"/>
        </w:rPr>
        <w:t>sub</w:t>
      </w:r>
      <w:r w:rsidRPr="00D01645">
        <w:rPr>
          <w:rFonts w:ascii="Times New Roman" w:eastAsia="Times New Roman" w:hAnsi="Times New Roman" w:cs="Times New Roman"/>
          <w:spacing w:val="1"/>
          <w:sz w:val="24"/>
          <w:szCs w:val="24"/>
        </w:rPr>
        <w:t>mi</w:t>
      </w:r>
      <w:r w:rsidRPr="00D01645">
        <w:rPr>
          <w:rFonts w:ascii="Times New Roman" w:eastAsia="Times New Roman" w:hAnsi="Times New Roman" w:cs="Times New Roman"/>
          <w:sz w:val="24"/>
          <w:szCs w:val="24"/>
        </w:rPr>
        <w:t>ss</w:t>
      </w:r>
      <w:r w:rsidRPr="00D01645">
        <w:rPr>
          <w:rFonts w:ascii="Times New Roman" w:eastAsia="Times New Roman" w:hAnsi="Times New Roman" w:cs="Times New Roman"/>
          <w:spacing w:val="1"/>
          <w:sz w:val="24"/>
          <w:szCs w:val="24"/>
        </w:rPr>
        <w:t>i</w:t>
      </w:r>
      <w:r w:rsidRPr="00D01645">
        <w:rPr>
          <w:rFonts w:ascii="Times New Roman" w:eastAsia="Times New Roman" w:hAnsi="Times New Roman" w:cs="Times New Roman"/>
          <w:sz w:val="24"/>
          <w:szCs w:val="24"/>
        </w:rPr>
        <w:t>ons</w:t>
      </w:r>
      <w:r w:rsidRPr="00D01645">
        <w:rPr>
          <w:rFonts w:ascii="Times New Roman" w:eastAsia="Times New Roman" w:hAnsi="Times New Roman" w:cs="Times New Roman"/>
          <w:spacing w:val="-12"/>
          <w:sz w:val="24"/>
          <w:szCs w:val="24"/>
        </w:rPr>
        <w:t xml:space="preserve"> </w:t>
      </w:r>
      <w:r w:rsidRPr="00D01645">
        <w:rPr>
          <w:rFonts w:ascii="Times New Roman" w:eastAsia="Times New Roman" w:hAnsi="Times New Roman" w:cs="Times New Roman"/>
          <w:spacing w:val="-1"/>
          <w:sz w:val="24"/>
          <w:szCs w:val="24"/>
        </w:rPr>
        <w:t>a</w:t>
      </w:r>
      <w:r w:rsidRPr="00D01645">
        <w:rPr>
          <w:rFonts w:ascii="Times New Roman" w:eastAsia="Times New Roman" w:hAnsi="Times New Roman" w:cs="Times New Roman"/>
          <w:sz w:val="24"/>
          <w:szCs w:val="24"/>
        </w:rPr>
        <w:t>nd</w:t>
      </w:r>
      <w:r w:rsidRPr="00D01645">
        <w:rPr>
          <w:rFonts w:ascii="Times New Roman" w:eastAsia="Times New Roman" w:hAnsi="Times New Roman" w:cs="Times New Roman"/>
          <w:spacing w:val="-3"/>
          <w:sz w:val="24"/>
          <w:szCs w:val="24"/>
        </w:rPr>
        <w:t xml:space="preserve"> </w:t>
      </w:r>
      <w:r w:rsidRPr="00D01645">
        <w:rPr>
          <w:rFonts w:ascii="Times New Roman" w:eastAsia="Times New Roman" w:hAnsi="Times New Roman" w:cs="Times New Roman"/>
          <w:spacing w:val="-1"/>
          <w:sz w:val="24"/>
          <w:szCs w:val="24"/>
        </w:rPr>
        <w:t>c</w:t>
      </w:r>
      <w:r w:rsidRPr="00D01645">
        <w:rPr>
          <w:rFonts w:ascii="Times New Roman" w:eastAsia="Times New Roman" w:hAnsi="Times New Roman" w:cs="Times New Roman"/>
          <w:sz w:val="24"/>
          <w:szCs w:val="24"/>
        </w:rPr>
        <w:t>o</w:t>
      </w:r>
      <w:r w:rsidRPr="00D01645">
        <w:rPr>
          <w:rFonts w:ascii="Times New Roman" w:eastAsia="Times New Roman" w:hAnsi="Times New Roman" w:cs="Times New Roman"/>
          <w:spacing w:val="1"/>
          <w:sz w:val="24"/>
          <w:szCs w:val="24"/>
        </w:rPr>
        <w:t>mm</w:t>
      </w:r>
      <w:r w:rsidRPr="00D01645">
        <w:rPr>
          <w:rFonts w:ascii="Times New Roman" w:eastAsia="Times New Roman" w:hAnsi="Times New Roman" w:cs="Times New Roman"/>
          <w:sz w:val="24"/>
          <w:szCs w:val="24"/>
        </w:rPr>
        <w:t>un</w:t>
      </w:r>
      <w:r w:rsidRPr="00D01645">
        <w:rPr>
          <w:rFonts w:ascii="Times New Roman" w:eastAsia="Times New Roman" w:hAnsi="Times New Roman" w:cs="Times New Roman"/>
          <w:spacing w:val="1"/>
          <w:sz w:val="24"/>
          <w:szCs w:val="24"/>
        </w:rPr>
        <w:t>i</w:t>
      </w:r>
      <w:r w:rsidRPr="00D01645">
        <w:rPr>
          <w:rFonts w:ascii="Times New Roman" w:eastAsia="Times New Roman" w:hAnsi="Times New Roman" w:cs="Times New Roman"/>
          <w:spacing w:val="-1"/>
          <w:sz w:val="24"/>
          <w:szCs w:val="24"/>
        </w:rPr>
        <w:t>ca</w:t>
      </w:r>
      <w:r w:rsidRPr="00D01645">
        <w:rPr>
          <w:rFonts w:ascii="Times New Roman" w:eastAsia="Times New Roman" w:hAnsi="Times New Roman" w:cs="Times New Roman"/>
          <w:spacing w:val="1"/>
          <w:sz w:val="24"/>
          <w:szCs w:val="24"/>
        </w:rPr>
        <w:t>ti</w:t>
      </w:r>
      <w:r w:rsidRPr="00D01645">
        <w:rPr>
          <w:rFonts w:ascii="Times New Roman" w:eastAsia="Times New Roman" w:hAnsi="Times New Roman" w:cs="Times New Roman"/>
          <w:sz w:val="24"/>
          <w:szCs w:val="24"/>
        </w:rPr>
        <w:t>on</w:t>
      </w:r>
      <w:r w:rsidRPr="00D01645">
        <w:rPr>
          <w:rFonts w:ascii="Times New Roman" w:eastAsia="Times New Roman" w:hAnsi="Times New Roman" w:cs="Times New Roman"/>
          <w:spacing w:val="-15"/>
          <w:sz w:val="24"/>
          <w:szCs w:val="24"/>
        </w:rPr>
        <w:t xml:space="preserve"> </w:t>
      </w:r>
      <w:r w:rsidRPr="00D01645">
        <w:rPr>
          <w:rFonts w:ascii="Times New Roman" w:eastAsia="Times New Roman" w:hAnsi="Times New Roman" w:cs="Times New Roman"/>
          <w:spacing w:val="1"/>
          <w:sz w:val="24"/>
          <w:szCs w:val="24"/>
        </w:rPr>
        <w:t>i</w:t>
      </w:r>
      <w:r w:rsidRPr="00D01645">
        <w:rPr>
          <w:rFonts w:ascii="Times New Roman" w:eastAsia="Times New Roman" w:hAnsi="Times New Roman" w:cs="Times New Roman"/>
          <w:sz w:val="24"/>
          <w:szCs w:val="24"/>
        </w:rPr>
        <w:t>s</w:t>
      </w:r>
      <w:r w:rsidRPr="00D01645">
        <w:rPr>
          <w:rFonts w:ascii="Times New Roman" w:eastAsia="Times New Roman" w:hAnsi="Times New Roman" w:cs="Times New Roman"/>
          <w:spacing w:val="-2"/>
          <w:sz w:val="24"/>
          <w:szCs w:val="24"/>
        </w:rPr>
        <w:t xml:space="preserve"> </w:t>
      </w:r>
      <w:r w:rsidRPr="00D01645">
        <w:rPr>
          <w:rFonts w:ascii="Times New Roman" w:eastAsia="Times New Roman" w:hAnsi="Times New Roman" w:cs="Times New Roman"/>
          <w:spacing w:val="2"/>
          <w:sz w:val="24"/>
          <w:szCs w:val="24"/>
        </w:rPr>
        <w:t>e</w:t>
      </w:r>
      <w:r w:rsidRPr="00D01645">
        <w:rPr>
          <w:rFonts w:ascii="Times New Roman" w:eastAsia="Times New Roman" w:hAnsi="Times New Roman" w:cs="Times New Roman"/>
          <w:spacing w:val="3"/>
          <w:sz w:val="24"/>
          <w:szCs w:val="24"/>
        </w:rPr>
        <w:t>x</w:t>
      </w:r>
      <w:r w:rsidRPr="00D01645">
        <w:rPr>
          <w:rFonts w:ascii="Times New Roman" w:eastAsia="Times New Roman" w:hAnsi="Times New Roman" w:cs="Times New Roman"/>
          <w:sz w:val="24"/>
          <w:szCs w:val="24"/>
        </w:rPr>
        <w:t>p</w:t>
      </w:r>
      <w:r w:rsidRPr="00D01645">
        <w:rPr>
          <w:rFonts w:ascii="Times New Roman" w:eastAsia="Times New Roman" w:hAnsi="Times New Roman" w:cs="Times New Roman"/>
          <w:spacing w:val="-1"/>
          <w:sz w:val="24"/>
          <w:szCs w:val="24"/>
        </w:rPr>
        <w:t>ec</w:t>
      </w:r>
      <w:r w:rsidRPr="00D01645">
        <w:rPr>
          <w:rFonts w:ascii="Times New Roman" w:eastAsia="Times New Roman" w:hAnsi="Times New Roman" w:cs="Times New Roman"/>
          <w:spacing w:val="1"/>
          <w:sz w:val="24"/>
          <w:szCs w:val="24"/>
        </w:rPr>
        <w:t>t</w:t>
      </w:r>
      <w:r w:rsidRPr="00D01645">
        <w:rPr>
          <w:rFonts w:ascii="Times New Roman" w:eastAsia="Times New Roman" w:hAnsi="Times New Roman" w:cs="Times New Roman"/>
          <w:spacing w:val="-1"/>
          <w:sz w:val="24"/>
          <w:szCs w:val="24"/>
        </w:rPr>
        <w:t>e</w:t>
      </w:r>
      <w:r w:rsidRPr="00D01645">
        <w:rPr>
          <w:rFonts w:ascii="Times New Roman" w:eastAsia="Times New Roman" w:hAnsi="Times New Roman" w:cs="Times New Roman"/>
          <w:sz w:val="24"/>
          <w:szCs w:val="24"/>
        </w:rPr>
        <w:t>d</w:t>
      </w:r>
      <w:r w:rsidRPr="00D01645">
        <w:rPr>
          <w:rFonts w:ascii="Times New Roman" w:eastAsia="Times New Roman" w:hAnsi="Times New Roman" w:cs="Times New Roman"/>
          <w:spacing w:val="-9"/>
          <w:sz w:val="24"/>
          <w:szCs w:val="24"/>
        </w:rPr>
        <w:t xml:space="preserve"> </w:t>
      </w:r>
      <w:r w:rsidRPr="00D01645">
        <w:rPr>
          <w:rFonts w:ascii="Times New Roman" w:eastAsia="Times New Roman" w:hAnsi="Times New Roman" w:cs="Times New Roman"/>
          <w:sz w:val="24"/>
          <w:szCs w:val="24"/>
        </w:rPr>
        <w:t>of</w:t>
      </w:r>
      <w:r w:rsidRPr="00D01645">
        <w:rPr>
          <w:rFonts w:ascii="Times New Roman" w:eastAsia="Times New Roman" w:hAnsi="Times New Roman" w:cs="Times New Roman"/>
          <w:spacing w:val="-2"/>
          <w:sz w:val="24"/>
          <w:szCs w:val="24"/>
        </w:rPr>
        <w:t xml:space="preserve"> </w:t>
      </w:r>
      <w:r w:rsidRPr="00D01645">
        <w:rPr>
          <w:rFonts w:ascii="Times New Roman" w:eastAsia="Times New Roman" w:hAnsi="Times New Roman" w:cs="Times New Roman"/>
          <w:spacing w:val="-1"/>
          <w:sz w:val="24"/>
          <w:szCs w:val="24"/>
        </w:rPr>
        <w:t>eac</w:t>
      </w:r>
      <w:r w:rsidRPr="00D01645">
        <w:rPr>
          <w:rFonts w:ascii="Times New Roman" w:eastAsia="Times New Roman" w:hAnsi="Times New Roman" w:cs="Times New Roman"/>
          <w:sz w:val="24"/>
          <w:szCs w:val="24"/>
        </w:rPr>
        <w:t>h s</w:t>
      </w:r>
      <w:r w:rsidRPr="00D01645">
        <w:rPr>
          <w:rFonts w:ascii="Times New Roman" w:eastAsia="Times New Roman" w:hAnsi="Times New Roman" w:cs="Times New Roman"/>
          <w:spacing w:val="1"/>
          <w:sz w:val="24"/>
          <w:szCs w:val="24"/>
        </w:rPr>
        <w:t>t</w:t>
      </w:r>
      <w:r w:rsidRPr="00D01645">
        <w:rPr>
          <w:rFonts w:ascii="Times New Roman" w:eastAsia="Times New Roman" w:hAnsi="Times New Roman" w:cs="Times New Roman"/>
          <w:sz w:val="24"/>
          <w:szCs w:val="24"/>
        </w:rPr>
        <w:t>ud</w:t>
      </w:r>
      <w:r w:rsidRPr="00D01645">
        <w:rPr>
          <w:rFonts w:ascii="Times New Roman" w:eastAsia="Times New Roman" w:hAnsi="Times New Roman" w:cs="Times New Roman"/>
          <w:spacing w:val="-1"/>
          <w:sz w:val="24"/>
          <w:szCs w:val="24"/>
        </w:rPr>
        <w:t>e</w:t>
      </w:r>
      <w:r w:rsidRPr="00D01645">
        <w:rPr>
          <w:rFonts w:ascii="Times New Roman" w:eastAsia="Times New Roman" w:hAnsi="Times New Roman" w:cs="Times New Roman"/>
          <w:sz w:val="24"/>
          <w:szCs w:val="24"/>
        </w:rPr>
        <w:t>n</w:t>
      </w:r>
      <w:r w:rsidRPr="00D01645">
        <w:rPr>
          <w:rFonts w:ascii="Times New Roman" w:eastAsia="Times New Roman" w:hAnsi="Times New Roman" w:cs="Times New Roman"/>
          <w:spacing w:val="1"/>
          <w:sz w:val="24"/>
          <w:szCs w:val="24"/>
        </w:rPr>
        <w:t>t</w:t>
      </w:r>
      <w:r w:rsidRPr="00D01645">
        <w:rPr>
          <w:rFonts w:ascii="Times New Roman" w:eastAsia="Times New Roman" w:hAnsi="Times New Roman" w:cs="Times New Roman"/>
          <w:sz w:val="24"/>
          <w:szCs w:val="24"/>
        </w:rPr>
        <w:t>.</w:t>
      </w:r>
      <w:r w:rsidRPr="00D01645">
        <w:rPr>
          <w:rFonts w:ascii="Times New Roman" w:eastAsia="Times New Roman" w:hAnsi="Times New Roman" w:cs="Times New Roman"/>
          <w:spacing w:val="-8"/>
          <w:sz w:val="24"/>
          <w:szCs w:val="24"/>
        </w:rPr>
        <w:t xml:space="preserve"> </w:t>
      </w:r>
      <w:r w:rsidRPr="00D01645">
        <w:rPr>
          <w:rFonts w:ascii="Times New Roman" w:eastAsia="Times New Roman" w:hAnsi="Times New Roman" w:cs="Times New Roman"/>
          <w:spacing w:val="1"/>
          <w:sz w:val="24"/>
          <w:szCs w:val="24"/>
        </w:rPr>
        <w:t>St</w:t>
      </w:r>
      <w:r w:rsidRPr="00D01645">
        <w:rPr>
          <w:rFonts w:ascii="Times New Roman" w:eastAsia="Times New Roman" w:hAnsi="Times New Roman" w:cs="Times New Roman"/>
          <w:sz w:val="24"/>
          <w:szCs w:val="24"/>
        </w:rPr>
        <w:t>ud</w:t>
      </w:r>
      <w:r w:rsidRPr="00D01645">
        <w:rPr>
          <w:rFonts w:ascii="Times New Roman" w:eastAsia="Times New Roman" w:hAnsi="Times New Roman" w:cs="Times New Roman"/>
          <w:spacing w:val="-1"/>
          <w:sz w:val="24"/>
          <w:szCs w:val="24"/>
        </w:rPr>
        <w:t>e</w:t>
      </w:r>
      <w:r w:rsidRPr="00D01645">
        <w:rPr>
          <w:rFonts w:ascii="Times New Roman" w:eastAsia="Times New Roman" w:hAnsi="Times New Roman" w:cs="Times New Roman"/>
          <w:sz w:val="24"/>
          <w:szCs w:val="24"/>
        </w:rPr>
        <w:t>n</w:t>
      </w:r>
      <w:r w:rsidRPr="00D01645">
        <w:rPr>
          <w:rFonts w:ascii="Times New Roman" w:eastAsia="Times New Roman" w:hAnsi="Times New Roman" w:cs="Times New Roman"/>
          <w:spacing w:val="1"/>
          <w:sz w:val="24"/>
          <w:szCs w:val="24"/>
        </w:rPr>
        <w:t>t</w:t>
      </w:r>
      <w:r w:rsidRPr="00D01645">
        <w:rPr>
          <w:rFonts w:ascii="Times New Roman" w:eastAsia="Times New Roman" w:hAnsi="Times New Roman" w:cs="Times New Roman"/>
          <w:sz w:val="24"/>
          <w:szCs w:val="24"/>
        </w:rPr>
        <w:t>s</w:t>
      </w:r>
      <w:r w:rsidRPr="00D01645">
        <w:rPr>
          <w:rFonts w:ascii="Times New Roman" w:eastAsia="Times New Roman" w:hAnsi="Times New Roman" w:cs="Times New Roman"/>
          <w:spacing w:val="-8"/>
          <w:sz w:val="24"/>
          <w:szCs w:val="24"/>
        </w:rPr>
        <w:t xml:space="preserve"> </w:t>
      </w:r>
      <w:r w:rsidRPr="00D01645">
        <w:rPr>
          <w:rFonts w:ascii="Times New Roman" w:eastAsia="Times New Roman" w:hAnsi="Times New Roman" w:cs="Times New Roman"/>
          <w:spacing w:val="-1"/>
          <w:sz w:val="24"/>
          <w:szCs w:val="24"/>
        </w:rPr>
        <w:t>ar</w:t>
      </w:r>
      <w:r w:rsidRPr="00D01645">
        <w:rPr>
          <w:rFonts w:ascii="Times New Roman" w:eastAsia="Times New Roman" w:hAnsi="Times New Roman" w:cs="Times New Roman"/>
          <w:sz w:val="24"/>
          <w:szCs w:val="24"/>
        </w:rPr>
        <w:t>e</w:t>
      </w:r>
      <w:r w:rsidRPr="00D01645">
        <w:rPr>
          <w:rFonts w:ascii="Times New Roman" w:eastAsia="Times New Roman" w:hAnsi="Times New Roman" w:cs="Times New Roman"/>
          <w:spacing w:val="-4"/>
          <w:sz w:val="24"/>
          <w:szCs w:val="24"/>
        </w:rPr>
        <w:t xml:space="preserve"> </w:t>
      </w:r>
      <w:r w:rsidRPr="00D01645">
        <w:rPr>
          <w:rFonts w:ascii="Times New Roman" w:eastAsia="Times New Roman" w:hAnsi="Times New Roman" w:cs="Times New Roman"/>
          <w:spacing w:val="-1"/>
          <w:sz w:val="24"/>
          <w:szCs w:val="24"/>
        </w:rPr>
        <w:t>re</w:t>
      </w:r>
      <w:r w:rsidRPr="00D01645">
        <w:rPr>
          <w:rFonts w:ascii="Times New Roman" w:eastAsia="Times New Roman" w:hAnsi="Times New Roman" w:cs="Times New Roman"/>
          <w:sz w:val="24"/>
          <w:szCs w:val="24"/>
        </w:rPr>
        <w:t>s</w:t>
      </w:r>
      <w:r w:rsidRPr="00D01645">
        <w:rPr>
          <w:rFonts w:ascii="Times New Roman" w:eastAsia="Times New Roman" w:hAnsi="Times New Roman" w:cs="Times New Roman"/>
          <w:spacing w:val="3"/>
          <w:sz w:val="24"/>
          <w:szCs w:val="24"/>
        </w:rPr>
        <w:t>p</w:t>
      </w:r>
      <w:r w:rsidRPr="00D01645">
        <w:rPr>
          <w:rFonts w:ascii="Times New Roman" w:eastAsia="Times New Roman" w:hAnsi="Times New Roman" w:cs="Times New Roman"/>
          <w:sz w:val="24"/>
          <w:szCs w:val="24"/>
        </w:rPr>
        <w:t>ons</w:t>
      </w:r>
      <w:r w:rsidRPr="00D01645">
        <w:rPr>
          <w:rFonts w:ascii="Times New Roman" w:eastAsia="Times New Roman" w:hAnsi="Times New Roman" w:cs="Times New Roman"/>
          <w:spacing w:val="1"/>
          <w:sz w:val="24"/>
          <w:szCs w:val="24"/>
        </w:rPr>
        <w:t>i</w:t>
      </w:r>
      <w:r w:rsidRPr="00D01645">
        <w:rPr>
          <w:rFonts w:ascii="Times New Roman" w:eastAsia="Times New Roman" w:hAnsi="Times New Roman" w:cs="Times New Roman"/>
          <w:sz w:val="24"/>
          <w:szCs w:val="24"/>
        </w:rPr>
        <w:t>b</w:t>
      </w:r>
      <w:r w:rsidRPr="00D01645">
        <w:rPr>
          <w:rFonts w:ascii="Times New Roman" w:eastAsia="Times New Roman" w:hAnsi="Times New Roman" w:cs="Times New Roman"/>
          <w:spacing w:val="1"/>
          <w:sz w:val="24"/>
          <w:szCs w:val="24"/>
        </w:rPr>
        <w:t>l</w:t>
      </w:r>
      <w:r w:rsidRPr="00D01645">
        <w:rPr>
          <w:rFonts w:ascii="Times New Roman" w:eastAsia="Times New Roman" w:hAnsi="Times New Roman" w:cs="Times New Roman"/>
          <w:sz w:val="24"/>
          <w:szCs w:val="24"/>
        </w:rPr>
        <w:t>e</w:t>
      </w:r>
      <w:r w:rsidRPr="00D01645">
        <w:rPr>
          <w:rFonts w:ascii="Times New Roman" w:eastAsia="Times New Roman" w:hAnsi="Times New Roman" w:cs="Times New Roman"/>
          <w:spacing w:val="-12"/>
          <w:sz w:val="24"/>
          <w:szCs w:val="24"/>
        </w:rPr>
        <w:t xml:space="preserve"> </w:t>
      </w:r>
      <w:r w:rsidRPr="00D01645">
        <w:rPr>
          <w:rFonts w:ascii="Times New Roman" w:eastAsia="Times New Roman" w:hAnsi="Times New Roman" w:cs="Times New Roman"/>
          <w:spacing w:val="-1"/>
          <w:sz w:val="24"/>
          <w:szCs w:val="24"/>
        </w:rPr>
        <w:t>f</w:t>
      </w:r>
      <w:r w:rsidRPr="00D01645">
        <w:rPr>
          <w:rFonts w:ascii="Times New Roman" w:eastAsia="Times New Roman" w:hAnsi="Times New Roman" w:cs="Times New Roman"/>
          <w:sz w:val="24"/>
          <w:szCs w:val="24"/>
        </w:rPr>
        <w:t>or</w:t>
      </w:r>
      <w:r w:rsidRPr="00D01645">
        <w:rPr>
          <w:rFonts w:ascii="Times New Roman" w:eastAsia="Times New Roman" w:hAnsi="Times New Roman" w:cs="Times New Roman"/>
          <w:spacing w:val="-3"/>
          <w:sz w:val="24"/>
          <w:szCs w:val="24"/>
        </w:rPr>
        <w:t xml:space="preserve"> </w:t>
      </w:r>
      <w:r w:rsidRPr="00D01645">
        <w:rPr>
          <w:rFonts w:ascii="Times New Roman" w:eastAsia="Times New Roman" w:hAnsi="Times New Roman" w:cs="Times New Roman"/>
          <w:spacing w:val="1"/>
          <w:sz w:val="24"/>
          <w:szCs w:val="24"/>
        </w:rPr>
        <w:t>t</w:t>
      </w:r>
      <w:r w:rsidRPr="00D01645">
        <w:rPr>
          <w:rFonts w:ascii="Times New Roman" w:eastAsia="Times New Roman" w:hAnsi="Times New Roman" w:cs="Times New Roman"/>
          <w:sz w:val="24"/>
          <w:szCs w:val="24"/>
        </w:rPr>
        <w:t>he</w:t>
      </w:r>
      <w:r w:rsidRPr="00D01645">
        <w:rPr>
          <w:rFonts w:ascii="Times New Roman" w:eastAsia="Times New Roman" w:hAnsi="Times New Roman" w:cs="Times New Roman"/>
          <w:spacing w:val="-4"/>
          <w:sz w:val="24"/>
          <w:szCs w:val="24"/>
        </w:rPr>
        <w:t xml:space="preserve"> </w:t>
      </w:r>
      <w:r w:rsidRPr="00D01645">
        <w:rPr>
          <w:rFonts w:ascii="Times New Roman" w:eastAsia="Times New Roman" w:hAnsi="Times New Roman" w:cs="Times New Roman"/>
          <w:spacing w:val="-1"/>
          <w:sz w:val="24"/>
          <w:szCs w:val="24"/>
        </w:rPr>
        <w:t>c</w:t>
      </w:r>
      <w:r w:rsidRPr="00D01645">
        <w:rPr>
          <w:rFonts w:ascii="Times New Roman" w:eastAsia="Times New Roman" w:hAnsi="Times New Roman" w:cs="Times New Roman"/>
          <w:sz w:val="24"/>
          <w:szCs w:val="24"/>
        </w:rPr>
        <w:t>on</w:t>
      </w:r>
      <w:r w:rsidRPr="00D01645">
        <w:rPr>
          <w:rFonts w:ascii="Times New Roman" w:eastAsia="Times New Roman" w:hAnsi="Times New Roman" w:cs="Times New Roman"/>
          <w:spacing w:val="1"/>
          <w:sz w:val="24"/>
          <w:szCs w:val="24"/>
        </w:rPr>
        <w:t>t</w:t>
      </w:r>
      <w:r w:rsidRPr="00D01645">
        <w:rPr>
          <w:rFonts w:ascii="Times New Roman" w:eastAsia="Times New Roman" w:hAnsi="Times New Roman" w:cs="Times New Roman"/>
          <w:spacing w:val="-1"/>
          <w:sz w:val="24"/>
          <w:szCs w:val="24"/>
        </w:rPr>
        <w:t>e</w:t>
      </w:r>
      <w:r w:rsidRPr="00D01645">
        <w:rPr>
          <w:rFonts w:ascii="Times New Roman" w:eastAsia="Times New Roman" w:hAnsi="Times New Roman" w:cs="Times New Roman"/>
          <w:sz w:val="24"/>
          <w:szCs w:val="24"/>
        </w:rPr>
        <w:t>nt</w:t>
      </w:r>
      <w:r w:rsidRPr="00D01645">
        <w:rPr>
          <w:rFonts w:ascii="Times New Roman" w:eastAsia="Times New Roman" w:hAnsi="Times New Roman" w:cs="Times New Roman"/>
          <w:spacing w:val="-6"/>
          <w:sz w:val="24"/>
          <w:szCs w:val="24"/>
        </w:rPr>
        <w:t xml:space="preserve"> </w:t>
      </w:r>
      <w:r w:rsidRPr="00D01645">
        <w:rPr>
          <w:rFonts w:ascii="Times New Roman" w:eastAsia="Times New Roman" w:hAnsi="Times New Roman" w:cs="Times New Roman"/>
          <w:spacing w:val="-1"/>
          <w:sz w:val="24"/>
          <w:szCs w:val="24"/>
        </w:rPr>
        <w:t>a</w:t>
      </w:r>
      <w:r w:rsidRPr="00D01645">
        <w:rPr>
          <w:rFonts w:ascii="Times New Roman" w:eastAsia="Times New Roman" w:hAnsi="Times New Roman" w:cs="Times New Roman"/>
          <w:spacing w:val="3"/>
          <w:sz w:val="24"/>
          <w:szCs w:val="24"/>
        </w:rPr>
        <w:t>n</w:t>
      </w:r>
      <w:r w:rsidRPr="00D01645">
        <w:rPr>
          <w:rFonts w:ascii="Times New Roman" w:eastAsia="Times New Roman" w:hAnsi="Times New Roman" w:cs="Times New Roman"/>
          <w:sz w:val="24"/>
          <w:szCs w:val="24"/>
        </w:rPr>
        <w:t>d</w:t>
      </w:r>
      <w:r w:rsidRPr="00D01645">
        <w:rPr>
          <w:rFonts w:ascii="Times New Roman" w:eastAsia="Times New Roman" w:hAnsi="Times New Roman" w:cs="Times New Roman"/>
          <w:spacing w:val="-3"/>
          <w:sz w:val="24"/>
          <w:szCs w:val="24"/>
        </w:rPr>
        <w:t xml:space="preserve"> </w:t>
      </w:r>
      <w:r w:rsidRPr="00D01645">
        <w:rPr>
          <w:rFonts w:ascii="Times New Roman" w:eastAsia="Times New Roman" w:hAnsi="Times New Roman" w:cs="Times New Roman"/>
          <w:sz w:val="24"/>
          <w:szCs w:val="24"/>
        </w:rPr>
        <w:t>d</w:t>
      </w:r>
      <w:r w:rsidRPr="00D01645">
        <w:rPr>
          <w:rFonts w:ascii="Times New Roman" w:eastAsia="Times New Roman" w:hAnsi="Times New Roman" w:cs="Times New Roman"/>
          <w:spacing w:val="1"/>
          <w:sz w:val="24"/>
          <w:szCs w:val="24"/>
        </w:rPr>
        <w:t>i</w:t>
      </w:r>
      <w:r w:rsidRPr="00D01645">
        <w:rPr>
          <w:rFonts w:ascii="Times New Roman" w:eastAsia="Times New Roman" w:hAnsi="Times New Roman" w:cs="Times New Roman"/>
          <w:spacing w:val="-1"/>
          <w:sz w:val="24"/>
          <w:szCs w:val="24"/>
        </w:rPr>
        <w:t>rec</w:t>
      </w:r>
      <w:r w:rsidRPr="00D01645">
        <w:rPr>
          <w:rFonts w:ascii="Times New Roman" w:eastAsia="Times New Roman" w:hAnsi="Times New Roman" w:cs="Times New Roman"/>
          <w:spacing w:val="1"/>
          <w:sz w:val="24"/>
          <w:szCs w:val="24"/>
        </w:rPr>
        <w:t>ti</w:t>
      </w:r>
      <w:r w:rsidRPr="00D01645">
        <w:rPr>
          <w:rFonts w:ascii="Times New Roman" w:eastAsia="Times New Roman" w:hAnsi="Times New Roman" w:cs="Times New Roman"/>
          <w:sz w:val="24"/>
          <w:szCs w:val="24"/>
        </w:rPr>
        <w:t>v</w:t>
      </w:r>
      <w:r w:rsidRPr="00D01645">
        <w:rPr>
          <w:rFonts w:ascii="Times New Roman" w:eastAsia="Times New Roman" w:hAnsi="Times New Roman" w:cs="Times New Roman"/>
          <w:spacing w:val="-1"/>
          <w:sz w:val="24"/>
          <w:szCs w:val="24"/>
        </w:rPr>
        <w:t>e</w:t>
      </w:r>
      <w:r w:rsidRPr="00D01645">
        <w:rPr>
          <w:rFonts w:ascii="Times New Roman" w:eastAsia="Times New Roman" w:hAnsi="Times New Roman" w:cs="Times New Roman"/>
          <w:sz w:val="24"/>
          <w:szCs w:val="24"/>
        </w:rPr>
        <w:t>s</w:t>
      </w:r>
      <w:r w:rsidRPr="00D01645">
        <w:rPr>
          <w:rFonts w:ascii="Times New Roman" w:eastAsia="Times New Roman" w:hAnsi="Times New Roman" w:cs="Times New Roman"/>
          <w:spacing w:val="-9"/>
          <w:sz w:val="24"/>
          <w:szCs w:val="24"/>
        </w:rPr>
        <w:t xml:space="preserve"> </w:t>
      </w:r>
      <w:r w:rsidRPr="00D01645">
        <w:rPr>
          <w:rFonts w:ascii="Times New Roman" w:eastAsia="Times New Roman" w:hAnsi="Times New Roman" w:cs="Times New Roman"/>
          <w:sz w:val="24"/>
          <w:szCs w:val="24"/>
        </w:rPr>
        <w:t>p</w:t>
      </w:r>
      <w:r w:rsidRPr="00D01645">
        <w:rPr>
          <w:rFonts w:ascii="Times New Roman" w:eastAsia="Times New Roman" w:hAnsi="Times New Roman" w:cs="Times New Roman"/>
          <w:spacing w:val="-1"/>
          <w:sz w:val="24"/>
          <w:szCs w:val="24"/>
        </w:rPr>
        <w:t>r</w:t>
      </w:r>
      <w:r w:rsidRPr="00D01645">
        <w:rPr>
          <w:rFonts w:ascii="Times New Roman" w:eastAsia="Times New Roman" w:hAnsi="Times New Roman" w:cs="Times New Roman"/>
          <w:sz w:val="24"/>
          <w:szCs w:val="24"/>
        </w:rPr>
        <w:t>ov</w:t>
      </w:r>
      <w:r w:rsidRPr="00D01645">
        <w:rPr>
          <w:rFonts w:ascii="Times New Roman" w:eastAsia="Times New Roman" w:hAnsi="Times New Roman" w:cs="Times New Roman"/>
          <w:spacing w:val="1"/>
          <w:sz w:val="24"/>
          <w:szCs w:val="24"/>
        </w:rPr>
        <w:t>i</w:t>
      </w:r>
      <w:r w:rsidRPr="00D01645">
        <w:rPr>
          <w:rFonts w:ascii="Times New Roman" w:eastAsia="Times New Roman" w:hAnsi="Times New Roman" w:cs="Times New Roman"/>
          <w:sz w:val="24"/>
          <w:szCs w:val="24"/>
        </w:rPr>
        <w:t>d</w:t>
      </w:r>
      <w:r w:rsidRPr="00D01645">
        <w:rPr>
          <w:rFonts w:ascii="Times New Roman" w:eastAsia="Times New Roman" w:hAnsi="Times New Roman" w:cs="Times New Roman"/>
          <w:spacing w:val="-1"/>
          <w:sz w:val="24"/>
          <w:szCs w:val="24"/>
        </w:rPr>
        <w:t>e</w:t>
      </w:r>
      <w:r w:rsidRPr="00D01645">
        <w:rPr>
          <w:rFonts w:ascii="Times New Roman" w:eastAsia="Times New Roman" w:hAnsi="Times New Roman" w:cs="Times New Roman"/>
          <w:sz w:val="24"/>
          <w:szCs w:val="24"/>
        </w:rPr>
        <w:t>d</w:t>
      </w:r>
      <w:r w:rsidRPr="00D01645">
        <w:rPr>
          <w:rFonts w:ascii="Times New Roman" w:eastAsia="Times New Roman" w:hAnsi="Times New Roman" w:cs="Times New Roman"/>
          <w:spacing w:val="-9"/>
          <w:sz w:val="24"/>
          <w:szCs w:val="24"/>
        </w:rPr>
        <w:t xml:space="preserve"> </w:t>
      </w:r>
      <w:r w:rsidRPr="00D01645">
        <w:rPr>
          <w:rFonts w:ascii="Times New Roman" w:eastAsia="Times New Roman" w:hAnsi="Times New Roman" w:cs="Times New Roman"/>
          <w:spacing w:val="1"/>
          <w:sz w:val="24"/>
          <w:szCs w:val="24"/>
        </w:rPr>
        <w:t>i</w:t>
      </w:r>
      <w:r w:rsidRPr="00D01645">
        <w:rPr>
          <w:rFonts w:ascii="Times New Roman" w:eastAsia="Times New Roman" w:hAnsi="Times New Roman" w:cs="Times New Roman"/>
          <w:sz w:val="24"/>
          <w:szCs w:val="24"/>
        </w:rPr>
        <w:t>n</w:t>
      </w:r>
      <w:r w:rsidRPr="00D01645">
        <w:rPr>
          <w:rFonts w:ascii="Times New Roman" w:eastAsia="Times New Roman" w:hAnsi="Times New Roman" w:cs="Times New Roman"/>
          <w:spacing w:val="-2"/>
          <w:sz w:val="24"/>
          <w:szCs w:val="24"/>
        </w:rPr>
        <w:t xml:space="preserve"> </w:t>
      </w:r>
      <w:r w:rsidRPr="00D01645">
        <w:rPr>
          <w:rFonts w:ascii="Times New Roman" w:eastAsia="Times New Roman" w:hAnsi="Times New Roman" w:cs="Times New Roman"/>
          <w:spacing w:val="2"/>
          <w:sz w:val="24"/>
          <w:szCs w:val="24"/>
        </w:rPr>
        <w:t>c</w:t>
      </w:r>
      <w:r w:rsidRPr="00D01645">
        <w:rPr>
          <w:rFonts w:ascii="Times New Roman" w:eastAsia="Times New Roman" w:hAnsi="Times New Roman" w:cs="Times New Roman"/>
          <w:spacing w:val="1"/>
          <w:sz w:val="24"/>
          <w:szCs w:val="24"/>
        </w:rPr>
        <w:t>l</w:t>
      </w:r>
      <w:r w:rsidRPr="00D01645">
        <w:rPr>
          <w:rFonts w:ascii="Times New Roman" w:eastAsia="Times New Roman" w:hAnsi="Times New Roman" w:cs="Times New Roman"/>
          <w:spacing w:val="-1"/>
          <w:sz w:val="24"/>
          <w:szCs w:val="24"/>
        </w:rPr>
        <w:t>a</w:t>
      </w:r>
      <w:r w:rsidRPr="00D01645">
        <w:rPr>
          <w:rFonts w:ascii="Times New Roman" w:eastAsia="Times New Roman" w:hAnsi="Times New Roman" w:cs="Times New Roman"/>
          <w:sz w:val="24"/>
          <w:szCs w:val="24"/>
        </w:rPr>
        <w:t>ss.</w:t>
      </w:r>
    </w:p>
    <w:p w:rsidR="00851A53" w:rsidRDefault="00D01645" w:rsidP="00851A53">
      <w:pPr>
        <w:spacing w:after="0" w:line="240" w:lineRule="auto"/>
        <w:ind w:left="580" w:right="5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1A53">
        <w:rPr>
          <w:rFonts w:ascii="Times New Roman" w:eastAsia="Times New Roman" w:hAnsi="Times New Roman" w:cs="Times New Roman"/>
          <w:sz w:val="24"/>
          <w:szCs w:val="24"/>
        </w:rPr>
        <w:t xml:space="preserve">. </w:t>
      </w:r>
      <w:r w:rsidR="00851A53">
        <w:rPr>
          <w:rFonts w:ascii="Times New Roman" w:eastAsia="Times New Roman" w:hAnsi="Times New Roman" w:cs="Times New Roman"/>
          <w:spacing w:val="58"/>
          <w:sz w:val="24"/>
          <w:szCs w:val="24"/>
        </w:rPr>
        <w:t xml:space="preserve"> </w:t>
      </w:r>
      <w:r w:rsidR="00851A53">
        <w:rPr>
          <w:rFonts w:ascii="Times New Roman" w:eastAsia="Times New Roman" w:hAnsi="Times New Roman" w:cs="Times New Roman"/>
          <w:sz w:val="24"/>
          <w:szCs w:val="24"/>
        </w:rPr>
        <w:t>A</w:t>
      </w:r>
      <w:r w:rsidR="00851A53">
        <w:rPr>
          <w:rFonts w:ascii="Times New Roman" w:eastAsia="Times New Roman" w:hAnsi="Times New Roman" w:cs="Times New Roman"/>
          <w:spacing w:val="1"/>
          <w:sz w:val="24"/>
          <w:szCs w:val="24"/>
        </w:rPr>
        <w:t>l</w:t>
      </w:r>
      <w:r w:rsidR="00851A53">
        <w:rPr>
          <w:rFonts w:ascii="Times New Roman" w:eastAsia="Times New Roman" w:hAnsi="Times New Roman" w:cs="Times New Roman"/>
          <w:sz w:val="24"/>
          <w:szCs w:val="24"/>
        </w:rPr>
        <w:t>l</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ud</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8"/>
          <w:sz w:val="24"/>
          <w:szCs w:val="24"/>
        </w:rPr>
        <w:t xml:space="preserve"> </w:t>
      </w:r>
      <w:r w:rsidR="00851A53">
        <w:rPr>
          <w:rFonts w:ascii="Times New Roman" w:eastAsia="Times New Roman" w:hAnsi="Times New Roman" w:cs="Times New Roman"/>
          <w:spacing w:val="-1"/>
          <w:sz w:val="24"/>
          <w:szCs w:val="24"/>
        </w:rPr>
        <w:t>ar</w:t>
      </w:r>
      <w:r w:rsidR="00851A53">
        <w:rPr>
          <w:rFonts w:ascii="Times New Roman" w:eastAsia="Times New Roman" w:hAnsi="Times New Roman" w:cs="Times New Roman"/>
          <w:sz w:val="24"/>
          <w:szCs w:val="24"/>
        </w:rPr>
        <w:t>e</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pacing w:val="3"/>
          <w:sz w:val="24"/>
          <w:szCs w:val="24"/>
        </w:rPr>
        <w:t>x</w:t>
      </w:r>
      <w:r w:rsidR="00851A53">
        <w:rPr>
          <w:rFonts w:ascii="Times New Roman" w:eastAsia="Times New Roman" w:hAnsi="Times New Roman" w:cs="Times New Roman"/>
          <w:sz w:val="24"/>
          <w:szCs w:val="24"/>
        </w:rPr>
        <w:t>p</w:t>
      </w:r>
      <w:r w:rsidR="00851A53">
        <w:rPr>
          <w:rFonts w:ascii="Times New Roman" w:eastAsia="Times New Roman" w:hAnsi="Times New Roman" w:cs="Times New Roman"/>
          <w:spacing w:val="-1"/>
          <w:sz w:val="24"/>
          <w:szCs w:val="24"/>
        </w:rPr>
        <w:t>ec</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o</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z w:val="24"/>
          <w:szCs w:val="24"/>
        </w:rPr>
        <w:t>pu</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z w:val="24"/>
          <w:szCs w:val="24"/>
        </w:rPr>
        <w:t>sue</w:t>
      </w:r>
      <w:r w:rsidR="00851A53">
        <w:rPr>
          <w:rFonts w:ascii="Times New Roman" w:eastAsia="Times New Roman" w:hAnsi="Times New Roman" w:cs="Times New Roman"/>
          <w:spacing w:val="-7"/>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r</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ho</w:t>
      </w:r>
      <w:r w:rsidR="00851A53">
        <w:rPr>
          <w:rFonts w:ascii="Times New Roman" w:eastAsia="Times New Roman" w:hAnsi="Times New Roman" w:cs="Times New Roman"/>
          <w:spacing w:val="1"/>
          <w:sz w:val="24"/>
          <w:szCs w:val="24"/>
        </w:rPr>
        <w:t>l</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1"/>
          <w:sz w:val="24"/>
          <w:szCs w:val="24"/>
        </w:rPr>
        <w:t>ti</w:t>
      </w:r>
      <w:r w:rsidR="00851A53">
        <w:rPr>
          <w:rFonts w:ascii="Times New Roman" w:eastAsia="Times New Roman" w:hAnsi="Times New Roman" w:cs="Times New Roman"/>
          <w:sz w:val="24"/>
          <w:szCs w:val="24"/>
        </w:rPr>
        <w:t>c</w:t>
      </w:r>
      <w:r w:rsidR="00851A53">
        <w:rPr>
          <w:rFonts w:ascii="Times New Roman" w:eastAsia="Times New Roman" w:hAnsi="Times New Roman" w:cs="Times New Roman"/>
          <w:spacing w:val="-7"/>
          <w:sz w:val="24"/>
          <w:szCs w:val="24"/>
        </w:rPr>
        <w:t xml:space="preserve"> </w:t>
      </w:r>
      <w:r w:rsidR="00851A53">
        <w:rPr>
          <w:rFonts w:ascii="Times New Roman" w:eastAsia="Times New Roman" w:hAnsi="Times New Roman" w:cs="Times New Roman"/>
          <w:spacing w:val="-1"/>
          <w:sz w:val="24"/>
          <w:szCs w:val="24"/>
        </w:rPr>
        <w:t>car</w:t>
      </w:r>
      <w:r w:rsidR="00851A53">
        <w:rPr>
          <w:rFonts w:ascii="Times New Roman" w:eastAsia="Times New Roman" w:hAnsi="Times New Roman" w:cs="Times New Roman"/>
          <w:spacing w:val="2"/>
          <w:sz w:val="24"/>
          <w:szCs w:val="24"/>
        </w:rPr>
        <w:t>e</w:t>
      </w:r>
      <w:r w:rsidR="00851A53">
        <w:rPr>
          <w:rFonts w:ascii="Times New Roman" w:eastAsia="Times New Roman" w:hAnsi="Times New Roman" w:cs="Times New Roman"/>
          <w:spacing w:val="-1"/>
          <w:sz w:val="24"/>
          <w:szCs w:val="24"/>
        </w:rPr>
        <w:t>er</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7"/>
          <w:sz w:val="24"/>
          <w:szCs w:val="24"/>
        </w:rPr>
        <w:t xml:space="preserve"> </w:t>
      </w:r>
      <w:r w:rsidR="00851A53">
        <w:rPr>
          <w:rFonts w:ascii="Times New Roman" w:eastAsia="Times New Roman" w:hAnsi="Times New Roman" w:cs="Times New Roman"/>
          <w:sz w:val="24"/>
          <w:szCs w:val="24"/>
        </w:rPr>
        <w:t>w</w:t>
      </w:r>
      <w:r w:rsidR="00851A53">
        <w:rPr>
          <w:rFonts w:ascii="Times New Roman" w:eastAsia="Times New Roman" w:hAnsi="Times New Roman" w:cs="Times New Roman"/>
          <w:spacing w:val="1"/>
          <w:sz w:val="24"/>
          <w:szCs w:val="24"/>
        </w:rPr>
        <w:t>it</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z w:val="24"/>
          <w:szCs w:val="24"/>
        </w:rPr>
        <w:t>hon</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5"/>
          <w:sz w:val="24"/>
          <w:szCs w:val="24"/>
        </w:rPr>
        <w:t>t</w:t>
      </w:r>
      <w:r w:rsidR="00851A53">
        <w:rPr>
          <w:rFonts w:ascii="Times New Roman" w:eastAsia="Times New Roman" w:hAnsi="Times New Roman" w:cs="Times New Roman"/>
          <w:sz w:val="24"/>
          <w:szCs w:val="24"/>
        </w:rPr>
        <w:t>y</w:t>
      </w:r>
      <w:r w:rsidR="00851A53">
        <w:rPr>
          <w:rFonts w:ascii="Times New Roman" w:eastAsia="Times New Roman" w:hAnsi="Times New Roman" w:cs="Times New Roman"/>
          <w:spacing w:val="-12"/>
          <w:sz w:val="24"/>
          <w:szCs w:val="24"/>
        </w:rPr>
        <w:t xml:space="preserve"> </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z w:val="24"/>
          <w:szCs w:val="24"/>
        </w:rPr>
        <w:t xml:space="preserve">nd </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pacing w:val="-2"/>
          <w:sz w:val="24"/>
          <w:szCs w:val="24"/>
        </w:rPr>
        <w:t>g</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pacing w:val="5"/>
          <w:sz w:val="24"/>
          <w:szCs w:val="24"/>
        </w:rPr>
        <w:t>t</w:t>
      </w:r>
      <w:r w:rsidR="00851A53">
        <w:rPr>
          <w:rFonts w:ascii="Times New Roman" w:eastAsia="Times New Roman" w:hAnsi="Times New Roman" w:cs="Times New Roman"/>
          <w:spacing w:val="-5"/>
          <w:sz w:val="24"/>
          <w:szCs w:val="24"/>
        </w:rPr>
        <w:t>y</w:t>
      </w:r>
      <w:r w:rsidR="00851A53">
        <w:rPr>
          <w:rFonts w:ascii="Times New Roman" w:eastAsia="Times New Roman" w:hAnsi="Times New Roman" w:cs="Times New Roman"/>
          <w:sz w:val="24"/>
          <w:szCs w:val="24"/>
        </w:rPr>
        <w:t>.</w:t>
      </w:r>
      <w:r w:rsidR="00851A53">
        <w:rPr>
          <w:rFonts w:ascii="Times New Roman" w:eastAsia="Times New Roman" w:hAnsi="Times New Roman" w:cs="Times New Roman"/>
          <w:spacing w:val="-9"/>
          <w:sz w:val="24"/>
          <w:szCs w:val="24"/>
        </w:rPr>
        <w:t xml:space="preserve"> </w:t>
      </w:r>
      <w:r w:rsidR="00851A53">
        <w:rPr>
          <w:rFonts w:ascii="Times New Roman" w:eastAsia="Times New Roman" w:hAnsi="Times New Roman" w:cs="Times New Roman"/>
          <w:sz w:val="24"/>
          <w:szCs w:val="24"/>
        </w:rPr>
        <w:t>A</w:t>
      </w:r>
      <w:r w:rsidR="00851A53">
        <w:rPr>
          <w:rFonts w:ascii="Times New Roman" w:eastAsia="Times New Roman" w:hAnsi="Times New Roman" w:cs="Times New Roman"/>
          <w:spacing w:val="2"/>
          <w:sz w:val="24"/>
          <w:szCs w:val="24"/>
        </w:rPr>
        <w:t>c</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pacing w:val="1"/>
          <w:sz w:val="24"/>
          <w:szCs w:val="24"/>
        </w:rPr>
        <w:t>mi</w:t>
      </w:r>
      <w:r w:rsidR="00851A53">
        <w:rPr>
          <w:rFonts w:ascii="Times New Roman" w:eastAsia="Times New Roman" w:hAnsi="Times New Roman" w:cs="Times New Roman"/>
          <w:sz w:val="24"/>
          <w:szCs w:val="24"/>
        </w:rPr>
        <w:t>c d</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shon</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3"/>
          <w:sz w:val="24"/>
          <w:szCs w:val="24"/>
        </w:rPr>
        <w:t>t</w:t>
      </w:r>
      <w:r w:rsidR="00851A53">
        <w:rPr>
          <w:rFonts w:ascii="Times New Roman" w:eastAsia="Times New Roman" w:hAnsi="Times New Roman" w:cs="Times New Roman"/>
          <w:sz w:val="24"/>
          <w:szCs w:val="24"/>
        </w:rPr>
        <w:t>y</w:t>
      </w:r>
      <w:r w:rsidR="00851A53">
        <w:rPr>
          <w:rFonts w:ascii="Times New Roman" w:eastAsia="Times New Roman" w:hAnsi="Times New Roman" w:cs="Times New Roman"/>
          <w:spacing w:val="-15"/>
          <w:sz w:val="24"/>
          <w:szCs w:val="24"/>
        </w:rPr>
        <w:t xml:space="preserve"> </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pacing w:val="1"/>
          <w:sz w:val="24"/>
          <w:szCs w:val="24"/>
        </w:rPr>
        <w:t>l</w:t>
      </w:r>
      <w:r w:rsidR="00851A53">
        <w:rPr>
          <w:rFonts w:ascii="Times New Roman" w:eastAsia="Times New Roman" w:hAnsi="Times New Roman" w:cs="Times New Roman"/>
          <w:sz w:val="24"/>
          <w:szCs w:val="24"/>
        </w:rPr>
        <w:t>ud</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9"/>
          <w:sz w:val="24"/>
          <w:szCs w:val="24"/>
        </w:rPr>
        <w:t xml:space="preserve"> </w:t>
      </w:r>
      <w:r w:rsidR="00851A53">
        <w:rPr>
          <w:rFonts w:ascii="Times New Roman" w:eastAsia="Times New Roman" w:hAnsi="Times New Roman" w:cs="Times New Roman"/>
          <w:sz w:val="24"/>
          <w:szCs w:val="24"/>
        </w:rPr>
        <w:t>but</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pacing w:val="3"/>
          <w:sz w:val="24"/>
          <w:szCs w:val="24"/>
        </w:rPr>
        <w:t>i</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z w:val="24"/>
          <w:szCs w:val="24"/>
        </w:rPr>
        <w:t>not</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pacing w:val="1"/>
          <w:sz w:val="24"/>
          <w:szCs w:val="24"/>
        </w:rPr>
        <w:t>limit</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7"/>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o,</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1"/>
          <w:sz w:val="24"/>
          <w:szCs w:val="24"/>
        </w:rPr>
        <w:t>ea</w:t>
      </w:r>
      <w:r w:rsidR="00851A53">
        <w:rPr>
          <w:rFonts w:ascii="Times New Roman" w:eastAsia="Times New Roman" w:hAnsi="Times New Roman" w:cs="Times New Roman"/>
          <w:spacing w:val="1"/>
          <w:sz w:val="24"/>
          <w:szCs w:val="24"/>
        </w:rPr>
        <w:t>ti</w:t>
      </w:r>
      <w:r w:rsidR="00851A53">
        <w:rPr>
          <w:rFonts w:ascii="Times New Roman" w:eastAsia="Times New Roman" w:hAnsi="Times New Roman" w:cs="Times New Roman"/>
          <w:sz w:val="24"/>
          <w:szCs w:val="24"/>
        </w:rPr>
        <w:t>ng</w:t>
      </w:r>
      <w:r w:rsidR="00851A53">
        <w:rPr>
          <w:rFonts w:ascii="Times New Roman" w:eastAsia="Times New Roman" w:hAnsi="Times New Roman" w:cs="Times New Roman"/>
          <w:spacing w:val="-8"/>
          <w:sz w:val="24"/>
          <w:szCs w:val="24"/>
        </w:rPr>
        <w:t xml:space="preserve"> </w:t>
      </w:r>
      <w:r w:rsidR="00851A53">
        <w:rPr>
          <w:rFonts w:ascii="Times New Roman" w:eastAsia="Times New Roman" w:hAnsi="Times New Roman" w:cs="Times New Roman"/>
          <w:sz w:val="24"/>
          <w:szCs w:val="24"/>
        </w:rPr>
        <w:t>on</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z w:val="24"/>
          <w:szCs w:val="24"/>
        </w:rPr>
        <w:t>a</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st</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z w:val="24"/>
          <w:szCs w:val="24"/>
        </w:rPr>
        <w:t>or</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z w:val="24"/>
          <w:szCs w:val="24"/>
        </w:rPr>
        <w:t>o</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r</w:t>
      </w:r>
      <w:r w:rsidR="00851A53">
        <w:rPr>
          <w:rFonts w:ascii="Times New Roman" w:eastAsia="Times New Roman" w:hAnsi="Times New Roman" w:cs="Times New Roman"/>
          <w:spacing w:val="-5"/>
          <w:sz w:val="24"/>
          <w:szCs w:val="24"/>
        </w:rPr>
        <w:t xml:space="preserve"> </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o</w:t>
      </w:r>
      <w:r w:rsidR="00851A53">
        <w:rPr>
          <w:rFonts w:ascii="Times New Roman" w:eastAsia="Times New Roman" w:hAnsi="Times New Roman" w:cs="Times New Roman"/>
          <w:spacing w:val="3"/>
          <w:sz w:val="24"/>
          <w:szCs w:val="24"/>
        </w:rPr>
        <w:t>u</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z w:val="24"/>
          <w:szCs w:val="24"/>
        </w:rPr>
        <w:t>se</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z w:val="24"/>
          <w:szCs w:val="24"/>
        </w:rPr>
        <w:t>wo</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z w:val="24"/>
          <w:szCs w:val="24"/>
        </w:rPr>
        <w:t>k,</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z w:val="24"/>
          <w:szCs w:val="24"/>
        </w:rPr>
        <w:t>p</w:t>
      </w:r>
      <w:r w:rsidR="00851A53">
        <w:rPr>
          <w:rFonts w:ascii="Times New Roman" w:eastAsia="Times New Roman" w:hAnsi="Times New Roman" w:cs="Times New Roman"/>
          <w:spacing w:val="1"/>
          <w:sz w:val="24"/>
          <w:szCs w:val="24"/>
        </w:rPr>
        <w:t>l</w:t>
      </w:r>
      <w:r w:rsidR="00851A53">
        <w:rPr>
          <w:rFonts w:ascii="Times New Roman" w:eastAsia="Times New Roman" w:hAnsi="Times New Roman" w:cs="Times New Roman"/>
          <w:spacing w:val="2"/>
          <w:sz w:val="24"/>
          <w:szCs w:val="24"/>
        </w:rPr>
        <w:t>a</w:t>
      </w:r>
      <w:r w:rsidR="00851A53">
        <w:rPr>
          <w:rFonts w:ascii="Times New Roman" w:eastAsia="Times New Roman" w:hAnsi="Times New Roman" w:cs="Times New Roman"/>
          <w:spacing w:val="-2"/>
          <w:sz w:val="24"/>
          <w:szCs w:val="24"/>
        </w:rPr>
        <w:t>g</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pacing w:val="-1"/>
          <w:sz w:val="24"/>
          <w:szCs w:val="24"/>
        </w:rPr>
        <w:t>ar</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 xml:space="preserve">sm </w:t>
      </w:r>
      <w:r w:rsidR="00851A53">
        <w:rPr>
          <w:rFonts w:ascii="Times New Roman" w:eastAsia="Times New Roman" w:hAnsi="Times New Roman" w:cs="Times New Roman"/>
          <w:spacing w:val="-1"/>
          <w:sz w:val="24"/>
          <w:szCs w:val="24"/>
        </w:rPr>
        <w:t>(</w:t>
      </w:r>
      <w:r w:rsidR="00851A53">
        <w:rPr>
          <w:rFonts w:ascii="Times New Roman" w:eastAsia="Times New Roman" w:hAnsi="Times New Roman" w:cs="Times New Roman"/>
          <w:sz w:val="24"/>
          <w:szCs w:val="24"/>
        </w:rPr>
        <w:t>o</w:t>
      </w:r>
      <w:r w:rsidR="00851A53">
        <w:rPr>
          <w:rFonts w:ascii="Times New Roman" w:eastAsia="Times New Roman" w:hAnsi="Times New Roman" w:cs="Times New Roman"/>
          <w:spacing w:val="-1"/>
          <w:sz w:val="24"/>
          <w:szCs w:val="24"/>
        </w:rPr>
        <w:t>ff</w:t>
      </w:r>
      <w:r w:rsidR="00851A53">
        <w:rPr>
          <w:rFonts w:ascii="Times New Roman" w:eastAsia="Times New Roman" w:hAnsi="Times New Roman" w:cs="Times New Roman"/>
          <w:spacing w:val="2"/>
          <w:sz w:val="24"/>
          <w:szCs w:val="24"/>
        </w:rPr>
        <w:t>e</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ng</w:t>
      </w:r>
      <w:r w:rsidR="00851A53">
        <w:rPr>
          <w:rFonts w:ascii="Times New Roman" w:eastAsia="Times New Roman" w:hAnsi="Times New Roman" w:cs="Times New Roman"/>
          <w:spacing w:val="-11"/>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pacing w:val="3"/>
          <w:sz w:val="24"/>
          <w:szCs w:val="24"/>
        </w:rPr>
        <w:t>h</w:t>
      </w:r>
      <w:r w:rsidR="00851A53">
        <w:rPr>
          <w:rFonts w:ascii="Times New Roman" w:eastAsia="Times New Roman" w:hAnsi="Times New Roman" w:cs="Times New Roman"/>
          <w:sz w:val="24"/>
          <w:szCs w:val="24"/>
        </w:rPr>
        <w:t>e</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z w:val="24"/>
          <w:szCs w:val="24"/>
        </w:rPr>
        <w:t>wo</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z w:val="24"/>
          <w:szCs w:val="24"/>
        </w:rPr>
        <w:t>k</w:t>
      </w:r>
      <w:r w:rsidR="00851A53">
        <w:rPr>
          <w:rFonts w:ascii="Times New Roman" w:eastAsia="Times New Roman" w:hAnsi="Times New Roman" w:cs="Times New Roman"/>
          <w:spacing w:val="-5"/>
          <w:sz w:val="24"/>
          <w:szCs w:val="24"/>
        </w:rPr>
        <w:t xml:space="preserve"> </w:t>
      </w:r>
      <w:r w:rsidR="00851A53">
        <w:rPr>
          <w:rFonts w:ascii="Times New Roman" w:eastAsia="Times New Roman" w:hAnsi="Times New Roman" w:cs="Times New Roman"/>
          <w:sz w:val="24"/>
          <w:szCs w:val="24"/>
        </w:rPr>
        <w:t xml:space="preserve">of </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3"/>
          <w:sz w:val="24"/>
          <w:szCs w:val="24"/>
        </w:rPr>
        <w:t>o</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r</w:t>
      </w:r>
      <w:r w:rsidR="00851A53">
        <w:rPr>
          <w:rFonts w:ascii="Times New Roman" w:eastAsia="Times New Roman" w:hAnsi="Times New Roman" w:cs="Times New Roman"/>
          <w:spacing w:val="-7"/>
          <w:sz w:val="24"/>
          <w:szCs w:val="24"/>
        </w:rPr>
        <w:t xml:space="preserve"> </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z w:val="24"/>
          <w:szCs w:val="24"/>
        </w:rPr>
        <w:t>on</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5"/>
          <w:sz w:val="24"/>
          <w:szCs w:val="24"/>
        </w:rPr>
        <w:t xml:space="preserve"> </w:t>
      </w:r>
      <w:r w:rsidR="00851A53">
        <w:rPr>
          <w:rFonts w:ascii="Times New Roman" w:eastAsia="Times New Roman" w:hAnsi="Times New Roman" w:cs="Times New Roman"/>
          <w:spacing w:val="3"/>
          <w:sz w:val="24"/>
          <w:szCs w:val="24"/>
        </w:rPr>
        <w:t>o</w:t>
      </w:r>
      <w:r w:rsidR="00851A53">
        <w:rPr>
          <w:rFonts w:ascii="Times New Roman" w:eastAsia="Times New Roman" w:hAnsi="Times New Roman" w:cs="Times New Roman"/>
          <w:sz w:val="24"/>
          <w:szCs w:val="24"/>
        </w:rPr>
        <w:t>wn</w:t>
      </w:r>
      <w:r w:rsidR="00851A53">
        <w:rPr>
          <w:rFonts w:ascii="Times New Roman" w:eastAsia="Times New Roman" w:hAnsi="Times New Roman" w:cs="Times New Roman"/>
          <w:spacing w:val="-1"/>
          <w:sz w:val="24"/>
          <w:szCs w:val="24"/>
        </w:rPr>
        <w:t>)</w:t>
      </w:r>
      <w:r w:rsidR="00851A53">
        <w:rPr>
          <w:rFonts w:ascii="Times New Roman" w:eastAsia="Times New Roman" w:hAnsi="Times New Roman" w:cs="Times New Roman"/>
          <w:sz w:val="24"/>
          <w:szCs w:val="24"/>
        </w:rPr>
        <w:t>,</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z w:val="24"/>
          <w:szCs w:val="24"/>
        </w:rPr>
        <w:t>nd</w:t>
      </w:r>
      <w:r w:rsidR="00851A53">
        <w:rPr>
          <w:rFonts w:ascii="Times New Roman" w:eastAsia="Times New Roman" w:hAnsi="Times New Roman" w:cs="Times New Roman"/>
          <w:spacing w:val="-3"/>
          <w:sz w:val="24"/>
          <w:szCs w:val="24"/>
        </w:rPr>
        <w:t xml:space="preserve"> </w:t>
      </w:r>
      <w:r w:rsidR="00851A53">
        <w:rPr>
          <w:rFonts w:ascii="Times New Roman" w:eastAsia="Times New Roman" w:hAnsi="Times New Roman" w:cs="Times New Roman"/>
          <w:spacing w:val="3"/>
          <w:sz w:val="24"/>
          <w:szCs w:val="24"/>
        </w:rPr>
        <w:t>u</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z w:val="24"/>
          <w:szCs w:val="24"/>
        </w:rPr>
        <w:t>u</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ho</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pacing w:val="2"/>
          <w:sz w:val="24"/>
          <w:szCs w:val="24"/>
        </w:rPr>
        <w:t>z</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13"/>
          <w:sz w:val="24"/>
          <w:szCs w:val="24"/>
        </w:rPr>
        <w:t xml:space="preserve"> </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o</w:t>
      </w:r>
      <w:r w:rsidR="00851A53">
        <w:rPr>
          <w:rFonts w:ascii="Times New Roman" w:eastAsia="Times New Roman" w:hAnsi="Times New Roman" w:cs="Times New Roman"/>
          <w:spacing w:val="1"/>
          <w:sz w:val="24"/>
          <w:szCs w:val="24"/>
        </w:rPr>
        <w:t>ll</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z w:val="24"/>
          <w:szCs w:val="24"/>
        </w:rPr>
        <w:t>bo</w:t>
      </w:r>
      <w:r w:rsidR="00851A53">
        <w:rPr>
          <w:rFonts w:ascii="Times New Roman" w:eastAsia="Times New Roman" w:hAnsi="Times New Roman" w:cs="Times New Roman"/>
          <w:spacing w:val="-1"/>
          <w:sz w:val="24"/>
          <w:szCs w:val="24"/>
        </w:rPr>
        <w:t>ra</w:t>
      </w:r>
      <w:r w:rsidR="00851A53">
        <w:rPr>
          <w:rFonts w:ascii="Times New Roman" w:eastAsia="Times New Roman" w:hAnsi="Times New Roman" w:cs="Times New Roman"/>
          <w:spacing w:val="1"/>
          <w:sz w:val="24"/>
          <w:szCs w:val="24"/>
        </w:rPr>
        <w:t>ti</w:t>
      </w:r>
      <w:r w:rsidR="00851A53">
        <w:rPr>
          <w:rFonts w:ascii="Times New Roman" w:eastAsia="Times New Roman" w:hAnsi="Times New Roman" w:cs="Times New Roman"/>
          <w:spacing w:val="3"/>
          <w:sz w:val="24"/>
          <w:szCs w:val="24"/>
        </w:rPr>
        <w:t>o</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13"/>
          <w:sz w:val="24"/>
          <w:szCs w:val="24"/>
        </w:rPr>
        <w:t xml:space="preserve"> </w:t>
      </w:r>
      <w:r w:rsidR="00851A53">
        <w:rPr>
          <w:rFonts w:ascii="Times New Roman" w:eastAsia="Times New Roman" w:hAnsi="Times New Roman" w:cs="Times New Roman"/>
          <w:sz w:val="24"/>
          <w:szCs w:val="24"/>
        </w:rPr>
        <w:t>w</w:t>
      </w:r>
      <w:r w:rsidR="00851A53">
        <w:rPr>
          <w:rFonts w:ascii="Times New Roman" w:eastAsia="Times New Roman" w:hAnsi="Times New Roman" w:cs="Times New Roman"/>
          <w:spacing w:val="1"/>
          <w:sz w:val="24"/>
          <w:szCs w:val="24"/>
        </w:rPr>
        <w:t>it</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z w:val="24"/>
          <w:szCs w:val="24"/>
        </w:rPr>
        <w:t>no</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r</w:t>
      </w:r>
      <w:r w:rsidR="00851A53">
        <w:rPr>
          <w:rFonts w:ascii="Times New Roman" w:eastAsia="Times New Roman" w:hAnsi="Times New Roman" w:cs="Times New Roman"/>
          <w:spacing w:val="-7"/>
          <w:sz w:val="24"/>
          <w:szCs w:val="24"/>
        </w:rPr>
        <w:t xml:space="preserve"> </w:t>
      </w:r>
      <w:r w:rsidR="00851A53">
        <w:rPr>
          <w:rFonts w:ascii="Times New Roman" w:eastAsia="Times New Roman" w:hAnsi="Times New Roman" w:cs="Times New Roman"/>
          <w:sz w:val="24"/>
          <w:szCs w:val="24"/>
        </w:rPr>
        <w:t>p</w:t>
      </w:r>
      <w:r w:rsidR="00851A53">
        <w:rPr>
          <w:rFonts w:ascii="Times New Roman" w:eastAsia="Times New Roman" w:hAnsi="Times New Roman" w:cs="Times New Roman"/>
          <w:spacing w:val="-1"/>
          <w:sz w:val="24"/>
          <w:szCs w:val="24"/>
        </w:rPr>
        <w:t>er</w:t>
      </w:r>
      <w:r w:rsidR="00851A53">
        <w:rPr>
          <w:rFonts w:ascii="Times New Roman" w:eastAsia="Times New Roman" w:hAnsi="Times New Roman" w:cs="Times New Roman"/>
          <w:sz w:val="24"/>
          <w:szCs w:val="24"/>
        </w:rPr>
        <w:t xml:space="preserve">son. </w:t>
      </w:r>
      <w:r w:rsidR="00851A53">
        <w:rPr>
          <w:rFonts w:ascii="Times New Roman" w:eastAsia="Times New Roman" w:hAnsi="Times New Roman" w:cs="Times New Roman"/>
          <w:spacing w:val="1"/>
          <w:sz w:val="24"/>
          <w:szCs w:val="24"/>
        </w:rPr>
        <w:t>St</w:t>
      </w:r>
      <w:r w:rsidR="00851A53">
        <w:rPr>
          <w:rFonts w:ascii="Times New Roman" w:eastAsia="Times New Roman" w:hAnsi="Times New Roman" w:cs="Times New Roman"/>
          <w:sz w:val="24"/>
          <w:szCs w:val="24"/>
        </w:rPr>
        <w:t>ud</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8"/>
          <w:sz w:val="24"/>
          <w:szCs w:val="24"/>
        </w:rPr>
        <w:t xml:space="preserve"> </w:t>
      </w:r>
      <w:r w:rsidR="00851A53">
        <w:rPr>
          <w:rFonts w:ascii="Times New Roman" w:eastAsia="Times New Roman" w:hAnsi="Times New Roman" w:cs="Times New Roman"/>
          <w:spacing w:val="-1"/>
          <w:sz w:val="24"/>
          <w:szCs w:val="24"/>
        </w:rPr>
        <w:t>f</w:t>
      </w:r>
      <w:r w:rsidR="00851A53">
        <w:rPr>
          <w:rFonts w:ascii="Times New Roman" w:eastAsia="Times New Roman" w:hAnsi="Times New Roman" w:cs="Times New Roman"/>
          <w:sz w:val="24"/>
          <w:szCs w:val="24"/>
        </w:rPr>
        <w:t>ound</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pacing w:val="-2"/>
          <w:sz w:val="24"/>
          <w:szCs w:val="24"/>
        </w:rPr>
        <w:t>g</w:t>
      </w:r>
      <w:r w:rsidR="00851A53">
        <w:rPr>
          <w:rFonts w:ascii="Times New Roman" w:eastAsia="Times New Roman" w:hAnsi="Times New Roman" w:cs="Times New Roman"/>
          <w:sz w:val="24"/>
          <w:szCs w:val="24"/>
        </w:rPr>
        <w:t>u</w:t>
      </w:r>
      <w:r w:rsidR="00851A53">
        <w:rPr>
          <w:rFonts w:ascii="Times New Roman" w:eastAsia="Times New Roman" w:hAnsi="Times New Roman" w:cs="Times New Roman"/>
          <w:spacing w:val="1"/>
          <w:sz w:val="24"/>
          <w:szCs w:val="24"/>
        </w:rPr>
        <w:t>il</w:t>
      </w:r>
      <w:r w:rsidR="00851A53">
        <w:rPr>
          <w:rFonts w:ascii="Times New Roman" w:eastAsia="Times New Roman" w:hAnsi="Times New Roman" w:cs="Times New Roman"/>
          <w:spacing w:val="3"/>
          <w:sz w:val="24"/>
          <w:szCs w:val="24"/>
        </w:rPr>
        <w:t>t</w:t>
      </w:r>
      <w:r w:rsidR="00851A53">
        <w:rPr>
          <w:rFonts w:ascii="Times New Roman" w:eastAsia="Times New Roman" w:hAnsi="Times New Roman" w:cs="Times New Roman"/>
          <w:sz w:val="24"/>
          <w:szCs w:val="24"/>
        </w:rPr>
        <w:t>y</w:t>
      </w:r>
      <w:r w:rsidR="00851A53">
        <w:rPr>
          <w:rFonts w:ascii="Times New Roman" w:eastAsia="Times New Roman" w:hAnsi="Times New Roman" w:cs="Times New Roman"/>
          <w:spacing w:val="-11"/>
          <w:sz w:val="24"/>
          <w:szCs w:val="24"/>
        </w:rPr>
        <w:t xml:space="preserve"> </w:t>
      </w:r>
      <w:r w:rsidR="00851A53">
        <w:rPr>
          <w:rFonts w:ascii="Times New Roman" w:eastAsia="Times New Roman" w:hAnsi="Times New Roman" w:cs="Times New Roman"/>
          <w:spacing w:val="3"/>
          <w:sz w:val="24"/>
          <w:szCs w:val="24"/>
        </w:rPr>
        <w:t>o</w:t>
      </w:r>
      <w:r w:rsidR="00851A53">
        <w:rPr>
          <w:rFonts w:ascii="Times New Roman" w:eastAsia="Times New Roman" w:hAnsi="Times New Roman" w:cs="Times New Roman"/>
          <w:sz w:val="24"/>
          <w:szCs w:val="24"/>
        </w:rPr>
        <w:t>f d</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shon</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3"/>
          <w:sz w:val="24"/>
          <w:szCs w:val="24"/>
        </w:rPr>
        <w:t>t</w:t>
      </w:r>
      <w:r w:rsidR="00851A53">
        <w:rPr>
          <w:rFonts w:ascii="Times New Roman" w:eastAsia="Times New Roman" w:hAnsi="Times New Roman" w:cs="Times New Roman"/>
          <w:sz w:val="24"/>
          <w:szCs w:val="24"/>
        </w:rPr>
        <w:t>y</w:t>
      </w:r>
      <w:r w:rsidR="00851A53">
        <w:rPr>
          <w:rFonts w:ascii="Times New Roman" w:eastAsia="Times New Roman" w:hAnsi="Times New Roman" w:cs="Times New Roman"/>
          <w:spacing w:val="-15"/>
          <w:sz w:val="24"/>
          <w:szCs w:val="24"/>
        </w:rPr>
        <w:t xml:space="preserve"> </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r</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ho</w:t>
      </w:r>
      <w:r w:rsidR="00851A53">
        <w:rPr>
          <w:rFonts w:ascii="Times New Roman" w:eastAsia="Times New Roman" w:hAnsi="Times New Roman" w:cs="Times New Roman"/>
          <w:spacing w:val="1"/>
          <w:sz w:val="24"/>
          <w:szCs w:val="24"/>
        </w:rPr>
        <w:t>l</w:t>
      </w:r>
      <w:r w:rsidR="00851A53">
        <w:rPr>
          <w:rFonts w:ascii="Times New Roman" w:eastAsia="Times New Roman" w:hAnsi="Times New Roman" w:cs="Times New Roman"/>
          <w:spacing w:val="2"/>
          <w:sz w:val="24"/>
          <w:szCs w:val="24"/>
        </w:rPr>
        <w:t>a</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1"/>
          <w:sz w:val="24"/>
          <w:szCs w:val="24"/>
        </w:rPr>
        <w:t>ti</w:t>
      </w:r>
      <w:r w:rsidR="00851A53">
        <w:rPr>
          <w:rFonts w:ascii="Times New Roman" w:eastAsia="Times New Roman" w:hAnsi="Times New Roman" w:cs="Times New Roman"/>
          <w:sz w:val="24"/>
          <w:szCs w:val="24"/>
        </w:rPr>
        <w:t>c</w:t>
      </w:r>
      <w:r w:rsidR="00851A53">
        <w:rPr>
          <w:rFonts w:ascii="Times New Roman" w:eastAsia="Times New Roman" w:hAnsi="Times New Roman" w:cs="Times New Roman"/>
          <w:spacing w:val="-10"/>
          <w:sz w:val="24"/>
          <w:szCs w:val="24"/>
        </w:rPr>
        <w:t xml:space="preserve"> </w:t>
      </w:r>
      <w:r w:rsidR="00851A53">
        <w:rPr>
          <w:rFonts w:ascii="Times New Roman" w:eastAsia="Times New Roman" w:hAnsi="Times New Roman" w:cs="Times New Roman"/>
          <w:sz w:val="24"/>
          <w:szCs w:val="24"/>
        </w:rPr>
        <w:t>pu</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z w:val="24"/>
          <w:szCs w:val="24"/>
        </w:rPr>
        <w:t>su</w:t>
      </w:r>
      <w:r w:rsidR="00851A53">
        <w:rPr>
          <w:rFonts w:ascii="Times New Roman" w:eastAsia="Times New Roman" w:hAnsi="Times New Roman" w:cs="Times New Roman"/>
          <w:spacing w:val="1"/>
          <w:sz w:val="24"/>
          <w:szCs w:val="24"/>
        </w:rPr>
        <w:t>it</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8"/>
          <w:sz w:val="24"/>
          <w:szCs w:val="24"/>
        </w:rPr>
        <w:t xml:space="preserve"> </w:t>
      </w:r>
      <w:r w:rsidR="00851A53">
        <w:rPr>
          <w:rFonts w:ascii="Times New Roman" w:eastAsia="Times New Roman" w:hAnsi="Times New Roman" w:cs="Times New Roman"/>
          <w:spacing w:val="-1"/>
          <w:sz w:val="24"/>
          <w:szCs w:val="24"/>
        </w:rPr>
        <w:t>ar</w:t>
      </w:r>
      <w:r w:rsidR="00851A53">
        <w:rPr>
          <w:rFonts w:ascii="Times New Roman" w:eastAsia="Times New Roman" w:hAnsi="Times New Roman" w:cs="Times New Roman"/>
          <w:sz w:val="24"/>
          <w:szCs w:val="24"/>
        </w:rPr>
        <w:t>e</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z w:val="24"/>
          <w:szCs w:val="24"/>
        </w:rPr>
        <w:t>sub</w:t>
      </w:r>
      <w:r w:rsidR="00851A53">
        <w:rPr>
          <w:rFonts w:ascii="Times New Roman" w:eastAsia="Times New Roman" w:hAnsi="Times New Roman" w:cs="Times New Roman"/>
          <w:spacing w:val="1"/>
          <w:sz w:val="24"/>
          <w:szCs w:val="24"/>
        </w:rPr>
        <w:t>j</w:t>
      </w:r>
      <w:r w:rsidR="00851A53">
        <w:rPr>
          <w:rFonts w:ascii="Times New Roman" w:eastAsia="Times New Roman" w:hAnsi="Times New Roman" w:cs="Times New Roman"/>
          <w:spacing w:val="-1"/>
          <w:sz w:val="24"/>
          <w:szCs w:val="24"/>
        </w:rPr>
        <w:t>ec</w:t>
      </w:r>
      <w:r w:rsidR="00851A53">
        <w:rPr>
          <w:rFonts w:ascii="Times New Roman" w:eastAsia="Times New Roman" w:hAnsi="Times New Roman" w:cs="Times New Roman"/>
          <w:sz w:val="24"/>
          <w:szCs w:val="24"/>
        </w:rPr>
        <w:t>t</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pacing w:val="3"/>
          <w:sz w:val="24"/>
          <w:szCs w:val="24"/>
        </w:rPr>
        <w:t>t</w:t>
      </w:r>
      <w:r w:rsidR="00851A53">
        <w:rPr>
          <w:rFonts w:ascii="Times New Roman" w:eastAsia="Times New Roman" w:hAnsi="Times New Roman" w:cs="Times New Roman"/>
          <w:sz w:val="24"/>
          <w:szCs w:val="24"/>
        </w:rPr>
        <w:t>o</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z w:val="24"/>
          <w:szCs w:val="24"/>
        </w:rPr>
        <w:t>p</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pacing w:val="1"/>
          <w:sz w:val="24"/>
          <w:szCs w:val="24"/>
        </w:rPr>
        <w:t>lti</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9"/>
          <w:sz w:val="24"/>
          <w:szCs w:val="24"/>
        </w:rPr>
        <w:t xml:space="preserve"> </w:t>
      </w:r>
      <w:r w:rsidR="00851A53">
        <w:rPr>
          <w:rFonts w:ascii="Times New Roman" w:eastAsia="Times New Roman" w:hAnsi="Times New Roman" w:cs="Times New Roman"/>
          <w:sz w:val="24"/>
          <w:szCs w:val="24"/>
        </w:rPr>
        <w:t>wh</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pacing w:val="1"/>
          <w:sz w:val="24"/>
          <w:szCs w:val="24"/>
        </w:rPr>
        <w:t>m</w:t>
      </w:r>
      <w:r w:rsidR="00851A53">
        <w:rPr>
          <w:rFonts w:ascii="Times New Roman" w:eastAsia="Times New Roman" w:hAnsi="Times New Roman" w:cs="Times New Roman"/>
          <w:spacing w:val="4"/>
          <w:sz w:val="24"/>
          <w:szCs w:val="24"/>
        </w:rPr>
        <w:t>a</w:t>
      </w:r>
      <w:r w:rsidR="00851A53">
        <w:rPr>
          <w:rFonts w:ascii="Times New Roman" w:eastAsia="Times New Roman" w:hAnsi="Times New Roman" w:cs="Times New Roman"/>
          <w:sz w:val="24"/>
          <w:szCs w:val="24"/>
        </w:rPr>
        <w:t xml:space="preserve">y </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pacing w:val="1"/>
          <w:sz w:val="24"/>
          <w:szCs w:val="24"/>
        </w:rPr>
        <w:t>l</w:t>
      </w:r>
      <w:r w:rsidR="00851A53">
        <w:rPr>
          <w:rFonts w:ascii="Times New Roman" w:eastAsia="Times New Roman" w:hAnsi="Times New Roman" w:cs="Times New Roman"/>
          <w:sz w:val="24"/>
          <w:szCs w:val="24"/>
        </w:rPr>
        <w:t>ude</w:t>
      </w:r>
      <w:r w:rsidR="00851A53">
        <w:rPr>
          <w:rFonts w:ascii="Times New Roman" w:eastAsia="Times New Roman" w:hAnsi="Times New Roman" w:cs="Times New Roman"/>
          <w:spacing w:val="-8"/>
          <w:sz w:val="24"/>
          <w:szCs w:val="24"/>
        </w:rPr>
        <w:t xml:space="preserve"> </w:t>
      </w:r>
      <w:r w:rsidR="00851A53">
        <w:rPr>
          <w:rFonts w:ascii="Times New Roman" w:eastAsia="Times New Roman" w:hAnsi="Times New Roman" w:cs="Times New Roman"/>
          <w:sz w:val="24"/>
          <w:szCs w:val="24"/>
        </w:rPr>
        <w:t>susp</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ns</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on</w:t>
      </w:r>
      <w:r w:rsidR="00851A53">
        <w:rPr>
          <w:rFonts w:ascii="Times New Roman" w:eastAsia="Times New Roman" w:hAnsi="Times New Roman" w:cs="Times New Roman"/>
          <w:spacing w:val="-11"/>
          <w:sz w:val="24"/>
          <w:szCs w:val="24"/>
        </w:rPr>
        <w:t xml:space="preserve"> </w:t>
      </w:r>
      <w:r w:rsidR="00851A53">
        <w:rPr>
          <w:rFonts w:ascii="Times New Roman" w:eastAsia="Times New Roman" w:hAnsi="Times New Roman" w:cs="Times New Roman"/>
          <w:sz w:val="24"/>
          <w:szCs w:val="24"/>
        </w:rPr>
        <w:t>or</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pacing w:val="3"/>
          <w:sz w:val="24"/>
          <w:szCs w:val="24"/>
        </w:rPr>
        <w:t>x</w:t>
      </w:r>
      <w:r w:rsidR="00851A53">
        <w:rPr>
          <w:rFonts w:ascii="Times New Roman" w:eastAsia="Times New Roman" w:hAnsi="Times New Roman" w:cs="Times New Roman"/>
          <w:sz w:val="24"/>
          <w:szCs w:val="24"/>
        </w:rPr>
        <w:t>pu</w:t>
      </w:r>
      <w:r w:rsidR="00851A53">
        <w:rPr>
          <w:rFonts w:ascii="Times New Roman" w:eastAsia="Times New Roman" w:hAnsi="Times New Roman" w:cs="Times New Roman"/>
          <w:spacing w:val="1"/>
          <w:sz w:val="24"/>
          <w:szCs w:val="24"/>
        </w:rPr>
        <w:t>l</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on</w:t>
      </w:r>
      <w:r w:rsidR="00851A53">
        <w:rPr>
          <w:rFonts w:ascii="Times New Roman" w:eastAsia="Times New Roman" w:hAnsi="Times New Roman" w:cs="Times New Roman"/>
          <w:spacing w:val="-9"/>
          <w:sz w:val="24"/>
          <w:szCs w:val="24"/>
        </w:rPr>
        <w:t xml:space="preserve"> </w:t>
      </w:r>
      <w:r w:rsidR="00851A53">
        <w:rPr>
          <w:rFonts w:ascii="Times New Roman" w:eastAsia="Times New Roman" w:hAnsi="Times New Roman" w:cs="Times New Roman"/>
          <w:spacing w:val="-1"/>
          <w:sz w:val="24"/>
          <w:szCs w:val="24"/>
        </w:rPr>
        <w:t>fr</w:t>
      </w:r>
      <w:r w:rsidR="00851A53">
        <w:rPr>
          <w:rFonts w:ascii="Times New Roman" w:eastAsia="Times New Roman" w:hAnsi="Times New Roman" w:cs="Times New Roman"/>
          <w:sz w:val="24"/>
          <w:szCs w:val="24"/>
        </w:rPr>
        <w:t>om</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he</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z w:val="24"/>
          <w:szCs w:val="24"/>
        </w:rPr>
        <w:t>Un</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v</w:t>
      </w:r>
      <w:r w:rsidR="00851A53">
        <w:rPr>
          <w:rFonts w:ascii="Times New Roman" w:eastAsia="Times New Roman" w:hAnsi="Times New Roman" w:cs="Times New Roman"/>
          <w:spacing w:val="-1"/>
          <w:sz w:val="24"/>
          <w:szCs w:val="24"/>
        </w:rPr>
        <w:t>er</w:t>
      </w:r>
      <w:r w:rsidR="00851A53">
        <w:rPr>
          <w:rFonts w:ascii="Times New Roman" w:eastAsia="Times New Roman" w:hAnsi="Times New Roman" w:cs="Times New Roman"/>
          <w:spacing w:val="3"/>
          <w:sz w:val="24"/>
          <w:szCs w:val="24"/>
        </w:rPr>
        <w:t>s</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pacing w:val="3"/>
          <w:sz w:val="24"/>
          <w:szCs w:val="24"/>
        </w:rPr>
        <w:t>t</w:t>
      </w:r>
      <w:r w:rsidR="00851A53">
        <w:rPr>
          <w:rFonts w:ascii="Times New Roman" w:eastAsia="Times New Roman" w:hAnsi="Times New Roman" w:cs="Times New Roman"/>
          <w:spacing w:val="-5"/>
          <w:sz w:val="24"/>
          <w:szCs w:val="24"/>
        </w:rPr>
        <w:t>y</w:t>
      </w:r>
      <w:r w:rsidR="00851A53">
        <w:rPr>
          <w:rFonts w:ascii="Times New Roman" w:eastAsia="Times New Roman" w:hAnsi="Times New Roman" w:cs="Times New Roman"/>
          <w:sz w:val="24"/>
          <w:szCs w:val="24"/>
        </w:rPr>
        <w:t>.</w:t>
      </w:r>
      <w:r w:rsidR="00851A53">
        <w:rPr>
          <w:rFonts w:ascii="Times New Roman" w:eastAsia="Times New Roman" w:hAnsi="Times New Roman" w:cs="Times New Roman"/>
          <w:spacing w:val="-11"/>
          <w:sz w:val="24"/>
          <w:szCs w:val="24"/>
        </w:rPr>
        <w:t xml:space="preserve"> </w:t>
      </w:r>
      <w:r w:rsidR="00851A53">
        <w:rPr>
          <w:rFonts w:ascii="Times New Roman" w:eastAsia="Times New Roman" w:hAnsi="Times New Roman" w:cs="Times New Roman"/>
          <w:spacing w:val="1"/>
          <w:sz w:val="24"/>
          <w:szCs w:val="24"/>
        </w:rPr>
        <w:t>Pl</w:t>
      </w:r>
      <w:r w:rsidR="00851A53">
        <w:rPr>
          <w:rFonts w:ascii="Times New Roman" w:eastAsia="Times New Roman" w:hAnsi="Times New Roman" w:cs="Times New Roman"/>
          <w:spacing w:val="-1"/>
          <w:sz w:val="24"/>
          <w:szCs w:val="24"/>
        </w:rPr>
        <w:t>ea</w:t>
      </w:r>
      <w:r w:rsidR="00851A53">
        <w:rPr>
          <w:rFonts w:ascii="Times New Roman" w:eastAsia="Times New Roman" w:hAnsi="Times New Roman" w:cs="Times New Roman"/>
          <w:sz w:val="24"/>
          <w:szCs w:val="24"/>
        </w:rPr>
        <w:t>se</w:t>
      </w:r>
      <w:r w:rsidR="00851A53">
        <w:rPr>
          <w:rFonts w:ascii="Times New Roman" w:eastAsia="Times New Roman" w:hAnsi="Times New Roman" w:cs="Times New Roman"/>
          <w:spacing w:val="-7"/>
          <w:sz w:val="24"/>
          <w:szCs w:val="24"/>
        </w:rPr>
        <w:t xml:space="preserve"> </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2"/>
          <w:sz w:val="24"/>
          <w:szCs w:val="24"/>
        </w:rPr>
        <w:t>e</w:t>
      </w:r>
      <w:r w:rsidR="00851A53">
        <w:rPr>
          <w:rFonts w:ascii="Times New Roman" w:eastAsia="Times New Roman" w:hAnsi="Times New Roman" w:cs="Times New Roman"/>
          <w:sz w:val="24"/>
          <w:szCs w:val="24"/>
        </w:rPr>
        <w:t>e</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he</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pacing w:val="2"/>
          <w:sz w:val="24"/>
          <w:szCs w:val="24"/>
        </w:rPr>
        <w:t>a</w:t>
      </w:r>
      <w:r w:rsidR="00851A53">
        <w:rPr>
          <w:rFonts w:ascii="Times New Roman" w:eastAsia="Times New Roman" w:hAnsi="Times New Roman" w:cs="Times New Roman"/>
          <w:spacing w:val="-1"/>
          <w:sz w:val="24"/>
          <w:szCs w:val="24"/>
        </w:rPr>
        <w:t>ca</w:t>
      </w:r>
      <w:r w:rsidR="00851A53">
        <w:rPr>
          <w:rFonts w:ascii="Times New Roman" w:eastAsia="Times New Roman" w:hAnsi="Times New Roman" w:cs="Times New Roman"/>
          <w:spacing w:val="3"/>
          <w:sz w:val="24"/>
          <w:szCs w:val="24"/>
        </w:rPr>
        <w:t>d</w:t>
      </w:r>
      <w:r w:rsidR="00851A53">
        <w:rPr>
          <w:rFonts w:ascii="Times New Roman" w:eastAsia="Times New Roman" w:hAnsi="Times New Roman" w:cs="Times New Roman"/>
          <w:spacing w:val="2"/>
          <w:sz w:val="24"/>
          <w:szCs w:val="24"/>
        </w:rPr>
        <w:t>e</w:t>
      </w:r>
      <w:r w:rsidR="00851A53">
        <w:rPr>
          <w:rFonts w:ascii="Times New Roman" w:eastAsia="Times New Roman" w:hAnsi="Times New Roman" w:cs="Times New Roman"/>
          <w:spacing w:val="1"/>
          <w:sz w:val="24"/>
          <w:szCs w:val="24"/>
        </w:rPr>
        <w:t>mi</w:t>
      </w:r>
      <w:r w:rsidR="00851A53">
        <w:rPr>
          <w:rFonts w:ascii="Times New Roman" w:eastAsia="Times New Roman" w:hAnsi="Times New Roman" w:cs="Times New Roman"/>
          <w:sz w:val="24"/>
          <w:szCs w:val="24"/>
        </w:rPr>
        <w:t>c</w:t>
      </w:r>
      <w:r w:rsidR="00851A53">
        <w:rPr>
          <w:rFonts w:ascii="Times New Roman" w:eastAsia="Times New Roman" w:hAnsi="Times New Roman" w:cs="Times New Roman"/>
          <w:spacing w:val="-10"/>
          <w:sz w:val="24"/>
          <w:szCs w:val="24"/>
        </w:rPr>
        <w:t xml:space="preserve"> </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shon</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3"/>
          <w:sz w:val="24"/>
          <w:szCs w:val="24"/>
        </w:rPr>
        <w:t>t</w:t>
      </w:r>
      <w:r w:rsidR="00851A53">
        <w:rPr>
          <w:rFonts w:ascii="Times New Roman" w:eastAsia="Times New Roman" w:hAnsi="Times New Roman" w:cs="Times New Roman"/>
          <w:sz w:val="24"/>
          <w:szCs w:val="24"/>
        </w:rPr>
        <w:t>y</w:t>
      </w:r>
      <w:r w:rsidR="00851A53">
        <w:rPr>
          <w:rFonts w:ascii="Times New Roman" w:eastAsia="Times New Roman" w:hAnsi="Times New Roman" w:cs="Times New Roman"/>
          <w:spacing w:val="-15"/>
          <w:sz w:val="24"/>
          <w:szCs w:val="24"/>
        </w:rPr>
        <w:t xml:space="preserve"> </w:t>
      </w:r>
      <w:r w:rsidR="00851A53">
        <w:rPr>
          <w:rFonts w:ascii="Times New Roman" w:eastAsia="Times New Roman" w:hAnsi="Times New Roman" w:cs="Times New Roman"/>
          <w:w w:val="99"/>
          <w:sz w:val="24"/>
          <w:szCs w:val="24"/>
        </w:rPr>
        <w:t>s</w:t>
      </w:r>
      <w:r w:rsidR="00851A53">
        <w:rPr>
          <w:rFonts w:ascii="Times New Roman" w:eastAsia="Times New Roman" w:hAnsi="Times New Roman" w:cs="Times New Roman"/>
          <w:spacing w:val="-1"/>
          <w:w w:val="99"/>
          <w:sz w:val="24"/>
          <w:szCs w:val="24"/>
        </w:rPr>
        <w:t>ec</w:t>
      </w:r>
      <w:r w:rsidR="00851A53">
        <w:rPr>
          <w:rFonts w:ascii="Times New Roman" w:eastAsia="Times New Roman" w:hAnsi="Times New Roman" w:cs="Times New Roman"/>
          <w:spacing w:val="1"/>
          <w:w w:val="99"/>
          <w:sz w:val="24"/>
          <w:szCs w:val="24"/>
        </w:rPr>
        <w:t>ti</w:t>
      </w:r>
      <w:r w:rsidR="00851A53">
        <w:rPr>
          <w:rFonts w:ascii="Times New Roman" w:eastAsia="Times New Roman" w:hAnsi="Times New Roman" w:cs="Times New Roman"/>
          <w:w w:val="99"/>
          <w:sz w:val="24"/>
          <w:szCs w:val="24"/>
        </w:rPr>
        <w:t>on of</w:t>
      </w:r>
      <w:r w:rsidR="00851A53">
        <w:rPr>
          <w:rFonts w:ascii="Times New Roman" w:eastAsia="Times New Roman" w:hAnsi="Times New Roman" w:cs="Times New Roman"/>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3"/>
          <w:sz w:val="24"/>
          <w:szCs w:val="24"/>
        </w:rPr>
        <w:t xml:space="preserve"> </w:t>
      </w:r>
      <w:r w:rsidR="00851A53">
        <w:rPr>
          <w:rFonts w:ascii="Times New Roman" w:eastAsia="Times New Roman" w:hAnsi="Times New Roman" w:cs="Times New Roman"/>
          <w:spacing w:val="3"/>
          <w:sz w:val="24"/>
          <w:szCs w:val="24"/>
        </w:rPr>
        <w:t>s</w:t>
      </w:r>
      <w:r w:rsidR="00851A53">
        <w:rPr>
          <w:rFonts w:ascii="Times New Roman" w:eastAsia="Times New Roman" w:hAnsi="Times New Roman" w:cs="Times New Roman"/>
          <w:spacing w:val="-5"/>
          <w:sz w:val="24"/>
          <w:szCs w:val="24"/>
        </w:rPr>
        <w:t>y</w:t>
      </w:r>
      <w:r w:rsidR="00851A53">
        <w:rPr>
          <w:rFonts w:ascii="Times New Roman" w:eastAsia="Times New Roman" w:hAnsi="Times New Roman" w:cs="Times New Roman"/>
          <w:spacing w:val="1"/>
          <w:sz w:val="24"/>
          <w:szCs w:val="24"/>
        </w:rPr>
        <w:t>ll</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z w:val="24"/>
          <w:szCs w:val="24"/>
        </w:rPr>
        <w:t>bus.</w:t>
      </w:r>
    </w:p>
    <w:p w:rsidR="00851A53" w:rsidRDefault="00D01645" w:rsidP="00851A53">
      <w:pPr>
        <w:spacing w:after="0" w:line="240" w:lineRule="auto"/>
        <w:ind w:left="580" w:right="20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51A53">
        <w:rPr>
          <w:rFonts w:ascii="Times New Roman" w:eastAsia="Times New Roman" w:hAnsi="Times New Roman" w:cs="Times New Roman"/>
          <w:sz w:val="24"/>
          <w:szCs w:val="24"/>
        </w:rPr>
        <w:t xml:space="preserve">. </w:t>
      </w:r>
      <w:r w:rsidR="00851A53">
        <w:rPr>
          <w:rFonts w:ascii="Times New Roman" w:eastAsia="Times New Roman" w:hAnsi="Times New Roman" w:cs="Times New Roman"/>
          <w:spacing w:val="58"/>
          <w:sz w:val="24"/>
          <w:szCs w:val="24"/>
        </w:rPr>
        <w:t xml:space="preserve"> </w:t>
      </w:r>
      <w:r w:rsidR="00851A53">
        <w:rPr>
          <w:rFonts w:ascii="Times New Roman" w:eastAsia="Times New Roman" w:hAnsi="Times New Roman" w:cs="Times New Roman"/>
          <w:spacing w:val="1"/>
          <w:sz w:val="24"/>
          <w:szCs w:val="24"/>
        </w:rPr>
        <w:t>St</w:t>
      </w:r>
      <w:r w:rsidR="00851A53">
        <w:rPr>
          <w:rFonts w:ascii="Times New Roman" w:eastAsia="Times New Roman" w:hAnsi="Times New Roman" w:cs="Times New Roman"/>
          <w:sz w:val="24"/>
          <w:szCs w:val="24"/>
        </w:rPr>
        <w:t>ud</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8"/>
          <w:sz w:val="24"/>
          <w:szCs w:val="24"/>
        </w:rPr>
        <w:t xml:space="preserve"> </w:t>
      </w:r>
      <w:r w:rsidR="00851A53">
        <w:rPr>
          <w:rFonts w:ascii="Times New Roman" w:eastAsia="Times New Roman" w:hAnsi="Times New Roman" w:cs="Times New Roman"/>
          <w:spacing w:val="-1"/>
          <w:sz w:val="24"/>
          <w:szCs w:val="24"/>
        </w:rPr>
        <w:t>ar</w:t>
      </w:r>
      <w:r w:rsidR="00851A53">
        <w:rPr>
          <w:rFonts w:ascii="Times New Roman" w:eastAsia="Times New Roman" w:hAnsi="Times New Roman" w:cs="Times New Roman"/>
          <w:sz w:val="24"/>
          <w:szCs w:val="24"/>
        </w:rPr>
        <w:t>e</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pacing w:val="-1"/>
          <w:sz w:val="24"/>
          <w:szCs w:val="24"/>
        </w:rPr>
        <w:t>re</w:t>
      </w:r>
      <w:r w:rsidR="00851A53">
        <w:rPr>
          <w:rFonts w:ascii="Times New Roman" w:eastAsia="Times New Roman" w:hAnsi="Times New Roman" w:cs="Times New Roman"/>
          <w:sz w:val="24"/>
          <w:szCs w:val="24"/>
        </w:rPr>
        <w:t>spons</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b</w:t>
      </w:r>
      <w:r w:rsidR="00851A53">
        <w:rPr>
          <w:rFonts w:ascii="Times New Roman" w:eastAsia="Times New Roman" w:hAnsi="Times New Roman" w:cs="Times New Roman"/>
          <w:spacing w:val="1"/>
          <w:sz w:val="24"/>
          <w:szCs w:val="24"/>
        </w:rPr>
        <w:t>l</w:t>
      </w:r>
      <w:r w:rsidR="00851A53">
        <w:rPr>
          <w:rFonts w:ascii="Times New Roman" w:eastAsia="Times New Roman" w:hAnsi="Times New Roman" w:cs="Times New Roman"/>
          <w:sz w:val="24"/>
          <w:szCs w:val="24"/>
        </w:rPr>
        <w:t>e</w:t>
      </w:r>
      <w:r w:rsidR="00851A53">
        <w:rPr>
          <w:rFonts w:ascii="Times New Roman" w:eastAsia="Times New Roman" w:hAnsi="Times New Roman" w:cs="Times New Roman"/>
          <w:spacing w:val="-9"/>
          <w:sz w:val="24"/>
          <w:szCs w:val="24"/>
        </w:rPr>
        <w:t xml:space="preserve"> </w:t>
      </w:r>
      <w:r w:rsidR="00851A53">
        <w:rPr>
          <w:rFonts w:ascii="Times New Roman" w:eastAsia="Times New Roman" w:hAnsi="Times New Roman" w:cs="Times New Roman"/>
          <w:spacing w:val="-1"/>
          <w:sz w:val="24"/>
          <w:szCs w:val="24"/>
        </w:rPr>
        <w:t>f</w:t>
      </w:r>
      <w:r w:rsidR="00851A53">
        <w:rPr>
          <w:rFonts w:ascii="Times New Roman" w:eastAsia="Times New Roman" w:hAnsi="Times New Roman" w:cs="Times New Roman"/>
          <w:sz w:val="24"/>
          <w:szCs w:val="24"/>
        </w:rPr>
        <w:t>or</w:t>
      </w:r>
      <w:r w:rsidR="00851A53">
        <w:rPr>
          <w:rFonts w:ascii="Times New Roman" w:eastAsia="Times New Roman" w:hAnsi="Times New Roman" w:cs="Times New Roman"/>
          <w:spacing w:val="-3"/>
          <w:sz w:val="24"/>
          <w:szCs w:val="24"/>
        </w:rPr>
        <w:t xml:space="preserve"> </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on</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pacing w:val="2"/>
          <w:sz w:val="24"/>
          <w:szCs w:val="24"/>
        </w:rPr>
        <w:t>a</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pacing w:val="1"/>
          <w:sz w:val="24"/>
          <w:szCs w:val="24"/>
        </w:rPr>
        <w:t>ti</w:t>
      </w:r>
      <w:r w:rsidR="00851A53">
        <w:rPr>
          <w:rFonts w:ascii="Times New Roman" w:eastAsia="Times New Roman" w:hAnsi="Times New Roman" w:cs="Times New Roman"/>
          <w:sz w:val="24"/>
          <w:szCs w:val="24"/>
        </w:rPr>
        <w:t>ng</w:t>
      </w:r>
      <w:r w:rsidR="00851A53">
        <w:rPr>
          <w:rFonts w:ascii="Times New Roman" w:eastAsia="Times New Roman" w:hAnsi="Times New Roman" w:cs="Times New Roman"/>
          <w:spacing w:val="-12"/>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r</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o</w:t>
      </w:r>
      <w:r w:rsidR="00851A53">
        <w:rPr>
          <w:rFonts w:ascii="Times New Roman" w:eastAsia="Times New Roman" w:hAnsi="Times New Roman" w:cs="Times New Roman"/>
          <w:spacing w:val="2"/>
          <w:sz w:val="24"/>
          <w:szCs w:val="24"/>
        </w:rPr>
        <w:t>ac</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oo</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pacing w:val="1"/>
          <w:sz w:val="24"/>
          <w:szCs w:val="24"/>
        </w:rPr>
        <w:t>ti</w:t>
      </w:r>
      <w:r w:rsidR="00851A53">
        <w:rPr>
          <w:rFonts w:ascii="Times New Roman" w:eastAsia="Times New Roman" w:hAnsi="Times New Roman" w:cs="Times New Roman"/>
          <w:sz w:val="24"/>
          <w:szCs w:val="24"/>
        </w:rPr>
        <w:t>ng</w:t>
      </w:r>
      <w:r w:rsidR="00851A53">
        <w:rPr>
          <w:rFonts w:ascii="Times New Roman" w:eastAsia="Times New Roman" w:hAnsi="Times New Roman" w:cs="Times New Roman"/>
          <w:spacing w:val="-12"/>
          <w:sz w:val="24"/>
          <w:szCs w:val="24"/>
        </w:rPr>
        <w:t xml:space="preserve"> </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o</w:t>
      </w:r>
      <w:r w:rsidR="00851A53">
        <w:rPr>
          <w:rFonts w:ascii="Times New Roman" w:eastAsia="Times New Roman" w:hAnsi="Times New Roman" w:cs="Times New Roman"/>
          <w:spacing w:val="2"/>
          <w:sz w:val="24"/>
          <w:szCs w:val="24"/>
        </w:rPr>
        <w:t>a</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pacing w:val="3"/>
          <w:sz w:val="24"/>
          <w:szCs w:val="24"/>
        </w:rPr>
        <w:t>n</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3"/>
          <w:sz w:val="24"/>
          <w:szCs w:val="24"/>
        </w:rPr>
        <w:t xml:space="preserve"> </w:t>
      </w:r>
      <w:r w:rsidR="00851A53">
        <w:rPr>
          <w:rFonts w:ascii="Times New Roman" w:eastAsia="Times New Roman" w:hAnsi="Times New Roman" w:cs="Times New Roman"/>
          <w:spacing w:val="-1"/>
          <w:sz w:val="24"/>
          <w:szCs w:val="24"/>
        </w:rPr>
        <w:t>fac</w:t>
      </w:r>
      <w:r w:rsidR="00851A53">
        <w:rPr>
          <w:rFonts w:ascii="Times New Roman" w:eastAsia="Times New Roman" w:hAnsi="Times New Roman" w:cs="Times New Roman"/>
          <w:sz w:val="24"/>
          <w:szCs w:val="24"/>
        </w:rPr>
        <w:t>u</w:t>
      </w:r>
      <w:r w:rsidR="00851A53">
        <w:rPr>
          <w:rFonts w:ascii="Times New Roman" w:eastAsia="Times New Roman" w:hAnsi="Times New Roman" w:cs="Times New Roman"/>
          <w:spacing w:val="1"/>
          <w:sz w:val="24"/>
          <w:szCs w:val="24"/>
        </w:rPr>
        <w:t>l</w:t>
      </w:r>
      <w:r w:rsidR="00851A53">
        <w:rPr>
          <w:rFonts w:ascii="Times New Roman" w:eastAsia="Times New Roman" w:hAnsi="Times New Roman" w:cs="Times New Roman"/>
          <w:spacing w:val="5"/>
          <w:sz w:val="24"/>
          <w:szCs w:val="24"/>
        </w:rPr>
        <w:t>t</w:t>
      </w:r>
      <w:r w:rsidR="00851A53">
        <w:rPr>
          <w:rFonts w:ascii="Times New Roman" w:eastAsia="Times New Roman" w:hAnsi="Times New Roman" w:cs="Times New Roman"/>
          <w:sz w:val="24"/>
          <w:szCs w:val="24"/>
        </w:rPr>
        <w:t>y</w:t>
      </w:r>
      <w:r w:rsidR="00851A53">
        <w:rPr>
          <w:rFonts w:ascii="Times New Roman" w:eastAsia="Times New Roman" w:hAnsi="Times New Roman" w:cs="Times New Roman"/>
          <w:spacing w:val="-12"/>
          <w:sz w:val="24"/>
          <w:szCs w:val="24"/>
        </w:rPr>
        <w:t xml:space="preserve"> </w:t>
      </w:r>
      <w:r w:rsidR="00851A53">
        <w:rPr>
          <w:rFonts w:ascii="Times New Roman" w:eastAsia="Times New Roman" w:hAnsi="Times New Roman" w:cs="Times New Roman"/>
          <w:spacing w:val="1"/>
          <w:sz w:val="24"/>
          <w:szCs w:val="24"/>
        </w:rPr>
        <w:t>m</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pacing w:val="1"/>
          <w:sz w:val="24"/>
          <w:szCs w:val="24"/>
        </w:rPr>
        <w:t>m</w:t>
      </w:r>
      <w:r w:rsidR="00851A53">
        <w:rPr>
          <w:rFonts w:ascii="Times New Roman" w:eastAsia="Times New Roman" w:hAnsi="Times New Roman" w:cs="Times New Roman"/>
          <w:sz w:val="24"/>
          <w:szCs w:val="24"/>
        </w:rPr>
        <w:t>b</w:t>
      </w:r>
      <w:r w:rsidR="00851A53">
        <w:rPr>
          <w:rFonts w:ascii="Times New Roman" w:eastAsia="Times New Roman" w:hAnsi="Times New Roman" w:cs="Times New Roman"/>
          <w:spacing w:val="-1"/>
          <w:sz w:val="24"/>
          <w:szCs w:val="24"/>
        </w:rPr>
        <w:t>er</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pacing w:val="-1"/>
          <w:sz w:val="24"/>
          <w:szCs w:val="24"/>
        </w:rPr>
        <w:t>f</w:t>
      </w:r>
      <w:r w:rsidR="00851A53">
        <w:rPr>
          <w:rFonts w:ascii="Times New Roman" w:eastAsia="Times New Roman" w:hAnsi="Times New Roman" w:cs="Times New Roman"/>
          <w:sz w:val="24"/>
          <w:szCs w:val="24"/>
        </w:rPr>
        <w:t xml:space="preserve">or </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onsu</w:t>
      </w:r>
      <w:r w:rsidR="00851A53">
        <w:rPr>
          <w:rFonts w:ascii="Times New Roman" w:eastAsia="Times New Roman" w:hAnsi="Times New Roman" w:cs="Times New Roman"/>
          <w:spacing w:val="1"/>
          <w:sz w:val="24"/>
          <w:szCs w:val="24"/>
        </w:rPr>
        <w:t>lt</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pacing w:val="1"/>
          <w:sz w:val="24"/>
          <w:szCs w:val="24"/>
        </w:rPr>
        <w:t>ti</w:t>
      </w:r>
      <w:r w:rsidR="00851A53">
        <w:rPr>
          <w:rFonts w:ascii="Times New Roman" w:eastAsia="Times New Roman" w:hAnsi="Times New Roman" w:cs="Times New Roman"/>
          <w:sz w:val="24"/>
          <w:szCs w:val="24"/>
        </w:rPr>
        <w:t>on</w:t>
      </w:r>
      <w:r w:rsidR="00851A53">
        <w:rPr>
          <w:rFonts w:ascii="Times New Roman" w:eastAsia="Times New Roman" w:hAnsi="Times New Roman" w:cs="Times New Roman"/>
          <w:spacing w:val="-12"/>
          <w:sz w:val="24"/>
          <w:szCs w:val="24"/>
        </w:rPr>
        <w:t xml:space="preserve"> </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pacing w:val="2"/>
          <w:sz w:val="24"/>
          <w:szCs w:val="24"/>
        </w:rPr>
        <w:t>e</w:t>
      </w:r>
      <w:r w:rsidR="00851A53">
        <w:rPr>
          <w:rFonts w:ascii="Times New Roman" w:eastAsia="Times New Roman" w:hAnsi="Times New Roman" w:cs="Times New Roman"/>
          <w:spacing w:val="-2"/>
          <w:sz w:val="24"/>
          <w:szCs w:val="24"/>
        </w:rPr>
        <w:t>g</w:t>
      </w:r>
      <w:r w:rsidR="00851A53">
        <w:rPr>
          <w:rFonts w:ascii="Times New Roman" w:eastAsia="Times New Roman" w:hAnsi="Times New Roman" w:cs="Times New Roman"/>
          <w:spacing w:val="-1"/>
          <w:sz w:val="24"/>
          <w:szCs w:val="24"/>
        </w:rPr>
        <w:t>ar</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pacing w:val="3"/>
          <w:sz w:val="24"/>
          <w:szCs w:val="24"/>
        </w:rPr>
        <w:t>n</w:t>
      </w:r>
      <w:r w:rsidR="00851A53">
        <w:rPr>
          <w:rFonts w:ascii="Times New Roman" w:eastAsia="Times New Roman" w:hAnsi="Times New Roman" w:cs="Times New Roman"/>
          <w:sz w:val="24"/>
          <w:szCs w:val="24"/>
        </w:rPr>
        <w:t>g</w:t>
      </w:r>
      <w:r w:rsidR="00851A53">
        <w:rPr>
          <w:rFonts w:ascii="Times New Roman" w:eastAsia="Times New Roman" w:hAnsi="Times New Roman" w:cs="Times New Roman"/>
          <w:spacing w:val="-11"/>
          <w:sz w:val="24"/>
          <w:szCs w:val="24"/>
        </w:rPr>
        <w:t xml:space="preserve"> </w:t>
      </w:r>
      <w:r w:rsidR="00851A53">
        <w:rPr>
          <w:rFonts w:ascii="Times New Roman" w:eastAsia="Times New Roman" w:hAnsi="Times New Roman" w:cs="Times New Roman"/>
          <w:sz w:val="24"/>
          <w:szCs w:val="24"/>
        </w:rPr>
        <w:t>a</w:t>
      </w:r>
      <w:r w:rsidR="00851A53">
        <w:rPr>
          <w:rFonts w:ascii="Times New Roman" w:eastAsia="Times New Roman" w:hAnsi="Times New Roman" w:cs="Times New Roman"/>
          <w:spacing w:val="1"/>
          <w:sz w:val="24"/>
          <w:szCs w:val="24"/>
        </w:rPr>
        <w:t xml:space="preserve"> </w:t>
      </w:r>
      <w:r w:rsidR="00851A53">
        <w:rPr>
          <w:rFonts w:ascii="Times New Roman" w:eastAsia="Times New Roman" w:hAnsi="Times New Roman" w:cs="Times New Roman"/>
          <w:sz w:val="24"/>
          <w:szCs w:val="24"/>
        </w:rPr>
        <w:t>p</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z w:val="24"/>
          <w:szCs w:val="24"/>
        </w:rPr>
        <w:t>ob</w:t>
      </w:r>
      <w:r w:rsidR="00851A53">
        <w:rPr>
          <w:rFonts w:ascii="Times New Roman" w:eastAsia="Times New Roman" w:hAnsi="Times New Roman" w:cs="Times New Roman"/>
          <w:spacing w:val="1"/>
          <w:sz w:val="24"/>
          <w:szCs w:val="24"/>
        </w:rPr>
        <w:t>l</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m</w:t>
      </w:r>
      <w:r w:rsidR="00851A53">
        <w:rPr>
          <w:rFonts w:ascii="Times New Roman" w:eastAsia="Times New Roman" w:hAnsi="Times New Roman" w:cs="Times New Roman"/>
          <w:spacing w:val="-7"/>
          <w:sz w:val="24"/>
          <w:szCs w:val="24"/>
        </w:rPr>
        <w:t xml:space="preserve"> </w:t>
      </w:r>
      <w:r w:rsidR="00851A53">
        <w:rPr>
          <w:rFonts w:ascii="Times New Roman" w:eastAsia="Times New Roman" w:hAnsi="Times New Roman" w:cs="Times New Roman"/>
          <w:sz w:val="24"/>
          <w:szCs w:val="24"/>
        </w:rPr>
        <w:t>w</w:t>
      </w:r>
      <w:r w:rsidR="00851A53">
        <w:rPr>
          <w:rFonts w:ascii="Times New Roman" w:eastAsia="Times New Roman" w:hAnsi="Times New Roman" w:cs="Times New Roman"/>
          <w:spacing w:val="1"/>
          <w:sz w:val="24"/>
          <w:szCs w:val="24"/>
        </w:rPr>
        <w:t>it</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5"/>
          <w:sz w:val="24"/>
          <w:szCs w:val="24"/>
        </w:rPr>
        <w:t xml:space="preserve"> </w:t>
      </w:r>
      <w:r w:rsidR="00851A53">
        <w:rPr>
          <w:rFonts w:ascii="Times New Roman" w:eastAsia="Times New Roman" w:hAnsi="Times New Roman" w:cs="Times New Roman"/>
          <w:sz w:val="24"/>
          <w:szCs w:val="24"/>
        </w:rPr>
        <w:t>or</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z w:val="24"/>
          <w:szCs w:val="24"/>
        </w:rPr>
        <w:t>qu</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1"/>
          <w:sz w:val="24"/>
          <w:szCs w:val="24"/>
        </w:rPr>
        <w:t>ti</w:t>
      </w:r>
      <w:r w:rsidR="00851A53">
        <w:rPr>
          <w:rFonts w:ascii="Times New Roman" w:eastAsia="Times New Roman" w:hAnsi="Times New Roman" w:cs="Times New Roman"/>
          <w:sz w:val="24"/>
          <w:szCs w:val="24"/>
        </w:rPr>
        <w:t>ons</w:t>
      </w:r>
      <w:r w:rsidR="00851A53">
        <w:rPr>
          <w:rFonts w:ascii="Times New Roman" w:eastAsia="Times New Roman" w:hAnsi="Times New Roman" w:cs="Times New Roman"/>
          <w:spacing w:val="-9"/>
          <w:sz w:val="24"/>
          <w:szCs w:val="24"/>
        </w:rPr>
        <w:t xml:space="preserve"> </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z w:val="24"/>
          <w:szCs w:val="24"/>
        </w:rPr>
        <w:t>bou</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he</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ou</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z w:val="24"/>
          <w:szCs w:val="24"/>
        </w:rPr>
        <w:t>A</w:t>
      </w:r>
      <w:r w:rsidR="00851A53">
        <w:rPr>
          <w:rFonts w:ascii="Times New Roman" w:eastAsia="Times New Roman" w:hAnsi="Times New Roman" w:cs="Times New Roman"/>
          <w:spacing w:val="5"/>
          <w:sz w:val="24"/>
          <w:szCs w:val="24"/>
        </w:rPr>
        <w:t>n</w:t>
      </w:r>
      <w:r w:rsidR="00851A53">
        <w:rPr>
          <w:rFonts w:ascii="Times New Roman" w:eastAsia="Times New Roman" w:hAnsi="Times New Roman" w:cs="Times New Roman"/>
          <w:sz w:val="24"/>
          <w:szCs w:val="24"/>
        </w:rPr>
        <w:t>y</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ud</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nt</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z w:val="24"/>
          <w:szCs w:val="24"/>
        </w:rPr>
        <w:t>w</w:t>
      </w:r>
      <w:r w:rsidR="00851A53">
        <w:rPr>
          <w:rFonts w:ascii="Times New Roman" w:eastAsia="Times New Roman" w:hAnsi="Times New Roman" w:cs="Times New Roman"/>
          <w:spacing w:val="1"/>
          <w:sz w:val="24"/>
          <w:szCs w:val="24"/>
        </w:rPr>
        <w:t>it</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z w:val="24"/>
          <w:szCs w:val="24"/>
        </w:rPr>
        <w:t>a</w:t>
      </w:r>
      <w:r w:rsidR="00851A53">
        <w:rPr>
          <w:rFonts w:ascii="Times New Roman" w:eastAsia="Times New Roman" w:hAnsi="Times New Roman" w:cs="Times New Roman"/>
          <w:spacing w:val="-2"/>
          <w:sz w:val="24"/>
          <w:szCs w:val="24"/>
        </w:rPr>
        <w:t xml:space="preserve"> g</w:t>
      </w:r>
      <w:r w:rsidR="00851A53">
        <w:rPr>
          <w:rFonts w:ascii="Times New Roman" w:eastAsia="Times New Roman" w:hAnsi="Times New Roman" w:cs="Times New Roman"/>
          <w:spacing w:val="2"/>
          <w:sz w:val="24"/>
          <w:szCs w:val="24"/>
        </w:rPr>
        <w:t>r</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z w:val="24"/>
          <w:szCs w:val="24"/>
        </w:rPr>
        <w:t>de of</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z w:val="24"/>
          <w:szCs w:val="24"/>
        </w:rPr>
        <w:t>70</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z w:val="24"/>
          <w:szCs w:val="24"/>
        </w:rPr>
        <w:t>or</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pacing w:val="1"/>
          <w:sz w:val="24"/>
          <w:szCs w:val="24"/>
        </w:rPr>
        <w:t>l</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ss</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z w:val="24"/>
          <w:szCs w:val="24"/>
        </w:rPr>
        <w:t>on</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pacing w:val="5"/>
          <w:sz w:val="24"/>
          <w:szCs w:val="24"/>
        </w:rPr>
        <w:t>n</w:t>
      </w:r>
      <w:r w:rsidR="00851A53">
        <w:rPr>
          <w:rFonts w:ascii="Times New Roman" w:eastAsia="Times New Roman" w:hAnsi="Times New Roman" w:cs="Times New Roman"/>
          <w:sz w:val="24"/>
          <w:szCs w:val="24"/>
        </w:rPr>
        <w:t>y</w:t>
      </w:r>
      <w:r w:rsidR="00851A53">
        <w:rPr>
          <w:rFonts w:ascii="Times New Roman" w:eastAsia="Times New Roman" w:hAnsi="Times New Roman" w:cs="Times New Roman"/>
          <w:spacing w:val="-8"/>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st or</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z w:val="24"/>
          <w:szCs w:val="24"/>
        </w:rPr>
        <w:t>ss</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pacing w:val="-2"/>
          <w:sz w:val="24"/>
          <w:szCs w:val="24"/>
        </w:rPr>
        <w:t>g</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3"/>
          <w:sz w:val="24"/>
          <w:szCs w:val="24"/>
        </w:rPr>
        <w:t>m</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nt</w:t>
      </w:r>
      <w:r w:rsidR="00851A53">
        <w:rPr>
          <w:rFonts w:ascii="Times New Roman" w:eastAsia="Times New Roman" w:hAnsi="Times New Roman" w:cs="Times New Roman"/>
          <w:spacing w:val="-10"/>
          <w:sz w:val="24"/>
          <w:szCs w:val="24"/>
        </w:rPr>
        <w:t xml:space="preserve"> </w:t>
      </w:r>
      <w:r w:rsidR="00851A53">
        <w:rPr>
          <w:rFonts w:ascii="Times New Roman" w:eastAsia="Times New Roman" w:hAnsi="Times New Roman" w:cs="Times New Roman"/>
          <w:sz w:val="24"/>
          <w:szCs w:val="24"/>
        </w:rPr>
        <w:t>shou</w:t>
      </w:r>
      <w:r w:rsidR="00851A53">
        <w:rPr>
          <w:rFonts w:ascii="Times New Roman" w:eastAsia="Times New Roman" w:hAnsi="Times New Roman" w:cs="Times New Roman"/>
          <w:spacing w:val="1"/>
          <w:sz w:val="24"/>
          <w:szCs w:val="24"/>
        </w:rPr>
        <w:t>l</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on</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pacing w:val="-1"/>
          <w:sz w:val="24"/>
          <w:szCs w:val="24"/>
        </w:rPr>
        <w:t>ac</w:t>
      </w:r>
      <w:r w:rsidR="00851A53">
        <w:rPr>
          <w:rFonts w:ascii="Times New Roman" w:eastAsia="Times New Roman" w:hAnsi="Times New Roman" w:cs="Times New Roman"/>
          <w:sz w:val="24"/>
          <w:szCs w:val="24"/>
        </w:rPr>
        <w:t>t</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r</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o</w:t>
      </w:r>
      <w:r w:rsidR="00851A53">
        <w:rPr>
          <w:rFonts w:ascii="Times New Roman" w:eastAsia="Times New Roman" w:hAnsi="Times New Roman" w:cs="Times New Roman"/>
          <w:spacing w:val="2"/>
          <w:sz w:val="24"/>
          <w:szCs w:val="24"/>
        </w:rPr>
        <w:t>a</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z w:val="24"/>
          <w:szCs w:val="24"/>
        </w:rPr>
        <w:t>nd</w:t>
      </w:r>
      <w:r w:rsidR="00851A53">
        <w:rPr>
          <w:rFonts w:ascii="Times New Roman" w:eastAsia="Times New Roman" w:hAnsi="Times New Roman" w:cs="Times New Roman"/>
          <w:spacing w:val="-3"/>
          <w:sz w:val="24"/>
          <w:szCs w:val="24"/>
        </w:rPr>
        <w:t xml:space="preserve"> </w:t>
      </w:r>
      <w:r w:rsidR="00851A53">
        <w:rPr>
          <w:rFonts w:ascii="Times New Roman" w:eastAsia="Times New Roman" w:hAnsi="Times New Roman" w:cs="Times New Roman"/>
          <w:spacing w:val="2"/>
          <w:sz w:val="24"/>
          <w:szCs w:val="24"/>
        </w:rPr>
        <w:t>f</w:t>
      </w:r>
      <w:r w:rsidR="00851A53">
        <w:rPr>
          <w:rFonts w:ascii="Times New Roman" w:eastAsia="Times New Roman" w:hAnsi="Times New Roman" w:cs="Times New Roman"/>
          <w:spacing w:val="-1"/>
          <w:sz w:val="24"/>
          <w:szCs w:val="24"/>
        </w:rPr>
        <w:t>ac</w:t>
      </w:r>
      <w:r w:rsidR="00851A53">
        <w:rPr>
          <w:rFonts w:ascii="Times New Roman" w:eastAsia="Times New Roman" w:hAnsi="Times New Roman" w:cs="Times New Roman"/>
          <w:sz w:val="24"/>
          <w:szCs w:val="24"/>
        </w:rPr>
        <w:t>u</w:t>
      </w:r>
      <w:r w:rsidR="00851A53">
        <w:rPr>
          <w:rFonts w:ascii="Times New Roman" w:eastAsia="Times New Roman" w:hAnsi="Times New Roman" w:cs="Times New Roman"/>
          <w:spacing w:val="3"/>
          <w:sz w:val="24"/>
          <w:szCs w:val="24"/>
        </w:rPr>
        <w:t>lt</w:t>
      </w:r>
      <w:r w:rsidR="00851A53">
        <w:rPr>
          <w:rFonts w:ascii="Times New Roman" w:eastAsia="Times New Roman" w:hAnsi="Times New Roman" w:cs="Times New Roman"/>
          <w:sz w:val="24"/>
          <w:szCs w:val="24"/>
        </w:rPr>
        <w:t>y</w:t>
      </w:r>
      <w:r w:rsidR="00851A53">
        <w:rPr>
          <w:rFonts w:ascii="Times New Roman" w:eastAsia="Times New Roman" w:hAnsi="Times New Roman" w:cs="Times New Roman"/>
          <w:spacing w:val="-12"/>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o</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uss</w:t>
      </w:r>
      <w:r w:rsidR="00851A53">
        <w:rPr>
          <w:rFonts w:ascii="Times New Roman" w:eastAsia="Times New Roman" w:hAnsi="Times New Roman" w:cs="Times New Roman"/>
          <w:spacing w:val="-7"/>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r p</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z w:val="24"/>
          <w:szCs w:val="24"/>
        </w:rPr>
        <w:t>og</w:t>
      </w:r>
      <w:r w:rsidR="00851A53">
        <w:rPr>
          <w:rFonts w:ascii="Times New Roman" w:eastAsia="Times New Roman" w:hAnsi="Times New Roman" w:cs="Times New Roman"/>
          <w:spacing w:val="-1"/>
          <w:sz w:val="24"/>
          <w:szCs w:val="24"/>
        </w:rPr>
        <w:t>re</w:t>
      </w:r>
      <w:r w:rsidR="00851A53">
        <w:rPr>
          <w:rFonts w:ascii="Times New Roman" w:eastAsia="Times New Roman" w:hAnsi="Times New Roman" w:cs="Times New Roman"/>
          <w:sz w:val="24"/>
          <w:szCs w:val="24"/>
        </w:rPr>
        <w:t>ss.</w:t>
      </w:r>
    </w:p>
    <w:p w:rsidR="00851A53" w:rsidRDefault="00D01645" w:rsidP="00851A53">
      <w:pPr>
        <w:spacing w:after="0" w:line="240" w:lineRule="auto"/>
        <w:ind w:left="580" w:right="947" w:hanging="360"/>
        <w:rPr>
          <w:rFonts w:ascii="Times New Roman" w:eastAsia="Times New Roman" w:hAnsi="Times New Roman" w:cs="Times New Roman"/>
          <w:sz w:val="24"/>
          <w:szCs w:val="24"/>
        </w:rPr>
      </w:pPr>
      <w:r>
        <w:rPr>
          <w:rFonts w:ascii="Times New Roman" w:eastAsia="Times New Roman" w:hAnsi="Times New Roman" w:cs="Times New Roman"/>
          <w:color w:val="3E3E3E"/>
          <w:sz w:val="24"/>
          <w:szCs w:val="24"/>
        </w:rPr>
        <w:t>5</w:t>
      </w:r>
      <w:r w:rsidR="00851A53">
        <w:rPr>
          <w:rFonts w:ascii="Times New Roman" w:eastAsia="Times New Roman" w:hAnsi="Times New Roman" w:cs="Times New Roman"/>
          <w:color w:val="3E3E3E"/>
          <w:sz w:val="24"/>
          <w:szCs w:val="24"/>
        </w:rPr>
        <w:t xml:space="preserve">. </w:t>
      </w:r>
      <w:r w:rsidR="00851A53">
        <w:rPr>
          <w:rFonts w:ascii="Times New Roman" w:eastAsia="Times New Roman" w:hAnsi="Times New Roman" w:cs="Times New Roman"/>
          <w:color w:val="3E3E3E"/>
          <w:spacing w:val="58"/>
          <w:sz w:val="24"/>
          <w:szCs w:val="24"/>
        </w:rPr>
        <w:t xml:space="preserve"> </w:t>
      </w:r>
      <w:r w:rsidR="00851A53">
        <w:rPr>
          <w:rFonts w:ascii="Times New Roman" w:eastAsia="Times New Roman" w:hAnsi="Times New Roman" w:cs="Times New Roman"/>
          <w:color w:val="000000"/>
          <w:sz w:val="24"/>
          <w:szCs w:val="24"/>
        </w:rPr>
        <w:t>The</w:t>
      </w:r>
      <w:r w:rsidR="00851A53">
        <w:rPr>
          <w:rFonts w:ascii="Times New Roman" w:eastAsia="Times New Roman" w:hAnsi="Times New Roman" w:cs="Times New Roman"/>
          <w:color w:val="000000"/>
          <w:spacing w:val="-5"/>
          <w:sz w:val="24"/>
          <w:szCs w:val="24"/>
        </w:rPr>
        <w:t xml:space="preserve"> </w:t>
      </w:r>
      <w:r w:rsidR="00851A53">
        <w:rPr>
          <w:rFonts w:ascii="Times New Roman" w:eastAsia="Times New Roman" w:hAnsi="Times New Roman" w:cs="Times New Roman"/>
          <w:color w:val="000000"/>
          <w:spacing w:val="1"/>
          <w:sz w:val="24"/>
          <w:szCs w:val="24"/>
        </w:rPr>
        <w:t>t</w:t>
      </w:r>
      <w:r w:rsidR="00851A53">
        <w:rPr>
          <w:rFonts w:ascii="Times New Roman" w:eastAsia="Times New Roman" w:hAnsi="Times New Roman" w:cs="Times New Roman"/>
          <w:color w:val="000000"/>
          <w:spacing w:val="-1"/>
          <w:sz w:val="24"/>
          <w:szCs w:val="24"/>
        </w:rPr>
        <w:t>e</w:t>
      </w:r>
      <w:r w:rsidR="00851A53">
        <w:rPr>
          <w:rFonts w:ascii="Times New Roman" w:eastAsia="Times New Roman" w:hAnsi="Times New Roman" w:cs="Times New Roman"/>
          <w:color w:val="000000"/>
          <w:spacing w:val="3"/>
          <w:sz w:val="24"/>
          <w:szCs w:val="24"/>
        </w:rPr>
        <w:t>x</w:t>
      </w:r>
      <w:r w:rsidR="00851A53">
        <w:rPr>
          <w:rFonts w:ascii="Times New Roman" w:eastAsia="Times New Roman" w:hAnsi="Times New Roman" w:cs="Times New Roman"/>
          <w:color w:val="000000"/>
          <w:spacing w:val="1"/>
          <w:sz w:val="24"/>
          <w:szCs w:val="24"/>
        </w:rPr>
        <w:t>t</w:t>
      </w:r>
      <w:r w:rsidR="00851A53">
        <w:rPr>
          <w:rFonts w:ascii="Times New Roman" w:eastAsia="Times New Roman" w:hAnsi="Times New Roman" w:cs="Times New Roman"/>
          <w:color w:val="000000"/>
          <w:sz w:val="24"/>
          <w:szCs w:val="24"/>
        </w:rPr>
        <w:t>book,</w:t>
      </w:r>
      <w:r w:rsidR="00851A53">
        <w:rPr>
          <w:rFonts w:ascii="Times New Roman" w:eastAsia="Times New Roman" w:hAnsi="Times New Roman" w:cs="Times New Roman"/>
          <w:color w:val="000000"/>
          <w:spacing w:val="-9"/>
          <w:sz w:val="24"/>
          <w:szCs w:val="24"/>
        </w:rPr>
        <w:t xml:space="preserve"> </w:t>
      </w:r>
      <w:r w:rsidR="00851A53">
        <w:rPr>
          <w:rFonts w:ascii="Times New Roman" w:eastAsia="Times New Roman" w:hAnsi="Times New Roman" w:cs="Times New Roman"/>
          <w:color w:val="000000"/>
          <w:spacing w:val="-1"/>
          <w:sz w:val="24"/>
          <w:szCs w:val="24"/>
        </w:rPr>
        <w:t>c</w:t>
      </w:r>
      <w:r w:rsidR="00851A53">
        <w:rPr>
          <w:rFonts w:ascii="Times New Roman" w:eastAsia="Times New Roman" w:hAnsi="Times New Roman" w:cs="Times New Roman"/>
          <w:color w:val="000000"/>
          <w:sz w:val="24"/>
          <w:szCs w:val="24"/>
        </w:rPr>
        <w:t>ou</w:t>
      </w:r>
      <w:r w:rsidR="00851A53">
        <w:rPr>
          <w:rFonts w:ascii="Times New Roman" w:eastAsia="Times New Roman" w:hAnsi="Times New Roman" w:cs="Times New Roman"/>
          <w:color w:val="000000"/>
          <w:spacing w:val="-1"/>
          <w:sz w:val="24"/>
          <w:szCs w:val="24"/>
        </w:rPr>
        <w:t>r</w:t>
      </w:r>
      <w:r w:rsidR="00851A53">
        <w:rPr>
          <w:rFonts w:ascii="Times New Roman" w:eastAsia="Times New Roman" w:hAnsi="Times New Roman" w:cs="Times New Roman"/>
          <w:color w:val="000000"/>
          <w:sz w:val="24"/>
          <w:szCs w:val="24"/>
        </w:rPr>
        <w:t>se</w:t>
      </w:r>
      <w:r w:rsidR="00851A53">
        <w:rPr>
          <w:rFonts w:ascii="Times New Roman" w:eastAsia="Times New Roman" w:hAnsi="Times New Roman" w:cs="Times New Roman"/>
          <w:color w:val="000000"/>
          <w:spacing w:val="-7"/>
          <w:sz w:val="24"/>
          <w:szCs w:val="24"/>
        </w:rPr>
        <w:t xml:space="preserve"> </w:t>
      </w:r>
      <w:r w:rsidR="00851A53">
        <w:rPr>
          <w:rFonts w:ascii="Times New Roman" w:eastAsia="Times New Roman" w:hAnsi="Times New Roman" w:cs="Times New Roman"/>
          <w:color w:val="000000"/>
          <w:spacing w:val="3"/>
          <w:sz w:val="24"/>
          <w:szCs w:val="24"/>
        </w:rPr>
        <w:t>s</w:t>
      </w:r>
      <w:r w:rsidR="00851A53">
        <w:rPr>
          <w:rFonts w:ascii="Times New Roman" w:eastAsia="Times New Roman" w:hAnsi="Times New Roman" w:cs="Times New Roman"/>
          <w:color w:val="000000"/>
          <w:spacing w:val="-5"/>
          <w:sz w:val="24"/>
          <w:szCs w:val="24"/>
        </w:rPr>
        <w:t>y</w:t>
      </w:r>
      <w:r w:rsidR="00851A53">
        <w:rPr>
          <w:rFonts w:ascii="Times New Roman" w:eastAsia="Times New Roman" w:hAnsi="Times New Roman" w:cs="Times New Roman"/>
          <w:color w:val="000000"/>
          <w:spacing w:val="1"/>
          <w:sz w:val="24"/>
          <w:szCs w:val="24"/>
        </w:rPr>
        <w:t>l</w:t>
      </w:r>
      <w:r w:rsidR="00851A53">
        <w:rPr>
          <w:rFonts w:ascii="Times New Roman" w:eastAsia="Times New Roman" w:hAnsi="Times New Roman" w:cs="Times New Roman"/>
          <w:color w:val="000000"/>
          <w:spacing w:val="3"/>
          <w:sz w:val="24"/>
          <w:szCs w:val="24"/>
        </w:rPr>
        <w:t>l</w:t>
      </w:r>
      <w:r w:rsidR="00851A53">
        <w:rPr>
          <w:rFonts w:ascii="Times New Roman" w:eastAsia="Times New Roman" w:hAnsi="Times New Roman" w:cs="Times New Roman"/>
          <w:color w:val="000000"/>
          <w:spacing w:val="-1"/>
          <w:sz w:val="24"/>
          <w:szCs w:val="24"/>
        </w:rPr>
        <w:t>a</w:t>
      </w:r>
      <w:r w:rsidR="00851A53">
        <w:rPr>
          <w:rFonts w:ascii="Times New Roman" w:eastAsia="Times New Roman" w:hAnsi="Times New Roman" w:cs="Times New Roman"/>
          <w:color w:val="000000"/>
          <w:sz w:val="24"/>
          <w:szCs w:val="24"/>
        </w:rPr>
        <w:t>bus</w:t>
      </w:r>
      <w:r w:rsidR="00851A53">
        <w:rPr>
          <w:rFonts w:ascii="Times New Roman" w:eastAsia="Times New Roman" w:hAnsi="Times New Roman" w:cs="Times New Roman"/>
          <w:color w:val="000000"/>
          <w:spacing w:val="-8"/>
          <w:sz w:val="24"/>
          <w:szCs w:val="24"/>
        </w:rPr>
        <w:t xml:space="preserve"> </w:t>
      </w:r>
      <w:r w:rsidR="00851A53">
        <w:rPr>
          <w:rFonts w:ascii="Times New Roman" w:eastAsia="Times New Roman" w:hAnsi="Times New Roman" w:cs="Times New Roman"/>
          <w:color w:val="000000"/>
          <w:spacing w:val="-1"/>
          <w:sz w:val="24"/>
          <w:szCs w:val="24"/>
        </w:rPr>
        <w:t>a</w:t>
      </w:r>
      <w:r w:rsidR="00851A53">
        <w:rPr>
          <w:rFonts w:ascii="Times New Roman" w:eastAsia="Times New Roman" w:hAnsi="Times New Roman" w:cs="Times New Roman"/>
          <w:color w:val="000000"/>
          <w:sz w:val="24"/>
          <w:szCs w:val="24"/>
        </w:rPr>
        <w:t>nd,</w:t>
      </w:r>
      <w:r w:rsidR="00851A53">
        <w:rPr>
          <w:rFonts w:ascii="Times New Roman" w:eastAsia="Times New Roman" w:hAnsi="Times New Roman" w:cs="Times New Roman"/>
          <w:color w:val="000000"/>
          <w:spacing w:val="-4"/>
          <w:sz w:val="24"/>
          <w:szCs w:val="24"/>
        </w:rPr>
        <w:t xml:space="preserve"> </w:t>
      </w:r>
      <w:r w:rsidR="00851A53">
        <w:rPr>
          <w:rFonts w:ascii="Times New Roman" w:eastAsia="Times New Roman" w:hAnsi="Times New Roman" w:cs="Times New Roman"/>
          <w:color w:val="000000"/>
          <w:sz w:val="24"/>
          <w:szCs w:val="24"/>
        </w:rPr>
        <w:t>or</w:t>
      </w:r>
      <w:r w:rsidR="00851A53">
        <w:rPr>
          <w:rFonts w:ascii="Times New Roman" w:eastAsia="Times New Roman" w:hAnsi="Times New Roman" w:cs="Times New Roman"/>
          <w:color w:val="000000"/>
          <w:spacing w:val="-2"/>
          <w:sz w:val="24"/>
          <w:szCs w:val="24"/>
        </w:rPr>
        <w:t xml:space="preserve"> </w:t>
      </w:r>
      <w:r w:rsidR="00851A53">
        <w:rPr>
          <w:rFonts w:ascii="Times New Roman" w:eastAsia="Times New Roman" w:hAnsi="Times New Roman" w:cs="Times New Roman"/>
          <w:color w:val="000000"/>
          <w:spacing w:val="-1"/>
          <w:sz w:val="24"/>
          <w:szCs w:val="24"/>
        </w:rPr>
        <w:t>c</w:t>
      </w:r>
      <w:r w:rsidR="00851A53">
        <w:rPr>
          <w:rFonts w:ascii="Times New Roman" w:eastAsia="Times New Roman" w:hAnsi="Times New Roman" w:cs="Times New Roman"/>
          <w:color w:val="000000"/>
          <w:spacing w:val="3"/>
          <w:sz w:val="24"/>
          <w:szCs w:val="24"/>
        </w:rPr>
        <w:t>l</w:t>
      </w:r>
      <w:r w:rsidR="00851A53">
        <w:rPr>
          <w:rFonts w:ascii="Times New Roman" w:eastAsia="Times New Roman" w:hAnsi="Times New Roman" w:cs="Times New Roman"/>
          <w:color w:val="000000"/>
          <w:spacing w:val="-1"/>
          <w:sz w:val="24"/>
          <w:szCs w:val="24"/>
        </w:rPr>
        <w:t>a</w:t>
      </w:r>
      <w:r w:rsidR="00851A53">
        <w:rPr>
          <w:rFonts w:ascii="Times New Roman" w:eastAsia="Times New Roman" w:hAnsi="Times New Roman" w:cs="Times New Roman"/>
          <w:color w:val="000000"/>
          <w:sz w:val="24"/>
          <w:szCs w:val="24"/>
        </w:rPr>
        <w:t>ss</w:t>
      </w:r>
      <w:r w:rsidR="00851A53">
        <w:rPr>
          <w:rFonts w:ascii="Times New Roman" w:eastAsia="Times New Roman" w:hAnsi="Times New Roman" w:cs="Times New Roman"/>
          <w:color w:val="000000"/>
          <w:spacing w:val="-5"/>
          <w:sz w:val="24"/>
          <w:szCs w:val="24"/>
        </w:rPr>
        <w:t xml:space="preserve"> </w:t>
      </w:r>
      <w:r w:rsidR="00851A53">
        <w:rPr>
          <w:rFonts w:ascii="Times New Roman" w:eastAsia="Times New Roman" w:hAnsi="Times New Roman" w:cs="Times New Roman"/>
          <w:color w:val="000000"/>
          <w:spacing w:val="1"/>
          <w:sz w:val="24"/>
          <w:szCs w:val="24"/>
        </w:rPr>
        <w:t>i</w:t>
      </w:r>
      <w:r w:rsidR="00851A53">
        <w:rPr>
          <w:rFonts w:ascii="Times New Roman" w:eastAsia="Times New Roman" w:hAnsi="Times New Roman" w:cs="Times New Roman"/>
          <w:color w:val="000000"/>
          <w:sz w:val="24"/>
          <w:szCs w:val="24"/>
        </w:rPr>
        <w:t>n</w:t>
      </w:r>
      <w:r w:rsidR="00851A53">
        <w:rPr>
          <w:rFonts w:ascii="Times New Roman" w:eastAsia="Times New Roman" w:hAnsi="Times New Roman" w:cs="Times New Roman"/>
          <w:color w:val="000000"/>
          <w:spacing w:val="-1"/>
          <w:sz w:val="24"/>
          <w:szCs w:val="24"/>
        </w:rPr>
        <w:t>f</w:t>
      </w:r>
      <w:r w:rsidR="00851A53">
        <w:rPr>
          <w:rFonts w:ascii="Times New Roman" w:eastAsia="Times New Roman" w:hAnsi="Times New Roman" w:cs="Times New Roman"/>
          <w:color w:val="000000"/>
          <w:sz w:val="24"/>
          <w:szCs w:val="24"/>
        </w:rPr>
        <w:t>o</w:t>
      </w:r>
      <w:r w:rsidR="00851A53">
        <w:rPr>
          <w:rFonts w:ascii="Times New Roman" w:eastAsia="Times New Roman" w:hAnsi="Times New Roman" w:cs="Times New Roman"/>
          <w:color w:val="000000"/>
          <w:spacing w:val="-1"/>
          <w:sz w:val="24"/>
          <w:szCs w:val="24"/>
        </w:rPr>
        <w:t>r</w:t>
      </w:r>
      <w:r w:rsidR="00851A53">
        <w:rPr>
          <w:rFonts w:ascii="Times New Roman" w:eastAsia="Times New Roman" w:hAnsi="Times New Roman" w:cs="Times New Roman"/>
          <w:color w:val="000000"/>
          <w:spacing w:val="3"/>
          <w:sz w:val="24"/>
          <w:szCs w:val="24"/>
        </w:rPr>
        <w:t>m</w:t>
      </w:r>
      <w:r w:rsidR="00851A53">
        <w:rPr>
          <w:rFonts w:ascii="Times New Roman" w:eastAsia="Times New Roman" w:hAnsi="Times New Roman" w:cs="Times New Roman"/>
          <w:color w:val="000000"/>
          <w:spacing w:val="-1"/>
          <w:sz w:val="24"/>
          <w:szCs w:val="24"/>
        </w:rPr>
        <w:t>a</w:t>
      </w:r>
      <w:r w:rsidR="00851A53">
        <w:rPr>
          <w:rFonts w:ascii="Times New Roman" w:eastAsia="Times New Roman" w:hAnsi="Times New Roman" w:cs="Times New Roman"/>
          <w:color w:val="000000"/>
          <w:spacing w:val="1"/>
          <w:sz w:val="24"/>
          <w:szCs w:val="24"/>
        </w:rPr>
        <w:t>ti</w:t>
      </w:r>
      <w:r w:rsidR="00851A53">
        <w:rPr>
          <w:rFonts w:ascii="Times New Roman" w:eastAsia="Times New Roman" w:hAnsi="Times New Roman" w:cs="Times New Roman"/>
          <w:color w:val="000000"/>
          <w:sz w:val="24"/>
          <w:szCs w:val="24"/>
        </w:rPr>
        <w:t>on</w:t>
      </w:r>
      <w:r w:rsidR="00851A53">
        <w:rPr>
          <w:rFonts w:ascii="Times New Roman" w:eastAsia="Times New Roman" w:hAnsi="Times New Roman" w:cs="Times New Roman"/>
          <w:color w:val="000000"/>
          <w:spacing w:val="-11"/>
          <w:sz w:val="24"/>
          <w:szCs w:val="24"/>
        </w:rPr>
        <w:t xml:space="preserve"> </w:t>
      </w:r>
      <w:r w:rsidR="00851A53">
        <w:rPr>
          <w:rFonts w:ascii="Times New Roman" w:eastAsia="Times New Roman" w:hAnsi="Times New Roman" w:cs="Times New Roman"/>
          <w:color w:val="000000"/>
          <w:sz w:val="24"/>
          <w:szCs w:val="24"/>
        </w:rPr>
        <w:t>p</w:t>
      </w:r>
      <w:r w:rsidR="00851A53">
        <w:rPr>
          <w:rFonts w:ascii="Times New Roman" w:eastAsia="Times New Roman" w:hAnsi="Times New Roman" w:cs="Times New Roman"/>
          <w:color w:val="000000"/>
          <w:spacing w:val="-1"/>
          <w:sz w:val="24"/>
          <w:szCs w:val="24"/>
        </w:rPr>
        <w:t>ac</w:t>
      </w:r>
      <w:r w:rsidR="00851A53">
        <w:rPr>
          <w:rFonts w:ascii="Times New Roman" w:eastAsia="Times New Roman" w:hAnsi="Times New Roman" w:cs="Times New Roman"/>
          <w:color w:val="000000"/>
          <w:sz w:val="24"/>
          <w:szCs w:val="24"/>
        </w:rPr>
        <w:t>k</w:t>
      </w:r>
      <w:r w:rsidR="00851A53">
        <w:rPr>
          <w:rFonts w:ascii="Times New Roman" w:eastAsia="Times New Roman" w:hAnsi="Times New Roman" w:cs="Times New Roman"/>
          <w:color w:val="000000"/>
          <w:spacing w:val="-1"/>
          <w:sz w:val="24"/>
          <w:szCs w:val="24"/>
        </w:rPr>
        <w:t>e</w:t>
      </w:r>
      <w:r w:rsidR="00851A53">
        <w:rPr>
          <w:rFonts w:ascii="Times New Roman" w:eastAsia="Times New Roman" w:hAnsi="Times New Roman" w:cs="Times New Roman"/>
          <w:color w:val="000000"/>
          <w:sz w:val="24"/>
          <w:szCs w:val="24"/>
        </w:rPr>
        <w:t>t</w:t>
      </w:r>
      <w:r w:rsidR="00851A53">
        <w:rPr>
          <w:rFonts w:ascii="Times New Roman" w:eastAsia="Times New Roman" w:hAnsi="Times New Roman" w:cs="Times New Roman"/>
          <w:color w:val="000000"/>
          <w:spacing w:val="-5"/>
          <w:sz w:val="24"/>
          <w:szCs w:val="24"/>
        </w:rPr>
        <w:t xml:space="preserve"> </w:t>
      </w:r>
      <w:r w:rsidR="00851A53">
        <w:rPr>
          <w:rFonts w:ascii="Times New Roman" w:eastAsia="Times New Roman" w:hAnsi="Times New Roman" w:cs="Times New Roman"/>
          <w:color w:val="000000"/>
          <w:spacing w:val="1"/>
          <w:sz w:val="24"/>
          <w:szCs w:val="24"/>
        </w:rPr>
        <w:t>m</w:t>
      </w:r>
      <w:r w:rsidR="00851A53">
        <w:rPr>
          <w:rFonts w:ascii="Times New Roman" w:eastAsia="Times New Roman" w:hAnsi="Times New Roman" w:cs="Times New Roman"/>
          <w:color w:val="000000"/>
          <w:spacing w:val="4"/>
          <w:sz w:val="24"/>
          <w:szCs w:val="24"/>
        </w:rPr>
        <w:t>a</w:t>
      </w:r>
      <w:r w:rsidR="00851A53">
        <w:rPr>
          <w:rFonts w:ascii="Times New Roman" w:eastAsia="Times New Roman" w:hAnsi="Times New Roman" w:cs="Times New Roman"/>
          <w:color w:val="000000"/>
          <w:sz w:val="24"/>
          <w:szCs w:val="24"/>
        </w:rPr>
        <w:t>y</w:t>
      </w:r>
      <w:r w:rsidR="00851A53">
        <w:rPr>
          <w:rFonts w:ascii="Times New Roman" w:eastAsia="Times New Roman" w:hAnsi="Times New Roman" w:cs="Times New Roman"/>
          <w:color w:val="000000"/>
          <w:spacing w:val="-9"/>
          <w:sz w:val="24"/>
          <w:szCs w:val="24"/>
        </w:rPr>
        <w:t xml:space="preserve"> </w:t>
      </w:r>
      <w:r w:rsidR="00851A53">
        <w:rPr>
          <w:rFonts w:ascii="Times New Roman" w:eastAsia="Times New Roman" w:hAnsi="Times New Roman" w:cs="Times New Roman"/>
          <w:color w:val="000000"/>
          <w:spacing w:val="3"/>
          <w:sz w:val="24"/>
          <w:szCs w:val="24"/>
        </w:rPr>
        <w:t>b</w:t>
      </w:r>
      <w:r w:rsidR="00851A53">
        <w:rPr>
          <w:rFonts w:ascii="Times New Roman" w:eastAsia="Times New Roman" w:hAnsi="Times New Roman" w:cs="Times New Roman"/>
          <w:color w:val="000000"/>
          <w:sz w:val="24"/>
          <w:szCs w:val="24"/>
        </w:rPr>
        <w:t>e</w:t>
      </w:r>
      <w:r w:rsidR="00851A53">
        <w:rPr>
          <w:rFonts w:ascii="Times New Roman" w:eastAsia="Times New Roman" w:hAnsi="Times New Roman" w:cs="Times New Roman"/>
          <w:color w:val="000000"/>
          <w:spacing w:val="-3"/>
          <w:sz w:val="24"/>
          <w:szCs w:val="24"/>
        </w:rPr>
        <w:t xml:space="preserve"> </w:t>
      </w:r>
      <w:r w:rsidR="00851A53">
        <w:rPr>
          <w:rFonts w:ascii="Times New Roman" w:eastAsia="Times New Roman" w:hAnsi="Times New Roman" w:cs="Times New Roman"/>
          <w:color w:val="000000"/>
          <w:sz w:val="24"/>
          <w:szCs w:val="24"/>
        </w:rPr>
        <w:t>us</w:t>
      </w:r>
      <w:r w:rsidR="00851A53">
        <w:rPr>
          <w:rFonts w:ascii="Times New Roman" w:eastAsia="Times New Roman" w:hAnsi="Times New Roman" w:cs="Times New Roman"/>
          <w:color w:val="000000"/>
          <w:spacing w:val="-1"/>
          <w:sz w:val="24"/>
          <w:szCs w:val="24"/>
        </w:rPr>
        <w:t>e</w:t>
      </w:r>
      <w:r w:rsidR="00851A53">
        <w:rPr>
          <w:rFonts w:ascii="Times New Roman" w:eastAsia="Times New Roman" w:hAnsi="Times New Roman" w:cs="Times New Roman"/>
          <w:color w:val="000000"/>
          <w:sz w:val="24"/>
          <w:szCs w:val="24"/>
        </w:rPr>
        <w:t>d</w:t>
      </w:r>
      <w:r w:rsidR="00851A53">
        <w:rPr>
          <w:rFonts w:ascii="Times New Roman" w:eastAsia="Times New Roman" w:hAnsi="Times New Roman" w:cs="Times New Roman"/>
          <w:color w:val="000000"/>
          <w:spacing w:val="-1"/>
          <w:sz w:val="24"/>
          <w:szCs w:val="24"/>
        </w:rPr>
        <w:t xml:space="preserve"> </w:t>
      </w:r>
      <w:r w:rsidR="00851A53">
        <w:rPr>
          <w:rFonts w:ascii="Times New Roman" w:eastAsia="Times New Roman" w:hAnsi="Times New Roman" w:cs="Times New Roman"/>
          <w:color w:val="000000"/>
          <w:sz w:val="24"/>
          <w:szCs w:val="24"/>
        </w:rPr>
        <w:t>du</w:t>
      </w:r>
      <w:r w:rsidR="00851A53">
        <w:rPr>
          <w:rFonts w:ascii="Times New Roman" w:eastAsia="Times New Roman" w:hAnsi="Times New Roman" w:cs="Times New Roman"/>
          <w:color w:val="000000"/>
          <w:spacing w:val="-1"/>
          <w:sz w:val="24"/>
          <w:szCs w:val="24"/>
        </w:rPr>
        <w:t>r</w:t>
      </w:r>
      <w:r w:rsidR="00851A53">
        <w:rPr>
          <w:rFonts w:ascii="Times New Roman" w:eastAsia="Times New Roman" w:hAnsi="Times New Roman" w:cs="Times New Roman"/>
          <w:color w:val="000000"/>
          <w:spacing w:val="1"/>
          <w:sz w:val="24"/>
          <w:szCs w:val="24"/>
        </w:rPr>
        <w:t>i</w:t>
      </w:r>
      <w:r w:rsidR="00851A53">
        <w:rPr>
          <w:rFonts w:ascii="Times New Roman" w:eastAsia="Times New Roman" w:hAnsi="Times New Roman" w:cs="Times New Roman"/>
          <w:color w:val="000000"/>
          <w:sz w:val="24"/>
          <w:szCs w:val="24"/>
        </w:rPr>
        <w:t>ng</w:t>
      </w:r>
      <w:r w:rsidR="00851A53">
        <w:rPr>
          <w:rFonts w:ascii="Times New Roman" w:eastAsia="Times New Roman" w:hAnsi="Times New Roman" w:cs="Times New Roman"/>
          <w:color w:val="000000"/>
          <w:spacing w:val="-8"/>
          <w:sz w:val="24"/>
          <w:szCs w:val="24"/>
        </w:rPr>
        <w:t xml:space="preserve"> </w:t>
      </w:r>
      <w:r w:rsidR="00851A53">
        <w:rPr>
          <w:rFonts w:ascii="Times New Roman" w:eastAsia="Times New Roman" w:hAnsi="Times New Roman" w:cs="Times New Roman"/>
          <w:color w:val="000000"/>
          <w:spacing w:val="-1"/>
          <w:sz w:val="24"/>
          <w:szCs w:val="24"/>
        </w:rPr>
        <w:t>c</w:t>
      </w:r>
      <w:r w:rsidR="00851A53">
        <w:rPr>
          <w:rFonts w:ascii="Times New Roman" w:eastAsia="Times New Roman" w:hAnsi="Times New Roman" w:cs="Times New Roman"/>
          <w:color w:val="000000"/>
          <w:spacing w:val="3"/>
          <w:sz w:val="24"/>
          <w:szCs w:val="24"/>
        </w:rPr>
        <w:t>l</w:t>
      </w:r>
      <w:r w:rsidR="00851A53">
        <w:rPr>
          <w:rFonts w:ascii="Times New Roman" w:eastAsia="Times New Roman" w:hAnsi="Times New Roman" w:cs="Times New Roman"/>
          <w:color w:val="000000"/>
          <w:spacing w:val="-1"/>
          <w:sz w:val="24"/>
          <w:szCs w:val="24"/>
        </w:rPr>
        <w:t>a</w:t>
      </w:r>
      <w:r w:rsidR="00851A53">
        <w:rPr>
          <w:rFonts w:ascii="Times New Roman" w:eastAsia="Times New Roman" w:hAnsi="Times New Roman" w:cs="Times New Roman"/>
          <w:color w:val="000000"/>
          <w:sz w:val="24"/>
          <w:szCs w:val="24"/>
        </w:rPr>
        <w:t>ss d</w:t>
      </w:r>
      <w:r w:rsidR="00851A53">
        <w:rPr>
          <w:rFonts w:ascii="Times New Roman" w:eastAsia="Times New Roman" w:hAnsi="Times New Roman" w:cs="Times New Roman"/>
          <w:color w:val="000000"/>
          <w:spacing w:val="1"/>
          <w:sz w:val="24"/>
          <w:szCs w:val="24"/>
        </w:rPr>
        <w:t>i</w:t>
      </w:r>
      <w:r w:rsidR="00851A53">
        <w:rPr>
          <w:rFonts w:ascii="Times New Roman" w:eastAsia="Times New Roman" w:hAnsi="Times New Roman" w:cs="Times New Roman"/>
          <w:color w:val="000000"/>
          <w:sz w:val="24"/>
          <w:szCs w:val="24"/>
        </w:rPr>
        <w:t>s</w:t>
      </w:r>
      <w:r w:rsidR="00851A53">
        <w:rPr>
          <w:rFonts w:ascii="Times New Roman" w:eastAsia="Times New Roman" w:hAnsi="Times New Roman" w:cs="Times New Roman"/>
          <w:color w:val="000000"/>
          <w:spacing w:val="-1"/>
          <w:sz w:val="24"/>
          <w:szCs w:val="24"/>
        </w:rPr>
        <w:t>c</w:t>
      </w:r>
      <w:r w:rsidR="00851A53">
        <w:rPr>
          <w:rFonts w:ascii="Times New Roman" w:eastAsia="Times New Roman" w:hAnsi="Times New Roman" w:cs="Times New Roman"/>
          <w:color w:val="000000"/>
          <w:sz w:val="24"/>
          <w:szCs w:val="24"/>
        </w:rPr>
        <w:t>uss</w:t>
      </w:r>
      <w:r w:rsidR="00851A53">
        <w:rPr>
          <w:rFonts w:ascii="Times New Roman" w:eastAsia="Times New Roman" w:hAnsi="Times New Roman" w:cs="Times New Roman"/>
          <w:color w:val="000000"/>
          <w:spacing w:val="1"/>
          <w:sz w:val="24"/>
          <w:szCs w:val="24"/>
        </w:rPr>
        <w:t>i</w:t>
      </w:r>
      <w:r w:rsidR="00851A53">
        <w:rPr>
          <w:rFonts w:ascii="Times New Roman" w:eastAsia="Times New Roman" w:hAnsi="Times New Roman" w:cs="Times New Roman"/>
          <w:color w:val="000000"/>
          <w:sz w:val="24"/>
          <w:szCs w:val="24"/>
        </w:rPr>
        <w:t>on.</w:t>
      </w:r>
    </w:p>
    <w:p w:rsidR="00037E71" w:rsidRPr="00037E71" w:rsidRDefault="00D01645" w:rsidP="00851A53">
      <w:pPr>
        <w:spacing w:after="0" w:line="240" w:lineRule="auto"/>
        <w:ind w:left="580" w:right="84" w:hanging="360"/>
        <w:rPr>
          <w:rFonts w:ascii="Times New Roman" w:eastAsia="Times New Roman" w:hAnsi="Times New Roman" w:cs="Times New Roman"/>
          <w:spacing w:val="-3"/>
          <w:sz w:val="24"/>
          <w:szCs w:val="24"/>
        </w:rPr>
      </w:pPr>
      <w:r>
        <w:rPr>
          <w:rFonts w:ascii="Times New Roman" w:eastAsia="Times New Roman" w:hAnsi="Times New Roman" w:cs="Times New Roman"/>
          <w:color w:val="3E3E3E"/>
          <w:sz w:val="24"/>
          <w:szCs w:val="24"/>
        </w:rPr>
        <w:t>6</w:t>
      </w:r>
      <w:r w:rsidR="00851A53">
        <w:rPr>
          <w:rFonts w:ascii="Times New Roman" w:eastAsia="Times New Roman" w:hAnsi="Times New Roman" w:cs="Times New Roman"/>
          <w:color w:val="3E3E3E"/>
          <w:sz w:val="24"/>
          <w:szCs w:val="24"/>
        </w:rPr>
        <w:t xml:space="preserve">. </w:t>
      </w:r>
      <w:r w:rsidR="00851A53">
        <w:rPr>
          <w:rFonts w:ascii="Times New Roman" w:eastAsia="Times New Roman" w:hAnsi="Times New Roman" w:cs="Times New Roman"/>
          <w:color w:val="3E3E3E"/>
          <w:spacing w:val="58"/>
          <w:sz w:val="24"/>
          <w:szCs w:val="24"/>
        </w:rPr>
        <w:t xml:space="preserve"> </w:t>
      </w:r>
      <w:r w:rsidR="00851A53">
        <w:rPr>
          <w:rFonts w:ascii="Times New Roman" w:eastAsia="Times New Roman" w:hAnsi="Times New Roman" w:cs="Times New Roman"/>
          <w:color w:val="3E3E3E"/>
          <w:sz w:val="24"/>
          <w:szCs w:val="24"/>
        </w:rPr>
        <w:t>The</w:t>
      </w:r>
      <w:r w:rsidR="00851A53">
        <w:rPr>
          <w:rFonts w:ascii="Times New Roman" w:eastAsia="Times New Roman" w:hAnsi="Times New Roman" w:cs="Times New Roman"/>
          <w:color w:val="3E3E3E"/>
          <w:spacing w:val="-5"/>
          <w:sz w:val="24"/>
          <w:szCs w:val="24"/>
        </w:rPr>
        <w:t xml:space="preserve"> </w:t>
      </w:r>
      <w:r w:rsidR="00851A53" w:rsidRPr="00037E71">
        <w:rPr>
          <w:rFonts w:ascii="Times New Roman" w:eastAsia="Times New Roman" w:hAnsi="Times New Roman" w:cs="Times New Roman"/>
          <w:spacing w:val="-1"/>
          <w:sz w:val="24"/>
          <w:szCs w:val="24"/>
        </w:rPr>
        <w:t>c</w:t>
      </w:r>
      <w:r w:rsidR="00851A53" w:rsidRPr="00037E71">
        <w:rPr>
          <w:rFonts w:ascii="Times New Roman" w:eastAsia="Times New Roman" w:hAnsi="Times New Roman" w:cs="Times New Roman"/>
          <w:sz w:val="24"/>
          <w:szCs w:val="24"/>
        </w:rPr>
        <w:t>ou</w:t>
      </w:r>
      <w:r w:rsidR="00851A53" w:rsidRPr="00037E71">
        <w:rPr>
          <w:rFonts w:ascii="Times New Roman" w:eastAsia="Times New Roman" w:hAnsi="Times New Roman" w:cs="Times New Roman"/>
          <w:spacing w:val="-1"/>
          <w:sz w:val="24"/>
          <w:szCs w:val="24"/>
        </w:rPr>
        <w:t>r</w:t>
      </w:r>
      <w:r w:rsidR="00851A53" w:rsidRPr="00037E71">
        <w:rPr>
          <w:rFonts w:ascii="Times New Roman" w:eastAsia="Times New Roman" w:hAnsi="Times New Roman" w:cs="Times New Roman"/>
          <w:sz w:val="24"/>
          <w:szCs w:val="24"/>
        </w:rPr>
        <w:t>se</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pp</w:t>
      </w:r>
      <w:r w:rsidR="00851A53" w:rsidRPr="00037E71">
        <w:rPr>
          <w:rFonts w:ascii="Times New Roman" w:eastAsia="Times New Roman" w:hAnsi="Times New Roman" w:cs="Times New Roman"/>
          <w:spacing w:val="2"/>
          <w:sz w:val="24"/>
          <w:szCs w:val="24"/>
        </w:rPr>
        <w:t>r</w:t>
      </w:r>
      <w:r w:rsidR="00851A53" w:rsidRPr="00037E71">
        <w:rPr>
          <w:rFonts w:ascii="Times New Roman" w:eastAsia="Times New Roman" w:hAnsi="Times New Roman" w:cs="Times New Roman"/>
          <w:spacing w:val="-1"/>
          <w:sz w:val="24"/>
          <w:szCs w:val="24"/>
        </w:rPr>
        <w:t>ec</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6"/>
          <w:sz w:val="24"/>
          <w:szCs w:val="24"/>
        </w:rPr>
        <w:t xml:space="preserve"> </w:t>
      </w:r>
      <w:r w:rsidR="00851A53" w:rsidRPr="00037E71">
        <w:rPr>
          <w:rFonts w:ascii="Times New Roman" w:eastAsia="Times New Roman" w:hAnsi="Times New Roman" w:cs="Times New Roman"/>
          <w:spacing w:val="-2"/>
          <w:sz w:val="24"/>
          <w:szCs w:val="24"/>
        </w:rPr>
        <w:t>y</w:t>
      </w:r>
      <w:r w:rsidR="00851A53" w:rsidRPr="00037E71">
        <w:rPr>
          <w:rFonts w:ascii="Times New Roman" w:eastAsia="Times New Roman" w:hAnsi="Times New Roman" w:cs="Times New Roman"/>
          <w:sz w:val="24"/>
          <w:szCs w:val="24"/>
        </w:rPr>
        <w:t>ou</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2"/>
          <w:sz w:val="24"/>
          <w:szCs w:val="24"/>
        </w:rPr>
        <w:t xml:space="preserve">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n</w:t>
      </w:r>
      <w:r w:rsidR="00851A53" w:rsidRPr="00037E71">
        <w:rPr>
          <w:rFonts w:ascii="Times New Roman" w:eastAsia="Times New Roman" w:hAnsi="Times New Roman" w:cs="Times New Roman"/>
          <w:spacing w:val="-2"/>
          <w:sz w:val="24"/>
          <w:szCs w:val="24"/>
        </w:rPr>
        <w:t xml:space="preserve"> </w:t>
      </w:r>
      <w:r w:rsidR="00851A53" w:rsidRPr="00037E71">
        <w:rPr>
          <w:rFonts w:ascii="Times New Roman" w:eastAsia="Times New Roman" w:hAnsi="Times New Roman" w:cs="Times New Roman"/>
          <w:sz w:val="24"/>
          <w:szCs w:val="24"/>
        </w:rPr>
        <w:t>Adu</w:t>
      </w:r>
      <w:r w:rsidR="00851A53" w:rsidRPr="00037E71">
        <w:rPr>
          <w:rFonts w:ascii="Times New Roman" w:eastAsia="Times New Roman" w:hAnsi="Times New Roman" w:cs="Times New Roman"/>
          <w:spacing w:val="1"/>
          <w:sz w:val="24"/>
          <w:szCs w:val="24"/>
        </w:rPr>
        <w:t>l</w:t>
      </w:r>
      <w:r w:rsidR="00851A53" w:rsidRPr="00037E71">
        <w:rPr>
          <w:rFonts w:ascii="Times New Roman" w:eastAsia="Times New Roman" w:hAnsi="Times New Roman" w:cs="Times New Roman"/>
          <w:sz w:val="24"/>
          <w:szCs w:val="24"/>
        </w:rPr>
        <w:t>t</w:t>
      </w:r>
      <w:r w:rsidR="00851A53" w:rsidRPr="00037E71">
        <w:rPr>
          <w:rFonts w:ascii="Times New Roman" w:eastAsia="Times New Roman" w:hAnsi="Times New Roman" w:cs="Times New Roman"/>
          <w:spacing w:val="-2"/>
          <w:sz w:val="24"/>
          <w:szCs w:val="24"/>
        </w:rPr>
        <w:t xml:space="preserve"> L</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pacing w:val="2"/>
          <w:sz w:val="24"/>
          <w:szCs w:val="24"/>
        </w:rPr>
        <w:t>a</w:t>
      </w:r>
      <w:r w:rsidR="00851A53" w:rsidRPr="00037E71">
        <w:rPr>
          <w:rFonts w:ascii="Times New Roman" w:eastAsia="Times New Roman" w:hAnsi="Times New Roman" w:cs="Times New Roman"/>
          <w:spacing w:val="-1"/>
          <w:sz w:val="24"/>
          <w:szCs w:val="24"/>
        </w:rPr>
        <w:t>r</w:t>
      </w:r>
      <w:r w:rsidR="00851A53" w:rsidRPr="00037E71">
        <w:rPr>
          <w:rFonts w:ascii="Times New Roman" w:eastAsia="Times New Roman" w:hAnsi="Times New Roman" w:cs="Times New Roman"/>
          <w:sz w:val="24"/>
          <w:szCs w:val="24"/>
        </w:rPr>
        <w:t>n</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r</w:t>
      </w:r>
      <w:r w:rsidR="00851A53" w:rsidRPr="00037E71">
        <w:rPr>
          <w:rFonts w:ascii="Times New Roman" w:eastAsia="Times New Roman" w:hAnsi="Times New Roman" w:cs="Times New Roman"/>
          <w:spacing w:val="-5"/>
          <w:sz w:val="24"/>
          <w:szCs w:val="24"/>
        </w:rPr>
        <w:t xml:space="preserve"> </w:t>
      </w:r>
      <w:r w:rsidR="00851A53" w:rsidRPr="00037E71">
        <w:rPr>
          <w:rFonts w:ascii="Times New Roman" w:eastAsia="Times New Roman" w:hAnsi="Times New Roman" w:cs="Times New Roman"/>
          <w:spacing w:val="2"/>
          <w:sz w:val="24"/>
          <w:szCs w:val="24"/>
        </w:rPr>
        <w:t>a</w:t>
      </w:r>
      <w:r w:rsidR="00851A53" w:rsidRPr="00037E71">
        <w:rPr>
          <w:rFonts w:ascii="Times New Roman" w:eastAsia="Times New Roman" w:hAnsi="Times New Roman" w:cs="Times New Roman"/>
          <w:sz w:val="24"/>
          <w:szCs w:val="24"/>
        </w:rPr>
        <w:t>nd</w:t>
      </w:r>
      <w:r w:rsidR="00851A53" w:rsidRPr="00037E71">
        <w:rPr>
          <w:rFonts w:ascii="Times New Roman" w:eastAsia="Times New Roman" w:hAnsi="Times New Roman" w:cs="Times New Roman"/>
          <w:spacing w:val="-3"/>
          <w:sz w:val="24"/>
          <w:szCs w:val="24"/>
        </w:rPr>
        <w:t xml:space="preserve"> </w:t>
      </w:r>
      <w:r w:rsidR="00851A53" w:rsidRPr="00037E71">
        <w:rPr>
          <w:rFonts w:ascii="Times New Roman" w:eastAsia="Times New Roman" w:hAnsi="Times New Roman" w:cs="Times New Roman"/>
          <w:sz w:val="24"/>
          <w:szCs w:val="24"/>
        </w:rPr>
        <w:t>ho</w:t>
      </w:r>
      <w:r w:rsidR="00851A53" w:rsidRPr="00037E71">
        <w:rPr>
          <w:rFonts w:ascii="Times New Roman" w:eastAsia="Times New Roman" w:hAnsi="Times New Roman" w:cs="Times New Roman"/>
          <w:spacing w:val="1"/>
          <w:sz w:val="24"/>
          <w:szCs w:val="24"/>
        </w:rPr>
        <w:t>l</w:t>
      </w:r>
      <w:r w:rsidR="00851A53" w:rsidRPr="00037E71">
        <w:rPr>
          <w:rFonts w:ascii="Times New Roman" w:eastAsia="Times New Roman" w:hAnsi="Times New Roman" w:cs="Times New Roman"/>
          <w:sz w:val="24"/>
          <w:szCs w:val="24"/>
        </w:rPr>
        <w:t>ds</w:t>
      </w:r>
      <w:r w:rsidR="00851A53" w:rsidRPr="00037E71">
        <w:rPr>
          <w:rFonts w:ascii="Times New Roman" w:eastAsia="Times New Roman" w:hAnsi="Times New Roman" w:cs="Times New Roman"/>
          <w:spacing w:val="-2"/>
          <w:sz w:val="24"/>
          <w:szCs w:val="24"/>
        </w:rPr>
        <w:t xml:space="preserve"> </w:t>
      </w:r>
      <w:r w:rsidR="00851A53" w:rsidRPr="00037E71">
        <w:rPr>
          <w:rFonts w:ascii="Times New Roman" w:eastAsia="Times New Roman" w:hAnsi="Times New Roman" w:cs="Times New Roman"/>
          <w:spacing w:val="-5"/>
          <w:sz w:val="24"/>
          <w:szCs w:val="24"/>
        </w:rPr>
        <w:t>y</w:t>
      </w:r>
      <w:r w:rsidR="00851A53" w:rsidRPr="00037E71">
        <w:rPr>
          <w:rFonts w:ascii="Times New Roman" w:eastAsia="Times New Roman" w:hAnsi="Times New Roman" w:cs="Times New Roman"/>
          <w:sz w:val="24"/>
          <w:szCs w:val="24"/>
        </w:rPr>
        <w:t>ou</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pacing w:val="-1"/>
          <w:sz w:val="24"/>
          <w:szCs w:val="24"/>
        </w:rPr>
        <w:t>re</w:t>
      </w:r>
      <w:r w:rsidR="00851A53" w:rsidRPr="00037E71">
        <w:rPr>
          <w:rFonts w:ascii="Times New Roman" w:eastAsia="Times New Roman" w:hAnsi="Times New Roman" w:cs="Times New Roman"/>
          <w:sz w:val="24"/>
          <w:szCs w:val="24"/>
        </w:rPr>
        <w:t>spons</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b</w:t>
      </w:r>
      <w:r w:rsidR="00851A53" w:rsidRPr="00037E71">
        <w:rPr>
          <w:rFonts w:ascii="Times New Roman" w:eastAsia="Times New Roman" w:hAnsi="Times New Roman" w:cs="Times New Roman"/>
          <w:spacing w:val="1"/>
          <w:sz w:val="24"/>
          <w:szCs w:val="24"/>
        </w:rPr>
        <w:t>l</w:t>
      </w:r>
      <w:r w:rsidR="00851A53" w:rsidRPr="00037E71">
        <w:rPr>
          <w:rFonts w:ascii="Times New Roman" w:eastAsia="Times New Roman" w:hAnsi="Times New Roman" w:cs="Times New Roman"/>
          <w:sz w:val="24"/>
          <w:szCs w:val="24"/>
        </w:rPr>
        <w:t>e</w:t>
      </w:r>
      <w:r w:rsidR="00851A53" w:rsidRPr="00037E71">
        <w:rPr>
          <w:rFonts w:ascii="Times New Roman" w:eastAsia="Times New Roman" w:hAnsi="Times New Roman" w:cs="Times New Roman"/>
          <w:spacing w:val="-9"/>
          <w:sz w:val="24"/>
          <w:szCs w:val="24"/>
        </w:rPr>
        <w:t xml:space="preserve"> </w:t>
      </w:r>
      <w:r w:rsidR="00851A53" w:rsidRPr="00037E71">
        <w:rPr>
          <w:rFonts w:ascii="Times New Roman" w:eastAsia="Times New Roman" w:hAnsi="Times New Roman" w:cs="Times New Roman"/>
          <w:spacing w:val="-1"/>
          <w:sz w:val="24"/>
          <w:szCs w:val="24"/>
        </w:rPr>
        <w:t>f</w:t>
      </w:r>
      <w:r w:rsidR="00851A53" w:rsidRPr="00037E71">
        <w:rPr>
          <w:rFonts w:ascii="Times New Roman" w:eastAsia="Times New Roman" w:hAnsi="Times New Roman" w:cs="Times New Roman"/>
          <w:sz w:val="24"/>
          <w:szCs w:val="24"/>
        </w:rPr>
        <w:t>or</w:t>
      </w:r>
      <w:r w:rsidR="00851A53" w:rsidRPr="00037E71">
        <w:rPr>
          <w:rFonts w:ascii="Times New Roman" w:eastAsia="Times New Roman" w:hAnsi="Times New Roman" w:cs="Times New Roman"/>
          <w:spacing w:val="-3"/>
          <w:sz w:val="24"/>
          <w:szCs w:val="24"/>
        </w:rPr>
        <w:t xml:space="preserve"> </w:t>
      </w:r>
      <w:r w:rsidR="00851A53" w:rsidRPr="00037E71">
        <w:rPr>
          <w:rFonts w:ascii="Times New Roman" w:eastAsia="Times New Roman" w:hAnsi="Times New Roman" w:cs="Times New Roman"/>
          <w:sz w:val="24"/>
          <w:szCs w:val="24"/>
        </w:rPr>
        <w:t>p</w:t>
      </w:r>
      <w:r w:rsidR="00851A53" w:rsidRPr="00037E71">
        <w:rPr>
          <w:rFonts w:ascii="Times New Roman" w:eastAsia="Times New Roman" w:hAnsi="Times New Roman" w:cs="Times New Roman"/>
          <w:spacing w:val="-1"/>
          <w:sz w:val="24"/>
          <w:szCs w:val="24"/>
        </w:rPr>
        <w:t>r</w:t>
      </w:r>
      <w:r w:rsidR="00851A53" w:rsidRPr="00037E71">
        <w:rPr>
          <w:rFonts w:ascii="Times New Roman" w:eastAsia="Times New Roman" w:hAnsi="Times New Roman" w:cs="Times New Roman"/>
          <w:sz w:val="24"/>
          <w:szCs w:val="24"/>
        </w:rPr>
        <w:t>o</w:t>
      </w:r>
      <w:r w:rsidR="00851A53" w:rsidRPr="00037E71">
        <w:rPr>
          <w:rFonts w:ascii="Times New Roman" w:eastAsia="Times New Roman" w:hAnsi="Times New Roman" w:cs="Times New Roman"/>
          <w:spacing w:val="2"/>
          <w:sz w:val="24"/>
          <w:szCs w:val="24"/>
        </w:rPr>
        <w:t>f</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ss</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on</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l</w:t>
      </w:r>
      <w:r w:rsidR="00851A53" w:rsidRPr="00037E71">
        <w:rPr>
          <w:rFonts w:ascii="Times New Roman" w:eastAsia="Times New Roman" w:hAnsi="Times New Roman" w:cs="Times New Roman"/>
          <w:spacing w:val="-11"/>
          <w:sz w:val="24"/>
          <w:szCs w:val="24"/>
        </w:rPr>
        <w:t xml:space="preserve">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 xml:space="preserve">nd </w:t>
      </w:r>
      <w:r w:rsidR="00851A53" w:rsidRPr="00037E71">
        <w:rPr>
          <w:rFonts w:ascii="Times New Roman" w:eastAsia="Times New Roman" w:hAnsi="Times New Roman" w:cs="Times New Roman"/>
          <w:spacing w:val="1"/>
          <w:sz w:val="24"/>
          <w:szCs w:val="24"/>
        </w:rPr>
        <w:t>m</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z w:val="24"/>
          <w:szCs w:val="24"/>
        </w:rPr>
        <w:t>u</w:t>
      </w:r>
      <w:r w:rsidR="00851A53" w:rsidRPr="00037E71">
        <w:rPr>
          <w:rFonts w:ascii="Times New Roman" w:eastAsia="Times New Roman" w:hAnsi="Times New Roman" w:cs="Times New Roman"/>
          <w:spacing w:val="-1"/>
          <w:sz w:val="24"/>
          <w:szCs w:val="24"/>
        </w:rPr>
        <w:t>r</w:t>
      </w:r>
      <w:r w:rsidR="00851A53" w:rsidRPr="00037E71">
        <w:rPr>
          <w:rFonts w:ascii="Times New Roman" w:eastAsia="Times New Roman" w:hAnsi="Times New Roman" w:cs="Times New Roman"/>
          <w:sz w:val="24"/>
          <w:szCs w:val="24"/>
        </w:rPr>
        <w:t>e</w:t>
      </w:r>
      <w:r w:rsidR="00851A53" w:rsidRPr="00037E71">
        <w:rPr>
          <w:rFonts w:ascii="Times New Roman" w:eastAsia="Times New Roman" w:hAnsi="Times New Roman" w:cs="Times New Roman"/>
          <w:spacing w:val="-8"/>
          <w:sz w:val="24"/>
          <w:szCs w:val="24"/>
        </w:rPr>
        <w:t xml:space="preserve"> </w:t>
      </w:r>
      <w:r w:rsidR="00851A53" w:rsidRPr="00037E71">
        <w:rPr>
          <w:rFonts w:ascii="Times New Roman" w:eastAsia="Times New Roman" w:hAnsi="Times New Roman" w:cs="Times New Roman"/>
          <w:spacing w:val="-1"/>
          <w:sz w:val="24"/>
          <w:szCs w:val="24"/>
        </w:rPr>
        <w:t>c</w:t>
      </w:r>
      <w:r w:rsidR="00851A53" w:rsidRPr="00037E71">
        <w:rPr>
          <w:rFonts w:ascii="Times New Roman" w:eastAsia="Times New Roman" w:hAnsi="Times New Roman" w:cs="Times New Roman"/>
          <w:sz w:val="24"/>
          <w:szCs w:val="24"/>
        </w:rPr>
        <w:t>ondu</w:t>
      </w:r>
      <w:r w:rsidR="00851A53" w:rsidRPr="00037E71">
        <w:rPr>
          <w:rFonts w:ascii="Times New Roman" w:eastAsia="Times New Roman" w:hAnsi="Times New Roman" w:cs="Times New Roman"/>
          <w:spacing w:val="-1"/>
          <w:sz w:val="24"/>
          <w:szCs w:val="24"/>
        </w:rPr>
        <w:t>c</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z w:val="24"/>
          <w:szCs w:val="24"/>
        </w:rPr>
        <w:t>.</w:t>
      </w:r>
      <w:r w:rsidR="00851A53" w:rsidRPr="00037E71">
        <w:rPr>
          <w:rFonts w:ascii="Times New Roman" w:eastAsia="Times New Roman" w:hAnsi="Times New Roman" w:cs="Times New Roman"/>
          <w:spacing w:val="-8"/>
          <w:sz w:val="24"/>
          <w:szCs w:val="24"/>
        </w:rPr>
        <w:t xml:space="preserve"> </w:t>
      </w:r>
      <w:r w:rsidR="00851A53" w:rsidRPr="00037E71">
        <w:rPr>
          <w:rFonts w:ascii="Times New Roman" w:eastAsia="Times New Roman" w:hAnsi="Times New Roman" w:cs="Times New Roman"/>
          <w:spacing w:val="1"/>
          <w:sz w:val="24"/>
          <w:szCs w:val="24"/>
        </w:rPr>
        <w:t>Pl</w:t>
      </w:r>
      <w:r w:rsidR="00851A53" w:rsidRPr="00037E71">
        <w:rPr>
          <w:rFonts w:ascii="Times New Roman" w:eastAsia="Times New Roman" w:hAnsi="Times New Roman" w:cs="Times New Roman"/>
          <w:spacing w:val="-1"/>
          <w:sz w:val="24"/>
          <w:szCs w:val="24"/>
        </w:rPr>
        <w:t>ea</w:t>
      </w:r>
      <w:r w:rsidR="00851A53" w:rsidRPr="00037E71">
        <w:rPr>
          <w:rFonts w:ascii="Times New Roman" w:eastAsia="Times New Roman" w:hAnsi="Times New Roman" w:cs="Times New Roman"/>
          <w:spacing w:val="3"/>
          <w:sz w:val="24"/>
          <w:szCs w:val="24"/>
        </w:rPr>
        <w:t>s</w:t>
      </w:r>
      <w:r w:rsidR="00851A53" w:rsidRPr="00037E71">
        <w:rPr>
          <w:rFonts w:ascii="Times New Roman" w:eastAsia="Times New Roman" w:hAnsi="Times New Roman" w:cs="Times New Roman"/>
          <w:sz w:val="24"/>
          <w:szCs w:val="24"/>
        </w:rPr>
        <w:t>e</w:t>
      </w:r>
      <w:r w:rsidR="00851A53" w:rsidRPr="00037E71">
        <w:rPr>
          <w:rFonts w:ascii="Times New Roman" w:eastAsia="Times New Roman" w:hAnsi="Times New Roman" w:cs="Times New Roman"/>
          <w:spacing w:val="-7"/>
          <w:sz w:val="24"/>
          <w:szCs w:val="24"/>
        </w:rPr>
        <w:t xml:space="preserve"> </w:t>
      </w:r>
      <w:r w:rsidR="00851A53" w:rsidRPr="00037E71">
        <w:rPr>
          <w:rFonts w:ascii="Times New Roman" w:eastAsia="Times New Roman" w:hAnsi="Times New Roman" w:cs="Times New Roman"/>
          <w:spacing w:val="2"/>
          <w:sz w:val="24"/>
          <w:szCs w:val="24"/>
        </w:rPr>
        <w:t>r</w:t>
      </w:r>
      <w:r w:rsidR="00851A53" w:rsidRPr="00037E71">
        <w:rPr>
          <w:rFonts w:ascii="Times New Roman" w:eastAsia="Times New Roman" w:hAnsi="Times New Roman" w:cs="Times New Roman"/>
          <w:spacing w:val="-1"/>
          <w:sz w:val="24"/>
          <w:szCs w:val="24"/>
        </w:rPr>
        <w:t>efe</w:t>
      </w:r>
      <w:r w:rsidR="00851A53" w:rsidRPr="00037E71">
        <w:rPr>
          <w:rFonts w:ascii="Times New Roman" w:eastAsia="Times New Roman" w:hAnsi="Times New Roman" w:cs="Times New Roman"/>
          <w:sz w:val="24"/>
          <w:szCs w:val="24"/>
        </w:rPr>
        <w:t>r</w:t>
      </w:r>
      <w:r w:rsidR="00851A53" w:rsidRPr="00037E71">
        <w:rPr>
          <w:rFonts w:ascii="Times New Roman" w:eastAsia="Times New Roman" w:hAnsi="Times New Roman" w:cs="Times New Roman"/>
          <w:spacing w:val="-5"/>
          <w:sz w:val="24"/>
          <w:szCs w:val="24"/>
        </w:rPr>
        <w:t xml:space="preserve"> </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z w:val="24"/>
          <w:szCs w:val="24"/>
        </w:rPr>
        <w:t>o</w:t>
      </w:r>
      <w:r w:rsidR="00851A53" w:rsidRPr="00037E71">
        <w:rPr>
          <w:rFonts w:ascii="Times New Roman" w:eastAsia="Times New Roman" w:hAnsi="Times New Roman" w:cs="Times New Roman"/>
          <w:spacing w:val="-2"/>
          <w:sz w:val="24"/>
          <w:szCs w:val="24"/>
        </w:rPr>
        <w:t xml:space="preserve"> </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z w:val="24"/>
          <w:szCs w:val="24"/>
        </w:rPr>
        <w:t>he</w:t>
      </w:r>
      <w:r w:rsidR="00851A53" w:rsidRPr="00037E71">
        <w:rPr>
          <w:rFonts w:ascii="Times New Roman" w:eastAsia="Times New Roman" w:hAnsi="Times New Roman" w:cs="Times New Roman"/>
          <w:spacing w:val="-1"/>
          <w:sz w:val="24"/>
          <w:szCs w:val="24"/>
        </w:rPr>
        <w:t xml:space="preserve"> </w:t>
      </w:r>
      <w:r w:rsidR="00851A53" w:rsidRPr="00037E71">
        <w:rPr>
          <w:rFonts w:ascii="Times New Roman" w:eastAsia="Times New Roman" w:hAnsi="Times New Roman" w:cs="Times New Roman"/>
          <w:sz w:val="24"/>
          <w:szCs w:val="24"/>
        </w:rPr>
        <w:t>A</w:t>
      </w:r>
      <w:r w:rsidR="00851A53" w:rsidRPr="00037E71">
        <w:rPr>
          <w:rFonts w:ascii="Times New Roman" w:eastAsia="Times New Roman" w:hAnsi="Times New Roman" w:cs="Times New Roman"/>
          <w:spacing w:val="-1"/>
          <w:sz w:val="24"/>
          <w:szCs w:val="24"/>
        </w:rPr>
        <w:t>ca</w:t>
      </w:r>
      <w:r w:rsidR="00851A53" w:rsidRPr="00037E71">
        <w:rPr>
          <w:rFonts w:ascii="Times New Roman" w:eastAsia="Times New Roman" w:hAnsi="Times New Roman" w:cs="Times New Roman"/>
          <w:spacing w:val="3"/>
          <w:sz w:val="24"/>
          <w:szCs w:val="24"/>
        </w:rPr>
        <w:t>d</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pacing w:val="1"/>
          <w:sz w:val="24"/>
          <w:szCs w:val="24"/>
        </w:rPr>
        <w:t>mi</w:t>
      </w:r>
      <w:r w:rsidR="00851A53" w:rsidRPr="00037E71">
        <w:rPr>
          <w:rFonts w:ascii="Times New Roman" w:eastAsia="Times New Roman" w:hAnsi="Times New Roman" w:cs="Times New Roman"/>
          <w:sz w:val="24"/>
          <w:szCs w:val="24"/>
        </w:rPr>
        <w:t>c</w:t>
      </w:r>
      <w:r w:rsidR="00851A53" w:rsidRPr="00037E71">
        <w:rPr>
          <w:rFonts w:ascii="Times New Roman" w:eastAsia="Times New Roman" w:hAnsi="Times New Roman" w:cs="Times New Roman"/>
          <w:spacing w:val="-11"/>
          <w:sz w:val="24"/>
          <w:szCs w:val="24"/>
        </w:rPr>
        <w:t xml:space="preserve"> </w:t>
      </w:r>
      <w:r w:rsidR="00851A53" w:rsidRPr="00037E71">
        <w:rPr>
          <w:rFonts w:ascii="Times New Roman" w:eastAsia="Times New Roman" w:hAnsi="Times New Roman" w:cs="Times New Roman"/>
          <w:sz w:val="24"/>
          <w:szCs w:val="24"/>
        </w:rPr>
        <w:t>D</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pacing w:val="3"/>
          <w:sz w:val="24"/>
          <w:szCs w:val="24"/>
        </w:rPr>
        <w:t>s</w:t>
      </w:r>
      <w:r w:rsidR="00851A53" w:rsidRPr="00037E71">
        <w:rPr>
          <w:rFonts w:ascii="Times New Roman" w:eastAsia="Times New Roman" w:hAnsi="Times New Roman" w:cs="Times New Roman"/>
          <w:sz w:val="24"/>
          <w:szCs w:val="24"/>
        </w:rPr>
        <w:t>hon</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3"/>
          <w:sz w:val="24"/>
          <w:szCs w:val="24"/>
        </w:rPr>
        <w:t>t</w:t>
      </w:r>
      <w:r w:rsidR="00851A53" w:rsidRPr="00037E71">
        <w:rPr>
          <w:rFonts w:ascii="Times New Roman" w:eastAsia="Times New Roman" w:hAnsi="Times New Roman" w:cs="Times New Roman"/>
          <w:sz w:val="24"/>
          <w:szCs w:val="24"/>
        </w:rPr>
        <w:t>y</w:t>
      </w:r>
      <w:r w:rsidR="00851A53" w:rsidRPr="00037E71">
        <w:rPr>
          <w:rFonts w:ascii="Times New Roman" w:eastAsia="Times New Roman" w:hAnsi="Times New Roman" w:cs="Times New Roman"/>
          <w:spacing w:val="-16"/>
          <w:sz w:val="24"/>
          <w:szCs w:val="24"/>
        </w:rPr>
        <w:t xml:space="preserve"> </w:t>
      </w:r>
      <w:r w:rsidR="00851A53" w:rsidRPr="00037E71">
        <w:rPr>
          <w:rFonts w:ascii="Times New Roman" w:eastAsia="Times New Roman" w:hAnsi="Times New Roman" w:cs="Times New Roman"/>
          <w:sz w:val="24"/>
          <w:szCs w:val="24"/>
        </w:rPr>
        <w:t>po</w:t>
      </w:r>
      <w:r w:rsidR="00851A53" w:rsidRPr="00037E71">
        <w:rPr>
          <w:rFonts w:ascii="Times New Roman" w:eastAsia="Times New Roman" w:hAnsi="Times New Roman" w:cs="Times New Roman"/>
          <w:spacing w:val="1"/>
          <w:sz w:val="24"/>
          <w:szCs w:val="24"/>
        </w:rPr>
        <w:t>li</w:t>
      </w:r>
      <w:r w:rsidR="00851A53" w:rsidRPr="00037E71">
        <w:rPr>
          <w:rFonts w:ascii="Times New Roman" w:eastAsia="Times New Roman" w:hAnsi="Times New Roman" w:cs="Times New Roman"/>
          <w:spacing w:val="4"/>
          <w:sz w:val="24"/>
          <w:szCs w:val="24"/>
        </w:rPr>
        <w:t>c</w:t>
      </w:r>
      <w:r w:rsidR="00851A53" w:rsidRPr="00037E71">
        <w:rPr>
          <w:rFonts w:ascii="Times New Roman" w:eastAsia="Times New Roman" w:hAnsi="Times New Roman" w:cs="Times New Roman"/>
          <w:sz w:val="24"/>
          <w:szCs w:val="24"/>
        </w:rPr>
        <w:t>y</w:t>
      </w:r>
      <w:r w:rsidR="00851A53" w:rsidRPr="00037E71">
        <w:rPr>
          <w:rFonts w:ascii="Times New Roman" w:eastAsia="Times New Roman" w:hAnsi="Times New Roman" w:cs="Times New Roman"/>
          <w:spacing w:val="-11"/>
          <w:sz w:val="24"/>
          <w:szCs w:val="24"/>
        </w:rPr>
        <w:t xml:space="preserve">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t</w:t>
      </w:r>
      <w:r w:rsidR="00851A53" w:rsidRPr="00037E71">
        <w:rPr>
          <w:rFonts w:ascii="Times New Roman" w:eastAsia="Times New Roman" w:hAnsi="Times New Roman" w:cs="Times New Roman"/>
          <w:spacing w:val="-1"/>
          <w:sz w:val="24"/>
          <w:szCs w:val="24"/>
        </w:rPr>
        <w:t xml:space="preserve"> </w:t>
      </w:r>
      <w:r w:rsidR="00851A53" w:rsidRPr="00037E71">
        <w:rPr>
          <w:rFonts w:ascii="Times New Roman" w:eastAsia="Times New Roman" w:hAnsi="Times New Roman" w:cs="Times New Roman"/>
          <w:spacing w:val="2"/>
          <w:sz w:val="24"/>
          <w:szCs w:val="24"/>
        </w:rPr>
        <w:t>U</w:t>
      </w:r>
      <w:r w:rsidR="00851A53" w:rsidRPr="00037E71">
        <w:rPr>
          <w:rFonts w:ascii="Times New Roman" w:eastAsia="Times New Roman" w:hAnsi="Times New Roman" w:cs="Times New Roman"/>
          <w:sz w:val="24"/>
          <w:szCs w:val="24"/>
        </w:rPr>
        <w:t>TA</w:t>
      </w:r>
      <w:r w:rsidR="00851A53" w:rsidRPr="00037E71">
        <w:rPr>
          <w:rFonts w:ascii="Times New Roman" w:eastAsia="Times New Roman" w:hAnsi="Times New Roman" w:cs="Times New Roman"/>
          <w:spacing w:val="-5"/>
          <w:sz w:val="24"/>
          <w:szCs w:val="24"/>
        </w:rPr>
        <w:t xml:space="preserve">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1"/>
          <w:sz w:val="24"/>
          <w:szCs w:val="24"/>
        </w:rPr>
        <w:t xml:space="preserve"> t</w:t>
      </w:r>
      <w:r w:rsidR="00851A53" w:rsidRPr="00037E71">
        <w:rPr>
          <w:rFonts w:ascii="Times New Roman" w:eastAsia="Times New Roman" w:hAnsi="Times New Roman" w:cs="Times New Roman"/>
          <w:sz w:val="24"/>
          <w:szCs w:val="24"/>
        </w:rPr>
        <w:t>he</w:t>
      </w:r>
      <w:r w:rsidR="00851A53" w:rsidRPr="00037E71">
        <w:rPr>
          <w:rFonts w:ascii="Times New Roman" w:eastAsia="Times New Roman" w:hAnsi="Times New Roman" w:cs="Times New Roman"/>
          <w:spacing w:val="-4"/>
          <w:sz w:val="24"/>
          <w:szCs w:val="24"/>
        </w:rPr>
        <w:t xml:space="preserve"> </w:t>
      </w:r>
      <w:r w:rsidR="004B6591" w:rsidRPr="00037E71">
        <w:rPr>
          <w:rFonts w:ascii="Times New Roman" w:eastAsia="Times New Roman" w:hAnsi="Times New Roman" w:cs="Times New Roman"/>
          <w:spacing w:val="-1"/>
          <w:sz w:val="24"/>
          <w:szCs w:val="24"/>
        </w:rPr>
        <w:t>c</w:t>
      </w:r>
      <w:r w:rsidR="004B6591" w:rsidRPr="00037E71">
        <w:rPr>
          <w:rFonts w:ascii="Times New Roman" w:eastAsia="Times New Roman" w:hAnsi="Times New Roman" w:cs="Times New Roman"/>
          <w:sz w:val="24"/>
          <w:szCs w:val="24"/>
        </w:rPr>
        <w:t>ons</w:t>
      </w:r>
      <w:r w:rsidR="004B6591" w:rsidRPr="00037E71">
        <w:rPr>
          <w:rFonts w:ascii="Times New Roman" w:eastAsia="Times New Roman" w:hAnsi="Times New Roman" w:cs="Times New Roman"/>
          <w:spacing w:val="-1"/>
          <w:sz w:val="24"/>
          <w:szCs w:val="24"/>
        </w:rPr>
        <w:t>e</w:t>
      </w:r>
      <w:r w:rsidR="004B6591" w:rsidRPr="00037E71">
        <w:rPr>
          <w:rFonts w:ascii="Times New Roman" w:eastAsia="Times New Roman" w:hAnsi="Times New Roman" w:cs="Times New Roman"/>
          <w:sz w:val="24"/>
          <w:szCs w:val="24"/>
        </w:rPr>
        <w:t>qu</w:t>
      </w:r>
      <w:r w:rsidR="004B6591" w:rsidRPr="00037E71">
        <w:rPr>
          <w:rFonts w:ascii="Times New Roman" w:eastAsia="Times New Roman" w:hAnsi="Times New Roman" w:cs="Times New Roman"/>
          <w:spacing w:val="-1"/>
          <w:sz w:val="24"/>
          <w:szCs w:val="24"/>
        </w:rPr>
        <w:t>e</w:t>
      </w:r>
      <w:r w:rsidR="004B6591" w:rsidRPr="00037E71">
        <w:rPr>
          <w:rFonts w:ascii="Times New Roman" w:eastAsia="Times New Roman" w:hAnsi="Times New Roman" w:cs="Times New Roman"/>
          <w:spacing w:val="3"/>
          <w:sz w:val="24"/>
          <w:szCs w:val="24"/>
        </w:rPr>
        <w:t>n</w:t>
      </w:r>
      <w:r w:rsidR="004B6591" w:rsidRPr="00037E71">
        <w:rPr>
          <w:rFonts w:ascii="Times New Roman" w:eastAsia="Times New Roman" w:hAnsi="Times New Roman" w:cs="Times New Roman"/>
          <w:spacing w:val="-1"/>
          <w:sz w:val="24"/>
          <w:szCs w:val="24"/>
        </w:rPr>
        <w:t>ce</w:t>
      </w:r>
      <w:r w:rsidR="004B6591" w:rsidRPr="00037E71">
        <w:rPr>
          <w:rFonts w:ascii="Times New Roman" w:eastAsia="Times New Roman" w:hAnsi="Times New Roman" w:cs="Times New Roman"/>
          <w:sz w:val="24"/>
          <w:szCs w:val="24"/>
        </w:rPr>
        <w:t>s</w:t>
      </w:r>
      <w:r w:rsidR="004B6591" w:rsidRPr="00037E71">
        <w:rPr>
          <w:rFonts w:ascii="Times New Roman" w:eastAsia="Times New Roman" w:hAnsi="Times New Roman" w:cs="Times New Roman"/>
          <w:spacing w:val="-13"/>
          <w:sz w:val="24"/>
          <w:szCs w:val="24"/>
        </w:rPr>
        <w:t xml:space="preserve"> </w:t>
      </w:r>
      <w:r w:rsidR="004B6591" w:rsidRPr="00037E71">
        <w:rPr>
          <w:rFonts w:ascii="Times New Roman" w:eastAsia="Times New Roman" w:hAnsi="Times New Roman" w:cs="Times New Roman"/>
          <w:sz w:val="24"/>
          <w:szCs w:val="24"/>
        </w:rPr>
        <w:t>of su</w:t>
      </w:r>
      <w:r w:rsidR="004B6591" w:rsidRPr="00037E71">
        <w:rPr>
          <w:rFonts w:ascii="Times New Roman" w:eastAsia="Times New Roman" w:hAnsi="Times New Roman" w:cs="Times New Roman"/>
          <w:spacing w:val="-1"/>
          <w:sz w:val="24"/>
          <w:szCs w:val="24"/>
        </w:rPr>
        <w:t>c</w:t>
      </w:r>
      <w:r w:rsidR="004B6591" w:rsidRPr="00037E71">
        <w:rPr>
          <w:rFonts w:ascii="Times New Roman" w:eastAsia="Times New Roman" w:hAnsi="Times New Roman" w:cs="Times New Roman"/>
          <w:sz w:val="24"/>
          <w:szCs w:val="24"/>
        </w:rPr>
        <w:t>h</w:t>
      </w:r>
      <w:r w:rsidR="004B6591" w:rsidRPr="00037E71">
        <w:rPr>
          <w:rFonts w:ascii="Times New Roman" w:eastAsia="Times New Roman" w:hAnsi="Times New Roman" w:cs="Times New Roman"/>
          <w:spacing w:val="-4"/>
          <w:sz w:val="24"/>
          <w:szCs w:val="24"/>
        </w:rPr>
        <w:t xml:space="preserve"> </w:t>
      </w:r>
      <w:r w:rsidR="004B6591" w:rsidRPr="00037E71">
        <w:rPr>
          <w:rFonts w:ascii="Times New Roman" w:eastAsia="Times New Roman" w:hAnsi="Times New Roman" w:cs="Times New Roman"/>
          <w:sz w:val="24"/>
          <w:szCs w:val="24"/>
        </w:rPr>
        <w:t>b</w:t>
      </w:r>
      <w:r w:rsidR="004B6591" w:rsidRPr="00037E71">
        <w:rPr>
          <w:rFonts w:ascii="Times New Roman" w:eastAsia="Times New Roman" w:hAnsi="Times New Roman" w:cs="Times New Roman"/>
          <w:spacing w:val="-1"/>
          <w:sz w:val="24"/>
          <w:szCs w:val="24"/>
        </w:rPr>
        <w:t>e</w:t>
      </w:r>
      <w:r w:rsidR="004B6591" w:rsidRPr="00037E71">
        <w:rPr>
          <w:rFonts w:ascii="Times New Roman" w:eastAsia="Times New Roman" w:hAnsi="Times New Roman" w:cs="Times New Roman"/>
          <w:sz w:val="24"/>
          <w:szCs w:val="24"/>
        </w:rPr>
        <w:t>h</w:t>
      </w:r>
      <w:r w:rsidR="004B6591" w:rsidRPr="00037E71">
        <w:rPr>
          <w:rFonts w:ascii="Times New Roman" w:eastAsia="Times New Roman" w:hAnsi="Times New Roman" w:cs="Times New Roman"/>
          <w:spacing w:val="-1"/>
          <w:sz w:val="24"/>
          <w:szCs w:val="24"/>
        </w:rPr>
        <w:t>a</w:t>
      </w:r>
      <w:r w:rsidR="004B6591" w:rsidRPr="00037E71">
        <w:rPr>
          <w:rFonts w:ascii="Times New Roman" w:eastAsia="Times New Roman" w:hAnsi="Times New Roman" w:cs="Times New Roman"/>
          <w:sz w:val="24"/>
          <w:szCs w:val="24"/>
        </w:rPr>
        <w:t>v</w:t>
      </w:r>
      <w:r w:rsidR="004B6591" w:rsidRPr="00037E71">
        <w:rPr>
          <w:rFonts w:ascii="Times New Roman" w:eastAsia="Times New Roman" w:hAnsi="Times New Roman" w:cs="Times New Roman"/>
          <w:spacing w:val="1"/>
          <w:sz w:val="24"/>
          <w:szCs w:val="24"/>
        </w:rPr>
        <w:t>i</w:t>
      </w:r>
      <w:r w:rsidR="004B6591" w:rsidRPr="00037E71">
        <w:rPr>
          <w:rFonts w:ascii="Times New Roman" w:eastAsia="Times New Roman" w:hAnsi="Times New Roman" w:cs="Times New Roman"/>
          <w:sz w:val="24"/>
          <w:szCs w:val="24"/>
        </w:rPr>
        <w:t>or</w:t>
      </w:r>
      <w:r w:rsidR="004B6591" w:rsidRPr="00037E71">
        <w:rPr>
          <w:rFonts w:ascii="Times New Roman" w:eastAsia="Times New Roman" w:hAnsi="Times New Roman" w:cs="Times New Roman"/>
          <w:spacing w:val="-6"/>
          <w:sz w:val="24"/>
          <w:szCs w:val="24"/>
        </w:rPr>
        <w:t xml:space="preserve"> </w:t>
      </w:r>
      <w:r w:rsidR="004B6591" w:rsidRPr="00037E71">
        <w:rPr>
          <w:rFonts w:ascii="Times New Roman" w:eastAsia="Times New Roman" w:hAnsi="Times New Roman" w:cs="Times New Roman"/>
          <w:spacing w:val="-1"/>
          <w:sz w:val="24"/>
          <w:szCs w:val="24"/>
        </w:rPr>
        <w:t>are</w:t>
      </w:r>
      <w:r w:rsidR="00851A53" w:rsidRPr="00037E71">
        <w:rPr>
          <w:rFonts w:ascii="Times New Roman" w:eastAsia="Times New Roman" w:hAnsi="Times New Roman" w:cs="Times New Roman"/>
          <w:spacing w:val="-1"/>
          <w:sz w:val="24"/>
          <w:szCs w:val="24"/>
        </w:rPr>
        <w:t xml:space="preserve"> </w:t>
      </w:r>
      <w:r w:rsidR="00851A53" w:rsidRPr="00037E71">
        <w:rPr>
          <w:rFonts w:ascii="Times New Roman" w:eastAsia="Times New Roman" w:hAnsi="Times New Roman" w:cs="Times New Roman"/>
          <w:sz w:val="24"/>
          <w:szCs w:val="24"/>
        </w:rPr>
        <w:t>g</w:t>
      </w:r>
      <w:r w:rsidR="00851A53" w:rsidRPr="00037E71">
        <w:rPr>
          <w:rFonts w:ascii="Times New Roman" w:eastAsia="Times New Roman" w:hAnsi="Times New Roman" w:cs="Times New Roman"/>
          <w:spacing w:val="-1"/>
          <w:sz w:val="24"/>
          <w:szCs w:val="24"/>
        </w:rPr>
        <w:t>ra</w:t>
      </w:r>
      <w:r w:rsidR="00851A53" w:rsidRPr="00037E71">
        <w:rPr>
          <w:rFonts w:ascii="Times New Roman" w:eastAsia="Times New Roman" w:hAnsi="Times New Roman" w:cs="Times New Roman"/>
          <w:sz w:val="24"/>
          <w:szCs w:val="24"/>
        </w:rPr>
        <w:t>v</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w:t>
      </w:r>
      <w:r w:rsidR="00851A53" w:rsidRPr="00037E71">
        <w:rPr>
          <w:rFonts w:ascii="Times New Roman" w:eastAsia="Times New Roman" w:hAnsi="Times New Roman" w:cs="Times New Roman"/>
          <w:spacing w:val="-3"/>
          <w:sz w:val="24"/>
          <w:szCs w:val="24"/>
        </w:rPr>
        <w:t xml:space="preserve"> </w:t>
      </w:r>
    </w:p>
    <w:p w:rsidR="00D42B1E" w:rsidRDefault="00D01645" w:rsidP="00037E71">
      <w:pPr>
        <w:spacing w:after="0" w:line="240" w:lineRule="auto"/>
        <w:ind w:left="580" w:right="84" w:hanging="360"/>
        <w:rPr>
          <w:rFonts w:ascii="Times New Roman" w:eastAsia="Times New Roman" w:hAnsi="Times New Roman" w:cs="Times New Roman"/>
          <w:spacing w:val="-8"/>
          <w:sz w:val="24"/>
          <w:szCs w:val="24"/>
        </w:rPr>
      </w:pPr>
      <w:r>
        <w:rPr>
          <w:rFonts w:ascii="Times New Roman" w:eastAsia="Times New Roman" w:hAnsi="Times New Roman" w:cs="Times New Roman"/>
          <w:spacing w:val="-3"/>
          <w:sz w:val="24"/>
          <w:szCs w:val="24"/>
        </w:rPr>
        <w:t>7</w:t>
      </w:r>
      <w:r w:rsidR="00037E71" w:rsidRPr="00037E71">
        <w:rPr>
          <w:rFonts w:ascii="Times New Roman" w:eastAsia="Times New Roman" w:hAnsi="Times New Roman" w:cs="Times New Roman"/>
          <w:spacing w:val="-3"/>
          <w:sz w:val="24"/>
          <w:szCs w:val="24"/>
        </w:rPr>
        <w:t xml:space="preserve">.   </w:t>
      </w:r>
      <w:r w:rsidR="00851A53" w:rsidRPr="00037E71">
        <w:rPr>
          <w:rFonts w:ascii="Times New Roman" w:eastAsia="Times New Roman" w:hAnsi="Times New Roman" w:cs="Times New Roman"/>
          <w:sz w:val="24"/>
          <w:szCs w:val="24"/>
        </w:rPr>
        <w:t>You</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pacing w:val="-1"/>
          <w:sz w:val="24"/>
          <w:szCs w:val="24"/>
        </w:rPr>
        <w:t>ar</w:t>
      </w:r>
      <w:r w:rsidR="00851A53" w:rsidRPr="00037E71">
        <w:rPr>
          <w:rFonts w:ascii="Times New Roman" w:eastAsia="Times New Roman" w:hAnsi="Times New Roman" w:cs="Times New Roman"/>
          <w:sz w:val="24"/>
          <w:szCs w:val="24"/>
        </w:rPr>
        <w:t>e</w:t>
      </w:r>
      <w:r w:rsidR="00851A53" w:rsidRPr="00037E71">
        <w:rPr>
          <w:rFonts w:ascii="Times New Roman" w:eastAsia="Times New Roman" w:hAnsi="Times New Roman" w:cs="Times New Roman"/>
          <w:spacing w:val="-1"/>
          <w:sz w:val="24"/>
          <w:szCs w:val="24"/>
        </w:rPr>
        <w:t xml:space="preserve"> acc</w:t>
      </w:r>
      <w:r w:rsidR="00851A53" w:rsidRPr="00037E71">
        <w:rPr>
          <w:rFonts w:ascii="Times New Roman" w:eastAsia="Times New Roman" w:hAnsi="Times New Roman" w:cs="Times New Roman"/>
          <w:sz w:val="24"/>
          <w:szCs w:val="24"/>
        </w:rPr>
        <w:t>oun</w:t>
      </w:r>
      <w:r w:rsidR="00851A53" w:rsidRPr="00037E71">
        <w:rPr>
          <w:rFonts w:ascii="Times New Roman" w:eastAsia="Times New Roman" w:hAnsi="Times New Roman" w:cs="Times New Roman"/>
          <w:spacing w:val="3"/>
          <w:sz w:val="24"/>
          <w:szCs w:val="24"/>
        </w:rPr>
        <w:t>t</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b</w:t>
      </w:r>
      <w:r w:rsidR="00851A53" w:rsidRPr="00037E71">
        <w:rPr>
          <w:rFonts w:ascii="Times New Roman" w:eastAsia="Times New Roman" w:hAnsi="Times New Roman" w:cs="Times New Roman"/>
          <w:spacing w:val="1"/>
          <w:sz w:val="24"/>
          <w:szCs w:val="24"/>
        </w:rPr>
        <w:t>l</w:t>
      </w:r>
      <w:r w:rsidR="00851A53" w:rsidRPr="00037E71">
        <w:rPr>
          <w:rFonts w:ascii="Times New Roman" w:eastAsia="Times New Roman" w:hAnsi="Times New Roman" w:cs="Times New Roman"/>
          <w:sz w:val="24"/>
          <w:szCs w:val="24"/>
        </w:rPr>
        <w:t>e</w:t>
      </w:r>
      <w:r w:rsidR="00851A53" w:rsidRPr="00037E71">
        <w:rPr>
          <w:rFonts w:ascii="Times New Roman" w:eastAsia="Times New Roman" w:hAnsi="Times New Roman" w:cs="Times New Roman"/>
          <w:spacing w:val="-12"/>
          <w:sz w:val="24"/>
          <w:szCs w:val="24"/>
        </w:rPr>
        <w:t xml:space="preserve"> </w:t>
      </w:r>
      <w:r w:rsidR="00851A53" w:rsidRPr="00037E71">
        <w:rPr>
          <w:rFonts w:ascii="Times New Roman" w:eastAsia="Times New Roman" w:hAnsi="Times New Roman" w:cs="Times New Roman"/>
          <w:spacing w:val="-1"/>
          <w:sz w:val="24"/>
          <w:szCs w:val="24"/>
        </w:rPr>
        <w:t>f</w:t>
      </w:r>
      <w:r w:rsidR="00851A53" w:rsidRPr="00037E71">
        <w:rPr>
          <w:rFonts w:ascii="Times New Roman" w:eastAsia="Times New Roman" w:hAnsi="Times New Roman" w:cs="Times New Roman"/>
          <w:sz w:val="24"/>
          <w:szCs w:val="24"/>
        </w:rPr>
        <w:t>or</w:t>
      </w:r>
      <w:r w:rsidR="00851A53" w:rsidRPr="00037E71">
        <w:rPr>
          <w:rFonts w:ascii="Times New Roman" w:eastAsia="Times New Roman" w:hAnsi="Times New Roman" w:cs="Times New Roman"/>
          <w:spacing w:val="-3"/>
          <w:sz w:val="24"/>
          <w:szCs w:val="24"/>
        </w:rPr>
        <w:t xml:space="preserve"> </w:t>
      </w:r>
      <w:r w:rsidR="00851A53" w:rsidRPr="00037E71">
        <w:rPr>
          <w:rFonts w:ascii="Times New Roman" w:eastAsia="Times New Roman" w:hAnsi="Times New Roman" w:cs="Times New Roman"/>
          <w:spacing w:val="3"/>
          <w:sz w:val="24"/>
          <w:szCs w:val="24"/>
        </w:rPr>
        <w:t>t</w:t>
      </w:r>
      <w:r w:rsidR="00851A53" w:rsidRPr="00037E71">
        <w:rPr>
          <w:rFonts w:ascii="Times New Roman" w:eastAsia="Times New Roman" w:hAnsi="Times New Roman" w:cs="Times New Roman"/>
          <w:spacing w:val="1"/>
          <w:sz w:val="24"/>
          <w:szCs w:val="24"/>
        </w:rPr>
        <w:t>im</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pacing w:val="3"/>
          <w:sz w:val="24"/>
          <w:szCs w:val="24"/>
        </w:rPr>
        <w:t>l</w:t>
      </w:r>
      <w:r w:rsidR="00851A53" w:rsidRPr="00037E71">
        <w:rPr>
          <w:rFonts w:ascii="Times New Roman" w:eastAsia="Times New Roman" w:hAnsi="Times New Roman" w:cs="Times New Roman"/>
          <w:sz w:val="24"/>
          <w:szCs w:val="24"/>
        </w:rPr>
        <w:t>y</w:t>
      </w:r>
      <w:r w:rsidR="00851A53" w:rsidRPr="00037E71">
        <w:rPr>
          <w:rFonts w:ascii="Times New Roman" w:eastAsia="Times New Roman" w:hAnsi="Times New Roman" w:cs="Times New Roman"/>
          <w:spacing w:val="-11"/>
          <w:sz w:val="24"/>
          <w:szCs w:val="24"/>
        </w:rPr>
        <w:t xml:space="preserve"> </w:t>
      </w:r>
      <w:r w:rsidR="00851A53" w:rsidRPr="00037E71">
        <w:rPr>
          <w:rFonts w:ascii="Times New Roman" w:eastAsia="Times New Roman" w:hAnsi="Times New Roman" w:cs="Times New Roman"/>
          <w:sz w:val="24"/>
          <w:szCs w:val="24"/>
        </w:rPr>
        <w:t>sub</w:t>
      </w:r>
      <w:r w:rsidR="00851A53" w:rsidRPr="00037E71">
        <w:rPr>
          <w:rFonts w:ascii="Times New Roman" w:eastAsia="Times New Roman" w:hAnsi="Times New Roman" w:cs="Times New Roman"/>
          <w:spacing w:val="1"/>
          <w:sz w:val="24"/>
          <w:szCs w:val="24"/>
        </w:rPr>
        <w:t>mi</w:t>
      </w:r>
      <w:r w:rsidR="00851A53" w:rsidRPr="00037E71">
        <w:rPr>
          <w:rFonts w:ascii="Times New Roman" w:eastAsia="Times New Roman" w:hAnsi="Times New Roman" w:cs="Times New Roman"/>
          <w:sz w:val="24"/>
          <w:szCs w:val="24"/>
        </w:rPr>
        <w:t>ss</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ons</w:t>
      </w:r>
      <w:r w:rsidR="00851A53" w:rsidRPr="00037E71">
        <w:rPr>
          <w:rFonts w:ascii="Times New Roman" w:eastAsia="Times New Roman" w:hAnsi="Times New Roman" w:cs="Times New Roman"/>
          <w:spacing w:val="-12"/>
          <w:sz w:val="24"/>
          <w:szCs w:val="24"/>
        </w:rPr>
        <w:t xml:space="preserve"> </w:t>
      </w:r>
      <w:r w:rsidR="00851A53" w:rsidRPr="00037E71">
        <w:rPr>
          <w:rFonts w:ascii="Times New Roman" w:eastAsia="Times New Roman" w:hAnsi="Times New Roman" w:cs="Times New Roman"/>
          <w:sz w:val="24"/>
          <w:szCs w:val="24"/>
        </w:rPr>
        <w:t>of</w:t>
      </w:r>
      <w:r w:rsidR="00851A53" w:rsidRPr="00037E71">
        <w:rPr>
          <w:rFonts w:ascii="Times New Roman" w:eastAsia="Times New Roman" w:hAnsi="Times New Roman" w:cs="Times New Roman"/>
          <w:spacing w:val="-2"/>
          <w:sz w:val="24"/>
          <w:szCs w:val="24"/>
        </w:rPr>
        <w:t xml:space="preserve">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pacing w:val="1"/>
          <w:sz w:val="24"/>
          <w:szCs w:val="24"/>
        </w:rPr>
        <w:t>l</w:t>
      </w:r>
      <w:r w:rsidR="00851A53" w:rsidRPr="00037E71">
        <w:rPr>
          <w:rFonts w:ascii="Times New Roman" w:eastAsia="Times New Roman" w:hAnsi="Times New Roman" w:cs="Times New Roman"/>
          <w:sz w:val="24"/>
          <w:szCs w:val="24"/>
        </w:rPr>
        <w:t>l</w:t>
      </w:r>
      <w:r w:rsidR="00851A53" w:rsidRPr="00037E71">
        <w:rPr>
          <w:rFonts w:ascii="Times New Roman" w:eastAsia="Times New Roman" w:hAnsi="Times New Roman" w:cs="Times New Roman"/>
          <w:spacing w:val="-1"/>
          <w:sz w:val="24"/>
          <w:szCs w:val="24"/>
        </w:rPr>
        <w:t xml:space="preserve"> </w:t>
      </w:r>
      <w:r w:rsidR="00851A53" w:rsidRPr="00037E71">
        <w:rPr>
          <w:rFonts w:ascii="Times New Roman" w:eastAsia="Times New Roman" w:hAnsi="Times New Roman" w:cs="Times New Roman"/>
          <w:sz w:val="24"/>
          <w:szCs w:val="24"/>
        </w:rPr>
        <w:t>D</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1"/>
          <w:sz w:val="24"/>
          <w:szCs w:val="24"/>
        </w:rPr>
        <w:t>c</w:t>
      </w:r>
      <w:r w:rsidR="00851A53" w:rsidRPr="00037E71">
        <w:rPr>
          <w:rFonts w:ascii="Times New Roman" w:eastAsia="Times New Roman" w:hAnsi="Times New Roman" w:cs="Times New Roman"/>
          <w:sz w:val="24"/>
          <w:szCs w:val="24"/>
        </w:rPr>
        <w:t>uss</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on</w:t>
      </w:r>
      <w:r w:rsidR="00851A53" w:rsidRPr="00037E71">
        <w:rPr>
          <w:rFonts w:ascii="Times New Roman" w:eastAsia="Times New Roman" w:hAnsi="Times New Roman" w:cs="Times New Roman"/>
          <w:spacing w:val="-11"/>
          <w:sz w:val="24"/>
          <w:szCs w:val="24"/>
        </w:rPr>
        <w:t xml:space="preserve"> </w:t>
      </w:r>
      <w:r w:rsidR="00851A53" w:rsidRPr="00037E71">
        <w:rPr>
          <w:rFonts w:ascii="Times New Roman" w:eastAsia="Times New Roman" w:hAnsi="Times New Roman" w:cs="Times New Roman"/>
          <w:spacing w:val="-1"/>
          <w:sz w:val="24"/>
          <w:szCs w:val="24"/>
        </w:rPr>
        <w:t>B</w:t>
      </w:r>
      <w:r w:rsidR="00851A53" w:rsidRPr="00037E71">
        <w:rPr>
          <w:rFonts w:ascii="Times New Roman" w:eastAsia="Times New Roman" w:hAnsi="Times New Roman" w:cs="Times New Roman"/>
          <w:sz w:val="24"/>
          <w:szCs w:val="24"/>
        </w:rPr>
        <w:t>o</w:t>
      </w:r>
      <w:r w:rsidR="00851A53" w:rsidRPr="00037E71">
        <w:rPr>
          <w:rFonts w:ascii="Times New Roman" w:eastAsia="Times New Roman" w:hAnsi="Times New Roman" w:cs="Times New Roman"/>
          <w:spacing w:val="-1"/>
          <w:sz w:val="24"/>
          <w:szCs w:val="24"/>
        </w:rPr>
        <w:t>ar</w:t>
      </w:r>
      <w:r w:rsidR="00851A53" w:rsidRPr="00037E71">
        <w:rPr>
          <w:rFonts w:ascii="Times New Roman" w:eastAsia="Times New Roman" w:hAnsi="Times New Roman" w:cs="Times New Roman"/>
          <w:sz w:val="24"/>
          <w:szCs w:val="24"/>
        </w:rPr>
        <w:t xml:space="preserve">d </w:t>
      </w:r>
      <w:r w:rsidR="00851A53" w:rsidRPr="00037E71">
        <w:rPr>
          <w:rFonts w:ascii="Times New Roman" w:eastAsia="Times New Roman" w:hAnsi="Times New Roman" w:cs="Times New Roman"/>
          <w:spacing w:val="1"/>
          <w:sz w:val="24"/>
          <w:szCs w:val="24"/>
        </w:rPr>
        <w:t>P</w:t>
      </w:r>
      <w:r w:rsidR="00851A53" w:rsidRPr="00037E71">
        <w:rPr>
          <w:rFonts w:ascii="Times New Roman" w:eastAsia="Times New Roman" w:hAnsi="Times New Roman" w:cs="Times New Roman"/>
          <w:sz w:val="24"/>
          <w:szCs w:val="24"/>
        </w:rPr>
        <w:t>os</w:t>
      </w:r>
      <w:r w:rsidR="00851A53" w:rsidRPr="00037E71">
        <w:rPr>
          <w:rFonts w:ascii="Times New Roman" w:eastAsia="Times New Roman" w:hAnsi="Times New Roman" w:cs="Times New Roman"/>
          <w:spacing w:val="1"/>
          <w:sz w:val="24"/>
          <w:szCs w:val="24"/>
        </w:rPr>
        <w:t>ti</w:t>
      </w:r>
      <w:r w:rsidR="00851A53" w:rsidRPr="00037E71">
        <w:rPr>
          <w:rFonts w:ascii="Times New Roman" w:eastAsia="Times New Roman" w:hAnsi="Times New Roman" w:cs="Times New Roman"/>
          <w:sz w:val="24"/>
          <w:szCs w:val="24"/>
        </w:rPr>
        <w:t>n</w:t>
      </w:r>
      <w:r w:rsidR="00851A53" w:rsidRPr="00037E71">
        <w:rPr>
          <w:rFonts w:ascii="Times New Roman" w:eastAsia="Times New Roman" w:hAnsi="Times New Roman" w:cs="Times New Roman"/>
          <w:spacing w:val="-2"/>
          <w:sz w:val="24"/>
          <w:szCs w:val="24"/>
        </w:rPr>
        <w:t>g</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8"/>
          <w:sz w:val="24"/>
          <w:szCs w:val="24"/>
        </w:rPr>
        <w:t xml:space="preserve">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nd</w:t>
      </w:r>
      <w:r w:rsidR="00851A53" w:rsidRPr="00037E71">
        <w:rPr>
          <w:rFonts w:ascii="Times New Roman" w:eastAsia="Times New Roman" w:hAnsi="Times New Roman" w:cs="Times New Roman"/>
          <w:spacing w:val="-3"/>
          <w:sz w:val="24"/>
          <w:szCs w:val="24"/>
        </w:rPr>
        <w:t xml:space="preserve"> </w:t>
      </w:r>
      <w:r w:rsidR="00851A53" w:rsidRPr="00037E71">
        <w:rPr>
          <w:rFonts w:ascii="Times New Roman" w:eastAsia="Times New Roman" w:hAnsi="Times New Roman" w:cs="Times New Roman"/>
          <w:sz w:val="24"/>
          <w:szCs w:val="24"/>
        </w:rPr>
        <w:t>Ass</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pacing w:val="-2"/>
          <w:sz w:val="24"/>
          <w:szCs w:val="24"/>
        </w:rPr>
        <w:t>g</w:t>
      </w:r>
      <w:r w:rsidR="00851A53" w:rsidRPr="00037E71">
        <w:rPr>
          <w:rFonts w:ascii="Times New Roman" w:eastAsia="Times New Roman" w:hAnsi="Times New Roman" w:cs="Times New Roman"/>
          <w:sz w:val="24"/>
          <w:szCs w:val="24"/>
        </w:rPr>
        <w:t>n</w:t>
      </w:r>
      <w:r w:rsidR="00851A53" w:rsidRPr="00037E71">
        <w:rPr>
          <w:rFonts w:ascii="Times New Roman" w:eastAsia="Times New Roman" w:hAnsi="Times New Roman" w:cs="Times New Roman"/>
          <w:spacing w:val="1"/>
          <w:sz w:val="24"/>
          <w:szCs w:val="24"/>
        </w:rPr>
        <w:t>m</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nt</w:t>
      </w:r>
      <w:r w:rsidR="00851A53" w:rsidRPr="00037E71">
        <w:rPr>
          <w:rFonts w:ascii="Times New Roman" w:eastAsia="Times New Roman" w:hAnsi="Times New Roman" w:cs="Times New Roman"/>
          <w:spacing w:val="-8"/>
          <w:sz w:val="24"/>
          <w:szCs w:val="24"/>
        </w:rPr>
        <w:t xml:space="preserve"> </w:t>
      </w:r>
      <w:r w:rsidR="00851A53" w:rsidRPr="00037E71">
        <w:rPr>
          <w:rFonts w:ascii="Times New Roman" w:eastAsia="Times New Roman" w:hAnsi="Times New Roman" w:cs="Times New Roman"/>
          <w:sz w:val="24"/>
          <w:szCs w:val="24"/>
        </w:rPr>
        <w:t>sub</w:t>
      </w:r>
      <w:r w:rsidR="00851A53" w:rsidRPr="00037E71">
        <w:rPr>
          <w:rFonts w:ascii="Times New Roman" w:eastAsia="Times New Roman" w:hAnsi="Times New Roman" w:cs="Times New Roman"/>
          <w:spacing w:val="1"/>
          <w:sz w:val="24"/>
          <w:szCs w:val="24"/>
        </w:rPr>
        <w:t>mi</w:t>
      </w:r>
      <w:r w:rsidR="00851A53" w:rsidRPr="00037E71">
        <w:rPr>
          <w:rFonts w:ascii="Times New Roman" w:eastAsia="Times New Roman" w:hAnsi="Times New Roman" w:cs="Times New Roman"/>
          <w:sz w:val="24"/>
          <w:szCs w:val="24"/>
        </w:rPr>
        <w:t>ss</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ons.</w:t>
      </w:r>
      <w:r w:rsidR="00851A53" w:rsidRPr="00037E71">
        <w:rPr>
          <w:rFonts w:ascii="Times New Roman" w:eastAsia="Times New Roman" w:hAnsi="Times New Roman" w:cs="Times New Roman"/>
          <w:spacing w:val="-12"/>
          <w:sz w:val="24"/>
          <w:szCs w:val="24"/>
        </w:rPr>
        <w:t xml:space="preserve"> </w:t>
      </w:r>
      <w:r w:rsidR="00851A53" w:rsidRPr="00D01645">
        <w:rPr>
          <w:rFonts w:ascii="Times New Roman" w:eastAsia="Times New Roman" w:hAnsi="Times New Roman" w:cs="Times New Roman"/>
          <w:b/>
          <w:sz w:val="24"/>
          <w:szCs w:val="24"/>
          <w:highlight w:val="yellow"/>
        </w:rPr>
        <w:t>N</w:t>
      </w:r>
      <w:r w:rsidR="00851A53" w:rsidRPr="00D01645">
        <w:rPr>
          <w:rFonts w:ascii="Times New Roman" w:eastAsia="Times New Roman" w:hAnsi="Times New Roman" w:cs="Times New Roman"/>
          <w:b/>
          <w:spacing w:val="-13"/>
          <w:sz w:val="24"/>
          <w:szCs w:val="24"/>
          <w:highlight w:val="yellow"/>
        </w:rPr>
        <w:t xml:space="preserve"> </w:t>
      </w:r>
      <w:r w:rsidR="00851A53" w:rsidRPr="00D01645">
        <w:rPr>
          <w:rFonts w:ascii="Times New Roman" w:eastAsia="Times New Roman" w:hAnsi="Times New Roman" w:cs="Times New Roman"/>
          <w:b/>
          <w:sz w:val="24"/>
          <w:szCs w:val="24"/>
          <w:highlight w:val="yellow"/>
        </w:rPr>
        <w:t>4585</w:t>
      </w:r>
      <w:r w:rsidR="00851A53" w:rsidRPr="00D01645">
        <w:rPr>
          <w:rFonts w:ascii="Times New Roman" w:eastAsia="Times New Roman" w:hAnsi="Times New Roman" w:cs="Times New Roman"/>
          <w:b/>
          <w:spacing w:val="-5"/>
          <w:sz w:val="24"/>
          <w:szCs w:val="24"/>
          <w:highlight w:val="yellow"/>
        </w:rPr>
        <w:t xml:space="preserve"> </w:t>
      </w:r>
      <w:r w:rsidR="00851A53" w:rsidRPr="00D01645">
        <w:rPr>
          <w:rFonts w:ascii="Times New Roman" w:eastAsia="Times New Roman" w:hAnsi="Times New Roman" w:cs="Times New Roman"/>
          <w:b/>
          <w:sz w:val="24"/>
          <w:szCs w:val="24"/>
          <w:highlight w:val="yellow"/>
        </w:rPr>
        <w:t>AP</w:t>
      </w:r>
      <w:r w:rsidR="00851A53" w:rsidRPr="00D01645">
        <w:rPr>
          <w:rFonts w:ascii="Times New Roman" w:eastAsia="Times New Roman" w:hAnsi="Times New Roman" w:cs="Times New Roman"/>
          <w:b/>
          <w:spacing w:val="-18"/>
          <w:sz w:val="24"/>
          <w:szCs w:val="24"/>
          <w:highlight w:val="yellow"/>
        </w:rPr>
        <w:t xml:space="preserve"> </w:t>
      </w:r>
      <w:r w:rsidR="00851A53" w:rsidRPr="00D01645">
        <w:rPr>
          <w:rFonts w:ascii="Times New Roman" w:eastAsia="Times New Roman" w:hAnsi="Times New Roman" w:cs="Times New Roman"/>
          <w:b/>
          <w:w w:val="91"/>
          <w:sz w:val="24"/>
          <w:szCs w:val="24"/>
          <w:highlight w:val="yellow"/>
        </w:rPr>
        <w:t>R</w:t>
      </w:r>
      <w:r w:rsidR="00851A53" w:rsidRPr="00D01645">
        <w:rPr>
          <w:rFonts w:ascii="Times New Roman" w:eastAsia="Times New Roman" w:hAnsi="Times New Roman" w:cs="Times New Roman"/>
          <w:b/>
          <w:spacing w:val="1"/>
          <w:w w:val="91"/>
          <w:sz w:val="24"/>
          <w:szCs w:val="24"/>
          <w:highlight w:val="yellow"/>
        </w:rPr>
        <w:t>N</w:t>
      </w:r>
      <w:r w:rsidR="00851A53" w:rsidRPr="00D01645">
        <w:rPr>
          <w:rFonts w:ascii="Times New Roman" w:eastAsia="Times New Roman" w:hAnsi="Times New Roman" w:cs="Times New Roman"/>
          <w:b/>
          <w:spacing w:val="-1"/>
          <w:w w:val="91"/>
          <w:sz w:val="24"/>
          <w:szCs w:val="24"/>
          <w:highlight w:val="yellow"/>
        </w:rPr>
        <w:t>-</w:t>
      </w:r>
      <w:r w:rsidR="00851A53" w:rsidRPr="00D01645">
        <w:rPr>
          <w:rFonts w:ascii="Times New Roman" w:eastAsia="Times New Roman" w:hAnsi="Times New Roman" w:cs="Times New Roman"/>
          <w:b/>
          <w:w w:val="91"/>
          <w:sz w:val="24"/>
          <w:szCs w:val="24"/>
          <w:highlight w:val="yellow"/>
        </w:rPr>
        <w:t>BSN</w:t>
      </w:r>
      <w:r w:rsidR="00851A53" w:rsidRPr="00D01645">
        <w:rPr>
          <w:rFonts w:ascii="Times New Roman" w:eastAsia="Times New Roman" w:hAnsi="Times New Roman" w:cs="Times New Roman"/>
          <w:b/>
          <w:spacing w:val="14"/>
          <w:w w:val="91"/>
          <w:sz w:val="24"/>
          <w:szCs w:val="24"/>
          <w:highlight w:val="yellow"/>
        </w:rPr>
        <w:t xml:space="preserve"> </w:t>
      </w:r>
      <w:r w:rsidR="00851A53" w:rsidRPr="00D01645">
        <w:rPr>
          <w:rFonts w:ascii="Times New Roman" w:eastAsia="Times New Roman" w:hAnsi="Times New Roman" w:cs="Times New Roman"/>
          <w:b/>
          <w:spacing w:val="1"/>
          <w:sz w:val="24"/>
          <w:szCs w:val="24"/>
          <w:highlight w:val="yellow"/>
        </w:rPr>
        <w:t>C</w:t>
      </w:r>
      <w:r w:rsidR="00851A53" w:rsidRPr="00D01645">
        <w:rPr>
          <w:rFonts w:ascii="Times New Roman" w:eastAsia="Times New Roman" w:hAnsi="Times New Roman" w:cs="Times New Roman"/>
          <w:b/>
          <w:sz w:val="24"/>
          <w:szCs w:val="24"/>
          <w:highlight w:val="yellow"/>
        </w:rPr>
        <w:t>aps</w:t>
      </w:r>
      <w:r w:rsidR="00851A53" w:rsidRPr="00D01645">
        <w:rPr>
          <w:rFonts w:ascii="Times New Roman" w:eastAsia="Times New Roman" w:hAnsi="Times New Roman" w:cs="Times New Roman"/>
          <w:b/>
          <w:spacing w:val="1"/>
          <w:sz w:val="24"/>
          <w:szCs w:val="24"/>
          <w:highlight w:val="yellow"/>
        </w:rPr>
        <w:t>t</w:t>
      </w:r>
      <w:r w:rsidR="00851A53" w:rsidRPr="00D01645">
        <w:rPr>
          <w:rFonts w:ascii="Times New Roman" w:eastAsia="Times New Roman" w:hAnsi="Times New Roman" w:cs="Times New Roman"/>
          <w:b/>
          <w:sz w:val="24"/>
          <w:szCs w:val="24"/>
          <w:highlight w:val="yellow"/>
        </w:rPr>
        <w:t>one</w:t>
      </w:r>
      <w:r w:rsidR="00851A53" w:rsidRPr="00D01645">
        <w:rPr>
          <w:rFonts w:ascii="Times New Roman" w:eastAsia="Times New Roman" w:hAnsi="Times New Roman" w:cs="Times New Roman"/>
          <w:b/>
          <w:spacing w:val="4"/>
          <w:sz w:val="24"/>
          <w:szCs w:val="24"/>
          <w:highlight w:val="yellow"/>
        </w:rPr>
        <w:t xml:space="preserve"> </w:t>
      </w:r>
      <w:r w:rsidR="00851A53" w:rsidRPr="00D01645">
        <w:rPr>
          <w:rFonts w:ascii="Times New Roman" w:eastAsia="Times New Roman" w:hAnsi="Times New Roman" w:cs="Times New Roman"/>
          <w:b/>
          <w:sz w:val="24"/>
          <w:szCs w:val="24"/>
          <w:highlight w:val="yellow"/>
        </w:rPr>
        <w:t>r</w:t>
      </w:r>
      <w:r w:rsidR="00851A53" w:rsidRPr="00D01645">
        <w:rPr>
          <w:rFonts w:ascii="Times New Roman" w:eastAsia="Times New Roman" w:hAnsi="Times New Roman" w:cs="Times New Roman"/>
          <w:b/>
          <w:spacing w:val="-1"/>
          <w:sz w:val="24"/>
          <w:szCs w:val="24"/>
          <w:highlight w:val="yellow"/>
        </w:rPr>
        <w:t>e</w:t>
      </w:r>
      <w:r w:rsidR="00851A53" w:rsidRPr="00D01645">
        <w:rPr>
          <w:rFonts w:ascii="Times New Roman" w:eastAsia="Times New Roman" w:hAnsi="Times New Roman" w:cs="Times New Roman"/>
          <w:b/>
          <w:sz w:val="24"/>
          <w:szCs w:val="24"/>
          <w:highlight w:val="yellow"/>
        </w:rPr>
        <w:t>du</w:t>
      </w:r>
      <w:r w:rsidR="00851A53" w:rsidRPr="00D01645">
        <w:rPr>
          <w:rFonts w:ascii="Times New Roman" w:eastAsia="Times New Roman" w:hAnsi="Times New Roman" w:cs="Times New Roman"/>
          <w:b/>
          <w:spacing w:val="-1"/>
          <w:sz w:val="24"/>
          <w:szCs w:val="24"/>
          <w:highlight w:val="yellow"/>
        </w:rPr>
        <w:t>ce</w:t>
      </w:r>
      <w:r w:rsidR="00851A53" w:rsidRPr="00D01645">
        <w:rPr>
          <w:rFonts w:ascii="Times New Roman" w:eastAsia="Times New Roman" w:hAnsi="Times New Roman" w:cs="Times New Roman"/>
          <w:b/>
          <w:sz w:val="24"/>
          <w:szCs w:val="24"/>
          <w:highlight w:val="yellow"/>
        </w:rPr>
        <w:t>s</w:t>
      </w:r>
      <w:r w:rsidR="00851A53" w:rsidRPr="00D01645">
        <w:rPr>
          <w:rFonts w:ascii="Times New Roman" w:eastAsia="Times New Roman" w:hAnsi="Times New Roman" w:cs="Times New Roman"/>
          <w:b/>
          <w:spacing w:val="6"/>
          <w:sz w:val="24"/>
          <w:szCs w:val="24"/>
          <w:highlight w:val="yellow"/>
        </w:rPr>
        <w:t xml:space="preserve"> </w:t>
      </w:r>
      <w:r w:rsidR="00851A53" w:rsidRPr="00D01645">
        <w:rPr>
          <w:rFonts w:ascii="Times New Roman" w:eastAsia="Times New Roman" w:hAnsi="Times New Roman" w:cs="Times New Roman"/>
          <w:b/>
          <w:spacing w:val="1"/>
          <w:sz w:val="24"/>
          <w:szCs w:val="24"/>
          <w:highlight w:val="yellow"/>
        </w:rPr>
        <w:t>t</w:t>
      </w:r>
      <w:r w:rsidR="00851A53" w:rsidRPr="00D01645">
        <w:rPr>
          <w:rFonts w:ascii="Times New Roman" w:eastAsia="Times New Roman" w:hAnsi="Times New Roman" w:cs="Times New Roman"/>
          <w:b/>
          <w:sz w:val="24"/>
          <w:szCs w:val="24"/>
          <w:highlight w:val="yellow"/>
        </w:rPr>
        <w:t>he</w:t>
      </w:r>
      <w:r w:rsidR="00851A53" w:rsidRPr="00D01645">
        <w:rPr>
          <w:rFonts w:ascii="Times New Roman" w:eastAsia="Times New Roman" w:hAnsi="Times New Roman" w:cs="Times New Roman"/>
          <w:b/>
          <w:spacing w:val="-4"/>
          <w:sz w:val="24"/>
          <w:szCs w:val="24"/>
          <w:highlight w:val="yellow"/>
        </w:rPr>
        <w:t xml:space="preserve"> </w:t>
      </w:r>
      <w:r w:rsidR="00851A53" w:rsidRPr="00D01645">
        <w:rPr>
          <w:rFonts w:ascii="Times New Roman" w:eastAsia="Times New Roman" w:hAnsi="Times New Roman" w:cs="Times New Roman"/>
          <w:b/>
          <w:w w:val="95"/>
          <w:sz w:val="24"/>
          <w:szCs w:val="24"/>
          <w:highlight w:val="yellow"/>
        </w:rPr>
        <w:t>ma</w:t>
      </w:r>
      <w:r w:rsidR="00851A53" w:rsidRPr="00D01645">
        <w:rPr>
          <w:rFonts w:ascii="Times New Roman" w:eastAsia="Times New Roman" w:hAnsi="Times New Roman" w:cs="Times New Roman"/>
          <w:b/>
          <w:spacing w:val="-1"/>
          <w:w w:val="95"/>
          <w:sz w:val="24"/>
          <w:szCs w:val="24"/>
          <w:highlight w:val="yellow"/>
        </w:rPr>
        <w:t>x</w:t>
      </w:r>
      <w:r w:rsidR="00851A53" w:rsidRPr="00D01645">
        <w:rPr>
          <w:rFonts w:ascii="Times New Roman" w:eastAsia="Times New Roman" w:hAnsi="Times New Roman" w:cs="Times New Roman"/>
          <w:b/>
          <w:spacing w:val="1"/>
          <w:w w:val="95"/>
          <w:sz w:val="24"/>
          <w:szCs w:val="24"/>
          <w:highlight w:val="yellow"/>
        </w:rPr>
        <w:t>i</w:t>
      </w:r>
      <w:r w:rsidR="00851A53" w:rsidRPr="00D01645">
        <w:rPr>
          <w:rFonts w:ascii="Times New Roman" w:eastAsia="Times New Roman" w:hAnsi="Times New Roman" w:cs="Times New Roman"/>
          <w:b/>
          <w:w w:val="95"/>
          <w:sz w:val="24"/>
          <w:szCs w:val="24"/>
          <w:highlight w:val="yellow"/>
        </w:rPr>
        <w:t>mum</w:t>
      </w:r>
      <w:r w:rsidR="00851A53" w:rsidRPr="00D01645">
        <w:rPr>
          <w:rFonts w:ascii="Times New Roman" w:eastAsia="Times New Roman" w:hAnsi="Times New Roman" w:cs="Times New Roman"/>
          <w:b/>
          <w:spacing w:val="-1"/>
          <w:w w:val="95"/>
          <w:sz w:val="24"/>
          <w:szCs w:val="24"/>
          <w:highlight w:val="yellow"/>
        </w:rPr>
        <w:t xml:space="preserve"> </w:t>
      </w:r>
      <w:r w:rsidR="00851A53" w:rsidRPr="00D01645">
        <w:rPr>
          <w:rFonts w:ascii="Times New Roman" w:eastAsia="Times New Roman" w:hAnsi="Times New Roman" w:cs="Times New Roman"/>
          <w:b/>
          <w:w w:val="99"/>
          <w:sz w:val="24"/>
          <w:szCs w:val="24"/>
          <w:highlight w:val="yellow"/>
        </w:rPr>
        <w:t>g</w:t>
      </w:r>
      <w:r w:rsidR="00851A53" w:rsidRPr="00D01645">
        <w:rPr>
          <w:rFonts w:ascii="Times New Roman" w:eastAsia="Times New Roman" w:hAnsi="Times New Roman" w:cs="Times New Roman"/>
          <w:b/>
          <w:w w:val="116"/>
          <w:sz w:val="24"/>
          <w:szCs w:val="24"/>
          <w:highlight w:val="yellow"/>
        </w:rPr>
        <w:t>r</w:t>
      </w:r>
      <w:r w:rsidR="00851A53" w:rsidRPr="00D01645">
        <w:rPr>
          <w:rFonts w:ascii="Times New Roman" w:eastAsia="Times New Roman" w:hAnsi="Times New Roman" w:cs="Times New Roman"/>
          <w:b/>
          <w:w w:val="112"/>
          <w:sz w:val="24"/>
          <w:szCs w:val="24"/>
          <w:highlight w:val="yellow"/>
        </w:rPr>
        <w:t>a</w:t>
      </w:r>
      <w:r w:rsidR="00851A53" w:rsidRPr="00D01645">
        <w:rPr>
          <w:rFonts w:ascii="Times New Roman" w:eastAsia="Times New Roman" w:hAnsi="Times New Roman" w:cs="Times New Roman"/>
          <w:b/>
          <w:w w:val="99"/>
          <w:sz w:val="24"/>
          <w:szCs w:val="24"/>
          <w:highlight w:val="yellow"/>
        </w:rPr>
        <w:t>de</w:t>
      </w:r>
      <w:r w:rsidR="00851A53" w:rsidRPr="00D01645">
        <w:rPr>
          <w:rFonts w:ascii="Times New Roman" w:eastAsia="Times New Roman" w:hAnsi="Times New Roman" w:cs="Times New Roman"/>
          <w:b/>
          <w:spacing w:val="-1"/>
          <w:sz w:val="24"/>
          <w:szCs w:val="24"/>
          <w:highlight w:val="yellow"/>
        </w:rPr>
        <w:t xml:space="preserve"> </w:t>
      </w:r>
      <w:r w:rsidR="00851A53" w:rsidRPr="00D01645">
        <w:rPr>
          <w:rFonts w:ascii="Times New Roman" w:eastAsia="Times New Roman" w:hAnsi="Times New Roman" w:cs="Times New Roman"/>
          <w:b/>
          <w:spacing w:val="1"/>
          <w:sz w:val="24"/>
          <w:szCs w:val="24"/>
          <w:highlight w:val="yellow"/>
        </w:rPr>
        <w:t>t</w:t>
      </w:r>
      <w:r w:rsidR="00851A53" w:rsidRPr="00D01645">
        <w:rPr>
          <w:rFonts w:ascii="Times New Roman" w:eastAsia="Times New Roman" w:hAnsi="Times New Roman" w:cs="Times New Roman"/>
          <w:b/>
          <w:sz w:val="24"/>
          <w:szCs w:val="24"/>
          <w:highlight w:val="yellow"/>
        </w:rPr>
        <w:t>o</w:t>
      </w:r>
      <w:r w:rsidR="00851A53" w:rsidRPr="00D01645">
        <w:rPr>
          <w:rFonts w:ascii="Times New Roman" w:eastAsia="Times New Roman" w:hAnsi="Times New Roman" w:cs="Times New Roman"/>
          <w:b/>
          <w:spacing w:val="-2"/>
          <w:sz w:val="24"/>
          <w:szCs w:val="24"/>
          <w:highlight w:val="yellow"/>
        </w:rPr>
        <w:t xml:space="preserve"> </w:t>
      </w:r>
      <w:r w:rsidR="00851A53" w:rsidRPr="00D01645">
        <w:rPr>
          <w:rFonts w:ascii="Times New Roman" w:eastAsia="Times New Roman" w:hAnsi="Times New Roman" w:cs="Times New Roman"/>
          <w:b/>
          <w:sz w:val="24"/>
          <w:szCs w:val="24"/>
          <w:highlight w:val="yellow"/>
        </w:rPr>
        <w:t>50%</w:t>
      </w:r>
      <w:r w:rsidR="00851A53" w:rsidRPr="00D01645">
        <w:rPr>
          <w:rFonts w:ascii="Times New Roman" w:eastAsia="Times New Roman" w:hAnsi="Times New Roman" w:cs="Times New Roman"/>
          <w:b/>
          <w:spacing w:val="-4"/>
          <w:sz w:val="24"/>
          <w:szCs w:val="24"/>
          <w:highlight w:val="yellow"/>
        </w:rPr>
        <w:t xml:space="preserve"> </w:t>
      </w:r>
      <w:r w:rsidR="00851A53" w:rsidRPr="00D01645">
        <w:rPr>
          <w:rFonts w:ascii="Times New Roman" w:eastAsia="Times New Roman" w:hAnsi="Times New Roman" w:cs="Times New Roman"/>
          <w:b/>
          <w:spacing w:val="1"/>
          <w:w w:val="99"/>
          <w:sz w:val="24"/>
          <w:szCs w:val="24"/>
          <w:highlight w:val="yellow"/>
        </w:rPr>
        <w:t>f</w:t>
      </w:r>
      <w:r w:rsidR="00851A53" w:rsidRPr="00D01645">
        <w:rPr>
          <w:rFonts w:ascii="Times New Roman" w:eastAsia="Times New Roman" w:hAnsi="Times New Roman" w:cs="Times New Roman"/>
          <w:b/>
          <w:w w:val="99"/>
          <w:sz w:val="24"/>
          <w:szCs w:val="24"/>
          <w:highlight w:val="yellow"/>
        </w:rPr>
        <w:t>or</w:t>
      </w:r>
      <w:r w:rsidR="00851A53" w:rsidRPr="00D01645">
        <w:rPr>
          <w:rFonts w:ascii="Times New Roman" w:eastAsia="Times New Roman" w:hAnsi="Times New Roman" w:cs="Times New Roman"/>
          <w:b/>
          <w:spacing w:val="1"/>
          <w:w w:val="99"/>
          <w:sz w:val="24"/>
          <w:szCs w:val="24"/>
          <w:highlight w:val="yellow"/>
        </w:rPr>
        <w:t xml:space="preserve"> </w:t>
      </w:r>
      <w:r w:rsidR="00851A53" w:rsidRPr="00D01645">
        <w:rPr>
          <w:rFonts w:ascii="Times New Roman" w:eastAsia="Times New Roman" w:hAnsi="Times New Roman" w:cs="Times New Roman"/>
          <w:b/>
          <w:sz w:val="24"/>
          <w:szCs w:val="24"/>
          <w:highlight w:val="yellow"/>
        </w:rPr>
        <w:t>any</w:t>
      </w:r>
      <w:r w:rsidR="00851A53" w:rsidRPr="00D01645">
        <w:rPr>
          <w:rFonts w:ascii="Times New Roman" w:eastAsia="Times New Roman" w:hAnsi="Times New Roman" w:cs="Times New Roman"/>
          <w:b/>
          <w:spacing w:val="-4"/>
          <w:sz w:val="24"/>
          <w:szCs w:val="24"/>
          <w:highlight w:val="yellow"/>
        </w:rPr>
        <w:t xml:space="preserve"> </w:t>
      </w:r>
      <w:r w:rsidR="00851A53" w:rsidRPr="00D01645">
        <w:rPr>
          <w:rFonts w:ascii="Times New Roman" w:eastAsia="Times New Roman" w:hAnsi="Times New Roman" w:cs="Times New Roman"/>
          <w:b/>
          <w:spacing w:val="1"/>
          <w:sz w:val="24"/>
          <w:szCs w:val="24"/>
          <w:highlight w:val="yellow"/>
        </w:rPr>
        <w:t>l</w:t>
      </w:r>
      <w:r w:rsidR="00851A53" w:rsidRPr="00D01645">
        <w:rPr>
          <w:rFonts w:ascii="Times New Roman" w:eastAsia="Times New Roman" w:hAnsi="Times New Roman" w:cs="Times New Roman"/>
          <w:b/>
          <w:sz w:val="24"/>
          <w:szCs w:val="24"/>
          <w:highlight w:val="yellow"/>
        </w:rPr>
        <w:t>a</w:t>
      </w:r>
      <w:r w:rsidR="00851A53" w:rsidRPr="00D01645">
        <w:rPr>
          <w:rFonts w:ascii="Times New Roman" w:eastAsia="Times New Roman" w:hAnsi="Times New Roman" w:cs="Times New Roman"/>
          <w:b/>
          <w:spacing w:val="1"/>
          <w:sz w:val="24"/>
          <w:szCs w:val="24"/>
          <w:highlight w:val="yellow"/>
        </w:rPr>
        <w:t>t</w:t>
      </w:r>
      <w:r w:rsidR="00851A53" w:rsidRPr="00D01645">
        <w:rPr>
          <w:rFonts w:ascii="Times New Roman" w:eastAsia="Times New Roman" w:hAnsi="Times New Roman" w:cs="Times New Roman"/>
          <w:b/>
          <w:sz w:val="24"/>
          <w:szCs w:val="24"/>
          <w:highlight w:val="yellow"/>
        </w:rPr>
        <w:t>e</w:t>
      </w:r>
      <w:r w:rsidR="00851A53" w:rsidRPr="00D01645">
        <w:rPr>
          <w:rFonts w:ascii="Times New Roman" w:eastAsia="Times New Roman" w:hAnsi="Times New Roman" w:cs="Times New Roman"/>
          <w:b/>
          <w:spacing w:val="9"/>
          <w:sz w:val="24"/>
          <w:szCs w:val="24"/>
          <w:highlight w:val="yellow"/>
        </w:rPr>
        <w:t xml:space="preserve"> </w:t>
      </w:r>
      <w:r w:rsidR="00851A53" w:rsidRPr="00D01645">
        <w:rPr>
          <w:rFonts w:ascii="Times New Roman" w:eastAsia="Times New Roman" w:hAnsi="Times New Roman" w:cs="Times New Roman"/>
          <w:b/>
          <w:w w:val="97"/>
          <w:sz w:val="24"/>
          <w:szCs w:val="24"/>
          <w:highlight w:val="yellow"/>
        </w:rPr>
        <w:t>subm</w:t>
      </w:r>
      <w:r w:rsidR="00851A53" w:rsidRPr="00D01645">
        <w:rPr>
          <w:rFonts w:ascii="Times New Roman" w:eastAsia="Times New Roman" w:hAnsi="Times New Roman" w:cs="Times New Roman"/>
          <w:b/>
          <w:spacing w:val="1"/>
          <w:w w:val="97"/>
          <w:sz w:val="24"/>
          <w:szCs w:val="24"/>
          <w:highlight w:val="yellow"/>
        </w:rPr>
        <w:t>i</w:t>
      </w:r>
      <w:r w:rsidR="00851A53" w:rsidRPr="00D01645">
        <w:rPr>
          <w:rFonts w:ascii="Times New Roman" w:eastAsia="Times New Roman" w:hAnsi="Times New Roman" w:cs="Times New Roman"/>
          <w:b/>
          <w:w w:val="97"/>
          <w:sz w:val="24"/>
          <w:szCs w:val="24"/>
          <w:highlight w:val="yellow"/>
        </w:rPr>
        <w:t>ss</w:t>
      </w:r>
      <w:r w:rsidR="00851A53" w:rsidRPr="00D01645">
        <w:rPr>
          <w:rFonts w:ascii="Times New Roman" w:eastAsia="Times New Roman" w:hAnsi="Times New Roman" w:cs="Times New Roman"/>
          <w:b/>
          <w:spacing w:val="1"/>
          <w:w w:val="97"/>
          <w:sz w:val="24"/>
          <w:szCs w:val="24"/>
          <w:highlight w:val="yellow"/>
        </w:rPr>
        <w:t>i</w:t>
      </w:r>
      <w:r w:rsidR="00851A53" w:rsidRPr="00D01645">
        <w:rPr>
          <w:rFonts w:ascii="Times New Roman" w:eastAsia="Times New Roman" w:hAnsi="Times New Roman" w:cs="Times New Roman"/>
          <w:b/>
          <w:w w:val="97"/>
          <w:sz w:val="24"/>
          <w:szCs w:val="24"/>
          <w:highlight w:val="yellow"/>
        </w:rPr>
        <w:t>ons</w:t>
      </w:r>
      <w:r w:rsidR="00851A53" w:rsidRPr="00D01645">
        <w:rPr>
          <w:rFonts w:ascii="Times New Roman" w:eastAsia="Times New Roman" w:hAnsi="Times New Roman" w:cs="Times New Roman"/>
          <w:b/>
          <w:spacing w:val="12"/>
          <w:w w:val="97"/>
          <w:sz w:val="24"/>
          <w:szCs w:val="24"/>
          <w:highlight w:val="yellow"/>
        </w:rPr>
        <w:t xml:space="preserve"> </w:t>
      </w:r>
      <w:r w:rsidR="00851A53" w:rsidRPr="00D01645">
        <w:rPr>
          <w:rFonts w:ascii="Times New Roman" w:eastAsia="Times New Roman" w:hAnsi="Times New Roman" w:cs="Times New Roman"/>
          <w:b/>
          <w:spacing w:val="1"/>
          <w:sz w:val="24"/>
          <w:szCs w:val="24"/>
          <w:highlight w:val="yellow"/>
        </w:rPr>
        <w:t>wit</w:t>
      </w:r>
      <w:r w:rsidR="00851A53" w:rsidRPr="00D01645">
        <w:rPr>
          <w:rFonts w:ascii="Times New Roman" w:eastAsia="Times New Roman" w:hAnsi="Times New Roman" w:cs="Times New Roman"/>
          <w:b/>
          <w:sz w:val="24"/>
          <w:szCs w:val="24"/>
          <w:highlight w:val="yellow"/>
        </w:rPr>
        <w:t>hout</w:t>
      </w:r>
      <w:r w:rsidR="00851A53" w:rsidRPr="00D01645">
        <w:rPr>
          <w:rFonts w:ascii="Times New Roman" w:eastAsia="Times New Roman" w:hAnsi="Times New Roman" w:cs="Times New Roman"/>
          <w:b/>
          <w:spacing w:val="-18"/>
          <w:sz w:val="24"/>
          <w:szCs w:val="24"/>
          <w:highlight w:val="yellow"/>
        </w:rPr>
        <w:t xml:space="preserve"> </w:t>
      </w:r>
      <w:r w:rsidR="00851A53" w:rsidRPr="00D01645">
        <w:rPr>
          <w:rFonts w:ascii="Times New Roman" w:eastAsia="Times New Roman" w:hAnsi="Times New Roman" w:cs="Times New Roman"/>
          <w:b/>
          <w:sz w:val="24"/>
          <w:szCs w:val="24"/>
          <w:highlight w:val="yellow"/>
        </w:rPr>
        <w:t>pr</w:t>
      </w:r>
      <w:r w:rsidR="00851A53" w:rsidRPr="00D01645">
        <w:rPr>
          <w:rFonts w:ascii="Times New Roman" w:eastAsia="Times New Roman" w:hAnsi="Times New Roman" w:cs="Times New Roman"/>
          <w:b/>
          <w:spacing w:val="-2"/>
          <w:sz w:val="24"/>
          <w:szCs w:val="24"/>
          <w:highlight w:val="yellow"/>
        </w:rPr>
        <w:t>i</w:t>
      </w:r>
      <w:r w:rsidR="00851A53" w:rsidRPr="00D01645">
        <w:rPr>
          <w:rFonts w:ascii="Times New Roman" w:eastAsia="Times New Roman" w:hAnsi="Times New Roman" w:cs="Times New Roman"/>
          <w:b/>
          <w:sz w:val="24"/>
          <w:szCs w:val="24"/>
          <w:highlight w:val="yellow"/>
        </w:rPr>
        <w:t>or</w:t>
      </w:r>
      <w:r w:rsidR="00851A53" w:rsidRPr="00D01645">
        <w:rPr>
          <w:rFonts w:ascii="Times New Roman" w:eastAsia="Times New Roman" w:hAnsi="Times New Roman" w:cs="Times New Roman"/>
          <w:b/>
          <w:spacing w:val="23"/>
          <w:sz w:val="24"/>
          <w:szCs w:val="24"/>
          <w:highlight w:val="yellow"/>
        </w:rPr>
        <w:t xml:space="preserve"> </w:t>
      </w:r>
      <w:r w:rsidR="00851A53" w:rsidRPr="00D01645">
        <w:rPr>
          <w:rFonts w:ascii="Times New Roman" w:eastAsia="Times New Roman" w:hAnsi="Times New Roman" w:cs="Times New Roman"/>
          <w:b/>
          <w:spacing w:val="1"/>
          <w:sz w:val="24"/>
          <w:szCs w:val="24"/>
          <w:highlight w:val="yellow"/>
        </w:rPr>
        <w:t>w</w:t>
      </w:r>
      <w:r w:rsidR="00851A53" w:rsidRPr="00D01645">
        <w:rPr>
          <w:rFonts w:ascii="Times New Roman" w:eastAsia="Times New Roman" w:hAnsi="Times New Roman" w:cs="Times New Roman"/>
          <w:b/>
          <w:sz w:val="24"/>
          <w:szCs w:val="24"/>
          <w:highlight w:val="yellow"/>
        </w:rPr>
        <w:t>r</w:t>
      </w:r>
      <w:r w:rsidR="00851A53" w:rsidRPr="00D01645">
        <w:rPr>
          <w:rFonts w:ascii="Times New Roman" w:eastAsia="Times New Roman" w:hAnsi="Times New Roman" w:cs="Times New Roman"/>
          <w:b/>
          <w:spacing w:val="1"/>
          <w:sz w:val="24"/>
          <w:szCs w:val="24"/>
          <w:highlight w:val="yellow"/>
        </w:rPr>
        <w:t>itt</w:t>
      </w:r>
      <w:r w:rsidR="00851A53" w:rsidRPr="00D01645">
        <w:rPr>
          <w:rFonts w:ascii="Times New Roman" w:eastAsia="Times New Roman" w:hAnsi="Times New Roman" w:cs="Times New Roman"/>
          <w:b/>
          <w:spacing w:val="-1"/>
          <w:sz w:val="24"/>
          <w:szCs w:val="24"/>
          <w:highlight w:val="yellow"/>
        </w:rPr>
        <w:t>e</w:t>
      </w:r>
      <w:r w:rsidR="00851A53" w:rsidRPr="00D01645">
        <w:rPr>
          <w:rFonts w:ascii="Times New Roman" w:eastAsia="Times New Roman" w:hAnsi="Times New Roman" w:cs="Times New Roman"/>
          <w:b/>
          <w:sz w:val="24"/>
          <w:szCs w:val="24"/>
          <w:highlight w:val="yellow"/>
        </w:rPr>
        <w:t>n</w:t>
      </w:r>
      <w:r w:rsidR="00851A53" w:rsidRPr="00D01645">
        <w:rPr>
          <w:rFonts w:ascii="Times New Roman" w:eastAsia="Times New Roman" w:hAnsi="Times New Roman" w:cs="Times New Roman"/>
          <w:b/>
          <w:spacing w:val="-5"/>
          <w:sz w:val="24"/>
          <w:szCs w:val="24"/>
          <w:highlight w:val="yellow"/>
        </w:rPr>
        <w:t xml:space="preserve"> </w:t>
      </w:r>
      <w:r w:rsidR="00851A53" w:rsidRPr="00D01645">
        <w:rPr>
          <w:rFonts w:ascii="Times New Roman" w:eastAsia="Times New Roman" w:hAnsi="Times New Roman" w:cs="Times New Roman"/>
          <w:b/>
          <w:w w:val="99"/>
          <w:sz w:val="24"/>
          <w:szCs w:val="24"/>
          <w:highlight w:val="yellow"/>
        </w:rPr>
        <w:t>no</w:t>
      </w:r>
      <w:r w:rsidR="00851A53" w:rsidRPr="00D01645">
        <w:rPr>
          <w:rFonts w:ascii="Times New Roman" w:eastAsia="Times New Roman" w:hAnsi="Times New Roman" w:cs="Times New Roman"/>
          <w:b/>
          <w:spacing w:val="1"/>
          <w:w w:val="99"/>
          <w:sz w:val="24"/>
          <w:szCs w:val="24"/>
          <w:highlight w:val="yellow"/>
        </w:rPr>
        <w:t>ti</w:t>
      </w:r>
      <w:r w:rsidR="00851A53" w:rsidRPr="00D01645">
        <w:rPr>
          <w:rFonts w:ascii="Times New Roman" w:eastAsia="Times New Roman" w:hAnsi="Times New Roman" w:cs="Times New Roman"/>
          <w:b/>
          <w:spacing w:val="-2"/>
          <w:w w:val="99"/>
          <w:sz w:val="24"/>
          <w:szCs w:val="24"/>
          <w:highlight w:val="yellow"/>
        </w:rPr>
        <w:t>f</w:t>
      </w:r>
      <w:r w:rsidR="00851A53" w:rsidRPr="00D01645">
        <w:rPr>
          <w:rFonts w:ascii="Times New Roman" w:eastAsia="Times New Roman" w:hAnsi="Times New Roman" w:cs="Times New Roman"/>
          <w:b/>
          <w:spacing w:val="1"/>
          <w:w w:val="99"/>
          <w:sz w:val="24"/>
          <w:szCs w:val="24"/>
          <w:highlight w:val="yellow"/>
        </w:rPr>
        <w:t>i</w:t>
      </w:r>
      <w:r w:rsidR="00851A53" w:rsidRPr="00D01645">
        <w:rPr>
          <w:rFonts w:ascii="Times New Roman" w:eastAsia="Times New Roman" w:hAnsi="Times New Roman" w:cs="Times New Roman"/>
          <w:b/>
          <w:spacing w:val="-1"/>
          <w:w w:val="99"/>
          <w:sz w:val="24"/>
          <w:szCs w:val="24"/>
          <w:highlight w:val="yellow"/>
        </w:rPr>
        <w:t>c</w:t>
      </w:r>
      <w:r w:rsidR="00851A53" w:rsidRPr="00D01645">
        <w:rPr>
          <w:rFonts w:ascii="Times New Roman" w:eastAsia="Times New Roman" w:hAnsi="Times New Roman" w:cs="Times New Roman"/>
          <w:b/>
          <w:w w:val="99"/>
          <w:sz w:val="24"/>
          <w:szCs w:val="24"/>
          <w:highlight w:val="yellow"/>
        </w:rPr>
        <w:t>a</w:t>
      </w:r>
      <w:r w:rsidR="00851A53" w:rsidRPr="00D01645">
        <w:rPr>
          <w:rFonts w:ascii="Times New Roman" w:eastAsia="Times New Roman" w:hAnsi="Times New Roman" w:cs="Times New Roman"/>
          <w:b/>
          <w:spacing w:val="1"/>
          <w:w w:val="99"/>
          <w:sz w:val="24"/>
          <w:szCs w:val="24"/>
          <w:highlight w:val="yellow"/>
        </w:rPr>
        <w:t>ti</w:t>
      </w:r>
      <w:r w:rsidR="00851A53" w:rsidRPr="00D01645">
        <w:rPr>
          <w:rFonts w:ascii="Times New Roman" w:eastAsia="Times New Roman" w:hAnsi="Times New Roman" w:cs="Times New Roman"/>
          <w:b/>
          <w:w w:val="99"/>
          <w:sz w:val="24"/>
          <w:szCs w:val="24"/>
          <w:highlight w:val="yellow"/>
        </w:rPr>
        <w:t>on</w:t>
      </w:r>
      <w:r w:rsidR="00851A53" w:rsidRPr="00D01645">
        <w:rPr>
          <w:rFonts w:ascii="Times New Roman" w:eastAsia="Times New Roman" w:hAnsi="Times New Roman" w:cs="Times New Roman"/>
          <w:b/>
          <w:spacing w:val="2"/>
          <w:w w:val="99"/>
          <w:sz w:val="24"/>
          <w:szCs w:val="24"/>
          <w:highlight w:val="yellow"/>
        </w:rPr>
        <w:t xml:space="preserve"> </w:t>
      </w:r>
      <w:r w:rsidR="00851A53" w:rsidRPr="00D01645">
        <w:rPr>
          <w:rFonts w:ascii="Times New Roman" w:eastAsia="Times New Roman" w:hAnsi="Times New Roman" w:cs="Times New Roman"/>
          <w:b/>
          <w:sz w:val="24"/>
          <w:szCs w:val="24"/>
          <w:highlight w:val="yellow"/>
        </w:rPr>
        <w:t>a</w:t>
      </w:r>
      <w:r w:rsidR="00851A53" w:rsidRPr="00D01645">
        <w:rPr>
          <w:rFonts w:ascii="Times New Roman" w:eastAsia="Times New Roman" w:hAnsi="Times New Roman" w:cs="Times New Roman"/>
          <w:b/>
          <w:spacing w:val="-2"/>
          <w:sz w:val="24"/>
          <w:szCs w:val="24"/>
          <w:highlight w:val="yellow"/>
        </w:rPr>
        <w:t>n</w:t>
      </w:r>
      <w:r w:rsidR="00851A53" w:rsidRPr="00D01645">
        <w:rPr>
          <w:rFonts w:ascii="Times New Roman" w:eastAsia="Times New Roman" w:hAnsi="Times New Roman" w:cs="Times New Roman"/>
          <w:b/>
          <w:sz w:val="24"/>
          <w:szCs w:val="24"/>
          <w:highlight w:val="yellow"/>
        </w:rPr>
        <w:t>d</w:t>
      </w:r>
      <w:r w:rsidR="00851A53" w:rsidRPr="00D01645">
        <w:rPr>
          <w:rFonts w:ascii="Times New Roman" w:eastAsia="Times New Roman" w:hAnsi="Times New Roman" w:cs="Times New Roman"/>
          <w:b/>
          <w:spacing w:val="10"/>
          <w:sz w:val="24"/>
          <w:szCs w:val="24"/>
          <w:highlight w:val="yellow"/>
        </w:rPr>
        <w:t xml:space="preserve"> </w:t>
      </w:r>
      <w:r w:rsidR="00851A53" w:rsidRPr="00D01645">
        <w:rPr>
          <w:rFonts w:ascii="Times New Roman" w:eastAsia="Times New Roman" w:hAnsi="Times New Roman" w:cs="Times New Roman"/>
          <w:b/>
          <w:sz w:val="24"/>
          <w:szCs w:val="24"/>
          <w:highlight w:val="yellow"/>
        </w:rPr>
        <w:t>p</w:t>
      </w:r>
      <w:r w:rsidR="00851A53" w:rsidRPr="00D01645">
        <w:rPr>
          <w:rFonts w:ascii="Times New Roman" w:eastAsia="Times New Roman" w:hAnsi="Times New Roman" w:cs="Times New Roman"/>
          <w:b/>
          <w:spacing w:val="-1"/>
          <w:sz w:val="24"/>
          <w:szCs w:val="24"/>
          <w:highlight w:val="yellow"/>
        </w:rPr>
        <w:t>e</w:t>
      </w:r>
      <w:r w:rsidR="00851A53" w:rsidRPr="00D01645">
        <w:rPr>
          <w:rFonts w:ascii="Times New Roman" w:eastAsia="Times New Roman" w:hAnsi="Times New Roman" w:cs="Times New Roman"/>
          <w:b/>
          <w:sz w:val="24"/>
          <w:szCs w:val="24"/>
          <w:highlight w:val="yellow"/>
        </w:rPr>
        <w:t>rm</w:t>
      </w:r>
      <w:r w:rsidR="00851A53" w:rsidRPr="00D01645">
        <w:rPr>
          <w:rFonts w:ascii="Times New Roman" w:eastAsia="Times New Roman" w:hAnsi="Times New Roman" w:cs="Times New Roman"/>
          <w:b/>
          <w:spacing w:val="1"/>
          <w:sz w:val="24"/>
          <w:szCs w:val="24"/>
          <w:highlight w:val="yellow"/>
        </w:rPr>
        <w:t>i</w:t>
      </w:r>
      <w:r w:rsidR="00851A53" w:rsidRPr="00D01645">
        <w:rPr>
          <w:rFonts w:ascii="Times New Roman" w:eastAsia="Times New Roman" w:hAnsi="Times New Roman" w:cs="Times New Roman"/>
          <w:b/>
          <w:sz w:val="24"/>
          <w:szCs w:val="24"/>
          <w:highlight w:val="yellow"/>
        </w:rPr>
        <w:t>ss</w:t>
      </w:r>
      <w:r w:rsidR="00851A53" w:rsidRPr="00D01645">
        <w:rPr>
          <w:rFonts w:ascii="Times New Roman" w:eastAsia="Times New Roman" w:hAnsi="Times New Roman" w:cs="Times New Roman"/>
          <w:b/>
          <w:spacing w:val="1"/>
          <w:sz w:val="24"/>
          <w:szCs w:val="24"/>
          <w:highlight w:val="yellow"/>
        </w:rPr>
        <w:t>i</w:t>
      </w:r>
      <w:r w:rsidR="00851A53" w:rsidRPr="00D01645">
        <w:rPr>
          <w:rFonts w:ascii="Times New Roman" w:eastAsia="Times New Roman" w:hAnsi="Times New Roman" w:cs="Times New Roman"/>
          <w:b/>
          <w:sz w:val="24"/>
          <w:szCs w:val="24"/>
          <w:highlight w:val="yellow"/>
        </w:rPr>
        <w:t>on</w:t>
      </w:r>
      <w:r w:rsidR="00851A53" w:rsidRPr="00D01645">
        <w:rPr>
          <w:rFonts w:ascii="Times New Roman" w:eastAsia="Times New Roman" w:hAnsi="Times New Roman" w:cs="Times New Roman"/>
          <w:b/>
          <w:spacing w:val="-10"/>
          <w:sz w:val="24"/>
          <w:szCs w:val="24"/>
          <w:highlight w:val="yellow"/>
        </w:rPr>
        <w:t xml:space="preserve"> </w:t>
      </w:r>
      <w:r w:rsidR="00851A53" w:rsidRPr="00D01645">
        <w:rPr>
          <w:rFonts w:ascii="Times New Roman" w:eastAsia="Times New Roman" w:hAnsi="Times New Roman" w:cs="Times New Roman"/>
          <w:b/>
          <w:spacing w:val="1"/>
          <w:w w:val="96"/>
          <w:sz w:val="24"/>
          <w:szCs w:val="24"/>
          <w:highlight w:val="yellow"/>
        </w:rPr>
        <w:t>f</w:t>
      </w:r>
      <w:r w:rsidR="00851A53" w:rsidRPr="00D01645">
        <w:rPr>
          <w:rFonts w:ascii="Times New Roman" w:eastAsia="Times New Roman" w:hAnsi="Times New Roman" w:cs="Times New Roman"/>
          <w:b/>
          <w:w w:val="96"/>
          <w:sz w:val="24"/>
          <w:szCs w:val="24"/>
          <w:highlight w:val="yellow"/>
        </w:rPr>
        <w:t>rom</w:t>
      </w:r>
      <w:r w:rsidR="00851A53" w:rsidRPr="00D01645">
        <w:rPr>
          <w:rFonts w:ascii="Times New Roman" w:eastAsia="Times New Roman" w:hAnsi="Times New Roman" w:cs="Times New Roman"/>
          <w:b/>
          <w:spacing w:val="4"/>
          <w:w w:val="96"/>
          <w:sz w:val="24"/>
          <w:szCs w:val="24"/>
          <w:highlight w:val="yellow"/>
        </w:rPr>
        <w:t xml:space="preserve"> </w:t>
      </w:r>
      <w:r w:rsidR="00851A53" w:rsidRPr="00D01645">
        <w:rPr>
          <w:rFonts w:ascii="Times New Roman" w:eastAsia="Times New Roman" w:hAnsi="Times New Roman" w:cs="Times New Roman"/>
          <w:b/>
          <w:spacing w:val="1"/>
          <w:sz w:val="24"/>
          <w:szCs w:val="24"/>
          <w:highlight w:val="yellow"/>
        </w:rPr>
        <w:t>t</w:t>
      </w:r>
      <w:r w:rsidR="00851A53" w:rsidRPr="00D01645">
        <w:rPr>
          <w:rFonts w:ascii="Times New Roman" w:eastAsia="Times New Roman" w:hAnsi="Times New Roman" w:cs="Times New Roman"/>
          <w:b/>
          <w:sz w:val="24"/>
          <w:szCs w:val="24"/>
          <w:highlight w:val="yellow"/>
        </w:rPr>
        <w:t xml:space="preserve">he </w:t>
      </w:r>
      <w:r w:rsidR="00851A53" w:rsidRPr="00D01645">
        <w:rPr>
          <w:rFonts w:ascii="Times New Roman" w:eastAsia="Times New Roman" w:hAnsi="Times New Roman" w:cs="Times New Roman"/>
          <w:b/>
          <w:spacing w:val="-1"/>
          <w:sz w:val="24"/>
          <w:szCs w:val="24"/>
          <w:highlight w:val="yellow"/>
        </w:rPr>
        <w:t>faculty based on documentation related to unavoidable situations like illness, hospitalization or death</w:t>
      </w:r>
      <w:r w:rsidR="00851A53" w:rsidRPr="00D01645">
        <w:rPr>
          <w:rFonts w:ascii="Times New Roman" w:eastAsia="Times New Roman" w:hAnsi="Times New Roman" w:cs="Times New Roman"/>
          <w:b/>
          <w:sz w:val="24"/>
          <w:szCs w:val="24"/>
          <w:highlight w:val="yellow"/>
        </w:rPr>
        <w:t>.</w:t>
      </w:r>
      <w:r w:rsidR="00851A53" w:rsidRPr="00D01645">
        <w:rPr>
          <w:rFonts w:ascii="Times New Roman" w:eastAsia="Times New Roman" w:hAnsi="Times New Roman" w:cs="Times New Roman"/>
          <w:b/>
          <w:spacing w:val="6"/>
          <w:sz w:val="24"/>
          <w:szCs w:val="24"/>
          <w:highlight w:val="yellow"/>
        </w:rPr>
        <w:t xml:space="preserve"> Lack of planning or time management and work related delays will not be granted waiver of late penalty.</w:t>
      </w:r>
      <w:r w:rsidR="00851A53" w:rsidRPr="00D01645">
        <w:rPr>
          <w:rFonts w:ascii="Times New Roman" w:eastAsia="Times New Roman" w:hAnsi="Times New Roman" w:cs="Times New Roman"/>
          <w:b/>
          <w:spacing w:val="6"/>
          <w:sz w:val="24"/>
          <w:szCs w:val="24"/>
        </w:rPr>
        <w:t xml:space="preserve"> </w:t>
      </w:r>
      <w:r w:rsidR="00851A53" w:rsidRPr="00D01645">
        <w:rPr>
          <w:rFonts w:ascii="Times New Roman" w:eastAsia="Times New Roman" w:hAnsi="Times New Roman" w:cs="Times New Roman"/>
          <w:b/>
          <w:spacing w:val="1"/>
          <w:sz w:val="24"/>
          <w:szCs w:val="24"/>
        </w:rPr>
        <w:t>Pl</w:t>
      </w:r>
      <w:r w:rsidR="00851A53" w:rsidRPr="00D01645">
        <w:rPr>
          <w:rFonts w:ascii="Times New Roman" w:eastAsia="Times New Roman" w:hAnsi="Times New Roman" w:cs="Times New Roman"/>
          <w:b/>
          <w:spacing w:val="-1"/>
          <w:sz w:val="24"/>
          <w:szCs w:val="24"/>
        </w:rPr>
        <w:t>ea</w:t>
      </w:r>
      <w:r w:rsidR="00851A53" w:rsidRPr="00D01645">
        <w:rPr>
          <w:rFonts w:ascii="Times New Roman" w:eastAsia="Times New Roman" w:hAnsi="Times New Roman" w:cs="Times New Roman"/>
          <w:b/>
          <w:spacing w:val="3"/>
          <w:sz w:val="24"/>
          <w:szCs w:val="24"/>
        </w:rPr>
        <w:t>s</w:t>
      </w:r>
      <w:r w:rsidR="00851A53" w:rsidRPr="00D01645">
        <w:rPr>
          <w:rFonts w:ascii="Times New Roman" w:eastAsia="Times New Roman" w:hAnsi="Times New Roman" w:cs="Times New Roman"/>
          <w:b/>
          <w:sz w:val="24"/>
          <w:szCs w:val="24"/>
        </w:rPr>
        <w:t>e</w:t>
      </w:r>
      <w:r w:rsidR="00851A53" w:rsidRPr="00D01645">
        <w:rPr>
          <w:rFonts w:ascii="Times New Roman" w:eastAsia="Times New Roman" w:hAnsi="Times New Roman" w:cs="Times New Roman"/>
          <w:b/>
          <w:spacing w:val="-7"/>
          <w:sz w:val="24"/>
          <w:szCs w:val="24"/>
        </w:rPr>
        <w:t xml:space="preserve"> </w:t>
      </w:r>
      <w:r w:rsidR="00851A53" w:rsidRPr="00D01645">
        <w:rPr>
          <w:rFonts w:ascii="Times New Roman" w:eastAsia="Times New Roman" w:hAnsi="Times New Roman" w:cs="Times New Roman"/>
          <w:b/>
          <w:spacing w:val="1"/>
          <w:sz w:val="24"/>
          <w:szCs w:val="24"/>
        </w:rPr>
        <w:t>i</w:t>
      </w:r>
      <w:r w:rsidR="00851A53" w:rsidRPr="00D01645">
        <w:rPr>
          <w:rFonts w:ascii="Times New Roman" w:eastAsia="Times New Roman" w:hAnsi="Times New Roman" w:cs="Times New Roman"/>
          <w:b/>
          <w:sz w:val="24"/>
          <w:szCs w:val="24"/>
        </w:rPr>
        <w:t>n</w:t>
      </w:r>
      <w:r w:rsidR="00851A53" w:rsidRPr="00D01645">
        <w:rPr>
          <w:rFonts w:ascii="Times New Roman" w:eastAsia="Times New Roman" w:hAnsi="Times New Roman" w:cs="Times New Roman"/>
          <w:b/>
          <w:spacing w:val="-1"/>
          <w:sz w:val="24"/>
          <w:szCs w:val="24"/>
        </w:rPr>
        <w:t>c</w:t>
      </w:r>
      <w:r w:rsidR="00851A53" w:rsidRPr="00D01645">
        <w:rPr>
          <w:rFonts w:ascii="Times New Roman" w:eastAsia="Times New Roman" w:hAnsi="Times New Roman" w:cs="Times New Roman"/>
          <w:b/>
          <w:spacing w:val="1"/>
          <w:sz w:val="24"/>
          <w:szCs w:val="24"/>
        </w:rPr>
        <w:t>l</w:t>
      </w:r>
      <w:r w:rsidR="00851A53" w:rsidRPr="00D01645">
        <w:rPr>
          <w:rFonts w:ascii="Times New Roman" w:eastAsia="Times New Roman" w:hAnsi="Times New Roman" w:cs="Times New Roman"/>
          <w:b/>
          <w:sz w:val="24"/>
          <w:szCs w:val="24"/>
        </w:rPr>
        <w:t>ude</w:t>
      </w:r>
      <w:r w:rsidR="00851A53" w:rsidRPr="00D01645">
        <w:rPr>
          <w:rFonts w:ascii="Times New Roman" w:eastAsia="Times New Roman" w:hAnsi="Times New Roman" w:cs="Times New Roman"/>
          <w:b/>
          <w:spacing w:val="-5"/>
          <w:sz w:val="24"/>
          <w:szCs w:val="24"/>
        </w:rPr>
        <w:t xml:space="preserve"> </w:t>
      </w:r>
      <w:r w:rsidR="00851A53" w:rsidRPr="00D01645">
        <w:rPr>
          <w:rFonts w:ascii="Times New Roman" w:eastAsia="Times New Roman" w:hAnsi="Times New Roman" w:cs="Times New Roman"/>
          <w:b/>
          <w:spacing w:val="1"/>
          <w:sz w:val="24"/>
          <w:szCs w:val="24"/>
        </w:rPr>
        <w:t>m</w:t>
      </w:r>
      <w:r w:rsidR="00851A53" w:rsidRPr="00D01645">
        <w:rPr>
          <w:rFonts w:ascii="Times New Roman" w:eastAsia="Times New Roman" w:hAnsi="Times New Roman" w:cs="Times New Roman"/>
          <w:b/>
          <w:sz w:val="24"/>
          <w:szCs w:val="24"/>
        </w:rPr>
        <w:t>e</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z w:val="24"/>
          <w:szCs w:val="24"/>
        </w:rPr>
        <w:t>on</w:t>
      </w:r>
      <w:r w:rsidR="00851A53" w:rsidRPr="00037E71">
        <w:rPr>
          <w:rFonts w:ascii="Times New Roman" w:eastAsia="Times New Roman" w:hAnsi="Times New Roman" w:cs="Times New Roman"/>
          <w:spacing w:val="-2"/>
          <w:sz w:val="24"/>
          <w:szCs w:val="24"/>
        </w:rPr>
        <w:t xml:space="preserve">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pacing w:val="5"/>
          <w:sz w:val="24"/>
          <w:szCs w:val="24"/>
        </w:rPr>
        <w:t>n</w:t>
      </w:r>
      <w:r w:rsidR="00851A53" w:rsidRPr="00037E71">
        <w:rPr>
          <w:rFonts w:ascii="Times New Roman" w:eastAsia="Times New Roman" w:hAnsi="Times New Roman" w:cs="Times New Roman"/>
          <w:sz w:val="24"/>
          <w:szCs w:val="24"/>
        </w:rPr>
        <w:t>y</w:t>
      </w:r>
      <w:r w:rsidR="00851A53" w:rsidRPr="00037E71">
        <w:rPr>
          <w:rFonts w:ascii="Times New Roman" w:eastAsia="Times New Roman" w:hAnsi="Times New Roman" w:cs="Times New Roman"/>
          <w:spacing w:val="-8"/>
          <w:sz w:val="24"/>
          <w:szCs w:val="24"/>
        </w:rPr>
        <w:t xml:space="preserve"> </w:t>
      </w:r>
      <w:r w:rsidR="00851A53" w:rsidRPr="00037E71">
        <w:rPr>
          <w:rFonts w:ascii="Times New Roman" w:eastAsia="Times New Roman" w:hAnsi="Times New Roman" w:cs="Times New Roman"/>
          <w:sz w:val="24"/>
          <w:szCs w:val="24"/>
        </w:rPr>
        <w:t>w</w:t>
      </w:r>
      <w:r w:rsidR="00851A53" w:rsidRPr="00037E71">
        <w:rPr>
          <w:rFonts w:ascii="Times New Roman" w:eastAsia="Times New Roman" w:hAnsi="Times New Roman" w:cs="Times New Roman"/>
          <w:spacing w:val="-1"/>
          <w:sz w:val="24"/>
          <w:szCs w:val="24"/>
        </w:rPr>
        <w:t>r</w:t>
      </w:r>
      <w:r w:rsidR="00851A53" w:rsidRPr="00037E71">
        <w:rPr>
          <w:rFonts w:ascii="Times New Roman" w:eastAsia="Times New Roman" w:hAnsi="Times New Roman" w:cs="Times New Roman"/>
          <w:spacing w:val="1"/>
          <w:sz w:val="24"/>
          <w:szCs w:val="24"/>
        </w:rPr>
        <w:t>itt</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n</w:t>
      </w:r>
      <w:r w:rsidR="00851A53" w:rsidRPr="00037E71">
        <w:rPr>
          <w:rFonts w:ascii="Times New Roman" w:eastAsia="Times New Roman" w:hAnsi="Times New Roman" w:cs="Times New Roman"/>
          <w:spacing w:val="-7"/>
          <w:sz w:val="24"/>
          <w:szCs w:val="24"/>
        </w:rPr>
        <w:t xml:space="preserve"> </w:t>
      </w:r>
      <w:r w:rsidR="00851A53" w:rsidRPr="00037E71">
        <w:rPr>
          <w:rFonts w:ascii="Times New Roman" w:eastAsia="Times New Roman" w:hAnsi="Times New Roman" w:cs="Times New Roman"/>
          <w:spacing w:val="-1"/>
          <w:sz w:val="24"/>
          <w:szCs w:val="24"/>
        </w:rPr>
        <w:t>c</w:t>
      </w:r>
      <w:r w:rsidR="00851A53" w:rsidRPr="00037E71">
        <w:rPr>
          <w:rFonts w:ascii="Times New Roman" w:eastAsia="Times New Roman" w:hAnsi="Times New Roman" w:cs="Times New Roman"/>
          <w:sz w:val="24"/>
          <w:szCs w:val="24"/>
        </w:rPr>
        <w:t>o</w:t>
      </w:r>
      <w:r w:rsidR="00851A53" w:rsidRPr="00037E71">
        <w:rPr>
          <w:rFonts w:ascii="Times New Roman" w:eastAsia="Times New Roman" w:hAnsi="Times New Roman" w:cs="Times New Roman"/>
          <w:spacing w:val="1"/>
          <w:sz w:val="24"/>
          <w:szCs w:val="24"/>
        </w:rPr>
        <w:t>m</w:t>
      </w:r>
      <w:r w:rsidR="00851A53" w:rsidRPr="00037E71">
        <w:rPr>
          <w:rFonts w:ascii="Times New Roman" w:eastAsia="Times New Roman" w:hAnsi="Times New Roman" w:cs="Times New Roman"/>
          <w:spacing w:val="3"/>
          <w:sz w:val="24"/>
          <w:szCs w:val="24"/>
        </w:rPr>
        <w:t>m</w:t>
      </w:r>
      <w:r w:rsidR="00851A53" w:rsidRPr="00037E71">
        <w:rPr>
          <w:rFonts w:ascii="Times New Roman" w:eastAsia="Times New Roman" w:hAnsi="Times New Roman" w:cs="Times New Roman"/>
          <w:sz w:val="24"/>
          <w:szCs w:val="24"/>
        </w:rPr>
        <w:t>un</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pacing w:val="-1"/>
          <w:sz w:val="24"/>
          <w:szCs w:val="24"/>
        </w:rPr>
        <w:t>ca</w:t>
      </w:r>
      <w:r w:rsidR="00851A53" w:rsidRPr="00037E71">
        <w:rPr>
          <w:rFonts w:ascii="Times New Roman" w:eastAsia="Times New Roman" w:hAnsi="Times New Roman" w:cs="Times New Roman"/>
          <w:spacing w:val="1"/>
          <w:sz w:val="24"/>
          <w:szCs w:val="24"/>
        </w:rPr>
        <w:t>ti</w:t>
      </w:r>
      <w:r w:rsidR="00851A53" w:rsidRPr="00037E71">
        <w:rPr>
          <w:rFonts w:ascii="Times New Roman" w:eastAsia="Times New Roman" w:hAnsi="Times New Roman" w:cs="Times New Roman"/>
          <w:sz w:val="24"/>
          <w:szCs w:val="24"/>
        </w:rPr>
        <w:t>on</w:t>
      </w:r>
      <w:r w:rsidR="00851A53" w:rsidRPr="00037E71">
        <w:rPr>
          <w:rFonts w:ascii="Times New Roman" w:eastAsia="Times New Roman" w:hAnsi="Times New Roman" w:cs="Times New Roman"/>
          <w:spacing w:val="-15"/>
          <w:sz w:val="24"/>
          <w:szCs w:val="24"/>
        </w:rPr>
        <w:t xml:space="preserve"> </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1"/>
          <w:sz w:val="24"/>
          <w:szCs w:val="24"/>
        </w:rPr>
        <w:t>ee</w:t>
      </w:r>
      <w:r w:rsidR="00851A53" w:rsidRPr="00037E71">
        <w:rPr>
          <w:rFonts w:ascii="Times New Roman" w:eastAsia="Times New Roman" w:hAnsi="Times New Roman" w:cs="Times New Roman"/>
          <w:sz w:val="24"/>
          <w:szCs w:val="24"/>
        </w:rPr>
        <w:t>k</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pacing w:val="3"/>
          <w:sz w:val="24"/>
          <w:szCs w:val="24"/>
        </w:rPr>
        <w:t>n</w:t>
      </w:r>
      <w:r w:rsidR="00851A53" w:rsidRPr="00037E71">
        <w:rPr>
          <w:rFonts w:ascii="Times New Roman" w:eastAsia="Times New Roman" w:hAnsi="Times New Roman" w:cs="Times New Roman"/>
          <w:sz w:val="24"/>
          <w:szCs w:val="24"/>
        </w:rPr>
        <w:t>g</w:t>
      </w:r>
      <w:r w:rsidR="00851A53" w:rsidRPr="00037E71">
        <w:rPr>
          <w:rFonts w:ascii="Times New Roman" w:eastAsia="Times New Roman" w:hAnsi="Times New Roman" w:cs="Times New Roman"/>
          <w:spacing w:val="-9"/>
          <w:sz w:val="24"/>
          <w:szCs w:val="24"/>
        </w:rPr>
        <w:t xml:space="preserve"> </w:t>
      </w:r>
      <w:r w:rsidR="00851A53" w:rsidRPr="00037E71">
        <w:rPr>
          <w:rFonts w:ascii="Times New Roman" w:eastAsia="Times New Roman" w:hAnsi="Times New Roman" w:cs="Times New Roman"/>
          <w:sz w:val="24"/>
          <w:szCs w:val="24"/>
        </w:rPr>
        <w:t>p</w:t>
      </w:r>
      <w:r w:rsidR="00851A53" w:rsidRPr="00037E71">
        <w:rPr>
          <w:rFonts w:ascii="Times New Roman" w:eastAsia="Times New Roman" w:hAnsi="Times New Roman" w:cs="Times New Roman"/>
          <w:spacing w:val="-1"/>
          <w:sz w:val="24"/>
          <w:szCs w:val="24"/>
        </w:rPr>
        <w:t>er</w:t>
      </w:r>
      <w:r w:rsidR="00851A53" w:rsidRPr="00037E71">
        <w:rPr>
          <w:rFonts w:ascii="Times New Roman" w:eastAsia="Times New Roman" w:hAnsi="Times New Roman" w:cs="Times New Roman"/>
          <w:spacing w:val="1"/>
          <w:sz w:val="24"/>
          <w:szCs w:val="24"/>
        </w:rPr>
        <w:t>mi</w:t>
      </w:r>
      <w:r w:rsidR="00851A53" w:rsidRPr="00037E71">
        <w:rPr>
          <w:rFonts w:ascii="Times New Roman" w:eastAsia="Times New Roman" w:hAnsi="Times New Roman" w:cs="Times New Roman"/>
          <w:spacing w:val="3"/>
          <w:sz w:val="24"/>
          <w:szCs w:val="24"/>
        </w:rPr>
        <w:t>s</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on</w:t>
      </w:r>
      <w:r w:rsidR="00851A53" w:rsidRPr="00037E71">
        <w:rPr>
          <w:rFonts w:ascii="Times New Roman" w:eastAsia="Times New Roman" w:hAnsi="Times New Roman" w:cs="Times New Roman"/>
          <w:spacing w:val="-11"/>
          <w:sz w:val="24"/>
          <w:szCs w:val="24"/>
        </w:rPr>
        <w:t xml:space="preserve"> </w:t>
      </w:r>
      <w:r w:rsidR="00851A53" w:rsidRPr="00037E71">
        <w:rPr>
          <w:rFonts w:ascii="Times New Roman" w:eastAsia="Times New Roman" w:hAnsi="Times New Roman" w:cs="Times New Roman"/>
          <w:spacing w:val="-1"/>
          <w:sz w:val="24"/>
          <w:szCs w:val="24"/>
        </w:rPr>
        <w:t>f</w:t>
      </w:r>
      <w:r w:rsidR="00851A53" w:rsidRPr="00037E71">
        <w:rPr>
          <w:rFonts w:ascii="Times New Roman" w:eastAsia="Times New Roman" w:hAnsi="Times New Roman" w:cs="Times New Roman"/>
          <w:sz w:val="24"/>
          <w:szCs w:val="24"/>
        </w:rPr>
        <w:t>or</w:t>
      </w:r>
      <w:r w:rsidR="00851A53" w:rsidRPr="00037E71">
        <w:rPr>
          <w:rFonts w:ascii="Times New Roman" w:eastAsia="Times New Roman" w:hAnsi="Times New Roman" w:cs="Times New Roman"/>
          <w:spacing w:val="-3"/>
          <w:sz w:val="24"/>
          <w:szCs w:val="24"/>
        </w:rPr>
        <w:t xml:space="preserve"> </w:t>
      </w:r>
      <w:r w:rsidR="00851A53" w:rsidRPr="00037E71">
        <w:rPr>
          <w:rFonts w:ascii="Times New Roman" w:eastAsia="Times New Roman" w:hAnsi="Times New Roman" w:cs="Times New Roman"/>
          <w:sz w:val="24"/>
          <w:szCs w:val="24"/>
        </w:rPr>
        <w:t>d</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pacing w:val="1"/>
          <w:sz w:val="24"/>
          <w:szCs w:val="24"/>
        </w:rPr>
        <w:t>l</w:t>
      </w:r>
      <w:r w:rsidR="00851A53" w:rsidRPr="00037E71">
        <w:rPr>
          <w:rFonts w:ascii="Times New Roman" w:eastAsia="Times New Roman" w:hAnsi="Times New Roman" w:cs="Times New Roman"/>
          <w:spacing w:val="4"/>
          <w:sz w:val="24"/>
          <w:szCs w:val="24"/>
        </w:rPr>
        <w:t>a</w:t>
      </w:r>
      <w:r w:rsidR="00851A53" w:rsidRPr="00037E71">
        <w:rPr>
          <w:rFonts w:ascii="Times New Roman" w:eastAsia="Times New Roman" w:hAnsi="Times New Roman" w:cs="Times New Roman"/>
          <w:spacing w:val="-5"/>
          <w:sz w:val="24"/>
          <w:szCs w:val="24"/>
        </w:rPr>
        <w:t>y</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d sub</w:t>
      </w:r>
      <w:r w:rsidR="00851A53" w:rsidRPr="00037E71">
        <w:rPr>
          <w:rFonts w:ascii="Times New Roman" w:eastAsia="Times New Roman" w:hAnsi="Times New Roman" w:cs="Times New Roman"/>
          <w:spacing w:val="1"/>
          <w:sz w:val="24"/>
          <w:szCs w:val="24"/>
        </w:rPr>
        <w:t>mi</w:t>
      </w:r>
      <w:r w:rsidR="00851A53" w:rsidRPr="00037E71">
        <w:rPr>
          <w:rFonts w:ascii="Times New Roman" w:eastAsia="Times New Roman" w:hAnsi="Times New Roman" w:cs="Times New Roman"/>
          <w:sz w:val="24"/>
          <w:szCs w:val="24"/>
        </w:rPr>
        <w:t>ss</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on</w:t>
      </w:r>
      <w:r w:rsidR="00851A53" w:rsidRPr="00037E71">
        <w:rPr>
          <w:rFonts w:ascii="Times New Roman" w:eastAsia="Times New Roman" w:hAnsi="Times New Roman" w:cs="Times New Roman"/>
          <w:spacing w:val="-11"/>
          <w:sz w:val="24"/>
          <w:szCs w:val="24"/>
        </w:rPr>
        <w:t xml:space="preserve">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2"/>
          <w:sz w:val="24"/>
          <w:szCs w:val="24"/>
        </w:rPr>
        <w:t xml:space="preserve"> </w:t>
      </w:r>
      <w:r w:rsidR="00851A53" w:rsidRPr="00037E71">
        <w:rPr>
          <w:rFonts w:ascii="Times New Roman" w:eastAsia="Times New Roman" w:hAnsi="Times New Roman" w:cs="Times New Roman"/>
          <w:sz w:val="24"/>
          <w:szCs w:val="24"/>
        </w:rPr>
        <w:t>we</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pacing w:val="1"/>
          <w:sz w:val="24"/>
          <w:szCs w:val="24"/>
        </w:rPr>
        <w:t>im</w:t>
      </w:r>
      <w:r w:rsidR="00851A53" w:rsidRPr="00037E71">
        <w:rPr>
          <w:rFonts w:ascii="Times New Roman" w:eastAsia="Times New Roman" w:hAnsi="Times New Roman" w:cs="Times New Roman"/>
          <w:sz w:val="24"/>
          <w:szCs w:val="24"/>
        </w:rPr>
        <w:t>pose</w:t>
      </w:r>
      <w:r w:rsidR="00851A53" w:rsidRPr="00037E71">
        <w:rPr>
          <w:rFonts w:ascii="Times New Roman" w:eastAsia="Times New Roman" w:hAnsi="Times New Roman" w:cs="Times New Roman"/>
          <w:spacing w:val="-8"/>
          <w:sz w:val="24"/>
          <w:szCs w:val="24"/>
        </w:rPr>
        <w:t xml:space="preserve"> </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pacing w:val="-1"/>
          <w:sz w:val="24"/>
          <w:szCs w:val="24"/>
        </w:rPr>
        <w:t>r</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pacing w:val="-1"/>
          <w:sz w:val="24"/>
          <w:szCs w:val="24"/>
        </w:rPr>
        <w:t>c</w:t>
      </w:r>
      <w:r w:rsidR="00851A53" w:rsidRPr="00037E71">
        <w:rPr>
          <w:rFonts w:ascii="Times New Roman" w:eastAsia="Times New Roman" w:hAnsi="Times New Roman" w:cs="Times New Roman"/>
          <w:sz w:val="24"/>
          <w:szCs w:val="24"/>
        </w:rPr>
        <w:t>t</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pacing w:val="1"/>
          <w:sz w:val="24"/>
          <w:szCs w:val="24"/>
        </w:rPr>
        <w:t>l</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z w:val="24"/>
          <w:szCs w:val="24"/>
        </w:rPr>
        <w:t>e</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z w:val="24"/>
          <w:szCs w:val="24"/>
        </w:rPr>
        <w:t>p</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n</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pacing w:val="1"/>
          <w:sz w:val="24"/>
          <w:szCs w:val="24"/>
        </w:rPr>
        <w:t>l</w:t>
      </w:r>
      <w:r w:rsidR="00851A53" w:rsidRPr="00037E71">
        <w:rPr>
          <w:rFonts w:ascii="Times New Roman" w:eastAsia="Times New Roman" w:hAnsi="Times New Roman" w:cs="Times New Roman"/>
          <w:spacing w:val="5"/>
          <w:sz w:val="24"/>
          <w:szCs w:val="24"/>
        </w:rPr>
        <w:t>t</w:t>
      </w:r>
      <w:r w:rsidR="00851A53" w:rsidRPr="00037E71">
        <w:rPr>
          <w:rFonts w:ascii="Times New Roman" w:eastAsia="Times New Roman" w:hAnsi="Times New Roman" w:cs="Times New Roman"/>
          <w:sz w:val="24"/>
          <w:szCs w:val="24"/>
        </w:rPr>
        <w:t>y</w:t>
      </w:r>
      <w:r w:rsidR="00851A53" w:rsidRPr="00037E71">
        <w:rPr>
          <w:rFonts w:ascii="Times New Roman" w:eastAsia="Times New Roman" w:hAnsi="Times New Roman" w:cs="Times New Roman"/>
          <w:spacing w:val="-12"/>
          <w:sz w:val="24"/>
          <w:szCs w:val="24"/>
        </w:rPr>
        <w:t xml:space="preserve"> </w:t>
      </w:r>
      <w:r w:rsidR="00851A53" w:rsidRPr="00037E71">
        <w:rPr>
          <w:rFonts w:ascii="Times New Roman" w:eastAsia="Times New Roman" w:hAnsi="Times New Roman" w:cs="Times New Roman"/>
          <w:spacing w:val="-1"/>
          <w:sz w:val="24"/>
          <w:szCs w:val="24"/>
        </w:rPr>
        <w:t>f</w:t>
      </w:r>
      <w:r w:rsidR="00851A53" w:rsidRPr="00037E71">
        <w:rPr>
          <w:rFonts w:ascii="Times New Roman" w:eastAsia="Times New Roman" w:hAnsi="Times New Roman" w:cs="Times New Roman"/>
          <w:sz w:val="24"/>
          <w:szCs w:val="24"/>
        </w:rPr>
        <w:t>or</w:t>
      </w:r>
      <w:r w:rsidR="00851A53" w:rsidRPr="00037E71">
        <w:rPr>
          <w:rFonts w:ascii="Times New Roman" w:eastAsia="Times New Roman" w:hAnsi="Times New Roman" w:cs="Times New Roman"/>
          <w:spacing w:val="-3"/>
          <w:sz w:val="24"/>
          <w:szCs w:val="24"/>
        </w:rPr>
        <w:t xml:space="preserve"> </w:t>
      </w:r>
      <w:r w:rsidR="00851A53" w:rsidRPr="00037E71">
        <w:rPr>
          <w:rFonts w:ascii="Times New Roman" w:eastAsia="Times New Roman" w:hAnsi="Times New Roman" w:cs="Times New Roman"/>
          <w:spacing w:val="1"/>
          <w:sz w:val="24"/>
          <w:szCs w:val="24"/>
        </w:rPr>
        <w:t>l</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pacing w:val="3"/>
          <w:sz w:val="24"/>
          <w:szCs w:val="24"/>
        </w:rPr>
        <w:t>t</w:t>
      </w:r>
      <w:r w:rsidR="00851A53" w:rsidRPr="00037E71">
        <w:rPr>
          <w:rFonts w:ascii="Times New Roman" w:eastAsia="Times New Roman" w:hAnsi="Times New Roman" w:cs="Times New Roman"/>
          <w:sz w:val="24"/>
          <w:szCs w:val="24"/>
        </w:rPr>
        <w:t>e</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z w:val="24"/>
          <w:szCs w:val="24"/>
        </w:rPr>
        <w:t>sub</w:t>
      </w:r>
      <w:r w:rsidR="00851A53" w:rsidRPr="00037E71">
        <w:rPr>
          <w:rFonts w:ascii="Times New Roman" w:eastAsia="Times New Roman" w:hAnsi="Times New Roman" w:cs="Times New Roman"/>
          <w:spacing w:val="1"/>
          <w:sz w:val="24"/>
          <w:szCs w:val="24"/>
        </w:rPr>
        <w:t>mi</w:t>
      </w:r>
      <w:r w:rsidR="00851A53" w:rsidRPr="00037E71">
        <w:rPr>
          <w:rFonts w:ascii="Times New Roman" w:eastAsia="Times New Roman" w:hAnsi="Times New Roman" w:cs="Times New Roman"/>
          <w:sz w:val="24"/>
          <w:szCs w:val="24"/>
        </w:rPr>
        <w:t>ss</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ons</w:t>
      </w:r>
      <w:r w:rsidR="00851A53" w:rsidRPr="00037E71">
        <w:rPr>
          <w:rFonts w:ascii="Times New Roman" w:eastAsia="Times New Roman" w:hAnsi="Times New Roman" w:cs="Times New Roman"/>
          <w:spacing w:val="-12"/>
          <w:sz w:val="24"/>
          <w:szCs w:val="24"/>
        </w:rPr>
        <w:t xml:space="preserve">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2"/>
          <w:sz w:val="24"/>
          <w:szCs w:val="24"/>
        </w:rPr>
        <w:t xml:space="preserve"> </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d</w:t>
      </w:r>
      <w:r w:rsidR="00851A53" w:rsidRPr="00037E71">
        <w:rPr>
          <w:rFonts w:ascii="Times New Roman" w:eastAsia="Times New Roman" w:hAnsi="Times New Roman" w:cs="Times New Roman"/>
          <w:spacing w:val="-6"/>
          <w:sz w:val="24"/>
          <w:szCs w:val="24"/>
        </w:rPr>
        <w:t xml:space="preserve"> </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n</w:t>
      </w:r>
      <w:r w:rsidR="00851A53" w:rsidRPr="00037E71">
        <w:rPr>
          <w:rFonts w:ascii="Times New Roman" w:eastAsia="Times New Roman" w:hAnsi="Times New Roman" w:cs="Times New Roman"/>
          <w:spacing w:val="-2"/>
          <w:sz w:val="24"/>
          <w:szCs w:val="24"/>
        </w:rPr>
        <w:t xml:space="preserve"> </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z w:val="24"/>
          <w:szCs w:val="24"/>
        </w:rPr>
        <w:t>he</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pacing w:val="3"/>
          <w:sz w:val="24"/>
          <w:szCs w:val="24"/>
        </w:rPr>
        <w:t>s</w:t>
      </w:r>
      <w:r w:rsidR="00851A53" w:rsidRPr="00037E71">
        <w:rPr>
          <w:rFonts w:ascii="Times New Roman" w:eastAsia="Times New Roman" w:hAnsi="Times New Roman" w:cs="Times New Roman"/>
          <w:spacing w:val="-5"/>
          <w:sz w:val="24"/>
          <w:szCs w:val="24"/>
        </w:rPr>
        <w:t>y</w:t>
      </w:r>
      <w:r w:rsidR="00851A53" w:rsidRPr="00037E71">
        <w:rPr>
          <w:rFonts w:ascii="Times New Roman" w:eastAsia="Times New Roman" w:hAnsi="Times New Roman" w:cs="Times New Roman"/>
          <w:spacing w:val="1"/>
          <w:sz w:val="24"/>
          <w:szCs w:val="24"/>
        </w:rPr>
        <w:t>ll</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bus.</w:t>
      </w:r>
      <w:r w:rsidR="00851A53" w:rsidRPr="00037E71">
        <w:rPr>
          <w:rFonts w:ascii="Times New Roman" w:eastAsia="Times New Roman" w:hAnsi="Times New Roman" w:cs="Times New Roman"/>
          <w:spacing w:val="-8"/>
          <w:sz w:val="24"/>
          <w:szCs w:val="24"/>
        </w:rPr>
        <w:t xml:space="preserve"> </w:t>
      </w:r>
    </w:p>
    <w:p w:rsidR="00851A53" w:rsidRPr="00037E71" w:rsidRDefault="00D42B1E" w:rsidP="00D42B1E">
      <w:pPr>
        <w:spacing w:after="0" w:line="240" w:lineRule="auto"/>
        <w:ind w:left="580" w:right="84" w:hanging="36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 xml:space="preserve"> </w:t>
      </w:r>
      <w:r w:rsidR="00D01645">
        <w:rPr>
          <w:rFonts w:ascii="Times New Roman" w:eastAsia="Times New Roman" w:hAnsi="Times New Roman" w:cs="Times New Roman"/>
          <w:spacing w:val="-8"/>
          <w:sz w:val="24"/>
          <w:szCs w:val="24"/>
        </w:rPr>
        <w:t xml:space="preserve">8. </w:t>
      </w:r>
      <w:r w:rsidR="00851A53" w:rsidRPr="00037E71">
        <w:rPr>
          <w:rFonts w:ascii="Times New Roman" w:eastAsia="Times New Roman" w:hAnsi="Times New Roman" w:cs="Times New Roman"/>
          <w:sz w:val="24"/>
          <w:szCs w:val="24"/>
        </w:rPr>
        <w:t xml:space="preserve">As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du</w:t>
      </w:r>
      <w:r w:rsidR="00851A53" w:rsidRPr="00037E71">
        <w:rPr>
          <w:rFonts w:ascii="Times New Roman" w:eastAsia="Times New Roman" w:hAnsi="Times New Roman" w:cs="Times New Roman"/>
          <w:spacing w:val="1"/>
          <w:sz w:val="24"/>
          <w:szCs w:val="24"/>
        </w:rPr>
        <w:t>l</w:t>
      </w:r>
      <w:r w:rsidR="00851A53" w:rsidRPr="00037E71">
        <w:rPr>
          <w:rFonts w:ascii="Times New Roman" w:eastAsia="Times New Roman" w:hAnsi="Times New Roman" w:cs="Times New Roman"/>
          <w:sz w:val="24"/>
          <w:szCs w:val="24"/>
        </w:rPr>
        <w:t>t</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pacing w:val="1"/>
          <w:sz w:val="24"/>
          <w:szCs w:val="24"/>
        </w:rPr>
        <w:t>l</w:t>
      </w:r>
      <w:r w:rsidR="00851A53" w:rsidRPr="00037E71">
        <w:rPr>
          <w:rFonts w:ascii="Times New Roman" w:eastAsia="Times New Roman" w:hAnsi="Times New Roman" w:cs="Times New Roman"/>
          <w:spacing w:val="-1"/>
          <w:sz w:val="24"/>
          <w:szCs w:val="24"/>
        </w:rPr>
        <w:t>ear</w:t>
      </w:r>
      <w:r w:rsidR="00851A53" w:rsidRPr="00037E71">
        <w:rPr>
          <w:rFonts w:ascii="Times New Roman" w:eastAsia="Times New Roman" w:hAnsi="Times New Roman" w:cs="Times New Roman"/>
          <w:sz w:val="24"/>
          <w:szCs w:val="24"/>
        </w:rPr>
        <w:t>n</w:t>
      </w:r>
      <w:r w:rsidR="00851A53" w:rsidRPr="00037E71">
        <w:rPr>
          <w:rFonts w:ascii="Times New Roman" w:eastAsia="Times New Roman" w:hAnsi="Times New Roman" w:cs="Times New Roman"/>
          <w:spacing w:val="2"/>
          <w:sz w:val="24"/>
          <w:szCs w:val="24"/>
        </w:rPr>
        <w:t>e</w:t>
      </w:r>
      <w:r w:rsidR="00851A53" w:rsidRPr="00037E71">
        <w:rPr>
          <w:rFonts w:ascii="Times New Roman" w:eastAsia="Times New Roman" w:hAnsi="Times New Roman" w:cs="Times New Roman"/>
          <w:spacing w:val="-1"/>
          <w:sz w:val="24"/>
          <w:szCs w:val="24"/>
        </w:rPr>
        <w:t>r</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5"/>
          <w:sz w:val="24"/>
          <w:szCs w:val="24"/>
        </w:rPr>
        <w:t xml:space="preserve"> y</w:t>
      </w:r>
      <w:r w:rsidR="00851A53" w:rsidRPr="00037E71">
        <w:rPr>
          <w:rFonts w:ascii="Times New Roman" w:eastAsia="Times New Roman" w:hAnsi="Times New Roman" w:cs="Times New Roman"/>
          <w:sz w:val="24"/>
          <w:szCs w:val="24"/>
        </w:rPr>
        <w:t>ou</w:t>
      </w:r>
      <w:r w:rsidR="00851A53" w:rsidRPr="00037E71">
        <w:rPr>
          <w:rFonts w:ascii="Times New Roman" w:eastAsia="Times New Roman" w:hAnsi="Times New Roman" w:cs="Times New Roman"/>
          <w:spacing w:val="-1"/>
          <w:sz w:val="24"/>
          <w:szCs w:val="24"/>
        </w:rPr>
        <w:t xml:space="preserve"> a</w:t>
      </w:r>
      <w:r w:rsidR="00851A53" w:rsidRPr="00037E71">
        <w:rPr>
          <w:rFonts w:ascii="Times New Roman" w:eastAsia="Times New Roman" w:hAnsi="Times New Roman" w:cs="Times New Roman"/>
          <w:spacing w:val="2"/>
          <w:sz w:val="24"/>
          <w:szCs w:val="24"/>
        </w:rPr>
        <w:t>r</w:t>
      </w:r>
      <w:r w:rsidR="00851A53" w:rsidRPr="00037E71">
        <w:rPr>
          <w:rFonts w:ascii="Times New Roman" w:eastAsia="Times New Roman" w:hAnsi="Times New Roman" w:cs="Times New Roman"/>
          <w:sz w:val="24"/>
          <w:szCs w:val="24"/>
        </w:rPr>
        <w:t>e</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pacing w:val="1"/>
          <w:sz w:val="24"/>
          <w:szCs w:val="24"/>
        </w:rPr>
        <w:t>l</w:t>
      </w:r>
      <w:r w:rsidR="00851A53" w:rsidRPr="00037E71">
        <w:rPr>
          <w:rFonts w:ascii="Times New Roman" w:eastAsia="Times New Roman" w:hAnsi="Times New Roman" w:cs="Times New Roman"/>
          <w:spacing w:val="3"/>
          <w:sz w:val="24"/>
          <w:szCs w:val="24"/>
        </w:rPr>
        <w:t>s</w:t>
      </w:r>
      <w:r w:rsidR="00851A53" w:rsidRPr="00037E71">
        <w:rPr>
          <w:rFonts w:ascii="Times New Roman" w:eastAsia="Times New Roman" w:hAnsi="Times New Roman" w:cs="Times New Roman"/>
          <w:sz w:val="24"/>
          <w:szCs w:val="24"/>
        </w:rPr>
        <w:t>o</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pacing w:val="-1"/>
          <w:sz w:val="24"/>
          <w:szCs w:val="24"/>
        </w:rPr>
        <w:t>re</w:t>
      </w:r>
      <w:r w:rsidR="00851A53" w:rsidRPr="00037E71">
        <w:rPr>
          <w:rFonts w:ascii="Times New Roman" w:eastAsia="Times New Roman" w:hAnsi="Times New Roman" w:cs="Times New Roman"/>
          <w:sz w:val="24"/>
          <w:szCs w:val="24"/>
        </w:rPr>
        <w:t>spons</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b</w:t>
      </w:r>
      <w:r w:rsidR="00851A53" w:rsidRPr="00037E71">
        <w:rPr>
          <w:rFonts w:ascii="Times New Roman" w:eastAsia="Times New Roman" w:hAnsi="Times New Roman" w:cs="Times New Roman"/>
          <w:spacing w:val="1"/>
          <w:sz w:val="24"/>
          <w:szCs w:val="24"/>
        </w:rPr>
        <w:t>l</w:t>
      </w:r>
      <w:r w:rsidR="00851A53" w:rsidRPr="00037E71">
        <w:rPr>
          <w:rFonts w:ascii="Times New Roman" w:eastAsia="Times New Roman" w:hAnsi="Times New Roman" w:cs="Times New Roman"/>
          <w:sz w:val="24"/>
          <w:szCs w:val="24"/>
        </w:rPr>
        <w:t>e</w:t>
      </w:r>
      <w:r w:rsidR="00851A53" w:rsidRPr="00037E71">
        <w:rPr>
          <w:rFonts w:ascii="Times New Roman" w:eastAsia="Times New Roman" w:hAnsi="Times New Roman" w:cs="Times New Roman"/>
          <w:spacing w:val="-12"/>
          <w:sz w:val="24"/>
          <w:szCs w:val="24"/>
        </w:rPr>
        <w:t xml:space="preserve"> </w:t>
      </w:r>
      <w:r w:rsidR="00851A53" w:rsidRPr="00037E71">
        <w:rPr>
          <w:rFonts w:ascii="Times New Roman" w:eastAsia="Times New Roman" w:hAnsi="Times New Roman" w:cs="Times New Roman"/>
          <w:spacing w:val="-1"/>
          <w:sz w:val="24"/>
          <w:szCs w:val="24"/>
        </w:rPr>
        <w:t>f</w:t>
      </w:r>
      <w:r w:rsidR="00851A53" w:rsidRPr="00037E71">
        <w:rPr>
          <w:rFonts w:ascii="Times New Roman" w:eastAsia="Times New Roman" w:hAnsi="Times New Roman" w:cs="Times New Roman"/>
          <w:sz w:val="24"/>
          <w:szCs w:val="24"/>
        </w:rPr>
        <w:t>or</w:t>
      </w:r>
      <w:r w:rsidR="00851A53" w:rsidRPr="00037E71">
        <w:rPr>
          <w:rFonts w:ascii="Times New Roman" w:eastAsia="Times New Roman" w:hAnsi="Times New Roman" w:cs="Times New Roman"/>
          <w:spacing w:val="-3"/>
          <w:sz w:val="24"/>
          <w:szCs w:val="24"/>
        </w:rPr>
        <w:t xml:space="preserve"> </w:t>
      </w:r>
      <w:r w:rsidR="00851A53" w:rsidRPr="00037E71">
        <w:rPr>
          <w:rFonts w:ascii="Times New Roman" w:eastAsia="Times New Roman" w:hAnsi="Times New Roman" w:cs="Times New Roman"/>
          <w:sz w:val="24"/>
          <w:szCs w:val="24"/>
        </w:rPr>
        <w:t>un</w:t>
      </w:r>
      <w:r w:rsidR="00851A53" w:rsidRPr="00037E71">
        <w:rPr>
          <w:rFonts w:ascii="Times New Roman" w:eastAsia="Times New Roman" w:hAnsi="Times New Roman" w:cs="Times New Roman"/>
          <w:spacing w:val="3"/>
          <w:sz w:val="24"/>
          <w:szCs w:val="24"/>
        </w:rPr>
        <w:t>d</w:t>
      </w:r>
      <w:r w:rsidR="00851A53" w:rsidRPr="00037E71">
        <w:rPr>
          <w:rFonts w:ascii="Times New Roman" w:eastAsia="Times New Roman" w:hAnsi="Times New Roman" w:cs="Times New Roman"/>
          <w:spacing w:val="-1"/>
          <w:sz w:val="24"/>
          <w:szCs w:val="24"/>
        </w:rPr>
        <w:t>er</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3"/>
          <w:sz w:val="24"/>
          <w:szCs w:val="24"/>
        </w:rPr>
        <w:t>t</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nd</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ng</w:t>
      </w:r>
      <w:r w:rsidR="00851A53" w:rsidRPr="00037E71">
        <w:rPr>
          <w:rFonts w:ascii="Times New Roman" w:eastAsia="Times New Roman" w:hAnsi="Times New Roman" w:cs="Times New Roman"/>
          <w:spacing w:val="-16"/>
          <w:sz w:val="24"/>
          <w:szCs w:val="24"/>
        </w:rPr>
        <w:t xml:space="preserve"> </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z w:val="24"/>
          <w:szCs w:val="24"/>
        </w:rPr>
        <w:t>he</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z w:val="24"/>
          <w:szCs w:val="24"/>
        </w:rPr>
        <w:t>sub</w:t>
      </w:r>
      <w:r w:rsidR="00851A53" w:rsidRPr="00037E71">
        <w:rPr>
          <w:rFonts w:ascii="Times New Roman" w:eastAsia="Times New Roman" w:hAnsi="Times New Roman" w:cs="Times New Roman"/>
          <w:spacing w:val="1"/>
          <w:sz w:val="24"/>
          <w:szCs w:val="24"/>
        </w:rPr>
        <w:t>mi</w:t>
      </w:r>
      <w:r w:rsidR="00851A53" w:rsidRPr="00037E71">
        <w:rPr>
          <w:rFonts w:ascii="Times New Roman" w:eastAsia="Times New Roman" w:hAnsi="Times New Roman" w:cs="Times New Roman"/>
          <w:sz w:val="24"/>
          <w:szCs w:val="24"/>
        </w:rPr>
        <w:t>ss</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on</w:t>
      </w:r>
      <w:r w:rsidR="00851A53" w:rsidRPr="00037E71">
        <w:rPr>
          <w:rFonts w:ascii="Times New Roman" w:eastAsia="Times New Roman" w:hAnsi="Times New Roman" w:cs="Times New Roman"/>
          <w:spacing w:val="-11"/>
          <w:sz w:val="24"/>
          <w:szCs w:val="24"/>
        </w:rPr>
        <w:t xml:space="preserve"> </w:t>
      </w:r>
      <w:r w:rsidR="00851A53" w:rsidRPr="00037E71">
        <w:rPr>
          <w:rFonts w:ascii="Times New Roman" w:eastAsia="Times New Roman" w:hAnsi="Times New Roman" w:cs="Times New Roman"/>
          <w:spacing w:val="1"/>
          <w:sz w:val="24"/>
          <w:szCs w:val="24"/>
        </w:rPr>
        <w:t>m</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z w:val="24"/>
          <w:szCs w:val="24"/>
        </w:rPr>
        <w:t>hods</w:t>
      </w:r>
      <w:r w:rsidR="00851A53" w:rsidRPr="00037E71">
        <w:rPr>
          <w:rFonts w:ascii="Times New Roman" w:eastAsia="Times New Roman" w:hAnsi="Times New Roman" w:cs="Times New Roman"/>
          <w:spacing w:val="-8"/>
          <w:sz w:val="24"/>
          <w:szCs w:val="24"/>
        </w:rPr>
        <w:t xml:space="preserve">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nd</w:t>
      </w:r>
      <w:r w:rsidR="00851A53" w:rsidRPr="00037E71">
        <w:rPr>
          <w:rFonts w:ascii="Times New Roman" w:eastAsia="Times New Roman" w:hAnsi="Times New Roman" w:cs="Times New Roman"/>
          <w:spacing w:val="-3"/>
          <w:sz w:val="24"/>
          <w:szCs w:val="24"/>
        </w:rPr>
        <w:t xml:space="preserve"> </w:t>
      </w:r>
      <w:r w:rsidR="00851A53" w:rsidRPr="00037E71">
        <w:rPr>
          <w:rFonts w:ascii="Times New Roman" w:eastAsia="Times New Roman" w:hAnsi="Times New Roman" w:cs="Times New Roman"/>
          <w:spacing w:val="1"/>
          <w:sz w:val="24"/>
          <w:szCs w:val="24"/>
        </w:rPr>
        <w:t>m</w:t>
      </w:r>
      <w:r w:rsidR="00851A53" w:rsidRPr="00037E71">
        <w:rPr>
          <w:rFonts w:ascii="Times New Roman" w:eastAsia="Times New Roman" w:hAnsi="Times New Roman" w:cs="Times New Roman"/>
          <w:sz w:val="24"/>
          <w:szCs w:val="24"/>
        </w:rPr>
        <w:t>ust</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1"/>
          <w:sz w:val="24"/>
          <w:szCs w:val="24"/>
        </w:rPr>
        <w:t>ee</w:t>
      </w:r>
      <w:r w:rsidR="00851A53" w:rsidRPr="00037E71">
        <w:rPr>
          <w:rFonts w:ascii="Times New Roman" w:eastAsia="Times New Roman" w:hAnsi="Times New Roman" w:cs="Times New Roman"/>
          <w:sz w:val="24"/>
          <w:szCs w:val="24"/>
        </w:rPr>
        <w:t xml:space="preserve">k </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pacing w:val="-1"/>
          <w:sz w:val="24"/>
          <w:szCs w:val="24"/>
        </w:rPr>
        <w:t>ec</w:t>
      </w:r>
      <w:r w:rsidR="00851A53" w:rsidRPr="00037E71">
        <w:rPr>
          <w:rFonts w:ascii="Times New Roman" w:eastAsia="Times New Roman" w:hAnsi="Times New Roman" w:cs="Times New Roman"/>
          <w:sz w:val="24"/>
          <w:szCs w:val="24"/>
        </w:rPr>
        <w:t>hn</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pacing w:val="-1"/>
          <w:sz w:val="24"/>
          <w:szCs w:val="24"/>
        </w:rPr>
        <w:t>ca</w:t>
      </w:r>
      <w:r w:rsidR="00851A53" w:rsidRPr="00037E71">
        <w:rPr>
          <w:rFonts w:ascii="Times New Roman" w:eastAsia="Times New Roman" w:hAnsi="Times New Roman" w:cs="Times New Roman"/>
          <w:sz w:val="24"/>
          <w:szCs w:val="24"/>
        </w:rPr>
        <w:t>l</w:t>
      </w:r>
      <w:r w:rsidR="00851A53" w:rsidRPr="00037E71">
        <w:rPr>
          <w:rFonts w:ascii="Times New Roman" w:eastAsia="Times New Roman" w:hAnsi="Times New Roman" w:cs="Times New Roman"/>
          <w:spacing w:val="-8"/>
          <w:sz w:val="24"/>
          <w:szCs w:val="24"/>
        </w:rPr>
        <w:t xml:space="preserve">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ss</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n</w:t>
      </w:r>
      <w:r w:rsidR="00851A53" w:rsidRPr="00037E71">
        <w:rPr>
          <w:rFonts w:ascii="Times New Roman" w:eastAsia="Times New Roman" w:hAnsi="Times New Roman" w:cs="Times New Roman"/>
          <w:spacing w:val="2"/>
          <w:sz w:val="24"/>
          <w:szCs w:val="24"/>
        </w:rPr>
        <w:t>c</w:t>
      </w:r>
      <w:r w:rsidR="00851A53" w:rsidRPr="00037E71">
        <w:rPr>
          <w:rFonts w:ascii="Times New Roman" w:eastAsia="Times New Roman" w:hAnsi="Times New Roman" w:cs="Times New Roman"/>
          <w:sz w:val="24"/>
          <w:szCs w:val="24"/>
        </w:rPr>
        <w:t>e</w:t>
      </w:r>
      <w:r w:rsidR="00851A53" w:rsidRPr="00037E71">
        <w:rPr>
          <w:rFonts w:ascii="Times New Roman" w:eastAsia="Times New Roman" w:hAnsi="Times New Roman" w:cs="Times New Roman"/>
          <w:spacing w:val="-11"/>
          <w:sz w:val="24"/>
          <w:szCs w:val="24"/>
        </w:rPr>
        <w:t xml:space="preserve"> </w:t>
      </w:r>
      <w:r w:rsidR="00851A53" w:rsidRPr="00037E71">
        <w:rPr>
          <w:rFonts w:ascii="Times New Roman" w:eastAsia="Times New Roman" w:hAnsi="Times New Roman" w:cs="Times New Roman"/>
          <w:spacing w:val="-1"/>
          <w:sz w:val="24"/>
          <w:szCs w:val="24"/>
        </w:rPr>
        <w:t>fr</w:t>
      </w:r>
      <w:r w:rsidR="00851A53" w:rsidRPr="00037E71">
        <w:rPr>
          <w:rFonts w:ascii="Times New Roman" w:eastAsia="Times New Roman" w:hAnsi="Times New Roman" w:cs="Times New Roman"/>
          <w:sz w:val="24"/>
          <w:szCs w:val="24"/>
        </w:rPr>
        <w:t>om</w:t>
      </w:r>
      <w:r w:rsidR="00851A53" w:rsidRPr="00037E71">
        <w:rPr>
          <w:rFonts w:ascii="Times New Roman" w:eastAsia="Times New Roman" w:hAnsi="Times New Roman" w:cs="Times New Roman"/>
          <w:spacing w:val="-2"/>
          <w:sz w:val="24"/>
          <w:szCs w:val="24"/>
        </w:rPr>
        <w:t xml:space="preserve"> </w:t>
      </w:r>
      <w:r w:rsidR="00851A53" w:rsidRPr="00037E71">
        <w:rPr>
          <w:rFonts w:ascii="Times New Roman" w:eastAsia="Times New Roman" w:hAnsi="Times New Roman" w:cs="Times New Roman"/>
          <w:sz w:val="24"/>
          <w:szCs w:val="24"/>
        </w:rPr>
        <w:t>T</w:t>
      </w:r>
      <w:r w:rsidR="00851A53" w:rsidRPr="00037E71">
        <w:rPr>
          <w:rFonts w:ascii="Times New Roman" w:eastAsia="Times New Roman" w:hAnsi="Times New Roman" w:cs="Times New Roman"/>
          <w:spacing w:val="-1"/>
          <w:sz w:val="24"/>
          <w:szCs w:val="24"/>
        </w:rPr>
        <w:t>ec</w:t>
      </w:r>
      <w:r w:rsidR="00851A53" w:rsidRPr="00037E71">
        <w:rPr>
          <w:rFonts w:ascii="Times New Roman" w:eastAsia="Times New Roman" w:hAnsi="Times New Roman" w:cs="Times New Roman"/>
          <w:sz w:val="24"/>
          <w:szCs w:val="24"/>
        </w:rPr>
        <w:t>h</w:t>
      </w:r>
      <w:r w:rsidR="00851A53" w:rsidRPr="00037E71">
        <w:rPr>
          <w:rFonts w:ascii="Times New Roman" w:eastAsia="Times New Roman" w:hAnsi="Times New Roman" w:cs="Times New Roman"/>
          <w:spacing w:val="-5"/>
          <w:sz w:val="24"/>
          <w:szCs w:val="24"/>
        </w:rPr>
        <w:t xml:space="preserve"> </w:t>
      </w:r>
      <w:r w:rsidR="00851A53" w:rsidRPr="00037E71">
        <w:rPr>
          <w:rFonts w:ascii="Times New Roman" w:eastAsia="Times New Roman" w:hAnsi="Times New Roman" w:cs="Times New Roman"/>
          <w:spacing w:val="1"/>
          <w:sz w:val="24"/>
          <w:szCs w:val="24"/>
        </w:rPr>
        <w:t>S</w:t>
      </w:r>
      <w:r w:rsidR="00851A53" w:rsidRPr="00037E71">
        <w:rPr>
          <w:rFonts w:ascii="Times New Roman" w:eastAsia="Times New Roman" w:hAnsi="Times New Roman" w:cs="Times New Roman"/>
          <w:sz w:val="24"/>
          <w:szCs w:val="24"/>
        </w:rPr>
        <w:t>uppo</w:t>
      </w:r>
      <w:r w:rsidR="00851A53" w:rsidRPr="00037E71">
        <w:rPr>
          <w:rFonts w:ascii="Times New Roman" w:eastAsia="Times New Roman" w:hAnsi="Times New Roman" w:cs="Times New Roman"/>
          <w:spacing w:val="-1"/>
          <w:sz w:val="24"/>
          <w:szCs w:val="24"/>
        </w:rPr>
        <w:t>r</w:t>
      </w:r>
      <w:r w:rsidR="00851A53" w:rsidRPr="00037E71">
        <w:rPr>
          <w:rFonts w:ascii="Times New Roman" w:eastAsia="Times New Roman" w:hAnsi="Times New Roman" w:cs="Times New Roman"/>
          <w:sz w:val="24"/>
          <w:szCs w:val="24"/>
        </w:rPr>
        <w:t>t</w:t>
      </w:r>
      <w:r w:rsidR="00851A53" w:rsidRPr="00037E71">
        <w:rPr>
          <w:rFonts w:ascii="Times New Roman" w:eastAsia="Times New Roman" w:hAnsi="Times New Roman" w:cs="Times New Roman"/>
          <w:spacing w:val="-7"/>
          <w:sz w:val="24"/>
          <w:szCs w:val="24"/>
        </w:rPr>
        <w:t xml:space="preserve"> </w:t>
      </w:r>
      <w:r w:rsidR="00851A53" w:rsidRPr="00037E71">
        <w:rPr>
          <w:rFonts w:ascii="Times New Roman" w:eastAsia="Times New Roman" w:hAnsi="Times New Roman" w:cs="Times New Roman"/>
          <w:spacing w:val="1"/>
          <w:sz w:val="24"/>
          <w:szCs w:val="24"/>
        </w:rPr>
        <w:t>imm</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d</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pacing w:val="2"/>
          <w:sz w:val="24"/>
          <w:szCs w:val="24"/>
        </w:rPr>
        <w:t>e</w:t>
      </w:r>
      <w:r w:rsidR="00851A53" w:rsidRPr="00037E71">
        <w:rPr>
          <w:rFonts w:ascii="Times New Roman" w:eastAsia="Times New Roman" w:hAnsi="Times New Roman" w:cs="Times New Roman"/>
          <w:spacing w:val="3"/>
          <w:sz w:val="24"/>
          <w:szCs w:val="24"/>
        </w:rPr>
        <w:t>l</w:t>
      </w:r>
      <w:r w:rsidR="00851A53" w:rsidRPr="00037E71">
        <w:rPr>
          <w:rFonts w:ascii="Times New Roman" w:eastAsia="Times New Roman" w:hAnsi="Times New Roman" w:cs="Times New Roman"/>
          <w:sz w:val="24"/>
          <w:szCs w:val="24"/>
        </w:rPr>
        <w:t>y</w:t>
      </w:r>
      <w:r w:rsidR="00851A53" w:rsidRPr="00037E71">
        <w:rPr>
          <w:rFonts w:ascii="Times New Roman" w:eastAsia="Times New Roman" w:hAnsi="Times New Roman" w:cs="Times New Roman"/>
          <w:spacing w:val="-17"/>
          <w:sz w:val="24"/>
          <w:szCs w:val="24"/>
        </w:rPr>
        <w:t xml:space="preserve"> </w:t>
      </w:r>
      <w:r w:rsidR="00851A53" w:rsidRPr="00037E71">
        <w:rPr>
          <w:rFonts w:ascii="Times New Roman" w:eastAsia="Times New Roman" w:hAnsi="Times New Roman" w:cs="Times New Roman"/>
          <w:sz w:val="24"/>
          <w:szCs w:val="24"/>
        </w:rPr>
        <w:t>wh</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 xml:space="preserve">n </w:t>
      </w:r>
      <w:r w:rsidR="00851A53" w:rsidRPr="00037E71">
        <w:rPr>
          <w:rFonts w:ascii="Times New Roman" w:eastAsia="Times New Roman" w:hAnsi="Times New Roman" w:cs="Times New Roman"/>
          <w:spacing w:val="-5"/>
          <w:sz w:val="24"/>
          <w:szCs w:val="24"/>
        </w:rPr>
        <w:t>y</w:t>
      </w:r>
      <w:r w:rsidR="00851A53" w:rsidRPr="00037E71">
        <w:rPr>
          <w:rFonts w:ascii="Times New Roman" w:eastAsia="Times New Roman" w:hAnsi="Times New Roman" w:cs="Times New Roman"/>
          <w:sz w:val="24"/>
          <w:szCs w:val="24"/>
        </w:rPr>
        <w:t>ou</w:t>
      </w:r>
      <w:r w:rsidR="00851A53" w:rsidRPr="00037E71">
        <w:rPr>
          <w:rFonts w:ascii="Times New Roman" w:eastAsia="Times New Roman" w:hAnsi="Times New Roman" w:cs="Times New Roman"/>
          <w:spacing w:val="-1"/>
          <w:sz w:val="24"/>
          <w:szCs w:val="24"/>
        </w:rPr>
        <w:t xml:space="preserve"> e</w:t>
      </w:r>
      <w:r w:rsidR="00851A53" w:rsidRPr="00037E71">
        <w:rPr>
          <w:rFonts w:ascii="Times New Roman" w:eastAsia="Times New Roman" w:hAnsi="Times New Roman" w:cs="Times New Roman"/>
          <w:spacing w:val="3"/>
          <w:sz w:val="24"/>
          <w:szCs w:val="24"/>
        </w:rPr>
        <w:t>x</w:t>
      </w:r>
      <w:r w:rsidR="00851A53" w:rsidRPr="00037E71">
        <w:rPr>
          <w:rFonts w:ascii="Times New Roman" w:eastAsia="Times New Roman" w:hAnsi="Times New Roman" w:cs="Times New Roman"/>
          <w:sz w:val="24"/>
          <w:szCs w:val="24"/>
        </w:rPr>
        <w:t>p</w:t>
      </w:r>
      <w:r w:rsidR="00851A53" w:rsidRPr="00037E71">
        <w:rPr>
          <w:rFonts w:ascii="Times New Roman" w:eastAsia="Times New Roman" w:hAnsi="Times New Roman" w:cs="Times New Roman"/>
          <w:spacing w:val="-1"/>
          <w:sz w:val="24"/>
          <w:szCs w:val="24"/>
        </w:rPr>
        <w:t>er</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n</w:t>
      </w:r>
      <w:r w:rsidR="00851A53" w:rsidRPr="00037E71">
        <w:rPr>
          <w:rFonts w:ascii="Times New Roman" w:eastAsia="Times New Roman" w:hAnsi="Times New Roman" w:cs="Times New Roman"/>
          <w:spacing w:val="-1"/>
          <w:sz w:val="24"/>
          <w:szCs w:val="24"/>
        </w:rPr>
        <w:t>c</w:t>
      </w:r>
      <w:r w:rsidR="00851A53" w:rsidRPr="00037E71">
        <w:rPr>
          <w:rFonts w:ascii="Times New Roman" w:eastAsia="Times New Roman" w:hAnsi="Times New Roman" w:cs="Times New Roman"/>
          <w:sz w:val="24"/>
          <w:szCs w:val="24"/>
        </w:rPr>
        <w:t>e</w:t>
      </w:r>
      <w:r w:rsidR="00851A53" w:rsidRPr="00037E71">
        <w:rPr>
          <w:rFonts w:ascii="Times New Roman" w:eastAsia="Times New Roman" w:hAnsi="Times New Roman" w:cs="Times New Roman"/>
          <w:spacing w:val="-11"/>
          <w:sz w:val="24"/>
          <w:szCs w:val="24"/>
        </w:rPr>
        <w:t xml:space="preserve"> </w:t>
      </w:r>
      <w:r w:rsidR="00851A53" w:rsidRPr="00037E71">
        <w:rPr>
          <w:rFonts w:ascii="Times New Roman" w:eastAsia="Times New Roman" w:hAnsi="Times New Roman" w:cs="Times New Roman"/>
          <w:spacing w:val="3"/>
          <w:sz w:val="24"/>
          <w:szCs w:val="24"/>
        </w:rPr>
        <w:t>s</w:t>
      </w:r>
      <w:r w:rsidR="00851A53" w:rsidRPr="00037E71">
        <w:rPr>
          <w:rFonts w:ascii="Times New Roman" w:eastAsia="Times New Roman" w:hAnsi="Times New Roman" w:cs="Times New Roman"/>
          <w:sz w:val="24"/>
          <w:szCs w:val="24"/>
        </w:rPr>
        <w:t>u</w:t>
      </w:r>
      <w:r w:rsidR="00851A53" w:rsidRPr="00037E71">
        <w:rPr>
          <w:rFonts w:ascii="Times New Roman" w:eastAsia="Times New Roman" w:hAnsi="Times New Roman" w:cs="Times New Roman"/>
          <w:spacing w:val="-1"/>
          <w:sz w:val="24"/>
          <w:szCs w:val="24"/>
        </w:rPr>
        <w:t>c</w:t>
      </w:r>
      <w:r w:rsidR="00851A53" w:rsidRPr="00037E71">
        <w:rPr>
          <w:rFonts w:ascii="Times New Roman" w:eastAsia="Times New Roman" w:hAnsi="Times New Roman" w:cs="Times New Roman"/>
          <w:sz w:val="24"/>
          <w:szCs w:val="24"/>
        </w:rPr>
        <w:t>h</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ssu</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6"/>
          <w:sz w:val="24"/>
          <w:szCs w:val="24"/>
        </w:rPr>
        <w:t xml:space="preserve"> </w:t>
      </w:r>
      <w:r w:rsidR="00851A53" w:rsidRPr="00037E71">
        <w:rPr>
          <w:rFonts w:ascii="Times New Roman" w:eastAsia="Times New Roman" w:hAnsi="Times New Roman" w:cs="Times New Roman"/>
          <w:spacing w:val="1"/>
          <w:sz w:val="24"/>
          <w:szCs w:val="24"/>
        </w:rPr>
        <w:t>Pl</w:t>
      </w:r>
      <w:r w:rsidR="00851A53" w:rsidRPr="00037E71">
        <w:rPr>
          <w:rFonts w:ascii="Times New Roman" w:eastAsia="Times New Roman" w:hAnsi="Times New Roman" w:cs="Times New Roman"/>
          <w:spacing w:val="-1"/>
          <w:sz w:val="24"/>
          <w:szCs w:val="24"/>
        </w:rPr>
        <w:t>ea</w:t>
      </w:r>
      <w:r w:rsidR="00851A53" w:rsidRPr="00037E71">
        <w:rPr>
          <w:rFonts w:ascii="Times New Roman" w:eastAsia="Times New Roman" w:hAnsi="Times New Roman" w:cs="Times New Roman"/>
          <w:sz w:val="24"/>
          <w:szCs w:val="24"/>
        </w:rPr>
        <w:t>se</w:t>
      </w:r>
      <w:r w:rsidR="00851A53" w:rsidRPr="00037E71">
        <w:rPr>
          <w:rFonts w:ascii="Times New Roman" w:eastAsia="Times New Roman" w:hAnsi="Times New Roman" w:cs="Times New Roman"/>
          <w:spacing w:val="-7"/>
          <w:sz w:val="24"/>
          <w:szCs w:val="24"/>
        </w:rPr>
        <w:t xml:space="preserve"> </w:t>
      </w:r>
      <w:r w:rsidR="00851A53" w:rsidRPr="00037E71">
        <w:rPr>
          <w:rFonts w:ascii="Times New Roman" w:eastAsia="Times New Roman" w:hAnsi="Times New Roman" w:cs="Times New Roman"/>
          <w:sz w:val="24"/>
          <w:szCs w:val="24"/>
        </w:rPr>
        <w:t>do not</w:t>
      </w:r>
      <w:r w:rsidR="00851A53" w:rsidRPr="00037E71">
        <w:rPr>
          <w:rFonts w:ascii="Times New Roman" w:eastAsia="Times New Roman" w:hAnsi="Times New Roman" w:cs="Times New Roman"/>
          <w:spacing w:val="-2"/>
          <w:sz w:val="24"/>
          <w:szCs w:val="24"/>
        </w:rPr>
        <w:t xml:space="preserve"> </w:t>
      </w:r>
      <w:r w:rsidR="00851A53" w:rsidRPr="00037E71">
        <w:rPr>
          <w:rFonts w:ascii="Times New Roman" w:eastAsia="Times New Roman" w:hAnsi="Times New Roman" w:cs="Times New Roman"/>
          <w:sz w:val="24"/>
          <w:szCs w:val="24"/>
        </w:rPr>
        <w:t>p</w:t>
      </w:r>
      <w:r w:rsidR="00851A53" w:rsidRPr="00037E71">
        <w:rPr>
          <w:rFonts w:ascii="Times New Roman" w:eastAsia="Times New Roman" w:hAnsi="Times New Roman" w:cs="Times New Roman"/>
          <w:spacing w:val="-1"/>
          <w:sz w:val="24"/>
          <w:szCs w:val="24"/>
        </w:rPr>
        <w:t>r</w:t>
      </w:r>
      <w:r w:rsidR="00851A53" w:rsidRPr="00037E71">
        <w:rPr>
          <w:rFonts w:ascii="Times New Roman" w:eastAsia="Times New Roman" w:hAnsi="Times New Roman" w:cs="Times New Roman"/>
          <w:sz w:val="24"/>
          <w:szCs w:val="24"/>
        </w:rPr>
        <w:t>o</w:t>
      </w:r>
      <w:r w:rsidR="00851A53" w:rsidRPr="00037E71">
        <w:rPr>
          <w:rFonts w:ascii="Times New Roman" w:eastAsia="Times New Roman" w:hAnsi="Times New Roman" w:cs="Times New Roman"/>
          <w:spacing w:val="-1"/>
          <w:sz w:val="24"/>
          <w:szCs w:val="24"/>
        </w:rPr>
        <w:t>cra</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1"/>
          <w:sz w:val="24"/>
          <w:szCs w:val="24"/>
        </w:rPr>
        <w:t>ti</w:t>
      </w:r>
      <w:r w:rsidR="00851A53" w:rsidRPr="00037E71">
        <w:rPr>
          <w:rFonts w:ascii="Times New Roman" w:eastAsia="Times New Roman" w:hAnsi="Times New Roman" w:cs="Times New Roman"/>
          <w:sz w:val="24"/>
          <w:szCs w:val="24"/>
        </w:rPr>
        <w:t>n</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z w:val="24"/>
          <w:szCs w:val="24"/>
        </w:rPr>
        <w:t>e</w:t>
      </w:r>
      <w:r w:rsidR="00851A53" w:rsidRPr="00037E71">
        <w:rPr>
          <w:rFonts w:ascii="Times New Roman" w:eastAsia="Times New Roman" w:hAnsi="Times New Roman" w:cs="Times New Roman"/>
          <w:spacing w:val="-10"/>
          <w:sz w:val="24"/>
          <w:szCs w:val="24"/>
        </w:rPr>
        <w:t xml:space="preserve">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2"/>
          <w:sz w:val="24"/>
          <w:szCs w:val="24"/>
        </w:rPr>
        <w:t xml:space="preserve">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pacing w:val="1"/>
          <w:sz w:val="24"/>
          <w:szCs w:val="24"/>
        </w:rPr>
        <w:t>l</w:t>
      </w:r>
      <w:r w:rsidR="00851A53" w:rsidRPr="00037E71">
        <w:rPr>
          <w:rFonts w:ascii="Times New Roman" w:eastAsia="Times New Roman" w:hAnsi="Times New Roman" w:cs="Times New Roman"/>
          <w:sz w:val="24"/>
          <w:szCs w:val="24"/>
        </w:rPr>
        <w:t>l</w:t>
      </w:r>
      <w:r w:rsidR="00851A53" w:rsidRPr="00037E71">
        <w:rPr>
          <w:rFonts w:ascii="Times New Roman" w:eastAsia="Times New Roman" w:hAnsi="Times New Roman" w:cs="Times New Roman"/>
          <w:spacing w:val="-1"/>
          <w:sz w:val="24"/>
          <w:szCs w:val="24"/>
        </w:rPr>
        <w:t xml:space="preserve"> </w:t>
      </w:r>
      <w:r w:rsidR="00851A53" w:rsidRPr="00037E71">
        <w:rPr>
          <w:rFonts w:ascii="Times New Roman" w:eastAsia="Times New Roman" w:hAnsi="Times New Roman" w:cs="Times New Roman"/>
          <w:sz w:val="24"/>
          <w:szCs w:val="24"/>
        </w:rPr>
        <w:t>sub</w:t>
      </w:r>
      <w:r w:rsidR="00851A53" w:rsidRPr="00037E71">
        <w:rPr>
          <w:rFonts w:ascii="Times New Roman" w:eastAsia="Times New Roman" w:hAnsi="Times New Roman" w:cs="Times New Roman"/>
          <w:spacing w:val="1"/>
          <w:sz w:val="24"/>
          <w:szCs w:val="24"/>
        </w:rPr>
        <w:t>mi</w:t>
      </w:r>
      <w:r w:rsidR="00851A53" w:rsidRPr="00037E71">
        <w:rPr>
          <w:rFonts w:ascii="Times New Roman" w:eastAsia="Times New Roman" w:hAnsi="Times New Roman" w:cs="Times New Roman"/>
          <w:sz w:val="24"/>
          <w:szCs w:val="24"/>
        </w:rPr>
        <w:t>ss</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ons</w:t>
      </w:r>
      <w:r w:rsidR="00851A53" w:rsidRPr="00037E71">
        <w:rPr>
          <w:rFonts w:ascii="Times New Roman" w:eastAsia="Times New Roman" w:hAnsi="Times New Roman" w:cs="Times New Roman"/>
          <w:spacing w:val="-12"/>
          <w:sz w:val="24"/>
          <w:szCs w:val="24"/>
        </w:rPr>
        <w:t xml:space="preserve"> </w:t>
      </w:r>
      <w:r w:rsidR="00851A53" w:rsidRPr="00037E71">
        <w:rPr>
          <w:rFonts w:ascii="Times New Roman" w:eastAsia="Times New Roman" w:hAnsi="Times New Roman" w:cs="Times New Roman"/>
          <w:spacing w:val="-1"/>
          <w:sz w:val="24"/>
          <w:szCs w:val="24"/>
        </w:rPr>
        <w:t>ar</w:t>
      </w:r>
      <w:r w:rsidR="00851A53" w:rsidRPr="00037E71">
        <w:rPr>
          <w:rFonts w:ascii="Times New Roman" w:eastAsia="Times New Roman" w:hAnsi="Times New Roman" w:cs="Times New Roman"/>
          <w:sz w:val="24"/>
          <w:szCs w:val="24"/>
        </w:rPr>
        <w:t>e</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pacing w:val="-1"/>
          <w:sz w:val="24"/>
          <w:szCs w:val="24"/>
        </w:rPr>
        <w:t>c</w:t>
      </w:r>
      <w:r w:rsidR="00851A53" w:rsidRPr="00037E71">
        <w:rPr>
          <w:rFonts w:ascii="Times New Roman" w:eastAsia="Times New Roman" w:hAnsi="Times New Roman" w:cs="Times New Roman"/>
          <w:spacing w:val="1"/>
          <w:sz w:val="24"/>
          <w:szCs w:val="24"/>
        </w:rPr>
        <w:t>l</w:t>
      </w:r>
      <w:r w:rsidR="00851A53" w:rsidRPr="00037E71">
        <w:rPr>
          <w:rFonts w:ascii="Times New Roman" w:eastAsia="Times New Roman" w:hAnsi="Times New Roman" w:cs="Times New Roman"/>
          <w:sz w:val="24"/>
          <w:szCs w:val="24"/>
        </w:rPr>
        <w:t>o</w:t>
      </w:r>
      <w:r w:rsidR="00851A53" w:rsidRPr="00037E71">
        <w:rPr>
          <w:rFonts w:ascii="Times New Roman" w:eastAsia="Times New Roman" w:hAnsi="Times New Roman" w:cs="Times New Roman"/>
          <w:spacing w:val="-1"/>
          <w:sz w:val="24"/>
          <w:szCs w:val="24"/>
        </w:rPr>
        <w:t>c</w:t>
      </w:r>
      <w:r w:rsidR="00851A53" w:rsidRPr="00037E71">
        <w:rPr>
          <w:rFonts w:ascii="Times New Roman" w:eastAsia="Times New Roman" w:hAnsi="Times New Roman" w:cs="Times New Roman"/>
          <w:sz w:val="24"/>
          <w:szCs w:val="24"/>
        </w:rPr>
        <w:t>k</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d</w:t>
      </w:r>
      <w:r w:rsidR="00851A53" w:rsidRPr="00037E71">
        <w:rPr>
          <w:rFonts w:ascii="Times New Roman" w:eastAsia="Times New Roman" w:hAnsi="Times New Roman" w:cs="Times New Roman"/>
          <w:spacing w:val="-7"/>
          <w:sz w:val="24"/>
          <w:szCs w:val="24"/>
        </w:rPr>
        <w:t xml:space="preserve"> </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n</w:t>
      </w:r>
      <w:r w:rsidR="00851A53" w:rsidRPr="00037E71">
        <w:rPr>
          <w:rFonts w:ascii="Times New Roman" w:eastAsia="Times New Roman" w:hAnsi="Times New Roman" w:cs="Times New Roman"/>
          <w:spacing w:val="1"/>
          <w:sz w:val="24"/>
          <w:szCs w:val="24"/>
        </w:rPr>
        <w:t xml:space="preserve"> </w:t>
      </w:r>
      <w:r w:rsidR="00851A53" w:rsidRPr="00037E71">
        <w:rPr>
          <w:rFonts w:ascii="Times New Roman" w:eastAsia="Times New Roman" w:hAnsi="Times New Roman" w:cs="Times New Roman"/>
          <w:sz w:val="24"/>
          <w:szCs w:val="24"/>
        </w:rPr>
        <w:t>w</w:t>
      </w:r>
      <w:r w:rsidR="00851A53" w:rsidRPr="00037E71">
        <w:rPr>
          <w:rFonts w:ascii="Times New Roman" w:eastAsia="Times New Roman" w:hAnsi="Times New Roman" w:cs="Times New Roman"/>
          <w:spacing w:val="1"/>
          <w:sz w:val="24"/>
          <w:szCs w:val="24"/>
        </w:rPr>
        <w:t>it</w:t>
      </w:r>
      <w:r w:rsidR="00851A53" w:rsidRPr="00037E71">
        <w:rPr>
          <w:rFonts w:ascii="Times New Roman" w:eastAsia="Times New Roman" w:hAnsi="Times New Roman" w:cs="Times New Roman"/>
          <w:sz w:val="24"/>
          <w:szCs w:val="24"/>
        </w:rPr>
        <w:t>h</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z w:val="24"/>
          <w:szCs w:val="24"/>
        </w:rPr>
        <w:t>d</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z w:val="24"/>
          <w:szCs w:val="24"/>
        </w:rPr>
        <w:t>e</w:t>
      </w:r>
      <w:r w:rsidR="00851A53" w:rsidRPr="00037E71">
        <w:rPr>
          <w:rFonts w:ascii="Times New Roman" w:eastAsia="Times New Roman" w:hAnsi="Times New Roman" w:cs="Times New Roman"/>
          <w:spacing w:val="-5"/>
          <w:sz w:val="24"/>
          <w:szCs w:val="24"/>
        </w:rPr>
        <w:t xml:space="preserve">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nd</w:t>
      </w:r>
      <w:r w:rsidR="00851A53" w:rsidRPr="00037E71">
        <w:rPr>
          <w:rFonts w:ascii="Times New Roman" w:eastAsia="Times New Roman" w:hAnsi="Times New Roman" w:cs="Times New Roman"/>
          <w:spacing w:val="-3"/>
          <w:sz w:val="24"/>
          <w:szCs w:val="24"/>
        </w:rPr>
        <w:t xml:space="preserve"> </w:t>
      </w:r>
      <w:r w:rsidR="00851A53" w:rsidRPr="00037E71">
        <w:rPr>
          <w:rFonts w:ascii="Times New Roman" w:eastAsia="Times New Roman" w:hAnsi="Times New Roman" w:cs="Times New Roman"/>
          <w:spacing w:val="1"/>
          <w:sz w:val="24"/>
          <w:szCs w:val="24"/>
        </w:rPr>
        <w:t>tim</w:t>
      </w:r>
      <w:r w:rsidR="00851A53" w:rsidRPr="00037E71">
        <w:rPr>
          <w:rFonts w:ascii="Times New Roman" w:eastAsia="Times New Roman" w:hAnsi="Times New Roman" w:cs="Times New Roman"/>
          <w:sz w:val="24"/>
          <w:szCs w:val="24"/>
        </w:rPr>
        <w:t>e</w:t>
      </w:r>
      <w:r w:rsidR="00851A53" w:rsidRPr="00037E71">
        <w:rPr>
          <w:rFonts w:ascii="Times New Roman" w:eastAsia="Times New Roman" w:hAnsi="Times New Roman" w:cs="Times New Roman"/>
          <w:spacing w:val="-5"/>
          <w:sz w:val="24"/>
          <w:szCs w:val="24"/>
        </w:rPr>
        <w:t xml:space="preserve"> </w:t>
      </w:r>
      <w:r w:rsidR="00851A53" w:rsidRPr="00037E71">
        <w:rPr>
          <w:rFonts w:ascii="Times New Roman" w:eastAsia="Times New Roman" w:hAnsi="Times New Roman" w:cs="Times New Roman"/>
          <w:sz w:val="24"/>
          <w:szCs w:val="24"/>
        </w:rPr>
        <w:t>of</w:t>
      </w:r>
      <w:r w:rsidR="00851A53" w:rsidRPr="00037E71">
        <w:rPr>
          <w:rFonts w:ascii="Times New Roman" w:eastAsia="Times New Roman" w:hAnsi="Times New Roman" w:cs="Times New Roman"/>
          <w:spacing w:val="-2"/>
          <w:sz w:val="24"/>
          <w:szCs w:val="24"/>
        </w:rPr>
        <w:t xml:space="preserve"> </w:t>
      </w:r>
      <w:r w:rsidR="00851A53" w:rsidRPr="00037E71">
        <w:rPr>
          <w:rFonts w:ascii="Times New Roman" w:eastAsia="Times New Roman" w:hAnsi="Times New Roman" w:cs="Times New Roman"/>
          <w:sz w:val="24"/>
          <w:szCs w:val="24"/>
        </w:rPr>
        <w:t>su</w:t>
      </w:r>
      <w:r w:rsidR="00851A53" w:rsidRPr="00037E71">
        <w:rPr>
          <w:rFonts w:ascii="Times New Roman" w:eastAsia="Times New Roman" w:hAnsi="Times New Roman" w:cs="Times New Roman"/>
          <w:spacing w:val="3"/>
          <w:sz w:val="24"/>
          <w:szCs w:val="24"/>
        </w:rPr>
        <w:t>b</w:t>
      </w:r>
      <w:r w:rsidR="00851A53" w:rsidRPr="00037E71">
        <w:rPr>
          <w:rFonts w:ascii="Times New Roman" w:eastAsia="Times New Roman" w:hAnsi="Times New Roman" w:cs="Times New Roman"/>
          <w:spacing w:val="1"/>
          <w:sz w:val="24"/>
          <w:szCs w:val="24"/>
        </w:rPr>
        <w:t>mi</w:t>
      </w:r>
      <w:r w:rsidR="00851A53" w:rsidRPr="00037E71">
        <w:rPr>
          <w:rFonts w:ascii="Times New Roman" w:eastAsia="Times New Roman" w:hAnsi="Times New Roman" w:cs="Times New Roman"/>
          <w:sz w:val="24"/>
          <w:szCs w:val="24"/>
        </w:rPr>
        <w:t>ss</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on.</w:t>
      </w:r>
      <w:r w:rsidR="00851A53" w:rsidRPr="00037E71">
        <w:rPr>
          <w:rFonts w:ascii="Times New Roman" w:eastAsia="Times New Roman" w:hAnsi="Times New Roman" w:cs="Times New Roman"/>
          <w:spacing w:val="-11"/>
          <w:sz w:val="24"/>
          <w:szCs w:val="24"/>
        </w:rPr>
        <w:t xml:space="preserve"> </w:t>
      </w:r>
      <w:r w:rsidR="00851A53" w:rsidRPr="00037E71">
        <w:rPr>
          <w:rFonts w:ascii="Times New Roman" w:eastAsia="Times New Roman" w:hAnsi="Times New Roman" w:cs="Times New Roman"/>
          <w:spacing w:val="-2"/>
          <w:sz w:val="24"/>
          <w:szCs w:val="24"/>
        </w:rPr>
        <w:t>L</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851A53" w:rsidRPr="00037E71">
        <w:rPr>
          <w:rFonts w:ascii="Times New Roman" w:eastAsia="Times New Roman" w:hAnsi="Times New Roman" w:cs="Times New Roman"/>
          <w:sz w:val="24"/>
          <w:szCs w:val="24"/>
        </w:rPr>
        <w:t>sub</w:t>
      </w:r>
      <w:r w:rsidR="00851A53" w:rsidRPr="00037E71">
        <w:rPr>
          <w:rFonts w:ascii="Times New Roman" w:eastAsia="Times New Roman" w:hAnsi="Times New Roman" w:cs="Times New Roman"/>
          <w:spacing w:val="1"/>
          <w:sz w:val="24"/>
          <w:szCs w:val="24"/>
        </w:rPr>
        <w:t>mi</w:t>
      </w:r>
      <w:r w:rsidR="00851A53" w:rsidRPr="00037E71">
        <w:rPr>
          <w:rFonts w:ascii="Times New Roman" w:eastAsia="Times New Roman" w:hAnsi="Times New Roman" w:cs="Times New Roman"/>
          <w:sz w:val="24"/>
          <w:szCs w:val="24"/>
        </w:rPr>
        <w:t>ss</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ons</w:t>
      </w:r>
      <w:r w:rsidR="00851A53" w:rsidRPr="00037E71">
        <w:rPr>
          <w:rFonts w:ascii="Times New Roman" w:eastAsia="Times New Roman" w:hAnsi="Times New Roman" w:cs="Times New Roman"/>
          <w:spacing w:val="-12"/>
          <w:sz w:val="24"/>
          <w:szCs w:val="24"/>
        </w:rPr>
        <w:t xml:space="preserve"> </w:t>
      </w:r>
      <w:r w:rsidR="00851A53" w:rsidRPr="00037E71">
        <w:rPr>
          <w:rFonts w:ascii="Times New Roman" w:eastAsia="Times New Roman" w:hAnsi="Times New Roman" w:cs="Times New Roman"/>
          <w:sz w:val="24"/>
          <w:szCs w:val="24"/>
        </w:rPr>
        <w:t>due</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z w:val="24"/>
          <w:szCs w:val="24"/>
        </w:rPr>
        <w:t>o</w:t>
      </w:r>
      <w:r w:rsidR="00851A53" w:rsidRPr="00037E71">
        <w:rPr>
          <w:rFonts w:ascii="Times New Roman" w:eastAsia="Times New Roman" w:hAnsi="Times New Roman" w:cs="Times New Roman"/>
          <w:spacing w:val="-2"/>
          <w:sz w:val="24"/>
          <w:szCs w:val="24"/>
        </w:rPr>
        <w:t xml:space="preserve"> </w:t>
      </w:r>
      <w:r w:rsidR="00851A53" w:rsidRPr="00037E71">
        <w:rPr>
          <w:rFonts w:ascii="Times New Roman" w:eastAsia="Times New Roman" w:hAnsi="Times New Roman" w:cs="Times New Roman"/>
          <w:spacing w:val="1"/>
          <w:sz w:val="24"/>
          <w:szCs w:val="24"/>
        </w:rPr>
        <w:t>t</w:t>
      </w:r>
      <w:r w:rsidR="00851A53" w:rsidRPr="00037E71">
        <w:rPr>
          <w:rFonts w:ascii="Times New Roman" w:eastAsia="Times New Roman" w:hAnsi="Times New Roman" w:cs="Times New Roman"/>
          <w:spacing w:val="-1"/>
          <w:sz w:val="24"/>
          <w:szCs w:val="24"/>
        </w:rPr>
        <w:t>ec</w:t>
      </w:r>
      <w:r w:rsidR="00851A53" w:rsidRPr="00037E71">
        <w:rPr>
          <w:rFonts w:ascii="Times New Roman" w:eastAsia="Times New Roman" w:hAnsi="Times New Roman" w:cs="Times New Roman"/>
          <w:sz w:val="24"/>
          <w:szCs w:val="24"/>
        </w:rPr>
        <w:t>hn</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pacing w:val="-1"/>
          <w:sz w:val="24"/>
          <w:szCs w:val="24"/>
        </w:rPr>
        <w:t>ca</w:t>
      </w:r>
      <w:r w:rsidR="00851A53" w:rsidRPr="00037E71">
        <w:rPr>
          <w:rFonts w:ascii="Times New Roman" w:eastAsia="Times New Roman" w:hAnsi="Times New Roman" w:cs="Times New Roman"/>
          <w:sz w:val="24"/>
          <w:szCs w:val="24"/>
        </w:rPr>
        <w:t>l</w:t>
      </w:r>
      <w:r w:rsidR="00851A53" w:rsidRPr="00037E71">
        <w:rPr>
          <w:rFonts w:ascii="Times New Roman" w:eastAsia="Times New Roman" w:hAnsi="Times New Roman" w:cs="Times New Roman"/>
          <w:spacing w:val="-8"/>
          <w:sz w:val="24"/>
          <w:szCs w:val="24"/>
        </w:rPr>
        <w:t xml:space="preserve"> </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ssu</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6"/>
          <w:sz w:val="24"/>
          <w:szCs w:val="24"/>
        </w:rPr>
        <w:t xml:space="preserve"> </w:t>
      </w:r>
      <w:r w:rsidR="00851A53" w:rsidRPr="00037E71">
        <w:rPr>
          <w:rFonts w:ascii="Times New Roman" w:eastAsia="Times New Roman" w:hAnsi="Times New Roman" w:cs="Times New Roman"/>
          <w:sz w:val="24"/>
          <w:szCs w:val="24"/>
        </w:rPr>
        <w:t>w</w:t>
      </w:r>
      <w:r w:rsidR="00851A53" w:rsidRPr="00037E71">
        <w:rPr>
          <w:rFonts w:ascii="Times New Roman" w:eastAsia="Times New Roman" w:hAnsi="Times New Roman" w:cs="Times New Roman"/>
          <w:spacing w:val="1"/>
          <w:sz w:val="24"/>
          <w:szCs w:val="24"/>
        </w:rPr>
        <w:t>il</w:t>
      </w:r>
      <w:r w:rsidR="00851A53" w:rsidRPr="00037E71">
        <w:rPr>
          <w:rFonts w:ascii="Times New Roman" w:eastAsia="Times New Roman" w:hAnsi="Times New Roman" w:cs="Times New Roman"/>
          <w:sz w:val="24"/>
          <w:szCs w:val="24"/>
        </w:rPr>
        <w:t>l</w:t>
      </w:r>
      <w:r w:rsidR="00851A53" w:rsidRPr="00037E71">
        <w:rPr>
          <w:rFonts w:ascii="Times New Roman" w:eastAsia="Times New Roman" w:hAnsi="Times New Roman" w:cs="Times New Roman"/>
          <w:spacing w:val="-3"/>
          <w:sz w:val="24"/>
          <w:szCs w:val="24"/>
        </w:rPr>
        <w:t xml:space="preserve"> </w:t>
      </w:r>
      <w:r w:rsidR="00851A53" w:rsidRPr="00037E71">
        <w:rPr>
          <w:rFonts w:ascii="Times New Roman" w:eastAsia="Times New Roman" w:hAnsi="Times New Roman" w:cs="Times New Roman"/>
          <w:sz w:val="24"/>
          <w:szCs w:val="24"/>
        </w:rPr>
        <w:t>not</w:t>
      </w:r>
      <w:r w:rsidR="00851A53" w:rsidRPr="00037E71">
        <w:rPr>
          <w:rFonts w:ascii="Times New Roman" w:eastAsia="Times New Roman" w:hAnsi="Times New Roman" w:cs="Times New Roman"/>
          <w:spacing w:val="-2"/>
          <w:sz w:val="24"/>
          <w:szCs w:val="24"/>
        </w:rPr>
        <w:t xml:space="preserve"> </w:t>
      </w:r>
      <w:r w:rsidR="00851A53" w:rsidRPr="00037E71">
        <w:rPr>
          <w:rFonts w:ascii="Times New Roman" w:eastAsia="Times New Roman" w:hAnsi="Times New Roman" w:cs="Times New Roman"/>
          <w:sz w:val="24"/>
          <w:szCs w:val="24"/>
        </w:rPr>
        <w:t>be</w:t>
      </w:r>
      <w:r w:rsidR="00851A53" w:rsidRPr="00037E71">
        <w:rPr>
          <w:rFonts w:ascii="Times New Roman" w:eastAsia="Times New Roman" w:hAnsi="Times New Roman" w:cs="Times New Roman"/>
          <w:spacing w:val="-3"/>
          <w:sz w:val="24"/>
          <w:szCs w:val="24"/>
        </w:rPr>
        <w:t xml:space="preserve"> </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x</w:t>
      </w:r>
      <w:r w:rsidR="00851A53" w:rsidRPr="00037E71">
        <w:rPr>
          <w:rFonts w:ascii="Times New Roman" w:eastAsia="Times New Roman" w:hAnsi="Times New Roman" w:cs="Times New Roman"/>
          <w:spacing w:val="-1"/>
          <w:sz w:val="24"/>
          <w:szCs w:val="24"/>
        </w:rPr>
        <w:t>c</w:t>
      </w:r>
      <w:r w:rsidR="00851A53" w:rsidRPr="00037E71">
        <w:rPr>
          <w:rFonts w:ascii="Times New Roman" w:eastAsia="Times New Roman" w:hAnsi="Times New Roman" w:cs="Times New Roman"/>
          <w:sz w:val="24"/>
          <w:szCs w:val="24"/>
        </w:rPr>
        <w:t>us</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d</w:t>
      </w:r>
      <w:r w:rsidR="00851A53" w:rsidRPr="00037E71">
        <w:rPr>
          <w:rFonts w:ascii="Times New Roman" w:eastAsia="Times New Roman" w:hAnsi="Times New Roman" w:cs="Times New Roman"/>
          <w:spacing w:val="-8"/>
          <w:sz w:val="24"/>
          <w:szCs w:val="24"/>
        </w:rPr>
        <w:t xml:space="preserve"> </w:t>
      </w:r>
      <w:r w:rsidR="00851A53" w:rsidRPr="00037E71">
        <w:rPr>
          <w:rFonts w:ascii="Times New Roman" w:eastAsia="Times New Roman" w:hAnsi="Times New Roman" w:cs="Times New Roman"/>
          <w:sz w:val="24"/>
          <w:szCs w:val="24"/>
        </w:rPr>
        <w:t>un</w:t>
      </w:r>
      <w:r w:rsidR="00851A53" w:rsidRPr="00037E71">
        <w:rPr>
          <w:rFonts w:ascii="Times New Roman" w:eastAsia="Times New Roman" w:hAnsi="Times New Roman" w:cs="Times New Roman"/>
          <w:spacing w:val="1"/>
          <w:sz w:val="24"/>
          <w:szCs w:val="24"/>
        </w:rPr>
        <w:t>l</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ss</w:t>
      </w:r>
      <w:r w:rsidR="00851A53" w:rsidRPr="00037E71">
        <w:rPr>
          <w:rFonts w:ascii="Times New Roman" w:eastAsia="Times New Roman" w:hAnsi="Times New Roman" w:cs="Times New Roman"/>
          <w:spacing w:val="-6"/>
          <w:sz w:val="24"/>
          <w:szCs w:val="24"/>
        </w:rPr>
        <w:t xml:space="preserve"> </w:t>
      </w:r>
      <w:r w:rsidR="00851A53" w:rsidRPr="00037E71">
        <w:rPr>
          <w:rFonts w:ascii="Times New Roman" w:eastAsia="Times New Roman" w:hAnsi="Times New Roman" w:cs="Times New Roman"/>
          <w:sz w:val="24"/>
          <w:szCs w:val="24"/>
        </w:rPr>
        <w:t>T</w:t>
      </w:r>
      <w:r w:rsidR="00851A53" w:rsidRPr="00037E71">
        <w:rPr>
          <w:rFonts w:ascii="Times New Roman" w:eastAsia="Times New Roman" w:hAnsi="Times New Roman" w:cs="Times New Roman"/>
          <w:spacing w:val="2"/>
          <w:sz w:val="24"/>
          <w:szCs w:val="24"/>
        </w:rPr>
        <w:t>e</w:t>
      </w:r>
      <w:r w:rsidR="00851A53" w:rsidRPr="00037E71">
        <w:rPr>
          <w:rFonts w:ascii="Times New Roman" w:eastAsia="Times New Roman" w:hAnsi="Times New Roman" w:cs="Times New Roman"/>
          <w:spacing w:val="-1"/>
          <w:sz w:val="24"/>
          <w:szCs w:val="24"/>
        </w:rPr>
        <w:t>c</w:t>
      </w:r>
      <w:r w:rsidR="00851A53" w:rsidRPr="00037E71">
        <w:rPr>
          <w:rFonts w:ascii="Times New Roman" w:eastAsia="Times New Roman" w:hAnsi="Times New Roman" w:cs="Times New Roman"/>
          <w:sz w:val="24"/>
          <w:szCs w:val="24"/>
        </w:rPr>
        <w:t>h</w:t>
      </w:r>
      <w:r w:rsidR="00851A53" w:rsidRPr="00037E71">
        <w:rPr>
          <w:rFonts w:ascii="Times New Roman" w:eastAsia="Times New Roman" w:hAnsi="Times New Roman" w:cs="Times New Roman"/>
          <w:spacing w:val="-5"/>
          <w:sz w:val="24"/>
          <w:szCs w:val="24"/>
        </w:rPr>
        <w:t xml:space="preserve"> </w:t>
      </w:r>
      <w:r w:rsidR="00851A53" w:rsidRPr="00037E71">
        <w:rPr>
          <w:rFonts w:ascii="Times New Roman" w:eastAsia="Times New Roman" w:hAnsi="Times New Roman" w:cs="Times New Roman"/>
          <w:spacing w:val="1"/>
          <w:sz w:val="24"/>
          <w:szCs w:val="24"/>
        </w:rPr>
        <w:t>S</w:t>
      </w:r>
      <w:r w:rsidR="00851A53" w:rsidRPr="00037E71">
        <w:rPr>
          <w:rFonts w:ascii="Times New Roman" w:eastAsia="Times New Roman" w:hAnsi="Times New Roman" w:cs="Times New Roman"/>
          <w:sz w:val="24"/>
          <w:szCs w:val="24"/>
        </w:rPr>
        <w:t>uppo</w:t>
      </w:r>
      <w:r w:rsidR="00851A53" w:rsidRPr="00037E71">
        <w:rPr>
          <w:rFonts w:ascii="Times New Roman" w:eastAsia="Times New Roman" w:hAnsi="Times New Roman" w:cs="Times New Roman"/>
          <w:spacing w:val="-1"/>
          <w:sz w:val="24"/>
          <w:szCs w:val="24"/>
        </w:rPr>
        <w:t>r</w:t>
      </w:r>
      <w:r w:rsidR="00851A53" w:rsidRPr="00037E71">
        <w:rPr>
          <w:rFonts w:ascii="Times New Roman" w:eastAsia="Times New Roman" w:hAnsi="Times New Roman" w:cs="Times New Roman"/>
          <w:sz w:val="24"/>
          <w:szCs w:val="24"/>
        </w:rPr>
        <w:t>t</w:t>
      </w:r>
      <w:r w:rsidR="00851A53" w:rsidRPr="00037E71">
        <w:rPr>
          <w:rFonts w:ascii="Times New Roman" w:eastAsia="Times New Roman" w:hAnsi="Times New Roman" w:cs="Times New Roman"/>
          <w:spacing w:val="-7"/>
          <w:sz w:val="24"/>
          <w:szCs w:val="24"/>
        </w:rPr>
        <w:t xml:space="preserve">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z w:val="24"/>
          <w:szCs w:val="24"/>
        </w:rPr>
        <w:t>dv</w:t>
      </w:r>
      <w:r w:rsidR="00851A53" w:rsidRPr="00037E71">
        <w:rPr>
          <w:rFonts w:ascii="Times New Roman" w:eastAsia="Times New Roman" w:hAnsi="Times New Roman" w:cs="Times New Roman"/>
          <w:spacing w:val="1"/>
          <w:sz w:val="24"/>
          <w:szCs w:val="24"/>
        </w:rPr>
        <w:t>i</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1"/>
          <w:sz w:val="24"/>
          <w:szCs w:val="24"/>
        </w:rPr>
        <w:t>e</w:t>
      </w:r>
      <w:r w:rsidR="00851A53" w:rsidRPr="00037E71">
        <w:rPr>
          <w:rFonts w:ascii="Times New Roman" w:eastAsia="Times New Roman" w:hAnsi="Times New Roman" w:cs="Times New Roman"/>
          <w:sz w:val="24"/>
          <w:szCs w:val="24"/>
        </w:rPr>
        <w:t>s</w:t>
      </w:r>
      <w:r w:rsidR="00851A53" w:rsidRPr="00037E71">
        <w:rPr>
          <w:rFonts w:ascii="Times New Roman" w:eastAsia="Times New Roman" w:hAnsi="Times New Roman" w:cs="Times New Roman"/>
          <w:spacing w:val="-7"/>
          <w:sz w:val="24"/>
          <w:szCs w:val="24"/>
        </w:rPr>
        <w:t xml:space="preserve"> </w:t>
      </w:r>
      <w:r w:rsidR="00851A53" w:rsidRPr="00037E71">
        <w:rPr>
          <w:rFonts w:ascii="Times New Roman" w:eastAsia="Times New Roman" w:hAnsi="Times New Roman" w:cs="Times New Roman"/>
          <w:sz w:val="24"/>
          <w:szCs w:val="24"/>
        </w:rPr>
        <w:t>us</w:t>
      </w:r>
      <w:r w:rsidR="00851A53" w:rsidRPr="00037E71">
        <w:rPr>
          <w:rFonts w:ascii="Times New Roman" w:eastAsia="Times New Roman" w:hAnsi="Times New Roman" w:cs="Times New Roman"/>
          <w:spacing w:val="-2"/>
          <w:sz w:val="24"/>
          <w:szCs w:val="24"/>
        </w:rPr>
        <w:t xml:space="preserve"> </w:t>
      </w:r>
      <w:r w:rsidR="00851A53" w:rsidRPr="00037E71">
        <w:rPr>
          <w:rFonts w:ascii="Times New Roman" w:eastAsia="Times New Roman" w:hAnsi="Times New Roman" w:cs="Times New Roman"/>
          <w:sz w:val="24"/>
          <w:szCs w:val="24"/>
        </w:rPr>
        <w:t>of</w:t>
      </w:r>
      <w:r w:rsidR="00037E71" w:rsidRPr="00037E71">
        <w:rPr>
          <w:rFonts w:ascii="Times New Roman" w:eastAsia="Times New Roman" w:hAnsi="Times New Roman" w:cs="Times New Roman"/>
          <w:spacing w:val="-2"/>
          <w:sz w:val="24"/>
          <w:szCs w:val="24"/>
        </w:rPr>
        <w:t xml:space="preserve"> </w:t>
      </w:r>
      <w:r w:rsidR="00851A53" w:rsidRPr="00037E71">
        <w:rPr>
          <w:rFonts w:ascii="Times New Roman" w:eastAsia="Times New Roman" w:hAnsi="Times New Roman" w:cs="Times New Roman"/>
          <w:spacing w:val="-1"/>
          <w:sz w:val="24"/>
          <w:szCs w:val="24"/>
        </w:rPr>
        <w:t>a</w:t>
      </w:r>
      <w:r w:rsidR="00851A53" w:rsidRPr="00037E71">
        <w:rPr>
          <w:rFonts w:ascii="Times New Roman" w:eastAsia="Times New Roman" w:hAnsi="Times New Roman" w:cs="Times New Roman"/>
          <w:spacing w:val="5"/>
          <w:sz w:val="24"/>
          <w:szCs w:val="24"/>
        </w:rPr>
        <w:t>n</w:t>
      </w:r>
      <w:r w:rsidR="00851A53" w:rsidRPr="00037E71">
        <w:rPr>
          <w:rFonts w:ascii="Times New Roman" w:eastAsia="Times New Roman" w:hAnsi="Times New Roman" w:cs="Times New Roman"/>
          <w:sz w:val="24"/>
          <w:szCs w:val="24"/>
        </w:rPr>
        <w:t>y su</w:t>
      </w:r>
      <w:r w:rsidR="00851A53" w:rsidRPr="00037E71">
        <w:rPr>
          <w:rFonts w:ascii="Times New Roman" w:eastAsia="Times New Roman" w:hAnsi="Times New Roman" w:cs="Times New Roman"/>
          <w:spacing w:val="-1"/>
          <w:sz w:val="24"/>
          <w:szCs w:val="24"/>
        </w:rPr>
        <w:t>c</w:t>
      </w:r>
      <w:r w:rsidR="00851A53" w:rsidRPr="00037E71">
        <w:rPr>
          <w:rFonts w:ascii="Times New Roman" w:eastAsia="Times New Roman" w:hAnsi="Times New Roman" w:cs="Times New Roman"/>
          <w:sz w:val="24"/>
          <w:szCs w:val="24"/>
        </w:rPr>
        <w:t>h</w:t>
      </w:r>
      <w:r w:rsidR="00851A53" w:rsidRPr="00037E71">
        <w:rPr>
          <w:rFonts w:ascii="Times New Roman" w:eastAsia="Times New Roman" w:hAnsi="Times New Roman" w:cs="Times New Roman"/>
          <w:spacing w:val="-4"/>
          <w:sz w:val="24"/>
          <w:szCs w:val="24"/>
        </w:rPr>
        <w:t xml:space="preserve"> </w:t>
      </w:r>
      <w:r w:rsidR="00851A53" w:rsidRPr="00037E71">
        <w:rPr>
          <w:rFonts w:ascii="Times New Roman" w:eastAsia="Times New Roman" w:hAnsi="Times New Roman" w:cs="Times New Roman"/>
          <w:spacing w:val="-1"/>
          <w:sz w:val="24"/>
          <w:szCs w:val="24"/>
        </w:rPr>
        <w:t>c</w:t>
      </w:r>
      <w:r w:rsidR="00851A53" w:rsidRPr="00037E71">
        <w:rPr>
          <w:rFonts w:ascii="Times New Roman" w:eastAsia="Times New Roman" w:hAnsi="Times New Roman" w:cs="Times New Roman"/>
          <w:sz w:val="24"/>
          <w:szCs w:val="24"/>
        </w:rPr>
        <w:t>on</w:t>
      </w:r>
      <w:r w:rsidR="00851A53" w:rsidRPr="00037E71">
        <w:rPr>
          <w:rFonts w:ascii="Times New Roman" w:eastAsia="Times New Roman" w:hAnsi="Times New Roman" w:cs="Times New Roman"/>
          <w:spacing w:val="-1"/>
          <w:sz w:val="24"/>
          <w:szCs w:val="24"/>
        </w:rPr>
        <w:t>c</w:t>
      </w:r>
      <w:r w:rsidR="00851A53" w:rsidRPr="00037E71">
        <w:rPr>
          <w:rFonts w:ascii="Times New Roman" w:eastAsia="Times New Roman" w:hAnsi="Times New Roman" w:cs="Times New Roman"/>
          <w:spacing w:val="2"/>
          <w:sz w:val="24"/>
          <w:szCs w:val="24"/>
        </w:rPr>
        <w:t>e</w:t>
      </w:r>
      <w:r w:rsidR="00851A53" w:rsidRPr="00037E71">
        <w:rPr>
          <w:rFonts w:ascii="Times New Roman" w:eastAsia="Times New Roman" w:hAnsi="Times New Roman" w:cs="Times New Roman"/>
          <w:spacing w:val="-1"/>
          <w:sz w:val="24"/>
          <w:szCs w:val="24"/>
        </w:rPr>
        <w:t>r</w:t>
      </w:r>
      <w:r w:rsidR="00851A53" w:rsidRPr="00037E71">
        <w:rPr>
          <w:rFonts w:ascii="Times New Roman" w:eastAsia="Times New Roman" w:hAnsi="Times New Roman" w:cs="Times New Roman"/>
          <w:sz w:val="24"/>
          <w:szCs w:val="24"/>
        </w:rPr>
        <w:t>ns.</w:t>
      </w:r>
    </w:p>
    <w:p w:rsidR="00851A53" w:rsidRDefault="00D01645" w:rsidP="00D42B1E">
      <w:pPr>
        <w:spacing w:after="0" w:line="240" w:lineRule="auto"/>
        <w:ind w:left="480" w:right="55"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51A53">
        <w:rPr>
          <w:rFonts w:ascii="Times New Roman" w:eastAsia="Times New Roman" w:hAnsi="Times New Roman" w:cs="Times New Roman"/>
          <w:sz w:val="24"/>
          <w:szCs w:val="24"/>
        </w:rPr>
        <w:t xml:space="preserve">. </w:t>
      </w:r>
      <w:r w:rsidR="00851A53" w:rsidRPr="00D42B1E">
        <w:rPr>
          <w:rFonts w:ascii="Times New Roman" w:eastAsia="Times New Roman" w:hAnsi="Times New Roman" w:cs="Times New Roman"/>
          <w:sz w:val="24"/>
          <w:szCs w:val="24"/>
        </w:rPr>
        <w:t>You</w:t>
      </w:r>
      <w:r w:rsidR="00851A53" w:rsidRPr="00D42B1E">
        <w:rPr>
          <w:rFonts w:ascii="Times New Roman" w:eastAsia="Times New Roman" w:hAnsi="Times New Roman" w:cs="Times New Roman"/>
          <w:spacing w:val="-4"/>
          <w:sz w:val="24"/>
          <w:szCs w:val="24"/>
        </w:rPr>
        <w:t xml:space="preserve"> </w:t>
      </w:r>
      <w:r w:rsidR="00851A53" w:rsidRPr="00D42B1E">
        <w:rPr>
          <w:rFonts w:ascii="Times New Roman" w:eastAsia="Times New Roman" w:hAnsi="Times New Roman" w:cs="Times New Roman"/>
          <w:spacing w:val="1"/>
          <w:sz w:val="24"/>
          <w:szCs w:val="24"/>
        </w:rPr>
        <w:t>m</w:t>
      </w:r>
      <w:r w:rsidR="00851A53" w:rsidRPr="00D42B1E">
        <w:rPr>
          <w:rFonts w:ascii="Times New Roman" w:eastAsia="Times New Roman" w:hAnsi="Times New Roman" w:cs="Times New Roman"/>
          <w:spacing w:val="2"/>
          <w:sz w:val="24"/>
          <w:szCs w:val="24"/>
        </w:rPr>
        <w:t>a</w:t>
      </w:r>
      <w:r w:rsidR="00851A53" w:rsidRPr="00D42B1E">
        <w:rPr>
          <w:rFonts w:ascii="Times New Roman" w:eastAsia="Times New Roman" w:hAnsi="Times New Roman" w:cs="Times New Roman"/>
          <w:sz w:val="24"/>
          <w:szCs w:val="24"/>
        </w:rPr>
        <w:t>y</w:t>
      </w:r>
      <w:r w:rsidR="00851A53" w:rsidRPr="00D42B1E">
        <w:rPr>
          <w:rFonts w:ascii="Times New Roman" w:eastAsia="Times New Roman" w:hAnsi="Times New Roman" w:cs="Times New Roman"/>
          <w:spacing w:val="-9"/>
          <w:sz w:val="24"/>
          <w:szCs w:val="24"/>
        </w:rPr>
        <w:t xml:space="preserve"> </w:t>
      </w:r>
      <w:r w:rsidR="00851A53" w:rsidRPr="00D42B1E">
        <w:rPr>
          <w:rFonts w:ascii="Times New Roman" w:eastAsia="Times New Roman" w:hAnsi="Times New Roman" w:cs="Times New Roman"/>
          <w:sz w:val="24"/>
          <w:szCs w:val="24"/>
        </w:rPr>
        <w:t>no</w:t>
      </w:r>
      <w:r w:rsidR="00851A53" w:rsidRPr="00D42B1E">
        <w:rPr>
          <w:rFonts w:ascii="Times New Roman" w:eastAsia="Times New Roman" w:hAnsi="Times New Roman" w:cs="Times New Roman"/>
          <w:spacing w:val="1"/>
          <w:sz w:val="24"/>
          <w:szCs w:val="24"/>
        </w:rPr>
        <w:t>ti</w:t>
      </w:r>
      <w:r w:rsidR="00851A53" w:rsidRPr="00D42B1E">
        <w:rPr>
          <w:rFonts w:ascii="Times New Roman" w:eastAsia="Times New Roman" w:hAnsi="Times New Roman" w:cs="Times New Roman"/>
          <w:spacing w:val="2"/>
          <w:sz w:val="24"/>
          <w:szCs w:val="24"/>
        </w:rPr>
        <w:t>c</w:t>
      </w:r>
      <w:r w:rsidR="00851A53" w:rsidRPr="00D42B1E">
        <w:rPr>
          <w:rFonts w:ascii="Times New Roman" w:eastAsia="Times New Roman" w:hAnsi="Times New Roman" w:cs="Times New Roman"/>
          <w:sz w:val="24"/>
          <w:szCs w:val="24"/>
        </w:rPr>
        <w:t>e</w:t>
      </w:r>
      <w:r w:rsidR="00851A53" w:rsidRPr="00D42B1E">
        <w:rPr>
          <w:rFonts w:ascii="Times New Roman" w:eastAsia="Times New Roman" w:hAnsi="Times New Roman" w:cs="Times New Roman"/>
          <w:spacing w:val="-7"/>
          <w:sz w:val="24"/>
          <w:szCs w:val="24"/>
        </w:rPr>
        <w:t xml:space="preserve"> </w:t>
      </w:r>
      <w:r w:rsidR="00851A53" w:rsidRPr="00D42B1E">
        <w:rPr>
          <w:rFonts w:ascii="Times New Roman" w:eastAsia="Times New Roman" w:hAnsi="Times New Roman" w:cs="Times New Roman"/>
          <w:spacing w:val="1"/>
          <w:sz w:val="24"/>
          <w:szCs w:val="24"/>
        </w:rPr>
        <w:t>t</w:t>
      </w:r>
      <w:r w:rsidR="00851A53" w:rsidRPr="00D42B1E">
        <w:rPr>
          <w:rFonts w:ascii="Times New Roman" w:eastAsia="Times New Roman" w:hAnsi="Times New Roman" w:cs="Times New Roman"/>
          <w:sz w:val="24"/>
          <w:szCs w:val="24"/>
        </w:rPr>
        <w:t>he</w:t>
      </w:r>
      <w:r w:rsidR="00851A53" w:rsidRPr="00D42B1E">
        <w:rPr>
          <w:rFonts w:ascii="Times New Roman" w:eastAsia="Times New Roman" w:hAnsi="Times New Roman" w:cs="Times New Roman"/>
          <w:spacing w:val="-4"/>
          <w:sz w:val="24"/>
          <w:szCs w:val="24"/>
        </w:rPr>
        <w:t xml:space="preserve"> </w:t>
      </w:r>
      <w:r w:rsidR="00851A53" w:rsidRPr="00D42B1E">
        <w:rPr>
          <w:rFonts w:ascii="Times New Roman" w:eastAsia="Times New Roman" w:hAnsi="Times New Roman" w:cs="Times New Roman"/>
          <w:spacing w:val="-1"/>
          <w:sz w:val="24"/>
          <w:szCs w:val="24"/>
        </w:rPr>
        <w:t>c</w:t>
      </w:r>
      <w:r w:rsidR="00851A53" w:rsidRPr="00D42B1E">
        <w:rPr>
          <w:rFonts w:ascii="Times New Roman" w:eastAsia="Times New Roman" w:hAnsi="Times New Roman" w:cs="Times New Roman"/>
          <w:sz w:val="24"/>
          <w:szCs w:val="24"/>
        </w:rPr>
        <w:t>o</w:t>
      </w:r>
      <w:r w:rsidR="00851A53" w:rsidRPr="00D42B1E">
        <w:rPr>
          <w:rFonts w:ascii="Times New Roman" w:eastAsia="Times New Roman" w:hAnsi="Times New Roman" w:cs="Times New Roman"/>
          <w:spacing w:val="3"/>
          <w:sz w:val="24"/>
          <w:szCs w:val="24"/>
        </w:rPr>
        <w:t>u</w:t>
      </w:r>
      <w:r w:rsidR="00851A53" w:rsidRPr="00D42B1E">
        <w:rPr>
          <w:rFonts w:ascii="Times New Roman" w:eastAsia="Times New Roman" w:hAnsi="Times New Roman" w:cs="Times New Roman"/>
          <w:spacing w:val="2"/>
          <w:sz w:val="24"/>
          <w:szCs w:val="24"/>
        </w:rPr>
        <w:t>r</w:t>
      </w:r>
      <w:r w:rsidR="00851A53" w:rsidRPr="00D42B1E">
        <w:rPr>
          <w:rFonts w:ascii="Times New Roman" w:eastAsia="Times New Roman" w:hAnsi="Times New Roman" w:cs="Times New Roman"/>
          <w:sz w:val="24"/>
          <w:szCs w:val="24"/>
        </w:rPr>
        <w:t>se</w:t>
      </w:r>
      <w:r w:rsidR="00851A53" w:rsidRPr="00D42B1E">
        <w:rPr>
          <w:rFonts w:ascii="Times New Roman" w:eastAsia="Times New Roman" w:hAnsi="Times New Roman" w:cs="Times New Roman"/>
          <w:spacing w:val="-7"/>
          <w:sz w:val="24"/>
          <w:szCs w:val="24"/>
        </w:rPr>
        <w:t xml:space="preserve"> </w:t>
      </w:r>
      <w:r w:rsidR="00851A53" w:rsidRPr="00D42B1E">
        <w:rPr>
          <w:rFonts w:ascii="Times New Roman" w:eastAsia="Times New Roman" w:hAnsi="Times New Roman" w:cs="Times New Roman"/>
          <w:sz w:val="24"/>
          <w:szCs w:val="24"/>
        </w:rPr>
        <w:t>d</w:t>
      </w:r>
      <w:r w:rsidR="00851A53" w:rsidRPr="00D42B1E">
        <w:rPr>
          <w:rFonts w:ascii="Times New Roman" w:eastAsia="Times New Roman" w:hAnsi="Times New Roman" w:cs="Times New Roman"/>
          <w:spacing w:val="-1"/>
          <w:sz w:val="24"/>
          <w:szCs w:val="24"/>
        </w:rPr>
        <w:t>e</w:t>
      </w:r>
      <w:r w:rsidR="00851A53" w:rsidRPr="00D42B1E">
        <w:rPr>
          <w:rFonts w:ascii="Times New Roman" w:eastAsia="Times New Roman" w:hAnsi="Times New Roman" w:cs="Times New Roman"/>
          <w:sz w:val="24"/>
          <w:szCs w:val="24"/>
        </w:rPr>
        <w:t>s</w:t>
      </w:r>
      <w:r w:rsidR="00851A53" w:rsidRPr="00D42B1E">
        <w:rPr>
          <w:rFonts w:ascii="Times New Roman" w:eastAsia="Times New Roman" w:hAnsi="Times New Roman" w:cs="Times New Roman"/>
          <w:spacing w:val="1"/>
          <w:sz w:val="24"/>
          <w:szCs w:val="24"/>
        </w:rPr>
        <w:t>i</w:t>
      </w:r>
      <w:r w:rsidR="00851A53" w:rsidRPr="00D42B1E">
        <w:rPr>
          <w:rFonts w:ascii="Times New Roman" w:eastAsia="Times New Roman" w:hAnsi="Times New Roman" w:cs="Times New Roman"/>
          <w:spacing w:val="-2"/>
          <w:sz w:val="24"/>
          <w:szCs w:val="24"/>
        </w:rPr>
        <w:t>g</w:t>
      </w:r>
      <w:r w:rsidR="00851A53" w:rsidRPr="00D42B1E">
        <w:rPr>
          <w:rFonts w:ascii="Times New Roman" w:eastAsia="Times New Roman" w:hAnsi="Times New Roman" w:cs="Times New Roman"/>
          <w:sz w:val="24"/>
          <w:szCs w:val="24"/>
        </w:rPr>
        <w:t>n</w:t>
      </w:r>
      <w:r w:rsidR="00851A53" w:rsidRPr="00D42B1E">
        <w:rPr>
          <w:rFonts w:ascii="Times New Roman" w:eastAsia="Times New Roman" w:hAnsi="Times New Roman" w:cs="Times New Roman"/>
          <w:spacing w:val="-3"/>
          <w:sz w:val="24"/>
          <w:szCs w:val="24"/>
        </w:rPr>
        <w:t xml:space="preserve"> </w:t>
      </w:r>
      <w:r w:rsidR="00851A53" w:rsidRPr="00D42B1E">
        <w:rPr>
          <w:rFonts w:ascii="Times New Roman" w:eastAsia="Times New Roman" w:hAnsi="Times New Roman" w:cs="Times New Roman"/>
          <w:spacing w:val="-1"/>
          <w:sz w:val="24"/>
          <w:szCs w:val="24"/>
        </w:rPr>
        <w:t>a</w:t>
      </w:r>
      <w:r w:rsidR="00851A53" w:rsidRPr="00D42B1E">
        <w:rPr>
          <w:rFonts w:ascii="Times New Roman" w:eastAsia="Times New Roman" w:hAnsi="Times New Roman" w:cs="Times New Roman"/>
          <w:sz w:val="24"/>
          <w:szCs w:val="24"/>
        </w:rPr>
        <w:t>nd</w:t>
      </w:r>
      <w:r w:rsidR="00851A53" w:rsidRPr="00D42B1E">
        <w:rPr>
          <w:rFonts w:ascii="Times New Roman" w:eastAsia="Times New Roman" w:hAnsi="Times New Roman" w:cs="Times New Roman"/>
          <w:spacing w:val="-3"/>
          <w:sz w:val="24"/>
          <w:szCs w:val="24"/>
        </w:rPr>
        <w:t xml:space="preserve"> </w:t>
      </w:r>
      <w:r w:rsidR="00851A53" w:rsidRPr="00D42B1E">
        <w:rPr>
          <w:rFonts w:ascii="Times New Roman" w:eastAsia="Times New Roman" w:hAnsi="Times New Roman" w:cs="Times New Roman"/>
          <w:sz w:val="24"/>
          <w:szCs w:val="24"/>
        </w:rPr>
        <w:t>s</w:t>
      </w:r>
      <w:r w:rsidR="00851A53" w:rsidRPr="00D42B1E">
        <w:rPr>
          <w:rFonts w:ascii="Times New Roman" w:eastAsia="Times New Roman" w:hAnsi="Times New Roman" w:cs="Times New Roman"/>
          <w:spacing w:val="1"/>
          <w:sz w:val="24"/>
          <w:szCs w:val="24"/>
        </w:rPr>
        <w:t>t</w:t>
      </w:r>
      <w:r w:rsidR="00851A53" w:rsidRPr="00D42B1E">
        <w:rPr>
          <w:rFonts w:ascii="Times New Roman" w:eastAsia="Times New Roman" w:hAnsi="Times New Roman" w:cs="Times New Roman"/>
          <w:spacing w:val="-1"/>
          <w:sz w:val="24"/>
          <w:szCs w:val="24"/>
        </w:rPr>
        <w:t>r</w:t>
      </w:r>
      <w:r w:rsidR="00851A53" w:rsidRPr="00D42B1E">
        <w:rPr>
          <w:rFonts w:ascii="Times New Roman" w:eastAsia="Times New Roman" w:hAnsi="Times New Roman" w:cs="Times New Roman"/>
          <w:sz w:val="24"/>
          <w:szCs w:val="24"/>
        </w:rPr>
        <w:t>u</w:t>
      </w:r>
      <w:r w:rsidR="00851A53" w:rsidRPr="00D42B1E">
        <w:rPr>
          <w:rFonts w:ascii="Times New Roman" w:eastAsia="Times New Roman" w:hAnsi="Times New Roman" w:cs="Times New Roman"/>
          <w:spacing w:val="-1"/>
          <w:sz w:val="24"/>
          <w:szCs w:val="24"/>
        </w:rPr>
        <w:t>c</w:t>
      </w:r>
      <w:r w:rsidR="00851A53" w:rsidRPr="00D42B1E">
        <w:rPr>
          <w:rFonts w:ascii="Times New Roman" w:eastAsia="Times New Roman" w:hAnsi="Times New Roman" w:cs="Times New Roman"/>
          <w:spacing w:val="1"/>
          <w:sz w:val="24"/>
          <w:szCs w:val="24"/>
        </w:rPr>
        <w:t>t</w:t>
      </w:r>
      <w:r w:rsidR="00851A53" w:rsidRPr="00D42B1E">
        <w:rPr>
          <w:rFonts w:ascii="Times New Roman" w:eastAsia="Times New Roman" w:hAnsi="Times New Roman" w:cs="Times New Roman"/>
          <w:sz w:val="24"/>
          <w:szCs w:val="24"/>
        </w:rPr>
        <w:t>u</w:t>
      </w:r>
      <w:r w:rsidR="00851A53" w:rsidRPr="00D42B1E">
        <w:rPr>
          <w:rFonts w:ascii="Times New Roman" w:eastAsia="Times New Roman" w:hAnsi="Times New Roman" w:cs="Times New Roman"/>
          <w:spacing w:val="2"/>
          <w:sz w:val="24"/>
          <w:szCs w:val="24"/>
        </w:rPr>
        <w:t>r</w:t>
      </w:r>
      <w:r w:rsidR="00851A53" w:rsidRPr="00D42B1E">
        <w:rPr>
          <w:rFonts w:ascii="Times New Roman" w:eastAsia="Times New Roman" w:hAnsi="Times New Roman" w:cs="Times New Roman"/>
          <w:sz w:val="24"/>
          <w:szCs w:val="24"/>
        </w:rPr>
        <w:t>e</w:t>
      </w:r>
      <w:r w:rsidR="00851A53" w:rsidRPr="00D42B1E">
        <w:rPr>
          <w:rFonts w:ascii="Times New Roman" w:eastAsia="Times New Roman" w:hAnsi="Times New Roman" w:cs="Times New Roman"/>
          <w:spacing w:val="-9"/>
          <w:sz w:val="24"/>
          <w:szCs w:val="24"/>
        </w:rPr>
        <w:t xml:space="preserve"> </w:t>
      </w:r>
      <w:r w:rsidR="00851A53" w:rsidRPr="00D42B1E">
        <w:rPr>
          <w:rFonts w:ascii="Times New Roman" w:eastAsia="Times New Roman" w:hAnsi="Times New Roman" w:cs="Times New Roman"/>
          <w:spacing w:val="-1"/>
          <w:sz w:val="24"/>
          <w:szCs w:val="24"/>
        </w:rPr>
        <w:t>a</w:t>
      </w:r>
      <w:r w:rsidR="00851A53" w:rsidRPr="00D42B1E">
        <w:rPr>
          <w:rFonts w:ascii="Times New Roman" w:eastAsia="Times New Roman" w:hAnsi="Times New Roman" w:cs="Times New Roman"/>
          <w:spacing w:val="3"/>
          <w:sz w:val="24"/>
          <w:szCs w:val="24"/>
        </w:rPr>
        <w:t>l</w:t>
      </w:r>
      <w:r w:rsidR="00851A53" w:rsidRPr="00D42B1E">
        <w:rPr>
          <w:rFonts w:ascii="Times New Roman" w:eastAsia="Times New Roman" w:hAnsi="Times New Roman" w:cs="Times New Roman"/>
          <w:sz w:val="24"/>
          <w:szCs w:val="24"/>
        </w:rPr>
        <w:t>ong</w:t>
      </w:r>
      <w:r w:rsidR="00851A53" w:rsidRPr="00D42B1E">
        <w:rPr>
          <w:rFonts w:ascii="Times New Roman" w:eastAsia="Times New Roman" w:hAnsi="Times New Roman" w:cs="Times New Roman"/>
          <w:spacing w:val="-7"/>
          <w:sz w:val="24"/>
          <w:szCs w:val="24"/>
        </w:rPr>
        <w:t xml:space="preserve"> </w:t>
      </w:r>
      <w:r w:rsidR="00851A53" w:rsidRPr="00D42B1E">
        <w:rPr>
          <w:rFonts w:ascii="Times New Roman" w:eastAsia="Times New Roman" w:hAnsi="Times New Roman" w:cs="Times New Roman"/>
          <w:sz w:val="24"/>
          <w:szCs w:val="24"/>
        </w:rPr>
        <w:t>w</w:t>
      </w:r>
      <w:r w:rsidR="00851A53" w:rsidRPr="00D42B1E">
        <w:rPr>
          <w:rFonts w:ascii="Times New Roman" w:eastAsia="Times New Roman" w:hAnsi="Times New Roman" w:cs="Times New Roman"/>
          <w:spacing w:val="1"/>
          <w:sz w:val="24"/>
          <w:szCs w:val="24"/>
        </w:rPr>
        <w:t>it</w:t>
      </w:r>
      <w:r w:rsidR="00851A53" w:rsidRPr="00D42B1E">
        <w:rPr>
          <w:rFonts w:ascii="Times New Roman" w:eastAsia="Times New Roman" w:hAnsi="Times New Roman" w:cs="Times New Roman"/>
          <w:sz w:val="24"/>
          <w:szCs w:val="24"/>
        </w:rPr>
        <w:t>h</w:t>
      </w:r>
      <w:r w:rsidR="00851A53" w:rsidRPr="00D42B1E">
        <w:rPr>
          <w:rFonts w:ascii="Times New Roman" w:eastAsia="Times New Roman" w:hAnsi="Times New Roman" w:cs="Times New Roman"/>
          <w:spacing w:val="-4"/>
          <w:sz w:val="24"/>
          <w:szCs w:val="24"/>
        </w:rPr>
        <w:t xml:space="preserve"> </w:t>
      </w:r>
      <w:r w:rsidR="00851A53" w:rsidRPr="00D42B1E">
        <w:rPr>
          <w:rFonts w:ascii="Times New Roman" w:eastAsia="Times New Roman" w:hAnsi="Times New Roman" w:cs="Times New Roman"/>
          <w:spacing w:val="1"/>
          <w:sz w:val="24"/>
          <w:szCs w:val="24"/>
        </w:rPr>
        <w:t>t</w:t>
      </w:r>
      <w:r w:rsidR="00851A53" w:rsidRPr="00D42B1E">
        <w:rPr>
          <w:rFonts w:ascii="Times New Roman" w:eastAsia="Times New Roman" w:hAnsi="Times New Roman" w:cs="Times New Roman"/>
          <w:sz w:val="24"/>
          <w:szCs w:val="24"/>
        </w:rPr>
        <w:t>he</w:t>
      </w:r>
      <w:r w:rsidR="00851A53" w:rsidRPr="00D42B1E">
        <w:rPr>
          <w:rFonts w:ascii="Times New Roman" w:eastAsia="Times New Roman" w:hAnsi="Times New Roman" w:cs="Times New Roman"/>
          <w:spacing w:val="-4"/>
          <w:sz w:val="24"/>
          <w:szCs w:val="24"/>
        </w:rPr>
        <w:t xml:space="preserve"> </w:t>
      </w:r>
      <w:r w:rsidR="00851A53" w:rsidRPr="00D42B1E">
        <w:rPr>
          <w:rFonts w:ascii="Times New Roman" w:eastAsia="Times New Roman" w:hAnsi="Times New Roman" w:cs="Times New Roman"/>
          <w:sz w:val="24"/>
          <w:szCs w:val="24"/>
        </w:rPr>
        <w:t>sub</w:t>
      </w:r>
      <w:r w:rsidR="00851A53" w:rsidRPr="00D42B1E">
        <w:rPr>
          <w:rFonts w:ascii="Times New Roman" w:eastAsia="Times New Roman" w:hAnsi="Times New Roman" w:cs="Times New Roman"/>
          <w:spacing w:val="1"/>
          <w:sz w:val="24"/>
          <w:szCs w:val="24"/>
        </w:rPr>
        <w:t>mi</w:t>
      </w:r>
      <w:r w:rsidR="00851A53" w:rsidRPr="00D42B1E">
        <w:rPr>
          <w:rFonts w:ascii="Times New Roman" w:eastAsia="Times New Roman" w:hAnsi="Times New Roman" w:cs="Times New Roman"/>
          <w:sz w:val="24"/>
          <w:szCs w:val="24"/>
        </w:rPr>
        <w:t>ss</w:t>
      </w:r>
      <w:r w:rsidR="00851A53" w:rsidRPr="00D42B1E">
        <w:rPr>
          <w:rFonts w:ascii="Times New Roman" w:eastAsia="Times New Roman" w:hAnsi="Times New Roman" w:cs="Times New Roman"/>
          <w:spacing w:val="1"/>
          <w:sz w:val="24"/>
          <w:szCs w:val="24"/>
        </w:rPr>
        <w:t>i</w:t>
      </w:r>
      <w:r w:rsidR="00851A53" w:rsidRPr="00D42B1E">
        <w:rPr>
          <w:rFonts w:ascii="Times New Roman" w:eastAsia="Times New Roman" w:hAnsi="Times New Roman" w:cs="Times New Roman"/>
          <w:sz w:val="24"/>
          <w:szCs w:val="24"/>
        </w:rPr>
        <w:t>on</w:t>
      </w:r>
      <w:r w:rsidR="00851A53" w:rsidRPr="00D42B1E">
        <w:rPr>
          <w:rFonts w:ascii="Times New Roman" w:eastAsia="Times New Roman" w:hAnsi="Times New Roman" w:cs="Times New Roman"/>
          <w:spacing w:val="-11"/>
          <w:sz w:val="24"/>
          <w:szCs w:val="24"/>
        </w:rPr>
        <w:t xml:space="preserve"> </w:t>
      </w:r>
      <w:r w:rsidR="00851A53" w:rsidRPr="00D42B1E">
        <w:rPr>
          <w:rFonts w:ascii="Times New Roman" w:eastAsia="Times New Roman" w:hAnsi="Times New Roman" w:cs="Times New Roman"/>
          <w:sz w:val="24"/>
          <w:szCs w:val="24"/>
        </w:rPr>
        <w:t>due</w:t>
      </w:r>
      <w:r w:rsidR="00851A53" w:rsidRPr="00D42B1E">
        <w:rPr>
          <w:rFonts w:ascii="Times New Roman" w:eastAsia="Times New Roman" w:hAnsi="Times New Roman" w:cs="Times New Roman"/>
          <w:spacing w:val="-4"/>
          <w:sz w:val="24"/>
          <w:szCs w:val="24"/>
        </w:rPr>
        <w:t xml:space="preserve"> </w:t>
      </w:r>
      <w:r w:rsidR="00851A53" w:rsidRPr="00D42B1E">
        <w:rPr>
          <w:rFonts w:ascii="Times New Roman" w:eastAsia="Times New Roman" w:hAnsi="Times New Roman" w:cs="Times New Roman"/>
          <w:sz w:val="24"/>
          <w:szCs w:val="24"/>
        </w:rPr>
        <w:t>d</w:t>
      </w:r>
      <w:r w:rsidR="00851A53" w:rsidRPr="00D42B1E">
        <w:rPr>
          <w:rFonts w:ascii="Times New Roman" w:eastAsia="Times New Roman" w:hAnsi="Times New Roman" w:cs="Times New Roman"/>
          <w:spacing w:val="-1"/>
          <w:sz w:val="24"/>
          <w:szCs w:val="24"/>
        </w:rPr>
        <w:t>a</w:t>
      </w:r>
      <w:r w:rsidR="00851A53" w:rsidRPr="00D42B1E">
        <w:rPr>
          <w:rFonts w:ascii="Times New Roman" w:eastAsia="Times New Roman" w:hAnsi="Times New Roman" w:cs="Times New Roman"/>
          <w:spacing w:val="1"/>
          <w:sz w:val="24"/>
          <w:szCs w:val="24"/>
        </w:rPr>
        <w:t>t</w:t>
      </w:r>
      <w:r w:rsidR="00851A53" w:rsidRPr="00D42B1E">
        <w:rPr>
          <w:rFonts w:ascii="Times New Roman" w:eastAsia="Times New Roman" w:hAnsi="Times New Roman" w:cs="Times New Roman"/>
          <w:spacing w:val="-1"/>
          <w:sz w:val="24"/>
          <w:szCs w:val="24"/>
        </w:rPr>
        <w:t>e</w:t>
      </w:r>
      <w:r w:rsidR="00851A53" w:rsidRPr="00D42B1E">
        <w:rPr>
          <w:rFonts w:ascii="Times New Roman" w:eastAsia="Times New Roman" w:hAnsi="Times New Roman" w:cs="Times New Roman"/>
          <w:sz w:val="24"/>
          <w:szCs w:val="24"/>
        </w:rPr>
        <w:t>s</w:t>
      </w:r>
      <w:r w:rsidR="00851A53" w:rsidRPr="00D42B1E">
        <w:rPr>
          <w:rFonts w:ascii="Times New Roman" w:eastAsia="Times New Roman" w:hAnsi="Times New Roman" w:cs="Times New Roman"/>
          <w:spacing w:val="-5"/>
          <w:sz w:val="24"/>
          <w:szCs w:val="24"/>
        </w:rPr>
        <w:t xml:space="preserve"> </w:t>
      </w:r>
      <w:r w:rsidR="00851A53" w:rsidRPr="00D42B1E">
        <w:rPr>
          <w:rFonts w:ascii="Times New Roman" w:eastAsia="Times New Roman" w:hAnsi="Times New Roman" w:cs="Times New Roman"/>
          <w:spacing w:val="-1"/>
          <w:sz w:val="24"/>
          <w:szCs w:val="24"/>
        </w:rPr>
        <w:t>a</w:t>
      </w:r>
      <w:r w:rsidR="00851A53" w:rsidRPr="00D42B1E">
        <w:rPr>
          <w:rFonts w:ascii="Times New Roman" w:eastAsia="Times New Roman" w:hAnsi="Times New Roman" w:cs="Times New Roman"/>
          <w:sz w:val="24"/>
          <w:szCs w:val="24"/>
        </w:rPr>
        <w:t>nd</w:t>
      </w:r>
      <w:r w:rsidR="00851A53" w:rsidRPr="00D42B1E">
        <w:rPr>
          <w:rFonts w:ascii="Times New Roman" w:eastAsia="Times New Roman" w:hAnsi="Times New Roman" w:cs="Times New Roman"/>
          <w:spacing w:val="-3"/>
          <w:sz w:val="24"/>
          <w:szCs w:val="24"/>
        </w:rPr>
        <w:t xml:space="preserve"> </w:t>
      </w:r>
      <w:r w:rsidR="00851A53" w:rsidRPr="00D42B1E">
        <w:rPr>
          <w:rFonts w:ascii="Times New Roman" w:eastAsia="Times New Roman" w:hAnsi="Times New Roman" w:cs="Times New Roman"/>
          <w:spacing w:val="1"/>
          <w:sz w:val="24"/>
          <w:szCs w:val="24"/>
        </w:rPr>
        <w:t>tim</w:t>
      </w:r>
      <w:r w:rsidR="00851A53" w:rsidRPr="00D42B1E">
        <w:rPr>
          <w:rFonts w:ascii="Times New Roman" w:eastAsia="Times New Roman" w:hAnsi="Times New Roman" w:cs="Times New Roman"/>
          <w:spacing w:val="-1"/>
          <w:sz w:val="24"/>
          <w:szCs w:val="24"/>
        </w:rPr>
        <w:t>e</w:t>
      </w:r>
      <w:r w:rsidR="00851A53" w:rsidRPr="00D42B1E">
        <w:rPr>
          <w:rFonts w:ascii="Times New Roman" w:eastAsia="Times New Roman" w:hAnsi="Times New Roman" w:cs="Times New Roman"/>
          <w:sz w:val="24"/>
          <w:szCs w:val="24"/>
        </w:rPr>
        <w:t xml:space="preserve">s </w:t>
      </w:r>
      <w:r w:rsidR="00851A53" w:rsidRPr="00D42B1E">
        <w:rPr>
          <w:rFonts w:ascii="Times New Roman" w:eastAsia="Times New Roman" w:hAnsi="Times New Roman" w:cs="Times New Roman"/>
          <w:spacing w:val="-1"/>
          <w:sz w:val="24"/>
          <w:szCs w:val="24"/>
        </w:rPr>
        <w:t>ar</w:t>
      </w:r>
      <w:r w:rsidR="00851A53" w:rsidRPr="00D42B1E">
        <w:rPr>
          <w:rFonts w:ascii="Times New Roman" w:eastAsia="Times New Roman" w:hAnsi="Times New Roman" w:cs="Times New Roman"/>
          <w:sz w:val="24"/>
          <w:szCs w:val="24"/>
        </w:rPr>
        <w:t>e</w:t>
      </w:r>
      <w:r w:rsidR="00851A53" w:rsidRPr="00D42B1E">
        <w:rPr>
          <w:rFonts w:ascii="Times New Roman" w:eastAsia="Times New Roman" w:hAnsi="Times New Roman" w:cs="Times New Roman"/>
          <w:spacing w:val="-4"/>
          <w:sz w:val="24"/>
          <w:szCs w:val="24"/>
        </w:rPr>
        <w:t xml:space="preserve"> </w:t>
      </w:r>
      <w:r w:rsidR="00851A53" w:rsidRPr="00D42B1E">
        <w:rPr>
          <w:rFonts w:ascii="Times New Roman" w:eastAsia="Times New Roman" w:hAnsi="Times New Roman" w:cs="Times New Roman"/>
          <w:sz w:val="24"/>
          <w:szCs w:val="24"/>
        </w:rPr>
        <w:t>d</w:t>
      </w:r>
      <w:r w:rsidR="00851A53" w:rsidRPr="00D42B1E">
        <w:rPr>
          <w:rFonts w:ascii="Times New Roman" w:eastAsia="Times New Roman" w:hAnsi="Times New Roman" w:cs="Times New Roman"/>
          <w:spacing w:val="1"/>
          <w:sz w:val="24"/>
          <w:szCs w:val="24"/>
        </w:rPr>
        <w:t>i</w:t>
      </w:r>
      <w:r w:rsidR="00851A53" w:rsidRPr="00D42B1E">
        <w:rPr>
          <w:rFonts w:ascii="Times New Roman" w:eastAsia="Times New Roman" w:hAnsi="Times New Roman" w:cs="Times New Roman"/>
          <w:spacing w:val="-1"/>
          <w:sz w:val="24"/>
          <w:szCs w:val="24"/>
        </w:rPr>
        <w:t>f</w:t>
      </w:r>
      <w:r w:rsidR="00851A53" w:rsidRPr="00D42B1E">
        <w:rPr>
          <w:rFonts w:ascii="Times New Roman" w:eastAsia="Times New Roman" w:hAnsi="Times New Roman" w:cs="Times New Roman"/>
          <w:spacing w:val="2"/>
          <w:sz w:val="24"/>
          <w:szCs w:val="24"/>
        </w:rPr>
        <w:t>f</w:t>
      </w:r>
      <w:r w:rsidR="00851A53" w:rsidRPr="00D42B1E">
        <w:rPr>
          <w:rFonts w:ascii="Times New Roman" w:eastAsia="Times New Roman" w:hAnsi="Times New Roman" w:cs="Times New Roman"/>
          <w:spacing w:val="-1"/>
          <w:sz w:val="24"/>
          <w:szCs w:val="24"/>
        </w:rPr>
        <w:t>e</w:t>
      </w:r>
      <w:r w:rsidR="00851A53" w:rsidRPr="00D42B1E">
        <w:rPr>
          <w:rFonts w:ascii="Times New Roman" w:eastAsia="Times New Roman" w:hAnsi="Times New Roman" w:cs="Times New Roman"/>
          <w:spacing w:val="2"/>
          <w:sz w:val="24"/>
          <w:szCs w:val="24"/>
        </w:rPr>
        <w:t>r</w:t>
      </w:r>
      <w:r w:rsidR="00851A53" w:rsidRPr="00D42B1E">
        <w:rPr>
          <w:rFonts w:ascii="Times New Roman" w:eastAsia="Times New Roman" w:hAnsi="Times New Roman" w:cs="Times New Roman"/>
          <w:spacing w:val="-1"/>
          <w:sz w:val="24"/>
          <w:szCs w:val="24"/>
        </w:rPr>
        <w:t>e</w:t>
      </w:r>
      <w:r w:rsidR="00851A53" w:rsidRPr="00D42B1E">
        <w:rPr>
          <w:rFonts w:ascii="Times New Roman" w:eastAsia="Times New Roman" w:hAnsi="Times New Roman" w:cs="Times New Roman"/>
          <w:sz w:val="24"/>
          <w:szCs w:val="24"/>
        </w:rPr>
        <w:t>nt</w:t>
      </w:r>
      <w:r w:rsidR="00851A53" w:rsidRPr="00D42B1E">
        <w:rPr>
          <w:rFonts w:ascii="Times New Roman" w:eastAsia="Times New Roman" w:hAnsi="Times New Roman" w:cs="Times New Roman"/>
          <w:spacing w:val="-7"/>
          <w:sz w:val="24"/>
          <w:szCs w:val="24"/>
        </w:rPr>
        <w:t xml:space="preserve"> </w:t>
      </w:r>
      <w:r w:rsidR="00851A53" w:rsidRPr="00D42B1E">
        <w:rPr>
          <w:rFonts w:ascii="Times New Roman" w:eastAsia="Times New Roman" w:hAnsi="Times New Roman" w:cs="Times New Roman"/>
          <w:spacing w:val="-1"/>
          <w:sz w:val="24"/>
          <w:szCs w:val="24"/>
        </w:rPr>
        <w:t>fr</w:t>
      </w:r>
      <w:r w:rsidR="00851A53" w:rsidRPr="00D42B1E">
        <w:rPr>
          <w:rFonts w:ascii="Times New Roman" w:eastAsia="Times New Roman" w:hAnsi="Times New Roman" w:cs="Times New Roman"/>
          <w:sz w:val="24"/>
          <w:szCs w:val="24"/>
        </w:rPr>
        <w:t>om</w:t>
      </w:r>
      <w:r w:rsidR="00851A53" w:rsidRPr="00D42B1E">
        <w:rPr>
          <w:rFonts w:ascii="Times New Roman" w:eastAsia="Times New Roman" w:hAnsi="Times New Roman" w:cs="Times New Roman"/>
          <w:spacing w:val="-4"/>
          <w:sz w:val="24"/>
          <w:szCs w:val="24"/>
        </w:rPr>
        <w:t xml:space="preserve"> </w:t>
      </w:r>
      <w:r w:rsidR="00851A53" w:rsidRPr="00D42B1E">
        <w:rPr>
          <w:rFonts w:ascii="Times New Roman" w:eastAsia="Times New Roman" w:hAnsi="Times New Roman" w:cs="Times New Roman"/>
          <w:spacing w:val="1"/>
          <w:sz w:val="24"/>
          <w:szCs w:val="24"/>
        </w:rPr>
        <w:t>t</w:t>
      </w:r>
      <w:r w:rsidR="00851A53" w:rsidRPr="00D42B1E">
        <w:rPr>
          <w:rFonts w:ascii="Times New Roman" w:eastAsia="Times New Roman" w:hAnsi="Times New Roman" w:cs="Times New Roman"/>
          <w:sz w:val="24"/>
          <w:szCs w:val="24"/>
        </w:rPr>
        <w:t>he</w:t>
      </w:r>
      <w:r w:rsidR="00851A53" w:rsidRPr="00D42B1E">
        <w:rPr>
          <w:rFonts w:ascii="Times New Roman" w:eastAsia="Times New Roman" w:hAnsi="Times New Roman" w:cs="Times New Roman"/>
          <w:spacing w:val="-4"/>
          <w:sz w:val="24"/>
          <w:szCs w:val="24"/>
        </w:rPr>
        <w:t xml:space="preserve"> </w:t>
      </w:r>
      <w:r w:rsidR="00851A53" w:rsidRPr="00D42B1E">
        <w:rPr>
          <w:rFonts w:ascii="Times New Roman" w:eastAsia="Times New Roman" w:hAnsi="Times New Roman" w:cs="Times New Roman"/>
          <w:sz w:val="24"/>
          <w:szCs w:val="24"/>
        </w:rPr>
        <w:t>o</w:t>
      </w:r>
      <w:r w:rsidR="00851A53" w:rsidRPr="00D42B1E">
        <w:rPr>
          <w:rFonts w:ascii="Times New Roman" w:eastAsia="Times New Roman" w:hAnsi="Times New Roman" w:cs="Times New Roman"/>
          <w:spacing w:val="1"/>
          <w:sz w:val="24"/>
          <w:szCs w:val="24"/>
        </w:rPr>
        <w:t>t</w:t>
      </w:r>
      <w:r w:rsidR="00851A53" w:rsidRPr="00D42B1E">
        <w:rPr>
          <w:rFonts w:ascii="Times New Roman" w:eastAsia="Times New Roman" w:hAnsi="Times New Roman" w:cs="Times New Roman"/>
          <w:spacing w:val="3"/>
          <w:sz w:val="24"/>
          <w:szCs w:val="24"/>
        </w:rPr>
        <w:t>h</w:t>
      </w:r>
      <w:r w:rsidR="00851A53" w:rsidRPr="00D42B1E">
        <w:rPr>
          <w:rFonts w:ascii="Times New Roman" w:eastAsia="Times New Roman" w:hAnsi="Times New Roman" w:cs="Times New Roman"/>
          <w:spacing w:val="-1"/>
          <w:sz w:val="24"/>
          <w:szCs w:val="24"/>
        </w:rPr>
        <w:t>e</w:t>
      </w:r>
      <w:r w:rsidR="00851A53" w:rsidRPr="00D42B1E">
        <w:rPr>
          <w:rFonts w:ascii="Times New Roman" w:eastAsia="Times New Roman" w:hAnsi="Times New Roman" w:cs="Times New Roman"/>
          <w:sz w:val="24"/>
          <w:szCs w:val="24"/>
        </w:rPr>
        <w:t>r</w:t>
      </w:r>
      <w:r w:rsidR="00851A53" w:rsidRPr="00D42B1E">
        <w:rPr>
          <w:rFonts w:ascii="Times New Roman" w:eastAsia="Times New Roman" w:hAnsi="Times New Roman" w:cs="Times New Roman"/>
          <w:spacing w:val="-5"/>
          <w:sz w:val="24"/>
          <w:szCs w:val="24"/>
        </w:rPr>
        <w:t xml:space="preserve"> </w:t>
      </w:r>
      <w:r w:rsidR="00851A53" w:rsidRPr="00D42B1E">
        <w:rPr>
          <w:rFonts w:ascii="Times New Roman" w:eastAsia="Times New Roman" w:hAnsi="Times New Roman" w:cs="Times New Roman"/>
          <w:spacing w:val="-1"/>
          <w:sz w:val="24"/>
          <w:szCs w:val="24"/>
        </w:rPr>
        <w:t>c</w:t>
      </w:r>
      <w:r w:rsidR="00851A53" w:rsidRPr="00D42B1E">
        <w:rPr>
          <w:rFonts w:ascii="Times New Roman" w:eastAsia="Times New Roman" w:hAnsi="Times New Roman" w:cs="Times New Roman"/>
          <w:sz w:val="24"/>
          <w:szCs w:val="24"/>
        </w:rPr>
        <w:t>ou</w:t>
      </w:r>
      <w:r w:rsidR="00851A53" w:rsidRPr="00D42B1E">
        <w:rPr>
          <w:rFonts w:ascii="Times New Roman" w:eastAsia="Times New Roman" w:hAnsi="Times New Roman" w:cs="Times New Roman"/>
          <w:spacing w:val="-1"/>
          <w:sz w:val="24"/>
          <w:szCs w:val="24"/>
        </w:rPr>
        <w:t>r</w:t>
      </w:r>
      <w:r w:rsidR="00851A53" w:rsidRPr="00D42B1E">
        <w:rPr>
          <w:rFonts w:ascii="Times New Roman" w:eastAsia="Times New Roman" w:hAnsi="Times New Roman" w:cs="Times New Roman"/>
          <w:spacing w:val="3"/>
          <w:sz w:val="24"/>
          <w:szCs w:val="24"/>
        </w:rPr>
        <w:t>s</w:t>
      </w:r>
      <w:r w:rsidR="00851A53" w:rsidRPr="00D42B1E">
        <w:rPr>
          <w:rFonts w:ascii="Times New Roman" w:eastAsia="Times New Roman" w:hAnsi="Times New Roman" w:cs="Times New Roman"/>
          <w:spacing w:val="-1"/>
          <w:sz w:val="24"/>
          <w:szCs w:val="24"/>
        </w:rPr>
        <w:t>e</w:t>
      </w:r>
      <w:r w:rsidR="00851A53" w:rsidRPr="00D42B1E">
        <w:rPr>
          <w:rFonts w:ascii="Times New Roman" w:eastAsia="Times New Roman" w:hAnsi="Times New Roman" w:cs="Times New Roman"/>
          <w:sz w:val="24"/>
          <w:szCs w:val="24"/>
        </w:rPr>
        <w:t>s</w:t>
      </w:r>
      <w:r w:rsidR="00851A53" w:rsidRPr="00D42B1E">
        <w:rPr>
          <w:rFonts w:ascii="Times New Roman" w:eastAsia="Times New Roman" w:hAnsi="Times New Roman" w:cs="Times New Roman"/>
          <w:spacing w:val="-2"/>
          <w:sz w:val="24"/>
          <w:szCs w:val="24"/>
        </w:rPr>
        <w:t xml:space="preserve"> </w:t>
      </w:r>
      <w:r w:rsidR="00851A53" w:rsidRPr="00D42B1E">
        <w:rPr>
          <w:rFonts w:ascii="Times New Roman" w:eastAsia="Times New Roman" w:hAnsi="Times New Roman" w:cs="Times New Roman"/>
          <w:spacing w:val="-5"/>
          <w:sz w:val="24"/>
          <w:szCs w:val="24"/>
        </w:rPr>
        <w:t>y</w:t>
      </w:r>
      <w:r w:rsidR="00851A53" w:rsidRPr="00D42B1E">
        <w:rPr>
          <w:rFonts w:ascii="Times New Roman" w:eastAsia="Times New Roman" w:hAnsi="Times New Roman" w:cs="Times New Roman"/>
          <w:sz w:val="24"/>
          <w:szCs w:val="24"/>
        </w:rPr>
        <w:t>ou</w:t>
      </w:r>
      <w:r w:rsidR="00851A53" w:rsidRPr="00D42B1E">
        <w:rPr>
          <w:rFonts w:ascii="Times New Roman" w:eastAsia="Times New Roman" w:hAnsi="Times New Roman" w:cs="Times New Roman"/>
          <w:spacing w:val="-4"/>
          <w:sz w:val="24"/>
          <w:szCs w:val="24"/>
        </w:rPr>
        <w:t xml:space="preserve"> </w:t>
      </w:r>
      <w:r w:rsidR="00851A53" w:rsidRPr="00D42B1E">
        <w:rPr>
          <w:rFonts w:ascii="Times New Roman" w:eastAsia="Times New Roman" w:hAnsi="Times New Roman" w:cs="Times New Roman"/>
          <w:sz w:val="24"/>
          <w:szCs w:val="24"/>
        </w:rPr>
        <w:t>h</w:t>
      </w:r>
      <w:r w:rsidR="00851A53" w:rsidRPr="00D42B1E">
        <w:rPr>
          <w:rFonts w:ascii="Times New Roman" w:eastAsia="Times New Roman" w:hAnsi="Times New Roman" w:cs="Times New Roman"/>
          <w:spacing w:val="-1"/>
          <w:sz w:val="24"/>
          <w:szCs w:val="24"/>
        </w:rPr>
        <w:t>a</w:t>
      </w:r>
      <w:r w:rsidR="00851A53" w:rsidRPr="00D42B1E">
        <w:rPr>
          <w:rFonts w:ascii="Times New Roman" w:eastAsia="Times New Roman" w:hAnsi="Times New Roman" w:cs="Times New Roman"/>
          <w:sz w:val="24"/>
          <w:szCs w:val="24"/>
        </w:rPr>
        <w:t>ve</w:t>
      </w:r>
      <w:r w:rsidR="00851A53" w:rsidRPr="00D42B1E">
        <w:rPr>
          <w:rFonts w:ascii="Times New Roman" w:eastAsia="Times New Roman" w:hAnsi="Times New Roman" w:cs="Times New Roman"/>
          <w:spacing w:val="-3"/>
          <w:sz w:val="24"/>
          <w:szCs w:val="24"/>
        </w:rPr>
        <w:t xml:space="preserve"> </w:t>
      </w:r>
      <w:r w:rsidR="00851A53" w:rsidRPr="00D42B1E">
        <w:rPr>
          <w:rFonts w:ascii="Times New Roman" w:eastAsia="Times New Roman" w:hAnsi="Times New Roman" w:cs="Times New Roman"/>
          <w:spacing w:val="-1"/>
          <w:sz w:val="24"/>
          <w:szCs w:val="24"/>
        </w:rPr>
        <w:t>c</w:t>
      </w:r>
      <w:r w:rsidR="00851A53" w:rsidRPr="00D42B1E">
        <w:rPr>
          <w:rFonts w:ascii="Times New Roman" w:eastAsia="Times New Roman" w:hAnsi="Times New Roman" w:cs="Times New Roman"/>
          <w:sz w:val="24"/>
          <w:szCs w:val="24"/>
        </w:rPr>
        <w:t>o</w:t>
      </w:r>
      <w:r w:rsidR="00851A53" w:rsidRPr="00D42B1E">
        <w:rPr>
          <w:rFonts w:ascii="Times New Roman" w:eastAsia="Times New Roman" w:hAnsi="Times New Roman" w:cs="Times New Roman"/>
          <w:spacing w:val="3"/>
          <w:sz w:val="24"/>
          <w:szCs w:val="24"/>
        </w:rPr>
        <w:t>m</w:t>
      </w:r>
      <w:r w:rsidR="00851A53" w:rsidRPr="00D42B1E">
        <w:rPr>
          <w:rFonts w:ascii="Times New Roman" w:eastAsia="Times New Roman" w:hAnsi="Times New Roman" w:cs="Times New Roman"/>
          <w:sz w:val="24"/>
          <w:szCs w:val="24"/>
        </w:rPr>
        <w:t>p</w:t>
      </w:r>
      <w:r w:rsidR="00851A53" w:rsidRPr="00D42B1E">
        <w:rPr>
          <w:rFonts w:ascii="Times New Roman" w:eastAsia="Times New Roman" w:hAnsi="Times New Roman" w:cs="Times New Roman"/>
          <w:spacing w:val="1"/>
          <w:sz w:val="24"/>
          <w:szCs w:val="24"/>
        </w:rPr>
        <w:t>l</w:t>
      </w:r>
      <w:r w:rsidR="00851A53" w:rsidRPr="00D42B1E">
        <w:rPr>
          <w:rFonts w:ascii="Times New Roman" w:eastAsia="Times New Roman" w:hAnsi="Times New Roman" w:cs="Times New Roman"/>
          <w:spacing w:val="-1"/>
          <w:sz w:val="24"/>
          <w:szCs w:val="24"/>
        </w:rPr>
        <w:t>e</w:t>
      </w:r>
      <w:r w:rsidR="00851A53" w:rsidRPr="00D42B1E">
        <w:rPr>
          <w:rFonts w:ascii="Times New Roman" w:eastAsia="Times New Roman" w:hAnsi="Times New Roman" w:cs="Times New Roman"/>
          <w:spacing w:val="1"/>
          <w:sz w:val="24"/>
          <w:szCs w:val="24"/>
        </w:rPr>
        <w:t>t</w:t>
      </w:r>
      <w:r w:rsidR="00851A53" w:rsidRPr="00D42B1E">
        <w:rPr>
          <w:rFonts w:ascii="Times New Roman" w:eastAsia="Times New Roman" w:hAnsi="Times New Roman" w:cs="Times New Roman"/>
          <w:spacing w:val="-1"/>
          <w:sz w:val="24"/>
          <w:szCs w:val="24"/>
        </w:rPr>
        <w:t>e</w:t>
      </w:r>
      <w:r w:rsidR="00851A53" w:rsidRPr="00D42B1E">
        <w:rPr>
          <w:rFonts w:ascii="Times New Roman" w:eastAsia="Times New Roman" w:hAnsi="Times New Roman" w:cs="Times New Roman"/>
          <w:sz w:val="24"/>
          <w:szCs w:val="24"/>
        </w:rPr>
        <w:t>d.</w:t>
      </w:r>
      <w:r w:rsidR="00851A53" w:rsidRPr="00D42B1E">
        <w:rPr>
          <w:rFonts w:ascii="Times New Roman" w:eastAsia="Times New Roman" w:hAnsi="Times New Roman" w:cs="Times New Roman"/>
          <w:spacing w:val="-11"/>
          <w:sz w:val="24"/>
          <w:szCs w:val="24"/>
        </w:rPr>
        <w:t xml:space="preserve"> </w:t>
      </w:r>
      <w:r w:rsidR="00851A53" w:rsidRPr="00D42B1E">
        <w:rPr>
          <w:rFonts w:ascii="Times New Roman" w:eastAsia="Times New Roman" w:hAnsi="Times New Roman" w:cs="Times New Roman"/>
          <w:sz w:val="24"/>
          <w:szCs w:val="24"/>
        </w:rPr>
        <w:t>The</w:t>
      </w:r>
      <w:r w:rsidR="00851A53" w:rsidRPr="00D42B1E">
        <w:rPr>
          <w:rFonts w:ascii="Times New Roman" w:eastAsia="Times New Roman" w:hAnsi="Times New Roman" w:cs="Times New Roman"/>
          <w:spacing w:val="-5"/>
          <w:sz w:val="24"/>
          <w:szCs w:val="24"/>
        </w:rPr>
        <w:t xml:space="preserve"> </w:t>
      </w:r>
      <w:r w:rsidR="00851A53" w:rsidRPr="00D42B1E">
        <w:rPr>
          <w:rFonts w:ascii="Times New Roman" w:eastAsia="Times New Roman" w:hAnsi="Times New Roman" w:cs="Times New Roman"/>
          <w:spacing w:val="-1"/>
          <w:sz w:val="24"/>
          <w:szCs w:val="24"/>
        </w:rPr>
        <w:t>c</w:t>
      </w:r>
      <w:r w:rsidR="00851A53" w:rsidRPr="00D42B1E">
        <w:rPr>
          <w:rFonts w:ascii="Times New Roman" w:eastAsia="Times New Roman" w:hAnsi="Times New Roman" w:cs="Times New Roman"/>
          <w:sz w:val="24"/>
          <w:szCs w:val="24"/>
        </w:rPr>
        <w:t>o</w:t>
      </w:r>
      <w:r w:rsidR="00851A53" w:rsidRPr="00D42B1E">
        <w:rPr>
          <w:rFonts w:ascii="Times New Roman" w:eastAsia="Times New Roman" w:hAnsi="Times New Roman" w:cs="Times New Roman"/>
          <w:spacing w:val="3"/>
          <w:sz w:val="24"/>
          <w:szCs w:val="24"/>
        </w:rPr>
        <w:t>u</w:t>
      </w:r>
      <w:r w:rsidR="00851A53" w:rsidRPr="00D42B1E">
        <w:rPr>
          <w:rFonts w:ascii="Times New Roman" w:eastAsia="Times New Roman" w:hAnsi="Times New Roman" w:cs="Times New Roman"/>
          <w:spacing w:val="-1"/>
          <w:sz w:val="24"/>
          <w:szCs w:val="24"/>
        </w:rPr>
        <w:t>r</w:t>
      </w:r>
      <w:r w:rsidR="00851A53" w:rsidRPr="00D42B1E">
        <w:rPr>
          <w:rFonts w:ascii="Times New Roman" w:eastAsia="Times New Roman" w:hAnsi="Times New Roman" w:cs="Times New Roman"/>
          <w:sz w:val="24"/>
          <w:szCs w:val="24"/>
        </w:rPr>
        <w:t>s</w:t>
      </w:r>
      <w:r w:rsidR="00851A53" w:rsidRPr="00D42B1E">
        <w:rPr>
          <w:rFonts w:ascii="Times New Roman" w:eastAsia="Times New Roman" w:hAnsi="Times New Roman" w:cs="Times New Roman"/>
          <w:spacing w:val="-1"/>
          <w:sz w:val="24"/>
          <w:szCs w:val="24"/>
        </w:rPr>
        <w:t>e</w:t>
      </w:r>
      <w:r w:rsidR="00851A53" w:rsidRPr="00D42B1E">
        <w:rPr>
          <w:rFonts w:ascii="Times New Roman" w:eastAsia="Times New Roman" w:hAnsi="Times New Roman" w:cs="Times New Roman"/>
          <w:sz w:val="24"/>
          <w:szCs w:val="24"/>
        </w:rPr>
        <w:t>,</w:t>
      </w:r>
      <w:r w:rsidR="00851A53" w:rsidRPr="00D42B1E">
        <w:rPr>
          <w:rFonts w:ascii="Times New Roman" w:eastAsia="Times New Roman" w:hAnsi="Times New Roman" w:cs="Times New Roman"/>
          <w:spacing w:val="-7"/>
          <w:sz w:val="24"/>
          <w:szCs w:val="24"/>
        </w:rPr>
        <w:t xml:space="preserve"> </w:t>
      </w:r>
      <w:r w:rsidR="00851A53" w:rsidRPr="00D42B1E">
        <w:rPr>
          <w:rFonts w:ascii="Times New Roman" w:eastAsia="Times New Roman" w:hAnsi="Times New Roman" w:cs="Times New Roman"/>
          <w:sz w:val="24"/>
          <w:szCs w:val="24"/>
        </w:rPr>
        <w:t>sub</w:t>
      </w:r>
      <w:r w:rsidR="00851A53" w:rsidRPr="00D42B1E">
        <w:rPr>
          <w:rFonts w:ascii="Times New Roman" w:eastAsia="Times New Roman" w:hAnsi="Times New Roman" w:cs="Times New Roman"/>
          <w:spacing w:val="3"/>
          <w:sz w:val="24"/>
          <w:szCs w:val="24"/>
        </w:rPr>
        <w:t>m</w:t>
      </w:r>
      <w:r w:rsidR="00851A53" w:rsidRPr="00D42B1E">
        <w:rPr>
          <w:rFonts w:ascii="Times New Roman" w:eastAsia="Times New Roman" w:hAnsi="Times New Roman" w:cs="Times New Roman"/>
          <w:spacing w:val="1"/>
          <w:sz w:val="24"/>
          <w:szCs w:val="24"/>
        </w:rPr>
        <w:t>i</w:t>
      </w:r>
      <w:r w:rsidR="00851A53" w:rsidRPr="00D42B1E">
        <w:rPr>
          <w:rFonts w:ascii="Times New Roman" w:eastAsia="Times New Roman" w:hAnsi="Times New Roman" w:cs="Times New Roman"/>
          <w:sz w:val="24"/>
          <w:szCs w:val="24"/>
        </w:rPr>
        <w:t>ss</w:t>
      </w:r>
      <w:r w:rsidR="00851A53" w:rsidRPr="00D42B1E">
        <w:rPr>
          <w:rFonts w:ascii="Times New Roman" w:eastAsia="Times New Roman" w:hAnsi="Times New Roman" w:cs="Times New Roman"/>
          <w:spacing w:val="1"/>
          <w:sz w:val="24"/>
          <w:szCs w:val="24"/>
        </w:rPr>
        <w:t>i</w:t>
      </w:r>
      <w:r w:rsidR="00851A53" w:rsidRPr="00D42B1E">
        <w:rPr>
          <w:rFonts w:ascii="Times New Roman" w:eastAsia="Times New Roman" w:hAnsi="Times New Roman" w:cs="Times New Roman"/>
          <w:sz w:val="24"/>
          <w:szCs w:val="24"/>
        </w:rPr>
        <w:t>on</w:t>
      </w:r>
      <w:r w:rsidR="00851A53" w:rsidRPr="00D42B1E">
        <w:rPr>
          <w:rFonts w:ascii="Times New Roman" w:eastAsia="Times New Roman" w:hAnsi="Times New Roman" w:cs="Times New Roman"/>
          <w:spacing w:val="-11"/>
          <w:sz w:val="24"/>
          <w:szCs w:val="24"/>
        </w:rPr>
        <w:t xml:space="preserve"> </w:t>
      </w:r>
      <w:r w:rsidR="00851A53" w:rsidRPr="00D42B1E">
        <w:rPr>
          <w:rFonts w:ascii="Times New Roman" w:eastAsia="Times New Roman" w:hAnsi="Times New Roman" w:cs="Times New Roman"/>
          <w:sz w:val="24"/>
          <w:szCs w:val="24"/>
        </w:rPr>
        <w:t>d</w:t>
      </w:r>
      <w:r w:rsidR="00851A53" w:rsidRPr="00D42B1E">
        <w:rPr>
          <w:rFonts w:ascii="Times New Roman" w:eastAsia="Times New Roman" w:hAnsi="Times New Roman" w:cs="Times New Roman"/>
          <w:spacing w:val="-1"/>
          <w:sz w:val="24"/>
          <w:szCs w:val="24"/>
        </w:rPr>
        <w:t>a</w:t>
      </w:r>
      <w:r w:rsidR="00851A53" w:rsidRPr="00D42B1E">
        <w:rPr>
          <w:rFonts w:ascii="Times New Roman" w:eastAsia="Times New Roman" w:hAnsi="Times New Roman" w:cs="Times New Roman"/>
          <w:spacing w:val="1"/>
          <w:sz w:val="24"/>
          <w:szCs w:val="24"/>
        </w:rPr>
        <w:t>t</w:t>
      </w:r>
      <w:r w:rsidR="00851A53" w:rsidRPr="00D42B1E">
        <w:rPr>
          <w:rFonts w:ascii="Times New Roman" w:eastAsia="Times New Roman" w:hAnsi="Times New Roman" w:cs="Times New Roman"/>
          <w:spacing w:val="-1"/>
          <w:sz w:val="24"/>
          <w:szCs w:val="24"/>
        </w:rPr>
        <w:t>e</w:t>
      </w:r>
      <w:r w:rsidR="00851A53" w:rsidRPr="00D42B1E">
        <w:rPr>
          <w:rFonts w:ascii="Times New Roman" w:eastAsia="Times New Roman" w:hAnsi="Times New Roman" w:cs="Times New Roman"/>
          <w:sz w:val="24"/>
          <w:szCs w:val="24"/>
        </w:rPr>
        <w:t>s</w:t>
      </w:r>
      <w:r w:rsidR="00851A53" w:rsidRPr="00D42B1E">
        <w:rPr>
          <w:rFonts w:ascii="Times New Roman" w:eastAsia="Times New Roman" w:hAnsi="Times New Roman" w:cs="Times New Roman"/>
          <w:spacing w:val="-5"/>
          <w:sz w:val="24"/>
          <w:szCs w:val="24"/>
        </w:rPr>
        <w:t xml:space="preserve"> </w:t>
      </w:r>
      <w:r w:rsidR="00851A53" w:rsidRPr="00D42B1E">
        <w:rPr>
          <w:rFonts w:ascii="Times New Roman" w:eastAsia="Times New Roman" w:hAnsi="Times New Roman" w:cs="Times New Roman"/>
          <w:spacing w:val="-1"/>
          <w:sz w:val="24"/>
          <w:szCs w:val="24"/>
        </w:rPr>
        <w:t>f</w:t>
      </w:r>
      <w:r w:rsidR="00851A53" w:rsidRPr="00D42B1E">
        <w:rPr>
          <w:rFonts w:ascii="Times New Roman" w:eastAsia="Times New Roman" w:hAnsi="Times New Roman" w:cs="Times New Roman"/>
          <w:sz w:val="24"/>
          <w:szCs w:val="24"/>
        </w:rPr>
        <w:t>or D</w:t>
      </w:r>
      <w:r w:rsidR="00851A53" w:rsidRPr="00D42B1E">
        <w:rPr>
          <w:rFonts w:ascii="Times New Roman" w:eastAsia="Times New Roman" w:hAnsi="Times New Roman" w:cs="Times New Roman"/>
          <w:spacing w:val="1"/>
          <w:sz w:val="24"/>
          <w:szCs w:val="24"/>
        </w:rPr>
        <w:t>i</w:t>
      </w:r>
      <w:r w:rsidR="00851A53" w:rsidRPr="00D42B1E">
        <w:rPr>
          <w:rFonts w:ascii="Times New Roman" w:eastAsia="Times New Roman" w:hAnsi="Times New Roman" w:cs="Times New Roman"/>
          <w:sz w:val="24"/>
          <w:szCs w:val="24"/>
        </w:rPr>
        <w:t>s</w:t>
      </w:r>
      <w:r w:rsidR="00851A53" w:rsidRPr="00D42B1E">
        <w:rPr>
          <w:rFonts w:ascii="Times New Roman" w:eastAsia="Times New Roman" w:hAnsi="Times New Roman" w:cs="Times New Roman"/>
          <w:spacing w:val="-1"/>
          <w:sz w:val="24"/>
          <w:szCs w:val="24"/>
        </w:rPr>
        <w:t>c</w:t>
      </w:r>
      <w:r w:rsidR="00851A53" w:rsidRPr="00D42B1E">
        <w:rPr>
          <w:rFonts w:ascii="Times New Roman" w:eastAsia="Times New Roman" w:hAnsi="Times New Roman" w:cs="Times New Roman"/>
          <w:sz w:val="24"/>
          <w:szCs w:val="24"/>
        </w:rPr>
        <w:t>uss</w:t>
      </w:r>
      <w:r w:rsidR="00851A53" w:rsidRPr="00D42B1E">
        <w:rPr>
          <w:rFonts w:ascii="Times New Roman" w:eastAsia="Times New Roman" w:hAnsi="Times New Roman" w:cs="Times New Roman"/>
          <w:spacing w:val="1"/>
          <w:sz w:val="24"/>
          <w:szCs w:val="24"/>
        </w:rPr>
        <w:t>i</w:t>
      </w:r>
      <w:r w:rsidR="00851A53" w:rsidRPr="00D42B1E">
        <w:rPr>
          <w:rFonts w:ascii="Times New Roman" w:eastAsia="Times New Roman" w:hAnsi="Times New Roman" w:cs="Times New Roman"/>
          <w:sz w:val="24"/>
          <w:szCs w:val="24"/>
        </w:rPr>
        <w:t>on</w:t>
      </w:r>
      <w:r w:rsidR="00851A53" w:rsidRPr="00D42B1E">
        <w:rPr>
          <w:rFonts w:ascii="Times New Roman" w:eastAsia="Times New Roman" w:hAnsi="Times New Roman" w:cs="Times New Roman"/>
          <w:spacing w:val="-11"/>
          <w:sz w:val="24"/>
          <w:szCs w:val="24"/>
        </w:rPr>
        <w:t xml:space="preserve"> </w:t>
      </w:r>
      <w:r w:rsidR="00851A53" w:rsidRPr="00D42B1E">
        <w:rPr>
          <w:rFonts w:ascii="Times New Roman" w:eastAsia="Times New Roman" w:hAnsi="Times New Roman" w:cs="Times New Roman"/>
          <w:sz w:val="24"/>
          <w:szCs w:val="24"/>
        </w:rPr>
        <w:t>bo</w:t>
      </w:r>
      <w:r w:rsidR="00851A53" w:rsidRPr="00D42B1E">
        <w:rPr>
          <w:rFonts w:ascii="Times New Roman" w:eastAsia="Times New Roman" w:hAnsi="Times New Roman" w:cs="Times New Roman"/>
          <w:spacing w:val="-1"/>
          <w:sz w:val="24"/>
          <w:szCs w:val="24"/>
        </w:rPr>
        <w:t>ar</w:t>
      </w:r>
      <w:r w:rsidR="00851A53" w:rsidRPr="00D42B1E">
        <w:rPr>
          <w:rFonts w:ascii="Times New Roman" w:eastAsia="Times New Roman" w:hAnsi="Times New Roman" w:cs="Times New Roman"/>
          <w:sz w:val="24"/>
          <w:szCs w:val="24"/>
        </w:rPr>
        <w:t>d</w:t>
      </w:r>
      <w:r w:rsidR="00851A53" w:rsidRPr="00D42B1E">
        <w:rPr>
          <w:rFonts w:ascii="Times New Roman" w:eastAsia="Times New Roman" w:hAnsi="Times New Roman" w:cs="Times New Roman"/>
          <w:spacing w:val="-5"/>
          <w:sz w:val="24"/>
          <w:szCs w:val="24"/>
        </w:rPr>
        <w:t xml:space="preserve"> </w:t>
      </w:r>
      <w:r w:rsidR="00851A53" w:rsidRPr="00D42B1E">
        <w:rPr>
          <w:rFonts w:ascii="Times New Roman" w:eastAsia="Times New Roman" w:hAnsi="Times New Roman" w:cs="Times New Roman"/>
          <w:sz w:val="24"/>
          <w:szCs w:val="24"/>
        </w:rPr>
        <w:t>pos</w:t>
      </w:r>
      <w:r w:rsidR="00851A53" w:rsidRPr="00D42B1E">
        <w:rPr>
          <w:rFonts w:ascii="Times New Roman" w:eastAsia="Times New Roman" w:hAnsi="Times New Roman" w:cs="Times New Roman"/>
          <w:spacing w:val="1"/>
          <w:sz w:val="24"/>
          <w:szCs w:val="24"/>
        </w:rPr>
        <w:t>ti</w:t>
      </w:r>
      <w:r w:rsidR="00851A53" w:rsidRPr="00D42B1E">
        <w:rPr>
          <w:rFonts w:ascii="Times New Roman" w:eastAsia="Times New Roman" w:hAnsi="Times New Roman" w:cs="Times New Roman"/>
          <w:sz w:val="24"/>
          <w:szCs w:val="24"/>
        </w:rPr>
        <w:t>ngs</w:t>
      </w:r>
      <w:r w:rsidR="00851A53" w:rsidRPr="00D42B1E">
        <w:rPr>
          <w:rFonts w:ascii="Times New Roman" w:eastAsia="Times New Roman" w:hAnsi="Times New Roman" w:cs="Times New Roman"/>
          <w:spacing w:val="-8"/>
          <w:sz w:val="24"/>
          <w:szCs w:val="24"/>
        </w:rPr>
        <w:t xml:space="preserve"> </w:t>
      </w:r>
      <w:r w:rsidR="00851A53" w:rsidRPr="00D42B1E">
        <w:rPr>
          <w:rFonts w:ascii="Times New Roman" w:eastAsia="Times New Roman" w:hAnsi="Times New Roman" w:cs="Times New Roman"/>
          <w:spacing w:val="-1"/>
          <w:sz w:val="24"/>
          <w:szCs w:val="24"/>
        </w:rPr>
        <w:t>a</w:t>
      </w:r>
      <w:r w:rsidR="00851A53" w:rsidRPr="00D42B1E">
        <w:rPr>
          <w:rFonts w:ascii="Times New Roman" w:eastAsia="Times New Roman" w:hAnsi="Times New Roman" w:cs="Times New Roman"/>
          <w:sz w:val="24"/>
          <w:szCs w:val="24"/>
        </w:rPr>
        <w:t>nd</w:t>
      </w:r>
      <w:r w:rsidR="00851A53" w:rsidRPr="00D42B1E">
        <w:rPr>
          <w:rFonts w:ascii="Times New Roman" w:eastAsia="Times New Roman" w:hAnsi="Times New Roman" w:cs="Times New Roman"/>
          <w:spacing w:val="-3"/>
          <w:sz w:val="24"/>
          <w:szCs w:val="24"/>
        </w:rPr>
        <w:t xml:space="preserve"> </w:t>
      </w:r>
      <w:r w:rsidR="00851A53" w:rsidRPr="00D42B1E">
        <w:rPr>
          <w:rFonts w:ascii="Times New Roman" w:eastAsia="Times New Roman" w:hAnsi="Times New Roman" w:cs="Times New Roman"/>
          <w:spacing w:val="-1"/>
          <w:sz w:val="24"/>
          <w:szCs w:val="24"/>
        </w:rPr>
        <w:t>a</w:t>
      </w:r>
      <w:r w:rsidR="00851A53" w:rsidRPr="00D42B1E">
        <w:rPr>
          <w:rFonts w:ascii="Times New Roman" w:eastAsia="Times New Roman" w:hAnsi="Times New Roman" w:cs="Times New Roman"/>
          <w:sz w:val="24"/>
          <w:szCs w:val="24"/>
        </w:rPr>
        <w:t>ss</w:t>
      </w:r>
      <w:r w:rsidR="00851A53" w:rsidRPr="00D42B1E">
        <w:rPr>
          <w:rFonts w:ascii="Times New Roman" w:eastAsia="Times New Roman" w:hAnsi="Times New Roman" w:cs="Times New Roman"/>
          <w:spacing w:val="1"/>
          <w:sz w:val="24"/>
          <w:szCs w:val="24"/>
        </w:rPr>
        <w:t>i</w:t>
      </w:r>
      <w:r w:rsidR="00851A53" w:rsidRPr="00D42B1E">
        <w:rPr>
          <w:rFonts w:ascii="Times New Roman" w:eastAsia="Times New Roman" w:hAnsi="Times New Roman" w:cs="Times New Roman"/>
          <w:spacing w:val="-2"/>
          <w:sz w:val="24"/>
          <w:szCs w:val="24"/>
        </w:rPr>
        <w:t>g</w:t>
      </w:r>
      <w:r w:rsidR="00851A53" w:rsidRPr="00D42B1E">
        <w:rPr>
          <w:rFonts w:ascii="Times New Roman" w:eastAsia="Times New Roman" w:hAnsi="Times New Roman" w:cs="Times New Roman"/>
          <w:sz w:val="24"/>
          <w:szCs w:val="24"/>
        </w:rPr>
        <w:t>n</w:t>
      </w:r>
      <w:r w:rsidR="00851A53" w:rsidRPr="00D42B1E">
        <w:rPr>
          <w:rFonts w:ascii="Times New Roman" w:eastAsia="Times New Roman" w:hAnsi="Times New Roman" w:cs="Times New Roman"/>
          <w:spacing w:val="3"/>
          <w:sz w:val="24"/>
          <w:szCs w:val="24"/>
        </w:rPr>
        <w:t>m</w:t>
      </w:r>
      <w:r w:rsidR="00851A53" w:rsidRPr="00D42B1E">
        <w:rPr>
          <w:rFonts w:ascii="Times New Roman" w:eastAsia="Times New Roman" w:hAnsi="Times New Roman" w:cs="Times New Roman"/>
          <w:spacing w:val="-1"/>
          <w:sz w:val="24"/>
          <w:szCs w:val="24"/>
        </w:rPr>
        <w:t>e</w:t>
      </w:r>
      <w:r w:rsidR="00851A53" w:rsidRPr="00D42B1E">
        <w:rPr>
          <w:rFonts w:ascii="Times New Roman" w:eastAsia="Times New Roman" w:hAnsi="Times New Roman" w:cs="Times New Roman"/>
          <w:sz w:val="24"/>
          <w:szCs w:val="24"/>
        </w:rPr>
        <w:t>n</w:t>
      </w:r>
      <w:r w:rsidR="00851A53" w:rsidRPr="00D42B1E">
        <w:rPr>
          <w:rFonts w:ascii="Times New Roman" w:eastAsia="Times New Roman" w:hAnsi="Times New Roman" w:cs="Times New Roman"/>
          <w:spacing w:val="1"/>
          <w:sz w:val="24"/>
          <w:szCs w:val="24"/>
        </w:rPr>
        <w:t>t</w:t>
      </w:r>
      <w:r w:rsidR="00851A53" w:rsidRPr="00D42B1E">
        <w:rPr>
          <w:rFonts w:ascii="Times New Roman" w:eastAsia="Times New Roman" w:hAnsi="Times New Roman" w:cs="Times New Roman"/>
          <w:sz w:val="24"/>
          <w:szCs w:val="24"/>
        </w:rPr>
        <w:t>s</w:t>
      </w:r>
      <w:r w:rsidR="00851A53" w:rsidRPr="00D42B1E">
        <w:rPr>
          <w:rFonts w:ascii="Times New Roman" w:eastAsia="Times New Roman" w:hAnsi="Times New Roman" w:cs="Times New Roman"/>
          <w:spacing w:val="-12"/>
          <w:sz w:val="24"/>
          <w:szCs w:val="24"/>
        </w:rPr>
        <w:t xml:space="preserve"> </w:t>
      </w:r>
      <w:r w:rsidR="00851A53" w:rsidRPr="00D42B1E">
        <w:rPr>
          <w:rFonts w:ascii="Times New Roman" w:eastAsia="Times New Roman" w:hAnsi="Times New Roman" w:cs="Times New Roman"/>
          <w:spacing w:val="-1"/>
          <w:sz w:val="24"/>
          <w:szCs w:val="24"/>
        </w:rPr>
        <w:t>ar</w:t>
      </w:r>
      <w:r w:rsidR="00851A53" w:rsidRPr="00D42B1E">
        <w:rPr>
          <w:rFonts w:ascii="Times New Roman" w:eastAsia="Times New Roman" w:hAnsi="Times New Roman" w:cs="Times New Roman"/>
          <w:sz w:val="24"/>
          <w:szCs w:val="24"/>
        </w:rPr>
        <w:t>e</w:t>
      </w:r>
      <w:r w:rsidR="00851A53" w:rsidRPr="00D42B1E">
        <w:rPr>
          <w:rFonts w:ascii="Times New Roman" w:eastAsia="Times New Roman" w:hAnsi="Times New Roman" w:cs="Times New Roman"/>
          <w:spacing w:val="-4"/>
          <w:sz w:val="24"/>
          <w:szCs w:val="24"/>
        </w:rPr>
        <w:t xml:space="preserve"> </w:t>
      </w:r>
      <w:r w:rsidR="00851A53" w:rsidRPr="00D42B1E">
        <w:rPr>
          <w:rFonts w:ascii="Times New Roman" w:eastAsia="Times New Roman" w:hAnsi="Times New Roman" w:cs="Times New Roman"/>
          <w:spacing w:val="3"/>
          <w:sz w:val="24"/>
          <w:szCs w:val="24"/>
        </w:rPr>
        <w:t>o</w:t>
      </w:r>
      <w:r w:rsidR="00851A53" w:rsidRPr="00D42B1E">
        <w:rPr>
          <w:rFonts w:ascii="Times New Roman" w:eastAsia="Times New Roman" w:hAnsi="Times New Roman" w:cs="Times New Roman"/>
          <w:spacing w:val="2"/>
          <w:sz w:val="24"/>
          <w:szCs w:val="24"/>
        </w:rPr>
        <w:t>r</w:t>
      </w:r>
      <w:r w:rsidR="00851A53" w:rsidRPr="00D42B1E">
        <w:rPr>
          <w:rFonts w:ascii="Times New Roman" w:eastAsia="Times New Roman" w:hAnsi="Times New Roman" w:cs="Times New Roman"/>
          <w:spacing w:val="-2"/>
          <w:sz w:val="24"/>
          <w:szCs w:val="24"/>
        </w:rPr>
        <w:t>g</w:t>
      </w:r>
      <w:r w:rsidR="00851A53" w:rsidRPr="00D42B1E">
        <w:rPr>
          <w:rFonts w:ascii="Times New Roman" w:eastAsia="Times New Roman" w:hAnsi="Times New Roman" w:cs="Times New Roman"/>
          <w:spacing w:val="-1"/>
          <w:sz w:val="24"/>
          <w:szCs w:val="24"/>
        </w:rPr>
        <w:t>a</w:t>
      </w:r>
      <w:r w:rsidR="00851A53" w:rsidRPr="00D42B1E">
        <w:rPr>
          <w:rFonts w:ascii="Times New Roman" w:eastAsia="Times New Roman" w:hAnsi="Times New Roman" w:cs="Times New Roman"/>
          <w:sz w:val="24"/>
          <w:szCs w:val="24"/>
        </w:rPr>
        <w:t>n</w:t>
      </w:r>
      <w:r w:rsidR="00851A53" w:rsidRPr="00D42B1E">
        <w:rPr>
          <w:rFonts w:ascii="Times New Roman" w:eastAsia="Times New Roman" w:hAnsi="Times New Roman" w:cs="Times New Roman"/>
          <w:spacing w:val="1"/>
          <w:sz w:val="24"/>
          <w:szCs w:val="24"/>
        </w:rPr>
        <w:t>i</w:t>
      </w:r>
      <w:r w:rsidR="00851A53" w:rsidRPr="00D42B1E">
        <w:rPr>
          <w:rFonts w:ascii="Times New Roman" w:eastAsia="Times New Roman" w:hAnsi="Times New Roman" w:cs="Times New Roman"/>
          <w:spacing w:val="2"/>
          <w:sz w:val="24"/>
          <w:szCs w:val="24"/>
        </w:rPr>
        <w:t>z</w:t>
      </w:r>
      <w:r w:rsidR="00851A53" w:rsidRPr="00D42B1E">
        <w:rPr>
          <w:rFonts w:ascii="Times New Roman" w:eastAsia="Times New Roman" w:hAnsi="Times New Roman" w:cs="Times New Roman"/>
          <w:spacing w:val="-1"/>
          <w:sz w:val="24"/>
          <w:szCs w:val="24"/>
        </w:rPr>
        <w:t>e</w:t>
      </w:r>
      <w:r w:rsidR="00851A53" w:rsidRPr="00D42B1E">
        <w:rPr>
          <w:rFonts w:ascii="Times New Roman" w:eastAsia="Times New Roman" w:hAnsi="Times New Roman" w:cs="Times New Roman"/>
          <w:sz w:val="24"/>
          <w:szCs w:val="24"/>
        </w:rPr>
        <w:t>d</w:t>
      </w:r>
      <w:r w:rsidR="00851A53" w:rsidRPr="00D42B1E">
        <w:rPr>
          <w:rFonts w:ascii="Times New Roman" w:eastAsia="Times New Roman" w:hAnsi="Times New Roman" w:cs="Times New Roman"/>
          <w:spacing w:val="-9"/>
          <w:sz w:val="24"/>
          <w:szCs w:val="24"/>
        </w:rPr>
        <w:t xml:space="preserve"> </w:t>
      </w:r>
      <w:r w:rsidR="00851A53" w:rsidRPr="00D42B1E">
        <w:rPr>
          <w:rFonts w:ascii="Times New Roman" w:eastAsia="Times New Roman" w:hAnsi="Times New Roman" w:cs="Times New Roman"/>
          <w:spacing w:val="1"/>
          <w:sz w:val="24"/>
          <w:szCs w:val="24"/>
        </w:rPr>
        <w:t>t</w:t>
      </w:r>
      <w:r w:rsidR="00851A53" w:rsidRPr="00D42B1E">
        <w:rPr>
          <w:rFonts w:ascii="Times New Roman" w:eastAsia="Times New Roman" w:hAnsi="Times New Roman" w:cs="Times New Roman"/>
          <w:sz w:val="24"/>
          <w:szCs w:val="24"/>
        </w:rPr>
        <w:t>o</w:t>
      </w:r>
      <w:r w:rsidR="00851A53" w:rsidRPr="00D42B1E">
        <w:rPr>
          <w:rFonts w:ascii="Times New Roman" w:eastAsia="Times New Roman" w:hAnsi="Times New Roman" w:cs="Times New Roman"/>
          <w:spacing w:val="-2"/>
          <w:sz w:val="24"/>
          <w:szCs w:val="24"/>
        </w:rPr>
        <w:t xml:space="preserve"> </w:t>
      </w:r>
      <w:r w:rsidR="00851A53" w:rsidRPr="00D42B1E">
        <w:rPr>
          <w:rFonts w:ascii="Times New Roman" w:eastAsia="Times New Roman" w:hAnsi="Times New Roman" w:cs="Times New Roman"/>
          <w:sz w:val="24"/>
          <w:szCs w:val="24"/>
        </w:rPr>
        <w:t>h</w:t>
      </w:r>
      <w:r w:rsidR="00851A53" w:rsidRPr="00D42B1E">
        <w:rPr>
          <w:rFonts w:ascii="Times New Roman" w:eastAsia="Times New Roman" w:hAnsi="Times New Roman" w:cs="Times New Roman"/>
          <w:spacing w:val="-1"/>
          <w:sz w:val="24"/>
          <w:szCs w:val="24"/>
        </w:rPr>
        <w:t>e</w:t>
      </w:r>
      <w:r w:rsidR="00851A53" w:rsidRPr="00D42B1E">
        <w:rPr>
          <w:rFonts w:ascii="Times New Roman" w:eastAsia="Times New Roman" w:hAnsi="Times New Roman" w:cs="Times New Roman"/>
          <w:spacing w:val="1"/>
          <w:sz w:val="24"/>
          <w:szCs w:val="24"/>
        </w:rPr>
        <w:t>l</w:t>
      </w:r>
      <w:r w:rsidR="00851A53" w:rsidRPr="00D42B1E">
        <w:rPr>
          <w:rFonts w:ascii="Times New Roman" w:eastAsia="Times New Roman" w:hAnsi="Times New Roman" w:cs="Times New Roman"/>
          <w:sz w:val="24"/>
          <w:szCs w:val="24"/>
        </w:rPr>
        <w:t>p</w:t>
      </w:r>
      <w:r w:rsidR="00851A53" w:rsidRPr="00D42B1E">
        <w:rPr>
          <w:rFonts w:ascii="Times New Roman" w:eastAsia="Times New Roman" w:hAnsi="Times New Roman" w:cs="Times New Roman"/>
          <w:spacing w:val="1"/>
          <w:sz w:val="24"/>
          <w:szCs w:val="24"/>
        </w:rPr>
        <w:t xml:space="preserve"> </w:t>
      </w:r>
      <w:r w:rsidR="00851A53" w:rsidRPr="00D42B1E">
        <w:rPr>
          <w:rFonts w:ascii="Times New Roman" w:eastAsia="Times New Roman" w:hAnsi="Times New Roman" w:cs="Times New Roman"/>
          <w:spacing w:val="-5"/>
          <w:sz w:val="24"/>
          <w:szCs w:val="24"/>
        </w:rPr>
        <w:t>y</w:t>
      </w:r>
      <w:r w:rsidR="00851A53" w:rsidRPr="00D42B1E">
        <w:rPr>
          <w:rFonts w:ascii="Times New Roman" w:eastAsia="Times New Roman" w:hAnsi="Times New Roman" w:cs="Times New Roman"/>
          <w:sz w:val="24"/>
          <w:szCs w:val="24"/>
        </w:rPr>
        <w:t>ou</w:t>
      </w:r>
      <w:r w:rsidR="00851A53" w:rsidRPr="00D42B1E">
        <w:rPr>
          <w:rFonts w:ascii="Times New Roman" w:eastAsia="Times New Roman" w:hAnsi="Times New Roman" w:cs="Times New Roman"/>
          <w:spacing w:val="-4"/>
          <w:sz w:val="24"/>
          <w:szCs w:val="24"/>
        </w:rPr>
        <w:t xml:space="preserve"> </w:t>
      </w:r>
      <w:r w:rsidR="00851A53" w:rsidRPr="00D42B1E">
        <w:rPr>
          <w:rFonts w:ascii="Times New Roman" w:eastAsia="Times New Roman" w:hAnsi="Times New Roman" w:cs="Times New Roman"/>
          <w:spacing w:val="-1"/>
          <w:sz w:val="24"/>
          <w:szCs w:val="24"/>
        </w:rPr>
        <w:t>a</w:t>
      </w:r>
      <w:r w:rsidR="00851A53" w:rsidRPr="00D42B1E">
        <w:rPr>
          <w:rFonts w:ascii="Times New Roman" w:eastAsia="Times New Roman" w:hAnsi="Times New Roman" w:cs="Times New Roman"/>
          <w:spacing w:val="3"/>
          <w:sz w:val="24"/>
          <w:szCs w:val="24"/>
        </w:rPr>
        <w:t>n</w:t>
      </w:r>
      <w:r w:rsidR="00851A53" w:rsidRPr="00D42B1E">
        <w:rPr>
          <w:rFonts w:ascii="Times New Roman" w:eastAsia="Times New Roman" w:hAnsi="Times New Roman" w:cs="Times New Roman"/>
          <w:spacing w:val="-1"/>
          <w:sz w:val="24"/>
          <w:szCs w:val="24"/>
        </w:rPr>
        <w:t>a</w:t>
      </w:r>
      <w:r w:rsidR="00851A53" w:rsidRPr="00D42B1E">
        <w:rPr>
          <w:rFonts w:ascii="Times New Roman" w:eastAsia="Times New Roman" w:hAnsi="Times New Roman" w:cs="Times New Roman"/>
          <w:spacing w:val="3"/>
          <w:sz w:val="24"/>
          <w:szCs w:val="24"/>
        </w:rPr>
        <w:t>l</w:t>
      </w:r>
      <w:r w:rsidR="00851A53" w:rsidRPr="00D42B1E">
        <w:rPr>
          <w:rFonts w:ascii="Times New Roman" w:eastAsia="Times New Roman" w:hAnsi="Times New Roman" w:cs="Times New Roman"/>
          <w:spacing w:val="-5"/>
          <w:sz w:val="24"/>
          <w:szCs w:val="24"/>
        </w:rPr>
        <w:t>y</w:t>
      </w:r>
      <w:r w:rsidR="00851A53" w:rsidRPr="00D42B1E">
        <w:rPr>
          <w:rFonts w:ascii="Times New Roman" w:eastAsia="Times New Roman" w:hAnsi="Times New Roman" w:cs="Times New Roman"/>
          <w:spacing w:val="4"/>
          <w:sz w:val="24"/>
          <w:szCs w:val="24"/>
        </w:rPr>
        <w:t>z</w:t>
      </w:r>
      <w:r w:rsidR="00851A53" w:rsidRPr="00D42B1E">
        <w:rPr>
          <w:rFonts w:ascii="Times New Roman" w:eastAsia="Times New Roman" w:hAnsi="Times New Roman" w:cs="Times New Roman"/>
          <w:sz w:val="24"/>
          <w:szCs w:val="24"/>
        </w:rPr>
        <w:t>e</w:t>
      </w:r>
      <w:r w:rsidR="00851A53" w:rsidRPr="00D42B1E">
        <w:rPr>
          <w:rFonts w:ascii="Times New Roman" w:eastAsia="Times New Roman" w:hAnsi="Times New Roman" w:cs="Times New Roman"/>
          <w:spacing w:val="-8"/>
          <w:sz w:val="24"/>
          <w:szCs w:val="24"/>
        </w:rPr>
        <w:t xml:space="preserve"> </w:t>
      </w:r>
      <w:r w:rsidR="00851A53" w:rsidRPr="00D42B1E">
        <w:rPr>
          <w:rFonts w:ascii="Times New Roman" w:eastAsia="Times New Roman" w:hAnsi="Times New Roman" w:cs="Times New Roman"/>
          <w:spacing w:val="-1"/>
          <w:sz w:val="24"/>
          <w:szCs w:val="24"/>
        </w:rPr>
        <w:t>a</w:t>
      </w:r>
      <w:r w:rsidR="00851A53" w:rsidRPr="00D42B1E">
        <w:rPr>
          <w:rFonts w:ascii="Times New Roman" w:eastAsia="Times New Roman" w:hAnsi="Times New Roman" w:cs="Times New Roman"/>
          <w:sz w:val="24"/>
          <w:szCs w:val="24"/>
        </w:rPr>
        <w:t>nd</w:t>
      </w:r>
      <w:r w:rsidR="00851A53" w:rsidRPr="00D42B1E">
        <w:rPr>
          <w:rFonts w:ascii="Times New Roman" w:eastAsia="Times New Roman" w:hAnsi="Times New Roman" w:cs="Times New Roman"/>
          <w:spacing w:val="-3"/>
          <w:sz w:val="24"/>
          <w:szCs w:val="24"/>
        </w:rPr>
        <w:t xml:space="preserve"> </w:t>
      </w:r>
      <w:r w:rsidR="00851A53" w:rsidRPr="00D42B1E">
        <w:rPr>
          <w:rFonts w:ascii="Times New Roman" w:eastAsia="Times New Roman" w:hAnsi="Times New Roman" w:cs="Times New Roman"/>
          <w:spacing w:val="5"/>
          <w:sz w:val="24"/>
          <w:szCs w:val="24"/>
        </w:rPr>
        <w:t>s</w:t>
      </w:r>
      <w:r w:rsidR="00851A53" w:rsidRPr="00D42B1E">
        <w:rPr>
          <w:rFonts w:ascii="Times New Roman" w:eastAsia="Times New Roman" w:hAnsi="Times New Roman" w:cs="Times New Roman"/>
          <w:spacing w:val="-5"/>
          <w:sz w:val="24"/>
          <w:szCs w:val="24"/>
        </w:rPr>
        <w:t>y</w:t>
      </w:r>
      <w:r w:rsidR="00851A53" w:rsidRPr="00D42B1E">
        <w:rPr>
          <w:rFonts w:ascii="Times New Roman" w:eastAsia="Times New Roman" w:hAnsi="Times New Roman" w:cs="Times New Roman"/>
          <w:sz w:val="24"/>
          <w:szCs w:val="24"/>
        </w:rPr>
        <w:t>n</w:t>
      </w:r>
      <w:r w:rsidR="00851A53" w:rsidRPr="00D42B1E">
        <w:rPr>
          <w:rFonts w:ascii="Times New Roman" w:eastAsia="Times New Roman" w:hAnsi="Times New Roman" w:cs="Times New Roman"/>
          <w:spacing w:val="1"/>
          <w:sz w:val="24"/>
          <w:szCs w:val="24"/>
        </w:rPr>
        <w:t>t</w:t>
      </w:r>
      <w:r w:rsidR="00851A53" w:rsidRPr="00D42B1E">
        <w:rPr>
          <w:rFonts w:ascii="Times New Roman" w:eastAsia="Times New Roman" w:hAnsi="Times New Roman" w:cs="Times New Roman"/>
          <w:sz w:val="24"/>
          <w:szCs w:val="24"/>
        </w:rPr>
        <w:t>h</w:t>
      </w:r>
      <w:r w:rsidR="00851A53" w:rsidRPr="00D42B1E">
        <w:rPr>
          <w:rFonts w:ascii="Times New Roman" w:eastAsia="Times New Roman" w:hAnsi="Times New Roman" w:cs="Times New Roman"/>
          <w:spacing w:val="-1"/>
          <w:sz w:val="24"/>
          <w:szCs w:val="24"/>
        </w:rPr>
        <w:t>e</w:t>
      </w:r>
      <w:r w:rsidR="00851A53" w:rsidRPr="00D42B1E">
        <w:rPr>
          <w:rFonts w:ascii="Times New Roman" w:eastAsia="Times New Roman" w:hAnsi="Times New Roman" w:cs="Times New Roman"/>
          <w:sz w:val="24"/>
          <w:szCs w:val="24"/>
        </w:rPr>
        <w:t>s</w:t>
      </w:r>
      <w:r w:rsidR="00851A53" w:rsidRPr="00D42B1E">
        <w:rPr>
          <w:rFonts w:ascii="Times New Roman" w:eastAsia="Times New Roman" w:hAnsi="Times New Roman" w:cs="Times New Roman"/>
          <w:spacing w:val="1"/>
          <w:sz w:val="24"/>
          <w:szCs w:val="24"/>
        </w:rPr>
        <w:t>i</w:t>
      </w:r>
      <w:r w:rsidR="00851A53" w:rsidRPr="00D42B1E">
        <w:rPr>
          <w:rFonts w:ascii="Times New Roman" w:eastAsia="Times New Roman" w:hAnsi="Times New Roman" w:cs="Times New Roman"/>
          <w:spacing w:val="2"/>
          <w:sz w:val="24"/>
          <w:szCs w:val="24"/>
        </w:rPr>
        <w:t>z</w:t>
      </w:r>
      <w:r w:rsidR="00851A53" w:rsidRPr="00D42B1E">
        <w:rPr>
          <w:rFonts w:ascii="Times New Roman" w:eastAsia="Times New Roman" w:hAnsi="Times New Roman" w:cs="Times New Roman"/>
          <w:sz w:val="24"/>
          <w:szCs w:val="24"/>
        </w:rPr>
        <w:t>e n</w:t>
      </w:r>
      <w:r w:rsidR="00851A53" w:rsidRPr="00D42B1E">
        <w:rPr>
          <w:rFonts w:ascii="Times New Roman" w:eastAsia="Times New Roman" w:hAnsi="Times New Roman" w:cs="Times New Roman"/>
          <w:spacing w:val="-1"/>
          <w:sz w:val="24"/>
          <w:szCs w:val="24"/>
        </w:rPr>
        <w:t>e</w:t>
      </w:r>
      <w:r w:rsidR="00851A53" w:rsidRPr="00D42B1E">
        <w:rPr>
          <w:rFonts w:ascii="Times New Roman" w:eastAsia="Times New Roman" w:hAnsi="Times New Roman" w:cs="Times New Roman"/>
          <w:sz w:val="24"/>
          <w:szCs w:val="24"/>
        </w:rPr>
        <w:t>w</w:t>
      </w:r>
      <w:r w:rsidR="00851A53" w:rsidRPr="00D42B1E">
        <w:rPr>
          <w:rFonts w:ascii="Times New Roman" w:eastAsia="Times New Roman" w:hAnsi="Times New Roman" w:cs="Times New Roman"/>
          <w:spacing w:val="-4"/>
          <w:sz w:val="24"/>
          <w:szCs w:val="24"/>
        </w:rPr>
        <w:t xml:space="preserve"> </w:t>
      </w:r>
      <w:r w:rsidR="00851A53" w:rsidRPr="00D42B1E">
        <w:rPr>
          <w:rFonts w:ascii="Times New Roman" w:eastAsia="Times New Roman" w:hAnsi="Times New Roman" w:cs="Times New Roman"/>
          <w:spacing w:val="1"/>
          <w:sz w:val="24"/>
          <w:szCs w:val="24"/>
        </w:rPr>
        <w:t>l</w:t>
      </w:r>
      <w:r w:rsidR="00851A53" w:rsidRPr="00D42B1E">
        <w:rPr>
          <w:rFonts w:ascii="Times New Roman" w:eastAsia="Times New Roman" w:hAnsi="Times New Roman" w:cs="Times New Roman"/>
          <w:spacing w:val="-1"/>
          <w:sz w:val="24"/>
          <w:szCs w:val="24"/>
        </w:rPr>
        <w:t>ear</w:t>
      </w:r>
      <w:r w:rsidR="00851A53" w:rsidRPr="00D42B1E">
        <w:rPr>
          <w:rFonts w:ascii="Times New Roman" w:eastAsia="Times New Roman" w:hAnsi="Times New Roman" w:cs="Times New Roman"/>
          <w:sz w:val="24"/>
          <w:szCs w:val="24"/>
        </w:rPr>
        <w:t>n</w:t>
      </w:r>
      <w:r w:rsidR="00851A53" w:rsidRPr="00D42B1E">
        <w:rPr>
          <w:rFonts w:ascii="Times New Roman" w:eastAsia="Times New Roman" w:hAnsi="Times New Roman" w:cs="Times New Roman"/>
          <w:spacing w:val="1"/>
          <w:sz w:val="24"/>
          <w:szCs w:val="24"/>
        </w:rPr>
        <w:t>i</w:t>
      </w:r>
      <w:r w:rsidR="00851A53" w:rsidRPr="00D42B1E">
        <w:rPr>
          <w:rFonts w:ascii="Times New Roman" w:eastAsia="Times New Roman" w:hAnsi="Times New Roman" w:cs="Times New Roman"/>
          <w:spacing w:val="3"/>
          <w:sz w:val="24"/>
          <w:szCs w:val="24"/>
        </w:rPr>
        <w:t>n</w:t>
      </w:r>
      <w:r w:rsidR="00851A53" w:rsidRPr="00D42B1E">
        <w:rPr>
          <w:rFonts w:ascii="Times New Roman" w:eastAsia="Times New Roman" w:hAnsi="Times New Roman" w:cs="Times New Roman"/>
          <w:sz w:val="24"/>
          <w:szCs w:val="24"/>
        </w:rPr>
        <w:t>g</w:t>
      </w:r>
      <w:r w:rsidR="00851A53" w:rsidRPr="00D42B1E">
        <w:rPr>
          <w:rFonts w:ascii="Times New Roman" w:eastAsia="Times New Roman" w:hAnsi="Times New Roman" w:cs="Times New Roman"/>
          <w:spacing w:val="-8"/>
          <w:sz w:val="24"/>
          <w:szCs w:val="24"/>
        </w:rPr>
        <w:t xml:space="preserve"> </w:t>
      </w:r>
      <w:r w:rsidR="00851A53" w:rsidRPr="00D42B1E">
        <w:rPr>
          <w:rFonts w:ascii="Times New Roman" w:eastAsia="Times New Roman" w:hAnsi="Times New Roman" w:cs="Times New Roman"/>
          <w:spacing w:val="-1"/>
          <w:sz w:val="24"/>
          <w:szCs w:val="24"/>
        </w:rPr>
        <w:t>e</w:t>
      </w:r>
      <w:r w:rsidR="00851A53" w:rsidRPr="00D42B1E">
        <w:rPr>
          <w:rFonts w:ascii="Times New Roman" w:eastAsia="Times New Roman" w:hAnsi="Times New Roman" w:cs="Times New Roman"/>
          <w:spacing w:val="3"/>
          <w:sz w:val="24"/>
          <w:szCs w:val="24"/>
        </w:rPr>
        <w:t>x</w:t>
      </w:r>
      <w:r w:rsidR="00851A53" w:rsidRPr="00D42B1E">
        <w:rPr>
          <w:rFonts w:ascii="Times New Roman" w:eastAsia="Times New Roman" w:hAnsi="Times New Roman" w:cs="Times New Roman"/>
          <w:sz w:val="24"/>
          <w:szCs w:val="24"/>
        </w:rPr>
        <w:t>p</w:t>
      </w:r>
      <w:r w:rsidR="00851A53" w:rsidRPr="00D42B1E">
        <w:rPr>
          <w:rFonts w:ascii="Times New Roman" w:eastAsia="Times New Roman" w:hAnsi="Times New Roman" w:cs="Times New Roman"/>
          <w:spacing w:val="-1"/>
          <w:sz w:val="24"/>
          <w:szCs w:val="24"/>
        </w:rPr>
        <w:t>er</w:t>
      </w:r>
      <w:r w:rsidR="00851A53" w:rsidRPr="00D42B1E">
        <w:rPr>
          <w:rFonts w:ascii="Times New Roman" w:eastAsia="Times New Roman" w:hAnsi="Times New Roman" w:cs="Times New Roman"/>
          <w:spacing w:val="1"/>
          <w:sz w:val="24"/>
          <w:szCs w:val="24"/>
        </w:rPr>
        <w:t>i</w:t>
      </w:r>
      <w:r w:rsidR="00851A53" w:rsidRPr="00D42B1E">
        <w:rPr>
          <w:rFonts w:ascii="Times New Roman" w:eastAsia="Times New Roman" w:hAnsi="Times New Roman" w:cs="Times New Roman"/>
          <w:spacing w:val="-1"/>
          <w:sz w:val="24"/>
          <w:szCs w:val="24"/>
        </w:rPr>
        <w:t>e</w:t>
      </w:r>
      <w:r w:rsidR="00851A53" w:rsidRPr="00D42B1E">
        <w:rPr>
          <w:rFonts w:ascii="Times New Roman" w:eastAsia="Times New Roman" w:hAnsi="Times New Roman" w:cs="Times New Roman"/>
          <w:sz w:val="24"/>
          <w:szCs w:val="24"/>
        </w:rPr>
        <w:t>n</w:t>
      </w:r>
      <w:r w:rsidR="00851A53" w:rsidRPr="00D42B1E">
        <w:rPr>
          <w:rFonts w:ascii="Times New Roman" w:eastAsia="Times New Roman" w:hAnsi="Times New Roman" w:cs="Times New Roman"/>
          <w:spacing w:val="-1"/>
          <w:sz w:val="24"/>
          <w:szCs w:val="24"/>
        </w:rPr>
        <w:t>ce</w:t>
      </w:r>
      <w:r w:rsidR="00851A53" w:rsidRPr="00D42B1E">
        <w:rPr>
          <w:rFonts w:ascii="Times New Roman" w:eastAsia="Times New Roman" w:hAnsi="Times New Roman" w:cs="Times New Roman"/>
          <w:sz w:val="24"/>
          <w:szCs w:val="24"/>
        </w:rPr>
        <w:t>s</w:t>
      </w:r>
      <w:r w:rsidR="00851A53" w:rsidRPr="00D42B1E">
        <w:rPr>
          <w:rFonts w:ascii="Times New Roman" w:eastAsia="Times New Roman" w:hAnsi="Times New Roman" w:cs="Times New Roman"/>
          <w:spacing w:val="-8"/>
          <w:sz w:val="24"/>
          <w:szCs w:val="24"/>
        </w:rPr>
        <w:t xml:space="preserve"> </w:t>
      </w:r>
      <w:r w:rsidR="00851A53" w:rsidRPr="00D42B1E">
        <w:rPr>
          <w:rFonts w:ascii="Times New Roman" w:eastAsia="Times New Roman" w:hAnsi="Times New Roman" w:cs="Times New Roman"/>
          <w:spacing w:val="1"/>
          <w:sz w:val="24"/>
          <w:szCs w:val="24"/>
        </w:rPr>
        <w:t>i</w:t>
      </w:r>
      <w:r w:rsidR="00851A53" w:rsidRPr="00D42B1E">
        <w:rPr>
          <w:rFonts w:ascii="Times New Roman" w:eastAsia="Times New Roman" w:hAnsi="Times New Roman" w:cs="Times New Roman"/>
          <w:sz w:val="24"/>
          <w:szCs w:val="24"/>
        </w:rPr>
        <w:t>n</w:t>
      </w:r>
      <w:r w:rsidR="00851A53" w:rsidRPr="00D42B1E">
        <w:rPr>
          <w:rFonts w:ascii="Times New Roman" w:eastAsia="Times New Roman" w:hAnsi="Times New Roman" w:cs="Times New Roman"/>
          <w:spacing w:val="1"/>
          <w:sz w:val="24"/>
          <w:szCs w:val="24"/>
        </w:rPr>
        <w:t xml:space="preserve"> </w:t>
      </w:r>
      <w:r w:rsidR="00851A53" w:rsidRPr="00D42B1E">
        <w:rPr>
          <w:rFonts w:ascii="Times New Roman" w:eastAsia="Times New Roman" w:hAnsi="Times New Roman" w:cs="Times New Roman"/>
          <w:spacing w:val="-5"/>
          <w:sz w:val="24"/>
          <w:szCs w:val="24"/>
        </w:rPr>
        <w:t>y</w:t>
      </w:r>
      <w:r w:rsidR="00851A53" w:rsidRPr="00D42B1E">
        <w:rPr>
          <w:rFonts w:ascii="Times New Roman" w:eastAsia="Times New Roman" w:hAnsi="Times New Roman" w:cs="Times New Roman"/>
          <w:sz w:val="24"/>
          <w:szCs w:val="24"/>
        </w:rPr>
        <w:t>our</w:t>
      </w:r>
      <w:r w:rsidR="00851A53" w:rsidRPr="00D42B1E">
        <w:rPr>
          <w:rFonts w:ascii="Times New Roman" w:eastAsia="Times New Roman" w:hAnsi="Times New Roman" w:cs="Times New Roman"/>
          <w:spacing w:val="-4"/>
          <w:sz w:val="24"/>
          <w:szCs w:val="24"/>
        </w:rPr>
        <w:t xml:space="preserve"> </w:t>
      </w:r>
      <w:r w:rsidR="00851A53" w:rsidRPr="00D42B1E">
        <w:rPr>
          <w:rFonts w:ascii="Times New Roman" w:eastAsia="Times New Roman" w:hAnsi="Times New Roman" w:cs="Times New Roman"/>
          <w:spacing w:val="1"/>
          <w:sz w:val="24"/>
          <w:szCs w:val="24"/>
        </w:rPr>
        <w:t>R</w:t>
      </w:r>
      <w:r w:rsidR="00851A53" w:rsidRPr="00D42B1E">
        <w:rPr>
          <w:rFonts w:ascii="Times New Roman" w:eastAsia="Times New Roman" w:hAnsi="Times New Roman" w:cs="Times New Roman"/>
          <w:sz w:val="24"/>
          <w:szCs w:val="24"/>
        </w:rPr>
        <w:t>N</w:t>
      </w:r>
      <w:r w:rsidR="00851A53" w:rsidRPr="00D42B1E">
        <w:rPr>
          <w:rFonts w:ascii="Times New Roman" w:eastAsia="Times New Roman" w:hAnsi="Times New Roman" w:cs="Times New Roman"/>
          <w:spacing w:val="2"/>
          <w:sz w:val="24"/>
          <w:szCs w:val="24"/>
        </w:rPr>
        <w:t>-</w:t>
      </w:r>
      <w:r w:rsidR="00851A53" w:rsidRPr="00D42B1E">
        <w:rPr>
          <w:rFonts w:ascii="Times New Roman" w:eastAsia="Times New Roman" w:hAnsi="Times New Roman" w:cs="Times New Roman"/>
          <w:spacing w:val="-1"/>
          <w:sz w:val="24"/>
          <w:szCs w:val="24"/>
        </w:rPr>
        <w:t>B</w:t>
      </w:r>
      <w:r w:rsidR="00851A53" w:rsidRPr="00D42B1E">
        <w:rPr>
          <w:rFonts w:ascii="Times New Roman" w:eastAsia="Times New Roman" w:hAnsi="Times New Roman" w:cs="Times New Roman"/>
          <w:spacing w:val="1"/>
          <w:sz w:val="24"/>
          <w:szCs w:val="24"/>
        </w:rPr>
        <w:t>S</w:t>
      </w:r>
      <w:r w:rsidR="00851A53" w:rsidRPr="00D42B1E">
        <w:rPr>
          <w:rFonts w:ascii="Times New Roman" w:eastAsia="Times New Roman" w:hAnsi="Times New Roman" w:cs="Times New Roman"/>
          <w:sz w:val="24"/>
          <w:szCs w:val="24"/>
        </w:rPr>
        <w:t>N</w:t>
      </w:r>
      <w:r w:rsidR="00851A53" w:rsidRPr="00D42B1E">
        <w:rPr>
          <w:rFonts w:ascii="Times New Roman" w:eastAsia="Times New Roman" w:hAnsi="Times New Roman" w:cs="Times New Roman"/>
          <w:spacing w:val="-9"/>
          <w:sz w:val="24"/>
          <w:szCs w:val="24"/>
        </w:rPr>
        <w:t xml:space="preserve"> </w:t>
      </w:r>
      <w:r w:rsidR="00851A53" w:rsidRPr="00D42B1E">
        <w:rPr>
          <w:rFonts w:ascii="Times New Roman" w:eastAsia="Times New Roman" w:hAnsi="Times New Roman" w:cs="Times New Roman"/>
          <w:spacing w:val="1"/>
          <w:sz w:val="24"/>
          <w:szCs w:val="24"/>
        </w:rPr>
        <w:t>j</w:t>
      </w:r>
      <w:r w:rsidR="00851A53" w:rsidRPr="00D42B1E">
        <w:rPr>
          <w:rFonts w:ascii="Times New Roman" w:eastAsia="Times New Roman" w:hAnsi="Times New Roman" w:cs="Times New Roman"/>
          <w:sz w:val="24"/>
          <w:szCs w:val="24"/>
        </w:rPr>
        <w:t>ou</w:t>
      </w:r>
      <w:r w:rsidR="00851A53" w:rsidRPr="00D42B1E">
        <w:rPr>
          <w:rFonts w:ascii="Times New Roman" w:eastAsia="Times New Roman" w:hAnsi="Times New Roman" w:cs="Times New Roman"/>
          <w:spacing w:val="-1"/>
          <w:sz w:val="24"/>
          <w:szCs w:val="24"/>
        </w:rPr>
        <w:t>r</w:t>
      </w:r>
      <w:r w:rsidR="00851A53" w:rsidRPr="00D42B1E">
        <w:rPr>
          <w:rFonts w:ascii="Times New Roman" w:eastAsia="Times New Roman" w:hAnsi="Times New Roman" w:cs="Times New Roman"/>
          <w:sz w:val="24"/>
          <w:szCs w:val="24"/>
        </w:rPr>
        <w:t>n</w:t>
      </w:r>
      <w:r w:rsidR="00851A53" w:rsidRPr="00D42B1E">
        <w:rPr>
          <w:rFonts w:ascii="Times New Roman" w:eastAsia="Times New Roman" w:hAnsi="Times New Roman" w:cs="Times New Roman"/>
          <w:spacing w:val="2"/>
          <w:sz w:val="24"/>
          <w:szCs w:val="24"/>
        </w:rPr>
        <w:t>e</w:t>
      </w:r>
      <w:r w:rsidR="00851A53" w:rsidRPr="00D42B1E">
        <w:rPr>
          <w:rFonts w:ascii="Times New Roman" w:eastAsia="Times New Roman" w:hAnsi="Times New Roman" w:cs="Times New Roman"/>
          <w:spacing w:val="-5"/>
          <w:sz w:val="24"/>
          <w:szCs w:val="24"/>
        </w:rPr>
        <w:t>y</w:t>
      </w:r>
      <w:r w:rsidR="00851A53" w:rsidRPr="00D42B1E">
        <w:rPr>
          <w:rFonts w:ascii="Times New Roman" w:eastAsia="Times New Roman" w:hAnsi="Times New Roman" w:cs="Times New Roman"/>
          <w:sz w:val="24"/>
          <w:szCs w:val="24"/>
        </w:rPr>
        <w:t>.</w:t>
      </w:r>
    </w:p>
    <w:p w:rsidR="00851A53" w:rsidRDefault="00851A53" w:rsidP="00851A53">
      <w:pPr>
        <w:spacing w:before="3" w:after="0" w:line="120" w:lineRule="exact"/>
        <w:rPr>
          <w:sz w:val="12"/>
          <w:szCs w:val="12"/>
        </w:rPr>
      </w:pPr>
    </w:p>
    <w:p w:rsidR="00851A53" w:rsidRDefault="00851A53" w:rsidP="00851A53">
      <w:pPr>
        <w:spacing w:after="0" w:line="200" w:lineRule="exact"/>
        <w:rPr>
          <w:sz w:val="20"/>
          <w:szCs w:val="20"/>
        </w:rPr>
      </w:pPr>
    </w:p>
    <w:p w:rsidR="00851A53" w:rsidRDefault="00851A53" w:rsidP="00851A53">
      <w:pPr>
        <w:spacing w:after="0" w:line="200" w:lineRule="exact"/>
        <w:rPr>
          <w:sz w:val="20"/>
          <w:szCs w:val="20"/>
        </w:rPr>
      </w:pPr>
    </w:p>
    <w:p w:rsidR="00851A53" w:rsidRDefault="00851A53" w:rsidP="00851A5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w w:val="106"/>
          <w:sz w:val="24"/>
          <w:szCs w:val="24"/>
        </w:rPr>
        <w:t>Su</w:t>
      </w:r>
      <w:r>
        <w:rPr>
          <w:rFonts w:ascii="Times New Roman" w:eastAsia="Times New Roman" w:hAnsi="Times New Roman" w:cs="Times New Roman"/>
          <w:spacing w:val="-1"/>
          <w:w w:val="106"/>
          <w:sz w:val="24"/>
          <w:szCs w:val="24"/>
        </w:rPr>
        <w:t>p</w:t>
      </w:r>
      <w:r>
        <w:rPr>
          <w:rFonts w:ascii="Times New Roman" w:eastAsia="Times New Roman" w:hAnsi="Times New Roman" w:cs="Times New Roman"/>
          <w:spacing w:val="1"/>
          <w:w w:val="106"/>
          <w:sz w:val="24"/>
          <w:szCs w:val="24"/>
        </w:rPr>
        <w:t>pl</w:t>
      </w:r>
      <w:r>
        <w:rPr>
          <w:rFonts w:ascii="Times New Roman" w:eastAsia="Times New Roman" w:hAnsi="Times New Roman" w:cs="Times New Roman"/>
          <w:spacing w:val="-1"/>
          <w:w w:val="106"/>
          <w:sz w:val="24"/>
          <w:szCs w:val="24"/>
        </w:rPr>
        <w:t>e</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1"/>
          <w:w w:val="106"/>
          <w:sz w:val="24"/>
          <w:szCs w:val="24"/>
        </w:rPr>
        <w:t>e</w:t>
      </w:r>
      <w:r>
        <w:rPr>
          <w:rFonts w:ascii="Times New Roman" w:eastAsia="Times New Roman" w:hAnsi="Times New Roman" w:cs="Times New Roman"/>
          <w:spacing w:val="1"/>
          <w:w w:val="106"/>
          <w:sz w:val="24"/>
          <w:szCs w:val="24"/>
        </w:rPr>
        <w:t>n</w:t>
      </w:r>
      <w:r>
        <w:rPr>
          <w:rFonts w:ascii="Times New Roman" w:eastAsia="Times New Roman" w:hAnsi="Times New Roman" w:cs="Times New Roman"/>
          <w:spacing w:val="-1"/>
          <w:w w:val="106"/>
          <w:sz w:val="24"/>
          <w:szCs w:val="24"/>
        </w:rPr>
        <w:t>t</w:t>
      </w:r>
      <w:r>
        <w:rPr>
          <w:rFonts w:ascii="Times New Roman" w:eastAsia="Times New Roman" w:hAnsi="Times New Roman" w:cs="Times New Roman"/>
          <w:w w:val="106"/>
          <w:sz w:val="24"/>
          <w:szCs w:val="24"/>
        </w:rPr>
        <w:t>a</w:t>
      </w:r>
      <w:r>
        <w:rPr>
          <w:rFonts w:ascii="Times New Roman" w:eastAsia="Times New Roman" w:hAnsi="Times New Roman" w:cs="Times New Roman"/>
          <w:spacing w:val="1"/>
          <w:w w:val="106"/>
          <w:sz w:val="24"/>
          <w:szCs w:val="24"/>
        </w:rPr>
        <w:t>l/Op</w:t>
      </w:r>
      <w:r>
        <w:rPr>
          <w:rFonts w:ascii="Times New Roman" w:eastAsia="Times New Roman" w:hAnsi="Times New Roman" w:cs="Times New Roman"/>
          <w:spacing w:val="-1"/>
          <w:w w:val="106"/>
          <w:sz w:val="24"/>
          <w:szCs w:val="24"/>
        </w:rPr>
        <w:t>t</w:t>
      </w:r>
      <w:r>
        <w:rPr>
          <w:rFonts w:ascii="Times New Roman" w:eastAsia="Times New Roman" w:hAnsi="Times New Roman" w:cs="Times New Roman"/>
          <w:spacing w:val="1"/>
          <w:w w:val="106"/>
          <w:sz w:val="24"/>
          <w:szCs w:val="24"/>
        </w:rPr>
        <w:t>i</w:t>
      </w:r>
      <w:r>
        <w:rPr>
          <w:rFonts w:ascii="Times New Roman" w:eastAsia="Times New Roman" w:hAnsi="Times New Roman" w:cs="Times New Roman"/>
          <w:w w:val="106"/>
          <w:sz w:val="24"/>
          <w:szCs w:val="24"/>
        </w:rPr>
        <w:t>o</w:t>
      </w:r>
      <w:r>
        <w:rPr>
          <w:rFonts w:ascii="Times New Roman" w:eastAsia="Times New Roman" w:hAnsi="Times New Roman" w:cs="Times New Roman"/>
          <w:spacing w:val="1"/>
          <w:w w:val="106"/>
          <w:sz w:val="24"/>
          <w:szCs w:val="24"/>
        </w:rPr>
        <w:t>n</w:t>
      </w:r>
      <w:r>
        <w:rPr>
          <w:rFonts w:ascii="Times New Roman" w:eastAsia="Times New Roman" w:hAnsi="Times New Roman" w:cs="Times New Roman"/>
          <w:w w:val="106"/>
          <w:sz w:val="24"/>
          <w:szCs w:val="24"/>
        </w:rPr>
        <w:t>al</w:t>
      </w:r>
      <w:r>
        <w:rPr>
          <w:rFonts w:ascii="Times New Roman" w:eastAsia="Times New Roman" w:hAnsi="Times New Roman" w:cs="Times New Roman"/>
          <w:spacing w:val="2"/>
          <w:w w:val="106"/>
          <w:sz w:val="24"/>
          <w:szCs w:val="24"/>
        </w:rPr>
        <w:t xml:space="preserve"> </w:t>
      </w:r>
      <w:r>
        <w:rPr>
          <w:rFonts w:ascii="Times New Roman" w:eastAsia="Times New Roman" w:hAnsi="Times New Roman" w:cs="Times New Roman"/>
          <w:spacing w:val="1"/>
          <w:w w:val="108"/>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10"/>
          <w:sz w:val="24"/>
          <w:szCs w:val="24"/>
        </w:rPr>
        <w:t>b</w:t>
      </w:r>
      <w:r>
        <w:rPr>
          <w:rFonts w:ascii="Times New Roman" w:eastAsia="Times New Roman" w:hAnsi="Times New Roman" w:cs="Times New Roman"/>
          <w:w w:val="99"/>
          <w:sz w:val="24"/>
          <w:szCs w:val="24"/>
        </w:rPr>
        <w:t>oo</w:t>
      </w:r>
      <w:r>
        <w:rPr>
          <w:rFonts w:ascii="Times New Roman" w:eastAsia="Times New Roman" w:hAnsi="Times New Roman" w:cs="Times New Roman"/>
          <w:spacing w:val="1"/>
          <w:w w:val="110"/>
          <w:sz w:val="24"/>
          <w:szCs w:val="24"/>
        </w:rPr>
        <w:t>k</w:t>
      </w:r>
      <w:r>
        <w:rPr>
          <w:rFonts w:ascii="Times New Roman" w:eastAsia="Times New Roman" w:hAnsi="Times New Roman" w:cs="Times New Roman"/>
          <w:w w:val="99"/>
          <w:sz w:val="24"/>
          <w:szCs w:val="24"/>
        </w:rPr>
        <w:t>s</w:t>
      </w:r>
    </w:p>
    <w:p w:rsidR="00851A53" w:rsidRDefault="00851A53" w:rsidP="00851A53">
      <w:pPr>
        <w:spacing w:after="0" w:line="200" w:lineRule="exact"/>
        <w:rPr>
          <w:sz w:val="20"/>
          <w:szCs w:val="20"/>
        </w:rPr>
      </w:pPr>
    </w:p>
    <w:p w:rsidR="00851A53" w:rsidRDefault="00851A53" w:rsidP="00851A53">
      <w:pPr>
        <w:spacing w:before="7" w:after="0" w:line="240" w:lineRule="exact"/>
        <w:rPr>
          <w:sz w:val="24"/>
          <w:szCs w:val="24"/>
        </w:rPr>
      </w:pPr>
    </w:p>
    <w:p w:rsidR="00851A53" w:rsidRDefault="00851A53" w:rsidP="00851A53">
      <w:pPr>
        <w:spacing w:after="0" w:line="223" w:lineRule="auto"/>
        <w:ind w:left="120" w:right="1278"/>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2009</w:t>
      </w:r>
      <w:r>
        <w:rPr>
          <w:rFonts w:ascii="Times New Roman" w:eastAsia="Times New Roman" w:hAnsi="Times New Roman" w:cs="Times New Roman"/>
          <w:spacing w:val="-1"/>
          <w:sz w:val="24"/>
          <w:szCs w:val="24"/>
        </w:rPr>
        <w:t>)</w:t>
      </w:r>
      <w:proofErr w:type="gramStart"/>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sidR="007F16C7">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roofErr w:type="gramEnd"/>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manual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2"/>
          <w:sz w:val="24"/>
          <w:szCs w:val="24"/>
        </w:rPr>
        <w:t>of</w:t>
      </w:r>
      <w:r>
        <w:rPr>
          <w:rFonts w:ascii="Times New Roman" w:eastAsia="Times New Roman" w:hAnsi="Times New Roman" w:cs="Times New Roman"/>
          <w:spacing w:val="7"/>
          <w:w w:val="9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an Ps</w:t>
      </w:r>
      <w:r>
        <w:rPr>
          <w:rFonts w:ascii="Times New Roman" w:eastAsia="Times New Roman" w:hAnsi="Times New Roman" w:cs="Times New Roman"/>
          <w:spacing w:val="-1"/>
          <w:sz w:val="24"/>
          <w:szCs w:val="24"/>
        </w:rPr>
        <w:t>yc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proofErr w:type="gramStart"/>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w:t>
      </w:r>
      <w:proofErr w:type="spellStart"/>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proofErr w:type="spellEnd"/>
      <w:proofErr w:type="gramEnd"/>
      <w:r>
        <w:rPr>
          <w:rFonts w:ascii="Times New Roman" w:eastAsia="Times New Roman" w:hAnsi="Times New Roman" w:cs="Times New Roman"/>
          <w:spacing w:val="20"/>
          <w:position w:val="11"/>
          <w:sz w:val="16"/>
          <w:szCs w:val="16"/>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851A53" w:rsidRDefault="00851A53" w:rsidP="00851A53">
      <w:pPr>
        <w:spacing w:before="4" w:after="0" w:line="120" w:lineRule="exact"/>
        <w:rPr>
          <w:sz w:val="12"/>
          <w:szCs w:val="12"/>
        </w:rPr>
      </w:pPr>
    </w:p>
    <w:p w:rsidR="00851A53" w:rsidRDefault="00851A53" w:rsidP="00851A53">
      <w:pPr>
        <w:spacing w:after="0" w:line="200" w:lineRule="exact"/>
        <w:rPr>
          <w:sz w:val="20"/>
          <w:szCs w:val="20"/>
        </w:rPr>
      </w:pPr>
    </w:p>
    <w:p w:rsidR="00851A53" w:rsidRDefault="00851A53" w:rsidP="00851A53">
      <w:pPr>
        <w:spacing w:after="0" w:line="200" w:lineRule="exact"/>
        <w:rPr>
          <w:sz w:val="20"/>
          <w:szCs w:val="20"/>
        </w:rPr>
      </w:pPr>
    </w:p>
    <w:p w:rsidR="00851A53" w:rsidRDefault="00851A53" w:rsidP="00851A5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TUDENT</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SP</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4"/>
          <w:sz w:val="24"/>
          <w:szCs w:val="24"/>
          <w:u w:val="single" w:color="000000"/>
        </w:rPr>
        <w:t>S</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1"/>
          <w:sz w:val="24"/>
          <w:szCs w:val="24"/>
          <w:u w:val="single" w:color="000000"/>
        </w:rPr>
        <w:t>B</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5"/>
          <w:sz w:val="24"/>
          <w:szCs w:val="24"/>
          <w:u w:val="single" w:color="000000"/>
        </w:rPr>
        <w:t>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w:t>
      </w:r>
    </w:p>
    <w:p w:rsidR="00851A53" w:rsidRDefault="00851A53" w:rsidP="00851A53">
      <w:pPr>
        <w:spacing w:after="0" w:line="240" w:lineRule="auto"/>
        <w:ind w:left="120" w:right="50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851A53" w:rsidRDefault="00851A53" w:rsidP="00851A53">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ns</w:t>
      </w:r>
      <w:proofErr w:type="gramEnd"/>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851A53" w:rsidRDefault="00851A53" w:rsidP="00851A53">
      <w:pPr>
        <w:spacing w:before="1" w:after="0" w:line="280" w:lineRule="exact"/>
        <w:rPr>
          <w:sz w:val="28"/>
          <w:szCs w:val="28"/>
        </w:rPr>
      </w:pPr>
    </w:p>
    <w:p w:rsidR="00851A53" w:rsidRDefault="00851A53" w:rsidP="00851A5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w w:val="111"/>
          <w:sz w:val="24"/>
          <w:szCs w:val="24"/>
          <w:u w:val="thick" w:color="000000"/>
        </w:rPr>
        <w:t>I</w:t>
      </w:r>
      <w:r>
        <w:rPr>
          <w:rFonts w:ascii="Times New Roman" w:eastAsia="Times New Roman" w:hAnsi="Times New Roman" w:cs="Times New Roman"/>
          <w:spacing w:val="-3"/>
          <w:w w:val="111"/>
          <w:sz w:val="24"/>
          <w:szCs w:val="24"/>
          <w:u w:val="thick" w:color="000000"/>
        </w:rPr>
        <w:t>m</w:t>
      </w:r>
      <w:r>
        <w:rPr>
          <w:rFonts w:ascii="Times New Roman" w:eastAsia="Times New Roman" w:hAnsi="Times New Roman" w:cs="Times New Roman"/>
          <w:spacing w:val="1"/>
          <w:w w:val="111"/>
          <w:sz w:val="24"/>
          <w:szCs w:val="24"/>
          <w:u w:val="thick" w:color="000000"/>
        </w:rPr>
        <w:t>p</w:t>
      </w:r>
      <w:r>
        <w:rPr>
          <w:rFonts w:ascii="Times New Roman" w:eastAsia="Times New Roman" w:hAnsi="Times New Roman" w:cs="Times New Roman"/>
          <w:w w:val="111"/>
          <w:sz w:val="24"/>
          <w:szCs w:val="24"/>
          <w:u w:val="thick" w:color="000000"/>
        </w:rPr>
        <w:t>o</w:t>
      </w:r>
      <w:r>
        <w:rPr>
          <w:rFonts w:ascii="Times New Roman" w:eastAsia="Times New Roman" w:hAnsi="Times New Roman" w:cs="Times New Roman"/>
          <w:spacing w:val="2"/>
          <w:w w:val="111"/>
          <w:sz w:val="24"/>
          <w:szCs w:val="24"/>
          <w:u w:val="thick" w:color="000000"/>
        </w:rPr>
        <w:t>r</w:t>
      </w:r>
      <w:r>
        <w:rPr>
          <w:rFonts w:ascii="Times New Roman" w:eastAsia="Times New Roman" w:hAnsi="Times New Roman" w:cs="Times New Roman"/>
          <w:spacing w:val="-1"/>
          <w:w w:val="111"/>
          <w:sz w:val="24"/>
          <w:szCs w:val="24"/>
          <w:u w:val="thick" w:color="000000"/>
        </w:rPr>
        <w:t>t</w:t>
      </w:r>
      <w:r>
        <w:rPr>
          <w:rFonts w:ascii="Times New Roman" w:eastAsia="Times New Roman" w:hAnsi="Times New Roman" w:cs="Times New Roman"/>
          <w:w w:val="111"/>
          <w:sz w:val="24"/>
          <w:szCs w:val="24"/>
          <w:u w:val="thick" w:color="000000"/>
        </w:rPr>
        <w:t>a</w:t>
      </w:r>
      <w:r>
        <w:rPr>
          <w:rFonts w:ascii="Times New Roman" w:eastAsia="Times New Roman" w:hAnsi="Times New Roman" w:cs="Times New Roman"/>
          <w:spacing w:val="1"/>
          <w:w w:val="111"/>
          <w:sz w:val="24"/>
          <w:szCs w:val="24"/>
          <w:u w:val="thick" w:color="000000"/>
        </w:rPr>
        <w:t>n</w:t>
      </w:r>
      <w:r>
        <w:rPr>
          <w:rFonts w:ascii="Times New Roman" w:eastAsia="Times New Roman" w:hAnsi="Times New Roman" w:cs="Times New Roman"/>
          <w:w w:val="111"/>
          <w:sz w:val="24"/>
          <w:szCs w:val="24"/>
          <w:u w:val="thick" w:color="000000"/>
        </w:rPr>
        <w:t>t</w:t>
      </w:r>
      <w:r>
        <w:rPr>
          <w:rFonts w:ascii="Times New Roman" w:eastAsia="Times New Roman" w:hAnsi="Times New Roman" w:cs="Times New Roman"/>
          <w:spacing w:val="60"/>
          <w:w w:val="111"/>
          <w:sz w:val="24"/>
          <w:szCs w:val="24"/>
          <w:u w:val="thick" w:color="000000"/>
        </w:rPr>
        <w:t xml:space="preserve"> </w:t>
      </w:r>
      <w:r>
        <w:rPr>
          <w:rFonts w:ascii="Times New Roman" w:eastAsia="Times New Roman" w:hAnsi="Times New Roman" w:cs="Times New Roman"/>
          <w:w w:val="99"/>
          <w:sz w:val="24"/>
          <w:szCs w:val="24"/>
          <w:u w:val="thick" w:color="000000"/>
        </w:rPr>
        <w:t>No</w:t>
      </w:r>
      <w:r>
        <w:rPr>
          <w:rFonts w:ascii="Times New Roman" w:eastAsia="Times New Roman" w:hAnsi="Times New Roman" w:cs="Times New Roman"/>
          <w:spacing w:val="-1"/>
          <w:w w:val="119"/>
          <w:sz w:val="24"/>
          <w:szCs w:val="24"/>
          <w:u w:val="thick" w:color="000000"/>
        </w:rPr>
        <w:t>t</w:t>
      </w:r>
      <w:r>
        <w:rPr>
          <w:rFonts w:ascii="Times New Roman" w:eastAsia="Times New Roman" w:hAnsi="Times New Roman" w:cs="Times New Roman"/>
          <w:spacing w:val="-1"/>
          <w:w w:val="99"/>
          <w:sz w:val="24"/>
          <w:szCs w:val="24"/>
          <w:u w:val="thick" w:color="000000"/>
        </w:rPr>
        <w:t>e</w:t>
      </w:r>
      <w:r>
        <w:rPr>
          <w:rFonts w:ascii="Times New Roman" w:eastAsia="Times New Roman" w:hAnsi="Times New Roman" w:cs="Times New Roman"/>
          <w:spacing w:val="3"/>
          <w:w w:val="99"/>
          <w:sz w:val="24"/>
          <w:szCs w:val="24"/>
          <w:u w:val="thick" w:color="000000"/>
        </w:rPr>
        <w:t>s</w:t>
      </w:r>
      <w:r>
        <w:rPr>
          <w:rFonts w:ascii="Times New Roman" w:eastAsia="Times New Roman" w:hAnsi="Times New Roman" w:cs="Times New Roman"/>
          <w:w w:val="119"/>
          <w:sz w:val="24"/>
          <w:szCs w:val="24"/>
          <w:u w:val="thick" w:color="000000"/>
        </w:rPr>
        <w:t>:</w:t>
      </w:r>
    </w:p>
    <w:p w:rsidR="00851A53" w:rsidRDefault="00851A53" w:rsidP="00851A53">
      <w:pPr>
        <w:spacing w:before="13" w:after="0" w:line="240" w:lineRule="exact"/>
        <w:rPr>
          <w:sz w:val="24"/>
          <w:szCs w:val="24"/>
        </w:rPr>
      </w:pPr>
    </w:p>
    <w:p w:rsidR="00851A53" w:rsidRPr="00C92BDC" w:rsidRDefault="00851A53" w:rsidP="00851A53">
      <w:pPr>
        <w:pStyle w:val="ListParagraph"/>
        <w:numPr>
          <w:ilvl w:val="0"/>
          <w:numId w:val="1"/>
        </w:numPr>
        <w:spacing w:before="18" w:after="0" w:line="240" w:lineRule="auto"/>
        <w:ind w:right="-20"/>
        <w:rPr>
          <w:rFonts w:ascii="Times New Roman" w:eastAsia="Times New Roman" w:hAnsi="Times New Roman" w:cs="Times New Roman"/>
          <w:sz w:val="24"/>
          <w:szCs w:val="24"/>
        </w:rPr>
      </w:pPr>
      <w:r w:rsidRPr="00C92BDC">
        <w:rPr>
          <w:rFonts w:ascii="Times New Roman" w:eastAsia="Times New Roman" w:hAnsi="Times New Roman" w:cs="Times New Roman"/>
          <w:sz w:val="24"/>
          <w:szCs w:val="24"/>
        </w:rPr>
        <w:t>No</w:t>
      </w:r>
      <w:r w:rsidRPr="00C92BDC">
        <w:rPr>
          <w:rFonts w:ascii="Times New Roman" w:eastAsia="Times New Roman" w:hAnsi="Times New Roman" w:cs="Times New Roman"/>
          <w:spacing w:val="1"/>
          <w:sz w:val="24"/>
          <w:szCs w:val="24"/>
        </w:rPr>
        <w:t>t</w:t>
      </w:r>
      <w:r w:rsidRPr="00C92BDC">
        <w:rPr>
          <w:rFonts w:ascii="Times New Roman" w:eastAsia="Times New Roman" w:hAnsi="Times New Roman" w:cs="Times New Roman"/>
          <w:sz w:val="24"/>
          <w:szCs w:val="24"/>
        </w:rPr>
        <w:t>h</w:t>
      </w:r>
      <w:r w:rsidRPr="00C92BDC">
        <w:rPr>
          <w:rFonts w:ascii="Times New Roman" w:eastAsia="Times New Roman" w:hAnsi="Times New Roman" w:cs="Times New Roman"/>
          <w:spacing w:val="1"/>
          <w:sz w:val="24"/>
          <w:szCs w:val="24"/>
        </w:rPr>
        <w:t>i</w:t>
      </w:r>
      <w:r w:rsidRPr="00C92BDC">
        <w:rPr>
          <w:rFonts w:ascii="Times New Roman" w:eastAsia="Times New Roman" w:hAnsi="Times New Roman" w:cs="Times New Roman"/>
          <w:sz w:val="24"/>
          <w:szCs w:val="24"/>
        </w:rPr>
        <w:t>ng</w:t>
      </w:r>
      <w:r w:rsidRPr="00C92BDC">
        <w:rPr>
          <w:rFonts w:ascii="Times New Roman" w:eastAsia="Times New Roman" w:hAnsi="Times New Roman" w:cs="Times New Roman"/>
          <w:spacing w:val="-10"/>
          <w:sz w:val="24"/>
          <w:szCs w:val="24"/>
        </w:rPr>
        <w:t xml:space="preserve"> </w:t>
      </w:r>
      <w:r w:rsidRPr="00C92BDC">
        <w:rPr>
          <w:rFonts w:ascii="Times New Roman" w:eastAsia="Times New Roman" w:hAnsi="Times New Roman" w:cs="Times New Roman"/>
          <w:sz w:val="24"/>
          <w:szCs w:val="24"/>
        </w:rPr>
        <w:t>w</w:t>
      </w:r>
      <w:r w:rsidRPr="00C92BDC">
        <w:rPr>
          <w:rFonts w:ascii="Times New Roman" w:eastAsia="Times New Roman" w:hAnsi="Times New Roman" w:cs="Times New Roman"/>
          <w:spacing w:val="1"/>
          <w:sz w:val="24"/>
          <w:szCs w:val="24"/>
        </w:rPr>
        <w:t>il</w:t>
      </w:r>
      <w:r w:rsidRPr="00C92BDC">
        <w:rPr>
          <w:rFonts w:ascii="Times New Roman" w:eastAsia="Times New Roman" w:hAnsi="Times New Roman" w:cs="Times New Roman"/>
          <w:sz w:val="24"/>
          <w:szCs w:val="24"/>
        </w:rPr>
        <w:t>l</w:t>
      </w:r>
      <w:r w:rsidRPr="00C92BDC">
        <w:rPr>
          <w:rFonts w:ascii="Times New Roman" w:eastAsia="Times New Roman" w:hAnsi="Times New Roman" w:cs="Times New Roman"/>
          <w:spacing w:val="-3"/>
          <w:sz w:val="24"/>
          <w:szCs w:val="24"/>
        </w:rPr>
        <w:t xml:space="preserve"> </w:t>
      </w:r>
      <w:r w:rsidRPr="00C92BDC">
        <w:rPr>
          <w:rFonts w:ascii="Times New Roman" w:eastAsia="Times New Roman" w:hAnsi="Times New Roman" w:cs="Times New Roman"/>
          <w:sz w:val="24"/>
          <w:szCs w:val="24"/>
        </w:rPr>
        <w:t xml:space="preserve">be </w:t>
      </w:r>
      <w:r w:rsidRPr="00C92BDC">
        <w:rPr>
          <w:rFonts w:ascii="Times New Roman" w:eastAsia="Times New Roman" w:hAnsi="Times New Roman" w:cs="Times New Roman"/>
          <w:spacing w:val="-2"/>
          <w:sz w:val="24"/>
          <w:szCs w:val="24"/>
        </w:rPr>
        <w:t>g</w:t>
      </w:r>
      <w:r w:rsidRPr="00C92BDC">
        <w:rPr>
          <w:rFonts w:ascii="Times New Roman" w:eastAsia="Times New Roman" w:hAnsi="Times New Roman" w:cs="Times New Roman"/>
          <w:spacing w:val="-1"/>
          <w:sz w:val="24"/>
          <w:szCs w:val="24"/>
        </w:rPr>
        <w:t>ra</w:t>
      </w:r>
      <w:r w:rsidRPr="00C92BDC">
        <w:rPr>
          <w:rFonts w:ascii="Times New Roman" w:eastAsia="Times New Roman" w:hAnsi="Times New Roman" w:cs="Times New Roman"/>
          <w:spacing w:val="3"/>
          <w:sz w:val="24"/>
          <w:szCs w:val="24"/>
        </w:rPr>
        <w:t>d</w:t>
      </w:r>
      <w:r w:rsidRPr="00C92BDC">
        <w:rPr>
          <w:rFonts w:ascii="Times New Roman" w:eastAsia="Times New Roman" w:hAnsi="Times New Roman" w:cs="Times New Roman"/>
          <w:spacing w:val="-1"/>
          <w:sz w:val="24"/>
          <w:szCs w:val="24"/>
        </w:rPr>
        <w:t>e</w:t>
      </w:r>
      <w:r w:rsidRPr="00C92BDC">
        <w:rPr>
          <w:rFonts w:ascii="Times New Roman" w:eastAsia="Times New Roman" w:hAnsi="Times New Roman" w:cs="Times New Roman"/>
          <w:sz w:val="24"/>
          <w:szCs w:val="24"/>
        </w:rPr>
        <w:t>d</w:t>
      </w:r>
      <w:r w:rsidRPr="00C92BDC">
        <w:rPr>
          <w:rFonts w:ascii="Times New Roman" w:eastAsia="Times New Roman" w:hAnsi="Times New Roman" w:cs="Times New Roman"/>
          <w:spacing w:val="-7"/>
          <w:sz w:val="24"/>
          <w:szCs w:val="24"/>
        </w:rPr>
        <w:t xml:space="preserve"> </w:t>
      </w:r>
      <w:r w:rsidRPr="00C92BDC">
        <w:rPr>
          <w:rFonts w:ascii="Times New Roman" w:eastAsia="Times New Roman" w:hAnsi="Times New Roman" w:cs="Times New Roman"/>
          <w:spacing w:val="3"/>
          <w:sz w:val="24"/>
          <w:szCs w:val="24"/>
        </w:rPr>
        <w:t>u</w:t>
      </w:r>
      <w:r w:rsidRPr="00C92BDC">
        <w:rPr>
          <w:rFonts w:ascii="Times New Roman" w:eastAsia="Times New Roman" w:hAnsi="Times New Roman" w:cs="Times New Roman"/>
          <w:sz w:val="24"/>
          <w:szCs w:val="24"/>
        </w:rPr>
        <w:t>n</w:t>
      </w:r>
      <w:r w:rsidRPr="00C92BDC">
        <w:rPr>
          <w:rFonts w:ascii="Times New Roman" w:eastAsia="Times New Roman" w:hAnsi="Times New Roman" w:cs="Times New Roman"/>
          <w:spacing w:val="1"/>
          <w:sz w:val="24"/>
          <w:szCs w:val="24"/>
        </w:rPr>
        <w:t>ti</w:t>
      </w:r>
      <w:r w:rsidRPr="00C92BDC">
        <w:rPr>
          <w:rFonts w:ascii="Times New Roman" w:eastAsia="Times New Roman" w:hAnsi="Times New Roman" w:cs="Times New Roman"/>
          <w:sz w:val="24"/>
          <w:szCs w:val="24"/>
        </w:rPr>
        <w:t>l</w:t>
      </w:r>
      <w:r w:rsidRPr="00C92BDC">
        <w:rPr>
          <w:rFonts w:ascii="Times New Roman" w:eastAsia="Times New Roman" w:hAnsi="Times New Roman" w:cs="Times New Roman"/>
          <w:spacing w:val="-1"/>
          <w:sz w:val="24"/>
          <w:szCs w:val="24"/>
        </w:rPr>
        <w:t xml:space="preserve"> </w:t>
      </w:r>
      <w:r w:rsidRPr="00C92BDC">
        <w:rPr>
          <w:rFonts w:ascii="Times New Roman" w:eastAsia="Times New Roman" w:hAnsi="Times New Roman" w:cs="Times New Roman"/>
          <w:spacing w:val="-7"/>
          <w:sz w:val="24"/>
          <w:szCs w:val="24"/>
        </w:rPr>
        <w:t>y</w:t>
      </w:r>
      <w:r w:rsidRPr="00C92BDC">
        <w:rPr>
          <w:rFonts w:ascii="Times New Roman" w:eastAsia="Times New Roman" w:hAnsi="Times New Roman" w:cs="Times New Roman"/>
          <w:sz w:val="24"/>
          <w:szCs w:val="24"/>
        </w:rPr>
        <w:t>o</w:t>
      </w:r>
      <w:r w:rsidRPr="00C92BDC">
        <w:rPr>
          <w:rFonts w:ascii="Times New Roman" w:eastAsia="Times New Roman" w:hAnsi="Times New Roman" w:cs="Times New Roman"/>
          <w:spacing w:val="3"/>
          <w:sz w:val="24"/>
          <w:szCs w:val="24"/>
        </w:rPr>
        <w:t>u</w:t>
      </w:r>
      <w:r w:rsidRPr="00C92BDC">
        <w:rPr>
          <w:rFonts w:ascii="Times New Roman" w:eastAsia="Times New Roman" w:hAnsi="Times New Roman" w:cs="Times New Roman"/>
          <w:sz w:val="24"/>
          <w:szCs w:val="24"/>
        </w:rPr>
        <w:t>r</w:t>
      </w:r>
      <w:r w:rsidRPr="00C92BDC">
        <w:rPr>
          <w:rFonts w:ascii="Times New Roman" w:eastAsia="Times New Roman" w:hAnsi="Times New Roman" w:cs="Times New Roman"/>
          <w:spacing w:val="-4"/>
          <w:sz w:val="24"/>
          <w:szCs w:val="24"/>
        </w:rPr>
        <w:t xml:space="preserve"> </w:t>
      </w:r>
      <w:r w:rsidRPr="00C92BDC">
        <w:rPr>
          <w:rFonts w:ascii="Times New Roman" w:eastAsia="Times New Roman" w:hAnsi="Times New Roman" w:cs="Times New Roman"/>
          <w:sz w:val="24"/>
          <w:szCs w:val="24"/>
        </w:rPr>
        <w:t>A</w:t>
      </w:r>
      <w:r w:rsidRPr="00C92BDC">
        <w:rPr>
          <w:rFonts w:ascii="Times New Roman" w:eastAsia="Times New Roman" w:hAnsi="Times New Roman" w:cs="Times New Roman"/>
          <w:spacing w:val="1"/>
          <w:sz w:val="24"/>
          <w:szCs w:val="24"/>
        </w:rPr>
        <w:t>tt</w:t>
      </w:r>
      <w:r w:rsidRPr="00C92BDC">
        <w:rPr>
          <w:rFonts w:ascii="Times New Roman" w:eastAsia="Times New Roman" w:hAnsi="Times New Roman" w:cs="Times New Roman"/>
          <w:spacing w:val="-1"/>
          <w:sz w:val="24"/>
          <w:szCs w:val="24"/>
        </w:rPr>
        <w:t>e</w:t>
      </w:r>
      <w:r w:rsidRPr="00C92BDC">
        <w:rPr>
          <w:rFonts w:ascii="Times New Roman" w:eastAsia="Times New Roman" w:hAnsi="Times New Roman" w:cs="Times New Roman"/>
          <w:sz w:val="24"/>
          <w:szCs w:val="24"/>
        </w:rPr>
        <w:t>s</w:t>
      </w:r>
      <w:r w:rsidRPr="00C92BDC">
        <w:rPr>
          <w:rFonts w:ascii="Times New Roman" w:eastAsia="Times New Roman" w:hAnsi="Times New Roman" w:cs="Times New Roman"/>
          <w:spacing w:val="1"/>
          <w:sz w:val="24"/>
          <w:szCs w:val="24"/>
        </w:rPr>
        <w:t>t</w:t>
      </w:r>
      <w:r w:rsidRPr="00C92BDC">
        <w:rPr>
          <w:rFonts w:ascii="Times New Roman" w:eastAsia="Times New Roman" w:hAnsi="Times New Roman" w:cs="Times New Roman"/>
          <w:spacing w:val="-1"/>
          <w:sz w:val="24"/>
          <w:szCs w:val="24"/>
        </w:rPr>
        <w:t>a</w:t>
      </w:r>
      <w:r w:rsidRPr="00C92BDC">
        <w:rPr>
          <w:rFonts w:ascii="Times New Roman" w:eastAsia="Times New Roman" w:hAnsi="Times New Roman" w:cs="Times New Roman"/>
          <w:spacing w:val="1"/>
          <w:sz w:val="24"/>
          <w:szCs w:val="24"/>
        </w:rPr>
        <w:t>ti</w:t>
      </w:r>
      <w:r w:rsidRPr="00C92BDC">
        <w:rPr>
          <w:rFonts w:ascii="Times New Roman" w:eastAsia="Times New Roman" w:hAnsi="Times New Roman" w:cs="Times New Roman"/>
          <w:sz w:val="24"/>
          <w:szCs w:val="24"/>
        </w:rPr>
        <w:t>on</w:t>
      </w:r>
      <w:r w:rsidRPr="00C92BDC">
        <w:rPr>
          <w:rFonts w:ascii="Times New Roman" w:eastAsia="Times New Roman" w:hAnsi="Times New Roman" w:cs="Times New Roman"/>
          <w:spacing w:val="-11"/>
          <w:sz w:val="24"/>
          <w:szCs w:val="24"/>
        </w:rPr>
        <w:t xml:space="preserve"> </w:t>
      </w:r>
      <w:r w:rsidRPr="00C92BDC">
        <w:rPr>
          <w:rFonts w:ascii="Times New Roman" w:eastAsia="Times New Roman" w:hAnsi="Times New Roman" w:cs="Times New Roman"/>
          <w:sz w:val="24"/>
          <w:szCs w:val="24"/>
        </w:rPr>
        <w:t>s</w:t>
      </w:r>
      <w:r w:rsidRPr="00C92BDC">
        <w:rPr>
          <w:rFonts w:ascii="Times New Roman" w:eastAsia="Times New Roman" w:hAnsi="Times New Roman" w:cs="Times New Roman"/>
          <w:spacing w:val="1"/>
          <w:sz w:val="24"/>
          <w:szCs w:val="24"/>
        </w:rPr>
        <w:t>t</w:t>
      </w:r>
      <w:r w:rsidRPr="00C92BDC">
        <w:rPr>
          <w:rFonts w:ascii="Times New Roman" w:eastAsia="Times New Roman" w:hAnsi="Times New Roman" w:cs="Times New Roman"/>
          <w:spacing w:val="-1"/>
          <w:sz w:val="24"/>
          <w:szCs w:val="24"/>
        </w:rPr>
        <w:t>a</w:t>
      </w:r>
      <w:r w:rsidRPr="00C92BDC">
        <w:rPr>
          <w:rFonts w:ascii="Times New Roman" w:eastAsia="Times New Roman" w:hAnsi="Times New Roman" w:cs="Times New Roman"/>
          <w:spacing w:val="1"/>
          <w:sz w:val="24"/>
          <w:szCs w:val="24"/>
        </w:rPr>
        <w:t>t</w:t>
      </w:r>
      <w:r w:rsidRPr="00C92BDC">
        <w:rPr>
          <w:rFonts w:ascii="Times New Roman" w:eastAsia="Times New Roman" w:hAnsi="Times New Roman" w:cs="Times New Roman"/>
          <w:spacing w:val="2"/>
          <w:sz w:val="24"/>
          <w:szCs w:val="24"/>
        </w:rPr>
        <w:t>e</w:t>
      </w:r>
      <w:r w:rsidRPr="00C92BDC">
        <w:rPr>
          <w:rFonts w:ascii="Times New Roman" w:eastAsia="Times New Roman" w:hAnsi="Times New Roman" w:cs="Times New Roman"/>
          <w:spacing w:val="1"/>
          <w:sz w:val="24"/>
          <w:szCs w:val="24"/>
        </w:rPr>
        <w:t>m</w:t>
      </w:r>
      <w:r w:rsidRPr="00C92BDC">
        <w:rPr>
          <w:rFonts w:ascii="Times New Roman" w:eastAsia="Times New Roman" w:hAnsi="Times New Roman" w:cs="Times New Roman"/>
          <w:spacing w:val="-1"/>
          <w:sz w:val="24"/>
          <w:szCs w:val="24"/>
        </w:rPr>
        <w:t>e</w:t>
      </w:r>
      <w:r w:rsidRPr="00C92BDC">
        <w:rPr>
          <w:rFonts w:ascii="Times New Roman" w:eastAsia="Times New Roman" w:hAnsi="Times New Roman" w:cs="Times New Roman"/>
          <w:sz w:val="24"/>
          <w:szCs w:val="24"/>
        </w:rPr>
        <w:t>nt</w:t>
      </w:r>
      <w:r w:rsidRPr="00C92BDC">
        <w:rPr>
          <w:rFonts w:ascii="Times New Roman" w:eastAsia="Times New Roman" w:hAnsi="Times New Roman" w:cs="Times New Roman"/>
          <w:spacing w:val="-8"/>
          <w:sz w:val="24"/>
          <w:szCs w:val="24"/>
        </w:rPr>
        <w:t xml:space="preserve"> </w:t>
      </w:r>
      <w:r w:rsidRPr="00C92BDC">
        <w:rPr>
          <w:rFonts w:ascii="Times New Roman" w:eastAsia="Times New Roman" w:hAnsi="Times New Roman" w:cs="Times New Roman"/>
          <w:spacing w:val="1"/>
          <w:sz w:val="24"/>
          <w:szCs w:val="24"/>
        </w:rPr>
        <w:t>i</w:t>
      </w:r>
      <w:r w:rsidRPr="00C92BDC">
        <w:rPr>
          <w:rFonts w:ascii="Times New Roman" w:eastAsia="Times New Roman" w:hAnsi="Times New Roman" w:cs="Times New Roman"/>
          <w:sz w:val="24"/>
          <w:szCs w:val="24"/>
        </w:rPr>
        <w:t>s</w:t>
      </w:r>
      <w:r w:rsidRPr="00C92BDC">
        <w:rPr>
          <w:rFonts w:ascii="Times New Roman" w:eastAsia="Times New Roman" w:hAnsi="Times New Roman" w:cs="Times New Roman"/>
          <w:spacing w:val="-2"/>
          <w:sz w:val="24"/>
          <w:szCs w:val="24"/>
        </w:rPr>
        <w:t xml:space="preserve"> </w:t>
      </w:r>
      <w:r w:rsidRPr="00C92BDC">
        <w:rPr>
          <w:rFonts w:ascii="Times New Roman" w:eastAsia="Times New Roman" w:hAnsi="Times New Roman" w:cs="Times New Roman"/>
          <w:sz w:val="24"/>
          <w:szCs w:val="24"/>
        </w:rPr>
        <w:t>sub</w:t>
      </w:r>
      <w:r w:rsidRPr="00C92BDC">
        <w:rPr>
          <w:rFonts w:ascii="Times New Roman" w:eastAsia="Times New Roman" w:hAnsi="Times New Roman" w:cs="Times New Roman"/>
          <w:spacing w:val="1"/>
          <w:sz w:val="24"/>
          <w:szCs w:val="24"/>
        </w:rPr>
        <w:t>mitt</w:t>
      </w:r>
      <w:r w:rsidRPr="00C92BDC">
        <w:rPr>
          <w:rFonts w:ascii="Times New Roman" w:eastAsia="Times New Roman" w:hAnsi="Times New Roman" w:cs="Times New Roman"/>
          <w:spacing w:val="-1"/>
          <w:sz w:val="24"/>
          <w:szCs w:val="24"/>
        </w:rPr>
        <w:t>e</w:t>
      </w:r>
      <w:r w:rsidRPr="00C92BDC">
        <w:rPr>
          <w:rFonts w:ascii="Times New Roman" w:eastAsia="Times New Roman" w:hAnsi="Times New Roman" w:cs="Times New Roman"/>
          <w:sz w:val="24"/>
          <w:szCs w:val="24"/>
        </w:rPr>
        <w:t>d.</w:t>
      </w:r>
    </w:p>
    <w:p w:rsidR="00851A53" w:rsidRPr="005F3CF6" w:rsidRDefault="005F3CF6" w:rsidP="00851A53">
      <w:pPr>
        <w:pStyle w:val="ListParagraph"/>
        <w:numPr>
          <w:ilvl w:val="0"/>
          <w:numId w:val="1"/>
        </w:numPr>
        <w:spacing w:before="18" w:after="0" w:line="240" w:lineRule="auto"/>
        <w:ind w:right="-20"/>
        <w:rPr>
          <w:rFonts w:ascii="Times New Roman" w:eastAsia="Times New Roman" w:hAnsi="Times New Roman" w:cs="Times New Roman"/>
          <w:sz w:val="24"/>
          <w:szCs w:val="24"/>
          <w:highlight w:val="yellow"/>
        </w:rPr>
      </w:pPr>
      <w:r w:rsidRPr="005F3CF6">
        <w:rPr>
          <w:rFonts w:ascii="Times New Roman" w:eastAsia="Times New Roman" w:hAnsi="Times New Roman" w:cs="Times New Roman"/>
          <w:sz w:val="24"/>
          <w:szCs w:val="24"/>
          <w:highlight w:val="yellow"/>
        </w:rPr>
        <w:t xml:space="preserve">In case inaccurate information is submitted on the attestation form the submission will be considered past due till the day and time it is submitted correctly with accurate information. </w:t>
      </w:r>
      <w:r w:rsidR="00851A53" w:rsidRPr="005F3CF6">
        <w:rPr>
          <w:rFonts w:ascii="Times New Roman" w:eastAsia="Times New Roman" w:hAnsi="Times New Roman" w:cs="Times New Roman"/>
          <w:sz w:val="24"/>
          <w:szCs w:val="24"/>
          <w:highlight w:val="yellow"/>
        </w:rPr>
        <w:t xml:space="preserve">All </w:t>
      </w:r>
      <w:r w:rsidRPr="005F3CF6">
        <w:rPr>
          <w:rFonts w:ascii="Times New Roman" w:eastAsia="Times New Roman" w:hAnsi="Times New Roman" w:cs="Times New Roman"/>
          <w:sz w:val="24"/>
          <w:szCs w:val="24"/>
          <w:highlight w:val="yellow"/>
        </w:rPr>
        <w:t xml:space="preserve">other </w:t>
      </w:r>
      <w:r w:rsidR="00851A53" w:rsidRPr="005F3CF6">
        <w:rPr>
          <w:rFonts w:ascii="Times New Roman" w:eastAsia="Times New Roman" w:hAnsi="Times New Roman" w:cs="Times New Roman"/>
          <w:sz w:val="24"/>
          <w:szCs w:val="24"/>
          <w:highlight w:val="yellow"/>
        </w:rPr>
        <w:t>submission</w:t>
      </w:r>
      <w:r w:rsidRPr="005F3CF6">
        <w:rPr>
          <w:rFonts w:ascii="Times New Roman" w:eastAsia="Times New Roman" w:hAnsi="Times New Roman" w:cs="Times New Roman"/>
          <w:sz w:val="24"/>
          <w:szCs w:val="24"/>
          <w:highlight w:val="yellow"/>
        </w:rPr>
        <w:t>s</w:t>
      </w:r>
      <w:r w:rsidR="00851A53" w:rsidRPr="005F3CF6">
        <w:rPr>
          <w:rFonts w:ascii="Times New Roman" w:eastAsia="Times New Roman" w:hAnsi="Times New Roman" w:cs="Times New Roman"/>
          <w:sz w:val="24"/>
          <w:szCs w:val="24"/>
          <w:highlight w:val="yellow"/>
        </w:rPr>
        <w:t xml:space="preserve"> will be considered late with applicable late penalties till </w:t>
      </w:r>
      <w:r w:rsidRPr="005F3CF6">
        <w:rPr>
          <w:rFonts w:ascii="Times New Roman" w:eastAsia="Times New Roman" w:hAnsi="Times New Roman" w:cs="Times New Roman"/>
          <w:sz w:val="24"/>
          <w:szCs w:val="24"/>
          <w:highlight w:val="yellow"/>
        </w:rPr>
        <w:t>the attestation form is received with accurate information.</w:t>
      </w:r>
      <w:r w:rsidRPr="005F3CF6">
        <w:rPr>
          <w:rFonts w:ascii="Tahoma" w:eastAsia="Times New Roman" w:hAnsi="Tahoma" w:cs="Tahoma"/>
          <w:color w:val="000000"/>
          <w:sz w:val="20"/>
          <w:szCs w:val="20"/>
          <w:highlight w:val="yellow"/>
        </w:rPr>
        <w:t xml:space="preserve"> </w:t>
      </w:r>
    </w:p>
    <w:p w:rsidR="00851A53" w:rsidRDefault="005F3CF6" w:rsidP="00851A53">
      <w:pPr>
        <w:spacing w:after="0" w:line="240" w:lineRule="auto"/>
        <w:ind w:left="840" w:right="64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1A53">
        <w:rPr>
          <w:rFonts w:ascii="Times New Roman" w:eastAsia="Times New Roman" w:hAnsi="Times New Roman" w:cs="Times New Roman"/>
          <w:sz w:val="24"/>
          <w:szCs w:val="24"/>
        </w:rPr>
        <w:t xml:space="preserve">. </w:t>
      </w:r>
      <w:r w:rsidR="00851A53">
        <w:rPr>
          <w:rFonts w:ascii="Times New Roman" w:eastAsia="Times New Roman" w:hAnsi="Times New Roman" w:cs="Times New Roman"/>
          <w:spacing w:val="58"/>
          <w:sz w:val="24"/>
          <w:szCs w:val="24"/>
        </w:rPr>
        <w:t xml:space="preserve"> </w:t>
      </w:r>
      <w:r w:rsidR="00851A53">
        <w:rPr>
          <w:rFonts w:ascii="Times New Roman" w:eastAsia="Times New Roman" w:hAnsi="Times New Roman" w:cs="Times New Roman"/>
          <w:sz w:val="24"/>
          <w:szCs w:val="24"/>
        </w:rPr>
        <w:t>A</w:t>
      </w:r>
      <w:r w:rsidR="00851A53">
        <w:rPr>
          <w:rFonts w:ascii="Times New Roman" w:eastAsia="Times New Roman" w:hAnsi="Times New Roman" w:cs="Times New Roman"/>
          <w:spacing w:val="1"/>
          <w:sz w:val="24"/>
          <w:szCs w:val="24"/>
        </w:rPr>
        <w:t>l</w:t>
      </w:r>
      <w:r w:rsidR="00851A53">
        <w:rPr>
          <w:rFonts w:ascii="Times New Roman" w:eastAsia="Times New Roman" w:hAnsi="Times New Roman" w:cs="Times New Roman"/>
          <w:sz w:val="24"/>
          <w:szCs w:val="24"/>
        </w:rPr>
        <w:t>l</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z w:val="24"/>
          <w:szCs w:val="24"/>
        </w:rPr>
        <w:t>w</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pacing w:val="1"/>
          <w:sz w:val="24"/>
          <w:szCs w:val="24"/>
        </w:rPr>
        <w:t>itt</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7"/>
          <w:sz w:val="24"/>
          <w:szCs w:val="24"/>
        </w:rPr>
        <w:t xml:space="preserve"> </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z w:val="24"/>
          <w:szCs w:val="24"/>
        </w:rPr>
        <w:t>ss</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pacing w:val="-2"/>
          <w:sz w:val="24"/>
          <w:szCs w:val="24"/>
        </w:rPr>
        <w:t>g</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1"/>
          <w:sz w:val="24"/>
          <w:szCs w:val="24"/>
        </w:rPr>
        <w:t>m</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12"/>
          <w:sz w:val="24"/>
          <w:szCs w:val="24"/>
        </w:rPr>
        <w:t xml:space="preserve"> </w:t>
      </w:r>
      <w:r w:rsidR="00851A53">
        <w:rPr>
          <w:rFonts w:ascii="Times New Roman" w:eastAsia="Times New Roman" w:hAnsi="Times New Roman" w:cs="Times New Roman"/>
          <w:spacing w:val="3"/>
          <w:sz w:val="24"/>
          <w:szCs w:val="24"/>
        </w:rPr>
        <w:t>s</w:t>
      </w:r>
      <w:r w:rsidR="00851A53">
        <w:rPr>
          <w:rFonts w:ascii="Times New Roman" w:eastAsia="Times New Roman" w:hAnsi="Times New Roman" w:cs="Times New Roman"/>
          <w:sz w:val="24"/>
          <w:szCs w:val="24"/>
        </w:rPr>
        <w:t>hou</w:t>
      </w:r>
      <w:r w:rsidR="00851A53">
        <w:rPr>
          <w:rFonts w:ascii="Times New Roman" w:eastAsia="Times New Roman" w:hAnsi="Times New Roman" w:cs="Times New Roman"/>
          <w:spacing w:val="1"/>
          <w:sz w:val="24"/>
          <w:szCs w:val="24"/>
        </w:rPr>
        <w:t>l</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z w:val="24"/>
          <w:szCs w:val="24"/>
        </w:rPr>
        <w:t>be</w:t>
      </w:r>
      <w:r w:rsidR="00851A53">
        <w:rPr>
          <w:rFonts w:ascii="Times New Roman" w:eastAsia="Times New Roman" w:hAnsi="Times New Roman" w:cs="Times New Roman"/>
          <w:spacing w:val="-3"/>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u</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z w:val="24"/>
          <w:szCs w:val="24"/>
        </w:rPr>
        <w:t>on</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he</w:t>
      </w:r>
      <w:r w:rsidR="00851A53">
        <w:rPr>
          <w:rFonts w:ascii="Times New Roman" w:eastAsia="Times New Roman" w:hAnsi="Times New Roman" w:cs="Times New Roman"/>
          <w:spacing w:val="-1"/>
          <w:sz w:val="24"/>
          <w:szCs w:val="24"/>
        </w:rPr>
        <w:t xml:space="preserve"> </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du</w:t>
      </w:r>
      <w:r w:rsidR="00851A53">
        <w:rPr>
          <w:rFonts w:ascii="Times New Roman" w:eastAsia="Times New Roman" w:hAnsi="Times New Roman" w:cs="Times New Roman"/>
          <w:spacing w:val="1"/>
          <w:sz w:val="24"/>
          <w:szCs w:val="24"/>
        </w:rPr>
        <w:t>l</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10"/>
          <w:sz w:val="24"/>
          <w:szCs w:val="24"/>
        </w:rPr>
        <w:t xml:space="preserve"> </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w:t>
      </w:r>
      <w:r w:rsidR="00851A53">
        <w:rPr>
          <w:rFonts w:ascii="Times New Roman" w:eastAsia="Times New Roman" w:hAnsi="Times New Roman" w:cs="Times New Roman"/>
          <w:spacing w:val="-5"/>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o</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3"/>
          <w:sz w:val="24"/>
          <w:szCs w:val="24"/>
        </w:rPr>
        <w:t>p</w:t>
      </w:r>
      <w:r w:rsidR="00851A53">
        <w:rPr>
          <w:rFonts w:ascii="Times New Roman" w:eastAsia="Times New Roman" w:hAnsi="Times New Roman" w:cs="Times New Roman"/>
          <w:spacing w:val="-1"/>
          <w:sz w:val="24"/>
          <w:szCs w:val="24"/>
        </w:rPr>
        <w:t>ac</w:t>
      </w:r>
      <w:r w:rsidR="00851A53">
        <w:rPr>
          <w:rFonts w:ascii="Times New Roman" w:eastAsia="Times New Roman" w:hAnsi="Times New Roman" w:cs="Times New Roman"/>
          <w:sz w:val="24"/>
          <w:szCs w:val="24"/>
        </w:rPr>
        <w:t>e</w:t>
      </w:r>
      <w:r w:rsidR="00851A53">
        <w:rPr>
          <w:rFonts w:ascii="Times New Roman" w:eastAsia="Times New Roman" w:hAnsi="Times New Roman" w:cs="Times New Roman"/>
          <w:spacing w:val="-3"/>
          <w:sz w:val="24"/>
          <w:szCs w:val="24"/>
        </w:rPr>
        <w:t xml:space="preserve"> </w:t>
      </w:r>
      <w:r w:rsidR="00851A53">
        <w:rPr>
          <w:rFonts w:ascii="Times New Roman" w:eastAsia="Times New Roman" w:hAnsi="Times New Roman" w:cs="Times New Roman"/>
          <w:sz w:val="24"/>
          <w:szCs w:val="24"/>
        </w:rPr>
        <w:t>wo</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z w:val="24"/>
          <w:szCs w:val="24"/>
        </w:rPr>
        <w:t>k</w:t>
      </w:r>
      <w:r w:rsidR="00851A53">
        <w:rPr>
          <w:rFonts w:ascii="Times New Roman" w:eastAsia="Times New Roman" w:hAnsi="Times New Roman" w:cs="Times New Roman"/>
          <w:spacing w:val="-5"/>
          <w:sz w:val="24"/>
          <w:szCs w:val="24"/>
        </w:rPr>
        <w:t xml:space="preserve"> </w:t>
      </w:r>
      <w:r w:rsidR="00851A53">
        <w:rPr>
          <w:rFonts w:ascii="Times New Roman" w:eastAsia="Times New Roman" w:hAnsi="Times New Roman" w:cs="Times New Roman"/>
          <w:sz w:val="24"/>
          <w:szCs w:val="24"/>
        </w:rPr>
        <w:t>out ov</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r</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he</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pacing w:val="1"/>
          <w:sz w:val="24"/>
          <w:szCs w:val="24"/>
        </w:rPr>
        <w:t>m</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pacing w:val="2"/>
          <w:sz w:val="24"/>
          <w:szCs w:val="24"/>
        </w:rPr>
        <w:t>e</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z w:val="24"/>
          <w:szCs w:val="24"/>
        </w:rPr>
        <w:t>.</w:t>
      </w:r>
      <w:r w:rsidR="00851A53">
        <w:rPr>
          <w:rFonts w:ascii="Times New Roman" w:eastAsia="Times New Roman" w:hAnsi="Times New Roman" w:cs="Times New Roman"/>
          <w:spacing w:val="-9"/>
          <w:sz w:val="24"/>
          <w:szCs w:val="24"/>
        </w:rPr>
        <w:t xml:space="preserve"> </w:t>
      </w:r>
      <w:r w:rsidR="00851A53">
        <w:rPr>
          <w:rFonts w:ascii="Times New Roman" w:eastAsia="Times New Roman" w:hAnsi="Times New Roman" w:cs="Times New Roman"/>
          <w:sz w:val="24"/>
          <w:szCs w:val="24"/>
        </w:rPr>
        <w:t>Ass</w:t>
      </w:r>
      <w:r w:rsidR="00851A53">
        <w:rPr>
          <w:rFonts w:ascii="Times New Roman" w:eastAsia="Times New Roman" w:hAnsi="Times New Roman" w:cs="Times New Roman"/>
          <w:spacing w:val="3"/>
          <w:sz w:val="24"/>
          <w:szCs w:val="24"/>
        </w:rPr>
        <w:t>i</w:t>
      </w:r>
      <w:r w:rsidR="00851A53">
        <w:rPr>
          <w:rFonts w:ascii="Times New Roman" w:eastAsia="Times New Roman" w:hAnsi="Times New Roman" w:cs="Times New Roman"/>
          <w:sz w:val="24"/>
          <w:szCs w:val="24"/>
        </w:rPr>
        <w:t>gn</w:t>
      </w:r>
      <w:r w:rsidR="00851A53">
        <w:rPr>
          <w:rFonts w:ascii="Times New Roman" w:eastAsia="Times New Roman" w:hAnsi="Times New Roman" w:cs="Times New Roman"/>
          <w:spacing w:val="1"/>
          <w:sz w:val="24"/>
          <w:szCs w:val="24"/>
        </w:rPr>
        <w:t>m</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12"/>
          <w:sz w:val="24"/>
          <w:szCs w:val="24"/>
        </w:rPr>
        <w:t xml:space="preserve"> </w:t>
      </w:r>
      <w:r w:rsidR="00851A53">
        <w:rPr>
          <w:rFonts w:ascii="Times New Roman" w:eastAsia="Times New Roman" w:hAnsi="Times New Roman" w:cs="Times New Roman"/>
          <w:spacing w:val="-1"/>
          <w:sz w:val="24"/>
          <w:szCs w:val="24"/>
        </w:rPr>
        <w:t>ar</w:t>
      </w:r>
      <w:r w:rsidR="00851A53">
        <w:rPr>
          <w:rFonts w:ascii="Times New Roman" w:eastAsia="Times New Roman" w:hAnsi="Times New Roman" w:cs="Times New Roman"/>
          <w:sz w:val="24"/>
          <w:szCs w:val="24"/>
        </w:rPr>
        <w:t>e</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z w:val="24"/>
          <w:szCs w:val="24"/>
        </w:rPr>
        <w:t>sub</w:t>
      </w:r>
      <w:r w:rsidR="00851A53">
        <w:rPr>
          <w:rFonts w:ascii="Times New Roman" w:eastAsia="Times New Roman" w:hAnsi="Times New Roman" w:cs="Times New Roman"/>
          <w:spacing w:val="1"/>
          <w:sz w:val="24"/>
          <w:szCs w:val="24"/>
        </w:rPr>
        <w:t>mitt</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9"/>
          <w:sz w:val="24"/>
          <w:szCs w:val="24"/>
        </w:rPr>
        <w:t xml:space="preserve"> </w:t>
      </w:r>
      <w:r w:rsidR="00851A53">
        <w:rPr>
          <w:rFonts w:ascii="Times New Roman" w:eastAsia="Times New Roman" w:hAnsi="Times New Roman" w:cs="Times New Roman"/>
          <w:sz w:val="24"/>
          <w:szCs w:val="24"/>
        </w:rPr>
        <w:t>w</w:t>
      </w:r>
      <w:r w:rsidR="00851A53">
        <w:rPr>
          <w:rFonts w:ascii="Times New Roman" w:eastAsia="Times New Roman" w:hAnsi="Times New Roman" w:cs="Times New Roman"/>
          <w:spacing w:val="1"/>
          <w:sz w:val="24"/>
          <w:szCs w:val="24"/>
        </w:rPr>
        <w:t>it</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he</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pacing w:val="-1"/>
          <w:sz w:val="24"/>
          <w:szCs w:val="24"/>
        </w:rPr>
        <w:t>B</w:t>
      </w:r>
      <w:r w:rsidR="00851A53">
        <w:rPr>
          <w:rFonts w:ascii="Times New Roman" w:eastAsia="Times New Roman" w:hAnsi="Times New Roman" w:cs="Times New Roman"/>
          <w:spacing w:val="1"/>
          <w:sz w:val="24"/>
          <w:szCs w:val="24"/>
        </w:rPr>
        <w:t>l</w:t>
      </w:r>
      <w:r w:rsidR="00851A53">
        <w:rPr>
          <w:rFonts w:ascii="Times New Roman" w:eastAsia="Times New Roman" w:hAnsi="Times New Roman" w:cs="Times New Roman"/>
          <w:spacing w:val="-1"/>
          <w:sz w:val="24"/>
          <w:szCs w:val="24"/>
        </w:rPr>
        <w:t>ac</w:t>
      </w:r>
      <w:r w:rsidR="00851A53">
        <w:rPr>
          <w:rFonts w:ascii="Times New Roman" w:eastAsia="Times New Roman" w:hAnsi="Times New Roman" w:cs="Times New Roman"/>
          <w:sz w:val="24"/>
          <w:szCs w:val="24"/>
        </w:rPr>
        <w:t>kb</w:t>
      </w:r>
      <w:r w:rsidR="00851A53">
        <w:rPr>
          <w:rFonts w:ascii="Times New Roman" w:eastAsia="Times New Roman" w:hAnsi="Times New Roman" w:cs="Times New Roman"/>
          <w:spacing w:val="3"/>
          <w:sz w:val="24"/>
          <w:szCs w:val="24"/>
        </w:rPr>
        <w:t>o</w:t>
      </w:r>
      <w:r w:rsidR="00851A53">
        <w:rPr>
          <w:rFonts w:ascii="Times New Roman" w:eastAsia="Times New Roman" w:hAnsi="Times New Roman" w:cs="Times New Roman"/>
          <w:spacing w:val="-1"/>
          <w:sz w:val="24"/>
          <w:szCs w:val="24"/>
        </w:rPr>
        <w:t>ar</w:t>
      </w:r>
      <w:r w:rsidR="00851A53">
        <w:rPr>
          <w:rFonts w:ascii="Times New Roman" w:eastAsia="Times New Roman" w:hAnsi="Times New Roman" w:cs="Times New Roman"/>
          <w:sz w:val="24"/>
          <w:szCs w:val="24"/>
        </w:rPr>
        <w:t>d.</w:t>
      </w:r>
    </w:p>
    <w:p w:rsidR="00851A53" w:rsidRDefault="005F3CF6" w:rsidP="00851A53">
      <w:pPr>
        <w:spacing w:before="11" w:after="0" w:line="272" w:lineRule="exact"/>
        <w:ind w:left="840" w:right="18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51A53">
        <w:rPr>
          <w:rFonts w:ascii="Times New Roman" w:eastAsia="Times New Roman" w:hAnsi="Times New Roman" w:cs="Times New Roman"/>
          <w:sz w:val="24"/>
          <w:szCs w:val="24"/>
        </w:rPr>
        <w:t xml:space="preserve">. </w:t>
      </w:r>
      <w:r w:rsidR="00851A53">
        <w:rPr>
          <w:rFonts w:ascii="Times New Roman" w:eastAsia="Times New Roman" w:hAnsi="Times New Roman" w:cs="Times New Roman"/>
          <w:spacing w:val="58"/>
          <w:sz w:val="24"/>
          <w:szCs w:val="24"/>
        </w:rPr>
        <w:t xml:space="preserve"> </w:t>
      </w:r>
      <w:r w:rsidR="00851A53">
        <w:rPr>
          <w:rFonts w:ascii="Times New Roman" w:eastAsia="Times New Roman" w:hAnsi="Times New Roman" w:cs="Times New Roman"/>
          <w:w w:val="110"/>
          <w:sz w:val="24"/>
          <w:szCs w:val="24"/>
        </w:rPr>
        <w:t>W</w:t>
      </w:r>
      <w:r w:rsidR="00851A53">
        <w:rPr>
          <w:rFonts w:ascii="Times New Roman" w:eastAsia="Times New Roman" w:hAnsi="Times New Roman" w:cs="Times New Roman"/>
          <w:spacing w:val="-1"/>
          <w:w w:val="110"/>
          <w:sz w:val="24"/>
          <w:szCs w:val="24"/>
        </w:rPr>
        <w:t>r</w:t>
      </w:r>
      <w:r w:rsidR="00851A53">
        <w:rPr>
          <w:rFonts w:ascii="Times New Roman" w:eastAsia="Times New Roman" w:hAnsi="Times New Roman" w:cs="Times New Roman"/>
          <w:spacing w:val="1"/>
          <w:w w:val="110"/>
          <w:sz w:val="24"/>
          <w:szCs w:val="24"/>
        </w:rPr>
        <w:t>i</w:t>
      </w:r>
      <w:r w:rsidR="00851A53">
        <w:rPr>
          <w:rFonts w:ascii="Times New Roman" w:eastAsia="Times New Roman" w:hAnsi="Times New Roman" w:cs="Times New Roman"/>
          <w:spacing w:val="-1"/>
          <w:w w:val="110"/>
          <w:sz w:val="24"/>
          <w:szCs w:val="24"/>
        </w:rPr>
        <w:t>tte</w:t>
      </w:r>
      <w:r w:rsidR="00851A53">
        <w:rPr>
          <w:rFonts w:ascii="Times New Roman" w:eastAsia="Times New Roman" w:hAnsi="Times New Roman" w:cs="Times New Roman"/>
          <w:w w:val="110"/>
          <w:sz w:val="24"/>
          <w:szCs w:val="24"/>
        </w:rPr>
        <w:t>n</w:t>
      </w:r>
      <w:r w:rsidR="00851A53">
        <w:rPr>
          <w:rFonts w:ascii="Times New Roman" w:eastAsia="Times New Roman" w:hAnsi="Times New Roman" w:cs="Times New Roman"/>
          <w:spacing w:val="-5"/>
          <w:w w:val="110"/>
          <w:sz w:val="24"/>
          <w:szCs w:val="24"/>
        </w:rPr>
        <w:t xml:space="preserve"> </w:t>
      </w:r>
      <w:r w:rsidR="00851A53">
        <w:rPr>
          <w:rFonts w:ascii="Times New Roman" w:eastAsia="Times New Roman" w:hAnsi="Times New Roman" w:cs="Times New Roman"/>
          <w:sz w:val="24"/>
          <w:szCs w:val="24"/>
        </w:rPr>
        <w:t>ass</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g</w:t>
      </w:r>
      <w:r w:rsidR="00851A53">
        <w:rPr>
          <w:rFonts w:ascii="Times New Roman" w:eastAsia="Times New Roman" w:hAnsi="Times New Roman" w:cs="Times New Roman"/>
          <w:spacing w:val="1"/>
          <w:sz w:val="24"/>
          <w:szCs w:val="24"/>
        </w:rPr>
        <w:t>n</w:t>
      </w:r>
      <w:r w:rsidR="00851A53">
        <w:rPr>
          <w:rFonts w:ascii="Times New Roman" w:eastAsia="Times New Roman" w:hAnsi="Times New Roman" w:cs="Times New Roman"/>
          <w:sz w:val="24"/>
          <w:szCs w:val="24"/>
        </w:rPr>
        <w:t>m</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pacing w:val="1"/>
          <w:sz w:val="24"/>
          <w:szCs w:val="24"/>
        </w:rPr>
        <w:t>n</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55"/>
          <w:sz w:val="24"/>
          <w:szCs w:val="24"/>
        </w:rPr>
        <w:t xml:space="preserve"> </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1"/>
          <w:sz w:val="24"/>
          <w:szCs w:val="24"/>
        </w:rPr>
        <w:t>h</w:t>
      </w:r>
      <w:r w:rsidR="00851A53">
        <w:rPr>
          <w:rFonts w:ascii="Times New Roman" w:eastAsia="Times New Roman" w:hAnsi="Times New Roman" w:cs="Times New Roman"/>
          <w:sz w:val="24"/>
          <w:szCs w:val="24"/>
        </w:rPr>
        <w:t>o</w:t>
      </w:r>
      <w:r w:rsidR="00851A53">
        <w:rPr>
          <w:rFonts w:ascii="Times New Roman" w:eastAsia="Times New Roman" w:hAnsi="Times New Roman" w:cs="Times New Roman"/>
          <w:spacing w:val="1"/>
          <w:sz w:val="24"/>
          <w:szCs w:val="24"/>
        </w:rPr>
        <w:t>ul</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34"/>
          <w:sz w:val="24"/>
          <w:szCs w:val="24"/>
        </w:rPr>
        <w:t xml:space="preserve"> </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x</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pacing w:val="-3"/>
          <w:sz w:val="24"/>
          <w:szCs w:val="24"/>
        </w:rPr>
        <w:t>m</w:t>
      </w:r>
      <w:r w:rsidR="00851A53">
        <w:rPr>
          <w:rFonts w:ascii="Times New Roman" w:eastAsia="Times New Roman" w:hAnsi="Times New Roman" w:cs="Times New Roman"/>
          <w:spacing w:val="1"/>
          <w:sz w:val="24"/>
          <w:szCs w:val="24"/>
        </w:rPr>
        <w:t>pli</w:t>
      </w:r>
      <w:r w:rsidR="00851A53">
        <w:rPr>
          <w:rFonts w:ascii="Times New Roman" w:eastAsia="Times New Roman" w:hAnsi="Times New Roman" w:cs="Times New Roman"/>
          <w:spacing w:val="2"/>
          <w:sz w:val="24"/>
          <w:szCs w:val="24"/>
        </w:rPr>
        <w:t>f</w:t>
      </w:r>
      <w:r w:rsidR="00851A53">
        <w:rPr>
          <w:rFonts w:ascii="Times New Roman" w:eastAsia="Times New Roman" w:hAnsi="Times New Roman" w:cs="Times New Roman"/>
          <w:sz w:val="24"/>
          <w:szCs w:val="24"/>
        </w:rPr>
        <w:t>y</w:t>
      </w:r>
      <w:r w:rsidR="00851A53">
        <w:rPr>
          <w:rFonts w:ascii="Times New Roman" w:eastAsia="Times New Roman" w:hAnsi="Times New Roman" w:cs="Times New Roman"/>
          <w:spacing w:val="17"/>
          <w:sz w:val="24"/>
          <w:szCs w:val="24"/>
        </w:rPr>
        <w:t xml:space="preserve"> </w:t>
      </w:r>
      <w:r w:rsidR="00851A53">
        <w:rPr>
          <w:rFonts w:ascii="Times New Roman" w:eastAsia="Times New Roman" w:hAnsi="Times New Roman" w:cs="Times New Roman"/>
          <w:spacing w:val="1"/>
          <w:w w:val="110"/>
          <w:sz w:val="24"/>
          <w:szCs w:val="24"/>
        </w:rPr>
        <w:t>p</w:t>
      </w:r>
      <w:r w:rsidR="00851A53">
        <w:rPr>
          <w:rFonts w:ascii="Times New Roman" w:eastAsia="Times New Roman" w:hAnsi="Times New Roman" w:cs="Times New Roman"/>
          <w:spacing w:val="-1"/>
          <w:w w:val="133"/>
          <w:sz w:val="24"/>
          <w:szCs w:val="24"/>
        </w:rPr>
        <w:t>r</w:t>
      </w:r>
      <w:r w:rsidR="00851A53">
        <w:rPr>
          <w:rFonts w:ascii="Times New Roman" w:eastAsia="Times New Roman" w:hAnsi="Times New Roman" w:cs="Times New Roman"/>
          <w:w w:val="99"/>
          <w:sz w:val="24"/>
          <w:szCs w:val="24"/>
        </w:rPr>
        <w:t>o</w:t>
      </w:r>
      <w:r w:rsidR="00851A53">
        <w:rPr>
          <w:rFonts w:ascii="Times New Roman" w:eastAsia="Times New Roman" w:hAnsi="Times New Roman" w:cs="Times New Roman"/>
          <w:spacing w:val="2"/>
          <w:w w:val="99"/>
          <w:sz w:val="24"/>
          <w:szCs w:val="24"/>
        </w:rPr>
        <w:t>f</w:t>
      </w:r>
      <w:r w:rsidR="00851A53">
        <w:rPr>
          <w:rFonts w:ascii="Times New Roman" w:eastAsia="Times New Roman" w:hAnsi="Times New Roman" w:cs="Times New Roman"/>
          <w:spacing w:val="-1"/>
          <w:w w:val="99"/>
          <w:sz w:val="24"/>
          <w:szCs w:val="24"/>
        </w:rPr>
        <w:t>e</w:t>
      </w:r>
      <w:r w:rsidR="00851A53">
        <w:rPr>
          <w:rFonts w:ascii="Times New Roman" w:eastAsia="Times New Roman" w:hAnsi="Times New Roman" w:cs="Times New Roman"/>
          <w:w w:val="99"/>
          <w:sz w:val="24"/>
          <w:szCs w:val="24"/>
        </w:rPr>
        <w:t>ss</w:t>
      </w:r>
      <w:r w:rsidR="00851A53">
        <w:rPr>
          <w:rFonts w:ascii="Times New Roman" w:eastAsia="Times New Roman" w:hAnsi="Times New Roman" w:cs="Times New Roman"/>
          <w:spacing w:val="-2"/>
          <w:w w:val="99"/>
          <w:sz w:val="24"/>
          <w:szCs w:val="24"/>
        </w:rPr>
        <w:t>i</w:t>
      </w:r>
      <w:r w:rsidR="00851A53">
        <w:rPr>
          <w:rFonts w:ascii="Times New Roman" w:eastAsia="Times New Roman" w:hAnsi="Times New Roman" w:cs="Times New Roman"/>
          <w:w w:val="99"/>
          <w:sz w:val="24"/>
          <w:szCs w:val="24"/>
        </w:rPr>
        <w:t>o</w:t>
      </w:r>
      <w:r w:rsidR="00851A53">
        <w:rPr>
          <w:rFonts w:ascii="Times New Roman" w:eastAsia="Times New Roman" w:hAnsi="Times New Roman" w:cs="Times New Roman"/>
          <w:spacing w:val="1"/>
          <w:w w:val="110"/>
          <w:sz w:val="24"/>
          <w:szCs w:val="24"/>
        </w:rPr>
        <w:t>n</w:t>
      </w:r>
      <w:r w:rsidR="00851A53">
        <w:rPr>
          <w:rFonts w:ascii="Times New Roman" w:eastAsia="Times New Roman" w:hAnsi="Times New Roman" w:cs="Times New Roman"/>
          <w:w w:val="112"/>
          <w:sz w:val="24"/>
          <w:szCs w:val="24"/>
        </w:rPr>
        <w:t>a</w:t>
      </w:r>
      <w:r w:rsidR="00851A53">
        <w:rPr>
          <w:rFonts w:ascii="Times New Roman" w:eastAsia="Times New Roman" w:hAnsi="Times New Roman" w:cs="Times New Roman"/>
          <w:w w:val="99"/>
          <w:sz w:val="24"/>
          <w:szCs w:val="24"/>
        </w:rPr>
        <w:t>l</w:t>
      </w:r>
      <w:r w:rsidR="00851A53">
        <w:rPr>
          <w:rFonts w:ascii="Times New Roman" w:eastAsia="Times New Roman" w:hAnsi="Times New Roman" w:cs="Times New Roman"/>
          <w:spacing w:val="1"/>
          <w:sz w:val="24"/>
          <w:szCs w:val="24"/>
        </w:rPr>
        <w:t xml:space="preserve"> </w:t>
      </w:r>
      <w:r w:rsidR="00851A53">
        <w:rPr>
          <w:rFonts w:ascii="Times New Roman" w:eastAsia="Times New Roman" w:hAnsi="Times New Roman" w:cs="Times New Roman"/>
          <w:w w:val="109"/>
          <w:sz w:val="24"/>
          <w:szCs w:val="24"/>
        </w:rPr>
        <w:t>a</w:t>
      </w:r>
      <w:r w:rsidR="00851A53">
        <w:rPr>
          <w:rFonts w:ascii="Times New Roman" w:eastAsia="Times New Roman" w:hAnsi="Times New Roman" w:cs="Times New Roman"/>
          <w:spacing w:val="1"/>
          <w:w w:val="109"/>
          <w:sz w:val="24"/>
          <w:szCs w:val="24"/>
        </w:rPr>
        <w:t>pp</w:t>
      </w:r>
      <w:r w:rsidR="00851A53">
        <w:rPr>
          <w:rFonts w:ascii="Times New Roman" w:eastAsia="Times New Roman" w:hAnsi="Times New Roman" w:cs="Times New Roman"/>
          <w:spacing w:val="-1"/>
          <w:w w:val="109"/>
          <w:sz w:val="24"/>
          <w:szCs w:val="24"/>
        </w:rPr>
        <w:t>e</w:t>
      </w:r>
      <w:r w:rsidR="00851A53">
        <w:rPr>
          <w:rFonts w:ascii="Times New Roman" w:eastAsia="Times New Roman" w:hAnsi="Times New Roman" w:cs="Times New Roman"/>
          <w:w w:val="109"/>
          <w:sz w:val="24"/>
          <w:szCs w:val="24"/>
        </w:rPr>
        <w:t>a</w:t>
      </w:r>
      <w:r w:rsidR="00851A53">
        <w:rPr>
          <w:rFonts w:ascii="Times New Roman" w:eastAsia="Times New Roman" w:hAnsi="Times New Roman" w:cs="Times New Roman"/>
          <w:spacing w:val="-1"/>
          <w:w w:val="109"/>
          <w:sz w:val="24"/>
          <w:szCs w:val="24"/>
        </w:rPr>
        <w:t>r</w:t>
      </w:r>
      <w:r w:rsidR="00851A53">
        <w:rPr>
          <w:rFonts w:ascii="Times New Roman" w:eastAsia="Times New Roman" w:hAnsi="Times New Roman" w:cs="Times New Roman"/>
          <w:w w:val="109"/>
          <w:sz w:val="24"/>
          <w:szCs w:val="24"/>
        </w:rPr>
        <w:t>a</w:t>
      </w:r>
      <w:r w:rsidR="00851A53">
        <w:rPr>
          <w:rFonts w:ascii="Times New Roman" w:eastAsia="Times New Roman" w:hAnsi="Times New Roman" w:cs="Times New Roman"/>
          <w:spacing w:val="1"/>
          <w:w w:val="109"/>
          <w:sz w:val="24"/>
          <w:szCs w:val="24"/>
        </w:rPr>
        <w:t>n</w:t>
      </w:r>
      <w:r w:rsidR="00851A53">
        <w:rPr>
          <w:rFonts w:ascii="Times New Roman" w:eastAsia="Times New Roman" w:hAnsi="Times New Roman" w:cs="Times New Roman"/>
          <w:spacing w:val="-1"/>
          <w:w w:val="109"/>
          <w:sz w:val="24"/>
          <w:szCs w:val="24"/>
        </w:rPr>
        <w:t>c</w:t>
      </w:r>
      <w:r w:rsidR="00851A53">
        <w:rPr>
          <w:rFonts w:ascii="Times New Roman" w:eastAsia="Times New Roman" w:hAnsi="Times New Roman" w:cs="Times New Roman"/>
          <w:w w:val="109"/>
          <w:sz w:val="24"/>
          <w:szCs w:val="24"/>
        </w:rPr>
        <w:t>e</w:t>
      </w:r>
      <w:r w:rsidR="00851A53">
        <w:rPr>
          <w:rFonts w:ascii="Times New Roman" w:eastAsia="Times New Roman" w:hAnsi="Times New Roman" w:cs="Times New Roman"/>
          <w:spacing w:val="-6"/>
          <w:w w:val="109"/>
          <w:sz w:val="24"/>
          <w:szCs w:val="24"/>
        </w:rPr>
        <w:t xml:space="preserve"> </w:t>
      </w:r>
      <w:r w:rsidR="00851A53">
        <w:rPr>
          <w:rFonts w:ascii="Times New Roman" w:eastAsia="Times New Roman" w:hAnsi="Times New Roman" w:cs="Times New Roman"/>
          <w:w w:val="112"/>
          <w:sz w:val="24"/>
          <w:szCs w:val="24"/>
        </w:rPr>
        <w:t>a</w:t>
      </w:r>
      <w:r w:rsidR="00851A53">
        <w:rPr>
          <w:rFonts w:ascii="Times New Roman" w:eastAsia="Times New Roman" w:hAnsi="Times New Roman" w:cs="Times New Roman"/>
          <w:spacing w:val="1"/>
          <w:w w:val="110"/>
          <w:sz w:val="24"/>
          <w:szCs w:val="24"/>
        </w:rPr>
        <w:t>n</w:t>
      </w:r>
      <w:r w:rsidR="00851A53">
        <w:rPr>
          <w:rFonts w:ascii="Times New Roman" w:eastAsia="Times New Roman" w:hAnsi="Times New Roman" w:cs="Times New Roman"/>
          <w:w w:val="110"/>
          <w:sz w:val="24"/>
          <w:szCs w:val="24"/>
        </w:rPr>
        <w:t xml:space="preserve">d </w:t>
      </w:r>
      <w:r w:rsidR="00851A53">
        <w:rPr>
          <w:rFonts w:ascii="Times New Roman" w:eastAsia="Times New Roman" w:hAnsi="Times New Roman" w:cs="Times New Roman"/>
          <w:spacing w:val="-1"/>
          <w:w w:val="105"/>
          <w:sz w:val="24"/>
          <w:szCs w:val="24"/>
        </w:rPr>
        <w:t>c</w:t>
      </w:r>
      <w:r w:rsidR="00851A53">
        <w:rPr>
          <w:rFonts w:ascii="Times New Roman" w:eastAsia="Times New Roman" w:hAnsi="Times New Roman" w:cs="Times New Roman"/>
          <w:spacing w:val="3"/>
          <w:w w:val="105"/>
          <w:sz w:val="24"/>
          <w:szCs w:val="24"/>
        </w:rPr>
        <w:t>o</w:t>
      </w:r>
      <w:r w:rsidR="00851A53">
        <w:rPr>
          <w:rFonts w:ascii="Times New Roman" w:eastAsia="Times New Roman" w:hAnsi="Times New Roman" w:cs="Times New Roman"/>
          <w:w w:val="105"/>
          <w:sz w:val="24"/>
          <w:szCs w:val="24"/>
        </w:rPr>
        <w:t>m</w:t>
      </w:r>
      <w:r w:rsidR="00851A53">
        <w:rPr>
          <w:rFonts w:ascii="Times New Roman" w:eastAsia="Times New Roman" w:hAnsi="Times New Roman" w:cs="Times New Roman"/>
          <w:spacing w:val="-3"/>
          <w:w w:val="105"/>
          <w:sz w:val="24"/>
          <w:szCs w:val="24"/>
        </w:rPr>
        <w:t>m</w:t>
      </w:r>
      <w:r w:rsidR="00851A53">
        <w:rPr>
          <w:rFonts w:ascii="Times New Roman" w:eastAsia="Times New Roman" w:hAnsi="Times New Roman" w:cs="Times New Roman"/>
          <w:spacing w:val="1"/>
          <w:w w:val="105"/>
          <w:sz w:val="24"/>
          <w:szCs w:val="24"/>
        </w:rPr>
        <w:t>uni</w:t>
      </w:r>
      <w:r w:rsidR="00851A53">
        <w:rPr>
          <w:rFonts w:ascii="Times New Roman" w:eastAsia="Times New Roman" w:hAnsi="Times New Roman" w:cs="Times New Roman"/>
          <w:spacing w:val="-1"/>
          <w:w w:val="105"/>
          <w:sz w:val="24"/>
          <w:szCs w:val="24"/>
        </w:rPr>
        <w:t>c</w:t>
      </w:r>
      <w:r w:rsidR="00851A53">
        <w:rPr>
          <w:rFonts w:ascii="Times New Roman" w:eastAsia="Times New Roman" w:hAnsi="Times New Roman" w:cs="Times New Roman"/>
          <w:w w:val="105"/>
          <w:sz w:val="24"/>
          <w:szCs w:val="24"/>
        </w:rPr>
        <w:t>a</w:t>
      </w:r>
      <w:r w:rsidR="00851A53">
        <w:rPr>
          <w:rFonts w:ascii="Times New Roman" w:eastAsia="Times New Roman" w:hAnsi="Times New Roman" w:cs="Times New Roman"/>
          <w:spacing w:val="-1"/>
          <w:w w:val="105"/>
          <w:sz w:val="24"/>
          <w:szCs w:val="24"/>
        </w:rPr>
        <w:t>t</w:t>
      </w:r>
      <w:r w:rsidR="00851A53">
        <w:rPr>
          <w:rFonts w:ascii="Times New Roman" w:eastAsia="Times New Roman" w:hAnsi="Times New Roman" w:cs="Times New Roman"/>
          <w:spacing w:val="1"/>
          <w:w w:val="105"/>
          <w:sz w:val="24"/>
          <w:szCs w:val="24"/>
        </w:rPr>
        <w:t>i</w:t>
      </w:r>
      <w:r w:rsidR="00851A53">
        <w:rPr>
          <w:rFonts w:ascii="Times New Roman" w:eastAsia="Times New Roman" w:hAnsi="Times New Roman" w:cs="Times New Roman"/>
          <w:w w:val="105"/>
          <w:sz w:val="24"/>
          <w:szCs w:val="24"/>
        </w:rPr>
        <w:t>on</w:t>
      </w:r>
      <w:r w:rsidR="00851A53">
        <w:rPr>
          <w:rFonts w:ascii="Times New Roman" w:eastAsia="Times New Roman" w:hAnsi="Times New Roman" w:cs="Times New Roman"/>
          <w:spacing w:val="1"/>
          <w:w w:val="105"/>
          <w:sz w:val="24"/>
          <w:szCs w:val="24"/>
        </w:rPr>
        <w:t xml:space="preserve"> </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1"/>
          <w:sz w:val="24"/>
          <w:szCs w:val="24"/>
        </w:rPr>
        <w:t>kill</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8"/>
          <w:sz w:val="24"/>
          <w:szCs w:val="24"/>
        </w:rPr>
        <w:t xml:space="preserve"> </w:t>
      </w:r>
      <w:r w:rsidR="00851A53">
        <w:rPr>
          <w:rFonts w:ascii="Times New Roman" w:eastAsia="Times New Roman" w:hAnsi="Times New Roman" w:cs="Times New Roman"/>
          <w:spacing w:val="-2"/>
          <w:sz w:val="24"/>
          <w:szCs w:val="24"/>
        </w:rPr>
        <w:t>a</w:t>
      </w:r>
      <w:r w:rsidR="00851A53">
        <w:rPr>
          <w:rFonts w:ascii="Times New Roman" w:eastAsia="Times New Roman" w:hAnsi="Times New Roman" w:cs="Times New Roman"/>
          <w:spacing w:val="1"/>
          <w:sz w:val="24"/>
          <w:szCs w:val="24"/>
        </w:rPr>
        <w:t>n</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38"/>
          <w:sz w:val="24"/>
          <w:szCs w:val="24"/>
        </w:rPr>
        <w:t xml:space="preserve"> </w:t>
      </w:r>
      <w:r w:rsidR="00851A53">
        <w:rPr>
          <w:rFonts w:ascii="Times New Roman" w:eastAsia="Times New Roman" w:hAnsi="Times New Roman" w:cs="Times New Roman"/>
          <w:spacing w:val="2"/>
          <w:sz w:val="24"/>
          <w:szCs w:val="24"/>
        </w:rPr>
        <w:t>f</w:t>
      </w:r>
      <w:r w:rsidR="00851A53">
        <w:rPr>
          <w:rFonts w:ascii="Times New Roman" w:eastAsia="Times New Roman" w:hAnsi="Times New Roman" w:cs="Times New Roman"/>
          <w:spacing w:val="-2"/>
          <w:sz w:val="24"/>
          <w:szCs w:val="24"/>
        </w:rPr>
        <w:t>o</w:t>
      </w:r>
      <w:r w:rsidR="00851A53">
        <w:rPr>
          <w:rFonts w:ascii="Times New Roman" w:eastAsia="Times New Roman" w:hAnsi="Times New Roman" w:cs="Times New Roman"/>
          <w:spacing w:val="1"/>
          <w:sz w:val="24"/>
          <w:szCs w:val="24"/>
        </w:rPr>
        <w:t>ll</w:t>
      </w:r>
      <w:r w:rsidR="00851A53">
        <w:rPr>
          <w:rFonts w:ascii="Times New Roman" w:eastAsia="Times New Roman" w:hAnsi="Times New Roman" w:cs="Times New Roman"/>
          <w:spacing w:val="-2"/>
          <w:sz w:val="24"/>
          <w:szCs w:val="24"/>
        </w:rPr>
        <w:t>o</w:t>
      </w:r>
      <w:r w:rsidR="00851A53">
        <w:rPr>
          <w:rFonts w:ascii="Times New Roman" w:eastAsia="Times New Roman" w:hAnsi="Times New Roman" w:cs="Times New Roman"/>
          <w:sz w:val="24"/>
          <w:szCs w:val="24"/>
        </w:rPr>
        <w:t>w</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z w:val="24"/>
          <w:szCs w:val="24"/>
        </w:rPr>
        <w:t>A</w:t>
      </w:r>
      <w:r w:rsidR="00851A53">
        <w:rPr>
          <w:rFonts w:ascii="Times New Roman" w:eastAsia="Times New Roman" w:hAnsi="Times New Roman" w:cs="Times New Roman"/>
          <w:spacing w:val="-2"/>
          <w:sz w:val="24"/>
          <w:szCs w:val="24"/>
        </w:rPr>
        <w:t>P</w:t>
      </w:r>
      <w:r w:rsidR="00851A53">
        <w:rPr>
          <w:rFonts w:ascii="Times New Roman" w:eastAsia="Times New Roman" w:hAnsi="Times New Roman" w:cs="Times New Roman"/>
          <w:sz w:val="24"/>
          <w:szCs w:val="24"/>
        </w:rPr>
        <w:t>A</w:t>
      </w:r>
      <w:r w:rsidR="00851A53">
        <w:rPr>
          <w:rFonts w:ascii="Times New Roman" w:eastAsia="Times New Roman" w:hAnsi="Times New Roman" w:cs="Times New Roman"/>
          <w:spacing w:val="9"/>
          <w:sz w:val="24"/>
          <w:szCs w:val="24"/>
        </w:rPr>
        <w:t xml:space="preserve"> </w:t>
      </w:r>
      <w:r w:rsidR="00851A53">
        <w:rPr>
          <w:rFonts w:ascii="Times New Roman" w:eastAsia="Times New Roman" w:hAnsi="Times New Roman" w:cs="Times New Roman"/>
          <w:spacing w:val="2"/>
          <w:w w:val="99"/>
          <w:sz w:val="24"/>
          <w:szCs w:val="24"/>
        </w:rPr>
        <w:t>f</w:t>
      </w:r>
      <w:r w:rsidR="00851A53">
        <w:rPr>
          <w:rFonts w:ascii="Times New Roman" w:eastAsia="Times New Roman" w:hAnsi="Times New Roman" w:cs="Times New Roman"/>
          <w:w w:val="99"/>
          <w:sz w:val="24"/>
          <w:szCs w:val="24"/>
        </w:rPr>
        <w:t>o</w:t>
      </w:r>
      <w:r w:rsidR="00851A53">
        <w:rPr>
          <w:rFonts w:ascii="Times New Roman" w:eastAsia="Times New Roman" w:hAnsi="Times New Roman" w:cs="Times New Roman"/>
          <w:spacing w:val="2"/>
          <w:w w:val="133"/>
          <w:sz w:val="24"/>
          <w:szCs w:val="24"/>
        </w:rPr>
        <w:t>r</w:t>
      </w:r>
      <w:r w:rsidR="00851A53">
        <w:rPr>
          <w:rFonts w:ascii="Times New Roman" w:eastAsia="Times New Roman" w:hAnsi="Times New Roman" w:cs="Times New Roman"/>
          <w:spacing w:val="-3"/>
          <w:w w:val="106"/>
          <w:sz w:val="24"/>
          <w:szCs w:val="24"/>
        </w:rPr>
        <w:t>m</w:t>
      </w:r>
      <w:r w:rsidR="00851A53">
        <w:rPr>
          <w:rFonts w:ascii="Times New Roman" w:eastAsia="Times New Roman" w:hAnsi="Times New Roman" w:cs="Times New Roman"/>
          <w:w w:val="112"/>
          <w:sz w:val="24"/>
          <w:szCs w:val="24"/>
        </w:rPr>
        <w:t>a</w:t>
      </w:r>
      <w:r w:rsidR="00851A53">
        <w:rPr>
          <w:rFonts w:ascii="Times New Roman" w:eastAsia="Times New Roman" w:hAnsi="Times New Roman" w:cs="Times New Roman"/>
          <w:spacing w:val="-1"/>
          <w:w w:val="119"/>
          <w:sz w:val="24"/>
          <w:szCs w:val="24"/>
        </w:rPr>
        <w:t>t</w:t>
      </w:r>
      <w:r w:rsidR="00851A53">
        <w:rPr>
          <w:rFonts w:ascii="Times New Roman" w:eastAsia="Times New Roman" w:hAnsi="Times New Roman" w:cs="Times New Roman"/>
          <w:w w:val="99"/>
          <w:sz w:val="24"/>
          <w:szCs w:val="24"/>
        </w:rPr>
        <w:t>.</w:t>
      </w:r>
    </w:p>
    <w:p w:rsidR="00851A53" w:rsidRDefault="005F3CF6" w:rsidP="00851A53">
      <w:pPr>
        <w:spacing w:after="0" w:line="276" w:lineRule="exact"/>
        <w:ind w:left="840" w:right="7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51A53">
        <w:rPr>
          <w:rFonts w:ascii="Times New Roman" w:eastAsia="Times New Roman" w:hAnsi="Times New Roman" w:cs="Times New Roman"/>
          <w:sz w:val="24"/>
          <w:szCs w:val="24"/>
        </w:rPr>
        <w:t xml:space="preserve">. </w:t>
      </w:r>
      <w:r w:rsidR="00851A53">
        <w:rPr>
          <w:rFonts w:ascii="Times New Roman" w:eastAsia="Times New Roman" w:hAnsi="Times New Roman" w:cs="Times New Roman"/>
          <w:spacing w:val="58"/>
          <w:sz w:val="24"/>
          <w:szCs w:val="24"/>
        </w:rPr>
        <w:t xml:space="preserve"> </w:t>
      </w:r>
      <w:r w:rsidR="00851A53">
        <w:rPr>
          <w:rFonts w:ascii="Times New Roman" w:eastAsia="Times New Roman" w:hAnsi="Times New Roman" w:cs="Times New Roman"/>
          <w:spacing w:val="1"/>
          <w:sz w:val="24"/>
          <w:szCs w:val="24"/>
        </w:rPr>
        <w:t>S</w:t>
      </w:r>
      <w:r w:rsidR="00851A53">
        <w:rPr>
          <w:rFonts w:ascii="Times New Roman" w:eastAsia="Times New Roman" w:hAnsi="Times New Roman" w:cs="Times New Roman"/>
          <w:sz w:val="24"/>
          <w:szCs w:val="24"/>
        </w:rPr>
        <w:t>ub</w:t>
      </w:r>
      <w:r w:rsidR="00851A53">
        <w:rPr>
          <w:rFonts w:ascii="Times New Roman" w:eastAsia="Times New Roman" w:hAnsi="Times New Roman" w:cs="Times New Roman"/>
          <w:spacing w:val="1"/>
          <w:sz w:val="24"/>
          <w:szCs w:val="24"/>
        </w:rPr>
        <w:t>mi</w:t>
      </w:r>
      <w:r w:rsidR="00851A53">
        <w:rPr>
          <w:rFonts w:ascii="Times New Roman" w:eastAsia="Times New Roman" w:hAnsi="Times New Roman" w:cs="Times New Roman"/>
          <w:sz w:val="24"/>
          <w:szCs w:val="24"/>
        </w:rPr>
        <w:t>t</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z w:val="24"/>
          <w:szCs w:val="24"/>
        </w:rPr>
        <w:t>p</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z w:val="24"/>
          <w:szCs w:val="24"/>
        </w:rPr>
        <w:t>p</w:t>
      </w:r>
      <w:r w:rsidR="00851A53">
        <w:rPr>
          <w:rFonts w:ascii="Times New Roman" w:eastAsia="Times New Roman" w:hAnsi="Times New Roman" w:cs="Times New Roman"/>
          <w:spacing w:val="-1"/>
          <w:sz w:val="24"/>
          <w:szCs w:val="24"/>
        </w:rPr>
        <w:t>er</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pacing w:val="1"/>
          <w:sz w:val="24"/>
          <w:szCs w:val="24"/>
        </w:rPr>
        <w:t>M</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pacing w:val="2"/>
          <w:sz w:val="24"/>
          <w:szCs w:val="24"/>
        </w:rPr>
        <w:t>W</w:t>
      </w:r>
      <w:r w:rsidR="00851A53">
        <w:rPr>
          <w:rFonts w:ascii="Times New Roman" w:eastAsia="Times New Roman" w:hAnsi="Times New Roman" w:cs="Times New Roman"/>
          <w:spacing w:val="-2"/>
          <w:sz w:val="24"/>
          <w:szCs w:val="24"/>
        </w:rPr>
        <w:t>o</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5"/>
          <w:sz w:val="24"/>
          <w:szCs w:val="24"/>
        </w:rPr>
        <w:t xml:space="preserve"> </w:t>
      </w:r>
      <w:r w:rsidR="00851A53">
        <w:rPr>
          <w:rFonts w:ascii="Times New Roman" w:eastAsia="Times New Roman" w:hAnsi="Times New Roman" w:cs="Times New Roman"/>
          <w:sz w:val="24"/>
          <w:szCs w:val="24"/>
        </w:rPr>
        <w:t>do</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u</w:t>
      </w:r>
      <w:r w:rsidR="00851A53">
        <w:rPr>
          <w:rFonts w:ascii="Times New Roman" w:eastAsia="Times New Roman" w:hAnsi="Times New Roman" w:cs="Times New Roman"/>
          <w:spacing w:val="1"/>
          <w:sz w:val="24"/>
          <w:szCs w:val="24"/>
        </w:rPr>
        <w:t>m</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nt</w:t>
      </w:r>
      <w:r w:rsidR="00851A53">
        <w:rPr>
          <w:rFonts w:ascii="Times New Roman" w:eastAsia="Times New Roman" w:hAnsi="Times New Roman" w:cs="Times New Roman"/>
          <w:spacing w:val="-8"/>
          <w:sz w:val="24"/>
          <w:szCs w:val="24"/>
        </w:rPr>
        <w:t xml:space="preserve"> </w:t>
      </w:r>
      <w:r w:rsidR="00851A53">
        <w:rPr>
          <w:rFonts w:ascii="Times New Roman" w:eastAsia="Times New Roman" w:hAnsi="Times New Roman" w:cs="Times New Roman"/>
          <w:spacing w:val="-1"/>
          <w:sz w:val="24"/>
          <w:szCs w:val="24"/>
        </w:rPr>
        <w:t>f</w:t>
      </w:r>
      <w:r w:rsidR="00851A53">
        <w:rPr>
          <w:rFonts w:ascii="Times New Roman" w:eastAsia="Times New Roman" w:hAnsi="Times New Roman" w:cs="Times New Roman"/>
          <w:sz w:val="24"/>
          <w:szCs w:val="24"/>
        </w:rPr>
        <w:t>o</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z w:val="24"/>
          <w:szCs w:val="24"/>
        </w:rPr>
        <w:t>m</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pacing w:val="2"/>
          <w:sz w:val="24"/>
          <w:szCs w:val="24"/>
        </w:rPr>
        <w:t>(</w:t>
      </w:r>
      <w:r w:rsidR="00851A53">
        <w:rPr>
          <w:rFonts w:ascii="Times New Roman" w:eastAsia="Times New Roman" w:hAnsi="Times New Roman" w:cs="Times New Roman"/>
          <w:sz w:val="24"/>
          <w:szCs w:val="24"/>
        </w:rPr>
        <w:t>w</w:t>
      </w:r>
      <w:r w:rsidR="00851A53">
        <w:rPr>
          <w:rFonts w:ascii="Times New Roman" w:eastAsia="Times New Roman" w:hAnsi="Times New Roman" w:cs="Times New Roman"/>
          <w:spacing w:val="1"/>
          <w:sz w:val="24"/>
          <w:szCs w:val="24"/>
        </w:rPr>
        <w:t>it</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5"/>
          <w:sz w:val="24"/>
          <w:szCs w:val="24"/>
        </w:rPr>
        <w:t xml:space="preserve"> </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pacing w:val="3"/>
          <w:sz w:val="24"/>
          <w:szCs w:val="24"/>
        </w:rPr>
        <w:t>x</w:t>
      </w:r>
      <w:r w:rsidR="00851A53">
        <w:rPr>
          <w:rFonts w:ascii="Times New Roman" w:eastAsia="Times New Roman" w:hAnsi="Times New Roman" w:cs="Times New Roman"/>
          <w:spacing w:val="-1"/>
          <w:sz w:val="24"/>
          <w:szCs w:val="24"/>
        </w:rPr>
        <w:t>ce</w:t>
      </w:r>
      <w:r w:rsidR="00851A53">
        <w:rPr>
          <w:rFonts w:ascii="Times New Roman" w:eastAsia="Times New Roman" w:hAnsi="Times New Roman" w:cs="Times New Roman"/>
          <w:sz w:val="24"/>
          <w:szCs w:val="24"/>
        </w:rPr>
        <w:t>p</w:t>
      </w:r>
      <w:r w:rsidR="00851A53">
        <w:rPr>
          <w:rFonts w:ascii="Times New Roman" w:eastAsia="Times New Roman" w:hAnsi="Times New Roman" w:cs="Times New Roman"/>
          <w:spacing w:val="1"/>
          <w:sz w:val="24"/>
          <w:szCs w:val="24"/>
        </w:rPr>
        <w:t>ti</w:t>
      </w:r>
      <w:r w:rsidR="00851A53">
        <w:rPr>
          <w:rFonts w:ascii="Times New Roman" w:eastAsia="Times New Roman" w:hAnsi="Times New Roman" w:cs="Times New Roman"/>
          <w:sz w:val="24"/>
          <w:szCs w:val="24"/>
        </w:rPr>
        <w:t>on</w:t>
      </w:r>
      <w:r w:rsidR="00851A53">
        <w:rPr>
          <w:rFonts w:ascii="Times New Roman" w:eastAsia="Times New Roman" w:hAnsi="Times New Roman" w:cs="Times New Roman"/>
          <w:spacing w:val="-9"/>
          <w:sz w:val="24"/>
          <w:szCs w:val="24"/>
        </w:rPr>
        <w:t xml:space="preserve"> </w:t>
      </w:r>
      <w:r w:rsidR="00851A53">
        <w:rPr>
          <w:rFonts w:ascii="Times New Roman" w:eastAsia="Times New Roman" w:hAnsi="Times New Roman" w:cs="Times New Roman"/>
          <w:sz w:val="24"/>
          <w:szCs w:val="24"/>
        </w:rPr>
        <w:t>of</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pacing w:val="1"/>
          <w:sz w:val="24"/>
          <w:szCs w:val="24"/>
        </w:rPr>
        <w:t>P</w:t>
      </w:r>
      <w:r w:rsidR="00851A53">
        <w:rPr>
          <w:rFonts w:ascii="Times New Roman" w:eastAsia="Times New Roman" w:hAnsi="Times New Roman" w:cs="Times New Roman"/>
          <w:sz w:val="24"/>
          <w:szCs w:val="24"/>
        </w:rPr>
        <w:t>ow</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r</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pacing w:val="1"/>
          <w:sz w:val="24"/>
          <w:szCs w:val="24"/>
        </w:rPr>
        <w:t>P</w:t>
      </w:r>
      <w:r w:rsidR="00851A53">
        <w:rPr>
          <w:rFonts w:ascii="Times New Roman" w:eastAsia="Times New Roman" w:hAnsi="Times New Roman" w:cs="Times New Roman"/>
          <w:sz w:val="24"/>
          <w:szCs w:val="24"/>
        </w:rPr>
        <w:t>o</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nt</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f</w:t>
      </w:r>
      <w:r w:rsidR="00851A53">
        <w:rPr>
          <w:rFonts w:ascii="Times New Roman" w:eastAsia="Times New Roman" w:hAnsi="Times New Roman" w:cs="Times New Roman"/>
          <w:spacing w:val="-1"/>
          <w:sz w:val="24"/>
          <w:szCs w:val="24"/>
        </w:rPr>
        <w:t xml:space="preserve"> </w:t>
      </w:r>
      <w:r w:rsidR="00851A53">
        <w:rPr>
          <w:rFonts w:ascii="Times New Roman" w:eastAsia="Times New Roman" w:hAnsi="Times New Roman" w:cs="Times New Roman"/>
          <w:sz w:val="24"/>
          <w:szCs w:val="24"/>
        </w:rPr>
        <w:t>us</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 xml:space="preserve">ng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3"/>
          <w:sz w:val="24"/>
          <w:szCs w:val="24"/>
        </w:rPr>
        <w:t xml:space="preserve"> </w:t>
      </w:r>
      <w:r w:rsidR="00851A53">
        <w:rPr>
          <w:rFonts w:ascii="Times New Roman" w:eastAsia="Times New Roman" w:hAnsi="Times New Roman" w:cs="Times New Roman"/>
          <w:spacing w:val="1"/>
          <w:sz w:val="24"/>
          <w:szCs w:val="24"/>
        </w:rPr>
        <w:t>m</w:t>
      </w:r>
      <w:r w:rsidR="00851A53">
        <w:rPr>
          <w:rFonts w:ascii="Times New Roman" w:eastAsia="Times New Roman" w:hAnsi="Times New Roman" w:cs="Times New Roman"/>
          <w:sz w:val="24"/>
          <w:szCs w:val="24"/>
        </w:rPr>
        <w:t>od</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pacing w:val="1"/>
          <w:sz w:val="24"/>
          <w:szCs w:val="24"/>
        </w:rPr>
        <w:t>li</w:t>
      </w:r>
      <w:r w:rsidR="00851A53">
        <w:rPr>
          <w:rFonts w:ascii="Times New Roman" w:eastAsia="Times New Roman" w:hAnsi="Times New Roman" w:cs="Times New Roman"/>
          <w:spacing w:val="3"/>
          <w:sz w:val="24"/>
          <w:szCs w:val="24"/>
        </w:rPr>
        <w:t>t</w:t>
      </w:r>
      <w:r w:rsidR="00851A53">
        <w:rPr>
          <w:rFonts w:ascii="Times New Roman" w:eastAsia="Times New Roman" w:hAnsi="Times New Roman" w:cs="Times New Roman"/>
          <w:sz w:val="24"/>
          <w:szCs w:val="24"/>
        </w:rPr>
        <w:t>y</w:t>
      </w:r>
      <w:r w:rsidR="00851A53">
        <w:rPr>
          <w:rFonts w:ascii="Times New Roman" w:eastAsia="Times New Roman" w:hAnsi="Times New Roman" w:cs="Times New Roman"/>
          <w:spacing w:val="-16"/>
          <w:sz w:val="24"/>
          <w:szCs w:val="24"/>
        </w:rPr>
        <w:t xml:space="preserve"> </w:t>
      </w:r>
      <w:r w:rsidR="00851A53">
        <w:rPr>
          <w:rFonts w:ascii="Times New Roman" w:eastAsia="Times New Roman" w:hAnsi="Times New Roman" w:cs="Times New Roman"/>
          <w:spacing w:val="-1"/>
          <w:sz w:val="24"/>
          <w:szCs w:val="24"/>
        </w:rPr>
        <w:t>f</w:t>
      </w:r>
      <w:r w:rsidR="00851A53">
        <w:rPr>
          <w:rFonts w:ascii="Times New Roman" w:eastAsia="Times New Roman" w:hAnsi="Times New Roman" w:cs="Times New Roman"/>
          <w:spacing w:val="3"/>
          <w:sz w:val="24"/>
          <w:szCs w:val="24"/>
        </w:rPr>
        <w:t>o</w:t>
      </w:r>
      <w:r w:rsidR="00851A53">
        <w:rPr>
          <w:rFonts w:ascii="Times New Roman" w:eastAsia="Times New Roman" w:hAnsi="Times New Roman" w:cs="Times New Roman"/>
          <w:sz w:val="24"/>
          <w:szCs w:val="24"/>
        </w:rPr>
        <w:t>r</w:t>
      </w:r>
      <w:r w:rsidR="00851A53">
        <w:rPr>
          <w:rFonts w:ascii="Times New Roman" w:eastAsia="Times New Roman" w:hAnsi="Times New Roman" w:cs="Times New Roman"/>
          <w:spacing w:val="-3"/>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he</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z w:val="24"/>
          <w:szCs w:val="24"/>
        </w:rPr>
        <w:t>p</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z w:val="24"/>
          <w:szCs w:val="24"/>
        </w:rPr>
        <w:t>o</w:t>
      </w:r>
      <w:r w:rsidR="00851A53">
        <w:rPr>
          <w:rFonts w:ascii="Times New Roman" w:eastAsia="Times New Roman" w:hAnsi="Times New Roman" w:cs="Times New Roman"/>
          <w:spacing w:val="3"/>
          <w:sz w:val="24"/>
          <w:szCs w:val="24"/>
        </w:rPr>
        <w:t>j</w:t>
      </w:r>
      <w:r w:rsidR="00851A53">
        <w:rPr>
          <w:rFonts w:ascii="Times New Roman" w:eastAsia="Times New Roman" w:hAnsi="Times New Roman" w:cs="Times New Roman"/>
          <w:spacing w:val="-1"/>
          <w:sz w:val="24"/>
          <w:szCs w:val="24"/>
        </w:rPr>
        <w:t>ec</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pacing w:val="-1"/>
          <w:sz w:val="24"/>
          <w:szCs w:val="24"/>
        </w:rPr>
        <w:t>)</w:t>
      </w:r>
      <w:r w:rsidR="00851A53">
        <w:rPr>
          <w:rFonts w:ascii="Times New Roman" w:eastAsia="Times New Roman" w:hAnsi="Times New Roman" w:cs="Times New Roman"/>
          <w:sz w:val="24"/>
          <w:szCs w:val="24"/>
        </w:rPr>
        <w:t>.</w:t>
      </w:r>
    </w:p>
    <w:p w:rsidR="00851A53" w:rsidRDefault="005F3CF6" w:rsidP="00851A53">
      <w:pPr>
        <w:spacing w:after="0" w:line="273"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51A53">
        <w:rPr>
          <w:rFonts w:ascii="Times New Roman" w:eastAsia="Times New Roman" w:hAnsi="Times New Roman" w:cs="Times New Roman"/>
          <w:sz w:val="24"/>
          <w:szCs w:val="24"/>
        </w:rPr>
        <w:t xml:space="preserve">. </w:t>
      </w:r>
      <w:r w:rsidR="00851A53">
        <w:rPr>
          <w:rFonts w:ascii="Times New Roman" w:eastAsia="Times New Roman" w:hAnsi="Times New Roman" w:cs="Times New Roman"/>
          <w:spacing w:val="58"/>
          <w:sz w:val="24"/>
          <w:szCs w:val="24"/>
        </w:rPr>
        <w:t xml:space="preserve"> </w:t>
      </w:r>
      <w:r w:rsidR="00851A53">
        <w:rPr>
          <w:rFonts w:ascii="Times New Roman" w:eastAsia="Times New Roman" w:hAnsi="Times New Roman" w:cs="Times New Roman"/>
          <w:sz w:val="24"/>
          <w:szCs w:val="24"/>
        </w:rPr>
        <w:t>A</w:t>
      </w:r>
      <w:r w:rsidR="00851A53">
        <w:rPr>
          <w:rFonts w:ascii="Times New Roman" w:eastAsia="Times New Roman" w:hAnsi="Times New Roman" w:cs="Times New Roman"/>
          <w:spacing w:val="1"/>
          <w:sz w:val="24"/>
          <w:szCs w:val="24"/>
        </w:rPr>
        <w:t>l</w:t>
      </w:r>
      <w:r w:rsidR="00851A53">
        <w:rPr>
          <w:rFonts w:ascii="Times New Roman" w:eastAsia="Times New Roman" w:hAnsi="Times New Roman" w:cs="Times New Roman"/>
          <w:sz w:val="24"/>
          <w:szCs w:val="24"/>
        </w:rPr>
        <w:t>l</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z w:val="24"/>
          <w:szCs w:val="24"/>
        </w:rPr>
        <w:t>ss</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pacing w:val="-2"/>
          <w:sz w:val="24"/>
          <w:szCs w:val="24"/>
        </w:rPr>
        <w:t>g</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1"/>
          <w:sz w:val="24"/>
          <w:szCs w:val="24"/>
        </w:rPr>
        <w:t>m</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12"/>
          <w:sz w:val="24"/>
          <w:szCs w:val="24"/>
        </w:rPr>
        <w:t xml:space="preserve"> </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pacing w:val="2"/>
          <w:sz w:val="24"/>
          <w:szCs w:val="24"/>
        </w:rPr>
        <w:t>r</w:t>
      </w:r>
      <w:r w:rsidR="00851A53">
        <w:rPr>
          <w:rFonts w:ascii="Times New Roman" w:eastAsia="Times New Roman" w:hAnsi="Times New Roman" w:cs="Times New Roman"/>
          <w:sz w:val="24"/>
          <w:szCs w:val="24"/>
        </w:rPr>
        <w:t>e</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z w:val="24"/>
          <w:szCs w:val="24"/>
        </w:rPr>
        <w:t>su</w:t>
      </w:r>
      <w:r w:rsidR="00851A53">
        <w:rPr>
          <w:rFonts w:ascii="Times New Roman" w:eastAsia="Times New Roman" w:hAnsi="Times New Roman" w:cs="Times New Roman"/>
          <w:spacing w:val="3"/>
          <w:sz w:val="24"/>
          <w:szCs w:val="24"/>
        </w:rPr>
        <w:t>b</w:t>
      </w:r>
      <w:r w:rsidR="00851A53">
        <w:rPr>
          <w:rFonts w:ascii="Times New Roman" w:eastAsia="Times New Roman" w:hAnsi="Times New Roman" w:cs="Times New Roman"/>
          <w:spacing w:val="1"/>
          <w:sz w:val="24"/>
          <w:szCs w:val="24"/>
        </w:rPr>
        <w:t>mitt</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9"/>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z w:val="24"/>
          <w:szCs w:val="24"/>
        </w:rPr>
        <w:t>ou</w:t>
      </w:r>
      <w:r w:rsidR="00851A53">
        <w:rPr>
          <w:rFonts w:ascii="Times New Roman" w:eastAsia="Times New Roman" w:hAnsi="Times New Roman" w:cs="Times New Roman"/>
          <w:spacing w:val="-2"/>
          <w:sz w:val="24"/>
          <w:szCs w:val="24"/>
        </w:rPr>
        <w:t>g</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7"/>
          <w:sz w:val="24"/>
          <w:szCs w:val="24"/>
        </w:rPr>
        <w:t xml:space="preserve"> </w:t>
      </w:r>
      <w:r w:rsidR="00851A53">
        <w:rPr>
          <w:rFonts w:ascii="Times New Roman" w:eastAsia="Times New Roman" w:hAnsi="Times New Roman" w:cs="Times New Roman"/>
          <w:spacing w:val="-1"/>
          <w:sz w:val="24"/>
          <w:szCs w:val="24"/>
        </w:rPr>
        <w:t>B</w:t>
      </w:r>
      <w:r w:rsidR="00851A53">
        <w:rPr>
          <w:rFonts w:ascii="Times New Roman" w:eastAsia="Times New Roman" w:hAnsi="Times New Roman" w:cs="Times New Roman"/>
          <w:spacing w:val="3"/>
          <w:sz w:val="24"/>
          <w:szCs w:val="24"/>
        </w:rPr>
        <w:t>l</w:t>
      </w:r>
      <w:r w:rsidR="00851A53">
        <w:rPr>
          <w:rFonts w:ascii="Times New Roman" w:eastAsia="Times New Roman" w:hAnsi="Times New Roman" w:cs="Times New Roman"/>
          <w:spacing w:val="-1"/>
          <w:sz w:val="24"/>
          <w:szCs w:val="24"/>
        </w:rPr>
        <w:t>ac</w:t>
      </w:r>
      <w:r w:rsidR="00851A53">
        <w:rPr>
          <w:rFonts w:ascii="Times New Roman" w:eastAsia="Times New Roman" w:hAnsi="Times New Roman" w:cs="Times New Roman"/>
          <w:sz w:val="24"/>
          <w:szCs w:val="24"/>
        </w:rPr>
        <w:t>kbo</w:t>
      </w:r>
      <w:r w:rsidR="00851A53">
        <w:rPr>
          <w:rFonts w:ascii="Times New Roman" w:eastAsia="Times New Roman" w:hAnsi="Times New Roman" w:cs="Times New Roman"/>
          <w:spacing w:val="2"/>
          <w:sz w:val="24"/>
          <w:szCs w:val="24"/>
        </w:rPr>
        <w:t>a</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11"/>
          <w:sz w:val="24"/>
          <w:szCs w:val="24"/>
        </w:rPr>
        <w:t xml:space="preserve"> </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z w:val="24"/>
          <w:szCs w:val="24"/>
        </w:rPr>
        <w:t>ss</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pacing w:val="-2"/>
          <w:sz w:val="24"/>
          <w:szCs w:val="24"/>
        </w:rPr>
        <w:t>g</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3"/>
          <w:sz w:val="24"/>
          <w:szCs w:val="24"/>
        </w:rPr>
        <w:t>m</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nt</w:t>
      </w:r>
      <w:r w:rsidR="00851A53">
        <w:rPr>
          <w:rFonts w:ascii="Times New Roman" w:eastAsia="Times New Roman" w:hAnsi="Times New Roman" w:cs="Times New Roman"/>
          <w:spacing w:val="-10"/>
          <w:sz w:val="24"/>
          <w:szCs w:val="24"/>
        </w:rPr>
        <w:t xml:space="preserve"> </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z w:val="24"/>
          <w:szCs w:val="24"/>
        </w:rPr>
        <w:t>op</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z w:val="24"/>
          <w:szCs w:val="24"/>
        </w:rPr>
        <w:t>bo</w:t>
      </w:r>
      <w:r w:rsidR="00851A53">
        <w:rPr>
          <w:rFonts w:ascii="Times New Roman" w:eastAsia="Times New Roman" w:hAnsi="Times New Roman" w:cs="Times New Roman"/>
          <w:spacing w:val="3"/>
          <w:sz w:val="24"/>
          <w:szCs w:val="24"/>
        </w:rPr>
        <w:t>x</w:t>
      </w:r>
      <w:proofErr w:type="gramStart"/>
      <w:r w:rsidR="00851A53">
        <w:rPr>
          <w:rFonts w:ascii="Times New Roman" w:eastAsia="Times New Roman" w:hAnsi="Times New Roman" w:cs="Times New Roman"/>
          <w:sz w:val="24"/>
          <w:szCs w:val="24"/>
        </w:rPr>
        <w:t>..</w:t>
      </w:r>
      <w:proofErr w:type="gramEnd"/>
    </w:p>
    <w:p w:rsidR="00851A53" w:rsidRDefault="005F3CF6" w:rsidP="00851A53">
      <w:pPr>
        <w:spacing w:after="0" w:line="240" w:lineRule="auto"/>
        <w:ind w:left="840" w:right="57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51A53">
        <w:rPr>
          <w:rFonts w:ascii="Times New Roman" w:eastAsia="Times New Roman" w:hAnsi="Times New Roman" w:cs="Times New Roman"/>
          <w:sz w:val="24"/>
          <w:szCs w:val="24"/>
        </w:rPr>
        <w:t xml:space="preserve">. </w:t>
      </w:r>
      <w:r w:rsidR="00851A53">
        <w:rPr>
          <w:rFonts w:ascii="Times New Roman" w:eastAsia="Times New Roman" w:hAnsi="Times New Roman" w:cs="Times New Roman"/>
          <w:spacing w:val="58"/>
          <w:sz w:val="24"/>
          <w:szCs w:val="24"/>
        </w:rPr>
        <w:t xml:space="preserve"> </w:t>
      </w:r>
      <w:r w:rsidR="00851A53">
        <w:rPr>
          <w:rFonts w:ascii="Times New Roman" w:eastAsia="Times New Roman" w:hAnsi="Times New Roman" w:cs="Times New Roman"/>
          <w:sz w:val="24"/>
          <w:szCs w:val="24"/>
        </w:rPr>
        <w:t>G</w:t>
      </w:r>
      <w:r w:rsidR="00851A53">
        <w:rPr>
          <w:rFonts w:ascii="Times New Roman" w:eastAsia="Times New Roman" w:hAnsi="Times New Roman" w:cs="Times New Roman"/>
          <w:spacing w:val="-1"/>
          <w:sz w:val="24"/>
          <w:szCs w:val="24"/>
        </w:rPr>
        <w:t>ra</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7"/>
          <w:sz w:val="24"/>
          <w:szCs w:val="24"/>
        </w:rPr>
        <w:t xml:space="preserve"> </w:t>
      </w:r>
      <w:r w:rsidR="00851A53">
        <w:rPr>
          <w:rFonts w:ascii="Times New Roman" w:eastAsia="Times New Roman" w:hAnsi="Times New Roman" w:cs="Times New Roman"/>
          <w:sz w:val="24"/>
          <w:szCs w:val="24"/>
        </w:rPr>
        <w:t>w</w:t>
      </w:r>
      <w:r w:rsidR="00851A53">
        <w:rPr>
          <w:rFonts w:ascii="Times New Roman" w:eastAsia="Times New Roman" w:hAnsi="Times New Roman" w:cs="Times New Roman"/>
          <w:spacing w:val="1"/>
          <w:sz w:val="24"/>
          <w:szCs w:val="24"/>
        </w:rPr>
        <w:t>il</w:t>
      </w:r>
      <w:r w:rsidR="00851A53">
        <w:rPr>
          <w:rFonts w:ascii="Times New Roman" w:eastAsia="Times New Roman" w:hAnsi="Times New Roman" w:cs="Times New Roman"/>
          <w:sz w:val="24"/>
          <w:szCs w:val="24"/>
        </w:rPr>
        <w:t>l</w:t>
      </w:r>
      <w:r w:rsidR="00851A53">
        <w:rPr>
          <w:rFonts w:ascii="Times New Roman" w:eastAsia="Times New Roman" w:hAnsi="Times New Roman" w:cs="Times New Roman"/>
          <w:spacing w:val="-3"/>
          <w:sz w:val="24"/>
          <w:szCs w:val="24"/>
        </w:rPr>
        <w:t xml:space="preserve"> </w:t>
      </w:r>
      <w:r w:rsidR="00851A53">
        <w:rPr>
          <w:rFonts w:ascii="Times New Roman" w:eastAsia="Times New Roman" w:hAnsi="Times New Roman" w:cs="Times New Roman"/>
          <w:sz w:val="24"/>
          <w:szCs w:val="24"/>
        </w:rPr>
        <w:t>be</w:t>
      </w:r>
      <w:r w:rsidR="00851A53">
        <w:rPr>
          <w:rFonts w:ascii="Times New Roman" w:eastAsia="Times New Roman" w:hAnsi="Times New Roman" w:cs="Times New Roman"/>
          <w:spacing w:val="-3"/>
          <w:sz w:val="24"/>
          <w:szCs w:val="24"/>
        </w:rPr>
        <w:t xml:space="preserve"> </w:t>
      </w:r>
      <w:r w:rsidR="00851A53">
        <w:rPr>
          <w:rFonts w:ascii="Times New Roman" w:eastAsia="Times New Roman" w:hAnsi="Times New Roman" w:cs="Times New Roman"/>
          <w:sz w:val="24"/>
          <w:szCs w:val="24"/>
        </w:rPr>
        <w:t>pos</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6"/>
          <w:sz w:val="24"/>
          <w:szCs w:val="24"/>
        </w:rPr>
        <w:t xml:space="preserve"> </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1"/>
          <w:sz w:val="24"/>
          <w:szCs w:val="24"/>
        </w:rPr>
        <w:t xml:space="preserve"> </w:t>
      </w:r>
      <w:r w:rsidR="00851A53">
        <w:rPr>
          <w:rFonts w:ascii="Times New Roman" w:eastAsia="Times New Roman" w:hAnsi="Times New Roman" w:cs="Times New Roman"/>
          <w:spacing w:val="-1"/>
          <w:sz w:val="24"/>
          <w:szCs w:val="24"/>
        </w:rPr>
        <w:t>B</w:t>
      </w:r>
      <w:r w:rsidR="00851A53">
        <w:rPr>
          <w:rFonts w:ascii="Times New Roman" w:eastAsia="Times New Roman" w:hAnsi="Times New Roman" w:cs="Times New Roman"/>
          <w:spacing w:val="1"/>
          <w:sz w:val="24"/>
          <w:szCs w:val="24"/>
        </w:rPr>
        <w:t>l</w:t>
      </w:r>
      <w:r w:rsidR="00851A53">
        <w:rPr>
          <w:rFonts w:ascii="Times New Roman" w:eastAsia="Times New Roman" w:hAnsi="Times New Roman" w:cs="Times New Roman"/>
          <w:spacing w:val="-1"/>
          <w:sz w:val="24"/>
          <w:szCs w:val="24"/>
        </w:rPr>
        <w:t>ac</w:t>
      </w:r>
      <w:r w:rsidR="00851A53">
        <w:rPr>
          <w:rFonts w:ascii="Times New Roman" w:eastAsia="Times New Roman" w:hAnsi="Times New Roman" w:cs="Times New Roman"/>
          <w:sz w:val="24"/>
          <w:szCs w:val="24"/>
        </w:rPr>
        <w:t>kb</w:t>
      </w:r>
      <w:r w:rsidR="00851A53">
        <w:rPr>
          <w:rFonts w:ascii="Times New Roman" w:eastAsia="Times New Roman" w:hAnsi="Times New Roman" w:cs="Times New Roman"/>
          <w:spacing w:val="3"/>
          <w:sz w:val="24"/>
          <w:szCs w:val="24"/>
        </w:rPr>
        <w:t>o</w:t>
      </w:r>
      <w:r w:rsidR="00851A53">
        <w:rPr>
          <w:rFonts w:ascii="Times New Roman" w:eastAsia="Times New Roman" w:hAnsi="Times New Roman" w:cs="Times New Roman"/>
          <w:spacing w:val="-1"/>
          <w:sz w:val="24"/>
          <w:szCs w:val="24"/>
        </w:rPr>
        <w:t>ar</w:t>
      </w:r>
      <w:r w:rsidR="00851A53">
        <w:rPr>
          <w:rFonts w:ascii="Times New Roman" w:eastAsia="Times New Roman" w:hAnsi="Times New Roman" w:cs="Times New Roman"/>
          <w:sz w:val="24"/>
          <w:szCs w:val="24"/>
        </w:rPr>
        <w:t>d.</w:t>
      </w:r>
      <w:r w:rsidR="00851A53">
        <w:rPr>
          <w:rFonts w:ascii="Times New Roman" w:eastAsia="Times New Roman" w:hAnsi="Times New Roman" w:cs="Times New Roman"/>
          <w:spacing w:val="48"/>
          <w:sz w:val="24"/>
          <w:szCs w:val="24"/>
        </w:rPr>
        <w:t xml:space="preserve"> </w:t>
      </w:r>
      <w:r w:rsidR="00851A53">
        <w:rPr>
          <w:rFonts w:ascii="Times New Roman" w:eastAsia="Times New Roman" w:hAnsi="Times New Roman" w:cs="Times New Roman"/>
          <w:spacing w:val="-3"/>
          <w:sz w:val="24"/>
          <w:szCs w:val="24"/>
        </w:rPr>
        <w:t>I</w:t>
      </w:r>
      <w:r w:rsidR="00851A53">
        <w:rPr>
          <w:rFonts w:ascii="Times New Roman" w:eastAsia="Times New Roman" w:hAnsi="Times New Roman" w:cs="Times New Roman"/>
          <w:sz w:val="24"/>
          <w:szCs w:val="24"/>
        </w:rPr>
        <w:t xml:space="preserve">t </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3"/>
          <w:sz w:val="24"/>
          <w:szCs w:val="24"/>
        </w:rPr>
        <w:t xml:space="preserve"> </w:t>
      </w:r>
      <w:r w:rsidR="00851A53">
        <w:rPr>
          <w:rFonts w:ascii="Times New Roman" w:eastAsia="Times New Roman" w:hAnsi="Times New Roman" w:cs="Times New Roman"/>
          <w:spacing w:val="-5"/>
          <w:sz w:val="24"/>
          <w:szCs w:val="24"/>
        </w:rPr>
        <w:t>y</w:t>
      </w:r>
      <w:r w:rsidR="00851A53">
        <w:rPr>
          <w:rFonts w:ascii="Times New Roman" w:eastAsia="Times New Roman" w:hAnsi="Times New Roman" w:cs="Times New Roman"/>
          <w:sz w:val="24"/>
          <w:szCs w:val="24"/>
        </w:rPr>
        <w:t>our</w:t>
      </w:r>
      <w:r w:rsidR="00851A53">
        <w:rPr>
          <w:rFonts w:ascii="Times New Roman" w:eastAsia="Times New Roman" w:hAnsi="Times New Roman" w:cs="Times New Roman"/>
          <w:spacing w:val="-4"/>
          <w:sz w:val="24"/>
          <w:szCs w:val="24"/>
        </w:rPr>
        <w:t xml:space="preserve"> </w:t>
      </w:r>
      <w:r w:rsidR="00851A53">
        <w:rPr>
          <w:rFonts w:ascii="Times New Roman" w:eastAsia="Times New Roman" w:hAnsi="Times New Roman" w:cs="Times New Roman"/>
          <w:spacing w:val="2"/>
          <w:sz w:val="24"/>
          <w:szCs w:val="24"/>
        </w:rPr>
        <w:t>r</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spons</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b</w:t>
      </w:r>
      <w:r w:rsidR="00851A53">
        <w:rPr>
          <w:rFonts w:ascii="Times New Roman" w:eastAsia="Times New Roman" w:hAnsi="Times New Roman" w:cs="Times New Roman"/>
          <w:spacing w:val="1"/>
          <w:sz w:val="24"/>
          <w:szCs w:val="24"/>
        </w:rPr>
        <w:t>ili</w:t>
      </w:r>
      <w:r w:rsidR="00851A53">
        <w:rPr>
          <w:rFonts w:ascii="Times New Roman" w:eastAsia="Times New Roman" w:hAnsi="Times New Roman" w:cs="Times New Roman"/>
          <w:spacing w:val="3"/>
          <w:sz w:val="24"/>
          <w:szCs w:val="24"/>
        </w:rPr>
        <w:t>t</w:t>
      </w:r>
      <w:r w:rsidR="00851A53">
        <w:rPr>
          <w:rFonts w:ascii="Times New Roman" w:eastAsia="Times New Roman" w:hAnsi="Times New Roman" w:cs="Times New Roman"/>
          <w:sz w:val="24"/>
          <w:szCs w:val="24"/>
        </w:rPr>
        <w:t>y</w:t>
      </w:r>
      <w:r w:rsidR="00851A53">
        <w:rPr>
          <w:rFonts w:ascii="Times New Roman" w:eastAsia="Times New Roman" w:hAnsi="Times New Roman" w:cs="Times New Roman"/>
          <w:spacing w:val="-18"/>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o</w:t>
      </w:r>
      <w:r w:rsidR="00851A53">
        <w:rPr>
          <w:rFonts w:ascii="Times New Roman" w:eastAsia="Times New Roman" w:hAnsi="Times New Roman" w:cs="Times New Roman"/>
          <w:spacing w:val="1"/>
          <w:sz w:val="24"/>
          <w:szCs w:val="24"/>
        </w:rPr>
        <w:t xml:space="preserve"> </w:t>
      </w:r>
      <w:r w:rsidR="00851A53">
        <w:rPr>
          <w:rFonts w:ascii="Times New Roman" w:eastAsia="Times New Roman" w:hAnsi="Times New Roman" w:cs="Times New Roman"/>
          <w:spacing w:val="-2"/>
          <w:sz w:val="24"/>
          <w:szCs w:val="24"/>
        </w:rPr>
        <w:t>g</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t</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h</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s</w:t>
      </w:r>
      <w:r w:rsidR="00851A53">
        <w:rPr>
          <w:rFonts w:ascii="Times New Roman" w:eastAsia="Times New Roman" w:hAnsi="Times New Roman" w:cs="Times New Roman"/>
          <w:spacing w:val="-3"/>
          <w:sz w:val="24"/>
          <w:szCs w:val="24"/>
        </w:rPr>
        <w:t xml:space="preserve"> </w:t>
      </w:r>
      <w:r w:rsidR="00851A53">
        <w:rPr>
          <w:rFonts w:ascii="Times New Roman" w:eastAsia="Times New Roman" w:hAnsi="Times New Roman" w:cs="Times New Roman"/>
          <w:sz w:val="24"/>
          <w:szCs w:val="24"/>
        </w:rPr>
        <w:t>do</w:t>
      </w:r>
      <w:r w:rsidR="00851A53">
        <w:rPr>
          <w:rFonts w:ascii="Times New Roman" w:eastAsia="Times New Roman" w:hAnsi="Times New Roman" w:cs="Times New Roman"/>
          <w:spacing w:val="-1"/>
          <w:sz w:val="24"/>
          <w:szCs w:val="24"/>
        </w:rPr>
        <w:t>c</w:t>
      </w:r>
      <w:r w:rsidR="00851A53">
        <w:rPr>
          <w:rFonts w:ascii="Times New Roman" w:eastAsia="Times New Roman" w:hAnsi="Times New Roman" w:cs="Times New Roman"/>
          <w:sz w:val="24"/>
          <w:szCs w:val="24"/>
        </w:rPr>
        <w:t>u</w:t>
      </w:r>
      <w:r w:rsidR="00851A53">
        <w:rPr>
          <w:rFonts w:ascii="Times New Roman" w:eastAsia="Times New Roman" w:hAnsi="Times New Roman" w:cs="Times New Roman"/>
          <w:spacing w:val="1"/>
          <w:sz w:val="24"/>
          <w:szCs w:val="24"/>
        </w:rPr>
        <w:t>m</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pacing w:val="-1"/>
          <w:sz w:val="24"/>
          <w:szCs w:val="24"/>
        </w:rPr>
        <w:t>a</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pacing w:val="3"/>
          <w:sz w:val="24"/>
          <w:szCs w:val="24"/>
        </w:rPr>
        <w:t>i</w:t>
      </w:r>
      <w:r w:rsidR="00851A53">
        <w:rPr>
          <w:rFonts w:ascii="Times New Roman" w:eastAsia="Times New Roman" w:hAnsi="Times New Roman" w:cs="Times New Roman"/>
          <w:sz w:val="24"/>
          <w:szCs w:val="24"/>
        </w:rPr>
        <w:t>on</w:t>
      </w:r>
      <w:r w:rsidR="00851A53">
        <w:rPr>
          <w:rFonts w:ascii="Times New Roman" w:eastAsia="Times New Roman" w:hAnsi="Times New Roman" w:cs="Times New Roman"/>
          <w:spacing w:val="-14"/>
          <w:sz w:val="24"/>
          <w:szCs w:val="24"/>
        </w:rPr>
        <w:t xml:space="preserve"> </w:t>
      </w:r>
      <w:r w:rsidR="00851A53">
        <w:rPr>
          <w:rFonts w:ascii="Times New Roman" w:eastAsia="Times New Roman" w:hAnsi="Times New Roman" w:cs="Times New Roman"/>
          <w:spacing w:val="1"/>
          <w:sz w:val="24"/>
          <w:szCs w:val="24"/>
        </w:rPr>
        <w:t>t</w:t>
      </w:r>
      <w:r w:rsidR="00851A53">
        <w:rPr>
          <w:rFonts w:ascii="Times New Roman" w:eastAsia="Times New Roman" w:hAnsi="Times New Roman" w:cs="Times New Roman"/>
          <w:sz w:val="24"/>
          <w:szCs w:val="24"/>
        </w:rPr>
        <w:t>u</w:t>
      </w:r>
      <w:r w:rsidR="00851A53">
        <w:rPr>
          <w:rFonts w:ascii="Times New Roman" w:eastAsia="Times New Roman" w:hAnsi="Times New Roman" w:cs="Times New Roman"/>
          <w:spacing w:val="-1"/>
          <w:sz w:val="24"/>
          <w:szCs w:val="24"/>
        </w:rPr>
        <w:t>r</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 xml:space="preserve">d </w:t>
      </w:r>
      <w:r w:rsidR="00851A53">
        <w:rPr>
          <w:rFonts w:ascii="Times New Roman" w:eastAsia="Times New Roman" w:hAnsi="Times New Roman" w:cs="Times New Roman"/>
          <w:spacing w:val="1"/>
          <w:sz w:val="24"/>
          <w:szCs w:val="24"/>
        </w:rPr>
        <w:t>i</w:t>
      </w:r>
      <w:r w:rsidR="00851A53">
        <w:rPr>
          <w:rFonts w:ascii="Times New Roman" w:eastAsia="Times New Roman" w:hAnsi="Times New Roman" w:cs="Times New Roman"/>
          <w:sz w:val="24"/>
          <w:szCs w:val="24"/>
        </w:rPr>
        <w:t>n</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z w:val="24"/>
          <w:szCs w:val="24"/>
        </w:rPr>
        <w:t>on</w:t>
      </w:r>
      <w:r w:rsidR="00851A53">
        <w:rPr>
          <w:rFonts w:ascii="Times New Roman" w:eastAsia="Times New Roman" w:hAnsi="Times New Roman" w:cs="Times New Roman"/>
          <w:spacing w:val="-2"/>
          <w:sz w:val="24"/>
          <w:szCs w:val="24"/>
        </w:rPr>
        <w:t xml:space="preserve"> </w:t>
      </w:r>
      <w:r w:rsidR="00851A53">
        <w:rPr>
          <w:rFonts w:ascii="Times New Roman" w:eastAsia="Times New Roman" w:hAnsi="Times New Roman" w:cs="Times New Roman"/>
          <w:spacing w:val="1"/>
          <w:sz w:val="24"/>
          <w:szCs w:val="24"/>
        </w:rPr>
        <w:t>tim</w:t>
      </w:r>
      <w:r w:rsidR="00851A53">
        <w:rPr>
          <w:rFonts w:ascii="Times New Roman" w:eastAsia="Times New Roman" w:hAnsi="Times New Roman" w:cs="Times New Roman"/>
          <w:spacing w:val="-1"/>
          <w:sz w:val="24"/>
          <w:szCs w:val="24"/>
        </w:rPr>
        <w:t>e</w:t>
      </w:r>
      <w:r w:rsidR="00851A53">
        <w:rPr>
          <w:rFonts w:ascii="Times New Roman" w:eastAsia="Times New Roman" w:hAnsi="Times New Roman" w:cs="Times New Roman"/>
          <w:sz w:val="24"/>
          <w:szCs w:val="24"/>
        </w:rPr>
        <w:t>.</w:t>
      </w:r>
    </w:p>
    <w:p w:rsidR="005241F3" w:rsidRPr="005241F3" w:rsidRDefault="005241F3" w:rsidP="005241F3">
      <w:pPr>
        <w:spacing w:before="21" w:after="0" w:line="240" w:lineRule="auto"/>
        <w:ind w:left="540" w:right="-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8. </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z w:val="24"/>
          <w:szCs w:val="24"/>
          <w:highlight w:val="yellow"/>
        </w:rPr>
        <w:t>x</w:t>
      </w:r>
      <w:r w:rsidRPr="005241F3">
        <w:rPr>
          <w:rFonts w:ascii="Times New Roman" w:eastAsia="Times New Roman" w:hAnsi="Times New Roman" w:cs="Times New Roman"/>
          <w:spacing w:val="1"/>
          <w:sz w:val="24"/>
          <w:szCs w:val="24"/>
          <w:highlight w:val="yellow"/>
        </w:rPr>
        <w:t>p</w:t>
      </w:r>
      <w:r w:rsidRPr="005241F3">
        <w:rPr>
          <w:rFonts w:ascii="Times New Roman" w:eastAsia="Times New Roman" w:hAnsi="Times New Roman" w:cs="Times New Roman"/>
          <w:spacing w:val="-1"/>
          <w:sz w:val="24"/>
          <w:szCs w:val="24"/>
          <w:highlight w:val="yellow"/>
        </w:rPr>
        <w:t>ect</w:t>
      </w:r>
      <w:r w:rsidRPr="005241F3">
        <w:rPr>
          <w:rFonts w:ascii="Times New Roman" w:eastAsia="Times New Roman" w:hAnsi="Times New Roman" w:cs="Times New Roman"/>
          <w:sz w:val="24"/>
          <w:szCs w:val="24"/>
          <w:highlight w:val="yellow"/>
        </w:rPr>
        <w:t>a</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z w:val="24"/>
          <w:szCs w:val="24"/>
          <w:highlight w:val="yellow"/>
        </w:rPr>
        <w:t>o</w:t>
      </w:r>
      <w:r w:rsidRPr="005241F3">
        <w:rPr>
          <w:rFonts w:ascii="Times New Roman" w:eastAsia="Times New Roman" w:hAnsi="Times New Roman" w:cs="Times New Roman"/>
          <w:spacing w:val="1"/>
          <w:sz w:val="24"/>
          <w:szCs w:val="24"/>
          <w:highlight w:val="yellow"/>
        </w:rPr>
        <w:t>n</w:t>
      </w:r>
      <w:r w:rsidRPr="005241F3">
        <w:rPr>
          <w:rFonts w:ascii="Times New Roman" w:eastAsia="Times New Roman" w:hAnsi="Times New Roman" w:cs="Times New Roman"/>
          <w:sz w:val="24"/>
          <w:szCs w:val="24"/>
          <w:highlight w:val="yellow"/>
        </w:rPr>
        <w:t xml:space="preserve">s </w:t>
      </w:r>
      <w:r w:rsidRPr="005241F3">
        <w:rPr>
          <w:rFonts w:ascii="Times New Roman" w:eastAsia="Times New Roman" w:hAnsi="Times New Roman" w:cs="Times New Roman"/>
          <w:spacing w:val="8"/>
          <w:sz w:val="24"/>
          <w:szCs w:val="24"/>
          <w:highlight w:val="yellow"/>
        </w:rPr>
        <w:t>for</w:t>
      </w:r>
      <w:r w:rsidRPr="005241F3">
        <w:rPr>
          <w:rFonts w:ascii="Times New Roman" w:eastAsia="Times New Roman" w:hAnsi="Times New Roman" w:cs="Times New Roman"/>
          <w:spacing w:val="-4"/>
          <w:w w:val="108"/>
          <w:sz w:val="24"/>
          <w:szCs w:val="24"/>
          <w:highlight w:val="yellow"/>
        </w:rPr>
        <w:t xml:space="preserve"> </w:t>
      </w:r>
      <w:r w:rsidRPr="005241F3">
        <w:rPr>
          <w:rFonts w:ascii="Times New Roman" w:eastAsia="Times New Roman" w:hAnsi="Times New Roman" w:cs="Times New Roman"/>
          <w:spacing w:val="1"/>
          <w:sz w:val="24"/>
          <w:szCs w:val="24"/>
          <w:highlight w:val="yellow"/>
        </w:rPr>
        <w:t>Ou</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z w:val="24"/>
          <w:szCs w:val="24"/>
          <w:highlight w:val="yellow"/>
        </w:rPr>
        <w:t>o</w:t>
      </w:r>
      <w:r w:rsidRPr="005241F3">
        <w:rPr>
          <w:rFonts w:ascii="Times New Roman" w:eastAsia="Times New Roman" w:hAnsi="Times New Roman" w:cs="Times New Roman"/>
          <w:spacing w:val="-1"/>
          <w:sz w:val="24"/>
          <w:szCs w:val="24"/>
          <w:highlight w:val="yellow"/>
        </w:rPr>
        <w:t>f-</w:t>
      </w:r>
      <w:r w:rsidRPr="005241F3">
        <w:rPr>
          <w:rFonts w:ascii="Times New Roman" w:eastAsia="Times New Roman" w:hAnsi="Times New Roman" w:cs="Times New Roman"/>
          <w:sz w:val="24"/>
          <w:szCs w:val="24"/>
          <w:highlight w:val="yellow"/>
        </w:rPr>
        <w:t>C</w:t>
      </w:r>
      <w:r w:rsidRPr="005241F3">
        <w:rPr>
          <w:rFonts w:ascii="Times New Roman" w:eastAsia="Times New Roman" w:hAnsi="Times New Roman" w:cs="Times New Roman"/>
          <w:spacing w:val="1"/>
          <w:sz w:val="24"/>
          <w:szCs w:val="24"/>
          <w:highlight w:val="yellow"/>
        </w:rPr>
        <w:t>l</w:t>
      </w:r>
      <w:r w:rsidRPr="005241F3">
        <w:rPr>
          <w:rFonts w:ascii="Times New Roman" w:eastAsia="Times New Roman" w:hAnsi="Times New Roman" w:cs="Times New Roman"/>
          <w:sz w:val="24"/>
          <w:szCs w:val="24"/>
          <w:highlight w:val="yellow"/>
        </w:rPr>
        <w:t>ass</w:t>
      </w:r>
      <w:r w:rsidRPr="005241F3">
        <w:rPr>
          <w:rFonts w:ascii="Times New Roman" w:eastAsia="Times New Roman" w:hAnsi="Times New Roman" w:cs="Times New Roman"/>
          <w:spacing w:val="56"/>
          <w:sz w:val="24"/>
          <w:szCs w:val="24"/>
          <w:highlight w:val="yellow"/>
        </w:rPr>
        <w:t xml:space="preserve"> </w:t>
      </w:r>
      <w:r w:rsidRPr="005241F3">
        <w:rPr>
          <w:rFonts w:ascii="Times New Roman" w:eastAsia="Times New Roman" w:hAnsi="Times New Roman" w:cs="Times New Roman"/>
          <w:spacing w:val="1"/>
          <w:w w:val="99"/>
          <w:sz w:val="24"/>
          <w:szCs w:val="24"/>
          <w:highlight w:val="yellow"/>
        </w:rPr>
        <w:t>S</w:t>
      </w:r>
      <w:r w:rsidRPr="005241F3">
        <w:rPr>
          <w:rFonts w:ascii="Times New Roman" w:eastAsia="Times New Roman" w:hAnsi="Times New Roman" w:cs="Times New Roman"/>
          <w:spacing w:val="-1"/>
          <w:w w:val="119"/>
          <w:sz w:val="24"/>
          <w:szCs w:val="24"/>
          <w:highlight w:val="yellow"/>
        </w:rPr>
        <w:t>t</w:t>
      </w:r>
      <w:r w:rsidRPr="005241F3">
        <w:rPr>
          <w:rFonts w:ascii="Times New Roman" w:eastAsia="Times New Roman" w:hAnsi="Times New Roman" w:cs="Times New Roman"/>
          <w:spacing w:val="1"/>
          <w:w w:val="110"/>
          <w:sz w:val="24"/>
          <w:szCs w:val="24"/>
          <w:highlight w:val="yellow"/>
        </w:rPr>
        <w:t>ud</w:t>
      </w:r>
      <w:r w:rsidRPr="005241F3">
        <w:rPr>
          <w:rFonts w:ascii="Times New Roman" w:eastAsia="Times New Roman" w:hAnsi="Times New Roman" w:cs="Times New Roman"/>
          <w:w w:val="99"/>
          <w:sz w:val="24"/>
          <w:szCs w:val="24"/>
          <w:highlight w:val="yellow"/>
        </w:rPr>
        <w:t>y:</w:t>
      </w:r>
    </w:p>
    <w:p w:rsidR="005241F3" w:rsidRDefault="005241F3" w:rsidP="005241F3">
      <w:pPr>
        <w:spacing w:after="0" w:line="240" w:lineRule="auto"/>
        <w:ind w:left="840" w:right="578"/>
        <w:rPr>
          <w:rFonts w:ascii="Times New Roman" w:eastAsia="Times New Roman" w:hAnsi="Times New Roman" w:cs="Times New Roman"/>
          <w:spacing w:val="1"/>
          <w:sz w:val="24"/>
          <w:szCs w:val="24"/>
        </w:rPr>
      </w:pPr>
      <w:r w:rsidRPr="005241F3">
        <w:rPr>
          <w:rFonts w:ascii="Times New Roman" w:eastAsia="Times New Roman" w:hAnsi="Times New Roman" w:cs="Times New Roman"/>
          <w:spacing w:val="-1"/>
          <w:sz w:val="24"/>
          <w:szCs w:val="24"/>
          <w:highlight w:val="yellow"/>
        </w:rPr>
        <w:t>B</w:t>
      </w:r>
      <w:r w:rsidRPr="005241F3">
        <w:rPr>
          <w:rFonts w:ascii="Times New Roman" w:eastAsia="Times New Roman" w:hAnsi="Times New Roman" w:cs="Times New Roman"/>
          <w:spacing w:val="4"/>
          <w:sz w:val="24"/>
          <w:szCs w:val="24"/>
          <w:highlight w:val="yellow"/>
        </w:rPr>
        <w:t>e</w:t>
      </w:r>
      <w:r w:rsidRPr="005241F3">
        <w:rPr>
          <w:rFonts w:ascii="Times New Roman" w:eastAsia="Times New Roman" w:hAnsi="Times New Roman" w:cs="Times New Roman"/>
          <w:spacing w:val="-5"/>
          <w:sz w:val="24"/>
          <w:szCs w:val="24"/>
          <w:highlight w:val="yellow"/>
        </w:rPr>
        <w:t>y</w:t>
      </w:r>
      <w:r w:rsidRPr="005241F3">
        <w:rPr>
          <w:rFonts w:ascii="Times New Roman" w:eastAsia="Times New Roman" w:hAnsi="Times New Roman" w:cs="Times New Roman"/>
          <w:sz w:val="24"/>
          <w:szCs w:val="24"/>
          <w:highlight w:val="yellow"/>
        </w:rPr>
        <w:t>ond</w:t>
      </w:r>
      <w:r w:rsidRPr="005241F3">
        <w:rPr>
          <w:rFonts w:ascii="Times New Roman" w:eastAsia="Times New Roman" w:hAnsi="Times New Roman" w:cs="Times New Roman"/>
          <w:spacing w:val="-7"/>
          <w:sz w:val="24"/>
          <w:szCs w:val="24"/>
          <w:highlight w:val="yellow"/>
        </w:rPr>
        <w:t xml:space="preserve"> </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z w:val="24"/>
          <w:szCs w:val="24"/>
          <w:highlight w:val="yellow"/>
        </w:rPr>
        <w:t>he</w:t>
      </w:r>
      <w:r w:rsidRPr="005241F3">
        <w:rPr>
          <w:rFonts w:ascii="Times New Roman" w:eastAsia="Times New Roman" w:hAnsi="Times New Roman" w:cs="Times New Roman"/>
          <w:spacing w:val="-4"/>
          <w:sz w:val="24"/>
          <w:szCs w:val="24"/>
          <w:highlight w:val="yellow"/>
        </w:rPr>
        <w:t xml:space="preserve"> </w:t>
      </w:r>
      <w:r w:rsidRPr="005241F3">
        <w:rPr>
          <w:rFonts w:ascii="Times New Roman" w:eastAsia="Times New Roman" w:hAnsi="Times New Roman" w:cs="Times New Roman"/>
          <w:spacing w:val="1"/>
          <w:sz w:val="24"/>
          <w:szCs w:val="24"/>
          <w:highlight w:val="yellow"/>
        </w:rPr>
        <w:t>tim</w:t>
      </w:r>
      <w:r w:rsidRPr="005241F3">
        <w:rPr>
          <w:rFonts w:ascii="Times New Roman" w:eastAsia="Times New Roman" w:hAnsi="Times New Roman" w:cs="Times New Roman"/>
          <w:sz w:val="24"/>
          <w:szCs w:val="24"/>
          <w:highlight w:val="yellow"/>
        </w:rPr>
        <w:t>e</w:t>
      </w:r>
      <w:r w:rsidRPr="005241F3">
        <w:rPr>
          <w:rFonts w:ascii="Times New Roman" w:eastAsia="Times New Roman" w:hAnsi="Times New Roman" w:cs="Times New Roman"/>
          <w:spacing w:val="-5"/>
          <w:sz w:val="24"/>
          <w:szCs w:val="24"/>
          <w:highlight w:val="yellow"/>
        </w:rPr>
        <w:t xml:space="preserve"> </w:t>
      </w:r>
      <w:r w:rsidRPr="005241F3">
        <w:rPr>
          <w:rFonts w:ascii="Times New Roman" w:eastAsia="Times New Roman" w:hAnsi="Times New Roman" w:cs="Times New Roman"/>
          <w:spacing w:val="2"/>
          <w:sz w:val="24"/>
          <w:szCs w:val="24"/>
          <w:highlight w:val="yellow"/>
        </w:rPr>
        <w:t>r</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z w:val="24"/>
          <w:szCs w:val="24"/>
          <w:highlight w:val="yellow"/>
        </w:rPr>
        <w:t>qu</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pacing w:val="-1"/>
          <w:sz w:val="24"/>
          <w:szCs w:val="24"/>
          <w:highlight w:val="yellow"/>
        </w:rPr>
        <w:t>re</w:t>
      </w:r>
      <w:r w:rsidRPr="005241F3">
        <w:rPr>
          <w:rFonts w:ascii="Times New Roman" w:eastAsia="Times New Roman" w:hAnsi="Times New Roman" w:cs="Times New Roman"/>
          <w:sz w:val="24"/>
          <w:szCs w:val="24"/>
          <w:highlight w:val="yellow"/>
        </w:rPr>
        <w:t>d</w:t>
      </w:r>
      <w:r w:rsidRPr="005241F3">
        <w:rPr>
          <w:rFonts w:ascii="Times New Roman" w:eastAsia="Times New Roman" w:hAnsi="Times New Roman" w:cs="Times New Roman"/>
          <w:spacing w:val="-5"/>
          <w:sz w:val="24"/>
          <w:szCs w:val="24"/>
          <w:highlight w:val="yellow"/>
        </w:rPr>
        <w:t xml:space="preserve"> </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z w:val="24"/>
          <w:szCs w:val="24"/>
          <w:highlight w:val="yellow"/>
        </w:rPr>
        <w:t>o</w:t>
      </w:r>
      <w:r w:rsidRPr="005241F3">
        <w:rPr>
          <w:rFonts w:ascii="Times New Roman" w:eastAsia="Times New Roman" w:hAnsi="Times New Roman" w:cs="Times New Roman"/>
          <w:spacing w:val="-2"/>
          <w:sz w:val="24"/>
          <w:szCs w:val="24"/>
          <w:highlight w:val="yellow"/>
        </w:rPr>
        <w:t xml:space="preserve"> </w:t>
      </w:r>
      <w:r w:rsidRPr="005241F3">
        <w:rPr>
          <w:rFonts w:ascii="Times New Roman" w:eastAsia="Times New Roman" w:hAnsi="Times New Roman" w:cs="Times New Roman"/>
          <w:spacing w:val="-1"/>
          <w:sz w:val="24"/>
          <w:szCs w:val="24"/>
          <w:highlight w:val="yellow"/>
        </w:rPr>
        <w:t>a</w:t>
      </w:r>
      <w:r w:rsidRPr="005241F3">
        <w:rPr>
          <w:rFonts w:ascii="Times New Roman" w:eastAsia="Times New Roman" w:hAnsi="Times New Roman" w:cs="Times New Roman"/>
          <w:spacing w:val="1"/>
          <w:sz w:val="24"/>
          <w:szCs w:val="24"/>
          <w:highlight w:val="yellow"/>
        </w:rPr>
        <w:t>tt</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z w:val="24"/>
          <w:szCs w:val="24"/>
          <w:highlight w:val="yellow"/>
        </w:rPr>
        <w:t>nd</w:t>
      </w:r>
      <w:r w:rsidRPr="005241F3">
        <w:rPr>
          <w:rFonts w:ascii="Times New Roman" w:eastAsia="Times New Roman" w:hAnsi="Times New Roman" w:cs="Times New Roman"/>
          <w:spacing w:val="-6"/>
          <w:sz w:val="24"/>
          <w:szCs w:val="24"/>
          <w:highlight w:val="yellow"/>
        </w:rPr>
        <w:t xml:space="preserve"> </w:t>
      </w:r>
      <w:r w:rsidRPr="005241F3">
        <w:rPr>
          <w:rFonts w:ascii="Times New Roman" w:eastAsia="Times New Roman" w:hAnsi="Times New Roman" w:cs="Times New Roman"/>
          <w:spacing w:val="-1"/>
          <w:sz w:val="24"/>
          <w:szCs w:val="24"/>
          <w:highlight w:val="yellow"/>
        </w:rPr>
        <w:t>eac</w:t>
      </w:r>
      <w:r w:rsidRPr="005241F3">
        <w:rPr>
          <w:rFonts w:ascii="Times New Roman" w:eastAsia="Times New Roman" w:hAnsi="Times New Roman" w:cs="Times New Roman"/>
          <w:sz w:val="24"/>
          <w:szCs w:val="24"/>
          <w:highlight w:val="yellow"/>
        </w:rPr>
        <w:t>h</w:t>
      </w:r>
      <w:r w:rsidRPr="005241F3">
        <w:rPr>
          <w:rFonts w:ascii="Times New Roman" w:eastAsia="Times New Roman" w:hAnsi="Times New Roman" w:cs="Times New Roman"/>
          <w:spacing w:val="-1"/>
          <w:sz w:val="24"/>
          <w:szCs w:val="24"/>
          <w:highlight w:val="yellow"/>
        </w:rPr>
        <w:t xml:space="preserve"> c</w:t>
      </w:r>
      <w:r w:rsidRPr="005241F3">
        <w:rPr>
          <w:rFonts w:ascii="Times New Roman" w:eastAsia="Times New Roman" w:hAnsi="Times New Roman" w:cs="Times New Roman"/>
          <w:spacing w:val="1"/>
          <w:sz w:val="24"/>
          <w:szCs w:val="24"/>
          <w:highlight w:val="yellow"/>
        </w:rPr>
        <w:t>l</w:t>
      </w:r>
      <w:r w:rsidRPr="005241F3">
        <w:rPr>
          <w:rFonts w:ascii="Times New Roman" w:eastAsia="Times New Roman" w:hAnsi="Times New Roman" w:cs="Times New Roman"/>
          <w:spacing w:val="-1"/>
          <w:sz w:val="24"/>
          <w:szCs w:val="24"/>
          <w:highlight w:val="yellow"/>
        </w:rPr>
        <w:t>a</w:t>
      </w:r>
      <w:r w:rsidRPr="005241F3">
        <w:rPr>
          <w:rFonts w:ascii="Times New Roman" w:eastAsia="Times New Roman" w:hAnsi="Times New Roman" w:cs="Times New Roman"/>
          <w:sz w:val="24"/>
          <w:szCs w:val="24"/>
          <w:highlight w:val="yellow"/>
        </w:rPr>
        <w:t>ss</w:t>
      </w:r>
      <w:r w:rsidRPr="005241F3">
        <w:rPr>
          <w:rFonts w:ascii="Times New Roman" w:eastAsia="Times New Roman" w:hAnsi="Times New Roman" w:cs="Times New Roman"/>
          <w:spacing w:val="-5"/>
          <w:sz w:val="24"/>
          <w:szCs w:val="24"/>
          <w:highlight w:val="yellow"/>
        </w:rPr>
        <w:t xml:space="preserve"> </w:t>
      </w:r>
      <w:r w:rsidRPr="005241F3">
        <w:rPr>
          <w:rFonts w:ascii="Times New Roman" w:eastAsia="Times New Roman" w:hAnsi="Times New Roman" w:cs="Times New Roman"/>
          <w:spacing w:val="1"/>
          <w:sz w:val="24"/>
          <w:szCs w:val="24"/>
          <w:highlight w:val="yellow"/>
        </w:rPr>
        <w:t>m</w:t>
      </w:r>
      <w:r w:rsidRPr="005241F3">
        <w:rPr>
          <w:rFonts w:ascii="Times New Roman" w:eastAsia="Times New Roman" w:hAnsi="Times New Roman" w:cs="Times New Roman"/>
          <w:spacing w:val="-1"/>
          <w:sz w:val="24"/>
          <w:szCs w:val="24"/>
          <w:highlight w:val="yellow"/>
        </w:rPr>
        <w:t>ee</w:t>
      </w:r>
      <w:r w:rsidRPr="005241F3">
        <w:rPr>
          <w:rFonts w:ascii="Times New Roman" w:eastAsia="Times New Roman" w:hAnsi="Times New Roman" w:cs="Times New Roman"/>
          <w:spacing w:val="3"/>
          <w:sz w:val="24"/>
          <w:szCs w:val="24"/>
          <w:highlight w:val="yellow"/>
        </w:rPr>
        <w:t>t</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z w:val="24"/>
          <w:szCs w:val="24"/>
          <w:highlight w:val="yellow"/>
        </w:rPr>
        <w:t>n</w:t>
      </w:r>
      <w:r w:rsidRPr="005241F3">
        <w:rPr>
          <w:rFonts w:ascii="Times New Roman" w:eastAsia="Times New Roman" w:hAnsi="Times New Roman" w:cs="Times New Roman"/>
          <w:spacing w:val="-2"/>
          <w:sz w:val="24"/>
          <w:szCs w:val="24"/>
          <w:highlight w:val="yellow"/>
        </w:rPr>
        <w:t>g</w:t>
      </w:r>
      <w:r w:rsidRPr="005241F3">
        <w:rPr>
          <w:rFonts w:ascii="Times New Roman" w:eastAsia="Times New Roman" w:hAnsi="Times New Roman" w:cs="Times New Roman"/>
          <w:sz w:val="24"/>
          <w:szCs w:val="24"/>
          <w:highlight w:val="yellow"/>
        </w:rPr>
        <w:t>,</w:t>
      </w:r>
      <w:r w:rsidRPr="005241F3">
        <w:rPr>
          <w:rFonts w:ascii="Times New Roman" w:eastAsia="Times New Roman" w:hAnsi="Times New Roman" w:cs="Times New Roman"/>
          <w:spacing w:val="-8"/>
          <w:sz w:val="24"/>
          <w:szCs w:val="24"/>
          <w:highlight w:val="yellow"/>
        </w:rPr>
        <w:t xml:space="preserve"> </w:t>
      </w:r>
      <w:r w:rsidRPr="005241F3">
        <w:rPr>
          <w:rFonts w:ascii="Times New Roman" w:eastAsia="Times New Roman" w:hAnsi="Times New Roman" w:cs="Times New Roman"/>
          <w:sz w:val="24"/>
          <w:szCs w:val="24"/>
          <w:highlight w:val="yellow"/>
        </w:rPr>
        <w:t>s</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z w:val="24"/>
          <w:szCs w:val="24"/>
          <w:highlight w:val="yellow"/>
        </w:rPr>
        <w:t>ud</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z w:val="24"/>
          <w:szCs w:val="24"/>
          <w:highlight w:val="yellow"/>
        </w:rPr>
        <w:t>n</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z w:val="24"/>
          <w:szCs w:val="24"/>
          <w:highlight w:val="yellow"/>
        </w:rPr>
        <w:t>s</w:t>
      </w:r>
      <w:r w:rsidRPr="005241F3">
        <w:rPr>
          <w:rFonts w:ascii="Times New Roman" w:eastAsia="Times New Roman" w:hAnsi="Times New Roman" w:cs="Times New Roman"/>
          <w:spacing w:val="-8"/>
          <w:sz w:val="24"/>
          <w:szCs w:val="24"/>
          <w:highlight w:val="yellow"/>
        </w:rPr>
        <w:t xml:space="preserve"> </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z w:val="24"/>
          <w:szCs w:val="24"/>
          <w:highlight w:val="yellow"/>
        </w:rPr>
        <w:t>n</w:t>
      </w:r>
      <w:r w:rsidRPr="005241F3">
        <w:rPr>
          <w:rFonts w:ascii="Times New Roman" w:eastAsia="Times New Roman" w:hAnsi="Times New Roman" w:cs="Times New Roman"/>
          <w:spacing w:val="-1"/>
          <w:sz w:val="24"/>
          <w:szCs w:val="24"/>
          <w:highlight w:val="yellow"/>
        </w:rPr>
        <w:t>r</w:t>
      </w:r>
      <w:r w:rsidRPr="005241F3">
        <w:rPr>
          <w:rFonts w:ascii="Times New Roman" w:eastAsia="Times New Roman" w:hAnsi="Times New Roman" w:cs="Times New Roman"/>
          <w:sz w:val="24"/>
          <w:szCs w:val="24"/>
          <w:highlight w:val="yellow"/>
        </w:rPr>
        <w:t>o</w:t>
      </w:r>
      <w:r w:rsidRPr="005241F3">
        <w:rPr>
          <w:rFonts w:ascii="Times New Roman" w:eastAsia="Times New Roman" w:hAnsi="Times New Roman" w:cs="Times New Roman"/>
          <w:spacing w:val="1"/>
          <w:sz w:val="24"/>
          <w:szCs w:val="24"/>
          <w:highlight w:val="yellow"/>
        </w:rPr>
        <w:t>ll</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z w:val="24"/>
          <w:szCs w:val="24"/>
          <w:highlight w:val="yellow"/>
        </w:rPr>
        <w:t>d</w:t>
      </w:r>
      <w:r w:rsidRPr="005241F3">
        <w:rPr>
          <w:rFonts w:ascii="Times New Roman" w:eastAsia="Times New Roman" w:hAnsi="Times New Roman" w:cs="Times New Roman"/>
          <w:spacing w:val="-8"/>
          <w:sz w:val="24"/>
          <w:szCs w:val="24"/>
          <w:highlight w:val="yellow"/>
        </w:rPr>
        <w:t xml:space="preserve"> </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z w:val="24"/>
          <w:szCs w:val="24"/>
          <w:highlight w:val="yellow"/>
        </w:rPr>
        <w:t>n</w:t>
      </w:r>
      <w:r w:rsidRPr="005241F3">
        <w:rPr>
          <w:rFonts w:ascii="Times New Roman" w:eastAsia="Times New Roman" w:hAnsi="Times New Roman" w:cs="Times New Roman"/>
          <w:spacing w:val="-2"/>
          <w:sz w:val="24"/>
          <w:szCs w:val="24"/>
          <w:highlight w:val="yellow"/>
        </w:rPr>
        <w:t xml:space="preserve"> </w:t>
      </w:r>
      <w:r w:rsidRPr="005241F3">
        <w:rPr>
          <w:rFonts w:ascii="Times New Roman" w:eastAsia="Times New Roman" w:hAnsi="Times New Roman" w:cs="Times New Roman"/>
          <w:spacing w:val="3"/>
          <w:sz w:val="24"/>
          <w:szCs w:val="24"/>
          <w:highlight w:val="yellow"/>
        </w:rPr>
        <w:t>t</w:t>
      </w:r>
      <w:r w:rsidRPr="005241F3">
        <w:rPr>
          <w:rFonts w:ascii="Times New Roman" w:eastAsia="Times New Roman" w:hAnsi="Times New Roman" w:cs="Times New Roman"/>
          <w:sz w:val="24"/>
          <w:szCs w:val="24"/>
          <w:highlight w:val="yellow"/>
        </w:rPr>
        <w:t>h</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z w:val="24"/>
          <w:szCs w:val="24"/>
          <w:highlight w:val="yellow"/>
        </w:rPr>
        <w:t>s</w:t>
      </w:r>
      <w:r w:rsidRPr="005241F3">
        <w:rPr>
          <w:rFonts w:ascii="Times New Roman" w:eastAsia="Times New Roman" w:hAnsi="Times New Roman" w:cs="Times New Roman"/>
          <w:spacing w:val="-3"/>
          <w:sz w:val="24"/>
          <w:szCs w:val="24"/>
          <w:highlight w:val="yellow"/>
        </w:rPr>
        <w:t xml:space="preserve"> </w:t>
      </w:r>
      <w:r w:rsidRPr="005241F3">
        <w:rPr>
          <w:rFonts w:ascii="Times New Roman" w:eastAsia="Times New Roman" w:hAnsi="Times New Roman" w:cs="Times New Roman"/>
          <w:spacing w:val="-1"/>
          <w:sz w:val="24"/>
          <w:szCs w:val="24"/>
          <w:highlight w:val="yellow"/>
        </w:rPr>
        <w:t>c</w:t>
      </w:r>
      <w:r w:rsidRPr="005241F3">
        <w:rPr>
          <w:rFonts w:ascii="Times New Roman" w:eastAsia="Times New Roman" w:hAnsi="Times New Roman" w:cs="Times New Roman"/>
          <w:sz w:val="24"/>
          <w:szCs w:val="24"/>
          <w:highlight w:val="yellow"/>
        </w:rPr>
        <w:t>ou</w:t>
      </w:r>
      <w:r w:rsidRPr="005241F3">
        <w:rPr>
          <w:rFonts w:ascii="Times New Roman" w:eastAsia="Times New Roman" w:hAnsi="Times New Roman" w:cs="Times New Roman"/>
          <w:spacing w:val="-1"/>
          <w:sz w:val="24"/>
          <w:szCs w:val="24"/>
          <w:highlight w:val="yellow"/>
        </w:rPr>
        <w:t>r</w:t>
      </w:r>
      <w:r w:rsidRPr="005241F3">
        <w:rPr>
          <w:rFonts w:ascii="Times New Roman" w:eastAsia="Times New Roman" w:hAnsi="Times New Roman" w:cs="Times New Roman"/>
          <w:sz w:val="24"/>
          <w:szCs w:val="24"/>
          <w:highlight w:val="yellow"/>
        </w:rPr>
        <w:t>se</w:t>
      </w:r>
      <w:r w:rsidRPr="005241F3">
        <w:rPr>
          <w:rFonts w:ascii="Times New Roman" w:eastAsia="Times New Roman" w:hAnsi="Times New Roman" w:cs="Times New Roman"/>
          <w:spacing w:val="-7"/>
          <w:sz w:val="24"/>
          <w:szCs w:val="24"/>
          <w:highlight w:val="yellow"/>
        </w:rPr>
        <w:t xml:space="preserve"> sh</w:t>
      </w:r>
      <w:r w:rsidRPr="005241F3">
        <w:rPr>
          <w:rFonts w:ascii="Times New Roman" w:eastAsia="Times New Roman" w:hAnsi="Times New Roman" w:cs="Times New Roman"/>
          <w:sz w:val="24"/>
          <w:szCs w:val="24"/>
          <w:highlight w:val="yellow"/>
        </w:rPr>
        <w:t>oul</w:t>
      </w:r>
      <w:r w:rsidRPr="005241F3">
        <w:rPr>
          <w:rFonts w:ascii="Times New Roman" w:eastAsia="Times New Roman" w:hAnsi="Times New Roman" w:cs="Times New Roman"/>
          <w:spacing w:val="1"/>
          <w:sz w:val="24"/>
          <w:szCs w:val="24"/>
          <w:highlight w:val="yellow"/>
        </w:rPr>
        <w:t>d</w:t>
      </w:r>
      <w:r w:rsidRPr="005241F3">
        <w:rPr>
          <w:rFonts w:ascii="Times New Roman" w:eastAsia="Times New Roman" w:hAnsi="Times New Roman" w:cs="Times New Roman"/>
          <w:sz w:val="24"/>
          <w:szCs w:val="24"/>
          <w:highlight w:val="yellow"/>
        </w:rPr>
        <w:t xml:space="preserve"> </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pacing w:val="3"/>
          <w:sz w:val="24"/>
          <w:szCs w:val="24"/>
          <w:highlight w:val="yellow"/>
        </w:rPr>
        <w:t>x</w:t>
      </w:r>
      <w:r w:rsidRPr="005241F3">
        <w:rPr>
          <w:rFonts w:ascii="Times New Roman" w:eastAsia="Times New Roman" w:hAnsi="Times New Roman" w:cs="Times New Roman"/>
          <w:sz w:val="24"/>
          <w:szCs w:val="24"/>
          <w:highlight w:val="yellow"/>
        </w:rPr>
        <w:t>p</w:t>
      </w:r>
      <w:r w:rsidRPr="005241F3">
        <w:rPr>
          <w:rFonts w:ascii="Times New Roman" w:eastAsia="Times New Roman" w:hAnsi="Times New Roman" w:cs="Times New Roman"/>
          <w:spacing w:val="-1"/>
          <w:sz w:val="24"/>
          <w:szCs w:val="24"/>
          <w:highlight w:val="yellow"/>
        </w:rPr>
        <w:t>ec</w:t>
      </w:r>
      <w:r w:rsidRPr="005241F3">
        <w:rPr>
          <w:rFonts w:ascii="Times New Roman" w:eastAsia="Times New Roman" w:hAnsi="Times New Roman" w:cs="Times New Roman"/>
          <w:sz w:val="24"/>
          <w:szCs w:val="24"/>
          <w:highlight w:val="yellow"/>
        </w:rPr>
        <w:t>t</w:t>
      </w:r>
      <w:r w:rsidRPr="005241F3">
        <w:rPr>
          <w:rFonts w:ascii="Times New Roman" w:eastAsia="Times New Roman" w:hAnsi="Times New Roman" w:cs="Times New Roman"/>
          <w:spacing w:val="-5"/>
          <w:sz w:val="24"/>
          <w:szCs w:val="24"/>
          <w:highlight w:val="yellow"/>
        </w:rPr>
        <w:t xml:space="preserve"> </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z w:val="24"/>
          <w:szCs w:val="24"/>
          <w:highlight w:val="yellow"/>
        </w:rPr>
        <w:t>o</w:t>
      </w:r>
      <w:r w:rsidRPr="005241F3">
        <w:rPr>
          <w:rFonts w:ascii="Times New Roman" w:eastAsia="Times New Roman" w:hAnsi="Times New Roman" w:cs="Times New Roman"/>
          <w:spacing w:val="-2"/>
          <w:sz w:val="24"/>
          <w:szCs w:val="24"/>
          <w:highlight w:val="yellow"/>
        </w:rPr>
        <w:t xml:space="preserve"> </w:t>
      </w:r>
      <w:r w:rsidRPr="005241F3">
        <w:rPr>
          <w:rFonts w:ascii="Times New Roman" w:eastAsia="Times New Roman" w:hAnsi="Times New Roman" w:cs="Times New Roman"/>
          <w:sz w:val="24"/>
          <w:szCs w:val="24"/>
          <w:highlight w:val="yellow"/>
        </w:rPr>
        <w:t>sp</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z w:val="24"/>
          <w:szCs w:val="24"/>
          <w:highlight w:val="yellow"/>
        </w:rPr>
        <w:t>nd</w:t>
      </w:r>
      <w:r w:rsidRPr="005241F3">
        <w:rPr>
          <w:rFonts w:ascii="Times New Roman" w:eastAsia="Times New Roman" w:hAnsi="Times New Roman" w:cs="Times New Roman"/>
          <w:spacing w:val="-6"/>
          <w:sz w:val="24"/>
          <w:szCs w:val="24"/>
          <w:highlight w:val="yellow"/>
        </w:rPr>
        <w:t xml:space="preserve"> </w:t>
      </w:r>
      <w:r w:rsidRPr="005241F3">
        <w:rPr>
          <w:rFonts w:ascii="Times New Roman" w:eastAsia="Times New Roman" w:hAnsi="Times New Roman" w:cs="Times New Roman"/>
          <w:spacing w:val="-1"/>
          <w:sz w:val="24"/>
          <w:szCs w:val="24"/>
          <w:highlight w:val="yellow"/>
        </w:rPr>
        <w:t>a</w:t>
      </w:r>
      <w:r w:rsidRPr="005241F3">
        <w:rPr>
          <w:rFonts w:ascii="Times New Roman" w:eastAsia="Times New Roman" w:hAnsi="Times New Roman" w:cs="Times New Roman"/>
          <w:sz w:val="24"/>
          <w:szCs w:val="24"/>
          <w:highlight w:val="yellow"/>
        </w:rPr>
        <w:t>t</w:t>
      </w:r>
      <w:r w:rsidRPr="005241F3">
        <w:rPr>
          <w:rFonts w:ascii="Times New Roman" w:eastAsia="Times New Roman" w:hAnsi="Times New Roman" w:cs="Times New Roman"/>
          <w:spacing w:val="-1"/>
          <w:sz w:val="24"/>
          <w:szCs w:val="24"/>
          <w:highlight w:val="yellow"/>
        </w:rPr>
        <w:t xml:space="preserve"> </w:t>
      </w:r>
      <w:r w:rsidRPr="005241F3">
        <w:rPr>
          <w:rFonts w:ascii="Times New Roman" w:eastAsia="Times New Roman" w:hAnsi="Times New Roman" w:cs="Times New Roman"/>
          <w:spacing w:val="1"/>
          <w:sz w:val="24"/>
          <w:szCs w:val="24"/>
          <w:highlight w:val="yellow"/>
        </w:rPr>
        <w:t>l</w:t>
      </w:r>
      <w:r w:rsidRPr="005241F3">
        <w:rPr>
          <w:rFonts w:ascii="Times New Roman" w:eastAsia="Times New Roman" w:hAnsi="Times New Roman" w:cs="Times New Roman"/>
          <w:spacing w:val="-1"/>
          <w:sz w:val="24"/>
          <w:szCs w:val="24"/>
          <w:highlight w:val="yellow"/>
        </w:rPr>
        <w:t>ea</w:t>
      </w:r>
      <w:r w:rsidRPr="005241F3">
        <w:rPr>
          <w:rFonts w:ascii="Times New Roman" w:eastAsia="Times New Roman" w:hAnsi="Times New Roman" w:cs="Times New Roman"/>
          <w:sz w:val="24"/>
          <w:szCs w:val="24"/>
          <w:highlight w:val="yellow"/>
        </w:rPr>
        <w:t>st</w:t>
      </w:r>
      <w:r w:rsidRPr="005241F3">
        <w:rPr>
          <w:rFonts w:ascii="Times New Roman" w:eastAsia="Times New Roman" w:hAnsi="Times New Roman" w:cs="Times New Roman"/>
          <w:spacing w:val="-3"/>
          <w:sz w:val="24"/>
          <w:szCs w:val="24"/>
          <w:highlight w:val="yellow"/>
        </w:rPr>
        <w:t xml:space="preserve"> </w:t>
      </w:r>
      <w:r w:rsidRPr="005241F3">
        <w:rPr>
          <w:rFonts w:ascii="Times New Roman" w:eastAsia="Times New Roman" w:hAnsi="Times New Roman" w:cs="Times New Roman"/>
          <w:spacing w:val="2"/>
          <w:sz w:val="24"/>
          <w:szCs w:val="24"/>
          <w:highlight w:val="yellow"/>
        </w:rPr>
        <w:t>a</w:t>
      </w:r>
      <w:r w:rsidRPr="005241F3">
        <w:rPr>
          <w:rFonts w:ascii="Times New Roman" w:eastAsia="Times New Roman" w:hAnsi="Times New Roman" w:cs="Times New Roman"/>
          <w:sz w:val="24"/>
          <w:szCs w:val="24"/>
          <w:highlight w:val="yellow"/>
        </w:rPr>
        <w:t>n</w:t>
      </w:r>
      <w:r w:rsidRPr="005241F3">
        <w:rPr>
          <w:rFonts w:ascii="Times New Roman" w:eastAsia="Times New Roman" w:hAnsi="Times New Roman" w:cs="Times New Roman"/>
          <w:spacing w:val="-2"/>
          <w:sz w:val="24"/>
          <w:szCs w:val="24"/>
          <w:highlight w:val="yellow"/>
        </w:rPr>
        <w:t xml:space="preserve"> </w:t>
      </w:r>
      <w:r w:rsidRPr="005241F3">
        <w:rPr>
          <w:rFonts w:ascii="Times New Roman" w:eastAsia="Times New Roman" w:hAnsi="Times New Roman" w:cs="Times New Roman"/>
          <w:sz w:val="24"/>
          <w:szCs w:val="24"/>
          <w:highlight w:val="yellow"/>
        </w:rPr>
        <w:t>a</w:t>
      </w:r>
      <w:r w:rsidRPr="005241F3">
        <w:rPr>
          <w:rFonts w:ascii="Times New Roman" w:eastAsia="Times New Roman" w:hAnsi="Times New Roman" w:cs="Times New Roman"/>
          <w:spacing w:val="1"/>
          <w:sz w:val="24"/>
          <w:szCs w:val="24"/>
          <w:highlight w:val="yellow"/>
        </w:rPr>
        <w:t>ddi</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z w:val="24"/>
          <w:szCs w:val="24"/>
          <w:highlight w:val="yellow"/>
        </w:rPr>
        <w:t>o</w:t>
      </w:r>
      <w:r w:rsidRPr="005241F3">
        <w:rPr>
          <w:rFonts w:ascii="Times New Roman" w:eastAsia="Times New Roman" w:hAnsi="Times New Roman" w:cs="Times New Roman"/>
          <w:spacing w:val="1"/>
          <w:sz w:val="24"/>
          <w:szCs w:val="24"/>
          <w:highlight w:val="yellow"/>
        </w:rPr>
        <w:t>n</w:t>
      </w:r>
      <w:r w:rsidRPr="005241F3">
        <w:rPr>
          <w:rFonts w:ascii="Times New Roman" w:eastAsia="Times New Roman" w:hAnsi="Times New Roman" w:cs="Times New Roman"/>
          <w:sz w:val="24"/>
          <w:szCs w:val="24"/>
          <w:highlight w:val="yellow"/>
        </w:rPr>
        <w:t xml:space="preserve">al </w:t>
      </w:r>
      <w:r w:rsidRPr="005241F3">
        <w:rPr>
          <w:rFonts w:ascii="Times New Roman" w:eastAsia="Times New Roman" w:hAnsi="Times New Roman" w:cs="Times New Roman"/>
          <w:spacing w:val="12"/>
          <w:sz w:val="24"/>
          <w:szCs w:val="24"/>
          <w:highlight w:val="yellow"/>
        </w:rPr>
        <w:t xml:space="preserve"> </w:t>
      </w:r>
      <w:r w:rsidRPr="005241F3">
        <w:rPr>
          <w:rFonts w:ascii="Times New Roman" w:eastAsia="Times New Roman" w:hAnsi="Times New Roman" w:cs="Times New Roman"/>
          <w:sz w:val="24"/>
          <w:szCs w:val="24"/>
          <w:highlight w:val="yellow"/>
        </w:rPr>
        <w:t>8</w:t>
      </w:r>
      <w:r w:rsidRPr="005241F3">
        <w:rPr>
          <w:rFonts w:ascii="Times New Roman" w:eastAsia="Times New Roman" w:hAnsi="Times New Roman" w:cs="Times New Roman"/>
          <w:spacing w:val="-1"/>
          <w:sz w:val="24"/>
          <w:szCs w:val="24"/>
          <w:highlight w:val="yellow"/>
        </w:rPr>
        <w:t>-</w:t>
      </w:r>
      <w:r w:rsidRPr="005241F3">
        <w:rPr>
          <w:rFonts w:ascii="Times New Roman" w:eastAsia="Times New Roman" w:hAnsi="Times New Roman" w:cs="Times New Roman"/>
          <w:sz w:val="24"/>
          <w:szCs w:val="24"/>
          <w:highlight w:val="yellow"/>
        </w:rPr>
        <w:t>20</w:t>
      </w:r>
      <w:r w:rsidRPr="005241F3">
        <w:rPr>
          <w:rFonts w:ascii="Times New Roman" w:eastAsia="Times New Roman" w:hAnsi="Times New Roman" w:cs="Times New Roman"/>
          <w:spacing w:val="-6"/>
          <w:sz w:val="24"/>
          <w:szCs w:val="24"/>
          <w:highlight w:val="yellow"/>
        </w:rPr>
        <w:t xml:space="preserve"> </w:t>
      </w:r>
      <w:r w:rsidRPr="005241F3">
        <w:rPr>
          <w:rFonts w:ascii="Times New Roman" w:eastAsia="Times New Roman" w:hAnsi="Times New Roman" w:cs="Times New Roman"/>
          <w:spacing w:val="1"/>
          <w:w w:val="109"/>
          <w:sz w:val="24"/>
          <w:szCs w:val="24"/>
          <w:highlight w:val="yellow"/>
        </w:rPr>
        <w:t>h</w:t>
      </w:r>
      <w:r w:rsidRPr="005241F3">
        <w:rPr>
          <w:rFonts w:ascii="Times New Roman" w:eastAsia="Times New Roman" w:hAnsi="Times New Roman" w:cs="Times New Roman"/>
          <w:w w:val="109"/>
          <w:sz w:val="24"/>
          <w:szCs w:val="24"/>
          <w:highlight w:val="yellow"/>
        </w:rPr>
        <w:t>o</w:t>
      </w:r>
      <w:r w:rsidRPr="005241F3">
        <w:rPr>
          <w:rFonts w:ascii="Times New Roman" w:eastAsia="Times New Roman" w:hAnsi="Times New Roman" w:cs="Times New Roman"/>
          <w:spacing w:val="1"/>
          <w:w w:val="109"/>
          <w:sz w:val="24"/>
          <w:szCs w:val="24"/>
          <w:highlight w:val="yellow"/>
        </w:rPr>
        <w:t>u</w:t>
      </w:r>
      <w:r w:rsidRPr="005241F3">
        <w:rPr>
          <w:rFonts w:ascii="Times New Roman" w:eastAsia="Times New Roman" w:hAnsi="Times New Roman" w:cs="Times New Roman"/>
          <w:spacing w:val="-1"/>
          <w:w w:val="109"/>
          <w:sz w:val="24"/>
          <w:szCs w:val="24"/>
          <w:highlight w:val="yellow"/>
        </w:rPr>
        <w:t>r</w:t>
      </w:r>
      <w:r w:rsidRPr="005241F3">
        <w:rPr>
          <w:rFonts w:ascii="Times New Roman" w:eastAsia="Times New Roman" w:hAnsi="Times New Roman" w:cs="Times New Roman"/>
          <w:w w:val="109"/>
          <w:sz w:val="24"/>
          <w:szCs w:val="24"/>
          <w:highlight w:val="yellow"/>
        </w:rPr>
        <w:t>s</w:t>
      </w:r>
      <w:r w:rsidRPr="005241F3">
        <w:rPr>
          <w:rFonts w:ascii="Times New Roman" w:eastAsia="Times New Roman" w:hAnsi="Times New Roman" w:cs="Times New Roman"/>
          <w:spacing w:val="-7"/>
          <w:w w:val="109"/>
          <w:sz w:val="24"/>
          <w:szCs w:val="24"/>
          <w:highlight w:val="yellow"/>
        </w:rPr>
        <w:t xml:space="preserve"> </w:t>
      </w:r>
      <w:r w:rsidRPr="005241F3">
        <w:rPr>
          <w:rFonts w:ascii="Times New Roman" w:eastAsia="Times New Roman" w:hAnsi="Times New Roman" w:cs="Times New Roman"/>
          <w:sz w:val="24"/>
          <w:szCs w:val="24"/>
          <w:highlight w:val="yellow"/>
        </w:rPr>
        <w:t>p</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z w:val="24"/>
          <w:szCs w:val="24"/>
          <w:highlight w:val="yellow"/>
        </w:rPr>
        <w:t>r</w:t>
      </w:r>
      <w:r w:rsidRPr="005241F3">
        <w:rPr>
          <w:rFonts w:ascii="Times New Roman" w:eastAsia="Times New Roman" w:hAnsi="Times New Roman" w:cs="Times New Roman"/>
          <w:spacing w:val="-3"/>
          <w:sz w:val="24"/>
          <w:szCs w:val="24"/>
          <w:highlight w:val="yellow"/>
        </w:rPr>
        <w:t xml:space="preserve"> </w:t>
      </w:r>
      <w:r w:rsidRPr="005241F3">
        <w:rPr>
          <w:rFonts w:ascii="Times New Roman" w:eastAsia="Times New Roman" w:hAnsi="Times New Roman" w:cs="Times New Roman"/>
          <w:sz w:val="24"/>
          <w:szCs w:val="24"/>
          <w:highlight w:val="yellow"/>
        </w:rPr>
        <w:t>w</w:t>
      </w:r>
      <w:r w:rsidRPr="005241F3">
        <w:rPr>
          <w:rFonts w:ascii="Times New Roman" w:eastAsia="Times New Roman" w:hAnsi="Times New Roman" w:cs="Times New Roman"/>
          <w:spacing w:val="2"/>
          <w:sz w:val="24"/>
          <w:szCs w:val="24"/>
          <w:highlight w:val="yellow"/>
        </w:rPr>
        <w:t>e</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z w:val="24"/>
          <w:szCs w:val="24"/>
          <w:highlight w:val="yellow"/>
        </w:rPr>
        <w:t>k</w:t>
      </w:r>
      <w:r w:rsidRPr="005241F3">
        <w:rPr>
          <w:rFonts w:ascii="Times New Roman" w:eastAsia="Times New Roman" w:hAnsi="Times New Roman" w:cs="Times New Roman"/>
          <w:spacing w:val="-5"/>
          <w:sz w:val="24"/>
          <w:szCs w:val="24"/>
          <w:highlight w:val="yellow"/>
        </w:rPr>
        <w:t xml:space="preserve"> </w:t>
      </w:r>
      <w:r w:rsidRPr="005241F3">
        <w:rPr>
          <w:rFonts w:ascii="Times New Roman" w:eastAsia="Times New Roman" w:hAnsi="Times New Roman" w:cs="Times New Roman"/>
          <w:sz w:val="24"/>
          <w:szCs w:val="24"/>
          <w:highlight w:val="yellow"/>
        </w:rPr>
        <w:t>of</w:t>
      </w:r>
      <w:r w:rsidRPr="005241F3">
        <w:rPr>
          <w:rFonts w:ascii="Times New Roman" w:eastAsia="Times New Roman" w:hAnsi="Times New Roman" w:cs="Times New Roman"/>
          <w:spacing w:val="-2"/>
          <w:sz w:val="24"/>
          <w:szCs w:val="24"/>
          <w:highlight w:val="yellow"/>
        </w:rPr>
        <w:t xml:space="preserve"> </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z w:val="24"/>
          <w:szCs w:val="24"/>
          <w:highlight w:val="yellow"/>
        </w:rPr>
        <w:t>h</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z w:val="24"/>
          <w:szCs w:val="24"/>
          <w:highlight w:val="yellow"/>
        </w:rPr>
        <w:t>r</w:t>
      </w:r>
      <w:r w:rsidRPr="005241F3">
        <w:rPr>
          <w:rFonts w:ascii="Times New Roman" w:eastAsia="Times New Roman" w:hAnsi="Times New Roman" w:cs="Times New Roman"/>
          <w:spacing w:val="-4"/>
          <w:sz w:val="24"/>
          <w:szCs w:val="24"/>
          <w:highlight w:val="yellow"/>
        </w:rPr>
        <w:t xml:space="preserve"> </w:t>
      </w:r>
      <w:r w:rsidRPr="005241F3">
        <w:rPr>
          <w:rFonts w:ascii="Times New Roman" w:eastAsia="Times New Roman" w:hAnsi="Times New Roman" w:cs="Times New Roman"/>
          <w:spacing w:val="3"/>
          <w:sz w:val="24"/>
          <w:szCs w:val="24"/>
          <w:highlight w:val="yellow"/>
        </w:rPr>
        <w:t>o</w:t>
      </w:r>
      <w:r w:rsidRPr="005241F3">
        <w:rPr>
          <w:rFonts w:ascii="Times New Roman" w:eastAsia="Times New Roman" w:hAnsi="Times New Roman" w:cs="Times New Roman"/>
          <w:sz w:val="24"/>
          <w:szCs w:val="24"/>
          <w:highlight w:val="yellow"/>
        </w:rPr>
        <w:t>wn</w:t>
      </w:r>
      <w:r w:rsidRPr="005241F3">
        <w:rPr>
          <w:rFonts w:ascii="Times New Roman" w:eastAsia="Times New Roman" w:hAnsi="Times New Roman" w:cs="Times New Roman"/>
          <w:spacing w:val="-4"/>
          <w:sz w:val="24"/>
          <w:szCs w:val="24"/>
          <w:highlight w:val="yellow"/>
        </w:rPr>
        <w:t xml:space="preserve"> </w:t>
      </w:r>
      <w:r w:rsidRPr="005241F3">
        <w:rPr>
          <w:rFonts w:ascii="Times New Roman" w:eastAsia="Times New Roman" w:hAnsi="Times New Roman" w:cs="Times New Roman"/>
          <w:spacing w:val="1"/>
          <w:sz w:val="24"/>
          <w:szCs w:val="24"/>
          <w:highlight w:val="yellow"/>
        </w:rPr>
        <w:t>tim</w:t>
      </w:r>
      <w:r w:rsidRPr="005241F3">
        <w:rPr>
          <w:rFonts w:ascii="Times New Roman" w:eastAsia="Times New Roman" w:hAnsi="Times New Roman" w:cs="Times New Roman"/>
          <w:sz w:val="24"/>
          <w:szCs w:val="24"/>
          <w:highlight w:val="yellow"/>
        </w:rPr>
        <w:t>e</w:t>
      </w:r>
      <w:r w:rsidRPr="005241F3">
        <w:rPr>
          <w:rFonts w:ascii="Times New Roman" w:eastAsia="Times New Roman" w:hAnsi="Times New Roman" w:cs="Times New Roman"/>
          <w:spacing w:val="-5"/>
          <w:sz w:val="24"/>
          <w:szCs w:val="24"/>
          <w:highlight w:val="yellow"/>
        </w:rPr>
        <w:t xml:space="preserve"> </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z w:val="24"/>
          <w:szCs w:val="24"/>
          <w:highlight w:val="yellow"/>
        </w:rPr>
        <w:t xml:space="preserve">n course related </w:t>
      </w:r>
      <w:r w:rsidRPr="005241F3">
        <w:rPr>
          <w:rFonts w:ascii="Times New Roman" w:eastAsia="Times New Roman" w:hAnsi="Times New Roman" w:cs="Times New Roman"/>
          <w:spacing w:val="2"/>
          <w:sz w:val="24"/>
          <w:szCs w:val="24"/>
          <w:highlight w:val="yellow"/>
        </w:rPr>
        <w:t>a</w:t>
      </w:r>
      <w:r w:rsidRPr="005241F3">
        <w:rPr>
          <w:rFonts w:ascii="Times New Roman" w:eastAsia="Times New Roman" w:hAnsi="Times New Roman" w:cs="Times New Roman"/>
          <w:spacing w:val="-1"/>
          <w:sz w:val="24"/>
          <w:szCs w:val="24"/>
          <w:highlight w:val="yellow"/>
        </w:rPr>
        <w:t>c</w:t>
      </w:r>
      <w:r w:rsidRPr="005241F3">
        <w:rPr>
          <w:rFonts w:ascii="Times New Roman" w:eastAsia="Times New Roman" w:hAnsi="Times New Roman" w:cs="Times New Roman"/>
          <w:spacing w:val="1"/>
          <w:sz w:val="24"/>
          <w:szCs w:val="24"/>
          <w:highlight w:val="yellow"/>
        </w:rPr>
        <w:t>ti</w:t>
      </w:r>
      <w:r w:rsidRPr="005241F3">
        <w:rPr>
          <w:rFonts w:ascii="Times New Roman" w:eastAsia="Times New Roman" w:hAnsi="Times New Roman" w:cs="Times New Roman"/>
          <w:sz w:val="24"/>
          <w:szCs w:val="24"/>
          <w:highlight w:val="yellow"/>
        </w:rPr>
        <w:t>v</w:t>
      </w:r>
      <w:r w:rsidRPr="005241F3">
        <w:rPr>
          <w:rFonts w:ascii="Times New Roman" w:eastAsia="Times New Roman" w:hAnsi="Times New Roman" w:cs="Times New Roman"/>
          <w:spacing w:val="1"/>
          <w:sz w:val="24"/>
          <w:szCs w:val="24"/>
          <w:highlight w:val="yellow"/>
        </w:rPr>
        <w:t>iti</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z w:val="24"/>
          <w:szCs w:val="24"/>
          <w:highlight w:val="yellow"/>
        </w:rPr>
        <w:t>s,</w:t>
      </w:r>
      <w:r w:rsidRPr="005241F3">
        <w:rPr>
          <w:rFonts w:ascii="Times New Roman" w:eastAsia="Times New Roman" w:hAnsi="Times New Roman" w:cs="Times New Roman"/>
          <w:spacing w:val="-9"/>
          <w:sz w:val="24"/>
          <w:szCs w:val="24"/>
          <w:highlight w:val="yellow"/>
        </w:rPr>
        <w:t xml:space="preserve"> </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z w:val="24"/>
          <w:szCs w:val="24"/>
          <w:highlight w:val="yellow"/>
        </w:rPr>
        <w:t>n</w:t>
      </w:r>
      <w:r w:rsidRPr="005241F3">
        <w:rPr>
          <w:rFonts w:ascii="Times New Roman" w:eastAsia="Times New Roman" w:hAnsi="Times New Roman" w:cs="Times New Roman"/>
          <w:spacing w:val="-1"/>
          <w:sz w:val="24"/>
          <w:szCs w:val="24"/>
          <w:highlight w:val="yellow"/>
        </w:rPr>
        <w:t>c</w:t>
      </w:r>
      <w:r w:rsidRPr="005241F3">
        <w:rPr>
          <w:rFonts w:ascii="Times New Roman" w:eastAsia="Times New Roman" w:hAnsi="Times New Roman" w:cs="Times New Roman"/>
          <w:spacing w:val="1"/>
          <w:sz w:val="24"/>
          <w:szCs w:val="24"/>
          <w:highlight w:val="yellow"/>
        </w:rPr>
        <w:t>l</w:t>
      </w:r>
      <w:r w:rsidRPr="005241F3">
        <w:rPr>
          <w:rFonts w:ascii="Times New Roman" w:eastAsia="Times New Roman" w:hAnsi="Times New Roman" w:cs="Times New Roman"/>
          <w:sz w:val="24"/>
          <w:szCs w:val="24"/>
          <w:highlight w:val="yellow"/>
        </w:rPr>
        <w:t>ud</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z w:val="24"/>
          <w:szCs w:val="24"/>
          <w:highlight w:val="yellow"/>
        </w:rPr>
        <w:t>ng</w:t>
      </w:r>
      <w:r w:rsidRPr="005241F3">
        <w:rPr>
          <w:rFonts w:ascii="Times New Roman" w:eastAsia="Times New Roman" w:hAnsi="Times New Roman" w:cs="Times New Roman"/>
          <w:spacing w:val="-11"/>
          <w:sz w:val="24"/>
          <w:szCs w:val="24"/>
          <w:highlight w:val="yellow"/>
        </w:rPr>
        <w:t xml:space="preserve"> </w:t>
      </w:r>
      <w:r w:rsidRPr="005241F3">
        <w:rPr>
          <w:rFonts w:ascii="Times New Roman" w:eastAsia="Times New Roman" w:hAnsi="Times New Roman" w:cs="Times New Roman"/>
          <w:spacing w:val="2"/>
          <w:sz w:val="24"/>
          <w:szCs w:val="24"/>
          <w:highlight w:val="yellow"/>
        </w:rPr>
        <w:t>r</w:t>
      </w:r>
      <w:r w:rsidRPr="005241F3">
        <w:rPr>
          <w:rFonts w:ascii="Times New Roman" w:eastAsia="Times New Roman" w:hAnsi="Times New Roman" w:cs="Times New Roman"/>
          <w:spacing w:val="-1"/>
          <w:sz w:val="24"/>
          <w:szCs w:val="24"/>
          <w:highlight w:val="yellow"/>
        </w:rPr>
        <w:t>ea</w:t>
      </w:r>
      <w:r w:rsidRPr="005241F3">
        <w:rPr>
          <w:rFonts w:ascii="Times New Roman" w:eastAsia="Times New Roman" w:hAnsi="Times New Roman" w:cs="Times New Roman"/>
          <w:sz w:val="24"/>
          <w:szCs w:val="24"/>
          <w:highlight w:val="yellow"/>
        </w:rPr>
        <w:t>d</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pacing w:val="3"/>
          <w:sz w:val="24"/>
          <w:szCs w:val="24"/>
          <w:highlight w:val="yellow"/>
        </w:rPr>
        <w:t>n</w:t>
      </w:r>
      <w:r w:rsidRPr="005241F3">
        <w:rPr>
          <w:rFonts w:ascii="Times New Roman" w:eastAsia="Times New Roman" w:hAnsi="Times New Roman" w:cs="Times New Roman"/>
          <w:sz w:val="24"/>
          <w:szCs w:val="24"/>
          <w:highlight w:val="yellow"/>
        </w:rPr>
        <w:t>g</w:t>
      </w:r>
      <w:r w:rsidRPr="005241F3">
        <w:rPr>
          <w:rFonts w:ascii="Times New Roman" w:eastAsia="Times New Roman" w:hAnsi="Times New Roman" w:cs="Times New Roman"/>
          <w:spacing w:val="-9"/>
          <w:sz w:val="24"/>
          <w:szCs w:val="24"/>
          <w:highlight w:val="yellow"/>
        </w:rPr>
        <w:t xml:space="preserve"> </w:t>
      </w:r>
      <w:r w:rsidRPr="005241F3">
        <w:rPr>
          <w:rFonts w:ascii="Times New Roman" w:eastAsia="Times New Roman" w:hAnsi="Times New Roman" w:cs="Times New Roman"/>
          <w:spacing w:val="2"/>
          <w:sz w:val="24"/>
          <w:szCs w:val="24"/>
          <w:highlight w:val="yellow"/>
        </w:rPr>
        <w:t>r</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z w:val="24"/>
          <w:szCs w:val="24"/>
          <w:highlight w:val="yellow"/>
        </w:rPr>
        <w:t>qu</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pacing w:val="-1"/>
          <w:sz w:val="24"/>
          <w:szCs w:val="24"/>
          <w:highlight w:val="yellow"/>
        </w:rPr>
        <w:t>re</w:t>
      </w:r>
      <w:r w:rsidRPr="005241F3">
        <w:rPr>
          <w:rFonts w:ascii="Times New Roman" w:eastAsia="Times New Roman" w:hAnsi="Times New Roman" w:cs="Times New Roman"/>
          <w:sz w:val="24"/>
          <w:szCs w:val="24"/>
          <w:highlight w:val="yellow"/>
        </w:rPr>
        <w:t>d</w:t>
      </w:r>
      <w:r w:rsidRPr="005241F3">
        <w:rPr>
          <w:rFonts w:ascii="Times New Roman" w:eastAsia="Times New Roman" w:hAnsi="Times New Roman" w:cs="Times New Roman"/>
          <w:spacing w:val="-8"/>
          <w:sz w:val="24"/>
          <w:szCs w:val="24"/>
          <w:highlight w:val="yellow"/>
        </w:rPr>
        <w:t xml:space="preserve"> </w:t>
      </w:r>
      <w:r w:rsidRPr="005241F3">
        <w:rPr>
          <w:rFonts w:ascii="Times New Roman" w:eastAsia="Times New Roman" w:hAnsi="Times New Roman" w:cs="Times New Roman"/>
          <w:spacing w:val="1"/>
          <w:sz w:val="24"/>
          <w:szCs w:val="24"/>
          <w:highlight w:val="yellow"/>
        </w:rPr>
        <w:t>m</w:t>
      </w:r>
      <w:r w:rsidRPr="005241F3">
        <w:rPr>
          <w:rFonts w:ascii="Times New Roman" w:eastAsia="Times New Roman" w:hAnsi="Times New Roman" w:cs="Times New Roman"/>
          <w:spacing w:val="-1"/>
          <w:sz w:val="24"/>
          <w:szCs w:val="24"/>
          <w:highlight w:val="yellow"/>
        </w:rPr>
        <w:t>a</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pacing w:val="2"/>
          <w:sz w:val="24"/>
          <w:szCs w:val="24"/>
          <w:highlight w:val="yellow"/>
        </w:rPr>
        <w:t>e</w:t>
      </w:r>
      <w:r w:rsidRPr="005241F3">
        <w:rPr>
          <w:rFonts w:ascii="Times New Roman" w:eastAsia="Times New Roman" w:hAnsi="Times New Roman" w:cs="Times New Roman"/>
          <w:spacing w:val="-1"/>
          <w:sz w:val="24"/>
          <w:szCs w:val="24"/>
          <w:highlight w:val="yellow"/>
        </w:rPr>
        <w:t>r</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pacing w:val="-1"/>
          <w:sz w:val="24"/>
          <w:szCs w:val="24"/>
          <w:highlight w:val="yellow"/>
        </w:rPr>
        <w:t>a</w:t>
      </w:r>
      <w:r w:rsidRPr="005241F3">
        <w:rPr>
          <w:rFonts w:ascii="Times New Roman" w:eastAsia="Times New Roman" w:hAnsi="Times New Roman" w:cs="Times New Roman"/>
          <w:spacing w:val="1"/>
          <w:sz w:val="24"/>
          <w:szCs w:val="24"/>
          <w:highlight w:val="yellow"/>
        </w:rPr>
        <w:t>l</w:t>
      </w:r>
      <w:r w:rsidRPr="005241F3">
        <w:rPr>
          <w:rFonts w:ascii="Times New Roman" w:eastAsia="Times New Roman" w:hAnsi="Times New Roman" w:cs="Times New Roman"/>
          <w:sz w:val="24"/>
          <w:szCs w:val="24"/>
          <w:highlight w:val="yellow"/>
        </w:rPr>
        <w:t>s,</w:t>
      </w:r>
      <w:r w:rsidRPr="005241F3">
        <w:rPr>
          <w:rFonts w:ascii="Times New Roman" w:eastAsia="Times New Roman" w:hAnsi="Times New Roman" w:cs="Times New Roman"/>
          <w:spacing w:val="-9"/>
          <w:sz w:val="24"/>
          <w:szCs w:val="24"/>
          <w:highlight w:val="yellow"/>
        </w:rPr>
        <w:t xml:space="preserve"> </w:t>
      </w:r>
      <w:r w:rsidRPr="005241F3">
        <w:rPr>
          <w:rFonts w:ascii="Times New Roman" w:eastAsia="Times New Roman" w:hAnsi="Times New Roman" w:cs="Times New Roman"/>
          <w:spacing w:val="-1"/>
          <w:sz w:val="24"/>
          <w:szCs w:val="24"/>
          <w:highlight w:val="yellow"/>
        </w:rPr>
        <w:t>c</w:t>
      </w:r>
      <w:r w:rsidRPr="005241F3">
        <w:rPr>
          <w:rFonts w:ascii="Times New Roman" w:eastAsia="Times New Roman" w:hAnsi="Times New Roman" w:cs="Times New Roman"/>
          <w:sz w:val="24"/>
          <w:szCs w:val="24"/>
          <w:highlight w:val="yellow"/>
        </w:rPr>
        <w:t>o</w:t>
      </w:r>
      <w:r w:rsidRPr="005241F3">
        <w:rPr>
          <w:rFonts w:ascii="Times New Roman" w:eastAsia="Times New Roman" w:hAnsi="Times New Roman" w:cs="Times New Roman"/>
          <w:spacing w:val="1"/>
          <w:sz w:val="24"/>
          <w:szCs w:val="24"/>
          <w:highlight w:val="yellow"/>
        </w:rPr>
        <w:t>m</w:t>
      </w:r>
      <w:r w:rsidRPr="005241F3">
        <w:rPr>
          <w:rFonts w:ascii="Times New Roman" w:eastAsia="Times New Roman" w:hAnsi="Times New Roman" w:cs="Times New Roman"/>
          <w:sz w:val="24"/>
          <w:szCs w:val="24"/>
          <w:highlight w:val="yellow"/>
        </w:rPr>
        <w:t>p</w:t>
      </w:r>
      <w:r w:rsidRPr="005241F3">
        <w:rPr>
          <w:rFonts w:ascii="Times New Roman" w:eastAsia="Times New Roman" w:hAnsi="Times New Roman" w:cs="Times New Roman"/>
          <w:spacing w:val="1"/>
          <w:sz w:val="24"/>
          <w:szCs w:val="24"/>
          <w:highlight w:val="yellow"/>
        </w:rPr>
        <w:t>l</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pacing w:val="1"/>
          <w:sz w:val="24"/>
          <w:szCs w:val="24"/>
          <w:highlight w:val="yellow"/>
        </w:rPr>
        <w:t>ti</w:t>
      </w:r>
      <w:r w:rsidRPr="005241F3">
        <w:rPr>
          <w:rFonts w:ascii="Times New Roman" w:eastAsia="Times New Roman" w:hAnsi="Times New Roman" w:cs="Times New Roman"/>
          <w:sz w:val="24"/>
          <w:szCs w:val="24"/>
          <w:highlight w:val="yellow"/>
        </w:rPr>
        <w:t>ng</w:t>
      </w:r>
      <w:r w:rsidRPr="005241F3">
        <w:rPr>
          <w:rFonts w:ascii="Times New Roman" w:eastAsia="Times New Roman" w:hAnsi="Times New Roman" w:cs="Times New Roman"/>
          <w:spacing w:val="-11"/>
          <w:sz w:val="24"/>
          <w:szCs w:val="24"/>
          <w:highlight w:val="yellow"/>
        </w:rPr>
        <w:t xml:space="preserve"> </w:t>
      </w:r>
      <w:r w:rsidRPr="005241F3">
        <w:rPr>
          <w:rFonts w:ascii="Times New Roman" w:eastAsia="Times New Roman" w:hAnsi="Times New Roman" w:cs="Times New Roman"/>
          <w:spacing w:val="-1"/>
          <w:sz w:val="24"/>
          <w:szCs w:val="24"/>
          <w:highlight w:val="yellow"/>
        </w:rPr>
        <w:t>a</w:t>
      </w:r>
      <w:r w:rsidRPr="005241F3">
        <w:rPr>
          <w:rFonts w:ascii="Times New Roman" w:eastAsia="Times New Roman" w:hAnsi="Times New Roman" w:cs="Times New Roman"/>
          <w:sz w:val="24"/>
          <w:szCs w:val="24"/>
          <w:highlight w:val="yellow"/>
        </w:rPr>
        <w:t>ss</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pacing w:val="-2"/>
          <w:sz w:val="24"/>
          <w:szCs w:val="24"/>
          <w:highlight w:val="yellow"/>
        </w:rPr>
        <w:t>g</w:t>
      </w:r>
      <w:r w:rsidRPr="005241F3">
        <w:rPr>
          <w:rFonts w:ascii="Times New Roman" w:eastAsia="Times New Roman" w:hAnsi="Times New Roman" w:cs="Times New Roman"/>
          <w:spacing w:val="3"/>
          <w:sz w:val="24"/>
          <w:szCs w:val="24"/>
          <w:highlight w:val="yellow"/>
        </w:rPr>
        <w:t>n</w:t>
      </w:r>
      <w:r w:rsidRPr="005241F3">
        <w:rPr>
          <w:rFonts w:ascii="Times New Roman" w:eastAsia="Times New Roman" w:hAnsi="Times New Roman" w:cs="Times New Roman"/>
          <w:spacing w:val="1"/>
          <w:sz w:val="24"/>
          <w:szCs w:val="24"/>
          <w:highlight w:val="yellow"/>
        </w:rPr>
        <w:t>m</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z w:val="24"/>
          <w:szCs w:val="24"/>
          <w:highlight w:val="yellow"/>
        </w:rPr>
        <w:t>n</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z w:val="24"/>
          <w:szCs w:val="24"/>
          <w:highlight w:val="yellow"/>
        </w:rPr>
        <w:t>s,</w:t>
      </w:r>
      <w:r w:rsidRPr="005241F3">
        <w:rPr>
          <w:rFonts w:ascii="Times New Roman" w:eastAsia="Times New Roman" w:hAnsi="Times New Roman" w:cs="Times New Roman"/>
          <w:spacing w:val="-12"/>
          <w:sz w:val="24"/>
          <w:szCs w:val="24"/>
          <w:highlight w:val="yellow"/>
        </w:rPr>
        <w:t xml:space="preserve"> </w:t>
      </w:r>
      <w:r w:rsidRPr="005241F3">
        <w:rPr>
          <w:rFonts w:ascii="Times New Roman" w:eastAsia="Times New Roman" w:hAnsi="Times New Roman" w:cs="Times New Roman"/>
          <w:sz w:val="24"/>
          <w:szCs w:val="24"/>
          <w:highlight w:val="yellow"/>
        </w:rPr>
        <w:t>p</w:t>
      </w:r>
      <w:r w:rsidRPr="005241F3">
        <w:rPr>
          <w:rFonts w:ascii="Times New Roman" w:eastAsia="Times New Roman" w:hAnsi="Times New Roman" w:cs="Times New Roman"/>
          <w:spacing w:val="-1"/>
          <w:sz w:val="24"/>
          <w:szCs w:val="24"/>
          <w:highlight w:val="yellow"/>
        </w:rPr>
        <w:t>re</w:t>
      </w:r>
      <w:r w:rsidRPr="005241F3">
        <w:rPr>
          <w:rFonts w:ascii="Times New Roman" w:eastAsia="Times New Roman" w:hAnsi="Times New Roman" w:cs="Times New Roman"/>
          <w:sz w:val="24"/>
          <w:szCs w:val="24"/>
          <w:highlight w:val="yellow"/>
        </w:rPr>
        <w:t>p</w:t>
      </w:r>
      <w:r w:rsidRPr="005241F3">
        <w:rPr>
          <w:rFonts w:ascii="Times New Roman" w:eastAsia="Times New Roman" w:hAnsi="Times New Roman" w:cs="Times New Roman"/>
          <w:spacing w:val="-1"/>
          <w:sz w:val="24"/>
          <w:szCs w:val="24"/>
          <w:highlight w:val="yellow"/>
        </w:rPr>
        <w:t>ar</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pacing w:val="3"/>
          <w:sz w:val="24"/>
          <w:szCs w:val="24"/>
          <w:highlight w:val="yellow"/>
        </w:rPr>
        <w:t>n</w:t>
      </w:r>
      <w:r w:rsidRPr="005241F3">
        <w:rPr>
          <w:rFonts w:ascii="Times New Roman" w:eastAsia="Times New Roman" w:hAnsi="Times New Roman" w:cs="Times New Roman"/>
          <w:sz w:val="24"/>
          <w:szCs w:val="24"/>
          <w:highlight w:val="yellow"/>
        </w:rPr>
        <w:t>g</w:t>
      </w:r>
      <w:r w:rsidRPr="005241F3">
        <w:rPr>
          <w:rFonts w:ascii="Times New Roman" w:eastAsia="Times New Roman" w:hAnsi="Times New Roman" w:cs="Times New Roman"/>
          <w:spacing w:val="-11"/>
          <w:sz w:val="24"/>
          <w:szCs w:val="24"/>
          <w:highlight w:val="yellow"/>
        </w:rPr>
        <w:t xml:space="preserve"> </w:t>
      </w:r>
      <w:r w:rsidRPr="005241F3">
        <w:rPr>
          <w:rFonts w:ascii="Times New Roman" w:eastAsia="Times New Roman" w:hAnsi="Times New Roman" w:cs="Times New Roman"/>
          <w:spacing w:val="-1"/>
          <w:sz w:val="24"/>
          <w:szCs w:val="24"/>
          <w:highlight w:val="yellow"/>
        </w:rPr>
        <w:t>f</w:t>
      </w:r>
      <w:r w:rsidRPr="005241F3">
        <w:rPr>
          <w:rFonts w:ascii="Times New Roman" w:eastAsia="Times New Roman" w:hAnsi="Times New Roman" w:cs="Times New Roman"/>
          <w:spacing w:val="3"/>
          <w:sz w:val="24"/>
          <w:szCs w:val="24"/>
          <w:highlight w:val="yellow"/>
        </w:rPr>
        <w:t>o</w:t>
      </w:r>
      <w:r w:rsidRPr="005241F3">
        <w:rPr>
          <w:rFonts w:ascii="Times New Roman" w:eastAsia="Times New Roman" w:hAnsi="Times New Roman" w:cs="Times New Roman"/>
          <w:sz w:val="24"/>
          <w:szCs w:val="24"/>
          <w:highlight w:val="yellow"/>
        </w:rPr>
        <w:t xml:space="preserve">r </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pacing w:val="3"/>
          <w:sz w:val="24"/>
          <w:szCs w:val="24"/>
          <w:highlight w:val="yellow"/>
        </w:rPr>
        <w:t>x</w:t>
      </w:r>
      <w:r w:rsidRPr="005241F3">
        <w:rPr>
          <w:rFonts w:ascii="Times New Roman" w:eastAsia="Times New Roman" w:hAnsi="Times New Roman" w:cs="Times New Roman"/>
          <w:spacing w:val="-1"/>
          <w:sz w:val="24"/>
          <w:szCs w:val="24"/>
          <w:highlight w:val="yellow"/>
        </w:rPr>
        <w:t>a</w:t>
      </w:r>
      <w:r w:rsidRPr="005241F3">
        <w:rPr>
          <w:rFonts w:ascii="Times New Roman" w:eastAsia="Times New Roman" w:hAnsi="Times New Roman" w:cs="Times New Roman"/>
          <w:spacing w:val="1"/>
          <w:sz w:val="24"/>
          <w:szCs w:val="24"/>
          <w:highlight w:val="yellow"/>
        </w:rPr>
        <w:t>m</w:t>
      </w:r>
      <w:r w:rsidRPr="005241F3">
        <w:rPr>
          <w:rFonts w:ascii="Times New Roman" w:eastAsia="Times New Roman" w:hAnsi="Times New Roman" w:cs="Times New Roman"/>
          <w:sz w:val="24"/>
          <w:szCs w:val="24"/>
          <w:highlight w:val="yellow"/>
        </w:rPr>
        <w:t>s,</w:t>
      </w:r>
      <w:r w:rsidRPr="005241F3">
        <w:rPr>
          <w:rFonts w:ascii="Times New Roman" w:eastAsia="Times New Roman" w:hAnsi="Times New Roman" w:cs="Times New Roman"/>
          <w:spacing w:val="-7"/>
          <w:sz w:val="24"/>
          <w:szCs w:val="24"/>
          <w:highlight w:val="yellow"/>
        </w:rPr>
        <w:t xml:space="preserve"> </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pacing w:val="1"/>
          <w:sz w:val="24"/>
          <w:szCs w:val="24"/>
          <w:highlight w:val="yellow"/>
        </w:rPr>
        <w:t>tc.</w:t>
      </w:r>
    </w:p>
    <w:p w:rsidR="00A6658C" w:rsidRPr="005241F3" w:rsidRDefault="00A6658C" w:rsidP="00A6658C">
      <w:pPr>
        <w:spacing w:after="0" w:line="240" w:lineRule="exact"/>
        <w:ind w:left="810" w:right="949"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9. </w:t>
      </w:r>
      <w:r w:rsidRPr="005241F3">
        <w:rPr>
          <w:rFonts w:ascii="Times New Roman" w:eastAsia="Times New Roman" w:hAnsi="Times New Roman" w:cs="Times New Roman"/>
          <w:sz w:val="24"/>
          <w:szCs w:val="24"/>
          <w:highlight w:val="yellow"/>
        </w:rPr>
        <w:t>A</w:t>
      </w:r>
      <w:r w:rsidRPr="005241F3">
        <w:rPr>
          <w:rFonts w:ascii="Times New Roman" w:eastAsia="Times New Roman" w:hAnsi="Times New Roman" w:cs="Times New Roman"/>
          <w:spacing w:val="1"/>
          <w:sz w:val="24"/>
          <w:szCs w:val="24"/>
          <w:highlight w:val="yellow"/>
        </w:rPr>
        <w:t>d</w:t>
      </w:r>
      <w:r w:rsidRPr="005241F3">
        <w:rPr>
          <w:rFonts w:ascii="Times New Roman" w:eastAsia="Times New Roman" w:hAnsi="Times New Roman" w:cs="Times New Roman"/>
          <w:spacing w:val="-1"/>
          <w:sz w:val="24"/>
          <w:szCs w:val="24"/>
          <w:highlight w:val="yellow"/>
        </w:rPr>
        <w:t>j</w:t>
      </w:r>
      <w:r w:rsidRPr="005241F3">
        <w:rPr>
          <w:rFonts w:ascii="Times New Roman" w:eastAsia="Times New Roman" w:hAnsi="Times New Roman" w:cs="Times New Roman"/>
          <w:spacing w:val="1"/>
          <w:sz w:val="24"/>
          <w:szCs w:val="24"/>
          <w:highlight w:val="yellow"/>
        </w:rPr>
        <w:t>u</w:t>
      </w:r>
      <w:r w:rsidRPr="005241F3">
        <w:rPr>
          <w:rFonts w:ascii="Times New Roman" w:eastAsia="Times New Roman" w:hAnsi="Times New Roman" w:cs="Times New Roman"/>
          <w:sz w:val="24"/>
          <w:szCs w:val="24"/>
          <w:highlight w:val="yellow"/>
        </w:rPr>
        <w:t>s</w:t>
      </w:r>
      <w:r w:rsidRPr="005241F3">
        <w:rPr>
          <w:rFonts w:ascii="Times New Roman" w:eastAsia="Times New Roman" w:hAnsi="Times New Roman" w:cs="Times New Roman"/>
          <w:spacing w:val="-1"/>
          <w:sz w:val="24"/>
          <w:szCs w:val="24"/>
          <w:highlight w:val="yellow"/>
        </w:rPr>
        <w:t>te</w:t>
      </w:r>
      <w:r w:rsidRPr="005241F3">
        <w:rPr>
          <w:rFonts w:ascii="Times New Roman" w:eastAsia="Times New Roman" w:hAnsi="Times New Roman" w:cs="Times New Roman"/>
          <w:sz w:val="24"/>
          <w:szCs w:val="24"/>
          <w:highlight w:val="yellow"/>
        </w:rPr>
        <w:t>d</w:t>
      </w:r>
      <w:r w:rsidRPr="005241F3">
        <w:rPr>
          <w:rFonts w:ascii="Times New Roman" w:eastAsia="Times New Roman" w:hAnsi="Times New Roman" w:cs="Times New Roman"/>
          <w:spacing w:val="59"/>
          <w:sz w:val="24"/>
          <w:szCs w:val="24"/>
          <w:highlight w:val="yellow"/>
        </w:rPr>
        <w:t xml:space="preserve"> </w:t>
      </w:r>
      <w:r w:rsidRPr="005241F3">
        <w:rPr>
          <w:rFonts w:ascii="Times New Roman" w:eastAsia="Times New Roman" w:hAnsi="Times New Roman" w:cs="Times New Roman"/>
          <w:spacing w:val="1"/>
          <w:w w:val="111"/>
          <w:sz w:val="24"/>
          <w:szCs w:val="24"/>
          <w:highlight w:val="yellow"/>
        </w:rPr>
        <w:t>d</w:t>
      </w:r>
      <w:r w:rsidRPr="005241F3">
        <w:rPr>
          <w:rFonts w:ascii="Times New Roman" w:eastAsia="Times New Roman" w:hAnsi="Times New Roman" w:cs="Times New Roman"/>
          <w:spacing w:val="-1"/>
          <w:w w:val="111"/>
          <w:sz w:val="24"/>
          <w:szCs w:val="24"/>
          <w:highlight w:val="yellow"/>
        </w:rPr>
        <w:t>r</w:t>
      </w:r>
      <w:r w:rsidRPr="005241F3">
        <w:rPr>
          <w:rFonts w:ascii="Times New Roman" w:eastAsia="Times New Roman" w:hAnsi="Times New Roman" w:cs="Times New Roman"/>
          <w:w w:val="111"/>
          <w:sz w:val="24"/>
          <w:szCs w:val="24"/>
          <w:highlight w:val="yellow"/>
        </w:rPr>
        <w:t>op</w:t>
      </w:r>
      <w:r w:rsidRPr="005241F3">
        <w:rPr>
          <w:rFonts w:ascii="Times New Roman" w:eastAsia="Times New Roman" w:hAnsi="Times New Roman" w:cs="Times New Roman"/>
          <w:spacing w:val="-5"/>
          <w:w w:val="111"/>
          <w:sz w:val="24"/>
          <w:szCs w:val="24"/>
          <w:highlight w:val="yellow"/>
        </w:rPr>
        <w:t xml:space="preserve"> </w:t>
      </w:r>
      <w:r w:rsidRPr="005241F3">
        <w:rPr>
          <w:rFonts w:ascii="Times New Roman" w:eastAsia="Times New Roman" w:hAnsi="Times New Roman" w:cs="Times New Roman"/>
          <w:spacing w:val="1"/>
          <w:sz w:val="24"/>
          <w:szCs w:val="24"/>
          <w:highlight w:val="yellow"/>
        </w:rPr>
        <w:t>d</w:t>
      </w:r>
      <w:r w:rsidRPr="005241F3">
        <w:rPr>
          <w:rFonts w:ascii="Times New Roman" w:eastAsia="Times New Roman" w:hAnsi="Times New Roman" w:cs="Times New Roman"/>
          <w:sz w:val="24"/>
          <w:szCs w:val="24"/>
          <w:highlight w:val="yellow"/>
        </w:rPr>
        <w:t>a</w:t>
      </w:r>
      <w:r w:rsidRPr="005241F3">
        <w:rPr>
          <w:rFonts w:ascii="Times New Roman" w:eastAsia="Times New Roman" w:hAnsi="Times New Roman" w:cs="Times New Roman"/>
          <w:spacing w:val="-1"/>
          <w:sz w:val="24"/>
          <w:szCs w:val="24"/>
          <w:highlight w:val="yellow"/>
        </w:rPr>
        <w:t>te</w:t>
      </w:r>
      <w:r w:rsidRPr="005241F3">
        <w:rPr>
          <w:rFonts w:ascii="Times New Roman" w:eastAsia="Times New Roman" w:hAnsi="Times New Roman" w:cs="Times New Roman"/>
          <w:sz w:val="24"/>
          <w:szCs w:val="24"/>
          <w:highlight w:val="yellow"/>
        </w:rPr>
        <w:t>s</w:t>
      </w:r>
      <w:r w:rsidRPr="005241F3">
        <w:rPr>
          <w:rFonts w:ascii="Times New Roman" w:eastAsia="Times New Roman" w:hAnsi="Times New Roman" w:cs="Times New Roman"/>
          <w:spacing w:val="35"/>
          <w:sz w:val="24"/>
          <w:szCs w:val="24"/>
          <w:highlight w:val="yellow"/>
        </w:rPr>
        <w:t xml:space="preserve"> </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z w:val="24"/>
          <w:szCs w:val="24"/>
          <w:highlight w:val="yellow"/>
        </w:rPr>
        <w:t>n</w:t>
      </w:r>
      <w:r w:rsidRPr="005241F3">
        <w:rPr>
          <w:rFonts w:ascii="Times New Roman" w:eastAsia="Times New Roman" w:hAnsi="Times New Roman" w:cs="Times New Roman"/>
          <w:spacing w:val="10"/>
          <w:sz w:val="24"/>
          <w:szCs w:val="24"/>
          <w:highlight w:val="yellow"/>
        </w:rPr>
        <w:t xml:space="preserve"> </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pacing w:val="1"/>
          <w:sz w:val="24"/>
          <w:szCs w:val="24"/>
          <w:highlight w:val="yellow"/>
        </w:rPr>
        <w:t>h</w:t>
      </w:r>
      <w:r w:rsidRPr="005241F3">
        <w:rPr>
          <w:rFonts w:ascii="Times New Roman" w:eastAsia="Times New Roman" w:hAnsi="Times New Roman" w:cs="Times New Roman"/>
          <w:sz w:val="24"/>
          <w:szCs w:val="24"/>
          <w:highlight w:val="yellow"/>
        </w:rPr>
        <w:t>e</w:t>
      </w:r>
      <w:r w:rsidRPr="005241F3">
        <w:rPr>
          <w:rFonts w:ascii="Times New Roman" w:eastAsia="Times New Roman" w:hAnsi="Times New Roman" w:cs="Times New Roman"/>
          <w:spacing w:val="23"/>
          <w:sz w:val="24"/>
          <w:szCs w:val="24"/>
          <w:highlight w:val="yellow"/>
        </w:rPr>
        <w:t xml:space="preserve"> </w:t>
      </w:r>
      <w:r w:rsidRPr="005241F3">
        <w:rPr>
          <w:rFonts w:ascii="Times New Roman" w:eastAsia="Times New Roman" w:hAnsi="Times New Roman" w:cs="Times New Roman"/>
          <w:sz w:val="24"/>
          <w:szCs w:val="24"/>
          <w:highlight w:val="yellow"/>
        </w:rPr>
        <w:t>201</w:t>
      </w:r>
      <w:r w:rsidR="003B7CF1">
        <w:rPr>
          <w:rFonts w:ascii="Times New Roman" w:eastAsia="Times New Roman" w:hAnsi="Times New Roman" w:cs="Times New Roman"/>
          <w:sz w:val="24"/>
          <w:szCs w:val="24"/>
          <w:highlight w:val="yellow"/>
        </w:rPr>
        <w:t>3</w:t>
      </w:r>
      <w:r w:rsidRPr="005241F3">
        <w:rPr>
          <w:rFonts w:ascii="Times New Roman" w:eastAsia="Times New Roman" w:hAnsi="Times New Roman" w:cs="Times New Roman"/>
          <w:spacing w:val="-5"/>
          <w:sz w:val="24"/>
          <w:szCs w:val="24"/>
          <w:highlight w:val="yellow"/>
        </w:rPr>
        <w:t xml:space="preserve"> </w:t>
      </w:r>
      <w:r w:rsidRPr="005241F3">
        <w:rPr>
          <w:rFonts w:ascii="Times New Roman" w:eastAsia="Times New Roman" w:hAnsi="Times New Roman" w:cs="Times New Roman"/>
          <w:spacing w:val="2"/>
          <w:w w:val="108"/>
          <w:sz w:val="24"/>
          <w:szCs w:val="24"/>
          <w:highlight w:val="yellow"/>
        </w:rPr>
        <w:t>f</w:t>
      </w:r>
      <w:r w:rsidRPr="005241F3">
        <w:rPr>
          <w:rFonts w:ascii="Times New Roman" w:eastAsia="Times New Roman" w:hAnsi="Times New Roman" w:cs="Times New Roman"/>
          <w:w w:val="108"/>
          <w:sz w:val="24"/>
          <w:szCs w:val="24"/>
          <w:highlight w:val="yellow"/>
        </w:rPr>
        <w:t>or</w:t>
      </w:r>
      <w:r w:rsidRPr="005241F3">
        <w:rPr>
          <w:rFonts w:ascii="Times New Roman" w:eastAsia="Times New Roman" w:hAnsi="Times New Roman" w:cs="Times New Roman"/>
          <w:spacing w:val="-4"/>
          <w:w w:val="108"/>
          <w:sz w:val="24"/>
          <w:szCs w:val="24"/>
          <w:highlight w:val="yellow"/>
        </w:rPr>
        <w:t xml:space="preserve"> </w:t>
      </w:r>
      <w:r w:rsidRPr="005241F3">
        <w:rPr>
          <w:rFonts w:ascii="Times New Roman" w:eastAsia="Times New Roman" w:hAnsi="Times New Roman" w:cs="Times New Roman"/>
          <w:sz w:val="24"/>
          <w:szCs w:val="24"/>
          <w:highlight w:val="yellow"/>
        </w:rPr>
        <w:t>AP</w:t>
      </w:r>
      <w:r w:rsidRPr="005241F3">
        <w:rPr>
          <w:rFonts w:ascii="Times New Roman" w:eastAsia="Times New Roman" w:hAnsi="Times New Roman" w:cs="Times New Roman"/>
          <w:spacing w:val="10"/>
          <w:sz w:val="24"/>
          <w:szCs w:val="24"/>
          <w:highlight w:val="yellow"/>
        </w:rPr>
        <w:t xml:space="preserve"> </w:t>
      </w:r>
      <w:r w:rsidRPr="005241F3">
        <w:rPr>
          <w:rFonts w:ascii="Times New Roman" w:eastAsia="Times New Roman" w:hAnsi="Times New Roman" w:cs="Times New Roman"/>
          <w:sz w:val="24"/>
          <w:szCs w:val="24"/>
          <w:highlight w:val="yellow"/>
        </w:rPr>
        <w:t>N4585</w:t>
      </w:r>
      <w:r w:rsidRPr="005241F3">
        <w:rPr>
          <w:rFonts w:ascii="Times New Roman" w:eastAsia="Times New Roman" w:hAnsi="Times New Roman" w:cs="Times New Roman"/>
          <w:spacing w:val="-4"/>
          <w:sz w:val="24"/>
          <w:szCs w:val="24"/>
          <w:highlight w:val="yellow"/>
        </w:rPr>
        <w:t xml:space="preserve"> </w:t>
      </w:r>
      <w:r w:rsidRPr="005241F3">
        <w:rPr>
          <w:rFonts w:ascii="Times New Roman" w:eastAsia="Times New Roman" w:hAnsi="Times New Roman" w:cs="Times New Roman"/>
          <w:sz w:val="24"/>
          <w:szCs w:val="24"/>
          <w:highlight w:val="yellow"/>
        </w:rPr>
        <w:t>–</w:t>
      </w:r>
      <w:r w:rsidRPr="005241F3">
        <w:rPr>
          <w:rFonts w:ascii="Times New Roman" w:eastAsia="Times New Roman" w:hAnsi="Times New Roman" w:cs="Times New Roman"/>
          <w:spacing w:val="-1"/>
          <w:sz w:val="24"/>
          <w:szCs w:val="24"/>
          <w:highlight w:val="yellow"/>
        </w:rPr>
        <w:t xml:space="preserve"> </w:t>
      </w:r>
      <w:r w:rsidRPr="005241F3">
        <w:rPr>
          <w:rFonts w:ascii="Times New Roman" w:eastAsia="Times New Roman" w:hAnsi="Times New Roman" w:cs="Times New Roman"/>
          <w:sz w:val="24"/>
          <w:szCs w:val="24"/>
          <w:highlight w:val="yellow"/>
        </w:rPr>
        <w:t>Ca</w:t>
      </w:r>
      <w:r w:rsidRPr="005241F3">
        <w:rPr>
          <w:rFonts w:ascii="Times New Roman" w:eastAsia="Times New Roman" w:hAnsi="Times New Roman" w:cs="Times New Roman"/>
          <w:spacing w:val="1"/>
          <w:sz w:val="24"/>
          <w:szCs w:val="24"/>
          <w:highlight w:val="yellow"/>
        </w:rPr>
        <w:t>p</w:t>
      </w:r>
      <w:r w:rsidRPr="005241F3">
        <w:rPr>
          <w:rFonts w:ascii="Times New Roman" w:eastAsia="Times New Roman" w:hAnsi="Times New Roman" w:cs="Times New Roman"/>
          <w:sz w:val="24"/>
          <w:szCs w:val="24"/>
          <w:highlight w:val="yellow"/>
        </w:rPr>
        <w:t>s</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z w:val="24"/>
          <w:szCs w:val="24"/>
          <w:highlight w:val="yellow"/>
        </w:rPr>
        <w:t>o</w:t>
      </w:r>
      <w:r w:rsidRPr="005241F3">
        <w:rPr>
          <w:rFonts w:ascii="Times New Roman" w:eastAsia="Times New Roman" w:hAnsi="Times New Roman" w:cs="Times New Roman"/>
          <w:spacing w:val="1"/>
          <w:sz w:val="24"/>
          <w:szCs w:val="24"/>
          <w:highlight w:val="yellow"/>
        </w:rPr>
        <w:t>n</w:t>
      </w:r>
      <w:r w:rsidRPr="005241F3">
        <w:rPr>
          <w:rFonts w:ascii="Times New Roman" w:eastAsia="Times New Roman" w:hAnsi="Times New Roman" w:cs="Times New Roman"/>
          <w:sz w:val="24"/>
          <w:szCs w:val="24"/>
          <w:highlight w:val="yellow"/>
        </w:rPr>
        <w:t>e</w:t>
      </w:r>
      <w:r w:rsidRPr="005241F3">
        <w:rPr>
          <w:rFonts w:ascii="Times New Roman" w:eastAsia="Times New Roman" w:hAnsi="Times New Roman" w:cs="Times New Roman"/>
          <w:spacing w:val="58"/>
          <w:sz w:val="24"/>
          <w:szCs w:val="24"/>
          <w:highlight w:val="yellow"/>
        </w:rPr>
        <w:t xml:space="preserve"> </w:t>
      </w:r>
      <w:r w:rsidRPr="005241F3">
        <w:rPr>
          <w:rFonts w:ascii="Times New Roman" w:eastAsia="Times New Roman" w:hAnsi="Times New Roman" w:cs="Times New Roman"/>
          <w:spacing w:val="1"/>
          <w:w w:val="107"/>
          <w:sz w:val="24"/>
          <w:szCs w:val="24"/>
          <w:highlight w:val="yellow"/>
        </w:rPr>
        <w:t>S</w:t>
      </w:r>
      <w:r w:rsidRPr="005241F3">
        <w:rPr>
          <w:rFonts w:ascii="Times New Roman" w:eastAsia="Times New Roman" w:hAnsi="Times New Roman" w:cs="Times New Roman"/>
          <w:spacing w:val="-1"/>
          <w:w w:val="107"/>
          <w:sz w:val="24"/>
          <w:szCs w:val="24"/>
          <w:highlight w:val="yellow"/>
        </w:rPr>
        <w:t>e</w:t>
      </w:r>
      <w:r w:rsidRPr="005241F3">
        <w:rPr>
          <w:rFonts w:ascii="Times New Roman" w:eastAsia="Times New Roman" w:hAnsi="Times New Roman" w:cs="Times New Roman"/>
          <w:spacing w:val="-3"/>
          <w:w w:val="107"/>
          <w:sz w:val="24"/>
          <w:szCs w:val="24"/>
          <w:highlight w:val="yellow"/>
        </w:rPr>
        <w:t>m</w:t>
      </w:r>
      <w:r w:rsidRPr="005241F3">
        <w:rPr>
          <w:rFonts w:ascii="Times New Roman" w:eastAsia="Times New Roman" w:hAnsi="Times New Roman" w:cs="Times New Roman"/>
          <w:spacing w:val="1"/>
          <w:w w:val="107"/>
          <w:sz w:val="24"/>
          <w:szCs w:val="24"/>
          <w:highlight w:val="yellow"/>
        </w:rPr>
        <w:t>in</w:t>
      </w:r>
      <w:r w:rsidRPr="005241F3">
        <w:rPr>
          <w:rFonts w:ascii="Times New Roman" w:eastAsia="Times New Roman" w:hAnsi="Times New Roman" w:cs="Times New Roman"/>
          <w:w w:val="107"/>
          <w:sz w:val="24"/>
          <w:szCs w:val="24"/>
          <w:highlight w:val="yellow"/>
        </w:rPr>
        <w:t>ar</w:t>
      </w:r>
      <w:r w:rsidRPr="005241F3">
        <w:rPr>
          <w:rFonts w:ascii="Times New Roman" w:eastAsia="Times New Roman" w:hAnsi="Times New Roman" w:cs="Times New Roman"/>
          <w:spacing w:val="-2"/>
          <w:w w:val="107"/>
          <w:sz w:val="24"/>
          <w:szCs w:val="24"/>
          <w:highlight w:val="yellow"/>
        </w:rPr>
        <w:t xml:space="preserve"> </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z w:val="24"/>
          <w:szCs w:val="24"/>
          <w:highlight w:val="yellow"/>
        </w:rPr>
        <w:t>s</w:t>
      </w:r>
      <w:r w:rsidRPr="005241F3">
        <w:rPr>
          <w:rFonts w:ascii="Times New Roman" w:eastAsia="Times New Roman" w:hAnsi="Times New Roman" w:cs="Times New Roman"/>
          <w:spacing w:val="1"/>
          <w:sz w:val="24"/>
          <w:szCs w:val="24"/>
          <w:highlight w:val="yellow"/>
        </w:rPr>
        <w:t xml:space="preserve"> </w:t>
      </w:r>
      <w:r w:rsidRPr="005241F3">
        <w:rPr>
          <w:rFonts w:ascii="Times New Roman" w:eastAsia="Times New Roman" w:hAnsi="Times New Roman" w:cs="Times New Roman"/>
          <w:spacing w:val="-1"/>
          <w:sz w:val="24"/>
          <w:szCs w:val="24"/>
          <w:highlight w:val="yellow"/>
        </w:rPr>
        <w:t>M</w:t>
      </w:r>
      <w:r w:rsidRPr="005241F3">
        <w:rPr>
          <w:rFonts w:ascii="Times New Roman" w:eastAsia="Times New Roman" w:hAnsi="Times New Roman" w:cs="Times New Roman"/>
          <w:sz w:val="24"/>
          <w:szCs w:val="24"/>
          <w:highlight w:val="yellow"/>
        </w:rPr>
        <w:t>o</w:t>
      </w:r>
      <w:r w:rsidRPr="005241F3">
        <w:rPr>
          <w:rFonts w:ascii="Times New Roman" w:eastAsia="Times New Roman" w:hAnsi="Times New Roman" w:cs="Times New Roman"/>
          <w:spacing w:val="1"/>
          <w:sz w:val="24"/>
          <w:szCs w:val="24"/>
          <w:highlight w:val="yellow"/>
        </w:rPr>
        <w:t>nd</w:t>
      </w:r>
      <w:r w:rsidRPr="005241F3">
        <w:rPr>
          <w:rFonts w:ascii="Times New Roman" w:eastAsia="Times New Roman" w:hAnsi="Times New Roman" w:cs="Times New Roman"/>
          <w:sz w:val="24"/>
          <w:szCs w:val="24"/>
          <w:highlight w:val="yellow"/>
        </w:rPr>
        <w:t>ay</w:t>
      </w:r>
      <w:r>
        <w:rPr>
          <w:rFonts w:ascii="Times New Roman" w:eastAsia="Times New Roman" w:hAnsi="Times New Roman" w:cs="Times New Roman"/>
          <w:sz w:val="24"/>
          <w:szCs w:val="24"/>
          <w:highlight w:val="yellow"/>
        </w:rPr>
        <w:t xml:space="preserve"> of</w:t>
      </w:r>
      <w:r w:rsidRPr="005241F3">
        <w:rPr>
          <w:rFonts w:ascii="Times New Roman" w:eastAsia="Times New Roman" w:hAnsi="Times New Roman" w:cs="Times New Roman"/>
          <w:sz w:val="24"/>
          <w:szCs w:val="24"/>
          <w:highlight w:val="yellow"/>
        </w:rPr>
        <w:t xml:space="preserve"> W</w:t>
      </w:r>
      <w:r w:rsidRPr="005241F3">
        <w:rPr>
          <w:rFonts w:ascii="Times New Roman" w:eastAsia="Times New Roman" w:hAnsi="Times New Roman" w:cs="Times New Roman"/>
          <w:spacing w:val="-1"/>
          <w:sz w:val="24"/>
          <w:szCs w:val="24"/>
          <w:highlight w:val="yellow"/>
        </w:rPr>
        <w:t>ee</w:t>
      </w:r>
      <w:r w:rsidRPr="005241F3">
        <w:rPr>
          <w:rFonts w:ascii="Times New Roman" w:eastAsia="Times New Roman" w:hAnsi="Times New Roman" w:cs="Times New Roman"/>
          <w:sz w:val="24"/>
          <w:szCs w:val="24"/>
          <w:highlight w:val="yellow"/>
        </w:rPr>
        <w:t>k</w:t>
      </w:r>
      <w:r w:rsidRPr="005241F3">
        <w:rPr>
          <w:rFonts w:ascii="Times New Roman" w:eastAsia="Times New Roman" w:hAnsi="Times New Roman" w:cs="Times New Roman"/>
          <w:spacing w:val="22"/>
          <w:sz w:val="24"/>
          <w:szCs w:val="24"/>
          <w:highlight w:val="yellow"/>
        </w:rPr>
        <w:t xml:space="preserve"> </w:t>
      </w:r>
      <w:r w:rsidRPr="005241F3">
        <w:rPr>
          <w:rFonts w:ascii="Times New Roman" w:eastAsia="Times New Roman" w:hAnsi="Times New Roman" w:cs="Times New Roman"/>
          <w:sz w:val="24"/>
          <w:szCs w:val="24"/>
          <w:highlight w:val="yellow"/>
        </w:rPr>
        <w:t xml:space="preserve">4 </w:t>
      </w:r>
      <w:r w:rsidRPr="005241F3">
        <w:rPr>
          <w:rFonts w:ascii="Times New Roman" w:eastAsia="Times New Roman" w:hAnsi="Times New Roman" w:cs="Times New Roman"/>
          <w:spacing w:val="1"/>
          <w:w w:val="113"/>
          <w:sz w:val="24"/>
          <w:szCs w:val="24"/>
          <w:highlight w:val="yellow"/>
        </w:rPr>
        <w:t>p</w:t>
      </w:r>
      <w:r w:rsidRPr="005241F3">
        <w:rPr>
          <w:rFonts w:ascii="Times New Roman" w:eastAsia="Times New Roman" w:hAnsi="Times New Roman" w:cs="Times New Roman"/>
          <w:spacing w:val="-1"/>
          <w:w w:val="113"/>
          <w:sz w:val="24"/>
          <w:szCs w:val="24"/>
          <w:highlight w:val="yellow"/>
        </w:rPr>
        <w:t>r</w:t>
      </w:r>
      <w:r w:rsidRPr="005241F3">
        <w:rPr>
          <w:rFonts w:ascii="Times New Roman" w:eastAsia="Times New Roman" w:hAnsi="Times New Roman" w:cs="Times New Roman"/>
          <w:spacing w:val="1"/>
          <w:w w:val="113"/>
          <w:sz w:val="24"/>
          <w:szCs w:val="24"/>
          <w:highlight w:val="yellow"/>
        </w:rPr>
        <w:t>i</w:t>
      </w:r>
      <w:r w:rsidRPr="005241F3">
        <w:rPr>
          <w:rFonts w:ascii="Times New Roman" w:eastAsia="Times New Roman" w:hAnsi="Times New Roman" w:cs="Times New Roman"/>
          <w:w w:val="113"/>
          <w:sz w:val="24"/>
          <w:szCs w:val="24"/>
          <w:highlight w:val="yellow"/>
        </w:rPr>
        <w:t>or</w:t>
      </w:r>
      <w:r w:rsidRPr="005241F3">
        <w:rPr>
          <w:rFonts w:ascii="Times New Roman" w:eastAsia="Times New Roman" w:hAnsi="Times New Roman" w:cs="Times New Roman"/>
          <w:spacing w:val="-7"/>
          <w:w w:val="113"/>
          <w:sz w:val="24"/>
          <w:szCs w:val="24"/>
          <w:highlight w:val="yellow"/>
        </w:rPr>
        <w:t xml:space="preserve"> </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z w:val="24"/>
          <w:szCs w:val="24"/>
          <w:highlight w:val="yellow"/>
        </w:rPr>
        <w:t>o</w:t>
      </w:r>
      <w:r w:rsidRPr="005241F3">
        <w:rPr>
          <w:rFonts w:ascii="Times New Roman" w:eastAsia="Times New Roman" w:hAnsi="Times New Roman" w:cs="Times New Roman"/>
          <w:spacing w:val="11"/>
          <w:sz w:val="24"/>
          <w:szCs w:val="24"/>
          <w:highlight w:val="yellow"/>
        </w:rPr>
        <w:t xml:space="preserve"> </w:t>
      </w:r>
      <w:r w:rsidRPr="005241F3">
        <w:rPr>
          <w:rFonts w:ascii="Times New Roman" w:eastAsia="Times New Roman" w:hAnsi="Times New Roman" w:cs="Times New Roman"/>
          <w:sz w:val="24"/>
          <w:szCs w:val="24"/>
          <w:highlight w:val="yellow"/>
        </w:rPr>
        <w:t>1700</w:t>
      </w:r>
      <w:r w:rsidRPr="005241F3">
        <w:rPr>
          <w:rFonts w:ascii="Times New Roman" w:eastAsia="Times New Roman" w:hAnsi="Times New Roman" w:cs="Times New Roman"/>
          <w:spacing w:val="-5"/>
          <w:sz w:val="24"/>
          <w:szCs w:val="24"/>
          <w:highlight w:val="yellow"/>
        </w:rPr>
        <w:t xml:space="preserve"> </w:t>
      </w:r>
      <w:r w:rsidRPr="005241F3">
        <w:rPr>
          <w:rFonts w:ascii="Times New Roman" w:eastAsia="Times New Roman" w:hAnsi="Times New Roman" w:cs="Times New Roman"/>
          <w:w w:val="108"/>
          <w:sz w:val="24"/>
          <w:szCs w:val="24"/>
          <w:highlight w:val="yellow"/>
        </w:rPr>
        <w:t>C</w:t>
      </w:r>
      <w:r w:rsidRPr="005241F3">
        <w:rPr>
          <w:rFonts w:ascii="Times New Roman" w:eastAsia="Times New Roman" w:hAnsi="Times New Roman" w:cs="Times New Roman"/>
          <w:spacing w:val="1"/>
          <w:w w:val="99"/>
          <w:sz w:val="24"/>
          <w:szCs w:val="24"/>
          <w:highlight w:val="yellow"/>
        </w:rPr>
        <w:t>S</w:t>
      </w:r>
      <w:r w:rsidRPr="005241F3">
        <w:rPr>
          <w:rFonts w:ascii="Times New Roman" w:eastAsia="Times New Roman" w:hAnsi="Times New Roman" w:cs="Times New Roman"/>
          <w:spacing w:val="1"/>
          <w:w w:val="108"/>
          <w:sz w:val="24"/>
          <w:szCs w:val="24"/>
          <w:highlight w:val="yellow"/>
        </w:rPr>
        <w:t>T</w:t>
      </w:r>
      <w:r w:rsidRPr="005241F3">
        <w:rPr>
          <w:rFonts w:ascii="Times New Roman" w:eastAsia="Times New Roman" w:hAnsi="Times New Roman" w:cs="Times New Roman"/>
          <w:w w:val="99"/>
          <w:sz w:val="24"/>
          <w:szCs w:val="24"/>
          <w:highlight w:val="yellow"/>
        </w:rPr>
        <w:t>.</w:t>
      </w:r>
    </w:p>
    <w:p w:rsidR="00A6658C" w:rsidRDefault="00A6658C" w:rsidP="00A6658C">
      <w:pPr>
        <w:spacing w:after="0" w:line="240" w:lineRule="auto"/>
        <w:ind w:left="540" w:right="578" w:firstLine="90"/>
        <w:rPr>
          <w:rFonts w:ascii="Times New Roman" w:eastAsia="Times New Roman" w:hAnsi="Times New Roman" w:cs="Times New Roman"/>
          <w:sz w:val="24"/>
          <w:szCs w:val="24"/>
        </w:rPr>
      </w:pPr>
    </w:p>
    <w:p w:rsidR="00851A53" w:rsidRDefault="00851A53" w:rsidP="00851A5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T</w:t>
      </w:r>
      <w:r>
        <w:rPr>
          <w:rFonts w:ascii="Times New Roman" w:eastAsia="Times New Roman" w:hAnsi="Times New Roman" w:cs="Times New Roman"/>
          <w:spacing w:val="1"/>
          <w:w w:val="107"/>
          <w:sz w:val="24"/>
          <w:szCs w:val="24"/>
        </w:rPr>
        <w:t>O</w:t>
      </w: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6"/>
          <w:sz w:val="24"/>
          <w:szCs w:val="24"/>
        </w:rPr>
        <w:t>I</w:t>
      </w:r>
      <w:r>
        <w:rPr>
          <w:rFonts w:ascii="Times New Roman" w:eastAsia="Times New Roman" w:hAnsi="Times New Roman" w:cs="Times New Roman"/>
          <w:w w:val="108"/>
          <w:sz w:val="24"/>
          <w:szCs w:val="24"/>
        </w:rPr>
        <w:t>C</w:t>
      </w:r>
      <w:r>
        <w:rPr>
          <w:rFonts w:ascii="Times New Roman" w:eastAsia="Times New Roman" w:hAnsi="Times New Roman" w:cs="Times New Roman"/>
          <w:spacing w:val="1"/>
          <w:w w:val="99"/>
          <w:sz w:val="24"/>
          <w:szCs w:val="24"/>
        </w:rPr>
        <w:t>S</w:t>
      </w:r>
      <w:r>
        <w:rPr>
          <w:rFonts w:ascii="Times New Roman" w:eastAsia="Times New Roman" w:hAnsi="Times New Roman" w:cs="Times New Roman"/>
          <w:w w:val="119"/>
          <w:sz w:val="24"/>
          <w:szCs w:val="24"/>
        </w:rPr>
        <w:t>:</w:t>
      </w:r>
    </w:p>
    <w:p w:rsidR="00851A53" w:rsidRPr="005241F3" w:rsidRDefault="00851A53" w:rsidP="00851A53">
      <w:pPr>
        <w:spacing w:before="1" w:after="0" w:line="276" w:lineRule="exact"/>
        <w:ind w:left="1560" w:right="2380" w:hanging="1440"/>
        <w:rPr>
          <w:rFonts w:ascii="Times New Roman" w:eastAsia="Times New Roman" w:hAnsi="Times New Roman" w:cs="Times New Roman"/>
          <w:sz w:val="24"/>
          <w:szCs w:val="24"/>
        </w:rPr>
      </w:pPr>
      <w:r w:rsidRPr="005241F3">
        <w:rPr>
          <w:rFonts w:ascii="Times New Roman" w:eastAsia="Times New Roman" w:hAnsi="Times New Roman" w:cs="Times New Roman"/>
          <w:spacing w:val="1"/>
          <w:sz w:val="24"/>
          <w:szCs w:val="24"/>
        </w:rPr>
        <w:t>M</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2"/>
          <w:sz w:val="24"/>
          <w:szCs w:val="24"/>
        </w:rPr>
        <w:t>a</w:t>
      </w:r>
      <w:r w:rsidRPr="005241F3">
        <w:rPr>
          <w:rFonts w:ascii="Times New Roman" w:eastAsia="Times New Roman" w:hAnsi="Times New Roman" w:cs="Times New Roman"/>
          <w:spacing w:val="-2"/>
          <w:sz w:val="24"/>
          <w:szCs w:val="24"/>
        </w:rPr>
        <w:t>g</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pacing w:val="1"/>
          <w:sz w:val="24"/>
          <w:szCs w:val="24"/>
        </w:rPr>
        <w:t>m</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nt</w:t>
      </w:r>
      <w:r w:rsidRPr="005241F3">
        <w:rPr>
          <w:rFonts w:ascii="Times New Roman" w:eastAsia="Times New Roman" w:hAnsi="Times New Roman" w:cs="Times New Roman"/>
          <w:spacing w:val="-12"/>
          <w:sz w:val="24"/>
          <w:szCs w:val="24"/>
        </w:rPr>
        <w:t xml:space="preserve"> </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z w:val="24"/>
          <w:szCs w:val="24"/>
        </w:rPr>
        <w:t>op</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6"/>
          <w:sz w:val="24"/>
          <w:szCs w:val="24"/>
        </w:rPr>
        <w:t xml:space="preserve"> </w:t>
      </w:r>
      <w:r w:rsidRPr="005241F3">
        <w:rPr>
          <w:rFonts w:ascii="Times New Roman" w:eastAsia="Times New Roman" w:hAnsi="Times New Roman" w:cs="Times New Roman"/>
          <w:spacing w:val="1"/>
          <w:sz w:val="24"/>
          <w:szCs w:val="24"/>
        </w:rPr>
        <w:t>m</w:t>
      </w:r>
      <w:r w:rsidRPr="005241F3">
        <w:rPr>
          <w:rFonts w:ascii="Times New Roman" w:eastAsia="Times New Roman" w:hAnsi="Times New Roman" w:cs="Times New Roman"/>
          <w:spacing w:val="4"/>
          <w:sz w:val="24"/>
          <w:szCs w:val="24"/>
        </w:rPr>
        <w:t>a</w:t>
      </w:r>
      <w:r w:rsidRPr="005241F3">
        <w:rPr>
          <w:rFonts w:ascii="Times New Roman" w:eastAsia="Times New Roman" w:hAnsi="Times New Roman" w:cs="Times New Roman"/>
          <w:sz w:val="24"/>
          <w:szCs w:val="24"/>
        </w:rPr>
        <w:t>y</w:t>
      </w:r>
      <w:r w:rsidRPr="005241F3">
        <w:rPr>
          <w:rFonts w:ascii="Times New Roman" w:eastAsia="Times New Roman" w:hAnsi="Times New Roman" w:cs="Times New Roman"/>
          <w:spacing w:val="-6"/>
          <w:sz w:val="24"/>
          <w:szCs w:val="24"/>
        </w:rPr>
        <w:t xml:space="preserve"> </w:t>
      </w:r>
      <w:r w:rsidRPr="005241F3">
        <w:rPr>
          <w:rFonts w:ascii="Times New Roman" w:eastAsia="Times New Roman" w:hAnsi="Times New Roman" w:cs="Times New Roman"/>
          <w:sz w:val="24"/>
          <w:szCs w:val="24"/>
        </w:rPr>
        <w:t>be</w:t>
      </w:r>
      <w:r w:rsidRPr="005241F3">
        <w:rPr>
          <w:rFonts w:ascii="Times New Roman" w:eastAsia="Times New Roman" w:hAnsi="Times New Roman" w:cs="Times New Roman"/>
          <w:spacing w:val="-3"/>
          <w:sz w:val="24"/>
          <w:szCs w:val="24"/>
        </w:rPr>
        <w:t xml:space="preserve"> </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1"/>
          <w:sz w:val="24"/>
          <w:szCs w:val="24"/>
        </w:rPr>
        <w:t>imil</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z w:val="24"/>
          <w:szCs w:val="24"/>
        </w:rPr>
        <w:t>r</w:t>
      </w:r>
      <w:r w:rsidRPr="005241F3">
        <w:rPr>
          <w:rFonts w:ascii="Times New Roman" w:eastAsia="Times New Roman" w:hAnsi="Times New Roman" w:cs="Times New Roman"/>
          <w:spacing w:val="-7"/>
          <w:sz w:val="24"/>
          <w:szCs w:val="24"/>
        </w:rPr>
        <w:t xml:space="preserve"> </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z w:val="24"/>
          <w:szCs w:val="24"/>
        </w:rPr>
        <w:t xml:space="preserve">o: </w:t>
      </w:r>
    </w:p>
    <w:p w:rsidR="00851A53" w:rsidRPr="005241F3" w:rsidRDefault="00851A53" w:rsidP="00851A53">
      <w:pPr>
        <w:spacing w:before="1" w:after="0" w:line="276" w:lineRule="exact"/>
        <w:ind w:left="1560" w:right="2380"/>
        <w:rPr>
          <w:rFonts w:ascii="Times New Roman" w:eastAsia="Times New Roman" w:hAnsi="Times New Roman" w:cs="Times New Roman"/>
          <w:sz w:val="24"/>
          <w:szCs w:val="24"/>
        </w:rPr>
      </w:pP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z w:val="24"/>
          <w:szCs w:val="24"/>
        </w:rPr>
        <w:t>on</w:t>
      </w:r>
      <w:r w:rsidRPr="005241F3">
        <w:rPr>
          <w:rFonts w:ascii="Times New Roman" w:eastAsia="Times New Roman" w:hAnsi="Times New Roman" w:cs="Times New Roman"/>
          <w:spacing w:val="-1"/>
          <w:sz w:val="24"/>
          <w:szCs w:val="24"/>
        </w:rPr>
        <w:t>f</w:t>
      </w:r>
      <w:r w:rsidRPr="005241F3">
        <w:rPr>
          <w:rFonts w:ascii="Times New Roman" w:eastAsia="Times New Roman" w:hAnsi="Times New Roman" w:cs="Times New Roman"/>
          <w:spacing w:val="1"/>
          <w:sz w:val="24"/>
          <w:szCs w:val="24"/>
        </w:rPr>
        <w:t>li</w:t>
      </w: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z w:val="24"/>
          <w:szCs w:val="24"/>
        </w:rPr>
        <w:t>t</w:t>
      </w:r>
      <w:r w:rsidRPr="005241F3">
        <w:rPr>
          <w:rFonts w:ascii="Times New Roman" w:eastAsia="Times New Roman" w:hAnsi="Times New Roman" w:cs="Times New Roman"/>
          <w:spacing w:val="-7"/>
          <w:sz w:val="24"/>
          <w:szCs w:val="24"/>
        </w:rPr>
        <w:t xml:space="preserve"> </w:t>
      </w:r>
      <w:r w:rsidRPr="005241F3">
        <w:rPr>
          <w:rFonts w:ascii="Times New Roman" w:eastAsia="Times New Roman" w:hAnsi="Times New Roman" w:cs="Times New Roman"/>
          <w:spacing w:val="1"/>
          <w:sz w:val="24"/>
          <w:szCs w:val="24"/>
        </w:rPr>
        <w:t>R</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so</w:t>
      </w:r>
      <w:r w:rsidRPr="005241F3">
        <w:rPr>
          <w:rFonts w:ascii="Times New Roman" w:eastAsia="Times New Roman" w:hAnsi="Times New Roman" w:cs="Times New Roman"/>
          <w:spacing w:val="1"/>
          <w:sz w:val="24"/>
          <w:szCs w:val="24"/>
        </w:rPr>
        <w:t>l</w:t>
      </w:r>
      <w:r w:rsidRPr="005241F3">
        <w:rPr>
          <w:rFonts w:ascii="Times New Roman" w:eastAsia="Times New Roman" w:hAnsi="Times New Roman" w:cs="Times New Roman"/>
          <w:sz w:val="24"/>
          <w:szCs w:val="24"/>
        </w:rPr>
        <w:t>u</w:t>
      </w:r>
      <w:r w:rsidRPr="005241F3">
        <w:rPr>
          <w:rFonts w:ascii="Times New Roman" w:eastAsia="Times New Roman" w:hAnsi="Times New Roman" w:cs="Times New Roman"/>
          <w:spacing w:val="1"/>
          <w:sz w:val="24"/>
          <w:szCs w:val="24"/>
        </w:rPr>
        <w:t>ti</w:t>
      </w:r>
      <w:r w:rsidRPr="005241F3">
        <w:rPr>
          <w:rFonts w:ascii="Times New Roman" w:eastAsia="Times New Roman" w:hAnsi="Times New Roman" w:cs="Times New Roman"/>
          <w:sz w:val="24"/>
          <w:szCs w:val="24"/>
        </w:rPr>
        <w:t>on T</w:t>
      </w:r>
      <w:r w:rsidRPr="005241F3">
        <w:rPr>
          <w:rFonts w:ascii="Times New Roman" w:eastAsia="Times New Roman" w:hAnsi="Times New Roman" w:cs="Times New Roman"/>
          <w:spacing w:val="-1"/>
          <w:sz w:val="24"/>
          <w:szCs w:val="24"/>
        </w:rPr>
        <w:t>ea</w:t>
      </w:r>
      <w:r w:rsidRPr="005241F3">
        <w:rPr>
          <w:rFonts w:ascii="Times New Roman" w:eastAsia="Times New Roman" w:hAnsi="Times New Roman" w:cs="Times New Roman"/>
          <w:sz w:val="24"/>
          <w:szCs w:val="24"/>
        </w:rPr>
        <w:t>m</w:t>
      </w:r>
      <w:r w:rsidRPr="005241F3">
        <w:rPr>
          <w:rFonts w:ascii="Times New Roman" w:eastAsia="Times New Roman" w:hAnsi="Times New Roman" w:cs="Times New Roman"/>
          <w:spacing w:val="-4"/>
          <w:sz w:val="24"/>
          <w:szCs w:val="24"/>
        </w:rPr>
        <w:t xml:space="preserve"> </w:t>
      </w:r>
      <w:r w:rsidRPr="005241F3">
        <w:rPr>
          <w:rFonts w:ascii="Times New Roman" w:eastAsia="Times New Roman" w:hAnsi="Times New Roman" w:cs="Times New Roman"/>
          <w:spacing w:val="-1"/>
          <w:sz w:val="24"/>
          <w:szCs w:val="24"/>
        </w:rPr>
        <w:t>B</w:t>
      </w:r>
      <w:r w:rsidRPr="005241F3">
        <w:rPr>
          <w:rFonts w:ascii="Times New Roman" w:eastAsia="Times New Roman" w:hAnsi="Times New Roman" w:cs="Times New Roman"/>
          <w:sz w:val="24"/>
          <w:szCs w:val="24"/>
        </w:rPr>
        <w:t>u</w:t>
      </w:r>
      <w:r w:rsidRPr="005241F3">
        <w:rPr>
          <w:rFonts w:ascii="Times New Roman" w:eastAsia="Times New Roman" w:hAnsi="Times New Roman" w:cs="Times New Roman"/>
          <w:spacing w:val="1"/>
          <w:sz w:val="24"/>
          <w:szCs w:val="24"/>
        </w:rPr>
        <w:t>il</w:t>
      </w:r>
      <w:r w:rsidRPr="005241F3">
        <w:rPr>
          <w:rFonts w:ascii="Times New Roman" w:eastAsia="Times New Roman" w:hAnsi="Times New Roman" w:cs="Times New Roman"/>
          <w:sz w:val="24"/>
          <w:szCs w:val="24"/>
        </w:rPr>
        <w:t>d</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3"/>
          <w:sz w:val="24"/>
          <w:szCs w:val="24"/>
        </w:rPr>
        <w:t>n</w:t>
      </w:r>
      <w:r w:rsidRPr="005241F3">
        <w:rPr>
          <w:rFonts w:ascii="Times New Roman" w:eastAsia="Times New Roman" w:hAnsi="Times New Roman" w:cs="Times New Roman"/>
          <w:sz w:val="24"/>
          <w:szCs w:val="24"/>
        </w:rPr>
        <w:t>g</w:t>
      </w:r>
    </w:p>
    <w:p w:rsidR="00851A53" w:rsidRPr="005241F3" w:rsidRDefault="00851A53" w:rsidP="00851A53">
      <w:pPr>
        <w:spacing w:after="0" w:line="273" w:lineRule="exact"/>
        <w:ind w:left="1560" w:right="-20"/>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Und</w:t>
      </w:r>
      <w:r w:rsidRPr="005241F3">
        <w:rPr>
          <w:rFonts w:ascii="Times New Roman" w:eastAsia="Times New Roman" w:hAnsi="Times New Roman" w:cs="Times New Roman"/>
          <w:spacing w:val="-1"/>
          <w:sz w:val="24"/>
          <w:szCs w:val="24"/>
        </w:rPr>
        <w:t>er</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z w:val="24"/>
          <w:szCs w:val="24"/>
        </w:rPr>
        <w:t>nd</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3"/>
          <w:sz w:val="24"/>
          <w:szCs w:val="24"/>
        </w:rPr>
        <w:t>n</w:t>
      </w:r>
      <w:r w:rsidRPr="005241F3">
        <w:rPr>
          <w:rFonts w:ascii="Times New Roman" w:eastAsia="Times New Roman" w:hAnsi="Times New Roman" w:cs="Times New Roman"/>
          <w:sz w:val="24"/>
          <w:szCs w:val="24"/>
        </w:rPr>
        <w:t>g</w:t>
      </w:r>
      <w:r w:rsidRPr="005241F3">
        <w:rPr>
          <w:rFonts w:ascii="Times New Roman" w:eastAsia="Times New Roman" w:hAnsi="Times New Roman" w:cs="Times New Roman"/>
          <w:spacing w:val="-16"/>
          <w:sz w:val="24"/>
          <w:szCs w:val="24"/>
        </w:rPr>
        <w:t xml:space="preserve"> </w:t>
      </w:r>
      <w:r w:rsidRPr="005241F3">
        <w:rPr>
          <w:rFonts w:ascii="Times New Roman" w:eastAsia="Times New Roman" w:hAnsi="Times New Roman" w:cs="Times New Roman"/>
          <w:sz w:val="24"/>
          <w:szCs w:val="24"/>
        </w:rPr>
        <w:t>G</w:t>
      </w:r>
      <w:r w:rsidRPr="005241F3">
        <w:rPr>
          <w:rFonts w:ascii="Times New Roman" w:eastAsia="Times New Roman" w:hAnsi="Times New Roman" w:cs="Times New Roman"/>
          <w:spacing w:val="-1"/>
          <w:sz w:val="24"/>
          <w:szCs w:val="24"/>
        </w:rPr>
        <w:t>r</w:t>
      </w:r>
      <w:r w:rsidRPr="005241F3">
        <w:rPr>
          <w:rFonts w:ascii="Times New Roman" w:eastAsia="Times New Roman" w:hAnsi="Times New Roman" w:cs="Times New Roman"/>
          <w:sz w:val="24"/>
          <w:szCs w:val="24"/>
        </w:rPr>
        <w:t>oup</w:t>
      </w:r>
      <w:r w:rsidRPr="005241F3">
        <w:rPr>
          <w:rFonts w:ascii="Times New Roman" w:eastAsia="Times New Roman" w:hAnsi="Times New Roman" w:cs="Times New Roman"/>
          <w:spacing w:val="-3"/>
          <w:sz w:val="24"/>
          <w:szCs w:val="24"/>
        </w:rPr>
        <w:t xml:space="preserve"> </w:t>
      </w:r>
      <w:r w:rsidRPr="005241F3">
        <w:rPr>
          <w:rFonts w:ascii="Times New Roman" w:eastAsia="Times New Roman" w:hAnsi="Times New Roman" w:cs="Times New Roman"/>
          <w:spacing w:val="5"/>
          <w:sz w:val="24"/>
          <w:szCs w:val="24"/>
        </w:rPr>
        <w:t>D</w:t>
      </w:r>
      <w:r w:rsidRPr="005241F3">
        <w:rPr>
          <w:rFonts w:ascii="Times New Roman" w:eastAsia="Times New Roman" w:hAnsi="Times New Roman" w:cs="Times New Roman"/>
          <w:spacing w:val="-2"/>
          <w:sz w:val="24"/>
          <w:szCs w:val="24"/>
        </w:rPr>
        <w:t>y</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pacing w:val="1"/>
          <w:sz w:val="24"/>
          <w:szCs w:val="24"/>
        </w:rPr>
        <w:t>mi</w:t>
      </w: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z w:val="24"/>
          <w:szCs w:val="24"/>
        </w:rPr>
        <w:t>s</w:t>
      </w:r>
    </w:p>
    <w:p w:rsidR="00851A53" w:rsidRPr="005241F3" w:rsidRDefault="00851A53" w:rsidP="00851A53">
      <w:pPr>
        <w:spacing w:after="0" w:line="240" w:lineRule="auto"/>
        <w:ind w:left="1560" w:right="-20"/>
        <w:rPr>
          <w:rFonts w:ascii="Times New Roman" w:eastAsia="Times New Roman" w:hAnsi="Times New Roman" w:cs="Times New Roman"/>
          <w:sz w:val="24"/>
          <w:szCs w:val="24"/>
        </w:rPr>
      </w:pP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z w:val="24"/>
          <w:szCs w:val="24"/>
        </w:rPr>
        <w:t>ons</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nsus</w:t>
      </w:r>
      <w:r w:rsidRPr="005241F3">
        <w:rPr>
          <w:rFonts w:ascii="Times New Roman" w:eastAsia="Times New Roman" w:hAnsi="Times New Roman" w:cs="Times New Roman"/>
          <w:spacing w:val="-10"/>
          <w:sz w:val="24"/>
          <w:szCs w:val="24"/>
        </w:rPr>
        <w:t xml:space="preserve"> </w:t>
      </w:r>
      <w:r w:rsidRPr="005241F3">
        <w:rPr>
          <w:rFonts w:ascii="Times New Roman" w:eastAsia="Times New Roman" w:hAnsi="Times New Roman" w:cs="Times New Roman"/>
          <w:spacing w:val="-1"/>
          <w:sz w:val="24"/>
          <w:szCs w:val="24"/>
        </w:rPr>
        <w:t>B</w:t>
      </w:r>
      <w:r w:rsidRPr="005241F3">
        <w:rPr>
          <w:rFonts w:ascii="Times New Roman" w:eastAsia="Times New Roman" w:hAnsi="Times New Roman" w:cs="Times New Roman"/>
          <w:sz w:val="24"/>
          <w:szCs w:val="24"/>
        </w:rPr>
        <w:t>u</w:t>
      </w:r>
      <w:r w:rsidRPr="005241F3">
        <w:rPr>
          <w:rFonts w:ascii="Times New Roman" w:eastAsia="Times New Roman" w:hAnsi="Times New Roman" w:cs="Times New Roman"/>
          <w:spacing w:val="1"/>
          <w:sz w:val="24"/>
          <w:szCs w:val="24"/>
        </w:rPr>
        <w:t>il</w:t>
      </w:r>
      <w:r w:rsidRPr="005241F3">
        <w:rPr>
          <w:rFonts w:ascii="Times New Roman" w:eastAsia="Times New Roman" w:hAnsi="Times New Roman" w:cs="Times New Roman"/>
          <w:sz w:val="24"/>
          <w:szCs w:val="24"/>
        </w:rPr>
        <w:t>d</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z w:val="24"/>
          <w:szCs w:val="24"/>
        </w:rPr>
        <w:t>ng</w:t>
      </w:r>
    </w:p>
    <w:p w:rsidR="00851A53" w:rsidRPr="005241F3" w:rsidRDefault="00851A53" w:rsidP="00851A53">
      <w:pPr>
        <w:spacing w:after="0" w:line="240" w:lineRule="auto"/>
        <w:ind w:left="1560" w:right="-20"/>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2"/>
          <w:sz w:val="24"/>
          <w:szCs w:val="24"/>
        </w:rPr>
        <w:t>e</w:t>
      </w:r>
      <w:r w:rsidRPr="005241F3">
        <w:rPr>
          <w:rFonts w:ascii="Times New Roman" w:eastAsia="Times New Roman" w:hAnsi="Times New Roman" w:cs="Times New Roman"/>
          <w:spacing w:val="-2"/>
          <w:sz w:val="24"/>
          <w:szCs w:val="24"/>
        </w:rPr>
        <w:t>g</w:t>
      </w:r>
      <w:r w:rsidRPr="005241F3">
        <w:rPr>
          <w:rFonts w:ascii="Times New Roman" w:eastAsia="Times New Roman" w:hAnsi="Times New Roman" w:cs="Times New Roman"/>
          <w:sz w:val="24"/>
          <w:szCs w:val="24"/>
        </w:rPr>
        <w:t>o</w:t>
      </w:r>
      <w:r w:rsidRPr="005241F3">
        <w:rPr>
          <w:rFonts w:ascii="Times New Roman" w:eastAsia="Times New Roman" w:hAnsi="Times New Roman" w:cs="Times New Roman"/>
          <w:spacing w:val="1"/>
          <w:sz w:val="24"/>
          <w:szCs w:val="24"/>
        </w:rPr>
        <w:t>ti</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pacing w:val="1"/>
          <w:sz w:val="24"/>
          <w:szCs w:val="24"/>
        </w:rPr>
        <w:t>ti</w:t>
      </w:r>
      <w:r w:rsidRPr="005241F3">
        <w:rPr>
          <w:rFonts w:ascii="Times New Roman" w:eastAsia="Times New Roman" w:hAnsi="Times New Roman" w:cs="Times New Roman"/>
          <w:sz w:val="24"/>
          <w:szCs w:val="24"/>
        </w:rPr>
        <w:t>on</w:t>
      </w:r>
      <w:r w:rsidRPr="005241F3">
        <w:rPr>
          <w:rFonts w:ascii="Times New Roman" w:eastAsia="Times New Roman" w:hAnsi="Times New Roman" w:cs="Times New Roman"/>
          <w:spacing w:val="-11"/>
          <w:sz w:val="24"/>
          <w:szCs w:val="24"/>
        </w:rPr>
        <w:t xml:space="preserve"> </w:t>
      </w:r>
      <w:r w:rsidRPr="005241F3">
        <w:rPr>
          <w:rFonts w:ascii="Times New Roman" w:eastAsia="Times New Roman" w:hAnsi="Times New Roman" w:cs="Times New Roman"/>
          <w:spacing w:val="1"/>
          <w:sz w:val="24"/>
          <w:szCs w:val="24"/>
        </w:rPr>
        <w:t>S</w:t>
      </w:r>
      <w:r w:rsidRPr="005241F3">
        <w:rPr>
          <w:rFonts w:ascii="Times New Roman" w:eastAsia="Times New Roman" w:hAnsi="Times New Roman" w:cs="Times New Roman"/>
          <w:sz w:val="24"/>
          <w:szCs w:val="24"/>
        </w:rPr>
        <w:t>k</w:t>
      </w:r>
      <w:r w:rsidRPr="005241F3">
        <w:rPr>
          <w:rFonts w:ascii="Times New Roman" w:eastAsia="Times New Roman" w:hAnsi="Times New Roman" w:cs="Times New Roman"/>
          <w:spacing w:val="1"/>
          <w:sz w:val="24"/>
          <w:szCs w:val="24"/>
        </w:rPr>
        <w:t>ill</w:t>
      </w:r>
      <w:r w:rsidRPr="005241F3">
        <w:rPr>
          <w:rFonts w:ascii="Times New Roman" w:eastAsia="Times New Roman" w:hAnsi="Times New Roman" w:cs="Times New Roman"/>
          <w:sz w:val="24"/>
          <w:szCs w:val="24"/>
        </w:rPr>
        <w:t>s</w:t>
      </w:r>
    </w:p>
    <w:p w:rsidR="00851A53" w:rsidRPr="005241F3" w:rsidRDefault="00851A53" w:rsidP="00851A53">
      <w:pPr>
        <w:spacing w:after="0" w:line="240" w:lineRule="auto"/>
        <w:ind w:left="1560" w:right="851"/>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Und</w:t>
      </w:r>
      <w:r w:rsidRPr="005241F3">
        <w:rPr>
          <w:rFonts w:ascii="Times New Roman" w:eastAsia="Times New Roman" w:hAnsi="Times New Roman" w:cs="Times New Roman"/>
          <w:spacing w:val="-1"/>
          <w:sz w:val="24"/>
          <w:szCs w:val="24"/>
        </w:rPr>
        <w:t>er</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z w:val="24"/>
          <w:szCs w:val="24"/>
        </w:rPr>
        <w:t>nd</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3"/>
          <w:sz w:val="24"/>
          <w:szCs w:val="24"/>
        </w:rPr>
        <w:t>n</w:t>
      </w:r>
      <w:r w:rsidRPr="005241F3">
        <w:rPr>
          <w:rFonts w:ascii="Times New Roman" w:eastAsia="Times New Roman" w:hAnsi="Times New Roman" w:cs="Times New Roman"/>
          <w:sz w:val="24"/>
          <w:szCs w:val="24"/>
        </w:rPr>
        <w:t>g</w:t>
      </w:r>
      <w:r w:rsidRPr="005241F3">
        <w:rPr>
          <w:rFonts w:ascii="Times New Roman" w:eastAsia="Times New Roman" w:hAnsi="Times New Roman" w:cs="Times New Roman"/>
          <w:spacing w:val="-16"/>
          <w:sz w:val="24"/>
          <w:szCs w:val="24"/>
        </w:rPr>
        <w:t xml:space="preserve"> </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z w:val="24"/>
          <w:szCs w:val="24"/>
        </w:rPr>
        <w:t>he</w:t>
      </w:r>
      <w:r w:rsidRPr="005241F3">
        <w:rPr>
          <w:rFonts w:ascii="Times New Roman" w:eastAsia="Times New Roman" w:hAnsi="Times New Roman" w:cs="Times New Roman"/>
          <w:spacing w:val="-4"/>
          <w:sz w:val="24"/>
          <w:szCs w:val="24"/>
        </w:rPr>
        <w:t xml:space="preserve"> </w:t>
      </w: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z w:val="24"/>
          <w:szCs w:val="24"/>
        </w:rPr>
        <w:t>o</w:t>
      </w:r>
      <w:r w:rsidRPr="005241F3">
        <w:rPr>
          <w:rFonts w:ascii="Times New Roman" w:eastAsia="Times New Roman" w:hAnsi="Times New Roman" w:cs="Times New Roman"/>
          <w:spacing w:val="1"/>
          <w:sz w:val="24"/>
          <w:szCs w:val="24"/>
        </w:rPr>
        <w:t>m</w:t>
      </w:r>
      <w:r w:rsidRPr="005241F3">
        <w:rPr>
          <w:rFonts w:ascii="Times New Roman" w:eastAsia="Times New Roman" w:hAnsi="Times New Roman" w:cs="Times New Roman"/>
          <w:spacing w:val="3"/>
          <w:sz w:val="24"/>
          <w:szCs w:val="24"/>
        </w:rPr>
        <w:t>p</w:t>
      </w:r>
      <w:r w:rsidRPr="005241F3">
        <w:rPr>
          <w:rFonts w:ascii="Times New Roman" w:eastAsia="Times New Roman" w:hAnsi="Times New Roman" w:cs="Times New Roman"/>
          <w:sz w:val="24"/>
          <w:szCs w:val="24"/>
        </w:rPr>
        <w:t>on</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12"/>
          <w:sz w:val="24"/>
          <w:szCs w:val="24"/>
        </w:rPr>
        <w:t xml:space="preserve"> </w:t>
      </w:r>
      <w:r w:rsidRPr="005241F3">
        <w:rPr>
          <w:rFonts w:ascii="Times New Roman" w:eastAsia="Times New Roman" w:hAnsi="Times New Roman" w:cs="Times New Roman"/>
          <w:sz w:val="24"/>
          <w:szCs w:val="24"/>
        </w:rPr>
        <w:t>of</w:t>
      </w:r>
      <w:r w:rsidRPr="005241F3">
        <w:rPr>
          <w:rFonts w:ascii="Times New Roman" w:eastAsia="Times New Roman" w:hAnsi="Times New Roman" w:cs="Times New Roman"/>
          <w:spacing w:val="-2"/>
          <w:sz w:val="24"/>
          <w:szCs w:val="24"/>
        </w:rPr>
        <w:t xml:space="preserve"> </w:t>
      </w:r>
      <w:r w:rsidRPr="005241F3">
        <w:rPr>
          <w:rFonts w:ascii="Times New Roman" w:eastAsia="Times New Roman" w:hAnsi="Times New Roman" w:cs="Times New Roman"/>
          <w:sz w:val="24"/>
          <w:szCs w:val="24"/>
        </w:rPr>
        <w:t>budg</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7"/>
          <w:sz w:val="24"/>
          <w:szCs w:val="24"/>
        </w:rPr>
        <w:t xml:space="preserve"> </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z w:val="24"/>
          <w:szCs w:val="24"/>
        </w:rPr>
        <w:t>t</w:t>
      </w:r>
      <w:r w:rsidRPr="005241F3">
        <w:rPr>
          <w:rFonts w:ascii="Times New Roman" w:eastAsia="Times New Roman" w:hAnsi="Times New Roman" w:cs="Times New Roman"/>
          <w:spacing w:val="-1"/>
          <w:sz w:val="24"/>
          <w:szCs w:val="24"/>
        </w:rPr>
        <w:t xml:space="preserve"> </w:t>
      </w:r>
      <w:r w:rsidRPr="005241F3">
        <w:rPr>
          <w:rFonts w:ascii="Times New Roman" w:eastAsia="Times New Roman" w:hAnsi="Times New Roman" w:cs="Times New Roman"/>
          <w:sz w:val="24"/>
          <w:szCs w:val="24"/>
        </w:rPr>
        <w:t>Un</w:t>
      </w:r>
      <w:r w:rsidRPr="005241F3">
        <w:rPr>
          <w:rFonts w:ascii="Times New Roman" w:eastAsia="Times New Roman" w:hAnsi="Times New Roman" w:cs="Times New Roman"/>
          <w:spacing w:val="1"/>
          <w:sz w:val="24"/>
          <w:szCs w:val="24"/>
        </w:rPr>
        <w:t>it</w:t>
      </w:r>
      <w:r w:rsidRPr="005241F3">
        <w:rPr>
          <w:rFonts w:ascii="Times New Roman" w:eastAsia="Times New Roman" w:hAnsi="Times New Roman" w:cs="Times New Roman"/>
          <w:sz w:val="24"/>
          <w:szCs w:val="24"/>
        </w:rPr>
        <w:t>,</w:t>
      </w:r>
      <w:r w:rsidRPr="005241F3">
        <w:rPr>
          <w:rFonts w:ascii="Times New Roman" w:eastAsia="Times New Roman" w:hAnsi="Times New Roman" w:cs="Times New Roman"/>
          <w:spacing w:val="-5"/>
          <w:sz w:val="24"/>
          <w:szCs w:val="24"/>
        </w:rPr>
        <w:t xml:space="preserve"> </w:t>
      </w:r>
      <w:r w:rsidRPr="005241F3">
        <w:rPr>
          <w:rFonts w:ascii="Times New Roman" w:eastAsia="Times New Roman" w:hAnsi="Times New Roman" w:cs="Times New Roman"/>
          <w:sz w:val="24"/>
          <w:szCs w:val="24"/>
        </w:rPr>
        <w:t>D</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p</w:t>
      </w:r>
      <w:r w:rsidRPr="005241F3">
        <w:rPr>
          <w:rFonts w:ascii="Times New Roman" w:eastAsia="Times New Roman" w:hAnsi="Times New Roman" w:cs="Times New Roman"/>
          <w:spacing w:val="-1"/>
          <w:sz w:val="24"/>
          <w:szCs w:val="24"/>
        </w:rPr>
        <w:t>ar</w:t>
      </w:r>
      <w:r w:rsidRPr="005241F3">
        <w:rPr>
          <w:rFonts w:ascii="Times New Roman" w:eastAsia="Times New Roman" w:hAnsi="Times New Roman" w:cs="Times New Roman"/>
          <w:spacing w:val="1"/>
          <w:sz w:val="24"/>
          <w:szCs w:val="24"/>
        </w:rPr>
        <w:t>tm</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nt</w:t>
      </w:r>
      <w:r w:rsidRPr="005241F3">
        <w:rPr>
          <w:rFonts w:ascii="Times New Roman" w:eastAsia="Times New Roman" w:hAnsi="Times New Roman" w:cs="Times New Roman"/>
          <w:spacing w:val="-10"/>
          <w:sz w:val="24"/>
          <w:szCs w:val="24"/>
        </w:rPr>
        <w:t xml:space="preserve"> </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z w:val="24"/>
          <w:szCs w:val="24"/>
        </w:rPr>
        <w:t>nd</w:t>
      </w:r>
      <w:r w:rsidRPr="005241F3">
        <w:rPr>
          <w:rFonts w:ascii="Times New Roman" w:eastAsia="Times New Roman" w:hAnsi="Times New Roman" w:cs="Times New Roman"/>
          <w:spacing w:val="-3"/>
          <w:sz w:val="24"/>
          <w:szCs w:val="24"/>
        </w:rPr>
        <w:t xml:space="preserve"> </w:t>
      </w:r>
      <w:r w:rsidRPr="005241F3">
        <w:rPr>
          <w:rFonts w:ascii="Times New Roman" w:eastAsia="Times New Roman" w:hAnsi="Times New Roman" w:cs="Times New Roman"/>
          <w:spacing w:val="1"/>
          <w:sz w:val="24"/>
          <w:szCs w:val="24"/>
        </w:rPr>
        <w:t>S</w:t>
      </w:r>
      <w:r w:rsidRPr="005241F3">
        <w:rPr>
          <w:rFonts w:ascii="Times New Roman" w:eastAsia="Times New Roman" w:hAnsi="Times New Roman" w:cs="Times New Roman"/>
          <w:spacing w:val="2"/>
          <w:sz w:val="24"/>
          <w:szCs w:val="24"/>
        </w:rPr>
        <w:t>e</w:t>
      </w:r>
      <w:r w:rsidRPr="005241F3">
        <w:rPr>
          <w:rFonts w:ascii="Times New Roman" w:eastAsia="Times New Roman" w:hAnsi="Times New Roman" w:cs="Times New Roman"/>
          <w:spacing w:val="-1"/>
          <w:sz w:val="24"/>
          <w:szCs w:val="24"/>
        </w:rPr>
        <w:t>r</w:t>
      </w:r>
      <w:r w:rsidRPr="005241F3">
        <w:rPr>
          <w:rFonts w:ascii="Times New Roman" w:eastAsia="Times New Roman" w:hAnsi="Times New Roman" w:cs="Times New Roman"/>
          <w:sz w:val="24"/>
          <w:szCs w:val="24"/>
        </w:rPr>
        <w:t>v</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z w:val="24"/>
          <w:szCs w:val="24"/>
        </w:rPr>
        <w:t xml:space="preserve">e </w:t>
      </w:r>
      <w:r w:rsidRPr="005241F3">
        <w:rPr>
          <w:rFonts w:ascii="Times New Roman" w:eastAsia="Times New Roman" w:hAnsi="Times New Roman" w:cs="Times New Roman"/>
          <w:spacing w:val="1"/>
          <w:sz w:val="24"/>
          <w:szCs w:val="24"/>
        </w:rPr>
        <w:t>li</w:t>
      </w:r>
      <w:r w:rsidRPr="005241F3">
        <w:rPr>
          <w:rFonts w:ascii="Times New Roman" w:eastAsia="Times New Roman" w:hAnsi="Times New Roman" w:cs="Times New Roman"/>
          <w:sz w:val="24"/>
          <w:szCs w:val="24"/>
        </w:rPr>
        <w:t>ne</w:t>
      </w:r>
      <w:r w:rsidRPr="005241F3">
        <w:rPr>
          <w:rFonts w:ascii="Times New Roman" w:eastAsia="Times New Roman" w:hAnsi="Times New Roman" w:cs="Times New Roman"/>
          <w:spacing w:val="-5"/>
          <w:sz w:val="24"/>
          <w:szCs w:val="24"/>
        </w:rPr>
        <w:t xml:space="preserve"> </w:t>
      </w:r>
      <w:r w:rsidRPr="005241F3">
        <w:rPr>
          <w:rFonts w:ascii="Times New Roman" w:eastAsia="Times New Roman" w:hAnsi="Times New Roman" w:cs="Times New Roman"/>
          <w:spacing w:val="1"/>
          <w:sz w:val="24"/>
          <w:szCs w:val="24"/>
        </w:rPr>
        <w:t>l</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v</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pacing w:val="1"/>
          <w:sz w:val="24"/>
          <w:szCs w:val="24"/>
        </w:rPr>
        <w:t>l</w:t>
      </w:r>
      <w:r w:rsidRPr="005241F3">
        <w:rPr>
          <w:rFonts w:ascii="Times New Roman" w:eastAsia="Times New Roman" w:hAnsi="Times New Roman" w:cs="Times New Roman"/>
          <w:sz w:val="24"/>
          <w:szCs w:val="24"/>
        </w:rPr>
        <w:t>s</w:t>
      </w:r>
    </w:p>
    <w:p w:rsidR="00851A53" w:rsidRPr="005241F3" w:rsidRDefault="00851A53" w:rsidP="00851A53">
      <w:pPr>
        <w:spacing w:after="0" w:line="240" w:lineRule="auto"/>
        <w:ind w:left="1560" w:right="1869"/>
        <w:rPr>
          <w:rFonts w:ascii="Times New Roman" w:eastAsia="Times New Roman" w:hAnsi="Times New Roman" w:cs="Times New Roman"/>
          <w:sz w:val="24"/>
          <w:szCs w:val="24"/>
        </w:rPr>
      </w:pPr>
      <w:r w:rsidRPr="005241F3">
        <w:rPr>
          <w:rFonts w:ascii="Times New Roman" w:eastAsia="Times New Roman" w:hAnsi="Times New Roman" w:cs="Times New Roman"/>
          <w:spacing w:val="1"/>
          <w:sz w:val="24"/>
          <w:szCs w:val="24"/>
        </w:rPr>
        <w:t>M</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2"/>
          <w:sz w:val="24"/>
          <w:szCs w:val="24"/>
        </w:rPr>
        <w:t>a</w:t>
      </w:r>
      <w:r w:rsidRPr="005241F3">
        <w:rPr>
          <w:rFonts w:ascii="Times New Roman" w:eastAsia="Times New Roman" w:hAnsi="Times New Roman" w:cs="Times New Roman"/>
          <w:spacing w:val="-2"/>
          <w:sz w:val="24"/>
          <w:szCs w:val="24"/>
        </w:rPr>
        <w:t>g</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pacing w:val="1"/>
          <w:sz w:val="24"/>
          <w:szCs w:val="24"/>
        </w:rPr>
        <w:t>m</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nt</w:t>
      </w:r>
      <w:r w:rsidRPr="005241F3">
        <w:rPr>
          <w:rFonts w:ascii="Times New Roman" w:eastAsia="Times New Roman" w:hAnsi="Times New Roman" w:cs="Times New Roman"/>
          <w:spacing w:val="-12"/>
          <w:sz w:val="24"/>
          <w:szCs w:val="24"/>
        </w:rPr>
        <w:t xml:space="preserve"> </w:t>
      </w:r>
      <w:r w:rsidRPr="005241F3">
        <w:rPr>
          <w:rFonts w:ascii="Times New Roman" w:eastAsia="Times New Roman" w:hAnsi="Times New Roman" w:cs="Times New Roman"/>
          <w:sz w:val="24"/>
          <w:szCs w:val="24"/>
        </w:rPr>
        <w:t>of</w:t>
      </w:r>
      <w:r w:rsidRPr="005241F3">
        <w:rPr>
          <w:rFonts w:ascii="Times New Roman" w:eastAsia="Times New Roman" w:hAnsi="Times New Roman" w:cs="Times New Roman"/>
          <w:spacing w:val="-2"/>
          <w:sz w:val="24"/>
          <w:szCs w:val="24"/>
        </w:rPr>
        <w:t xml:space="preserve"> </w:t>
      </w:r>
      <w:r w:rsidRPr="005241F3">
        <w:rPr>
          <w:rFonts w:ascii="Times New Roman" w:eastAsia="Times New Roman" w:hAnsi="Times New Roman" w:cs="Times New Roman"/>
          <w:spacing w:val="1"/>
          <w:sz w:val="24"/>
          <w:szCs w:val="24"/>
        </w:rPr>
        <w:t>R</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so</w:t>
      </w:r>
      <w:r w:rsidRPr="005241F3">
        <w:rPr>
          <w:rFonts w:ascii="Times New Roman" w:eastAsia="Times New Roman" w:hAnsi="Times New Roman" w:cs="Times New Roman"/>
          <w:spacing w:val="3"/>
          <w:sz w:val="24"/>
          <w:szCs w:val="24"/>
        </w:rPr>
        <w:t>u</w:t>
      </w:r>
      <w:r w:rsidRPr="005241F3">
        <w:rPr>
          <w:rFonts w:ascii="Times New Roman" w:eastAsia="Times New Roman" w:hAnsi="Times New Roman" w:cs="Times New Roman"/>
          <w:spacing w:val="-1"/>
          <w:sz w:val="24"/>
          <w:szCs w:val="24"/>
        </w:rPr>
        <w:t>r</w:t>
      </w:r>
      <w:r w:rsidRPr="005241F3">
        <w:rPr>
          <w:rFonts w:ascii="Times New Roman" w:eastAsia="Times New Roman" w:hAnsi="Times New Roman" w:cs="Times New Roman"/>
          <w:spacing w:val="2"/>
          <w:sz w:val="24"/>
          <w:szCs w:val="24"/>
        </w:rPr>
        <w:t>c</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10"/>
          <w:sz w:val="24"/>
          <w:szCs w:val="24"/>
        </w:rPr>
        <w:t xml:space="preserve"> </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z w:val="24"/>
          <w:szCs w:val="24"/>
        </w:rPr>
        <w:t>.</w:t>
      </w:r>
      <w:r w:rsidRPr="005241F3">
        <w:rPr>
          <w:rFonts w:ascii="Times New Roman" w:eastAsia="Times New Roman" w:hAnsi="Times New Roman" w:cs="Times New Roman"/>
          <w:spacing w:val="-2"/>
          <w:sz w:val="24"/>
          <w:szCs w:val="24"/>
        </w:rPr>
        <w:t xml:space="preserve"> </w:t>
      </w:r>
      <w:r w:rsidRPr="005241F3">
        <w:rPr>
          <w:rFonts w:ascii="Times New Roman" w:eastAsia="Times New Roman" w:hAnsi="Times New Roman" w:cs="Times New Roman"/>
          <w:sz w:val="24"/>
          <w:szCs w:val="24"/>
        </w:rPr>
        <w:t>Hu</w:t>
      </w:r>
      <w:r w:rsidRPr="005241F3">
        <w:rPr>
          <w:rFonts w:ascii="Times New Roman" w:eastAsia="Times New Roman" w:hAnsi="Times New Roman" w:cs="Times New Roman"/>
          <w:spacing w:val="1"/>
          <w:sz w:val="24"/>
          <w:szCs w:val="24"/>
        </w:rPr>
        <w:t>m</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1"/>
          <w:sz w:val="24"/>
          <w:szCs w:val="24"/>
        </w:rPr>
        <w:t>/P</w:t>
      </w:r>
      <w:r w:rsidRPr="005241F3">
        <w:rPr>
          <w:rFonts w:ascii="Times New Roman" w:eastAsia="Times New Roman" w:hAnsi="Times New Roman" w:cs="Times New Roman"/>
          <w:spacing w:val="-1"/>
          <w:sz w:val="24"/>
          <w:szCs w:val="24"/>
        </w:rPr>
        <w:t>er</w:t>
      </w:r>
      <w:r w:rsidRPr="005241F3">
        <w:rPr>
          <w:rFonts w:ascii="Times New Roman" w:eastAsia="Times New Roman" w:hAnsi="Times New Roman" w:cs="Times New Roman"/>
          <w:sz w:val="24"/>
          <w:szCs w:val="24"/>
        </w:rPr>
        <w:t>sonn</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pacing w:val="1"/>
          <w:sz w:val="24"/>
          <w:szCs w:val="24"/>
        </w:rPr>
        <w:t>l</w:t>
      </w:r>
      <w:r w:rsidRPr="005241F3">
        <w:rPr>
          <w:rFonts w:ascii="Times New Roman" w:eastAsia="Times New Roman" w:hAnsi="Times New Roman" w:cs="Times New Roman"/>
          <w:sz w:val="24"/>
          <w:szCs w:val="24"/>
        </w:rPr>
        <w:t>,</w:t>
      </w:r>
      <w:r w:rsidRPr="005241F3">
        <w:rPr>
          <w:rFonts w:ascii="Times New Roman" w:eastAsia="Times New Roman" w:hAnsi="Times New Roman" w:cs="Times New Roman"/>
          <w:spacing w:val="-15"/>
          <w:sz w:val="24"/>
          <w:szCs w:val="24"/>
        </w:rPr>
        <w:t xml:space="preserve"> </w:t>
      </w:r>
      <w:r w:rsidRPr="005241F3">
        <w:rPr>
          <w:rFonts w:ascii="Times New Roman" w:eastAsia="Times New Roman" w:hAnsi="Times New Roman" w:cs="Times New Roman"/>
          <w:sz w:val="24"/>
          <w:szCs w:val="24"/>
        </w:rPr>
        <w:t>b.</w:t>
      </w:r>
      <w:r w:rsidRPr="005241F3">
        <w:rPr>
          <w:rFonts w:ascii="Times New Roman" w:eastAsia="Times New Roman" w:hAnsi="Times New Roman" w:cs="Times New Roman"/>
          <w:spacing w:val="-2"/>
          <w:sz w:val="24"/>
          <w:szCs w:val="24"/>
        </w:rPr>
        <w:t xml:space="preserve"> </w:t>
      </w:r>
      <w:r w:rsidRPr="005241F3">
        <w:rPr>
          <w:rFonts w:ascii="Times New Roman" w:eastAsia="Times New Roman" w:hAnsi="Times New Roman" w:cs="Times New Roman"/>
          <w:sz w:val="24"/>
          <w:szCs w:val="24"/>
        </w:rPr>
        <w:t>T</w:t>
      </w:r>
      <w:r w:rsidRPr="005241F3">
        <w:rPr>
          <w:rFonts w:ascii="Times New Roman" w:eastAsia="Times New Roman" w:hAnsi="Times New Roman" w:cs="Times New Roman"/>
          <w:spacing w:val="1"/>
          <w:sz w:val="24"/>
          <w:szCs w:val="24"/>
        </w:rPr>
        <w:t>im</w:t>
      </w:r>
      <w:r w:rsidRPr="005241F3">
        <w:rPr>
          <w:rFonts w:ascii="Times New Roman" w:eastAsia="Times New Roman" w:hAnsi="Times New Roman" w:cs="Times New Roman"/>
          <w:sz w:val="24"/>
          <w:szCs w:val="24"/>
        </w:rPr>
        <w:t>e</w:t>
      </w:r>
      <w:r w:rsidRPr="005241F3">
        <w:rPr>
          <w:rFonts w:ascii="Times New Roman" w:eastAsia="Times New Roman" w:hAnsi="Times New Roman" w:cs="Times New Roman"/>
          <w:spacing w:val="-6"/>
          <w:sz w:val="24"/>
          <w:szCs w:val="24"/>
        </w:rPr>
        <w:t xml:space="preserve"> </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z w:val="24"/>
          <w:szCs w:val="24"/>
        </w:rPr>
        <w:t>nd,</w:t>
      </w:r>
      <w:r w:rsidRPr="005241F3">
        <w:rPr>
          <w:rFonts w:ascii="Times New Roman" w:eastAsia="Times New Roman" w:hAnsi="Times New Roman" w:cs="Times New Roman"/>
          <w:spacing w:val="-4"/>
          <w:sz w:val="24"/>
          <w:szCs w:val="24"/>
        </w:rPr>
        <w:t xml:space="preserve"> </w:t>
      </w: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z w:val="24"/>
          <w:szCs w:val="24"/>
        </w:rPr>
        <w:t>. Equ</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z w:val="24"/>
          <w:szCs w:val="24"/>
        </w:rPr>
        <w:t>p</w:t>
      </w:r>
      <w:r w:rsidRPr="005241F3">
        <w:rPr>
          <w:rFonts w:ascii="Times New Roman" w:eastAsia="Times New Roman" w:hAnsi="Times New Roman" w:cs="Times New Roman"/>
          <w:spacing w:val="1"/>
          <w:sz w:val="24"/>
          <w:szCs w:val="24"/>
        </w:rPr>
        <w:t>m</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1"/>
          <w:sz w:val="24"/>
          <w:szCs w:val="24"/>
        </w:rPr>
        <w:t>t/S</w:t>
      </w:r>
      <w:r w:rsidRPr="005241F3">
        <w:rPr>
          <w:rFonts w:ascii="Times New Roman" w:eastAsia="Times New Roman" w:hAnsi="Times New Roman" w:cs="Times New Roman"/>
          <w:sz w:val="24"/>
          <w:szCs w:val="24"/>
        </w:rPr>
        <w:t>upp</w:t>
      </w:r>
      <w:r w:rsidRPr="005241F3">
        <w:rPr>
          <w:rFonts w:ascii="Times New Roman" w:eastAsia="Times New Roman" w:hAnsi="Times New Roman" w:cs="Times New Roman"/>
          <w:spacing w:val="1"/>
          <w:sz w:val="24"/>
          <w:szCs w:val="24"/>
        </w:rPr>
        <w:t>li</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1"/>
          <w:sz w:val="24"/>
          <w:szCs w:val="24"/>
        </w:rPr>
        <w:t>/</w:t>
      </w:r>
      <w:r w:rsidRPr="005241F3">
        <w:rPr>
          <w:rFonts w:ascii="Times New Roman" w:eastAsia="Times New Roman" w:hAnsi="Times New Roman" w:cs="Times New Roman"/>
          <w:spacing w:val="-1"/>
          <w:sz w:val="24"/>
          <w:szCs w:val="24"/>
        </w:rPr>
        <w:t>Fac</w:t>
      </w:r>
      <w:r w:rsidRPr="005241F3">
        <w:rPr>
          <w:rFonts w:ascii="Times New Roman" w:eastAsia="Times New Roman" w:hAnsi="Times New Roman" w:cs="Times New Roman"/>
          <w:spacing w:val="1"/>
          <w:sz w:val="24"/>
          <w:szCs w:val="24"/>
        </w:rPr>
        <w:t>ili</w:t>
      </w:r>
      <w:r w:rsidRPr="005241F3">
        <w:rPr>
          <w:rFonts w:ascii="Times New Roman" w:eastAsia="Times New Roman" w:hAnsi="Times New Roman" w:cs="Times New Roman"/>
          <w:spacing w:val="3"/>
          <w:sz w:val="24"/>
          <w:szCs w:val="24"/>
        </w:rPr>
        <w:t>t</w:t>
      </w:r>
      <w:r w:rsidRPr="005241F3">
        <w:rPr>
          <w:rFonts w:ascii="Times New Roman" w:eastAsia="Times New Roman" w:hAnsi="Times New Roman" w:cs="Times New Roman"/>
          <w:sz w:val="24"/>
          <w:szCs w:val="24"/>
        </w:rPr>
        <w:t>y</w:t>
      </w:r>
    </w:p>
    <w:p w:rsidR="00851A53" w:rsidRPr="005241F3" w:rsidRDefault="00851A53" w:rsidP="00851A53">
      <w:pPr>
        <w:spacing w:after="0" w:line="240" w:lineRule="auto"/>
        <w:ind w:left="1560" w:right="-20"/>
        <w:rPr>
          <w:rFonts w:ascii="Times New Roman" w:eastAsia="Times New Roman" w:hAnsi="Times New Roman" w:cs="Times New Roman"/>
          <w:sz w:val="24"/>
          <w:szCs w:val="24"/>
        </w:rPr>
      </w:pPr>
      <w:r w:rsidRPr="005241F3">
        <w:rPr>
          <w:rFonts w:ascii="Times New Roman" w:eastAsia="Times New Roman" w:hAnsi="Times New Roman" w:cs="Times New Roman"/>
          <w:spacing w:val="1"/>
          <w:sz w:val="24"/>
          <w:szCs w:val="24"/>
        </w:rPr>
        <w:lastRenderedPageBreak/>
        <w:t>P</w:t>
      </w:r>
      <w:r w:rsidRPr="005241F3">
        <w:rPr>
          <w:rFonts w:ascii="Times New Roman" w:eastAsia="Times New Roman" w:hAnsi="Times New Roman" w:cs="Times New Roman"/>
          <w:spacing w:val="-1"/>
          <w:sz w:val="24"/>
          <w:szCs w:val="24"/>
        </w:rPr>
        <w:t>re</w:t>
      </w:r>
      <w:r w:rsidRPr="005241F3">
        <w:rPr>
          <w:rFonts w:ascii="Times New Roman" w:eastAsia="Times New Roman" w:hAnsi="Times New Roman" w:cs="Times New Roman"/>
          <w:sz w:val="24"/>
          <w:szCs w:val="24"/>
        </w:rPr>
        <w:t>p</w:t>
      </w:r>
      <w:r w:rsidRPr="005241F3">
        <w:rPr>
          <w:rFonts w:ascii="Times New Roman" w:eastAsia="Times New Roman" w:hAnsi="Times New Roman" w:cs="Times New Roman"/>
          <w:spacing w:val="-1"/>
          <w:sz w:val="24"/>
          <w:szCs w:val="24"/>
        </w:rPr>
        <w:t>ar</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3"/>
          <w:sz w:val="24"/>
          <w:szCs w:val="24"/>
        </w:rPr>
        <w:t>n</w:t>
      </w:r>
      <w:r w:rsidRPr="005241F3">
        <w:rPr>
          <w:rFonts w:ascii="Times New Roman" w:eastAsia="Times New Roman" w:hAnsi="Times New Roman" w:cs="Times New Roman"/>
          <w:sz w:val="24"/>
          <w:szCs w:val="24"/>
        </w:rPr>
        <w:t>g</w:t>
      </w:r>
      <w:r w:rsidRPr="005241F3">
        <w:rPr>
          <w:rFonts w:ascii="Times New Roman" w:eastAsia="Times New Roman" w:hAnsi="Times New Roman" w:cs="Times New Roman"/>
          <w:spacing w:val="-6"/>
          <w:sz w:val="24"/>
          <w:szCs w:val="24"/>
        </w:rPr>
        <w:t xml:space="preserve"> </w:t>
      </w:r>
      <w:r w:rsidRPr="005241F3">
        <w:rPr>
          <w:rFonts w:ascii="Times New Roman" w:eastAsia="Times New Roman" w:hAnsi="Times New Roman" w:cs="Times New Roman"/>
          <w:spacing w:val="-5"/>
          <w:sz w:val="24"/>
          <w:szCs w:val="24"/>
        </w:rPr>
        <w:t>y</w:t>
      </w:r>
      <w:r w:rsidRPr="005241F3">
        <w:rPr>
          <w:rFonts w:ascii="Times New Roman" w:eastAsia="Times New Roman" w:hAnsi="Times New Roman" w:cs="Times New Roman"/>
          <w:sz w:val="24"/>
          <w:szCs w:val="24"/>
        </w:rPr>
        <w:t>our</w:t>
      </w:r>
      <w:r w:rsidRPr="005241F3">
        <w:rPr>
          <w:rFonts w:ascii="Times New Roman" w:eastAsia="Times New Roman" w:hAnsi="Times New Roman" w:cs="Times New Roman"/>
          <w:spacing w:val="-4"/>
          <w:sz w:val="24"/>
          <w:szCs w:val="24"/>
        </w:rPr>
        <w:t xml:space="preserve"> </w:t>
      </w: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z w:val="24"/>
          <w:szCs w:val="24"/>
        </w:rPr>
        <w:t>V</w:t>
      </w:r>
      <w:r w:rsidRPr="005241F3">
        <w:rPr>
          <w:rFonts w:ascii="Times New Roman" w:eastAsia="Times New Roman" w:hAnsi="Times New Roman" w:cs="Times New Roman"/>
          <w:spacing w:val="1"/>
          <w:sz w:val="24"/>
          <w:szCs w:val="24"/>
        </w:rPr>
        <w:t>/R</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3"/>
          <w:sz w:val="24"/>
          <w:szCs w:val="24"/>
        </w:rPr>
        <w:t>u</w:t>
      </w:r>
      <w:r w:rsidRPr="005241F3">
        <w:rPr>
          <w:rFonts w:ascii="Times New Roman" w:eastAsia="Times New Roman" w:hAnsi="Times New Roman" w:cs="Times New Roman"/>
          <w:spacing w:val="1"/>
          <w:sz w:val="24"/>
          <w:szCs w:val="24"/>
        </w:rPr>
        <w:t>m</w:t>
      </w:r>
      <w:r w:rsidRPr="005241F3">
        <w:rPr>
          <w:rFonts w:ascii="Times New Roman" w:eastAsia="Times New Roman" w:hAnsi="Times New Roman" w:cs="Times New Roman"/>
          <w:sz w:val="24"/>
          <w:szCs w:val="24"/>
        </w:rPr>
        <w:t>e</w:t>
      </w:r>
      <w:r w:rsidRPr="005241F3">
        <w:rPr>
          <w:rFonts w:ascii="Times New Roman" w:eastAsia="Times New Roman" w:hAnsi="Times New Roman" w:cs="Times New Roman"/>
          <w:spacing w:val="-13"/>
          <w:sz w:val="24"/>
          <w:szCs w:val="24"/>
        </w:rPr>
        <w:t xml:space="preserve"> </w:t>
      </w:r>
      <w:r w:rsidRPr="005241F3">
        <w:rPr>
          <w:rFonts w:ascii="Times New Roman" w:eastAsia="Times New Roman" w:hAnsi="Times New Roman" w:cs="Times New Roman"/>
          <w:sz w:val="24"/>
          <w:szCs w:val="24"/>
        </w:rPr>
        <w:t>h</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2"/>
          <w:sz w:val="24"/>
          <w:szCs w:val="24"/>
        </w:rPr>
        <w:t>g</w:t>
      </w:r>
      <w:r w:rsidRPr="005241F3">
        <w:rPr>
          <w:rFonts w:ascii="Times New Roman" w:eastAsia="Times New Roman" w:hAnsi="Times New Roman" w:cs="Times New Roman"/>
          <w:sz w:val="24"/>
          <w:szCs w:val="24"/>
        </w:rPr>
        <w:t>h</w:t>
      </w:r>
      <w:r w:rsidRPr="005241F3">
        <w:rPr>
          <w:rFonts w:ascii="Times New Roman" w:eastAsia="Times New Roman" w:hAnsi="Times New Roman" w:cs="Times New Roman"/>
          <w:spacing w:val="1"/>
          <w:sz w:val="24"/>
          <w:szCs w:val="24"/>
        </w:rPr>
        <w:t>l</w:t>
      </w:r>
      <w:r w:rsidRPr="005241F3">
        <w:rPr>
          <w:rFonts w:ascii="Times New Roman" w:eastAsia="Times New Roman" w:hAnsi="Times New Roman" w:cs="Times New Roman"/>
          <w:spacing w:val="3"/>
          <w:sz w:val="24"/>
          <w:szCs w:val="24"/>
        </w:rPr>
        <w:t>i</w:t>
      </w:r>
      <w:r w:rsidRPr="005241F3">
        <w:rPr>
          <w:rFonts w:ascii="Times New Roman" w:eastAsia="Times New Roman" w:hAnsi="Times New Roman" w:cs="Times New Roman"/>
          <w:spacing w:val="-2"/>
          <w:sz w:val="24"/>
          <w:szCs w:val="24"/>
        </w:rPr>
        <w:t>g</w:t>
      </w:r>
      <w:r w:rsidRPr="005241F3">
        <w:rPr>
          <w:rFonts w:ascii="Times New Roman" w:eastAsia="Times New Roman" w:hAnsi="Times New Roman" w:cs="Times New Roman"/>
          <w:sz w:val="24"/>
          <w:szCs w:val="24"/>
        </w:rPr>
        <w:t>h</w:t>
      </w:r>
      <w:r w:rsidRPr="005241F3">
        <w:rPr>
          <w:rFonts w:ascii="Times New Roman" w:eastAsia="Times New Roman" w:hAnsi="Times New Roman" w:cs="Times New Roman"/>
          <w:spacing w:val="1"/>
          <w:sz w:val="24"/>
          <w:szCs w:val="24"/>
        </w:rPr>
        <w:t>ti</w:t>
      </w:r>
      <w:r w:rsidRPr="005241F3">
        <w:rPr>
          <w:rFonts w:ascii="Times New Roman" w:eastAsia="Times New Roman" w:hAnsi="Times New Roman" w:cs="Times New Roman"/>
          <w:sz w:val="24"/>
          <w:szCs w:val="24"/>
        </w:rPr>
        <w:t>ng</w:t>
      </w:r>
      <w:r w:rsidRPr="005241F3">
        <w:rPr>
          <w:rFonts w:ascii="Times New Roman" w:eastAsia="Times New Roman" w:hAnsi="Times New Roman" w:cs="Times New Roman"/>
          <w:spacing w:val="-14"/>
          <w:sz w:val="24"/>
          <w:szCs w:val="24"/>
        </w:rPr>
        <w:t xml:space="preserve"> </w:t>
      </w:r>
      <w:r w:rsidRPr="005241F3">
        <w:rPr>
          <w:rFonts w:ascii="Times New Roman" w:eastAsia="Times New Roman" w:hAnsi="Times New Roman" w:cs="Times New Roman"/>
          <w:spacing w:val="1"/>
          <w:sz w:val="24"/>
          <w:szCs w:val="24"/>
        </w:rPr>
        <w:t>M</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pacing w:val="3"/>
          <w:sz w:val="24"/>
          <w:szCs w:val="24"/>
        </w:rPr>
        <w:t>n</w:t>
      </w:r>
      <w:r w:rsidRPr="005241F3">
        <w:rPr>
          <w:rFonts w:ascii="Times New Roman" w:eastAsia="Times New Roman" w:hAnsi="Times New Roman" w:cs="Times New Roman"/>
          <w:spacing w:val="2"/>
          <w:sz w:val="24"/>
          <w:szCs w:val="24"/>
        </w:rPr>
        <w:t>a</w:t>
      </w:r>
      <w:r w:rsidRPr="005241F3">
        <w:rPr>
          <w:rFonts w:ascii="Times New Roman" w:eastAsia="Times New Roman" w:hAnsi="Times New Roman" w:cs="Times New Roman"/>
          <w:spacing w:val="-2"/>
          <w:sz w:val="24"/>
          <w:szCs w:val="24"/>
        </w:rPr>
        <w:t>g</w:t>
      </w:r>
      <w:r w:rsidRPr="005241F3">
        <w:rPr>
          <w:rFonts w:ascii="Times New Roman" w:eastAsia="Times New Roman" w:hAnsi="Times New Roman" w:cs="Times New Roman"/>
          <w:spacing w:val="2"/>
          <w:sz w:val="24"/>
          <w:szCs w:val="24"/>
        </w:rPr>
        <w:t>e</w:t>
      </w:r>
      <w:r w:rsidRPr="005241F3">
        <w:rPr>
          <w:rFonts w:ascii="Times New Roman" w:eastAsia="Times New Roman" w:hAnsi="Times New Roman" w:cs="Times New Roman"/>
          <w:spacing w:val="1"/>
          <w:sz w:val="24"/>
          <w:szCs w:val="24"/>
        </w:rPr>
        <w:t>m</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nt</w:t>
      </w:r>
      <w:r w:rsidRPr="005241F3">
        <w:rPr>
          <w:rFonts w:ascii="Times New Roman" w:eastAsia="Times New Roman" w:hAnsi="Times New Roman" w:cs="Times New Roman"/>
          <w:spacing w:val="-12"/>
          <w:sz w:val="24"/>
          <w:szCs w:val="24"/>
        </w:rPr>
        <w:t xml:space="preserve"> </w:t>
      </w:r>
      <w:r w:rsidRPr="005241F3">
        <w:rPr>
          <w:rFonts w:ascii="Times New Roman" w:eastAsia="Times New Roman" w:hAnsi="Times New Roman" w:cs="Times New Roman"/>
          <w:sz w:val="24"/>
          <w:szCs w:val="24"/>
        </w:rPr>
        <w:t>sk</w:t>
      </w:r>
      <w:r w:rsidRPr="005241F3">
        <w:rPr>
          <w:rFonts w:ascii="Times New Roman" w:eastAsia="Times New Roman" w:hAnsi="Times New Roman" w:cs="Times New Roman"/>
          <w:spacing w:val="1"/>
          <w:sz w:val="24"/>
          <w:szCs w:val="24"/>
        </w:rPr>
        <w:t>il</w:t>
      </w:r>
      <w:r w:rsidRPr="005241F3">
        <w:rPr>
          <w:rFonts w:ascii="Times New Roman" w:eastAsia="Times New Roman" w:hAnsi="Times New Roman" w:cs="Times New Roman"/>
          <w:sz w:val="24"/>
          <w:szCs w:val="24"/>
        </w:rPr>
        <w:t>l</w:t>
      </w:r>
      <w:r w:rsidRPr="005241F3">
        <w:rPr>
          <w:rFonts w:ascii="Times New Roman" w:eastAsia="Times New Roman" w:hAnsi="Times New Roman" w:cs="Times New Roman"/>
          <w:spacing w:val="-3"/>
          <w:sz w:val="24"/>
          <w:szCs w:val="24"/>
        </w:rPr>
        <w:t xml:space="preserve"> </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z w:val="24"/>
          <w:szCs w:val="24"/>
        </w:rPr>
        <w:t>s</w:t>
      </w:r>
    </w:p>
    <w:p w:rsidR="00851A53" w:rsidRDefault="00851A53" w:rsidP="00851A53">
      <w:pPr>
        <w:spacing w:after="0" w:line="240" w:lineRule="auto"/>
        <w:ind w:left="1560" w:right="5004" w:hanging="1440"/>
        <w:rPr>
          <w:rFonts w:ascii="Times New Roman" w:eastAsia="Times New Roman" w:hAnsi="Times New Roman" w:cs="Times New Roman"/>
          <w:color w:val="3E3E3E"/>
          <w:sz w:val="24"/>
          <w:szCs w:val="24"/>
        </w:rPr>
      </w:pPr>
    </w:p>
    <w:p w:rsidR="00851A53" w:rsidRPr="005241F3" w:rsidRDefault="00851A53" w:rsidP="00851A53">
      <w:pPr>
        <w:spacing w:after="0" w:line="240" w:lineRule="auto"/>
        <w:ind w:left="1560" w:right="5004" w:hanging="1440"/>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Edu</w:t>
      </w:r>
      <w:r w:rsidRPr="005241F3">
        <w:rPr>
          <w:rFonts w:ascii="Times New Roman" w:eastAsia="Times New Roman" w:hAnsi="Times New Roman" w:cs="Times New Roman"/>
          <w:spacing w:val="-1"/>
          <w:sz w:val="24"/>
          <w:szCs w:val="24"/>
        </w:rPr>
        <w:t>ca</w:t>
      </w:r>
      <w:r w:rsidRPr="005241F3">
        <w:rPr>
          <w:rFonts w:ascii="Times New Roman" w:eastAsia="Times New Roman" w:hAnsi="Times New Roman" w:cs="Times New Roman"/>
          <w:spacing w:val="1"/>
          <w:sz w:val="24"/>
          <w:szCs w:val="24"/>
        </w:rPr>
        <w:t>ti</w:t>
      </w:r>
      <w:r w:rsidRPr="005241F3">
        <w:rPr>
          <w:rFonts w:ascii="Times New Roman" w:eastAsia="Times New Roman" w:hAnsi="Times New Roman" w:cs="Times New Roman"/>
          <w:sz w:val="24"/>
          <w:szCs w:val="24"/>
        </w:rPr>
        <w:t>ons</w:t>
      </w:r>
      <w:r w:rsidRPr="005241F3">
        <w:rPr>
          <w:rFonts w:ascii="Times New Roman" w:eastAsia="Times New Roman" w:hAnsi="Times New Roman" w:cs="Times New Roman"/>
          <w:spacing w:val="-11"/>
          <w:sz w:val="24"/>
          <w:szCs w:val="24"/>
        </w:rPr>
        <w:t xml:space="preserve"> </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z w:val="24"/>
          <w:szCs w:val="24"/>
        </w:rPr>
        <w:t>op</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6"/>
          <w:sz w:val="24"/>
          <w:szCs w:val="24"/>
        </w:rPr>
        <w:t xml:space="preserve"> </w:t>
      </w:r>
      <w:r w:rsidRPr="005241F3">
        <w:rPr>
          <w:rFonts w:ascii="Times New Roman" w:eastAsia="Times New Roman" w:hAnsi="Times New Roman" w:cs="Times New Roman"/>
          <w:spacing w:val="1"/>
          <w:sz w:val="24"/>
          <w:szCs w:val="24"/>
        </w:rPr>
        <w:t>m</w:t>
      </w:r>
      <w:r w:rsidRPr="005241F3">
        <w:rPr>
          <w:rFonts w:ascii="Times New Roman" w:eastAsia="Times New Roman" w:hAnsi="Times New Roman" w:cs="Times New Roman"/>
          <w:spacing w:val="2"/>
          <w:sz w:val="24"/>
          <w:szCs w:val="24"/>
        </w:rPr>
        <w:t>a</w:t>
      </w:r>
      <w:r w:rsidRPr="005241F3">
        <w:rPr>
          <w:rFonts w:ascii="Times New Roman" w:eastAsia="Times New Roman" w:hAnsi="Times New Roman" w:cs="Times New Roman"/>
          <w:sz w:val="24"/>
          <w:szCs w:val="24"/>
        </w:rPr>
        <w:t>y</w:t>
      </w:r>
      <w:r w:rsidRPr="005241F3">
        <w:rPr>
          <w:rFonts w:ascii="Times New Roman" w:eastAsia="Times New Roman" w:hAnsi="Times New Roman" w:cs="Times New Roman"/>
          <w:spacing w:val="-9"/>
          <w:sz w:val="24"/>
          <w:szCs w:val="24"/>
        </w:rPr>
        <w:t xml:space="preserve"> </w:t>
      </w:r>
      <w:r w:rsidRPr="005241F3">
        <w:rPr>
          <w:rFonts w:ascii="Times New Roman" w:eastAsia="Times New Roman" w:hAnsi="Times New Roman" w:cs="Times New Roman"/>
          <w:spacing w:val="3"/>
          <w:sz w:val="24"/>
          <w:szCs w:val="24"/>
        </w:rPr>
        <w:t>b</w:t>
      </w:r>
      <w:r w:rsidRPr="005241F3">
        <w:rPr>
          <w:rFonts w:ascii="Times New Roman" w:eastAsia="Times New Roman" w:hAnsi="Times New Roman" w:cs="Times New Roman"/>
          <w:sz w:val="24"/>
          <w:szCs w:val="24"/>
        </w:rPr>
        <w:t>e</w:t>
      </w:r>
      <w:r w:rsidRPr="005241F3">
        <w:rPr>
          <w:rFonts w:ascii="Times New Roman" w:eastAsia="Times New Roman" w:hAnsi="Times New Roman" w:cs="Times New Roman"/>
          <w:spacing w:val="-3"/>
          <w:sz w:val="24"/>
          <w:szCs w:val="24"/>
        </w:rPr>
        <w:t xml:space="preserve"> </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1"/>
          <w:sz w:val="24"/>
          <w:szCs w:val="24"/>
        </w:rPr>
        <w:t>imil</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z w:val="24"/>
          <w:szCs w:val="24"/>
        </w:rPr>
        <w:t>r</w:t>
      </w:r>
      <w:r w:rsidRPr="005241F3">
        <w:rPr>
          <w:rFonts w:ascii="Times New Roman" w:eastAsia="Times New Roman" w:hAnsi="Times New Roman" w:cs="Times New Roman"/>
          <w:spacing w:val="-7"/>
          <w:sz w:val="24"/>
          <w:szCs w:val="24"/>
        </w:rPr>
        <w:t xml:space="preserve"> </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z w:val="24"/>
          <w:szCs w:val="24"/>
        </w:rPr>
        <w:t>o:</w:t>
      </w:r>
    </w:p>
    <w:p w:rsidR="00851A53" w:rsidRPr="005241F3" w:rsidRDefault="00851A53" w:rsidP="005241F3">
      <w:pPr>
        <w:spacing w:after="0" w:line="240" w:lineRule="auto"/>
        <w:ind w:left="1560" w:right="3240" w:hanging="30"/>
        <w:rPr>
          <w:rFonts w:ascii="Times New Roman" w:eastAsia="Times New Roman" w:hAnsi="Times New Roman" w:cs="Times New Roman"/>
          <w:sz w:val="24"/>
          <w:szCs w:val="24"/>
        </w:rPr>
      </w:pPr>
      <w:r w:rsidRPr="005241F3">
        <w:rPr>
          <w:rFonts w:ascii="Times New Roman" w:eastAsia="Times New Roman" w:hAnsi="Times New Roman" w:cs="Times New Roman"/>
          <w:spacing w:val="-2"/>
          <w:sz w:val="24"/>
          <w:szCs w:val="24"/>
        </w:rPr>
        <w:t xml:space="preserve"> </w:t>
      </w:r>
      <w:r w:rsidRPr="005241F3">
        <w:rPr>
          <w:rFonts w:ascii="Times New Roman" w:eastAsia="Times New Roman" w:hAnsi="Times New Roman" w:cs="Times New Roman"/>
          <w:sz w:val="24"/>
          <w:szCs w:val="24"/>
        </w:rPr>
        <w:t>Adu</w:t>
      </w:r>
      <w:r w:rsidRPr="005241F3">
        <w:rPr>
          <w:rFonts w:ascii="Times New Roman" w:eastAsia="Times New Roman" w:hAnsi="Times New Roman" w:cs="Times New Roman"/>
          <w:spacing w:val="1"/>
          <w:sz w:val="24"/>
          <w:szCs w:val="24"/>
        </w:rPr>
        <w:t>l</w:t>
      </w:r>
      <w:r w:rsidRPr="005241F3">
        <w:rPr>
          <w:rFonts w:ascii="Times New Roman" w:eastAsia="Times New Roman" w:hAnsi="Times New Roman" w:cs="Times New Roman"/>
          <w:sz w:val="24"/>
          <w:szCs w:val="24"/>
        </w:rPr>
        <w:t>t</w:t>
      </w:r>
      <w:r w:rsidRPr="005241F3">
        <w:rPr>
          <w:rFonts w:ascii="Times New Roman" w:eastAsia="Times New Roman" w:hAnsi="Times New Roman" w:cs="Times New Roman"/>
          <w:spacing w:val="3"/>
          <w:sz w:val="24"/>
          <w:szCs w:val="24"/>
        </w:rPr>
        <w:t xml:space="preserve"> </w:t>
      </w:r>
      <w:r w:rsidRPr="005241F3">
        <w:rPr>
          <w:rFonts w:ascii="Times New Roman" w:eastAsia="Times New Roman" w:hAnsi="Times New Roman" w:cs="Times New Roman"/>
          <w:spacing w:val="-5"/>
          <w:sz w:val="24"/>
          <w:szCs w:val="24"/>
        </w:rPr>
        <w:t>L</w:t>
      </w:r>
      <w:r w:rsidRPr="005241F3">
        <w:rPr>
          <w:rFonts w:ascii="Times New Roman" w:eastAsia="Times New Roman" w:hAnsi="Times New Roman" w:cs="Times New Roman"/>
          <w:spacing w:val="2"/>
          <w:sz w:val="24"/>
          <w:szCs w:val="24"/>
        </w:rPr>
        <w:t>e</w:t>
      </w:r>
      <w:r w:rsidRPr="005241F3">
        <w:rPr>
          <w:rFonts w:ascii="Times New Roman" w:eastAsia="Times New Roman" w:hAnsi="Times New Roman" w:cs="Times New Roman"/>
          <w:spacing w:val="-1"/>
          <w:sz w:val="24"/>
          <w:szCs w:val="24"/>
        </w:rPr>
        <w:t>ar</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3"/>
          <w:sz w:val="24"/>
          <w:szCs w:val="24"/>
        </w:rPr>
        <w:t>n</w:t>
      </w:r>
      <w:r w:rsidRPr="005241F3">
        <w:rPr>
          <w:rFonts w:ascii="Times New Roman" w:eastAsia="Times New Roman" w:hAnsi="Times New Roman" w:cs="Times New Roman"/>
          <w:sz w:val="24"/>
          <w:szCs w:val="24"/>
        </w:rPr>
        <w:t>g</w:t>
      </w:r>
      <w:r w:rsidRPr="005241F3">
        <w:rPr>
          <w:rFonts w:ascii="Times New Roman" w:eastAsia="Times New Roman" w:hAnsi="Times New Roman" w:cs="Times New Roman"/>
          <w:spacing w:val="-11"/>
          <w:sz w:val="24"/>
          <w:szCs w:val="24"/>
        </w:rPr>
        <w:t xml:space="preserve"> </w:t>
      </w:r>
      <w:r w:rsidRPr="005241F3">
        <w:rPr>
          <w:rFonts w:ascii="Times New Roman" w:eastAsia="Times New Roman" w:hAnsi="Times New Roman" w:cs="Times New Roman"/>
          <w:spacing w:val="1"/>
          <w:sz w:val="24"/>
          <w:szCs w:val="24"/>
        </w:rPr>
        <w:t>P</w:t>
      </w:r>
      <w:r w:rsidRPr="005241F3">
        <w:rPr>
          <w:rFonts w:ascii="Times New Roman" w:eastAsia="Times New Roman" w:hAnsi="Times New Roman" w:cs="Times New Roman"/>
          <w:spacing w:val="-1"/>
          <w:sz w:val="24"/>
          <w:szCs w:val="24"/>
        </w:rPr>
        <w:t>r</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z w:val="24"/>
          <w:szCs w:val="24"/>
        </w:rPr>
        <w:t>p</w:t>
      </w:r>
      <w:r w:rsidRPr="005241F3">
        <w:rPr>
          <w:rFonts w:ascii="Times New Roman" w:eastAsia="Times New Roman" w:hAnsi="Times New Roman" w:cs="Times New Roman"/>
          <w:spacing w:val="1"/>
          <w:sz w:val="24"/>
          <w:szCs w:val="24"/>
        </w:rPr>
        <w:t>l</w:t>
      </w:r>
      <w:r w:rsidRPr="005241F3">
        <w:rPr>
          <w:rFonts w:ascii="Times New Roman" w:eastAsia="Times New Roman" w:hAnsi="Times New Roman" w:cs="Times New Roman"/>
          <w:spacing w:val="2"/>
          <w:sz w:val="24"/>
          <w:szCs w:val="24"/>
        </w:rPr>
        <w:t>e</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10"/>
          <w:sz w:val="24"/>
          <w:szCs w:val="24"/>
        </w:rPr>
        <w:t xml:space="preserve"> </w:t>
      </w:r>
      <w:r w:rsidRPr="005241F3">
        <w:rPr>
          <w:rFonts w:ascii="Times New Roman" w:eastAsia="Times New Roman" w:hAnsi="Times New Roman" w:cs="Times New Roman"/>
          <w:sz w:val="24"/>
          <w:szCs w:val="24"/>
        </w:rPr>
        <w:t>E</w:t>
      </w:r>
      <w:r w:rsidRPr="005241F3">
        <w:rPr>
          <w:rFonts w:ascii="Times New Roman" w:eastAsia="Times New Roman" w:hAnsi="Times New Roman" w:cs="Times New Roman"/>
          <w:spacing w:val="-1"/>
          <w:sz w:val="24"/>
          <w:szCs w:val="24"/>
        </w:rPr>
        <w:t>ffec</w:t>
      </w:r>
      <w:r w:rsidRPr="005241F3">
        <w:rPr>
          <w:rFonts w:ascii="Times New Roman" w:eastAsia="Times New Roman" w:hAnsi="Times New Roman" w:cs="Times New Roman"/>
          <w:spacing w:val="1"/>
          <w:sz w:val="24"/>
          <w:szCs w:val="24"/>
        </w:rPr>
        <w:t>ti</w:t>
      </w:r>
      <w:r w:rsidRPr="005241F3">
        <w:rPr>
          <w:rFonts w:ascii="Times New Roman" w:eastAsia="Times New Roman" w:hAnsi="Times New Roman" w:cs="Times New Roman"/>
          <w:sz w:val="24"/>
          <w:szCs w:val="24"/>
        </w:rPr>
        <w:t>ve</w:t>
      </w:r>
      <w:r w:rsidRPr="005241F3">
        <w:rPr>
          <w:rFonts w:ascii="Times New Roman" w:eastAsia="Times New Roman" w:hAnsi="Times New Roman" w:cs="Times New Roman"/>
          <w:spacing w:val="-1"/>
          <w:sz w:val="24"/>
          <w:szCs w:val="24"/>
        </w:rPr>
        <w:t xml:space="preserve"> </w:t>
      </w: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z w:val="24"/>
          <w:szCs w:val="24"/>
        </w:rPr>
        <w:t>o</w:t>
      </w:r>
      <w:r w:rsidRPr="005241F3">
        <w:rPr>
          <w:rFonts w:ascii="Times New Roman" w:eastAsia="Times New Roman" w:hAnsi="Times New Roman" w:cs="Times New Roman"/>
          <w:spacing w:val="1"/>
          <w:sz w:val="24"/>
          <w:szCs w:val="24"/>
        </w:rPr>
        <w:t>mm</w:t>
      </w:r>
      <w:r w:rsidRPr="005241F3">
        <w:rPr>
          <w:rFonts w:ascii="Times New Roman" w:eastAsia="Times New Roman" w:hAnsi="Times New Roman" w:cs="Times New Roman"/>
          <w:sz w:val="24"/>
          <w:szCs w:val="24"/>
        </w:rPr>
        <w:t>un</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1"/>
          <w:sz w:val="24"/>
          <w:szCs w:val="24"/>
        </w:rPr>
        <w:t>ca</w:t>
      </w:r>
      <w:r w:rsidRPr="005241F3">
        <w:rPr>
          <w:rFonts w:ascii="Times New Roman" w:eastAsia="Times New Roman" w:hAnsi="Times New Roman" w:cs="Times New Roman"/>
          <w:spacing w:val="1"/>
          <w:sz w:val="24"/>
          <w:szCs w:val="24"/>
        </w:rPr>
        <w:t>ti</w:t>
      </w:r>
      <w:r w:rsidRPr="005241F3">
        <w:rPr>
          <w:rFonts w:ascii="Times New Roman" w:eastAsia="Times New Roman" w:hAnsi="Times New Roman" w:cs="Times New Roman"/>
          <w:spacing w:val="3"/>
          <w:sz w:val="24"/>
          <w:szCs w:val="24"/>
        </w:rPr>
        <w:t>o</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15"/>
          <w:sz w:val="24"/>
          <w:szCs w:val="24"/>
        </w:rPr>
        <w:t xml:space="preserve"> </w:t>
      </w:r>
      <w:r w:rsidRPr="005241F3">
        <w:rPr>
          <w:rFonts w:ascii="Times New Roman" w:eastAsia="Times New Roman" w:hAnsi="Times New Roman" w:cs="Times New Roman"/>
          <w:sz w:val="24"/>
          <w:szCs w:val="24"/>
        </w:rPr>
        <w:t>sk</w:t>
      </w:r>
      <w:r w:rsidRPr="005241F3">
        <w:rPr>
          <w:rFonts w:ascii="Times New Roman" w:eastAsia="Times New Roman" w:hAnsi="Times New Roman" w:cs="Times New Roman"/>
          <w:spacing w:val="1"/>
          <w:sz w:val="24"/>
          <w:szCs w:val="24"/>
        </w:rPr>
        <w:t>ill</w:t>
      </w:r>
      <w:r w:rsidRPr="005241F3">
        <w:rPr>
          <w:rFonts w:ascii="Times New Roman" w:eastAsia="Times New Roman" w:hAnsi="Times New Roman" w:cs="Times New Roman"/>
          <w:sz w:val="24"/>
          <w:szCs w:val="24"/>
        </w:rPr>
        <w:t>s</w:t>
      </w:r>
    </w:p>
    <w:p w:rsidR="00851A53" w:rsidRPr="005241F3" w:rsidRDefault="00851A53" w:rsidP="00851A53">
      <w:pPr>
        <w:spacing w:before="56" w:after="0" w:line="240" w:lineRule="auto"/>
        <w:ind w:left="1560" w:right="3860"/>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Und</w:t>
      </w:r>
      <w:r w:rsidRPr="005241F3">
        <w:rPr>
          <w:rFonts w:ascii="Times New Roman" w:eastAsia="Times New Roman" w:hAnsi="Times New Roman" w:cs="Times New Roman"/>
          <w:spacing w:val="-1"/>
          <w:sz w:val="24"/>
          <w:szCs w:val="24"/>
        </w:rPr>
        <w:t>er</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z w:val="24"/>
          <w:szCs w:val="24"/>
        </w:rPr>
        <w:t>nd</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3"/>
          <w:sz w:val="24"/>
          <w:szCs w:val="24"/>
        </w:rPr>
        <w:t>n</w:t>
      </w:r>
      <w:r w:rsidRPr="005241F3">
        <w:rPr>
          <w:rFonts w:ascii="Times New Roman" w:eastAsia="Times New Roman" w:hAnsi="Times New Roman" w:cs="Times New Roman"/>
          <w:sz w:val="24"/>
          <w:szCs w:val="24"/>
        </w:rPr>
        <w:t>g</w:t>
      </w:r>
      <w:r w:rsidRPr="005241F3">
        <w:rPr>
          <w:rFonts w:ascii="Times New Roman" w:eastAsia="Times New Roman" w:hAnsi="Times New Roman" w:cs="Times New Roman"/>
          <w:spacing w:val="-16"/>
          <w:sz w:val="24"/>
          <w:szCs w:val="24"/>
        </w:rPr>
        <w:t xml:space="preserve"> </w:t>
      </w:r>
      <w:r w:rsidRPr="005241F3">
        <w:rPr>
          <w:rFonts w:ascii="Times New Roman" w:eastAsia="Times New Roman" w:hAnsi="Times New Roman" w:cs="Times New Roman"/>
          <w:sz w:val="24"/>
          <w:szCs w:val="24"/>
        </w:rPr>
        <w:t>G</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pacing w:val="3"/>
          <w:sz w:val="24"/>
          <w:szCs w:val="24"/>
        </w:rPr>
        <w:t>n</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pacing w:val="2"/>
          <w:sz w:val="24"/>
          <w:szCs w:val="24"/>
        </w:rPr>
        <w:t>r</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pacing w:val="1"/>
          <w:sz w:val="24"/>
          <w:szCs w:val="24"/>
        </w:rPr>
        <w:t>ti</w:t>
      </w:r>
      <w:r w:rsidRPr="005241F3">
        <w:rPr>
          <w:rFonts w:ascii="Times New Roman" w:eastAsia="Times New Roman" w:hAnsi="Times New Roman" w:cs="Times New Roman"/>
          <w:sz w:val="24"/>
          <w:szCs w:val="24"/>
        </w:rPr>
        <w:t>on</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z w:val="24"/>
          <w:szCs w:val="24"/>
        </w:rPr>
        <w:t>l</w:t>
      </w:r>
      <w:r w:rsidRPr="005241F3">
        <w:rPr>
          <w:rFonts w:ascii="Times New Roman" w:eastAsia="Times New Roman" w:hAnsi="Times New Roman" w:cs="Times New Roman"/>
          <w:spacing w:val="-11"/>
          <w:sz w:val="24"/>
          <w:szCs w:val="24"/>
        </w:rPr>
        <w:t xml:space="preserve"> </w:t>
      </w:r>
      <w:r w:rsidRPr="005241F3">
        <w:rPr>
          <w:rFonts w:ascii="Times New Roman" w:eastAsia="Times New Roman" w:hAnsi="Times New Roman" w:cs="Times New Roman"/>
          <w:spacing w:val="1"/>
          <w:sz w:val="24"/>
          <w:szCs w:val="24"/>
        </w:rPr>
        <w:t>l</w:t>
      </w:r>
      <w:r w:rsidRPr="005241F3">
        <w:rPr>
          <w:rFonts w:ascii="Times New Roman" w:eastAsia="Times New Roman" w:hAnsi="Times New Roman" w:cs="Times New Roman"/>
          <w:spacing w:val="-1"/>
          <w:sz w:val="24"/>
          <w:szCs w:val="24"/>
        </w:rPr>
        <w:t>ear</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3"/>
          <w:sz w:val="24"/>
          <w:szCs w:val="24"/>
        </w:rPr>
        <w:t>n</w:t>
      </w:r>
      <w:r w:rsidRPr="005241F3">
        <w:rPr>
          <w:rFonts w:ascii="Times New Roman" w:eastAsia="Times New Roman" w:hAnsi="Times New Roman" w:cs="Times New Roman"/>
          <w:sz w:val="24"/>
          <w:szCs w:val="24"/>
        </w:rPr>
        <w:t>g Und</w:t>
      </w:r>
      <w:r w:rsidRPr="005241F3">
        <w:rPr>
          <w:rFonts w:ascii="Times New Roman" w:eastAsia="Times New Roman" w:hAnsi="Times New Roman" w:cs="Times New Roman"/>
          <w:spacing w:val="-1"/>
          <w:sz w:val="24"/>
          <w:szCs w:val="24"/>
        </w:rPr>
        <w:t>er</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z w:val="24"/>
          <w:szCs w:val="24"/>
        </w:rPr>
        <w:t>nd</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3"/>
          <w:sz w:val="24"/>
          <w:szCs w:val="24"/>
        </w:rPr>
        <w:t>n</w:t>
      </w:r>
      <w:r w:rsidRPr="005241F3">
        <w:rPr>
          <w:rFonts w:ascii="Times New Roman" w:eastAsia="Times New Roman" w:hAnsi="Times New Roman" w:cs="Times New Roman"/>
          <w:sz w:val="24"/>
          <w:szCs w:val="24"/>
        </w:rPr>
        <w:t>g</w:t>
      </w:r>
      <w:r w:rsidRPr="005241F3">
        <w:rPr>
          <w:rFonts w:ascii="Times New Roman" w:eastAsia="Times New Roman" w:hAnsi="Times New Roman" w:cs="Times New Roman"/>
          <w:spacing w:val="-14"/>
          <w:sz w:val="24"/>
          <w:szCs w:val="24"/>
        </w:rPr>
        <w:t xml:space="preserve"> </w:t>
      </w:r>
      <w:r w:rsidRPr="005241F3">
        <w:rPr>
          <w:rFonts w:ascii="Times New Roman" w:eastAsia="Times New Roman" w:hAnsi="Times New Roman" w:cs="Times New Roman"/>
          <w:spacing w:val="-2"/>
          <w:sz w:val="24"/>
          <w:szCs w:val="24"/>
        </w:rPr>
        <w:t>L</w:t>
      </w:r>
      <w:r w:rsidRPr="005241F3">
        <w:rPr>
          <w:rFonts w:ascii="Times New Roman" w:eastAsia="Times New Roman" w:hAnsi="Times New Roman" w:cs="Times New Roman"/>
          <w:spacing w:val="2"/>
          <w:sz w:val="24"/>
          <w:szCs w:val="24"/>
        </w:rPr>
        <w:t>e</w:t>
      </w:r>
      <w:r w:rsidRPr="005241F3">
        <w:rPr>
          <w:rFonts w:ascii="Times New Roman" w:eastAsia="Times New Roman" w:hAnsi="Times New Roman" w:cs="Times New Roman"/>
          <w:spacing w:val="-1"/>
          <w:sz w:val="24"/>
          <w:szCs w:val="24"/>
        </w:rPr>
        <w:t>ar</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3"/>
          <w:sz w:val="24"/>
          <w:szCs w:val="24"/>
        </w:rPr>
        <w:t>n</w:t>
      </w:r>
      <w:r w:rsidRPr="005241F3">
        <w:rPr>
          <w:rFonts w:ascii="Times New Roman" w:eastAsia="Times New Roman" w:hAnsi="Times New Roman" w:cs="Times New Roman"/>
          <w:sz w:val="24"/>
          <w:szCs w:val="24"/>
        </w:rPr>
        <w:t>g</w:t>
      </w:r>
      <w:r w:rsidRPr="005241F3">
        <w:rPr>
          <w:rFonts w:ascii="Times New Roman" w:eastAsia="Times New Roman" w:hAnsi="Times New Roman" w:cs="Times New Roman"/>
          <w:spacing w:val="-9"/>
          <w:sz w:val="24"/>
          <w:szCs w:val="24"/>
        </w:rPr>
        <w:t xml:space="preserve"> </w:t>
      </w:r>
      <w:r w:rsidRPr="005241F3">
        <w:rPr>
          <w:rFonts w:ascii="Times New Roman" w:eastAsia="Times New Roman" w:hAnsi="Times New Roman" w:cs="Times New Roman"/>
          <w:spacing w:val="1"/>
          <w:sz w:val="24"/>
          <w:szCs w:val="24"/>
        </w:rPr>
        <w:t>S</w:t>
      </w:r>
      <w:r w:rsidRPr="005241F3">
        <w:rPr>
          <w:rFonts w:ascii="Times New Roman" w:eastAsia="Times New Roman" w:hAnsi="Times New Roman" w:cs="Times New Roman"/>
          <w:spacing w:val="3"/>
          <w:sz w:val="24"/>
          <w:szCs w:val="24"/>
        </w:rPr>
        <w:t>t</w:t>
      </w:r>
      <w:r w:rsidRPr="005241F3">
        <w:rPr>
          <w:rFonts w:ascii="Times New Roman" w:eastAsia="Times New Roman" w:hAnsi="Times New Roman" w:cs="Times New Roman"/>
          <w:spacing w:val="-7"/>
          <w:sz w:val="24"/>
          <w:szCs w:val="24"/>
        </w:rPr>
        <w:t>y</w:t>
      </w:r>
      <w:r w:rsidRPr="005241F3">
        <w:rPr>
          <w:rFonts w:ascii="Times New Roman" w:eastAsia="Times New Roman" w:hAnsi="Times New Roman" w:cs="Times New Roman"/>
          <w:spacing w:val="3"/>
          <w:sz w:val="24"/>
          <w:szCs w:val="24"/>
        </w:rPr>
        <w:t>l</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 xml:space="preserve">s </w:t>
      </w:r>
      <w:r w:rsidRPr="005241F3">
        <w:rPr>
          <w:rFonts w:ascii="Times New Roman" w:eastAsia="Times New Roman" w:hAnsi="Times New Roman" w:cs="Times New Roman"/>
          <w:spacing w:val="1"/>
          <w:sz w:val="24"/>
          <w:szCs w:val="24"/>
        </w:rPr>
        <w:t>M</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2"/>
          <w:sz w:val="24"/>
          <w:szCs w:val="24"/>
        </w:rPr>
        <w:t>a</w:t>
      </w:r>
      <w:r w:rsidRPr="005241F3">
        <w:rPr>
          <w:rFonts w:ascii="Times New Roman" w:eastAsia="Times New Roman" w:hAnsi="Times New Roman" w:cs="Times New Roman"/>
          <w:spacing w:val="-2"/>
          <w:sz w:val="24"/>
          <w:szCs w:val="24"/>
        </w:rPr>
        <w:t>g</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3"/>
          <w:sz w:val="24"/>
          <w:szCs w:val="24"/>
        </w:rPr>
        <w:t>n</w:t>
      </w:r>
      <w:r w:rsidRPr="005241F3">
        <w:rPr>
          <w:rFonts w:ascii="Times New Roman" w:eastAsia="Times New Roman" w:hAnsi="Times New Roman" w:cs="Times New Roman"/>
          <w:sz w:val="24"/>
          <w:szCs w:val="24"/>
        </w:rPr>
        <w:t>g</w:t>
      </w:r>
      <w:r w:rsidRPr="005241F3">
        <w:rPr>
          <w:rFonts w:ascii="Times New Roman" w:eastAsia="Times New Roman" w:hAnsi="Times New Roman" w:cs="Times New Roman"/>
          <w:spacing w:val="-10"/>
          <w:sz w:val="24"/>
          <w:szCs w:val="24"/>
        </w:rPr>
        <w:t xml:space="preserve"> </w:t>
      </w:r>
      <w:r w:rsidRPr="005241F3">
        <w:rPr>
          <w:rFonts w:ascii="Times New Roman" w:eastAsia="Times New Roman" w:hAnsi="Times New Roman" w:cs="Times New Roman"/>
          <w:spacing w:val="-2"/>
          <w:sz w:val="24"/>
          <w:szCs w:val="24"/>
        </w:rPr>
        <w:t>L</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pacing w:val="2"/>
          <w:sz w:val="24"/>
          <w:szCs w:val="24"/>
        </w:rPr>
        <w:t>a</w:t>
      </w:r>
      <w:r w:rsidRPr="005241F3">
        <w:rPr>
          <w:rFonts w:ascii="Times New Roman" w:eastAsia="Times New Roman" w:hAnsi="Times New Roman" w:cs="Times New Roman"/>
          <w:spacing w:val="-1"/>
          <w:sz w:val="24"/>
          <w:szCs w:val="24"/>
        </w:rPr>
        <w:t>r</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1"/>
          <w:sz w:val="24"/>
          <w:szCs w:val="24"/>
        </w:rPr>
        <w:t>er</w:t>
      </w:r>
      <w:r w:rsidRPr="005241F3">
        <w:rPr>
          <w:rFonts w:ascii="Times New Roman" w:eastAsia="Times New Roman" w:hAnsi="Times New Roman" w:cs="Times New Roman"/>
          <w:sz w:val="24"/>
          <w:szCs w:val="24"/>
        </w:rPr>
        <w:t>s</w:t>
      </w:r>
    </w:p>
    <w:p w:rsidR="00851A53" w:rsidRPr="005241F3" w:rsidRDefault="00851A53" w:rsidP="00851A53">
      <w:pPr>
        <w:spacing w:after="0" w:line="240" w:lineRule="auto"/>
        <w:ind w:left="1560" w:right="-20"/>
        <w:rPr>
          <w:rFonts w:ascii="Times New Roman" w:eastAsia="Times New Roman" w:hAnsi="Times New Roman" w:cs="Times New Roman"/>
          <w:sz w:val="24"/>
          <w:szCs w:val="24"/>
        </w:rPr>
      </w:pPr>
      <w:r w:rsidRPr="005241F3">
        <w:rPr>
          <w:rFonts w:ascii="Times New Roman" w:eastAsia="Times New Roman" w:hAnsi="Times New Roman" w:cs="Times New Roman"/>
          <w:spacing w:val="1"/>
          <w:sz w:val="24"/>
          <w:szCs w:val="24"/>
        </w:rPr>
        <w:t>P</w:t>
      </w:r>
      <w:r w:rsidRPr="005241F3">
        <w:rPr>
          <w:rFonts w:ascii="Times New Roman" w:eastAsia="Times New Roman" w:hAnsi="Times New Roman" w:cs="Times New Roman"/>
          <w:spacing w:val="-1"/>
          <w:sz w:val="24"/>
          <w:szCs w:val="24"/>
        </w:rPr>
        <w:t>re</w:t>
      </w:r>
      <w:r w:rsidRPr="005241F3">
        <w:rPr>
          <w:rFonts w:ascii="Times New Roman" w:eastAsia="Times New Roman" w:hAnsi="Times New Roman" w:cs="Times New Roman"/>
          <w:sz w:val="24"/>
          <w:szCs w:val="24"/>
        </w:rPr>
        <w:t>p</w:t>
      </w:r>
      <w:r w:rsidRPr="005241F3">
        <w:rPr>
          <w:rFonts w:ascii="Times New Roman" w:eastAsia="Times New Roman" w:hAnsi="Times New Roman" w:cs="Times New Roman"/>
          <w:spacing w:val="-1"/>
          <w:sz w:val="24"/>
          <w:szCs w:val="24"/>
        </w:rPr>
        <w:t>ar</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3"/>
          <w:sz w:val="24"/>
          <w:szCs w:val="24"/>
        </w:rPr>
        <w:t>n</w:t>
      </w:r>
      <w:r w:rsidRPr="005241F3">
        <w:rPr>
          <w:rFonts w:ascii="Times New Roman" w:eastAsia="Times New Roman" w:hAnsi="Times New Roman" w:cs="Times New Roman"/>
          <w:sz w:val="24"/>
          <w:szCs w:val="24"/>
        </w:rPr>
        <w:t>g</w:t>
      </w:r>
      <w:r w:rsidRPr="005241F3">
        <w:rPr>
          <w:rFonts w:ascii="Times New Roman" w:eastAsia="Times New Roman" w:hAnsi="Times New Roman" w:cs="Times New Roman"/>
          <w:spacing w:val="-11"/>
          <w:sz w:val="24"/>
          <w:szCs w:val="24"/>
        </w:rPr>
        <w:t xml:space="preserve"> </w:t>
      </w:r>
      <w:r w:rsidRPr="005241F3">
        <w:rPr>
          <w:rFonts w:ascii="Times New Roman" w:eastAsia="Times New Roman" w:hAnsi="Times New Roman" w:cs="Times New Roman"/>
          <w:spacing w:val="1"/>
          <w:sz w:val="24"/>
          <w:szCs w:val="24"/>
        </w:rPr>
        <w:t>P</w:t>
      </w:r>
      <w:r w:rsidRPr="005241F3">
        <w:rPr>
          <w:rFonts w:ascii="Times New Roman" w:eastAsia="Times New Roman" w:hAnsi="Times New Roman" w:cs="Times New Roman"/>
          <w:spacing w:val="-1"/>
          <w:sz w:val="24"/>
          <w:szCs w:val="24"/>
        </w:rPr>
        <w:t>re</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3"/>
          <w:sz w:val="24"/>
          <w:szCs w:val="24"/>
        </w:rPr>
        <w:t>t</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pacing w:val="1"/>
          <w:sz w:val="24"/>
          <w:szCs w:val="24"/>
        </w:rPr>
        <w:t>ti</w:t>
      </w:r>
      <w:r w:rsidRPr="005241F3">
        <w:rPr>
          <w:rFonts w:ascii="Times New Roman" w:eastAsia="Times New Roman" w:hAnsi="Times New Roman" w:cs="Times New Roman"/>
          <w:sz w:val="24"/>
          <w:szCs w:val="24"/>
        </w:rPr>
        <w:t>ons</w:t>
      </w:r>
    </w:p>
    <w:p w:rsidR="00851A53" w:rsidRPr="005241F3" w:rsidRDefault="00851A53" w:rsidP="00851A53">
      <w:pPr>
        <w:spacing w:after="0" w:line="240" w:lineRule="auto"/>
        <w:ind w:left="1560" w:right="-20"/>
        <w:rPr>
          <w:rFonts w:ascii="Times New Roman" w:eastAsia="Times New Roman" w:hAnsi="Times New Roman" w:cs="Times New Roman"/>
          <w:sz w:val="24"/>
          <w:szCs w:val="24"/>
        </w:rPr>
      </w:pPr>
      <w:r w:rsidRPr="005241F3">
        <w:rPr>
          <w:rFonts w:ascii="Times New Roman" w:eastAsia="Times New Roman" w:hAnsi="Times New Roman" w:cs="Times New Roman"/>
          <w:spacing w:val="1"/>
          <w:sz w:val="24"/>
          <w:szCs w:val="24"/>
        </w:rPr>
        <w:t>P</w:t>
      </w:r>
      <w:r w:rsidRPr="005241F3">
        <w:rPr>
          <w:rFonts w:ascii="Times New Roman" w:eastAsia="Times New Roman" w:hAnsi="Times New Roman" w:cs="Times New Roman"/>
          <w:spacing w:val="-1"/>
          <w:sz w:val="24"/>
          <w:szCs w:val="24"/>
        </w:rPr>
        <w:t>re</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pacing w:val="1"/>
          <w:sz w:val="24"/>
          <w:szCs w:val="24"/>
        </w:rPr>
        <w:t>ti</w:t>
      </w:r>
      <w:r w:rsidRPr="005241F3">
        <w:rPr>
          <w:rFonts w:ascii="Times New Roman" w:eastAsia="Times New Roman" w:hAnsi="Times New Roman" w:cs="Times New Roman"/>
          <w:sz w:val="24"/>
          <w:szCs w:val="24"/>
        </w:rPr>
        <w:t>on</w:t>
      </w:r>
      <w:r w:rsidRPr="005241F3">
        <w:rPr>
          <w:rFonts w:ascii="Times New Roman" w:eastAsia="Times New Roman" w:hAnsi="Times New Roman" w:cs="Times New Roman"/>
          <w:spacing w:val="-12"/>
          <w:sz w:val="24"/>
          <w:szCs w:val="24"/>
        </w:rPr>
        <w:t xml:space="preserve"> </w:t>
      </w:r>
      <w:r w:rsidRPr="005241F3">
        <w:rPr>
          <w:rFonts w:ascii="Times New Roman" w:eastAsia="Times New Roman" w:hAnsi="Times New Roman" w:cs="Times New Roman"/>
          <w:spacing w:val="1"/>
          <w:sz w:val="24"/>
          <w:szCs w:val="24"/>
        </w:rPr>
        <w:t>S</w:t>
      </w:r>
      <w:r w:rsidRPr="005241F3">
        <w:rPr>
          <w:rFonts w:ascii="Times New Roman" w:eastAsia="Times New Roman" w:hAnsi="Times New Roman" w:cs="Times New Roman"/>
          <w:sz w:val="24"/>
          <w:szCs w:val="24"/>
        </w:rPr>
        <w:t>k</w:t>
      </w:r>
      <w:r w:rsidRPr="005241F3">
        <w:rPr>
          <w:rFonts w:ascii="Times New Roman" w:eastAsia="Times New Roman" w:hAnsi="Times New Roman" w:cs="Times New Roman"/>
          <w:spacing w:val="1"/>
          <w:sz w:val="24"/>
          <w:szCs w:val="24"/>
        </w:rPr>
        <w:t>ill</w:t>
      </w:r>
      <w:r w:rsidRPr="005241F3">
        <w:rPr>
          <w:rFonts w:ascii="Times New Roman" w:eastAsia="Times New Roman" w:hAnsi="Times New Roman" w:cs="Times New Roman"/>
          <w:sz w:val="24"/>
          <w:szCs w:val="24"/>
        </w:rPr>
        <w:t>s</w:t>
      </w:r>
    </w:p>
    <w:p w:rsidR="00851A53" w:rsidRPr="005241F3" w:rsidRDefault="00851A53" w:rsidP="00851A53">
      <w:pPr>
        <w:spacing w:after="0" w:line="240" w:lineRule="auto"/>
        <w:ind w:left="1560" w:right="-20"/>
        <w:rPr>
          <w:rFonts w:ascii="Times New Roman" w:eastAsia="Times New Roman" w:hAnsi="Times New Roman" w:cs="Times New Roman"/>
          <w:sz w:val="24"/>
          <w:szCs w:val="24"/>
        </w:rPr>
      </w:pPr>
      <w:r w:rsidRPr="005241F3">
        <w:rPr>
          <w:rFonts w:ascii="Times New Roman" w:eastAsia="Times New Roman" w:hAnsi="Times New Roman" w:cs="Times New Roman"/>
          <w:spacing w:val="1"/>
          <w:sz w:val="24"/>
          <w:szCs w:val="24"/>
        </w:rPr>
        <w:t>P</w:t>
      </w:r>
      <w:r w:rsidRPr="005241F3">
        <w:rPr>
          <w:rFonts w:ascii="Times New Roman" w:eastAsia="Times New Roman" w:hAnsi="Times New Roman" w:cs="Times New Roman"/>
          <w:spacing w:val="-1"/>
          <w:sz w:val="24"/>
          <w:szCs w:val="24"/>
        </w:rPr>
        <w:t>re</w:t>
      </w:r>
      <w:r w:rsidRPr="005241F3">
        <w:rPr>
          <w:rFonts w:ascii="Times New Roman" w:eastAsia="Times New Roman" w:hAnsi="Times New Roman" w:cs="Times New Roman"/>
          <w:sz w:val="24"/>
          <w:szCs w:val="24"/>
        </w:rPr>
        <w:t>p</w:t>
      </w:r>
      <w:r w:rsidRPr="005241F3">
        <w:rPr>
          <w:rFonts w:ascii="Times New Roman" w:eastAsia="Times New Roman" w:hAnsi="Times New Roman" w:cs="Times New Roman"/>
          <w:spacing w:val="-1"/>
          <w:sz w:val="24"/>
          <w:szCs w:val="24"/>
        </w:rPr>
        <w:t>ar</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3"/>
          <w:sz w:val="24"/>
          <w:szCs w:val="24"/>
        </w:rPr>
        <w:t>n</w:t>
      </w:r>
      <w:r w:rsidRPr="005241F3">
        <w:rPr>
          <w:rFonts w:ascii="Times New Roman" w:eastAsia="Times New Roman" w:hAnsi="Times New Roman" w:cs="Times New Roman"/>
          <w:sz w:val="24"/>
          <w:szCs w:val="24"/>
        </w:rPr>
        <w:t>g</w:t>
      </w:r>
      <w:r w:rsidRPr="005241F3">
        <w:rPr>
          <w:rFonts w:ascii="Times New Roman" w:eastAsia="Times New Roman" w:hAnsi="Times New Roman" w:cs="Times New Roman"/>
          <w:spacing w:val="-6"/>
          <w:sz w:val="24"/>
          <w:szCs w:val="24"/>
        </w:rPr>
        <w:t xml:space="preserve"> </w:t>
      </w:r>
      <w:r w:rsidRPr="005241F3">
        <w:rPr>
          <w:rFonts w:ascii="Times New Roman" w:eastAsia="Times New Roman" w:hAnsi="Times New Roman" w:cs="Times New Roman"/>
          <w:spacing w:val="-5"/>
          <w:sz w:val="24"/>
          <w:szCs w:val="24"/>
        </w:rPr>
        <w:t>y</w:t>
      </w:r>
      <w:r w:rsidRPr="005241F3">
        <w:rPr>
          <w:rFonts w:ascii="Times New Roman" w:eastAsia="Times New Roman" w:hAnsi="Times New Roman" w:cs="Times New Roman"/>
          <w:sz w:val="24"/>
          <w:szCs w:val="24"/>
        </w:rPr>
        <w:t>our</w:t>
      </w:r>
      <w:r w:rsidRPr="005241F3">
        <w:rPr>
          <w:rFonts w:ascii="Times New Roman" w:eastAsia="Times New Roman" w:hAnsi="Times New Roman" w:cs="Times New Roman"/>
          <w:spacing w:val="-4"/>
          <w:sz w:val="24"/>
          <w:szCs w:val="24"/>
        </w:rPr>
        <w:t xml:space="preserve"> </w:t>
      </w: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z w:val="24"/>
          <w:szCs w:val="24"/>
        </w:rPr>
        <w:t>V</w:t>
      </w:r>
      <w:r w:rsidRPr="005241F3">
        <w:rPr>
          <w:rFonts w:ascii="Times New Roman" w:eastAsia="Times New Roman" w:hAnsi="Times New Roman" w:cs="Times New Roman"/>
          <w:spacing w:val="1"/>
          <w:sz w:val="24"/>
          <w:szCs w:val="24"/>
        </w:rPr>
        <w:t>/R</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3"/>
          <w:sz w:val="24"/>
          <w:szCs w:val="24"/>
        </w:rPr>
        <w:t>u</w:t>
      </w:r>
      <w:r w:rsidRPr="005241F3">
        <w:rPr>
          <w:rFonts w:ascii="Times New Roman" w:eastAsia="Times New Roman" w:hAnsi="Times New Roman" w:cs="Times New Roman"/>
          <w:spacing w:val="1"/>
          <w:sz w:val="24"/>
          <w:szCs w:val="24"/>
        </w:rPr>
        <w:t>m</w:t>
      </w:r>
      <w:r w:rsidRPr="005241F3">
        <w:rPr>
          <w:rFonts w:ascii="Times New Roman" w:eastAsia="Times New Roman" w:hAnsi="Times New Roman" w:cs="Times New Roman"/>
          <w:sz w:val="24"/>
          <w:szCs w:val="24"/>
        </w:rPr>
        <w:t>e</w:t>
      </w:r>
      <w:r w:rsidRPr="005241F3">
        <w:rPr>
          <w:rFonts w:ascii="Times New Roman" w:eastAsia="Times New Roman" w:hAnsi="Times New Roman" w:cs="Times New Roman"/>
          <w:spacing w:val="-13"/>
          <w:sz w:val="24"/>
          <w:szCs w:val="24"/>
        </w:rPr>
        <w:t xml:space="preserve"> </w:t>
      </w:r>
      <w:r w:rsidRPr="005241F3">
        <w:rPr>
          <w:rFonts w:ascii="Times New Roman" w:eastAsia="Times New Roman" w:hAnsi="Times New Roman" w:cs="Times New Roman"/>
          <w:sz w:val="24"/>
          <w:szCs w:val="24"/>
        </w:rPr>
        <w:t>h</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2"/>
          <w:sz w:val="24"/>
          <w:szCs w:val="24"/>
        </w:rPr>
        <w:t>g</w:t>
      </w:r>
      <w:r w:rsidRPr="005241F3">
        <w:rPr>
          <w:rFonts w:ascii="Times New Roman" w:eastAsia="Times New Roman" w:hAnsi="Times New Roman" w:cs="Times New Roman"/>
          <w:sz w:val="24"/>
          <w:szCs w:val="24"/>
        </w:rPr>
        <w:t>h</w:t>
      </w:r>
      <w:r w:rsidRPr="005241F3">
        <w:rPr>
          <w:rFonts w:ascii="Times New Roman" w:eastAsia="Times New Roman" w:hAnsi="Times New Roman" w:cs="Times New Roman"/>
          <w:spacing w:val="1"/>
          <w:sz w:val="24"/>
          <w:szCs w:val="24"/>
        </w:rPr>
        <w:t>l</w:t>
      </w:r>
      <w:r w:rsidRPr="005241F3">
        <w:rPr>
          <w:rFonts w:ascii="Times New Roman" w:eastAsia="Times New Roman" w:hAnsi="Times New Roman" w:cs="Times New Roman"/>
          <w:spacing w:val="3"/>
          <w:sz w:val="24"/>
          <w:szCs w:val="24"/>
        </w:rPr>
        <w:t>i</w:t>
      </w:r>
      <w:r w:rsidRPr="005241F3">
        <w:rPr>
          <w:rFonts w:ascii="Times New Roman" w:eastAsia="Times New Roman" w:hAnsi="Times New Roman" w:cs="Times New Roman"/>
          <w:spacing w:val="-2"/>
          <w:sz w:val="24"/>
          <w:szCs w:val="24"/>
        </w:rPr>
        <w:t>g</w:t>
      </w:r>
      <w:r w:rsidRPr="005241F3">
        <w:rPr>
          <w:rFonts w:ascii="Times New Roman" w:eastAsia="Times New Roman" w:hAnsi="Times New Roman" w:cs="Times New Roman"/>
          <w:sz w:val="24"/>
          <w:szCs w:val="24"/>
        </w:rPr>
        <w:t>h</w:t>
      </w:r>
      <w:r w:rsidRPr="005241F3">
        <w:rPr>
          <w:rFonts w:ascii="Times New Roman" w:eastAsia="Times New Roman" w:hAnsi="Times New Roman" w:cs="Times New Roman"/>
          <w:spacing w:val="1"/>
          <w:sz w:val="24"/>
          <w:szCs w:val="24"/>
        </w:rPr>
        <w:t>ti</w:t>
      </w:r>
      <w:r w:rsidRPr="005241F3">
        <w:rPr>
          <w:rFonts w:ascii="Times New Roman" w:eastAsia="Times New Roman" w:hAnsi="Times New Roman" w:cs="Times New Roman"/>
          <w:sz w:val="24"/>
          <w:szCs w:val="24"/>
        </w:rPr>
        <w:t>ng</w:t>
      </w:r>
      <w:r w:rsidRPr="005241F3">
        <w:rPr>
          <w:rFonts w:ascii="Times New Roman" w:eastAsia="Times New Roman" w:hAnsi="Times New Roman" w:cs="Times New Roman"/>
          <w:spacing w:val="-14"/>
          <w:sz w:val="24"/>
          <w:szCs w:val="24"/>
        </w:rPr>
        <w:t xml:space="preserve"> </w:t>
      </w:r>
      <w:r w:rsidRPr="005241F3">
        <w:rPr>
          <w:rFonts w:ascii="Times New Roman" w:eastAsia="Times New Roman" w:hAnsi="Times New Roman" w:cs="Times New Roman"/>
          <w:sz w:val="24"/>
          <w:szCs w:val="24"/>
        </w:rPr>
        <w:t>Ed</w:t>
      </w:r>
      <w:r w:rsidRPr="005241F3">
        <w:rPr>
          <w:rFonts w:ascii="Times New Roman" w:eastAsia="Times New Roman" w:hAnsi="Times New Roman" w:cs="Times New Roman"/>
          <w:spacing w:val="3"/>
          <w:sz w:val="24"/>
          <w:szCs w:val="24"/>
        </w:rPr>
        <w:t>u</w:t>
      </w:r>
      <w:r w:rsidRPr="005241F3">
        <w:rPr>
          <w:rFonts w:ascii="Times New Roman" w:eastAsia="Times New Roman" w:hAnsi="Times New Roman" w:cs="Times New Roman"/>
          <w:spacing w:val="-1"/>
          <w:sz w:val="24"/>
          <w:szCs w:val="24"/>
        </w:rPr>
        <w:t>ca</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z w:val="24"/>
          <w:szCs w:val="24"/>
        </w:rPr>
        <w:t>or</w:t>
      </w:r>
      <w:r w:rsidRPr="005241F3">
        <w:rPr>
          <w:rFonts w:ascii="Times New Roman" w:eastAsia="Times New Roman" w:hAnsi="Times New Roman" w:cs="Times New Roman"/>
          <w:spacing w:val="-7"/>
          <w:sz w:val="24"/>
          <w:szCs w:val="24"/>
        </w:rPr>
        <w:t xml:space="preserve"> </w:t>
      </w:r>
      <w:r w:rsidRPr="005241F3">
        <w:rPr>
          <w:rFonts w:ascii="Times New Roman" w:eastAsia="Times New Roman" w:hAnsi="Times New Roman" w:cs="Times New Roman"/>
          <w:sz w:val="24"/>
          <w:szCs w:val="24"/>
        </w:rPr>
        <w:t>sk</w:t>
      </w:r>
      <w:r w:rsidRPr="005241F3">
        <w:rPr>
          <w:rFonts w:ascii="Times New Roman" w:eastAsia="Times New Roman" w:hAnsi="Times New Roman" w:cs="Times New Roman"/>
          <w:spacing w:val="1"/>
          <w:sz w:val="24"/>
          <w:szCs w:val="24"/>
        </w:rPr>
        <w:t>il</w:t>
      </w:r>
      <w:r w:rsidRPr="005241F3">
        <w:rPr>
          <w:rFonts w:ascii="Times New Roman" w:eastAsia="Times New Roman" w:hAnsi="Times New Roman" w:cs="Times New Roman"/>
          <w:sz w:val="24"/>
          <w:szCs w:val="24"/>
        </w:rPr>
        <w:t>l</w:t>
      </w:r>
      <w:r w:rsidRPr="005241F3">
        <w:rPr>
          <w:rFonts w:ascii="Times New Roman" w:eastAsia="Times New Roman" w:hAnsi="Times New Roman" w:cs="Times New Roman"/>
          <w:spacing w:val="-3"/>
          <w:sz w:val="24"/>
          <w:szCs w:val="24"/>
        </w:rPr>
        <w:t xml:space="preserve"> </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z w:val="24"/>
          <w:szCs w:val="24"/>
        </w:rPr>
        <w:t>s</w:t>
      </w:r>
    </w:p>
    <w:p w:rsidR="00851A53" w:rsidRDefault="00851A53" w:rsidP="00851A53">
      <w:pPr>
        <w:spacing w:after="0" w:line="240" w:lineRule="auto"/>
        <w:ind w:left="1560" w:right="5732" w:hanging="1440"/>
        <w:jc w:val="both"/>
        <w:rPr>
          <w:rFonts w:ascii="Times New Roman" w:eastAsia="Times New Roman" w:hAnsi="Times New Roman" w:cs="Times New Roman"/>
          <w:color w:val="3E3E3E"/>
          <w:spacing w:val="1"/>
          <w:sz w:val="24"/>
          <w:szCs w:val="24"/>
        </w:rPr>
      </w:pPr>
    </w:p>
    <w:p w:rsidR="005241F3" w:rsidRPr="005241F3" w:rsidRDefault="00851A53" w:rsidP="005241F3">
      <w:pPr>
        <w:spacing w:after="0" w:line="240" w:lineRule="auto"/>
        <w:ind w:left="1560" w:right="3240" w:hanging="1440"/>
        <w:jc w:val="both"/>
        <w:rPr>
          <w:rFonts w:ascii="Times New Roman" w:eastAsia="Times New Roman" w:hAnsi="Times New Roman" w:cs="Times New Roman"/>
          <w:sz w:val="24"/>
          <w:szCs w:val="24"/>
        </w:rPr>
      </w:pPr>
      <w:r w:rsidRPr="005241F3">
        <w:rPr>
          <w:rFonts w:ascii="Times New Roman" w:eastAsia="Times New Roman" w:hAnsi="Times New Roman" w:cs="Times New Roman"/>
          <w:spacing w:val="1"/>
          <w:sz w:val="24"/>
          <w:szCs w:val="24"/>
        </w:rPr>
        <w:t>Cli</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1"/>
          <w:sz w:val="24"/>
          <w:szCs w:val="24"/>
        </w:rPr>
        <w:t>ca</w:t>
      </w:r>
      <w:r w:rsidRPr="005241F3">
        <w:rPr>
          <w:rFonts w:ascii="Times New Roman" w:eastAsia="Times New Roman" w:hAnsi="Times New Roman" w:cs="Times New Roman"/>
          <w:sz w:val="24"/>
          <w:szCs w:val="24"/>
        </w:rPr>
        <w:t>l</w:t>
      </w:r>
      <w:r w:rsidRPr="005241F3">
        <w:rPr>
          <w:rFonts w:ascii="Times New Roman" w:eastAsia="Times New Roman" w:hAnsi="Times New Roman" w:cs="Times New Roman"/>
          <w:spacing w:val="-7"/>
          <w:sz w:val="24"/>
          <w:szCs w:val="24"/>
        </w:rPr>
        <w:t xml:space="preserve"> </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z w:val="24"/>
          <w:szCs w:val="24"/>
        </w:rPr>
        <w:t>op</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6"/>
          <w:sz w:val="24"/>
          <w:szCs w:val="24"/>
        </w:rPr>
        <w:t xml:space="preserve"> </w:t>
      </w:r>
      <w:r w:rsidRPr="005241F3">
        <w:rPr>
          <w:rFonts w:ascii="Times New Roman" w:eastAsia="Times New Roman" w:hAnsi="Times New Roman" w:cs="Times New Roman"/>
          <w:spacing w:val="1"/>
          <w:sz w:val="24"/>
          <w:szCs w:val="24"/>
        </w:rPr>
        <w:t>m</w:t>
      </w:r>
      <w:r w:rsidRPr="005241F3">
        <w:rPr>
          <w:rFonts w:ascii="Times New Roman" w:eastAsia="Times New Roman" w:hAnsi="Times New Roman" w:cs="Times New Roman"/>
          <w:spacing w:val="2"/>
          <w:sz w:val="24"/>
          <w:szCs w:val="24"/>
        </w:rPr>
        <w:t>a</w:t>
      </w:r>
      <w:r w:rsidRPr="005241F3">
        <w:rPr>
          <w:rFonts w:ascii="Times New Roman" w:eastAsia="Times New Roman" w:hAnsi="Times New Roman" w:cs="Times New Roman"/>
          <w:sz w:val="24"/>
          <w:szCs w:val="24"/>
        </w:rPr>
        <w:t>y</w:t>
      </w:r>
      <w:r w:rsidRPr="005241F3">
        <w:rPr>
          <w:rFonts w:ascii="Times New Roman" w:eastAsia="Times New Roman" w:hAnsi="Times New Roman" w:cs="Times New Roman"/>
          <w:spacing w:val="-9"/>
          <w:sz w:val="24"/>
          <w:szCs w:val="24"/>
        </w:rPr>
        <w:t xml:space="preserve"> </w:t>
      </w:r>
      <w:r w:rsidRPr="005241F3">
        <w:rPr>
          <w:rFonts w:ascii="Times New Roman" w:eastAsia="Times New Roman" w:hAnsi="Times New Roman" w:cs="Times New Roman"/>
          <w:sz w:val="24"/>
          <w:szCs w:val="24"/>
        </w:rPr>
        <w:t>be</w:t>
      </w:r>
      <w:r w:rsidRPr="005241F3">
        <w:rPr>
          <w:rFonts w:ascii="Times New Roman" w:eastAsia="Times New Roman" w:hAnsi="Times New Roman" w:cs="Times New Roman"/>
          <w:spacing w:val="-3"/>
          <w:sz w:val="24"/>
          <w:szCs w:val="24"/>
        </w:rPr>
        <w:t xml:space="preserve"> </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3"/>
          <w:sz w:val="24"/>
          <w:szCs w:val="24"/>
        </w:rPr>
        <w:t>i</w:t>
      </w:r>
      <w:r w:rsidRPr="005241F3">
        <w:rPr>
          <w:rFonts w:ascii="Times New Roman" w:eastAsia="Times New Roman" w:hAnsi="Times New Roman" w:cs="Times New Roman"/>
          <w:spacing w:val="1"/>
          <w:sz w:val="24"/>
          <w:szCs w:val="24"/>
        </w:rPr>
        <w:t>mil</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z w:val="24"/>
          <w:szCs w:val="24"/>
        </w:rPr>
        <w:t>r</w:t>
      </w:r>
      <w:r w:rsidRPr="005241F3">
        <w:rPr>
          <w:rFonts w:ascii="Times New Roman" w:eastAsia="Times New Roman" w:hAnsi="Times New Roman" w:cs="Times New Roman"/>
          <w:spacing w:val="-7"/>
          <w:sz w:val="24"/>
          <w:szCs w:val="24"/>
        </w:rPr>
        <w:t xml:space="preserve"> </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z w:val="24"/>
          <w:szCs w:val="24"/>
        </w:rPr>
        <w:t xml:space="preserve">o: </w:t>
      </w:r>
    </w:p>
    <w:p w:rsidR="00851A53" w:rsidRPr="005241F3" w:rsidRDefault="00851A53" w:rsidP="005241F3">
      <w:pPr>
        <w:spacing w:after="0" w:line="240" w:lineRule="auto"/>
        <w:ind w:left="1560" w:right="3240"/>
        <w:jc w:val="both"/>
        <w:rPr>
          <w:rFonts w:ascii="Times New Roman" w:eastAsia="Times New Roman" w:hAnsi="Times New Roman" w:cs="Times New Roman"/>
          <w:sz w:val="24"/>
          <w:szCs w:val="24"/>
        </w:rPr>
      </w:pPr>
      <w:r w:rsidRPr="005241F3">
        <w:rPr>
          <w:rFonts w:ascii="Times New Roman" w:eastAsia="Times New Roman" w:hAnsi="Times New Roman" w:cs="Times New Roman"/>
          <w:spacing w:val="1"/>
          <w:sz w:val="24"/>
          <w:szCs w:val="24"/>
        </w:rPr>
        <w:t>St</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z w:val="24"/>
          <w:szCs w:val="24"/>
        </w:rPr>
        <w:t>nd</w:t>
      </w:r>
      <w:r w:rsidRPr="005241F3">
        <w:rPr>
          <w:rFonts w:ascii="Times New Roman" w:eastAsia="Times New Roman" w:hAnsi="Times New Roman" w:cs="Times New Roman"/>
          <w:spacing w:val="-1"/>
          <w:sz w:val="24"/>
          <w:szCs w:val="24"/>
        </w:rPr>
        <w:t>ar</w:t>
      </w:r>
      <w:r w:rsidRPr="005241F3">
        <w:rPr>
          <w:rFonts w:ascii="Times New Roman" w:eastAsia="Times New Roman" w:hAnsi="Times New Roman" w:cs="Times New Roman"/>
          <w:sz w:val="24"/>
          <w:szCs w:val="24"/>
        </w:rPr>
        <w:t>ds</w:t>
      </w:r>
      <w:r w:rsidRPr="005241F3">
        <w:rPr>
          <w:rFonts w:ascii="Times New Roman" w:eastAsia="Times New Roman" w:hAnsi="Times New Roman" w:cs="Times New Roman"/>
          <w:spacing w:val="-9"/>
          <w:sz w:val="24"/>
          <w:szCs w:val="24"/>
        </w:rPr>
        <w:t xml:space="preserve"> </w:t>
      </w:r>
      <w:r w:rsidRPr="005241F3">
        <w:rPr>
          <w:rFonts w:ascii="Times New Roman" w:eastAsia="Times New Roman" w:hAnsi="Times New Roman" w:cs="Times New Roman"/>
          <w:sz w:val="24"/>
          <w:szCs w:val="24"/>
        </w:rPr>
        <w:t>of</w:t>
      </w:r>
      <w:r w:rsidRPr="005241F3">
        <w:rPr>
          <w:rFonts w:ascii="Times New Roman" w:eastAsia="Times New Roman" w:hAnsi="Times New Roman" w:cs="Times New Roman"/>
          <w:spacing w:val="-2"/>
          <w:sz w:val="24"/>
          <w:szCs w:val="24"/>
        </w:rPr>
        <w:t xml:space="preserve"> </w:t>
      </w:r>
      <w:r w:rsidRPr="005241F3">
        <w:rPr>
          <w:rFonts w:ascii="Times New Roman" w:eastAsia="Times New Roman" w:hAnsi="Times New Roman" w:cs="Times New Roman"/>
          <w:spacing w:val="2"/>
          <w:sz w:val="24"/>
          <w:szCs w:val="24"/>
        </w:rPr>
        <w:t>c</w:t>
      </w:r>
      <w:r w:rsidRPr="005241F3">
        <w:rPr>
          <w:rFonts w:ascii="Times New Roman" w:eastAsia="Times New Roman" w:hAnsi="Times New Roman" w:cs="Times New Roman"/>
          <w:spacing w:val="-1"/>
          <w:sz w:val="24"/>
          <w:szCs w:val="24"/>
        </w:rPr>
        <w:t>ar</w:t>
      </w:r>
      <w:r w:rsidRPr="005241F3">
        <w:rPr>
          <w:rFonts w:ascii="Times New Roman" w:eastAsia="Times New Roman" w:hAnsi="Times New Roman" w:cs="Times New Roman"/>
          <w:sz w:val="24"/>
          <w:szCs w:val="24"/>
        </w:rPr>
        <w:t>e D</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pacing w:val="1"/>
          <w:sz w:val="24"/>
          <w:szCs w:val="24"/>
        </w:rPr>
        <w:t>l</w:t>
      </w:r>
      <w:r w:rsidRPr="005241F3">
        <w:rPr>
          <w:rFonts w:ascii="Times New Roman" w:eastAsia="Times New Roman" w:hAnsi="Times New Roman" w:cs="Times New Roman"/>
          <w:spacing w:val="2"/>
          <w:sz w:val="24"/>
          <w:szCs w:val="24"/>
        </w:rPr>
        <w:t>e</w:t>
      </w:r>
      <w:r w:rsidRPr="005241F3">
        <w:rPr>
          <w:rFonts w:ascii="Times New Roman" w:eastAsia="Times New Roman" w:hAnsi="Times New Roman" w:cs="Times New Roman"/>
          <w:spacing w:val="-2"/>
          <w:sz w:val="24"/>
          <w:szCs w:val="24"/>
        </w:rPr>
        <w:t>g</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pacing w:val="1"/>
          <w:sz w:val="24"/>
          <w:szCs w:val="24"/>
        </w:rPr>
        <w:t>ti</w:t>
      </w:r>
      <w:r w:rsidRPr="005241F3">
        <w:rPr>
          <w:rFonts w:ascii="Times New Roman" w:eastAsia="Times New Roman" w:hAnsi="Times New Roman" w:cs="Times New Roman"/>
          <w:sz w:val="24"/>
          <w:szCs w:val="24"/>
        </w:rPr>
        <w:t>on</w:t>
      </w:r>
    </w:p>
    <w:p w:rsidR="00851A53" w:rsidRPr="005241F3" w:rsidRDefault="00851A53" w:rsidP="005241F3">
      <w:pPr>
        <w:spacing w:after="0" w:line="240" w:lineRule="auto"/>
        <w:ind w:left="1560" w:right="3240"/>
        <w:rPr>
          <w:rFonts w:ascii="Times New Roman" w:eastAsia="Times New Roman" w:hAnsi="Times New Roman" w:cs="Times New Roman"/>
          <w:sz w:val="24"/>
          <w:szCs w:val="24"/>
        </w:rPr>
      </w:pPr>
      <w:r w:rsidRPr="005241F3">
        <w:rPr>
          <w:rFonts w:ascii="Times New Roman" w:eastAsia="Times New Roman" w:hAnsi="Times New Roman" w:cs="Times New Roman"/>
          <w:spacing w:val="1"/>
          <w:sz w:val="24"/>
          <w:szCs w:val="24"/>
        </w:rPr>
        <w:t>P</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pacing w:val="1"/>
          <w:sz w:val="24"/>
          <w:szCs w:val="24"/>
        </w:rPr>
        <w:t>ti</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nt</w:t>
      </w:r>
      <w:r w:rsidRPr="005241F3">
        <w:rPr>
          <w:rFonts w:ascii="Times New Roman" w:eastAsia="Times New Roman" w:hAnsi="Times New Roman" w:cs="Times New Roman"/>
          <w:spacing w:val="-6"/>
          <w:sz w:val="24"/>
          <w:szCs w:val="24"/>
        </w:rPr>
        <w:t xml:space="preserve"> </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1"/>
          <w:sz w:val="24"/>
          <w:szCs w:val="24"/>
        </w:rPr>
        <w:t>afe</w:t>
      </w:r>
      <w:r w:rsidRPr="005241F3">
        <w:rPr>
          <w:rFonts w:ascii="Times New Roman" w:eastAsia="Times New Roman" w:hAnsi="Times New Roman" w:cs="Times New Roman"/>
          <w:spacing w:val="5"/>
          <w:sz w:val="24"/>
          <w:szCs w:val="24"/>
        </w:rPr>
        <w:t>t</w:t>
      </w:r>
      <w:r w:rsidRPr="005241F3">
        <w:rPr>
          <w:rFonts w:ascii="Times New Roman" w:eastAsia="Times New Roman" w:hAnsi="Times New Roman" w:cs="Times New Roman"/>
          <w:sz w:val="24"/>
          <w:szCs w:val="24"/>
        </w:rPr>
        <w:t>y</w:t>
      </w:r>
    </w:p>
    <w:p w:rsidR="00851A53" w:rsidRPr="005241F3" w:rsidRDefault="00851A53" w:rsidP="00851A53">
      <w:pPr>
        <w:spacing w:after="0" w:line="240" w:lineRule="auto"/>
        <w:ind w:left="1560" w:right="5019"/>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Ev</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z w:val="24"/>
          <w:szCs w:val="24"/>
        </w:rPr>
        <w:t>d</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z w:val="24"/>
          <w:szCs w:val="24"/>
        </w:rPr>
        <w:t>e</w:t>
      </w:r>
      <w:r w:rsidRPr="005241F3">
        <w:rPr>
          <w:rFonts w:ascii="Times New Roman" w:eastAsia="Times New Roman" w:hAnsi="Times New Roman" w:cs="Times New Roman"/>
          <w:spacing w:val="-10"/>
          <w:sz w:val="24"/>
          <w:szCs w:val="24"/>
        </w:rPr>
        <w:t xml:space="preserve"> </w:t>
      </w:r>
      <w:r w:rsidRPr="005241F3">
        <w:rPr>
          <w:rFonts w:ascii="Times New Roman" w:eastAsia="Times New Roman" w:hAnsi="Times New Roman" w:cs="Times New Roman"/>
          <w:sz w:val="24"/>
          <w:szCs w:val="24"/>
        </w:rPr>
        <w:t>b</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pacing w:val="3"/>
          <w:sz w:val="24"/>
          <w:szCs w:val="24"/>
        </w:rPr>
        <w:t>s</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d</w:t>
      </w:r>
      <w:r w:rsidRPr="005241F3">
        <w:rPr>
          <w:rFonts w:ascii="Times New Roman" w:eastAsia="Times New Roman" w:hAnsi="Times New Roman" w:cs="Times New Roman"/>
          <w:spacing w:val="-5"/>
          <w:sz w:val="24"/>
          <w:szCs w:val="24"/>
        </w:rPr>
        <w:t xml:space="preserve"> </w:t>
      </w:r>
      <w:r w:rsidRPr="005241F3">
        <w:rPr>
          <w:rFonts w:ascii="Times New Roman" w:eastAsia="Times New Roman" w:hAnsi="Times New Roman" w:cs="Times New Roman"/>
          <w:sz w:val="24"/>
          <w:szCs w:val="24"/>
        </w:rPr>
        <w:t>p</w:t>
      </w:r>
      <w:r w:rsidRPr="005241F3">
        <w:rPr>
          <w:rFonts w:ascii="Times New Roman" w:eastAsia="Times New Roman" w:hAnsi="Times New Roman" w:cs="Times New Roman"/>
          <w:spacing w:val="-1"/>
          <w:sz w:val="24"/>
          <w:szCs w:val="24"/>
        </w:rPr>
        <w:t>r</w:t>
      </w:r>
      <w:r w:rsidRPr="005241F3">
        <w:rPr>
          <w:rFonts w:ascii="Times New Roman" w:eastAsia="Times New Roman" w:hAnsi="Times New Roman" w:cs="Times New Roman"/>
          <w:spacing w:val="2"/>
          <w:sz w:val="24"/>
          <w:szCs w:val="24"/>
        </w:rPr>
        <w:t>a</w:t>
      </w: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pacing w:val="1"/>
          <w:sz w:val="24"/>
          <w:szCs w:val="24"/>
        </w:rPr>
        <w:t>ti</w:t>
      </w: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z w:val="24"/>
          <w:szCs w:val="24"/>
        </w:rPr>
        <w:t xml:space="preserve">e </w:t>
      </w: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z w:val="24"/>
          <w:szCs w:val="24"/>
        </w:rPr>
        <w:t>oo</w:t>
      </w:r>
      <w:r w:rsidRPr="005241F3">
        <w:rPr>
          <w:rFonts w:ascii="Times New Roman" w:eastAsia="Times New Roman" w:hAnsi="Times New Roman" w:cs="Times New Roman"/>
          <w:spacing w:val="-1"/>
          <w:sz w:val="24"/>
          <w:szCs w:val="24"/>
        </w:rPr>
        <w:t>r</w:t>
      </w:r>
      <w:r w:rsidRPr="005241F3">
        <w:rPr>
          <w:rFonts w:ascii="Times New Roman" w:eastAsia="Times New Roman" w:hAnsi="Times New Roman" w:cs="Times New Roman"/>
          <w:sz w:val="24"/>
          <w:szCs w:val="24"/>
        </w:rPr>
        <w:t>d</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pacing w:val="1"/>
          <w:sz w:val="24"/>
          <w:szCs w:val="24"/>
        </w:rPr>
        <w:t>ti</w:t>
      </w:r>
      <w:r w:rsidRPr="005241F3">
        <w:rPr>
          <w:rFonts w:ascii="Times New Roman" w:eastAsia="Times New Roman" w:hAnsi="Times New Roman" w:cs="Times New Roman"/>
          <w:sz w:val="24"/>
          <w:szCs w:val="24"/>
        </w:rPr>
        <w:t>on</w:t>
      </w:r>
      <w:r w:rsidRPr="005241F3">
        <w:rPr>
          <w:rFonts w:ascii="Times New Roman" w:eastAsia="Times New Roman" w:hAnsi="Times New Roman" w:cs="Times New Roman"/>
          <w:spacing w:val="-13"/>
          <w:sz w:val="24"/>
          <w:szCs w:val="24"/>
        </w:rPr>
        <w:t xml:space="preserve"> </w:t>
      </w:r>
      <w:r w:rsidRPr="005241F3">
        <w:rPr>
          <w:rFonts w:ascii="Times New Roman" w:eastAsia="Times New Roman" w:hAnsi="Times New Roman" w:cs="Times New Roman"/>
          <w:sz w:val="24"/>
          <w:szCs w:val="24"/>
        </w:rPr>
        <w:t>of</w:t>
      </w:r>
      <w:r w:rsidRPr="005241F3">
        <w:rPr>
          <w:rFonts w:ascii="Times New Roman" w:eastAsia="Times New Roman" w:hAnsi="Times New Roman" w:cs="Times New Roman"/>
          <w:spacing w:val="-2"/>
          <w:sz w:val="24"/>
          <w:szCs w:val="24"/>
        </w:rPr>
        <w:t xml:space="preserve"> </w:t>
      </w:r>
      <w:r w:rsidRPr="005241F3">
        <w:rPr>
          <w:rFonts w:ascii="Times New Roman" w:eastAsia="Times New Roman" w:hAnsi="Times New Roman" w:cs="Times New Roman"/>
          <w:spacing w:val="-1"/>
          <w:sz w:val="24"/>
          <w:szCs w:val="24"/>
        </w:rPr>
        <w:t>ca</w:t>
      </w:r>
      <w:r w:rsidRPr="005241F3">
        <w:rPr>
          <w:rFonts w:ascii="Times New Roman" w:eastAsia="Times New Roman" w:hAnsi="Times New Roman" w:cs="Times New Roman"/>
          <w:spacing w:val="2"/>
          <w:sz w:val="24"/>
          <w:szCs w:val="24"/>
        </w:rPr>
        <w:t>r</w:t>
      </w:r>
      <w:r w:rsidRPr="005241F3">
        <w:rPr>
          <w:rFonts w:ascii="Times New Roman" w:eastAsia="Times New Roman" w:hAnsi="Times New Roman" w:cs="Times New Roman"/>
          <w:sz w:val="24"/>
          <w:szCs w:val="24"/>
        </w:rPr>
        <w:t xml:space="preserve">e </w:t>
      </w:r>
      <w:r w:rsidRPr="005241F3">
        <w:rPr>
          <w:rFonts w:ascii="Times New Roman" w:eastAsia="Times New Roman" w:hAnsi="Times New Roman" w:cs="Times New Roman"/>
          <w:spacing w:val="1"/>
          <w:sz w:val="24"/>
          <w:szCs w:val="24"/>
        </w:rPr>
        <w:t>Cli</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1"/>
          <w:sz w:val="24"/>
          <w:szCs w:val="24"/>
        </w:rPr>
        <w:t>ca</w:t>
      </w:r>
      <w:r w:rsidRPr="005241F3">
        <w:rPr>
          <w:rFonts w:ascii="Times New Roman" w:eastAsia="Times New Roman" w:hAnsi="Times New Roman" w:cs="Times New Roman"/>
          <w:sz w:val="24"/>
          <w:szCs w:val="24"/>
        </w:rPr>
        <w:t>l</w:t>
      </w:r>
      <w:r w:rsidRPr="005241F3">
        <w:rPr>
          <w:rFonts w:ascii="Times New Roman" w:eastAsia="Times New Roman" w:hAnsi="Times New Roman" w:cs="Times New Roman"/>
          <w:spacing w:val="-7"/>
          <w:sz w:val="24"/>
          <w:szCs w:val="24"/>
        </w:rPr>
        <w:t xml:space="preserve"> </w:t>
      </w:r>
      <w:r w:rsidRPr="005241F3">
        <w:rPr>
          <w:rFonts w:ascii="Times New Roman" w:eastAsia="Times New Roman" w:hAnsi="Times New Roman" w:cs="Times New Roman"/>
          <w:sz w:val="24"/>
          <w:szCs w:val="24"/>
        </w:rPr>
        <w:t>d</w:t>
      </w:r>
      <w:r w:rsidRPr="005241F3">
        <w:rPr>
          <w:rFonts w:ascii="Times New Roman" w:eastAsia="Times New Roman" w:hAnsi="Times New Roman" w:cs="Times New Roman"/>
          <w:spacing w:val="-1"/>
          <w:sz w:val="24"/>
          <w:szCs w:val="24"/>
        </w:rPr>
        <w:t>ec</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z w:val="24"/>
          <w:szCs w:val="24"/>
        </w:rPr>
        <w:t>on</w:t>
      </w:r>
      <w:r w:rsidRPr="005241F3">
        <w:rPr>
          <w:rFonts w:ascii="Times New Roman" w:eastAsia="Times New Roman" w:hAnsi="Times New Roman" w:cs="Times New Roman"/>
          <w:spacing w:val="-8"/>
          <w:sz w:val="24"/>
          <w:szCs w:val="24"/>
        </w:rPr>
        <w:t xml:space="preserve"> </w:t>
      </w:r>
      <w:r w:rsidRPr="005241F3">
        <w:rPr>
          <w:rFonts w:ascii="Times New Roman" w:eastAsia="Times New Roman" w:hAnsi="Times New Roman" w:cs="Times New Roman"/>
          <w:spacing w:val="1"/>
          <w:sz w:val="24"/>
          <w:szCs w:val="24"/>
        </w:rPr>
        <w:t>m</w:t>
      </w:r>
      <w:r w:rsidRPr="005241F3">
        <w:rPr>
          <w:rFonts w:ascii="Times New Roman" w:eastAsia="Times New Roman" w:hAnsi="Times New Roman" w:cs="Times New Roman"/>
          <w:spacing w:val="-1"/>
          <w:sz w:val="24"/>
          <w:szCs w:val="24"/>
        </w:rPr>
        <w:t>a</w:t>
      </w:r>
      <w:r w:rsidRPr="005241F3">
        <w:rPr>
          <w:rFonts w:ascii="Times New Roman" w:eastAsia="Times New Roman" w:hAnsi="Times New Roman" w:cs="Times New Roman"/>
          <w:sz w:val="24"/>
          <w:szCs w:val="24"/>
        </w:rPr>
        <w:t>k</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z w:val="24"/>
          <w:szCs w:val="24"/>
        </w:rPr>
        <w:t xml:space="preserve">ng </w:t>
      </w:r>
      <w:r w:rsidR="003B7CF1" w:rsidRPr="005241F3">
        <w:rPr>
          <w:rFonts w:ascii="Times New Roman" w:eastAsia="Times New Roman" w:hAnsi="Times New Roman" w:cs="Times New Roman"/>
          <w:spacing w:val="1"/>
          <w:sz w:val="24"/>
          <w:szCs w:val="24"/>
        </w:rPr>
        <w:t>culturally</w:t>
      </w:r>
      <w:r w:rsidRPr="005241F3">
        <w:rPr>
          <w:rFonts w:ascii="Times New Roman" w:eastAsia="Times New Roman" w:hAnsi="Times New Roman" w:cs="Times New Roman"/>
          <w:spacing w:val="-15"/>
          <w:sz w:val="24"/>
          <w:szCs w:val="24"/>
        </w:rPr>
        <w:t xml:space="preserve"> </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ns</w:t>
      </w:r>
      <w:r w:rsidRPr="005241F3">
        <w:rPr>
          <w:rFonts w:ascii="Times New Roman" w:eastAsia="Times New Roman" w:hAnsi="Times New Roman" w:cs="Times New Roman"/>
          <w:spacing w:val="1"/>
          <w:sz w:val="24"/>
          <w:szCs w:val="24"/>
        </w:rPr>
        <w:t>iti</w:t>
      </w:r>
      <w:r w:rsidRPr="005241F3">
        <w:rPr>
          <w:rFonts w:ascii="Times New Roman" w:eastAsia="Times New Roman" w:hAnsi="Times New Roman" w:cs="Times New Roman"/>
          <w:sz w:val="24"/>
          <w:szCs w:val="24"/>
        </w:rPr>
        <w:t>ve</w:t>
      </w:r>
      <w:r w:rsidRPr="005241F3">
        <w:rPr>
          <w:rFonts w:ascii="Times New Roman" w:eastAsia="Times New Roman" w:hAnsi="Times New Roman" w:cs="Times New Roman"/>
          <w:spacing w:val="-9"/>
          <w:sz w:val="24"/>
          <w:szCs w:val="24"/>
        </w:rPr>
        <w:t xml:space="preserve"> </w:t>
      </w: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pacing w:val="2"/>
          <w:sz w:val="24"/>
          <w:szCs w:val="24"/>
        </w:rPr>
        <w:t>a</w:t>
      </w:r>
      <w:r w:rsidRPr="005241F3">
        <w:rPr>
          <w:rFonts w:ascii="Times New Roman" w:eastAsia="Times New Roman" w:hAnsi="Times New Roman" w:cs="Times New Roman"/>
          <w:spacing w:val="-1"/>
          <w:sz w:val="24"/>
          <w:szCs w:val="24"/>
        </w:rPr>
        <w:t>r</w:t>
      </w:r>
      <w:r w:rsidRPr="005241F3">
        <w:rPr>
          <w:rFonts w:ascii="Times New Roman" w:eastAsia="Times New Roman" w:hAnsi="Times New Roman" w:cs="Times New Roman"/>
          <w:sz w:val="24"/>
          <w:szCs w:val="24"/>
        </w:rPr>
        <w:t>e</w:t>
      </w:r>
    </w:p>
    <w:p w:rsidR="00851A53" w:rsidRPr="005241F3" w:rsidRDefault="00851A53" w:rsidP="00851A53">
      <w:pPr>
        <w:spacing w:after="0" w:line="240" w:lineRule="auto"/>
        <w:ind w:left="1560" w:right="-20"/>
        <w:rPr>
          <w:rFonts w:ascii="Times New Roman" w:eastAsia="Times New Roman" w:hAnsi="Times New Roman" w:cs="Times New Roman"/>
          <w:sz w:val="24"/>
          <w:szCs w:val="24"/>
        </w:rPr>
      </w:pPr>
      <w:r w:rsidRPr="005241F3">
        <w:rPr>
          <w:rFonts w:ascii="Times New Roman" w:eastAsia="Times New Roman" w:hAnsi="Times New Roman" w:cs="Times New Roman"/>
          <w:spacing w:val="1"/>
          <w:sz w:val="24"/>
          <w:szCs w:val="24"/>
        </w:rPr>
        <w:t>P</w:t>
      </w:r>
      <w:r w:rsidRPr="005241F3">
        <w:rPr>
          <w:rFonts w:ascii="Times New Roman" w:eastAsia="Times New Roman" w:hAnsi="Times New Roman" w:cs="Times New Roman"/>
          <w:spacing w:val="-1"/>
          <w:sz w:val="24"/>
          <w:szCs w:val="24"/>
        </w:rPr>
        <w:t>re</w:t>
      </w:r>
      <w:r w:rsidRPr="005241F3">
        <w:rPr>
          <w:rFonts w:ascii="Times New Roman" w:eastAsia="Times New Roman" w:hAnsi="Times New Roman" w:cs="Times New Roman"/>
          <w:sz w:val="24"/>
          <w:szCs w:val="24"/>
        </w:rPr>
        <w:t>p</w:t>
      </w:r>
      <w:r w:rsidRPr="005241F3">
        <w:rPr>
          <w:rFonts w:ascii="Times New Roman" w:eastAsia="Times New Roman" w:hAnsi="Times New Roman" w:cs="Times New Roman"/>
          <w:spacing w:val="-1"/>
          <w:sz w:val="24"/>
          <w:szCs w:val="24"/>
        </w:rPr>
        <w:t>ar</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3"/>
          <w:sz w:val="24"/>
          <w:szCs w:val="24"/>
        </w:rPr>
        <w:t>n</w:t>
      </w:r>
      <w:r w:rsidRPr="005241F3">
        <w:rPr>
          <w:rFonts w:ascii="Times New Roman" w:eastAsia="Times New Roman" w:hAnsi="Times New Roman" w:cs="Times New Roman"/>
          <w:sz w:val="24"/>
          <w:szCs w:val="24"/>
        </w:rPr>
        <w:t>g</w:t>
      </w:r>
      <w:r w:rsidRPr="005241F3">
        <w:rPr>
          <w:rFonts w:ascii="Times New Roman" w:eastAsia="Times New Roman" w:hAnsi="Times New Roman" w:cs="Times New Roman"/>
          <w:spacing w:val="-6"/>
          <w:sz w:val="24"/>
          <w:szCs w:val="24"/>
        </w:rPr>
        <w:t xml:space="preserve"> </w:t>
      </w:r>
      <w:r w:rsidRPr="005241F3">
        <w:rPr>
          <w:rFonts w:ascii="Times New Roman" w:eastAsia="Times New Roman" w:hAnsi="Times New Roman" w:cs="Times New Roman"/>
          <w:spacing w:val="-5"/>
          <w:sz w:val="24"/>
          <w:szCs w:val="24"/>
        </w:rPr>
        <w:t>y</w:t>
      </w:r>
      <w:r w:rsidRPr="005241F3">
        <w:rPr>
          <w:rFonts w:ascii="Times New Roman" w:eastAsia="Times New Roman" w:hAnsi="Times New Roman" w:cs="Times New Roman"/>
          <w:sz w:val="24"/>
          <w:szCs w:val="24"/>
        </w:rPr>
        <w:t>our</w:t>
      </w:r>
      <w:r w:rsidRPr="005241F3">
        <w:rPr>
          <w:rFonts w:ascii="Times New Roman" w:eastAsia="Times New Roman" w:hAnsi="Times New Roman" w:cs="Times New Roman"/>
          <w:spacing w:val="-4"/>
          <w:sz w:val="24"/>
          <w:szCs w:val="24"/>
        </w:rPr>
        <w:t xml:space="preserve"> </w:t>
      </w:r>
      <w:r w:rsidRPr="005241F3">
        <w:rPr>
          <w:rFonts w:ascii="Times New Roman" w:eastAsia="Times New Roman" w:hAnsi="Times New Roman" w:cs="Times New Roman"/>
          <w:spacing w:val="1"/>
          <w:sz w:val="24"/>
          <w:szCs w:val="24"/>
        </w:rPr>
        <w:t>C</w:t>
      </w:r>
      <w:r w:rsidRPr="005241F3">
        <w:rPr>
          <w:rFonts w:ascii="Times New Roman" w:eastAsia="Times New Roman" w:hAnsi="Times New Roman" w:cs="Times New Roman"/>
          <w:sz w:val="24"/>
          <w:szCs w:val="24"/>
        </w:rPr>
        <w:t>V</w:t>
      </w:r>
      <w:r w:rsidRPr="005241F3">
        <w:rPr>
          <w:rFonts w:ascii="Times New Roman" w:eastAsia="Times New Roman" w:hAnsi="Times New Roman" w:cs="Times New Roman"/>
          <w:spacing w:val="1"/>
          <w:sz w:val="24"/>
          <w:szCs w:val="24"/>
        </w:rPr>
        <w:t>/R</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3"/>
          <w:sz w:val="24"/>
          <w:szCs w:val="24"/>
        </w:rPr>
        <w:t>u</w:t>
      </w:r>
      <w:r w:rsidRPr="005241F3">
        <w:rPr>
          <w:rFonts w:ascii="Times New Roman" w:eastAsia="Times New Roman" w:hAnsi="Times New Roman" w:cs="Times New Roman"/>
          <w:spacing w:val="1"/>
          <w:sz w:val="24"/>
          <w:szCs w:val="24"/>
        </w:rPr>
        <w:t>m</w:t>
      </w:r>
      <w:r w:rsidRPr="005241F3">
        <w:rPr>
          <w:rFonts w:ascii="Times New Roman" w:eastAsia="Times New Roman" w:hAnsi="Times New Roman" w:cs="Times New Roman"/>
          <w:sz w:val="24"/>
          <w:szCs w:val="24"/>
        </w:rPr>
        <w:t>e</w:t>
      </w:r>
      <w:r w:rsidRPr="005241F3">
        <w:rPr>
          <w:rFonts w:ascii="Times New Roman" w:eastAsia="Times New Roman" w:hAnsi="Times New Roman" w:cs="Times New Roman"/>
          <w:spacing w:val="-13"/>
          <w:sz w:val="24"/>
          <w:szCs w:val="24"/>
        </w:rPr>
        <w:t xml:space="preserve"> </w:t>
      </w:r>
      <w:r w:rsidRPr="005241F3">
        <w:rPr>
          <w:rFonts w:ascii="Times New Roman" w:eastAsia="Times New Roman" w:hAnsi="Times New Roman" w:cs="Times New Roman"/>
          <w:sz w:val="24"/>
          <w:szCs w:val="24"/>
        </w:rPr>
        <w:t>h</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2"/>
          <w:sz w:val="24"/>
          <w:szCs w:val="24"/>
        </w:rPr>
        <w:t>g</w:t>
      </w:r>
      <w:r w:rsidRPr="005241F3">
        <w:rPr>
          <w:rFonts w:ascii="Times New Roman" w:eastAsia="Times New Roman" w:hAnsi="Times New Roman" w:cs="Times New Roman"/>
          <w:sz w:val="24"/>
          <w:szCs w:val="24"/>
        </w:rPr>
        <w:t>h</w:t>
      </w:r>
      <w:r w:rsidRPr="005241F3">
        <w:rPr>
          <w:rFonts w:ascii="Times New Roman" w:eastAsia="Times New Roman" w:hAnsi="Times New Roman" w:cs="Times New Roman"/>
          <w:spacing w:val="1"/>
          <w:sz w:val="24"/>
          <w:szCs w:val="24"/>
        </w:rPr>
        <w:t>l</w:t>
      </w:r>
      <w:r w:rsidRPr="005241F3">
        <w:rPr>
          <w:rFonts w:ascii="Times New Roman" w:eastAsia="Times New Roman" w:hAnsi="Times New Roman" w:cs="Times New Roman"/>
          <w:spacing w:val="3"/>
          <w:sz w:val="24"/>
          <w:szCs w:val="24"/>
        </w:rPr>
        <w:t>i</w:t>
      </w:r>
      <w:r w:rsidRPr="005241F3">
        <w:rPr>
          <w:rFonts w:ascii="Times New Roman" w:eastAsia="Times New Roman" w:hAnsi="Times New Roman" w:cs="Times New Roman"/>
          <w:spacing w:val="-2"/>
          <w:sz w:val="24"/>
          <w:szCs w:val="24"/>
        </w:rPr>
        <w:t>g</w:t>
      </w:r>
      <w:r w:rsidRPr="005241F3">
        <w:rPr>
          <w:rFonts w:ascii="Times New Roman" w:eastAsia="Times New Roman" w:hAnsi="Times New Roman" w:cs="Times New Roman"/>
          <w:sz w:val="24"/>
          <w:szCs w:val="24"/>
        </w:rPr>
        <w:t>h</w:t>
      </w:r>
      <w:r w:rsidRPr="005241F3">
        <w:rPr>
          <w:rFonts w:ascii="Times New Roman" w:eastAsia="Times New Roman" w:hAnsi="Times New Roman" w:cs="Times New Roman"/>
          <w:spacing w:val="1"/>
          <w:sz w:val="24"/>
          <w:szCs w:val="24"/>
        </w:rPr>
        <w:t>ti</w:t>
      </w:r>
      <w:r w:rsidRPr="005241F3">
        <w:rPr>
          <w:rFonts w:ascii="Times New Roman" w:eastAsia="Times New Roman" w:hAnsi="Times New Roman" w:cs="Times New Roman"/>
          <w:sz w:val="24"/>
          <w:szCs w:val="24"/>
        </w:rPr>
        <w:t>ng</w:t>
      </w:r>
      <w:r w:rsidRPr="005241F3">
        <w:rPr>
          <w:rFonts w:ascii="Times New Roman" w:eastAsia="Times New Roman" w:hAnsi="Times New Roman" w:cs="Times New Roman"/>
          <w:spacing w:val="-14"/>
          <w:sz w:val="24"/>
          <w:szCs w:val="24"/>
        </w:rPr>
        <w:t xml:space="preserve"> </w:t>
      </w:r>
      <w:r w:rsidRPr="005241F3">
        <w:rPr>
          <w:rFonts w:ascii="Times New Roman" w:eastAsia="Times New Roman" w:hAnsi="Times New Roman" w:cs="Times New Roman"/>
          <w:spacing w:val="1"/>
          <w:sz w:val="24"/>
          <w:szCs w:val="24"/>
        </w:rPr>
        <w:t>Cli</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1"/>
          <w:sz w:val="24"/>
          <w:szCs w:val="24"/>
        </w:rPr>
        <w:t>i</w:t>
      </w:r>
      <w:r w:rsidRPr="005241F3">
        <w:rPr>
          <w:rFonts w:ascii="Times New Roman" w:eastAsia="Times New Roman" w:hAnsi="Times New Roman" w:cs="Times New Roman"/>
          <w:spacing w:val="-1"/>
          <w:sz w:val="24"/>
          <w:szCs w:val="24"/>
        </w:rPr>
        <w:t>ca</w:t>
      </w:r>
      <w:r w:rsidRPr="005241F3">
        <w:rPr>
          <w:rFonts w:ascii="Times New Roman" w:eastAsia="Times New Roman" w:hAnsi="Times New Roman" w:cs="Times New Roman"/>
          <w:sz w:val="24"/>
          <w:szCs w:val="24"/>
        </w:rPr>
        <w:t>l</w:t>
      </w:r>
      <w:r w:rsidRPr="005241F3">
        <w:rPr>
          <w:rFonts w:ascii="Times New Roman" w:eastAsia="Times New Roman" w:hAnsi="Times New Roman" w:cs="Times New Roman"/>
          <w:spacing w:val="-5"/>
          <w:sz w:val="24"/>
          <w:szCs w:val="24"/>
        </w:rPr>
        <w:t xml:space="preserve"> </w:t>
      </w:r>
      <w:r w:rsidRPr="005241F3">
        <w:rPr>
          <w:rFonts w:ascii="Times New Roman" w:eastAsia="Times New Roman" w:hAnsi="Times New Roman" w:cs="Times New Roman"/>
          <w:sz w:val="24"/>
          <w:szCs w:val="24"/>
        </w:rPr>
        <w:t>sk</w:t>
      </w:r>
      <w:r w:rsidRPr="005241F3">
        <w:rPr>
          <w:rFonts w:ascii="Times New Roman" w:eastAsia="Times New Roman" w:hAnsi="Times New Roman" w:cs="Times New Roman"/>
          <w:spacing w:val="1"/>
          <w:sz w:val="24"/>
          <w:szCs w:val="24"/>
        </w:rPr>
        <w:t>il</w:t>
      </w:r>
      <w:r w:rsidRPr="005241F3">
        <w:rPr>
          <w:rFonts w:ascii="Times New Roman" w:eastAsia="Times New Roman" w:hAnsi="Times New Roman" w:cs="Times New Roman"/>
          <w:sz w:val="24"/>
          <w:szCs w:val="24"/>
        </w:rPr>
        <w:t>l</w:t>
      </w:r>
      <w:r w:rsidRPr="005241F3">
        <w:rPr>
          <w:rFonts w:ascii="Times New Roman" w:eastAsia="Times New Roman" w:hAnsi="Times New Roman" w:cs="Times New Roman"/>
          <w:spacing w:val="-3"/>
          <w:sz w:val="24"/>
          <w:szCs w:val="24"/>
        </w:rPr>
        <w:t xml:space="preserve"> </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z w:val="24"/>
          <w:szCs w:val="24"/>
        </w:rPr>
        <w:t>s</w:t>
      </w:r>
    </w:p>
    <w:p w:rsidR="00851A53" w:rsidRDefault="00851A53" w:rsidP="00851A53">
      <w:pPr>
        <w:spacing w:before="16" w:after="0" w:line="260" w:lineRule="exact"/>
        <w:rPr>
          <w:sz w:val="26"/>
          <w:szCs w:val="26"/>
        </w:rPr>
      </w:pPr>
    </w:p>
    <w:p w:rsidR="00851A53" w:rsidRDefault="00851A53" w:rsidP="00851A5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TEA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NG</w:t>
      </w:r>
      <w:r>
        <w:rPr>
          <w:rFonts w:ascii="Times New Roman" w:eastAsia="Times New Roman" w:hAnsi="Times New Roman" w:cs="Times New Roman"/>
          <w:spacing w:val="-13"/>
          <w:sz w:val="24"/>
          <w:szCs w:val="24"/>
          <w:u w:val="single" w:color="000000"/>
        </w:rPr>
        <w:t xml:space="preserve"> </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z w:val="24"/>
          <w:szCs w:val="24"/>
          <w:u w:val="single" w:color="000000"/>
        </w:rPr>
        <w:t>ET</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z w:val="24"/>
          <w:szCs w:val="24"/>
          <w:u w:val="single" w:color="000000"/>
        </w:rPr>
        <w:t>OD</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w w:val="119"/>
          <w:sz w:val="24"/>
          <w:szCs w:val="24"/>
        </w:rPr>
        <w:t>:</w:t>
      </w:r>
    </w:p>
    <w:p w:rsidR="00851A53" w:rsidRDefault="00851A53" w:rsidP="00851A53">
      <w:pPr>
        <w:spacing w:after="0" w:line="240" w:lineRule="auto"/>
        <w:ind w:left="12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lit</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851A53" w:rsidRDefault="00851A53" w:rsidP="00851A53">
      <w:pPr>
        <w:spacing w:before="16" w:after="0" w:line="260" w:lineRule="exact"/>
        <w:rPr>
          <w:sz w:val="26"/>
          <w:szCs w:val="26"/>
        </w:rPr>
      </w:pPr>
    </w:p>
    <w:p w:rsidR="00851A53" w:rsidRDefault="00851A53" w:rsidP="00851A53">
      <w:pPr>
        <w:spacing w:after="0" w:line="240" w:lineRule="auto"/>
        <w:ind w:left="120" w:right="15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851A53" w:rsidRDefault="00851A53" w:rsidP="00851A53">
      <w:pPr>
        <w:spacing w:before="16" w:after="0" w:line="260" w:lineRule="exact"/>
        <w:rPr>
          <w:sz w:val="26"/>
          <w:szCs w:val="26"/>
        </w:rPr>
      </w:pPr>
    </w:p>
    <w:p w:rsidR="00851A53" w:rsidRDefault="00851A53" w:rsidP="00851A5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w w:val="109"/>
          <w:sz w:val="24"/>
          <w:szCs w:val="24"/>
        </w:rPr>
        <w:t>P</w:t>
      </w:r>
      <w:r>
        <w:rPr>
          <w:rFonts w:ascii="Times New Roman" w:eastAsia="Times New Roman" w:hAnsi="Times New Roman" w:cs="Times New Roman"/>
          <w:spacing w:val="1"/>
          <w:w w:val="107"/>
          <w:sz w:val="24"/>
          <w:szCs w:val="24"/>
        </w:rPr>
        <w:t>O</w:t>
      </w:r>
      <w:r>
        <w:rPr>
          <w:rFonts w:ascii="Times New Roman" w:eastAsia="Times New Roman" w:hAnsi="Times New Roman" w:cs="Times New Roman"/>
          <w:spacing w:val="1"/>
          <w:w w:val="108"/>
          <w:sz w:val="24"/>
          <w:szCs w:val="24"/>
        </w:rPr>
        <w:t>L</w:t>
      </w:r>
      <w:r>
        <w:rPr>
          <w:rFonts w:ascii="Times New Roman" w:eastAsia="Times New Roman" w:hAnsi="Times New Roman" w:cs="Times New Roman"/>
          <w:w w:val="116"/>
          <w:sz w:val="24"/>
          <w:szCs w:val="24"/>
        </w:rPr>
        <w:t>I</w:t>
      </w:r>
      <w:r>
        <w:rPr>
          <w:rFonts w:ascii="Times New Roman" w:eastAsia="Times New Roman" w:hAnsi="Times New Roman" w:cs="Times New Roman"/>
          <w:w w:val="108"/>
          <w:sz w:val="24"/>
          <w:szCs w:val="24"/>
        </w:rPr>
        <w:t>C</w:t>
      </w:r>
      <w:r>
        <w:rPr>
          <w:rFonts w:ascii="Times New Roman" w:eastAsia="Times New Roman" w:hAnsi="Times New Roman" w:cs="Times New Roman"/>
          <w:w w:val="99"/>
          <w:sz w:val="24"/>
          <w:szCs w:val="24"/>
        </w:rPr>
        <w:t>Y:</w:t>
      </w:r>
    </w:p>
    <w:p w:rsidR="00851A53" w:rsidRDefault="00851A53" w:rsidP="00851A53">
      <w:pPr>
        <w:spacing w:after="0" w:line="240" w:lineRule="auto"/>
        <w:ind w:left="120" w:right="29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851A53" w:rsidRDefault="00851A53" w:rsidP="00851A53">
      <w:pPr>
        <w:tabs>
          <w:tab w:val="left" w:pos="2160"/>
        </w:tabs>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w w:val="74"/>
          <w:sz w:val="24"/>
          <w:szCs w:val="24"/>
        </w:rPr>
        <w:t>·</w:t>
      </w:r>
      <w:r>
        <w:rPr>
          <w:rFonts w:ascii="Times New Roman" w:eastAsia="Times New Roman" w:hAnsi="Times New Roman" w:cs="Times New Roman"/>
          <w:sz w:val="24"/>
          <w:szCs w:val="24"/>
        </w:rPr>
        <w:tab/>
        <w:t>70%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851A53" w:rsidRDefault="00851A53" w:rsidP="00851A53">
      <w:pPr>
        <w:tabs>
          <w:tab w:val="left" w:pos="2160"/>
        </w:tabs>
        <w:spacing w:after="0" w:line="240" w:lineRule="auto"/>
        <w:ind w:left="2100" w:right="488" w:hanging="540"/>
        <w:rPr>
          <w:rFonts w:ascii="Times New Roman" w:eastAsia="Times New Roman" w:hAnsi="Times New Roman" w:cs="Times New Roman"/>
          <w:sz w:val="24"/>
          <w:szCs w:val="24"/>
        </w:rPr>
      </w:pPr>
      <w:r>
        <w:rPr>
          <w:rFonts w:ascii="Times New Roman" w:eastAsia="Times New Roman" w:hAnsi="Times New Roman" w:cs="Times New Roman"/>
          <w:w w:val="74"/>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851A53" w:rsidRDefault="00851A53" w:rsidP="00851A53">
      <w:pPr>
        <w:tabs>
          <w:tab w:val="left" w:pos="2160"/>
        </w:tabs>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w w:val="74"/>
          <w:sz w:val="24"/>
          <w:szCs w:val="24"/>
        </w:rPr>
        <w:t>·</w:t>
      </w:r>
      <w:r>
        <w:rPr>
          <w:rFonts w:ascii="Times New Roman" w:eastAsia="Times New Roman" w:hAnsi="Times New Roman" w:cs="Times New Roman"/>
          <w:sz w:val="24"/>
          <w:szCs w:val="24"/>
        </w:rPr>
        <w:tab/>
        <w:t>90%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ill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851A53" w:rsidRDefault="00851A53" w:rsidP="00851A53">
      <w:pPr>
        <w:tabs>
          <w:tab w:val="left" w:pos="2160"/>
        </w:tabs>
        <w:spacing w:after="0" w:line="240" w:lineRule="auto"/>
        <w:ind w:left="1560" w:right="-20"/>
        <w:rPr>
          <w:rFonts w:ascii="Times New Roman" w:eastAsia="Times New Roman" w:hAnsi="Times New Roman" w:cs="Times New Roman"/>
          <w:sz w:val="24"/>
          <w:szCs w:val="24"/>
        </w:rPr>
      </w:pPr>
      <w:r>
        <w:rPr>
          <w:rFonts w:ascii="Arial" w:eastAsia="Arial" w:hAnsi="Arial" w:cs="Arial"/>
          <w:w w:val="112"/>
          <w:sz w:val="24"/>
          <w:szCs w:val="24"/>
        </w:rPr>
        <w:t xml:space="preserve"> </w:t>
      </w:r>
      <w:r>
        <w:rPr>
          <w:rFonts w:ascii="Arial" w:eastAsia="Arial" w:hAnsi="Arial" w:cs="Arial"/>
          <w:sz w:val="24"/>
          <w:szCs w:val="24"/>
        </w:rPr>
        <w:tab/>
      </w:r>
      <w:r>
        <w:rPr>
          <w:rFonts w:ascii="Times New Roman" w:eastAsia="Times New Roman" w:hAnsi="Times New Roman" w:cs="Times New Roman"/>
          <w:sz w:val="24"/>
          <w:szCs w:val="24"/>
        </w:rPr>
        <w:t>90%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851A53" w:rsidRDefault="00851A53" w:rsidP="00851A53">
      <w:pPr>
        <w:spacing w:before="3" w:after="0" w:line="280" w:lineRule="exact"/>
        <w:rPr>
          <w:sz w:val="28"/>
          <w:szCs w:val="28"/>
        </w:rPr>
      </w:pPr>
    </w:p>
    <w:p w:rsidR="00851A53" w:rsidRDefault="00851A53" w:rsidP="00851A53">
      <w:pPr>
        <w:spacing w:after="0" w:line="237" w:lineRule="auto"/>
        <w:ind w:left="120" w:right="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w w:val="109"/>
          <w:sz w:val="24"/>
          <w:szCs w:val="24"/>
        </w:rPr>
        <w:t>u</w:t>
      </w:r>
      <w:r>
        <w:rPr>
          <w:rFonts w:ascii="Times New Roman" w:eastAsia="Times New Roman" w:hAnsi="Times New Roman" w:cs="Times New Roman"/>
          <w:spacing w:val="-1"/>
          <w:w w:val="109"/>
          <w:sz w:val="24"/>
          <w:szCs w:val="24"/>
        </w:rPr>
        <w:t>n</w:t>
      </w:r>
      <w:r>
        <w:rPr>
          <w:rFonts w:ascii="Times New Roman" w:eastAsia="Times New Roman" w:hAnsi="Times New Roman" w:cs="Times New Roman"/>
          <w:spacing w:val="1"/>
          <w:w w:val="109"/>
          <w:sz w:val="24"/>
          <w:szCs w:val="24"/>
        </w:rPr>
        <w:t>d</w:t>
      </w:r>
      <w:r>
        <w:rPr>
          <w:rFonts w:ascii="Times New Roman" w:eastAsia="Times New Roman" w:hAnsi="Times New Roman" w:cs="Times New Roman"/>
          <w:spacing w:val="-1"/>
          <w:w w:val="109"/>
          <w:sz w:val="24"/>
          <w:szCs w:val="24"/>
        </w:rPr>
        <w:t>er</w:t>
      </w:r>
      <w:r>
        <w:rPr>
          <w:rFonts w:ascii="Times New Roman" w:eastAsia="Times New Roman" w:hAnsi="Times New Roman" w:cs="Times New Roman"/>
          <w:w w:val="109"/>
          <w:sz w:val="24"/>
          <w:szCs w:val="24"/>
        </w:rPr>
        <w:t>g</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a</w:t>
      </w:r>
      <w:r>
        <w:rPr>
          <w:rFonts w:ascii="Times New Roman" w:eastAsia="Times New Roman" w:hAnsi="Times New Roman" w:cs="Times New Roman"/>
          <w:spacing w:val="1"/>
          <w:w w:val="109"/>
          <w:sz w:val="24"/>
          <w:szCs w:val="24"/>
        </w:rPr>
        <w:t>du</w:t>
      </w:r>
      <w:r>
        <w:rPr>
          <w:rFonts w:ascii="Times New Roman" w:eastAsia="Times New Roman" w:hAnsi="Times New Roman" w:cs="Times New Roman"/>
          <w:w w:val="109"/>
          <w:sz w:val="24"/>
          <w:szCs w:val="24"/>
        </w:rPr>
        <w:t>a</w:t>
      </w:r>
      <w:r>
        <w:rPr>
          <w:rFonts w:ascii="Times New Roman" w:eastAsia="Times New Roman" w:hAnsi="Times New Roman" w:cs="Times New Roman"/>
          <w:spacing w:val="-1"/>
          <w:w w:val="109"/>
          <w:sz w:val="24"/>
          <w:szCs w:val="24"/>
        </w:rPr>
        <w:t>t</w:t>
      </w:r>
      <w:r>
        <w:rPr>
          <w:rFonts w:ascii="Times New Roman" w:eastAsia="Times New Roman" w:hAnsi="Times New Roman" w:cs="Times New Roman"/>
          <w:w w:val="109"/>
          <w:sz w:val="24"/>
          <w:szCs w:val="24"/>
        </w:rPr>
        <w:t>e</w:t>
      </w:r>
      <w:r>
        <w:rPr>
          <w:rFonts w:ascii="Times New Roman" w:eastAsia="Times New Roman" w:hAnsi="Times New Roman" w:cs="Times New Roman"/>
          <w:spacing w:val="18"/>
          <w:w w:val="109"/>
          <w:sz w:val="24"/>
          <w:szCs w:val="24"/>
        </w:rPr>
        <w:t xml:space="preserve"> </w:t>
      </w:r>
      <w:r>
        <w:rPr>
          <w:rFonts w:ascii="Times New Roman" w:eastAsia="Times New Roman" w:hAnsi="Times New Roman" w:cs="Times New Roman"/>
          <w:spacing w:val="1"/>
          <w:w w:val="109"/>
          <w:sz w:val="24"/>
          <w:szCs w:val="24"/>
        </w:rPr>
        <w:t>nu</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s</w:t>
      </w:r>
      <w:r>
        <w:rPr>
          <w:rFonts w:ascii="Times New Roman" w:eastAsia="Times New Roman" w:hAnsi="Times New Roman" w:cs="Times New Roman"/>
          <w:spacing w:val="1"/>
          <w:w w:val="109"/>
          <w:sz w:val="24"/>
          <w:szCs w:val="24"/>
        </w:rPr>
        <w:t>in</w:t>
      </w:r>
      <w:r>
        <w:rPr>
          <w:rFonts w:ascii="Times New Roman" w:eastAsia="Times New Roman" w:hAnsi="Times New Roman" w:cs="Times New Roman"/>
          <w:w w:val="109"/>
          <w:sz w:val="24"/>
          <w:szCs w:val="24"/>
        </w:rPr>
        <w:t>g</w:t>
      </w:r>
      <w:r>
        <w:rPr>
          <w:rFonts w:ascii="Times New Roman" w:eastAsia="Times New Roman" w:hAnsi="Times New Roman" w:cs="Times New Roman"/>
          <w:spacing w:val="-11"/>
          <w:w w:val="109"/>
          <w:sz w:val="24"/>
          <w:szCs w:val="24"/>
        </w:rPr>
        <w:t xml:space="preserve"> </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9"/>
          <w:sz w:val="24"/>
          <w:szCs w:val="24"/>
        </w:rPr>
        <w:t>g</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a</w:t>
      </w:r>
      <w:r>
        <w:rPr>
          <w:rFonts w:ascii="Times New Roman" w:eastAsia="Times New Roman" w:hAnsi="Times New Roman" w:cs="Times New Roman"/>
          <w:spacing w:val="1"/>
          <w:w w:val="109"/>
          <w:sz w:val="24"/>
          <w:szCs w:val="24"/>
        </w:rPr>
        <w:t>d</w:t>
      </w:r>
      <w:r>
        <w:rPr>
          <w:rFonts w:ascii="Times New Roman" w:eastAsia="Times New Roman" w:hAnsi="Times New Roman" w:cs="Times New Roman"/>
          <w:w w:val="109"/>
          <w:sz w:val="24"/>
          <w:szCs w:val="24"/>
        </w:rPr>
        <w:t>e</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ul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w w:val="111"/>
          <w:sz w:val="24"/>
          <w:szCs w:val="24"/>
        </w:rPr>
        <w:t>c</w:t>
      </w:r>
      <w:r>
        <w:rPr>
          <w:rFonts w:ascii="Times New Roman" w:eastAsia="Times New Roman" w:hAnsi="Times New Roman" w:cs="Times New Roman"/>
          <w:w w:val="111"/>
          <w:sz w:val="24"/>
          <w:szCs w:val="24"/>
        </w:rPr>
        <w:t>a</w:t>
      </w:r>
      <w:r>
        <w:rPr>
          <w:rFonts w:ascii="Times New Roman" w:eastAsia="Times New Roman" w:hAnsi="Times New Roman" w:cs="Times New Roman"/>
          <w:spacing w:val="-1"/>
          <w:w w:val="111"/>
          <w:sz w:val="24"/>
          <w:szCs w:val="24"/>
        </w:rPr>
        <w:t>rr</w:t>
      </w:r>
      <w:r>
        <w:rPr>
          <w:rFonts w:ascii="Times New Roman" w:eastAsia="Times New Roman" w:hAnsi="Times New Roman" w:cs="Times New Roman"/>
          <w:spacing w:val="1"/>
          <w:w w:val="111"/>
          <w:sz w:val="24"/>
          <w:szCs w:val="24"/>
        </w:rPr>
        <w:t>i</w:t>
      </w:r>
      <w:r>
        <w:rPr>
          <w:rFonts w:ascii="Times New Roman" w:eastAsia="Times New Roman" w:hAnsi="Times New Roman" w:cs="Times New Roman"/>
          <w:spacing w:val="-1"/>
          <w:w w:val="111"/>
          <w:sz w:val="24"/>
          <w:szCs w:val="24"/>
        </w:rPr>
        <w:t>e</w:t>
      </w:r>
      <w:r>
        <w:rPr>
          <w:rFonts w:ascii="Times New Roman" w:eastAsia="Times New Roman" w:hAnsi="Times New Roman" w:cs="Times New Roman"/>
          <w:w w:val="111"/>
          <w:sz w:val="24"/>
          <w:szCs w:val="24"/>
        </w:rPr>
        <w:t>d</w:t>
      </w:r>
      <w:r>
        <w:rPr>
          <w:rFonts w:ascii="Times New Roman" w:eastAsia="Times New Roman" w:hAnsi="Times New Roman" w:cs="Times New Roman"/>
          <w:spacing w:val="-4"/>
          <w:w w:val="11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2"/>
          <w:w w:val="99"/>
          <w:sz w:val="24"/>
          <w:szCs w:val="24"/>
        </w:rPr>
        <w:t>w</w:t>
      </w:r>
      <w:r>
        <w:rPr>
          <w:rFonts w:ascii="Times New Roman" w:eastAsia="Times New Roman" w:hAnsi="Times New Roman" w:cs="Times New Roman"/>
          <w:w w:val="99"/>
          <w:sz w:val="24"/>
          <w:szCs w:val="24"/>
        </w:rPr>
        <w:t xml:space="preserve">o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w w:val="110"/>
          <w:sz w:val="24"/>
          <w:szCs w:val="24"/>
        </w:rPr>
        <w:t>t</w:t>
      </w:r>
      <w:r>
        <w:rPr>
          <w:rFonts w:ascii="Times New Roman" w:eastAsia="Times New Roman" w:hAnsi="Times New Roman" w:cs="Times New Roman"/>
          <w:spacing w:val="1"/>
          <w:w w:val="110"/>
          <w:sz w:val="24"/>
          <w:szCs w:val="24"/>
        </w:rPr>
        <w:t>h</w:t>
      </w:r>
      <w:r>
        <w:rPr>
          <w:rFonts w:ascii="Times New Roman" w:eastAsia="Times New Roman" w:hAnsi="Times New Roman" w:cs="Times New Roman"/>
          <w:spacing w:val="-1"/>
          <w:w w:val="110"/>
          <w:sz w:val="24"/>
          <w:szCs w:val="24"/>
        </w:rPr>
        <w:t>e</w:t>
      </w:r>
      <w:r>
        <w:rPr>
          <w:rFonts w:ascii="Times New Roman" w:eastAsia="Times New Roman" w:hAnsi="Times New Roman" w:cs="Times New Roman"/>
          <w:spacing w:val="2"/>
          <w:w w:val="110"/>
          <w:sz w:val="24"/>
          <w:szCs w:val="24"/>
        </w:rPr>
        <w:t>r</w:t>
      </w:r>
      <w:r>
        <w:rPr>
          <w:rFonts w:ascii="Times New Roman" w:eastAsia="Times New Roman" w:hAnsi="Times New Roman" w:cs="Times New Roman"/>
          <w:w w:val="110"/>
          <w:sz w:val="24"/>
          <w:szCs w:val="24"/>
        </w:rPr>
        <w:t>e</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w w:val="108"/>
          <w:sz w:val="24"/>
          <w:szCs w:val="24"/>
        </w:rPr>
        <w:t>r</w:t>
      </w:r>
      <w:r>
        <w:rPr>
          <w:rFonts w:ascii="Times New Roman" w:eastAsia="Times New Roman" w:hAnsi="Times New Roman" w:cs="Times New Roman"/>
          <w:w w:val="108"/>
          <w:sz w:val="24"/>
          <w:szCs w:val="24"/>
        </w:rPr>
        <w:t>o</w:t>
      </w:r>
      <w:r>
        <w:rPr>
          <w:rFonts w:ascii="Times New Roman" w:eastAsia="Times New Roman" w:hAnsi="Times New Roman" w:cs="Times New Roman"/>
          <w:spacing w:val="-1"/>
          <w:w w:val="108"/>
          <w:sz w:val="24"/>
          <w:szCs w:val="24"/>
        </w:rPr>
        <w:t>u</w:t>
      </w:r>
      <w:r>
        <w:rPr>
          <w:rFonts w:ascii="Times New Roman" w:eastAsia="Times New Roman" w:hAnsi="Times New Roman" w:cs="Times New Roman"/>
          <w:spacing w:val="1"/>
          <w:w w:val="108"/>
          <w:sz w:val="24"/>
          <w:szCs w:val="24"/>
        </w:rPr>
        <w:t>nd</w:t>
      </w:r>
      <w:r>
        <w:rPr>
          <w:rFonts w:ascii="Times New Roman" w:eastAsia="Times New Roman" w:hAnsi="Times New Roman" w:cs="Times New Roman"/>
          <w:spacing w:val="-2"/>
          <w:w w:val="108"/>
          <w:sz w:val="24"/>
          <w:szCs w:val="24"/>
        </w:rPr>
        <w:t>i</w:t>
      </w:r>
      <w:r>
        <w:rPr>
          <w:rFonts w:ascii="Times New Roman" w:eastAsia="Times New Roman" w:hAnsi="Times New Roman" w:cs="Times New Roman"/>
          <w:spacing w:val="1"/>
          <w:w w:val="108"/>
          <w:sz w:val="24"/>
          <w:szCs w:val="24"/>
        </w:rPr>
        <w:t>n</w:t>
      </w:r>
      <w:r>
        <w:rPr>
          <w:rFonts w:ascii="Times New Roman" w:eastAsia="Times New Roman" w:hAnsi="Times New Roman" w:cs="Times New Roman"/>
          <w:w w:val="108"/>
          <w:sz w:val="24"/>
          <w:szCs w:val="24"/>
        </w:rPr>
        <w:t>g</w:t>
      </w:r>
      <w:r>
        <w:rPr>
          <w:rFonts w:ascii="Times New Roman" w:eastAsia="Times New Roman" w:hAnsi="Times New Roman" w:cs="Times New Roman"/>
          <w:spacing w:val="-3"/>
          <w:w w:val="10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99"/>
          <w:sz w:val="24"/>
          <w:szCs w:val="24"/>
        </w:rPr>
        <w:t>g</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10"/>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and end</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851A53" w:rsidRDefault="00851A53" w:rsidP="00851A53">
      <w:pPr>
        <w:spacing w:before="18" w:after="0" w:line="200" w:lineRule="exact"/>
        <w:rPr>
          <w:sz w:val="20"/>
          <w:szCs w:val="20"/>
        </w:rPr>
      </w:pPr>
    </w:p>
    <w:tbl>
      <w:tblPr>
        <w:tblW w:w="0" w:type="auto"/>
        <w:tblInd w:w="119" w:type="dxa"/>
        <w:tblLayout w:type="fixed"/>
        <w:tblCellMar>
          <w:left w:w="0" w:type="dxa"/>
          <w:right w:w="0" w:type="dxa"/>
        </w:tblCellMar>
        <w:tblLook w:val="01E0" w:firstRow="1" w:lastRow="1" w:firstColumn="1" w:lastColumn="1" w:noHBand="0" w:noVBand="0"/>
      </w:tblPr>
      <w:tblGrid>
        <w:gridCol w:w="2633"/>
        <w:gridCol w:w="957"/>
        <w:gridCol w:w="4647"/>
      </w:tblGrid>
      <w:tr w:rsidR="00851A53" w:rsidTr="005241F3">
        <w:trPr>
          <w:trHeight w:hRule="exact" w:val="358"/>
        </w:trPr>
        <w:tc>
          <w:tcPr>
            <w:tcW w:w="2633" w:type="dxa"/>
            <w:tcBorders>
              <w:top w:val="nil"/>
              <w:left w:val="nil"/>
              <w:bottom w:val="nil"/>
              <w:right w:val="nil"/>
            </w:tcBorders>
          </w:tcPr>
          <w:p w:rsidR="00851A53" w:rsidRDefault="00851A53" w:rsidP="005241F3">
            <w:pPr>
              <w:spacing w:before="58" w:after="0" w:line="240" w:lineRule="auto"/>
              <w:ind w:right="213"/>
              <w:jc w:val="right"/>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A:</w:t>
            </w:r>
          </w:p>
        </w:tc>
        <w:tc>
          <w:tcPr>
            <w:tcW w:w="957" w:type="dxa"/>
            <w:tcBorders>
              <w:top w:val="nil"/>
              <w:left w:val="nil"/>
              <w:bottom w:val="nil"/>
              <w:right w:val="nil"/>
            </w:tcBorders>
          </w:tcPr>
          <w:p w:rsidR="00851A53" w:rsidRDefault="00851A53" w:rsidP="005241F3">
            <w:pPr>
              <w:spacing w:before="58" w:after="0" w:line="240" w:lineRule="auto"/>
              <w:ind w:left="248"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90.00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p>
        </w:tc>
        <w:tc>
          <w:tcPr>
            <w:tcW w:w="4647" w:type="dxa"/>
            <w:tcBorders>
              <w:top w:val="nil"/>
              <w:left w:val="nil"/>
              <w:bottom w:val="nil"/>
              <w:right w:val="nil"/>
            </w:tcBorders>
          </w:tcPr>
          <w:p w:rsidR="00851A53" w:rsidRDefault="00851A53" w:rsidP="005241F3">
            <w:pPr>
              <w:spacing w:before="58" w:after="0" w:line="240" w:lineRule="auto"/>
              <w:ind w:left="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r w:rsidR="00851A53" w:rsidTr="005241F3">
        <w:trPr>
          <w:trHeight w:hRule="exact" w:val="276"/>
        </w:trPr>
        <w:tc>
          <w:tcPr>
            <w:tcW w:w="2633" w:type="dxa"/>
            <w:tcBorders>
              <w:top w:val="nil"/>
              <w:left w:val="nil"/>
              <w:bottom w:val="nil"/>
              <w:right w:val="nil"/>
            </w:tcBorders>
          </w:tcPr>
          <w:p w:rsidR="00851A53" w:rsidRDefault="00851A53" w:rsidP="005241F3">
            <w:pPr>
              <w:spacing w:after="0" w:line="252" w:lineRule="exact"/>
              <w:ind w:right="228"/>
              <w:jc w:val="right"/>
              <w:rPr>
                <w:rFonts w:ascii="Times New Roman" w:eastAsia="Times New Roman" w:hAnsi="Times New Roman" w:cs="Times New Roman"/>
                <w:sz w:val="24"/>
                <w:szCs w:val="24"/>
              </w:rPr>
            </w:pPr>
            <w:r>
              <w:rPr>
                <w:rFonts w:ascii="Times New Roman" w:eastAsia="Times New Roman" w:hAnsi="Times New Roman" w:cs="Times New Roman"/>
                <w:spacing w:val="-1"/>
                <w:w w:val="99"/>
                <w:sz w:val="24"/>
                <w:szCs w:val="24"/>
              </w:rPr>
              <w:t>B</w:t>
            </w:r>
            <w:r>
              <w:rPr>
                <w:rFonts w:ascii="Times New Roman" w:eastAsia="Times New Roman" w:hAnsi="Times New Roman" w:cs="Times New Roman"/>
                <w:w w:val="99"/>
                <w:sz w:val="24"/>
                <w:szCs w:val="24"/>
              </w:rPr>
              <w:t>:</w:t>
            </w:r>
          </w:p>
        </w:tc>
        <w:tc>
          <w:tcPr>
            <w:tcW w:w="957" w:type="dxa"/>
            <w:tcBorders>
              <w:top w:val="nil"/>
              <w:left w:val="nil"/>
              <w:bottom w:val="nil"/>
              <w:right w:val="nil"/>
            </w:tcBorders>
          </w:tcPr>
          <w:p w:rsidR="00851A53" w:rsidRDefault="00851A53" w:rsidP="005241F3">
            <w:pPr>
              <w:spacing w:after="0" w:line="252" w:lineRule="exact"/>
              <w:ind w:left="23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p>
        </w:tc>
        <w:tc>
          <w:tcPr>
            <w:tcW w:w="4647" w:type="dxa"/>
            <w:tcBorders>
              <w:top w:val="nil"/>
              <w:left w:val="nil"/>
              <w:bottom w:val="nil"/>
              <w:right w:val="nil"/>
            </w:tcBorders>
          </w:tcPr>
          <w:p w:rsidR="00851A53" w:rsidRDefault="00851A53" w:rsidP="005241F3">
            <w:pPr>
              <w:spacing w:after="0" w:line="252" w:lineRule="exact"/>
              <w:ind w:left="13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89.99</w:t>
            </w:r>
          </w:p>
        </w:tc>
      </w:tr>
      <w:tr w:rsidR="00851A53" w:rsidTr="005241F3">
        <w:trPr>
          <w:trHeight w:hRule="exact" w:val="276"/>
        </w:trPr>
        <w:tc>
          <w:tcPr>
            <w:tcW w:w="2633" w:type="dxa"/>
            <w:tcBorders>
              <w:top w:val="nil"/>
              <w:left w:val="nil"/>
              <w:bottom w:val="nil"/>
              <w:right w:val="nil"/>
            </w:tcBorders>
          </w:tcPr>
          <w:p w:rsidR="00851A53" w:rsidRDefault="00851A53" w:rsidP="005241F3">
            <w:pPr>
              <w:spacing w:after="0" w:line="252" w:lineRule="exact"/>
              <w:ind w:right="225"/>
              <w:jc w:val="right"/>
              <w:rPr>
                <w:rFonts w:ascii="Times New Roman" w:eastAsia="Times New Roman" w:hAnsi="Times New Roman" w:cs="Times New Roman"/>
                <w:sz w:val="24"/>
                <w:szCs w:val="24"/>
              </w:rPr>
            </w:pP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w:t>
            </w:r>
          </w:p>
        </w:tc>
        <w:tc>
          <w:tcPr>
            <w:tcW w:w="957" w:type="dxa"/>
            <w:tcBorders>
              <w:top w:val="nil"/>
              <w:left w:val="nil"/>
              <w:bottom w:val="nil"/>
              <w:right w:val="nil"/>
            </w:tcBorders>
          </w:tcPr>
          <w:p w:rsidR="00851A53" w:rsidRDefault="00851A53" w:rsidP="005241F3">
            <w:pPr>
              <w:spacing w:after="0" w:line="252" w:lineRule="exact"/>
              <w:ind w:left="2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p>
        </w:tc>
        <w:tc>
          <w:tcPr>
            <w:tcW w:w="4647" w:type="dxa"/>
            <w:tcBorders>
              <w:top w:val="nil"/>
              <w:left w:val="nil"/>
              <w:bottom w:val="nil"/>
              <w:right w:val="nil"/>
            </w:tcBorders>
          </w:tcPr>
          <w:p w:rsidR="00851A53" w:rsidRDefault="00851A53" w:rsidP="005241F3">
            <w:pPr>
              <w:spacing w:after="0" w:line="252" w:lineRule="exact"/>
              <w:ind w:left="1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79.99</w:t>
            </w:r>
          </w:p>
        </w:tc>
      </w:tr>
      <w:tr w:rsidR="00851A53" w:rsidTr="005241F3">
        <w:trPr>
          <w:trHeight w:hRule="exact" w:val="536"/>
        </w:trPr>
        <w:tc>
          <w:tcPr>
            <w:tcW w:w="2633" w:type="dxa"/>
            <w:tcBorders>
              <w:top w:val="nil"/>
              <w:left w:val="nil"/>
              <w:bottom w:val="nil"/>
              <w:right w:val="nil"/>
            </w:tcBorders>
          </w:tcPr>
          <w:p w:rsidR="00851A53" w:rsidRDefault="00851A53" w:rsidP="005241F3">
            <w:pPr>
              <w:spacing w:after="0" w:line="252" w:lineRule="exact"/>
              <w:ind w:right="213"/>
              <w:jc w:val="right"/>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p>
        </w:tc>
        <w:tc>
          <w:tcPr>
            <w:tcW w:w="957" w:type="dxa"/>
            <w:tcBorders>
              <w:top w:val="nil"/>
              <w:left w:val="nil"/>
              <w:bottom w:val="nil"/>
              <w:right w:val="nil"/>
            </w:tcBorders>
          </w:tcPr>
          <w:p w:rsidR="00851A53" w:rsidRDefault="00851A53" w:rsidP="005241F3">
            <w:pPr>
              <w:spacing w:after="0" w:line="252" w:lineRule="exact"/>
              <w:ind w:left="248"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p>
        </w:tc>
        <w:tc>
          <w:tcPr>
            <w:tcW w:w="4647" w:type="dxa"/>
            <w:tcBorders>
              <w:top w:val="nil"/>
              <w:left w:val="nil"/>
              <w:bottom w:val="nil"/>
              <w:right w:val="nil"/>
            </w:tcBorders>
          </w:tcPr>
          <w:p w:rsidR="00851A53" w:rsidRDefault="00851A53" w:rsidP="005241F3">
            <w:pPr>
              <w:spacing w:after="0" w:line="252" w:lineRule="exact"/>
              <w:ind w:left="1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69.99</w:t>
            </w:r>
          </w:p>
        </w:tc>
      </w:tr>
    </w:tbl>
    <w:p w:rsidR="00851A53" w:rsidRDefault="00851A53" w:rsidP="005241F3">
      <w:pPr>
        <w:spacing w:after="0" w:line="268" w:lineRule="exact"/>
        <w:ind w:left="120" w:right="-20"/>
        <w:rPr>
          <w:rFonts w:ascii="Times New Roman" w:eastAsia="Times New Roman" w:hAnsi="Times New Roman" w:cs="Times New Roman"/>
          <w:sz w:val="24"/>
          <w:szCs w:val="24"/>
        </w:rPr>
      </w:pPr>
      <w:r w:rsidRPr="00851A53">
        <w:rPr>
          <w:rFonts w:ascii="Times New Roman" w:eastAsia="Times New Roman" w:hAnsi="Times New Roman" w:cs="Times New Roman"/>
          <w:sz w:val="24"/>
          <w:szCs w:val="24"/>
          <w:highlight w:val="yellow"/>
        </w:rPr>
        <w:t>The</w:t>
      </w:r>
      <w:r w:rsidRPr="00851A53">
        <w:rPr>
          <w:rFonts w:ascii="Times New Roman" w:eastAsia="Times New Roman" w:hAnsi="Times New Roman" w:cs="Times New Roman"/>
          <w:spacing w:val="-5"/>
          <w:sz w:val="24"/>
          <w:szCs w:val="24"/>
          <w:highlight w:val="yellow"/>
        </w:rPr>
        <w:t xml:space="preserve"> </w:t>
      </w:r>
      <w:r w:rsidRPr="00851A53">
        <w:rPr>
          <w:rFonts w:ascii="Times New Roman" w:eastAsia="Times New Roman" w:hAnsi="Times New Roman" w:cs="Times New Roman"/>
          <w:spacing w:val="-1"/>
          <w:sz w:val="24"/>
          <w:szCs w:val="24"/>
          <w:highlight w:val="yellow"/>
        </w:rPr>
        <w:t>e</w:t>
      </w:r>
      <w:r w:rsidRPr="00851A53">
        <w:rPr>
          <w:rFonts w:ascii="Times New Roman" w:eastAsia="Times New Roman" w:hAnsi="Times New Roman" w:cs="Times New Roman"/>
          <w:spacing w:val="3"/>
          <w:sz w:val="24"/>
          <w:szCs w:val="24"/>
          <w:highlight w:val="yellow"/>
        </w:rPr>
        <w:t>x</w:t>
      </w:r>
      <w:r w:rsidRPr="00851A53">
        <w:rPr>
          <w:rFonts w:ascii="Times New Roman" w:eastAsia="Times New Roman" w:hAnsi="Times New Roman" w:cs="Times New Roman"/>
          <w:spacing w:val="1"/>
          <w:sz w:val="24"/>
          <w:szCs w:val="24"/>
          <w:highlight w:val="yellow"/>
        </w:rPr>
        <w:t>i</w:t>
      </w:r>
      <w:r w:rsidRPr="00851A53">
        <w:rPr>
          <w:rFonts w:ascii="Times New Roman" w:eastAsia="Times New Roman" w:hAnsi="Times New Roman" w:cs="Times New Roman"/>
          <w:sz w:val="24"/>
          <w:szCs w:val="24"/>
          <w:highlight w:val="yellow"/>
        </w:rPr>
        <w:t>s</w:t>
      </w:r>
      <w:r w:rsidRPr="00851A53">
        <w:rPr>
          <w:rFonts w:ascii="Times New Roman" w:eastAsia="Times New Roman" w:hAnsi="Times New Roman" w:cs="Times New Roman"/>
          <w:spacing w:val="1"/>
          <w:sz w:val="24"/>
          <w:szCs w:val="24"/>
          <w:highlight w:val="yellow"/>
        </w:rPr>
        <w:t>ti</w:t>
      </w:r>
      <w:r w:rsidRPr="00851A53">
        <w:rPr>
          <w:rFonts w:ascii="Times New Roman" w:eastAsia="Times New Roman" w:hAnsi="Times New Roman" w:cs="Times New Roman"/>
          <w:sz w:val="24"/>
          <w:szCs w:val="24"/>
          <w:highlight w:val="yellow"/>
        </w:rPr>
        <w:t>ng</w:t>
      </w:r>
      <w:r w:rsidRPr="00851A53">
        <w:rPr>
          <w:rFonts w:ascii="Times New Roman" w:eastAsia="Times New Roman" w:hAnsi="Times New Roman" w:cs="Times New Roman"/>
          <w:spacing w:val="-10"/>
          <w:sz w:val="24"/>
          <w:szCs w:val="24"/>
          <w:highlight w:val="yellow"/>
        </w:rPr>
        <w:t xml:space="preserve"> </w:t>
      </w:r>
      <w:r w:rsidRPr="00851A53">
        <w:rPr>
          <w:rFonts w:ascii="Times New Roman" w:eastAsia="Times New Roman" w:hAnsi="Times New Roman" w:cs="Times New Roman"/>
          <w:spacing w:val="-1"/>
          <w:sz w:val="24"/>
          <w:szCs w:val="24"/>
          <w:highlight w:val="yellow"/>
        </w:rPr>
        <w:t>r</w:t>
      </w:r>
      <w:r w:rsidRPr="00851A53">
        <w:rPr>
          <w:rFonts w:ascii="Times New Roman" w:eastAsia="Times New Roman" w:hAnsi="Times New Roman" w:cs="Times New Roman"/>
          <w:sz w:val="24"/>
          <w:szCs w:val="24"/>
          <w:highlight w:val="yellow"/>
        </w:rPr>
        <w:t>u</w:t>
      </w:r>
      <w:r w:rsidRPr="00851A53">
        <w:rPr>
          <w:rFonts w:ascii="Times New Roman" w:eastAsia="Times New Roman" w:hAnsi="Times New Roman" w:cs="Times New Roman"/>
          <w:spacing w:val="1"/>
          <w:sz w:val="24"/>
          <w:szCs w:val="24"/>
          <w:highlight w:val="yellow"/>
        </w:rPr>
        <w:t>l</w:t>
      </w:r>
      <w:r w:rsidRPr="00851A53">
        <w:rPr>
          <w:rFonts w:ascii="Times New Roman" w:eastAsia="Times New Roman" w:hAnsi="Times New Roman" w:cs="Times New Roman"/>
          <w:sz w:val="24"/>
          <w:szCs w:val="24"/>
          <w:highlight w:val="yellow"/>
        </w:rPr>
        <w:t>e</w:t>
      </w:r>
      <w:r w:rsidRPr="00851A53">
        <w:rPr>
          <w:rFonts w:ascii="Times New Roman" w:eastAsia="Times New Roman" w:hAnsi="Times New Roman" w:cs="Times New Roman"/>
          <w:spacing w:val="-5"/>
          <w:sz w:val="24"/>
          <w:szCs w:val="24"/>
          <w:highlight w:val="yellow"/>
        </w:rPr>
        <w:t xml:space="preserve"> </w:t>
      </w:r>
      <w:r w:rsidRPr="00851A53">
        <w:rPr>
          <w:rFonts w:ascii="Times New Roman" w:eastAsia="Times New Roman" w:hAnsi="Times New Roman" w:cs="Times New Roman"/>
          <w:sz w:val="24"/>
          <w:szCs w:val="24"/>
          <w:highlight w:val="yellow"/>
        </w:rPr>
        <w:t>of</w:t>
      </w:r>
      <w:r w:rsidRPr="00851A53">
        <w:rPr>
          <w:rFonts w:ascii="Times New Roman" w:eastAsia="Times New Roman" w:hAnsi="Times New Roman" w:cs="Times New Roman"/>
          <w:spacing w:val="-2"/>
          <w:sz w:val="24"/>
          <w:szCs w:val="24"/>
          <w:highlight w:val="yellow"/>
        </w:rPr>
        <w:t xml:space="preserve"> </w:t>
      </w:r>
      <w:r w:rsidRPr="00851A53">
        <w:rPr>
          <w:rFonts w:ascii="Times New Roman" w:eastAsia="Times New Roman" w:hAnsi="Times New Roman" w:cs="Times New Roman"/>
          <w:sz w:val="24"/>
          <w:szCs w:val="24"/>
          <w:highlight w:val="yellow"/>
        </w:rPr>
        <w:t>C</w:t>
      </w:r>
      <w:r w:rsidRPr="00851A53">
        <w:rPr>
          <w:rFonts w:ascii="Times New Roman" w:eastAsia="Times New Roman" w:hAnsi="Times New Roman" w:cs="Times New Roman"/>
          <w:spacing w:val="-1"/>
          <w:sz w:val="24"/>
          <w:szCs w:val="24"/>
          <w:highlight w:val="yellow"/>
        </w:rPr>
        <w:t xml:space="preserve"> </w:t>
      </w:r>
      <w:r w:rsidRPr="00851A53">
        <w:rPr>
          <w:rFonts w:ascii="Times New Roman" w:eastAsia="Times New Roman" w:hAnsi="Times New Roman" w:cs="Times New Roman"/>
          <w:sz w:val="24"/>
          <w:szCs w:val="24"/>
          <w:highlight w:val="yellow"/>
        </w:rPr>
        <w:t>or b</w:t>
      </w:r>
      <w:r w:rsidRPr="00851A53">
        <w:rPr>
          <w:rFonts w:ascii="Times New Roman" w:eastAsia="Times New Roman" w:hAnsi="Times New Roman" w:cs="Times New Roman"/>
          <w:spacing w:val="-1"/>
          <w:sz w:val="24"/>
          <w:szCs w:val="24"/>
          <w:highlight w:val="yellow"/>
        </w:rPr>
        <w:t>e</w:t>
      </w:r>
      <w:r w:rsidRPr="00851A53">
        <w:rPr>
          <w:rFonts w:ascii="Times New Roman" w:eastAsia="Times New Roman" w:hAnsi="Times New Roman" w:cs="Times New Roman"/>
          <w:spacing w:val="1"/>
          <w:sz w:val="24"/>
          <w:szCs w:val="24"/>
          <w:highlight w:val="yellow"/>
        </w:rPr>
        <w:t>tt</w:t>
      </w:r>
      <w:r w:rsidRPr="00851A53">
        <w:rPr>
          <w:rFonts w:ascii="Times New Roman" w:eastAsia="Times New Roman" w:hAnsi="Times New Roman" w:cs="Times New Roman"/>
          <w:spacing w:val="-1"/>
          <w:sz w:val="24"/>
          <w:szCs w:val="24"/>
          <w:highlight w:val="yellow"/>
        </w:rPr>
        <w:t>e</w:t>
      </w:r>
      <w:r w:rsidRPr="00851A53">
        <w:rPr>
          <w:rFonts w:ascii="Times New Roman" w:eastAsia="Times New Roman" w:hAnsi="Times New Roman" w:cs="Times New Roman"/>
          <w:sz w:val="24"/>
          <w:szCs w:val="24"/>
          <w:highlight w:val="yellow"/>
        </w:rPr>
        <w:t>r</w:t>
      </w:r>
      <w:r w:rsidRPr="00851A53">
        <w:rPr>
          <w:rFonts w:ascii="Times New Roman" w:eastAsia="Times New Roman" w:hAnsi="Times New Roman" w:cs="Times New Roman"/>
          <w:spacing w:val="-5"/>
          <w:sz w:val="24"/>
          <w:szCs w:val="24"/>
          <w:highlight w:val="yellow"/>
        </w:rPr>
        <w:t xml:space="preserve"> </w:t>
      </w:r>
      <w:r w:rsidRPr="00851A53">
        <w:rPr>
          <w:rFonts w:ascii="Times New Roman" w:eastAsia="Times New Roman" w:hAnsi="Times New Roman" w:cs="Times New Roman"/>
          <w:spacing w:val="1"/>
          <w:sz w:val="24"/>
          <w:szCs w:val="24"/>
          <w:highlight w:val="yellow"/>
        </w:rPr>
        <w:t>t</w:t>
      </w:r>
      <w:r w:rsidRPr="00851A53">
        <w:rPr>
          <w:rFonts w:ascii="Times New Roman" w:eastAsia="Times New Roman" w:hAnsi="Times New Roman" w:cs="Times New Roman"/>
          <w:sz w:val="24"/>
          <w:szCs w:val="24"/>
          <w:highlight w:val="yellow"/>
        </w:rPr>
        <w:t>o</w:t>
      </w:r>
      <w:r w:rsidRPr="00851A53">
        <w:rPr>
          <w:rFonts w:ascii="Times New Roman" w:eastAsia="Times New Roman" w:hAnsi="Times New Roman" w:cs="Times New Roman"/>
          <w:spacing w:val="-2"/>
          <w:sz w:val="24"/>
          <w:szCs w:val="24"/>
          <w:highlight w:val="yellow"/>
        </w:rPr>
        <w:t xml:space="preserve"> </w:t>
      </w:r>
      <w:r w:rsidRPr="00851A53">
        <w:rPr>
          <w:rFonts w:ascii="Times New Roman" w:eastAsia="Times New Roman" w:hAnsi="Times New Roman" w:cs="Times New Roman"/>
          <w:sz w:val="24"/>
          <w:szCs w:val="24"/>
          <w:highlight w:val="yellow"/>
        </w:rPr>
        <w:t>p</w:t>
      </w:r>
      <w:r w:rsidRPr="00851A53">
        <w:rPr>
          <w:rFonts w:ascii="Times New Roman" w:eastAsia="Times New Roman" w:hAnsi="Times New Roman" w:cs="Times New Roman"/>
          <w:spacing w:val="-1"/>
          <w:sz w:val="24"/>
          <w:szCs w:val="24"/>
          <w:highlight w:val="yellow"/>
        </w:rPr>
        <w:t>r</w:t>
      </w:r>
      <w:r w:rsidRPr="00851A53">
        <w:rPr>
          <w:rFonts w:ascii="Times New Roman" w:eastAsia="Times New Roman" w:hAnsi="Times New Roman" w:cs="Times New Roman"/>
          <w:spacing w:val="3"/>
          <w:sz w:val="24"/>
          <w:szCs w:val="24"/>
          <w:highlight w:val="yellow"/>
        </w:rPr>
        <w:t>o</w:t>
      </w:r>
      <w:r w:rsidRPr="00851A53">
        <w:rPr>
          <w:rFonts w:ascii="Times New Roman" w:eastAsia="Times New Roman" w:hAnsi="Times New Roman" w:cs="Times New Roman"/>
          <w:spacing w:val="-2"/>
          <w:sz w:val="24"/>
          <w:szCs w:val="24"/>
          <w:highlight w:val="yellow"/>
        </w:rPr>
        <w:t>g</w:t>
      </w:r>
      <w:r w:rsidRPr="00851A53">
        <w:rPr>
          <w:rFonts w:ascii="Times New Roman" w:eastAsia="Times New Roman" w:hAnsi="Times New Roman" w:cs="Times New Roman"/>
          <w:spacing w:val="-1"/>
          <w:sz w:val="24"/>
          <w:szCs w:val="24"/>
          <w:highlight w:val="yellow"/>
        </w:rPr>
        <w:t>re</w:t>
      </w:r>
      <w:r w:rsidRPr="00851A53">
        <w:rPr>
          <w:rFonts w:ascii="Times New Roman" w:eastAsia="Times New Roman" w:hAnsi="Times New Roman" w:cs="Times New Roman"/>
          <w:sz w:val="24"/>
          <w:szCs w:val="24"/>
          <w:highlight w:val="yellow"/>
        </w:rPr>
        <w:t>ss</w:t>
      </w:r>
      <w:r w:rsidRPr="00851A53">
        <w:rPr>
          <w:rFonts w:ascii="Times New Roman" w:eastAsia="Times New Roman" w:hAnsi="Times New Roman" w:cs="Times New Roman"/>
          <w:spacing w:val="-5"/>
          <w:sz w:val="24"/>
          <w:szCs w:val="24"/>
          <w:highlight w:val="yellow"/>
        </w:rPr>
        <w:t xml:space="preserve"> </w:t>
      </w:r>
      <w:r w:rsidRPr="00851A53">
        <w:rPr>
          <w:rFonts w:ascii="Times New Roman" w:eastAsia="Times New Roman" w:hAnsi="Times New Roman" w:cs="Times New Roman"/>
          <w:spacing w:val="-1"/>
          <w:sz w:val="24"/>
          <w:szCs w:val="24"/>
          <w:highlight w:val="yellow"/>
        </w:rPr>
        <w:t>re</w:t>
      </w:r>
      <w:r w:rsidRPr="00851A53">
        <w:rPr>
          <w:rFonts w:ascii="Times New Roman" w:eastAsia="Times New Roman" w:hAnsi="Times New Roman" w:cs="Times New Roman"/>
          <w:spacing w:val="1"/>
          <w:sz w:val="24"/>
          <w:szCs w:val="24"/>
          <w:highlight w:val="yellow"/>
        </w:rPr>
        <w:t>m</w:t>
      </w:r>
      <w:r w:rsidRPr="00851A53">
        <w:rPr>
          <w:rFonts w:ascii="Times New Roman" w:eastAsia="Times New Roman" w:hAnsi="Times New Roman" w:cs="Times New Roman"/>
          <w:spacing w:val="-1"/>
          <w:sz w:val="24"/>
          <w:szCs w:val="24"/>
          <w:highlight w:val="yellow"/>
        </w:rPr>
        <w:t>a</w:t>
      </w:r>
      <w:r w:rsidRPr="00851A53">
        <w:rPr>
          <w:rFonts w:ascii="Times New Roman" w:eastAsia="Times New Roman" w:hAnsi="Times New Roman" w:cs="Times New Roman"/>
          <w:spacing w:val="1"/>
          <w:sz w:val="24"/>
          <w:szCs w:val="24"/>
          <w:highlight w:val="yellow"/>
        </w:rPr>
        <w:t>i</w:t>
      </w:r>
      <w:r w:rsidRPr="00851A53">
        <w:rPr>
          <w:rFonts w:ascii="Times New Roman" w:eastAsia="Times New Roman" w:hAnsi="Times New Roman" w:cs="Times New Roman"/>
          <w:spacing w:val="3"/>
          <w:sz w:val="24"/>
          <w:szCs w:val="24"/>
          <w:highlight w:val="yellow"/>
        </w:rPr>
        <w:t>n</w:t>
      </w:r>
      <w:r w:rsidRPr="00851A53">
        <w:rPr>
          <w:rFonts w:ascii="Times New Roman" w:eastAsia="Times New Roman" w:hAnsi="Times New Roman" w:cs="Times New Roman"/>
          <w:sz w:val="24"/>
          <w:szCs w:val="24"/>
          <w:highlight w:val="yellow"/>
        </w:rPr>
        <w:t>s</w:t>
      </w:r>
      <w:r w:rsidRPr="00851A53">
        <w:rPr>
          <w:rFonts w:ascii="Times New Roman" w:eastAsia="Times New Roman" w:hAnsi="Times New Roman" w:cs="Times New Roman"/>
          <w:spacing w:val="-8"/>
          <w:sz w:val="24"/>
          <w:szCs w:val="24"/>
          <w:highlight w:val="yellow"/>
        </w:rPr>
        <w:t xml:space="preserve"> </w:t>
      </w:r>
      <w:r w:rsidRPr="00851A53">
        <w:rPr>
          <w:rFonts w:ascii="Times New Roman" w:eastAsia="Times New Roman" w:hAnsi="Times New Roman" w:cs="Times New Roman"/>
          <w:spacing w:val="1"/>
          <w:sz w:val="24"/>
          <w:szCs w:val="24"/>
          <w:highlight w:val="yellow"/>
        </w:rPr>
        <w:t>i</w:t>
      </w:r>
      <w:r w:rsidRPr="00851A53">
        <w:rPr>
          <w:rFonts w:ascii="Times New Roman" w:eastAsia="Times New Roman" w:hAnsi="Times New Roman" w:cs="Times New Roman"/>
          <w:sz w:val="24"/>
          <w:szCs w:val="24"/>
          <w:highlight w:val="yellow"/>
        </w:rPr>
        <w:t>n</w:t>
      </w:r>
      <w:r w:rsidRPr="00851A53">
        <w:rPr>
          <w:rFonts w:ascii="Times New Roman" w:eastAsia="Times New Roman" w:hAnsi="Times New Roman" w:cs="Times New Roman"/>
          <w:spacing w:val="-2"/>
          <w:sz w:val="24"/>
          <w:szCs w:val="24"/>
          <w:highlight w:val="yellow"/>
        </w:rPr>
        <w:t xml:space="preserve"> </w:t>
      </w:r>
      <w:r w:rsidRPr="00851A53">
        <w:rPr>
          <w:rFonts w:ascii="Times New Roman" w:eastAsia="Times New Roman" w:hAnsi="Times New Roman" w:cs="Times New Roman"/>
          <w:spacing w:val="-1"/>
          <w:sz w:val="24"/>
          <w:szCs w:val="24"/>
          <w:highlight w:val="yellow"/>
        </w:rPr>
        <w:t>effec</w:t>
      </w:r>
      <w:r w:rsidRPr="00851A53">
        <w:rPr>
          <w:rFonts w:ascii="Times New Roman" w:eastAsia="Times New Roman" w:hAnsi="Times New Roman" w:cs="Times New Roman"/>
          <w:spacing w:val="1"/>
          <w:sz w:val="24"/>
          <w:szCs w:val="24"/>
          <w:highlight w:val="yellow"/>
        </w:rPr>
        <w:t>t</w:t>
      </w:r>
      <w:r w:rsidRPr="00851A53">
        <w:rPr>
          <w:rFonts w:ascii="Times New Roman" w:eastAsia="Times New Roman" w:hAnsi="Times New Roman" w:cs="Times New Roman"/>
          <w:sz w:val="24"/>
          <w:szCs w:val="24"/>
          <w:highlight w:val="yellow"/>
        </w:rPr>
        <w:t>;</w:t>
      </w:r>
      <w:r w:rsidRPr="00851A53">
        <w:rPr>
          <w:rFonts w:ascii="Times New Roman" w:eastAsia="Times New Roman" w:hAnsi="Times New Roman" w:cs="Times New Roman"/>
          <w:spacing w:val="-5"/>
          <w:sz w:val="24"/>
          <w:szCs w:val="24"/>
          <w:highlight w:val="yellow"/>
        </w:rPr>
        <w:t xml:space="preserve"> </w:t>
      </w:r>
      <w:r w:rsidRPr="00851A53">
        <w:rPr>
          <w:rFonts w:ascii="Times New Roman" w:eastAsia="Times New Roman" w:hAnsi="Times New Roman" w:cs="Times New Roman"/>
          <w:spacing w:val="1"/>
          <w:sz w:val="24"/>
          <w:szCs w:val="24"/>
          <w:highlight w:val="yellow"/>
        </w:rPr>
        <w:t>t</w:t>
      </w:r>
      <w:r w:rsidRPr="00851A53">
        <w:rPr>
          <w:rFonts w:ascii="Times New Roman" w:eastAsia="Times New Roman" w:hAnsi="Times New Roman" w:cs="Times New Roman"/>
          <w:sz w:val="24"/>
          <w:szCs w:val="24"/>
          <w:highlight w:val="yellow"/>
        </w:rPr>
        <w:t>h</w:t>
      </w:r>
      <w:r w:rsidRPr="00851A53">
        <w:rPr>
          <w:rFonts w:ascii="Times New Roman" w:eastAsia="Times New Roman" w:hAnsi="Times New Roman" w:cs="Times New Roman"/>
          <w:spacing w:val="2"/>
          <w:sz w:val="24"/>
          <w:szCs w:val="24"/>
          <w:highlight w:val="yellow"/>
        </w:rPr>
        <w:t>e</w:t>
      </w:r>
      <w:r w:rsidRPr="00851A53">
        <w:rPr>
          <w:rFonts w:ascii="Times New Roman" w:eastAsia="Times New Roman" w:hAnsi="Times New Roman" w:cs="Times New Roman"/>
          <w:spacing w:val="-1"/>
          <w:sz w:val="24"/>
          <w:szCs w:val="24"/>
          <w:highlight w:val="yellow"/>
        </w:rPr>
        <w:t>ref</w:t>
      </w:r>
      <w:r w:rsidRPr="00851A53">
        <w:rPr>
          <w:rFonts w:ascii="Times New Roman" w:eastAsia="Times New Roman" w:hAnsi="Times New Roman" w:cs="Times New Roman"/>
          <w:spacing w:val="3"/>
          <w:sz w:val="24"/>
          <w:szCs w:val="24"/>
          <w:highlight w:val="yellow"/>
        </w:rPr>
        <w:t>o</w:t>
      </w:r>
      <w:r w:rsidRPr="00851A53">
        <w:rPr>
          <w:rFonts w:ascii="Times New Roman" w:eastAsia="Times New Roman" w:hAnsi="Times New Roman" w:cs="Times New Roman"/>
          <w:spacing w:val="-1"/>
          <w:sz w:val="24"/>
          <w:szCs w:val="24"/>
          <w:highlight w:val="yellow"/>
        </w:rPr>
        <w:t>r</w:t>
      </w:r>
      <w:r w:rsidRPr="00851A53">
        <w:rPr>
          <w:rFonts w:ascii="Times New Roman" w:eastAsia="Times New Roman" w:hAnsi="Times New Roman" w:cs="Times New Roman"/>
          <w:sz w:val="24"/>
          <w:szCs w:val="24"/>
          <w:highlight w:val="yellow"/>
        </w:rPr>
        <w:t>e</w:t>
      </w:r>
      <w:r w:rsidRPr="00851A53">
        <w:rPr>
          <w:rFonts w:ascii="Times New Roman" w:eastAsia="Times New Roman" w:hAnsi="Times New Roman" w:cs="Times New Roman"/>
          <w:spacing w:val="-10"/>
          <w:sz w:val="24"/>
          <w:szCs w:val="24"/>
          <w:highlight w:val="yellow"/>
        </w:rPr>
        <w:t xml:space="preserve"> </w:t>
      </w:r>
      <w:r w:rsidRPr="00851A53">
        <w:rPr>
          <w:rFonts w:ascii="Times New Roman" w:eastAsia="Times New Roman" w:hAnsi="Times New Roman" w:cs="Times New Roman"/>
          <w:spacing w:val="1"/>
          <w:sz w:val="24"/>
          <w:szCs w:val="24"/>
          <w:highlight w:val="yellow"/>
        </w:rPr>
        <w:t>t</w:t>
      </w:r>
      <w:r w:rsidRPr="00851A53">
        <w:rPr>
          <w:rFonts w:ascii="Times New Roman" w:eastAsia="Times New Roman" w:hAnsi="Times New Roman" w:cs="Times New Roman"/>
          <w:sz w:val="24"/>
          <w:szCs w:val="24"/>
          <w:highlight w:val="yellow"/>
        </w:rPr>
        <w:t>o</w:t>
      </w:r>
      <w:r w:rsidRPr="00851A53">
        <w:rPr>
          <w:rFonts w:ascii="Times New Roman" w:eastAsia="Times New Roman" w:hAnsi="Times New Roman" w:cs="Times New Roman"/>
          <w:spacing w:val="-2"/>
          <w:sz w:val="24"/>
          <w:szCs w:val="24"/>
          <w:highlight w:val="yellow"/>
        </w:rPr>
        <w:t xml:space="preserve"> </w:t>
      </w:r>
      <w:r w:rsidRPr="00851A53">
        <w:rPr>
          <w:rFonts w:ascii="Times New Roman" w:eastAsia="Times New Roman" w:hAnsi="Times New Roman" w:cs="Times New Roman"/>
          <w:spacing w:val="3"/>
          <w:sz w:val="24"/>
          <w:szCs w:val="24"/>
          <w:highlight w:val="yellow"/>
        </w:rPr>
        <w:t>s</w:t>
      </w:r>
      <w:r w:rsidRPr="00851A53">
        <w:rPr>
          <w:rFonts w:ascii="Times New Roman" w:eastAsia="Times New Roman" w:hAnsi="Times New Roman" w:cs="Times New Roman"/>
          <w:sz w:val="24"/>
          <w:szCs w:val="24"/>
          <w:highlight w:val="yellow"/>
        </w:rPr>
        <w:t>u</w:t>
      </w:r>
      <w:r w:rsidRPr="00851A53">
        <w:rPr>
          <w:rFonts w:ascii="Times New Roman" w:eastAsia="Times New Roman" w:hAnsi="Times New Roman" w:cs="Times New Roman"/>
          <w:spacing w:val="-1"/>
          <w:sz w:val="24"/>
          <w:szCs w:val="24"/>
          <w:highlight w:val="yellow"/>
        </w:rPr>
        <w:t>cce</w:t>
      </w:r>
      <w:r w:rsidRPr="00851A53">
        <w:rPr>
          <w:rFonts w:ascii="Times New Roman" w:eastAsia="Times New Roman" w:hAnsi="Times New Roman" w:cs="Times New Roman"/>
          <w:sz w:val="24"/>
          <w:szCs w:val="24"/>
          <w:highlight w:val="yellow"/>
        </w:rPr>
        <w:t>ss</w:t>
      </w:r>
      <w:r w:rsidRPr="00851A53">
        <w:rPr>
          <w:rFonts w:ascii="Times New Roman" w:eastAsia="Times New Roman" w:hAnsi="Times New Roman" w:cs="Times New Roman"/>
          <w:spacing w:val="-1"/>
          <w:sz w:val="24"/>
          <w:szCs w:val="24"/>
          <w:highlight w:val="yellow"/>
        </w:rPr>
        <w:t>f</w:t>
      </w:r>
      <w:r w:rsidRPr="00851A53">
        <w:rPr>
          <w:rFonts w:ascii="Times New Roman" w:eastAsia="Times New Roman" w:hAnsi="Times New Roman" w:cs="Times New Roman"/>
          <w:sz w:val="24"/>
          <w:szCs w:val="24"/>
          <w:highlight w:val="yellow"/>
        </w:rPr>
        <w:t>u</w:t>
      </w:r>
      <w:r w:rsidRPr="00851A53">
        <w:rPr>
          <w:rFonts w:ascii="Times New Roman" w:eastAsia="Times New Roman" w:hAnsi="Times New Roman" w:cs="Times New Roman"/>
          <w:spacing w:val="1"/>
          <w:sz w:val="24"/>
          <w:szCs w:val="24"/>
          <w:highlight w:val="yellow"/>
        </w:rPr>
        <w:t>l</w:t>
      </w:r>
      <w:r w:rsidRPr="00851A53">
        <w:rPr>
          <w:rFonts w:ascii="Times New Roman" w:eastAsia="Times New Roman" w:hAnsi="Times New Roman" w:cs="Times New Roman"/>
          <w:spacing w:val="5"/>
          <w:sz w:val="24"/>
          <w:szCs w:val="24"/>
          <w:highlight w:val="yellow"/>
        </w:rPr>
        <w:t>l</w:t>
      </w:r>
      <w:r w:rsidRPr="00851A53">
        <w:rPr>
          <w:rFonts w:ascii="Times New Roman" w:eastAsia="Times New Roman" w:hAnsi="Times New Roman" w:cs="Times New Roman"/>
          <w:sz w:val="24"/>
          <w:szCs w:val="24"/>
          <w:highlight w:val="yellow"/>
        </w:rPr>
        <w:t>y</w:t>
      </w:r>
      <w:r w:rsidR="005241F3">
        <w:rPr>
          <w:rFonts w:ascii="Times New Roman" w:eastAsia="Times New Roman" w:hAnsi="Times New Roman" w:cs="Times New Roman"/>
          <w:sz w:val="24"/>
          <w:szCs w:val="24"/>
          <w:highlight w:val="yellow"/>
        </w:rPr>
        <w:t xml:space="preserve"> </w:t>
      </w:r>
      <w:r w:rsidRPr="00851A53">
        <w:rPr>
          <w:rFonts w:ascii="Times New Roman" w:eastAsia="Times New Roman" w:hAnsi="Times New Roman" w:cs="Times New Roman"/>
          <w:spacing w:val="-1"/>
          <w:sz w:val="24"/>
          <w:szCs w:val="24"/>
          <w:highlight w:val="yellow"/>
        </w:rPr>
        <w:t>c</w:t>
      </w:r>
      <w:r w:rsidRPr="00851A53">
        <w:rPr>
          <w:rFonts w:ascii="Times New Roman" w:eastAsia="Times New Roman" w:hAnsi="Times New Roman" w:cs="Times New Roman"/>
          <w:sz w:val="24"/>
          <w:szCs w:val="24"/>
          <w:highlight w:val="yellow"/>
        </w:rPr>
        <w:t>o</w:t>
      </w:r>
      <w:r w:rsidRPr="00851A53">
        <w:rPr>
          <w:rFonts w:ascii="Times New Roman" w:eastAsia="Times New Roman" w:hAnsi="Times New Roman" w:cs="Times New Roman"/>
          <w:spacing w:val="1"/>
          <w:sz w:val="24"/>
          <w:szCs w:val="24"/>
          <w:highlight w:val="yellow"/>
        </w:rPr>
        <w:t>m</w:t>
      </w:r>
      <w:r w:rsidRPr="00851A53">
        <w:rPr>
          <w:rFonts w:ascii="Times New Roman" w:eastAsia="Times New Roman" w:hAnsi="Times New Roman" w:cs="Times New Roman"/>
          <w:sz w:val="24"/>
          <w:szCs w:val="24"/>
          <w:highlight w:val="yellow"/>
        </w:rPr>
        <w:t>p</w:t>
      </w:r>
      <w:r w:rsidRPr="00851A53">
        <w:rPr>
          <w:rFonts w:ascii="Times New Roman" w:eastAsia="Times New Roman" w:hAnsi="Times New Roman" w:cs="Times New Roman"/>
          <w:spacing w:val="1"/>
          <w:sz w:val="24"/>
          <w:szCs w:val="24"/>
          <w:highlight w:val="yellow"/>
        </w:rPr>
        <w:t>l</w:t>
      </w:r>
      <w:r w:rsidRPr="00851A53">
        <w:rPr>
          <w:rFonts w:ascii="Times New Roman" w:eastAsia="Times New Roman" w:hAnsi="Times New Roman" w:cs="Times New Roman"/>
          <w:spacing w:val="-1"/>
          <w:sz w:val="24"/>
          <w:szCs w:val="24"/>
          <w:highlight w:val="yellow"/>
        </w:rPr>
        <w:t>e</w:t>
      </w:r>
      <w:r w:rsidRPr="00851A53">
        <w:rPr>
          <w:rFonts w:ascii="Times New Roman" w:eastAsia="Times New Roman" w:hAnsi="Times New Roman" w:cs="Times New Roman"/>
          <w:spacing w:val="1"/>
          <w:sz w:val="24"/>
          <w:szCs w:val="24"/>
          <w:highlight w:val="yellow"/>
        </w:rPr>
        <w:t>t</w:t>
      </w:r>
      <w:r w:rsidRPr="00851A53">
        <w:rPr>
          <w:rFonts w:ascii="Times New Roman" w:eastAsia="Times New Roman" w:hAnsi="Times New Roman" w:cs="Times New Roman"/>
          <w:sz w:val="24"/>
          <w:szCs w:val="24"/>
          <w:highlight w:val="yellow"/>
        </w:rPr>
        <w:t>e</w:t>
      </w:r>
      <w:r w:rsidRPr="00851A53">
        <w:rPr>
          <w:rFonts w:ascii="Times New Roman" w:eastAsia="Times New Roman" w:hAnsi="Times New Roman" w:cs="Times New Roman"/>
          <w:spacing w:val="-10"/>
          <w:sz w:val="24"/>
          <w:szCs w:val="24"/>
          <w:highlight w:val="yellow"/>
        </w:rPr>
        <w:t xml:space="preserve"> </w:t>
      </w:r>
      <w:r w:rsidRPr="00851A53">
        <w:rPr>
          <w:rFonts w:ascii="Times New Roman" w:eastAsia="Times New Roman" w:hAnsi="Times New Roman" w:cs="Times New Roman"/>
          <w:sz w:val="24"/>
          <w:szCs w:val="24"/>
          <w:highlight w:val="yellow"/>
        </w:rPr>
        <w:t>a</w:t>
      </w:r>
      <w:r w:rsidRPr="00851A53">
        <w:rPr>
          <w:rFonts w:ascii="Times New Roman" w:eastAsia="Times New Roman" w:hAnsi="Times New Roman" w:cs="Times New Roman"/>
          <w:spacing w:val="-2"/>
          <w:sz w:val="24"/>
          <w:szCs w:val="24"/>
          <w:highlight w:val="yellow"/>
        </w:rPr>
        <w:t xml:space="preserve"> </w:t>
      </w:r>
      <w:r w:rsidRPr="00851A53">
        <w:rPr>
          <w:rFonts w:ascii="Times New Roman" w:eastAsia="Times New Roman" w:hAnsi="Times New Roman" w:cs="Times New Roman"/>
          <w:sz w:val="24"/>
          <w:szCs w:val="24"/>
          <w:highlight w:val="yellow"/>
        </w:rPr>
        <w:t>nu</w:t>
      </w:r>
      <w:r w:rsidRPr="00851A53">
        <w:rPr>
          <w:rFonts w:ascii="Times New Roman" w:eastAsia="Times New Roman" w:hAnsi="Times New Roman" w:cs="Times New Roman"/>
          <w:spacing w:val="-1"/>
          <w:sz w:val="24"/>
          <w:szCs w:val="24"/>
          <w:highlight w:val="yellow"/>
        </w:rPr>
        <w:t>r</w:t>
      </w:r>
      <w:r w:rsidRPr="00851A53">
        <w:rPr>
          <w:rFonts w:ascii="Times New Roman" w:eastAsia="Times New Roman" w:hAnsi="Times New Roman" w:cs="Times New Roman"/>
          <w:sz w:val="24"/>
          <w:szCs w:val="24"/>
          <w:highlight w:val="yellow"/>
        </w:rPr>
        <w:t>s</w:t>
      </w:r>
      <w:r w:rsidRPr="00851A53">
        <w:rPr>
          <w:rFonts w:ascii="Times New Roman" w:eastAsia="Times New Roman" w:hAnsi="Times New Roman" w:cs="Times New Roman"/>
          <w:spacing w:val="1"/>
          <w:sz w:val="24"/>
          <w:szCs w:val="24"/>
          <w:highlight w:val="yellow"/>
        </w:rPr>
        <w:t>i</w:t>
      </w:r>
      <w:r w:rsidRPr="00851A53">
        <w:rPr>
          <w:rFonts w:ascii="Times New Roman" w:eastAsia="Times New Roman" w:hAnsi="Times New Roman" w:cs="Times New Roman"/>
          <w:spacing w:val="3"/>
          <w:sz w:val="24"/>
          <w:szCs w:val="24"/>
          <w:highlight w:val="yellow"/>
        </w:rPr>
        <w:t>n</w:t>
      </w:r>
      <w:r w:rsidRPr="00851A53">
        <w:rPr>
          <w:rFonts w:ascii="Times New Roman" w:eastAsia="Times New Roman" w:hAnsi="Times New Roman" w:cs="Times New Roman"/>
          <w:sz w:val="24"/>
          <w:szCs w:val="24"/>
          <w:highlight w:val="yellow"/>
        </w:rPr>
        <w:t>g</w:t>
      </w:r>
      <w:r w:rsidRPr="00851A53">
        <w:rPr>
          <w:rFonts w:ascii="Times New Roman" w:eastAsia="Times New Roman" w:hAnsi="Times New Roman" w:cs="Times New Roman"/>
          <w:spacing w:val="-9"/>
          <w:sz w:val="24"/>
          <w:szCs w:val="24"/>
          <w:highlight w:val="yellow"/>
        </w:rPr>
        <w:t xml:space="preserve"> </w:t>
      </w:r>
      <w:r w:rsidRPr="00851A53">
        <w:rPr>
          <w:rFonts w:ascii="Times New Roman" w:eastAsia="Times New Roman" w:hAnsi="Times New Roman" w:cs="Times New Roman"/>
          <w:spacing w:val="-1"/>
          <w:sz w:val="24"/>
          <w:szCs w:val="24"/>
          <w:highlight w:val="yellow"/>
        </w:rPr>
        <w:lastRenderedPageBreak/>
        <w:t>c</w:t>
      </w:r>
      <w:r w:rsidRPr="00851A53">
        <w:rPr>
          <w:rFonts w:ascii="Times New Roman" w:eastAsia="Times New Roman" w:hAnsi="Times New Roman" w:cs="Times New Roman"/>
          <w:sz w:val="24"/>
          <w:szCs w:val="24"/>
          <w:highlight w:val="yellow"/>
        </w:rPr>
        <w:t>o</w:t>
      </w:r>
      <w:r w:rsidRPr="00851A53">
        <w:rPr>
          <w:rFonts w:ascii="Times New Roman" w:eastAsia="Times New Roman" w:hAnsi="Times New Roman" w:cs="Times New Roman"/>
          <w:spacing w:val="3"/>
          <w:sz w:val="24"/>
          <w:szCs w:val="24"/>
          <w:highlight w:val="yellow"/>
        </w:rPr>
        <w:t>u</w:t>
      </w:r>
      <w:r w:rsidRPr="00851A53">
        <w:rPr>
          <w:rFonts w:ascii="Times New Roman" w:eastAsia="Times New Roman" w:hAnsi="Times New Roman" w:cs="Times New Roman"/>
          <w:spacing w:val="-1"/>
          <w:sz w:val="24"/>
          <w:szCs w:val="24"/>
          <w:highlight w:val="yellow"/>
        </w:rPr>
        <w:t>r</w:t>
      </w:r>
      <w:r w:rsidRPr="00851A53">
        <w:rPr>
          <w:rFonts w:ascii="Times New Roman" w:eastAsia="Times New Roman" w:hAnsi="Times New Roman" w:cs="Times New Roman"/>
          <w:spacing w:val="3"/>
          <w:sz w:val="24"/>
          <w:szCs w:val="24"/>
          <w:highlight w:val="yellow"/>
        </w:rPr>
        <w:t>s</w:t>
      </w:r>
      <w:r w:rsidRPr="00851A53">
        <w:rPr>
          <w:rFonts w:ascii="Times New Roman" w:eastAsia="Times New Roman" w:hAnsi="Times New Roman" w:cs="Times New Roman"/>
          <w:sz w:val="24"/>
          <w:szCs w:val="24"/>
          <w:highlight w:val="yellow"/>
        </w:rPr>
        <w:t>e</w:t>
      </w:r>
      <w:r w:rsidRPr="00851A53">
        <w:rPr>
          <w:rFonts w:ascii="Times New Roman" w:eastAsia="Times New Roman" w:hAnsi="Times New Roman" w:cs="Times New Roman"/>
          <w:spacing w:val="-7"/>
          <w:sz w:val="24"/>
          <w:szCs w:val="24"/>
          <w:highlight w:val="yellow"/>
        </w:rPr>
        <w:t xml:space="preserve"> </w:t>
      </w:r>
      <w:r w:rsidRPr="00851A53">
        <w:rPr>
          <w:rFonts w:ascii="Times New Roman" w:eastAsia="Times New Roman" w:hAnsi="Times New Roman" w:cs="Times New Roman"/>
          <w:sz w:val="24"/>
          <w:szCs w:val="24"/>
          <w:highlight w:val="yellow"/>
        </w:rPr>
        <w:t>s</w:t>
      </w:r>
      <w:r w:rsidRPr="00851A53">
        <w:rPr>
          <w:rFonts w:ascii="Times New Roman" w:eastAsia="Times New Roman" w:hAnsi="Times New Roman" w:cs="Times New Roman"/>
          <w:spacing w:val="1"/>
          <w:sz w:val="24"/>
          <w:szCs w:val="24"/>
          <w:highlight w:val="yellow"/>
        </w:rPr>
        <w:t>t</w:t>
      </w:r>
      <w:r w:rsidRPr="00851A53">
        <w:rPr>
          <w:rFonts w:ascii="Times New Roman" w:eastAsia="Times New Roman" w:hAnsi="Times New Roman" w:cs="Times New Roman"/>
          <w:sz w:val="24"/>
          <w:szCs w:val="24"/>
          <w:highlight w:val="yellow"/>
        </w:rPr>
        <w:t>ud</w:t>
      </w:r>
      <w:r w:rsidRPr="00851A53">
        <w:rPr>
          <w:rFonts w:ascii="Times New Roman" w:eastAsia="Times New Roman" w:hAnsi="Times New Roman" w:cs="Times New Roman"/>
          <w:spacing w:val="-1"/>
          <w:sz w:val="24"/>
          <w:szCs w:val="24"/>
          <w:highlight w:val="yellow"/>
        </w:rPr>
        <w:t>e</w:t>
      </w:r>
      <w:r w:rsidRPr="00851A53">
        <w:rPr>
          <w:rFonts w:ascii="Times New Roman" w:eastAsia="Times New Roman" w:hAnsi="Times New Roman" w:cs="Times New Roman"/>
          <w:sz w:val="24"/>
          <w:szCs w:val="24"/>
          <w:highlight w:val="yellow"/>
        </w:rPr>
        <w:t>n</w:t>
      </w:r>
      <w:r w:rsidRPr="00851A53">
        <w:rPr>
          <w:rFonts w:ascii="Times New Roman" w:eastAsia="Times New Roman" w:hAnsi="Times New Roman" w:cs="Times New Roman"/>
          <w:spacing w:val="1"/>
          <w:sz w:val="24"/>
          <w:szCs w:val="24"/>
          <w:highlight w:val="yellow"/>
        </w:rPr>
        <w:t>t</w:t>
      </w:r>
      <w:r w:rsidRPr="00851A53">
        <w:rPr>
          <w:rFonts w:ascii="Times New Roman" w:eastAsia="Times New Roman" w:hAnsi="Times New Roman" w:cs="Times New Roman"/>
          <w:sz w:val="24"/>
          <w:szCs w:val="24"/>
          <w:highlight w:val="yellow"/>
        </w:rPr>
        <w:t>s</w:t>
      </w:r>
      <w:r w:rsidRPr="00851A53">
        <w:rPr>
          <w:rFonts w:ascii="Times New Roman" w:eastAsia="Times New Roman" w:hAnsi="Times New Roman" w:cs="Times New Roman"/>
          <w:spacing w:val="-8"/>
          <w:sz w:val="24"/>
          <w:szCs w:val="24"/>
          <w:highlight w:val="yellow"/>
        </w:rPr>
        <w:t xml:space="preserve"> </w:t>
      </w:r>
      <w:r w:rsidRPr="00851A53">
        <w:rPr>
          <w:rFonts w:ascii="Times New Roman" w:eastAsia="Times New Roman" w:hAnsi="Times New Roman" w:cs="Times New Roman"/>
          <w:sz w:val="24"/>
          <w:szCs w:val="24"/>
          <w:highlight w:val="yellow"/>
        </w:rPr>
        <w:t>sh</w:t>
      </w:r>
      <w:r w:rsidRPr="00851A53">
        <w:rPr>
          <w:rFonts w:ascii="Times New Roman" w:eastAsia="Times New Roman" w:hAnsi="Times New Roman" w:cs="Times New Roman"/>
          <w:spacing w:val="-1"/>
          <w:sz w:val="24"/>
          <w:szCs w:val="24"/>
          <w:highlight w:val="yellow"/>
        </w:rPr>
        <w:t>a</w:t>
      </w:r>
      <w:r w:rsidRPr="00851A53">
        <w:rPr>
          <w:rFonts w:ascii="Times New Roman" w:eastAsia="Times New Roman" w:hAnsi="Times New Roman" w:cs="Times New Roman"/>
          <w:spacing w:val="1"/>
          <w:sz w:val="24"/>
          <w:szCs w:val="24"/>
          <w:highlight w:val="yellow"/>
        </w:rPr>
        <w:t>l</w:t>
      </w:r>
      <w:r w:rsidRPr="00851A53">
        <w:rPr>
          <w:rFonts w:ascii="Times New Roman" w:eastAsia="Times New Roman" w:hAnsi="Times New Roman" w:cs="Times New Roman"/>
          <w:sz w:val="24"/>
          <w:szCs w:val="24"/>
          <w:highlight w:val="yellow"/>
        </w:rPr>
        <w:t>l</w:t>
      </w:r>
      <w:r w:rsidRPr="00851A53">
        <w:rPr>
          <w:rFonts w:ascii="Times New Roman" w:eastAsia="Times New Roman" w:hAnsi="Times New Roman" w:cs="Times New Roman"/>
          <w:spacing w:val="-4"/>
          <w:sz w:val="24"/>
          <w:szCs w:val="24"/>
          <w:highlight w:val="yellow"/>
        </w:rPr>
        <w:t xml:space="preserve"> </w:t>
      </w:r>
      <w:r w:rsidRPr="00851A53">
        <w:rPr>
          <w:rFonts w:ascii="Times New Roman" w:eastAsia="Times New Roman" w:hAnsi="Times New Roman" w:cs="Times New Roman"/>
          <w:sz w:val="24"/>
          <w:szCs w:val="24"/>
          <w:highlight w:val="yellow"/>
        </w:rPr>
        <w:t>h</w:t>
      </w:r>
      <w:r w:rsidRPr="00851A53">
        <w:rPr>
          <w:rFonts w:ascii="Times New Roman" w:eastAsia="Times New Roman" w:hAnsi="Times New Roman" w:cs="Times New Roman"/>
          <w:spacing w:val="-1"/>
          <w:sz w:val="24"/>
          <w:szCs w:val="24"/>
          <w:highlight w:val="yellow"/>
        </w:rPr>
        <w:t>a</w:t>
      </w:r>
      <w:r w:rsidRPr="00851A53">
        <w:rPr>
          <w:rFonts w:ascii="Times New Roman" w:eastAsia="Times New Roman" w:hAnsi="Times New Roman" w:cs="Times New Roman"/>
          <w:sz w:val="24"/>
          <w:szCs w:val="24"/>
          <w:highlight w:val="yellow"/>
        </w:rPr>
        <w:t>ve</w:t>
      </w:r>
      <w:r w:rsidRPr="00851A53">
        <w:rPr>
          <w:rFonts w:ascii="Times New Roman" w:eastAsia="Times New Roman" w:hAnsi="Times New Roman" w:cs="Times New Roman"/>
          <w:spacing w:val="-6"/>
          <w:sz w:val="24"/>
          <w:szCs w:val="24"/>
          <w:highlight w:val="yellow"/>
        </w:rPr>
        <w:t xml:space="preserve"> </w:t>
      </w:r>
      <w:r w:rsidRPr="00851A53">
        <w:rPr>
          <w:rFonts w:ascii="Times New Roman" w:eastAsia="Times New Roman" w:hAnsi="Times New Roman" w:cs="Times New Roman"/>
          <w:sz w:val="24"/>
          <w:szCs w:val="24"/>
          <w:highlight w:val="yellow"/>
        </w:rPr>
        <w:t>a</w:t>
      </w:r>
      <w:r w:rsidRPr="00851A53">
        <w:rPr>
          <w:rFonts w:ascii="Times New Roman" w:eastAsia="Times New Roman" w:hAnsi="Times New Roman" w:cs="Times New Roman"/>
          <w:spacing w:val="1"/>
          <w:sz w:val="24"/>
          <w:szCs w:val="24"/>
          <w:highlight w:val="yellow"/>
        </w:rPr>
        <w:t xml:space="preserve"> </w:t>
      </w:r>
      <w:r w:rsidRPr="00851A53">
        <w:rPr>
          <w:rFonts w:ascii="Times New Roman" w:eastAsia="Times New Roman" w:hAnsi="Times New Roman" w:cs="Times New Roman"/>
          <w:spacing w:val="-1"/>
          <w:sz w:val="24"/>
          <w:szCs w:val="24"/>
          <w:highlight w:val="yellow"/>
        </w:rPr>
        <w:t>c</w:t>
      </w:r>
      <w:r w:rsidRPr="00851A53">
        <w:rPr>
          <w:rFonts w:ascii="Times New Roman" w:eastAsia="Times New Roman" w:hAnsi="Times New Roman" w:cs="Times New Roman"/>
          <w:spacing w:val="3"/>
          <w:sz w:val="24"/>
          <w:szCs w:val="24"/>
          <w:highlight w:val="yellow"/>
        </w:rPr>
        <w:t>o</w:t>
      </w:r>
      <w:r w:rsidRPr="00851A53">
        <w:rPr>
          <w:rFonts w:ascii="Times New Roman" w:eastAsia="Times New Roman" w:hAnsi="Times New Roman" w:cs="Times New Roman"/>
          <w:sz w:val="24"/>
          <w:szCs w:val="24"/>
          <w:highlight w:val="yellow"/>
        </w:rPr>
        <w:t>u</w:t>
      </w:r>
      <w:r w:rsidRPr="00851A53">
        <w:rPr>
          <w:rFonts w:ascii="Times New Roman" w:eastAsia="Times New Roman" w:hAnsi="Times New Roman" w:cs="Times New Roman"/>
          <w:spacing w:val="-1"/>
          <w:sz w:val="24"/>
          <w:szCs w:val="24"/>
          <w:highlight w:val="yellow"/>
        </w:rPr>
        <w:t>r</w:t>
      </w:r>
      <w:r w:rsidRPr="00851A53">
        <w:rPr>
          <w:rFonts w:ascii="Times New Roman" w:eastAsia="Times New Roman" w:hAnsi="Times New Roman" w:cs="Times New Roman"/>
          <w:sz w:val="24"/>
          <w:szCs w:val="24"/>
          <w:highlight w:val="yellow"/>
        </w:rPr>
        <w:t>se</w:t>
      </w:r>
      <w:r w:rsidRPr="00851A53">
        <w:rPr>
          <w:rFonts w:ascii="Times New Roman" w:eastAsia="Times New Roman" w:hAnsi="Times New Roman" w:cs="Times New Roman"/>
          <w:spacing w:val="-4"/>
          <w:sz w:val="24"/>
          <w:szCs w:val="24"/>
          <w:highlight w:val="yellow"/>
        </w:rPr>
        <w:t xml:space="preserve"> </w:t>
      </w:r>
      <w:r w:rsidRPr="00851A53">
        <w:rPr>
          <w:rFonts w:ascii="Times New Roman" w:eastAsia="Times New Roman" w:hAnsi="Times New Roman" w:cs="Times New Roman"/>
          <w:spacing w:val="-2"/>
          <w:sz w:val="24"/>
          <w:szCs w:val="24"/>
          <w:highlight w:val="yellow"/>
        </w:rPr>
        <w:t>g</w:t>
      </w:r>
      <w:r w:rsidRPr="00851A53">
        <w:rPr>
          <w:rFonts w:ascii="Times New Roman" w:eastAsia="Times New Roman" w:hAnsi="Times New Roman" w:cs="Times New Roman"/>
          <w:spacing w:val="-1"/>
          <w:sz w:val="24"/>
          <w:szCs w:val="24"/>
          <w:highlight w:val="yellow"/>
        </w:rPr>
        <w:t>ra</w:t>
      </w:r>
      <w:r w:rsidRPr="00851A53">
        <w:rPr>
          <w:rFonts w:ascii="Times New Roman" w:eastAsia="Times New Roman" w:hAnsi="Times New Roman" w:cs="Times New Roman"/>
          <w:spacing w:val="3"/>
          <w:sz w:val="24"/>
          <w:szCs w:val="24"/>
          <w:highlight w:val="yellow"/>
        </w:rPr>
        <w:t>d</w:t>
      </w:r>
      <w:r w:rsidRPr="00851A53">
        <w:rPr>
          <w:rFonts w:ascii="Times New Roman" w:eastAsia="Times New Roman" w:hAnsi="Times New Roman" w:cs="Times New Roman"/>
          <w:sz w:val="24"/>
          <w:szCs w:val="24"/>
          <w:highlight w:val="yellow"/>
        </w:rPr>
        <w:t>e</w:t>
      </w:r>
      <w:r w:rsidRPr="00851A53">
        <w:rPr>
          <w:rFonts w:ascii="Times New Roman" w:eastAsia="Times New Roman" w:hAnsi="Times New Roman" w:cs="Times New Roman"/>
          <w:spacing w:val="-6"/>
          <w:sz w:val="24"/>
          <w:szCs w:val="24"/>
          <w:highlight w:val="yellow"/>
        </w:rPr>
        <w:t xml:space="preserve"> </w:t>
      </w:r>
      <w:r w:rsidRPr="00851A53">
        <w:rPr>
          <w:rFonts w:ascii="Times New Roman" w:eastAsia="Times New Roman" w:hAnsi="Times New Roman" w:cs="Times New Roman"/>
          <w:sz w:val="24"/>
          <w:szCs w:val="24"/>
          <w:highlight w:val="yellow"/>
        </w:rPr>
        <w:t>of</w:t>
      </w:r>
      <w:r w:rsidRPr="00851A53">
        <w:rPr>
          <w:rFonts w:ascii="Times New Roman" w:eastAsia="Times New Roman" w:hAnsi="Times New Roman" w:cs="Times New Roman"/>
          <w:spacing w:val="-2"/>
          <w:sz w:val="24"/>
          <w:szCs w:val="24"/>
          <w:highlight w:val="yellow"/>
        </w:rPr>
        <w:t xml:space="preserve"> </w:t>
      </w:r>
      <w:r w:rsidRPr="00851A53">
        <w:rPr>
          <w:rFonts w:ascii="Times New Roman" w:eastAsia="Times New Roman" w:hAnsi="Times New Roman" w:cs="Times New Roman"/>
          <w:sz w:val="24"/>
          <w:szCs w:val="24"/>
          <w:highlight w:val="yellow"/>
        </w:rPr>
        <w:t>70.00</w:t>
      </w:r>
      <w:r w:rsidRPr="00851A53">
        <w:rPr>
          <w:rFonts w:ascii="Times New Roman" w:eastAsia="Times New Roman" w:hAnsi="Times New Roman" w:cs="Times New Roman"/>
          <w:spacing w:val="-5"/>
          <w:sz w:val="24"/>
          <w:szCs w:val="24"/>
          <w:highlight w:val="yellow"/>
        </w:rPr>
        <w:t xml:space="preserve"> </w:t>
      </w:r>
      <w:r w:rsidRPr="00851A53">
        <w:rPr>
          <w:rFonts w:ascii="Times New Roman" w:eastAsia="Times New Roman" w:hAnsi="Times New Roman" w:cs="Times New Roman"/>
          <w:sz w:val="24"/>
          <w:szCs w:val="24"/>
          <w:highlight w:val="yellow"/>
        </w:rPr>
        <w:t>or g</w:t>
      </w:r>
      <w:r w:rsidRPr="00851A53">
        <w:rPr>
          <w:rFonts w:ascii="Times New Roman" w:eastAsia="Times New Roman" w:hAnsi="Times New Roman" w:cs="Times New Roman"/>
          <w:spacing w:val="2"/>
          <w:sz w:val="24"/>
          <w:szCs w:val="24"/>
          <w:highlight w:val="yellow"/>
        </w:rPr>
        <w:t>r</w:t>
      </w:r>
      <w:r w:rsidRPr="00851A53">
        <w:rPr>
          <w:rFonts w:ascii="Times New Roman" w:eastAsia="Times New Roman" w:hAnsi="Times New Roman" w:cs="Times New Roman"/>
          <w:spacing w:val="-1"/>
          <w:sz w:val="24"/>
          <w:szCs w:val="24"/>
          <w:highlight w:val="yellow"/>
        </w:rPr>
        <w:t>ea</w:t>
      </w:r>
      <w:r w:rsidRPr="00851A53">
        <w:rPr>
          <w:rFonts w:ascii="Times New Roman" w:eastAsia="Times New Roman" w:hAnsi="Times New Roman" w:cs="Times New Roman"/>
          <w:spacing w:val="1"/>
          <w:sz w:val="24"/>
          <w:szCs w:val="24"/>
          <w:highlight w:val="yellow"/>
        </w:rPr>
        <w:t>t</w:t>
      </w:r>
      <w:r w:rsidRPr="00851A53">
        <w:rPr>
          <w:rFonts w:ascii="Times New Roman" w:eastAsia="Times New Roman" w:hAnsi="Times New Roman" w:cs="Times New Roman"/>
          <w:spacing w:val="-1"/>
          <w:sz w:val="24"/>
          <w:szCs w:val="24"/>
          <w:highlight w:val="yellow"/>
        </w:rPr>
        <w:t>er</w:t>
      </w:r>
      <w:r w:rsidRPr="00851A53">
        <w:rPr>
          <w:rFonts w:ascii="Times New Roman" w:eastAsia="Times New Roman" w:hAnsi="Times New Roman" w:cs="Times New Roman"/>
          <w:sz w:val="24"/>
          <w:szCs w:val="24"/>
          <w:highlight w:val="yellow"/>
        </w:rPr>
        <w:t>.</w:t>
      </w:r>
    </w:p>
    <w:p w:rsidR="00851A53" w:rsidRDefault="00851A53" w:rsidP="00851A53">
      <w:pPr>
        <w:spacing w:after="0" w:line="240" w:lineRule="exact"/>
        <w:rPr>
          <w:sz w:val="24"/>
          <w:szCs w:val="24"/>
        </w:rPr>
      </w:pPr>
    </w:p>
    <w:p w:rsidR="00851A53" w:rsidRDefault="00851A53" w:rsidP="00851A53">
      <w:pPr>
        <w:spacing w:after="0" w:line="240" w:lineRule="auto"/>
        <w:ind w:left="120" w:right="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p>
    <w:p w:rsidR="00851A53" w:rsidRDefault="00851A53" w:rsidP="00851A53">
      <w:pPr>
        <w:spacing w:before="63"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2"/>
          <w:w w:val="110"/>
          <w:sz w:val="24"/>
          <w:szCs w:val="24"/>
        </w:rPr>
        <w:t>G</w:t>
      </w:r>
      <w:r>
        <w:rPr>
          <w:rFonts w:ascii="Times New Roman" w:eastAsia="Times New Roman" w:hAnsi="Times New Roman" w:cs="Times New Roman"/>
          <w:spacing w:val="-1"/>
          <w:w w:val="110"/>
          <w:sz w:val="24"/>
          <w:szCs w:val="24"/>
        </w:rPr>
        <w:t>r</w:t>
      </w:r>
      <w:r>
        <w:rPr>
          <w:rFonts w:ascii="Times New Roman" w:eastAsia="Times New Roman" w:hAnsi="Times New Roman" w:cs="Times New Roman"/>
          <w:w w:val="110"/>
          <w:sz w:val="24"/>
          <w:szCs w:val="24"/>
        </w:rPr>
        <w:t>a</w:t>
      </w:r>
      <w:r>
        <w:rPr>
          <w:rFonts w:ascii="Times New Roman" w:eastAsia="Times New Roman" w:hAnsi="Times New Roman" w:cs="Times New Roman"/>
          <w:spacing w:val="1"/>
          <w:w w:val="110"/>
          <w:sz w:val="24"/>
          <w:szCs w:val="24"/>
        </w:rPr>
        <w:t>d</w:t>
      </w:r>
      <w:r>
        <w:rPr>
          <w:rFonts w:ascii="Times New Roman" w:eastAsia="Times New Roman" w:hAnsi="Times New Roman" w:cs="Times New Roman"/>
          <w:spacing w:val="-1"/>
          <w:w w:val="110"/>
          <w:sz w:val="24"/>
          <w:szCs w:val="24"/>
        </w:rPr>
        <w:t>e</w:t>
      </w:r>
      <w:r>
        <w:rPr>
          <w:rFonts w:ascii="Times New Roman" w:eastAsia="Times New Roman" w:hAnsi="Times New Roman" w:cs="Times New Roman"/>
          <w:w w:val="110"/>
          <w:sz w:val="24"/>
          <w:szCs w:val="24"/>
        </w:rPr>
        <w:t>d</w:t>
      </w:r>
      <w:r>
        <w:rPr>
          <w:rFonts w:ascii="Times New Roman" w:eastAsia="Times New Roman" w:hAnsi="Times New Roman" w:cs="Times New Roman"/>
          <w:spacing w:val="-1"/>
          <w:w w:val="110"/>
          <w:sz w:val="24"/>
          <w:szCs w:val="24"/>
        </w:rPr>
        <w:t xml:space="preserve"> </w:t>
      </w:r>
      <w:r>
        <w:rPr>
          <w:rFonts w:ascii="Times New Roman" w:eastAsia="Times New Roman" w:hAnsi="Times New Roman" w:cs="Times New Roman"/>
          <w:spacing w:val="1"/>
          <w:sz w:val="24"/>
          <w:szCs w:val="24"/>
        </w:rPr>
        <w:t>Sub</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w w:val="108"/>
          <w:sz w:val="24"/>
          <w:szCs w:val="24"/>
        </w:rPr>
        <w:t>P</w:t>
      </w:r>
      <w:r>
        <w:rPr>
          <w:rFonts w:ascii="Times New Roman" w:eastAsia="Times New Roman" w:hAnsi="Times New Roman" w:cs="Times New Roman"/>
          <w:w w:val="108"/>
          <w:sz w:val="24"/>
          <w:szCs w:val="24"/>
        </w:rPr>
        <w:t>a</w:t>
      </w:r>
      <w:r>
        <w:rPr>
          <w:rFonts w:ascii="Times New Roman" w:eastAsia="Times New Roman" w:hAnsi="Times New Roman" w:cs="Times New Roman"/>
          <w:spacing w:val="1"/>
          <w:w w:val="108"/>
          <w:sz w:val="24"/>
          <w:szCs w:val="24"/>
        </w:rPr>
        <w:t>p</w:t>
      </w:r>
      <w:r>
        <w:rPr>
          <w:rFonts w:ascii="Times New Roman" w:eastAsia="Times New Roman" w:hAnsi="Times New Roman" w:cs="Times New Roman"/>
          <w:spacing w:val="-1"/>
          <w:w w:val="108"/>
          <w:sz w:val="24"/>
          <w:szCs w:val="24"/>
        </w:rPr>
        <w:t>er</w:t>
      </w:r>
      <w:r>
        <w:rPr>
          <w:rFonts w:ascii="Times New Roman" w:eastAsia="Times New Roman" w:hAnsi="Times New Roman" w:cs="Times New Roman"/>
          <w:w w:val="108"/>
          <w:sz w:val="24"/>
          <w:szCs w:val="24"/>
        </w:rPr>
        <w:t>s/</w:t>
      </w:r>
      <w:r>
        <w:rPr>
          <w:rFonts w:ascii="Times New Roman" w:eastAsia="Times New Roman" w:hAnsi="Times New Roman" w:cs="Times New Roman"/>
          <w:spacing w:val="2"/>
          <w:w w:val="108"/>
          <w:sz w:val="24"/>
          <w:szCs w:val="24"/>
        </w:rPr>
        <w:t xml:space="preserve"> </w:t>
      </w:r>
      <w:r>
        <w:rPr>
          <w:rFonts w:ascii="Times New Roman" w:eastAsia="Times New Roman" w:hAnsi="Times New Roman" w:cs="Times New Roman"/>
          <w:spacing w:val="-2"/>
          <w:w w:val="109"/>
          <w:sz w:val="24"/>
          <w:szCs w:val="24"/>
        </w:rPr>
        <w:t>P</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3"/>
          <w:w w:val="99"/>
          <w:sz w:val="24"/>
          <w:szCs w:val="24"/>
        </w:rPr>
        <w:t>o</w:t>
      </w:r>
      <w:r>
        <w:rPr>
          <w:rFonts w:ascii="Times New Roman" w:eastAsia="Times New Roman" w:hAnsi="Times New Roman" w:cs="Times New Roman"/>
          <w:spacing w:val="-1"/>
          <w:w w:val="119"/>
          <w:sz w:val="24"/>
          <w:szCs w:val="24"/>
        </w:rPr>
        <w:t>j</w:t>
      </w:r>
      <w:r>
        <w:rPr>
          <w:rFonts w:ascii="Times New Roman" w:eastAsia="Times New Roman" w:hAnsi="Times New Roman" w:cs="Times New Roman"/>
          <w:spacing w:val="-1"/>
          <w:w w:val="99"/>
          <w:sz w:val="24"/>
          <w:szCs w:val="24"/>
        </w:rPr>
        <w:t>ec</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3"/>
          <w:w w:val="99"/>
          <w:sz w:val="24"/>
          <w:szCs w:val="24"/>
        </w:rPr>
        <w:t>s</w:t>
      </w:r>
      <w:r>
        <w:rPr>
          <w:rFonts w:ascii="Times New Roman" w:eastAsia="Times New Roman" w:hAnsi="Times New Roman" w:cs="Times New Roman"/>
          <w:w w:val="119"/>
          <w:sz w:val="24"/>
          <w:szCs w:val="24"/>
        </w:rPr>
        <w:t>:</w:t>
      </w:r>
    </w:p>
    <w:p w:rsidR="005241F3" w:rsidRDefault="00851A53" w:rsidP="00851A53">
      <w:pPr>
        <w:spacing w:before="5" w:after="0" w:line="242" w:lineRule="auto"/>
        <w:ind w:left="120" w:right="232"/>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highlight w:val="yellow"/>
        </w:rPr>
        <w:t>G</w:t>
      </w:r>
      <w:r w:rsidRPr="005241F3">
        <w:rPr>
          <w:rFonts w:ascii="Times New Roman" w:eastAsia="Times New Roman" w:hAnsi="Times New Roman" w:cs="Times New Roman"/>
          <w:spacing w:val="-1"/>
          <w:sz w:val="24"/>
          <w:szCs w:val="24"/>
          <w:highlight w:val="yellow"/>
        </w:rPr>
        <w:t>ra</w:t>
      </w:r>
      <w:r w:rsidRPr="005241F3">
        <w:rPr>
          <w:rFonts w:ascii="Times New Roman" w:eastAsia="Times New Roman" w:hAnsi="Times New Roman" w:cs="Times New Roman"/>
          <w:sz w:val="24"/>
          <w:szCs w:val="24"/>
          <w:highlight w:val="yellow"/>
        </w:rPr>
        <w:t>d</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z w:val="24"/>
          <w:szCs w:val="24"/>
          <w:highlight w:val="yellow"/>
        </w:rPr>
        <w:t>d</w:t>
      </w:r>
      <w:r w:rsidRPr="005241F3">
        <w:rPr>
          <w:rFonts w:ascii="Times New Roman" w:eastAsia="Times New Roman" w:hAnsi="Times New Roman" w:cs="Times New Roman"/>
          <w:spacing w:val="-7"/>
          <w:sz w:val="24"/>
          <w:szCs w:val="24"/>
          <w:highlight w:val="yellow"/>
        </w:rPr>
        <w:t xml:space="preserve"> </w:t>
      </w:r>
      <w:r w:rsidRPr="005241F3">
        <w:rPr>
          <w:rFonts w:ascii="Times New Roman" w:eastAsia="Times New Roman" w:hAnsi="Times New Roman" w:cs="Times New Roman"/>
          <w:spacing w:val="1"/>
          <w:sz w:val="24"/>
          <w:szCs w:val="24"/>
          <w:highlight w:val="yellow"/>
        </w:rPr>
        <w:t>S</w:t>
      </w:r>
      <w:r w:rsidRPr="005241F3">
        <w:rPr>
          <w:rFonts w:ascii="Times New Roman" w:eastAsia="Times New Roman" w:hAnsi="Times New Roman" w:cs="Times New Roman"/>
          <w:sz w:val="24"/>
          <w:szCs w:val="24"/>
          <w:highlight w:val="yellow"/>
        </w:rPr>
        <w:t>ub</w:t>
      </w:r>
      <w:r w:rsidRPr="005241F3">
        <w:rPr>
          <w:rFonts w:ascii="Times New Roman" w:eastAsia="Times New Roman" w:hAnsi="Times New Roman" w:cs="Times New Roman"/>
          <w:spacing w:val="1"/>
          <w:sz w:val="24"/>
          <w:szCs w:val="24"/>
          <w:highlight w:val="yellow"/>
        </w:rPr>
        <w:t>mi</w:t>
      </w:r>
      <w:r w:rsidRPr="005241F3">
        <w:rPr>
          <w:rFonts w:ascii="Times New Roman" w:eastAsia="Times New Roman" w:hAnsi="Times New Roman" w:cs="Times New Roman"/>
          <w:sz w:val="24"/>
          <w:szCs w:val="24"/>
          <w:highlight w:val="yellow"/>
        </w:rPr>
        <w:t>ss</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z w:val="24"/>
          <w:szCs w:val="24"/>
          <w:highlight w:val="yellow"/>
        </w:rPr>
        <w:t>ons/</w:t>
      </w:r>
      <w:r w:rsidRPr="005241F3">
        <w:rPr>
          <w:rFonts w:ascii="Times New Roman" w:eastAsia="Times New Roman" w:hAnsi="Times New Roman" w:cs="Times New Roman"/>
          <w:spacing w:val="-12"/>
          <w:sz w:val="24"/>
          <w:szCs w:val="24"/>
          <w:highlight w:val="yellow"/>
        </w:rPr>
        <w:t xml:space="preserve"> </w:t>
      </w:r>
      <w:r w:rsidRPr="005241F3">
        <w:rPr>
          <w:rFonts w:ascii="Times New Roman" w:eastAsia="Times New Roman" w:hAnsi="Times New Roman" w:cs="Times New Roman"/>
          <w:sz w:val="24"/>
          <w:szCs w:val="24"/>
          <w:highlight w:val="yellow"/>
        </w:rPr>
        <w:t>Ass</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pacing w:val="-2"/>
          <w:sz w:val="24"/>
          <w:szCs w:val="24"/>
          <w:highlight w:val="yellow"/>
        </w:rPr>
        <w:t>g</w:t>
      </w:r>
      <w:r w:rsidRPr="005241F3">
        <w:rPr>
          <w:rFonts w:ascii="Times New Roman" w:eastAsia="Times New Roman" w:hAnsi="Times New Roman" w:cs="Times New Roman"/>
          <w:sz w:val="24"/>
          <w:szCs w:val="24"/>
          <w:highlight w:val="yellow"/>
        </w:rPr>
        <w:t>n</w:t>
      </w:r>
      <w:r w:rsidRPr="005241F3">
        <w:rPr>
          <w:rFonts w:ascii="Times New Roman" w:eastAsia="Times New Roman" w:hAnsi="Times New Roman" w:cs="Times New Roman"/>
          <w:spacing w:val="1"/>
          <w:sz w:val="24"/>
          <w:szCs w:val="24"/>
          <w:highlight w:val="yellow"/>
        </w:rPr>
        <w:t>m</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z w:val="24"/>
          <w:szCs w:val="24"/>
          <w:highlight w:val="yellow"/>
        </w:rPr>
        <w:t>n</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z w:val="24"/>
          <w:szCs w:val="24"/>
          <w:highlight w:val="yellow"/>
        </w:rPr>
        <w:t>s/</w:t>
      </w:r>
      <w:r w:rsidRPr="005241F3">
        <w:rPr>
          <w:rFonts w:ascii="Times New Roman" w:eastAsia="Times New Roman" w:hAnsi="Times New Roman" w:cs="Times New Roman"/>
          <w:spacing w:val="-12"/>
          <w:sz w:val="24"/>
          <w:szCs w:val="24"/>
          <w:highlight w:val="yellow"/>
        </w:rPr>
        <w:t xml:space="preserve"> </w:t>
      </w:r>
      <w:r w:rsidRPr="005241F3">
        <w:rPr>
          <w:rFonts w:ascii="Times New Roman" w:eastAsia="Times New Roman" w:hAnsi="Times New Roman" w:cs="Times New Roman"/>
          <w:spacing w:val="1"/>
          <w:sz w:val="24"/>
          <w:szCs w:val="24"/>
          <w:highlight w:val="yellow"/>
        </w:rPr>
        <w:t>P</w:t>
      </w:r>
      <w:r w:rsidRPr="005241F3">
        <w:rPr>
          <w:rFonts w:ascii="Times New Roman" w:eastAsia="Times New Roman" w:hAnsi="Times New Roman" w:cs="Times New Roman"/>
          <w:spacing w:val="-1"/>
          <w:sz w:val="24"/>
          <w:szCs w:val="24"/>
          <w:highlight w:val="yellow"/>
        </w:rPr>
        <w:t>a</w:t>
      </w:r>
      <w:r w:rsidRPr="005241F3">
        <w:rPr>
          <w:rFonts w:ascii="Times New Roman" w:eastAsia="Times New Roman" w:hAnsi="Times New Roman" w:cs="Times New Roman"/>
          <w:sz w:val="24"/>
          <w:szCs w:val="24"/>
          <w:highlight w:val="yellow"/>
        </w:rPr>
        <w:t>p</w:t>
      </w:r>
      <w:r w:rsidRPr="005241F3">
        <w:rPr>
          <w:rFonts w:ascii="Times New Roman" w:eastAsia="Times New Roman" w:hAnsi="Times New Roman" w:cs="Times New Roman"/>
          <w:spacing w:val="-1"/>
          <w:sz w:val="24"/>
          <w:szCs w:val="24"/>
          <w:highlight w:val="yellow"/>
        </w:rPr>
        <w:t>er</w:t>
      </w:r>
      <w:r w:rsidRPr="005241F3">
        <w:rPr>
          <w:rFonts w:ascii="Times New Roman" w:eastAsia="Times New Roman" w:hAnsi="Times New Roman" w:cs="Times New Roman"/>
          <w:sz w:val="24"/>
          <w:szCs w:val="24"/>
          <w:highlight w:val="yellow"/>
        </w:rPr>
        <w:t>s/</w:t>
      </w:r>
      <w:r w:rsidRPr="005241F3">
        <w:rPr>
          <w:rFonts w:ascii="Times New Roman" w:eastAsia="Times New Roman" w:hAnsi="Times New Roman" w:cs="Times New Roman"/>
          <w:spacing w:val="-6"/>
          <w:sz w:val="24"/>
          <w:szCs w:val="24"/>
          <w:highlight w:val="yellow"/>
        </w:rPr>
        <w:t xml:space="preserve"> </w:t>
      </w:r>
      <w:r w:rsidRPr="005241F3">
        <w:rPr>
          <w:rFonts w:ascii="Times New Roman" w:eastAsia="Times New Roman" w:hAnsi="Times New Roman" w:cs="Times New Roman"/>
          <w:spacing w:val="1"/>
          <w:sz w:val="24"/>
          <w:szCs w:val="24"/>
          <w:highlight w:val="yellow"/>
        </w:rPr>
        <w:t>P</w:t>
      </w:r>
      <w:r w:rsidRPr="005241F3">
        <w:rPr>
          <w:rFonts w:ascii="Times New Roman" w:eastAsia="Times New Roman" w:hAnsi="Times New Roman" w:cs="Times New Roman"/>
          <w:spacing w:val="-1"/>
          <w:sz w:val="24"/>
          <w:szCs w:val="24"/>
          <w:highlight w:val="yellow"/>
        </w:rPr>
        <w:t>r</w:t>
      </w:r>
      <w:r w:rsidRPr="005241F3">
        <w:rPr>
          <w:rFonts w:ascii="Times New Roman" w:eastAsia="Times New Roman" w:hAnsi="Times New Roman" w:cs="Times New Roman"/>
          <w:sz w:val="24"/>
          <w:szCs w:val="24"/>
          <w:highlight w:val="yellow"/>
        </w:rPr>
        <w:t>o</w:t>
      </w:r>
      <w:r w:rsidRPr="005241F3">
        <w:rPr>
          <w:rFonts w:ascii="Times New Roman" w:eastAsia="Times New Roman" w:hAnsi="Times New Roman" w:cs="Times New Roman"/>
          <w:spacing w:val="1"/>
          <w:sz w:val="24"/>
          <w:szCs w:val="24"/>
          <w:highlight w:val="yellow"/>
        </w:rPr>
        <w:t>j</w:t>
      </w:r>
      <w:r w:rsidRPr="005241F3">
        <w:rPr>
          <w:rFonts w:ascii="Times New Roman" w:eastAsia="Times New Roman" w:hAnsi="Times New Roman" w:cs="Times New Roman"/>
          <w:spacing w:val="2"/>
          <w:sz w:val="24"/>
          <w:szCs w:val="24"/>
          <w:highlight w:val="yellow"/>
        </w:rPr>
        <w:t>e</w:t>
      </w:r>
      <w:r w:rsidRPr="005241F3">
        <w:rPr>
          <w:rFonts w:ascii="Times New Roman" w:eastAsia="Times New Roman" w:hAnsi="Times New Roman" w:cs="Times New Roman"/>
          <w:spacing w:val="-1"/>
          <w:sz w:val="24"/>
          <w:szCs w:val="24"/>
          <w:highlight w:val="yellow"/>
        </w:rPr>
        <w:t>c</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z w:val="24"/>
          <w:szCs w:val="24"/>
          <w:highlight w:val="yellow"/>
        </w:rPr>
        <w:t>s</w:t>
      </w:r>
      <w:r w:rsidRPr="005241F3">
        <w:rPr>
          <w:rFonts w:ascii="Times New Roman" w:eastAsia="Times New Roman" w:hAnsi="Times New Roman" w:cs="Times New Roman"/>
          <w:spacing w:val="-8"/>
          <w:sz w:val="24"/>
          <w:szCs w:val="24"/>
          <w:highlight w:val="yellow"/>
        </w:rPr>
        <w:t xml:space="preserve"> </w:t>
      </w:r>
      <w:r w:rsidRPr="005241F3">
        <w:rPr>
          <w:rFonts w:ascii="Times New Roman" w:eastAsia="Times New Roman" w:hAnsi="Times New Roman" w:cs="Times New Roman"/>
          <w:spacing w:val="-1"/>
          <w:sz w:val="24"/>
          <w:szCs w:val="24"/>
          <w:highlight w:val="yellow"/>
        </w:rPr>
        <w:t>ar</w:t>
      </w:r>
      <w:r w:rsidRPr="005241F3">
        <w:rPr>
          <w:rFonts w:ascii="Times New Roman" w:eastAsia="Times New Roman" w:hAnsi="Times New Roman" w:cs="Times New Roman"/>
          <w:sz w:val="24"/>
          <w:szCs w:val="24"/>
          <w:highlight w:val="yellow"/>
        </w:rPr>
        <w:t>e</w:t>
      </w:r>
      <w:r w:rsidRPr="005241F3">
        <w:rPr>
          <w:rFonts w:ascii="Times New Roman" w:eastAsia="Times New Roman" w:hAnsi="Times New Roman" w:cs="Times New Roman"/>
          <w:spacing w:val="-4"/>
          <w:sz w:val="24"/>
          <w:szCs w:val="24"/>
          <w:highlight w:val="yellow"/>
        </w:rPr>
        <w:t xml:space="preserve"> </w:t>
      </w:r>
      <w:r w:rsidRPr="005241F3">
        <w:rPr>
          <w:rFonts w:ascii="Times New Roman" w:eastAsia="Times New Roman" w:hAnsi="Times New Roman" w:cs="Times New Roman"/>
          <w:sz w:val="24"/>
          <w:szCs w:val="24"/>
          <w:highlight w:val="yellow"/>
        </w:rPr>
        <w:t>not</w:t>
      </w:r>
      <w:r w:rsidRPr="005241F3">
        <w:rPr>
          <w:rFonts w:ascii="Times New Roman" w:eastAsia="Times New Roman" w:hAnsi="Times New Roman" w:cs="Times New Roman"/>
          <w:spacing w:val="-2"/>
          <w:sz w:val="24"/>
          <w:szCs w:val="24"/>
          <w:highlight w:val="yellow"/>
        </w:rPr>
        <w:t xml:space="preserve"> </w:t>
      </w:r>
      <w:r w:rsidRPr="005241F3">
        <w:rPr>
          <w:rFonts w:ascii="Times New Roman" w:eastAsia="Times New Roman" w:hAnsi="Times New Roman" w:cs="Times New Roman"/>
          <w:sz w:val="24"/>
          <w:szCs w:val="24"/>
          <w:highlight w:val="yellow"/>
        </w:rPr>
        <w:t>op</w:t>
      </w:r>
      <w:r w:rsidRPr="005241F3">
        <w:rPr>
          <w:rFonts w:ascii="Times New Roman" w:eastAsia="Times New Roman" w:hAnsi="Times New Roman" w:cs="Times New Roman"/>
          <w:spacing w:val="1"/>
          <w:sz w:val="24"/>
          <w:szCs w:val="24"/>
          <w:highlight w:val="yellow"/>
        </w:rPr>
        <w:t>ti</w:t>
      </w:r>
      <w:r w:rsidRPr="005241F3">
        <w:rPr>
          <w:rFonts w:ascii="Times New Roman" w:eastAsia="Times New Roman" w:hAnsi="Times New Roman" w:cs="Times New Roman"/>
          <w:sz w:val="24"/>
          <w:szCs w:val="24"/>
          <w:highlight w:val="yellow"/>
        </w:rPr>
        <w:t>on</w:t>
      </w:r>
      <w:r w:rsidRPr="005241F3">
        <w:rPr>
          <w:rFonts w:ascii="Times New Roman" w:eastAsia="Times New Roman" w:hAnsi="Times New Roman" w:cs="Times New Roman"/>
          <w:spacing w:val="-1"/>
          <w:sz w:val="24"/>
          <w:szCs w:val="24"/>
          <w:highlight w:val="yellow"/>
        </w:rPr>
        <w:t>a</w:t>
      </w:r>
      <w:r w:rsidRPr="005241F3">
        <w:rPr>
          <w:rFonts w:ascii="Times New Roman" w:eastAsia="Times New Roman" w:hAnsi="Times New Roman" w:cs="Times New Roman"/>
          <w:spacing w:val="1"/>
          <w:sz w:val="24"/>
          <w:szCs w:val="24"/>
          <w:highlight w:val="yellow"/>
        </w:rPr>
        <w:t>l</w:t>
      </w:r>
      <w:r w:rsidRPr="005241F3">
        <w:rPr>
          <w:rFonts w:ascii="Times New Roman" w:eastAsia="Times New Roman" w:hAnsi="Times New Roman" w:cs="Times New Roman"/>
          <w:sz w:val="24"/>
          <w:szCs w:val="24"/>
          <w:highlight w:val="yellow"/>
        </w:rPr>
        <w:t>.</w:t>
      </w:r>
      <w:r w:rsidRPr="005241F3">
        <w:rPr>
          <w:rFonts w:ascii="Times New Roman" w:eastAsia="Times New Roman" w:hAnsi="Times New Roman" w:cs="Times New Roman"/>
          <w:spacing w:val="-8"/>
          <w:sz w:val="24"/>
          <w:szCs w:val="24"/>
          <w:highlight w:val="yellow"/>
        </w:rPr>
        <w:t xml:space="preserve"> </w:t>
      </w:r>
      <w:r w:rsidRPr="005241F3">
        <w:rPr>
          <w:rFonts w:ascii="Times New Roman" w:eastAsia="Times New Roman" w:hAnsi="Times New Roman" w:cs="Times New Roman"/>
          <w:sz w:val="24"/>
          <w:szCs w:val="24"/>
          <w:highlight w:val="yellow"/>
        </w:rPr>
        <w:t>A</w:t>
      </w:r>
      <w:r w:rsidRPr="005241F3">
        <w:rPr>
          <w:rFonts w:ascii="Times New Roman" w:eastAsia="Times New Roman" w:hAnsi="Times New Roman" w:cs="Times New Roman"/>
          <w:spacing w:val="1"/>
          <w:sz w:val="24"/>
          <w:szCs w:val="24"/>
          <w:highlight w:val="yellow"/>
        </w:rPr>
        <w:t>l</w:t>
      </w:r>
      <w:r w:rsidRPr="005241F3">
        <w:rPr>
          <w:rFonts w:ascii="Times New Roman" w:eastAsia="Times New Roman" w:hAnsi="Times New Roman" w:cs="Times New Roman"/>
          <w:sz w:val="24"/>
          <w:szCs w:val="24"/>
          <w:highlight w:val="yellow"/>
        </w:rPr>
        <w:t>l</w:t>
      </w:r>
      <w:r w:rsidRPr="005241F3">
        <w:rPr>
          <w:rFonts w:ascii="Times New Roman" w:eastAsia="Times New Roman" w:hAnsi="Times New Roman" w:cs="Times New Roman"/>
          <w:spacing w:val="-2"/>
          <w:sz w:val="24"/>
          <w:szCs w:val="24"/>
          <w:highlight w:val="yellow"/>
        </w:rPr>
        <w:t xml:space="preserve"> </w:t>
      </w:r>
      <w:r w:rsidRPr="005241F3">
        <w:rPr>
          <w:rFonts w:ascii="Times New Roman" w:eastAsia="Times New Roman" w:hAnsi="Times New Roman" w:cs="Times New Roman"/>
          <w:spacing w:val="3"/>
          <w:sz w:val="24"/>
          <w:szCs w:val="24"/>
          <w:highlight w:val="yellow"/>
        </w:rPr>
        <w:t>p</w:t>
      </w:r>
      <w:r w:rsidRPr="005241F3">
        <w:rPr>
          <w:rFonts w:ascii="Times New Roman" w:eastAsia="Times New Roman" w:hAnsi="Times New Roman" w:cs="Times New Roman"/>
          <w:spacing w:val="-1"/>
          <w:sz w:val="24"/>
          <w:szCs w:val="24"/>
          <w:highlight w:val="yellow"/>
        </w:rPr>
        <w:t>a</w:t>
      </w:r>
      <w:r w:rsidRPr="005241F3">
        <w:rPr>
          <w:rFonts w:ascii="Times New Roman" w:eastAsia="Times New Roman" w:hAnsi="Times New Roman" w:cs="Times New Roman"/>
          <w:sz w:val="24"/>
          <w:szCs w:val="24"/>
          <w:highlight w:val="yellow"/>
        </w:rPr>
        <w:t>p</w:t>
      </w:r>
      <w:r w:rsidRPr="005241F3">
        <w:rPr>
          <w:rFonts w:ascii="Times New Roman" w:eastAsia="Times New Roman" w:hAnsi="Times New Roman" w:cs="Times New Roman"/>
          <w:spacing w:val="-1"/>
          <w:sz w:val="24"/>
          <w:szCs w:val="24"/>
          <w:highlight w:val="yellow"/>
        </w:rPr>
        <w:t>er</w:t>
      </w:r>
      <w:r w:rsidRPr="005241F3">
        <w:rPr>
          <w:rFonts w:ascii="Times New Roman" w:eastAsia="Times New Roman" w:hAnsi="Times New Roman" w:cs="Times New Roman"/>
          <w:sz w:val="24"/>
          <w:szCs w:val="24"/>
          <w:highlight w:val="yellow"/>
        </w:rPr>
        <w:t>s</w:t>
      </w:r>
      <w:r w:rsidRPr="005241F3">
        <w:rPr>
          <w:rFonts w:ascii="Times New Roman" w:eastAsia="Times New Roman" w:hAnsi="Times New Roman" w:cs="Times New Roman"/>
          <w:spacing w:val="-6"/>
          <w:sz w:val="24"/>
          <w:szCs w:val="24"/>
          <w:highlight w:val="yellow"/>
        </w:rPr>
        <w:t xml:space="preserve"> </w:t>
      </w:r>
      <w:r w:rsidRPr="005241F3">
        <w:rPr>
          <w:rFonts w:ascii="Times New Roman" w:eastAsia="Times New Roman" w:hAnsi="Times New Roman" w:cs="Times New Roman"/>
          <w:spacing w:val="1"/>
          <w:sz w:val="24"/>
          <w:szCs w:val="24"/>
          <w:highlight w:val="yellow"/>
        </w:rPr>
        <w:t>m</w:t>
      </w:r>
      <w:r w:rsidRPr="005241F3">
        <w:rPr>
          <w:rFonts w:ascii="Times New Roman" w:eastAsia="Times New Roman" w:hAnsi="Times New Roman" w:cs="Times New Roman"/>
          <w:sz w:val="24"/>
          <w:szCs w:val="24"/>
          <w:highlight w:val="yellow"/>
        </w:rPr>
        <w:t>ust</w:t>
      </w:r>
      <w:r w:rsidRPr="005241F3">
        <w:rPr>
          <w:rFonts w:ascii="Times New Roman" w:eastAsia="Times New Roman" w:hAnsi="Times New Roman" w:cs="Times New Roman"/>
          <w:spacing w:val="-4"/>
          <w:sz w:val="24"/>
          <w:szCs w:val="24"/>
          <w:highlight w:val="yellow"/>
        </w:rPr>
        <w:t xml:space="preserve"> </w:t>
      </w:r>
      <w:r w:rsidRPr="005241F3">
        <w:rPr>
          <w:rFonts w:ascii="Times New Roman" w:eastAsia="Times New Roman" w:hAnsi="Times New Roman" w:cs="Times New Roman"/>
          <w:sz w:val="24"/>
          <w:szCs w:val="24"/>
          <w:highlight w:val="yellow"/>
        </w:rPr>
        <w:t xml:space="preserve">be </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z w:val="24"/>
          <w:szCs w:val="24"/>
          <w:highlight w:val="yellow"/>
        </w:rPr>
        <w:t>u</w:t>
      </w:r>
      <w:r w:rsidRPr="005241F3">
        <w:rPr>
          <w:rFonts w:ascii="Times New Roman" w:eastAsia="Times New Roman" w:hAnsi="Times New Roman" w:cs="Times New Roman"/>
          <w:spacing w:val="-1"/>
          <w:sz w:val="24"/>
          <w:szCs w:val="24"/>
          <w:highlight w:val="yellow"/>
        </w:rPr>
        <w:t>r</w:t>
      </w:r>
      <w:r w:rsidRPr="005241F3">
        <w:rPr>
          <w:rFonts w:ascii="Times New Roman" w:eastAsia="Times New Roman" w:hAnsi="Times New Roman" w:cs="Times New Roman"/>
          <w:sz w:val="24"/>
          <w:szCs w:val="24"/>
          <w:highlight w:val="yellow"/>
        </w:rPr>
        <w:t>n</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z w:val="24"/>
          <w:szCs w:val="24"/>
          <w:highlight w:val="yellow"/>
        </w:rPr>
        <w:t>d</w:t>
      </w:r>
      <w:r w:rsidRPr="005241F3">
        <w:rPr>
          <w:rFonts w:ascii="Times New Roman" w:eastAsia="Times New Roman" w:hAnsi="Times New Roman" w:cs="Times New Roman"/>
          <w:spacing w:val="-6"/>
          <w:sz w:val="24"/>
          <w:szCs w:val="24"/>
          <w:highlight w:val="yellow"/>
        </w:rPr>
        <w:t xml:space="preserve"> </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z w:val="24"/>
          <w:szCs w:val="24"/>
          <w:highlight w:val="yellow"/>
        </w:rPr>
        <w:t>n</w:t>
      </w:r>
      <w:r w:rsidRPr="005241F3">
        <w:rPr>
          <w:rFonts w:ascii="Times New Roman" w:eastAsia="Times New Roman" w:hAnsi="Times New Roman" w:cs="Times New Roman"/>
          <w:spacing w:val="-2"/>
          <w:sz w:val="24"/>
          <w:szCs w:val="24"/>
          <w:highlight w:val="yellow"/>
        </w:rPr>
        <w:t xml:space="preserve"> </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z w:val="24"/>
          <w:szCs w:val="24"/>
          <w:highlight w:val="yellow"/>
        </w:rPr>
        <w:t>o</w:t>
      </w:r>
      <w:r w:rsidRPr="005241F3">
        <w:rPr>
          <w:rFonts w:ascii="Times New Roman" w:eastAsia="Times New Roman" w:hAnsi="Times New Roman" w:cs="Times New Roman"/>
          <w:spacing w:val="-2"/>
          <w:sz w:val="24"/>
          <w:szCs w:val="24"/>
          <w:highlight w:val="yellow"/>
        </w:rPr>
        <w:t xml:space="preserve"> </w:t>
      </w:r>
      <w:r w:rsidRPr="005241F3">
        <w:rPr>
          <w:rFonts w:ascii="Times New Roman" w:eastAsia="Times New Roman" w:hAnsi="Times New Roman" w:cs="Times New Roman"/>
          <w:sz w:val="24"/>
          <w:szCs w:val="24"/>
          <w:highlight w:val="yellow"/>
        </w:rPr>
        <w:t>p</w:t>
      </w:r>
      <w:r w:rsidRPr="005241F3">
        <w:rPr>
          <w:rFonts w:ascii="Times New Roman" w:eastAsia="Times New Roman" w:hAnsi="Times New Roman" w:cs="Times New Roman"/>
          <w:spacing w:val="-1"/>
          <w:sz w:val="24"/>
          <w:szCs w:val="24"/>
          <w:highlight w:val="yellow"/>
        </w:rPr>
        <w:t>a</w:t>
      </w:r>
      <w:r w:rsidRPr="005241F3">
        <w:rPr>
          <w:rFonts w:ascii="Times New Roman" w:eastAsia="Times New Roman" w:hAnsi="Times New Roman" w:cs="Times New Roman"/>
          <w:sz w:val="24"/>
          <w:szCs w:val="24"/>
          <w:highlight w:val="yellow"/>
        </w:rPr>
        <w:t>ss</w:t>
      </w:r>
      <w:r w:rsidRPr="005241F3">
        <w:rPr>
          <w:rFonts w:ascii="Times New Roman" w:eastAsia="Times New Roman" w:hAnsi="Times New Roman" w:cs="Times New Roman"/>
          <w:spacing w:val="-4"/>
          <w:sz w:val="24"/>
          <w:szCs w:val="24"/>
          <w:highlight w:val="yellow"/>
        </w:rPr>
        <w:t xml:space="preserve"> </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z w:val="24"/>
          <w:szCs w:val="24"/>
          <w:highlight w:val="yellow"/>
        </w:rPr>
        <w:t>he</w:t>
      </w:r>
      <w:r w:rsidRPr="005241F3">
        <w:rPr>
          <w:rFonts w:ascii="Times New Roman" w:eastAsia="Times New Roman" w:hAnsi="Times New Roman" w:cs="Times New Roman"/>
          <w:spacing w:val="-4"/>
          <w:sz w:val="24"/>
          <w:szCs w:val="24"/>
          <w:highlight w:val="yellow"/>
        </w:rPr>
        <w:t xml:space="preserve"> </w:t>
      </w:r>
      <w:r w:rsidRPr="005241F3">
        <w:rPr>
          <w:rFonts w:ascii="Times New Roman" w:eastAsia="Times New Roman" w:hAnsi="Times New Roman" w:cs="Times New Roman"/>
          <w:spacing w:val="-1"/>
          <w:sz w:val="24"/>
          <w:szCs w:val="24"/>
          <w:highlight w:val="yellow"/>
        </w:rPr>
        <w:t>c</w:t>
      </w:r>
      <w:r w:rsidRPr="005241F3">
        <w:rPr>
          <w:rFonts w:ascii="Times New Roman" w:eastAsia="Times New Roman" w:hAnsi="Times New Roman" w:cs="Times New Roman"/>
          <w:sz w:val="24"/>
          <w:szCs w:val="24"/>
          <w:highlight w:val="yellow"/>
        </w:rPr>
        <w:t>ou</w:t>
      </w:r>
      <w:r w:rsidRPr="005241F3">
        <w:rPr>
          <w:rFonts w:ascii="Times New Roman" w:eastAsia="Times New Roman" w:hAnsi="Times New Roman" w:cs="Times New Roman"/>
          <w:spacing w:val="2"/>
          <w:sz w:val="24"/>
          <w:szCs w:val="24"/>
          <w:highlight w:val="yellow"/>
        </w:rPr>
        <w:t>r</w:t>
      </w:r>
      <w:r w:rsidRPr="005241F3">
        <w:rPr>
          <w:rFonts w:ascii="Times New Roman" w:eastAsia="Times New Roman" w:hAnsi="Times New Roman" w:cs="Times New Roman"/>
          <w:sz w:val="24"/>
          <w:szCs w:val="24"/>
          <w:highlight w:val="yellow"/>
        </w:rPr>
        <w:t>s</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z w:val="24"/>
          <w:szCs w:val="24"/>
          <w:highlight w:val="yellow"/>
        </w:rPr>
        <w:t>.</w:t>
      </w:r>
      <w:r w:rsidRPr="005241F3">
        <w:rPr>
          <w:rFonts w:ascii="Times New Roman" w:eastAsia="Times New Roman" w:hAnsi="Times New Roman" w:cs="Times New Roman"/>
          <w:spacing w:val="-7"/>
          <w:sz w:val="24"/>
          <w:szCs w:val="24"/>
          <w:highlight w:val="yellow"/>
        </w:rPr>
        <w:t xml:space="preserve"> </w:t>
      </w:r>
      <w:r w:rsidRPr="005241F3">
        <w:rPr>
          <w:rFonts w:ascii="Times New Roman" w:eastAsia="Times New Roman" w:hAnsi="Times New Roman" w:cs="Times New Roman"/>
          <w:spacing w:val="1"/>
          <w:sz w:val="24"/>
          <w:szCs w:val="24"/>
          <w:highlight w:val="yellow"/>
        </w:rPr>
        <w:t>P</w:t>
      </w:r>
      <w:r w:rsidRPr="005241F3">
        <w:rPr>
          <w:rFonts w:ascii="Times New Roman" w:eastAsia="Times New Roman" w:hAnsi="Times New Roman" w:cs="Times New Roman"/>
          <w:spacing w:val="-1"/>
          <w:sz w:val="24"/>
          <w:szCs w:val="24"/>
          <w:highlight w:val="yellow"/>
        </w:rPr>
        <w:t>a</w:t>
      </w:r>
      <w:r w:rsidRPr="005241F3">
        <w:rPr>
          <w:rFonts w:ascii="Times New Roman" w:eastAsia="Times New Roman" w:hAnsi="Times New Roman" w:cs="Times New Roman"/>
          <w:sz w:val="24"/>
          <w:szCs w:val="24"/>
          <w:highlight w:val="yellow"/>
        </w:rPr>
        <w:t>p</w:t>
      </w:r>
      <w:r w:rsidRPr="005241F3">
        <w:rPr>
          <w:rFonts w:ascii="Times New Roman" w:eastAsia="Times New Roman" w:hAnsi="Times New Roman" w:cs="Times New Roman"/>
          <w:spacing w:val="-1"/>
          <w:sz w:val="24"/>
          <w:szCs w:val="24"/>
          <w:highlight w:val="yellow"/>
        </w:rPr>
        <w:t>er</w:t>
      </w:r>
      <w:r w:rsidRPr="005241F3">
        <w:rPr>
          <w:rFonts w:ascii="Times New Roman" w:eastAsia="Times New Roman" w:hAnsi="Times New Roman" w:cs="Times New Roman"/>
          <w:sz w:val="24"/>
          <w:szCs w:val="24"/>
          <w:highlight w:val="yellow"/>
        </w:rPr>
        <w:t>s</w:t>
      </w:r>
      <w:r w:rsidRPr="005241F3">
        <w:rPr>
          <w:rFonts w:ascii="Times New Roman" w:eastAsia="Times New Roman" w:hAnsi="Times New Roman" w:cs="Times New Roman"/>
          <w:spacing w:val="-6"/>
          <w:sz w:val="24"/>
          <w:szCs w:val="24"/>
          <w:highlight w:val="yellow"/>
        </w:rPr>
        <w:t xml:space="preserve"> </w:t>
      </w:r>
      <w:r w:rsidRPr="005241F3">
        <w:rPr>
          <w:rFonts w:ascii="Times New Roman" w:eastAsia="Times New Roman" w:hAnsi="Times New Roman" w:cs="Times New Roman"/>
          <w:spacing w:val="1"/>
          <w:sz w:val="24"/>
          <w:szCs w:val="24"/>
          <w:highlight w:val="yellow"/>
        </w:rPr>
        <w:t>m</w:t>
      </w:r>
      <w:r w:rsidRPr="005241F3">
        <w:rPr>
          <w:rFonts w:ascii="Times New Roman" w:eastAsia="Times New Roman" w:hAnsi="Times New Roman" w:cs="Times New Roman"/>
          <w:sz w:val="24"/>
          <w:szCs w:val="24"/>
          <w:highlight w:val="yellow"/>
        </w:rPr>
        <w:t>ust</w:t>
      </w:r>
      <w:r w:rsidRPr="005241F3">
        <w:rPr>
          <w:rFonts w:ascii="Times New Roman" w:eastAsia="Times New Roman" w:hAnsi="Times New Roman" w:cs="Times New Roman"/>
          <w:spacing w:val="-4"/>
          <w:sz w:val="24"/>
          <w:szCs w:val="24"/>
          <w:highlight w:val="yellow"/>
        </w:rPr>
        <w:t xml:space="preserve"> </w:t>
      </w:r>
      <w:r w:rsidRPr="005241F3">
        <w:rPr>
          <w:rFonts w:ascii="Times New Roman" w:eastAsia="Times New Roman" w:hAnsi="Times New Roman" w:cs="Times New Roman"/>
          <w:sz w:val="24"/>
          <w:szCs w:val="24"/>
          <w:highlight w:val="yellow"/>
        </w:rPr>
        <w:t>be</w:t>
      </w:r>
      <w:r w:rsidRPr="005241F3">
        <w:rPr>
          <w:rFonts w:ascii="Times New Roman" w:eastAsia="Times New Roman" w:hAnsi="Times New Roman" w:cs="Times New Roman"/>
          <w:spacing w:val="-3"/>
          <w:sz w:val="24"/>
          <w:szCs w:val="24"/>
          <w:highlight w:val="yellow"/>
        </w:rPr>
        <w:t xml:space="preserve"> </w:t>
      </w:r>
      <w:r w:rsidRPr="005241F3">
        <w:rPr>
          <w:rFonts w:ascii="Times New Roman" w:eastAsia="Times New Roman" w:hAnsi="Times New Roman" w:cs="Times New Roman"/>
          <w:spacing w:val="1"/>
          <w:sz w:val="24"/>
          <w:szCs w:val="24"/>
          <w:highlight w:val="yellow"/>
        </w:rPr>
        <w:t>t</w:t>
      </w:r>
      <w:r w:rsidRPr="005241F3">
        <w:rPr>
          <w:rFonts w:ascii="Times New Roman" w:eastAsia="Times New Roman" w:hAnsi="Times New Roman" w:cs="Times New Roman"/>
          <w:sz w:val="24"/>
          <w:szCs w:val="24"/>
          <w:highlight w:val="yellow"/>
        </w:rPr>
        <w:t>u</w:t>
      </w:r>
      <w:r w:rsidRPr="005241F3">
        <w:rPr>
          <w:rFonts w:ascii="Times New Roman" w:eastAsia="Times New Roman" w:hAnsi="Times New Roman" w:cs="Times New Roman"/>
          <w:spacing w:val="-1"/>
          <w:sz w:val="24"/>
          <w:szCs w:val="24"/>
          <w:highlight w:val="yellow"/>
        </w:rPr>
        <w:t>r</w:t>
      </w:r>
      <w:r w:rsidRPr="005241F3">
        <w:rPr>
          <w:rFonts w:ascii="Times New Roman" w:eastAsia="Times New Roman" w:hAnsi="Times New Roman" w:cs="Times New Roman"/>
          <w:sz w:val="24"/>
          <w:szCs w:val="24"/>
          <w:highlight w:val="yellow"/>
        </w:rPr>
        <w:t>n</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z w:val="24"/>
          <w:szCs w:val="24"/>
          <w:highlight w:val="yellow"/>
        </w:rPr>
        <w:t>d</w:t>
      </w:r>
      <w:r w:rsidRPr="005241F3">
        <w:rPr>
          <w:rFonts w:ascii="Times New Roman" w:eastAsia="Times New Roman" w:hAnsi="Times New Roman" w:cs="Times New Roman"/>
          <w:spacing w:val="-3"/>
          <w:sz w:val="24"/>
          <w:szCs w:val="24"/>
          <w:highlight w:val="yellow"/>
        </w:rPr>
        <w:t xml:space="preserve"> </w:t>
      </w:r>
      <w:r w:rsidRPr="005241F3">
        <w:rPr>
          <w:rFonts w:ascii="Times New Roman" w:eastAsia="Times New Roman" w:hAnsi="Times New Roman" w:cs="Times New Roman"/>
          <w:spacing w:val="1"/>
          <w:sz w:val="24"/>
          <w:szCs w:val="24"/>
          <w:highlight w:val="yellow"/>
        </w:rPr>
        <w:t>i</w:t>
      </w:r>
      <w:r w:rsidRPr="005241F3">
        <w:rPr>
          <w:rFonts w:ascii="Times New Roman" w:eastAsia="Times New Roman" w:hAnsi="Times New Roman" w:cs="Times New Roman"/>
          <w:sz w:val="24"/>
          <w:szCs w:val="24"/>
          <w:highlight w:val="yellow"/>
        </w:rPr>
        <w:t>n</w:t>
      </w:r>
      <w:r w:rsidRPr="005241F3">
        <w:rPr>
          <w:rFonts w:ascii="Times New Roman" w:eastAsia="Times New Roman" w:hAnsi="Times New Roman" w:cs="Times New Roman"/>
          <w:spacing w:val="-2"/>
          <w:sz w:val="24"/>
          <w:szCs w:val="24"/>
          <w:highlight w:val="yellow"/>
        </w:rPr>
        <w:t xml:space="preserve"> </w:t>
      </w:r>
      <w:r w:rsidRPr="005241F3">
        <w:rPr>
          <w:rFonts w:ascii="Times New Roman" w:eastAsia="Times New Roman" w:hAnsi="Times New Roman" w:cs="Times New Roman"/>
          <w:sz w:val="24"/>
          <w:szCs w:val="24"/>
          <w:highlight w:val="yellow"/>
        </w:rPr>
        <w:t>on</w:t>
      </w:r>
      <w:r w:rsidRPr="005241F3">
        <w:rPr>
          <w:rFonts w:ascii="Times New Roman" w:eastAsia="Times New Roman" w:hAnsi="Times New Roman" w:cs="Times New Roman"/>
          <w:spacing w:val="-2"/>
          <w:sz w:val="24"/>
          <w:szCs w:val="24"/>
          <w:highlight w:val="yellow"/>
        </w:rPr>
        <w:t xml:space="preserve"> </w:t>
      </w:r>
      <w:r w:rsidRPr="005241F3">
        <w:rPr>
          <w:rFonts w:ascii="Times New Roman" w:eastAsia="Times New Roman" w:hAnsi="Times New Roman" w:cs="Times New Roman"/>
          <w:spacing w:val="1"/>
          <w:sz w:val="24"/>
          <w:szCs w:val="24"/>
          <w:highlight w:val="yellow"/>
        </w:rPr>
        <w:t>tim</w:t>
      </w:r>
      <w:r w:rsidRPr="005241F3">
        <w:rPr>
          <w:rFonts w:ascii="Times New Roman" w:eastAsia="Times New Roman" w:hAnsi="Times New Roman" w:cs="Times New Roman"/>
          <w:spacing w:val="-1"/>
          <w:sz w:val="24"/>
          <w:szCs w:val="24"/>
          <w:highlight w:val="yellow"/>
        </w:rPr>
        <w:t>e</w:t>
      </w:r>
      <w:r w:rsidRPr="005241F3">
        <w:rPr>
          <w:rFonts w:ascii="Times New Roman" w:eastAsia="Times New Roman" w:hAnsi="Times New Roman" w:cs="Times New Roman"/>
          <w:sz w:val="24"/>
          <w:szCs w:val="24"/>
          <w:highlight w:val="yellow"/>
        </w:rPr>
        <w:t>.</w:t>
      </w:r>
    </w:p>
    <w:p w:rsidR="005241F3" w:rsidRDefault="005241F3" w:rsidP="00851A53">
      <w:pPr>
        <w:spacing w:before="5" w:after="0" w:line="242" w:lineRule="auto"/>
        <w:ind w:left="120" w:right="232"/>
        <w:rPr>
          <w:rFonts w:ascii="Times New Roman" w:eastAsia="Times New Roman" w:hAnsi="Times New Roman" w:cs="Times New Roman"/>
          <w:sz w:val="24"/>
          <w:szCs w:val="24"/>
        </w:rPr>
      </w:pPr>
    </w:p>
    <w:p w:rsidR="00851A53" w:rsidRDefault="00851A53" w:rsidP="005241F3">
      <w:pPr>
        <w:spacing w:before="5" w:after="0" w:line="242" w:lineRule="auto"/>
        <w:ind w:left="120" w:right="232"/>
        <w:rPr>
          <w:rFonts w:ascii="Times New Roman" w:eastAsia="Times New Roman" w:hAnsi="Times New Roman" w:cs="Times New Roman"/>
          <w:w w:val="119"/>
          <w:sz w:val="24"/>
          <w:szCs w:val="24"/>
        </w:rPr>
      </w:pPr>
      <w:r w:rsidRPr="005241F3">
        <w:rPr>
          <w:rFonts w:ascii="Times New Roman" w:eastAsia="Times New Roman" w:hAnsi="Times New Roman" w:cs="Times New Roman"/>
          <w:w w:val="105"/>
          <w:sz w:val="24"/>
          <w:szCs w:val="24"/>
        </w:rPr>
        <w:t>D</w:t>
      </w:r>
      <w:r w:rsidRPr="005241F3">
        <w:rPr>
          <w:rFonts w:ascii="Times New Roman" w:eastAsia="Times New Roman" w:hAnsi="Times New Roman" w:cs="Times New Roman"/>
          <w:spacing w:val="1"/>
          <w:w w:val="105"/>
          <w:sz w:val="24"/>
          <w:szCs w:val="24"/>
        </w:rPr>
        <w:t>ES</w:t>
      </w:r>
      <w:r w:rsidRPr="005241F3">
        <w:rPr>
          <w:rFonts w:ascii="Times New Roman" w:eastAsia="Times New Roman" w:hAnsi="Times New Roman" w:cs="Times New Roman"/>
          <w:w w:val="105"/>
          <w:sz w:val="24"/>
          <w:szCs w:val="24"/>
        </w:rPr>
        <w:t>CRI</w:t>
      </w:r>
      <w:r w:rsidRPr="005241F3">
        <w:rPr>
          <w:rFonts w:ascii="Times New Roman" w:eastAsia="Times New Roman" w:hAnsi="Times New Roman" w:cs="Times New Roman"/>
          <w:spacing w:val="-2"/>
          <w:w w:val="105"/>
          <w:sz w:val="24"/>
          <w:szCs w:val="24"/>
        </w:rPr>
        <w:t>P</w:t>
      </w:r>
      <w:r w:rsidRPr="005241F3">
        <w:rPr>
          <w:rFonts w:ascii="Times New Roman" w:eastAsia="Times New Roman" w:hAnsi="Times New Roman" w:cs="Times New Roman"/>
          <w:spacing w:val="1"/>
          <w:w w:val="105"/>
          <w:sz w:val="24"/>
          <w:szCs w:val="24"/>
        </w:rPr>
        <w:t>T</w:t>
      </w:r>
      <w:r w:rsidRPr="005241F3">
        <w:rPr>
          <w:rFonts w:ascii="Times New Roman" w:eastAsia="Times New Roman" w:hAnsi="Times New Roman" w:cs="Times New Roman"/>
          <w:w w:val="105"/>
          <w:sz w:val="24"/>
          <w:szCs w:val="24"/>
        </w:rPr>
        <w:t>I</w:t>
      </w:r>
      <w:r w:rsidRPr="005241F3">
        <w:rPr>
          <w:rFonts w:ascii="Times New Roman" w:eastAsia="Times New Roman" w:hAnsi="Times New Roman" w:cs="Times New Roman"/>
          <w:spacing w:val="1"/>
          <w:w w:val="105"/>
          <w:sz w:val="24"/>
          <w:szCs w:val="24"/>
        </w:rPr>
        <w:t>O</w:t>
      </w:r>
      <w:r w:rsidRPr="005241F3">
        <w:rPr>
          <w:rFonts w:ascii="Times New Roman" w:eastAsia="Times New Roman" w:hAnsi="Times New Roman" w:cs="Times New Roman"/>
          <w:w w:val="105"/>
          <w:sz w:val="24"/>
          <w:szCs w:val="24"/>
        </w:rPr>
        <w:t>NS</w:t>
      </w:r>
      <w:r w:rsidRPr="005241F3">
        <w:rPr>
          <w:rFonts w:ascii="Times New Roman" w:eastAsia="Times New Roman" w:hAnsi="Times New Roman" w:cs="Times New Roman"/>
          <w:spacing w:val="6"/>
          <w:w w:val="105"/>
          <w:sz w:val="24"/>
          <w:szCs w:val="24"/>
        </w:rPr>
        <w:t xml:space="preserve"> </w:t>
      </w:r>
      <w:r w:rsidRPr="005241F3">
        <w:rPr>
          <w:rFonts w:ascii="Times New Roman" w:eastAsia="Times New Roman" w:hAnsi="Times New Roman" w:cs="Times New Roman"/>
          <w:spacing w:val="1"/>
          <w:w w:val="107"/>
          <w:sz w:val="24"/>
          <w:szCs w:val="24"/>
        </w:rPr>
        <w:t>O</w:t>
      </w:r>
      <w:r w:rsidRPr="005241F3">
        <w:rPr>
          <w:rFonts w:ascii="Times New Roman" w:eastAsia="Times New Roman" w:hAnsi="Times New Roman" w:cs="Times New Roman"/>
          <w:w w:val="109"/>
          <w:sz w:val="24"/>
          <w:szCs w:val="24"/>
        </w:rPr>
        <w:t>F</w:t>
      </w:r>
      <w:r w:rsidR="005241F3" w:rsidRPr="005241F3">
        <w:rPr>
          <w:rFonts w:ascii="Times New Roman" w:eastAsia="Times New Roman" w:hAnsi="Times New Roman" w:cs="Times New Roman"/>
          <w:w w:val="109"/>
          <w:sz w:val="24"/>
          <w:szCs w:val="24"/>
        </w:rPr>
        <w:t xml:space="preserve"> </w:t>
      </w:r>
      <w:r w:rsidRPr="005241F3">
        <w:rPr>
          <w:rFonts w:ascii="Times New Roman" w:eastAsia="Times New Roman" w:hAnsi="Times New Roman" w:cs="Times New Roman"/>
          <w:spacing w:val="-1"/>
          <w:w w:val="107"/>
          <w:sz w:val="24"/>
          <w:szCs w:val="24"/>
        </w:rPr>
        <w:t>M</w:t>
      </w:r>
      <w:r w:rsidRPr="005241F3">
        <w:rPr>
          <w:rFonts w:ascii="Times New Roman" w:eastAsia="Times New Roman" w:hAnsi="Times New Roman" w:cs="Times New Roman"/>
          <w:w w:val="107"/>
          <w:sz w:val="24"/>
          <w:szCs w:val="24"/>
        </w:rPr>
        <w:t>AJ</w:t>
      </w:r>
      <w:r w:rsidRPr="005241F3">
        <w:rPr>
          <w:rFonts w:ascii="Times New Roman" w:eastAsia="Times New Roman" w:hAnsi="Times New Roman" w:cs="Times New Roman"/>
          <w:spacing w:val="1"/>
          <w:w w:val="107"/>
          <w:sz w:val="24"/>
          <w:szCs w:val="24"/>
        </w:rPr>
        <w:t>O</w:t>
      </w:r>
      <w:r w:rsidRPr="005241F3">
        <w:rPr>
          <w:rFonts w:ascii="Times New Roman" w:eastAsia="Times New Roman" w:hAnsi="Times New Roman" w:cs="Times New Roman"/>
          <w:w w:val="107"/>
          <w:sz w:val="24"/>
          <w:szCs w:val="24"/>
        </w:rPr>
        <w:t>R</w:t>
      </w:r>
      <w:r w:rsidRPr="005241F3">
        <w:rPr>
          <w:rFonts w:ascii="Times New Roman" w:eastAsia="Times New Roman" w:hAnsi="Times New Roman" w:cs="Times New Roman"/>
          <w:spacing w:val="-1"/>
          <w:w w:val="107"/>
          <w:sz w:val="24"/>
          <w:szCs w:val="24"/>
        </w:rPr>
        <w:t xml:space="preserve"> </w:t>
      </w:r>
      <w:r w:rsidRPr="005241F3">
        <w:rPr>
          <w:rFonts w:ascii="Times New Roman" w:eastAsia="Times New Roman" w:hAnsi="Times New Roman" w:cs="Times New Roman"/>
          <w:sz w:val="24"/>
          <w:szCs w:val="24"/>
        </w:rPr>
        <w:t>A</w:t>
      </w:r>
      <w:r w:rsidRPr="005241F3">
        <w:rPr>
          <w:rFonts w:ascii="Times New Roman" w:eastAsia="Times New Roman" w:hAnsi="Times New Roman" w:cs="Times New Roman"/>
          <w:spacing w:val="1"/>
          <w:sz w:val="24"/>
          <w:szCs w:val="24"/>
        </w:rPr>
        <w:t>SS</w:t>
      </w:r>
      <w:r w:rsidRPr="005241F3">
        <w:rPr>
          <w:rFonts w:ascii="Times New Roman" w:eastAsia="Times New Roman" w:hAnsi="Times New Roman" w:cs="Times New Roman"/>
          <w:sz w:val="24"/>
          <w:szCs w:val="24"/>
        </w:rPr>
        <w:t>I</w:t>
      </w:r>
      <w:r w:rsidRPr="005241F3">
        <w:rPr>
          <w:rFonts w:ascii="Times New Roman" w:eastAsia="Times New Roman" w:hAnsi="Times New Roman" w:cs="Times New Roman"/>
          <w:spacing w:val="-2"/>
          <w:sz w:val="24"/>
          <w:szCs w:val="24"/>
        </w:rPr>
        <w:t>G</w:t>
      </w:r>
      <w:r w:rsidRPr="005241F3">
        <w:rPr>
          <w:rFonts w:ascii="Times New Roman" w:eastAsia="Times New Roman" w:hAnsi="Times New Roman" w:cs="Times New Roman"/>
          <w:sz w:val="24"/>
          <w:szCs w:val="24"/>
        </w:rPr>
        <w:t>N</w:t>
      </w:r>
      <w:r w:rsidRPr="005241F3">
        <w:rPr>
          <w:rFonts w:ascii="Times New Roman" w:eastAsia="Times New Roman" w:hAnsi="Times New Roman" w:cs="Times New Roman"/>
          <w:spacing w:val="-1"/>
          <w:sz w:val="24"/>
          <w:szCs w:val="24"/>
        </w:rPr>
        <w:t>M</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pacing w:val="2"/>
          <w:sz w:val="24"/>
          <w:szCs w:val="24"/>
        </w:rPr>
        <w:t>N</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z w:val="24"/>
          <w:szCs w:val="24"/>
        </w:rPr>
        <w:t>S</w:t>
      </w:r>
      <w:r w:rsidRPr="005241F3">
        <w:rPr>
          <w:rFonts w:ascii="Times New Roman" w:eastAsia="Times New Roman" w:hAnsi="Times New Roman" w:cs="Times New Roman"/>
          <w:spacing w:val="51"/>
          <w:sz w:val="24"/>
          <w:szCs w:val="24"/>
        </w:rPr>
        <w:t xml:space="preserve"> </w:t>
      </w:r>
      <w:r w:rsidRPr="005241F3">
        <w:rPr>
          <w:rFonts w:ascii="Times New Roman" w:eastAsia="Times New Roman" w:hAnsi="Times New Roman" w:cs="Times New Roman"/>
          <w:sz w:val="24"/>
          <w:szCs w:val="24"/>
        </w:rPr>
        <w:t>AND</w:t>
      </w:r>
      <w:r w:rsidRPr="005241F3">
        <w:rPr>
          <w:rFonts w:ascii="Times New Roman" w:eastAsia="Times New Roman" w:hAnsi="Times New Roman" w:cs="Times New Roman"/>
          <w:spacing w:val="-5"/>
          <w:sz w:val="24"/>
          <w:szCs w:val="24"/>
        </w:rPr>
        <w:t xml:space="preserve"> </w:t>
      </w:r>
      <w:r w:rsidRPr="005241F3">
        <w:rPr>
          <w:rFonts w:ascii="Times New Roman" w:eastAsia="Times New Roman" w:hAnsi="Times New Roman" w:cs="Times New Roman"/>
          <w:spacing w:val="1"/>
          <w:sz w:val="24"/>
          <w:szCs w:val="24"/>
        </w:rPr>
        <w:t>E</w:t>
      </w:r>
      <w:r w:rsidRPr="005241F3">
        <w:rPr>
          <w:rFonts w:ascii="Times New Roman" w:eastAsia="Times New Roman" w:hAnsi="Times New Roman" w:cs="Times New Roman"/>
          <w:sz w:val="24"/>
          <w:szCs w:val="24"/>
        </w:rPr>
        <w:t>XA</w:t>
      </w:r>
      <w:r w:rsidRPr="005241F3">
        <w:rPr>
          <w:rFonts w:ascii="Times New Roman" w:eastAsia="Times New Roman" w:hAnsi="Times New Roman" w:cs="Times New Roman"/>
          <w:spacing w:val="-1"/>
          <w:sz w:val="24"/>
          <w:szCs w:val="24"/>
        </w:rPr>
        <w:t>M</w:t>
      </w:r>
      <w:r w:rsidRPr="005241F3">
        <w:rPr>
          <w:rFonts w:ascii="Times New Roman" w:eastAsia="Times New Roman" w:hAnsi="Times New Roman" w:cs="Times New Roman"/>
          <w:sz w:val="24"/>
          <w:szCs w:val="24"/>
        </w:rPr>
        <w:t>INA</w:t>
      </w:r>
      <w:r w:rsidRPr="005241F3">
        <w:rPr>
          <w:rFonts w:ascii="Times New Roman" w:eastAsia="Times New Roman" w:hAnsi="Times New Roman" w:cs="Times New Roman"/>
          <w:spacing w:val="1"/>
          <w:sz w:val="24"/>
          <w:szCs w:val="24"/>
        </w:rPr>
        <w:t>T</w:t>
      </w:r>
      <w:r w:rsidRPr="005241F3">
        <w:rPr>
          <w:rFonts w:ascii="Times New Roman" w:eastAsia="Times New Roman" w:hAnsi="Times New Roman" w:cs="Times New Roman"/>
          <w:spacing w:val="3"/>
          <w:sz w:val="24"/>
          <w:szCs w:val="24"/>
        </w:rPr>
        <w:t>I</w:t>
      </w:r>
      <w:r w:rsidRPr="005241F3">
        <w:rPr>
          <w:rFonts w:ascii="Times New Roman" w:eastAsia="Times New Roman" w:hAnsi="Times New Roman" w:cs="Times New Roman"/>
          <w:spacing w:val="1"/>
          <w:sz w:val="24"/>
          <w:szCs w:val="24"/>
        </w:rPr>
        <w:t>O</w:t>
      </w:r>
      <w:r w:rsidRPr="005241F3">
        <w:rPr>
          <w:rFonts w:ascii="Times New Roman" w:eastAsia="Times New Roman" w:hAnsi="Times New Roman" w:cs="Times New Roman"/>
          <w:sz w:val="24"/>
          <w:szCs w:val="24"/>
        </w:rPr>
        <w:t xml:space="preserve">NS </w:t>
      </w:r>
      <w:r w:rsidRPr="005241F3">
        <w:rPr>
          <w:rFonts w:ascii="Times New Roman" w:eastAsia="Times New Roman" w:hAnsi="Times New Roman" w:cs="Times New Roman"/>
          <w:spacing w:val="3"/>
          <w:sz w:val="24"/>
          <w:szCs w:val="24"/>
        </w:rPr>
        <w:t>WITH</w:t>
      </w:r>
      <w:r w:rsidRPr="005241F3">
        <w:rPr>
          <w:rFonts w:ascii="Times New Roman" w:eastAsia="Times New Roman" w:hAnsi="Times New Roman" w:cs="Times New Roman"/>
          <w:spacing w:val="49"/>
          <w:sz w:val="24"/>
          <w:szCs w:val="24"/>
        </w:rPr>
        <w:t xml:space="preserve"> </w:t>
      </w:r>
      <w:r w:rsidRPr="005241F3">
        <w:rPr>
          <w:rFonts w:ascii="Times New Roman" w:eastAsia="Times New Roman" w:hAnsi="Times New Roman" w:cs="Times New Roman"/>
          <w:sz w:val="24"/>
          <w:szCs w:val="24"/>
        </w:rPr>
        <w:t>DUE</w:t>
      </w:r>
      <w:r w:rsidRPr="005241F3">
        <w:rPr>
          <w:rFonts w:ascii="Times New Roman" w:eastAsia="Times New Roman" w:hAnsi="Times New Roman" w:cs="Times New Roman"/>
          <w:spacing w:val="9"/>
          <w:sz w:val="24"/>
          <w:szCs w:val="24"/>
        </w:rPr>
        <w:t xml:space="preserve"> </w:t>
      </w:r>
      <w:r w:rsidRPr="005241F3">
        <w:rPr>
          <w:rFonts w:ascii="Times New Roman" w:eastAsia="Times New Roman" w:hAnsi="Times New Roman" w:cs="Times New Roman"/>
          <w:sz w:val="24"/>
          <w:szCs w:val="24"/>
        </w:rPr>
        <w:t>DAYS</w:t>
      </w:r>
      <w:r w:rsidRPr="005241F3">
        <w:rPr>
          <w:rFonts w:ascii="Times New Roman" w:eastAsia="Times New Roman" w:hAnsi="Times New Roman" w:cs="Times New Roman"/>
          <w:spacing w:val="-6"/>
          <w:sz w:val="24"/>
          <w:szCs w:val="24"/>
        </w:rPr>
        <w:t xml:space="preserve"> </w:t>
      </w:r>
      <w:r w:rsidRPr="005241F3">
        <w:rPr>
          <w:rFonts w:ascii="Times New Roman" w:eastAsia="Times New Roman" w:hAnsi="Times New Roman" w:cs="Times New Roman"/>
          <w:sz w:val="24"/>
          <w:szCs w:val="24"/>
        </w:rPr>
        <w:t>AND</w:t>
      </w:r>
      <w:r w:rsidRPr="005241F3">
        <w:rPr>
          <w:rFonts w:ascii="Times New Roman" w:eastAsia="Times New Roman" w:hAnsi="Times New Roman" w:cs="Times New Roman"/>
          <w:spacing w:val="-5"/>
          <w:sz w:val="24"/>
          <w:szCs w:val="24"/>
        </w:rPr>
        <w:t xml:space="preserve"> </w:t>
      </w:r>
      <w:r w:rsidRPr="005241F3">
        <w:rPr>
          <w:rFonts w:ascii="Times New Roman" w:eastAsia="Times New Roman" w:hAnsi="Times New Roman" w:cs="Times New Roman"/>
          <w:spacing w:val="1"/>
          <w:w w:val="108"/>
          <w:sz w:val="24"/>
          <w:szCs w:val="24"/>
        </w:rPr>
        <w:t>T</w:t>
      </w:r>
      <w:r w:rsidRPr="005241F3">
        <w:rPr>
          <w:rFonts w:ascii="Times New Roman" w:eastAsia="Times New Roman" w:hAnsi="Times New Roman" w:cs="Times New Roman"/>
          <w:w w:val="116"/>
          <w:sz w:val="24"/>
          <w:szCs w:val="24"/>
        </w:rPr>
        <w:t>I</w:t>
      </w:r>
      <w:r w:rsidRPr="005241F3">
        <w:rPr>
          <w:rFonts w:ascii="Times New Roman" w:eastAsia="Times New Roman" w:hAnsi="Times New Roman" w:cs="Times New Roman"/>
          <w:spacing w:val="-1"/>
          <w:w w:val="105"/>
          <w:sz w:val="24"/>
          <w:szCs w:val="24"/>
        </w:rPr>
        <w:t>M</w:t>
      </w:r>
      <w:r w:rsidRPr="005241F3">
        <w:rPr>
          <w:rFonts w:ascii="Times New Roman" w:eastAsia="Times New Roman" w:hAnsi="Times New Roman" w:cs="Times New Roman"/>
          <w:spacing w:val="1"/>
          <w:w w:val="108"/>
          <w:sz w:val="24"/>
          <w:szCs w:val="24"/>
        </w:rPr>
        <w:t>E</w:t>
      </w:r>
      <w:r w:rsidRPr="005241F3">
        <w:rPr>
          <w:rFonts w:ascii="Times New Roman" w:eastAsia="Times New Roman" w:hAnsi="Times New Roman" w:cs="Times New Roman"/>
          <w:w w:val="99"/>
          <w:sz w:val="24"/>
          <w:szCs w:val="24"/>
        </w:rPr>
        <w:t xml:space="preserve">S </w:t>
      </w:r>
      <w:r w:rsidRPr="005241F3">
        <w:rPr>
          <w:rFonts w:ascii="Times New Roman" w:eastAsia="Times New Roman" w:hAnsi="Times New Roman" w:cs="Times New Roman"/>
          <w:spacing w:val="1"/>
          <w:sz w:val="24"/>
          <w:szCs w:val="24"/>
        </w:rPr>
        <w:t>L</w:t>
      </w:r>
      <w:r w:rsidRPr="005241F3">
        <w:rPr>
          <w:rFonts w:ascii="Times New Roman" w:eastAsia="Times New Roman" w:hAnsi="Times New Roman" w:cs="Times New Roman"/>
          <w:sz w:val="24"/>
          <w:szCs w:val="24"/>
        </w:rPr>
        <w:t>I</w:t>
      </w:r>
      <w:r w:rsidRPr="005241F3">
        <w:rPr>
          <w:rFonts w:ascii="Times New Roman" w:eastAsia="Times New Roman" w:hAnsi="Times New Roman" w:cs="Times New Roman"/>
          <w:spacing w:val="1"/>
          <w:sz w:val="24"/>
          <w:szCs w:val="24"/>
        </w:rPr>
        <w:t>STE</w:t>
      </w:r>
      <w:r w:rsidRPr="005241F3">
        <w:rPr>
          <w:rFonts w:ascii="Times New Roman" w:eastAsia="Times New Roman" w:hAnsi="Times New Roman" w:cs="Times New Roman"/>
          <w:sz w:val="24"/>
          <w:szCs w:val="24"/>
        </w:rPr>
        <w:t>D</w:t>
      </w:r>
      <w:r w:rsidRPr="005241F3">
        <w:rPr>
          <w:rFonts w:ascii="Times New Roman" w:eastAsia="Times New Roman" w:hAnsi="Times New Roman" w:cs="Times New Roman"/>
          <w:spacing w:val="45"/>
          <w:sz w:val="24"/>
          <w:szCs w:val="24"/>
        </w:rPr>
        <w:t xml:space="preserve"> </w:t>
      </w:r>
      <w:r w:rsidRPr="005241F3">
        <w:rPr>
          <w:rFonts w:ascii="Times New Roman" w:eastAsia="Times New Roman" w:hAnsi="Times New Roman" w:cs="Times New Roman"/>
          <w:sz w:val="24"/>
          <w:szCs w:val="24"/>
        </w:rPr>
        <w:t>ACC</w:t>
      </w:r>
      <w:r w:rsidRPr="005241F3">
        <w:rPr>
          <w:rFonts w:ascii="Times New Roman" w:eastAsia="Times New Roman" w:hAnsi="Times New Roman" w:cs="Times New Roman"/>
          <w:spacing w:val="1"/>
          <w:sz w:val="24"/>
          <w:szCs w:val="24"/>
        </w:rPr>
        <w:t>O</w:t>
      </w:r>
      <w:r w:rsidRPr="005241F3">
        <w:rPr>
          <w:rFonts w:ascii="Times New Roman" w:eastAsia="Times New Roman" w:hAnsi="Times New Roman" w:cs="Times New Roman"/>
          <w:sz w:val="24"/>
          <w:szCs w:val="24"/>
        </w:rPr>
        <w:t xml:space="preserve">RDING </w:t>
      </w:r>
      <w:r w:rsidRPr="005241F3">
        <w:rPr>
          <w:rFonts w:ascii="Times New Roman" w:eastAsia="Times New Roman" w:hAnsi="Times New Roman" w:cs="Times New Roman"/>
          <w:spacing w:val="11"/>
          <w:sz w:val="24"/>
          <w:szCs w:val="24"/>
        </w:rPr>
        <w:t>TO</w:t>
      </w:r>
      <w:r w:rsidRPr="005241F3">
        <w:rPr>
          <w:rFonts w:ascii="Times New Roman" w:eastAsia="Times New Roman" w:hAnsi="Times New Roman" w:cs="Times New Roman"/>
          <w:spacing w:val="25"/>
          <w:sz w:val="24"/>
          <w:szCs w:val="24"/>
        </w:rPr>
        <w:t xml:space="preserve"> </w:t>
      </w:r>
      <w:r w:rsidRPr="005241F3">
        <w:rPr>
          <w:rFonts w:ascii="Times New Roman" w:eastAsia="Times New Roman" w:hAnsi="Times New Roman" w:cs="Times New Roman"/>
          <w:spacing w:val="1"/>
          <w:sz w:val="24"/>
          <w:szCs w:val="24"/>
        </w:rPr>
        <w:t>TH</w:t>
      </w:r>
      <w:r w:rsidRPr="005241F3">
        <w:rPr>
          <w:rFonts w:ascii="Times New Roman" w:eastAsia="Times New Roman" w:hAnsi="Times New Roman" w:cs="Times New Roman"/>
          <w:sz w:val="24"/>
          <w:szCs w:val="24"/>
        </w:rPr>
        <w:t>E</w:t>
      </w:r>
      <w:r w:rsidRPr="005241F3">
        <w:rPr>
          <w:rFonts w:ascii="Times New Roman" w:eastAsia="Times New Roman" w:hAnsi="Times New Roman" w:cs="Times New Roman"/>
          <w:spacing w:val="37"/>
          <w:sz w:val="24"/>
          <w:szCs w:val="24"/>
        </w:rPr>
        <w:t xml:space="preserve"> </w:t>
      </w:r>
      <w:r w:rsidRPr="005241F3">
        <w:rPr>
          <w:rFonts w:ascii="Times New Roman" w:eastAsia="Times New Roman" w:hAnsi="Times New Roman" w:cs="Times New Roman"/>
          <w:spacing w:val="-2"/>
          <w:sz w:val="24"/>
          <w:szCs w:val="24"/>
        </w:rPr>
        <w:t>W</w:t>
      </w:r>
      <w:r w:rsidRPr="005241F3">
        <w:rPr>
          <w:rFonts w:ascii="Times New Roman" w:eastAsia="Times New Roman" w:hAnsi="Times New Roman" w:cs="Times New Roman"/>
          <w:spacing w:val="1"/>
          <w:sz w:val="24"/>
          <w:szCs w:val="24"/>
        </w:rPr>
        <w:t>EE</w:t>
      </w:r>
      <w:r w:rsidRPr="005241F3">
        <w:rPr>
          <w:rFonts w:ascii="Times New Roman" w:eastAsia="Times New Roman" w:hAnsi="Times New Roman" w:cs="Times New Roman"/>
          <w:spacing w:val="-2"/>
          <w:sz w:val="24"/>
          <w:szCs w:val="24"/>
        </w:rPr>
        <w:t>K</w:t>
      </w:r>
      <w:r w:rsidRPr="005241F3">
        <w:rPr>
          <w:rFonts w:ascii="Times New Roman" w:eastAsia="Times New Roman" w:hAnsi="Times New Roman" w:cs="Times New Roman"/>
          <w:spacing w:val="1"/>
          <w:sz w:val="24"/>
          <w:szCs w:val="24"/>
        </w:rPr>
        <w:t>L</w:t>
      </w:r>
      <w:r w:rsidRPr="005241F3">
        <w:rPr>
          <w:rFonts w:ascii="Times New Roman" w:eastAsia="Times New Roman" w:hAnsi="Times New Roman" w:cs="Times New Roman"/>
          <w:sz w:val="24"/>
          <w:szCs w:val="24"/>
        </w:rPr>
        <w:t>Y</w:t>
      </w:r>
      <w:r w:rsidRPr="005241F3">
        <w:rPr>
          <w:rFonts w:ascii="Times New Roman" w:eastAsia="Times New Roman" w:hAnsi="Times New Roman" w:cs="Times New Roman"/>
          <w:spacing w:val="57"/>
          <w:sz w:val="24"/>
          <w:szCs w:val="24"/>
        </w:rPr>
        <w:t xml:space="preserve"> </w:t>
      </w:r>
      <w:r w:rsidRPr="005241F3">
        <w:rPr>
          <w:rFonts w:ascii="Times New Roman" w:eastAsia="Times New Roman" w:hAnsi="Times New Roman" w:cs="Times New Roman"/>
          <w:spacing w:val="-1"/>
          <w:w w:val="99"/>
          <w:sz w:val="24"/>
          <w:szCs w:val="24"/>
        </w:rPr>
        <w:t>S</w:t>
      </w:r>
      <w:r w:rsidRPr="005241F3">
        <w:rPr>
          <w:rFonts w:ascii="Times New Roman" w:eastAsia="Times New Roman" w:hAnsi="Times New Roman" w:cs="Times New Roman"/>
          <w:w w:val="108"/>
          <w:sz w:val="24"/>
          <w:szCs w:val="24"/>
        </w:rPr>
        <w:t>C</w:t>
      </w:r>
      <w:r w:rsidRPr="005241F3">
        <w:rPr>
          <w:rFonts w:ascii="Times New Roman" w:eastAsia="Times New Roman" w:hAnsi="Times New Roman" w:cs="Times New Roman"/>
          <w:spacing w:val="1"/>
          <w:w w:val="107"/>
          <w:sz w:val="24"/>
          <w:szCs w:val="24"/>
        </w:rPr>
        <w:t>H</w:t>
      </w:r>
      <w:r w:rsidRPr="005241F3">
        <w:rPr>
          <w:rFonts w:ascii="Times New Roman" w:eastAsia="Times New Roman" w:hAnsi="Times New Roman" w:cs="Times New Roman"/>
          <w:spacing w:val="1"/>
          <w:w w:val="108"/>
          <w:sz w:val="24"/>
          <w:szCs w:val="24"/>
        </w:rPr>
        <w:t>E</w:t>
      </w:r>
      <w:r w:rsidRPr="005241F3">
        <w:rPr>
          <w:rFonts w:ascii="Times New Roman" w:eastAsia="Times New Roman" w:hAnsi="Times New Roman" w:cs="Times New Roman"/>
          <w:w w:val="99"/>
          <w:sz w:val="24"/>
          <w:szCs w:val="24"/>
        </w:rPr>
        <w:t>DU</w:t>
      </w:r>
      <w:r w:rsidRPr="005241F3">
        <w:rPr>
          <w:rFonts w:ascii="Times New Roman" w:eastAsia="Times New Roman" w:hAnsi="Times New Roman" w:cs="Times New Roman"/>
          <w:spacing w:val="1"/>
          <w:w w:val="108"/>
          <w:sz w:val="24"/>
          <w:szCs w:val="24"/>
        </w:rPr>
        <w:t>LE</w:t>
      </w:r>
      <w:r w:rsidRPr="005241F3">
        <w:rPr>
          <w:rFonts w:ascii="Times New Roman" w:eastAsia="Times New Roman" w:hAnsi="Times New Roman" w:cs="Times New Roman"/>
          <w:w w:val="119"/>
          <w:sz w:val="24"/>
          <w:szCs w:val="24"/>
        </w:rPr>
        <w:t>:</w:t>
      </w:r>
    </w:p>
    <w:p w:rsidR="005241F3" w:rsidRDefault="005241F3" w:rsidP="005241F3">
      <w:pPr>
        <w:spacing w:before="5" w:after="0" w:line="242" w:lineRule="auto"/>
        <w:ind w:left="120" w:right="232"/>
        <w:rPr>
          <w:rFonts w:ascii="Times New Roman" w:eastAsia="Times New Roman" w:hAnsi="Times New Roman" w:cs="Times New Roman"/>
          <w:sz w:val="24"/>
          <w:szCs w:val="24"/>
        </w:rPr>
      </w:pPr>
    </w:p>
    <w:p w:rsidR="005241F3" w:rsidRDefault="005241F3" w:rsidP="005241F3">
      <w:pPr>
        <w:spacing w:before="5" w:after="0" w:line="242" w:lineRule="auto"/>
        <w:ind w:left="120" w:right="232"/>
        <w:rPr>
          <w:rFonts w:ascii="Times New Roman" w:eastAsia="Times New Roman" w:hAnsi="Times New Roman" w:cs="Times New Roman"/>
          <w:sz w:val="24"/>
          <w:szCs w:val="24"/>
        </w:rPr>
      </w:pPr>
    </w:p>
    <w:tbl>
      <w:tblPr>
        <w:tblW w:w="11161" w:type="dxa"/>
        <w:tblInd w:w="-710" w:type="dxa"/>
        <w:tblLayout w:type="fixed"/>
        <w:tblCellMar>
          <w:left w:w="0" w:type="dxa"/>
          <w:right w:w="0" w:type="dxa"/>
        </w:tblCellMar>
        <w:tblLook w:val="01E0" w:firstRow="1" w:lastRow="1" w:firstColumn="1" w:lastColumn="1" w:noHBand="0" w:noVBand="0"/>
      </w:tblPr>
      <w:tblGrid>
        <w:gridCol w:w="1294"/>
        <w:gridCol w:w="1318"/>
        <w:gridCol w:w="1169"/>
        <w:gridCol w:w="1351"/>
        <w:gridCol w:w="1529"/>
        <w:gridCol w:w="1531"/>
        <w:gridCol w:w="1260"/>
        <w:gridCol w:w="1709"/>
      </w:tblGrid>
      <w:tr w:rsidR="005241F3" w:rsidRPr="005241F3" w:rsidTr="005241F3">
        <w:trPr>
          <w:trHeight w:hRule="exact" w:val="2810"/>
        </w:trPr>
        <w:tc>
          <w:tcPr>
            <w:tcW w:w="1294" w:type="dxa"/>
            <w:tcBorders>
              <w:top w:val="single" w:sz="8" w:space="0" w:color="000000"/>
              <w:left w:val="single" w:sz="8" w:space="0" w:color="000000"/>
              <w:bottom w:val="single" w:sz="8" w:space="0" w:color="000000"/>
              <w:right w:val="single" w:sz="8" w:space="0" w:color="000000"/>
            </w:tcBorders>
            <w:shd w:val="clear" w:color="auto" w:fill="0050BA"/>
          </w:tcPr>
          <w:p w:rsidR="005241F3" w:rsidRPr="005241F3" w:rsidRDefault="005241F3" w:rsidP="005241F3">
            <w:pPr>
              <w:ind w:left="-809" w:firstLine="90"/>
              <w:rPr>
                <w:rFonts w:asciiTheme="majorHAnsi" w:hAnsiTheme="majorHAnsi"/>
              </w:rPr>
            </w:pPr>
          </w:p>
        </w:tc>
        <w:tc>
          <w:tcPr>
            <w:tcW w:w="1318" w:type="dxa"/>
            <w:tcBorders>
              <w:top w:val="single" w:sz="8" w:space="0" w:color="000000"/>
              <w:left w:val="single" w:sz="8" w:space="0" w:color="000000"/>
              <w:bottom w:val="single" w:sz="8" w:space="0" w:color="000000"/>
              <w:right w:val="single" w:sz="8" w:space="0" w:color="000000"/>
            </w:tcBorders>
            <w:shd w:val="clear" w:color="auto" w:fill="0050BA"/>
          </w:tcPr>
          <w:p w:rsidR="005241F3" w:rsidRPr="005241F3" w:rsidRDefault="005241F3" w:rsidP="005241F3">
            <w:pPr>
              <w:spacing w:after="0" w:line="268" w:lineRule="exact"/>
              <w:ind w:left="275" w:right="257"/>
              <w:jc w:val="center"/>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W</w:t>
            </w:r>
            <w:r w:rsidRPr="005241F3">
              <w:rPr>
                <w:rFonts w:asciiTheme="majorHAnsi" w:eastAsia="Arial" w:hAnsiTheme="majorHAnsi" w:cs="Arial"/>
                <w:color w:val="FFFFFF"/>
                <w:spacing w:val="1"/>
                <w:w w:val="81"/>
                <w:sz w:val="24"/>
                <w:szCs w:val="24"/>
              </w:rPr>
              <w:t>ee</w:t>
            </w:r>
            <w:r w:rsidRPr="005241F3">
              <w:rPr>
                <w:rFonts w:asciiTheme="majorHAnsi" w:eastAsia="Arial" w:hAnsiTheme="majorHAnsi" w:cs="Arial"/>
                <w:color w:val="FFFFFF"/>
                <w:w w:val="81"/>
                <w:sz w:val="24"/>
                <w:szCs w:val="24"/>
              </w:rPr>
              <w:t>k</w:t>
            </w:r>
            <w:r w:rsidRPr="005241F3">
              <w:rPr>
                <w:rFonts w:asciiTheme="majorHAnsi" w:eastAsia="Arial" w:hAnsiTheme="majorHAnsi" w:cs="Arial"/>
                <w:color w:val="FFFFFF"/>
                <w:spacing w:val="2"/>
                <w:w w:val="81"/>
                <w:sz w:val="24"/>
                <w:szCs w:val="24"/>
              </w:rPr>
              <w:t xml:space="preserve"> </w:t>
            </w:r>
            <w:r w:rsidRPr="005241F3">
              <w:rPr>
                <w:rFonts w:asciiTheme="majorHAnsi" w:eastAsia="Arial" w:hAnsiTheme="majorHAnsi" w:cs="Arial"/>
                <w:color w:val="FFFFFF"/>
                <w:w w:val="81"/>
                <w:sz w:val="24"/>
                <w:szCs w:val="24"/>
              </w:rPr>
              <w:t>1</w:t>
            </w:r>
          </w:p>
          <w:p w:rsidR="005241F3" w:rsidRPr="005241F3" w:rsidRDefault="005241F3" w:rsidP="005241F3">
            <w:pPr>
              <w:spacing w:before="1" w:after="0" w:line="450" w:lineRule="atLeast"/>
              <w:ind w:left="329" w:right="293"/>
              <w:jc w:val="center"/>
              <w:rPr>
                <w:rFonts w:asciiTheme="majorHAnsi" w:eastAsia="Arial" w:hAnsiTheme="majorHAnsi" w:cs="Arial"/>
                <w:sz w:val="24"/>
                <w:szCs w:val="24"/>
              </w:rPr>
            </w:pPr>
            <w:r w:rsidRPr="005241F3">
              <w:rPr>
                <w:rFonts w:asciiTheme="majorHAnsi" w:eastAsia="Arial" w:hAnsiTheme="majorHAnsi" w:cs="Arial"/>
                <w:color w:val="FFFFFF"/>
                <w:w w:val="81"/>
                <w:sz w:val="24"/>
                <w:szCs w:val="24"/>
              </w:rPr>
              <w:t>R</w:t>
            </w:r>
            <w:r w:rsidRPr="005241F3">
              <w:rPr>
                <w:rFonts w:asciiTheme="majorHAnsi" w:eastAsia="Arial" w:hAnsiTheme="majorHAnsi" w:cs="Arial"/>
                <w:color w:val="FFFFFF"/>
                <w:spacing w:val="1"/>
                <w:w w:val="81"/>
                <w:sz w:val="24"/>
                <w:szCs w:val="24"/>
              </w:rPr>
              <w:t>ef</w:t>
            </w:r>
            <w:r w:rsidRPr="005241F3">
              <w:rPr>
                <w:rFonts w:asciiTheme="majorHAnsi" w:eastAsia="Arial" w:hAnsiTheme="majorHAnsi" w:cs="Arial"/>
                <w:color w:val="FFFFFF"/>
                <w:w w:val="81"/>
                <w:sz w:val="24"/>
                <w:szCs w:val="24"/>
              </w:rPr>
              <w:t>l</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 xml:space="preserve">ct </w:t>
            </w:r>
            <w:r w:rsidRPr="005241F3">
              <w:rPr>
                <w:rFonts w:asciiTheme="majorHAnsi" w:eastAsia="Arial" w:hAnsiTheme="majorHAnsi" w:cs="Arial"/>
                <w:color w:val="FFFFFF"/>
                <w:spacing w:val="1"/>
                <w:w w:val="81"/>
                <w:sz w:val="24"/>
                <w:szCs w:val="24"/>
              </w:rPr>
              <w:t>a</w:t>
            </w:r>
            <w:r w:rsidRPr="005241F3">
              <w:rPr>
                <w:rFonts w:asciiTheme="majorHAnsi" w:eastAsia="Arial" w:hAnsiTheme="majorHAnsi" w:cs="Arial"/>
                <w:color w:val="FFFFFF"/>
                <w:spacing w:val="-1"/>
                <w:w w:val="81"/>
                <w:sz w:val="24"/>
                <w:szCs w:val="24"/>
              </w:rPr>
              <w:t>n</w:t>
            </w:r>
            <w:r w:rsidRPr="005241F3">
              <w:rPr>
                <w:rFonts w:asciiTheme="majorHAnsi" w:eastAsia="Arial" w:hAnsiTheme="majorHAnsi" w:cs="Arial"/>
                <w:color w:val="FFFFFF"/>
                <w:w w:val="81"/>
                <w:sz w:val="24"/>
                <w:szCs w:val="24"/>
              </w:rPr>
              <w:t>d</w:t>
            </w:r>
          </w:p>
          <w:p w:rsidR="005241F3" w:rsidRPr="005241F3" w:rsidRDefault="005241F3" w:rsidP="005241F3">
            <w:pPr>
              <w:spacing w:before="6" w:after="0" w:line="274" w:lineRule="exact"/>
              <w:ind w:left="77" w:right="58"/>
              <w:jc w:val="center"/>
              <w:rPr>
                <w:rFonts w:asciiTheme="majorHAnsi" w:eastAsia="Arial" w:hAnsiTheme="majorHAnsi" w:cs="Arial"/>
                <w:color w:val="FFFFFF"/>
                <w:spacing w:val="1"/>
                <w:w w:val="81"/>
                <w:sz w:val="24"/>
                <w:szCs w:val="24"/>
              </w:rPr>
            </w:pPr>
          </w:p>
          <w:p w:rsidR="005241F3" w:rsidRPr="005241F3" w:rsidRDefault="005241F3" w:rsidP="005241F3">
            <w:pPr>
              <w:spacing w:before="6" w:after="0" w:line="274" w:lineRule="exact"/>
              <w:ind w:left="77" w:right="58"/>
              <w:jc w:val="center"/>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Iden</w:t>
            </w:r>
            <w:r w:rsidRPr="005241F3">
              <w:rPr>
                <w:rFonts w:asciiTheme="majorHAnsi" w:eastAsia="Arial" w:hAnsiTheme="majorHAnsi" w:cs="Arial"/>
                <w:color w:val="FFFFFF"/>
                <w:spacing w:val="-2"/>
                <w:w w:val="81"/>
                <w:sz w:val="24"/>
                <w:szCs w:val="24"/>
              </w:rPr>
              <w:t>t</w:t>
            </w:r>
            <w:r w:rsidRPr="005241F3">
              <w:rPr>
                <w:rFonts w:asciiTheme="majorHAnsi" w:eastAsia="Arial" w:hAnsiTheme="majorHAnsi" w:cs="Arial"/>
                <w:color w:val="FFFFFF"/>
                <w:w w:val="81"/>
                <w:sz w:val="24"/>
                <w:szCs w:val="24"/>
              </w:rPr>
              <w:t>i</w:t>
            </w:r>
            <w:r w:rsidRPr="005241F3">
              <w:rPr>
                <w:rFonts w:asciiTheme="majorHAnsi" w:eastAsia="Arial" w:hAnsiTheme="majorHAnsi" w:cs="Arial"/>
                <w:color w:val="FFFFFF"/>
                <w:spacing w:val="1"/>
                <w:w w:val="81"/>
                <w:sz w:val="24"/>
                <w:szCs w:val="24"/>
              </w:rPr>
              <w:t>f</w:t>
            </w:r>
            <w:r w:rsidRPr="005241F3">
              <w:rPr>
                <w:rFonts w:asciiTheme="majorHAnsi" w:eastAsia="Arial" w:hAnsiTheme="majorHAnsi" w:cs="Arial"/>
                <w:color w:val="FFFFFF"/>
                <w:w w:val="81"/>
                <w:sz w:val="24"/>
                <w:szCs w:val="24"/>
              </w:rPr>
              <w:t>y</w:t>
            </w:r>
            <w:r w:rsidRPr="005241F3">
              <w:rPr>
                <w:rFonts w:asciiTheme="majorHAnsi" w:eastAsia="Arial" w:hAnsiTheme="majorHAnsi" w:cs="Arial"/>
                <w:color w:val="FFFFFF"/>
                <w:spacing w:val="2"/>
                <w:w w:val="81"/>
                <w:sz w:val="24"/>
                <w:szCs w:val="24"/>
              </w:rPr>
              <w:t xml:space="preserve"> </w:t>
            </w:r>
            <w:r w:rsidRPr="005241F3">
              <w:rPr>
                <w:rFonts w:asciiTheme="majorHAnsi" w:eastAsia="Arial" w:hAnsiTheme="majorHAnsi" w:cs="Arial"/>
                <w:color w:val="FFFFFF"/>
                <w:spacing w:val="-6"/>
                <w:w w:val="81"/>
                <w:sz w:val="24"/>
                <w:szCs w:val="24"/>
              </w:rPr>
              <w:t>A</w:t>
            </w:r>
            <w:r w:rsidRPr="005241F3">
              <w:rPr>
                <w:rFonts w:asciiTheme="majorHAnsi" w:eastAsia="Arial" w:hAnsiTheme="majorHAnsi" w:cs="Arial"/>
                <w:color w:val="FFFFFF"/>
                <w:spacing w:val="-1"/>
                <w:w w:val="81"/>
                <w:sz w:val="24"/>
                <w:szCs w:val="24"/>
              </w:rPr>
              <w:t>r</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 xml:space="preserve">a </w:t>
            </w:r>
            <w:r w:rsidRPr="005241F3">
              <w:rPr>
                <w:rFonts w:asciiTheme="majorHAnsi" w:eastAsia="Arial" w:hAnsiTheme="majorHAnsi" w:cs="Arial"/>
                <w:color w:val="FFFFFF"/>
                <w:spacing w:val="1"/>
                <w:w w:val="81"/>
                <w:sz w:val="24"/>
                <w:szCs w:val="24"/>
              </w:rPr>
              <w:t>o</w:t>
            </w:r>
            <w:r w:rsidRPr="005241F3">
              <w:rPr>
                <w:rFonts w:asciiTheme="majorHAnsi" w:eastAsia="Arial" w:hAnsiTheme="majorHAnsi" w:cs="Arial"/>
                <w:color w:val="FFFFFF"/>
                <w:w w:val="81"/>
                <w:sz w:val="24"/>
                <w:szCs w:val="24"/>
              </w:rPr>
              <w:t>f</w:t>
            </w:r>
            <w:r w:rsidRPr="005241F3">
              <w:rPr>
                <w:rFonts w:asciiTheme="majorHAnsi" w:eastAsia="Arial" w:hAnsiTheme="majorHAnsi" w:cs="Arial"/>
                <w:color w:val="FFFFFF"/>
                <w:spacing w:val="2"/>
                <w:w w:val="81"/>
                <w:sz w:val="24"/>
                <w:szCs w:val="24"/>
              </w:rPr>
              <w:t xml:space="preserve"> </w:t>
            </w:r>
            <w:r w:rsidRPr="005241F3">
              <w:rPr>
                <w:rFonts w:asciiTheme="majorHAnsi" w:eastAsia="Arial" w:hAnsiTheme="majorHAnsi" w:cs="Arial"/>
                <w:color w:val="FFFFFF"/>
                <w:spacing w:val="1"/>
                <w:w w:val="81"/>
                <w:sz w:val="24"/>
                <w:szCs w:val="24"/>
              </w:rPr>
              <w:t>I</w:t>
            </w:r>
            <w:r w:rsidRPr="005241F3">
              <w:rPr>
                <w:rFonts w:asciiTheme="majorHAnsi" w:eastAsia="Arial" w:hAnsiTheme="majorHAnsi" w:cs="Arial"/>
                <w:color w:val="FFFFFF"/>
                <w:spacing w:val="-1"/>
                <w:w w:val="81"/>
                <w:sz w:val="24"/>
                <w:szCs w:val="24"/>
              </w:rPr>
              <w:t>n</w:t>
            </w:r>
            <w:r w:rsidRPr="005241F3">
              <w:rPr>
                <w:rFonts w:asciiTheme="majorHAnsi" w:eastAsia="Arial" w:hAnsiTheme="majorHAnsi" w:cs="Arial"/>
                <w:color w:val="FFFFFF"/>
                <w:spacing w:val="1"/>
                <w:w w:val="81"/>
                <w:sz w:val="24"/>
                <w:szCs w:val="24"/>
              </w:rPr>
              <w:t>te</w:t>
            </w:r>
            <w:r w:rsidRPr="005241F3">
              <w:rPr>
                <w:rFonts w:asciiTheme="majorHAnsi" w:eastAsia="Arial" w:hAnsiTheme="majorHAnsi" w:cs="Arial"/>
                <w:color w:val="FFFFFF"/>
                <w:spacing w:val="-1"/>
                <w:w w:val="81"/>
                <w:sz w:val="24"/>
                <w:szCs w:val="24"/>
              </w:rPr>
              <w:t>r</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spacing w:val="-2"/>
                <w:w w:val="81"/>
                <w:sz w:val="24"/>
                <w:szCs w:val="24"/>
              </w:rPr>
              <w:t>s</w:t>
            </w:r>
            <w:r w:rsidRPr="005241F3">
              <w:rPr>
                <w:rFonts w:asciiTheme="majorHAnsi" w:eastAsia="Arial" w:hAnsiTheme="majorHAnsi" w:cs="Arial"/>
                <w:color w:val="FFFFFF"/>
                <w:w w:val="81"/>
                <w:sz w:val="24"/>
                <w:szCs w:val="24"/>
              </w:rPr>
              <w:t>t</w:t>
            </w:r>
          </w:p>
        </w:tc>
        <w:tc>
          <w:tcPr>
            <w:tcW w:w="1169" w:type="dxa"/>
            <w:tcBorders>
              <w:top w:val="single" w:sz="8" w:space="0" w:color="000000"/>
              <w:left w:val="single" w:sz="8" w:space="0" w:color="000000"/>
              <w:bottom w:val="single" w:sz="8" w:space="0" w:color="000000"/>
              <w:right w:val="single" w:sz="8" w:space="0" w:color="000000"/>
            </w:tcBorders>
            <w:shd w:val="clear" w:color="auto" w:fill="0050BA"/>
          </w:tcPr>
          <w:p w:rsidR="005241F3" w:rsidRPr="005241F3" w:rsidRDefault="005241F3" w:rsidP="005241F3">
            <w:pPr>
              <w:spacing w:after="0" w:line="268" w:lineRule="exact"/>
              <w:ind w:left="237" w:right="-20"/>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W</w:t>
            </w:r>
            <w:r w:rsidRPr="005241F3">
              <w:rPr>
                <w:rFonts w:asciiTheme="majorHAnsi" w:eastAsia="Arial" w:hAnsiTheme="majorHAnsi" w:cs="Arial"/>
                <w:color w:val="FFFFFF"/>
                <w:spacing w:val="1"/>
                <w:w w:val="81"/>
                <w:sz w:val="24"/>
                <w:szCs w:val="24"/>
              </w:rPr>
              <w:t>ee</w:t>
            </w:r>
            <w:r w:rsidRPr="005241F3">
              <w:rPr>
                <w:rFonts w:asciiTheme="majorHAnsi" w:eastAsia="Arial" w:hAnsiTheme="majorHAnsi" w:cs="Arial"/>
                <w:color w:val="FFFFFF"/>
                <w:w w:val="81"/>
                <w:sz w:val="24"/>
                <w:szCs w:val="24"/>
              </w:rPr>
              <w:t>k</w:t>
            </w:r>
            <w:r w:rsidRPr="005241F3">
              <w:rPr>
                <w:rFonts w:asciiTheme="majorHAnsi" w:eastAsia="Arial" w:hAnsiTheme="majorHAnsi" w:cs="Arial"/>
                <w:color w:val="FFFFFF"/>
                <w:spacing w:val="2"/>
                <w:w w:val="81"/>
                <w:sz w:val="24"/>
                <w:szCs w:val="24"/>
              </w:rPr>
              <w:t xml:space="preserve"> </w:t>
            </w:r>
            <w:r w:rsidRPr="005241F3">
              <w:rPr>
                <w:rFonts w:asciiTheme="majorHAnsi" w:eastAsia="Arial" w:hAnsiTheme="majorHAnsi" w:cs="Arial"/>
                <w:color w:val="FFFFFF"/>
                <w:w w:val="81"/>
                <w:sz w:val="24"/>
                <w:szCs w:val="24"/>
              </w:rPr>
              <w:t>2</w:t>
            </w:r>
          </w:p>
          <w:p w:rsidR="005241F3" w:rsidRPr="005241F3" w:rsidRDefault="005241F3" w:rsidP="005241F3">
            <w:pPr>
              <w:spacing w:before="5" w:after="0" w:line="170" w:lineRule="exact"/>
              <w:rPr>
                <w:rFonts w:asciiTheme="majorHAnsi" w:hAnsiTheme="majorHAnsi"/>
                <w:sz w:val="17"/>
                <w:szCs w:val="17"/>
              </w:rPr>
            </w:pPr>
          </w:p>
          <w:p w:rsidR="005241F3" w:rsidRPr="005241F3" w:rsidRDefault="005241F3" w:rsidP="005241F3">
            <w:pPr>
              <w:spacing w:after="0" w:line="390" w:lineRule="auto"/>
              <w:ind w:left="323" w:right="233" w:hanging="54"/>
              <w:rPr>
                <w:rFonts w:asciiTheme="majorHAnsi" w:eastAsia="Arial" w:hAnsiTheme="majorHAnsi" w:cs="Arial"/>
                <w:sz w:val="24"/>
                <w:szCs w:val="24"/>
              </w:rPr>
            </w:pPr>
            <w:r w:rsidRPr="005241F3">
              <w:rPr>
                <w:rFonts w:asciiTheme="majorHAnsi" w:eastAsia="Arial" w:hAnsiTheme="majorHAnsi" w:cs="Arial"/>
                <w:color w:val="FFFFFF"/>
                <w:w w:val="81"/>
                <w:sz w:val="24"/>
                <w:szCs w:val="24"/>
              </w:rPr>
              <w:t>D</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si</w:t>
            </w:r>
            <w:r w:rsidRPr="005241F3">
              <w:rPr>
                <w:rFonts w:asciiTheme="majorHAnsi" w:eastAsia="Arial" w:hAnsiTheme="majorHAnsi" w:cs="Arial"/>
                <w:color w:val="FFFFFF"/>
                <w:spacing w:val="1"/>
                <w:w w:val="81"/>
                <w:sz w:val="24"/>
                <w:szCs w:val="24"/>
              </w:rPr>
              <w:t>g</w:t>
            </w:r>
            <w:r w:rsidRPr="005241F3">
              <w:rPr>
                <w:rFonts w:asciiTheme="majorHAnsi" w:eastAsia="Arial" w:hAnsiTheme="majorHAnsi" w:cs="Arial"/>
                <w:color w:val="FFFFFF"/>
                <w:w w:val="81"/>
                <w:sz w:val="24"/>
                <w:szCs w:val="24"/>
              </w:rPr>
              <w:t>n</w:t>
            </w:r>
          </w:p>
          <w:p w:rsidR="005241F3" w:rsidRPr="005241F3" w:rsidRDefault="005241F3" w:rsidP="005241F3">
            <w:pPr>
              <w:spacing w:before="7" w:after="0" w:line="240" w:lineRule="auto"/>
              <w:ind w:left="282" w:right="436"/>
              <w:jc w:val="center"/>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a</w:t>
            </w:r>
            <w:r w:rsidRPr="005241F3">
              <w:rPr>
                <w:rFonts w:asciiTheme="majorHAnsi" w:eastAsia="Arial" w:hAnsiTheme="majorHAnsi" w:cs="Arial"/>
                <w:color w:val="FFFFFF"/>
                <w:spacing w:val="-1"/>
                <w:w w:val="81"/>
                <w:sz w:val="24"/>
                <w:szCs w:val="24"/>
              </w:rPr>
              <w:t>n</w:t>
            </w:r>
            <w:r w:rsidRPr="005241F3">
              <w:rPr>
                <w:rFonts w:asciiTheme="majorHAnsi" w:eastAsia="Arial" w:hAnsiTheme="majorHAnsi" w:cs="Arial"/>
                <w:color w:val="FFFFFF"/>
                <w:w w:val="81"/>
                <w:sz w:val="24"/>
                <w:szCs w:val="24"/>
              </w:rPr>
              <w:t>d</w:t>
            </w:r>
          </w:p>
          <w:p w:rsidR="005241F3" w:rsidRPr="005241F3" w:rsidRDefault="005241F3" w:rsidP="005241F3">
            <w:pPr>
              <w:spacing w:after="0" w:line="274" w:lineRule="exact"/>
              <w:ind w:left="112" w:right="98"/>
              <w:jc w:val="center"/>
              <w:rPr>
                <w:rFonts w:asciiTheme="majorHAnsi" w:eastAsia="Arial" w:hAnsiTheme="majorHAnsi" w:cs="Arial"/>
                <w:color w:val="FFFFFF"/>
                <w:w w:val="81"/>
                <w:sz w:val="24"/>
                <w:szCs w:val="24"/>
              </w:rPr>
            </w:pPr>
          </w:p>
          <w:p w:rsidR="005241F3" w:rsidRPr="005241F3" w:rsidRDefault="005241F3" w:rsidP="005241F3">
            <w:pPr>
              <w:spacing w:after="0" w:line="274" w:lineRule="exact"/>
              <w:ind w:left="112" w:right="98"/>
              <w:jc w:val="center"/>
              <w:rPr>
                <w:rFonts w:asciiTheme="majorHAnsi" w:eastAsia="Arial" w:hAnsiTheme="majorHAnsi" w:cs="Arial"/>
                <w:sz w:val="24"/>
                <w:szCs w:val="24"/>
              </w:rPr>
            </w:pPr>
            <w:r w:rsidRPr="005241F3">
              <w:rPr>
                <w:rFonts w:asciiTheme="majorHAnsi" w:eastAsia="Arial" w:hAnsiTheme="majorHAnsi" w:cs="Arial"/>
                <w:color w:val="FFFFFF"/>
                <w:w w:val="81"/>
                <w:sz w:val="24"/>
                <w:szCs w:val="24"/>
              </w:rPr>
              <w:t>R</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s</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spacing w:val="1"/>
                <w:w w:val="81"/>
                <w:sz w:val="24"/>
                <w:szCs w:val="24"/>
              </w:rPr>
              <w:t>a</w:t>
            </w:r>
            <w:r w:rsidRPr="005241F3">
              <w:rPr>
                <w:rFonts w:asciiTheme="majorHAnsi" w:eastAsia="Arial" w:hAnsiTheme="majorHAnsi" w:cs="Arial"/>
                <w:color w:val="FFFFFF"/>
                <w:spacing w:val="-1"/>
                <w:w w:val="81"/>
                <w:sz w:val="24"/>
                <w:szCs w:val="24"/>
              </w:rPr>
              <w:t>r</w:t>
            </w:r>
            <w:r w:rsidRPr="005241F3">
              <w:rPr>
                <w:rFonts w:asciiTheme="majorHAnsi" w:eastAsia="Arial" w:hAnsiTheme="majorHAnsi" w:cs="Arial"/>
                <w:color w:val="FFFFFF"/>
                <w:w w:val="81"/>
                <w:sz w:val="24"/>
                <w:szCs w:val="24"/>
              </w:rPr>
              <w:t>ch</w:t>
            </w:r>
          </w:p>
        </w:tc>
        <w:tc>
          <w:tcPr>
            <w:tcW w:w="1351" w:type="dxa"/>
            <w:tcBorders>
              <w:top w:val="single" w:sz="8" w:space="0" w:color="000000"/>
              <w:left w:val="single" w:sz="8" w:space="0" w:color="000000"/>
              <w:bottom w:val="single" w:sz="8" w:space="0" w:color="000000"/>
              <w:right w:val="single" w:sz="8" w:space="0" w:color="000000"/>
            </w:tcBorders>
            <w:shd w:val="clear" w:color="auto" w:fill="0050BA"/>
          </w:tcPr>
          <w:p w:rsidR="005241F3" w:rsidRPr="005241F3" w:rsidRDefault="005241F3" w:rsidP="005241F3">
            <w:pPr>
              <w:spacing w:after="0" w:line="268" w:lineRule="exact"/>
              <w:ind w:left="292" w:right="273"/>
              <w:jc w:val="center"/>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W</w:t>
            </w:r>
            <w:r w:rsidRPr="005241F3">
              <w:rPr>
                <w:rFonts w:asciiTheme="majorHAnsi" w:eastAsia="Arial" w:hAnsiTheme="majorHAnsi" w:cs="Arial"/>
                <w:color w:val="FFFFFF"/>
                <w:spacing w:val="1"/>
                <w:w w:val="81"/>
                <w:sz w:val="24"/>
                <w:szCs w:val="24"/>
              </w:rPr>
              <w:t>ee</w:t>
            </w:r>
            <w:r w:rsidRPr="005241F3">
              <w:rPr>
                <w:rFonts w:asciiTheme="majorHAnsi" w:eastAsia="Arial" w:hAnsiTheme="majorHAnsi" w:cs="Arial"/>
                <w:color w:val="FFFFFF"/>
                <w:w w:val="81"/>
                <w:sz w:val="24"/>
                <w:szCs w:val="24"/>
              </w:rPr>
              <w:t>k</w:t>
            </w:r>
            <w:r w:rsidRPr="005241F3">
              <w:rPr>
                <w:rFonts w:asciiTheme="majorHAnsi" w:eastAsia="Arial" w:hAnsiTheme="majorHAnsi" w:cs="Arial"/>
                <w:color w:val="FFFFFF"/>
                <w:spacing w:val="2"/>
                <w:w w:val="81"/>
                <w:sz w:val="24"/>
                <w:szCs w:val="24"/>
              </w:rPr>
              <w:t xml:space="preserve"> </w:t>
            </w:r>
            <w:r w:rsidRPr="005241F3">
              <w:rPr>
                <w:rFonts w:asciiTheme="majorHAnsi" w:eastAsia="Arial" w:hAnsiTheme="majorHAnsi" w:cs="Arial"/>
                <w:color w:val="FFFFFF"/>
                <w:w w:val="81"/>
                <w:sz w:val="24"/>
                <w:szCs w:val="24"/>
              </w:rPr>
              <w:t>3</w:t>
            </w:r>
          </w:p>
          <w:p w:rsidR="005241F3" w:rsidRPr="005241F3" w:rsidRDefault="005241F3" w:rsidP="005241F3">
            <w:pPr>
              <w:spacing w:before="78" w:after="0" w:line="450" w:lineRule="atLeast"/>
              <w:ind w:left="341" w:right="305"/>
              <w:jc w:val="center"/>
              <w:rPr>
                <w:rFonts w:asciiTheme="majorHAnsi" w:eastAsia="Arial" w:hAnsiTheme="majorHAnsi" w:cs="Arial"/>
                <w:sz w:val="24"/>
                <w:szCs w:val="24"/>
              </w:rPr>
            </w:pPr>
            <w:r w:rsidRPr="005241F3">
              <w:rPr>
                <w:rFonts w:asciiTheme="majorHAnsi" w:eastAsia="Arial" w:hAnsiTheme="majorHAnsi" w:cs="Arial"/>
                <w:color w:val="FFFFFF"/>
                <w:w w:val="81"/>
                <w:sz w:val="24"/>
                <w:szCs w:val="24"/>
              </w:rPr>
              <w:t>F</w:t>
            </w:r>
            <w:r w:rsidRPr="005241F3">
              <w:rPr>
                <w:rFonts w:asciiTheme="majorHAnsi" w:eastAsia="Arial" w:hAnsiTheme="majorHAnsi" w:cs="Arial"/>
                <w:color w:val="FFFFFF"/>
                <w:spacing w:val="1"/>
                <w:w w:val="81"/>
                <w:sz w:val="24"/>
                <w:szCs w:val="24"/>
              </w:rPr>
              <w:t>o</w:t>
            </w:r>
            <w:r w:rsidRPr="005241F3">
              <w:rPr>
                <w:rFonts w:asciiTheme="majorHAnsi" w:eastAsia="Arial" w:hAnsiTheme="majorHAnsi" w:cs="Arial"/>
                <w:color w:val="FFFFFF"/>
                <w:spacing w:val="-1"/>
                <w:w w:val="81"/>
                <w:sz w:val="24"/>
                <w:szCs w:val="24"/>
              </w:rPr>
              <w:t>r</w:t>
            </w:r>
            <w:r w:rsidRPr="005241F3">
              <w:rPr>
                <w:rFonts w:asciiTheme="majorHAnsi" w:eastAsia="Arial" w:hAnsiTheme="majorHAnsi" w:cs="Arial"/>
                <w:color w:val="FFFFFF"/>
                <w:w w:val="81"/>
                <w:sz w:val="24"/>
                <w:szCs w:val="24"/>
              </w:rPr>
              <w:t>m</w:t>
            </w:r>
            <w:r w:rsidRPr="005241F3">
              <w:rPr>
                <w:rFonts w:asciiTheme="majorHAnsi" w:eastAsia="Arial" w:hAnsiTheme="majorHAnsi" w:cs="Arial"/>
                <w:color w:val="FFFFFF"/>
                <w:spacing w:val="1"/>
                <w:w w:val="81"/>
                <w:sz w:val="24"/>
                <w:szCs w:val="24"/>
              </w:rPr>
              <w:t>at</w:t>
            </w:r>
            <w:r w:rsidRPr="005241F3">
              <w:rPr>
                <w:rFonts w:asciiTheme="majorHAnsi" w:eastAsia="Arial" w:hAnsiTheme="majorHAnsi" w:cs="Arial"/>
                <w:color w:val="FFFFFF"/>
                <w:w w:val="81"/>
                <w:sz w:val="24"/>
                <w:szCs w:val="24"/>
              </w:rPr>
              <w:t xml:space="preserve"> a</w:t>
            </w:r>
            <w:r w:rsidRPr="005241F3">
              <w:rPr>
                <w:rFonts w:asciiTheme="majorHAnsi" w:eastAsia="Arial" w:hAnsiTheme="majorHAnsi" w:cs="Arial"/>
                <w:color w:val="FFFFFF"/>
                <w:spacing w:val="-1"/>
                <w:w w:val="81"/>
                <w:sz w:val="24"/>
                <w:szCs w:val="24"/>
              </w:rPr>
              <w:t>n</w:t>
            </w:r>
            <w:r w:rsidRPr="005241F3">
              <w:rPr>
                <w:rFonts w:asciiTheme="majorHAnsi" w:eastAsia="Arial" w:hAnsiTheme="majorHAnsi" w:cs="Arial"/>
                <w:color w:val="FFFFFF"/>
                <w:w w:val="81"/>
                <w:sz w:val="24"/>
                <w:szCs w:val="24"/>
              </w:rPr>
              <w:t>d</w:t>
            </w:r>
          </w:p>
          <w:p w:rsidR="005241F3" w:rsidRPr="005241F3" w:rsidRDefault="005241F3" w:rsidP="005241F3">
            <w:pPr>
              <w:spacing w:after="0" w:line="274" w:lineRule="exact"/>
              <w:ind w:left="266" w:right="249"/>
              <w:jc w:val="center"/>
              <w:rPr>
                <w:rFonts w:asciiTheme="majorHAnsi" w:eastAsia="Arial" w:hAnsiTheme="majorHAnsi" w:cs="Arial"/>
                <w:color w:val="FFFFFF"/>
                <w:w w:val="81"/>
                <w:sz w:val="24"/>
                <w:szCs w:val="24"/>
              </w:rPr>
            </w:pPr>
          </w:p>
          <w:p w:rsidR="005241F3" w:rsidRPr="005241F3" w:rsidRDefault="005241F3" w:rsidP="005241F3">
            <w:pPr>
              <w:spacing w:after="0" w:line="274" w:lineRule="exact"/>
              <w:ind w:left="266" w:right="249"/>
              <w:jc w:val="center"/>
              <w:rPr>
                <w:rFonts w:asciiTheme="majorHAnsi" w:eastAsia="Arial" w:hAnsiTheme="majorHAnsi" w:cs="Arial"/>
                <w:sz w:val="24"/>
                <w:szCs w:val="24"/>
              </w:rPr>
            </w:pPr>
            <w:r w:rsidRPr="005241F3">
              <w:rPr>
                <w:rFonts w:asciiTheme="majorHAnsi" w:eastAsia="Arial" w:hAnsiTheme="majorHAnsi" w:cs="Arial"/>
                <w:color w:val="FFFFFF"/>
                <w:w w:val="81"/>
                <w:sz w:val="24"/>
                <w:szCs w:val="24"/>
              </w:rPr>
              <w:t>D</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spacing w:val="-2"/>
                <w:w w:val="81"/>
                <w:sz w:val="24"/>
                <w:szCs w:val="24"/>
              </w:rPr>
              <w:t>v</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l</w:t>
            </w:r>
            <w:r w:rsidRPr="005241F3">
              <w:rPr>
                <w:rFonts w:asciiTheme="majorHAnsi" w:eastAsia="Arial" w:hAnsiTheme="majorHAnsi" w:cs="Arial"/>
                <w:color w:val="FFFFFF"/>
                <w:spacing w:val="-1"/>
                <w:w w:val="81"/>
                <w:sz w:val="24"/>
                <w:szCs w:val="24"/>
              </w:rPr>
              <w:t>o</w:t>
            </w:r>
            <w:r w:rsidRPr="005241F3">
              <w:rPr>
                <w:rFonts w:asciiTheme="majorHAnsi" w:eastAsia="Arial" w:hAnsiTheme="majorHAnsi" w:cs="Arial"/>
                <w:color w:val="FFFFFF"/>
                <w:w w:val="81"/>
                <w:sz w:val="24"/>
                <w:szCs w:val="24"/>
              </w:rPr>
              <w:t>p</w:t>
            </w:r>
          </w:p>
        </w:tc>
        <w:tc>
          <w:tcPr>
            <w:tcW w:w="1529" w:type="dxa"/>
            <w:tcBorders>
              <w:top w:val="single" w:sz="8" w:space="0" w:color="000000"/>
              <w:left w:val="single" w:sz="8" w:space="0" w:color="000000"/>
              <w:bottom w:val="single" w:sz="8" w:space="0" w:color="000000"/>
              <w:right w:val="single" w:sz="8" w:space="0" w:color="000000"/>
            </w:tcBorders>
            <w:shd w:val="clear" w:color="auto" w:fill="0050BA"/>
          </w:tcPr>
          <w:p w:rsidR="005241F3" w:rsidRPr="005241F3" w:rsidRDefault="005241F3" w:rsidP="005241F3">
            <w:pPr>
              <w:spacing w:after="0" w:line="268" w:lineRule="exact"/>
              <w:ind w:left="379" w:right="365"/>
              <w:jc w:val="center"/>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W</w:t>
            </w:r>
            <w:r w:rsidRPr="005241F3">
              <w:rPr>
                <w:rFonts w:asciiTheme="majorHAnsi" w:eastAsia="Arial" w:hAnsiTheme="majorHAnsi" w:cs="Arial"/>
                <w:color w:val="FFFFFF"/>
                <w:spacing w:val="1"/>
                <w:w w:val="81"/>
                <w:sz w:val="24"/>
                <w:szCs w:val="24"/>
              </w:rPr>
              <w:t>ee</w:t>
            </w:r>
            <w:r w:rsidRPr="005241F3">
              <w:rPr>
                <w:rFonts w:asciiTheme="majorHAnsi" w:eastAsia="Arial" w:hAnsiTheme="majorHAnsi" w:cs="Arial"/>
                <w:color w:val="FFFFFF"/>
                <w:w w:val="81"/>
                <w:sz w:val="24"/>
                <w:szCs w:val="24"/>
              </w:rPr>
              <w:t>k</w:t>
            </w:r>
            <w:r w:rsidRPr="005241F3">
              <w:rPr>
                <w:rFonts w:asciiTheme="majorHAnsi" w:eastAsia="Arial" w:hAnsiTheme="majorHAnsi" w:cs="Arial"/>
                <w:color w:val="FFFFFF"/>
                <w:spacing w:val="2"/>
                <w:w w:val="81"/>
                <w:sz w:val="24"/>
                <w:szCs w:val="24"/>
              </w:rPr>
              <w:t xml:space="preserve"> </w:t>
            </w:r>
            <w:r w:rsidRPr="005241F3">
              <w:rPr>
                <w:rFonts w:asciiTheme="majorHAnsi" w:eastAsia="Arial" w:hAnsiTheme="majorHAnsi" w:cs="Arial"/>
                <w:color w:val="FFFFFF"/>
                <w:w w:val="81"/>
                <w:sz w:val="24"/>
                <w:szCs w:val="24"/>
              </w:rPr>
              <w:t>4</w:t>
            </w:r>
          </w:p>
          <w:p w:rsidR="005241F3" w:rsidRPr="005241F3" w:rsidRDefault="005241F3" w:rsidP="005241F3">
            <w:pPr>
              <w:spacing w:before="1" w:after="0" w:line="450" w:lineRule="atLeast"/>
              <w:ind w:left="254" w:right="221"/>
              <w:jc w:val="center"/>
              <w:rPr>
                <w:rFonts w:asciiTheme="majorHAnsi" w:eastAsia="Arial" w:hAnsiTheme="majorHAnsi" w:cs="Arial"/>
                <w:sz w:val="24"/>
                <w:szCs w:val="24"/>
              </w:rPr>
            </w:pPr>
            <w:r w:rsidRPr="005241F3">
              <w:rPr>
                <w:rFonts w:asciiTheme="majorHAnsi" w:eastAsia="Arial" w:hAnsiTheme="majorHAnsi" w:cs="Arial"/>
                <w:color w:val="FFFFFF"/>
                <w:w w:val="81"/>
                <w:sz w:val="24"/>
                <w:szCs w:val="24"/>
              </w:rPr>
              <w:t>Diss</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mi</w:t>
            </w:r>
            <w:r w:rsidRPr="005241F3">
              <w:rPr>
                <w:rFonts w:asciiTheme="majorHAnsi" w:eastAsia="Arial" w:hAnsiTheme="majorHAnsi" w:cs="Arial"/>
                <w:color w:val="FFFFFF"/>
                <w:spacing w:val="1"/>
                <w:w w:val="81"/>
                <w:sz w:val="24"/>
                <w:szCs w:val="24"/>
              </w:rPr>
              <w:t>n</w:t>
            </w:r>
            <w:r w:rsidRPr="005241F3">
              <w:rPr>
                <w:rFonts w:asciiTheme="majorHAnsi" w:eastAsia="Arial" w:hAnsiTheme="majorHAnsi" w:cs="Arial"/>
                <w:color w:val="FFFFFF"/>
                <w:spacing w:val="-1"/>
                <w:w w:val="81"/>
                <w:sz w:val="24"/>
                <w:szCs w:val="24"/>
              </w:rPr>
              <w:t>a</w:t>
            </w:r>
            <w:r w:rsidRPr="005241F3">
              <w:rPr>
                <w:rFonts w:asciiTheme="majorHAnsi" w:eastAsia="Arial" w:hAnsiTheme="majorHAnsi" w:cs="Arial"/>
                <w:color w:val="FFFFFF"/>
                <w:w w:val="81"/>
                <w:sz w:val="24"/>
                <w:szCs w:val="24"/>
              </w:rPr>
              <w:t>te</w:t>
            </w:r>
          </w:p>
          <w:p w:rsidR="005241F3" w:rsidRPr="005241F3" w:rsidRDefault="005241F3" w:rsidP="005241F3">
            <w:pPr>
              <w:spacing w:after="0" w:line="240" w:lineRule="auto"/>
              <w:ind w:left="227" w:right="211"/>
              <w:jc w:val="center"/>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K</w:t>
            </w:r>
            <w:r w:rsidRPr="005241F3">
              <w:rPr>
                <w:rFonts w:asciiTheme="majorHAnsi" w:eastAsia="Arial" w:hAnsiTheme="majorHAnsi" w:cs="Arial"/>
                <w:color w:val="FFFFFF"/>
                <w:spacing w:val="-1"/>
                <w:w w:val="81"/>
                <w:sz w:val="24"/>
                <w:szCs w:val="24"/>
              </w:rPr>
              <w:t>no</w:t>
            </w:r>
            <w:r w:rsidRPr="005241F3">
              <w:rPr>
                <w:rFonts w:asciiTheme="majorHAnsi" w:eastAsia="Arial" w:hAnsiTheme="majorHAnsi" w:cs="Arial"/>
                <w:color w:val="FFFFFF"/>
                <w:spacing w:val="2"/>
                <w:w w:val="81"/>
                <w:sz w:val="24"/>
                <w:szCs w:val="24"/>
              </w:rPr>
              <w:t>w</w:t>
            </w:r>
            <w:r w:rsidRPr="005241F3">
              <w:rPr>
                <w:rFonts w:asciiTheme="majorHAnsi" w:eastAsia="Arial" w:hAnsiTheme="majorHAnsi" w:cs="Arial"/>
                <w:color w:val="FFFFFF"/>
                <w:w w:val="81"/>
                <w:sz w:val="24"/>
                <w:szCs w:val="24"/>
              </w:rPr>
              <w:t>l</w:t>
            </w:r>
            <w:r w:rsidRPr="005241F3">
              <w:rPr>
                <w:rFonts w:asciiTheme="majorHAnsi" w:eastAsia="Arial" w:hAnsiTheme="majorHAnsi" w:cs="Arial"/>
                <w:color w:val="FFFFFF"/>
                <w:spacing w:val="1"/>
                <w:w w:val="81"/>
                <w:sz w:val="24"/>
                <w:szCs w:val="24"/>
              </w:rPr>
              <w:t>ed</w:t>
            </w:r>
            <w:r w:rsidRPr="005241F3">
              <w:rPr>
                <w:rFonts w:asciiTheme="majorHAnsi" w:eastAsia="Arial" w:hAnsiTheme="majorHAnsi" w:cs="Arial"/>
                <w:color w:val="FFFFFF"/>
                <w:spacing w:val="-1"/>
                <w:w w:val="81"/>
                <w:sz w:val="24"/>
                <w:szCs w:val="24"/>
              </w:rPr>
              <w:t>g</w:t>
            </w:r>
            <w:r w:rsidRPr="005241F3">
              <w:rPr>
                <w:rFonts w:asciiTheme="majorHAnsi" w:eastAsia="Arial" w:hAnsiTheme="majorHAnsi" w:cs="Arial"/>
                <w:color w:val="FFFFFF"/>
                <w:w w:val="81"/>
                <w:sz w:val="24"/>
                <w:szCs w:val="24"/>
              </w:rPr>
              <w:t>e</w:t>
            </w:r>
          </w:p>
        </w:tc>
        <w:tc>
          <w:tcPr>
            <w:tcW w:w="1531" w:type="dxa"/>
            <w:tcBorders>
              <w:top w:val="single" w:sz="8" w:space="0" w:color="000000"/>
              <w:left w:val="single" w:sz="8" w:space="0" w:color="000000"/>
              <w:bottom w:val="single" w:sz="8" w:space="0" w:color="000000"/>
              <w:right w:val="single" w:sz="8" w:space="0" w:color="000000"/>
            </w:tcBorders>
            <w:shd w:val="clear" w:color="auto" w:fill="0050BA"/>
          </w:tcPr>
          <w:p w:rsidR="005241F3" w:rsidRPr="005241F3" w:rsidRDefault="005241F3" w:rsidP="005241F3">
            <w:pPr>
              <w:spacing w:after="0" w:line="268" w:lineRule="exact"/>
              <w:ind w:left="381" w:right="365"/>
              <w:jc w:val="center"/>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W</w:t>
            </w:r>
            <w:r w:rsidRPr="005241F3">
              <w:rPr>
                <w:rFonts w:asciiTheme="majorHAnsi" w:eastAsia="Arial" w:hAnsiTheme="majorHAnsi" w:cs="Arial"/>
                <w:color w:val="FFFFFF"/>
                <w:spacing w:val="1"/>
                <w:w w:val="81"/>
                <w:sz w:val="24"/>
                <w:szCs w:val="24"/>
              </w:rPr>
              <w:t>ee</w:t>
            </w:r>
            <w:r w:rsidRPr="005241F3">
              <w:rPr>
                <w:rFonts w:asciiTheme="majorHAnsi" w:eastAsia="Arial" w:hAnsiTheme="majorHAnsi" w:cs="Arial"/>
                <w:color w:val="FFFFFF"/>
                <w:w w:val="81"/>
                <w:sz w:val="24"/>
                <w:szCs w:val="24"/>
              </w:rPr>
              <w:t>k</w:t>
            </w:r>
            <w:r w:rsidRPr="005241F3">
              <w:rPr>
                <w:rFonts w:asciiTheme="majorHAnsi" w:eastAsia="Arial" w:hAnsiTheme="majorHAnsi" w:cs="Arial"/>
                <w:color w:val="FFFFFF"/>
                <w:spacing w:val="2"/>
                <w:w w:val="81"/>
                <w:sz w:val="24"/>
                <w:szCs w:val="24"/>
              </w:rPr>
              <w:t xml:space="preserve"> </w:t>
            </w:r>
            <w:r w:rsidRPr="005241F3">
              <w:rPr>
                <w:rFonts w:asciiTheme="majorHAnsi" w:eastAsia="Arial" w:hAnsiTheme="majorHAnsi" w:cs="Arial"/>
                <w:color w:val="FFFFFF"/>
                <w:w w:val="81"/>
                <w:sz w:val="24"/>
                <w:szCs w:val="24"/>
              </w:rPr>
              <w:t>5</w:t>
            </w:r>
          </w:p>
          <w:p w:rsidR="005241F3" w:rsidRPr="005241F3" w:rsidRDefault="005241F3" w:rsidP="005241F3">
            <w:pPr>
              <w:spacing w:before="74" w:after="0" w:line="302" w:lineRule="auto"/>
              <w:ind w:left="270" w:right="330"/>
              <w:jc w:val="center"/>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S</w:t>
            </w:r>
            <w:r w:rsidRPr="005241F3">
              <w:rPr>
                <w:rFonts w:asciiTheme="majorHAnsi" w:eastAsia="Arial" w:hAnsiTheme="majorHAnsi" w:cs="Arial"/>
                <w:color w:val="FFFFFF"/>
                <w:spacing w:val="-5"/>
                <w:w w:val="81"/>
                <w:sz w:val="24"/>
                <w:szCs w:val="24"/>
              </w:rPr>
              <w:t>y</w:t>
            </w:r>
            <w:r w:rsidRPr="005241F3">
              <w:rPr>
                <w:rFonts w:asciiTheme="majorHAnsi" w:eastAsia="Arial" w:hAnsiTheme="majorHAnsi" w:cs="Arial"/>
                <w:color w:val="FFFFFF"/>
                <w:spacing w:val="1"/>
                <w:w w:val="81"/>
                <w:sz w:val="24"/>
                <w:szCs w:val="24"/>
              </w:rPr>
              <w:t>nth</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sis</w:t>
            </w:r>
          </w:p>
          <w:p w:rsidR="005241F3" w:rsidRPr="005241F3" w:rsidRDefault="005241F3" w:rsidP="005241F3">
            <w:pPr>
              <w:spacing w:after="0" w:line="206" w:lineRule="exact"/>
              <w:ind w:left="141" w:right="125"/>
              <w:jc w:val="center"/>
              <w:rPr>
                <w:rFonts w:asciiTheme="majorHAnsi" w:eastAsia="Arial" w:hAnsiTheme="majorHAnsi" w:cs="Arial"/>
                <w:color w:val="FFFFFF"/>
                <w:spacing w:val="1"/>
                <w:w w:val="81"/>
                <w:position w:val="1"/>
                <w:sz w:val="24"/>
                <w:szCs w:val="24"/>
              </w:rPr>
            </w:pPr>
          </w:p>
          <w:p w:rsidR="005241F3" w:rsidRPr="005241F3" w:rsidRDefault="005241F3" w:rsidP="005241F3">
            <w:pPr>
              <w:spacing w:after="0" w:line="206" w:lineRule="exact"/>
              <w:ind w:left="141" w:right="125"/>
              <w:jc w:val="center"/>
              <w:rPr>
                <w:rFonts w:asciiTheme="majorHAnsi" w:eastAsia="Arial" w:hAnsiTheme="majorHAnsi" w:cs="Arial"/>
                <w:color w:val="FFFFFF"/>
                <w:spacing w:val="3"/>
                <w:w w:val="81"/>
                <w:position w:val="1"/>
                <w:sz w:val="24"/>
                <w:szCs w:val="24"/>
              </w:rPr>
            </w:pPr>
            <w:r w:rsidRPr="005241F3">
              <w:rPr>
                <w:rFonts w:asciiTheme="majorHAnsi" w:eastAsia="Arial" w:hAnsiTheme="majorHAnsi" w:cs="Arial"/>
                <w:color w:val="FFFFFF"/>
                <w:spacing w:val="1"/>
                <w:w w:val="81"/>
                <w:position w:val="1"/>
                <w:sz w:val="24"/>
                <w:szCs w:val="24"/>
              </w:rPr>
              <w:t>a</w:t>
            </w:r>
            <w:r w:rsidRPr="005241F3">
              <w:rPr>
                <w:rFonts w:asciiTheme="majorHAnsi" w:eastAsia="Arial" w:hAnsiTheme="majorHAnsi" w:cs="Arial"/>
                <w:color w:val="FFFFFF"/>
                <w:spacing w:val="-1"/>
                <w:w w:val="81"/>
                <w:position w:val="1"/>
                <w:sz w:val="24"/>
                <w:szCs w:val="24"/>
              </w:rPr>
              <w:t>n</w:t>
            </w:r>
            <w:r w:rsidRPr="005241F3">
              <w:rPr>
                <w:rFonts w:asciiTheme="majorHAnsi" w:eastAsia="Arial" w:hAnsiTheme="majorHAnsi" w:cs="Arial"/>
                <w:color w:val="FFFFFF"/>
                <w:w w:val="81"/>
                <w:position w:val="1"/>
                <w:sz w:val="24"/>
                <w:szCs w:val="24"/>
              </w:rPr>
              <w:t>d</w:t>
            </w:r>
            <w:r w:rsidRPr="005241F3">
              <w:rPr>
                <w:rFonts w:asciiTheme="majorHAnsi" w:eastAsia="Arial" w:hAnsiTheme="majorHAnsi" w:cs="Arial"/>
                <w:color w:val="FFFFFF"/>
                <w:spacing w:val="3"/>
                <w:w w:val="81"/>
                <w:position w:val="1"/>
                <w:sz w:val="24"/>
                <w:szCs w:val="24"/>
              </w:rPr>
              <w:t xml:space="preserve"> </w:t>
            </w:r>
          </w:p>
          <w:p w:rsidR="005241F3" w:rsidRPr="005241F3" w:rsidRDefault="005241F3" w:rsidP="005241F3">
            <w:pPr>
              <w:spacing w:after="0" w:line="206" w:lineRule="exact"/>
              <w:ind w:left="141" w:right="125"/>
              <w:jc w:val="center"/>
              <w:rPr>
                <w:rFonts w:asciiTheme="majorHAnsi" w:eastAsia="Arial" w:hAnsiTheme="majorHAnsi" w:cs="Arial"/>
                <w:color w:val="FFFFFF"/>
                <w:spacing w:val="3"/>
                <w:w w:val="81"/>
                <w:position w:val="1"/>
                <w:sz w:val="24"/>
                <w:szCs w:val="24"/>
              </w:rPr>
            </w:pPr>
          </w:p>
          <w:p w:rsidR="005241F3" w:rsidRPr="005241F3" w:rsidRDefault="005241F3" w:rsidP="005241F3">
            <w:pPr>
              <w:spacing w:after="0" w:line="206" w:lineRule="exact"/>
              <w:ind w:left="180" w:right="125"/>
              <w:jc w:val="center"/>
              <w:rPr>
                <w:rFonts w:asciiTheme="majorHAnsi" w:eastAsia="Arial" w:hAnsiTheme="majorHAnsi" w:cs="Arial"/>
                <w:sz w:val="24"/>
                <w:szCs w:val="24"/>
              </w:rPr>
            </w:pPr>
            <w:r w:rsidRPr="005241F3">
              <w:rPr>
                <w:rFonts w:asciiTheme="majorHAnsi" w:eastAsia="Arial" w:hAnsiTheme="majorHAnsi" w:cs="Arial"/>
                <w:color w:val="FFFFFF"/>
                <w:spacing w:val="1"/>
                <w:w w:val="81"/>
                <w:position w:val="1"/>
                <w:sz w:val="24"/>
                <w:szCs w:val="24"/>
              </w:rPr>
              <w:t>P</w:t>
            </w:r>
            <w:r w:rsidRPr="005241F3">
              <w:rPr>
                <w:rFonts w:asciiTheme="majorHAnsi" w:eastAsia="Arial" w:hAnsiTheme="majorHAnsi" w:cs="Arial"/>
                <w:color w:val="FFFFFF"/>
                <w:w w:val="81"/>
                <w:position w:val="1"/>
                <w:sz w:val="24"/>
                <w:szCs w:val="24"/>
              </w:rPr>
              <w:t>l</w:t>
            </w:r>
            <w:r w:rsidRPr="005241F3">
              <w:rPr>
                <w:rFonts w:asciiTheme="majorHAnsi" w:eastAsia="Arial" w:hAnsiTheme="majorHAnsi" w:cs="Arial"/>
                <w:color w:val="FFFFFF"/>
                <w:spacing w:val="-1"/>
                <w:w w:val="81"/>
                <w:position w:val="1"/>
                <w:sz w:val="24"/>
                <w:szCs w:val="24"/>
              </w:rPr>
              <w:t>a</w:t>
            </w:r>
            <w:r w:rsidRPr="005241F3">
              <w:rPr>
                <w:rFonts w:asciiTheme="majorHAnsi" w:eastAsia="Arial" w:hAnsiTheme="majorHAnsi" w:cs="Arial"/>
                <w:color w:val="FFFFFF"/>
                <w:spacing w:val="1"/>
                <w:w w:val="81"/>
                <w:position w:val="1"/>
                <w:sz w:val="24"/>
                <w:szCs w:val="24"/>
              </w:rPr>
              <w:t>nn</w:t>
            </w:r>
            <w:r w:rsidRPr="005241F3">
              <w:rPr>
                <w:rFonts w:asciiTheme="majorHAnsi" w:eastAsia="Arial" w:hAnsiTheme="majorHAnsi" w:cs="Arial"/>
                <w:color w:val="FFFFFF"/>
                <w:w w:val="81"/>
                <w:position w:val="1"/>
                <w:sz w:val="24"/>
                <w:szCs w:val="24"/>
              </w:rPr>
              <w:t>i</w:t>
            </w:r>
            <w:r w:rsidRPr="005241F3">
              <w:rPr>
                <w:rFonts w:asciiTheme="majorHAnsi" w:eastAsia="Arial" w:hAnsiTheme="majorHAnsi" w:cs="Arial"/>
                <w:color w:val="FFFFFF"/>
                <w:spacing w:val="-1"/>
                <w:w w:val="81"/>
                <w:position w:val="1"/>
                <w:sz w:val="24"/>
                <w:szCs w:val="24"/>
              </w:rPr>
              <w:t>n</w:t>
            </w:r>
            <w:r w:rsidRPr="005241F3">
              <w:rPr>
                <w:rFonts w:asciiTheme="majorHAnsi" w:eastAsia="Arial" w:hAnsiTheme="majorHAnsi" w:cs="Arial"/>
                <w:color w:val="FFFFFF"/>
                <w:w w:val="81"/>
                <w:position w:val="1"/>
                <w:sz w:val="24"/>
                <w:szCs w:val="24"/>
              </w:rPr>
              <w:t>g</w:t>
            </w:r>
          </w:p>
          <w:p w:rsidR="005241F3" w:rsidRPr="005241F3" w:rsidRDefault="005241F3" w:rsidP="005241F3">
            <w:pPr>
              <w:spacing w:after="0" w:line="240" w:lineRule="auto"/>
              <w:ind w:left="124" w:right="108"/>
              <w:jc w:val="center"/>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fo</w:t>
            </w:r>
            <w:r w:rsidRPr="005241F3">
              <w:rPr>
                <w:rFonts w:asciiTheme="majorHAnsi" w:eastAsia="Arial" w:hAnsiTheme="majorHAnsi" w:cs="Arial"/>
                <w:color w:val="FFFFFF"/>
                <w:w w:val="81"/>
                <w:sz w:val="24"/>
                <w:szCs w:val="24"/>
              </w:rPr>
              <w:t>r</w:t>
            </w:r>
            <w:r w:rsidRPr="005241F3">
              <w:rPr>
                <w:rFonts w:asciiTheme="majorHAnsi" w:eastAsia="Arial" w:hAnsiTheme="majorHAnsi" w:cs="Arial"/>
                <w:color w:val="FFFFFF"/>
                <w:spacing w:val="1"/>
                <w:w w:val="81"/>
                <w:sz w:val="24"/>
                <w:szCs w:val="24"/>
              </w:rPr>
              <w:t xml:space="preserve"> th</w:t>
            </w:r>
            <w:r w:rsidRPr="005241F3">
              <w:rPr>
                <w:rFonts w:asciiTheme="majorHAnsi" w:eastAsia="Arial" w:hAnsiTheme="majorHAnsi" w:cs="Arial"/>
                <w:color w:val="FFFFFF"/>
                <w:w w:val="81"/>
                <w:sz w:val="24"/>
                <w:szCs w:val="24"/>
              </w:rPr>
              <w:t>e</w:t>
            </w:r>
            <w:r w:rsidRPr="005241F3">
              <w:rPr>
                <w:rFonts w:asciiTheme="majorHAnsi" w:eastAsia="Arial" w:hAnsiTheme="majorHAnsi" w:cs="Arial"/>
                <w:color w:val="FFFFFF"/>
                <w:spacing w:val="3"/>
                <w:w w:val="81"/>
                <w:sz w:val="24"/>
                <w:szCs w:val="24"/>
              </w:rPr>
              <w:t xml:space="preserve"> </w:t>
            </w:r>
            <w:r w:rsidRPr="005241F3">
              <w:rPr>
                <w:rFonts w:asciiTheme="majorHAnsi" w:eastAsia="Arial" w:hAnsiTheme="majorHAnsi" w:cs="Arial"/>
                <w:color w:val="FFFFFF"/>
                <w:spacing w:val="-2"/>
                <w:w w:val="81"/>
                <w:sz w:val="24"/>
                <w:szCs w:val="24"/>
              </w:rPr>
              <w:t>F</w:t>
            </w:r>
            <w:r w:rsidRPr="005241F3">
              <w:rPr>
                <w:rFonts w:asciiTheme="majorHAnsi" w:eastAsia="Arial" w:hAnsiTheme="majorHAnsi" w:cs="Arial"/>
                <w:color w:val="FFFFFF"/>
                <w:spacing w:val="-1"/>
                <w:w w:val="81"/>
                <w:sz w:val="24"/>
                <w:szCs w:val="24"/>
              </w:rPr>
              <w:t>u</w:t>
            </w:r>
            <w:r w:rsidRPr="005241F3">
              <w:rPr>
                <w:rFonts w:asciiTheme="majorHAnsi" w:eastAsia="Arial" w:hAnsiTheme="majorHAnsi" w:cs="Arial"/>
                <w:color w:val="FFFFFF"/>
                <w:spacing w:val="1"/>
                <w:w w:val="81"/>
                <w:sz w:val="24"/>
                <w:szCs w:val="24"/>
              </w:rPr>
              <w:t>tu</w:t>
            </w:r>
            <w:r w:rsidRPr="005241F3">
              <w:rPr>
                <w:rFonts w:asciiTheme="majorHAnsi" w:eastAsia="Arial" w:hAnsiTheme="majorHAnsi" w:cs="Arial"/>
                <w:color w:val="FFFFFF"/>
                <w:spacing w:val="-1"/>
                <w:w w:val="81"/>
                <w:sz w:val="24"/>
                <w:szCs w:val="24"/>
              </w:rPr>
              <w:t>r</w:t>
            </w:r>
            <w:r w:rsidRPr="005241F3">
              <w:rPr>
                <w:rFonts w:asciiTheme="majorHAnsi" w:eastAsia="Arial" w:hAnsiTheme="majorHAnsi" w:cs="Arial"/>
                <w:color w:val="FFFFFF"/>
                <w:w w:val="81"/>
                <w:sz w:val="24"/>
                <w:szCs w:val="24"/>
              </w:rPr>
              <w:t>e</w:t>
            </w:r>
          </w:p>
        </w:tc>
        <w:tc>
          <w:tcPr>
            <w:tcW w:w="1260" w:type="dxa"/>
            <w:tcBorders>
              <w:top w:val="single" w:sz="8" w:space="0" w:color="000000"/>
              <w:left w:val="single" w:sz="8" w:space="0" w:color="000000"/>
              <w:bottom w:val="single" w:sz="8" w:space="0" w:color="000000"/>
              <w:right w:val="single" w:sz="8" w:space="0" w:color="000000"/>
            </w:tcBorders>
            <w:shd w:val="clear" w:color="auto" w:fill="0050BA"/>
          </w:tcPr>
          <w:p w:rsidR="005241F3" w:rsidRPr="005241F3" w:rsidRDefault="005241F3" w:rsidP="005241F3">
            <w:pPr>
              <w:spacing w:after="0" w:line="268" w:lineRule="exact"/>
              <w:ind w:left="69" w:right="54"/>
              <w:jc w:val="center"/>
              <w:rPr>
                <w:rFonts w:asciiTheme="majorHAnsi" w:eastAsia="Arial" w:hAnsiTheme="majorHAnsi" w:cs="Arial"/>
                <w:sz w:val="24"/>
                <w:szCs w:val="24"/>
              </w:rPr>
            </w:pPr>
            <w:r w:rsidRPr="005241F3">
              <w:rPr>
                <w:rFonts w:asciiTheme="majorHAnsi" w:eastAsia="Arial" w:hAnsiTheme="majorHAnsi" w:cs="Arial"/>
                <w:color w:val="FFFFFF"/>
                <w:w w:val="81"/>
                <w:sz w:val="24"/>
                <w:szCs w:val="24"/>
              </w:rPr>
              <w:t>T</w:t>
            </w:r>
            <w:r w:rsidRPr="005241F3">
              <w:rPr>
                <w:rFonts w:asciiTheme="majorHAnsi" w:eastAsia="Arial" w:hAnsiTheme="majorHAnsi" w:cs="Arial"/>
                <w:color w:val="FFFFFF"/>
                <w:spacing w:val="1"/>
                <w:w w:val="81"/>
                <w:sz w:val="24"/>
                <w:szCs w:val="24"/>
              </w:rPr>
              <w:t>ota</w:t>
            </w:r>
            <w:r w:rsidRPr="005241F3">
              <w:rPr>
                <w:rFonts w:asciiTheme="majorHAnsi" w:eastAsia="Arial" w:hAnsiTheme="majorHAnsi" w:cs="Arial"/>
                <w:color w:val="FFFFFF"/>
                <w:w w:val="81"/>
                <w:sz w:val="24"/>
                <w:szCs w:val="24"/>
              </w:rPr>
              <w:t>l</w:t>
            </w:r>
            <w:r w:rsidRPr="005241F3">
              <w:rPr>
                <w:rFonts w:asciiTheme="majorHAnsi" w:eastAsia="Arial" w:hAnsiTheme="majorHAnsi" w:cs="Arial"/>
                <w:color w:val="FFFFFF"/>
                <w:spacing w:val="1"/>
                <w:w w:val="81"/>
                <w:sz w:val="24"/>
                <w:szCs w:val="24"/>
              </w:rPr>
              <w:t xml:space="preserve"> </w:t>
            </w:r>
            <w:r w:rsidRPr="005241F3">
              <w:rPr>
                <w:rFonts w:asciiTheme="majorHAnsi" w:eastAsia="Arial" w:hAnsiTheme="majorHAnsi" w:cs="Arial"/>
                <w:color w:val="FFFFFF"/>
                <w:spacing w:val="-1"/>
                <w:w w:val="81"/>
                <w:sz w:val="24"/>
                <w:szCs w:val="24"/>
              </w:rPr>
              <w:t>p</w:t>
            </w:r>
            <w:r w:rsidRPr="005241F3">
              <w:rPr>
                <w:rFonts w:asciiTheme="majorHAnsi" w:eastAsia="Arial" w:hAnsiTheme="majorHAnsi" w:cs="Arial"/>
                <w:color w:val="FFFFFF"/>
                <w:spacing w:val="1"/>
                <w:w w:val="81"/>
                <w:sz w:val="24"/>
                <w:szCs w:val="24"/>
              </w:rPr>
              <w:t>o</w:t>
            </w:r>
            <w:r w:rsidRPr="005241F3">
              <w:rPr>
                <w:rFonts w:asciiTheme="majorHAnsi" w:eastAsia="Arial" w:hAnsiTheme="majorHAnsi" w:cs="Arial"/>
                <w:color w:val="FFFFFF"/>
                <w:w w:val="81"/>
                <w:sz w:val="24"/>
                <w:szCs w:val="24"/>
              </w:rPr>
              <w:t>i</w:t>
            </w:r>
            <w:r w:rsidRPr="005241F3">
              <w:rPr>
                <w:rFonts w:asciiTheme="majorHAnsi" w:eastAsia="Arial" w:hAnsiTheme="majorHAnsi" w:cs="Arial"/>
                <w:color w:val="FFFFFF"/>
                <w:spacing w:val="1"/>
                <w:w w:val="81"/>
                <w:sz w:val="24"/>
                <w:szCs w:val="24"/>
              </w:rPr>
              <w:t>nt</w:t>
            </w:r>
            <w:r w:rsidRPr="005241F3">
              <w:rPr>
                <w:rFonts w:asciiTheme="majorHAnsi" w:eastAsia="Arial" w:hAnsiTheme="majorHAnsi" w:cs="Arial"/>
                <w:color w:val="FFFFFF"/>
                <w:w w:val="81"/>
                <w:sz w:val="24"/>
                <w:szCs w:val="24"/>
              </w:rPr>
              <w:t>s</w:t>
            </w:r>
          </w:p>
          <w:p w:rsidR="005241F3" w:rsidRPr="005241F3" w:rsidRDefault="005241F3" w:rsidP="005241F3">
            <w:pPr>
              <w:spacing w:before="6" w:after="0" w:line="274" w:lineRule="exact"/>
              <w:ind w:left="94" w:right="77" w:hanging="2"/>
              <w:jc w:val="center"/>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fo</w:t>
            </w:r>
            <w:r w:rsidRPr="005241F3">
              <w:rPr>
                <w:rFonts w:asciiTheme="majorHAnsi" w:eastAsia="Arial" w:hAnsiTheme="majorHAnsi" w:cs="Arial"/>
                <w:color w:val="FFFFFF"/>
                <w:w w:val="81"/>
                <w:sz w:val="24"/>
                <w:szCs w:val="24"/>
              </w:rPr>
              <w:t>r</w:t>
            </w:r>
            <w:r w:rsidRPr="005241F3">
              <w:rPr>
                <w:rFonts w:asciiTheme="majorHAnsi" w:eastAsia="Arial" w:hAnsiTheme="majorHAnsi" w:cs="Arial"/>
                <w:color w:val="FFFFFF"/>
                <w:spacing w:val="1"/>
                <w:w w:val="81"/>
                <w:sz w:val="24"/>
                <w:szCs w:val="24"/>
              </w:rPr>
              <w:t xml:space="preserve"> th</w:t>
            </w:r>
            <w:r w:rsidRPr="005241F3">
              <w:rPr>
                <w:rFonts w:asciiTheme="majorHAnsi" w:eastAsia="Arial" w:hAnsiTheme="majorHAnsi" w:cs="Arial"/>
                <w:color w:val="FFFFFF"/>
                <w:w w:val="81"/>
                <w:sz w:val="24"/>
                <w:szCs w:val="24"/>
              </w:rPr>
              <w:t xml:space="preserve">is </w:t>
            </w:r>
            <w:r w:rsidRPr="005241F3">
              <w:rPr>
                <w:rFonts w:asciiTheme="majorHAnsi" w:eastAsia="Arial" w:hAnsiTheme="majorHAnsi" w:cs="Arial"/>
                <w:color w:val="FFFFFF"/>
                <w:spacing w:val="1"/>
                <w:w w:val="81"/>
                <w:sz w:val="24"/>
                <w:szCs w:val="24"/>
              </w:rPr>
              <w:t>a</w:t>
            </w:r>
            <w:r w:rsidRPr="005241F3">
              <w:rPr>
                <w:rFonts w:asciiTheme="majorHAnsi" w:eastAsia="Arial" w:hAnsiTheme="majorHAnsi" w:cs="Arial"/>
                <w:color w:val="FFFFFF"/>
                <w:w w:val="81"/>
                <w:sz w:val="24"/>
                <w:szCs w:val="24"/>
              </w:rPr>
              <w:t>ssi</w:t>
            </w:r>
            <w:r w:rsidRPr="005241F3">
              <w:rPr>
                <w:rFonts w:asciiTheme="majorHAnsi" w:eastAsia="Arial" w:hAnsiTheme="majorHAnsi" w:cs="Arial"/>
                <w:color w:val="FFFFFF"/>
                <w:spacing w:val="1"/>
                <w:w w:val="81"/>
                <w:sz w:val="24"/>
                <w:szCs w:val="24"/>
              </w:rPr>
              <w:t>gn</w:t>
            </w:r>
            <w:r w:rsidRPr="005241F3">
              <w:rPr>
                <w:rFonts w:asciiTheme="majorHAnsi" w:eastAsia="Arial" w:hAnsiTheme="majorHAnsi" w:cs="Arial"/>
                <w:color w:val="FFFFFF"/>
                <w:w w:val="81"/>
                <w:sz w:val="24"/>
                <w:szCs w:val="24"/>
              </w:rPr>
              <w:t>m</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spacing w:val="-1"/>
                <w:w w:val="81"/>
                <w:sz w:val="24"/>
                <w:szCs w:val="24"/>
              </w:rPr>
              <w:t>n</w:t>
            </w:r>
            <w:r w:rsidRPr="005241F3">
              <w:rPr>
                <w:rFonts w:asciiTheme="majorHAnsi" w:eastAsia="Arial" w:hAnsiTheme="majorHAnsi" w:cs="Arial"/>
                <w:color w:val="FFFFFF"/>
                <w:w w:val="81"/>
                <w:sz w:val="24"/>
                <w:szCs w:val="24"/>
              </w:rPr>
              <w:t>t</w:t>
            </w:r>
          </w:p>
        </w:tc>
        <w:tc>
          <w:tcPr>
            <w:tcW w:w="1709" w:type="dxa"/>
            <w:tcBorders>
              <w:top w:val="single" w:sz="8" w:space="0" w:color="000000"/>
              <w:left w:val="single" w:sz="8" w:space="0" w:color="000000"/>
              <w:bottom w:val="single" w:sz="8" w:space="0" w:color="000000"/>
              <w:right w:val="single" w:sz="8" w:space="0" w:color="000000"/>
            </w:tcBorders>
            <w:shd w:val="clear" w:color="auto" w:fill="0050BA"/>
          </w:tcPr>
          <w:p w:rsidR="005241F3" w:rsidRPr="005241F3" w:rsidRDefault="005241F3" w:rsidP="005241F3">
            <w:pPr>
              <w:spacing w:after="0" w:line="268" w:lineRule="exact"/>
              <w:ind w:left="391" w:right="379"/>
              <w:jc w:val="center"/>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5</w:t>
            </w:r>
            <w:r w:rsidRPr="005241F3">
              <w:rPr>
                <w:rFonts w:asciiTheme="majorHAnsi" w:eastAsia="Arial" w:hAnsiTheme="majorHAnsi" w:cs="Arial"/>
                <w:color w:val="FFFFFF"/>
                <w:w w:val="81"/>
                <w:sz w:val="24"/>
                <w:szCs w:val="24"/>
              </w:rPr>
              <w:t>0</w:t>
            </w:r>
            <w:r w:rsidRPr="005241F3">
              <w:rPr>
                <w:rFonts w:asciiTheme="majorHAnsi" w:eastAsia="Arial" w:hAnsiTheme="majorHAnsi" w:cs="Arial"/>
                <w:color w:val="FFFFFF"/>
                <w:spacing w:val="3"/>
                <w:w w:val="81"/>
                <w:sz w:val="24"/>
                <w:szCs w:val="24"/>
              </w:rPr>
              <w:t xml:space="preserve"> </w:t>
            </w:r>
            <w:r w:rsidRPr="005241F3">
              <w:rPr>
                <w:rFonts w:asciiTheme="majorHAnsi" w:eastAsia="Arial" w:hAnsiTheme="majorHAnsi" w:cs="Arial"/>
                <w:color w:val="FFFFFF"/>
                <w:w w:val="81"/>
                <w:sz w:val="24"/>
                <w:szCs w:val="24"/>
              </w:rPr>
              <w:t>% l</w:t>
            </w:r>
            <w:r w:rsidRPr="005241F3">
              <w:rPr>
                <w:rFonts w:asciiTheme="majorHAnsi" w:eastAsia="Arial" w:hAnsiTheme="majorHAnsi" w:cs="Arial"/>
                <w:color w:val="FFFFFF"/>
                <w:spacing w:val="1"/>
                <w:w w:val="81"/>
                <w:sz w:val="24"/>
                <w:szCs w:val="24"/>
              </w:rPr>
              <w:t>at</w:t>
            </w:r>
            <w:r w:rsidRPr="005241F3">
              <w:rPr>
                <w:rFonts w:asciiTheme="majorHAnsi" w:eastAsia="Arial" w:hAnsiTheme="majorHAnsi" w:cs="Arial"/>
                <w:color w:val="FFFFFF"/>
                <w:w w:val="81"/>
                <w:sz w:val="24"/>
                <w:szCs w:val="24"/>
              </w:rPr>
              <w:t>e</w:t>
            </w:r>
          </w:p>
          <w:p w:rsidR="005241F3" w:rsidRPr="005241F3" w:rsidRDefault="005241F3" w:rsidP="005241F3">
            <w:pPr>
              <w:spacing w:after="0" w:line="239" w:lineRule="auto"/>
              <w:ind w:left="146" w:right="132" w:hanging="1"/>
              <w:jc w:val="center"/>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pe</w:t>
            </w:r>
            <w:r w:rsidRPr="005241F3">
              <w:rPr>
                <w:rFonts w:asciiTheme="majorHAnsi" w:eastAsia="Arial" w:hAnsiTheme="majorHAnsi" w:cs="Arial"/>
                <w:color w:val="FFFFFF"/>
                <w:spacing w:val="-1"/>
                <w:w w:val="81"/>
                <w:sz w:val="24"/>
                <w:szCs w:val="24"/>
              </w:rPr>
              <w:t>n</w:t>
            </w:r>
            <w:r w:rsidRPr="005241F3">
              <w:rPr>
                <w:rFonts w:asciiTheme="majorHAnsi" w:eastAsia="Arial" w:hAnsiTheme="majorHAnsi" w:cs="Arial"/>
                <w:color w:val="FFFFFF"/>
                <w:spacing w:val="1"/>
                <w:w w:val="81"/>
                <w:sz w:val="24"/>
                <w:szCs w:val="24"/>
              </w:rPr>
              <w:t>a</w:t>
            </w:r>
            <w:r w:rsidRPr="005241F3">
              <w:rPr>
                <w:rFonts w:asciiTheme="majorHAnsi" w:eastAsia="Arial" w:hAnsiTheme="majorHAnsi" w:cs="Arial"/>
                <w:color w:val="FFFFFF"/>
                <w:w w:val="81"/>
                <w:sz w:val="24"/>
                <w:szCs w:val="24"/>
              </w:rPr>
              <w:t>l</w:t>
            </w:r>
            <w:r w:rsidRPr="005241F3">
              <w:rPr>
                <w:rFonts w:asciiTheme="majorHAnsi" w:eastAsia="Arial" w:hAnsiTheme="majorHAnsi" w:cs="Arial"/>
                <w:color w:val="FFFFFF"/>
                <w:spacing w:val="1"/>
                <w:w w:val="81"/>
                <w:sz w:val="24"/>
                <w:szCs w:val="24"/>
              </w:rPr>
              <w:t>t</w:t>
            </w:r>
            <w:r w:rsidRPr="005241F3">
              <w:rPr>
                <w:rFonts w:asciiTheme="majorHAnsi" w:eastAsia="Arial" w:hAnsiTheme="majorHAnsi" w:cs="Arial"/>
                <w:color w:val="FFFFFF"/>
                <w:w w:val="81"/>
                <w:sz w:val="24"/>
                <w:szCs w:val="24"/>
              </w:rPr>
              <w:t>i</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s</w:t>
            </w:r>
            <w:r w:rsidRPr="005241F3">
              <w:rPr>
                <w:rFonts w:asciiTheme="majorHAnsi" w:eastAsia="Arial" w:hAnsiTheme="majorHAnsi" w:cs="Arial"/>
                <w:color w:val="FFFFFF"/>
                <w:spacing w:val="2"/>
                <w:w w:val="81"/>
                <w:sz w:val="24"/>
                <w:szCs w:val="24"/>
              </w:rPr>
              <w:t xml:space="preserve"> </w:t>
            </w:r>
            <w:r w:rsidRPr="005241F3">
              <w:rPr>
                <w:rFonts w:asciiTheme="majorHAnsi" w:eastAsia="Arial" w:hAnsiTheme="majorHAnsi" w:cs="Arial"/>
                <w:color w:val="FFFFFF"/>
                <w:w w:val="81"/>
                <w:sz w:val="24"/>
                <w:szCs w:val="24"/>
              </w:rPr>
              <w:t xml:space="preserve">will </w:t>
            </w:r>
            <w:r w:rsidRPr="005241F3">
              <w:rPr>
                <w:rFonts w:asciiTheme="majorHAnsi" w:eastAsia="Arial" w:hAnsiTheme="majorHAnsi" w:cs="Arial"/>
                <w:color w:val="FFFFFF"/>
                <w:spacing w:val="1"/>
                <w:w w:val="81"/>
                <w:sz w:val="24"/>
                <w:szCs w:val="24"/>
              </w:rPr>
              <w:t>app</w:t>
            </w:r>
            <w:r w:rsidRPr="005241F3">
              <w:rPr>
                <w:rFonts w:asciiTheme="majorHAnsi" w:eastAsia="Arial" w:hAnsiTheme="majorHAnsi" w:cs="Arial"/>
                <w:color w:val="FFFFFF"/>
                <w:w w:val="81"/>
                <w:sz w:val="24"/>
                <w:szCs w:val="24"/>
              </w:rPr>
              <w:t>ly</w:t>
            </w:r>
            <w:r w:rsidRPr="005241F3">
              <w:rPr>
                <w:rFonts w:asciiTheme="majorHAnsi" w:eastAsia="Arial" w:hAnsiTheme="majorHAnsi" w:cs="Arial"/>
                <w:color w:val="FFFFFF"/>
                <w:spacing w:val="2"/>
                <w:w w:val="81"/>
                <w:sz w:val="24"/>
                <w:szCs w:val="24"/>
              </w:rPr>
              <w:t xml:space="preserve"> </w:t>
            </w:r>
            <w:r w:rsidRPr="005241F3">
              <w:rPr>
                <w:rFonts w:asciiTheme="majorHAnsi" w:eastAsia="Arial" w:hAnsiTheme="majorHAnsi" w:cs="Arial"/>
                <w:color w:val="FFFFFF"/>
                <w:spacing w:val="-2"/>
                <w:w w:val="81"/>
                <w:sz w:val="24"/>
                <w:szCs w:val="24"/>
              </w:rPr>
              <w:t>t</w:t>
            </w:r>
            <w:r w:rsidRPr="005241F3">
              <w:rPr>
                <w:rFonts w:asciiTheme="majorHAnsi" w:eastAsia="Arial" w:hAnsiTheme="majorHAnsi" w:cs="Arial"/>
                <w:color w:val="FFFFFF"/>
                <w:w w:val="81"/>
                <w:sz w:val="24"/>
                <w:szCs w:val="24"/>
              </w:rPr>
              <w:t>o</w:t>
            </w:r>
            <w:r w:rsidRPr="005241F3">
              <w:rPr>
                <w:rFonts w:asciiTheme="majorHAnsi" w:eastAsia="Arial" w:hAnsiTheme="majorHAnsi" w:cs="Arial"/>
                <w:color w:val="FFFFFF"/>
                <w:spacing w:val="2"/>
                <w:w w:val="81"/>
                <w:sz w:val="24"/>
                <w:szCs w:val="24"/>
              </w:rPr>
              <w:t xml:space="preserve"> </w:t>
            </w:r>
            <w:r w:rsidRPr="005241F3">
              <w:rPr>
                <w:rFonts w:asciiTheme="majorHAnsi" w:eastAsia="Arial" w:hAnsiTheme="majorHAnsi" w:cs="Arial"/>
                <w:color w:val="FFFFFF"/>
                <w:spacing w:val="-1"/>
                <w:w w:val="81"/>
                <w:sz w:val="24"/>
                <w:szCs w:val="24"/>
              </w:rPr>
              <w:t>a</w:t>
            </w:r>
            <w:r w:rsidRPr="005241F3">
              <w:rPr>
                <w:rFonts w:asciiTheme="majorHAnsi" w:eastAsia="Arial" w:hAnsiTheme="majorHAnsi" w:cs="Arial"/>
                <w:color w:val="FFFFFF"/>
                <w:spacing w:val="1"/>
                <w:w w:val="81"/>
                <w:sz w:val="24"/>
                <w:szCs w:val="24"/>
              </w:rPr>
              <w:t>n</w:t>
            </w:r>
            <w:r w:rsidRPr="005241F3">
              <w:rPr>
                <w:rFonts w:asciiTheme="majorHAnsi" w:eastAsia="Arial" w:hAnsiTheme="majorHAnsi" w:cs="Arial"/>
                <w:color w:val="FFFFFF"/>
                <w:w w:val="81"/>
                <w:sz w:val="24"/>
                <w:szCs w:val="24"/>
              </w:rPr>
              <w:t>y s</w:t>
            </w:r>
            <w:r w:rsidRPr="005241F3">
              <w:rPr>
                <w:rFonts w:asciiTheme="majorHAnsi" w:eastAsia="Arial" w:hAnsiTheme="majorHAnsi" w:cs="Arial"/>
                <w:color w:val="FFFFFF"/>
                <w:spacing w:val="1"/>
                <w:w w:val="81"/>
                <w:sz w:val="24"/>
                <w:szCs w:val="24"/>
              </w:rPr>
              <w:t>ub</w:t>
            </w:r>
            <w:r w:rsidRPr="005241F3">
              <w:rPr>
                <w:rFonts w:asciiTheme="majorHAnsi" w:eastAsia="Arial" w:hAnsiTheme="majorHAnsi" w:cs="Arial"/>
                <w:color w:val="FFFFFF"/>
                <w:w w:val="81"/>
                <w:sz w:val="24"/>
                <w:szCs w:val="24"/>
              </w:rPr>
              <w:t>missi</w:t>
            </w:r>
            <w:r w:rsidRPr="005241F3">
              <w:rPr>
                <w:rFonts w:asciiTheme="majorHAnsi" w:eastAsia="Arial" w:hAnsiTheme="majorHAnsi" w:cs="Arial"/>
                <w:color w:val="FFFFFF"/>
                <w:spacing w:val="1"/>
                <w:w w:val="81"/>
                <w:sz w:val="24"/>
                <w:szCs w:val="24"/>
              </w:rPr>
              <w:t>on</w:t>
            </w:r>
            <w:r w:rsidRPr="005241F3">
              <w:rPr>
                <w:rFonts w:asciiTheme="majorHAnsi" w:eastAsia="Arial" w:hAnsiTheme="majorHAnsi" w:cs="Arial"/>
                <w:color w:val="FFFFFF"/>
                <w:w w:val="81"/>
                <w:sz w:val="24"/>
                <w:szCs w:val="24"/>
              </w:rPr>
              <w:t xml:space="preserve">s </w:t>
            </w:r>
            <w:r w:rsidRPr="005241F3">
              <w:rPr>
                <w:rFonts w:asciiTheme="majorHAnsi" w:eastAsia="Arial" w:hAnsiTheme="majorHAnsi" w:cs="Arial"/>
                <w:color w:val="FFFFFF"/>
                <w:spacing w:val="1"/>
                <w:w w:val="80"/>
                <w:sz w:val="24"/>
                <w:szCs w:val="24"/>
              </w:rPr>
              <w:t>pa</w:t>
            </w:r>
            <w:r w:rsidRPr="005241F3">
              <w:rPr>
                <w:rFonts w:asciiTheme="majorHAnsi" w:eastAsia="Arial" w:hAnsiTheme="majorHAnsi" w:cs="Arial"/>
                <w:color w:val="FFFFFF"/>
                <w:w w:val="80"/>
                <w:sz w:val="24"/>
                <w:szCs w:val="24"/>
              </w:rPr>
              <w:t>st</w:t>
            </w:r>
            <w:r w:rsidRPr="005241F3">
              <w:rPr>
                <w:rFonts w:asciiTheme="majorHAnsi" w:eastAsia="Arial" w:hAnsiTheme="majorHAnsi" w:cs="Arial"/>
                <w:color w:val="FFFFFF"/>
                <w:spacing w:val="7"/>
                <w:w w:val="80"/>
                <w:sz w:val="24"/>
                <w:szCs w:val="24"/>
              </w:rPr>
              <w:t xml:space="preserve"> </w:t>
            </w:r>
            <w:r w:rsidRPr="005241F3">
              <w:rPr>
                <w:rFonts w:asciiTheme="majorHAnsi" w:eastAsia="Arial" w:hAnsiTheme="majorHAnsi" w:cs="Arial"/>
                <w:color w:val="FFFFFF"/>
                <w:spacing w:val="-2"/>
                <w:w w:val="80"/>
                <w:sz w:val="24"/>
                <w:szCs w:val="24"/>
              </w:rPr>
              <w:t>t</w:t>
            </w:r>
            <w:r w:rsidRPr="005241F3">
              <w:rPr>
                <w:rFonts w:asciiTheme="majorHAnsi" w:eastAsia="Arial" w:hAnsiTheme="majorHAnsi" w:cs="Arial"/>
                <w:color w:val="FFFFFF"/>
                <w:spacing w:val="1"/>
                <w:w w:val="80"/>
                <w:sz w:val="24"/>
                <w:szCs w:val="24"/>
              </w:rPr>
              <w:t>h</w:t>
            </w:r>
            <w:r w:rsidRPr="005241F3">
              <w:rPr>
                <w:rFonts w:asciiTheme="majorHAnsi" w:eastAsia="Arial" w:hAnsiTheme="majorHAnsi" w:cs="Arial"/>
                <w:color w:val="FFFFFF"/>
                <w:w w:val="80"/>
                <w:sz w:val="24"/>
                <w:szCs w:val="24"/>
              </w:rPr>
              <w:t>e</w:t>
            </w:r>
            <w:r w:rsidRPr="005241F3">
              <w:rPr>
                <w:rFonts w:asciiTheme="majorHAnsi" w:eastAsia="Arial" w:hAnsiTheme="majorHAnsi" w:cs="Arial"/>
                <w:color w:val="FFFFFF"/>
                <w:spacing w:val="3"/>
                <w:w w:val="80"/>
                <w:sz w:val="24"/>
                <w:szCs w:val="24"/>
              </w:rPr>
              <w:t xml:space="preserve"> </w:t>
            </w:r>
            <w:r w:rsidRPr="005241F3">
              <w:rPr>
                <w:rFonts w:asciiTheme="majorHAnsi" w:eastAsia="Arial" w:hAnsiTheme="majorHAnsi" w:cs="Arial"/>
                <w:color w:val="FFFFFF"/>
                <w:spacing w:val="1"/>
                <w:w w:val="81"/>
                <w:sz w:val="24"/>
                <w:szCs w:val="24"/>
              </w:rPr>
              <w:t>po</w:t>
            </w:r>
            <w:r w:rsidRPr="005241F3">
              <w:rPr>
                <w:rFonts w:asciiTheme="majorHAnsi" w:eastAsia="Arial" w:hAnsiTheme="majorHAnsi" w:cs="Arial"/>
                <w:color w:val="FFFFFF"/>
                <w:w w:val="81"/>
                <w:sz w:val="24"/>
                <w:szCs w:val="24"/>
              </w:rPr>
              <w:t>s</w:t>
            </w:r>
            <w:r w:rsidRPr="005241F3">
              <w:rPr>
                <w:rFonts w:asciiTheme="majorHAnsi" w:eastAsia="Arial" w:hAnsiTheme="majorHAnsi" w:cs="Arial"/>
                <w:color w:val="FFFFFF"/>
                <w:spacing w:val="-2"/>
                <w:w w:val="81"/>
                <w:sz w:val="24"/>
                <w:szCs w:val="24"/>
              </w:rPr>
              <w:t>t</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 xml:space="preserve">d </w:t>
            </w:r>
            <w:r w:rsidRPr="005241F3">
              <w:rPr>
                <w:rFonts w:asciiTheme="majorHAnsi" w:eastAsia="Arial" w:hAnsiTheme="majorHAnsi" w:cs="Arial"/>
                <w:color w:val="FFFFFF"/>
                <w:spacing w:val="1"/>
                <w:w w:val="81"/>
                <w:sz w:val="24"/>
                <w:szCs w:val="24"/>
              </w:rPr>
              <w:t>du</w:t>
            </w:r>
            <w:r w:rsidRPr="005241F3">
              <w:rPr>
                <w:rFonts w:asciiTheme="majorHAnsi" w:eastAsia="Arial" w:hAnsiTheme="majorHAnsi" w:cs="Arial"/>
                <w:color w:val="FFFFFF"/>
                <w:w w:val="81"/>
                <w:sz w:val="24"/>
                <w:szCs w:val="24"/>
              </w:rPr>
              <w:t xml:space="preserve">e </w:t>
            </w:r>
            <w:r w:rsidRPr="005241F3">
              <w:rPr>
                <w:rFonts w:asciiTheme="majorHAnsi" w:eastAsia="Arial" w:hAnsiTheme="majorHAnsi" w:cs="Arial"/>
                <w:color w:val="FFFFFF"/>
                <w:spacing w:val="1"/>
                <w:w w:val="81"/>
                <w:sz w:val="24"/>
                <w:szCs w:val="24"/>
              </w:rPr>
              <w:t>da</w:t>
            </w:r>
            <w:r w:rsidRPr="005241F3">
              <w:rPr>
                <w:rFonts w:asciiTheme="majorHAnsi" w:eastAsia="Arial" w:hAnsiTheme="majorHAnsi" w:cs="Arial"/>
                <w:color w:val="FFFFFF"/>
                <w:w w:val="81"/>
                <w:sz w:val="24"/>
                <w:szCs w:val="24"/>
              </w:rPr>
              <w:t>y</w:t>
            </w:r>
            <w:r w:rsidRPr="005241F3">
              <w:rPr>
                <w:rFonts w:asciiTheme="majorHAnsi" w:eastAsia="Arial" w:hAnsiTheme="majorHAnsi" w:cs="Arial"/>
                <w:color w:val="FFFFFF"/>
                <w:spacing w:val="-1"/>
                <w:w w:val="81"/>
                <w:sz w:val="24"/>
                <w:szCs w:val="24"/>
              </w:rPr>
              <w:t xml:space="preserve"> </w:t>
            </w:r>
            <w:r w:rsidRPr="005241F3">
              <w:rPr>
                <w:rFonts w:asciiTheme="majorHAnsi" w:eastAsia="Arial" w:hAnsiTheme="majorHAnsi" w:cs="Arial"/>
                <w:color w:val="FFFFFF"/>
                <w:spacing w:val="1"/>
                <w:w w:val="81"/>
                <w:sz w:val="24"/>
                <w:szCs w:val="24"/>
              </w:rPr>
              <w:t>an</w:t>
            </w:r>
            <w:r w:rsidRPr="005241F3">
              <w:rPr>
                <w:rFonts w:asciiTheme="majorHAnsi" w:eastAsia="Arial" w:hAnsiTheme="majorHAnsi" w:cs="Arial"/>
                <w:color w:val="FFFFFF"/>
                <w:w w:val="81"/>
                <w:sz w:val="24"/>
                <w:szCs w:val="24"/>
              </w:rPr>
              <w:t xml:space="preserve">d </w:t>
            </w:r>
            <w:r w:rsidRPr="005241F3">
              <w:rPr>
                <w:rFonts w:asciiTheme="majorHAnsi" w:eastAsia="Arial" w:hAnsiTheme="majorHAnsi" w:cs="Arial"/>
                <w:color w:val="FFFFFF"/>
                <w:spacing w:val="1"/>
                <w:w w:val="81"/>
                <w:sz w:val="24"/>
                <w:szCs w:val="24"/>
              </w:rPr>
              <w:t>t</w:t>
            </w:r>
            <w:r w:rsidRPr="005241F3">
              <w:rPr>
                <w:rFonts w:asciiTheme="majorHAnsi" w:eastAsia="Arial" w:hAnsiTheme="majorHAnsi" w:cs="Arial"/>
                <w:color w:val="FFFFFF"/>
                <w:w w:val="81"/>
                <w:sz w:val="24"/>
                <w:szCs w:val="24"/>
              </w:rPr>
              <w:t>ime</w:t>
            </w:r>
            <w:r w:rsidRPr="005241F3">
              <w:rPr>
                <w:rFonts w:asciiTheme="majorHAnsi" w:eastAsia="Arial" w:hAnsiTheme="majorHAnsi" w:cs="Arial"/>
                <w:color w:val="FFFFFF"/>
                <w:spacing w:val="3"/>
                <w:w w:val="81"/>
                <w:sz w:val="24"/>
                <w:szCs w:val="24"/>
              </w:rPr>
              <w:t xml:space="preserve"> </w:t>
            </w:r>
            <w:r w:rsidRPr="005241F3">
              <w:rPr>
                <w:rFonts w:asciiTheme="majorHAnsi" w:eastAsia="Arial" w:hAnsiTheme="majorHAnsi" w:cs="Arial"/>
                <w:color w:val="FFFFFF"/>
                <w:w w:val="81"/>
                <w:sz w:val="24"/>
                <w:szCs w:val="24"/>
              </w:rPr>
              <w:t>wi</w:t>
            </w:r>
            <w:r w:rsidRPr="005241F3">
              <w:rPr>
                <w:rFonts w:asciiTheme="majorHAnsi" w:eastAsia="Arial" w:hAnsiTheme="majorHAnsi" w:cs="Arial"/>
                <w:color w:val="FFFFFF"/>
                <w:spacing w:val="1"/>
                <w:w w:val="81"/>
                <w:sz w:val="24"/>
                <w:szCs w:val="24"/>
              </w:rPr>
              <w:t>thou</w:t>
            </w:r>
            <w:r w:rsidRPr="005241F3">
              <w:rPr>
                <w:rFonts w:asciiTheme="majorHAnsi" w:eastAsia="Arial" w:hAnsiTheme="majorHAnsi" w:cs="Arial"/>
                <w:color w:val="FFFFFF"/>
                <w:w w:val="81"/>
                <w:sz w:val="24"/>
                <w:szCs w:val="24"/>
              </w:rPr>
              <w:t xml:space="preserve">t </w:t>
            </w:r>
            <w:r w:rsidRPr="005241F3">
              <w:rPr>
                <w:rFonts w:asciiTheme="majorHAnsi" w:eastAsia="Arial" w:hAnsiTheme="majorHAnsi" w:cs="Arial"/>
                <w:color w:val="FFFFFF"/>
                <w:spacing w:val="1"/>
                <w:w w:val="81"/>
                <w:sz w:val="24"/>
                <w:szCs w:val="24"/>
              </w:rPr>
              <w:t>p</w:t>
            </w:r>
            <w:r w:rsidRPr="005241F3">
              <w:rPr>
                <w:rFonts w:asciiTheme="majorHAnsi" w:eastAsia="Arial" w:hAnsiTheme="majorHAnsi" w:cs="Arial"/>
                <w:color w:val="FFFFFF"/>
                <w:spacing w:val="-1"/>
                <w:w w:val="81"/>
                <w:sz w:val="24"/>
                <w:szCs w:val="24"/>
              </w:rPr>
              <w:t>r</w:t>
            </w:r>
            <w:r w:rsidRPr="005241F3">
              <w:rPr>
                <w:rFonts w:asciiTheme="majorHAnsi" w:eastAsia="Arial" w:hAnsiTheme="majorHAnsi" w:cs="Arial"/>
                <w:color w:val="FFFFFF"/>
                <w:w w:val="81"/>
                <w:sz w:val="24"/>
                <w:szCs w:val="24"/>
              </w:rPr>
              <w:t>i</w:t>
            </w:r>
            <w:r w:rsidRPr="005241F3">
              <w:rPr>
                <w:rFonts w:asciiTheme="majorHAnsi" w:eastAsia="Arial" w:hAnsiTheme="majorHAnsi" w:cs="Arial"/>
                <w:color w:val="FFFFFF"/>
                <w:spacing w:val="1"/>
                <w:w w:val="81"/>
                <w:sz w:val="24"/>
                <w:szCs w:val="24"/>
              </w:rPr>
              <w:t>o</w:t>
            </w:r>
            <w:r w:rsidRPr="005241F3">
              <w:rPr>
                <w:rFonts w:asciiTheme="majorHAnsi" w:eastAsia="Arial" w:hAnsiTheme="majorHAnsi" w:cs="Arial"/>
                <w:color w:val="FFFFFF"/>
                <w:w w:val="81"/>
                <w:sz w:val="24"/>
                <w:szCs w:val="24"/>
              </w:rPr>
              <w:t>r</w:t>
            </w:r>
            <w:r w:rsidRPr="005241F3">
              <w:rPr>
                <w:rFonts w:asciiTheme="majorHAnsi" w:eastAsia="Arial" w:hAnsiTheme="majorHAnsi" w:cs="Arial"/>
                <w:color w:val="FFFFFF"/>
                <w:spacing w:val="1"/>
                <w:w w:val="81"/>
                <w:sz w:val="24"/>
                <w:szCs w:val="24"/>
              </w:rPr>
              <w:t xml:space="preserve"> app</w:t>
            </w:r>
            <w:r w:rsidRPr="005241F3">
              <w:rPr>
                <w:rFonts w:asciiTheme="majorHAnsi" w:eastAsia="Arial" w:hAnsiTheme="majorHAnsi" w:cs="Arial"/>
                <w:color w:val="FFFFFF"/>
                <w:spacing w:val="-1"/>
                <w:w w:val="81"/>
                <w:sz w:val="24"/>
                <w:szCs w:val="24"/>
              </w:rPr>
              <w:t>r</w:t>
            </w:r>
            <w:r w:rsidRPr="005241F3">
              <w:rPr>
                <w:rFonts w:asciiTheme="majorHAnsi" w:eastAsia="Arial" w:hAnsiTheme="majorHAnsi" w:cs="Arial"/>
                <w:color w:val="FFFFFF"/>
                <w:spacing w:val="1"/>
                <w:w w:val="81"/>
                <w:sz w:val="24"/>
                <w:szCs w:val="24"/>
              </w:rPr>
              <w:t>o</w:t>
            </w:r>
            <w:r w:rsidRPr="005241F3">
              <w:rPr>
                <w:rFonts w:asciiTheme="majorHAnsi" w:eastAsia="Arial" w:hAnsiTheme="majorHAnsi" w:cs="Arial"/>
                <w:color w:val="FFFFFF"/>
                <w:spacing w:val="-2"/>
                <w:w w:val="81"/>
                <w:sz w:val="24"/>
                <w:szCs w:val="24"/>
              </w:rPr>
              <w:t>v</w:t>
            </w:r>
            <w:r w:rsidRPr="005241F3">
              <w:rPr>
                <w:rFonts w:asciiTheme="majorHAnsi" w:eastAsia="Arial" w:hAnsiTheme="majorHAnsi" w:cs="Arial"/>
                <w:color w:val="FFFFFF"/>
                <w:spacing w:val="1"/>
                <w:w w:val="81"/>
                <w:sz w:val="24"/>
                <w:szCs w:val="24"/>
              </w:rPr>
              <w:t>a</w:t>
            </w:r>
            <w:r w:rsidRPr="005241F3">
              <w:rPr>
                <w:rFonts w:asciiTheme="majorHAnsi" w:eastAsia="Arial" w:hAnsiTheme="majorHAnsi" w:cs="Arial"/>
                <w:color w:val="FFFFFF"/>
                <w:w w:val="81"/>
                <w:sz w:val="24"/>
                <w:szCs w:val="24"/>
              </w:rPr>
              <w:t>l wi</w:t>
            </w:r>
            <w:r w:rsidRPr="005241F3">
              <w:rPr>
                <w:rFonts w:asciiTheme="majorHAnsi" w:eastAsia="Arial" w:hAnsiTheme="majorHAnsi" w:cs="Arial"/>
                <w:color w:val="FFFFFF"/>
                <w:spacing w:val="1"/>
                <w:w w:val="81"/>
                <w:sz w:val="24"/>
                <w:szCs w:val="24"/>
              </w:rPr>
              <w:t>t</w:t>
            </w:r>
            <w:r w:rsidRPr="005241F3">
              <w:rPr>
                <w:rFonts w:asciiTheme="majorHAnsi" w:eastAsia="Arial" w:hAnsiTheme="majorHAnsi" w:cs="Arial"/>
                <w:color w:val="FFFFFF"/>
                <w:w w:val="81"/>
                <w:sz w:val="24"/>
                <w:szCs w:val="24"/>
              </w:rPr>
              <w:t>h</w:t>
            </w:r>
            <w:r w:rsidRPr="005241F3">
              <w:rPr>
                <w:rFonts w:asciiTheme="majorHAnsi" w:eastAsia="Arial" w:hAnsiTheme="majorHAnsi" w:cs="Arial"/>
                <w:color w:val="FFFFFF"/>
                <w:spacing w:val="3"/>
                <w:w w:val="81"/>
                <w:sz w:val="24"/>
                <w:szCs w:val="24"/>
              </w:rPr>
              <w:t xml:space="preserve"> </w:t>
            </w:r>
            <w:r w:rsidRPr="005241F3">
              <w:rPr>
                <w:rFonts w:asciiTheme="majorHAnsi" w:eastAsia="Arial" w:hAnsiTheme="majorHAnsi" w:cs="Arial"/>
                <w:color w:val="FFFFFF"/>
                <w:spacing w:val="1"/>
                <w:w w:val="81"/>
                <w:sz w:val="24"/>
                <w:szCs w:val="24"/>
              </w:rPr>
              <w:t>th</w:t>
            </w:r>
            <w:r w:rsidRPr="005241F3">
              <w:rPr>
                <w:rFonts w:asciiTheme="majorHAnsi" w:eastAsia="Arial" w:hAnsiTheme="majorHAnsi" w:cs="Arial"/>
                <w:color w:val="FFFFFF"/>
                <w:w w:val="81"/>
                <w:sz w:val="24"/>
                <w:szCs w:val="24"/>
              </w:rPr>
              <w:t>e C</w:t>
            </w:r>
            <w:r w:rsidRPr="005241F3">
              <w:rPr>
                <w:rFonts w:asciiTheme="majorHAnsi" w:eastAsia="Arial" w:hAnsiTheme="majorHAnsi" w:cs="Arial"/>
                <w:color w:val="FFFFFF"/>
                <w:spacing w:val="1"/>
                <w:w w:val="81"/>
                <w:sz w:val="24"/>
                <w:szCs w:val="24"/>
              </w:rPr>
              <w:t>oa</w:t>
            </w:r>
            <w:r w:rsidRPr="005241F3">
              <w:rPr>
                <w:rFonts w:asciiTheme="majorHAnsi" w:eastAsia="Arial" w:hAnsiTheme="majorHAnsi" w:cs="Arial"/>
                <w:color w:val="FFFFFF"/>
                <w:spacing w:val="-2"/>
                <w:w w:val="81"/>
                <w:sz w:val="24"/>
                <w:szCs w:val="24"/>
              </w:rPr>
              <w:t>c</w:t>
            </w:r>
            <w:r w:rsidRPr="005241F3">
              <w:rPr>
                <w:rFonts w:asciiTheme="majorHAnsi" w:eastAsia="Arial" w:hAnsiTheme="majorHAnsi" w:cs="Arial"/>
                <w:color w:val="FFFFFF"/>
                <w:w w:val="81"/>
                <w:sz w:val="24"/>
                <w:szCs w:val="24"/>
              </w:rPr>
              <w:t>h</w:t>
            </w:r>
          </w:p>
        </w:tc>
      </w:tr>
      <w:tr w:rsidR="005241F3" w:rsidRPr="005241F3" w:rsidTr="005241F3">
        <w:trPr>
          <w:trHeight w:hRule="exact" w:val="845"/>
        </w:trPr>
        <w:tc>
          <w:tcPr>
            <w:tcW w:w="1294" w:type="dxa"/>
            <w:tcBorders>
              <w:top w:val="single" w:sz="8" w:space="0" w:color="000000"/>
              <w:left w:val="single" w:sz="8" w:space="0" w:color="000000"/>
              <w:bottom w:val="single" w:sz="8" w:space="0" w:color="000000"/>
              <w:right w:val="single" w:sz="8" w:space="0" w:color="000000"/>
            </w:tcBorders>
            <w:shd w:val="clear" w:color="auto" w:fill="E87410"/>
          </w:tcPr>
          <w:p w:rsidR="005241F3" w:rsidRPr="005241F3" w:rsidRDefault="005241F3" w:rsidP="005241F3">
            <w:pPr>
              <w:spacing w:after="0" w:line="268" w:lineRule="exact"/>
              <w:ind w:left="98" w:right="-20"/>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Atte</w:t>
            </w:r>
            <w:r w:rsidRPr="005241F3">
              <w:rPr>
                <w:rFonts w:asciiTheme="majorHAnsi" w:eastAsia="Arial" w:hAnsiTheme="majorHAnsi" w:cs="Arial"/>
                <w:color w:val="FFFFFF"/>
                <w:w w:val="81"/>
                <w:sz w:val="24"/>
                <w:szCs w:val="24"/>
              </w:rPr>
              <w:t>s</w:t>
            </w:r>
            <w:r w:rsidRPr="005241F3">
              <w:rPr>
                <w:rFonts w:asciiTheme="majorHAnsi" w:eastAsia="Arial" w:hAnsiTheme="majorHAnsi" w:cs="Arial"/>
                <w:color w:val="FFFFFF"/>
                <w:spacing w:val="-2"/>
                <w:w w:val="81"/>
                <w:sz w:val="24"/>
                <w:szCs w:val="24"/>
              </w:rPr>
              <w:t>t</w:t>
            </w:r>
            <w:r w:rsidRPr="005241F3">
              <w:rPr>
                <w:rFonts w:asciiTheme="majorHAnsi" w:eastAsia="Arial" w:hAnsiTheme="majorHAnsi" w:cs="Arial"/>
                <w:color w:val="FFFFFF"/>
                <w:spacing w:val="1"/>
                <w:w w:val="81"/>
                <w:sz w:val="24"/>
                <w:szCs w:val="24"/>
              </w:rPr>
              <w:t>at</w:t>
            </w:r>
            <w:r w:rsidRPr="005241F3">
              <w:rPr>
                <w:rFonts w:asciiTheme="majorHAnsi" w:eastAsia="Arial" w:hAnsiTheme="majorHAnsi" w:cs="Arial"/>
                <w:color w:val="FFFFFF"/>
                <w:w w:val="81"/>
                <w:sz w:val="24"/>
                <w:szCs w:val="24"/>
              </w:rPr>
              <w:t>i</w:t>
            </w:r>
            <w:r w:rsidRPr="005241F3">
              <w:rPr>
                <w:rFonts w:asciiTheme="majorHAnsi" w:eastAsia="Arial" w:hAnsiTheme="majorHAnsi" w:cs="Arial"/>
                <w:color w:val="FFFFFF"/>
                <w:spacing w:val="1"/>
                <w:w w:val="81"/>
                <w:sz w:val="24"/>
                <w:szCs w:val="24"/>
              </w:rPr>
              <w:t>o</w:t>
            </w:r>
            <w:r w:rsidRPr="005241F3">
              <w:rPr>
                <w:rFonts w:asciiTheme="majorHAnsi" w:eastAsia="Arial" w:hAnsiTheme="majorHAnsi" w:cs="Arial"/>
                <w:color w:val="FFFFFF"/>
                <w:w w:val="81"/>
                <w:sz w:val="24"/>
                <w:szCs w:val="24"/>
              </w:rPr>
              <w:t>n</w:t>
            </w:r>
          </w:p>
          <w:p w:rsidR="005241F3" w:rsidRPr="005241F3" w:rsidRDefault="005241F3" w:rsidP="005241F3">
            <w:pPr>
              <w:spacing w:after="0" w:line="240" w:lineRule="auto"/>
              <w:ind w:left="97" w:right="-20"/>
              <w:rPr>
                <w:rFonts w:asciiTheme="majorHAnsi" w:eastAsia="Arial" w:hAnsiTheme="majorHAnsi" w:cs="Arial"/>
                <w:sz w:val="24"/>
                <w:szCs w:val="24"/>
              </w:rPr>
            </w:pPr>
            <w:r w:rsidRPr="005241F3">
              <w:rPr>
                <w:rFonts w:asciiTheme="majorHAnsi" w:eastAsia="Arial" w:hAnsiTheme="majorHAnsi" w:cs="Arial"/>
                <w:color w:val="FFFFFF"/>
                <w:w w:val="81"/>
                <w:sz w:val="24"/>
                <w:szCs w:val="24"/>
              </w:rPr>
              <w:t>F</w:t>
            </w:r>
            <w:r w:rsidRPr="005241F3">
              <w:rPr>
                <w:rFonts w:asciiTheme="majorHAnsi" w:eastAsia="Arial" w:hAnsiTheme="majorHAnsi" w:cs="Arial"/>
                <w:color w:val="FFFFFF"/>
                <w:spacing w:val="1"/>
                <w:w w:val="81"/>
                <w:sz w:val="24"/>
                <w:szCs w:val="24"/>
              </w:rPr>
              <w:t>o</w:t>
            </w:r>
            <w:r w:rsidRPr="005241F3">
              <w:rPr>
                <w:rFonts w:asciiTheme="majorHAnsi" w:eastAsia="Arial" w:hAnsiTheme="majorHAnsi" w:cs="Arial"/>
                <w:color w:val="FFFFFF"/>
                <w:spacing w:val="-1"/>
                <w:w w:val="81"/>
                <w:sz w:val="24"/>
                <w:szCs w:val="24"/>
              </w:rPr>
              <w:t>r</w:t>
            </w:r>
            <w:r w:rsidRPr="005241F3">
              <w:rPr>
                <w:rFonts w:asciiTheme="majorHAnsi" w:eastAsia="Arial" w:hAnsiTheme="majorHAnsi" w:cs="Arial"/>
                <w:color w:val="FFFFFF"/>
                <w:w w:val="81"/>
                <w:sz w:val="24"/>
                <w:szCs w:val="24"/>
              </w:rPr>
              <w:t>m</w:t>
            </w:r>
          </w:p>
        </w:tc>
        <w:tc>
          <w:tcPr>
            <w:tcW w:w="1318"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rPr>
            </w:pPr>
          </w:p>
        </w:tc>
        <w:tc>
          <w:tcPr>
            <w:tcW w:w="116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rPr>
            </w:pPr>
          </w:p>
        </w:tc>
        <w:tc>
          <w:tcPr>
            <w:tcW w:w="1351"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rPr>
            </w:pPr>
          </w:p>
        </w:tc>
        <w:tc>
          <w:tcPr>
            <w:tcW w:w="152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rPr>
            </w:pPr>
          </w:p>
        </w:tc>
        <w:tc>
          <w:tcPr>
            <w:tcW w:w="1531"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rPr>
            </w:pPr>
          </w:p>
        </w:tc>
        <w:tc>
          <w:tcPr>
            <w:tcW w:w="1260"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rPr>
            </w:pPr>
          </w:p>
        </w:tc>
        <w:tc>
          <w:tcPr>
            <w:tcW w:w="170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68" w:lineRule="exact"/>
              <w:ind w:left="95" w:right="-20"/>
              <w:rPr>
                <w:rFonts w:asciiTheme="majorHAnsi" w:eastAsia="Arial" w:hAnsiTheme="majorHAnsi" w:cs="Arial"/>
                <w:sz w:val="24"/>
                <w:szCs w:val="24"/>
              </w:rPr>
            </w:pPr>
            <w:r w:rsidRPr="005241F3">
              <w:rPr>
                <w:rFonts w:asciiTheme="majorHAnsi" w:eastAsia="Arial" w:hAnsiTheme="majorHAnsi" w:cs="Arial"/>
                <w:spacing w:val="-1"/>
                <w:w w:val="81"/>
                <w:sz w:val="24"/>
                <w:szCs w:val="24"/>
              </w:rPr>
              <w:t>W</w:t>
            </w:r>
            <w:r w:rsidRPr="005241F3">
              <w:rPr>
                <w:rFonts w:asciiTheme="majorHAnsi" w:eastAsia="Arial" w:hAnsiTheme="majorHAnsi" w:cs="Arial"/>
                <w:spacing w:val="1"/>
                <w:w w:val="81"/>
                <w:sz w:val="24"/>
                <w:szCs w:val="24"/>
              </w:rPr>
              <w:t>edne</w:t>
            </w:r>
            <w:r w:rsidRPr="005241F3">
              <w:rPr>
                <w:rFonts w:asciiTheme="majorHAnsi" w:eastAsia="Arial" w:hAnsiTheme="majorHAnsi" w:cs="Arial"/>
                <w:spacing w:val="-2"/>
                <w:w w:val="81"/>
                <w:sz w:val="24"/>
                <w:szCs w:val="24"/>
              </w:rPr>
              <w:t>s</w:t>
            </w:r>
            <w:r w:rsidRPr="005241F3">
              <w:rPr>
                <w:rFonts w:asciiTheme="majorHAnsi" w:eastAsia="Arial" w:hAnsiTheme="majorHAnsi" w:cs="Arial"/>
                <w:spacing w:val="1"/>
                <w:w w:val="81"/>
                <w:sz w:val="24"/>
                <w:szCs w:val="24"/>
              </w:rPr>
              <w:t>da</w:t>
            </w:r>
            <w:r w:rsidRPr="005241F3">
              <w:rPr>
                <w:rFonts w:asciiTheme="majorHAnsi" w:eastAsia="Arial" w:hAnsiTheme="majorHAnsi" w:cs="Arial"/>
                <w:w w:val="81"/>
                <w:sz w:val="24"/>
                <w:szCs w:val="24"/>
              </w:rPr>
              <w:t>y</w:t>
            </w:r>
          </w:p>
          <w:p w:rsidR="005241F3" w:rsidRPr="005241F3" w:rsidRDefault="005241F3" w:rsidP="005241F3">
            <w:pPr>
              <w:spacing w:after="0" w:line="240" w:lineRule="auto"/>
              <w:ind w:left="95" w:right="643"/>
              <w:rPr>
                <w:rFonts w:asciiTheme="majorHAnsi" w:eastAsia="Arial" w:hAnsiTheme="majorHAnsi" w:cs="Arial"/>
                <w:sz w:val="24"/>
                <w:szCs w:val="24"/>
              </w:rPr>
            </w:pPr>
            <w:r w:rsidRPr="005241F3">
              <w:rPr>
                <w:rFonts w:asciiTheme="majorHAnsi" w:eastAsia="Arial" w:hAnsiTheme="majorHAnsi" w:cs="Arial"/>
                <w:spacing w:val="1"/>
                <w:w w:val="81"/>
                <w:sz w:val="24"/>
                <w:szCs w:val="24"/>
              </w:rPr>
              <w:t>08</w:t>
            </w:r>
            <w:r w:rsidRPr="005241F3">
              <w:rPr>
                <w:rFonts w:asciiTheme="majorHAnsi" w:eastAsia="Arial" w:hAnsiTheme="majorHAnsi" w:cs="Arial"/>
                <w:spacing w:val="-1"/>
                <w:w w:val="81"/>
                <w:sz w:val="24"/>
                <w:szCs w:val="24"/>
              </w:rPr>
              <w:t>0</w:t>
            </w:r>
            <w:r w:rsidRPr="005241F3">
              <w:rPr>
                <w:rFonts w:asciiTheme="majorHAnsi" w:eastAsia="Arial" w:hAnsiTheme="majorHAnsi" w:cs="Arial"/>
                <w:w w:val="81"/>
                <w:sz w:val="24"/>
                <w:szCs w:val="24"/>
              </w:rPr>
              <w:t>0</w:t>
            </w:r>
            <w:r w:rsidRPr="005241F3">
              <w:rPr>
                <w:rFonts w:asciiTheme="majorHAnsi" w:eastAsia="Arial" w:hAnsiTheme="majorHAnsi" w:cs="Arial"/>
                <w:spacing w:val="3"/>
                <w:w w:val="81"/>
                <w:sz w:val="24"/>
                <w:szCs w:val="24"/>
              </w:rPr>
              <w:t xml:space="preserve"> </w:t>
            </w:r>
            <w:r w:rsidRPr="005241F3">
              <w:rPr>
                <w:rFonts w:asciiTheme="majorHAnsi" w:eastAsia="Arial" w:hAnsiTheme="majorHAnsi" w:cs="Arial"/>
                <w:w w:val="81"/>
                <w:sz w:val="24"/>
                <w:szCs w:val="24"/>
              </w:rPr>
              <w:t>C</w:t>
            </w:r>
            <w:r w:rsidRPr="005241F3">
              <w:rPr>
                <w:rFonts w:asciiTheme="majorHAnsi" w:eastAsia="Arial" w:hAnsiTheme="majorHAnsi" w:cs="Arial"/>
                <w:spacing w:val="1"/>
                <w:w w:val="81"/>
                <w:sz w:val="24"/>
                <w:szCs w:val="24"/>
              </w:rPr>
              <w:t>S</w:t>
            </w:r>
            <w:r w:rsidRPr="005241F3">
              <w:rPr>
                <w:rFonts w:asciiTheme="majorHAnsi" w:eastAsia="Arial" w:hAnsiTheme="majorHAnsi" w:cs="Arial"/>
                <w:w w:val="81"/>
                <w:sz w:val="24"/>
                <w:szCs w:val="24"/>
              </w:rPr>
              <w:t xml:space="preserve">T </w:t>
            </w:r>
            <w:r w:rsidRPr="005241F3">
              <w:rPr>
                <w:rFonts w:asciiTheme="majorHAnsi" w:eastAsia="Arial" w:hAnsiTheme="majorHAnsi" w:cs="Arial"/>
                <w:spacing w:val="-1"/>
                <w:w w:val="81"/>
                <w:sz w:val="24"/>
                <w:szCs w:val="24"/>
              </w:rPr>
              <w:t>W</w:t>
            </w:r>
            <w:r w:rsidRPr="005241F3">
              <w:rPr>
                <w:rFonts w:asciiTheme="majorHAnsi" w:eastAsia="Arial" w:hAnsiTheme="majorHAnsi" w:cs="Arial"/>
                <w:spacing w:val="1"/>
                <w:w w:val="81"/>
                <w:sz w:val="24"/>
                <w:szCs w:val="24"/>
              </w:rPr>
              <w:t>ee</w:t>
            </w:r>
            <w:r w:rsidRPr="005241F3">
              <w:rPr>
                <w:rFonts w:asciiTheme="majorHAnsi" w:eastAsia="Arial" w:hAnsiTheme="majorHAnsi" w:cs="Arial"/>
                <w:w w:val="81"/>
                <w:sz w:val="24"/>
                <w:szCs w:val="24"/>
              </w:rPr>
              <w:t>k</w:t>
            </w:r>
            <w:r w:rsidRPr="005241F3">
              <w:rPr>
                <w:rFonts w:asciiTheme="majorHAnsi" w:eastAsia="Arial" w:hAnsiTheme="majorHAnsi" w:cs="Arial"/>
                <w:spacing w:val="2"/>
                <w:w w:val="81"/>
                <w:sz w:val="24"/>
                <w:szCs w:val="24"/>
              </w:rPr>
              <w:t xml:space="preserve"> </w:t>
            </w:r>
            <w:r w:rsidRPr="005241F3">
              <w:rPr>
                <w:rFonts w:asciiTheme="majorHAnsi" w:eastAsia="Arial" w:hAnsiTheme="majorHAnsi" w:cs="Arial"/>
                <w:w w:val="81"/>
                <w:sz w:val="24"/>
                <w:szCs w:val="24"/>
              </w:rPr>
              <w:t>1</w:t>
            </w:r>
          </w:p>
        </w:tc>
      </w:tr>
      <w:tr w:rsidR="005241F3" w:rsidRPr="005241F3" w:rsidTr="005241F3">
        <w:trPr>
          <w:trHeight w:hRule="exact" w:val="4075"/>
        </w:trPr>
        <w:tc>
          <w:tcPr>
            <w:tcW w:w="1294" w:type="dxa"/>
            <w:tcBorders>
              <w:top w:val="single" w:sz="8" w:space="0" w:color="000000"/>
              <w:left w:val="single" w:sz="8" w:space="0" w:color="000000"/>
              <w:bottom w:val="single" w:sz="8" w:space="0" w:color="000000"/>
              <w:right w:val="single" w:sz="8" w:space="0" w:color="000000"/>
            </w:tcBorders>
            <w:shd w:val="clear" w:color="auto" w:fill="E87410"/>
          </w:tcPr>
          <w:p w:rsidR="005241F3" w:rsidRPr="005241F3" w:rsidRDefault="005241F3" w:rsidP="005241F3">
            <w:pPr>
              <w:spacing w:after="0" w:line="274" w:lineRule="exact"/>
              <w:ind w:left="98" w:right="39"/>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Se</w:t>
            </w:r>
            <w:r w:rsidRPr="005241F3">
              <w:rPr>
                <w:rFonts w:asciiTheme="majorHAnsi" w:eastAsia="Arial" w:hAnsiTheme="majorHAnsi" w:cs="Arial"/>
                <w:color w:val="FFFFFF"/>
                <w:w w:val="81"/>
                <w:sz w:val="24"/>
                <w:szCs w:val="24"/>
              </w:rPr>
              <w:t>lf</w:t>
            </w:r>
            <w:r w:rsidRPr="005241F3">
              <w:rPr>
                <w:rFonts w:asciiTheme="majorHAnsi" w:eastAsia="Arial" w:hAnsiTheme="majorHAnsi" w:cs="Arial"/>
                <w:color w:val="FFFFFF"/>
                <w:spacing w:val="2"/>
                <w:w w:val="81"/>
                <w:sz w:val="24"/>
                <w:szCs w:val="24"/>
              </w:rPr>
              <w:t xml:space="preserve"> </w:t>
            </w:r>
            <w:r w:rsidRPr="005241F3">
              <w:rPr>
                <w:rFonts w:asciiTheme="majorHAnsi" w:eastAsia="Arial" w:hAnsiTheme="majorHAnsi" w:cs="Arial"/>
                <w:color w:val="FFFFFF"/>
                <w:w w:val="81"/>
                <w:sz w:val="24"/>
                <w:szCs w:val="24"/>
              </w:rPr>
              <w:t xml:space="preserve">– </w:t>
            </w:r>
            <w:r w:rsidRPr="005241F3">
              <w:rPr>
                <w:rFonts w:asciiTheme="majorHAnsi" w:eastAsia="Arial" w:hAnsiTheme="majorHAnsi" w:cs="Arial"/>
                <w:color w:val="FFFFFF"/>
                <w:spacing w:val="1"/>
                <w:w w:val="81"/>
                <w:sz w:val="24"/>
                <w:szCs w:val="24"/>
              </w:rPr>
              <w:t>A</w:t>
            </w:r>
            <w:r w:rsidRPr="005241F3">
              <w:rPr>
                <w:rFonts w:asciiTheme="majorHAnsi" w:eastAsia="Arial" w:hAnsiTheme="majorHAnsi" w:cs="Arial"/>
                <w:color w:val="FFFFFF"/>
                <w:w w:val="81"/>
                <w:sz w:val="24"/>
                <w:szCs w:val="24"/>
              </w:rPr>
              <w:t>ss</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ssm</w:t>
            </w:r>
            <w:r w:rsidRPr="005241F3">
              <w:rPr>
                <w:rFonts w:asciiTheme="majorHAnsi" w:eastAsia="Arial" w:hAnsiTheme="majorHAnsi" w:cs="Arial"/>
                <w:color w:val="FFFFFF"/>
                <w:spacing w:val="1"/>
                <w:w w:val="81"/>
                <w:sz w:val="24"/>
                <w:szCs w:val="24"/>
              </w:rPr>
              <w:t>en</w:t>
            </w:r>
            <w:r w:rsidRPr="005241F3">
              <w:rPr>
                <w:rFonts w:asciiTheme="majorHAnsi" w:eastAsia="Arial" w:hAnsiTheme="majorHAnsi" w:cs="Arial"/>
                <w:color w:val="FFFFFF"/>
                <w:w w:val="81"/>
                <w:sz w:val="24"/>
                <w:szCs w:val="24"/>
              </w:rPr>
              <w:t>t</w:t>
            </w:r>
          </w:p>
          <w:p w:rsidR="005241F3" w:rsidRPr="005241F3" w:rsidRDefault="005241F3" w:rsidP="005241F3">
            <w:pPr>
              <w:spacing w:before="97" w:after="0" w:line="239" w:lineRule="auto"/>
              <w:ind w:left="97" w:right="349"/>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L</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spacing w:val="1"/>
                <w:w w:val="81"/>
                <w:sz w:val="24"/>
                <w:szCs w:val="24"/>
              </w:rPr>
              <w:t>a</w:t>
            </w:r>
            <w:r w:rsidRPr="005241F3">
              <w:rPr>
                <w:rFonts w:asciiTheme="majorHAnsi" w:eastAsia="Arial" w:hAnsiTheme="majorHAnsi" w:cs="Arial"/>
                <w:color w:val="FFFFFF"/>
                <w:spacing w:val="-1"/>
                <w:w w:val="81"/>
                <w:sz w:val="24"/>
                <w:szCs w:val="24"/>
              </w:rPr>
              <w:t>r</w:t>
            </w:r>
            <w:r w:rsidRPr="005241F3">
              <w:rPr>
                <w:rFonts w:asciiTheme="majorHAnsi" w:eastAsia="Arial" w:hAnsiTheme="majorHAnsi" w:cs="Arial"/>
                <w:color w:val="FFFFFF"/>
                <w:spacing w:val="1"/>
                <w:w w:val="81"/>
                <w:sz w:val="24"/>
                <w:szCs w:val="24"/>
              </w:rPr>
              <w:t>n</w:t>
            </w:r>
            <w:r w:rsidRPr="005241F3">
              <w:rPr>
                <w:rFonts w:asciiTheme="majorHAnsi" w:eastAsia="Arial" w:hAnsiTheme="majorHAnsi" w:cs="Arial"/>
                <w:color w:val="FFFFFF"/>
                <w:w w:val="81"/>
                <w:sz w:val="24"/>
                <w:szCs w:val="24"/>
              </w:rPr>
              <w:t>i</w:t>
            </w:r>
            <w:r w:rsidRPr="005241F3">
              <w:rPr>
                <w:rFonts w:asciiTheme="majorHAnsi" w:eastAsia="Arial" w:hAnsiTheme="majorHAnsi" w:cs="Arial"/>
                <w:color w:val="FFFFFF"/>
                <w:spacing w:val="-1"/>
                <w:w w:val="81"/>
                <w:sz w:val="24"/>
                <w:szCs w:val="24"/>
              </w:rPr>
              <w:t>n</w:t>
            </w:r>
            <w:r w:rsidRPr="005241F3">
              <w:rPr>
                <w:rFonts w:asciiTheme="majorHAnsi" w:eastAsia="Arial" w:hAnsiTheme="majorHAnsi" w:cs="Arial"/>
                <w:color w:val="FFFFFF"/>
                <w:w w:val="81"/>
                <w:sz w:val="24"/>
                <w:szCs w:val="24"/>
              </w:rPr>
              <w:t xml:space="preserve">g </w:t>
            </w:r>
            <w:r w:rsidRPr="005241F3">
              <w:rPr>
                <w:rFonts w:asciiTheme="majorHAnsi" w:eastAsia="Arial" w:hAnsiTheme="majorHAnsi" w:cs="Arial"/>
                <w:color w:val="FFFFFF"/>
                <w:spacing w:val="1"/>
                <w:w w:val="81"/>
                <w:sz w:val="24"/>
                <w:szCs w:val="24"/>
              </w:rPr>
              <w:t>St</w:t>
            </w:r>
            <w:r w:rsidRPr="005241F3">
              <w:rPr>
                <w:rFonts w:asciiTheme="majorHAnsi" w:eastAsia="Arial" w:hAnsiTheme="majorHAnsi" w:cs="Arial"/>
                <w:color w:val="FFFFFF"/>
                <w:spacing w:val="-2"/>
                <w:w w:val="81"/>
                <w:sz w:val="24"/>
                <w:szCs w:val="24"/>
              </w:rPr>
              <w:t>y</w:t>
            </w:r>
            <w:r w:rsidRPr="005241F3">
              <w:rPr>
                <w:rFonts w:asciiTheme="majorHAnsi" w:eastAsia="Arial" w:hAnsiTheme="majorHAnsi" w:cs="Arial"/>
                <w:color w:val="FFFFFF"/>
                <w:w w:val="81"/>
                <w:sz w:val="24"/>
                <w:szCs w:val="24"/>
              </w:rPr>
              <w:t>l</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 xml:space="preserve">s: </w:t>
            </w:r>
            <w:r w:rsidRPr="005241F3">
              <w:rPr>
                <w:rFonts w:asciiTheme="majorHAnsi" w:eastAsia="Arial" w:hAnsiTheme="majorHAnsi" w:cs="Arial"/>
                <w:color w:val="FFFFFF"/>
                <w:spacing w:val="1"/>
                <w:w w:val="81"/>
                <w:sz w:val="24"/>
                <w:szCs w:val="24"/>
              </w:rPr>
              <w:t>V</w:t>
            </w:r>
            <w:r w:rsidRPr="005241F3">
              <w:rPr>
                <w:rFonts w:asciiTheme="majorHAnsi" w:eastAsia="Arial" w:hAnsiTheme="majorHAnsi" w:cs="Arial"/>
                <w:color w:val="FFFFFF"/>
                <w:spacing w:val="-1"/>
                <w:w w:val="81"/>
                <w:sz w:val="24"/>
                <w:szCs w:val="24"/>
              </w:rPr>
              <w:t>A</w:t>
            </w:r>
            <w:r w:rsidRPr="005241F3">
              <w:rPr>
                <w:rFonts w:asciiTheme="majorHAnsi" w:eastAsia="Arial" w:hAnsiTheme="majorHAnsi" w:cs="Arial"/>
                <w:color w:val="FFFFFF"/>
                <w:w w:val="81"/>
                <w:sz w:val="24"/>
                <w:szCs w:val="24"/>
              </w:rPr>
              <w:t>RK</w:t>
            </w:r>
          </w:p>
          <w:p w:rsidR="005241F3" w:rsidRPr="005241F3" w:rsidRDefault="005241F3" w:rsidP="005241F3">
            <w:pPr>
              <w:spacing w:before="8" w:after="0" w:line="170" w:lineRule="exact"/>
              <w:rPr>
                <w:rFonts w:asciiTheme="majorHAnsi" w:hAnsiTheme="majorHAnsi"/>
                <w:sz w:val="17"/>
                <w:szCs w:val="17"/>
              </w:rPr>
            </w:pPr>
          </w:p>
          <w:p w:rsidR="005241F3" w:rsidRPr="005241F3" w:rsidRDefault="005241F3" w:rsidP="005241F3">
            <w:pPr>
              <w:spacing w:after="0" w:line="200" w:lineRule="exact"/>
              <w:rPr>
                <w:rFonts w:asciiTheme="majorHAnsi" w:hAnsiTheme="majorHAnsi"/>
                <w:sz w:val="20"/>
                <w:szCs w:val="20"/>
              </w:rPr>
            </w:pPr>
          </w:p>
          <w:p w:rsidR="005241F3" w:rsidRPr="005241F3" w:rsidRDefault="005241F3" w:rsidP="005241F3">
            <w:pPr>
              <w:spacing w:after="0" w:line="239" w:lineRule="auto"/>
              <w:ind w:left="97" w:right="54"/>
              <w:rPr>
                <w:rFonts w:asciiTheme="majorHAnsi" w:eastAsia="Arial" w:hAnsiTheme="majorHAnsi" w:cs="Arial"/>
                <w:sz w:val="24"/>
                <w:szCs w:val="24"/>
              </w:rPr>
            </w:pPr>
            <w:proofErr w:type="spellStart"/>
            <w:r w:rsidRPr="005241F3">
              <w:rPr>
                <w:rFonts w:asciiTheme="majorHAnsi" w:eastAsia="Arial" w:hAnsiTheme="majorHAnsi" w:cs="Arial"/>
                <w:color w:val="FFFFFF"/>
                <w:spacing w:val="2"/>
                <w:w w:val="81"/>
                <w:sz w:val="24"/>
                <w:szCs w:val="24"/>
              </w:rPr>
              <w:t>T</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m</w:t>
            </w:r>
            <w:r w:rsidRPr="005241F3">
              <w:rPr>
                <w:rFonts w:asciiTheme="majorHAnsi" w:eastAsia="Arial" w:hAnsiTheme="majorHAnsi" w:cs="Arial"/>
                <w:color w:val="FFFFFF"/>
                <w:spacing w:val="1"/>
                <w:w w:val="81"/>
                <w:sz w:val="24"/>
                <w:szCs w:val="24"/>
              </w:rPr>
              <w:t>pe</w:t>
            </w:r>
            <w:r w:rsidRPr="005241F3">
              <w:rPr>
                <w:rFonts w:asciiTheme="majorHAnsi" w:eastAsia="Arial" w:hAnsiTheme="majorHAnsi" w:cs="Arial"/>
                <w:color w:val="FFFFFF"/>
                <w:spacing w:val="-1"/>
                <w:w w:val="81"/>
                <w:sz w:val="24"/>
                <w:szCs w:val="24"/>
              </w:rPr>
              <w:t>ra</w:t>
            </w:r>
            <w:r w:rsidRPr="005241F3">
              <w:rPr>
                <w:rFonts w:asciiTheme="majorHAnsi" w:eastAsia="Arial" w:hAnsiTheme="majorHAnsi" w:cs="Arial"/>
                <w:color w:val="FFFFFF"/>
                <w:w w:val="81"/>
                <w:sz w:val="24"/>
                <w:szCs w:val="24"/>
              </w:rPr>
              <w:t>me</w:t>
            </w:r>
            <w:proofErr w:type="spellEnd"/>
            <w:r w:rsidRPr="005241F3">
              <w:rPr>
                <w:rFonts w:asciiTheme="majorHAnsi" w:eastAsia="Arial" w:hAnsiTheme="majorHAnsi" w:cs="Arial"/>
                <w:color w:val="FFFFFF"/>
                <w:w w:val="81"/>
                <w:sz w:val="24"/>
                <w:szCs w:val="24"/>
              </w:rPr>
              <w:t xml:space="preserve"> </w:t>
            </w:r>
            <w:proofErr w:type="spellStart"/>
            <w:r w:rsidRPr="005241F3">
              <w:rPr>
                <w:rFonts w:asciiTheme="majorHAnsi" w:eastAsia="Arial" w:hAnsiTheme="majorHAnsi" w:cs="Arial"/>
                <w:color w:val="FFFFFF"/>
                <w:spacing w:val="1"/>
                <w:w w:val="81"/>
                <w:sz w:val="24"/>
                <w:szCs w:val="24"/>
              </w:rPr>
              <w:t>n</w:t>
            </w:r>
            <w:r w:rsidRPr="005241F3">
              <w:rPr>
                <w:rFonts w:asciiTheme="majorHAnsi" w:eastAsia="Arial" w:hAnsiTheme="majorHAnsi" w:cs="Arial"/>
                <w:color w:val="FFFFFF"/>
                <w:spacing w:val="-2"/>
                <w:w w:val="81"/>
                <w:sz w:val="24"/>
                <w:szCs w:val="24"/>
              </w:rPr>
              <w:t>t</w:t>
            </w:r>
            <w:proofErr w:type="spellEnd"/>
            <w:r w:rsidRPr="005241F3">
              <w:rPr>
                <w:rFonts w:asciiTheme="majorHAnsi" w:eastAsia="Arial" w:hAnsiTheme="majorHAnsi" w:cs="Arial"/>
                <w:color w:val="FFFFFF"/>
                <w:w w:val="81"/>
                <w:sz w:val="24"/>
                <w:szCs w:val="24"/>
              </w:rPr>
              <w:t>:</w:t>
            </w:r>
            <w:r w:rsidRPr="005241F3">
              <w:rPr>
                <w:rFonts w:asciiTheme="majorHAnsi" w:eastAsia="Arial" w:hAnsiTheme="majorHAnsi" w:cs="Arial"/>
                <w:color w:val="FFFFFF"/>
                <w:spacing w:val="1"/>
                <w:w w:val="81"/>
                <w:sz w:val="24"/>
                <w:szCs w:val="24"/>
              </w:rPr>
              <w:t xml:space="preserve"> Ke</w:t>
            </w:r>
            <w:r w:rsidRPr="005241F3">
              <w:rPr>
                <w:rFonts w:asciiTheme="majorHAnsi" w:eastAsia="Arial" w:hAnsiTheme="majorHAnsi" w:cs="Arial"/>
                <w:color w:val="FFFFFF"/>
                <w:w w:val="81"/>
                <w:sz w:val="24"/>
                <w:szCs w:val="24"/>
              </w:rPr>
              <w:t>i</w:t>
            </w:r>
            <w:r w:rsidRPr="005241F3">
              <w:rPr>
                <w:rFonts w:asciiTheme="majorHAnsi" w:eastAsia="Arial" w:hAnsiTheme="majorHAnsi" w:cs="Arial"/>
                <w:color w:val="FFFFFF"/>
                <w:spacing w:val="-2"/>
                <w:w w:val="81"/>
                <w:sz w:val="24"/>
                <w:szCs w:val="24"/>
              </w:rPr>
              <w:t>r</w:t>
            </w:r>
            <w:r w:rsidRPr="005241F3">
              <w:rPr>
                <w:rFonts w:asciiTheme="majorHAnsi" w:eastAsia="Arial" w:hAnsiTheme="majorHAnsi" w:cs="Arial"/>
                <w:color w:val="FFFFFF"/>
                <w:w w:val="81"/>
                <w:sz w:val="24"/>
                <w:szCs w:val="24"/>
              </w:rPr>
              <w:t>s</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 xml:space="preserve">y </w:t>
            </w:r>
            <w:proofErr w:type="spellStart"/>
            <w:r w:rsidRPr="005241F3">
              <w:rPr>
                <w:rFonts w:asciiTheme="majorHAnsi" w:eastAsia="Arial" w:hAnsiTheme="majorHAnsi" w:cs="Arial"/>
                <w:color w:val="FFFFFF"/>
                <w:w w:val="81"/>
                <w:sz w:val="24"/>
                <w:szCs w:val="24"/>
              </w:rPr>
              <w:t>T</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m</w:t>
            </w:r>
            <w:r w:rsidRPr="005241F3">
              <w:rPr>
                <w:rFonts w:asciiTheme="majorHAnsi" w:eastAsia="Arial" w:hAnsiTheme="majorHAnsi" w:cs="Arial"/>
                <w:color w:val="FFFFFF"/>
                <w:spacing w:val="1"/>
                <w:w w:val="81"/>
                <w:sz w:val="24"/>
                <w:szCs w:val="24"/>
              </w:rPr>
              <w:t>pe</w:t>
            </w:r>
            <w:r w:rsidRPr="005241F3">
              <w:rPr>
                <w:rFonts w:asciiTheme="majorHAnsi" w:eastAsia="Arial" w:hAnsiTheme="majorHAnsi" w:cs="Arial"/>
                <w:color w:val="FFFFFF"/>
                <w:spacing w:val="-1"/>
                <w:w w:val="81"/>
                <w:sz w:val="24"/>
                <w:szCs w:val="24"/>
              </w:rPr>
              <w:t>ra</w:t>
            </w:r>
            <w:r w:rsidRPr="005241F3">
              <w:rPr>
                <w:rFonts w:asciiTheme="majorHAnsi" w:eastAsia="Arial" w:hAnsiTheme="majorHAnsi" w:cs="Arial"/>
                <w:color w:val="FFFFFF"/>
                <w:w w:val="81"/>
                <w:sz w:val="24"/>
                <w:szCs w:val="24"/>
              </w:rPr>
              <w:t>me</w:t>
            </w:r>
            <w:proofErr w:type="spellEnd"/>
            <w:r w:rsidRPr="005241F3">
              <w:rPr>
                <w:rFonts w:asciiTheme="majorHAnsi" w:eastAsia="Arial" w:hAnsiTheme="majorHAnsi" w:cs="Arial"/>
                <w:color w:val="FFFFFF"/>
                <w:w w:val="81"/>
                <w:sz w:val="24"/>
                <w:szCs w:val="24"/>
              </w:rPr>
              <w:t xml:space="preserve"> </w:t>
            </w:r>
            <w:proofErr w:type="spellStart"/>
            <w:r w:rsidRPr="005241F3">
              <w:rPr>
                <w:rFonts w:asciiTheme="majorHAnsi" w:eastAsia="Arial" w:hAnsiTheme="majorHAnsi" w:cs="Arial"/>
                <w:color w:val="FFFFFF"/>
                <w:spacing w:val="1"/>
                <w:w w:val="81"/>
                <w:sz w:val="24"/>
                <w:szCs w:val="24"/>
              </w:rPr>
              <w:t>n</w:t>
            </w:r>
            <w:r w:rsidRPr="005241F3">
              <w:rPr>
                <w:rFonts w:asciiTheme="majorHAnsi" w:eastAsia="Arial" w:hAnsiTheme="majorHAnsi" w:cs="Arial"/>
                <w:color w:val="FFFFFF"/>
                <w:w w:val="81"/>
                <w:sz w:val="24"/>
                <w:szCs w:val="24"/>
              </w:rPr>
              <w:t>t</w:t>
            </w:r>
            <w:proofErr w:type="spellEnd"/>
            <w:r w:rsidRPr="005241F3">
              <w:rPr>
                <w:rFonts w:asciiTheme="majorHAnsi" w:eastAsia="Arial" w:hAnsiTheme="majorHAnsi" w:cs="Arial"/>
                <w:color w:val="FFFFFF"/>
                <w:w w:val="81"/>
                <w:sz w:val="24"/>
                <w:szCs w:val="24"/>
              </w:rPr>
              <w:t xml:space="preserve"> </w:t>
            </w:r>
            <w:r w:rsidRPr="005241F3">
              <w:rPr>
                <w:rFonts w:asciiTheme="majorHAnsi" w:eastAsia="Arial" w:hAnsiTheme="majorHAnsi" w:cs="Arial"/>
                <w:color w:val="FFFFFF"/>
                <w:spacing w:val="1"/>
                <w:w w:val="81"/>
                <w:sz w:val="24"/>
                <w:szCs w:val="24"/>
              </w:rPr>
              <w:t>So</w:t>
            </w:r>
            <w:r w:rsidRPr="005241F3">
              <w:rPr>
                <w:rFonts w:asciiTheme="majorHAnsi" w:eastAsia="Arial" w:hAnsiTheme="majorHAnsi" w:cs="Arial"/>
                <w:color w:val="FFFFFF"/>
                <w:spacing w:val="-3"/>
                <w:w w:val="81"/>
                <w:sz w:val="24"/>
                <w:szCs w:val="24"/>
              </w:rPr>
              <w:t>r</w:t>
            </w:r>
            <w:r w:rsidRPr="005241F3">
              <w:rPr>
                <w:rFonts w:asciiTheme="majorHAnsi" w:eastAsia="Arial" w:hAnsiTheme="majorHAnsi" w:cs="Arial"/>
                <w:color w:val="FFFFFF"/>
                <w:spacing w:val="1"/>
                <w:w w:val="81"/>
                <w:sz w:val="24"/>
                <w:szCs w:val="24"/>
              </w:rPr>
              <w:t>te</w:t>
            </w:r>
            <w:r w:rsidRPr="005241F3">
              <w:rPr>
                <w:rFonts w:asciiTheme="majorHAnsi" w:eastAsia="Arial" w:hAnsiTheme="majorHAnsi" w:cs="Arial"/>
                <w:color w:val="FFFFFF"/>
                <w:w w:val="81"/>
                <w:sz w:val="24"/>
                <w:szCs w:val="24"/>
              </w:rPr>
              <w:t>r</w:t>
            </w:r>
          </w:p>
          <w:p w:rsidR="005241F3" w:rsidRPr="005241F3" w:rsidRDefault="005241F3" w:rsidP="005241F3">
            <w:pPr>
              <w:spacing w:before="14" w:after="0" w:line="260" w:lineRule="exact"/>
              <w:rPr>
                <w:rFonts w:asciiTheme="majorHAnsi" w:hAnsiTheme="majorHAnsi"/>
                <w:sz w:val="26"/>
                <w:szCs w:val="26"/>
              </w:rPr>
            </w:pPr>
          </w:p>
          <w:p w:rsidR="005241F3" w:rsidRPr="005241F3" w:rsidRDefault="005241F3" w:rsidP="005241F3">
            <w:pPr>
              <w:spacing w:after="0" w:line="240" w:lineRule="auto"/>
              <w:ind w:left="97" w:right="46"/>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L</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spacing w:val="1"/>
                <w:w w:val="81"/>
                <w:sz w:val="24"/>
                <w:szCs w:val="24"/>
              </w:rPr>
              <w:t>a</w:t>
            </w:r>
            <w:r w:rsidRPr="005241F3">
              <w:rPr>
                <w:rFonts w:asciiTheme="majorHAnsi" w:eastAsia="Arial" w:hAnsiTheme="majorHAnsi" w:cs="Arial"/>
                <w:color w:val="FFFFFF"/>
                <w:spacing w:val="-1"/>
                <w:w w:val="81"/>
                <w:sz w:val="24"/>
                <w:szCs w:val="24"/>
              </w:rPr>
              <w:t>d</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spacing w:val="-1"/>
                <w:w w:val="81"/>
                <w:sz w:val="24"/>
                <w:szCs w:val="24"/>
              </w:rPr>
              <w:t>r</w:t>
            </w:r>
            <w:r w:rsidRPr="005241F3">
              <w:rPr>
                <w:rFonts w:asciiTheme="majorHAnsi" w:eastAsia="Arial" w:hAnsiTheme="majorHAnsi" w:cs="Arial"/>
                <w:color w:val="FFFFFF"/>
                <w:w w:val="81"/>
                <w:sz w:val="24"/>
                <w:szCs w:val="24"/>
              </w:rPr>
              <w:t>s</w:t>
            </w:r>
            <w:r w:rsidRPr="005241F3">
              <w:rPr>
                <w:rFonts w:asciiTheme="majorHAnsi" w:eastAsia="Arial" w:hAnsiTheme="majorHAnsi" w:cs="Arial"/>
                <w:color w:val="FFFFFF"/>
                <w:spacing w:val="1"/>
                <w:w w:val="81"/>
                <w:sz w:val="24"/>
                <w:szCs w:val="24"/>
              </w:rPr>
              <w:t>h</w:t>
            </w:r>
            <w:r w:rsidRPr="005241F3">
              <w:rPr>
                <w:rFonts w:asciiTheme="majorHAnsi" w:eastAsia="Arial" w:hAnsiTheme="majorHAnsi" w:cs="Arial"/>
                <w:color w:val="FFFFFF"/>
                <w:w w:val="81"/>
                <w:sz w:val="24"/>
                <w:szCs w:val="24"/>
              </w:rPr>
              <w:t xml:space="preserve">ip </w:t>
            </w:r>
            <w:r w:rsidRPr="005241F3">
              <w:rPr>
                <w:rFonts w:asciiTheme="majorHAnsi" w:eastAsia="Arial" w:hAnsiTheme="majorHAnsi" w:cs="Arial"/>
                <w:color w:val="FFFFFF"/>
                <w:spacing w:val="1"/>
                <w:w w:val="81"/>
                <w:sz w:val="24"/>
                <w:szCs w:val="24"/>
              </w:rPr>
              <w:t>L</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spacing w:val="1"/>
                <w:w w:val="81"/>
                <w:sz w:val="24"/>
                <w:szCs w:val="24"/>
              </w:rPr>
              <w:t>ga</w:t>
            </w:r>
            <w:r w:rsidRPr="005241F3">
              <w:rPr>
                <w:rFonts w:asciiTheme="majorHAnsi" w:eastAsia="Arial" w:hAnsiTheme="majorHAnsi" w:cs="Arial"/>
                <w:color w:val="FFFFFF"/>
                <w:w w:val="81"/>
                <w:sz w:val="24"/>
                <w:szCs w:val="24"/>
              </w:rPr>
              <w:t xml:space="preserve">cy </w:t>
            </w:r>
            <w:r w:rsidRPr="005241F3">
              <w:rPr>
                <w:rFonts w:asciiTheme="majorHAnsi" w:eastAsia="Arial" w:hAnsiTheme="majorHAnsi" w:cs="Arial"/>
                <w:color w:val="FFFFFF"/>
                <w:spacing w:val="1"/>
                <w:w w:val="81"/>
                <w:sz w:val="24"/>
                <w:szCs w:val="24"/>
              </w:rPr>
              <w:t>A</w:t>
            </w:r>
            <w:r w:rsidRPr="005241F3">
              <w:rPr>
                <w:rFonts w:asciiTheme="majorHAnsi" w:eastAsia="Arial" w:hAnsiTheme="majorHAnsi" w:cs="Arial"/>
                <w:color w:val="FFFFFF"/>
                <w:w w:val="81"/>
                <w:sz w:val="24"/>
                <w:szCs w:val="24"/>
              </w:rPr>
              <w:t>ss</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ssm</w:t>
            </w:r>
            <w:r w:rsidRPr="005241F3">
              <w:rPr>
                <w:rFonts w:asciiTheme="majorHAnsi" w:eastAsia="Arial" w:hAnsiTheme="majorHAnsi" w:cs="Arial"/>
                <w:color w:val="FFFFFF"/>
                <w:spacing w:val="-1"/>
                <w:w w:val="81"/>
                <w:sz w:val="24"/>
                <w:szCs w:val="24"/>
              </w:rPr>
              <w:t>en</w:t>
            </w:r>
            <w:r w:rsidRPr="005241F3">
              <w:rPr>
                <w:rFonts w:asciiTheme="majorHAnsi" w:eastAsia="Arial" w:hAnsiTheme="majorHAnsi" w:cs="Arial"/>
                <w:color w:val="FFFFFF"/>
                <w:w w:val="81"/>
                <w:sz w:val="24"/>
                <w:szCs w:val="24"/>
              </w:rPr>
              <w:t>t</w:t>
            </w:r>
          </w:p>
        </w:tc>
        <w:tc>
          <w:tcPr>
            <w:tcW w:w="1318"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rPr>
            </w:pPr>
          </w:p>
        </w:tc>
        <w:tc>
          <w:tcPr>
            <w:tcW w:w="116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rPr>
            </w:pPr>
          </w:p>
        </w:tc>
        <w:tc>
          <w:tcPr>
            <w:tcW w:w="1351"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rPr>
            </w:pPr>
          </w:p>
        </w:tc>
        <w:tc>
          <w:tcPr>
            <w:tcW w:w="152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rPr>
            </w:pPr>
          </w:p>
        </w:tc>
        <w:tc>
          <w:tcPr>
            <w:tcW w:w="1531"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rPr>
            </w:pPr>
          </w:p>
        </w:tc>
        <w:tc>
          <w:tcPr>
            <w:tcW w:w="1260"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rPr>
            </w:pPr>
          </w:p>
        </w:tc>
        <w:tc>
          <w:tcPr>
            <w:tcW w:w="170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71" w:lineRule="exact"/>
              <w:ind w:left="95" w:right="-20"/>
              <w:rPr>
                <w:rFonts w:asciiTheme="majorHAnsi" w:eastAsia="Arial" w:hAnsiTheme="majorHAnsi" w:cs="Arial"/>
                <w:sz w:val="24"/>
                <w:szCs w:val="24"/>
              </w:rPr>
            </w:pPr>
            <w:r w:rsidRPr="005241F3">
              <w:rPr>
                <w:rFonts w:asciiTheme="majorHAnsi" w:eastAsia="Arial" w:hAnsiTheme="majorHAnsi" w:cs="Arial"/>
                <w:w w:val="81"/>
                <w:sz w:val="24"/>
                <w:szCs w:val="24"/>
              </w:rPr>
              <w:t>T</w:t>
            </w:r>
            <w:r w:rsidRPr="005241F3">
              <w:rPr>
                <w:rFonts w:asciiTheme="majorHAnsi" w:eastAsia="Arial" w:hAnsiTheme="majorHAnsi" w:cs="Arial"/>
                <w:spacing w:val="1"/>
                <w:w w:val="81"/>
                <w:sz w:val="24"/>
                <w:szCs w:val="24"/>
              </w:rPr>
              <w:t>hu</w:t>
            </w:r>
            <w:r w:rsidRPr="005241F3">
              <w:rPr>
                <w:rFonts w:asciiTheme="majorHAnsi" w:eastAsia="Arial" w:hAnsiTheme="majorHAnsi" w:cs="Arial"/>
                <w:spacing w:val="-1"/>
                <w:w w:val="81"/>
                <w:sz w:val="24"/>
                <w:szCs w:val="24"/>
              </w:rPr>
              <w:t>r</w:t>
            </w:r>
            <w:r w:rsidRPr="005241F3">
              <w:rPr>
                <w:rFonts w:asciiTheme="majorHAnsi" w:eastAsia="Arial" w:hAnsiTheme="majorHAnsi" w:cs="Arial"/>
                <w:w w:val="81"/>
                <w:sz w:val="24"/>
                <w:szCs w:val="24"/>
              </w:rPr>
              <w:t>s</w:t>
            </w:r>
            <w:r w:rsidRPr="005241F3">
              <w:rPr>
                <w:rFonts w:asciiTheme="majorHAnsi" w:eastAsia="Arial" w:hAnsiTheme="majorHAnsi" w:cs="Arial"/>
                <w:spacing w:val="1"/>
                <w:w w:val="81"/>
                <w:sz w:val="24"/>
                <w:szCs w:val="24"/>
              </w:rPr>
              <w:t>da</w:t>
            </w:r>
            <w:r w:rsidRPr="005241F3">
              <w:rPr>
                <w:rFonts w:asciiTheme="majorHAnsi" w:eastAsia="Arial" w:hAnsiTheme="majorHAnsi" w:cs="Arial"/>
                <w:w w:val="81"/>
                <w:sz w:val="24"/>
                <w:szCs w:val="24"/>
              </w:rPr>
              <w:t>y</w:t>
            </w:r>
            <w:r w:rsidRPr="005241F3">
              <w:rPr>
                <w:rFonts w:asciiTheme="majorHAnsi" w:eastAsia="Arial" w:hAnsiTheme="majorHAnsi" w:cs="Arial"/>
                <w:spacing w:val="-1"/>
                <w:w w:val="81"/>
                <w:sz w:val="24"/>
                <w:szCs w:val="24"/>
              </w:rPr>
              <w:t xml:space="preserve"> </w:t>
            </w:r>
            <w:r w:rsidRPr="005241F3">
              <w:rPr>
                <w:rFonts w:asciiTheme="majorHAnsi" w:eastAsia="Arial" w:hAnsiTheme="majorHAnsi" w:cs="Arial"/>
                <w:spacing w:val="1"/>
                <w:w w:val="81"/>
                <w:sz w:val="24"/>
                <w:szCs w:val="24"/>
              </w:rPr>
              <w:t>08</w:t>
            </w:r>
            <w:r w:rsidRPr="005241F3">
              <w:rPr>
                <w:rFonts w:asciiTheme="majorHAnsi" w:eastAsia="Arial" w:hAnsiTheme="majorHAnsi" w:cs="Arial"/>
                <w:spacing w:val="-1"/>
                <w:w w:val="81"/>
                <w:sz w:val="24"/>
                <w:szCs w:val="24"/>
              </w:rPr>
              <w:t>0</w:t>
            </w:r>
            <w:r w:rsidRPr="005241F3">
              <w:rPr>
                <w:rFonts w:asciiTheme="majorHAnsi" w:eastAsia="Arial" w:hAnsiTheme="majorHAnsi" w:cs="Arial"/>
                <w:w w:val="81"/>
                <w:sz w:val="24"/>
                <w:szCs w:val="24"/>
              </w:rPr>
              <w:t>0</w:t>
            </w:r>
          </w:p>
          <w:p w:rsidR="005241F3" w:rsidRPr="005241F3" w:rsidRDefault="005241F3" w:rsidP="005241F3">
            <w:pPr>
              <w:spacing w:after="0" w:line="274" w:lineRule="exact"/>
              <w:ind w:left="95" w:right="-20"/>
              <w:rPr>
                <w:rFonts w:asciiTheme="majorHAnsi" w:eastAsia="Arial" w:hAnsiTheme="majorHAnsi" w:cs="Arial"/>
                <w:sz w:val="24"/>
                <w:szCs w:val="24"/>
              </w:rPr>
            </w:pPr>
            <w:r w:rsidRPr="005241F3">
              <w:rPr>
                <w:rFonts w:asciiTheme="majorHAnsi" w:eastAsia="Arial" w:hAnsiTheme="majorHAnsi" w:cs="Arial"/>
                <w:w w:val="81"/>
                <w:sz w:val="24"/>
                <w:szCs w:val="24"/>
              </w:rPr>
              <w:t>C</w:t>
            </w:r>
            <w:r w:rsidRPr="005241F3">
              <w:rPr>
                <w:rFonts w:asciiTheme="majorHAnsi" w:eastAsia="Arial" w:hAnsiTheme="majorHAnsi" w:cs="Arial"/>
                <w:spacing w:val="1"/>
                <w:w w:val="81"/>
                <w:sz w:val="24"/>
                <w:szCs w:val="24"/>
              </w:rPr>
              <w:t>S</w:t>
            </w:r>
            <w:r w:rsidRPr="005241F3">
              <w:rPr>
                <w:rFonts w:asciiTheme="majorHAnsi" w:eastAsia="Arial" w:hAnsiTheme="majorHAnsi" w:cs="Arial"/>
                <w:w w:val="81"/>
                <w:sz w:val="24"/>
                <w:szCs w:val="24"/>
              </w:rPr>
              <w:t>T</w:t>
            </w:r>
            <w:r w:rsidRPr="005241F3">
              <w:rPr>
                <w:rFonts w:asciiTheme="majorHAnsi" w:eastAsia="Arial" w:hAnsiTheme="majorHAnsi" w:cs="Arial"/>
                <w:spacing w:val="1"/>
                <w:w w:val="81"/>
                <w:sz w:val="24"/>
                <w:szCs w:val="24"/>
              </w:rPr>
              <w:t xml:space="preserve"> fo</w:t>
            </w:r>
            <w:r w:rsidRPr="005241F3">
              <w:rPr>
                <w:rFonts w:asciiTheme="majorHAnsi" w:eastAsia="Arial" w:hAnsiTheme="majorHAnsi" w:cs="Arial"/>
                <w:w w:val="81"/>
                <w:sz w:val="24"/>
                <w:szCs w:val="24"/>
              </w:rPr>
              <w:t>r</w:t>
            </w:r>
            <w:r w:rsidRPr="005241F3">
              <w:rPr>
                <w:rFonts w:asciiTheme="majorHAnsi" w:eastAsia="Arial" w:hAnsiTheme="majorHAnsi" w:cs="Arial"/>
                <w:spacing w:val="1"/>
                <w:w w:val="81"/>
                <w:sz w:val="24"/>
                <w:szCs w:val="24"/>
              </w:rPr>
              <w:t xml:space="preserve"> </w:t>
            </w:r>
            <w:r w:rsidRPr="005241F3">
              <w:rPr>
                <w:rFonts w:asciiTheme="majorHAnsi" w:eastAsia="Arial" w:hAnsiTheme="majorHAnsi" w:cs="Arial"/>
                <w:spacing w:val="-1"/>
                <w:w w:val="81"/>
                <w:sz w:val="24"/>
                <w:szCs w:val="24"/>
              </w:rPr>
              <w:t>W</w:t>
            </w:r>
            <w:r w:rsidRPr="005241F3">
              <w:rPr>
                <w:rFonts w:asciiTheme="majorHAnsi" w:eastAsia="Arial" w:hAnsiTheme="majorHAnsi" w:cs="Arial"/>
                <w:spacing w:val="1"/>
                <w:w w:val="81"/>
                <w:sz w:val="24"/>
                <w:szCs w:val="24"/>
              </w:rPr>
              <w:t>ee</w:t>
            </w:r>
            <w:r w:rsidRPr="005241F3">
              <w:rPr>
                <w:rFonts w:asciiTheme="majorHAnsi" w:eastAsia="Arial" w:hAnsiTheme="majorHAnsi" w:cs="Arial"/>
                <w:w w:val="81"/>
                <w:sz w:val="24"/>
                <w:szCs w:val="24"/>
              </w:rPr>
              <w:t>k</w:t>
            </w:r>
            <w:r w:rsidRPr="005241F3">
              <w:rPr>
                <w:rFonts w:asciiTheme="majorHAnsi" w:eastAsia="Arial" w:hAnsiTheme="majorHAnsi" w:cs="Arial"/>
                <w:spacing w:val="-1"/>
                <w:w w:val="81"/>
                <w:sz w:val="24"/>
                <w:szCs w:val="24"/>
              </w:rPr>
              <w:t xml:space="preserve"> </w:t>
            </w:r>
            <w:r w:rsidRPr="005241F3">
              <w:rPr>
                <w:rFonts w:asciiTheme="majorHAnsi" w:eastAsia="Arial" w:hAnsiTheme="majorHAnsi" w:cs="Arial"/>
                <w:w w:val="81"/>
                <w:sz w:val="24"/>
                <w:szCs w:val="24"/>
              </w:rPr>
              <w:t>1</w:t>
            </w:r>
          </w:p>
        </w:tc>
      </w:tr>
      <w:tr w:rsidR="005241F3" w:rsidRPr="005241F3" w:rsidTr="005241F3">
        <w:trPr>
          <w:trHeight w:hRule="exact" w:val="884"/>
        </w:trPr>
        <w:tc>
          <w:tcPr>
            <w:tcW w:w="1294" w:type="dxa"/>
            <w:tcBorders>
              <w:top w:val="single" w:sz="8" w:space="0" w:color="000000"/>
              <w:left w:val="single" w:sz="8" w:space="0" w:color="000000"/>
              <w:bottom w:val="single" w:sz="8" w:space="0" w:color="000000"/>
              <w:right w:val="single" w:sz="8" w:space="0" w:color="000000"/>
            </w:tcBorders>
            <w:shd w:val="clear" w:color="auto" w:fill="E87410"/>
          </w:tcPr>
          <w:p w:rsidR="005241F3" w:rsidRPr="005241F3" w:rsidRDefault="005241F3" w:rsidP="005241F3">
            <w:pPr>
              <w:spacing w:after="0" w:line="271" w:lineRule="exact"/>
              <w:ind w:left="97" w:right="-20"/>
              <w:rPr>
                <w:rFonts w:asciiTheme="majorHAnsi" w:eastAsia="Arial" w:hAnsiTheme="majorHAnsi" w:cs="Arial"/>
                <w:sz w:val="24"/>
                <w:szCs w:val="24"/>
              </w:rPr>
            </w:pPr>
            <w:r w:rsidRPr="005241F3">
              <w:rPr>
                <w:rFonts w:asciiTheme="majorHAnsi" w:eastAsia="Arial" w:hAnsiTheme="majorHAnsi" w:cs="Arial"/>
                <w:color w:val="FFFFFF"/>
                <w:w w:val="81"/>
                <w:sz w:val="24"/>
                <w:szCs w:val="24"/>
              </w:rPr>
              <w:t>R</w:t>
            </w:r>
            <w:r w:rsidRPr="005241F3">
              <w:rPr>
                <w:rFonts w:asciiTheme="majorHAnsi" w:eastAsia="Arial" w:hAnsiTheme="majorHAnsi" w:cs="Arial"/>
                <w:color w:val="FFFFFF"/>
                <w:spacing w:val="1"/>
                <w:w w:val="81"/>
                <w:sz w:val="24"/>
                <w:szCs w:val="24"/>
              </w:rPr>
              <w:t>ef</w:t>
            </w:r>
            <w:r w:rsidRPr="005241F3">
              <w:rPr>
                <w:rFonts w:asciiTheme="majorHAnsi" w:eastAsia="Arial" w:hAnsiTheme="majorHAnsi" w:cs="Arial"/>
                <w:color w:val="FFFFFF"/>
                <w:w w:val="81"/>
                <w:sz w:val="24"/>
                <w:szCs w:val="24"/>
              </w:rPr>
              <w:t>l</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c</w:t>
            </w:r>
            <w:r w:rsidRPr="005241F3">
              <w:rPr>
                <w:rFonts w:asciiTheme="majorHAnsi" w:eastAsia="Arial" w:hAnsiTheme="majorHAnsi" w:cs="Arial"/>
                <w:color w:val="FFFFFF"/>
                <w:spacing w:val="1"/>
                <w:w w:val="81"/>
                <w:sz w:val="24"/>
                <w:szCs w:val="24"/>
              </w:rPr>
              <w:t>t</w:t>
            </w:r>
            <w:r w:rsidRPr="005241F3">
              <w:rPr>
                <w:rFonts w:asciiTheme="majorHAnsi" w:eastAsia="Arial" w:hAnsiTheme="majorHAnsi" w:cs="Arial"/>
                <w:color w:val="FFFFFF"/>
                <w:w w:val="81"/>
                <w:sz w:val="24"/>
                <w:szCs w:val="24"/>
              </w:rPr>
              <w:t>ive</w:t>
            </w:r>
          </w:p>
          <w:p w:rsidR="005241F3" w:rsidRPr="005241F3" w:rsidRDefault="005241F3" w:rsidP="005241F3">
            <w:pPr>
              <w:spacing w:after="0" w:line="240" w:lineRule="auto"/>
              <w:ind w:left="97" w:right="-20"/>
              <w:rPr>
                <w:rFonts w:asciiTheme="majorHAnsi" w:eastAsia="Arial" w:hAnsiTheme="majorHAnsi" w:cs="Arial"/>
                <w:sz w:val="24"/>
                <w:szCs w:val="24"/>
              </w:rPr>
            </w:pPr>
            <w:r w:rsidRPr="005241F3">
              <w:rPr>
                <w:rFonts w:asciiTheme="majorHAnsi" w:eastAsia="Arial" w:hAnsiTheme="majorHAnsi" w:cs="Arial"/>
                <w:color w:val="FFFFFF"/>
                <w:w w:val="81"/>
                <w:sz w:val="24"/>
                <w:szCs w:val="24"/>
              </w:rPr>
              <w:t>J</w:t>
            </w:r>
            <w:r w:rsidRPr="005241F3">
              <w:rPr>
                <w:rFonts w:asciiTheme="majorHAnsi" w:eastAsia="Arial" w:hAnsiTheme="majorHAnsi" w:cs="Arial"/>
                <w:color w:val="FFFFFF"/>
                <w:spacing w:val="1"/>
                <w:w w:val="81"/>
                <w:sz w:val="24"/>
                <w:szCs w:val="24"/>
              </w:rPr>
              <w:t>ou</w:t>
            </w:r>
            <w:r w:rsidRPr="005241F3">
              <w:rPr>
                <w:rFonts w:asciiTheme="majorHAnsi" w:eastAsia="Arial" w:hAnsiTheme="majorHAnsi" w:cs="Arial"/>
                <w:color w:val="FFFFFF"/>
                <w:spacing w:val="-1"/>
                <w:w w:val="81"/>
                <w:sz w:val="24"/>
                <w:szCs w:val="24"/>
              </w:rPr>
              <w:t>r</w:t>
            </w:r>
            <w:r w:rsidRPr="005241F3">
              <w:rPr>
                <w:rFonts w:asciiTheme="majorHAnsi" w:eastAsia="Arial" w:hAnsiTheme="majorHAnsi" w:cs="Arial"/>
                <w:color w:val="FFFFFF"/>
                <w:spacing w:val="1"/>
                <w:w w:val="81"/>
                <w:sz w:val="24"/>
                <w:szCs w:val="24"/>
              </w:rPr>
              <w:t>na</w:t>
            </w:r>
            <w:r w:rsidRPr="005241F3">
              <w:rPr>
                <w:rFonts w:asciiTheme="majorHAnsi" w:eastAsia="Arial" w:hAnsiTheme="majorHAnsi" w:cs="Arial"/>
                <w:color w:val="FFFFFF"/>
                <w:w w:val="81"/>
                <w:sz w:val="24"/>
                <w:szCs w:val="24"/>
              </w:rPr>
              <w:t>l</w:t>
            </w:r>
          </w:p>
        </w:tc>
        <w:tc>
          <w:tcPr>
            <w:tcW w:w="1318"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71" w:lineRule="exact"/>
              <w:ind w:left="97" w:right="-20"/>
              <w:rPr>
                <w:rFonts w:asciiTheme="majorHAnsi" w:eastAsia="Arial" w:hAnsiTheme="majorHAnsi" w:cs="Arial"/>
                <w:sz w:val="28"/>
                <w:szCs w:val="28"/>
              </w:rPr>
            </w:pPr>
            <w:r w:rsidRPr="005241F3">
              <w:rPr>
                <w:rFonts w:asciiTheme="majorHAnsi" w:eastAsia="Arial" w:hAnsiTheme="majorHAnsi" w:cs="Arial"/>
                <w:w w:val="81"/>
                <w:sz w:val="28"/>
                <w:szCs w:val="28"/>
              </w:rPr>
              <w:t>3</w:t>
            </w:r>
          </w:p>
        </w:tc>
        <w:tc>
          <w:tcPr>
            <w:tcW w:w="116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71" w:lineRule="exact"/>
              <w:ind w:left="95" w:right="-20"/>
              <w:rPr>
                <w:rFonts w:asciiTheme="majorHAnsi" w:eastAsia="Arial" w:hAnsiTheme="majorHAnsi" w:cs="Arial"/>
                <w:sz w:val="28"/>
                <w:szCs w:val="28"/>
              </w:rPr>
            </w:pPr>
            <w:r w:rsidRPr="005241F3">
              <w:rPr>
                <w:rFonts w:asciiTheme="majorHAnsi" w:eastAsia="Arial" w:hAnsiTheme="majorHAnsi" w:cs="Arial"/>
                <w:w w:val="81"/>
                <w:sz w:val="28"/>
                <w:szCs w:val="28"/>
              </w:rPr>
              <w:t>3</w:t>
            </w:r>
          </w:p>
        </w:tc>
        <w:tc>
          <w:tcPr>
            <w:tcW w:w="1351"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71" w:lineRule="exact"/>
              <w:ind w:left="97" w:right="-20"/>
              <w:rPr>
                <w:rFonts w:asciiTheme="majorHAnsi" w:eastAsia="Arial" w:hAnsiTheme="majorHAnsi" w:cs="Arial"/>
                <w:sz w:val="28"/>
                <w:szCs w:val="28"/>
              </w:rPr>
            </w:pPr>
            <w:r w:rsidRPr="005241F3">
              <w:rPr>
                <w:rFonts w:asciiTheme="majorHAnsi" w:eastAsia="Arial" w:hAnsiTheme="majorHAnsi" w:cs="Arial"/>
                <w:w w:val="81"/>
                <w:sz w:val="28"/>
                <w:szCs w:val="28"/>
              </w:rPr>
              <w:t>3</w:t>
            </w:r>
          </w:p>
        </w:tc>
        <w:tc>
          <w:tcPr>
            <w:tcW w:w="152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71" w:lineRule="exact"/>
              <w:ind w:left="95" w:right="-20"/>
              <w:rPr>
                <w:rFonts w:asciiTheme="majorHAnsi" w:eastAsia="Arial" w:hAnsiTheme="majorHAnsi" w:cs="Arial"/>
                <w:sz w:val="28"/>
                <w:szCs w:val="28"/>
              </w:rPr>
            </w:pPr>
            <w:r w:rsidRPr="005241F3">
              <w:rPr>
                <w:rFonts w:asciiTheme="majorHAnsi" w:eastAsia="Arial" w:hAnsiTheme="majorHAnsi" w:cs="Arial"/>
                <w:w w:val="81"/>
                <w:sz w:val="28"/>
                <w:szCs w:val="28"/>
              </w:rPr>
              <w:t>3</w:t>
            </w:r>
          </w:p>
        </w:tc>
        <w:tc>
          <w:tcPr>
            <w:tcW w:w="1531"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260"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r w:rsidRPr="005241F3">
              <w:rPr>
                <w:rFonts w:asciiTheme="majorHAnsi" w:hAnsiTheme="majorHAnsi"/>
                <w:sz w:val="28"/>
                <w:szCs w:val="28"/>
              </w:rPr>
              <w:t xml:space="preserve"> 12</w:t>
            </w:r>
          </w:p>
        </w:tc>
        <w:tc>
          <w:tcPr>
            <w:tcW w:w="170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71" w:lineRule="exact"/>
              <w:ind w:left="95" w:right="-20"/>
              <w:rPr>
                <w:rFonts w:asciiTheme="majorHAnsi" w:eastAsia="Arial" w:hAnsiTheme="majorHAnsi" w:cs="Arial"/>
                <w:sz w:val="24"/>
                <w:szCs w:val="24"/>
              </w:rPr>
            </w:pPr>
            <w:r w:rsidRPr="005241F3">
              <w:rPr>
                <w:rFonts w:asciiTheme="majorHAnsi" w:eastAsia="Arial" w:hAnsiTheme="majorHAnsi" w:cs="Arial"/>
                <w:w w:val="81"/>
                <w:sz w:val="24"/>
                <w:szCs w:val="24"/>
              </w:rPr>
              <w:t>F</w:t>
            </w:r>
            <w:r w:rsidRPr="005241F3">
              <w:rPr>
                <w:rFonts w:asciiTheme="majorHAnsi" w:eastAsia="Arial" w:hAnsiTheme="majorHAnsi" w:cs="Arial"/>
                <w:spacing w:val="-1"/>
                <w:w w:val="81"/>
                <w:sz w:val="24"/>
                <w:szCs w:val="24"/>
              </w:rPr>
              <w:t>r</w:t>
            </w:r>
            <w:r w:rsidRPr="005241F3">
              <w:rPr>
                <w:rFonts w:asciiTheme="majorHAnsi" w:eastAsia="Arial" w:hAnsiTheme="majorHAnsi" w:cs="Arial"/>
                <w:w w:val="81"/>
                <w:sz w:val="24"/>
                <w:szCs w:val="24"/>
              </w:rPr>
              <w:t>i</w:t>
            </w:r>
            <w:r w:rsidRPr="005241F3">
              <w:rPr>
                <w:rFonts w:asciiTheme="majorHAnsi" w:eastAsia="Arial" w:hAnsiTheme="majorHAnsi" w:cs="Arial"/>
                <w:spacing w:val="1"/>
                <w:w w:val="81"/>
                <w:sz w:val="24"/>
                <w:szCs w:val="24"/>
              </w:rPr>
              <w:t>da</w:t>
            </w:r>
            <w:r w:rsidRPr="005241F3">
              <w:rPr>
                <w:rFonts w:asciiTheme="majorHAnsi" w:eastAsia="Arial" w:hAnsiTheme="majorHAnsi" w:cs="Arial"/>
                <w:w w:val="81"/>
                <w:sz w:val="24"/>
                <w:szCs w:val="24"/>
              </w:rPr>
              <w:t xml:space="preserve">y </w:t>
            </w:r>
            <w:r w:rsidRPr="005241F3">
              <w:rPr>
                <w:rFonts w:asciiTheme="majorHAnsi" w:eastAsia="Arial" w:hAnsiTheme="majorHAnsi" w:cs="Arial"/>
                <w:spacing w:val="3"/>
                <w:w w:val="81"/>
                <w:sz w:val="24"/>
                <w:szCs w:val="24"/>
              </w:rPr>
              <w:t xml:space="preserve"> </w:t>
            </w:r>
            <w:r w:rsidRPr="005241F3">
              <w:rPr>
                <w:rFonts w:asciiTheme="majorHAnsi" w:eastAsia="Arial" w:hAnsiTheme="majorHAnsi" w:cs="Arial"/>
                <w:spacing w:val="1"/>
                <w:w w:val="81"/>
                <w:sz w:val="24"/>
                <w:szCs w:val="24"/>
              </w:rPr>
              <w:t>0</w:t>
            </w:r>
            <w:r w:rsidRPr="005241F3">
              <w:rPr>
                <w:rFonts w:asciiTheme="majorHAnsi" w:eastAsia="Arial" w:hAnsiTheme="majorHAnsi" w:cs="Arial"/>
                <w:spacing w:val="-1"/>
                <w:w w:val="81"/>
                <w:sz w:val="24"/>
                <w:szCs w:val="24"/>
              </w:rPr>
              <w:t>8</w:t>
            </w:r>
            <w:r w:rsidRPr="005241F3">
              <w:rPr>
                <w:rFonts w:asciiTheme="majorHAnsi" w:eastAsia="Arial" w:hAnsiTheme="majorHAnsi" w:cs="Arial"/>
                <w:spacing w:val="1"/>
                <w:w w:val="81"/>
                <w:sz w:val="24"/>
                <w:szCs w:val="24"/>
              </w:rPr>
              <w:t>0</w:t>
            </w:r>
            <w:r w:rsidRPr="005241F3">
              <w:rPr>
                <w:rFonts w:asciiTheme="majorHAnsi" w:eastAsia="Arial" w:hAnsiTheme="majorHAnsi" w:cs="Arial"/>
                <w:w w:val="81"/>
                <w:sz w:val="24"/>
                <w:szCs w:val="24"/>
              </w:rPr>
              <w:t>0</w:t>
            </w:r>
          </w:p>
          <w:p w:rsidR="005241F3" w:rsidRPr="005241F3" w:rsidRDefault="005241F3" w:rsidP="005241F3">
            <w:pPr>
              <w:spacing w:after="0" w:line="240" w:lineRule="auto"/>
              <w:ind w:left="95" w:right="-20"/>
              <w:rPr>
                <w:rFonts w:asciiTheme="majorHAnsi" w:eastAsia="Arial" w:hAnsiTheme="majorHAnsi" w:cs="Arial"/>
                <w:w w:val="81"/>
                <w:sz w:val="24"/>
                <w:szCs w:val="24"/>
              </w:rPr>
            </w:pPr>
            <w:r w:rsidRPr="005241F3">
              <w:rPr>
                <w:rFonts w:asciiTheme="majorHAnsi" w:eastAsia="Arial" w:hAnsiTheme="majorHAnsi" w:cs="Arial"/>
                <w:w w:val="81"/>
                <w:sz w:val="24"/>
                <w:szCs w:val="24"/>
              </w:rPr>
              <w:t>C</w:t>
            </w:r>
            <w:r w:rsidRPr="005241F3">
              <w:rPr>
                <w:rFonts w:asciiTheme="majorHAnsi" w:eastAsia="Arial" w:hAnsiTheme="majorHAnsi" w:cs="Arial"/>
                <w:spacing w:val="1"/>
                <w:w w:val="81"/>
                <w:sz w:val="24"/>
                <w:szCs w:val="24"/>
              </w:rPr>
              <w:t>S</w:t>
            </w:r>
            <w:r w:rsidRPr="005241F3">
              <w:rPr>
                <w:rFonts w:asciiTheme="majorHAnsi" w:eastAsia="Arial" w:hAnsiTheme="majorHAnsi" w:cs="Arial"/>
                <w:w w:val="81"/>
                <w:sz w:val="24"/>
                <w:szCs w:val="24"/>
              </w:rPr>
              <w:t>T</w:t>
            </w:r>
            <w:r w:rsidRPr="005241F3">
              <w:rPr>
                <w:rFonts w:asciiTheme="majorHAnsi" w:eastAsia="Arial" w:hAnsiTheme="majorHAnsi" w:cs="Arial"/>
                <w:spacing w:val="1"/>
                <w:w w:val="81"/>
                <w:sz w:val="24"/>
                <w:szCs w:val="24"/>
              </w:rPr>
              <w:t xml:space="preserve"> fo</w:t>
            </w:r>
            <w:r w:rsidRPr="005241F3">
              <w:rPr>
                <w:rFonts w:asciiTheme="majorHAnsi" w:eastAsia="Arial" w:hAnsiTheme="majorHAnsi" w:cs="Arial"/>
                <w:w w:val="81"/>
                <w:sz w:val="24"/>
                <w:szCs w:val="24"/>
              </w:rPr>
              <w:t>r</w:t>
            </w:r>
          </w:p>
          <w:p w:rsidR="005241F3" w:rsidRPr="005241F3" w:rsidRDefault="005241F3" w:rsidP="005241F3">
            <w:pPr>
              <w:spacing w:after="0" w:line="240" w:lineRule="auto"/>
              <w:ind w:left="95" w:right="-20"/>
              <w:rPr>
                <w:rFonts w:asciiTheme="majorHAnsi" w:eastAsia="Arial" w:hAnsiTheme="majorHAnsi" w:cs="Arial"/>
                <w:sz w:val="24"/>
                <w:szCs w:val="24"/>
              </w:rPr>
            </w:pPr>
            <w:r w:rsidRPr="005241F3">
              <w:rPr>
                <w:rFonts w:asciiTheme="majorHAnsi" w:eastAsia="Arial" w:hAnsiTheme="majorHAnsi" w:cs="Arial"/>
                <w:spacing w:val="1"/>
                <w:w w:val="81"/>
                <w:sz w:val="24"/>
                <w:szCs w:val="24"/>
              </w:rPr>
              <w:t xml:space="preserve"> </w:t>
            </w:r>
            <w:r w:rsidRPr="005241F3">
              <w:rPr>
                <w:rFonts w:asciiTheme="majorHAnsi" w:eastAsia="Arial" w:hAnsiTheme="majorHAnsi" w:cs="Arial"/>
                <w:w w:val="81"/>
                <w:sz w:val="24"/>
                <w:szCs w:val="24"/>
              </w:rPr>
              <w:t>w</w:t>
            </w:r>
            <w:r w:rsidRPr="005241F3">
              <w:rPr>
                <w:rFonts w:asciiTheme="majorHAnsi" w:eastAsia="Arial" w:hAnsiTheme="majorHAnsi" w:cs="Arial"/>
                <w:spacing w:val="1"/>
                <w:w w:val="81"/>
                <w:sz w:val="24"/>
                <w:szCs w:val="24"/>
              </w:rPr>
              <w:t>ee</w:t>
            </w:r>
            <w:r w:rsidRPr="005241F3">
              <w:rPr>
                <w:rFonts w:asciiTheme="majorHAnsi" w:eastAsia="Arial" w:hAnsiTheme="majorHAnsi" w:cs="Arial"/>
                <w:w w:val="81"/>
                <w:sz w:val="24"/>
                <w:szCs w:val="24"/>
              </w:rPr>
              <w:t>k</w:t>
            </w:r>
            <w:r w:rsidRPr="005241F3">
              <w:rPr>
                <w:rFonts w:asciiTheme="majorHAnsi" w:eastAsia="Arial" w:hAnsiTheme="majorHAnsi" w:cs="Arial"/>
                <w:spacing w:val="-1"/>
                <w:w w:val="81"/>
                <w:sz w:val="24"/>
                <w:szCs w:val="24"/>
              </w:rPr>
              <w:t xml:space="preserve"> </w:t>
            </w:r>
            <w:r w:rsidRPr="005241F3">
              <w:rPr>
                <w:rFonts w:asciiTheme="majorHAnsi" w:eastAsia="Arial" w:hAnsiTheme="majorHAnsi" w:cs="Arial"/>
                <w:spacing w:val="1"/>
                <w:w w:val="81"/>
                <w:sz w:val="24"/>
                <w:szCs w:val="24"/>
              </w:rPr>
              <w:t>1</w:t>
            </w:r>
            <w:r w:rsidRPr="005241F3">
              <w:rPr>
                <w:rFonts w:asciiTheme="majorHAnsi" w:eastAsia="Arial" w:hAnsiTheme="majorHAnsi" w:cs="Arial"/>
                <w:w w:val="81"/>
                <w:sz w:val="24"/>
                <w:szCs w:val="24"/>
              </w:rPr>
              <w:t>-4</w:t>
            </w:r>
          </w:p>
        </w:tc>
      </w:tr>
      <w:tr w:rsidR="005241F3" w:rsidRPr="005241F3" w:rsidTr="005241F3">
        <w:trPr>
          <w:trHeight w:hRule="exact" w:val="559"/>
        </w:trPr>
        <w:tc>
          <w:tcPr>
            <w:tcW w:w="1294" w:type="dxa"/>
            <w:tcBorders>
              <w:left w:val="single" w:sz="8" w:space="0" w:color="000000"/>
              <w:bottom w:val="single" w:sz="8" w:space="0" w:color="000000"/>
              <w:right w:val="single" w:sz="8" w:space="0" w:color="000000"/>
            </w:tcBorders>
            <w:shd w:val="clear" w:color="auto" w:fill="E87410"/>
          </w:tcPr>
          <w:p w:rsidR="005241F3" w:rsidRPr="005241F3" w:rsidRDefault="005241F3" w:rsidP="005241F3">
            <w:pPr>
              <w:spacing w:after="0" w:line="268" w:lineRule="exact"/>
              <w:ind w:left="97" w:right="-20"/>
              <w:rPr>
                <w:rFonts w:asciiTheme="majorHAnsi" w:eastAsia="Arial" w:hAnsiTheme="majorHAnsi" w:cs="Arial"/>
                <w:sz w:val="24"/>
                <w:szCs w:val="24"/>
              </w:rPr>
            </w:pPr>
            <w:r w:rsidRPr="005241F3">
              <w:rPr>
                <w:rFonts w:asciiTheme="majorHAnsi" w:eastAsia="Arial" w:hAnsiTheme="majorHAnsi" w:cs="Arial"/>
                <w:color w:val="FFFFFF"/>
                <w:w w:val="81"/>
                <w:sz w:val="24"/>
                <w:szCs w:val="24"/>
              </w:rPr>
              <w:t>R</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s</w:t>
            </w:r>
            <w:r w:rsidRPr="005241F3">
              <w:rPr>
                <w:rFonts w:asciiTheme="majorHAnsi" w:eastAsia="Arial" w:hAnsiTheme="majorHAnsi" w:cs="Arial"/>
                <w:color w:val="FFFFFF"/>
                <w:spacing w:val="1"/>
                <w:w w:val="81"/>
                <w:sz w:val="24"/>
                <w:szCs w:val="24"/>
              </w:rPr>
              <w:t>u</w:t>
            </w:r>
            <w:r w:rsidRPr="005241F3">
              <w:rPr>
                <w:rFonts w:asciiTheme="majorHAnsi" w:eastAsia="Arial" w:hAnsiTheme="majorHAnsi" w:cs="Arial"/>
                <w:color w:val="FFFFFF"/>
                <w:w w:val="81"/>
                <w:sz w:val="24"/>
                <w:szCs w:val="24"/>
              </w:rPr>
              <w:t>m</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w:t>
            </w:r>
          </w:p>
          <w:p w:rsidR="005241F3" w:rsidRPr="005241F3" w:rsidRDefault="005241F3" w:rsidP="005241F3">
            <w:pPr>
              <w:spacing w:after="0" w:line="240" w:lineRule="auto"/>
              <w:ind w:left="97" w:right="-20"/>
              <w:rPr>
                <w:rFonts w:asciiTheme="majorHAnsi" w:eastAsia="Arial" w:hAnsiTheme="majorHAnsi" w:cs="Arial"/>
                <w:sz w:val="24"/>
                <w:szCs w:val="24"/>
              </w:rPr>
            </w:pPr>
            <w:r w:rsidRPr="005241F3">
              <w:rPr>
                <w:rFonts w:asciiTheme="majorHAnsi" w:eastAsia="Arial" w:hAnsiTheme="majorHAnsi" w:cs="Arial"/>
                <w:color w:val="FFFFFF"/>
                <w:w w:val="81"/>
                <w:sz w:val="24"/>
                <w:szCs w:val="24"/>
              </w:rPr>
              <w:t>CV</w:t>
            </w:r>
          </w:p>
        </w:tc>
        <w:tc>
          <w:tcPr>
            <w:tcW w:w="1318" w:type="dxa"/>
            <w:tcBorders>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169" w:type="dxa"/>
            <w:tcBorders>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351" w:type="dxa"/>
            <w:tcBorders>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529" w:type="dxa"/>
            <w:tcBorders>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531" w:type="dxa"/>
            <w:tcBorders>
              <w:left w:val="single" w:sz="8" w:space="0" w:color="000000"/>
              <w:bottom w:val="single" w:sz="8" w:space="0" w:color="000000"/>
              <w:right w:val="single" w:sz="8" w:space="0" w:color="000000"/>
            </w:tcBorders>
          </w:tcPr>
          <w:p w:rsidR="005241F3" w:rsidRPr="005241F3" w:rsidRDefault="005241F3" w:rsidP="005241F3">
            <w:pPr>
              <w:spacing w:after="0" w:line="268" w:lineRule="exact"/>
              <w:ind w:left="97" w:right="-20"/>
              <w:rPr>
                <w:rFonts w:asciiTheme="majorHAnsi" w:eastAsia="Arial" w:hAnsiTheme="majorHAnsi" w:cs="Arial"/>
                <w:sz w:val="28"/>
                <w:szCs w:val="28"/>
              </w:rPr>
            </w:pPr>
            <w:r w:rsidRPr="005241F3">
              <w:rPr>
                <w:rFonts w:asciiTheme="majorHAnsi" w:eastAsia="Arial" w:hAnsiTheme="majorHAnsi" w:cs="Arial"/>
                <w:w w:val="81"/>
                <w:sz w:val="28"/>
                <w:szCs w:val="28"/>
              </w:rPr>
              <w:t>6</w:t>
            </w:r>
          </w:p>
        </w:tc>
        <w:tc>
          <w:tcPr>
            <w:tcW w:w="1260" w:type="dxa"/>
            <w:tcBorders>
              <w:top w:val="nil"/>
              <w:left w:val="single" w:sz="8" w:space="0" w:color="000000"/>
              <w:bottom w:val="single" w:sz="8" w:space="0" w:color="000000"/>
              <w:right w:val="single" w:sz="8" w:space="0" w:color="000000"/>
            </w:tcBorders>
          </w:tcPr>
          <w:p w:rsidR="005241F3" w:rsidRPr="005241F3" w:rsidRDefault="005241F3" w:rsidP="005241F3">
            <w:pPr>
              <w:spacing w:after="0" w:line="268" w:lineRule="exact"/>
              <w:ind w:left="95" w:right="-20"/>
              <w:rPr>
                <w:rFonts w:asciiTheme="majorHAnsi" w:eastAsia="Arial" w:hAnsiTheme="majorHAnsi" w:cs="Arial"/>
                <w:sz w:val="28"/>
                <w:szCs w:val="28"/>
              </w:rPr>
            </w:pPr>
            <w:r w:rsidRPr="005241F3">
              <w:rPr>
                <w:rFonts w:asciiTheme="majorHAnsi" w:eastAsia="Arial" w:hAnsiTheme="majorHAnsi" w:cs="Arial"/>
                <w:w w:val="81"/>
                <w:sz w:val="28"/>
                <w:szCs w:val="28"/>
              </w:rPr>
              <w:t>6</w:t>
            </w:r>
          </w:p>
        </w:tc>
        <w:tc>
          <w:tcPr>
            <w:tcW w:w="1709" w:type="dxa"/>
            <w:tcBorders>
              <w:left w:val="single" w:sz="8" w:space="0" w:color="000000"/>
              <w:bottom w:val="single" w:sz="8" w:space="0" w:color="000000"/>
              <w:right w:val="single" w:sz="8" w:space="0" w:color="000000"/>
            </w:tcBorders>
          </w:tcPr>
          <w:p w:rsidR="005241F3" w:rsidRPr="005241F3" w:rsidRDefault="005241F3" w:rsidP="005241F3">
            <w:pPr>
              <w:spacing w:after="0" w:line="268" w:lineRule="exact"/>
              <w:ind w:left="95" w:right="-20"/>
              <w:rPr>
                <w:rFonts w:asciiTheme="majorHAnsi" w:eastAsia="Arial" w:hAnsiTheme="majorHAnsi" w:cs="Arial"/>
                <w:sz w:val="24"/>
                <w:szCs w:val="24"/>
              </w:rPr>
            </w:pPr>
            <w:r w:rsidRPr="005241F3">
              <w:rPr>
                <w:rFonts w:asciiTheme="majorHAnsi" w:eastAsia="Arial" w:hAnsiTheme="majorHAnsi" w:cs="Arial"/>
                <w:w w:val="81"/>
                <w:sz w:val="24"/>
                <w:szCs w:val="24"/>
              </w:rPr>
              <w:t>M</w:t>
            </w:r>
            <w:r w:rsidRPr="005241F3">
              <w:rPr>
                <w:rFonts w:asciiTheme="majorHAnsi" w:eastAsia="Arial" w:hAnsiTheme="majorHAnsi" w:cs="Arial"/>
                <w:spacing w:val="1"/>
                <w:w w:val="81"/>
                <w:sz w:val="24"/>
                <w:szCs w:val="24"/>
              </w:rPr>
              <w:t>onda</w:t>
            </w:r>
            <w:r w:rsidRPr="005241F3">
              <w:rPr>
                <w:rFonts w:asciiTheme="majorHAnsi" w:eastAsia="Arial" w:hAnsiTheme="majorHAnsi" w:cs="Arial"/>
                <w:w w:val="81"/>
                <w:sz w:val="24"/>
                <w:szCs w:val="24"/>
              </w:rPr>
              <w:t>y</w:t>
            </w:r>
            <w:r w:rsidRPr="005241F3">
              <w:rPr>
                <w:rFonts w:asciiTheme="majorHAnsi" w:eastAsia="Arial" w:hAnsiTheme="majorHAnsi" w:cs="Arial"/>
                <w:spacing w:val="-1"/>
                <w:w w:val="81"/>
                <w:sz w:val="24"/>
                <w:szCs w:val="24"/>
              </w:rPr>
              <w:t xml:space="preserve"> </w:t>
            </w:r>
            <w:r w:rsidRPr="005241F3">
              <w:rPr>
                <w:rFonts w:asciiTheme="majorHAnsi" w:eastAsia="Arial" w:hAnsiTheme="majorHAnsi" w:cs="Arial"/>
                <w:spacing w:val="1"/>
                <w:w w:val="81"/>
                <w:sz w:val="24"/>
                <w:szCs w:val="24"/>
              </w:rPr>
              <w:t>0</w:t>
            </w:r>
            <w:r w:rsidRPr="005241F3">
              <w:rPr>
                <w:rFonts w:asciiTheme="majorHAnsi" w:eastAsia="Arial" w:hAnsiTheme="majorHAnsi" w:cs="Arial"/>
                <w:spacing w:val="-1"/>
                <w:w w:val="81"/>
                <w:sz w:val="24"/>
                <w:szCs w:val="24"/>
              </w:rPr>
              <w:t>8</w:t>
            </w:r>
            <w:r w:rsidRPr="005241F3">
              <w:rPr>
                <w:rFonts w:asciiTheme="majorHAnsi" w:eastAsia="Arial" w:hAnsiTheme="majorHAnsi" w:cs="Arial"/>
                <w:spacing w:val="1"/>
                <w:w w:val="81"/>
                <w:sz w:val="24"/>
                <w:szCs w:val="24"/>
              </w:rPr>
              <w:t>0</w:t>
            </w:r>
            <w:r w:rsidRPr="005241F3">
              <w:rPr>
                <w:rFonts w:asciiTheme="majorHAnsi" w:eastAsia="Arial" w:hAnsiTheme="majorHAnsi" w:cs="Arial"/>
                <w:w w:val="81"/>
                <w:sz w:val="24"/>
                <w:szCs w:val="24"/>
              </w:rPr>
              <w:t>0</w:t>
            </w:r>
          </w:p>
          <w:p w:rsidR="005241F3" w:rsidRPr="005241F3" w:rsidRDefault="005241F3" w:rsidP="005241F3">
            <w:pPr>
              <w:spacing w:after="0" w:line="240" w:lineRule="auto"/>
              <w:ind w:left="95" w:right="-20"/>
              <w:rPr>
                <w:rFonts w:asciiTheme="majorHAnsi" w:eastAsia="Arial" w:hAnsiTheme="majorHAnsi" w:cs="Arial"/>
                <w:sz w:val="24"/>
                <w:szCs w:val="24"/>
              </w:rPr>
            </w:pPr>
            <w:r w:rsidRPr="005241F3">
              <w:rPr>
                <w:rFonts w:asciiTheme="majorHAnsi" w:eastAsia="Arial" w:hAnsiTheme="majorHAnsi" w:cs="Arial"/>
                <w:w w:val="81"/>
                <w:sz w:val="24"/>
                <w:szCs w:val="24"/>
              </w:rPr>
              <w:t>C</w:t>
            </w:r>
            <w:r w:rsidRPr="005241F3">
              <w:rPr>
                <w:rFonts w:asciiTheme="majorHAnsi" w:eastAsia="Arial" w:hAnsiTheme="majorHAnsi" w:cs="Arial"/>
                <w:spacing w:val="1"/>
                <w:w w:val="81"/>
                <w:sz w:val="24"/>
                <w:szCs w:val="24"/>
              </w:rPr>
              <w:t>S</w:t>
            </w:r>
            <w:r w:rsidRPr="005241F3">
              <w:rPr>
                <w:rFonts w:asciiTheme="majorHAnsi" w:eastAsia="Arial" w:hAnsiTheme="majorHAnsi" w:cs="Arial"/>
                <w:w w:val="81"/>
                <w:sz w:val="24"/>
                <w:szCs w:val="24"/>
              </w:rPr>
              <w:t>T</w:t>
            </w:r>
            <w:r w:rsidRPr="005241F3">
              <w:rPr>
                <w:rFonts w:asciiTheme="majorHAnsi" w:eastAsia="Arial" w:hAnsiTheme="majorHAnsi" w:cs="Arial"/>
                <w:spacing w:val="1"/>
                <w:w w:val="81"/>
                <w:sz w:val="24"/>
                <w:szCs w:val="24"/>
              </w:rPr>
              <w:t xml:space="preserve"> fo</w:t>
            </w:r>
            <w:r w:rsidRPr="005241F3">
              <w:rPr>
                <w:rFonts w:asciiTheme="majorHAnsi" w:eastAsia="Arial" w:hAnsiTheme="majorHAnsi" w:cs="Arial"/>
                <w:w w:val="81"/>
                <w:sz w:val="24"/>
                <w:szCs w:val="24"/>
              </w:rPr>
              <w:t>r</w:t>
            </w:r>
            <w:r w:rsidRPr="005241F3">
              <w:rPr>
                <w:rFonts w:asciiTheme="majorHAnsi" w:eastAsia="Arial" w:hAnsiTheme="majorHAnsi" w:cs="Arial"/>
                <w:spacing w:val="1"/>
                <w:w w:val="81"/>
                <w:sz w:val="24"/>
                <w:szCs w:val="24"/>
              </w:rPr>
              <w:t xml:space="preserve"> </w:t>
            </w:r>
            <w:r w:rsidRPr="005241F3">
              <w:rPr>
                <w:rFonts w:asciiTheme="majorHAnsi" w:eastAsia="Arial" w:hAnsiTheme="majorHAnsi" w:cs="Arial"/>
                <w:w w:val="81"/>
                <w:sz w:val="24"/>
                <w:szCs w:val="24"/>
              </w:rPr>
              <w:t>w</w:t>
            </w:r>
            <w:r w:rsidRPr="005241F3">
              <w:rPr>
                <w:rFonts w:asciiTheme="majorHAnsi" w:eastAsia="Arial" w:hAnsiTheme="majorHAnsi" w:cs="Arial"/>
                <w:spacing w:val="1"/>
                <w:w w:val="81"/>
                <w:sz w:val="24"/>
                <w:szCs w:val="24"/>
              </w:rPr>
              <w:t>ee</w:t>
            </w:r>
            <w:r w:rsidRPr="005241F3">
              <w:rPr>
                <w:rFonts w:asciiTheme="majorHAnsi" w:eastAsia="Arial" w:hAnsiTheme="majorHAnsi" w:cs="Arial"/>
                <w:w w:val="81"/>
                <w:sz w:val="24"/>
                <w:szCs w:val="24"/>
              </w:rPr>
              <w:t>k</w:t>
            </w:r>
            <w:r w:rsidRPr="005241F3">
              <w:rPr>
                <w:rFonts w:asciiTheme="majorHAnsi" w:eastAsia="Arial" w:hAnsiTheme="majorHAnsi" w:cs="Arial"/>
                <w:spacing w:val="-1"/>
                <w:w w:val="81"/>
                <w:sz w:val="24"/>
                <w:szCs w:val="24"/>
              </w:rPr>
              <w:t xml:space="preserve"> </w:t>
            </w:r>
            <w:r w:rsidRPr="005241F3">
              <w:rPr>
                <w:rFonts w:asciiTheme="majorHAnsi" w:eastAsia="Arial" w:hAnsiTheme="majorHAnsi" w:cs="Arial"/>
                <w:w w:val="81"/>
                <w:sz w:val="24"/>
                <w:szCs w:val="24"/>
              </w:rPr>
              <w:t>5</w:t>
            </w:r>
          </w:p>
        </w:tc>
      </w:tr>
      <w:tr w:rsidR="005241F3" w:rsidRPr="005241F3" w:rsidTr="005241F3">
        <w:trPr>
          <w:trHeight w:hRule="exact" w:val="571"/>
        </w:trPr>
        <w:tc>
          <w:tcPr>
            <w:tcW w:w="1294" w:type="dxa"/>
            <w:tcBorders>
              <w:top w:val="single" w:sz="8" w:space="0" w:color="000000"/>
              <w:left w:val="single" w:sz="8" w:space="0" w:color="000000"/>
              <w:bottom w:val="single" w:sz="8" w:space="0" w:color="000000"/>
              <w:right w:val="single" w:sz="8" w:space="0" w:color="000000"/>
            </w:tcBorders>
            <w:shd w:val="clear" w:color="auto" w:fill="E87410"/>
          </w:tcPr>
          <w:p w:rsidR="005241F3" w:rsidRPr="005241F3" w:rsidRDefault="005241F3" w:rsidP="005241F3">
            <w:pPr>
              <w:spacing w:after="0" w:line="268" w:lineRule="exact"/>
              <w:ind w:left="97" w:right="-20"/>
              <w:rPr>
                <w:rFonts w:asciiTheme="majorHAnsi" w:eastAsia="Arial" w:hAnsiTheme="majorHAnsi" w:cs="Arial"/>
                <w:sz w:val="24"/>
                <w:szCs w:val="24"/>
              </w:rPr>
            </w:pPr>
            <w:r w:rsidRPr="005241F3">
              <w:rPr>
                <w:rFonts w:asciiTheme="majorHAnsi" w:eastAsia="Arial" w:hAnsiTheme="majorHAnsi" w:cs="Arial"/>
                <w:color w:val="FFFFFF"/>
                <w:w w:val="81"/>
                <w:sz w:val="24"/>
                <w:szCs w:val="24"/>
              </w:rPr>
              <w:t>J</w:t>
            </w:r>
            <w:r w:rsidRPr="005241F3">
              <w:rPr>
                <w:rFonts w:asciiTheme="majorHAnsi" w:eastAsia="Arial" w:hAnsiTheme="majorHAnsi" w:cs="Arial"/>
                <w:color w:val="FFFFFF"/>
                <w:spacing w:val="1"/>
                <w:w w:val="81"/>
                <w:sz w:val="24"/>
                <w:szCs w:val="24"/>
              </w:rPr>
              <w:t>ou</w:t>
            </w:r>
            <w:r w:rsidRPr="005241F3">
              <w:rPr>
                <w:rFonts w:asciiTheme="majorHAnsi" w:eastAsia="Arial" w:hAnsiTheme="majorHAnsi" w:cs="Arial"/>
                <w:color w:val="FFFFFF"/>
                <w:spacing w:val="-1"/>
                <w:w w:val="81"/>
                <w:sz w:val="24"/>
                <w:szCs w:val="24"/>
              </w:rPr>
              <w:t>r</w:t>
            </w:r>
            <w:r w:rsidRPr="005241F3">
              <w:rPr>
                <w:rFonts w:asciiTheme="majorHAnsi" w:eastAsia="Arial" w:hAnsiTheme="majorHAnsi" w:cs="Arial"/>
                <w:color w:val="FFFFFF"/>
                <w:spacing w:val="1"/>
                <w:w w:val="81"/>
                <w:sz w:val="24"/>
                <w:szCs w:val="24"/>
              </w:rPr>
              <w:t>ne</w:t>
            </w:r>
            <w:r w:rsidRPr="005241F3">
              <w:rPr>
                <w:rFonts w:asciiTheme="majorHAnsi" w:eastAsia="Arial" w:hAnsiTheme="majorHAnsi" w:cs="Arial"/>
                <w:color w:val="FFFFFF"/>
                <w:w w:val="81"/>
                <w:sz w:val="24"/>
                <w:szCs w:val="24"/>
              </w:rPr>
              <w:t>y</w:t>
            </w:r>
          </w:p>
          <w:p w:rsidR="005241F3" w:rsidRPr="005241F3" w:rsidRDefault="005241F3" w:rsidP="005241F3">
            <w:pPr>
              <w:spacing w:after="0" w:line="240" w:lineRule="auto"/>
              <w:ind w:left="97" w:right="-20"/>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Pape</w:t>
            </w:r>
            <w:r w:rsidRPr="005241F3">
              <w:rPr>
                <w:rFonts w:asciiTheme="majorHAnsi" w:eastAsia="Arial" w:hAnsiTheme="majorHAnsi" w:cs="Arial"/>
                <w:color w:val="FFFFFF"/>
                <w:w w:val="81"/>
                <w:sz w:val="24"/>
                <w:szCs w:val="24"/>
              </w:rPr>
              <w:t>r</w:t>
            </w:r>
          </w:p>
        </w:tc>
        <w:tc>
          <w:tcPr>
            <w:tcW w:w="1318"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16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351"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52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531"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r w:rsidRPr="005241F3">
              <w:rPr>
                <w:rFonts w:asciiTheme="majorHAnsi" w:hAnsiTheme="majorHAnsi"/>
                <w:sz w:val="28"/>
                <w:szCs w:val="28"/>
              </w:rPr>
              <w:t xml:space="preserve"> 10</w:t>
            </w:r>
          </w:p>
        </w:tc>
        <w:tc>
          <w:tcPr>
            <w:tcW w:w="1260"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68" w:lineRule="exact"/>
              <w:ind w:right="-77"/>
              <w:rPr>
                <w:rFonts w:asciiTheme="majorHAnsi" w:eastAsia="Arial" w:hAnsiTheme="majorHAnsi" w:cs="Arial"/>
                <w:sz w:val="28"/>
                <w:szCs w:val="28"/>
              </w:rPr>
            </w:pPr>
            <w:r w:rsidRPr="005241F3">
              <w:rPr>
                <w:rFonts w:asciiTheme="majorHAnsi" w:eastAsia="Arial" w:hAnsiTheme="majorHAnsi" w:cs="Arial"/>
                <w:spacing w:val="1"/>
                <w:w w:val="81"/>
                <w:sz w:val="28"/>
                <w:szCs w:val="28"/>
              </w:rPr>
              <w:t xml:space="preserve"> 1</w:t>
            </w:r>
            <w:r w:rsidRPr="005241F3">
              <w:rPr>
                <w:rFonts w:asciiTheme="majorHAnsi" w:eastAsia="Arial" w:hAnsiTheme="majorHAnsi" w:cs="Arial"/>
                <w:w w:val="81"/>
                <w:sz w:val="28"/>
                <w:szCs w:val="28"/>
              </w:rPr>
              <w:t>0</w:t>
            </w:r>
          </w:p>
        </w:tc>
        <w:tc>
          <w:tcPr>
            <w:tcW w:w="170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68" w:lineRule="exact"/>
              <w:ind w:left="95" w:right="-20"/>
              <w:rPr>
                <w:rFonts w:asciiTheme="majorHAnsi" w:eastAsia="Arial" w:hAnsiTheme="majorHAnsi" w:cs="Arial"/>
                <w:sz w:val="24"/>
                <w:szCs w:val="24"/>
              </w:rPr>
            </w:pPr>
            <w:r w:rsidRPr="005241F3">
              <w:rPr>
                <w:rFonts w:asciiTheme="majorHAnsi" w:hAnsiTheme="majorHAnsi"/>
              </w:rPr>
              <w:t xml:space="preserve"> </w:t>
            </w:r>
            <w:r w:rsidRPr="005241F3">
              <w:rPr>
                <w:rFonts w:asciiTheme="majorHAnsi" w:eastAsia="Arial" w:hAnsiTheme="majorHAnsi" w:cs="Arial"/>
                <w:w w:val="81"/>
                <w:sz w:val="24"/>
                <w:szCs w:val="24"/>
              </w:rPr>
              <w:t>M</w:t>
            </w:r>
            <w:r w:rsidRPr="005241F3">
              <w:rPr>
                <w:rFonts w:asciiTheme="majorHAnsi" w:eastAsia="Arial" w:hAnsiTheme="majorHAnsi" w:cs="Arial"/>
                <w:spacing w:val="1"/>
                <w:w w:val="81"/>
                <w:sz w:val="24"/>
                <w:szCs w:val="24"/>
              </w:rPr>
              <w:t>onda</w:t>
            </w:r>
            <w:r w:rsidRPr="005241F3">
              <w:rPr>
                <w:rFonts w:asciiTheme="majorHAnsi" w:eastAsia="Arial" w:hAnsiTheme="majorHAnsi" w:cs="Arial"/>
                <w:w w:val="81"/>
                <w:sz w:val="24"/>
                <w:szCs w:val="24"/>
              </w:rPr>
              <w:t>y</w:t>
            </w:r>
            <w:r w:rsidRPr="005241F3">
              <w:rPr>
                <w:rFonts w:asciiTheme="majorHAnsi" w:eastAsia="Arial" w:hAnsiTheme="majorHAnsi" w:cs="Arial"/>
                <w:spacing w:val="-1"/>
                <w:w w:val="81"/>
                <w:sz w:val="24"/>
                <w:szCs w:val="24"/>
              </w:rPr>
              <w:t xml:space="preserve"> </w:t>
            </w:r>
            <w:r w:rsidRPr="005241F3">
              <w:rPr>
                <w:rFonts w:asciiTheme="majorHAnsi" w:eastAsia="Arial" w:hAnsiTheme="majorHAnsi" w:cs="Arial"/>
                <w:spacing w:val="1"/>
                <w:w w:val="81"/>
                <w:sz w:val="24"/>
                <w:szCs w:val="24"/>
              </w:rPr>
              <w:t>0</w:t>
            </w:r>
            <w:r w:rsidRPr="005241F3">
              <w:rPr>
                <w:rFonts w:asciiTheme="majorHAnsi" w:eastAsia="Arial" w:hAnsiTheme="majorHAnsi" w:cs="Arial"/>
                <w:spacing w:val="-1"/>
                <w:w w:val="81"/>
                <w:sz w:val="24"/>
                <w:szCs w:val="24"/>
              </w:rPr>
              <w:t>8</w:t>
            </w:r>
            <w:r w:rsidRPr="005241F3">
              <w:rPr>
                <w:rFonts w:asciiTheme="majorHAnsi" w:eastAsia="Arial" w:hAnsiTheme="majorHAnsi" w:cs="Arial"/>
                <w:spacing w:val="1"/>
                <w:w w:val="81"/>
                <w:sz w:val="24"/>
                <w:szCs w:val="24"/>
              </w:rPr>
              <w:t>0</w:t>
            </w:r>
            <w:r w:rsidRPr="005241F3">
              <w:rPr>
                <w:rFonts w:asciiTheme="majorHAnsi" w:eastAsia="Arial" w:hAnsiTheme="majorHAnsi" w:cs="Arial"/>
                <w:w w:val="81"/>
                <w:sz w:val="24"/>
                <w:szCs w:val="24"/>
              </w:rPr>
              <w:t>0</w:t>
            </w:r>
          </w:p>
          <w:p w:rsidR="005241F3" w:rsidRPr="005241F3" w:rsidRDefault="005241F3" w:rsidP="005241F3">
            <w:pPr>
              <w:rPr>
                <w:rFonts w:asciiTheme="majorHAnsi" w:hAnsiTheme="majorHAnsi"/>
              </w:rPr>
            </w:pPr>
            <w:r w:rsidRPr="005241F3">
              <w:rPr>
                <w:rFonts w:asciiTheme="majorHAnsi" w:eastAsia="Arial" w:hAnsiTheme="majorHAnsi" w:cs="Arial"/>
                <w:w w:val="81"/>
                <w:sz w:val="24"/>
                <w:szCs w:val="24"/>
              </w:rPr>
              <w:t xml:space="preserve">  C</w:t>
            </w:r>
            <w:r w:rsidRPr="005241F3">
              <w:rPr>
                <w:rFonts w:asciiTheme="majorHAnsi" w:eastAsia="Arial" w:hAnsiTheme="majorHAnsi" w:cs="Arial"/>
                <w:spacing w:val="1"/>
                <w:w w:val="81"/>
                <w:sz w:val="24"/>
                <w:szCs w:val="24"/>
              </w:rPr>
              <w:t>S</w:t>
            </w:r>
            <w:r w:rsidRPr="005241F3">
              <w:rPr>
                <w:rFonts w:asciiTheme="majorHAnsi" w:eastAsia="Arial" w:hAnsiTheme="majorHAnsi" w:cs="Arial"/>
                <w:w w:val="81"/>
                <w:sz w:val="24"/>
                <w:szCs w:val="24"/>
              </w:rPr>
              <w:t>T</w:t>
            </w:r>
            <w:r w:rsidRPr="005241F3">
              <w:rPr>
                <w:rFonts w:asciiTheme="majorHAnsi" w:eastAsia="Arial" w:hAnsiTheme="majorHAnsi" w:cs="Arial"/>
                <w:spacing w:val="1"/>
                <w:w w:val="81"/>
                <w:sz w:val="24"/>
                <w:szCs w:val="24"/>
              </w:rPr>
              <w:t xml:space="preserve"> fo</w:t>
            </w:r>
            <w:r w:rsidRPr="005241F3">
              <w:rPr>
                <w:rFonts w:asciiTheme="majorHAnsi" w:eastAsia="Arial" w:hAnsiTheme="majorHAnsi" w:cs="Arial"/>
                <w:w w:val="81"/>
                <w:sz w:val="24"/>
                <w:szCs w:val="24"/>
              </w:rPr>
              <w:t>r</w:t>
            </w:r>
            <w:r w:rsidRPr="005241F3">
              <w:rPr>
                <w:rFonts w:asciiTheme="majorHAnsi" w:eastAsia="Arial" w:hAnsiTheme="majorHAnsi" w:cs="Arial"/>
                <w:spacing w:val="1"/>
                <w:w w:val="81"/>
                <w:sz w:val="24"/>
                <w:szCs w:val="24"/>
              </w:rPr>
              <w:t xml:space="preserve"> </w:t>
            </w:r>
            <w:r w:rsidRPr="005241F3">
              <w:rPr>
                <w:rFonts w:asciiTheme="majorHAnsi" w:eastAsia="Arial" w:hAnsiTheme="majorHAnsi" w:cs="Arial"/>
                <w:w w:val="81"/>
                <w:sz w:val="24"/>
                <w:szCs w:val="24"/>
              </w:rPr>
              <w:t>w</w:t>
            </w:r>
            <w:r w:rsidRPr="005241F3">
              <w:rPr>
                <w:rFonts w:asciiTheme="majorHAnsi" w:eastAsia="Arial" w:hAnsiTheme="majorHAnsi" w:cs="Arial"/>
                <w:spacing w:val="1"/>
                <w:w w:val="81"/>
                <w:sz w:val="24"/>
                <w:szCs w:val="24"/>
              </w:rPr>
              <w:t>ee</w:t>
            </w:r>
            <w:r w:rsidRPr="005241F3">
              <w:rPr>
                <w:rFonts w:asciiTheme="majorHAnsi" w:eastAsia="Arial" w:hAnsiTheme="majorHAnsi" w:cs="Arial"/>
                <w:w w:val="81"/>
                <w:sz w:val="24"/>
                <w:szCs w:val="24"/>
              </w:rPr>
              <w:t>k</w:t>
            </w:r>
            <w:r w:rsidRPr="005241F3">
              <w:rPr>
                <w:rFonts w:asciiTheme="majorHAnsi" w:eastAsia="Arial" w:hAnsiTheme="majorHAnsi" w:cs="Arial"/>
                <w:spacing w:val="-1"/>
                <w:w w:val="81"/>
                <w:sz w:val="24"/>
                <w:szCs w:val="24"/>
              </w:rPr>
              <w:t xml:space="preserve"> </w:t>
            </w:r>
            <w:r w:rsidRPr="005241F3">
              <w:rPr>
                <w:rFonts w:asciiTheme="majorHAnsi" w:eastAsia="Arial" w:hAnsiTheme="majorHAnsi" w:cs="Arial"/>
                <w:w w:val="81"/>
                <w:sz w:val="24"/>
                <w:szCs w:val="24"/>
              </w:rPr>
              <w:t>5</w:t>
            </w:r>
          </w:p>
        </w:tc>
      </w:tr>
      <w:tr w:rsidR="005241F3" w:rsidRPr="005241F3" w:rsidTr="004B6591">
        <w:trPr>
          <w:trHeight w:hRule="exact" w:val="4880"/>
        </w:trPr>
        <w:tc>
          <w:tcPr>
            <w:tcW w:w="1294" w:type="dxa"/>
            <w:tcBorders>
              <w:top w:val="single" w:sz="8" w:space="0" w:color="000000"/>
              <w:left w:val="single" w:sz="8" w:space="0" w:color="000000"/>
              <w:bottom w:val="single" w:sz="8" w:space="0" w:color="000000"/>
              <w:right w:val="single" w:sz="8" w:space="0" w:color="000000"/>
            </w:tcBorders>
            <w:shd w:val="clear" w:color="auto" w:fill="E87410"/>
          </w:tcPr>
          <w:p w:rsidR="005241F3" w:rsidRPr="005241F3" w:rsidRDefault="005241F3" w:rsidP="005241F3">
            <w:pPr>
              <w:spacing w:after="0" w:line="268" w:lineRule="exact"/>
              <w:ind w:left="97" w:right="-20"/>
              <w:rPr>
                <w:rFonts w:asciiTheme="majorHAnsi" w:eastAsia="Arial" w:hAnsiTheme="majorHAnsi" w:cs="Arial"/>
                <w:sz w:val="24"/>
                <w:szCs w:val="24"/>
              </w:rPr>
            </w:pPr>
            <w:r w:rsidRPr="005241F3">
              <w:rPr>
                <w:rFonts w:asciiTheme="majorHAnsi" w:eastAsia="Arial" w:hAnsiTheme="majorHAnsi" w:cs="Arial"/>
                <w:color w:val="FFFFFF"/>
                <w:w w:val="81"/>
                <w:sz w:val="24"/>
                <w:szCs w:val="24"/>
              </w:rPr>
              <w:lastRenderedPageBreak/>
              <w:t>Disc</w:t>
            </w:r>
            <w:r w:rsidRPr="005241F3">
              <w:rPr>
                <w:rFonts w:asciiTheme="majorHAnsi" w:eastAsia="Arial" w:hAnsiTheme="majorHAnsi" w:cs="Arial"/>
                <w:color w:val="FFFFFF"/>
                <w:spacing w:val="1"/>
                <w:w w:val="81"/>
                <w:sz w:val="24"/>
                <w:szCs w:val="24"/>
              </w:rPr>
              <w:t>u</w:t>
            </w:r>
            <w:r w:rsidRPr="005241F3">
              <w:rPr>
                <w:rFonts w:asciiTheme="majorHAnsi" w:eastAsia="Arial" w:hAnsiTheme="majorHAnsi" w:cs="Arial"/>
                <w:color w:val="FFFFFF"/>
                <w:w w:val="81"/>
                <w:sz w:val="24"/>
                <w:szCs w:val="24"/>
              </w:rPr>
              <w:t>ssi</w:t>
            </w:r>
            <w:r w:rsidRPr="005241F3">
              <w:rPr>
                <w:rFonts w:asciiTheme="majorHAnsi" w:eastAsia="Arial" w:hAnsiTheme="majorHAnsi" w:cs="Arial"/>
                <w:color w:val="FFFFFF"/>
                <w:spacing w:val="1"/>
                <w:w w:val="81"/>
                <w:sz w:val="24"/>
                <w:szCs w:val="24"/>
              </w:rPr>
              <w:t>o</w:t>
            </w:r>
            <w:r w:rsidRPr="005241F3">
              <w:rPr>
                <w:rFonts w:asciiTheme="majorHAnsi" w:eastAsia="Arial" w:hAnsiTheme="majorHAnsi" w:cs="Arial"/>
                <w:color w:val="FFFFFF"/>
                <w:w w:val="81"/>
                <w:sz w:val="24"/>
                <w:szCs w:val="24"/>
              </w:rPr>
              <w:t>n</w:t>
            </w:r>
          </w:p>
          <w:p w:rsidR="005241F3" w:rsidRPr="005241F3" w:rsidRDefault="005241F3" w:rsidP="005241F3">
            <w:pPr>
              <w:spacing w:after="0" w:line="240" w:lineRule="auto"/>
              <w:ind w:left="97" w:right="-20"/>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Boa</w:t>
            </w:r>
            <w:r w:rsidRPr="005241F3">
              <w:rPr>
                <w:rFonts w:asciiTheme="majorHAnsi" w:eastAsia="Arial" w:hAnsiTheme="majorHAnsi" w:cs="Arial"/>
                <w:color w:val="FFFFFF"/>
                <w:spacing w:val="-1"/>
                <w:w w:val="81"/>
                <w:sz w:val="24"/>
                <w:szCs w:val="24"/>
              </w:rPr>
              <w:t>r</w:t>
            </w:r>
            <w:r w:rsidRPr="005241F3">
              <w:rPr>
                <w:rFonts w:asciiTheme="majorHAnsi" w:eastAsia="Arial" w:hAnsiTheme="majorHAnsi" w:cs="Arial"/>
                <w:color w:val="FFFFFF"/>
                <w:w w:val="81"/>
                <w:sz w:val="24"/>
                <w:szCs w:val="24"/>
              </w:rPr>
              <w:t>d</w:t>
            </w:r>
          </w:p>
        </w:tc>
        <w:tc>
          <w:tcPr>
            <w:tcW w:w="1318"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68" w:lineRule="exact"/>
              <w:ind w:left="97" w:right="-20"/>
              <w:rPr>
                <w:rFonts w:asciiTheme="majorHAnsi" w:eastAsia="Arial" w:hAnsiTheme="majorHAnsi" w:cs="Arial"/>
                <w:sz w:val="28"/>
                <w:szCs w:val="28"/>
              </w:rPr>
            </w:pPr>
            <w:r w:rsidRPr="005241F3">
              <w:rPr>
                <w:rFonts w:asciiTheme="majorHAnsi" w:eastAsia="Arial" w:hAnsiTheme="majorHAnsi" w:cs="Arial"/>
                <w:w w:val="81"/>
                <w:sz w:val="28"/>
                <w:szCs w:val="28"/>
              </w:rPr>
              <w:t>6</w:t>
            </w:r>
          </w:p>
        </w:tc>
        <w:tc>
          <w:tcPr>
            <w:tcW w:w="116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68" w:lineRule="exact"/>
              <w:ind w:left="95" w:right="-20"/>
              <w:rPr>
                <w:rFonts w:asciiTheme="majorHAnsi" w:eastAsia="Arial" w:hAnsiTheme="majorHAnsi" w:cs="Arial"/>
                <w:sz w:val="28"/>
                <w:szCs w:val="28"/>
              </w:rPr>
            </w:pPr>
            <w:r w:rsidRPr="005241F3">
              <w:rPr>
                <w:rFonts w:asciiTheme="majorHAnsi" w:eastAsia="Arial" w:hAnsiTheme="majorHAnsi" w:cs="Arial"/>
                <w:w w:val="81"/>
                <w:sz w:val="28"/>
                <w:szCs w:val="28"/>
              </w:rPr>
              <w:t>6</w:t>
            </w:r>
          </w:p>
        </w:tc>
        <w:tc>
          <w:tcPr>
            <w:tcW w:w="1351"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68" w:lineRule="exact"/>
              <w:ind w:left="97" w:right="-20"/>
              <w:rPr>
                <w:rFonts w:asciiTheme="majorHAnsi" w:eastAsia="Arial" w:hAnsiTheme="majorHAnsi" w:cs="Arial"/>
                <w:sz w:val="28"/>
                <w:szCs w:val="28"/>
              </w:rPr>
            </w:pPr>
            <w:r w:rsidRPr="005241F3">
              <w:rPr>
                <w:rFonts w:asciiTheme="majorHAnsi" w:eastAsia="Arial" w:hAnsiTheme="majorHAnsi" w:cs="Arial"/>
                <w:w w:val="81"/>
                <w:sz w:val="28"/>
                <w:szCs w:val="28"/>
              </w:rPr>
              <w:t>6</w:t>
            </w:r>
          </w:p>
        </w:tc>
        <w:tc>
          <w:tcPr>
            <w:tcW w:w="152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68" w:lineRule="exact"/>
              <w:ind w:left="95" w:right="-20"/>
              <w:rPr>
                <w:rFonts w:asciiTheme="majorHAnsi" w:eastAsia="Arial" w:hAnsiTheme="majorHAnsi" w:cs="Arial"/>
                <w:sz w:val="28"/>
                <w:szCs w:val="28"/>
              </w:rPr>
            </w:pPr>
            <w:r w:rsidRPr="005241F3">
              <w:rPr>
                <w:rFonts w:asciiTheme="majorHAnsi" w:eastAsia="Arial" w:hAnsiTheme="majorHAnsi" w:cs="Arial"/>
                <w:w w:val="81"/>
                <w:sz w:val="28"/>
                <w:szCs w:val="28"/>
              </w:rPr>
              <w:t>6</w:t>
            </w:r>
          </w:p>
        </w:tc>
        <w:tc>
          <w:tcPr>
            <w:tcW w:w="1531"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68" w:lineRule="exact"/>
              <w:ind w:left="97" w:right="-20"/>
              <w:rPr>
                <w:rFonts w:asciiTheme="majorHAnsi" w:eastAsia="Arial" w:hAnsiTheme="majorHAnsi" w:cs="Arial"/>
                <w:sz w:val="28"/>
                <w:szCs w:val="28"/>
              </w:rPr>
            </w:pPr>
            <w:r w:rsidRPr="005241F3">
              <w:rPr>
                <w:rFonts w:asciiTheme="majorHAnsi" w:eastAsia="Arial" w:hAnsiTheme="majorHAnsi" w:cs="Arial"/>
                <w:w w:val="81"/>
                <w:sz w:val="28"/>
                <w:szCs w:val="28"/>
              </w:rPr>
              <w:t>6</w:t>
            </w:r>
          </w:p>
        </w:tc>
        <w:tc>
          <w:tcPr>
            <w:tcW w:w="1260"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r w:rsidRPr="005241F3">
              <w:rPr>
                <w:rFonts w:asciiTheme="majorHAnsi" w:hAnsiTheme="majorHAnsi"/>
                <w:sz w:val="28"/>
                <w:szCs w:val="28"/>
              </w:rPr>
              <w:t xml:space="preserve"> 30</w:t>
            </w:r>
          </w:p>
        </w:tc>
        <w:tc>
          <w:tcPr>
            <w:tcW w:w="170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68" w:lineRule="exact"/>
              <w:ind w:left="95" w:right="168"/>
              <w:jc w:val="both"/>
              <w:rPr>
                <w:rFonts w:asciiTheme="majorHAnsi" w:eastAsia="Arial" w:hAnsiTheme="majorHAnsi" w:cs="Arial"/>
                <w:sz w:val="24"/>
                <w:szCs w:val="24"/>
              </w:rPr>
            </w:pPr>
            <w:r w:rsidRPr="005241F3">
              <w:rPr>
                <w:rFonts w:asciiTheme="majorHAnsi" w:eastAsia="Arial" w:hAnsiTheme="majorHAnsi" w:cs="Arial"/>
                <w:w w:val="81"/>
                <w:sz w:val="24"/>
                <w:szCs w:val="24"/>
              </w:rPr>
              <w:t>T</w:t>
            </w:r>
            <w:r w:rsidRPr="005241F3">
              <w:rPr>
                <w:rFonts w:asciiTheme="majorHAnsi" w:eastAsia="Arial" w:hAnsiTheme="majorHAnsi" w:cs="Arial"/>
                <w:spacing w:val="1"/>
                <w:w w:val="81"/>
                <w:sz w:val="24"/>
                <w:szCs w:val="24"/>
              </w:rPr>
              <w:t>hu</w:t>
            </w:r>
            <w:r w:rsidRPr="005241F3">
              <w:rPr>
                <w:rFonts w:asciiTheme="majorHAnsi" w:eastAsia="Arial" w:hAnsiTheme="majorHAnsi" w:cs="Arial"/>
                <w:spacing w:val="-1"/>
                <w:w w:val="81"/>
                <w:sz w:val="24"/>
                <w:szCs w:val="24"/>
              </w:rPr>
              <w:t>r</w:t>
            </w:r>
            <w:r w:rsidRPr="005241F3">
              <w:rPr>
                <w:rFonts w:asciiTheme="majorHAnsi" w:eastAsia="Arial" w:hAnsiTheme="majorHAnsi" w:cs="Arial"/>
                <w:w w:val="81"/>
                <w:sz w:val="24"/>
                <w:szCs w:val="24"/>
              </w:rPr>
              <w:t>s</w:t>
            </w:r>
            <w:r w:rsidRPr="005241F3">
              <w:rPr>
                <w:rFonts w:asciiTheme="majorHAnsi" w:eastAsia="Arial" w:hAnsiTheme="majorHAnsi" w:cs="Arial"/>
                <w:spacing w:val="1"/>
                <w:w w:val="81"/>
                <w:sz w:val="24"/>
                <w:szCs w:val="24"/>
              </w:rPr>
              <w:t>da</w:t>
            </w:r>
            <w:r w:rsidRPr="005241F3">
              <w:rPr>
                <w:rFonts w:asciiTheme="majorHAnsi" w:eastAsia="Arial" w:hAnsiTheme="majorHAnsi" w:cs="Arial"/>
                <w:w w:val="81"/>
                <w:sz w:val="24"/>
                <w:szCs w:val="24"/>
              </w:rPr>
              <w:t xml:space="preserve">y </w:t>
            </w:r>
            <w:r w:rsidRPr="005241F3">
              <w:rPr>
                <w:rFonts w:asciiTheme="majorHAnsi" w:eastAsia="Arial" w:hAnsiTheme="majorHAnsi" w:cs="Arial"/>
                <w:spacing w:val="1"/>
                <w:w w:val="81"/>
                <w:sz w:val="24"/>
                <w:szCs w:val="24"/>
              </w:rPr>
              <w:t xml:space="preserve"> 0</w:t>
            </w:r>
            <w:r w:rsidRPr="005241F3">
              <w:rPr>
                <w:rFonts w:asciiTheme="majorHAnsi" w:eastAsia="Arial" w:hAnsiTheme="majorHAnsi" w:cs="Arial"/>
                <w:spacing w:val="-1"/>
                <w:w w:val="81"/>
                <w:sz w:val="24"/>
                <w:szCs w:val="24"/>
              </w:rPr>
              <w:t>8</w:t>
            </w:r>
            <w:r w:rsidRPr="005241F3">
              <w:rPr>
                <w:rFonts w:asciiTheme="majorHAnsi" w:eastAsia="Arial" w:hAnsiTheme="majorHAnsi" w:cs="Arial"/>
                <w:spacing w:val="1"/>
                <w:w w:val="81"/>
                <w:sz w:val="24"/>
                <w:szCs w:val="24"/>
              </w:rPr>
              <w:t>0</w:t>
            </w:r>
            <w:r w:rsidRPr="005241F3">
              <w:rPr>
                <w:rFonts w:asciiTheme="majorHAnsi" w:eastAsia="Arial" w:hAnsiTheme="majorHAnsi" w:cs="Arial"/>
                <w:w w:val="81"/>
                <w:sz w:val="24"/>
                <w:szCs w:val="24"/>
              </w:rPr>
              <w:t>0</w:t>
            </w:r>
          </w:p>
          <w:p w:rsidR="005241F3" w:rsidRPr="005241F3" w:rsidRDefault="005241F3" w:rsidP="005241F3">
            <w:pPr>
              <w:spacing w:after="0" w:line="240" w:lineRule="auto"/>
              <w:ind w:left="95" w:right="52"/>
              <w:rPr>
                <w:rFonts w:asciiTheme="majorHAnsi" w:eastAsia="Arial" w:hAnsiTheme="majorHAnsi" w:cs="Arial"/>
                <w:sz w:val="24"/>
                <w:szCs w:val="24"/>
              </w:rPr>
            </w:pPr>
            <w:r w:rsidRPr="005241F3">
              <w:rPr>
                <w:rFonts w:asciiTheme="majorHAnsi" w:eastAsia="Arial" w:hAnsiTheme="majorHAnsi" w:cs="Arial"/>
                <w:w w:val="81"/>
                <w:sz w:val="24"/>
                <w:szCs w:val="24"/>
              </w:rPr>
              <w:t>C</w:t>
            </w:r>
            <w:r w:rsidRPr="005241F3">
              <w:rPr>
                <w:rFonts w:asciiTheme="majorHAnsi" w:eastAsia="Arial" w:hAnsiTheme="majorHAnsi" w:cs="Arial"/>
                <w:spacing w:val="1"/>
                <w:w w:val="81"/>
                <w:sz w:val="24"/>
                <w:szCs w:val="24"/>
              </w:rPr>
              <w:t>S</w:t>
            </w:r>
            <w:r w:rsidRPr="005241F3">
              <w:rPr>
                <w:rFonts w:asciiTheme="majorHAnsi" w:eastAsia="Arial" w:hAnsiTheme="majorHAnsi" w:cs="Arial"/>
                <w:w w:val="81"/>
                <w:sz w:val="24"/>
                <w:szCs w:val="24"/>
              </w:rPr>
              <w:t>T</w:t>
            </w:r>
            <w:r w:rsidRPr="005241F3">
              <w:rPr>
                <w:rFonts w:asciiTheme="majorHAnsi" w:eastAsia="Arial" w:hAnsiTheme="majorHAnsi" w:cs="Arial"/>
                <w:spacing w:val="1"/>
                <w:w w:val="81"/>
                <w:sz w:val="24"/>
                <w:szCs w:val="24"/>
              </w:rPr>
              <w:t xml:space="preserve"> In</w:t>
            </w:r>
            <w:r w:rsidRPr="005241F3">
              <w:rPr>
                <w:rFonts w:asciiTheme="majorHAnsi" w:eastAsia="Arial" w:hAnsiTheme="majorHAnsi" w:cs="Arial"/>
                <w:w w:val="81"/>
                <w:sz w:val="24"/>
                <w:szCs w:val="24"/>
              </w:rPr>
              <w:t>i</w:t>
            </w:r>
            <w:r w:rsidRPr="005241F3">
              <w:rPr>
                <w:rFonts w:asciiTheme="majorHAnsi" w:eastAsia="Arial" w:hAnsiTheme="majorHAnsi" w:cs="Arial"/>
                <w:spacing w:val="1"/>
                <w:w w:val="81"/>
                <w:sz w:val="24"/>
                <w:szCs w:val="24"/>
              </w:rPr>
              <w:t>t</w:t>
            </w:r>
            <w:r w:rsidRPr="005241F3">
              <w:rPr>
                <w:rFonts w:asciiTheme="majorHAnsi" w:eastAsia="Arial" w:hAnsiTheme="majorHAnsi" w:cs="Arial"/>
                <w:w w:val="81"/>
                <w:sz w:val="24"/>
                <w:szCs w:val="24"/>
              </w:rPr>
              <w:t>i</w:t>
            </w:r>
            <w:r w:rsidRPr="005241F3">
              <w:rPr>
                <w:rFonts w:asciiTheme="majorHAnsi" w:eastAsia="Arial" w:hAnsiTheme="majorHAnsi" w:cs="Arial"/>
                <w:spacing w:val="1"/>
                <w:w w:val="81"/>
                <w:sz w:val="24"/>
                <w:szCs w:val="24"/>
              </w:rPr>
              <w:t>a</w:t>
            </w:r>
            <w:r w:rsidRPr="005241F3">
              <w:rPr>
                <w:rFonts w:asciiTheme="majorHAnsi" w:eastAsia="Arial" w:hAnsiTheme="majorHAnsi" w:cs="Arial"/>
                <w:w w:val="81"/>
                <w:sz w:val="24"/>
                <w:szCs w:val="24"/>
              </w:rPr>
              <w:t>l</w:t>
            </w:r>
            <w:r w:rsidRPr="005241F3">
              <w:rPr>
                <w:rFonts w:asciiTheme="majorHAnsi" w:eastAsia="Arial" w:hAnsiTheme="majorHAnsi" w:cs="Arial"/>
                <w:spacing w:val="1"/>
                <w:w w:val="81"/>
                <w:sz w:val="24"/>
                <w:szCs w:val="24"/>
              </w:rPr>
              <w:t xml:space="preserve"> </w:t>
            </w:r>
            <w:r w:rsidRPr="005241F3">
              <w:rPr>
                <w:rFonts w:asciiTheme="majorHAnsi" w:eastAsia="Arial" w:hAnsiTheme="majorHAnsi" w:cs="Arial"/>
                <w:spacing w:val="-1"/>
                <w:w w:val="81"/>
                <w:sz w:val="24"/>
                <w:szCs w:val="24"/>
              </w:rPr>
              <w:t>P</w:t>
            </w:r>
            <w:r w:rsidRPr="005241F3">
              <w:rPr>
                <w:rFonts w:asciiTheme="majorHAnsi" w:eastAsia="Arial" w:hAnsiTheme="majorHAnsi" w:cs="Arial"/>
                <w:spacing w:val="1"/>
                <w:w w:val="81"/>
                <w:sz w:val="24"/>
                <w:szCs w:val="24"/>
              </w:rPr>
              <w:t>o</w:t>
            </w:r>
            <w:r w:rsidRPr="005241F3">
              <w:rPr>
                <w:rFonts w:asciiTheme="majorHAnsi" w:eastAsia="Arial" w:hAnsiTheme="majorHAnsi" w:cs="Arial"/>
                <w:w w:val="81"/>
                <w:sz w:val="24"/>
                <w:szCs w:val="24"/>
              </w:rPr>
              <w:t xml:space="preserve">st </w:t>
            </w:r>
            <w:r w:rsidRPr="005241F3">
              <w:rPr>
                <w:rFonts w:asciiTheme="majorHAnsi" w:eastAsia="Arial" w:hAnsiTheme="majorHAnsi" w:cs="Arial"/>
                <w:spacing w:val="1"/>
                <w:w w:val="81"/>
                <w:sz w:val="24"/>
                <w:szCs w:val="24"/>
              </w:rPr>
              <w:t>an</w:t>
            </w:r>
            <w:r w:rsidRPr="005241F3">
              <w:rPr>
                <w:rFonts w:asciiTheme="majorHAnsi" w:eastAsia="Arial" w:hAnsiTheme="majorHAnsi" w:cs="Arial"/>
                <w:w w:val="81"/>
                <w:sz w:val="24"/>
                <w:szCs w:val="24"/>
              </w:rPr>
              <w:t xml:space="preserve">d </w:t>
            </w:r>
            <w:r w:rsidRPr="005241F3">
              <w:rPr>
                <w:rFonts w:asciiTheme="majorHAnsi" w:eastAsia="Arial" w:hAnsiTheme="majorHAnsi" w:cs="Arial"/>
                <w:spacing w:val="2"/>
                <w:w w:val="81"/>
                <w:sz w:val="24"/>
                <w:szCs w:val="24"/>
              </w:rPr>
              <w:t xml:space="preserve"> </w:t>
            </w:r>
            <w:r w:rsidRPr="005241F3">
              <w:rPr>
                <w:rFonts w:asciiTheme="majorHAnsi" w:eastAsia="Arial" w:hAnsiTheme="majorHAnsi" w:cs="Arial"/>
                <w:w w:val="81"/>
                <w:sz w:val="24"/>
                <w:szCs w:val="24"/>
              </w:rPr>
              <w:t>F</w:t>
            </w:r>
            <w:r w:rsidRPr="005241F3">
              <w:rPr>
                <w:rFonts w:asciiTheme="majorHAnsi" w:eastAsia="Arial" w:hAnsiTheme="majorHAnsi" w:cs="Arial"/>
                <w:spacing w:val="-1"/>
                <w:w w:val="81"/>
                <w:sz w:val="24"/>
                <w:szCs w:val="24"/>
              </w:rPr>
              <w:t>r</w:t>
            </w:r>
            <w:r w:rsidRPr="005241F3">
              <w:rPr>
                <w:rFonts w:asciiTheme="majorHAnsi" w:eastAsia="Arial" w:hAnsiTheme="majorHAnsi" w:cs="Arial"/>
                <w:w w:val="81"/>
                <w:sz w:val="24"/>
                <w:szCs w:val="24"/>
              </w:rPr>
              <w:t>i</w:t>
            </w:r>
            <w:r w:rsidRPr="005241F3">
              <w:rPr>
                <w:rFonts w:asciiTheme="majorHAnsi" w:eastAsia="Arial" w:hAnsiTheme="majorHAnsi" w:cs="Arial"/>
                <w:spacing w:val="1"/>
                <w:w w:val="81"/>
                <w:sz w:val="24"/>
                <w:szCs w:val="24"/>
              </w:rPr>
              <w:t>da</w:t>
            </w:r>
            <w:r w:rsidRPr="005241F3">
              <w:rPr>
                <w:rFonts w:asciiTheme="majorHAnsi" w:eastAsia="Arial" w:hAnsiTheme="majorHAnsi" w:cs="Arial"/>
                <w:w w:val="81"/>
                <w:sz w:val="24"/>
                <w:szCs w:val="24"/>
              </w:rPr>
              <w:t>y</w:t>
            </w:r>
            <w:r w:rsidRPr="005241F3">
              <w:rPr>
                <w:rFonts w:asciiTheme="majorHAnsi" w:eastAsia="Arial" w:hAnsiTheme="majorHAnsi" w:cs="Arial"/>
                <w:spacing w:val="2"/>
                <w:w w:val="81"/>
                <w:sz w:val="24"/>
                <w:szCs w:val="24"/>
              </w:rPr>
              <w:t xml:space="preserve"> </w:t>
            </w:r>
            <w:r w:rsidRPr="005241F3">
              <w:rPr>
                <w:rFonts w:asciiTheme="majorHAnsi" w:eastAsia="Arial" w:hAnsiTheme="majorHAnsi" w:cs="Arial"/>
                <w:spacing w:val="-1"/>
                <w:w w:val="81"/>
                <w:sz w:val="24"/>
                <w:szCs w:val="24"/>
              </w:rPr>
              <w:t>0</w:t>
            </w:r>
            <w:r w:rsidRPr="005241F3">
              <w:rPr>
                <w:rFonts w:asciiTheme="majorHAnsi" w:eastAsia="Arial" w:hAnsiTheme="majorHAnsi" w:cs="Arial"/>
                <w:spacing w:val="1"/>
                <w:w w:val="81"/>
                <w:sz w:val="24"/>
                <w:szCs w:val="24"/>
              </w:rPr>
              <w:t>80</w:t>
            </w:r>
            <w:r w:rsidRPr="005241F3">
              <w:rPr>
                <w:rFonts w:asciiTheme="majorHAnsi" w:eastAsia="Arial" w:hAnsiTheme="majorHAnsi" w:cs="Arial"/>
                <w:w w:val="81"/>
                <w:sz w:val="24"/>
                <w:szCs w:val="24"/>
              </w:rPr>
              <w:t>0</w:t>
            </w:r>
          </w:p>
          <w:p w:rsidR="005241F3" w:rsidRPr="005241F3" w:rsidRDefault="005241F3" w:rsidP="005241F3">
            <w:pPr>
              <w:spacing w:before="2" w:after="0" w:line="276" w:lineRule="exact"/>
              <w:ind w:left="95" w:right="360"/>
              <w:jc w:val="both"/>
              <w:rPr>
                <w:rFonts w:asciiTheme="majorHAnsi" w:eastAsia="Arial" w:hAnsiTheme="majorHAnsi" w:cs="Arial"/>
                <w:sz w:val="24"/>
                <w:szCs w:val="24"/>
              </w:rPr>
            </w:pPr>
            <w:r w:rsidRPr="005241F3">
              <w:rPr>
                <w:rFonts w:asciiTheme="majorHAnsi" w:eastAsia="Arial" w:hAnsiTheme="majorHAnsi" w:cs="Arial"/>
                <w:w w:val="81"/>
                <w:sz w:val="24"/>
                <w:szCs w:val="24"/>
              </w:rPr>
              <w:t>C</w:t>
            </w:r>
            <w:r w:rsidRPr="005241F3">
              <w:rPr>
                <w:rFonts w:asciiTheme="majorHAnsi" w:eastAsia="Arial" w:hAnsiTheme="majorHAnsi" w:cs="Arial"/>
                <w:spacing w:val="1"/>
                <w:w w:val="81"/>
                <w:sz w:val="24"/>
                <w:szCs w:val="24"/>
              </w:rPr>
              <w:t>S</w:t>
            </w:r>
            <w:r w:rsidRPr="005241F3">
              <w:rPr>
                <w:rFonts w:asciiTheme="majorHAnsi" w:eastAsia="Arial" w:hAnsiTheme="majorHAnsi" w:cs="Arial"/>
                <w:w w:val="81"/>
                <w:sz w:val="24"/>
                <w:szCs w:val="24"/>
              </w:rPr>
              <w:t xml:space="preserve">T </w:t>
            </w:r>
            <w:r w:rsidRPr="005241F3">
              <w:rPr>
                <w:rFonts w:asciiTheme="majorHAnsi" w:eastAsia="Arial" w:hAnsiTheme="majorHAnsi" w:cs="Arial"/>
                <w:spacing w:val="1"/>
                <w:w w:val="81"/>
                <w:sz w:val="24"/>
                <w:szCs w:val="24"/>
              </w:rPr>
              <w:t>fo</w:t>
            </w:r>
            <w:r w:rsidRPr="005241F3">
              <w:rPr>
                <w:rFonts w:asciiTheme="majorHAnsi" w:eastAsia="Arial" w:hAnsiTheme="majorHAnsi" w:cs="Arial"/>
                <w:w w:val="81"/>
                <w:sz w:val="24"/>
                <w:szCs w:val="24"/>
              </w:rPr>
              <w:t xml:space="preserve">r </w:t>
            </w:r>
            <w:r w:rsidRPr="005241F3">
              <w:rPr>
                <w:rFonts w:asciiTheme="majorHAnsi" w:eastAsia="Arial" w:hAnsiTheme="majorHAnsi" w:cs="Arial"/>
                <w:spacing w:val="1"/>
                <w:w w:val="81"/>
                <w:sz w:val="24"/>
                <w:szCs w:val="24"/>
              </w:rPr>
              <w:t>P</w:t>
            </w:r>
            <w:r w:rsidRPr="005241F3">
              <w:rPr>
                <w:rFonts w:asciiTheme="majorHAnsi" w:eastAsia="Arial" w:hAnsiTheme="majorHAnsi" w:cs="Arial"/>
                <w:spacing w:val="-1"/>
                <w:w w:val="81"/>
                <w:sz w:val="24"/>
                <w:szCs w:val="24"/>
              </w:rPr>
              <w:t>e</w:t>
            </w:r>
            <w:r w:rsidRPr="005241F3">
              <w:rPr>
                <w:rFonts w:asciiTheme="majorHAnsi" w:eastAsia="Arial" w:hAnsiTheme="majorHAnsi" w:cs="Arial"/>
                <w:spacing w:val="1"/>
                <w:w w:val="81"/>
                <w:sz w:val="24"/>
                <w:szCs w:val="24"/>
              </w:rPr>
              <w:t>e</w:t>
            </w:r>
            <w:r w:rsidRPr="005241F3">
              <w:rPr>
                <w:rFonts w:asciiTheme="majorHAnsi" w:eastAsia="Arial" w:hAnsiTheme="majorHAnsi" w:cs="Arial"/>
                <w:w w:val="81"/>
                <w:sz w:val="24"/>
                <w:szCs w:val="24"/>
              </w:rPr>
              <w:t>r R</w:t>
            </w:r>
            <w:r w:rsidRPr="005241F3">
              <w:rPr>
                <w:rFonts w:asciiTheme="majorHAnsi" w:eastAsia="Arial" w:hAnsiTheme="majorHAnsi" w:cs="Arial"/>
                <w:spacing w:val="1"/>
                <w:w w:val="81"/>
                <w:sz w:val="24"/>
                <w:szCs w:val="24"/>
              </w:rPr>
              <w:t>e</w:t>
            </w:r>
            <w:r w:rsidRPr="005241F3">
              <w:rPr>
                <w:rFonts w:asciiTheme="majorHAnsi" w:eastAsia="Arial" w:hAnsiTheme="majorHAnsi" w:cs="Arial"/>
                <w:w w:val="81"/>
                <w:sz w:val="24"/>
                <w:szCs w:val="24"/>
              </w:rPr>
              <w:t>s</w:t>
            </w:r>
            <w:r w:rsidRPr="005241F3">
              <w:rPr>
                <w:rFonts w:asciiTheme="majorHAnsi" w:eastAsia="Arial" w:hAnsiTheme="majorHAnsi" w:cs="Arial"/>
                <w:spacing w:val="1"/>
                <w:w w:val="81"/>
                <w:sz w:val="24"/>
                <w:szCs w:val="24"/>
              </w:rPr>
              <w:t>pon</w:t>
            </w:r>
            <w:r w:rsidRPr="005241F3">
              <w:rPr>
                <w:rFonts w:asciiTheme="majorHAnsi" w:eastAsia="Arial" w:hAnsiTheme="majorHAnsi" w:cs="Arial"/>
                <w:spacing w:val="-2"/>
                <w:w w:val="81"/>
                <w:sz w:val="24"/>
                <w:szCs w:val="24"/>
              </w:rPr>
              <w:t>s</w:t>
            </w:r>
            <w:r w:rsidRPr="005241F3">
              <w:rPr>
                <w:rFonts w:asciiTheme="majorHAnsi" w:eastAsia="Arial" w:hAnsiTheme="majorHAnsi" w:cs="Arial"/>
                <w:w w:val="81"/>
                <w:sz w:val="24"/>
                <w:szCs w:val="24"/>
              </w:rPr>
              <w:t xml:space="preserve">e </w:t>
            </w:r>
            <w:r w:rsidRPr="005241F3">
              <w:rPr>
                <w:rFonts w:asciiTheme="majorHAnsi" w:eastAsia="Arial" w:hAnsiTheme="majorHAnsi" w:cs="Arial"/>
                <w:spacing w:val="-2"/>
                <w:w w:val="81"/>
                <w:sz w:val="24"/>
                <w:szCs w:val="24"/>
              </w:rPr>
              <w:t>f</w:t>
            </w:r>
            <w:r w:rsidRPr="005241F3">
              <w:rPr>
                <w:rFonts w:asciiTheme="majorHAnsi" w:eastAsia="Arial" w:hAnsiTheme="majorHAnsi" w:cs="Arial"/>
                <w:spacing w:val="1"/>
                <w:w w:val="81"/>
                <w:sz w:val="24"/>
                <w:szCs w:val="24"/>
              </w:rPr>
              <w:t>o</w:t>
            </w:r>
            <w:r w:rsidRPr="005241F3">
              <w:rPr>
                <w:rFonts w:asciiTheme="majorHAnsi" w:eastAsia="Arial" w:hAnsiTheme="majorHAnsi" w:cs="Arial"/>
                <w:w w:val="81"/>
                <w:sz w:val="24"/>
                <w:szCs w:val="24"/>
              </w:rPr>
              <w:t xml:space="preserve">r </w:t>
            </w:r>
            <w:r w:rsidRPr="005241F3">
              <w:rPr>
                <w:rFonts w:asciiTheme="majorHAnsi" w:eastAsia="Arial" w:hAnsiTheme="majorHAnsi" w:cs="Arial"/>
                <w:spacing w:val="-1"/>
                <w:w w:val="81"/>
                <w:sz w:val="24"/>
                <w:szCs w:val="24"/>
              </w:rPr>
              <w:t>W</w:t>
            </w:r>
            <w:r w:rsidRPr="005241F3">
              <w:rPr>
                <w:rFonts w:asciiTheme="majorHAnsi" w:eastAsia="Arial" w:hAnsiTheme="majorHAnsi" w:cs="Arial"/>
                <w:spacing w:val="1"/>
                <w:w w:val="81"/>
                <w:sz w:val="24"/>
                <w:szCs w:val="24"/>
              </w:rPr>
              <w:t>ee</w:t>
            </w:r>
            <w:r w:rsidRPr="005241F3">
              <w:rPr>
                <w:rFonts w:asciiTheme="majorHAnsi" w:eastAsia="Arial" w:hAnsiTheme="majorHAnsi" w:cs="Arial"/>
                <w:w w:val="81"/>
                <w:sz w:val="24"/>
                <w:szCs w:val="24"/>
              </w:rPr>
              <w:t>k</w:t>
            </w:r>
            <w:r w:rsidRPr="005241F3">
              <w:rPr>
                <w:rFonts w:asciiTheme="majorHAnsi" w:eastAsia="Arial" w:hAnsiTheme="majorHAnsi" w:cs="Arial"/>
                <w:spacing w:val="2"/>
                <w:w w:val="81"/>
                <w:sz w:val="24"/>
                <w:szCs w:val="24"/>
              </w:rPr>
              <w:t xml:space="preserve"> </w:t>
            </w:r>
            <w:r w:rsidRPr="005241F3">
              <w:rPr>
                <w:rFonts w:asciiTheme="majorHAnsi" w:eastAsia="Arial" w:hAnsiTheme="majorHAnsi" w:cs="Arial"/>
                <w:w w:val="81"/>
                <w:sz w:val="24"/>
                <w:szCs w:val="24"/>
              </w:rPr>
              <w:t>1</w:t>
            </w:r>
          </w:p>
          <w:p w:rsidR="005241F3" w:rsidRPr="005241F3" w:rsidRDefault="005241F3" w:rsidP="005241F3">
            <w:pPr>
              <w:spacing w:after="0" w:line="272" w:lineRule="exact"/>
              <w:ind w:left="95" w:right="232"/>
              <w:jc w:val="both"/>
              <w:rPr>
                <w:rFonts w:asciiTheme="majorHAnsi" w:eastAsia="Arial" w:hAnsiTheme="majorHAnsi" w:cs="Arial"/>
                <w:sz w:val="24"/>
                <w:szCs w:val="24"/>
              </w:rPr>
            </w:pPr>
            <w:r w:rsidRPr="005241F3">
              <w:rPr>
                <w:rFonts w:asciiTheme="majorHAnsi" w:eastAsia="Arial" w:hAnsiTheme="majorHAnsi" w:cs="Arial"/>
                <w:w w:val="81"/>
                <w:sz w:val="24"/>
                <w:szCs w:val="24"/>
              </w:rPr>
              <w:t>T</w:t>
            </w:r>
            <w:r w:rsidRPr="005241F3">
              <w:rPr>
                <w:rFonts w:asciiTheme="majorHAnsi" w:eastAsia="Arial" w:hAnsiTheme="majorHAnsi" w:cs="Arial"/>
                <w:spacing w:val="1"/>
                <w:w w:val="81"/>
                <w:sz w:val="24"/>
                <w:szCs w:val="24"/>
              </w:rPr>
              <w:t>ue</w:t>
            </w:r>
            <w:r w:rsidRPr="005241F3">
              <w:rPr>
                <w:rFonts w:asciiTheme="majorHAnsi" w:eastAsia="Arial" w:hAnsiTheme="majorHAnsi" w:cs="Arial"/>
                <w:w w:val="81"/>
                <w:sz w:val="24"/>
                <w:szCs w:val="24"/>
              </w:rPr>
              <w:t>s</w:t>
            </w:r>
            <w:r w:rsidRPr="005241F3">
              <w:rPr>
                <w:rFonts w:asciiTheme="majorHAnsi" w:eastAsia="Arial" w:hAnsiTheme="majorHAnsi" w:cs="Arial"/>
                <w:spacing w:val="1"/>
                <w:w w:val="81"/>
                <w:sz w:val="24"/>
                <w:szCs w:val="24"/>
              </w:rPr>
              <w:t>da</w:t>
            </w:r>
            <w:r w:rsidRPr="005241F3">
              <w:rPr>
                <w:rFonts w:asciiTheme="majorHAnsi" w:eastAsia="Arial" w:hAnsiTheme="majorHAnsi" w:cs="Arial"/>
                <w:w w:val="81"/>
                <w:sz w:val="24"/>
                <w:szCs w:val="24"/>
              </w:rPr>
              <w:t xml:space="preserve">y </w:t>
            </w:r>
            <w:r w:rsidRPr="005241F3">
              <w:rPr>
                <w:rFonts w:asciiTheme="majorHAnsi" w:eastAsia="Arial" w:hAnsiTheme="majorHAnsi" w:cs="Arial"/>
                <w:spacing w:val="1"/>
                <w:w w:val="81"/>
                <w:sz w:val="24"/>
                <w:szCs w:val="24"/>
              </w:rPr>
              <w:t xml:space="preserve"> </w:t>
            </w:r>
            <w:r w:rsidRPr="005241F3">
              <w:rPr>
                <w:rFonts w:asciiTheme="majorHAnsi" w:eastAsia="Arial" w:hAnsiTheme="majorHAnsi" w:cs="Arial"/>
                <w:spacing w:val="-1"/>
                <w:w w:val="81"/>
                <w:sz w:val="24"/>
                <w:szCs w:val="24"/>
              </w:rPr>
              <w:t>0</w:t>
            </w:r>
            <w:r w:rsidRPr="005241F3">
              <w:rPr>
                <w:rFonts w:asciiTheme="majorHAnsi" w:eastAsia="Arial" w:hAnsiTheme="majorHAnsi" w:cs="Arial"/>
                <w:spacing w:val="1"/>
                <w:w w:val="81"/>
                <w:sz w:val="24"/>
                <w:szCs w:val="24"/>
              </w:rPr>
              <w:t>80</w:t>
            </w:r>
            <w:r w:rsidRPr="005241F3">
              <w:rPr>
                <w:rFonts w:asciiTheme="majorHAnsi" w:eastAsia="Arial" w:hAnsiTheme="majorHAnsi" w:cs="Arial"/>
                <w:w w:val="81"/>
                <w:sz w:val="24"/>
                <w:szCs w:val="24"/>
              </w:rPr>
              <w:t>0</w:t>
            </w:r>
          </w:p>
          <w:p w:rsidR="005241F3" w:rsidRPr="005241F3" w:rsidRDefault="005241F3" w:rsidP="005241F3">
            <w:pPr>
              <w:spacing w:before="2" w:after="0" w:line="276" w:lineRule="exact"/>
              <w:ind w:left="95" w:right="52"/>
              <w:rPr>
                <w:rFonts w:asciiTheme="majorHAnsi" w:eastAsia="Arial" w:hAnsiTheme="majorHAnsi" w:cs="Arial"/>
                <w:sz w:val="24"/>
                <w:szCs w:val="24"/>
              </w:rPr>
            </w:pPr>
            <w:r w:rsidRPr="005241F3">
              <w:rPr>
                <w:rFonts w:asciiTheme="majorHAnsi" w:eastAsia="Arial" w:hAnsiTheme="majorHAnsi" w:cs="Arial"/>
                <w:w w:val="81"/>
                <w:sz w:val="24"/>
                <w:szCs w:val="24"/>
              </w:rPr>
              <w:t>C</w:t>
            </w:r>
            <w:r w:rsidRPr="005241F3">
              <w:rPr>
                <w:rFonts w:asciiTheme="majorHAnsi" w:eastAsia="Arial" w:hAnsiTheme="majorHAnsi" w:cs="Arial"/>
                <w:spacing w:val="1"/>
                <w:w w:val="81"/>
                <w:sz w:val="24"/>
                <w:szCs w:val="24"/>
              </w:rPr>
              <w:t>S</w:t>
            </w:r>
            <w:r w:rsidRPr="005241F3">
              <w:rPr>
                <w:rFonts w:asciiTheme="majorHAnsi" w:eastAsia="Arial" w:hAnsiTheme="majorHAnsi" w:cs="Arial"/>
                <w:w w:val="81"/>
                <w:sz w:val="24"/>
                <w:szCs w:val="24"/>
              </w:rPr>
              <w:t>T</w:t>
            </w:r>
            <w:r w:rsidRPr="005241F3">
              <w:rPr>
                <w:rFonts w:asciiTheme="majorHAnsi" w:eastAsia="Arial" w:hAnsiTheme="majorHAnsi" w:cs="Arial"/>
                <w:spacing w:val="1"/>
                <w:w w:val="81"/>
                <w:sz w:val="24"/>
                <w:szCs w:val="24"/>
              </w:rPr>
              <w:t xml:space="preserve"> In</w:t>
            </w:r>
            <w:r w:rsidRPr="005241F3">
              <w:rPr>
                <w:rFonts w:asciiTheme="majorHAnsi" w:eastAsia="Arial" w:hAnsiTheme="majorHAnsi" w:cs="Arial"/>
                <w:w w:val="81"/>
                <w:sz w:val="24"/>
                <w:szCs w:val="24"/>
              </w:rPr>
              <w:t>i</w:t>
            </w:r>
            <w:r w:rsidRPr="005241F3">
              <w:rPr>
                <w:rFonts w:asciiTheme="majorHAnsi" w:eastAsia="Arial" w:hAnsiTheme="majorHAnsi" w:cs="Arial"/>
                <w:spacing w:val="1"/>
                <w:w w:val="81"/>
                <w:sz w:val="24"/>
                <w:szCs w:val="24"/>
              </w:rPr>
              <w:t>t</w:t>
            </w:r>
            <w:r w:rsidRPr="005241F3">
              <w:rPr>
                <w:rFonts w:asciiTheme="majorHAnsi" w:eastAsia="Arial" w:hAnsiTheme="majorHAnsi" w:cs="Arial"/>
                <w:w w:val="81"/>
                <w:sz w:val="24"/>
                <w:szCs w:val="24"/>
              </w:rPr>
              <w:t>i</w:t>
            </w:r>
            <w:r w:rsidRPr="005241F3">
              <w:rPr>
                <w:rFonts w:asciiTheme="majorHAnsi" w:eastAsia="Arial" w:hAnsiTheme="majorHAnsi" w:cs="Arial"/>
                <w:spacing w:val="1"/>
                <w:w w:val="81"/>
                <w:sz w:val="24"/>
                <w:szCs w:val="24"/>
              </w:rPr>
              <w:t>a</w:t>
            </w:r>
            <w:r w:rsidRPr="005241F3">
              <w:rPr>
                <w:rFonts w:asciiTheme="majorHAnsi" w:eastAsia="Arial" w:hAnsiTheme="majorHAnsi" w:cs="Arial"/>
                <w:w w:val="81"/>
                <w:sz w:val="24"/>
                <w:szCs w:val="24"/>
              </w:rPr>
              <w:t>l</w:t>
            </w:r>
            <w:r w:rsidRPr="005241F3">
              <w:rPr>
                <w:rFonts w:asciiTheme="majorHAnsi" w:eastAsia="Arial" w:hAnsiTheme="majorHAnsi" w:cs="Arial"/>
                <w:spacing w:val="1"/>
                <w:w w:val="81"/>
                <w:sz w:val="24"/>
                <w:szCs w:val="24"/>
              </w:rPr>
              <w:t xml:space="preserve"> </w:t>
            </w:r>
            <w:r w:rsidRPr="005241F3">
              <w:rPr>
                <w:rFonts w:asciiTheme="majorHAnsi" w:eastAsia="Arial" w:hAnsiTheme="majorHAnsi" w:cs="Arial"/>
                <w:spacing w:val="-1"/>
                <w:w w:val="81"/>
                <w:sz w:val="24"/>
                <w:szCs w:val="24"/>
              </w:rPr>
              <w:t>P</w:t>
            </w:r>
            <w:r w:rsidRPr="005241F3">
              <w:rPr>
                <w:rFonts w:asciiTheme="majorHAnsi" w:eastAsia="Arial" w:hAnsiTheme="majorHAnsi" w:cs="Arial"/>
                <w:spacing w:val="1"/>
                <w:w w:val="81"/>
                <w:sz w:val="24"/>
                <w:szCs w:val="24"/>
              </w:rPr>
              <w:t>o</w:t>
            </w:r>
            <w:r w:rsidRPr="005241F3">
              <w:rPr>
                <w:rFonts w:asciiTheme="majorHAnsi" w:eastAsia="Arial" w:hAnsiTheme="majorHAnsi" w:cs="Arial"/>
                <w:w w:val="81"/>
                <w:sz w:val="24"/>
                <w:szCs w:val="24"/>
              </w:rPr>
              <w:t xml:space="preserve">st </w:t>
            </w:r>
            <w:r w:rsidRPr="005241F3">
              <w:rPr>
                <w:rFonts w:asciiTheme="majorHAnsi" w:eastAsia="Arial" w:hAnsiTheme="majorHAnsi" w:cs="Arial"/>
                <w:spacing w:val="1"/>
                <w:w w:val="81"/>
                <w:sz w:val="24"/>
                <w:szCs w:val="24"/>
              </w:rPr>
              <w:t>an</w:t>
            </w:r>
            <w:r w:rsidRPr="005241F3">
              <w:rPr>
                <w:rFonts w:asciiTheme="majorHAnsi" w:eastAsia="Arial" w:hAnsiTheme="majorHAnsi" w:cs="Arial"/>
                <w:w w:val="81"/>
                <w:sz w:val="24"/>
                <w:szCs w:val="24"/>
              </w:rPr>
              <w:t xml:space="preserve">d </w:t>
            </w:r>
            <w:r w:rsidRPr="005241F3">
              <w:rPr>
                <w:rFonts w:asciiTheme="majorHAnsi" w:eastAsia="Arial" w:hAnsiTheme="majorHAnsi" w:cs="Arial"/>
                <w:spacing w:val="2"/>
                <w:w w:val="81"/>
                <w:sz w:val="24"/>
                <w:szCs w:val="24"/>
              </w:rPr>
              <w:t xml:space="preserve"> </w:t>
            </w:r>
            <w:r w:rsidRPr="005241F3">
              <w:rPr>
                <w:rFonts w:asciiTheme="majorHAnsi" w:eastAsia="Arial" w:hAnsiTheme="majorHAnsi" w:cs="Arial"/>
                <w:w w:val="81"/>
                <w:sz w:val="24"/>
                <w:szCs w:val="24"/>
              </w:rPr>
              <w:t>F</w:t>
            </w:r>
            <w:r w:rsidRPr="005241F3">
              <w:rPr>
                <w:rFonts w:asciiTheme="majorHAnsi" w:eastAsia="Arial" w:hAnsiTheme="majorHAnsi" w:cs="Arial"/>
                <w:spacing w:val="-1"/>
                <w:w w:val="81"/>
                <w:sz w:val="24"/>
                <w:szCs w:val="24"/>
              </w:rPr>
              <w:t>r</w:t>
            </w:r>
            <w:r w:rsidRPr="005241F3">
              <w:rPr>
                <w:rFonts w:asciiTheme="majorHAnsi" w:eastAsia="Arial" w:hAnsiTheme="majorHAnsi" w:cs="Arial"/>
                <w:w w:val="81"/>
                <w:sz w:val="24"/>
                <w:szCs w:val="24"/>
              </w:rPr>
              <w:t>i</w:t>
            </w:r>
            <w:r w:rsidRPr="005241F3">
              <w:rPr>
                <w:rFonts w:asciiTheme="majorHAnsi" w:eastAsia="Arial" w:hAnsiTheme="majorHAnsi" w:cs="Arial"/>
                <w:spacing w:val="1"/>
                <w:w w:val="81"/>
                <w:sz w:val="24"/>
                <w:szCs w:val="24"/>
              </w:rPr>
              <w:t>da</w:t>
            </w:r>
            <w:r w:rsidRPr="005241F3">
              <w:rPr>
                <w:rFonts w:asciiTheme="majorHAnsi" w:eastAsia="Arial" w:hAnsiTheme="majorHAnsi" w:cs="Arial"/>
                <w:w w:val="81"/>
                <w:sz w:val="24"/>
                <w:szCs w:val="24"/>
              </w:rPr>
              <w:t>y</w:t>
            </w:r>
            <w:r w:rsidRPr="005241F3">
              <w:rPr>
                <w:rFonts w:asciiTheme="majorHAnsi" w:eastAsia="Arial" w:hAnsiTheme="majorHAnsi" w:cs="Arial"/>
                <w:spacing w:val="2"/>
                <w:w w:val="81"/>
                <w:sz w:val="24"/>
                <w:szCs w:val="24"/>
              </w:rPr>
              <w:t xml:space="preserve"> </w:t>
            </w:r>
            <w:r w:rsidRPr="005241F3">
              <w:rPr>
                <w:rFonts w:asciiTheme="majorHAnsi" w:eastAsia="Arial" w:hAnsiTheme="majorHAnsi" w:cs="Arial"/>
                <w:spacing w:val="-1"/>
                <w:w w:val="81"/>
                <w:sz w:val="24"/>
                <w:szCs w:val="24"/>
              </w:rPr>
              <w:t>0</w:t>
            </w:r>
            <w:r w:rsidRPr="005241F3">
              <w:rPr>
                <w:rFonts w:asciiTheme="majorHAnsi" w:eastAsia="Arial" w:hAnsiTheme="majorHAnsi" w:cs="Arial"/>
                <w:spacing w:val="1"/>
                <w:w w:val="81"/>
                <w:sz w:val="24"/>
                <w:szCs w:val="24"/>
              </w:rPr>
              <w:t>80</w:t>
            </w:r>
            <w:r w:rsidRPr="005241F3">
              <w:rPr>
                <w:rFonts w:asciiTheme="majorHAnsi" w:eastAsia="Arial" w:hAnsiTheme="majorHAnsi" w:cs="Arial"/>
                <w:w w:val="81"/>
                <w:sz w:val="24"/>
                <w:szCs w:val="24"/>
              </w:rPr>
              <w:t>0</w:t>
            </w:r>
          </w:p>
          <w:p w:rsidR="005241F3" w:rsidRPr="005241F3" w:rsidRDefault="005241F3" w:rsidP="005241F3">
            <w:pPr>
              <w:spacing w:after="0" w:line="272" w:lineRule="exact"/>
              <w:ind w:left="95" w:right="381"/>
              <w:jc w:val="both"/>
              <w:rPr>
                <w:rFonts w:asciiTheme="majorHAnsi" w:eastAsia="Arial" w:hAnsiTheme="majorHAnsi" w:cs="Arial"/>
                <w:sz w:val="24"/>
                <w:szCs w:val="24"/>
              </w:rPr>
            </w:pPr>
            <w:r w:rsidRPr="005241F3">
              <w:rPr>
                <w:rFonts w:asciiTheme="majorHAnsi" w:eastAsia="Arial" w:hAnsiTheme="majorHAnsi" w:cs="Arial"/>
                <w:w w:val="81"/>
                <w:sz w:val="24"/>
                <w:szCs w:val="24"/>
              </w:rPr>
              <w:t>C</w:t>
            </w:r>
            <w:r w:rsidRPr="005241F3">
              <w:rPr>
                <w:rFonts w:asciiTheme="majorHAnsi" w:eastAsia="Arial" w:hAnsiTheme="majorHAnsi" w:cs="Arial"/>
                <w:spacing w:val="1"/>
                <w:w w:val="81"/>
                <w:sz w:val="24"/>
                <w:szCs w:val="24"/>
              </w:rPr>
              <w:t>S</w:t>
            </w:r>
            <w:r w:rsidRPr="005241F3">
              <w:rPr>
                <w:rFonts w:asciiTheme="majorHAnsi" w:eastAsia="Arial" w:hAnsiTheme="majorHAnsi" w:cs="Arial"/>
                <w:w w:val="81"/>
                <w:sz w:val="24"/>
                <w:szCs w:val="24"/>
              </w:rPr>
              <w:t>T</w:t>
            </w:r>
            <w:r w:rsidRPr="005241F3">
              <w:rPr>
                <w:rFonts w:asciiTheme="majorHAnsi" w:eastAsia="Arial" w:hAnsiTheme="majorHAnsi" w:cs="Arial"/>
                <w:spacing w:val="1"/>
                <w:w w:val="81"/>
                <w:sz w:val="24"/>
                <w:szCs w:val="24"/>
              </w:rPr>
              <w:t xml:space="preserve"> fo</w:t>
            </w:r>
            <w:r w:rsidRPr="005241F3">
              <w:rPr>
                <w:rFonts w:asciiTheme="majorHAnsi" w:eastAsia="Arial" w:hAnsiTheme="majorHAnsi" w:cs="Arial"/>
                <w:w w:val="81"/>
                <w:sz w:val="24"/>
                <w:szCs w:val="24"/>
              </w:rPr>
              <w:t>r</w:t>
            </w:r>
            <w:r w:rsidRPr="005241F3">
              <w:rPr>
                <w:rFonts w:asciiTheme="majorHAnsi" w:eastAsia="Arial" w:hAnsiTheme="majorHAnsi" w:cs="Arial"/>
                <w:spacing w:val="1"/>
                <w:w w:val="81"/>
                <w:sz w:val="24"/>
                <w:szCs w:val="24"/>
              </w:rPr>
              <w:t xml:space="preserve"> P</w:t>
            </w:r>
            <w:r w:rsidRPr="005241F3">
              <w:rPr>
                <w:rFonts w:asciiTheme="majorHAnsi" w:eastAsia="Arial" w:hAnsiTheme="majorHAnsi" w:cs="Arial"/>
                <w:spacing w:val="-1"/>
                <w:w w:val="81"/>
                <w:sz w:val="24"/>
                <w:szCs w:val="24"/>
              </w:rPr>
              <w:t>e</w:t>
            </w:r>
            <w:r w:rsidRPr="005241F3">
              <w:rPr>
                <w:rFonts w:asciiTheme="majorHAnsi" w:eastAsia="Arial" w:hAnsiTheme="majorHAnsi" w:cs="Arial"/>
                <w:spacing w:val="1"/>
                <w:w w:val="81"/>
                <w:sz w:val="24"/>
                <w:szCs w:val="24"/>
              </w:rPr>
              <w:t>e</w:t>
            </w:r>
            <w:r w:rsidRPr="005241F3">
              <w:rPr>
                <w:rFonts w:asciiTheme="majorHAnsi" w:eastAsia="Arial" w:hAnsiTheme="majorHAnsi" w:cs="Arial"/>
                <w:w w:val="81"/>
                <w:sz w:val="24"/>
                <w:szCs w:val="24"/>
              </w:rPr>
              <w:t>r</w:t>
            </w:r>
          </w:p>
          <w:p w:rsidR="005241F3" w:rsidRPr="005241F3" w:rsidRDefault="005241F3" w:rsidP="005241F3">
            <w:pPr>
              <w:spacing w:after="0" w:line="274" w:lineRule="exact"/>
              <w:ind w:left="95" w:right="360"/>
              <w:jc w:val="both"/>
              <w:rPr>
                <w:rFonts w:asciiTheme="majorHAnsi" w:eastAsia="Arial" w:hAnsiTheme="majorHAnsi" w:cs="Arial"/>
                <w:sz w:val="24"/>
                <w:szCs w:val="24"/>
              </w:rPr>
            </w:pPr>
            <w:r w:rsidRPr="005241F3">
              <w:rPr>
                <w:rFonts w:asciiTheme="majorHAnsi" w:eastAsia="Arial" w:hAnsiTheme="majorHAnsi" w:cs="Arial"/>
                <w:w w:val="81"/>
                <w:sz w:val="24"/>
                <w:szCs w:val="24"/>
              </w:rPr>
              <w:t>R</w:t>
            </w:r>
            <w:r w:rsidRPr="005241F3">
              <w:rPr>
                <w:rFonts w:asciiTheme="majorHAnsi" w:eastAsia="Arial" w:hAnsiTheme="majorHAnsi" w:cs="Arial"/>
                <w:spacing w:val="1"/>
                <w:w w:val="81"/>
                <w:sz w:val="24"/>
                <w:szCs w:val="24"/>
              </w:rPr>
              <w:t>e</w:t>
            </w:r>
            <w:r w:rsidRPr="005241F3">
              <w:rPr>
                <w:rFonts w:asciiTheme="majorHAnsi" w:eastAsia="Arial" w:hAnsiTheme="majorHAnsi" w:cs="Arial"/>
                <w:w w:val="81"/>
                <w:sz w:val="24"/>
                <w:szCs w:val="24"/>
              </w:rPr>
              <w:t>s</w:t>
            </w:r>
            <w:r w:rsidRPr="005241F3">
              <w:rPr>
                <w:rFonts w:asciiTheme="majorHAnsi" w:eastAsia="Arial" w:hAnsiTheme="majorHAnsi" w:cs="Arial"/>
                <w:spacing w:val="1"/>
                <w:w w:val="81"/>
                <w:sz w:val="24"/>
                <w:szCs w:val="24"/>
              </w:rPr>
              <w:t>pon</w:t>
            </w:r>
            <w:r w:rsidRPr="005241F3">
              <w:rPr>
                <w:rFonts w:asciiTheme="majorHAnsi" w:eastAsia="Arial" w:hAnsiTheme="majorHAnsi" w:cs="Arial"/>
                <w:spacing w:val="-2"/>
                <w:w w:val="81"/>
                <w:sz w:val="24"/>
                <w:szCs w:val="24"/>
              </w:rPr>
              <w:t>s</w:t>
            </w:r>
            <w:r w:rsidRPr="005241F3">
              <w:rPr>
                <w:rFonts w:asciiTheme="majorHAnsi" w:eastAsia="Arial" w:hAnsiTheme="majorHAnsi" w:cs="Arial"/>
                <w:w w:val="81"/>
                <w:sz w:val="24"/>
                <w:szCs w:val="24"/>
              </w:rPr>
              <w:t>e</w:t>
            </w:r>
            <w:r w:rsidRPr="005241F3">
              <w:rPr>
                <w:rFonts w:asciiTheme="majorHAnsi" w:eastAsia="Arial" w:hAnsiTheme="majorHAnsi" w:cs="Arial"/>
                <w:spacing w:val="3"/>
                <w:w w:val="81"/>
                <w:sz w:val="24"/>
                <w:szCs w:val="24"/>
              </w:rPr>
              <w:t xml:space="preserve"> </w:t>
            </w:r>
            <w:r w:rsidRPr="005241F3">
              <w:rPr>
                <w:rFonts w:asciiTheme="majorHAnsi" w:eastAsia="Arial" w:hAnsiTheme="majorHAnsi" w:cs="Arial"/>
                <w:spacing w:val="-2"/>
                <w:w w:val="81"/>
                <w:sz w:val="24"/>
                <w:szCs w:val="24"/>
              </w:rPr>
              <w:t>f</w:t>
            </w:r>
            <w:r w:rsidRPr="005241F3">
              <w:rPr>
                <w:rFonts w:asciiTheme="majorHAnsi" w:eastAsia="Arial" w:hAnsiTheme="majorHAnsi" w:cs="Arial"/>
                <w:spacing w:val="1"/>
                <w:w w:val="81"/>
                <w:sz w:val="24"/>
                <w:szCs w:val="24"/>
              </w:rPr>
              <w:t>o</w:t>
            </w:r>
            <w:r w:rsidRPr="005241F3">
              <w:rPr>
                <w:rFonts w:asciiTheme="majorHAnsi" w:eastAsia="Arial" w:hAnsiTheme="majorHAnsi" w:cs="Arial"/>
                <w:w w:val="81"/>
                <w:sz w:val="24"/>
                <w:szCs w:val="24"/>
              </w:rPr>
              <w:t>r</w:t>
            </w:r>
          </w:p>
          <w:p w:rsidR="005241F3" w:rsidRPr="005241F3" w:rsidRDefault="005241F3" w:rsidP="005241F3">
            <w:pPr>
              <w:spacing w:after="0" w:line="240" w:lineRule="auto"/>
              <w:ind w:left="95" w:right="693"/>
              <w:jc w:val="both"/>
              <w:rPr>
                <w:rFonts w:asciiTheme="majorHAnsi" w:eastAsia="Arial" w:hAnsiTheme="majorHAnsi" w:cs="Arial"/>
                <w:sz w:val="24"/>
                <w:szCs w:val="24"/>
              </w:rPr>
            </w:pPr>
            <w:r w:rsidRPr="005241F3">
              <w:rPr>
                <w:rFonts w:asciiTheme="majorHAnsi" w:eastAsia="Arial" w:hAnsiTheme="majorHAnsi" w:cs="Arial"/>
                <w:spacing w:val="-1"/>
                <w:w w:val="81"/>
                <w:sz w:val="24"/>
                <w:szCs w:val="24"/>
              </w:rPr>
              <w:t>W</w:t>
            </w:r>
            <w:r w:rsidRPr="005241F3">
              <w:rPr>
                <w:rFonts w:asciiTheme="majorHAnsi" w:eastAsia="Arial" w:hAnsiTheme="majorHAnsi" w:cs="Arial"/>
                <w:spacing w:val="1"/>
                <w:w w:val="81"/>
                <w:sz w:val="24"/>
                <w:szCs w:val="24"/>
              </w:rPr>
              <w:t>ee</w:t>
            </w:r>
            <w:r w:rsidRPr="005241F3">
              <w:rPr>
                <w:rFonts w:asciiTheme="majorHAnsi" w:eastAsia="Arial" w:hAnsiTheme="majorHAnsi" w:cs="Arial"/>
                <w:w w:val="81"/>
                <w:sz w:val="24"/>
                <w:szCs w:val="24"/>
              </w:rPr>
              <w:t>k</w:t>
            </w:r>
            <w:r w:rsidRPr="005241F3">
              <w:rPr>
                <w:rFonts w:asciiTheme="majorHAnsi" w:eastAsia="Arial" w:hAnsiTheme="majorHAnsi" w:cs="Arial"/>
                <w:spacing w:val="2"/>
                <w:w w:val="81"/>
                <w:sz w:val="24"/>
                <w:szCs w:val="24"/>
              </w:rPr>
              <w:t xml:space="preserve"> </w:t>
            </w:r>
            <w:r w:rsidRPr="005241F3">
              <w:rPr>
                <w:rFonts w:asciiTheme="majorHAnsi" w:eastAsia="Arial" w:hAnsiTheme="majorHAnsi" w:cs="Arial"/>
                <w:spacing w:val="1"/>
                <w:w w:val="81"/>
                <w:sz w:val="24"/>
                <w:szCs w:val="24"/>
              </w:rPr>
              <w:t>2</w:t>
            </w:r>
            <w:r w:rsidRPr="005241F3">
              <w:rPr>
                <w:rFonts w:asciiTheme="majorHAnsi" w:eastAsia="Arial" w:hAnsiTheme="majorHAnsi" w:cs="Arial"/>
                <w:spacing w:val="-1"/>
                <w:w w:val="81"/>
                <w:sz w:val="24"/>
                <w:szCs w:val="24"/>
              </w:rPr>
              <w:t>-</w:t>
            </w:r>
            <w:r w:rsidRPr="005241F3">
              <w:rPr>
                <w:rFonts w:asciiTheme="majorHAnsi" w:eastAsia="Arial" w:hAnsiTheme="majorHAnsi" w:cs="Arial"/>
                <w:w w:val="81"/>
                <w:sz w:val="24"/>
                <w:szCs w:val="24"/>
              </w:rPr>
              <w:t>4</w:t>
            </w:r>
          </w:p>
          <w:p w:rsidR="005241F3" w:rsidRPr="005241F3" w:rsidRDefault="005241F3" w:rsidP="005241F3">
            <w:pPr>
              <w:spacing w:after="0" w:line="240" w:lineRule="auto"/>
              <w:ind w:left="95" w:right="343"/>
              <w:jc w:val="both"/>
              <w:rPr>
                <w:rFonts w:asciiTheme="majorHAnsi" w:eastAsia="Arial" w:hAnsiTheme="majorHAnsi" w:cs="Arial"/>
                <w:sz w:val="24"/>
                <w:szCs w:val="24"/>
              </w:rPr>
            </w:pPr>
            <w:r w:rsidRPr="005241F3">
              <w:rPr>
                <w:rFonts w:asciiTheme="majorHAnsi" w:eastAsia="Arial" w:hAnsiTheme="majorHAnsi" w:cs="Arial"/>
                <w:w w:val="81"/>
                <w:sz w:val="24"/>
                <w:szCs w:val="24"/>
              </w:rPr>
              <w:t>M</w:t>
            </w:r>
            <w:r w:rsidRPr="005241F3">
              <w:rPr>
                <w:rFonts w:asciiTheme="majorHAnsi" w:eastAsia="Arial" w:hAnsiTheme="majorHAnsi" w:cs="Arial"/>
                <w:spacing w:val="1"/>
                <w:w w:val="81"/>
                <w:sz w:val="24"/>
                <w:szCs w:val="24"/>
              </w:rPr>
              <w:t>onda</w:t>
            </w:r>
            <w:r w:rsidRPr="005241F3">
              <w:rPr>
                <w:rFonts w:asciiTheme="majorHAnsi" w:eastAsia="Arial" w:hAnsiTheme="majorHAnsi" w:cs="Arial"/>
                <w:w w:val="81"/>
                <w:sz w:val="24"/>
                <w:szCs w:val="24"/>
              </w:rPr>
              <w:t>y</w:t>
            </w:r>
            <w:r w:rsidRPr="005241F3">
              <w:rPr>
                <w:rFonts w:asciiTheme="majorHAnsi" w:eastAsia="Arial" w:hAnsiTheme="majorHAnsi" w:cs="Arial"/>
                <w:spacing w:val="-1"/>
                <w:w w:val="81"/>
                <w:sz w:val="24"/>
                <w:szCs w:val="24"/>
              </w:rPr>
              <w:t xml:space="preserve"> </w:t>
            </w:r>
            <w:r w:rsidRPr="005241F3">
              <w:rPr>
                <w:rFonts w:asciiTheme="majorHAnsi" w:eastAsia="Arial" w:hAnsiTheme="majorHAnsi" w:cs="Arial"/>
                <w:spacing w:val="1"/>
                <w:w w:val="81"/>
                <w:sz w:val="24"/>
                <w:szCs w:val="24"/>
              </w:rPr>
              <w:t>0</w:t>
            </w:r>
            <w:r w:rsidRPr="005241F3">
              <w:rPr>
                <w:rFonts w:asciiTheme="majorHAnsi" w:eastAsia="Arial" w:hAnsiTheme="majorHAnsi" w:cs="Arial"/>
                <w:spacing w:val="-1"/>
                <w:w w:val="81"/>
                <w:sz w:val="24"/>
                <w:szCs w:val="24"/>
              </w:rPr>
              <w:t>8</w:t>
            </w:r>
            <w:r w:rsidRPr="005241F3">
              <w:rPr>
                <w:rFonts w:asciiTheme="majorHAnsi" w:eastAsia="Arial" w:hAnsiTheme="majorHAnsi" w:cs="Arial"/>
                <w:spacing w:val="1"/>
                <w:w w:val="81"/>
                <w:sz w:val="24"/>
                <w:szCs w:val="24"/>
              </w:rPr>
              <w:t>0</w:t>
            </w:r>
            <w:r w:rsidRPr="005241F3">
              <w:rPr>
                <w:rFonts w:asciiTheme="majorHAnsi" w:eastAsia="Arial" w:hAnsiTheme="majorHAnsi" w:cs="Arial"/>
                <w:w w:val="81"/>
                <w:sz w:val="24"/>
                <w:szCs w:val="24"/>
              </w:rPr>
              <w:t>0</w:t>
            </w:r>
          </w:p>
          <w:p w:rsidR="005241F3" w:rsidRDefault="005241F3" w:rsidP="005241F3">
            <w:pPr>
              <w:spacing w:after="0" w:line="268" w:lineRule="exact"/>
              <w:ind w:right="-77"/>
              <w:rPr>
                <w:rFonts w:asciiTheme="majorHAnsi" w:eastAsia="Arial" w:hAnsiTheme="majorHAnsi" w:cs="Arial"/>
                <w:w w:val="81"/>
                <w:sz w:val="24"/>
                <w:szCs w:val="24"/>
              </w:rPr>
            </w:pPr>
            <w:r w:rsidRPr="005241F3">
              <w:rPr>
                <w:rFonts w:asciiTheme="majorHAnsi" w:eastAsia="Arial" w:hAnsiTheme="majorHAnsi" w:cs="Arial"/>
                <w:w w:val="81"/>
                <w:sz w:val="24"/>
                <w:szCs w:val="24"/>
              </w:rPr>
              <w:t xml:space="preserve">  C</w:t>
            </w:r>
            <w:r w:rsidRPr="005241F3">
              <w:rPr>
                <w:rFonts w:asciiTheme="majorHAnsi" w:eastAsia="Arial" w:hAnsiTheme="majorHAnsi" w:cs="Arial"/>
                <w:spacing w:val="1"/>
                <w:w w:val="81"/>
                <w:sz w:val="24"/>
                <w:szCs w:val="24"/>
              </w:rPr>
              <w:t>S</w:t>
            </w:r>
            <w:r w:rsidRPr="005241F3">
              <w:rPr>
                <w:rFonts w:asciiTheme="majorHAnsi" w:eastAsia="Arial" w:hAnsiTheme="majorHAnsi" w:cs="Arial"/>
                <w:w w:val="81"/>
                <w:sz w:val="24"/>
                <w:szCs w:val="24"/>
              </w:rPr>
              <w:t>T</w:t>
            </w:r>
            <w:r w:rsidRPr="005241F3">
              <w:rPr>
                <w:rFonts w:asciiTheme="majorHAnsi" w:eastAsia="Arial" w:hAnsiTheme="majorHAnsi" w:cs="Arial"/>
                <w:spacing w:val="1"/>
                <w:w w:val="81"/>
                <w:sz w:val="24"/>
                <w:szCs w:val="24"/>
              </w:rPr>
              <w:t xml:space="preserve"> In</w:t>
            </w:r>
            <w:r w:rsidRPr="005241F3">
              <w:rPr>
                <w:rFonts w:asciiTheme="majorHAnsi" w:eastAsia="Arial" w:hAnsiTheme="majorHAnsi" w:cs="Arial"/>
                <w:w w:val="81"/>
                <w:sz w:val="24"/>
                <w:szCs w:val="24"/>
              </w:rPr>
              <w:t>i</w:t>
            </w:r>
            <w:r w:rsidRPr="005241F3">
              <w:rPr>
                <w:rFonts w:asciiTheme="majorHAnsi" w:eastAsia="Arial" w:hAnsiTheme="majorHAnsi" w:cs="Arial"/>
                <w:spacing w:val="1"/>
                <w:w w:val="81"/>
                <w:sz w:val="24"/>
                <w:szCs w:val="24"/>
              </w:rPr>
              <w:t>t</w:t>
            </w:r>
            <w:r w:rsidRPr="005241F3">
              <w:rPr>
                <w:rFonts w:asciiTheme="majorHAnsi" w:eastAsia="Arial" w:hAnsiTheme="majorHAnsi" w:cs="Arial"/>
                <w:w w:val="81"/>
                <w:sz w:val="24"/>
                <w:szCs w:val="24"/>
              </w:rPr>
              <w:t>i</w:t>
            </w:r>
            <w:r w:rsidRPr="005241F3">
              <w:rPr>
                <w:rFonts w:asciiTheme="majorHAnsi" w:eastAsia="Arial" w:hAnsiTheme="majorHAnsi" w:cs="Arial"/>
                <w:spacing w:val="1"/>
                <w:w w:val="81"/>
                <w:sz w:val="24"/>
                <w:szCs w:val="24"/>
              </w:rPr>
              <w:t>a</w:t>
            </w:r>
            <w:r w:rsidRPr="005241F3">
              <w:rPr>
                <w:rFonts w:asciiTheme="majorHAnsi" w:eastAsia="Arial" w:hAnsiTheme="majorHAnsi" w:cs="Arial"/>
                <w:w w:val="81"/>
                <w:sz w:val="24"/>
                <w:szCs w:val="24"/>
              </w:rPr>
              <w:t>l</w:t>
            </w:r>
            <w:r w:rsidRPr="005241F3">
              <w:rPr>
                <w:rFonts w:asciiTheme="majorHAnsi" w:eastAsia="Arial" w:hAnsiTheme="majorHAnsi" w:cs="Arial"/>
                <w:spacing w:val="1"/>
                <w:w w:val="81"/>
                <w:sz w:val="24"/>
                <w:szCs w:val="24"/>
              </w:rPr>
              <w:t xml:space="preserve"> </w:t>
            </w:r>
            <w:r w:rsidRPr="005241F3">
              <w:rPr>
                <w:rFonts w:asciiTheme="majorHAnsi" w:eastAsia="Arial" w:hAnsiTheme="majorHAnsi" w:cs="Arial"/>
                <w:spacing w:val="-1"/>
                <w:w w:val="81"/>
                <w:sz w:val="24"/>
                <w:szCs w:val="24"/>
              </w:rPr>
              <w:t>P</w:t>
            </w:r>
            <w:r w:rsidRPr="005241F3">
              <w:rPr>
                <w:rFonts w:asciiTheme="majorHAnsi" w:eastAsia="Arial" w:hAnsiTheme="majorHAnsi" w:cs="Arial"/>
                <w:spacing w:val="1"/>
                <w:w w:val="81"/>
                <w:sz w:val="24"/>
                <w:szCs w:val="24"/>
              </w:rPr>
              <w:t>o</w:t>
            </w:r>
            <w:r w:rsidRPr="005241F3">
              <w:rPr>
                <w:rFonts w:asciiTheme="majorHAnsi" w:eastAsia="Arial" w:hAnsiTheme="majorHAnsi" w:cs="Arial"/>
                <w:w w:val="81"/>
                <w:sz w:val="24"/>
                <w:szCs w:val="24"/>
              </w:rPr>
              <w:t>st</w:t>
            </w:r>
          </w:p>
          <w:p w:rsidR="004B6591" w:rsidRPr="005241F3" w:rsidRDefault="004B6591" w:rsidP="004B6591">
            <w:pPr>
              <w:spacing w:after="0" w:line="268" w:lineRule="exact"/>
              <w:ind w:right="-77"/>
              <w:rPr>
                <w:rFonts w:asciiTheme="majorHAnsi" w:eastAsia="Arial" w:hAnsiTheme="majorHAnsi" w:cs="Arial"/>
                <w:sz w:val="24"/>
                <w:szCs w:val="24"/>
              </w:rPr>
            </w:pPr>
            <w:r>
              <w:rPr>
                <w:rFonts w:asciiTheme="majorHAnsi" w:eastAsia="Arial" w:hAnsiTheme="majorHAnsi" w:cs="Arial"/>
                <w:w w:val="81"/>
                <w:sz w:val="24"/>
                <w:szCs w:val="24"/>
              </w:rPr>
              <w:t>and Monday 2359 Peer Response for week 5</w:t>
            </w:r>
          </w:p>
        </w:tc>
      </w:tr>
      <w:tr w:rsidR="005241F3" w:rsidRPr="005241F3" w:rsidTr="005241F3">
        <w:trPr>
          <w:trHeight w:hRule="exact" w:val="1262"/>
        </w:trPr>
        <w:tc>
          <w:tcPr>
            <w:tcW w:w="1294" w:type="dxa"/>
            <w:tcBorders>
              <w:top w:val="single" w:sz="8" w:space="0" w:color="000000"/>
              <w:left w:val="single" w:sz="8" w:space="0" w:color="000000"/>
              <w:bottom w:val="single" w:sz="8" w:space="0" w:color="000000"/>
              <w:right w:val="single" w:sz="8" w:space="0" w:color="000000"/>
            </w:tcBorders>
            <w:shd w:val="clear" w:color="auto" w:fill="E87410"/>
          </w:tcPr>
          <w:p w:rsidR="005241F3" w:rsidRPr="005241F3" w:rsidRDefault="005241F3" w:rsidP="005241F3">
            <w:pPr>
              <w:spacing w:after="0" w:line="239" w:lineRule="auto"/>
              <w:ind w:left="108" w:right="16"/>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Out</w:t>
            </w:r>
            <w:r w:rsidRPr="005241F3">
              <w:rPr>
                <w:rFonts w:asciiTheme="majorHAnsi" w:eastAsia="Arial" w:hAnsiTheme="majorHAnsi" w:cs="Arial"/>
                <w:color w:val="FFFFFF"/>
                <w:w w:val="81"/>
                <w:sz w:val="24"/>
                <w:szCs w:val="24"/>
              </w:rPr>
              <w:t>c</w:t>
            </w:r>
            <w:r w:rsidRPr="005241F3">
              <w:rPr>
                <w:rFonts w:asciiTheme="majorHAnsi" w:eastAsia="Arial" w:hAnsiTheme="majorHAnsi" w:cs="Arial"/>
                <w:color w:val="FFFFFF"/>
                <w:spacing w:val="1"/>
                <w:w w:val="81"/>
                <w:sz w:val="24"/>
                <w:szCs w:val="24"/>
              </w:rPr>
              <w:t>o</w:t>
            </w:r>
            <w:r w:rsidRPr="005241F3">
              <w:rPr>
                <w:rFonts w:asciiTheme="majorHAnsi" w:eastAsia="Arial" w:hAnsiTheme="majorHAnsi" w:cs="Arial"/>
                <w:color w:val="FFFFFF"/>
                <w:w w:val="81"/>
                <w:sz w:val="24"/>
                <w:szCs w:val="24"/>
              </w:rPr>
              <w:t>m</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 xml:space="preserve">s </w:t>
            </w:r>
            <w:r w:rsidRPr="005241F3">
              <w:rPr>
                <w:rFonts w:asciiTheme="majorHAnsi" w:eastAsia="Arial" w:hAnsiTheme="majorHAnsi" w:cs="Arial"/>
                <w:color w:val="FFFFFF"/>
                <w:spacing w:val="1"/>
                <w:w w:val="81"/>
                <w:sz w:val="24"/>
                <w:szCs w:val="24"/>
              </w:rPr>
              <w:t>an</w:t>
            </w:r>
            <w:r w:rsidRPr="005241F3">
              <w:rPr>
                <w:rFonts w:asciiTheme="majorHAnsi" w:eastAsia="Arial" w:hAnsiTheme="majorHAnsi" w:cs="Arial"/>
                <w:color w:val="FFFFFF"/>
                <w:w w:val="81"/>
                <w:sz w:val="24"/>
                <w:szCs w:val="24"/>
              </w:rPr>
              <w:t>d C</w:t>
            </w:r>
            <w:r w:rsidRPr="005241F3">
              <w:rPr>
                <w:rFonts w:asciiTheme="majorHAnsi" w:eastAsia="Arial" w:hAnsiTheme="majorHAnsi" w:cs="Arial"/>
                <w:color w:val="FFFFFF"/>
                <w:spacing w:val="1"/>
                <w:w w:val="81"/>
                <w:sz w:val="24"/>
                <w:szCs w:val="24"/>
              </w:rPr>
              <w:t>ont</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spacing w:val="1"/>
                <w:w w:val="81"/>
                <w:sz w:val="24"/>
                <w:szCs w:val="24"/>
              </w:rPr>
              <w:t>n</w:t>
            </w:r>
            <w:r w:rsidRPr="005241F3">
              <w:rPr>
                <w:rFonts w:asciiTheme="majorHAnsi" w:eastAsia="Arial" w:hAnsiTheme="majorHAnsi" w:cs="Arial"/>
                <w:color w:val="FFFFFF"/>
                <w:w w:val="81"/>
                <w:sz w:val="24"/>
                <w:szCs w:val="24"/>
              </w:rPr>
              <w:t>t s</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c</w:t>
            </w:r>
            <w:r w:rsidRPr="005241F3">
              <w:rPr>
                <w:rFonts w:asciiTheme="majorHAnsi" w:eastAsia="Arial" w:hAnsiTheme="majorHAnsi" w:cs="Arial"/>
                <w:color w:val="FFFFFF"/>
                <w:spacing w:val="1"/>
                <w:w w:val="81"/>
                <w:sz w:val="24"/>
                <w:szCs w:val="24"/>
              </w:rPr>
              <w:t>t</w:t>
            </w:r>
            <w:r w:rsidRPr="005241F3">
              <w:rPr>
                <w:rFonts w:asciiTheme="majorHAnsi" w:eastAsia="Arial" w:hAnsiTheme="majorHAnsi" w:cs="Arial"/>
                <w:color w:val="FFFFFF"/>
                <w:w w:val="81"/>
                <w:sz w:val="24"/>
                <w:szCs w:val="24"/>
              </w:rPr>
              <w:t>i</w:t>
            </w:r>
            <w:r w:rsidRPr="005241F3">
              <w:rPr>
                <w:rFonts w:asciiTheme="majorHAnsi" w:eastAsia="Arial" w:hAnsiTheme="majorHAnsi" w:cs="Arial"/>
                <w:color w:val="FFFFFF"/>
                <w:spacing w:val="1"/>
                <w:w w:val="81"/>
                <w:sz w:val="24"/>
                <w:szCs w:val="24"/>
              </w:rPr>
              <w:t>on</w:t>
            </w:r>
            <w:r w:rsidRPr="005241F3">
              <w:rPr>
                <w:rFonts w:asciiTheme="majorHAnsi" w:eastAsia="Arial" w:hAnsiTheme="majorHAnsi" w:cs="Arial"/>
                <w:color w:val="FFFFFF"/>
                <w:w w:val="81"/>
                <w:sz w:val="24"/>
                <w:szCs w:val="24"/>
              </w:rPr>
              <w:t>s</w:t>
            </w:r>
            <w:r w:rsidRPr="005241F3">
              <w:rPr>
                <w:rFonts w:asciiTheme="majorHAnsi" w:eastAsia="Arial" w:hAnsiTheme="majorHAnsi" w:cs="Arial"/>
                <w:color w:val="FFFFFF"/>
                <w:spacing w:val="-1"/>
                <w:w w:val="81"/>
                <w:sz w:val="24"/>
                <w:szCs w:val="24"/>
              </w:rPr>
              <w:t xml:space="preserve"> </w:t>
            </w:r>
            <w:r w:rsidRPr="005241F3">
              <w:rPr>
                <w:rFonts w:asciiTheme="majorHAnsi" w:eastAsia="Arial" w:hAnsiTheme="majorHAnsi" w:cs="Arial"/>
                <w:color w:val="FFFFFF"/>
                <w:spacing w:val="1"/>
                <w:w w:val="81"/>
                <w:sz w:val="24"/>
                <w:szCs w:val="24"/>
              </w:rPr>
              <w:t>o</w:t>
            </w:r>
            <w:r w:rsidRPr="005241F3">
              <w:rPr>
                <w:rFonts w:asciiTheme="majorHAnsi" w:eastAsia="Arial" w:hAnsiTheme="majorHAnsi" w:cs="Arial"/>
                <w:color w:val="FFFFFF"/>
                <w:w w:val="81"/>
                <w:sz w:val="24"/>
                <w:szCs w:val="24"/>
              </w:rPr>
              <w:t xml:space="preserve">f </w:t>
            </w:r>
            <w:r w:rsidRPr="005241F3">
              <w:rPr>
                <w:rFonts w:asciiTheme="majorHAnsi" w:eastAsia="Arial" w:hAnsiTheme="majorHAnsi" w:cs="Arial"/>
                <w:color w:val="FFFFFF"/>
                <w:spacing w:val="1"/>
                <w:w w:val="81"/>
                <w:sz w:val="24"/>
                <w:szCs w:val="24"/>
              </w:rPr>
              <w:t>P</w:t>
            </w:r>
            <w:r w:rsidRPr="005241F3">
              <w:rPr>
                <w:rFonts w:asciiTheme="majorHAnsi" w:eastAsia="Arial" w:hAnsiTheme="majorHAnsi" w:cs="Arial"/>
                <w:color w:val="FFFFFF"/>
                <w:spacing w:val="-1"/>
                <w:w w:val="81"/>
                <w:sz w:val="24"/>
                <w:szCs w:val="24"/>
              </w:rPr>
              <w:t>r</w:t>
            </w:r>
            <w:r w:rsidRPr="005241F3">
              <w:rPr>
                <w:rFonts w:asciiTheme="majorHAnsi" w:eastAsia="Arial" w:hAnsiTheme="majorHAnsi" w:cs="Arial"/>
                <w:color w:val="FFFFFF"/>
                <w:spacing w:val="1"/>
                <w:w w:val="81"/>
                <w:sz w:val="24"/>
                <w:szCs w:val="24"/>
              </w:rPr>
              <w:t>o</w:t>
            </w:r>
            <w:r w:rsidRPr="005241F3">
              <w:rPr>
                <w:rFonts w:asciiTheme="majorHAnsi" w:eastAsia="Arial" w:hAnsiTheme="majorHAnsi" w:cs="Arial"/>
                <w:color w:val="FFFFFF"/>
                <w:spacing w:val="-1"/>
                <w:w w:val="81"/>
                <w:sz w:val="24"/>
                <w:szCs w:val="24"/>
              </w:rPr>
              <w:t>j</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ct</w:t>
            </w:r>
          </w:p>
          <w:p w:rsidR="005241F3" w:rsidRPr="005241F3" w:rsidRDefault="005241F3" w:rsidP="005241F3">
            <w:pPr>
              <w:spacing w:after="0" w:line="268" w:lineRule="exact"/>
              <w:ind w:left="97" w:right="-20"/>
              <w:rPr>
                <w:rFonts w:asciiTheme="majorHAnsi" w:eastAsia="Arial" w:hAnsiTheme="majorHAnsi" w:cs="Arial"/>
                <w:color w:val="FFFFFF"/>
                <w:w w:val="81"/>
                <w:sz w:val="24"/>
                <w:szCs w:val="24"/>
              </w:rPr>
            </w:pPr>
          </w:p>
        </w:tc>
        <w:tc>
          <w:tcPr>
            <w:tcW w:w="1318"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68" w:lineRule="exact"/>
              <w:ind w:left="97" w:right="-20"/>
              <w:rPr>
                <w:rFonts w:asciiTheme="majorHAnsi" w:eastAsia="Arial" w:hAnsiTheme="majorHAnsi" w:cs="Arial"/>
                <w:w w:val="81"/>
                <w:sz w:val="28"/>
                <w:szCs w:val="28"/>
              </w:rPr>
            </w:pPr>
          </w:p>
        </w:tc>
        <w:tc>
          <w:tcPr>
            <w:tcW w:w="116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68" w:lineRule="exact"/>
              <w:ind w:left="95" w:right="-20"/>
              <w:rPr>
                <w:rFonts w:asciiTheme="majorHAnsi" w:eastAsia="Arial" w:hAnsiTheme="majorHAnsi" w:cs="Arial"/>
                <w:w w:val="81"/>
                <w:sz w:val="28"/>
                <w:szCs w:val="28"/>
              </w:rPr>
            </w:pPr>
            <w:r w:rsidRPr="005241F3">
              <w:rPr>
                <w:rFonts w:asciiTheme="majorHAnsi" w:eastAsia="Arial" w:hAnsiTheme="majorHAnsi" w:cs="Arial"/>
                <w:w w:val="81"/>
                <w:sz w:val="28"/>
                <w:szCs w:val="28"/>
              </w:rPr>
              <w:t>10</w:t>
            </w:r>
          </w:p>
        </w:tc>
        <w:tc>
          <w:tcPr>
            <w:tcW w:w="1351"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68" w:lineRule="exact"/>
              <w:ind w:left="97" w:right="-20"/>
              <w:rPr>
                <w:rFonts w:asciiTheme="majorHAnsi" w:eastAsia="Arial" w:hAnsiTheme="majorHAnsi" w:cs="Arial"/>
                <w:w w:val="81"/>
                <w:sz w:val="28"/>
                <w:szCs w:val="28"/>
              </w:rPr>
            </w:pPr>
          </w:p>
        </w:tc>
        <w:tc>
          <w:tcPr>
            <w:tcW w:w="152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68" w:lineRule="exact"/>
              <w:ind w:left="95" w:right="-20"/>
              <w:rPr>
                <w:rFonts w:asciiTheme="majorHAnsi" w:eastAsia="Arial" w:hAnsiTheme="majorHAnsi" w:cs="Arial"/>
                <w:w w:val="81"/>
                <w:sz w:val="28"/>
                <w:szCs w:val="28"/>
              </w:rPr>
            </w:pPr>
          </w:p>
        </w:tc>
        <w:tc>
          <w:tcPr>
            <w:tcW w:w="1531"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spacing w:after="0" w:line="268" w:lineRule="exact"/>
              <w:ind w:left="97" w:right="-20"/>
              <w:rPr>
                <w:rFonts w:asciiTheme="majorHAnsi" w:eastAsia="Arial" w:hAnsiTheme="majorHAnsi" w:cs="Arial"/>
                <w:w w:val="81"/>
                <w:sz w:val="28"/>
                <w:szCs w:val="28"/>
              </w:rPr>
            </w:pPr>
          </w:p>
        </w:tc>
        <w:tc>
          <w:tcPr>
            <w:tcW w:w="1260"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r w:rsidRPr="005241F3">
              <w:rPr>
                <w:rFonts w:asciiTheme="majorHAnsi" w:hAnsiTheme="majorHAnsi"/>
                <w:sz w:val="28"/>
                <w:szCs w:val="28"/>
              </w:rPr>
              <w:t xml:space="preserve"> 10</w:t>
            </w:r>
          </w:p>
        </w:tc>
        <w:tc>
          <w:tcPr>
            <w:tcW w:w="170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tabs>
                <w:tab w:val="left" w:pos="5580"/>
                <w:tab w:val="left" w:pos="6840"/>
              </w:tabs>
              <w:spacing w:before="19" w:after="0" w:line="240" w:lineRule="auto"/>
              <w:ind w:right="-20"/>
              <w:rPr>
                <w:rFonts w:asciiTheme="majorHAnsi" w:eastAsia="Arial" w:hAnsiTheme="majorHAnsi" w:cs="Arial"/>
                <w:sz w:val="24"/>
                <w:szCs w:val="24"/>
              </w:rPr>
            </w:pPr>
            <w:r w:rsidRPr="005241F3">
              <w:rPr>
                <w:rFonts w:asciiTheme="majorHAnsi" w:eastAsia="Arial" w:hAnsiTheme="majorHAnsi" w:cs="Arial"/>
                <w:w w:val="81"/>
                <w:sz w:val="24"/>
                <w:szCs w:val="24"/>
              </w:rPr>
              <w:t xml:space="preserve">  F</w:t>
            </w:r>
            <w:r w:rsidRPr="005241F3">
              <w:rPr>
                <w:rFonts w:asciiTheme="majorHAnsi" w:eastAsia="Arial" w:hAnsiTheme="majorHAnsi" w:cs="Arial"/>
                <w:spacing w:val="-1"/>
                <w:w w:val="81"/>
                <w:sz w:val="24"/>
                <w:szCs w:val="24"/>
              </w:rPr>
              <w:t>r</w:t>
            </w:r>
            <w:r w:rsidRPr="005241F3">
              <w:rPr>
                <w:rFonts w:asciiTheme="majorHAnsi" w:eastAsia="Arial" w:hAnsiTheme="majorHAnsi" w:cs="Arial"/>
                <w:w w:val="81"/>
                <w:sz w:val="24"/>
                <w:szCs w:val="24"/>
              </w:rPr>
              <w:t>i</w:t>
            </w:r>
            <w:r w:rsidRPr="005241F3">
              <w:rPr>
                <w:rFonts w:asciiTheme="majorHAnsi" w:eastAsia="Arial" w:hAnsiTheme="majorHAnsi" w:cs="Arial"/>
                <w:spacing w:val="1"/>
                <w:w w:val="81"/>
                <w:sz w:val="24"/>
                <w:szCs w:val="24"/>
              </w:rPr>
              <w:t>da</w:t>
            </w:r>
            <w:r w:rsidRPr="005241F3">
              <w:rPr>
                <w:rFonts w:asciiTheme="majorHAnsi" w:eastAsia="Arial" w:hAnsiTheme="majorHAnsi" w:cs="Arial"/>
                <w:w w:val="81"/>
                <w:sz w:val="24"/>
                <w:szCs w:val="24"/>
              </w:rPr>
              <w:t>y</w:t>
            </w:r>
            <w:r w:rsidRPr="005241F3">
              <w:rPr>
                <w:rFonts w:asciiTheme="majorHAnsi" w:eastAsia="Arial" w:hAnsiTheme="majorHAnsi" w:cs="Arial"/>
                <w:spacing w:val="2"/>
                <w:w w:val="81"/>
                <w:sz w:val="24"/>
                <w:szCs w:val="24"/>
              </w:rPr>
              <w:t xml:space="preserve"> </w:t>
            </w:r>
            <w:r w:rsidRPr="005241F3">
              <w:rPr>
                <w:rFonts w:asciiTheme="majorHAnsi" w:eastAsia="Arial" w:hAnsiTheme="majorHAnsi" w:cs="Arial"/>
                <w:spacing w:val="1"/>
                <w:w w:val="81"/>
                <w:sz w:val="24"/>
                <w:szCs w:val="24"/>
              </w:rPr>
              <w:t>0</w:t>
            </w:r>
            <w:r w:rsidRPr="005241F3">
              <w:rPr>
                <w:rFonts w:asciiTheme="majorHAnsi" w:eastAsia="Arial" w:hAnsiTheme="majorHAnsi" w:cs="Arial"/>
                <w:spacing w:val="-1"/>
                <w:w w:val="81"/>
                <w:sz w:val="24"/>
                <w:szCs w:val="24"/>
              </w:rPr>
              <w:t>8</w:t>
            </w:r>
            <w:r w:rsidRPr="005241F3">
              <w:rPr>
                <w:rFonts w:asciiTheme="majorHAnsi" w:eastAsia="Arial" w:hAnsiTheme="majorHAnsi" w:cs="Arial"/>
                <w:spacing w:val="1"/>
                <w:w w:val="81"/>
                <w:sz w:val="24"/>
                <w:szCs w:val="24"/>
              </w:rPr>
              <w:t>0</w:t>
            </w:r>
            <w:r w:rsidRPr="005241F3">
              <w:rPr>
                <w:rFonts w:asciiTheme="majorHAnsi" w:eastAsia="Arial" w:hAnsiTheme="majorHAnsi" w:cs="Arial"/>
                <w:w w:val="81"/>
                <w:sz w:val="24"/>
                <w:szCs w:val="24"/>
              </w:rPr>
              <w:t>0</w:t>
            </w:r>
            <w:r w:rsidRPr="005241F3">
              <w:rPr>
                <w:rFonts w:asciiTheme="majorHAnsi" w:eastAsia="Arial" w:hAnsiTheme="majorHAnsi" w:cs="Arial"/>
                <w:spacing w:val="3"/>
                <w:w w:val="81"/>
                <w:sz w:val="24"/>
                <w:szCs w:val="24"/>
              </w:rPr>
              <w:t xml:space="preserve"> </w:t>
            </w:r>
            <w:r w:rsidRPr="005241F3">
              <w:rPr>
                <w:rFonts w:asciiTheme="majorHAnsi" w:eastAsia="Arial" w:hAnsiTheme="majorHAnsi" w:cs="Arial"/>
                <w:w w:val="81"/>
                <w:sz w:val="24"/>
                <w:szCs w:val="24"/>
              </w:rPr>
              <w:t>C</w:t>
            </w:r>
            <w:r w:rsidRPr="005241F3">
              <w:rPr>
                <w:rFonts w:asciiTheme="majorHAnsi" w:eastAsia="Arial" w:hAnsiTheme="majorHAnsi" w:cs="Arial"/>
                <w:spacing w:val="1"/>
                <w:w w:val="81"/>
                <w:sz w:val="24"/>
                <w:szCs w:val="24"/>
              </w:rPr>
              <w:t>S</w:t>
            </w:r>
            <w:r w:rsidRPr="005241F3">
              <w:rPr>
                <w:rFonts w:asciiTheme="majorHAnsi" w:eastAsia="Arial" w:hAnsiTheme="majorHAnsi" w:cs="Arial"/>
                <w:w w:val="81"/>
                <w:sz w:val="24"/>
                <w:szCs w:val="24"/>
              </w:rPr>
              <w:t>T</w:t>
            </w:r>
          </w:p>
          <w:p w:rsidR="005241F3" w:rsidRPr="005241F3" w:rsidRDefault="005241F3" w:rsidP="005241F3">
            <w:pPr>
              <w:spacing w:after="0" w:line="274" w:lineRule="exact"/>
              <w:ind w:left="89" w:right="629"/>
              <w:rPr>
                <w:rFonts w:asciiTheme="majorHAnsi" w:eastAsia="Arial" w:hAnsiTheme="majorHAnsi" w:cs="Arial"/>
                <w:sz w:val="24"/>
                <w:szCs w:val="24"/>
              </w:rPr>
            </w:pPr>
            <w:r w:rsidRPr="005241F3">
              <w:rPr>
                <w:rFonts w:asciiTheme="majorHAnsi" w:eastAsia="Arial" w:hAnsiTheme="majorHAnsi" w:cs="Arial"/>
                <w:spacing w:val="-1"/>
                <w:w w:val="81"/>
                <w:sz w:val="24"/>
                <w:szCs w:val="24"/>
              </w:rPr>
              <w:t xml:space="preserve"> W</w:t>
            </w:r>
            <w:r w:rsidRPr="005241F3">
              <w:rPr>
                <w:rFonts w:asciiTheme="majorHAnsi" w:eastAsia="Arial" w:hAnsiTheme="majorHAnsi" w:cs="Arial"/>
                <w:spacing w:val="1"/>
                <w:w w:val="81"/>
                <w:sz w:val="24"/>
                <w:szCs w:val="24"/>
              </w:rPr>
              <w:t>ee</w:t>
            </w:r>
            <w:r w:rsidRPr="005241F3">
              <w:rPr>
                <w:rFonts w:asciiTheme="majorHAnsi" w:eastAsia="Arial" w:hAnsiTheme="majorHAnsi" w:cs="Arial"/>
                <w:w w:val="81"/>
                <w:sz w:val="24"/>
                <w:szCs w:val="24"/>
              </w:rPr>
              <w:t>k</w:t>
            </w:r>
            <w:r w:rsidRPr="005241F3">
              <w:rPr>
                <w:rFonts w:asciiTheme="majorHAnsi" w:eastAsia="Arial" w:hAnsiTheme="majorHAnsi" w:cs="Arial"/>
                <w:spacing w:val="2"/>
                <w:w w:val="81"/>
                <w:sz w:val="24"/>
                <w:szCs w:val="24"/>
              </w:rPr>
              <w:t xml:space="preserve"> </w:t>
            </w:r>
            <w:r w:rsidRPr="005241F3">
              <w:rPr>
                <w:rFonts w:asciiTheme="majorHAnsi" w:eastAsia="Arial" w:hAnsiTheme="majorHAnsi" w:cs="Arial"/>
                <w:w w:val="81"/>
                <w:sz w:val="24"/>
                <w:szCs w:val="24"/>
              </w:rPr>
              <w:t>2</w:t>
            </w:r>
          </w:p>
          <w:p w:rsidR="005241F3" w:rsidRPr="005241F3" w:rsidRDefault="005241F3" w:rsidP="005241F3">
            <w:pPr>
              <w:spacing w:after="0" w:line="268" w:lineRule="exact"/>
              <w:ind w:left="95" w:right="168"/>
              <w:jc w:val="both"/>
              <w:rPr>
                <w:rFonts w:asciiTheme="majorHAnsi" w:eastAsia="Arial" w:hAnsiTheme="majorHAnsi" w:cs="Arial"/>
                <w:w w:val="81"/>
                <w:sz w:val="24"/>
                <w:szCs w:val="24"/>
              </w:rPr>
            </w:pPr>
            <w:r w:rsidRPr="005241F3">
              <w:rPr>
                <w:rFonts w:asciiTheme="majorHAnsi" w:eastAsia="Arial" w:hAnsiTheme="majorHAnsi" w:cs="Arial"/>
                <w:w w:val="81"/>
                <w:sz w:val="24"/>
                <w:szCs w:val="24"/>
              </w:rPr>
              <w:t xml:space="preserve"> </w:t>
            </w:r>
          </w:p>
        </w:tc>
      </w:tr>
      <w:tr w:rsidR="005241F3" w:rsidRPr="005241F3" w:rsidTr="005241F3">
        <w:trPr>
          <w:trHeight w:hRule="exact" w:val="812"/>
        </w:trPr>
        <w:tc>
          <w:tcPr>
            <w:tcW w:w="1294" w:type="dxa"/>
            <w:tcBorders>
              <w:top w:val="single" w:sz="8" w:space="0" w:color="000000"/>
              <w:left w:val="single" w:sz="8" w:space="0" w:color="000000"/>
              <w:bottom w:val="single" w:sz="8" w:space="0" w:color="000000"/>
              <w:right w:val="single" w:sz="8" w:space="0" w:color="000000"/>
            </w:tcBorders>
            <w:shd w:val="clear" w:color="auto" w:fill="E87410"/>
          </w:tcPr>
          <w:p w:rsidR="005241F3" w:rsidRPr="005241F3" w:rsidRDefault="005241F3" w:rsidP="005241F3">
            <w:pPr>
              <w:spacing w:before="19" w:after="0" w:line="240" w:lineRule="auto"/>
              <w:ind w:left="108" w:right="-81"/>
              <w:rPr>
                <w:rFonts w:asciiTheme="majorHAnsi" w:eastAsia="Arial" w:hAnsiTheme="majorHAnsi" w:cs="Arial"/>
                <w:sz w:val="24"/>
                <w:szCs w:val="24"/>
              </w:rPr>
            </w:pPr>
            <w:r w:rsidRPr="005241F3">
              <w:rPr>
                <w:rFonts w:asciiTheme="majorHAnsi" w:hAnsiTheme="majorHAnsi"/>
              </w:rPr>
              <w:t xml:space="preserve"> </w:t>
            </w:r>
            <w:r w:rsidRPr="005241F3">
              <w:rPr>
                <w:rFonts w:asciiTheme="majorHAnsi" w:eastAsia="Arial" w:hAnsiTheme="majorHAnsi" w:cs="Arial"/>
                <w:color w:val="FFFFFF"/>
                <w:spacing w:val="1"/>
                <w:w w:val="81"/>
                <w:sz w:val="24"/>
                <w:szCs w:val="24"/>
              </w:rPr>
              <w:t>St</w:t>
            </w:r>
            <w:r w:rsidRPr="005241F3">
              <w:rPr>
                <w:rFonts w:asciiTheme="majorHAnsi" w:eastAsia="Arial" w:hAnsiTheme="majorHAnsi" w:cs="Arial"/>
                <w:color w:val="FFFFFF"/>
                <w:spacing w:val="-1"/>
                <w:w w:val="81"/>
                <w:sz w:val="24"/>
                <w:szCs w:val="24"/>
              </w:rPr>
              <w:t>r</w:t>
            </w:r>
            <w:r w:rsidRPr="005241F3">
              <w:rPr>
                <w:rFonts w:asciiTheme="majorHAnsi" w:eastAsia="Arial" w:hAnsiTheme="majorHAnsi" w:cs="Arial"/>
                <w:color w:val="FFFFFF"/>
                <w:spacing w:val="1"/>
                <w:w w:val="81"/>
                <w:sz w:val="24"/>
                <w:szCs w:val="24"/>
              </w:rPr>
              <w:t>u</w:t>
            </w:r>
            <w:r w:rsidRPr="005241F3">
              <w:rPr>
                <w:rFonts w:asciiTheme="majorHAnsi" w:eastAsia="Arial" w:hAnsiTheme="majorHAnsi" w:cs="Arial"/>
                <w:color w:val="FFFFFF"/>
                <w:w w:val="81"/>
                <w:sz w:val="24"/>
                <w:szCs w:val="24"/>
              </w:rPr>
              <w:t>c</w:t>
            </w:r>
            <w:r w:rsidRPr="005241F3">
              <w:rPr>
                <w:rFonts w:asciiTheme="majorHAnsi" w:eastAsia="Arial" w:hAnsiTheme="majorHAnsi" w:cs="Arial"/>
                <w:color w:val="FFFFFF"/>
                <w:spacing w:val="1"/>
                <w:w w:val="81"/>
                <w:sz w:val="24"/>
                <w:szCs w:val="24"/>
              </w:rPr>
              <w:t>tu</w:t>
            </w:r>
            <w:r w:rsidRPr="005241F3">
              <w:rPr>
                <w:rFonts w:asciiTheme="majorHAnsi" w:eastAsia="Arial" w:hAnsiTheme="majorHAnsi" w:cs="Arial"/>
                <w:color w:val="FFFFFF"/>
                <w:spacing w:val="-1"/>
                <w:w w:val="81"/>
                <w:sz w:val="24"/>
                <w:szCs w:val="24"/>
              </w:rPr>
              <w:t>r</w:t>
            </w:r>
            <w:r w:rsidRPr="005241F3">
              <w:rPr>
                <w:rFonts w:asciiTheme="majorHAnsi" w:eastAsia="Arial" w:hAnsiTheme="majorHAnsi" w:cs="Arial"/>
                <w:color w:val="FFFFFF"/>
                <w:w w:val="81"/>
                <w:sz w:val="24"/>
                <w:szCs w:val="24"/>
              </w:rPr>
              <w:t xml:space="preserve">e </w:t>
            </w:r>
            <w:r w:rsidRPr="005241F3">
              <w:rPr>
                <w:rFonts w:asciiTheme="majorHAnsi" w:eastAsia="Arial" w:hAnsiTheme="majorHAnsi" w:cs="Arial"/>
                <w:color w:val="FFFFFF"/>
                <w:spacing w:val="1"/>
                <w:w w:val="81"/>
                <w:sz w:val="24"/>
                <w:szCs w:val="24"/>
              </w:rPr>
              <w:t>o</w:t>
            </w:r>
            <w:r w:rsidRPr="005241F3">
              <w:rPr>
                <w:rFonts w:asciiTheme="majorHAnsi" w:eastAsia="Arial" w:hAnsiTheme="majorHAnsi" w:cs="Arial"/>
                <w:color w:val="FFFFFF"/>
                <w:w w:val="81"/>
                <w:sz w:val="24"/>
                <w:szCs w:val="24"/>
              </w:rPr>
              <w:t>f</w:t>
            </w:r>
          </w:p>
          <w:p w:rsidR="005241F3" w:rsidRPr="005241F3" w:rsidRDefault="005241F3" w:rsidP="005241F3">
            <w:pPr>
              <w:spacing w:after="0" w:line="267" w:lineRule="exact"/>
              <w:ind w:left="108" w:right="-20"/>
              <w:rPr>
                <w:rFonts w:asciiTheme="majorHAnsi" w:eastAsia="Arial" w:hAnsiTheme="majorHAnsi" w:cs="Arial"/>
                <w:sz w:val="24"/>
                <w:szCs w:val="24"/>
              </w:rPr>
            </w:pPr>
            <w:r w:rsidRPr="005241F3">
              <w:rPr>
                <w:rFonts w:asciiTheme="majorHAnsi" w:eastAsia="Arial" w:hAnsiTheme="majorHAnsi" w:cs="Arial"/>
                <w:color w:val="FFFFFF"/>
                <w:spacing w:val="1"/>
                <w:w w:val="81"/>
                <w:position w:val="-1"/>
                <w:sz w:val="24"/>
                <w:szCs w:val="24"/>
              </w:rPr>
              <w:t>P</w:t>
            </w:r>
            <w:r w:rsidRPr="005241F3">
              <w:rPr>
                <w:rFonts w:asciiTheme="majorHAnsi" w:eastAsia="Arial" w:hAnsiTheme="majorHAnsi" w:cs="Arial"/>
                <w:color w:val="FFFFFF"/>
                <w:spacing w:val="-1"/>
                <w:w w:val="81"/>
                <w:position w:val="-1"/>
                <w:sz w:val="24"/>
                <w:szCs w:val="24"/>
              </w:rPr>
              <w:t>r</w:t>
            </w:r>
            <w:r w:rsidRPr="005241F3">
              <w:rPr>
                <w:rFonts w:asciiTheme="majorHAnsi" w:eastAsia="Arial" w:hAnsiTheme="majorHAnsi" w:cs="Arial"/>
                <w:color w:val="FFFFFF"/>
                <w:spacing w:val="1"/>
                <w:w w:val="81"/>
                <w:position w:val="-1"/>
                <w:sz w:val="24"/>
                <w:szCs w:val="24"/>
              </w:rPr>
              <w:t>o</w:t>
            </w:r>
            <w:r w:rsidRPr="005241F3">
              <w:rPr>
                <w:rFonts w:asciiTheme="majorHAnsi" w:eastAsia="Arial" w:hAnsiTheme="majorHAnsi" w:cs="Arial"/>
                <w:color w:val="FFFFFF"/>
                <w:spacing w:val="-1"/>
                <w:w w:val="81"/>
                <w:position w:val="-1"/>
                <w:sz w:val="24"/>
                <w:szCs w:val="24"/>
              </w:rPr>
              <w:t>j</w:t>
            </w:r>
            <w:r w:rsidRPr="005241F3">
              <w:rPr>
                <w:rFonts w:asciiTheme="majorHAnsi" w:eastAsia="Arial" w:hAnsiTheme="majorHAnsi" w:cs="Arial"/>
                <w:color w:val="FFFFFF"/>
                <w:spacing w:val="1"/>
                <w:w w:val="81"/>
                <w:position w:val="-1"/>
                <w:sz w:val="24"/>
                <w:szCs w:val="24"/>
              </w:rPr>
              <w:t>e</w:t>
            </w:r>
            <w:r w:rsidRPr="005241F3">
              <w:rPr>
                <w:rFonts w:asciiTheme="majorHAnsi" w:eastAsia="Arial" w:hAnsiTheme="majorHAnsi" w:cs="Arial"/>
                <w:color w:val="FFFFFF"/>
                <w:w w:val="81"/>
                <w:position w:val="-1"/>
                <w:sz w:val="24"/>
                <w:szCs w:val="24"/>
              </w:rPr>
              <w:t>ct</w:t>
            </w:r>
          </w:p>
          <w:p w:rsidR="005241F3" w:rsidRPr="005241F3" w:rsidRDefault="005241F3" w:rsidP="005241F3">
            <w:pPr>
              <w:rPr>
                <w:rFonts w:asciiTheme="majorHAnsi" w:hAnsiTheme="majorHAnsi"/>
              </w:rPr>
            </w:pPr>
          </w:p>
        </w:tc>
        <w:tc>
          <w:tcPr>
            <w:tcW w:w="1318"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16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351"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r w:rsidRPr="005241F3">
              <w:rPr>
                <w:rFonts w:asciiTheme="majorHAnsi" w:hAnsiTheme="majorHAnsi"/>
                <w:sz w:val="28"/>
                <w:szCs w:val="28"/>
              </w:rPr>
              <w:t xml:space="preserve"> 10</w:t>
            </w:r>
          </w:p>
        </w:tc>
        <w:tc>
          <w:tcPr>
            <w:tcW w:w="152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531"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260"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r w:rsidRPr="005241F3">
              <w:rPr>
                <w:rFonts w:asciiTheme="majorHAnsi" w:hAnsiTheme="majorHAnsi"/>
                <w:sz w:val="28"/>
                <w:szCs w:val="28"/>
              </w:rPr>
              <w:t xml:space="preserve"> 10</w:t>
            </w:r>
          </w:p>
        </w:tc>
        <w:tc>
          <w:tcPr>
            <w:tcW w:w="170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tabs>
                <w:tab w:val="left" w:pos="5580"/>
                <w:tab w:val="left" w:pos="6840"/>
              </w:tabs>
              <w:spacing w:after="0" w:line="240" w:lineRule="auto"/>
              <w:ind w:right="-20"/>
              <w:rPr>
                <w:rFonts w:asciiTheme="majorHAnsi" w:eastAsia="Arial" w:hAnsiTheme="majorHAnsi" w:cs="Arial"/>
                <w:sz w:val="24"/>
                <w:szCs w:val="24"/>
              </w:rPr>
            </w:pPr>
            <w:r w:rsidRPr="005241F3">
              <w:rPr>
                <w:rFonts w:asciiTheme="majorHAnsi" w:eastAsia="Arial" w:hAnsiTheme="majorHAnsi" w:cs="Arial"/>
                <w:w w:val="81"/>
                <w:sz w:val="24"/>
                <w:szCs w:val="24"/>
              </w:rPr>
              <w:t xml:space="preserve">  F</w:t>
            </w:r>
            <w:r w:rsidRPr="005241F3">
              <w:rPr>
                <w:rFonts w:asciiTheme="majorHAnsi" w:eastAsia="Arial" w:hAnsiTheme="majorHAnsi" w:cs="Arial"/>
                <w:spacing w:val="-1"/>
                <w:w w:val="81"/>
                <w:sz w:val="24"/>
                <w:szCs w:val="24"/>
              </w:rPr>
              <w:t>r</w:t>
            </w:r>
            <w:r w:rsidRPr="005241F3">
              <w:rPr>
                <w:rFonts w:asciiTheme="majorHAnsi" w:eastAsia="Arial" w:hAnsiTheme="majorHAnsi" w:cs="Arial"/>
                <w:w w:val="81"/>
                <w:sz w:val="24"/>
                <w:szCs w:val="24"/>
              </w:rPr>
              <w:t>i</w:t>
            </w:r>
            <w:r w:rsidRPr="005241F3">
              <w:rPr>
                <w:rFonts w:asciiTheme="majorHAnsi" w:eastAsia="Arial" w:hAnsiTheme="majorHAnsi" w:cs="Arial"/>
                <w:spacing w:val="1"/>
                <w:w w:val="81"/>
                <w:sz w:val="24"/>
                <w:szCs w:val="24"/>
              </w:rPr>
              <w:t>da</w:t>
            </w:r>
            <w:r w:rsidRPr="005241F3">
              <w:rPr>
                <w:rFonts w:asciiTheme="majorHAnsi" w:eastAsia="Arial" w:hAnsiTheme="majorHAnsi" w:cs="Arial"/>
                <w:w w:val="81"/>
                <w:sz w:val="24"/>
                <w:szCs w:val="24"/>
              </w:rPr>
              <w:t>y</w:t>
            </w:r>
            <w:r w:rsidRPr="005241F3">
              <w:rPr>
                <w:rFonts w:asciiTheme="majorHAnsi" w:eastAsia="Arial" w:hAnsiTheme="majorHAnsi" w:cs="Arial"/>
                <w:spacing w:val="2"/>
                <w:w w:val="81"/>
                <w:sz w:val="24"/>
                <w:szCs w:val="24"/>
              </w:rPr>
              <w:t xml:space="preserve"> </w:t>
            </w:r>
            <w:r w:rsidRPr="005241F3">
              <w:rPr>
                <w:rFonts w:asciiTheme="majorHAnsi" w:eastAsia="Arial" w:hAnsiTheme="majorHAnsi" w:cs="Arial"/>
                <w:spacing w:val="1"/>
                <w:w w:val="81"/>
                <w:sz w:val="24"/>
                <w:szCs w:val="24"/>
              </w:rPr>
              <w:t>0</w:t>
            </w:r>
            <w:r w:rsidRPr="005241F3">
              <w:rPr>
                <w:rFonts w:asciiTheme="majorHAnsi" w:eastAsia="Arial" w:hAnsiTheme="majorHAnsi" w:cs="Arial"/>
                <w:spacing w:val="-1"/>
                <w:w w:val="81"/>
                <w:sz w:val="24"/>
                <w:szCs w:val="24"/>
              </w:rPr>
              <w:t>8</w:t>
            </w:r>
            <w:r w:rsidRPr="005241F3">
              <w:rPr>
                <w:rFonts w:asciiTheme="majorHAnsi" w:eastAsia="Arial" w:hAnsiTheme="majorHAnsi" w:cs="Arial"/>
                <w:spacing w:val="1"/>
                <w:w w:val="81"/>
                <w:sz w:val="24"/>
                <w:szCs w:val="24"/>
              </w:rPr>
              <w:t>0</w:t>
            </w:r>
            <w:r w:rsidRPr="005241F3">
              <w:rPr>
                <w:rFonts w:asciiTheme="majorHAnsi" w:eastAsia="Arial" w:hAnsiTheme="majorHAnsi" w:cs="Arial"/>
                <w:w w:val="81"/>
                <w:sz w:val="24"/>
                <w:szCs w:val="24"/>
              </w:rPr>
              <w:t>0</w:t>
            </w:r>
            <w:r w:rsidRPr="005241F3">
              <w:rPr>
                <w:rFonts w:asciiTheme="majorHAnsi" w:eastAsia="Arial" w:hAnsiTheme="majorHAnsi" w:cs="Arial"/>
                <w:spacing w:val="3"/>
                <w:w w:val="81"/>
                <w:sz w:val="24"/>
                <w:szCs w:val="24"/>
              </w:rPr>
              <w:t xml:space="preserve"> </w:t>
            </w:r>
            <w:r w:rsidRPr="005241F3">
              <w:rPr>
                <w:rFonts w:asciiTheme="majorHAnsi" w:eastAsia="Arial" w:hAnsiTheme="majorHAnsi" w:cs="Arial"/>
                <w:w w:val="81"/>
                <w:sz w:val="24"/>
                <w:szCs w:val="24"/>
              </w:rPr>
              <w:t>C</w:t>
            </w:r>
            <w:r w:rsidRPr="005241F3">
              <w:rPr>
                <w:rFonts w:asciiTheme="majorHAnsi" w:eastAsia="Arial" w:hAnsiTheme="majorHAnsi" w:cs="Arial"/>
                <w:spacing w:val="1"/>
                <w:w w:val="81"/>
                <w:sz w:val="24"/>
                <w:szCs w:val="24"/>
              </w:rPr>
              <w:t>S</w:t>
            </w:r>
            <w:r w:rsidRPr="005241F3">
              <w:rPr>
                <w:rFonts w:asciiTheme="majorHAnsi" w:eastAsia="Arial" w:hAnsiTheme="majorHAnsi" w:cs="Arial"/>
                <w:w w:val="81"/>
                <w:sz w:val="24"/>
                <w:szCs w:val="24"/>
              </w:rPr>
              <w:t>T</w:t>
            </w:r>
          </w:p>
          <w:p w:rsidR="005241F3" w:rsidRPr="005241F3" w:rsidRDefault="005241F3" w:rsidP="005241F3">
            <w:pPr>
              <w:spacing w:after="0" w:line="267" w:lineRule="exact"/>
              <w:ind w:right="629"/>
              <w:rPr>
                <w:rFonts w:asciiTheme="majorHAnsi" w:eastAsia="Arial" w:hAnsiTheme="majorHAnsi" w:cs="Arial"/>
                <w:sz w:val="24"/>
                <w:szCs w:val="24"/>
              </w:rPr>
            </w:pPr>
            <w:r w:rsidRPr="005241F3">
              <w:rPr>
                <w:rFonts w:asciiTheme="majorHAnsi" w:eastAsia="Arial" w:hAnsiTheme="majorHAnsi" w:cs="Arial"/>
                <w:spacing w:val="-1"/>
                <w:w w:val="81"/>
                <w:position w:val="-1"/>
                <w:sz w:val="24"/>
                <w:szCs w:val="24"/>
              </w:rPr>
              <w:t xml:space="preserve">  W</w:t>
            </w:r>
            <w:r w:rsidRPr="005241F3">
              <w:rPr>
                <w:rFonts w:asciiTheme="majorHAnsi" w:eastAsia="Arial" w:hAnsiTheme="majorHAnsi" w:cs="Arial"/>
                <w:spacing w:val="1"/>
                <w:w w:val="81"/>
                <w:position w:val="-1"/>
                <w:sz w:val="24"/>
                <w:szCs w:val="24"/>
              </w:rPr>
              <w:t>ee</w:t>
            </w:r>
            <w:r w:rsidRPr="005241F3">
              <w:rPr>
                <w:rFonts w:asciiTheme="majorHAnsi" w:eastAsia="Arial" w:hAnsiTheme="majorHAnsi" w:cs="Arial"/>
                <w:w w:val="81"/>
                <w:position w:val="-1"/>
                <w:sz w:val="24"/>
                <w:szCs w:val="24"/>
              </w:rPr>
              <w:t>k</w:t>
            </w:r>
            <w:r w:rsidRPr="005241F3">
              <w:rPr>
                <w:rFonts w:asciiTheme="majorHAnsi" w:eastAsia="Arial" w:hAnsiTheme="majorHAnsi" w:cs="Arial"/>
                <w:spacing w:val="2"/>
                <w:w w:val="81"/>
                <w:position w:val="-1"/>
                <w:sz w:val="24"/>
                <w:szCs w:val="24"/>
              </w:rPr>
              <w:t xml:space="preserve"> </w:t>
            </w:r>
            <w:r w:rsidRPr="005241F3">
              <w:rPr>
                <w:rFonts w:asciiTheme="majorHAnsi" w:eastAsia="Arial" w:hAnsiTheme="majorHAnsi" w:cs="Arial"/>
                <w:w w:val="81"/>
                <w:position w:val="-1"/>
                <w:sz w:val="24"/>
                <w:szCs w:val="24"/>
              </w:rPr>
              <w:t>3</w:t>
            </w:r>
          </w:p>
          <w:p w:rsidR="005241F3" w:rsidRPr="005241F3" w:rsidRDefault="005241F3" w:rsidP="005241F3">
            <w:pPr>
              <w:ind w:right="889"/>
              <w:rPr>
                <w:rFonts w:asciiTheme="majorHAnsi" w:hAnsiTheme="majorHAnsi"/>
              </w:rPr>
            </w:pPr>
          </w:p>
        </w:tc>
      </w:tr>
      <w:tr w:rsidR="005241F3" w:rsidRPr="005241F3" w:rsidTr="005241F3">
        <w:trPr>
          <w:trHeight w:hRule="exact" w:val="812"/>
        </w:trPr>
        <w:tc>
          <w:tcPr>
            <w:tcW w:w="1294" w:type="dxa"/>
            <w:tcBorders>
              <w:top w:val="single" w:sz="8" w:space="0" w:color="000000"/>
              <w:left w:val="single" w:sz="8" w:space="0" w:color="000000"/>
              <w:bottom w:val="single" w:sz="8" w:space="0" w:color="000000"/>
              <w:right w:val="single" w:sz="8" w:space="0" w:color="000000"/>
            </w:tcBorders>
            <w:shd w:val="clear" w:color="auto" w:fill="E87410"/>
          </w:tcPr>
          <w:p w:rsidR="005241F3" w:rsidRPr="005241F3" w:rsidRDefault="005241F3" w:rsidP="005241F3">
            <w:pPr>
              <w:spacing w:before="36" w:after="0" w:line="274" w:lineRule="exact"/>
              <w:ind w:left="108" w:right="-61"/>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P</w:t>
            </w:r>
            <w:r w:rsidRPr="005241F3">
              <w:rPr>
                <w:rFonts w:asciiTheme="majorHAnsi" w:eastAsia="Arial" w:hAnsiTheme="majorHAnsi" w:cs="Arial"/>
                <w:color w:val="FFFFFF"/>
                <w:spacing w:val="-1"/>
                <w:w w:val="81"/>
                <w:sz w:val="24"/>
                <w:szCs w:val="24"/>
              </w:rPr>
              <w:t>r</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s</w:t>
            </w:r>
            <w:r w:rsidRPr="005241F3">
              <w:rPr>
                <w:rFonts w:asciiTheme="majorHAnsi" w:eastAsia="Arial" w:hAnsiTheme="majorHAnsi" w:cs="Arial"/>
                <w:color w:val="FFFFFF"/>
                <w:spacing w:val="1"/>
                <w:w w:val="81"/>
                <w:sz w:val="24"/>
                <w:szCs w:val="24"/>
              </w:rPr>
              <w:t>en</w:t>
            </w:r>
            <w:r w:rsidRPr="005241F3">
              <w:rPr>
                <w:rFonts w:asciiTheme="majorHAnsi" w:eastAsia="Arial" w:hAnsiTheme="majorHAnsi" w:cs="Arial"/>
                <w:color w:val="FFFFFF"/>
                <w:spacing w:val="-2"/>
                <w:w w:val="81"/>
                <w:sz w:val="24"/>
                <w:szCs w:val="24"/>
              </w:rPr>
              <w:t>t</w:t>
            </w:r>
            <w:r w:rsidRPr="005241F3">
              <w:rPr>
                <w:rFonts w:asciiTheme="majorHAnsi" w:eastAsia="Arial" w:hAnsiTheme="majorHAnsi" w:cs="Arial"/>
                <w:color w:val="FFFFFF"/>
                <w:spacing w:val="1"/>
                <w:w w:val="81"/>
                <w:sz w:val="24"/>
                <w:szCs w:val="24"/>
              </w:rPr>
              <w:t>at</w:t>
            </w:r>
            <w:r w:rsidRPr="005241F3">
              <w:rPr>
                <w:rFonts w:asciiTheme="majorHAnsi" w:eastAsia="Arial" w:hAnsiTheme="majorHAnsi" w:cs="Arial"/>
                <w:color w:val="FFFFFF"/>
                <w:w w:val="81"/>
                <w:sz w:val="24"/>
                <w:szCs w:val="24"/>
              </w:rPr>
              <w:t>ion</w:t>
            </w:r>
            <w:r w:rsidRPr="005241F3">
              <w:rPr>
                <w:rFonts w:asciiTheme="majorHAnsi" w:eastAsia="Arial" w:hAnsiTheme="majorHAnsi" w:cs="Arial"/>
                <w:color w:val="FFFFFF"/>
                <w:spacing w:val="3"/>
                <w:w w:val="81"/>
                <w:sz w:val="24"/>
                <w:szCs w:val="24"/>
              </w:rPr>
              <w:t xml:space="preserve"> </w:t>
            </w:r>
            <w:r w:rsidRPr="005241F3">
              <w:rPr>
                <w:rFonts w:asciiTheme="majorHAnsi" w:eastAsia="Arial" w:hAnsiTheme="majorHAnsi" w:cs="Arial"/>
                <w:color w:val="FFFFFF"/>
                <w:spacing w:val="1"/>
                <w:w w:val="81"/>
                <w:sz w:val="24"/>
                <w:szCs w:val="24"/>
              </w:rPr>
              <w:t>o</w:t>
            </w:r>
            <w:r w:rsidRPr="005241F3">
              <w:rPr>
                <w:rFonts w:asciiTheme="majorHAnsi" w:eastAsia="Arial" w:hAnsiTheme="majorHAnsi" w:cs="Arial"/>
                <w:color w:val="FFFFFF"/>
                <w:w w:val="81"/>
                <w:sz w:val="24"/>
                <w:szCs w:val="24"/>
              </w:rPr>
              <w:t xml:space="preserve">f </w:t>
            </w:r>
            <w:r w:rsidRPr="005241F3">
              <w:rPr>
                <w:rFonts w:asciiTheme="majorHAnsi" w:eastAsia="Arial" w:hAnsiTheme="majorHAnsi" w:cs="Arial"/>
                <w:color w:val="FFFFFF"/>
                <w:spacing w:val="1"/>
                <w:w w:val="81"/>
                <w:sz w:val="24"/>
                <w:szCs w:val="24"/>
              </w:rPr>
              <w:t>P</w:t>
            </w:r>
            <w:r w:rsidRPr="005241F3">
              <w:rPr>
                <w:rFonts w:asciiTheme="majorHAnsi" w:eastAsia="Arial" w:hAnsiTheme="majorHAnsi" w:cs="Arial"/>
                <w:color w:val="FFFFFF"/>
                <w:spacing w:val="-1"/>
                <w:w w:val="81"/>
                <w:sz w:val="24"/>
                <w:szCs w:val="24"/>
              </w:rPr>
              <w:t>r</w:t>
            </w:r>
            <w:r w:rsidRPr="005241F3">
              <w:rPr>
                <w:rFonts w:asciiTheme="majorHAnsi" w:eastAsia="Arial" w:hAnsiTheme="majorHAnsi" w:cs="Arial"/>
                <w:color w:val="FFFFFF"/>
                <w:spacing w:val="1"/>
                <w:w w:val="81"/>
                <w:sz w:val="24"/>
                <w:szCs w:val="24"/>
              </w:rPr>
              <w:t>o</w:t>
            </w:r>
            <w:r w:rsidRPr="005241F3">
              <w:rPr>
                <w:rFonts w:asciiTheme="majorHAnsi" w:eastAsia="Arial" w:hAnsiTheme="majorHAnsi" w:cs="Arial"/>
                <w:color w:val="FFFFFF"/>
                <w:spacing w:val="-1"/>
                <w:w w:val="81"/>
                <w:sz w:val="24"/>
                <w:szCs w:val="24"/>
              </w:rPr>
              <w:t>j</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ct</w:t>
            </w:r>
          </w:p>
          <w:p w:rsidR="005241F3" w:rsidRPr="005241F3" w:rsidRDefault="005241F3" w:rsidP="005241F3">
            <w:pPr>
              <w:spacing w:before="19" w:after="0" w:line="240" w:lineRule="auto"/>
              <w:ind w:left="108" w:right="-81"/>
              <w:rPr>
                <w:rFonts w:asciiTheme="majorHAnsi" w:hAnsiTheme="majorHAnsi"/>
              </w:rPr>
            </w:pPr>
          </w:p>
        </w:tc>
        <w:tc>
          <w:tcPr>
            <w:tcW w:w="1318"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16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351"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52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r w:rsidRPr="005241F3">
              <w:rPr>
                <w:rFonts w:asciiTheme="majorHAnsi" w:hAnsiTheme="majorHAnsi"/>
                <w:sz w:val="28"/>
                <w:szCs w:val="28"/>
              </w:rPr>
              <w:t xml:space="preserve"> 10</w:t>
            </w:r>
          </w:p>
        </w:tc>
        <w:tc>
          <w:tcPr>
            <w:tcW w:w="1531"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260"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r w:rsidRPr="005241F3">
              <w:rPr>
                <w:rFonts w:asciiTheme="majorHAnsi" w:hAnsiTheme="majorHAnsi"/>
                <w:sz w:val="28"/>
                <w:szCs w:val="28"/>
              </w:rPr>
              <w:t xml:space="preserve"> 10</w:t>
            </w:r>
          </w:p>
        </w:tc>
        <w:tc>
          <w:tcPr>
            <w:tcW w:w="170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tabs>
                <w:tab w:val="left" w:pos="3000"/>
                <w:tab w:val="left" w:pos="4260"/>
              </w:tabs>
              <w:spacing w:before="30" w:after="0" w:line="240" w:lineRule="auto"/>
              <w:ind w:right="-20"/>
              <w:rPr>
                <w:rFonts w:asciiTheme="majorHAnsi" w:eastAsia="Arial" w:hAnsiTheme="majorHAnsi" w:cs="Arial"/>
                <w:sz w:val="24"/>
                <w:szCs w:val="24"/>
              </w:rPr>
            </w:pPr>
            <w:r w:rsidRPr="005241F3">
              <w:rPr>
                <w:rFonts w:asciiTheme="majorHAnsi" w:eastAsia="Arial" w:hAnsiTheme="majorHAnsi" w:cs="Arial"/>
                <w:w w:val="81"/>
                <w:sz w:val="24"/>
                <w:szCs w:val="24"/>
              </w:rPr>
              <w:t xml:space="preserve">  F</w:t>
            </w:r>
            <w:r w:rsidRPr="005241F3">
              <w:rPr>
                <w:rFonts w:asciiTheme="majorHAnsi" w:eastAsia="Arial" w:hAnsiTheme="majorHAnsi" w:cs="Arial"/>
                <w:spacing w:val="-1"/>
                <w:w w:val="81"/>
                <w:sz w:val="24"/>
                <w:szCs w:val="24"/>
              </w:rPr>
              <w:t>r</w:t>
            </w:r>
            <w:r w:rsidRPr="005241F3">
              <w:rPr>
                <w:rFonts w:asciiTheme="majorHAnsi" w:eastAsia="Arial" w:hAnsiTheme="majorHAnsi" w:cs="Arial"/>
                <w:w w:val="81"/>
                <w:sz w:val="24"/>
                <w:szCs w:val="24"/>
              </w:rPr>
              <w:t>i</w:t>
            </w:r>
            <w:r w:rsidRPr="005241F3">
              <w:rPr>
                <w:rFonts w:asciiTheme="majorHAnsi" w:eastAsia="Arial" w:hAnsiTheme="majorHAnsi" w:cs="Arial"/>
                <w:spacing w:val="1"/>
                <w:w w:val="81"/>
                <w:sz w:val="24"/>
                <w:szCs w:val="24"/>
              </w:rPr>
              <w:t>da</w:t>
            </w:r>
            <w:r w:rsidRPr="005241F3">
              <w:rPr>
                <w:rFonts w:asciiTheme="majorHAnsi" w:eastAsia="Arial" w:hAnsiTheme="majorHAnsi" w:cs="Arial"/>
                <w:w w:val="81"/>
                <w:sz w:val="24"/>
                <w:szCs w:val="24"/>
              </w:rPr>
              <w:t>y</w:t>
            </w:r>
            <w:r w:rsidRPr="005241F3">
              <w:rPr>
                <w:rFonts w:asciiTheme="majorHAnsi" w:eastAsia="Arial" w:hAnsiTheme="majorHAnsi" w:cs="Arial"/>
                <w:spacing w:val="2"/>
                <w:w w:val="81"/>
                <w:sz w:val="24"/>
                <w:szCs w:val="24"/>
              </w:rPr>
              <w:t xml:space="preserve"> </w:t>
            </w:r>
            <w:r w:rsidRPr="005241F3">
              <w:rPr>
                <w:rFonts w:asciiTheme="majorHAnsi" w:eastAsia="Arial" w:hAnsiTheme="majorHAnsi" w:cs="Arial"/>
                <w:spacing w:val="1"/>
                <w:w w:val="81"/>
                <w:sz w:val="24"/>
                <w:szCs w:val="24"/>
              </w:rPr>
              <w:t>0</w:t>
            </w:r>
            <w:r w:rsidRPr="005241F3">
              <w:rPr>
                <w:rFonts w:asciiTheme="majorHAnsi" w:eastAsia="Arial" w:hAnsiTheme="majorHAnsi" w:cs="Arial"/>
                <w:spacing w:val="-1"/>
                <w:w w:val="81"/>
                <w:sz w:val="24"/>
                <w:szCs w:val="24"/>
              </w:rPr>
              <w:t>8</w:t>
            </w:r>
            <w:r w:rsidRPr="005241F3">
              <w:rPr>
                <w:rFonts w:asciiTheme="majorHAnsi" w:eastAsia="Arial" w:hAnsiTheme="majorHAnsi" w:cs="Arial"/>
                <w:spacing w:val="1"/>
                <w:w w:val="81"/>
                <w:sz w:val="24"/>
                <w:szCs w:val="24"/>
              </w:rPr>
              <w:t>0</w:t>
            </w:r>
            <w:r w:rsidRPr="005241F3">
              <w:rPr>
                <w:rFonts w:asciiTheme="majorHAnsi" w:eastAsia="Arial" w:hAnsiTheme="majorHAnsi" w:cs="Arial"/>
                <w:w w:val="81"/>
                <w:sz w:val="24"/>
                <w:szCs w:val="24"/>
              </w:rPr>
              <w:t>0</w:t>
            </w:r>
            <w:r w:rsidRPr="005241F3">
              <w:rPr>
                <w:rFonts w:asciiTheme="majorHAnsi" w:eastAsia="Arial" w:hAnsiTheme="majorHAnsi" w:cs="Arial"/>
                <w:spacing w:val="3"/>
                <w:w w:val="81"/>
                <w:sz w:val="24"/>
                <w:szCs w:val="24"/>
              </w:rPr>
              <w:t xml:space="preserve"> </w:t>
            </w:r>
            <w:r w:rsidRPr="005241F3">
              <w:rPr>
                <w:rFonts w:asciiTheme="majorHAnsi" w:eastAsia="Arial" w:hAnsiTheme="majorHAnsi" w:cs="Arial"/>
                <w:w w:val="81"/>
                <w:sz w:val="24"/>
                <w:szCs w:val="24"/>
              </w:rPr>
              <w:t>C</w:t>
            </w:r>
            <w:r w:rsidRPr="005241F3">
              <w:rPr>
                <w:rFonts w:asciiTheme="majorHAnsi" w:eastAsia="Arial" w:hAnsiTheme="majorHAnsi" w:cs="Arial"/>
                <w:spacing w:val="1"/>
                <w:w w:val="81"/>
                <w:sz w:val="24"/>
                <w:szCs w:val="24"/>
              </w:rPr>
              <w:t>S</w:t>
            </w:r>
            <w:r w:rsidRPr="005241F3">
              <w:rPr>
                <w:rFonts w:asciiTheme="majorHAnsi" w:eastAsia="Arial" w:hAnsiTheme="majorHAnsi" w:cs="Arial"/>
                <w:w w:val="81"/>
                <w:sz w:val="24"/>
                <w:szCs w:val="24"/>
              </w:rPr>
              <w:t>T</w:t>
            </w:r>
          </w:p>
          <w:p w:rsidR="005241F3" w:rsidRPr="005241F3" w:rsidRDefault="005241F3" w:rsidP="005241F3">
            <w:pPr>
              <w:spacing w:after="0" w:line="267" w:lineRule="exact"/>
              <w:ind w:right="629"/>
              <w:rPr>
                <w:rFonts w:asciiTheme="majorHAnsi" w:eastAsia="Arial" w:hAnsiTheme="majorHAnsi" w:cs="Arial"/>
                <w:sz w:val="24"/>
                <w:szCs w:val="24"/>
              </w:rPr>
            </w:pPr>
            <w:r w:rsidRPr="005241F3">
              <w:rPr>
                <w:rFonts w:asciiTheme="majorHAnsi" w:eastAsia="Arial" w:hAnsiTheme="majorHAnsi" w:cs="Arial"/>
                <w:spacing w:val="1"/>
                <w:w w:val="81"/>
                <w:position w:val="-1"/>
                <w:sz w:val="24"/>
                <w:szCs w:val="24"/>
              </w:rPr>
              <w:t xml:space="preserve">  </w:t>
            </w:r>
            <w:r w:rsidRPr="005241F3">
              <w:rPr>
                <w:rFonts w:asciiTheme="majorHAnsi" w:eastAsia="Arial" w:hAnsiTheme="majorHAnsi" w:cs="Arial"/>
                <w:spacing w:val="-1"/>
                <w:w w:val="81"/>
                <w:position w:val="-1"/>
                <w:sz w:val="24"/>
                <w:szCs w:val="24"/>
              </w:rPr>
              <w:t>W</w:t>
            </w:r>
            <w:r w:rsidRPr="005241F3">
              <w:rPr>
                <w:rFonts w:asciiTheme="majorHAnsi" w:eastAsia="Arial" w:hAnsiTheme="majorHAnsi" w:cs="Arial"/>
                <w:spacing w:val="1"/>
                <w:w w:val="81"/>
                <w:position w:val="-1"/>
                <w:sz w:val="24"/>
                <w:szCs w:val="24"/>
              </w:rPr>
              <w:t>ee</w:t>
            </w:r>
            <w:r w:rsidRPr="005241F3">
              <w:rPr>
                <w:rFonts w:asciiTheme="majorHAnsi" w:eastAsia="Arial" w:hAnsiTheme="majorHAnsi" w:cs="Arial"/>
                <w:w w:val="81"/>
                <w:position w:val="-1"/>
                <w:sz w:val="24"/>
                <w:szCs w:val="24"/>
              </w:rPr>
              <w:t>k</w:t>
            </w:r>
            <w:r w:rsidRPr="005241F3">
              <w:rPr>
                <w:rFonts w:asciiTheme="majorHAnsi" w:eastAsia="Arial" w:hAnsiTheme="majorHAnsi" w:cs="Arial"/>
                <w:spacing w:val="2"/>
                <w:w w:val="81"/>
                <w:position w:val="-1"/>
                <w:sz w:val="24"/>
                <w:szCs w:val="24"/>
              </w:rPr>
              <w:t xml:space="preserve"> </w:t>
            </w:r>
            <w:r w:rsidRPr="005241F3">
              <w:rPr>
                <w:rFonts w:asciiTheme="majorHAnsi" w:eastAsia="Arial" w:hAnsiTheme="majorHAnsi" w:cs="Arial"/>
                <w:w w:val="81"/>
                <w:position w:val="-1"/>
                <w:sz w:val="24"/>
                <w:szCs w:val="24"/>
              </w:rPr>
              <w:t>4</w:t>
            </w:r>
          </w:p>
          <w:p w:rsidR="005241F3" w:rsidRPr="005241F3" w:rsidRDefault="005241F3" w:rsidP="005241F3">
            <w:pPr>
              <w:tabs>
                <w:tab w:val="left" w:pos="5580"/>
                <w:tab w:val="left" w:pos="6840"/>
              </w:tabs>
              <w:spacing w:after="0" w:line="240" w:lineRule="auto"/>
              <w:ind w:left="179" w:right="-20"/>
              <w:rPr>
                <w:rFonts w:asciiTheme="majorHAnsi" w:hAnsiTheme="majorHAnsi"/>
              </w:rPr>
            </w:pPr>
          </w:p>
        </w:tc>
      </w:tr>
      <w:tr w:rsidR="005241F3" w:rsidRPr="005241F3" w:rsidTr="005241F3">
        <w:trPr>
          <w:trHeight w:hRule="exact" w:val="812"/>
        </w:trPr>
        <w:tc>
          <w:tcPr>
            <w:tcW w:w="1294" w:type="dxa"/>
            <w:tcBorders>
              <w:top w:val="single" w:sz="8" w:space="0" w:color="000000"/>
              <w:left w:val="single" w:sz="8" w:space="0" w:color="000000"/>
              <w:bottom w:val="single" w:sz="8" w:space="0" w:color="000000"/>
              <w:right w:val="single" w:sz="8" w:space="0" w:color="000000"/>
            </w:tcBorders>
            <w:shd w:val="clear" w:color="auto" w:fill="E87410"/>
          </w:tcPr>
          <w:p w:rsidR="005241F3" w:rsidRPr="005241F3" w:rsidRDefault="005241F3" w:rsidP="005241F3">
            <w:pPr>
              <w:spacing w:before="30" w:after="0" w:line="240" w:lineRule="auto"/>
              <w:ind w:left="108" w:right="-61"/>
              <w:rPr>
                <w:rFonts w:asciiTheme="majorHAnsi" w:eastAsia="Arial" w:hAnsiTheme="majorHAnsi" w:cs="Arial"/>
                <w:sz w:val="24"/>
                <w:szCs w:val="24"/>
              </w:rPr>
            </w:pP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w w:val="81"/>
                <w:sz w:val="24"/>
                <w:szCs w:val="24"/>
              </w:rPr>
              <w:t>v</w:t>
            </w:r>
            <w:r w:rsidRPr="005241F3">
              <w:rPr>
                <w:rFonts w:asciiTheme="majorHAnsi" w:eastAsia="Arial" w:hAnsiTheme="majorHAnsi" w:cs="Arial"/>
                <w:color w:val="FFFFFF"/>
                <w:spacing w:val="1"/>
                <w:w w:val="81"/>
                <w:sz w:val="24"/>
                <w:szCs w:val="24"/>
              </w:rPr>
              <w:t>a</w:t>
            </w:r>
            <w:r w:rsidRPr="005241F3">
              <w:rPr>
                <w:rFonts w:asciiTheme="majorHAnsi" w:eastAsia="Arial" w:hAnsiTheme="majorHAnsi" w:cs="Arial"/>
                <w:color w:val="FFFFFF"/>
                <w:w w:val="81"/>
                <w:sz w:val="24"/>
                <w:szCs w:val="24"/>
              </w:rPr>
              <w:t>l</w:t>
            </w:r>
            <w:r w:rsidRPr="005241F3">
              <w:rPr>
                <w:rFonts w:asciiTheme="majorHAnsi" w:eastAsia="Arial" w:hAnsiTheme="majorHAnsi" w:cs="Arial"/>
                <w:color w:val="FFFFFF"/>
                <w:spacing w:val="1"/>
                <w:w w:val="81"/>
                <w:sz w:val="24"/>
                <w:szCs w:val="24"/>
              </w:rPr>
              <w:t>uat</w:t>
            </w:r>
            <w:r w:rsidRPr="005241F3">
              <w:rPr>
                <w:rFonts w:asciiTheme="majorHAnsi" w:eastAsia="Arial" w:hAnsiTheme="majorHAnsi" w:cs="Arial"/>
                <w:color w:val="FFFFFF"/>
                <w:spacing w:val="-3"/>
                <w:w w:val="81"/>
                <w:sz w:val="24"/>
                <w:szCs w:val="24"/>
              </w:rPr>
              <w:t>i</w:t>
            </w:r>
            <w:r w:rsidRPr="005241F3">
              <w:rPr>
                <w:rFonts w:asciiTheme="majorHAnsi" w:eastAsia="Arial" w:hAnsiTheme="majorHAnsi" w:cs="Arial"/>
                <w:color w:val="FFFFFF"/>
                <w:spacing w:val="1"/>
                <w:w w:val="81"/>
                <w:sz w:val="24"/>
                <w:szCs w:val="24"/>
              </w:rPr>
              <w:t>o</w:t>
            </w:r>
            <w:r w:rsidRPr="005241F3">
              <w:rPr>
                <w:rFonts w:asciiTheme="majorHAnsi" w:eastAsia="Arial" w:hAnsiTheme="majorHAnsi" w:cs="Arial"/>
                <w:color w:val="FFFFFF"/>
                <w:w w:val="81"/>
                <w:sz w:val="24"/>
                <w:szCs w:val="24"/>
              </w:rPr>
              <w:t xml:space="preserve">n </w:t>
            </w:r>
            <w:r w:rsidRPr="005241F3">
              <w:rPr>
                <w:rFonts w:asciiTheme="majorHAnsi" w:eastAsia="Arial" w:hAnsiTheme="majorHAnsi" w:cs="Arial"/>
                <w:color w:val="FFFFFF"/>
                <w:spacing w:val="1"/>
                <w:w w:val="81"/>
                <w:sz w:val="24"/>
                <w:szCs w:val="24"/>
              </w:rPr>
              <w:t>o</w:t>
            </w:r>
            <w:r w:rsidRPr="005241F3">
              <w:rPr>
                <w:rFonts w:asciiTheme="majorHAnsi" w:eastAsia="Arial" w:hAnsiTheme="majorHAnsi" w:cs="Arial"/>
                <w:color w:val="FFFFFF"/>
                <w:w w:val="81"/>
                <w:sz w:val="24"/>
                <w:szCs w:val="24"/>
              </w:rPr>
              <w:t>f</w:t>
            </w:r>
            <w:r w:rsidRPr="005241F3">
              <w:rPr>
                <w:rFonts w:asciiTheme="majorHAnsi" w:eastAsia="Arial" w:hAnsiTheme="majorHAnsi" w:cs="Arial"/>
                <w:color w:val="FFFFFF"/>
                <w:spacing w:val="2"/>
                <w:w w:val="81"/>
                <w:sz w:val="24"/>
                <w:szCs w:val="24"/>
              </w:rPr>
              <w:t xml:space="preserve"> </w:t>
            </w:r>
            <w:r w:rsidRPr="005241F3">
              <w:rPr>
                <w:rFonts w:asciiTheme="majorHAnsi" w:eastAsia="Arial" w:hAnsiTheme="majorHAnsi" w:cs="Arial"/>
                <w:color w:val="FFFFFF"/>
                <w:spacing w:val="1"/>
                <w:w w:val="81"/>
                <w:sz w:val="24"/>
                <w:szCs w:val="24"/>
              </w:rPr>
              <w:t>P</w:t>
            </w:r>
            <w:r w:rsidRPr="005241F3">
              <w:rPr>
                <w:rFonts w:asciiTheme="majorHAnsi" w:eastAsia="Arial" w:hAnsiTheme="majorHAnsi" w:cs="Arial"/>
                <w:color w:val="FFFFFF"/>
                <w:spacing w:val="-1"/>
                <w:w w:val="81"/>
                <w:sz w:val="24"/>
                <w:szCs w:val="24"/>
              </w:rPr>
              <w:t>r</w:t>
            </w:r>
            <w:r w:rsidRPr="005241F3">
              <w:rPr>
                <w:rFonts w:asciiTheme="majorHAnsi" w:eastAsia="Arial" w:hAnsiTheme="majorHAnsi" w:cs="Arial"/>
                <w:color w:val="FFFFFF"/>
                <w:spacing w:val="1"/>
                <w:w w:val="81"/>
                <w:sz w:val="24"/>
                <w:szCs w:val="24"/>
              </w:rPr>
              <w:t>o</w:t>
            </w:r>
            <w:r w:rsidRPr="005241F3">
              <w:rPr>
                <w:rFonts w:asciiTheme="majorHAnsi" w:eastAsia="Arial" w:hAnsiTheme="majorHAnsi" w:cs="Arial"/>
                <w:color w:val="FFFFFF"/>
                <w:spacing w:val="-1"/>
                <w:w w:val="81"/>
                <w:sz w:val="24"/>
                <w:szCs w:val="24"/>
              </w:rPr>
              <w:t>j</w:t>
            </w:r>
            <w:r w:rsidRPr="005241F3">
              <w:rPr>
                <w:rFonts w:asciiTheme="majorHAnsi" w:eastAsia="Arial" w:hAnsiTheme="majorHAnsi" w:cs="Arial"/>
                <w:color w:val="FFFFFF"/>
                <w:spacing w:val="1"/>
                <w:w w:val="81"/>
                <w:sz w:val="24"/>
                <w:szCs w:val="24"/>
              </w:rPr>
              <w:t>e</w:t>
            </w:r>
            <w:r w:rsidRPr="005241F3">
              <w:rPr>
                <w:rFonts w:asciiTheme="majorHAnsi" w:eastAsia="Arial" w:hAnsiTheme="majorHAnsi" w:cs="Arial"/>
                <w:color w:val="FFFFFF"/>
                <w:spacing w:val="-2"/>
                <w:w w:val="81"/>
                <w:sz w:val="24"/>
                <w:szCs w:val="24"/>
              </w:rPr>
              <w:t>c</w:t>
            </w:r>
            <w:r w:rsidRPr="005241F3">
              <w:rPr>
                <w:rFonts w:asciiTheme="majorHAnsi" w:eastAsia="Arial" w:hAnsiTheme="majorHAnsi" w:cs="Arial"/>
                <w:color w:val="FFFFFF"/>
                <w:w w:val="81"/>
                <w:sz w:val="24"/>
                <w:szCs w:val="24"/>
              </w:rPr>
              <w:t>t</w:t>
            </w:r>
          </w:p>
          <w:p w:rsidR="005241F3" w:rsidRPr="005241F3" w:rsidRDefault="005241F3" w:rsidP="005241F3">
            <w:pPr>
              <w:spacing w:before="19" w:after="0" w:line="240" w:lineRule="auto"/>
              <w:ind w:left="108" w:right="-81"/>
              <w:rPr>
                <w:rFonts w:asciiTheme="majorHAnsi" w:hAnsiTheme="majorHAnsi"/>
              </w:rPr>
            </w:pPr>
          </w:p>
        </w:tc>
        <w:tc>
          <w:tcPr>
            <w:tcW w:w="1318"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16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351"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52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r w:rsidRPr="005241F3">
              <w:rPr>
                <w:rFonts w:asciiTheme="majorHAnsi" w:hAnsiTheme="majorHAnsi"/>
                <w:sz w:val="28"/>
                <w:szCs w:val="28"/>
              </w:rPr>
              <w:t xml:space="preserve"> 12</w:t>
            </w:r>
          </w:p>
        </w:tc>
        <w:tc>
          <w:tcPr>
            <w:tcW w:w="1531"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p>
        </w:tc>
        <w:tc>
          <w:tcPr>
            <w:tcW w:w="1260"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r w:rsidRPr="005241F3">
              <w:rPr>
                <w:rFonts w:asciiTheme="majorHAnsi" w:hAnsiTheme="majorHAnsi"/>
                <w:sz w:val="28"/>
                <w:szCs w:val="28"/>
              </w:rPr>
              <w:t xml:space="preserve"> 12</w:t>
            </w:r>
          </w:p>
        </w:tc>
        <w:tc>
          <w:tcPr>
            <w:tcW w:w="170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tabs>
                <w:tab w:val="left" w:pos="3060"/>
                <w:tab w:val="left" w:pos="4320"/>
              </w:tabs>
              <w:spacing w:before="30" w:after="0" w:line="240" w:lineRule="auto"/>
              <w:ind w:right="-20"/>
              <w:rPr>
                <w:rFonts w:asciiTheme="majorHAnsi" w:eastAsia="Arial" w:hAnsiTheme="majorHAnsi" w:cs="Arial"/>
                <w:sz w:val="24"/>
                <w:szCs w:val="24"/>
              </w:rPr>
            </w:pPr>
            <w:r w:rsidRPr="005241F3">
              <w:rPr>
                <w:rFonts w:asciiTheme="majorHAnsi" w:eastAsia="Arial" w:hAnsiTheme="majorHAnsi" w:cs="Arial"/>
                <w:w w:val="81"/>
                <w:sz w:val="24"/>
                <w:szCs w:val="24"/>
              </w:rPr>
              <w:t xml:space="preserve">  F</w:t>
            </w:r>
            <w:r w:rsidRPr="005241F3">
              <w:rPr>
                <w:rFonts w:asciiTheme="majorHAnsi" w:eastAsia="Arial" w:hAnsiTheme="majorHAnsi" w:cs="Arial"/>
                <w:spacing w:val="-1"/>
                <w:w w:val="81"/>
                <w:sz w:val="24"/>
                <w:szCs w:val="24"/>
              </w:rPr>
              <w:t>r</w:t>
            </w:r>
            <w:r w:rsidRPr="005241F3">
              <w:rPr>
                <w:rFonts w:asciiTheme="majorHAnsi" w:eastAsia="Arial" w:hAnsiTheme="majorHAnsi" w:cs="Arial"/>
                <w:w w:val="81"/>
                <w:sz w:val="24"/>
                <w:szCs w:val="24"/>
              </w:rPr>
              <w:t>i</w:t>
            </w:r>
            <w:r w:rsidRPr="005241F3">
              <w:rPr>
                <w:rFonts w:asciiTheme="majorHAnsi" w:eastAsia="Arial" w:hAnsiTheme="majorHAnsi" w:cs="Arial"/>
                <w:spacing w:val="1"/>
                <w:w w:val="81"/>
                <w:sz w:val="24"/>
                <w:szCs w:val="24"/>
              </w:rPr>
              <w:t>da</w:t>
            </w:r>
            <w:r w:rsidRPr="005241F3">
              <w:rPr>
                <w:rFonts w:asciiTheme="majorHAnsi" w:eastAsia="Arial" w:hAnsiTheme="majorHAnsi" w:cs="Arial"/>
                <w:w w:val="81"/>
                <w:sz w:val="24"/>
                <w:szCs w:val="24"/>
              </w:rPr>
              <w:t>y</w:t>
            </w:r>
            <w:r w:rsidRPr="005241F3">
              <w:rPr>
                <w:rFonts w:asciiTheme="majorHAnsi" w:eastAsia="Arial" w:hAnsiTheme="majorHAnsi" w:cs="Arial"/>
                <w:spacing w:val="2"/>
                <w:w w:val="81"/>
                <w:sz w:val="24"/>
                <w:szCs w:val="24"/>
              </w:rPr>
              <w:t xml:space="preserve"> </w:t>
            </w:r>
            <w:r w:rsidRPr="005241F3">
              <w:rPr>
                <w:rFonts w:asciiTheme="majorHAnsi" w:eastAsia="Arial" w:hAnsiTheme="majorHAnsi" w:cs="Arial"/>
                <w:spacing w:val="1"/>
                <w:w w:val="81"/>
                <w:sz w:val="24"/>
                <w:szCs w:val="24"/>
              </w:rPr>
              <w:t>0</w:t>
            </w:r>
            <w:r w:rsidRPr="005241F3">
              <w:rPr>
                <w:rFonts w:asciiTheme="majorHAnsi" w:eastAsia="Arial" w:hAnsiTheme="majorHAnsi" w:cs="Arial"/>
                <w:spacing w:val="-1"/>
                <w:w w:val="81"/>
                <w:sz w:val="24"/>
                <w:szCs w:val="24"/>
              </w:rPr>
              <w:t>8</w:t>
            </w:r>
            <w:r w:rsidRPr="005241F3">
              <w:rPr>
                <w:rFonts w:asciiTheme="majorHAnsi" w:eastAsia="Arial" w:hAnsiTheme="majorHAnsi" w:cs="Arial"/>
                <w:spacing w:val="1"/>
                <w:w w:val="81"/>
                <w:sz w:val="24"/>
                <w:szCs w:val="24"/>
              </w:rPr>
              <w:t>0</w:t>
            </w:r>
            <w:r w:rsidRPr="005241F3">
              <w:rPr>
                <w:rFonts w:asciiTheme="majorHAnsi" w:eastAsia="Arial" w:hAnsiTheme="majorHAnsi" w:cs="Arial"/>
                <w:w w:val="81"/>
                <w:sz w:val="24"/>
                <w:szCs w:val="24"/>
              </w:rPr>
              <w:t>0</w:t>
            </w:r>
            <w:r w:rsidRPr="005241F3">
              <w:rPr>
                <w:rFonts w:asciiTheme="majorHAnsi" w:eastAsia="Arial" w:hAnsiTheme="majorHAnsi" w:cs="Arial"/>
                <w:spacing w:val="3"/>
                <w:w w:val="81"/>
                <w:sz w:val="24"/>
                <w:szCs w:val="24"/>
              </w:rPr>
              <w:t xml:space="preserve"> </w:t>
            </w:r>
            <w:r w:rsidRPr="005241F3">
              <w:rPr>
                <w:rFonts w:asciiTheme="majorHAnsi" w:eastAsia="Arial" w:hAnsiTheme="majorHAnsi" w:cs="Arial"/>
                <w:w w:val="81"/>
                <w:sz w:val="24"/>
                <w:szCs w:val="24"/>
              </w:rPr>
              <w:t>C</w:t>
            </w:r>
            <w:r w:rsidRPr="005241F3">
              <w:rPr>
                <w:rFonts w:asciiTheme="majorHAnsi" w:eastAsia="Arial" w:hAnsiTheme="majorHAnsi" w:cs="Arial"/>
                <w:spacing w:val="1"/>
                <w:w w:val="81"/>
                <w:sz w:val="24"/>
                <w:szCs w:val="24"/>
              </w:rPr>
              <w:t>S</w:t>
            </w:r>
            <w:r w:rsidRPr="005241F3">
              <w:rPr>
                <w:rFonts w:asciiTheme="majorHAnsi" w:eastAsia="Arial" w:hAnsiTheme="majorHAnsi" w:cs="Arial"/>
                <w:w w:val="81"/>
                <w:sz w:val="24"/>
                <w:szCs w:val="24"/>
              </w:rPr>
              <w:t>T</w:t>
            </w:r>
          </w:p>
          <w:p w:rsidR="005241F3" w:rsidRPr="005241F3" w:rsidRDefault="005241F3" w:rsidP="005241F3">
            <w:pPr>
              <w:spacing w:after="0" w:line="269" w:lineRule="exact"/>
              <w:ind w:right="629"/>
              <w:rPr>
                <w:rFonts w:asciiTheme="majorHAnsi" w:eastAsia="Arial" w:hAnsiTheme="majorHAnsi" w:cs="Arial"/>
                <w:sz w:val="24"/>
                <w:szCs w:val="24"/>
              </w:rPr>
            </w:pPr>
            <w:r w:rsidRPr="005241F3">
              <w:rPr>
                <w:rFonts w:asciiTheme="majorHAnsi" w:eastAsia="Arial" w:hAnsiTheme="majorHAnsi" w:cs="Arial"/>
                <w:spacing w:val="1"/>
                <w:w w:val="81"/>
                <w:position w:val="-1"/>
                <w:sz w:val="24"/>
                <w:szCs w:val="24"/>
              </w:rPr>
              <w:t xml:space="preserve">  </w:t>
            </w:r>
            <w:r w:rsidRPr="005241F3">
              <w:rPr>
                <w:rFonts w:asciiTheme="majorHAnsi" w:eastAsia="Arial" w:hAnsiTheme="majorHAnsi" w:cs="Arial"/>
                <w:spacing w:val="-1"/>
                <w:w w:val="81"/>
                <w:position w:val="-1"/>
                <w:sz w:val="24"/>
                <w:szCs w:val="24"/>
              </w:rPr>
              <w:t>W</w:t>
            </w:r>
            <w:r w:rsidRPr="005241F3">
              <w:rPr>
                <w:rFonts w:asciiTheme="majorHAnsi" w:eastAsia="Arial" w:hAnsiTheme="majorHAnsi" w:cs="Arial"/>
                <w:spacing w:val="1"/>
                <w:w w:val="81"/>
                <w:position w:val="-1"/>
                <w:sz w:val="24"/>
                <w:szCs w:val="24"/>
              </w:rPr>
              <w:t>ee</w:t>
            </w:r>
            <w:r w:rsidRPr="005241F3">
              <w:rPr>
                <w:rFonts w:asciiTheme="majorHAnsi" w:eastAsia="Arial" w:hAnsiTheme="majorHAnsi" w:cs="Arial"/>
                <w:w w:val="81"/>
                <w:position w:val="-1"/>
                <w:sz w:val="24"/>
                <w:szCs w:val="24"/>
              </w:rPr>
              <w:t>k</w:t>
            </w:r>
            <w:r w:rsidRPr="005241F3">
              <w:rPr>
                <w:rFonts w:asciiTheme="majorHAnsi" w:eastAsia="Arial" w:hAnsiTheme="majorHAnsi" w:cs="Arial"/>
                <w:spacing w:val="2"/>
                <w:w w:val="81"/>
                <w:position w:val="-1"/>
                <w:sz w:val="24"/>
                <w:szCs w:val="24"/>
              </w:rPr>
              <w:t xml:space="preserve"> </w:t>
            </w:r>
            <w:r w:rsidRPr="005241F3">
              <w:rPr>
                <w:rFonts w:asciiTheme="majorHAnsi" w:eastAsia="Arial" w:hAnsiTheme="majorHAnsi" w:cs="Arial"/>
                <w:w w:val="81"/>
                <w:position w:val="-1"/>
                <w:sz w:val="24"/>
                <w:szCs w:val="24"/>
              </w:rPr>
              <w:t>4</w:t>
            </w:r>
          </w:p>
          <w:p w:rsidR="005241F3" w:rsidRPr="005241F3" w:rsidRDefault="005241F3" w:rsidP="005241F3">
            <w:pPr>
              <w:tabs>
                <w:tab w:val="left" w:pos="5580"/>
                <w:tab w:val="left" w:pos="6840"/>
              </w:tabs>
              <w:spacing w:after="0" w:line="240" w:lineRule="auto"/>
              <w:ind w:left="179" w:right="-20"/>
              <w:rPr>
                <w:rFonts w:asciiTheme="majorHAnsi" w:hAnsiTheme="majorHAnsi"/>
              </w:rPr>
            </w:pPr>
          </w:p>
        </w:tc>
      </w:tr>
      <w:tr w:rsidR="005241F3" w:rsidRPr="005241F3" w:rsidTr="004B6591">
        <w:trPr>
          <w:trHeight w:hRule="exact" w:val="515"/>
        </w:trPr>
        <w:tc>
          <w:tcPr>
            <w:tcW w:w="1294" w:type="dxa"/>
            <w:tcBorders>
              <w:top w:val="single" w:sz="8" w:space="0" w:color="000000"/>
              <w:left w:val="single" w:sz="8" w:space="0" w:color="000000"/>
              <w:bottom w:val="single" w:sz="8" w:space="0" w:color="000000"/>
              <w:right w:val="single" w:sz="8" w:space="0" w:color="000000"/>
            </w:tcBorders>
            <w:shd w:val="clear" w:color="auto" w:fill="E87410"/>
          </w:tcPr>
          <w:p w:rsidR="005241F3" w:rsidRPr="005241F3" w:rsidRDefault="005241F3" w:rsidP="005241F3">
            <w:pPr>
              <w:spacing w:before="30" w:after="0" w:line="240" w:lineRule="auto"/>
              <w:ind w:left="108" w:right="-61"/>
              <w:rPr>
                <w:rFonts w:asciiTheme="majorHAnsi" w:eastAsia="Arial" w:hAnsiTheme="majorHAnsi" w:cs="Arial"/>
                <w:b/>
                <w:color w:val="FFFFFF"/>
                <w:spacing w:val="1"/>
                <w:w w:val="81"/>
                <w:sz w:val="24"/>
                <w:szCs w:val="24"/>
              </w:rPr>
            </w:pPr>
            <w:r w:rsidRPr="005241F3">
              <w:rPr>
                <w:rFonts w:asciiTheme="majorHAnsi" w:eastAsia="Arial" w:hAnsiTheme="majorHAnsi" w:cs="Arial"/>
                <w:b/>
                <w:color w:val="FFFFFF" w:themeColor="background1"/>
                <w:w w:val="81"/>
                <w:position w:val="-1"/>
                <w:sz w:val="24"/>
                <w:szCs w:val="24"/>
              </w:rPr>
              <w:t>T</w:t>
            </w:r>
            <w:r w:rsidRPr="005241F3">
              <w:rPr>
                <w:rFonts w:asciiTheme="majorHAnsi" w:eastAsia="Arial" w:hAnsiTheme="majorHAnsi" w:cs="Arial"/>
                <w:b/>
                <w:color w:val="FFFFFF" w:themeColor="background1"/>
                <w:spacing w:val="1"/>
                <w:w w:val="81"/>
                <w:position w:val="-1"/>
                <w:sz w:val="24"/>
                <w:szCs w:val="24"/>
              </w:rPr>
              <w:t>ota</w:t>
            </w:r>
            <w:r w:rsidRPr="005241F3">
              <w:rPr>
                <w:rFonts w:asciiTheme="majorHAnsi" w:eastAsia="Arial" w:hAnsiTheme="majorHAnsi" w:cs="Arial"/>
                <w:b/>
                <w:color w:val="FFFFFF" w:themeColor="background1"/>
                <w:w w:val="81"/>
                <w:position w:val="-1"/>
                <w:sz w:val="24"/>
                <w:szCs w:val="24"/>
              </w:rPr>
              <w:t>l</w:t>
            </w:r>
          </w:p>
        </w:tc>
        <w:tc>
          <w:tcPr>
            <w:tcW w:w="1318"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r w:rsidRPr="005241F3">
              <w:rPr>
                <w:rFonts w:asciiTheme="majorHAnsi" w:hAnsiTheme="majorHAnsi"/>
                <w:sz w:val="28"/>
                <w:szCs w:val="28"/>
              </w:rPr>
              <w:t xml:space="preserve"> 9</w:t>
            </w:r>
          </w:p>
        </w:tc>
        <w:tc>
          <w:tcPr>
            <w:tcW w:w="116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r w:rsidRPr="005241F3">
              <w:rPr>
                <w:rFonts w:asciiTheme="majorHAnsi" w:hAnsiTheme="majorHAnsi"/>
                <w:sz w:val="28"/>
                <w:szCs w:val="28"/>
              </w:rPr>
              <w:t xml:space="preserve"> 19</w:t>
            </w:r>
          </w:p>
        </w:tc>
        <w:tc>
          <w:tcPr>
            <w:tcW w:w="1351"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r w:rsidRPr="005241F3">
              <w:rPr>
                <w:rFonts w:asciiTheme="majorHAnsi" w:hAnsiTheme="majorHAnsi"/>
                <w:sz w:val="28"/>
                <w:szCs w:val="28"/>
              </w:rPr>
              <w:t xml:space="preserve"> 19</w:t>
            </w:r>
          </w:p>
        </w:tc>
        <w:tc>
          <w:tcPr>
            <w:tcW w:w="152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r w:rsidRPr="005241F3">
              <w:rPr>
                <w:rFonts w:asciiTheme="majorHAnsi" w:hAnsiTheme="majorHAnsi"/>
                <w:sz w:val="28"/>
                <w:szCs w:val="28"/>
              </w:rPr>
              <w:t xml:space="preserve"> 31</w:t>
            </w:r>
          </w:p>
        </w:tc>
        <w:tc>
          <w:tcPr>
            <w:tcW w:w="1531" w:type="dxa"/>
            <w:tcBorders>
              <w:top w:val="single" w:sz="8" w:space="0" w:color="000000"/>
              <w:left w:val="single" w:sz="8" w:space="0" w:color="000000"/>
              <w:bottom w:val="single" w:sz="8" w:space="0" w:color="000000"/>
              <w:right w:val="single" w:sz="8" w:space="0" w:color="000000"/>
            </w:tcBorders>
          </w:tcPr>
          <w:p w:rsidR="005241F3" w:rsidRPr="005241F3" w:rsidRDefault="00D01645" w:rsidP="005241F3">
            <w:pPr>
              <w:rPr>
                <w:rFonts w:asciiTheme="majorHAnsi" w:hAnsiTheme="majorHAnsi"/>
                <w:sz w:val="28"/>
                <w:szCs w:val="28"/>
              </w:rPr>
            </w:pPr>
            <w:r>
              <w:rPr>
                <w:rFonts w:asciiTheme="majorHAnsi" w:hAnsiTheme="majorHAnsi"/>
                <w:sz w:val="28"/>
                <w:szCs w:val="28"/>
              </w:rPr>
              <w:t xml:space="preserve"> 2</w:t>
            </w:r>
            <w:r w:rsidR="005241F3" w:rsidRPr="005241F3">
              <w:rPr>
                <w:rFonts w:asciiTheme="majorHAnsi" w:hAnsiTheme="majorHAnsi"/>
                <w:sz w:val="28"/>
                <w:szCs w:val="28"/>
              </w:rPr>
              <w:t>2</w:t>
            </w:r>
          </w:p>
        </w:tc>
        <w:tc>
          <w:tcPr>
            <w:tcW w:w="1260"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rPr>
                <w:rFonts w:asciiTheme="majorHAnsi" w:hAnsiTheme="majorHAnsi"/>
                <w:sz w:val="28"/>
                <w:szCs w:val="28"/>
              </w:rPr>
            </w:pPr>
            <w:r w:rsidRPr="005241F3">
              <w:rPr>
                <w:rFonts w:asciiTheme="majorHAnsi" w:hAnsiTheme="majorHAnsi"/>
                <w:sz w:val="28"/>
                <w:szCs w:val="28"/>
              </w:rPr>
              <w:t xml:space="preserve"> 100</w:t>
            </w:r>
          </w:p>
        </w:tc>
        <w:tc>
          <w:tcPr>
            <w:tcW w:w="1709" w:type="dxa"/>
            <w:tcBorders>
              <w:top w:val="single" w:sz="8" w:space="0" w:color="000000"/>
              <w:left w:val="single" w:sz="8" w:space="0" w:color="000000"/>
              <w:bottom w:val="single" w:sz="8" w:space="0" w:color="000000"/>
              <w:right w:val="single" w:sz="8" w:space="0" w:color="000000"/>
            </w:tcBorders>
          </w:tcPr>
          <w:p w:rsidR="005241F3" w:rsidRPr="005241F3" w:rsidRDefault="005241F3" w:rsidP="005241F3">
            <w:pPr>
              <w:tabs>
                <w:tab w:val="left" w:pos="5580"/>
                <w:tab w:val="left" w:pos="6840"/>
              </w:tabs>
              <w:spacing w:after="0" w:line="240" w:lineRule="auto"/>
              <w:ind w:left="179" w:right="-20"/>
              <w:rPr>
                <w:rFonts w:asciiTheme="majorHAnsi" w:hAnsiTheme="majorHAnsi"/>
              </w:rPr>
            </w:pPr>
          </w:p>
        </w:tc>
      </w:tr>
      <w:tr w:rsidR="005241F3" w:rsidRPr="005241F3" w:rsidTr="005241F3">
        <w:trPr>
          <w:trHeight w:hRule="exact" w:val="70"/>
        </w:trPr>
        <w:tc>
          <w:tcPr>
            <w:tcW w:w="1294" w:type="dxa"/>
            <w:tcBorders>
              <w:left w:val="single" w:sz="8" w:space="0" w:color="000000"/>
              <w:right w:val="single" w:sz="8" w:space="0" w:color="000000"/>
            </w:tcBorders>
            <w:shd w:val="clear" w:color="auto" w:fill="E87410"/>
          </w:tcPr>
          <w:p w:rsidR="005241F3" w:rsidRPr="005241F3" w:rsidRDefault="005241F3" w:rsidP="005241F3">
            <w:pPr>
              <w:rPr>
                <w:rFonts w:asciiTheme="majorHAnsi" w:hAnsiTheme="majorHAnsi"/>
              </w:rPr>
            </w:pPr>
          </w:p>
        </w:tc>
        <w:tc>
          <w:tcPr>
            <w:tcW w:w="1318" w:type="dxa"/>
            <w:tcBorders>
              <w:left w:val="single" w:sz="8" w:space="0" w:color="000000"/>
              <w:right w:val="single" w:sz="8" w:space="0" w:color="000000"/>
            </w:tcBorders>
          </w:tcPr>
          <w:p w:rsidR="005241F3" w:rsidRPr="005241F3" w:rsidRDefault="005241F3" w:rsidP="005241F3">
            <w:pPr>
              <w:rPr>
                <w:rFonts w:asciiTheme="majorHAnsi" w:hAnsiTheme="majorHAnsi"/>
              </w:rPr>
            </w:pPr>
          </w:p>
        </w:tc>
        <w:tc>
          <w:tcPr>
            <w:tcW w:w="1169" w:type="dxa"/>
            <w:tcBorders>
              <w:left w:val="single" w:sz="8" w:space="0" w:color="000000"/>
              <w:right w:val="single" w:sz="8" w:space="0" w:color="000000"/>
            </w:tcBorders>
          </w:tcPr>
          <w:p w:rsidR="005241F3" w:rsidRPr="005241F3" w:rsidRDefault="005241F3" w:rsidP="005241F3">
            <w:pPr>
              <w:rPr>
                <w:rFonts w:asciiTheme="majorHAnsi" w:hAnsiTheme="majorHAnsi"/>
              </w:rPr>
            </w:pPr>
          </w:p>
        </w:tc>
        <w:tc>
          <w:tcPr>
            <w:tcW w:w="1351" w:type="dxa"/>
            <w:tcBorders>
              <w:left w:val="single" w:sz="8" w:space="0" w:color="000000"/>
              <w:right w:val="single" w:sz="8" w:space="0" w:color="000000"/>
            </w:tcBorders>
          </w:tcPr>
          <w:p w:rsidR="005241F3" w:rsidRPr="005241F3" w:rsidRDefault="005241F3" w:rsidP="005241F3">
            <w:pPr>
              <w:rPr>
                <w:rFonts w:asciiTheme="majorHAnsi" w:hAnsiTheme="majorHAnsi"/>
              </w:rPr>
            </w:pPr>
          </w:p>
        </w:tc>
        <w:tc>
          <w:tcPr>
            <w:tcW w:w="1529" w:type="dxa"/>
            <w:tcBorders>
              <w:left w:val="single" w:sz="8" w:space="0" w:color="000000"/>
              <w:right w:val="single" w:sz="8" w:space="0" w:color="000000"/>
            </w:tcBorders>
          </w:tcPr>
          <w:p w:rsidR="005241F3" w:rsidRPr="005241F3" w:rsidRDefault="005241F3" w:rsidP="005241F3">
            <w:pPr>
              <w:rPr>
                <w:rFonts w:asciiTheme="majorHAnsi" w:hAnsiTheme="majorHAnsi"/>
              </w:rPr>
            </w:pPr>
          </w:p>
        </w:tc>
        <w:tc>
          <w:tcPr>
            <w:tcW w:w="1531" w:type="dxa"/>
            <w:tcBorders>
              <w:left w:val="single" w:sz="8" w:space="0" w:color="000000"/>
              <w:right w:val="single" w:sz="8" w:space="0" w:color="000000"/>
            </w:tcBorders>
          </w:tcPr>
          <w:p w:rsidR="005241F3" w:rsidRPr="005241F3" w:rsidRDefault="005241F3" w:rsidP="005241F3">
            <w:pPr>
              <w:rPr>
                <w:rFonts w:asciiTheme="majorHAnsi" w:hAnsiTheme="majorHAnsi"/>
              </w:rPr>
            </w:pPr>
          </w:p>
        </w:tc>
        <w:tc>
          <w:tcPr>
            <w:tcW w:w="1260" w:type="dxa"/>
            <w:tcBorders>
              <w:top w:val="nil"/>
              <w:left w:val="single" w:sz="8" w:space="0" w:color="000000"/>
              <w:bottom w:val="nil"/>
              <w:right w:val="single" w:sz="8" w:space="0" w:color="000000"/>
            </w:tcBorders>
          </w:tcPr>
          <w:p w:rsidR="005241F3" w:rsidRPr="005241F3" w:rsidRDefault="005241F3" w:rsidP="005241F3">
            <w:pPr>
              <w:rPr>
                <w:rFonts w:asciiTheme="majorHAnsi" w:hAnsiTheme="majorHAnsi"/>
              </w:rPr>
            </w:pPr>
          </w:p>
        </w:tc>
        <w:tc>
          <w:tcPr>
            <w:tcW w:w="1709" w:type="dxa"/>
            <w:tcBorders>
              <w:left w:val="single" w:sz="8" w:space="0" w:color="000000"/>
              <w:right w:val="single" w:sz="8" w:space="0" w:color="000000"/>
            </w:tcBorders>
          </w:tcPr>
          <w:p w:rsidR="005241F3" w:rsidRPr="005241F3" w:rsidRDefault="005241F3" w:rsidP="005241F3">
            <w:pPr>
              <w:rPr>
                <w:rFonts w:asciiTheme="majorHAnsi" w:hAnsiTheme="majorHAnsi"/>
              </w:rPr>
            </w:pPr>
          </w:p>
        </w:tc>
      </w:tr>
    </w:tbl>
    <w:p w:rsidR="005241F3" w:rsidRDefault="005241F3"/>
    <w:p w:rsidR="007F16C7" w:rsidRPr="007F16C7" w:rsidRDefault="007F16C7" w:rsidP="007F16C7">
      <w:pPr>
        <w:rPr>
          <w:rFonts w:ascii="Times New Roman" w:hAnsi="Times New Roman" w:cs="Times New Roman"/>
          <w:bCs/>
          <w:sz w:val="24"/>
          <w:szCs w:val="24"/>
        </w:rPr>
      </w:pPr>
      <w:r w:rsidRPr="007F16C7">
        <w:rPr>
          <w:rFonts w:ascii="Times New Roman" w:hAnsi="Times New Roman" w:cs="Times New Roman"/>
          <w:b/>
          <w:sz w:val="24"/>
          <w:szCs w:val="24"/>
        </w:rPr>
        <w:t>Expectations for Out-of-Class Study</w:t>
      </w:r>
      <w:r w:rsidRPr="007F16C7">
        <w:rPr>
          <w:rFonts w:ascii="Times New Roman" w:hAnsi="Times New Roman" w:cs="Times New Roman"/>
          <w:sz w:val="24"/>
          <w:szCs w:val="24"/>
        </w:rPr>
        <w:t>:</w:t>
      </w:r>
    </w:p>
    <w:p w:rsidR="007F16C7" w:rsidRPr="007F16C7" w:rsidRDefault="007F16C7" w:rsidP="007F16C7">
      <w:pPr>
        <w:rPr>
          <w:rFonts w:ascii="Times New Roman" w:hAnsi="Times New Roman" w:cs="Times New Roman"/>
          <w:sz w:val="24"/>
          <w:szCs w:val="24"/>
        </w:rPr>
      </w:pPr>
      <w:r w:rsidRPr="007F16C7">
        <w:rPr>
          <w:rFonts w:ascii="Times New Roman" w:hAnsi="Times New Roman" w:cs="Times New Roman"/>
          <w:sz w:val="24"/>
          <w:szCs w:val="24"/>
        </w:rPr>
        <w:t xml:space="preserve">Beyond the time required to attend each class meeting, students enrolled in this course should expect to spend at least an </w:t>
      </w:r>
      <w:r w:rsidRPr="007F16C7">
        <w:rPr>
          <w:rFonts w:ascii="Times New Roman" w:hAnsi="Times New Roman" w:cs="Times New Roman"/>
          <w:b/>
          <w:sz w:val="24"/>
          <w:szCs w:val="24"/>
        </w:rPr>
        <w:t>additional 20</w:t>
      </w:r>
      <w:r w:rsidRPr="007F16C7">
        <w:rPr>
          <w:rFonts w:ascii="Times New Roman" w:hAnsi="Times New Roman" w:cs="Times New Roman"/>
          <w:sz w:val="24"/>
          <w:szCs w:val="24"/>
        </w:rPr>
        <w:t xml:space="preserve"> hours per week of their own time in course-related activities, including reading required materials, completing assignments, preparing for exams, etc. </w:t>
      </w:r>
    </w:p>
    <w:p w:rsidR="007F16C7" w:rsidRPr="007F16C7" w:rsidRDefault="007F16C7" w:rsidP="007F16C7">
      <w:pPr>
        <w:spacing w:line="280" w:lineRule="exact"/>
        <w:jc w:val="both"/>
        <w:rPr>
          <w:rFonts w:ascii="Times New Roman" w:hAnsi="Times New Roman" w:cs="Times New Roman"/>
          <w:b/>
          <w:snapToGrid w:val="0"/>
          <w:sz w:val="24"/>
          <w:szCs w:val="24"/>
        </w:rPr>
      </w:pPr>
    </w:p>
    <w:p w:rsidR="007F16C7" w:rsidRPr="007F16C7" w:rsidRDefault="007F16C7" w:rsidP="007F16C7">
      <w:pPr>
        <w:spacing w:line="280" w:lineRule="exact"/>
        <w:jc w:val="both"/>
        <w:rPr>
          <w:rFonts w:ascii="Times New Roman" w:hAnsi="Times New Roman" w:cs="Times New Roman"/>
          <w:snapToGrid w:val="0"/>
          <w:sz w:val="24"/>
          <w:szCs w:val="24"/>
        </w:rPr>
      </w:pPr>
      <w:r w:rsidRPr="007F16C7">
        <w:rPr>
          <w:rFonts w:ascii="Times New Roman" w:hAnsi="Times New Roman" w:cs="Times New Roman"/>
          <w:b/>
          <w:snapToGrid w:val="0"/>
          <w:sz w:val="24"/>
          <w:szCs w:val="24"/>
        </w:rPr>
        <w:t xml:space="preserve">Exams:  </w:t>
      </w:r>
      <w:r w:rsidRPr="007F16C7">
        <w:rPr>
          <w:rFonts w:ascii="Times New Roman" w:hAnsi="Times New Roman" w:cs="Times New Roman"/>
          <w:snapToGrid w:val="0"/>
          <w:sz w:val="24"/>
          <w:szCs w:val="24"/>
        </w:rPr>
        <w:t>Exams may include multiple-choice, matching, and/or short answer questions. No extra credit questions are included</w:t>
      </w:r>
      <w:r w:rsidRPr="007F16C7">
        <w:rPr>
          <w:rFonts w:ascii="Times New Roman" w:hAnsi="Times New Roman" w:cs="Times New Roman"/>
          <w:b/>
          <w:snapToGrid w:val="0"/>
          <w:sz w:val="24"/>
          <w:szCs w:val="24"/>
        </w:rPr>
        <w:t xml:space="preserve">. </w:t>
      </w:r>
      <w:r w:rsidRPr="007F16C7">
        <w:rPr>
          <w:rFonts w:ascii="Times New Roman" w:hAnsi="Times New Roman" w:cs="Times New Roman"/>
          <w:b/>
          <w:bCs/>
          <w:i/>
          <w:iCs/>
          <w:snapToGrid w:val="0"/>
          <w:sz w:val="24"/>
          <w:szCs w:val="24"/>
        </w:rPr>
        <w:t>Important note: the student must pass the tests with an overall weighted average of 70 to pass the course. The final weighted average of the student’s combined test grades must be at least 70 to pass the course.</w:t>
      </w:r>
      <w:r w:rsidRPr="007F16C7">
        <w:rPr>
          <w:rFonts w:ascii="Times New Roman" w:hAnsi="Times New Roman" w:cs="Times New Roman"/>
          <w:snapToGrid w:val="0"/>
          <w:sz w:val="24"/>
          <w:szCs w:val="24"/>
        </w:rPr>
        <w:t xml:space="preserve"> All exams will be cumulative. The student must be on time for exams. If a 70 test average is not received, the student will either receive a “D” or an “F” in the class depending on other </w:t>
      </w:r>
      <w:r w:rsidRPr="007F16C7">
        <w:rPr>
          <w:rFonts w:ascii="Times New Roman" w:hAnsi="Times New Roman" w:cs="Times New Roman"/>
          <w:snapToGrid w:val="0"/>
          <w:sz w:val="24"/>
          <w:szCs w:val="24"/>
        </w:rPr>
        <w:lastRenderedPageBreak/>
        <w:t xml:space="preserve">grades received. </w:t>
      </w:r>
    </w:p>
    <w:p w:rsidR="007F16C7" w:rsidRPr="007F16C7" w:rsidRDefault="007F16C7" w:rsidP="007F16C7">
      <w:pPr>
        <w:spacing w:line="280" w:lineRule="exact"/>
        <w:jc w:val="both"/>
        <w:rPr>
          <w:rFonts w:ascii="Times New Roman" w:hAnsi="Times New Roman" w:cs="Times New Roman"/>
          <w:snapToGrid w:val="0"/>
          <w:sz w:val="24"/>
          <w:szCs w:val="24"/>
        </w:rPr>
      </w:pPr>
    </w:p>
    <w:p w:rsidR="007F16C7" w:rsidRPr="007F16C7" w:rsidRDefault="007F16C7" w:rsidP="007F16C7">
      <w:pPr>
        <w:pStyle w:val="NormalWeb"/>
        <w:spacing w:before="0" w:beforeAutospacing="0" w:after="0" w:afterAutospacing="0"/>
        <w:rPr>
          <w:bCs/>
        </w:rPr>
      </w:pPr>
      <w:r w:rsidRPr="007F16C7">
        <w:rPr>
          <w:b/>
        </w:rPr>
        <w:t>DROP POLICY:</w:t>
      </w:r>
      <w:r w:rsidRPr="007F16C7">
        <w:rPr>
          <w:bCs/>
        </w:rPr>
        <w:t xml:space="preserve"> </w:t>
      </w:r>
    </w:p>
    <w:p w:rsidR="007F16C7" w:rsidRPr="007F16C7" w:rsidRDefault="007F16C7" w:rsidP="007F16C7">
      <w:pPr>
        <w:pStyle w:val="NormalWeb"/>
        <w:spacing w:before="0" w:beforeAutospacing="0" w:after="0" w:afterAutospacing="0"/>
      </w:pPr>
      <w:r w:rsidRPr="007F16C7">
        <w:t xml:space="preserve">Students may drop or swap (adding and dropping a class concurrently) classes through self-service in MyMav from the beginning of the registration period through the late registration period. After the late registration period, students must see their UTA academic advisor to drop a class or withdraw. It is the student's responsibility to officially withdraw if they do not plan to attend after registering. </w:t>
      </w:r>
      <w:r w:rsidRPr="007F16C7">
        <w:rPr>
          <w:rStyle w:val="Strong"/>
        </w:rPr>
        <w:t>Students will not be automatically dropped for non-attendance</w:t>
      </w:r>
      <w:r w:rsidRPr="007F16C7">
        <w:t xml:space="preserve">. </w:t>
      </w:r>
    </w:p>
    <w:p w:rsidR="007F16C7" w:rsidRDefault="007F16C7" w:rsidP="007F16C7">
      <w:pPr>
        <w:spacing w:after="0" w:line="240" w:lineRule="exact"/>
        <w:ind w:right="949"/>
        <w:rPr>
          <w:rFonts w:ascii="Times New Roman" w:eastAsia="Times New Roman" w:hAnsi="Times New Roman" w:cs="Times New Roman"/>
          <w:sz w:val="24"/>
          <w:szCs w:val="24"/>
          <w:highlight w:val="yellow"/>
        </w:rPr>
      </w:pPr>
    </w:p>
    <w:p w:rsidR="007F16C7" w:rsidRPr="007F16C7" w:rsidRDefault="007F16C7" w:rsidP="007F16C7">
      <w:pPr>
        <w:spacing w:after="0" w:line="240" w:lineRule="exact"/>
        <w:ind w:right="949"/>
        <w:rPr>
          <w:rFonts w:ascii="Times New Roman" w:eastAsia="Times New Roman" w:hAnsi="Times New Roman" w:cs="Times New Roman"/>
          <w:b/>
          <w:sz w:val="24"/>
          <w:szCs w:val="24"/>
        </w:rPr>
      </w:pPr>
      <w:r w:rsidRPr="007F16C7">
        <w:rPr>
          <w:rFonts w:ascii="Times New Roman" w:eastAsia="Times New Roman" w:hAnsi="Times New Roman" w:cs="Times New Roman"/>
          <w:b/>
          <w:sz w:val="24"/>
          <w:szCs w:val="24"/>
          <w:highlight w:val="yellow"/>
        </w:rPr>
        <w:t>A</w:t>
      </w:r>
      <w:r w:rsidRPr="007F16C7">
        <w:rPr>
          <w:rFonts w:ascii="Times New Roman" w:eastAsia="Times New Roman" w:hAnsi="Times New Roman" w:cs="Times New Roman"/>
          <w:b/>
          <w:spacing w:val="1"/>
          <w:sz w:val="24"/>
          <w:szCs w:val="24"/>
          <w:highlight w:val="yellow"/>
        </w:rPr>
        <w:t>d</w:t>
      </w:r>
      <w:r w:rsidRPr="007F16C7">
        <w:rPr>
          <w:rFonts w:ascii="Times New Roman" w:eastAsia="Times New Roman" w:hAnsi="Times New Roman" w:cs="Times New Roman"/>
          <w:b/>
          <w:spacing w:val="-1"/>
          <w:sz w:val="24"/>
          <w:szCs w:val="24"/>
          <w:highlight w:val="yellow"/>
        </w:rPr>
        <w:t>j</w:t>
      </w:r>
      <w:r w:rsidRPr="007F16C7">
        <w:rPr>
          <w:rFonts w:ascii="Times New Roman" w:eastAsia="Times New Roman" w:hAnsi="Times New Roman" w:cs="Times New Roman"/>
          <w:b/>
          <w:spacing w:val="1"/>
          <w:sz w:val="24"/>
          <w:szCs w:val="24"/>
          <w:highlight w:val="yellow"/>
        </w:rPr>
        <w:t>u</w:t>
      </w:r>
      <w:r w:rsidRPr="007F16C7">
        <w:rPr>
          <w:rFonts w:ascii="Times New Roman" w:eastAsia="Times New Roman" w:hAnsi="Times New Roman" w:cs="Times New Roman"/>
          <w:b/>
          <w:sz w:val="24"/>
          <w:szCs w:val="24"/>
          <w:highlight w:val="yellow"/>
        </w:rPr>
        <w:t>s</w:t>
      </w:r>
      <w:r w:rsidRPr="007F16C7">
        <w:rPr>
          <w:rFonts w:ascii="Times New Roman" w:eastAsia="Times New Roman" w:hAnsi="Times New Roman" w:cs="Times New Roman"/>
          <w:b/>
          <w:spacing w:val="-1"/>
          <w:sz w:val="24"/>
          <w:szCs w:val="24"/>
          <w:highlight w:val="yellow"/>
        </w:rPr>
        <w:t>te</w:t>
      </w:r>
      <w:r w:rsidRPr="007F16C7">
        <w:rPr>
          <w:rFonts w:ascii="Times New Roman" w:eastAsia="Times New Roman" w:hAnsi="Times New Roman" w:cs="Times New Roman"/>
          <w:b/>
          <w:sz w:val="24"/>
          <w:szCs w:val="24"/>
          <w:highlight w:val="yellow"/>
        </w:rPr>
        <w:t>d</w:t>
      </w:r>
      <w:r w:rsidRPr="007F16C7">
        <w:rPr>
          <w:rFonts w:ascii="Times New Roman" w:eastAsia="Times New Roman" w:hAnsi="Times New Roman" w:cs="Times New Roman"/>
          <w:b/>
          <w:spacing w:val="59"/>
          <w:sz w:val="24"/>
          <w:szCs w:val="24"/>
          <w:highlight w:val="yellow"/>
        </w:rPr>
        <w:t xml:space="preserve"> </w:t>
      </w:r>
      <w:r w:rsidRPr="007F16C7">
        <w:rPr>
          <w:rFonts w:ascii="Times New Roman" w:eastAsia="Times New Roman" w:hAnsi="Times New Roman" w:cs="Times New Roman"/>
          <w:b/>
          <w:spacing w:val="1"/>
          <w:w w:val="111"/>
          <w:sz w:val="24"/>
          <w:szCs w:val="24"/>
          <w:highlight w:val="yellow"/>
        </w:rPr>
        <w:t>d</w:t>
      </w:r>
      <w:r w:rsidRPr="007F16C7">
        <w:rPr>
          <w:rFonts w:ascii="Times New Roman" w:eastAsia="Times New Roman" w:hAnsi="Times New Roman" w:cs="Times New Roman"/>
          <w:b/>
          <w:spacing w:val="-1"/>
          <w:w w:val="111"/>
          <w:sz w:val="24"/>
          <w:szCs w:val="24"/>
          <w:highlight w:val="yellow"/>
        </w:rPr>
        <w:t>r</w:t>
      </w:r>
      <w:r w:rsidRPr="007F16C7">
        <w:rPr>
          <w:rFonts w:ascii="Times New Roman" w:eastAsia="Times New Roman" w:hAnsi="Times New Roman" w:cs="Times New Roman"/>
          <w:b/>
          <w:w w:val="111"/>
          <w:sz w:val="24"/>
          <w:szCs w:val="24"/>
          <w:highlight w:val="yellow"/>
        </w:rPr>
        <w:t>op</w:t>
      </w:r>
      <w:r w:rsidRPr="007F16C7">
        <w:rPr>
          <w:rFonts w:ascii="Times New Roman" w:eastAsia="Times New Roman" w:hAnsi="Times New Roman" w:cs="Times New Roman"/>
          <w:b/>
          <w:spacing w:val="-5"/>
          <w:w w:val="111"/>
          <w:sz w:val="24"/>
          <w:szCs w:val="24"/>
          <w:highlight w:val="yellow"/>
        </w:rPr>
        <w:t xml:space="preserve"> </w:t>
      </w:r>
      <w:r w:rsidRPr="007F16C7">
        <w:rPr>
          <w:rFonts w:ascii="Times New Roman" w:eastAsia="Times New Roman" w:hAnsi="Times New Roman" w:cs="Times New Roman"/>
          <w:b/>
          <w:spacing w:val="1"/>
          <w:sz w:val="24"/>
          <w:szCs w:val="24"/>
          <w:highlight w:val="yellow"/>
        </w:rPr>
        <w:t>d</w:t>
      </w:r>
      <w:r w:rsidRPr="007F16C7">
        <w:rPr>
          <w:rFonts w:ascii="Times New Roman" w:eastAsia="Times New Roman" w:hAnsi="Times New Roman" w:cs="Times New Roman"/>
          <w:b/>
          <w:sz w:val="24"/>
          <w:szCs w:val="24"/>
          <w:highlight w:val="yellow"/>
        </w:rPr>
        <w:t>a</w:t>
      </w:r>
      <w:r w:rsidRPr="007F16C7">
        <w:rPr>
          <w:rFonts w:ascii="Times New Roman" w:eastAsia="Times New Roman" w:hAnsi="Times New Roman" w:cs="Times New Roman"/>
          <w:b/>
          <w:spacing w:val="-1"/>
          <w:sz w:val="24"/>
          <w:szCs w:val="24"/>
          <w:highlight w:val="yellow"/>
        </w:rPr>
        <w:t>te</w:t>
      </w:r>
      <w:r w:rsidRPr="007F16C7">
        <w:rPr>
          <w:rFonts w:ascii="Times New Roman" w:eastAsia="Times New Roman" w:hAnsi="Times New Roman" w:cs="Times New Roman"/>
          <w:b/>
          <w:sz w:val="24"/>
          <w:szCs w:val="24"/>
          <w:highlight w:val="yellow"/>
        </w:rPr>
        <w:t>s</w:t>
      </w:r>
      <w:r w:rsidRPr="007F16C7">
        <w:rPr>
          <w:rFonts w:ascii="Times New Roman" w:eastAsia="Times New Roman" w:hAnsi="Times New Roman" w:cs="Times New Roman"/>
          <w:b/>
          <w:spacing w:val="35"/>
          <w:sz w:val="24"/>
          <w:szCs w:val="24"/>
          <w:highlight w:val="yellow"/>
        </w:rPr>
        <w:t xml:space="preserve"> </w:t>
      </w:r>
      <w:r w:rsidRPr="007F16C7">
        <w:rPr>
          <w:rFonts w:ascii="Times New Roman" w:eastAsia="Times New Roman" w:hAnsi="Times New Roman" w:cs="Times New Roman"/>
          <w:b/>
          <w:spacing w:val="1"/>
          <w:sz w:val="24"/>
          <w:szCs w:val="24"/>
          <w:highlight w:val="yellow"/>
        </w:rPr>
        <w:t>i</w:t>
      </w:r>
      <w:r w:rsidRPr="007F16C7">
        <w:rPr>
          <w:rFonts w:ascii="Times New Roman" w:eastAsia="Times New Roman" w:hAnsi="Times New Roman" w:cs="Times New Roman"/>
          <w:b/>
          <w:sz w:val="24"/>
          <w:szCs w:val="24"/>
          <w:highlight w:val="yellow"/>
        </w:rPr>
        <w:t>n</w:t>
      </w:r>
      <w:r w:rsidRPr="007F16C7">
        <w:rPr>
          <w:rFonts w:ascii="Times New Roman" w:eastAsia="Times New Roman" w:hAnsi="Times New Roman" w:cs="Times New Roman"/>
          <w:b/>
          <w:spacing w:val="10"/>
          <w:sz w:val="24"/>
          <w:szCs w:val="24"/>
          <w:highlight w:val="yellow"/>
        </w:rPr>
        <w:t xml:space="preserve"> </w:t>
      </w:r>
      <w:r w:rsidRPr="007F16C7">
        <w:rPr>
          <w:rFonts w:ascii="Times New Roman" w:eastAsia="Times New Roman" w:hAnsi="Times New Roman" w:cs="Times New Roman"/>
          <w:b/>
          <w:spacing w:val="-1"/>
          <w:sz w:val="24"/>
          <w:szCs w:val="24"/>
          <w:highlight w:val="yellow"/>
        </w:rPr>
        <w:t>t</w:t>
      </w:r>
      <w:r w:rsidRPr="007F16C7">
        <w:rPr>
          <w:rFonts w:ascii="Times New Roman" w:eastAsia="Times New Roman" w:hAnsi="Times New Roman" w:cs="Times New Roman"/>
          <w:b/>
          <w:spacing w:val="1"/>
          <w:sz w:val="24"/>
          <w:szCs w:val="24"/>
          <w:highlight w:val="yellow"/>
        </w:rPr>
        <w:t>h</w:t>
      </w:r>
      <w:r w:rsidRPr="007F16C7">
        <w:rPr>
          <w:rFonts w:ascii="Times New Roman" w:eastAsia="Times New Roman" w:hAnsi="Times New Roman" w:cs="Times New Roman"/>
          <w:b/>
          <w:sz w:val="24"/>
          <w:szCs w:val="24"/>
          <w:highlight w:val="yellow"/>
        </w:rPr>
        <w:t>e</w:t>
      </w:r>
      <w:r w:rsidRPr="007F16C7">
        <w:rPr>
          <w:rFonts w:ascii="Times New Roman" w:eastAsia="Times New Roman" w:hAnsi="Times New Roman" w:cs="Times New Roman"/>
          <w:b/>
          <w:spacing w:val="23"/>
          <w:sz w:val="24"/>
          <w:szCs w:val="24"/>
          <w:highlight w:val="yellow"/>
        </w:rPr>
        <w:t xml:space="preserve"> </w:t>
      </w:r>
      <w:r w:rsidRPr="007F16C7">
        <w:rPr>
          <w:rFonts w:ascii="Times New Roman" w:eastAsia="Times New Roman" w:hAnsi="Times New Roman" w:cs="Times New Roman"/>
          <w:b/>
          <w:sz w:val="24"/>
          <w:szCs w:val="24"/>
          <w:highlight w:val="yellow"/>
        </w:rPr>
        <w:t>2013</w:t>
      </w:r>
      <w:r w:rsidRPr="007F16C7">
        <w:rPr>
          <w:rFonts w:ascii="Times New Roman" w:eastAsia="Times New Roman" w:hAnsi="Times New Roman" w:cs="Times New Roman"/>
          <w:b/>
          <w:spacing w:val="-5"/>
          <w:sz w:val="24"/>
          <w:szCs w:val="24"/>
          <w:highlight w:val="yellow"/>
        </w:rPr>
        <w:t xml:space="preserve"> </w:t>
      </w:r>
      <w:r w:rsidRPr="007F16C7">
        <w:rPr>
          <w:rFonts w:ascii="Times New Roman" w:eastAsia="Times New Roman" w:hAnsi="Times New Roman" w:cs="Times New Roman"/>
          <w:b/>
          <w:spacing w:val="2"/>
          <w:w w:val="108"/>
          <w:sz w:val="24"/>
          <w:szCs w:val="24"/>
          <w:highlight w:val="yellow"/>
        </w:rPr>
        <w:t>f</w:t>
      </w:r>
      <w:r w:rsidRPr="007F16C7">
        <w:rPr>
          <w:rFonts w:ascii="Times New Roman" w:eastAsia="Times New Roman" w:hAnsi="Times New Roman" w:cs="Times New Roman"/>
          <w:b/>
          <w:w w:val="108"/>
          <w:sz w:val="24"/>
          <w:szCs w:val="24"/>
          <w:highlight w:val="yellow"/>
        </w:rPr>
        <w:t>or</w:t>
      </w:r>
      <w:r w:rsidRPr="007F16C7">
        <w:rPr>
          <w:rFonts w:ascii="Times New Roman" w:eastAsia="Times New Roman" w:hAnsi="Times New Roman" w:cs="Times New Roman"/>
          <w:b/>
          <w:spacing w:val="-4"/>
          <w:w w:val="108"/>
          <w:sz w:val="24"/>
          <w:szCs w:val="24"/>
          <w:highlight w:val="yellow"/>
        </w:rPr>
        <w:t xml:space="preserve"> </w:t>
      </w:r>
      <w:r w:rsidRPr="007F16C7">
        <w:rPr>
          <w:rFonts w:ascii="Times New Roman" w:eastAsia="Times New Roman" w:hAnsi="Times New Roman" w:cs="Times New Roman"/>
          <w:b/>
          <w:sz w:val="24"/>
          <w:szCs w:val="24"/>
          <w:highlight w:val="yellow"/>
        </w:rPr>
        <w:t>AP</w:t>
      </w:r>
      <w:r w:rsidRPr="007F16C7">
        <w:rPr>
          <w:rFonts w:ascii="Times New Roman" w:eastAsia="Times New Roman" w:hAnsi="Times New Roman" w:cs="Times New Roman"/>
          <w:b/>
          <w:spacing w:val="10"/>
          <w:sz w:val="24"/>
          <w:szCs w:val="24"/>
          <w:highlight w:val="yellow"/>
        </w:rPr>
        <w:t xml:space="preserve"> </w:t>
      </w:r>
      <w:r w:rsidRPr="007F16C7">
        <w:rPr>
          <w:rFonts w:ascii="Times New Roman" w:eastAsia="Times New Roman" w:hAnsi="Times New Roman" w:cs="Times New Roman"/>
          <w:b/>
          <w:sz w:val="24"/>
          <w:szCs w:val="24"/>
          <w:highlight w:val="yellow"/>
        </w:rPr>
        <w:t>N4585</w:t>
      </w:r>
      <w:r w:rsidRPr="007F16C7">
        <w:rPr>
          <w:rFonts w:ascii="Times New Roman" w:eastAsia="Times New Roman" w:hAnsi="Times New Roman" w:cs="Times New Roman"/>
          <w:b/>
          <w:spacing w:val="-4"/>
          <w:sz w:val="24"/>
          <w:szCs w:val="24"/>
          <w:highlight w:val="yellow"/>
        </w:rPr>
        <w:t xml:space="preserve"> </w:t>
      </w:r>
      <w:r w:rsidRPr="007F16C7">
        <w:rPr>
          <w:rFonts w:ascii="Times New Roman" w:eastAsia="Times New Roman" w:hAnsi="Times New Roman" w:cs="Times New Roman"/>
          <w:b/>
          <w:sz w:val="24"/>
          <w:szCs w:val="24"/>
          <w:highlight w:val="yellow"/>
        </w:rPr>
        <w:t>–</w:t>
      </w:r>
      <w:r w:rsidRPr="007F16C7">
        <w:rPr>
          <w:rFonts w:ascii="Times New Roman" w:eastAsia="Times New Roman" w:hAnsi="Times New Roman" w:cs="Times New Roman"/>
          <w:b/>
          <w:spacing w:val="-1"/>
          <w:sz w:val="24"/>
          <w:szCs w:val="24"/>
          <w:highlight w:val="yellow"/>
        </w:rPr>
        <w:t xml:space="preserve"> </w:t>
      </w:r>
      <w:r w:rsidRPr="007F16C7">
        <w:rPr>
          <w:rFonts w:ascii="Times New Roman" w:eastAsia="Times New Roman" w:hAnsi="Times New Roman" w:cs="Times New Roman"/>
          <w:b/>
          <w:sz w:val="24"/>
          <w:szCs w:val="24"/>
          <w:highlight w:val="yellow"/>
        </w:rPr>
        <w:t>Ca</w:t>
      </w:r>
      <w:r w:rsidRPr="007F16C7">
        <w:rPr>
          <w:rFonts w:ascii="Times New Roman" w:eastAsia="Times New Roman" w:hAnsi="Times New Roman" w:cs="Times New Roman"/>
          <w:b/>
          <w:spacing w:val="1"/>
          <w:sz w:val="24"/>
          <w:szCs w:val="24"/>
          <w:highlight w:val="yellow"/>
        </w:rPr>
        <w:t>p</w:t>
      </w:r>
      <w:r w:rsidRPr="007F16C7">
        <w:rPr>
          <w:rFonts w:ascii="Times New Roman" w:eastAsia="Times New Roman" w:hAnsi="Times New Roman" w:cs="Times New Roman"/>
          <w:b/>
          <w:sz w:val="24"/>
          <w:szCs w:val="24"/>
          <w:highlight w:val="yellow"/>
        </w:rPr>
        <w:t>s</w:t>
      </w:r>
      <w:r w:rsidRPr="007F16C7">
        <w:rPr>
          <w:rFonts w:ascii="Times New Roman" w:eastAsia="Times New Roman" w:hAnsi="Times New Roman" w:cs="Times New Roman"/>
          <w:b/>
          <w:spacing w:val="-1"/>
          <w:sz w:val="24"/>
          <w:szCs w:val="24"/>
          <w:highlight w:val="yellow"/>
        </w:rPr>
        <w:t>t</w:t>
      </w:r>
      <w:r w:rsidRPr="007F16C7">
        <w:rPr>
          <w:rFonts w:ascii="Times New Roman" w:eastAsia="Times New Roman" w:hAnsi="Times New Roman" w:cs="Times New Roman"/>
          <w:b/>
          <w:sz w:val="24"/>
          <w:szCs w:val="24"/>
          <w:highlight w:val="yellow"/>
        </w:rPr>
        <w:t>o</w:t>
      </w:r>
      <w:r w:rsidRPr="007F16C7">
        <w:rPr>
          <w:rFonts w:ascii="Times New Roman" w:eastAsia="Times New Roman" w:hAnsi="Times New Roman" w:cs="Times New Roman"/>
          <w:b/>
          <w:spacing w:val="1"/>
          <w:sz w:val="24"/>
          <w:szCs w:val="24"/>
          <w:highlight w:val="yellow"/>
        </w:rPr>
        <w:t>n</w:t>
      </w:r>
      <w:r w:rsidRPr="007F16C7">
        <w:rPr>
          <w:rFonts w:ascii="Times New Roman" w:eastAsia="Times New Roman" w:hAnsi="Times New Roman" w:cs="Times New Roman"/>
          <w:b/>
          <w:sz w:val="24"/>
          <w:szCs w:val="24"/>
          <w:highlight w:val="yellow"/>
        </w:rPr>
        <w:t>e</w:t>
      </w:r>
      <w:r w:rsidRPr="007F16C7">
        <w:rPr>
          <w:rFonts w:ascii="Times New Roman" w:eastAsia="Times New Roman" w:hAnsi="Times New Roman" w:cs="Times New Roman"/>
          <w:b/>
          <w:spacing w:val="58"/>
          <w:sz w:val="24"/>
          <w:szCs w:val="24"/>
          <w:highlight w:val="yellow"/>
        </w:rPr>
        <w:t xml:space="preserve"> </w:t>
      </w:r>
      <w:r w:rsidRPr="007F16C7">
        <w:rPr>
          <w:rFonts w:ascii="Times New Roman" w:eastAsia="Times New Roman" w:hAnsi="Times New Roman" w:cs="Times New Roman"/>
          <w:b/>
          <w:spacing w:val="1"/>
          <w:w w:val="107"/>
          <w:sz w:val="24"/>
          <w:szCs w:val="24"/>
          <w:highlight w:val="yellow"/>
        </w:rPr>
        <w:t>S</w:t>
      </w:r>
      <w:r w:rsidRPr="007F16C7">
        <w:rPr>
          <w:rFonts w:ascii="Times New Roman" w:eastAsia="Times New Roman" w:hAnsi="Times New Roman" w:cs="Times New Roman"/>
          <w:b/>
          <w:spacing w:val="-1"/>
          <w:w w:val="107"/>
          <w:sz w:val="24"/>
          <w:szCs w:val="24"/>
          <w:highlight w:val="yellow"/>
        </w:rPr>
        <w:t>e</w:t>
      </w:r>
      <w:r w:rsidRPr="007F16C7">
        <w:rPr>
          <w:rFonts w:ascii="Times New Roman" w:eastAsia="Times New Roman" w:hAnsi="Times New Roman" w:cs="Times New Roman"/>
          <w:b/>
          <w:spacing w:val="-3"/>
          <w:w w:val="107"/>
          <w:sz w:val="24"/>
          <w:szCs w:val="24"/>
          <w:highlight w:val="yellow"/>
        </w:rPr>
        <w:t>m</w:t>
      </w:r>
      <w:r w:rsidRPr="007F16C7">
        <w:rPr>
          <w:rFonts w:ascii="Times New Roman" w:eastAsia="Times New Roman" w:hAnsi="Times New Roman" w:cs="Times New Roman"/>
          <w:b/>
          <w:spacing w:val="1"/>
          <w:w w:val="107"/>
          <w:sz w:val="24"/>
          <w:szCs w:val="24"/>
          <w:highlight w:val="yellow"/>
        </w:rPr>
        <w:t>in</w:t>
      </w:r>
      <w:r w:rsidRPr="007F16C7">
        <w:rPr>
          <w:rFonts w:ascii="Times New Roman" w:eastAsia="Times New Roman" w:hAnsi="Times New Roman" w:cs="Times New Roman"/>
          <w:b/>
          <w:w w:val="107"/>
          <w:sz w:val="24"/>
          <w:szCs w:val="24"/>
          <w:highlight w:val="yellow"/>
        </w:rPr>
        <w:t>ar</w:t>
      </w:r>
      <w:r w:rsidRPr="007F16C7">
        <w:rPr>
          <w:rFonts w:ascii="Times New Roman" w:eastAsia="Times New Roman" w:hAnsi="Times New Roman" w:cs="Times New Roman"/>
          <w:b/>
          <w:spacing w:val="-2"/>
          <w:w w:val="107"/>
          <w:sz w:val="24"/>
          <w:szCs w:val="24"/>
          <w:highlight w:val="yellow"/>
        </w:rPr>
        <w:t xml:space="preserve"> </w:t>
      </w:r>
      <w:r w:rsidRPr="007F16C7">
        <w:rPr>
          <w:rFonts w:ascii="Times New Roman" w:eastAsia="Times New Roman" w:hAnsi="Times New Roman" w:cs="Times New Roman"/>
          <w:b/>
          <w:spacing w:val="1"/>
          <w:sz w:val="24"/>
          <w:szCs w:val="24"/>
          <w:highlight w:val="yellow"/>
        </w:rPr>
        <w:t>i</w:t>
      </w:r>
      <w:r w:rsidRPr="007F16C7">
        <w:rPr>
          <w:rFonts w:ascii="Times New Roman" w:eastAsia="Times New Roman" w:hAnsi="Times New Roman" w:cs="Times New Roman"/>
          <w:b/>
          <w:sz w:val="24"/>
          <w:szCs w:val="24"/>
          <w:highlight w:val="yellow"/>
        </w:rPr>
        <w:t>s</w:t>
      </w:r>
      <w:r w:rsidRPr="007F16C7">
        <w:rPr>
          <w:rFonts w:ascii="Times New Roman" w:eastAsia="Times New Roman" w:hAnsi="Times New Roman" w:cs="Times New Roman"/>
          <w:b/>
          <w:spacing w:val="1"/>
          <w:sz w:val="24"/>
          <w:szCs w:val="24"/>
          <w:highlight w:val="yellow"/>
        </w:rPr>
        <w:t xml:space="preserve"> </w:t>
      </w:r>
      <w:r w:rsidRPr="007F16C7">
        <w:rPr>
          <w:rFonts w:ascii="Times New Roman" w:eastAsia="Times New Roman" w:hAnsi="Times New Roman" w:cs="Times New Roman"/>
          <w:b/>
          <w:spacing w:val="-1"/>
          <w:sz w:val="24"/>
          <w:szCs w:val="24"/>
          <w:highlight w:val="yellow"/>
        </w:rPr>
        <w:t>M</w:t>
      </w:r>
      <w:r w:rsidRPr="007F16C7">
        <w:rPr>
          <w:rFonts w:ascii="Times New Roman" w:eastAsia="Times New Roman" w:hAnsi="Times New Roman" w:cs="Times New Roman"/>
          <w:b/>
          <w:sz w:val="24"/>
          <w:szCs w:val="24"/>
          <w:highlight w:val="yellow"/>
        </w:rPr>
        <w:t>o</w:t>
      </w:r>
      <w:r w:rsidRPr="007F16C7">
        <w:rPr>
          <w:rFonts w:ascii="Times New Roman" w:eastAsia="Times New Roman" w:hAnsi="Times New Roman" w:cs="Times New Roman"/>
          <w:b/>
          <w:spacing w:val="1"/>
          <w:sz w:val="24"/>
          <w:szCs w:val="24"/>
          <w:highlight w:val="yellow"/>
        </w:rPr>
        <w:t>nd</w:t>
      </w:r>
      <w:r w:rsidRPr="007F16C7">
        <w:rPr>
          <w:rFonts w:ascii="Times New Roman" w:eastAsia="Times New Roman" w:hAnsi="Times New Roman" w:cs="Times New Roman"/>
          <w:b/>
          <w:sz w:val="24"/>
          <w:szCs w:val="24"/>
          <w:highlight w:val="yellow"/>
        </w:rPr>
        <w:t>ay</w:t>
      </w:r>
      <w:r w:rsidRPr="007F16C7">
        <w:rPr>
          <w:rFonts w:ascii="Times New Roman" w:eastAsia="Times New Roman" w:hAnsi="Times New Roman" w:cs="Times New Roman"/>
          <w:b/>
          <w:spacing w:val="45"/>
          <w:sz w:val="24"/>
          <w:szCs w:val="24"/>
          <w:highlight w:val="yellow"/>
        </w:rPr>
        <w:t xml:space="preserve"> </w:t>
      </w:r>
      <w:r w:rsidRPr="007F16C7">
        <w:rPr>
          <w:rFonts w:ascii="Times New Roman" w:eastAsia="Times New Roman" w:hAnsi="Times New Roman" w:cs="Times New Roman"/>
          <w:b/>
          <w:sz w:val="24"/>
          <w:szCs w:val="24"/>
          <w:highlight w:val="yellow"/>
        </w:rPr>
        <w:t>of W</w:t>
      </w:r>
      <w:r w:rsidRPr="007F16C7">
        <w:rPr>
          <w:rFonts w:ascii="Times New Roman" w:eastAsia="Times New Roman" w:hAnsi="Times New Roman" w:cs="Times New Roman"/>
          <w:b/>
          <w:spacing w:val="-1"/>
          <w:sz w:val="24"/>
          <w:szCs w:val="24"/>
          <w:highlight w:val="yellow"/>
        </w:rPr>
        <w:t>ee</w:t>
      </w:r>
      <w:r w:rsidRPr="007F16C7">
        <w:rPr>
          <w:rFonts w:ascii="Times New Roman" w:eastAsia="Times New Roman" w:hAnsi="Times New Roman" w:cs="Times New Roman"/>
          <w:b/>
          <w:sz w:val="24"/>
          <w:szCs w:val="24"/>
          <w:highlight w:val="yellow"/>
        </w:rPr>
        <w:t>k</w:t>
      </w:r>
      <w:r w:rsidRPr="007F16C7">
        <w:rPr>
          <w:rFonts w:ascii="Times New Roman" w:eastAsia="Times New Roman" w:hAnsi="Times New Roman" w:cs="Times New Roman"/>
          <w:b/>
          <w:spacing w:val="22"/>
          <w:sz w:val="24"/>
          <w:szCs w:val="24"/>
          <w:highlight w:val="yellow"/>
        </w:rPr>
        <w:t xml:space="preserve"> </w:t>
      </w:r>
      <w:r w:rsidRPr="007F16C7">
        <w:rPr>
          <w:rFonts w:ascii="Times New Roman" w:eastAsia="Times New Roman" w:hAnsi="Times New Roman" w:cs="Times New Roman"/>
          <w:b/>
          <w:sz w:val="24"/>
          <w:szCs w:val="24"/>
          <w:highlight w:val="yellow"/>
        </w:rPr>
        <w:t xml:space="preserve">4 </w:t>
      </w:r>
      <w:r w:rsidRPr="007F16C7">
        <w:rPr>
          <w:rFonts w:ascii="Times New Roman" w:eastAsia="Times New Roman" w:hAnsi="Times New Roman" w:cs="Times New Roman"/>
          <w:b/>
          <w:spacing w:val="1"/>
          <w:w w:val="113"/>
          <w:sz w:val="24"/>
          <w:szCs w:val="24"/>
          <w:highlight w:val="yellow"/>
        </w:rPr>
        <w:t>p</w:t>
      </w:r>
      <w:r w:rsidRPr="007F16C7">
        <w:rPr>
          <w:rFonts w:ascii="Times New Roman" w:eastAsia="Times New Roman" w:hAnsi="Times New Roman" w:cs="Times New Roman"/>
          <w:b/>
          <w:spacing w:val="-1"/>
          <w:w w:val="113"/>
          <w:sz w:val="24"/>
          <w:szCs w:val="24"/>
          <w:highlight w:val="yellow"/>
        </w:rPr>
        <w:t>r</w:t>
      </w:r>
      <w:r w:rsidRPr="007F16C7">
        <w:rPr>
          <w:rFonts w:ascii="Times New Roman" w:eastAsia="Times New Roman" w:hAnsi="Times New Roman" w:cs="Times New Roman"/>
          <w:b/>
          <w:spacing w:val="1"/>
          <w:w w:val="113"/>
          <w:sz w:val="24"/>
          <w:szCs w:val="24"/>
          <w:highlight w:val="yellow"/>
        </w:rPr>
        <w:t>i</w:t>
      </w:r>
      <w:r w:rsidRPr="007F16C7">
        <w:rPr>
          <w:rFonts w:ascii="Times New Roman" w:eastAsia="Times New Roman" w:hAnsi="Times New Roman" w:cs="Times New Roman"/>
          <w:b/>
          <w:w w:val="113"/>
          <w:sz w:val="24"/>
          <w:szCs w:val="24"/>
          <w:highlight w:val="yellow"/>
        </w:rPr>
        <w:t>or</w:t>
      </w:r>
      <w:r w:rsidRPr="007F16C7">
        <w:rPr>
          <w:rFonts w:ascii="Times New Roman" w:eastAsia="Times New Roman" w:hAnsi="Times New Roman" w:cs="Times New Roman"/>
          <w:b/>
          <w:spacing w:val="-7"/>
          <w:w w:val="113"/>
          <w:sz w:val="24"/>
          <w:szCs w:val="24"/>
          <w:highlight w:val="yellow"/>
        </w:rPr>
        <w:t xml:space="preserve"> </w:t>
      </w:r>
      <w:r w:rsidRPr="007F16C7">
        <w:rPr>
          <w:rFonts w:ascii="Times New Roman" w:eastAsia="Times New Roman" w:hAnsi="Times New Roman" w:cs="Times New Roman"/>
          <w:b/>
          <w:spacing w:val="-1"/>
          <w:sz w:val="24"/>
          <w:szCs w:val="24"/>
          <w:highlight w:val="yellow"/>
        </w:rPr>
        <w:t>t</w:t>
      </w:r>
      <w:r w:rsidRPr="007F16C7">
        <w:rPr>
          <w:rFonts w:ascii="Times New Roman" w:eastAsia="Times New Roman" w:hAnsi="Times New Roman" w:cs="Times New Roman"/>
          <w:b/>
          <w:sz w:val="24"/>
          <w:szCs w:val="24"/>
          <w:highlight w:val="yellow"/>
        </w:rPr>
        <w:t>o</w:t>
      </w:r>
      <w:r w:rsidRPr="007F16C7">
        <w:rPr>
          <w:rFonts w:ascii="Times New Roman" w:eastAsia="Times New Roman" w:hAnsi="Times New Roman" w:cs="Times New Roman"/>
          <w:b/>
          <w:spacing w:val="11"/>
          <w:sz w:val="24"/>
          <w:szCs w:val="24"/>
          <w:highlight w:val="yellow"/>
        </w:rPr>
        <w:t xml:space="preserve"> </w:t>
      </w:r>
      <w:r w:rsidRPr="007F16C7">
        <w:rPr>
          <w:rFonts w:ascii="Times New Roman" w:eastAsia="Times New Roman" w:hAnsi="Times New Roman" w:cs="Times New Roman"/>
          <w:b/>
          <w:sz w:val="24"/>
          <w:szCs w:val="24"/>
          <w:highlight w:val="yellow"/>
        </w:rPr>
        <w:t>1700</w:t>
      </w:r>
      <w:r w:rsidRPr="007F16C7">
        <w:rPr>
          <w:rFonts w:ascii="Times New Roman" w:eastAsia="Times New Roman" w:hAnsi="Times New Roman" w:cs="Times New Roman"/>
          <w:b/>
          <w:spacing w:val="-5"/>
          <w:sz w:val="24"/>
          <w:szCs w:val="24"/>
          <w:highlight w:val="yellow"/>
        </w:rPr>
        <w:t xml:space="preserve"> </w:t>
      </w:r>
      <w:r w:rsidRPr="007F16C7">
        <w:rPr>
          <w:rFonts w:ascii="Times New Roman" w:eastAsia="Times New Roman" w:hAnsi="Times New Roman" w:cs="Times New Roman"/>
          <w:b/>
          <w:w w:val="108"/>
          <w:sz w:val="24"/>
          <w:szCs w:val="24"/>
          <w:highlight w:val="yellow"/>
        </w:rPr>
        <w:t>C</w:t>
      </w:r>
      <w:r w:rsidRPr="007F16C7">
        <w:rPr>
          <w:rFonts w:ascii="Times New Roman" w:eastAsia="Times New Roman" w:hAnsi="Times New Roman" w:cs="Times New Roman"/>
          <w:b/>
          <w:spacing w:val="1"/>
          <w:w w:val="99"/>
          <w:sz w:val="24"/>
          <w:szCs w:val="24"/>
          <w:highlight w:val="yellow"/>
        </w:rPr>
        <w:t>S</w:t>
      </w:r>
      <w:r w:rsidRPr="007F16C7">
        <w:rPr>
          <w:rFonts w:ascii="Times New Roman" w:eastAsia="Times New Roman" w:hAnsi="Times New Roman" w:cs="Times New Roman"/>
          <w:b/>
          <w:spacing w:val="1"/>
          <w:w w:val="108"/>
          <w:sz w:val="24"/>
          <w:szCs w:val="24"/>
          <w:highlight w:val="yellow"/>
        </w:rPr>
        <w:t>T</w:t>
      </w:r>
      <w:r w:rsidRPr="007F16C7">
        <w:rPr>
          <w:rFonts w:ascii="Times New Roman" w:eastAsia="Times New Roman" w:hAnsi="Times New Roman" w:cs="Times New Roman"/>
          <w:b/>
          <w:w w:val="99"/>
          <w:sz w:val="24"/>
          <w:szCs w:val="24"/>
          <w:highlight w:val="yellow"/>
        </w:rPr>
        <w:t>.</w:t>
      </w:r>
    </w:p>
    <w:p w:rsidR="007F16C7" w:rsidRPr="007F16C7" w:rsidRDefault="007F16C7" w:rsidP="007F16C7">
      <w:pPr>
        <w:spacing w:after="0" w:line="240" w:lineRule="auto"/>
        <w:ind w:right="-20"/>
        <w:rPr>
          <w:rFonts w:ascii="Times New Roman" w:eastAsia="Arial" w:hAnsi="Times New Roman" w:cs="Times New Roman"/>
          <w:b/>
          <w:bCs/>
          <w:spacing w:val="-5"/>
          <w:sz w:val="24"/>
          <w:szCs w:val="24"/>
        </w:rPr>
      </w:pPr>
    </w:p>
    <w:p w:rsidR="007F16C7" w:rsidRPr="007F16C7" w:rsidRDefault="007F16C7" w:rsidP="007F16C7">
      <w:pPr>
        <w:pStyle w:val="NormalWeb"/>
        <w:spacing w:before="0" w:beforeAutospacing="0" w:after="0" w:afterAutospacing="0"/>
        <w:rPr>
          <w:b/>
          <w:bCs/>
        </w:rPr>
      </w:pPr>
      <w:r w:rsidRPr="007F16C7">
        <w:rPr>
          <w:b/>
          <w:bCs/>
        </w:rPr>
        <w:t xml:space="preserve">Americans with Disabilities Act:  </w:t>
      </w:r>
    </w:p>
    <w:p w:rsidR="007F16C7" w:rsidRPr="007F16C7" w:rsidRDefault="007F16C7" w:rsidP="007F16C7">
      <w:pPr>
        <w:pStyle w:val="NormalWeb"/>
        <w:spacing w:before="0" w:beforeAutospacing="0" w:after="0" w:afterAutospacing="0"/>
      </w:pPr>
      <w:r w:rsidRPr="007F16C7">
        <w:t xml:space="preserve">The University of Texas at Arlington is on record as being committed to both the spirit and letter of all federal equal opportunity legislation, including the </w:t>
      </w:r>
      <w:r w:rsidRPr="007F16C7">
        <w:rPr>
          <w:i/>
          <w:iCs/>
        </w:rPr>
        <w:t>Americans with Disabilities Act (ADA)</w:t>
      </w:r>
      <w:r w:rsidRPr="007F16C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7F16C7">
          <w:rPr>
            <w:rStyle w:val="Hyperlink"/>
          </w:rPr>
          <w:t>www.uta.edu/disability</w:t>
        </w:r>
      </w:hyperlink>
      <w:r w:rsidRPr="007F16C7">
        <w:t xml:space="preserve"> or by calling the Office for Students with Disabilities at (817) 272-3364.</w:t>
      </w:r>
    </w:p>
    <w:p w:rsidR="007F16C7" w:rsidRPr="007F16C7" w:rsidRDefault="007F16C7" w:rsidP="007F16C7">
      <w:pPr>
        <w:rPr>
          <w:rFonts w:ascii="Times New Roman" w:hAnsi="Times New Roman" w:cs="Times New Roman"/>
          <w:sz w:val="24"/>
          <w:szCs w:val="24"/>
        </w:rPr>
      </w:pPr>
    </w:p>
    <w:p w:rsidR="007F16C7" w:rsidRPr="007F16C7" w:rsidRDefault="007F16C7" w:rsidP="007F16C7">
      <w:pPr>
        <w:rPr>
          <w:rFonts w:ascii="Times New Roman" w:hAnsi="Times New Roman" w:cs="Times New Roman"/>
          <w:b/>
          <w:bCs/>
          <w:sz w:val="24"/>
          <w:szCs w:val="24"/>
        </w:rPr>
      </w:pPr>
      <w:r w:rsidRPr="007F16C7">
        <w:rPr>
          <w:rFonts w:ascii="Times New Roman" w:hAnsi="Times New Roman" w:cs="Times New Roman"/>
          <w:b/>
          <w:bCs/>
          <w:sz w:val="24"/>
          <w:szCs w:val="24"/>
        </w:rPr>
        <w:t xml:space="preserve">Academic Integrity: </w:t>
      </w:r>
    </w:p>
    <w:p w:rsidR="007F16C7" w:rsidRPr="007F16C7" w:rsidRDefault="007F16C7" w:rsidP="007F16C7">
      <w:pPr>
        <w:keepNext/>
        <w:rPr>
          <w:rFonts w:ascii="Times New Roman" w:hAnsi="Times New Roman" w:cs="Times New Roman"/>
          <w:sz w:val="24"/>
          <w:szCs w:val="24"/>
        </w:rPr>
      </w:pPr>
      <w:r w:rsidRPr="007F16C7">
        <w:rPr>
          <w:rFonts w:ascii="Times New Roman" w:hAnsi="Times New Roman" w:cs="Times New Roman"/>
          <w:sz w:val="24"/>
          <w:szCs w:val="24"/>
        </w:rPr>
        <w:t>All students enrolled in this course are expected to adhere to the UT Arlington Honor Code:</w:t>
      </w:r>
    </w:p>
    <w:p w:rsidR="007F16C7" w:rsidRPr="007F16C7" w:rsidRDefault="007F16C7" w:rsidP="007F16C7">
      <w:pPr>
        <w:pStyle w:val="Default"/>
        <w:spacing w:after="80"/>
        <w:ind w:right="-72"/>
        <w:jc w:val="both"/>
        <w:rPr>
          <w:i/>
        </w:rPr>
      </w:pPr>
      <w:r w:rsidRPr="007F16C7">
        <w:rPr>
          <w:i/>
        </w:rPr>
        <w:t xml:space="preserve">I pledge, on my honor, to uphold UT Arlington’s tradition of academic integrity, a tradition that values hard work and honest effort in the pursuit of academic excellence. </w:t>
      </w:r>
    </w:p>
    <w:p w:rsidR="007F16C7" w:rsidRPr="007F16C7" w:rsidRDefault="007F16C7" w:rsidP="007F16C7">
      <w:pPr>
        <w:pStyle w:val="Default"/>
        <w:spacing w:after="80"/>
        <w:ind w:right="-72"/>
        <w:jc w:val="both"/>
        <w:rPr>
          <w:i/>
        </w:rPr>
      </w:pPr>
      <w:r w:rsidRPr="007F16C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F16C7" w:rsidRDefault="007F16C7" w:rsidP="007F16C7">
      <w:pPr>
        <w:keepNext/>
        <w:rPr>
          <w:rFonts w:ascii="Times New Roman" w:hAnsi="Times New Roman" w:cs="Times New Roman"/>
          <w:sz w:val="24"/>
          <w:szCs w:val="24"/>
        </w:rPr>
      </w:pPr>
    </w:p>
    <w:p w:rsidR="007F16C7" w:rsidRPr="007F16C7" w:rsidRDefault="007F16C7" w:rsidP="007F16C7">
      <w:pPr>
        <w:keepNext/>
        <w:rPr>
          <w:rFonts w:ascii="Times New Roman" w:hAnsi="Times New Roman" w:cs="Times New Roman"/>
          <w:sz w:val="24"/>
          <w:szCs w:val="24"/>
        </w:rPr>
      </w:pPr>
      <w:r w:rsidRPr="007F16C7">
        <w:rPr>
          <w:rFonts w:ascii="Times New Roman" w:hAnsi="Times New Roman" w:cs="Times New Roman"/>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7F16C7">
        <w:rPr>
          <w:rFonts w:ascii="Times New Roman" w:hAnsi="Times New Roman" w:cs="Times New Roman"/>
          <w:i/>
          <w:sz w:val="24"/>
          <w:szCs w:val="24"/>
        </w:rPr>
        <w:t>Regents’ Rule</w:t>
      </w:r>
      <w:r w:rsidRPr="007F16C7">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F16C7" w:rsidRPr="007F16C7" w:rsidRDefault="007F16C7" w:rsidP="007F16C7">
      <w:pPr>
        <w:rPr>
          <w:rFonts w:ascii="Times New Roman" w:hAnsi="Times New Roman" w:cs="Times New Roman"/>
          <w:b/>
          <w:sz w:val="24"/>
          <w:szCs w:val="24"/>
        </w:rPr>
      </w:pPr>
      <w:r w:rsidRPr="007F16C7">
        <w:rPr>
          <w:rFonts w:ascii="Times New Roman" w:hAnsi="Times New Roman" w:cs="Times New Roman"/>
          <w:b/>
          <w:sz w:val="24"/>
          <w:szCs w:val="24"/>
        </w:rPr>
        <w:t xml:space="preserve">Plagiarism: </w:t>
      </w:r>
    </w:p>
    <w:p w:rsidR="007F16C7" w:rsidRPr="007F16C7" w:rsidRDefault="007F16C7" w:rsidP="007F16C7">
      <w:pPr>
        <w:rPr>
          <w:rFonts w:ascii="Times New Roman" w:hAnsi="Times New Roman" w:cs="Times New Roman"/>
          <w:sz w:val="24"/>
          <w:szCs w:val="24"/>
        </w:rPr>
      </w:pPr>
      <w:r w:rsidRPr="007F16C7">
        <w:rPr>
          <w:rFonts w:ascii="Times New Roman" w:hAnsi="Times New Roman" w:cs="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7F16C7">
        <w:rPr>
          <w:rFonts w:ascii="Times New Roman" w:hAnsi="Times New Roman" w:cs="Times New Roman"/>
          <w:sz w:val="24"/>
          <w:szCs w:val="24"/>
          <w:u w:val="single"/>
        </w:rPr>
        <w:lastRenderedPageBreak/>
        <w:t xml:space="preserve">five </w:t>
      </w:r>
      <w:r w:rsidRPr="007F16C7">
        <w:rPr>
          <w:rFonts w:ascii="Times New Roman" w:hAnsi="Times New Roman" w:cs="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7F16C7">
        <w:rPr>
          <w:rFonts w:ascii="Times New Roman" w:hAnsi="Times New Roman" w:cs="Times New Roman"/>
          <w:sz w:val="24"/>
          <w:szCs w:val="24"/>
          <w:u w:val="single"/>
        </w:rPr>
        <w:t xml:space="preserve">ideas </w:t>
      </w:r>
      <w:r w:rsidRPr="007F16C7">
        <w:rPr>
          <w:rFonts w:ascii="Times New Roman" w:hAnsi="Times New Roman" w:cs="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8" w:history="1">
        <w:r w:rsidRPr="007F16C7">
          <w:rPr>
            <w:rStyle w:val="Hyperlink"/>
            <w:rFonts w:ascii="Times New Roman" w:hAnsi="Times New Roman" w:cs="Times New Roman"/>
            <w:sz w:val="24"/>
            <w:szCs w:val="24"/>
          </w:rPr>
          <w:t>http://www.lib.utexas.edu/services/instruction/learningmodules/plagiarism/</w:t>
        </w:r>
      </w:hyperlink>
    </w:p>
    <w:p w:rsidR="007F16C7" w:rsidRPr="007F16C7" w:rsidRDefault="007F16C7" w:rsidP="007F16C7">
      <w:pPr>
        <w:rPr>
          <w:rFonts w:ascii="Times New Roman" w:hAnsi="Times New Roman" w:cs="Times New Roman"/>
          <w:bCs/>
          <w:sz w:val="24"/>
          <w:szCs w:val="24"/>
        </w:rPr>
      </w:pPr>
      <w:r w:rsidRPr="007F16C7">
        <w:rPr>
          <w:rFonts w:ascii="Times New Roman" w:hAnsi="Times New Roman" w:cs="Times New Roman"/>
          <w:b/>
          <w:bCs/>
          <w:sz w:val="24"/>
          <w:szCs w:val="24"/>
        </w:rPr>
        <w:t>Student Support Services</w:t>
      </w:r>
      <w:r w:rsidRPr="007F16C7">
        <w:rPr>
          <w:rFonts w:ascii="Times New Roman" w:hAnsi="Times New Roman" w:cs="Times New Roman"/>
          <w:sz w:val="24"/>
          <w:szCs w:val="24"/>
        </w:rPr>
        <w:t>:</w:t>
      </w:r>
      <w:r w:rsidRPr="007F16C7">
        <w:rPr>
          <w:rFonts w:ascii="Times New Roman" w:hAnsi="Times New Roman" w:cs="Times New Roman"/>
          <w:b/>
          <w:bCs/>
          <w:sz w:val="24"/>
          <w:szCs w:val="24"/>
        </w:rPr>
        <w:t xml:space="preserve"> </w:t>
      </w:r>
    </w:p>
    <w:p w:rsidR="007F16C7" w:rsidRPr="007F16C7" w:rsidRDefault="007F16C7" w:rsidP="007F16C7">
      <w:pPr>
        <w:rPr>
          <w:rFonts w:ascii="Times New Roman" w:hAnsi="Times New Roman" w:cs="Times New Roman"/>
          <w:sz w:val="24"/>
          <w:szCs w:val="24"/>
        </w:rPr>
      </w:pPr>
      <w:r w:rsidRPr="007F16C7">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7F16C7">
          <w:rPr>
            <w:rStyle w:val="Hyperlink"/>
            <w:rFonts w:ascii="Times New Roman" w:hAnsi="Times New Roman" w:cs="Times New Roman"/>
            <w:sz w:val="24"/>
            <w:szCs w:val="24"/>
          </w:rPr>
          <w:t>resources@uta.edu</w:t>
        </w:r>
      </w:hyperlink>
      <w:r w:rsidRPr="007F16C7">
        <w:rPr>
          <w:rFonts w:ascii="Times New Roman" w:hAnsi="Times New Roman" w:cs="Times New Roman"/>
          <w:sz w:val="24"/>
          <w:szCs w:val="24"/>
        </w:rPr>
        <w:t xml:space="preserve">, or view the information at </w:t>
      </w:r>
      <w:hyperlink r:id="rId20" w:history="1">
        <w:r w:rsidRPr="007F16C7">
          <w:rPr>
            <w:rStyle w:val="Hyperlink"/>
            <w:rFonts w:ascii="Times New Roman" w:hAnsi="Times New Roman" w:cs="Times New Roman"/>
            <w:sz w:val="24"/>
            <w:szCs w:val="24"/>
          </w:rPr>
          <w:t>www.uta.edu/resources</w:t>
        </w:r>
      </w:hyperlink>
      <w:r w:rsidRPr="007F16C7">
        <w:rPr>
          <w:rFonts w:ascii="Times New Roman" w:hAnsi="Times New Roman" w:cs="Times New Roman"/>
          <w:sz w:val="24"/>
          <w:szCs w:val="24"/>
        </w:rPr>
        <w:t>.</w:t>
      </w:r>
    </w:p>
    <w:p w:rsidR="007F16C7" w:rsidRPr="007F16C7" w:rsidRDefault="007F16C7" w:rsidP="007F16C7">
      <w:pPr>
        <w:rPr>
          <w:rFonts w:ascii="Times New Roman" w:hAnsi="Times New Roman" w:cs="Times New Roman"/>
          <w:bCs/>
          <w:sz w:val="24"/>
          <w:szCs w:val="24"/>
        </w:rPr>
      </w:pPr>
      <w:r w:rsidRPr="007F16C7">
        <w:rPr>
          <w:rFonts w:ascii="Times New Roman" w:hAnsi="Times New Roman" w:cs="Times New Roman"/>
          <w:b/>
          <w:sz w:val="24"/>
          <w:szCs w:val="24"/>
        </w:rPr>
        <w:t>Electronic Communication Policy:</w:t>
      </w:r>
      <w:r w:rsidRPr="007F16C7">
        <w:rPr>
          <w:rFonts w:ascii="Times New Roman" w:hAnsi="Times New Roman" w:cs="Times New Roman"/>
          <w:bCs/>
          <w:sz w:val="24"/>
          <w:szCs w:val="24"/>
        </w:rPr>
        <w:t xml:space="preserve"> </w:t>
      </w:r>
    </w:p>
    <w:p w:rsidR="007F16C7" w:rsidRPr="007F16C7" w:rsidRDefault="007F16C7" w:rsidP="007F16C7">
      <w:pPr>
        <w:rPr>
          <w:rFonts w:ascii="Times New Roman" w:hAnsi="Times New Roman" w:cs="Times New Roman"/>
          <w:sz w:val="24"/>
          <w:szCs w:val="24"/>
        </w:rPr>
      </w:pPr>
      <w:r w:rsidRPr="007F16C7">
        <w:rPr>
          <w:rFonts w:ascii="Times New Roman" w:hAnsi="Times New Roman" w:cs="Times New Roman"/>
          <w:sz w:val="24"/>
          <w:szCs w:val="24"/>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7F16C7">
        <w:rPr>
          <w:rFonts w:ascii="Times New Roman" w:hAnsi="Times New Roman" w:cs="Times New Roman"/>
          <w:b/>
          <w:i/>
          <w:sz w:val="24"/>
          <w:szCs w:val="24"/>
        </w:rPr>
        <w:t>Students are responsible for checking their MavMail regularly.</w:t>
      </w:r>
      <w:r w:rsidRPr="007F16C7">
        <w:rPr>
          <w:rFonts w:ascii="Times New Roman" w:hAnsi="Times New Roman" w:cs="Times New Roman"/>
          <w:sz w:val="24"/>
          <w:szCs w:val="24"/>
        </w:rPr>
        <w:t xml:space="preserve"> Information about activating and using MavMail is available at </w:t>
      </w:r>
      <w:hyperlink r:id="rId21" w:history="1">
        <w:r w:rsidRPr="007F16C7">
          <w:rPr>
            <w:rStyle w:val="Hyperlink"/>
            <w:rFonts w:ascii="Times New Roman" w:hAnsi="Times New Roman" w:cs="Times New Roman"/>
            <w:sz w:val="24"/>
            <w:szCs w:val="24"/>
          </w:rPr>
          <w:t>http://www.uta.edu/oit/email/</w:t>
        </w:r>
      </w:hyperlink>
      <w:r w:rsidRPr="007F16C7">
        <w:rPr>
          <w:rFonts w:ascii="Times New Roman" w:hAnsi="Times New Roman" w:cs="Times New Roman"/>
          <w:sz w:val="24"/>
          <w:szCs w:val="24"/>
        </w:rPr>
        <w:t>. There is no additional charge to students for using this account, and it remains active even after they graduate from UT Arlington.</w:t>
      </w:r>
    </w:p>
    <w:p w:rsidR="007F16C7" w:rsidRPr="007F16C7" w:rsidRDefault="007F16C7" w:rsidP="007F16C7">
      <w:pPr>
        <w:rPr>
          <w:rFonts w:ascii="Times New Roman" w:hAnsi="Times New Roman" w:cs="Times New Roman"/>
          <w:sz w:val="24"/>
          <w:szCs w:val="24"/>
        </w:rPr>
      </w:pPr>
      <w:proofErr w:type="gramStart"/>
      <w:r w:rsidRPr="007F16C7">
        <w:rPr>
          <w:rFonts w:ascii="Times New Roman" w:hAnsi="Times New Roman" w:cs="Times New Roman"/>
          <w:sz w:val="24"/>
          <w:szCs w:val="24"/>
        </w:rPr>
        <w:t xml:space="preserve">To obtain your </w:t>
      </w:r>
      <w:proofErr w:type="spellStart"/>
      <w:r w:rsidRPr="007F16C7">
        <w:rPr>
          <w:rFonts w:ascii="Times New Roman" w:hAnsi="Times New Roman" w:cs="Times New Roman"/>
          <w:sz w:val="24"/>
          <w:szCs w:val="24"/>
        </w:rPr>
        <w:t>NetID</w:t>
      </w:r>
      <w:proofErr w:type="spellEnd"/>
      <w:r w:rsidRPr="007F16C7">
        <w:rPr>
          <w:rFonts w:ascii="Times New Roman" w:hAnsi="Times New Roman" w:cs="Times New Roman"/>
          <w:sz w:val="24"/>
          <w:szCs w:val="24"/>
        </w:rPr>
        <w:t xml:space="preserve"> or for logon assistance, visit </w:t>
      </w:r>
      <w:hyperlink r:id="rId22" w:history="1">
        <w:r w:rsidRPr="007F16C7">
          <w:rPr>
            <w:rStyle w:val="Hyperlink"/>
            <w:rFonts w:ascii="Times New Roman" w:hAnsi="Times New Roman" w:cs="Times New Roman"/>
            <w:sz w:val="24"/>
            <w:szCs w:val="24"/>
          </w:rPr>
          <w:t>https://webapps.uta.edu/oit/selfservice/</w:t>
        </w:r>
      </w:hyperlink>
      <w:r w:rsidRPr="007F16C7">
        <w:rPr>
          <w:rFonts w:ascii="Times New Roman" w:hAnsi="Times New Roman" w:cs="Times New Roman"/>
          <w:color w:val="0000FF"/>
          <w:sz w:val="24"/>
          <w:szCs w:val="24"/>
          <w:u w:val="single"/>
        </w:rPr>
        <w:t xml:space="preserve"> </w:t>
      </w:r>
      <w:r w:rsidRPr="007F16C7">
        <w:rPr>
          <w:rFonts w:ascii="Times New Roman" w:hAnsi="Times New Roman" w:cs="Times New Roman"/>
          <w:sz w:val="24"/>
          <w:szCs w:val="24"/>
        </w:rPr>
        <w:t>.</w:t>
      </w:r>
      <w:proofErr w:type="gramEnd"/>
      <w:r w:rsidRPr="007F16C7">
        <w:rPr>
          <w:rFonts w:ascii="Times New Roman" w:hAnsi="Times New Roman" w:cs="Times New Roman"/>
          <w:sz w:val="24"/>
          <w:szCs w:val="24"/>
        </w:rPr>
        <w:t xml:space="preserve"> If you are unable to resolve your issue from the Self-Service website, contact the Helpdesk at</w:t>
      </w:r>
      <w:r w:rsidRPr="007F16C7">
        <w:rPr>
          <w:rFonts w:ascii="Times New Roman" w:hAnsi="Times New Roman" w:cs="Times New Roman"/>
          <w:color w:val="0000FF"/>
          <w:sz w:val="24"/>
          <w:szCs w:val="24"/>
        </w:rPr>
        <w:t xml:space="preserve"> </w:t>
      </w:r>
      <w:r w:rsidRPr="007F16C7">
        <w:rPr>
          <w:rFonts w:ascii="Times New Roman" w:hAnsi="Times New Roman" w:cs="Times New Roman"/>
          <w:color w:val="0000FF"/>
          <w:sz w:val="24"/>
          <w:szCs w:val="24"/>
          <w:u w:val="single"/>
        </w:rPr>
        <w:t>http://www.uta.edu/oit/cs/helpdesk/</w:t>
      </w:r>
    </w:p>
    <w:p w:rsidR="007F16C7" w:rsidRPr="007F16C7" w:rsidRDefault="007F16C7" w:rsidP="007F16C7">
      <w:pPr>
        <w:autoSpaceDE w:val="0"/>
        <w:autoSpaceDN w:val="0"/>
        <w:adjustRightInd w:val="0"/>
        <w:rPr>
          <w:rFonts w:ascii="Times New Roman" w:hAnsi="Times New Roman" w:cs="Times New Roman"/>
          <w:bCs/>
          <w:sz w:val="24"/>
          <w:szCs w:val="24"/>
        </w:rPr>
      </w:pPr>
      <w:r w:rsidRPr="007F16C7">
        <w:rPr>
          <w:rFonts w:ascii="Times New Roman" w:hAnsi="Times New Roman" w:cs="Times New Roman"/>
          <w:b/>
          <w:sz w:val="24"/>
          <w:szCs w:val="24"/>
        </w:rPr>
        <w:t>Student Feedback Survey:</w:t>
      </w:r>
      <w:r w:rsidRPr="007F16C7">
        <w:rPr>
          <w:rFonts w:ascii="Times New Roman" w:hAnsi="Times New Roman" w:cs="Times New Roman"/>
          <w:bCs/>
          <w:sz w:val="24"/>
          <w:szCs w:val="24"/>
        </w:rPr>
        <w:t xml:space="preserve"> </w:t>
      </w:r>
    </w:p>
    <w:p w:rsidR="007F16C7" w:rsidRPr="007F16C7" w:rsidRDefault="007F16C7" w:rsidP="007F16C7">
      <w:pPr>
        <w:autoSpaceDE w:val="0"/>
        <w:autoSpaceDN w:val="0"/>
        <w:adjustRightInd w:val="0"/>
        <w:rPr>
          <w:rFonts w:ascii="Times New Roman" w:hAnsi="Times New Roman" w:cs="Times New Roman"/>
          <w:sz w:val="24"/>
          <w:szCs w:val="24"/>
        </w:rPr>
      </w:pPr>
      <w:r w:rsidRPr="007F16C7">
        <w:rPr>
          <w:rFonts w:ascii="Times New Roman" w:hAnsi="Times New Roman" w:cs="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7F16C7">
          <w:rPr>
            <w:rStyle w:val="Hyperlink"/>
            <w:rFonts w:ascii="Times New Roman" w:hAnsi="Times New Roman" w:cs="Times New Roman"/>
            <w:bCs/>
            <w:sz w:val="24"/>
            <w:szCs w:val="24"/>
          </w:rPr>
          <w:t>http://www.uta.edu/sfs</w:t>
        </w:r>
      </w:hyperlink>
      <w:r w:rsidRPr="007F16C7">
        <w:rPr>
          <w:rFonts w:ascii="Times New Roman" w:hAnsi="Times New Roman" w:cs="Times New Roman"/>
          <w:bCs/>
          <w:sz w:val="24"/>
          <w:szCs w:val="24"/>
        </w:rPr>
        <w:t>.</w:t>
      </w:r>
    </w:p>
    <w:p w:rsidR="007F16C7" w:rsidRPr="007F16C7" w:rsidRDefault="007F16C7" w:rsidP="007F16C7">
      <w:pPr>
        <w:pStyle w:val="Default"/>
      </w:pPr>
      <w:r w:rsidRPr="007F16C7">
        <w:rPr>
          <w:b/>
          <w:color w:val="auto"/>
        </w:rPr>
        <w:lastRenderedPageBreak/>
        <w:t>LIBRARY INFORMATION:</w:t>
      </w:r>
      <w:r w:rsidRPr="007F16C7">
        <w:rPr>
          <w:b/>
          <w:color w:val="0000FF"/>
        </w:rPr>
        <w:t xml:space="preserve"> </w:t>
      </w:r>
      <w:r w:rsidRPr="007F16C7">
        <w:rPr>
          <w:color w:val="0000FF"/>
        </w:rPr>
        <w:t xml:space="preserve"> </w:t>
      </w:r>
      <w:r w:rsidRPr="007F16C7">
        <w:rPr>
          <w:color w:val="0000FF"/>
        </w:rPr>
        <w:tab/>
      </w:r>
      <w:r w:rsidRPr="007F16C7">
        <w:t>Helen Hough,</w:t>
      </w:r>
      <w:r w:rsidRPr="007F16C7">
        <w:rPr>
          <w:b/>
          <w:bCs/>
        </w:rPr>
        <w:t xml:space="preserve"> </w:t>
      </w:r>
      <w:r w:rsidRPr="007F16C7">
        <w:t xml:space="preserve">Nursing Librarian </w:t>
      </w:r>
    </w:p>
    <w:p w:rsidR="007F16C7" w:rsidRPr="007F16C7" w:rsidRDefault="007F16C7" w:rsidP="007F16C7">
      <w:pPr>
        <w:pStyle w:val="Default"/>
        <w:ind w:left="2880" w:firstLine="720"/>
      </w:pPr>
      <w:r w:rsidRPr="007F16C7">
        <w:t xml:space="preserve">(817) 272-7429, E-mail: </w:t>
      </w:r>
      <w:hyperlink r:id="rId24" w:history="1">
        <w:r w:rsidRPr="007F16C7">
          <w:rPr>
            <w:rStyle w:val="Hyperlink"/>
            <w:iCs/>
          </w:rPr>
          <w:t>hough@uta.edu</w:t>
        </w:r>
      </w:hyperlink>
      <w:r w:rsidRPr="007F16C7">
        <w:rPr>
          <w:i/>
          <w:iCs/>
        </w:rPr>
        <w:t xml:space="preserve"> </w:t>
      </w:r>
    </w:p>
    <w:p w:rsidR="007F16C7" w:rsidRPr="007F16C7" w:rsidRDefault="007F16C7" w:rsidP="007F16C7">
      <w:pPr>
        <w:ind w:left="3600"/>
        <w:rPr>
          <w:rFonts w:ascii="Times New Roman" w:hAnsi="Times New Roman" w:cs="Times New Roman"/>
          <w:b/>
          <w:bCs/>
          <w:sz w:val="24"/>
          <w:szCs w:val="24"/>
        </w:rPr>
      </w:pPr>
      <w:r w:rsidRPr="007F16C7">
        <w:rPr>
          <w:rFonts w:ascii="Times New Roman" w:hAnsi="Times New Roman" w:cs="Times New Roman"/>
          <w:sz w:val="24"/>
          <w:szCs w:val="24"/>
        </w:rPr>
        <w:t xml:space="preserve">Research information on Nursing:  </w:t>
      </w:r>
      <w:hyperlink r:id="rId25" w:history="1">
        <w:r w:rsidRPr="007F16C7">
          <w:rPr>
            <w:rStyle w:val="Hyperlink"/>
            <w:rFonts w:ascii="Times New Roman" w:hAnsi="Times New Roman" w:cs="Times New Roman"/>
            <w:b/>
            <w:bCs/>
            <w:sz w:val="24"/>
            <w:szCs w:val="24"/>
          </w:rPr>
          <w:t>http://libguides.uta.edu/nursing</w:t>
        </w:r>
      </w:hyperlink>
      <w:r w:rsidRPr="007F16C7">
        <w:rPr>
          <w:rFonts w:ascii="Times New Roman" w:hAnsi="Times New Roman" w:cs="Times New Roman"/>
          <w:b/>
          <w:bCs/>
          <w:sz w:val="24"/>
          <w:szCs w:val="24"/>
        </w:rPr>
        <w:t xml:space="preserve"> </w:t>
      </w:r>
    </w:p>
    <w:p w:rsidR="005241F3" w:rsidRPr="007F16C7" w:rsidRDefault="005241F3" w:rsidP="005241F3">
      <w:pPr>
        <w:spacing w:before="6" w:after="0" w:line="150" w:lineRule="exact"/>
        <w:rPr>
          <w:rFonts w:ascii="Times New Roman" w:hAnsi="Times New Roman" w:cs="Times New Roman"/>
          <w:sz w:val="24"/>
          <w:szCs w:val="24"/>
        </w:rPr>
      </w:pPr>
    </w:p>
    <w:sectPr w:rsidR="005241F3" w:rsidRPr="007F16C7" w:rsidSect="00A87369">
      <w:footerReference w:type="default" r:id="rId26"/>
      <w:pgSz w:w="12240" w:h="15840"/>
      <w:pgMar w:top="1350" w:right="720" w:bottom="36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1C" w:rsidRDefault="00CB211C" w:rsidP="00851A53">
      <w:pPr>
        <w:spacing w:after="0" w:line="240" w:lineRule="auto"/>
      </w:pPr>
      <w:r>
        <w:separator/>
      </w:r>
    </w:p>
  </w:endnote>
  <w:endnote w:type="continuationSeparator" w:id="0">
    <w:p w:rsidR="00CB211C" w:rsidRDefault="00CB211C" w:rsidP="0085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StarSymbol">
    <w:altName w:val="Times New Roman"/>
    <w:charset w:val="00"/>
    <w:family w:val="auto"/>
    <w:pitch w:val="default"/>
  </w:font>
  <w:font w:name="ArialMT">
    <w:altName w:val="Arial"/>
    <w:panose1 w:val="00000000000000000000"/>
    <w:charset w:val="4D"/>
    <w:family w:val="swiss"/>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MyriadPr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691578"/>
      <w:docPartObj>
        <w:docPartGallery w:val="Page Numbers (Bottom of Page)"/>
        <w:docPartUnique/>
      </w:docPartObj>
    </w:sdtPr>
    <w:sdtEndPr>
      <w:rPr>
        <w:noProof/>
      </w:rPr>
    </w:sdtEndPr>
    <w:sdtContent>
      <w:p w:rsidR="00A87369" w:rsidRDefault="00A87369">
        <w:pPr>
          <w:pStyle w:val="Footer"/>
          <w:jc w:val="right"/>
        </w:pPr>
        <w:r>
          <w:fldChar w:fldCharType="begin"/>
        </w:r>
        <w:r>
          <w:instrText xml:space="preserve"> PAGE   \* MERGEFORMAT </w:instrText>
        </w:r>
        <w:r>
          <w:fldChar w:fldCharType="separate"/>
        </w:r>
        <w:r w:rsidR="00BF7261">
          <w:rPr>
            <w:noProof/>
          </w:rPr>
          <w:t>1</w:t>
        </w:r>
        <w:r>
          <w:rPr>
            <w:noProof/>
          </w:rPr>
          <w:fldChar w:fldCharType="end"/>
        </w:r>
      </w:p>
    </w:sdtContent>
  </w:sdt>
  <w:p w:rsidR="00D01645" w:rsidRDefault="00D01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1C" w:rsidRDefault="00CB211C" w:rsidP="00851A53">
      <w:pPr>
        <w:spacing w:after="0" w:line="240" w:lineRule="auto"/>
      </w:pPr>
      <w:r>
        <w:separator/>
      </w:r>
    </w:p>
  </w:footnote>
  <w:footnote w:type="continuationSeparator" w:id="0">
    <w:p w:rsidR="00CB211C" w:rsidRDefault="00CB211C" w:rsidP="00851A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2">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4D80AF2"/>
    <w:multiLevelType w:val="hybridMultilevel"/>
    <w:tmpl w:val="079C2D7A"/>
    <w:lvl w:ilvl="0" w:tplc="6A4452C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AB5A0ED4">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7F08F5"/>
    <w:multiLevelType w:val="singleLevel"/>
    <w:tmpl w:val="0409000F"/>
    <w:lvl w:ilvl="0">
      <w:start w:val="1"/>
      <w:numFmt w:val="decimal"/>
      <w:lvlText w:val="%1."/>
      <w:lvlJc w:val="left"/>
      <w:pPr>
        <w:tabs>
          <w:tab w:val="num" w:pos="360"/>
        </w:tabs>
        <w:ind w:left="360" w:hanging="360"/>
      </w:pPr>
    </w:lvl>
  </w:abstractNum>
  <w:abstractNum w:abstractNumId="5">
    <w:nsid w:val="0E3F3AAD"/>
    <w:multiLevelType w:val="hybridMultilevel"/>
    <w:tmpl w:val="9E3249F0"/>
    <w:lvl w:ilvl="0" w:tplc="9F9480CC">
      <w:start w:val="1"/>
      <w:numFmt w:val="decimal"/>
      <w:pStyle w:val="Heading1"/>
      <w:lvlText w:val="%1."/>
      <w:lvlJc w:val="left"/>
      <w:pPr>
        <w:ind w:left="580" w:hanging="360"/>
      </w:pPr>
      <w:rPr>
        <w:rFonts w:ascii="Times New Roman" w:eastAsia="Times New Roman" w:hAnsi="Times New Roman" w:cs="Times New Roman" w:hint="default"/>
        <w:sz w:val="24"/>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nsid w:val="17C80823"/>
    <w:multiLevelType w:val="hybridMultilevel"/>
    <w:tmpl w:val="BB5668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F06D3"/>
    <w:multiLevelType w:val="hybridMultilevel"/>
    <w:tmpl w:val="C788411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7CA3BA7"/>
    <w:multiLevelType w:val="hybridMultilevel"/>
    <w:tmpl w:val="5646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E68F2"/>
    <w:multiLevelType w:val="hybridMultilevel"/>
    <w:tmpl w:val="85E08214"/>
    <w:lvl w:ilvl="0" w:tplc="33D4CB2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03B0686"/>
    <w:multiLevelType w:val="hybridMultilevel"/>
    <w:tmpl w:val="9DD8D860"/>
    <w:lvl w:ilvl="0" w:tplc="507E548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31A95539"/>
    <w:multiLevelType w:val="hybridMultilevel"/>
    <w:tmpl w:val="5D5E43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71927"/>
    <w:multiLevelType w:val="hybridMultilevel"/>
    <w:tmpl w:val="40161F92"/>
    <w:lvl w:ilvl="0" w:tplc="34CE444A">
      <w:start w:val="1"/>
      <w:numFmt w:val="decimal"/>
      <w:pStyle w:val="LearningObjective"/>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3AE363EB"/>
    <w:multiLevelType w:val="hybridMultilevel"/>
    <w:tmpl w:val="3E3E5A2A"/>
    <w:lvl w:ilvl="0" w:tplc="964C86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054167"/>
    <w:multiLevelType w:val="hybridMultilevel"/>
    <w:tmpl w:val="8A684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7C388E"/>
    <w:multiLevelType w:val="hybridMultilevel"/>
    <w:tmpl w:val="D904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70A82"/>
    <w:multiLevelType w:val="hybridMultilevel"/>
    <w:tmpl w:val="3E3E5A2A"/>
    <w:lvl w:ilvl="0" w:tplc="964C86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1D1D4C"/>
    <w:multiLevelType w:val="hybridMultilevel"/>
    <w:tmpl w:val="6974F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37142"/>
    <w:multiLevelType w:val="hybridMultilevel"/>
    <w:tmpl w:val="19F07182"/>
    <w:lvl w:ilvl="0" w:tplc="30F8E89A">
      <w:start w:val="1"/>
      <w:numFmt w:val="upperRoman"/>
      <w:lvlText w:val="%1."/>
      <w:lvlJc w:val="left"/>
      <w:pPr>
        <w:tabs>
          <w:tab w:val="num" w:pos="1200"/>
        </w:tabs>
        <w:ind w:left="1200" w:hanging="720"/>
      </w:pPr>
    </w:lvl>
    <w:lvl w:ilvl="1" w:tplc="1E54F89E">
      <w:start w:val="1"/>
      <w:numFmt w:val="decimal"/>
      <w:lvlText w:val="%2."/>
      <w:lvlJc w:val="left"/>
      <w:pPr>
        <w:tabs>
          <w:tab w:val="num" w:pos="1560"/>
        </w:tabs>
        <w:ind w:left="15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F2569B6"/>
    <w:multiLevelType w:val="hybridMultilevel"/>
    <w:tmpl w:val="14CC2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5069A1"/>
    <w:multiLevelType w:val="hybridMultilevel"/>
    <w:tmpl w:val="14CC2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3D6515"/>
    <w:multiLevelType w:val="hybridMultilevel"/>
    <w:tmpl w:val="A4909F98"/>
    <w:lvl w:ilvl="0" w:tplc="2940BFD4">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0"/>
  </w:num>
  <w:num w:numId="4">
    <w:abstractNumId w:val="2"/>
  </w:num>
  <w:num w:numId="5">
    <w:abstractNumId w:val="3"/>
  </w:num>
  <w:num w:numId="6">
    <w:abstractNumId w:val="7"/>
  </w:num>
  <w:num w:numId="7">
    <w:abstractNumId w:val="18"/>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6"/>
  </w:num>
  <w:num w:numId="12">
    <w:abstractNumId w:val="11"/>
  </w:num>
  <w:num w:numId="13">
    <w:abstractNumId w:val="8"/>
  </w:num>
  <w:num w:numId="14">
    <w:abstractNumId w:val="14"/>
  </w:num>
  <w:num w:numId="15">
    <w:abstractNumId w:val="17"/>
  </w:num>
  <w:num w:numId="16">
    <w:abstractNumId w:val="15"/>
  </w:num>
  <w:num w:numId="17">
    <w:abstractNumId w:val="1"/>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lvlOverride w:ilvl="0">
      <w:startOverride w:val="1"/>
    </w:lvlOverride>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53"/>
    <w:rsid w:val="00006703"/>
    <w:rsid w:val="000109EE"/>
    <w:rsid w:val="00013443"/>
    <w:rsid w:val="0001402F"/>
    <w:rsid w:val="00021750"/>
    <w:rsid w:val="00037E71"/>
    <w:rsid w:val="0004505A"/>
    <w:rsid w:val="00064550"/>
    <w:rsid w:val="0008551E"/>
    <w:rsid w:val="00092C92"/>
    <w:rsid w:val="000A06D3"/>
    <w:rsid w:val="000A0A87"/>
    <w:rsid w:val="000A299E"/>
    <w:rsid w:val="000A56C9"/>
    <w:rsid w:val="000D1AED"/>
    <w:rsid w:val="000D3A0F"/>
    <w:rsid w:val="000F5A5A"/>
    <w:rsid w:val="00100F0B"/>
    <w:rsid w:val="00102490"/>
    <w:rsid w:val="001103A2"/>
    <w:rsid w:val="00111CCB"/>
    <w:rsid w:val="0011411A"/>
    <w:rsid w:val="001D07A4"/>
    <w:rsid w:val="001E6D38"/>
    <w:rsid w:val="001F1374"/>
    <w:rsid w:val="001F16FB"/>
    <w:rsid w:val="001F6AED"/>
    <w:rsid w:val="00221FD1"/>
    <w:rsid w:val="00235930"/>
    <w:rsid w:val="002412D0"/>
    <w:rsid w:val="00273A48"/>
    <w:rsid w:val="00273EBE"/>
    <w:rsid w:val="00277C4E"/>
    <w:rsid w:val="002916C5"/>
    <w:rsid w:val="00295B71"/>
    <w:rsid w:val="002A20D0"/>
    <w:rsid w:val="002A6CB6"/>
    <w:rsid w:val="002D4D9D"/>
    <w:rsid w:val="002D711B"/>
    <w:rsid w:val="002F6F9C"/>
    <w:rsid w:val="002F795E"/>
    <w:rsid w:val="00313C91"/>
    <w:rsid w:val="003402F8"/>
    <w:rsid w:val="00345E71"/>
    <w:rsid w:val="003645E5"/>
    <w:rsid w:val="00383D65"/>
    <w:rsid w:val="003B7CF1"/>
    <w:rsid w:val="003C57C8"/>
    <w:rsid w:val="003D662F"/>
    <w:rsid w:val="003F1826"/>
    <w:rsid w:val="00407B40"/>
    <w:rsid w:val="004125DB"/>
    <w:rsid w:val="004415BB"/>
    <w:rsid w:val="00443D6F"/>
    <w:rsid w:val="00445264"/>
    <w:rsid w:val="00455F40"/>
    <w:rsid w:val="00466F56"/>
    <w:rsid w:val="004712DE"/>
    <w:rsid w:val="00472F9B"/>
    <w:rsid w:val="0047503A"/>
    <w:rsid w:val="00491DDA"/>
    <w:rsid w:val="004A43D6"/>
    <w:rsid w:val="004B25C7"/>
    <w:rsid w:val="004B6591"/>
    <w:rsid w:val="004F042E"/>
    <w:rsid w:val="004F5755"/>
    <w:rsid w:val="00505760"/>
    <w:rsid w:val="0051071B"/>
    <w:rsid w:val="00510AED"/>
    <w:rsid w:val="005241F3"/>
    <w:rsid w:val="00531C6D"/>
    <w:rsid w:val="005700F1"/>
    <w:rsid w:val="005768D5"/>
    <w:rsid w:val="00597B8F"/>
    <w:rsid w:val="005A5CE5"/>
    <w:rsid w:val="005B74C7"/>
    <w:rsid w:val="005C7B84"/>
    <w:rsid w:val="005D0494"/>
    <w:rsid w:val="005D40B4"/>
    <w:rsid w:val="005D5165"/>
    <w:rsid w:val="005E3A89"/>
    <w:rsid w:val="005F3CF6"/>
    <w:rsid w:val="005F6498"/>
    <w:rsid w:val="00621CB6"/>
    <w:rsid w:val="00627748"/>
    <w:rsid w:val="00660085"/>
    <w:rsid w:val="00691B8C"/>
    <w:rsid w:val="006940F7"/>
    <w:rsid w:val="006A102F"/>
    <w:rsid w:val="006A1EE0"/>
    <w:rsid w:val="006A7012"/>
    <w:rsid w:val="006B7EF6"/>
    <w:rsid w:val="006D542C"/>
    <w:rsid w:val="006E7C3B"/>
    <w:rsid w:val="006F0073"/>
    <w:rsid w:val="006F5C93"/>
    <w:rsid w:val="00700BD6"/>
    <w:rsid w:val="007072F5"/>
    <w:rsid w:val="00714E0E"/>
    <w:rsid w:val="007175A9"/>
    <w:rsid w:val="007666BE"/>
    <w:rsid w:val="00770045"/>
    <w:rsid w:val="007812FC"/>
    <w:rsid w:val="00781E6C"/>
    <w:rsid w:val="00783C1B"/>
    <w:rsid w:val="007C122F"/>
    <w:rsid w:val="007D072F"/>
    <w:rsid w:val="007D4720"/>
    <w:rsid w:val="007E55B0"/>
    <w:rsid w:val="007E5CDA"/>
    <w:rsid w:val="007E79D5"/>
    <w:rsid w:val="007F16C7"/>
    <w:rsid w:val="007F5582"/>
    <w:rsid w:val="00814843"/>
    <w:rsid w:val="008255BC"/>
    <w:rsid w:val="008278DD"/>
    <w:rsid w:val="00832FB1"/>
    <w:rsid w:val="00833CCD"/>
    <w:rsid w:val="0083407A"/>
    <w:rsid w:val="008363A2"/>
    <w:rsid w:val="0083684D"/>
    <w:rsid w:val="00847743"/>
    <w:rsid w:val="00851A53"/>
    <w:rsid w:val="00861BE7"/>
    <w:rsid w:val="008723D6"/>
    <w:rsid w:val="008A7C69"/>
    <w:rsid w:val="008B07EE"/>
    <w:rsid w:val="008C58EB"/>
    <w:rsid w:val="008D0E89"/>
    <w:rsid w:val="00913B12"/>
    <w:rsid w:val="00915E93"/>
    <w:rsid w:val="00925D46"/>
    <w:rsid w:val="00934217"/>
    <w:rsid w:val="00934AEC"/>
    <w:rsid w:val="0094179C"/>
    <w:rsid w:val="00960760"/>
    <w:rsid w:val="00961565"/>
    <w:rsid w:val="00961D52"/>
    <w:rsid w:val="0098376E"/>
    <w:rsid w:val="009857B9"/>
    <w:rsid w:val="009B3414"/>
    <w:rsid w:val="009D4DD6"/>
    <w:rsid w:val="009D6192"/>
    <w:rsid w:val="009E4D88"/>
    <w:rsid w:val="009F64CC"/>
    <w:rsid w:val="00A00AF0"/>
    <w:rsid w:val="00A12D68"/>
    <w:rsid w:val="00A319CB"/>
    <w:rsid w:val="00A3703A"/>
    <w:rsid w:val="00A60429"/>
    <w:rsid w:val="00A6658C"/>
    <w:rsid w:val="00A87369"/>
    <w:rsid w:val="00AD2A8F"/>
    <w:rsid w:val="00AE6CF1"/>
    <w:rsid w:val="00AF57F8"/>
    <w:rsid w:val="00B01F8B"/>
    <w:rsid w:val="00B07A58"/>
    <w:rsid w:val="00B13017"/>
    <w:rsid w:val="00B172FC"/>
    <w:rsid w:val="00B318FB"/>
    <w:rsid w:val="00B377D7"/>
    <w:rsid w:val="00B524BE"/>
    <w:rsid w:val="00BA038E"/>
    <w:rsid w:val="00BA57BA"/>
    <w:rsid w:val="00BC0898"/>
    <w:rsid w:val="00BC0D99"/>
    <w:rsid w:val="00BE5802"/>
    <w:rsid w:val="00BF6B5A"/>
    <w:rsid w:val="00BF7261"/>
    <w:rsid w:val="00C13FB8"/>
    <w:rsid w:val="00C20011"/>
    <w:rsid w:val="00C214CB"/>
    <w:rsid w:val="00C356E3"/>
    <w:rsid w:val="00C44DF5"/>
    <w:rsid w:val="00C61688"/>
    <w:rsid w:val="00C645C4"/>
    <w:rsid w:val="00C75A05"/>
    <w:rsid w:val="00C75A3B"/>
    <w:rsid w:val="00C80D41"/>
    <w:rsid w:val="00CA3AAE"/>
    <w:rsid w:val="00CB211C"/>
    <w:rsid w:val="00CC1C3E"/>
    <w:rsid w:val="00CF38A6"/>
    <w:rsid w:val="00D01645"/>
    <w:rsid w:val="00D024AD"/>
    <w:rsid w:val="00D04624"/>
    <w:rsid w:val="00D1220F"/>
    <w:rsid w:val="00D128BF"/>
    <w:rsid w:val="00D143D1"/>
    <w:rsid w:val="00D42B1E"/>
    <w:rsid w:val="00D53602"/>
    <w:rsid w:val="00D5735D"/>
    <w:rsid w:val="00D8301B"/>
    <w:rsid w:val="00D91CA6"/>
    <w:rsid w:val="00DB3806"/>
    <w:rsid w:val="00DD6812"/>
    <w:rsid w:val="00DF21BA"/>
    <w:rsid w:val="00E009BF"/>
    <w:rsid w:val="00E03536"/>
    <w:rsid w:val="00E1243E"/>
    <w:rsid w:val="00E148AC"/>
    <w:rsid w:val="00E3454D"/>
    <w:rsid w:val="00E462EA"/>
    <w:rsid w:val="00E721F4"/>
    <w:rsid w:val="00E9405E"/>
    <w:rsid w:val="00ED2EB5"/>
    <w:rsid w:val="00EE07DD"/>
    <w:rsid w:val="00EF7446"/>
    <w:rsid w:val="00F00C57"/>
    <w:rsid w:val="00F162BC"/>
    <w:rsid w:val="00F1757C"/>
    <w:rsid w:val="00F762F1"/>
    <w:rsid w:val="00FA1681"/>
    <w:rsid w:val="00FA33F0"/>
    <w:rsid w:val="00FB65AF"/>
    <w:rsid w:val="00FC7465"/>
    <w:rsid w:val="00FD7D15"/>
    <w:rsid w:val="00FF59A4"/>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53"/>
    <w:pPr>
      <w:widowControl w:val="0"/>
    </w:pPr>
  </w:style>
  <w:style w:type="paragraph" w:styleId="Heading1">
    <w:name w:val="heading 1"/>
    <w:basedOn w:val="Normal"/>
    <w:next w:val="Normal"/>
    <w:link w:val="Heading1Char"/>
    <w:qFormat/>
    <w:rsid w:val="007F16C7"/>
    <w:pPr>
      <w:keepNext/>
      <w:numPr>
        <w:numId w:val="2"/>
      </w:numPr>
      <w:suppressAutoHyphens/>
      <w:spacing w:before="240" w:after="60" w:line="240" w:lineRule="auto"/>
      <w:outlineLvl w:val="0"/>
    </w:pPr>
    <w:rPr>
      <w:rFonts w:ascii="Arial" w:eastAsia="Times New Roman" w:hAnsi="Arial" w:cs="Times New Roman"/>
      <w:b/>
      <w:kern w:val="1"/>
      <w:sz w:val="32"/>
      <w:szCs w:val="32"/>
      <w:lang w:eastAsia="ar-SA"/>
    </w:rPr>
  </w:style>
  <w:style w:type="paragraph" w:styleId="Heading2">
    <w:name w:val="heading 2"/>
    <w:basedOn w:val="Normal"/>
    <w:next w:val="Normal"/>
    <w:link w:val="Heading2Char"/>
    <w:qFormat/>
    <w:rsid w:val="007F16C7"/>
    <w:pPr>
      <w:keepNext/>
      <w:widowControl/>
      <w:spacing w:after="0" w:line="240" w:lineRule="auto"/>
      <w:jc w:val="center"/>
      <w:outlineLvl w:val="1"/>
    </w:pPr>
    <w:rPr>
      <w:rFonts w:ascii="Times New Roman" w:eastAsia="Times New Roman" w:hAnsi="Times New Roman" w:cs="Times New Roman"/>
      <w:b/>
      <w:bCs/>
      <w:color w:val="008000"/>
      <w:sz w:val="32"/>
      <w:szCs w:val="24"/>
    </w:rPr>
  </w:style>
  <w:style w:type="paragraph" w:styleId="Heading3">
    <w:name w:val="heading 3"/>
    <w:basedOn w:val="Normal"/>
    <w:next w:val="Normal"/>
    <w:link w:val="Heading3Char"/>
    <w:qFormat/>
    <w:rsid w:val="007F16C7"/>
    <w:pPr>
      <w:keepNext/>
      <w:widowControl/>
      <w:spacing w:after="0" w:line="240" w:lineRule="auto"/>
      <w:jc w:val="center"/>
      <w:outlineLvl w:val="2"/>
    </w:pPr>
    <w:rPr>
      <w:rFonts w:ascii="Times" w:eastAsia="Times New Roman" w:hAnsi="Times" w:cs="Times New Roman"/>
      <w:b/>
      <w:color w:val="000000"/>
      <w:szCs w:val="20"/>
    </w:rPr>
  </w:style>
  <w:style w:type="paragraph" w:styleId="Heading7">
    <w:name w:val="heading 7"/>
    <w:basedOn w:val="Normal"/>
    <w:next w:val="Normal"/>
    <w:link w:val="Heading7Char"/>
    <w:qFormat/>
    <w:rsid w:val="007F16C7"/>
    <w:pPr>
      <w:keepNext/>
      <w:widowControl/>
      <w:pBdr>
        <w:top w:val="single" w:sz="8" w:space="1" w:color="auto"/>
        <w:left w:val="single" w:sz="8" w:space="4" w:color="auto"/>
        <w:bottom w:val="single" w:sz="8" w:space="1" w:color="auto"/>
        <w:right w:val="single" w:sz="8" w:space="4" w:color="auto"/>
      </w:pBdr>
      <w:tabs>
        <w:tab w:val="center" w:pos="4716"/>
        <w:tab w:val="left" w:pos="6180"/>
      </w:tabs>
      <w:spacing w:after="0" w:line="240" w:lineRule="auto"/>
      <w:jc w:val="center"/>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A53"/>
  </w:style>
  <w:style w:type="paragraph" w:styleId="Footer">
    <w:name w:val="footer"/>
    <w:basedOn w:val="Normal"/>
    <w:link w:val="FooterChar"/>
    <w:uiPriority w:val="99"/>
    <w:unhideWhenUsed/>
    <w:rsid w:val="00851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A53"/>
  </w:style>
  <w:style w:type="paragraph" w:styleId="ListParagraph">
    <w:name w:val="List Paragraph"/>
    <w:basedOn w:val="Normal"/>
    <w:uiPriority w:val="34"/>
    <w:qFormat/>
    <w:rsid w:val="00851A53"/>
    <w:pPr>
      <w:ind w:left="720"/>
      <w:contextualSpacing/>
    </w:pPr>
  </w:style>
  <w:style w:type="paragraph" w:customStyle="1" w:styleId="Default">
    <w:name w:val="Default"/>
    <w:basedOn w:val="Normal"/>
    <w:uiPriority w:val="99"/>
    <w:rsid w:val="007E55B0"/>
    <w:pPr>
      <w:widowControl/>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Hyperlink">
    <w:name w:val="Hyperlink"/>
    <w:uiPriority w:val="99"/>
    <w:rsid w:val="007E55B0"/>
    <w:rPr>
      <w:color w:val="0000FF"/>
      <w:u w:val="single"/>
    </w:rPr>
  </w:style>
  <w:style w:type="paragraph" w:styleId="NormalWeb">
    <w:name w:val="Normal (Web)"/>
    <w:basedOn w:val="Normal"/>
    <w:uiPriority w:val="99"/>
    <w:rsid w:val="007E55B0"/>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BC0898"/>
    <w:pPr>
      <w:widowControl/>
      <w:autoSpaceDE w:val="0"/>
      <w:autoSpaceDN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BC0898"/>
    <w:pPr>
      <w:widowControl/>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C0898"/>
    <w:rPr>
      <w:rFonts w:ascii="Consolas" w:eastAsia="Calibri" w:hAnsi="Consolas" w:cs="Times New Roman"/>
      <w:sz w:val="21"/>
      <w:szCs w:val="21"/>
    </w:rPr>
  </w:style>
  <w:style w:type="character" w:customStyle="1" w:styleId="Heading1Char">
    <w:name w:val="Heading 1 Char"/>
    <w:basedOn w:val="DefaultParagraphFont"/>
    <w:link w:val="Heading1"/>
    <w:rsid w:val="007F16C7"/>
    <w:rPr>
      <w:rFonts w:ascii="Arial" w:eastAsia="Times New Roman" w:hAnsi="Arial" w:cs="Times New Roman"/>
      <w:b/>
      <w:kern w:val="1"/>
      <w:sz w:val="32"/>
      <w:szCs w:val="32"/>
      <w:lang w:eastAsia="ar-SA"/>
    </w:rPr>
  </w:style>
  <w:style w:type="character" w:customStyle="1" w:styleId="Heading2Char">
    <w:name w:val="Heading 2 Char"/>
    <w:basedOn w:val="DefaultParagraphFont"/>
    <w:link w:val="Heading2"/>
    <w:rsid w:val="007F16C7"/>
    <w:rPr>
      <w:rFonts w:ascii="Times New Roman" w:eastAsia="Times New Roman" w:hAnsi="Times New Roman" w:cs="Times New Roman"/>
      <w:b/>
      <w:bCs/>
      <w:color w:val="008000"/>
      <w:sz w:val="32"/>
      <w:szCs w:val="24"/>
    </w:rPr>
  </w:style>
  <w:style w:type="character" w:customStyle="1" w:styleId="Heading3Char">
    <w:name w:val="Heading 3 Char"/>
    <w:basedOn w:val="DefaultParagraphFont"/>
    <w:link w:val="Heading3"/>
    <w:rsid w:val="007F16C7"/>
    <w:rPr>
      <w:rFonts w:ascii="Times" w:eastAsia="Times New Roman" w:hAnsi="Times" w:cs="Times New Roman"/>
      <w:b/>
      <w:color w:val="000000"/>
      <w:szCs w:val="20"/>
    </w:rPr>
  </w:style>
  <w:style w:type="character" w:customStyle="1" w:styleId="Heading7Char">
    <w:name w:val="Heading 7 Char"/>
    <w:basedOn w:val="DefaultParagraphFont"/>
    <w:link w:val="Heading7"/>
    <w:rsid w:val="007F16C7"/>
    <w:rPr>
      <w:rFonts w:ascii="Times New Roman" w:eastAsia="Times New Roman" w:hAnsi="Times New Roman" w:cs="Times New Roman"/>
      <w:b/>
      <w:bCs/>
      <w:sz w:val="24"/>
      <w:szCs w:val="24"/>
    </w:rPr>
  </w:style>
  <w:style w:type="character" w:customStyle="1" w:styleId="WW8Num2z0">
    <w:name w:val="WW8Num2z0"/>
    <w:rsid w:val="007F16C7"/>
    <w:rPr>
      <w:rFonts w:ascii="Symbol" w:hAnsi="Symbol" w:cs="StarSymbol"/>
      <w:sz w:val="18"/>
      <w:szCs w:val="18"/>
    </w:rPr>
  </w:style>
  <w:style w:type="character" w:customStyle="1" w:styleId="WW8Num3z0">
    <w:name w:val="WW8Num3z0"/>
    <w:rsid w:val="007F16C7"/>
    <w:rPr>
      <w:rFonts w:ascii="Symbol" w:hAnsi="Symbol" w:cs="StarSymbol"/>
      <w:sz w:val="18"/>
      <w:szCs w:val="18"/>
    </w:rPr>
  </w:style>
  <w:style w:type="character" w:customStyle="1" w:styleId="WW8Num4z0">
    <w:name w:val="WW8Num4z0"/>
    <w:rsid w:val="007F16C7"/>
    <w:rPr>
      <w:rFonts w:ascii="Symbol" w:hAnsi="Symbol"/>
    </w:rPr>
  </w:style>
  <w:style w:type="character" w:customStyle="1" w:styleId="WW8Num5z0">
    <w:name w:val="WW8Num5z0"/>
    <w:rsid w:val="007F16C7"/>
    <w:rPr>
      <w:rFonts w:ascii="Symbol" w:hAnsi="Symbol"/>
    </w:rPr>
  </w:style>
  <w:style w:type="character" w:customStyle="1" w:styleId="WW8Num6z0">
    <w:name w:val="WW8Num6z0"/>
    <w:rsid w:val="007F16C7"/>
    <w:rPr>
      <w:rFonts w:ascii="Symbol" w:hAnsi="Symbol"/>
    </w:rPr>
  </w:style>
  <w:style w:type="character" w:customStyle="1" w:styleId="WW8Num6z1">
    <w:name w:val="WW8Num6z1"/>
    <w:rsid w:val="007F16C7"/>
    <w:rPr>
      <w:rFonts w:ascii="Courier New" w:hAnsi="Courier New"/>
    </w:rPr>
  </w:style>
  <w:style w:type="character" w:customStyle="1" w:styleId="WW8Num6z2">
    <w:name w:val="WW8Num6z2"/>
    <w:rsid w:val="007F16C7"/>
    <w:rPr>
      <w:rFonts w:ascii="Wingdings" w:hAnsi="Wingdings"/>
    </w:rPr>
  </w:style>
  <w:style w:type="character" w:customStyle="1" w:styleId="WW8Num6z3">
    <w:name w:val="WW8Num6z3"/>
    <w:rsid w:val="007F16C7"/>
    <w:rPr>
      <w:rFonts w:ascii="Symbol" w:hAnsi="Symbol"/>
    </w:rPr>
  </w:style>
  <w:style w:type="character" w:customStyle="1" w:styleId="WW8Num6z4">
    <w:name w:val="WW8Num6z4"/>
    <w:rsid w:val="007F16C7"/>
    <w:rPr>
      <w:rFonts w:ascii="Courier New" w:hAnsi="Courier New"/>
    </w:rPr>
  </w:style>
  <w:style w:type="character" w:customStyle="1" w:styleId="WW8Num7z0">
    <w:name w:val="WW8Num7z0"/>
    <w:rsid w:val="007F16C7"/>
    <w:rPr>
      <w:rFonts w:ascii="Symbol" w:hAnsi="Symbol"/>
    </w:rPr>
  </w:style>
  <w:style w:type="character" w:customStyle="1" w:styleId="WW8Num8z0">
    <w:name w:val="WW8Num8z0"/>
    <w:rsid w:val="007F16C7"/>
    <w:rPr>
      <w:rFonts w:ascii="Symbol" w:hAnsi="Symbol"/>
    </w:rPr>
  </w:style>
  <w:style w:type="character" w:customStyle="1" w:styleId="WW8Num9z0">
    <w:name w:val="WW8Num9z0"/>
    <w:rsid w:val="007F16C7"/>
    <w:rPr>
      <w:rFonts w:ascii="Symbol" w:hAnsi="Symbol"/>
    </w:rPr>
  </w:style>
  <w:style w:type="character" w:customStyle="1" w:styleId="WW8Num10z0">
    <w:name w:val="WW8Num10z0"/>
    <w:rsid w:val="007F16C7"/>
    <w:rPr>
      <w:rFonts w:ascii="Symbol" w:hAnsi="Symbol"/>
    </w:rPr>
  </w:style>
  <w:style w:type="character" w:customStyle="1" w:styleId="WW8Num10z1">
    <w:name w:val="WW8Num10z1"/>
    <w:rsid w:val="007F16C7"/>
    <w:rPr>
      <w:rFonts w:ascii="Courier New" w:hAnsi="Courier New" w:cs="Courier New"/>
    </w:rPr>
  </w:style>
  <w:style w:type="character" w:customStyle="1" w:styleId="WW8Num10z2">
    <w:name w:val="WW8Num10z2"/>
    <w:rsid w:val="007F16C7"/>
    <w:rPr>
      <w:rFonts w:ascii="Wingdings" w:hAnsi="Wingdings"/>
    </w:rPr>
  </w:style>
  <w:style w:type="character" w:customStyle="1" w:styleId="WW8Num10z3">
    <w:name w:val="WW8Num10z3"/>
    <w:rsid w:val="007F16C7"/>
    <w:rPr>
      <w:rFonts w:ascii="Wingdings" w:hAnsi="Wingdings" w:cs="StarSymbol"/>
      <w:sz w:val="18"/>
      <w:szCs w:val="18"/>
    </w:rPr>
  </w:style>
  <w:style w:type="character" w:customStyle="1" w:styleId="Absatz-Standardschriftart">
    <w:name w:val="Absatz-Standardschriftart"/>
    <w:rsid w:val="007F16C7"/>
  </w:style>
  <w:style w:type="character" w:customStyle="1" w:styleId="WW8Num5z1">
    <w:name w:val="WW8Num5z1"/>
    <w:rsid w:val="007F16C7"/>
    <w:rPr>
      <w:rFonts w:ascii="Courier New" w:hAnsi="Courier New"/>
    </w:rPr>
  </w:style>
  <w:style w:type="character" w:customStyle="1" w:styleId="WW8Num5z2">
    <w:name w:val="WW8Num5z2"/>
    <w:rsid w:val="007F16C7"/>
    <w:rPr>
      <w:rFonts w:ascii="Wingdings" w:hAnsi="Wingdings"/>
    </w:rPr>
  </w:style>
  <w:style w:type="character" w:customStyle="1" w:styleId="WW8Num7z1">
    <w:name w:val="WW8Num7z1"/>
    <w:rsid w:val="007F16C7"/>
    <w:rPr>
      <w:rFonts w:ascii="Courier New" w:hAnsi="Courier New"/>
    </w:rPr>
  </w:style>
  <w:style w:type="character" w:customStyle="1" w:styleId="WW8Num7z2">
    <w:name w:val="WW8Num7z2"/>
    <w:rsid w:val="007F16C7"/>
    <w:rPr>
      <w:rFonts w:ascii="Wingdings" w:hAnsi="Wingdings"/>
    </w:rPr>
  </w:style>
  <w:style w:type="character" w:customStyle="1" w:styleId="WW8Num8z1">
    <w:name w:val="WW8Num8z1"/>
    <w:rsid w:val="007F16C7"/>
    <w:rPr>
      <w:rFonts w:ascii="Courier New" w:hAnsi="Courier New"/>
    </w:rPr>
  </w:style>
  <w:style w:type="character" w:customStyle="1" w:styleId="WW8Num8z2">
    <w:name w:val="WW8Num8z2"/>
    <w:rsid w:val="007F16C7"/>
    <w:rPr>
      <w:rFonts w:ascii="Wingdings" w:hAnsi="Wingdings"/>
    </w:rPr>
  </w:style>
  <w:style w:type="character" w:customStyle="1" w:styleId="WW8Num9z1">
    <w:name w:val="WW8Num9z1"/>
    <w:rsid w:val="007F16C7"/>
    <w:rPr>
      <w:rFonts w:ascii="Courier New" w:hAnsi="Courier New"/>
    </w:rPr>
  </w:style>
  <w:style w:type="character" w:customStyle="1" w:styleId="WW8Num9z2">
    <w:name w:val="WW8Num9z2"/>
    <w:rsid w:val="007F16C7"/>
    <w:rPr>
      <w:rFonts w:ascii="Wingdings" w:hAnsi="Wingdings"/>
    </w:rPr>
  </w:style>
  <w:style w:type="character" w:customStyle="1" w:styleId="WW8Num10z4">
    <w:name w:val="WW8Num10z4"/>
    <w:rsid w:val="007F16C7"/>
    <w:rPr>
      <w:rFonts w:ascii="Courier New" w:hAnsi="Courier New"/>
    </w:rPr>
  </w:style>
  <w:style w:type="character" w:customStyle="1" w:styleId="WW8Num11z0">
    <w:name w:val="WW8Num11z0"/>
    <w:rsid w:val="007F16C7"/>
    <w:rPr>
      <w:rFonts w:ascii="Courier New" w:hAnsi="Courier New" w:cs="ArialMT"/>
    </w:rPr>
  </w:style>
  <w:style w:type="character" w:customStyle="1" w:styleId="WW8Num11z1">
    <w:name w:val="WW8Num11z1"/>
    <w:rsid w:val="007F16C7"/>
    <w:rPr>
      <w:rFonts w:ascii="Courier New" w:hAnsi="Courier New" w:cs="Courier New"/>
    </w:rPr>
  </w:style>
  <w:style w:type="character" w:customStyle="1" w:styleId="WW8Num11z2">
    <w:name w:val="WW8Num11z2"/>
    <w:rsid w:val="007F16C7"/>
    <w:rPr>
      <w:rFonts w:ascii="Wingdings" w:hAnsi="Wingdings"/>
    </w:rPr>
  </w:style>
  <w:style w:type="character" w:customStyle="1" w:styleId="WW8Num12z0">
    <w:name w:val="WW8Num12z0"/>
    <w:rsid w:val="007F16C7"/>
    <w:rPr>
      <w:rFonts w:ascii="Symbol" w:hAnsi="Symbol"/>
    </w:rPr>
  </w:style>
  <w:style w:type="character" w:customStyle="1" w:styleId="WW8Num12z1">
    <w:name w:val="WW8Num12z1"/>
    <w:rsid w:val="007F16C7"/>
    <w:rPr>
      <w:rFonts w:ascii="Courier New" w:hAnsi="Courier New" w:cs="Symbol"/>
    </w:rPr>
  </w:style>
  <w:style w:type="character" w:customStyle="1" w:styleId="WW8Num12z2">
    <w:name w:val="WW8Num12z2"/>
    <w:rsid w:val="007F16C7"/>
    <w:rPr>
      <w:rFonts w:ascii="Wingdings" w:hAnsi="Wingdings"/>
    </w:rPr>
  </w:style>
  <w:style w:type="character" w:customStyle="1" w:styleId="WW8Num13z0">
    <w:name w:val="WW8Num13z0"/>
    <w:rsid w:val="007F16C7"/>
    <w:rPr>
      <w:rFonts w:ascii="Symbol" w:hAnsi="Symbol"/>
    </w:rPr>
  </w:style>
  <w:style w:type="character" w:customStyle="1" w:styleId="WW8Num13z1">
    <w:name w:val="WW8Num13z1"/>
    <w:rsid w:val="007F16C7"/>
    <w:rPr>
      <w:rFonts w:ascii="Courier New" w:hAnsi="Courier New"/>
    </w:rPr>
  </w:style>
  <w:style w:type="character" w:customStyle="1" w:styleId="WW8Num13z2">
    <w:name w:val="WW8Num13z2"/>
    <w:rsid w:val="007F16C7"/>
    <w:rPr>
      <w:rFonts w:ascii="Wingdings" w:hAnsi="Wingdings"/>
    </w:rPr>
  </w:style>
  <w:style w:type="character" w:customStyle="1" w:styleId="WW8Num14z0">
    <w:name w:val="WW8Num14z0"/>
    <w:rsid w:val="007F16C7"/>
    <w:rPr>
      <w:rFonts w:ascii="Symbol" w:hAnsi="Symbol"/>
      <w:sz w:val="16"/>
    </w:rPr>
  </w:style>
  <w:style w:type="character" w:customStyle="1" w:styleId="WW8Num14z1">
    <w:name w:val="WW8Num14z1"/>
    <w:rsid w:val="007F16C7"/>
    <w:rPr>
      <w:rFonts w:ascii="Courier New" w:hAnsi="Courier New" w:cs="Symbol"/>
    </w:rPr>
  </w:style>
  <w:style w:type="character" w:customStyle="1" w:styleId="WW8Num14z2">
    <w:name w:val="WW8Num14z2"/>
    <w:rsid w:val="007F16C7"/>
    <w:rPr>
      <w:rFonts w:ascii="Wingdings" w:hAnsi="Wingdings"/>
    </w:rPr>
  </w:style>
  <w:style w:type="character" w:customStyle="1" w:styleId="WW8Num15z0">
    <w:name w:val="WW8Num15z0"/>
    <w:rsid w:val="007F16C7"/>
    <w:rPr>
      <w:rFonts w:ascii="Wingdings" w:hAnsi="Wingdings"/>
    </w:rPr>
  </w:style>
  <w:style w:type="character" w:customStyle="1" w:styleId="WW8Num15z1">
    <w:name w:val="WW8Num15z1"/>
    <w:rsid w:val="007F16C7"/>
    <w:rPr>
      <w:rFonts w:ascii="Courier New" w:hAnsi="Courier New" w:cs="ArialMT"/>
    </w:rPr>
  </w:style>
  <w:style w:type="character" w:customStyle="1" w:styleId="WW8Num15z2">
    <w:name w:val="WW8Num15z2"/>
    <w:rsid w:val="007F16C7"/>
    <w:rPr>
      <w:rFonts w:ascii="Wingdings" w:hAnsi="Wingdings"/>
    </w:rPr>
  </w:style>
  <w:style w:type="character" w:customStyle="1" w:styleId="WW8Num15z4">
    <w:name w:val="WW8Num15z4"/>
    <w:rsid w:val="007F16C7"/>
    <w:rPr>
      <w:rFonts w:ascii="Courier New" w:hAnsi="Courier New"/>
    </w:rPr>
  </w:style>
  <w:style w:type="character" w:customStyle="1" w:styleId="WW-Absatz-Standardschriftart">
    <w:name w:val="WW-Absatz-Standardschriftart"/>
    <w:rsid w:val="007F16C7"/>
  </w:style>
  <w:style w:type="character" w:customStyle="1" w:styleId="WW8Num7z4">
    <w:name w:val="WW8Num7z4"/>
    <w:rsid w:val="007F16C7"/>
    <w:rPr>
      <w:rFonts w:ascii="Courier New" w:hAnsi="Courier New"/>
    </w:rPr>
  </w:style>
  <w:style w:type="character" w:customStyle="1" w:styleId="WW8Num9z3">
    <w:name w:val="WW8Num9z3"/>
    <w:rsid w:val="007F16C7"/>
    <w:rPr>
      <w:rFonts w:ascii="Symbol" w:hAnsi="Symbol"/>
    </w:rPr>
  </w:style>
  <w:style w:type="character" w:customStyle="1" w:styleId="WW-DefaultParagraphFont">
    <w:name w:val="WW-Default Paragraph Font"/>
    <w:rsid w:val="007F16C7"/>
  </w:style>
  <w:style w:type="character" w:customStyle="1" w:styleId="WW-DefaultParagraphFont1">
    <w:name w:val="WW-Default Paragraph Font1"/>
    <w:rsid w:val="007F16C7"/>
  </w:style>
  <w:style w:type="character" w:customStyle="1" w:styleId="WW-Absatz-Standardschriftart1">
    <w:name w:val="WW-Absatz-Standardschriftart1"/>
    <w:rsid w:val="007F16C7"/>
  </w:style>
  <w:style w:type="character" w:customStyle="1" w:styleId="WW8Num1z0">
    <w:name w:val="WW8Num1z0"/>
    <w:rsid w:val="007F16C7"/>
    <w:rPr>
      <w:rFonts w:ascii="Symbol" w:hAnsi="Symbol"/>
    </w:rPr>
  </w:style>
  <w:style w:type="character" w:customStyle="1" w:styleId="WW8Num11z3">
    <w:name w:val="WW8Num11z3"/>
    <w:rsid w:val="007F16C7"/>
    <w:rPr>
      <w:rFonts w:ascii="Symbol" w:hAnsi="Symbol"/>
    </w:rPr>
  </w:style>
  <w:style w:type="character" w:customStyle="1" w:styleId="WW8Num14z3">
    <w:name w:val="WW8Num14z3"/>
    <w:rsid w:val="007F16C7"/>
    <w:rPr>
      <w:rFonts w:ascii="Symbol" w:hAnsi="Symbol"/>
    </w:rPr>
  </w:style>
  <w:style w:type="character" w:customStyle="1" w:styleId="WW8Num15z3">
    <w:name w:val="WW8Num15z3"/>
    <w:rsid w:val="007F16C7"/>
    <w:rPr>
      <w:rFonts w:ascii="Symbol" w:hAnsi="Symbol"/>
    </w:rPr>
  </w:style>
  <w:style w:type="character" w:customStyle="1" w:styleId="WW8Num16z0">
    <w:name w:val="WW8Num16z0"/>
    <w:rsid w:val="007F16C7"/>
    <w:rPr>
      <w:rFonts w:ascii="Symbol" w:hAnsi="Symbol"/>
    </w:rPr>
  </w:style>
  <w:style w:type="character" w:customStyle="1" w:styleId="WW8Num16z1">
    <w:name w:val="WW8Num16z1"/>
    <w:rsid w:val="007F16C7"/>
    <w:rPr>
      <w:rFonts w:ascii="Courier New" w:hAnsi="Courier New"/>
    </w:rPr>
  </w:style>
  <w:style w:type="character" w:customStyle="1" w:styleId="WW8Num16z2">
    <w:name w:val="WW8Num16z2"/>
    <w:rsid w:val="007F16C7"/>
    <w:rPr>
      <w:rFonts w:ascii="Wingdings" w:hAnsi="Wingdings"/>
    </w:rPr>
  </w:style>
  <w:style w:type="character" w:customStyle="1" w:styleId="WW-DefaultParagraphFont11">
    <w:name w:val="WW-Default Paragraph Font11"/>
    <w:rsid w:val="007F16C7"/>
  </w:style>
  <w:style w:type="character" w:customStyle="1" w:styleId="ACEHeadline">
    <w:name w:val="ACE Headline"/>
    <w:rsid w:val="007F16C7"/>
    <w:rPr>
      <w:rFonts w:ascii="Times New Roman" w:hAnsi="Times New Roman"/>
      <w:color w:val="FFFFFF"/>
      <w:sz w:val="44"/>
      <w:szCs w:val="37"/>
    </w:rPr>
  </w:style>
  <w:style w:type="character" w:styleId="PageNumber">
    <w:name w:val="page number"/>
    <w:basedOn w:val="WW-DefaultParagraphFont11"/>
    <w:rsid w:val="007F16C7"/>
  </w:style>
  <w:style w:type="character" w:styleId="CommentReference">
    <w:name w:val="annotation reference"/>
    <w:rsid w:val="007F16C7"/>
    <w:rPr>
      <w:sz w:val="16"/>
      <w:szCs w:val="16"/>
    </w:rPr>
  </w:style>
  <w:style w:type="character" w:styleId="Strong">
    <w:name w:val="Strong"/>
    <w:uiPriority w:val="22"/>
    <w:qFormat/>
    <w:rsid w:val="007F16C7"/>
    <w:rPr>
      <w:b/>
      <w:bCs/>
    </w:rPr>
  </w:style>
  <w:style w:type="character" w:customStyle="1" w:styleId="ACEbodyChar">
    <w:name w:val="ACE body Char"/>
    <w:rsid w:val="007F16C7"/>
    <w:rPr>
      <w:rFonts w:ascii="Arial" w:hAnsi="Arial"/>
      <w:sz w:val="22"/>
      <w:szCs w:val="24"/>
      <w:lang w:val="en-US" w:eastAsia="ar-SA" w:bidi="ar-SA"/>
    </w:rPr>
  </w:style>
  <w:style w:type="character" w:customStyle="1" w:styleId="ACEHeadline2Char">
    <w:name w:val="ACE Headline 2 Char"/>
    <w:rsid w:val="007F16C7"/>
    <w:rPr>
      <w:rFonts w:ascii="Arial" w:hAnsi="Arial"/>
      <w:b/>
      <w:color w:val="003A6E"/>
      <w:sz w:val="28"/>
      <w:szCs w:val="24"/>
      <w:lang w:val="en-US" w:eastAsia="ar-SA" w:bidi="ar-SA"/>
    </w:rPr>
  </w:style>
  <w:style w:type="character" w:styleId="IntenseEmphasis">
    <w:name w:val="Intense Emphasis"/>
    <w:qFormat/>
    <w:rsid w:val="007F16C7"/>
    <w:rPr>
      <w:b/>
      <w:bCs/>
      <w:i/>
      <w:iCs/>
      <w:color w:val="4F81BD"/>
    </w:rPr>
  </w:style>
  <w:style w:type="character" w:customStyle="1" w:styleId="CharChar">
    <w:name w:val="Char Char"/>
    <w:rsid w:val="007F16C7"/>
    <w:rPr>
      <w:sz w:val="24"/>
      <w:szCs w:val="24"/>
      <w:lang w:val="en-US" w:eastAsia="ar-SA" w:bidi="ar-SA"/>
    </w:rPr>
  </w:style>
  <w:style w:type="character" w:customStyle="1" w:styleId="body">
    <w:name w:val="body"/>
    <w:rsid w:val="007F16C7"/>
    <w:rPr>
      <w:rFonts w:ascii="Arial" w:hAnsi="Arial"/>
      <w:color w:val="000000"/>
      <w:sz w:val="22"/>
    </w:rPr>
  </w:style>
  <w:style w:type="character" w:customStyle="1" w:styleId="LearningObjectiveChar">
    <w:name w:val="LearningObjective Char"/>
    <w:rsid w:val="007F16C7"/>
    <w:rPr>
      <w:rFonts w:ascii="Arial" w:hAnsi="Arial"/>
      <w:color w:val="0000FF"/>
      <w:sz w:val="24"/>
      <w:szCs w:val="24"/>
      <w:lang w:val="en-US" w:eastAsia="ar-SA" w:bidi="ar-SA"/>
    </w:rPr>
  </w:style>
  <w:style w:type="character" w:styleId="FollowedHyperlink">
    <w:name w:val="FollowedHyperlink"/>
    <w:rsid w:val="007F16C7"/>
    <w:rPr>
      <w:color w:val="800080"/>
      <w:u w:val="single"/>
    </w:rPr>
  </w:style>
  <w:style w:type="character" w:customStyle="1" w:styleId="Bullets">
    <w:name w:val="Bullets"/>
    <w:rsid w:val="007F16C7"/>
    <w:rPr>
      <w:rFonts w:ascii="StarSymbol" w:eastAsia="StarSymbol" w:hAnsi="StarSymbol" w:cs="StarSymbol"/>
      <w:sz w:val="18"/>
      <w:szCs w:val="18"/>
    </w:rPr>
  </w:style>
  <w:style w:type="character" w:customStyle="1" w:styleId="bold">
    <w:name w:val="bold"/>
    <w:rsid w:val="007F16C7"/>
    <w:rPr>
      <w:b/>
    </w:rPr>
  </w:style>
  <w:style w:type="character" w:customStyle="1" w:styleId="italic">
    <w:name w:val="italic"/>
    <w:rsid w:val="007F16C7"/>
    <w:rPr>
      <w:i/>
    </w:rPr>
  </w:style>
  <w:style w:type="paragraph" w:customStyle="1" w:styleId="Heading">
    <w:name w:val="Heading"/>
    <w:basedOn w:val="Normal"/>
    <w:next w:val="BodyText"/>
    <w:rsid w:val="007F16C7"/>
    <w:pPr>
      <w:keepNext/>
      <w:suppressAutoHyphens/>
      <w:spacing w:before="240" w:after="120" w:line="240" w:lineRule="auto"/>
    </w:pPr>
    <w:rPr>
      <w:rFonts w:ascii="Arial" w:eastAsia="Arial Unicode MS" w:hAnsi="Arial" w:cs="Tahoma"/>
      <w:sz w:val="28"/>
      <w:szCs w:val="28"/>
      <w:lang w:eastAsia="ar-SA"/>
    </w:rPr>
  </w:style>
  <w:style w:type="paragraph" w:styleId="BodyText">
    <w:name w:val="Body Text"/>
    <w:basedOn w:val="Normal"/>
    <w:link w:val="BodyTextChar"/>
    <w:rsid w:val="007F16C7"/>
    <w:pPr>
      <w:suppressAutoHyphens/>
      <w:spacing w:after="120"/>
    </w:pPr>
    <w:rPr>
      <w:rFonts w:ascii="Calibri" w:eastAsia="Calibri" w:hAnsi="Calibri" w:cs="Calibri"/>
      <w:lang w:eastAsia="ar-SA"/>
    </w:rPr>
  </w:style>
  <w:style w:type="character" w:customStyle="1" w:styleId="BodyTextChar">
    <w:name w:val="Body Text Char"/>
    <w:basedOn w:val="DefaultParagraphFont"/>
    <w:link w:val="BodyText"/>
    <w:rsid w:val="007F16C7"/>
    <w:rPr>
      <w:rFonts w:ascii="Calibri" w:eastAsia="Calibri" w:hAnsi="Calibri" w:cs="Calibri"/>
      <w:lang w:eastAsia="ar-SA"/>
    </w:rPr>
  </w:style>
  <w:style w:type="paragraph" w:styleId="List">
    <w:name w:val="List"/>
    <w:basedOn w:val="BodyText"/>
    <w:rsid w:val="007F16C7"/>
    <w:rPr>
      <w:rFonts w:cs="Tahoma"/>
    </w:rPr>
  </w:style>
  <w:style w:type="paragraph" w:styleId="Caption">
    <w:name w:val="caption"/>
    <w:basedOn w:val="Normal"/>
    <w:qFormat/>
    <w:rsid w:val="007F16C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7F16C7"/>
    <w:pPr>
      <w:suppressLineNumbers/>
      <w:suppressAutoHyphens/>
      <w:spacing w:after="0" w:line="240" w:lineRule="auto"/>
    </w:pPr>
    <w:rPr>
      <w:rFonts w:ascii="Times New Roman" w:eastAsia="Times New Roman" w:hAnsi="Times New Roman" w:cs="Tahoma"/>
      <w:sz w:val="24"/>
      <w:szCs w:val="24"/>
      <w:lang w:eastAsia="ar-SA"/>
    </w:rPr>
  </w:style>
  <w:style w:type="paragraph" w:styleId="ListBullet">
    <w:name w:val="List Bullet"/>
    <w:basedOn w:val="Normal"/>
    <w:rsid w:val="007F16C7"/>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7F16C7"/>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7F16C7"/>
    <w:rPr>
      <w:rFonts w:ascii="Tahoma" w:eastAsia="Times New Roman" w:hAnsi="Tahoma" w:cs="Tahoma"/>
      <w:sz w:val="16"/>
      <w:szCs w:val="16"/>
      <w:lang w:eastAsia="ar-SA"/>
    </w:rPr>
  </w:style>
  <w:style w:type="paragraph" w:customStyle="1" w:styleId="ACESubhead">
    <w:name w:val="ACE Subhead"/>
    <w:basedOn w:val="Normal"/>
    <w:rsid w:val="007F16C7"/>
    <w:pPr>
      <w:suppressAutoHyphens/>
      <w:autoSpaceDE w:val="0"/>
      <w:spacing w:after="0" w:line="240" w:lineRule="auto"/>
    </w:pPr>
    <w:rPr>
      <w:rFonts w:ascii="Times" w:eastAsia="Times New Roman" w:hAnsi="Times" w:cs="Times New Roman"/>
      <w:b/>
      <w:color w:val="003A6E"/>
      <w:sz w:val="32"/>
      <w:szCs w:val="37"/>
      <w:lang w:eastAsia="ar-SA"/>
    </w:rPr>
  </w:style>
  <w:style w:type="paragraph" w:customStyle="1" w:styleId="ACEsubhead2">
    <w:name w:val="ACE subhead 2"/>
    <w:basedOn w:val="Normal"/>
    <w:rsid w:val="007F16C7"/>
    <w:pPr>
      <w:suppressAutoHyphens/>
      <w:spacing w:after="0" w:line="240" w:lineRule="auto"/>
    </w:pPr>
    <w:rPr>
      <w:rFonts w:ascii="Arial" w:eastAsia="Times New Roman" w:hAnsi="Arial" w:cs="Times New Roman"/>
      <w:b/>
      <w:i/>
      <w:color w:val="5D79A2"/>
      <w:szCs w:val="24"/>
      <w:lang w:eastAsia="ar-SA"/>
    </w:rPr>
  </w:style>
  <w:style w:type="paragraph" w:customStyle="1" w:styleId="ACEChartHead">
    <w:name w:val="ACE Chart Head"/>
    <w:basedOn w:val="Normal"/>
    <w:rsid w:val="007F16C7"/>
    <w:pPr>
      <w:suppressAutoHyphens/>
      <w:spacing w:after="120" w:line="240" w:lineRule="auto"/>
      <w:jc w:val="center"/>
    </w:pPr>
    <w:rPr>
      <w:rFonts w:ascii="Times" w:eastAsia="Times New Roman" w:hAnsi="Times" w:cs="Times New Roman"/>
      <w:b/>
      <w:i/>
      <w:sz w:val="24"/>
      <w:szCs w:val="24"/>
      <w:lang w:eastAsia="ar-SA"/>
    </w:rPr>
  </w:style>
  <w:style w:type="paragraph" w:customStyle="1" w:styleId="ACEChartbody">
    <w:name w:val="ACE Chart body"/>
    <w:basedOn w:val="Normal"/>
    <w:rsid w:val="007F16C7"/>
    <w:pPr>
      <w:suppressAutoHyphens/>
      <w:spacing w:after="120" w:line="240" w:lineRule="auto"/>
    </w:pPr>
    <w:rPr>
      <w:rFonts w:ascii="Times" w:eastAsia="Times New Roman" w:hAnsi="Times" w:cs="Times New Roman"/>
      <w:szCs w:val="24"/>
      <w:lang w:eastAsia="ar-SA"/>
    </w:rPr>
  </w:style>
  <w:style w:type="paragraph" w:customStyle="1" w:styleId="ACEbody">
    <w:name w:val="ACE body"/>
    <w:basedOn w:val="Normal"/>
    <w:rsid w:val="007F16C7"/>
    <w:pPr>
      <w:suppressAutoHyphens/>
      <w:spacing w:after="0" w:line="240" w:lineRule="auto"/>
    </w:pPr>
    <w:rPr>
      <w:rFonts w:ascii="Arial" w:eastAsia="Times New Roman" w:hAnsi="Arial" w:cs="Times New Roman"/>
      <w:szCs w:val="24"/>
      <w:lang w:eastAsia="ar-SA"/>
    </w:rPr>
  </w:style>
  <w:style w:type="paragraph" w:customStyle="1" w:styleId="NormalParagraphStyle">
    <w:name w:val="NormalParagraphStyle"/>
    <w:basedOn w:val="Normal"/>
    <w:rsid w:val="007F16C7"/>
    <w:pPr>
      <w:suppressAutoHyphens/>
      <w:autoSpaceDE w:val="0"/>
      <w:spacing w:after="0" w:line="288" w:lineRule="auto"/>
      <w:textAlignment w:val="center"/>
    </w:pPr>
    <w:rPr>
      <w:rFonts w:ascii="Times-Roman" w:eastAsia="Times New Roman" w:hAnsi="Times-Roman" w:cs="Times New Roman"/>
      <w:color w:val="000000"/>
      <w:sz w:val="24"/>
      <w:szCs w:val="24"/>
      <w:lang w:eastAsia="ar-SA"/>
    </w:rPr>
  </w:style>
  <w:style w:type="paragraph" w:customStyle="1" w:styleId="ACEHeadline2">
    <w:name w:val="ACE Headline 2"/>
    <w:basedOn w:val="Normal"/>
    <w:rsid w:val="007F16C7"/>
    <w:pPr>
      <w:suppressAutoHyphens/>
      <w:spacing w:after="0" w:line="240" w:lineRule="auto"/>
    </w:pPr>
    <w:rPr>
      <w:rFonts w:ascii="Arial" w:eastAsia="Times New Roman" w:hAnsi="Arial" w:cs="Times New Roman"/>
      <w:b/>
      <w:color w:val="003A6E"/>
      <w:sz w:val="28"/>
      <w:szCs w:val="24"/>
      <w:lang w:eastAsia="ar-SA"/>
    </w:rPr>
  </w:style>
  <w:style w:type="paragraph" w:styleId="CommentText">
    <w:name w:val="annotation text"/>
    <w:basedOn w:val="Normal"/>
    <w:link w:val="CommentTextChar"/>
    <w:rsid w:val="007F16C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7F16C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7F16C7"/>
    <w:rPr>
      <w:b/>
      <w:bCs/>
    </w:rPr>
  </w:style>
  <w:style w:type="character" w:customStyle="1" w:styleId="CommentSubjectChar">
    <w:name w:val="Comment Subject Char"/>
    <w:basedOn w:val="CommentTextChar"/>
    <w:link w:val="CommentSubject"/>
    <w:rsid w:val="007F16C7"/>
    <w:rPr>
      <w:rFonts w:ascii="Times New Roman" w:eastAsia="Times New Roman" w:hAnsi="Times New Roman" w:cs="Times New Roman"/>
      <w:b/>
      <w:bCs/>
      <w:sz w:val="20"/>
      <w:szCs w:val="20"/>
      <w:lang w:eastAsia="ar-SA"/>
    </w:rPr>
  </w:style>
  <w:style w:type="paragraph" w:customStyle="1" w:styleId="LearningObjective">
    <w:name w:val="LearningObjective"/>
    <w:basedOn w:val="Normal"/>
    <w:rsid w:val="007F16C7"/>
    <w:pPr>
      <w:numPr>
        <w:numId w:val="1"/>
      </w:numPr>
      <w:suppressAutoHyphens/>
      <w:spacing w:after="0" w:line="240" w:lineRule="auto"/>
    </w:pPr>
    <w:rPr>
      <w:rFonts w:ascii="Arial" w:eastAsia="Times New Roman" w:hAnsi="Arial" w:cs="Times New Roman"/>
      <w:color w:val="0000FF"/>
      <w:sz w:val="24"/>
      <w:szCs w:val="24"/>
      <w:lang w:eastAsia="ar-SA"/>
    </w:rPr>
  </w:style>
  <w:style w:type="paragraph" w:customStyle="1" w:styleId="ACESubheadingAssignments">
    <w:name w:val="ACE Subheading Assignments"/>
    <w:basedOn w:val="ACESubhead"/>
    <w:rsid w:val="007F16C7"/>
    <w:rPr>
      <w:szCs w:val="32"/>
    </w:rPr>
  </w:style>
  <w:style w:type="paragraph" w:customStyle="1" w:styleId="StyleACESubheadBlack">
    <w:name w:val="Style ACE Subhead + Black"/>
    <w:basedOn w:val="Normal"/>
    <w:rsid w:val="007F16C7"/>
    <w:pPr>
      <w:suppressAutoHyphens/>
      <w:overflowPunct w:val="0"/>
      <w:autoSpaceDE w:val="0"/>
      <w:spacing w:before="120" w:after="0" w:line="240" w:lineRule="auto"/>
      <w:textAlignment w:val="baseline"/>
    </w:pPr>
    <w:rPr>
      <w:rFonts w:ascii="Times" w:eastAsia="Times New Roman" w:hAnsi="Times" w:cs="Times New Roman"/>
      <w:b/>
      <w:bCs/>
      <w:color w:val="003366"/>
      <w:sz w:val="32"/>
      <w:szCs w:val="20"/>
      <w:lang w:eastAsia="ar-SA"/>
    </w:rPr>
  </w:style>
  <w:style w:type="paragraph" w:customStyle="1" w:styleId="WhiteTitle">
    <w:name w:val="White Title"/>
    <w:basedOn w:val="Normal"/>
    <w:rsid w:val="007F16C7"/>
    <w:pPr>
      <w:suppressAutoHyphens/>
      <w:overflowPunct w:val="0"/>
      <w:autoSpaceDE w:val="0"/>
      <w:spacing w:after="0" w:line="240" w:lineRule="auto"/>
      <w:textAlignment w:val="baseline"/>
    </w:pPr>
    <w:rPr>
      <w:rFonts w:ascii="Times" w:eastAsia="Times New Roman" w:hAnsi="Times" w:cs="Times New Roman"/>
      <w:b/>
      <w:bCs/>
      <w:color w:val="FFFFFF"/>
      <w:sz w:val="36"/>
      <w:szCs w:val="20"/>
      <w:lang w:eastAsia="ar-SA"/>
    </w:rPr>
  </w:style>
  <w:style w:type="paragraph" w:customStyle="1" w:styleId="Framecontents">
    <w:name w:val="Frame contents"/>
    <w:basedOn w:val="BodyText"/>
    <w:rsid w:val="007F16C7"/>
  </w:style>
  <w:style w:type="paragraph" w:customStyle="1" w:styleId="TableContents">
    <w:name w:val="Table Contents"/>
    <w:basedOn w:val="Normal"/>
    <w:rsid w:val="007F16C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7F16C7"/>
    <w:pPr>
      <w:jc w:val="center"/>
    </w:pPr>
    <w:rPr>
      <w:b/>
      <w:bCs/>
    </w:rPr>
  </w:style>
  <w:style w:type="paragraph" w:customStyle="1" w:styleId="li">
    <w:name w:val="li"/>
    <w:basedOn w:val="Normal"/>
    <w:rsid w:val="007F16C7"/>
    <w:pPr>
      <w:keepLines/>
      <w:suppressAutoHyphens/>
      <w:autoSpaceDE w:val="0"/>
      <w:spacing w:after="90" w:line="288" w:lineRule="auto"/>
      <w:ind w:left="360" w:hanging="360"/>
      <w:textAlignment w:val="baseline"/>
    </w:pPr>
    <w:rPr>
      <w:rFonts w:ascii="MyriadPro-Regular" w:eastAsia="Times New Roman" w:hAnsi="MyriadPro-Regular" w:cs="MyriadPro-Regular"/>
      <w:color w:val="000000"/>
      <w:lang w:eastAsia="ar-SA"/>
    </w:rPr>
  </w:style>
  <w:style w:type="paragraph" w:customStyle="1" w:styleId="Normal1">
    <w:name w:val="Normal1"/>
    <w:basedOn w:val="li"/>
    <w:rsid w:val="007F16C7"/>
    <w:pPr>
      <w:tabs>
        <w:tab w:val="left" w:pos="1800"/>
      </w:tabs>
      <w:ind w:left="0" w:firstLine="0"/>
    </w:pPr>
  </w:style>
  <w:style w:type="paragraph" w:customStyle="1" w:styleId="H4">
    <w:name w:val="H4"/>
    <w:basedOn w:val="Normal"/>
    <w:rsid w:val="007F16C7"/>
    <w:pPr>
      <w:keepNext/>
      <w:keepLines/>
      <w:tabs>
        <w:tab w:val="left" w:pos="1800"/>
      </w:tabs>
      <w:suppressAutoHyphens/>
      <w:autoSpaceDE w:val="0"/>
      <w:spacing w:before="180" w:after="90" w:line="288" w:lineRule="auto"/>
      <w:ind w:left="360" w:hanging="360"/>
      <w:textAlignment w:val="baseline"/>
    </w:pPr>
    <w:rPr>
      <w:rFonts w:ascii="MyriadPro-Regular" w:eastAsia="Times New Roman" w:hAnsi="MyriadPro-Regular" w:cs="MyriadPro-Regular"/>
      <w:b/>
      <w:bCs/>
      <w:color w:val="000000"/>
      <w:lang w:eastAsia="ar-SA"/>
    </w:rPr>
  </w:style>
  <w:style w:type="paragraph" w:customStyle="1" w:styleId="liindent">
    <w:name w:val="li indent"/>
    <w:basedOn w:val="li"/>
    <w:rsid w:val="007F16C7"/>
    <w:pPr>
      <w:ind w:left="720"/>
    </w:pPr>
  </w:style>
  <w:style w:type="paragraph" w:customStyle="1" w:styleId="H4smaller">
    <w:name w:val="H4 smaller"/>
    <w:basedOn w:val="Normal"/>
    <w:rsid w:val="007F16C7"/>
    <w:pPr>
      <w:keepNext/>
      <w:keepLines/>
      <w:tabs>
        <w:tab w:val="left" w:pos="1800"/>
      </w:tabs>
      <w:suppressAutoHyphens/>
      <w:autoSpaceDE w:val="0"/>
      <w:spacing w:before="180" w:after="90" w:line="288" w:lineRule="auto"/>
      <w:ind w:left="360" w:hanging="360"/>
      <w:textAlignment w:val="baseline"/>
    </w:pPr>
    <w:rPr>
      <w:rFonts w:ascii="MyriadPro-Regular" w:eastAsia="Times New Roman" w:hAnsi="MyriadPro-Regular" w:cs="MyriadPro-Regular"/>
      <w:b/>
      <w:bCs/>
      <w:i/>
      <w:iCs/>
      <w:color w:val="000000"/>
      <w:sz w:val="20"/>
      <w:szCs w:val="20"/>
      <w:lang w:eastAsia="ar-SA"/>
    </w:rPr>
  </w:style>
  <w:style w:type="paragraph" w:customStyle="1" w:styleId="UTAsubheadsmall">
    <w:name w:val="UTA subhead small"/>
    <w:basedOn w:val="ACEsubhead2"/>
    <w:rsid w:val="007F16C7"/>
    <w:rPr>
      <w:color w:val="002762"/>
      <w:szCs w:val="28"/>
    </w:rPr>
  </w:style>
  <w:style w:type="paragraph" w:customStyle="1" w:styleId="UTAsubheadLarge">
    <w:name w:val="UTA subhead Large"/>
    <w:basedOn w:val="ACESubheadingAssignments"/>
    <w:rsid w:val="007F16C7"/>
    <w:rPr>
      <w:color w:val="002762"/>
      <w:sz w:val="28"/>
      <w:szCs w:val="28"/>
    </w:rPr>
  </w:style>
  <w:style w:type="paragraph" w:customStyle="1" w:styleId="UTARubriccolor">
    <w:name w:val="UTA Rubric color"/>
    <w:basedOn w:val="ACEHeadline2"/>
    <w:rsid w:val="007F16C7"/>
    <w:rPr>
      <w:color w:val="0051BA"/>
    </w:rPr>
  </w:style>
  <w:style w:type="paragraph" w:customStyle="1" w:styleId="UTASubmitattheend">
    <w:name w:val="UTA Submit at the end"/>
    <w:basedOn w:val="Normal"/>
    <w:rsid w:val="007F16C7"/>
    <w:pPr>
      <w:suppressAutoHyphens/>
      <w:spacing w:after="0" w:line="240" w:lineRule="auto"/>
    </w:pPr>
    <w:rPr>
      <w:rFonts w:ascii="Arial" w:eastAsia="Times New Roman" w:hAnsi="Arial" w:cs="Times New Roman"/>
      <w:b/>
      <w:color w:val="0051BA"/>
      <w:sz w:val="28"/>
      <w:szCs w:val="24"/>
      <w:lang w:eastAsia="ar-SA"/>
    </w:rPr>
  </w:style>
  <w:style w:type="paragraph" w:customStyle="1" w:styleId="UTAOverview">
    <w:name w:val="UTA Overview"/>
    <w:basedOn w:val="ACEsubhead2"/>
    <w:rsid w:val="007F16C7"/>
    <w:rPr>
      <w:color w:val="002762"/>
      <w:sz w:val="28"/>
      <w:szCs w:val="28"/>
    </w:rPr>
  </w:style>
  <w:style w:type="paragraph" w:styleId="Title">
    <w:name w:val="Title"/>
    <w:basedOn w:val="Normal"/>
    <w:link w:val="TitleChar"/>
    <w:qFormat/>
    <w:rsid w:val="007F16C7"/>
    <w:pPr>
      <w:widowControl/>
      <w:pBdr>
        <w:top w:val="single" w:sz="12" w:space="1" w:color="auto"/>
        <w:left w:val="single" w:sz="12" w:space="4" w:color="auto"/>
        <w:bottom w:val="single" w:sz="12" w:space="1" w:color="auto"/>
        <w:right w:val="single" w:sz="12" w:space="4" w:color="auto"/>
      </w:pBdr>
      <w:spacing w:after="0" w:line="240" w:lineRule="auto"/>
      <w:jc w:val="center"/>
    </w:pPr>
    <w:rPr>
      <w:rFonts w:ascii="Times New Roman" w:eastAsia="Times New Roman" w:hAnsi="Times New Roman" w:cs="Times New Roman"/>
      <w:bCs/>
      <w:color w:val="000000"/>
      <w:sz w:val="28"/>
      <w:szCs w:val="24"/>
    </w:rPr>
  </w:style>
  <w:style w:type="character" w:customStyle="1" w:styleId="TitleChar">
    <w:name w:val="Title Char"/>
    <w:basedOn w:val="DefaultParagraphFont"/>
    <w:link w:val="Title"/>
    <w:rsid w:val="007F16C7"/>
    <w:rPr>
      <w:rFonts w:ascii="Times New Roman" w:eastAsia="Times New Roman" w:hAnsi="Times New Roman" w:cs="Times New Roman"/>
      <w:bCs/>
      <w:color w:val="000000"/>
      <w:sz w:val="28"/>
      <w:szCs w:val="24"/>
    </w:rPr>
  </w:style>
  <w:style w:type="table" w:styleId="TableGrid">
    <w:name w:val="Table Grid"/>
    <w:basedOn w:val="TableNormal"/>
    <w:uiPriority w:val="59"/>
    <w:rsid w:val="007F16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rsid w:val="007F16C7"/>
    <w:pPr>
      <w:widowControl/>
      <w:spacing w:after="0" w:line="240" w:lineRule="auto"/>
    </w:pPr>
    <w:rPr>
      <w:rFonts w:ascii="Times" w:eastAsia="Times New Roman" w:hAnsi="Times" w:cs="Times New Roman"/>
      <w:color w:val="000000"/>
      <w:sz w:val="16"/>
      <w:szCs w:val="20"/>
    </w:rPr>
  </w:style>
  <w:style w:type="character" w:customStyle="1" w:styleId="BodyText2Char">
    <w:name w:val="Body Text 2 Char"/>
    <w:basedOn w:val="DefaultParagraphFont"/>
    <w:link w:val="BodyText2"/>
    <w:semiHidden/>
    <w:rsid w:val="007F16C7"/>
    <w:rPr>
      <w:rFonts w:ascii="Times" w:eastAsia="Times New Roman" w:hAnsi="Times" w:cs="Times New Roman"/>
      <w:color w:val="000000"/>
      <w:sz w:val="16"/>
      <w:szCs w:val="20"/>
    </w:rPr>
  </w:style>
  <w:style w:type="paragraph" w:styleId="Revision">
    <w:name w:val="Revision"/>
    <w:hidden/>
    <w:uiPriority w:val="99"/>
    <w:semiHidden/>
    <w:rsid w:val="007F16C7"/>
    <w:pPr>
      <w:spacing w:after="0" w:line="240" w:lineRule="auto"/>
    </w:pPr>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7F16C7"/>
    <w:pPr>
      <w:suppressAutoHyphens/>
      <w:spacing w:after="120" w:line="240" w:lineRule="auto"/>
      <w:ind w:left="360"/>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7F16C7"/>
    <w:rPr>
      <w:rFonts w:ascii="Times New Roman" w:eastAsia="Times New Roman" w:hAnsi="Times New Roman" w:cs="Times New Roman"/>
      <w:sz w:val="24"/>
      <w:szCs w:val="24"/>
      <w:lang w:eastAsia="ar-SA"/>
    </w:rPr>
  </w:style>
  <w:style w:type="paragraph" w:styleId="BodyText3">
    <w:name w:val="Body Text 3"/>
    <w:basedOn w:val="Normal"/>
    <w:link w:val="BodyText3Char"/>
    <w:rsid w:val="007F16C7"/>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7F16C7"/>
    <w:rPr>
      <w:rFonts w:ascii="Times New Roman" w:eastAsia="Times New Roman" w:hAnsi="Times New Roman" w:cs="Times New Roman"/>
      <w:sz w:val="16"/>
      <w:szCs w:val="16"/>
      <w:lang w:eastAsia="ar-SA"/>
    </w:rPr>
  </w:style>
  <w:style w:type="paragraph" w:customStyle="1" w:styleId="a">
    <w:name w:val="_"/>
    <w:basedOn w:val="Normal"/>
    <w:rsid w:val="007F16C7"/>
    <w:pPr>
      <w:snapToGrid w:val="0"/>
      <w:spacing w:after="0" w:line="240" w:lineRule="auto"/>
      <w:ind w:left="1170" w:hanging="45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53"/>
    <w:pPr>
      <w:widowControl w:val="0"/>
    </w:pPr>
  </w:style>
  <w:style w:type="paragraph" w:styleId="Heading1">
    <w:name w:val="heading 1"/>
    <w:basedOn w:val="Normal"/>
    <w:next w:val="Normal"/>
    <w:link w:val="Heading1Char"/>
    <w:qFormat/>
    <w:rsid w:val="007F16C7"/>
    <w:pPr>
      <w:keepNext/>
      <w:numPr>
        <w:numId w:val="2"/>
      </w:numPr>
      <w:suppressAutoHyphens/>
      <w:spacing w:before="240" w:after="60" w:line="240" w:lineRule="auto"/>
      <w:outlineLvl w:val="0"/>
    </w:pPr>
    <w:rPr>
      <w:rFonts w:ascii="Arial" w:eastAsia="Times New Roman" w:hAnsi="Arial" w:cs="Times New Roman"/>
      <w:b/>
      <w:kern w:val="1"/>
      <w:sz w:val="32"/>
      <w:szCs w:val="32"/>
      <w:lang w:eastAsia="ar-SA"/>
    </w:rPr>
  </w:style>
  <w:style w:type="paragraph" w:styleId="Heading2">
    <w:name w:val="heading 2"/>
    <w:basedOn w:val="Normal"/>
    <w:next w:val="Normal"/>
    <w:link w:val="Heading2Char"/>
    <w:qFormat/>
    <w:rsid w:val="007F16C7"/>
    <w:pPr>
      <w:keepNext/>
      <w:widowControl/>
      <w:spacing w:after="0" w:line="240" w:lineRule="auto"/>
      <w:jc w:val="center"/>
      <w:outlineLvl w:val="1"/>
    </w:pPr>
    <w:rPr>
      <w:rFonts w:ascii="Times New Roman" w:eastAsia="Times New Roman" w:hAnsi="Times New Roman" w:cs="Times New Roman"/>
      <w:b/>
      <w:bCs/>
      <w:color w:val="008000"/>
      <w:sz w:val="32"/>
      <w:szCs w:val="24"/>
    </w:rPr>
  </w:style>
  <w:style w:type="paragraph" w:styleId="Heading3">
    <w:name w:val="heading 3"/>
    <w:basedOn w:val="Normal"/>
    <w:next w:val="Normal"/>
    <w:link w:val="Heading3Char"/>
    <w:qFormat/>
    <w:rsid w:val="007F16C7"/>
    <w:pPr>
      <w:keepNext/>
      <w:widowControl/>
      <w:spacing w:after="0" w:line="240" w:lineRule="auto"/>
      <w:jc w:val="center"/>
      <w:outlineLvl w:val="2"/>
    </w:pPr>
    <w:rPr>
      <w:rFonts w:ascii="Times" w:eastAsia="Times New Roman" w:hAnsi="Times" w:cs="Times New Roman"/>
      <w:b/>
      <w:color w:val="000000"/>
      <w:szCs w:val="20"/>
    </w:rPr>
  </w:style>
  <w:style w:type="paragraph" w:styleId="Heading7">
    <w:name w:val="heading 7"/>
    <w:basedOn w:val="Normal"/>
    <w:next w:val="Normal"/>
    <w:link w:val="Heading7Char"/>
    <w:qFormat/>
    <w:rsid w:val="007F16C7"/>
    <w:pPr>
      <w:keepNext/>
      <w:widowControl/>
      <w:pBdr>
        <w:top w:val="single" w:sz="8" w:space="1" w:color="auto"/>
        <w:left w:val="single" w:sz="8" w:space="4" w:color="auto"/>
        <w:bottom w:val="single" w:sz="8" w:space="1" w:color="auto"/>
        <w:right w:val="single" w:sz="8" w:space="4" w:color="auto"/>
      </w:pBdr>
      <w:tabs>
        <w:tab w:val="center" w:pos="4716"/>
        <w:tab w:val="left" w:pos="6180"/>
      </w:tabs>
      <w:spacing w:after="0" w:line="240" w:lineRule="auto"/>
      <w:jc w:val="center"/>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A53"/>
  </w:style>
  <w:style w:type="paragraph" w:styleId="Footer">
    <w:name w:val="footer"/>
    <w:basedOn w:val="Normal"/>
    <w:link w:val="FooterChar"/>
    <w:uiPriority w:val="99"/>
    <w:unhideWhenUsed/>
    <w:rsid w:val="00851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A53"/>
  </w:style>
  <w:style w:type="paragraph" w:styleId="ListParagraph">
    <w:name w:val="List Paragraph"/>
    <w:basedOn w:val="Normal"/>
    <w:uiPriority w:val="34"/>
    <w:qFormat/>
    <w:rsid w:val="00851A53"/>
    <w:pPr>
      <w:ind w:left="720"/>
      <w:contextualSpacing/>
    </w:pPr>
  </w:style>
  <w:style w:type="paragraph" w:customStyle="1" w:styleId="Default">
    <w:name w:val="Default"/>
    <w:basedOn w:val="Normal"/>
    <w:uiPriority w:val="99"/>
    <w:rsid w:val="007E55B0"/>
    <w:pPr>
      <w:widowControl/>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Hyperlink">
    <w:name w:val="Hyperlink"/>
    <w:uiPriority w:val="99"/>
    <w:rsid w:val="007E55B0"/>
    <w:rPr>
      <w:color w:val="0000FF"/>
      <w:u w:val="single"/>
    </w:rPr>
  </w:style>
  <w:style w:type="paragraph" w:styleId="NormalWeb">
    <w:name w:val="Normal (Web)"/>
    <w:basedOn w:val="Normal"/>
    <w:uiPriority w:val="99"/>
    <w:rsid w:val="007E55B0"/>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BC0898"/>
    <w:pPr>
      <w:widowControl/>
      <w:autoSpaceDE w:val="0"/>
      <w:autoSpaceDN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BC0898"/>
    <w:pPr>
      <w:widowControl/>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C0898"/>
    <w:rPr>
      <w:rFonts w:ascii="Consolas" w:eastAsia="Calibri" w:hAnsi="Consolas" w:cs="Times New Roman"/>
      <w:sz w:val="21"/>
      <w:szCs w:val="21"/>
    </w:rPr>
  </w:style>
  <w:style w:type="character" w:customStyle="1" w:styleId="Heading1Char">
    <w:name w:val="Heading 1 Char"/>
    <w:basedOn w:val="DefaultParagraphFont"/>
    <w:link w:val="Heading1"/>
    <w:rsid w:val="007F16C7"/>
    <w:rPr>
      <w:rFonts w:ascii="Arial" w:eastAsia="Times New Roman" w:hAnsi="Arial" w:cs="Times New Roman"/>
      <w:b/>
      <w:kern w:val="1"/>
      <w:sz w:val="32"/>
      <w:szCs w:val="32"/>
      <w:lang w:eastAsia="ar-SA"/>
    </w:rPr>
  </w:style>
  <w:style w:type="character" w:customStyle="1" w:styleId="Heading2Char">
    <w:name w:val="Heading 2 Char"/>
    <w:basedOn w:val="DefaultParagraphFont"/>
    <w:link w:val="Heading2"/>
    <w:rsid w:val="007F16C7"/>
    <w:rPr>
      <w:rFonts w:ascii="Times New Roman" w:eastAsia="Times New Roman" w:hAnsi="Times New Roman" w:cs="Times New Roman"/>
      <w:b/>
      <w:bCs/>
      <w:color w:val="008000"/>
      <w:sz w:val="32"/>
      <w:szCs w:val="24"/>
    </w:rPr>
  </w:style>
  <w:style w:type="character" w:customStyle="1" w:styleId="Heading3Char">
    <w:name w:val="Heading 3 Char"/>
    <w:basedOn w:val="DefaultParagraphFont"/>
    <w:link w:val="Heading3"/>
    <w:rsid w:val="007F16C7"/>
    <w:rPr>
      <w:rFonts w:ascii="Times" w:eastAsia="Times New Roman" w:hAnsi="Times" w:cs="Times New Roman"/>
      <w:b/>
      <w:color w:val="000000"/>
      <w:szCs w:val="20"/>
    </w:rPr>
  </w:style>
  <w:style w:type="character" w:customStyle="1" w:styleId="Heading7Char">
    <w:name w:val="Heading 7 Char"/>
    <w:basedOn w:val="DefaultParagraphFont"/>
    <w:link w:val="Heading7"/>
    <w:rsid w:val="007F16C7"/>
    <w:rPr>
      <w:rFonts w:ascii="Times New Roman" w:eastAsia="Times New Roman" w:hAnsi="Times New Roman" w:cs="Times New Roman"/>
      <w:b/>
      <w:bCs/>
      <w:sz w:val="24"/>
      <w:szCs w:val="24"/>
    </w:rPr>
  </w:style>
  <w:style w:type="character" w:customStyle="1" w:styleId="WW8Num2z0">
    <w:name w:val="WW8Num2z0"/>
    <w:rsid w:val="007F16C7"/>
    <w:rPr>
      <w:rFonts w:ascii="Symbol" w:hAnsi="Symbol" w:cs="StarSymbol"/>
      <w:sz w:val="18"/>
      <w:szCs w:val="18"/>
    </w:rPr>
  </w:style>
  <w:style w:type="character" w:customStyle="1" w:styleId="WW8Num3z0">
    <w:name w:val="WW8Num3z0"/>
    <w:rsid w:val="007F16C7"/>
    <w:rPr>
      <w:rFonts w:ascii="Symbol" w:hAnsi="Symbol" w:cs="StarSymbol"/>
      <w:sz w:val="18"/>
      <w:szCs w:val="18"/>
    </w:rPr>
  </w:style>
  <w:style w:type="character" w:customStyle="1" w:styleId="WW8Num4z0">
    <w:name w:val="WW8Num4z0"/>
    <w:rsid w:val="007F16C7"/>
    <w:rPr>
      <w:rFonts w:ascii="Symbol" w:hAnsi="Symbol"/>
    </w:rPr>
  </w:style>
  <w:style w:type="character" w:customStyle="1" w:styleId="WW8Num5z0">
    <w:name w:val="WW8Num5z0"/>
    <w:rsid w:val="007F16C7"/>
    <w:rPr>
      <w:rFonts w:ascii="Symbol" w:hAnsi="Symbol"/>
    </w:rPr>
  </w:style>
  <w:style w:type="character" w:customStyle="1" w:styleId="WW8Num6z0">
    <w:name w:val="WW8Num6z0"/>
    <w:rsid w:val="007F16C7"/>
    <w:rPr>
      <w:rFonts w:ascii="Symbol" w:hAnsi="Symbol"/>
    </w:rPr>
  </w:style>
  <w:style w:type="character" w:customStyle="1" w:styleId="WW8Num6z1">
    <w:name w:val="WW8Num6z1"/>
    <w:rsid w:val="007F16C7"/>
    <w:rPr>
      <w:rFonts w:ascii="Courier New" w:hAnsi="Courier New"/>
    </w:rPr>
  </w:style>
  <w:style w:type="character" w:customStyle="1" w:styleId="WW8Num6z2">
    <w:name w:val="WW8Num6z2"/>
    <w:rsid w:val="007F16C7"/>
    <w:rPr>
      <w:rFonts w:ascii="Wingdings" w:hAnsi="Wingdings"/>
    </w:rPr>
  </w:style>
  <w:style w:type="character" w:customStyle="1" w:styleId="WW8Num6z3">
    <w:name w:val="WW8Num6z3"/>
    <w:rsid w:val="007F16C7"/>
    <w:rPr>
      <w:rFonts w:ascii="Symbol" w:hAnsi="Symbol"/>
    </w:rPr>
  </w:style>
  <w:style w:type="character" w:customStyle="1" w:styleId="WW8Num6z4">
    <w:name w:val="WW8Num6z4"/>
    <w:rsid w:val="007F16C7"/>
    <w:rPr>
      <w:rFonts w:ascii="Courier New" w:hAnsi="Courier New"/>
    </w:rPr>
  </w:style>
  <w:style w:type="character" w:customStyle="1" w:styleId="WW8Num7z0">
    <w:name w:val="WW8Num7z0"/>
    <w:rsid w:val="007F16C7"/>
    <w:rPr>
      <w:rFonts w:ascii="Symbol" w:hAnsi="Symbol"/>
    </w:rPr>
  </w:style>
  <w:style w:type="character" w:customStyle="1" w:styleId="WW8Num8z0">
    <w:name w:val="WW8Num8z0"/>
    <w:rsid w:val="007F16C7"/>
    <w:rPr>
      <w:rFonts w:ascii="Symbol" w:hAnsi="Symbol"/>
    </w:rPr>
  </w:style>
  <w:style w:type="character" w:customStyle="1" w:styleId="WW8Num9z0">
    <w:name w:val="WW8Num9z0"/>
    <w:rsid w:val="007F16C7"/>
    <w:rPr>
      <w:rFonts w:ascii="Symbol" w:hAnsi="Symbol"/>
    </w:rPr>
  </w:style>
  <w:style w:type="character" w:customStyle="1" w:styleId="WW8Num10z0">
    <w:name w:val="WW8Num10z0"/>
    <w:rsid w:val="007F16C7"/>
    <w:rPr>
      <w:rFonts w:ascii="Symbol" w:hAnsi="Symbol"/>
    </w:rPr>
  </w:style>
  <w:style w:type="character" w:customStyle="1" w:styleId="WW8Num10z1">
    <w:name w:val="WW8Num10z1"/>
    <w:rsid w:val="007F16C7"/>
    <w:rPr>
      <w:rFonts w:ascii="Courier New" w:hAnsi="Courier New" w:cs="Courier New"/>
    </w:rPr>
  </w:style>
  <w:style w:type="character" w:customStyle="1" w:styleId="WW8Num10z2">
    <w:name w:val="WW8Num10z2"/>
    <w:rsid w:val="007F16C7"/>
    <w:rPr>
      <w:rFonts w:ascii="Wingdings" w:hAnsi="Wingdings"/>
    </w:rPr>
  </w:style>
  <w:style w:type="character" w:customStyle="1" w:styleId="WW8Num10z3">
    <w:name w:val="WW8Num10z3"/>
    <w:rsid w:val="007F16C7"/>
    <w:rPr>
      <w:rFonts w:ascii="Wingdings" w:hAnsi="Wingdings" w:cs="StarSymbol"/>
      <w:sz w:val="18"/>
      <w:szCs w:val="18"/>
    </w:rPr>
  </w:style>
  <w:style w:type="character" w:customStyle="1" w:styleId="Absatz-Standardschriftart">
    <w:name w:val="Absatz-Standardschriftart"/>
    <w:rsid w:val="007F16C7"/>
  </w:style>
  <w:style w:type="character" w:customStyle="1" w:styleId="WW8Num5z1">
    <w:name w:val="WW8Num5z1"/>
    <w:rsid w:val="007F16C7"/>
    <w:rPr>
      <w:rFonts w:ascii="Courier New" w:hAnsi="Courier New"/>
    </w:rPr>
  </w:style>
  <w:style w:type="character" w:customStyle="1" w:styleId="WW8Num5z2">
    <w:name w:val="WW8Num5z2"/>
    <w:rsid w:val="007F16C7"/>
    <w:rPr>
      <w:rFonts w:ascii="Wingdings" w:hAnsi="Wingdings"/>
    </w:rPr>
  </w:style>
  <w:style w:type="character" w:customStyle="1" w:styleId="WW8Num7z1">
    <w:name w:val="WW8Num7z1"/>
    <w:rsid w:val="007F16C7"/>
    <w:rPr>
      <w:rFonts w:ascii="Courier New" w:hAnsi="Courier New"/>
    </w:rPr>
  </w:style>
  <w:style w:type="character" w:customStyle="1" w:styleId="WW8Num7z2">
    <w:name w:val="WW8Num7z2"/>
    <w:rsid w:val="007F16C7"/>
    <w:rPr>
      <w:rFonts w:ascii="Wingdings" w:hAnsi="Wingdings"/>
    </w:rPr>
  </w:style>
  <w:style w:type="character" w:customStyle="1" w:styleId="WW8Num8z1">
    <w:name w:val="WW8Num8z1"/>
    <w:rsid w:val="007F16C7"/>
    <w:rPr>
      <w:rFonts w:ascii="Courier New" w:hAnsi="Courier New"/>
    </w:rPr>
  </w:style>
  <w:style w:type="character" w:customStyle="1" w:styleId="WW8Num8z2">
    <w:name w:val="WW8Num8z2"/>
    <w:rsid w:val="007F16C7"/>
    <w:rPr>
      <w:rFonts w:ascii="Wingdings" w:hAnsi="Wingdings"/>
    </w:rPr>
  </w:style>
  <w:style w:type="character" w:customStyle="1" w:styleId="WW8Num9z1">
    <w:name w:val="WW8Num9z1"/>
    <w:rsid w:val="007F16C7"/>
    <w:rPr>
      <w:rFonts w:ascii="Courier New" w:hAnsi="Courier New"/>
    </w:rPr>
  </w:style>
  <w:style w:type="character" w:customStyle="1" w:styleId="WW8Num9z2">
    <w:name w:val="WW8Num9z2"/>
    <w:rsid w:val="007F16C7"/>
    <w:rPr>
      <w:rFonts w:ascii="Wingdings" w:hAnsi="Wingdings"/>
    </w:rPr>
  </w:style>
  <w:style w:type="character" w:customStyle="1" w:styleId="WW8Num10z4">
    <w:name w:val="WW8Num10z4"/>
    <w:rsid w:val="007F16C7"/>
    <w:rPr>
      <w:rFonts w:ascii="Courier New" w:hAnsi="Courier New"/>
    </w:rPr>
  </w:style>
  <w:style w:type="character" w:customStyle="1" w:styleId="WW8Num11z0">
    <w:name w:val="WW8Num11z0"/>
    <w:rsid w:val="007F16C7"/>
    <w:rPr>
      <w:rFonts w:ascii="Courier New" w:hAnsi="Courier New" w:cs="ArialMT"/>
    </w:rPr>
  </w:style>
  <w:style w:type="character" w:customStyle="1" w:styleId="WW8Num11z1">
    <w:name w:val="WW8Num11z1"/>
    <w:rsid w:val="007F16C7"/>
    <w:rPr>
      <w:rFonts w:ascii="Courier New" w:hAnsi="Courier New" w:cs="Courier New"/>
    </w:rPr>
  </w:style>
  <w:style w:type="character" w:customStyle="1" w:styleId="WW8Num11z2">
    <w:name w:val="WW8Num11z2"/>
    <w:rsid w:val="007F16C7"/>
    <w:rPr>
      <w:rFonts w:ascii="Wingdings" w:hAnsi="Wingdings"/>
    </w:rPr>
  </w:style>
  <w:style w:type="character" w:customStyle="1" w:styleId="WW8Num12z0">
    <w:name w:val="WW8Num12z0"/>
    <w:rsid w:val="007F16C7"/>
    <w:rPr>
      <w:rFonts w:ascii="Symbol" w:hAnsi="Symbol"/>
    </w:rPr>
  </w:style>
  <w:style w:type="character" w:customStyle="1" w:styleId="WW8Num12z1">
    <w:name w:val="WW8Num12z1"/>
    <w:rsid w:val="007F16C7"/>
    <w:rPr>
      <w:rFonts w:ascii="Courier New" w:hAnsi="Courier New" w:cs="Symbol"/>
    </w:rPr>
  </w:style>
  <w:style w:type="character" w:customStyle="1" w:styleId="WW8Num12z2">
    <w:name w:val="WW8Num12z2"/>
    <w:rsid w:val="007F16C7"/>
    <w:rPr>
      <w:rFonts w:ascii="Wingdings" w:hAnsi="Wingdings"/>
    </w:rPr>
  </w:style>
  <w:style w:type="character" w:customStyle="1" w:styleId="WW8Num13z0">
    <w:name w:val="WW8Num13z0"/>
    <w:rsid w:val="007F16C7"/>
    <w:rPr>
      <w:rFonts w:ascii="Symbol" w:hAnsi="Symbol"/>
    </w:rPr>
  </w:style>
  <w:style w:type="character" w:customStyle="1" w:styleId="WW8Num13z1">
    <w:name w:val="WW8Num13z1"/>
    <w:rsid w:val="007F16C7"/>
    <w:rPr>
      <w:rFonts w:ascii="Courier New" w:hAnsi="Courier New"/>
    </w:rPr>
  </w:style>
  <w:style w:type="character" w:customStyle="1" w:styleId="WW8Num13z2">
    <w:name w:val="WW8Num13z2"/>
    <w:rsid w:val="007F16C7"/>
    <w:rPr>
      <w:rFonts w:ascii="Wingdings" w:hAnsi="Wingdings"/>
    </w:rPr>
  </w:style>
  <w:style w:type="character" w:customStyle="1" w:styleId="WW8Num14z0">
    <w:name w:val="WW8Num14z0"/>
    <w:rsid w:val="007F16C7"/>
    <w:rPr>
      <w:rFonts w:ascii="Symbol" w:hAnsi="Symbol"/>
      <w:sz w:val="16"/>
    </w:rPr>
  </w:style>
  <w:style w:type="character" w:customStyle="1" w:styleId="WW8Num14z1">
    <w:name w:val="WW8Num14z1"/>
    <w:rsid w:val="007F16C7"/>
    <w:rPr>
      <w:rFonts w:ascii="Courier New" w:hAnsi="Courier New" w:cs="Symbol"/>
    </w:rPr>
  </w:style>
  <w:style w:type="character" w:customStyle="1" w:styleId="WW8Num14z2">
    <w:name w:val="WW8Num14z2"/>
    <w:rsid w:val="007F16C7"/>
    <w:rPr>
      <w:rFonts w:ascii="Wingdings" w:hAnsi="Wingdings"/>
    </w:rPr>
  </w:style>
  <w:style w:type="character" w:customStyle="1" w:styleId="WW8Num15z0">
    <w:name w:val="WW8Num15z0"/>
    <w:rsid w:val="007F16C7"/>
    <w:rPr>
      <w:rFonts w:ascii="Wingdings" w:hAnsi="Wingdings"/>
    </w:rPr>
  </w:style>
  <w:style w:type="character" w:customStyle="1" w:styleId="WW8Num15z1">
    <w:name w:val="WW8Num15z1"/>
    <w:rsid w:val="007F16C7"/>
    <w:rPr>
      <w:rFonts w:ascii="Courier New" w:hAnsi="Courier New" w:cs="ArialMT"/>
    </w:rPr>
  </w:style>
  <w:style w:type="character" w:customStyle="1" w:styleId="WW8Num15z2">
    <w:name w:val="WW8Num15z2"/>
    <w:rsid w:val="007F16C7"/>
    <w:rPr>
      <w:rFonts w:ascii="Wingdings" w:hAnsi="Wingdings"/>
    </w:rPr>
  </w:style>
  <w:style w:type="character" w:customStyle="1" w:styleId="WW8Num15z4">
    <w:name w:val="WW8Num15z4"/>
    <w:rsid w:val="007F16C7"/>
    <w:rPr>
      <w:rFonts w:ascii="Courier New" w:hAnsi="Courier New"/>
    </w:rPr>
  </w:style>
  <w:style w:type="character" w:customStyle="1" w:styleId="WW-Absatz-Standardschriftart">
    <w:name w:val="WW-Absatz-Standardschriftart"/>
    <w:rsid w:val="007F16C7"/>
  </w:style>
  <w:style w:type="character" w:customStyle="1" w:styleId="WW8Num7z4">
    <w:name w:val="WW8Num7z4"/>
    <w:rsid w:val="007F16C7"/>
    <w:rPr>
      <w:rFonts w:ascii="Courier New" w:hAnsi="Courier New"/>
    </w:rPr>
  </w:style>
  <w:style w:type="character" w:customStyle="1" w:styleId="WW8Num9z3">
    <w:name w:val="WW8Num9z3"/>
    <w:rsid w:val="007F16C7"/>
    <w:rPr>
      <w:rFonts w:ascii="Symbol" w:hAnsi="Symbol"/>
    </w:rPr>
  </w:style>
  <w:style w:type="character" w:customStyle="1" w:styleId="WW-DefaultParagraphFont">
    <w:name w:val="WW-Default Paragraph Font"/>
    <w:rsid w:val="007F16C7"/>
  </w:style>
  <w:style w:type="character" w:customStyle="1" w:styleId="WW-DefaultParagraphFont1">
    <w:name w:val="WW-Default Paragraph Font1"/>
    <w:rsid w:val="007F16C7"/>
  </w:style>
  <w:style w:type="character" w:customStyle="1" w:styleId="WW-Absatz-Standardschriftart1">
    <w:name w:val="WW-Absatz-Standardschriftart1"/>
    <w:rsid w:val="007F16C7"/>
  </w:style>
  <w:style w:type="character" w:customStyle="1" w:styleId="WW8Num1z0">
    <w:name w:val="WW8Num1z0"/>
    <w:rsid w:val="007F16C7"/>
    <w:rPr>
      <w:rFonts w:ascii="Symbol" w:hAnsi="Symbol"/>
    </w:rPr>
  </w:style>
  <w:style w:type="character" w:customStyle="1" w:styleId="WW8Num11z3">
    <w:name w:val="WW8Num11z3"/>
    <w:rsid w:val="007F16C7"/>
    <w:rPr>
      <w:rFonts w:ascii="Symbol" w:hAnsi="Symbol"/>
    </w:rPr>
  </w:style>
  <w:style w:type="character" w:customStyle="1" w:styleId="WW8Num14z3">
    <w:name w:val="WW8Num14z3"/>
    <w:rsid w:val="007F16C7"/>
    <w:rPr>
      <w:rFonts w:ascii="Symbol" w:hAnsi="Symbol"/>
    </w:rPr>
  </w:style>
  <w:style w:type="character" w:customStyle="1" w:styleId="WW8Num15z3">
    <w:name w:val="WW8Num15z3"/>
    <w:rsid w:val="007F16C7"/>
    <w:rPr>
      <w:rFonts w:ascii="Symbol" w:hAnsi="Symbol"/>
    </w:rPr>
  </w:style>
  <w:style w:type="character" w:customStyle="1" w:styleId="WW8Num16z0">
    <w:name w:val="WW8Num16z0"/>
    <w:rsid w:val="007F16C7"/>
    <w:rPr>
      <w:rFonts w:ascii="Symbol" w:hAnsi="Symbol"/>
    </w:rPr>
  </w:style>
  <w:style w:type="character" w:customStyle="1" w:styleId="WW8Num16z1">
    <w:name w:val="WW8Num16z1"/>
    <w:rsid w:val="007F16C7"/>
    <w:rPr>
      <w:rFonts w:ascii="Courier New" w:hAnsi="Courier New"/>
    </w:rPr>
  </w:style>
  <w:style w:type="character" w:customStyle="1" w:styleId="WW8Num16z2">
    <w:name w:val="WW8Num16z2"/>
    <w:rsid w:val="007F16C7"/>
    <w:rPr>
      <w:rFonts w:ascii="Wingdings" w:hAnsi="Wingdings"/>
    </w:rPr>
  </w:style>
  <w:style w:type="character" w:customStyle="1" w:styleId="WW-DefaultParagraphFont11">
    <w:name w:val="WW-Default Paragraph Font11"/>
    <w:rsid w:val="007F16C7"/>
  </w:style>
  <w:style w:type="character" w:customStyle="1" w:styleId="ACEHeadline">
    <w:name w:val="ACE Headline"/>
    <w:rsid w:val="007F16C7"/>
    <w:rPr>
      <w:rFonts w:ascii="Times New Roman" w:hAnsi="Times New Roman"/>
      <w:color w:val="FFFFFF"/>
      <w:sz w:val="44"/>
      <w:szCs w:val="37"/>
    </w:rPr>
  </w:style>
  <w:style w:type="character" w:styleId="PageNumber">
    <w:name w:val="page number"/>
    <w:basedOn w:val="WW-DefaultParagraphFont11"/>
    <w:rsid w:val="007F16C7"/>
  </w:style>
  <w:style w:type="character" w:styleId="CommentReference">
    <w:name w:val="annotation reference"/>
    <w:rsid w:val="007F16C7"/>
    <w:rPr>
      <w:sz w:val="16"/>
      <w:szCs w:val="16"/>
    </w:rPr>
  </w:style>
  <w:style w:type="character" w:styleId="Strong">
    <w:name w:val="Strong"/>
    <w:uiPriority w:val="22"/>
    <w:qFormat/>
    <w:rsid w:val="007F16C7"/>
    <w:rPr>
      <w:b/>
      <w:bCs/>
    </w:rPr>
  </w:style>
  <w:style w:type="character" w:customStyle="1" w:styleId="ACEbodyChar">
    <w:name w:val="ACE body Char"/>
    <w:rsid w:val="007F16C7"/>
    <w:rPr>
      <w:rFonts w:ascii="Arial" w:hAnsi="Arial"/>
      <w:sz w:val="22"/>
      <w:szCs w:val="24"/>
      <w:lang w:val="en-US" w:eastAsia="ar-SA" w:bidi="ar-SA"/>
    </w:rPr>
  </w:style>
  <w:style w:type="character" w:customStyle="1" w:styleId="ACEHeadline2Char">
    <w:name w:val="ACE Headline 2 Char"/>
    <w:rsid w:val="007F16C7"/>
    <w:rPr>
      <w:rFonts w:ascii="Arial" w:hAnsi="Arial"/>
      <w:b/>
      <w:color w:val="003A6E"/>
      <w:sz w:val="28"/>
      <w:szCs w:val="24"/>
      <w:lang w:val="en-US" w:eastAsia="ar-SA" w:bidi="ar-SA"/>
    </w:rPr>
  </w:style>
  <w:style w:type="character" w:styleId="IntenseEmphasis">
    <w:name w:val="Intense Emphasis"/>
    <w:qFormat/>
    <w:rsid w:val="007F16C7"/>
    <w:rPr>
      <w:b/>
      <w:bCs/>
      <w:i/>
      <w:iCs/>
      <w:color w:val="4F81BD"/>
    </w:rPr>
  </w:style>
  <w:style w:type="character" w:customStyle="1" w:styleId="CharChar">
    <w:name w:val="Char Char"/>
    <w:rsid w:val="007F16C7"/>
    <w:rPr>
      <w:sz w:val="24"/>
      <w:szCs w:val="24"/>
      <w:lang w:val="en-US" w:eastAsia="ar-SA" w:bidi="ar-SA"/>
    </w:rPr>
  </w:style>
  <w:style w:type="character" w:customStyle="1" w:styleId="body">
    <w:name w:val="body"/>
    <w:rsid w:val="007F16C7"/>
    <w:rPr>
      <w:rFonts w:ascii="Arial" w:hAnsi="Arial"/>
      <w:color w:val="000000"/>
      <w:sz w:val="22"/>
    </w:rPr>
  </w:style>
  <w:style w:type="character" w:customStyle="1" w:styleId="LearningObjectiveChar">
    <w:name w:val="LearningObjective Char"/>
    <w:rsid w:val="007F16C7"/>
    <w:rPr>
      <w:rFonts w:ascii="Arial" w:hAnsi="Arial"/>
      <w:color w:val="0000FF"/>
      <w:sz w:val="24"/>
      <w:szCs w:val="24"/>
      <w:lang w:val="en-US" w:eastAsia="ar-SA" w:bidi="ar-SA"/>
    </w:rPr>
  </w:style>
  <w:style w:type="character" w:styleId="FollowedHyperlink">
    <w:name w:val="FollowedHyperlink"/>
    <w:rsid w:val="007F16C7"/>
    <w:rPr>
      <w:color w:val="800080"/>
      <w:u w:val="single"/>
    </w:rPr>
  </w:style>
  <w:style w:type="character" w:customStyle="1" w:styleId="Bullets">
    <w:name w:val="Bullets"/>
    <w:rsid w:val="007F16C7"/>
    <w:rPr>
      <w:rFonts w:ascii="StarSymbol" w:eastAsia="StarSymbol" w:hAnsi="StarSymbol" w:cs="StarSymbol"/>
      <w:sz w:val="18"/>
      <w:szCs w:val="18"/>
    </w:rPr>
  </w:style>
  <w:style w:type="character" w:customStyle="1" w:styleId="bold">
    <w:name w:val="bold"/>
    <w:rsid w:val="007F16C7"/>
    <w:rPr>
      <w:b/>
    </w:rPr>
  </w:style>
  <w:style w:type="character" w:customStyle="1" w:styleId="italic">
    <w:name w:val="italic"/>
    <w:rsid w:val="007F16C7"/>
    <w:rPr>
      <w:i/>
    </w:rPr>
  </w:style>
  <w:style w:type="paragraph" w:customStyle="1" w:styleId="Heading">
    <w:name w:val="Heading"/>
    <w:basedOn w:val="Normal"/>
    <w:next w:val="BodyText"/>
    <w:rsid w:val="007F16C7"/>
    <w:pPr>
      <w:keepNext/>
      <w:suppressAutoHyphens/>
      <w:spacing w:before="240" w:after="120" w:line="240" w:lineRule="auto"/>
    </w:pPr>
    <w:rPr>
      <w:rFonts w:ascii="Arial" w:eastAsia="Arial Unicode MS" w:hAnsi="Arial" w:cs="Tahoma"/>
      <w:sz w:val="28"/>
      <w:szCs w:val="28"/>
      <w:lang w:eastAsia="ar-SA"/>
    </w:rPr>
  </w:style>
  <w:style w:type="paragraph" w:styleId="BodyText">
    <w:name w:val="Body Text"/>
    <w:basedOn w:val="Normal"/>
    <w:link w:val="BodyTextChar"/>
    <w:rsid w:val="007F16C7"/>
    <w:pPr>
      <w:suppressAutoHyphens/>
      <w:spacing w:after="120"/>
    </w:pPr>
    <w:rPr>
      <w:rFonts w:ascii="Calibri" w:eastAsia="Calibri" w:hAnsi="Calibri" w:cs="Calibri"/>
      <w:lang w:eastAsia="ar-SA"/>
    </w:rPr>
  </w:style>
  <w:style w:type="character" w:customStyle="1" w:styleId="BodyTextChar">
    <w:name w:val="Body Text Char"/>
    <w:basedOn w:val="DefaultParagraphFont"/>
    <w:link w:val="BodyText"/>
    <w:rsid w:val="007F16C7"/>
    <w:rPr>
      <w:rFonts w:ascii="Calibri" w:eastAsia="Calibri" w:hAnsi="Calibri" w:cs="Calibri"/>
      <w:lang w:eastAsia="ar-SA"/>
    </w:rPr>
  </w:style>
  <w:style w:type="paragraph" w:styleId="List">
    <w:name w:val="List"/>
    <w:basedOn w:val="BodyText"/>
    <w:rsid w:val="007F16C7"/>
    <w:rPr>
      <w:rFonts w:cs="Tahoma"/>
    </w:rPr>
  </w:style>
  <w:style w:type="paragraph" w:styleId="Caption">
    <w:name w:val="caption"/>
    <w:basedOn w:val="Normal"/>
    <w:qFormat/>
    <w:rsid w:val="007F16C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7F16C7"/>
    <w:pPr>
      <w:suppressLineNumbers/>
      <w:suppressAutoHyphens/>
      <w:spacing w:after="0" w:line="240" w:lineRule="auto"/>
    </w:pPr>
    <w:rPr>
      <w:rFonts w:ascii="Times New Roman" w:eastAsia="Times New Roman" w:hAnsi="Times New Roman" w:cs="Tahoma"/>
      <w:sz w:val="24"/>
      <w:szCs w:val="24"/>
      <w:lang w:eastAsia="ar-SA"/>
    </w:rPr>
  </w:style>
  <w:style w:type="paragraph" w:styleId="ListBullet">
    <w:name w:val="List Bullet"/>
    <w:basedOn w:val="Normal"/>
    <w:rsid w:val="007F16C7"/>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7F16C7"/>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7F16C7"/>
    <w:rPr>
      <w:rFonts w:ascii="Tahoma" w:eastAsia="Times New Roman" w:hAnsi="Tahoma" w:cs="Tahoma"/>
      <w:sz w:val="16"/>
      <w:szCs w:val="16"/>
      <w:lang w:eastAsia="ar-SA"/>
    </w:rPr>
  </w:style>
  <w:style w:type="paragraph" w:customStyle="1" w:styleId="ACESubhead">
    <w:name w:val="ACE Subhead"/>
    <w:basedOn w:val="Normal"/>
    <w:rsid w:val="007F16C7"/>
    <w:pPr>
      <w:suppressAutoHyphens/>
      <w:autoSpaceDE w:val="0"/>
      <w:spacing w:after="0" w:line="240" w:lineRule="auto"/>
    </w:pPr>
    <w:rPr>
      <w:rFonts w:ascii="Times" w:eastAsia="Times New Roman" w:hAnsi="Times" w:cs="Times New Roman"/>
      <w:b/>
      <w:color w:val="003A6E"/>
      <w:sz w:val="32"/>
      <w:szCs w:val="37"/>
      <w:lang w:eastAsia="ar-SA"/>
    </w:rPr>
  </w:style>
  <w:style w:type="paragraph" w:customStyle="1" w:styleId="ACEsubhead2">
    <w:name w:val="ACE subhead 2"/>
    <w:basedOn w:val="Normal"/>
    <w:rsid w:val="007F16C7"/>
    <w:pPr>
      <w:suppressAutoHyphens/>
      <w:spacing w:after="0" w:line="240" w:lineRule="auto"/>
    </w:pPr>
    <w:rPr>
      <w:rFonts w:ascii="Arial" w:eastAsia="Times New Roman" w:hAnsi="Arial" w:cs="Times New Roman"/>
      <w:b/>
      <w:i/>
      <w:color w:val="5D79A2"/>
      <w:szCs w:val="24"/>
      <w:lang w:eastAsia="ar-SA"/>
    </w:rPr>
  </w:style>
  <w:style w:type="paragraph" w:customStyle="1" w:styleId="ACEChartHead">
    <w:name w:val="ACE Chart Head"/>
    <w:basedOn w:val="Normal"/>
    <w:rsid w:val="007F16C7"/>
    <w:pPr>
      <w:suppressAutoHyphens/>
      <w:spacing w:after="120" w:line="240" w:lineRule="auto"/>
      <w:jc w:val="center"/>
    </w:pPr>
    <w:rPr>
      <w:rFonts w:ascii="Times" w:eastAsia="Times New Roman" w:hAnsi="Times" w:cs="Times New Roman"/>
      <w:b/>
      <w:i/>
      <w:sz w:val="24"/>
      <w:szCs w:val="24"/>
      <w:lang w:eastAsia="ar-SA"/>
    </w:rPr>
  </w:style>
  <w:style w:type="paragraph" w:customStyle="1" w:styleId="ACEChartbody">
    <w:name w:val="ACE Chart body"/>
    <w:basedOn w:val="Normal"/>
    <w:rsid w:val="007F16C7"/>
    <w:pPr>
      <w:suppressAutoHyphens/>
      <w:spacing w:after="120" w:line="240" w:lineRule="auto"/>
    </w:pPr>
    <w:rPr>
      <w:rFonts w:ascii="Times" w:eastAsia="Times New Roman" w:hAnsi="Times" w:cs="Times New Roman"/>
      <w:szCs w:val="24"/>
      <w:lang w:eastAsia="ar-SA"/>
    </w:rPr>
  </w:style>
  <w:style w:type="paragraph" w:customStyle="1" w:styleId="ACEbody">
    <w:name w:val="ACE body"/>
    <w:basedOn w:val="Normal"/>
    <w:rsid w:val="007F16C7"/>
    <w:pPr>
      <w:suppressAutoHyphens/>
      <w:spacing w:after="0" w:line="240" w:lineRule="auto"/>
    </w:pPr>
    <w:rPr>
      <w:rFonts w:ascii="Arial" w:eastAsia="Times New Roman" w:hAnsi="Arial" w:cs="Times New Roman"/>
      <w:szCs w:val="24"/>
      <w:lang w:eastAsia="ar-SA"/>
    </w:rPr>
  </w:style>
  <w:style w:type="paragraph" w:customStyle="1" w:styleId="NormalParagraphStyle">
    <w:name w:val="NormalParagraphStyle"/>
    <w:basedOn w:val="Normal"/>
    <w:rsid w:val="007F16C7"/>
    <w:pPr>
      <w:suppressAutoHyphens/>
      <w:autoSpaceDE w:val="0"/>
      <w:spacing w:after="0" w:line="288" w:lineRule="auto"/>
      <w:textAlignment w:val="center"/>
    </w:pPr>
    <w:rPr>
      <w:rFonts w:ascii="Times-Roman" w:eastAsia="Times New Roman" w:hAnsi="Times-Roman" w:cs="Times New Roman"/>
      <w:color w:val="000000"/>
      <w:sz w:val="24"/>
      <w:szCs w:val="24"/>
      <w:lang w:eastAsia="ar-SA"/>
    </w:rPr>
  </w:style>
  <w:style w:type="paragraph" w:customStyle="1" w:styleId="ACEHeadline2">
    <w:name w:val="ACE Headline 2"/>
    <w:basedOn w:val="Normal"/>
    <w:rsid w:val="007F16C7"/>
    <w:pPr>
      <w:suppressAutoHyphens/>
      <w:spacing w:after="0" w:line="240" w:lineRule="auto"/>
    </w:pPr>
    <w:rPr>
      <w:rFonts w:ascii="Arial" w:eastAsia="Times New Roman" w:hAnsi="Arial" w:cs="Times New Roman"/>
      <w:b/>
      <w:color w:val="003A6E"/>
      <w:sz w:val="28"/>
      <w:szCs w:val="24"/>
      <w:lang w:eastAsia="ar-SA"/>
    </w:rPr>
  </w:style>
  <w:style w:type="paragraph" w:styleId="CommentText">
    <w:name w:val="annotation text"/>
    <w:basedOn w:val="Normal"/>
    <w:link w:val="CommentTextChar"/>
    <w:rsid w:val="007F16C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7F16C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7F16C7"/>
    <w:rPr>
      <w:b/>
      <w:bCs/>
    </w:rPr>
  </w:style>
  <w:style w:type="character" w:customStyle="1" w:styleId="CommentSubjectChar">
    <w:name w:val="Comment Subject Char"/>
    <w:basedOn w:val="CommentTextChar"/>
    <w:link w:val="CommentSubject"/>
    <w:rsid w:val="007F16C7"/>
    <w:rPr>
      <w:rFonts w:ascii="Times New Roman" w:eastAsia="Times New Roman" w:hAnsi="Times New Roman" w:cs="Times New Roman"/>
      <w:b/>
      <w:bCs/>
      <w:sz w:val="20"/>
      <w:szCs w:val="20"/>
      <w:lang w:eastAsia="ar-SA"/>
    </w:rPr>
  </w:style>
  <w:style w:type="paragraph" w:customStyle="1" w:styleId="LearningObjective">
    <w:name w:val="LearningObjective"/>
    <w:basedOn w:val="Normal"/>
    <w:rsid w:val="007F16C7"/>
    <w:pPr>
      <w:numPr>
        <w:numId w:val="1"/>
      </w:numPr>
      <w:suppressAutoHyphens/>
      <w:spacing w:after="0" w:line="240" w:lineRule="auto"/>
    </w:pPr>
    <w:rPr>
      <w:rFonts w:ascii="Arial" w:eastAsia="Times New Roman" w:hAnsi="Arial" w:cs="Times New Roman"/>
      <w:color w:val="0000FF"/>
      <w:sz w:val="24"/>
      <w:szCs w:val="24"/>
      <w:lang w:eastAsia="ar-SA"/>
    </w:rPr>
  </w:style>
  <w:style w:type="paragraph" w:customStyle="1" w:styleId="ACESubheadingAssignments">
    <w:name w:val="ACE Subheading Assignments"/>
    <w:basedOn w:val="ACESubhead"/>
    <w:rsid w:val="007F16C7"/>
    <w:rPr>
      <w:szCs w:val="32"/>
    </w:rPr>
  </w:style>
  <w:style w:type="paragraph" w:customStyle="1" w:styleId="StyleACESubheadBlack">
    <w:name w:val="Style ACE Subhead + Black"/>
    <w:basedOn w:val="Normal"/>
    <w:rsid w:val="007F16C7"/>
    <w:pPr>
      <w:suppressAutoHyphens/>
      <w:overflowPunct w:val="0"/>
      <w:autoSpaceDE w:val="0"/>
      <w:spacing w:before="120" w:after="0" w:line="240" w:lineRule="auto"/>
      <w:textAlignment w:val="baseline"/>
    </w:pPr>
    <w:rPr>
      <w:rFonts w:ascii="Times" w:eastAsia="Times New Roman" w:hAnsi="Times" w:cs="Times New Roman"/>
      <w:b/>
      <w:bCs/>
      <w:color w:val="003366"/>
      <w:sz w:val="32"/>
      <w:szCs w:val="20"/>
      <w:lang w:eastAsia="ar-SA"/>
    </w:rPr>
  </w:style>
  <w:style w:type="paragraph" w:customStyle="1" w:styleId="WhiteTitle">
    <w:name w:val="White Title"/>
    <w:basedOn w:val="Normal"/>
    <w:rsid w:val="007F16C7"/>
    <w:pPr>
      <w:suppressAutoHyphens/>
      <w:overflowPunct w:val="0"/>
      <w:autoSpaceDE w:val="0"/>
      <w:spacing w:after="0" w:line="240" w:lineRule="auto"/>
      <w:textAlignment w:val="baseline"/>
    </w:pPr>
    <w:rPr>
      <w:rFonts w:ascii="Times" w:eastAsia="Times New Roman" w:hAnsi="Times" w:cs="Times New Roman"/>
      <w:b/>
      <w:bCs/>
      <w:color w:val="FFFFFF"/>
      <w:sz w:val="36"/>
      <w:szCs w:val="20"/>
      <w:lang w:eastAsia="ar-SA"/>
    </w:rPr>
  </w:style>
  <w:style w:type="paragraph" w:customStyle="1" w:styleId="Framecontents">
    <w:name w:val="Frame contents"/>
    <w:basedOn w:val="BodyText"/>
    <w:rsid w:val="007F16C7"/>
  </w:style>
  <w:style w:type="paragraph" w:customStyle="1" w:styleId="TableContents">
    <w:name w:val="Table Contents"/>
    <w:basedOn w:val="Normal"/>
    <w:rsid w:val="007F16C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7F16C7"/>
    <w:pPr>
      <w:jc w:val="center"/>
    </w:pPr>
    <w:rPr>
      <w:b/>
      <w:bCs/>
    </w:rPr>
  </w:style>
  <w:style w:type="paragraph" w:customStyle="1" w:styleId="li">
    <w:name w:val="li"/>
    <w:basedOn w:val="Normal"/>
    <w:rsid w:val="007F16C7"/>
    <w:pPr>
      <w:keepLines/>
      <w:suppressAutoHyphens/>
      <w:autoSpaceDE w:val="0"/>
      <w:spacing w:after="90" w:line="288" w:lineRule="auto"/>
      <w:ind w:left="360" w:hanging="360"/>
      <w:textAlignment w:val="baseline"/>
    </w:pPr>
    <w:rPr>
      <w:rFonts w:ascii="MyriadPro-Regular" w:eastAsia="Times New Roman" w:hAnsi="MyriadPro-Regular" w:cs="MyriadPro-Regular"/>
      <w:color w:val="000000"/>
      <w:lang w:eastAsia="ar-SA"/>
    </w:rPr>
  </w:style>
  <w:style w:type="paragraph" w:customStyle="1" w:styleId="Normal1">
    <w:name w:val="Normal1"/>
    <w:basedOn w:val="li"/>
    <w:rsid w:val="007F16C7"/>
    <w:pPr>
      <w:tabs>
        <w:tab w:val="left" w:pos="1800"/>
      </w:tabs>
      <w:ind w:left="0" w:firstLine="0"/>
    </w:pPr>
  </w:style>
  <w:style w:type="paragraph" w:customStyle="1" w:styleId="H4">
    <w:name w:val="H4"/>
    <w:basedOn w:val="Normal"/>
    <w:rsid w:val="007F16C7"/>
    <w:pPr>
      <w:keepNext/>
      <w:keepLines/>
      <w:tabs>
        <w:tab w:val="left" w:pos="1800"/>
      </w:tabs>
      <w:suppressAutoHyphens/>
      <w:autoSpaceDE w:val="0"/>
      <w:spacing w:before="180" w:after="90" w:line="288" w:lineRule="auto"/>
      <w:ind w:left="360" w:hanging="360"/>
      <w:textAlignment w:val="baseline"/>
    </w:pPr>
    <w:rPr>
      <w:rFonts w:ascii="MyriadPro-Regular" w:eastAsia="Times New Roman" w:hAnsi="MyriadPro-Regular" w:cs="MyriadPro-Regular"/>
      <w:b/>
      <w:bCs/>
      <w:color w:val="000000"/>
      <w:lang w:eastAsia="ar-SA"/>
    </w:rPr>
  </w:style>
  <w:style w:type="paragraph" w:customStyle="1" w:styleId="liindent">
    <w:name w:val="li indent"/>
    <w:basedOn w:val="li"/>
    <w:rsid w:val="007F16C7"/>
    <w:pPr>
      <w:ind w:left="720"/>
    </w:pPr>
  </w:style>
  <w:style w:type="paragraph" w:customStyle="1" w:styleId="H4smaller">
    <w:name w:val="H4 smaller"/>
    <w:basedOn w:val="Normal"/>
    <w:rsid w:val="007F16C7"/>
    <w:pPr>
      <w:keepNext/>
      <w:keepLines/>
      <w:tabs>
        <w:tab w:val="left" w:pos="1800"/>
      </w:tabs>
      <w:suppressAutoHyphens/>
      <w:autoSpaceDE w:val="0"/>
      <w:spacing w:before="180" w:after="90" w:line="288" w:lineRule="auto"/>
      <w:ind w:left="360" w:hanging="360"/>
      <w:textAlignment w:val="baseline"/>
    </w:pPr>
    <w:rPr>
      <w:rFonts w:ascii="MyriadPro-Regular" w:eastAsia="Times New Roman" w:hAnsi="MyriadPro-Regular" w:cs="MyriadPro-Regular"/>
      <w:b/>
      <w:bCs/>
      <w:i/>
      <w:iCs/>
      <w:color w:val="000000"/>
      <w:sz w:val="20"/>
      <w:szCs w:val="20"/>
      <w:lang w:eastAsia="ar-SA"/>
    </w:rPr>
  </w:style>
  <w:style w:type="paragraph" w:customStyle="1" w:styleId="UTAsubheadsmall">
    <w:name w:val="UTA subhead small"/>
    <w:basedOn w:val="ACEsubhead2"/>
    <w:rsid w:val="007F16C7"/>
    <w:rPr>
      <w:color w:val="002762"/>
      <w:szCs w:val="28"/>
    </w:rPr>
  </w:style>
  <w:style w:type="paragraph" w:customStyle="1" w:styleId="UTAsubheadLarge">
    <w:name w:val="UTA subhead Large"/>
    <w:basedOn w:val="ACESubheadingAssignments"/>
    <w:rsid w:val="007F16C7"/>
    <w:rPr>
      <w:color w:val="002762"/>
      <w:sz w:val="28"/>
      <w:szCs w:val="28"/>
    </w:rPr>
  </w:style>
  <w:style w:type="paragraph" w:customStyle="1" w:styleId="UTARubriccolor">
    <w:name w:val="UTA Rubric color"/>
    <w:basedOn w:val="ACEHeadline2"/>
    <w:rsid w:val="007F16C7"/>
    <w:rPr>
      <w:color w:val="0051BA"/>
    </w:rPr>
  </w:style>
  <w:style w:type="paragraph" w:customStyle="1" w:styleId="UTASubmitattheend">
    <w:name w:val="UTA Submit at the end"/>
    <w:basedOn w:val="Normal"/>
    <w:rsid w:val="007F16C7"/>
    <w:pPr>
      <w:suppressAutoHyphens/>
      <w:spacing w:after="0" w:line="240" w:lineRule="auto"/>
    </w:pPr>
    <w:rPr>
      <w:rFonts w:ascii="Arial" w:eastAsia="Times New Roman" w:hAnsi="Arial" w:cs="Times New Roman"/>
      <w:b/>
      <w:color w:val="0051BA"/>
      <w:sz w:val="28"/>
      <w:szCs w:val="24"/>
      <w:lang w:eastAsia="ar-SA"/>
    </w:rPr>
  </w:style>
  <w:style w:type="paragraph" w:customStyle="1" w:styleId="UTAOverview">
    <w:name w:val="UTA Overview"/>
    <w:basedOn w:val="ACEsubhead2"/>
    <w:rsid w:val="007F16C7"/>
    <w:rPr>
      <w:color w:val="002762"/>
      <w:sz w:val="28"/>
      <w:szCs w:val="28"/>
    </w:rPr>
  </w:style>
  <w:style w:type="paragraph" w:styleId="Title">
    <w:name w:val="Title"/>
    <w:basedOn w:val="Normal"/>
    <w:link w:val="TitleChar"/>
    <w:qFormat/>
    <w:rsid w:val="007F16C7"/>
    <w:pPr>
      <w:widowControl/>
      <w:pBdr>
        <w:top w:val="single" w:sz="12" w:space="1" w:color="auto"/>
        <w:left w:val="single" w:sz="12" w:space="4" w:color="auto"/>
        <w:bottom w:val="single" w:sz="12" w:space="1" w:color="auto"/>
        <w:right w:val="single" w:sz="12" w:space="4" w:color="auto"/>
      </w:pBdr>
      <w:spacing w:after="0" w:line="240" w:lineRule="auto"/>
      <w:jc w:val="center"/>
    </w:pPr>
    <w:rPr>
      <w:rFonts w:ascii="Times New Roman" w:eastAsia="Times New Roman" w:hAnsi="Times New Roman" w:cs="Times New Roman"/>
      <w:bCs/>
      <w:color w:val="000000"/>
      <w:sz w:val="28"/>
      <w:szCs w:val="24"/>
    </w:rPr>
  </w:style>
  <w:style w:type="character" w:customStyle="1" w:styleId="TitleChar">
    <w:name w:val="Title Char"/>
    <w:basedOn w:val="DefaultParagraphFont"/>
    <w:link w:val="Title"/>
    <w:rsid w:val="007F16C7"/>
    <w:rPr>
      <w:rFonts w:ascii="Times New Roman" w:eastAsia="Times New Roman" w:hAnsi="Times New Roman" w:cs="Times New Roman"/>
      <w:bCs/>
      <w:color w:val="000000"/>
      <w:sz w:val="28"/>
      <w:szCs w:val="24"/>
    </w:rPr>
  </w:style>
  <w:style w:type="table" w:styleId="TableGrid">
    <w:name w:val="Table Grid"/>
    <w:basedOn w:val="TableNormal"/>
    <w:uiPriority w:val="59"/>
    <w:rsid w:val="007F16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rsid w:val="007F16C7"/>
    <w:pPr>
      <w:widowControl/>
      <w:spacing w:after="0" w:line="240" w:lineRule="auto"/>
    </w:pPr>
    <w:rPr>
      <w:rFonts w:ascii="Times" w:eastAsia="Times New Roman" w:hAnsi="Times" w:cs="Times New Roman"/>
      <w:color w:val="000000"/>
      <w:sz w:val="16"/>
      <w:szCs w:val="20"/>
    </w:rPr>
  </w:style>
  <w:style w:type="character" w:customStyle="1" w:styleId="BodyText2Char">
    <w:name w:val="Body Text 2 Char"/>
    <w:basedOn w:val="DefaultParagraphFont"/>
    <w:link w:val="BodyText2"/>
    <w:semiHidden/>
    <w:rsid w:val="007F16C7"/>
    <w:rPr>
      <w:rFonts w:ascii="Times" w:eastAsia="Times New Roman" w:hAnsi="Times" w:cs="Times New Roman"/>
      <w:color w:val="000000"/>
      <w:sz w:val="16"/>
      <w:szCs w:val="20"/>
    </w:rPr>
  </w:style>
  <w:style w:type="paragraph" w:styleId="Revision">
    <w:name w:val="Revision"/>
    <w:hidden/>
    <w:uiPriority w:val="99"/>
    <w:semiHidden/>
    <w:rsid w:val="007F16C7"/>
    <w:pPr>
      <w:spacing w:after="0" w:line="240" w:lineRule="auto"/>
    </w:pPr>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7F16C7"/>
    <w:pPr>
      <w:suppressAutoHyphens/>
      <w:spacing w:after="120" w:line="240" w:lineRule="auto"/>
      <w:ind w:left="360"/>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7F16C7"/>
    <w:rPr>
      <w:rFonts w:ascii="Times New Roman" w:eastAsia="Times New Roman" w:hAnsi="Times New Roman" w:cs="Times New Roman"/>
      <w:sz w:val="24"/>
      <w:szCs w:val="24"/>
      <w:lang w:eastAsia="ar-SA"/>
    </w:rPr>
  </w:style>
  <w:style w:type="paragraph" w:styleId="BodyText3">
    <w:name w:val="Body Text 3"/>
    <w:basedOn w:val="Normal"/>
    <w:link w:val="BodyText3Char"/>
    <w:rsid w:val="007F16C7"/>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7F16C7"/>
    <w:rPr>
      <w:rFonts w:ascii="Times New Roman" w:eastAsia="Times New Roman" w:hAnsi="Times New Roman" w:cs="Times New Roman"/>
      <w:sz w:val="16"/>
      <w:szCs w:val="16"/>
      <w:lang w:eastAsia="ar-SA"/>
    </w:rPr>
  </w:style>
  <w:style w:type="paragraph" w:customStyle="1" w:styleId="a">
    <w:name w:val="_"/>
    <w:basedOn w:val="Normal"/>
    <w:rsid w:val="007F16C7"/>
    <w:pPr>
      <w:snapToGrid w:val="0"/>
      <w:spacing w:after="0" w:line="240" w:lineRule="auto"/>
      <w:ind w:left="1170" w:hanging="45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lib.utexas.edu/services/instruction/learningmodules/plagiaris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uta.edu/oit/emai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uta.edu/disability" TargetMode="External"/><Relationship Id="rId25" Type="http://schemas.openxmlformats.org/officeDocument/2006/relationships/hyperlink" Target="http://libguides.uta.edu/nursing" TargetMode="External"/><Relationship Id="rId2" Type="http://schemas.openxmlformats.org/officeDocument/2006/relationships/styles" Target="styles.xml"/><Relationship Id="rId16" Type="http://schemas.openxmlformats.org/officeDocument/2006/relationships/hyperlink" Target="mailto:michaels@uta.edu" TargetMode="External"/><Relationship Id="rId20" Type="http://schemas.openxmlformats.org/officeDocument/2006/relationships/hyperlink" Target="http://www.uta.edu/resour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hough@uta.edu"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uta.edu/sfs"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ebapps.uta.edu/oit/selfserv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2807</Words>
  <Characters>16000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2</cp:revision>
  <cp:lastPrinted>2013-04-01T19:47:00Z</cp:lastPrinted>
  <dcterms:created xsi:type="dcterms:W3CDTF">2013-06-14T17:05:00Z</dcterms:created>
  <dcterms:modified xsi:type="dcterms:W3CDTF">2013-06-14T17:05:00Z</dcterms:modified>
</cp:coreProperties>
</file>