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05DCD9" w14:textId="5F1F25A7" w:rsidR="001B7F0C" w:rsidRPr="00B239ED" w:rsidRDefault="00406D89" w:rsidP="001B7F0C">
      <w:pPr>
        <w:pStyle w:val="ACEsubhead2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7499" wp14:editId="32220B7A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5943600" cy="233045"/>
                <wp:effectExtent l="0" t="1270" r="381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D1806" w14:textId="2D4A2320" w:rsidR="001B64CF" w:rsidRPr="00FC6C71" w:rsidRDefault="00341625" w:rsidP="00597866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C6C7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English 2329</w:t>
                            </w:r>
                            <w:r w:rsidR="00421277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 : American Literature </w:t>
                            </w:r>
                            <w:r w:rsidR="00B94973" w:rsidRPr="00FC6C7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="00597866" w:rsidRPr="00FC6C7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chedule</w:t>
                            </w:r>
                          </w:p>
                          <w:p w14:paraId="6E5F5D44" w14:textId="77777777" w:rsidR="001B64CF" w:rsidRPr="00EC1D5B" w:rsidRDefault="001B64CF" w:rsidP="001B7F0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.7pt;margin-top:10.1pt;width:468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EgJ4CAACR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" filled="f" stroked="f">
                <v:stroke joinstyle="round"/>
                <v:textbox inset="0,0,0,0">
                  <w:txbxContent>
                    <w:p w14:paraId="010D1806" w14:textId="2D4A2320" w:rsidR="001B64CF" w:rsidRPr="00FC6C71" w:rsidRDefault="00341625" w:rsidP="00597866">
                      <w:pPr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</w:pPr>
                      <w:r w:rsidRPr="00FC6C71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English </w:t>
                      </w:r>
                      <w:proofErr w:type="gramStart"/>
                      <w:r w:rsidRPr="00FC6C71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2329</w:t>
                      </w:r>
                      <w:r w:rsidR="00421277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421277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 American Literature </w:t>
                      </w:r>
                      <w:r w:rsidR="00B94973" w:rsidRPr="00FC6C71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597866" w:rsidRPr="00FC6C71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chedule</w:t>
                      </w:r>
                    </w:p>
                    <w:p w14:paraId="6E5F5D44" w14:textId="77777777" w:rsidR="001B64CF" w:rsidRPr="00EC1D5B" w:rsidRDefault="001B64CF" w:rsidP="001B7F0C"/>
                  </w:txbxContent>
                </v:textbox>
              </v:shape>
            </w:pict>
          </mc:Fallback>
        </mc:AlternateContent>
      </w:r>
    </w:p>
    <w:p w14:paraId="12F6341F" w14:textId="68ECADC8" w:rsidR="001B7F0C" w:rsidRPr="00E677B4" w:rsidRDefault="00406D89" w:rsidP="001B7F0C">
      <w:pPr>
        <w:pStyle w:val="ACEsubhead2"/>
      </w:pPr>
      <w:r>
        <w:rPr>
          <w:b w:val="0"/>
          <w:i w:val="0"/>
          <w:noProof/>
          <w:sz w:val="28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2A62EEDF" wp14:editId="647B4AAD">
            <wp:simplePos x="0" y="0"/>
            <wp:positionH relativeFrom="column">
              <wp:posOffset>3748405</wp:posOffset>
            </wp:positionH>
            <wp:positionV relativeFrom="paragraph">
              <wp:posOffset>-825500</wp:posOffset>
            </wp:positionV>
            <wp:extent cx="2286635" cy="591820"/>
            <wp:effectExtent l="0" t="0" r="0" b="0"/>
            <wp:wrapNone/>
            <wp:docPr id="16" name="Picture 13" descr="UTA_ema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TA_emai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299F5" wp14:editId="7CC76FF1">
                <wp:simplePos x="0" y="0"/>
                <wp:positionH relativeFrom="column">
                  <wp:posOffset>-11430</wp:posOffset>
                </wp:positionH>
                <wp:positionV relativeFrom="paragraph">
                  <wp:posOffset>-150495</wp:posOffset>
                </wp:positionV>
                <wp:extent cx="5758180" cy="362585"/>
                <wp:effectExtent l="1270" t="1905" r="6350" b="381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362585"/>
                        </a:xfrm>
                        <a:prstGeom prst="rect">
                          <a:avLst/>
                        </a:prstGeom>
                        <a:solidFill>
                          <a:srgbClr val="005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85pt;margin-top:-11.8pt;width:453.4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" fillcolor="#0051ba" stroked="f">
                <v:stroke joinstyle="round"/>
              </v:rect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8927A4" wp14:editId="58EC3944">
                <wp:simplePos x="0" y="0"/>
                <wp:positionH relativeFrom="column">
                  <wp:posOffset>-11430</wp:posOffset>
                </wp:positionH>
                <wp:positionV relativeFrom="paragraph">
                  <wp:posOffset>40005</wp:posOffset>
                </wp:positionV>
                <wp:extent cx="5758180" cy="233045"/>
                <wp:effectExtent l="1270" t="1905" r="635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233045"/>
                        </a:xfrm>
                        <a:prstGeom prst="rect">
                          <a:avLst/>
                        </a:prstGeom>
                        <a:solidFill>
                          <a:srgbClr val="E87511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85pt;margin-top:3.15pt;width:453.4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" fillcolor="#e87511" stroked="f">
                <v:fill opacity="52428f"/>
                <v:stroke joinstyle="round"/>
              </v:rect>
            </w:pict>
          </mc:Fallback>
        </mc:AlternateContent>
      </w:r>
    </w:p>
    <w:p w14:paraId="0A3A4117" w14:textId="77777777" w:rsidR="00341625" w:rsidRDefault="00341625" w:rsidP="00A66E45">
      <w:pPr>
        <w:spacing w:after="100"/>
        <w:rPr>
          <w:rFonts w:ascii="Arial" w:hAnsi="Arial"/>
          <w:b/>
          <w:color w:val="0051BA"/>
        </w:rPr>
      </w:pPr>
    </w:p>
    <w:p w14:paraId="77DFBFD5" w14:textId="76B1CD75" w:rsidR="00A66E45" w:rsidRPr="00624EE1" w:rsidRDefault="007F2B42" w:rsidP="00A66E45">
      <w:pPr>
        <w:keepNext/>
        <w:spacing w:before="100" w:after="100"/>
        <w:outlineLvl w:val="0"/>
        <w:rPr>
          <w:rFonts w:ascii="Arial" w:hAnsi="Arial" w:cs="Arial"/>
          <w:bCs/>
          <w:i/>
          <w:sz w:val="22"/>
          <w:szCs w:val="22"/>
        </w:rPr>
      </w:pPr>
      <w:r w:rsidRPr="00624EE1">
        <w:rPr>
          <w:rFonts w:ascii="Arial" w:hAnsi="Arial" w:cs="Arial"/>
          <w:b/>
          <w:bCs/>
          <w:i/>
          <w:sz w:val="22"/>
          <w:szCs w:val="22"/>
        </w:rPr>
        <w:t xml:space="preserve">All assignments are due at 11:59 p.m., </w:t>
      </w:r>
      <w:r w:rsidRPr="003F2806">
        <w:rPr>
          <w:rFonts w:ascii="Arial" w:hAnsi="Arial" w:cs="Arial"/>
          <w:b/>
          <w:bCs/>
          <w:i/>
          <w:u w:val="single"/>
        </w:rPr>
        <w:t>Central Time</w:t>
      </w:r>
      <w:r w:rsidRPr="00624EE1">
        <w:rPr>
          <w:rFonts w:ascii="Arial" w:hAnsi="Arial" w:cs="Arial"/>
          <w:b/>
          <w:bCs/>
          <w:i/>
          <w:sz w:val="22"/>
          <w:szCs w:val="22"/>
        </w:rPr>
        <w:t>.</w:t>
      </w:r>
      <w:r w:rsidR="00624EE1">
        <w:rPr>
          <w:rFonts w:ascii="Arial" w:hAnsi="Arial" w:cs="Arial"/>
          <w:b/>
          <w:bCs/>
          <w:sz w:val="22"/>
          <w:szCs w:val="22"/>
        </w:rPr>
        <w:t xml:space="preserve"> </w:t>
      </w:r>
      <w:r w:rsidR="00624EE1">
        <w:rPr>
          <w:rFonts w:ascii="Arial" w:hAnsi="Arial" w:cs="Arial"/>
          <w:bCs/>
          <w:i/>
          <w:sz w:val="22"/>
          <w:szCs w:val="22"/>
        </w:rPr>
        <w:t xml:space="preserve">Do not submit your assignments at the last minute, as it takes a few minutes for Blackboard to register an assignment as submitted. </w:t>
      </w:r>
      <w:r w:rsidR="00AF5D36">
        <w:rPr>
          <w:rFonts w:ascii="Arial" w:hAnsi="Arial" w:cs="Arial"/>
          <w:bCs/>
          <w:i/>
          <w:sz w:val="22"/>
          <w:szCs w:val="22"/>
        </w:rPr>
        <w:t>Most assignments are due on Sundays. Exceptions: weeks 3, 4, and 8 (which ends on a Friday).</w:t>
      </w:r>
    </w:p>
    <w:p w14:paraId="5DCF3C39" w14:textId="77777777" w:rsidR="00FE2D4F" w:rsidRDefault="00FE2D4F" w:rsidP="00A66E45">
      <w:pPr>
        <w:keepNext/>
        <w:spacing w:before="100" w:after="100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269"/>
        <w:gridCol w:w="2417"/>
        <w:gridCol w:w="4873"/>
      </w:tblGrid>
      <w:tr w:rsidR="00E001DF" w:rsidRPr="00CE1E4E" w14:paraId="52339B63" w14:textId="77777777" w:rsidTr="00341625">
        <w:trPr>
          <w:trHeight w:val="148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0051BA"/>
          </w:tcPr>
          <w:p w14:paraId="72463BA2" w14:textId="77777777" w:rsidR="00E001DF" w:rsidRPr="00CE1E4E" w:rsidRDefault="00E001DF" w:rsidP="00A22B1A">
            <w:pPr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Week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0051BA"/>
          </w:tcPr>
          <w:p w14:paraId="0B6AA965" w14:textId="77777777" w:rsidR="00E001DF" w:rsidRPr="00CE1E4E" w:rsidRDefault="00E001DF" w:rsidP="00A22B1A">
            <w:pPr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E1E4E">
              <w:rPr>
                <w:rFonts w:ascii="Arial" w:hAnsi="Arial" w:cs="Arial"/>
                <w:b/>
                <w:color w:val="FFFFFF"/>
                <w:sz w:val="22"/>
                <w:szCs w:val="22"/>
              </w:rPr>
              <w:t>Lesson</w:t>
            </w:r>
            <w:r w:rsidR="00597866">
              <w:rPr>
                <w:rFonts w:ascii="Arial" w:hAnsi="Arial" w:cs="Arial"/>
                <w:b/>
                <w:color w:val="FFFFFF"/>
                <w:sz w:val="22"/>
                <w:szCs w:val="22"/>
              </w:rPr>
              <w:t>(s)</w:t>
            </w:r>
          </w:p>
        </w:tc>
        <w:tc>
          <w:tcPr>
            <w:tcW w:w="2417" w:type="dxa"/>
            <w:shd w:val="clear" w:color="auto" w:fill="0051BA"/>
          </w:tcPr>
          <w:p w14:paraId="15F13EC4" w14:textId="77777777" w:rsidR="00E001DF" w:rsidRPr="00CE1E4E" w:rsidRDefault="00E001DF" w:rsidP="00A22B1A">
            <w:pPr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E1E4E">
              <w:rPr>
                <w:rFonts w:ascii="Arial" w:hAnsi="Arial" w:cs="Arial"/>
                <w:b/>
                <w:color w:val="FFFFFF"/>
                <w:sz w:val="22"/>
                <w:szCs w:val="22"/>
              </w:rPr>
              <w:t>Topic</w:t>
            </w:r>
            <w:r w:rsidR="00624EE1">
              <w:rPr>
                <w:rFonts w:ascii="Arial" w:hAnsi="Arial" w:cs="Arial"/>
                <w:b/>
                <w:color w:val="FFFFFF"/>
                <w:sz w:val="22"/>
                <w:szCs w:val="22"/>
              </w:rPr>
              <w:t>(s)</w:t>
            </w:r>
          </w:p>
        </w:tc>
        <w:tc>
          <w:tcPr>
            <w:tcW w:w="4873" w:type="dxa"/>
            <w:shd w:val="clear" w:color="auto" w:fill="0051BA"/>
          </w:tcPr>
          <w:p w14:paraId="6301AC15" w14:textId="77777777" w:rsidR="00E001DF" w:rsidRPr="00CE1E4E" w:rsidRDefault="00E001DF" w:rsidP="00031E68">
            <w:pPr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E1E4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Assignments </w:t>
            </w:r>
            <w:r w:rsidR="00031E68">
              <w:rPr>
                <w:rFonts w:ascii="Arial" w:hAnsi="Arial" w:cs="Arial"/>
                <w:b/>
                <w:color w:val="FFFFFF"/>
                <w:sz w:val="22"/>
                <w:szCs w:val="22"/>
              </w:rPr>
              <w:t>and Due D</w:t>
            </w:r>
            <w:r w:rsidR="00341625">
              <w:rPr>
                <w:rFonts w:ascii="Arial" w:hAnsi="Arial" w:cs="Arial"/>
                <w:b/>
                <w:color w:val="FFFFFF"/>
                <w:sz w:val="22"/>
                <w:szCs w:val="22"/>
              </w:rPr>
              <w:t>ates</w:t>
            </w:r>
          </w:p>
        </w:tc>
      </w:tr>
      <w:tr w:rsidR="00E001DF" w:rsidRPr="00AD6509" w14:paraId="44A5F3AC" w14:textId="77777777" w:rsidTr="00341625">
        <w:trPr>
          <w:trHeight w:val="742"/>
        </w:trPr>
        <w:tc>
          <w:tcPr>
            <w:tcW w:w="1611" w:type="dxa"/>
            <w:vMerge w:val="restart"/>
            <w:shd w:val="clear" w:color="auto" w:fill="E87511"/>
          </w:tcPr>
          <w:p w14:paraId="20DD052D" w14:textId="77777777" w:rsidR="00E001DF" w:rsidRDefault="00E001DF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ONE</w:t>
            </w:r>
          </w:p>
          <w:p w14:paraId="5A1C4B84" w14:textId="77777777" w:rsidR="00341625" w:rsidRDefault="00341625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A89DB53" w14:textId="74910FBD" w:rsidR="00254427" w:rsidRDefault="00421277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Jan. 20</w:t>
            </w:r>
            <w:r w:rsidR="00FC6C7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</w:t>
            </w:r>
          </w:p>
          <w:p w14:paraId="65AFC6DB" w14:textId="6A0124DB" w:rsidR="00FC6C71" w:rsidRDefault="00C51200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Jan. 2</w:t>
            </w:r>
            <w:r w:rsidR="00421277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E87511"/>
          </w:tcPr>
          <w:p w14:paraId="236CB93F" w14:textId="77777777" w:rsidR="00E001DF" w:rsidRPr="00316539" w:rsidRDefault="00E001DF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One</w:t>
            </w:r>
          </w:p>
        </w:tc>
        <w:tc>
          <w:tcPr>
            <w:tcW w:w="2417" w:type="dxa"/>
          </w:tcPr>
          <w:p w14:paraId="1D0B58C4" w14:textId="77777777" w:rsidR="00E001DF" w:rsidRDefault="00E001DF" w:rsidP="00D86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9177E" w14:textId="77777777" w:rsidR="00E001DF" w:rsidRPr="00AD6509" w:rsidRDefault="00E001DF" w:rsidP="00D86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Introduction</w:t>
            </w:r>
          </w:p>
        </w:tc>
        <w:tc>
          <w:tcPr>
            <w:tcW w:w="4873" w:type="dxa"/>
          </w:tcPr>
          <w:p w14:paraId="0FE710C5" w14:textId="77777777" w:rsidR="00E001DF" w:rsidRDefault="00E001DF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25442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2E7B20CC" w14:textId="60A7AB4E" w:rsidR="00E001DF" w:rsidRPr="00AD6509" w:rsidRDefault="00E001DF" w:rsidP="00AF5D36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>to the Discussion Board</w:t>
            </w:r>
            <w:r w:rsidR="00254427">
              <w:rPr>
                <w:rFonts w:ascii="Arial" w:hAnsi="Arial" w:cs="Arial"/>
                <w:sz w:val="22"/>
                <w:szCs w:val="22"/>
              </w:rPr>
              <w:t xml:space="preserve"> (original post and two comments)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AF5D36">
              <w:rPr>
                <w:rFonts w:ascii="Arial" w:hAnsi="Arial" w:cs="Arial"/>
                <w:sz w:val="22"/>
                <w:szCs w:val="22"/>
              </w:rPr>
              <w:t>Sun., 1/26</w:t>
            </w:r>
            <w:r w:rsidR="00624EE1">
              <w:rPr>
                <w:rFonts w:ascii="Arial" w:hAnsi="Arial" w:cs="Arial"/>
                <w:sz w:val="22"/>
                <w:szCs w:val="22"/>
              </w:rPr>
              <w:t>,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</w:tc>
      </w:tr>
      <w:tr w:rsidR="00E001DF" w:rsidRPr="00AD6509" w14:paraId="0510A8E9" w14:textId="77777777" w:rsidTr="00341625">
        <w:trPr>
          <w:trHeight w:val="148"/>
        </w:trPr>
        <w:tc>
          <w:tcPr>
            <w:tcW w:w="1611" w:type="dxa"/>
            <w:vMerge/>
            <w:shd w:val="clear" w:color="auto" w:fill="E87511"/>
          </w:tcPr>
          <w:p w14:paraId="2D81E4DA" w14:textId="77777777" w:rsidR="00E001DF" w:rsidRDefault="00E001DF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87511"/>
          </w:tcPr>
          <w:p w14:paraId="6B355117" w14:textId="77777777" w:rsidR="00E001DF" w:rsidRPr="00316539" w:rsidRDefault="00E001DF" w:rsidP="00D86A9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Two</w:t>
            </w:r>
          </w:p>
        </w:tc>
        <w:tc>
          <w:tcPr>
            <w:tcW w:w="2417" w:type="dxa"/>
          </w:tcPr>
          <w:p w14:paraId="7774CDA6" w14:textId="77777777" w:rsidR="00C802D1" w:rsidRDefault="00C802D1" w:rsidP="00F65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24187" w14:textId="77777777" w:rsidR="00C802D1" w:rsidRDefault="00C802D1" w:rsidP="00F65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8CB5C" w14:textId="77777777" w:rsidR="00C802D1" w:rsidRDefault="00C802D1" w:rsidP="00F65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E50CD" w14:textId="77777777" w:rsidR="00E001DF" w:rsidRPr="00AD6509" w:rsidRDefault="00E001DF" w:rsidP="00F65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</w:t>
            </w:r>
          </w:p>
          <w:p w14:paraId="0C2EB426" w14:textId="77777777" w:rsidR="00E001DF" w:rsidRPr="00AD6509" w:rsidRDefault="00E001DF" w:rsidP="00F65410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Short Fiction</w:t>
            </w:r>
          </w:p>
        </w:tc>
        <w:tc>
          <w:tcPr>
            <w:tcW w:w="4873" w:type="dxa"/>
          </w:tcPr>
          <w:p w14:paraId="76C1C9F4" w14:textId="77777777" w:rsidR="00E001DF" w:rsidRDefault="00E001DF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F65410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254427">
              <w:rPr>
                <w:rFonts w:ascii="Arial" w:hAnsi="Arial" w:cs="Arial"/>
                <w:sz w:val="22"/>
                <w:szCs w:val="22"/>
              </w:rPr>
              <w:t>Readings</w:t>
            </w:r>
            <w:r w:rsidRPr="00F654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section</w:t>
            </w:r>
          </w:p>
          <w:p w14:paraId="036D7FAB" w14:textId="77777777" w:rsidR="00E001DF" w:rsidRDefault="00624EE1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Begin familiarizing yourself with the </w:t>
            </w:r>
            <w:r w:rsidR="00E001DF" w:rsidRPr="00F65410">
              <w:rPr>
                <w:rFonts w:ascii="Arial" w:hAnsi="Arial" w:cs="Arial"/>
                <w:sz w:val="22"/>
                <w:szCs w:val="22"/>
              </w:rPr>
              <w:t>literary terms</w:t>
            </w:r>
          </w:p>
          <w:p w14:paraId="1AC77780" w14:textId="38598646" w:rsidR="00254427" w:rsidRPr="00F65410" w:rsidRDefault="00254427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Office Hours with Dr. Warren to go over how to write about literature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  <w:r>
              <w:rPr>
                <w:rFonts w:ascii="Arial" w:hAnsi="Arial" w:cs="Arial"/>
                <w:sz w:val="22"/>
                <w:szCs w:val="22"/>
              </w:rPr>
              <w:t xml:space="preserve">: Wed., </w:t>
            </w:r>
            <w:r w:rsidR="00421277">
              <w:rPr>
                <w:rFonts w:ascii="Arial" w:hAnsi="Arial" w:cs="Arial"/>
                <w:sz w:val="22"/>
                <w:szCs w:val="22"/>
              </w:rPr>
              <w:t>1/22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1200">
              <w:rPr>
                <w:rFonts w:ascii="Arial" w:hAnsi="Arial" w:cs="Arial"/>
                <w:sz w:val="22"/>
                <w:szCs w:val="22"/>
              </w:rPr>
              <w:t>4-</w:t>
            </w:r>
            <w:r w:rsidR="008F7896">
              <w:rPr>
                <w:rFonts w:ascii="Arial" w:hAnsi="Arial" w:cs="Arial"/>
                <w:sz w:val="22"/>
                <w:szCs w:val="22"/>
              </w:rPr>
              <w:t>4:50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BF20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F20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Central Time</w:t>
            </w:r>
          </w:p>
          <w:p w14:paraId="71401BB3" w14:textId="1608F61B" w:rsidR="00E001DF" w:rsidRPr="00254427" w:rsidRDefault="00E001DF" w:rsidP="0025442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F65410">
              <w:rPr>
                <w:rFonts w:ascii="Arial" w:hAnsi="Arial" w:cs="Arial"/>
                <w:sz w:val="22"/>
                <w:szCs w:val="22"/>
              </w:rPr>
              <w:t>T</w:t>
            </w:r>
            <w:r w:rsidRPr="00254427">
              <w:rPr>
                <w:rFonts w:ascii="Arial" w:hAnsi="Arial" w:cs="Arial"/>
                <w:sz w:val="22"/>
                <w:szCs w:val="22"/>
              </w:rPr>
              <w:t xml:space="preserve">ake Lesson 2 Quiz by </w:t>
            </w:r>
            <w:r w:rsidR="00AF5D36">
              <w:rPr>
                <w:rFonts w:ascii="Arial" w:hAnsi="Arial" w:cs="Arial"/>
                <w:sz w:val="22"/>
                <w:szCs w:val="22"/>
              </w:rPr>
              <w:t>Sun., 1/26</w:t>
            </w:r>
            <w:r w:rsidR="007F2B42" w:rsidRPr="0025442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54427"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437396B1" w14:textId="468BA509" w:rsidR="00E001DF" w:rsidRDefault="00624EE1" w:rsidP="00F65410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254427">
              <w:rPr>
                <w:rFonts w:ascii="Arial" w:hAnsi="Arial" w:cs="Arial"/>
                <w:sz w:val="22"/>
                <w:szCs w:val="22"/>
              </w:rPr>
              <w:t>e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 Meaning Analysis by Sun., 1/26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F2806">
              <w:rPr>
                <w:rFonts w:ascii="Arial" w:hAnsi="Arial" w:cs="Arial"/>
                <w:sz w:val="22"/>
                <w:szCs w:val="22"/>
              </w:rPr>
              <w:t xml:space="preserve">11:59 </w:t>
            </w:r>
            <w:r w:rsidR="00E001DF">
              <w:rPr>
                <w:rFonts w:ascii="Arial" w:hAnsi="Arial" w:cs="Arial"/>
                <w:sz w:val="22"/>
                <w:szCs w:val="22"/>
              </w:rPr>
              <w:t>p.m.</w:t>
            </w:r>
          </w:p>
          <w:p w14:paraId="4468D719" w14:textId="00D06217" w:rsidR="00E001DF" w:rsidRPr="00E9663E" w:rsidRDefault="00106B4A" w:rsidP="00624EE1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>to the Discussion Board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427">
              <w:rPr>
                <w:rFonts w:ascii="Arial" w:hAnsi="Arial" w:cs="Arial"/>
                <w:sz w:val="22"/>
                <w:szCs w:val="22"/>
              </w:rPr>
              <w:t xml:space="preserve">(original post and two comments) 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C51200">
              <w:rPr>
                <w:rFonts w:ascii="Arial" w:hAnsi="Arial" w:cs="Arial"/>
                <w:sz w:val="22"/>
                <w:szCs w:val="22"/>
              </w:rPr>
              <w:t>Sun.,</w:t>
            </w:r>
            <w:r w:rsidR="00421277">
              <w:rPr>
                <w:rFonts w:ascii="Arial" w:hAnsi="Arial" w:cs="Arial"/>
                <w:sz w:val="22"/>
                <w:szCs w:val="22"/>
              </w:rPr>
              <w:t xml:space="preserve"> 1/26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>11:59 p.m.</w:t>
            </w:r>
          </w:p>
        </w:tc>
      </w:tr>
      <w:tr w:rsidR="00E001DF" w:rsidRPr="00AD6509" w14:paraId="17E9DD5E" w14:textId="77777777" w:rsidTr="00341625">
        <w:trPr>
          <w:trHeight w:val="148"/>
        </w:trPr>
        <w:tc>
          <w:tcPr>
            <w:tcW w:w="1611" w:type="dxa"/>
            <w:shd w:val="clear" w:color="auto" w:fill="E87511"/>
          </w:tcPr>
          <w:p w14:paraId="6B2CA96A" w14:textId="77777777" w:rsidR="00E001DF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TWO</w:t>
            </w:r>
          </w:p>
          <w:p w14:paraId="2B6C3F3F" w14:textId="77777777" w:rsidR="00341625" w:rsidRDefault="00341625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2C3118D" w14:textId="33405EB0" w:rsidR="00624EE1" w:rsidRDefault="00421277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Jan. 27</w:t>
            </w:r>
            <w:r w:rsidR="00C5120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</w:t>
            </w:r>
          </w:p>
          <w:p w14:paraId="40853ADE" w14:textId="3100D942" w:rsidR="00FC6C71" w:rsidRDefault="00FC6C71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Feb. </w:t>
            </w:r>
            <w:r w:rsidR="00421277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  <w:p w14:paraId="52303F2C" w14:textId="77777777" w:rsidR="00FC6C71" w:rsidRDefault="00FC6C71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87511"/>
          </w:tcPr>
          <w:p w14:paraId="1FF463BD" w14:textId="77777777" w:rsidR="00E001DF" w:rsidRPr="00316539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Three</w:t>
            </w:r>
          </w:p>
        </w:tc>
        <w:tc>
          <w:tcPr>
            <w:tcW w:w="2417" w:type="dxa"/>
          </w:tcPr>
          <w:p w14:paraId="7DA2FA96" w14:textId="77777777" w:rsidR="00E001DF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43DC8" w14:textId="77777777" w:rsidR="00E001DF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31413" w14:textId="77777777" w:rsidR="00E001DF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5DE76" w14:textId="77777777" w:rsidR="00E001DF" w:rsidRPr="00AD6509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"The Things They Carried"</w:t>
            </w:r>
          </w:p>
        </w:tc>
        <w:tc>
          <w:tcPr>
            <w:tcW w:w="4873" w:type="dxa"/>
          </w:tcPr>
          <w:p w14:paraId="62C45298" w14:textId="77777777" w:rsidR="00E001DF" w:rsidRDefault="00E001DF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25442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Pr="009E0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A189A1" w14:textId="71EEE3FC" w:rsidR="00254427" w:rsidRDefault="00254427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Office Hours with Dr. Warren to go over this week’s assignment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F0643">
              <w:rPr>
                <w:rFonts w:ascii="Arial" w:hAnsi="Arial" w:cs="Arial"/>
                <w:sz w:val="22"/>
                <w:szCs w:val="22"/>
              </w:rPr>
              <w:t>Mon</w:t>
            </w:r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="00421277">
              <w:rPr>
                <w:rFonts w:ascii="Arial" w:hAnsi="Arial" w:cs="Arial"/>
                <w:sz w:val="22"/>
                <w:szCs w:val="22"/>
              </w:rPr>
              <w:t>1/27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1200">
              <w:rPr>
                <w:rFonts w:ascii="Arial" w:hAnsi="Arial" w:cs="Arial"/>
                <w:sz w:val="22"/>
                <w:szCs w:val="22"/>
              </w:rPr>
              <w:t>4-</w:t>
            </w:r>
            <w:r w:rsidR="008F7896">
              <w:rPr>
                <w:rFonts w:ascii="Arial" w:hAnsi="Arial" w:cs="Arial"/>
                <w:sz w:val="22"/>
                <w:szCs w:val="22"/>
              </w:rPr>
              <w:t>4:</w:t>
            </w:r>
            <w:r w:rsidR="00C51200">
              <w:rPr>
                <w:rFonts w:ascii="Arial" w:hAnsi="Arial" w:cs="Arial"/>
                <w:sz w:val="22"/>
                <w:szCs w:val="22"/>
              </w:rPr>
              <w:t>5</w:t>
            </w:r>
            <w:r w:rsidR="008F789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BF20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F20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Central Time</w:t>
            </w:r>
          </w:p>
          <w:p w14:paraId="7029BB5A" w14:textId="4D13269A" w:rsidR="00E001DF" w:rsidRPr="009E0FDF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Lesson 3</w:t>
            </w:r>
            <w:r w:rsidR="00E001DF" w:rsidRPr="009E0FDF"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>Sun., 2/2</w:t>
            </w:r>
            <w:r w:rsidR="007F2B42">
              <w:rPr>
                <w:rFonts w:ascii="Arial" w:hAnsi="Arial" w:cs="Arial"/>
                <w:sz w:val="22"/>
                <w:szCs w:val="22"/>
              </w:rPr>
              <w:t>,</w:t>
            </w:r>
            <w:r w:rsidR="00E001DF" w:rsidRPr="009E0FDF">
              <w:rPr>
                <w:rFonts w:ascii="Arial" w:hAnsi="Arial" w:cs="Arial"/>
                <w:sz w:val="22"/>
                <w:szCs w:val="22"/>
              </w:rPr>
              <w:t xml:space="preserve"> 11:59 p.m.</w:t>
            </w:r>
          </w:p>
          <w:p w14:paraId="0C05720C" w14:textId="266AE8AE" w:rsidR="00106B4A" w:rsidRDefault="00624EE1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4423">
              <w:rPr>
                <w:rFonts w:ascii="Arial" w:hAnsi="Arial" w:cs="Arial"/>
                <w:sz w:val="22"/>
                <w:szCs w:val="22"/>
              </w:rPr>
              <w:t>Analysis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4423">
              <w:rPr>
                <w:rFonts w:ascii="Arial" w:hAnsi="Arial" w:cs="Arial"/>
                <w:sz w:val="22"/>
                <w:szCs w:val="22"/>
              </w:rPr>
              <w:t>Artistic Response to War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200">
              <w:rPr>
                <w:rFonts w:ascii="Arial" w:hAnsi="Arial" w:cs="Arial"/>
                <w:sz w:val="22"/>
                <w:szCs w:val="22"/>
              </w:rPr>
              <w:t xml:space="preserve">through the course </w:t>
            </w:r>
            <w:r w:rsidRPr="00C5120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post it to the Discussion Board 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421277">
              <w:rPr>
                <w:rFonts w:ascii="Arial" w:hAnsi="Arial" w:cs="Arial"/>
                <w:sz w:val="22"/>
                <w:szCs w:val="22"/>
              </w:rPr>
              <w:t>Fri., 1/31</w:t>
            </w:r>
            <w:r w:rsidR="007F2B42">
              <w:rPr>
                <w:rFonts w:ascii="Arial" w:hAnsi="Arial" w:cs="Arial"/>
                <w:sz w:val="22"/>
                <w:szCs w:val="22"/>
              </w:rPr>
              <w:t>, 11:59 p.m.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F4DDB2" w14:textId="6C825D72" w:rsidR="00E001DF" w:rsidRPr="007F2B42" w:rsidRDefault="00624EE1" w:rsidP="007F2B42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your comments to t</w:t>
            </w:r>
            <w:r w:rsidR="00254427">
              <w:rPr>
                <w:rFonts w:ascii="Arial" w:hAnsi="Arial" w:cs="Arial"/>
                <w:sz w:val="22"/>
                <w:szCs w:val="22"/>
              </w:rPr>
              <w:t>h</w:t>
            </w:r>
            <w:r w:rsidR="00421277">
              <w:rPr>
                <w:rFonts w:ascii="Arial" w:hAnsi="Arial" w:cs="Arial"/>
                <w:sz w:val="22"/>
                <w:szCs w:val="22"/>
              </w:rPr>
              <w:t>e Discussion Board by Sun., 2/2</w:t>
            </w:r>
            <w:r w:rsidR="007F2B42">
              <w:rPr>
                <w:rFonts w:ascii="Arial" w:hAnsi="Arial" w:cs="Arial"/>
                <w:sz w:val="22"/>
                <w:szCs w:val="22"/>
              </w:rPr>
              <w:t>,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11:59 p.m.</w:t>
            </w:r>
            <w:r w:rsidR="00E001DF" w:rsidRPr="00EF6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01DF" w:rsidRPr="00AD6509" w14:paraId="0F4C44A8" w14:textId="77777777" w:rsidTr="00341625">
        <w:trPr>
          <w:trHeight w:val="148"/>
        </w:trPr>
        <w:tc>
          <w:tcPr>
            <w:tcW w:w="1611" w:type="dxa"/>
            <w:shd w:val="clear" w:color="auto" w:fill="E87511"/>
          </w:tcPr>
          <w:p w14:paraId="01DE219D" w14:textId="77777777" w:rsidR="00E001DF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THREE</w:t>
            </w:r>
          </w:p>
          <w:p w14:paraId="41BC3BEF" w14:textId="77777777" w:rsidR="00341625" w:rsidRDefault="00341625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D5406A2" w14:textId="77777777" w:rsidR="00341625" w:rsidRDefault="00341625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B8F5848" w14:textId="5111C7FB" w:rsidR="00254427" w:rsidRDefault="00FC6C71" w:rsidP="007F2B4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Feb.</w:t>
            </w:r>
            <w:r w:rsidR="0042127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</w:t>
            </w:r>
          </w:p>
          <w:p w14:paraId="553A9D7E" w14:textId="51DDA30D" w:rsidR="00FC6C71" w:rsidRDefault="00421277" w:rsidP="007F2B4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Feb. 9</w:t>
            </w:r>
          </w:p>
        </w:tc>
        <w:tc>
          <w:tcPr>
            <w:tcW w:w="1269" w:type="dxa"/>
            <w:shd w:val="clear" w:color="auto" w:fill="E87511"/>
          </w:tcPr>
          <w:p w14:paraId="44B8D4B9" w14:textId="77777777" w:rsidR="00E001DF" w:rsidRPr="00316539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Four</w:t>
            </w:r>
          </w:p>
        </w:tc>
        <w:tc>
          <w:tcPr>
            <w:tcW w:w="2417" w:type="dxa"/>
          </w:tcPr>
          <w:p w14:paraId="01C590E8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4C3A4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21644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CF536" w14:textId="77777777" w:rsidR="00E001DF" w:rsidRPr="00AD6509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 xml:space="preserve">"A Worn Path" and </w:t>
            </w:r>
          </w:p>
          <w:p w14:paraId="7DD7EF88" w14:textId="77777777" w:rsidR="00E001DF" w:rsidRPr="00AD6509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"The Jilting of Granny Weatherall"</w:t>
            </w:r>
          </w:p>
        </w:tc>
        <w:tc>
          <w:tcPr>
            <w:tcW w:w="4873" w:type="dxa"/>
          </w:tcPr>
          <w:p w14:paraId="600D2938" w14:textId="77777777" w:rsidR="00E001DF" w:rsidRDefault="00E001DF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25442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Pr="009E0FD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B3B6B54" w14:textId="3501BE25" w:rsidR="00421277" w:rsidRDefault="00421277" w:rsidP="00421277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Office Hours with Dr. Warren to go over how to write a thesis statement and other details of the essay assignment (optional): Mon., 2/3, 4-4:50 p.m. Central Time</w:t>
            </w:r>
          </w:p>
          <w:p w14:paraId="73F32A13" w14:textId="1FBD34D1" w:rsidR="00106B4A" w:rsidRDefault="00254427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B4A">
              <w:rPr>
                <w:rFonts w:ascii="Arial" w:hAnsi="Arial" w:cs="Arial"/>
                <w:sz w:val="22"/>
                <w:szCs w:val="22"/>
              </w:rPr>
              <w:t>Essay Prep</w:t>
            </w:r>
            <w:r w:rsidR="00FC6C71">
              <w:rPr>
                <w:rFonts w:ascii="Arial" w:hAnsi="Arial" w:cs="Arial"/>
                <w:sz w:val="22"/>
                <w:szCs w:val="22"/>
              </w:rPr>
              <w:t>s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1&amp;2 by </w:t>
            </w:r>
            <w:r w:rsidR="003F2806">
              <w:rPr>
                <w:rFonts w:ascii="Arial" w:hAnsi="Arial" w:cs="Arial"/>
                <w:sz w:val="22"/>
                <w:szCs w:val="22"/>
              </w:rPr>
              <w:t>Tues., 2/4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6B4A">
              <w:rPr>
                <w:rFonts w:ascii="Arial" w:hAnsi="Arial" w:cs="Arial"/>
                <w:sz w:val="22"/>
                <w:szCs w:val="22"/>
              </w:rPr>
              <w:t>11:59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B4A">
              <w:rPr>
                <w:rFonts w:ascii="Arial" w:hAnsi="Arial" w:cs="Arial"/>
                <w:sz w:val="22"/>
                <w:szCs w:val="22"/>
              </w:rPr>
              <w:t>p.m.</w:t>
            </w:r>
          </w:p>
          <w:p w14:paraId="709935E9" w14:textId="58B2FE10" w:rsidR="00106B4A" w:rsidRDefault="00BF20FD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Essay Prep 3 by </w:t>
            </w:r>
            <w:r w:rsidR="00421277">
              <w:rPr>
                <w:rFonts w:ascii="Arial" w:hAnsi="Arial" w:cs="Arial"/>
                <w:sz w:val="22"/>
                <w:szCs w:val="22"/>
              </w:rPr>
              <w:t>Wed., 2/5</w:t>
            </w:r>
            <w:r w:rsidR="007F2B42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40B62ACC" w14:textId="7E7550B5" w:rsidR="00106B4A" w:rsidRDefault="00BF20FD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Essay Prep 4 by </w:t>
            </w:r>
            <w:r w:rsidR="00421277">
              <w:rPr>
                <w:rFonts w:ascii="Arial" w:hAnsi="Arial" w:cs="Arial"/>
                <w:sz w:val="22"/>
                <w:szCs w:val="22"/>
              </w:rPr>
              <w:t>Sat., 2/8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6B4A"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14494C4D" w14:textId="4C85CCB9" w:rsidR="00252763" w:rsidRPr="009E0FDF" w:rsidRDefault="00252763" w:rsidP="00252763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E0FDF">
              <w:rPr>
                <w:rFonts w:ascii="Arial" w:hAnsi="Arial" w:cs="Arial"/>
                <w:sz w:val="22"/>
                <w:szCs w:val="22"/>
              </w:rPr>
              <w:lastRenderedPageBreak/>
              <w:t>Take</w:t>
            </w:r>
            <w:r>
              <w:rPr>
                <w:rFonts w:ascii="Arial" w:hAnsi="Arial" w:cs="Arial"/>
                <w:sz w:val="22"/>
                <w:szCs w:val="22"/>
              </w:rPr>
              <w:t xml:space="preserve"> Lesson 4 Q</w:t>
            </w:r>
            <w:r w:rsidRPr="009E0FDF">
              <w:rPr>
                <w:rFonts w:ascii="Arial" w:hAnsi="Arial" w:cs="Arial"/>
                <w:sz w:val="22"/>
                <w:szCs w:val="22"/>
              </w:rPr>
              <w:t xml:space="preserve">uiz by </w:t>
            </w:r>
            <w:r>
              <w:rPr>
                <w:rFonts w:ascii="Arial" w:hAnsi="Arial" w:cs="Arial"/>
                <w:sz w:val="22"/>
                <w:szCs w:val="22"/>
              </w:rPr>
              <w:t>Sun., 2/9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2794B764" w14:textId="042E744F" w:rsidR="00E001DF" w:rsidRPr="00B96E9F" w:rsidRDefault="00624EE1" w:rsidP="00F60FF2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1CF">
              <w:rPr>
                <w:rFonts w:ascii="Arial" w:hAnsi="Arial" w:cs="Arial"/>
                <w:sz w:val="22"/>
                <w:szCs w:val="22"/>
              </w:rPr>
              <w:t>Guided Topic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Essay</w:t>
            </w:r>
            <w:r w:rsidR="00046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421277">
              <w:rPr>
                <w:rFonts w:ascii="Arial" w:hAnsi="Arial" w:cs="Arial"/>
                <w:sz w:val="22"/>
                <w:szCs w:val="22"/>
              </w:rPr>
              <w:t>Sun., 2/9</w:t>
            </w:r>
            <w:r w:rsidR="007F2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>11:59 p.m.</w:t>
            </w:r>
          </w:p>
        </w:tc>
      </w:tr>
      <w:tr w:rsidR="00E001DF" w:rsidRPr="00AD6509" w14:paraId="4E4AE644" w14:textId="77777777" w:rsidTr="00DC5802">
        <w:trPr>
          <w:trHeight w:val="434"/>
        </w:trPr>
        <w:tc>
          <w:tcPr>
            <w:tcW w:w="1611" w:type="dxa"/>
            <w:shd w:val="clear" w:color="auto" w:fill="E87511"/>
          </w:tcPr>
          <w:p w14:paraId="7BF2A5E3" w14:textId="77777777" w:rsidR="00E001DF" w:rsidRDefault="00E001DF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FOUR</w:t>
            </w:r>
          </w:p>
          <w:p w14:paraId="26D2F2E6" w14:textId="77777777" w:rsidR="00597866" w:rsidRDefault="00597866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5BD17BB" w14:textId="285A0F26" w:rsidR="00BF20FD" w:rsidRDefault="00421277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Feb. 10</w:t>
            </w:r>
            <w:r w:rsidR="00FC6C7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</w:t>
            </w:r>
          </w:p>
          <w:p w14:paraId="424420EC" w14:textId="0B64531D" w:rsidR="00FC6C71" w:rsidRDefault="000436AE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Feb. 1</w:t>
            </w:r>
            <w:r w:rsidR="00421277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E87511"/>
          </w:tcPr>
          <w:p w14:paraId="4AAFDC38" w14:textId="77777777" w:rsidR="00E001DF" w:rsidRPr="00316539" w:rsidRDefault="00E001DF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Five</w:t>
            </w:r>
          </w:p>
        </w:tc>
        <w:tc>
          <w:tcPr>
            <w:tcW w:w="2417" w:type="dxa"/>
          </w:tcPr>
          <w:p w14:paraId="57A02C0E" w14:textId="77777777" w:rsidR="00E001DF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6FB84" w14:textId="77777777" w:rsidR="00E001DF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BB60C" w14:textId="77777777" w:rsidR="00E001DF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39B96" w14:textId="77777777" w:rsidR="00E001DF" w:rsidRPr="00AD6509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 xml:space="preserve">"Everyday Use" and </w:t>
            </w:r>
          </w:p>
          <w:p w14:paraId="0624B04C" w14:textId="77777777" w:rsidR="00E001DF" w:rsidRPr="00AD6509" w:rsidRDefault="00E001DF" w:rsidP="009E0FDF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"Two Kinds"</w:t>
            </w:r>
          </w:p>
        </w:tc>
        <w:tc>
          <w:tcPr>
            <w:tcW w:w="4873" w:type="dxa"/>
          </w:tcPr>
          <w:p w14:paraId="488C0F2D" w14:textId="77777777" w:rsidR="00E001DF" w:rsidRDefault="00E001DF" w:rsidP="00F65410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20FD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6A200756" w14:textId="4F1ACD11" w:rsidR="00046F70" w:rsidRPr="00597866" w:rsidRDefault="00624EE1" w:rsidP="00046F70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 short answers</w:t>
            </w:r>
            <w:r w:rsidR="00046F70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AA10B1">
              <w:rPr>
                <w:rFonts w:ascii="Arial" w:hAnsi="Arial" w:cs="Arial"/>
                <w:sz w:val="22"/>
                <w:szCs w:val="22"/>
              </w:rPr>
              <w:t>Sun., 2/16</w:t>
            </w:r>
            <w:r w:rsidR="00597866">
              <w:rPr>
                <w:rFonts w:ascii="Arial" w:hAnsi="Arial" w:cs="Arial"/>
                <w:sz w:val="22"/>
                <w:szCs w:val="22"/>
              </w:rPr>
              <w:t>,</w:t>
            </w:r>
            <w:r w:rsidR="00046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F70" w:rsidRPr="00597866"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69C664ED" w14:textId="142FCB78" w:rsidR="00E001DF" w:rsidRDefault="00E001DF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both </w:t>
            </w:r>
            <w:r w:rsidR="002A0EE5">
              <w:rPr>
                <w:rFonts w:ascii="Arial" w:hAnsi="Arial" w:cs="Arial"/>
                <w:sz w:val="22"/>
                <w:szCs w:val="22"/>
              </w:rPr>
              <w:t>Discussion Boards</w:t>
            </w:r>
            <w:r w:rsidR="00046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(original post and two comments)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AA10B1">
              <w:rPr>
                <w:rFonts w:ascii="Arial" w:hAnsi="Arial" w:cs="Arial"/>
                <w:sz w:val="22"/>
                <w:szCs w:val="22"/>
              </w:rPr>
              <w:t>Sun., 2/16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7B1ACD82" w14:textId="7FC27B06" w:rsidR="00E001DF" w:rsidRPr="00B96E9F" w:rsidRDefault="00624EE1" w:rsidP="00597866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the Short Story Exam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21277">
              <w:rPr>
                <w:rFonts w:ascii="Arial" w:hAnsi="Arial" w:cs="Arial"/>
                <w:sz w:val="22"/>
                <w:szCs w:val="22"/>
              </w:rPr>
              <w:t>Sun., 2/16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>11:59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1DF">
              <w:rPr>
                <w:rFonts w:ascii="Arial" w:hAnsi="Arial" w:cs="Arial"/>
                <w:sz w:val="22"/>
                <w:szCs w:val="22"/>
              </w:rPr>
              <w:t>p.m.</w:t>
            </w:r>
          </w:p>
        </w:tc>
      </w:tr>
      <w:tr w:rsidR="00106B4A" w:rsidRPr="00AD6509" w14:paraId="02783710" w14:textId="77777777" w:rsidTr="00DC5802">
        <w:trPr>
          <w:trHeight w:val="902"/>
        </w:trPr>
        <w:tc>
          <w:tcPr>
            <w:tcW w:w="1611" w:type="dxa"/>
            <w:vMerge w:val="restart"/>
            <w:shd w:val="clear" w:color="auto" w:fill="E87511"/>
          </w:tcPr>
          <w:p w14:paraId="2A70AA3A" w14:textId="77777777" w:rsidR="00106B4A" w:rsidRDefault="00106B4A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FIVE</w:t>
            </w:r>
          </w:p>
          <w:p w14:paraId="3F3F3FA6" w14:textId="77777777" w:rsidR="00597866" w:rsidRDefault="00597866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8798F34" w14:textId="66FBF84E" w:rsidR="00624EE1" w:rsidRDefault="00421277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Feb. 17</w:t>
            </w:r>
            <w:r w:rsidR="00FC6C7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</w:t>
            </w:r>
          </w:p>
          <w:p w14:paraId="6A77BE2A" w14:textId="03C02EFF" w:rsidR="00FC6C71" w:rsidRDefault="000436AE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Feb. 2</w:t>
            </w:r>
            <w:r w:rsidR="00421277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E87511"/>
          </w:tcPr>
          <w:p w14:paraId="0EC75044" w14:textId="77777777" w:rsidR="00106B4A" w:rsidRPr="00316539" w:rsidRDefault="00106B4A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Six</w:t>
            </w:r>
          </w:p>
        </w:tc>
        <w:tc>
          <w:tcPr>
            <w:tcW w:w="2417" w:type="dxa"/>
          </w:tcPr>
          <w:p w14:paraId="0F5EEF9D" w14:textId="77777777" w:rsidR="00106B4A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B0246" w14:textId="77777777" w:rsidR="00106B4A" w:rsidRPr="00AD6509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Introduction to Poetry</w:t>
            </w:r>
          </w:p>
          <w:p w14:paraId="4F32FFA9" w14:textId="77777777" w:rsidR="00106B4A" w:rsidRPr="00AD6509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Writing about Poetry</w:t>
            </w:r>
          </w:p>
        </w:tc>
        <w:tc>
          <w:tcPr>
            <w:tcW w:w="4873" w:type="dxa"/>
          </w:tcPr>
          <w:p w14:paraId="7286D421" w14:textId="77777777" w:rsidR="00106B4A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20FD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3984D8BF" w14:textId="28046B67" w:rsidR="00BF20FD" w:rsidRPr="00AD6509" w:rsidRDefault="00BF20FD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Office Hours with Dr. Warren on how to write about po</w:t>
            </w:r>
            <w:r w:rsidR="00FC6C71">
              <w:rPr>
                <w:rFonts w:ascii="Arial" w:hAnsi="Arial" w:cs="Arial"/>
                <w:sz w:val="22"/>
                <w:szCs w:val="22"/>
              </w:rPr>
              <w:t>etry (optional): Mo</w:t>
            </w:r>
            <w:r w:rsidR="00421277">
              <w:rPr>
                <w:rFonts w:ascii="Arial" w:hAnsi="Arial" w:cs="Arial"/>
                <w:sz w:val="22"/>
                <w:szCs w:val="22"/>
              </w:rPr>
              <w:t>n., 2/17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436AE">
              <w:rPr>
                <w:rFonts w:ascii="Arial" w:hAnsi="Arial" w:cs="Arial"/>
                <w:sz w:val="22"/>
                <w:szCs w:val="22"/>
              </w:rPr>
              <w:t>4-</w:t>
            </w:r>
            <w:r w:rsidR="008F7896">
              <w:rPr>
                <w:rFonts w:ascii="Arial" w:hAnsi="Arial" w:cs="Arial"/>
                <w:sz w:val="22"/>
                <w:szCs w:val="22"/>
              </w:rPr>
              <w:t>4:</w:t>
            </w:r>
            <w:r w:rsidR="000436AE">
              <w:rPr>
                <w:rFonts w:ascii="Arial" w:hAnsi="Arial" w:cs="Arial"/>
                <w:sz w:val="22"/>
                <w:szCs w:val="22"/>
              </w:rPr>
              <w:t>5</w:t>
            </w:r>
            <w:r w:rsidR="008F789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p.m. Central Time</w:t>
            </w:r>
          </w:p>
          <w:p w14:paraId="387BDA73" w14:textId="1BB9AD06" w:rsidR="00597866" w:rsidRPr="00597866" w:rsidRDefault="00106B4A" w:rsidP="00AA10B1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="003B6C18">
              <w:rPr>
                <w:rFonts w:ascii="Arial" w:hAnsi="Arial" w:cs="Arial"/>
                <w:sz w:val="22"/>
                <w:szCs w:val="22"/>
              </w:rPr>
              <w:t>ke Lesson 6</w:t>
            </w:r>
            <w:r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>Sun., 2/23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</w:tc>
      </w:tr>
      <w:tr w:rsidR="00106B4A" w:rsidRPr="00AD6509" w14:paraId="0E123870" w14:textId="77777777" w:rsidTr="00341625">
        <w:trPr>
          <w:trHeight w:val="1578"/>
        </w:trPr>
        <w:tc>
          <w:tcPr>
            <w:tcW w:w="1611" w:type="dxa"/>
            <w:vMerge/>
            <w:shd w:val="clear" w:color="auto" w:fill="E87511"/>
          </w:tcPr>
          <w:p w14:paraId="58E506A6" w14:textId="77777777" w:rsidR="00106B4A" w:rsidRDefault="00106B4A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87511"/>
          </w:tcPr>
          <w:p w14:paraId="653D0418" w14:textId="77777777" w:rsidR="00106B4A" w:rsidRPr="00316539" w:rsidRDefault="00106B4A" w:rsidP="00F33F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Seven</w:t>
            </w:r>
          </w:p>
        </w:tc>
        <w:tc>
          <w:tcPr>
            <w:tcW w:w="2417" w:type="dxa"/>
          </w:tcPr>
          <w:p w14:paraId="70D2EBE0" w14:textId="77777777" w:rsidR="00106B4A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FE470" w14:textId="77777777" w:rsidR="00106B4A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B8478" w14:textId="77777777" w:rsidR="00106B4A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592A8" w14:textId="77777777" w:rsidR="00106B4A" w:rsidRPr="00AD6509" w:rsidRDefault="00106B4A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Poetry:  Emily Dickinson</w:t>
            </w:r>
          </w:p>
        </w:tc>
        <w:tc>
          <w:tcPr>
            <w:tcW w:w="4873" w:type="dxa"/>
          </w:tcPr>
          <w:p w14:paraId="5D883788" w14:textId="77777777" w:rsidR="00106B4A" w:rsidRDefault="00106B4A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20FD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Pr="009E0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C74A07" w14:textId="369EC4A6" w:rsidR="00106B4A" w:rsidRPr="009E0FDF" w:rsidRDefault="003B6C18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Lesson 7</w:t>
            </w:r>
            <w:r w:rsidR="00106B4A" w:rsidRPr="009E0FDF"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421277">
              <w:rPr>
                <w:rFonts w:ascii="Arial" w:hAnsi="Arial" w:cs="Arial"/>
                <w:sz w:val="22"/>
                <w:szCs w:val="22"/>
              </w:rPr>
              <w:t>Sun., 2/23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716FBE6A" w14:textId="680F23FB" w:rsidR="00106B4A" w:rsidRDefault="00106B4A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64D13">
              <w:rPr>
                <w:rFonts w:ascii="Arial" w:hAnsi="Arial" w:cs="Arial"/>
                <w:sz w:val="22"/>
                <w:szCs w:val="22"/>
              </w:rPr>
              <w:t>the Discussion Board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(original post </w:t>
            </w:r>
            <w:r w:rsidR="00FC6C71">
              <w:rPr>
                <w:rFonts w:ascii="Arial" w:hAnsi="Arial" w:cs="Arial"/>
                <w:sz w:val="22"/>
                <w:szCs w:val="22"/>
              </w:rPr>
              <w:t xml:space="preserve">and two comments) by </w:t>
            </w:r>
            <w:r w:rsidR="00421277">
              <w:rPr>
                <w:rFonts w:ascii="Arial" w:hAnsi="Arial" w:cs="Arial"/>
                <w:sz w:val="22"/>
                <w:szCs w:val="22"/>
              </w:rPr>
              <w:t>Sun., 2/23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66E8DA79" w14:textId="7A30720B" w:rsidR="00106B4A" w:rsidRPr="00AD6509" w:rsidRDefault="00624EE1" w:rsidP="00624EE1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63E">
              <w:rPr>
                <w:rFonts w:ascii="Arial" w:hAnsi="Arial" w:cs="Arial"/>
                <w:sz w:val="22"/>
                <w:szCs w:val="22"/>
              </w:rPr>
              <w:t>Poetry Analysis by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Su</w:t>
            </w:r>
            <w:r w:rsidR="00421277">
              <w:rPr>
                <w:rFonts w:ascii="Arial" w:hAnsi="Arial" w:cs="Arial"/>
                <w:sz w:val="22"/>
                <w:szCs w:val="22"/>
              </w:rPr>
              <w:t>n., 2/23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</w:tc>
      </w:tr>
      <w:tr w:rsidR="00E001DF" w:rsidRPr="00AD6509" w14:paraId="7DE8B21D" w14:textId="77777777" w:rsidTr="00341625">
        <w:trPr>
          <w:trHeight w:val="148"/>
        </w:trPr>
        <w:tc>
          <w:tcPr>
            <w:tcW w:w="1611" w:type="dxa"/>
            <w:shd w:val="clear" w:color="auto" w:fill="E87511"/>
          </w:tcPr>
          <w:p w14:paraId="6C0BEA6A" w14:textId="77777777" w:rsidR="00E001DF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SIX</w:t>
            </w:r>
          </w:p>
          <w:p w14:paraId="202CDA86" w14:textId="77777777" w:rsidR="00597866" w:rsidRDefault="00597866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3C7FD73" w14:textId="2E7FE8BB" w:rsidR="00BF20FD" w:rsidRDefault="00421277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Feb. 24</w:t>
            </w:r>
            <w:r w:rsidR="00FC6C7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</w:t>
            </w:r>
          </w:p>
          <w:p w14:paraId="5A531C83" w14:textId="0F0CD40F" w:rsidR="00FC6C71" w:rsidRDefault="000436AE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Mar. </w:t>
            </w:r>
            <w:r w:rsidR="00421277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E87511"/>
          </w:tcPr>
          <w:p w14:paraId="4179B19F" w14:textId="77777777" w:rsidR="00E001DF" w:rsidRPr="00316539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Eight</w:t>
            </w:r>
          </w:p>
        </w:tc>
        <w:tc>
          <w:tcPr>
            <w:tcW w:w="2417" w:type="dxa"/>
          </w:tcPr>
          <w:p w14:paraId="749FE70B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F795F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00C67" w14:textId="77777777" w:rsidR="00E001DF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88B90" w14:textId="77777777" w:rsidR="00E001DF" w:rsidRPr="00AD6509" w:rsidRDefault="00E001DF" w:rsidP="00FB3278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Poetry:  Langston Hughes</w:t>
            </w:r>
          </w:p>
        </w:tc>
        <w:tc>
          <w:tcPr>
            <w:tcW w:w="4873" w:type="dxa"/>
          </w:tcPr>
          <w:p w14:paraId="714EB301" w14:textId="77777777" w:rsidR="00E001DF" w:rsidRDefault="00E001DF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20FD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7F8A9BE0" w14:textId="5DA02D50" w:rsidR="00E001DF" w:rsidRDefault="003B6C18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Lesson 8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2541CF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421277">
              <w:rPr>
                <w:rFonts w:ascii="Arial" w:hAnsi="Arial" w:cs="Arial"/>
                <w:sz w:val="22"/>
                <w:szCs w:val="22"/>
              </w:rPr>
              <w:t>3/2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11:59 p.m. </w:t>
            </w:r>
          </w:p>
          <w:p w14:paraId="038AE42E" w14:textId="795D2971" w:rsidR="00E001DF" w:rsidRDefault="00E001DF" w:rsidP="009E0FDF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both </w:t>
            </w:r>
            <w:r w:rsidR="002A0EE5">
              <w:rPr>
                <w:rFonts w:ascii="Arial" w:hAnsi="Arial" w:cs="Arial"/>
                <w:sz w:val="22"/>
                <w:szCs w:val="22"/>
              </w:rPr>
              <w:t>Discussion Boards</w:t>
            </w:r>
            <w:r w:rsidR="003B6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0FD">
              <w:rPr>
                <w:rFonts w:ascii="Arial" w:hAnsi="Arial" w:cs="Arial"/>
                <w:sz w:val="22"/>
                <w:szCs w:val="22"/>
              </w:rPr>
              <w:t xml:space="preserve">(original post and two comments) </w:t>
            </w:r>
            <w:r w:rsidR="00597866">
              <w:rPr>
                <w:rFonts w:ascii="Arial" w:hAnsi="Arial" w:cs="Arial"/>
                <w:sz w:val="22"/>
                <w:szCs w:val="22"/>
              </w:rPr>
              <w:t>by Sun</w:t>
            </w:r>
            <w:r w:rsidR="00421277">
              <w:rPr>
                <w:rFonts w:ascii="Arial" w:hAnsi="Arial" w:cs="Arial"/>
                <w:sz w:val="22"/>
                <w:szCs w:val="22"/>
              </w:rPr>
              <w:t>., 3/2</w:t>
            </w:r>
            <w:r w:rsidR="00DC580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607C66A2" w14:textId="77777777" w:rsidR="00E001DF" w:rsidRDefault="00E001DF" w:rsidP="00624EE1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>Take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4EE1">
              <w:rPr>
                <w:rFonts w:ascii="Arial" w:hAnsi="Arial" w:cs="Arial"/>
                <w:sz w:val="22"/>
                <w:szCs w:val="22"/>
              </w:rPr>
              <w:t>the Poetry Exam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21277">
              <w:rPr>
                <w:rFonts w:ascii="Arial" w:hAnsi="Arial" w:cs="Arial"/>
                <w:sz w:val="22"/>
                <w:szCs w:val="22"/>
              </w:rPr>
              <w:t>Sun., 3/2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454EDFB3" w14:textId="2E781886" w:rsidR="00AA10B1" w:rsidRPr="00AA10B1" w:rsidRDefault="00AA10B1" w:rsidP="00AA10B1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Heads up: you have a lot of reading next week and not a lot this week. Consider getting started on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The Awakening. </w:t>
            </w:r>
          </w:p>
        </w:tc>
      </w:tr>
      <w:tr w:rsidR="00106B4A" w:rsidRPr="00AD6509" w14:paraId="6C5422B7" w14:textId="77777777" w:rsidTr="00341625">
        <w:trPr>
          <w:trHeight w:val="148"/>
        </w:trPr>
        <w:tc>
          <w:tcPr>
            <w:tcW w:w="1611" w:type="dxa"/>
            <w:vMerge w:val="restart"/>
            <w:shd w:val="clear" w:color="auto" w:fill="E87511"/>
          </w:tcPr>
          <w:p w14:paraId="6305FC71" w14:textId="77777777" w:rsidR="00106B4A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SEVEN</w:t>
            </w:r>
          </w:p>
          <w:p w14:paraId="77B26944" w14:textId="77777777" w:rsidR="00597866" w:rsidRDefault="00597866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27D5D54" w14:textId="1D9F2E15" w:rsidR="00BF0037" w:rsidRDefault="00421277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Mar. 3</w:t>
            </w:r>
            <w:r w:rsidR="00FC6C7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</w:t>
            </w:r>
          </w:p>
          <w:p w14:paraId="6E720A4C" w14:textId="3A28195B" w:rsidR="00FC6C71" w:rsidRDefault="00421277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Mar. 9</w:t>
            </w:r>
          </w:p>
        </w:tc>
        <w:tc>
          <w:tcPr>
            <w:tcW w:w="1269" w:type="dxa"/>
            <w:shd w:val="clear" w:color="auto" w:fill="E87511"/>
          </w:tcPr>
          <w:p w14:paraId="2801FAF3" w14:textId="77777777" w:rsidR="00106B4A" w:rsidRPr="00316539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Nine</w:t>
            </w:r>
          </w:p>
        </w:tc>
        <w:tc>
          <w:tcPr>
            <w:tcW w:w="2417" w:type="dxa"/>
          </w:tcPr>
          <w:p w14:paraId="6F050122" w14:textId="77777777" w:rsidR="00106B4A" w:rsidRDefault="00106B4A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972C8" w14:textId="77777777" w:rsidR="00C802D1" w:rsidRDefault="00C802D1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53F31" w14:textId="77777777" w:rsidR="00C802D1" w:rsidRDefault="00C802D1" w:rsidP="009E0F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62128" w14:textId="77777777" w:rsidR="00106B4A" w:rsidRPr="00AD6509" w:rsidRDefault="00106B4A" w:rsidP="009E0FDF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i/>
                <w:sz w:val="22"/>
                <w:szCs w:val="22"/>
              </w:rPr>
              <w:t>The Awakening</w:t>
            </w:r>
          </w:p>
        </w:tc>
        <w:tc>
          <w:tcPr>
            <w:tcW w:w="4873" w:type="dxa"/>
          </w:tcPr>
          <w:p w14:paraId="0EC2B3A8" w14:textId="77777777" w:rsidR="00106B4A" w:rsidRPr="00AD6509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003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  <w:r w:rsidR="00BF0037">
              <w:rPr>
                <w:rFonts w:ascii="Arial" w:hAnsi="Arial" w:cs="Arial"/>
                <w:sz w:val="22"/>
                <w:szCs w:val="22"/>
              </w:rPr>
              <w:t>; you have to read the whole novel</w:t>
            </w:r>
            <w:r w:rsidR="0020688A">
              <w:rPr>
                <w:rFonts w:ascii="Arial" w:hAnsi="Arial" w:cs="Arial"/>
                <w:sz w:val="22"/>
                <w:szCs w:val="22"/>
              </w:rPr>
              <w:t>la</w:t>
            </w:r>
            <w:r w:rsidR="00BF0037">
              <w:rPr>
                <w:rFonts w:ascii="Arial" w:hAnsi="Arial" w:cs="Arial"/>
                <w:sz w:val="22"/>
                <w:szCs w:val="22"/>
              </w:rPr>
              <w:t xml:space="preserve"> this week</w:t>
            </w:r>
          </w:p>
          <w:p w14:paraId="5E72E962" w14:textId="77777777" w:rsidR="00106B4A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sz w:val="22"/>
                <w:szCs w:val="22"/>
              </w:rPr>
              <w:t xml:space="preserve">Begin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AD6509">
              <w:rPr>
                <w:rFonts w:ascii="Arial" w:hAnsi="Arial" w:cs="Arial"/>
                <w:sz w:val="22"/>
                <w:szCs w:val="22"/>
              </w:rPr>
              <w:t xml:space="preserve">work on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D27778">
              <w:rPr>
                <w:rFonts w:ascii="Arial" w:hAnsi="Arial" w:cs="Arial"/>
                <w:sz w:val="22"/>
                <w:szCs w:val="22"/>
              </w:rPr>
              <w:t>Visual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 Essay (reading the prompt carefully, asking questions of your coach or instructor, choosing a motif)</w:t>
            </w:r>
          </w:p>
          <w:p w14:paraId="79702BAA" w14:textId="163717D2" w:rsidR="002541CF" w:rsidRPr="002541CF" w:rsidRDefault="002541CF" w:rsidP="002541C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Office Hours with Dr. Warren to go over the Vis</w:t>
            </w:r>
            <w:r w:rsidR="00421277">
              <w:rPr>
                <w:rFonts w:ascii="Arial" w:hAnsi="Arial" w:cs="Arial"/>
                <w:sz w:val="22"/>
                <w:szCs w:val="22"/>
              </w:rPr>
              <w:t>ual Essay (optional): Mon., 3/3</w:t>
            </w:r>
            <w:r w:rsidR="000436AE">
              <w:rPr>
                <w:rFonts w:ascii="Arial" w:hAnsi="Arial" w:cs="Arial"/>
                <w:sz w:val="22"/>
                <w:szCs w:val="22"/>
              </w:rPr>
              <w:t>, 4-</w:t>
            </w:r>
            <w:r w:rsidR="008F7896">
              <w:rPr>
                <w:rFonts w:ascii="Arial" w:hAnsi="Arial" w:cs="Arial"/>
                <w:sz w:val="22"/>
                <w:szCs w:val="22"/>
              </w:rPr>
              <w:t>4:</w:t>
            </w:r>
            <w:r w:rsidR="000436AE">
              <w:rPr>
                <w:rFonts w:ascii="Arial" w:hAnsi="Arial" w:cs="Arial"/>
                <w:sz w:val="22"/>
                <w:szCs w:val="22"/>
              </w:rPr>
              <w:t>5</w:t>
            </w:r>
            <w:r w:rsidR="008F7896">
              <w:rPr>
                <w:rFonts w:ascii="Arial" w:hAnsi="Arial" w:cs="Arial"/>
                <w:sz w:val="22"/>
                <w:szCs w:val="22"/>
              </w:rPr>
              <w:t>0</w:t>
            </w:r>
            <w:r w:rsidR="000436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p.m. Central Time</w:t>
            </w:r>
          </w:p>
          <w:p w14:paraId="5F481B82" w14:textId="30287C7E" w:rsidR="00106B4A" w:rsidRPr="00E9663E" w:rsidRDefault="00106B4A" w:rsidP="00AA10B1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</w:t>
            </w:r>
            <w:r w:rsidR="003B6C18">
              <w:rPr>
                <w:rFonts w:ascii="Arial" w:hAnsi="Arial" w:cs="Arial"/>
                <w:sz w:val="22"/>
                <w:szCs w:val="22"/>
              </w:rPr>
              <w:t>esson 9</w:t>
            </w:r>
            <w:r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>Sun., 3/9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</w:tc>
      </w:tr>
      <w:tr w:rsidR="00106B4A" w:rsidRPr="00AD6509" w14:paraId="54CF57F9" w14:textId="77777777" w:rsidTr="00341625">
        <w:trPr>
          <w:trHeight w:val="2082"/>
        </w:trPr>
        <w:tc>
          <w:tcPr>
            <w:tcW w:w="1611" w:type="dxa"/>
            <w:vMerge/>
            <w:shd w:val="clear" w:color="auto" w:fill="E87511"/>
          </w:tcPr>
          <w:p w14:paraId="72C4B42C" w14:textId="77777777" w:rsidR="00106B4A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87511"/>
          </w:tcPr>
          <w:p w14:paraId="7F40F930" w14:textId="77777777" w:rsidR="00106B4A" w:rsidRPr="00316539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Ten</w:t>
            </w:r>
          </w:p>
        </w:tc>
        <w:tc>
          <w:tcPr>
            <w:tcW w:w="2417" w:type="dxa"/>
          </w:tcPr>
          <w:p w14:paraId="7AA4945B" w14:textId="77777777" w:rsidR="00106B4A" w:rsidRDefault="00106B4A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6DC52E2" w14:textId="77777777" w:rsidR="00106B4A" w:rsidRDefault="00106B4A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646A44" w14:textId="77777777" w:rsidR="00106B4A" w:rsidRDefault="00106B4A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4D7517" w14:textId="77777777" w:rsidR="00106B4A" w:rsidRPr="00AD6509" w:rsidRDefault="00106B4A" w:rsidP="004B761C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i/>
                <w:sz w:val="22"/>
                <w:szCs w:val="22"/>
              </w:rPr>
              <w:t>The Awakening</w:t>
            </w:r>
            <w:r w:rsidRPr="00AD65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</w:tcPr>
          <w:p w14:paraId="2691CAA6" w14:textId="77777777" w:rsidR="00106B4A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003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42180D3C" w14:textId="77777777" w:rsidR="00106B4A" w:rsidRPr="00AD6509" w:rsidRDefault="00106B4A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Continue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work on your </w:t>
            </w:r>
            <w:r w:rsidR="00D27778">
              <w:rPr>
                <w:rFonts w:ascii="Arial" w:hAnsi="Arial" w:cs="Arial"/>
                <w:sz w:val="22"/>
                <w:szCs w:val="22"/>
              </w:rPr>
              <w:t>Visual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 Essay (perhaps looking for textual evidence as you read, </w:t>
            </w:r>
            <w:r w:rsidR="00A345D4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D27778">
              <w:rPr>
                <w:rFonts w:ascii="Arial" w:hAnsi="Arial" w:cs="Arial"/>
                <w:sz w:val="22"/>
                <w:szCs w:val="22"/>
              </w:rPr>
              <w:t>searching for images on the web</w:t>
            </w:r>
            <w:r w:rsidR="00624EE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C082DA" w14:textId="6374DBB0" w:rsidR="00106B4A" w:rsidRDefault="003B6C18" w:rsidP="00597866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Lesson 10</w:t>
            </w:r>
            <w:r w:rsidR="00106B4A">
              <w:rPr>
                <w:rFonts w:ascii="Arial" w:hAnsi="Arial" w:cs="Arial"/>
                <w:sz w:val="22"/>
                <w:szCs w:val="22"/>
              </w:rPr>
              <w:t xml:space="preserve">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>Sun., 3/9</w:t>
            </w:r>
            <w:r w:rsidR="00597866">
              <w:rPr>
                <w:rFonts w:ascii="Arial" w:hAnsi="Arial" w:cs="Arial"/>
                <w:sz w:val="22"/>
                <w:szCs w:val="22"/>
              </w:rPr>
              <w:t>, 11:59 p.m.</w:t>
            </w:r>
          </w:p>
          <w:p w14:paraId="0768A6B0" w14:textId="1B835EED" w:rsidR="00106B4A" w:rsidRPr="00BD7BC7" w:rsidRDefault="00106B4A" w:rsidP="002A0EE5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624EE1">
              <w:rPr>
                <w:rFonts w:ascii="Arial" w:hAnsi="Arial" w:cs="Arial"/>
                <w:sz w:val="22"/>
                <w:szCs w:val="22"/>
              </w:rPr>
              <w:t xml:space="preserve">to both </w:t>
            </w:r>
            <w:r w:rsidR="002A0EE5">
              <w:rPr>
                <w:rFonts w:ascii="Arial" w:hAnsi="Arial" w:cs="Arial"/>
                <w:sz w:val="22"/>
                <w:szCs w:val="22"/>
              </w:rPr>
              <w:t>Discussion Boards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037">
              <w:rPr>
                <w:rFonts w:ascii="Arial" w:hAnsi="Arial" w:cs="Arial"/>
                <w:sz w:val="22"/>
                <w:szCs w:val="22"/>
              </w:rPr>
              <w:t xml:space="preserve">(original post and two comments)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421277">
              <w:rPr>
                <w:rFonts w:ascii="Arial" w:hAnsi="Arial" w:cs="Arial"/>
                <w:sz w:val="22"/>
                <w:szCs w:val="22"/>
              </w:rPr>
              <w:t>Sun., 3/9</w:t>
            </w:r>
            <w:r w:rsidR="0059786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</w:tc>
      </w:tr>
      <w:tr w:rsidR="00E001DF" w:rsidRPr="00AD6509" w14:paraId="644C2446" w14:textId="77777777" w:rsidTr="00341625">
        <w:trPr>
          <w:trHeight w:val="1564"/>
        </w:trPr>
        <w:tc>
          <w:tcPr>
            <w:tcW w:w="1611" w:type="dxa"/>
            <w:shd w:val="clear" w:color="auto" w:fill="E87511"/>
          </w:tcPr>
          <w:p w14:paraId="316EC17A" w14:textId="77777777" w:rsidR="00E001DF" w:rsidRDefault="00106B4A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EIGHT</w:t>
            </w:r>
          </w:p>
          <w:p w14:paraId="01012CE2" w14:textId="77777777" w:rsidR="00597866" w:rsidRDefault="00597866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5237920" w14:textId="49A33EB5" w:rsidR="00BF0037" w:rsidRDefault="00421277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Mar. 10</w:t>
            </w:r>
            <w:r w:rsidR="00FC6C7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</w:t>
            </w:r>
          </w:p>
          <w:p w14:paraId="5CEA7BBE" w14:textId="7D54B59F" w:rsidR="00FC6C71" w:rsidRDefault="000436AE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Mar. 1</w:t>
            </w:r>
            <w:r w:rsidR="00421277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E87511"/>
          </w:tcPr>
          <w:p w14:paraId="2A9A196E" w14:textId="77777777" w:rsidR="00E001DF" w:rsidRPr="00316539" w:rsidRDefault="00E001DF" w:rsidP="004B76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Eleven</w:t>
            </w:r>
          </w:p>
        </w:tc>
        <w:tc>
          <w:tcPr>
            <w:tcW w:w="2417" w:type="dxa"/>
          </w:tcPr>
          <w:p w14:paraId="74CE543E" w14:textId="77777777" w:rsidR="00E001DF" w:rsidRDefault="00E001DF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82D313" w14:textId="77777777" w:rsidR="00E001DF" w:rsidRDefault="00E001DF" w:rsidP="004B76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E83FD0" w14:textId="77777777" w:rsidR="00E001DF" w:rsidRPr="00AD6509" w:rsidRDefault="00E001DF" w:rsidP="004B761C">
            <w:pPr>
              <w:rPr>
                <w:rFonts w:ascii="Arial" w:hAnsi="Arial" w:cs="Arial"/>
                <w:sz w:val="22"/>
                <w:szCs w:val="22"/>
              </w:rPr>
            </w:pPr>
            <w:r w:rsidRPr="00AD6509">
              <w:rPr>
                <w:rFonts w:ascii="Arial" w:hAnsi="Arial" w:cs="Arial"/>
                <w:i/>
                <w:sz w:val="22"/>
                <w:szCs w:val="22"/>
              </w:rPr>
              <w:t>The Awakening</w:t>
            </w:r>
          </w:p>
        </w:tc>
        <w:tc>
          <w:tcPr>
            <w:tcW w:w="4873" w:type="dxa"/>
          </w:tcPr>
          <w:p w14:paraId="23E50C72" w14:textId="77777777" w:rsidR="00E001DF" w:rsidRDefault="00E001DF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F0037">
              <w:rPr>
                <w:rFonts w:ascii="Arial" w:hAnsi="Arial" w:cs="Arial"/>
                <w:sz w:val="22"/>
                <w:szCs w:val="22"/>
              </w:rPr>
              <w:t>Readings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  <w:p w14:paraId="251B2AE3" w14:textId="0E32363E" w:rsidR="00E9663E" w:rsidRPr="00AD6509" w:rsidRDefault="00E9663E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Take Lesson 11 Quiz by </w:t>
            </w:r>
            <w:r w:rsidR="00AA10B1">
              <w:rPr>
                <w:rFonts w:ascii="Arial" w:hAnsi="Arial" w:cs="Arial"/>
                <w:sz w:val="22"/>
                <w:szCs w:val="22"/>
              </w:rPr>
              <w:t>Fri., 3/14</w:t>
            </w:r>
            <w:r w:rsidR="007676B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1E490628" w14:textId="4D641F61" w:rsidR="00E001DF" w:rsidRPr="00AD6509" w:rsidRDefault="00624EE1" w:rsidP="009E0FDF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Submit your </w:t>
            </w:r>
            <w:r w:rsidR="00D27778">
              <w:rPr>
                <w:rFonts w:ascii="Arial" w:hAnsi="Arial" w:cs="Arial"/>
                <w:sz w:val="22"/>
                <w:szCs w:val="22"/>
              </w:rPr>
              <w:t>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 Essay</w:t>
            </w:r>
            <w:r w:rsidR="00E001DF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21277">
              <w:rPr>
                <w:rFonts w:ascii="Arial" w:hAnsi="Arial" w:cs="Arial"/>
                <w:sz w:val="22"/>
                <w:szCs w:val="22"/>
              </w:rPr>
              <w:t>Fri., 3/14</w:t>
            </w:r>
            <w:r w:rsidR="007676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01DF">
              <w:rPr>
                <w:rFonts w:ascii="Arial" w:hAnsi="Arial" w:cs="Arial"/>
                <w:sz w:val="22"/>
                <w:szCs w:val="22"/>
              </w:rPr>
              <w:t>11:59 p.m.</w:t>
            </w:r>
          </w:p>
          <w:p w14:paraId="727DEF24" w14:textId="5481BB72" w:rsidR="00E001DF" w:rsidRPr="00AD6509" w:rsidRDefault="003B6C18" w:rsidP="00A836F2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E9663E">
              <w:rPr>
                <w:rFonts w:ascii="Arial" w:hAnsi="Arial" w:cs="Arial"/>
                <w:sz w:val="22"/>
                <w:szCs w:val="22"/>
              </w:rPr>
              <w:t xml:space="preserve">to both </w:t>
            </w:r>
            <w:r w:rsidR="002A0EE5">
              <w:rPr>
                <w:rFonts w:ascii="Arial" w:hAnsi="Arial" w:cs="Arial"/>
                <w:sz w:val="22"/>
                <w:szCs w:val="22"/>
              </w:rPr>
              <w:t>Discussion Boards</w:t>
            </w:r>
            <w:r w:rsidR="00E96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9F7">
              <w:rPr>
                <w:rFonts w:ascii="Arial" w:hAnsi="Arial" w:cs="Arial"/>
                <w:sz w:val="22"/>
                <w:szCs w:val="22"/>
              </w:rPr>
              <w:t xml:space="preserve">(original post and two comments; you don’t have to comment on the farewell posts if you don’t want to)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421277">
              <w:rPr>
                <w:rFonts w:ascii="Arial" w:hAnsi="Arial" w:cs="Arial"/>
                <w:sz w:val="22"/>
                <w:szCs w:val="22"/>
              </w:rPr>
              <w:t>Fri., 3/14</w:t>
            </w:r>
            <w:r w:rsidR="007676B4">
              <w:rPr>
                <w:rFonts w:ascii="Arial" w:hAnsi="Arial" w:cs="Arial"/>
                <w:sz w:val="22"/>
                <w:szCs w:val="22"/>
              </w:rPr>
              <w:t>, 11:59 p.m.</w:t>
            </w:r>
          </w:p>
        </w:tc>
      </w:tr>
    </w:tbl>
    <w:p w14:paraId="5818765B" w14:textId="77777777" w:rsidR="001B7F0C" w:rsidRDefault="001B7F0C" w:rsidP="001B7F0C">
      <w:pPr>
        <w:spacing w:before="100"/>
        <w:ind w:left="180"/>
        <w:rPr>
          <w:rFonts w:ascii="Arial" w:hAnsi="Arial" w:cs="Arial"/>
          <w:b/>
          <w:color w:val="0051BA"/>
        </w:rPr>
      </w:pPr>
    </w:p>
    <w:sectPr w:rsidR="001B7F0C" w:rsidSect="001B7F0C">
      <w:headerReference w:type="default" r:id="rId9"/>
      <w:footerReference w:type="default" r:id="rId10"/>
      <w:footnotePr>
        <w:pos w:val="beneathText"/>
      </w:footnotePr>
      <w:pgSz w:w="12240" w:h="15840"/>
      <w:pgMar w:top="1437" w:right="1440" w:bottom="1080" w:left="1296" w:header="720" w:footer="2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4E3BA" w14:textId="77777777" w:rsidR="00C222AD" w:rsidRDefault="00C222AD">
      <w:r>
        <w:separator/>
      </w:r>
    </w:p>
  </w:endnote>
  <w:endnote w:type="continuationSeparator" w:id="0">
    <w:p w14:paraId="48562647" w14:textId="77777777" w:rsidR="00C222AD" w:rsidRDefault="00C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AE9C" w14:textId="77777777" w:rsidR="001B64CF" w:rsidRPr="00660267" w:rsidRDefault="00FE54D2" w:rsidP="001B7F0C">
    <w:pPr>
      <w:pStyle w:val="Footer"/>
      <w:jc w:val="center"/>
      <w:rPr>
        <w:rFonts w:ascii="Arial" w:hAnsi="Arial" w:cs="Arial"/>
        <w:sz w:val="22"/>
        <w:szCs w:val="22"/>
      </w:rPr>
    </w:pPr>
    <w:r w:rsidRPr="00660267">
      <w:rPr>
        <w:rFonts w:ascii="Arial" w:hAnsi="Arial" w:cs="Arial"/>
        <w:sz w:val="22"/>
        <w:szCs w:val="22"/>
      </w:rPr>
      <w:fldChar w:fldCharType="begin"/>
    </w:r>
    <w:r w:rsidR="001B64CF" w:rsidRPr="00660267">
      <w:rPr>
        <w:rFonts w:ascii="Arial" w:hAnsi="Arial" w:cs="Arial"/>
        <w:sz w:val="22"/>
        <w:szCs w:val="22"/>
      </w:rPr>
      <w:instrText xml:space="preserve"> PAGE   \* MERGEFORMAT </w:instrText>
    </w:r>
    <w:r w:rsidRPr="00660267">
      <w:rPr>
        <w:rFonts w:ascii="Arial" w:hAnsi="Arial" w:cs="Arial"/>
        <w:sz w:val="22"/>
        <w:szCs w:val="22"/>
      </w:rPr>
      <w:fldChar w:fldCharType="separate"/>
    </w:r>
    <w:r w:rsidR="00252763">
      <w:rPr>
        <w:rFonts w:ascii="Arial" w:hAnsi="Arial" w:cs="Arial"/>
        <w:noProof/>
        <w:sz w:val="22"/>
        <w:szCs w:val="22"/>
      </w:rPr>
      <w:t>2</w:t>
    </w:r>
    <w:r w:rsidRPr="00660267">
      <w:rPr>
        <w:rFonts w:ascii="Arial" w:hAnsi="Arial" w:cs="Arial"/>
        <w:sz w:val="22"/>
        <w:szCs w:val="22"/>
      </w:rPr>
      <w:fldChar w:fldCharType="end"/>
    </w:r>
  </w:p>
  <w:p w14:paraId="5F3E7D06" w14:textId="77777777" w:rsidR="001B64CF" w:rsidRDefault="001B64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9E0A" w14:textId="77777777" w:rsidR="00C222AD" w:rsidRDefault="00C222AD">
      <w:r>
        <w:separator/>
      </w:r>
    </w:p>
  </w:footnote>
  <w:footnote w:type="continuationSeparator" w:id="0">
    <w:p w14:paraId="319B3DB0" w14:textId="77777777" w:rsidR="00C222AD" w:rsidRDefault="00C22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13A8E" w14:textId="77777777" w:rsidR="001B64CF" w:rsidRPr="003642FD" w:rsidRDefault="001B64CF" w:rsidP="001B7F0C">
    <w:pPr>
      <w:pStyle w:val="Header"/>
      <w:rPr>
        <w:b/>
        <w:i/>
      </w:rPr>
    </w:pPr>
    <w:r>
      <w:rPr>
        <w:rFonts w:ascii="Arial" w:hAnsi="Arial" w:cs="Arial"/>
        <w:b/>
        <w:i/>
        <w:sz w:val="22"/>
        <w:szCs w:val="22"/>
      </w:rPr>
      <w:t>ENGL 2329: American Literature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CC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none"/>
      <w:pStyle w:val="LearningObjectiv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MyriadPro-Regular"/>
        <w:sz w:val="18"/>
        <w:szCs w:val="1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yriadPro-Regular"/>
        <w:sz w:val="18"/>
        <w:szCs w:val="1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5">
    <w:nsid w:val="00000005"/>
    <w:multiLevelType w:val="singleLevel"/>
    <w:tmpl w:val="00000005"/>
    <w:name w:val="WW8Num5"/>
    <w:lvl w:ilvl="0">
      <w:start w:val="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3421D40"/>
    <w:multiLevelType w:val="hybridMultilevel"/>
    <w:tmpl w:val="9C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67DA6"/>
    <w:multiLevelType w:val="hybridMultilevel"/>
    <w:tmpl w:val="5BD44B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D80AF2"/>
    <w:multiLevelType w:val="hybridMultilevel"/>
    <w:tmpl w:val="079C2D7A"/>
    <w:lvl w:ilvl="0" w:tplc="6A445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A0E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7C6221"/>
    <w:multiLevelType w:val="hybridMultilevel"/>
    <w:tmpl w:val="9FC0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20D76"/>
    <w:multiLevelType w:val="hybridMultilevel"/>
    <w:tmpl w:val="4FE4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A54D5"/>
    <w:multiLevelType w:val="hybridMultilevel"/>
    <w:tmpl w:val="D51C4D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687EF2"/>
    <w:multiLevelType w:val="hybridMultilevel"/>
    <w:tmpl w:val="9E6886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727E3"/>
    <w:multiLevelType w:val="hybridMultilevel"/>
    <w:tmpl w:val="ED1032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C971D7"/>
    <w:multiLevelType w:val="hybridMultilevel"/>
    <w:tmpl w:val="174E7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485364"/>
    <w:multiLevelType w:val="hybridMultilevel"/>
    <w:tmpl w:val="C744F0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1C07629A"/>
    <w:multiLevelType w:val="hybridMultilevel"/>
    <w:tmpl w:val="09D801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3F06D3"/>
    <w:multiLevelType w:val="hybridMultilevel"/>
    <w:tmpl w:val="9B463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E5133"/>
    <w:multiLevelType w:val="hybridMultilevel"/>
    <w:tmpl w:val="D67AA3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C86073"/>
    <w:multiLevelType w:val="hybridMultilevel"/>
    <w:tmpl w:val="CD20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03D94"/>
    <w:multiLevelType w:val="hybridMultilevel"/>
    <w:tmpl w:val="34E82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6514F6"/>
    <w:multiLevelType w:val="hybridMultilevel"/>
    <w:tmpl w:val="CC8CAB8A"/>
    <w:lvl w:ilvl="0" w:tplc="148CC00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BB138C"/>
    <w:multiLevelType w:val="hybridMultilevel"/>
    <w:tmpl w:val="0CC8A8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0E55AD"/>
    <w:multiLevelType w:val="hybridMultilevel"/>
    <w:tmpl w:val="1F88F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3E7AC7"/>
    <w:multiLevelType w:val="hybridMultilevel"/>
    <w:tmpl w:val="B94C2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7C314E"/>
    <w:multiLevelType w:val="hybridMultilevel"/>
    <w:tmpl w:val="4FF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AB6013"/>
    <w:multiLevelType w:val="hybridMultilevel"/>
    <w:tmpl w:val="1FB84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6A0C03"/>
    <w:multiLevelType w:val="hybridMultilevel"/>
    <w:tmpl w:val="FDA68D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BB5F61"/>
    <w:multiLevelType w:val="hybridMultilevel"/>
    <w:tmpl w:val="8F10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A427B"/>
    <w:multiLevelType w:val="hybridMultilevel"/>
    <w:tmpl w:val="7694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126A4"/>
    <w:multiLevelType w:val="hybridMultilevel"/>
    <w:tmpl w:val="2B584F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7672F3"/>
    <w:multiLevelType w:val="hybridMultilevel"/>
    <w:tmpl w:val="28FE09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0F202D"/>
    <w:multiLevelType w:val="hybridMultilevel"/>
    <w:tmpl w:val="31B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32B2"/>
    <w:multiLevelType w:val="hybridMultilevel"/>
    <w:tmpl w:val="04881B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87BCD"/>
    <w:multiLevelType w:val="hybridMultilevel"/>
    <w:tmpl w:val="7728BE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B50743"/>
    <w:multiLevelType w:val="hybridMultilevel"/>
    <w:tmpl w:val="7F8C9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46495"/>
    <w:multiLevelType w:val="hybridMultilevel"/>
    <w:tmpl w:val="0FE87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11EFB"/>
    <w:multiLevelType w:val="hybridMultilevel"/>
    <w:tmpl w:val="9320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A789B"/>
    <w:multiLevelType w:val="hybridMultilevel"/>
    <w:tmpl w:val="29E46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E1846"/>
    <w:multiLevelType w:val="hybridMultilevel"/>
    <w:tmpl w:val="EE282B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30"/>
  </w:num>
  <w:num w:numId="13">
    <w:abstractNumId w:val="42"/>
  </w:num>
  <w:num w:numId="14">
    <w:abstractNumId w:val="14"/>
  </w:num>
  <w:num w:numId="15">
    <w:abstractNumId w:val="37"/>
  </w:num>
  <w:num w:numId="16">
    <w:abstractNumId w:val="11"/>
  </w:num>
  <w:num w:numId="17">
    <w:abstractNumId w:val="15"/>
  </w:num>
  <w:num w:numId="18">
    <w:abstractNumId w:val="24"/>
  </w:num>
  <w:num w:numId="19">
    <w:abstractNumId w:val="20"/>
  </w:num>
  <w:num w:numId="20">
    <w:abstractNumId w:val="38"/>
  </w:num>
  <w:num w:numId="21">
    <w:abstractNumId w:val="29"/>
  </w:num>
  <w:num w:numId="22">
    <w:abstractNumId w:val="21"/>
  </w:num>
  <w:num w:numId="23">
    <w:abstractNumId w:val="35"/>
  </w:num>
  <w:num w:numId="24">
    <w:abstractNumId w:val="17"/>
  </w:num>
  <w:num w:numId="25">
    <w:abstractNumId w:val="18"/>
  </w:num>
  <w:num w:numId="26">
    <w:abstractNumId w:val="44"/>
  </w:num>
  <w:num w:numId="27">
    <w:abstractNumId w:val="41"/>
  </w:num>
  <w:num w:numId="28">
    <w:abstractNumId w:val="19"/>
  </w:num>
  <w:num w:numId="29">
    <w:abstractNumId w:val="40"/>
  </w:num>
  <w:num w:numId="30">
    <w:abstractNumId w:val="26"/>
  </w:num>
  <w:num w:numId="31">
    <w:abstractNumId w:val="12"/>
  </w:num>
  <w:num w:numId="32">
    <w:abstractNumId w:val="39"/>
  </w:num>
  <w:num w:numId="33">
    <w:abstractNumId w:val="43"/>
  </w:num>
  <w:num w:numId="34">
    <w:abstractNumId w:val="32"/>
  </w:num>
  <w:num w:numId="35">
    <w:abstractNumId w:val="28"/>
  </w:num>
  <w:num w:numId="36">
    <w:abstractNumId w:val="23"/>
  </w:num>
  <w:num w:numId="37">
    <w:abstractNumId w:val="36"/>
  </w:num>
  <w:num w:numId="38">
    <w:abstractNumId w:val="16"/>
  </w:num>
  <w:num w:numId="39">
    <w:abstractNumId w:val="2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0051ba"/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B"/>
    <w:rsid w:val="00000145"/>
    <w:rsid w:val="0002212E"/>
    <w:rsid w:val="00023F01"/>
    <w:rsid w:val="0002688D"/>
    <w:rsid w:val="00031401"/>
    <w:rsid w:val="00031E68"/>
    <w:rsid w:val="000436AE"/>
    <w:rsid w:val="0004561B"/>
    <w:rsid w:val="00046F70"/>
    <w:rsid w:val="000507CA"/>
    <w:rsid w:val="00062013"/>
    <w:rsid w:val="000C7EC7"/>
    <w:rsid w:val="000D26FB"/>
    <w:rsid w:val="00106B4A"/>
    <w:rsid w:val="00132790"/>
    <w:rsid w:val="00170D5D"/>
    <w:rsid w:val="0019549E"/>
    <w:rsid w:val="001B64CF"/>
    <w:rsid w:val="001B7F0C"/>
    <w:rsid w:val="001C70EB"/>
    <w:rsid w:val="001D0F94"/>
    <w:rsid w:val="001E687B"/>
    <w:rsid w:val="001F0643"/>
    <w:rsid w:val="0020688A"/>
    <w:rsid w:val="00246CC8"/>
    <w:rsid w:val="00252763"/>
    <w:rsid w:val="002541CF"/>
    <w:rsid w:val="00254427"/>
    <w:rsid w:val="002645FE"/>
    <w:rsid w:val="002820E0"/>
    <w:rsid w:val="00285BD2"/>
    <w:rsid w:val="0028684E"/>
    <w:rsid w:val="002A0EE5"/>
    <w:rsid w:val="002A5025"/>
    <w:rsid w:val="002A70C7"/>
    <w:rsid w:val="002B62F5"/>
    <w:rsid w:val="002C2634"/>
    <w:rsid w:val="00302870"/>
    <w:rsid w:val="003110B0"/>
    <w:rsid w:val="00315E96"/>
    <w:rsid w:val="00316539"/>
    <w:rsid w:val="00325633"/>
    <w:rsid w:val="00341625"/>
    <w:rsid w:val="003628FB"/>
    <w:rsid w:val="003A1E2C"/>
    <w:rsid w:val="003A4F25"/>
    <w:rsid w:val="003B6C18"/>
    <w:rsid w:val="003E71C2"/>
    <w:rsid w:val="003F19F7"/>
    <w:rsid w:val="003F2806"/>
    <w:rsid w:val="00406D89"/>
    <w:rsid w:val="00421277"/>
    <w:rsid w:val="00422B5E"/>
    <w:rsid w:val="00431353"/>
    <w:rsid w:val="00434193"/>
    <w:rsid w:val="004509BC"/>
    <w:rsid w:val="00483704"/>
    <w:rsid w:val="00490C72"/>
    <w:rsid w:val="004A776F"/>
    <w:rsid w:val="004B761C"/>
    <w:rsid w:val="004B7F80"/>
    <w:rsid w:val="00507163"/>
    <w:rsid w:val="0051351C"/>
    <w:rsid w:val="00546168"/>
    <w:rsid w:val="00556548"/>
    <w:rsid w:val="00564D13"/>
    <w:rsid w:val="0057627C"/>
    <w:rsid w:val="005826A3"/>
    <w:rsid w:val="00597866"/>
    <w:rsid w:val="005B795C"/>
    <w:rsid w:val="005D1731"/>
    <w:rsid w:val="005E1559"/>
    <w:rsid w:val="0060274F"/>
    <w:rsid w:val="006140EC"/>
    <w:rsid w:val="00624EE1"/>
    <w:rsid w:val="00625A8C"/>
    <w:rsid w:val="006364C2"/>
    <w:rsid w:val="0066443D"/>
    <w:rsid w:val="006669D3"/>
    <w:rsid w:val="0069087F"/>
    <w:rsid w:val="006E3B95"/>
    <w:rsid w:val="007005C8"/>
    <w:rsid w:val="00721F05"/>
    <w:rsid w:val="00733654"/>
    <w:rsid w:val="00735A80"/>
    <w:rsid w:val="00740B04"/>
    <w:rsid w:val="00762922"/>
    <w:rsid w:val="0076561F"/>
    <w:rsid w:val="007676B4"/>
    <w:rsid w:val="0079438F"/>
    <w:rsid w:val="00794423"/>
    <w:rsid w:val="0079577B"/>
    <w:rsid w:val="007A0DF0"/>
    <w:rsid w:val="007B7603"/>
    <w:rsid w:val="007F2B42"/>
    <w:rsid w:val="00803D72"/>
    <w:rsid w:val="00822231"/>
    <w:rsid w:val="00827440"/>
    <w:rsid w:val="00881AC5"/>
    <w:rsid w:val="00881E87"/>
    <w:rsid w:val="00883131"/>
    <w:rsid w:val="00887513"/>
    <w:rsid w:val="00890CDA"/>
    <w:rsid w:val="008D0846"/>
    <w:rsid w:val="008F7896"/>
    <w:rsid w:val="0095734D"/>
    <w:rsid w:val="0097583F"/>
    <w:rsid w:val="009A2EA8"/>
    <w:rsid w:val="009E0FDF"/>
    <w:rsid w:val="009E3F4A"/>
    <w:rsid w:val="009F744F"/>
    <w:rsid w:val="00A22B1A"/>
    <w:rsid w:val="00A235C1"/>
    <w:rsid w:val="00A345D4"/>
    <w:rsid w:val="00A42E1F"/>
    <w:rsid w:val="00A430CE"/>
    <w:rsid w:val="00A56E2F"/>
    <w:rsid w:val="00A66E45"/>
    <w:rsid w:val="00A80AA9"/>
    <w:rsid w:val="00A80D54"/>
    <w:rsid w:val="00A836F2"/>
    <w:rsid w:val="00A87F5F"/>
    <w:rsid w:val="00AA10B1"/>
    <w:rsid w:val="00AC135C"/>
    <w:rsid w:val="00AD68F1"/>
    <w:rsid w:val="00AE3B4A"/>
    <w:rsid w:val="00AF5D36"/>
    <w:rsid w:val="00B94973"/>
    <w:rsid w:val="00B96E9F"/>
    <w:rsid w:val="00BB0063"/>
    <w:rsid w:val="00BB0FDF"/>
    <w:rsid w:val="00BC1C06"/>
    <w:rsid w:val="00BC2654"/>
    <w:rsid w:val="00BC545F"/>
    <w:rsid w:val="00BD667B"/>
    <w:rsid w:val="00BD7BC7"/>
    <w:rsid w:val="00BF0037"/>
    <w:rsid w:val="00BF20FD"/>
    <w:rsid w:val="00BF41F5"/>
    <w:rsid w:val="00C222AD"/>
    <w:rsid w:val="00C40E9E"/>
    <w:rsid w:val="00C433BD"/>
    <w:rsid w:val="00C4359B"/>
    <w:rsid w:val="00C51200"/>
    <w:rsid w:val="00C54888"/>
    <w:rsid w:val="00C64577"/>
    <w:rsid w:val="00C802D1"/>
    <w:rsid w:val="00CE1E4E"/>
    <w:rsid w:val="00CE25E8"/>
    <w:rsid w:val="00D27778"/>
    <w:rsid w:val="00D45F6F"/>
    <w:rsid w:val="00D81D51"/>
    <w:rsid w:val="00D86A92"/>
    <w:rsid w:val="00D86DE5"/>
    <w:rsid w:val="00D9089A"/>
    <w:rsid w:val="00D92237"/>
    <w:rsid w:val="00D933E8"/>
    <w:rsid w:val="00DA50D5"/>
    <w:rsid w:val="00DB6807"/>
    <w:rsid w:val="00DC5802"/>
    <w:rsid w:val="00E001DF"/>
    <w:rsid w:val="00E33461"/>
    <w:rsid w:val="00E81AB8"/>
    <w:rsid w:val="00E90C16"/>
    <w:rsid w:val="00E92A66"/>
    <w:rsid w:val="00E965F2"/>
    <w:rsid w:val="00E9663E"/>
    <w:rsid w:val="00E969D1"/>
    <w:rsid w:val="00EB11DE"/>
    <w:rsid w:val="00EB2B60"/>
    <w:rsid w:val="00EB6EA7"/>
    <w:rsid w:val="00EF62E2"/>
    <w:rsid w:val="00F0231B"/>
    <w:rsid w:val="00F06730"/>
    <w:rsid w:val="00F144B8"/>
    <w:rsid w:val="00F23585"/>
    <w:rsid w:val="00F308B9"/>
    <w:rsid w:val="00F33F46"/>
    <w:rsid w:val="00F35C82"/>
    <w:rsid w:val="00F60FF2"/>
    <w:rsid w:val="00F65410"/>
    <w:rsid w:val="00FB3278"/>
    <w:rsid w:val="00FC6C71"/>
    <w:rsid w:val="00FE037A"/>
    <w:rsid w:val="00FE2D4F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51ba"/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7051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E2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8732B"/>
    <w:pPr>
      <w:keepNext/>
      <w:outlineLvl w:val="0"/>
    </w:pPr>
    <w:rPr>
      <w:rFonts w:ascii="Arial" w:hAnsi="Arial"/>
      <w:b/>
      <w:color w:val="0051BA"/>
      <w:kern w:val="1"/>
      <w:szCs w:val="32"/>
    </w:rPr>
  </w:style>
  <w:style w:type="paragraph" w:styleId="Heading2">
    <w:name w:val="heading 2"/>
    <w:basedOn w:val="Normal"/>
    <w:next w:val="Normal"/>
    <w:qFormat/>
    <w:rsid w:val="008076AC"/>
    <w:pPr>
      <w:keepNext/>
      <w:widowControl/>
      <w:suppressAutoHyphens w:val="0"/>
      <w:jc w:val="center"/>
      <w:outlineLvl w:val="1"/>
    </w:pPr>
    <w:rPr>
      <w:b/>
      <w:bCs/>
      <w:color w:val="008000"/>
      <w:sz w:val="32"/>
      <w:lang w:eastAsia="en-US"/>
    </w:rPr>
  </w:style>
  <w:style w:type="paragraph" w:styleId="Heading3">
    <w:name w:val="heading 3"/>
    <w:basedOn w:val="Normal"/>
    <w:next w:val="Normal"/>
    <w:qFormat/>
    <w:rsid w:val="008076AC"/>
    <w:pPr>
      <w:keepNext/>
      <w:widowControl/>
      <w:suppressAutoHyphens w:val="0"/>
      <w:jc w:val="center"/>
      <w:outlineLvl w:val="2"/>
    </w:pPr>
    <w:rPr>
      <w:rFonts w:ascii="Times" w:hAnsi="Times"/>
      <w:b/>
      <w:color w:val="000000"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8076AC"/>
    <w:pPr>
      <w:keepNext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enter" w:pos="4716"/>
        <w:tab w:val="left" w:pos="6180"/>
      </w:tabs>
      <w:suppressAutoHyphens w:val="0"/>
      <w:jc w:val="center"/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B6E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B6E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B6EA7"/>
    <w:rPr>
      <w:rFonts w:ascii="Symbol" w:hAnsi="Symbol"/>
    </w:rPr>
  </w:style>
  <w:style w:type="character" w:customStyle="1" w:styleId="WW8Num5z0">
    <w:name w:val="WW8Num5z0"/>
    <w:rsid w:val="00EB6EA7"/>
    <w:rPr>
      <w:rFonts w:ascii="Symbol" w:hAnsi="Symbol"/>
    </w:rPr>
  </w:style>
  <w:style w:type="character" w:customStyle="1" w:styleId="WW8Num6z0">
    <w:name w:val="WW8Num6z0"/>
    <w:rsid w:val="00EB6EA7"/>
    <w:rPr>
      <w:rFonts w:ascii="Symbol" w:hAnsi="Symbol"/>
    </w:rPr>
  </w:style>
  <w:style w:type="character" w:customStyle="1" w:styleId="WW8Num6z1">
    <w:name w:val="WW8Num6z1"/>
    <w:rsid w:val="00EB6EA7"/>
    <w:rPr>
      <w:rFonts w:ascii="Courier New" w:hAnsi="Courier New"/>
    </w:rPr>
  </w:style>
  <w:style w:type="character" w:customStyle="1" w:styleId="WW8Num6z2">
    <w:name w:val="WW8Num6z2"/>
    <w:rsid w:val="00EB6EA7"/>
    <w:rPr>
      <w:rFonts w:ascii="Wingdings" w:hAnsi="Wingdings"/>
    </w:rPr>
  </w:style>
  <w:style w:type="character" w:customStyle="1" w:styleId="WW8Num6z3">
    <w:name w:val="WW8Num6z3"/>
    <w:rsid w:val="00EB6EA7"/>
    <w:rPr>
      <w:rFonts w:ascii="Symbol" w:hAnsi="Symbol"/>
    </w:rPr>
  </w:style>
  <w:style w:type="character" w:customStyle="1" w:styleId="WW8Num6z4">
    <w:name w:val="WW8Num6z4"/>
    <w:rsid w:val="00EB6EA7"/>
    <w:rPr>
      <w:rFonts w:ascii="Courier New" w:hAnsi="Courier New"/>
    </w:rPr>
  </w:style>
  <w:style w:type="character" w:customStyle="1" w:styleId="WW8Num7z0">
    <w:name w:val="WW8Num7z0"/>
    <w:rsid w:val="00EB6EA7"/>
    <w:rPr>
      <w:rFonts w:ascii="Symbol" w:hAnsi="Symbol"/>
    </w:rPr>
  </w:style>
  <w:style w:type="character" w:customStyle="1" w:styleId="WW8Num8z0">
    <w:name w:val="WW8Num8z0"/>
    <w:rsid w:val="00EB6EA7"/>
    <w:rPr>
      <w:rFonts w:ascii="Symbol" w:hAnsi="Symbol"/>
    </w:rPr>
  </w:style>
  <w:style w:type="character" w:customStyle="1" w:styleId="WW8Num9z0">
    <w:name w:val="WW8Num9z0"/>
    <w:rsid w:val="00EB6EA7"/>
    <w:rPr>
      <w:rFonts w:ascii="Symbol" w:hAnsi="Symbol"/>
    </w:rPr>
  </w:style>
  <w:style w:type="character" w:customStyle="1" w:styleId="WW8Num10z0">
    <w:name w:val="WW8Num10z0"/>
    <w:rsid w:val="00EB6EA7"/>
    <w:rPr>
      <w:rFonts w:ascii="Symbol" w:hAnsi="Symbol"/>
    </w:rPr>
  </w:style>
  <w:style w:type="character" w:customStyle="1" w:styleId="WW8Num10z1">
    <w:name w:val="WW8Num10z1"/>
    <w:rsid w:val="00EB6EA7"/>
    <w:rPr>
      <w:rFonts w:ascii="Courier New" w:hAnsi="Courier New" w:cs="Courier New"/>
    </w:rPr>
  </w:style>
  <w:style w:type="character" w:customStyle="1" w:styleId="WW8Num10z2">
    <w:name w:val="WW8Num10z2"/>
    <w:rsid w:val="00EB6EA7"/>
    <w:rPr>
      <w:rFonts w:ascii="Wingdings" w:hAnsi="Wingdings"/>
    </w:rPr>
  </w:style>
  <w:style w:type="character" w:customStyle="1" w:styleId="WW8Num10z3">
    <w:name w:val="WW8Num10z3"/>
    <w:rsid w:val="00EB6EA7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EB6EA7"/>
  </w:style>
  <w:style w:type="character" w:customStyle="1" w:styleId="WW8Num5z1">
    <w:name w:val="WW8Num5z1"/>
    <w:rsid w:val="00EB6EA7"/>
    <w:rPr>
      <w:rFonts w:ascii="Courier New" w:hAnsi="Courier New"/>
    </w:rPr>
  </w:style>
  <w:style w:type="character" w:customStyle="1" w:styleId="WW8Num5z2">
    <w:name w:val="WW8Num5z2"/>
    <w:rsid w:val="00EB6EA7"/>
    <w:rPr>
      <w:rFonts w:ascii="Wingdings" w:hAnsi="Wingdings"/>
    </w:rPr>
  </w:style>
  <w:style w:type="character" w:customStyle="1" w:styleId="WW8Num7z1">
    <w:name w:val="WW8Num7z1"/>
    <w:rsid w:val="00EB6EA7"/>
    <w:rPr>
      <w:rFonts w:ascii="Courier New" w:hAnsi="Courier New"/>
    </w:rPr>
  </w:style>
  <w:style w:type="character" w:customStyle="1" w:styleId="WW8Num7z2">
    <w:name w:val="WW8Num7z2"/>
    <w:rsid w:val="00EB6EA7"/>
    <w:rPr>
      <w:rFonts w:ascii="Wingdings" w:hAnsi="Wingdings"/>
    </w:rPr>
  </w:style>
  <w:style w:type="character" w:customStyle="1" w:styleId="WW8Num8z1">
    <w:name w:val="WW8Num8z1"/>
    <w:rsid w:val="00EB6EA7"/>
    <w:rPr>
      <w:rFonts w:ascii="Courier New" w:hAnsi="Courier New"/>
    </w:rPr>
  </w:style>
  <w:style w:type="character" w:customStyle="1" w:styleId="WW8Num8z2">
    <w:name w:val="WW8Num8z2"/>
    <w:rsid w:val="00EB6EA7"/>
    <w:rPr>
      <w:rFonts w:ascii="Wingdings" w:hAnsi="Wingdings"/>
    </w:rPr>
  </w:style>
  <w:style w:type="character" w:customStyle="1" w:styleId="WW8Num9z1">
    <w:name w:val="WW8Num9z1"/>
    <w:rsid w:val="00EB6EA7"/>
    <w:rPr>
      <w:rFonts w:ascii="Courier New" w:hAnsi="Courier New"/>
    </w:rPr>
  </w:style>
  <w:style w:type="character" w:customStyle="1" w:styleId="WW8Num9z2">
    <w:name w:val="WW8Num9z2"/>
    <w:rsid w:val="00EB6EA7"/>
    <w:rPr>
      <w:rFonts w:ascii="Wingdings" w:hAnsi="Wingdings"/>
    </w:rPr>
  </w:style>
  <w:style w:type="character" w:customStyle="1" w:styleId="WW8Num10z4">
    <w:name w:val="WW8Num10z4"/>
    <w:rsid w:val="00EB6EA7"/>
    <w:rPr>
      <w:rFonts w:ascii="Courier New" w:hAnsi="Courier New"/>
    </w:rPr>
  </w:style>
  <w:style w:type="character" w:customStyle="1" w:styleId="WW8Num11z0">
    <w:name w:val="WW8Num11z0"/>
    <w:rsid w:val="00EB6EA7"/>
    <w:rPr>
      <w:rFonts w:ascii="Courier New" w:hAnsi="Courier New" w:cs="ArialMT"/>
    </w:rPr>
  </w:style>
  <w:style w:type="character" w:customStyle="1" w:styleId="WW8Num11z1">
    <w:name w:val="WW8Num11z1"/>
    <w:rsid w:val="00EB6EA7"/>
    <w:rPr>
      <w:rFonts w:ascii="Courier New" w:hAnsi="Courier New" w:cs="Courier New"/>
    </w:rPr>
  </w:style>
  <w:style w:type="character" w:customStyle="1" w:styleId="WW8Num11z2">
    <w:name w:val="WW8Num11z2"/>
    <w:rsid w:val="00EB6EA7"/>
    <w:rPr>
      <w:rFonts w:ascii="Wingdings" w:hAnsi="Wingdings"/>
    </w:rPr>
  </w:style>
  <w:style w:type="character" w:customStyle="1" w:styleId="WW8Num12z0">
    <w:name w:val="WW8Num12z0"/>
    <w:rsid w:val="00EB6EA7"/>
    <w:rPr>
      <w:rFonts w:ascii="Symbol" w:hAnsi="Symbol"/>
    </w:rPr>
  </w:style>
  <w:style w:type="character" w:customStyle="1" w:styleId="WW8Num12z1">
    <w:name w:val="WW8Num12z1"/>
    <w:rsid w:val="00EB6EA7"/>
    <w:rPr>
      <w:rFonts w:ascii="Courier New" w:hAnsi="Courier New" w:cs="Symbol"/>
    </w:rPr>
  </w:style>
  <w:style w:type="character" w:customStyle="1" w:styleId="WW8Num12z2">
    <w:name w:val="WW8Num12z2"/>
    <w:rsid w:val="00EB6EA7"/>
    <w:rPr>
      <w:rFonts w:ascii="Wingdings" w:hAnsi="Wingdings"/>
    </w:rPr>
  </w:style>
  <w:style w:type="character" w:customStyle="1" w:styleId="WW8Num13z0">
    <w:name w:val="WW8Num13z0"/>
    <w:rsid w:val="00EB6EA7"/>
    <w:rPr>
      <w:rFonts w:ascii="Symbol" w:hAnsi="Symbol"/>
    </w:rPr>
  </w:style>
  <w:style w:type="character" w:customStyle="1" w:styleId="WW8Num13z1">
    <w:name w:val="WW8Num13z1"/>
    <w:rsid w:val="00EB6EA7"/>
    <w:rPr>
      <w:rFonts w:ascii="Courier New" w:hAnsi="Courier New"/>
    </w:rPr>
  </w:style>
  <w:style w:type="character" w:customStyle="1" w:styleId="WW8Num13z2">
    <w:name w:val="WW8Num13z2"/>
    <w:rsid w:val="00EB6EA7"/>
    <w:rPr>
      <w:rFonts w:ascii="Wingdings" w:hAnsi="Wingdings"/>
    </w:rPr>
  </w:style>
  <w:style w:type="character" w:customStyle="1" w:styleId="WW8Num14z0">
    <w:name w:val="WW8Num14z0"/>
    <w:rsid w:val="00EB6EA7"/>
    <w:rPr>
      <w:rFonts w:ascii="Symbol" w:hAnsi="Symbol"/>
      <w:sz w:val="16"/>
    </w:rPr>
  </w:style>
  <w:style w:type="character" w:customStyle="1" w:styleId="WW8Num14z1">
    <w:name w:val="WW8Num14z1"/>
    <w:rsid w:val="00EB6EA7"/>
    <w:rPr>
      <w:rFonts w:ascii="Courier New" w:hAnsi="Courier New" w:cs="Symbol"/>
    </w:rPr>
  </w:style>
  <w:style w:type="character" w:customStyle="1" w:styleId="WW8Num14z2">
    <w:name w:val="WW8Num14z2"/>
    <w:rsid w:val="00EB6EA7"/>
    <w:rPr>
      <w:rFonts w:ascii="Wingdings" w:hAnsi="Wingdings"/>
    </w:rPr>
  </w:style>
  <w:style w:type="character" w:customStyle="1" w:styleId="WW8Num15z0">
    <w:name w:val="WW8Num15z0"/>
    <w:rsid w:val="00EB6EA7"/>
    <w:rPr>
      <w:rFonts w:ascii="Wingdings" w:hAnsi="Wingdings"/>
    </w:rPr>
  </w:style>
  <w:style w:type="character" w:customStyle="1" w:styleId="WW8Num15z1">
    <w:name w:val="WW8Num15z1"/>
    <w:rsid w:val="00EB6EA7"/>
    <w:rPr>
      <w:rFonts w:ascii="Courier New" w:hAnsi="Courier New" w:cs="ArialMT"/>
    </w:rPr>
  </w:style>
  <w:style w:type="character" w:customStyle="1" w:styleId="WW8Num15z2">
    <w:name w:val="WW8Num15z2"/>
    <w:rsid w:val="00EB6EA7"/>
    <w:rPr>
      <w:rFonts w:ascii="Wingdings" w:hAnsi="Wingdings"/>
    </w:rPr>
  </w:style>
  <w:style w:type="character" w:customStyle="1" w:styleId="WW8Num15z4">
    <w:name w:val="WW8Num15z4"/>
    <w:rsid w:val="00EB6EA7"/>
    <w:rPr>
      <w:rFonts w:ascii="Courier New" w:hAnsi="Courier New"/>
    </w:rPr>
  </w:style>
  <w:style w:type="character" w:customStyle="1" w:styleId="WW-Absatz-Standardschriftart">
    <w:name w:val="WW-Absatz-Standardschriftart"/>
    <w:rsid w:val="00EB6EA7"/>
  </w:style>
  <w:style w:type="character" w:customStyle="1" w:styleId="WW8Num7z4">
    <w:name w:val="WW8Num7z4"/>
    <w:rsid w:val="00EB6EA7"/>
    <w:rPr>
      <w:rFonts w:ascii="Courier New" w:hAnsi="Courier New"/>
    </w:rPr>
  </w:style>
  <w:style w:type="character" w:customStyle="1" w:styleId="WW8Num9z3">
    <w:name w:val="WW8Num9z3"/>
    <w:rsid w:val="00EB6EA7"/>
    <w:rPr>
      <w:rFonts w:ascii="Symbol" w:hAnsi="Symbol"/>
    </w:rPr>
  </w:style>
  <w:style w:type="character" w:customStyle="1" w:styleId="WW-DefaultParagraphFont">
    <w:name w:val="WW-Default Paragraph Font"/>
    <w:rsid w:val="00EB6EA7"/>
  </w:style>
  <w:style w:type="character" w:customStyle="1" w:styleId="WW-DefaultParagraphFont1">
    <w:name w:val="WW-Default Paragraph Font1"/>
    <w:rsid w:val="00EB6EA7"/>
  </w:style>
  <w:style w:type="character" w:customStyle="1" w:styleId="WW-Absatz-Standardschriftart1">
    <w:name w:val="WW-Absatz-Standardschriftart1"/>
    <w:rsid w:val="00EB6EA7"/>
  </w:style>
  <w:style w:type="character" w:customStyle="1" w:styleId="WW8Num1z0">
    <w:name w:val="WW8Num1z0"/>
    <w:rsid w:val="00EB6EA7"/>
    <w:rPr>
      <w:rFonts w:ascii="Symbol" w:hAnsi="Symbol"/>
    </w:rPr>
  </w:style>
  <w:style w:type="character" w:customStyle="1" w:styleId="WW8Num11z3">
    <w:name w:val="WW8Num11z3"/>
    <w:rsid w:val="00EB6EA7"/>
    <w:rPr>
      <w:rFonts w:ascii="Symbol" w:hAnsi="Symbol"/>
    </w:rPr>
  </w:style>
  <w:style w:type="character" w:customStyle="1" w:styleId="WW8Num14z3">
    <w:name w:val="WW8Num14z3"/>
    <w:rsid w:val="00EB6EA7"/>
    <w:rPr>
      <w:rFonts w:ascii="Symbol" w:hAnsi="Symbol"/>
    </w:rPr>
  </w:style>
  <w:style w:type="character" w:customStyle="1" w:styleId="WW8Num15z3">
    <w:name w:val="WW8Num15z3"/>
    <w:rsid w:val="00EB6EA7"/>
    <w:rPr>
      <w:rFonts w:ascii="Symbol" w:hAnsi="Symbol"/>
    </w:rPr>
  </w:style>
  <w:style w:type="character" w:customStyle="1" w:styleId="WW8Num16z0">
    <w:name w:val="WW8Num16z0"/>
    <w:rsid w:val="00EB6EA7"/>
    <w:rPr>
      <w:rFonts w:ascii="Symbol" w:hAnsi="Symbol"/>
    </w:rPr>
  </w:style>
  <w:style w:type="character" w:customStyle="1" w:styleId="WW8Num16z1">
    <w:name w:val="WW8Num16z1"/>
    <w:rsid w:val="00EB6EA7"/>
    <w:rPr>
      <w:rFonts w:ascii="Courier New" w:hAnsi="Courier New"/>
    </w:rPr>
  </w:style>
  <w:style w:type="character" w:customStyle="1" w:styleId="WW8Num16z2">
    <w:name w:val="WW8Num16z2"/>
    <w:rsid w:val="00EB6EA7"/>
    <w:rPr>
      <w:rFonts w:ascii="Wingdings" w:hAnsi="Wingdings"/>
    </w:rPr>
  </w:style>
  <w:style w:type="character" w:customStyle="1" w:styleId="WW-DefaultParagraphFont11">
    <w:name w:val="WW-Default Paragraph Font11"/>
    <w:rsid w:val="00EB6EA7"/>
  </w:style>
  <w:style w:type="character" w:customStyle="1" w:styleId="ACEHeadline">
    <w:name w:val="ACE Headline"/>
    <w:rsid w:val="00EB6EA7"/>
    <w:rPr>
      <w:rFonts w:ascii="Times New Roman" w:hAnsi="Times New Roman"/>
      <w:color w:val="FFFFFF"/>
      <w:sz w:val="44"/>
      <w:szCs w:val="37"/>
    </w:rPr>
  </w:style>
  <w:style w:type="character" w:styleId="PageNumber">
    <w:name w:val="page number"/>
    <w:basedOn w:val="WW-DefaultParagraphFont11"/>
    <w:rsid w:val="00EB6EA7"/>
  </w:style>
  <w:style w:type="character" w:styleId="CommentReference">
    <w:name w:val="annotation reference"/>
    <w:basedOn w:val="WW-DefaultParagraphFont11"/>
    <w:rsid w:val="00EB6EA7"/>
    <w:rPr>
      <w:sz w:val="16"/>
      <w:szCs w:val="16"/>
    </w:rPr>
  </w:style>
  <w:style w:type="character" w:styleId="Hyperlink">
    <w:name w:val="Hyperlink"/>
    <w:basedOn w:val="WW-DefaultParagraphFont11"/>
    <w:rsid w:val="00EB6EA7"/>
    <w:rPr>
      <w:color w:val="0000FF"/>
      <w:u w:val="single"/>
    </w:rPr>
  </w:style>
  <w:style w:type="character" w:styleId="Strong">
    <w:name w:val="Strong"/>
    <w:basedOn w:val="WW-DefaultParagraphFont11"/>
    <w:qFormat/>
    <w:rsid w:val="008076AC"/>
    <w:rPr>
      <w:b/>
      <w:bCs/>
    </w:rPr>
  </w:style>
  <w:style w:type="character" w:customStyle="1" w:styleId="ACEbodyChar">
    <w:name w:val="ACE body Char"/>
    <w:basedOn w:val="WW-DefaultParagraphFont11"/>
    <w:rsid w:val="00EB6EA7"/>
    <w:rPr>
      <w:rFonts w:ascii="Arial" w:hAnsi="Arial"/>
      <w:sz w:val="22"/>
      <w:szCs w:val="24"/>
      <w:lang w:val="en-US" w:eastAsia="ar-SA" w:bidi="ar-SA"/>
    </w:rPr>
  </w:style>
  <w:style w:type="character" w:customStyle="1" w:styleId="ACEHeadline2Char">
    <w:name w:val="ACE Headline 2 Char"/>
    <w:basedOn w:val="WW-DefaultParagraphFont11"/>
    <w:rsid w:val="00EB6EA7"/>
    <w:rPr>
      <w:rFonts w:ascii="Arial" w:hAnsi="Arial"/>
      <w:b/>
      <w:color w:val="003A6E"/>
      <w:sz w:val="28"/>
      <w:szCs w:val="24"/>
      <w:lang w:val="en-US" w:eastAsia="ar-SA" w:bidi="ar-SA"/>
    </w:rPr>
  </w:style>
  <w:style w:type="character" w:styleId="IntenseEmphasis">
    <w:name w:val="Intense Emphasis"/>
    <w:basedOn w:val="WW-DefaultParagraphFont11"/>
    <w:qFormat/>
    <w:rsid w:val="008076AC"/>
    <w:rPr>
      <w:b/>
      <w:bCs/>
      <w:i/>
      <w:iCs/>
      <w:color w:val="4F81BD"/>
    </w:rPr>
  </w:style>
  <w:style w:type="character" w:customStyle="1" w:styleId="CharChar">
    <w:name w:val="Char Char"/>
    <w:basedOn w:val="WW-DefaultParagraphFont11"/>
    <w:rsid w:val="00EB6EA7"/>
    <w:rPr>
      <w:sz w:val="24"/>
      <w:szCs w:val="24"/>
      <w:lang w:val="en-US" w:eastAsia="ar-SA" w:bidi="ar-SA"/>
    </w:rPr>
  </w:style>
  <w:style w:type="character" w:customStyle="1" w:styleId="body">
    <w:name w:val="body"/>
    <w:basedOn w:val="WW-DefaultParagraphFont11"/>
    <w:rsid w:val="00EB6EA7"/>
    <w:rPr>
      <w:rFonts w:ascii="Arial" w:hAnsi="Arial"/>
      <w:color w:val="000000"/>
      <w:sz w:val="22"/>
    </w:rPr>
  </w:style>
  <w:style w:type="character" w:customStyle="1" w:styleId="LearningObjectiveChar">
    <w:name w:val="LearningObjective Char"/>
    <w:basedOn w:val="WW-DefaultParagraphFont11"/>
    <w:rsid w:val="00EB6EA7"/>
    <w:rPr>
      <w:rFonts w:ascii="Arial" w:hAnsi="Arial"/>
      <w:color w:val="0000FF"/>
      <w:sz w:val="24"/>
      <w:szCs w:val="24"/>
      <w:lang w:val="en-US" w:eastAsia="ar-SA" w:bidi="ar-SA"/>
    </w:rPr>
  </w:style>
  <w:style w:type="character" w:styleId="FollowedHyperlink">
    <w:name w:val="FollowedHyperlink"/>
    <w:basedOn w:val="WW-DefaultParagraphFont11"/>
    <w:rsid w:val="00EB6EA7"/>
    <w:rPr>
      <w:color w:val="800080"/>
      <w:u w:val="single"/>
    </w:rPr>
  </w:style>
  <w:style w:type="character" w:customStyle="1" w:styleId="Bullets">
    <w:name w:val="Bullets"/>
    <w:rsid w:val="00EB6EA7"/>
    <w:rPr>
      <w:rFonts w:ascii="StarSymbol" w:eastAsia="StarSymbol" w:hAnsi="StarSymbol" w:cs="StarSymbol"/>
      <w:sz w:val="18"/>
      <w:szCs w:val="18"/>
    </w:rPr>
  </w:style>
  <w:style w:type="character" w:customStyle="1" w:styleId="bold">
    <w:name w:val="bold"/>
    <w:rsid w:val="00EB6EA7"/>
    <w:rPr>
      <w:b/>
    </w:rPr>
  </w:style>
  <w:style w:type="character" w:customStyle="1" w:styleId="italic">
    <w:name w:val="italic"/>
    <w:rsid w:val="00EB6EA7"/>
    <w:rPr>
      <w:i/>
    </w:rPr>
  </w:style>
  <w:style w:type="paragraph" w:customStyle="1" w:styleId="Heading">
    <w:name w:val="Heading"/>
    <w:basedOn w:val="Normal"/>
    <w:next w:val="BodyText"/>
    <w:rsid w:val="00EB6E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EB6EA7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List">
    <w:name w:val="List"/>
    <w:basedOn w:val="BodyText"/>
    <w:rsid w:val="00EB6EA7"/>
    <w:rPr>
      <w:rFonts w:cs="Tahoma"/>
    </w:rPr>
  </w:style>
  <w:style w:type="paragraph" w:styleId="Caption">
    <w:name w:val="caption"/>
    <w:aliases w:val="UTA subhead"/>
    <w:basedOn w:val="Normal"/>
    <w:qFormat/>
    <w:rsid w:val="0078732B"/>
    <w:pPr>
      <w:suppressLineNumbers/>
    </w:pPr>
    <w:rPr>
      <w:rFonts w:ascii="Arial" w:hAnsi="Arial" w:cs="Tahoma"/>
      <w:b/>
      <w:iCs/>
      <w:color w:val="0051BA"/>
    </w:rPr>
  </w:style>
  <w:style w:type="paragraph" w:customStyle="1" w:styleId="Index">
    <w:name w:val="Index"/>
    <w:basedOn w:val="Normal"/>
    <w:rsid w:val="00EB6EA7"/>
    <w:pPr>
      <w:suppressLineNumbers/>
    </w:pPr>
    <w:rPr>
      <w:rFonts w:cs="Tahoma"/>
    </w:rPr>
  </w:style>
  <w:style w:type="paragraph" w:styleId="Header">
    <w:name w:val="header"/>
    <w:basedOn w:val="Normal"/>
    <w:rsid w:val="00EB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6EA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EB6EA7"/>
  </w:style>
  <w:style w:type="paragraph" w:styleId="BalloonText">
    <w:name w:val="Balloon Text"/>
    <w:basedOn w:val="Normal"/>
    <w:rsid w:val="00EB6EA7"/>
    <w:rPr>
      <w:rFonts w:ascii="Tahoma" w:hAnsi="Tahoma" w:cs="Tahoma"/>
      <w:sz w:val="16"/>
      <w:szCs w:val="16"/>
    </w:rPr>
  </w:style>
  <w:style w:type="paragraph" w:customStyle="1" w:styleId="ACESubhead">
    <w:name w:val="ACE Subhead"/>
    <w:basedOn w:val="Normal"/>
    <w:rsid w:val="00EB6EA7"/>
    <w:pPr>
      <w:autoSpaceDE w:val="0"/>
    </w:pPr>
    <w:rPr>
      <w:rFonts w:ascii="Times" w:hAnsi="Times"/>
      <w:b/>
      <w:color w:val="003A6E"/>
      <w:sz w:val="32"/>
      <w:szCs w:val="37"/>
    </w:rPr>
  </w:style>
  <w:style w:type="paragraph" w:customStyle="1" w:styleId="ACEsubhead2">
    <w:name w:val="ACE subhead 2"/>
    <w:basedOn w:val="Normal"/>
    <w:rsid w:val="00EB6EA7"/>
    <w:rPr>
      <w:rFonts w:ascii="Arial" w:hAnsi="Arial"/>
      <w:b/>
      <w:i/>
      <w:color w:val="5D79A2"/>
      <w:sz w:val="22"/>
    </w:rPr>
  </w:style>
  <w:style w:type="paragraph" w:customStyle="1" w:styleId="ACEChartHead">
    <w:name w:val="ACE Chart Head"/>
    <w:basedOn w:val="Normal"/>
    <w:rsid w:val="00EB6EA7"/>
    <w:pPr>
      <w:spacing w:after="120"/>
      <w:jc w:val="center"/>
    </w:pPr>
    <w:rPr>
      <w:rFonts w:ascii="Times" w:hAnsi="Times"/>
      <w:b/>
      <w:i/>
    </w:rPr>
  </w:style>
  <w:style w:type="paragraph" w:customStyle="1" w:styleId="ACEChartbody">
    <w:name w:val="ACE Chart body"/>
    <w:basedOn w:val="Normal"/>
    <w:rsid w:val="00EB6EA7"/>
    <w:pPr>
      <w:spacing w:after="120"/>
    </w:pPr>
    <w:rPr>
      <w:rFonts w:ascii="Times" w:hAnsi="Times"/>
      <w:sz w:val="22"/>
    </w:rPr>
  </w:style>
  <w:style w:type="paragraph" w:customStyle="1" w:styleId="ACEbody">
    <w:name w:val="ACE body"/>
    <w:basedOn w:val="Normal"/>
    <w:rsid w:val="00EB6EA7"/>
    <w:rPr>
      <w:rFonts w:ascii="Arial" w:hAnsi="Arial"/>
      <w:sz w:val="22"/>
    </w:rPr>
  </w:style>
  <w:style w:type="paragraph" w:customStyle="1" w:styleId="NormalParagraphStyle">
    <w:name w:val="NormalParagraphStyle"/>
    <w:basedOn w:val="Normal"/>
    <w:rsid w:val="00EB6EA7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ACEHeadline2">
    <w:name w:val="ACE Headline 2"/>
    <w:basedOn w:val="Normal"/>
    <w:rsid w:val="00EB6EA7"/>
    <w:rPr>
      <w:rFonts w:ascii="Arial" w:hAnsi="Arial"/>
      <w:b/>
      <w:color w:val="003A6E"/>
      <w:sz w:val="28"/>
    </w:rPr>
  </w:style>
  <w:style w:type="paragraph" w:styleId="CommentText">
    <w:name w:val="annotation text"/>
    <w:basedOn w:val="Normal"/>
    <w:rsid w:val="00EB6EA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B6EA7"/>
    <w:rPr>
      <w:b/>
      <w:bCs/>
    </w:rPr>
  </w:style>
  <w:style w:type="paragraph" w:customStyle="1" w:styleId="LearningObjective">
    <w:name w:val="LearningObjective"/>
    <w:basedOn w:val="Normal"/>
    <w:rsid w:val="00EB6EA7"/>
    <w:pPr>
      <w:numPr>
        <w:numId w:val="1"/>
      </w:numPr>
    </w:pPr>
    <w:rPr>
      <w:rFonts w:ascii="Arial" w:hAnsi="Arial"/>
      <w:color w:val="0000FF"/>
    </w:rPr>
  </w:style>
  <w:style w:type="paragraph" w:customStyle="1" w:styleId="ACESubheadingAssignments">
    <w:name w:val="ACE Subheading Assignments"/>
    <w:basedOn w:val="ACESubhead"/>
    <w:rsid w:val="00EB6EA7"/>
    <w:rPr>
      <w:szCs w:val="32"/>
    </w:rPr>
  </w:style>
  <w:style w:type="paragraph" w:customStyle="1" w:styleId="StyleACESubheadBlack">
    <w:name w:val="Style ACE Subhead + Black"/>
    <w:basedOn w:val="Normal"/>
    <w:rsid w:val="00EB6EA7"/>
    <w:pPr>
      <w:overflowPunct w:val="0"/>
      <w:autoSpaceDE w:val="0"/>
      <w:spacing w:before="120"/>
      <w:textAlignment w:val="baseline"/>
    </w:pPr>
    <w:rPr>
      <w:rFonts w:ascii="Times" w:hAnsi="Times"/>
      <w:b/>
      <w:bCs/>
      <w:color w:val="003366"/>
      <w:sz w:val="32"/>
      <w:szCs w:val="20"/>
    </w:rPr>
  </w:style>
  <w:style w:type="paragraph" w:customStyle="1" w:styleId="WhiteTitle">
    <w:name w:val="White Title"/>
    <w:basedOn w:val="Normal"/>
    <w:rsid w:val="00EB6EA7"/>
    <w:pPr>
      <w:overflowPunct w:val="0"/>
      <w:autoSpaceDE w:val="0"/>
      <w:textAlignment w:val="baseline"/>
    </w:pPr>
    <w:rPr>
      <w:rFonts w:ascii="Times" w:hAnsi="Times"/>
      <w:b/>
      <w:bCs/>
      <w:color w:val="FFFFFF"/>
      <w:sz w:val="36"/>
      <w:szCs w:val="20"/>
    </w:rPr>
  </w:style>
  <w:style w:type="paragraph" w:customStyle="1" w:styleId="Framecontents">
    <w:name w:val="Frame contents"/>
    <w:basedOn w:val="BodyText"/>
    <w:rsid w:val="00EB6EA7"/>
  </w:style>
  <w:style w:type="paragraph" w:customStyle="1" w:styleId="TableContents">
    <w:name w:val="Table Contents"/>
    <w:basedOn w:val="Normal"/>
    <w:rsid w:val="00EB6EA7"/>
    <w:pPr>
      <w:suppressLineNumbers/>
    </w:pPr>
  </w:style>
  <w:style w:type="paragraph" w:customStyle="1" w:styleId="TableHeading">
    <w:name w:val="Table Heading"/>
    <w:basedOn w:val="TableContents"/>
    <w:rsid w:val="00EB6EA7"/>
    <w:pPr>
      <w:jc w:val="center"/>
    </w:pPr>
    <w:rPr>
      <w:b/>
      <w:bCs/>
    </w:rPr>
  </w:style>
  <w:style w:type="paragraph" w:customStyle="1" w:styleId="li">
    <w:name w:val="li"/>
    <w:basedOn w:val="Normal"/>
    <w:rsid w:val="00EB6EA7"/>
    <w:pPr>
      <w:keepLines/>
      <w:autoSpaceDE w:val="0"/>
      <w:spacing w:after="90" w:line="288" w:lineRule="auto"/>
      <w:ind w:left="360" w:hanging="360"/>
      <w:textAlignment w:val="baseline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normal0">
    <w:name w:val="normal"/>
    <w:basedOn w:val="li"/>
    <w:rsid w:val="00EB6EA7"/>
    <w:pPr>
      <w:tabs>
        <w:tab w:val="left" w:pos="1800"/>
      </w:tabs>
      <w:ind w:left="0" w:firstLine="0"/>
    </w:pPr>
  </w:style>
  <w:style w:type="paragraph" w:customStyle="1" w:styleId="H4">
    <w:name w:val="H4"/>
    <w:basedOn w:val="Normal"/>
    <w:rsid w:val="00EB6EA7"/>
    <w:pPr>
      <w:keepNext/>
      <w:keepLines/>
      <w:tabs>
        <w:tab w:val="left" w:pos="1800"/>
      </w:tabs>
      <w:autoSpaceDE w:val="0"/>
      <w:spacing w:before="180" w:after="90" w:line="288" w:lineRule="auto"/>
      <w:ind w:left="360" w:hanging="360"/>
      <w:textAlignment w:val="baseline"/>
    </w:pPr>
    <w:rPr>
      <w:rFonts w:ascii="MyriadPro-Regular" w:hAnsi="MyriadPro-Regular" w:cs="MyriadPro-Regular"/>
      <w:b/>
      <w:bCs/>
      <w:color w:val="000000"/>
      <w:sz w:val="22"/>
      <w:szCs w:val="22"/>
    </w:rPr>
  </w:style>
  <w:style w:type="paragraph" w:customStyle="1" w:styleId="liindent">
    <w:name w:val="li indent"/>
    <w:basedOn w:val="li"/>
    <w:rsid w:val="00EB6EA7"/>
    <w:pPr>
      <w:ind w:left="720"/>
    </w:pPr>
  </w:style>
  <w:style w:type="paragraph" w:customStyle="1" w:styleId="H4smaller">
    <w:name w:val="H4 smaller"/>
    <w:basedOn w:val="Normal"/>
    <w:rsid w:val="00EB6EA7"/>
    <w:pPr>
      <w:keepNext/>
      <w:keepLines/>
      <w:tabs>
        <w:tab w:val="left" w:pos="1800"/>
      </w:tabs>
      <w:autoSpaceDE w:val="0"/>
      <w:spacing w:before="180" w:after="90" w:line="288" w:lineRule="auto"/>
      <w:ind w:left="360" w:hanging="360"/>
      <w:textAlignment w:val="baseline"/>
    </w:pPr>
    <w:rPr>
      <w:rFonts w:ascii="MyriadPro-Regular" w:hAnsi="MyriadPro-Regular" w:cs="MyriadPro-Regular"/>
      <w:b/>
      <w:bCs/>
      <w:i/>
      <w:iCs/>
      <w:color w:val="000000"/>
      <w:sz w:val="20"/>
      <w:szCs w:val="20"/>
    </w:rPr>
  </w:style>
  <w:style w:type="paragraph" w:customStyle="1" w:styleId="UTAsubheadsmall">
    <w:name w:val="UTA subhead small"/>
    <w:basedOn w:val="ACEsubhead2"/>
    <w:rsid w:val="00117EE8"/>
    <w:rPr>
      <w:color w:val="002762"/>
      <w:szCs w:val="28"/>
    </w:rPr>
  </w:style>
  <w:style w:type="paragraph" w:customStyle="1" w:styleId="UTAsubheadLarge">
    <w:name w:val="UTA subhead Large"/>
    <w:basedOn w:val="ACESubheadingAssignments"/>
    <w:rsid w:val="00117EE8"/>
    <w:rPr>
      <w:color w:val="002762"/>
      <w:sz w:val="28"/>
      <w:szCs w:val="28"/>
    </w:rPr>
  </w:style>
  <w:style w:type="paragraph" w:customStyle="1" w:styleId="UTARubriccolor">
    <w:name w:val="UTA Rubric color"/>
    <w:basedOn w:val="ACEHeadline2"/>
    <w:rsid w:val="00117EE8"/>
    <w:rPr>
      <w:color w:val="0051BA"/>
    </w:rPr>
  </w:style>
  <w:style w:type="paragraph" w:customStyle="1" w:styleId="UTASubmitattheend">
    <w:name w:val="UTA Submit at the end"/>
    <w:basedOn w:val="Normal"/>
    <w:rsid w:val="00117EE8"/>
    <w:rPr>
      <w:rFonts w:ascii="Arial" w:hAnsi="Arial"/>
      <w:b/>
      <w:color w:val="0051BA"/>
      <w:sz w:val="28"/>
    </w:rPr>
  </w:style>
  <w:style w:type="paragraph" w:customStyle="1" w:styleId="UTAOverview">
    <w:name w:val="UTA Overview"/>
    <w:basedOn w:val="ACEsubhead2"/>
    <w:rsid w:val="00117EE8"/>
    <w:rPr>
      <w:color w:val="002762"/>
      <w:sz w:val="28"/>
      <w:szCs w:val="28"/>
    </w:rPr>
  </w:style>
  <w:style w:type="paragraph" w:styleId="Title">
    <w:name w:val="Title"/>
    <w:basedOn w:val="Normal"/>
    <w:qFormat/>
    <w:rsid w:val="008076AC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 w:val="0"/>
      <w:jc w:val="center"/>
    </w:pPr>
    <w:rPr>
      <w:bCs/>
      <w:color w:val="000000"/>
      <w:sz w:val="28"/>
      <w:lang w:eastAsia="en-US"/>
    </w:rPr>
  </w:style>
  <w:style w:type="paragraph" w:styleId="NormalWeb">
    <w:name w:val="Normal (Web)"/>
    <w:basedOn w:val="Normal"/>
    <w:semiHidden/>
    <w:rsid w:val="00DB6EE3"/>
    <w:pPr>
      <w:widowControl/>
      <w:suppressAutoHyphens w:val="0"/>
      <w:spacing w:before="100" w:beforeAutospacing="1" w:after="100" w:afterAutospacing="1"/>
    </w:pPr>
    <w:rPr>
      <w:color w:val="000000"/>
      <w:lang w:eastAsia="en-US"/>
    </w:rPr>
  </w:style>
  <w:style w:type="table" w:styleId="TableGrid">
    <w:name w:val="Table Grid"/>
    <w:basedOn w:val="TableNormal"/>
    <w:semiHidden/>
    <w:rsid w:val="00DB6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semiHidden/>
    <w:rsid w:val="00EB0530"/>
    <w:pPr>
      <w:widowControl/>
      <w:suppressAutoHyphens w:val="0"/>
    </w:pPr>
    <w:rPr>
      <w:rFonts w:ascii="Times" w:hAnsi="Times"/>
      <w:color w:val="000000"/>
      <w:sz w:val="16"/>
      <w:szCs w:val="20"/>
      <w:lang w:eastAsia="en-US"/>
    </w:rPr>
  </w:style>
  <w:style w:type="paragraph" w:customStyle="1" w:styleId="Default">
    <w:name w:val="Default"/>
    <w:rsid w:val="002E55B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4C42"/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490C72"/>
  </w:style>
  <w:style w:type="character" w:customStyle="1" w:styleId="apple-converted-space">
    <w:name w:val="apple-converted-space"/>
    <w:basedOn w:val="DefaultParagraphFont"/>
    <w:rsid w:val="00490C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E2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8732B"/>
    <w:pPr>
      <w:keepNext/>
      <w:outlineLvl w:val="0"/>
    </w:pPr>
    <w:rPr>
      <w:rFonts w:ascii="Arial" w:hAnsi="Arial"/>
      <w:b/>
      <w:color w:val="0051BA"/>
      <w:kern w:val="1"/>
      <w:szCs w:val="32"/>
    </w:rPr>
  </w:style>
  <w:style w:type="paragraph" w:styleId="Heading2">
    <w:name w:val="heading 2"/>
    <w:basedOn w:val="Normal"/>
    <w:next w:val="Normal"/>
    <w:qFormat/>
    <w:rsid w:val="008076AC"/>
    <w:pPr>
      <w:keepNext/>
      <w:widowControl/>
      <w:suppressAutoHyphens w:val="0"/>
      <w:jc w:val="center"/>
      <w:outlineLvl w:val="1"/>
    </w:pPr>
    <w:rPr>
      <w:b/>
      <w:bCs/>
      <w:color w:val="008000"/>
      <w:sz w:val="32"/>
      <w:lang w:eastAsia="en-US"/>
    </w:rPr>
  </w:style>
  <w:style w:type="paragraph" w:styleId="Heading3">
    <w:name w:val="heading 3"/>
    <w:basedOn w:val="Normal"/>
    <w:next w:val="Normal"/>
    <w:qFormat/>
    <w:rsid w:val="008076AC"/>
    <w:pPr>
      <w:keepNext/>
      <w:widowControl/>
      <w:suppressAutoHyphens w:val="0"/>
      <w:jc w:val="center"/>
      <w:outlineLvl w:val="2"/>
    </w:pPr>
    <w:rPr>
      <w:rFonts w:ascii="Times" w:hAnsi="Times"/>
      <w:b/>
      <w:color w:val="000000"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8076AC"/>
    <w:pPr>
      <w:keepNext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enter" w:pos="4716"/>
        <w:tab w:val="left" w:pos="6180"/>
      </w:tabs>
      <w:suppressAutoHyphens w:val="0"/>
      <w:jc w:val="center"/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B6E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B6E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B6EA7"/>
    <w:rPr>
      <w:rFonts w:ascii="Symbol" w:hAnsi="Symbol"/>
    </w:rPr>
  </w:style>
  <w:style w:type="character" w:customStyle="1" w:styleId="WW8Num5z0">
    <w:name w:val="WW8Num5z0"/>
    <w:rsid w:val="00EB6EA7"/>
    <w:rPr>
      <w:rFonts w:ascii="Symbol" w:hAnsi="Symbol"/>
    </w:rPr>
  </w:style>
  <w:style w:type="character" w:customStyle="1" w:styleId="WW8Num6z0">
    <w:name w:val="WW8Num6z0"/>
    <w:rsid w:val="00EB6EA7"/>
    <w:rPr>
      <w:rFonts w:ascii="Symbol" w:hAnsi="Symbol"/>
    </w:rPr>
  </w:style>
  <w:style w:type="character" w:customStyle="1" w:styleId="WW8Num6z1">
    <w:name w:val="WW8Num6z1"/>
    <w:rsid w:val="00EB6EA7"/>
    <w:rPr>
      <w:rFonts w:ascii="Courier New" w:hAnsi="Courier New"/>
    </w:rPr>
  </w:style>
  <w:style w:type="character" w:customStyle="1" w:styleId="WW8Num6z2">
    <w:name w:val="WW8Num6z2"/>
    <w:rsid w:val="00EB6EA7"/>
    <w:rPr>
      <w:rFonts w:ascii="Wingdings" w:hAnsi="Wingdings"/>
    </w:rPr>
  </w:style>
  <w:style w:type="character" w:customStyle="1" w:styleId="WW8Num6z3">
    <w:name w:val="WW8Num6z3"/>
    <w:rsid w:val="00EB6EA7"/>
    <w:rPr>
      <w:rFonts w:ascii="Symbol" w:hAnsi="Symbol"/>
    </w:rPr>
  </w:style>
  <w:style w:type="character" w:customStyle="1" w:styleId="WW8Num6z4">
    <w:name w:val="WW8Num6z4"/>
    <w:rsid w:val="00EB6EA7"/>
    <w:rPr>
      <w:rFonts w:ascii="Courier New" w:hAnsi="Courier New"/>
    </w:rPr>
  </w:style>
  <w:style w:type="character" w:customStyle="1" w:styleId="WW8Num7z0">
    <w:name w:val="WW8Num7z0"/>
    <w:rsid w:val="00EB6EA7"/>
    <w:rPr>
      <w:rFonts w:ascii="Symbol" w:hAnsi="Symbol"/>
    </w:rPr>
  </w:style>
  <w:style w:type="character" w:customStyle="1" w:styleId="WW8Num8z0">
    <w:name w:val="WW8Num8z0"/>
    <w:rsid w:val="00EB6EA7"/>
    <w:rPr>
      <w:rFonts w:ascii="Symbol" w:hAnsi="Symbol"/>
    </w:rPr>
  </w:style>
  <w:style w:type="character" w:customStyle="1" w:styleId="WW8Num9z0">
    <w:name w:val="WW8Num9z0"/>
    <w:rsid w:val="00EB6EA7"/>
    <w:rPr>
      <w:rFonts w:ascii="Symbol" w:hAnsi="Symbol"/>
    </w:rPr>
  </w:style>
  <w:style w:type="character" w:customStyle="1" w:styleId="WW8Num10z0">
    <w:name w:val="WW8Num10z0"/>
    <w:rsid w:val="00EB6EA7"/>
    <w:rPr>
      <w:rFonts w:ascii="Symbol" w:hAnsi="Symbol"/>
    </w:rPr>
  </w:style>
  <w:style w:type="character" w:customStyle="1" w:styleId="WW8Num10z1">
    <w:name w:val="WW8Num10z1"/>
    <w:rsid w:val="00EB6EA7"/>
    <w:rPr>
      <w:rFonts w:ascii="Courier New" w:hAnsi="Courier New" w:cs="Courier New"/>
    </w:rPr>
  </w:style>
  <w:style w:type="character" w:customStyle="1" w:styleId="WW8Num10z2">
    <w:name w:val="WW8Num10z2"/>
    <w:rsid w:val="00EB6EA7"/>
    <w:rPr>
      <w:rFonts w:ascii="Wingdings" w:hAnsi="Wingdings"/>
    </w:rPr>
  </w:style>
  <w:style w:type="character" w:customStyle="1" w:styleId="WW8Num10z3">
    <w:name w:val="WW8Num10z3"/>
    <w:rsid w:val="00EB6EA7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EB6EA7"/>
  </w:style>
  <w:style w:type="character" w:customStyle="1" w:styleId="WW8Num5z1">
    <w:name w:val="WW8Num5z1"/>
    <w:rsid w:val="00EB6EA7"/>
    <w:rPr>
      <w:rFonts w:ascii="Courier New" w:hAnsi="Courier New"/>
    </w:rPr>
  </w:style>
  <w:style w:type="character" w:customStyle="1" w:styleId="WW8Num5z2">
    <w:name w:val="WW8Num5z2"/>
    <w:rsid w:val="00EB6EA7"/>
    <w:rPr>
      <w:rFonts w:ascii="Wingdings" w:hAnsi="Wingdings"/>
    </w:rPr>
  </w:style>
  <w:style w:type="character" w:customStyle="1" w:styleId="WW8Num7z1">
    <w:name w:val="WW8Num7z1"/>
    <w:rsid w:val="00EB6EA7"/>
    <w:rPr>
      <w:rFonts w:ascii="Courier New" w:hAnsi="Courier New"/>
    </w:rPr>
  </w:style>
  <w:style w:type="character" w:customStyle="1" w:styleId="WW8Num7z2">
    <w:name w:val="WW8Num7z2"/>
    <w:rsid w:val="00EB6EA7"/>
    <w:rPr>
      <w:rFonts w:ascii="Wingdings" w:hAnsi="Wingdings"/>
    </w:rPr>
  </w:style>
  <w:style w:type="character" w:customStyle="1" w:styleId="WW8Num8z1">
    <w:name w:val="WW8Num8z1"/>
    <w:rsid w:val="00EB6EA7"/>
    <w:rPr>
      <w:rFonts w:ascii="Courier New" w:hAnsi="Courier New"/>
    </w:rPr>
  </w:style>
  <w:style w:type="character" w:customStyle="1" w:styleId="WW8Num8z2">
    <w:name w:val="WW8Num8z2"/>
    <w:rsid w:val="00EB6EA7"/>
    <w:rPr>
      <w:rFonts w:ascii="Wingdings" w:hAnsi="Wingdings"/>
    </w:rPr>
  </w:style>
  <w:style w:type="character" w:customStyle="1" w:styleId="WW8Num9z1">
    <w:name w:val="WW8Num9z1"/>
    <w:rsid w:val="00EB6EA7"/>
    <w:rPr>
      <w:rFonts w:ascii="Courier New" w:hAnsi="Courier New"/>
    </w:rPr>
  </w:style>
  <w:style w:type="character" w:customStyle="1" w:styleId="WW8Num9z2">
    <w:name w:val="WW8Num9z2"/>
    <w:rsid w:val="00EB6EA7"/>
    <w:rPr>
      <w:rFonts w:ascii="Wingdings" w:hAnsi="Wingdings"/>
    </w:rPr>
  </w:style>
  <w:style w:type="character" w:customStyle="1" w:styleId="WW8Num10z4">
    <w:name w:val="WW8Num10z4"/>
    <w:rsid w:val="00EB6EA7"/>
    <w:rPr>
      <w:rFonts w:ascii="Courier New" w:hAnsi="Courier New"/>
    </w:rPr>
  </w:style>
  <w:style w:type="character" w:customStyle="1" w:styleId="WW8Num11z0">
    <w:name w:val="WW8Num11z0"/>
    <w:rsid w:val="00EB6EA7"/>
    <w:rPr>
      <w:rFonts w:ascii="Courier New" w:hAnsi="Courier New" w:cs="ArialMT"/>
    </w:rPr>
  </w:style>
  <w:style w:type="character" w:customStyle="1" w:styleId="WW8Num11z1">
    <w:name w:val="WW8Num11z1"/>
    <w:rsid w:val="00EB6EA7"/>
    <w:rPr>
      <w:rFonts w:ascii="Courier New" w:hAnsi="Courier New" w:cs="Courier New"/>
    </w:rPr>
  </w:style>
  <w:style w:type="character" w:customStyle="1" w:styleId="WW8Num11z2">
    <w:name w:val="WW8Num11z2"/>
    <w:rsid w:val="00EB6EA7"/>
    <w:rPr>
      <w:rFonts w:ascii="Wingdings" w:hAnsi="Wingdings"/>
    </w:rPr>
  </w:style>
  <w:style w:type="character" w:customStyle="1" w:styleId="WW8Num12z0">
    <w:name w:val="WW8Num12z0"/>
    <w:rsid w:val="00EB6EA7"/>
    <w:rPr>
      <w:rFonts w:ascii="Symbol" w:hAnsi="Symbol"/>
    </w:rPr>
  </w:style>
  <w:style w:type="character" w:customStyle="1" w:styleId="WW8Num12z1">
    <w:name w:val="WW8Num12z1"/>
    <w:rsid w:val="00EB6EA7"/>
    <w:rPr>
      <w:rFonts w:ascii="Courier New" w:hAnsi="Courier New" w:cs="Symbol"/>
    </w:rPr>
  </w:style>
  <w:style w:type="character" w:customStyle="1" w:styleId="WW8Num12z2">
    <w:name w:val="WW8Num12z2"/>
    <w:rsid w:val="00EB6EA7"/>
    <w:rPr>
      <w:rFonts w:ascii="Wingdings" w:hAnsi="Wingdings"/>
    </w:rPr>
  </w:style>
  <w:style w:type="character" w:customStyle="1" w:styleId="WW8Num13z0">
    <w:name w:val="WW8Num13z0"/>
    <w:rsid w:val="00EB6EA7"/>
    <w:rPr>
      <w:rFonts w:ascii="Symbol" w:hAnsi="Symbol"/>
    </w:rPr>
  </w:style>
  <w:style w:type="character" w:customStyle="1" w:styleId="WW8Num13z1">
    <w:name w:val="WW8Num13z1"/>
    <w:rsid w:val="00EB6EA7"/>
    <w:rPr>
      <w:rFonts w:ascii="Courier New" w:hAnsi="Courier New"/>
    </w:rPr>
  </w:style>
  <w:style w:type="character" w:customStyle="1" w:styleId="WW8Num13z2">
    <w:name w:val="WW8Num13z2"/>
    <w:rsid w:val="00EB6EA7"/>
    <w:rPr>
      <w:rFonts w:ascii="Wingdings" w:hAnsi="Wingdings"/>
    </w:rPr>
  </w:style>
  <w:style w:type="character" w:customStyle="1" w:styleId="WW8Num14z0">
    <w:name w:val="WW8Num14z0"/>
    <w:rsid w:val="00EB6EA7"/>
    <w:rPr>
      <w:rFonts w:ascii="Symbol" w:hAnsi="Symbol"/>
      <w:sz w:val="16"/>
    </w:rPr>
  </w:style>
  <w:style w:type="character" w:customStyle="1" w:styleId="WW8Num14z1">
    <w:name w:val="WW8Num14z1"/>
    <w:rsid w:val="00EB6EA7"/>
    <w:rPr>
      <w:rFonts w:ascii="Courier New" w:hAnsi="Courier New" w:cs="Symbol"/>
    </w:rPr>
  </w:style>
  <w:style w:type="character" w:customStyle="1" w:styleId="WW8Num14z2">
    <w:name w:val="WW8Num14z2"/>
    <w:rsid w:val="00EB6EA7"/>
    <w:rPr>
      <w:rFonts w:ascii="Wingdings" w:hAnsi="Wingdings"/>
    </w:rPr>
  </w:style>
  <w:style w:type="character" w:customStyle="1" w:styleId="WW8Num15z0">
    <w:name w:val="WW8Num15z0"/>
    <w:rsid w:val="00EB6EA7"/>
    <w:rPr>
      <w:rFonts w:ascii="Wingdings" w:hAnsi="Wingdings"/>
    </w:rPr>
  </w:style>
  <w:style w:type="character" w:customStyle="1" w:styleId="WW8Num15z1">
    <w:name w:val="WW8Num15z1"/>
    <w:rsid w:val="00EB6EA7"/>
    <w:rPr>
      <w:rFonts w:ascii="Courier New" w:hAnsi="Courier New" w:cs="ArialMT"/>
    </w:rPr>
  </w:style>
  <w:style w:type="character" w:customStyle="1" w:styleId="WW8Num15z2">
    <w:name w:val="WW8Num15z2"/>
    <w:rsid w:val="00EB6EA7"/>
    <w:rPr>
      <w:rFonts w:ascii="Wingdings" w:hAnsi="Wingdings"/>
    </w:rPr>
  </w:style>
  <w:style w:type="character" w:customStyle="1" w:styleId="WW8Num15z4">
    <w:name w:val="WW8Num15z4"/>
    <w:rsid w:val="00EB6EA7"/>
    <w:rPr>
      <w:rFonts w:ascii="Courier New" w:hAnsi="Courier New"/>
    </w:rPr>
  </w:style>
  <w:style w:type="character" w:customStyle="1" w:styleId="WW-Absatz-Standardschriftart">
    <w:name w:val="WW-Absatz-Standardschriftart"/>
    <w:rsid w:val="00EB6EA7"/>
  </w:style>
  <w:style w:type="character" w:customStyle="1" w:styleId="WW8Num7z4">
    <w:name w:val="WW8Num7z4"/>
    <w:rsid w:val="00EB6EA7"/>
    <w:rPr>
      <w:rFonts w:ascii="Courier New" w:hAnsi="Courier New"/>
    </w:rPr>
  </w:style>
  <w:style w:type="character" w:customStyle="1" w:styleId="WW8Num9z3">
    <w:name w:val="WW8Num9z3"/>
    <w:rsid w:val="00EB6EA7"/>
    <w:rPr>
      <w:rFonts w:ascii="Symbol" w:hAnsi="Symbol"/>
    </w:rPr>
  </w:style>
  <w:style w:type="character" w:customStyle="1" w:styleId="WW-DefaultParagraphFont">
    <w:name w:val="WW-Default Paragraph Font"/>
    <w:rsid w:val="00EB6EA7"/>
  </w:style>
  <w:style w:type="character" w:customStyle="1" w:styleId="WW-DefaultParagraphFont1">
    <w:name w:val="WW-Default Paragraph Font1"/>
    <w:rsid w:val="00EB6EA7"/>
  </w:style>
  <w:style w:type="character" w:customStyle="1" w:styleId="WW-Absatz-Standardschriftart1">
    <w:name w:val="WW-Absatz-Standardschriftart1"/>
    <w:rsid w:val="00EB6EA7"/>
  </w:style>
  <w:style w:type="character" w:customStyle="1" w:styleId="WW8Num1z0">
    <w:name w:val="WW8Num1z0"/>
    <w:rsid w:val="00EB6EA7"/>
    <w:rPr>
      <w:rFonts w:ascii="Symbol" w:hAnsi="Symbol"/>
    </w:rPr>
  </w:style>
  <w:style w:type="character" w:customStyle="1" w:styleId="WW8Num11z3">
    <w:name w:val="WW8Num11z3"/>
    <w:rsid w:val="00EB6EA7"/>
    <w:rPr>
      <w:rFonts w:ascii="Symbol" w:hAnsi="Symbol"/>
    </w:rPr>
  </w:style>
  <w:style w:type="character" w:customStyle="1" w:styleId="WW8Num14z3">
    <w:name w:val="WW8Num14z3"/>
    <w:rsid w:val="00EB6EA7"/>
    <w:rPr>
      <w:rFonts w:ascii="Symbol" w:hAnsi="Symbol"/>
    </w:rPr>
  </w:style>
  <w:style w:type="character" w:customStyle="1" w:styleId="WW8Num15z3">
    <w:name w:val="WW8Num15z3"/>
    <w:rsid w:val="00EB6EA7"/>
    <w:rPr>
      <w:rFonts w:ascii="Symbol" w:hAnsi="Symbol"/>
    </w:rPr>
  </w:style>
  <w:style w:type="character" w:customStyle="1" w:styleId="WW8Num16z0">
    <w:name w:val="WW8Num16z0"/>
    <w:rsid w:val="00EB6EA7"/>
    <w:rPr>
      <w:rFonts w:ascii="Symbol" w:hAnsi="Symbol"/>
    </w:rPr>
  </w:style>
  <w:style w:type="character" w:customStyle="1" w:styleId="WW8Num16z1">
    <w:name w:val="WW8Num16z1"/>
    <w:rsid w:val="00EB6EA7"/>
    <w:rPr>
      <w:rFonts w:ascii="Courier New" w:hAnsi="Courier New"/>
    </w:rPr>
  </w:style>
  <w:style w:type="character" w:customStyle="1" w:styleId="WW8Num16z2">
    <w:name w:val="WW8Num16z2"/>
    <w:rsid w:val="00EB6EA7"/>
    <w:rPr>
      <w:rFonts w:ascii="Wingdings" w:hAnsi="Wingdings"/>
    </w:rPr>
  </w:style>
  <w:style w:type="character" w:customStyle="1" w:styleId="WW-DefaultParagraphFont11">
    <w:name w:val="WW-Default Paragraph Font11"/>
    <w:rsid w:val="00EB6EA7"/>
  </w:style>
  <w:style w:type="character" w:customStyle="1" w:styleId="ACEHeadline">
    <w:name w:val="ACE Headline"/>
    <w:rsid w:val="00EB6EA7"/>
    <w:rPr>
      <w:rFonts w:ascii="Times New Roman" w:hAnsi="Times New Roman"/>
      <w:color w:val="FFFFFF"/>
      <w:sz w:val="44"/>
      <w:szCs w:val="37"/>
    </w:rPr>
  </w:style>
  <w:style w:type="character" w:styleId="PageNumber">
    <w:name w:val="page number"/>
    <w:basedOn w:val="WW-DefaultParagraphFont11"/>
    <w:rsid w:val="00EB6EA7"/>
  </w:style>
  <w:style w:type="character" w:styleId="CommentReference">
    <w:name w:val="annotation reference"/>
    <w:basedOn w:val="WW-DefaultParagraphFont11"/>
    <w:rsid w:val="00EB6EA7"/>
    <w:rPr>
      <w:sz w:val="16"/>
      <w:szCs w:val="16"/>
    </w:rPr>
  </w:style>
  <w:style w:type="character" w:styleId="Hyperlink">
    <w:name w:val="Hyperlink"/>
    <w:basedOn w:val="WW-DefaultParagraphFont11"/>
    <w:rsid w:val="00EB6EA7"/>
    <w:rPr>
      <w:color w:val="0000FF"/>
      <w:u w:val="single"/>
    </w:rPr>
  </w:style>
  <w:style w:type="character" w:styleId="Strong">
    <w:name w:val="Strong"/>
    <w:basedOn w:val="WW-DefaultParagraphFont11"/>
    <w:qFormat/>
    <w:rsid w:val="008076AC"/>
    <w:rPr>
      <w:b/>
      <w:bCs/>
    </w:rPr>
  </w:style>
  <w:style w:type="character" w:customStyle="1" w:styleId="ACEbodyChar">
    <w:name w:val="ACE body Char"/>
    <w:basedOn w:val="WW-DefaultParagraphFont11"/>
    <w:rsid w:val="00EB6EA7"/>
    <w:rPr>
      <w:rFonts w:ascii="Arial" w:hAnsi="Arial"/>
      <w:sz w:val="22"/>
      <w:szCs w:val="24"/>
      <w:lang w:val="en-US" w:eastAsia="ar-SA" w:bidi="ar-SA"/>
    </w:rPr>
  </w:style>
  <w:style w:type="character" w:customStyle="1" w:styleId="ACEHeadline2Char">
    <w:name w:val="ACE Headline 2 Char"/>
    <w:basedOn w:val="WW-DefaultParagraphFont11"/>
    <w:rsid w:val="00EB6EA7"/>
    <w:rPr>
      <w:rFonts w:ascii="Arial" w:hAnsi="Arial"/>
      <w:b/>
      <w:color w:val="003A6E"/>
      <w:sz w:val="28"/>
      <w:szCs w:val="24"/>
      <w:lang w:val="en-US" w:eastAsia="ar-SA" w:bidi="ar-SA"/>
    </w:rPr>
  </w:style>
  <w:style w:type="character" w:styleId="IntenseEmphasis">
    <w:name w:val="Intense Emphasis"/>
    <w:basedOn w:val="WW-DefaultParagraphFont11"/>
    <w:qFormat/>
    <w:rsid w:val="008076AC"/>
    <w:rPr>
      <w:b/>
      <w:bCs/>
      <w:i/>
      <w:iCs/>
      <w:color w:val="4F81BD"/>
    </w:rPr>
  </w:style>
  <w:style w:type="character" w:customStyle="1" w:styleId="CharChar">
    <w:name w:val="Char Char"/>
    <w:basedOn w:val="WW-DefaultParagraphFont11"/>
    <w:rsid w:val="00EB6EA7"/>
    <w:rPr>
      <w:sz w:val="24"/>
      <w:szCs w:val="24"/>
      <w:lang w:val="en-US" w:eastAsia="ar-SA" w:bidi="ar-SA"/>
    </w:rPr>
  </w:style>
  <w:style w:type="character" w:customStyle="1" w:styleId="body">
    <w:name w:val="body"/>
    <w:basedOn w:val="WW-DefaultParagraphFont11"/>
    <w:rsid w:val="00EB6EA7"/>
    <w:rPr>
      <w:rFonts w:ascii="Arial" w:hAnsi="Arial"/>
      <w:color w:val="000000"/>
      <w:sz w:val="22"/>
    </w:rPr>
  </w:style>
  <w:style w:type="character" w:customStyle="1" w:styleId="LearningObjectiveChar">
    <w:name w:val="LearningObjective Char"/>
    <w:basedOn w:val="WW-DefaultParagraphFont11"/>
    <w:rsid w:val="00EB6EA7"/>
    <w:rPr>
      <w:rFonts w:ascii="Arial" w:hAnsi="Arial"/>
      <w:color w:val="0000FF"/>
      <w:sz w:val="24"/>
      <w:szCs w:val="24"/>
      <w:lang w:val="en-US" w:eastAsia="ar-SA" w:bidi="ar-SA"/>
    </w:rPr>
  </w:style>
  <w:style w:type="character" w:styleId="FollowedHyperlink">
    <w:name w:val="FollowedHyperlink"/>
    <w:basedOn w:val="WW-DefaultParagraphFont11"/>
    <w:rsid w:val="00EB6EA7"/>
    <w:rPr>
      <w:color w:val="800080"/>
      <w:u w:val="single"/>
    </w:rPr>
  </w:style>
  <w:style w:type="character" w:customStyle="1" w:styleId="Bullets">
    <w:name w:val="Bullets"/>
    <w:rsid w:val="00EB6EA7"/>
    <w:rPr>
      <w:rFonts w:ascii="StarSymbol" w:eastAsia="StarSymbol" w:hAnsi="StarSymbol" w:cs="StarSymbol"/>
      <w:sz w:val="18"/>
      <w:szCs w:val="18"/>
    </w:rPr>
  </w:style>
  <w:style w:type="character" w:customStyle="1" w:styleId="bold">
    <w:name w:val="bold"/>
    <w:rsid w:val="00EB6EA7"/>
    <w:rPr>
      <w:b/>
    </w:rPr>
  </w:style>
  <w:style w:type="character" w:customStyle="1" w:styleId="italic">
    <w:name w:val="italic"/>
    <w:rsid w:val="00EB6EA7"/>
    <w:rPr>
      <w:i/>
    </w:rPr>
  </w:style>
  <w:style w:type="paragraph" w:customStyle="1" w:styleId="Heading">
    <w:name w:val="Heading"/>
    <w:basedOn w:val="Normal"/>
    <w:next w:val="BodyText"/>
    <w:rsid w:val="00EB6E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EB6EA7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List">
    <w:name w:val="List"/>
    <w:basedOn w:val="BodyText"/>
    <w:rsid w:val="00EB6EA7"/>
    <w:rPr>
      <w:rFonts w:cs="Tahoma"/>
    </w:rPr>
  </w:style>
  <w:style w:type="paragraph" w:styleId="Caption">
    <w:name w:val="caption"/>
    <w:aliases w:val="UTA subhead"/>
    <w:basedOn w:val="Normal"/>
    <w:qFormat/>
    <w:rsid w:val="0078732B"/>
    <w:pPr>
      <w:suppressLineNumbers/>
    </w:pPr>
    <w:rPr>
      <w:rFonts w:ascii="Arial" w:hAnsi="Arial" w:cs="Tahoma"/>
      <w:b/>
      <w:iCs/>
      <w:color w:val="0051BA"/>
    </w:rPr>
  </w:style>
  <w:style w:type="paragraph" w:customStyle="1" w:styleId="Index">
    <w:name w:val="Index"/>
    <w:basedOn w:val="Normal"/>
    <w:rsid w:val="00EB6EA7"/>
    <w:pPr>
      <w:suppressLineNumbers/>
    </w:pPr>
    <w:rPr>
      <w:rFonts w:cs="Tahoma"/>
    </w:rPr>
  </w:style>
  <w:style w:type="paragraph" w:styleId="Header">
    <w:name w:val="header"/>
    <w:basedOn w:val="Normal"/>
    <w:rsid w:val="00EB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6EA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EB6EA7"/>
  </w:style>
  <w:style w:type="paragraph" w:styleId="BalloonText">
    <w:name w:val="Balloon Text"/>
    <w:basedOn w:val="Normal"/>
    <w:rsid w:val="00EB6EA7"/>
    <w:rPr>
      <w:rFonts w:ascii="Tahoma" w:hAnsi="Tahoma" w:cs="Tahoma"/>
      <w:sz w:val="16"/>
      <w:szCs w:val="16"/>
    </w:rPr>
  </w:style>
  <w:style w:type="paragraph" w:customStyle="1" w:styleId="ACESubhead">
    <w:name w:val="ACE Subhead"/>
    <w:basedOn w:val="Normal"/>
    <w:rsid w:val="00EB6EA7"/>
    <w:pPr>
      <w:autoSpaceDE w:val="0"/>
    </w:pPr>
    <w:rPr>
      <w:rFonts w:ascii="Times" w:hAnsi="Times"/>
      <w:b/>
      <w:color w:val="003A6E"/>
      <w:sz w:val="32"/>
      <w:szCs w:val="37"/>
    </w:rPr>
  </w:style>
  <w:style w:type="paragraph" w:customStyle="1" w:styleId="ACEsubhead2">
    <w:name w:val="ACE subhead 2"/>
    <w:basedOn w:val="Normal"/>
    <w:rsid w:val="00EB6EA7"/>
    <w:rPr>
      <w:rFonts w:ascii="Arial" w:hAnsi="Arial"/>
      <w:b/>
      <w:i/>
      <w:color w:val="5D79A2"/>
      <w:sz w:val="22"/>
    </w:rPr>
  </w:style>
  <w:style w:type="paragraph" w:customStyle="1" w:styleId="ACEChartHead">
    <w:name w:val="ACE Chart Head"/>
    <w:basedOn w:val="Normal"/>
    <w:rsid w:val="00EB6EA7"/>
    <w:pPr>
      <w:spacing w:after="120"/>
      <w:jc w:val="center"/>
    </w:pPr>
    <w:rPr>
      <w:rFonts w:ascii="Times" w:hAnsi="Times"/>
      <w:b/>
      <w:i/>
    </w:rPr>
  </w:style>
  <w:style w:type="paragraph" w:customStyle="1" w:styleId="ACEChartbody">
    <w:name w:val="ACE Chart body"/>
    <w:basedOn w:val="Normal"/>
    <w:rsid w:val="00EB6EA7"/>
    <w:pPr>
      <w:spacing w:after="120"/>
    </w:pPr>
    <w:rPr>
      <w:rFonts w:ascii="Times" w:hAnsi="Times"/>
      <w:sz w:val="22"/>
    </w:rPr>
  </w:style>
  <w:style w:type="paragraph" w:customStyle="1" w:styleId="ACEbody">
    <w:name w:val="ACE body"/>
    <w:basedOn w:val="Normal"/>
    <w:rsid w:val="00EB6EA7"/>
    <w:rPr>
      <w:rFonts w:ascii="Arial" w:hAnsi="Arial"/>
      <w:sz w:val="22"/>
    </w:rPr>
  </w:style>
  <w:style w:type="paragraph" w:customStyle="1" w:styleId="NormalParagraphStyle">
    <w:name w:val="NormalParagraphStyle"/>
    <w:basedOn w:val="Normal"/>
    <w:rsid w:val="00EB6EA7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ACEHeadline2">
    <w:name w:val="ACE Headline 2"/>
    <w:basedOn w:val="Normal"/>
    <w:rsid w:val="00EB6EA7"/>
    <w:rPr>
      <w:rFonts w:ascii="Arial" w:hAnsi="Arial"/>
      <w:b/>
      <w:color w:val="003A6E"/>
      <w:sz w:val="28"/>
    </w:rPr>
  </w:style>
  <w:style w:type="paragraph" w:styleId="CommentText">
    <w:name w:val="annotation text"/>
    <w:basedOn w:val="Normal"/>
    <w:rsid w:val="00EB6EA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B6EA7"/>
    <w:rPr>
      <w:b/>
      <w:bCs/>
    </w:rPr>
  </w:style>
  <w:style w:type="paragraph" w:customStyle="1" w:styleId="LearningObjective">
    <w:name w:val="LearningObjective"/>
    <w:basedOn w:val="Normal"/>
    <w:rsid w:val="00EB6EA7"/>
    <w:pPr>
      <w:numPr>
        <w:numId w:val="1"/>
      </w:numPr>
    </w:pPr>
    <w:rPr>
      <w:rFonts w:ascii="Arial" w:hAnsi="Arial"/>
      <w:color w:val="0000FF"/>
    </w:rPr>
  </w:style>
  <w:style w:type="paragraph" w:customStyle="1" w:styleId="ACESubheadingAssignments">
    <w:name w:val="ACE Subheading Assignments"/>
    <w:basedOn w:val="ACESubhead"/>
    <w:rsid w:val="00EB6EA7"/>
    <w:rPr>
      <w:szCs w:val="32"/>
    </w:rPr>
  </w:style>
  <w:style w:type="paragraph" w:customStyle="1" w:styleId="StyleACESubheadBlack">
    <w:name w:val="Style ACE Subhead + Black"/>
    <w:basedOn w:val="Normal"/>
    <w:rsid w:val="00EB6EA7"/>
    <w:pPr>
      <w:overflowPunct w:val="0"/>
      <w:autoSpaceDE w:val="0"/>
      <w:spacing w:before="120"/>
      <w:textAlignment w:val="baseline"/>
    </w:pPr>
    <w:rPr>
      <w:rFonts w:ascii="Times" w:hAnsi="Times"/>
      <w:b/>
      <w:bCs/>
      <w:color w:val="003366"/>
      <w:sz w:val="32"/>
      <w:szCs w:val="20"/>
    </w:rPr>
  </w:style>
  <w:style w:type="paragraph" w:customStyle="1" w:styleId="WhiteTitle">
    <w:name w:val="White Title"/>
    <w:basedOn w:val="Normal"/>
    <w:rsid w:val="00EB6EA7"/>
    <w:pPr>
      <w:overflowPunct w:val="0"/>
      <w:autoSpaceDE w:val="0"/>
      <w:textAlignment w:val="baseline"/>
    </w:pPr>
    <w:rPr>
      <w:rFonts w:ascii="Times" w:hAnsi="Times"/>
      <w:b/>
      <w:bCs/>
      <w:color w:val="FFFFFF"/>
      <w:sz w:val="36"/>
      <w:szCs w:val="20"/>
    </w:rPr>
  </w:style>
  <w:style w:type="paragraph" w:customStyle="1" w:styleId="Framecontents">
    <w:name w:val="Frame contents"/>
    <w:basedOn w:val="BodyText"/>
    <w:rsid w:val="00EB6EA7"/>
  </w:style>
  <w:style w:type="paragraph" w:customStyle="1" w:styleId="TableContents">
    <w:name w:val="Table Contents"/>
    <w:basedOn w:val="Normal"/>
    <w:rsid w:val="00EB6EA7"/>
    <w:pPr>
      <w:suppressLineNumbers/>
    </w:pPr>
  </w:style>
  <w:style w:type="paragraph" w:customStyle="1" w:styleId="TableHeading">
    <w:name w:val="Table Heading"/>
    <w:basedOn w:val="TableContents"/>
    <w:rsid w:val="00EB6EA7"/>
    <w:pPr>
      <w:jc w:val="center"/>
    </w:pPr>
    <w:rPr>
      <w:b/>
      <w:bCs/>
    </w:rPr>
  </w:style>
  <w:style w:type="paragraph" w:customStyle="1" w:styleId="li">
    <w:name w:val="li"/>
    <w:basedOn w:val="Normal"/>
    <w:rsid w:val="00EB6EA7"/>
    <w:pPr>
      <w:keepLines/>
      <w:autoSpaceDE w:val="0"/>
      <w:spacing w:after="90" w:line="288" w:lineRule="auto"/>
      <w:ind w:left="360" w:hanging="360"/>
      <w:textAlignment w:val="baseline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normal0">
    <w:name w:val="normal"/>
    <w:basedOn w:val="li"/>
    <w:rsid w:val="00EB6EA7"/>
    <w:pPr>
      <w:tabs>
        <w:tab w:val="left" w:pos="1800"/>
      </w:tabs>
      <w:ind w:left="0" w:firstLine="0"/>
    </w:pPr>
  </w:style>
  <w:style w:type="paragraph" w:customStyle="1" w:styleId="H4">
    <w:name w:val="H4"/>
    <w:basedOn w:val="Normal"/>
    <w:rsid w:val="00EB6EA7"/>
    <w:pPr>
      <w:keepNext/>
      <w:keepLines/>
      <w:tabs>
        <w:tab w:val="left" w:pos="1800"/>
      </w:tabs>
      <w:autoSpaceDE w:val="0"/>
      <w:spacing w:before="180" w:after="90" w:line="288" w:lineRule="auto"/>
      <w:ind w:left="360" w:hanging="360"/>
      <w:textAlignment w:val="baseline"/>
    </w:pPr>
    <w:rPr>
      <w:rFonts w:ascii="MyriadPro-Regular" w:hAnsi="MyriadPro-Regular" w:cs="MyriadPro-Regular"/>
      <w:b/>
      <w:bCs/>
      <w:color w:val="000000"/>
      <w:sz w:val="22"/>
      <w:szCs w:val="22"/>
    </w:rPr>
  </w:style>
  <w:style w:type="paragraph" w:customStyle="1" w:styleId="liindent">
    <w:name w:val="li indent"/>
    <w:basedOn w:val="li"/>
    <w:rsid w:val="00EB6EA7"/>
    <w:pPr>
      <w:ind w:left="720"/>
    </w:pPr>
  </w:style>
  <w:style w:type="paragraph" w:customStyle="1" w:styleId="H4smaller">
    <w:name w:val="H4 smaller"/>
    <w:basedOn w:val="Normal"/>
    <w:rsid w:val="00EB6EA7"/>
    <w:pPr>
      <w:keepNext/>
      <w:keepLines/>
      <w:tabs>
        <w:tab w:val="left" w:pos="1800"/>
      </w:tabs>
      <w:autoSpaceDE w:val="0"/>
      <w:spacing w:before="180" w:after="90" w:line="288" w:lineRule="auto"/>
      <w:ind w:left="360" w:hanging="360"/>
      <w:textAlignment w:val="baseline"/>
    </w:pPr>
    <w:rPr>
      <w:rFonts w:ascii="MyriadPro-Regular" w:hAnsi="MyriadPro-Regular" w:cs="MyriadPro-Regular"/>
      <w:b/>
      <w:bCs/>
      <w:i/>
      <w:iCs/>
      <w:color w:val="000000"/>
      <w:sz w:val="20"/>
      <w:szCs w:val="20"/>
    </w:rPr>
  </w:style>
  <w:style w:type="paragraph" w:customStyle="1" w:styleId="UTAsubheadsmall">
    <w:name w:val="UTA subhead small"/>
    <w:basedOn w:val="ACEsubhead2"/>
    <w:rsid w:val="00117EE8"/>
    <w:rPr>
      <w:color w:val="002762"/>
      <w:szCs w:val="28"/>
    </w:rPr>
  </w:style>
  <w:style w:type="paragraph" w:customStyle="1" w:styleId="UTAsubheadLarge">
    <w:name w:val="UTA subhead Large"/>
    <w:basedOn w:val="ACESubheadingAssignments"/>
    <w:rsid w:val="00117EE8"/>
    <w:rPr>
      <w:color w:val="002762"/>
      <w:sz w:val="28"/>
      <w:szCs w:val="28"/>
    </w:rPr>
  </w:style>
  <w:style w:type="paragraph" w:customStyle="1" w:styleId="UTARubriccolor">
    <w:name w:val="UTA Rubric color"/>
    <w:basedOn w:val="ACEHeadline2"/>
    <w:rsid w:val="00117EE8"/>
    <w:rPr>
      <w:color w:val="0051BA"/>
    </w:rPr>
  </w:style>
  <w:style w:type="paragraph" w:customStyle="1" w:styleId="UTASubmitattheend">
    <w:name w:val="UTA Submit at the end"/>
    <w:basedOn w:val="Normal"/>
    <w:rsid w:val="00117EE8"/>
    <w:rPr>
      <w:rFonts w:ascii="Arial" w:hAnsi="Arial"/>
      <w:b/>
      <w:color w:val="0051BA"/>
      <w:sz w:val="28"/>
    </w:rPr>
  </w:style>
  <w:style w:type="paragraph" w:customStyle="1" w:styleId="UTAOverview">
    <w:name w:val="UTA Overview"/>
    <w:basedOn w:val="ACEsubhead2"/>
    <w:rsid w:val="00117EE8"/>
    <w:rPr>
      <w:color w:val="002762"/>
      <w:sz w:val="28"/>
      <w:szCs w:val="28"/>
    </w:rPr>
  </w:style>
  <w:style w:type="paragraph" w:styleId="Title">
    <w:name w:val="Title"/>
    <w:basedOn w:val="Normal"/>
    <w:qFormat/>
    <w:rsid w:val="008076AC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 w:val="0"/>
      <w:jc w:val="center"/>
    </w:pPr>
    <w:rPr>
      <w:bCs/>
      <w:color w:val="000000"/>
      <w:sz w:val="28"/>
      <w:lang w:eastAsia="en-US"/>
    </w:rPr>
  </w:style>
  <w:style w:type="paragraph" w:styleId="NormalWeb">
    <w:name w:val="Normal (Web)"/>
    <w:basedOn w:val="Normal"/>
    <w:semiHidden/>
    <w:rsid w:val="00DB6EE3"/>
    <w:pPr>
      <w:widowControl/>
      <w:suppressAutoHyphens w:val="0"/>
      <w:spacing w:before="100" w:beforeAutospacing="1" w:after="100" w:afterAutospacing="1"/>
    </w:pPr>
    <w:rPr>
      <w:color w:val="000000"/>
      <w:lang w:eastAsia="en-US"/>
    </w:rPr>
  </w:style>
  <w:style w:type="table" w:styleId="TableGrid">
    <w:name w:val="Table Grid"/>
    <w:basedOn w:val="TableNormal"/>
    <w:semiHidden/>
    <w:rsid w:val="00DB6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semiHidden/>
    <w:rsid w:val="00EB0530"/>
    <w:pPr>
      <w:widowControl/>
      <w:suppressAutoHyphens w:val="0"/>
    </w:pPr>
    <w:rPr>
      <w:rFonts w:ascii="Times" w:hAnsi="Times"/>
      <w:color w:val="000000"/>
      <w:sz w:val="16"/>
      <w:szCs w:val="20"/>
      <w:lang w:eastAsia="en-US"/>
    </w:rPr>
  </w:style>
  <w:style w:type="paragraph" w:customStyle="1" w:styleId="Default">
    <w:name w:val="Default"/>
    <w:rsid w:val="002E55B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4C42"/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490C72"/>
  </w:style>
  <w:style w:type="character" w:customStyle="1" w:styleId="apple-converted-space">
    <w:name w:val="apple-converted-space"/>
    <w:basedOn w:val="DefaultParagraphFont"/>
    <w:rsid w:val="0049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614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Module 1:</vt:lpstr>
    </vt:vector>
  </TitlesOfParts>
  <Company>Higher Ed Holdings, LLC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Module 1:</dc:title>
  <dc:subject/>
  <dc:creator>barbara.coots</dc:creator>
  <cp:keywords/>
  <cp:lastModifiedBy>Kathryn Warren</cp:lastModifiedBy>
  <cp:revision>8</cp:revision>
  <cp:lastPrinted>2011-10-17T20:14:00Z</cp:lastPrinted>
  <dcterms:created xsi:type="dcterms:W3CDTF">2014-01-14T15:44:00Z</dcterms:created>
  <dcterms:modified xsi:type="dcterms:W3CDTF">2014-02-03T20:12:00Z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