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A81A" w14:textId="77777777" w:rsidR="00B529E0" w:rsidRPr="00B529E0" w:rsidRDefault="00B529E0" w:rsidP="00B529E0">
      <w:pPr>
        <w:widowControl w:val="0"/>
        <w:autoSpaceDE w:val="0"/>
        <w:autoSpaceDN w:val="0"/>
        <w:adjustRightInd w:val="0"/>
        <w:spacing w:after="320"/>
        <w:rPr>
          <w:rFonts w:cs="Lucida Grande"/>
          <w:b/>
          <w:bCs/>
          <w:color w:val="0E0E0E"/>
          <w:sz w:val="32"/>
          <w:szCs w:val="32"/>
        </w:rPr>
      </w:pPr>
      <w:r w:rsidRPr="00B529E0">
        <w:rPr>
          <w:rFonts w:cs="Lucida Grande"/>
          <w:b/>
          <w:bCs/>
          <w:color w:val="0E0E0E"/>
          <w:sz w:val="32"/>
          <w:szCs w:val="32"/>
        </w:rPr>
        <w:t>English 1302: Reading, Writing, and Critical Thinking II</w:t>
      </w:r>
    </w:p>
    <w:p w14:paraId="2CC7E2A2"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English 1302: Introduction to Critical Thinking, Reading, and Writing II</w:t>
      </w:r>
      <w:r w:rsidRPr="00B529E0">
        <w:rPr>
          <w:rFonts w:cs="Lucida Grande"/>
          <w:color w:val="0E0E0E"/>
          <w:sz w:val="26"/>
          <w:szCs w:val="26"/>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14:paraId="0B4E3DFE"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__________________________________________________________________</w:t>
      </w:r>
    </w:p>
    <w:p w14:paraId="53ACE448" w14:textId="77777777" w:rsidR="00B529E0" w:rsidRPr="00B529E0" w:rsidRDefault="00B529E0" w:rsidP="00B529E0">
      <w:pPr>
        <w:widowControl w:val="0"/>
        <w:autoSpaceDE w:val="0"/>
        <w:autoSpaceDN w:val="0"/>
        <w:adjustRightInd w:val="0"/>
        <w:rPr>
          <w:rFonts w:cs="Lucida Grande"/>
          <w:b/>
          <w:bCs/>
          <w:color w:val="0E0E0E"/>
        </w:rPr>
      </w:pPr>
      <w:r w:rsidRPr="00B529E0">
        <w:rPr>
          <w:rFonts w:cs="Lucida Grande"/>
          <w:b/>
          <w:bCs/>
          <w:color w:val="0E0E0E"/>
          <w:sz w:val="26"/>
          <w:szCs w:val="26"/>
        </w:rPr>
        <w:t>Instructor: Rechelle</w:t>
      </w:r>
      <w:r>
        <w:rPr>
          <w:rFonts w:cs="Lucida Grande"/>
          <w:b/>
          <w:bCs/>
          <w:color w:val="0E0E0E"/>
          <w:sz w:val="26"/>
          <w:szCs w:val="26"/>
        </w:rPr>
        <w:t xml:space="preserve"> </w:t>
      </w:r>
      <w:r w:rsidRPr="00B529E0">
        <w:rPr>
          <w:rFonts w:cs="Lucida Grande"/>
          <w:b/>
          <w:bCs/>
          <w:color w:val="0E0E0E"/>
          <w:sz w:val="26"/>
          <w:szCs w:val="26"/>
        </w:rPr>
        <w:t>"Shelley" Christie</w:t>
      </w:r>
    </w:p>
    <w:p w14:paraId="2ABE820A"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b/>
          <w:bCs/>
          <w:color w:val="0E0E0E"/>
          <w:sz w:val="26"/>
          <w:szCs w:val="26"/>
        </w:rPr>
        <w:t>Contact Information:</w:t>
      </w:r>
      <w:r w:rsidRPr="00B529E0">
        <w:rPr>
          <w:rFonts w:cs="Lucida Grande"/>
          <w:color w:val="0E0E0E"/>
          <w:sz w:val="26"/>
          <w:szCs w:val="26"/>
        </w:rPr>
        <w:t xml:space="preserve"> Email: </w:t>
      </w:r>
      <w:hyperlink r:id="rId6" w:history="1">
        <w:r w:rsidRPr="00B529E0">
          <w:rPr>
            <w:rFonts w:cs="Lucida Grande"/>
            <w:color w:val="002DCA"/>
            <w:sz w:val="26"/>
            <w:szCs w:val="26"/>
            <w:u w:val="single" w:color="002DCA"/>
          </w:rPr>
          <w:t>rchristie@uta.edu</w:t>
        </w:r>
      </w:hyperlink>
      <w:r w:rsidRPr="00B529E0">
        <w:rPr>
          <w:rFonts w:cs="Lucida Grande"/>
          <w:color w:val="0E0E0E"/>
          <w:sz w:val="26"/>
          <w:szCs w:val="26"/>
        </w:rPr>
        <w:t>; Office Phone: (817) 272-0165</w:t>
      </w:r>
    </w:p>
    <w:p w14:paraId="698F71FA" w14:textId="77777777" w:rsidR="00B529E0" w:rsidRPr="00B529E0" w:rsidRDefault="00B529E0" w:rsidP="00B529E0">
      <w:pPr>
        <w:widowControl w:val="0"/>
        <w:autoSpaceDE w:val="0"/>
        <w:autoSpaceDN w:val="0"/>
        <w:adjustRightInd w:val="0"/>
        <w:rPr>
          <w:rFonts w:cs="Lucida Grande"/>
          <w:color w:val="0E0E0E"/>
          <w:sz w:val="26"/>
          <w:szCs w:val="26"/>
        </w:rPr>
      </w:pPr>
    </w:p>
    <w:p w14:paraId="3F147470"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color w:val="0E0E0E"/>
          <w:sz w:val="26"/>
          <w:szCs w:val="26"/>
        </w:rPr>
        <w:t>Email is the best way to reach me. While courses are in session, I typically respond to students' emails within 24 hours.  You can also reach me by phone, but please note that I'm typically not in my office on Mondays and Fridays. You are welcome to leave a voicemail if I don't pick up the line. I will return your call as soon as I'm back in the office.</w:t>
      </w:r>
    </w:p>
    <w:p w14:paraId="0EC3C6C1"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_________________________________________________________________ </w:t>
      </w:r>
    </w:p>
    <w:p w14:paraId="07AC9A55"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ENGL 1302 Expected Learning Outcomes</w:t>
      </w:r>
    </w:p>
    <w:p w14:paraId="03A9558C"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In ENGL 1302, students build on the knowledge and information that they learned in ENGL 1301. By the end of ENGL 1302, students should be able to</w:t>
      </w:r>
      <w:proofErr w:type="gramStart"/>
      <w:r w:rsidRPr="00B529E0">
        <w:rPr>
          <w:rFonts w:cs="Lucida Grande"/>
          <w:color w:val="0E0E0E"/>
          <w:sz w:val="26"/>
          <w:szCs w:val="26"/>
        </w:rPr>
        <w:t>: </w:t>
      </w:r>
      <w:proofErr w:type="gramEnd"/>
      <w:r w:rsidRPr="00B529E0">
        <w:rPr>
          <w:rFonts w:cs="Lucida Grande"/>
          <w:color w:val="0E0E0E"/>
          <w:sz w:val="26"/>
          <w:szCs w:val="26"/>
        </w:rPr>
        <w:t> Rhetorical Knowledge</w:t>
      </w:r>
    </w:p>
    <w:p w14:paraId="124384D9"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Identify and analyze the components and complexities of a rhetorical situation</w:t>
      </w:r>
    </w:p>
    <w:p w14:paraId="434C3A05"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 xml:space="preserve">Use knowledge of audience, </w:t>
      </w:r>
      <w:proofErr w:type="spellStart"/>
      <w:r w:rsidRPr="00B529E0">
        <w:rPr>
          <w:rFonts w:cs="Lucida Grande"/>
          <w:color w:val="0E0E0E"/>
          <w:sz w:val="26"/>
          <w:szCs w:val="26"/>
        </w:rPr>
        <w:t>exigence</w:t>
      </w:r>
      <w:proofErr w:type="spellEnd"/>
      <w:r w:rsidRPr="00B529E0">
        <w:rPr>
          <w:rFonts w:cs="Lucida Grande"/>
          <w:color w:val="0E0E0E"/>
          <w:sz w:val="26"/>
          <w:szCs w:val="26"/>
        </w:rPr>
        <w:t>, constraints, genre, tone, diction, syntax, and structure to produce situation-appropriate argumentative texts, including texts that move beyond formulaic structures</w:t>
      </w:r>
    </w:p>
    <w:p w14:paraId="5E5AACB4"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Know and use special terminology for analyzing and producing arguments</w:t>
      </w:r>
    </w:p>
    <w:p w14:paraId="57A05BE4"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and analyze informal logic as used in argumentative texts</w:t>
      </w:r>
    </w:p>
    <w:p w14:paraId="3DF22640"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0DB238B9"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Critical Reading, Thinking, and Writing</w:t>
      </w:r>
    </w:p>
    <w:p w14:paraId="0936D206"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 xml:space="preserve">Understand the interactions among critical thinking, critical reading, and </w:t>
      </w:r>
      <w:r w:rsidRPr="00B529E0">
        <w:rPr>
          <w:rFonts w:cs="Lucida Grande"/>
          <w:color w:val="0E0E0E"/>
          <w:sz w:val="26"/>
          <w:szCs w:val="26"/>
        </w:rPr>
        <w:lastRenderedPageBreak/>
        <w:t>writing</w:t>
      </w:r>
    </w:p>
    <w:p w14:paraId="1723E83B"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Integrate personal experiences, values, and beliefs into larger social conversations and contexts</w:t>
      </w:r>
    </w:p>
    <w:p w14:paraId="5790CDD0"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Find, evaluate, and analyze primary and secondary sources for appropriateness, timeliness, and validity</w:t>
      </w:r>
    </w:p>
    <w:p w14:paraId="69348F1C"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Produce situation-appropriate argumentative texts that synthesize sources with their own ideas and advance the conversation on an important issue</w:t>
      </w:r>
    </w:p>
    <w:p w14:paraId="20630A41"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Provide valid, reliable, and appropriate support for claims, and analyze evidentiary support in others’ texts</w:t>
      </w:r>
    </w:p>
    <w:p w14:paraId="128D145E"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495308D4"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Processes</w:t>
      </w:r>
    </w:p>
    <w:p w14:paraId="11868D14"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flexible strategies for generating, revising, and editing complex argumentative texts</w:t>
      </w:r>
    </w:p>
    <w:p w14:paraId="71DEE67E"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Engage in all stages of advanced, independent library research</w:t>
      </w:r>
    </w:p>
    <w:p w14:paraId="0F3D72C0"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writing as a recursive process that can lead to substantive changes in ideas, structure, and supporting evidence through multiple revisions</w:t>
      </w:r>
    </w:p>
    <w:p w14:paraId="4367F6B5"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Use the collaborative and social aspects of writing to critique their own and others’ arguments</w:t>
      </w:r>
    </w:p>
    <w:p w14:paraId="0670581F"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1EF152FD"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Conventions</w:t>
      </w:r>
    </w:p>
    <w:p w14:paraId="2B097074"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Apply and develop knowledge of genre conventions ranging from structure and paragraphing to tone and mechanics, and be aware of the field-specific nature of these conventions</w:t>
      </w:r>
    </w:p>
    <w:p w14:paraId="242BE2FE"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Summarize, paraphrase, and quote from sources using appropriate documentation style</w:t>
      </w:r>
    </w:p>
    <w:p w14:paraId="42AFDD60"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Revise for style and edit for features such as syntax, grammar, punctuation, and spelling</w:t>
      </w:r>
    </w:p>
    <w:p w14:paraId="6FCC8111"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Employ technologies to format texts according to appropriate stylistic conventions</w:t>
      </w:r>
    </w:p>
    <w:p w14:paraId="1380572C"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color w:val="0E0E0E"/>
          <w:sz w:val="26"/>
          <w:szCs w:val="26"/>
        </w:rPr>
        <w:t>__________________________________________________________________</w:t>
      </w:r>
    </w:p>
    <w:p w14:paraId="3D9CFF56"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Required Texts</w:t>
      </w:r>
    </w:p>
    <w:p w14:paraId="4AFC639A"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i/>
          <w:iCs/>
          <w:color w:val="0E0E0E"/>
          <w:sz w:val="26"/>
          <w:szCs w:val="26"/>
        </w:rPr>
        <w:t xml:space="preserve">First Year Writing: Perspectives on Argument. </w:t>
      </w:r>
      <w:r w:rsidRPr="00B529E0">
        <w:rPr>
          <w:rFonts w:cs="Arial"/>
          <w:color w:val="0E0E0E"/>
          <w:sz w:val="26"/>
          <w:szCs w:val="26"/>
        </w:rPr>
        <w:t>UTA 3</w:t>
      </w:r>
      <w:r w:rsidRPr="00B529E0">
        <w:rPr>
          <w:rFonts w:cs="Arial"/>
          <w:color w:val="0E0E0E"/>
          <w:sz w:val="26"/>
          <w:szCs w:val="26"/>
          <w:vertAlign w:val="superscript"/>
        </w:rPr>
        <w:t>rd</w:t>
      </w:r>
      <w:r w:rsidRPr="00B529E0">
        <w:rPr>
          <w:rFonts w:cs="Arial"/>
          <w:color w:val="0E0E0E"/>
          <w:sz w:val="26"/>
          <w:szCs w:val="26"/>
        </w:rPr>
        <w:t xml:space="preserve"> Custom Edition (You can purchase an </w:t>
      </w:r>
      <w:proofErr w:type="spellStart"/>
      <w:r w:rsidRPr="00B529E0">
        <w:rPr>
          <w:rFonts w:cs="Arial"/>
          <w:color w:val="0E0E0E"/>
          <w:sz w:val="26"/>
          <w:szCs w:val="26"/>
        </w:rPr>
        <w:t>EText</w:t>
      </w:r>
      <w:proofErr w:type="spellEnd"/>
      <w:r w:rsidRPr="00B529E0">
        <w:rPr>
          <w:rFonts w:cs="Arial"/>
          <w:color w:val="0E0E0E"/>
          <w:sz w:val="26"/>
          <w:szCs w:val="26"/>
        </w:rPr>
        <w:t xml:space="preserve"> of this textbook at </w:t>
      </w:r>
      <w:hyperlink r:id="rId7" w:history="1">
        <w:r w:rsidRPr="00B529E0">
          <w:rPr>
            <w:rFonts w:cs="Arial"/>
            <w:color w:val="002DCA"/>
            <w:sz w:val="26"/>
            <w:szCs w:val="26"/>
            <w:u w:val="single" w:color="002DCA"/>
          </w:rPr>
          <w:t>http://www.pearsoncustom.com/tx/uta_writing/</w:t>
        </w:r>
      </w:hyperlink>
      <w:r w:rsidRPr="00B529E0">
        <w:rPr>
          <w:rFonts w:cs="Arial"/>
          <w:color w:val="0E0E0E"/>
          <w:sz w:val="26"/>
          <w:szCs w:val="26"/>
        </w:rPr>
        <w:t xml:space="preserve">. Once you are on the site, click on "Purchase Access". If you experience technical or logon issues while purchasing your text, please visit the Pearson tech support website at </w:t>
      </w:r>
      <w:hyperlink r:id="rId8" w:history="1">
        <w:r w:rsidRPr="00B529E0">
          <w:rPr>
            <w:rFonts w:cs="Arial"/>
            <w:color w:val="002DCA"/>
            <w:sz w:val="26"/>
            <w:szCs w:val="26"/>
            <w:u w:val="single" w:color="002DCA"/>
          </w:rPr>
          <w:t>http://www.pearsoncustom.com/_global/productinfo/websites/_24_7/</w:t>
        </w:r>
      </w:hyperlink>
      <w:r w:rsidRPr="00B529E0">
        <w:rPr>
          <w:rFonts w:cs="Arial"/>
          <w:color w:val="0E0E0E"/>
          <w:sz w:val="26"/>
          <w:szCs w:val="26"/>
        </w:rPr>
        <w:t xml:space="preserve"> or call 1-800-677-6337.)</w:t>
      </w:r>
      <w:r w:rsidRPr="00B529E0">
        <w:rPr>
          <w:rFonts w:cs="Arial"/>
          <w:color w:val="FFFFFF"/>
          <w:spacing w:val="-20"/>
          <w:kern w:val="1"/>
          <w:sz w:val="26"/>
          <w:szCs w:val="26"/>
        </w:rPr>
        <w:t>)</w:t>
      </w:r>
    </w:p>
    <w:p w14:paraId="4F85F139"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color w:val="0E0E0E"/>
          <w:kern w:val="1"/>
          <w:sz w:val="26"/>
          <w:szCs w:val="26"/>
        </w:rPr>
        <w:t xml:space="preserve">Graff, Gerald, and Cathy </w:t>
      </w:r>
      <w:proofErr w:type="spellStart"/>
      <w:r w:rsidRPr="00B529E0">
        <w:rPr>
          <w:rFonts w:cs="Arial"/>
          <w:color w:val="0E0E0E"/>
          <w:kern w:val="1"/>
          <w:sz w:val="26"/>
          <w:szCs w:val="26"/>
        </w:rPr>
        <w:t>Birkenstein</w:t>
      </w:r>
      <w:proofErr w:type="spellEnd"/>
      <w:r w:rsidRPr="00B529E0">
        <w:rPr>
          <w:rFonts w:cs="Arial"/>
          <w:color w:val="0E0E0E"/>
          <w:kern w:val="1"/>
          <w:sz w:val="26"/>
          <w:szCs w:val="26"/>
        </w:rPr>
        <w:t xml:space="preserve">. </w:t>
      </w:r>
      <w:r w:rsidRPr="00B529E0">
        <w:rPr>
          <w:rFonts w:cs="Times New Roman"/>
          <w:i/>
          <w:iCs/>
          <w:color w:val="0E0E0E"/>
          <w:kern w:val="1"/>
          <w:sz w:val="26"/>
          <w:szCs w:val="26"/>
        </w:rPr>
        <w:t>They Say/I Say: The Moves That Matter in Academic Writing.</w:t>
      </w:r>
      <w:r w:rsidRPr="00B529E0">
        <w:rPr>
          <w:rFonts w:cs="Arial"/>
          <w:color w:val="0E0E0E"/>
          <w:kern w:val="1"/>
          <w:sz w:val="26"/>
          <w:szCs w:val="26"/>
        </w:rPr>
        <w:t xml:space="preserve"> 2</w:t>
      </w:r>
      <w:r w:rsidRPr="00B529E0">
        <w:rPr>
          <w:rFonts w:cs="Times New Roman"/>
          <w:color w:val="0E0E0E"/>
          <w:kern w:val="1"/>
          <w:sz w:val="26"/>
          <w:szCs w:val="26"/>
          <w:vertAlign w:val="superscript"/>
        </w:rPr>
        <w:t>nd</w:t>
      </w:r>
      <w:r w:rsidRPr="00B529E0">
        <w:rPr>
          <w:rFonts w:cs="Arial"/>
          <w:color w:val="0E0E0E"/>
          <w:kern w:val="1"/>
          <w:sz w:val="26"/>
          <w:szCs w:val="26"/>
        </w:rPr>
        <w:t xml:space="preserve"> Ed.</w:t>
      </w:r>
    </w:p>
    <w:p w14:paraId="6083EF39"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color w:val="0E0E0E"/>
          <w:kern w:val="1"/>
          <w:sz w:val="26"/>
          <w:szCs w:val="26"/>
        </w:rPr>
        <w:t xml:space="preserve">Scott </w:t>
      </w:r>
      <w:proofErr w:type="spellStart"/>
      <w:r w:rsidRPr="00B529E0">
        <w:rPr>
          <w:rFonts w:cs="Arial"/>
          <w:color w:val="0E0E0E"/>
          <w:kern w:val="1"/>
          <w:sz w:val="26"/>
          <w:szCs w:val="26"/>
        </w:rPr>
        <w:t>Foresman</w:t>
      </w:r>
      <w:proofErr w:type="spellEnd"/>
      <w:r w:rsidRPr="00B529E0">
        <w:rPr>
          <w:rFonts w:cs="Arial"/>
          <w:color w:val="0E0E0E"/>
          <w:kern w:val="1"/>
          <w:sz w:val="26"/>
          <w:szCs w:val="26"/>
        </w:rPr>
        <w:t xml:space="preserve"> Handbook</w:t>
      </w:r>
    </w:p>
    <w:p w14:paraId="407D3D8A"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FAEBD3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Description of Major Assignments</w:t>
      </w:r>
    </w:p>
    <w:p w14:paraId="0D9C9D0D" w14:textId="7F08C38C"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w:t>
      </w:r>
      <w:r w:rsidR="00502826">
        <w:rPr>
          <w:rFonts w:cs="Lucida Grande"/>
          <w:color w:val="0E0E0E"/>
          <w:kern w:val="1"/>
          <w:sz w:val="26"/>
          <w:szCs w:val="26"/>
        </w:rPr>
        <w:t>rces available,</w:t>
      </w:r>
      <w:r w:rsidRPr="00B529E0">
        <w:rPr>
          <w:rFonts w:cs="Lucida Grande"/>
          <w:color w:val="0E0E0E"/>
          <w:kern w:val="1"/>
          <w:sz w:val="26"/>
          <w:szCs w:val="26"/>
        </w:rPr>
        <w:t xml:space="preserve"> one that has generated some discussion and debate</w:t>
      </w:r>
      <w:r w:rsidR="00502826">
        <w:rPr>
          <w:rFonts w:cs="Lucida Grande"/>
          <w:color w:val="0E0E0E"/>
          <w:kern w:val="1"/>
          <w:sz w:val="26"/>
          <w:szCs w:val="26"/>
        </w:rPr>
        <w:t>, and one you have explored in another class (such as ENGL 1301)</w:t>
      </w:r>
      <w:bookmarkStart w:id="0" w:name="_GoBack"/>
      <w:bookmarkEnd w:id="0"/>
      <w:r w:rsidRPr="00B529E0">
        <w:rPr>
          <w:rFonts w:cs="Lucida Grande"/>
          <w:color w:val="0E0E0E"/>
          <w:kern w:val="1"/>
          <w:sz w:val="26"/>
          <w:szCs w:val="26"/>
        </w:rPr>
        <w:t>.</w:t>
      </w:r>
    </w:p>
    <w:p w14:paraId="4C41C18E"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w:t>
      </w:r>
      <w:r w:rsidRPr="00B529E0">
        <w:rPr>
          <w:rFonts w:cs="Lucida Grande"/>
          <w:b/>
          <w:bCs/>
          <w:color w:val="0E0E0E"/>
          <w:kern w:val="1"/>
          <w:sz w:val="26"/>
          <w:szCs w:val="26"/>
        </w:rPr>
        <w:t>Research Project</w:t>
      </w:r>
      <w:r w:rsidRPr="00B529E0">
        <w:rPr>
          <w:rFonts w:cs="Lucida Grande"/>
          <w:color w:val="0E0E0E"/>
          <w:kern w:val="1"/>
          <w:sz w:val="26"/>
          <w:szCs w:val="26"/>
        </w:rPr>
        <w:t xml:space="preserve"> includes these </w:t>
      </w:r>
      <w:r w:rsidR="00134AA1" w:rsidRPr="00134AA1">
        <w:rPr>
          <w:rFonts w:cs="Lucida Grande"/>
          <w:i/>
          <w:color w:val="0E0E0E"/>
          <w:kern w:val="1"/>
          <w:sz w:val="26"/>
          <w:szCs w:val="26"/>
        </w:rPr>
        <w:t>major</w:t>
      </w:r>
      <w:r w:rsidR="00134AA1">
        <w:rPr>
          <w:rFonts w:cs="Lucida Grande"/>
          <w:color w:val="0E0E0E"/>
          <w:kern w:val="1"/>
          <w:sz w:val="26"/>
          <w:szCs w:val="26"/>
        </w:rPr>
        <w:t xml:space="preserve"> </w:t>
      </w:r>
      <w:r w:rsidRPr="00B529E0">
        <w:rPr>
          <w:rFonts w:cs="Lucida Grande"/>
          <w:color w:val="0E0E0E"/>
          <w:kern w:val="1"/>
          <w:sz w:val="26"/>
          <w:szCs w:val="26"/>
        </w:rPr>
        <w:t>assignments:</w:t>
      </w:r>
    </w:p>
    <w:p w14:paraId="11AB4984"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Issue Proposal;</w:t>
      </w:r>
    </w:p>
    <w:p w14:paraId="73301A20"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Annotated Bibliography of sources related to your topic (at least 10 entries);</w:t>
      </w:r>
    </w:p>
    <w:p w14:paraId="17674147"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Exploratory Essay (or Mapping the Issue) that analyzes the rhetorical situation and discusses the multiple perspectives on the issue; and</w:t>
      </w:r>
    </w:p>
    <w:p w14:paraId="6F3FF9D0"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Researched Position Paper that makes a well-supported argument about the issue.</w:t>
      </w:r>
    </w:p>
    <w:p w14:paraId="045F832C"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All parts must be completed in order to receive credit for each one. That means if you change the topic along the way, you’ll need to do all of the writing assignments for the new topic, even if you have already completed them for a previous topic.</w:t>
      </w:r>
    </w:p>
    <w:p w14:paraId="5F37E3F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Please keep in mind that assignments incorrectly posted (submitted to the wrong location) in Blackboard will not receive credit. </w:t>
      </w:r>
    </w:p>
    <w:p w14:paraId="7E3117F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Also, all assignments must be:</w:t>
      </w:r>
    </w:p>
    <w:p w14:paraId="3C70BF56"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MLA formatted;</w:t>
      </w:r>
    </w:p>
    <w:p w14:paraId="4C691C09"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Turned in as .doc</w:t>
      </w:r>
      <w:proofErr w:type="gramStart"/>
      <w:r w:rsidRPr="00B529E0">
        <w:rPr>
          <w:rFonts w:cs="Lucida Grande"/>
          <w:color w:val="0E0E0E"/>
          <w:kern w:val="1"/>
          <w:sz w:val="26"/>
          <w:szCs w:val="26"/>
        </w:rPr>
        <w:t>, .</w:t>
      </w:r>
      <w:proofErr w:type="spellStart"/>
      <w:r w:rsidRPr="00B529E0">
        <w:rPr>
          <w:rFonts w:cs="Lucida Grande"/>
          <w:color w:val="0E0E0E"/>
          <w:kern w:val="1"/>
          <w:sz w:val="26"/>
          <w:szCs w:val="26"/>
        </w:rPr>
        <w:t>docx</w:t>
      </w:r>
      <w:proofErr w:type="spellEnd"/>
      <w:proofErr w:type="gramEnd"/>
      <w:r w:rsidRPr="00B529E0">
        <w:rPr>
          <w:rFonts w:cs="Lucida Grande"/>
          <w:color w:val="0E0E0E"/>
          <w:kern w:val="1"/>
          <w:sz w:val="26"/>
          <w:szCs w:val="26"/>
        </w:rPr>
        <w:t>, or .rtf files (Please do not copy and paste assignments into the text box field); and</w:t>
      </w:r>
    </w:p>
    <w:p w14:paraId="77655E48"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Submitted before midnight Central Daylight Time (CDT) on the date specified.</w:t>
      </w:r>
    </w:p>
    <w:p w14:paraId="06DEE845" w14:textId="77777777" w:rsidR="00B529E0" w:rsidRPr="00B529E0" w:rsidRDefault="00B529E0" w:rsidP="00B529E0">
      <w:pPr>
        <w:widowControl w:val="0"/>
        <w:autoSpaceDE w:val="0"/>
        <w:autoSpaceDN w:val="0"/>
        <w:adjustRightInd w:val="0"/>
        <w:spacing w:after="260"/>
        <w:rPr>
          <w:rFonts w:cs="Lucida Grande"/>
          <w:b/>
          <w:bCs/>
          <w:color w:val="0E0E0E"/>
          <w:kern w:val="1"/>
          <w:sz w:val="26"/>
          <w:szCs w:val="26"/>
        </w:rPr>
      </w:pPr>
    </w:p>
    <w:p w14:paraId="3081592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An Important Note about Blackboard Assignment Submissions</w:t>
      </w:r>
      <w:r w:rsidRPr="00B529E0">
        <w:rPr>
          <w:rFonts w:cs="Lucida Grande"/>
          <w:color w:val="0E0E0E"/>
          <w:kern w:val="1"/>
          <w:sz w:val="26"/>
          <w:szCs w:val="26"/>
        </w:rPr>
        <w:t xml:space="preserve">: </w:t>
      </w:r>
    </w:p>
    <w:p w14:paraId="6D4564C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All students are responsible for making sure that they have submitted the correct documents and that </w:t>
      </w:r>
      <w:proofErr w:type="gramStart"/>
      <w:r w:rsidRPr="00B529E0">
        <w:rPr>
          <w:rFonts w:cs="Lucida Grande"/>
          <w:color w:val="0E0E0E"/>
          <w:kern w:val="1"/>
          <w:sz w:val="26"/>
          <w:szCs w:val="26"/>
        </w:rPr>
        <w:t>their</w:t>
      </w:r>
      <w:proofErr w:type="gramEnd"/>
      <w:r w:rsidRPr="00B529E0">
        <w:rPr>
          <w:rFonts w:cs="Lucida Grande"/>
          <w:color w:val="0E0E0E"/>
          <w:kern w:val="1"/>
          <w:sz w:val="26"/>
          <w:szCs w:val="26"/>
        </w:rPr>
        <w:t xml:space="preserve">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1A38616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B529E0">
        <w:rPr>
          <w:rFonts w:cs="Lucida Grande"/>
          <w:b/>
          <w:bCs/>
          <w:color w:val="0E0E0E"/>
          <w:kern w:val="1"/>
          <w:sz w:val="26"/>
          <w:szCs w:val="26"/>
        </w:rPr>
        <w:t>BEFORE</w:t>
      </w:r>
      <w:r w:rsidRPr="00B529E0">
        <w:rPr>
          <w:rFonts w:cs="Lucida Grande"/>
          <w:color w:val="0E0E0E"/>
          <w:kern w:val="1"/>
          <w:sz w:val="26"/>
          <w:szCs w:val="26"/>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14:paraId="7FFD023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B529E0">
        <w:rPr>
          <w:rFonts w:cs="Lucida Grande"/>
          <w:b/>
          <w:bCs/>
          <w:color w:val="0E0E0E"/>
          <w:kern w:val="1"/>
          <w:sz w:val="26"/>
          <w:szCs w:val="26"/>
        </w:rPr>
        <w:t>NO</w:t>
      </w:r>
      <w:r w:rsidRPr="00B529E0">
        <w:rPr>
          <w:rFonts w:cs="Lucida Grande"/>
          <w:color w:val="0E0E0E"/>
          <w:kern w:val="1"/>
          <w:sz w:val="26"/>
          <w:szCs w:val="26"/>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14:paraId="284B8786" w14:textId="77777777" w:rsidR="00B529E0" w:rsidRPr="00B529E0" w:rsidRDefault="00B529E0" w:rsidP="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749ADD58" w14:textId="77777777" w:rsidR="00B529E0" w:rsidRPr="00B529E0" w:rsidRDefault="00B529E0" w:rsidP="00B529E0">
      <w:pPr>
        <w:widowControl w:val="0"/>
        <w:autoSpaceDE w:val="0"/>
        <w:autoSpaceDN w:val="0"/>
        <w:adjustRightInd w:val="0"/>
        <w:spacing w:after="260"/>
        <w:rPr>
          <w:rFonts w:cs="Lucida Grande"/>
          <w:b/>
          <w:bCs/>
          <w:color w:val="0E0E0E"/>
          <w:kern w:val="1"/>
          <w:sz w:val="26"/>
          <w:szCs w:val="26"/>
        </w:rPr>
      </w:pPr>
    </w:p>
    <w:p w14:paraId="742A659D"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Grades</w:t>
      </w:r>
      <w:r w:rsidRPr="00B529E0">
        <w:rPr>
          <w:rFonts w:cs="Lucida Grande"/>
          <w:color w:val="0E0E0E"/>
          <w:kern w:val="1"/>
          <w:sz w:val="26"/>
          <w:szCs w:val="26"/>
        </w:rPr>
        <w:t> </w:t>
      </w:r>
    </w:p>
    <w:p w14:paraId="1989209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Grades in FYC are A, B, C, F, and Z. </w:t>
      </w:r>
      <w:r w:rsidRPr="00B529E0">
        <w:rPr>
          <w:rFonts w:cs="Lucida Grande"/>
          <w:b/>
          <w:bCs/>
          <w:color w:val="0E0E0E"/>
          <w:kern w:val="1"/>
          <w:sz w:val="26"/>
          <w:szCs w:val="26"/>
        </w:rPr>
        <w:t>Students must pass ENGL 1301 and ENGL 1302 with a grade of C or higher in order to move on to the next course.</w:t>
      </w:r>
      <w:r w:rsidRPr="00B529E0">
        <w:rPr>
          <w:rFonts w:cs="Lucida Grande"/>
          <w:color w:val="0E0E0E"/>
          <w:kern w:val="1"/>
          <w:sz w:val="26"/>
          <w:szCs w:val="26"/>
        </w:rPr>
        <w:t xml:space="preserve"> This policy is in place because of the key role that First-Year English courses play in students’ educational experiences at UTA.</w:t>
      </w:r>
    </w:p>
    <w:p w14:paraId="3CB2F6C6"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Z grade is reserved for students who participate regularly and complete all the assigned work on time but simply fail to write well enough to earn a passing grade. </w:t>
      </w:r>
      <w:r w:rsidRPr="00B529E0">
        <w:rPr>
          <w:rFonts w:cs="Lucida Grande"/>
          <w:b/>
          <w:bCs/>
          <w:color w:val="0E0E0E"/>
          <w:kern w:val="1"/>
          <w:sz w:val="26"/>
          <w:szCs w:val="26"/>
        </w:rPr>
        <w:t>This judgment is made by the instructor and not necessarily based upon a number average.</w:t>
      </w:r>
      <w:r w:rsidRPr="00B529E0">
        <w:rPr>
          <w:rFonts w:cs="Lucida Grande"/>
          <w:color w:val="0E0E0E"/>
          <w:kern w:val="1"/>
          <w:sz w:val="26"/>
          <w:szCs w:val="26"/>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14:paraId="38B1E83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F grade, which does negatively affect GPA, goes to failing </w:t>
      </w:r>
      <w:proofErr w:type="gramStart"/>
      <w:r w:rsidRPr="00B529E0">
        <w:rPr>
          <w:rFonts w:cs="Lucida Grande"/>
          <w:color w:val="0E0E0E"/>
          <w:kern w:val="1"/>
          <w:sz w:val="26"/>
          <w:szCs w:val="26"/>
        </w:rPr>
        <w:t>students</w:t>
      </w:r>
      <w:proofErr w:type="gramEnd"/>
      <w:r w:rsidRPr="00B529E0">
        <w:rPr>
          <w:rFonts w:cs="Lucida Grande"/>
          <w:color w:val="0E0E0E"/>
          <w:kern w:val="1"/>
          <w:sz w:val="26"/>
          <w:szCs w:val="26"/>
        </w:rPr>
        <w:t xml:space="preserve"> who do not attend class regularly, do not participate actively, or do not complete assigned work. </w:t>
      </w:r>
    </w:p>
    <w:p w14:paraId="1C25669C"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Your final grade for this course will consist of the following:</w:t>
      </w:r>
    </w:p>
    <w:tbl>
      <w:tblPr>
        <w:tblW w:w="0" w:type="auto"/>
        <w:tblBorders>
          <w:top w:val="nil"/>
          <w:left w:val="nil"/>
          <w:right w:val="nil"/>
        </w:tblBorders>
        <w:tblLayout w:type="fixed"/>
        <w:tblLook w:val="0000" w:firstRow="0" w:lastRow="0" w:firstColumn="0" w:lastColumn="0" w:noHBand="0" w:noVBand="0"/>
      </w:tblPr>
      <w:tblGrid>
        <w:gridCol w:w="7000"/>
        <w:gridCol w:w="800"/>
      </w:tblGrid>
      <w:tr w:rsidR="00B529E0" w:rsidRPr="00B529E0" w14:paraId="5665284D" w14:textId="77777777">
        <w:tc>
          <w:tcPr>
            <w:tcW w:w="7000" w:type="dxa"/>
            <w:tcMar>
              <w:top w:w="20" w:type="nil"/>
              <w:left w:w="20" w:type="nil"/>
              <w:bottom w:w="20" w:type="nil"/>
              <w:right w:w="20" w:type="nil"/>
            </w:tcMar>
            <w:vAlign w:val="center"/>
          </w:tcPr>
          <w:p w14:paraId="61DE3B19"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Discussion Activities</w:t>
            </w:r>
          </w:p>
        </w:tc>
        <w:tc>
          <w:tcPr>
            <w:tcW w:w="800" w:type="dxa"/>
            <w:tcMar>
              <w:top w:w="20" w:type="nil"/>
              <w:left w:w="20" w:type="nil"/>
              <w:bottom w:w="20" w:type="nil"/>
              <w:right w:w="20" w:type="nil"/>
            </w:tcMar>
            <w:vAlign w:val="center"/>
          </w:tcPr>
          <w:p w14:paraId="258E126A"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21EE8209" w14:textId="77777777">
        <w:tblPrEx>
          <w:tblBorders>
            <w:top w:val="none" w:sz="0" w:space="0" w:color="auto"/>
          </w:tblBorders>
        </w:tblPrEx>
        <w:tc>
          <w:tcPr>
            <w:tcW w:w="7000" w:type="dxa"/>
            <w:tcMar>
              <w:top w:w="20" w:type="nil"/>
              <w:left w:w="20" w:type="nil"/>
              <w:bottom w:w="20" w:type="nil"/>
              <w:right w:w="20" w:type="nil"/>
            </w:tcMar>
            <w:vAlign w:val="center"/>
          </w:tcPr>
          <w:p w14:paraId="01C7E9DE"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TRACE Assignment</w:t>
            </w:r>
          </w:p>
        </w:tc>
        <w:tc>
          <w:tcPr>
            <w:tcW w:w="800" w:type="dxa"/>
            <w:tcMar>
              <w:top w:w="20" w:type="nil"/>
              <w:left w:w="20" w:type="nil"/>
              <w:bottom w:w="20" w:type="nil"/>
              <w:right w:w="20" w:type="nil"/>
            </w:tcMar>
            <w:vAlign w:val="center"/>
          </w:tcPr>
          <w:p w14:paraId="6D639F98"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500C356F" w14:textId="77777777">
        <w:tblPrEx>
          <w:tblBorders>
            <w:top w:val="none" w:sz="0" w:space="0" w:color="auto"/>
          </w:tblBorders>
        </w:tblPrEx>
        <w:tc>
          <w:tcPr>
            <w:tcW w:w="7000" w:type="dxa"/>
            <w:tcMar>
              <w:top w:w="20" w:type="nil"/>
              <w:left w:w="20" w:type="nil"/>
              <w:bottom w:w="20" w:type="nil"/>
              <w:right w:w="20" w:type="nil"/>
            </w:tcMar>
            <w:vAlign w:val="center"/>
          </w:tcPr>
          <w:p w14:paraId="55FF4865"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Issue Proposal</w:t>
            </w:r>
          </w:p>
        </w:tc>
        <w:tc>
          <w:tcPr>
            <w:tcW w:w="800" w:type="dxa"/>
            <w:tcMar>
              <w:top w:w="20" w:type="nil"/>
              <w:left w:w="20" w:type="nil"/>
              <w:bottom w:w="20" w:type="nil"/>
              <w:right w:w="20" w:type="nil"/>
            </w:tcMar>
            <w:vAlign w:val="center"/>
          </w:tcPr>
          <w:p w14:paraId="3D891C37"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404077D9" w14:textId="77777777">
        <w:tblPrEx>
          <w:tblBorders>
            <w:top w:val="none" w:sz="0" w:space="0" w:color="auto"/>
          </w:tblBorders>
        </w:tblPrEx>
        <w:tc>
          <w:tcPr>
            <w:tcW w:w="7000" w:type="dxa"/>
            <w:tcMar>
              <w:top w:w="20" w:type="nil"/>
              <w:left w:w="20" w:type="nil"/>
              <w:bottom w:w="20" w:type="nil"/>
              <w:right w:w="20" w:type="nil"/>
            </w:tcMar>
            <w:vAlign w:val="center"/>
          </w:tcPr>
          <w:p w14:paraId="7F6AB9CA"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Annotated Bibliography</w:t>
            </w:r>
          </w:p>
        </w:tc>
        <w:tc>
          <w:tcPr>
            <w:tcW w:w="800" w:type="dxa"/>
            <w:tcMar>
              <w:top w:w="20" w:type="nil"/>
              <w:left w:w="20" w:type="nil"/>
              <w:bottom w:w="20" w:type="nil"/>
              <w:right w:w="20" w:type="nil"/>
            </w:tcMar>
            <w:vAlign w:val="center"/>
          </w:tcPr>
          <w:p w14:paraId="3C666BC0"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15%</w:t>
            </w:r>
          </w:p>
        </w:tc>
      </w:tr>
      <w:tr w:rsidR="00B529E0" w:rsidRPr="00B529E0" w14:paraId="3BF67A4D" w14:textId="77777777">
        <w:tblPrEx>
          <w:tblBorders>
            <w:top w:val="none" w:sz="0" w:space="0" w:color="auto"/>
          </w:tblBorders>
        </w:tblPrEx>
        <w:tc>
          <w:tcPr>
            <w:tcW w:w="7000" w:type="dxa"/>
            <w:tcMar>
              <w:top w:w="20" w:type="nil"/>
              <w:left w:w="20" w:type="nil"/>
              <w:bottom w:w="20" w:type="nil"/>
              <w:right w:w="20" w:type="nil"/>
            </w:tcMar>
            <w:vAlign w:val="center"/>
          </w:tcPr>
          <w:p w14:paraId="0442842C"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 xml:space="preserve">Exploratory Essay </w:t>
            </w:r>
          </w:p>
        </w:tc>
        <w:tc>
          <w:tcPr>
            <w:tcW w:w="800" w:type="dxa"/>
            <w:tcMar>
              <w:top w:w="20" w:type="nil"/>
              <w:left w:w="20" w:type="nil"/>
              <w:bottom w:w="20" w:type="nil"/>
              <w:right w:w="20" w:type="nil"/>
            </w:tcMar>
            <w:vAlign w:val="center"/>
          </w:tcPr>
          <w:p w14:paraId="06D53247"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25%</w:t>
            </w:r>
          </w:p>
        </w:tc>
      </w:tr>
      <w:tr w:rsidR="00B529E0" w:rsidRPr="00B529E0" w14:paraId="2C218718" w14:textId="77777777">
        <w:tc>
          <w:tcPr>
            <w:tcW w:w="7000" w:type="dxa"/>
            <w:tcMar>
              <w:top w:w="20" w:type="nil"/>
              <w:left w:w="20" w:type="nil"/>
              <w:bottom w:w="20" w:type="nil"/>
              <w:right w:w="20" w:type="nil"/>
            </w:tcMar>
            <w:vAlign w:val="center"/>
          </w:tcPr>
          <w:p w14:paraId="79BEB1C3"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Researched Position Essay </w:t>
            </w:r>
          </w:p>
        </w:tc>
        <w:tc>
          <w:tcPr>
            <w:tcW w:w="800" w:type="dxa"/>
            <w:tcMar>
              <w:top w:w="20" w:type="nil"/>
              <w:left w:w="20" w:type="nil"/>
              <w:bottom w:w="20" w:type="nil"/>
              <w:right w:w="20" w:type="nil"/>
            </w:tcMar>
            <w:vAlign w:val="center"/>
          </w:tcPr>
          <w:p w14:paraId="23B68538"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30%</w:t>
            </w:r>
          </w:p>
        </w:tc>
      </w:tr>
    </w:tbl>
    <w:p w14:paraId="1D485DB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Final grades will be calculated as follows: A=90-100%, B=80-89%, C=70-79%, F=69%-and below; Z=see the Z grade policy above.</w:t>
      </w:r>
    </w:p>
    <w:p w14:paraId="7C3FFF9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 xml:space="preserve">All major essay projects </w:t>
      </w:r>
      <w:r w:rsidR="00134AA1" w:rsidRPr="00134AA1">
        <w:rPr>
          <w:rFonts w:cs="Lucida Grande"/>
          <w:bCs/>
          <w:color w:val="0E0E0E"/>
          <w:kern w:val="1"/>
          <w:sz w:val="26"/>
          <w:szCs w:val="26"/>
        </w:rPr>
        <w:t>(Issue Proposal, Annotated Bibliography, Exploratory Essay, and Researched Position Paper)</w:t>
      </w:r>
      <w:r w:rsidR="00134AA1">
        <w:rPr>
          <w:rFonts w:cs="Lucida Grande"/>
          <w:b/>
          <w:bCs/>
          <w:color w:val="0E0E0E"/>
          <w:kern w:val="1"/>
          <w:sz w:val="26"/>
          <w:szCs w:val="26"/>
        </w:rPr>
        <w:t xml:space="preserve"> </w:t>
      </w:r>
      <w:r w:rsidRPr="00B529E0">
        <w:rPr>
          <w:rFonts w:cs="Lucida Grande"/>
          <w:b/>
          <w:bCs/>
          <w:color w:val="0E0E0E"/>
          <w:kern w:val="1"/>
          <w:sz w:val="26"/>
          <w:szCs w:val="26"/>
        </w:rPr>
        <w:t>must be completed to pass the course.</w:t>
      </w:r>
      <w:r w:rsidRPr="00B529E0">
        <w:rPr>
          <w:rFonts w:cs="Lucida Grande"/>
          <w:color w:val="0E0E0E"/>
          <w:kern w:val="1"/>
          <w:sz w:val="26"/>
          <w:szCs w:val="26"/>
        </w:rPr>
        <w:t xml:space="preserve"> If you fail to complete an essay project, you will fail the course, regardless of your average. </w:t>
      </w:r>
      <w:r w:rsidRPr="00B529E0">
        <w:rPr>
          <w:rFonts w:cs="Lucida Grande"/>
          <w:b/>
          <w:bCs/>
          <w:color w:val="0E0E0E"/>
          <w:kern w:val="1"/>
          <w:sz w:val="26"/>
          <w:szCs w:val="26"/>
        </w:rPr>
        <w:t>Keep all papers</w:t>
      </w:r>
      <w:r w:rsidRPr="00B529E0">
        <w:rPr>
          <w:rFonts w:cs="Lucida Grande"/>
          <w:color w:val="0E0E0E"/>
          <w:kern w:val="1"/>
          <w:sz w:val="26"/>
          <w:szCs w:val="26"/>
        </w:rPr>
        <w:t xml:space="preserve"> until you receive your final grade from the university. You cannot challenge a grade without evidence.</w:t>
      </w:r>
    </w:p>
    <w:p w14:paraId="3E3CE99F"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Arial"/>
          <w:color w:val="0E0E0E"/>
          <w:kern w:val="1"/>
          <w:sz w:val="26"/>
          <w:szCs w:val="26"/>
        </w:rPr>
        <w:t>Note: All assignments will be graded within one calendar week or sooner. Also, please keep in mind that assignments incorrectly posted (submitted to the wrong location) in Blackboard will not receive credit. </w:t>
      </w:r>
    </w:p>
    <w:p w14:paraId="41DB413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361CDA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Classroom Policies</w:t>
      </w:r>
    </w:p>
    <w:p w14:paraId="2A1A232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Late Assignments.</w:t>
      </w:r>
      <w:r w:rsidRPr="00B529E0">
        <w:rPr>
          <w:rFonts w:cs="Lucida Grande"/>
          <w:color w:val="0E0E0E"/>
          <w:kern w:val="1"/>
          <w:sz w:val="26"/>
          <w:szCs w:val="26"/>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14:paraId="47C3799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Revision policy.</w:t>
      </w:r>
      <w:r w:rsidRPr="00B529E0">
        <w:rPr>
          <w:rFonts w:cs="Lucida Grande"/>
          <w:color w:val="0E0E0E"/>
          <w:kern w:val="1"/>
          <w:sz w:val="26"/>
          <w:szCs w:val="26"/>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14:paraId="311B86D2"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Participation Policy.</w:t>
      </w:r>
      <w:r w:rsidRPr="00B529E0">
        <w:rPr>
          <w:rFonts w:cs="Lucida Grande"/>
          <w:color w:val="0E0E0E"/>
          <w:kern w:val="1"/>
          <w:sz w:val="26"/>
          <w:szCs w:val="26"/>
        </w:rPr>
        <w:t xml:space="preserve"> Improvement in writing is a complex process that requires a great deal of practice and feedback from readers. Regular participation is thus necessary for success in ENGL 1302. </w:t>
      </w:r>
    </w:p>
    <w:p w14:paraId="080FE34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Classroom behavior.</w:t>
      </w:r>
      <w:r w:rsidRPr="00B529E0">
        <w:rPr>
          <w:rFonts w:cs="Lucida Grande"/>
          <w:color w:val="0E0E0E"/>
          <w:kern w:val="1"/>
          <w:sz w:val="26"/>
          <w:szCs w:val="26"/>
        </w:rPr>
        <w:t xml:space="preserve">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648F157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6036C3E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b/>
          <w:bCs/>
          <w:color w:val="0E0E0E"/>
          <w:kern w:val="1"/>
          <w:sz w:val="26"/>
          <w:szCs w:val="26"/>
        </w:rPr>
        <w:t>Electronic Communication Policy.</w:t>
      </w:r>
      <w:proofErr w:type="gramEnd"/>
      <w:r w:rsidRPr="00B529E0">
        <w:rPr>
          <w:rFonts w:cs="Lucida Grande"/>
          <w:color w:val="0E0E0E"/>
          <w:kern w:val="1"/>
          <w:sz w:val="26"/>
          <w:szCs w:val="26"/>
        </w:rPr>
        <w:t xml:space="preserve"> All students must have access to a computer with </w:t>
      </w:r>
      <w:proofErr w:type="gramStart"/>
      <w:r w:rsidRPr="00B529E0">
        <w:rPr>
          <w:rFonts w:cs="Lucida Grande"/>
          <w:color w:val="0E0E0E"/>
          <w:kern w:val="1"/>
          <w:sz w:val="26"/>
          <w:szCs w:val="26"/>
        </w:rPr>
        <w:t>internet</w:t>
      </w:r>
      <w:proofErr w:type="gramEnd"/>
      <w:r w:rsidRPr="00B529E0">
        <w:rPr>
          <w:rFonts w:cs="Lucida Grande"/>
          <w:color w:val="0E0E0E"/>
          <w:kern w:val="1"/>
          <w:sz w:val="26"/>
          <w:szCs w:val="26"/>
        </w:rPr>
        <w:t xml:space="preserve"> capabilities. </w:t>
      </w:r>
      <w:r w:rsidRPr="00B529E0">
        <w:rPr>
          <w:rFonts w:cs="Lucida Grande"/>
          <w:b/>
          <w:bCs/>
          <w:color w:val="0E0E0E"/>
          <w:kern w:val="1"/>
          <w:sz w:val="26"/>
          <w:szCs w:val="26"/>
        </w:rPr>
        <w:t xml:space="preserve">Students should check their </w:t>
      </w:r>
      <w:proofErr w:type="spellStart"/>
      <w:r w:rsidRPr="00B529E0">
        <w:rPr>
          <w:rFonts w:cs="Lucida Grande"/>
          <w:b/>
          <w:bCs/>
          <w:color w:val="0E0E0E"/>
          <w:kern w:val="1"/>
          <w:sz w:val="26"/>
          <w:szCs w:val="26"/>
        </w:rPr>
        <w:t>MyMav</w:t>
      </w:r>
      <w:proofErr w:type="spellEnd"/>
      <w:r w:rsidRPr="00B529E0">
        <w:rPr>
          <w:rFonts w:cs="Lucida Grande"/>
          <w:b/>
          <w:bCs/>
          <w:color w:val="0E0E0E"/>
          <w:kern w:val="1"/>
          <w:sz w:val="26"/>
          <w:szCs w:val="26"/>
        </w:rPr>
        <w:t xml:space="preserve"> email daily for course information and updates and respond to their instructor and academic coach's emails within 24 hours. </w:t>
      </w:r>
      <w:r w:rsidRPr="00B529E0">
        <w:rPr>
          <w:rFonts w:cs="Lucida Grande"/>
          <w:color w:val="0E0E0E"/>
          <w:kern w:val="1"/>
          <w:sz w:val="26"/>
          <w:szCs w:val="26"/>
        </w:rPr>
        <w:t xml:space="preserve">I will also send group emails through </w:t>
      </w:r>
      <w:proofErr w:type="spellStart"/>
      <w:r w:rsidRPr="00B529E0">
        <w:rPr>
          <w:rFonts w:cs="Lucida Grande"/>
          <w:color w:val="0E0E0E"/>
          <w:kern w:val="1"/>
          <w:sz w:val="26"/>
          <w:szCs w:val="26"/>
        </w:rPr>
        <w:t>MyMav</w:t>
      </w:r>
      <w:proofErr w:type="spellEnd"/>
      <w:r w:rsidRPr="00B529E0">
        <w:rPr>
          <w:rFonts w:cs="Lucida Grande"/>
          <w:color w:val="0E0E0E"/>
          <w:kern w:val="1"/>
          <w:sz w:val="26"/>
          <w:szCs w:val="26"/>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3005662E"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University of Texas at Arlington has adopted the University “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address as the sole official means of communication with students.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system. All students are assigned a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account. </w:t>
      </w:r>
      <w:r w:rsidRPr="00B529E0">
        <w:rPr>
          <w:rFonts w:cs="Lucida Grande"/>
          <w:b/>
          <w:bCs/>
          <w:color w:val="0E0E0E"/>
          <w:kern w:val="1"/>
          <w:sz w:val="26"/>
          <w:szCs w:val="26"/>
        </w:rPr>
        <w:t xml:space="preserve">Students are responsible for checking their </w:t>
      </w:r>
      <w:proofErr w:type="spellStart"/>
      <w:r w:rsidRPr="00B529E0">
        <w:rPr>
          <w:rFonts w:cs="Lucida Grande"/>
          <w:b/>
          <w:bCs/>
          <w:color w:val="0E0E0E"/>
          <w:kern w:val="1"/>
          <w:sz w:val="26"/>
          <w:szCs w:val="26"/>
        </w:rPr>
        <w:t>MavMail</w:t>
      </w:r>
      <w:proofErr w:type="spellEnd"/>
      <w:r w:rsidRPr="00B529E0">
        <w:rPr>
          <w:rFonts w:cs="Lucida Grande"/>
          <w:b/>
          <w:bCs/>
          <w:color w:val="0E0E0E"/>
          <w:kern w:val="1"/>
          <w:sz w:val="26"/>
          <w:szCs w:val="26"/>
        </w:rPr>
        <w:t xml:space="preserve"> regularly.</w:t>
      </w:r>
      <w:r w:rsidRPr="00B529E0">
        <w:rPr>
          <w:rFonts w:cs="Lucida Grande"/>
          <w:color w:val="0E0E0E"/>
          <w:kern w:val="1"/>
          <w:sz w:val="26"/>
          <w:szCs w:val="26"/>
        </w:rPr>
        <w:t xml:space="preserve"> Information about activating and using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is available at </w:t>
      </w:r>
      <w:hyperlink r:id="rId9" w:history="1">
        <w:r w:rsidRPr="00B529E0">
          <w:rPr>
            <w:rFonts w:cs="Lucida Grande"/>
            <w:color w:val="002DCA"/>
            <w:kern w:val="1"/>
            <w:sz w:val="26"/>
            <w:szCs w:val="26"/>
            <w:u w:val="single" w:color="002DCA"/>
          </w:rPr>
          <w:t>http://www.uta.edu/oit/email/</w:t>
        </w:r>
      </w:hyperlink>
      <w:r w:rsidRPr="00B529E0">
        <w:rPr>
          <w:rFonts w:cs="Lucida Grande"/>
          <w:color w:val="0E0E0E"/>
          <w:kern w:val="1"/>
          <w:sz w:val="26"/>
          <w:szCs w:val="26"/>
        </w:rPr>
        <w:t>. There is no additional charge to students for using this account, and it remains active even after they graduate from UT Arlington.</w:t>
      </w:r>
    </w:p>
    <w:p w14:paraId="5A2DCB9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b/>
          <w:bCs/>
          <w:color w:val="0E0E0E"/>
          <w:kern w:val="1"/>
          <w:sz w:val="26"/>
          <w:szCs w:val="26"/>
        </w:rPr>
        <w:t>Syllabus and Schedule Changes.</w:t>
      </w:r>
      <w:proofErr w:type="gramEnd"/>
      <w:r w:rsidRPr="00B529E0">
        <w:rPr>
          <w:rFonts w:cs="Lucida Grande"/>
          <w:color w:val="0E0E0E"/>
          <w:kern w:val="1"/>
          <w:sz w:val="26"/>
          <w:szCs w:val="26"/>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14:paraId="29E7B09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386DE00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Academic Integrity</w:t>
      </w:r>
    </w:p>
    <w:p w14:paraId="6A374FB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66FA190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239E79C2"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1B1D00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Americans with Disabilities Act</w:t>
      </w:r>
    </w:p>
    <w:p w14:paraId="6D85AFF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529E0">
          <w:rPr>
            <w:rFonts w:cs="Lucida Grande"/>
            <w:color w:val="002DCA"/>
            <w:kern w:val="1"/>
            <w:sz w:val="26"/>
            <w:szCs w:val="26"/>
            <w:u w:val="single" w:color="002DCA"/>
          </w:rPr>
          <w:t>www.uta.edu/disability</w:t>
        </w:r>
      </w:hyperlink>
      <w:r w:rsidRPr="00B529E0">
        <w:rPr>
          <w:rFonts w:cs="Lucida Grande"/>
          <w:color w:val="0E0E0E"/>
          <w:kern w:val="1"/>
          <w:sz w:val="26"/>
          <w:szCs w:val="26"/>
        </w:rPr>
        <w:t xml:space="preserve"> or by calling the Office for Students with Disabilities at (817) 272-3364.</w:t>
      </w:r>
    </w:p>
    <w:p w14:paraId="3CBCB5B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2E948B7F"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Drop Policy</w:t>
      </w:r>
    </w:p>
    <w:p w14:paraId="13B8425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It is the student's responsibility to officially drop or withdraw from the course if they do not plan to attend after registering. </w:t>
      </w:r>
      <w:r w:rsidRPr="00B529E0">
        <w:rPr>
          <w:rFonts w:cs="Lucida Grande"/>
          <w:b/>
          <w:bCs/>
          <w:color w:val="0E0E0E"/>
          <w:kern w:val="1"/>
          <w:sz w:val="26"/>
          <w:szCs w:val="26"/>
        </w:rPr>
        <w:t>Students will not be automatically dropped for non-attendance</w:t>
      </w:r>
      <w:r w:rsidRPr="00B529E0">
        <w:rPr>
          <w:rFonts w:cs="Lucida Grande"/>
          <w:color w:val="0E0E0E"/>
          <w:kern w:val="1"/>
          <w:sz w:val="26"/>
          <w:szCs w:val="26"/>
        </w:rPr>
        <w:t>. Repayment of certain types of financial aid administered through the University may be required as the result of dropping classes or withdrawing. Contact the Financial Aid Office for more information.</w:t>
      </w:r>
    </w:p>
    <w:p w14:paraId="1ED57D6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7F3815E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Writing Center</w:t>
      </w:r>
    </w:p>
    <w:p w14:paraId="25AC4D8E" w14:textId="77777777" w:rsidR="00B529E0" w:rsidRPr="00B529E0" w:rsidRDefault="00B529E0" w:rsidP="00B529E0">
      <w:pPr>
        <w:widowControl w:val="0"/>
        <w:autoSpaceDE w:val="0"/>
        <w:autoSpaceDN w:val="0"/>
        <w:adjustRightInd w:val="0"/>
        <w:rPr>
          <w:rFonts w:cs="Courier"/>
          <w:sz w:val="26"/>
          <w:szCs w:val="26"/>
        </w:rPr>
      </w:pPr>
      <w:r w:rsidRPr="00B529E0">
        <w:rPr>
          <w:rFonts w:cs="Courier"/>
          <w:sz w:val="26"/>
          <w:szCs w:val="26"/>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529E0">
        <w:rPr>
          <w:rFonts w:cs="Courier"/>
          <w:sz w:val="26"/>
          <w:szCs w:val="26"/>
        </w:rPr>
        <w:t>FaceBook</w:t>
      </w:r>
      <w:proofErr w:type="spellEnd"/>
      <w:r w:rsidRPr="00B529E0">
        <w:rPr>
          <w:rFonts w:cs="Courier"/>
          <w:sz w:val="26"/>
          <w:szCs w:val="26"/>
        </w:rPr>
        <w:t xml:space="preserve"> page </w:t>
      </w:r>
      <w:hyperlink r:id="rId11" w:history="1">
        <w:r w:rsidRPr="00B529E0">
          <w:rPr>
            <w:rFonts w:cs="Courier"/>
            <w:color w:val="0000F6"/>
            <w:sz w:val="26"/>
            <w:szCs w:val="26"/>
            <w:u w:val="single" w:color="0000F6"/>
          </w:rPr>
          <w:t>www.facebook.com/WritingCenteratUTArlington</w:t>
        </w:r>
      </w:hyperlink>
      <w:r w:rsidRPr="00B529E0">
        <w:rPr>
          <w:rFonts w:cs="Courier"/>
          <w:sz w:val="26"/>
          <w:szCs w:val="26"/>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5E27FAF4" w14:textId="77777777" w:rsidR="00B529E0" w:rsidRPr="00B529E0" w:rsidRDefault="00B529E0" w:rsidP="00B529E0">
      <w:pPr>
        <w:widowControl w:val="0"/>
        <w:autoSpaceDE w:val="0"/>
        <w:autoSpaceDN w:val="0"/>
        <w:adjustRightInd w:val="0"/>
        <w:rPr>
          <w:rFonts w:cs="Courier"/>
          <w:sz w:val="26"/>
          <w:szCs w:val="26"/>
        </w:rPr>
      </w:pPr>
    </w:p>
    <w:p w14:paraId="3ED34F96" w14:textId="77777777" w:rsidR="00B529E0" w:rsidRPr="00B529E0" w:rsidRDefault="00B529E0" w:rsidP="00B529E0">
      <w:pPr>
        <w:widowControl w:val="0"/>
        <w:autoSpaceDE w:val="0"/>
        <w:autoSpaceDN w:val="0"/>
        <w:adjustRightInd w:val="0"/>
        <w:rPr>
          <w:rFonts w:cs="Courier"/>
          <w:sz w:val="26"/>
          <w:szCs w:val="26"/>
        </w:rPr>
      </w:pPr>
      <w:r w:rsidRPr="00B529E0">
        <w:rPr>
          <w:rFonts w:cs="Courier"/>
          <w:sz w:val="26"/>
          <w:szCs w:val="26"/>
        </w:rPr>
        <w:t xml:space="preserve">In addition to one-on-one consultations, the Writing Center will offer on-campus FYC and grammar workshops periodically throughout the semester. For more information on these, please visit us at </w:t>
      </w:r>
      <w:hyperlink r:id="rId12" w:history="1">
        <w:r w:rsidRPr="00B529E0">
          <w:rPr>
            <w:rFonts w:cs="Courier"/>
            <w:color w:val="0000F6"/>
            <w:sz w:val="26"/>
            <w:szCs w:val="26"/>
            <w:u w:val="single" w:color="0000F6"/>
          </w:rPr>
          <w:t>http://www.uta.edu/owl</w:t>
        </w:r>
      </w:hyperlink>
      <w:r w:rsidRPr="00B529E0">
        <w:rPr>
          <w:rFonts w:cs="Courier"/>
          <w:sz w:val="26"/>
          <w:szCs w:val="26"/>
        </w:rPr>
        <w:t>.</w:t>
      </w:r>
    </w:p>
    <w:p w14:paraId="4BA10B60" w14:textId="77777777" w:rsidR="00B529E0" w:rsidRPr="00B529E0" w:rsidRDefault="00B529E0" w:rsidP="00B529E0">
      <w:pPr>
        <w:widowControl w:val="0"/>
        <w:autoSpaceDE w:val="0"/>
        <w:autoSpaceDN w:val="0"/>
        <w:adjustRightInd w:val="0"/>
        <w:rPr>
          <w:rFonts w:cs="Courier"/>
          <w:sz w:val="26"/>
          <w:szCs w:val="26"/>
        </w:rPr>
      </w:pPr>
    </w:p>
    <w:p w14:paraId="7C3E5290" w14:textId="77777777" w:rsidR="00B529E0" w:rsidRPr="00B529E0" w:rsidRDefault="00B529E0" w:rsidP="00B529E0">
      <w:pPr>
        <w:widowControl w:val="0"/>
        <w:autoSpaceDE w:val="0"/>
        <w:autoSpaceDN w:val="0"/>
        <w:adjustRightInd w:val="0"/>
        <w:spacing w:after="260"/>
        <w:rPr>
          <w:rFonts w:cs="Courier"/>
          <w:sz w:val="26"/>
          <w:szCs w:val="26"/>
        </w:rPr>
      </w:pPr>
      <w:r w:rsidRPr="00B529E0">
        <w:rPr>
          <w:rFonts w:cs="Courier"/>
          <w:sz w:val="26"/>
          <w:szCs w:val="26"/>
        </w:rPr>
        <w:t xml:space="preserve">Please note all times listed are for Central Standard Time and it is </w:t>
      </w:r>
      <w:proofErr w:type="gramStart"/>
      <w:r w:rsidRPr="00B529E0">
        <w:rPr>
          <w:rFonts w:cs="Courier"/>
          <w:sz w:val="26"/>
          <w:szCs w:val="26"/>
        </w:rPr>
        <w:t>students</w:t>
      </w:r>
      <w:proofErr w:type="gramEnd"/>
      <w:r w:rsidRPr="00B529E0">
        <w:rPr>
          <w:rFonts w:cs="Courier"/>
          <w:sz w:val="26"/>
          <w:szCs w:val="26"/>
        </w:rPr>
        <w:t xml:space="preserve"> responsibility to adjust for time differences if they do not reside in the area.</w:t>
      </w:r>
    </w:p>
    <w:p w14:paraId="7DF265B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5734B34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Library Research Help for Students in the First-Year English Program</w:t>
      </w:r>
    </w:p>
    <w:p w14:paraId="1BCECBF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UT Arlington Library offers many ways for students to receive help with writing assignments:</w:t>
      </w:r>
    </w:p>
    <w:p w14:paraId="6773916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Course-Specific Guides. All First-Year English courses have access to </w:t>
      </w:r>
      <w:hyperlink r:id="rId13" w:history="1">
        <w:r w:rsidRPr="00B529E0">
          <w:rPr>
            <w:rFonts w:cs="Lucida Grande"/>
            <w:color w:val="002DCA"/>
            <w:kern w:val="1"/>
            <w:sz w:val="26"/>
            <w:szCs w:val="26"/>
            <w:u w:val="single" w:color="002DCA"/>
          </w:rPr>
          <w:t>research guides</w:t>
        </w:r>
      </w:hyperlink>
      <w:r w:rsidRPr="00B529E0">
        <w:rPr>
          <w:rFonts w:cs="Lucida Grande"/>
          <w:color w:val="0E0E0E"/>
          <w:kern w:val="1"/>
          <w:sz w:val="26"/>
          <w:szCs w:val="26"/>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579E11F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color w:val="0E0E0E"/>
          <w:kern w:val="1"/>
          <w:sz w:val="26"/>
          <w:szCs w:val="26"/>
        </w:rPr>
        <w:t>Virtual Office Hours.</w:t>
      </w:r>
      <w:proofErr w:type="gramEnd"/>
      <w:r w:rsidRPr="00B529E0">
        <w:rPr>
          <w:rFonts w:cs="Lucida Grande"/>
          <w:color w:val="0E0E0E"/>
          <w:kern w:val="1"/>
          <w:sz w:val="26"/>
          <w:szCs w:val="26"/>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B529E0">
        <w:rPr>
          <w:rFonts w:cs="Lucida Grande"/>
          <w:color w:val="0E0E0E"/>
          <w:kern w:val="1"/>
          <w:sz w:val="26"/>
          <w:szCs w:val="26"/>
        </w:rPr>
        <w:t>utavoh</w:t>
      </w:r>
      <w:proofErr w:type="spellEnd"/>
      <w:r w:rsidRPr="00B529E0">
        <w:rPr>
          <w:rFonts w:cs="Lucida Grande"/>
          <w:color w:val="0E0E0E"/>
          <w:kern w:val="1"/>
          <w:sz w:val="26"/>
          <w:szCs w:val="26"/>
        </w:rPr>
        <w:t>.</w:t>
      </w:r>
    </w:p>
    <w:p w14:paraId="6624A3CC" w14:textId="77777777" w:rsidR="00223442" w:rsidRPr="00B529E0" w:rsidRDefault="00B529E0" w:rsidP="00B529E0">
      <w:proofErr w:type="gramStart"/>
      <w:r w:rsidRPr="00B529E0">
        <w:rPr>
          <w:rFonts w:cs="Lucida Grande"/>
          <w:color w:val="0E0E0E"/>
          <w:kern w:val="1"/>
          <w:sz w:val="26"/>
          <w:szCs w:val="26"/>
        </w:rPr>
        <w:t>Additional Academic Resources.</w:t>
      </w:r>
      <w:proofErr w:type="gramEnd"/>
      <w:r w:rsidRPr="00B529E0">
        <w:rPr>
          <w:rFonts w:cs="Lucida Grande"/>
          <w:color w:val="0E0E0E"/>
          <w:kern w:val="1"/>
          <w:sz w:val="26"/>
          <w:szCs w:val="26"/>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B529E0">
          <w:rPr>
            <w:rFonts w:cs="Lucida Grande"/>
            <w:color w:val="002DCA"/>
            <w:kern w:val="1"/>
            <w:sz w:val="26"/>
            <w:szCs w:val="26"/>
            <w:u w:val="single" w:color="002DCA"/>
          </w:rPr>
          <w:t>www.uta.edu/resources</w:t>
        </w:r>
      </w:hyperlink>
      <w:r w:rsidRPr="00B529E0">
        <w:rPr>
          <w:rFonts w:cs="Lucida Grande"/>
          <w:color w:val="0E0E0E"/>
          <w:kern w:val="1"/>
          <w:sz w:val="26"/>
          <w:szCs w:val="26"/>
        </w:rPr>
        <w:t xml:space="preserve"> for more information.</w:t>
      </w:r>
    </w:p>
    <w:sectPr w:rsidR="00223442" w:rsidRPr="00B529E0" w:rsidSect="00223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E0"/>
    <w:rsid w:val="00134AA1"/>
    <w:rsid w:val="00223442"/>
    <w:rsid w:val="00502826"/>
    <w:rsid w:val="00B5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88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uta.edu/owa/rechelle@exchange.uta.edu/redir.aspx?C=xyiYjBvqEECkZOCFc8aX4ExLmzpuadBIQkraIew2LDpraMnSwpieGrO1KW0VT6y1CTmO23-oSCo.&amp;URL=http%3a%2f%2fwww.facebook.com%2fWritingCenteratUTArlington" TargetMode="External"/><Relationship Id="rId12" Type="http://schemas.openxmlformats.org/officeDocument/2006/relationships/hyperlink" Target="https://owa.uta.edu/owa/rechelle@exchange.uta.edu/redir.aspx?C=xyiYjBvqEECkZOCFc8aX4ExLmzpuadBIQkraIew2LDpraMnSwpieGrO1KW0VT6y1CTmO23-oSCo.&amp;URL=http%3a%2f%2fwww.uta.edu%2fowl" TargetMode="External"/><Relationship Id="rId13" Type="http://schemas.openxmlformats.org/officeDocument/2006/relationships/hyperlink" Target="http://libguides.uta.edu/" TargetMode="External"/><Relationship Id="rId14" Type="http://schemas.openxmlformats.org/officeDocument/2006/relationships/hyperlink" Target="http://www.uta.edu/resourc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christie@uta.edu" TargetMode="External"/><Relationship Id="rId7" Type="http://schemas.openxmlformats.org/officeDocument/2006/relationships/hyperlink" Target="http://www.pearsoncustom.com/tx/uta_writing/" TargetMode="External"/><Relationship Id="rId8" Type="http://schemas.openxmlformats.org/officeDocument/2006/relationships/hyperlink" Target="http://www.pearsoncustom.com/_global/productinfo/websites/_24_7/" TargetMode="External"/><Relationship Id="rId9" Type="http://schemas.openxmlformats.org/officeDocument/2006/relationships/hyperlink" Target="http://www.uta.edu/oit/email/"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3376</Words>
  <Characters>19247</Characters>
  <Application>Microsoft Macintosh Word</Application>
  <DocSecurity>0</DocSecurity>
  <Lines>160</Lines>
  <Paragraphs>45</Paragraphs>
  <ScaleCrop>false</ScaleCrop>
  <Company>UTA</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2</cp:revision>
  <dcterms:created xsi:type="dcterms:W3CDTF">2015-01-05T16:30:00Z</dcterms:created>
  <dcterms:modified xsi:type="dcterms:W3CDTF">2015-01-05T16:30:00Z</dcterms:modified>
</cp:coreProperties>
</file>