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E8" w:rsidRPr="00AA6834" w:rsidRDefault="00AA6834" w:rsidP="00FF5AE5">
      <w:pPr>
        <w:jc w:val="center"/>
        <w:rPr>
          <w:rFonts w:ascii="Times New Roman" w:hAnsi="Times New Roman"/>
          <w:b/>
          <w:sz w:val="24"/>
          <w:szCs w:val="24"/>
        </w:rPr>
      </w:pPr>
      <w:r w:rsidRPr="00AA6834">
        <w:rPr>
          <w:rFonts w:ascii="Times New Roman" w:hAnsi="Times New Roman"/>
          <w:b/>
          <w:sz w:val="24"/>
          <w:szCs w:val="24"/>
        </w:rPr>
        <w:t>Nursing Management in the Health Care Environment</w:t>
      </w:r>
    </w:p>
    <w:p w:rsidR="005508D3"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The University of Texas at Arlington</w:t>
      </w:r>
    </w:p>
    <w:p w:rsidR="005508D3" w:rsidRPr="005D6CEE" w:rsidRDefault="002F2C00" w:rsidP="00FF5AE5">
      <w:pPr>
        <w:jc w:val="center"/>
        <w:rPr>
          <w:rFonts w:ascii="Times New Roman" w:hAnsi="Times New Roman"/>
          <w:b/>
          <w:sz w:val="24"/>
          <w:szCs w:val="24"/>
        </w:rPr>
      </w:pPr>
      <w:r>
        <w:rPr>
          <w:rFonts w:ascii="Times New Roman" w:hAnsi="Times New Roman"/>
          <w:b/>
          <w:sz w:val="24"/>
          <w:szCs w:val="24"/>
        </w:rPr>
        <w:t>College of Nursing and Health Innovation</w:t>
      </w:r>
    </w:p>
    <w:p w:rsidR="003779C7" w:rsidRPr="005D6CEE" w:rsidRDefault="005508D3" w:rsidP="00FF5AE5">
      <w:pPr>
        <w:jc w:val="center"/>
        <w:rPr>
          <w:rFonts w:ascii="Times New Roman" w:hAnsi="Times New Roman"/>
          <w:b/>
          <w:sz w:val="24"/>
          <w:szCs w:val="24"/>
        </w:rPr>
      </w:pPr>
      <w:r w:rsidRPr="005D6CEE">
        <w:rPr>
          <w:rFonts w:ascii="Times New Roman" w:hAnsi="Times New Roman"/>
          <w:b/>
          <w:sz w:val="24"/>
          <w:szCs w:val="24"/>
        </w:rPr>
        <w:t>N5</w:t>
      </w:r>
      <w:r w:rsidR="00AA6834">
        <w:rPr>
          <w:rFonts w:ascii="Times New Roman" w:hAnsi="Times New Roman"/>
          <w:b/>
          <w:sz w:val="24"/>
          <w:szCs w:val="24"/>
        </w:rPr>
        <w:t>311 Nursing Management in the Health Care Environment</w:t>
      </w:r>
    </w:p>
    <w:p w:rsidR="0061062F" w:rsidRDefault="001639A9" w:rsidP="00FF5AE5">
      <w:pPr>
        <w:jc w:val="center"/>
        <w:rPr>
          <w:rFonts w:ascii="Times New Roman" w:hAnsi="Times New Roman"/>
          <w:b/>
          <w:sz w:val="24"/>
          <w:szCs w:val="24"/>
        </w:rPr>
      </w:pPr>
      <w:r>
        <w:rPr>
          <w:rFonts w:ascii="Times New Roman" w:hAnsi="Times New Roman"/>
          <w:b/>
          <w:sz w:val="24"/>
          <w:szCs w:val="24"/>
        </w:rPr>
        <w:t>Fall</w:t>
      </w:r>
      <w:r w:rsidR="00694B64">
        <w:rPr>
          <w:rFonts w:ascii="Times New Roman" w:hAnsi="Times New Roman"/>
          <w:b/>
          <w:sz w:val="24"/>
          <w:szCs w:val="24"/>
        </w:rPr>
        <w:t xml:space="preserve"> 2015</w:t>
      </w:r>
    </w:p>
    <w:p w:rsidR="00ED60E8" w:rsidRPr="005D6CEE" w:rsidRDefault="00005DA9"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5D6CEE" w:rsidRDefault="00ED60E8" w:rsidP="00FF5AE5">
      <w:pPr>
        <w:rPr>
          <w:rFonts w:ascii="Times New Roman" w:hAnsi="Times New Roman"/>
          <w:sz w:val="24"/>
          <w:szCs w:val="24"/>
        </w:rPr>
      </w:pPr>
    </w:p>
    <w:p w:rsidR="00ED60E8" w:rsidRPr="00AA6834" w:rsidRDefault="00AA6834" w:rsidP="00FF5AE5">
      <w:pPr>
        <w:rPr>
          <w:rFonts w:ascii="Times New Roman" w:hAnsi="Times New Roman"/>
          <w:sz w:val="24"/>
          <w:szCs w:val="24"/>
        </w:rPr>
      </w:pPr>
      <w:r w:rsidRPr="00E55356">
        <w:rPr>
          <w:rFonts w:ascii="Times New Roman" w:hAnsi="Times New Roman"/>
          <w:b/>
          <w:sz w:val="24"/>
          <w:szCs w:val="24"/>
          <w:u w:val="single"/>
        </w:rPr>
        <w:t>Instructor:</w:t>
      </w:r>
      <w:r>
        <w:rPr>
          <w:rFonts w:ascii="Times New Roman" w:hAnsi="Times New Roman"/>
          <w:b/>
          <w:sz w:val="24"/>
          <w:szCs w:val="24"/>
        </w:rPr>
        <w:t xml:space="preserve"> </w:t>
      </w:r>
      <w:r w:rsidRPr="00AA6834">
        <w:rPr>
          <w:rFonts w:ascii="Times New Roman" w:hAnsi="Times New Roman"/>
          <w:b/>
          <w:sz w:val="24"/>
          <w:szCs w:val="24"/>
        </w:rPr>
        <w:t xml:space="preserve"> Cynthia Plonien DNP, RN, CENP</w:t>
      </w:r>
    </w:p>
    <w:p w:rsidR="00ED60E8" w:rsidRPr="005D6CEE" w:rsidRDefault="00ED60E8" w:rsidP="00FF5AE5">
      <w:pPr>
        <w:rPr>
          <w:rFonts w:ascii="Times New Roman" w:hAnsi="Times New Roman"/>
          <w:sz w:val="24"/>
          <w:szCs w:val="24"/>
        </w:rPr>
      </w:pPr>
      <w:r w:rsidRPr="005D6CEE">
        <w:rPr>
          <w:rFonts w:ascii="Times New Roman" w:hAnsi="Times New Roman"/>
          <w:sz w:val="24"/>
          <w:szCs w:val="24"/>
        </w:rPr>
        <w:t xml:space="preserve">Office Number: </w:t>
      </w:r>
      <w:r w:rsidR="00AA6834">
        <w:rPr>
          <w:rFonts w:ascii="Times New Roman" w:hAnsi="Times New Roman"/>
          <w:sz w:val="24"/>
          <w:szCs w:val="24"/>
        </w:rPr>
        <w:t>Pickard Hall 512 B</w:t>
      </w:r>
    </w:p>
    <w:p w:rsidR="00ED60E8" w:rsidRPr="005D6CEE" w:rsidRDefault="00ED60E8" w:rsidP="00FF5AE5">
      <w:pPr>
        <w:rPr>
          <w:rFonts w:ascii="Times New Roman" w:hAnsi="Times New Roman"/>
          <w:sz w:val="24"/>
          <w:szCs w:val="24"/>
        </w:rPr>
      </w:pPr>
      <w:r w:rsidRPr="005D6CEE">
        <w:rPr>
          <w:rFonts w:ascii="Times New Roman" w:hAnsi="Times New Roman"/>
          <w:sz w:val="24"/>
          <w:szCs w:val="24"/>
        </w:rPr>
        <w:t xml:space="preserve">Office Telephone Number: </w:t>
      </w:r>
      <w:r w:rsidR="00AA6834">
        <w:rPr>
          <w:rFonts w:ascii="Times New Roman" w:hAnsi="Times New Roman"/>
          <w:sz w:val="24"/>
          <w:szCs w:val="24"/>
        </w:rPr>
        <w:t>(817) 272-3793</w:t>
      </w:r>
    </w:p>
    <w:p w:rsidR="00ED60E8" w:rsidRDefault="00ED60E8" w:rsidP="00FF5AE5">
      <w:pPr>
        <w:rPr>
          <w:rFonts w:ascii="Times New Roman" w:hAnsi="Times New Roman"/>
          <w:sz w:val="24"/>
          <w:szCs w:val="24"/>
        </w:rPr>
      </w:pPr>
      <w:r w:rsidRPr="005D6CEE">
        <w:rPr>
          <w:rFonts w:ascii="Times New Roman" w:hAnsi="Times New Roman"/>
          <w:sz w:val="24"/>
          <w:szCs w:val="24"/>
        </w:rPr>
        <w:t xml:space="preserve">Email Address: </w:t>
      </w:r>
      <w:hyperlink r:id="rId8" w:history="1">
        <w:r w:rsidR="009E368C" w:rsidRPr="00A67221">
          <w:rPr>
            <w:rStyle w:val="Hyperlink"/>
            <w:rFonts w:ascii="Times New Roman" w:hAnsi="Times New Roman"/>
            <w:sz w:val="24"/>
            <w:szCs w:val="24"/>
          </w:rPr>
          <w:t>plonien@uta.edu</w:t>
        </w:r>
      </w:hyperlink>
    </w:p>
    <w:p w:rsidR="009E368C" w:rsidRPr="005D6CEE" w:rsidRDefault="009E368C" w:rsidP="00FF5AE5">
      <w:pPr>
        <w:rPr>
          <w:rFonts w:ascii="Times New Roman" w:hAnsi="Times New Roman"/>
          <w:sz w:val="24"/>
          <w:szCs w:val="24"/>
        </w:rPr>
      </w:pPr>
    </w:p>
    <w:p w:rsidR="00043456" w:rsidRDefault="005D6CEE" w:rsidP="005C73C7">
      <w:pPr>
        <w:ind w:left="720" w:hanging="720"/>
        <w:rPr>
          <w:rFonts w:ascii="Arial" w:hAnsi="Arial" w:cs="Arial"/>
          <w:color w:val="333333"/>
          <w:sz w:val="20"/>
          <w:szCs w:val="20"/>
          <w:lang w:val="en"/>
        </w:rPr>
      </w:pPr>
      <w:r w:rsidRPr="00E55356">
        <w:rPr>
          <w:rFonts w:ascii="Times New Roman" w:hAnsi="Times New Roman"/>
          <w:b/>
          <w:sz w:val="24"/>
          <w:szCs w:val="24"/>
          <w:u w:val="single"/>
        </w:rPr>
        <w:t>Faculty Profile</w:t>
      </w:r>
      <w:r w:rsidRPr="00847EF1">
        <w:rPr>
          <w:rFonts w:ascii="Times New Roman" w:hAnsi="Times New Roman"/>
          <w:sz w:val="24"/>
          <w:szCs w:val="24"/>
        </w:rPr>
        <w:t>:</w:t>
      </w:r>
      <w:r w:rsidR="00DE5740" w:rsidRPr="00847EF1">
        <w:rPr>
          <w:rFonts w:ascii="Times New Roman" w:hAnsi="Times New Roman"/>
          <w:sz w:val="24"/>
          <w:szCs w:val="24"/>
        </w:rPr>
        <w:t xml:space="preserve"> </w:t>
      </w:r>
      <w:r w:rsidR="005C73C7">
        <w:rPr>
          <w:rFonts w:ascii="Arial" w:hAnsi="Arial" w:cs="Arial"/>
          <w:color w:val="333333"/>
          <w:sz w:val="20"/>
          <w:szCs w:val="20"/>
          <w:lang w:val="en"/>
        </w:rPr>
        <w:t xml:space="preserve">Dr. Cynthia Plonien DNP, RN, CENP is a professor at the University of Texas College of Nursing and Director of the Graduate Program in Nursing Administration supporting over 500 students enrolled in courses on-line as well as on-campus. </w:t>
      </w:r>
      <w:r w:rsidR="00847EF1">
        <w:rPr>
          <w:rFonts w:ascii="Arial" w:hAnsi="Arial" w:cs="Arial"/>
          <w:color w:val="333333"/>
          <w:sz w:val="20"/>
          <w:szCs w:val="20"/>
          <w:lang w:val="en"/>
        </w:rPr>
        <w:t>She</w:t>
      </w:r>
      <w:r w:rsidR="005C73C7">
        <w:rPr>
          <w:rFonts w:ascii="Arial" w:hAnsi="Arial" w:cs="Arial"/>
          <w:color w:val="333333"/>
          <w:sz w:val="20"/>
          <w:szCs w:val="20"/>
          <w:lang w:val="en"/>
        </w:rPr>
        <w:t xml:space="preserve"> received her Doctorate in Nursing Administration from Texas Christian University and her MSN and BSN from the University of Texas at Arlington. Dr. Plonien is also a Column Editor for the Executive Leadership Column in the AORN Journal. In service to the profession of nursing</w:t>
      </w:r>
      <w:r w:rsidR="00F128F0">
        <w:rPr>
          <w:rFonts w:ascii="Arial" w:hAnsi="Arial" w:cs="Arial"/>
          <w:color w:val="333333"/>
          <w:sz w:val="20"/>
          <w:szCs w:val="20"/>
          <w:lang w:val="en"/>
        </w:rPr>
        <w:t>.</w:t>
      </w:r>
      <w:r w:rsidR="005C73C7">
        <w:rPr>
          <w:rFonts w:ascii="Arial" w:hAnsi="Arial" w:cs="Arial"/>
          <w:color w:val="333333"/>
          <w:sz w:val="20"/>
          <w:szCs w:val="20"/>
          <w:lang w:val="en"/>
        </w:rPr>
        <w:t xml:space="preserve"> </w:t>
      </w:r>
      <w:r w:rsidR="00F128F0">
        <w:rPr>
          <w:rFonts w:ascii="Arial" w:hAnsi="Arial" w:cs="Arial"/>
          <w:color w:val="333333"/>
          <w:sz w:val="20"/>
          <w:szCs w:val="20"/>
          <w:lang w:val="en"/>
        </w:rPr>
        <w:t>S</w:t>
      </w:r>
      <w:r w:rsidR="005C73C7">
        <w:rPr>
          <w:rFonts w:ascii="Arial" w:hAnsi="Arial" w:cs="Arial"/>
          <w:color w:val="333333"/>
          <w:sz w:val="20"/>
          <w:szCs w:val="20"/>
          <w:lang w:val="en"/>
        </w:rPr>
        <w:t xml:space="preserve">he is the President of the North Central Organization of Nurse Executives, on the Board for Texas Organization of Nurse Executives, the Board for the DFW Great 100 Nurses, and the Advisory Committee on Education for the Texas Board of Nursing. She also works within her community as a member of the Parks Board for the City of Burleson, Texas. Prior to joining UTA, Dr. Plonien worked </w:t>
      </w:r>
      <w:r w:rsidR="00F128F0">
        <w:rPr>
          <w:rFonts w:ascii="Arial" w:hAnsi="Arial" w:cs="Arial"/>
          <w:color w:val="333333"/>
          <w:sz w:val="20"/>
          <w:szCs w:val="20"/>
          <w:lang w:val="en"/>
        </w:rPr>
        <w:t>in</w:t>
      </w:r>
      <w:r w:rsidR="005C73C7">
        <w:rPr>
          <w:rFonts w:ascii="Arial" w:hAnsi="Arial" w:cs="Arial"/>
          <w:color w:val="333333"/>
          <w:sz w:val="20"/>
          <w:szCs w:val="20"/>
          <w:lang w:val="en"/>
        </w:rPr>
        <w:t xml:space="preserve"> </w:t>
      </w:r>
      <w:r w:rsidR="00F128F0">
        <w:rPr>
          <w:rFonts w:ascii="Arial" w:hAnsi="Arial" w:cs="Arial"/>
          <w:color w:val="333333"/>
          <w:sz w:val="20"/>
          <w:szCs w:val="20"/>
          <w:lang w:val="en"/>
        </w:rPr>
        <w:t xml:space="preserve">leadership and management roles, inclusive of CNO and VP of Nursing in </w:t>
      </w:r>
      <w:r w:rsidR="005C73C7">
        <w:rPr>
          <w:rFonts w:ascii="Arial" w:hAnsi="Arial" w:cs="Arial"/>
          <w:color w:val="333333"/>
          <w:sz w:val="20"/>
          <w:szCs w:val="20"/>
          <w:lang w:val="en"/>
        </w:rPr>
        <w:t xml:space="preserve">various hospitals </w:t>
      </w:r>
      <w:r w:rsidR="00F128F0">
        <w:rPr>
          <w:rFonts w:ascii="Arial" w:hAnsi="Arial" w:cs="Arial"/>
          <w:color w:val="333333"/>
          <w:sz w:val="20"/>
          <w:szCs w:val="20"/>
          <w:lang w:val="en"/>
        </w:rPr>
        <w:t>and</w:t>
      </w:r>
      <w:r w:rsidR="005C73C7">
        <w:rPr>
          <w:rFonts w:ascii="Arial" w:hAnsi="Arial" w:cs="Arial"/>
          <w:color w:val="333333"/>
          <w:sz w:val="20"/>
          <w:szCs w:val="20"/>
          <w:lang w:val="en"/>
        </w:rPr>
        <w:t xml:space="preserve"> organizations </w:t>
      </w:r>
      <w:r w:rsidR="00F128F0">
        <w:rPr>
          <w:rFonts w:ascii="Arial" w:hAnsi="Arial" w:cs="Arial"/>
          <w:color w:val="333333"/>
          <w:sz w:val="20"/>
          <w:szCs w:val="20"/>
          <w:lang w:val="en"/>
        </w:rPr>
        <w:t xml:space="preserve">located </w:t>
      </w:r>
      <w:r w:rsidR="005C73C7">
        <w:rPr>
          <w:rFonts w:ascii="Arial" w:hAnsi="Arial" w:cs="Arial"/>
          <w:color w:val="333333"/>
          <w:sz w:val="20"/>
          <w:szCs w:val="20"/>
          <w:lang w:val="en"/>
        </w:rPr>
        <w:t>in the Tarrant and Johnson County. Her current professional projects include working with an international group to develop certificate courses in leadership and management for China</w:t>
      </w:r>
      <w:r w:rsidR="00F128F0">
        <w:rPr>
          <w:rFonts w:ascii="Arial" w:hAnsi="Arial" w:cs="Arial"/>
          <w:color w:val="333333"/>
          <w:sz w:val="20"/>
          <w:szCs w:val="20"/>
          <w:lang w:val="en"/>
        </w:rPr>
        <w:t xml:space="preserve"> and with South Western University in development of Quality Boot Camps for leaders in Nursing, Medicine and Engineering.</w:t>
      </w:r>
      <w:r w:rsidR="005C73C7">
        <w:rPr>
          <w:rFonts w:ascii="Arial" w:hAnsi="Arial" w:cs="Arial"/>
          <w:color w:val="333333"/>
          <w:sz w:val="20"/>
          <w:szCs w:val="20"/>
          <w:lang w:val="en"/>
        </w:rPr>
        <w:t xml:space="preserve"> Recent publications include topics on budget management, cost control, </w:t>
      </w:r>
      <w:r w:rsidR="00847EF1">
        <w:rPr>
          <w:rFonts w:ascii="Arial" w:hAnsi="Arial" w:cs="Arial"/>
          <w:color w:val="333333"/>
          <w:sz w:val="20"/>
          <w:szCs w:val="20"/>
          <w:lang w:val="en"/>
        </w:rPr>
        <w:t>administrative</w:t>
      </w:r>
      <w:r w:rsidR="005C73C7">
        <w:rPr>
          <w:rFonts w:ascii="Arial" w:hAnsi="Arial" w:cs="Arial"/>
          <w:color w:val="333333"/>
          <w:sz w:val="20"/>
          <w:szCs w:val="20"/>
          <w:lang w:val="en"/>
        </w:rPr>
        <w:t xml:space="preserve"> protocol,</w:t>
      </w:r>
      <w:r w:rsidR="00770CFE">
        <w:rPr>
          <w:rFonts w:ascii="Arial" w:hAnsi="Arial" w:cs="Arial"/>
          <w:color w:val="333333"/>
          <w:sz w:val="20"/>
          <w:szCs w:val="20"/>
          <w:lang w:val="en"/>
        </w:rPr>
        <w:t xml:space="preserve"> the</w:t>
      </w:r>
      <w:r w:rsidR="005C73C7">
        <w:rPr>
          <w:rFonts w:ascii="Arial" w:hAnsi="Arial" w:cs="Arial"/>
          <w:color w:val="333333"/>
          <w:sz w:val="20"/>
          <w:szCs w:val="20"/>
          <w:lang w:val="en"/>
        </w:rPr>
        <w:t xml:space="preserve"> use of Six Sigma for revenue retrieval, case management, communication, continuous quality improvement and medical tourism.</w:t>
      </w:r>
    </w:p>
    <w:p w:rsidR="00094989" w:rsidRDefault="00094989" w:rsidP="005C73C7">
      <w:pPr>
        <w:ind w:left="720" w:hanging="720"/>
        <w:rPr>
          <w:rFonts w:ascii="Arial" w:hAnsi="Arial" w:cs="Arial"/>
          <w:color w:val="333333"/>
          <w:sz w:val="20"/>
          <w:szCs w:val="20"/>
          <w:lang w:val="en"/>
        </w:rPr>
      </w:pPr>
    </w:p>
    <w:p w:rsidR="00094989" w:rsidRPr="000E388B" w:rsidRDefault="00094989" w:rsidP="005C73C7">
      <w:pPr>
        <w:ind w:left="720" w:hanging="720"/>
        <w:rPr>
          <w:rFonts w:ascii="Arial" w:hAnsi="Arial" w:cs="Arial"/>
          <w:sz w:val="20"/>
          <w:szCs w:val="20"/>
          <w:lang w:val="en"/>
        </w:rPr>
      </w:pPr>
      <w:r w:rsidRPr="000E388B">
        <w:rPr>
          <w:rFonts w:ascii="Arial" w:hAnsi="Arial" w:cs="Arial"/>
          <w:b/>
          <w:sz w:val="24"/>
          <w:szCs w:val="24"/>
          <w:u w:val="single"/>
          <w:lang w:val="en"/>
        </w:rPr>
        <w:t>Academic Coach</w:t>
      </w:r>
      <w:r w:rsidR="000E388B">
        <w:rPr>
          <w:rFonts w:ascii="Arial" w:hAnsi="Arial" w:cs="Arial"/>
          <w:b/>
          <w:sz w:val="24"/>
          <w:szCs w:val="24"/>
          <w:u w:val="single"/>
          <w:lang w:val="en"/>
        </w:rPr>
        <w:t>es</w:t>
      </w:r>
      <w:r w:rsidR="000E388B" w:rsidRPr="000E388B">
        <w:rPr>
          <w:rFonts w:ascii="Arial" w:hAnsi="Arial" w:cs="Arial"/>
          <w:sz w:val="24"/>
          <w:szCs w:val="24"/>
          <w:lang w:val="en"/>
        </w:rPr>
        <w:t xml:space="preserve">: </w:t>
      </w:r>
      <w:r w:rsidR="000E388B" w:rsidRPr="000E388B">
        <w:rPr>
          <w:rFonts w:ascii="Arial" w:hAnsi="Arial" w:cs="Arial"/>
          <w:b/>
          <w:sz w:val="20"/>
          <w:szCs w:val="20"/>
          <w:lang w:val="en"/>
        </w:rPr>
        <w:t>Candi Constantine and Gloria Menard</w:t>
      </w:r>
    </w:p>
    <w:p w:rsidR="009E368C" w:rsidRDefault="009E368C" w:rsidP="005C73C7">
      <w:pPr>
        <w:ind w:left="720" w:hanging="720"/>
        <w:rPr>
          <w:rFonts w:ascii="Arial" w:hAnsi="Arial" w:cs="Arial"/>
        </w:rPr>
      </w:pPr>
    </w:p>
    <w:p w:rsidR="00ED60E8" w:rsidRPr="005D6CEE" w:rsidRDefault="00ED60E8" w:rsidP="00FF5AE5">
      <w:pPr>
        <w:rPr>
          <w:rFonts w:ascii="Times New Roman" w:hAnsi="Times New Roman"/>
          <w:sz w:val="24"/>
          <w:szCs w:val="24"/>
        </w:rPr>
      </w:pPr>
      <w:r w:rsidRPr="00E55356">
        <w:rPr>
          <w:rFonts w:ascii="Times New Roman" w:hAnsi="Times New Roman"/>
          <w:b/>
          <w:sz w:val="24"/>
          <w:szCs w:val="24"/>
          <w:u w:val="single"/>
        </w:rPr>
        <w:t>Office Hours</w:t>
      </w:r>
      <w:r w:rsidRPr="005D6CEE">
        <w:rPr>
          <w:rFonts w:ascii="Times New Roman" w:hAnsi="Times New Roman"/>
          <w:b/>
          <w:sz w:val="24"/>
          <w:szCs w:val="24"/>
        </w:rPr>
        <w:t xml:space="preserve">: </w:t>
      </w:r>
      <w:r w:rsidR="00847EF1">
        <w:rPr>
          <w:rFonts w:ascii="Times New Roman" w:hAnsi="Times New Roman"/>
          <w:sz w:val="24"/>
          <w:szCs w:val="24"/>
        </w:rPr>
        <w:t>M-F</w:t>
      </w:r>
      <w:r w:rsidR="009E368C">
        <w:rPr>
          <w:rFonts w:ascii="Times New Roman" w:hAnsi="Times New Roman"/>
          <w:sz w:val="24"/>
          <w:szCs w:val="24"/>
        </w:rPr>
        <w:t>.</w:t>
      </w:r>
      <w:r w:rsidR="00847EF1">
        <w:rPr>
          <w:rFonts w:ascii="Times New Roman" w:hAnsi="Times New Roman"/>
          <w:sz w:val="24"/>
          <w:szCs w:val="24"/>
        </w:rPr>
        <w:t xml:space="preserve"> Contact for appointment.</w:t>
      </w:r>
    </w:p>
    <w:p w:rsidR="005D6CEE" w:rsidRDefault="005D6CEE" w:rsidP="00FF5AE5">
      <w:pPr>
        <w:rPr>
          <w:rFonts w:ascii="Times New Roman" w:hAnsi="Times New Roman"/>
          <w:sz w:val="24"/>
          <w:szCs w:val="24"/>
        </w:rPr>
      </w:pPr>
      <w:bookmarkStart w:id="0" w:name="_GoBack"/>
      <w:bookmarkEnd w:id="0"/>
    </w:p>
    <w:p w:rsidR="00ED60E8" w:rsidRDefault="00ED60E8" w:rsidP="00FF5AE5">
      <w:pPr>
        <w:rPr>
          <w:rFonts w:ascii="Times New Roman" w:hAnsi="Times New Roman"/>
          <w:b/>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w:t>
      </w:r>
      <w:r w:rsidR="00E91849">
        <w:rPr>
          <w:rFonts w:ascii="Times New Roman" w:hAnsi="Times New Roman"/>
          <w:b/>
          <w:sz w:val="24"/>
          <w:szCs w:val="24"/>
        </w:rPr>
        <w:t xml:space="preserve"> </w:t>
      </w:r>
      <w:r w:rsidR="00E91849" w:rsidRPr="00094989">
        <w:rPr>
          <w:rFonts w:ascii="Times New Roman" w:hAnsi="Times New Roman"/>
          <w:sz w:val="24"/>
          <w:szCs w:val="24"/>
        </w:rPr>
        <w:t>2158 – Nurs 5311-</w:t>
      </w:r>
      <w:r w:rsidR="0093580D" w:rsidRPr="00094989">
        <w:rPr>
          <w:rFonts w:ascii="Times New Roman" w:hAnsi="Times New Roman"/>
          <w:sz w:val="24"/>
          <w:szCs w:val="24"/>
        </w:rPr>
        <w:t>401</w:t>
      </w:r>
      <w:r w:rsidRPr="005D6CEE">
        <w:rPr>
          <w:rFonts w:ascii="Times New Roman" w:hAnsi="Times New Roman"/>
          <w:b/>
          <w:sz w:val="24"/>
          <w:szCs w:val="24"/>
        </w:rPr>
        <w:t xml:space="preserve"> </w:t>
      </w:r>
    </w:p>
    <w:p w:rsidR="00E91849" w:rsidRPr="005D6CEE" w:rsidRDefault="00E91849" w:rsidP="00FF5AE5">
      <w:pPr>
        <w:rPr>
          <w:rFonts w:ascii="Times New Roman" w:hAnsi="Times New Roman"/>
          <w:b/>
          <w:sz w:val="24"/>
          <w:szCs w:val="24"/>
        </w:rPr>
      </w:pPr>
    </w:p>
    <w:p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094989" w:rsidRPr="00094989">
        <w:rPr>
          <w:rFonts w:ascii="Times New Roman" w:hAnsi="Times New Roman"/>
          <w:sz w:val="24"/>
          <w:szCs w:val="24"/>
        </w:rPr>
        <w:t>Flexible - On Line</w:t>
      </w:r>
      <w:r w:rsidR="00E55356">
        <w:rPr>
          <w:rFonts w:ascii="Times New Roman" w:hAnsi="Times New Roman"/>
          <w:sz w:val="24"/>
          <w:szCs w:val="24"/>
        </w:rPr>
        <w:t xml:space="preserve"> </w:t>
      </w:r>
    </w:p>
    <w:p w:rsidR="00ED60E8" w:rsidRPr="005D6CEE" w:rsidRDefault="00ED60E8" w:rsidP="00FF5AE5">
      <w:pPr>
        <w:rPr>
          <w:rFonts w:ascii="Times New Roman" w:hAnsi="Times New Roman"/>
          <w:b/>
          <w:sz w:val="24"/>
          <w:szCs w:val="24"/>
        </w:rPr>
      </w:pPr>
    </w:p>
    <w:p w:rsidR="00ED60E8" w:rsidRDefault="00ED60E8" w:rsidP="00E55356">
      <w:pPr>
        <w:autoSpaceDE w:val="0"/>
        <w:autoSpaceDN w:val="0"/>
        <w:adjustRightInd w:val="0"/>
        <w:rPr>
          <w:rFonts w:ascii="Times New Roman" w:eastAsiaTheme="minorHAnsi" w:hAnsi="Times New Roman"/>
          <w:color w:val="000000"/>
          <w:sz w:val="24"/>
          <w:szCs w:val="24"/>
          <w:lang w:eastAsia="en-US"/>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E55356" w:rsidRPr="00E55356">
        <w:rPr>
          <w:rFonts w:ascii="Times New Roman" w:eastAsiaTheme="minorHAnsi" w:hAnsi="Times New Roman"/>
          <w:color w:val="000000"/>
          <w:sz w:val="24"/>
          <w:szCs w:val="24"/>
          <w:lang w:eastAsia="en-US"/>
        </w:rPr>
        <w:t>Considers development of management and organizational theories as applied to health care</w:t>
      </w:r>
      <w:r w:rsidR="00E55356">
        <w:rPr>
          <w:rFonts w:ascii="Times New Roman" w:eastAsiaTheme="minorHAnsi" w:hAnsi="Times New Roman"/>
          <w:color w:val="000000"/>
          <w:sz w:val="24"/>
          <w:szCs w:val="24"/>
          <w:lang w:eastAsia="en-US"/>
        </w:rPr>
        <w:t xml:space="preserve"> </w:t>
      </w:r>
      <w:r w:rsidR="00E55356" w:rsidRPr="00E55356">
        <w:rPr>
          <w:rFonts w:ascii="Times New Roman" w:eastAsiaTheme="minorHAnsi" w:hAnsi="Times New Roman"/>
          <w:color w:val="000000"/>
          <w:sz w:val="24"/>
          <w:szCs w:val="24"/>
          <w:lang w:eastAsia="en-US"/>
        </w:rPr>
        <w:t>organizations and their environment</w:t>
      </w:r>
      <w:r w:rsidR="00E55356">
        <w:rPr>
          <w:rFonts w:ascii="Times New Roman" w:eastAsiaTheme="minorHAnsi" w:hAnsi="Times New Roman"/>
          <w:color w:val="000000"/>
          <w:sz w:val="24"/>
          <w:szCs w:val="24"/>
          <w:lang w:eastAsia="en-US"/>
        </w:rPr>
        <w:t>.</w:t>
      </w:r>
      <w:r w:rsidR="009A7992">
        <w:rPr>
          <w:rFonts w:ascii="Times New Roman" w:eastAsiaTheme="minorHAnsi" w:hAnsi="Times New Roman"/>
          <w:color w:val="000000"/>
          <w:sz w:val="24"/>
          <w:szCs w:val="24"/>
          <w:lang w:eastAsia="en-US"/>
        </w:rPr>
        <w:t xml:space="preserve">  (See Course Content Addendum).</w:t>
      </w:r>
    </w:p>
    <w:p w:rsidR="00E55356" w:rsidRPr="00E55356" w:rsidRDefault="00E55356" w:rsidP="00E55356">
      <w:pPr>
        <w:autoSpaceDE w:val="0"/>
        <w:autoSpaceDN w:val="0"/>
        <w:adjustRightInd w:val="0"/>
        <w:rPr>
          <w:rFonts w:ascii="Times New Roman" w:hAnsi="Times New Roman"/>
          <w:sz w:val="24"/>
          <w:szCs w:val="24"/>
        </w:rPr>
      </w:pPr>
    </w:p>
    <w:p w:rsidR="000370FD" w:rsidRDefault="000370FD" w:rsidP="001639A9">
      <w:pPr>
        <w:rPr>
          <w:rFonts w:ascii="Times New Roman" w:hAnsi="Times New Roman"/>
          <w:b/>
          <w:sz w:val="24"/>
          <w:szCs w:val="24"/>
        </w:rPr>
      </w:pPr>
    </w:p>
    <w:p w:rsidR="000370FD" w:rsidRPr="000370FD" w:rsidRDefault="009A7992" w:rsidP="000370FD">
      <w:pPr>
        <w:autoSpaceDE w:val="0"/>
        <w:autoSpaceDN w:val="0"/>
        <w:adjustRightInd w:val="0"/>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Additional </w:t>
      </w:r>
      <w:r w:rsidR="000370FD" w:rsidRPr="000370FD">
        <w:rPr>
          <w:rFonts w:ascii="Times New Roman" w:eastAsiaTheme="minorHAnsi" w:hAnsi="Times New Roman"/>
          <w:bCs/>
          <w:sz w:val="24"/>
          <w:szCs w:val="24"/>
          <w:lang w:eastAsia="en-US"/>
        </w:rPr>
        <w:t>Requirements</w:t>
      </w:r>
    </w:p>
    <w:p w:rsidR="000370FD" w:rsidRPr="000370FD" w:rsidRDefault="000370FD" w:rsidP="000370FD">
      <w:pPr>
        <w:autoSpaceDE w:val="0"/>
        <w:autoSpaceDN w:val="0"/>
        <w:adjustRightInd w:val="0"/>
        <w:rPr>
          <w:rFonts w:ascii="Times New Roman" w:eastAsiaTheme="minorHAnsi" w:hAnsi="Times New Roman"/>
          <w:bCs/>
          <w:sz w:val="24"/>
          <w:szCs w:val="24"/>
          <w:lang w:eastAsia="en-US"/>
        </w:rPr>
      </w:pP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1. Internet access (Internet Explorer 5.0 or higher; or Netscape Navigator 4.7)</w:t>
      </w:r>
    </w:p>
    <w:p w:rsid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2. Microsoft Office software (Office 2007 recommended).</w:t>
      </w:r>
    </w:p>
    <w:p w:rsidR="001639A9" w:rsidRPr="000370FD" w:rsidRDefault="000370FD" w:rsidP="000370FD">
      <w:pPr>
        <w:autoSpaceDE w:val="0"/>
        <w:autoSpaceDN w:val="0"/>
        <w:adjustRightInd w:val="0"/>
        <w:rPr>
          <w:rFonts w:ascii="Times New Roman" w:hAnsi="Times New Roman"/>
          <w:sz w:val="24"/>
          <w:szCs w:val="24"/>
        </w:rPr>
      </w:pPr>
      <w:r w:rsidRPr="000370FD">
        <w:rPr>
          <w:rFonts w:ascii="Times New Roman" w:hAnsi="Times New Roman"/>
          <w:sz w:val="24"/>
          <w:szCs w:val="24"/>
        </w:rPr>
        <w:t xml:space="preserve"> </w:t>
      </w:r>
    </w:p>
    <w:p w:rsidR="000370FD" w:rsidRDefault="00ED60E8" w:rsidP="00FF5AE5">
      <w:pPr>
        <w:rPr>
          <w:rFonts w:ascii="Times New Roman" w:hAnsi="Times New Roman"/>
          <w:b/>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rsidR="000370FD" w:rsidRDefault="000370FD" w:rsidP="00FF5AE5">
      <w:pPr>
        <w:rPr>
          <w:rFonts w:ascii="Times New Roman" w:hAnsi="Times New Roman"/>
          <w:b/>
          <w:sz w:val="24"/>
          <w:szCs w:val="24"/>
        </w:rPr>
      </w:pPr>
    </w:p>
    <w:p w:rsid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1. Analyze key managerial theories and concepts for relevance to health care organizations and</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w:t>
      </w:r>
      <w:r w:rsidRPr="000370FD">
        <w:rPr>
          <w:rFonts w:ascii="Times New Roman" w:eastAsiaTheme="minorHAnsi" w:hAnsi="Times New Roman"/>
          <w:color w:val="000000"/>
          <w:sz w:val="24"/>
          <w:szCs w:val="24"/>
          <w:lang w:eastAsia="en-US"/>
        </w:rPr>
        <w:t>nursing administration.</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2. Apply managerial concepts to the rural/urban health care sectors.</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3. Analyze trends and issues affecting administration of health care organizations.</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4. Analyze the impact of culture on individuals and groups within organizations.</w:t>
      </w:r>
    </w:p>
    <w:p w:rsidR="000370FD" w:rsidRDefault="000370FD" w:rsidP="000370FD">
      <w:pPr>
        <w:autoSpaceDE w:val="0"/>
        <w:autoSpaceDN w:val="0"/>
        <w:adjustRightInd w:val="0"/>
        <w:rPr>
          <w:rFonts w:ascii="Times New Roman" w:eastAsiaTheme="minorHAnsi" w:hAnsi="Times New Roman"/>
          <w:color w:val="000000"/>
          <w:sz w:val="24"/>
          <w:szCs w:val="24"/>
          <w:lang w:eastAsia="en-US"/>
        </w:rPr>
      </w:pPr>
      <w:r w:rsidRPr="000370FD">
        <w:rPr>
          <w:rFonts w:ascii="Times New Roman" w:eastAsiaTheme="minorHAnsi" w:hAnsi="Times New Roman"/>
          <w:color w:val="000000"/>
          <w:sz w:val="24"/>
          <w:szCs w:val="24"/>
          <w:lang w:eastAsia="en-US"/>
        </w:rPr>
        <w:t>5. Apply relevant research to promote understanding of health care organizations and the nursing</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w:t>
      </w:r>
      <w:r w:rsidRPr="000370FD">
        <w:rPr>
          <w:rFonts w:ascii="Times New Roman" w:eastAsiaTheme="minorHAnsi" w:hAnsi="Times New Roman"/>
          <w:color w:val="000000"/>
          <w:sz w:val="24"/>
          <w:szCs w:val="24"/>
          <w:lang w:eastAsia="en-US"/>
        </w:rPr>
        <w:t>administration role.</w:t>
      </w:r>
    </w:p>
    <w:p w:rsidR="000370FD" w:rsidRPr="000370FD" w:rsidRDefault="000370FD" w:rsidP="000370FD">
      <w:pPr>
        <w:rPr>
          <w:rFonts w:ascii="Times New Roman" w:hAnsi="Times New Roman"/>
          <w:sz w:val="24"/>
          <w:szCs w:val="24"/>
        </w:rPr>
      </w:pPr>
      <w:r w:rsidRPr="000370FD">
        <w:rPr>
          <w:rFonts w:ascii="Times New Roman" w:eastAsiaTheme="minorHAnsi" w:hAnsi="Times New Roman"/>
          <w:color w:val="000000"/>
          <w:sz w:val="24"/>
          <w:szCs w:val="24"/>
          <w:lang w:eastAsia="en-US"/>
        </w:rPr>
        <w:t>6. Analyze the impact of individual and group conflict on organizational performance.</w:t>
      </w:r>
    </w:p>
    <w:p w:rsidR="00ED60E8" w:rsidRPr="000370FD" w:rsidRDefault="00ED60E8" w:rsidP="00FF5AE5">
      <w:pPr>
        <w:rPr>
          <w:rFonts w:ascii="Times New Roman" w:hAnsi="Times New Roman"/>
          <w:b/>
          <w:sz w:val="24"/>
          <w:szCs w:val="24"/>
        </w:rPr>
      </w:pPr>
    </w:p>
    <w:p w:rsidR="00ED60E8" w:rsidRDefault="00ED60E8" w:rsidP="00FF5AE5">
      <w:pPr>
        <w:rPr>
          <w:rFonts w:ascii="Times New Roman" w:hAnsi="Times New Roman"/>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r w:rsidRPr="005D6CEE">
        <w:rPr>
          <w:rFonts w:ascii="Times New Roman" w:hAnsi="Times New Roman"/>
          <w:sz w:val="24"/>
          <w:szCs w:val="24"/>
        </w:rPr>
        <w:t>[Insert detailed listing of required materials.]</w:t>
      </w:r>
    </w:p>
    <w:p w:rsidR="000370FD" w:rsidRDefault="000370FD" w:rsidP="00FF5AE5">
      <w:pPr>
        <w:rPr>
          <w:rFonts w:ascii="Times New Roman" w:hAnsi="Times New Roman"/>
          <w:sz w:val="24"/>
          <w:szCs w:val="24"/>
        </w:rPr>
      </w:pPr>
    </w:p>
    <w:p w:rsidR="000370FD" w:rsidRDefault="000370FD" w:rsidP="000370FD">
      <w:pPr>
        <w:kinsoku w:val="0"/>
        <w:overflowPunct w:val="0"/>
        <w:autoSpaceDE w:val="0"/>
        <w:autoSpaceDN w:val="0"/>
        <w:adjustRightInd w:val="0"/>
        <w:spacing w:line="212" w:lineRule="auto"/>
        <w:ind w:left="417" w:right="1883" w:hanging="418"/>
        <w:rPr>
          <w:rFonts w:ascii="Times New Roman" w:eastAsiaTheme="minorHAnsi" w:hAnsi="Times New Roman"/>
          <w:b/>
          <w:bCs/>
          <w:spacing w:val="-1"/>
          <w:sz w:val="24"/>
          <w:szCs w:val="24"/>
          <w:lang w:eastAsia="en-US"/>
        </w:rPr>
      </w:pPr>
      <w:r w:rsidRPr="000370FD">
        <w:rPr>
          <w:rFonts w:ascii="Times New Roman" w:eastAsiaTheme="minorHAnsi" w:hAnsi="Times New Roman"/>
          <w:spacing w:val="-1"/>
          <w:sz w:val="24"/>
          <w:szCs w:val="24"/>
          <w:lang w:eastAsia="en-US"/>
        </w:rPr>
        <w:lastRenderedPageBreak/>
        <w:t>American</w:t>
      </w:r>
      <w:r w:rsidRPr="000370FD">
        <w:rPr>
          <w:rFonts w:ascii="Times New Roman" w:eastAsiaTheme="minorHAnsi" w:hAnsi="Times New Roman"/>
          <w:spacing w:val="16"/>
          <w:sz w:val="24"/>
          <w:szCs w:val="24"/>
          <w:lang w:eastAsia="en-US"/>
        </w:rPr>
        <w:t xml:space="preserve"> </w:t>
      </w:r>
      <w:r w:rsidRPr="000370FD">
        <w:rPr>
          <w:rFonts w:ascii="Times New Roman" w:eastAsiaTheme="minorHAnsi" w:hAnsi="Times New Roman"/>
          <w:spacing w:val="-1"/>
          <w:sz w:val="24"/>
          <w:szCs w:val="24"/>
          <w:lang w:eastAsia="en-US"/>
        </w:rPr>
        <w:t>Psychological</w:t>
      </w:r>
      <w:r w:rsidRPr="000370FD">
        <w:rPr>
          <w:rFonts w:ascii="Times New Roman" w:eastAsiaTheme="minorHAnsi" w:hAnsi="Times New Roman"/>
          <w:spacing w:val="16"/>
          <w:sz w:val="24"/>
          <w:szCs w:val="24"/>
          <w:lang w:eastAsia="en-US"/>
        </w:rPr>
        <w:t xml:space="preserve"> </w:t>
      </w:r>
      <w:r w:rsidRPr="000370FD">
        <w:rPr>
          <w:rFonts w:ascii="Times New Roman" w:eastAsiaTheme="minorHAnsi" w:hAnsi="Times New Roman"/>
          <w:spacing w:val="-1"/>
          <w:sz w:val="24"/>
          <w:szCs w:val="24"/>
          <w:lang w:eastAsia="en-US"/>
        </w:rPr>
        <w:t>Association.</w:t>
      </w:r>
      <w:r w:rsidRPr="000370FD">
        <w:rPr>
          <w:rFonts w:ascii="Times New Roman" w:eastAsiaTheme="minorHAnsi" w:hAnsi="Times New Roman"/>
          <w:spacing w:val="14"/>
          <w:sz w:val="24"/>
          <w:szCs w:val="24"/>
          <w:lang w:eastAsia="en-US"/>
        </w:rPr>
        <w:t xml:space="preserve"> </w:t>
      </w:r>
      <w:r w:rsidRPr="000370FD">
        <w:rPr>
          <w:rFonts w:ascii="Times New Roman" w:eastAsiaTheme="minorHAnsi" w:hAnsi="Times New Roman"/>
          <w:spacing w:val="-1"/>
          <w:sz w:val="24"/>
          <w:szCs w:val="24"/>
          <w:lang w:eastAsia="en-US"/>
        </w:rPr>
        <w:t>(2010)</w:t>
      </w:r>
      <w:r w:rsidRPr="000370FD">
        <w:rPr>
          <w:rFonts w:ascii="Times New Roman" w:eastAsiaTheme="minorHAnsi" w:hAnsi="Times New Roman"/>
          <w:spacing w:val="15"/>
          <w:sz w:val="24"/>
          <w:szCs w:val="24"/>
          <w:lang w:eastAsia="en-US"/>
        </w:rPr>
        <w:t xml:space="preserve"> </w:t>
      </w:r>
      <w:r w:rsidRPr="000370FD">
        <w:rPr>
          <w:rFonts w:ascii="Times New Roman" w:eastAsiaTheme="minorHAnsi" w:hAnsi="Times New Roman"/>
          <w:i/>
          <w:iCs/>
          <w:spacing w:val="-1"/>
          <w:sz w:val="24"/>
          <w:szCs w:val="24"/>
          <w:lang w:eastAsia="en-US"/>
        </w:rPr>
        <w:t>Publication</w:t>
      </w:r>
      <w:r w:rsidRPr="000370FD">
        <w:rPr>
          <w:rFonts w:ascii="Times New Roman" w:eastAsiaTheme="minorHAnsi" w:hAnsi="Times New Roman"/>
          <w:i/>
          <w:iCs/>
          <w:spacing w:val="16"/>
          <w:sz w:val="24"/>
          <w:szCs w:val="24"/>
          <w:lang w:eastAsia="en-US"/>
        </w:rPr>
        <w:t xml:space="preserve"> </w:t>
      </w:r>
      <w:r w:rsidRPr="000370FD">
        <w:rPr>
          <w:rFonts w:ascii="Times New Roman" w:eastAsiaTheme="minorHAnsi" w:hAnsi="Times New Roman"/>
          <w:i/>
          <w:iCs/>
          <w:spacing w:val="-1"/>
          <w:sz w:val="24"/>
          <w:szCs w:val="24"/>
          <w:lang w:eastAsia="en-US"/>
        </w:rPr>
        <w:t>manual</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z w:val="24"/>
          <w:szCs w:val="24"/>
          <w:lang w:eastAsia="en-US"/>
        </w:rPr>
        <w:t>of</w:t>
      </w:r>
      <w:r w:rsidRPr="000370FD">
        <w:rPr>
          <w:rFonts w:ascii="Times New Roman" w:eastAsiaTheme="minorHAnsi" w:hAnsi="Times New Roman"/>
          <w:i/>
          <w:iCs/>
          <w:spacing w:val="14"/>
          <w:sz w:val="24"/>
          <w:szCs w:val="24"/>
          <w:lang w:eastAsia="en-US"/>
        </w:rPr>
        <w:t xml:space="preserve"> </w:t>
      </w:r>
      <w:r w:rsidRPr="000370FD">
        <w:rPr>
          <w:rFonts w:ascii="Times New Roman" w:eastAsiaTheme="minorHAnsi" w:hAnsi="Times New Roman"/>
          <w:i/>
          <w:iCs/>
          <w:sz w:val="24"/>
          <w:szCs w:val="24"/>
          <w:lang w:eastAsia="en-US"/>
        </w:rPr>
        <w:t>the</w:t>
      </w:r>
      <w:r w:rsidRPr="000370FD">
        <w:rPr>
          <w:rFonts w:ascii="Times New Roman" w:eastAsiaTheme="minorHAnsi" w:hAnsi="Times New Roman"/>
          <w:i/>
          <w:iCs/>
          <w:spacing w:val="14"/>
          <w:sz w:val="24"/>
          <w:szCs w:val="24"/>
          <w:lang w:eastAsia="en-US"/>
        </w:rPr>
        <w:t xml:space="preserve"> </w:t>
      </w:r>
      <w:r w:rsidRPr="000370FD">
        <w:rPr>
          <w:rFonts w:ascii="Times New Roman" w:eastAsiaTheme="minorHAnsi" w:hAnsi="Times New Roman"/>
          <w:i/>
          <w:iCs/>
          <w:spacing w:val="-1"/>
          <w:sz w:val="24"/>
          <w:szCs w:val="24"/>
          <w:lang w:eastAsia="en-US"/>
        </w:rPr>
        <w:t>American</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pacing w:val="-1"/>
          <w:sz w:val="24"/>
          <w:szCs w:val="24"/>
          <w:lang w:eastAsia="en-US"/>
        </w:rPr>
        <w:t>Psychological</w:t>
      </w:r>
      <w:r w:rsidRPr="000370FD">
        <w:rPr>
          <w:rFonts w:ascii="Times New Roman" w:eastAsiaTheme="minorHAnsi" w:hAnsi="Times New Roman"/>
          <w:i/>
          <w:iCs/>
          <w:spacing w:val="93"/>
          <w:w w:val="102"/>
          <w:sz w:val="24"/>
          <w:szCs w:val="24"/>
          <w:lang w:eastAsia="en-US"/>
        </w:rPr>
        <w:t xml:space="preserve"> </w:t>
      </w:r>
      <w:r w:rsidRPr="000370FD">
        <w:rPr>
          <w:rFonts w:ascii="Times New Roman" w:eastAsiaTheme="minorHAnsi" w:hAnsi="Times New Roman"/>
          <w:i/>
          <w:iCs/>
          <w:spacing w:val="-1"/>
          <w:sz w:val="24"/>
          <w:szCs w:val="24"/>
          <w:lang w:eastAsia="en-US"/>
        </w:rPr>
        <w:t>Association,</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spacing w:val="-1"/>
          <w:sz w:val="24"/>
          <w:szCs w:val="24"/>
          <w:lang w:eastAsia="en-US"/>
        </w:rPr>
        <w:t>6</w:t>
      </w:r>
      <w:r w:rsidRPr="000370FD">
        <w:rPr>
          <w:rFonts w:ascii="Times New Roman" w:eastAsiaTheme="minorHAnsi" w:hAnsi="Times New Roman"/>
          <w:spacing w:val="-1"/>
          <w:position w:val="8"/>
          <w:sz w:val="24"/>
          <w:szCs w:val="24"/>
          <w:lang w:eastAsia="en-US"/>
        </w:rPr>
        <w:t>th</w:t>
      </w:r>
      <w:r w:rsidRPr="000370FD">
        <w:rPr>
          <w:rFonts w:ascii="Times New Roman" w:eastAsiaTheme="minorHAnsi" w:hAnsi="Times New Roman"/>
          <w:position w:val="8"/>
          <w:sz w:val="24"/>
          <w:szCs w:val="24"/>
          <w:lang w:eastAsia="en-US"/>
        </w:rPr>
        <w:t xml:space="preserve"> </w:t>
      </w:r>
      <w:r w:rsidRPr="000370FD">
        <w:rPr>
          <w:rFonts w:ascii="Times New Roman" w:eastAsiaTheme="minorHAnsi" w:hAnsi="Times New Roman"/>
          <w:spacing w:val="1"/>
          <w:position w:val="8"/>
          <w:sz w:val="24"/>
          <w:szCs w:val="24"/>
          <w:lang w:eastAsia="en-US"/>
        </w:rPr>
        <w:t>ed</w:t>
      </w:r>
      <w:r w:rsidRPr="000370FD">
        <w:rPr>
          <w:rFonts w:ascii="Times New Roman" w:eastAsiaTheme="minorHAnsi" w:hAnsi="Times New Roman"/>
          <w:sz w:val="24"/>
          <w:szCs w:val="24"/>
          <w:lang w:eastAsia="en-US"/>
        </w:rPr>
        <w:t>.</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Washington,</w:t>
      </w:r>
      <w:r w:rsidRPr="000370FD">
        <w:rPr>
          <w:rFonts w:ascii="Times New Roman" w:eastAsiaTheme="minorHAnsi" w:hAnsi="Times New Roman"/>
          <w:spacing w:val="12"/>
          <w:sz w:val="24"/>
          <w:szCs w:val="24"/>
          <w:lang w:eastAsia="en-US"/>
        </w:rPr>
        <w:t xml:space="preserve"> </w:t>
      </w:r>
      <w:r w:rsidRPr="000370FD">
        <w:rPr>
          <w:rFonts w:ascii="Times New Roman" w:eastAsiaTheme="minorHAnsi" w:hAnsi="Times New Roman"/>
          <w:sz w:val="24"/>
          <w:szCs w:val="24"/>
          <w:lang w:eastAsia="en-US"/>
        </w:rPr>
        <w:t>DC:</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spacing w:val="-1"/>
          <w:sz w:val="24"/>
          <w:szCs w:val="24"/>
          <w:lang w:eastAsia="en-US"/>
        </w:rPr>
        <w:t>Author.</w:t>
      </w:r>
      <w:r w:rsidRPr="000370FD">
        <w:rPr>
          <w:rFonts w:ascii="Times New Roman" w:eastAsiaTheme="minorHAnsi" w:hAnsi="Times New Roman"/>
          <w:spacing w:val="15"/>
          <w:sz w:val="24"/>
          <w:szCs w:val="24"/>
          <w:lang w:eastAsia="en-US"/>
        </w:rPr>
        <w:t xml:space="preserve"> </w:t>
      </w:r>
      <w:r w:rsidRPr="000370FD">
        <w:rPr>
          <w:rFonts w:ascii="Times New Roman" w:eastAsiaTheme="minorHAnsi" w:hAnsi="Times New Roman"/>
          <w:b/>
          <w:bCs/>
          <w:sz w:val="24"/>
          <w:szCs w:val="24"/>
          <w:lang w:eastAsia="en-US"/>
        </w:rPr>
        <w:t>ISBN:</w:t>
      </w:r>
      <w:r w:rsidRPr="000370FD">
        <w:rPr>
          <w:rFonts w:ascii="Times New Roman" w:eastAsiaTheme="minorHAnsi" w:hAnsi="Times New Roman"/>
          <w:b/>
          <w:bCs/>
          <w:spacing w:val="12"/>
          <w:sz w:val="24"/>
          <w:szCs w:val="24"/>
          <w:lang w:eastAsia="en-US"/>
        </w:rPr>
        <w:t xml:space="preserve"> </w:t>
      </w:r>
      <w:r w:rsidRPr="000370FD">
        <w:rPr>
          <w:rFonts w:ascii="Times New Roman" w:eastAsiaTheme="minorHAnsi" w:hAnsi="Times New Roman"/>
          <w:b/>
          <w:bCs/>
          <w:spacing w:val="-1"/>
          <w:sz w:val="24"/>
          <w:szCs w:val="24"/>
          <w:lang w:eastAsia="en-US"/>
        </w:rPr>
        <w:t>9781433805615</w:t>
      </w:r>
    </w:p>
    <w:p w:rsidR="000370FD" w:rsidRPr="000370FD" w:rsidRDefault="000370FD" w:rsidP="000370FD">
      <w:pPr>
        <w:kinsoku w:val="0"/>
        <w:overflowPunct w:val="0"/>
        <w:autoSpaceDE w:val="0"/>
        <w:autoSpaceDN w:val="0"/>
        <w:adjustRightInd w:val="0"/>
        <w:spacing w:line="212" w:lineRule="auto"/>
        <w:ind w:left="417" w:right="1883" w:hanging="418"/>
        <w:rPr>
          <w:rFonts w:ascii="Times New Roman" w:eastAsiaTheme="minorHAnsi" w:hAnsi="Times New Roman"/>
          <w:sz w:val="24"/>
          <w:szCs w:val="24"/>
          <w:lang w:eastAsia="en-US"/>
        </w:rPr>
      </w:pPr>
    </w:p>
    <w:p w:rsidR="000370FD" w:rsidRDefault="000370FD" w:rsidP="000370FD">
      <w:pPr>
        <w:kinsoku w:val="0"/>
        <w:overflowPunct w:val="0"/>
        <w:autoSpaceDE w:val="0"/>
        <w:autoSpaceDN w:val="0"/>
        <w:adjustRightInd w:val="0"/>
        <w:spacing w:before="11"/>
        <w:ind w:left="315" w:right="1883" w:hanging="316"/>
        <w:rPr>
          <w:rFonts w:ascii="Times New Roman" w:eastAsiaTheme="minorHAnsi" w:hAnsi="Times New Roman"/>
          <w:spacing w:val="-1"/>
          <w:sz w:val="24"/>
          <w:szCs w:val="24"/>
          <w:lang w:eastAsia="en-US"/>
        </w:rPr>
      </w:pPr>
      <w:r w:rsidRPr="000370FD">
        <w:rPr>
          <w:rFonts w:ascii="Times New Roman" w:eastAsiaTheme="minorHAnsi" w:hAnsi="Times New Roman"/>
          <w:spacing w:val="-1"/>
          <w:sz w:val="24"/>
          <w:szCs w:val="24"/>
          <w:lang w:eastAsia="en-US"/>
        </w:rPr>
        <w:t>Clark,</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z w:val="24"/>
          <w:szCs w:val="24"/>
          <w:lang w:eastAsia="en-US"/>
        </w:rPr>
        <w:t>C.</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C.</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(2009).</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i/>
          <w:iCs/>
          <w:spacing w:val="-1"/>
          <w:sz w:val="24"/>
          <w:szCs w:val="24"/>
          <w:lang w:eastAsia="en-US"/>
        </w:rPr>
        <w:t>Creative</w:t>
      </w:r>
      <w:r w:rsidRPr="000370FD">
        <w:rPr>
          <w:rFonts w:ascii="Times New Roman" w:eastAsiaTheme="minorHAnsi" w:hAnsi="Times New Roman"/>
          <w:i/>
          <w:iCs/>
          <w:spacing w:val="8"/>
          <w:sz w:val="24"/>
          <w:szCs w:val="24"/>
          <w:lang w:eastAsia="en-US"/>
        </w:rPr>
        <w:t xml:space="preserve"> </w:t>
      </w:r>
      <w:r w:rsidRPr="000370FD">
        <w:rPr>
          <w:rFonts w:ascii="Times New Roman" w:eastAsiaTheme="minorHAnsi" w:hAnsi="Times New Roman"/>
          <w:i/>
          <w:iCs/>
          <w:spacing w:val="-1"/>
          <w:sz w:val="24"/>
          <w:szCs w:val="24"/>
          <w:lang w:eastAsia="en-US"/>
        </w:rPr>
        <w:t>nursing</w:t>
      </w:r>
      <w:r w:rsidRPr="000370FD">
        <w:rPr>
          <w:rFonts w:ascii="Times New Roman" w:eastAsiaTheme="minorHAnsi" w:hAnsi="Times New Roman"/>
          <w:i/>
          <w:iCs/>
          <w:spacing w:val="10"/>
          <w:sz w:val="24"/>
          <w:szCs w:val="24"/>
          <w:lang w:eastAsia="en-US"/>
        </w:rPr>
        <w:t xml:space="preserve"> </w:t>
      </w:r>
      <w:r w:rsidRPr="000370FD">
        <w:rPr>
          <w:rFonts w:ascii="Times New Roman" w:eastAsiaTheme="minorHAnsi" w:hAnsi="Times New Roman"/>
          <w:i/>
          <w:iCs/>
          <w:spacing w:val="-1"/>
          <w:sz w:val="24"/>
          <w:szCs w:val="24"/>
          <w:lang w:eastAsia="en-US"/>
        </w:rPr>
        <w:t>leadership</w:t>
      </w:r>
      <w:r w:rsidRPr="000370FD">
        <w:rPr>
          <w:rFonts w:ascii="Times New Roman" w:eastAsiaTheme="minorHAnsi" w:hAnsi="Times New Roman"/>
          <w:i/>
          <w:iCs/>
          <w:spacing w:val="10"/>
          <w:sz w:val="24"/>
          <w:szCs w:val="24"/>
          <w:lang w:eastAsia="en-US"/>
        </w:rPr>
        <w:t xml:space="preserve"> </w:t>
      </w:r>
      <w:r w:rsidRPr="000370FD">
        <w:rPr>
          <w:rFonts w:ascii="Times New Roman" w:eastAsiaTheme="minorHAnsi" w:hAnsi="Times New Roman"/>
          <w:i/>
          <w:iCs/>
          <w:sz w:val="24"/>
          <w:szCs w:val="24"/>
          <w:lang w:eastAsia="en-US"/>
        </w:rPr>
        <w:t xml:space="preserve">&amp;  </w:t>
      </w:r>
      <w:r w:rsidRPr="000370FD">
        <w:rPr>
          <w:rFonts w:ascii="Times New Roman" w:eastAsiaTheme="minorHAnsi" w:hAnsi="Times New Roman"/>
          <w:i/>
          <w:iCs/>
          <w:spacing w:val="30"/>
          <w:sz w:val="24"/>
          <w:szCs w:val="24"/>
          <w:lang w:eastAsia="en-US"/>
        </w:rPr>
        <w:t xml:space="preserve"> </w:t>
      </w:r>
      <w:r w:rsidRPr="000370FD">
        <w:rPr>
          <w:rFonts w:ascii="Times New Roman" w:eastAsiaTheme="minorHAnsi" w:hAnsi="Times New Roman"/>
          <w:i/>
          <w:iCs/>
          <w:spacing w:val="-1"/>
          <w:sz w:val="24"/>
          <w:szCs w:val="24"/>
          <w:lang w:eastAsia="en-US"/>
        </w:rPr>
        <w:t>management.</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spacing w:val="-1"/>
          <w:sz w:val="24"/>
          <w:szCs w:val="24"/>
          <w:lang w:eastAsia="en-US"/>
        </w:rPr>
        <w:t>Sudbury,</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MA:</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Jones</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and</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Bartlett</w:t>
      </w:r>
      <w:r w:rsidRPr="000370FD">
        <w:rPr>
          <w:rFonts w:ascii="Times New Roman" w:eastAsiaTheme="minorHAnsi" w:hAnsi="Times New Roman"/>
          <w:spacing w:val="95"/>
          <w:w w:val="102"/>
          <w:sz w:val="24"/>
          <w:szCs w:val="24"/>
          <w:lang w:eastAsia="en-US"/>
        </w:rPr>
        <w:t xml:space="preserve"> </w:t>
      </w:r>
      <w:r w:rsidRPr="000370FD">
        <w:rPr>
          <w:rFonts w:ascii="Times New Roman" w:eastAsiaTheme="minorHAnsi" w:hAnsi="Times New Roman"/>
          <w:spacing w:val="-1"/>
          <w:sz w:val="24"/>
          <w:szCs w:val="24"/>
          <w:lang w:eastAsia="en-US"/>
        </w:rPr>
        <w:t>Publishers,</w:t>
      </w:r>
      <w:r w:rsidRPr="000370FD">
        <w:rPr>
          <w:rFonts w:ascii="Times New Roman" w:eastAsiaTheme="minorHAnsi" w:hAnsi="Times New Roman"/>
          <w:spacing w:val="19"/>
          <w:sz w:val="24"/>
          <w:szCs w:val="24"/>
          <w:lang w:eastAsia="en-US"/>
        </w:rPr>
        <w:t xml:space="preserve"> </w:t>
      </w:r>
      <w:r w:rsidRPr="000370FD">
        <w:rPr>
          <w:rFonts w:ascii="Times New Roman" w:eastAsiaTheme="minorHAnsi" w:hAnsi="Times New Roman"/>
          <w:sz w:val="24"/>
          <w:szCs w:val="24"/>
          <w:lang w:eastAsia="en-US"/>
        </w:rPr>
        <w:t>LLC.</w:t>
      </w:r>
      <w:r w:rsidRPr="000370FD">
        <w:rPr>
          <w:rFonts w:ascii="Times New Roman" w:eastAsiaTheme="minorHAnsi" w:hAnsi="Times New Roman"/>
          <w:spacing w:val="20"/>
          <w:sz w:val="24"/>
          <w:szCs w:val="24"/>
          <w:lang w:eastAsia="en-US"/>
        </w:rPr>
        <w:t xml:space="preserve"> </w:t>
      </w:r>
      <w:r w:rsidRPr="000370FD">
        <w:rPr>
          <w:rFonts w:ascii="Times New Roman" w:eastAsiaTheme="minorHAnsi" w:hAnsi="Times New Roman"/>
          <w:b/>
          <w:bCs/>
          <w:sz w:val="24"/>
          <w:szCs w:val="24"/>
          <w:lang w:eastAsia="en-US"/>
        </w:rPr>
        <w:t>ISBN-13</w:t>
      </w:r>
      <w:r w:rsidRPr="000370FD">
        <w:rPr>
          <w:rFonts w:ascii="Times New Roman" w:eastAsiaTheme="minorHAnsi" w:hAnsi="Times New Roman"/>
          <w:sz w:val="24"/>
          <w:szCs w:val="24"/>
          <w:lang w:eastAsia="en-US"/>
        </w:rPr>
        <w:t>:</w:t>
      </w:r>
      <w:r w:rsidRPr="000370FD">
        <w:rPr>
          <w:rFonts w:ascii="Times New Roman" w:eastAsiaTheme="minorHAnsi" w:hAnsi="Times New Roman"/>
          <w:spacing w:val="20"/>
          <w:sz w:val="24"/>
          <w:szCs w:val="24"/>
          <w:lang w:eastAsia="en-US"/>
        </w:rPr>
        <w:t xml:space="preserve"> </w:t>
      </w:r>
      <w:r w:rsidRPr="000370FD">
        <w:rPr>
          <w:rFonts w:ascii="Times New Roman" w:eastAsiaTheme="minorHAnsi" w:hAnsi="Times New Roman"/>
          <w:spacing w:val="-1"/>
          <w:sz w:val="24"/>
          <w:szCs w:val="24"/>
          <w:lang w:eastAsia="en-US"/>
        </w:rPr>
        <w:t>9780763749767</w:t>
      </w:r>
    </w:p>
    <w:p w:rsidR="000370FD" w:rsidRPr="000370FD" w:rsidRDefault="000370FD" w:rsidP="000370FD">
      <w:pPr>
        <w:kinsoku w:val="0"/>
        <w:overflowPunct w:val="0"/>
        <w:autoSpaceDE w:val="0"/>
        <w:autoSpaceDN w:val="0"/>
        <w:adjustRightInd w:val="0"/>
        <w:spacing w:before="11"/>
        <w:ind w:left="315" w:right="1883" w:hanging="316"/>
        <w:rPr>
          <w:rFonts w:ascii="Times New Roman" w:eastAsiaTheme="minorHAnsi" w:hAnsi="Times New Roman"/>
          <w:sz w:val="24"/>
          <w:szCs w:val="24"/>
          <w:lang w:eastAsia="en-US"/>
        </w:rPr>
      </w:pPr>
    </w:p>
    <w:p w:rsidR="000370FD" w:rsidRPr="000370FD" w:rsidRDefault="000370FD" w:rsidP="000370FD">
      <w:pPr>
        <w:kinsoku w:val="0"/>
        <w:overflowPunct w:val="0"/>
        <w:autoSpaceDE w:val="0"/>
        <w:autoSpaceDN w:val="0"/>
        <w:adjustRightInd w:val="0"/>
        <w:spacing w:before="9" w:line="184" w:lineRule="exact"/>
        <w:rPr>
          <w:rFonts w:ascii="Times New Roman" w:eastAsiaTheme="minorHAnsi" w:hAnsi="Times New Roman"/>
          <w:sz w:val="24"/>
          <w:szCs w:val="24"/>
          <w:lang w:eastAsia="en-US"/>
        </w:rPr>
      </w:pPr>
      <w:r w:rsidRPr="000370FD">
        <w:rPr>
          <w:rFonts w:ascii="Times New Roman" w:eastAsiaTheme="minorHAnsi" w:hAnsi="Times New Roman"/>
          <w:spacing w:val="-1"/>
          <w:sz w:val="24"/>
          <w:szCs w:val="24"/>
          <w:lang w:eastAsia="en-US"/>
        </w:rPr>
        <w:t>Gibson,</w:t>
      </w:r>
      <w:r w:rsidRPr="000370FD">
        <w:rPr>
          <w:rFonts w:ascii="Times New Roman" w:eastAsiaTheme="minorHAnsi" w:hAnsi="Times New Roman"/>
          <w:spacing w:val="4"/>
          <w:sz w:val="24"/>
          <w:szCs w:val="24"/>
          <w:lang w:eastAsia="en-US"/>
        </w:rPr>
        <w:t xml:space="preserve"> </w:t>
      </w:r>
      <w:r w:rsidRPr="000370FD">
        <w:rPr>
          <w:rFonts w:ascii="Times New Roman" w:eastAsiaTheme="minorHAnsi" w:hAnsi="Times New Roman"/>
          <w:sz w:val="24"/>
          <w:szCs w:val="24"/>
          <w:lang w:eastAsia="en-US"/>
        </w:rPr>
        <w:t>J.</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L.,</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pacing w:val="-1"/>
          <w:sz w:val="24"/>
          <w:szCs w:val="24"/>
          <w:lang w:eastAsia="en-US"/>
        </w:rPr>
        <w:t>Ivancevich,</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z w:val="24"/>
          <w:szCs w:val="24"/>
          <w:lang w:eastAsia="en-US"/>
        </w:rPr>
        <w:t>J.</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M.,</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pacing w:val="-1"/>
          <w:sz w:val="24"/>
          <w:szCs w:val="24"/>
          <w:lang w:eastAsia="en-US"/>
        </w:rPr>
        <w:t>Donnelly,</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z w:val="24"/>
          <w:szCs w:val="24"/>
          <w:lang w:eastAsia="en-US"/>
        </w:rPr>
        <w:t>J.</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H.,</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z w:val="24"/>
          <w:szCs w:val="24"/>
          <w:lang w:eastAsia="en-US"/>
        </w:rPr>
        <w:t>&amp;</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Konopoaske,</w:t>
      </w:r>
      <w:r w:rsidRPr="000370FD">
        <w:rPr>
          <w:rFonts w:ascii="Times New Roman" w:eastAsiaTheme="minorHAnsi" w:hAnsi="Times New Roman"/>
          <w:spacing w:val="5"/>
          <w:sz w:val="24"/>
          <w:szCs w:val="24"/>
          <w:lang w:eastAsia="en-US"/>
        </w:rPr>
        <w:t xml:space="preserve"> </w:t>
      </w:r>
      <w:r w:rsidRPr="000370FD">
        <w:rPr>
          <w:rFonts w:ascii="Times New Roman" w:eastAsiaTheme="minorHAnsi" w:hAnsi="Times New Roman"/>
          <w:sz w:val="24"/>
          <w:szCs w:val="24"/>
          <w:lang w:eastAsia="en-US"/>
        </w:rPr>
        <w:t>R.</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pacing w:val="-1"/>
          <w:sz w:val="24"/>
          <w:szCs w:val="24"/>
          <w:lang w:eastAsia="en-US"/>
        </w:rPr>
        <w:t>(2012).</w:t>
      </w:r>
    </w:p>
    <w:p w:rsidR="000370FD" w:rsidRDefault="000370FD" w:rsidP="000370FD">
      <w:pPr>
        <w:kinsoku w:val="0"/>
        <w:overflowPunct w:val="0"/>
        <w:autoSpaceDE w:val="0"/>
        <w:autoSpaceDN w:val="0"/>
        <w:adjustRightInd w:val="0"/>
        <w:spacing w:before="15" w:line="196" w:lineRule="exact"/>
        <w:ind w:left="319" w:right="3061"/>
        <w:rPr>
          <w:rFonts w:ascii="Times New Roman" w:eastAsiaTheme="minorHAnsi" w:hAnsi="Times New Roman"/>
          <w:b/>
          <w:bCs/>
          <w:spacing w:val="-1"/>
          <w:sz w:val="24"/>
          <w:szCs w:val="24"/>
          <w:lang w:eastAsia="en-US"/>
        </w:rPr>
      </w:pPr>
      <w:r w:rsidRPr="000370FD">
        <w:rPr>
          <w:rFonts w:ascii="Times New Roman" w:eastAsiaTheme="minorHAnsi" w:hAnsi="Times New Roman"/>
          <w:i/>
          <w:iCs/>
          <w:spacing w:val="-1"/>
          <w:sz w:val="24"/>
          <w:szCs w:val="24"/>
          <w:lang w:eastAsia="en-US"/>
        </w:rPr>
        <w:t>Organizations:</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pacing w:val="-1"/>
          <w:sz w:val="24"/>
          <w:szCs w:val="24"/>
          <w:lang w:eastAsia="en-US"/>
        </w:rPr>
        <w:t>Behavior,</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pacing w:val="-1"/>
          <w:sz w:val="24"/>
          <w:szCs w:val="24"/>
          <w:lang w:eastAsia="en-US"/>
        </w:rPr>
        <w:t>structure,processes</w:t>
      </w:r>
      <w:r w:rsidRPr="000370FD">
        <w:rPr>
          <w:rFonts w:ascii="Times New Roman" w:eastAsiaTheme="minorHAnsi" w:hAnsi="Times New Roman"/>
          <w:spacing w:val="-1"/>
          <w:sz w:val="24"/>
          <w:szCs w:val="24"/>
          <w:lang w:eastAsia="en-US"/>
        </w:rPr>
        <w:t>.</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14</w:t>
      </w:r>
      <w:r w:rsidRPr="000370FD">
        <w:rPr>
          <w:rFonts w:ascii="Times New Roman" w:eastAsiaTheme="minorHAnsi" w:hAnsi="Times New Roman"/>
          <w:spacing w:val="-1"/>
          <w:position w:val="8"/>
          <w:sz w:val="24"/>
          <w:szCs w:val="24"/>
          <w:lang w:eastAsia="en-US"/>
        </w:rPr>
        <w:t>th</w:t>
      </w:r>
      <w:r w:rsidRPr="000370FD">
        <w:rPr>
          <w:rFonts w:ascii="Times New Roman" w:eastAsiaTheme="minorHAnsi" w:hAnsi="Times New Roman"/>
          <w:position w:val="8"/>
          <w:sz w:val="24"/>
          <w:szCs w:val="24"/>
          <w:lang w:eastAsia="en-US"/>
        </w:rPr>
        <w:t xml:space="preserve"> </w:t>
      </w:r>
      <w:r w:rsidRPr="000370FD">
        <w:rPr>
          <w:rFonts w:ascii="Times New Roman" w:eastAsiaTheme="minorHAnsi" w:hAnsi="Times New Roman"/>
          <w:spacing w:val="3"/>
          <w:position w:val="8"/>
          <w:sz w:val="24"/>
          <w:szCs w:val="24"/>
          <w:lang w:eastAsia="en-US"/>
        </w:rPr>
        <w:t xml:space="preserve"> </w:t>
      </w:r>
      <w:r w:rsidRPr="000370FD">
        <w:rPr>
          <w:rFonts w:ascii="Times New Roman" w:eastAsiaTheme="minorHAnsi" w:hAnsi="Times New Roman"/>
          <w:sz w:val="24"/>
          <w:szCs w:val="24"/>
          <w:lang w:eastAsia="en-US"/>
        </w:rPr>
        <w:t>ed.</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spacing w:val="-1"/>
          <w:sz w:val="24"/>
          <w:szCs w:val="24"/>
          <w:lang w:eastAsia="en-US"/>
        </w:rPr>
        <w:t>Boston,</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sz w:val="24"/>
          <w:szCs w:val="24"/>
          <w:lang w:eastAsia="en-US"/>
        </w:rPr>
        <w:t>MA:</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spacing w:val="-1"/>
          <w:sz w:val="24"/>
          <w:szCs w:val="24"/>
          <w:lang w:eastAsia="en-US"/>
        </w:rPr>
        <w:t>Irwin</w:t>
      </w:r>
      <w:r w:rsidRPr="000370FD">
        <w:rPr>
          <w:rFonts w:ascii="Times New Roman" w:eastAsiaTheme="minorHAnsi" w:hAnsi="Times New Roman"/>
          <w:spacing w:val="15"/>
          <w:sz w:val="24"/>
          <w:szCs w:val="24"/>
          <w:lang w:eastAsia="en-US"/>
        </w:rPr>
        <w:t xml:space="preserve"> </w:t>
      </w:r>
      <w:r w:rsidRPr="000370FD">
        <w:rPr>
          <w:rFonts w:ascii="Times New Roman" w:eastAsiaTheme="minorHAnsi" w:hAnsi="Times New Roman"/>
          <w:spacing w:val="-1"/>
          <w:sz w:val="24"/>
          <w:szCs w:val="24"/>
          <w:lang w:eastAsia="en-US"/>
        </w:rPr>
        <w:t>McGraw</w:t>
      </w:r>
      <w:r w:rsidRPr="000370FD">
        <w:rPr>
          <w:rFonts w:ascii="Times New Roman" w:eastAsiaTheme="minorHAnsi" w:hAnsi="Times New Roman"/>
          <w:spacing w:val="89"/>
          <w:w w:val="102"/>
          <w:sz w:val="24"/>
          <w:szCs w:val="24"/>
          <w:lang w:eastAsia="en-US"/>
        </w:rPr>
        <w:t xml:space="preserve"> </w:t>
      </w:r>
      <w:r w:rsidRPr="000370FD">
        <w:rPr>
          <w:rFonts w:ascii="Times New Roman" w:eastAsiaTheme="minorHAnsi" w:hAnsi="Times New Roman"/>
          <w:spacing w:val="-1"/>
          <w:sz w:val="24"/>
          <w:szCs w:val="24"/>
          <w:lang w:eastAsia="en-US"/>
        </w:rPr>
        <w:t>Hill.</w:t>
      </w:r>
      <w:r w:rsidRPr="000370FD">
        <w:rPr>
          <w:rFonts w:ascii="Times New Roman" w:eastAsiaTheme="minorHAnsi" w:hAnsi="Times New Roman"/>
          <w:spacing w:val="14"/>
          <w:sz w:val="24"/>
          <w:szCs w:val="24"/>
          <w:lang w:eastAsia="en-US"/>
        </w:rPr>
        <w:t xml:space="preserve"> </w:t>
      </w:r>
      <w:r w:rsidRPr="000370FD">
        <w:rPr>
          <w:rFonts w:ascii="Times New Roman" w:eastAsiaTheme="minorHAnsi" w:hAnsi="Times New Roman"/>
          <w:b/>
          <w:bCs/>
          <w:sz w:val="24"/>
          <w:szCs w:val="24"/>
          <w:lang w:eastAsia="en-US"/>
        </w:rPr>
        <w:t>ISBN:</w:t>
      </w:r>
      <w:r w:rsidRPr="000370FD">
        <w:rPr>
          <w:rFonts w:ascii="Times New Roman" w:eastAsiaTheme="minorHAnsi" w:hAnsi="Times New Roman"/>
          <w:b/>
          <w:bCs/>
          <w:spacing w:val="14"/>
          <w:sz w:val="24"/>
          <w:szCs w:val="24"/>
          <w:lang w:eastAsia="en-US"/>
        </w:rPr>
        <w:t xml:space="preserve"> </w:t>
      </w:r>
      <w:r w:rsidRPr="000370FD">
        <w:rPr>
          <w:rFonts w:ascii="Times New Roman" w:eastAsiaTheme="minorHAnsi" w:hAnsi="Times New Roman"/>
          <w:b/>
          <w:bCs/>
          <w:spacing w:val="-1"/>
          <w:sz w:val="24"/>
          <w:szCs w:val="24"/>
          <w:lang w:eastAsia="en-US"/>
        </w:rPr>
        <w:t>0078112664</w:t>
      </w:r>
      <w:r w:rsidRPr="000370FD">
        <w:rPr>
          <w:rFonts w:ascii="Times New Roman" w:eastAsiaTheme="minorHAnsi" w:hAnsi="Times New Roman"/>
          <w:b/>
          <w:bCs/>
          <w:spacing w:val="16"/>
          <w:sz w:val="24"/>
          <w:szCs w:val="24"/>
          <w:lang w:eastAsia="en-US"/>
        </w:rPr>
        <w:t xml:space="preserve"> </w:t>
      </w:r>
      <w:r w:rsidRPr="000370FD">
        <w:rPr>
          <w:rFonts w:ascii="Times New Roman" w:eastAsiaTheme="minorHAnsi" w:hAnsi="Times New Roman"/>
          <w:b/>
          <w:bCs/>
          <w:sz w:val="24"/>
          <w:szCs w:val="24"/>
          <w:lang w:eastAsia="en-US"/>
        </w:rPr>
        <w:t>/</w:t>
      </w:r>
      <w:r w:rsidRPr="000370FD">
        <w:rPr>
          <w:rFonts w:ascii="Times New Roman" w:eastAsiaTheme="minorHAnsi" w:hAnsi="Times New Roman"/>
          <w:b/>
          <w:bCs/>
          <w:spacing w:val="14"/>
          <w:sz w:val="24"/>
          <w:szCs w:val="24"/>
          <w:lang w:eastAsia="en-US"/>
        </w:rPr>
        <w:t xml:space="preserve"> </w:t>
      </w:r>
      <w:r w:rsidRPr="000370FD">
        <w:rPr>
          <w:rFonts w:ascii="Times New Roman" w:eastAsiaTheme="minorHAnsi" w:hAnsi="Times New Roman"/>
          <w:b/>
          <w:bCs/>
          <w:spacing w:val="-1"/>
          <w:sz w:val="24"/>
          <w:szCs w:val="24"/>
          <w:lang w:eastAsia="en-US"/>
        </w:rPr>
        <w:t>9780078112669</w:t>
      </w:r>
    </w:p>
    <w:p w:rsidR="000370FD" w:rsidRPr="000370FD" w:rsidRDefault="000370FD" w:rsidP="000370FD">
      <w:pPr>
        <w:kinsoku w:val="0"/>
        <w:overflowPunct w:val="0"/>
        <w:autoSpaceDE w:val="0"/>
        <w:autoSpaceDN w:val="0"/>
        <w:adjustRightInd w:val="0"/>
        <w:spacing w:before="15" w:line="196" w:lineRule="exact"/>
        <w:ind w:left="319" w:right="3061"/>
        <w:rPr>
          <w:rFonts w:ascii="Times New Roman" w:eastAsiaTheme="minorHAnsi" w:hAnsi="Times New Roman"/>
          <w:sz w:val="24"/>
          <w:szCs w:val="24"/>
          <w:lang w:eastAsia="en-US"/>
        </w:rPr>
      </w:pPr>
    </w:p>
    <w:p w:rsidR="000370FD" w:rsidRDefault="000370FD" w:rsidP="000370FD">
      <w:pPr>
        <w:kinsoku w:val="0"/>
        <w:overflowPunct w:val="0"/>
        <w:autoSpaceDE w:val="0"/>
        <w:autoSpaceDN w:val="0"/>
        <w:adjustRightInd w:val="0"/>
        <w:spacing w:before="2" w:line="245" w:lineRule="auto"/>
        <w:ind w:left="19" w:right="1883" w:hanging="20"/>
        <w:rPr>
          <w:rFonts w:ascii="Times New Roman" w:eastAsiaTheme="minorHAnsi" w:hAnsi="Times New Roman"/>
          <w:b/>
          <w:bCs/>
          <w:spacing w:val="11"/>
          <w:sz w:val="24"/>
          <w:szCs w:val="24"/>
          <w:lang w:eastAsia="en-US"/>
        </w:rPr>
      </w:pPr>
      <w:r w:rsidRPr="000370FD">
        <w:rPr>
          <w:rFonts w:ascii="Times New Roman" w:eastAsiaTheme="minorHAnsi" w:hAnsi="Times New Roman"/>
          <w:spacing w:val="-1"/>
          <w:sz w:val="24"/>
          <w:szCs w:val="24"/>
          <w:lang w:eastAsia="en-US"/>
        </w:rPr>
        <w:t>Gibson</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Premium</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Online</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Resources,</w:t>
      </w:r>
      <w:r w:rsidRPr="000370FD">
        <w:rPr>
          <w:rFonts w:ascii="Times New Roman" w:eastAsiaTheme="minorHAnsi" w:hAnsi="Times New Roman"/>
          <w:sz w:val="24"/>
          <w:szCs w:val="24"/>
          <w:lang w:eastAsia="en-US"/>
        </w:rPr>
        <w:t xml:space="preserve"> </w:t>
      </w:r>
      <w:r w:rsidRPr="000370FD">
        <w:rPr>
          <w:rFonts w:ascii="Times New Roman" w:eastAsiaTheme="minorHAnsi" w:hAnsi="Times New Roman"/>
          <w:spacing w:val="20"/>
          <w:sz w:val="24"/>
          <w:szCs w:val="24"/>
          <w:lang w:eastAsia="en-US"/>
        </w:rPr>
        <w:t xml:space="preserve"> </w:t>
      </w:r>
      <w:r w:rsidRPr="000370FD">
        <w:rPr>
          <w:rFonts w:ascii="Times New Roman" w:eastAsiaTheme="minorHAnsi" w:hAnsi="Times New Roman"/>
          <w:spacing w:val="-1"/>
          <w:sz w:val="24"/>
          <w:szCs w:val="24"/>
          <w:lang w:eastAsia="en-US"/>
        </w:rPr>
        <w:t>McGraw</w:t>
      </w:r>
      <w:r w:rsidRPr="000370FD">
        <w:rPr>
          <w:rFonts w:ascii="Times New Roman" w:eastAsiaTheme="minorHAnsi" w:hAnsi="Times New Roman"/>
          <w:spacing w:val="12"/>
          <w:sz w:val="24"/>
          <w:szCs w:val="24"/>
          <w:lang w:eastAsia="en-US"/>
        </w:rPr>
        <w:t xml:space="preserve"> </w:t>
      </w:r>
      <w:r w:rsidRPr="000370FD">
        <w:rPr>
          <w:rFonts w:ascii="Times New Roman" w:eastAsiaTheme="minorHAnsi" w:hAnsi="Times New Roman"/>
          <w:spacing w:val="-1"/>
          <w:sz w:val="24"/>
          <w:szCs w:val="24"/>
          <w:lang w:eastAsia="en-US"/>
        </w:rPr>
        <w:t>Hill</w:t>
      </w:r>
      <w:r w:rsidRPr="000370FD">
        <w:rPr>
          <w:rFonts w:ascii="Times New Roman" w:eastAsiaTheme="minorHAnsi" w:hAnsi="Times New Roman"/>
          <w:sz w:val="24"/>
          <w:szCs w:val="24"/>
          <w:lang w:eastAsia="en-US"/>
        </w:rPr>
        <w:t xml:space="preserve"> </w:t>
      </w:r>
      <w:r w:rsidRPr="000370FD">
        <w:rPr>
          <w:rFonts w:ascii="Times New Roman" w:eastAsiaTheme="minorHAnsi" w:hAnsi="Times New Roman"/>
          <w:spacing w:val="22"/>
          <w:sz w:val="24"/>
          <w:szCs w:val="24"/>
          <w:lang w:eastAsia="en-US"/>
        </w:rPr>
        <w:t xml:space="preserve"> </w:t>
      </w:r>
      <w:r w:rsidRPr="000370FD">
        <w:rPr>
          <w:rFonts w:ascii="Times New Roman" w:eastAsiaTheme="minorHAnsi" w:hAnsi="Times New Roman"/>
          <w:spacing w:val="-1"/>
          <w:sz w:val="24"/>
          <w:szCs w:val="24"/>
          <w:lang w:eastAsia="en-US"/>
        </w:rPr>
        <w:t>Publishing</w:t>
      </w:r>
      <w:r w:rsidRPr="000370FD">
        <w:rPr>
          <w:rFonts w:ascii="Times New Roman" w:eastAsiaTheme="minorHAnsi" w:hAnsi="Times New Roman"/>
          <w:spacing w:val="12"/>
          <w:sz w:val="24"/>
          <w:szCs w:val="24"/>
          <w:lang w:eastAsia="en-US"/>
        </w:rPr>
        <w:t xml:space="preserve"> </w:t>
      </w:r>
      <w:r w:rsidRPr="000370FD">
        <w:rPr>
          <w:rFonts w:ascii="Times New Roman" w:eastAsiaTheme="minorHAnsi" w:hAnsi="Times New Roman"/>
          <w:spacing w:val="-1"/>
          <w:sz w:val="24"/>
          <w:szCs w:val="24"/>
          <w:lang w:eastAsia="en-US"/>
        </w:rPr>
        <w:t>(2012).</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b/>
          <w:bCs/>
          <w:sz w:val="24"/>
          <w:szCs w:val="24"/>
          <w:lang w:eastAsia="en-US"/>
        </w:rPr>
        <w:t>ISBN:</w:t>
      </w:r>
      <w:r w:rsidRPr="000370FD">
        <w:rPr>
          <w:rFonts w:ascii="Times New Roman" w:eastAsiaTheme="minorHAnsi" w:hAnsi="Times New Roman"/>
          <w:b/>
          <w:bCs/>
          <w:spacing w:val="9"/>
          <w:sz w:val="24"/>
          <w:szCs w:val="24"/>
          <w:lang w:eastAsia="en-US"/>
        </w:rPr>
        <w:t xml:space="preserve"> </w:t>
      </w:r>
      <w:r w:rsidRPr="000370FD">
        <w:rPr>
          <w:rFonts w:ascii="Times New Roman" w:eastAsiaTheme="minorHAnsi" w:hAnsi="Times New Roman"/>
          <w:b/>
          <w:bCs/>
          <w:spacing w:val="-1"/>
          <w:sz w:val="24"/>
          <w:szCs w:val="24"/>
          <w:lang w:eastAsia="en-US"/>
        </w:rPr>
        <w:t>0077325737</w:t>
      </w:r>
      <w:r w:rsidRPr="000370FD">
        <w:rPr>
          <w:rFonts w:ascii="Times New Roman" w:eastAsiaTheme="minorHAnsi" w:hAnsi="Times New Roman"/>
          <w:b/>
          <w:bCs/>
          <w:spacing w:val="12"/>
          <w:sz w:val="24"/>
          <w:szCs w:val="24"/>
          <w:lang w:eastAsia="en-US"/>
        </w:rPr>
        <w:t xml:space="preserve"> </w:t>
      </w:r>
      <w:r w:rsidRPr="000370FD">
        <w:rPr>
          <w:rFonts w:ascii="Times New Roman" w:eastAsiaTheme="minorHAnsi" w:hAnsi="Times New Roman"/>
          <w:b/>
          <w:bCs/>
          <w:sz w:val="24"/>
          <w:szCs w:val="24"/>
          <w:lang w:eastAsia="en-US"/>
        </w:rPr>
        <w:t>/</w:t>
      </w:r>
      <w:r w:rsidRPr="000370FD">
        <w:rPr>
          <w:rFonts w:ascii="Times New Roman" w:eastAsiaTheme="minorHAnsi" w:hAnsi="Times New Roman"/>
          <w:b/>
          <w:bCs/>
          <w:spacing w:val="91"/>
          <w:w w:val="102"/>
          <w:sz w:val="24"/>
          <w:szCs w:val="24"/>
          <w:lang w:eastAsia="en-US"/>
        </w:rPr>
        <w:t xml:space="preserve"> </w:t>
      </w:r>
      <w:r w:rsidRPr="000370FD">
        <w:rPr>
          <w:rFonts w:ascii="Times New Roman" w:eastAsiaTheme="minorHAnsi" w:hAnsi="Times New Roman"/>
          <w:b/>
          <w:bCs/>
          <w:spacing w:val="-1"/>
          <w:sz w:val="24"/>
          <w:szCs w:val="24"/>
          <w:lang w:eastAsia="en-US"/>
        </w:rPr>
        <w:t>780077325732</w:t>
      </w:r>
      <w:r w:rsidRPr="000370FD">
        <w:rPr>
          <w:rFonts w:ascii="Times New Roman" w:eastAsiaTheme="minorHAnsi" w:hAnsi="Times New Roman"/>
          <w:b/>
          <w:bCs/>
          <w:sz w:val="24"/>
          <w:szCs w:val="24"/>
          <w:lang w:eastAsia="en-US"/>
        </w:rPr>
        <w:t xml:space="preserve"> </w:t>
      </w:r>
      <w:r w:rsidRPr="000370FD">
        <w:rPr>
          <w:rFonts w:ascii="Times New Roman" w:eastAsiaTheme="minorHAnsi" w:hAnsi="Times New Roman"/>
          <w:b/>
          <w:bCs/>
          <w:spacing w:val="34"/>
          <w:sz w:val="24"/>
          <w:szCs w:val="24"/>
          <w:lang w:eastAsia="en-US"/>
        </w:rPr>
        <w:t xml:space="preserve"> </w:t>
      </w:r>
      <w:r w:rsidRPr="000370FD">
        <w:rPr>
          <w:rFonts w:ascii="Times New Roman" w:eastAsiaTheme="minorHAnsi" w:hAnsi="Times New Roman"/>
          <w:b/>
          <w:bCs/>
          <w:spacing w:val="-1"/>
          <w:sz w:val="24"/>
          <w:szCs w:val="24"/>
          <w:lang w:eastAsia="en-US"/>
        </w:rPr>
        <w:t>Online</w:t>
      </w:r>
      <w:r w:rsidRPr="000370FD">
        <w:rPr>
          <w:rFonts w:ascii="Times New Roman" w:eastAsiaTheme="minorHAnsi" w:hAnsi="Times New Roman"/>
          <w:b/>
          <w:bCs/>
          <w:spacing w:val="13"/>
          <w:sz w:val="24"/>
          <w:szCs w:val="24"/>
          <w:lang w:eastAsia="en-US"/>
        </w:rPr>
        <w:t xml:space="preserve"> </w:t>
      </w:r>
      <w:r w:rsidRPr="000370FD">
        <w:rPr>
          <w:rFonts w:ascii="Times New Roman" w:eastAsiaTheme="minorHAnsi" w:hAnsi="Times New Roman"/>
          <w:b/>
          <w:bCs/>
          <w:spacing w:val="-1"/>
          <w:sz w:val="24"/>
          <w:szCs w:val="24"/>
          <w:lang w:eastAsia="en-US"/>
        </w:rPr>
        <w:t>Learning</w:t>
      </w:r>
      <w:r w:rsidRPr="000370FD">
        <w:rPr>
          <w:rFonts w:ascii="Times New Roman" w:eastAsiaTheme="minorHAnsi" w:hAnsi="Times New Roman"/>
          <w:b/>
          <w:bCs/>
          <w:spacing w:val="12"/>
          <w:sz w:val="24"/>
          <w:szCs w:val="24"/>
          <w:lang w:eastAsia="en-US"/>
        </w:rPr>
        <w:t xml:space="preserve"> </w:t>
      </w:r>
      <w:r w:rsidRPr="000370FD">
        <w:rPr>
          <w:rFonts w:ascii="Times New Roman" w:eastAsiaTheme="minorHAnsi" w:hAnsi="Times New Roman"/>
          <w:b/>
          <w:bCs/>
          <w:sz w:val="24"/>
          <w:szCs w:val="24"/>
          <w:lang w:eastAsia="en-US"/>
        </w:rPr>
        <w:t>Center</w:t>
      </w:r>
      <w:r w:rsidRPr="000370FD">
        <w:rPr>
          <w:rFonts w:ascii="Times New Roman" w:eastAsiaTheme="minorHAnsi" w:hAnsi="Times New Roman"/>
          <w:b/>
          <w:bCs/>
          <w:spacing w:val="12"/>
          <w:sz w:val="24"/>
          <w:szCs w:val="24"/>
          <w:lang w:eastAsia="en-US"/>
        </w:rPr>
        <w:t xml:space="preserve"> </w:t>
      </w:r>
      <w:r w:rsidRPr="000370FD">
        <w:rPr>
          <w:rFonts w:ascii="Times New Roman" w:eastAsiaTheme="minorHAnsi" w:hAnsi="Times New Roman"/>
          <w:b/>
          <w:bCs/>
          <w:spacing w:val="-1"/>
          <w:sz w:val="24"/>
          <w:szCs w:val="24"/>
          <w:lang w:eastAsia="en-US"/>
        </w:rPr>
        <w:t>(OLC)</w:t>
      </w:r>
      <w:r w:rsidRPr="000370FD">
        <w:rPr>
          <w:rFonts w:ascii="Times New Roman" w:eastAsiaTheme="minorHAnsi" w:hAnsi="Times New Roman"/>
          <w:b/>
          <w:bCs/>
          <w:spacing w:val="11"/>
          <w:sz w:val="24"/>
          <w:szCs w:val="24"/>
          <w:lang w:eastAsia="en-US"/>
        </w:rPr>
        <w:t xml:space="preserve"> </w:t>
      </w:r>
    </w:p>
    <w:p w:rsidR="000370FD" w:rsidRPr="000370FD" w:rsidRDefault="00005DA9" w:rsidP="000370FD">
      <w:pPr>
        <w:kinsoku w:val="0"/>
        <w:overflowPunct w:val="0"/>
        <w:autoSpaceDE w:val="0"/>
        <w:autoSpaceDN w:val="0"/>
        <w:adjustRightInd w:val="0"/>
        <w:spacing w:before="2" w:line="245" w:lineRule="auto"/>
        <w:ind w:left="19" w:right="1883" w:hanging="20"/>
        <w:rPr>
          <w:rFonts w:ascii="Times New Roman" w:eastAsiaTheme="minorHAnsi" w:hAnsi="Times New Roman"/>
          <w:color w:val="000000"/>
          <w:sz w:val="24"/>
          <w:szCs w:val="24"/>
          <w:lang w:eastAsia="en-US"/>
        </w:rPr>
      </w:pPr>
      <w:hyperlink r:id="rId9" w:history="1">
        <w:r w:rsidR="000370FD" w:rsidRPr="000370FD">
          <w:rPr>
            <w:rFonts w:ascii="Times New Roman" w:eastAsiaTheme="minorHAnsi" w:hAnsi="Times New Roman"/>
            <w:color w:val="0000FF"/>
            <w:spacing w:val="-1"/>
            <w:sz w:val="24"/>
            <w:szCs w:val="24"/>
            <w:u w:val="single"/>
            <w:lang w:eastAsia="en-US"/>
          </w:rPr>
          <w:t>http://www.mhhe.com/gibson14e</w:t>
        </w:r>
        <w:r w:rsidR="000370FD" w:rsidRPr="000370FD">
          <w:rPr>
            <w:rFonts w:ascii="Times New Roman" w:eastAsiaTheme="minorHAnsi" w:hAnsi="Times New Roman"/>
            <w:color w:val="0000FF"/>
            <w:sz w:val="24"/>
            <w:szCs w:val="24"/>
            <w:u w:val="single"/>
            <w:lang w:eastAsia="en-US"/>
          </w:rPr>
          <w:t xml:space="preserve"> </w:t>
        </w:r>
        <w:r w:rsidR="000370FD" w:rsidRPr="000370FD">
          <w:rPr>
            <w:rFonts w:ascii="Times New Roman" w:eastAsiaTheme="minorHAnsi" w:hAnsi="Times New Roman"/>
            <w:color w:val="0000FF"/>
            <w:spacing w:val="33"/>
            <w:sz w:val="24"/>
            <w:szCs w:val="24"/>
            <w:u w:val="single"/>
            <w:lang w:eastAsia="en-US"/>
          </w:rPr>
          <w:t xml:space="preserve"> </w:t>
        </w:r>
      </w:hyperlink>
      <w:r w:rsidR="000370FD" w:rsidRPr="000370FD">
        <w:rPr>
          <w:rFonts w:ascii="Times New Roman" w:eastAsiaTheme="minorHAnsi" w:hAnsi="Times New Roman"/>
          <w:color w:val="000000"/>
          <w:spacing w:val="-1"/>
          <w:sz w:val="24"/>
          <w:szCs w:val="24"/>
          <w:lang w:eastAsia="en-US"/>
        </w:rPr>
        <w:t>(call</w:t>
      </w:r>
      <w:r w:rsidR="000370FD" w:rsidRPr="000370FD">
        <w:rPr>
          <w:rFonts w:ascii="Times New Roman" w:eastAsiaTheme="minorHAnsi" w:hAnsi="Times New Roman"/>
          <w:color w:val="000000"/>
          <w:spacing w:val="13"/>
          <w:sz w:val="24"/>
          <w:szCs w:val="24"/>
          <w:lang w:eastAsia="en-US"/>
        </w:rPr>
        <w:t xml:space="preserve"> </w:t>
      </w:r>
      <w:r w:rsidR="000370FD" w:rsidRPr="000370FD">
        <w:rPr>
          <w:rFonts w:ascii="Times New Roman" w:eastAsiaTheme="minorHAnsi" w:hAnsi="Times New Roman"/>
          <w:color w:val="000000"/>
          <w:sz w:val="24"/>
          <w:szCs w:val="24"/>
          <w:lang w:eastAsia="en-US"/>
        </w:rPr>
        <w:t>OLC</w:t>
      </w:r>
      <w:r w:rsidR="000370FD" w:rsidRPr="000370FD">
        <w:rPr>
          <w:rFonts w:ascii="Times New Roman" w:eastAsiaTheme="minorHAnsi" w:hAnsi="Times New Roman"/>
          <w:color w:val="000000"/>
          <w:spacing w:val="12"/>
          <w:sz w:val="24"/>
          <w:szCs w:val="24"/>
          <w:lang w:eastAsia="en-US"/>
        </w:rPr>
        <w:t xml:space="preserve"> </w:t>
      </w:r>
      <w:r w:rsidR="000370FD" w:rsidRPr="000370FD">
        <w:rPr>
          <w:rFonts w:ascii="Times New Roman" w:eastAsiaTheme="minorHAnsi" w:hAnsi="Times New Roman"/>
          <w:color w:val="000000"/>
          <w:sz w:val="24"/>
          <w:szCs w:val="24"/>
          <w:lang w:eastAsia="en-US"/>
        </w:rPr>
        <w:t>Digital</w:t>
      </w:r>
      <w:r w:rsidR="000370FD" w:rsidRPr="000370FD">
        <w:rPr>
          <w:rFonts w:ascii="Times New Roman" w:eastAsiaTheme="minorHAnsi" w:hAnsi="Times New Roman"/>
          <w:color w:val="000000"/>
          <w:spacing w:val="73"/>
          <w:w w:val="102"/>
          <w:sz w:val="24"/>
          <w:szCs w:val="24"/>
          <w:lang w:eastAsia="en-US"/>
        </w:rPr>
        <w:t xml:space="preserve"> </w:t>
      </w:r>
      <w:r w:rsidR="000370FD" w:rsidRPr="000370FD">
        <w:rPr>
          <w:rFonts w:ascii="Times New Roman" w:eastAsiaTheme="minorHAnsi" w:hAnsi="Times New Roman"/>
          <w:color w:val="000000"/>
          <w:spacing w:val="-1"/>
          <w:sz w:val="24"/>
          <w:szCs w:val="24"/>
          <w:lang w:eastAsia="en-US"/>
        </w:rPr>
        <w:t>are</w:t>
      </w:r>
      <w:r w:rsidR="000370FD" w:rsidRPr="000370FD">
        <w:rPr>
          <w:rFonts w:ascii="Times New Roman" w:eastAsiaTheme="minorHAnsi" w:hAnsi="Times New Roman"/>
          <w:color w:val="000000"/>
          <w:spacing w:val="8"/>
          <w:sz w:val="24"/>
          <w:szCs w:val="24"/>
          <w:lang w:eastAsia="en-US"/>
        </w:rPr>
        <w:t xml:space="preserve"> </w:t>
      </w:r>
      <w:r w:rsidR="000370FD" w:rsidRPr="000370FD">
        <w:rPr>
          <w:rFonts w:ascii="Times New Roman" w:eastAsiaTheme="minorHAnsi" w:hAnsi="Times New Roman"/>
          <w:color w:val="000000"/>
          <w:sz w:val="24"/>
          <w:szCs w:val="24"/>
          <w:lang w:eastAsia="en-US"/>
        </w:rPr>
        <w:t>Team</w:t>
      </w:r>
      <w:r w:rsidR="000370FD" w:rsidRPr="000370FD">
        <w:rPr>
          <w:rFonts w:ascii="Times New Roman" w:eastAsiaTheme="minorHAnsi" w:hAnsi="Times New Roman"/>
          <w:color w:val="000000"/>
          <w:spacing w:val="9"/>
          <w:sz w:val="24"/>
          <w:szCs w:val="24"/>
          <w:lang w:eastAsia="en-US"/>
        </w:rPr>
        <w:t xml:space="preserve"> </w:t>
      </w:r>
      <w:r w:rsidR="000370FD" w:rsidRPr="000370FD">
        <w:rPr>
          <w:rFonts w:ascii="Times New Roman" w:eastAsiaTheme="minorHAnsi" w:hAnsi="Times New Roman"/>
          <w:color w:val="000000"/>
          <w:sz w:val="24"/>
          <w:szCs w:val="24"/>
          <w:lang w:eastAsia="en-US"/>
        </w:rPr>
        <w:t>at</w:t>
      </w:r>
      <w:r w:rsidR="000370FD" w:rsidRPr="000370FD">
        <w:rPr>
          <w:rFonts w:ascii="Times New Roman" w:eastAsiaTheme="minorHAnsi" w:hAnsi="Times New Roman"/>
          <w:color w:val="000000"/>
          <w:spacing w:val="9"/>
          <w:sz w:val="24"/>
          <w:szCs w:val="24"/>
          <w:lang w:eastAsia="en-US"/>
        </w:rPr>
        <w:t xml:space="preserve"> </w:t>
      </w:r>
      <w:r w:rsidR="000370FD" w:rsidRPr="000370FD">
        <w:rPr>
          <w:rFonts w:ascii="Times New Roman" w:eastAsiaTheme="minorHAnsi" w:hAnsi="Times New Roman"/>
          <w:color w:val="000000"/>
          <w:spacing w:val="-1"/>
          <w:sz w:val="24"/>
          <w:szCs w:val="24"/>
          <w:lang w:eastAsia="en-US"/>
        </w:rPr>
        <w:t>800-331-5094</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pacing w:val="-1"/>
          <w:sz w:val="24"/>
          <w:szCs w:val="24"/>
          <w:lang w:eastAsia="en-US"/>
        </w:rPr>
        <w:t>with</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z w:val="24"/>
          <w:szCs w:val="24"/>
          <w:lang w:eastAsia="en-US"/>
        </w:rPr>
        <w:t>access</w:t>
      </w:r>
      <w:r w:rsidR="000370FD" w:rsidRPr="000370FD">
        <w:rPr>
          <w:rFonts w:ascii="Times New Roman" w:eastAsiaTheme="minorHAnsi" w:hAnsi="Times New Roman"/>
          <w:color w:val="000000"/>
          <w:spacing w:val="13"/>
          <w:sz w:val="24"/>
          <w:szCs w:val="24"/>
          <w:lang w:eastAsia="en-US"/>
        </w:rPr>
        <w:t xml:space="preserve"> </w:t>
      </w:r>
      <w:r w:rsidR="000370FD" w:rsidRPr="000370FD">
        <w:rPr>
          <w:rFonts w:ascii="Times New Roman" w:eastAsiaTheme="minorHAnsi" w:hAnsi="Times New Roman"/>
          <w:color w:val="000000"/>
          <w:spacing w:val="-1"/>
          <w:sz w:val="24"/>
          <w:szCs w:val="24"/>
          <w:lang w:eastAsia="en-US"/>
        </w:rPr>
        <w:t>issues).</w:t>
      </w:r>
      <w:r w:rsidR="000370FD" w:rsidRPr="000370FD">
        <w:rPr>
          <w:rFonts w:ascii="Times New Roman" w:eastAsiaTheme="minorHAnsi" w:hAnsi="Times New Roman"/>
          <w:color w:val="000000"/>
          <w:spacing w:val="10"/>
          <w:sz w:val="24"/>
          <w:szCs w:val="24"/>
          <w:lang w:eastAsia="en-US"/>
        </w:rPr>
        <w:t xml:space="preserve"> </w:t>
      </w:r>
      <w:r w:rsidR="000370FD" w:rsidRPr="000370FD">
        <w:rPr>
          <w:rFonts w:ascii="Times New Roman" w:eastAsiaTheme="minorHAnsi" w:hAnsi="Times New Roman"/>
          <w:b/>
          <w:bCs/>
          <w:color w:val="000000"/>
          <w:spacing w:val="-1"/>
          <w:sz w:val="24"/>
          <w:szCs w:val="24"/>
          <w:lang w:eastAsia="en-US"/>
        </w:rPr>
        <w:t>NOTE:</w:t>
      </w:r>
      <w:r w:rsidR="000370FD" w:rsidRPr="000370FD">
        <w:rPr>
          <w:rFonts w:ascii="Times New Roman" w:eastAsiaTheme="minorHAnsi" w:hAnsi="Times New Roman"/>
          <w:b/>
          <w:bCs/>
          <w:color w:val="000000"/>
          <w:spacing w:val="9"/>
          <w:sz w:val="24"/>
          <w:szCs w:val="24"/>
          <w:lang w:eastAsia="en-US"/>
        </w:rPr>
        <w:t xml:space="preserve"> </w:t>
      </w:r>
      <w:r w:rsidR="000370FD" w:rsidRPr="000370FD">
        <w:rPr>
          <w:rFonts w:ascii="Times New Roman" w:eastAsiaTheme="minorHAnsi" w:hAnsi="Times New Roman"/>
          <w:color w:val="000000"/>
          <w:spacing w:val="-1"/>
          <w:sz w:val="24"/>
          <w:szCs w:val="24"/>
          <w:lang w:eastAsia="en-US"/>
        </w:rPr>
        <w:t>(Package</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pacing w:val="-1"/>
          <w:sz w:val="24"/>
          <w:szCs w:val="24"/>
          <w:lang w:eastAsia="en-US"/>
        </w:rPr>
        <w:t>with</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pacing w:val="-1"/>
          <w:sz w:val="24"/>
          <w:szCs w:val="24"/>
          <w:lang w:eastAsia="en-US"/>
        </w:rPr>
        <w:t>text</w:t>
      </w:r>
      <w:r w:rsidR="000370FD" w:rsidRPr="000370FD">
        <w:rPr>
          <w:rFonts w:ascii="Times New Roman" w:eastAsiaTheme="minorHAnsi" w:hAnsi="Times New Roman"/>
          <w:color w:val="000000"/>
          <w:spacing w:val="11"/>
          <w:sz w:val="24"/>
          <w:szCs w:val="24"/>
          <w:lang w:eastAsia="en-US"/>
        </w:rPr>
        <w:t xml:space="preserve"> </w:t>
      </w:r>
      <w:r w:rsidR="000370FD" w:rsidRPr="000370FD">
        <w:rPr>
          <w:rFonts w:ascii="Times New Roman" w:eastAsiaTheme="minorHAnsi" w:hAnsi="Times New Roman"/>
          <w:color w:val="000000"/>
          <w:sz w:val="24"/>
          <w:szCs w:val="24"/>
          <w:lang w:eastAsia="en-US"/>
        </w:rPr>
        <w:t>and</w:t>
      </w:r>
      <w:r w:rsidR="000370FD" w:rsidRPr="000370FD">
        <w:rPr>
          <w:rFonts w:ascii="Times New Roman" w:eastAsiaTheme="minorHAnsi" w:hAnsi="Times New Roman"/>
          <w:color w:val="000000"/>
          <w:spacing w:val="9"/>
          <w:sz w:val="24"/>
          <w:szCs w:val="24"/>
          <w:lang w:eastAsia="en-US"/>
        </w:rPr>
        <w:t xml:space="preserve"> </w:t>
      </w:r>
      <w:r w:rsidR="000370FD" w:rsidRPr="000370FD">
        <w:rPr>
          <w:rFonts w:ascii="Times New Roman" w:eastAsiaTheme="minorHAnsi" w:hAnsi="Times New Roman"/>
          <w:color w:val="000000"/>
          <w:spacing w:val="-1"/>
          <w:sz w:val="24"/>
          <w:szCs w:val="24"/>
          <w:lang w:eastAsia="en-US"/>
        </w:rPr>
        <w:t>premium</w:t>
      </w:r>
      <w:r w:rsidR="000370FD" w:rsidRPr="000370FD">
        <w:rPr>
          <w:rFonts w:ascii="Times New Roman" w:eastAsiaTheme="minorHAnsi" w:hAnsi="Times New Roman"/>
          <w:color w:val="000000"/>
          <w:spacing w:val="9"/>
          <w:sz w:val="24"/>
          <w:szCs w:val="24"/>
          <w:lang w:eastAsia="en-US"/>
        </w:rPr>
        <w:t xml:space="preserve"> </w:t>
      </w:r>
      <w:r w:rsidR="000370FD" w:rsidRPr="000370FD">
        <w:rPr>
          <w:rFonts w:ascii="Times New Roman" w:eastAsiaTheme="minorHAnsi" w:hAnsi="Times New Roman"/>
          <w:color w:val="000000"/>
          <w:spacing w:val="-1"/>
          <w:sz w:val="24"/>
          <w:szCs w:val="24"/>
          <w:lang w:eastAsia="en-US"/>
        </w:rPr>
        <w:t>online</w:t>
      </w:r>
      <w:r w:rsidR="001F221F">
        <w:rPr>
          <w:rFonts w:ascii="Times New Roman" w:eastAsiaTheme="minorHAnsi" w:hAnsi="Times New Roman"/>
          <w:color w:val="000000"/>
          <w:spacing w:val="-1"/>
          <w:sz w:val="24"/>
          <w:szCs w:val="24"/>
          <w:lang w:eastAsia="en-US"/>
        </w:rPr>
        <w:t xml:space="preserve"> re</w:t>
      </w:r>
      <w:r w:rsidR="000370FD" w:rsidRPr="000370FD">
        <w:rPr>
          <w:rFonts w:ascii="Times New Roman" w:eastAsiaTheme="minorHAnsi" w:hAnsi="Times New Roman"/>
          <w:color w:val="000000"/>
          <w:sz w:val="24"/>
          <w:szCs w:val="24"/>
          <w:lang w:eastAsia="en-US"/>
        </w:rPr>
        <w:t>sources:</w:t>
      </w:r>
      <w:r w:rsidR="000370FD" w:rsidRPr="000370FD">
        <w:rPr>
          <w:rFonts w:ascii="Times New Roman" w:eastAsiaTheme="minorHAnsi" w:hAnsi="Times New Roman"/>
          <w:color w:val="000000"/>
          <w:spacing w:val="16"/>
          <w:sz w:val="24"/>
          <w:szCs w:val="24"/>
          <w:lang w:eastAsia="en-US"/>
        </w:rPr>
        <w:t xml:space="preserve"> </w:t>
      </w:r>
      <w:r w:rsidR="000370FD" w:rsidRPr="000370FD">
        <w:rPr>
          <w:rFonts w:ascii="Times New Roman" w:eastAsiaTheme="minorHAnsi" w:hAnsi="Times New Roman"/>
          <w:b/>
          <w:bCs/>
          <w:color w:val="000000"/>
          <w:spacing w:val="-1"/>
          <w:sz w:val="24"/>
          <w:szCs w:val="24"/>
          <w:lang w:eastAsia="en-US"/>
        </w:rPr>
        <w:t>ISBN:</w:t>
      </w:r>
      <w:r w:rsidR="000370FD" w:rsidRPr="000370FD">
        <w:rPr>
          <w:rFonts w:ascii="Times New Roman" w:eastAsiaTheme="minorHAnsi" w:hAnsi="Times New Roman"/>
          <w:b/>
          <w:bCs/>
          <w:color w:val="000000"/>
          <w:spacing w:val="15"/>
          <w:sz w:val="24"/>
          <w:szCs w:val="24"/>
          <w:lang w:eastAsia="en-US"/>
        </w:rPr>
        <w:t xml:space="preserve"> </w:t>
      </w:r>
      <w:r w:rsidR="000370FD" w:rsidRPr="000370FD">
        <w:rPr>
          <w:rFonts w:ascii="Times New Roman" w:eastAsiaTheme="minorHAnsi" w:hAnsi="Times New Roman"/>
          <w:b/>
          <w:bCs/>
          <w:color w:val="000000"/>
          <w:spacing w:val="-1"/>
          <w:sz w:val="24"/>
          <w:szCs w:val="24"/>
          <w:lang w:eastAsia="en-US"/>
        </w:rPr>
        <w:t>0077874544</w:t>
      </w:r>
      <w:r w:rsidR="000370FD" w:rsidRPr="000370FD">
        <w:rPr>
          <w:rFonts w:ascii="Times New Roman" w:eastAsiaTheme="minorHAnsi" w:hAnsi="Times New Roman"/>
          <w:b/>
          <w:bCs/>
          <w:color w:val="000000"/>
          <w:spacing w:val="20"/>
          <w:sz w:val="24"/>
          <w:szCs w:val="24"/>
          <w:lang w:eastAsia="en-US"/>
        </w:rPr>
        <w:t xml:space="preserve"> </w:t>
      </w:r>
      <w:r w:rsidR="000370FD" w:rsidRPr="000370FD">
        <w:rPr>
          <w:rFonts w:ascii="Times New Roman" w:eastAsiaTheme="minorHAnsi" w:hAnsi="Times New Roman"/>
          <w:b/>
          <w:bCs/>
          <w:color w:val="000000"/>
          <w:sz w:val="24"/>
          <w:szCs w:val="24"/>
          <w:lang w:eastAsia="en-US"/>
        </w:rPr>
        <w:t>/</w:t>
      </w:r>
      <w:r w:rsidR="000370FD" w:rsidRPr="000370FD">
        <w:rPr>
          <w:rFonts w:ascii="Times New Roman" w:eastAsiaTheme="minorHAnsi" w:hAnsi="Times New Roman"/>
          <w:b/>
          <w:bCs/>
          <w:color w:val="000000"/>
          <w:spacing w:val="16"/>
          <w:sz w:val="24"/>
          <w:szCs w:val="24"/>
          <w:lang w:eastAsia="en-US"/>
        </w:rPr>
        <w:t xml:space="preserve"> </w:t>
      </w:r>
      <w:r w:rsidR="000370FD" w:rsidRPr="000370FD">
        <w:rPr>
          <w:rFonts w:ascii="Times New Roman" w:eastAsiaTheme="minorHAnsi" w:hAnsi="Times New Roman"/>
          <w:b/>
          <w:bCs/>
          <w:color w:val="000000"/>
          <w:spacing w:val="-1"/>
          <w:sz w:val="24"/>
          <w:szCs w:val="24"/>
          <w:lang w:eastAsia="en-US"/>
        </w:rPr>
        <w:t>9780077874544)</w:t>
      </w:r>
    </w:p>
    <w:p w:rsidR="000370FD" w:rsidRPr="00AA0B4D" w:rsidRDefault="000370FD" w:rsidP="000370FD">
      <w:pPr>
        <w:kinsoku w:val="0"/>
        <w:overflowPunct w:val="0"/>
        <w:autoSpaceDE w:val="0"/>
        <w:autoSpaceDN w:val="0"/>
        <w:adjustRightInd w:val="0"/>
        <w:spacing w:before="11"/>
        <w:rPr>
          <w:rFonts w:ascii="Times New Roman" w:eastAsiaTheme="minorHAnsi" w:hAnsi="Times New Roman"/>
          <w:b/>
          <w:bCs/>
          <w:sz w:val="24"/>
          <w:szCs w:val="24"/>
          <w:lang w:eastAsia="en-US"/>
        </w:rPr>
      </w:pPr>
    </w:p>
    <w:p w:rsidR="000370FD" w:rsidRDefault="000370FD" w:rsidP="000370FD">
      <w:pPr>
        <w:kinsoku w:val="0"/>
        <w:overflowPunct w:val="0"/>
        <w:autoSpaceDE w:val="0"/>
        <w:autoSpaceDN w:val="0"/>
        <w:adjustRightInd w:val="0"/>
        <w:outlineLvl w:val="0"/>
        <w:rPr>
          <w:rFonts w:ascii="Times New Roman" w:eastAsiaTheme="minorHAnsi" w:hAnsi="Times New Roman"/>
          <w:b/>
          <w:bCs/>
          <w:spacing w:val="-1"/>
          <w:sz w:val="24"/>
          <w:szCs w:val="24"/>
          <w:lang w:eastAsia="en-US"/>
        </w:rPr>
      </w:pPr>
      <w:r w:rsidRPr="00AA0B4D">
        <w:rPr>
          <w:rFonts w:ascii="Times New Roman" w:eastAsiaTheme="minorHAnsi" w:hAnsi="Times New Roman"/>
          <w:b/>
          <w:bCs/>
          <w:spacing w:val="-1"/>
          <w:sz w:val="24"/>
          <w:szCs w:val="24"/>
          <w:lang w:eastAsia="en-US"/>
        </w:rPr>
        <w:t>Recommended</w:t>
      </w:r>
      <w:r w:rsidRPr="00AA0B4D">
        <w:rPr>
          <w:rFonts w:ascii="Times New Roman" w:eastAsiaTheme="minorHAnsi" w:hAnsi="Times New Roman"/>
          <w:b/>
          <w:bCs/>
          <w:spacing w:val="-23"/>
          <w:sz w:val="24"/>
          <w:szCs w:val="24"/>
          <w:lang w:eastAsia="en-US"/>
        </w:rPr>
        <w:t xml:space="preserve"> </w:t>
      </w:r>
      <w:r w:rsidRPr="00AA0B4D">
        <w:rPr>
          <w:rFonts w:ascii="Times New Roman" w:eastAsiaTheme="minorHAnsi" w:hAnsi="Times New Roman"/>
          <w:b/>
          <w:bCs/>
          <w:spacing w:val="-1"/>
          <w:sz w:val="24"/>
          <w:szCs w:val="24"/>
          <w:lang w:eastAsia="en-US"/>
        </w:rPr>
        <w:t>Material</w:t>
      </w:r>
    </w:p>
    <w:p w:rsidR="00AA0B4D" w:rsidRPr="00AA0B4D" w:rsidRDefault="00AA0B4D" w:rsidP="000370FD">
      <w:pPr>
        <w:kinsoku w:val="0"/>
        <w:overflowPunct w:val="0"/>
        <w:autoSpaceDE w:val="0"/>
        <w:autoSpaceDN w:val="0"/>
        <w:adjustRightInd w:val="0"/>
        <w:outlineLvl w:val="0"/>
        <w:rPr>
          <w:rFonts w:ascii="Times New Roman" w:eastAsiaTheme="minorHAnsi" w:hAnsi="Times New Roman"/>
          <w:sz w:val="24"/>
          <w:szCs w:val="24"/>
          <w:lang w:eastAsia="en-US"/>
        </w:rPr>
      </w:pPr>
    </w:p>
    <w:p w:rsidR="000370FD" w:rsidRDefault="000370FD" w:rsidP="000370FD">
      <w:pPr>
        <w:kinsoku w:val="0"/>
        <w:overflowPunct w:val="0"/>
        <w:autoSpaceDE w:val="0"/>
        <w:autoSpaceDN w:val="0"/>
        <w:adjustRightInd w:val="0"/>
        <w:spacing w:before="1" w:line="251" w:lineRule="auto"/>
        <w:ind w:left="315" w:right="1883" w:hanging="316"/>
        <w:rPr>
          <w:rFonts w:ascii="Times New Roman" w:eastAsiaTheme="minorHAnsi" w:hAnsi="Times New Roman"/>
          <w:spacing w:val="-1"/>
          <w:sz w:val="24"/>
          <w:szCs w:val="24"/>
          <w:lang w:eastAsia="en-US"/>
        </w:rPr>
      </w:pPr>
      <w:r w:rsidRPr="00AA0B4D">
        <w:rPr>
          <w:rFonts w:ascii="Times New Roman" w:eastAsiaTheme="minorHAnsi" w:hAnsi="Times New Roman"/>
          <w:sz w:val="24"/>
          <w:szCs w:val="24"/>
          <w:lang w:eastAsia="en-US"/>
        </w:rPr>
        <w:t>Cloke,</w:t>
      </w:r>
      <w:r w:rsidRPr="00AA0B4D">
        <w:rPr>
          <w:rFonts w:ascii="Times New Roman" w:eastAsiaTheme="minorHAnsi" w:hAnsi="Times New Roman"/>
          <w:spacing w:val="6"/>
          <w:sz w:val="24"/>
          <w:szCs w:val="24"/>
          <w:lang w:eastAsia="en-US"/>
        </w:rPr>
        <w:t xml:space="preserve"> </w:t>
      </w:r>
      <w:r w:rsidRPr="00AA0B4D">
        <w:rPr>
          <w:rFonts w:ascii="Times New Roman" w:eastAsiaTheme="minorHAnsi" w:hAnsi="Times New Roman"/>
          <w:sz w:val="24"/>
          <w:szCs w:val="24"/>
          <w:lang w:eastAsia="en-US"/>
        </w:rPr>
        <w:t>K.,</w:t>
      </w:r>
      <w:r w:rsidRPr="00AA0B4D">
        <w:rPr>
          <w:rFonts w:ascii="Times New Roman" w:eastAsiaTheme="minorHAnsi" w:hAnsi="Times New Roman"/>
          <w:spacing w:val="8"/>
          <w:sz w:val="24"/>
          <w:szCs w:val="24"/>
          <w:lang w:eastAsia="en-US"/>
        </w:rPr>
        <w:t xml:space="preserve"> </w:t>
      </w:r>
      <w:r w:rsidRPr="00AA0B4D">
        <w:rPr>
          <w:rFonts w:ascii="Times New Roman" w:eastAsiaTheme="minorHAnsi" w:hAnsi="Times New Roman"/>
          <w:sz w:val="24"/>
          <w:szCs w:val="24"/>
          <w:lang w:eastAsia="en-US"/>
        </w:rPr>
        <w:t>&amp;</w:t>
      </w:r>
      <w:r w:rsidRPr="00AA0B4D">
        <w:rPr>
          <w:rFonts w:ascii="Times New Roman" w:eastAsiaTheme="minorHAnsi" w:hAnsi="Times New Roman"/>
          <w:spacing w:val="11"/>
          <w:sz w:val="24"/>
          <w:szCs w:val="24"/>
          <w:lang w:eastAsia="en-US"/>
        </w:rPr>
        <w:t xml:space="preserve"> </w:t>
      </w:r>
      <w:r w:rsidRPr="00AA0B4D">
        <w:rPr>
          <w:rFonts w:ascii="Times New Roman" w:eastAsiaTheme="minorHAnsi" w:hAnsi="Times New Roman"/>
          <w:spacing w:val="-1"/>
          <w:sz w:val="24"/>
          <w:szCs w:val="24"/>
          <w:lang w:eastAsia="en-US"/>
        </w:rPr>
        <w:t>Goldsmith,</w:t>
      </w:r>
      <w:r w:rsidRPr="00AA0B4D">
        <w:rPr>
          <w:rFonts w:ascii="Times New Roman" w:eastAsiaTheme="minorHAnsi" w:hAnsi="Times New Roman"/>
          <w:spacing w:val="9"/>
          <w:sz w:val="24"/>
          <w:szCs w:val="24"/>
          <w:lang w:eastAsia="en-US"/>
        </w:rPr>
        <w:t xml:space="preserve"> </w:t>
      </w:r>
      <w:r w:rsidRPr="00AA0B4D">
        <w:rPr>
          <w:rFonts w:ascii="Times New Roman" w:eastAsiaTheme="minorHAnsi" w:hAnsi="Times New Roman"/>
          <w:sz w:val="24"/>
          <w:szCs w:val="24"/>
          <w:lang w:eastAsia="en-US"/>
        </w:rPr>
        <w:t>J.</w:t>
      </w:r>
      <w:r w:rsidRPr="00AA0B4D">
        <w:rPr>
          <w:rFonts w:ascii="Times New Roman" w:eastAsiaTheme="minorHAnsi" w:hAnsi="Times New Roman"/>
          <w:spacing w:val="9"/>
          <w:sz w:val="24"/>
          <w:szCs w:val="24"/>
          <w:lang w:eastAsia="en-US"/>
        </w:rPr>
        <w:t xml:space="preserve"> </w:t>
      </w:r>
      <w:r w:rsidRPr="00AA0B4D">
        <w:rPr>
          <w:rFonts w:ascii="Times New Roman" w:eastAsiaTheme="minorHAnsi" w:hAnsi="Times New Roman"/>
          <w:spacing w:val="-1"/>
          <w:sz w:val="24"/>
          <w:szCs w:val="24"/>
          <w:lang w:eastAsia="en-US"/>
        </w:rPr>
        <w:t>(2000).</w:t>
      </w:r>
      <w:r w:rsidRPr="00AA0B4D">
        <w:rPr>
          <w:rFonts w:ascii="Times New Roman" w:eastAsiaTheme="minorHAnsi" w:hAnsi="Times New Roman"/>
          <w:spacing w:val="9"/>
          <w:sz w:val="24"/>
          <w:szCs w:val="24"/>
          <w:lang w:eastAsia="en-US"/>
        </w:rPr>
        <w:t xml:space="preserve"> </w:t>
      </w:r>
      <w:r w:rsidRPr="000370FD">
        <w:rPr>
          <w:rFonts w:ascii="Times New Roman" w:eastAsiaTheme="minorHAnsi" w:hAnsi="Times New Roman"/>
          <w:i/>
          <w:iCs/>
          <w:spacing w:val="-1"/>
          <w:sz w:val="24"/>
          <w:szCs w:val="24"/>
          <w:lang w:eastAsia="en-US"/>
        </w:rPr>
        <w:t>Resolving</w:t>
      </w:r>
      <w:r w:rsidRPr="000370FD">
        <w:rPr>
          <w:rFonts w:ascii="Times New Roman" w:eastAsiaTheme="minorHAnsi" w:hAnsi="Times New Roman"/>
          <w:i/>
          <w:iCs/>
          <w:spacing w:val="12"/>
          <w:sz w:val="24"/>
          <w:szCs w:val="24"/>
          <w:lang w:eastAsia="en-US"/>
        </w:rPr>
        <w:t xml:space="preserve"> </w:t>
      </w:r>
      <w:r w:rsidRPr="000370FD">
        <w:rPr>
          <w:rFonts w:ascii="Times New Roman" w:eastAsiaTheme="minorHAnsi" w:hAnsi="Times New Roman"/>
          <w:i/>
          <w:iCs/>
          <w:spacing w:val="-1"/>
          <w:sz w:val="24"/>
          <w:szCs w:val="24"/>
          <w:lang w:eastAsia="en-US"/>
        </w:rPr>
        <w:t>conflicts</w:t>
      </w:r>
      <w:r w:rsidRPr="000370FD">
        <w:rPr>
          <w:rFonts w:ascii="Times New Roman" w:eastAsiaTheme="minorHAnsi" w:hAnsi="Times New Roman"/>
          <w:i/>
          <w:iCs/>
          <w:spacing w:val="12"/>
          <w:sz w:val="24"/>
          <w:szCs w:val="24"/>
          <w:lang w:eastAsia="en-US"/>
        </w:rPr>
        <w:t xml:space="preserve"> </w:t>
      </w:r>
      <w:r w:rsidRPr="000370FD">
        <w:rPr>
          <w:rFonts w:ascii="Times New Roman" w:eastAsiaTheme="minorHAnsi" w:hAnsi="Times New Roman"/>
          <w:i/>
          <w:iCs/>
          <w:sz w:val="24"/>
          <w:szCs w:val="24"/>
          <w:lang w:eastAsia="en-US"/>
        </w:rPr>
        <w:t>at</w:t>
      </w:r>
      <w:r w:rsidRPr="000370FD">
        <w:rPr>
          <w:rFonts w:ascii="Times New Roman" w:eastAsiaTheme="minorHAnsi" w:hAnsi="Times New Roman"/>
          <w:i/>
          <w:iCs/>
          <w:spacing w:val="8"/>
          <w:sz w:val="24"/>
          <w:szCs w:val="24"/>
          <w:lang w:eastAsia="en-US"/>
        </w:rPr>
        <w:t xml:space="preserve"> </w:t>
      </w:r>
      <w:r w:rsidRPr="000370FD">
        <w:rPr>
          <w:rFonts w:ascii="Times New Roman" w:eastAsiaTheme="minorHAnsi" w:hAnsi="Times New Roman"/>
          <w:i/>
          <w:iCs/>
          <w:sz w:val="24"/>
          <w:szCs w:val="24"/>
          <w:lang w:eastAsia="en-US"/>
        </w:rPr>
        <w:t>work</w:t>
      </w:r>
      <w:r w:rsidRPr="000370FD">
        <w:rPr>
          <w:rFonts w:ascii="Times New Roman" w:eastAsiaTheme="minorHAnsi" w:hAnsi="Times New Roman"/>
          <w:sz w:val="24"/>
          <w:szCs w:val="24"/>
          <w:lang w:eastAsia="en-US"/>
        </w:rPr>
        <w:t>.</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San</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Francisco,</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CA:</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Josey-Bass,</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Inc.,</w:t>
      </w:r>
      <w:r w:rsidRPr="000370FD">
        <w:rPr>
          <w:rFonts w:ascii="Times New Roman" w:eastAsiaTheme="minorHAnsi" w:hAnsi="Times New Roman"/>
          <w:spacing w:val="95"/>
          <w:w w:val="102"/>
          <w:sz w:val="24"/>
          <w:szCs w:val="24"/>
          <w:lang w:eastAsia="en-US"/>
        </w:rPr>
        <w:t xml:space="preserve"> </w:t>
      </w:r>
      <w:r w:rsidRPr="000370FD">
        <w:rPr>
          <w:rFonts w:ascii="Times New Roman" w:eastAsiaTheme="minorHAnsi" w:hAnsi="Times New Roman"/>
          <w:spacing w:val="-1"/>
          <w:sz w:val="24"/>
          <w:szCs w:val="24"/>
          <w:lang w:eastAsia="en-US"/>
        </w:rPr>
        <w:t>Publishers.</w:t>
      </w:r>
    </w:p>
    <w:p w:rsidR="000370FD" w:rsidRPr="000370FD" w:rsidRDefault="000370FD" w:rsidP="000370FD">
      <w:pPr>
        <w:kinsoku w:val="0"/>
        <w:overflowPunct w:val="0"/>
        <w:autoSpaceDE w:val="0"/>
        <w:autoSpaceDN w:val="0"/>
        <w:adjustRightInd w:val="0"/>
        <w:spacing w:before="1" w:line="251" w:lineRule="auto"/>
        <w:ind w:left="315" w:right="1883" w:hanging="316"/>
        <w:rPr>
          <w:rFonts w:ascii="Times New Roman" w:eastAsiaTheme="minorHAnsi" w:hAnsi="Times New Roman"/>
          <w:sz w:val="24"/>
          <w:szCs w:val="24"/>
          <w:lang w:eastAsia="en-US"/>
        </w:rPr>
      </w:pPr>
    </w:p>
    <w:p w:rsidR="000370FD" w:rsidRPr="000370FD" w:rsidRDefault="000370FD" w:rsidP="000370FD">
      <w:pPr>
        <w:kinsoku w:val="0"/>
        <w:overflowPunct w:val="0"/>
        <w:autoSpaceDE w:val="0"/>
        <w:autoSpaceDN w:val="0"/>
        <w:adjustRightInd w:val="0"/>
        <w:spacing w:line="247" w:lineRule="auto"/>
        <w:ind w:left="88" w:right="1739" w:hanging="89"/>
        <w:rPr>
          <w:rFonts w:ascii="Times New Roman" w:eastAsiaTheme="minorHAnsi" w:hAnsi="Times New Roman"/>
          <w:sz w:val="24"/>
          <w:szCs w:val="24"/>
          <w:lang w:eastAsia="en-US"/>
        </w:rPr>
      </w:pPr>
      <w:r w:rsidRPr="000370FD">
        <w:rPr>
          <w:rFonts w:ascii="Times New Roman" w:eastAsiaTheme="minorHAnsi" w:hAnsi="Times New Roman"/>
          <w:spacing w:val="-1"/>
          <w:sz w:val="24"/>
          <w:szCs w:val="24"/>
          <w:lang w:eastAsia="en-US"/>
        </w:rPr>
        <w:t>Greenleaf,</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z w:val="24"/>
          <w:szCs w:val="24"/>
          <w:lang w:eastAsia="en-US"/>
        </w:rPr>
        <w:t>R.</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(2008).</w:t>
      </w:r>
      <w:r w:rsidRPr="000370FD">
        <w:rPr>
          <w:rFonts w:ascii="Times New Roman" w:eastAsiaTheme="minorHAnsi" w:hAnsi="Times New Roman"/>
          <w:spacing w:val="13"/>
          <w:sz w:val="24"/>
          <w:szCs w:val="24"/>
          <w:lang w:eastAsia="en-US"/>
        </w:rPr>
        <w:t xml:space="preserve"> </w:t>
      </w:r>
      <w:r w:rsidRPr="000370FD">
        <w:rPr>
          <w:rFonts w:ascii="Times New Roman" w:eastAsiaTheme="minorHAnsi" w:hAnsi="Times New Roman"/>
          <w:i/>
          <w:iCs/>
          <w:sz w:val="24"/>
          <w:szCs w:val="24"/>
          <w:lang w:eastAsia="en-US"/>
        </w:rPr>
        <w:t>On</w:t>
      </w:r>
      <w:r w:rsidRPr="000370FD">
        <w:rPr>
          <w:rFonts w:ascii="Times New Roman" w:eastAsiaTheme="minorHAnsi" w:hAnsi="Times New Roman"/>
          <w:i/>
          <w:iCs/>
          <w:spacing w:val="11"/>
          <w:sz w:val="24"/>
          <w:szCs w:val="24"/>
          <w:lang w:eastAsia="en-US"/>
        </w:rPr>
        <w:t xml:space="preserve"> </w:t>
      </w:r>
      <w:r w:rsidRPr="000370FD">
        <w:rPr>
          <w:rFonts w:ascii="Times New Roman" w:eastAsiaTheme="minorHAnsi" w:hAnsi="Times New Roman"/>
          <w:i/>
          <w:iCs/>
          <w:spacing w:val="-1"/>
          <w:sz w:val="24"/>
          <w:szCs w:val="24"/>
          <w:lang w:eastAsia="en-US"/>
        </w:rPr>
        <w:t>becoming</w:t>
      </w:r>
      <w:r w:rsidRPr="000370FD">
        <w:rPr>
          <w:rFonts w:ascii="Times New Roman" w:eastAsiaTheme="minorHAnsi" w:hAnsi="Times New Roman"/>
          <w:i/>
          <w:iCs/>
          <w:spacing w:val="11"/>
          <w:sz w:val="24"/>
          <w:szCs w:val="24"/>
          <w:lang w:eastAsia="en-US"/>
        </w:rPr>
        <w:t xml:space="preserve"> </w:t>
      </w:r>
      <w:r w:rsidRPr="000370FD">
        <w:rPr>
          <w:rFonts w:ascii="Times New Roman" w:eastAsiaTheme="minorHAnsi" w:hAnsi="Times New Roman"/>
          <w:i/>
          <w:iCs/>
          <w:sz w:val="24"/>
          <w:szCs w:val="24"/>
          <w:lang w:eastAsia="en-US"/>
        </w:rPr>
        <w:t>a</w:t>
      </w:r>
      <w:r w:rsidRPr="000370FD">
        <w:rPr>
          <w:rFonts w:ascii="Times New Roman" w:eastAsiaTheme="minorHAnsi" w:hAnsi="Times New Roman"/>
          <w:i/>
          <w:iCs/>
          <w:spacing w:val="13"/>
          <w:sz w:val="24"/>
          <w:szCs w:val="24"/>
          <w:lang w:eastAsia="en-US"/>
        </w:rPr>
        <w:t xml:space="preserve"> </w:t>
      </w:r>
      <w:r w:rsidRPr="000370FD">
        <w:rPr>
          <w:rFonts w:ascii="Times New Roman" w:eastAsiaTheme="minorHAnsi" w:hAnsi="Times New Roman"/>
          <w:i/>
          <w:iCs/>
          <w:spacing w:val="-1"/>
          <w:sz w:val="24"/>
          <w:szCs w:val="24"/>
          <w:lang w:eastAsia="en-US"/>
        </w:rPr>
        <w:t>servant-leader</w:t>
      </w:r>
      <w:r w:rsidRPr="000370FD">
        <w:rPr>
          <w:rFonts w:ascii="Times New Roman" w:eastAsiaTheme="minorHAnsi" w:hAnsi="Times New Roman"/>
          <w:spacing w:val="-1"/>
          <w:sz w:val="24"/>
          <w:szCs w:val="24"/>
          <w:lang w:eastAsia="en-US"/>
        </w:rPr>
        <w:t>.</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z w:val="24"/>
          <w:szCs w:val="24"/>
          <w:lang w:eastAsia="en-US"/>
        </w:rPr>
        <w:t>San</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Francisco,</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z w:val="24"/>
          <w:szCs w:val="24"/>
          <w:lang w:eastAsia="en-US"/>
        </w:rPr>
        <w:t>CA:</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Jossey-Bass,</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Inc.,</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Publishers</w:t>
      </w:r>
      <w:r w:rsidRPr="000370FD">
        <w:rPr>
          <w:rFonts w:ascii="Times New Roman" w:eastAsiaTheme="minorHAnsi" w:hAnsi="Times New Roman"/>
          <w:spacing w:val="115"/>
          <w:w w:val="102"/>
          <w:sz w:val="24"/>
          <w:szCs w:val="24"/>
          <w:lang w:eastAsia="en-US"/>
        </w:rPr>
        <w:t xml:space="preserve"> </w:t>
      </w:r>
      <w:r w:rsidRPr="000370FD">
        <w:rPr>
          <w:rFonts w:ascii="Times New Roman" w:eastAsiaTheme="minorHAnsi" w:hAnsi="Times New Roman"/>
          <w:spacing w:val="-1"/>
          <w:sz w:val="24"/>
          <w:szCs w:val="24"/>
          <w:lang w:eastAsia="en-US"/>
        </w:rPr>
        <w:t>TA</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College</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z w:val="24"/>
          <w:szCs w:val="24"/>
          <w:lang w:eastAsia="en-US"/>
        </w:rPr>
        <w:t>of</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Nursing</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u w:val="single"/>
          <w:lang w:eastAsia="en-US"/>
        </w:rPr>
        <w:t>Graduate</w:t>
      </w:r>
      <w:r w:rsidRPr="000370FD">
        <w:rPr>
          <w:rFonts w:ascii="Times New Roman" w:eastAsiaTheme="minorHAnsi" w:hAnsi="Times New Roman"/>
          <w:spacing w:val="11"/>
          <w:sz w:val="24"/>
          <w:szCs w:val="24"/>
          <w:u w:val="single"/>
          <w:lang w:eastAsia="en-US"/>
        </w:rPr>
        <w:t xml:space="preserve"> </w:t>
      </w:r>
      <w:r w:rsidRPr="000370FD">
        <w:rPr>
          <w:rFonts w:ascii="Times New Roman" w:eastAsiaTheme="minorHAnsi" w:hAnsi="Times New Roman"/>
          <w:spacing w:val="-1"/>
          <w:sz w:val="24"/>
          <w:szCs w:val="24"/>
          <w:u w:val="single"/>
          <w:lang w:eastAsia="en-US"/>
        </w:rPr>
        <w:t>Program</w:t>
      </w:r>
      <w:r w:rsidRPr="000370FD">
        <w:rPr>
          <w:rFonts w:ascii="Times New Roman" w:eastAsiaTheme="minorHAnsi" w:hAnsi="Times New Roman"/>
          <w:spacing w:val="8"/>
          <w:sz w:val="24"/>
          <w:szCs w:val="24"/>
          <w:u w:val="single"/>
          <w:lang w:eastAsia="en-US"/>
        </w:rPr>
        <w:t xml:space="preserve"> </w:t>
      </w:r>
      <w:r w:rsidRPr="000370FD">
        <w:rPr>
          <w:rFonts w:ascii="Times New Roman" w:eastAsiaTheme="minorHAnsi" w:hAnsi="Times New Roman"/>
          <w:spacing w:val="-1"/>
          <w:sz w:val="24"/>
          <w:szCs w:val="24"/>
          <w:u w:val="single"/>
          <w:lang w:eastAsia="en-US"/>
        </w:rPr>
        <w:t>Student</w:t>
      </w:r>
      <w:r w:rsidRPr="000370FD">
        <w:rPr>
          <w:rFonts w:ascii="Times New Roman" w:eastAsiaTheme="minorHAnsi" w:hAnsi="Times New Roman"/>
          <w:spacing w:val="8"/>
          <w:sz w:val="24"/>
          <w:szCs w:val="24"/>
          <w:u w:val="single"/>
          <w:lang w:eastAsia="en-US"/>
        </w:rPr>
        <w:t xml:space="preserve"> </w:t>
      </w:r>
      <w:r w:rsidRPr="000370FD">
        <w:rPr>
          <w:rFonts w:ascii="Times New Roman" w:eastAsiaTheme="minorHAnsi" w:hAnsi="Times New Roman"/>
          <w:sz w:val="24"/>
          <w:szCs w:val="24"/>
          <w:u w:val="single"/>
          <w:lang w:eastAsia="en-US"/>
        </w:rPr>
        <w:t>Handbook</w:t>
      </w:r>
      <w:r w:rsidRPr="000370FD">
        <w:rPr>
          <w:rFonts w:ascii="Times New Roman" w:eastAsiaTheme="minorHAnsi" w:hAnsi="Times New Roman"/>
          <w:sz w:val="24"/>
          <w:szCs w:val="24"/>
          <w:lang w:eastAsia="en-US"/>
        </w:rPr>
        <w:t>.</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z w:val="24"/>
          <w:szCs w:val="24"/>
          <w:lang w:eastAsia="en-US"/>
        </w:rPr>
        <w:t>UTA,</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Arlington,</w:t>
      </w:r>
      <w:r w:rsidRPr="000370FD">
        <w:rPr>
          <w:rFonts w:ascii="Times New Roman" w:eastAsiaTheme="minorHAnsi" w:hAnsi="Times New Roman"/>
          <w:spacing w:val="8"/>
          <w:sz w:val="24"/>
          <w:szCs w:val="24"/>
          <w:lang w:eastAsia="en-US"/>
        </w:rPr>
        <w:t xml:space="preserve"> </w:t>
      </w:r>
      <w:r w:rsidRPr="000370FD">
        <w:rPr>
          <w:rFonts w:ascii="Times New Roman" w:eastAsiaTheme="minorHAnsi" w:hAnsi="Times New Roman"/>
          <w:spacing w:val="-1"/>
          <w:sz w:val="24"/>
          <w:szCs w:val="24"/>
          <w:lang w:eastAsia="en-US"/>
        </w:rPr>
        <w:t>Texas</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z w:val="24"/>
          <w:szCs w:val="24"/>
          <w:lang w:eastAsia="en-US"/>
        </w:rPr>
        <w:t>as</w:t>
      </w:r>
      <w:r w:rsidRPr="000370FD">
        <w:rPr>
          <w:rFonts w:ascii="Times New Roman" w:eastAsiaTheme="minorHAnsi" w:hAnsi="Times New Roman"/>
          <w:spacing w:val="9"/>
          <w:sz w:val="24"/>
          <w:szCs w:val="24"/>
          <w:lang w:eastAsia="en-US"/>
        </w:rPr>
        <w:t xml:space="preserve"> </w:t>
      </w:r>
      <w:r w:rsidRPr="000370FD">
        <w:rPr>
          <w:rFonts w:ascii="Times New Roman" w:eastAsiaTheme="minorHAnsi" w:hAnsi="Times New Roman"/>
          <w:spacing w:val="-1"/>
          <w:sz w:val="24"/>
          <w:szCs w:val="24"/>
          <w:lang w:eastAsia="en-US"/>
        </w:rPr>
        <w:t>found</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z w:val="24"/>
          <w:szCs w:val="24"/>
          <w:lang w:eastAsia="en-US"/>
        </w:rPr>
        <w:t>on</w:t>
      </w:r>
      <w:r w:rsidRPr="000370FD">
        <w:rPr>
          <w:rFonts w:ascii="Times New Roman" w:eastAsiaTheme="minorHAnsi" w:hAnsi="Times New Roman"/>
          <w:spacing w:val="11"/>
          <w:sz w:val="24"/>
          <w:szCs w:val="24"/>
          <w:lang w:eastAsia="en-US"/>
        </w:rPr>
        <w:t xml:space="preserve"> </w:t>
      </w:r>
      <w:r w:rsidRPr="000370FD">
        <w:rPr>
          <w:rFonts w:ascii="Times New Roman" w:eastAsiaTheme="minorHAnsi" w:hAnsi="Times New Roman"/>
          <w:spacing w:val="-1"/>
          <w:sz w:val="24"/>
          <w:szCs w:val="24"/>
          <w:lang w:eastAsia="en-US"/>
        </w:rPr>
        <w:t>the</w:t>
      </w:r>
      <w:r w:rsidRPr="000370FD">
        <w:rPr>
          <w:rFonts w:ascii="Times New Roman" w:eastAsiaTheme="minorHAnsi" w:hAnsi="Times New Roman"/>
          <w:spacing w:val="77"/>
          <w:w w:val="102"/>
          <w:sz w:val="24"/>
          <w:szCs w:val="24"/>
          <w:lang w:eastAsia="en-US"/>
        </w:rPr>
        <w:t xml:space="preserve"> </w:t>
      </w:r>
      <w:r w:rsidRPr="000370FD">
        <w:rPr>
          <w:rFonts w:ascii="Times New Roman" w:eastAsiaTheme="minorHAnsi" w:hAnsi="Times New Roman"/>
          <w:spacing w:val="-1"/>
          <w:sz w:val="24"/>
          <w:szCs w:val="24"/>
          <w:lang w:eastAsia="en-US"/>
        </w:rPr>
        <w:t>TA</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z w:val="24"/>
          <w:szCs w:val="24"/>
          <w:lang w:eastAsia="en-US"/>
        </w:rPr>
        <w:t>CON</w:t>
      </w:r>
      <w:r w:rsidRPr="000370FD">
        <w:rPr>
          <w:rFonts w:ascii="Times New Roman" w:eastAsiaTheme="minorHAnsi" w:hAnsi="Times New Roman"/>
          <w:spacing w:val="7"/>
          <w:sz w:val="24"/>
          <w:szCs w:val="24"/>
          <w:lang w:eastAsia="en-US"/>
        </w:rPr>
        <w:t xml:space="preserve"> </w:t>
      </w:r>
      <w:r w:rsidRPr="000370FD">
        <w:rPr>
          <w:rFonts w:ascii="Times New Roman" w:eastAsiaTheme="minorHAnsi" w:hAnsi="Times New Roman"/>
          <w:spacing w:val="-1"/>
          <w:sz w:val="24"/>
          <w:szCs w:val="24"/>
          <w:lang w:eastAsia="en-US"/>
        </w:rPr>
        <w:t>web</w:t>
      </w:r>
      <w:r w:rsidRPr="000370FD">
        <w:rPr>
          <w:rFonts w:ascii="Times New Roman" w:eastAsiaTheme="minorHAnsi" w:hAnsi="Times New Roman"/>
          <w:spacing w:val="10"/>
          <w:sz w:val="24"/>
          <w:szCs w:val="24"/>
          <w:lang w:eastAsia="en-US"/>
        </w:rPr>
        <w:t xml:space="preserve"> </w:t>
      </w:r>
      <w:r w:rsidRPr="000370FD">
        <w:rPr>
          <w:rFonts w:ascii="Times New Roman" w:eastAsiaTheme="minorHAnsi" w:hAnsi="Times New Roman"/>
          <w:spacing w:val="-1"/>
          <w:sz w:val="24"/>
          <w:szCs w:val="24"/>
          <w:lang w:eastAsia="en-US"/>
        </w:rPr>
        <w:t>page.</w:t>
      </w:r>
    </w:p>
    <w:p w:rsidR="000370FD" w:rsidRDefault="000370FD" w:rsidP="000370FD">
      <w:pPr>
        <w:kinsoku w:val="0"/>
        <w:overflowPunct w:val="0"/>
        <w:autoSpaceDE w:val="0"/>
        <w:autoSpaceDN w:val="0"/>
        <w:adjustRightInd w:val="0"/>
        <w:spacing w:before="3"/>
        <w:rPr>
          <w:rFonts w:ascii="Times New Roman" w:eastAsiaTheme="minorHAnsi" w:hAnsi="Times New Roman"/>
          <w:sz w:val="24"/>
          <w:szCs w:val="24"/>
          <w:lang w:eastAsia="en-US"/>
        </w:rPr>
      </w:pPr>
    </w:p>
    <w:p w:rsidR="00AA0B4D" w:rsidRDefault="00AA0B4D" w:rsidP="000370FD">
      <w:pPr>
        <w:kinsoku w:val="0"/>
        <w:overflowPunct w:val="0"/>
        <w:autoSpaceDE w:val="0"/>
        <w:autoSpaceDN w:val="0"/>
        <w:adjustRightInd w:val="0"/>
        <w:spacing w:before="3"/>
        <w:rPr>
          <w:rFonts w:ascii="Times New Roman" w:eastAsiaTheme="minorHAnsi" w:hAnsi="Times New Roman"/>
          <w:sz w:val="24"/>
          <w:szCs w:val="24"/>
          <w:lang w:eastAsia="en-US"/>
        </w:rPr>
      </w:pPr>
    </w:p>
    <w:p w:rsidR="00AA0B4D" w:rsidRPr="00AA0B4D" w:rsidRDefault="00AA0B4D" w:rsidP="00AA0B4D">
      <w:pPr>
        <w:autoSpaceDE w:val="0"/>
        <w:autoSpaceDN w:val="0"/>
        <w:adjustRightInd w:val="0"/>
        <w:rPr>
          <w:rFonts w:ascii="Times New Roman" w:eastAsiaTheme="minorHAnsi" w:hAnsi="Times New Roman"/>
          <w:b/>
          <w:bCs/>
          <w:sz w:val="24"/>
          <w:szCs w:val="24"/>
          <w:lang w:eastAsia="en-US"/>
        </w:rPr>
      </w:pPr>
      <w:r w:rsidRPr="00AA0B4D">
        <w:rPr>
          <w:rFonts w:ascii="Times New Roman" w:eastAsiaTheme="minorHAnsi" w:hAnsi="Times New Roman"/>
          <w:b/>
          <w:bCs/>
          <w:sz w:val="24"/>
          <w:szCs w:val="24"/>
          <w:lang w:eastAsia="en-US"/>
        </w:rPr>
        <w:t>Course Topics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1. A historical perspective of organizational and management theories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2. Current trends in urban and rural health care environments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3. Organizational culture, philosophy, mission and goals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4. Organizational structure, design and re-design applied to urban and rural settings</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5. Leadership and organizational behavior</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6. Change theories and organizational development</w:t>
      </w:r>
    </w:p>
    <w:p w:rsidR="00AA0B4D" w:rsidRPr="00AA0B4D" w:rsidRDefault="00AA0B4D" w:rsidP="00AA0B4D">
      <w:pPr>
        <w:autoSpaceDE w:val="0"/>
        <w:autoSpaceDN w:val="0"/>
        <w:adjustRightInd w:val="0"/>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7. Motivation theories and reward systems</w:t>
      </w:r>
    </w:p>
    <w:p w:rsidR="00AA0B4D" w:rsidRPr="00AA0B4D" w:rsidRDefault="00AA0B4D" w:rsidP="00AA0B4D">
      <w:pPr>
        <w:kinsoku w:val="0"/>
        <w:overflowPunct w:val="0"/>
        <w:autoSpaceDE w:val="0"/>
        <w:autoSpaceDN w:val="0"/>
        <w:adjustRightInd w:val="0"/>
        <w:spacing w:before="3"/>
        <w:rPr>
          <w:rFonts w:ascii="Times New Roman" w:eastAsiaTheme="minorHAnsi" w:hAnsi="Times New Roman"/>
          <w:sz w:val="24"/>
          <w:szCs w:val="24"/>
          <w:lang w:eastAsia="en-US"/>
        </w:rPr>
      </w:pPr>
      <w:r w:rsidRPr="00AA0B4D">
        <w:rPr>
          <w:rFonts w:ascii="Times New Roman" w:eastAsiaTheme="minorHAnsi" w:hAnsi="Times New Roman"/>
          <w:sz w:val="24"/>
          <w:szCs w:val="24"/>
          <w:lang w:eastAsia="en-US"/>
        </w:rPr>
        <w:t>8. Evidenced-based decision-making</w:t>
      </w:r>
    </w:p>
    <w:p w:rsidR="00621A71" w:rsidRPr="00AA0B4D" w:rsidRDefault="00621A71" w:rsidP="00FF5AE5">
      <w:pPr>
        <w:rPr>
          <w:rFonts w:ascii="Times New Roman" w:hAnsi="Times New Roman"/>
          <w:b/>
          <w:sz w:val="24"/>
          <w:szCs w:val="24"/>
        </w:rPr>
      </w:pPr>
    </w:p>
    <w:p w:rsidR="000370FD" w:rsidRPr="000370FD" w:rsidRDefault="000370FD" w:rsidP="000071FD">
      <w:pPr>
        <w:rPr>
          <w:rFonts w:ascii="Times New Roman" w:hAnsi="Times New Roman"/>
          <w:b/>
          <w:sz w:val="24"/>
          <w:szCs w:val="24"/>
        </w:rPr>
      </w:pPr>
      <w:r w:rsidRPr="000370FD">
        <w:rPr>
          <w:rFonts w:ascii="Times New Roman" w:hAnsi="Times New Roman"/>
          <w:b/>
          <w:sz w:val="24"/>
          <w:szCs w:val="24"/>
        </w:rPr>
        <w:t>Assignments:</w:t>
      </w:r>
      <w:r>
        <w:rPr>
          <w:rFonts w:ascii="Times New Roman" w:hAnsi="Times New Roman"/>
          <w:b/>
          <w:sz w:val="24"/>
          <w:szCs w:val="24"/>
        </w:rPr>
        <w:t xml:space="preserve"> (</w:t>
      </w:r>
      <w:r w:rsidR="009A7992">
        <w:rPr>
          <w:rFonts w:ascii="Times New Roman" w:hAnsi="Times New Roman"/>
          <w:b/>
          <w:sz w:val="24"/>
          <w:szCs w:val="24"/>
        </w:rPr>
        <w:t>See Course Content Addendum</w:t>
      </w:r>
      <w:r>
        <w:rPr>
          <w:rFonts w:ascii="Times New Roman" w:hAnsi="Times New Roman"/>
          <w:b/>
          <w:sz w:val="24"/>
          <w:szCs w:val="24"/>
        </w:rPr>
        <w:t>).</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r w:rsidRPr="000370FD">
        <w:rPr>
          <w:rFonts w:ascii="Times New Roman" w:eastAsiaTheme="minorHAnsi" w:hAnsi="Times New Roman"/>
          <w:color w:val="000000"/>
          <w:sz w:val="24"/>
          <w:szCs w:val="24"/>
          <w:lang w:eastAsia="en-US"/>
        </w:rPr>
        <w:t>. Participation on the Discussion Boards is required and part of your participation grade.</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r w:rsidRPr="000370FD">
        <w:rPr>
          <w:rFonts w:ascii="Times New Roman" w:eastAsiaTheme="minorHAnsi" w:hAnsi="Times New Roman"/>
          <w:color w:val="000000"/>
          <w:sz w:val="24"/>
          <w:szCs w:val="24"/>
          <w:lang w:eastAsia="en-US"/>
        </w:rPr>
        <w:t>. Journal Critique.</w:t>
      </w:r>
    </w:p>
    <w:p w:rsidR="000370FD" w:rsidRPr="000370FD" w:rsidRDefault="000370FD" w:rsidP="000370FD">
      <w:pPr>
        <w:autoSpaceDE w:val="0"/>
        <w:autoSpaceDN w:val="0"/>
        <w:adjustRightInd w:val="0"/>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w:t>
      </w:r>
      <w:r w:rsidRPr="000370FD">
        <w:rPr>
          <w:rFonts w:ascii="Times New Roman" w:eastAsiaTheme="minorHAnsi" w:hAnsi="Times New Roman"/>
          <w:color w:val="000000"/>
          <w:sz w:val="24"/>
          <w:szCs w:val="24"/>
          <w:lang w:eastAsia="en-US"/>
        </w:rPr>
        <w:t>. Analyze and present a leadership theory</w:t>
      </w:r>
    </w:p>
    <w:p w:rsidR="000370FD" w:rsidRPr="000370FD" w:rsidRDefault="000370FD" w:rsidP="000370FD">
      <w:pPr>
        <w:rPr>
          <w:rFonts w:ascii="Times New Roman" w:hAnsi="Times New Roman"/>
          <w:color w:val="0000FF"/>
          <w:sz w:val="24"/>
          <w:szCs w:val="24"/>
        </w:rPr>
      </w:pPr>
      <w:r>
        <w:rPr>
          <w:rFonts w:ascii="Times New Roman" w:eastAsiaTheme="minorHAnsi" w:hAnsi="Times New Roman"/>
          <w:color w:val="000000"/>
          <w:sz w:val="24"/>
          <w:szCs w:val="24"/>
          <w:lang w:eastAsia="en-US"/>
        </w:rPr>
        <w:t>4</w:t>
      </w:r>
      <w:r w:rsidRPr="000370FD">
        <w:rPr>
          <w:rFonts w:ascii="Times New Roman" w:eastAsiaTheme="minorHAnsi" w:hAnsi="Times New Roman"/>
          <w:color w:val="000000"/>
          <w:sz w:val="24"/>
          <w:szCs w:val="24"/>
          <w:lang w:eastAsia="en-US"/>
        </w:rPr>
        <w:t>. Written paper on current research in Nursing Administration and Management</w:t>
      </w:r>
    </w:p>
    <w:p w:rsidR="000370FD" w:rsidRPr="000370FD" w:rsidRDefault="000370FD" w:rsidP="000370FD">
      <w:pPr>
        <w:rPr>
          <w:rFonts w:ascii="Times New Roman" w:hAnsi="Times New Roman"/>
          <w:sz w:val="24"/>
          <w:szCs w:val="24"/>
        </w:rPr>
      </w:pPr>
    </w:p>
    <w:p w:rsidR="000370FD" w:rsidRPr="005D6CEE" w:rsidRDefault="000370FD" w:rsidP="000071FD">
      <w:pPr>
        <w:rPr>
          <w:rFonts w:ascii="Times New Roman" w:hAnsi="Times New Roman"/>
          <w:sz w:val="24"/>
          <w:szCs w:val="24"/>
        </w:rPr>
      </w:pPr>
    </w:p>
    <w:p w:rsidR="00621A71" w:rsidRPr="005D6CEE" w:rsidRDefault="00621A71" w:rsidP="00FF5AE5">
      <w:pPr>
        <w:rPr>
          <w:rFonts w:ascii="Times New Roman" w:hAnsi="Times New Roman"/>
          <w:b/>
          <w:sz w:val="24"/>
          <w:szCs w:val="24"/>
        </w:rPr>
      </w:pPr>
    </w:p>
    <w:p w:rsidR="00621A71" w:rsidRPr="005D6CEE" w:rsidRDefault="00933D35" w:rsidP="00FF5AE5">
      <w:pPr>
        <w:rPr>
          <w:rFonts w:ascii="Times New Roman" w:hAnsi="Times New Roman"/>
          <w:sz w:val="24"/>
          <w:szCs w:val="24"/>
        </w:rPr>
      </w:pPr>
      <w:r w:rsidRPr="005D6CEE">
        <w:rPr>
          <w:rFonts w:ascii="Times New Roman" w:hAnsi="Times New Roman"/>
          <w:b/>
          <w:sz w:val="24"/>
          <w:szCs w:val="24"/>
          <w:u w:val="single"/>
        </w:rPr>
        <w:t>Grading Policy</w:t>
      </w:r>
      <w:r w:rsidRPr="005D6CEE">
        <w:rPr>
          <w:rFonts w:ascii="Times New Roman" w:hAnsi="Times New Roman"/>
          <w:b/>
          <w:sz w:val="24"/>
          <w:szCs w:val="24"/>
        </w:rPr>
        <w:t xml:space="preserve">: </w:t>
      </w:r>
      <w:r w:rsidR="009D3598">
        <w:rPr>
          <w:rFonts w:ascii="Times New Roman" w:hAnsi="Times New Roman"/>
          <w:b/>
          <w:color w:val="FF0000"/>
          <w:sz w:val="24"/>
          <w:szCs w:val="24"/>
        </w:rPr>
        <w:t xml:space="preserve"> </w:t>
      </w:r>
      <w:r w:rsidR="009D3598" w:rsidRPr="009D3598">
        <w:rPr>
          <w:rFonts w:ascii="Times New Roman" w:hAnsi="Times New Roman"/>
          <w:sz w:val="24"/>
          <w:szCs w:val="24"/>
        </w:rPr>
        <w:t>S</w:t>
      </w:r>
      <w:r w:rsidR="00621A71" w:rsidRPr="009D3598">
        <w:rPr>
          <w:rFonts w:ascii="Times New Roman" w:hAnsi="Times New Roman"/>
          <w:sz w:val="24"/>
          <w:szCs w:val="24"/>
        </w:rPr>
        <w:t>t</w:t>
      </w:r>
      <w:r w:rsidR="00621A71" w:rsidRPr="005D6CEE">
        <w:rPr>
          <w:rFonts w:ascii="Times New Roman" w:hAnsi="Times New Roman"/>
          <w:sz w:val="24"/>
          <w:szCs w:val="24"/>
        </w:rPr>
        <w:t>udents are expected to keep track of their performance throughout the semester and seek guidance from available sources (including the instructor) if their performance drops below satisfactory levels.</w:t>
      </w:r>
    </w:p>
    <w:p w:rsidR="00621A71" w:rsidRPr="005D6CEE" w:rsidRDefault="00621A71" w:rsidP="00FF5AE5">
      <w:pPr>
        <w:rPr>
          <w:rFonts w:ascii="Times New Roman" w:hAnsi="Times New Roman"/>
          <w:sz w:val="24"/>
          <w:szCs w:val="24"/>
        </w:rPr>
      </w:pPr>
    </w:p>
    <w:p w:rsidR="00AC5243" w:rsidRDefault="00AC5243" w:rsidP="00FF5AE5">
      <w:pPr>
        <w:rPr>
          <w:rFonts w:ascii="Times New Roman" w:hAnsi="Times New Roman"/>
          <w:sz w:val="24"/>
          <w:szCs w:val="24"/>
        </w:rPr>
      </w:pPr>
    </w:p>
    <w:p w:rsidR="00933D35" w:rsidRDefault="00933D35" w:rsidP="00FF5AE5">
      <w:pPr>
        <w:rPr>
          <w:rFonts w:ascii="Times New Roman" w:hAnsi="Times New Roman"/>
          <w:sz w:val="24"/>
          <w:szCs w:val="24"/>
        </w:rPr>
      </w:pPr>
      <w:r w:rsidRPr="005D6CEE">
        <w:rPr>
          <w:rFonts w:ascii="Times New Roman" w:hAnsi="Times New Roman"/>
          <w:sz w:val="24"/>
          <w:szCs w:val="24"/>
        </w:rPr>
        <w:t>Course Grading Scale</w:t>
      </w:r>
    </w:p>
    <w:p w:rsidR="009A7992" w:rsidRPr="005D6CEE" w:rsidRDefault="009A7992" w:rsidP="00FF5AE5">
      <w:pPr>
        <w:rPr>
          <w:rFonts w:ascii="Times New Roman" w:hAnsi="Times New Roman"/>
          <w:sz w:val="24"/>
          <w:szCs w:val="24"/>
        </w:rPr>
      </w:pP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A = 92 to 100</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B = 83 to 91</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C = 74 to 82</w:t>
      </w:r>
    </w:p>
    <w:p w:rsidR="00933D35" w:rsidRPr="005D6CEE" w:rsidRDefault="00933D35" w:rsidP="00FF5AE5">
      <w:pPr>
        <w:rPr>
          <w:rFonts w:ascii="Times New Roman" w:hAnsi="Times New Roman"/>
          <w:sz w:val="24"/>
          <w:szCs w:val="24"/>
        </w:rPr>
      </w:pPr>
      <w:r w:rsidRPr="005D6CEE">
        <w:rPr>
          <w:rFonts w:ascii="Times New Roman" w:hAnsi="Times New Roman"/>
          <w:sz w:val="24"/>
          <w:szCs w:val="24"/>
        </w:rPr>
        <w:t>D = 68 to 73</w:t>
      </w:r>
      <w:r w:rsidR="009222DD" w:rsidRPr="005D6CEE">
        <w:rPr>
          <w:rFonts w:ascii="Times New Roman" w:hAnsi="Times New Roman"/>
          <w:sz w:val="24"/>
          <w:szCs w:val="24"/>
        </w:rPr>
        <w:t xml:space="preserve"> – cannot progress</w:t>
      </w:r>
    </w:p>
    <w:p w:rsidR="00933D35" w:rsidRDefault="00EE4F86" w:rsidP="00FF5AE5">
      <w:pPr>
        <w:rPr>
          <w:rFonts w:ascii="Times New Roman" w:hAnsi="Times New Roman"/>
          <w:sz w:val="24"/>
          <w:szCs w:val="24"/>
        </w:rPr>
      </w:pPr>
      <w:r w:rsidRPr="005D6CEE">
        <w:rPr>
          <w:rFonts w:ascii="Times New Roman" w:hAnsi="Times New Roman"/>
          <w:sz w:val="24"/>
          <w:szCs w:val="24"/>
        </w:rPr>
        <w:t>F = below 68</w:t>
      </w:r>
      <w:r w:rsidR="00933D35" w:rsidRPr="005D6CEE">
        <w:rPr>
          <w:rFonts w:ascii="Times New Roman" w:hAnsi="Times New Roman"/>
          <w:sz w:val="24"/>
          <w:szCs w:val="24"/>
        </w:rPr>
        <w:t xml:space="preserve"> – cannot progress</w:t>
      </w:r>
    </w:p>
    <w:p w:rsidR="009A7992" w:rsidRDefault="009A7992" w:rsidP="00FF5AE5">
      <w:pPr>
        <w:rPr>
          <w:rFonts w:ascii="Times New Roman" w:hAnsi="Times New Roman"/>
          <w:sz w:val="24"/>
          <w:szCs w:val="24"/>
        </w:rPr>
      </w:pPr>
    </w:p>
    <w:p w:rsidR="009A7992" w:rsidRDefault="009A7992" w:rsidP="00FF5AE5">
      <w:pPr>
        <w:rPr>
          <w:rFonts w:ascii="Times New Roman" w:hAnsi="Times New Roman"/>
          <w:b/>
          <w:color w:val="FF0000"/>
          <w:sz w:val="24"/>
          <w:szCs w:val="24"/>
        </w:rPr>
      </w:pPr>
      <w:r w:rsidRPr="009A7992">
        <w:rPr>
          <w:rFonts w:ascii="Times New Roman" w:hAnsi="Times New Roman"/>
          <w:b/>
          <w:color w:val="FF0000"/>
          <w:sz w:val="24"/>
          <w:szCs w:val="24"/>
        </w:rPr>
        <w:t xml:space="preserve">Assignments received 1 day late = minus 10 points; 2 days late = 0 points on assignment. </w:t>
      </w:r>
    </w:p>
    <w:p w:rsidR="004A50B8" w:rsidRPr="004A50B8" w:rsidRDefault="004A50B8" w:rsidP="00FF5AE5">
      <w:pPr>
        <w:rPr>
          <w:rFonts w:ascii="Times New Roman" w:hAnsi="Times New Roman"/>
          <w:sz w:val="24"/>
          <w:szCs w:val="24"/>
        </w:rPr>
      </w:pPr>
      <w:r w:rsidRPr="004A50B8">
        <w:rPr>
          <w:rFonts w:ascii="Times New Roman" w:hAnsi="Times New Roman"/>
          <w:sz w:val="24"/>
          <w:szCs w:val="24"/>
        </w:rPr>
        <w:t xml:space="preserve">Because this is a 5 week course, </w:t>
      </w:r>
      <w:r>
        <w:rPr>
          <w:rFonts w:ascii="Times New Roman" w:hAnsi="Times New Roman"/>
          <w:sz w:val="24"/>
          <w:szCs w:val="24"/>
        </w:rPr>
        <w:t>quick turn-around is required. T</w:t>
      </w:r>
      <w:r w:rsidRPr="004A50B8">
        <w:rPr>
          <w:rFonts w:ascii="Times New Roman" w:hAnsi="Times New Roman"/>
          <w:sz w:val="24"/>
          <w:szCs w:val="24"/>
        </w:rPr>
        <w:t>imely submission of assignments is essential for students to receive feedback from coaches prior to the next submission.</w:t>
      </w:r>
    </w:p>
    <w:p w:rsidR="00DE0C3B" w:rsidRPr="005D6CEE" w:rsidRDefault="00DE0C3B" w:rsidP="00FF5AE5">
      <w:pPr>
        <w:rPr>
          <w:rFonts w:ascii="Times New Roman" w:hAnsi="Times New Roman"/>
          <w:b/>
          <w:sz w:val="24"/>
          <w:szCs w:val="24"/>
        </w:rPr>
      </w:pPr>
    </w:p>
    <w:p w:rsidR="001A09C3" w:rsidRPr="000370FD" w:rsidRDefault="001A09C3" w:rsidP="001A09C3">
      <w:pPr>
        <w:rPr>
          <w:rFonts w:ascii="Times New Roman" w:hAnsi="Times New Roman"/>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0370FD">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0" w:anchor="graduatetext" w:history="1">
        <w:r w:rsidRPr="000370FD">
          <w:rPr>
            <w:rStyle w:val="Hyperlink"/>
            <w:rFonts w:ascii="Times New Roman" w:hAnsi="Times New Roman"/>
            <w:color w:val="auto"/>
            <w:sz w:val="24"/>
            <w:szCs w:val="24"/>
          </w:rPr>
          <w:t>http://catalog.uta.edu/academicregulations/grades/#graduatetext</w:t>
        </w:r>
      </w:hyperlink>
      <w:r w:rsidRPr="000370FD">
        <w:rPr>
          <w:rFonts w:ascii="Times New Roman" w:hAnsi="Times New Roman"/>
          <w:sz w:val="24"/>
          <w:szCs w:val="24"/>
        </w:rPr>
        <w:t>.</w:t>
      </w:r>
    </w:p>
    <w:p w:rsidR="001A09C3" w:rsidRPr="000370FD" w:rsidRDefault="001A09C3" w:rsidP="001A09C3">
      <w:pPr>
        <w:rPr>
          <w:rFonts w:ascii="Times New Roman" w:hAnsi="Times New Roman"/>
          <w:sz w:val="24"/>
          <w:szCs w:val="24"/>
        </w:rPr>
      </w:pPr>
    </w:p>
    <w:p w:rsidR="00DE0C3B" w:rsidRPr="005D6CEE" w:rsidRDefault="00DE0C3B" w:rsidP="00FF5AE5">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3852E8" w:rsidRPr="00122174">
        <w:rPr>
          <w:rFonts w:ascii="Times New Roman" w:hAnsi="Times New Roman"/>
          <w:bCs/>
          <w:sz w:val="24"/>
          <w:szCs w:val="24"/>
        </w:rPr>
        <w:t>A general rule of thumb is this: for every credit hour earned, a student should spend 3 hours per week working outside of class. Hence, a 3-credit course might have a minimum expectation of 9 hours of reading, study, etc.</w:t>
      </w:r>
      <w:r w:rsidR="003852E8" w:rsidRPr="00122174">
        <w:rPr>
          <w:rFonts w:ascii="Times New Roman" w:hAnsi="Times New Roman"/>
          <w:sz w:val="24"/>
          <w:szCs w:val="24"/>
        </w:rPr>
        <w:t xml:space="preserve"> </w:t>
      </w:r>
      <w:r w:rsidRPr="00122174">
        <w:rPr>
          <w:rFonts w:ascii="Times New Roman" w:hAnsi="Times New Roman"/>
          <w:sz w:val="24"/>
          <w:szCs w:val="24"/>
        </w:rPr>
        <w:t>Beyond the time required to attend each class meeting, students enrolled in this course should expect to spend at least an additional</w:t>
      </w:r>
      <w:r w:rsidR="00122174" w:rsidRPr="00122174">
        <w:rPr>
          <w:rFonts w:ascii="Times New Roman" w:hAnsi="Times New Roman"/>
          <w:sz w:val="24"/>
          <w:szCs w:val="24"/>
        </w:rPr>
        <w:t xml:space="preserve">  9 </w:t>
      </w:r>
      <w:r w:rsidRPr="00122174">
        <w:rPr>
          <w:rFonts w:ascii="Times New Roman" w:hAnsi="Times New Roman"/>
          <w:sz w:val="24"/>
          <w:szCs w:val="24"/>
        </w:rPr>
        <w:t xml:space="preserve"> hours per week on their own time in course-related activities, including reading required materials, completing assignments, preparing for exams, etc</w:t>
      </w:r>
      <w:r w:rsidRPr="005D6CEE">
        <w:rPr>
          <w:rFonts w:ascii="Times New Roman" w:hAnsi="Times New Roman"/>
          <w:sz w:val="24"/>
          <w:szCs w:val="24"/>
        </w:rPr>
        <w:t>.</w:t>
      </w:r>
    </w:p>
    <w:p w:rsidR="00103434" w:rsidRPr="005D6CEE" w:rsidRDefault="00103434" w:rsidP="00FF5AE5">
      <w:pPr>
        <w:rPr>
          <w:rFonts w:ascii="Times New Roman" w:hAnsi="Times New Roman"/>
          <w:sz w:val="24"/>
          <w:szCs w:val="24"/>
        </w:rPr>
      </w:pPr>
    </w:p>
    <w:p w:rsidR="005D6CEE" w:rsidRPr="005D6CEE" w:rsidRDefault="005D6CEE" w:rsidP="006C6469">
      <w:pPr>
        <w:rPr>
          <w:rFonts w:ascii="Times New Roman" w:hAnsi="Times New Roman"/>
          <w:color w:val="000000" w:themeColor="text1"/>
          <w:sz w:val="24"/>
          <w:szCs w:val="24"/>
        </w:rPr>
      </w:pPr>
      <w:r w:rsidRPr="000A1F70">
        <w:rPr>
          <w:rFonts w:ascii="Times New Roman" w:hAnsi="Times New Roman"/>
          <w:b/>
          <w:sz w:val="24"/>
          <w:szCs w:val="24"/>
          <w:u w:val="single"/>
        </w:rPr>
        <w:t>Attendance Policy</w:t>
      </w:r>
      <w:r w:rsidRPr="000A1F70">
        <w:rPr>
          <w:rFonts w:ascii="Times New Roman" w:hAnsi="Times New Roman"/>
          <w:b/>
          <w:sz w:val="24"/>
          <w:szCs w:val="24"/>
        </w:rPr>
        <w:t xml:space="preserve">:  </w:t>
      </w:r>
      <w:r w:rsidR="007B0652" w:rsidRPr="000A1F70">
        <w:rPr>
          <w:rFonts w:ascii="Times New Roman" w:hAnsi="Times New Roman"/>
          <w:b/>
          <w:sz w:val="24"/>
          <w:szCs w:val="24"/>
        </w:rPr>
        <w:t xml:space="preserve">Attendance: </w:t>
      </w:r>
      <w:r w:rsidR="007B0652" w:rsidRPr="000A1F70">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6C6469">
        <w:rPr>
          <w:rFonts w:ascii="Times New Roman" w:hAnsi="Times New Roman"/>
          <w:sz w:val="24"/>
          <w:szCs w:val="24"/>
        </w:rPr>
        <w:t xml:space="preserve">I monitor attendance. </w:t>
      </w:r>
      <w:r w:rsidR="009A7992">
        <w:rPr>
          <w:rFonts w:ascii="Times New Roman" w:hAnsi="Times New Roman"/>
          <w:sz w:val="24"/>
          <w:szCs w:val="24"/>
        </w:rPr>
        <w:t xml:space="preserve">I request notification of late arrival to class or absence. </w:t>
      </w:r>
      <w:r w:rsidR="006C6469">
        <w:rPr>
          <w:rFonts w:ascii="Times New Roman" w:hAnsi="Times New Roman"/>
          <w:sz w:val="24"/>
          <w:szCs w:val="24"/>
        </w:rPr>
        <w:t xml:space="preserve">Tardiness and absenteeism will be reflected in the student’s participation grade. </w:t>
      </w:r>
    </w:p>
    <w:p w:rsidR="005D6CEE" w:rsidRDefault="005D6CEE" w:rsidP="00FF5AE5">
      <w:pPr>
        <w:rPr>
          <w:rFonts w:ascii="Times New Roman" w:hAnsi="Times New Roman"/>
          <w:sz w:val="24"/>
          <w:szCs w:val="24"/>
        </w:rPr>
      </w:pPr>
    </w:p>
    <w:p w:rsidR="00C67F4C" w:rsidRDefault="00C67F4C" w:rsidP="00C67F4C">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1"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2" w:history="1">
        <w:r>
          <w:rPr>
            <w:rStyle w:val="Hyperlink"/>
          </w:rPr>
          <w:t>http://www.uta.edu/uta/acadcal.php?session=20146</w:t>
        </w:r>
      </w:hyperlink>
    </w:p>
    <w:p w:rsidR="00C67F4C" w:rsidRDefault="00C67F4C" w:rsidP="00C67F4C">
      <w:pPr>
        <w:pStyle w:val="NormalWeb"/>
        <w:spacing w:before="0" w:beforeAutospacing="0" w:after="0" w:afterAutospacing="0"/>
        <w:rPr>
          <w:rStyle w:val="Hyperlink"/>
        </w:rPr>
      </w:pPr>
    </w:p>
    <w:p w:rsidR="00C67F4C" w:rsidRDefault="00C67F4C" w:rsidP="00C67F4C">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C67F4C" w:rsidRDefault="00C67F4C" w:rsidP="00C67F4C">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C67F4C" w:rsidRDefault="00C67F4C" w:rsidP="001213AB">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sidR="001213AB">
        <w:rPr>
          <w:rFonts w:ascii="Times New Roman" w:hAnsi="Times New Roman"/>
          <w:sz w:val="24"/>
          <w:szCs w:val="24"/>
          <w:lang w:eastAsia="en-US"/>
        </w:rPr>
        <w:t>a</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C67F4C" w:rsidRDefault="00C67F4C" w:rsidP="00C67F4C">
      <w:pPr>
        <w:rPr>
          <w:lang w:eastAsia="en-US"/>
        </w:rPr>
      </w:pPr>
    </w:p>
    <w:p w:rsidR="000071FD" w:rsidRPr="005D6CEE" w:rsidRDefault="000071FD" w:rsidP="000071FD">
      <w:pPr>
        <w:ind w:left="720"/>
        <w:rPr>
          <w:rFonts w:ascii="Times New Roman" w:hAnsi="Times New Roman"/>
          <w:color w:val="FF0000"/>
          <w:sz w:val="24"/>
          <w:szCs w:val="24"/>
        </w:rPr>
      </w:pPr>
    </w:p>
    <w:p w:rsidR="000071FD" w:rsidRPr="005D6CEE"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5D6CEE">
        <w:rPr>
          <w:rFonts w:ascii="Times New Roman" w:hAnsi="Times New Roman"/>
          <w:b/>
          <w:color w:val="FF0000"/>
          <w:sz w:val="24"/>
          <w:szCs w:val="24"/>
        </w:rPr>
        <w:t>Last day to drop or withdraw</w:t>
      </w:r>
      <w:r w:rsidR="005D6CEE">
        <w:rPr>
          <w:rFonts w:ascii="Times New Roman" w:hAnsi="Times New Roman"/>
          <w:b/>
          <w:color w:val="FF0000"/>
          <w:sz w:val="24"/>
          <w:szCs w:val="24"/>
        </w:rPr>
        <w:t xml:space="preserve">: </w:t>
      </w:r>
      <w:r w:rsidR="009E7E3F">
        <w:rPr>
          <w:rFonts w:ascii="Times New Roman" w:hAnsi="Times New Roman"/>
          <w:b/>
          <w:color w:val="FF0000"/>
          <w:sz w:val="24"/>
          <w:szCs w:val="24"/>
        </w:rPr>
        <w:t xml:space="preserve">November </w:t>
      </w:r>
      <w:r w:rsidR="00A95437">
        <w:rPr>
          <w:rFonts w:ascii="Times New Roman" w:hAnsi="Times New Roman"/>
          <w:b/>
          <w:color w:val="FF0000"/>
          <w:sz w:val="24"/>
          <w:szCs w:val="24"/>
        </w:rPr>
        <w:t>23</w:t>
      </w:r>
      <w:r w:rsidR="009E7E3F">
        <w:rPr>
          <w:rFonts w:ascii="Times New Roman" w:hAnsi="Times New Roman"/>
          <w:b/>
          <w:color w:val="FF0000"/>
          <w:sz w:val="24"/>
          <w:szCs w:val="24"/>
        </w:rPr>
        <w:t>, 2015</w:t>
      </w:r>
      <w:r w:rsidR="005D6CEE">
        <w:rPr>
          <w:rFonts w:ascii="Times New Roman" w:hAnsi="Times New Roman"/>
          <w:b/>
          <w:color w:val="FF0000"/>
          <w:sz w:val="24"/>
          <w:szCs w:val="24"/>
        </w:rPr>
        <w:t xml:space="preserve"> </w:t>
      </w:r>
      <w:r w:rsidR="001639A9">
        <w:rPr>
          <w:rFonts w:ascii="Times New Roman" w:hAnsi="Times New Roman"/>
          <w:b/>
          <w:color w:val="FF0000"/>
          <w:sz w:val="24"/>
          <w:szCs w:val="24"/>
        </w:rPr>
        <w:t>by 4:00pm</w:t>
      </w:r>
    </w:p>
    <w:p w:rsidR="009C746B" w:rsidRDefault="009C746B" w:rsidP="00FF5AE5">
      <w:pPr>
        <w:pStyle w:val="NormalWeb"/>
        <w:spacing w:before="0" w:beforeAutospacing="0" w:after="0" w:afterAutospacing="0"/>
        <w:rPr>
          <w:b/>
          <w:bCs/>
          <w:u w:val="single"/>
        </w:rPr>
      </w:pPr>
    </w:p>
    <w:p w:rsidR="00381053" w:rsidRDefault="00381053" w:rsidP="00FF5AE5">
      <w:pPr>
        <w:pStyle w:val="NormalWeb"/>
        <w:spacing w:before="0" w:beforeAutospacing="0" w:after="0" w:afterAutospacing="0"/>
        <w:rPr>
          <w:b/>
          <w:bCs/>
          <w:u w:val="single"/>
        </w:rPr>
      </w:pPr>
    </w:p>
    <w:p w:rsidR="00933D35" w:rsidRDefault="00933D35" w:rsidP="00FF5AE5">
      <w:pPr>
        <w:pStyle w:val="NormalWeb"/>
        <w:spacing w:before="0" w:beforeAutospacing="0" w:after="0" w:afterAutospacing="0"/>
      </w:pPr>
      <w:r w:rsidRPr="005D6CEE">
        <w:rPr>
          <w:b/>
          <w:bCs/>
          <w:u w:val="single"/>
        </w:rPr>
        <w:t>Americans with Disabilities Act</w:t>
      </w:r>
      <w:r w:rsidRPr="005D6CEE">
        <w:rPr>
          <w:b/>
          <w:bCs/>
        </w:rPr>
        <w:t xml:space="preserve">: </w:t>
      </w:r>
      <w:r w:rsidR="00251EB9">
        <w:rPr>
          <w:b/>
          <w:bCs/>
          <w:color w:val="FF0000"/>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5D6CEE">
          <w:rPr>
            <w:rStyle w:val="Hyperlink"/>
          </w:rPr>
          <w:t>www.uta.edu/disability</w:t>
        </w:r>
      </w:hyperlink>
      <w:r w:rsidRPr="005D6CEE">
        <w:t xml:space="preserve"> or by calling the Office for Students with Disabilities at (817) 272-3364.</w:t>
      </w:r>
    </w:p>
    <w:p w:rsidR="009D3598" w:rsidRDefault="009D3598" w:rsidP="001A09C3">
      <w:pPr>
        <w:rPr>
          <w:rFonts w:ascii="Times New Roman" w:eastAsia="Times New Roman" w:hAnsi="Times New Roman"/>
          <w:sz w:val="24"/>
          <w:szCs w:val="24"/>
        </w:rPr>
      </w:pPr>
    </w:p>
    <w:p w:rsidR="00DD2467" w:rsidRPr="00DD2467" w:rsidRDefault="001A09C3" w:rsidP="00DD2467">
      <w:pPr>
        <w:pStyle w:val="NormalWeb"/>
        <w:spacing w:before="0" w:beforeAutospacing="0" w:after="150" w:afterAutospacing="0" w:line="270" w:lineRule="atLeast"/>
        <w:rPr>
          <w:i/>
        </w:rPr>
      </w:pPr>
      <w:r w:rsidRPr="001A09C3">
        <w:rPr>
          <w:b/>
          <w:bCs/>
        </w:rPr>
        <w:t>Title IX:</w:t>
      </w:r>
      <w:r w:rsidR="00122174">
        <w:rPr>
          <w:b/>
          <w:bCs/>
        </w:rPr>
        <w:t xml:space="preserve"> </w:t>
      </w:r>
      <w:r w:rsidR="00DD2467" w:rsidRPr="00DD2467">
        <w:rPr>
          <w:rStyle w:val="Emphasis"/>
          <w:i w:val="0"/>
        </w:rPr>
        <w:t xml:space="preserve">The University of Texas at Arlington does not discriminate on the basis of race, color, national origin, religion, age, gender, sexual orientation, disabilities, genetic information, and/or </w:t>
      </w:r>
      <w:r w:rsidR="00DD2467" w:rsidRPr="00DD2467">
        <w:rPr>
          <w:rStyle w:val="Emphasis"/>
          <w:i w:val="0"/>
        </w:rPr>
        <w:lastRenderedPageBreak/>
        <w:t>veteran status in its educational programs or activities it operates. For more information, visit </w:t>
      </w:r>
      <w:hyperlink r:id="rId14" w:history="1">
        <w:r w:rsidR="00DD2467" w:rsidRPr="00DD2467">
          <w:rPr>
            <w:rStyle w:val="Hyperlink"/>
            <w:i/>
            <w:iCs/>
            <w:color w:val="0169B2"/>
          </w:rPr>
          <w:t>uta.edu/eos</w:t>
        </w:r>
      </w:hyperlink>
      <w:r w:rsidR="00DD2467" w:rsidRPr="00DD2467">
        <w:rPr>
          <w:rStyle w:val="Emphasis"/>
          <w:i w:val="0"/>
        </w:rPr>
        <w:t>. For information regarding Title IX, visit </w:t>
      </w:r>
      <w:hyperlink r:id="rId15" w:history="1">
        <w:r w:rsidR="00DD2467" w:rsidRPr="00DD2467">
          <w:rPr>
            <w:rStyle w:val="Hyperlink"/>
            <w:i/>
            <w:iCs/>
            <w:color w:val="0169B2"/>
          </w:rPr>
          <w:t>uta.edu/titleix</w:t>
        </w:r>
      </w:hyperlink>
      <w:r w:rsidR="00DD2467" w:rsidRPr="00DD2467">
        <w:rPr>
          <w:rStyle w:val="Emphasis"/>
          <w:i w:val="0"/>
        </w:rPr>
        <w:t>.</w:t>
      </w:r>
    </w:p>
    <w:p w:rsidR="00933D35" w:rsidRPr="005D6CEE" w:rsidRDefault="00933D35" w:rsidP="00DD2467"/>
    <w:p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003852E8" w:rsidRPr="001213AB">
        <w:rPr>
          <w:rFonts w:ascii="Times New Roman" w:hAnsi="Times New Roman"/>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5D6CEE" w:rsidRDefault="008B5F47" w:rsidP="00FF5AE5">
      <w:pPr>
        <w:rPr>
          <w:rFonts w:ascii="Times New Roman" w:eastAsia="Calibri" w:hAnsi="Times New Roman"/>
          <w:i/>
          <w:sz w:val="24"/>
          <w:szCs w:val="24"/>
          <w:lang w:eastAsia="en-US"/>
        </w:rPr>
      </w:pPr>
    </w:p>
    <w:p w:rsidR="008B5F47" w:rsidRPr="005D6CEE" w:rsidRDefault="008B5F47" w:rsidP="00FF5AE5">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DE5740" w:rsidRPr="00DE5740" w:rsidRDefault="00DE5740" w:rsidP="00FF5AE5">
      <w:pPr>
        <w:rPr>
          <w:rFonts w:ascii="Times New Roman" w:eastAsia="Calibri" w:hAnsi="Times New Roman"/>
          <w:sz w:val="24"/>
          <w:szCs w:val="24"/>
          <w:lang w:eastAsia="en-US"/>
        </w:rPr>
      </w:pPr>
    </w:p>
    <w:p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5D6CEE" w:rsidRDefault="008B5F47" w:rsidP="00FF5AE5">
      <w:pPr>
        <w:rPr>
          <w:rFonts w:ascii="Times New Roman" w:eastAsia="Calibri" w:hAnsi="Times New Roman"/>
          <w:sz w:val="24"/>
          <w:szCs w:val="24"/>
          <w:lang w:eastAsia="en-US"/>
        </w:rPr>
      </w:pPr>
    </w:p>
    <w:p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5D6CEE" w:rsidRDefault="006F2F49" w:rsidP="00FF5AE5">
      <w:pPr>
        <w:pStyle w:val="NormalWeb"/>
        <w:spacing w:before="0" w:beforeAutospacing="0" w:after="0" w:afterAutospacing="0"/>
      </w:pPr>
    </w:p>
    <w:p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rsidR="00275659" w:rsidRPr="005D6CEE" w:rsidRDefault="00275659" w:rsidP="00D2248F">
      <w:pPr>
        <w:jc w:val="center"/>
        <w:rPr>
          <w:rFonts w:ascii="Times New Roman" w:hAnsi="Times New Roman"/>
          <w:b/>
          <w:bCs/>
          <w:sz w:val="24"/>
          <w:szCs w:val="24"/>
        </w:rPr>
      </w:pPr>
    </w:p>
    <w:p w:rsidR="00594514" w:rsidRDefault="00594514" w:rsidP="00FF5AE5">
      <w:pPr>
        <w:rPr>
          <w:rFonts w:ascii="Times New Roman" w:hAnsi="Times New Roman"/>
          <w:sz w:val="24"/>
          <w:szCs w:val="24"/>
        </w:rPr>
      </w:pPr>
    </w:p>
    <w:p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1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lastRenderedPageBreak/>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1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94514" w:rsidRDefault="00594514" w:rsidP="001A09C3">
      <w:pPr>
        <w:rPr>
          <w:rFonts w:ascii="Times New Roman" w:hAnsi="Times New Roman"/>
          <w:b/>
          <w:sz w:val="24"/>
          <w:szCs w:val="24"/>
          <w:u w:val="single"/>
        </w:rPr>
      </w:pPr>
    </w:p>
    <w:p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19"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rsidR="001A09C3" w:rsidRDefault="001A09C3" w:rsidP="00FF5AE5">
      <w:pPr>
        <w:rPr>
          <w:rFonts w:ascii="Times New Roman" w:hAnsi="Times New Roman"/>
          <w:bCs/>
          <w:sz w:val="24"/>
          <w:szCs w:val="24"/>
        </w:rPr>
      </w:pPr>
    </w:p>
    <w:p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0"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D6CEE" w:rsidRDefault="003852E8" w:rsidP="00FF5AE5">
      <w:pPr>
        <w:rPr>
          <w:rFonts w:ascii="Times New Roman" w:hAnsi="Times New Roman"/>
          <w:sz w:val="24"/>
          <w:szCs w:val="24"/>
        </w:rPr>
      </w:pPr>
    </w:p>
    <w:p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E12559" w:rsidRDefault="00E12559" w:rsidP="000071FD">
      <w:pPr>
        <w:rPr>
          <w:rFonts w:ascii="Times New Roman" w:hAnsi="Times New Roman"/>
          <w:b/>
          <w:bCs/>
          <w:sz w:val="24"/>
          <w:szCs w:val="24"/>
          <w:u w:val="single"/>
        </w:rPr>
      </w:pPr>
    </w:p>
    <w:p w:rsidR="000071FD" w:rsidRPr="005D6CEE" w:rsidRDefault="000071FD" w:rsidP="00FF5AE5">
      <w:pPr>
        <w:pStyle w:val="NormalWeb"/>
        <w:spacing w:before="0" w:beforeAutospacing="0" w:after="0" w:afterAutospacing="0"/>
      </w:pPr>
    </w:p>
    <w:p w:rsidR="007C2EDD" w:rsidRPr="00694B64" w:rsidRDefault="000071FD" w:rsidP="007C2EDD">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C2EDD" w:rsidRPr="00694B64" w:rsidRDefault="007C2EDD" w:rsidP="007C2EDD">
      <w:pPr>
        <w:rPr>
          <w:rFonts w:ascii="Times New Roman" w:hAnsi="Times New Roman"/>
          <w:sz w:val="24"/>
          <w:szCs w:val="24"/>
        </w:rPr>
      </w:pPr>
    </w:p>
    <w:p w:rsidR="00381053" w:rsidRDefault="00381053" w:rsidP="000071FD">
      <w:pPr>
        <w:tabs>
          <w:tab w:val="left" w:pos="-1080"/>
        </w:tabs>
        <w:ind w:right="-576"/>
        <w:rPr>
          <w:rFonts w:ascii="Times New Roman" w:hAnsi="Times New Roman"/>
          <w:b/>
          <w:color w:val="548DD4" w:themeColor="text2" w:themeTint="99"/>
          <w:sz w:val="24"/>
          <w:szCs w:val="24"/>
        </w:rPr>
      </w:pPr>
    </w:p>
    <w:p w:rsidR="003628BC" w:rsidRDefault="003628BC" w:rsidP="000071FD">
      <w:pPr>
        <w:tabs>
          <w:tab w:val="left" w:pos="-1080"/>
        </w:tabs>
        <w:ind w:right="-576"/>
        <w:rPr>
          <w:rFonts w:ascii="Times New Roman" w:hAnsi="Times New Roman"/>
          <w:b/>
          <w:color w:val="548DD4" w:themeColor="text2" w:themeTint="99"/>
          <w:sz w:val="24"/>
          <w:szCs w:val="24"/>
        </w:rPr>
      </w:pPr>
    </w:p>
    <w:p w:rsidR="00381053" w:rsidRDefault="00381053" w:rsidP="000071FD">
      <w:pPr>
        <w:tabs>
          <w:tab w:val="left" w:pos="-1080"/>
        </w:tabs>
        <w:ind w:right="-576"/>
        <w:rPr>
          <w:rFonts w:ascii="Times New Roman" w:hAnsi="Times New Roman"/>
          <w:b/>
          <w:color w:val="548DD4" w:themeColor="text2" w:themeTint="99"/>
          <w:sz w:val="24"/>
          <w:szCs w:val="24"/>
        </w:rPr>
      </w:pPr>
    </w:p>
    <w:p w:rsidR="000071FD" w:rsidRDefault="000071FD" w:rsidP="000071FD">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563"/>
        <w:gridCol w:w="3290"/>
        <w:gridCol w:w="2997"/>
      </w:tblGrid>
      <w:tr w:rsidR="00E86BA3" w:rsidTr="00E86BA3">
        <w:tc>
          <w:tcPr>
            <w:tcW w:w="3618" w:type="dxa"/>
          </w:tcPr>
          <w:p w:rsidR="00E86BA3" w:rsidRDefault="00E86BA3" w:rsidP="00E86BA3">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E86BA3" w:rsidRDefault="00005DA9" w:rsidP="000071FD">
            <w:pPr>
              <w:tabs>
                <w:tab w:val="left" w:pos="-1080"/>
              </w:tabs>
              <w:ind w:right="-576"/>
              <w:rPr>
                <w:rFonts w:ascii="Times New Roman" w:hAnsi="Times New Roman"/>
                <w:sz w:val="24"/>
                <w:szCs w:val="24"/>
              </w:rPr>
            </w:pPr>
            <w:hyperlink r:id="rId22" w:history="1">
              <w:r w:rsidR="00E86BA3" w:rsidRPr="00AC736B">
                <w:rPr>
                  <w:rStyle w:val="Hyperlink"/>
                  <w:rFonts w:ascii="Times New Roman" w:hAnsi="Times New Roman"/>
                  <w:sz w:val="24"/>
                  <w:szCs w:val="24"/>
                </w:rPr>
                <w:t>peace@uta.edu</w:t>
              </w:r>
            </w:hyperlink>
          </w:p>
        </w:tc>
        <w:tc>
          <w:tcPr>
            <w:tcW w:w="3330" w:type="dxa"/>
          </w:tcPr>
          <w:p w:rsidR="00E86BA3" w:rsidRDefault="00E86BA3" w:rsidP="00E86BA3">
            <w:pPr>
              <w:tabs>
                <w:tab w:val="left" w:pos="-1080"/>
              </w:tabs>
              <w:ind w:right="-576"/>
              <w:rPr>
                <w:rFonts w:ascii="Times New Roman" w:hAnsi="Times New Roman"/>
                <w:sz w:val="24"/>
                <w:szCs w:val="24"/>
              </w:rPr>
            </w:pPr>
            <w:r>
              <w:rPr>
                <w:rFonts w:ascii="Times New Roman" w:hAnsi="Times New Roman"/>
                <w:sz w:val="24"/>
                <w:szCs w:val="24"/>
              </w:rPr>
              <w:t>Lydia Pyburn – 817-272-</w:t>
            </w:r>
            <w:r w:rsidRPr="00C57EBB">
              <w:rPr>
                <w:rFonts w:ascii="Times New Roman" w:hAnsi="Times New Roman"/>
                <w:sz w:val="24"/>
                <w:szCs w:val="24"/>
              </w:rPr>
              <w:t>7593</w:t>
            </w:r>
          </w:p>
          <w:p w:rsidR="00E86BA3" w:rsidRDefault="00005DA9" w:rsidP="00E86BA3">
            <w:pPr>
              <w:tabs>
                <w:tab w:val="left" w:pos="-1080"/>
              </w:tabs>
              <w:ind w:right="-576"/>
              <w:rPr>
                <w:rFonts w:ascii="Times New Roman" w:hAnsi="Times New Roman"/>
                <w:sz w:val="24"/>
                <w:szCs w:val="24"/>
              </w:rPr>
            </w:pPr>
            <w:hyperlink r:id="rId23" w:history="1">
              <w:r w:rsidR="00E86BA3" w:rsidRPr="00AC736B">
                <w:rPr>
                  <w:rStyle w:val="Hyperlink"/>
                  <w:rFonts w:ascii="Times New Roman" w:hAnsi="Times New Roman"/>
                  <w:sz w:val="24"/>
                  <w:szCs w:val="24"/>
                </w:rPr>
                <w:t>llpyburn@uta.edu</w:t>
              </w:r>
            </w:hyperlink>
          </w:p>
        </w:tc>
        <w:tc>
          <w:tcPr>
            <w:tcW w:w="3060" w:type="dxa"/>
          </w:tcPr>
          <w:p w:rsidR="00E86BA3" w:rsidRPr="00C57EBB" w:rsidRDefault="00E86BA3" w:rsidP="00E86BA3">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E86BA3" w:rsidRDefault="00E86BA3" w:rsidP="000071FD">
            <w:pPr>
              <w:tabs>
                <w:tab w:val="left" w:pos="-1080"/>
              </w:tabs>
              <w:ind w:right="-576"/>
              <w:rPr>
                <w:rFonts w:ascii="Times New Roman" w:hAnsi="Times New Roman"/>
                <w:sz w:val="24"/>
                <w:szCs w:val="24"/>
              </w:rPr>
            </w:pPr>
          </w:p>
        </w:tc>
      </w:tr>
    </w:tbl>
    <w:p w:rsidR="00C57EBB" w:rsidRPr="00C57EBB" w:rsidRDefault="00C57EBB" w:rsidP="000071FD">
      <w:pPr>
        <w:tabs>
          <w:tab w:val="left" w:pos="-1080"/>
        </w:tabs>
        <w:ind w:right="-576"/>
        <w:rPr>
          <w:rFonts w:ascii="Times New Roman" w:hAnsi="Times New Roman"/>
          <w:sz w:val="24"/>
          <w:szCs w:val="24"/>
        </w:rPr>
      </w:pPr>
    </w:p>
    <w:p w:rsidR="000071FD" w:rsidRPr="005D6CEE" w:rsidRDefault="000071FD" w:rsidP="000071FD">
      <w:pPr>
        <w:rPr>
          <w:rFonts w:ascii="Times New Roman" w:hAnsi="Times New Roman"/>
          <w:sz w:val="24"/>
          <w:szCs w:val="24"/>
        </w:rPr>
      </w:pPr>
      <w:r w:rsidRPr="005D6CEE">
        <w:rPr>
          <w:rFonts w:ascii="Times New Roman" w:hAnsi="Times New Roman"/>
          <w:sz w:val="24"/>
          <w:szCs w:val="24"/>
        </w:rPr>
        <w:t xml:space="preserve">Research Information on Nursing: </w:t>
      </w:r>
    </w:p>
    <w:p w:rsidR="000071FD" w:rsidRPr="005D6CEE" w:rsidRDefault="00005DA9" w:rsidP="000071FD">
      <w:pPr>
        <w:rPr>
          <w:rFonts w:ascii="Times New Roman" w:hAnsi="Times New Roman"/>
          <w:b/>
          <w:color w:val="0000FF"/>
          <w:sz w:val="24"/>
          <w:szCs w:val="24"/>
        </w:rPr>
      </w:pPr>
      <w:hyperlink r:id="rId24" w:history="1">
        <w:r w:rsidR="000071FD" w:rsidRPr="005D6CEE">
          <w:rPr>
            <w:rStyle w:val="Hyperlink"/>
            <w:rFonts w:ascii="Times New Roman" w:hAnsi="Times New Roman"/>
            <w:b/>
            <w:bCs/>
            <w:sz w:val="24"/>
            <w:szCs w:val="24"/>
            <w:highlight w:val="yellow"/>
          </w:rPr>
          <w:t>http://libguides.uta.edu/nursing</w:t>
        </w:r>
      </w:hyperlink>
    </w:p>
    <w:p w:rsidR="000071FD" w:rsidRPr="005D6CEE" w:rsidRDefault="000071FD" w:rsidP="000071FD">
      <w:pPr>
        <w:pStyle w:val="NormalWeb"/>
        <w:spacing w:before="0" w:beforeAutospacing="0" w:after="0" w:afterAutospacing="0"/>
      </w:pPr>
    </w:p>
    <w:p w:rsidR="00E86BA3" w:rsidRPr="00DF09E6" w:rsidRDefault="00E86BA3" w:rsidP="00E86BA3">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5" w:tgtFrame="_blank" w:history="1">
        <w:r w:rsidRPr="00DF09E6">
          <w:rPr>
            <w:rStyle w:val="Hyperlink"/>
            <w:rFonts w:ascii="Times New Roman" w:hAnsi="Times New Roman"/>
            <w:sz w:val="24"/>
            <w:szCs w:val="24"/>
          </w:rPr>
          <w:t>http://www.uta.edu/library</w:t>
        </w:r>
      </w:hyperlink>
    </w:p>
    <w:p w:rsidR="00E86BA3" w:rsidRPr="00DF09E6" w:rsidRDefault="00E86BA3" w:rsidP="00E86BA3">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6" w:tgtFrame="_blank" w:history="1">
        <w:r w:rsidRPr="00DF09E6">
          <w:rPr>
            <w:rStyle w:val="Hyperlink"/>
            <w:rFonts w:ascii="Times New Roman" w:hAnsi="Times New Roman"/>
            <w:sz w:val="24"/>
            <w:szCs w:val="24"/>
          </w:rPr>
          <w:t>http://libguides.uta.edu</w:t>
        </w:r>
      </w:hyperlink>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7"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Course Reserves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29" w:tgtFrame="_blank" w:history="1">
        <w:r w:rsidRPr="00DF09E6">
          <w:rPr>
            <w:rStyle w:val="Hyperlink"/>
            <w:rFonts w:ascii="Times New Roman" w:hAnsi="Times New Roman"/>
            <w:sz w:val="24"/>
            <w:szCs w:val="24"/>
            <w:lang w:val="fr-FR"/>
          </w:rPr>
          <w:t>http://pulse.uta.edu/vwebv/enterCourseReserve.do</w:t>
        </w:r>
      </w:hyperlink>
    </w:p>
    <w:p w:rsidR="00E86BA3" w:rsidRPr="00724E71" w:rsidRDefault="00E86BA3" w:rsidP="00E86BA3">
      <w:pPr>
        <w:tabs>
          <w:tab w:val="left" w:pos="3060"/>
        </w:tabs>
      </w:pPr>
      <w:r w:rsidRPr="00DF09E6">
        <w:rPr>
          <w:rFonts w:ascii="Times New Roman" w:hAnsi="Times New Roman"/>
          <w:color w:val="000000"/>
          <w:sz w:val="24"/>
          <w:szCs w:val="24"/>
          <w:lang w:val="fr-FR"/>
        </w:rPr>
        <w:t>Library Catalog</w:t>
      </w:r>
      <w:r>
        <w:rPr>
          <w:rFonts w:ascii="Times New Roman" w:hAnsi="Times New Roman"/>
          <w:color w:val="000000"/>
          <w:sz w:val="24"/>
          <w:szCs w:val="24"/>
          <w:lang w:val="fr-FR"/>
        </w:rPr>
        <w:tab/>
      </w:r>
      <w:hyperlink r:id="rId30"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E-Journals</w:t>
      </w:r>
      <w:r>
        <w:rPr>
          <w:rFonts w:ascii="Times New Roman" w:hAnsi="Times New Roman"/>
          <w:color w:val="000000"/>
          <w:sz w:val="24"/>
          <w:szCs w:val="24"/>
          <w:lang w:val="fr-FR"/>
        </w:rPr>
        <w:tab/>
      </w:r>
      <w:r>
        <w:rPr>
          <w:rFonts w:ascii="Times New Roman" w:hAnsi="Times New Roman"/>
          <w:color w:val="000000"/>
          <w:sz w:val="24"/>
          <w:szCs w:val="24"/>
          <w:lang w:val="fr-FR"/>
        </w:rPr>
        <w:tab/>
      </w:r>
      <w:hyperlink r:id="rId31" w:history="1">
        <w:r w:rsidRPr="002E3537">
          <w:rPr>
            <w:rStyle w:val="Hyperlink"/>
            <w:rFonts w:ascii="Times New Roman" w:hAnsi="Times New Roman"/>
            <w:sz w:val="24"/>
            <w:szCs w:val="24"/>
            <w:lang w:val="fr-FR"/>
          </w:rPr>
          <w:t>http://pulse.uta.edu/vwebv/searchSubject</w:t>
        </w:r>
      </w:hyperlink>
    </w:p>
    <w:p w:rsidR="00E86BA3" w:rsidRPr="00DF09E6" w:rsidRDefault="00E86BA3" w:rsidP="00E86BA3">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2" w:tgtFrame="_blank" w:history="1">
        <w:r w:rsidRPr="00DF09E6">
          <w:rPr>
            <w:rStyle w:val="Hyperlink"/>
            <w:rFonts w:ascii="Times New Roman" w:hAnsi="Times New Roman"/>
            <w:sz w:val="24"/>
            <w:szCs w:val="24"/>
          </w:rPr>
          <w:t>http://www.uta.edu/library/help/tutorials.php</w:t>
        </w:r>
      </w:hyperlink>
    </w:p>
    <w:p w:rsidR="00E86BA3" w:rsidRPr="00DF09E6" w:rsidRDefault="00E86BA3" w:rsidP="00E86BA3">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3" w:tgtFrame="_blank" w:history="1">
        <w:r w:rsidRPr="00DF09E6">
          <w:rPr>
            <w:rStyle w:val="Hyperlink"/>
            <w:rFonts w:ascii="Times New Roman" w:hAnsi="Times New Roman"/>
            <w:sz w:val="24"/>
            <w:szCs w:val="24"/>
          </w:rPr>
          <w:t>http://libguides.uta.edu/offcampus</w:t>
        </w:r>
      </w:hyperlink>
    </w:p>
    <w:p w:rsidR="00942D46" w:rsidRDefault="00E86BA3" w:rsidP="00E86BA3">
      <w:pPr>
        <w:tabs>
          <w:tab w:val="left" w:pos="3060"/>
          <w:tab w:val="left" w:leader="dot" w:pos="3600"/>
        </w:tabs>
        <w:rPr>
          <w:rStyle w:val="Hyperlink"/>
          <w:rFonts w:ascii="Times New Roman" w:hAnsi="Times New Roman"/>
          <w:sz w:val="24"/>
          <w:szCs w:val="24"/>
        </w:rPr>
      </w:pPr>
      <w:r>
        <w:rPr>
          <w:rFonts w:ascii="Times New Roman" w:hAnsi="Times New Roman"/>
          <w:color w:val="000000"/>
          <w:sz w:val="24"/>
          <w:szCs w:val="24"/>
        </w:rPr>
        <w:t>Ask A Librarian</w:t>
      </w:r>
      <w:r>
        <w:rPr>
          <w:rFonts w:ascii="Times New Roman" w:hAnsi="Times New Roman"/>
          <w:color w:val="000000"/>
          <w:sz w:val="24"/>
          <w:szCs w:val="24"/>
        </w:rPr>
        <w:tab/>
      </w:r>
      <w:hyperlink r:id="rId34" w:tgtFrame="_blank" w:history="1">
        <w:r w:rsidRPr="00DF09E6">
          <w:rPr>
            <w:rStyle w:val="Hyperlink"/>
            <w:rFonts w:ascii="Times New Roman" w:hAnsi="Times New Roman"/>
            <w:sz w:val="24"/>
            <w:szCs w:val="24"/>
          </w:rPr>
          <w:t>http://ask.uta.edu</w:t>
        </w:r>
      </w:hyperlink>
      <w:r>
        <w:rPr>
          <w:rStyle w:val="Hyperlink"/>
          <w:rFonts w:ascii="Times New Roman" w:hAnsi="Times New Roman"/>
          <w:sz w:val="24"/>
          <w:szCs w:val="24"/>
        </w:rPr>
        <w:tab/>
      </w:r>
    </w:p>
    <w:p w:rsidR="00E86BA3" w:rsidRPr="00DF09E6" w:rsidRDefault="00E86BA3" w:rsidP="00E86BA3">
      <w:pPr>
        <w:tabs>
          <w:tab w:val="left" w:pos="3060"/>
          <w:tab w:val="left" w:leader="dot" w:pos="3600"/>
        </w:tabs>
        <w:rPr>
          <w:rFonts w:ascii="Times New Roman" w:hAnsi="Times New Roman"/>
          <w:color w:val="000000"/>
          <w:sz w:val="24"/>
          <w:szCs w:val="24"/>
        </w:rPr>
      </w:pPr>
    </w:p>
    <w:p w:rsidR="00942D46" w:rsidRDefault="00942D46" w:rsidP="00942D4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5" w:tgtFrame="_blank" w:history="1">
        <w:r w:rsidRPr="00DF09E6">
          <w:rPr>
            <w:rStyle w:val="Hyperlink"/>
            <w:rFonts w:ascii="Times New Roman" w:hAnsi="Times New Roman"/>
            <w:sz w:val="24"/>
            <w:szCs w:val="24"/>
          </w:rPr>
          <w:t>http://www.uta.edu/library/services/distance.php</w:t>
        </w:r>
      </w:hyperlink>
    </w:p>
    <w:p w:rsidR="001F23CF" w:rsidRDefault="001F23CF" w:rsidP="00942D46">
      <w:pPr>
        <w:rPr>
          <w:rStyle w:val="Hyperlink"/>
          <w:rFonts w:ascii="Times New Roman" w:hAnsi="Times New Roman"/>
          <w:sz w:val="24"/>
          <w:szCs w:val="24"/>
        </w:rPr>
      </w:pPr>
    </w:p>
    <w:p w:rsidR="001F23CF" w:rsidRPr="00E86BA3" w:rsidRDefault="001F23CF" w:rsidP="001F23CF">
      <w:pPr>
        <w:spacing w:after="120"/>
        <w:rPr>
          <w:rFonts w:ascii="Times New Roman" w:hAnsi="Times New Roman"/>
          <w:color w:val="000000"/>
          <w:sz w:val="24"/>
          <w:szCs w:val="24"/>
        </w:rPr>
      </w:pPr>
      <w:r w:rsidRPr="00E86BA3">
        <w:rPr>
          <w:rFonts w:ascii="Times New Roman" w:hAnsi="Times New Roman"/>
          <w:color w:val="000000"/>
          <w:sz w:val="24"/>
          <w:szCs w:val="24"/>
        </w:rPr>
        <w:t xml:space="preserve">The subject librarian for your area can work with you to build a customized course page to support your class if you wish. For examples, visit </w:t>
      </w:r>
      <w:hyperlink r:id="rId36" w:tgtFrame="_blank" w:history="1">
        <w:r w:rsidRPr="00E86BA3">
          <w:rPr>
            <w:rStyle w:val="Hyperlink"/>
            <w:rFonts w:ascii="Times New Roman" w:hAnsi="Times New Roman"/>
            <w:sz w:val="24"/>
            <w:szCs w:val="24"/>
          </w:rPr>
          <w:t>http://libguides.uta.edu/os</w:t>
        </w:r>
      </w:hyperlink>
      <w:r w:rsidRPr="00E86BA3">
        <w:rPr>
          <w:rStyle w:val="guideurl"/>
          <w:rFonts w:ascii="Times New Roman" w:hAnsi="Times New Roman"/>
          <w:color w:val="000000"/>
          <w:sz w:val="24"/>
          <w:szCs w:val="24"/>
        </w:rPr>
        <w:t xml:space="preserve"> and </w:t>
      </w:r>
      <w:hyperlink r:id="rId37" w:tgtFrame="_blank" w:history="1">
        <w:r w:rsidRPr="00E86BA3">
          <w:rPr>
            <w:rStyle w:val="Hyperlink"/>
            <w:rFonts w:ascii="Times New Roman" w:hAnsi="Times New Roman"/>
            <w:sz w:val="24"/>
            <w:szCs w:val="24"/>
          </w:rPr>
          <w:t>http://libguides.uta.edu/pols2311fm</w:t>
        </w:r>
      </w:hyperlink>
      <w:r w:rsidRPr="00E86BA3">
        <w:rPr>
          <w:rStyle w:val="guideurl"/>
          <w:rFonts w:ascii="Times New Roman" w:hAnsi="Times New Roman"/>
          <w:color w:val="000000"/>
          <w:sz w:val="24"/>
          <w:szCs w:val="24"/>
        </w:rPr>
        <w:t xml:space="preserve"> . </w:t>
      </w:r>
    </w:p>
    <w:p w:rsidR="00970C10" w:rsidRDefault="00970C10" w:rsidP="001F23CF">
      <w:pPr>
        <w:rPr>
          <w:rFonts w:ascii="Times New Roman" w:hAnsi="Times New Roman"/>
          <w:b/>
          <w:sz w:val="24"/>
          <w:szCs w:val="24"/>
          <w:u w:val="single"/>
        </w:rPr>
      </w:pPr>
    </w:p>
    <w:p w:rsidR="00122174" w:rsidRPr="00122174" w:rsidRDefault="00750860" w:rsidP="00122174">
      <w:pPr>
        <w:rPr>
          <w:rFonts w:ascii="Times New Roman" w:hAnsi="Times New Roman"/>
          <w:sz w:val="24"/>
          <w:szCs w:val="24"/>
        </w:rPr>
      </w:pPr>
      <w:r w:rsidRPr="005D6CEE">
        <w:rPr>
          <w:rFonts w:ascii="Times New Roman" w:hAnsi="Times New Roman"/>
          <w:b/>
          <w:sz w:val="24"/>
          <w:szCs w:val="24"/>
          <w:u w:val="single"/>
        </w:rPr>
        <w:t>Course Schedule</w:t>
      </w:r>
      <w:r w:rsidRPr="005D6CEE">
        <w:rPr>
          <w:rFonts w:ascii="Times New Roman" w:hAnsi="Times New Roman"/>
          <w:b/>
          <w:sz w:val="24"/>
          <w:szCs w:val="24"/>
        </w:rPr>
        <w:t xml:space="preserve">. </w:t>
      </w:r>
      <w:r w:rsidRPr="005D6CEE">
        <w:rPr>
          <w:rFonts w:ascii="Times New Roman" w:hAnsi="Times New Roman"/>
          <w:b/>
          <w:color w:val="FF0000"/>
          <w:sz w:val="24"/>
          <w:szCs w:val="24"/>
        </w:rPr>
        <w:t xml:space="preserve"> </w:t>
      </w:r>
      <w:r w:rsidR="00122174" w:rsidRPr="00122174">
        <w:rPr>
          <w:rFonts w:ascii="Times New Roman" w:hAnsi="Times New Roman"/>
          <w:b/>
          <w:color w:val="FF0000"/>
          <w:sz w:val="24"/>
          <w:szCs w:val="24"/>
        </w:rPr>
        <w:t>Course Schedule is provided as a separate addendum.</w:t>
      </w:r>
    </w:p>
    <w:p w:rsidR="009C746B" w:rsidRDefault="001F23CF" w:rsidP="00122174">
      <w:pPr>
        <w:rPr>
          <w:rFonts w:ascii="Times New Roman" w:hAnsi="Times New Roman"/>
          <w:b/>
          <w:sz w:val="28"/>
          <w:szCs w:val="28"/>
        </w:rPr>
      </w:pPr>
      <w:r w:rsidRPr="00594514">
        <w:rPr>
          <w:rFonts w:ascii="Times New Roman" w:hAnsi="Times New Roman"/>
          <w:color w:val="FF0000"/>
          <w:sz w:val="24"/>
          <w:szCs w:val="24"/>
        </w:rPr>
        <w:t xml:space="preserve">: </w:t>
      </w:r>
      <w:r w:rsidRPr="00594514">
        <w:rPr>
          <w:rFonts w:ascii="Times New Roman" w:hAnsi="Times New Roman"/>
          <w:color w:val="0000FF"/>
          <w:sz w:val="24"/>
          <w:szCs w:val="24"/>
        </w:rPr>
        <w:t>“</w:t>
      </w:r>
      <w:r w:rsidRPr="00594514">
        <w:rPr>
          <w:rFonts w:ascii="Times New Roman" w:hAnsi="Times New Roman"/>
          <w:i/>
          <w:color w:val="0000FF"/>
          <w:sz w:val="24"/>
          <w:szCs w:val="24"/>
        </w:rPr>
        <w:t xml:space="preserve">As the instructor for this course, I reserve the right to adjust this schedule in any way that serves the educational needs of the students enrolled in this course.  </w:t>
      </w:r>
    </w:p>
    <w:p w:rsidR="009C746B" w:rsidRDefault="009C746B" w:rsidP="00942D46">
      <w:pPr>
        <w:jc w:val="center"/>
        <w:rPr>
          <w:rFonts w:ascii="Times New Roman" w:hAnsi="Times New Roman"/>
          <w:b/>
          <w:sz w:val="28"/>
          <w:szCs w:val="28"/>
        </w:rPr>
      </w:pPr>
    </w:p>
    <w:p w:rsidR="009C746B" w:rsidRDefault="009C746B" w:rsidP="00942D46">
      <w:pPr>
        <w:jc w:val="center"/>
        <w:rPr>
          <w:rFonts w:ascii="Times New Roman" w:hAnsi="Times New Roman"/>
          <w:b/>
          <w:sz w:val="28"/>
          <w:szCs w:val="28"/>
        </w:rPr>
      </w:pPr>
    </w:p>
    <w:p w:rsidR="009C746B" w:rsidRDefault="009C746B" w:rsidP="00942D46">
      <w:pPr>
        <w:jc w:val="center"/>
        <w:rPr>
          <w:rFonts w:ascii="Times New Roman" w:hAnsi="Times New Roman"/>
          <w:b/>
          <w:sz w:val="28"/>
          <w:szCs w:val="28"/>
        </w:rPr>
      </w:pPr>
    </w:p>
    <w:p w:rsidR="00A523AD" w:rsidRDefault="00A523AD" w:rsidP="00942D46">
      <w:pPr>
        <w:jc w:val="center"/>
        <w:rPr>
          <w:rFonts w:ascii="Times New Roman" w:hAnsi="Times New Roman"/>
          <w:b/>
          <w:sz w:val="28"/>
          <w:szCs w:val="28"/>
        </w:rPr>
      </w:pPr>
    </w:p>
    <w:p w:rsidR="009C746B" w:rsidRDefault="009C746B" w:rsidP="00942D46">
      <w:pPr>
        <w:jc w:val="center"/>
        <w:rPr>
          <w:rFonts w:ascii="Times New Roman" w:hAnsi="Times New Roman"/>
          <w:b/>
          <w:sz w:val="28"/>
          <w:szCs w:val="28"/>
        </w:rPr>
      </w:pPr>
    </w:p>
    <w:p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rsidR="00ED60E8" w:rsidRPr="005D6CEE" w:rsidRDefault="00005DA9" w:rsidP="005D6CEE">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254689" w:rsidRDefault="00254689" w:rsidP="00FF5AE5">
      <w:pPr>
        <w:rPr>
          <w:rFonts w:ascii="Times New Roman" w:hAnsi="Times New Roman"/>
          <w:b/>
          <w:sz w:val="24"/>
          <w:szCs w:val="24"/>
          <w:u w:val="single"/>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38" w:history="1">
        <w:r w:rsidRPr="005D6CEE">
          <w:rPr>
            <w:rStyle w:val="Hyperlink"/>
            <w:rFonts w:ascii="Times New Roman" w:hAnsi="Times New Roman"/>
            <w:sz w:val="24"/>
            <w:szCs w:val="24"/>
          </w:rPr>
          <w:t>www.bon.state.tx.us</w:t>
        </w:r>
      </w:hyperlink>
    </w:p>
    <w:p w:rsidR="000C5D1A" w:rsidRPr="005D6CEE" w:rsidRDefault="000C5D1A" w:rsidP="00FF5AE5">
      <w:pPr>
        <w:rPr>
          <w:rFonts w:ascii="Times New Roman" w:hAnsi="Times New Roman"/>
          <w:b/>
          <w:sz w:val="24"/>
          <w:szCs w:val="24"/>
          <w:u w:val="single"/>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w:t>
      </w:r>
      <w:r w:rsidR="0036041E" w:rsidRPr="005D6CEE">
        <w:rPr>
          <w:rFonts w:ascii="Times New Roman" w:hAnsi="Times New Roman"/>
          <w:b/>
          <w:bCs/>
          <w:sz w:val="24"/>
          <w:szCs w:val="24"/>
        </w:rPr>
        <w:t xml:space="preserve">  </w:t>
      </w:r>
      <w:r w:rsidRPr="005D6CEE">
        <w:rPr>
          <w:rFonts w:ascii="Times New Roman" w:hAnsi="Times New Roman"/>
          <w:b/>
          <w:bCs/>
          <w:sz w:val="24"/>
          <w:szCs w:val="24"/>
        </w:rPr>
        <w:t>Students not complying with this policy will not be allowed to participate in clinical.</w:t>
      </w:r>
    </w:p>
    <w:p w:rsidR="000C5D1A" w:rsidRPr="005D6CEE" w:rsidRDefault="000C5D1A" w:rsidP="00FF5AE5">
      <w:pPr>
        <w:rPr>
          <w:rFonts w:ascii="Times New Roman" w:hAnsi="Times New Roman"/>
          <w:sz w:val="24"/>
          <w:szCs w:val="24"/>
        </w:rPr>
      </w:pPr>
    </w:p>
    <w:p w:rsidR="000C5D1A" w:rsidRPr="005D6CEE" w:rsidRDefault="000C5D1A" w:rsidP="00FF5AE5">
      <w:pPr>
        <w:rPr>
          <w:rFonts w:ascii="Times New Roman" w:hAnsi="Times New Roman"/>
          <w:bCs/>
          <w:sz w:val="24"/>
          <w:szCs w:val="24"/>
        </w:rPr>
      </w:pPr>
      <w:r w:rsidRPr="005D6CEE">
        <w:rPr>
          <w:rFonts w:ascii="Times New Roman" w:hAnsi="Times New Roman"/>
          <w:bCs/>
          <w:sz w:val="24"/>
          <w:szCs w:val="24"/>
        </w:rPr>
        <w:t xml:space="preserve">Please View the </w:t>
      </w:r>
      <w:r w:rsidR="002F2C00">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  </w:t>
      </w:r>
      <w:hyperlink r:id="rId39"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r w:rsidRPr="005D6CEE">
        <w:rPr>
          <w:rFonts w:ascii="Times New Roman" w:hAnsi="Times New Roman"/>
          <w:bCs/>
          <w:sz w:val="24"/>
          <w:szCs w:val="24"/>
        </w:rPr>
        <w:t>.</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C5D1A" w:rsidRPr="005D6CEE" w:rsidRDefault="000C5D1A" w:rsidP="00FF5AE5">
      <w:pPr>
        <w:rPr>
          <w:rFonts w:ascii="Times New Roman" w:hAnsi="Times New Roman"/>
          <w:b/>
          <w:bCs/>
          <w:sz w:val="24"/>
          <w:szCs w:val="24"/>
        </w:rPr>
      </w:pPr>
    </w:p>
    <w:p w:rsidR="000C5D1A" w:rsidRDefault="000C5D1A" w:rsidP="00FF5AE5">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0" w:history="1">
        <w:r w:rsidRPr="005D6CEE">
          <w:rPr>
            <w:rStyle w:val="Hyperlink"/>
            <w:rFonts w:ascii="Times New Roman" w:hAnsi="Times New Roman"/>
            <w:sz w:val="24"/>
            <w:szCs w:val="24"/>
          </w:rPr>
          <w:t>http://www.cdc.gov/</w:t>
        </w:r>
      </w:hyperlink>
    </w:p>
    <w:p w:rsidR="00A523AD" w:rsidRDefault="00A523AD" w:rsidP="00FF5AE5">
      <w:pPr>
        <w:rPr>
          <w:rStyle w:val="Hyperlink"/>
          <w:rFonts w:ascii="Times New Roman" w:hAnsi="Times New Roman"/>
          <w:sz w:val="24"/>
          <w:szCs w:val="24"/>
        </w:rPr>
      </w:pPr>
    </w:p>
    <w:p w:rsidR="00A523AD" w:rsidRDefault="00A523AD" w:rsidP="00A523AD">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p>
    <w:p w:rsidR="00A523AD" w:rsidRDefault="00A523AD" w:rsidP="00B3473E">
      <w:pPr>
        <w:rPr>
          <w:rFonts w:ascii="Times New Roman" w:hAnsi="Times New Roman"/>
          <w:b/>
          <w:bCs/>
          <w:sz w:val="24"/>
          <w:szCs w:val="24"/>
          <w:u w:val="single"/>
        </w:rPr>
      </w:pPr>
    </w:p>
    <w:p w:rsidR="00B3473E" w:rsidRPr="00DF09E6" w:rsidRDefault="002F0B95" w:rsidP="00B3473E">
      <w:pPr>
        <w:rPr>
          <w:rFonts w:ascii="Times New Roman" w:hAnsi="Times New Roman"/>
          <w:sz w:val="24"/>
          <w:szCs w:val="24"/>
        </w:rPr>
      </w:pPr>
      <w:r>
        <w:rPr>
          <w:rFonts w:ascii="Times New Roman" w:hAnsi="Times New Roman"/>
          <w:b/>
          <w:bCs/>
          <w:sz w:val="24"/>
          <w:szCs w:val="24"/>
          <w:u w:val="single"/>
        </w:rPr>
        <w:t>C</w:t>
      </w:r>
      <w:r w:rsidR="00B3473E" w:rsidRPr="00DF09E6">
        <w:rPr>
          <w:rFonts w:ascii="Times New Roman" w:hAnsi="Times New Roman"/>
          <w:b/>
          <w:bCs/>
          <w:sz w:val="24"/>
          <w:szCs w:val="24"/>
          <w:u w:val="single"/>
        </w:rPr>
        <w:t>onfidentiality Agreement</w:t>
      </w:r>
      <w:r w:rsidR="00B3473E" w:rsidRPr="00DF09E6">
        <w:rPr>
          <w:rFonts w:ascii="Times New Roman" w:hAnsi="Times New Roman"/>
          <w:b/>
          <w:bCs/>
          <w:sz w:val="24"/>
          <w:szCs w:val="24"/>
        </w:rPr>
        <w:t xml:space="preserve">:  </w:t>
      </w:r>
      <w:r w:rsidR="00B3473E"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00B3473E" w:rsidRPr="00811A56">
        <w:rPr>
          <w:rFonts w:ascii="Times New Roman" w:hAnsi="Times New Roman"/>
          <w:b/>
          <w:sz w:val="24"/>
          <w:szCs w:val="24"/>
          <w:u w:val="single"/>
        </w:rPr>
        <w:t>Please do not sign</w:t>
      </w:r>
      <w:r w:rsidR="00B3473E" w:rsidRPr="00811A56">
        <w:rPr>
          <w:rFonts w:ascii="Times New Roman" w:hAnsi="Times New Roman"/>
          <w:b/>
          <w:sz w:val="24"/>
          <w:szCs w:val="24"/>
        </w:rPr>
        <w:t xml:space="preserve"> </w:t>
      </w:r>
      <w:r w:rsidR="00B3473E" w:rsidRPr="00DF09E6">
        <w:rPr>
          <w:rFonts w:ascii="Times New Roman" w:hAnsi="Times New Roman"/>
          <w:sz w:val="24"/>
          <w:szCs w:val="24"/>
        </w:rPr>
        <w:t>other agency confidentiality forms. Contact your faculty if the agency requires you to sign their confidentiality form.</w:t>
      </w:r>
    </w:p>
    <w:p w:rsidR="00B3473E" w:rsidRPr="005D6CEE" w:rsidRDefault="00B3473E"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bCs/>
          <w:sz w:val="24"/>
          <w:szCs w:val="24"/>
          <w:u w:val="single"/>
        </w:rPr>
        <w:t>Graduate Student Handbook</w:t>
      </w:r>
      <w:r w:rsidR="00876463" w:rsidRPr="005D6CEE">
        <w:rPr>
          <w:rFonts w:ascii="Times New Roman" w:hAnsi="Times New Roman"/>
          <w:b/>
          <w:bCs/>
          <w:sz w:val="24"/>
          <w:szCs w:val="24"/>
        </w:rPr>
        <w:t xml:space="preserve">: </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2923EC" w:rsidRPr="005D6CEE" w:rsidRDefault="002923EC"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2" w:history="1">
        <w:r w:rsidR="002923EC" w:rsidRPr="005D6CEE">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rsidR="000C5D1A" w:rsidRPr="005D6CEE" w:rsidRDefault="000C5D1A" w:rsidP="00FF5AE5">
      <w:pPr>
        <w:rPr>
          <w:rFonts w:ascii="Times New Roman" w:hAnsi="Times New Roman"/>
          <w:b/>
          <w:sz w:val="24"/>
          <w:szCs w:val="24"/>
        </w:rPr>
      </w:pPr>
    </w:p>
    <w:p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43" w:history="1">
        <w:r w:rsidR="00D80BB1"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5D6CEE" w:rsidRDefault="000C5D1A" w:rsidP="00FF5AE5">
      <w:pPr>
        <w:rPr>
          <w:rFonts w:ascii="Times New Roman" w:hAnsi="Times New Roman"/>
          <w:sz w:val="24"/>
          <w:szCs w:val="24"/>
        </w:rPr>
      </w:pPr>
    </w:p>
    <w:p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Pr="005D6CEE">
        <w:rPr>
          <w:rFonts w:ascii="Times New Roman" w:hAnsi="Times New Roman"/>
          <w:sz w:val="24"/>
          <w:szCs w:val="24"/>
        </w:rPr>
        <w:t xml:space="preserve"> Student Handbook for more information.</w:t>
      </w:r>
    </w:p>
    <w:p w:rsidR="002F0B95" w:rsidRDefault="002F0B95" w:rsidP="00FF5AE5">
      <w:pPr>
        <w:ind w:firstLine="360"/>
        <w:rPr>
          <w:rFonts w:ascii="Times New Roman" w:hAnsi="Times New Roman"/>
          <w:b/>
          <w:i/>
          <w:color w:val="FF0000"/>
          <w:sz w:val="24"/>
          <w:szCs w:val="24"/>
        </w:rPr>
      </w:pPr>
    </w:p>
    <w:p w:rsidR="006C6469"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w:t>
      </w:r>
    </w:p>
    <w:p w:rsidR="009C746B"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be used extensively and should be checked often. </w:t>
      </w:r>
    </w:p>
    <w:p w:rsidR="009C746B" w:rsidRDefault="009C746B" w:rsidP="009C746B">
      <w:pPr>
        <w:ind w:firstLine="360"/>
        <w:rPr>
          <w:rFonts w:ascii="Times New Roman" w:hAnsi="Times New Roman"/>
          <w:b/>
          <w:i/>
          <w:color w:val="FF0000"/>
          <w:sz w:val="24"/>
          <w:szCs w:val="24"/>
        </w:rPr>
      </w:pPr>
    </w:p>
    <w:p w:rsidR="00845D4A" w:rsidRPr="00E12559" w:rsidRDefault="00845D4A" w:rsidP="009C746B">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[Optional.]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44"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45"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9C746B" w:rsidRPr="009C746B" w:rsidRDefault="009C746B" w:rsidP="009C746B">
      <w:pPr>
        <w:jc w:val="both"/>
        <w:rPr>
          <w:rFonts w:ascii="Times New Roman" w:hAnsi="Times New Roman"/>
          <w:b/>
          <w:i/>
          <w:color w:val="FF0000"/>
          <w:sz w:val="24"/>
          <w:szCs w:val="24"/>
        </w:rPr>
      </w:pPr>
    </w:p>
    <w:p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942D46" w:rsidRPr="00283079" w:rsidRDefault="004545B4" w:rsidP="00AC5243">
      <w:pPr>
        <w:pStyle w:val="maincontentstyle"/>
        <w:jc w:val="center"/>
        <w:rPr>
          <w:b/>
          <w:sz w:val="28"/>
          <w:szCs w:val="28"/>
        </w:rPr>
      </w:pPr>
      <w:r>
        <w:rPr>
          <w:b/>
          <w:sz w:val="28"/>
          <w:szCs w:val="28"/>
        </w:rPr>
        <w:t>D</w:t>
      </w:r>
      <w:r w:rsidR="00942D46" w:rsidRPr="00283079">
        <w:rPr>
          <w:b/>
          <w:sz w:val="28"/>
          <w:szCs w:val="28"/>
        </w:rPr>
        <w:t xml:space="preserve">epartment of </w:t>
      </w:r>
      <w:r w:rsidR="00811A56">
        <w:rPr>
          <w:b/>
          <w:sz w:val="28"/>
          <w:szCs w:val="28"/>
        </w:rPr>
        <w:t>Graduate</w:t>
      </w:r>
      <w:r w:rsidR="00254689">
        <w:rPr>
          <w:b/>
          <w:sz w:val="28"/>
          <w:szCs w:val="28"/>
        </w:rPr>
        <w:t xml:space="preserve"> Nursing</w:t>
      </w:r>
    </w:p>
    <w:p w:rsidR="00942D46" w:rsidRPr="00283079" w:rsidRDefault="00005DA9" w:rsidP="00942D46">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W w:w="10250" w:type="dxa"/>
        <w:tblCellMar>
          <w:left w:w="0" w:type="dxa"/>
          <w:right w:w="0" w:type="dxa"/>
        </w:tblCellMar>
        <w:tblLook w:val="04A0" w:firstRow="1" w:lastRow="0" w:firstColumn="1" w:lastColumn="0" w:noHBand="0" w:noVBand="1"/>
      </w:tblPr>
      <w:tblGrid>
        <w:gridCol w:w="4608"/>
        <w:gridCol w:w="5642"/>
      </w:tblGrid>
      <w:tr w:rsidR="008C5E70" w:rsidTr="00E7573F">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8C5E70" w:rsidRDefault="008C5E70">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8C5E70" w:rsidRDefault="008C5E70">
            <w:pPr>
              <w:rPr>
                <w:rFonts w:ascii="Times New Roman" w:hAnsi="Times New Roman"/>
                <w:color w:val="000000"/>
                <w:sz w:val="24"/>
                <w:szCs w:val="24"/>
              </w:rPr>
            </w:pPr>
            <w:r>
              <w:rPr>
                <w:rFonts w:ascii="Times New Roman" w:hAnsi="Times New Roman"/>
                <w:color w:val="000000"/>
                <w:sz w:val="24"/>
                <w:szCs w:val="24"/>
              </w:rPr>
              <w:t>Graduate Nursing Programs</w:t>
            </w:r>
          </w:p>
          <w:p w:rsidR="00E86BA3" w:rsidRDefault="00E86BA3">
            <w:pPr>
              <w:rPr>
                <w:rFonts w:ascii="Times New Roman" w:hAnsi="Times New Roman"/>
                <w:color w:val="000000"/>
                <w:sz w:val="24"/>
                <w:szCs w:val="24"/>
              </w:rPr>
            </w:pPr>
            <w:r>
              <w:rPr>
                <w:rFonts w:ascii="Times New Roman" w:hAnsi="Times New Roman"/>
                <w:color w:val="000000"/>
                <w:sz w:val="24"/>
                <w:szCs w:val="24"/>
              </w:rPr>
              <w:t>Director, PNP, ACPNP, NNP Programs</w:t>
            </w:r>
          </w:p>
          <w:p w:rsidR="008C5E70" w:rsidRDefault="008C5E70">
            <w:pPr>
              <w:rPr>
                <w:rFonts w:ascii="Times New Roman" w:hAnsi="Times New Roman"/>
                <w:color w:val="000000"/>
                <w:sz w:val="24"/>
                <w:szCs w:val="24"/>
              </w:rPr>
            </w:pPr>
            <w:r>
              <w:rPr>
                <w:rFonts w:ascii="Times New Roman" w:hAnsi="Times New Roman"/>
                <w:color w:val="000000"/>
                <w:sz w:val="24"/>
                <w:szCs w:val="24"/>
              </w:rPr>
              <w:t>Pickard Hall Office #518</w:t>
            </w:r>
          </w:p>
          <w:p w:rsidR="008C5E70" w:rsidRDefault="008C5E70">
            <w:pPr>
              <w:rPr>
                <w:rFonts w:ascii="Times New Roman" w:hAnsi="Times New Roman"/>
                <w:color w:val="000000"/>
              </w:rPr>
            </w:pPr>
            <w:r>
              <w:rPr>
                <w:rFonts w:ascii="Times New Roman" w:hAnsi="Times New Roman"/>
                <w:color w:val="000000"/>
                <w:sz w:val="24"/>
                <w:szCs w:val="24"/>
              </w:rPr>
              <w:t xml:space="preserve">Email address:  </w:t>
            </w:r>
            <w:hyperlink r:id="rId46" w:history="1">
              <w:r>
                <w:rPr>
                  <w:rStyle w:val="Hyperlink"/>
                  <w:rFonts w:ascii="Times New Roman" w:hAnsi="Times New Roman"/>
                  <w:sz w:val="24"/>
                  <w:szCs w:val="24"/>
                </w:rPr>
                <w:t>jleflore@uta.edu</w:t>
              </w:r>
            </w:hyperlink>
          </w:p>
        </w:tc>
        <w:tc>
          <w:tcPr>
            <w:tcW w:w="56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5E70" w:rsidRDefault="008C5E70">
            <w:pPr>
              <w:rPr>
                <w:rFonts w:ascii="Times New Roman" w:hAnsi="Times New Roman"/>
                <w:b/>
                <w:bCs/>
              </w:rPr>
            </w:pPr>
            <w:r>
              <w:rPr>
                <w:rFonts w:ascii="Times New Roman" w:hAnsi="Times New Roman"/>
                <w:b/>
                <w:bCs/>
                <w:sz w:val="24"/>
                <w:szCs w:val="24"/>
              </w:rPr>
              <w:t>Kathy Daniel, PhD, RN, ANP/GNP-BC, AGSF</w:t>
            </w:r>
          </w:p>
          <w:p w:rsidR="008C5E70" w:rsidRDefault="008C5E70">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8C5E70" w:rsidRDefault="008C5E70">
            <w:pPr>
              <w:rPr>
                <w:rFonts w:ascii="Times New Roman" w:hAnsi="Times New Roman"/>
                <w:sz w:val="24"/>
                <w:szCs w:val="24"/>
              </w:rPr>
            </w:pPr>
            <w:r>
              <w:rPr>
                <w:rFonts w:ascii="Times New Roman" w:hAnsi="Times New Roman"/>
                <w:sz w:val="24"/>
                <w:szCs w:val="24"/>
              </w:rPr>
              <w:t>Pickard Hall Office #615</w:t>
            </w:r>
          </w:p>
          <w:p w:rsidR="008C5E70" w:rsidRDefault="008C5E70">
            <w:pPr>
              <w:rPr>
                <w:rFonts w:ascii="Times New Roman" w:hAnsi="Times New Roman"/>
                <w:sz w:val="24"/>
                <w:szCs w:val="24"/>
              </w:rPr>
            </w:pPr>
            <w:r>
              <w:rPr>
                <w:rFonts w:ascii="Times New Roman" w:hAnsi="Times New Roman"/>
                <w:sz w:val="24"/>
                <w:szCs w:val="24"/>
              </w:rPr>
              <w:t>817-272-0175</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47" w:history="1">
              <w:r>
                <w:rPr>
                  <w:rStyle w:val="Hyperlink"/>
                  <w:rFonts w:ascii="Times New Roman" w:hAnsi="Times New Roman"/>
                  <w:sz w:val="24"/>
                  <w:szCs w:val="24"/>
                </w:rPr>
                <w:t>kdaniel@uta.edu</w:t>
              </w:r>
            </w:hyperlink>
          </w:p>
          <w:p w:rsidR="008C5E70" w:rsidRDefault="008C5E70">
            <w:pPr>
              <w:rPr>
                <w:rFonts w:ascii="Times New Roman" w:hAnsi="Times New Roman"/>
              </w:rPr>
            </w:pPr>
          </w:p>
        </w:tc>
      </w:tr>
      <w:tr w:rsidR="008C5E70" w:rsidTr="00E7573F">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rPr>
            </w:pPr>
            <w:r>
              <w:rPr>
                <w:rFonts w:ascii="Times New Roman" w:hAnsi="Times New Roman"/>
                <w:b/>
                <w:bCs/>
                <w:sz w:val="24"/>
                <w:szCs w:val="24"/>
              </w:rPr>
              <w:t>Rose Olivier</w:t>
            </w:r>
          </w:p>
          <w:p w:rsidR="008C5E70" w:rsidRDefault="008C5E70">
            <w:pPr>
              <w:rPr>
                <w:rFonts w:ascii="Times New Roman" w:hAnsi="Times New Roman"/>
                <w:sz w:val="24"/>
                <w:szCs w:val="24"/>
                <w:lang w:eastAsia="en-US"/>
              </w:rPr>
            </w:pPr>
            <w:r>
              <w:rPr>
                <w:rFonts w:ascii="Times New Roman" w:hAnsi="Times New Roman"/>
                <w:sz w:val="24"/>
                <w:szCs w:val="24"/>
              </w:rPr>
              <w:t>Administrative Assistant I</w:t>
            </w:r>
          </w:p>
          <w:p w:rsidR="008C5E70" w:rsidRDefault="008C5E70">
            <w:pPr>
              <w:rPr>
                <w:rFonts w:ascii="Times New Roman" w:hAnsi="Times New Roman"/>
                <w:sz w:val="24"/>
                <w:szCs w:val="24"/>
              </w:rPr>
            </w:pPr>
            <w:r>
              <w:rPr>
                <w:rFonts w:ascii="Times New Roman" w:hAnsi="Times New Roman"/>
                <w:sz w:val="24"/>
                <w:szCs w:val="24"/>
              </w:rPr>
              <w:t>Pickard Hall Office # 605</w:t>
            </w:r>
          </w:p>
          <w:p w:rsidR="008C5E70" w:rsidRDefault="008C5E70">
            <w:pPr>
              <w:rPr>
                <w:rFonts w:ascii="Times New Roman" w:hAnsi="Times New Roman"/>
                <w:sz w:val="24"/>
                <w:szCs w:val="24"/>
              </w:rPr>
            </w:pPr>
            <w:r>
              <w:rPr>
                <w:rFonts w:ascii="Times New Roman" w:hAnsi="Times New Roman"/>
                <w:sz w:val="24"/>
                <w:szCs w:val="24"/>
              </w:rPr>
              <w:t>(817) 272-9517</w:t>
            </w:r>
          </w:p>
          <w:p w:rsidR="008C5E70" w:rsidRDefault="008C5E70">
            <w:pPr>
              <w:rPr>
                <w:rFonts w:ascii="Times New Roman" w:hAnsi="Times New Roman"/>
                <w:color w:val="1F497D"/>
              </w:rPr>
            </w:pPr>
            <w:r>
              <w:rPr>
                <w:rFonts w:ascii="Times New Roman" w:hAnsi="Times New Roman"/>
                <w:sz w:val="24"/>
                <w:szCs w:val="24"/>
              </w:rPr>
              <w:t>Email address:</w:t>
            </w:r>
            <w:r>
              <w:rPr>
                <w:rFonts w:ascii="Times New Roman" w:hAnsi="Times New Roman"/>
                <w:color w:val="1F497D"/>
                <w:sz w:val="24"/>
                <w:szCs w:val="24"/>
              </w:rPr>
              <w:t xml:space="preserve"> </w:t>
            </w:r>
            <w:hyperlink r:id="rId48" w:history="1">
              <w:r>
                <w:rPr>
                  <w:rStyle w:val="Hyperlink"/>
                  <w:rFonts w:ascii="Times New Roman" w:hAnsi="Times New Roman"/>
                  <w:sz w:val="24"/>
                  <w:szCs w:val="24"/>
                </w:rPr>
                <w:t>olivier@uta.edu</w:t>
              </w:r>
            </w:hyperlink>
            <w:r>
              <w:rPr>
                <w:rFonts w:ascii="Times New Roman" w:hAnsi="Times New Roman"/>
                <w:color w:val="1F497D"/>
                <w:sz w:val="24"/>
                <w:szCs w:val="24"/>
              </w:rPr>
              <w:t xml:space="preserve"> </w:t>
            </w:r>
          </w:p>
        </w:tc>
        <w:tc>
          <w:tcPr>
            <w:tcW w:w="5642" w:type="dxa"/>
            <w:tcBorders>
              <w:top w:val="nil"/>
              <w:left w:val="nil"/>
              <w:bottom w:val="single" w:sz="8" w:space="0" w:color="auto"/>
              <w:right w:val="single" w:sz="8" w:space="0" w:color="auto"/>
            </w:tcBorders>
            <w:tcMar>
              <w:top w:w="0" w:type="dxa"/>
              <w:left w:w="108" w:type="dxa"/>
              <w:bottom w:w="0" w:type="dxa"/>
              <w:right w:w="108" w:type="dxa"/>
            </w:tcMar>
            <w:hideMark/>
          </w:tcPr>
          <w:p w:rsidR="00A523AD" w:rsidRDefault="00A523AD" w:rsidP="00A523AD">
            <w:pPr>
              <w:rPr>
                <w:rFonts w:ascii="Times New Roman" w:hAnsi="Times New Roman"/>
                <w:b/>
                <w:bCs/>
                <w:color w:val="000000"/>
              </w:rPr>
            </w:pPr>
            <w:r>
              <w:rPr>
                <w:rFonts w:ascii="Times New Roman" w:hAnsi="Times New Roman"/>
                <w:b/>
                <w:bCs/>
                <w:color w:val="000000"/>
                <w:sz w:val="24"/>
                <w:szCs w:val="24"/>
              </w:rPr>
              <w:t>Kim Doubrava (Hodges)</w:t>
            </w:r>
          </w:p>
          <w:p w:rsidR="00A523AD" w:rsidRDefault="00A523AD" w:rsidP="00A523AD">
            <w:pPr>
              <w:rPr>
                <w:rFonts w:ascii="Times New Roman" w:hAnsi="Times New Roman"/>
                <w:color w:val="000000"/>
                <w:sz w:val="24"/>
                <w:szCs w:val="24"/>
                <w:lang w:eastAsia="en-US"/>
              </w:rPr>
            </w:pPr>
            <w:r>
              <w:rPr>
                <w:rFonts w:ascii="Times New Roman" w:hAnsi="Times New Roman"/>
                <w:color w:val="000000"/>
                <w:sz w:val="24"/>
                <w:szCs w:val="24"/>
              </w:rPr>
              <w:t>Support Specialist II</w:t>
            </w:r>
          </w:p>
          <w:p w:rsidR="00A523AD" w:rsidRDefault="00A523AD" w:rsidP="00A523AD">
            <w:pPr>
              <w:rPr>
                <w:rFonts w:ascii="Times New Roman" w:hAnsi="Times New Roman"/>
                <w:color w:val="000000"/>
                <w:sz w:val="24"/>
                <w:szCs w:val="24"/>
              </w:rPr>
            </w:pPr>
            <w:r>
              <w:rPr>
                <w:rFonts w:ascii="Times New Roman" w:hAnsi="Times New Roman"/>
                <w:color w:val="000000"/>
                <w:sz w:val="24"/>
                <w:szCs w:val="24"/>
              </w:rPr>
              <w:t>Pickard Hall Office #612</w:t>
            </w:r>
          </w:p>
          <w:p w:rsidR="00A523AD" w:rsidRDefault="00A523AD" w:rsidP="00A523AD">
            <w:pPr>
              <w:rPr>
                <w:rFonts w:ascii="Times New Roman" w:hAnsi="Times New Roman"/>
                <w:color w:val="000000"/>
                <w:sz w:val="24"/>
                <w:szCs w:val="24"/>
              </w:rPr>
            </w:pPr>
            <w:r>
              <w:rPr>
                <w:rFonts w:ascii="Times New Roman" w:hAnsi="Times New Roman"/>
                <w:color w:val="000000"/>
                <w:sz w:val="24"/>
                <w:szCs w:val="24"/>
              </w:rPr>
              <w:t>(817) 272-9373</w:t>
            </w:r>
          </w:p>
          <w:p w:rsidR="008C5E70" w:rsidRDefault="00A523AD" w:rsidP="00A523AD">
            <w:pPr>
              <w:rPr>
                <w:rFonts w:ascii="Times New Roman" w:hAnsi="Times New Roman"/>
                <w:color w:val="1F497D"/>
              </w:rPr>
            </w:pPr>
            <w:r>
              <w:rPr>
                <w:rFonts w:ascii="Times New Roman" w:hAnsi="Times New Roman"/>
                <w:color w:val="000000"/>
                <w:sz w:val="24"/>
                <w:szCs w:val="24"/>
              </w:rPr>
              <w:t xml:space="preserve">Email address:  </w:t>
            </w:r>
            <w:hyperlink r:id="rId49" w:history="1">
              <w:r>
                <w:rPr>
                  <w:rStyle w:val="Hyperlink"/>
                  <w:rFonts w:ascii="Times New Roman" w:hAnsi="Times New Roman"/>
                  <w:sz w:val="24"/>
                  <w:szCs w:val="24"/>
                </w:rPr>
                <w:t>khodges@uta.edu</w:t>
              </w:r>
            </w:hyperlink>
            <w:r>
              <w:rPr>
                <w:rFonts w:ascii="Times New Roman" w:hAnsi="Times New Roman"/>
                <w:color w:val="000000"/>
                <w:sz w:val="24"/>
                <w:szCs w:val="24"/>
              </w:rPr>
              <w:t xml:space="preserve"> or </w:t>
            </w:r>
            <w:hyperlink r:id="rId50" w:history="1">
              <w:r>
                <w:rPr>
                  <w:rStyle w:val="Hyperlink"/>
                  <w:rFonts w:ascii="Times New Roman" w:hAnsi="Times New Roman"/>
                  <w:sz w:val="24"/>
                  <w:szCs w:val="24"/>
                </w:rPr>
                <w:t>npclinicalclearance@uta.edu</w:t>
              </w:r>
            </w:hyperlink>
          </w:p>
        </w:tc>
      </w:tr>
      <w:tr w:rsidR="008C5E70" w:rsidTr="00E7573F">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b/>
                <w:bCs/>
              </w:rPr>
            </w:pPr>
            <w:r>
              <w:rPr>
                <w:rFonts w:ascii="Times New Roman" w:hAnsi="Times New Roman"/>
                <w:b/>
                <w:bCs/>
                <w:sz w:val="24"/>
                <w:szCs w:val="24"/>
              </w:rPr>
              <w:t>Janyth Mauricio (Arbeau)</w:t>
            </w:r>
          </w:p>
          <w:p w:rsidR="008C5E70" w:rsidRDefault="008C5E70">
            <w:pPr>
              <w:rPr>
                <w:rFonts w:ascii="Times New Roman" w:hAnsi="Times New Roman"/>
                <w:sz w:val="24"/>
                <w:szCs w:val="24"/>
                <w:lang w:eastAsia="en-US"/>
              </w:rPr>
            </w:pPr>
            <w:r>
              <w:rPr>
                <w:rFonts w:ascii="Times New Roman" w:hAnsi="Times New Roman"/>
                <w:sz w:val="24"/>
                <w:szCs w:val="24"/>
              </w:rPr>
              <w:t>Clinical Coordinator</w:t>
            </w:r>
          </w:p>
          <w:p w:rsidR="008C5E70" w:rsidRDefault="008C5E70">
            <w:pPr>
              <w:rPr>
                <w:rFonts w:ascii="Times New Roman" w:hAnsi="Times New Roman"/>
                <w:sz w:val="24"/>
                <w:szCs w:val="24"/>
              </w:rPr>
            </w:pPr>
            <w:r>
              <w:rPr>
                <w:rFonts w:ascii="Times New Roman" w:hAnsi="Times New Roman"/>
                <w:sz w:val="24"/>
                <w:szCs w:val="24"/>
              </w:rPr>
              <w:t>Pickard Hall Office # 610</w:t>
            </w:r>
          </w:p>
          <w:p w:rsidR="008C5E70" w:rsidRDefault="008C5E70">
            <w:pPr>
              <w:rPr>
                <w:rFonts w:ascii="Times New Roman" w:hAnsi="Times New Roman"/>
                <w:sz w:val="24"/>
                <w:szCs w:val="24"/>
              </w:rPr>
            </w:pPr>
            <w:r>
              <w:rPr>
                <w:rFonts w:ascii="Times New Roman" w:hAnsi="Times New Roman"/>
                <w:sz w:val="24"/>
                <w:szCs w:val="24"/>
              </w:rPr>
              <w:t>(817) 272-0788</w:t>
            </w:r>
          </w:p>
          <w:p w:rsidR="008C5E70" w:rsidRDefault="008C5E70">
            <w:pPr>
              <w:rPr>
                <w:rFonts w:ascii="Times New Roman" w:hAnsi="Times New Roman"/>
                <w:sz w:val="24"/>
                <w:szCs w:val="24"/>
              </w:rPr>
            </w:pPr>
            <w:r>
              <w:rPr>
                <w:rFonts w:ascii="Times New Roman" w:hAnsi="Times New Roman"/>
                <w:sz w:val="24"/>
                <w:szCs w:val="24"/>
              </w:rPr>
              <w:t xml:space="preserve">Email address:  </w:t>
            </w:r>
            <w:hyperlink r:id="rId51"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8C5E70" w:rsidRDefault="00005DA9">
            <w:pPr>
              <w:rPr>
                <w:rFonts w:ascii="Times New Roman" w:hAnsi="Times New Roman"/>
                <w:color w:val="0000FF"/>
                <w:u w:val="single"/>
              </w:rPr>
            </w:pPr>
            <w:hyperlink r:id="rId52" w:history="1">
              <w:r w:rsidR="008C5E70">
                <w:rPr>
                  <w:rStyle w:val="Hyperlink"/>
                  <w:rFonts w:ascii="Times New Roman" w:hAnsi="Times New Roman"/>
                  <w:sz w:val="24"/>
                  <w:szCs w:val="24"/>
                </w:rPr>
                <w:t>npclinicalclearance@uta.edu</w:t>
              </w:r>
            </w:hyperlink>
          </w:p>
        </w:tc>
        <w:tc>
          <w:tcPr>
            <w:tcW w:w="5642" w:type="dxa"/>
            <w:tcBorders>
              <w:top w:val="nil"/>
              <w:left w:val="nil"/>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b/>
                <w:bCs/>
              </w:rPr>
            </w:pPr>
            <w:r>
              <w:rPr>
                <w:rFonts w:ascii="Times New Roman" w:hAnsi="Times New Roman"/>
                <w:b/>
                <w:bCs/>
                <w:sz w:val="24"/>
                <w:szCs w:val="24"/>
              </w:rPr>
              <w:t>Angel Trevino-Korenek</w:t>
            </w:r>
          </w:p>
          <w:p w:rsidR="008C5E70" w:rsidRDefault="008C5E70">
            <w:pPr>
              <w:rPr>
                <w:rFonts w:ascii="Times New Roman" w:hAnsi="Times New Roman"/>
                <w:sz w:val="24"/>
                <w:szCs w:val="24"/>
                <w:lang w:eastAsia="en-US"/>
              </w:rPr>
            </w:pPr>
            <w:r>
              <w:rPr>
                <w:rFonts w:ascii="Times New Roman" w:hAnsi="Times New Roman"/>
                <w:sz w:val="24"/>
                <w:szCs w:val="24"/>
              </w:rPr>
              <w:t>Clinical Coordinator</w:t>
            </w:r>
          </w:p>
          <w:p w:rsidR="008C5E70" w:rsidRDefault="008C5E70">
            <w:pPr>
              <w:rPr>
                <w:rFonts w:ascii="Times New Roman" w:hAnsi="Times New Roman"/>
                <w:sz w:val="24"/>
                <w:szCs w:val="24"/>
              </w:rPr>
            </w:pPr>
            <w:r>
              <w:rPr>
                <w:rFonts w:ascii="Times New Roman" w:hAnsi="Times New Roman"/>
                <w:sz w:val="24"/>
                <w:szCs w:val="24"/>
              </w:rPr>
              <w:t>Pickard Hall Office # 610</w:t>
            </w:r>
          </w:p>
          <w:p w:rsidR="008C5E70" w:rsidRDefault="008C5E70">
            <w:pPr>
              <w:rPr>
                <w:rFonts w:ascii="Times New Roman" w:hAnsi="Times New Roman"/>
                <w:sz w:val="24"/>
                <w:szCs w:val="24"/>
              </w:rPr>
            </w:pPr>
            <w:r>
              <w:rPr>
                <w:rFonts w:ascii="Times New Roman" w:hAnsi="Times New Roman"/>
                <w:sz w:val="24"/>
                <w:szCs w:val="24"/>
              </w:rPr>
              <w:t>(817) 272-6344</w:t>
            </w:r>
          </w:p>
          <w:p w:rsidR="008C5E70" w:rsidRDefault="008C5E70">
            <w:pPr>
              <w:rPr>
                <w:rFonts w:ascii="Times New Roman" w:hAnsi="Times New Roman"/>
                <w:b/>
                <w:bCs/>
              </w:rPr>
            </w:pPr>
            <w:r>
              <w:rPr>
                <w:rFonts w:ascii="Times New Roman" w:hAnsi="Times New Roman"/>
                <w:sz w:val="24"/>
                <w:szCs w:val="24"/>
              </w:rPr>
              <w:t xml:space="preserve">Email address:  </w:t>
            </w:r>
            <w:hyperlink r:id="rId53" w:history="1">
              <w:r>
                <w:rPr>
                  <w:rStyle w:val="Hyperlink"/>
                  <w:rFonts w:ascii="Times New Roman" w:hAnsi="Times New Roman"/>
                  <w:sz w:val="24"/>
                  <w:szCs w:val="24"/>
                </w:rPr>
                <w:t>angel.korenek@uta.edu</w:t>
              </w:r>
            </w:hyperlink>
          </w:p>
        </w:tc>
      </w:tr>
      <w:tr w:rsidR="008C5E70" w:rsidTr="00E7573F">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5E70" w:rsidRDefault="008C5E70">
            <w:pPr>
              <w:rPr>
                <w:rFonts w:ascii="Times New Roman" w:hAnsi="Times New Roman"/>
                <w:b/>
                <w:bCs/>
              </w:rPr>
            </w:pPr>
            <w:r>
              <w:rPr>
                <w:rFonts w:ascii="Times New Roman" w:hAnsi="Times New Roman"/>
                <w:color w:val="000000"/>
                <w:sz w:val="24"/>
                <w:szCs w:val="24"/>
              </w:rPr>
              <w:t xml:space="preserve"> </w:t>
            </w:r>
          </w:p>
        </w:tc>
        <w:tc>
          <w:tcPr>
            <w:tcW w:w="5642" w:type="dxa"/>
            <w:tcBorders>
              <w:top w:val="nil"/>
              <w:left w:val="nil"/>
              <w:bottom w:val="single" w:sz="8" w:space="0" w:color="auto"/>
              <w:right w:val="single" w:sz="8" w:space="0" w:color="auto"/>
            </w:tcBorders>
            <w:tcMar>
              <w:top w:w="0" w:type="dxa"/>
              <w:left w:w="108" w:type="dxa"/>
              <w:bottom w:w="0" w:type="dxa"/>
              <w:right w:w="108" w:type="dxa"/>
            </w:tcMar>
          </w:tcPr>
          <w:p w:rsidR="008C5E70" w:rsidRDefault="008C5E70">
            <w:pPr>
              <w:rPr>
                <w:rFonts w:ascii="Times New Roman" w:hAnsi="Times New Roman"/>
                <w:b/>
                <w:bCs/>
              </w:rPr>
            </w:pPr>
          </w:p>
        </w:tc>
      </w:tr>
    </w:tbl>
    <w:p w:rsidR="00942D46" w:rsidRDefault="00942D46" w:rsidP="00942D46">
      <w:pPr>
        <w:rPr>
          <w:rFonts w:ascii="Times New Roman" w:hAnsi="Times New Roman"/>
          <w:b/>
          <w:color w:val="1F497D"/>
          <w:sz w:val="24"/>
          <w:szCs w:val="24"/>
        </w:rPr>
      </w:pPr>
    </w:p>
    <w:p w:rsidR="00CE3B11" w:rsidRDefault="00CE3B11" w:rsidP="00942D46">
      <w:pPr>
        <w:rPr>
          <w:rFonts w:ascii="Times New Roman" w:hAnsi="Times New Roman"/>
          <w:b/>
          <w:color w:val="1F497D"/>
          <w:sz w:val="24"/>
          <w:szCs w:val="24"/>
        </w:rPr>
      </w:pPr>
    </w:p>
    <w:p w:rsidR="00CE3B11" w:rsidRDefault="00CE3B11" w:rsidP="00942D46">
      <w:pPr>
        <w:rPr>
          <w:rFonts w:ascii="Times New Roman" w:hAnsi="Times New Roman"/>
          <w:b/>
          <w:color w:val="1F497D"/>
          <w:sz w:val="24"/>
          <w:szCs w:val="24"/>
        </w:rPr>
      </w:pPr>
    </w:p>
    <w:p w:rsidR="00AC5243" w:rsidRDefault="00AC5243" w:rsidP="00942D46">
      <w:pPr>
        <w:rPr>
          <w:rFonts w:ascii="Times New Roman" w:hAnsi="Times New Roman"/>
          <w:b/>
          <w:color w:val="1F497D"/>
          <w:sz w:val="24"/>
          <w:szCs w:val="24"/>
        </w:rPr>
      </w:pPr>
    </w:p>
    <w:tbl>
      <w:tblPr>
        <w:tblW w:w="0" w:type="auto"/>
        <w:tblCellMar>
          <w:left w:w="0" w:type="dxa"/>
          <w:right w:w="0" w:type="dxa"/>
        </w:tblCellMar>
        <w:tblLook w:val="04A0" w:firstRow="1" w:lastRow="0" w:firstColumn="1" w:lastColumn="0" w:noHBand="0" w:noVBand="1"/>
      </w:tblPr>
      <w:tblGrid>
        <w:gridCol w:w="4654"/>
        <w:gridCol w:w="4922"/>
      </w:tblGrid>
      <w:tr w:rsidR="00CE3B11" w:rsidTr="00CE3B11">
        <w:tc>
          <w:tcPr>
            <w:tcW w:w="9576"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CE3B11" w:rsidRDefault="00CE3B11">
            <w:pPr>
              <w:jc w:val="center"/>
              <w:rPr>
                <w:rFonts w:ascii="Times New Roman" w:eastAsiaTheme="minorHAnsi" w:hAnsi="Times New Roman"/>
                <w:b/>
                <w:bCs/>
                <w:sz w:val="32"/>
                <w:szCs w:val="32"/>
                <w:u w:val="single"/>
              </w:rPr>
            </w:pPr>
            <w:r>
              <w:rPr>
                <w:rFonts w:ascii="Times New Roman" w:hAnsi="Times New Roman"/>
                <w:b/>
                <w:bCs/>
                <w:color w:val="8496B0"/>
                <w:sz w:val="32"/>
                <w:szCs w:val="32"/>
                <w:u w:val="single"/>
              </w:rPr>
              <w:t xml:space="preserve">CHANGED - </w:t>
            </w:r>
            <w:r>
              <w:rPr>
                <w:rFonts w:ascii="Times New Roman" w:hAnsi="Times New Roman"/>
                <w:b/>
                <w:bCs/>
                <w:sz w:val="32"/>
                <w:szCs w:val="32"/>
                <w:u w:val="single"/>
              </w:rPr>
              <w:t>Graduate Advisors:</w:t>
            </w:r>
          </w:p>
          <w:p w:rsidR="00CE3B11" w:rsidRDefault="00CE3B11">
            <w:pPr>
              <w:jc w:val="center"/>
              <w:rPr>
                <w:rFonts w:ascii="Times New Roman" w:eastAsiaTheme="minorHAnsi" w:hAnsi="Times New Roman"/>
                <w:b/>
                <w:bCs/>
                <w:color w:val="0000FF"/>
                <w:sz w:val="24"/>
                <w:szCs w:val="24"/>
              </w:rPr>
            </w:pPr>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Default="00CE3B11">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t>Campus</w:t>
            </w:r>
            <w:r>
              <w:rPr>
                <w:rFonts w:ascii="Times New Roman" w:hAnsi="Times New Roman"/>
                <w:b/>
                <w:bCs/>
                <w:color w:val="1F497D"/>
                <w:sz w:val="24"/>
                <w:szCs w:val="24"/>
                <w:highlight w:val="yellow"/>
                <w:u w:val="single"/>
              </w:rPr>
              <w:t>-ba</w:t>
            </w:r>
            <w:r>
              <w:rPr>
                <w:rFonts w:ascii="Times New Roman" w:hAnsi="Times New Roman"/>
                <w:b/>
                <w:bCs/>
                <w:sz w:val="24"/>
                <w:szCs w:val="24"/>
                <w:highlight w:val="yellow"/>
                <w:u w:val="single"/>
              </w:rPr>
              <w:t>sed Programs:</w:t>
            </w:r>
          </w:p>
          <w:p w:rsidR="00CE3B11" w:rsidRDefault="00CE3B11">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A-L and Post MSN Certificate NP Program Students:</w:t>
            </w:r>
          </w:p>
          <w:p w:rsidR="00CE3B11" w:rsidRDefault="00CE3B11">
            <w:pPr>
              <w:rPr>
                <w:rFonts w:ascii="Times New Roman" w:hAnsi="Times New Roman"/>
                <w:sz w:val="24"/>
                <w:szCs w:val="24"/>
              </w:rPr>
            </w:pPr>
            <w:r>
              <w:rPr>
                <w:rFonts w:ascii="Times New Roman" w:hAnsi="Times New Roman"/>
                <w:sz w:val="24"/>
                <w:szCs w:val="24"/>
              </w:rPr>
              <w:lastRenderedPageBreak/>
              <w:t>Sheri Decker</w:t>
            </w:r>
          </w:p>
          <w:p w:rsidR="00CE3B11" w:rsidRDefault="00CE3B11">
            <w:pPr>
              <w:rPr>
                <w:rFonts w:ascii="Times New Roman" w:hAnsi="Times New Roman"/>
                <w:sz w:val="24"/>
                <w:szCs w:val="24"/>
              </w:rPr>
            </w:pPr>
            <w:r>
              <w:rPr>
                <w:rFonts w:ascii="Times New Roman" w:hAnsi="Times New Roman"/>
                <w:sz w:val="24"/>
                <w:szCs w:val="24"/>
              </w:rPr>
              <w:t>Graduate Advisor III</w:t>
            </w:r>
          </w:p>
          <w:p w:rsidR="00CE3B11" w:rsidRDefault="00CE3B11">
            <w:pPr>
              <w:rPr>
                <w:rFonts w:ascii="Times New Roman" w:hAnsi="Times New Roman"/>
                <w:sz w:val="24"/>
                <w:szCs w:val="24"/>
              </w:rPr>
            </w:pPr>
            <w:r>
              <w:rPr>
                <w:rFonts w:ascii="Times New Roman" w:hAnsi="Times New Roman"/>
                <w:sz w:val="24"/>
                <w:szCs w:val="24"/>
              </w:rPr>
              <w:t>Pickard Hall Office # 611</w:t>
            </w:r>
          </w:p>
          <w:p w:rsidR="00CE3B11" w:rsidRDefault="00CE3B11">
            <w:pPr>
              <w:rPr>
                <w:rFonts w:ascii="Times New Roman" w:hAnsi="Times New Roman"/>
                <w:sz w:val="24"/>
                <w:szCs w:val="24"/>
              </w:rPr>
            </w:pPr>
            <w:r>
              <w:rPr>
                <w:rFonts w:ascii="Times New Roman" w:hAnsi="Times New Roman"/>
                <w:sz w:val="24"/>
                <w:szCs w:val="24"/>
              </w:rPr>
              <w:t>(817) 272-0829</w:t>
            </w:r>
          </w:p>
          <w:p w:rsidR="00CE3B11" w:rsidRDefault="00CE3B11">
            <w:pPr>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54"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p w:rsidR="00CE3B11" w:rsidRDefault="00CE3B11">
            <w:pPr>
              <w:rPr>
                <w:rFonts w:ascii="Times New Roman" w:eastAsiaTheme="minorHAnsi" w:hAnsi="Times New Roman"/>
                <w:b/>
                <w:bCs/>
                <w:color w:val="0000FF"/>
                <w:sz w:val="24"/>
                <w:szCs w:val="24"/>
              </w:rPr>
            </w:pPr>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Default="00CE3B11">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lastRenderedPageBreak/>
              <w:t>Campus-based Programs:</w:t>
            </w:r>
          </w:p>
          <w:p w:rsidR="00CE3B11" w:rsidRDefault="00CE3B11">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M-Z and ALL NNP Program Students:</w:t>
            </w:r>
          </w:p>
          <w:p w:rsidR="00CE3B11" w:rsidRDefault="00CE3B11">
            <w:pPr>
              <w:rPr>
                <w:rFonts w:ascii="Times New Roman" w:hAnsi="Times New Roman"/>
                <w:sz w:val="24"/>
                <w:szCs w:val="24"/>
              </w:rPr>
            </w:pPr>
            <w:r>
              <w:rPr>
                <w:rFonts w:ascii="Times New Roman" w:hAnsi="Times New Roman"/>
                <w:sz w:val="24"/>
                <w:szCs w:val="24"/>
              </w:rPr>
              <w:lastRenderedPageBreak/>
              <w:t>Luena Wilson</w:t>
            </w:r>
          </w:p>
          <w:p w:rsidR="00CE3B11" w:rsidRDefault="00CE3B11">
            <w:pPr>
              <w:rPr>
                <w:rFonts w:ascii="Times New Roman" w:hAnsi="Times New Roman"/>
                <w:sz w:val="24"/>
                <w:szCs w:val="24"/>
              </w:rPr>
            </w:pPr>
            <w:r>
              <w:rPr>
                <w:rFonts w:ascii="Times New Roman" w:hAnsi="Times New Roman"/>
                <w:sz w:val="24"/>
                <w:szCs w:val="24"/>
              </w:rPr>
              <w:t>Graduate Advisor I</w:t>
            </w:r>
          </w:p>
          <w:p w:rsidR="00CE3B11" w:rsidRDefault="00CE3B11">
            <w:pPr>
              <w:rPr>
                <w:rFonts w:ascii="Times New Roman" w:hAnsi="Times New Roman"/>
                <w:sz w:val="24"/>
                <w:szCs w:val="24"/>
              </w:rPr>
            </w:pPr>
            <w:r>
              <w:rPr>
                <w:rFonts w:ascii="Times New Roman" w:hAnsi="Times New Roman"/>
                <w:sz w:val="24"/>
                <w:szCs w:val="24"/>
              </w:rPr>
              <w:t>Pickard Hall Office # 613</w:t>
            </w:r>
          </w:p>
          <w:p w:rsidR="00CE3B11" w:rsidRDefault="00CE3B11">
            <w:pPr>
              <w:rPr>
                <w:rFonts w:ascii="Times New Roman" w:hAnsi="Times New Roman"/>
                <w:sz w:val="24"/>
                <w:szCs w:val="24"/>
              </w:rPr>
            </w:pPr>
            <w:r>
              <w:rPr>
                <w:rFonts w:ascii="Times New Roman" w:hAnsi="Times New Roman"/>
                <w:sz w:val="24"/>
                <w:szCs w:val="24"/>
              </w:rPr>
              <w:t>(817) 272- 4798</w:t>
            </w:r>
          </w:p>
          <w:p w:rsidR="00CE3B11" w:rsidRDefault="00CE3B11">
            <w:pPr>
              <w:rPr>
                <w:rFonts w:ascii="Times New Roman" w:eastAsiaTheme="minorHAnsi" w:hAnsi="Times New Roman"/>
                <w:sz w:val="24"/>
                <w:szCs w:val="24"/>
                <w:u w:val="single"/>
              </w:rPr>
            </w:pPr>
            <w:r>
              <w:rPr>
                <w:rFonts w:ascii="Times New Roman" w:hAnsi="Times New Roman"/>
                <w:sz w:val="24"/>
                <w:szCs w:val="24"/>
              </w:rPr>
              <w:t xml:space="preserve">Email: </w:t>
            </w:r>
            <w:hyperlink r:id="rId55" w:history="1">
              <w:r>
                <w:rPr>
                  <w:rStyle w:val="Hyperlink"/>
                  <w:rFonts w:ascii="Times New Roman" w:hAnsi="Times New Roman"/>
                  <w:sz w:val="24"/>
                  <w:szCs w:val="24"/>
                </w:rPr>
                <w:t>lvwilson@uta.edu</w:t>
              </w:r>
            </w:hyperlink>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Default="00CE3B11">
            <w:pPr>
              <w:rPr>
                <w:rFonts w:ascii="Times New Roman" w:eastAsiaTheme="minorHAnsi" w:hAnsi="Times New Roman"/>
                <w:b/>
                <w:bCs/>
                <w:sz w:val="24"/>
                <w:szCs w:val="24"/>
                <w:u w:val="single"/>
              </w:rPr>
            </w:pPr>
            <w:r>
              <w:rPr>
                <w:rFonts w:ascii="Times New Roman" w:hAnsi="Times New Roman"/>
                <w:b/>
                <w:bCs/>
                <w:sz w:val="24"/>
                <w:szCs w:val="24"/>
                <w:highlight w:val="yellow"/>
                <w:u w:val="single"/>
              </w:rPr>
              <w:lastRenderedPageBreak/>
              <w:t>Off –campus (AP) ADM/EDU/FNP  Students with last name A-G</w:t>
            </w:r>
          </w:p>
          <w:p w:rsidR="00CE3B11" w:rsidRDefault="00CE3B11">
            <w:pPr>
              <w:rPr>
                <w:rFonts w:ascii="Times New Roman" w:hAnsi="Times New Roman"/>
                <w:sz w:val="24"/>
                <w:szCs w:val="24"/>
              </w:rPr>
            </w:pPr>
            <w:r>
              <w:rPr>
                <w:rFonts w:ascii="Times New Roman" w:hAnsi="Times New Roman"/>
                <w:sz w:val="24"/>
                <w:szCs w:val="24"/>
              </w:rPr>
              <w:t>Lisa Rose</w:t>
            </w:r>
          </w:p>
          <w:p w:rsidR="00CE3B11" w:rsidRDefault="00CE3B11">
            <w:pPr>
              <w:rPr>
                <w:rFonts w:ascii="Times New Roman" w:hAnsi="Times New Roman"/>
                <w:sz w:val="24"/>
                <w:szCs w:val="24"/>
              </w:rPr>
            </w:pPr>
            <w:r>
              <w:rPr>
                <w:rFonts w:ascii="Times New Roman" w:hAnsi="Times New Roman"/>
                <w:sz w:val="24"/>
                <w:szCs w:val="24"/>
              </w:rPr>
              <w:t>Graduate Advisor II</w:t>
            </w:r>
          </w:p>
          <w:p w:rsidR="00CE3B11" w:rsidRDefault="00CE3B11">
            <w:pPr>
              <w:rPr>
                <w:rFonts w:ascii="Times New Roman" w:hAnsi="Times New Roman"/>
                <w:sz w:val="24"/>
                <w:szCs w:val="24"/>
              </w:rPr>
            </w:pPr>
            <w:r>
              <w:rPr>
                <w:rFonts w:ascii="Times New Roman" w:hAnsi="Times New Roman"/>
                <w:sz w:val="24"/>
                <w:szCs w:val="24"/>
              </w:rPr>
              <w:t>Pickard Hall Office #628-B</w:t>
            </w:r>
          </w:p>
          <w:p w:rsidR="00CE3B11" w:rsidRDefault="00CE3B11">
            <w:pPr>
              <w:rPr>
                <w:rFonts w:ascii="Times New Roman" w:hAnsi="Times New Roman"/>
                <w:sz w:val="24"/>
                <w:szCs w:val="24"/>
              </w:rPr>
            </w:pPr>
            <w:r>
              <w:rPr>
                <w:rFonts w:ascii="Times New Roman" w:hAnsi="Times New Roman"/>
                <w:sz w:val="24"/>
                <w:szCs w:val="24"/>
              </w:rPr>
              <w:t>817-272-9087</w:t>
            </w:r>
          </w:p>
          <w:p w:rsidR="00CE3B11" w:rsidRDefault="00CE3B11">
            <w:pPr>
              <w:rPr>
                <w:rFonts w:ascii="Times New Roman" w:eastAsiaTheme="minorHAnsi" w:hAnsi="Times New Roman"/>
                <w:sz w:val="24"/>
                <w:szCs w:val="24"/>
              </w:rPr>
            </w:pPr>
            <w:r>
              <w:rPr>
                <w:rFonts w:ascii="Times New Roman" w:hAnsi="Times New Roman"/>
                <w:sz w:val="24"/>
                <w:szCs w:val="24"/>
              </w:rPr>
              <w:t xml:space="preserve">Email:  </w:t>
            </w:r>
            <w:hyperlink r:id="rId56" w:history="1">
              <w:r>
                <w:rPr>
                  <w:rStyle w:val="Hyperlink"/>
                  <w:rFonts w:ascii="Times New Roman" w:hAnsi="Times New Roman"/>
                  <w:sz w:val="24"/>
                  <w:szCs w:val="24"/>
                </w:rPr>
                <w:t>lirose@uta.edu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Default="00CE3B11">
            <w:pPr>
              <w:rPr>
                <w:rFonts w:ascii="Times New Roman" w:eastAsiaTheme="minorHAnsi" w:hAnsi="Times New Roman"/>
                <w:b/>
                <w:bCs/>
                <w:sz w:val="24"/>
                <w:szCs w:val="24"/>
                <w:u w:val="single"/>
              </w:rPr>
            </w:pPr>
            <w:r>
              <w:rPr>
                <w:rFonts w:ascii="Times New Roman" w:hAnsi="Times New Roman"/>
                <w:b/>
                <w:bCs/>
                <w:sz w:val="24"/>
                <w:szCs w:val="24"/>
                <w:highlight w:val="yellow"/>
                <w:u w:val="single"/>
              </w:rPr>
              <w:t>Off –campus (AP) ADM/EDU/FNP   Students with last name H-O</w:t>
            </w:r>
          </w:p>
          <w:p w:rsidR="00CE3B11" w:rsidRDefault="00CE3B11">
            <w:pPr>
              <w:rPr>
                <w:rFonts w:ascii="Times New Roman" w:hAnsi="Times New Roman"/>
                <w:sz w:val="24"/>
                <w:szCs w:val="24"/>
              </w:rPr>
            </w:pPr>
            <w:r>
              <w:rPr>
                <w:rFonts w:ascii="Times New Roman" w:hAnsi="Times New Roman"/>
                <w:sz w:val="24"/>
                <w:szCs w:val="24"/>
              </w:rPr>
              <w:t>Rebekah Black</w:t>
            </w:r>
          </w:p>
          <w:p w:rsidR="00CE3B11" w:rsidRDefault="00CE3B11">
            <w:pPr>
              <w:rPr>
                <w:rFonts w:ascii="Times New Roman" w:hAnsi="Times New Roman"/>
                <w:sz w:val="24"/>
                <w:szCs w:val="24"/>
              </w:rPr>
            </w:pPr>
            <w:r>
              <w:rPr>
                <w:rFonts w:ascii="Times New Roman" w:hAnsi="Times New Roman"/>
                <w:sz w:val="24"/>
                <w:szCs w:val="24"/>
              </w:rPr>
              <w:t>Graduate Advisor I</w:t>
            </w:r>
          </w:p>
          <w:p w:rsidR="00CE3B11" w:rsidRDefault="00CE3B11">
            <w:pPr>
              <w:rPr>
                <w:rFonts w:ascii="Times New Roman" w:hAnsi="Times New Roman"/>
                <w:sz w:val="24"/>
                <w:szCs w:val="24"/>
              </w:rPr>
            </w:pPr>
            <w:r>
              <w:rPr>
                <w:rFonts w:ascii="Times New Roman" w:hAnsi="Times New Roman"/>
                <w:sz w:val="24"/>
                <w:szCs w:val="24"/>
              </w:rPr>
              <w:t>Pickard Hall Office #630</w:t>
            </w:r>
          </w:p>
          <w:p w:rsidR="00CE3B11" w:rsidRDefault="00CE3B11">
            <w:pPr>
              <w:rPr>
                <w:rFonts w:ascii="Times New Roman" w:hAnsi="Times New Roman"/>
                <w:sz w:val="24"/>
                <w:szCs w:val="24"/>
              </w:rPr>
            </w:pPr>
            <w:r>
              <w:rPr>
                <w:rFonts w:ascii="Times New Roman" w:hAnsi="Times New Roman"/>
                <w:sz w:val="24"/>
                <w:szCs w:val="24"/>
              </w:rPr>
              <w:t>817-272-2291</w:t>
            </w:r>
          </w:p>
          <w:p w:rsidR="00CE3B11" w:rsidRDefault="00CE3B11">
            <w:pPr>
              <w:rPr>
                <w:rFonts w:ascii="Times New Roman" w:hAnsi="Times New Roman"/>
                <w:sz w:val="24"/>
                <w:szCs w:val="24"/>
              </w:rPr>
            </w:pPr>
            <w:r>
              <w:rPr>
                <w:rFonts w:ascii="Times New Roman" w:hAnsi="Times New Roman"/>
                <w:sz w:val="24"/>
                <w:szCs w:val="24"/>
              </w:rPr>
              <w:t xml:space="preserve">Email:  </w:t>
            </w:r>
            <w:hyperlink r:id="rId57" w:history="1">
              <w:r>
                <w:rPr>
                  <w:rStyle w:val="Hyperlink"/>
                  <w:rFonts w:ascii="Times New Roman" w:hAnsi="Times New Roman"/>
                  <w:sz w:val="24"/>
                  <w:szCs w:val="24"/>
                </w:rPr>
                <w:t>rjblack@uta.edu</w:t>
              </w:r>
            </w:hyperlink>
          </w:p>
          <w:p w:rsidR="00CE3B11" w:rsidRDefault="00CE3B11">
            <w:pPr>
              <w:rPr>
                <w:rFonts w:ascii="Times New Roman" w:eastAsiaTheme="minorHAnsi" w:hAnsi="Times New Roman"/>
                <w:sz w:val="24"/>
                <w:szCs w:val="24"/>
              </w:rPr>
            </w:pPr>
          </w:p>
        </w:tc>
      </w:tr>
      <w:tr w:rsidR="00CE3B11" w:rsidTr="00CE3B11">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3B11" w:rsidRDefault="00CE3B11">
            <w:pPr>
              <w:rPr>
                <w:rFonts w:ascii="Times New Roman" w:eastAsiaTheme="minorHAnsi" w:hAnsi="Times New Roman"/>
                <w:b/>
                <w:bCs/>
                <w:sz w:val="24"/>
                <w:szCs w:val="24"/>
                <w:u w:val="single"/>
              </w:rPr>
            </w:pPr>
            <w:r>
              <w:rPr>
                <w:rFonts w:ascii="Times New Roman" w:hAnsi="Times New Roman"/>
                <w:b/>
                <w:bCs/>
                <w:sz w:val="24"/>
                <w:szCs w:val="24"/>
                <w:highlight w:val="yellow"/>
                <w:u w:val="single"/>
              </w:rPr>
              <w:t xml:space="preserve">Off –campus (AP) </w:t>
            </w:r>
            <w:r>
              <w:rPr>
                <w:rFonts w:ascii="Times New Roman" w:hAnsi="Times New Roman"/>
                <w:b/>
                <w:bCs/>
                <w:sz w:val="24"/>
                <w:szCs w:val="24"/>
                <w:u w:val="single"/>
              </w:rPr>
              <w:t>ADM/EDU/FNP Students  with last name P-Z</w:t>
            </w:r>
          </w:p>
          <w:p w:rsidR="00CE3B11" w:rsidRDefault="00CE3B11">
            <w:pPr>
              <w:rPr>
                <w:rFonts w:ascii="Times New Roman" w:hAnsi="Times New Roman"/>
                <w:sz w:val="24"/>
                <w:szCs w:val="24"/>
              </w:rPr>
            </w:pPr>
            <w:r>
              <w:rPr>
                <w:rFonts w:ascii="Times New Roman" w:hAnsi="Times New Roman"/>
                <w:sz w:val="24"/>
                <w:szCs w:val="24"/>
              </w:rPr>
              <w:t>Caitlin Wade</w:t>
            </w:r>
          </w:p>
          <w:p w:rsidR="00CE3B11" w:rsidRDefault="00CE3B11">
            <w:pPr>
              <w:rPr>
                <w:rFonts w:ascii="Times New Roman" w:hAnsi="Times New Roman"/>
                <w:sz w:val="24"/>
                <w:szCs w:val="24"/>
              </w:rPr>
            </w:pPr>
            <w:r>
              <w:rPr>
                <w:rFonts w:ascii="Times New Roman" w:hAnsi="Times New Roman"/>
                <w:sz w:val="24"/>
                <w:szCs w:val="24"/>
              </w:rPr>
              <w:t>Graduate Advisor II</w:t>
            </w:r>
          </w:p>
          <w:p w:rsidR="00CE3B11" w:rsidRDefault="00CE3B11">
            <w:pPr>
              <w:rPr>
                <w:rFonts w:ascii="Times New Roman" w:hAnsi="Times New Roman"/>
                <w:sz w:val="24"/>
                <w:szCs w:val="24"/>
              </w:rPr>
            </w:pPr>
            <w:r>
              <w:rPr>
                <w:rFonts w:ascii="Times New Roman" w:hAnsi="Times New Roman"/>
                <w:sz w:val="24"/>
                <w:szCs w:val="24"/>
              </w:rPr>
              <w:t>Pickard Hall Office #631</w:t>
            </w:r>
          </w:p>
          <w:p w:rsidR="00CE3B11" w:rsidRDefault="00CE3B11">
            <w:pPr>
              <w:rPr>
                <w:rFonts w:ascii="Times New Roman" w:hAnsi="Times New Roman"/>
                <w:sz w:val="24"/>
                <w:szCs w:val="24"/>
              </w:rPr>
            </w:pPr>
            <w:r>
              <w:rPr>
                <w:rFonts w:ascii="Times New Roman" w:hAnsi="Times New Roman"/>
                <w:sz w:val="24"/>
                <w:szCs w:val="24"/>
              </w:rPr>
              <w:t>817-272-9397</w:t>
            </w:r>
          </w:p>
          <w:p w:rsidR="00CE3B11" w:rsidRDefault="00CE3B11">
            <w:pPr>
              <w:rPr>
                <w:rFonts w:ascii="Times New Roman" w:eastAsiaTheme="minorHAnsi" w:hAnsi="Times New Roman"/>
                <w:b/>
                <w:bCs/>
                <w:sz w:val="24"/>
                <w:szCs w:val="24"/>
                <w:u w:val="single"/>
              </w:rPr>
            </w:pPr>
            <w:r>
              <w:rPr>
                <w:rFonts w:ascii="Times New Roman" w:hAnsi="Times New Roman"/>
                <w:sz w:val="24"/>
                <w:szCs w:val="24"/>
              </w:rPr>
              <w:t xml:space="preserve">Email:  </w:t>
            </w:r>
            <w:hyperlink r:id="rId58" w:history="1">
              <w:r>
                <w:rPr>
                  <w:rStyle w:val="Hyperlink"/>
                  <w:rFonts w:ascii="Times New Roman" w:hAnsi="Times New Roman"/>
                  <w:sz w:val="24"/>
                  <w:szCs w:val="24"/>
                </w:rPr>
                <w:t>cwade@uta.edu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3B11" w:rsidRDefault="00CE3B11">
            <w:pPr>
              <w:rPr>
                <w:rFonts w:ascii="Times New Roman" w:eastAsiaTheme="minorHAnsi" w:hAnsi="Times New Roman"/>
                <w:b/>
                <w:bCs/>
                <w:sz w:val="24"/>
                <w:szCs w:val="24"/>
                <w:u w:val="single"/>
              </w:rPr>
            </w:pPr>
          </w:p>
        </w:tc>
      </w:tr>
    </w:tbl>
    <w:p w:rsidR="00F847FA" w:rsidRDefault="00F847FA" w:rsidP="00AC5243">
      <w:pPr>
        <w:ind w:right="72"/>
        <w:rPr>
          <w:rFonts w:ascii="Arial" w:hAnsi="Arial" w:cs="Arial"/>
          <w:bCs/>
          <w:color w:val="0000FF"/>
          <w:sz w:val="21"/>
          <w:szCs w:val="21"/>
        </w:rPr>
      </w:pPr>
    </w:p>
    <w:p w:rsidR="00D942D5" w:rsidRDefault="00D942D5" w:rsidP="00AC5243">
      <w:pPr>
        <w:ind w:right="72"/>
        <w:rPr>
          <w:rFonts w:ascii="Arial" w:hAnsi="Arial" w:cs="Arial"/>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color w:val="0000FF"/>
          <w:sz w:val="21"/>
          <w:szCs w:val="21"/>
        </w:rPr>
      </w:pPr>
    </w:p>
    <w:p w:rsidR="00E7573F" w:rsidRDefault="00E7573F" w:rsidP="00AC5243">
      <w:pPr>
        <w:ind w:right="72"/>
        <w:rPr>
          <w:rFonts w:ascii="Arial" w:hAnsi="Arial" w:cs="Arial"/>
          <w:b/>
          <w:bCs/>
          <w:sz w:val="24"/>
          <w:szCs w:val="24"/>
        </w:rPr>
      </w:pPr>
    </w:p>
    <w:p w:rsidR="00E7573F" w:rsidRDefault="00E7573F" w:rsidP="00AC5243">
      <w:pPr>
        <w:ind w:right="72"/>
        <w:rPr>
          <w:rFonts w:ascii="Arial" w:hAnsi="Arial" w:cs="Arial"/>
          <w:b/>
          <w:bCs/>
          <w:sz w:val="24"/>
          <w:szCs w:val="24"/>
        </w:rPr>
      </w:pPr>
    </w:p>
    <w:p w:rsidR="00E7573F" w:rsidRDefault="00E7573F"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6C6469" w:rsidRDefault="006C6469" w:rsidP="00AC5243">
      <w:pPr>
        <w:ind w:right="72"/>
        <w:rPr>
          <w:rFonts w:ascii="Arial" w:hAnsi="Arial" w:cs="Arial"/>
          <w:b/>
          <w:bCs/>
          <w:sz w:val="24"/>
          <w:szCs w:val="24"/>
        </w:rPr>
      </w:pPr>
    </w:p>
    <w:p w:rsidR="00D942D5" w:rsidRPr="00E7573F" w:rsidRDefault="00D942D5" w:rsidP="00AC5243">
      <w:pPr>
        <w:ind w:right="72"/>
        <w:rPr>
          <w:rFonts w:ascii="Arial" w:hAnsi="Arial" w:cs="Arial"/>
          <w:b/>
          <w:bCs/>
          <w:sz w:val="24"/>
          <w:szCs w:val="24"/>
        </w:rPr>
      </w:pPr>
      <w:r w:rsidRPr="00E7573F">
        <w:rPr>
          <w:rFonts w:ascii="Arial" w:hAnsi="Arial" w:cs="Arial"/>
          <w:b/>
          <w:bCs/>
          <w:sz w:val="24"/>
          <w:szCs w:val="24"/>
        </w:rPr>
        <w:t>Addendum</w:t>
      </w:r>
      <w:r w:rsidR="006C6469">
        <w:rPr>
          <w:rFonts w:ascii="Arial" w:hAnsi="Arial" w:cs="Arial"/>
          <w:b/>
          <w:bCs/>
          <w:sz w:val="24"/>
          <w:szCs w:val="24"/>
        </w:rPr>
        <w:t>: Course Content</w:t>
      </w:r>
    </w:p>
    <w:p w:rsidR="00D942D5" w:rsidRDefault="00D942D5" w:rsidP="00AC5243">
      <w:pPr>
        <w:ind w:right="72"/>
        <w:rPr>
          <w:rFonts w:ascii="Arial" w:hAnsi="Arial" w:cs="Arial"/>
          <w:bCs/>
          <w:color w:val="0000FF"/>
          <w:sz w:val="21"/>
          <w:szCs w:val="21"/>
        </w:rPr>
      </w:pPr>
    </w:p>
    <w:tbl>
      <w:tblPr>
        <w:tblW w:w="10080" w:type="dxa"/>
        <w:tblInd w:w="-13" w:type="dxa"/>
        <w:tblLayout w:type="fixed"/>
        <w:tblCellMar>
          <w:left w:w="0" w:type="dxa"/>
          <w:right w:w="0" w:type="dxa"/>
        </w:tblCellMar>
        <w:tblLook w:val="0000" w:firstRow="0" w:lastRow="0" w:firstColumn="0" w:lastColumn="0" w:noHBand="0" w:noVBand="0"/>
      </w:tblPr>
      <w:tblGrid>
        <w:gridCol w:w="2955"/>
        <w:gridCol w:w="7125"/>
      </w:tblGrid>
      <w:tr w:rsidR="00D942D5" w:rsidRPr="00D942D5" w:rsidTr="00E7573F">
        <w:trPr>
          <w:trHeight w:hRule="exact" w:val="1532"/>
        </w:trPr>
        <w:tc>
          <w:tcPr>
            <w:tcW w:w="2955" w:type="dxa"/>
            <w:tcBorders>
              <w:top w:val="single" w:sz="26" w:space="0" w:color="CCCCCC"/>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1.  </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Great</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Man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Theory</w:t>
            </w:r>
          </w:p>
        </w:tc>
        <w:tc>
          <w:tcPr>
            <w:tcW w:w="7125" w:type="dxa"/>
            <w:tcBorders>
              <w:top w:val="single" w:sz="26" w:space="0" w:color="CCCCCC"/>
              <w:left w:val="single" w:sz="5" w:space="0" w:color="000000"/>
              <w:bottom w:val="single" w:sz="5" w:space="0" w:color="000000"/>
              <w:right w:val="single" w:sz="10" w:space="0" w:color="000000"/>
            </w:tcBorders>
          </w:tcPr>
          <w:p w:rsidR="00D942D5" w:rsidRPr="00D942D5" w:rsidRDefault="00D942D5" w:rsidP="00D942D5">
            <w:pPr>
              <w:numPr>
                <w:ilvl w:val="0"/>
                <w:numId w:val="27"/>
              </w:numPr>
              <w:tabs>
                <w:tab w:val="left" w:pos="421"/>
              </w:tabs>
              <w:kinsoku w:val="0"/>
              <w:overflowPunct w:val="0"/>
              <w:autoSpaceDE w:val="0"/>
              <w:autoSpaceDN w:val="0"/>
              <w:adjustRightInd w:val="0"/>
              <w:spacing w:before="3"/>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were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thought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born,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made.</w:t>
            </w:r>
          </w:p>
          <w:p w:rsidR="00D942D5" w:rsidRPr="00D942D5" w:rsidRDefault="00D942D5" w:rsidP="00D942D5">
            <w:pPr>
              <w:numPr>
                <w:ilvl w:val="0"/>
                <w:numId w:val="27"/>
              </w:numPr>
              <w:tabs>
                <w:tab w:val="left" w:pos="421"/>
              </w:tabs>
              <w:kinsoku w:val="0"/>
              <w:overflowPunct w:val="0"/>
              <w:autoSpaceDE w:val="0"/>
              <w:autoSpaceDN w:val="0"/>
              <w:adjustRightInd w:val="0"/>
              <w:spacing w:before="2" w:line="244" w:lineRule="auto"/>
              <w:ind w:right="399"/>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Implied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some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individuals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were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born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certain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allowed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them</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emerge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out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any</w:t>
            </w:r>
            <w:r w:rsidRPr="00D942D5">
              <w:rPr>
                <w:rFonts w:ascii="Times New Roman" w:eastAsiaTheme="minorHAnsi" w:hAnsi="Times New Roman"/>
                <w:spacing w:val="3"/>
                <w:sz w:val="24"/>
                <w:szCs w:val="24"/>
                <w:lang w:eastAsia="en-US"/>
              </w:rPr>
              <w:t xml:space="preserve"> </w:t>
            </w:r>
            <w:r w:rsidRPr="00D942D5">
              <w:rPr>
                <w:rFonts w:ascii="Times New Roman" w:eastAsiaTheme="minorHAnsi" w:hAnsi="Times New Roman"/>
                <w:spacing w:val="-1"/>
                <w:sz w:val="24"/>
                <w:szCs w:val="24"/>
                <w:lang w:eastAsia="en-US"/>
              </w:rPr>
              <w:t>situation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period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history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become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w:t>
            </w:r>
          </w:p>
        </w:tc>
      </w:tr>
      <w:tr w:rsidR="00D942D5" w:rsidRPr="00D942D5" w:rsidTr="00E7573F">
        <w:trPr>
          <w:trHeight w:hRule="exact" w:val="2919"/>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2.  </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Trait</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pacing w:val="-1"/>
                <w:sz w:val="24"/>
                <w:szCs w:val="24"/>
                <w:lang w:eastAsia="en-US"/>
              </w:rPr>
              <w:t>Theories</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6"/>
              </w:numPr>
              <w:tabs>
                <w:tab w:val="left" w:pos="421"/>
              </w:tabs>
              <w:kinsoku w:val="0"/>
              <w:overflowPunct w:val="0"/>
              <w:autoSpaceDE w:val="0"/>
              <w:autoSpaceDN w:val="0"/>
              <w:adjustRightInd w:val="0"/>
              <w:spacing w:before="1" w:line="245" w:lineRule="auto"/>
              <w:ind w:right="77"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Common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approach</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early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discussions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w w:val="102"/>
                <w:sz w:val="24"/>
                <w:szCs w:val="24"/>
                <w:lang w:eastAsia="en-US"/>
              </w:rPr>
              <w:t xml:space="preserve"> </w:t>
            </w:r>
            <w:r w:rsidRPr="00D942D5">
              <w:rPr>
                <w:rFonts w:ascii="Times New Roman" w:eastAsiaTheme="minorHAnsi" w:hAnsi="Times New Roman"/>
                <w:spacing w:val="41"/>
                <w:w w:val="102"/>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focused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identifying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53"/>
                <w:w w:val="102"/>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effective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was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designed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identify</w:t>
            </w:r>
            <w:r w:rsidRPr="00D942D5">
              <w:rPr>
                <w:rFonts w:ascii="Times New Roman" w:eastAsiaTheme="minorHAnsi" w:hAnsi="Times New Roman"/>
                <w:spacing w:val="57"/>
                <w:w w:val="102"/>
                <w:sz w:val="24"/>
                <w:szCs w:val="24"/>
                <w:lang w:eastAsia="en-US"/>
              </w:rPr>
              <w:t xml:space="preserve"> </w:t>
            </w:r>
            <w:r w:rsidRPr="00D942D5">
              <w:rPr>
                <w:rFonts w:ascii="Times New Roman" w:eastAsiaTheme="minorHAnsi" w:hAnsi="Times New Roman"/>
                <w:spacing w:val="-1"/>
                <w:sz w:val="24"/>
                <w:szCs w:val="24"/>
                <w:lang w:eastAsia="en-US"/>
              </w:rPr>
              <w:t>intellectual,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emotional,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physical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other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personal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effective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Early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studies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seemed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imply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that</w:t>
            </w:r>
            <w:r w:rsidRPr="00D942D5">
              <w:rPr>
                <w:rFonts w:ascii="Times New Roman" w:eastAsiaTheme="minorHAnsi" w:hAnsi="Times New Roman"/>
                <w:w w:val="102"/>
                <w:sz w:val="24"/>
                <w:szCs w:val="24"/>
                <w:lang w:eastAsia="en-US"/>
              </w:rPr>
              <w:t xml:space="preserve"> </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if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these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could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identified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measured,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we</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able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screen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from</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non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leaders.</w:t>
            </w:r>
          </w:p>
          <w:p w:rsidR="00D942D5" w:rsidRPr="00D942D5" w:rsidRDefault="00D942D5" w:rsidP="00D942D5">
            <w:pPr>
              <w:numPr>
                <w:ilvl w:val="0"/>
                <w:numId w:val="26"/>
              </w:numPr>
              <w:tabs>
                <w:tab w:val="left" w:pos="421"/>
              </w:tabs>
              <w:kinsoku w:val="0"/>
              <w:overflowPunct w:val="0"/>
              <w:autoSpaceDE w:val="0"/>
              <w:autoSpaceDN w:val="0"/>
              <w:adjustRightInd w:val="0"/>
              <w:spacing w:before="1" w:line="244" w:lineRule="auto"/>
              <w:ind w:right="76"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Today,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there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balanced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viewpoint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about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43"/>
                <w:w w:val="102"/>
                <w:sz w:val="24"/>
                <w:szCs w:val="24"/>
                <w:lang w:eastAsia="en-US"/>
              </w:rPr>
              <w:t xml:space="preserve"> </w:t>
            </w:r>
            <w:r w:rsidRPr="00D942D5">
              <w:rPr>
                <w:rFonts w:ascii="Times New Roman" w:eastAsiaTheme="minorHAnsi" w:hAnsi="Times New Roman"/>
                <w:spacing w:val="-1"/>
                <w:sz w:val="24"/>
                <w:szCs w:val="24"/>
                <w:lang w:eastAsia="en-US"/>
              </w:rPr>
              <w:t>Certain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traits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seem</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increase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likelihood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effective,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but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they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do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guarantee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57"/>
                <w:w w:val="102"/>
                <w:sz w:val="24"/>
                <w:szCs w:val="24"/>
                <w:lang w:eastAsia="en-US"/>
              </w:rPr>
              <w:t xml:space="preserve"> </w:t>
            </w:r>
            <w:r w:rsidRPr="00D942D5">
              <w:rPr>
                <w:rFonts w:ascii="Times New Roman" w:eastAsiaTheme="minorHAnsi" w:hAnsi="Times New Roman"/>
                <w:sz w:val="24"/>
                <w:szCs w:val="24"/>
                <w:lang w:eastAsia="en-US"/>
              </w:rPr>
              <w:t>success.</w:t>
            </w:r>
          </w:p>
        </w:tc>
      </w:tr>
      <w:tr w:rsidR="00D942D5" w:rsidRPr="00D942D5" w:rsidTr="00E7573F">
        <w:trPr>
          <w:trHeight w:hRule="exact" w:val="2424"/>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3.  </w:t>
            </w:r>
            <w:r w:rsidRPr="00D942D5">
              <w:rPr>
                <w:rFonts w:ascii="Times New Roman" w:eastAsiaTheme="minorHAnsi" w:hAnsi="Times New Roman"/>
                <w:spacing w:val="30"/>
                <w:sz w:val="24"/>
                <w:szCs w:val="24"/>
                <w:lang w:eastAsia="en-US"/>
              </w:rPr>
              <w:t xml:space="preserve"> </w:t>
            </w:r>
            <w:r w:rsidRPr="00D942D5">
              <w:rPr>
                <w:rFonts w:ascii="Times New Roman" w:eastAsiaTheme="minorHAnsi" w:hAnsi="Times New Roman"/>
                <w:spacing w:val="-1"/>
                <w:sz w:val="24"/>
                <w:szCs w:val="24"/>
                <w:lang w:eastAsia="en-US"/>
              </w:rPr>
              <w:t>Personal-Behavioral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Theories</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5"/>
              </w:numPr>
              <w:tabs>
                <w:tab w:val="left" w:pos="421"/>
              </w:tabs>
              <w:kinsoku w:val="0"/>
              <w:overflowPunct w:val="0"/>
              <w:autoSpaceDE w:val="0"/>
              <w:autoSpaceDN w:val="0"/>
              <w:adjustRightInd w:val="0"/>
              <w:spacing w:before="1" w:line="245" w:lineRule="auto"/>
              <w:ind w:right="165"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Late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1940s: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researchers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began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explore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idea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57"/>
                <w:w w:val="102"/>
                <w:sz w:val="24"/>
                <w:szCs w:val="24"/>
                <w:lang w:eastAsia="en-US"/>
              </w:rPr>
              <w:t xml:space="preserve"> </w:t>
            </w:r>
            <w:r w:rsidRPr="00D942D5">
              <w:rPr>
                <w:rFonts w:ascii="Times New Roman" w:eastAsiaTheme="minorHAnsi" w:hAnsi="Times New Roman"/>
                <w:spacing w:val="-1"/>
                <w:sz w:val="24"/>
                <w:szCs w:val="24"/>
                <w:lang w:eastAsia="en-US"/>
              </w:rPr>
              <w:t>how</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person</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acts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determines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effectiveness</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person.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Behaviors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their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impact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33"/>
                <w:w w:val="102"/>
                <w:sz w:val="24"/>
                <w:szCs w:val="24"/>
                <w:lang w:eastAsia="en-US"/>
              </w:rPr>
              <w:t xml:space="preserve"> </w:t>
            </w:r>
            <w:r w:rsidRPr="00D942D5">
              <w:rPr>
                <w:rFonts w:ascii="Times New Roman" w:eastAsiaTheme="minorHAnsi" w:hAnsi="Times New Roman"/>
                <w:spacing w:val="-1"/>
                <w:sz w:val="24"/>
                <w:szCs w:val="24"/>
                <w:lang w:eastAsia="en-US"/>
              </w:rPr>
              <w:t>performance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satisfaction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were</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examined.</w:t>
            </w:r>
          </w:p>
          <w:p w:rsidR="00D942D5" w:rsidRPr="00D942D5" w:rsidRDefault="00D942D5" w:rsidP="00D942D5">
            <w:pPr>
              <w:numPr>
                <w:ilvl w:val="0"/>
                <w:numId w:val="25"/>
              </w:numPr>
              <w:tabs>
                <w:tab w:val="left" w:pos="421"/>
              </w:tabs>
              <w:kinsoku w:val="0"/>
              <w:overflowPunct w:val="0"/>
              <w:autoSpaceDE w:val="0"/>
              <w:autoSpaceDN w:val="0"/>
              <w:adjustRightInd w:val="0"/>
              <w:spacing w:line="245" w:lineRule="auto"/>
              <w:ind w:right="415" w:hanging="285"/>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Use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paper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pencil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instruments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such</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pacing w:val="-1"/>
                <w:sz w:val="24"/>
                <w:szCs w:val="24"/>
                <w:lang w:eastAsia="en-US"/>
              </w:rPr>
              <w:t>questionnaires</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measured</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attitudes</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toward</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Other</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methods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included</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observations</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55"/>
                <w:w w:val="102"/>
                <w:sz w:val="24"/>
                <w:szCs w:val="24"/>
                <w:lang w:eastAsia="en-US"/>
              </w:rPr>
              <w:t xml:space="preserve"> </w:t>
            </w:r>
            <w:r w:rsidRPr="00D942D5">
              <w:rPr>
                <w:rFonts w:ascii="Times New Roman" w:eastAsiaTheme="minorHAnsi" w:hAnsi="Times New Roman"/>
                <w:spacing w:val="-1"/>
                <w:sz w:val="24"/>
                <w:szCs w:val="24"/>
                <w:lang w:eastAsia="en-US"/>
              </w:rPr>
              <w:t>interviews.</w:t>
            </w:r>
          </w:p>
        </w:tc>
      </w:tr>
      <w:tr w:rsidR="00D942D5" w:rsidRPr="00D942D5" w:rsidTr="00E7573F">
        <w:trPr>
          <w:trHeight w:hRule="exact" w:val="2082"/>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4.  </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Situational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Theories</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4"/>
              </w:numPr>
              <w:tabs>
                <w:tab w:val="left" w:pos="421"/>
              </w:tabs>
              <w:kinsoku w:val="0"/>
              <w:overflowPunct w:val="0"/>
              <w:autoSpaceDE w:val="0"/>
              <w:autoSpaceDN w:val="0"/>
              <w:adjustRightInd w:val="0"/>
              <w:spacing w:line="244" w:lineRule="auto"/>
              <w:ind w:right="195"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Suggest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effectiveness</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depends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fit</w:t>
            </w:r>
            <w:r w:rsidRPr="00D942D5">
              <w:rPr>
                <w:rFonts w:ascii="Times New Roman" w:eastAsiaTheme="minorHAnsi" w:hAnsi="Times New Roman"/>
                <w:spacing w:val="53"/>
                <w:w w:val="102"/>
                <w:sz w:val="24"/>
                <w:szCs w:val="24"/>
                <w:lang w:eastAsia="en-US"/>
              </w:rPr>
              <w:t xml:space="preserve"> </w:t>
            </w:r>
            <w:r w:rsidRPr="00D942D5">
              <w:rPr>
                <w:rFonts w:ascii="Times New Roman" w:eastAsiaTheme="minorHAnsi" w:hAnsi="Times New Roman"/>
                <w:spacing w:val="-1"/>
                <w:sz w:val="24"/>
                <w:szCs w:val="24"/>
                <w:lang w:eastAsia="en-US"/>
              </w:rPr>
              <w:t>between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personality,</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task,</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power,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attitudes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perceptions</w:t>
            </w:r>
          </w:p>
          <w:p w:rsidR="00D942D5" w:rsidRPr="00D942D5" w:rsidRDefault="00D942D5" w:rsidP="00D942D5">
            <w:pPr>
              <w:numPr>
                <w:ilvl w:val="0"/>
                <w:numId w:val="24"/>
              </w:numPr>
              <w:tabs>
                <w:tab w:val="left" w:pos="421"/>
              </w:tabs>
              <w:kinsoku w:val="0"/>
              <w:overflowPunct w:val="0"/>
              <w:autoSpaceDE w:val="0"/>
              <w:autoSpaceDN w:val="0"/>
              <w:adjustRightInd w:val="0"/>
              <w:spacing w:before="1" w:line="244" w:lineRule="auto"/>
              <w:ind w:right="351"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Advocate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understand</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their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own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53"/>
                <w:w w:val="102"/>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situation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using</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particular</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style</w:t>
            </w:r>
          </w:p>
          <w:p w:rsidR="00D942D5" w:rsidRPr="00D942D5" w:rsidRDefault="00D942D5" w:rsidP="00D942D5">
            <w:pPr>
              <w:numPr>
                <w:ilvl w:val="0"/>
                <w:numId w:val="24"/>
              </w:numPr>
              <w:tabs>
                <w:tab w:val="left" w:pos="421"/>
              </w:tabs>
              <w:kinsoku w:val="0"/>
              <w:overflowPunct w:val="0"/>
              <w:autoSpaceDE w:val="0"/>
              <w:autoSpaceDN w:val="0"/>
              <w:adjustRightInd w:val="0"/>
              <w:spacing w:line="244" w:lineRule="auto"/>
              <w:ind w:right="600"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Require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have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diagnostic</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skills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human</w:t>
            </w:r>
            <w:r w:rsidRPr="00D942D5">
              <w:rPr>
                <w:rFonts w:ascii="Times New Roman" w:eastAsiaTheme="minorHAnsi" w:hAnsi="Times New Roman"/>
                <w:spacing w:val="43"/>
                <w:w w:val="102"/>
                <w:sz w:val="24"/>
                <w:szCs w:val="24"/>
                <w:lang w:eastAsia="en-US"/>
              </w:rPr>
              <w:t xml:space="preserve"> </w:t>
            </w:r>
            <w:r w:rsidRPr="00D942D5">
              <w:rPr>
                <w:rFonts w:ascii="Times New Roman" w:eastAsiaTheme="minorHAnsi" w:hAnsi="Times New Roman"/>
                <w:spacing w:val="-1"/>
                <w:sz w:val="24"/>
                <w:szCs w:val="24"/>
                <w:lang w:eastAsia="en-US"/>
              </w:rPr>
              <w:t>behavior.</w:t>
            </w:r>
          </w:p>
        </w:tc>
      </w:tr>
      <w:tr w:rsidR="00D942D5" w:rsidRPr="00D942D5" w:rsidTr="00E7573F">
        <w:trPr>
          <w:trHeight w:hRule="exact" w:val="1434"/>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line="246" w:lineRule="auto"/>
              <w:ind w:left="264" w:right="988" w:hanging="19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4a.</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Contingency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Model</w:t>
            </w:r>
            <w:r w:rsidRPr="00D942D5">
              <w:rPr>
                <w:rFonts w:ascii="Times New Roman" w:eastAsiaTheme="minorHAnsi" w:hAnsi="Times New Roman"/>
                <w:spacing w:val="28"/>
                <w:w w:val="102"/>
                <w:sz w:val="24"/>
                <w:szCs w:val="24"/>
                <w:lang w:eastAsia="en-US"/>
              </w:rPr>
              <w:t xml:space="preserve"> </w:t>
            </w:r>
            <w:r w:rsidRPr="00D942D5">
              <w:rPr>
                <w:rFonts w:ascii="Times New Roman" w:eastAsiaTheme="minorHAnsi" w:hAnsi="Times New Roman"/>
                <w:spacing w:val="-1"/>
                <w:sz w:val="24"/>
                <w:szCs w:val="24"/>
                <w:lang w:eastAsia="en-US"/>
              </w:rPr>
              <w:t>(Fiedler)</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3"/>
              </w:numPr>
              <w:tabs>
                <w:tab w:val="left" w:pos="421"/>
              </w:tabs>
              <w:kinsoku w:val="0"/>
              <w:overflowPunct w:val="0"/>
              <w:autoSpaceDE w:val="0"/>
              <w:autoSpaceDN w:val="0"/>
              <w:adjustRightInd w:val="0"/>
              <w:spacing w:line="244" w:lineRule="auto"/>
              <w:ind w:right="187"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Postulates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performance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groups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dependent</w:t>
            </w:r>
            <w:r w:rsidRPr="00D942D5">
              <w:rPr>
                <w:rFonts w:ascii="Times New Roman" w:eastAsiaTheme="minorHAnsi" w:hAnsi="Times New Roman"/>
                <w:spacing w:val="53"/>
                <w:w w:val="102"/>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interaction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between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style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pacing w:val="-1"/>
                <w:sz w:val="24"/>
                <w:szCs w:val="24"/>
                <w:lang w:eastAsia="en-US"/>
              </w:rPr>
              <w:t>situational</w:t>
            </w:r>
            <w:r w:rsidRPr="00D942D5">
              <w:rPr>
                <w:rFonts w:ascii="Times New Roman" w:eastAsiaTheme="minorHAnsi" w:hAnsi="Times New Roman"/>
                <w:spacing w:val="36"/>
                <w:sz w:val="24"/>
                <w:szCs w:val="24"/>
                <w:lang w:eastAsia="en-US"/>
              </w:rPr>
              <w:t xml:space="preserve"> </w:t>
            </w:r>
            <w:r w:rsidRPr="00D942D5">
              <w:rPr>
                <w:rFonts w:ascii="Times New Roman" w:eastAsiaTheme="minorHAnsi" w:hAnsi="Times New Roman"/>
                <w:spacing w:val="-1"/>
                <w:sz w:val="24"/>
                <w:szCs w:val="24"/>
                <w:lang w:eastAsia="en-US"/>
              </w:rPr>
              <w:t>favorableness.</w:t>
            </w:r>
          </w:p>
          <w:p w:rsidR="00D942D5" w:rsidRPr="00D942D5" w:rsidRDefault="00D942D5" w:rsidP="00D942D5">
            <w:pPr>
              <w:numPr>
                <w:ilvl w:val="0"/>
                <w:numId w:val="23"/>
              </w:numPr>
              <w:tabs>
                <w:tab w:val="left" w:pos="421"/>
              </w:tabs>
              <w:kinsoku w:val="0"/>
              <w:overflowPunct w:val="0"/>
              <w:autoSpaceDE w:val="0"/>
              <w:autoSpaceDN w:val="0"/>
              <w:adjustRightInd w:val="0"/>
              <w:spacing w:before="2"/>
              <w:ind w:right="84"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viewed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relationship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based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power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influence.</w:t>
            </w:r>
          </w:p>
        </w:tc>
      </w:tr>
      <w:tr w:rsidR="00D942D5" w:rsidRPr="00D942D5" w:rsidTr="00E7573F">
        <w:trPr>
          <w:trHeight w:hRule="exact" w:val="2424"/>
        </w:trPr>
        <w:tc>
          <w:tcPr>
            <w:tcW w:w="295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1"/>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4b.</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Path-Goal</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Model</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(House)</w:t>
            </w:r>
          </w:p>
        </w:tc>
        <w:tc>
          <w:tcPr>
            <w:tcW w:w="712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2"/>
              </w:numPr>
              <w:tabs>
                <w:tab w:val="left" w:pos="421"/>
              </w:tabs>
              <w:kinsoku w:val="0"/>
              <w:overflowPunct w:val="0"/>
              <w:autoSpaceDE w:val="0"/>
              <w:autoSpaceDN w:val="0"/>
              <w:adjustRightInd w:val="0"/>
              <w:spacing w:before="1" w:line="244" w:lineRule="auto"/>
              <w:ind w:right="288"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Suggests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needs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influence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47"/>
                <w:w w:val="102"/>
                <w:sz w:val="24"/>
                <w:szCs w:val="24"/>
                <w:lang w:eastAsia="en-US"/>
              </w:rPr>
              <w:t xml:space="preserve"> </w:t>
            </w:r>
            <w:r w:rsidRPr="00D942D5">
              <w:rPr>
                <w:rFonts w:ascii="Times New Roman" w:eastAsiaTheme="minorHAnsi" w:hAnsi="Times New Roman"/>
                <w:spacing w:val="-1"/>
                <w:sz w:val="24"/>
                <w:szCs w:val="24"/>
                <w:lang w:eastAsia="en-US"/>
              </w:rPr>
              <w:t>perception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work</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goals,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self-development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goals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paths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goal</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attainment.</w:t>
            </w:r>
          </w:p>
          <w:p w:rsidR="00D942D5" w:rsidRPr="00D942D5" w:rsidRDefault="00D942D5" w:rsidP="00D942D5">
            <w:pPr>
              <w:numPr>
                <w:ilvl w:val="0"/>
                <w:numId w:val="22"/>
              </w:numPr>
              <w:tabs>
                <w:tab w:val="left" w:pos="421"/>
              </w:tabs>
              <w:kinsoku w:val="0"/>
              <w:overflowPunct w:val="0"/>
              <w:autoSpaceDE w:val="0"/>
              <w:autoSpaceDN w:val="0"/>
              <w:adjustRightInd w:val="0"/>
              <w:spacing w:line="245" w:lineRule="auto"/>
              <w:ind w:right="118"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effective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because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their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positive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impact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motivation,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ability</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perform</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satisfaction.</w:t>
            </w:r>
          </w:p>
          <w:p w:rsidR="00D942D5" w:rsidRPr="00D942D5" w:rsidRDefault="00D942D5" w:rsidP="00D942D5">
            <w:pPr>
              <w:numPr>
                <w:ilvl w:val="0"/>
                <w:numId w:val="22"/>
              </w:numPr>
              <w:tabs>
                <w:tab w:val="left" w:pos="421"/>
              </w:tabs>
              <w:kinsoku w:val="0"/>
              <w:overflowPunct w:val="0"/>
              <w:autoSpaceDE w:val="0"/>
              <w:autoSpaceDN w:val="0"/>
              <w:adjustRightInd w:val="0"/>
              <w:spacing w:line="245" w:lineRule="auto"/>
              <w:ind w:right="707"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Foundation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path-goal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expectancy</w:t>
            </w:r>
            <w:r w:rsidRPr="00D942D5">
              <w:rPr>
                <w:rFonts w:ascii="Times New Roman" w:eastAsiaTheme="minorHAnsi" w:hAnsi="Times New Roman"/>
                <w:spacing w:val="35"/>
                <w:w w:val="102"/>
                <w:sz w:val="24"/>
                <w:szCs w:val="24"/>
                <w:lang w:eastAsia="en-US"/>
              </w:rPr>
              <w:t xml:space="preserve"> </w:t>
            </w:r>
            <w:r w:rsidRPr="00D942D5">
              <w:rPr>
                <w:rFonts w:ascii="Times New Roman" w:eastAsiaTheme="minorHAnsi" w:hAnsi="Times New Roman"/>
                <w:spacing w:val="-1"/>
                <w:sz w:val="24"/>
                <w:szCs w:val="24"/>
                <w:lang w:eastAsia="en-US"/>
              </w:rPr>
              <w:t>motivation</w:t>
            </w:r>
            <w:r w:rsidRPr="00D942D5">
              <w:rPr>
                <w:rFonts w:ascii="Times New Roman" w:eastAsiaTheme="minorHAnsi" w:hAnsi="Times New Roman"/>
                <w:spacing w:val="26"/>
                <w:sz w:val="24"/>
                <w:szCs w:val="24"/>
                <w:lang w:eastAsia="en-US"/>
              </w:rPr>
              <w:t xml:space="preserve"> </w:t>
            </w:r>
            <w:r w:rsidRPr="00D942D5">
              <w:rPr>
                <w:rFonts w:ascii="Times New Roman" w:eastAsiaTheme="minorHAnsi" w:hAnsi="Times New Roman"/>
                <w:spacing w:val="-1"/>
                <w:sz w:val="24"/>
                <w:szCs w:val="24"/>
                <w:lang w:eastAsia="en-US"/>
              </w:rPr>
              <w:t>theory.</w:t>
            </w:r>
          </w:p>
        </w:tc>
      </w:tr>
      <w:tr w:rsidR="00D942D5" w:rsidRPr="00D942D5" w:rsidTr="00E7573F">
        <w:trPr>
          <w:trHeight w:hRule="exact" w:val="1272"/>
        </w:trPr>
        <w:tc>
          <w:tcPr>
            <w:tcW w:w="2955" w:type="dxa"/>
            <w:tcBorders>
              <w:top w:val="single" w:sz="5" w:space="0" w:color="000000"/>
              <w:left w:val="single" w:sz="10" w:space="0" w:color="000000"/>
              <w:bottom w:val="nil"/>
              <w:right w:val="single" w:sz="5" w:space="0" w:color="000000"/>
            </w:tcBorders>
          </w:tcPr>
          <w:p w:rsidR="00D942D5" w:rsidRPr="00D942D5" w:rsidRDefault="00D942D5" w:rsidP="00D942D5">
            <w:pPr>
              <w:kinsoku w:val="0"/>
              <w:overflowPunct w:val="0"/>
              <w:autoSpaceDE w:val="0"/>
              <w:autoSpaceDN w:val="0"/>
              <w:adjustRightInd w:val="0"/>
              <w:spacing w:line="244" w:lineRule="auto"/>
              <w:ind w:left="357" w:right="993" w:hanging="285"/>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4c.</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Contingency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Model</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pacing w:val="-1"/>
                <w:sz w:val="24"/>
                <w:szCs w:val="24"/>
                <w:lang w:eastAsia="en-US"/>
              </w:rPr>
              <w:t>(Vroom-Yetton)</w:t>
            </w:r>
          </w:p>
        </w:tc>
        <w:tc>
          <w:tcPr>
            <w:tcW w:w="7125" w:type="dxa"/>
            <w:tcBorders>
              <w:top w:val="single" w:sz="5" w:space="0" w:color="000000"/>
              <w:left w:val="single" w:sz="5" w:space="0" w:color="000000"/>
              <w:bottom w:val="nil"/>
              <w:right w:val="single" w:sz="10" w:space="0" w:color="000000"/>
            </w:tcBorders>
          </w:tcPr>
          <w:p w:rsidR="00D942D5" w:rsidRPr="00D942D5" w:rsidRDefault="00D942D5" w:rsidP="00D942D5">
            <w:pPr>
              <w:numPr>
                <w:ilvl w:val="0"/>
                <w:numId w:val="21"/>
              </w:numPr>
              <w:tabs>
                <w:tab w:val="left" w:pos="421"/>
              </w:tabs>
              <w:kinsoku w:val="0"/>
              <w:overflowPunct w:val="0"/>
              <w:autoSpaceDE w:val="0"/>
              <w:autoSpaceDN w:val="0"/>
              <w:adjustRightInd w:val="0"/>
              <w:spacing w:before="1" w:line="244" w:lineRule="auto"/>
              <w:ind w:right="200"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Based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assumption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situational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variable</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interacting</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personal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attributes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characteristics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63"/>
                <w:w w:val="10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result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that</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can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affect</w:t>
            </w:r>
            <w:r w:rsidRPr="00D942D5">
              <w:rPr>
                <w:rFonts w:ascii="Times New Roman" w:eastAsiaTheme="minorHAnsi" w:hAnsi="Times New Roman"/>
                <w:spacing w:val="37"/>
                <w:w w:val="102"/>
                <w:sz w:val="24"/>
                <w:szCs w:val="24"/>
                <w:lang w:eastAsia="en-US"/>
              </w:rPr>
              <w:t xml:space="preserve"> </w:t>
            </w:r>
            <w:r w:rsidRPr="00D942D5">
              <w:rPr>
                <w:rFonts w:ascii="Times New Roman" w:eastAsiaTheme="minorHAnsi" w:hAnsi="Times New Roman"/>
                <w:spacing w:val="-1"/>
                <w:sz w:val="24"/>
                <w:szCs w:val="24"/>
                <w:lang w:eastAsia="en-US"/>
              </w:rPr>
              <w:t>organizational</w:t>
            </w:r>
            <w:r w:rsidRPr="00D942D5">
              <w:rPr>
                <w:rFonts w:ascii="Times New Roman" w:eastAsiaTheme="minorHAnsi" w:hAnsi="Times New Roman"/>
                <w:spacing w:val="40"/>
                <w:sz w:val="24"/>
                <w:szCs w:val="24"/>
                <w:lang w:eastAsia="en-US"/>
              </w:rPr>
              <w:t xml:space="preserve"> </w:t>
            </w:r>
            <w:r w:rsidRPr="00D942D5">
              <w:rPr>
                <w:rFonts w:ascii="Times New Roman" w:eastAsiaTheme="minorHAnsi" w:hAnsi="Times New Roman"/>
                <w:spacing w:val="-1"/>
                <w:sz w:val="24"/>
                <w:szCs w:val="24"/>
                <w:lang w:eastAsia="en-US"/>
              </w:rPr>
              <w:t>effectiveness.</w:t>
            </w:r>
          </w:p>
        </w:tc>
      </w:tr>
    </w:tbl>
    <w:p w:rsidR="00D942D5" w:rsidRPr="00D942D5" w:rsidRDefault="00D942D5" w:rsidP="00D942D5">
      <w:pPr>
        <w:autoSpaceDE w:val="0"/>
        <w:autoSpaceDN w:val="0"/>
        <w:adjustRightInd w:val="0"/>
        <w:rPr>
          <w:rFonts w:ascii="Times New Roman" w:eastAsiaTheme="minorHAnsi" w:hAnsi="Times New Roman"/>
          <w:sz w:val="24"/>
          <w:szCs w:val="24"/>
          <w:lang w:eastAsia="en-US"/>
        </w:rPr>
        <w:sectPr w:rsidR="00D942D5" w:rsidRPr="00D942D5" w:rsidSect="00D942D5">
          <w:pgSz w:w="12240" w:h="15840"/>
          <w:pgMar w:top="0" w:right="1720" w:bottom="0" w:left="660" w:header="720" w:footer="720" w:gutter="0"/>
          <w:cols w:space="720"/>
          <w:noEndnote/>
        </w:sectPr>
      </w:pPr>
    </w:p>
    <w:p w:rsidR="00E7573F" w:rsidRDefault="00E7573F" w:rsidP="00D942D5">
      <w:pPr>
        <w:kinsoku w:val="0"/>
        <w:overflowPunct w:val="0"/>
        <w:autoSpaceDE w:val="0"/>
        <w:autoSpaceDN w:val="0"/>
        <w:adjustRightInd w:val="0"/>
        <w:spacing w:before="1"/>
        <w:rPr>
          <w:rFonts w:ascii="Times New Roman" w:eastAsiaTheme="minorHAnsi" w:hAnsi="Times New Roman"/>
          <w:sz w:val="24"/>
          <w:szCs w:val="24"/>
          <w:lang w:eastAsia="en-US"/>
        </w:rPr>
      </w:pPr>
    </w:p>
    <w:p w:rsidR="00E7573F" w:rsidRPr="00D942D5" w:rsidRDefault="00E7573F" w:rsidP="00D942D5">
      <w:pPr>
        <w:kinsoku w:val="0"/>
        <w:overflowPunct w:val="0"/>
        <w:autoSpaceDE w:val="0"/>
        <w:autoSpaceDN w:val="0"/>
        <w:adjustRightInd w:val="0"/>
        <w:spacing w:before="1"/>
        <w:rPr>
          <w:rFonts w:ascii="Times New Roman" w:eastAsiaTheme="minorHAnsi" w:hAnsi="Times New Roman"/>
          <w:sz w:val="24"/>
          <w:szCs w:val="24"/>
          <w:lang w:eastAsia="en-US"/>
        </w:rPr>
      </w:pPr>
    </w:p>
    <w:tbl>
      <w:tblPr>
        <w:tblW w:w="10260" w:type="dxa"/>
        <w:tblInd w:w="-103" w:type="dxa"/>
        <w:tblLayout w:type="fixed"/>
        <w:tblCellMar>
          <w:left w:w="0" w:type="dxa"/>
          <w:right w:w="0" w:type="dxa"/>
        </w:tblCellMar>
        <w:tblLook w:val="0000" w:firstRow="0" w:lastRow="0" w:firstColumn="0" w:lastColumn="0" w:noHBand="0" w:noVBand="0"/>
      </w:tblPr>
      <w:tblGrid>
        <w:gridCol w:w="3045"/>
        <w:gridCol w:w="7215"/>
      </w:tblGrid>
      <w:tr w:rsidR="00D942D5" w:rsidRPr="00D942D5" w:rsidTr="00E7573F">
        <w:trPr>
          <w:trHeight w:hRule="exact" w:val="416"/>
        </w:trPr>
        <w:tc>
          <w:tcPr>
            <w:tcW w:w="3045" w:type="dxa"/>
            <w:tcBorders>
              <w:top w:val="single" w:sz="10" w:space="0" w:color="000000"/>
              <w:left w:val="single" w:sz="10" w:space="0" w:color="000000"/>
              <w:bottom w:val="single" w:sz="5" w:space="0" w:color="000000"/>
              <w:right w:val="single" w:sz="5" w:space="0" w:color="000000"/>
            </w:tcBorders>
            <w:shd w:val="clear" w:color="auto" w:fill="CCCCCC"/>
          </w:tcPr>
          <w:p w:rsidR="00D942D5" w:rsidRPr="00D942D5" w:rsidRDefault="00D942D5" w:rsidP="00D942D5">
            <w:pPr>
              <w:kinsoku w:val="0"/>
              <w:overflowPunct w:val="0"/>
              <w:autoSpaceDE w:val="0"/>
              <w:autoSpaceDN w:val="0"/>
              <w:adjustRightInd w:val="0"/>
              <w:spacing w:line="191" w:lineRule="exact"/>
              <w:ind w:left="7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THEORETICAL</w:t>
            </w:r>
            <w:r w:rsidRPr="00D942D5">
              <w:rPr>
                <w:rFonts w:ascii="Times New Roman" w:eastAsiaTheme="minorHAnsi" w:hAnsi="Times New Roman"/>
                <w:b/>
                <w:bCs/>
                <w:spacing w:val="34"/>
                <w:sz w:val="24"/>
                <w:szCs w:val="24"/>
                <w:lang w:eastAsia="en-US"/>
              </w:rPr>
              <w:t xml:space="preserve"> </w:t>
            </w:r>
            <w:r w:rsidRPr="00D942D5">
              <w:rPr>
                <w:rFonts w:ascii="Times New Roman" w:eastAsiaTheme="minorHAnsi" w:hAnsi="Times New Roman"/>
                <w:b/>
                <w:bCs/>
                <w:spacing w:val="-1"/>
                <w:sz w:val="24"/>
                <w:szCs w:val="24"/>
                <w:lang w:eastAsia="en-US"/>
              </w:rPr>
              <w:t>BASE</w:t>
            </w:r>
          </w:p>
        </w:tc>
        <w:tc>
          <w:tcPr>
            <w:tcW w:w="7215" w:type="dxa"/>
            <w:tcBorders>
              <w:top w:val="single" w:sz="10" w:space="0" w:color="000000"/>
              <w:left w:val="single" w:sz="5" w:space="0" w:color="000000"/>
              <w:bottom w:val="single" w:sz="5" w:space="0" w:color="000000"/>
              <w:right w:val="single" w:sz="10" w:space="0" w:color="000000"/>
            </w:tcBorders>
            <w:shd w:val="clear" w:color="auto" w:fill="CCCCCC"/>
          </w:tcPr>
          <w:p w:rsidR="00D942D5" w:rsidRPr="00D942D5" w:rsidRDefault="00D942D5" w:rsidP="00D942D5">
            <w:pPr>
              <w:kinsoku w:val="0"/>
              <w:overflowPunct w:val="0"/>
              <w:autoSpaceDE w:val="0"/>
              <w:autoSpaceDN w:val="0"/>
              <w:adjustRightInd w:val="0"/>
              <w:spacing w:line="191" w:lineRule="exact"/>
              <w:ind w:left="78"/>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MAJOR</w:t>
            </w:r>
            <w:r w:rsidRPr="00D942D5">
              <w:rPr>
                <w:rFonts w:ascii="Times New Roman" w:eastAsiaTheme="minorHAnsi" w:hAnsi="Times New Roman"/>
                <w:b/>
                <w:bCs/>
                <w:spacing w:val="32"/>
                <w:sz w:val="24"/>
                <w:szCs w:val="24"/>
                <w:lang w:eastAsia="en-US"/>
              </w:rPr>
              <w:t xml:space="preserve"> </w:t>
            </w:r>
            <w:r w:rsidRPr="00D942D5">
              <w:rPr>
                <w:rFonts w:ascii="Times New Roman" w:eastAsiaTheme="minorHAnsi" w:hAnsi="Times New Roman"/>
                <w:b/>
                <w:bCs/>
                <w:spacing w:val="-1"/>
                <w:sz w:val="24"/>
                <w:szCs w:val="24"/>
                <w:lang w:eastAsia="en-US"/>
              </w:rPr>
              <w:t>CONCEPTS</w:t>
            </w:r>
          </w:p>
        </w:tc>
      </w:tr>
      <w:tr w:rsidR="00D942D5" w:rsidRPr="00D942D5" w:rsidTr="00E7573F">
        <w:trPr>
          <w:trHeight w:hRule="exact" w:val="2109"/>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line="244" w:lineRule="auto"/>
              <w:ind w:left="264" w:right="758" w:hanging="19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4d.</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Situational</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z w:val="24"/>
                <w:szCs w:val="24"/>
                <w:lang w:eastAsia="en-US"/>
              </w:rPr>
              <w:t>Model</w:t>
            </w:r>
          </w:p>
          <w:p w:rsidR="00D942D5" w:rsidRPr="00D942D5" w:rsidRDefault="00D942D5" w:rsidP="00D942D5">
            <w:pPr>
              <w:kinsoku w:val="0"/>
              <w:overflowPunct w:val="0"/>
              <w:autoSpaceDE w:val="0"/>
              <w:autoSpaceDN w:val="0"/>
              <w:adjustRightInd w:val="0"/>
              <w:spacing w:line="195" w:lineRule="exact"/>
              <w:ind w:left="40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(Hersey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&amp;</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Blanchard)</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20"/>
              </w:numPr>
              <w:tabs>
                <w:tab w:val="left" w:pos="421"/>
              </w:tabs>
              <w:kinsoku w:val="0"/>
              <w:overflowPunct w:val="0"/>
              <w:autoSpaceDE w:val="0"/>
              <w:autoSpaceDN w:val="0"/>
              <w:adjustRightInd w:val="0"/>
              <w:spacing w:before="3" w:line="244" w:lineRule="auto"/>
              <w:ind w:right="152"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There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no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one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best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way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influence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people.</w:t>
            </w:r>
            <w:r w:rsidRPr="00D942D5">
              <w:rPr>
                <w:rFonts w:ascii="Times New Roman" w:eastAsiaTheme="minorHAnsi" w:hAnsi="Times New Roman"/>
                <w:spacing w:val="2"/>
                <w:sz w:val="24"/>
                <w:szCs w:val="24"/>
                <w:lang w:eastAsia="en-US"/>
              </w:rPr>
              <w:t xml:space="preserve"> </w:t>
            </w:r>
            <w:r w:rsidRPr="00D942D5">
              <w:rPr>
                <w:rFonts w:ascii="Times New Roman" w:eastAsiaTheme="minorHAnsi" w:hAnsi="Times New Roman"/>
                <w:sz w:val="24"/>
                <w:szCs w:val="24"/>
                <w:lang w:eastAsia="en-US"/>
              </w:rPr>
              <w:t>Which</w:t>
            </w:r>
            <w:r w:rsidRPr="00D942D5">
              <w:rPr>
                <w:rFonts w:ascii="Times New Roman" w:eastAsiaTheme="minorHAnsi" w:hAnsi="Times New Roman"/>
                <w:spacing w:val="37"/>
                <w:w w:val="102"/>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style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person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individuals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41"/>
                <w:w w:val="102"/>
                <w:sz w:val="24"/>
                <w:szCs w:val="24"/>
                <w:lang w:eastAsia="en-US"/>
              </w:rPr>
              <w:t xml:space="preserve"> </w:t>
            </w:r>
            <w:r w:rsidRPr="00D942D5">
              <w:rPr>
                <w:rFonts w:ascii="Times New Roman" w:eastAsiaTheme="minorHAnsi" w:hAnsi="Times New Roman"/>
                <w:spacing w:val="-1"/>
                <w:sz w:val="24"/>
                <w:szCs w:val="24"/>
                <w:lang w:eastAsia="en-US"/>
              </w:rPr>
              <w:t>groups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depends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readiness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level</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people</w:t>
            </w:r>
            <w:r w:rsidRPr="00D942D5">
              <w:rPr>
                <w:rFonts w:ascii="Times New Roman" w:eastAsiaTheme="minorHAnsi" w:hAnsi="Times New Roman"/>
                <w:spacing w:val="35"/>
                <w:w w:val="10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attempting</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00E7573F" w:rsidRPr="00D942D5">
              <w:rPr>
                <w:rFonts w:ascii="Times New Roman" w:eastAsiaTheme="minorHAnsi" w:hAnsi="Times New Roman"/>
                <w:spacing w:val="-1"/>
                <w:sz w:val="24"/>
                <w:szCs w:val="24"/>
                <w:lang w:eastAsia="en-US"/>
              </w:rPr>
              <w:t>influence?</w:t>
            </w:r>
          </w:p>
          <w:p w:rsidR="00D942D5" w:rsidRPr="00D942D5" w:rsidRDefault="00D942D5" w:rsidP="00D942D5">
            <w:pPr>
              <w:numPr>
                <w:ilvl w:val="0"/>
                <w:numId w:val="20"/>
              </w:numPr>
              <w:tabs>
                <w:tab w:val="left" w:pos="421"/>
              </w:tabs>
              <w:kinsoku w:val="0"/>
              <w:overflowPunct w:val="0"/>
              <w:autoSpaceDE w:val="0"/>
              <w:autoSpaceDN w:val="0"/>
              <w:adjustRightInd w:val="0"/>
              <w:spacing w:line="244" w:lineRule="auto"/>
              <w:ind w:right="194" w:hanging="285"/>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Four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styles</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described: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Telling,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Selling,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Participating</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Delegating.</w:t>
            </w:r>
          </w:p>
        </w:tc>
      </w:tr>
      <w:tr w:rsidR="00D942D5" w:rsidRPr="00D942D5" w:rsidTr="00E7573F">
        <w:trPr>
          <w:trHeight w:hRule="exact" w:val="2172"/>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5.  </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Attribution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Theory</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9"/>
              </w:numPr>
              <w:tabs>
                <w:tab w:val="left" w:pos="421"/>
              </w:tabs>
              <w:kinsoku w:val="0"/>
              <w:overflowPunct w:val="0"/>
              <w:autoSpaceDE w:val="0"/>
              <w:autoSpaceDN w:val="0"/>
              <w:adjustRightInd w:val="0"/>
              <w:spacing w:before="2" w:line="244" w:lineRule="auto"/>
              <w:ind w:right="136"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Suggests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understanding</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ability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43"/>
                <w:w w:val="102"/>
                <w:sz w:val="24"/>
                <w:szCs w:val="24"/>
                <w:lang w:eastAsia="en-US"/>
              </w:rPr>
              <w:t xml:space="preserve"> </w:t>
            </w:r>
            <w:r w:rsidRPr="00D942D5">
              <w:rPr>
                <w:rFonts w:ascii="Times New Roman" w:eastAsiaTheme="minorHAnsi" w:hAnsi="Times New Roman"/>
                <w:spacing w:val="-1"/>
                <w:sz w:val="24"/>
                <w:szCs w:val="24"/>
                <w:lang w:eastAsia="en-US"/>
              </w:rPr>
              <w:t>predict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how</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people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react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events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around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them</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55"/>
                <w:w w:val="102"/>
                <w:sz w:val="24"/>
                <w:szCs w:val="24"/>
                <w:lang w:eastAsia="en-US"/>
              </w:rPr>
              <w:t xml:space="preserve"> </w:t>
            </w:r>
            <w:r w:rsidRPr="00D942D5">
              <w:rPr>
                <w:rFonts w:ascii="Times New Roman" w:eastAsiaTheme="minorHAnsi" w:hAnsi="Times New Roman"/>
                <w:spacing w:val="-1"/>
                <w:sz w:val="24"/>
                <w:szCs w:val="24"/>
                <w:lang w:eastAsia="en-US"/>
              </w:rPr>
              <w:t>enhanced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knowing</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their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causal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explanations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those</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events.</w:t>
            </w:r>
          </w:p>
          <w:p w:rsidR="00D942D5" w:rsidRPr="00D942D5" w:rsidRDefault="00D942D5" w:rsidP="00D942D5">
            <w:pPr>
              <w:numPr>
                <w:ilvl w:val="0"/>
                <w:numId w:val="19"/>
              </w:numPr>
              <w:tabs>
                <w:tab w:val="left" w:pos="421"/>
              </w:tabs>
              <w:kinsoku w:val="0"/>
              <w:overflowPunct w:val="0"/>
              <w:autoSpaceDE w:val="0"/>
              <w:autoSpaceDN w:val="0"/>
              <w:adjustRightInd w:val="0"/>
              <w:spacing w:line="245" w:lineRule="auto"/>
              <w:ind w:right="118"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relationship</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between</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individual</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perception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57"/>
                <w:w w:val="102"/>
                <w:sz w:val="24"/>
                <w:szCs w:val="24"/>
                <w:lang w:eastAsia="en-US"/>
              </w:rPr>
              <w:t xml:space="preserve"> </w:t>
            </w:r>
            <w:r w:rsidRPr="00D942D5">
              <w:rPr>
                <w:rFonts w:ascii="Times New Roman" w:eastAsiaTheme="minorHAnsi" w:hAnsi="Times New Roman"/>
                <w:spacing w:val="-1"/>
                <w:sz w:val="24"/>
                <w:szCs w:val="24"/>
                <w:lang w:eastAsia="en-US"/>
              </w:rPr>
              <w:t>interpersonal</w:t>
            </w:r>
            <w:r w:rsidRPr="00D942D5">
              <w:rPr>
                <w:rFonts w:ascii="Times New Roman" w:eastAsiaTheme="minorHAnsi" w:hAnsi="Times New Roman"/>
                <w:spacing w:val="30"/>
                <w:sz w:val="24"/>
                <w:szCs w:val="24"/>
                <w:lang w:eastAsia="en-US"/>
              </w:rPr>
              <w:t xml:space="preserve"> </w:t>
            </w:r>
            <w:r w:rsidRPr="00D942D5">
              <w:rPr>
                <w:rFonts w:ascii="Times New Roman" w:eastAsiaTheme="minorHAnsi" w:hAnsi="Times New Roman"/>
                <w:spacing w:val="-1"/>
                <w:sz w:val="24"/>
                <w:szCs w:val="24"/>
                <w:lang w:eastAsia="en-US"/>
              </w:rPr>
              <w:t>behavior.</w:t>
            </w:r>
          </w:p>
        </w:tc>
      </w:tr>
      <w:tr w:rsidR="00D942D5" w:rsidRPr="00D942D5" w:rsidTr="00E7573F">
        <w:trPr>
          <w:trHeight w:hRule="exact" w:val="2514"/>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line="244" w:lineRule="auto"/>
              <w:ind w:left="357" w:right="656" w:hanging="285"/>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5a.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Attributional</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29"/>
                <w:w w:val="102"/>
                <w:sz w:val="24"/>
                <w:szCs w:val="24"/>
                <w:lang w:eastAsia="en-US"/>
              </w:rPr>
              <w:t xml:space="preserve"> </w:t>
            </w:r>
            <w:r w:rsidRPr="00D942D5">
              <w:rPr>
                <w:rFonts w:ascii="Times New Roman" w:eastAsiaTheme="minorHAnsi" w:hAnsi="Times New Roman"/>
                <w:spacing w:val="-1"/>
                <w:sz w:val="24"/>
                <w:szCs w:val="24"/>
                <w:lang w:eastAsia="en-US"/>
              </w:rPr>
              <w:t>Model</w:t>
            </w:r>
          </w:p>
          <w:p w:rsidR="00D942D5" w:rsidRPr="00D942D5" w:rsidRDefault="00D942D5" w:rsidP="00D942D5">
            <w:pPr>
              <w:kinsoku w:val="0"/>
              <w:overflowPunct w:val="0"/>
              <w:autoSpaceDE w:val="0"/>
              <w:autoSpaceDN w:val="0"/>
              <w:adjustRightInd w:val="0"/>
              <w:spacing w:line="195" w:lineRule="exact"/>
              <w:ind w:left="357"/>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(Mitchell,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Green</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&amp;</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Wood)</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8"/>
              </w:numPr>
              <w:tabs>
                <w:tab w:val="left" w:pos="421"/>
              </w:tabs>
              <w:kinsoku w:val="0"/>
              <w:overflowPunct w:val="0"/>
              <w:autoSpaceDE w:val="0"/>
              <w:autoSpaceDN w:val="0"/>
              <w:adjustRightInd w:val="0"/>
              <w:spacing w:before="2" w:line="245" w:lineRule="auto"/>
              <w:ind w:right="96"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Emphasizes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two</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important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linkages: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1)</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attempts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2"/>
                <w:sz w:val="24"/>
                <w:szCs w:val="24"/>
                <w:lang w:eastAsia="en-US"/>
              </w:rPr>
              <w:t>to</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make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attributions</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about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poor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performance.</w:t>
            </w:r>
            <w:r w:rsidRPr="00D942D5">
              <w:rPr>
                <w:rFonts w:ascii="Times New Roman" w:eastAsiaTheme="minorHAnsi" w:hAnsi="Times New Roman"/>
                <w:spacing w:val="49"/>
                <w:w w:val="102"/>
                <w:sz w:val="24"/>
                <w:szCs w:val="24"/>
                <w:lang w:eastAsia="en-US"/>
              </w:rPr>
              <w:t xml:space="preserve"> </w:t>
            </w:r>
            <w:r w:rsidRPr="00D942D5">
              <w:rPr>
                <w:rFonts w:ascii="Times New Roman" w:eastAsiaTheme="minorHAnsi" w:hAnsi="Times New Roman"/>
                <w:spacing w:val="-1"/>
                <w:sz w:val="24"/>
                <w:szCs w:val="24"/>
                <w:lang w:eastAsia="en-US"/>
              </w:rPr>
              <w:t>These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attributions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are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moderated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three</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information</w:t>
            </w:r>
            <w:r w:rsidRPr="00D942D5">
              <w:rPr>
                <w:rFonts w:ascii="Times New Roman" w:eastAsiaTheme="minorHAnsi" w:hAnsi="Times New Roman"/>
                <w:spacing w:val="41"/>
                <w:w w:val="102"/>
                <w:sz w:val="24"/>
                <w:szCs w:val="24"/>
                <w:lang w:eastAsia="en-US"/>
              </w:rPr>
              <w:t xml:space="preserve"> </w:t>
            </w:r>
            <w:r w:rsidRPr="00D942D5">
              <w:rPr>
                <w:rFonts w:ascii="Times New Roman" w:eastAsiaTheme="minorHAnsi" w:hAnsi="Times New Roman"/>
                <w:spacing w:val="-1"/>
                <w:sz w:val="24"/>
                <w:szCs w:val="24"/>
                <w:lang w:eastAsia="en-US"/>
              </w:rPr>
              <w:t>types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z w:val="24"/>
                <w:szCs w:val="24"/>
                <w:lang w:eastAsia="en-US"/>
              </w:rPr>
              <w:t>–</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distinctiveness,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consistency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consensus.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2)</w:t>
            </w:r>
            <w:r w:rsidRPr="00D942D5">
              <w:rPr>
                <w:rFonts w:ascii="Times New Roman" w:eastAsiaTheme="minorHAnsi" w:hAnsi="Times New Roman"/>
                <w:spacing w:val="59"/>
                <w:w w:val="10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response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determined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45"/>
                <w:w w:val="102"/>
                <w:sz w:val="24"/>
                <w:szCs w:val="24"/>
                <w:lang w:eastAsia="en-US"/>
              </w:rPr>
              <w:t xml:space="preserve"> </w:t>
            </w:r>
            <w:r w:rsidRPr="00D942D5">
              <w:rPr>
                <w:rFonts w:ascii="Times New Roman" w:eastAsiaTheme="minorHAnsi" w:hAnsi="Times New Roman"/>
                <w:spacing w:val="-1"/>
                <w:sz w:val="24"/>
                <w:szCs w:val="24"/>
                <w:lang w:eastAsia="en-US"/>
              </w:rPr>
              <w:t>attributions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he/she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makes.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relationship</w:t>
            </w:r>
            <w:r w:rsidRPr="00D942D5">
              <w:rPr>
                <w:rFonts w:ascii="Times New Roman" w:eastAsiaTheme="minorHAnsi" w:hAnsi="Times New Roman"/>
                <w:spacing w:val="43"/>
                <w:w w:val="102"/>
                <w:sz w:val="24"/>
                <w:szCs w:val="24"/>
                <w:lang w:eastAsia="en-US"/>
              </w:rPr>
              <w:t xml:space="preserve"> </w:t>
            </w:r>
            <w:r w:rsidRPr="00D942D5">
              <w:rPr>
                <w:rFonts w:ascii="Times New Roman" w:eastAsiaTheme="minorHAnsi" w:hAnsi="Times New Roman"/>
                <w:spacing w:val="-1"/>
                <w:sz w:val="24"/>
                <w:szCs w:val="24"/>
                <w:lang w:eastAsia="en-US"/>
              </w:rPr>
              <w:t>between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attribution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behavior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moderated</w:t>
            </w:r>
            <w:r w:rsidRPr="00D942D5">
              <w:rPr>
                <w:rFonts w:ascii="Times New Roman" w:eastAsiaTheme="minorHAnsi" w:hAnsi="Times New Roman"/>
                <w:spacing w:val="59"/>
                <w:w w:val="102"/>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perception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responsibility.</w:t>
            </w:r>
          </w:p>
        </w:tc>
      </w:tr>
      <w:tr w:rsidR="00D942D5" w:rsidRPr="00D942D5" w:rsidTr="00E7573F">
        <w:trPr>
          <w:trHeight w:hRule="exact" w:val="1524"/>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6.  </w:t>
            </w:r>
            <w:r w:rsidRPr="00D942D5">
              <w:rPr>
                <w:rFonts w:ascii="Times New Roman" w:eastAsiaTheme="minorHAnsi" w:hAnsi="Times New Roman"/>
                <w:spacing w:val="24"/>
                <w:sz w:val="24"/>
                <w:szCs w:val="24"/>
                <w:lang w:eastAsia="en-US"/>
              </w:rPr>
              <w:t xml:space="preserve"> </w:t>
            </w:r>
            <w:r w:rsidRPr="00D942D5">
              <w:rPr>
                <w:rFonts w:ascii="Times New Roman" w:eastAsiaTheme="minorHAnsi" w:hAnsi="Times New Roman"/>
                <w:spacing w:val="-1"/>
                <w:sz w:val="24"/>
                <w:szCs w:val="24"/>
                <w:lang w:eastAsia="en-US"/>
              </w:rPr>
              <w:t>Charismatic</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7"/>
              </w:numPr>
              <w:tabs>
                <w:tab w:val="left" w:pos="421"/>
              </w:tabs>
              <w:kinsoku w:val="0"/>
              <w:overflowPunct w:val="0"/>
              <w:autoSpaceDE w:val="0"/>
              <w:autoSpaceDN w:val="0"/>
              <w:adjustRightInd w:val="0"/>
              <w:spacing w:line="245" w:lineRule="auto"/>
              <w:ind w:right="271"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Ability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influence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based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supernatural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gift</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powers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attractive.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enjoy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being</w:t>
            </w:r>
            <w:r w:rsidRPr="00D942D5">
              <w:rPr>
                <w:rFonts w:ascii="Times New Roman" w:eastAsiaTheme="minorHAnsi" w:hAnsi="Times New Roman"/>
                <w:spacing w:val="63"/>
                <w:w w:val="102"/>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charismatic</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because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feel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inspired,</w:t>
            </w:r>
            <w:r w:rsidRPr="00D942D5">
              <w:rPr>
                <w:rFonts w:ascii="Times New Roman" w:eastAsiaTheme="minorHAnsi" w:hAnsi="Times New Roman"/>
                <w:spacing w:val="55"/>
                <w:w w:val="102"/>
                <w:sz w:val="24"/>
                <w:szCs w:val="24"/>
                <w:lang w:eastAsia="en-US"/>
              </w:rPr>
              <w:t xml:space="preserve"> </w:t>
            </w:r>
            <w:r w:rsidRPr="00D942D5">
              <w:rPr>
                <w:rFonts w:ascii="Times New Roman" w:eastAsiaTheme="minorHAnsi" w:hAnsi="Times New Roman"/>
                <w:sz w:val="24"/>
                <w:szCs w:val="24"/>
                <w:lang w:eastAsia="en-US"/>
              </w:rPr>
              <w:t>correct</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important.</w:t>
            </w:r>
          </w:p>
        </w:tc>
      </w:tr>
      <w:tr w:rsidR="00D942D5" w:rsidRPr="00D942D5" w:rsidTr="00E7573F">
        <w:trPr>
          <w:trHeight w:hRule="exact" w:val="1812"/>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1"/>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7.  </w:t>
            </w:r>
            <w:r w:rsidRPr="00D942D5">
              <w:rPr>
                <w:rFonts w:ascii="Times New Roman" w:eastAsiaTheme="minorHAnsi" w:hAnsi="Times New Roman"/>
                <w:spacing w:val="26"/>
                <w:sz w:val="24"/>
                <w:szCs w:val="24"/>
                <w:lang w:eastAsia="en-US"/>
              </w:rPr>
              <w:t xml:space="preserve"> </w:t>
            </w:r>
            <w:r w:rsidRPr="00D942D5">
              <w:rPr>
                <w:rFonts w:ascii="Times New Roman" w:eastAsiaTheme="minorHAnsi" w:hAnsi="Times New Roman"/>
                <w:spacing w:val="-1"/>
                <w:sz w:val="24"/>
                <w:szCs w:val="24"/>
                <w:lang w:eastAsia="en-US"/>
              </w:rPr>
              <w:t>Transactional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6"/>
              </w:numPr>
              <w:tabs>
                <w:tab w:val="left" w:pos="421"/>
              </w:tabs>
              <w:kinsoku w:val="0"/>
              <w:overflowPunct w:val="0"/>
              <w:autoSpaceDE w:val="0"/>
              <w:autoSpaceDN w:val="0"/>
              <w:adjustRightInd w:val="0"/>
              <w:spacing w:before="1" w:line="244" w:lineRule="auto"/>
              <w:ind w:right="120"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Leader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identifies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what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want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prefer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helps</w:t>
            </w:r>
            <w:r w:rsidRPr="00D942D5">
              <w:rPr>
                <w:rFonts w:ascii="Times New Roman" w:eastAsiaTheme="minorHAnsi" w:hAnsi="Times New Roman"/>
                <w:spacing w:val="47"/>
                <w:w w:val="102"/>
                <w:sz w:val="24"/>
                <w:szCs w:val="24"/>
                <w:lang w:eastAsia="en-US"/>
              </w:rPr>
              <w:t xml:space="preserve"> </w:t>
            </w:r>
            <w:r w:rsidRPr="00D942D5">
              <w:rPr>
                <w:rFonts w:ascii="Times New Roman" w:eastAsiaTheme="minorHAnsi" w:hAnsi="Times New Roman"/>
                <w:spacing w:val="-1"/>
                <w:sz w:val="24"/>
                <w:szCs w:val="24"/>
                <w:lang w:eastAsia="en-US"/>
              </w:rPr>
              <w:t>them</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achieve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level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performance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results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41"/>
                <w:w w:val="102"/>
                <w:sz w:val="24"/>
                <w:szCs w:val="24"/>
                <w:lang w:eastAsia="en-US"/>
              </w:rPr>
              <w:t xml:space="preserve"> </w:t>
            </w:r>
            <w:r w:rsidRPr="00D942D5">
              <w:rPr>
                <w:rFonts w:ascii="Times New Roman" w:eastAsiaTheme="minorHAnsi" w:hAnsi="Times New Roman"/>
                <w:spacing w:val="-1"/>
                <w:sz w:val="24"/>
                <w:szCs w:val="24"/>
                <w:lang w:eastAsia="en-US"/>
              </w:rPr>
              <w:t>rewards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satisfy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them.</w:t>
            </w:r>
          </w:p>
        </w:tc>
      </w:tr>
      <w:tr w:rsidR="00D942D5" w:rsidRPr="00D942D5" w:rsidTr="00E7573F">
        <w:trPr>
          <w:trHeight w:hRule="exact" w:val="1722"/>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1"/>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8.  </w:t>
            </w:r>
            <w:r w:rsidRPr="00D942D5">
              <w:rPr>
                <w:rFonts w:ascii="Times New Roman" w:eastAsiaTheme="minorHAnsi" w:hAnsi="Times New Roman"/>
                <w:spacing w:val="29"/>
                <w:sz w:val="24"/>
                <w:szCs w:val="24"/>
                <w:lang w:eastAsia="en-US"/>
              </w:rPr>
              <w:t xml:space="preserve"> </w:t>
            </w:r>
            <w:r w:rsidRPr="00D942D5">
              <w:rPr>
                <w:rFonts w:ascii="Times New Roman" w:eastAsiaTheme="minorHAnsi" w:hAnsi="Times New Roman"/>
                <w:spacing w:val="-1"/>
                <w:sz w:val="24"/>
                <w:szCs w:val="24"/>
                <w:lang w:eastAsia="en-US"/>
              </w:rPr>
              <w:t>Transformational</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5"/>
              </w:numPr>
              <w:tabs>
                <w:tab w:val="left" w:pos="421"/>
              </w:tabs>
              <w:kinsoku w:val="0"/>
              <w:overflowPunct w:val="0"/>
              <w:autoSpaceDE w:val="0"/>
              <w:autoSpaceDN w:val="0"/>
              <w:adjustRightInd w:val="0"/>
              <w:spacing w:before="1" w:line="245" w:lineRule="auto"/>
              <w:ind w:right="179"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Viewed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special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case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transformational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where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employees’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reward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internal.</w:t>
            </w:r>
          </w:p>
          <w:p w:rsidR="00D942D5" w:rsidRPr="00D942D5" w:rsidRDefault="00D942D5" w:rsidP="00D942D5">
            <w:pPr>
              <w:numPr>
                <w:ilvl w:val="0"/>
                <w:numId w:val="15"/>
              </w:numPr>
              <w:tabs>
                <w:tab w:val="left" w:pos="421"/>
              </w:tabs>
              <w:kinsoku w:val="0"/>
              <w:overflowPunct w:val="0"/>
              <w:autoSpaceDE w:val="0"/>
              <w:autoSpaceDN w:val="0"/>
              <w:adjustRightInd w:val="0"/>
              <w:spacing w:line="244" w:lineRule="auto"/>
              <w:ind w:right="289"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Ability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inspire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motivate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followers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achieve</w:t>
            </w:r>
            <w:r w:rsidRPr="00D942D5">
              <w:rPr>
                <w:rFonts w:ascii="Times New Roman" w:eastAsiaTheme="minorHAnsi" w:hAnsi="Times New Roman"/>
                <w:spacing w:val="55"/>
                <w:w w:val="102"/>
                <w:sz w:val="24"/>
                <w:szCs w:val="24"/>
                <w:lang w:eastAsia="en-US"/>
              </w:rPr>
              <w:t xml:space="preserve"> </w:t>
            </w:r>
            <w:r w:rsidRPr="00D942D5">
              <w:rPr>
                <w:rFonts w:ascii="Times New Roman" w:eastAsiaTheme="minorHAnsi" w:hAnsi="Times New Roman"/>
                <w:spacing w:val="-1"/>
                <w:sz w:val="24"/>
                <w:szCs w:val="24"/>
                <w:lang w:eastAsia="en-US"/>
              </w:rPr>
              <w:t>results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greater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than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originally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planned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internal</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rewards</w:t>
            </w:r>
          </w:p>
        </w:tc>
      </w:tr>
      <w:tr w:rsidR="00D942D5" w:rsidRPr="00D942D5" w:rsidTr="00E7573F">
        <w:trPr>
          <w:trHeight w:hRule="exact" w:val="867"/>
        </w:trPr>
        <w:tc>
          <w:tcPr>
            <w:tcW w:w="3045" w:type="dxa"/>
            <w:tcBorders>
              <w:top w:val="single" w:sz="5" w:space="0" w:color="000000"/>
              <w:left w:val="single" w:sz="10" w:space="0" w:color="000000"/>
              <w:bottom w:val="single" w:sz="5" w:space="0" w:color="000000"/>
              <w:right w:val="single" w:sz="5" w:space="0" w:color="000000"/>
            </w:tcBorders>
          </w:tcPr>
          <w:p w:rsidR="00D942D5" w:rsidRPr="00D942D5" w:rsidRDefault="00D942D5" w:rsidP="00D942D5">
            <w:pPr>
              <w:kinsoku w:val="0"/>
              <w:overflowPunct w:val="0"/>
              <w:autoSpaceDE w:val="0"/>
              <w:autoSpaceDN w:val="0"/>
              <w:adjustRightInd w:val="0"/>
              <w:spacing w:before="2"/>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 xml:space="preserve">9.  </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Servant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4"/>
              </w:numPr>
              <w:tabs>
                <w:tab w:val="left" w:pos="421"/>
              </w:tabs>
              <w:kinsoku w:val="0"/>
              <w:overflowPunct w:val="0"/>
              <w:autoSpaceDE w:val="0"/>
              <w:autoSpaceDN w:val="0"/>
              <w:adjustRightInd w:val="0"/>
              <w:spacing w:before="3" w:line="208"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Servant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leaders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first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servant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those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they</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z w:val="24"/>
                <w:szCs w:val="24"/>
                <w:lang w:eastAsia="en-US"/>
              </w:rPr>
              <w:t>lead.</w:t>
            </w:r>
          </w:p>
        </w:tc>
      </w:tr>
      <w:tr w:rsidR="00D942D5" w:rsidRPr="00D942D5" w:rsidTr="00E7573F">
        <w:trPr>
          <w:trHeight w:hRule="exact" w:val="1632"/>
        </w:trPr>
        <w:tc>
          <w:tcPr>
            <w:tcW w:w="3045" w:type="dxa"/>
            <w:tcBorders>
              <w:top w:val="single" w:sz="5" w:space="0" w:color="000000"/>
              <w:left w:val="single" w:sz="10" w:space="0" w:color="000000"/>
              <w:bottom w:val="single" w:sz="5" w:space="0" w:color="000000"/>
              <w:right w:val="single" w:sz="5" w:space="0" w:color="000000"/>
            </w:tcBorders>
          </w:tcPr>
          <w:p w:rsidR="00D942D5" w:rsidRDefault="00D942D5" w:rsidP="00D942D5">
            <w:pPr>
              <w:kinsoku w:val="0"/>
              <w:overflowPunct w:val="0"/>
              <w:autoSpaceDE w:val="0"/>
              <w:autoSpaceDN w:val="0"/>
              <w:adjustRightInd w:val="0"/>
              <w:spacing w:before="2"/>
              <w:ind w:left="72"/>
              <w:rPr>
                <w:rFonts w:ascii="Times New Roman" w:eastAsiaTheme="minorHAnsi" w:hAnsi="Times New Roman"/>
                <w:spacing w:val="-1"/>
                <w:sz w:val="24"/>
                <w:szCs w:val="24"/>
                <w:lang w:eastAsia="en-US"/>
              </w:rPr>
            </w:pPr>
            <w:r w:rsidRPr="00D942D5">
              <w:rPr>
                <w:rFonts w:ascii="Times New Roman" w:eastAsiaTheme="minorHAnsi" w:hAnsi="Times New Roman"/>
                <w:sz w:val="24"/>
                <w:szCs w:val="24"/>
                <w:lang w:eastAsia="en-US"/>
              </w:rPr>
              <w:t>10.</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Quantum</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Age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Leadership</w:t>
            </w:r>
          </w:p>
          <w:p w:rsidR="00E7573F" w:rsidRDefault="00E7573F" w:rsidP="00D942D5">
            <w:pPr>
              <w:kinsoku w:val="0"/>
              <w:overflowPunct w:val="0"/>
              <w:autoSpaceDE w:val="0"/>
              <w:autoSpaceDN w:val="0"/>
              <w:adjustRightInd w:val="0"/>
              <w:spacing w:before="2"/>
              <w:ind w:left="72"/>
              <w:rPr>
                <w:rFonts w:ascii="Times New Roman" w:eastAsiaTheme="minorHAnsi" w:hAnsi="Times New Roman"/>
                <w:spacing w:val="-1"/>
                <w:sz w:val="24"/>
                <w:szCs w:val="24"/>
                <w:lang w:eastAsia="en-US"/>
              </w:rPr>
            </w:pPr>
          </w:p>
          <w:p w:rsidR="00E7573F" w:rsidRPr="00D942D5" w:rsidRDefault="00E7573F" w:rsidP="00D942D5">
            <w:pPr>
              <w:kinsoku w:val="0"/>
              <w:overflowPunct w:val="0"/>
              <w:autoSpaceDE w:val="0"/>
              <w:autoSpaceDN w:val="0"/>
              <w:adjustRightInd w:val="0"/>
              <w:spacing w:before="2"/>
              <w:ind w:left="72"/>
              <w:rPr>
                <w:rFonts w:ascii="Times New Roman" w:eastAsiaTheme="minorHAnsi" w:hAnsi="Times New Roman"/>
                <w:sz w:val="24"/>
                <w:szCs w:val="24"/>
                <w:lang w:eastAsia="en-US"/>
              </w:rPr>
            </w:pPr>
          </w:p>
        </w:tc>
        <w:tc>
          <w:tcPr>
            <w:tcW w:w="7215" w:type="dxa"/>
            <w:tcBorders>
              <w:top w:val="single" w:sz="5" w:space="0" w:color="000000"/>
              <w:left w:val="single" w:sz="5" w:space="0" w:color="000000"/>
              <w:bottom w:val="single" w:sz="5" w:space="0" w:color="000000"/>
              <w:right w:val="single" w:sz="10" w:space="0" w:color="000000"/>
            </w:tcBorders>
          </w:tcPr>
          <w:p w:rsidR="00D942D5" w:rsidRPr="00D942D5" w:rsidRDefault="00D942D5" w:rsidP="00D942D5">
            <w:pPr>
              <w:numPr>
                <w:ilvl w:val="0"/>
                <w:numId w:val="13"/>
              </w:numPr>
              <w:tabs>
                <w:tab w:val="left" w:pos="421"/>
              </w:tabs>
              <w:kinsoku w:val="0"/>
              <w:overflowPunct w:val="0"/>
              <w:autoSpaceDE w:val="0"/>
              <w:autoSpaceDN w:val="0"/>
              <w:adjustRightInd w:val="0"/>
              <w:spacing w:before="2" w:line="208"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Moves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from</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linear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thinking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meta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thinking.</w:t>
            </w:r>
          </w:p>
        </w:tc>
      </w:tr>
      <w:tr w:rsidR="00D942D5" w:rsidRPr="00D942D5" w:rsidTr="00E7573F">
        <w:trPr>
          <w:trHeight w:hRule="exact" w:val="1947"/>
        </w:trPr>
        <w:tc>
          <w:tcPr>
            <w:tcW w:w="3045" w:type="dxa"/>
            <w:tcBorders>
              <w:top w:val="single" w:sz="5" w:space="0" w:color="000000"/>
              <w:left w:val="single" w:sz="10" w:space="0" w:color="000000"/>
              <w:bottom w:val="single" w:sz="10" w:space="0" w:color="000000"/>
              <w:right w:val="single" w:sz="5" w:space="0" w:color="000000"/>
            </w:tcBorders>
          </w:tcPr>
          <w:p w:rsidR="00D942D5" w:rsidRPr="00D942D5" w:rsidRDefault="00D942D5" w:rsidP="00D942D5">
            <w:pPr>
              <w:kinsoku w:val="0"/>
              <w:overflowPunct w:val="0"/>
              <w:autoSpaceDE w:val="0"/>
              <w:autoSpaceDN w:val="0"/>
              <w:adjustRightInd w:val="0"/>
              <w:ind w:left="72"/>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lastRenderedPageBreak/>
              <w:t>11.</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Principle</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Centered</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Leadership</w:t>
            </w:r>
          </w:p>
        </w:tc>
        <w:tc>
          <w:tcPr>
            <w:tcW w:w="7215" w:type="dxa"/>
            <w:tcBorders>
              <w:top w:val="single" w:sz="5" w:space="0" w:color="000000"/>
              <w:left w:val="single" w:sz="5" w:space="0" w:color="000000"/>
              <w:bottom w:val="single" w:sz="10" w:space="0" w:color="000000"/>
              <w:right w:val="single" w:sz="10" w:space="0" w:color="000000"/>
            </w:tcBorders>
          </w:tcPr>
          <w:p w:rsidR="00D942D5" w:rsidRPr="00D942D5" w:rsidRDefault="00D942D5" w:rsidP="00D942D5">
            <w:pPr>
              <w:numPr>
                <w:ilvl w:val="0"/>
                <w:numId w:val="12"/>
              </w:numPr>
              <w:tabs>
                <w:tab w:val="left" w:pos="421"/>
              </w:tabs>
              <w:kinsoku w:val="0"/>
              <w:overflowPunct w:val="0"/>
              <w:autoSpaceDE w:val="0"/>
              <w:autoSpaceDN w:val="0"/>
              <w:adjustRightInd w:val="0"/>
              <w:spacing w:line="245" w:lineRule="auto"/>
              <w:ind w:right="149" w:hanging="285"/>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Development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principle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centered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core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within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self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51"/>
                <w:w w:val="102"/>
                <w:sz w:val="24"/>
                <w:szCs w:val="24"/>
                <w:lang w:eastAsia="en-US"/>
              </w:rPr>
              <w:t xml:space="preserve"> </w:t>
            </w:r>
            <w:r w:rsidRPr="00D942D5">
              <w:rPr>
                <w:rFonts w:ascii="Times New Roman" w:eastAsiaTheme="minorHAnsi" w:hAnsi="Times New Roman"/>
                <w:spacing w:val="-1"/>
                <w:sz w:val="24"/>
                <w:szCs w:val="24"/>
                <w:lang w:eastAsia="en-US"/>
              </w:rPr>
              <w:t>organizations.</w:t>
            </w:r>
          </w:p>
        </w:tc>
      </w:tr>
    </w:tbl>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9"/>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right="1506"/>
        <w:jc w:val="center"/>
        <w:outlineLvl w:val="1"/>
        <w:rPr>
          <w:rFonts w:ascii="Times New Roman" w:eastAsiaTheme="minorHAnsi" w:hAnsi="Times New Roman"/>
          <w:sz w:val="24"/>
          <w:szCs w:val="24"/>
          <w:lang w:eastAsia="en-US"/>
        </w:rPr>
        <w:sectPr w:rsidR="00D942D5" w:rsidRPr="00D942D5">
          <w:type w:val="continuous"/>
          <w:pgSz w:w="12240" w:h="15840"/>
          <w:pgMar w:top="0" w:right="1720" w:bottom="0" w:left="660" w:header="720" w:footer="720" w:gutter="0"/>
          <w:cols w:space="720"/>
          <w:noEndnote/>
        </w:sectPr>
      </w:pPr>
    </w:p>
    <w:p w:rsidR="00D942D5" w:rsidRPr="00E7573F"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ind w:left="1641" w:right="3227"/>
        <w:jc w:val="center"/>
        <w:rPr>
          <w:rFonts w:ascii="Times New Roman" w:eastAsiaTheme="minorHAnsi" w:hAnsi="Times New Roman"/>
          <w:b/>
          <w:bCs/>
          <w:spacing w:val="-1"/>
          <w:sz w:val="24"/>
          <w:szCs w:val="24"/>
          <w:lang w:eastAsia="en-US"/>
        </w:rPr>
      </w:pPr>
      <w:r w:rsidRPr="00E7573F">
        <w:rPr>
          <w:rFonts w:ascii="Times New Roman" w:eastAsiaTheme="minorHAnsi" w:hAnsi="Times New Roman"/>
          <w:b/>
          <w:bCs/>
          <w:spacing w:val="-1"/>
          <w:sz w:val="24"/>
          <w:szCs w:val="24"/>
          <w:lang w:eastAsia="en-US"/>
        </w:rPr>
        <w:t>CORE</w:t>
      </w:r>
      <w:r w:rsidRPr="00E7573F">
        <w:rPr>
          <w:rFonts w:ascii="Times New Roman" w:eastAsiaTheme="minorHAnsi" w:hAnsi="Times New Roman"/>
          <w:b/>
          <w:bCs/>
          <w:spacing w:val="-21"/>
          <w:sz w:val="24"/>
          <w:szCs w:val="24"/>
          <w:lang w:eastAsia="en-US"/>
        </w:rPr>
        <w:t xml:space="preserve"> </w:t>
      </w:r>
      <w:r w:rsidRPr="00E7573F">
        <w:rPr>
          <w:rFonts w:ascii="Times New Roman" w:eastAsiaTheme="minorHAnsi" w:hAnsi="Times New Roman"/>
          <w:b/>
          <w:bCs/>
          <w:spacing w:val="-1"/>
          <w:sz w:val="24"/>
          <w:szCs w:val="24"/>
          <w:lang w:eastAsia="en-US"/>
        </w:rPr>
        <w:t>COMPETENCIES</w:t>
      </w:r>
    </w:p>
    <w:p w:rsidR="00E7573F" w:rsidRPr="00E7573F" w:rsidRDefault="00E7573F" w:rsidP="00D942D5">
      <w:pPr>
        <w:kinsoku w:val="0"/>
        <w:overflowPunct w:val="0"/>
        <w:autoSpaceDE w:val="0"/>
        <w:autoSpaceDN w:val="0"/>
        <w:adjustRightInd w:val="0"/>
        <w:ind w:left="1641" w:right="3227"/>
        <w:jc w:val="center"/>
        <w:rPr>
          <w:rFonts w:ascii="Times New Roman" w:eastAsiaTheme="minorHAnsi" w:hAnsi="Times New Roman"/>
          <w:sz w:val="24"/>
          <w:szCs w:val="24"/>
          <w:lang w:eastAsia="en-US"/>
        </w:rPr>
      </w:pPr>
    </w:p>
    <w:p w:rsidR="00D942D5" w:rsidRPr="00E7573F" w:rsidRDefault="00D942D5" w:rsidP="00D942D5">
      <w:pPr>
        <w:numPr>
          <w:ilvl w:val="0"/>
          <w:numId w:val="11"/>
        </w:numPr>
        <w:tabs>
          <w:tab w:val="left" w:pos="399"/>
        </w:tabs>
        <w:kinsoku w:val="0"/>
        <w:overflowPunct w:val="0"/>
        <w:autoSpaceDE w:val="0"/>
        <w:autoSpaceDN w:val="0"/>
        <w:adjustRightInd w:val="0"/>
        <w:spacing w:before="5"/>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Develop</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articulate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vision</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practice</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Facilitate</w:t>
      </w:r>
      <w:r w:rsidRPr="00E7573F">
        <w:rPr>
          <w:rFonts w:ascii="Times New Roman" w:eastAsiaTheme="minorHAnsi" w:hAnsi="Times New Roman"/>
          <w:spacing w:val="24"/>
          <w:sz w:val="24"/>
          <w:szCs w:val="24"/>
          <w:lang w:eastAsia="en-US"/>
        </w:rPr>
        <w:t xml:space="preserve"> </w:t>
      </w:r>
      <w:r w:rsidRPr="00E7573F">
        <w:rPr>
          <w:rFonts w:ascii="Times New Roman" w:eastAsiaTheme="minorHAnsi" w:hAnsi="Times New Roman"/>
          <w:spacing w:val="-1"/>
          <w:sz w:val="24"/>
          <w:szCs w:val="24"/>
          <w:lang w:eastAsia="en-US"/>
        </w:rPr>
        <w:t>collaborative</w:t>
      </w:r>
      <w:r w:rsidRPr="00E7573F">
        <w:rPr>
          <w:rFonts w:ascii="Times New Roman" w:eastAsiaTheme="minorHAnsi" w:hAnsi="Times New Roman"/>
          <w:spacing w:val="27"/>
          <w:sz w:val="24"/>
          <w:szCs w:val="24"/>
          <w:lang w:eastAsia="en-US"/>
        </w:rPr>
        <w:t xml:space="preserve"> </w:t>
      </w:r>
      <w:r w:rsidRPr="00E7573F">
        <w:rPr>
          <w:rFonts w:ascii="Times New Roman" w:eastAsiaTheme="minorHAnsi" w:hAnsi="Times New Roman"/>
          <w:spacing w:val="-1"/>
          <w:sz w:val="24"/>
          <w:szCs w:val="24"/>
          <w:lang w:eastAsia="en-US"/>
        </w:rPr>
        <w:t>relationships</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advanced</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analytic,</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problem</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solving</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communication</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skills</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Make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sound</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decisions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value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effectiveness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parsimony</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21"/>
          <w:sz w:val="24"/>
          <w:szCs w:val="24"/>
          <w:lang w:eastAsia="en-US"/>
        </w:rPr>
        <w:t xml:space="preserve"> </w:t>
      </w:r>
      <w:r w:rsidRPr="00E7573F">
        <w:rPr>
          <w:rFonts w:ascii="Times New Roman" w:eastAsiaTheme="minorHAnsi" w:hAnsi="Times New Roman"/>
          <w:spacing w:val="-1"/>
          <w:sz w:val="24"/>
          <w:szCs w:val="24"/>
          <w:lang w:eastAsia="en-US"/>
        </w:rPr>
        <w:t>resources</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information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communication</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technology</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global</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framework</w:t>
      </w:r>
    </w:p>
    <w:p w:rsidR="00D942D5" w:rsidRPr="00E7573F" w:rsidRDefault="00D942D5" w:rsidP="00D942D5">
      <w:pPr>
        <w:numPr>
          <w:ilvl w:val="0"/>
          <w:numId w:val="11"/>
        </w:numPr>
        <w:tabs>
          <w:tab w:val="left" w:pos="399"/>
        </w:tabs>
        <w:kinsoku w:val="0"/>
        <w:overflowPunct w:val="0"/>
        <w:autoSpaceDE w:val="0"/>
        <w:autoSpaceDN w:val="0"/>
        <w:adjustRightInd w:val="0"/>
        <w:spacing w:before="3"/>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Assume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risk-taking</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behavior</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that</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promotes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quality</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patient</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care</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Advocate</w:t>
      </w:r>
      <w:r w:rsidRPr="00E7573F">
        <w:rPr>
          <w:rFonts w:ascii="Times New Roman" w:eastAsiaTheme="minorHAnsi" w:hAnsi="Times New Roman"/>
          <w:spacing w:val="18"/>
          <w:sz w:val="24"/>
          <w:szCs w:val="24"/>
          <w:lang w:eastAsia="en-US"/>
        </w:rPr>
        <w:t xml:space="preserve"> </w:t>
      </w:r>
      <w:r w:rsidRPr="00E7573F">
        <w:rPr>
          <w:rFonts w:ascii="Times New Roman" w:eastAsiaTheme="minorHAnsi" w:hAnsi="Times New Roman"/>
          <w:spacing w:val="-1"/>
          <w:sz w:val="24"/>
          <w:szCs w:val="24"/>
          <w:lang w:eastAsia="en-US"/>
        </w:rPr>
        <w:t>consumer</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community</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partnering</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Demonstrate</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creative</w:t>
      </w:r>
      <w:r w:rsidRPr="00E7573F">
        <w:rPr>
          <w:rFonts w:ascii="Times New Roman" w:eastAsiaTheme="minorHAnsi" w:hAnsi="Times New Roman"/>
          <w:spacing w:val="20"/>
          <w:sz w:val="24"/>
          <w:szCs w:val="24"/>
          <w:lang w:eastAsia="en-US"/>
        </w:rPr>
        <w:t xml:space="preserve"> </w:t>
      </w:r>
      <w:r w:rsidRPr="00E7573F">
        <w:rPr>
          <w:rFonts w:ascii="Times New Roman" w:eastAsiaTheme="minorHAnsi" w:hAnsi="Times New Roman"/>
          <w:spacing w:val="-1"/>
          <w:sz w:val="24"/>
          <w:szCs w:val="24"/>
          <w:lang w:eastAsia="en-US"/>
        </w:rPr>
        <w:t>problem</w:t>
      </w:r>
      <w:r w:rsidRPr="00E7573F">
        <w:rPr>
          <w:rFonts w:ascii="Times New Roman" w:eastAsiaTheme="minorHAnsi" w:hAnsi="Times New Roman"/>
          <w:spacing w:val="17"/>
          <w:sz w:val="24"/>
          <w:szCs w:val="24"/>
          <w:lang w:eastAsia="en-US"/>
        </w:rPr>
        <w:t xml:space="preserve"> </w:t>
      </w:r>
      <w:r w:rsidRPr="00E7573F">
        <w:rPr>
          <w:rFonts w:ascii="Times New Roman" w:eastAsiaTheme="minorHAnsi" w:hAnsi="Times New Roman"/>
          <w:spacing w:val="-1"/>
          <w:sz w:val="24"/>
          <w:szCs w:val="24"/>
          <w:lang w:eastAsia="en-US"/>
        </w:rPr>
        <w:t>solving</w:t>
      </w:r>
    </w:p>
    <w:p w:rsidR="00D942D5" w:rsidRPr="00E7573F" w:rsidRDefault="00D942D5" w:rsidP="00D942D5">
      <w:pPr>
        <w:numPr>
          <w:ilvl w:val="0"/>
          <w:numId w:val="11"/>
        </w:numPr>
        <w:tabs>
          <w:tab w:val="left" w:pos="399"/>
        </w:tabs>
        <w:kinsoku w:val="0"/>
        <w:overflowPunct w:val="0"/>
        <w:autoSpaceDE w:val="0"/>
        <w:autoSpaceDN w:val="0"/>
        <w:adjustRightInd w:val="0"/>
        <w:spacing w:before="4"/>
        <w:ind w:right="1788"/>
        <w:rPr>
          <w:rFonts w:ascii="Times New Roman" w:eastAsiaTheme="minorHAnsi" w:hAnsi="Times New Roman"/>
          <w:sz w:val="24"/>
          <w:szCs w:val="24"/>
          <w:lang w:eastAsia="en-US"/>
        </w:rPr>
      </w:pP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team-building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strategies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create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partnerships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collaboration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within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across</w:t>
      </w:r>
      <w:r w:rsidRPr="00E7573F">
        <w:rPr>
          <w:rFonts w:ascii="Times New Roman" w:eastAsiaTheme="minorHAnsi" w:hAnsi="Times New Roman"/>
          <w:spacing w:val="85"/>
          <w:w w:val="102"/>
          <w:sz w:val="24"/>
          <w:szCs w:val="24"/>
          <w:lang w:eastAsia="en-US"/>
        </w:rPr>
        <w:t xml:space="preserve"> </w:t>
      </w:r>
      <w:r w:rsidRPr="00E7573F">
        <w:rPr>
          <w:rFonts w:ascii="Times New Roman" w:eastAsiaTheme="minorHAnsi" w:hAnsi="Times New Roman"/>
          <w:spacing w:val="-1"/>
          <w:sz w:val="24"/>
          <w:szCs w:val="24"/>
          <w:lang w:eastAsia="en-US"/>
        </w:rPr>
        <w:t>health</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z w:val="24"/>
          <w:szCs w:val="24"/>
          <w:lang w:eastAsia="en-US"/>
        </w:rPr>
        <w:t>care</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disciplines</w:t>
      </w:r>
    </w:p>
    <w:p w:rsidR="00D942D5" w:rsidRPr="00E7573F" w:rsidRDefault="00D942D5" w:rsidP="00D942D5">
      <w:pPr>
        <w:numPr>
          <w:ilvl w:val="0"/>
          <w:numId w:val="11"/>
        </w:numPr>
        <w:tabs>
          <w:tab w:val="left" w:pos="399"/>
        </w:tabs>
        <w:kinsoku w:val="0"/>
        <w:overflowPunct w:val="0"/>
        <w:autoSpaceDE w:val="0"/>
        <w:autoSpaceDN w:val="0"/>
        <w:adjustRightInd w:val="0"/>
        <w:spacing w:before="5"/>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Embrace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change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manage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it</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effectively</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Negotiate</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resolve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conflict</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Effectively</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market</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enterprise</w:t>
      </w:r>
    </w:p>
    <w:p w:rsidR="00D942D5" w:rsidRPr="00E7573F" w:rsidRDefault="00D942D5" w:rsidP="00D942D5">
      <w:pPr>
        <w:numPr>
          <w:ilvl w:val="0"/>
          <w:numId w:val="11"/>
        </w:numPr>
        <w:tabs>
          <w:tab w:val="left" w:pos="399"/>
        </w:tabs>
        <w:kinsoku w:val="0"/>
        <w:overflowPunct w:val="0"/>
        <w:autoSpaceDE w:val="0"/>
        <w:autoSpaceDN w:val="0"/>
        <w:adjustRightInd w:val="0"/>
        <w:spacing w:before="2"/>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Demonstrate</w:t>
      </w:r>
      <w:r w:rsidRPr="00E7573F">
        <w:rPr>
          <w:rFonts w:ascii="Times New Roman" w:eastAsiaTheme="minorHAnsi" w:hAnsi="Times New Roman"/>
          <w:spacing w:val="17"/>
          <w:sz w:val="24"/>
          <w:szCs w:val="24"/>
          <w:lang w:eastAsia="en-US"/>
        </w:rPr>
        <w:t xml:space="preserve"> </w:t>
      </w:r>
      <w:r w:rsidRPr="00E7573F">
        <w:rPr>
          <w:rFonts w:ascii="Times New Roman" w:eastAsiaTheme="minorHAnsi" w:hAnsi="Times New Roman"/>
          <w:spacing w:val="-1"/>
          <w:sz w:val="24"/>
          <w:szCs w:val="24"/>
          <w:lang w:eastAsia="en-US"/>
        </w:rPr>
        <w:t>effective</w:t>
      </w:r>
      <w:r w:rsidRPr="00E7573F">
        <w:rPr>
          <w:rFonts w:ascii="Times New Roman" w:eastAsiaTheme="minorHAnsi" w:hAnsi="Times New Roman"/>
          <w:spacing w:val="17"/>
          <w:sz w:val="24"/>
          <w:szCs w:val="24"/>
          <w:lang w:eastAsia="en-US"/>
        </w:rPr>
        <w:t xml:space="preserve"> </w:t>
      </w:r>
      <w:r w:rsidRPr="00E7573F">
        <w:rPr>
          <w:rFonts w:ascii="Times New Roman" w:eastAsiaTheme="minorHAnsi" w:hAnsi="Times New Roman"/>
          <w:spacing w:val="-1"/>
          <w:sz w:val="24"/>
          <w:szCs w:val="24"/>
          <w:lang w:eastAsia="en-US"/>
        </w:rPr>
        <w:t>public</w:t>
      </w:r>
      <w:r w:rsidRPr="00E7573F">
        <w:rPr>
          <w:rFonts w:ascii="Times New Roman" w:eastAsiaTheme="minorHAnsi" w:hAnsi="Times New Roman"/>
          <w:spacing w:val="18"/>
          <w:sz w:val="24"/>
          <w:szCs w:val="24"/>
          <w:lang w:eastAsia="en-US"/>
        </w:rPr>
        <w:t xml:space="preserve"> </w:t>
      </w:r>
      <w:r w:rsidRPr="00E7573F">
        <w:rPr>
          <w:rFonts w:ascii="Times New Roman" w:eastAsiaTheme="minorHAnsi" w:hAnsi="Times New Roman"/>
          <w:spacing w:val="-1"/>
          <w:sz w:val="24"/>
          <w:szCs w:val="24"/>
          <w:lang w:eastAsia="en-US"/>
        </w:rPr>
        <w:t>speaking</w:t>
      </w:r>
    </w:p>
    <w:p w:rsidR="00D942D5" w:rsidRPr="00E7573F" w:rsidRDefault="00D942D5" w:rsidP="00D942D5">
      <w:pPr>
        <w:numPr>
          <w:ilvl w:val="0"/>
          <w:numId w:val="11"/>
        </w:numPr>
        <w:tabs>
          <w:tab w:val="left" w:pos="399"/>
        </w:tabs>
        <w:kinsoku w:val="0"/>
        <w:overflowPunct w:val="0"/>
        <w:autoSpaceDE w:val="0"/>
        <w:autoSpaceDN w:val="0"/>
        <w:adjustRightInd w:val="0"/>
        <w:spacing w:before="4"/>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Establish</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relationships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with</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community</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groups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around</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issue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health</w:t>
      </w:r>
    </w:p>
    <w:p w:rsidR="00D942D5" w:rsidRPr="00E7573F"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ind w:left="1639" w:right="3227"/>
        <w:jc w:val="center"/>
        <w:outlineLvl w:val="1"/>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Reference</w:t>
      </w:r>
    </w:p>
    <w:p w:rsidR="00D942D5" w:rsidRPr="00E7573F" w:rsidRDefault="00D942D5" w:rsidP="00D942D5">
      <w:pPr>
        <w:kinsoku w:val="0"/>
        <w:overflowPunct w:val="0"/>
        <w:autoSpaceDE w:val="0"/>
        <w:autoSpaceDN w:val="0"/>
        <w:adjustRightInd w:val="0"/>
        <w:spacing w:before="82" w:line="244" w:lineRule="auto"/>
        <w:ind w:left="682" w:right="1788" w:hanging="569"/>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American</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Association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Colleges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&amp;</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American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Organization</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Nurse</w:t>
      </w:r>
      <w:r w:rsidRPr="00E7573F">
        <w:rPr>
          <w:rFonts w:ascii="Times New Roman" w:eastAsiaTheme="minorHAnsi" w:hAnsi="Times New Roman"/>
          <w:spacing w:val="10"/>
          <w:sz w:val="24"/>
          <w:szCs w:val="24"/>
          <w:lang w:eastAsia="en-US"/>
        </w:rPr>
        <w:t xml:space="preserve"> </w:t>
      </w:r>
      <w:r w:rsidR="006C6469" w:rsidRPr="00E7573F">
        <w:rPr>
          <w:rFonts w:ascii="Times New Roman" w:eastAsiaTheme="minorHAnsi" w:hAnsi="Times New Roman"/>
          <w:spacing w:val="-1"/>
          <w:sz w:val="24"/>
          <w:szCs w:val="24"/>
          <w:lang w:eastAsia="en-US"/>
        </w:rPr>
        <w:t>Executive</w:t>
      </w:r>
      <w:r w:rsidRPr="00E7573F">
        <w:rPr>
          <w:rFonts w:ascii="Times New Roman" w:eastAsiaTheme="minorHAnsi" w:hAnsi="Times New Roman"/>
          <w:spacing w:val="21"/>
          <w:sz w:val="24"/>
          <w:szCs w:val="24"/>
          <w:lang w:eastAsia="en-US"/>
        </w:rPr>
        <w:t xml:space="preserve"> </w:t>
      </w:r>
      <w:r w:rsidRPr="00E7573F">
        <w:rPr>
          <w:rFonts w:ascii="Times New Roman" w:eastAsiaTheme="minorHAnsi" w:hAnsi="Times New Roman"/>
          <w:spacing w:val="-1"/>
          <w:sz w:val="24"/>
          <w:szCs w:val="24"/>
          <w:lang w:eastAsia="en-US"/>
        </w:rPr>
        <w:t>(1997).</w:t>
      </w:r>
      <w:r w:rsidRPr="00E7573F">
        <w:rPr>
          <w:rFonts w:ascii="Times New Roman" w:eastAsiaTheme="minorHAnsi" w:hAnsi="Times New Roman"/>
          <w:spacing w:val="85"/>
          <w:w w:val="102"/>
          <w:sz w:val="24"/>
          <w:szCs w:val="24"/>
          <w:lang w:eastAsia="en-US"/>
        </w:rPr>
        <w:t xml:space="preserve"> </w:t>
      </w:r>
      <w:r w:rsidRPr="00E7573F">
        <w:rPr>
          <w:rFonts w:ascii="Times New Roman" w:eastAsiaTheme="minorHAnsi" w:hAnsi="Times New Roman"/>
          <w:i/>
          <w:iCs/>
          <w:spacing w:val="-1"/>
          <w:sz w:val="24"/>
          <w:szCs w:val="24"/>
          <w:lang w:eastAsia="en-US"/>
        </w:rPr>
        <w:t>Joint</w:t>
      </w:r>
      <w:r w:rsidRPr="00E7573F">
        <w:rPr>
          <w:rFonts w:ascii="Times New Roman" w:eastAsiaTheme="minorHAnsi" w:hAnsi="Times New Roman"/>
          <w:i/>
          <w:iCs/>
          <w:spacing w:val="10"/>
          <w:sz w:val="24"/>
          <w:szCs w:val="24"/>
          <w:lang w:eastAsia="en-US"/>
        </w:rPr>
        <w:t xml:space="preserve"> </w:t>
      </w:r>
      <w:r w:rsidRPr="00E7573F">
        <w:rPr>
          <w:rFonts w:ascii="Times New Roman" w:eastAsiaTheme="minorHAnsi" w:hAnsi="Times New Roman"/>
          <w:i/>
          <w:iCs/>
          <w:spacing w:val="-1"/>
          <w:sz w:val="24"/>
          <w:szCs w:val="24"/>
          <w:lang w:eastAsia="en-US"/>
        </w:rPr>
        <w:t>Position</w:t>
      </w:r>
      <w:r w:rsidRPr="00E7573F">
        <w:rPr>
          <w:rFonts w:ascii="Times New Roman" w:eastAsiaTheme="minorHAnsi" w:hAnsi="Times New Roman"/>
          <w:i/>
          <w:iCs/>
          <w:spacing w:val="12"/>
          <w:sz w:val="24"/>
          <w:szCs w:val="24"/>
          <w:lang w:eastAsia="en-US"/>
        </w:rPr>
        <w:t xml:space="preserve"> </w:t>
      </w:r>
      <w:r w:rsidRPr="00E7573F">
        <w:rPr>
          <w:rFonts w:ascii="Times New Roman" w:eastAsiaTheme="minorHAnsi" w:hAnsi="Times New Roman"/>
          <w:i/>
          <w:iCs/>
          <w:spacing w:val="-1"/>
          <w:sz w:val="24"/>
          <w:szCs w:val="24"/>
          <w:lang w:eastAsia="en-US"/>
        </w:rPr>
        <w:t>Statement</w:t>
      </w:r>
      <w:r w:rsidRPr="00E7573F">
        <w:rPr>
          <w:rFonts w:ascii="Times New Roman" w:eastAsiaTheme="minorHAnsi" w:hAnsi="Times New Roman"/>
          <w:i/>
          <w:iCs/>
          <w:spacing w:val="10"/>
          <w:sz w:val="24"/>
          <w:szCs w:val="24"/>
          <w:lang w:eastAsia="en-US"/>
        </w:rPr>
        <w:t xml:space="preserve"> </w:t>
      </w:r>
      <w:r w:rsidRPr="00E7573F">
        <w:rPr>
          <w:rFonts w:ascii="Times New Roman" w:eastAsiaTheme="minorHAnsi" w:hAnsi="Times New Roman"/>
          <w:i/>
          <w:iCs/>
          <w:sz w:val="24"/>
          <w:szCs w:val="24"/>
          <w:lang w:eastAsia="en-US"/>
        </w:rPr>
        <w:t>on</w:t>
      </w:r>
      <w:r w:rsidRPr="00E7573F">
        <w:rPr>
          <w:rFonts w:ascii="Times New Roman" w:eastAsiaTheme="minorHAnsi" w:hAnsi="Times New Roman"/>
          <w:i/>
          <w:iCs/>
          <w:spacing w:val="13"/>
          <w:sz w:val="24"/>
          <w:szCs w:val="24"/>
          <w:lang w:eastAsia="en-US"/>
        </w:rPr>
        <w:t xml:space="preserve"> </w:t>
      </w:r>
      <w:r w:rsidRPr="00E7573F">
        <w:rPr>
          <w:rFonts w:ascii="Times New Roman" w:eastAsiaTheme="minorHAnsi" w:hAnsi="Times New Roman"/>
          <w:i/>
          <w:iCs/>
          <w:spacing w:val="-1"/>
          <w:sz w:val="24"/>
          <w:szCs w:val="24"/>
          <w:lang w:eastAsia="en-US"/>
        </w:rPr>
        <w:t>Education</w:t>
      </w:r>
      <w:r w:rsidRPr="00E7573F">
        <w:rPr>
          <w:rFonts w:ascii="Times New Roman" w:eastAsiaTheme="minorHAnsi" w:hAnsi="Times New Roman"/>
          <w:i/>
          <w:iCs/>
          <w:spacing w:val="12"/>
          <w:sz w:val="24"/>
          <w:szCs w:val="24"/>
          <w:lang w:eastAsia="en-US"/>
        </w:rPr>
        <w:t xml:space="preserve"> </w:t>
      </w:r>
      <w:r w:rsidRPr="00E7573F">
        <w:rPr>
          <w:rFonts w:ascii="Times New Roman" w:eastAsiaTheme="minorHAnsi" w:hAnsi="Times New Roman"/>
          <w:i/>
          <w:iCs/>
          <w:sz w:val="24"/>
          <w:szCs w:val="24"/>
          <w:lang w:eastAsia="en-US"/>
        </w:rPr>
        <w:t>of</w:t>
      </w:r>
      <w:r w:rsidRPr="00E7573F">
        <w:rPr>
          <w:rFonts w:ascii="Times New Roman" w:eastAsiaTheme="minorHAnsi" w:hAnsi="Times New Roman"/>
          <w:i/>
          <w:iCs/>
          <w:spacing w:val="10"/>
          <w:sz w:val="24"/>
          <w:szCs w:val="24"/>
          <w:lang w:eastAsia="en-US"/>
        </w:rPr>
        <w:t xml:space="preserve"> </w:t>
      </w:r>
      <w:r w:rsidRPr="00E7573F">
        <w:rPr>
          <w:rFonts w:ascii="Times New Roman" w:eastAsiaTheme="minorHAnsi" w:hAnsi="Times New Roman"/>
          <w:i/>
          <w:iCs/>
          <w:spacing w:val="-1"/>
          <w:sz w:val="24"/>
          <w:szCs w:val="24"/>
          <w:lang w:eastAsia="en-US"/>
        </w:rPr>
        <w:t>Nurses</w:t>
      </w:r>
      <w:r w:rsidRPr="00E7573F">
        <w:rPr>
          <w:rFonts w:ascii="Times New Roman" w:eastAsiaTheme="minorHAnsi" w:hAnsi="Times New Roman"/>
          <w:i/>
          <w:iCs/>
          <w:spacing w:val="14"/>
          <w:sz w:val="24"/>
          <w:szCs w:val="24"/>
          <w:lang w:eastAsia="en-US"/>
        </w:rPr>
        <w:t xml:space="preserve"> </w:t>
      </w:r>
      <w:r w:rsidRPr="00E7573F">
        <w:rPr>
          <w:rFonts w:ascii="Times New Roman" w:eastAsiaTheme="minorHAnsi" w:hAnsi="Times New Roman"/>
          <w:i/>
          <w:iCs/>
          <w:spacing w:val="-1"/>
          <w:sz w:val="24"/>
          <w:szCs w:val="24"/>
          <w:lang w:eastAsia="en-US"/>
        </w:rPr>
        <w:t>in</w:t>
      </w:r>
      <w:r w:rsidRPr="00E7573F">
        <w:rPr>
          <w:rFonts w:ascii="Times New Roman" w:eastAsiaTheme="minorHAnsi" w:hAnsi="Times New Roman"/>
          <w:i/>
          <w:iCs/>
          <w:spacing w:val="12"/>
          <w:sz w:val="24"/>
          <w:szCs w:val="24"/>
          <w:lang w:eastAsia="en-US"/>
        </w:rPr>
        <w:t xml:space="preserve"> </w:t>
      </w:r>
      <w:r w:rsidRPr="00E7573F">
        <w:rPr>
          <w:rFonts w:ascii="Times New Roman" w:eastAsiaTheme="minorHAnsi" w:hAnsi="Times New Roman"/>
          <w:i/>
          <w:iCs/>
          <w:spacing w:val="-1"/>
          <w:sz w:val="24"/>
          <w:szCs w:val="24"/>
          <w:lang w:eastAsia="en-US"/>
        </w:rPr>
        <w:t>Administrative</w:t>
      </w:r>
      <w:r w:rsidRPr="00E7573F">
        <w:rPr>
          <w:rFonts w:ascii="Times New Roman" w:eastAsiaTheme="minorHAnsi" w:hAnsi="Times New Roman"/>
          <w:i/>
          <w:iCs/>
          <w:spacing w:val="13"/>
          <w:sz w:val="24"/>
          <w:szCs w:val="24"/>
          <w:lang w:eastAsia="en-US"/>
        </w:rPr>
        <w:t xml:space="preserve"> </w:t>
      </w:r>
      <w:r w:rsidRPr="00E7573F">
        <w:rPr>
          <w:rFonts w:ascii="Times New Roman" w:eastAsiaTheme="minorHAnsi" w:hAnsi="Times New Roman"/>
          <w:i/>
          <w:iCs/>
          <w:spacing w:val="-1"/>
          <w:sz w:val="24"/>
          <w:szCs w:val="24"/>
          <w:lang w:eastAsia="en-US"/>
        </w:rPr>
        <w:t>Roles.</w:t>
      </w:r>
      <w:r w:rsidRPr="00E7573F">
        <w:rPr>
          <w:rFonts w:ascii="Times New Roman" w:eastAsiaTheme="minorHAnsi" w:hAnsi="Times New Roman"/>
          <w:i/>
          <w:iCs/>
          <w:spacing w:val="16"/>
          <w:sz w:val="24"/>
          <w:szCs w:val="24"/>
          <w:lang w:eastAsia="en-US"/>
        </w:rPr>
        <w:t xml:space="preserve"> </w:t>
      </w:r>
      <w:r w:rsidRPr="00E7573F">
        <w:rPr>
          <w:rFonts w:ascii="Times New Roman" w:eastAsiaTheme="minorHAnsi" w:hAnsi="Times New Roman"/>
          <w:spacing w:val="-1"/>
          <w:sz w:val="24"/>
          <w:szCs w:val="24"/>
          <w:lang w:eastAsia="en-US"/>
        </w:rPr>
        <w:t>Washington,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DC:</w:t>
      </w:r>
      <w:r w:rsidRPr="00E7573F">
        <w:rPr>
          <w:rFonts w:ascii="Times New Roman" w:eastAsiaTheme="minorHAnsi" w:hAnsi="Times New Roman"/>
          <w:spacing w:val="73"/>
          <w:w w:val="102"/>
          <w:sz w:val="24"/>
          <w:szCs w:val="24"/>
          <w:lang w:eastAsia="en-US"/>
        </w:rPr>
        <w:t xml:space="preserve"> </w:t>
      </w:r>
      <w:r w:rsidRPr="00E7573F">
        <w:rPr>
          <w:rFonts w:ascii="Times New Roman" w:eastAsiaTheme="minorHAnsi" w:hAnsi="Times New Roman"/>
          <w:spacing w:val="-1"/>
          <w:sz w:val="24"/>
          <w:szCs w:val="24"/>
          <w:lang w:eastAsia="en-US"/>
        </w:rPr>
        <w:t>American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Association</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Colleges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Nursing.</w:t>
      </w:r>
    </w:p>
    <w:p w:rsidR="00D942D5" w:rsidRPr="00E7573F"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spacing w:before="35"/>
        <w:ind w:left="1642" w:right="3227"/>
        <w:jc w:val="center"/>
        <w:outlineLvl w:val="1"/>
        <w:rPr>
          <w:rFonts w:ascii="Times New Roman" w:eastAsiaTheme="minorHAnsi" w:hAnsi="Times New Roman"/>
          <w:sz w:val="24"/>
          <w:szCs w:val="24"/>
          <w:lang w:eastAsia="en-US"/>
        </w:rPr>
        <w:sectPr w:rsidR="00D942D5" w:rsidRPr="00E7573F">
          <w:type w:val="continuous"/>
          <w:pgSz w:w="12240" w:h="15840"/>
          <w:pgMar w:top="0" w:right="1720" w:bottom="0" w:left="740" w:header="720" w:footer="720" w:gutter="0"/>
          <w:cols w:space="720" w:equalWidth="0">
            <w:col w:w="9780"/>
          </w:cols>
          <w:noEndnote/>
        </w:sectPr>
      </w:pPr>
    </w:p>
    <w:p w:rsidR="00D942D5" w:rsidRPr="00E7573F"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ind w:left="113"/>
        <w:rPr>
          <w:rFonts w:ascii="Times New Roman" w:eastAsiaTheme="minorHAnsi" w:hAnsi="Times New Roman"/>
          <w:color w:val="000000"/>
          <w:sz w:val="24"/>
          <w:szCs w:val="24"/>
          <w:lang w:eastAsia="en-US"/>
        </w:rPr>
      </w:pPr>
      <w:r w:rsidRPr="00E7573F">
        <w:rPr>
          <w:rFonts w:ascii="Times New Roman" w:eastAsiaTheme="minorHAnsi" w:hAnsi="Times New Roman"/>
          <w:b/>
          <w:bCs/>
          <w:color w:val="0051B9"/>
          <w:spacing w:val="-1"/>
          <w:sz w:val="24"/>
          <w:szCs w:val="24"/>
          <w:lang w:eastAsia="en-US"/>
        </w:rPr>
        <w:t>Descriptions</w:t>
      </w:r>
      <w:r w:rsidRPr="00E7573F">
        <w:rPr>
          <w:rFonts w:ascii="Times New Roman" w:eastAsiaTheme="minorHAnsi" w:hAnsi="Times New Roman"/>
          <w:b/>
          <w:bCs/>
          <w:color w:val="0051B9"/>
          <w:spacing w:val="-11"/>
          <w:sz w:val="24"/>
          <w:szCs w:val="24"/>
          <w:lang w:eastAsia="en-US"/>
        </w:rPr>
        <w:t xml:space="preserve"> </w:t>
      </w:r>
      <w:r w:rsidRPr="00E7573F">
        <w:rPr>
          <w:rFonts w:ascii="Times New Roman" w:eastAsiaTheme="minorHAnsi" w:hAnsi="Times New Roman"/>
          <w:b/>
          <w:bCs/>
          <w:color w:val="0051B9"/>
          <w:sz w:val="24"/>
          <w:szCs w:val="24"/>
          <w:lang w:eastAsia="en-US"/>
        </w:rPr>
        <w:t>of</w:t>
      </w:r>
      <w:r w:rsidRPr="00E7573F">
        <w:rPr>
          <w:rFonts w:ascii="Times New Roman" w:eastAsiaTheme="minorHAnsi" w:hAnsi="Times New Roman"/>
          <w:b/>
          <w:bCs/>
          <w:color w:val="0051B9"/>
          <w:spacing w:val="-11"/>
          <w:sz w:val="24"/>
          <w:szCs w:val="24"/>
          <w:lang w:eastAsia="en-US"/>
        </w:rPr>
        <w:t xml:space="preserve"> </w:t>
      </w:r>
      <w:r w:rsidRPr="00E7573F">
        <w:rPr>
          <w:rFonts w:ascii="Times New Roman" w:eastAsiaTheme="minorHAnsi" w:hAnsi="Times New Roman"/>
          <w:b/>
          <w:bCs/>
          <w:color w:val="0051B9"/>
          <w:spacing w:val="-1"/>
          <w:sz w:val="24"/>
          <w:szCs w:val="24"/>
          <w:lang w:eastAsia="en-US"/>
        </w:rPr>
        <w:t>Major</w:t>
      </w:r>
      <w:r w:rsidRPr="00E7573F">
        <w:rPr>
          <w:rFonts w:ascii="Times New Roman" w:eastAsiaTheme="minorHAnsi" w:hAnsi="Times New Roman"/>
          <w:b/>
          <w:bCs/>
          <w:color w:val="0051B9"/>
          <w:spacing w:val="-10"/>
          <w:sz w:val="24"/>
          <w:szCs w:val="24"/>
          <w:lang w:eastAsia="en-US"/>
        </w:rPr>
        <w:t xml:space="preserve"> </w:t>
      </w:r>
      <w:r w:rsidRPr="00E7573F">
        <w:rPr>
          <w:rFonts w:ascii="Times New Roman" w:eastAsiaTheme="minorHAnsi" w:hAnsi="Times New Roman"/>
          <w:b/>
          <w:bCs/>
          <w:color w:val="0051B9"/>
          <w:spacing w:val="-1"/>
          <w:sz w:val="24"/>
          <w:szCs w:val="24"/>
          <w:lang w:eastAsia="en-US"/>
        </w:rPr>
        <w:t>Assignments:</w:t>
      </w:r>
    </w:p>
    <w:p w:rsidR="00D942D5" w:rsidRPr="00E7573F" w:rsidRDefault="00D942D5" w:rsidP="00D942D5">
      <w:pPr>
        <w:kinsoku w:val="0"/>
        <w:overflowPunct w:val="0"/>
        <w:autoSpaceDE w:val="0"/>
        <w:autoSpaceDN w:val="0"/>
        <w:adjustRightInd w:val="0"/>
        <w:spacing w:before="10"/>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ind w:left="2204" w:right="3227"/>
        <w:jc w:val="center"/>
        <w:rPr>
          <w:rFonts w:ascii="Times New Roman" w:eastAsiaTheme="minorHAnsi" w:hAnsi="Times New Roman"/>
          <w:sz w:val="24"/>
          <w:szCs w:val="24"/>
          <w:lang w:eastAsia="en-US"/>
        </w:rPr>
      </w:pPr>
      <w:r w:rsidRPr="00E7573F">
        <w:rPr>
          <w:rFonts w:ascii="Times New Roman" w:eastAsiaTheme="minorHAnsi" w:hAnsi="Times New Roman"/>
          <w:b/>
          <w:bCs/>
          <w:sz w:val="24"/>
          <w:szCs w:val="24"/>
          <w:lang w:eastAsia="en-US"/>
        </w:rPr>
        <w:t>Sample</w:t>
      </w:r>
      <w:r w:rsidRPr="00E7573F">
        <w:rPr>
          <w:rFonts w:ascii="Times New Roman" w:eastAsiaTheme="minorHAnsi" w:hAnsi="Times New Roman"/>
          <w:b/>
          <w:bCs/>
          <w:spacing w:val="-10"/>
          <w:sz w:val="24"/>
          <w:szCs w:val="24"/>
          <w:lang w:eastAsia="en-US"/>
        </w:rPr>
        <w:t xml:space="preserve"> </w:t>
      </w:r>
      <w:r w:rsidRPr="00E7573F">
        <w:rPr>
          <w:rFonts w:ascii="Times New Roman" w:eastAsiaTheme="minorHAnsi" w:hAnsi="Times New Roman"/>
          <w:b/>
          <w:bCs/>
          <w:spacing w:val="-1"/>
          <w:sz w:val="24"/>
          <w:szCs w:val="24"/>
          <w:lang w:eastAsia="en-US"/>
        </w:rPr>
        <w:t>Core</w:t>
      </w:r>
      <w:r w:rsidRPr="00E7573F">
        <w:rPr>
          <w:rFonts w:ascii="Times New Roman" w:eastAsiaTheme="minorHAnsi" w:hAnsi="Times New Roman"/>
          <w:b/>
          <w:bCs/>
          <w:spacing w:val="-9"/>
          <w:sz w:val="24"/>
          <w:szCs w:val="24"/>
          <w:lang w:eastAsia="en-US"/>
        </w:rPr>
        <w:t xml:space="preserve"> </w:t>
      </w:r>
      <w:r w:rsidRPr="00E7573F">
        <w:rPr>
          <w:rFonts w:ascii="Times New Roman" w:eastAsiaTheme="minorHAnsi" w:hAnsi="Times New Roman"/>
          <w:b/>
          <w:bCs/>
          <w:spacing w:val="-1"/>
          <w:sz w:val="24"/>
          <w:szCs w:val="24"/>
          <w:lang w:eastAsia="en-US"/>
        </w:rPr>
        <w:t>Competency</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z w:val="24"/>
          <w:szCs w:val="24"/>
          <w:lang w:eastAsia="en-US"/>
        </w:rPr>
        <w:t>Table</w:t>
      </w:r>
    </w:p>
    <w:p w:rsidR="00D942D5" w:rsidRPr="00E7573F" w:rsidRDefault="00D942D5" w:rsidP="00D942D5">
      <w:pPr>
        <w:kinsoku w:val="0"/>
        <w:overflowPunct w:val="0"/>
        <w:autoSpaceDE w:val="0"/>
        <w:autoSpaceDN w:val="0"/>
        <w:adjustRightInd w:val="0"/>
        <w:ind w:left="2207" w:right="3227"/>
        <w:jc w:val="center"/>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(See</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pacing w:val="-1"/>
          <w:sz w:val="24"/>
          <w:szCs w:val="24"/>
          <w:lang w:eastAsia="en-US"/>
        </w:rPr>
        <w:t>Resources</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z w:val="24"/>
          <w:szCs w:val="24"/>
          <w:lang w:eastAsia="en-US"/>
        </w:rPr>
        <w:t>in</w:t>
      </w:r>
      <w:r w:rsidRPr="00E7573F">
        <w:rPr>
          <w:rFonts w:ascii="Times New Roman" w:eastAsiaTheme="minorHAnsi" w:hAnsi="Times New Roman"/>
          <w:b/>
          <w:bCs/>
          <w:spacing w:val="-5"/>
          <w:sz w:val="24"/>
          <w:szCs w:val="24"/>
          <w:lang w:eastAsia="en-US"/>
        </w:rPr>
        <w:t xml:space="preserve"> </w:t>
      </w:r>
      <w:r w:rsidRPr="00E7573F">
        <w:rPr>
          <w:rFonts w:ascii="Times New Roman" w:eastAsiaTheme="minorHAnsi" w:hAnsi="Times New Roman"/>
          <w:b/>
          <w:bCs/>
          <w:spacing w:val="-1"/>
          <w:sz w:val="24"/>
          <w:szCs w:val="24"/>
          <w:lang w:eastAsia="en-US"/>
        </w:rPr>
        <w:t>Blackboard</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pacing w:val="-1"/>
          <w:sz w:val="24"/>
          <w:szCs w:val="24"/>
          <w:lang w:eastAsia="en-US"/>
        </w:rPr>
        <w:t>for</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pacing w:val="-1"/>
          <w:sz w:val="24"/>
          <w:szCs w:val="24"/>
          <w:lang w:eastAsia="en-US"/>
        </w:rPr>
        <w:t>Sample</w:t>
      </w:r>
      <w:r w:rsidRPr="00E7573F">
        <w:rPr>
          <w:rFonts w:ascii="Times New Roman" w:eastAsiaTheme="minorHAnsi" w:hAnsi="Times New Roman"/>
          <w:b/>
          <w:bCs/>
          <w:spacing w:val="-8"/>
          <w:sz w:val="24"/>
          <w:szCs w:val="24"/>
          <w:lang w:eastAsia="en-US"/>
        </w:rPr>
        <w:t xml:space="preserve"> </w:t>
      </w:r>
      <w:r w:rsidRPr="00E7573F">
        <w:rPr>
          <w:rFonts w:ascii="Times New Roman" w:eastAsiaTheme="minorHAnsi" w:hAnsi="Times New Roman"/>
          <w:b/>
          <w:bCs/>
          <w:spacing w:val="-1"/>
          <w:sz w:val="24"/>
          <w:szCs w:val="24"/>
          <w:lang w:eastAsia="en-US"/>
        </w:rPr>
        <w:t>Table)</w:t>
      </w:r>
    </w:p>
    <w:p w:rsidR="00D942D5" w:rsidRPr="00E7573F" w:rsidRDefault="00D942D5" w:rsidP="00D942D5">
      <w:pPr>
        <w:kinsoku w:val="0"/>
        <w:overflowPunct w:val="0"/>
        <w:autoSpaceDE w:val="0"/>
        <w:autoSpaceDN w:val="0"/>
        <w:adjustRightInd w:val="0"/>
        <w:spacing w:before="8"/>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spacing w:line="245" w:lineRule="auto"/>
        <w:ind w:left="113" w:right="2041"/>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N5311,</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are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being</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introduced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Core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Competency</w:t>
      </w:r>
      <w:r w:rsidRPr="00E7573F">
        <w:rPr>
          <w:rFonts w:ascii="Times New Roman" w:eastAsiaTheme="minorHAnsi" w:hAnsi="Times New Roman"/>
          <w:spacing w:val="3"/>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complete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as</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part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85"/>
          <w:w w:val="102"/>
          <w:sz w:val="24"/>
          <w:szCs w:val="24"/>
          <w:lang w:eastAsia="en-US"/>
        </w:rPr>
        <w:t xml:space="preserve"> </w:t>
      </w:r>
      <w:r w:rsidRPr="00E7573F">
        <w:rPr>
          <w:rFonts w:ascii="Times New Roman" w:eastAsiaTheme="minorHAnsi" w:hAnsi="Times New Roman"/>
          <w:spacing w:val="-1"/>
          <w:sz w:val="24"/>
          <w:szCs w:val="24"/>
          <w:lang w:eastAsia="en-US"/>
        </w:rPr>
        <w:t>assignments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2"/>
          <w:sz w:val="24"/>
          <w:szCs w:val="24"/>
          <w:lang w:eastAsia="en-US"/>
        </w:rPr>
        <w:t>in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clinical</w:t>
      </w:r>
      <w:r w:rsidRPr="00E7573F">
        <w:rPr>
          <w:rFonts w:ascii="Times New Roman" w:eastAsiaTheme="minorHAnsi" w:hAnsi="Times New Roman"/>
          <w:spacing w:val="5"/>
          <w:sz w:val="24"/>
          <w:szCs w:val="24"/>
          <w:lang w:eastAsia="en-US"/>
        </w:rPr>
        <w:t xml:space="preserve"> </w:t>
      </w:r>
      <w:r w:rsidRPr="00E7573F">
        <w:rPr>
          <w:rFonts w:ascii="Times New Roman" w:eastAsiaTheme="minorHAnsi" w:hAnsi="Times New Roman"/>
          <w:spacing w:val="-1"/>
          <w:sz w:val="24"/>
          <w:szCs w:val="24"/>
          <w:lang w:eastAsia="en-US"/>
        </w:rPr>
        <w:t>courses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N5339</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N5340.</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document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how</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have</w:t>
      </w:r>
      <w:r w:rsidRPr="00E7573F">
        <w:rPr>
          <w:rFonts w:ascii="Times New Roman" w:eastAsiaTheme="minorHAnsi" w:hAnsi="Times New Roman"/>
          <w:spacing w:val="95"/>
          <w:w w:val="102"/>
          <w:sz w:val="24"/>
          <w:szCs w:val="24"/>
          <w:lang w:eastAsia="en-US"/>
        </w:rPr>
        <w:t xml:space="preserve"> </w:t>
      </w:r>
      <w:r w:rsidRPr="00E7573F">
        <w:rPr>
          <w:rFonts w:ascii="Times New Roman" w:eastAsiaTheme="minorHAnsi" w:hAnsi="Times New Roman"/>
          <w:spacing w:val="-1"/>
          <w:sz w:val="24"/>
          <w:szCs w:val="24"/>
          <w:lang w:eastAsia="en-US"/>
        </w:rPr>
        <w:t>achieved</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each</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Program</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Core</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Competencies,</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z w:val="24"/>
          <w:szCs w:val="24"/>
          <w:lang w:eastAsia="en-US"/>
        </w:rPr>
        <w:t>identify</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activities</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and/or</w:t>
      </w:r>
      <w:r w:rsidRPr="00E7573F">
        <w:rPr>
          <w:rFonts w:ascii="Times New Roman" w:eastAsiaTheme="minorHAnsi" w:hAnsi="Times New Roman"/>
          <w:spacing w:val="91"/>
          <w:w w:val="102"/>
          <w:sz w:val="24"/>
          <w:szCs w:val="24"/>
          <w:lang w:eastAsia="en-US"/>
        </w:rPr>
        <w:t xml:space="preserve"> </w:t>
      </w:r>
      <w:r w:rsidRPr="00E7573F">
        <w:rPr>
          <w:rFonts w:ascii="Times New Roman" w:eastAsiaTheme="minorHAnsi" w:hAnsi="Times New Roman"/>
          <w:spacing w:val="-1"/>
          <w:sz w:val="24"/>
          <w:szCs w:val="24"/>
          <w:lang w:eastAsia="en-US"/>
        </w:rPr>
        <w:t>assignments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were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completed,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course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which</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they</w:t>
      </w:r>
      <w:r w:rsidRPr="00E7573F">
        <w:rPr>
          <w:rFonts w:ascii="Times New Roman" w:eastAsiaTheme="minorHAnsi" w:hAnsi="Times New Roman"/>
          <w:spacing w:val="5"/>
          <w:sz w:val="24"/>
          <w:szCs w:val="24"/>
          <w:lang w:eastAsia="en-US"/>
        </w:rPr>
        <w:t xml:space="preserve"> </w:t>
      </w:r>
      <w:r w:rsidRPr="00E7573F">
        <w:rPr>
          <w:rFonts w:ascii="Times New Roman" w:eastAsiaTheme="minorHAnsi" w:hAnsi="Times New Roman"/>
          <w:sz w:val="24"/>
          <w:szCs w:val="24"/>
          <w:lang w:eastAsia="en-US"/>
        </w:rPr>
        <w:t>were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completed.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20"/>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should</w:t>
      </w:r>
      <w:r w:rsidRPr="00E7573F">
        <w:rPr>
          <w:rFonts w:ascii="Times New Roman" w:eastAsiaTheme="minorHAnsi" w:hAnsi="Times New Roman"/>
          <w:spacing w:val="75"/>
          <w:w w:val="102"/>
          <w:sz w:val="24"/>
          <w:szCs w:val="24"/>
          <w:lang w:eastAsia="en-US"/>
        </w:rPr>
        <w:t xml:space="preserve"> </w:t>
      </w:r>
      <w:r w:rsidRPr="00E7573F">
        <w:rPr>
          <w:rFonts w:ascii="Times New Roman" w:eastAsiaTheme="minorHAnsi" w:hAnsi="Times New Roman"/>
          <w:spacing w:val="-1"/>
          <w:sz w:val="24"/>
          <w:szCs w:val="24"/>
          <w:lang w:eastAsia="en-US"/>
        </w:rPr>
        <w:t>show</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evidence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development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personal</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advanced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skills.</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u w:val="single"/>
          <w:lang w:eastAsia="en-US"/>
        </w:rPr>
        <w:t>Although</w:t>
      </w:r>
      <w:r w:rsidRPr="00E7573F">
        <w:rPr>
          <w:rFonts w:ascii="Times New Roman" w:eastAsiaTheme="minorHAnsi" w:hAnsi="Times New Roman"/>
          <w:spacing w:val="12"/>
          <w:sz w:val="24"/>
          <w:szCs w:val="24"/>
          <w:u w:val="single"/>
          <w:lang w:eastAsia="en-US"/>
        </w:rPr>
        <w:t xml:space="preserve"> </w:t>
      </w:r>
      <w:r w:rsidRPr="00E7573F">
        <w:rPr>
          <w:rFonts w:ascii="Times New Roman" w:eastAsiaTheme="minorHAnsi" w:hAnsi="Times New Roman"/>
          <w:spacing w:val="-1"/>
          <w:sz w:val="24"/>
          <w:szCs w:val="24"/>
          <w:u w:val="single"/>
          <w:lang w:eastAsia="en-US"/>
        </w:rPr>
        <w:t>not</w:t>
      </w:r>
      <w:r w:rsidRPr="00E7573F">
        <w:rPr>
          <w:rFonts w:ascii="Times New Roman" w:eastAsiaTheme="minorHAnsi" w:hAnsi="Times New Roman"/>
          <w:w w:val="102"/>
          <w:sz w:val="24"/>
          <w:szCs w:val="24"/>
          <w:u w:val="single"/>
          <w:lang w:eastAsia="en-US"/>
        </w:rPr>
        <w:t xml:space="preserve"> </w:t>
      </w:r>
      <w:r w:rsidRPr="00E7573F">
        <w:rPr>
          <w:rFonts w:ascii="Times New Roman" w:eastAsiaTheme="minorHAnsi" w:hAnsi="Times New Roman"/>
          <w:spacing w:val="-3"/>
          <w:sz w:val="24"/>
          <w:szCs w:val="24"/>
          <w:u w:val="single"/>
          <w:lang w:eastAsia="en-US"/>
        </w:rPr>
        <w:t xml:space="preserve"> </w:t>
      </w:r>
      <w:r w:rsidRPr="00E7573F">
        <w:rPr>
          <w:rFonts w:ascii="Times New Roman" w:eastAsiaTheme="minorHAnsi" w:hAnsi="Times New Roman"/>
          <w:spacing w:val="-3"/>
          <w:sz w:val="24"/>
          <w:szCs w:val="24"/>
          <w:lang w:eastAsia="en-US"/>
        </w:rPr>
        <w:t xml:space="preserve"> </w:t>
      </w:r>
      <w:r w:rsidRPr="00E7573F">
        <w:rPr>
          <w:rFonts w:ascii="Times New Roman" w:eastAsiaTheme="minorHAnsi" w:hAnsi="Times New Roman"/>
          <w:spacing w:val="-3"/>
          <w:w w:val="102"/>
          <w:sz w:val="24"/>
          <w:szCs w:val="24"/>
          <w:lang w:eastAsia="en-US"/>
        </w:rPr>
        <w:t xml:space="preserve"> </w:t>
      </w:r>
      <w:r w:rsidRPr="00E7573F">
        <w:rPr>
          <w:rFonts w:ascii="Times New Roman" w:eastAsiaTheme="minorHAnsi" w:hAnsi="Times New Roman"/>
          <w:spacing w:val="-1"/>
          <w:sz w:val="24"/>
          <w:szCs w:val="24"/>
          <w:u w:val="single"/>
          <w:lang w:eastAsia="en-US"/>
        </w:rPr>
        <w:t>required</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for</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N5311</w:t>
      </w:r>
      <w:r w:rsidRPr="00E7573F">
        <w:rPr>
          <w:rFonts w:ascii="Times New Roman" w:eastAsiaTheme="minorHAnsi" w:hAnsi="Times New Roman"/>
          <w:sz w:val="24"/>
          <w:szCs w:val="24"/>
          <w:lang w:eastAsia="en-US"/>
        </w:rPr>
        <w: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we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encourage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2"/>
          <w:sz w:val="24"/>
          <w:szCs w:val="24"/>
          <w:lang w:eastAsia="en-US"/>
        </w:rPr>
        <w:t>to</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u w:val="single"/>
          <w:lang w:eastAsia="en-US"/>
        </w:rPr>
        <w:t>begin</w:t>
      </w:r>
      <w:r w:rsidRPr="00E7573F">
        <w:rPr>
          <w:rFonts w:ascii="Times New Roman" w:eastAsiaTheme="minorHAnsi" w:hAnsi="Times New Roman"/>
          <w:spacing w:val="10"/>
          <w:sz w:val="24"/>
          <w:szCs w:val="24"/>
          <w:u w:val="single"/>
          <w:lang w:eastAsia="en-US"/>
        </w:rPr>
        <w:t xml:space="preserve"> </w:t>
      </w:r>
      <w:r w:rsidRPr="00E7573F">
        <w:rPr>
          <w:rFonts w:ascii="Times New Roman" w:eastAsiaTheme="minorHAnsi" w:hAnsi="Times New Roman"/>
          <w:spacing w:val="-1"/>
          <w:sz w:val="24"/>
          <w:szCs w:val="24"/>
          <w:u w:val="single"/>
          <w:lang w:eastAsia="en-US"/>
        </w:rPr>
        <w:t>compiling</w:t>
      </w:r>
      <w:r w:rsidRPr="00E7573F">
        <w:rPr>
          <w:rFonts w:ascii="Times New Roman" w:eastAsiaTheme="minorHAnsi" w:hAnsi="Times New Roman"/>
          <w:spacing w:val="9"/>
          <w:sz w:val="24"/>
          <w:szCs w:val="24"/>
          <w:u w:val="single"/>
          <w:lang w:eastAsia="en-US"/>
        </w:rPr>
        <w:t xml:space="preserve"> </w:t>
      </w:r>
      <w:r w:rsidRPr="00E7573F">
        <w:rPr>
          <w:rFonts w:ascii="Times New Roman" w:eastAsiaTheme="minorHAnsi" w:hAnsi="Times New Roman"/>
          <w:spacing w:val="-1"/>
          <w:sz w:val="24"/>
          <w:szCs w:val="24"/>
          <w:u w:val="single"/>
          <w:lang w:eastAsia="en-US"/>
        </w:rPr>
        <w:t>this</w:t>
      </w:r>
      <w:r w:rsidRPr="00E7573F">
        <w:rPr>
          <w:rFonts w:ascii="Times New Roman" w:eastAsiaTheme="minorHAnsi" w:hAnsi="Times New Roman"/>
          <w:spacing w:val="11"/>
          <w:sz w:val="24"/>
          <w:szCs w:val="24"/>
          <w:u w:val="single"/>
          <w:lang w:eastAsia="en-US"/>
        </w:rPr>
        <w:t xml:space="preserve"> </w:t>
      </w:r>
      <w:r w:rsidRPr="00E7573F">
        <w:rPr>
          <w:rFonts w:ascii="Times New Roman" w:eastAsiaTheme="minorHAnsi" w:hAnsi="Times New Roman"/>
          <w:spacing w:val="-1"/>
          <w:sz w:val="24"/>
          <w:szCs w:val="24"/>
          <w:u w:val="single"/>
          <w:lang w:eastAsia="en-US"/>
        </w:rPr>
        <w:t>information</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now</w:t>
      </w:r>
      <w:r w:rsidRPr="00E7573F">
        <w:rPr>
          <w:rFonts w:ascii="Times New Roman" w:eastAsiaTheme="minorHAnsi" w:hAnsi="Times New Roman"/>
          <w:sz w:val="24"/>
          <w:szCs w:val="24"/>
          <w:lang w:eastAsia="en-US"/>
        </w:rPr>
        <w: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as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this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is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an</w:t>
      </w:r>
      <w:r w:rsidRPr="00E7573F">
        <w:rPr>
          <w:rFonts w:ascii="Times New Roman" w:eastAsiaTheme="minorHAnsi" w:hAnsi="Times New Roman"/>
          <w:spacing w:val="61"/>
          <w:w w:val="102"/>
          <w:sz w:val="24"/>
          <w:szCs w:val="24"/>
          <w:lang w:eastAsia="en-US"/>
        </w:rPr>
        <w:t xml:space="preserve"> </w:t>
      </w:r>
      <w:r w:rsidRPr="00E7573F">
        <w:rPr>
          <w:rFonts w:ascii="Times New Roman" w:eastAsiaTheme="minorHAnsi" w:hAnsi="Times New Roman"/>
          <w:spacing w:val="-1"/>
          <w:sz w:val="24"/>
          <w:szCs w:val="24"/>
          <w:lang w:eastAsia="en-US"/>
        </w:rPr>
        <w:t>essential</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tool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purposes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accreditation.</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convenience,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Sample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is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provided</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91"/>
          <w:w w:val="102"/>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Blackboard.</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Consider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saving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copy</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computer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using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document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93"/>
          <w:w w:val="102"/>
          <w:sz w:val="24"/>
          <w:szCs w:val="24"/>
          <w:lang w:eastAsia="en-US"/>
        </w:rPr>
        <w:t xml:space="preserve"> </w:t>
      </w:r>
      <w:r w:rsidRPr="00E7573F">
        <w:rPr>
          <w:rFonts w:ascii="Times New Roman" w:eastAsiaTheme="minorHAnsi" w:hAnsi="Times New Roman"/>
          <w:spacing w:val="-1"/>
          <w:sz w:val="24"/>
          <w:szCs w:val="24"/>
          <w:lang w:eastAsia="en-US"/>
        </w:rPr>
        <w:t>accomplishments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as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move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through</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each</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courses.</w:t>
      </w:r>
    </w:p>
    <w:p w:rsidR="00D942D5" w:rsidRPr="00E7573F" w:rsidRDefault="00D942D5" w:rsidP="00D942D5">
      <w:pPr>
        <w:kinsoku w:val="0"/>
        <w:overflowPunct w:val="0"/>
        <w:autoSpaceDE w:val="0"/>
        <w:autoSpaceDN w:val="0"/>
        <w:adjustRightInd w:val="0"/>
        <w:spacing w:before="2"/>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ind w:left="113"/>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w:t>
      </w:r>
    </w:p>
    <w:p w:rsidR="00D942D5" w:rsidRPr="00E7573F" w:rsidRDefault="00D942D5" w:rsidP="00D942D5">
      <w:pPr>
        <w:kinsoku w:val="0"/>
        <w:overflowPunct w:val="0"/>
        <w:autoSpaceDE w:val="0"/>
        <w:autoSpaceDN w:val="0"/>
        <w:adjustRightInd w:val="0"/>
        <w:spacing w:before="11"/>
        <w:rPr>
          <w:rFonts w:ascii="Times New Roman" w:eastAsiaTheme="minorHAnsi" w:hAnsi="Times New Roman"/>
          <w:sz w:val="24"/>
          <w:szCs w:val="24"/>
          <w:lang w:eastAsia="en-US"/>
        </w:rPr>
      </w:pPr>
    </w:p>
    <w:p w:rsidR="00E7573F" w:rsidRDefault="00E7573F" w:rsidP="00D942D5">
      <w:pPr>
        <w:kinsoku w:val="0"/>
        <w:overflowPunct w:val="0"/>
        <w:autoSpaceDE w:val="0"/>
        <w:autoSpaceDN w:val="0"/>
        <w:adjustRightInd w:val="0"/>
        <w:ind w:left="1640" w:right="3227"/>
        <w:jc w:val="center"/>
        <w:outlineLvl w:val="0"/>
        <w:rPr>
          <w:rFonts w:ascii="Times New Roman" w:eastAsiaTheme="minorHAnsi" w:hAnsi="Times New Roman"/>
          <w:b/>
          <w:bCs/>
          <w:sz w:val="24"/>
          <w:szCs w:val="24"/>
          <w:lang w:eastAsia="en-US"/>
        </w:rPr>
      </w:pPr>
    </w:p>
    <w:p w:rsidR="00E7573F" w:rsidRDefault="00E7573F" w:rsidP="00D942D5">
      <w:pPr>
        <w:kinsoku w:val="0"/>
        <w:overflowPunct w:val="0"/>
        <w:autoSpaceDE w:val="0"/>
        <w:autoSpaceDN w:val="0"/>
        <w:adjustRightInd w:val="0"/>
        <w:ind w:left="1640" w:right="3227"/>
        <w:jc w:val="center"/>
        <w:outlineLvl w:val="0"/>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ind w:left="1640" w:right="3227"/>
        <w:jc w:val="center"/>
        <w:outlineLvl w:val="0"/>
        <w:rPr>
          <w:rFonts w:ascii="Times New Roman" w:eastAsiaTheme="minorHAnsi" w:hAnsi="Times New Roman"/>
          <w:sz w:val="24"/>
          <w:szCs w:val="24"/>
          <w:lang w:eastAsia="en-US"/>
        </w:rPr>
      </w:pPr>
      <w:r w:rsidRPr="00E7573F">
        <w:rPr>
          <w:rFonts w:ascii="Times New Roman" w:eastAsiaTheme="minorHAnsi" w:hAnsi="Times New Roman"/>
          <w:b/>
          <w:bCs/>
          <w:sz w:val="24"/>
          <w:szCs w:val="24"/>
          <w:lang w:eastAsia="en-US"/>
        </w:rPr>
        <w:t>Journal</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pacing w:val="-1"/>
          <w:sz w:val="24"/>
          <w:szCs w:val="24"/>
          <w:lang w:eastAsia="en-US"/>
        </w:rPr>
        <w:t>Critique</w:t>
      </w:r>
    </w:p>
    <w:p w:rsidR="00D942D5" w:rsidRPr="00E7573F" w:rsidRDefault="00D942D5" w:rsidP="00D942D5">
      <w:pPr>
        <w:kinsoku w:val="0"/>
        <w:overflowPunct w:val="0"/>
        <w:autoSpaceDE w:val="0"/>
        <w:autoSpaceDN w:val="0"/>
        <w:adjustRightInd w:val="0"/>
        <w:ind w:left="2207" w:right="3134"/>
        <w:jc w:val="center"/>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(100</w:t>
      </w:r>
      <w:r w:rsidRPr="00E7573F">
        <w:rPr>
          <w:rFonts w:ascii="Times New Roman" w:eastAsiaTheme="minorHAnsi" w:hAnsi="Times New Roman"/>
          <w:b/>
          <w:bCs/>
          <w:spacing w:val="33"/>
          <w:sz w:val="24"/>
          <w:szCs w:val="24"/>
          <w:lang w:eastAsia="en-US"/>
        </w:rPr>
        <w:t xml:space="preserve"> </w:t>
      </w:r>
      <w:r w:rsidRPr="00E7573F">
        <w:rPr>
          <w:rFonts w:ascii="Times New Roman" w:eastAsiaTheme="minorHAnsi" w:hAnsi="Times New Roman"/>
          <w:b/>
          <w:bCs/>
          <w:spacing w:val="-1"/>
          <w:sz w:val="24"/>
          <w:szCs w:val="24"/>
          <w:lang w:eastAsia="en-US"/>
        </w:rPr>
        <w:t>points;</w:t>
      </w:r>
      <w:r w:rsidRPr="00E7573F">
        <w:rPr>
          <w:rFonts w:ascii="Times New Roman" w:eastAsiaTheme="minorHAnsi" w:hAnsi="Times New Roman"/>
          <w:b/>
          <w:bCs/>
          <w:spacing w:val="-3"/>
          <w:sz w:val="24"/>
          <w:szCs w:val="24"/>
          <w:lang w:eastAsia="en-US"/>
        </w:rPr>
        <w:t xml:space="preserve"> </w:t>
      </w:r>
      <w:r w:rsidRPr="00E7573F">
        <w:rPr>
          <w:rFonts w:ascii="Times New Roman" w:eastAsiaTheme="minorHAnsi" w:hAnsi="Times New Roman"/>
          <w:b/>
          <w:bCs/>
          <w:sz w:val="24"/>
          <w:szCs w:val="24"/>
          <w:lang w:eastAsia="en-US"/>
        </w:rPr>
        <w:t>20%</w:t>
      </w:r>
      <w:r w:rsidRPr="00E7573F">
        <w:rPr>
          <w:rFonts w:ascii="Times New Roman" w:eastAsiaTheme="minorHAnsi" w:hAnsi="Times New Roman"/>
          <w:b/>
          <w:bCs/>
          <w:spacing w:val="-10"/>
          <w:sz w:val="24"/>
          <w:szCs w:val="24"/>
          <w:lang w:eastAsia="en-US"/>
        </w:rPr>
        <w:t xml:space="preserve"> </w:t>
      </w:r>
      <w:r w:rsidRPr="00E7573F">
        <w:rPr>
          <w:rFonts w:ascii="Times New Roman" w:eastAsiaTheme="minorHAnsi" w:hAnsi="Times New Roman"/>
          <w:b/>
          <w:bCs/>
          <w:sz w:val="24"/>
          <w:szCs w:val="24"/>
          <w:lang w:eastAsia="en-US"/>
        </w:rPr>
        <w:t>of</w:t>
      </w:r>
      <w:r w:rsidRPr="00E7573F">
        <w:rPr>
          <w:rFonts w:ascii="Times New Roman" w:eastAsiaTheme="minorHAnsi" w:hAnsi="Times New Roman"/>
          <w:b/>
          <w:bCs/>
          <w:spacing w:val="-5"/>
          <w:sz w:val="24"/>
          <w:szCs w:val="24"/>
          <w:lang w:eastAsia="en-US"/>
        </w:rPr>
        <w:t xml:space="preserve"> </w:t>
      </w:r>
      <w:r w:rsidRPr="00E7573F">
        <w:rPr>
          <w:rFonts w:ascii="Times New Roman" w:eastAsiaTheme="minorHAnsi" w:hAnsi="Times New Roman"/>
          <w:b/>
          <w:bCs/>
          <w:sz w:val="24"/>
          <w:szCs w:val="24"/>
          <w:lang w:eastAsia="en-US"/>
        </w:rPr>
        <w:t>grade)</w:t>
      </w:r>
    </w:p>
    <w:p w:rsidR="00D942D5" w:rsidRPr="00E7573F" w:rsidRDefault="00D942D5" w:rsidP="00D942D5">
      <w:pPr>
        <w:kinsoku w:val="0"/>
        <w:overflowPunct w:val="0"/>
        <w:autoSpaceDE w:val="0"/>
        <w:autoSpaceDN w:val="0"/>
        <w:adjustRightInd w:val="0"/>
        <w:spacing w:before="9"/>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spacing w:line="245" w:lineRule="auto"/>
        <w:ind w:left="113" w:right="1788"/>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purpose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this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assignment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is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assist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identify</w:t>
      </w:r>
      <w:r w:rsidRPr="00E7573F">
        <w:rPr>
          <w:rFonts w:ascii="Times New Roman" w:eastAsiaTheme="minorHAnsi" w:hAnsi="Times New Roman"/>
          <w:spacing w:val="5"/>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be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useful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85"/>
          <w:w w:val="102"/>
          <w:sz w:val="24"/>
          <w:szCs w:val="24"/>
          <w:lang w:eastAsia="en-US"/>
        </w:rPr>
        <w:t xml:space="preserve"> </w:t>
      </w:r>
      <w:r w:rsidRPr="00E7573F">
        <w:rPr>
          <w:rFonts w:ascii="Times New Roman" w:eastAsiaTheme="minorHAnsi" w:hAnsi="Times New Roman"/>
          <w:spacing w:val="-1"/>
          <w:sz w:val="24"/>
          <w:szCs w:val="24"/>
          <w:lang w:eastAsia="en-US"/>
        </w:rPr>
        <w:t>management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Developing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lists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compel</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immerse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yourself</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71"/>
          <w:w w:val="102"/>
          <w:sz w:val="24"/>
          <w:szCs w:val="24"/>
          <w:lang w:eastAsia="en-US"/>
        </w:rPr>
        <w:t xml:space="preserve"> </w:t>
      </w:r>
      <w:r w:rsidRPr="00E7573F">
        <w:rPr>
          <w:rFonts w:ascii="Times New Roman" w:eastAsiaTheme="minorHAnsi" w:hAnsi="Times New Roman"/>
          <w:spacing w:val="-1"/>
          <w:sz w:val="24"/>
          <w:szCs w:val="24"/>
          <w:lang w:eastAsia="en-US"/>
        </w:rPr>
        <w:t>management/leadership</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literature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find</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more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tools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developing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i/>
          <w:iCs/>
          <w:spacing w:val="-1"/>
          <w:sz w:val="24"/>
          <w:szCs w:val="24"/>
          <w:lang w:eastAsia="en-US"/>
        </w:rPr>
        <w:t>tool</w:t>
      </w:r>
      <w:r w:rsidRPr="00E7573F">
        <w:rPr>
          <w:rFonts w:ascii="Times New Roman" w:eastAsiaTheme="minorHAnsi" w:hAnsi="Times New Roman"/>
          <w:i/>
          <w:iCs/>
          <w:spacing w:val="9"/>
          <w:sz w:val="24"/>
          <w:szCs w:val="24"/>
          <w:lang w:eastAsia="en-US"/>
        </w:rPr>
        <w:t xml:space="preserve"> </w:t>
      </w:r>
      <w:r w:rsidRPr="00E7573F">
        <w:rPr>
          <w:rFonts w:ascii="Times New Roman" w:eastAsiaTheme="minorHAnsi" w:hAnsi="Times New Roman"/>
          <w:i/>
          <w:iCs/>
          <w:sz w:val="24"/>
          <w:szCs w:val="24"/>
          <w:lang w:eastAsia="en-US"/>
        </w:rPr>
        <w:t>box</w:t>
      </w:r>
      <w:r w:rsidRPr="00E7573F">
        <w:rPr>
          <w:rFonts w:ascii="Times New Roman" w:eastAsiaTheme="minorHAnsi" w:hAnsi="Times New Roman"/>
          <w:sz w:val="24"/>
          <w:szCs w:val="24"/>
          <w:lang w:eastAsia="en-US"/>
        </w:rPr>
        <w:t>.</w:t>
      </w:r>
      <w:r w:rsidRPr="00E7573F">
        <w:rPr>
          <w:rFonts w:ascii="Times New Roman" w:eastAsiaTheme="minorHAnsi" w:hAnsi="Times New Roman"/>
          <w:spacing w:val="4"/>
          <w:sz w:val="24"/>
          <w:szCs w:val="24"/>
          <w:lang w:eastAsia="en-US"/>
        </w:rPr>
        <w:t xml:space="preserve"> </w:t>
      </w:r>
      <w:r w:rsidRPr="00E7573F">
        <w:rPr>
          <w:rFonts w:ascii="Times New Roman" w:eastAsiaTheme="minorHAnsi" w:hAnsi="Times New Roman"/>
          <w:sz w:val="24"/>
          <w:szCs w:val="24"/>
          <w:lang w:eastAsia="en-US"/>
        </w:rPr>
        <w:t>When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77"/>
          <w:w w:val="102"/>
          <w:sz w:val="24"/>
          <w:szCs w:val="24"/>
          <w:lang w:eastAsia="en-US"/>
        </w:rPr>
        <w:t xml:space="preserve"> </w:t>
      </w:r>
      <w:r w:rsidRPr="00E7573F">
        <w:rPr>
          <w:rFonts w:ascii="Times New Roman" w:eastAsiaTheme="minorHAnsi" w:hAnsi="Times New Roman"/>
          <w:spacing w:val="-1"/>
          <w:sz w:val="24"/>
          <w:szCs w:val="24"/>
          <w:lang w:eastAsia="en-US"/>
        </w:rPr>
        <w:t>graduate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from</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this</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program,</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may</w:t>
      </w:r>
      <w:r w:rsidRPr="00E7573F">
        <w:rPr>
          <w:rFonts w:ascii="Times New Roman" w:eastAsiaTheme="minorHAnsi" w:hAnsi="Times New Roman"/>
          <w:spacing w:val="3"/>
          <w:sz w:val="24"/>
          <w:szCs w:val="24"/>
          <w:lang w:eastAsia="en-US"/>
        </w:rPr>
        <w:t xml:space="preserve"> </w:t>
      </w:r>
      <w:r w:rsidRPr="00E7573F">
        <w:rPr>
          <w:rFonts w:ascii="Times New Roman" w:eastAsiaTheme="minorHAnsi" w:hAnsi="Times New Roman"/>
          <w:sz w:val="24"/>
          <w:szCs w:val="24"/>
          <w:lang w:eastAsia="en-US"/>
        </w:rPr>
        <w:t>not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have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all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the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answers,</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but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know</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where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how</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find</w:t>
      </w:r>
      <w:r w:rsidRPr="00E7573F">
        <w:rPr>
          <w:rFonts w:ascii="Times New Roman" w:eastAsiaTheme="minorHAnsi" w:hAnsi="Times New Roman"/>
          <w:spacing w:val="63"/>
          <w:w w:val="10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majority</w:t>
      </w:r>
      <w:r w:rsidRPr="00E7573F">
        <w:rPr>
          <w:rFonts w:ascii="Times New Roman" w:eastAsiaTheme="minorHAnsi" w:hAnsi="Times New Roman"/>
          <w:spacing w:val="5"/>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them.</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See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due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dates,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guidelines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grading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criteria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posted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on</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lang w:eastAsia="en-US"/>
        </w:rPr>
        <w:t>Blackboard.</w:t>
      </w:r>
    </w:p>
    <w:p w:rsidR="00D942D5" w:rsidRPr="00E7573F" w:rsidRDefault="00D942D5" w:rsidP="00D942D5">
      <w:pPr>
        <w:kinsoku w:val="0"/>
        <w:overflowPunct w:val="0"/>
        <w:autoSpaceDE w:val="0"/>
        <w:autoSpaceDN w:val="0"/>
        <w:adjustRightInd w:val="0"/>
        <w:spacing w:before="11"/>
        <w:rPr>
          <w:rFonts w:ascii="Times New Roman" w:eastAsiaTheme="minorHAnsi" w:hAnsi="Times New Roman"/>
          <w:sz w:val="24"/>
          <w:szCs w:val="24"/>
          <w:lang w:eastAsia="en-US"/>
        </w:rPr>
      </w:pPr>
    </w:p>
    <w:p w:rsidR="00D942D5" w:rsidRDefault="00D942D5" w:rsidP="00D942D5">
      <w:pPr>
        <w:kinsoku w:val="0"/>
        <w:overflowPunct w:val="0"/>
        <w:autoSpaceDE w:val="0"/>
        <w:autoSpaceDN w:val="0"/>
        <w:adjustRightInd w:val="0"/>
        <w:ind w:left="113"/>
        <w:outlineLvl w:val="2"/>
        <w:rPr>
          <w:rFonts w:ascii="Times New Roman" w:eastAsiaTheme="minorHAnsi" w:hAnsi="Times New Roman"/>
          <w:b/>
          <w:bCs/>
          <w:spacing w:val="-1"/>
          <w:sz w:val="24"/>
          <w:szCs w:val="24"/>
          <w:u w:val="thick"/>
          <w:lang w:eastAsia="en-US"/>
        </w:rPr>
      </w:pPr>
      <w:r w:rsidRPr="00E7573F">
        <w:rPr>
          <w:rFonts w:ascii="Times New Roman" w:eastAsiaTheme="minorHAnsi" w:hAnsi="Times New Roman"/>
          <w:b/>
          <w:bCs/>
          <w:sz w:val="24"/>
          <w:szCs w:val="24"/>
          <w:u w:val="thick"/>
          <w:lang w:eastAsia="en-US"/>
        </w:rPr>
        <w:t>Your</w:t>
      </w:r>
      <w:r w:rsidRPr="00E7573F">
        <w:rPr>
          <w:rFonts w:ascii="Times New Roman" w:eastAsiaTheme="minorHAnsi" w:hAnsi="Times New Roman"/>
          <w:b/>
          <w:bCs/>
          <w:spacing w:val="5"/>
          <w:sz w:val="24"/>
          <w:szCs w:val="24"/>
          <w:u w:val="thick"/>
          <w:lang w:eastAsia="en-US"/>
        </w:rPr>
        <w:t xml:space="preserve"> </w:t>
      </w:r>
      <w:r w:rsidRPr="00E7573F">
        <w:rPr>
          <w:rFonts w:ascii="Times New Roman" w:eastAsiaTheme="minorHAnsi" w:hAnsi="Times New Roman"/>
          <w:b/>
          <w:bCs/>
          <w:sz w:val="24"/>
          <w:szCs w:val="24"/>
          <w:u w:val="thick"/>
          <w:lang w:eastAsia="en-US"/>
        </w:rPr>
        <w:t>written</w:t>
      </w:r>
      <w:r w:rsidRPr="00E7573F">
        <w:rPr>
          <w:rFonts w:ascii="Times New Roman" w:eastAsiaTheme="minorHAnsi" w:hAnsi="Times New Roman"/>
          <w:b/>
          <w:bCs/>
          <w:spacing w:val="13"/>
          <w:sz w:val="24"/>
          <w:szCs w:val="24"/>
          <w:u w:val="thick"/>
          <w:lang w:eastAsia="en-US"/>
        </w:rPr>
        <w:t xml:space="preserve"> </w:t>
      </w:r>
      <w:r w:rsidRPr="00E7573F">
        <w:rPr>
          <w:rFonts w:ascii="Times New Roman" w:eastAsiaTheme="minorHAnsi" w:hAnsi="Times New Roman"/>
          <w:b/>
          <w:bCs/>
          <w:sz w:val="24"/>
          <w:szCs w:val="24"/>
          <w:u w:val="thick"/>
          <w:lang w:eastAsia="en-US"/>
        </w:rPr>
        <w:t>paper</w:t>
      </w:r>
      <w:r w:rsidRPr="00E7573F">
        <w:rPr>
          <w:rFonts w:ascii="Times New Roman" w:eastAsiaTheme="minorHAnsi" w:hAnsi="Times New Roman"/>
          <w:b/>
          <w:bCs/>
          <w:spacing w:val="11"/>
          <w:sz w:val="24"/>
          <w:szCs w:val="24"/>
          <w:u w:val="thick"/>
          <w:lang w:eastAsia="en-US"/>
        </w:rPr>
        <w:t xml:space="preserve"> </w:t>
      </w:r>
      <w:r w:rsidRPr="00E7573F">
        <w:rPr>
          <w:rFonts w:ascii="Times New Roman" w:eastAsiaTheme="minorHAnsi" w:hAnsi="Times New Roman"/>
          <w:b/>
          <w:bCs/>
          <w:spacing w:val="-1"/>
          <w:sz w:val="24"/>
          <w:szCs w:val="24"/>
          <w:u w:val="thick"/>
          <w:lang w:eastAsia="en-US"/>
        </w:rPr>
        <w:t>should</w:t>
      </w:r>
      <w:r w:rsidRPr="00E7573F">
        <w:rPr>
          <w:rFonts w:ascii="Times New Roman" w:eastAsiaTheme="minorHAnsi" w:hAnsi="Times New Roman"/>
          <w:b/>
          <w:bCs/>
          <w:spacing w:val="15"/>
          <w:sz w:val="24"/>
          <w:szCs w:val="24"/>
          <w:u w:val="thick"/>
          <w:lang w:eastAsia="en-US"/>
        </w:rPr>
        <w:t xml:space="preserve"> </w:t>
      </w:r>
      <w:r w:rsidRPr="00E7573F">
        <w:rPr>
          <w:rFonts w:ascii="Times New Roman" w:eastAsiaTheme="minorHAnsi" w:hAnsi="Times New Roman"/>
          <w:b/>
          <w:bCs/>
          <w:spacing w:val="-1"/>
          <w:sz w:val="24"/>
          <w:szCs w:val="24"/>
          <w:u w:val="thick"/>
          <w:lang w:eastAsia="en-US"/>
        </w:rPr>
        <w:t>include:</w:t>
      </w:r>
    </w:p>
    <w:p w:rsidR="001F221F" w:rsidRDefault="001F221F" w:rsidP="00D942D5">
      <w:pPr>
        <w:kinsoku w:val="0"/>
        <w:overflowPunct w:val="0"/>
        <w:autoSpaceDE w:val="0"/>
        <w:autoSpaceDN w:val="0"/>
        <w:adjustRightInd w:val="0"/>
        <w:ind w:left="113"/>
        <w:outlineLvl w:val="2"/>
        <w:rPr>
          <w:rFonts w:ascii="Times New Roman" w:eastAsiaTheme="minorHAnsi" w:hAnsi="Times New Roman"/>
          <w:b/>
          <w:bCs/>
          <w:spacing w:val="-1"/>
          <w:sz w:val="24"/>
          <w:szCs w:val="24"/>
          <w:u w:val="thick"/>
          <w:lang w:eastAsia="en-US"/>
        </w:rPr>
      </w:pPr>
    </w:p>
    <w:p w:rsidR="00D942D5" w:rsidRPr="00E7573F" w:rsidRDefault="00D942D5" w:rsidP="00D942D5">
      <w:pPr>
        <w:numPr>
          <w:ilvl w:val="0"/>
          <w:numId w:val="10"/>
        </w:numPr>
        <w:tabs>
          <w:tab w:val="left" w:pos="399"/>
        </w:tabs>
        <w:kinsoku w:val="0"/>
        <w:overflowPunct w:val="0"/>
        <w:autoSpaceDE w:val="0"/>
        <w:autoSpaceDN w:val="0"/>
        <w:adjustRightInd w:val="0"/>
        <w:spacing w:before="9" w:line="208" w:lineRule="exact"/>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Two</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tables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explain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each</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lists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below.</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(See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sample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Table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below)</w:t>
      </w:r>
    </w:p>
    <w:p w:rsidR="00D942D5" w:rsidRPr="00E7573F" w:rsidRDefault="00D942D5" w:rsidP="00D942D5">
      <w:pPr>
        <w:numPr>
          <w:ilvl w:val="1"/>
          <w:numId w:val="10"/>
        </w:numPr>
        <w:tabs>
          <w:tab w:val="left" w:pos="683"/>
        </w:tabs>
        <w:kinsoku w:val="0"/>
        <w:overflowPunct w:val="0"/>
        <w:autoSpaceDE w:val="0"/>
        <w:autoSpaceDN w:val="0"/>
        <w:adjustRightInd w:val="0"/>
        <w:spacing w:line="247" w:lineRule="auto"/>
        <w:ind w:right="2041" w:hanging="284"/>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List</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b/>
          <w:bCs/>
          <w:sz w:val="24"/>
          <w:szCs w:val="24"/>
          <w:lang w:eastAsia="en-US"/>
        </w:rPr>
        <w:t>1</w:t>
      </w:r>
      <w:r w:rsidRPr="00E7573F">
        <w:rPr>
          <w:rFonts w:ascii="Times New Roman" w:eastAsiaTheme="minorHAnsi" w:hAnsi="Times New Roman"/>
          <w:b/>
          <w:bCs/>
          <w:spacing w:val="9"/>
          <w:sz w:val="24"/>
          <w:szCs w:val="24"/>
          <w:lang w:eastAsia="en-US"/>
        </w:rPr>
        <w:t xml:space="preserve"> </w:t>
      </w:r>
      <w:r w:rsidRPr="00E7573F">
        <w:rPr>
          <w:rFonts w:ascii="Times New Roman" w:eastAsiaTheme="minorHAnsi" w:hAnsi="Times New Roman"/>
          <w:b/>
          <w:bCs/>
          <w:spacing w:val="-1"/>
          <w:sz w:val="24"/>
          <w:szCs w:val="24"/>
          <w:lang w:eastAsia="en-US"/>
        </w:rPr>
        <w:t>Table</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pacing w:val="-4"/>
          <w:sz w:val="24"/>
          <w:szCs w:val="24"/>
          <w:lang w:eastAsia="en-US"/>
        </w:rPr>
        <w:t>A:</w:t>
      </w:r>
      <w:r w:rsidRPr="00E7573F">
        <w:rPr>
          <w:rFonts w:ascii="Times New Roman" w:eastAsiaTheme="minorHAnsi" w:hAnsi="Times New Roman"/>
          <w:b/>
          <w:bCs/>
          <w:spacing w:val="8"/>
          <w:sz w:val="24"/>
          <w:szCs w:val="24"/>
          <w:lang w:eastAsia="en-US"/>
        </w:rPr>
        <w:t xml:space="preserve"> </w:t>
      </w:r>
      <w:r w:rsidRPr="00E7573F">
        <w:rPr>
          <w:rFonts w:ascii="Times New Roman" w:eastAsiaTheme="minorHAnsi" w:hAnsi="Times New Roman"/>
          <w:b/>
          <w:bCs/>
          <w:spacing w:val="-1"/>
          <w:sz w:val="24"/>
          <w:szCs w:val="24"/>
          <w:lang w:eastAsia="en-US"/>
        </w:rPr>
        <w:t>Journals</w:t>
      </w:r>
      <w:r w:rsidRPr="00E7573F">
        <w:rPr>
          <w:rFonts w:ascii="Times New Roman" w:eastAsiaTheme="minorHAnsi" w:hAnsi="Times New Roman"/>
          <w:b/>
          <w:bCs/>
          <w:spacing w:val="10"/>
          <w:sz w:val="24"/>
          <w:szCs w:val="24"/>
          <w:lang w:eastAsia="en-US"/>
        </w:rPr>
        <w:t xml:space="preserve"> </w:t>
      </w:r>
      <w:r w:rsidRPr="00E7573F">
        <w:rPr>
          <w:rFonts w:ascii="Times New Roman" w:eastAsiaTheme="minorHAnsi" w:hAnsi="Times New Roman"/>
          <w:b/>
          <w:bCs/>
          <w:spacing w:val="-1"/>
          <w:sz w:val="24"/>
          <w:szCs w:val="24"/>
          <w:lang w:eastAsia="en-US"/>
        </w:rPr>
        <w:t>in</w:t>
      </w:r>
      <w:r w:rsidRPr="00E7573F">
        <w:rPr>
          <w:rFonts w:ascii="Times New Roman" w:eastAsiaTheme="minorHAnsi" w:hAnsi="Times New Roman"/>
          <w:b/>
          <w:bCs/>
          <w:spacing w:val="9"/>
          <w:sz w:val="24"/>
          <w:szCs w:val="24"/>
          <w:lang w:eastAsia="en-US"/>
        </w:rPr>
        <w:t xml:space="preserve"> </w:t>
      </w:r>
      <w:r w:rsidRPr="00E7573F">
        <w:rPr>
          <w:rFonts w:ascii="Times New Roman" w:eastAsiaTheme="minorHAnsi" w:hAnsi="Times New Roman"/>
          <w:b/>
          <w:bCs/>
          <w:spacing w:val="-1"/>
          <w:sz w:val="24"/>
          <w:szCs w:val="24"/>
          <w:lang w:eastAsia="en-US"/>
        </w:rPr>
        <w:t>Nursing</w:t>
      </w:r>
      <w:r w:rsidRPr="00E7573F">
        <w:rPr>
          <w:rFonts w:ascii="Times New Roman" w:eastAsiaTheme="minorHAnsi" w:hAnsi="Times New Roman"/>
          <w:b/>
          <w:bCs/>
          <w:spacing w:val="12"/>
          <w:sz w:val="24"/>
          <w:szCs w:val="24"/>
          <w:lang w:eastAsia="en-US"/>
        </w:rPr>
        <w:t xml:space="preserve"> </w:t>
      </w:r>
      <w:r w:rsidRPr="00E7573F">
        <w:rPr>
          <w:rFonts w:ascii="Times New Roman" w:eastAsiaTheme="minorHAnsi" w:hAnsi="Times New Roman"/>
          <w:b/>
          <w:bCs/>
          <w:spacing w:val="-1"/>
          <w:sz w:val="24"/>
          <w:szCs w:val="24"/>
          <w:lang w:eastAsia="en-US"/>
        </w:rPr>
        <w:t>Administration:</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spacing w:val="-1"/>
          <w:sz w:val="24"/>
          <w:szCs w:val="24"/>
          <w:lang w:eastAsia="en-US"/>
        </w:rPr>
        <w:t>Develop</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list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b/>
          <w:bCs/>
          <w:spacing w:val="-2"/>
          <w:sz w:val="24"/>
          <w:szCs w:val="24"/>
          <w:u w:val="thick"/>
          <w:lang w:eastAsia="en-US"/>
        </w:rPr>
        <w:t>five</w:t>
      </w:r>
      <w:r w:rsidRPr="00E7573F">
        <w:rPr>
          <w:rFonts w:ascii="Times New Roman" w:eastAsiaTheme="minorHAnsi" w:hAnsi="Times New Roman"/>
          <w:b/>
          <w:bCs/>
          <w:spacing w:val="12"/>
          <w:sz w:val="24"/>
          <w:szCs w:val="24"/>
          <w:u w:val="thick"/>
          <w:lang w:eastAsia="en-US"/>
        </w:rPr>
        <w:t xml:space="preserve"> </w:t>
      </w:r>
      <w:r w:rsidRPr="00E7573F">
        <w:rPr>
          <w:rFonts w:ascii="Times New Roman" w:eastAsiaTheme="minorHAnsi" w:hAnsi="Times New Roman"/>
          <w:spacing w:val="-1"/>
          <w:sz w:val="24"/>
          <w:szCs w:val="24"/>
          <w:lang w:eastAsia="en-US"/>
        </w:rPr>
        <w:t>major</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peer</w:t>
      </w:r>
      <w:r w:rsidRPr="00E7573F">
        <w:rPr>
          <w:rFonts w:ascii="Times New Roman" w:eastAsiaTheme="minorHAnsi" w:hAnsi="Times New Roman"/>
          <w:spacing w:val="71"/>
          <w:w w:val="102"/>
          <w:sz w:val="24"/>
          <w:szCs w:val="24"/>
          <w:lang w:eastAsia="en-US"/>
        </w:rPr>
        <w:t xml:space="preserve"> </w:t>
      </w:r>
      <w:r w:rsidRPr="00E7573F">
        <w:rPr>
          <w:rFonts w:ascii="Times New Roman" w:eastAsiaTheme="minorHAnsi" w:hAnsi="Times New Roman"/>
          <w:spacing w:val="-1"/>
          <w:sz w:val="24"/>
          <w:szCs w:val="24"/>
          <w:lang w:eastAsia="en-US"/>
        </w:rPr>
        <w:t>reviewed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journals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that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be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useful</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administrative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81"/>
          <w:w w:val="102"/>
          <w:sz w:val="24"/>
          <w:szCs w:val="24"/>
          <w:lang w:eastAsia="en-US"/>
        </w:rPr>
        <w:t xml:space="preserve"> </w:t>
      </w:r>
      <w:r w:rsidRPr="00E7573F">
        <w:rPr>
          <w:rFonts w:ascii="Times New Roman" w:eastAsiaTheme="minorHAnsi" w:hAnsi="Times New Roman"/>
          <w:spacing w:val="-1"/>
          <w:sz w:val="24"/>
          <w:szCs w:val="24"/>
          <w:lang w:eastAsia="en-US"/>
        </w:rPr>
        <w:t>Include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column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usefulness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journals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administration.</w:t>
      </w:r>
    </w:p>
    <w:p w:rsidR="00D942D5" w:rsidRPr="00E7573F" w:rsidRDefault="00D942D5" w:rsidP="00D942D5">
      <w:pPr>
        <w:kinsoku w:val="0"/>
        <w:overflowPunct w:val="0"/>
        <w:autoSpaceDE w:val="0"/>
        <w:autoSpaceDN w:val="0"/>
        <w:adjustRightInd w:val="0"/>
        <w:spacing w:before="7"/>
        <w:rPr>
          <w:rFonts w:ascii="Times New Roman" w:eastAsiaTheme="minorHAnsi" w:hAnsi="Times New Roman"/>
          <w:sz w:val="24"/>
          <w:szCs w:val="24"/>
          <w:lang w:eastAsia="en-US"/>
        </w:rPr>
      </w:pPr>
    </w:p>
    <w:p w:rsidR="00D942D5" w:rsidRPr="00E7573F" w:rsidRDefault="00D942D5" w:rsidP="00D942D5">
      <w:pPr>
        <w:numPr>
          <w:ilvl w:val="1"/>
          <w:numId w:val="10"/>
        </w:numPr>
        <w:tabs>
          <w:tab w:val="left" w:pos="683"/>
        </w:tabs>
        <w:kinsoku w:val="0"/>
        <w:overflowPunct w:val="0"/>
        <w:autoSpaceDE w:val="0"/>
        <w:autoSpaceDN w:val="0"/>
        <w:adjustRightInd w:val="0"/>
        <w:spacing w:line="247" w:lineRule="auto"/>
        <w:ind w:right="1788" w:hanging="284"/>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List</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b/>
          <w:bCs/>
          <w:sz w:val="24"/>
          <w:szCs w:val="24"/>
          <w:lang w:eastAsia="en-US"/>
        </w:rPr>
        <w:t>2</w:t>
      </w:r>
      <w:r w:rsidRPr="00E7573F">
        <w:rPr>
          <w:rFonts w:ascii="Times New Roman" w:eastAsiaTheme="minorHAnsi" w:hAnsi="Times New Roman"/>
          <w:b/>
          <w:bCs/>
          <w:spacing w:val="13"/>
          <w:sz w:val="24"/>
          <w:szCs w:val="24"/>
          <w:lang w:eastAsia="en-US"/>
        </w:rPr>
        <w:t xml:space="preserve"> </w:t>
      </w:r>
      <w:r w:rsidRPr="00E7573F">
        <w:rPr>
          <w:rFonts w:ascii="Times New Roman" w:eastAsiaTheme="minorHAnsi" w:hAnsi="Times New Roman"/>
          <w:b/>
          <w:bCs/>
          <w:spacing w:val="-1"/>
          <w:sz w:val="24"/>
          <w:szCs w:val="24"/>
          <w:lang w:eastAsia="en-US"/>
        </w:rPr>
        <w:t>Table</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z w:val="24"/>
          <w:szCs w:val="24"/>
          <w:lang w:eastAsia="en-US"/>
        </w:rPr>
        <w:t>B:</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b/>
          <w:bCs/>
          <w:spacing w:val="-1"/>
          <w:sz w:val="24"/>
          <w:szCs w:val="24"/>
          <w:lang w:eastAsia="en-US"/>
        </w:rPr>
        <w:t>Major</w:t>
      </w:r>
      <w:r w:rsidRPr="00E7573F">
        <w:rPr>
          <w:rFonts w:ascii="Times New Roman" w:eastAsiaTheme="minorHAnsi" w:hAnsi="Times New Roman"/>
          <w:b/>
          <w:bCs/>
          <w:spacing w:val="10"/>
          <w:sz w:val="24"/>
          <w:szCs w:val="24"/>
          <w:lang w:eastAsia="en-US"/>
        </w:rPr>
        <w:t xml:space="preserve"> </w:t>
      </w:r>
      <w:r w:rsidRPr="00E7573F">
        <w:rPr>
          <w:rFonts w:ascii="Times New Roman" w:eastAsiaTheme="minorHAnsi" w:hAnsi="Times New Roman"/>
          <w:b/>
          <w:bCs/>
          <w:spacing w:val="-1"/>
          <w:sz w:val="24"/>
          <w:szCs w:val="24"/>
          <w:lang w:eastAsia="en-US"/>
        </w:rPr>
        <w:t>Literature</w:t>
      </w:r>
      <w:r w:rsidRPr="00E7573F">
        <w:rPr>
          <w:rFonts w:ascii="Times New Roman" w:eastAsiaTheme="minorHAnsi" w:hAnsi="Times New Roman"/>
          <w:b/>
          <w:bCs/>
          <w:spacing w:val="14"/>
          <w:sz w:val="24"/>
          <w:szCs w:val="24"/>
          <w:lang w:eastAsia="en-US"/>
        </w:rPr>
        <w:t xml:space="preserve"> </w:t>
      </w:r>
      <w:r w:rsidRPr="00E7573F">
        <w:rPr>
          <w:rFonts w:ascii="Times New Roman" w:eastAsiaTheme="minorHAnsi" w:hAnsi="Times New Roman"/>
          <w:b/>
          <w:bCs/>
          <w:spacing w:val="-1"/>
          <w:sz w:val="24"/>
          <w:szCs w:val="24"/>
          <w:lang w:eastAsia="en-US"/>
        </w:rPr>
        <w:t>Resources</w:t>
      </w:r>
      <w:r w:rsidRPr="00E7573F">
        <w:rPr>
          <w:rFonts w:ascii="Times New Roman" w:eastAsiaTheme="minorHAnsi" w:hAnsi="Times New Roman"/>
          <w:b/>
          <w:bCs/>
          <w:spacing w:val="13"/>
          <w:sz w:val="24"/>
          <w:szCs w:val="24"/>
          <w:lang w:eastAsia="en-US"/>
        </w:rPr>
        <w:t xml:space="preserve"> </w:t>
      </w:r>
      <w:r w:rsidRPr="00E7573F">
        <w:rPr>
          <w:rFonts w:ascii="Times New Roman" w:eastAsiaTheme="minorHAnsi" w:hAnsi="Times New Roman"/>
          <w:b/>
          <w:bCs/>
          <w:spacing w:val="-1"/>
          <w:sz w:val="24"/>
          <w:szCs w:val="24"/>
          <w:lang w:eastAsia="en-US"/>
        </w:rPr>
        <w:t>(i.e.</w:t>
      </w:r>
      <w:r w:rsidRPr="00E7573F">
        <w:rPr>
          <w:rFonts w:ascii="Times New Roman" w:eastAsiaTheme="minorHAnsi" w:hAnsi="Times New Roman"/>
          <w:b/>
          <w:bCs/>
          <w:spacing w:val="12"/>
          <w:sz w:val="24"/>
          <w:szCs w:val="24"/>
          <w:lang w:eastAsia="en-US"/>
        </w:rPr>
        <w:t xml:space="preserve"> </w:t>
      </w:r>
      <w:r w:rsidRPr="00E7573F">
        <w:rPr>
          <w:rFonts w:ascii="Times New Roman" w:eastAsiaTheme="minorHAnsi" w:hAnsi="Times New Roman"/>
          <w:b/>
          <w:bCs/>
          <w:spacing w:val="-1"/>
          <w:sz w:val="24"/>
          <w:szCs w:val="24"/>
          <w:lang w:eastAsia="en-US"/>
        </w:rPr>
        <w:t>journals,</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b/>
          <w:bCs/>
          <w:spacing w:val="-1"/>
          <w:sz w:val="24"/>
          <w:szCs w:val="24"/>
          <w:lang w:eastAsia="en-US"/>
        </w:rPr>
        <w:t>periodicals,</w:t>
      </w:r>
      <w:r w:rsidRPr="00E7573F">
        <w:rPr>
          <w:rFonts w:ascii="Times New Roman" w:eastAsiaTheme="minorHAnsi" w:hAnsi="Times New Roman"/>
          <w:b/>
          <w:bCs/>
          <w:spacing w:val="11"/>
          <w:sz w:val="24"/>
          <w:szCs w:val="24"/>
          <w:lang w:eastAsia="en-US"/>
        </w:rPr>
        <w:t xml:space="preserve"> </w:t>
      </w:r>
      <w:r w:rsidRPr="00E7573F">
        <w:rPr>
          <w:rFonts w:ascii="Times New Roman" w:eastAsiaTheme="minorHAnsi" w:hAnsi="Times New Roman"/>
          <w:b/>
          <w:bCs/>
          <w:spacing w:val="-1"/>
          <w:sz w:val="24"/>
          <w:szCs w:val="24"/>
          <w:lang w:eastAsia="en-US"/>
        </w:rPr>
        <w:t>newspapers):</w:t>
      </w:r>
      <w:r w:rsidRPr="00E7573F">
        <w:rPr>
          <w:rFonts w:ascii="Times New Roman" w:eastAsiaTheme="minorHAnsi" w:hAnsi="Times New Roman"/>
          <w:b/>
          <w:bCs/>
          <w:spacing w:val="85"/>
          <w:w w:val="102"/>
          <w:sz w:val="24"/>
          <w:szCs w:val="24"/>
          <w:lang w:eastAsia="en-US"/>
        </w:rPr>
        <w:t xml:space="preserve"> </w:t>
      </w:r>
      <w:r w:rsidRPr="00E7573F">
        <w:rPr>
          <w:rFonts w:ascii="Times New Roman" w:eastAsiaTheme="minorHAnsi" w:hAnsi="Times New Roman"/>
          <w:spacing w:val="-1"/>
          <w:sz w:val="24"/>
          <w:szCs w:val="24"/>
          <w:lang w:eastAsia="en-US"/>
        </w:rPr>
        <w:t>Develop</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list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b/>
          <w:bCs/>
          <w:spacing w:val="-1"/>
          <w:sz w:val="24"/>
          <w:szCs w:val="24"/>
          <w:u w:val="thick"/>
          <w:lang w:eastAsia="en-US"/>
        </w:rPr>
        <w:t>ten</w:t>
      </w:r>
      <w:r w:rsidRPr="00E7573F">
        <w:rPr>
          <w:rFonts w:ascii="Times New Roman" w:eastAsiaTheme="minorHAnsi" w:hAnsi="Times New Roman"/>
          <w:b/>
          <w:bCs/>
          <w:spacing w:val="11"/>
          <w:sz w:val="24"/>
          <w:szCs w:val="24"/>
          <w:u w:val="thick"/>
          <w:lang w:eastAsia="en-US"/>
        </w:rPr>
        <w:t xml:space="preserve"> </w:t>
      </w:r>
      <w:r w:rsidRPr="00E7573F">
        <w:rPr>
          <w:rFonts w:ascii="Times New Roman" w:eastAsiaTheme="minorHAnsi" w:hAnsi="Times New Roman"/>
          <w:spacing w:val="-1"/>
          <w:sz w:val="24"/>
          <w:szCs w:val="24"/>
          <w:lang w:eastAsia="en-US"/>
        </w:rPr>
        <w:t>major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literature</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(other</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than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journals)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z w:val="24"/>
          <w:szCs w:val="24"/>
          <w:lang w:eastAsia="en-US"/>
        </w:rPr>
        <w:t>that</w:t>
      </w:r>
      <w:r w:rsidRPr="00E7573F">
        <w:rPr>
          <w:rFonts w:ascii="Times New Roman" w:eastAsiaTheme="minorHAnsi" w:hAnsi="Times New Roman"/>
          <w:spacing w:val="75"/>
          <w:w w:val="102"/>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be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useful</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administrative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practice.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Include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column</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usefulness</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literature</w:t>
      </w:r>
      <w:r w:rsidRPr="00E7573F">
        <w:rPr>
          <w:rFonts w:ascii="Times New Roman" w:eastAsiaTheme="minorHAnsi" w:hAnsi="Times New Roman"/>
          <w:spacing w:val="83"/>
          <w:w w:val="102"/>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2"/>
          <w:sz w:val="24"/>
          <w:szCs w:val="24"/>
          <w:lang w:eastAsia="en-US"/>
        </w:rPr>
        <w:t>to</w:t>
      </w:r>
      <w:r w:rsidRPr="00E7573F">
        <w:rPr>
          <w:rFonts w:ascii="Times New Roman" w:eastAsiaTheme="minorHAnsi" w:hAnsi="Times New Roman"/>
          <w:spacing w:val="18"/>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6"/>
          <w:sz w:val="24"/>
          <w:szCs w:val="24"/>
          <w:lang w:eastAsia="en-US"/>
        </w:rPr>
        <w:t xml:space="preserve"> </w:t>
      </w:r>
      <w:r w:rsidRPr="00E7573F">
        <w:rPr>
          <w:rFonts w:ascii="Times New Roman" w:eastAsiaTheme="minorHAnsi" w:hAnsi="Times New Roman"/>
          <w:spacing w:val="-1"/>
          <w:sz w:val="24"/>
          <w:szCs w:val="24"/>
          <w:lang w:eastAsia="en-US"/>
        </w:rPr>
        <w:t>administration.</w:t>
      </w:r>
    </w:p>
    <w:p w:rsidR="00D942D5" w:rsidRPr="00E7573F" w:rsidRDefault="00D942D5" w:rsidP="00D942D5">
      <w:pPr>
        <w:kinsoku w:val="0"/>
        <w:overflowPunct w:val="0"/>
        <w:autoSpaceDE w:val="0"/>
        <w:autoSpaceDN w:val="0"/>
        <w:adjustRightInd w:val="0"/>
        <w:spacing w:before="9"/>
        <w:rPr>
          <w:rFonts w:ascii="Times New Roman" w:eastAsiaTheme="minorHAnsi" w:hAnsi="Times New Roman"/>
          <w:sz w:val="24"/>
          <w:szCs w:val="24"/>
          <w:lang w:eastAsia="en-US"/>
        </w:rPr>
      </w:pPr>
    </w:p>
    <w:p w:rsidR="00D942D5" w:rsidRPr="00E7573F" w:rsidRDefault="00D942D5" w:rsidP="00D942D5">
      <w:pPr>
        <w:numPr>
          <w:ilvl w:val="1"/>
          <w:numId w:val="10"/>
        </w:numPr>
        <w:tabs>
          <w:tab w:val="left" w:pos="683"/>
        </w:tabs>
        <w:kinsoku w:val="0"/>
        <w:overflowPunct w:val="0"/>
        <w:autoSpaceDE w:val="0"/>
        <w:autoSpaceDN w:val="0"/>
        <w:adjustRightInd w:val="0"/>
        <w:spacing w:line="242" w:lineRule="auto"/>
        <w:ind w:right="2041" w:hanging="284"/>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Select</w:t>
      </w:r>
      <w:r w:rsidRPr="00E7573F">
        <w:rPr>
          <w:rFonts w:ascii="Times New Roman" w:eastAsiaTheme="minorHAnsi" w:hAnsi="Times New Roman"/>
          <w:b/>
          <w:bCs/>
          <w:spacing w:val="8"/>
          <w:sz w:val="24"/>
          <w:szCs w:val="24"/>
          <w:lang w:eastAsia="en-US"/>
        </w:rPr>
        <w:t xml:space="preserve"> </w:t>
      </w:r>
      <w:r w:rsidRPr="00E7573F">
        <w:rPr>
          <w:rFonts w:ascii="Times New Roman" w:eastAsiaTheme="minorHAnsi" w:hAnsi="Times New Roman"/>
          <w:spacing w:val="-1"/>
          <w:sz w:val="24"/>
          <w:szCs w:val="24"/>
          <w:u w:val="single"/>
          <w:lang w:eastAsia="en-US"/>
        </w:rPr>
        <w:t>three</w:t>
      </w:r>
      <w:r w:rsidRPr="00E7573F">
        <w:rPr>
          <w:rFonts w:ascii="Times New Roman" w:eastAsiaTheme="minorHAnsi" w:hAnsi="Times New Roman"/>
          <w:spacing w:val="9"/>
          <w:sz w:val="24"/>
          <w:szCs w:val="24"/>
          <w:u w:val="single"/>
          <w:lang w:eastAsia="en-US"/>
        </w:rPr>
        <w:t xml:space="preserve"> </w:t>
      </w:r>
      <w:r w:rsidRPr="00E7573F">
        <w:rPr>
          <w:rFonts w:ascii="Times New Roman" w:eastAsiaTheme="minorHAnsi" w:hAnsi="Times New Roman"/>
          <w:spacing w:val="-1"/>
          <w:sz w:val="24"/>
          <w:szCs w:val="24"/>
          <w:u w:val="single"/>
          <w:lang w:eastAsia="en-US"/>
        </w:rPr>
        <w:t>journals</w:t>
      </w:r>
      <w:r w:rsidRPr="00E7573F">
        <w:rPr>
          <w:rFonts w:ascii="Times New Roman" w:eastAsiaTheme="minorHAnsi" w:hAnsi="Times New Roman"/>
          <w:spacing w:val="8"/>
          <w:sz w:val="24"/>
          <w:szCs w:val="24"/>
          <w:u w:val="single"/>
          <w:lang w:eastAsia="en-US"/>
        </w:rPr>
        <w:t xml:space="preserve"> </w:t>
      </w:r>
      <w:r w:rsidRPr="00E7573F">
        <w:rPr>
          <w:rFonts w:ascii="Times New Roman" w:eastAsiaTheme="minorHAnsi" w:hAnsi="Times New Roman"/>
          <w:spacing w:val="-1"/>
          <w:sz w:val="24"/>
          <w:szCs w:val="24"/>
          <w:u w:val="single"/>
          <w:lang w:eastAsia="en-US"/>
        </w:rPr>
        <w:t>from</w:t>
      </w:r>
      <w:r w:rsidRPr="00E7573F">
        <w:rPr>
          <w:rFonts w:ascii="Times New Roman" w:eastAsiaTheme="minorHAnsi" w:hAnsi="Times New Roman"/>
          <w:spacing w:val="6"/>
          <w:sz w:val="24"/>
          <w:szCs w:val="24"/>
          <w:u w:val="single"/>
          <w:lang w:eastAsia="en-US"/>
        </w:rPr>
        <w:t xml:space="preserve"> </w:t>
      </w:r>
      <w:r w:rsidRPr="00E7573F">
        <w:rPr>
          <w:rFonts w:ascii="Times New Roman" w:eastAsiaTheme="minorHAnsi" w:hAnsi="Times New Roman"/>
          <w:sz w:val="24"/>
          <w:szCs w:val="24"/>
          <w:u w:val="single"/>
          <w:lang w:eastAsia="en-US"/>
        </w:rPr>
        <w:t>List</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1</w:t>
      </w:r>
      <w:r w:rsidRPr="00E7573F">
        <w:rPr>
          <w:rFonts w:ascii="Times New Roman" w:eastAsiaTheme="minorHAnsi" w:hAnsi="Times New Roman"/>
          <w:spacing w:val="10"/>
          <w:sz w:val="24"/>
          <w:szCs w:val="24"/>
          <w:u w:val="single"/>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u w:val="single"/>
          <w:lang w:eastAsia="en-US"/>
        </w:rPr>
        <w:t>select</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pacing w:val="-1"/>
          <w:sz w:val="24"/>
          <w:szCs w:val="24"/>
          <w:u w:val="single"/>
          <w:lang w:eastAsia="en-US"/>
        </w:rPr>
        <w:t>two</w:t>
      </w:r>
      <w:r w:rsidRPr="00E7573F">
        <w:rPr>
          <w:rFonts w:ascii="Times New Roman" w:eastAsiaTheme="minorHAnsi" w:hAnsi="Times New Roman"/>
          <w:spacing w:val="9"/>
          <w:sz w:val="24"/>
          <w:szCs w:val="24"/>
          <w:u w:val="single"/>
          <w:lang w:eastAsia="en-US"/>
        </w:rPr>
        <w:t xml:space="preserve"> </w:t>
      </w:r>
      <w:r w:rsidRPr="00E7573F">
        <w:rPr>
          <w:rFonts w:ascii="Times New Roman" w:eastAsiaTheme="minorHAnsi" w:hAnsi="Times New Roman"/>
          <w:spacing w:val="-1"/>
          <w:sz w:val="24"/>
          <w:szCs w:val="24"/>
          <w:u w:val="single"/>
          <w:lang w:eastAsia="en-US"/>
        </w:rPr>
        <w:t>resources</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from</w:t>
      </w:r>
      <w:r w:rsidRPr="00E7573F">
        <w:rPr>
          <w:rFonts w:ascii="Times New Roman" w:eastAsiaTheme="minorHAnsi" w:hAnsi="Times New Roman"/>
          <w:spacing w:val="6"/>
          <w:sz w:val="24"/>
          <w:szCs w:val="24"/>
          <w:u w:val="single"/>
          <w:lang w:eastAsia="en-US"/>
        </w:rPr>
        <w:t xml:space="preserve"> </w:t>
      </w:r>
      <w:r w:rsidRPr="00E7573F">
        <w:rPr>
          <w:rFonts w:ascii="Times New Roman" w:eastAsiaTheme="minorHAnsi" w:hAnsi="Times New Roman"/>
          <w:spacing w:val="-1"/>
          <w:sz w:val="24"/>
          <w:szCs w:val="24"/>
          <w:u w:val="single"/>
          <w:lang w:eastAsia="en-US"/>
        </w:rPr>
        <w:t>List</w:t>
      </w:r>
      <w:r w:rsidRPr="00E7573F">
        <w:rPr>
          <w:rFonts w:ascii="Times New Roman" w:eastAsiaTheme="minorHAnsi" w:hAnsi="Times New Roman"/>
          <w:spacing w:val="7"/>
          <w:sz w:val="24"/>
          <w:szCs w:val="24"/>
          <w:u w:val="single"/>
          <w:lang w:eastAsia="en-US"/>
        </w:rPr>
        <w:t xml:space="preserve"> </w:t>
      </w:r>
      <w:r w:rsidRPr="00E7573F">
        <w:rPr>
          <w:rFonts w:ascii="Times New Roman" w:eastAsiaTheme="minorHAnsi" w:hAnsi="Times New Roman"/>
          <w:sz w:val="24"/>
          <w:szCs w:val="24"/>
          <w:u w:val="single"/>
          <w:lang w:eastAsia="en-US"/>
        </w:rPr>
        <w:t>2</w:t>
      </w:r>
      <w:r w:rsidRPr="00E7573F">
        <w:rPr>
          <w:rFonts w:ascii="Times New Roman" w:eastAsiaTheme="minorHAnsi" w:hAnsi="Times New Roman"/>
          <w:spacing w:val="11"/>
          <w:sz w:val="24"/>
          <w:szCs w:val="24"/>
          <w:u w:val="single"/>
          <w:lang w:eastAsia="en-US"/>
        </w:rPr>
        <w:t xml:space="preserve"> </w:t>
      </w:r>
      <w:r w:rsidRPr="00E7573F">
        <w:rPr>
          <w:rFonts w:ascii="Times New Roman" w:eastAsiaTheme="minorHAnsi" w:hAnsi="Times New Roman"/>
          <w:spacing w:val="-1"/>
          <w:sz w:val="24"/>
          <w:szCs w:val="24"/>
          <w:lang w:eastAsia="en-US"/>
        </w:rPr>
        <w:t>(total=</w:t>
      </w:r>
      <w:r w:rsidRPr="00E7573F">
        <w:rPr>
          <w:rFonts w:ascii="Times New Roman" w:eastAsiaTheme="minorHAnsi" w:hAnsi="Times New Roman"/>
          <w:b/>
          <w:bCs/>
          <w:spacing w:val="-1"/>
          <w:sz w:val="24"/>
          <w:szCs w:val="24"/>
          <w:lang w:eastAsia="en-US"/>
        </w:rPr>
        <w:t>five)</w:t>
      </w:r>
      <w:r w:rsidRPr="00E7573F">
        <w:rPr>
          <w:rFonts w:ascii="Times New Roman" w:eastAsiaTheme="minorHAnsi" w:hAnsi="Times New Roman"/>
          <w:spacing w:val="-1"/>
          <w:sz w:val="24"/>
          <w:szCs w:val="24"/>
          <w:lang w:eastAsia="en-US"/>
        </w:rPr>
        <w: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z w:val="24"/>
          <w:szCs w:val="24"/>
          <w:lang w:eastAsia="en-US"/>
        </w:rPr>
        <w:t>Use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81"/>
          <w:w w:val="102"/>
          <w:sz w:val="24"/>
          <w:szCs w:val="24"/>
          <w:lang w:eastAsia="en-US"/>
        </w:rPr>
        <w:t xml:space="preserve"> </w:t>
      </w:r>
      <w:r w:rsidRPr="00E7573F">
        <w:rPr>
          <w:rFonts w:ascii="Times New Roman" w:eastAsiaTheme="minorHAnsi" w:hAnsi="Times New Roman"/>
          <w:spacing w:val="-1"/>
          <w:sz w:val="24"/>
          <w:szCs w:val="24"/>
          <w:lang w:eastAsia="en-US"/>
        </w:rPr>
        <w:t>five</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lang w:eastAsia="en-US"/>
        </w:rPr>
        <w:t>journals/resources</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7"/>
          <w:sz w:val="24"/>
          <w:szCs w:val="24"/>
          <w:lang w:eastAsia="en-US"/>
        </w:rPr>
        <w:t xml:space="preserve"> </w:t>
      </w:r>
      <w:r w:rsidRPr="00E7573F">
        <w:rPr>
          <w:rFonts w:ascii="Times New Roman" w:eastAsiaTheme="minorHAnsi" w:hAnsi="Times New Roman"/>
          <w:b/>
          <w:bCs/>
          <w:spacing w:val="-1"/>
          <w:sz w:val="24"/>
          <w:szCs w:val="24"/>
          <w:u w:val="thick"/>
          <w:lang w:eastAsia="en-US"/>
        </w:rPr>
        <w:t>describe:</w:t>
      </w:r>
    </w:p>
    <w:p w:rsidR="00D942D5" w:rsidRPr="00E7573F" w:rsidRDefault="00D942D5" w:rsidP="00D942D5">
      <w:pPr>
        <w:numPr>
          <w:ilvl w:val="2"/>
          <w:numId w:val="10"/>
        </w:numPr>
        <w:tabs>
          <w:tab w:val="left" w:pos="1252"/>
        </w:tabs>
        <w:kinsoku w:val="0"/>
        <w:overflowPunct w:val="0"/>
        <w:autoSpaceDE w:val="0"/>
        <w:autoSpaceDN w:val="0"/>
        <w:adjustRightInd w:val="0"/>
        <w:spacing w:before="9" w:line="205" w:lineRule="exact"/>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Current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trends</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in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health</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care.</w:t>
      </w:r>
    </w:p>
    <w:p w:rsidR="00D942D5" w:rsidRPr="00E7573F" w:rsidRDefault="00D942D5" w:rsidP="00D942D5">
      <w:pPr>
        <w:numPr>
          <w:ilvl w:val="2"/>
          <w:numId w:val="10"/>
        </w:numPr>
        <w:tabs>
          <w:tab w:val="left" w:pos="1252"/>
        </w:tabs>
        <w:kinsoku w:val="0"/>
        <w:overflowPunct w:val="0"/>
        <w:autoSpaceDE w:val="0"/>
        <w:autoSpaceDN w:val="0"/>
        <w:adjustRightInd w:val="0"/>
        <w:spacing w:line="236" w:lineRule="auto"/>
        <w:ind w:right="1710"/>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Select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article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from</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each</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five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journals/resources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describe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current</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trends</w:t>
      </w:r>
      <w:r w:rsidRPr="00E7573F">
        <w:rPr>
          <w:rFonts w:ascii="Times New Roman" w:eastAsiaTheme="minorHAnsi" w:hAnsi="Times New Roman"/>
          <w:spacing w:val="83"/>
          <w:w w:val="102"/>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how</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you</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z w:val="24"/>
          <w:szCs w:val="24"/>
          <w:lang w:eastAsia="en-US"/>
        </w:rPr>
        <w:t>see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trends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affecting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Please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use</w:t>
      </w:r>
      <w:r w:rsidRPr="00E7573F">
        <w:rPr>
          <w:rFonts w:ascii="Times New Roman" w:eastAsiaTheme="minorHAnsi" w:hAnsi="Times New Roman"/>
          <w:spacing w:val="59"/>
          <w:w w:val="102"/>
          <w:sz w:val="24"/>
          <w:szCs w:val="24"/>
          <w:lang w:eastAsia="en-US"/>
        </w:rPr>
        <w:t xml:space="preserve"> </w:t>
      </w:r>
      <w:r w:rsidRPr="00E7573F">
        <w:rPr>
          <w:rFonts w:ascii="Times New Roman" w:eastAsiaTheme="minorHAnsi" w:hAnsi="Times New Roman"/>
          <w:spacing w:val="-1"/>
          <w:sz w:val="24"/>
          <w:szCs w:val="24"/>
          <w:lang w:eastAsia="en-US"/>
        </w:rPr>
        <w:t>APA</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format</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to</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cite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journals</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within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paper.</w:t>
      </w:r>
    </w:p>
    <w:p w:rsidR="00D942D5" w:rsidRPr="00E7573F"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Pr="00E7573F" w:rsidRDefault="00D942D5" w:rsidP="00D942D5">
      <w:pPr>
        <w:numPr>
          <w:ilvl w:val="1"/>
          <w:numId w:val="10"/>
        </w:numPr>
        <w:tabs>
          <w:tab w:val="left" w:pos="683"/>
        </w:tabs>
        <w:kinsoku w:val="0"/>
        <w:overflowPunct w:val="0"/>
        <w:autoSpaceDE w:val="0"/>
        <w:autoSpaceDN w:val="0"/>
        <w:adjustRightInd w:val="0"/>
        <w:ind w:hanging="284"/>
        <w:rPr>
          <w:rFonts w:ascii="Times New Roman" w:eastAsiaTheme="minorHAnsi" w:hAnsi="Times New Roman"/>
          <w:sz w:val="24"/>
          <w:szCs w:val="24"/>
          <w:lang w:eastAsia="en-US"/>
        </w:rPr>
      </w:pPr>
      <w:r w:rsidRPr="00E7573F">
        <w:rPr>
          <w:rFonts w:ascii="Times New Roman" w:eastAsiaTheme="minorHAnsi" w:hAnsi="Times New Roman"/>
          <w:b/>
          <w:bCs/>
          <w:spacing w:val="-1"/>
          <w:sz w:val="24"/>
          <w:szCs w:val="24"/>
          <w:lang w:eastAsia="en-US"/>
        </w:rPr>
        <w:t>Use</w:t>
      </w:r>
      <w:r w:rsidRPr="00E7573F">
        <w:rPr>
          <w:rFonts w:ascii="Times New Roman" w:eastAsiaTheme="minorHAnsi" w:hAnsi="Times New Roman"/>
          <w:b/>
          <w:bCs/>
          <w:spacing w:val="15"/>
          <w:sz w:val="24"/>
          <w:szCs w:val="24"/>
          <w:lang w:eastAsia="en-US"/>
        </w:rPr>
        <w:t xml:space="preserve"> </w:t>
      </w:r>
      <w:r w:rsidRPr="00E7573F">
        <w:rPr>
          <w:rFonts w:ascii="Times New Roman" w:eastAsiaTheme="minorHAnsi" w:hAnsi="Times New Roman"/>
          <w:b/>
          <w:bCs/>
          <w:spacing w:val="-2"/>
          <w:sz w:val="24"/>
          <w:szCs w:val="24"/>
          <w:lang w:eastAsia="en-US"/>
        </w:rPr>
        <w:t>APA</w:t>
      </w:r>
      <w:r w:rsidRPr="00E7573F">
        <w:rPr>
          <w:rFonts w:ascii="Times New Roman" w:eastAsiaTheme="minorHAnsi" w:hAnsi="Times New Roman"/>
          <w:b/>
          <w:bCs/>
          <w:spacing w:val="7"/>
          <w:sz w:val="24"/>
          <w:szCs w:val="24"/>
          <w:lang w:eastAsia="en-US"/>
        </w:rPr>
        <w:t xml:space="preserve"> </w:t>
      </w:r>
      <w:r w:rsidRPr="00E7573F">
        <w:rPr>
          <w:rFonts w:ascii="Times New Roman" w:eastAsiaTheme="minorHAnsi" w:hAnsi="Times New Roman"/>
          <w:spacing w:val="-1"/>
          <w:sz w:val="24"/>
          <w:szCs w:val="24"/>
          <w:lang w:eastAsia="en-US"/>
        </w:rPr>
        <w:t>(6</w:t>
      </w:r>
      <w:r w:rsidRPr="00E7573F">
        <w:rPr>
          <w:rFonts w:ascii="Times New Roman" w:eastAsiaTheme="minorHAnsi" w:hAnsi="Times New Roman"/>
          <w:spacing w:val="-1"/>
          <w:position w:val="8"/>
          <w:sz w:val="24"/>
          <w:szCs w:val="24"/>
          <w:lang w:eastAsia="en-US"/>
        </w:rPr>
        <w:t>th</w:t>
      </w:r>
      <w:r w:rsidRPr="00E7573F">
        <w:rPr>
          <w:rFonts w:ascii="Times New Roman" w:eastAsiaTheme="minorHAnsi" w:hAnsi="Times New Roman"/>
          <w:spacing w:val="27"/>
          <w:position w:val="8"/>
          <w:sz w:val="24"/>
          <w:szCs w:val="24"/>
          <w:lang w:eastAsia="en-US"/>
        </w:rPr>
        <w:t xml:space="preserve"> </w:t>
      </w:r>
      <w:r w:rsidRPr="00E7573F">
        <w:rPr>
          <w:rFonts w:ascii="Times New Roman" w:eastAsiaTheme="minorHAnsi" w:hAnsi="Times New Roman"/>
          <w:spacing w:val="-1"/>
          <w:sz w:val="24"/>
          <w:szCs w:val="24"/>
          <w:lang w:eastAsia="en-US"/>
        </w:rPr>
        <w:t>edition).</w:t>
      </w:r>
    </w:p>
    <w:p w:rsidR="00D942D5" w:rsidRPr="00E7573F" w:rsidRDefault="00D942D5" w:rsidP="00D942D5">
      <w:pPr>
        <w:numPr>
          <w:ilvl w:val="2"/>
          <w:numId w:val="10"/>
        </w:numPr>
        <w:tabs>
          <w:tab w:val="left" w:pos="1252"/>
        </w:tabs>
        <w:kinsoku w:val="0"/>
        <w:overflowPunct w:val="0"/>
        <w:autoSpaceDE w:val="0"/>
        <w:autoSpaceDN w:val="0"/>
        <w:adjustRightInd w:val="0"/>
        <w:spacing w:before="6" w:line="202" w:lineRule="exact"/>
        <w:ind w:right="1892"/>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Submit</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5-6</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typewritten</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pages</w:t>
      </w:r>
      <w:r w:rsidRPr="00E7573F">
        <w:rPr>
          <w:rFonts w:ascii="Times New Roman" w:eastAsiaTheme="minorHAnsi" w:hAnsi="Times New Roman"/>
          <w:spacing w:val="15"/>
          <w:sz w:val="24"/>
          <w:szCs w:val="24"/>
          <w:lang w:eastAsia="en-US"/>
        </w:rPr>
        <w:t xml:space="preserve"> </w:t>
      </w:r>
      <w:r w:rsidRPr="00E7573F">
        <w:rPr>
          <w:rFonts w:ascii="Times New Roman" w:eastAsiaTheme="minorHAnsi" w:hAnsi="Times New Roman"/>
          <w:spacing w:val="-1"/>
          <w:sz w:val="24"/>
          <w:szCs w:val="24"/>
          <w:lang w:eastAsia="en-US"/>
        </w:rPr>
        <w:t>(11-12</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point</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font;</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double-spaced)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paper</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(excluding</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cover</w:t>
      </w:r>
      <w:r w:rsidRPr="00E7573F">
        <w:rPr>
          <w:rFonts w:ascii="Times New Roman" w:eastAsiaTheme="minorHAnsi" w:hAnsi="Times New Roman"/>
          <w:spacing w:val="69"/>
          <w:w w:val="102"/>
          <w:sz w:val="24"/>
          <w:szCs w:val="24"/>
          <w:lang w:eastAsia="en-US"/>
        </w:rPr>
        <w:t xml:space="preserve"> </w:t>
      </w:r>
      <w:r w:rsidRPr="00E7573F">
        <w:rPr>
          <w:rFonts w:ascii="Times New Roman" w:eastAsiaTheme="minorHAnsi" w:hAnsi="Times New Roman"/>
          <w:spacing w:val="-1"/>
          <w:sz w:val="24"/>
          <w:szCs w:val="24"/>
          <w:lang w:eastAsia="en-US"/>
        </w:rPr>
        <w:t>page,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tables,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reference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page).</w:t>
      </w:r>
    </w:p>
    <w:p w:rsidR="00D942D5" w:rsidRPr="00E7573F" w:rsidRDefault="00D942D5" w:rsidP="00D942D5">
      <w:pPr>
        <w:numPr>
          <w:ilvl w:val="2"/>
          <w:numId w:val="10"/>
        </w:numPr>
        <w:tabs>
          <w:tab w:val="left" w:pos="1252"/>
        </w:tabs>
        <w:kinsoku w:val="0"/>
        <w:overflowPunct w:val="0"/>
        <w:autoSpaceDE w:val="0"/>
        <w:autoSpaceDN w:val="0"/>
        <w:adjustRightInd w:val="0"/>
        <w:spacing w:before="5" w:line="229" w:lineRule="auto"/>
        <w:ind w:right="1892"/>
        <w:rPr>
          <w:rFonts w:ascii="Times New Roman" w:eastAsiaTheme="minorHAnsi" w:hAnsi="Times New Roman"/>
          <w:sz w:val="24"/>
          <w:szCs w:val="24"/>
          <w:lang w:eastAsia="en-US"/>
        </w:rPr>
      </w:pPr>
      <w:r w:rsidRPr="00E7573F">
        <w:rPr>
          <w:rFonts w:ascii="Times New Roman" w:eastAsiaTheme="minorHAnsi" w:hAnsi="Times New Roman"/>
          <w:sz w:val="24"/>
          <w:szCs w:val="24"/>
          <w:lang w:eastAsia="en-US"/>
        </w:rPr>
        <w:t>Use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UTA</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College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title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page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(under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Resources)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as</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your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template.</w:t>
      </w:r>
      <w:r w:rsidRPr="00E7573F">
        <w:rPr>
          <w:rFonts w:ascii="Times New Roman" w:eastAsiaTheme="minorHAnsi" w:hAnsi="Times New Roman"/>
          <w:spacing w:val="14"/>
          <w:sz w:val="24"/>
          <w:szCs w:val="24"/>
          <w:lang w:eastAsia="en-US"/>
        </w:rPr>
        <w:t xml:space="preserve"> </w:t>
      </w:r>
      <w:r w:rsidRPr="00E7573F">
        <w:rPr>
          <w:rFonts w:ascii="Times New Roman" w:eastAsiaTheme="minorHAnsi" w:hAnsi="Times New Roman"/>
          <w:spacing w:val="-1"/>
          <w:sz w:val="24"/>
          <w:szCs w:val="24"/>
          <w:lang w:eastAsia="en-US"/>
        </w:rPr>
        <w:t>(Points</w:t>
      </w:r>
      <w:r w:rsidRPr="00E7573F">
        <w:rPr>
          <w:rFonts w:ascii="Times New Roman" w:eastAsiaTheme="minorHAnsi" w:hAnsi="Times New Roman"/>
          <w:spacing w:val="81"/>
          <w:w w:val="102"/>
          <w:sz w:val="24"/>
          <w:szCs w:val="24"/>
          <w:lang w:eastAsia="en-US"/>
        </w:rPr>
        <w:t xml:space="preserve"> </w:t>
      </w:r>
      <w:r w:rsidRPr="00E7573F">
        <w:rPr>
          <w:rFonts w:ascii="Times New Roman" w:eastAsiaTheme="minorHAnsi" w:hAnsi="Times New Roman"/>
          <w:spacing w:val="-1"/>
          <w:sz w:val="24"/>
          <w:szCs w:val="24"/>
          <w:lang w:eastAsia="en-US"/>
        </w:rPr>
        <w:t>will</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be</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deducted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if</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title</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page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does</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z w:val="24"/>
          <w:szCs w:val="24"/>
          <w:lang w:eastAsia="en-US"/>
        </w:rPr>
        <w:t>not</w:t>
      </w:r>
      <w:r w:rsidRPr="00E7573F">
        <w:rPr>
          <w:rFonts w:ascii="Times New Roman" w:eastAsiaTheme="minorHAnsi" w:hAnsi="Times New Roman"/>
          <w:spacing w:val="6"/>
          <w:sz w:val="24"/>
          <w:szCs w:val="24"/>
          <w:lang w:eastAsia="en-US"/>
        </w:rPr>
        <w:t xml:space="preserve"> </w:t>
      </w:r>
      <w:r w:rsidRPr="00E7573F">
        <w:rPr>
          <w:rFonts w:ascii="Times New Roman" w:eastAsiaTheme="minorHAnsi" w:hAnsi="Times New Roman"/>
          <w:spacing w:val="-1"/>
          <w:sz w:val="24"/>
          <w:szCs w:val="24"/>
          <w:lang w:eastAsia="en-US"/>
        </w:rPr>
        <w:t>comply</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with</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this</w:t>
      </w:r>
      <w:r w:rsidRPr="00E7573F">
        <w:rPr>
          <w:rFonts w:ascii="Times New Roman" w:eastAsiaTheme="minorHAnsi" w:hAnsi="Times New Roman"/>
          <w:spacing w:val="7"/>
          <w:sz w:val="24"/>
          <w:szCs w:val="24"/>
          <w:lang w:eastAsia="en-US"/>
        </w:rPr>
        <w:t xml:space="preserve"> </w:t>
      </w:r>
      <w:r w:rsidRPr="00E7573F">
        <w:rPr>
          <w:rFonts w:ascii="Times New Roman" w:eastAsiaTheme="minorHAnsi" w:hAnsi="Times New Roman"/>
          <w:spacing w:val="-1"/>
          <w:sz w:val="24"/>
          <w:szCs w:val="24"/>
          <w:lang w:eastAsia="en-US"/>
        </w:rPr>
        <w:t>format.)</w:t>
      </w:r>
    </w:p>
    <w:p w:rsidR="00D942D5" w:rsidRPr="00E7573F" w:rsidRDefault="00D942D5" w:rsidP="00D942D5">
      <w:pPr>
        <w:numPr>
          <w:ilvl w:val="2"/>
          <w:numId w:val="10"/>
        </w:numPr>
        <w:tabs>
          <w:tab w:val="left" w:pos="1252"/>
        </w:tabs>
        <w:kinsoku w:val="0"/>
        <w:overflowPunct w:val="0"/>
        <w:autoSpaceDE w:val="0"/>
        <w:autoSpaceDN w:val="0"/>
        <w:adjustRightInd w:val="0"/>
        <w:spacing w:before="4" w:line="200" w:lineRule="exact"/>
        <w:ind w:right="1710"/>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Include</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an</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I</w:t>
      </w:r>
      <w:r w:rsidRPr="00E7573F">
        <w:rPr>
          <w:rFonts w:ascii="Times New Roman" w:eastAsiaTheme="minorHAnsi" w:hAnsi="Times New Roman"/>
          <w:spacing w:val="-1"/>
          <w:sz w:val="24"/>
          <w:szCs w:val="24"/>
          <w:u w:val="single"/>
          <w:lang w:eastAsia="en-US"/>
        </w:rPr>
        <w:t>ntroduction</w:t>
      </w:r>
      <w:r w:rsidRPr="00E7573F">
        <w:rPr>
          <w:rFonts w:ascii="Times New Roman" w:eastAsiaTheme="minorHAnsi" w:hAnsi="Times New Roman"/>
          <w:spacing w:val="12"/>
          <w:sz w:val="24"/>
          <w:szCs w:val="24"/>
          <w:u w:val="single"/>
          <w:lang w:eastAsia="en-US"/>
        </w:rPr>
        <w:t xml:space="preserve"> </w:t>
      </w:r>
      <w:r w:rsidRPr="00E7573F">
        <w:rPr>
          <w:rFonts w:ascii="Times New Roman" w:eastAsiaTheme="minorHAnsi" w:hAnsi="Times New Roman"/>
          <w:spacing w:val="-1"/>
          <w:sz w:val="24"/>
          <w:szCs w:val="24"/>
          <w:lang w:eastAsia="en-US"/>
        </w:rPr>
        <w:t>(with</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Title</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Paper)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and</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z w:val="24"/>
          <w:szCs w:val="24"/>
          <w:lang w:eastAsia="en-US"/>
        </w:rPr>
        <w:t>a</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C</w:t>
      </w:r>
      <w:r w:rsidRPr="00E7573F">
        <w:rPr>
          <w:rFonts w:ascii="Times New Roman" w:eastAsiaTheme="minorHAnsi" w:hAnsi="Times New Roman"/>
          <w:spacing w:val="-1"/>
          <w:sz w:val="24"/>
          <w:szCs w:val="24"/>
          <w:u w:val="single"/>
          <w:lang w:eastAsia="en-US"/>
        </w:rPr>
        <w:t>onclusion.</w:t>
      </w:r>
      <w:r w:rsidRPr="00E7573F">
        <w:rPr>
          <w:rFonts w:ascii="Times New Roman" w:eastAsiaTheme="minorHAnsi" w:hAnsi="Times New Roman"/>
          <w:spacing w:val="10"/>
          <w:sz w:val="24"/>
          <w:szCs w:val="24"/>
          <w:u w:val="single"/>
          <w:lang w:eastAsia="en-US"/>
        </w:rPr>
        <w:t xml:space="preserve"> </w:t>
      </w:r>
      <w:r w:rsidRPr="00E7573F">
        <w:rPr>
          <w:rFonts w:ascii="Times New Roman" w:eastAsiaTheme="minorHAnsi" w:hAnsi="Times New Roman"/>
          <w:spacing w:val="-1"/>
          <w:sz w:val="24"/>
          <w:szCs w:val="24"/>
          <w:lang w:eastAsia="en-US"/>
        </w:rPr>
        <w:t>Please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use</w:t>
      </w:r>
      <w:r w:rsidRPr="00E7573F">
        <w:rPr>
          <w:rFonts w:ascii="Times New Roman" w:eastAsiaTheme="minorHAnsi" w:hAnsi="Times New Roman"/>
          <w:spacing w:val="9"/>
          <w:sz w:val="24"/>
          <w:szCs w:val="24"/>
          <w:lang w:eastAsia="en-US"/>
        </w:rPr>
        <w:t xml:space="preserve"> </w:t>
      </w:r>
      <w:r w:rsidRPr="00E7573F">
        <w:rPr>
          <w:rFonts w:ascii="Times New Roman" w:eastAsiaTheme="minorHAnsi" w:hAnsi="Times New Roman"/>
          <w:spacing w:val="-1"/>
          <w:sz w:val="24"/>
          <w:szCs w:val="24"/>
          <w:lang w:eastAsia="en-US"/>
        </w:rPr>
        <w:t>headings.</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See</w:t>
      </w:r>
      <w:r w:rsidRPr="00E7573F">
        <w:rPr>
          <w:rFonts w:ascii="Times New Roman" w:eastAsiaTheme="minorHAnsi" w:hAnsi="Times New Roman"/>
          <w:spacing w:val="87"/>
          <w:w w:val="102"/>
          <w:sz w:val="24"/>
          <w:szCs w:val="24"/>
          <w:lang w:eastAsia="en-US"/>
        </w:rPr>
        <w:t xml:space="preserve"> </w:t>
      </w:r>
      <w:r w:rsidRPr="00E7573F">
        <w:rPr>
          <w:rFonts w:ascii="Times New Roman" w:eastAsiaTheme="minorHAnsi" w:hAnsi="Times New Roman"/>
          <w:spacing w:val="-1"/>
          <w:sz w:val="24"/>
          <w:szCs w:val="24"/>
          <w:lang w:eastAsia="en-US"/>
        </w:rPr>
        <w:t>APA</w:t>
      </w:r>
      <w:r w:rsidRPr="00E7573F">
        <w:rPr>
          <w:rFonts w:ascii="Times New Roman" w:eastAsiaTheme="minorHAnsi" w:hAnsi="Times New Roman"/>
          <w:spacing w:val="19"/>
          <w:sz w:val="24"/>
          <w:szCs w:val="24"/>
          <w:lang w:eastAsia="en-US"/>
        </w:rPr>
        <w:t xml:space="preserve"> </w:t>
      </w:r>
      <w:r w:rsidRPr="00E7573F">
        <w:rPr>
          <w:rFonts w:ascii="Times New Roman" w:eastAsiaTheme="minorHAnsi" w:hAnsi="Times New Roman"/>
          <w:spacing w:val="-1"/>
          <w:sz w:val="24"/>
          <w:szCs w:val="24"/>
          <w:lang w:eastAsia="en-US"/>
        </w:rPr>
        <w:t>manual.</w:t>
      </w:r>
    </w:p>
    <w:p w:rsidR="00D942D5" w:rsidRPr="00E7573F" w:rsidRDefault="00D942D5" w:rsidP="00D942D5">
      <w:pPr>
        <w:numPr>
          <w:ilvl w:val="2"/>
          <w:numId w:val="10"/>
        </w:numPr>
        <w:tabs>
          <w:tab w:val="left" w:pos="1252"/>
        </w:tabs>
        <w:kinsoku w:val="0"/>
        <w:overflowPunct w:val="0"/>
        <w:autoSpaceDE w:val="0"/>
        <w:autoSpaceDN w:val="0"/>
        <w:adjustRightInd w:val="0"/>
        <w:spacing w:before="1"/>
        <w:rPr>
          <w:rFonts w:ascii="Times New Roman" w:eastAsiaTheme="minorHAnsi" w:hAnsi="Times New Roman"/>
          <w:sz w:val="24"/>
          <w:szCs w:val="24"/>
          <w:lang w:eastAsia="en-US"/>
        </w:rPr>
      </w:pPr>
      <w:r w:rsidRPr="00E7573F">
        <w:rPr>
          <w:rFonts w:ascii="Times New Roman" w:eastAsiaTheme="minorHAnsi" w:hAnsi="Times New Roman"/>
          <w:spacing w:val="-1"/>
          <w:sz w:val="24"/>
          <w:szCs w:val="24"/>
          <w:lang w:eastAsia="en-US"/>
        </w:rPr>
        <w:t>Review</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for</w:t>
      </w:r>
      <w:r w:rsidRPr="00E7573F">
        <w:rPr>
          <w:rFonts w:ascii="Times New Roman" w:eastAsiaTheme="minorHAnsi" w:hAnsi="Times New Roman"/>
          <w:spacing w:val="8"/>
          <w:sz w:val="24"/>
          <w:szCs w:val="24"/>
          <w:lang w:eastAsia="en-US"/>
        </w:rPr>
        <w:t xml:space="preserve"> </w:t>
      </w:r>
      <w:r w:rsidRPr="00E7573F">
        <w:rPr>
          <w:rFonts w:ascii="Times New Roman" w:eastAsiaTheme="minorHAnsi" w:hAnsi="Times New Roman"/>
          <w:spacing w:val="-1"/>
          <w:sz w:val="24"/>
          <w:szCs w:val="24"/>
          <w:lang w:eastAsia="en-US"/>
        </w:rPr>
        <w:t>spelling</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and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pacing w:val="-1"/>
          <w:sz w:val="24"/>
          <w:szCs w:val="24"/>
          <w:lang w:eastAsia="en-US"/>
        </w:rPr>
        <w:t>grammar</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errors</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before</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submitting.</w:t>
      </w:r>
    </w:p>
    <w:p w:rsidR="00D942D5" w:rsidRPr="00E7573F"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E7573F" w:rsidRDefault="00D942D5" w:rsidP="00D942D5">
      <w:pPr>
        <w:kinsoku w:val="0"/>
        <w:overflowPunct w:val="0"/>
        <w:autoSpaceDE w:val="0"/>
        <w:autoSpaceDN w:val="0"/>
        <w:adjustRightInd w:val="0"/>
        <w:spacing w:before="35"/>
        <w:ind w:left="1642" w:right="3227"/>
        <w:jc w:val="center"/>
        <w:rPr>
          <w:rFonts w:ascii="Times New Roman" w:eastAsiaTheme="minorHAnsi" w:hAnsi="Times New Roman"/>
          <w:sz w:val="24"/>
          <w:szCs w:val="24"/>
          <w:lang w:eastAsia="en-US"/>
        </w:rPr>
        <w:sectPr w:rsidR="00D942D5" w:rsidRPr="00E7573F">
          <w:type w:val="continuous"/>
          <w:pgSz w:w="12240" w:h="15840"/>
          <w:pgMar w:top="0" w:right="1720" w:bottom="0" w:left="740" w:header="720" w:footer="720" w:gutter="0"/>
          <w:cols w:space="720"/>
          <w:noEndnote/>
        </w:sectPr>
      </w:pPr>
    </w:p>
    <w:p w:rsidR="00D942D5" w:rsidRPr="00E7573F"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3855A0" w:rsidRDefault="00D942D5" w:rsidP="00D942D5">
      <w:pPr>
        <w:kinsoku w:val="0"/>
        <w:overflowPunct w:val="0"/>
        <w:autoSpaceDE w:val="0"/>
        <w:autoSpaceDN w:val="0"/>
        <w:adjustRightInd w:val="0"/>
        <w:ind w:left="240"/>
        <w:outlineLvl w:val="2"/>
        <w:rPr>
          <w:rFonts w:ascii="Times New Roman" w:eastAsiaTheme="minorHAnsi" w:hAnsi="Times New Roman"/>
          <w:sz w:val="24"/>
          <w:szCs w:val="24"/>
          <w:lang w:eastAsia="en-US"/>
        </w:rPr>
      </w:pPr>
      <w:r w:rsidRPr="003855A0">
        <w:rPr>
          <w:rFonts w:ascii="Times New Roman" w:eastAsiaTheme="minorHAnsi" w:hAnsi="Times New Roman"/>
          <w:b/>
          <w:bCs/>
          <w:spacing w:val="-1"/>
          <w:sz w:val="24"/>
          <w:szCs w:val="24"/>
          <w:lang w:eastAsia="en-US"/>
        </w:rPr>
        <w:t>Sample</w:t>
      </w:r>
      <w:r w:rsidRPr="003855A0">
        <w:rPr>
          <w:rFonts w:ascii="Times New Roman" w:eastAsiaTheme="minorHAnsi" w:hAnsi="Times New Roman"/>
          <w:b/>
          <w:bCs/>
          <w:spacing w:val="15"/>
          <w:sz w:val="24"/>
          <w:szCs w:val="24"/>
          <w:lang w:eastAsia="en-US"/>
        </w:rPr>
        <w:t xml:space="preserve"> </w:t>
      </w:r>
      <w:r w:rsidRPr="003855A0">
        <w:rPr>
          <w:rFonts w:ascii="Times New Roman" w:eastAsiaTheme="minorHAnsi" w:hAnsi="Times New Roman"/>
          <w:b/>
          <w:bCs/>
          <w:spacing w:val="-1"/>
          <w:sz w:val="24"/>
          <w:szCs w:val="24"/>
          <w:lang w:eastAsia="en-US"/>
        </w:rPr>
        <w:t>Table</w:t>
      </w:r>
      <w:r w:rsidRPr="003855A0">
        <w:rPr>
          <w:rFonts w:ascii="Times New Roman" w:eastAsiaTheme="minorHAnsi" w:hAnsi="Times New Roman"/>
          <w:b/>
          <w:bCs/>
          <w:spacing w:val="15"/>
          <w:sz w:val="24"/>
          <w:szCs w:val="24"/>
          <w:lang w:eastAsia="en-US"/>
        </w:rPr>
        <w:t xml:space="preserve"> </w:t>
      </w:r>
      <w:r w:rsidRPr="003855A0">
        <w:rPr>
          <w:rFonts w:ascii="Times New Roman" w:eastAsiaTheme="minorHAnsi" w:hAnsi="Times New Roman"/>
          <w:b/>
          <w:bCs/>
          <w:sz w:val="24"/>
          <w:szCs w:val="24"/>
          <w:lang w:eastAsia="en-US"/>
        </w:rPr>
        <w:t>for</w:t>
      </w:r>
      <w:r w:rsidRPr="003855A0">
        <w:rPr>
          <w:rFonts w:ascii="Times New Roman" w:eastAsiaTheme="minorHAnsi" w:hAnsi="Times New Roman"/>
          <w:b/>
          <w:bCs/>
          <w:spacing w:val="13"/>
          <w:sz w:val="24"/>
          <w:szCs w:val="24"/>
          <w:lang w:eastAsia="en-US"/>
        </w:rPr>
        <w:t xml:space="preserve"> </w:t>
      </w:r>
      <w:r w:rsidRPr="003855A0">
        <w:rPr>
          <w:rFonts w:ascii="Times New Roman" w:eastAsiaTheme="minorHAnsi" w:hAnsi="Times New Roman"/>
          <w:b/>
          <w:bCs/>
          <w:spacing w:val="-1"/>
          <w:sz w:val="24"/>
          <w:szCs w:val="24"/>
          <w:lang w:eastAsia="en-US"/>
        </w:rPr>
        <w:t>Journal</w:t>
      </w:r>
      <w:r w:rsidRPr="003855A0">
        <w:rPr>
          <w:rFonts w:ascii="Times New Roman" w:eastAsiaTheme="minorHAnsi" w:hAnsi="Times New Roman"/>
          <w:b/>
          <w:bCs/>
          <w:spacing w:val="12"/>
          <w:sz w:val="24"/>
          <w:szCs w:val="24"/>
          <w:lang w:eastAsia="en-US"/>
        </w:rPr>
        <w:t xml:space="preserve"> </w:t>
      </w:r>
      <w:r w:rsidRPr="003855A0">
        <w:rPr>
          <w:rFonts w:ascii="Times New Roman" w:eastAsiaTheme="minorHAnsi" w:hAnsi="Times New Roman"/>
          <w:b/>
          <w:bCs/>
          <w:spacing w:val="-1"/>
          <w:sz w:val="24"/>
          <w:szCs w:val="24"/>
          <w:lang w:eastAsia="en-US"/>
        </w:rPr>
        <w:t>Critique</w:t>
      </w:r>
      <w:r w:rsidRPr="003855A0">
        <w:rPr>
          <w:rFonts w:ascii="Times New Roman" w:eastAsiaTheme="minorHAnsi" w:hAnsi="Times New Roman"/>
          <w:b/>
          <w:bCs/>
          <w:spacing w:val="21"/>
          <w:sz w:val="24"/>
          <w:szCs w:val="24"/>
          <w:lang w:eastAsia="en-US"/>
        </w:rPr>
        <w:t xml:space="preserve"> </w:t>
      </w:r>
      <w:r w:rsidRPr="003855A0">
        <w:rPr>
          <w:rFonts w:ascii="Times New Roman" w:eastAsiaTheme="minorHAnsi" w:hAnsi="Times New Roman"/>
          <w:b/>
          <w:bCs/>
          <w:spacing w:val="-1"/>
          <w:sz w:val="24"/>
          <w:szCs w:val="24"/>
          <w:lang w:eastAsia="en-US"/>
        </w:rPr>
        <w:t>Assignment:</w:t>
      </w:r>
    </w:p>
    <w:p w:rsidR="00D942D5" w:rsidRPr="003855A0" w:rsidRDefault="00D942D5" w:rsidP="00D942D5">
      <w:pPr>
        <w:kinsoku w:val="0"/>
        <w:overflowPunct w:val="0"/>
        <w:autoSpaceDE w:val="0"/>
        <w:autoSpaceDN w:val="0"/>
        <w:adjustRightInd w:val="0"/>
        <w:rPr>
          <w:rFonts w:ascii="Times New Roman" w:eastAsiaTheme="minorHAnsi" w:hAnsi="Times New Roman"/>
          <w:b/>
          <w:bCs/>
          <w:sz w:val="24"/>
          <w:szCs w:val="24"/>
          <w:lang w:eastAsia="en-US"/>
        </w:rPr>
      </w:pPr>
    </w:p>
    <w:p w:rsidR="00D942D5" w:rsidRPr="003855A0" w:rsidRDefault="00D942D5" w:rsidP="00D942D5">
      <w:pPr>
        <w:kinsoku w:val="0"/>
        <w:overflowPunct w:val="0"/>
        <w:autoSpaceDE w:val="0"/>
        <w:autoSpaceDN w:val="0"/>
        <w:adjustRightInd w:val="0"/>
        <w:spacing w:before="1"/>
        <w:rPr>
          <w:rFonts w:ascii="Times New Roman" w:eastAsiaTheme="minorHAnsi" w:hAnsi="Times New Roman"/>
          <w:b/>
          <w:bCs/>
          <w:sz w:val="24"/>
          <w:szCs w:val="24"/>
          <w:lang w:eastAsia="en-US"/>
        </w:rPr>
      </w:pPr>
    </w:p>
    <w:p w:rsidR="00D942D5" w:rsidRPr="003855A0" w:rsidRDefault="00D942D5" w:rsidP="00D942D5">
      <w:pPr>
        <w:tabs>
          <w:tab w:val="left" w:pos="8713"/>
        </w:tabs>
        <w:kinsoku w:val="0"/>
        <w:overflowPunct w:val="0"/>
        <w:autoSpaceDE w:val="0"/>
        <w:autoSpaceDN w:val="0"/>
        <w:adjustRightInd w:val="0"/>
        <w:spacing w:line="200" w:lineRule="atLeast"/>
        <w:ind w:left="163"/>
        <w:rPr>
          <w:rFonts w:ascii="Times New Roman" w:eastAsiaTheme="minorHAnsi" w:hAnsi="Times New Roman"/>
          <w:sz w:val="24"/>
          <w:szCs w:val="24"/>
          <w:lang w:eastAsia="en-US"/>
        </w:rPr>
      </w:pPr>
      <w:r w:rsidRPr="003855A0">
        <w:rPr>
          <w:rFonts w:ascii="Times New Roman" w:eastAsiaTheme="minorHAnsi" w:hAnsi="Times New Roman"/>
          <w:noProof/>
          <w:position w:val="15"/>
          <w:sz w:val="24"/>
          <w:szCs w:val="24"/>
          <w:lang w:eastAsia="en-US"/>
        </w:rPr>
        <mc:AlternateContent>
          <mc:Choice Requires="wps">
            <w:drawing>
              <wp:inline distT="0" distB="0" distL="0" distR="0" wp14:anchorId="30B6F127" wp14:editId="754E3B06">
                <wp:extent cx="5167630" cy="574675"/>
                <wp:effectExtent l="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57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2149"/>
                              <w:gridCol w:w="83"/>
                              <w:gridCol w:w="5534"/>
                              <w:gridCol w:w="357"/>
                            </w:tblGrid>
                            <w:tr w:rsidR="00D778C8">
                              <w:trPr>
                                <w:trHeight w:hRule="exact" w:val="341"/>
                              </w:trPr>
                              <w:tc>
                                <w:tcPr>
                                  <w:tcW w:w="2149" w:type="dxa"/>
                                  <w:tcBorders>
                                    <w:top w:val="single" w:sz="4" w:space="0" w:color="000000"/>
                                    <w:left w:val="single" w:sz="4" w:space="0" w:color="000000"/>
                                    <w:bottom w:val="single" w:sz="4" w:space="0" w:color="000000"/>
                                    <w:right w:val="single" w:sz="3" w:space="0" w:color="000000"/>
                                  </w:tcBorders>
                                </w:tcPr>
                                <w:p w:rsidR="00D778C8" w:rsidRDefault="00D778C8">
                                  <w:pPr>
                                    <w:pStyle w:val="BodyText"/>
                                    <w:kinsoku w:val="0"/>
                                    <w:overflowPunct w:val="0"/>
                                    <w:spacing w:before="61"/>
                                    <w:ind w:left="0" w:firstLine="0"/>
                                    <w:rPr>
                                      <w:rFonts w:ascii="Times New Roman" w:hAnsi="Times New Roman" w:cs="Times New Roman"/>
                                      <w:sz w:val="24"/>
                                      <w:szCs w:val="24"/>
                                    </w:rPr>
                                  </w:pPr>
                                  <w:r>
                                    <w:rPr>
                                      <w:b/>
                                      <w:bCs/>
                                      <w:spacing w:val="-1"/>
                                    </w:rPr>
                                    <w:t>Resource</w:t>
                                  </w:r>
                                </w:p>
                              </w:tc>
                              <w:tc>
                                <w:tcPr>
                                  <w:tcW w:w="5617" w:type="dxa"/>
                                  <w:gridSpan w:val="2"/>
                                  <w:tcBorders>
                                    <w:top w:val="single" w:sz="4" w:space="0" w:color="000000"/>
                                    <w:left w:val="single" w:sz="3" w:space="0" w:color="000000"/>
                                    <w:bottom w:val="single" w:sz="4" w:space="0" w:color="000000"/>
                                    <w:right w:val="single" w:sz="4" w:space="0" w:color="000000"/>
                                  </w:tcBorders>
                                </w:tcPr>
                                <w:p w:rsidR="00D778C8" w:rsidRDefault="00D778C8">
                                  <w:pPr>
                                    <w:pStyle w:val="BodyText"/>
                                    <w:kinsoku w:val="0"/>
                                    <w:overflowPunct w:val="0"/>
                                    <w:spacing w:before="61"/>
                                    <w:ind w:left="0" w:firstLine="0"/>
                                    <w:rPr>
                                      <w:rFonts w:ascii="Times New Roman" w:hAnsi="Times New Roman" w:cs="Times New Roman"/>
                                      <w:sz w:val="24"/>
                                      <w:szCs w:val="24"/>
                                    </w:rPr>
                                  </w:pPr>
                                  <w:r>
                                    <w:rPr>
                                      <w:b/>
                                      <w:bCs/>
                                      <w:spacing w:val="-1"/>
                                    </w:rPr>
                                    <w:t>Usefulness</w:t>
                                  </w:r>
                                  <w:r>
                                    <w:rPr>
                                      <w:b/>
                                      <w:bCs/>
                                      <w:spacing w:val="18"/>
                                    </w:rPr>
                                    <w:t xml:space="preserve"> </w:t>
                                  </w:r>
                                  <w:r>
                                    <w:rPr>
                                      <w:b/>
                                      <w:bCs/>
                                      <w:spacing w:val="-1"/>
                                    </w:rPr>
                                    <w:t>in</w:t>
                                  </w:r>
                                  <w:r>
                                    <w:rPr>
                                      <w:b/>
                                      <w:bCs/>
                                      <w:spacing w:val="18"/>
                                    </w:rPr>
                                    <w:t xml:space="preserve"> </w:t>
                                  </w:r>
                                  <w:r>
                                    <w:rPr>
                                      <w:b/>
                                      <w:bCs/>
                                      <w:spacing w:val="-1"/>
                                    </w:rPr>
                                    <w:t>Practice</w:t>
                                  </w:r>
                                </w:p>
                              </w:tc>
                              <w:tc>
                                <w:tcPr>
                                  <w:tcW w:w="357" w:type="dxa"/>
                                  <w:vMerge w:val="restart"/>
                                  <w:tcBorders>
                                    <w:top w:val="nil"/>
                                    <w:left w:val="single" w:sz="4" w:space="0" w:color="000000"/>
                                    <w:bottom w:val="dotted" w:sz="2" w:space="0" w:color="FF0000"/>
                                    <w:right w:val="nil"/>
                                  </w:tcBorders>
                                </w:tcPr>
                                <w:p w:rsidR="00D778C8" w:rsidRDefault="00D778C8"/>
                              </w:tc>
                            </w:tr>
                            <w:tr w:rsidR="00D778C8">
                              <w:trPr>
                                <w:trHeight w:hRule="exact" w:val="186"/>
                              </w:trPr>
                              <w:tc>
                                <w:tcPr>
                                  <w:tcW w:w="2149" w:type="dxa"/>
                                  <w:vMerge w:val="restart"/>
                                  <w:tcBorders>
                                    <w:top w:val="single" w:sz="4" w:space="0" w:color="000000"/>
                                    <w:left w:val="single" w:sz="4" w:space="0" w:color="000000"/>
                                    <w:bottom w:val="nil"/>
                                    <w:right w:val="single" w:sz="3" w:space="0" w:color="000000"/>
                                  </w:tcBorders>
                                </w:tcPr>
                                <w:p w:rsidR="00D778C8" w:rsidRDefault="00D778C8">
                                  <w:pPr>
                                    <w:pStyle w:val="BodyText"/>
                                    <w:kinsoku w:val="0"/>
                                    <w:overflowPunct w:val="0"/>
                                    <w:spacing w:line="200" w:lineRule="exact"/>
                                    <w:ind w:left="0" w:right="326" w:firstLine="0"/>
                                    <w:rPr>
                                      <w:rFonts w:ascii="Times New Roman" w:hAnsi="Times New Roman" w:cs="Times New Roman"/>
                                      <w:sz w:val="24"/>
                                      <w:szCs w:val="24"/>
                                    </w:rPr>
                                  </w:pPr>
                                  <w:r>
                                    <w:rPr>
                                      <w:spacing w:val="-1"/>
                                    </w:rPr>
                                    <w:t>Journal</w:t>
                                  </w:r>
                                  <w:r>
                                    <w:rPr>
                                      <w:spacing w:val="11"/>
                                    </w:rPr>
                                    <w:t xml:space="preserve"> </w:t>
                                  </w:r>
                                  <w:r>
                                    <w:t>of</w:t>
                                  </w:r>
                                  <w:r>
                                    <w:rPr>
                                      <w:spacing w:val="13"/>
                                    </w:rPr>
                                    <w:t xml:space="preserve"> </w:t>
                                  </w:r>
                                  <w:r>
                                    <w:rPr>
                                      <w:spacing w:val="-1"/>
                                    </w:rPr>
                                    <w:t>Nursing</w:t>
                                  </w:r>
                                  <w:r>
                                    <w:rPr>
                                      <w:spacing w:val="29"/>
                                      <w:w w:val="102"/>
                                    </w:rPr>
                                    <w:t xml:space="preserve"> </w:t>
                                  </w:r>
                                  <w:r>
                                    <w:rPr>
                                      <w:spacing w:val="-1"/>
                                    </w:rPr>
                                    <w:t>Administration</w:t>
                                  </w:r>
                                  <w:r>
                                    <w:rPr>
                                      <w:spacing w:val="33"/>
                                    </w:rPr>
                                    <w:t xml:space="preserve"> </w:t>
                                  </w:r>
                                  <w:r>
                                    <w:rPr>
                                      <w:spacing w:val="-1"/>
                                    </w:rPr>
                                    <w:t>(JONA)</w:t>
                                  </w:r>
                                </w:p>
                              </w:tc>
                              <w:tc>
                                <w:tcPr>
                                  <w:tcW w:w="83" w:type="dxa"/>
                                  <w:vMerge w:val="restart"/>
                                  <w:tcBorders>
                                    <w:top w:val="single" w:sz="4" w:space="0" w:color="000000"/>
                                    <w:left w:val="single" w:sz="3" w:space="0" w:color="000000"/>
                                    <w:bottom w:val="nil"/>
                                    <w:right w:val="nil"/>
                                  </w:tcBorders>
                                </w:tcPr>
                                <w:p w:rsidR="00D778C8" w:rsidRDefault="00D778C8"/>
                              </w:tc>
                              <w:tc>
                                <w:tcPr>
                                  <w:tcW w:w="5534" w:type="dxa"/>
                                  <w:tcBorders>
                                    <w:top w:val="single" w:sz="4" w:space="0" w:color="000000"/>
                                    <w:left w:val="nil"/>
                                    <w:bottom w:val="dotted" w:sz="2" w:space="0" w:color="FF0000"/>
                                    <w:right w:val="single" w:sz="4" w:space="0" w:color="000000"/>
                                  </w:tcBorders>
                                </w:tcPr>
                                <w:p w:rsidR="00D778C8" w:rsidRDefault="00D778C8">
                                  <w:pPr>
                                    <w:pStyle w:val="BodyText"/>
                                    <w:kinsoku w:val="0"/>
                                    <w:overflowPunct w:val="0"/>
                                    <w:spacing w:before="4"/>
                                    <w:ind w:left="0" w:firstLine="0"/>
                                    <w:rPr>
                                      <w:rFonts w:ascii="Times New Roman" w:hAnsi="Times New Roman" w:cs="Times New Roman"/>
                                      <w:sz w:val="24"/>
                                      <w:szCs w:val="24"/>
                                    </w:rPr>
                                  </w:pPr>
                                  <w:r>
                                    <w:rPr>
                                      <w:w w:val="105"/>
                                      <w:sz w:val="15"/>
                                      <w:szCs w:val="15"/>
                                    </w:rPr>
                                    <w:t>Resource</w:t>
                                  </w:r>
                                  <w:r>
                                    <w:rPr>
                                      <w:spacing w:val="-7"/>
                                      <w:w w:val="105"/>
                                      <w:sz w:val="15"/>
                                      <w:szCs w:val="15"/>
                                    </w:rPr>
                                    <w:t xml:space="preserve"> </w:t>
                                  </w:r>
                                  <w:r>
                                    <w:rPr>
                                      <w:w w:val="105"/>
                                      <w:sz w:val="15"/>
                                      <w:szCs w:val="15"/>
                                    </w:rPr>
                                    <w:t>for</w:t>
                                  </w:r>
                                  <w:r>
                                    <w:rPr>
                                      <w:spacing w:val="-5"/>
                                      <w:w w:val="105"/>
                                      <w:sz w:val="15"/>
                                      <w:szCs w:val="15"/>
                                    </w:rPr>
                                    <w:t xml:space="preserve"> </w:t>
                                  </w:r>
                                  <w:r>
                                    <w:rPr>
                                      <w:w w:val="105"/>
                                      <w:sz w:val="15"/>
                                      <w:szCs w:val="15"/>
                                    </w:rPr>
                                    <w:t>executives,</w:t>
                                  </w:r>
                                  <w:r>
                                    <w:rPr>
                                      <w:spacing w:val="-6"/>
                                      <w:w w:val="105"/>
                                      <w:sz w:val="15"/>
                                      <w:szCs w:val="15"/>
                                    </w:rPr>
                                    <w:t xml:space="preserve"> </w:t>
                                  </w:r>
                                  <w:r>
                                    <w:rPr>
                                      <w:w w:val="105"/>
                                      <w:sz w:val="15"/>
                                      <w:szCs w:val="15"/>
                                    </w:rPr>
                                    <w:t>directors,</w:t>
                                  </w:r>
                                  <w:r>
                                    <w:rPr>
                                      <w:spacing w:val="-7"/>
                                      <w:w w:val="105"/>
                                      <w:sz w:val="15"/>
                                      <w:szCs w:val="15"/>
                                    </w:rPr>
                                    <w:t xml:space="preserve"> </w:t>
                                  </w:r>
                                  <w:r>
                                    <w:rPr>
                                      <w:w w:val="105"/>
                                      <w:sz w:val="15"/>
                                      <w:szCs w:val="15"/>
                                    </w:rPr>
                                    <w:t>and</w:t>
                                  </w:r>
                                  <w:r>
                                    <w:rPr>
                                      <w:spacing w:val="-5"/>
                                      <w:w w:val="105"/>
                                      <w:sz w:val="15"/>
                                      <w:szCs w:val="15"/>
                                    </w:rPr>
                                    <w:t xml:space="preserve"> </w:t>
                                  </w:r>
                                  <w:r>
                                    <w:rPr>
                                      <w:w w:val="105"/>
                                      <w:sz w:val="15"/>
                                      <w:szCs w:val="15"/>
                                    </w:rPr>
                                    <w:t>managers</w:t>
                                  </w:r>
                                  <w:r>
                                    <w:rPr>
                                      <w:spacing w:val="-6"/>
                                      <w:w w:val="105"/>
                                      <w:sz w:val="15"/>
                                      <w:szCs w:val="15"/>
                                    </w:rPr>
                                    <w:t xml:space="preserve"> </w:t>
                                  </w:r>
                                  <w:r>
                                    <w:rPr>
                                      <w:w w:val="105"/>
                                      <w:sz w:val="15"/>
                                      <w:szCs w:val="15"/>
                                    </w:rPr>
                                    <w:t>in</w:t>
                                  </w:r>
                                  <w:r>
                                    <w:rPr>
                                      <w:spacing w:val="-7"/>
                                      <w:w w:val="105"/>
                                      <w:sz w:val="15"/>
                                      <w:szCs w:val="15"/>
                                    </w:rPr>
                                    <w:t xml:space="preserve"> </w:t>
                                  </w:r>
                                  <w:r>
                                    <w:rPr>
                                      <w:w w:val="105"/>
                                      <w:sz w:val="15"/>
                                      <w:szCs w:val="15"/>
                                    </w:rPr>
                                    <w:t>patient</w:t>
                                  </w:r>
                                  <w:r>
                                    <w:rPr>
                                      <w:spacing w:val="-6"/>
                                      <w:w w:val="105"/>
                                      <w:sz w:val="15"/>
                                      <w:szCs w:val="15"/>
                                    </w:rPr>
                                    <w:t xml:space="preserve"> </w:t>
                                  </w:r>
                                  <w:r>
                                    <w:rPr>
                                      <w:spacing w:val="-1"/>
                                      <w:w w:val="105"/>
                                      <w:sz w:val="15"/>
                                      <w:szCs w:val="15"/>
                                    </w:rPr>
                                    <w:t>care</w:t>
                                  </w:r>
                                  <w:r>
                                    <w:rPr>
                                      <w:spacing w:val="-5"/>
                                      <w:w w:val="105"/>
                                      <w:sz w:val="15"/>
                                      <w:szCs w:val="15"/>
                                    </w:rPr>
                                    <w:t xml:space="preserve"> </w:t>
                                  </w:r>
                                  <w:r>
                                    <w:rPr>
                                      <w:w w:val="105"/>
                                      <w:sz w:val="15"/>
                                      <w:szCs w:val="15"/>
                                    </w:rPr>
                                    <w:t>environments</w:t>
                                  </w:r>
                                </w:p>
                              </w:tc>
                              <w:tc>
                                <w:tcPr>
                                  <w:tcW w:w="357" w:type="dxa"/>
                                  <w:vMerge/>
                                  <w:tcBorders>
                                    <w:top w:val="nil"/>
                                    <w:left w:val="single" w:sz="4" w:space="0" w:color="000000"/>
                                    <w:bottom w:val="dotted" w:sz="2" w:space="0" w:color="FF0000"/>
                                    <w:right w:val="nil"/>
                                  </w:tcBorders>
                                </w:tcPr>
                                <w:p w:rsidR="00D778C8" w:rsidRDefault="00D778C8">
                                  <w:pPr>
                                    <w:pStyle w:val="BodyText"/>
                                    <w:kinsoku w:val="0"/>
                                    <w:overflowPunct w:val="0"/>
                                    <w:spacing w:before="4"/>
                                    <w:ind w:left="0" w:firstLine="0"/>
                                    <w:rPr>
                                      <w:rFonts w:ascii="Times New Roman" w:hAnsi="Times New Roman" w:cs="Times New Roman"/>
                                      <w:sz w:val="24"/>
                                      <w:szCs w:val="24"/>
                                    </w:rPr>
                                  </w:pPr>
                                </w:p>
                              </w:tc>
                            </w:tr>
                            <w:tr w:rsidR="00D778C8">
                              <w:trPr>
                                <w:trHeight w:hRule="exact" w:val="182"/>
                              </w:trPr>
                              <w:tc>
                                <w:tcPr>
                                  <w:tcW w:w="2149" w:type="dxa"/>
                                  <w:vMerge/>
                                  <w:tcBorders>
                                    <w:top w:val="single" w:sz="4" w:space="0" w:color="000000"/>
                                    <w:left w:val="single" w:sz="4" w:space="0" w:color="000000"/>
                                    <w:bottom w:val="nil"/>
                                    <w:right w:val="single" w:sz="3" w:space="0" w:color="000000"/>
                                  </w:tcBorders>
                                </w:tcPr>
                                <w:p w:rsidR="00D778C8" w:rsidRDefault="00D778C8">
                                  <w:pPr>
                                    <w:pStyle w:val="BodyText"/>
                                    <w:kinsoku w:val="0"/>
                                    <w:overflowPunct w:val="0"/>
                                    <w:spacing w:before="4"/>
                                    <w:ind w:left="0" w:firstLine="0"/>
                                    <w:rPr>
                                      <w:rFonts w:ascii="Times New Roman" w:hAnsi="Times New Roman" w:cs="Times New Roman"/>
                                      <w:sz w:val="24"/>
                                      <w:szCs w:val="24"/>
                                    </w:rPr>
                                  </w:pPr>
                                </w:p>
                              </w:tc>
                              <w:tc>
                                <w:tcPr>
                                  <w:tcW w:w="83" w:type="dxa"/>
                                  <w:vMerge/>
                                  <w:tcBorders>
                                    <w:top w:val="single" w:sz="4" w:space="0" w:color="000000"/>
                                    <w:left w:val="single" w:sz="3" w:space="0" w:color="000000"/>
                                    <w:bottom w:val="nil"/>
                                    <w:right w:val="nil"/>
                                  </w:tcBorders>
                                </w:tcPr>
                                <w:p w:rsidR="00D778C8" w:rsidRDefault="00D778C8">
                                  <w:pPr>
                                    <w:pStyle w:val="BodyText"/>
                                    <w:kinsoku w:val="0"/>
                                    <w:overflowPunct w:val="0"/>
                                    <w:spacing w:before="4"/>
                                    <w:ind w:left="0" w:firstLine="0"/>
                                    <w:rPr>
                                      <w:rFonts w:ascii="Times New Roman" w:hAnsi="Times New Roman" w:cs="Times New Roman"/>
                                      <w:sz w:val="24"/>
                                      <w:szCs w:val="24"/>
                                    </w:rPr>
                                  </w:pPr>
                                </w:p>
                              </w:tc>
                              <w:tc>
                                <w:tcPr>
                                  <w:tcW w:w="5534" w:type="dxa"/>
                                  <w:tcBorders>
                                    <w:top w:val="dotted" w:sz="2" w:space="0" w:color="FF0000"/>
                                    <w:left w:val="nil"/>
                                    <w:bottom w:val="dotted" w:sz="2" w:space="0" w:color="FF0000"/>
                                    <w:right w:val="single" w:sz="4" w:space="0" w:color="000000"/>
                                  </w:tcBorders>
                                </w:tcPr>
                                <w:p w:rsidR="00D778C8" w:rsidRDefault="00D778C8">
                                  <w:pPr>
                                    <w:pStyle w:val="BodyText"/>
                                    <w:kinsoku w:val="0"/>
                                    <w:overflowPunct w:val="0"/>
                                    <w:spacing w:before="4"/>
                                    <w:ind w:left="0" w:firstLine="0"/>
                                    <w:rPr>
                                      <w:rFonts w:ascii="Times New Roman" w:hAnsi="Times New Roman" w:cs="Times New Roman"/>
                                      <w:sz w:val="24"/>
                                      <w:szCs w:val="24"/>
                                    </w:rPr>
                                  </w:pPr>
                                  <w:r>
                                    <w:rPr>
                                      <w:w w:val="105"/>
                                      <w:sz w:val="15"/>
                                      <w:szCs w:val="15"/>
                                    </w:rPr>
                                    <w:t>Topics</w:t>
                                  </w:r>
                                  <w:r>
                                    <w:rPr>
                                      <w:spacing w:val="-7"/>
                                      <w:w w:val="105"/>
                                      <w:sz w:val="15"/>
                                      <w:szCs w:val="15"/>
                                    </w:rPr>
                                    <w:t xml:space="preserve"> </w:t>
                                  </w:r>
                                  <w:r>
                                    <w:rPr>
                                      <w:w w:val="105"/>
                                      <w:sz w:val="15"/>
                                      <w:szCs w:val="15"/>
                                    </w:rPr>
                                    <w:t>include</w:t>
                                  </w:r>
                                  <w:r>
                                    <w:rPr>
                                      <w:spacing w:val="-6"/>
                                      <w:w w:val="105"/>
                                      <w:sz w:val="15"/>
                                      <w:szCs w:val="15"/>
                                    </w:rPr>
                                    <w:t xml:space="preserve"> </w:t>
                                  </w:r>
                                  <w:r>
                                    <w:rPr>
                                      <w:w w:val="105"/>
                                      <w:sz w:val="15"/>
                                      <w:szCs w:val="15"/>
                                    </w:rPr>
                                    <w:t>leadership</w:t>
                                  </w:r>
                                  <w:r>
                                    <w:rPr>
                                      <w:spacing w:val="-7"/>
                                      <w:w w:val="105"/>
                                      <w:sz w:val="15"/>
                                      <w:szCs w:val="15"/>
                                    </w:rPr>
                                    <w:t xml:space="preserve"> </w:t>
                                  </w:r>
                                  <w:r>
                                    <w:rPr>
                                      <w:w w:val="105"/>
                                      <w:sz w:val="15"/>
                                      <w:szCs w:val="15"/>
                                    </w:rPr>
                                    <w:t>development,</w:t>
                                  </w:r>
                                  <w:r>
                                    <w:rPr>
                                      <w:spacing w:val="-7"/>
                                      <w:w w:val="105"/>
                                      <w:sz w:val="15"/>
                                      <w:szCs w:val="15"/>
                                    </w:rPr>
                                    <w:t xml:space="preserve"> </w:t>
                                  </w:r>
                                  <w:r>
                                    <w:rPr>
                                      <w:spacing w:val="-1"/>
                                      <w:w w:val="105"/>
                                      <w:sz w:val="15"/>
                                      <w:szCs w:val="15"/>
                                    </w:rPr>
                                    <w:t>resource</w:t>
                                  </w:r>
                                  <w:r>
                                    <w:rPr>
                                      <w:spacing w:val="-6"/>
                                      <w:w w:val="105"/>
                                      <w:sz w:val="15"/>
                                      <w:szCs w:val="15"/>
                                    </w:rPr>
                                    <w:t xml:space="preserve"> </w:t>
                                  </w:r>
                                  <w:r>
                                    <w:rPr>
                                      <w:w w:val="105"/>
                                      <w:sz w:val="15"/>
                                      <w:szCs w:val="15"/>
                                    </w:rPr>
                                    <w:t>management,</w:t>
                                  </w:r>
                                  <w:r>
                                    <w:rPr>
                                      <w:spacing w:val="-8"/>
                                      <w:w w:val="105"/>
                                      <w:sz w:val="15"/>
                                      <w:szCs w:val="15"/>
                                    </w:rPr>
                                    <w:t xml:space="preserve"> </w:t>
                                  </w:r>
                                  <w:r>
                                    <w:rPr>
                                      <w:w w:val="105"/>
                                      <w:sz w:val="15"/>
                                      <w:szCs w:val="15"/>
                                    </w:rPr>
                                    <w:t>and</w:t>
                                  </w:r>
                                  <w:r>
                                    <w:rPr>
                                      <w:spacing w:val="-6"/>
                                      <w:w w:val="105"/>
                                      <w:sz w:val="15"/>
                                      <w:szCs w:val="15"/>
                                    </w:rPr>
                                    <w:t xml:space="preserve"> </w:t>
                                  </w:r>
                                  <w:r>
                                    <w:rPr>
                                      <w:w w:val="105"/>
                                      <w:sz w:val="15"/>
                                      <w:szCs w:val="15"/>
                                    </w:rPr>
                                    <w:t>systems</w:t>
                                  </w:r>
                                </w:p>
                              </w:tc>
                              <w:tc>
                                <w:tcPr>
                                  <w:tcW w:w="357" w:type="dxa"/>
                                  <w:tcBorders>
                                    <w:top w:val="dotted" w:sz="2" w:space="0" w:color="FF0000"/>
                                    <w:left w:val="single" w:sz="4" w:space="0" w:color="000000"/>
                                    <w:bottom w:val="dotted" w:sz="2" w:space="0" w:color="FF0000"/>
                                    <w:right w:val="nil"/>
                                  </w:tcBorders>
                                </w:tcPr>
                                <w:p w:rsidR="00D778C8" w:rsidRDefault="00D778C8"/>
                              </w:tc>
                            </w:tr>
                            <w:tr w:rsidR="00D778C8">
                              <w:trPr>
                                <w:trHeight w:hRule="exact" w:val="186"/>
                              </w:trPr>
                              <w:tc>
                                <w:tcPr>
                                  <w:tcW w:w="2149" w:type="dxa"/>
                                  <w:tcBorders>
                                    <w:top w:val="nil"/>
                                    <w:left w:val="single" w:sz="4" w:space="0" w:color="000000"/>
                                    <w:bottom w:val="single" w:sz="4" w:space="0" w:color="000000"/>
                                    <w:right w:val="single" w:sz="3" w:space="0" w:color="000000"/>
                                  </w:tcBorders>
                                </w:tcPr>
                                <w:p w:rsidR="00D778C8" w:rsidRDefault="00D778C8"/>
                              </w:tc>
                              <w:tc>
                                <w:tcPr>
                                  <w:tcW w:w="83" w:type="dxa"/>
                                  <w:tcBorders>
                                    <w:top w:val="nil"/>
                                    <w:left w:val="single" w:sz="3" w:space="0" w:color="000000"/>
                                    <w:bottom w:val="single" w:sz="4" w:space="0" w:color="000000"/>
                                    <w:right w:val="nil"/>
                                  </w:tcBorders>
                                </w:tcPr>
                                <w:p w:rsidR="00D778C8" w:rsidRDefault="00D778C8"/>
                              </w:tc>
                              <w:tc>
                                <w:tcPr>
                                  <w:tcW w:w="5534" w:type="dxa"/>
                                  <w:tcBorders>
                                    <w:top w:val="dotted" w:sz="2" w:space="0" w:color="FF0000"/>
                                    <w:left w:val="nil"/>
                                    <w:bottom w:val="single" w:sz="4" w:space="0" w:color="000000"/>
                                    <w:right w:val="single" w:sz="4" w:space="0" w:color="000000"/>
                                  </w:tcBorders>
                                </w:tcPr>
                                <w:p w:rsidR="00D778C8" w:rsidRDefault="00D778C8">
                                  <w:pPr>
                                    <w:pStyle w:val="BodyText"/>
                                    <w:kinsoku w:val="0"/>
                                    <w:overflowPunct w:val="0"/>
                                    <w:spacing w:before="4"/>
                                    <w:ind w:left="0" w:firstLine="0"/>
                                    <w:rPr>
                                      <w:rFonts w:ascii="Times New Roman" w:hAnsi="Times New Roman" w:cs="Times New Roman"/>
                                      <w:sz w:val="24"/>
                                      <w:szCs w:val="24"/>
                                    </w:rPr>
                                  </w:pPr>
                                  <w:r>
                                    <w:rPr>
                                      <w:w w:val="105"/>
                                      <w:sz w:val="15"/>
                                      <w:szCs w:val="15"/>
                                    </w:rPr>
                                    <w:t>strategies</w:t>
                                  </w:r>
                                  <w:r>
                                    <w:rPr>
                                      <w:spacing w:val="-5"/>
                                      <w:w w:val="105"/>
                                      <w:sz w:val="15"/>
                                      <w:szCs w:val="15"/>
                                    </w:rPr>
                                    <w:t xml:space="preserve"> </w:t>
                                  </w:r>
                                  <w:r>
                                    <w:rPr>
                                      <w:w w:val="105"/>
                                      <w:sz w:val="15"/>
                                      <w:szCs w:val="15"/>
                                    </w:rPr>
                                    <w:t>for</w:t>
                                  </w:r>
                                  <w:r>
                                    <w:rPr>
                                      <w:spacing w:val="-5"/>
                                      <w:w w:val="105"/>
                                      <w:sz w:val="15"/>
                                      <w:szCs w:val="15"/>
                                    </w:rPr>
                                    <w:t xml:space="preserve"> </w:t>
                                  </w:r>
                                  <w:r>
                                    <w:rPr>
                                      <w:w w:val="105"/>
                                      <w:sz w:val="15"/>
                                      <w:szCs w:val="15"/>
                                    </w:rPr>
                                    <w:t>success</w:t>
                                  </w:r>
                                  <w:r>
                                    <w:rPr>
                                      <w:spacing w:val="-4"/>
                                      <w:w w:val="105"/>
                                      <w:sz w:val="15"/>
                                      <w:szCs w:val="15"/>
                                    </w:rPr>
                                    <w:t xml:space="preserve"> </w:t>
                                  </w:r>
                                  <w:r>
                                    <w:rPr>
                                      <w:spacing w:val="-1"/>
                                      <w:w w:val="105"/>
                                      <w:sz w:val="15"/>
                                      <w:szCs w:val="15"/>
                                    </w:rPr>
                                    <w:t>in</w:t>
                                  </w:r>
                                  <w:r>
                                    <w:rPr>
                                      <w:spacing w:val="-7"/>
                                      <w:w w:val="105"/>
                                      <w:sz w:val="15"/>
                                      <w:szCs w:val="15"/>
                                    </w:rPr>
                                    <w:t xml:space="preserve"> </w:t>
                                  </w:r>
                                  <w:r>
                                    <w:rPr>
                                      <w:w w:val="105"/>
                                      <w:sz w:val="15"/>
                                      <w:szCs w:val="15"/>
                                    </w:rPr>
                                    <w:t>evolving</w:t>
                                  </w:r>
                                  <w:r>
                                    <w:rPr>
                                      <w:spacing w:val="-6"/>
                                      <w:w w:val="105"/>
                                      <w:sz w:val="15"/>
                                      <w:szCs w:val="15"/>
                                    </w:rPr>
                                    <w:t xml:space="preserve"> </w:t>
                                  </w:r>
                                  <w:r>
                                    <w:rPr>
                                      <w:w w:val="105"/>
                                      <w:sz w:val="15"/>
                                      <w:szCs w:val="15"/>
                                    </w:rPr>
                                    <w:t>healthcare</w:t>
                                  </w:r>
                                  <w:r>
                                    <w:rPr>
                                      <w:spacing w:val="-4"/>
                                      <w:w w:val="105"/>
                                      <w:sz w:val="15"/>
                                      <w:szCs w:val="15"/>
                                    </w:rPr>
                                    <w:t xml:space="preserve"> </w:t>
                                  </w:r>
                                  <w:r>
                                    <w:rPr>
                                      <w:spacing w:val="-1"/>
                                      <w:w w:val="105"/>
                                      <w:sz w:val="15"/>
                                      <w:szCs w:val="15"/>
                                    </w:rPr>
                                    <w:t>climate</w:t>
                                  </w:r>
                                  <w:r>
                                    <w:rPr>
                                      <w:spacing w:val="-4"/>
                                      <w:w w:val="105"/>
                                      <w:sz w:val="15"/>
                                      <w:szCs w:val="15"/>
                                    </w:rPr>
                                    <w:t xml:space="preserve"> </w:t>
                                  </w:r>
                                  <w:r>
                                    <w:rPr>
                                      <w:w w:val="105"/>
                                      <w:sz w:val="15"/>
                                      <w:szCs w:val="15"/>
                                    </w:rPr>
                                    <w:t>(JONA,</w:t>
                                  </w:r>
                                  <w:r>
                                    <w:rPr>
                                      <w:spacing w:val="-7"/>
                                      <w:w w:val="105"/>
                                      <w:sz w:val="15"/>
                                      <w:szCs w:val="15"/>
                                    </w:rPr>
                                    <w:t xml:space="preserve"> </w:t>
                                  </w:r>
                                  <w:r>
                                    <w:rPr>
                                      <w:w w:val="105"/>
                                      <w:sz w:val="15"/>
                                      <w:szCs w:val="15"/>
                                    </w:rPr>
                                    <w:t>2012).</w:t>
                                  </w:r>
                                </w:p>
                              </w:tc>
                              <w:tc>
                                <w:tcPr>
                                  <w:tcW w:w="357" w:type="dxa"/>
                                  <w:tcBorders>
                                    <w:top w:val="dotted" w:sz="2" w:space="0" w:color="FF0000"/>
                                    <w:left w:val="single" w:sz="4" w:space="0" w:color="000000"/>
                                    <w:bottom w:val="nil"/>
                                    <w:right w:val="nil"/>
                                  </w:tcBorders>
                                </w:tcPr>
                                <w:p w:rsidR="00D778C8" w:rsidRDefault="00D778C8"/>
                              </w:tc>
                            </w:tr>
                          </w:tbl>
                          <w:p w:rsidR="00D778C8" w:rsidRDefault="00D778C8" w:rsidP="00D942D5">
                            <w:pPr>
                              <w:pStyle w:val="BodyText"/>
                              <w:kinsoku w:val="0"/>
                              <w:overflowPunct w:val="0"/>
                              <w:ind w:left="0" w:firstLine="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w14:anchorId="30B6F127" id="_x0000_t202" coordsize="21600,21600" o:spt="202" path="m,l,21600r21600,l21600,xe">
                <v:stroke joinstyle="miter"/>
                <v:path gradientshapeok="t" o:connecttype="rect"/>
              </v:shapetype>
              <v:shape id="Text Box 2" o:spid="_x0000_s1026" type="#_x0000_t202" style="width:406.9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onrAIAAKk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z8eBFfwlEJZ9EijBe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149"/>
                        <w:gridCol w:w="83"/>
                        <w:gridCol w:w="5534"/>
                        <w:gridCol w:w="357"/>
                      </w:tblGrid>
                      <w:tr w:rsidR="00D778C8">
                        <w:trPr>
                          <w:trHeight w:hRule="exact" w:val="341"/>
                        </w:trPr>
                        <w:tc>
                          <w:tcPr>
                            <w:tcW w:w="2149" w:type="dxa"/>
                            <w:tcBorders>
                              <w:top w:val="single" w:sz="4" w:space="0" w:color="000000"/>
                              <w:left w:val="single" w:sz="4" w:space="0" w:color="000000"/>
                              <w:bottom w:val="single" w:sz="4" w:space="0" w:color="000000"/>
                              <w:right w:val="single" w:sz="3" w:space="0" w:color="000000"/>
                            </w:tcBorders>
                          </w:tcPr>
                          <w:p w:rsidR="00D778C8" w:rsidRDefault="00D778C8">
                            <w:pPr>
                              <w:pStyle w:val="BodyText"/>
                              <w:kinsoku w:val="0"/>
                              <w:overflowPunct w:val="0"/>
                              <w:spacing w:before="61"/>
                              <w:ind w:left="0" w:firstLine="0"/>
                              <w:rPr>
                                <w:rFonts w:ascii="Times New Roman" w:hAnsi="Times New Roman" w:cs="Times New Roman"/>
                                <w:sz w:val="24"/>
                                <w:szCs w:val="24"/>
                              </w:rPr>
                            </w:pPr>
                            <w:r>
                              <w:rPr>
                                <w:b/>
                                <w:bCs/>
                                <w:spacing w:val="-1"/>
                              </w:rPr>
                              <w:t>Resource</w:t>
                            </w:r>
                          </w:p>
                        </w:tc>
                        <w:tc>
                          <w:tcPr>
                            <w:tcW w:w="5617" w:type="dxa"/>
                            <w:gridSpan w:val="2"/>
                            <w:tcBorders>
                              <w:top w:val="single" w:sz="4" w:space="0" w:color="000000"/>
                              <w:left w:val="single" w:sz="3" w:space="0" w:color="000000"/>
                              <w:bottom w:val="single" w:sz="4" w:space="0" w:color="000000"/>
                              <w:right w:val="single" w:sz="4" w:space="0" w:color="000000"/>
                            </w:tcBorders>
                          </w:tcPr>
                          <w:p w:rsidR="00D778C8" w:rsidRDefault="00D778C8">
                            <w:pPr>
                              <w:pStyle w:val="BodyText"/>
                              <w:kinsoku w:val="0"/>
                              <w:overflowPunct w:val="0"/>
                              <w:spacing w:before="61"/>
                              <w:ind w:left="0" w:firstLine="0"/>
                              <w:rPr>
                                <w:rFonts w:ascii="Times New Roman" w:hAnsi="Times New Roman" w:cs="Times New Roman"/>
                                <w:sz w:val="24"/>
                                <w:szCs w:val="24"/>
                              </w:rPr>
                            </w:pPr>
                            <w:r>
                              <w:rPr>
                                <w:b/>
                                <w:bCs/>
                                <w:spacing w:val="-1"/>
                              </w:rPr>
                              <w:t>Usefulness</w:t>
                            </w:r>
                            <w:r>
                              <w:rPr>
                                <w:b/>
                                <w:bCs/>
                                <w:spacing w:val="18"/>
                              </w:rPr>
                              <w:t xml:space="preserve"> </w:t>
                            </w:r>
                            <w:r>
                              <w:rPr>
                                <w:b/>
                                <w:bCs/>
                                <w:spacing w:val="-1"/>
                              </w:rPr>
                              <w:t>in</w:t>
                            </w:r>
                            <w:r>
                              <w:rPr>
                                <w:b/>
                                <w:bCs/>
                                <w:spacing w:val="18"/>
                              </w:rPr>
                              <w:t xml:space="preserve"> </w:t>
                            </w:r>
                            <w:r>
                              <w:rPr>
                                <w:b/>
                                <w:bCs/>
                                <w:spacing w:val="-1"/>
                              </w:rPr>
                              <w:t>Practice</w:t>
                            </w:r>
                          </w:p>
                        </w:tc>
                        <w:tc>
                          <w:tcPr>
                            <w:tcW w:w="357" w:type="dxa"/>
                            <w:vMerge w:val="restart"/>
                            <w:tcBorders>
                              <w:top w:val="nil"/>
                              <w:left w:val="single" w:sz="4" w:space="0" w:color="000000"/>
                              <w:bottom w:val="dotted" w:sz="2" w:space="0" w:color="FF0000"/>
                              <w:right w:val="nil"/>
                            </w:tcBorders>
                          </w:tcPr>
                          <w:p w:rsidR="00D778C8" w:rsidRDefault="00D778C8"/>
                        </w:tc>
                      </w:tr>
                      <w:tr w:rsidR="00D778C8">
                        <w:trPr>
                          <w:trHeight w:hRule="exact" w:val="186"/>
                        </w:trPr>
                        <w:tc>
                          <w:tcPr>
                            <w:tcW w:w="2149" w:type="dxa"/>
                            <w:vMerge w:val="restart"/>
                            <w:tcBorders>
                              <w:top w:val="single" w:sz="4" w:space="0" w:color="000000"/>
                              <w:left w:val="single" w:sz="4" w:space="0" w:color="000000"/>
                              <w:bottom w:val="nil"/>
                              <w:right w:val="single" w:sz="3" w:space="0" w:color="000000"/>
                            </w:tcBorders>
                          </w:tcPr>
                          <w:p w:rsidR="00D778C8" w:rsidRDefault="00D778C8">
                            <w:pPr>
                              <w:pStyle w:val="BodyText"/>
                              <w:kinsoku w:val="0"/>
                              <w:overflowPunct w:val="0"/>
                              <w:spacing w:line="200" w:lineRule="exact"/>
                              <w:ind w:left="0" w:right="326" w:firstLine="0"/>
                              <w:rPr>
                                <w:rFonts w:ascii="Times New Roman" w:hAnsi="Times New Roman" w:cs="Times New Roman"/>
                                <w:sz w:val="24"/>
                                <w:szCs w:val="24"/>
                              </w:rPr>
                            </w:pPr>
                            <w:r>
                              <w:rPr>
                                <w:spacing w:val="-1"/>
                              </w:rPr>
                              <w:t>Journal</w:t>
                            </w:r>
                            <w:r>
                              <w:rPr>
                                <w:spacing w:val="11"/>
                              </w:rPr>
                              <w:t xml:space="preserve"> </w:t>
                            </w:r>
                            <w:r>
                              <w:t>of</w:t>
                            </w:r>
                            <w:r>
                              <w:rPr>
                                <w:spacing w:val="13"/>
                              </w:rPr>
                              <w:t xml:space="preserve"> </w:t>
                            </w:r>
                            <w:r>
                              <w:rPr>
                                <w:spacing w:val="-1"/>
                              </w:rPr>
                              <w:t>Nursing</w:t>
                            </w:r>
                            <w:r>
                              <w:rPr>
                                <w:spacing w:val="29"/>
                                <w:w w:val="102"/>
                              </w:rPr>
                              <w:t xml:space="preserve"> </w:t>
                            </w:r>
                            <w:r>
                              <w:rPr>
                                <w:spacing w:val="-1"/>
                              </w:rPr>
                              <w:t>Administration</w:t>
                            </w:r>
                            <w:r>
                              <w:rPr>
                                <w:spacing w:val="33"/>
                              </w:rPr>
                              <w:t xml:space="preserve"> </w:t>
                            </w:r>
                            <w:r>
                              <w:rPr>
                                <w:spacing w:val="-1"/>
                              </w:rPr>
                              <w:t>(JONA)</w:t>
                            </w:r>
                          </w:p>
                        </w:tc>
                        <w:tc>
                          <w:tcPr>
                            <w:tcW w:w="83" w:type="dxa"/>
                            <w:vMerge w:val="restart"/>
                            <w:tcBorders>
                              <w:top w:val="single" w:sz="4" w:space="0" w:color="000000"/>
                              <w:left w:val="single" w:sz="3" w:space="0" w:color="000000"/>
                              <w:bottom w:val="nil"/>
                              <w:right w:val="nil"/>
                            </w:tcBorders>
                          </w:tcPr>
                          <w:p w:rsidR="00D778C8" w:rsidRDefault="00D778C8"/>
                        </w:tc>
                        <w:tc>
                          <w:tcPr>
                            <w:tcW w:w="5534" w:type="dxa"/>
                            <w:tcBorders>
                              <w:top w:val="single" w:sz="4" w:space="0" w:color="000000"/>
                              <w:left w:val="nil"/>
                              <w:bottom w:val="dotted" w:sz="2" w:space="0" w:color="FF0000"/>
                              <w:right w:val="single" w:sz="4" w:space="0" w:color="000000"/>
                            </w:tcBorders>
                          </w:tcPr>
                          <w:p w:rsidR="00D778C8" w:rsidRDefault="00D778C8">
                            <w:pPr>
                              <w:pStyle w:val="BodyText"/>
                              <w:kinsoku w:val="0"/>
                              <w:overflowPunct w:val="0"/>
                              <w:spacing w:before="4"/>
                              <w:ind w:left="0" w:firstLine="0"/>
                              <w:rPr>
                                <w:rFonts w:ascii="Times New Roman" w:hAnsi="Times New Roman" w:cs="Times New Roman"/>
                                <w:sz w:val="24"/>
                                <w:szCs w:val="24"/>
                              </w:rPr>
                            </w:pPr>
                            <w:r>
                              <w:rPr>
                                <w:w w:val="105"/>
                                <w:sz w:val="15"/>
                                <w:szCs w:val="15"/>
                              </w:rPr>
                              <w:t>Resource</w:t>
                            </w:r>
                            <w:r>
                              <w:rPr>
                                <w:spacing w:val="-7"/>
                                <w:w w:val="105"/>
                                <w:sz w:val="15"/>
                                <w:szCs w:val="15"/>
                              </w:rPr>
                              <w:t xml:space="preserve"> </w:t>
                            </w:r>
                            <w:r>
                              <w:rPr>
                                <w:w w:val="105"/>
                                <w:sz w:val="15"/>
                                <w:szCs w:val="15"/>
                              </w:rPr>
                              <w:t>for</w:t>
                            </w:r>
                            <w:r>
                              <w:rPr>
                                <w:spacing w:val="-5"/>
                                <w:w w:val="105"/>
                                <w:sz w:val="15"/>
                                <w:szCs w:val="15"/>
                              </w:rPr>
                              <w:t xml:space="preserve"> </w:t>
                            </w:r>
                            <w:r>
                              <w:rPr>
                                <w:w w:val="105"/>
                                <w:sz w:val="15"/>
                                <w:szCs w:val="15"/>
                              </w:rPr>
                              <w:t>executives,</w:t>
                            </w:r>
                            <w:r>
                              <w:rPr>
                                <w:spacing w:val="-6"/>
                                <w:w w:val="105"/>
                                <w:sz w:val="15"/>
                                <w:szCs w:val="15"/>
                              </w:rPr>
                              <w:t xml:space="preserve"> </w:t>
                            </w:r>
                            <w:r>
                              <w:rPr>
                                <w:w w:val="105"/>
                                <w:sz w:val="15"/>
                                <w:szCs w:val="15"/>
                              </w:rPr>
                              <w:t>directors,</w:t>
                            </w:r>
                            <w:r>
                              <w:rPr>
                                <w:spacing w:val="-7"/>
                                <w:w w:val="105"/>
                                <w:sz w:val="15"/>
                                <w:szCs w:val="15"/>
                              </w:rPr>
                              <w:t xml:space="preserve"> </w:t>
                            </w:r>
                            <w:r>
                              <w:rPr>
                                <w:w w:val="105"/>
                                <w:sz w:val="15"/>
                                <w:szCs w:val="15"/>
                              </w:rPr>
                              <w:t>and</w:t>
                            </w:r>
                            <w:r>
                              <w:rPr>
                                <w:spacing w:val="-5"/>
                                <w:w w:val="105"/>
                                <w:sz w:val="15"/>
                                <w:szCs w:val="15"/>
                              </w:rPr>
                              <w:t xml:space="preserve"> </w:t>
                            </w:r>
                            <w:r>
                              <w:rPr>
                                <w:w w:val="105"/>
                                <w:sz w:val="15"/>
                                <w:szCs w:val="15"/>
                              </w:rPr>
                              <w:t>managers</w:t>
                            </w:r>
                            <w:r>
                              <w:rPr>
                                <w:spacing w:val="-6"/>
                                <w:w w:val="105"/>
                                <w:sz w:val="15"/>
                                <w:szCs w:val="15"/>
                              </w:rPr>
                              <w:t xml:space="preserve"> </w:t>
                            </w:r>
                            <w:r>
                              <w:rPr>
                                <w:w w:val="105"/>
                                <w:sz w:val="15"/>
                                <w:szCs w:val="15"/>
                              </w:rPr>
                              <w:t>in</w:t>
                            </w:r>
                            <w:r>
                              <w:rPr>
                                <w:spacing w:val="-7"/>
                                <w:w w:val="105"/>
                                <w:sz w:val="15"/>
                                <w:szCs w:val="15"/>
                              </w:rPr>
                              <w:t xml:space="preserve"> </w:t>
                            </w:r>
                            <w:r>
                              <w:rPr>
                                <w:w w:val="105"/>
                                <w:sz w:val="15"/>
                                <w:szCs w:val="15"/>
                              </w:rPr>
                              <w:t>patient</w:t>
                            </w:r>
                            <w:r>
                              <w:rPr>
                                <w:spacing w:val="-6"/>
                                <w:w w:val="105"/>
                                <w:sz w:val="15"/>
                                <w:szCs w:val="15"/>
                              </w:rPr>
                              <w:t xml:space="preserve"> </w:t>
                            </w:r>
                            <w:r>
                              <w:rPr>
                                <w:spacing w:val="-1"/>
                                <w:w w:val="105"/>
                                <w:sz w:val="15"/>
                                <w:szCs w:val="15"/>
                              </w:rPr>
                              <w:t>care</w:t>
                            </w:r>
                            <w:r>
                              <w:rPr>
                                <w:spacing w:val="-5"/>
                                <w:w w:val="105"/>
                                <w:sz w:val="15"/>
                                <w:szCs w:val="15"/>
                              </w:rPr>
                              <w:t xml:space="preserve"> </w:t>
                            </w:r>
                            <w:r>
                              <w:rPr>
                                <w:w w:val="105"/>
                                <w:sz w:val="15"/>
                                <w:szCs w:val="15"/>
                              </w:rPr>
                              <w:t>environments</w:t>
                            </w:r>
                          </w:p>
                        </w:tc>
                        <w:tc>
                          <w:tcPr>
                            <w:tcW w:w="357" w:type="dxa"/>
                            <w:vMerge/>
                            <w:tcBorders>
                              <w:top w:val="nil"/>
                              <w:left w:val="single" w:sz="4" w:space="0" w:color="000000"/>
                              <w:bottom w:val="dotted" w:sz="2" w:space="0" w:color="FF0000"/>
                              <w:right w:val="nil"/>
                            </w:tcBorders>
                          </w:tcPr>
                          <w:p w:rsidR="00D778C8" w:rsidRDefault="00D778C8">
                            <w:pPr>
                              <w:pStyle w:val="BodyText"/>
                              <w:kinsoku w:val="0"/>
                              <w:overflowPunct w:val="0"/>
                              <w:spacing w:before="4"/>
                              <w:ind w:left="0" w:firstLine="0"/>
                              <w:rPr>
                                <w:rFonts w:ascii="Times New Roman" w:hAnsi="Times New Roman" w:cs="Times New Roman"/>
                                <w:sz w:val="24"/>
                                <w:szCs w:val="24"/>
                              </w:rPr>
                            </w:pPr>
                          </w:p>
                        </w:tc>
                      </w:tr>
                      <w:tr w:rsidR="00D778C8">
                        <w:trPr>
                          <w:trHeight w:hRule="exact" w:val="182"/>
                        </w:trPr>
                        <w:tc>
                          <w:tcPr>
                            <w:tcW w:w="2149" w:type="dxa"/>
                            <w:vMerge/>
                            <w:tcBorders>
                              <w:top w:val="single" w:sz="4" w:space="0" w:color="000000"/>
                              <w:left w:val="single" w:sz="4" w:space="0" w:color="000000"/>
                              <w:bottom w:val="nil"/>
                              <w:right w:val="single" w:sz="3" w:space="0" w:color="000000"/>
                            </w:tcBorders>
                          </w:tcPr>
                          <w:p w:rsidR="00D778C8" w:rsidRDefault="00D778C8">
                            <w:pPr>
                              <w:pStyle w:val="BodyText"/>
                              <w:kinsoku w:val="0"/>
                              <w:overflowPunct w:val="0"/>
                              <w:spacing w:before="4"/>
                              <w:ind w:left="0" w:firstLine="0"/>
                              <w:rPr>
                                <w:rFonts w:ascii="Times New Roman" w:hAnsi="Times New Roman" w:cs="Times New Roman"/>
                                <w:sz w:val="24"/>
                                <w:szCs w:val="24"/>
                              </w:rPr>
                            </w:pPr>
                          </w:p>
                        </w:tc>
                        <w:tc>
                          <w:tcPr>
                            <w:tcW w:w="83" w:type="dxa"/>
                            <w:vMerge/>
                            <w:tcBorders>
                              <w:top w:val="single" w:sz="4" w:space="0" w:color="000000"/>
                              <w:left w:val="single" w:sz="3" w:space="0" w:color="000000"/>
                              <w:bottom w:val="nil"/>
                              <w:right w:val="nil"/>
                            </w:tcBorders>
                          </w:tcPr>
                          <w:p w:rsidR="00D778C8" w:rsidRDefault="00D778C8">
                            <w:pPr>
                              <w:pStyle w:val="BodyText"/>
                              <w:kinsoku w:val="0"/>
                              <w:overflowPunct w:val="0"/>
                              <w:spacing w:before="4"/>
                              <w:ind w:left="0" w:firstLine="0"/>
                              <w:rPr>
                                <w:rFonts w:ascii="Times New Roman" w:hAnsi="Times New Roman" w:cs="Times New Roman"/>
                                <w:sz w:val="24"/>
                                <w:szCs w:val="24"/>
                              </w:rPr>
                            </w:pPr>
                          </w:p>
                        </w:tc>
                        <w:tc>
                          <w:tcPr>
                            <w:tcW w:w="5534" w:type="dxa"/>
                            <w:tcBorders>
                              <w:top w:val="dotted" w:sz="2" w:space="0" w:color="FF0000"/>
                              <w:left w:val="nil"/>
                              <w:bottom w:val="dotted" w:sz="2" w:space="0" w:color="FF0000"/>
                              <w:right w:val="single" w:sz="4" w:space="0" w:color="000000"/>
                            </w:tcBorders>
                          </w:tcPr>
                          <w:p w:rsidR="00D778C8" w:rsidRDefault="00D778C8">
                            <w:pPr>
                              <w:pStyle w:val="BodyText"/>
                              <w:kinsoku w:val="0"/>
                              <w:overflowPunct w:val="0"/>
                              <w:spacing w:before="4"/>
                              <w:ind w:left="0" w:firstLine="0"/>
                              <w:rPr>
                                <w:rFonts w:ascii="Times New Roman" w:hAnsi="Times New Roman" w:cs="Times New Roman"/>
                                <w:sz w:val="24"/>
                                <w:szCs w:val="24"/>
                              </w:rPr>
                            </w:pPr>
                            <w:r>
                              <w:rPr>
                                <w:w w:val="105"/>
                                <w:sz w:val="15"/>
                                <w:szCs w:val="15"/>
                              </w:rPr>
                              <w:t>Topics</w:t>
                            </w:r>
                            <w:r>
                              <w:rPr>
                                <w:spacing w:val="-7"/>
                                <w:w w:val="105"/>
                                <w:sz w:val="15"/>
                                <w:szCs w:val="15"/>
                              </w:rPr>
                              <w:t xml:space="preserve"> </w:t>
                            </w:r>
                            <w:r>
                              <w:rPr>
                                <w:w w:val="105"/>
                                <w:sz w:val="15"/>
                                <w:szCs w:val="15"/>
                              </w:rPr>
                              <w:t>include</w:t>
                            </w:r>
                            <w:r>
                              <w:rPr>
                                <w:spacing w:val="-6"/>
                                <w:w w:val="105"/>
                                <w:sz w:val="15"/>
                                <w:szCs w:val="15"/>
                              </w:rPr>
                              <w:t xml:space="preserve"> </w:t>
                            </w:r>
                            <w:r>
                              <w:rPr>
                                <w:w w:val="105"/>
                                <w:sz w:val="15"/>
                                <w:szCs w:val="15"/>
                              </w:rPr>
                              <w:t>leadership</w:t>
                            </w:r>
                            <w:r>
                              <w:rPr>
                                <w:spacing w:val="-7"/>
                                <w:w w:val="105"/>
                                <w:sz w:val="15"/>
                                <w:szCs w:val="15"/>
                              </w:rPr>
                              <w:t xml:space="preserve"> </w:t>
                            </w:r>
                            <w:r>
                              <w:rPr>
                                <w:w w:val="105"/>
                                <w:sz w:val="15"/>
                                <w:szCs w:val="15"/>
                              </w:rPr>
                              <w:t>development,</w:t>
                            </w:r>
                            <w:r>
                              <w:rPr>
                                <w:spacing w:val="-7"/>
                                <w:w w:val="105"/>
                                <w:sz w:val="15"/>
                                <w:szCs w:val="15"/>
                              </w:rPr>
                              <w:t xml:space="preserve"> </w:t>
                            </w:r>
                            <w:r>
                              <w:rPr>
                                <w:spacing w:val="-1"/>
                                <w:w w:val="105"/>
                                <w:sz w:val="15"/>
                                <w:szCs w:val="15"/>
                              </w:rPr>
                              <w:t>resource</w:t>
                            </w:r>
                            <w:r>
                              <w:rPr>
                                <w:spacing w:val="-6"/>
                                <w:w w:val="105"/>
                                <w:sz w:val="15"/>
                                <w:szCs w:val="15"/>
                              </w:rPr>
                              <w:t xml:space="preserve"> </w:t>
                            </w:r>
                            <w:r>
                              <w:rPr>
                                <w:w w:val="105"/>
                                <w:sz w:val="15"/>
                                <w:szCs w:val="15"/>
                              </w:rPr>
                              <w:t>management,</w:t>
                            </w:r>
                            <w:r>
                              <w:rPr>
                                <w:spacing w:val="-8"/>
                                <w:w w:val="105"/>
                                <w:sz w:val="15"/>
                                <w:szCs w:val="15"/>
                              </w:rPr>
                              <w:t xml:space="preserve"> </w:t>
                            </w:r>
                            <w:r>
                              <w:rPr>
                                <w:w w:val="105"/>
                                <w:sz w:val="15"/>
                                <w:szCs w:val="15"/>
                              </w:rPr>
                              <w:t>and</w:t>
                            </w:r>
                            <w:r>
                              <w:rPr>
                                <w:spacing w:val="-6"/>
                                <w:w w:val="105"/>
                                <w:sz w:val="15"/>
                                <w:szCs w:val="15"/>
                              </w:rPr>
                              <w:t xml:space="preserve"> </w:t>
                            </w:r>
                            <w:r>
                              <w:rPr>
                                <w:w w:val="105"/>
                                <w:sz w:val="15"/>
                                <w:szCs w:val="15"/>
                              </w:rPr>
                              <w:t>systems</w:t>
                            </w:r>
                          </w:p>
                        </w:tc>
                        <w:tc>
                          <w:tcPr>
                            <w:tcW w:w="357" w:type="dxa"/>
                            <w:tcBorders>
                              <w:top w:val="dotted" w:sz="2" w:space="0" w:color="FF0000"/>
                              <w:left w:val="single" w:sz="4" w:space="0" w:color="000000"/>
                              <w:bottom w:val="dotted" w:sz="2" w:space="0" w:color="FF0000"/>
                              <w:right w:val="nil"/>
                            </w:tcBorders>
                          </w:tcPr>
                          <w:p w:rsidR="00D778C8" w:rsidRDefault="00D778C8"/>
                        </w:tc>
                      </w:tr>
                      <w:tr w:rsidR="00D778C8">
                        <w:trPr>
                          <w:trHeight w:hRule="exact" w:val="186"/>
                        </w:trPr>
                        <w:tc>
                          <w:tcPr>
                            <w:tcW w:w="2149" w:type="dxa"/>
                            <w:tcBorders>
                              <w:top w:val="nil"/>
                              <w:left w:val="single" w:sz="4" w:space="0" w:color="000000"/>
                              <w:bottom w:val="single" w:sz="4" w:space="0" w:color="000000"/>
                              <w:right w:val="single" w:sz="3" w:space="0" w:color="000000"/>
                            </w:tcBorders>
                          </w:tcPr>
                          <w:p w:rsidR="00D778C8" w:rsidRDefault="00D778C8"/>
                        </w:tc>
                        <w:tc>
                          <w:tcPr>
                            <w:tcW w:w="83" w:type="dxa"/>
                            <w:tcBorders>
                              <w:top w:val="nil"/>
                              <w:left w:val="single" w:sz="3" w:space="0" w:color="000000"/>
                              <w:bottom w:val="single" w:sz="4" w:space="0" w:color="000000"/>
                              <w:right w:val="nil"/>
                            </w:tcBorders>
                          </w:tcPr>
                          <w:p w:rsidR="00D778C8" w:rsidRDefault="00D778C8"/>
                        </w:tc>
                        <w:tc>
                          <w:tcPr>
                            <w:tcW w:w="5534" w:type="dxa"/>
                            <w:tcBorders>
                              <w:top w:val="dotted" w:sz="2" w:space="0" w:color="FF0000"/>
                              <w:left w:val="nil"/>
                              <w:bottom w:val="single" w:sz="4" w:space="0" w:color="000000"/>
                              <w:right w:val="single" w:sz="4" w:space="0" w:color="000000"/>
                            </w:tcBorders>
                          </w:tcPr>
                          <w:p w:rsidR="00D778C8" w:rsidRDefault="00D778C8">
                            <w:pPr>
                              <w:pStyle w:val="BodyText"/>
                              <w:kinsoku w:val="0"/>
                              <w:overflowPunct w:val="0"/>
                              <w:spacing w:before="4"/>
                              <w:ind w:left="0" w:firstLine="0"/>
                              <w:rPr>
                                <w:rFonts w:ascii="Times New Roman" w:hAnsi="Times New Roman" w:cs="Times New Roman"/>
                                <w:sz w:val="24"/>
                                <w:szCs w:val="24"/>
                              </w:rPr>
                            </w:pPr>
                            <w:r>
                              <w:rPr>
                                <w:w w:val="105"/>
                                <w:sz w:val="15"/>
                                <w:szCs w:val="15"/>
                              </w:rPr>
                              <w:t>strategies</w:t>
                            </w:r>
                            <w:r>
                              <w:rPr>
                                <w:spacing w:val="-5"/>
                                <w:w w:val="105"/>
                                <w:sz w:val="15"/>
                                <w:szCs w:val="15"/>
                              </w:rPr>
                              <w:t xml:space="preserve"> </w:t>
                            </w:r>
                            <w:r>
                              <w:rPr>
                                <w:w w:val="105"/>
                                <w:sz w:val="15"/>
                                <w:szCs w:val="15"/>
                              </w:rPr>
                              <w:t>for</w:t>
                            </w:r>
                            <w:r>
                              <w:rPr>
                                <w:spacing w:val="-5"/>
                                <w:w w:val="105"/>
                                <w:sz w:val="15"/>
                                <w:szCs w:val="15"/>
                              </w:rPr>
                              <w:t xml:space="preserve"> </w:t>
                            </w:r>
                            <w:r>
                              <w:rPr>
                                <w:w w:val="105"/>
                                <w:sz w:val="15"/>
                                <w:szCs w:val="15"/>
                              </w:rPr>
                              <w:t>success</w:t>
                            </w:r>
                            <w:r>
                              <w:rPr>
                                <w:spacing w:val="-4"/>
                                <w:w w:val="105"/>
                                <w:sz w:val="15"/>
                                <w:szCs w:val="15"/>
                              </w:rPr>
                              <w:t xml:space="preserve"> </w:t>
                            </w:r>
                            <w:r>
                              <w:rPr>
                                <w:spacing w:val="-1"/>
                                <w:w w:val="105"/>
                                <w:sz w:val="15"/>
                                <w:szCs w:val="15"/>
                              </w:rPr>
                              <w:t>in</w:t>
                            </w:r>
                            <w:r>
                              <w:rPr>
                                <w:spacing w:val="-7"/>
                                <w:w w:val="105"/>
                                <w:sz w:val="15"/>
                                <w:szCs w:val="15"/>
                              </w:rPr>
                              <w:t xml:space="preserve"> </w:t>
                            </w:r>
                            <w:r>
                              <w:rPr>
                                <w:w w:val="105"/>
                                <w:sz w:val="15"/>
                                <w:szCs w:val="15"/>
                              </w:rPr>
                              <w:t>evolving</w:t>
                            </w:r>
                            <w:r>
                              <w:rPr>
                                <w:spacing w:val="-6"/>
                                <w:w w:val="105"/>
                                <w:sz w:val="15"/>
                                <w:szCs w:val="15"/>
                              </w:rPr>
                              <w:t xml:space="preserve"> </w:t>
                            </w:r>
                            <w:r>
                              <w:rPr>
                                <w:w w:val="105"/>
                                <w:sz w:val="15"/>
                                <w:szCs w:val="15"/>
                              </w:rPr>
                              <w:t>healthcare</w:t>
                            </w:r>
                            <w:r>
                              <w:rPr>
                                <w:spacing w:val="-4"/>
                                <w:w w:val="105"/>
                                <w:sz w:val="15"/>
                                <w:szCs w:val="15"/>
                              </w:rPr>
                              <w:t xml:space="preserve"> </w:t>
                            </w:r>
                            <w:r>
                              <w:rPr>
                                <w:spacing w:val="-1"/>
                                <w:w w:val="105"/>
                                <w:sz w:val="15"/>
                                <w:szCs w:val="15"/>
                              </w:rPr>
                              <w:t>climate</w:t>
                            </w:r>
                            <w:r>
                              <w:rPr>
                                <w:spacing w:val="-4"/>
                                <w:w w:val="105"/>
                                <w:sz w:val="15"/>
                                <w:szCs w:val="15"/>
                              </w:rPr>
                              <w:t xml:space="preserve"> </w:t>
                            </w:r>
                            <w:r>
                              <w:rPr>
                                <w:w w:val="105"/>
                                <w:sz w:val="15"/>
                                <w:szCs w:val="15"/>
                              </w:rPr>
                              <w:t>(JONA,</w:t>
                            </w:r>
                            <w:r>
                              <w:rPr>
                                <w:spacing w:val="-7"/>
                                <w:w w:val="105"/>
                                <w:sz w:val="15"/>
                                <w:szCs w:val="15"/>
                              </w:rPr>
                              <w:t xml:space="preserve"> </w:t>
                            </w:r>
                            <w:r>
                              <w:rPr>
                                <w:w w:val="105"/>
                                <w:sz w:val="15"/>
                                <w:szCs w:val="15"/>
                              </w:rPr>
                              <w:t>2012).</w:t>
                            </w:r>
                          </w:p>
                        </w:tc>
                        <w:tc>
                          <w:tcPr>
                            <w:tcW w:w="357" w:type="dxa"/>
                            <w:tcBorders>
                              <w:top w:val="dotted" w:sz="2" w:space="0" w:color="FF0000"/>
                              <w:left w:val="single" w:sz="4" w:space="0" w:color="000000"/>
                              <w:bottom w:val="nil"/>
                              <w:right w:val="nil"/>
                            </w:tcBorders>
                          </w:tcPr>
                          <w:p w:rsidR="00D778C8" w:rsidRDefault="00D778C8"/>
                        </w:tc>
                      </w:tr>
                    </w:tbl>
                    <w:p w:rsidR="00D778C8" w:rsidRDefault="00D778C8" w:rsidP="00D942D5">
                      <w:pPr>
                        <w:pStyle w:val="BodyText"/>
                        <w:kinsoku w:val="0"/>
                        <w:overflowPunct w:val="0"/>
                        <w:ind w:left="0" w:firstLine="0"/>
                        <w:rPr>
                          <w:rFonts w:ascii="Times New Roman" w:hAnsi="Times New Roman" w:cs="Times New Roman"/>
                          <w:sz w:val="24"/>
                          <w:szCs w:val="24"/>
                        </w:rPr>
                      </w:pPr>
                    </w:p>
                  </w:txbxContent>
                </v:textbox>
                <w10:anchorlock/>
              </v:shape>
            </w:pict>
          </mc:Fallback>
        </mc:AlternateContent>
      </w:r>
      <w:r w:rsidRPr="003855A0">
        <w:rPr>
          <w:rFonts w:ascii="Times New Roman" w:eastAsiaTheme="minorHAnsi" w:hAnsi="Times New Roman"/>
          <w:position w:val="15"/>
          <w:sz w:val="24"/>
          <w:szCs w:val="24"/>
          <w:lang w:eastAsia="en-US"/>
        </w:rPr>
        <w:t xml:space="preserve"> </w:t>
      </w:r>
      <w:r w:rsidRPr="003855A0">
        <w:rPr>
          <w:rFonts w:ascii="Times New Roman" w:eastAsiaTheme="minorHAnsi" w:hAnsi="Times New Roman"/>
          <w:position w:val="15"/>
          <w:sz w:val="24"/>
          <w:szCs w:val="24"/>
          <w:lang w:eastAsia="en-US"/>
        </w:rPr>
        <w:tab/>
      </w:r>
      <w:r w:rsidRPr="003855A0">
        <w:rPr>
          <w:rFonts w:ascii="Times New Roman" w:eastAsiaTheme="minorHAnsi" w:hAnsi="Times New Roman"/>
          <w:noProof/>
          <w:sz w:val="24"/>
          <w:szCs w:val="24"/>
          <w:lang w:eastAsia="en-US"/>
        </w:rPr>
        <mc:AlternateContent>
          <mc:Choice Requires="wps">
            <w:drawing>
              <wp:inline distT="0" distB="0" distL="0" distR="0" wp14:anchorId="553B4C47" wp14:editId="5EEA2206">
                <wp:extent cx="1085850" cy="45148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 w:type="dxa"/>
                              <w:tblLayout w:type="fixed"/>
                              <w:tblCellMar>
                                <w:left w:w="0" w:type="dxa"/>
                                <w:right w:w="0" w:type="dxa"/>
                              </w:tblCellMar>
                              <w:tblLook w:val="0000" w:firstRow="0" w:lastRow="0" w:firstColumn="0" w:lastColumn="0" w:noHBand="0" w:noVBand="0"/>
                            </w:tblPr>
                            <w:tblGrid>
                              <w:gridCol w:w="1698"/>
                            </w:tblGrid>
                            <w:tr w:rsidR="00D778C8">
                              <w:trPr>
                                <w:trHeight w:hRule="exact" w:val="23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D778C8" w:rsidRDefault="00D778C8">
                                  <w:pPr>
                                    <w:pStyle w:val="BodyText"/>
                                    <w:kinsoku w:val="0"/>
                                    <w:overflowPunct w:val="0"/>
                                    <w:spacing w:before="38"/>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r w:rsidR="00D778C8">
                              <w:trPr>
                                <w:trHeight w:hRule="exact" w:val="24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D778C8" w:rsidRDefault="00D778C8">
                                  <w:pPr>
                                    <w:pStyle w:val="BodyText"/>
                                    <w:kinsoku w:val="0"/>
                                    <w:overflowPunct w:val="0"/>
                                    <w:spacing w:before="48"/>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r w:rsidR="00D778C8">
                              <w:trPr>
                                <w:trHeight w:hRule="exact" w:val="23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D778C8" w:rsidRDefault="00D778C8">
                                  <w:pPr>
                                    <w:pStyle w:val="BodyText"/>
                                    <w:kinsoku w:val="0"/>
                                    <w:overflowPunct w:val="0"/>
                                    <w:spacing w:before="49"/>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bl>
                          <w:p w:rsidR="00D778C8" w:rsidRDefault="00D778C8" w:rsidP="00D942D5">
                            <w:pPr>
                              <w:pStyle w:val="BodyText"/>
                              <w:kinsoku w:val="0"/>
                              <w:overflowPunct w:val="0"/>
                              <w:ind w:left="0" w:firstLine="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553B4C47" id="Text Box 1" o:spid="_x0000_s1027" type="#_x0000_t202" style="width:85.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" filled="f" stroked="f">
                <v:textbox inset="0,0,0,0">
                  <w:txbxContent>
                    <w:tbl>
                      <w:tblPr>
                        <w:tblW w:w="0" w:type="auto"/>
                        <w:tblInd w:w="-4" w:type="dxa"/>
                        <w:tblLayout w:type="fixed"/>
                        <w:tblCellMar>
                          <w:left w:w="0" w:type="dxa"/>
                          <w:right w:w="0" w:type="dxa"/>
                        </w:tblCellMar>
                        <w:tblLook w:val="0000" w:firstRow="0" w:lastRow="0" w:firstColumn="0" w:lastColumn="0" w:noHBand="0" w:noVBand="0"/>
                      </w:tblPr>
                      <w:tblGrid>
                        <w:gridCol w:w="1698"/>
                      </w:tblGrid>
                      <w:tr w:rsidR="00D778C8">
                        <w:trPr>
                          <w:trHeight w:hRule="exact" w:val="23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D778C8" w:rsidRDefault="00D778C8">
                            <w:pPr>
                              <w:pStyle w:val="BodyText"/>
                              <w:kinsoku w:val="0"/>
                              <w:overflowPunct w:val="0"/>
                              <w:spacing w:before="38"/>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r w:rsidR="00D778C8">
                        <w:trPr>
                          <w:trHeight w:hRule="exact" w:val="24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D778C8" w:rsidRDefault="00D778C8">
                            <w:pPr>
                              <w:pStyle w:val="BodyText"/>
                              <w:kinsoku w:val="0"/>
                              <w:overflowPunct w:val="0"/>
                              <w:spacing w:before="48"/>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r w:rsidR="00D778C8">
                        <w:trPr>
                          <w:trHeight w:hRule="exact" w:val="231"/>
                        </w:trPr>
                        <w:tc>
                          <w:tcPr>
                            <w:tcW w:w="1698" w:type="dxa"/>
                            <w:tcBorders>
                              <w:top w:val="single" w:sz="3" w:space="0" w:color="FF0000"/>
                              <w:left w:val="single" w:sz="3" w:space="0" w:color="FF0000"/>
                              <w:bottom w:val="single" w:sz="3" w:space="0" w:color="FF0000"/>
                              <w:right w:val="single" w:sz="3" w:space="0" w:color="FF0000"/>
                            </w:tcBorders>
                            <w:shd w:val="clear" w:color="auto" w:fill="FFFFFF"/>
                          </w:tcPr>
                          <w:p w:rsidR="00D778C8" w:rsidRDefault="00D778C8">
                            <w:pPr>
                              <w:pStyle w:val="BodyText"/>
                              <w:kinsoku w:val="0"/>
                              <w:overflowPunct w:val="0"/>
                              <w:spacing w:before="49"/>
                              <w:ind w:left="0" w:firstLine="0"/>
                              <w:rPr>
                                <w:rFonts w:ascii="Times New Roman" w:hAnsi="Times New Roman" w:cs="Times New Roman"/>
                                <w:sz w:val="24"/>
                                <w:szCs w:val="24"/>
                              </w:rPr>
                            </w:pPr>
                            <w:r>
                              <w:rPr>
                                <w:rFonts w:ascii="Tahoma" w:hAnsi="Tahoma" w:cs="Tahoma"/>
                                <w:b/>
                                <w:bCs/>
                                <w:w w:val="105"/>
                                <w:sz w:val="12"/>
                                <w:szCs w:val="12"/>
                              </w:rPr>
                              <w:t>Formatted:</w:t>
                            </w:r>
                            <w:r>
                              <w:rPr>
                                <w:rFonts w:ascii="Tahoma" w:hAnsi="Tahoma" w:cs="Tahoma"/>
                                <w:b/>
                                <w:bCs/>
                                <w:spacing w:val="3"/>
                                <w:w w:val="105"/>
                                <w:sz w:val="12"/>
                                <w:szCs w:val="12"/>
                              </w:rPr>
                              <w:t xml:space="preserve"> </w:t>
                            </w:r>
                            <w:r>
                              <w:rPr>
                                <w:rFonts w:ascii="Tahoma" w:hAnsi="Tahoma" w:cs="Tahoma"/>
                                <w:w w:val="105"/>
                                <w:sz w:val="12"/>
                                <w:szCs w:val="12"/>
                              </w:rPr>
                              <w:t>Font:</w:t>
                            </w:r>
                            <w:r>
                              <w:rPr>
                                <w:rFonts w:ascii="Tahoma" w:hAnsi="Tahoma" w:cs="Tahoma"/>
                                <w:spacing w:val="3"/>
                                <w:w w:val="105"/>
                                <w:sz w:val="12"/>
                                <w:szCs w:val="12"/>
                              </w:rPr>
                              <w:t xml:space="preserve"> </w:t>
                            </w:r>
                            <w:r>
                              <w:rPr>
                                <w:rFonts w:ascii="Tahoma" w:hAnsi="Tahoma" w:cs="Tahoma"/>
                                <w:w w:val="105"/>
                                <w:sz w:val="12"/>
                                <w:szCs w:val="12"/>
                              </w:rPr>
                              <w:t>10</w:t>
                            </w:r>
                            <w:r>
                              <w:rPr>
                                <w:rFonts w:ascii="Tahoma" w:hAnsi="Tahoma" w:cs="Tahoma"/>
                                <w:spacing w:val="1"/>
                                <w:w w:val="105"/>
                                <w:sz w:val="12"/>
                                <w:szCs w:val="12"/>
                              </w:rPr>
                              <w:t xml:space="preserve"> </w:t>
                            </w:r>
                            <w:r>
                              <w:rPr>
                                <w:rFonts w:ascii="Tahoma" w:hAnsi="Tahoma" w:cs="Tahoma"/>
                                <w:w w:val="105"/>
                                <w:sz w:val="12"/>
                                <w:szCs w:val="12"/>
                              </w:rPr>
                              <w:t>pt</w:t>
                            </w:r>
                          </w:p>
                        </w:tc>
                      </w:tr>
                    </w:tbl>
                    <w:p w:rsidR="00D778C8" w:rsidRDefault="00D778C8" w:rsidP="00D942D5">
                      <w:pPr>
                        <w:pStyle w:val="BodyText"/>
                        <w:kinsoku w:val="0"/>
                        <w:overflowPunct w:val="0"/>
                        <w:ind w:left="0" w:firstLine="0"/>
                        <w:rPr>
                          <w:rFonts w:ascii="Times New Roman" w:hAnsi="Times New Roman" w:cs="Times New Roman"/>
                          <w:sz w:val="24"/>
                          <w:szCs w:val="24"/>
                        </w:rPr>
                      </w:pPr>
                    </w:p>
                  </w:txbxContent>
                </v:textbox>
                <w10:anchorlock/>
              </v:shape>
            </w:pict>
          </mc:Fallback>
        </mc:AlternateContent>
      </w:r>
    </w:p>
    <w:p w:rsidR="00D942D5" w:rsidRPr="003855A0" w:rsidRDefault="00D942D5" w:rsidP="00D942D5">
      <w:pPr>
        <w:kinsoku w:val="0"/>
        <w:overflowPunct w:val="0"/>
        <w:autoSpaceDE w:val="0"/>
        <w:autoSpaceDN w:val="0"/>
        <w:adjustRightInd w:val="0"/>
        <w:spacing w:before="41"/>
        <w:ind w:left="240"/>
        <w:outlineLvl w:val="2"/>
        <w:rPr>
          <w:rFonts w:ascii="Times New Roman" w:eastAsiaTheme="minorHAnsi" w:hAnsi="Times New Roman"/>
          <w:sz w:val="24"/>
          <w:szCs w:val="24"/>
          <w:lang w:eastAsia="en-US"/>
        </w:rPr>
      </w:pPr>
      <w:r w:rsidRPr="003855A0">
        <w:rPr>
          <w:rFonts w:ascii="Times New Roman" w:eastAsiaTheme="minorHAnsi" w:hAnsi="Times New Roman"/>
          <w:b/>
          <w:bCs/>
          <w:spacing w:val="-1"/>
          <w:sz w:val="24"/>
          <w:szCs w:val="24"/>
          <w:lang w:eastAsia="en-US"/>
        </w:rPr>
        <w:t>Reference</w:t>
      </w:r>
      <w:r w:rsidRPr="003855A0">
        <w:rPr>
          <w:rFonts w:ascii="Times New Roman" w:eastAsiaTheme="minorHAnsi" w:hAnsi="Times New Roman"/>
          <w:b/>
          <w:bCs/>
          <w:spacing w:val="12"/>
          <w:sz w:val="24"/>
          <w:szCs w:val="24"/>
          <w:lang w:eastAsia="en-US"/>
        </w:rPr>
        <w:t xml:space="preserve"> </w:t>
      </w:r>
      <w:r w:rsidRPr="003855A0">
        <w:rPr>
          <w:rFonts w:ascii="Times New Roman" w:eastAsiaTheme="minorHAnsi" w:hAnsi="Times New Roman"/>
          <w:b/>
          <w:bCs/>
          <w:spacing w:val="-1"/>
          <w:sz w:val="24"/>
          <w:szCs w:val="24"/>
          <w:lang w:eastAsia="en-US"/>
        </w:rPr>
        <w:t>List</w:t>
      </w:r>
      <w:r w:rsidRPr="003855A0">
        <w:rPr>
          <w:rFonts w:ascii="Times New Roman" w:eastAsiaTheme="minorHAnsi" w:hAnsi="Times New Roman"/>
          <w:b/>
          <w:bCs/>
          <w:spacing w:val="11"/>
          <w:sz w:val="24"/>
          <w:szCs w:val="24"/>
          <w:lang w:eastAsia="en-US"/>
        </w:rPr>
        <w:t xml:space="preserve"> </w:t>
      </w:r>
      <w:r w:rsidRPr="003855A0">
        <w:rPr>
          <w:rFonts w:ascii="Times New Roman" w:eastAsiaTheme="minorHAnsi" w:hAnsi="Times New Roman"/>
          <w:b/>
          <w:bCs/>
          <w:sz w:val="24"/>
          <w:szCs w:val="24"/>
          <w:lang w:eastAsia="en-US"/>
        </w:rPr>
        <w:t>entry</w:t>
      </w:r>
      <w:r w:rsidRPr="003855A0">
        <w:rPr>
          <w:rFonts w:ascii="Times New Roman" w:eastAsiaTheme="minorHAnsi" w:hAnsi="Times New Roman"/>
          <w:b/>
          <w:bCs/>
          <w:spacing w:val="9"/>
          <w:sz w:val="24"/>
          <w:szCs w:val="24"/>
          <w:lang w:eastAsia="en-US"/>
        </w:rPr>
        <w:t xml:space="preserve"> </w:t>
      </w:r>
      <w:r w:rsidRPr="003855A0">
        <w:rPr>
          <w:rFonts w:ascii="Times New Roman" w:eastAsiaTheme="minorHAnsi" w:hAnsi="Times New Roman"/>
          <w:b/>
          <w:bCs/>
          <w:sz w:val="24"/>
          <w:szCs w:val="24"/>
          <w:lang w:eastAsia="en-US"/>
        </w:rPr>
        <w:t>for</w:t>
      </w:r>
      <w:r w:rsidRPr="003855A0">
        <w:rPr>
          <w:rFonts w:ascii="Times New Roman" w:eastAsiaTheme="minorHAnsi" w:hAnsi="Times New Roman"/>
          <w:b/>
          <w:bCs/>
          <w:spacing w:val="9"/>
          <w:sz w:val="24"/>
          <w:szCs w:val="24"/>
          <w:lang w:eastAsia="en-US"/>
        </w:rPr>
        <w:t xml:space="preserve"> </w:t>
      </w:r>
      <w:r w:rsidRPr="003855A0">
        <w:rPr>
          <w:rFonts w:ascii="Times New Roman" w:eastAsiaTheme="minorHAnsi" w:hAnsi="Times New Roman"/>
          <w:b/>
          <w:bCs/>
          <w:spacing w:val="-1"/>
          <w:sz w:val="24"/>
          <w:szCs w:val="24"/>
          <w:lang w:eastAsia="en-US"/>
        </w:rPr>
        <w:t>above</w:t>
      </w:r>
      <w:r w:rsidRPr="003855A0">
        <w:rPr>
          <w:rFonts w:ascii="Times New Roman" w:eastAsiaTheme="minorHAnsi" w:hAnsi="Times New Roman"/>
          <w:b/>
          <w:bCs/>
          <w:spacing w:val="13"/>
          <w:sz w:val="24"/>
          <w:szCs w:val="24"/>
          <w:lang w:eastAsia="en-US"/>
        </w:rPr>
        <w:t xml:space="preserve"> </w:t>
      </w:r>
      <w:r w:rsidRPr="003855A0">
        <w:rPr>
          <w:rFonts w:ascii="Times New Roman" w:eastAsiaTheme="minorHAnsi" w:hAnsi="Times New Roman"/>
          <w:b/>
          <w:bCs/>
          <w:sz w:val="24"/>
          <w:szCs w:val="24"/>
          <w:lang w:eastAsia="en-US"/>
        </w:rPr>
        <w:t>in-text</w:t>
      </w:r>
      <w:r w:rsidRPr="003855A0">
        <w:rPr>
          <w:rFonts w:ascii="Times New Roman" w:eastAsiaTheme="minorHAnsi" w:hAnsi="Times New Roman"/>
          <w:b/>
          <w:bCs/>
          <w:spacing w:val="10"/>
          <w:sz w:val="24"/>
          <w:szCs w:val="24"/>
          <w:lang w:eastAsia="en-US"/>
        </w:rPr>
        <w:t xml:space="preserve"> </w:t>
      </w:r>
      <w:r w:rsidRPr="003855A0">
        <w:rPr>
          <w:rFonts w:ascii="Times New Roman" w:eastAsiaTheme="minorHAnsi" w:hAnsi="Times New Roman"/>
          <w:b/>
          <w:bCs/>
          <w:spacing w:val="-1"/>
          <w:sz w:val="24"/>
          <w:szCs w:val="24"/>
          <w:lang w:eastAsia="en-US"/>
        </w:rPr>
        <w:t>citation:</w:t>
      </w:r>
    </w:p>
    <w:p w:rsidR="00D942D5" w:rsidRPr="00E7573F" w:rsidRDefault="00D942D5" w:rsidP="00D942D5">
      <w:pPr>
        <w:kinsoku w:val="0"/>
        <w:overflowPunct w:val="0"/>
        <w:autoSpaceDE w:val="0"/>
        <w:autoSpaceDN w:val="0"/>
        <w:adjustRightInd w:val="0"/>
        <w:spacing w:before="4"/>
        <w:rPr>
          <w:rFonts w:ascii="Times New Roman" w:eastAsiaTheme="minorHAnsi" w:hAnsi="Times New Roman"/>
          <w:b/>
          <w:bCs/>
          <w:sz w:val="24"/>
          <w:szCs w:val="24"/>
          <w:lang w:eastAsia="en-US"/>
        </w:rPr>
      </w:pPr>
    </w:p>
    <w:p w:rsidR="00D942D5" w:rsidRPr="00E7573F" w:rsidRDefault="00D942D5" w:rsidP="00D942D5">
      <w:pPr>
        <w:kinsoku w:val="0"/>
        <w:overflowPunct w:val="0"/>
        <w:autoSpaceDE w:val="0"/>
        <w:autoSpaceDN w:val="0"/>
        <w:adjustRightInd w:val="0"/>
        <w:spacing w:line="490" w:lineRule="auto"/>
        <w:ind w:left="808" w:right="3831" w:hanging="569"/>
        <w:rPr>
          <w:rFonts w:ascii="Times New Roman" w:eastAsiaTheme="minorHAnsi" w:hAnsi="Times New Roman"/>
          <w:color w:val="000000"/>
          <w:sz w:val="24"/>
          <w:szCs w:val="24"/>
          <w:lang w:eastAsia="en-US"/>
        </w:rPr>
      </w:pPr>
      <w:r w:rsidRPr="00E7573F">
        <w:rPr>
          <w:rFonts w:ascii="Times New Roman" w:eastAsiaTheme="minorHAnsi" w:hAnsi="Times New Roman"/>
          <w:spacing w:val="-1"/>
          <w:sz w:val="24"/>
          <w:szCs w:val="24"/>
          <w:lang w:eastAsia="en-US"/>
        </w:rPr>
        <w:t>Journal</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z w:val="24"/>
          <w:szCs w:val="24"/>
          <w:lang w:eastAsia="en-US"/>
        </w:rPr>
        <w:t>of</w:t>
      </w:r>
      <w:r w:rsidRPr="00E7573F">
        <w:rPr>
          <w:rFonts w:ascii="Times New Roman" w:eastAsiaTheme="minorHAnsi" w:hAnsi="Times New Roman"/>
          <w:spacing w:val="12"/>
          <w:sz w:val="24"/>
          <w:szCs w:val="24"/>
          <w:lang w:eastAsia="en-US"/>
        </w:rPr>
        <w:t xml:space="preserve"> </w:t>
      </w:r>
      <w:r w:rsidRPr="00E7573F">
        <w:rPr>
          <w:rFonts w:ascii="Times New Roman" w:eastAsiaTheme="minorHAnsi" w:hAnsi="Times New Roman"/>
          <w:spacing w:val="-1"/>
          <w:sz w:val="24"/>
          <w:szCs w:val="24"/>
          <w:lang w:eastAsia="en-US"/>
        </w:rPr>
        <w:t>Nursing</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Administration</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(JONA).</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(2012).</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About</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the</w:t>
      </w:r>
      <w:r w:rsidRPr="00E7573F">
        <w:rPr>
          <w:rFonts w:ascii="Times New Roman" w:eastAsiaTheme="minorHAnsi" w:hAnsi="Times New Roman"/>
          <w:spacing w:val="13"/>
          <w:sz w:val="24"/>
          <w:szCs w:val="24"/>
          <w:lang w:eastAsia="en-US"/>
        </w:rPr>
        <w:t xml:space="preserve"> </w:t>
      </w:r>
      <w:r w:rsidRPr="00E7573F">
        <w:rPr>
          <w:rFonts w:ascii="Times New Roman" w:eastAsiaTheme="minorHAnsi" w:hAnsi="Times New Roman"/>
          <w:spacing w:val="-1"/>
          <w:sz w:val="24"/>
          <w:szCs w:val="24"/>
          <w:lang w:eastAsia="en-US"/>
        </w:rPr>
        <w:t>journal.</w:t>
      </w:r>
      <w:r w:rsidRPr="00E7573F">
        <w:rPr>
          <w:rFonts w:ascii="Times New Roman" w:eastAsiaTheme="minorHAnsi" w:hAnsi="Times New Roman"/>
          <w:spacing w:val="10"/>
          <w:sz w:val="24"/>
          <w:szCs w:val="24"/>
          <w:lang w:eastAsia="en-US"/>
        </w:rPr>
        <w:t xml:space="preserve"> </w:t>
      </w:r>
      <w:r w:rsidRPr="00E7573F">
        <w:rPr>
          <w:rFonts w:ascii="Times New Roman" w:eastAsiaTheme="minorHAnsi" w:hAnsi="Times New Roman"/>
          <w:spacing w:val="-1"/>
          <w:sz w:val="24"/>
          <w:szCs w:val="24"/>
          <w:lang w:eastAsia="en-US"/>
        </w:rPr>
        <w:t>Retrieved</w:t>
      </w:r>
      <w:r w:rsidRPr="00E7573F">
        <w:rPr>
          <w:rFonts w:ascii="Times New Roman" w:eastAsiaTheme="minorHAnsi" w:hAnsi="Times New Roman"/>
          <w:spacing w:val="11"/>
          <w:sz w:val="24"/>
          <w:szCs w:val="24"/>
          <w:lang w:eastAsia="en-US"/>
        </w:rPr>
        <w:t xml:space="preserve"> </w:t>
      </w:r>
      <w:r w:rsidRPr="00E7573F">
        <w:rPr>
          <w:rFonts w:ascii="Times New Roman" w:eastAsiaTheme="minorHAnsi" w:hAnsi="Times New Roman"/>
          <w:sz w:val="24"/>
          <w:szCs w:val="24"/>
          <w:lang w:eastAsia="en-US"/>
        </w:rPr>
        <w:t>from</w:t>
      </w:r>
      <w:r w:rsidRPr="00E7573F">
        <w:rPr>
          <w:rFonts w:ascii="Times New Roman" w:eastAsiaTheme="minorHAnsi" w:hAnsi="Times New Roman"/>
          <w:w w:val="102"/>
          <w:sz w:val="24"/>
          <w:szCs w:val="24"/>
          <w:lang w:eastAsia="en-US"/>
        </w:rPr>
        <w:t xml:space="preserve"> </w:t>
      </w:r>
      <w:r w:rsidRPr="00E7573F">
        <w:rPr>
          <w:rFonts w:ascii="Times New Roman" w:eastAsiaTheme="minorHAnsi" w:hAnsi="Times New Roman"/>
          <w:color w:val="0000FF"/>
          <w:w w:val="102"/>
          <w:sz w:val="24"/>
          <w:szCs w:val="24"/>
          <w:lang w:eastAsia="en-US"/>
        </w:rPr>
        <w:t xml:space="preserve"> </w:t>
      </w:r>
      <w:hyperlink r:id="rId59" w:history="1">
        <w:r w:rsidRPr="00E7573F">
          <w:rPr>
            <w:rFonts w:ascii="Times New Roman" w:eastAsiaTheme="minorHAnsi" w:hAnsi="Times New Roman"/>
            <w:color w:val="0000FF"/>
            <w:spacing w:val="-1"/>
            <w:sz w:val="24"/>
            <w:szCs w:val="24"/>
            <w:u w:val="single"/>
            <w:lang w:eastAsia="en-US"/>
          </w:rPr>
          <w:t>http://journals.lww.com/jonajourna</w:t>
        </w:r>
        <w:r w:rsidRPr="00E7573F">
          <w:rPr>
            <w:rFonts w:ascii="Times New Roman" w:eastAsiaTheme="minorHAnsi" w:hAnsi="Times New Roman"/>
            <w:color w:val="0000FF"/>
            <w:spacing w:val="-1"/>
            <w:sz w:val="24"/>
            <w:szCs w:val="24"/>
            <w:lang w:eastAsia="en-US"/>
          </w:rPr>
          <w:t>l</w:t>
        </w:r>
      </w:hyperlink>
    </w:p>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41"/>
        <w:ind w:left="240"/>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w:t>
      </w:r>
    </w:p>
    <w:p w:rsidR="00D942D5" w:rsidRPr="00D942D5" w:rsidRDefault="00D942D5" w:rsidP="00D942D5">
      <w:pPr>
        <w:kinsoku w:val="0"/>
        <w:overflowPunct w:val="0"/>
        <w:autoSpaceDE w:val="0"/>
        <w:autoSpaceDN w:val="0"/>
        <w:adjustRightInd w:val="0"/>
        <w:spacing w:before="11"/>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18" w:lineRule="exact"/>
        <w:ind w:left="2710" w:right="4759"/>
        <w:jc w:val="center"/>
        <w:outlineLvl w:val="0"/>
        <w:rPr>
          <w:rFonts w:ascii="Times New Roman" w:eastAsiaTheme="minorHAnsi" w:hAnsi="Times New Roman"/>
          <w:sz w:val="24"/>
          <w:szCs w:val="24"/>
          <w:lang w:eastAsia="en-US"/>
        </w:rPr>
      </w:pPr>
      <w:r w:rsidRPr="00D942D5">
        <w:rPr>
          <w:rFonts w:ascii="Times New Roman" w:eastAsiaTheme="minorHAnsi" w:hAnsi="Times New Roman"/>
          <w:b/>
          <w:bCs/>
          <w:sz w:val="24"/>
          <w:szCs w:val="24"/>
          <w:lang w:eastAsia="en-US"/>
        </w:rPr>
        <w:t>Theory</w:t>
      </w:r>
      <w:r w:rsidRPr="00D942D5">
        <w:rPr>
          <w:rFonts w:ascii="Times New Roman" w:eastAsiaTheme="minorHAnsi" w:hAnsi="Times New Roman"/>
          <w:b/>
          <w:bCs/>
          <w:spacing w:val="-13"/>
          <w:sz w:val="24"/>
          <w:szCs w:val="24"/>
          <w:lang w:eastAsia="en-US"/>
        </w:rPr>
        <w:t xml:space="preserve"> </w:t>
      </w:r>
      <w:r w:rsidRPr="00D942D5">
        <w:rPr>
          <w:rFonts w:ascii="Times New Roman" w:eastAsiaTheme="minorHAnsi" w:hAnsi="Times New Roman"/>
          <w:b/>
          <w:bCs/>
          <w:spacing w:val="-1"/>
          <w:sz w:val="24"/>
          <w:szCs w:val="24"/>
          <w:lang w:eastAsia="en-US"/>
        </w:rPr>
        <w:t>Analysis</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z w:val="24"/>
          <w:szCs w:val="24"/>
          <w:lang w:eastAsia="en-US"/>
        </w:rPr>
        <w:t>and</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Presentation</w:t>
      </w:r>
    </w:p>
    <w:p w:rsidR="00D942D5" w:rsidRDefault="00D942D5" w:rsidP="00D942D5">
      <w:pPr>
        <w:kinsoku w:val="0"/>
        <w:overflowPunct w:val="0"/>
        <w:autoSpaceDE w:val="0"/>
        <w:autoSpaceDN w:val="0"/>
        <w:adjustRightInd w:val="0"/>
        <w:spacing w:line="195" w:lineRule="exact"/>
        <w:ind w:left="2710" w:right="4755"/>
        <w:jc w:val="center"/>
        <w:outlineLvl w:val="2"/>
        <w:rPr>
          <w:rFonts w:ascii="Times New Roman" w:eastAsiaTheme="minorHAnsi" w:hAnsi="Times New Roman"/>
          <w:b/>
          <w:bCs/>
          <w:spacing w:val="-1"/>
          <w:sz w:val="24"/>
          <w:szCs w:val="24"/>
          <w:lang w:eastAsia="en-US"/>
        </w:rPr>
      </w:pPr>
      <w:r w:rsidRPr="00D942D5">
        <w:rPr>
          <w:rFonts w:ascii="Times New Roman" w:eastAsiaTheme="minorHAnsi" w:hAnsi="Times New Roman"/>
          <w:b/>
          <w:bCs/>
          <w:spacing w:val="-1"/>
          <w:sz w:val="24"/>
          <w:szCs w:val="24"/>
          <w:lang w:eastAsia="en-US"/>
        </w:rPr>
        <w:t>(100</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points;</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z w:val="24"/>
          <w:szCs w:val="24"/>
          <w:lang w:eastAsia="en-US"/>
        </w:rPr>
        <w:t>25%</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z w:val="24"/>
          <w:szCs w:val="24"/>
          <w:lang w:eastAsia="en-US"/>
        </w:rPr>
        <w:t>of</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pacing w:val="-1"/>
          <w:sz w:val="24"/>
          <w:szCs w:val="24"/>
          <w:lang w:eastAsia="en-US"/>
        </w:rPr>
        <w:t>grade)</w:t>
      </w:r>
    </w:p>
    <w:p w:rsidR="00E7573F" w:rsidRPr="00D942D5" w:rsidRDefault="00E7573F" w:rsidP="00D942D5">
      <w:pPr>
        <w:kinsoku w:val="0"/>
        <w:overflowPunct w:val="0"/>
        <w:autoSpaceDE w:val="0"/>
        <w:autoSpaceDN w:val="0"/>
        <w:adjustRightInd w:val="0"/>
        <w:spacing w:line="195" w:lineRule="exact"/>
        <w:ind w:left="2710" w:right="4755"/>
        <w:jc w:val="center"/>
        <w:outlineLvl w:val="2"/>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3"/>
        <w:ind w:left="240" w:firstLine="261"/>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9"/>
        <w:rPr>
          <w:rFonts w:ascii="Times New Roman" w:eastAsiaTheme="minorHAnsi" w:hAnsi="Times New Roman"/>
          <w:b/>
          <w:bCs/>
          <w:sz w:val="24"/>
          <w:szCs w:val="24"/>
          <w:lang w:eastAsia="en-US"/>
        </w:rPr>
      </w:pPr>
    </w:p>
    <w:p w:rsidR="00D942D5" w:rsidRPr="00D942D5" w:rsidRDefault="00D942D5" w:rsidP="00D942D5">
      <w:pPr>
        <w:kinsoku w:val="0"/>
        <w:overflowPunct w:val="0"/>
        <w:autoSpaceDE w:val="0"/>
        <w:autoSpaceDN w:val="0"/>
        <w:adjustRightInd w:val="0"/>
        <w:spacing w:line="249" w:lineRule="auto"/>
        <w:ind w:left="240" w:right="2316"/>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Purpose</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z w:val="24"/>
          <w:szCs w:val="24"/>
          <w:lang w:eastAsia="en-US"/>
        </w:rPr>
        <w:t>of</w:t>
      </w:r>
      <w:r w:rsidRPr="00D942D5">
        <w:rPr>
          <w:rFonts w:ascii="Times New Roman" w:eastAsiaTheme="minorHAnsi" w:hAnsi="Times New Roman"/>
          <w:b/>
          <w:bCs/>
          <w:spacing w:val="14"/>
          <w:sz w:val="24"/>
          <w:szCs w:val="24"/>
          <w:lang w:eastAsia="en-US"/>
        </w:rPr>
        <w:t xml:space="preserve"> </w:t>
      </w:r>
      <w:r w:rsidRPr="00D942D5">
        <w:rPr>
          <w:rFonts w:ascii="Times New Roman" w:eastAsiaTheme="minorHAnsi" w:hAnsi="Times New Roman"/>
          <w:b/>
          <w:bCs/>
          <w:spacing w:val="-1"/>
          <w:sz w:val="24"/>
          <w:szCs w:val="24"/>
          <w:lang w:eastAsia="en-US"/>
        </w:rPr>
        <w:t>Assignment:</w:t>
      </w:r>
      <w:r w:rsidRPr="00D942D5">
        <w:rPr>
          <w:rFonts w:ascii="Times New Roman" w:eastAsiaTheme="minorHAnsi" w:hAnsi="Times New Roman"/>
          <w:b/>
          <w:bCs/>
          <w:spacing w:val="14"/>
          <w:sz w:val="24"/>
          <w:szCs w:val="24"/>
          <w:lang w:eastAsia="en-US"/>
        </w:rPr>
        <w:t xml:space="preserve"> </w:t>
      </w:r>
      <w:r w:rsidRPr="00D942D5">
        <w:rPr>
          <w:rFonts w:ascii="Times New Roman" w:eastAsiaTheme="minorHAnsi" w:hAnsi="Times New Roman"/>
          <w:spacing w:val="-1"/>
          <w:sz w:val="24"/>
          <w:szCs w:val="24"/>
          <w:lang w:eastAsia="en-US"/>
        </w:rPr>
        <w:t>Students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gain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in-depth</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knowledge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about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able</w:t>
      </w:r>
      <w:r w:rsidRPr="00D942D5">
        <w:rPr>
          <w:rFonts w:ascii="Times New Roman" w:eastAsiaTheme="minorHAnsi" w:hAnsi="Times New Roman"/>
          <w:spacing w:val="73"/>
          <w:w w:val="10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demonstrate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skill</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present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group</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colleagues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professional</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manner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given</w:t>
      </w:r>
      <w:r w:rsidRPr="00D942D5">
        <w:rPr>
          <w:rFonts w:ascii="Times New Roman" w:eastAsiaTheme="minorHAnsi" w:hAnsi="Times New Roman"/>
          <w:spacing w:val="89"/>
          <w:w w:val="102"/>
          <w:sz w:val="24"/>
          <w:szCs w:val="24"/>
          <w:lang w:eastAsia="en-US"/>
        </w:rPr>
        <w:t xml:space="preserve"> </w:t>
      </w:r>
      <w:r w:rsidRPr="00D942D5">
        <w:rPr>
          <w:rFonts w:ascii="Times New Roman" w:eastAsiaTheme="minorHAnsi" w:hAnsi="Times New Roman"/>
          <w:spacing w:val="-1"/>
          <w:sz w:val="24"/>
          <w:szCs w:val="24"/>
          <w:lang w:eastAsia="en-US"/>
        </w:rPr>
        <w:t>time</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frame.</w:t>
      </w:r>
    </w:p>
    <w:p w:rsidR="00D942D5" w:rsidRPr="00D942D5" w:rsidRDefault="00D942D5" w:rsidP="00D942D5">
      <w:pPr>
        <w:numPr>
          <w:ilvl w:val="0"/>
          <w:numId w:val="9"/>
        </w:numPr>
        <w:tabs>
          <w:tab w:val="left" w:pos="823"/>
        </w:tabs>
        <w:kinsoku w:val="0"/>
        <w:overflowPunct w:val="0"/>
        <w:autoSpaceDE w:val="0"/>
        <w:autoSpaceDN w:val="0"/>
        <w:adjustRightInd w:val="0"/>
        <w:spacing w:line="204" w:lineRule="exact"/>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See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due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dates,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guidelines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grading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criteria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posted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Blackboard.</w:t>
      </w:r>
    </w:p>
    <w:p w:rsidR="00D942D5" w:rsidRPr="00D942D5" w:rsidRDefault="00D942D5" w:rsidP="00D942D5">
      <w:pPr>
        <w:kinsoku w:val="0"/>
        <w:overflowPunct w:val="0"/>
        <w:autoSpaceDE w:val="0"/>
        <w:autoSpaceDN w:val="0"/>
        <w:adjustRightInd w:val="0"/>
        <w:spacing w:before="2"/>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53" w:lineRule="auto"/>
        <w:ind w:left="240" w:right="243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Directions:</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spacing w:val="-1"/>
          <w:sz w:val="24"/>
          <w:szCs w:val="24"/>
          <w:lang w:eastAsia="en-US"/>
        </w:rPr>
        <w:t>Coordinate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coach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one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leadership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analyze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present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5"/>
          <w:w w:val="102"/>
          <w:sz w:val="24"/>
          <w:szCs w:val="24"/>
          <w:lang w:eastAsia="en-US"/>
        </w:rPr>
        <w:t xml:space="preserve"> </w:t>
      </w:r>
      <w:r w:rsidRPr="00D942D5">
        <w:rPr>
          <w:rFonts w:ascii="Times New Roman" w:eastAsiaTheme="minorHAnsi" w:hAnsi="Times New Roman"/>
          <w:sz w:val="24"/>
          <w:szCs w:val="24"/>
          <w:lang w:eastAsia="en-US"/>
        </w:rPr>
        <w:t>peer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group.</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Each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student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have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10</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minutes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2"/>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present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5</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minutes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answer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questions.</w:t>
      </w:r>
    </w:p>
    <w:p w:rsidR="00D942D5" w:rsidRPr="00D942D5" w:rsidRDefault="00D942D5" w:rsidP="00D942D5">
      <w:pPr>
        <w:numPr>
          <w:ilvl w:val="0"/>
          <w:numId w:val="9"/>
        </w:numPr>
        <w:tabs>
          <w:tab w:val="left" w:pos="823"/>
        </w:tabs>
        <w:kinsoku w:val="0"/>
        <w:overflowPunct w:val="0"/>
        <w:autoSpaceDE w:val="0"/>
        <w:autoSpaceDN w:val="0"/>
        <w:adjustRightInd w:val="0"/>
        <w:spacing w:line="244" w:lineRule="auto"/>
        <w:ind w:right="2417" w:hanging="284"/>
        <w:jc w:val="both"/>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Using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Proctor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Contract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provided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under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Resources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section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course: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u w:val="single"/>
          <w:lang w:eastAsia="en-US"/>
        </w:rPr>
        <w:t>master’s</w:t>
      </w:r>
      <w:r w:rsidRPr="00D942D5">
        <w:rPr>
          <w:rFonts w:ascii="Times New Roman" w:eastAsiaTheme="minorHAnsi" w:hAnsi="Times New Roman"/>
          <w:w w:val="102"/>
          <w:sz w:val="24"/>
          <w:szCs w:val="24"/>
          <w:lang w:eastAsia="en-US"/>
        </w:rPr>
        <w:t xml:space="preserve">   </w:t>
      </w:r>
      <w:r w:rsidRPr="00D942D5">
        <w:rPr>
          <w:rFonts w:ascii="Times New Roman" w:eastAsiaTheme="minorHAnsi" w:hAnsi="Times New Roman"/>
          <w:spacing w:val="-1"/>
          <w:sz w:val="24"/>
          <w:szCs w:val="24"/>
          <w:u w:val="single"/>
          <w:lang w:eastAsia="en-US"/>
        </w:rPr>
        <w:t>prepared</w:t>
      </w:r>
      <w:r w:rsidRPr="00D942D5">
        <w:rPr>
          <w:rFonts w:ascii="Times New Roman" w:eastAsiaTheme="minorHAnsi" w:hAnsi="Times New Roman"/>
          <w:spacing w:val="6"/>
          <w:sz w:val="24"/>
          <w:szCs w:val="24"/>
          <w:u w:val="single"/>
          <w:lang w:eastAsia="en-US"/>
        </w:rPr>
        <w:t xml:space="preserve"> </w:t>
      </w:r>
      <w:r w:rsidRPr="00D942D5">
        <w:rPr>
          <w:rFonts w:ascii="Times New Roman" w:eastAsiaTheme="minorHAnsi" w:hAnsi="Times New Roman"/>
          <w:spacing w:val="-1"/>
          <w:sz w:val="24"/>
          <w:szCs w:val="24"/>
          <w:u w:val="single"/>
          <w:lang w:eastAsia="en-US"/>
        </w:rPr>
        <w:t>person</w:t>
      </w:r>
      <w:r w:rsidRPr="00D942D5">
        <w:rPr>
          <w:rFonts w:ascii="Times New Roman" w:eastAsiaTheme="minorHAnsi" w:hAnsi="Times New Roman"/>
          <w:spacing w:val="9"/>
          <w:sz w:val="24"/>
          <w:szCs w:val="24"/>
          <w:u w:val="single"/>
          <w:lang w:eastAsia="en-US"/>
        </w:rPr>
        <w:t xml:space="preserve"> </w:t>
      </w:r>
      <w:r w:rsidRPr="00D942D5">
        <w:rPr>
          <w:rFonts w:ascii="Times New Roman" w:eastAsiaTheme="minorHAnsi" w:hAnsi="Times New Roman"/>
          <w:spacing w:val="-1"/>
          <w:sz w:val="24"/>
          <w:szCs w:val="24"/>
          <w:lang w:eastAsia="en-US"/>
        </w:rPr>
        <w:t>who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act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grading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person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signed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contract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81"/>
          <w:w w:val="102"/>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returned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coach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along</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Grade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Sheet</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assignment.</w:t>
      </w:r>
    </w:p>
    <w:p w:rsidR="00D942D5" w:rsidRPr="00D942D5" w:rsidRDefault="00D942D5" w:rsidP="00D942D5">
      <w:pPr>
        <w:numPr>
          <w:ilvl w:val="0"/>
          <w:numId w:val="9"/>
        </w:numPr>
        <w:tabs>
          <w:tab w:val="left" w:pos="823"/>
        </w:tabs>
        <w:kinsoku w:val="0"/>
        <w:overflowPunct w:val="0"/>
        <w:autoSpaceDE w:val="0"/>
        <w:autoSpaceDN w:val="0"/>
        <w:adjustRightInd w:val="0"/>
        <w:spacing w:before="1"/>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Also,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invite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3-4</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person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peer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group</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whom</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present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theory.</w:t>
      </w:r>
    </w:p>
    <w:p w:rsidR="00D942D5" w:rsidRPr="00D942D5" w:rsidRDefault="00D942D5" w:rsidP="00D942D5">
      <w:pPr>
        <w:numPr>
          <w:ilvl w:val="0"/>
          <w:numId w:val="9"/>
        </w:numPr>
        <w:tabs>
          <w:tab w:val="left" w:pos="823"/>
        </w:tabs>
        <w:kinsoku w:val="0"/>
        <w:overflowPunct w:val="0"/>
        <w:autoSpaceDE w:val="0"/>
        <w:autoSpaceDN w:val="0"/>
        <w:adjustRightInd w:val="0"/>
        <w:spacing w:before="2"/>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Please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minimum</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PowerPoint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slides;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dress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appropriately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professional</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presentation</w:t>
      </w:r>
    </w:p>
    <w:p w:rsidR="00D942D5" w:rsidRPr="00D942D5" w:rsidRDefault="00D942D5" w:rsidP="00D942D5">
      <w:pPr>
        <w:numPr>
          <w:ilvl w:val="0"/>
          <w:numId w:val="9"/>
        </w:numPr>
        <w:tabs>
          <w:tab w:val="left" w:pos="823"/>
        </w:tabs>
        <w:kinsoku w:val="0"/>
        <w:overflowPunct w:val="0"/>
        <w:autoSpaceDE w:val="0"/>
        <w:autoSpaceDN w:val="0"/>
        <w:adjustRightInd w:val="0"/>
        <w:spacing w:before="3"/>
        <w:ind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Stay</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within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ten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minute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time-frame.</w:t>
      </w:r>
    </w:p>
    <w:p w:rsidR="00D942D5" w:rsidRPr="00D942D5" w:rsidRDefault="00D942D5" w:rsidP="00D942D5">
      <w:pPr>
        <w:numPr>
          <w:ilvl w:val="0"/>
          <w:numId w:val="9"/>
        </w:numPr>
        <w:tabs>
          <w:tab w:val="left" w:pos="823"/>
        </w:tabs>
        <w:kinsoku w:val="0"/>
        <w:overflowPunct w:val="0"/>
        <w:autoSpaceDE w:val="0"/>
        <w:autoSpaceDN w:val="0"/>
        <w:adjustRightInd w:val="0"/>
        <w:spacing w:before="2" w:line="244" w:lineRule="auto"/>
        <w:ind w:right="2617"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Post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narrated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PowerPoint</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(voice-over)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Discussion</w:t>
      </w:r>
      <w:r w:rsidRPr="00D942D5">
        <w:rPr>
          <w:rFonts w:ascii="Times New Roman" w:eastAsiaTheme="minorHAnsi" w:hAnsi="Times New Roman"/>
          <w:spacing w:val="101"/>
          <w:w w:val="102"/>
          <w:sz w:val="24"/>
          <w:szCs w:val="24"/>
          <w:lang w:eastAsia="en-US"/>
        </w:rPr>
        <w:t xml:space="preserve"> </w:t>
      </w:r>
      <w:r w:rsidRPr="00D942D5">
        <w:rPr>
          <w:rFonts w:ascii="Times New Roman" w:eastAsiaTheme="minorHAnsi" w:hAnsi="Times New Roman"/>
          <w:spacing w:val="-1"/>
          <w:sz w:val="24"/>
          <w:szCs w:val="24"/>
          <w:lang w:eastAsia="en-US"/>
        </w:rPr>
        <w:t>Board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least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24</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hours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present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Assignment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Board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scheduled.</w:t>
      </w:r>
    </w:p>
    <w:p w:rsidR="00D942D5" w:rsidRPr="00D942D5" w:rsidRDefault="00D942D5" w:rsidP="00D942D5">
      <w:pPr>
        <w:numPr>
          <w:ilvl w:val="0"/>
          <w:numId w:val="9"/>
        </w:numPr>
        <w:tabs>
          <w:tab w:val="left" w:pos="823"/>
        </w:tabs>
        <w:kinsoku w:val="0"/>
        <w:overflowPunct w:val="0"/>
        <w:autoSpaceDE w:val="0"/>
        <w:autoSpaceDN w:val="0"/>
        <w:adjustRightInd w:val="0"/>
        <w:ind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APA</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6th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edition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format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grammar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guidelines</w:t>
      </w:r>
    </w:p>
    <w:p w:rsidR="00D942D5" w:rsidRPr="00D942D5" w:rsidRDefault="00D942D5" w:rsidP="00D942D5">
      <w:pPr>
        <w:numPr>
          <w:ilvl w:val="0"/>
          <w:numId w:val="9"/>
        </w:numPr>
        <w:tabs>
          <w:tab w:val="left" w:pos="823"/>
        </w:tabs>
        <w:kinsoku w:val="0"/>
        <w:overflowPunct w:val="0"/>
        <w:autoSpaceDE w:val="0"/>
        <w:autoSpaceDN w:val="0"/>
        <w:adjustRightInd w:val="0"/>
        <w:spacing w:before="4"/>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Please</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headings</w:t>
      </w:r>
    </w:p>
    <w:p w:rsidR="00D942D5" w:rsidRPr="00D942D5" w:rsidRDefault="00D942D5" w:rsidP="00D942D5">
      <w:pPr>
        <w:numPr>
          <w:ilvl w:val="0"/>
          <w:numId w:val="9"/>
        </w:numPr>
        <w:tabs>
          <w:tab w:val="left" w:pos="823"/>
        </w:tabs>
        <w:kinsoku w:val="0"/>
        <w:overflowPunct w:val="0"/>
        <w:autoSpaceDE w:val="0"/>
        <w:autoSpaceDN w:val="0"/>
        <w:adjustRightInd w:val="0"/>
        <w:spacing w:before="2"/>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Review</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spelling</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grammar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errors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submitting.</w:t>
      </w:r>
    </w:p>
    <w:p w:rsidR="00D942D5" w:rsidRPr="00D942D5" w:rsidRDefault="00D942D5" w:rsidP="00D942D5">
      <w:pPr>
        <w:kinsoku w:val="0"/>
        <w:overflowPunct w:val="0"/>
        <w:autoSpaceDE w:val="0"/>
        <w:autoSpaceDN w:val="0"/>
        <w:adjustRightInd w:val="0"/>
        <w:spacing w:before="8"/>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left="240"/>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analysis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include:</w:t>
      </w:r>
    </w:p>
    <w:p w:rsidR="00D942D5" w:rsidRPr="00D942D5" w:rsidRDefault="00D942D5" w:rsidP="00D942D5">
      <w:pPr>
        <w:numPr>
          <w:ilvl w:val="0"/>
          <w:numId w:val="9"/>
        </w:numPr>
        <w:tabs>
          <w:tab w:val="left" w:pos="823"/>
        </w:tabs>
        <w:kinsoku w:val="0"/>
        <w:overflowPunct w:val="0"/>
        <w:autoSpaceDE w:val="0"/>
        <w:autoSpaceDN w:val="0"/>
        <w:adjustRightInd w:val="0"/>
        <w:spacing w:before="5"/>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An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overview</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and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its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origins</w:t>
      </w:r>
    </w:p>
    <w:p w:rsidR="00D942D5" w:rsidRPr="00D942D5" w:rsidRDefault="00D942D5" w:rsidP="00D942D5">
      <w:pPr>
        <w:numPr>
          <w:ilvl w:val="0"/>
          <w:numId w:val="9"/>
        </w:numPr>
        <w:tabs>
          <w:tab w:val="left" w:pos="823"/>
        </w:tabs>
        <w:kinsoku w:val="0"/>
        <w:overflowPunct w:val="0"/>
        <w:autoSpaceDE w:val="0"/>
        <w:autoSpaceDN w:val="0"/>
        <w:adjustRightInd w:val="0"/>
        <w:spacing w:before="2"/>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Strengths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theory</w:t>
      </w:r>
    </w:p>
    <w:p w:rsidR="00D942D5" w:rsidRPr="00D942D5" w:rsidRDefault="00D942D5" w:rsidP="00D942D5">
      <w:pPr>
        <w:numPr>
          <w:ilvl w:val="0"/>
          <w:numId w:val="9"/>
        </w:numPr>
        <w:tabs>
          <w:tab w:val="left" w:pos="823"/>
        </w:tabs>
        <w:kinsoku w:val="0"/>
        <w:overflowPunct w:val="0"/>
        <w:autoSpaceDE w:val="0"/>
        <w:autoSpaceDN w:val="0"/>
        <w:adjustRightInd w:val="0"/>
        <w:spacing w:before="4"/>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Weaknesses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theory</w:t>
      </w:r>
    </w:p>
    <w:p w:rsidR="00D942D5" w:rsidRPr="00D942D5" w:rsidRDefault="00D942D5" w:rsidP="00D942D5">
      <w:pPr>
        <w:numPr>
          <w:ilvl w:val="0"/>
          <w:numId w:val="9"/>
        </w:numPr>
        <w:tabs>
          <w:tab w:val="left" w:pos="823"/>
        </w:tabs>
        <w:kinsoku w:val="0"/>
        <w:overflowPunct w:val="0"/>
        <w:autoSpaceDE w:val="0"/>
        <w:autoSpaceDN w:val="0"/>
        <w:adjustRightInd w:val="0"/>
        <w:spacing w:before="4"/>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perspective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theory</w:t>
      </w:r>
    </w:p>
    <w:p w:rsidR="00D942D5" w:rsidRPr="00D942D5" w:rsidRDefault="00D942D5" w:rsidP="00D942D5">
      <w:pPr>
        <w:numPr>
          <w:ilvl w:val="0"/>
          <w:numId w:val="9"/>
        </w:numPr>
        <w:tabs>
          <w:tab w:val="left" w:pos="823"/>
        </w:tabs>
        <w:kinsoku w:val="0"/>
        <w:overflowPunct w:val="0"/>
        <w:autoSpaceDE w:val="0"/>
        <w:autoSpaceDN w:val="0"/>
        <w:adjustRightInd w:val="0"/>
        <w:spacing w:before="2"/>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Its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usefulness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2"/>
          <w:sz w:val="24"/>
          <w:szCs w:val="24"/>
          <w:lang w:eastAsia="en-US"/>
        </w:rPr>
        <w:t>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present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day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management</w:t>
      </w:r>
    </w:p>
    <w:p w:rsidR="00D942D5" w:rsidRPr="00D942D5" w:rsidRDefault="00D942D5" w:rsidP="00D942D5">
      <w:pPr>
        <w:numPr>
          <w:ilvl w:val="0"/>
          <w:numId w:val="9"/>
        </w:numPr>
        <w:tabs>
          <w:tab w:val="left" w:pos="823"/>
        </w:tabs>
        <w:kinsoku w:val="0"/>
        <w:overflowPunct w:val="0"/>
        <w:autoSpaceDE w:val="0"/>
        <w:autoSpaceDN w:val="0"/>
        <w:adjustRightInd w:val="0"/>
        <w:spacing w:before="4" w:line="206" w:lineRule="exact"/>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recommendation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its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use</w:t>
      </w:r>
    </w:p>
    <w:p w:rsidR="00D942D5" w:rsidRPr="00D942D5" w:rsidRDefault="00D942D5" w:rsidP="00D942D5">
      <w:pPr>
        <w:numPr>
          <w:ilvl w:val="0"/>
          <w:numId w:val="9"/>
        </w:numPr>
        <w:tabs>
          <w:tab w:val="left" w:pos="823"/>
        </w:tabs>
        <w:kinsoku w:val="0"/>
        <w:overflowPunct w:val="0"/>
        <w:autoSpaceDE w:val="0"/>
        <w:autoSpaceDN w:val="0"/>
        <w:adjustRightInd w:val="0"/>
        <w:spacing w:line="206" w:lineRule="exact"/>
        <w:ind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At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b/>
          <w:bCs/>
          <w:sz w:val="24"/>
          <w:szCs w:val="24"/>
          <w:lang w:eastAsia="en-US"/>
        </w:rPr>
        <w:t>least</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pacing w:val="-1"/>
          <w:sz w:val="24"/>
          <w:szCs w:val="24"/>
          <w:lang w:eastAsia="en-US"/>
        </w:rPr>
        <w:t>two</w:t>
      </w:r>
      <w:r w:rsidRPr="00D942D5">
        <w:rPr>
          <w:rFonts w:ascii="Times New Roman" w:eastAsiaTheme="minorHAnsi" w:hAnsi="Times New Roman"/>
          <w:b/>
          <w:bCs/>
          <w:spacing w:val="13"/>
          <w:sz w:val="24"/>
          <w:szCs w:val="24"/>
          <w:lang w:eastAsia="en-US"/>
        </w:rPr>
        <w:t xml:space="preserve"> </w:t>
      </w:r>
      <w:r w:rsidRPr="00D942D5">
        <w:rPr>
          <w:rFonts w:ascii="Times New Roman" w:eastAsiaTheme="minorHAnsi" w:hAnsi="Times New Roman"/>
          <w:spacing w:val="-1"/>
          <w:sz w:val="24"/>
          <w:szCs w:val="24"/>
          <w:u w:val="single"/>
          <w:lang w:eastAsia="en-US"/>
        </w:rPr>
        <w:t>research/evidence-based</w:t>
      </w:r>
      <w:r w:rsidRPr="00D942D5">
        <w:rPr>
          <w:rFonts w:ascii="Times New Roman" w:eastAsiaTheme="minorHAnsi" w:hAnsi="Times New Roman"/>
          <w:spacing w:val="11"/>
          <w:sz w:val="24"/>
          <w:szCs w:val="24"/>
          <w:u w:val="single"/>
          <w:lang w:eastAsia="en-US"/>
        </w:rPr>
        <w:t xml:space="preserve"> </w:t>
      </w:r>
      <w:r w:rsidRPr="00D942D5">
        <w:rPr>
          <w:rFonts w:ascii="Times New Roman" w:eastAsiaTheme="minorHAnsi" w:hAnsi="Times New Roman"/>
          <w:spacing w:val="-1"/>
          <w:sz w:val="24"/>
          <w:szCs w:val="24"/>
          <w:u w:val="single"/>
          <w:lang w:eastAsia="en-US"/>
        </w:rPr>
        <w:t>references</w:t>
      </w:r>
      <w:r w:rsidRPr="00D942D5">
        <w:rPr>
          <w:rFonts w:ascii="Times New Roman" w:eastAsiaTheme="minorHAnsi" w:hAnsi="Times New Roman"/>
          <w:spacing w:val="12"/>
          <w:sz w:val="24"/>
          <w:szCs w:val="24"/>
          <w:u w:val="single"/>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addition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texts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analysis</w:t>
      </w:r>
    </w:p>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41"/>
        <w:ind w:left="240"/>
        <w:outlineLvl w:val="2"/>
        <w:rPr>
          <w:rFonts w:ascii="Times New Roman" w:eastAsiaTheme="minorHAnsi" w:hAnsi="Times New Roman"/>
          <w:sz w:val="24"/>
          <w:szCs w:val="24"/>
          <w:lang w:eastAsia="en-US"/>
        </w:rPr>
      </w:pPr>
      <w:r w:rsidRPr="00D942D5">
        <w:rPr>
          <w:rFonts w:ascii="Times New Roman" w:eastAsiaTheme="minorHAnsi" w:hAnsi="Times New Roman"/>
          <w:b/>
          <w:bCs/>
          <w:sz w:val="24"/>
          <w:szCs w:val="24"/>
          <w:lang w:eastAsia="en-US"/>
        </w:rPr>
        <w:t>Note:</w:t>
      </w:r>
    </w:p>
    <w:p w:rsidR="00D942D5" w:rsidRPr="00D942D5" w:rsidRDefault="00D942D5" w:rsidP="00D942D5">
      <w:pPr>
        <w:kinsoku w:val="0"/>
        <w:overflowPunct w:val="0"/>
        <w:autoSpaceDE w:val="0"/>
        <w:autoSpaceDN w:val="0"/>
        <w:adjustRightInd w:val="0"/>
        <w:spacing w:before="7" w:line="248" w:lineRule="auto"/>
        <w:ind w:left="240" w:right="2316"/>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Review</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i/>
          <w:iCs/>
          <w:spacing w:val="-1"/>
          <w:sz w:val="24"/>
          <w:szCs w:val="24"/>
          <w:lang w:eastAsia="en-US"/>
        </w:rPr>
        <w:t>Tips</w:t>
      </w:r>
      <w:r w:rsidRPr="00D942D5">
        <w:rPr>
          <w:rFonts w:ascii="Times New Roman" w:eastAsiaTheme="minorHAnsi" w:hAnsi="Times New Roman"/>
          <w:i/>
          <w:iCs/>
          <w:spacing w:val="13"/>
          <w:sz w:val="24"/>
          <w:szCs w:val="24"/>
          <w:lang w:eastAsia="en-US"/>
        </w:rPr>
        <w:t xml:space="preserve"> </w:t>
      </w:r>
      <w:r w:rsidRPr="00D942D5">
        <w:rPr>
          <w:rFonts w:ascii="Times New Roman" w:eastAsiaTheme="minorHAnsi" w:hAnsi="Times New Roman"/>
          <w:i/>
          <w:iCs/>
          <w:sz w:val="24"/>
          <w:szCs w:val="24"/>
          <w:lang w:eastAsia="en-US"/>
        </w:rPr>
        <w:t>for</w:t>
      </w:r>
      <w:r w:rsidRPr="00D942D5">
        <w:rPr>
          <w:rFonts w:ascii="Times New Roman" w:eastAsiaTheme="minorHAnsi" w:hAnsi="Times New Roman"/>
          <w:i/>
          <w:iCs/>
          <w:spacing w:val="11"/>
          <w:sz w:val="24"/>
          <w:szCs w:val="24"/>
          <w:lang w:eastAsia="en-US"/>
        </w:rPr>
        <w:t xml:space="preserve"> </w:t>
      </w:r>
      <w:r w:rsidRPr="00D942D5">
        <w:rPr>
          <w:rFonts w:ascii="Times New Roman" w:eastAsiaTheme="minorHAnsi" w:hAnsi="Times New Roman"/>
          <w:i/>
          <w:iCs/>
          <w:spacing w:val="-1"/>
          <w:sz w:val="24"/>
          <w:szCs w:val="24"/>
          <w:lang w:eastAsia="en-US"/>
        </w:rPr>
        <w:t>Power</w:t>
      </w:r>
      <w:r w:rsidRPr="00D942D5">
        <w:rPr>
          <w:rFonts w:ascii="Times New Roman" w:eastAsiaTheme="minorHAnsi" w:hAnsi="Times New Roman"/>
          <w:i/>
          <w:iCs/>
          <w:spacing w:val="11"/>
          <w:sz w:val="24"/>
          <w:szCs w:val="24"/>
          <w:lang w:eastAsia="en-US"/>
        </w:rPr>
        <w:t xml:space="preserve"> </w:t>
      </w:r>
      <w:r w:rsidRPr="00D942D5">
        <w:rPr>
          <w:rFonts w:ascii="Times New Roman" w:eastAsiaTheme="minorHAnsi" w:hAnsi="Times New Roman"/>
          <w:i/>
          <w:iCs/>
          <w:sz w:val="24"/>
          <w:szCs w:val="24"/>
          <w:lang w:eastAsia="en-US"/>
        </w:rPr>
        <w:t>Point</w:t>
      </w:r>
      <w:r w:rsidRPr="00D942D5">
        <w:rPr>
          <w:rFonts w:ascii="Times New Roman" w:eastAsiaTheme="minorHAnsi" w:hAnsi="Times New Roman"/>
          <w:i/>
          <w:iCs/>
          <w:spacing w:val="10"/>
          <w:sz w:val="24"/>
          <w:szCs w:val="24"/>
          <w:lang w:eastAsia="en-US"/>
        </w:rPr>
        <w:t xml:space="preserve"> </w:t>
      </w:r>
      <w:r w:rsidRPr="00D942D5">
        <w:rPr>
          <w:rFonts w:ascii="Times New Roman" w:eastAsiaTheme="minorHAnsi" w:hAnsi="Times New Roman"/>
          <w:i/>
          <w:iCs/>
          <w:spacing w:val="-1"/>
          <w:sz w:val="24"/>
          <w:szCs w:val="24"/>
          <w:lang w:eastAsia="en-US"/>
        </w:rPr>
        <w:t>Presentations</w:t>
      </w:r>
      <w:r w:rsidRPr="00D942D5">
        <w:rPr>
          <w:rFonts w:ascii="Times New Roman" w:eastAsiaTheme="minorHAnsi" w:hAnsi="Times New Roman"/>
          <w:i/>
          <w:iCs/>
          <w:spacing w:val="12"/>
          <w:sz w:val="24"/>
          <w:szCs w:val="24"/>
          <w:lang w:eastAsia="en-US"/>
        </w:rPr>
        <w:t xml:space="preserve"> </w:t>
      </w:r>
      <w:r w:rsidRPr="00D942D5">
        <w:rPr>
          <w:rFonts w:ascii="Times New Roman" w:eastAsiaTheme="minorHAnsi" w:hAnsi="Times New Roman"/>
          <w:i/>
          <w:iCs/>
          <w:spacing w:val="-1"/>
          <w:sz w:val="24"/>
          <w:szCs w:val="24"/>
          <w:lang w:eastAsia="en-US"/>
        </w:rPr>
        <w:t>and</w:t>
      </w:r>
      <w:r w:rsidRPr="00D942D5">
        <w:rPr>
          <w:rFonts w:ascii="Times New Roman" w:eastAsiaTheme="minorHAnsi" w:hAnsi="Times New Roman"/>
          <w:i/>
          <w:iCs/>
          <w:spacing w:val="13"/>
          <w:sz w:val="24"/>
          <w:szCs w:val="24"/>
          <w:lang w:eastAsia="en-US"/>
        </w:rPr>
        <w:t xml:space="preserve"> </w:t>
      </w:r>
      <w:r w:rsidRPr="00D942D5">
        <w:rPr>
          <w:rFonts w:ascii="Times New Roman" w:eastAsiaTheme="minorHAnsi" w:hAnsi="Times New Roman"/>
          <w:i/>
          <w:iCs/>
          <w:spacing w:val="-1"/>
          <w:sz w:val="24"/>
          <w:szCs w:val="24"/>
          <w:lang w:eastAsia="en-US"/>
        </w:rPr>
        <w:t>for</w:t>
      </w:r>
      <w:r w:rsidRPr="00D942D5">
        <w:rPr>
          <w:rFonts w:ascii="Times New Roman" w:eastAsiaTheme="minorHAnsi" w:hAnsi="Times New Roman"/>
          <w:i/>
          <w:iCs/>
          <w:spacing w:val="12"/>
          <w:sz w:val="24"/>
          <w:szCs w:val="24"/>
          <w:lang w:eastAsia="en-US"/>
        </w:rPr>
        <w:t xml:space="preserve"> </w:t>
      </w:r>
      <w:r w:rsidRPr="00D942D5">
        <w:rPr>
          <w:rFonts w:ascii="Times New Roman" w:eastAsiaTheme="minorHAnsi" w:hAnsi="Times New Roman"/>
          <w:i/>
          <w:iCs/>
          <w:sz w:val="24"/>
          <w:szCs w:val="24"/>
          <w:lang w:eastAsia="en-US"/>
        </w:rPr>
        <w:t>Creating</w:t>
      </w:r>
      <w:r w:rsidRPr="00D942D5">
        <w:rPr>
          <w:rFonts w:ascii="Times New Roman" w:eastAsiaTheme="minorHAnsi" w:hAnsi="Times New Roman"/>
          <w:i/>
          <w:iCs/>
          <w:spacing w:val="10"/>
          <w:sz w:val="24"/>
          <w:szCs w:val="24"/>
          <w:lang w:eastAsia="en-US"/>
        </w:rPr>
        <w:t xml:space="preserve"> </w:t>
      </w:r>
      <w:r w:rsidRPr="00D942D5">
        <w:rPr>
          <w:rFonts w:ascii="Times New Roman" w:eastAsiaTheme="minorHAnsi" w:hAnsi="Times New Roman"/>
          <w:i/>
          <w:iCs/>
          <w:spacing w:val="-1"/>
          <w:sz w:val="24"/>
          <w:szCs w:val="24"/>
          <w:lang w:eastAsia="en-US"/>
        </w:rPr>
        <w:t>Successful</w:t>
      </w:r>
      <w:r w:rsidRPr="00D942D5">
        <w:rPr>
          <w:rFonts w:ascii="Times New Roman" w:eastAsiaTheme="minorHAnsi" w:hAnsi="Times New Roman"/>
          <w:i/>
          <w:iCs/>
          <w:spacing w:val="11"/>
          <w:sz w:val="24"/>
          <w:szCs w:val="24"/>
          <w:lang w:eastAsia="en-US"/>
        </w:rPr>
        <w:t xml:space="preserve"> </w:t>
      </w:r>
      <w:r w:rsidRPr="00D942D5">
        <w:rPr>
          <w:rFonts w:ascii="Times New Roman" w:eastAsiaTheme="minorHAnsi" w:hAnsi="Times New Roman"/>
          <w:i/>
          <w:iCs/>
          <w:spacing w:val="-1"/>
          <w:sz w:val="24"/>
          <w:szCs w:val="24"/>
          <w:lang w:eastAsia="en-US"/>
        </w:rPr>
        <w:t>Business</w:t>
      </w:r>
      <w:r w:rsidRPr="00D942D5">
        <w:rPr>
          <w:rFonts w:ascii="Times New Roman" w:eastAsiaTheme="minorHAnsi" w:hAnsi="Times New Roman"/>
          <w:i/>
          <w:iCs/>
          <w:spacing w:val="14"/>
          <w:sz w:val="24"/>
          <w:szCs w:val="24"/>
          <w:lang w:eastAsia="en-US"/>
        </w:rPr>
        <w:t xml:space="preserve"> </w:t>
      </w:r>
      <w:r w:rsidRPr="00D942D5">
        <w:rPr>
          <w:rFonts w:ascii="Times New Roman" w:eastAsiaTheme="minorHAnsi" w:hAnsi="Times New Roman"/>
          <w:i/>
          <w:iCs/>
          <w:spacing w:val="-1"/>
          <w:sz w:val="24"/>
          <w:szCs w:val="24"/>
          <w:lang w:eastAsia="en-US"/>
        </w:rPr>
        <w:t>Presentations</w:t>
      </w:r>
      <w:r w:rsidRPr="00D942D5">
        <w:rPr>
          <w:rFonts w:ascii="Times New Roman" w:eastAsiaTheme="minorHAnsi" w:hAnsi="Times New Roman"/>
          <w:i/>
          <w:iCs/>
          <w:spacing w:val="13"/>
          <w:sz w:val="24"/>
          <w:szCs w:val="24"/>
          <w:lang w:eastAsia="en-US"/>
        </w:rPr>
        <w:t xml:space="preserve"> </w:t>
      </w:r>
      <w:r w:rsidRPr="00D942D5">
        <w:rPr>
          <w:rFonts w:ascii="Times New Roman" w:eastAsiaTheme="minorHAnsi" w:hAnsi="Times New Roman"/>
          <w:spacing w:val="-1"/>
          <w:sz w:val="24"/>
          <w:szCs w:val="24"/>
          <w:lang w:eastAsia="en-US"/>
        </w:rPr>
        <w:t>found</w:t>
      </w:r>
      <w:r w:rsidRPr="00D942D5">
        <w:rPr>
          <w:rFonts w:ascii="Times New Roman" w:eastAsiaTheme="minorHAnsi" w:hAnsi="Times New Roman"/>
          <w:spacing w:val="91"/>
          <w:w w:val="102"/>
          <w:sz w:val="24"/>
          <w:szCs w:val="24"/>
          <w:lang w:eastAsia="en-US"/>
        </w:rPr>
        <w:t xml:space="preserve"> </w:t>
      </w:r>
      <w:r w:rsidRPr="00D942D5">
        <w:rPr>
          <w:rFonts w:ascii="Times New Roman" w:eastAsiaTheme="minorHAnsi" w:hAnsi="Times New Roman"/>
          <w:spacing w:val="-1"/>
          <w:sz w:val="24"/>
          <w:szCs w:val="24"/>
          <w:lang w:eastAsia="en-US"/>
        </w:rPr>
        <w:t>under</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Orientation</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Resources</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Blackboard</w:t>
      </w:r>
    </w:p>
    <w:p w:rsidR="00D942D5" w:rsidRPr="00D942D5" w:rsidRDefault="00D942D5" w:rsidP="00D942D5">
      <w:pPr>
        <w:kinsoku w:val="0"/>
        <w:overflowPunct w:val="0"/>
        <w:autoSpaceDE w:val="0"/>
        <w:autoSpaceDN w:val="0"/>
        <w:adjustRightInd w:val="0"/>
        <w:spacing w:before="2"/>
        <w:rPr>
          <w:rFonts w:ascii="Times New Roman" w:eastAsiaTheme="minorHAnsi" w:hAnsi="Times New Roman"/>
          <w:sz w:val="24"/>
          <w:szCs w:val="24"/>
          <w:lang w:eastAsia="en-US"/>
        </w:rPr>
      </w:pPr>
    </w:p>
    <w:p w:rsidR="00D942D5" w:rsidRPr="00D942D5" w:rsidRDefault="00D942D5" w:rsidP="00E7573F">
      <w:pPr>
        <w:kinsoku w:val="0"/>
        <w:overflowPunct w:val="0"/>
        <w:autoSpaceDE w:val="0"/>
        <w:autoSpaceDN w:val="0"/>
        <w:adjustRightInd w:val="0"/>
        <w:ind w:left="240"/>
        <w:rPr>
          <w:rFonts w:ascii="Times New Roman" w:eastAsiaTheme="minorHAnsi" w:hAnsi="Times New Roman"/>
          <w:sz w:val="24"/>
          <w:szCs w:val="24"/>
          <w:lang w:eastAsia="en-US"/>
        </w:rPr>
        <w:sectPr w:rsidR="00D942D5" w:rsidRPr="00D942D5">
          <w:type w:val="continuous"/>
          <w:pgSz w:w="12240" w:h="15840"/>
          <w:pgMar w:top="0" w:right="1120" w:bottom="0" w:left="600" w:header="720" w:footer="720" w:gutter="0"/>
          <w:cols w:space="720" w:equalWidth="0">
            <w:col w:w="10520"/>
          </w:cols>
          <w:noEndnote/>
        </w:sectPr>
      </w:pPr>
      <w:r w:rsidRPr="00D942D5">
        <w:rPr>
          <w:rFonts w:ascii="Times New Roman" w:eastAsiaTheme="minorHAnsi" w:hAnsi="Times New Roman"/>
          <w:spacing w:val="-1"/>
          <w:sz w:val="24"/>
          <w:szCs w:val="24"/>
          <w:lang w:eastAsia="en-US"/>
        </w:rPr>
        <w:t>**************************************************************************************</w:t>
      </w:r>
    </w:p>
    <w:p w:rsidR="00D942D5"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1F221F" w:rsidRDefault="001F221F"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1F221F" w:rsidRDefault="001F221F"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1F221F" w:rsidRPr="00D942D5" w:rsidRDefault="001F221F"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left="3088"/>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Research</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b/>
          <w:bCs/>
          <w:spacing w:val="-1"/>
          <w:sz w:val="24"/>
          <w:szCs w:val="24"/>
          <w:lang w:eastAsia="en-US"/>
        </w:rPr>
        <w:t>Analysis</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Paper</w:t>
      </w:r>
    </w:p>
    <w:p w:rsidR="00D942D5" w:rsidRPr="00D942D5" w:rsidRDefault="00D942D5" w:rsidP="00D942D5">
      <w:pPr>
        <w:kinsoku w:val="0"/>
        <w:overflowPunct w:val="0"/>
        <w:autoSpaceDE w:val="0"/>
        <w:autoSpaceDN w:val="0"/>
        <w:adjustRightInd w:val="0"/>
        <w:spacing w:before="4"/>
        <w:ind w:left="240" w:firstLine="2956"/>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(100</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points;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35%</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grade)</w:t>
      </w:r>
    </w:p>
    <w:p w:rsidR="00D942D5" w:rsidRPr="00D942D5"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left="240"/>
        <w:outlineLvl w:val="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Purpose:</w:t>
      </w:r>
    </w:p>
    <w:p w:rsidR="00D942D5" w:rsidRPr="00D942D5" w:rsidRDefault="00D942D5" w:rsidP="00D942D5">
      <w:pPr>
        <w:numPr>
          <w:ilvl w:val="0"/>
          <w:numId w:val="8"/>
        </w:numPr>
        <w:tabs>
          <w:tab w:val="left" w:pos="823"/>
        </w:tabs>
        <w:kinsoku w:val="0"/>
        <w:overflowPunct w:val="0"/>
        <w:autoSpaceDE w:val="0"/>
        <w:autoSpaceDN w:val="0"/>
        <w:adjustRightInd w:val="0"/>
        <w:spacing w:before="9"/>
        <w:ind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To</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become</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familiar</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administration/management</w:t>
      </w:r>
    </w:p>
    <w:p w:rsidR="00D942D5" w:rsidRPr="00D942D5" w:rsidRDefault="00D942D5" w:rsidP="00D942D5">
      <w:pPr>
        <w:numPr>
          <w:ilvl w:val="0"/>
          <w:numId w:val="8"/>
        </w:numPr>
        <w:tabs>
          <w:tab w:val="left" w:pos="823"/>
        </w:tabs>
        <w:kinsoku w:val="0"/>
        <w:overflowPunct w:val="0"/>
        <w:autoSpaceDE w:val="0"/>
        <w:autoSpaceDN w:val="0"/>
        <w:adjustRightInd w:val="0"/>
        <w:spacing w:before="4" w:line="242" w:lineRule="auto"/>
        <w:ind w:right="2454"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critically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examine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especially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impact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culture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health</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care</w:t>
      </w:r>
      <w:r w:rsidRPr="00D942D5">
        <w:rPr>
          <w:rFonts w:ascii="Times New Roman" w:eastAsiaTheme="minorHAnsi" w:hAnsi="Times New Roman"/>
          <w:spacing w:val="83"/>
          <w:w w:val="102"/>
          <w:sz w:val="24"/>
          <w:szCs w:val="24"/>
          <w:lang w:eastAsia="en-US"/>
        </w:rPr>
        <w:t xml:space="preserve"> </w:t>
      </w:r>
      <w:r w:rsidRPr="00D942D5">
        <w:rPr>
          <w:rFonts w:ascii="Times New Roman" w:eastAsiaTheme="minorHAnsi" w:hAnsi="Times New Roman"/>
          <w:spacing w:val="-1"/>
          <w:sz w:val="24"/>
          <w:szCs w:val="24"/>
          <w:lang w:eastAsia="en-US"/>
        </w:rPr>
        <w:t>organizations.</w:t>
      </w:r>
    </w:p>
    <w:p w:rsidR="00D942D5" w:rsidRPr="00D942D5" w:rsidRDefault="00D942D5" w:rsidP="00D942D5">
      <w:pPr>
        <w:numPr>
          <w:ilvl w:val="0"/>
          <w:numId w:val="8"/>
        </w:numPr>
        <w:tabs>
          <w:tab w:val="left" w:pos="823"/>
        </w:tabs>
        <w:kinsoku w:val="0"/>
        <w:overflowPunct w:val="0"/>
        <w:autoSpaceDE w:val="0"/>
        <w:autoSpaceDN w:val="0"/>
        <w:adjustRightInd w:val="0"/>
        <w:spacing w:before="3" w:line="242" w:lineRule="auto"/>
        <w:ind w:right="2041" w:hanging="284"/>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lastRenderedPageBreak/>
        <w:t>To</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analyze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findings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terms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value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applicability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administration</w:t>
      </w:r>
      <w:r w:rsidRPr="00D942D5">
        <w:rPr>
          <w:rFonts w:ascii="Times New Roman" w:eastAsiaTheme="minorHAnsi" w:hAnsi="Times New Roman"/>
          <w:spacing w:val="85"/>
          <w:w w:val="102"/>
          <w:sz w:val="24"/>
          <w:szCs w:val="24"/>
          <w:lang w:eastAsia="en-US"/>
        </w:rPr>
        <w:t xml:space="preserve"> </w:t>
      </w:r>
      <w:r w:rsidRPr="00D942D5">
        <w:rPr>
          <w:rFonts w:ascii="Times New Roman" w:eastAsiaTheme="minorHAnsi" w:hAnsi="Times New Roman"/>
          <w:spacing w:val="-1"/>
          <w:sz w:val="24"/>
          <w:szCs w:val="24"/>
          <w:lang w:eastAsia="en-US"/>
        </w:rPr>
        <w:t>practice</w:t>
      </w:r>
      <w:r w:rsidRPr="00D942D5">
        <w:rPr>
          <w:rFonts w:ascii="Times New Roman" w:eastAsiaTheme="minorHAnsi" w:hAnsi="Times New Roman"/>
          <w:spacing w:val="21"/>
          <w:sz w:val="24"/>
          <w:szCs w:val="24"/>
          <w:lang w:eastAsia="en-US"/>
        </w:rPr>
        <w:t xml:space="preserve"> </w:t>
      </w:r>
      <w:r w:rsidRPr="00D942D5">
        <w:rPr>
          <w:rFonts w:ascii="Times New Roman" w:eastAsiaTheme="minorHAnsi" w:hAnsi="Times New Roman"/>
          <w:sz w:val="24"/>
          <w:szCs w:val="24"/>
          <w:lang w:eastAsia="en-US"/>
        </w:rPr>
        <w:t>setting.</w:t>
      </w:r>
    </w:p>
    <w:p w:rsidR="00D942D5" w:rsidRPr="00D942D5" w:rsidRDefault="00D942D5" w:rsidP="00D942D5">
      <w:pPr>
        <w:kinsoku w:val="0"/>
        <w:overflowPunct w:val="0"/>
        <w:autoSpaceDE w:val="0"/>
        <w:autoSpaceDN w:val="0"/>
        <w:adjustRightInd w:val="0"/>
        <w:spacing w:before="2"/>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ind w:left="240"/>
        <w:outlineLvl w:val="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Instructions:</w:t>
      </w:r>
    </w:p>
    <w:p w:rsidR="00D942D5" w:rsidRPr="00D942D5" w:rsidRDefault="00D942D5" w:rsidP="00D942D5">
      <w:pPr>
        <w:kinsoku w:val="0"/>
        <w:overflowPunct w:val="0"/>
        <w:autoSpaceDE w:val="0"/>
        <w:autoSpaceDN w:val="0"/>
        <w:adjustRightInd w:val="0"/>
        <w:spacing w:before="11"/>
        <w:ind w:left="24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7"/>
        <w:rPr>
          <w:rFonts w:ascii="Times New Roman" w:eastAsiaTheme="minorHAnsi" w:hAnsi="Times New Roman"/>
          <w:sz w:val="24"/>
          <w:szCs w:val="24"/>
          <w:lang w:eastAsia="en-US"/>
        </w:rPr>
      </w:pPr>
    </w:p>
    <w:p w:rsidR="00D942D5" w:rsidRPr="00D942D5" w:rsidRDefault="00D942D5" w:rsidP="00D942D5">
      <w:pPr>
        <w:numPr>
          <w:ilvl w:val="0"/>
          <w:numId w:val="8"/>
        </w:numPr>
        <w:tabs>
          <w:tab w:val="left" w:pos="823"/>
        </w:tabs>
        <w:kinsoku w:val="0"/>
        <w:overflowPunct w:val="0"/>
        <w:autoSpaceDE w:val="0"/>
        <w:autoSpaceDN w:val="0"/>
        <w:adjustRightInd w:val="0"/>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area</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interest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administration/management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which</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will:</w:t>
      </w:r>
    </w:p>
    <w:p w:rsidR="00D942D5" w:rsidRPr="00D942D5" w:rsidRDefault="00D942D5" w:rsidP="00D942D5">
      <w:pPr>
        <w:numPr>
          <w:ilvl w:val="1"/>
          <w:numId w:val="8"/>
        </w:numPr>
        <w:tabs>
          <w:tab w:val="left" w:pos="1392"/>
        </w:tabs>
        <w:kinsoku w:val="0"/>
        <w:overflowPunct w:val="0"/>
        <w:autoSpaceDE w:val="0"/>
        <w:autoSpaceDN w:val="0"/>
        <w:adjustRightInd w:val="0"/>
        <w:spacing w:before="4" w:line="205"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2"/>
          <w:sz w:val="24"/>
          <w:szCs w:val="24"/>
          <w:lang w:eastAsia="en-US"/>
        </w:rPr>
        <w:t>in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current</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positions,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or</w:t>
      </w:r>
    </w:p>
    <w:p w:rsidR="00D942D5" w:rsidRPr="00D942D5" w:rsidRDefault="00D942D5" w:rsidP="00D942D5">
      <w:pPr>
        <w:numPr>
          <w:ilvl w:val="1"/>
          <w:numId w:val="8"/>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further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career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goals,</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or</w:t>
      </w:r>
    </w:p>
    <w:p w:rsidR="00D942D5" w:rsidRPr="00E7573F" w:rsidRDefault="00D942D5" w:rsidP="00D942D5">
      <w:pPr>
        <w:numPr>
          <w:ilvl w:val="1"/>
          <w:numId w:val="8"/>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grow</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professionally</w:t>
      </w:r>
    </w:p>
    <w:p w:rsidR="00E7573F" w:rsidRPr="00D942D5" w:rsidRDefault="00E7573F" w:rsidP="00D942D5">
      <w:pPr>
        <w:numPr>
          <w:ilvl w:val="1"/>
          <w:numId w:val="8"/>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p>
    <w:p w:rsidR="00D942D5" w:rsidRPr="00E7573F" w:rsidRDefault="00D942D5" w:rsidP="00D942D5">
      <w:pPr>
        <w:numPr>
          <w:ilvl w:val="0"/>
          <w:numId w:val="8"/>
        </w:numPr>
        <w:tabs>
          <w:tab w:val="left" w:pos="823"/>
        </w:tabs>
        <w:kinsoku w:val="0"/>
        <w:overflowPunct w:val="0"/>
        <w:autoSpaceDE w:val="0"/>
        <w:autoSpaceDN w:val="0"/>
        <w:adjustRightInd w:val="0"/>
        <w:spacing w:line="245" w:lineRule="auto"/>
        <w:ind w:right="1790"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Search</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health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care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published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studies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2"/>
          <w:sz w:val="24"/>
          <w:szCs w:val="24"/>
          <w:lang w:eastAsia="en-US"/>
        </w:rPr>
        <w:t>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selected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topic</w:t>
      </w:r>
      <w:r w:rsidRPr="00D942D5">
        <w:rPr>
          <w:rFonts w:ascii="Times New Roman" w:eastAsiaTheme="minorHAnsi" w:hAnsi="Times New Roman"/>
          <w:spacing w:val="85"/>
          <w:w w:val="102"/>
          <w:sz w:val="24"/>
          <w:szCs w:val="24"/>
          <w:lang w:eastAsia="en-US"/>
        </w:rPr>
        <w:t xml:space="preserve"> </w:t>
      </w:r>
      <w:r w:rsidRPr="00D942D5">
        <w:rPr>
          <w:rFonts w:ascii="Times New Roman" w:eastAsiaTheme="minorHAnsi" w:hAnsi="Times New Roman"/>
          <w:spacing w:val="-1"/>
          <w:sz w:val="24"/>
          <w:szCs w:val="24"/>
          <w:lang w:eastAsia="en-US"/>
        </w:rPr>
        <w:t>area.</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Start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the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past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three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years.</w:t>
      </w:r>
      <w:r w:rsidRPr="00D942D5">
        <w:rPr>
          <w:rFonts w:ascii="Times New Roman" w:eastAsiaTheme="minorHAnsi" w:hAnsi="Times New Roman"/>
          <w:spacing w:val="3"/>
          <w:sz w:val="24"/>
          <w:szCs w:val="24"/>
          <w:lang w:eastAsia="en-US"/>
        </w:rPr>
        <w:t xml:space="preserve"> </w:t>
      </w:r>
      <w:r w:rsidRPr="00D942D5">
        <w:rPr>
          <w:rFonts w:ascii="Times New Roman" w:eastAsiaTheme="minorHAnsi" w:hAnsi="Times New Roman"/>
          <w:spacing w:val="-1"/>
          <w:sz w:val="24"/>
          <w:szCs w:val="24"/>
          <w:lang w:eastAsia="en-US"/>
        </w:rPr>
        <w:t>Go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further</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back</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2"/>
          <w:sz w:val="24"/>
          <w:szCs w:val="24"/>
          <w:lang w:eastAsia="en-US"/>
        </w:rPr>
        <w:t>if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2"/>
          <w:sz w:val="24"/>
          <w:szCs w:val="24"/>
          <w:lang w:eastAsia="en-US"/>
        </w:rPr>
        <w:t>is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dearth</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recent</w:t>
      </w:r>
      <w:r w:rsidRPr="00D942D5">
        <w:rPr>
          <w:rFonts w:ascii="Times New Roman" w:eastAsiaTheme="minorHAnsi" w:hAnsi="Times New Roman"/>
          <w:spacing w:val="93"/>
          <w:w w:val="102"/>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If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many</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z w:val="24"/>
          <w:szCs w:val="24"/>
          <w:lang w:eastAsia="en-US"/>
        </w:rPr>
        <w:t>studies,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select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most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relevant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ones.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u w:val="single"/>
          <w:lang w:eastAsia="en-US"/>
        </w:rPr>
        <w:t>Address</w:t>
      </w:r>
      <w:r w:rsidRPr="00D942D5">
        <w:rPr>
          <w:rFonts w:ascii="Times New Roman" w:eastAsiaTheme="minorHAnsi" w:hAnsi="Times New Roman"/>
          <w:spacing w:val="8"/>
          <w:sz w:val="24"/>
          <w:szCs w:val="24"/>
          <w:u w:val="single"/>
          <w:lang w:eastAsia="en-US"/>
        </w:rPr>
        <w:t xml:space="preserve"> </w:t>
      </w:r>
      <w:r w:rsidRPr="00D942D5">
        <w:rPr>
          <w:rFonts w:ascii="Times New Roman" w:eastAsiaTheme="minorHAnsi" w:hAnsi="Times New Roman"/>
          <w:sz w:val="24"/>
          <w:szCs w:val="24"/>
          <w:u w:val="single"/>
          <w:lang w:eastAsia="en-US"/>
        </w:rPr>
        <w:t>at</w:t>
      </w:r>
      <w:r w:rsidRPr="00D942D5">
        <w:rPr>
          <w:rFonts w:ascii="Times New Roman" w:eastAsiaTheme="minorHAnsi" w:hAnsi="Times New Roman"/>
          <w:spacing w:val="7"/>
          <w:sz w:val="24"/>
          <w:szCs w:val="24"/>
          <w:u w:val="single"/>
          <w:lang w:eastAsia="en-US"/>
        </w:rPr>
        <w:t xml:space="preserve"> </w:t>
      </w:r>
      <w:r w:rsidRPr="00D942D5">
        <w:rPr>
          <w:rFonts w:ascii="Times New Roman" w:eastAsiaTheme="minorHAnsi" w:hAnsi="Times New Roman"/>
          <w:sz w:val="24"/>
          <w:szCs w:val="24"/>
          <w:u w:val="single"/>
          <w:lang w:eastAsia="en-US"/>
        </w:rPr>
        <w:t>least</w:t>
      </w:r>
      <w:r w:rsidRPr="00D942D5">
        <w:rPr>
          <w:rFonts w:ascii="Times New Roman" w:eastAsiaTheme="minorHAnsi" w:hAnsi="Times New Roman"/>
          <w:spacing w:val="6"/>
          <w:sz w:val="24"/>
          <w:szCs w:val="24"/>
          <w:u w:val="single"/>
          <w:lang w:eastAsia="en-US"/>
        </w:rPr>
        <w:t xml:space="preserve"> </w:t>
      </w:r>
      <w:r w:rsidRPr="00D942D5">
        <w:rPr>
          <w:rFonts w:ascii="Times New Roman" w:eastAsiaTheme="minorHAnsi" w:hAnsi="Times New Roman"/>
          <w:spacing w:val="-1"/>
          <w:sz w:val="24"/>
          <w:szCs w:val="24"/>
          <w:u w:val="single"/>
          <w:lang w:eastAsia="en-US"/>
        </w:rPr>
        <w:t>five</w:t>
      </w:r>
      <w:r w:rsidRPr="00D942D5">
        <w:rPr>
          <w:rFonts w:ascii="Times New Roman" w:eastAsiaTheme="minorHAnsi" w:hAnsi="Times New Roman"/>
          <w:spacing w:val="7"/>
          <w:sz w:val="24"/>
          <w:szCs w:val="24"/>
          <w:u w:val="single"/>
          <w:lang w:eastAsia="en-US"/>
        </w:rPr>
        <w:t xml:space="preserve"> </w:t>
      </w:r>
      <w:r w:rsidRPr="00D942D5">
        <w:rPr>
          <w:rFonts w:ascii="Times New Roman" w:eastAsiaTheme="minorHAnsi" w:hAnsi="Times New Roman"/>
          <w:spacing w:val="-1"/>
          <w:sz w:val="24"/>
          <w:szCs w:val="24"/>
          <w:u w:val="single"/>
          <w:lang w:eastAsia="en-US"/>
        </w:rPr>
        <w:t>studies</w:t>
      </w:r>
      <w:r w:rsidRPr="00D942D5">
        <w:rPr>
          <w:rFonts w:ascii="Times New Roman" w:eastAsiaTheme="minorHAnsi" w:hAnsi="Times New Roman"/>
          <w:spacing w:val="91"/>
          <w:w w:val="102"/>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paper.</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(Remember,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more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better!)</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b/>
          <w:bCs/>
          <w:spacing w:val="-4"/>
          <w:sz w:val="24"/>
          <w:szCs w:val="24"/>
          <w:lang w:eastAsia="en-US"/>
        </w:rPr>
        <w:t>At</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z w:val="24"/>
          <w:szCs w:val="24"/>
          <w:lang w:eastAsia="en-US"/>
        </w:rPr>
        <w:t>least</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b/>
          <w:bCs/>
          <w:sz w:val="24"/>
          <w:szCs w:val="24"/>
          <w:lang w:eastAsia="en-US"/>
        </w:rPr>
        <w:t>two</w:t>
      </w:r>
      <w:r w:rsidRPr="00D942D5">
        <w:rPr>
          <w:rFonts w:ascii="Times New Roman" w:eastAsiaTheme="minorHAnsi" w:hAnsi="Times New Roman"/>
          <w:b/>
          <w:bCs/>
          <w:spacing w:val="5"/>
          <w:sz w:val="24"/>
          <w:szCs w:val="24"/>
          <w:lang w:eastAsia="en-US"/>
        </w:rPr>
        <w:t xml:space="preserve"> </w:t>
      </w:r>
      <w:r w:rsidRPr="00D942D5">
        <w:rPr>
          <w:rFonts w:ascii="Times New Roman" w:eastAsiaTheme="minorHAnsi" w:hAnsi="Times New Roman"/>
          <w:b/>
          <w:bCs/>
          <w:sz w:val="24"/>
          <w:szCs w:val="24"/>
          <w:lang w:eastAsia="en-US"/>
        </w:rPr>
        <w:t>of</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b/>
          <w:bCs/>
          <w:sz w:val="24"/>
          <w:szCs w:val="24"/>
          <w:lang w:eastAsia="en-US"/>
        </w:rPr>
        <w:t>the</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b/>
          <w:bCs/>
          <w:spacing w:val="-1"/>
          <w:sz w:val="24"/>
          <w:szCs w:val="24"/>
          <w:lang w:eastAsia="en-US"/>
        </w:rPr>
        <w:t>studies</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pacing w:val="-1"/>
          <w:sz w:val="24"/>
          <w:szCs w:val="24"/>
          <w:lang w:eastAsia="en-US"/>
        </w:rPr>
        <w:t>should</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pacing w:val="-1"/>
          <w:sz w:val="24"/>
          <w:szCs w:val="24"/>
          <w:lang w:eastAsia="en-US"/>
        </w:rPr>
        <w:t>focus</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z w:val="24"/>
          <w:szCs w:val="24"/>
          <w:lang w:eastAsia="en-US"/>
        </w:rPr>
        <w:t>on</w:t>
      </w:r>
      <w:r w:rsidRPr="00D942D5">
        <w:rPr>
          <w:rFonts w:ascii="Times New Roman" w:eastAsiaTheme="minorHAnsi" w:hAnsi="Times New Roman"/>
          <w:b/>
          <w:bCs/>
          <w:spacing w:val="55"/>
          <w:w w:val="102"/>
          <w:sz w:val="24"/>
          <w:szCs w:val="24"/>
          <w:lang w:eastAsia="en-US"/>
        </w:rPr>
        <w:t xml:space="preserve"> </w:t>
      </w:r>
      <w:r w:rsidRPr="00D942D5">
        <w:rPr>
          <w:rFonts w:ascii="Times New Roman" w:eastAsiaTheme="minorHAnsi" w:hAnsi="Times New Roman"/>
          <w:b/>
          <w:bCs/>
          <w:spacing w:val="-1"/>
          <w:sz w:val="24"/>
          <w:szCs w:val="24"/>
          <w:lang w:eastAsia="en-US"/>
        </w:rPr>
        <w:t>cultural</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influences</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on</w:t>
      </w:r>
      <w:r w:rsidRPr="00D942D5">
        <w:rPr>
          <w:rFonts w:ascii="Times New Roman" w:eastAsiaTheme="minorHAnsi" w:hAnsi="Times New Roman"/>
          <w:b/>
          <w:bCs/>
          <w:spacing w:val="14"/>
          <w:sz w:val="24"/>
          <w:szCs w:val="24"/>
          <w:lang w:eastAsia="en-US"/>
        </w:rPr>
        <w:t xml:space="preserve"> </w:t>
      </w:r>
      <w:r w:rsidRPr="00D942D5">
        <w:rPr>
          <w:rFonts w:ascii="Times New Roman" w:eastAsiaTheme="minorHAnsi" w:hAnsi="Times New Roman"/>
          <w:b/>
          <w:bCs/>
          <w:spacing w:val="-1"/>
          <w:sz w:val="24"/>
          <w:szCs w:val="24"/>
          <w:lang w:eastAsia="en-US"/>
        </w:rPr>
        <w:t>health</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care</w:t>
      </w:r>
      <w:r w:rsidRPr="00D942D5">
        <w:rPr>
          <w:rFonts w:ascii="Times New Roman" w:eastAsiaTheme="minorHAnsi" w:hAnsi="Times New Roman"/>
          <w:b/>
          <w:bCs/>
          <w:spacing w:val="14"/>
          <w:sz w:val="24"/>
          <w:szCs w:val="24"/>
          <w:lang w:eastAsia="en-US"/>
        </w:rPr>
        <w:t xml:space="preserve"> </w:t>
      </w:r>
      <w:r w:rsidRPr="00D942D5">
        <w:rPr>
          <w:rFonts w:ascii="Times New Roman" w:eastAsiaTheme="minorHAnsi" w:hAnsi="Times New Roman"/>
          <w:b/>
          <w:bCs/>
          <w:spacing w:val="-1"/>
          <w:sz w:val="24"/>
          <w:szCs w:val="24"/>
          <w:lang w:eastAsia="en-US"/>
        </w:rPr>
        <w:t>organizations</w:t>
      </w:r>
      <w:r w:rsidRPr="00D942D5">
        <w:rPr>
          <w:rFonts w:ascii="Times New Roman" w:eastAsiaTheme="minorHAnsi" w:hAnsi="Times New Roman"/>
          <w:b/>
          <w:bCs/>
          <w:spacing w:val="18"/>
          <w:sz w:val="24"/>
          <w:szCs w:val="24"/>
          <w:lang w:eastAsia="en-US"/>
        </w:rPr>
        <w:t xml:space="preserve"> </w:t>
      </w:r>
      <w:r w:rsidRPr="00D942D5">
        <w:rPr>
          <w:rFonts w:ascii="Times New Roman" w:eastAsiaTheme="minorHAnsi" w:hAnsi="Times New Roman"/>
          <w:spacing w:val="-1"/>
          <w:sz w:val="24"/>
          <w:szCs w:val="24"/>
          <w:lang w:eastAsia="en-US"/>
        </w:rPr>
        <w:t>(e.g.</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organizational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culture</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cultural</w:t>
      </w:r>
      <w:r w:rsidRPr="00D942D5">
        <w:rPr>
          <w:rFonts w:ascii="Times New Roman" w:eastAsiaTheme="minorHAnsi" w:hAnsi="Times New Roman"/>
          <w:spacing w:val="97"/>
          <w:w w:val="102"/>
          <w:sz w:val="24"/>
          <w:szCs w:val="24"/>
          <w:lang w:eastAsia="en-US"/>
        </w:rPr>
        <w:t xml:space="preserve"> </w:t>
      </w:r>
      <w:r w:rsidRPr="00D942D5">
        <w:rPr>
          <w:rFonts w:ascii="Times New Roman" w:eastAsiaTheme="minorHAnsi" w:hAnsi="Times New Roman"/>
          <w:spacing w:val="-1"/>
          <w:sz w:val="24"/>
          <w:szCs w:val="24"/>
          <w:lang w:eastAsia="en-US"/>
        </w:rPr>
        <w:t>diversity</w:t>
      </w:r>
      <w:r w:rsidRPr="00D942D5">
        <w:rPr>
          <w:rFonts w:ascii="Times New Roman" w:eastAsiaTheme="minorHAnsi" w:hAnsi="Times New Roman"/>
          <w:spacing w:val="22"/>
          <w:sz w:val="24"/>
          <w:szCs w:val="24"/>
          <w:lang w:eastAsia="en-US"/>
        </w:rPr>
        <w:t xml:space="preserve"> </w:t>
      </w:r>
      <w:r w:rsidRPr="00D942D5">
        <w:rPr>
          <w:rFonts w:ascii="Times New Roman" w:eastAsiaTheme="minorHAnsi" w:hAnsi="Times New Roman"/>
          <w:spacing w:val="-1"/>
          <w:sz w:val="24"/>
          <w:szCs w:val="24"/>
          <w:lang w:eastAsia="en-US"/>
        </w:rPr>
        <w:t>issues).</w:t>
      </w:r>
    </w:p>
    <w:p w:rsidR="00E7573F" w:rsidRPr="00D942D5" w:rsidRDefault="00E7573F" w:rsidP="00E7573F">
      <w:pPr>
        <w:tabs>
          <w:tab w:val="left" w:pos="823"/>
        </w:tabs>
        <w:kinsoku w:val="0"/>
        <w:overflowPunct w:val="0"/>
        <w:autoSpaceDE w:val="0"/>
        <w:autoSpaceDN w:val="0"/>
        <w:adjustRightInd w:val="0"/>
        <w:spacing w:line="245" w:lineRule="auto"/>
        <w:ind w:right="1790"/>
        <w:rPr>
          <w:rFonts w:ascii="Times New Roman" w:eastAsiaTheme="minorHAnsi" w:hAnsi="Times New Roman"/>
          <w:sz w:val="24"/>
          <w:szCs w:val="24"/>
          <w:lang w:eastAsia="en-US"/>
        </w:rPr>
      </w:pPr>
    </w:p>
    <w:p w:rsidR="00D942D5" w:rsidRPr="00D942D5" w:rsidRDefault="00D942D5" w:rsidP="00D942D5">
      <w:pPr>
        <w:numPr>
          <w:ilvl w:val="0"/>
          <w:numId w:val="8"/>
        </w:numPr>
        <w:tabs>
          <w:tab w:val="left" w:pos="823"/>
        </w:tabs>
        <w:kinsoku w:val="0"/>
        <w:overflowPunct w:val="0"/>
        <w:autoSpaceDE w:val="0"/>
        <w:autoSpaceDN w:val="0"/>
        <w:adjustRightInd w:val="0"/>
        <w:spacing w:before="1"/>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Review</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terms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following:</w:t>
      </w:r>
    </w:p>
    <w:p w:rsidR="00D942D5" w:rsidRPr="00D942D5" w:rsidRDefault="00D942D5" w:rsidP="00D942D5">
      <w:pPr>
        <w:numPr>
          <w:ilvl w:val="1"/>
          <w:numId w:val="8"/>
        </w:numPr>
        <w:tabs>
          <w:tab w:val="left" w:pos="1392"/>
        </w:tabs>
        <w:kinsoku w:val="0"/>
        <w:overflowPunct w:val="0"/>
        <w:autoSpaceDE w:val="0"/>
        <w:autoSpaceDN w:val="0"/>
        <w:adjustRightInd w:val="0"/>
        <w:spacing w:before="2" w:line="203"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u w:val="single"/>
          <w:lang w:eastAsia="en-US"/>
        </w:rPr>
        <w:t>Part</w:t>
      </w:r>
      <w:r w:rsidRPr="00D942D5">
        <w:rPr>
          <w:rFonts w:ascii="Times New Roman" w:eastAsiaTheme="minorHAnsi" w:hAnsi="Times New Roman"/>
          <w:spacing w:val="8"/>
          <w:sz w:val="24"/>
          <w:szCs w:val="24"/>
          <w:u w:val="single"/>
          <w:lang w:eastAsia="en-US"/>
        </w:rPr>
        <w:t xml:space="preserve"> </w:t>
      </w:r>
      <w:r w:rsidRPr="00D942D5">
        <w:rPr>
          <w:rFonts w:ascii="Times New Roman" w:eastAsiaTheme="minorHAnsi" w:hAnsi="Times New Roman"/>
          <w:sz w:val="24"/>
          <w:szCs w:val="24"/>
          <w:u w:val="single"/>
          <w:lang w:eastAsia="en-US"/>
        </w:rPr>
        <w:t>A</w:t>
      </w:r>
      <w:r w:rsidRPr="00D942D5">
        <w:rPr>
          <w:rFonts w:ascii="Times New Roman" w:eastAsiaTheme="minorHAnsi" w:hAnsi="Times New Roman"/>
          <w:sz w:val="24"/>
          <w:szCs w:val="24"/>
          <w:lang w:eastAsia="en-US"/>
        </w:rPr>
        <w:t>:</w:t>
      </w:r>
    </w:p>
    <w:p w:rsidR="00D942D5" w:rsidRPr="00D942D5" w:rsidRDefault="00D942D5" w:rsidP="00D942D5">
      <w:pPr>
        <w:numPr>
          <w:ilvl w:val="2"/>
          <w:numId w:val="8"/>
        </w:numPr>
        <w:tabs>
          <w:tab w:val="left" w:pos="1961"/>
        </w:tabs>
        <w:kinsoku w:val="0"/>
        <w:overflowPunct w:val="0"/>
        <w:autoSpaceDE w:val="0"/>
        <w:autoSpaceDN w:val="0"/>
        <w:adjustRightInd w:val="0"/>
        <w:spacing w:line="249" w:lineRule="auto"/>
        <w:ind w:right="2191"/>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Briefly</w:t>
      </w:r>
      <w:r w:rsidRPr="00D942D5">
        <w:rPr>
          <w:rFonts w:ascii="Times New Roman" w:eastAsiaTheme="minorHAnsi" w:hAnsi="Times New Roman"/>
          <w:b/>
          <w:bCs/>
          <w:spacing w:val="6"/>
          <w:sz w:val="24"/>
          <w:szCs w:val="24"/>
          <w:lang w:eastAsia="en-US"/>
        </w:rPr>
        <w:t xml:space="preserve"> </w:t>
      </w:r>
      <w:r w:rsidRPr="00D942D5">
        <w:rPr>
          <w:rFonts w:ascii="Times New Roman" w:eastAsiaTheme="minorHAnsi" w:hAnsi="Times New Roman"/>
          <w:b/>
          <w:bCs/>
          <w:spacing w:val="-1"/>
          <w:sz w:val="24"/>
          <w:szCs w:val="24"/>
          <w:lang w:eastAsia="en-US"/>
        </w:rPr>
        <w:t>summarize</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each</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study</w:t>
      </w:r>
      <w:r w:rsidRPr="00D942D5">
        <w:rPr>
          <w:rFonts w:ascii="Times New Roman" w:eastAsiaTheme="minorHAnsi" w:hAnsi="Times New Roman"/>
          <w:spacing w:val="-1"/>
          <w:sz w:val="24"/>
          <w:szCs w:val="24"/>
          <w:lang w:eastAsia="en-US"/>
        </w:rPr>
        <w:t>,</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mentioning</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only</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relevant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points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(i.e.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major</w:t>
      </w:r>
      <w:r w:rsidRPr="00D942D5">
        <w:rPr>
          <w:rFonts w:ascii="Times New Roman" w:eastAsiaTheme="minorHAnsi" w:hAnsi="Times New Roman"/>
          <w:spacing w:val="89"/>
          <w:w w:val="102"/>
          <w:sz w:val="24"/>
          <w:szCs w:val="24"/>
          <w:lang w:eastAsia="en-US"/>
        </w:rPr>
        <w:t xml:space="preserve"> </w:t>
      </w:r>
      <w:r w:rsidRPr="00D942D5">
        <w:rPr>
          <w:rFonts w:ascii="Times New Roman" w:eastAsiaTheme="minorHAnsi" w:hAnsi="Times New Roman"/>
          <w:spacing w:val="-1"/>
          <w:sz w:val="24"/>
          <w:szCs w:val="24"/>
          <w:lang w:eastAsia="en-US"/>
        </w:rPr>
        <w:t>findings,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limitations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study,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value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application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findings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2"/>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nursing</w:t>
      </w:r>
      <w:r w:rsidRPr="00D942D5">
        <w:rPr>
          <w:rFonts w:ascii="Times New Roman" w:eastAsiaTheme="minorHAnsi" w:hAnsi="Times New Roman"/>
          <w:spacing w:val="65"/>
          <w:w w:val="102"/>
          <w:sz w:val="24"/>
          <w:szCs w:val="24"/>
          <w:lang w:eastAsia="en-US"/>
        </w:rPr>
        <w:t xml:space="preserve"> </w:t>
      </w:r>
      <w:r w:rsidRPr="00D942D5">
        <w:rPr>
          <w:rFonts w:ascii="Times New Roman" w:eastAsiaTheme="minorHAnsi" w:hAnsi="Times New Roman"/>
          <w:spacing w:val="-1"/>
          <w:sz w:val="24"/>
          <w:szCs w:val="24"/>
          <w:lang w:eastAsia="en-US"/>
        </w:rPr>
        <w:t>management/nursing</w:t>
      </w:r>
      <w:r w:rsidRPr="00D942D5">
        <w:rPr>
          <w:rFonts w:ascii="Times New Roman" w:eastAsiaTheme="minorHAnsi" w:hAnsi="Times New Roman"/>
          <w:sz w:val="24"/>
          <w:szCs w:val="24"/>
          <w:lang w:eastAsia="en-US"/>
        </w:rPr>
        <w:t xml:space="preserve"> </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administration).</w:t>
      </w:r>
    </w:p>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D942D5" w:rsidP="00D942D5">
      <w:pPr>
        <w:numPr>
          <w:ilvl w:val="0"/>
          <w:numId w:val="7"/>
        </w:numPr>
        <w:tabs>
          <w:tab w:val="left" w:pos="1392"/>
        </w:tabs>
        <w:kinsoku w:val="0"/>
        <w:overflowPunct w:val="0"/>
        <w:autoSpaceDE w:val="0"/>
        <w:autoSpaceDN w:val="0"/>
        <w:adjustRightInd w:val="0"/>
        <w:spacing w:before="41" w:line="202"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u w:val="single"/>
          <w:lang w:eastAsia="en-US"/>
        </w:rPr>
        <w:t>Part</w:t>
      </w:r>
      <w:r w:rsidRPr="00D942D5">
        <w:rPr>
          <w:rFonts w:ascii="Times New Roman" w:eastAsiaTheme="minorHAnsi" w:hAnsi="Times New Roman"/>
          <w:spacing w:val="8"/>
          <w:sz w:val="24"/>
          <w:szCs w:val="24"/>
          <w:u w:val="single"/>
          <w:lang w:eastAsia="en-US"/>
        </w:rPr>
        <w:t xml:space="preserve"> </w:t>
      </w:r>
      <w:r w:rsidRPr="00D942D5">
        <w:rPr>
          <w:rFonts w:ascii="Times New Roman" w:eastAsiaTheme="minorHAnsi" w:hAnsi="Times New Roman"/>
          <w:sz w:val="24"/>
          <w:szCs w:val="24"/>
          <w:u w:val="single"/>
          <w:lang w:eastAsia="en-US"/>
        </w:rPr>
        <w:t>B</w:t>
      </w:r>
      <w:r w:rsidRPr="00D942D5">
        <w:rPr>
          <w:rFonts w:ascii="Times New Roman" w:eastAsiaTheme="minorHAnsi" w:hAnsi="Times New Roman"/>
          <w:sz w:val="24"/>
          <w:szCs w:val="24"/>
          <w:lang w:eastAsia="en-US"/>
        </w:rPr>
        <w:t>:</w:t>
      </w:r>
    </w:p>
    <w:p w:rsidR="00D942D5" w:rsidRPr="00D942D5" w:rsidRDefault="00D942D5" w:rsidP="00D942D5">
      <w:pPr>
        <w:numPr>
          <w:ilvl w:val="1"/>
          <w:numId w:val="7"/>
        </w:numPr>
        <w:tabs>
          <w:tab w:val="left" w:pos="1961"/>
        </w:tabs>
        <w:kinsoku w:val="0"/>
        <w:overflowPunct w:val="0"/>
        <w:autoSpaceDE w:val="0"/>
        <w:autoSpaceDN w:val="0"/>
        <w:adjustRightInd w:val="0"/>
        <w:spacing w:line="249" w:lineRule="auto"/>
        <w:ind w:right="1790"/>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Critique</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the</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summarized</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pacing w:val="-1"/>
          <w:sz w:val="24"/>
          <w:szCs w:val="24"/>
          <w:lang w:eastAsia="en-US"/>
        </w:rPr>
        <w:t>studies</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an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overall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summary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literature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terms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69"/>
          <w:w w:val="10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value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applicability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research</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findings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practice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nurse</w:t>
      </w:r>
      <w:r w:rsidRPr="00D942D5">
        <w:rPr>
          <w:rFonts w:ascii="Times New Roman" w:eastAsiaTheme="minorHAnsi" w:hAnsi="Times New Roman"/>
          <w:spacing w:val="69"/>
          <w:w w:val="102"/>
          <w:sz w:val="24"/>
          <w:szCs w:val="24"/>
          <w:lang w:eastAsia="en-US"/>
        </w:rPr>
        <w:t xml:space="preserve"> </w:t>
      </w:r>
      <w:r w:rsidRPr="00D942D5">
        <w:rPr>
          <w:rFonts w:ascii="Times New Roman" w:eastAsiaTheme="minorHAnsi" w:hAnsi="Times New Roman"/>
          <w:spacing w:val="-1"/>
          <w:sz w:val="24"/>
          <w:szCs w:val="24"/>
          <w:lang w:eastAsia="en-US"/>
        </w:rPr>
        <w:t>administrator.</w:t>
      </w:r>
    </w:p>
    <w:p w:rsidR="00D942D5" w:rsidRPr="00D942D5" w:rsidRDefault="00D942D5" w:rsidP="00D942D5">
      <w:pPr>
        <w:numPr>
          <w:ilvl w:val="0"/>
          <w:numId w:val="6"/>
        </w:numPr>
        <w:tabs>
          <w:tab w:val="left" w:pos="823"/>
        </w:tabs>
        <w:kinsoku w:val="0"/>
        <w:overflowPunct w:val="0"/>
        <w:autoSpaceDE w:val="0"/>
        <w:autoSpaceDN w:val="0"/>
        <w:adjustRightInd w:val="0"/>
        <w:spacing w:line="204" w:lineRule="exact"/>
        <w:ind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Paper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typewritten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using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APA</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format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(6</w:t>
      </w:r>
      <w:r w:rsidRPr="00D942D5">
        <w:rPr>
          <w:rFonts w:ascii="Times New Roman" w:eastAsiaTheme="minorHAnsi" w:hAnsi="Times New Roman"/>
          <w:position w:val="8"/>
          <w:sz w:val="24"/>
          <w:szCs w:val="24"/>
          <w:lang w:eastAsia="en-US"/>
        </w:rPr>
        <w:t>th</w:t>
      </w:r>
      <w:r w:rsidRPr="00D942D5">
        <w:rPr>
          <w:rFonts w:ascii="Times New Roman" w:eastAsiaTheme="minorHAnsi" w:hAnsi="Times New Roman"/>
          <w:spacing w:val="25"/>
          <w:position w:val="8"/>
          <w:sz w:val="24"/>
          <w:szCs w:val="24"/>
          <w:lang w:eastAsia="en-US"/>
        </w:rPr>
        <w:t xml:space="preserve"> </w:t>
      </w:r>
      <w:r w:rsidRPr="00D942D5">
        <w:rPr>
          <w:rFonts w:ascii="Times New Roman" w:eastAsiaTheme="minorHAnsi" w:hAnsi="Times New Roman"/>
          <w:spacing w:val="-1"/>
          <w:sz w:val="24"/>
          <w:szCs w:val="24"/>
          <w:lang w:eastAsia="en-US"/>
        </w:rPr>
        <w:t>edition).</w:t>
      </w:r>
    </w:p>
    <w:p w:rsidR="00D942D5" w:rsidRPr="00D942D5" w:rsidRDefault="00D942D5" w:rsidP="00D942D5">
      <w:pPr>
        <w:numPr>
          <w:ilvl w:val="1"/>
          <w:numId w:val="6"/>
        </w:numPr>
        <w:tabs>
          <w:tab w:val="left" w:pos="1392"/>
        </w:tabs>
        <w:kinsoku w:val="0"/>
        <w:overflowPunct w:val="0"/>
        <w:autoSpaceDE w:val="0"/>
        <w:autoSpaceDN w:val="0"/>
        <w:adjustRightInd w:val="0"/>
        <w:spacing w:before="1" w:line="235" w:lineRule="auto"/>
        <w:ind w:right="1841"/>
        <w:rPr>
          <w:rFonts w:ascii="Times New Roman" w:eastAsiaTheme="minorHAnsi" w:hAnsi="Times New Roman"/>
          <w:sz w:val="24"/>
          <w:szCs w:val="24"/>
          <w:lang w:eastAsia="en-US"/>
        </w:rPr>
      </w:pPr>
      <w:r w:rsidRPr="00D942D5">
        <w:rPr>
          <w:rFonts w:ascii="Times New Roman" w:eastAsiaTheme="minorHAnsi" w:hAnsi="Times New Roman"/>
          <w:sz w:val="24"/>
          <w:szCs w:val="24"/>
          <w:lang w:eastAsia="en-US"/>
        </w:rPr>
        <w:t>Use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b/>
          <w:bCs/>
          <w:sz w:val="24"/>
          <w:szCs w:val="24"/>
          <w:lang w:eastAsia="en-US"/>
        </w:rPr>
        <w:t>UTA</w:t>
      </w:r>
      <w:r w:rsidRPr="00D942D5">
        <w:rPr>
          <w:rFonts w:ascii="Times New Roman" w:eastAsiaTheme="minorHAnsi" w:hAnsi="Times New Roman"/>
          <w:b/>
          <w:bCs/>
          <w:spacing w:val="3"/>
          <w:sz w:val="24"/>
          <w:szCs w:val="24"/>
          <w:lang w:eastAsia="en-US"/>
        </w:rPr>
        <w:t xml:space="preserve"> </w:t>
      </w:r>
      <w:r w:rsidRPr="00D942D5">
        <w:rPr>
          <w:rFonts w:ascii="Times New Roman" w:eastAsiaTheme="minorHAnsi" w:hAnsi="Times New Roman"/>
          <w:b/>
          <w:bCs/>
          <w:spacing w:val="-1"/>
          <w:sz w:val="24"/>
          <w:szCs w:val="24"/>
          <w:lang w:eastAsia="en-US"/>
        </w:rPr>
        <w:t>College</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of</w:t>
      </w:r>
      <w:r w:rsidRPr="00D942D5">
        <w:rPr>
          <w:rFonts w:ascii="Times New Roman" w:eastAsiaTheme="minorHAnsi" w:hAnsi="Times New Roman"/>
          <w:b/>
          <w:bCs/>
          <w:spacing w:val="6"/>
          <w:sz w:val="24"/>
          <w:szCs w:val="24"/>
          <w:lang w:eastAsia="en-US"/>
        </w:rPr>
        <w:t xml:space="preserve"> </w:t>
      </w:r>
      <w:r w:rsidRPr="00D942D5">
        <w:rPr>
          <w:rFonts w:ascii="Times New Roman" w:eastAsiaTheme="minorHAnsi" w:hAnsi="Times New Roman"/>
          <w:b/>
          <w:bCs/>
          <w:spacing w:val="-1"/>
          <w:sz w:val="24"/>
          <w:szCs w:val="24"/>
          <w:lang w:eastAsia="en-US"/>
        </w:rPr>
        <w:t>Nursing</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title</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b/>
          <w:bCs/>
          <w:sz w:val="24"/>
          <w:szCs w:val="24"/>
          <w:lang w:eastAsia="en-US"/>
        </w:rPr>
        <w:t>page</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spacing w:val="-1"/>
          <w:sz w:val="24"/>
          <w:szCs w:val="24"/>
          <w:lang w:eastAsia="en-US"/>
        </w:rPr>
        <w:t>(Orientation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Resources)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template.</w:t>
      </w:r>
      <w:r w:rsidRPr="00D942D5">
        <w:rPr>
          <w:rFonts w:ascii="Times New Roman" w:eastAsiaTheme="minorHAnsi" w:hAnsi="Times New Roman"/>
          <w:spacing w:val="77"/>
          <w:w w:val="102"/>
          <w:sz w:val="24"/>
          <w:szCs w:val="24"/>
          <w:lang w:eastAsia="en-US"/>
        </w:rPr>
        <w:t xml:space="preserve"> </w:t>
      </w:r>
      <w:r w:rsidRPr="00D942D5">
        <w:rPr>
          <w:rFonts w:ascii="Times New Roman" w:eastAsiaTheme="minorHAnsi" w:hAnsi="Times New Roman"/>
          <w:spacing w:val="-1"/>
          <w:sz w:val="24"/>
          <w:szCs w:val="24"/>
          <w:lang w:eastAsia="en-US"/>
        </w:rPr>
        <w:t>(Points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will</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deducted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title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page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does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comply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format.)</w:t>
      </w:r>
    </w:p>
    <w:p w:rsidR="00D942D5" w:rsidRPr="00D942D5" w:rsidRDefault="00D942D5" w:rsidP="00D942D5">
      <w:pPr>
        <w:numPr>
          <w:ilvl w:val="1"/>
          <w:numId w:val="6"/>
        </w:numPr>
        <w:tabs>
          <w:tab w:val="left" w:pos="1392"/>
        </w:tabs>
        <w:kinsoku w:val="0"/>
        <w:overflowPunct w:val="0"/>
        <w:autoSpaceDE w:val="0"/>
        <w:autoSpaceDN w:val="0"/>
        <w:adjustRightInd w:val="0"/>
        <w:spacing w:before="4" w:line="205"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Include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introduction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conclusion.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See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manual</w:t>
      </w:r>
    </w:p>
    <w:p w:rsidR="00D942D5" w:rsidRPr="00D942D5" w:rsidRDefault="00D942D5" w:rsidP="00D942D5">
      <w:pPr>
        <w:numPr>
          <w:ilvl w:val="1"/>
          <w:numId w:val="6"/>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r w:rsidRPr="00D942D5">
        <w:rPr>
          <w:rFonts w:ascii="Times New Roman" w:eastAsiaTheme="minorHAnsi" w:hAnsi="Times New Roman"/>
          <w:sz w:val="24"/>
          <w:szCs w:val="24"/>
          <w:u w:val="single"/>
          <w:lang w:eastAsia="en-US"/>
        </w:rPr>
        <w:t>Use</w:t>
      </w:r>
      <w:r w:rsidRPr="00D942D5">
        <w:rPr>
          <w:rFonts w:ascii="Times New Roman" w:eastAsiaTheme="minorHAnsi" w:hAnsi="Times New Roman"/>
          <w:spacing w:val="13"/>
          <w:sz w:val="24"/>
          <w:szCs w:val="24"/>
          <w:u w:val="single"/>
          <w:lang w:eastAsia="en-US"/>
        </w:rPr>
        <w:t xml:space="preserve"> </w:t>
      </w:r>
      <w:r w:rsidRPr="00D942D5">
        <w:rPr>
          <w:rFonts w:ascii="Times New Roman" w:eastAsiaTheme="minorHAnsi" w:hAnsi="Times New Roman"/>
          <w:spacing w:val="-1"/>
          <w:sz w:val="24"/>
          <w:szCs w:val="24"/>
          <w:u w:val="single"/>
          <w:lang w:eastAsia="en-US"/>
        </w:rPr>
        <w:t>APA</w:t>
      </w:r>
      <w:r w:rsidRPr="00D942D5">
        <w:rPr>
          <w:rFonts w:ascii="Times New Roman" w:eastAsiaTheme="minorHAnsi" w:hAnsi="Times New Roman"/>
          <w:spacing w:val="11"/>
          <w:sz w:val="24"/>
          <w:szCs w:val="24"/>
          <w:u w:val="single"/>
          <w:lang w:eastAsia="en-US"/>
        </w:rPr>
        <w:t xml:space="preserve"> </w:t>
      </w:r>
      <w:r w:rsidRPr="00D942D5">
        <w:rPr>
          <w:rFonts w:ascii="Times New Roman" w:eastAsiaTheme="minorHAnsi" w:hAnsi="Times New Roman"/>
          <w:spacing w:val="-1"/>
          <w:sz w:val="24"/>
          <w:szCs w:val="24"/>
          <w:u w:val="single"/>
          <w:lang w:eastAsia="en-US"/>
        </w:rPr>
        <w:t>guidelines</w:t>
      </w:r>
      <w:r w:rsidRPr="00D942D5">
        <w:rPr>
          <w:rFonts w:ascii="Times New Roman" w:eastAsiaTheme="minorHAnsi" w:hAnsi="Times New Roman"/>
          <w:spacing w:val="13"/>
          <w:sz w:val="24"/>
          <w:szCs w:val="24"/>
          <w:u w:val="single"/>
          <w:lang w:eastAsia="en-US"/>
        </w:rPr>
        <w:t xml:space="preserve"> </w:t>
      </w:r>
      <w:r w:rsidRPr="00D942D5">
        <w:rPr>
          <w:rFonts w:ascii="Times New Roman" w:eastAsiaTheme="minorHAnsi" w:hAnsi="Times New Roman"/>
          <w:sz w:val="24"/>
          <w:szCs w:val="24"/>
          <w:u w:val="single"/>
          <w:lang w:eastAsia="en-US"/>
        </w:rPr>
        <w:t>for</w:t>
      </w:r>
      <w:r w:rsidRPr="00D942D5">
        <w:rPr>
          <w:rFonts w:ascii="Times New Roman" w:eastAsiaTheme="minorHAnsi" w:hAnsi="Times New Roman"/>
          <w:spacing w:val="11"/>
          <w:sz w:val="24"/>
          <w:szCs w:val="24"/>
          <w:u w:val="single"/>
          <w:lang w:eastAsia="en-US"/>
        </w:rPr>
        <w:t xml:space="preserve"> </w:t>
      </w:r>
      <w:r w:rsidRPr="00D942D5">
        <w:rPr>
          <w:rFonts w:ascii="Times New Roman" w:eastAsiaTheme="minorHAnsi" w:hAnsi="Times New Roman"/>
          <w:spacing w:val="-1"/>
          <w:sz w:val="24"/>
          <w:szCs w:val="24"/>
          <w:u w:val="single"/>
          <w:lang w:eastAsia="en-US"/>
        </w:rPr>
        <w:t>headers</w:t>
      </w:r>
      <w:r w:rsidRPr="00D942D5">
        <w:rPr>
          <w:rFonts w:ascii="Times New Roman" w:eastAsiaTheme="minorHAnsi" w:hAnsi="Times New Roman"/>
          <w:spacing w:val="14"/>
          <w:sz w:val="24"/>
          <w:szCs w:val="24"/>
          <w:u w:val="single"/>
          <w:lang w:eastAsia="en-US"/>
        </w:rPr>
        <w:t xml:space="preserve"> </w:t>
      </w:r>
      <w:r w:rsidRPr="00D942D5">
        <w:rPr>
          <w:rFonts w:ascii="Times New Roman" w:eastAsiaTheme="minorHAnsi" w:hAnsi="Times New Roman"/>
          <w:spacing w:val="-1"/>
          <w:sz w:val="24"/>
          <w:szCs w:val="24"/>
          <w:u w:val="single"/>
          <w:lang w:eastAsia="en-US"/>
        </w:rPr>
        <w:t>throughout</w:t>
      </w:r>
      <w:r w:rsidRPr="00D942D5">
        <w:rPr>
          <w:rFonts w:ascii="Times New Roman" w:eastAsiaTheme="minorHAnsi" w:hAnsi="Times New Roman"/>
          <w:spacing w:val="12"/>
          <w:sz w:val="24"/>
          <w:szCs w:val="24"/>
          <w:u w:val="single"/>
          <w:lang w:eastAsia="en-US"/>
        </w:rPr>
        <w:t xml:space="preserve"> </w:t>
      </w:r>
      <w:r w:rsidRPr="00D942D5">
        <w:rPr>
          <w:rFonts w:ascii="Times New Roman" w:eastAsiaTheme="minorHAnsi" w:hAnsi="Times New Roman"/>
          <w:sz w:val="24"/>
          <w:szCs w:val="24"/>
          <w:u w:val="single"/>
          <w:lang w:eastAsia="en-US"/>
        </w:rPr>
        <w:t>paper</w:t>
      </w:r>
    </w:p>
    <w:p w:rsidR="00D942D5" w:rsidRPr="00E7573F" w:rsidRDefault="00D942D5" w:rsidP="00D942D5">
      <w:pPr>
        <w:numPr>
          <w:ilvl w:val="1"/>
          <w:numId w:val="6"/>
        </w:num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Review</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spelling</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grammar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errors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submitting.</w:t>
      </w:r>
    </w:p>
    <w:p w:rsidR="00E7573F" w:rsidRPr="00D942D5" w:rsidRDefault="00E7573F" w:rsidP="00E7573F">
      <w:pPr>
        <w:tabs>
          <w:tab w:val="left" w:pos="1392"/>
        </w:tabs>
        <w:kinsoku w:val="0"/>
        <w:overflowPunct w:val="0"/>
        <w:autoSpaceDE w:val="0"/>
        <w:autoSpaceDN w:val="0"/>
        <w:adjustRightInd w:val="0"/>
        <w:spacing w:line="200" w:lineRule="exact"/>
        <w:rPr>
          <w:rFonts w:ascii="Times New Roman" w:eastAsiaTheme="minorHAnsi" w:hAnsi="Times New Roman"/>
          <w:sz w:val="24"/>
          <w:szCs w:val="24"/>
          <w:lang w:eastAsia="en-US"/>
        </w:rPr>
      </w:pPr>
    </w:p>
    <w:p w:rsidR="00D942D5" w:rsidRPr="001F221F" w:rsidRDefault="00D942D5" w:rsidP="00D942D5">
      <w:pPr>
        <w:numPr>
          <w:ilvl w:val="0"/>
          <w:numId w:val="6"/>
        </w:numPr>
        <w:tabs>
          <w:tab w:val="left" w:pos="823"/>
        </w:tabs>
        <w:kinsoku w:val="0"/>
        <w:overflowPunct w:val="0"/>
        <w:autoSpaceDE w:val="0"/>
        <w:autoSpaceDN w:val="0"/>
        <w:adjustRightInd w:val="0"/>
        <w:spacing w:line="245" w:lineRule="auto"/>
        <w:ind w:right="2041"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Paper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should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no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longer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than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10</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double-spaced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pages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(11-12</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point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font),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excluding</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cover</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page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references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page(s).</w:t>
      </w:r>
    </w:p>
    <w:p w:rsidR="001F221F" w:rsidRPr="00D942D5" w:rsidRDefault="001F221F" w:rsidP="001F221F">
      <w:pPr>
        <w:tabs>
          <w:tab w:val="left" w:pos="823"/>
        </w:tabs>
        <w:kinsoku w:val="0"/>
        <w:overflowPunct w:val="0"/>
        <w:autoSpaceDE w:val="0"/>
        <w:autoSpaceDN w:val="0"/>
        <w:adjustRightInd w:val="0"/>
        <w:spacing w:line="245" w:lineRule="auto"/>
        <w:ind w:right="2041"/>
        <w:rPr>
          <w:rFonts w:ascii="Times New Roman" w:eastAsiaTheme="minorHAnsi" w:hAnsi="Times New Roman"/>
          <w:sz w:val="24"/>
          <w:szCs w:val="24"/>
          <w:lang w:eastAsia="en-US"/>
        </w:rPr>
      </w:pPr>
    </w:p>
    <w:p w:rsidR="00D942D5" w:rsidRPr="00D942D5" w:rsidRDefault="00D942D5" w:rsidP="00D942D5">
      <w:pPr>
        <w:numPr>
          <w:ilvl w:val="0"/>
          <w:numId w:val="6"/>
        </w:numPr>
        <w:tabs>
          <w:tab w:val="left" w:pos="823"/>
        </w:tabs>
        <w:kinsoku w:val="0"/>
        <w:overflowPunct w:val="0"/>
        <w:autoSpaceDE w:val="0"/>
        <w:autoSpaceDN w:val="0"/>
        <w:adjustRightInd w:val="0"/>
        <w:spacing w:line="244" w:lineRule="auto"/>
        <w:ind w:right="1887" w:hanging="2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Consult</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with</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pacing w:val="-1"/>
          <w:sz w:val="24"/>
          <w:szCs w:val="24"/>
          <w:lang w:eastAsia="en-US"/>
        </w:rPr>
        <w:t>coach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z w:val="24"/>
          <w:szCs w:val="24"/>
          <w:lang w:eastAsia="en-US"/>
        </w:rPr>
        <w:t>faculty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if</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have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questions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need</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before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submitting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85"/>
          <w:w w:val="102"/>
          <w:sz w:val="24"/>
          <w:szCs w:val="24"/>
          <w:lang w:eastAsia="en-US"/>
        </w:rPr>
        <w:t xml:space="preserve"> </w:t>
      </w:r>
      <w:r w:rsidRPr="00D942D5">
        <w:rPr>
          <w:rFonts w:ascii="Times New Roman" w:eastAsiaTheme="minorHAnsi" w:hAnsi="Times New Roman"/>
          <w:spacing w:val="-1"/>
          <w:sz w:val="24"/>
          <w:szCs w:val="24"/>
          <w:lang w:eastAsia="en-US"/>
        </w:rPr>
        <w:t>paper.</w:t>
      </w:r>
    </w:p>
    <w:p w:rsidR="00D942D5" w:rsidRPr="00D942D5" w:rsidRDefault="00D942D5" w:rsidP="00D942D5">
      <w:pPr>
        <w:pBdr>
          <w:bottom w:val="dotted" w:sz="24" w:space="1" w:color="auto"/>
        </w:pBdr>
        <w:kinsoku w:val="0"/>
        <w:overflowPunct w:val="0"/>
        <w:autoSpaceDE w:val="0"/>
        <w:autoSpaceDN w:val="0"/>
        <w:adjustRightInd w:val="0"/>
        <w:spacing w:before="6"/>
        <w:rPr>
          <w:rFonts w:ascii="Times New Roman" w:eastAsiaTheme="minorHAnsi" w:hAnsi="Times New Roman"/>
          <w:sz w:val="24"/>
          <w:szCs w:val="24"/>
          <w:lang w:eastAsia="en-US"/>
        </w:rPr>
      </w:pPr>
    </w:p>
    <w:p w:rsidR="001F221F" w:rsidRDefault="001F221F" w:rsidP="00D942D5">
      <w:pPr>
        <w:kinsoku w:val="0"/>
        <w:overflowPunct w:val="0"/>
        <w:autoSpaceDE w:val="0"/>
        <w:autoSpaceDN w:val="0"/>
        <w:adjustRightInd w:val="0"/>
        <w:spacing w:line="194" w:lineRule="exact"/>
        <w:ind w:left="240"/>
        <w:rPr>
          <w:rFonts w:ascii="Times New Roman" w:eastAsiaTheme="minorHAnsi" w:hAnsi="Times New Roman"/>
          <w:spacing w:val="-1"/>
          <w:sz w:val="24"/>
          <w:szCs w:val="24"/>
          <w:lang w:eastAsia="en-US"/>
        </w:rPr>
      </w:pPr>
    </w:p>
    <w:p w:rsidR="001F221F" w:rsidRPr="00D942D5" w:rsidRDefault="001F221F" w:rsidP="00D942D5">
      <w:pPr>
        <w:kinsoku w:val="0"/>
        <w:overflowPunct w:val="0"/>
        <w:autoSpaceDE w:val="0"/>
        <w:autoSpaceDN w:val="0"/>
        <w:adjustRightInd w:val="0"/>
        <w:spacing w:line="194" w:lineRule="exact"/>
        <w:ind w:left="240"/>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17" w:lineRule="exact"/>
        <w:ind w:left="3123" w:right="4567"/>
        <w:jc w:val="center"/>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Discussion</w:t>
      </w:r>
      <w:r w:rsidRPr="00D942D5">
        <w:rPr>
          <w:rFonts w:ascii="Times New Roman" w:eastAsiaTheme="minorHAnsi" w:hAnsi="Times New Roman"/>
          <w:b/>
          <w:bCs/>
          <w:spacing w:val="-5"/>
          <w:sz w:val="24"/>
          <w:szCs w:val="24"/>
          <w:lang w:eastAsia="en-US"/>
        </w:rPr>
        <w:t xml:space="preserve"> </w:t>
      </w:r>
      <w:r w:rsidRPr="00D942D5">
        <w:rPr>
          <w:rFonts w:ascii="Times New Roman" w:eastAsiaTheme="minorHAnsi" w:hAnsi="Times New Roman"/>
          <w:b/>
          <w:bCs/>
          <w:sz w:val="24"/>
          <w:szCs w:val="24"/>
          <w:lang w:eastAsia="en-US"/>
        </w:rPr>
        <w:t>Boards</w:t>
      </w:r>
      <w:r w:rsidRPr="00D942D5">
        <w:rPr>
          <w:rFonts w:ascii="Times New Roman" w:eastAsiaTheme="minorHAnsi" w:hAnsi="Times New Roman"/>
          <w:b/>
          <w:bCs/>
          <w:spacing w:val="-1"/>
          <w:sz w:val="24"/>
          <w:szCs w:val="24"/>
          <w:lang w:eastAsia="en-US"/>
        </w:rPr>
        <w:t xml:space="preserve"> </w:t>
      </w:r>
      <w:r w:rsidRPr="00D942D5">
        <w:rPr>
          <w:rFonts w:ascii="Times New Roman" w:eastAsiaTheme="minorHAnsi" w:hAnsi="Times New Roman"/>
          <w:spacing w:val="-1"/>
          <w:sz w:val="24"/>
          <w:szCs w:val="24"/>
          <w:lang w:eastAsia="en-US"/>
        </w:rPr>
        <w:t>(DBs)</w:t>
      </w:r>
    </w:p>
    <w:p w:rsidR="00D942D5" w:rsidRPr="00D942D5" w:rsidRDefault="00D942D5" w:rsidP="00D942D5">
      <w:pPr>
        <w:kinsoku w:val="0"/>
        <w:overflowPunct w:val="0"/>
        <w:autoSpaceDE w:val="0"/>
        <w:autoSpaceDN w:val="0"/>
        <w:adjustRightInd w:val="0"/>
        <w:spacing w:before="5"/>
        <w:ind w:left="240" w:firstLine="218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(100</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points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per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DB;</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part</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Participation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grade)</w:t>
      </w:r>
    </w:p>
    <w:p w:rsidR="00D942D5" w:rsidRPr="00D942D5"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Default="00D942D5" w:rsidP="00D942D5">
      <w:pPr>
        <w:kinsoku w:val="0"/>
        <w:overflowPunct w:val="0"/>
        <w:autoSpaceDE w:val="0"/>
        <w:autoSpaceDN w:val="0"/>
        <w:adjustRightInd w:val="0"/>
        <w:ind w:left="240"/>
        <w:outlineLvl w:val="2"/>
        <w:rPr>
          <w:rFonts w:ascii="Times New Roman" w:eastAsiaTheme="minorHAnsi" w:hAnsi="Times New Roman"/>
          <w:b/>
          <w:bCs/>
          <w:spacing w:val="-1"/>
          <w:sz w:val="24"/>
          <w:szCs w:val="24"/>
          <w:lang w:eastAsia="en-US"/>
        </w:rPr>
      </w:pPr>
      <w:r w:rsidRPr="00D942D5">
        <w:rPr>
          <w:rFonts w:ascii="Times New Roman" w:eastAsiaTheme="minorHAnsi" w:hAnsi="Times New Roman"/>
          <w:b/>
          <w:bCs/>
          <w:spacing w:val="-1"/>
          <w:sz w:val="24"/>
          <w:szCs w:val="24"/>
          <w:lang w:eastAsia="en-US"/>
        </w:rPr>
        <w:t>Purpose:</w:t>
      </w:r>
    </w:p>
    <w:p w:rsidR="001F221F" w:rsidRPr="00D942D5" w:rsidRDefault="001F221F" w:rsidP="00D942D5">
      <w:pPr>
        <w:kinsoku w:val="0"/>
        <w:overflowPunct w:val="0"/>
        <w:autoSpaceDE w:val="0"/>
        <w:autoSpaceDN w:val="0"/>
        <w:adjustRightInd w:val="0"/>
        <w:ind w:left="240"/>
        <w:outlineLvl w:val="2"/>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before="9" w:line="245" w:lineRule="auto"/>
        <w:ind w:left="240" w:right="1758"/>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Discussion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Boards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(DBs)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have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been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created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simulate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in-person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classroom</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discussions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allow</w:t>
      </w:r>
      <w:r w:rsidRPr="00D942D5">
        <w:rPr>
          <w:rFonts w:ascii="Times New Roman" w:eastAsiaTheme="minorHAnsi" w:hAnsi="Times New Roman"/>
          <w:spacing w:val="93"/>
          <w:w w:val="102"/>
          <w:sz w:val="24"/>
          <w:szCs w:val="24"/>
          <w:lang w:eastAsia="en-US"/>
        </w:rPr>
        <w:t xml:space="preserve"> </w:t>
      </w:r>
      <w:r w:rsidRPr="00D942D5">
        <w:rPr>
          <w:rFonts w:ascii="Times New Roman" w:eastAsiaTheme="minorHAnsi" w:hAnsi="Times New Roman"/>
          <w:spacing w:val="-1"/>
          <w:sz w:val="24"/>
          <w:szCs w:val="24"/>
          <w:lang w:eastAsia="en-US"/>
        </w:rPr>
        <w:t>opportunity</w:t>
      </w:r>
      <w:r w:rsidRPr="00D942D5">
        <w:rPr>
          <w:rFonts w:ascii="Times New Roman" w:eastAsiaTheme="minorHAnsi" w:hAnsi="Times New Roman"/>
          <w:spacing w:val="3"/>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more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students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“weigh</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in”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topics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discussed.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In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this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course,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DBs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also</w:t>
      </w:r>
      <w:r w:rsidRPr="00D942D5">
        <w:rPr>
          <w:rFonts w:ascii="Times New Roman" w:eastAsiaTheme="minorHAnsi" w:hAnsi="Times New Roman"/>
          <w:spacing w:val="65"/>
          <w:w w:val="102"/>
          <w:sz w:val="24"/>
          <w:szCs w:val="24"/>
          <w:lang w:eastAsia="en-US"/>
        </w:rPr>
        <w:t xml:space="preserve"> </w:t>
      </w:r>
      <w:r w:rsidRPr="00D942D5">
        <w:rPr>
          <w:rFonts w:ascii="Times New Roman" w:eastAsiaTheme="minorHAnsi" w:hAnsi="Times New Roman"/>
          <w:spacing w:val="-1"/>
          <w:sz w:val="24"/>
          <w:szCs w:val="24"/>
          <w:lang w:eastAsia="en-US"/>
        </w:rPr>
        <w:t>designed</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help</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develop</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u w:val="single"/>
          <w:lang w:eastAsia="en-US"/>
        </w:rPr>
        <w:t>valid</w:t>
      </w:r>
      <w:r w:rsidRPr="00D942D5">
        <w:rPr>
          <w:rFonts w:ascii="Times New Roman" w:eastAsiaTheme="minorHAnsi" w:hAnsi="Times New Roman"/>
          <w:spacing w:val="16"/>
          <w:sz w:val="24"/>
          <w:szCs w:val="24"/>
          <w:u w:val="single"/>
          <w:lang w:eastAsia="en-US"/>
        </w:rPr>
        <w:t xml:space="preserve"> </w:t>
      </w:r>
      <w:r w:rsidRPr="00D942D5">
        <w:rPr>
          <w:rFonts w:ascii="Times New Roman" w:eastAsiaTheme="minorHAnsi" w:hAnsi="Times New Roman"/>
          <w:spacing w:val="-1"/>
          <w:sz w:val="24"/>
          <w:szCs w:val="24"/>
          <w:u w:val="single"/>
          <w:lang w:eastAsia="en-US"/>
        </w:rPr>
        <w:t>and</w:t>
      </w:r>
      <w:r w:rsidRPr="00D942D5">
        <w:rPr>
          <w:rFonts w:ascii="Times New Roman" w:eastAsiaTheme="minorHAnsi" w:hAnsi="Times New Roman"/>
          <w:spacing w:val="13"/>
          <w:sz w:val="24"/>
          <w:szCs w:val="24"/>
          <w:u w:val="single"/>
          <w:lang w:eastAsia="en-US"/>
        </w:rPr>
        <w:t xml:space="preserve"> </w:t>
      </w:r>
      <w:r w:rsidRPr="00D942D5">
        <w:rPr>
          <w:rFonts w:ascii="Times New Roman" w:eastAsiaTheme="minorHAnsi" w:hAnsi="Times New Roman"/>
          <w:spacing w:val="-1"/>
          <w:sz w:val="24"/>
          <w:szCs w:val="24"/>
          <w:u w:val="single"/>
          <w:lang w:eastAsia="en-US"/>
        </w:rPr>
        <w:t>substantiated</w:t>
      </w:r>
      <w:r w:rsidRPr="00D942D5">
        <w:rPr>
          <w:rFonts w:ascii="Times New Roman" w:eastAsiaTheme="minorHAnsi" w:hAnsi="Times New Roman"/>
          <w:spacing w:val="16"/>
          <w:sz w:val="24"/>
          <w:szCs w:val="24"/>
          <w:u w:val="single"/>
          <w:lang w:eastAsia="en-US"/>
        </w:rPr>
        <w:t xml:space="preserve"> </w:t>
      </w:r>
      <w:r w:rsidRPr="00D942D5">
        <w:rPr>
          <w:rFonts w:ascii="Times New Roman" w:eastAsiaTheme="minorHAnsi" w:hAnsi="Times New Roman"/>
          <w:spacing w:val="-1"/>
          <w:sz w:val="24"/>
          <w:szCs w:val="24"/>
          <w:lang w:eastAsia="en-US"/>
        </w:rPr>
        <w:t>opinions/thoughts/ideas/judgments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as</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you</w:t>
      </w:r>
      <w:r w:rsidRPr="00D942D5">
        <w:rPr>
          <w:rFonts w:ascii="Times New Roman" w:eastAsiaTheme="minorHAnsi" w:hAnsi="Times New Roman"/>
          <w:spacing w:val="61"/>
          <w:w w:val="102"/>
          <w:sz w:val="24"/>
          <w:szCs w:val="24"/>
          <w:lang w:eastAsia="en-US"/>
        </w:rPr>
        <w:t xml:space="preserve"> </w:t>
      </w:r>
      <w:r w:rsidRPr="00D942D5">
        <w:rPr>
          <w:rFonts w:ascii="Times New Roman" w:eastAsiaTheme="minorHAnsi" w:hAnsi="Times New Roman"/>
          <w:spacing w:val="-1"/>
          <w:sz w:val="24"/>
          <w:szCs w:val="24"/>
          <w:lang w:eastAsia="en-US"/>
        </w:rPr>
        <w:t>investigate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discuss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required</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topics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among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your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peers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faculty.</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Substantive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posts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guidelines</w:t>
      </w:r>
      <w:r w:rsidRPr="00D942D5">
        <w:rPr>
          <w:rFonts w:ascii="Times New Roman" w:eastAsiaTheme="minorHAnsi" w:hAnsi="Times New Roman"/>
          <w:spacing w:val="97"/>
          <w:w w:val="102"/>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followed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(See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below).</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See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due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dates,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guidelines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grading</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criteria</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posted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Blackboard.</w:t>
      </w:r>
    </w:p>
    <w:p w:rsidR="00D942D5" w:rsidRPr="00D942D5" w:rsidRDefault="00D942D5" w:rsidP="00D942D5">
      <w:pPr>
        <w:kinsoku w:val="0"/>
        <w:overflowPunct w:val="0"/>
        <w:autoSpaceDE w:val="0"/>
        <w:autoSpaceDN w:val="0"/>
        <w:adjustRightInd w:val="0"/>
        <w:spacing w:before="106"/>
        <w:ind w:left="3122" w:right="4567"/>
        <w:jc w:val="center"/>
        <w:outlineLvl w:val="1"/>
        <w:rPr>
          <w:rFonts w:ascii="Times New Roman" w:eastAsiaTheme="minorHAnsi" w:hAnsi="Times New Roman"/>
          <w:sz w:val="24"/>
          <w:szCs w:val="24"/>
          <w:lang w:eastAsia="en-US"/>
        </w:rPr>
        <w:sectPr w:rsidR="00D942D5" w:rsidRPr="00D942D5">
          <w:type w:val="continuous"/>
          <w:pgSz w:w="12240" w:h="15840"/>
          <w:pgMar w:top="0" w:right="1720" w:bottom="0" w:left="600" w:header="720" w:footer="720" w:gutter="0"/>
          <w:cols w:space="720" w:equalWidth="0">
            <w:col w:w="9920"/>
          </w:cols>
          <w:noEndnote/>
        </w:sectPr>
      </w:pPr>
    </w:p>
    <w:p w:rsidR="00D942D5" w:rsidRPr="00D942D5" w:rsidRDefault="00D942D5" w:rsidP="00D942D5">
      <w:pPr>
        <w:kinsoku w:val="0"/>
        <w:overflowPunct w:val="0"/>
        <w:autoSpaceDE w:val="0"/>
        <w:autoSpaceDN w:val="0"/>
        <w:adjustRightInd w:val="0"/>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lastRenderedPageBreak/>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1</w:t>
      </w:r>
      <w:r w:rsidR="00D942D5" w:rsidRPr="00D942D5">
        <w:rPr>
          <w:rFonts w:ascii="Times New Roman" w:eastAsiaTheme="minorHAnsi" w:hAnsi="Times New Roman"/>
          <w:b/>
          <w:bCs/>
          <w:sz w:val="24"/>
          <w:szCs w:val="24"/>
          <w:lang w:eastAsia="en-US"/>
        </w:rPr>
        <w:t>:</w:t>
      </w:r>
    </w:p>
    <w:p w:rsidR="00D942D5" w:rsidRPr="00D942D5" w:rsidRDefault="00D942D5" w:rsidP="00D942D5">
      <w:pPr>
        <w:kinsoku w:val="0"/>
        <w:overflowPunct w:val="0"/>
        <w:autoSpaceDE w:val="0"/>
        <w:autoSpaceDN w:val="0"/>
        <w:adjustRightInd w:val="0"/>
        <w:spacing w:before="11"/>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Organizational</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Change</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Learning</w:t>
      </w:r>
    </w:p>
    <w:p w:rsidR="00D942D5" w:rsidRPr="00D942D5" w:rsidRDefault="00D942D5" w:rsidP="00D942D5">
      <w:pPr>
        <w:kinsoku w:val="0"/>
        <w:overflowPunct w:val="0"/>
        <w:autoSpaceDE w:val="0"/>
        <w:autoSpaceDN w:val="0"/>
        <w:adjustRightInd w:val="0"/>
        <w:spacing w:before="3"/>
        <w:ind w:left="113" w:firstLine="191"/>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Brain</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Dominance</w:t>
      </w:r>
    </w:p>
    <w:p w:rsidR="00D942D5" w:rsidRPr="00D942D5"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2:</w:t>
      </w:r>
    </w:p>
    <w:p w:rsidR="00D942D5" w:rsidRPr="00D942D5" w:rsidRDefault="00D942D5" w:rsidP="00D942D5">
      <w:pPr>
        <w:kinsoku w:val="0"/>
        <w:overflowPunct w:val="0"/>
        <w:autoSpaceDE w:val="0"/>
        <w:autoSpaceDN w:val="0"/>
        <w:adjustRightInd w:val="0"/>
        <w:spacing w:before="9"/>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Cultural</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Influence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Organizational</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Behavior</w:t>
      </w:r>
    </w:p>
    <w:p w:rsidR="00D942D5" w:rsidRPr="00D942D5" w:rsidRDefault="00D942D5" w:rsidP="00D942D5">
      <w:pPr>
        <w:kinsoku w:val="0"/>
        <w:overflowPunct w:val="0"/>
        <w:autoSpaceDE w:val="0"/>
        <w:autoSpaceDN w:val="0"/>
        <w:adjustRightInd w:val="0"/>
        <w:spacing w:before="5"/>
        <w:ind w:left="113" w:firstLine="191"/>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Cultural</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Diversity</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in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Workplace</w:t>
      </w:r>
    </w:p>
    <w:p w:rsidR="00D942D5" w:rsidRPr="00D942D5"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3:</w:t>
      </w:r>
    </w:p>
    <w:p w:rsidR="00D942D5" w:rsidRPr="00D942D5" w:rsidRDefault="00D942D5" w:rsidP="00D942D5">
      <w:pPr>
        <w:kinsoku w:val="0"/>
        <w:overflowPunct w:val="0"/>
        <w:autoSpaceDE w:val="0"/>
        <w:autoSpaceDN w:val="0"/>
        <w:adjustRightInd w:val="0"/>
        <w:spacing w:before="9"/>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z w:val="24"/>
          <w:szCs w:val="24"/>
          <w:lang w:eastAsia="en-US"/>
        </w:rPr>
        <w:t>Job</w:t>
      </w:r>
      <w:r w:rsidRPr="00D942D5">
        <w:rPr>
          <w:rFonts w:ascii="Times New Roman" w:eastAsiaTheme="minorHAnsi" w:hAnsi="Times New Roman"/>
          <w:spacing w:val="20"/>
          <w:sz w:val="24"/>
          <w:szCs w:val="24"/>
          <w:lang w:eastAsia="en-US"/>
        </w:rPr>
        <w:t xml:space="preserve"> </w:t>
      </w:r>
      <w:r w:rsidRPr="00D942D5">
        <w:rPr>
          <w:rFonts w:ascii="Times New Roman" w:eastAsiaTheme="minorHAnsi" w:hAnsi="Times New Roman"/>
          <w:spacing w:val="-1"/>
          <w:sz w:val="24"/>
          <w:szCs w:val="24"/>
          <w:lang w:eastAsia="en-US"/>
        </w:rPr>
        <w:t>Description/Design</w:t>
      </w:r>
    </w:p>
    <w:p w:rsidR="00D942D5" w:rsidRPr="00D942D5" w:rsidRDefault="00D942D5" w:rsidP="00D942D5">
      <w:pPr>
        <w:kinsoku w:val="0"/>
        <w:overflowPunct w:val="0"/>
        <w:autoSpaceDE w:val="0"/>
        <w:autoSpaceDN w:val="0"/>
        <w:adjustRightInd w:val="0"/>
        <w:spacing w:before="3"/>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Leadership</w:t>
      </w:r>
    </w:p>
    <w:p w:rsidR="00D942D5" w:rsidRPr="00D942D5" w:rsidRDefault="00D942D5" w:rsidP="00D942D5">
      <w:pPr>
        <w:kinsoku w:val="0"/>
        <w:overflowPunct w:val="0"/>
        <w:autoSpaceDE w:val="0"/>
        <w:autoSpaceDN w:val="0"/>
        <w:adjustRightInd w:val="0"/>
        <w:spacing w:before="5"/>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-3.</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Evidence-Based</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Practice</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z w:val="24"/>
          <w:szCs w:val="24"/>
          <w:lang w:eastAsia="en-US"/>
        </w:rPr>
        <w:t>(EBP)</w:t>
      </w:r>
    </w:p>
    <w:p w:rsidR="00D942D5" w:rsidRPr="00D942D5" w:rsidRDefault="00D942D5" w:rsidP="00D942D5">
      <w:pPr>
        <w:kinsoku w:val="0"/>
        <w:overflowPunct w:val="0"/>
        <w:autoSpaceDE w:val="0"/>
        <w:autoSpaceDN w:val="0"/>
        <w:adjustRightInd w:val="0"/>
        <w:spacing w:before="3"/>
        <w:ind w:left="113" w:firstLine="191"/>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-4.</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Case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Study-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Span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Control</w:t>
      </w:r>
    </w:p>
    <w:p w:rsidR="00D942D5" w:rsidRPr="00D942D5"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4:</w:t>
      </w:r>
    </w:p>
    <w:p w:rsidR="00D942D5" w:rsidRPr="00D942D5" w:rsidRDefault="00D942D5" w:rsidP="00D942D5">
      <w:pPr>
        <w:kinsoku w:val="0"/>
        <w:overflowPunct w:val="0"/>
        <w:autoSpaceDE w:val="0"/>
        <w:autoSpaceDN w:val="0"/>
        <w:adjustRightInd w:val="0"/>
        <w:spacing w:before="11"/>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Managing</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pacing w:val="-1"/>
          <w:sz w:val="24"/>
          <w:szCs w:val="24"/>
          <w:lang w:eastAsia="en-US"/>
        </w:rPr>
        <w:t>Change</w:t>
      </w:r>
    </w:p>
    <w:p w:rsidR="00D942D5" w:rsidRPr="00D942D5" w:rsidRDefault="00D942D5" w:rsidP="00D942D5">
      <w:pPr>
        <w:kinsoku w:val="0"/>
        <w:overflowPunct w:val="0"/>
        <w:autoSpaceDE w:val="0"/>
        <w:autoSpaceDN w:val="0"/>
        <w:adjustRightInd w:val="0"/>
        <w:spacing w:before="3"/>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41"/>
          <w:sz w:val="24"/>
          <w:szCs w:val="24"/>
          <w:lang w:eastAsia="en-US"/>
        </w:rPr>
        <w:t xml:space="preserve"> </w:t>
      </w:r>
      <w:r w:rsidRPr="00D942D5">
        <w:rPr>
          <w:rFonts w:ascii="Times New Roman" w:eastAsiaTheme="minorHAnsi" w:hAnsi="Times New Roman"/>
          <w:spacing w:val="-1"/>
          <w:sz w:val="24"/>
          <w:szCs w:val="24"/>
          <w:lang w:eastAsia="en-US"/>
        </w:rPr>
        <w:t>Motivation/Empowerment</w:t>
      </w:r>
    </w:p>
    <w:p w:rsidR="00D942D5" w:rsidRPr="00D942D5" w:rsidRDefault="00D942D5" w:rsidP="00D942D5">
      <w:pPr>
        <w:kinsoku w:val="0"/>
        <w:overflowPunct w:val="0"/>
        <w:autoSpaceDE w:val="0"/>
        <w:autoSpaceDN w:val="0"/>
        <w:adjustRightInd w:val="0"/>
        <w:spacing w:before="3"/>
        <w:ind w:left="113" w:firstLine="191"/>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-3.</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Workforce</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pacing w:val="-1"/>
          <w:sz w:val="24"/>
          <w:szCs w:val="24"/>
          <w:lang w:eastAsia="en-US"/>
        </w:rPr>
        <w:t>Retention</w:t>
      </w:r>
    </w:p>
    <w:p w:rsidR="00D942D5" w:rsidRPr="00D942D5" w:rsidRDefault="00D942D5" w:rsidP="00D942D5">
      <w:pPr>
        <w:kinsoku w:val="0"/>
        <w:overflowPunct w:val="0"/>
        <w:autoSpaceDE w:val="0"/>
        <w:autoSpaceDN w:val="0"/>
        <w:adjustRightInd w:val="0"/>
        <w:spacing w:before="3"/>
        <w:rPr>
          <w:rFonts w:ascii="Times New Roman" w:eastAsiaTheme="minorHAnsi" w:hAnsi="Times New Roman"/>
          <w:sz w:val="24"/>
          <w:szCs w:val="24"/>
          <w:lang w:eastAsia="en-US"/>
        </w:rPr>
      </w:pPr>
    </w:p>
    <w:p w:rsidR="00D942D5" w:rsidRPr="00D942D5" w:rsidRDefault="001F221F" w:rsidP="00D942D5">
      <w:pPr>
        <w:kinsoku w:val="0"/>
        <w:overflowPunct w:val="0"/>
        <w:autoSpaceDE w:val="0"/>
        <w:autoSpaceDN w:val="0"/>
        <w:adjustRightInd w:val="0"/>
        <w:ind w:left="113"/>
        <w:outlineLvl w:val="2"/>
        <w:rPr>
          <w:rFonts w:ascii="Times New Roman" w:eastAsiaTheme="minorHAnsi" w:hAnsi="Times New Roman"/>
          <w:sz w:val="24"/>
          <w:szCs w:val="24"/>
          <w:lang w:eastAsia="en-US"/>
        </w:rPr>
      </w:pPr>
      <w:r>
        <w:rPr>
          <w:rFonts w:ascii="Times New Roman" w:eastAsiaTheme="minorHAnsi" w:hAnsi="Times New Roman"/>
          <w:b/>
          <w:bCs/>
          <w:spacing w:val="-1"/>
          <w:sz w:val="24"/>
          <w:szCs w:val="24"/>
          <w:u w:val="thick"/>
          <w:lang w:eastAsia="en-US"/>
        </w:rPr>
        <w:t>Part</w:t>
      </w:r>
      <w:r w:rsidR="00D942D5" w:rsidRPr="00D942D5">
        <w:rPr>
          <w:rFonts w:ascii="Times New Roman" w:eastAsiaTheme="minorHAnsi" w:hAnsi="Times New Roman"/>
          <w:b/>
          <w:bCs/>
          <w:spacing w:val="12"/>
          <w:sz w:val="24"/>
          <w:szCs w:val="24"/>
          <w:u w:val="thick"/>
          <w:lang w:eastAsia="en-US"/>
        </w:rPr>
        <w:t xml:space="preserve"> </w:t>
      </w:r>
      <w:r w:rsidR="00D942D5" w:rsidRPr="00D942D5">
        <w:rPr>
          <w:rFonts w:ascii="Times New Roman" w:eastAsiaTheme="minorHAnsi" w:hAnsi="Times New Roman"/>
          <w:b/>
          <w:bCs/>
          <w:sz w:val="24"/>
          <w:szCs w:val="24"/>
          <w:u w:val="thick"/>
          <w:lang w:eastAsia="en-US"/>
        </w:rPr>
        <w:t>5</w:t>
      </w:r>
      <w:r w:rsidR="00D942D5" w:rsidRPr="00D942D5">
        <w:rPr>
          <w:rFonts w:ascii="Times New Roman" w:eastAsiaTheme="minorHAnsi" w:hAnsi="Times New Roman"/>
          <w:b/>
          <w:bCs/>
          <w:sz w:val="24"/>
          <w:szCs w:val="24"/>
          <w:lang w:eastAsia="en-US"/>
        </w:rPr>
        <w:t>:</w:t>
      </w:r>
    </w:p>
    <w:p w:rsidR="00D942D5" w:rsidRPr="00D942D5" w:rsidRDefault="00D942D5" w:rsidP="00D942D5">
      <w:pPr>
        <w:kinsoku w:val="0"/>
        <w:overflowPunct w:val="0"/>
        <w:autoSpaceDE w:val="0"/>
        <w:autoSpaceDN w:val="0"/>
        <w:adjustRightInd w:val="0"/>
        <w:spacing w:before="11"/>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-1.</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Communication</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Conflict</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Management</w:t>
      </w:r>
    </w:p>
    <w:p w:rsidR="00D942D5" w:rsidRPr="00D942D5" w:rsidRDefault="00D942D5" w:rsidP="00D942D5">
      <w:pPr>
        <w:kinsoku w:val="0"/>
        <w:overflowPunct w:val="0"/>
        <w:autoSpaceDE w:val="0"/>
        <w:autoSpaceDN w:val="0"/>
        <w:adjustRightInd w:val="0"/>
        <w:spacing w:before="3"/>
        <w:ind w:left="304"/>
        <w:rPr>
          <w:rFonts w:ascii="Times New Roman" w:eastAsiaTheme="minorHAnsi" w:hAnsi="Times New Roman"/>
          <w:sz w:val="24"/>
          <w:szCs w:val="24"/>
          <w:lang w:eastAsia="en-US"/>
        </w:rPr>
      </w:pPr>
      <w:r w:rsidRPr="00D942D5">
        <w:rPr>
          <w:rFonts w:ascii="Times New Roman" w:eastAsiaTheme="minorHAnsi" w:hAnsi="Times New Roman"/>
          <w:spacing w:val="-1"/>
          <w:sz w:val="24"/>
          <w:szCs w:val="24"/>
          <w:lang w:eastAsia="en-US"/>
        </w:rPr>
        <w:t>-2.</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z w:val="24"/>
          <w:szCs w:val="24"/>
          <w:lang w:eastAsia="en-US"/>
        </w:rPr>
        <w:t>Theory</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Presentation</w:t>
      </w:r>
      <w:r w:rsidRPr="00D942D5">
        <w:rPr>
          <w:rFonts w:ascii="Times New Roman" w:eastAsiaTheme="minorHAnsi" w:hAnsi="Times New Roman"/>
          <w:spacing w:val="18"/>
          <w:sz w:val="24"/>
          <w:szCs w:val="24"/>
          <w:lang w:eastAsia="en-US"/>
        </w:rPr>
        <w:t xml:space="preserve"> </w:t>
      </w:r>
      <w:r w:rsidRPr="00D942D5">
        <w:rPr>
          <w:rFonts w:ascii="Times New Roman" w:eastAsiaTheme="minorHAnsi" w:hAnsi="Times New Roman"/>
          <w:spacing w:val="-1"/>
          <w:sz w:val="24"/>
          <w:szCs w:val="24"/>
          <w:lang w:eastAsia="en-US"/>
        </w:rPr>
        <w:t>Critiques</w:t>
      </w:r>
      <w:r w:rsidR="006C6469">
        <w:rPr>
          <w:rFonts w:ascii="Times New Roman" w:eastAsiaTheme="minorHAnsi" w:hAnsi="Times New Roman"/>
          <w:spacing w:val="-1"/>
          <w:sz w:val="24"/>
          <w:szCs w:val="24"/>
          <w:lang w:eastAsia="en-US"/>
        </w:rPr>
        <w:br/>
      </w:r>
    </w:p>
    <w:p w:rsidR="00D942D5" w:rsidRPr="00D942D5" w:rsidRDefault="00D942D5" w:rsidP="00D942D5">
      <w:pPr>
        <w:kinsoku w:val="0"/>
        <w:overflowPunct w:val="0"/>
        <w:autoSpaceDE w:val="0"/>
        <w:autoSpaceDN w:val="0"/>
        <w:adjustRightInd w:val="0"/>
        <w:spacing w:before="4"/>
        <w:rPr>
          <w:rFonts w:ascii="Times New Roman" w:eastAsiaTheme="minorHAnsi" w:hAnsi="Times New Roman"/>
          <w:sz w:val="24"/>
          <w:szCs w:val="24"/>
          <w:lang w:eastAsia="en-US"/>
        </w:rPr>
      </w:pPr>
    </w:p>
    <w:p w:rsidR="00D942D5" w:rsidRDefault="00D778C8" w:rsidP="00D778C8">
      <w:pPr>
        <w:kinsoku w:val="0"/>
        <w:overflowPunct w:val="0"/>
        <w:autoSpaceDE w:val="0"/>
        <w:autoSpaceDN w:val="0"/>
        <w:adjustRightInd w:val="0"/>
        <w:ind w:left="2675"/>
        <w:rPr>
          <w:rFonts w:ascii="Times New Roman" w:eastAsiaTheme="minorHAnsi" w:hAnsi="Times New Roman"/>
          <w:b/>
          <w:bCs/>
          <w:spacing w:val="-15"/>
          <w:w w:val="105"/>
          <w:sz w:val="24"/>
          <w:szCs w:val="24"/>
          <w:lang w:eastAsia="en-US"/>
        </w:rPr>
      </w:pPr>
      <w:r>
        <w:rPr>
          <w:rFonts w:ascii="Times New Roman" w:eastAsiaTheme="minorHAnsi" w:hAnsi="Times New Roman"/>
          <w:b/>
          <w:bCs/>
          <w:spacing w:val="-2"/>
          <w:w w:val="105"/>
          <w:sz w:val="24"/>
          <w:szCs w:val="24"/>
          <w:lang w:eastAsia="en-US"/>
        </w:rPr>
        <w:t xml:space="preserve">              </w:t>
      </w:r>
      <w:r w:rsidR="00D942D5" w:rsidRPr="00D942D5">
        <w:rPr>
          <w:rFonts w:ascii="Times New Roman" w:eastAsiaTheme="minorHAnsi" w:hAnsi="Times New Roman"/>
          <w:b/>
          <w:bCs/>
          <w:spacing w:val="-2"/>
          <w:w w:val="105"/>
          <w:sz w:val="24"/>
          <w:szCs w:val="24"/>
          <w:lang w:eastAsia="en-US"/>
        </w:rPr>
        <w:t>Substantive</w:t>
      </w:r>
      <w:r w:rsidR="00D942D5" w:rsidRPr="00D942D5">
        <w:rPr>
          <w:rFonts w:ascii="Times New Roman" w:eastAsiaTheme="minorHAnsi" w:hAnsi="Times New Roman"/>
          <w:b/>
          <w:bCs/>
          <w:spacing w:val="-15"/>
          <w:w w:val="105"/>
          <w:sz w:val="24"/>
          <w:szCs w:val="24"/>
          <w:lang w:eastAsia="en-US"/>
        </w:rPr>
        <w:t xml:space="preserve"> </w:t>
      </w:r>
      <w:r w:rsidR="00D942D5" w:rsidRPr="00D942D5">
        <w:rPr>
          <w:rFonts w:ascii="Times New Roman" w:eastAsiaTheme="minorHAnsi" w:hAnsi="Times New Roman"/>
          <w:b/>
          <w:bCs/>
          <w:spacing w:val="-2"/>
          <w:w w:val="105"/>
          <w:sz w:val="24"/>
          <w:szCs w:val="24"/>
          <w:lang w:eastAsia="en-US"/>
        </w:rPr>
        <w:t>Posts</w:t>
      </w:r>
      <w:r w:rsidR="00D942D5" w:rsidRPr="00D942D5">
        <w:rPr>
          <w:rFonts w:ascii="Times New Roman" w:eastAsiaTheme="minorHAnsi" w:hAnsi="Times New Roman"/>
          <w:b/>
          <w:bCs/>
          <w:spacing w:val="-15"/>
          <w:w w:val="105"/>
          <w:sz w:val="24"/>
          <w:szCs w:val="24"/>
          <w:lang w:eastAsia="en-US"/>
        </w:rPr>
        <w:t xml:space="preserve"> </w:t>
      </w:r>
    </w:p>
    <w:p w:rsidR="00D778C8" w:rsidRPr="00D942D5" w:rsidRDefault="00D778C8" w:rsidP="00D778C8">
      <w:pPr>
        <w:kinsoku w:val="0"/>
        <w:overflowPunct w:val="0"/>
        <w:autoSpaceDE w:val="0"/>
        <w:autoSpaceDN w:val="0"/>
        <w:adjustRightInd w:val="0"/>
        <w:ind w:left="2675"/>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51" w:lineRule="auto"/>
        <w:ind w:left="113" w:right="1788"/>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Substantive</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posts</w:t>
      </w:r>
      <w:r w:rsidRPr="00D942D5">
        <w:rPr>
          <w:rFonts w:ascii="Times New Roman" w:eastAsiaTheme="minorHAnsi" w:hAnsi="Times New Roman"/>
          <w:b/>
          <w:bCs/>
          <w:spacing w:val="13"/>
          <w:sz w:val="24"/>
          <w:szCs w:val="24"/>
          <w:lang w:eastAsia="en-US"/>
        </w:rPr>
        <w:t xml:space="preserve"> </w:t>
      </w:r>
      <w:r w:rsidRPr="00D942D5">
        <w:rPr>
          <w:rFonts w:ascii="Times New Roman" w:eastAsiaTheme="minorHAnsi" w:hAnsi="Times New Roman"/>
          <w:spacing w:val="-2"/>
          <w:sz w:val="24"/>
          <w:szCs w:val="24"/>
          <w:lang w:eastAsia="en-US"/>
        </w:rPr>
        <w:t>in</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Discussion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Boards:</w:t>
      </w:r>
      <w:r w:rsidRPr="00D942D5">
        <w:rPr>
          <w:rFonts w:ascii="Times New Roman" w:eastAsiaTheme="minorHAnsi" w:hAnsi="Times New Roman"/>
          <w:sz w:val="24"/>
          <w:szCs w:val="24"/>
          <w:lang w:eastAsia="en-US"/>
        </w:rPr>
        <w:t xml:space="preserve"> </w:t>
      </w:r>
      <w:r w:rsidRPr="00D942D5">
        <w:rPr>
          <w:rFonts w:ascii="Times New Roman" w:eastAsiaTheme="minorHAnsi" w:hAnsi="Times New Roman"/>
          <w:spacing w:val="19"/>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post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message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that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demonstrates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substance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95"/>
          <w:w w:val="102"/>
          <w:sz w:val="24"/>
          <w:szCs w:val="24"/>
          <w:lang w:eastAsia="en-US"/>
        </w:rPr>
        <w:t xml:space="preserve"> </w:t>
      </w:r>
      <w:r w:rsidRPr="00D942D5">
        <w:rPr>
          <w:rFonts w:ascii="Times New Roman" w:eastAsiaTheme="minorHAnsi" w:hAnsi="Times New Roman"/>
          <w:spacing w:val="-1"/>
          <w:sz w:val="24"/>
          <w:szCs w:val="24"/>
          <w:lang w:eastAsia="en-US"/>
        </w:rPr>
        <w:t>contributes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2"/>
          <w:sz w:val="24"/>
          <w:szCs w:val="24"/>
          <w:lang w:eastAsia="en-US"/>
        </w:rPr>
        <w:t>to</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understanding</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application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ideas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pacing w:val="-1"/>
          <w:sz w:val="24"/>
          <w:szCs w:val="24"/>
          <w:lang w:eastAsia="en-US"/>
        </w:rPr>
        <w:t>doing</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one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more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following:</w:t>
      </w:r>
    </w:p>
    <w:p w:rsidR="00D942D5" w:rsidRPr="00D942D5" w:rsidRDefault="00D942D5" w:rsidP="00D942D5">
      <w:pPr>
        <w:kinsoku w:val="0"/>
        <w:overflowPunct w:val="0"/>
        <w:autoSpaceDE w:val="0"/>
        <w:autoSpaceDN w:val="0"/>
        <w:adjustRightInd w:val="0"/>
        <w:spacing w:before="5"/>
        <w:rPr>
          <w:rFonts w:ascii="Times New Roman" w:eastAsiaTheme="minorHAnsi" w:hAnsi="Times New Roman"/>
          <w:sz w:val="24"/>
          <w:szCs w:val="24"/>
          <w:lang w:eastAsia="en-US"/>
        </w:rPr>
      </w:pPr>
    </w:p>
    <w:p w:rsidR="00D942D5" w:rsidRPr="00D942D5" w:rsidRDefault="00D942D5" w:rsidP="00D942D5">
      <w:pPr>
        <w:numPr>
          <w:ilvl w:val="0"/>
          <w:numId w:val="5"/>
        </w:numPr>
        <w:tabs>
          <w:tab w:val="left" w:pos="399"/>
        </w:tabs>
        <w:kinsoku w:val="0"/>
        <w:overflowPunct w:val="0"/>
        <w:autoSpaceDE w:val="0"/>
        <w:autoSpaceDN w:val="0"/>
        <w:adjustRightInd w:val="0"/>
        <w:spacing w:line="249" w:lineRule="auto"/>
        <w:ind w:right="2321"/>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Reflection</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about</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meaning:</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21"/>
          <w:sz w:val="24"/>
          <w:szCs w:val="24"/>
          <w:lang w:eastAsia="en-US"/>
        </w:rPr>
        <w:t xml:space="preserve"> </w:t>
      </w:r>
      <w:r w:rsidRPr="00D942D5">
        <w:rPr>
          <w:rFonts w:ascii="Times New Roman" w:eastAsiaTheme="minorHAnsi" w:hAnsi="Times New Roman"/>
          <w:spacing w:val="-1"/>
          <w:sz w:val="24"/>
          <w:szCs w:val="24"/>
          <w:lang w:eastAsia="en-US"/>
        </w:rPr>
        <w:t>Describe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thoughtfully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what</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something</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means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new</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insights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it</w:t>
      </w:r>
      <w:r w:rsidRPr="00D942D5">
        <w:rPr>
          <w:rFonts w:ascii="Times New Roman" w:eastAsiaTheme="minorHAnsi" w:hAnsi="Times New Roman"/>
          <w:spacing w:val="71"/>
          <w:w w:val="102"/>
          <w:sz w:val="24"/>
          <w:szCs w:val="24"/>
          <w:lang w:eastAsia="en-US"/>
        </w:rPr>
        <w:t xml:space="preserve"> </w:t>
      </w:r>
      <w:r w:rsidRPr="00D942D5">
        <w:rPr>
          <w:rFonts w:ascii="Times New Roman" w:eastAsiaTheme="minorHAnsi" w:hAnsi="Times New Roman"/>
          <w:spacing w:val="-1"/>
          <w:sz w:val="24"/>
          <w:szCs w:val="24"/>
          <w:lang w:eastAsia="en-US"/>
        </w:rPr>
        <w:t>provides,</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raise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question</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seed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clarification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further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discussion.</w:t>
      </w:r>
    </w:p>
    <w:p w:rsidR="00D942D5" w:rsidRPr="00D942D5" w:rsidRDefault="00D942D5" w:rsidP="00D942D5">
      <w:pPr>
        <w:numPr>
          <w:ilvl w:val="0"/>
          <w:numId w:val="5"/>
        </w:numPr>
        <w:tabs>
          <w:tab w:val="left" w:pos="399"/>
        </w:tabs>
        <w:kinsoku w:val="0"/>
        <w:overflowPunct w:val="0"/>
        <w:autoSpaceDE w:val="0"/>
        <w:autoSpaceDN w:val="0"/>
        <w:adjustRightInd w:val="0"/>
        <w:spacing w:line="248" w:lineRule="auto"/>
        <w:ind w:right="2041"/>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Analysis:</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25"/>
          <w:sz w:val="24"/>
          <w:szCs w:val="24"/>
          <w:lang w:eastAsia="en-US"/>
        </w:rPr>
        <w:t xml:space="preserve"> </w:t>
      </w:r>
      <w:r w:rsidRPr="00D942D5">
        <w:rPr>
          <w:rFonts w:ascii="Times New Roman" w:eastAsiaTheme="minorHAnsi" w:hAnsi="Times New Roman"/>
          <w:sz w:val="24"/>
          <w:szCs w:val="24"/>
          <w:lang w:eastAsia="en-US"/>
        </w:rPr>
        <w:t>Discuss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relevant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themes,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concepts,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main</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ideas,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components</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relationships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among</w:t>
      </w:r>
      <w:r w:rsidRPr="00D942D5">
        <w:rPr>
          <w:rFonts w:ascii="Times New Roman" w:eastAsiaTheme="minorHAnsi" w:hAnsi="Times New Roman"/>
          <w:spacing w:val="79"/>
          <w:w w:val="102"/>
          <w:sz w:val="24"/>
          <w:szCs w:val="24"/>
          <w:lang w:eastAsia="en-US"/>
        </w:rPr>
        <w:t xml:space="preserve"> </w:t>
      </w:r>
      <w:r w:rsidRPr="00D942D5">
        <w:rPr>
          <w:rFonts w:ascii="Times New Roman" w:eastAsiaTheme="minorHAnsi" w:hAnsi="Times New Roman"/>
          <w:spacing w:val="-1"/>
          <w:sz w:val="24"/>
          <w:szCs w:val="24"/>
          <w:lang w:eastAsia="en-US"/>
        </w:rPr>
        <w:t>ideas.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identify</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hidden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assumptions</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fallacies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reasoning.</w:t>
      </w:r>
    </w:p>
    <w:p w:rsidR="00D942D5" w:rsidRPr="00D942D5" w:rsidRDefault="00D942D5" w:rsidP="00D942D5">
      <w:pPr>
        <w:numPr>
          <w:ilvl w:val="0"/>
          <w:numId w:val="5"/>
        </w:numPr>
        <w:tabs>
          <w:tab w:val="left" w:pos="399"/>
        </w:tabs>
        <w:kinsoku w:val="0"/>
        <w:overflowPunct w:val="0"/>
        <w:autoSpaceDE w:val="0"/>
        <w:autoSpaceDN w:val="0"/>
        <w:adjustRightInd w:val="0"/>
        <w:spacing w:line="249" w:lineRule="auto"/>
        <w:ind w:right="1788"/>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Elaboration:</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16"/>
          <w:sz w:val="24"/>
          <w:szCs w:val="24"/>
          <w:lang w:eastAsia="en-US"/>
        </w:rPr>
        <w:t xml:space="preserve"> </w:t>
      </w:r>
      <w:r w:rsidRPr="00D942D5">
        <w:rPr>
          <w:rFonts w:ascii="Times New Roman" w:eastAsiaTheme="minorHAnsi" w:hAnsi="Times New Roman"/>
          <w:sz w:val="24"/>
          <w:szCs w:val="24"/>
          <w:lang w:eastAsia="en-US"/>
        </w:rPr>
        <w:t>Build</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on</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ideas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others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found</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in</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readings</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by</w:t>
      </w:r>
      <w:r w:rsidRPr="00D942D5">
        <w:rPr>
          <w:rFonts w:ascii="Times New Roman" w:eastAsiaTheme="minorHAnsi" w:hAnsi="Times New Roman"/>
          <w:spacing w:val="4"/>
          <w:sz w:val="24"/>
          <w:szCs w:val="24"/>
          <w:lang w:eastAsia="en-US"/>
        </w:rPr>
        <w:t xml:space="preserve"> </w:t>
      </w:r>
      <w:r w:rsidRPr="00D942D5">
        <w:rPr>
          <w:rFonts w:ascii="Times New Roman" w:eastAsiaTheme="minorHAnsi" w:hAnsi="Times New Roman"/>
          <w:spacing w:val="-1"/>
          <w:sz w:val="24"/>
          <w:szCs w:val="24"/>
          <w:lang w:eastAsia="en-US"/>
        </w:rPr>
        <w:t>adding</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details,</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pacing w:val="-1"/>
          <w:sz w:val="24"/>
          <w:szCs w:val="24"/>
          <w:lang w:eastAsia="en-US"/>
        </w:rPr>
        <w:t>examples,</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different</w:t>
      </w:r>
      <w:r w:rsidRPr="00D942D5">
        <w:rPr>
          <w:rFonts w:ascii="Times New Roman" w:eastAsiaTheme="minorHAnsi" w:hAnsi="Times New Roman"/>
          <w:spacing w:val="89"/>
          <w:w w:val="102"/>
          <w:sz w:val="24"/>
          <w:szCs w:val="24"/>
          <w:lang w:eastAsia="en-US"/>
        </w:rPr>
        <w:t xml:space="preserve"> </w:t>
      </w:r>
      <w:r w:rsidRPr="00D942D5">
        <w:rPr>
          <w:rFonts w:ascii="Times New Roman" w:eastAsiaTheme="minorHAnsi" w:hAnsi="Times New Roman"/>
          <w:spacing w:val="-1"/>
          <w:sz w:val="24"/>
          <w:szCs w:val="24"/>
          <w:lang w:eastAsia="en-US"/>
        </w:rPr>
        <w:t>viewpoint,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other</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relevant</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information</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references.</w:t>
      </w:r>
    </w:p>
    <w:p w:rsidR="00D942D5" w:rsidRPr="00D942D5" w:rsidRDefault="00D942D5" w:rsidP="00D942D5">
      <w:pPr>
        <w:numPr>
          <w:ilvl w:val="0"/>
          <w:numId w:val="5"/>
        </w:numPr>
        <w:tabs>
          <w:tab w:val="left" w:pos="399"/>
        </w:tabs>
        <w:kinsoku w:val="0"/>
        <w:overflowPunct w:val="0"/>
        <w:autoSpaceDE w:val="0"/>
        <w:autoSpaceDN w:val="0"/>
        <w:adjustRightInd w:val="0"/>
        <w:spacing w:line="249" w:lineRule="auto"/>
        <w:ind w:right="1892"/>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Application:</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17"/>
          <w:sz w:val="24"/>
          <w:szCs w:val="24"/>
          <w:lang w:eastAsia="en-US"/>
        </w:rPr>
        <w:t xml:space="preserve"> </w:t>
      </w:r>
      <w:r w:rsidRPr="00D942D5">
        <w:rPr>
          <w:rFonts w:ascii="Times New Roman" w:eastAsiaTheme="minorHAnsi" w:hAnsi="Times New Roman"/>
          <w:spacing w:val="-1"/>
          <w:sz w:val="24"/>
          <w:szCs w:val="24"/>
          <w:lang w:eastAsia="en-US"/>
        </w:rPr>
        <w:t>Provide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examples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how</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principles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concepts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z w:val="24"/>
          <w:szCs w:val="24"/>
          <w:lang w:eastAsia="en-US"/>
        </w:rPr>
        <w:t>can</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applied</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actual</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situations,</w:t>
      </w:r>
      <w:r w:rsidRPr="00D942D5">
        <w:rPr>
          <w:rFonts w:ascii="Times New Roman" w:eastAsiaTheme="minorHAnsi" w:hAnsi="Times New Roman"/>
          <w:spacing w:val="91"/>
          <w:w w:val="102"/>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discuss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implications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3"/>
          <w:sz w:val="24"/>
          <w:szCs w:val="24"/>
          <w:lang w:eastAsia="en-US"/>
        </w:rPr>
        <w:t xml:space="preserve"> </w:t>
      </w:r>
      <w:r w:rsidRPr="00D942D5">
        <w:rPr>
          <w:rFonts w:ascii="Times New Roman" w:eastAsiaTheme="minorHAnsi" w:hAnsi="Times New Roman"/>
          <w:spacing w:val="-1"/>
          <w:sz w:val="24"/>
          <w:szCs w:val="24"/>
          <w:lang w:eastAsia="en-US"/>
        </w:rPr>
        <w:t>theory</w:t>
      </w:r>
      <w:r w:rsidRPr="00D942D5">
        <w:rPr>
          <w:rFonts w:ascii="Times New Roman" w:eastAsiaTheme="minorHAnsi" w:hAnsi="Times New Roman"/>
          <w:spacing w:val="5"/>
          <w:sz w:val="24"/>
          <w:szCs w:val="24"/>
          <w:lang w:eastAsia="en-US"/>
        </w:rPr>
        <w:t xml:space="preserve"> </w:t>
      </w:r>
      <w:r w:rsidRPr="00D942D5">
        <w:rPr>
          <w:rFonts w:ascii="Times New Roman" w:eastAsiaTheme="minorHAnsi" w:hAnsi="Times New Roman"/>
          <w:sz w:val="24"/>
          <w:szCs w:val="24"/>
          <w:lang w:eastAsia="en-US"/>
        </w:rPr>
        <w:t>for</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practice.</w:t>
      </w:r>
    </w:p>
    <w:p w:rsidR="00D942D5" w:rsidRPr="00D942D5" w:rsidRDefault="00D942D5" w:rsidP="00D942D5">
      <w:pPr>
        <w:numPr>
          <w:ilvl w:val="0"/>
          <w:numId w:val="5"/>
        </w:numPr>
        <w:tabs>
          <w:tab w:val="left" w:pos="399"/>
        </w:tabs>
        <w:kinsoku w:val="0"/>
        <w:overflowPunct w:val="0"/>
        <w:autoSpaceDE w:val="0"/>
        <w:autoSpaceDN w:val="0"/>
        <w:adjustRightInd w:val="0"/>
        <w:spacing w:line="248" w:lineRule="auto"/>
        <w:ind w:right="2321"/>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Synthesis:</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16"/>
          <w:sz w:val="24"/>
          <w:szCs w:val="24"/>
          <w:lang w:eastAsia="en-US"/>
        </w:rPr>
        <w:t xml:space="preserve"> </w:t>
      </w:r>
      <w:r w:rsidRPr="00D942D5">
        <w:rPr>
          <w:rFonts w:ascii="Times New Roman" w:eastAsiaTheme="minorHAnsi" w:hAnsi="Times New Roman"/>
          <w:spacing w:val="-1"/>
          <w:sz w:val="24"/>
          <w:szCs w:val="24"/>
          <w:lang w:eastAsia="en-US"/>
        </w:rPr>
        <w:t>Integrate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multiple</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views</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provide</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summary,</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z w:val="24"/>
          <w:szCs w:val="24"/>
          <w:lang w:eastAsia="en-US"/>
        </w:rPr>
        <w:t>new</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perspective,</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creative</w:t>
      </w:r>
      <w:r w:rsidRPr="00D942D5">
        <w:rPr>
          <w:rFonts w:ascii="Times New Roman" w:eastAsiaTheme="minorHAnsi" w:hAnsi="Times New Roman"/>
          <w:spacing w:val="81"/>
          <w:w w:val="102"/>
          <w:sz w:val="24"/>
          <w:szCs w:val="24"/>
          <w:lang w:eastAsia="en-US"/>
        </w:rPr>
        <w:t xml:space="preserve"> </w:t>
      </w:r>
      <w:r w:rsidRPr="00D942D5">
        <w:rPr>
          <w:rFonts w:ascii="Times New Roman" w:eastAsiaTheme="minorHAnsi" w:hAnsi="Times New Roman"/>
          <w:spacing w:val="-1"/>
          <w:sz w:val="24"/>
          <w:szCs w:val="24"/>
          <w:lang w:eastAsia="en-US"/>
        </w:rPr>
        <w:t>refashioning</w:t>
      </w:r>
      <w:r w:rsidRPr="00D942D5">
        <w:rPr>
          <w:rFonts w:ascii="Times New Roman" w:eastAsiaTheme="minorHAnsi" w:hAnsi="Times New Roman"/>
          <w:spacing w:val="1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7"/>
          <w:sz w:val="24"/>
          <w:szCs w:val="24"/>
          <w:lang w:eastAsia="en-US"/>
        </w:rPr>
        <w:t xml:space="preserve"> </w:t>
      </w:r>
      <w:r w:rsidRPr="00D942D5">
        <w:rPr>
          <w:rFonts w:ascii="Times New Roman" w:eastAsiaTheme="minorHAnsi" w:hAnsi="Times New Roman"/>
          <w:spacing w:val="-1"/>
          <w:sz w:val="24"/>
          <w:szCs w:val="24"/>
          <w:lang w:eastAsia="en-US"/>
        </w:rPr>
        <w:t>ideas.</w:t>
      </w:r>
    </w:p>
    <w:p w:rsidR="00D942D5" w:rsidRPr="00D942D5" w:rsidRDefault="00D942D5" w:rsidP="00D942D5">
      <w:pPr>
        <w:numPr>
          <w:ilvl w:val="0"/>
          <w:numId w:val="5"/>
        </w:numPr>
        <w:tabs>
          <w:tab w:val="left" w:pos="399"/>
        </w:tabs>
        <w:kinsoku w:val="0"/>
        <w:overflowPunct w:val="0"/>
        <w:autoSpaceDE w:val="0"/>
        <w:autoSpaceDN w:val="0"/>
        <w:adjustRightInd w:val="0"/>
        <w:spacing w:line="201" w:lineRule="exact"/>
        <w:rPr>
          <w:rFonts w:ascii="Times New Roman" w:eastAsiaTheme="minorHAnsi" w:hAnsi="Times New Roman"/>
          <w:sz w:val="24"/>
          <w:szCs w:val="24"/>
          <w:lang w:eastAsia="en-US"/>
        </w:rPr>
      </w:pPr>
      <w:r w:rsidRPr="00D942D5">
        <w:rPr>
          <w:rFonts w:ascii="Times New Roman" w:eastAsiaTheme="minorHAnsi" w:hAnsi="Times New Roman"/>
          <w:b/>
          <w:bCs/>
          <w:spacing w:val="-1"/>
          <w:sz w:val="24"/>
          <w:szCs w:val="24"/>
          <w:lang w:eastAsia="en-US"/>
        </w:rPr>
        <w:t>Evaluation:</w:t>
      </w:r>
      <w:r w:rsidRPr="00D942D5">
        <w:rPr>
          <w:rFonts w:ascii="Times New Roman" w:eastAsiaTheme="minorHAnsi" w:hAnsi="Times New Roman"/>
          <w:b/>
          <w:bCs/>
          <w:sz w:val="24"/>
          <w:szCs w:val="24"/>
          <w:lang w:eastAsia="en-US"/>
        </w:rPr>
        <w:t xml:space="preserve"> </w:t>
      </w:r>
      <w:r w:rsidRPr="00D942D5">
        <w:rPr>
          <w:rFonts w:ascii="Times New Roman" w:eastAsiaTheme="minorHAnsi" w:hAnsi="Times New Roman"/>
          <w:b/>
          <w:bCs/>
          <w:spacing w:val="20"/>
          <w:sz w:val="24"/>
          <w:szCs w:val="24"/>
          <w:lang w:eastAsia="en-US"/>
        </w:rPr>
        <w:t xml:space="preserve"> </w:t>
      </w:r>
      <w:r w:rsidRPr="00D942D5">
        <w:rPr>
          <w:rFonts w:ascii="Times New Roman" w:eastAsiaTheme="minorHAnsi" w:hAnsi="Times New Roman"/>
          <w:spacing w:val="-1"/>
          <w:sz w:val="24"/>
          <w:szCs w:val="24"/>
          <w:lang w:eastAsia="en-US"/>
        </w:rPr>
        <w:t>Assess</w:t>
      </w:r>
      <w:r w:rsidRPr="00D942D5">
        <w:rPr>
          <w:rFonts w:ascii="Times New Roman" w:eastAsiaTheme="minorHAnsi" w:hAnsi="Times New Roman"/>
          <w:spacing w:val="14"/>
          <w:sz w:val="24"/>
          <w:szCs w:val="24"/>
          <w:lang w:eastAsia="en-US"/>
        </w:rPr>
        <w:t xml:space="preserve"> </w:t>
      </w:r>
      <w:r w:rsidRPr="00D942D5">
        <w:rPr>
          <w:rFonts w:ascii="Times New Roman" w:eastAsiaTheme="minorHAnsi" w:hAnsi="Times New Roman"/>
          <w:spacing w:val="-1"/>
          <w:sz w:val="24"/>
          <w:szCs w:val="24"/>
          <w:lang w:eastAsia="en-US"/>
        </w:rPr>
        <w:t>the</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accuracy,</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reasonableness,</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z w:val="24"/>
          <w:szCs w:val="24"/>
          <w:lang w:eastAsia="en-US"/>
        </w:rPr>
        <w:t>or</w:t>
      </w:r>
      <w:r w:rsidRPr="00D942D5">
        <w:rPr>
          <w:rFonts w:ascii="Times New Roman" w:eastAsiaTheme="minorHAnsi" w:hAnsi="Times New Roman"/>
          <w:spacing w:val="10"/>
          <w:sz w:val="24"/>
          <w:szCs w:val="24"/>
          <w:lang w:eastAsia="en-US"/>
        </w:rPr>
        <w:t xml:space="preserve"> </w:t>
      </w:r>
      <w:r w:rsidRPr="00D942D5">
        <w:rPr>
          <w:rFonts w:ascii="Times New Roman" w:eastAsiaTheme="minorHAnsi" w:hAnsi="Times New Roman"/>
          <w:spacing w:val="-1"/>
          <w:sz w:val="24"/>
          <w:szCs w:val="24"/>
          <w:lang w:eastAsia="en-US"/>
        </w:rPr>
        <w:t>quality</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of</w:t>
      </w:r>
      <w:r w:rsidRPr="00D942D5">
        <w:rPr>
          <w:rFonts w:ascii="Times New Roman" w:eastAsiaTheme="minorHAnsi" w:hAnsi="Times New Roman"/>
          <w:spacing w:val="15"/>
          <w:sz w:val="24"/>
          <w:szCs w:val="24"/>
          <w:lang w:eastAsia="en-US"/>
        </w:rPr>
        <w:t xml:space="preserve"> </w:t>
      </w:r>
      <w:r w:rsidRPr="00D942D5">
        <w:rPr>
          <w:rFonts w:ascii="Times New Roman" w:eastAsiaTheme="minorHAnsi" w:hAnsi="Times New Roman"/>
          <w:spacing w:val="-1"/>
          <w:sz w:val="24"/>
          <w:szCs w:val="24"/>
          <w:lang w:eastAsia="en-US"/>
        </w:rPr>
        <w:t>ideas.</w:t>
      </w:r>
    </w:p>
    <w:p w:rsidR="00D942D5" w:rsidRPr="00D942D5" w:rsidRDefault="00D942D5" w:rsidP="00D942D5">
      <w:pPr>
        <w:kinsoku w:val="0"/>
        <w:overflowPunct w:val="0"/>
        <w:autoSpaceDE w:val="0"/>
        <w:autoSpaceDN w:val="0"/>
        <w:adjustRightInd w:val="0"/>
        <w:spacing w:before="8"/>
        <w:rPr>
          <w:rFonts w:ascii="Times New Roman" w:eastAsiaTheme="minorHAnsi" w:hAnsi="Times New Roman"/>
          <w:sz w:val="24"/>
          <w:szCs w:val="24"/>
          <w:lang w:eastAsia="en-US"/>
        </w:rPr>
      </w:pPr>
    </w:p>
    <w:p w:rsidR="00D942D5" w:rsidRPr="00D942D5" w:rsidRDefault="00D942D5" w:rsidP="00D942D5">
      <w:pPr>
        <w:kinsoku w:val="0"/>
        <w:overflowPunct w:val="0"/>
        <w:autoSpaceDE w:val="0"/>
        <w:autoSpaceDN w:val="0"/>
        <w:adjustRightInd w:val="0"/>
        <w:spacing w:line="245" w:lineRule="auto"/>
        <w:ind w:left="113" w:right="1788"/>
        <w:rPr>
          <w:rFonts w:ascii="Times New Roman" w:eastAsiaTheme="minorHAnsi" w:hAnsi="Times New Roman"/>
          <w:sz w:val="24"/>
          <w:szCs w:val="24"/>
          <w:lang w:eastAsia="en-US"/>
        </w:rPr>
      </w:pPr>
      <w:r w:rsidRPr="00D942D5">
        <w:rPr>
          <w:rFonts w:ascii="Times New Roman" w:eastAsiaTheme="minorHAnsi" w:hAnsi="Times New Roman"/>
          <w:b/>
          <w:bCs/>
          <w:sz w:val="24"/>
          <w:szCs w:val="24"/>
          <w:lang w:eastAsia="en-US"/>
        </w:rPr>
        <w:t>Note:</w:t>
      </w:r>
      <w:r w:rsidRPr="00D942D5">
        <w:rPr>
          <w:rFonts w:ascii="Times New Roman" w:eastAsiaTheme="minorHAnsi" w:hAnsi="Times New Roman"/>
          <w:b/>
          <w:bCs/>
          <w:spacing w:val="6"/>
          <w:sz w:val="24"/>
          <w:szCs w:val="24"/>
          <w:lang w:eastAsia="en-US"/>
        </w:rPr>
        <w:t xml:space="preserve"> </w:t>
      </w:r>
      <w:r w:rsidRPr="00D942D5">
        <w:rPr>
          <w:rFonts w:ascii="Times New Roman" w:eastAsiaTheme="minorHAnsi" w:hAnsi="Times New Roman"/>
          <w:sz w:val="24"/>
          <w:szCs w:val="24"/>
          <w:lang w:eastAsia="en-US"/>
        </w:rPr>
        <w:t>A</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Substantive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message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does</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have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to</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be</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long.</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all</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pacing w:val="-1"/>
          <w:sz w:val="24"/>
          <w:szCs w:val="24"/>
          <w:lang w:eastAsia="en-US"/>
        </w:rPr>
        <w:t>long</w:t>
      </w:r>
      <w:r w:rsidRPr="00D942D5">
        <w:rPr>
          <w:rFonts w:ascii="Times New Roman" w:eastAsiaTheme="minorHAnsi" w:hAnsi="Times New Roman"/>
          <w:spacing w:val="9"/>
          <w:sz w:val="24"/>
          <w:szCs w:val="24"/>
          <w:lang w:eastAsia="en-US"/>
        </w:rPr>
        <w:t xml:space="preserve"> </w:t>
      </w:r>
      <w:r w:rsidRPr="00D942D5">
        <w:rPr>
          <w:rFonts w:ascii="Times New Roman" w:eastAsiaTheme="minorHAnsi" w:hAnsi="Times New Roman"/>
          <w:spacing w:val="-1"/>
          <w:sz w:val="24"/>
          <w:szCs w:val="24"/>
          <w:lang w:eastAsia="en-US"/>
        </w:rPr>
        <w:t>posts</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z w:val="24"/>
          <w:szCs w:val="24"/>
          <w:lang w:eastAsia="en-US"/>
        </w:rPr>
        <w:t>are</w:t>
      </w:r>
      <w:r w:rsidRPr="00D942D5">
        <w:rPr>
          <w:rFonts w:ascii="Times New Roman" w:eastAsiaTheme="minorHAnsi" w:hAnsi="Times New Roman"/>
          <w:spacing w:val="6"/>
          <w:sz w:val="24"/>
          <w:szCs w:val="24"/>
          <w:lang w:eastAsia="en-US"/>
        </w:rPr>
        <w:t xml:space="preserve"> </w:t>
      </w:r>
      <w:r w:rsidR="00E7573F">
        <w:rPr>
          <w:rFonts w:ascii="Times New Roman" w:eastAsiaTheme="minorHAnsi" w:hAnsi="Times New Roman"/>
          <w:spacing w:val="6"/>
          <w:sz w:val="24"/>
          <w:szCs w:val="24"/>
          <w:lang w:eastAsia="en-US"/>
        </w:rPr>
        <w:t>s</w:t>
      </w:r>
      <w:r w:rsidRPr="00D942D5">
        <w:rPr>
          <w:rFonts w:ascii="Times New Roman" w:eastAsiaTheme="minorHAnsi" w:hAnsi="Times New Roman"/>
          <w:spacing w:val="-1"/>
          <w:sz w:val="24"/>
          <w:szCs w:val="24"/>
          <w:lang w:eastAsia="en-US"/>
        </w:rPr>
        <w:t>ubstantive,</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pacing w:val="-1"/>
          <w:sz w:val="24"/>
          <w:szCs w:val="24"/>
          <w:lang w:eastAsia="en-US"/>
        </w:rPr>
        <w:t>and</w:t>
      </w:r>
      <w:r w:rsidRPr="00D942D5">
        <w:rPr>
          <w:rFonts w:ascii="Times New Roman" w:eastAsiaTheme="minorHAnsi" w:hAnsi="Times New Roman"/>
          <w:spacing w:val="6"/>
          <w:sz w:val="24"/>
          <w:szCs w:val="24"/>
          <w:lang w:eastAsia="en-US"/>
        </w:rPr>
        <w:t xml:space="preserve"> </w:t>
      </w:r>
      <w:r w:rsidRPr="00D942D5">
        <w:rPr>
          <w:rFonts w:ascii="Times New Roman" w:eastAsiaTheme="minorHAnsi" w:hAnsi="Times New Roman"/>
          <w:sz w:val="24"/>
          <w:szCs w:val="24"/>
          <w:lang w:eastAsia="en-US"/>
        </w:rPr>
        <w:t>not</w:t>
      </w:r>
      <w:r w:rsidRPr="00D942D5">
        <w:rPr>
          <w:rFonts w:ascii="Times New Roman" w:eastAsiaTheme="minorHAnsi" w:hAnsi="Times New Roman"/>
          <w:spacing w:val="7"/>
          <w:sz w:val="24"/>
          <w:szCs w:val="24"/>
          <w:lang w:eastAsia="en-US"/>
        </w:rPr>
        <w:t xml:space="preserve"> </w:t>
      </w:r>
      <w:r w:rsidRPr="00D942D5">
        <w:rPr>
          <w:rFonts w:ascii="Times New Roman" w:eastAsiaTheme="minorHAnsi" w:hAnsi="Times New Roman"/>
          <w:sz w:val="24"/>
          <w:szCs w:val="24"/>
          <w:lang w:eastAsia="en-US"/>
        </w:rPr>
        <w:t>all</w:t>
      </w:r>
      <w:r w:rsidRPr="00D942D5">
        <w:rPr>
          <w:rFonts w:ascii="Times New Roman" w:eastAsiaTheme="minorHAnsi" w:hAnsi="Times New Roman"/>
          <w:spacing w:val="69"/>
          <w:w w:val="102"/>
          <w:sz w:val="24"/>
          <w:szCs w:val="24"/>
          <w:lang w:eastAsia="en-US"/>
        </w:rPr>
        <w:t xml:space="preserve"> </w:t>
      </w:r>
      <w:r w:rsidRPr="00D942D5">
        <w:rPr>
          <w:rFonts w:ascii="Times New Roman" w:eastAsiaTheme="minorHAnsi" w:hAnsi="Times New Roman"/>
          <w:sz w:val="24"/>
          <w:szCs w:val="24"/>
          <w:lang w:eastAsia="en-US"/>
        </w:rPr>
        <w:t>short</w:t>
      </w:r>
      <w:r w:rsidRPr="00D942D5">
        <w:rPr>
          <w:rFonts w:ascii="Times New Roman" w:eastAsiaTheme="minorHAnsi" w:hAnsi="Times New Roman"/>
          <w:spacing w:val="8"/>
          <w:sz w:val="24"/>
          <w:szCs w:val="24"/>
          <w:lang w:eastAsia="en-US"/>
        </w:rPr>
        <w:t xml:space="preserve"> </w:t>
      </w:r>
      <w:r w:rsidRPr="00D942D5">
        <w:rPr>
          <w:rFonts w:ascii="Times New Roman" w:eastAsiaTheme="minorHAnsi" w:hAnsi="Times New Roman"/>
          <w:spacing w:val="-1"/>
          <w:sz w:val="24"/>
          <w:szCs w:val="24"/>
          <w:lang w:eastAsia="en-US"/>
        </w:rPr>
        <w:t>posts</w:t>
      </w:r>
      <w:r w:rsidRPr="00D942D5">
        <w:rPr>
          <w:rFonts w:ascii="Times New Roman" w:eastAsiaTheme="minorHAnsi" w:hAnsi="Times New Roman"/>
          <w:spacing w:val="12"/>
          <w:sz w:val="24"/>
          <w:szCs w:val="24"/>
          <w:lang w:eastAsia="en-US"/>
        </w:rPr>
        <w:t xml:space="preserve"> </w:t>
      </w:r>
      <w:r w:rsidRPr="00D942D5">
        <w:rPr>
          <w:rFonts w:ascii="Times New Roman" w:eastAsiaTheme="minorHAnsi" w:hAnsi="Times New Roman"/>
          <w:spacing w:val="-1"/>
          <w:sz w:val="24"/>
          <w:szCs w:val="24"/>
          <w:lang w:eastAsia="en-US"/>
        </w:rPr>
        <w:t>are</w:t>
      </w:r>
      <w:r w:rsidRPr="00D942D5">
        <w:rPr>
          <w:rFonts w:ascii="Times New Roman" w:eastAsiaTheme="minorHAnsi" w:hAnsi="Times New Roman"/>
          <w:spacing w:val="11"/>
          <w:sz w:val="24"/>
          <w:szCs w:val="24"/>
          <w:lang w:eastAsia="en-US"/>
        </w:rPr>
        <w:t xml:space="preserve"> </w:t>
      </w:r>
      <w:r w:rsidRPr="00D942D5">
        <w:rPr>
          <w:rFonts w:ascii="Times New Roman" w:eastAsiaTheme="minorHAnsi" w:hAnsi="Times New Roman"/>
          <w:spacing w:val="-1"/>
          <w:sz w:val="24"/>
          <w:szCs w:val="24"/>
          <w:lang w:eastAsia="en-US"/>
        </w:rPr>
        <w:t>non</w:t>
      </w:r>
      <w:r w:rsidR="00B27973">
        <w:rPr>
          <w:rFonts w:ascii="Times New Roman" w:eastAsiaTheme="minorHAnsi" w:hAnsi="Times New Roman"/>
          <w:spacing w:val="-1"/>
          <w:sz w:val="24"/>
          <w:szCs w:val="24"/>
          <w:lang w:eastAsia="en-US"/>
        </w:rPr>
        <w:t>-</w:t>
      </w:r>
      <w:r w:rsidRPr="00D942D5">
        <w:rPr>
          <w:rFonts w:ascii="Times New Roman" w:eastAsiaTheme="minorHAnsi" w:hAnsi="Times New Roman"/>
          <w:spacing w:val="-1"/>
          <w:sz w:val="24"/>
          <w:szCs w:val="24"/>
          <w:lang w:eastAsia="en-US"/>
        </w:rPr>
        <w:t>substantive.</w:t>
      </w:r>
      <w:r w:rsidRPr="00D942D5">
        <w:rPr>
          <w:rFonts w:ascii="Times New Roman" w:eastAsiaTheme="minorHAnsi" w:hAnsi="Times New Roman"/>
          <w:sz w:val="24"/>
          <w:szCs w:val="24"/>
          <w:lang w:eastAsia="en-US"/>
        </w:rPr>
        <w:t xml:space="preserve"> </w:t>
      </w:r>
      <w:r w:rsidRPr="00D942D5">
        <w:rPr>
          <w:rFonts w:ascii="Times New Roman" w:eastAsiaTheme="minorHAnsi" w:hAnsi="Times New Roman"/>
          <w:spacing w:val="21"/>
          <w:sz w:val="24"/>
          <w:szCs w:val="24"/>
          <w:lang w:eastAsia="en-US"/>
        </w:rPr>
        <w:t xml:space="preserve"> </w:t>
      </w:r>
      <w:r w:rsidRPr="00D942D5">
        <w:rPr>
          <w:rFonts w:ascii="Times New Roman" w:eastAsiaTheme="minorHAnsi" w:hAnsi="Times New Roman"/>
          <w:b/>
          <w:bCs/>
          <w:sz w:val="24"/>
          <w:szCs w:val="24"/>
          <w:lang w:eastAsia="en-US"/>
        </w:rPr>
        <w:t>To</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gain</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maximum</w:t>
      </w:r>
      <w:r w:rsidRPr="00D942D5">
        <w:rPr>
          <w:rFonts w:ascii="Times New Roman" w:eastAsiaTheme="minorHAnsi" w:hAnsi="Times New Roman"/>
          <w:b/>
          <w:bCs/>
          <w:spacing w:val="10"/>
          <w:sz w:val="24"/>
          <w:szCs w:val="24"/>
          <w:lang w:eastAsia="en-US"/>
        </w:rPr>
        <w:t xml:space="preserve"> </w:t>
      </w:r>
      <w:r w:rsidRPr="00D942D5">
        <w:rPr>
          <w:rFonts w:ascii="Times New Roman" w:eastAsiaTheme="minorHAnsi" w:hAnsi="Times New Roman"/>
          <w:b/>
          <w:bCs/>
          <w:spacing w:val="-1"/>
          <w:sz w:val="24"/>
          <w:szCs w:val="24"/>
          <w:lang w:eastAsia="en-US"/>
        </w:rPr>
        <w:t>points</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for</w:t>
      </w:r>
      <w:r w:rsidRPr="00D942D5">
        <w:rPr>
          <w:rFonts w:ascii="Times New Roman" w:eastAsiaTheme="minorHAnsi" w:hAnsi="Times New Roman"/>
          <w:b/>
          <w:bCs/>
          <w:spacing w:val="7"/>
          <w:sz w:val="24"/>
          <w:szCs w:val="24"/>
          <w:lang w:eastAsia="en-US"/>
        </w:rPr>
        <w:t xml:space="preserve"> </w:t>
      </w:r>
      <w:r w:rsidRPr="00D942D5">
        <w:rPr>
          <w:rFonts w:ascii="Times New Roman" w:eastAsiaTheme="minorHAnsi" w:hAnsi="Times New Roman"/>
          <w:b/>
          <w:bCs/>
          <w:spacing w:val="-1"/>
          <w:sz w:val="24"/>
          <w:szCs w:val="24"/>
          <w:lang w:eastAsia="en-US"/>
        </w:rPr>
        <w:t>postings,</w:t>
      </w:r>
      <w:r w:rsidRPr="00D942D5">
        <w:rPr>
          <w:rFonts w:ascii="Times New Roman" w:eastAsiaTheme="minorHAnsi" w:hAnsi="Times New Roman"/>
          <w:b/>
          <w:bCs/>
          <w:spacing w:val="9"/>
          <w:sz w:val="24"/>
          <w:szCs w:val="24"/>
          <w:lang w:eastAsia="en-US"/>
        </w:rPr>
        <w:t xml:space="preserve"> </w:t>
      </w:r>
      <w:r w:rsidRPr="00D942D5">
        <w:rPr>
          <w:rFonts w:ascii="Times New Roman" w:eastAsiaTheme="minorHAnsi" w:hAnsi="Times New Roman"/>
          <w:b/>
          <w:bCs/>
          <w:spacing w:val="-1"/>
          <w:sz w:val="24"/>
          <w:szCs w:val="24"/>
          <w:lang w:eastAsia="en-US"/>
        </w:rPr>
        <w:t>each</w:t>
      </w:r>
      <w:r w:rsidRPr="00D942D5">
        <w:rPr>
          <w:rFonts w:ascii="Times New Roman" w:eastAsiaTheme="minorHAnsi" w:hAnsi="Times New Roman"/>
          <w:b/>
          <w:bCs/>
          <w:spacing w:val="8"/>
          <w:sz w:val="24"/>
          <w:szCs w:val="24"/>
          <w:lang w:eastAsia="en-US"/>
        </w:rPr>
        <w:t xml:space="preserve"> </w:t>
      </w:r>
      <w:r w:rsidRPr="00D942D5">
        <w:rPr>
          <w:rFonts w:ascii="Times New Roman" w:eastAsiaTheme="minorHAnsi" w:hAnsi="Times New Roman"/>
          <w:b/>
          <w:bCs/>
          <w:spacing w:val="-1"/>
          <w:sz w:val="24"/>
          <w:szCs w:val="24"/>
          <w:lang w:eastAsia="en-US"/>
        </w:rPr>
        <w:t>posting</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pacing w:val="-1"/>
          <w:sz w:val="24"/>
          <w:szCs w:val="24"/>
          <w:lang w:eastAsia="en-US"/>
        </w:rPr>
        <w:t>should</w:t>
      </w:r>
      <w:r w:rsidRPr="00D942D5">
        <w:rPr>
          <w:rFonts w:ascii="Times New Roman" w:eastAsiaTheme="minorHAnsi" w:hAnsi="Times New Roman"/>
          <w:b/>
          <w:bCs/>
          <w:spacing w:val="11"/>
          <w:sz w:val="24"/>
          <w:szCs w:val="24"/>
          <w:lang w:eastAsia="en-US"/>
        </w:rPr>
        <w:t xml:space="preserve"> </w:t>
      </w:r>
      <w:r w:rsidRPr="00D942D5">
        <w:rPr>
          <w:rFonts w:ascii="Times New Roman" w:eastAsiaTheme="minorHAnsi" w:hAnsi="Times New Roman"/>
          <w:b/>
          <w:bCs/>
          <w:sz w:val="24"/>
          <w:szCs w:val="24"/>
          <w:lang w:eastAsia="en-US"/>
        </w:rPr>
        <w:t>be</w:t>
      </w:r>
      <w:r w:rsidRPr="00D942D5">
        <w:rPr>
          <w:rFonts w:ascii="Times New Roman" w:eastAsiaTheme="minorHAnsi" w:hAnsi="Times New Roman"/>
          <w:b/>
          <w:bCs/>
          <w:spacing w:val="79"/>
          <w:w w:val="102"/>
          <w:sz w:val="24"/>
          <w:szCs w:val="24"/>
          <w:lang w:eastAsia="en-US"/>
        </w:rPr>
        <w:t xml:space="preserve"> </w:t>
      </w:r>
      <w:r w:rsidRPr="00D942D5">
        <w:rPr>
          <w:rFonts w:ascii="Times New Roman" w:eastAsiaTheme="minorHAnsi" w:hAnsi="Times New Roman"/>
          <w:b/>
          <w:bCs/>
          <w:spacing w:val="-1"/>
          <w:sz w:val="24"/>
          <w:szCs w:val="24"/>
          <w:u w:val="thick"/>
          <w:lang w:eastAsia="en-US"/>
        </w:rPr>
        <w:t>grounded</w:t>
      </w:r>
      <w:r w:rsidRPr="00D942D5">
        <w:rPr>
          <w:rFonts w:ascii="Times New Roman" w:eastAsiaTheme="minorHAnsi" w:hAnsi="Times New Roman"/>
          <w:b/>
          <w:bCs/>
          <w:spacing w:val="12"/>
          <w:sz w:val="24"/>
          <w:szCs w:val="24"/>
          <w:u w:val="thick"/>
          <w:lang w:eastAsia="en-US"/>
        </w:rPr>
        <w:t xml:space="preserve"> </w:t>
      </w:r>
      <w:r w:rsidRPr="00D942D5">
        <w:rPr>
          <w:rFonts w:ascii="Times New Roman" w:eastAsiaTheme="minorHAnsi" w:hAnsi="Times New Roman"/>
          <w:b/>
          <w:bCs/>
          <w:spacing w:val="-1"/>
          <w:sz w:val="24"/>
          <w:szCs w:val="24"/>
          <w:u w:val="thick"/>
          <w:lang w:eastAsia="en-US"/>
        </w:rPr>
        <w:t>in</w:t>
      </w:r>
      <w:r w:rsidRPr="00D942D5">
        <w:rPr>
          <w:rFonts w:ascii="Times New Roman" w:eastAsiaTheme="minorHAnsi" w:hAnsi="Times New Roman"/>
          <w:b/>
          <w:bCs/>
          <w:spacing w:val="12"/>
          <w:sz w:val="24"/>
          <w:szCs w:val="24"/>
          <w:u w:val="thick"/>
          <w:lang w:eastAsia="en-US"/>
        </w:rPr>
        <w:t xml:space="preserve"> </w:t>
      </w:r>
      <w:r w:rsidRPr="00D942D5">
        <w:rPr>
          <w:rFonts w:ascii="Times New Roman" w:eastAsiaTheme="minorHAnsi" w:hAnsi="Times New Roman"/>
          <w:b/>
          <w:bCs/>
          <w:spacing w:val="-1"/>
          <w:sz w:val="24"/>
          <w:szCs w:val="24"/>
          <w:u w:val="thick"/>
          <w:lang w:eastAsia="en-US"/>
        </w:rPr>
        <w:t>literature</w:t>
      </w:r>
      <w:r w:rsidRPr="00D942D5">
        <w:rPr>
          <w:rFonts w:ascii="Times New Roman" w:eastAsiaTheme="minorHAnsi" w:hAnsi="Times New Roman"/>
          <w:b/>
          <w:bCs/>
          <w:spacing w:val="14"/>
          <w:sz w:val="24"/>
          <w:szCs w:val="24"/>
          <w:u w:val="thick"/>
          <w:lang w:eastAsia="en-US"/>
        </w:rPr>
        <w:t xml:space="preserve"> </w:t>
      </w:r>
      <w:r w:rsidRPr="00D942D5">
        <w:rPr>
          <w:rFonts w:ascii="Times New Roman" w:eastAsiaTheme="minorHAnsi" w:hAnsi="Times New Roman"/>
          <w:b/>
          <w:bCs/>
          <w:sz w:val="24"/>
          <w:szCs w:val="24"/>
          <w:lang w:eastAsia="en-US"/>
        </w:rPr>
        <w:t>and</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b/>
          <w:bCs/>
          <w:spacing w:val="-1"/>
          <w:sz w:val="24"/>
          <w:szCs w:val="24"/>
          <w:lang w:eastAsia="en-US"/>
        </w:rPr>
        <w:t>include</w:t>
      </w:r>
      <w:r w:rsidRPr="00D942D5">
        <w:rPr>
          <w:rFonts w:ascii="Times New Roman" w:eastAsiaTheme="minorHAnsi" w:hAnsi="Times New Roman"/>
          <w:b/>
          <w:bCs/>
          <w:spacing w:val="12"/>
          <w:sz w:val="24"/>
          <w:szCs w:val="24"/>
          <w:lang w:eastAsia="en-US"/>
        </w:rPr>
        <w:t xml:space="preserve"> </w:t>
      </w:r>
      <w:r w:rsidRPr="00D942D5">
        <w:rPr>
          <w:rFonts w:ascii="Times New Roman" w:eastAsiaTheme="minorHAnsi" w:hAnsi="Times New Roman"/>
          <w:b/>
          <w:bCs/>
          <w:sz w:val="24"/>
          <w:szCs w:val="24"/>
          <w:lang w:eastAsia="en-US"/>
        </w:rPr>
        <w:t>a</w:t>
      </w:r>
      <w:r w:rsidRPr="00D942D5">
        <w:rPr>
          <w:rFonts w:ascii="Times New Roman" w:eastAsiaTheme="minorHAnsi" w:hAnsi="Times New Roman"/>
          <w:b/>
          <w:bCs/>
          <w:spacing w:val="13"/>
          <w:sz w:val="24"/>
          <w:szCs w:val="24"/>
          <w:lang w:eastAsia="en-US"/>
        </w:rPr>
        <w:t xml:space="preserve"> </w:t>
      </w:r>
      <w:r w:rsidRPr="00D942D5">
        <w:rPr>
          <w:rFonts w:ascii="Times New Roman" w:eastAsiaTheme="minorHAnsi" w:hAnsi="Times New Roman"/>
          <w:b/>
          <w:bCs/>
          <w:spacing w:val="-1"/>
          <w:sz w:val="24"/>
          <w:szCs w:val="24"/>
          <w:u w:val="thick"/>
          <w:lang w:eastAsia="en-US"/>
        </w:rPr>
        <w:t>minimum</w:t>
      </w:r>
      <w:r w:rsidRPr="00D942D5">
        <w:rPr>
          <w:rFonts w:ascii="Times New Roman" w:eastAsiaTheme="minorHAnsi" w:hAnsi="Times New Roman"/>
          <w:b/>
          <w:bCs/>
          <w:spacing w:val="9"/>
          <w:sz w:val="24"/>
          <w:szCs w:val="24"/>
          <w:u w:val="thick"/>
          <w:lang w:eastAsia="en-US"/>
        </w:rPr>
        <w:t xml:space="preserve"> </w:t>
      </w:r>
      <w:r w:rsidRPr="00D942D5">
        <w:rPr>
          <w:rFonts w:ascii="Times New Roman" w:eastAsiaTheme="minorHAnsi" w:hAnsi="Times New Roman"/>
          <w:b/>
          <w:bCs/>
          <w:sz w:val="24"/>
          <w:szCs w:val="24"/>
          <w:u w:val="thick"/>
          <w:lang w:eastAsia="en-US"/>
        </w:rPr>
        <w:t>of</w:t>
      </w:r>
      <w:r w:rsidRPr="00D942D5">
        <w:rPr>
          <w:rFonts w:ascii="Times New Roman" w:eastAsiaTheme="minorHAnsi" w:hAnsi="Times New Roman"/>
          <w:b/>
          <w:bCs/>
          <w:spacing w:val="9"/>
          <w:sz w:val="24"/>
          <w:szCs w:val="24"/>
          <w:u w:val="thick"/>
          <w:lang w:eastAsia="en-US"/>
        </w:rPr>
        <w:t xml:space="preserve"> </w:t>
      </w:r>
      <w:r w:rsidRPr="00D942D5">
        <w:rPr>
          <w:rFonts w:ascii="Times New Roman" w:eastAsiaTheme="minorHAnsi" w:hAnsi="Times New Roman"/>
          <w:b/>
          <w:bCs/>
          <w:sz w:val="24"/>
          <w:szCs w:val="24"/>
          <w:u w:val="thick"/>
          <w:lang w:eastAsia="en-US"/>
        </w:rPr>
        <w:t>two</w:t>
      </w:r>
      <w:r w:rsidRPr="00D942D5">
        <w:rPr>
          <w:rFonts w:ascii="Times New Roman" w:eastAsiaTheme="minorHAnsi" w:hAnsi="Times New Roman"/>
          <w:b/>
          <w:bCs/>
          <w:spacing w:val="12"/>
          <w:sz w:val="24"/>
          <w:szCs w:val="24"/>
          <w:u w:val="thick"/>
          <w:lang w:eastAsia="en-US"/>
        </w:rPr>
        <w:t xml:space="preserve"> </w:t>
      </w:r>
      <w:r w:rsidRPr="00D942D5">
        <w:rPr>
          <w:rFonts w:ascii="Times New Roman" w:eastAsiaTheme="minorHAnsi" w:hAnsi="Times New Roman"/>
          <w:b/>
          <w:bCs/>
          <w:spacing w:val="-1"/>
          <w:sz w:val="24"/>
          <w:szCs w:val="24"/>
          <w:u w:val="thick"/>
          <w:lang w:eastAsia="en-US"/>
        </w:rPr>
        <w:t>reference</w:t>
      </w:r>
      <w:r w:rsidRPr="00D942D5">
        <w:rPr>
          <w:rFonts w:ascii="Times New Roman" w:eastAsiaTheme="minorHAnsi" w:hAnsi="Times New Roman"/>
          <w:b/>
          <w:bCs/>
          <w:spacing w:val="10"/>
          <w:sz w:val="24"/>
          <w:szCs w:val="24"/>
          <w:u w:val="thick"/>
          <w:lang w:eastAsia="en-US"/>
        </w:rPr>
        <w:t xml:space="preserve"> </w:t>
      </w:r>
      <w:r w:rsidRPr="00D942D5">
        <w:rPr>
          <w:rFonts w:ascii="Times New Roman" w:eastAsiaTheme="minorHAnsi" w:hAnsi="Times New Roman"/>
          <w:b/>
          <w:bCs/>
          <w:spacing w:val="-1"/>
          <w:sz w:val="24"/>
          <w:szCs w:val="24"/>
          <w:u w:val="thick"/>
          <w:lang w:eastAsia="en-US"/>
        </w:rPr>
        <w:t>citations</w:t>
      </w:r>
      <w:r w:rsidRPr="00D942D5">
        <w:rPr>
          <w:rFonts w:ascii="Times New Roman" w:eastAsiaTheme="minorHAnsi" w:hAnsi="Times New Roman"/>
          <w:b/>
          <w:bCs/>
          <w:spacing w:val="9"/>
          <w:sz w:val="24"/>
          <w:szCs w:val="24"/>
          <w:u w:val="thick"/>
          <w:lang w:eastAsia="en-US"/>
        </w:rPr>
        <w:t xml:space="preserve"> </w:t>
      </w:r>
      <w:r w:rsidRPr="00D942D5">
        <w:rPr>
          <w:rFonts w:ascii="Times New Roman" w:eastAsiaTheme="minorHAnsi" w:hAnsi="Times New Roman"/>
          <w:b/>
          <w:bCs/>
          <w:sz w:val="24"/>
          <w:szCs w:val="24"/>
          <w:u w:val="thick"/>
          <w:lang w:eastAsia="en-US"/>
        </w:rPr>
        <w:t>per</w:t>
      </w:r>
      <w:r w:rsidRPr="00D942D5">
        <w:rPr>
          <w:rFonts w:ascii="Times New Roman" w:eastAsiaTheme="minorHAnsi" w:hAnsi="Times New Roman"/>
          <w:b/>
          <w:bCs/>
          <w:spacing w:val="9"/>
          <w:sz w:val="24"/>
          <w:szCs w:val="24"/>
          <w:u w:val="thick"/>
          <w:lang w:eastAsia="en-US"/>
        </w:rPr>
        <w:t xml:space="preserve"> </w:t>
      </w:r>
      <w:r w:rsidRPr="00D942D5">
        <w:rPr>
          <w:rFonts w:ascii="Times New Roman" w:eastAsiaTheme="minorHAnsi" w:hAnsi="Times New Roman"/>
          <w:b/>
          <w:bCs/>
          <w:sz w:val="24"/>
          <w:szCs w:val="24"/>
          <w:u w:val="thick"/>
          <w:lang w:eastAsia="en-US"/>
        </w:rPr>
        <w:t>discussion</w:t>
      </w:r>
      <w:r w:rsidRPr="00D942D5">
        <w:rPr>
          <w:rFonts w:ascii="Times New Roman" w:eastAsiaTheme="minorHAnsi" w:hAnsi="Times New Roman"/>
          <w:b/>
          <w:bCs/>
          <w:sz w:val="24"/>
          <w:szCs w:val="24"/>
          <w:lang w:eastAsia="en-US"/>
        </w:rPr>
        <w:t>.</w:t>
      </w:r>
    </w:p>
    <w:p w:rsidR="00D942D5" w:rsidRPr="00D942D5" w:rsidRDefault="00D942D5" w:rsidP="00D942D5">
      <w:pPr>
        <w:kinsoku w:val="0"/>
        <w:overflowPunct w:val="0"/>
        <w:autoSpaceDE w:val="0"/>
        <w:autoSpaceDN w:val="0"/>
        <w:adjustRightInd w:val="0"/>
        <w:spacing w:before="35"/>
        <w:ind w:left="1642" w:right="3227"/>
        <w:jc w:val="center"/>
        <w:outlineLvl w:val="1"/>
        <w:rPr>
          <w:rFonts w:ascii="Times New Roman" w:eastAsiaTheme="minorHAnsi" w:hAnsi="Times New Roman"/>
          <w:sz w:val="24"/>
          <w:szCs w:val="24"/>
          <w:lang w:eastAsia="en-US"/>
        </w:rPr>
        <w:sectPr w:rsidR="00D942D5" w:rsidRPr="00D942D5">
          <w:type w:val="continuous"/>
          <w:pgSz w:w="12240" w:h="15840"/>
          <w:pgMar w:top="0" w:right="1720" w:bottom="0" w:left="740" w:header="720" w:footer="720" w:gutter="0"/>
          <w:cols w:space="720" w:equalWidth="0">
            <w:col w:w="9780"/>
          </w:cols>
          <w:noEndnote/>
        </w:sectPr>
      </w:pPr>
    </w:p>
    <w:p w:rsidR="00D942D5" w:rsidRPr="006C6469" w:rsidRDefault="00D942D5" w:rsidP="00E7573F">
      <w:pPr>
        <w:kinsoku w:val="0"/>
        <w:overflowPunct w:val="0"/>
        <w:autoSpaceDE w:val="0"/>
        <w:autoSpaceDN w:val="0"/>
        <w:adjustRightInd w:val="0"/>
        <w:spacing w:line="194" w:lineRule="exact"/>
        <w:ind w:left="1557" w:right="3422"/>
        <w:jc w:val="center"/>
        <w:rPr>
          <w:rFonts w:ascii="Times New Roman" w:eastAsiaTheme="minorHAnsi" w:hAnsi="Times New Roman"/>
          <w:sz w:val="24"/>
          <w:szCs w:val="24"/>
          <w:lang w:eastAsia="en-US"/>
        </w:rPr>
      </w:pPr>
    </w:p>
    <w:sectPr w:rsidR="00D942D5" w:rsidRPr="006C6469" w:rsidSect="006D1DA4">
      <w:headerReference w:type="even" r:id="rId60"/>
      <w:footerReference w:type="default" r:id="rId61"/>
      <w:headerReference w:type="first" r:id="rId62"/>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A9" w:rsidRDefault="00005DA9">
      <w:r>
        <w:separator/>
      </w:r>
    </w:p>
  </w:endnote>
  <w:endnote w:type="continuationSeparator" w:id="0">
    <w:p w:rsidR="00005DA9" w:rsidRDefault="0000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C8" w:rsidRDefault="00005DA9">
    <w:pPr>
      <w:pStyle w:val="Footer"/>
    </w:pPr>
    <w:r>
      <w:pict>
        <v:rect id="_x0000_i1028" style="width:0;height:1.5pt" o:hralign="center" o:hrstd="t" o:hr="t" fillcolor="#a0a0a0" stroked="f"/>
      </w:pict>
    </w:r>
  </w:p>
  <w:p w:rsidR="00D778C8" w:rsidRDefault="00D778C8">
    <w:pPr>
      <w:pStyle w:val="Footer"/>
    </w:pPr>
    <w:r>
      <w:t>Fall 2015 COURSE Syllabus Template</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0E388B">
          <w:rPr>
            <w:noProof/>
          </w:rPr>
          <w:t>16</w:t>
        </w:r>
        <w:r>
          <w:rPr>
            <w:noProof/>
          </w:rPr>
          <w:fldChar w:fldCharType="end"/>
        </w:r>
      </w:sdtContent>
    </w:sdt>
  </w:p>
  <w:p w:rsidR="00D778C8" w:rsidRPr="00EB2297" w:rsidRDefault="00D778C8">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A9" w:rsidRDefault="00005DA9">
      <w:r>
        <w:separator/>
      </w:r>
    </w:p>
  </w:footnote>
  <w:footnote w:type="continuationSeparator" w:id="0">
    <w:p w:rsidR="00005DA9" w:rsidRDefault="00005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C8" w:rsidRDefault="00005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8C8" w:rsidRDefault="00005D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420" w:hanging="213"/>
      </w:pPr>
      <w:rPr>
        <w:rFonts w:ascii="Symbol" w:hAnsi="Symbol" w:cs="Symbol"/>
        <w:b w:val="0"/>
        <w:bCs w:val="0"/>
        <w:w w:val="102"/>
        <w:sz w:val="17"/>
        <w:szCs w:val="17"/>
      </w:rPr>
    </w:lvl>
    <w:lvl w:ilvl="1">
      <w:numFmt w:val="bullet"/>
      <w:lvlText w:val="•"/>
      <w:lvlJc w:val="left"/>
      <w:pPr>
        <w:ind w:left="866" w:hanging="213"/>
      </w:pPr>
    </w:lvl>
    <w:lvl w:ilvl="2">
      <w:numFmt w:val="bullet"/>
      <w:lvlText w:val="•"/>
      <w:lvlJc w:val="left"/>
      <w:pPr>
        <w:ind w:left="1313" w:hanging="213"/>
      </w:pPr>
    </w:lvl>
    <w:lvl w:ilvl="3">
      <w:numFmt w:val="bullet"/>
      <w:lvlText w:val="•"/>
      <w:lvlJc w:val="left"/>
      <w:pPr>
        <w:ind w:left="1760" w:hanging="213"/>
      </w:pPr>
    </w:lvl>
    <w:lvl w:ilvl="4">
      <w:numFmt w:val="bullet"/>
      <w:lvlText w:val="•"/>
      <w:lvlJc w:val="left"/>
      <w:pPr>
        <w:ind w:left="2206" w:hanging="213"/>
      </w:pPr>
    </w:lvl>
    <w:lvl w:ilvl="5">
      <w:numFmt w:val="bullet"/>
      <w:lvlText w:val="•"/>
      <w:lvlJc w:val="left"/>
      <w:pPr>
        <w:ind w:left="2653" w:hanging="213"/>
      </w:pPr>
    </w:lvl>
    <w:lvl w:ilvl="6">
      <w:numFmt w:val="bullet"/>
      <w:lvlText w:val="•"/>
      <w:lvlJc w:val="left"/>
      <w:pPr>
        <w:ind w:left="3100" w:hanging="213"/>
      </w:pPr>
    </w:lvl>
    <w:lvl w:ilvl="7">
      <w:numFmt w:val="bullet"/>
      <w:lvlText w:val="•"/>
      <w:lvlJc w:val="left"/>
      <w:pPr>
        <w:ind w:left="3546" w:hanging="213"/>
      </w:pPr>
    </w:lvl>
    <w:lvl w:ilvl="8">
      <w:numFmt w:val="bullet"/>
      <w:lvlText w:val="•"/>
      <w:lvlJc w:val="left"/>
      <w:pPr>
        <w:ind w:left="3993" w:hanging="213"/>
      </w:pPr>
    </w:lvl>
  </w:abstractNum>
  <w:abstractNum w:abstractNumId="1" w15:restartNumberingAfterBreak="0">
    <w:nsid w:val="00000403"/>
    <w:multiLevelType w:val="multilevel"/>
    <w:tmpl w:val="00000886"/>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2" w15:restartNumberingAfterBreak="0">
    <w:nsid w:val="00000404"/>
    <w:multiLevelType w:val="multilevel"/>
    <w:tmpl w:val="00000887"/>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3" w15:restartNumberingAfterBreak="0">
    <w:nsid w:val="00000405"/>
    <w:multiLevelType w:val="multilevel"/>
    <w:tmpl w:val="00000888"/>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4" w15:restartNumberingAfterBreak="0">
    <w:nsid w:val="00000406"/>
    <w:multiLevelType w:val="multilevel"/>
    <w:tmpl w:val="00000889"/>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5" w15:restartNumberingAfterBreak="0">
    <w:nsid w:val="00000407"/>
    <w:multiLevelType w:val="multilevel"/>
    <w:tmpl w:val="0000088A"/>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6" w15:restartNumberingAfterBreak="0">
    <w:nsid w:val="00000408"/>
    <w:multiLevelType w:val="multilevel"/>
    <w:tmpl w:val="0000088B"/>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7" w15:restartNumberingAfterBreak="0">
    <w:nsid w:val="00000409"/>
    <w:multiLevelType w:val="multilevel"/>
    <w:tmpl w:val="0000088C"/>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8" w15:restartNumberingAfterBreak="0">
    <w:nsid w:val="0000040A"/>
    <w:multiLevelType w:val="multilevel"/>
    <w:tmpl w:val="0000088D"/>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9" w15:restartNumberingAfterBreak="0">
    <w:nsid w:val="0000040B"/>
    <w:multiLevelType w:val="multilevel"/>
    <w:tmpl w:val="0000088E"/>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0" w15:restartNumberingAfterBreak="0">
    <w:nsid w:val="0000040C"/>
    <w:multiLevelType w:val="multilevel"/>
    <w:tmpl w:val="0000088F"/>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1" w15:restartNumberingAfterBreak="0">
    <w:nsid w:val="0000040D"/>
    <w:multiLevelType w:val="multilevel"/>
    <w:tmpl w:val="00000890"/>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2" w15:restartNumberingAfterBreak="0">
    <w:nsid w:val="0000040E"/>
    <w:multiLevelType w:val="multilevel"/>
    <w:tmpl w:val="00000891"/>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3" w15:restartNumberingAfterBreak="0">
    <w:nsid w:val="0000040F"/>
    <w:multiLevelType w:val="multilevel"/>
    <w:tmpl w:val="00000892"/>
    <w:lvl w:ilvl="0">
      <w:numFmt w:val="bullet"/>
      <w:lvlText w:val=""/>
      <w:lvlJc w:val="left"/>
      <w:pPr>
        <w:ind w:left="420" w:hanging="213"/>
      </w:pPr>
      <w:rPr>
        <w:rFonts w:ascii="Symbol" w:hAnsi="Symbol" w:cs="Symbol"/>
        <w:b w:val="0"/>
        <w:bCs w:val="0"/>
        <w:w w:val="102"/>
        <w:sz w:val="17"/>
        <w:szCs w:val="17"/>
      </w:rPr>
    </w:lvl>
    <w:lvl w:ilvl="1">
      <w:numFmt w:val="bullet"/>
      <w:lvlText w:val="•"/>
      <w:lvlJc w:val="left"/>
      <w:pPr>
        <w:ind w:left="866" w:hanging="213"/>
      </w:pPr>
    </w:lvl>
    <w:lvl w:ilvl="2">
      <w:numFmt w:val="bullet"/>
      <w:lvlText w:val="•"/>
      <w:lvlJc w:val="left"/>
      <w:pPr>
        <w:ind w:left="1313" w:hanging="213"/>
      </w:pPr>
    </w:lvl>
    <w:lvl w:ilvl="3">
      <w:numFmt w:val="bullet"/>
      <w:lvlText w:val="•"/>
      <w:lvlJc w:val="left"/>
      <w:pPr>
        <w:ind w:left="1760" w:hanging="213"/>
      </w:pPr>
    </w:lvl>
    <w:lvl w:ilvl="4">
      <w:numFmt w:val="bullet"/>
      <w:lvlText w:val="•"/>
      <w:lvlJc w:val="left"/>
      <w:pPr>
        <w:ind w:left="2206" w:hanging="213"/>
      </w:pPr>
    </w:lvl>
    <w:lvl w:ilvl="5">
      <w:numFmt w:val="bullet"/>
      <w:lvlText w:val="•"/>
      <w:lvlJc w:val="left"/>
      <w:pPr>
        <w:ind w:left="2653" w:hanging="213"/>
      </w:pPr>
    </w:lvl>
    <w:lvl w:ilvl="6">
      <w:numFmt w:val="bullet"/>
      <w:lvlText w:val="•"/>
      <w:lvlJc w:val="left"/>
      <w:pPr>
        <w:ind w:left="3100" w:hanging="213"/>
      </w:pPr>
    </w:lvl>
    <w:lvl w:ilvl="7">
      <w:numFmt w:val="bullet"/>
      <w:lvlText w:val="•"/>
      <w:lvlJc w:val="left"/>
      <w:pPr>
        <w:ind w:left="3546" w:hanging="213"/>
      </w:pPr>
    </w:lvl>
    <w:lvl w:ilvl="8">
      <w:numFmt w:val="bullet"/>
      <w:lvlText w:val="•"/>
      <w:lvlJc w:val="left"/>
      <w:pPr>
        <w:ind w:left="3993" w:hanging="213"/>
      </w:pPr>
    </w:lvl>
  </w:abstractNum>
  <w:abstractNum w:abstractNumId="14" w15:restartNumberingAfterBreak="0">
    <w:nsid w:val="00000410"/>
    <w:multiLevelType w:val="multilevel"/>
    <w:tmpl w:val="00000893"/>
    <w:lvl w:ilvl="0">
      <w:numFmt w:val="bullet"/>
      <w:lvlText w:val=""/>
      <w:lvlJc w:val="left"/>
      <w:pPr>
        <w:ind w:left="420" w:hanging="213"/>
      </w:pPr>
      <w:rPr>
        <w:rFonts w:ascii="Symbol" w:hAnsi="Symbol" w:cs="Symbol"/>
        <w:b w:val="0"/>
        <w:bCs w:val="0"/>
        <w:w w:val="102"/>
        <w:sz w:val="17"/>
        <w:szCs w:val="17"/>
      </w:rPr>
    </w:lvl>
    <w:lvl w:ilvl="1">
      <w:numFmt w:val="bullet"/>
      <w:lvlText w:val="•"/>
      <w:lvlJc w:val="left"/>
      <w:pPr>
        <w:ind w:left="866" w:hanging="213"/>
      </w:pPr>
    </w:lvl>
    <w:lvl w:ilvl="2">
      <w:numFmt w:val="bullet"/>
      <w:lvlText w:val="•"/>
      <w:lvlJc w:val="left"/>
      <w:pPr>
        <w:ind w:left="1313" w:hanging="213"/>
      </w:pPr>
    </w:lvl>
    <w:lvl w:ilvl="3">
      <w:numFmt w:val="bullet"/>
      <w:lvlText w:val="•"/>
      <w:lvlJc w:val="left"/>
      <w:pPr>
        <w:ind w:left="1760" w:hanging="213"/>
      </w:pPr>
    </w:lvl>
    <w:lvl w:ilvl="4">
      <w:numFmt w:val="bullet"/>
      <w:lvlText w:val="•"/>
      <w:lvlJc w:val="left"/>
      <w:pPr>
        <w:ind w:left="2206" w:hanging="213"/>
      </w:pPr>
    </w:lvl>
    <w:lvl w:ilvl="5">
      <w:numFmt w:val="bullet"/>
      <w:lvlText w:val="•"/>
      <w:lvlJc w:val="left"/>
      <w:pPr>
        <w:ind w:left="2653" w:hanging="213"/>
      </w:pPr>
    </w:lvl>
    <w:lvl w:ilvl="6">
      <w:numFmt w:val="bullet"/>
      <w:lvlText w:val="•"/>
      <w:lvlJc w:val="left"/>
      <w:pPr>
        <w:ind w:left="3100" w:hanging="213"/>
      </w:pPr>
    </w:lvl>
    <w:lvl w:ilvl="7">
      <w:numFmt w:val="bullet"/>
      <w:lvlText w:val="•"/>
      <w:lvlJc w:val="left"/>
      <w:pPr>
        <w:ind w:left="3546" w:hanging="213"/>
      </w:pPr>
    </w:lvl>
    <w:lvl w:ilvl="8">
      <w:numFmt w:val="bullet"/>
      <w:lvlText w:val="•"/>
      <w:lvlJc w:val="left"/>
      <w:pPr>
        <w:ind w:left="3993" w:hanging="213"/>
      </w:pPr>
    </w:lvl>
  </w:abstractNum>
  <w:abstractNum w:abstractNumId="15" w15:restartNumberingAfterBreak="0">
    <w:nsid w:val="00000411"/>
    <w:multiLevelType w:val="multilevel"/>
    <w:tmpl w:val="00000894"/>
    <w:lvl w:ilvl="0">
      <w:numFmt w:val="bullet"/>
      <w:lvlText w:val=""/>
      <w:lvlJc w:val="left"/>
      <w:pPr>
        <w:ind w:left="492" w:hanging="213"/>
      </w:pPr>
      <w:rPr>
        <w:rFonts w:ascii="Symbol" w:hAnsi="Symbol" w:cs="Symbol"/>
        <w:b w:val="0"/>
        <w:bCs w:val="0"/>
        <w:w w:val="102"/>
        <w:sz w:val="17"/>
        <w:szCs w:val="17"/>
      </w:rPr>
    </w:lvl>
    <w:lvl w:ilvl="1">
      <w:numFmt w:val="bullet"/>
      <w:lvlText w:val="•"/>
      <w:lvlJc w:val="left"/>
      <w:pPr>
        <w:ind w:left="931" w:hanging="213"/>
      </w:pPr>
    </w:lvl>
    <w:lvl w:ilvl="2">
      <w:numFmt w:val="bullet"/>
      <w:lvlText w:val="•"/>
      <w:lvlJc w:val="left"/>
      <w:pPr>
        <w:ind w:left="1371" w:hanging="213"/>
      </w:pPr>
    </w:lvl>
    <w:lvl w:ilvl="3">
      <w:numFmt w:val="bullet"/>
      <w:lvlText w:val="•"/>
      <w:lvlJc w:val="left"/>
      <w:pPr>
        <w:ind w:left="1810" w:hanging="213"/>
      </w:pPr>
    </w:lvl>
    <w:lvl w:ilvl="4">
      <w:numFmt w:val="bullet"/>
      <w:lvlText w:val="•"/>
      <w:lvlJc w:val="left"/>
      <w:pPr>
        <w:ind w:left="2250" w:hanging="213"/>
      </w:pPr>
    </w:lvl>
    <w:lvl w:ilvl="5">
      <w:numFmt w:val="bullet"/>
      <w:lvlText w:val="•"/>
      <w:lvlJc w:val="left"/>
      <w:pPr>
        <w:ind w:left="2689" w:hanging="213"/>
      </w:pPr>
    </w:lvl>
    <w:lvl w:ilvl="6">
      <w:numFmt w:val="bullet"/>
      <w:lvlText w:val="•"/>
      <w:lvlJc w:val="left"/>
      <w:pPr>
        <w:ind w:left="3128" w:hanging="213"/>
      </w:pPr>
    </w:lvl>
    <w:lvl w:ilvl="7">
      <w:numFmt w:val="bullet"/>
      <w:lvlText w:val="•"/>
      <w:lvlJc w:val="left"/>
      <w:pPr>
        <w:ind w:left="3568" w:hanging="213"/>
      </w:pPr>
    </w:lvl>
    <w:lvl w:ilvl="8">
      <w:numFmt w:val="bullet"/>
      <w:lvlText w:val="•"/>
      <w:lvlJc w:val="left"/>
      <w:pPr>
        <w:ind w:left="4007" w:hanging="213"/>
      </w:pPr>
    </w:lvl>
  </w:abstractNum>
  <w:abstractNum w:abstractNumId="16" w15:restartNumberingAfterBreak="0">
    <w:nsid w:val="00000412"/>
    <w:multiLevelType w:val="multilevel"/>
    <w:tmpl w:val="00000895"/>
    <w:lvl w:ilvl="0">
      <w:numFmt w:val="bullet"/>
      <w:lvlText w:val=""/>
      <w:lvlJc w:val="left"/>
      <w:pPr>
        <w:ind w:left="398" w:hanging="285"/>
      </w:pPr>
      <w:rPr>
        <w:rFonts w:ascii="Symbol" w:hAnsi="Symbol" w:cs="Symbol"/>
        <w:b w:val="0"/>
        <w:bCs w:val="0"/>
        <w:w w:val="102"/>
        <w:sz w:val="17"/>
        <w:szCs w:val="17"/>
      </w:rPr>
    </w:lvl>
    <w:lvl w:ilvl="1">
      <w:numFmt w:val="bullet"/>
      <w:lvlText w:val="•"/>
      <w:lvlJc w:val="left"/>
      <w:pPr>
        <w:ind w:left="1336" w:hanging="285"/>
      </w:pPr>
    </w:lvl>
    <w:lvl w:ilvl="2">
      <w:numFmt w:val="bullet"/>
      <w:lvlText w:val="•"/>
      <w:lvlJc w:val="left"/>
      <w:pPr>
        <w:ind w:left="2274" w:hanging="285"/>
      </w:pPr>
    </w:lvl>
    <w:lvl w:ilvl="3">
      <w:numFmt w:val="bullet"/>
      <w:lvlText w:val="•"/>
      <w:lvlJc w:val="left"/>
      <w:pPr>
        <w:ind w:left="3212" w:hanging="285"/>
      </w:pPr>
    </w:lvl>
    <w:lvl w:ilvl="4">
      <w:numFmt w:val="bullet"/>
      <w:lvlText w:val="•"/>
      <w:lvlJc w:val="left"/>
      <w:pPr>
        <w:ind w:left="4150" w:hanging="285"/>
      </w:pPr>
    </w:lvl>
    <w:lvl w:ilvl="5">
      <w:numFmt w:val="bullet"/>
      <w:lvlText w:val="•"/>
      <w:lvlJc w:val="left"/>
      <w:pPr>
        <w:ind w:left="5089" w:hanging="285"/>
      </w:pPr>
    </w:lvl>
    <w:lvl w:ilvl="6">
      <w:numFmt w:val="bullet"/>
      <w:lvlText w:val="•"/>
      <w:lvlJc w:val="left"/>
      <w:pPr>
        <w:ind w:left="6027" w:hanging="285"/>
      </w:pPr>
    </w:lvl>
    <w:lvl w:ilvl="7">
      <w:numFmt w:val="bullet"/>
      <w:lvlText w:val="•"/>
      <w:lvlJc w:val="left"/>
      <w:pPr>
        <w:ind w:left="6965" w:hanging="285"/>
      </w:pPr>
    </w:lvl>
    <w:lvl w:ilvl="8">
      <w:numFmt w:val="bullet"/>
      <w:lvlText w:val="•"/>
      <w:lvlJc w:val="left"/>
      <w:pPr>
        <w:ind w:left="7903" w:hanging="285"/>
      </w:pPr>
    </w:lvl>
  </w:abstractNum>
  <w:abstractNum w:abstractNumId="17" w15:restartNumberingAfterBreak="0">
    <w:nsid w:val="00000413"/>
    <w:multiLevelType w:val="multilevel"/>
    <w:tmpl w:val="00000896"/>
    <w:lvl w:ilvl="0">
      <w:numFmt w:val="bullet"/>
      <w:lvlText w:val=""/>
      <w:lvlJc w:val="left"/>
      <w:pPr>
        <w:ind w:left="398" w:hanging="285"/>
      </w:pPr>
      <w:rPr>
        <w:rFonts w:ascii="Symbol" w:hAnsi="Symbol" w:cs="Symbol"/>
        <w:b w:val="0"/>
        <w:bCs w:val="0"/>
        <w:w w:val="102"/>
        <w:sz w:val="17"/>
        <w:szCs w:val="17"/>
      </w:rPr>
    </w:lvl>
    <w:lvl w:ilvl="1">
      <w:numFmt w:val="bullet"/>
      <w:lvlText w:val=""/>
      <w:lvlJc w:val="left"/>
      <w:pPr>
        <w:ind w:left="682" w:hanging="285"/>
      </w:pPr>
      <w:rPr>
        <w:rFonts w:ascii="Symbol" w:hAnsi="Symbol" w:cs="Symbol"/>
        <w:b w:val="0"/>
        <w:bCs w:val="0"/>
        <w:w w:val="102"/>
        <w:sz w:val="17"/>
        <w:szCs w:val="17"/>
      </w:rPr>
    </w:lvl>
    <w:lvl w:ilvl="2">
      <w:numFmt w:val="bullet"/>
      <w:lvlText w:val="o"/>
      <w:lvlJc w:val="left"/>
      <w:pPr>
        <w:ind w:left="1251" w:hanging="285"/>
      </w:pPr>
      <w:rPr>
        <w:rFonts w:ascii="Courier New" w:hAnsi="Courier New" w:cs="Courier New"/>
        <w:b w:val="0"/>
        <w:bCs w:val="0"/>
        <w:w w:val="102"/>
        <w:sz w:val="17"/>
        <w:szCs w:val="17"/>
      </w:rPr>
    </w:lvl>
    <w:lvl w:ilvl="3">
      <w:numFmt w:val="bullet"/>
      <w:lvlText w:val="•"/>
      <w:lvlJc w:val="left"/>
      <w:pPr>
        <w:ind w:left="2317" w:hanging="285"/>
      </w:pPr>
    </w:lvl>
    <w:lvl w:ilvl="4">
      <w:numFmt w:val="bullet"/>
      <w:lvlText w:val="•"/>
      <w:lvlJc w:val="left"/>
      <w:pPr>
        <w:ind w:left="3383" w:hanging="285"/>
      </w:pPr>
    </w:lvl>
    <w:lvl w:ilvl="5">
      <w:numFmt w:val="bullet"/>
      <w:lvlText w:val="•"/>
      <w:lvlJc w:val="left"/>
      <w:pPr>
        <w:ind w:left="4449" w:hanging="285"/>
      </w:pPr>
    </w:lvl>
    <w:lvl w:ilvl="6">
      <w:numFmt w:val="bullet"/>
      <w:lvlText w:val="•"/>
      <w:lvlJc w:val="left"/>
      <w:pPr>
        <w:ind w:left="5515" w:hanging="285"/>
      </w:pPr>
    </w:lvl>
    <w:lvl w:ilvl="7">
      <w:numFmt w:val="bullet"/>
      <w:lvlText w:val="•"/>
      <w:lvlJc w:val="left"/>
      <w:pPr>
        <w:ind w:left="6581" w:hanging="285"/>
      </w:pPr>
    </w:lvl>
    <w:lvl w:ilvl="8">
      <w:numFmt w:val="bullet"/>
      <w:lvlText w:val="•"/>
      <w:lvlJc w:val="left"/>
      <w:pPr>
        <w:ind w:left="7647" w:hanging="285"/>
      </w:pPr>
    </w:lvl>
  </w:abstractNum>
  <w:abstractNum w:abstractNumId="18" w15:restartNumberingAfterBreak="0">
    <w:nsid w:val="00000414"/>
    <w:multiLevelType w:val="multilevel"/>
    <w:tmpl w:val="00000897"/>
    <w:lvl w:ilvl="0">
      <w:numFmt w:val="bullet"/>
      <w:lvlText w:val=""/>
      <w:lvlJc w:val="left"/>
      <w:pPr>
        <w:ind w:left="822" w:hanging="285"/>
      </w:pPr>
      <w:rPr>
        <w:rFonts w:ascii="Symbol" w:hAnsi="Symbol" w:cs="Symbol"/>
        <w:b w:val="0"/>
        <w:bCs w:val="0"/>
        <w:w w:val="102"/>
        <w:sz w:val="17"/>
        <w:szCs w:val="17"/>
      </w:rPr>
    </w:lvl>
    <w:lvl w:ilvl="1">
      <w:numFmt w:val="bullet"/>
      <w:lvlText w:val="•"/>
      <w:lvlJc w:val="left"/>
      <w:pPr>
        <w:ind w:left="1792" w:hanging="285"/>
      </w:pPr>
    </w:lvl>
    <w:lvl w:ilvl="2">
      <w:numFmt w:val="bullet"/>
      <w:lvlText w:val="•"/>
      <w:lvlJc w:val="left"/>
      <w:pPr>
        <w:ind w:left="2761" w:hanging="285"/>
      </w:pPr>
    </w:lvl>
    <w:lvl w:ilvl="3">
      <w:numFmt w:val="bullet"/>
      <w:lvlText w:val="•"/>
      <w:lvlJc w:val="left"/>
      <w:pPr>
        <w:ind w:left="3731" w:hanging="285"/>
      </w:pPr>
    </w:lvl>
    <w:lvl w:ilvl="4">
      <w:numFmt w:val="bullet"/>
      <w:lvlText w:val="•"/>
      <w:lvlJc w:val="left"/>
      <w:pPr>
        <w:ind w:left="4701" w:hanging="285"/>
      </w:pPr>
    </w:lvl>
    <w:lvl w:ilvl="5">
      <w:numFmt w:val="bullet"/>
      <w:lvlText w:val="•"/>
      <w:lvlJc w:val="left"/>
      <w:pPr>
        <w:ind w:left="5671" w:hanging="285"/>
      </w:pPr>
    </w:lvl>
    <w:lvl w:ilvl="6">
      <w:numFmt w:val="bullet"/>
      <w:lvlText w:val="•"/>
      <w:lvlJc w:val="left"/>
      <w:pPr>
        <w:ind w:left="6640" w:hanging="285"/>
      </w:pPr>
    </w:lvl>
    <w:lvl w:ilvl="7">
      <w:numFmt w:val="bullet"/>
      <w:lvlText w:val="•"/>
      <w:lvlJc w:val="left"/>
      <w:pPr>
        <w:ind w:left="7610" w:hanging="285"/>
      </w:pPr>
    </w:lvl>
    <w:lvl w:ilvl="8">
      <w:numFmt w:val="bullet"/>
      <w:lvlText w:val="•"/>
      <w:lvlJc w:val="left"/>
      <w:pPr>
        <w:ind w:left="8580" w:hanging="285"/>
      </w:pPr>
    </w:lvl>
  </w:abstractNum>
  <w:abstractNum w:abstractNumId="19" w15:restartNumberingAfterBreak="0">
    <w:nsid w:val="00000415"/>
    <w:multiLevelType w:val="multilevel"/>
    <w:tmpl w:val="00000898"/>
    <w:lvl w:ilvl="0">
      <w:numFmt w:val="bullet"/>
      <w:lvlText w:val=""/>
      <w:lvlJc w:val="left"/>
      <w:pPr>
        <w:ind w:left="822" w:hanging="285"/>
      </w:pPr>
      <w:rPr>
        <w:rFonts w:ascii="Symbol" w:hAnsi="Symbol" w:cs="Symbol"/>
        <w:b w:val="0"/>
        <w:bCs w:val="0"/>
        <w:w w:val="102"/>
        <w:sz w:val="17"/>
        <w:szCs w:val="17"/>
      </w:rPr>
    </w:lvl>
    <w:lvl w:ilvl="1">
      <w:numFmt w:val="bullet"/>
      <w:lvlText w:val="o"/>
      <w:lvlJc w:val="left"/>
      <w:pPr>
        <w:ind w:left="1391" w:hanging="285"/>
      </w:pPr>
      <w:rPr>
        <w:rFonts w:ascii="Courier New" w:hAnsi="Courier New" w:cs="Courier New"/>
        <w:b w:val="0"/>
        <w:bCs w:val="0"/>
        <w:w w:val="102"/>
        <w:sz w:val="17"/>
        <w:szCs w:val="17"/>
      </w:rPr>
    </w:lvl>
    <w:lvl w:ilvl="2">
      <w:numFmt w:val="bullet"/>
      <w:lvlText w:val=""/>
      <w:lvlJc w:val="left"/>
      <w:pPr>
        <w:ind w:left="1960" w:hanging="285"/>
      </w:pPr>
      <w:rPr>
        <w:rFonts w:ascii="Wingdings" w:hAnsi="Wingdings" w:cs="Wingdings"/>
        <w:b w:val="0"/>
        <w:bCs w:val="0"/>
        <w:w w:val="102"/>
        <w:sz w:val="17"/>
        <w:szCs w:val="17"/>
      </w:rPr>
    </w:lvl>
    <w:lvl w:ilvl="3">
      <w:numFmt w:val="bullet"/>
      <w:lvlText w:val="•"/>
      <w:lvlJc w:val="left"/>
      <w:pPr>
        <w:ind w:left="2955" w:hanging="285"/>
      </w:pPr>
    </w:lvl>
    <w:lvl w:ilvl="4">
      <w:numFmt w:val="bullet"/>
      <w:lvlText w:val="•"/>
      <w:lvlJc w:val="left"/>
      <w:pPr>
        <w:ind w:left="3950" w:hanging="285"/>
      </w:pPr>
    </w:lvl>
    <w:lvl w:ilvl="5">
      <w:numFmt w:val="bullet"/>
      <w:lvlText w:val="•"/>
      <w:lvlJc w:val="left"/>
      <w:pPr>
        <w:ind w:left="4945" w:hanging="285"/>
      </w:pPr>
    </w:lvl>
    <w:lvl w:ilvl="6">
      <w:numFmt w:val="bullet"/>
      <w:lvlText w:val="•"/>
      <w:lvlJc w:val="left"/>
      <w:pPr>
        <w:ind w:left="5940" w:hanging="285"/>
      </w:pPr>
    </w:lvl>
    <w:lvl w:ilvl="7">
      <w:numFmt w:val="bullet"/>
      <w:lvlText w:val="•"/>
      <w:lvlJc w:val="left"/>
      <w:pPr>
        <w:ind w:left="6935" w:hanging="285"/>
      </w:pPr>
    </w:lvl>
    <w:lvl w:ilvl="8">
      <w:numFmt w:val="bullet"/>
      <w:lvlText w:val="•"/>
      <w:lvlJc w:val="left"/>
      <w:pPr>
        <w:ind w:left="7930" w:hanging="285"/>
      </w:pPr>
    </w:lvl>
  </w:abstractNum>
  <w:abstractNum w:abstractNumId="20" w15:restartNumberingAfterBreak="0">
    <w:nsid w:val="00000416"/>
    <w:multiLevelType w:val="multilevel"/>
    <w:tmpl w:val="00000899"/>
    <w:lvl w:ilvl="0">
      <w:numFmt w:val="bullet"/>
      <w:lvlText w:val="o"/>
      <w:lvlJc w:val="left"/>
      <w:pPr>
        <w:ind w:left="1391" w:hanging="285"/>
      </w:pPr>
      <w:rPr>
        <w:rFonts w:ascii="Courier New" w:hAnsi="Courier New" w:cs="Courier New"/>
        <w:b w:val="0"/>
        <w:bCs w:val="0"/>
        <w:w w:val="102"/>
        <w:sz w:val="17"/>
        <w:szCs w:val="17"/>
      </w:rPr>
    </w:lvl>
    <w:lvl w:ilvl="1">
      <w:numFmt w:val="bullet"/>
      <w:lvlText w:val=""/>
      <w:lvlJc w:val="left"/>
      <w:pPr>
        <w:ind w:left="1960" w:hanging="285"/>
      </w:pPr>
      <w:rPr>
        <w:rFonts w:ascii="Wingdings" w:hAnsi="Wingdings" w:cs="Wingdings"/>
        <w:b w:val="0"/>
        <w:bCs w:val="0"/>
        <w:w w:val="102"/>
        <w:sz w:val="17"/>
        <w:szCs w:val="17"/>
      </w:rPr>
    </w:lvl>
    <w:lvl w:ilvl="2">
      <w:numFmt w:val="bullet"/>
      <w:lvlText w:val="•"/>
      <w:lvlJc w:val="left"/>
      <w:pPr>
        <w:ind w:left="2844" w:hanging="285"/>
      </w:pPr>
    </w:lvl>
    <w:lvl w:ilvl="3">
      <w:numFmt w:val="bullet"/>
      <w:lvlText w:val="•"/>
      <w:lvlJc w:val="left"/>
      <w:pPr>
        <w:ind w:left="3729" w:hanging="285"/>
      </w:pPr>
    </w:lvl>
    <w:lvl w:ilvl="4">
      <w:numFmt w:val="bullet"/>
      <w:lvlText w:val="•"/>
      <w:lvlJc w:val="left"/>
      <w:pPr>
        <w:ind w:left="4613" w:hanging="285"/>
      </w:pPr>
    </w:lvl>
    <w:lvl w:ilvl="5">
      <w:numFmt w:val="bullet"/>
      <w:lvlText w:val="•"/>
      <w:lvlJc w:val="left"/>
      <w:pPr>
        <w:ind w:left="5498" w:hanging="285"/>
      </w:pPr>
    </w:lvl>
    <w:lvl w:ilvl="6">
      <w:numFmt w:val="bullet"/>
      <w:lvlText w:val="•"/>
      <w:lvlJc w:val="left"/>
      <w:pPr>
        <w:ind w:left="6382" w:hanging="285"/>
      </w:pPr>
    </w:lvl>
    <w:lvl w:ilvl="7">
      <w:numFmt w:val="bullet"/>
      <w:lvlText w:val="•"/>
      <w:lvlJc w:val="left"/>
      <w:pPr>
        <w:ind w:left="7266" w:hanging="285"/>
      </w:pPr>
    </w:lvl>
    <w:lvl w:ilvl="8">
      <w:numFmt w:val="bullet"/>
      <w:lvlText w:val="•"/>
      <w:lvlJc w:val="left"/>
      <w:pPr>
        <w:ind w:left="8151" w:hanging="285"/>
      </w:pPr>
    </w:lvl>
  </w:abstractNum>
  <w:abstractNum w:abstractNumId="21" w15:restartNumberingAfterBreak="0">
    <w:nsid w:val="00000417"/>
    <w:multiLevelType w:val="multilevel"/>
    <w:tmpl w:val="0000089A"/>
    <w:lvl w:ilvl="0">
      <w:numFmt w:val="bullet"/>
      <w:lvlText w:val=""/>
      <w:lvlJc w:val="left"/>
      <w:pPr>
        <w:ind w:left="822" w:hanging="285"/>
      </w:pPr>
      <w:rPr>
        <w:rFonts w:ascii="Symbol" w:hAnsi="Symbol" w:cs="Symbol"/>
        <w:b w:val="0"/>
        <w:bCs w:val="0"/>
        <w:w w:val="102"/>
        <w:sz w:val="17"/>
        <w:szCs w:val="17"/>
      </w:rPr>
    </w:lvl>
    <w:lvl w:ilvl="1">
      <w:numFmt w:val="bullet"/>
      <w:lvlText w:val="o"/>
      <w:lvlJc w:val="left"/>
      <w:pPr>
        <w:ind w:left="1391" w:hanging="285"/>
      </w:pPr>
      <w:rPr>
        <w:rFonts w:ascii="Courier New" w:hAnsi="Courier New" w:cs="Courier New"/>
        <w:b w:val="0"/>
        <w:bCs w:val="0"/>
        <w:w w:val="102"/>
        <w:sz w:val="17"/>
        <w:szCs w:val="17"/>
      </w:rPr>
    </w:lvl>
    <w:lvl w:ilvl="2">
      <w:numFmt w:val="bullet"/>
      <w:lvlText w:val="•"/>
      <w:lvlJc w:val="left"/>
      <w:pPr>
        <w:ind w:left="2338" w:hanging="285"/>
      </w:pPr>
    </w:lvl>
    <w:lvl w:ilvl="3">
      <w:numFmt w:val="bullet"/>
      <w:lvlText w:val="•"/>
      <w:lvlJc w:val="left"/>
      <w:pPr>
        <w:ind w:left="3286" w:hanging="285"/>
      </w:pPr>
    </w:lvl>
    <w:lvl w:ilvl="4">
      <w:numFmt w:val="bullet"/>
      <w:lvlText w:val="•"/>
      <w:lvlJc w:val="left"/>
      <w:pPr>
        <w:ind w:left="4234" w:hanging="285"/>
      </w:pPr>
    </w:lvl>
    <w:lvl w:ilvl="5">
      <w:numFmt w:val="bullet"/>
      <w:lvlText w:val="•"/>
      <w:lvlJc w:val="left"/>
      <w:pPr>
        <w:ind w:left="5181" w:hanging="285"/>
      </w:pPr>
    </w:lvl>
    <w:lvl w:ilvl="6">
      <w:numFmt w:val="bullet"/>
      <w:lvlText w:val="•"/>
      <w:lvlJc w:val="left"/>
      <w:pPr>
        <w:ind w:left="6129" w:hanging="285"/>
      </w:pPr>
    </w:lvl>
    <w:lvl w:ilvl="7">
      <w:numFmt w:val="bullet"/>
      <w:lvlText w:val="•"/>
      <w:lvlJc w:val="left"/>
      <w:pPr>
        <w:ind w:left="7077" w:hanging="285"/>
      </w:pPr>
    </w:lvl>
    <w:lvl w:ilvl="8">
      <w:numFmt w:val="bullet"/>
      <w:lvlText w:val="•"/>
      <w:lvlJc w:val="left"/>
      <w:pPr>
        <w:ind w:left="8024" w:hanging="285"/>
      </w:pPr>
    </w:lvl>
  </w:abstractNum>
  <w:abstractNum w:abstractNumId="22" w15:restartNumberingAfterBreak="0">
    <w:nsid w:val="00000418"/>
    <w:multiLevelType w:val="multilevel"/>
    <w:tmpl w:val="0000089B"/>
    <w:lvl w:ilvl="0">
      <w:numFmt w:val="bullet"/>
      <w:lvlText w:val=""/>
      <w:lvlJc w:val="left"/>
      <w:pPr>
        <w:ind w:left="398" w:hanging="285"/>
      </w:pPr>
      <w:rPr>
        <w:rFonts w:ascii="Symbol" w:hAnsi="Symbol" w:cs="Symbol"/>
        <w:b w:val="0"/>
        <w:bCs w:val="0"/>
        <w:w w:val="102"/>
        <w:sz w:val="17"/>
        <w:szCs w:val="17"/>
      </w:rPr>
    </w:lvl>
    <w:lvl w:ilvl="1">
      <w:numFmt w:val="bullet"/>
      <w:lvlText w:val="•"/>
      <w:lvlJc w:val="left"/>
      <w:pPr>
        <w:ind w:left="1336" w:hanging="285"/>
      </w:pPr>
    </w:lvl>
    <w:lvl w:ilvl="2">
      <w:numFmt w:val="bullet"/>
      <w:lvlText w:val="•"/>
      <w:lvlJc w:val="left"/>
      <w:pPr>
        <w:ind w:left="2274" w:hanging="285"/>
      </w:pPr>
    </w:lvl>
    <w:lvl w:ilvl="3">
      <w:numFmt w:val="bullet"/>
      <w:lvlText w:val="•"/>
      <w:lvlJc w:val="left"/>
      <w:pPr>
        <w:ind w:left="3212" w:hanging="285"/>
      </w:pPr>
    </w:lvl>
    <w:lvl w:ilvl="4">
      <w:numFmt w:val="bullet"/>
      <w:lvlText w:val="•"/>
      <w:lvlJc w:val="left"/>
      <w:pPr>
        <w:ind w:left="4150" w:hanging="285"/>
      </w:pPr>
    </w:lvl>
    <w:lvl w:ilvl="5">
      <w:numFmt w:val="bullet"/>
      <w:lvlText w:val="•"/>
      <w:lvlJc w:val="left"/>
      <w:pPr>
        <w:ind w:left="5089" w:hanging="285"/>
      </w:pPr>
    </w:lvl>
    <w:lvl w:ilvl="6">
      <w:numFmt w:val="bullet"/>
      <w:lvlText w:val="•"/>
      <w:lvlJc w:val="left"/>
      <w:pPr>
        <w:ind w:left="6027" w:hanging="285"/>
      </w:pPr>
    </w:lvl>
    <w:lvl w:ilvl="7">
      <w:numFmt w:val="bullet"/>
      <w:lvlText w:val="•"/>
      <w:lvlJc w:val="left"/>
      <w:pPr>
        <w:ind w:left="6965" w:hanging="285"/>
      </w:pPr>
    </w:lvl>
    <w:lvl w:ilvl="8">
      <w:numFmt w:val="bullet"/>
      <w:lvlText w:val="•"/>
      <w:lvlJc w:val="left"/>
      <w:pPr>
        <w:ind w:left="7903" w:hanging="285"/>
      </w:pPr>
    </w:lvl>
  </w:abstractNum>
  <w:abstractNum w:abstractNumId="23"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26"/>
  </w:num>
  <w:num w:numId="3">
    <w:abstractNumId w:val="25"/>
  </w:num>
  <w:num w:numId="4">
    <w:abstractNumId w:val="24"/>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16"/>
  </w:num>
  <w:num w:numId="12">
    <w:abstractNumId w:val="15"/>
  </w:num>
  <w:num w:numId="13">
    <w:abstractNumId w:val="14"/>
  </w:num>
  <w:num w:numId="14">
    <w:abstractNumId w:val="13"/>
  </w:num>
  <w:num w:numId="15">
    <w:abstractNumId w:val="12"/>
  </w:num>
  <w:num w:numId="16">
    <w:abstractNumId w:val="11"/>
  </w:num>
  <w:num w:numId="17">
    <w:abstractNumId w:val="10"/>
  </w:num>
  <w:num w:numId="18">
    <w:abstractNumId w:val="9"/>
  </w:num>
  <w:num w:numId="19">
    <w:abstractNumId w:val="8"/>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5DA9"/>
    <w:rsid w:val="000071FD"/>
    <w:rsid w:val="00013C6A"/>
    <w:rsid w:val="0002450B"/>
    <w:rsid w:val="000334AF"/>
    <w:rsid w:val="00033836"/>
    <w:rsid w:val="000370FD"/>
    <w:rsid w:val="00043456"/>
    <w:rsid w:val="00044EC8"/>
    <w:rsid w:val="00054421"/>
    <w:rsid w:val="00082E0E"/>
    <w:rsid w:val="00094989"/>
    <w:rsid w:val="000A1F70"/>
    <w:rsid w:val="000A6261"/>
    <w:rsid w:val="000B4AD7"/>
    <w:rsid w:val="000C456E"/>
    <w:rsid w:val="000C5D1A"/>
    <w:rsid w:val="000E388B"/>
    <w:rsid w:val="00103434"/>
    <w:rsid w:val="001056CD"/>
    <w:rsid w:val="001213AB"/>
    <w:rsid w:val="00122174"/>
    <w:rsid w:val="001441CE"/>
    <w:rsid w:val="001445B0"/>
    <w:rsid w:val="00146FD1"/>
    <w:rsid w:val="001639A9"/>
    <w:rsid w:val="001A09C3"/>
    <w:rsid w:val="001A3839"/>
    <w:rsid w:val="001B4E03"/>
    <w:rsid w:val="001C0A81"/>
    <w:rsid w:val="001F221F"/>
    <w:rsid w:val="001F23CF"/>
    <w:rsid w:val="00230145"/>
    <w:rsid w:val="00251EB9"/>
    <w:rsid w:val="00254689"/>
    <w:rsid w:val="002625D4"/>
    <w:rsid w:val="002647BE"/>
    <w:rsid w:val="00275659"/>
    <w:rsid w:val="00287411"/>
    <w:rsid w:val="002923EC"/>
    <w:rsid w:val="00295A56"/>
    <w:rsid w:val="002A77CC"/>
    <w:rsid w:val="002B0723"/>
    <w:rsid w:val="002B7806"/>
    <w:rsid w:val="002C4A58"/>
    <w:rsid w:val="002D4ECF"/>
    <w:rsid w:val="002E4642"/>
    <w:rsid w:val="002F0B95"/>
    <w:rsid w:val="002F2C00"/>
    <w:rsid w:val="00315712"/>
    <w:rsid w:val="00350BC8"/>
    <w:rsid w:val="00351DD1"/>
    <w:rsid w:val="0036041E"/>
    <w:rsid w:val="003628BC"/>
    <w:rsid w:val="003779C7"/>
    <w:rsid w:val="00380DC8"/>
    <w:rsid w:val="00381053"/>
    <w:rsid w:val="00384AC7"/>
    <w:rsid w:val="00384D00"/>
    <w:rsid w:val="003852E8"/>
    <w:rsid w:val="003855A0"/>
    <w:rsid w:val="003B231C"/>
    <w:rsid w:val="004000E9"/>
    <w:rsid w:val="00411F8C"/>
    <w:rsid w:val="004246F2"/>
    <w:rsid w:val="00434BEC"/>
    <w:rsid w:val="00441A6B"/>
    <w:rsid w:val="004545B4"/>
    <w:rsid w:val="00481AAD"/>
    <w:rsid w:val="004A1FCA"/>
    <w:rsid w:val="004A50B8"/>
    <w:rsid w:val="004B3BFC"/>
    <w:rsid w:val="004B57E2"/>
    <w:rsid w:val="00511E8C"/>
    <w:rsid w:val="00530D57"/>
    <w:rsid w:val="0054461F"/>
    <w:rsid w:val="0055061A"/>
    <w:rsid w:val="005508D3"/>
    <w:rsid w:val="00575803"/>
    <w:rsid w:val="0058509C"/>
    <w:rsid w:val="00594514"/>
    <w:rsid w:val="005954F8"/>
    <w:rsid w:val="005B0B74"/>
    <w:rsid w:val="005B4E4F"/>
    <w:rsid w:val="005C4F44"/>
    <w:rsid w:val="005C73C7"/>
    <w:rsid w:val="005D6CEE"/>
    <w:rsid w:val="0061062F"/>
    <w:rsid w:val="00621982"/>
    <w:rsid w:val="00621A71"/>
    <w:rsid w:val="00621F7C"/>
    <w:rsid w:val="00637920"/>
    <w:rsid w:val="006519F2"/>
    <w:rsid w:val="00656444"/>
    <w:rsid w:val="00690EE6"/>
    <w:rsid w:val="00694B64"/>
    <w:rsid w:val="006A333D"/>
    <w:rsid w:val="006C38E4"/>
    <w:rsid w:val="006C6469"/>
    <w:rsid w:val="006D0BF6"/>
    <w:rsid w:val="006D1DA4"/>
    <w:rsid w:val="006D428E"/>
    <w:rsid w:val="006E098D"/>
    <w:rsid w:val="006E497B"/>
    <w:rsid w:val="006F2F49"/>
    <w:rsid w:val="007475B5"/>
    <w:rsid w:val="00750860"/>
    <w:rsid w:val="0076556A"/>
    <w:rsid w:val="00770CFE"/>
    <w:rsid w:val="007A4F6C"/>
    <w:rsid w:val="007B0652"/>
    <w:rsid w:val="007C0909"/>
    <w:rsid w:val="007C1B40"/>
    <w:rsid w:val="007C2EDD"/>
    <w:rsid w:val="007C44DB"/>
    <w:rsid w:val="007D241A"/>
    <w:rsid w:val="00811A56"/>
    <w:rsid w:val="00845D4A"/>
    <w:rsid w:val="00847EF1"/>
    <w:rsid w:val="00862179"/>
    <w:rsid w:val="00866C4F"/>
    <w:rsid w:val="00876463"/>
    <w:rsid w:val="0088137B"/>
    <w:rsid w:val="00883068"/>
    <w:rsid w:val="00895C76"/>
    <w:rsid w:val="008A5014"/>
    <w:rsid w:val="008B01AA"/>
    <w:rsid w:val="008B5DFB"/>
    <w:rsid w:val="008B5F47"/>
    <w:rsid w:val="008C2978"/>
    <w:rsid w:val="008C542B"/>
    <w:rsid w:val="008C5E70"/>
    <w:rsid w:val="008C6F39"/>
    <w:rsid w:val="008E44A4"/>
    <w:rsid w:val="00911D9C"/>
    <w:rsid w:val="009222DD"/>
    <w:rsid w:val="00933D35"/>
    <w:rsid w:val="00934700"/>
    <w:rsid w:val="0093580D"/>
    <w:rsid w:val="00942D46"/>
    <w:rsid w:val="009528B7"/>
    <w:rsid w:val="00956100"/>
    <w:rsid w:val="00970C10"/>
    <w:rsid w:val="00983CAD"/>
    <w:rsid w:val="009A7992"/>
    <w:rsid w:val="009B3961"/>
    <w:rsid w:val="009C1F54"/>
    <w:rsid w:val="009C746B"/>
    <w:rsid w:val="009D3598"/>
    <w:rsid w:val="009E368C"/>
    <w:rsid w:val="009E7E3F"/>
    <w:rsid w:val="00A00DF3"/>
    <w:rsid w:val="00A11F5E"/>
    <w:rsid w:val="00A13A1E"/>
    <w:rsid w:val="00A31CBC"/>
    <w:rsid w:val="00A523AD"/>
    <w:rsid w:val="00A86BD8"/>
    <w:rsid w:val="00A95437"/>
    <w:rsid w:val="00AA0B4D"/>
    <w:rsid w:val="00AA6834"/>
    <w:rsid w:val="00AC5243"/>
    <w:rsid w:val="00AC571F"/>
    <w:rsid w:val="00AC61AF"/>
    <w:rsid w:val="00AF0F9C"/>
    <w:rsid w:val="00AF5F75"/>
    <w:rsid w:val="00B26EC8"/>
    <w:rsid w:val="00B26F94"/>
    <w:rsid w:val="00B27973"/>
    <w:rsid w:val="00B3473E"/>
    <w:rsid w:val="00B37BB1"/>
    <w:rsid w:val="00B41E84"/>
    <w:rsid w:val="00B84030"/>
    <w:rsid w:val="00BA1BBD"/>
    <w:rsid w:val="00BA72C0"/>
    <w:rsid w:val="00BB044A"/>
    <w:rsid w:val="00BB455C"/>
    <w:rsid w:val="00BD2F40"/>
    <w:rsid w:val="00C05B43"/>
    <w:rsid w:val="00C14594"/>
    <w:rsid w:val="00C14ABA"/>
    <w:rsid w:val="00C3325F"/>
    <w:rsid w:val="00C51738"/>
    <w:rsid w:val="00C562C9"/>
    <w:rsid w:val="00C57EBB"/>
    <w:rsid w:val="00C67F4C"/>
    <w:rsid w:val="00C73348"/>
    <w:rsid w:val="00C90560"/>
    <w:rsid w:val="00CA1FC7"/>
    <w:rsid w:val="00CC474C"/>
    <w:rsid w:val="00CD18C7"/>
    <w:rsid w:val="00CE3B11"/>
    <w:rsid w:val="00D2248F"/>
    <w:rsid w:val="00D43F1B"/>
    <w:rsid w:val="00D5419E"/>
    <w:rsid w:val="00D778C8"/>
    <w:rsid w:val="00D779AC"/>
    <w:rsid w:val="00D80805"/>
    <w:rsid w:val="00D80BB1"/>
    <w:rsid w:val="00D924C9"/>
    <w:rsid w:val="00D942D5"/>
    <w:rsid w:val="00DA1874"/>
    <w:rsid w:val="00DB3702"/>
    <w:rsid w:val="00DC1DB5"/>
    <w:rsid w:val="00DD2467"/>
    <w:rsid w:val="00DE0C3B"/>
    <w:rsid w:val="00DE5740"/>
    <w:rsid w:val="00E12559"/>
    <w:rsid w:val="00E55356"/>
    <w:rsid w:val="00E65A84"/>
    <w:rsid w:val="00E7573F"/>
    <w:rsid w:val="00E86BA3"/>
    <w:rsid w:val="00E91849"/>
    <w:rsid w:val="00E93A32"/>
    <w:rsid w:val="00EB2297"/>
    <w:rsid w:val="00EC189E"/>
    <w:rsid w:val="00ED18A0"/>
    <w:rsid w:val="00ED60E8"/>
    <w:rsid w:val="00EE4F86"/>
    <w:rsid w:val="00F128F0"/>
    <w:rsid w:val="00F4623F"/>
    <w:rsid w:val="00F62457"/>
    <w:rsid w:val="00F847FA"/>
    <w:rsid w:val="00F9284F"/>
    <w:rsid w:val="00FC024B"/>
    <w:rsid w:val="00FD1FFE"/>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C8626CB-006F-4998-B2A7-BE34E686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1"/>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D942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qFormat/>
    <w:rsid w:val="00D942D5"/>
    <w:pPr>
      <w:autoSpaceDE w:val="0"/>
      <w:autoSpaceDN w:val="0"/>
      <w:adjustRightInd w:val="0"/>
      <w:ind w:left="240"/>
      <w:outlineLvl w:val="2"/>
    </w:pPr>
    <w:rPr>
      <w:rFonts w:ascii="Arial" w:eastAsiaTheme="minorHAnsi" w:hAnsi="Arial" w:cs="Arial"/>
      <w:b/>
      <w:bCs/>
      <w:sz w:val="17"/>
      <w:szCs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1"/>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1"/>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character" w:customStyle="1" w:styleId="Heading2Char">
    <w:name w:val="Heading 2 Char"/>
    <w:basedOn w:val="DefaultParagraphFont"/>
    <w:link w:val="Heading2"/>
    <w:uiPriority w:val="1"/>
    <w:rsid w:val="00D942D5"/>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uiPriority w:val="1"/>
    <w:rsid w:val="00D942D5"/>
    <w:rPr>
      <w:rFonts w:ascii="Arial" w:hAnsi="Arial" w:cs="Arial"/>
      <w:b/>
      <w:bCs/>
      <w:sz w:val="17"/>
      <w:szCs w:val="17"/>
    </w:rPr>
  </w:style>
  <w:style w:type="numbering" w:customStyle="1" w:styleId="NoList1">
    <w:name w:val="No List1"/>
    <w:next w:val="NoList"/>
    <w:uiPriority w:val="99"/>
    <w:semiHidden/>
    <w:unhideWhenUsed/>
    <w:rsid w:val="00D942D5"/>
  </w:style>
  <w:style w:type="paragraph" w:styleId="BodyText">
    <w:name w:val="Body Text"/>
    <w:basedOn w:val="Normal"/>
    <w:link w:val="BodyTextChar"/>
    <w:uiPriority w:val="1"/>
    <w:qFormat/>
    <w:rsid w:val="00D942D5"/>
    <w:pPr>
      <w:autoSpaceDE w:val="0"/>
      <w:autoSpaceDN w:val="0"/>
      <w:adjustRightInd w:val="0"/>
      <w:ind w:left="822" w:hanging="285"/>
    </w:pPr>
    <w:rPr>
      <w:rFonts w:ascii="Arial" w:eastAsiaTheme="minorHAnsi" w:hAnsi="Arial" w:cs="Arial"/>
      <w:sz w:val="17"/>
      <w:szCs w:val="17"/>
      <w:lang w:eastAsia="en-US"/>
    </w:rPr>
  </w:style>
  <w:style w:type="character" w:customStyle="1" w:styleId="BodyTextChar">
    <w:name w:val="Body Text Char"/>
    <w:basedOn w:val="DefaultParagraphFont"/>
    <w:link w:val="BodyText"/>
    <w:uiPriority w:val="1"/>
    <w:rsid w:val="00D942D5"/>
    <w:rPr>
      <w:rFonts w:ascii="Arial" w:hAnsi="Arial" w:cs="Arial"/>
      <w:sz w:val="17"/>
      <w:szCs w:val="17"/>
    </w:rPr>
  </w:style>
  <w:style w:type="paragraph" w:customStyle="1" w:styleId="TableParagraph">
    <w:name w:val="Table Paragraph"/>
    <w:basedOn w:val="Normal"/>
    <w:uiPriority w:val="1"/>
    <w:qFormat/>
    <w:rsid w:val="00D942D5"/>
    <w:pPr>
      <w:autoSpaceDE w:val="0"/>
      <w:autoSpaceDN w:val="0"/>
      <w:adjustRightInd w:val="0"/>
    </w:pPr>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mailto:schira@uta.edu" TargetMode="External"/><Relationship Id="rId26" Type="http://schemas.openxmlformats.org/officeDocument/2006/relationships/hyperlink" Target="http://libguides.uta.edu" TargetMode="External"/><Relationship Id="rId39" Type="http://schemas.openxmlformats.org/officeDocument/2006/relationships/hyperlink" Target="http://www.uta.edu/nursing/msn/msn-students" TargetMode="External"/><Relationship Id="rId21" Type="http://schemas.openxmlformats.org/officeDocument/2006/relationships/hyperlink" Target="http://www.uta.edu/sfs" TargetMode="External"/><Relationship Id="rId34" Type="http://schemas.openxmlformats.org/officeDocument/2006/relationships/hyperlink" Target="http://ask.uta.edu/" TargetMode="External"/><Relationship Id="rId42" Type="http://schemas.openxmlformats.org/officeDocument/2006/relationships/hyperlink" Target="http://www.uta.edu/nursing/msn/msn-students" TargetMode="External"/><Relationship Id="rId47" Type="http://schemas.openxmlformats.org/officeDocument/2006/relationships/hyperlink" Target="mailto:kdaniel@uta.edu" TargetMode="External"/><Relationship Id="rId50" Type="http://schemas.openxmlformats.org/officeDocument/2006/relationships/hyperlink" Target="mailto:npclinicalclearance@uta.edu" TargetMode="External"/><Relationship Id="rId55" Type="http://schemas.openxmlformats.org/officeDocument/2006/relationships/hyperlink" Target="mailto:lvwilson@uta.ed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0" Type="http://schemas.openxmlformats.org/officeDocument/2006/relationships/hyperlink" Target="mailto:helpdesk@uta.edu" TargetMode="External"/><Relationship Id="rId29" Type="http://schemas.openxmlformats.org/officeDocument/2006/relationships/hyperlink" Target="http://pulse.uta.edu/vwebv/enterCourseReserve.do" TargetMode="External"/><Relationship Id="rId41" Type="http://schemas.openxmlformats.org/officeDocument/2006/relationships/hyperlink" Target="http://www.uta.edu/nursing/msn/msn-students" TargetMode="External"/><Relationship Id="rId54" Type="http://schemas.openxmlformats.org/officeDocument/2006/relationships/hyperlink" Target="mailto:s.decker@uta.edu"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fao/" TargetMode="External"/><Relationship Id="rId24" Type="http://schemas.openxmlformats.org/officeDocument/2006/relationships/hyperlink" Target="http://libguides.uta.edu/nursing" TargetMode="External"/><Relationship Id="rId32" Type="http://schemas.openxmlformats.org/officeDocument/2006/relationships/hyperlink" Target="http://www.uta.edu/library/help/tutorials.php" TargetMode="External"/><Relationship Id="rId37" Type="http://schemas.openxmlformats.org/officeDocument/2006/relationships/hyperlink" Target="http://libguides.uta.edu/pols2311fm" TargetMode="External"/><Relationship Id="rId40" Type="http://schemas.openxmlformats.org/officeDocument/2006/relationships/hyperlink" Target="http://www.cdc.gov/" TargetMode="External"/><Relationship Id="rId45" Type="http://schemas.openxmlformats.org/officeDocument/2006/relationships/hyperlink" Target="http://www.uta.edu/owl" TargetMode="External"/><Relationship Id="rId53" Type="http://schemas.openxmlformats.org/officeDocument/2006/relationships/hyperlink" Target="mailto:angel.korenek@uta.edu" TargetMode="External"/><Relationship Id="rId58" Type="http://schemas.openxmlformats.org/officeDocument/2006/relationships/hyperlink" Target="mailto:cwade@uta.edu"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mailto:llpyburn@uta.edu" TargetMode="External"/><Relationship Id="rId28" Type="http://schemas.openxmlformats.org/officeDocument/2006/relationships/hyperlink" Target="http://www.uta.edu/library/databases/index.php" TargetMode="External"/><Relationship Id="rId36" Type="http://schemas.openxmlformats.org/officeDocument/2006/relationships/hyperlink" Target="http://libguides.uta.edu/os" TargetMode="External"/><Relationship Id="rId49" Type="http://schemas.openxmlformats.org/officeDocument/2006/relationships/hyperlink" Target="mailto:khodges@uta.edu" TargetMode="External"/><Relationship Id="rId57" Type="http://schemas.openxmlformats.org/officeDocument/2006/relationships/hyperlink" Target="mailto:rjblack@uta.edu" TargetMode="External"/><Relationship Id="rId61" Type="http://schemas.openxmlformats.org/officeDocument/2006/relationships/footer" Target="footer1.xml"/><Relationship Id="rId10" Type="http://schemas.openxmlformats.org/officeDocument/2006/relationships/hyperlink" Target="http://catalog.uta.edu/academicregulations/grades/" TargetMode="External"/><Relationship Id="rId19" Type="http://schemas.openxmlformats.org/officeDocument/2006/relationships/hyperlink" Target="http://www.uta.edu/oit/cs/email/mavmail.php" TargetMode="External"/><Relationship Id="rId31" Type="http://schemas.openxmlformats.org/officeDocument/2006/relationships/hyperlink" Target="http://pulse.uta.edu/vwebv/searchSubject" TargetMode="External"/><Relationship Id="rId44" Type="http://schemas.openxmlformats.org/officeDocument/2006/relationships/hyperlink" Target="http://uta.mywconline.com/" TargetMode="External"/><Relationship Id="rId52" Type="http://schemas.openxmlformats.org/officeDocument/2006/relationships/hyperlink" Target="mailto:npclinicalclearance@uta.edu"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hhe.com/gibson14e" TargetMode="External"/><Relationship Id="rId14" Type="http://schemas.openxmlformats.org/officeDocument/2006/relationships/hyperlink" Target="http://www.uta.edu/hr/eos/index.php" TargetMode="External"/><Relationship Id="rId22" Type="http://schemas.openxmlformats.org/officeDocument/2006/relationships/hyperlink" Target="mailto:peace@uta.edu"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uta.summon.serialssolutions.com/" TargetMode="External"/><Relationship Id="rId35" Type="http://schemas.openxmlformats.org/officeDocument/2006/relationships/hyperlink" Target="http://www.uta.edu/library/services/distance.php" TargetMode="External"/><Relationship Id="rId43" Type="http://schemas.openxmlformats.org/officeDocument/2006/relationships/hyperlink" Target="http://www.uta.edu/nursing/student-resources/scholarship" TargetMode="External"/><Relationship Id="rId48" Type="http://schemas.openxmlformats.org/officeDocument/2006/relationships/hyperlink" Target="mailto:olivier@uta.edu" TargetMode="External"/><Relationship Id="rId56" Type="http://schemas.openxmlformats.org/officeDocument/2006/relationships/hyperlink" Target="mailto:lirose@uta.edu" TargetMode="External"/><Relationship Id="rId64" Type="http://schemas.openxmlformats.org/officeDocument/2006/relationships/theme" Target="theme/theme1.xml"/><Relationship Id="rId8" Type="http://schemas.openxmlformats.org/officeDocument/2006/relationships/hyperlink" Target="mailto:plonien@uta.edu" TargetMode="External"/><Relationship Id="rId51" Type="http://schemas.openxmlformats.org/officeDocument/2006/relationships/hyperlink" Target="mailto:janyth.mauricio@uta.edu" TargetMode="Externa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mailto:donelle@uta.edu"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hyperlink" Target="http://www.bon.state.tx.us" TargetMode="External"/><Relationship Id="rId46" Type="http://schemas.openxmlformats.org/officeDocument/2006/relationships/hyperlink" Target="mailto:jleflore@uta.edu" TargetMode="External"/><Relationship Id="rId59" Type="http://schemas.openxmlformats.org/officeDocument/2006/relationships/hyperlink" Target="http://journals.lww.com/jona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C628C-1826-499C-B902-D09F3A6A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6172</Words>
  <Characters>35182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Cindy Win 7</cp:lastModifiedBy>
  <cp:revision>2</cp:revision>
  <cp:lastPrinted>2015-06-24T22:09:00Z</cp:lastPrinted>
  <dcterms:created xsi:type="dcterms:W3CDTF">2015-10-26T04:51:00Z</dcterms:created>
  <dcterms:modified xsi:type="dcterms:W3CDTF">2015-10-26T04:51:00Z</dcterms:modified>
</cp:coreProperties>
</file>