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E8" w:rsidRPr="00AA6834" w:rsidRDefault="00AA6834" w:rsidP="00FF5AE5">
      <w:pPr>
        <w:jc w:val="center"/>
        <w:rPr>
          <w:rFonts w:ascii="Times New Roman" w:hAnsi="Times New Roman"/>
          <w:b/>
          <w:sz w:val="24"/>
          <w:szCs w:val="24"/>
        </w:rPr>
      </w:pPr>
      <w:r w:rsidRPr="00AA6834">
        <w:rPr>
          <w:rFonts w:ascii="Times New Roman" w:hAnsi="Times New Roman"/>
          <w:b/>
          <w:sz w:val="24"/>
          <w:szCs w:val="24"/>
        </w:rPr>
        <w:t>Nursing Management in the Health Care Environment</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AA6834">
        <w:rPr>
          <w:rFonts w:ascii="Times New Roman" w:hAnsi="Times New Roman"/>
          <w:b/>
          <w:sz w:val="24"/>
          <w:szCs w:val="24"/>
        </w:rPr>
        <w:t>311 Nursing Management in the Health Care Environment</w:t>
      </w:r>
    </w:p>
    <w:p w:rsidR="0061062F" w:rsidRDefault="007C0295" w:rsidP="00FF5AE5">
      <w:pPr>
        <w:jc w:val="center"/>
        <w:rPr>
          <w:rFonts w:ascii="Times New Roman" w:hAnsi="Times New Roman"/>
          <w:b/>
          <w:sz w:val="24"/>
          <w:szCs w:val="24"/>
        </w:rPr>
      </w:pPr>
      <w:r>
        <w:rPr>
          <w:rFonts w:ascii="Times New Roman" w:hAnsi="Times New Roman"/>
          <w:b/>
          <w:sz w:val="24"/>
          <w:szCs w:val="24"/>
        </w:rPr>
        <w:t xml:space="preserve">Spring </w:t>
      </w:r>
      <w:bookmarkStart w:id="0" w:name="_GoBack"/>
      <w:bookmarkEnd w:id="0"/>
      <w:r w:rsidR="006067C7">
        <w:rPr>
          <w:rFonts w:ascii="Times New Roman" w:hAnsi="Times New Roman"/>
          <w:b/>
          <w:sz w:val="24"/>
          <w:szCs w:val="24"/>
        </w:rPr>
        <w:t>2016</w:t>
      </w:r>
    </w:p>
    <w:p w:rsidR="00ED60E8" w:rsidRPr="005D6CEE" w:rsidRDefault="00372F7F"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Pr="00AA6834" w:rsidRDefault="00AA6834" w:rsidP="00FF5AE5">
      <w:pPr>
        <w:rPr>
          <w:rFonts w:ascii="Times New Roman" w:hAnsi="Times New Roman"/>
          <w:sz w:val="24"/>
          <w:szCs w:val="24"/>
        </w:rPr>
      </w:pPr>
      <w:r w:rsidRPr="00E55356">
        <w:rPr>
          <w:rFonts w:ascii="Times New Roman" w:hAnsi="Times New Roman"/>
          <w:b/>
          <w:sz w:val="24"/>
          <w:szCs w:val="24"/>
          <w:u w:val="single"/>
        </w:rPr>
        <w:t>Instructor:</w:t>
      </w:r>
      <w:r>
        <w:rPr>
          <w:rFonts w:ascii="Times New Roman" w:hAnsi="Times New Roman"/>
          <w:b/>
          <w:sz w:val="24"/>
          <w:szCs w:val="24"/>
        </w:rPr>
        <w:t xml:space="preserve"> </w:t>
      </w:r>
      <w:r w:rsidRPr="00AA6834">
        <w:rPr>
          <w:rFonts w:ascii="Times New Roman" w:hAnsi="Times New Roman"/>
          <w:b/>
          <w:sz w:val="24"/>
          <w:szCs w:val="24"/>
        </w:rPr>
        <w:t xml:space="preserve"> Cynthia Plonien DNP, RN, CENP</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Number: </w:t>
      </w:r>
      <w:r w:rsidR="00AA6834">
        <w:rPr>
          <w:rFonts w:ascii="Times New Roman" w:hAnsi="Times New Roman"/>
          <w:sz w:val="24"/>
          <w:szCs w:val="24"/>
        </w:rPr>
        <w:t>Pickard Hall 512 B</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Telephone Number: </w:t>
      </w:r>
      <w:r w:rsidR="00AA6834">
        <w:rPr>
          <w:rFonts w:ascii="Times New Roman" w:hAnsi="Times New Roman"/>
          <w:sz w:val="24"/>
          <w:szCs w:val="24"/>
        </w:rPr>
        <w:t>(817) 272-3793</w:t>
      </w:r>
    </w:p>
    <w:p w:rsidR="00ED60E8" w:rsidRDefault="00ED60E8" w:rsidP="00FF5AE5">
      <w:pPr>
        <w:rPr>
          <w:rFonts w:ascii="Times New Roman" w:hAnsi="Times New Roman"/>
          <w:sz w:val="24"/>
          <w:szCs w:val="24"/>
        </w:rPr>
      </w:pPr>
      <w:r w:rsidRPr="005D6CEE">
        <w:rPr>
          <w:rFonts w:ascii="Times New Roman" w:hAnsi="Times New Roman"/>
          <w:sz w:val="24"/>
          <w:szCs w:val="24"/>
        </w:rPr>
        <w:t xml:space="preserve">Email Address: </w:t>
      </w:r>
      <w:hyperlink r:id="rId8" w:history="1">
        <w:r w:rsidR="009E368C" w:rsidRPr="00A67221">
          <w:rPr>
            <w:rStyle w:val="Hyperlink"/>
            <w:rFonts w:ascii="Times New Roman" w:hAnsi="Times New Roman"/>
            <w:sz w:val="24"/>
            <w:szCs w:val="24"/>
          </w:rPr>
          <w:t>plonien@uta.edu</w:t>
        </w:r>
      </w:hyperlink>
    </w:p>
    <w:p w:rsidR="009E368C" w:rsidRPr="005D6CEE" w:rsidRDefault="009E368C" w:rsidP="00FF5AE5">
      <w:pPr>
        <w:rPr>
          <w:rFonts w:ascii="Times New Roman" w:hAnsi="Times New Roman"/>
          <w:sz w:val="24"/>
          <w:szCs w:val="24"/>
        </w:rPr>
      </w:pPr>
    </w:p>
    <w:p w:rsidR="00043456" w:rsidRDefault="005D6CEE" w:rsidP="005C73C7">
      <w:pPr>
        <w:ind w:left="720" w:hanging="720"/>
        <w:rPr>
          <w:rFonts w:ascii="Arial" w:hAnsi="Arial" w:cs="Arial"/>
          <w:color w:val="333333"/>
          <w:sz w:val="20"/>
          <w:szCs w:val="20"/>
          <w:lang w:val="en"/>
        </w:rPr>
      </w:pPr>
      <w:r w:rsidRPr="00E55356">
        <w:rPr>
          <w:rFonts w:ascii="Times New Roman" w:hAnsi="Times New Roman"/>
          <w:b/>
          <w:sz w:val="24"/>
          <w:szCs w:val="24"/>
          <w:u w:val="single"/>
        </w:rPr>
        <w:t>Faculty Profile</w:t>
      </w:r>
      <w:r w:rsidRPr="00847EF1">
        <w:rPr>
          <w:rFonts w:ascii="Times New Roman" w:hAnsi="Times New Roman"/>
          <w:sz w:val="24"/>
          <w:szCs w:val="24"/>
        </w:rPr>
        <w:t>:</w:t>
      </w:r>
      <w:r w:rsidR="00DE5740" w:rsidRPr="00847EF1">
        <w:rPr>
          <w:rFonts w:ascii="Times New Roman" w:hAnsi="Times New Roman"/>
          <w:sz w:val="24"/>
          <w:szCs w:val="24"/>
        </w:rPr>
        <w:t xml:space="preserve"> </w:t>
      </w:r>
      <w:r w:rsidR="005C73C7">
        <w:rPr>
          <w:rFonts w:ascii="Arial" w:hAnsi="Arial" w:cs="Arial"/>
          <w:color w:val="333333"/>
          <w:sz w:val="20"/>
          <w:szCs w:val="20"/>
          <w:lang w:val="en"/>
        </w:rPr>
        <w:t xml:space="preserve">Dr. Cynthia Plonien DNP, RN, CENP is a professor at the University of Texas College of Nursing and Director of the Graduate Program in Nursing Administration supporting over </w:t>
      </w:r>
      <w:r w:rsidR="006067C7">
        <w:rPr>
          <w:rFonts w:ascii="Arial" w:hAnsi="Arial" w:cs="Arial"/>
          <w:color w:val="333333"/>
          <w:sz w:val="20"/>
          <w:szCs w:val="20"/>
          <w:lang w:val="en"/>
        </w:rPr>
        <w:t>4</w:t>
      </w:r>
      <w:r w:rsidR="005C73C7">
        <w:rPr>
          <w:rFonts w:ascii="Arial" w:hAnsi="Arial" w:cs="Arial"/>
          <w:color w:val="333333"/>
          <w:sz w:val="20"/>
          <w:szCs w:val="20"/>
          <w:lang w:val="en"/>
        </w:rPr>
        <w:t xml:space="preserve">00 students enrolled in courses on-line as well as on-campus. </w:t>
      </w:r>
      <w:r w:rsidR="00847EF1">
        <w:rPr>
          <w:rFonts w:ascii="Arial" w:hAnsi="Arial" w:cs="Arial"/>
          <w:color w:val="333333"/>
          <w:sz w:val="20"/>
          <w:szCs w:val="20"/>
          <w:lang w:val="en"/>
        </w:rPr>
        <w:t>She</w:t>
      </w:r>
      <w:r w:rsidR="005C73C7">
        <w:rPr>
          <w:rFonts w:ascii="Arial" w:hAnsi="Arial" w:cs="Arial"/>
          <w:color w:val="333333"/>
          <w:sz w:val="20"/>
          <w:szCs w:val="20"/>
          <w:lang w:val="en"/>
        </w:rPr>
        <w:t xml:space="preserve"> received her Doctorate in Nursing Administration from Texas Christian University and her MSN and BSN from the University of Texas at Arlington. Dr. Plonien is also a Column </w:t>
      </w:r>
      <w:r w:rsidR="006067C7">
        <w:rPr>
          <w:rFonts w:ascii="Arial" w:hAnsi="Arial" w:cs="Arial"/>
          <w:color w:val="333333"/>
          <w:sz w:val="20"/>
          <w:szCs w:val="20"/>
          <w:lang w:val="en"/>
        </w:rPr>
        <w:t>Coordinator</w:t>
      </w:r>
      <w:r w:rsidR="005C73C7">
        <w:rPr>
          <w:rFonts w:ascii="Arial" w:hAnsi="Arial" w:cs="Arial"/>
          <w:color w:val="333333"/>
          <w:sz w:val="20"/>
          <w:szCs w:val="20"/>
          <w:lang w:val="en"/>
        </w:rPr>
        <w:t xml:space="preserve"> for the Executive Leadership Column in the AORN Journal. In service to the profession of nursing, she is the President of the North Central Organization of Nurse Executives, on the Board for Texas Organization of Nurse Executives, the Board for the DFW Great 100 Nurses,</w:t>
      </w:r>
      <w:r w:rsidR="006067C7">
        <w:rPr>
          <w:rFonts w:ascii="Arial" w:hAnsi="Arial" w:cs="Arial"/>
          <w:color w:val="333333"/>
          <w:sz w:val="20"/>
          <w:szCs w:val="20"/>
          <w:lang w:val="en"/>
        </w:rPr>
        <w:t xml:space="preserve"> a member of the HIT Committee for Texas Nursing,</w:t>
      </w:r>
      <w:r w:rsidR="005C73C7">
        <w:rPr>
          <w:rFonts w:ascii="Arial" w:hAnsi="Arial" w:cs="Arial"/>
          <w:color w:val="333333"/>
          <w:sz w:val="20"/>
          <w:szCs w:val="20"/>
          <w:lang w:val="en"/>
        </w:rPr>
        <w:t xml:space="preserve"> and the Advisory Committee on Education for the Texas Board of Nursing. She also works within her community as a member of the </w:t>
      </w:r>
      <w:r w:rsidR="006067C7">
        <w:rPr>
          <w:rFonts w:ascii="Arial" w:hAnsi="Arial" w:cs="Arial"/>
          <w:color w:val="333333"/>
          <w:sz w:val="20"/>
          <w:szCs w:val="20"/>
          <w:lang w:val="en"/>
        </w:rPr>
        <w:t>Recreation and Life Long Living</w:t>
      </w:r>
      <w:r w:rsidR="005C73C7">
        <w:rPr>
          <w:rFonts w:ascii="Arial" w:hAnsi="Arial" w:cs="Arial"/>
          <w:color w:val="333333"/>
          <w:sz w:val="20"/>
          <w:szCs w:val="20"/>
          <w:lang w:val="en"/>
        </w:rPr>
        <w:t xml:space="preserve"> Board for the City of Burleson, Texas. Prior to joining UTA, Dr. Plonien worked with various hospitals in organizations in the Tarrant and Johnson County area as Chief Nurse and VP of Clinical Practice. Her current professional projects include working with an international group to develop certificate courses in leadership and management for China. Recent publications include topics on budget management, cost control, </w:t>
      </w:r>
      <w:r w:rsidR="00847EF1">
        <w:rPr>
          <w:rFonts w:ascii="Arial" w:hAnsi="Arial" w:cs="Arial"/>
          <w:color w:val="333333"/>
          <w:sz w:val="20"/>
          <w:szCs w:val="20"/>
          <w:lang w:val="en"/>
        </w:rPr>
        <w:t>administrative</w:t>
      </w:r>
      <w:r w:rsidR="005C73C7">
        <w:rPr>
          <w:rFonts w:ascii="Arial" w:hAnsi="Arial" w:cs="Arial"/>
          <w:color w:val="333333"/>
          <w:sz w:val="20"/>
          <w:szCs w:val="20"/>
          <w:lang w:val="en"/>
        </w:rPr>
        <w:t xml:space="preserve"> protocol, </w:t>
      </w:r>
      <w:r w:rsidR="00847EF1">
        <w:rPr>
          <w:rFonts w:ascii="Arial" w:hAnsi="Arial" w:cs="Arial"/>
          <w:color w:val="333333"/>
          <w:sz w:val="20"/>
          <w:szCs w:val="20"/>
          <w:lang w:val="en"/>
        </w:rPr>
        <w:t>the</w:t>
      </w:r>
      <w:r w:rsidR="005C73C7">
        <w:rPr>
          <w:rFonts w:ascii="Arial" w:hAnsi="Arial" w:cs="Arial"/>
          <w:color w:val="333333"/>
          <w:sz w:val="20"/>
          <w:szCs w:val="20"/>
          <w:lang w:val="en"/>
        </w:rPr>
        <w:t xml:space="preserve"> use of Six Sigma for revenue retrieval, case management, communication, continuous quality improvement and medical tourism.</w:t>
      </w:r>
    </w:p>
    <w:p w:rsidR="009E368C" w:rsidRDefault="009E368C" w:rsidP="005C73C7">
      <w:pPr>
        <w:ind w:left="720" w:hanging="720"/>
        <w:rPr>
          <w:rFonts w:ascii="Arial" w:hAnsi="Arial" w:cs="Arial"/>
        </w:rPr>
      </w:pPr>
    </w:p>
    <w:p w:rsidR="00ED60E8" w:rsidRPr="005D6CEE" w:rsidRDefault="00ED60E8" w:rsidP="00FF5AE5">
      <w:pPr>
        <w:rPr>
          <w:rFonts w:ascii="Times New Roman" w:hAnsi="Times New Roman"/>
          <w:sz w:val="24"/>
          <w:szCs w:val="24"/>
        </w:rPr>
      </w:pPr>
      <w:r w:rsidRPr="00E55356">
        <w:rPr>
          <w:rFonts w:ascii="Times New Roman" w:hAnsi="Times New Roman"/>
          <w:b/>
          <w:sz w:val="24"/>
          <w:szCs w:val="24"/>
          <w:u w:val="single"/>
        </w:rPr>
        <w:t>Office Hours</w:t>
      </w:r>
      <w:r w:rsidRPr="005D6CEE">
        <w:rPr>
          <w:rFonts w:ascii="Times New Roman" w:hAnsi="Times New Roman"/>
          <w:b/>
          <w:sz w:val="24"/>
          <w:szCs w:val="24"/>
        </w:rPr>
        <w:t xml:space="preserve">: </w:t>
      </w:r>
      <w:r w:rsidR="00847EF1">
        <w:rPr>
          <w:rFonts w:ascii="Times New Roman" w:hAnsi="Times New Roman"/>
          <w:sz w:val="24"/>
          <w:szCs w:val="24"/>
        </w:rPr>
        <w:t>M-F</w:t>
      </w:r>
      <w:r w:rsidR="009E368C">
        <w:rPr>
          <w:rFonts w:ascii="Times New Roman" w:hAnsi="Times New Roman"/>
          <w:sz w:val="24"/>
          <w:szCs w:val="24"/>
        </w:rPr>
        <w:t>.</w:t>
      </w:r>
      <w:r w:rsidR="00847EF1">
        <w:rPr>
          <w:rFonts w:ascii="Times New Roman" w:hAnsi="Times New Roman"/>
          <w:sz w:val="24"/>
          <w:szCs w:val="24"/>
        </w:rPr>
        <w:t xml:space="preserve"> Contact for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sidR="00E91849">
        <w:rPr>
          <w:rFonts w:ascii="Times New Roman" w:hAnsi="Times New Roman"/>
          <w:b/>
          <w:sz w:val="24"/>
          <w:szCs w:val="24"/>
        </w:rPr>
        <w:t xml:space="preserve"> 21</w:t>
      </w:r>
      <w:r w:rsidR="000F2C0F">
        <w:rPr>
          <w:rFonts w:ascii="Times New Roman" w:hAnsi="Times New Roman"/>
          <w:b/>
          <w:sz w:val="24"/>
          <w:szCs w:val="24"/>
        </w:rPr>
        <w:t>62</w:t>
      </w:r>
      <w:r w:rsidR="00E91849">
        <w:rPr>
          <w:rFonts w:ascii="Times New Roman" w:hAnsi="Times New Roman"/>
          <w:b/>
          <w:sz w:val="24"/>
          <w:szCs w:val="24"/>
        </w:rPr>
        <w:t xml:space="preserve"> – N</w:t>
      </w:r>
      <w:r w:rsidR="000F2C0F">
        <w:rPr>
          <w:rFonts w:ascii="Times New Roman" w:hAnsi="Times New Roman"/>
          <w:b/>
          <w:sz w:val="24"/>
          <w:szCs w:val="24"/>
        </w:rPr>
        <w:t>URS</w:t>
      </w:r>
      <w:r w:rsidR="00E91849">
        <w:rPr>
          <w:rFonts w:ascii="Times New Roman" w:hAnsi="Times New Roman"/>
          <w:b/>
          <w:sz w:val="24"/>
          <w:szCs w:val="24"/>
        </w:rPr>
        <w:t xml:space="preserve"> 5311-</w:t>
      </w:r>
      <w:r w:rsidR="000F2C0F">
        <w:rPr>
          <w:rFonts w:ascii="Times New Roman" w:hAnsi="Times New Roman"/>
          <w:b/>
          <w:sz w:val="24"/>
          <w:szCs w:val="24"/>
        </w:rPr>
        <w:t>400</w:t>
      </w:r>
      <w:r w:rsidRPr="005D6CEE">
        <w:rPr>
          <w:rFonts w:ascii="Times New Roman" w:hAnsi="Times New Roman"/>
          <w:b/>
          <w:sz w:val="24"/>
          <w:szCs w:val="24"/>
        </w:rPr>
        <w:t xml:space="preserve"> </w:t>
      </w:r>
    </w:p>
    <w:p w:rsidR="00E91849" w:rsidRPr="005D6CEE" w:rsidRDefault="00E91849"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0F2C0F">
        <w:rPr>
          <w:rFonts w:ascii="Times New Roman" w:hAnsi="Times New Roman"/>
          <w:sz w:val="24"/>
          <w:szCs w:val="24"/>
        </w:rPr>
        <w:t>Accelerated On-Line</w:t>
      </w:r>
    </w:p>
    <w:p w:rsidR="00ED60E8" w:rsidRPr="005D6CEE" w:rsidRDefault="00ED60E8" w:rsidP="00FF5AE5">
      <w:pPr>
        <w:rPr>
          <w:rFonts w:ascii="Times New Roman" w:hAnsi="Times New Roman"/>
          <w:b/>
          <w:sz w:val="24"/>
          <w:szCs w:val="24"/>
        </w:rPr>
      </w:pPr>
    </w:p>
    <w:p w:rsidR="00ED60E8" w:rsidRDefault="00ED60E8" w:rsidP="00E55356">
      <w:pPr>
        <w:autoSpaceDE w:val="0"/>
        <w:autoSpaceDN w:val="0"/>
        <w:adjustRightInd w:val="0"/>
        <w:rPr>
          <w:rFonts w:ascii="Times New Roman" w:eastAsiaTheme="minorHAnsi" w:hAnsi="Times New Roman"/>
          <w:color w:val="000000"/>
          <w:sz w:val="24"/>
          <w:szCs w:val="24"/>
          <w:lang w:eastAsia="en-US"/>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55356" w:rsidRPr="00E55356">
        <w:rPr>
          <w:rFonts w:ascii="Times New Roman" w:eastAsiaTheme="minorHAnsi" w:hAnsi="Times New Roman"/>
          <w:color w:val="000000"/>
          <w:sz w:val="24"/>
          <w:szCs w:val="24"/>
          <w:lang w:eastAsia="en-US"/>
        </w:rPr>
        <w:t>Considers development of management and organizational theories as applied to health care</w:t>
      </w:r>
      <w:r w:rsidR="00E55356">
        <w:rPr>
          <w:rFonts w:ascii="Times New Roman" w:eastAsiaTheme="minorHAnsi" w:hAnsi="Times New Roman"/>
          <w:color w:val="000000"/>
          <w:sz w:val="24"/>
          <w:szCs w:val="24"/>
          <w:lang w:eastAsia="en-US"/>
        </w:rPr>
        <w:t xml:space="preserve"> </w:t>
      </w:r>
      <w:r w:rsidR="00E55356" w:rsidRPr="00E55356">
        <w:rPr>
          <w:rFonts w:ascii="Times New Roman" w:eastAsiaTheme="minorHAnsi" w:hAnsi="Times New Roman"/>
          <w:color w:val="000000"/>
          <w:sz w:val="24"/>
          <w:szCs w:val="24"/>
          <w:lang w:eastAsia="en-US"/>
        </w:rPr>
        <w:t>organizations and their environment</w:t>
      </w:r>
      <w:r w:rsidR="00E55356">
        <w:rPr>
          <w:rFonts w:ascii="Times New Roman" w:eastAsiaTheme="minorHAnsi" w:hAnsi="Times New Roman"/>
          <w:color w:val="000000"/>
          <w:sz w:val="24"/>
          <w:szCs w:val="24"/>
          <w:lang w:eastAsia="en-US"/>
        </w:rPr>
        <w:t>.</w:t>
      </w:r>
      <w:r w:rsidR="009A7992">
        <w:rPr>
          <w:rFonts w:ascii="Times New Roman" w:eastAsiaTheme="minorHAnsi" w:hAnsi="Times New Roman"/>
          <w:color w:val="000000"/>
          <w:sz w:val="24"/>
          <w:szCs w:val="24"/>
          <w:lang w:eastAsia="en-US"/>
        </w:rPr>
        <w:t xml:space="preserve">  (See Course Content Addendum).</w:t>
      </w:r>
    </w:p>
    <w:p w:rsidR="00E55356" w:rsidRPr="00E55356" w:rsidRDefault="00E55356" w:rsidP="00E55356">
      <w:pPr>
        <w:autoSpaceDE w:val="0"/>
        <w:autoSpaceDN w:val="0"/>
        <w:adjustRightInd w:val="0"/>
        <w:rPr>
          <w:rFonts w:ascii="Times New Roman" w:hAnsi="Times New Roman"/>
          <w:sz w:val="24"/>
          <w:szCs w:val="24"/>
        </w:rPr>
      </w:pPr>
    </w:p>
    <w:p w:rsidR="000370FD" w:rsidRDefault="000370FD" w:rsidP="001639A9">
      <w:pPr>
        <w:rPr>
          <w:rFonts w:ascii="Times New Roman" w:hAnsi="Times New Roman"/>
          <w:b/>
          <w:sz w:val="24"/>
          <w:szCs w:val="24"/>
        </w:rPr>
      </w:pPr>
    </w:p>
    <w:p w:rsidR="000370FD" w:rsidRPr="000370FD" w:rsidRDefault="009A7992" w:rsidP="000370FD">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Additional </w:t>
      </w:r>
      <w:r w:rsidR="000370FD" w:rsidRPr="000370FD">
        <w:rPr>
          <w:rFonts w:ascii="Times New Roman" w:eastAsiaTheme="minorHAnsi" w:hAnsi="Times New Roman"/>
          <w:bCs/>
          <w:sz w:val="24"/>
          <w:szCs w:val="24"/>
          <w:lang w:eastAsia="en-US"/>
        </w:rPr>
        <w:t>Requirements</w:t>
      </w:r>
    </w:p>
    <w:p w:rsidR="000370FD" w:rsidRPr="000370FD" w:rsidRDefault="000370FD" w:rsidP="000370FD">
      <w:pPr>
        <w:autoSpaceDE w:val="0"/>
        <w:autoSpaceDN w:val="0"/>
        <w:adjustRightInd w:val="0"/>
        <w:rPr>
          <w:rFonts w:ascii="Times New Roman" w:eastAsiaTheme="minorHAnsi" w:hAnsi="Times New Roman"/>
          <w:bCs/>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Internet access (Internet Explorer 5.0 or higher; or Netscape Navigator 4.7)</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Microsoft Office software (Office 2007 recommended).</w:t>
      </w:r>
    </w:p>
    <w:p w:rsidR="001639A9" w:rsidRPr="000370FD" w:rsidRDefault="000370FD" w:rsidP="000370FD">
      <w:pPr>
        <w:autoSpaceDE w:val="0"/>
        <w:autoSpaceDN w:val="0"/>
        <w:adjustRightInd w:val="0"/>
        <w:rPr>
          <w:rFonts w:ascii="Times New Roman" w:hAnsi="Times New Roman"/>
          <w:sz w:val="24"/>
          <w:szCs w:val="24"/>
        </w:rPr>
      </w:pPr>
      <w:r w:rsidRPr="000370FD">
        <w:rPr>
          <w:rFonts w:ascii="Times New Roman" w:hAnsi="Times New Roman"/>
          <w:sz w:val="24"/>
          <w:szCs w:val="24"/>
        </w:rPr>
        <w:t xml:space="preserve"> </w:t>
      </w:r>
    </w:p>
    <w:p w:rsidR="000370FD" w:rsidRDefault="00ED60E8" w:rsidP="00FF5AE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0370FD" w:rsidRDefault="000370FD" w:rsidP="00FF5AE5">
      <w:pPr>
        <w:rPr>
          <w:rFonts w:ascii="Times New Roman" w:hAnsi="Times New Roman"/>
          <w:b/>
          <w:sz w:val="24"/>
          <w:szCs w:val="24"/>
        </w:rPr>
      </w:pP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Analyze key managerial theories and concepts for relevance to health care organizations and</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nursing administration.</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Apply managerial concepts to the rural/urban health care sectors.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3. Analyze trends and issues affecting administration of health care organizations.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4. Analyze the impact of culture on individuals and groups within organizations.</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5. Apply relevant research to promote understanding of health care organizations and the nursing</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administration role.</w:t>
      </w:r>
    </w:p>
    <w:p w:rsidR="000370FD" w:rsidRPr="000370FD" w:rsidRDefault="000370FD" w:rsidP="000370FD">
      <w:pPr>
        <w:rPr>
          <w:rFonts w:ascii="Times New Roman" w:hAnsi="Times New Roman"/>
          <w:sz w:val="24"/>
          <w:szCs w:val="24"/>
        </w:rPr>
      </w:pPr>
      <w:r w:rsidRPr="000370FD">
        <w:rPr>
          <w:rFonts w:ascii="Times New Roman" w:eastAsiaTheme="minorHAnsi" w:hAnsi="Times New Roman"/>
          <w:color w:val="000000"/>
          <w:sz w:val="24"/>
          <w:szCs w:val="24"/>
          <w:lang w:eastAsia="en-US"/>
        </w:rPr>
        <w:t>6. Analyze the impact of individual and group conflict on organizational performance.</w:t>
      </w:r>
    </w:p>
    <w:p w:rsidR="00ED60E8" w:rsidRPr="000370FD" w:rsidRDefault="00ED60E8" w:rsidP="00FF5AE5">
      <w:pPr>
        <w:rPr>
          <w:rFonts w:ascii="Times New Roman" w:hAnsi="Times New Roman"/>
          <w:b/>
          <w:sz w:val="24"/>
          <w:szCs w:val="24"/>
        </w:rPr>
      </w:pPr>
    </w:p>
    <w:p w:rsidR="000370FD"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0F2C0F" w:rsidRDefault="000F2C0F" w:rsidP="00FF5AE5">
      <w:pPr>
        <w:rPr>
          <w:rFonts w:ascii="Times New Roman" w:hAnsi="Times New Roman"/>
          <w:sz w:val="24"/>
          <w:szCs w:val="24"/>
        </w:rPr>
      </w:pPr>
    </w:p>
    <w:p w:rsid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b/>
          <w:bCs/>
          <w:spacing w:val="-1"/>
          <w:sz w:val="24"/>
          <w:szCs w:val="24"/>
          <w:lang w:eastAsia="en-US"/>
        </w:rPr>
      </w:pPr>
      <w:r w:rsidRPr="000370FD">
        <w:rPr>
          <w:rFonts w:ascii="Times New Roman" w:eastAsiaTheme="minorHAnsi" w:hAnsi="Times New Roman"/>
          <w:spacing w:val="-1"/>
          <w:sz w:val="24"/>
          <w:szCs w:val="24"/>
          <w:lang w:eastAsia="en-US"/>
        </w:rPr>
        <w:lastRenderedPageBreak/>
        <w:t>American</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Psychological</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Association.</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spacing w:val="-1"/>
          <w:sz w:val="24"/>
          <w:szCs w:val="24"/>
          <w:lang w:eastAsia="en-US"/>
        </w:rPr>
        <w:t>(2010)</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i/>
          <w:iCs/>
          <w:spacing w:val="-1"/>
          <w:sz w:val="24"/>
          <w:szCs w:val="24"/>
          <w:lang w:eastAsia="en-US"/>
        </w:rPr>
        <w:t>Publication</w:t>
      </w:r>
      <w:r w:rsidRPr="000370FD">
        <w:rPr>
          <w:rFonts w:ascii="Times New Roman" w:eastAsiaTheme="minorHAnsi" w:hAnsi="Times New Roman"/>
          <w:i/>
          <w:iCs/>
          <w:spacing w:val="16"/>
          <w:sz w:val="24"/>
          <w:szCs w:val="24"/>
          <w:lang w:eastAsia="en-US"/>
        </w:rPr>
        <w:t xml:space="preserve"> </w:t>
      </w:r>
      <w:r w:rsidRPr="000370FD">
        <w:rPr>
          <w:rFonts w:ascii="Times New Roman" w:eastAsiaTheme="minorHAnsi" w:hAnsi="Times New Roman"/>
          <w:i/>
          <w:iCs/>
          <w:spacing w:val="-1"/>
          <w:sz w:val="24"/>
          <w:szCs w:val="24"/>
          <w:lang w:eastAsia="en-US"/>
        </w:rPr>
        <w:t>manual</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z w:val="24"/>
          <w:szCs w:val="24"/>
          <w:lang w:eastAsia="en-US"/>
        </w:rPr>
        <w:t>of</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z w:val="24"/>
          <w:szCs w:val="24"/>
          <w:lang w:eastAsia="en-US"/>
        </w:rPr>
        <w:t>the</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pacing w:val="-1"/>
          <w:sz w:val="24"/>
          <w:szCs w:val="24"/>
          <w:lang w:eastAsia="en-US"/>
        </w:rPr>
        <w:t>American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Psychological</w:t>
      </w:r>
      <w:r w:rsidRPr="000370FD">
        <w:rPr>
          <w:rFonts w:ascii="Times New Roman" w:eastAsiaTheme="minorHAnsi" w:hAnsi="Times New Roman"/>
          <w:i/>
          <w:iCs/>
          <w:spacing w:val="93"/>
          <w:w w:val="102"/>
          <w:sz w:val="24"/>
          <w:szCs w:val="24"/>
          <w:lang w:eastAsia="en-US"/>
        </w:rPr>
        <w:t xml:space="preserve"> </w:t>
      </w:r>
      <w:r w:rsidRPr="000370FD">
        <w:rPr>
          <w:rFonts w:ascii="Times New Roman" w:eastAsiaTheme="minorHAnsi" w:hAnsi="Times New Roman"/>
          <w:i/>
          <w:iCs/>
          <w:spacing w:val="-1"/>
          <w:sz w:val="24"/>
          <w:szCs w:val="24"/>
          <w:lang w:eastAsia="en-US"/>
        </w:rPr>
        <w:t>Association,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6</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1"/>
          <w:position w:val="8"/>
          <w:sz w:val="24"/>
          <w:szCs w:val="24"/>
          <w:lang w:eastAsia="en-US"/>
        </w:rPr>
        <w:t>ed</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Washington,</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z w:val="24"/>
          <w:szCs w:val="24"/>
          <w:lang w:eastAsia="en-US"/>
        </w:rPr>
        <w:t>DC:</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Author.</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9781433805615</w:t>
      </w:r>
    </w:p>
    <w:p w:rsidR="000370FD" w:rsidRP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pacing w:val="-1"/>
          <w:sz w:val="24"/>
          <w:szCs w:val="24"/>
          <w:lang w:eastAsia="en-US"/>
        </w:rPr>
      </w:pPr>
      <w:r w:rsidRPr="000370FD">
        <w:rPr>
          <w:rFonts w:ascii="Times New Roman" w:eastAsiaTheme="minorHAnsi" w:hAnsi="Times New Roman"/>
          <w:spacing w:val="-1"/>
          <w:sz w:val="24"/>
          <w:szCs w:val="24"/>
          <w:lang w:eastAsia="en-US"/>
        </w:rPr>
        <w:t>Clark,</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(2009).</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i/>
          <w:iCs/>
          <w:spacing w:val="-1"/>
          <w:sz w:val="24"/>
          <w:szCs w:val="24"/>
          <w:lang w:eastAsia="en-US"/>
        </w:rPr>
        <w:t>Creative</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pacing w:val="-1"/>
          <w:sz w:val="24"/>
          <w:szCs w:val="24"/>
          <w:lang w:eastAsia="en-US"/>
        </w:rPr>
        <w:t>nursing</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pacing w:val="-1"/>
          <w:sz w:val="24"/>
          <w:szCs w:val="24"/>
          <w:lang w:eastAsia="en-US"/>
        </w:rPr>
        <w:t>leadership</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z w:val="24"/>
          <w:szCs w:val="24"/>
          <w:lang w:eastAsia="en-US"/>
        </w:rPr>
        <w:t xml:space="preserve">&amp;  </w:t>
      </w:r>
      <w:r w:rsidRPr="000370FD">
        <w:rPr>
          <w:rFonts w:ascii="Times New Roman" w:eastAsiaTheme="minorHAnsi" w:hAnsi="Times New Roman"/>
          <w:i/>
          <w:iCs/>
          <w:spacing w:val="30"/>
          <w:sz w:val="24"/>
          <w:szCs w:val="24"/>
          <w:lang w:eastAsia="en-US"/>
        </w:rPr>
        <w:t xml:space="preserve"> </w:t>
      </w:r>
      <w:r w:rsidRPr="000370FD">
        <w:rPr>
          <w:rFonts w:ascii="Times New Roman" w:eastAsiaTheme="minorHAnsi" w:hAnsi="Times New Roman"/>
          <w:i/>
          <w:iCs/>
          <w:spacing w:val="-1"/>
          <w:sz w:val="24"/>
          <w:szCs w:val="24"/>
          <w:lang w:eastAsia="en-US"/>
        </w:rPr>
        <w:t>management.</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Sudbury,</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Jones</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and</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Bartlett</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9"/>
          <w:sz w:val="24"/>
          <w:szCs w:val="24"/>
          <w:lang w:eastAsia="en-US"/>
        </w:rPr>
        <w:t xml:space="preserve"> </w:t>
      </w:r>
      <w:r w:rsidRPr="000370FD">
        <w:rPr>
          <w:rFonts w:ascii="Times New Roman" w:eastAsiaTheme="minorHAnsi" w:hAnsi="Times New Roman"/>
          <w:sz w:val="24"/>
          <w:szCs w:val="24"/>
          <w:lang w:eastAsia="en-US"/>
        </w:rPr>
        <w:t>LLC.</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b/>
          <w:bCs/>
          <w:sz w:val="24"/>
          <w:szCs w:val="24"/>
          <w:lang w:eastAsia="en-US"/>
        </w:rPr>
        <w:t>ISBN-13</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9780763749767</w:t>
      </w:r>
    </w:p>
    <w:p w:rsidR="000370FD" w:rsidRP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before="9" w:line="184" w:lineRule="exact"/>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4"/>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L.,</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Ivancevich,</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M.,</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Donnelly,</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H.,</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&amp;</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Konopoaske,</w:t>
      </w:r>
      <w:r w:rsidRPr="000370FD">
        <w:rPr>
          <w:rFonts w:ascii="Times New Roman" w:eastAsiaTheme="minorHAnsi" w:hAnsi="Times New Roman"/>
          <w:spacing w:val="5"/>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(2012).</w:t>
      </w:r>
    </w:p>
    <w:p w:rsid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b/>
          <w:bCs/>
          <w:spacing w:val="-1"/>
          <w:sz w:val="24"/>
          <w:szCs w:val="24"/>
          <w:lang w:eastAsia="en-US"/>
        </w:rPr>
      </w:pPr>
      <w:r w:rsidRPr="000370FD">
        <w:rPr>
          <w:rFonts w:ascii="Times New Roman" w:eastAsiaTheme="minorHAnsi" w:hAnsi="Times New Roman"/>
          <w:i/>
          <w:iCs/>
          <w:spacing w:val="-1"/>
          <w:sz w:val="24"/>
          <w:szCs w:val="24"/>
          <w:lang w:eastAsia="en-US"/>
        </w:rPr>
        <w:t>Organizations:</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Behavior,</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structure,processes</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14</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3"/>
          <w:position w:val="8"/>
          <w:sz w:val="24"/>
          <w:szCs w:val="24"/>
          <w:lang w:eastAsia="en-US"/>
        </w:rPr>
        <w:t xml:space="preserve"> </w:t>
      </w:r>
      <w:r w:rsidRPr="000370FD">
        <w:rPr>
          <w:rFonts w:ascii="Times New Roman" w:eastAsiaTheme="minorHAnsi" w:hAnsi="Times New Roman"/>
          <w:sz w:val="24"/>
          <w:szCs w:val="24"/>
          <w:lang w:eastAsia="en-US"/>
        </w:rPr>
        <w:t>ed.</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Boston,</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Irwin</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89"/>
          <w:w w:val="10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0078112664</w:t>
      </w:r>
      <w:r w:rsidRPr="000370FD">
        <w:rPr>
          <w:rFonts w:ascii="Times New Roman" w:eastAsiaTheme="minorHAnsi" w:hAnsi="Times New Roman"/>
          <w:b/>
          <w:bCs/>
          <w:spacing w:val="16"/>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9780078112669</w:t>
      </w:r>
    </w:p>
    <w:p w:rsidR="000370FD" w:rsidRP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2" w:line="245" w:lineRule="auto"/>
        <w:ind w:left="19" w:right="1883" w:hanging="20"/>
        <w:rPr>
          <w:rFonts w:ascii="Times New Roman" w:eastAsiaTheme="minorHAnsi" w:hAnsi="Times New Roman"/>
          <w:b/>
          <w:bCs/>
          <w:spacing w:val="11"/>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Premium</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Online</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Resources,</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2"/>
          <w:sz w:val="24"/>
          <w:szCs w:val="24"/>
          <w:lang w:eastAsia="en-US"/>
        </w:rPr>
        <w:t xml:space="preserve"> </w:t>
      </w:r>
      <w:r w:rsidRPr="000370FD">
        <w:rPr>
          <w:rFonts w:ascii="Times New Roman" w:eastAsiaTheme="minorHAnsi" w:hAnsi="Times New Roman"/>
          <w:spacing w:val="-1"/>
          <w:sz w:val="24"/>
          <w:szCs w:val="24"/>
          <w:lang w:eastAsia="en-US"/>
        </w:rPr>
        <w:t>Publishing</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(2012).</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9"/>
          <w:sz w:val="24"/>
          <w:szCs w:val="24"/>
          <w:lang w:eastAsia="en-US"/>
        </w:rPr>
        <w:t xml:space="preserve"> </w:t>
      </w:r>
      <w:r w:rsidRPr="000370FD">
        <w:rPr>
          <w:rFonts w:ascii="Times New Roman" w:eastAsiaTheme="minorHAnsi" w:hAnsi="Times New Roman"/>
          <w:b/>
          <w:bCs/>
          <w:spacing w:val="-1"/>
          <w:sz w:val="24"/>
          <w:szCs w:val="24"/>
          <w:lang w:eastAsia="en-US"/>
        </w:rPr>
        <w:t>0077325737</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91"/>
          <w:w w:val="102"/>
          <w:sz w:val="24"/>
          <w:szCs w:val="24"/>
          <w:lang w:eastAsia="en-US"/>
        </w:rPr>
        <w:t xml:space="preserve"> </w:t>
      </w:r>
      <w:r w:rsidRPr="000370FD">
        <w:rPr>
          <w:rFonts w:ascii="Times New Roman" w:eastAsiaTheme="minorHAnsi" w:hAnsi="Times New Roman"/>
          <w:b/>
          <w:bCs/>
          <w:spacing w:val="-1"/>
          <w:sz w:val="24"/>
          <w:szCs w:val="24"/>
          <w:lang w:eastAsia="en-US"/>
        </w:rPr>
        <w:t>780077325732</w:t>
      </w:r>
      <w:r w:rsidRPr="000370FD">
        <w:rPr>
          <w:rFonts w:ascii="Times New Roman" w:eastAsiaTheme="minorHAnsi" w:hAnsi="Times New Roman"/>
          <w:b/>
          <w:bCs/>
          <w:sz w:val="24"/>
          <w:szCs w:val="24"/>
          <w:lang w:eastAsia="en-US"/>
        </w:rPr>
        <w:t xml:space="preserve"> </w:t>
      </w:r>
      <w:r w:rsidRPr="000370FD">
        <w:rPr>
          <w:rFonts w:ascii="Times New Roman" w:eastAsiaTheme="minorHAnsi" w:hAnsi="Times New Roman"/>
          <w:b/>
          <w:bCs/>
          <w:spacing w:val="34"/>
          <w:sz w:val="24"/>
          <w:szCs w:val="24"/>
          <w:lang w:eastAsia="en-US"/>
        </w:rPr>
        <w:t xml:space="preserve"> </w:t>
      </w:r>
      <w:r w:rsidRPr="000370FD">
        <w:rPr>
          <w:rFonts w:ascii="Times New Roman" w:eastAsiaTheme="minorHAnsi" w:hAnsi="Times New Roman"/>
          <w:b/>
          <w:bCs/>
          <w:spacing w:val="-1"/>
          <w:sz w:val="24"/>
          <w:szCs w:val="24"/>
          <w:lang w:eastAsia="en-US"/>
        </w:rPr>
        <w:t>Online</w:t>
      </w:r>
      <w:r w:rsidRPr="000370FD">
        <w:rPr>
          <w:rFonts w:ascii="Times New Roman" w:eastAsiaTheme="minorHAnsi" w:hAnsi="Times New Roman"/>
          <w:b/>
          <w:bCs/>
          <w:spacing w:val="13"/>
          <w:sz w:val="24"/>
          <w:szCs w:val="24"/>
          <w:lang w:eastAsia="en-US"/>
        </w:rPr>
        <w:t xml:space="preserve"> </w:t>
      </w:r>
      <w:r w:rsidRPr="000370FD">
        <w:rPr>
          <w:rFonts w:ascii="Times New Roman" w:eastAsiaTheme="minorHAnsi" w:hAnsi="Times New Roman"/>
          <w:b/>
          <w:bCs/>
          <w:spacing w:val="-1"/>
          <w:sz w:val="24"/>
          <w:szCs w:val="24"/>
          <w:lang w:eastAsia="en-US"/>
        </w:rPr>
        <w:t>Learning</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Center</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(OLC)</w:t>
      </w:r>
      <w:r w:rsidRPr="000370FD">
        <w:rPr>
          <w:rFonts w:ascii="Times New Roman" w:eastAsiaTheme="minorHAnsi" w:hAnsi="Times New Roman"/>
          <w:b/>
          <w:bCs/>
          <w:spacing w:val="11"/>
          <w:sz w:val="24"/>
          <w:szCs w:val="24"/>
          <w:lang w:eastAsia="en-US"/>
        </w:rPr>
        <w:t xml:space="preserve"> </w:t>
      </w:r>
    </w:p>
    <w:p w:rsidR="000370FD" w:rsidRPr="000370FD" w:rsidRDefault="00372F7F" w:rsidP="000370FD">
      <w:pPr>
        <w:kinsoku w:val="0"/>
        <w:overflowPunct w:val="0"/>
        <w:autoSpaceDE w:val="0"/>
        <w:autoSpaceDN w:val="0"/>
        <w:adjustRightInd w:val="0"/>
        <w:spacing w:before="2" w:line="245" w:lineRule="auto"/>
        <w:ind w:left="19" w:right="1883" w:hanging="20"/>
        <w:rPr>
          <w:rFonts w:ascii="Times New Roman" w:eastAsiaTheme="minorHAnsi" w:hAnsi="Times New Roman"/>
          <w:color w:val="000000"/>
          <w:sz w:val="24"/>
          <w:szCs w:val="24"/>
          <w:lang w:eastAsia="en-US"/>
        </w:rPr>
      </w:pPr>
      <w:hyperlink r:id="rId9" w:history="1">
        <w:r w:rsidR="000370FD" w:rsidRPr="000370FD">
          <w:rPr>
            <w:rFonts w:ascii="Times New Roman" w:eastAsiaTheme="minorHAnsi" w:hAnsi="Times New Roman"/>
            <w:color w:val="0000FF"/>
            <w:spacing w:val="-1"/>
            <w:sz w:val="24"/>
            <w:szCs w:val="24"/>
            <w:u w:val="single"/>
            <w:lang w:eastAsia="en-US"/>
          </w:rPr>
          <w:t>http://www.mhhe.com/gibson14e</w:t>
        </w:r>
        <w:r w:rsidR="000370FD" w:rsidRPr="000370FD">
          <w:rPr>
            <w:rFonts w:ascii="Times New Roman" w:eastAsiaTheme="minorHAnsi" w:hAnsi="Times New Roman"/>
            <w:color w:val="0000FF"/>
            <w:sz w:val="24"/>
            <w:szCs w:val="24"/>
            <w:u w:val="single"/>
            <w:lang w:eastAsia="en-US"/>
          </w:rPr>
          <w:t xml:space="preserve"> </w:t>
        </w:r>
        <w:r w:rsidR="000370FD" w:rsidRPr="000370FD">
          <w:rPr>
            <w:rFonts w:ascii="Times New Roman" w:eastAsiaTheme="minorHAnsi" w:hAnsi="Times New Roman"/>
            <w:color w:val="0000FF"/>
            <w:spacing w:val="33"/>
            <w:sz w:val="24"/>
            <w:szCs w:val="24"/>
            <w:u w:val="single"/>
            <w:lang w:eastAsia="en-US"/>
          </w:rPr>
          <w:t xml:space="preserve"> </w:t>
        </w:r>
      </w:hyperlink>
      <w:r w:rsidR="000370FD" w:rsidRPr="000370FD">
        <w:rPr>
          <w:rFonts w:ascii="Times New Roman" w:eastAsiaTheme="minorHAnsi" w:hAnsi="Times New Roman"/>
          <w:color w:val="000000"/>
          <w:spacing w:val="-1"/>
          <w:sz w:val="24"/>
          <w:szCs w:val="24"/>
          <w:lang w:eastAsia="en-US"/>
        </w:rPr>
        <w:t>(call</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z w:val="24"/>
          <w:szCs w:val="24"/>
          <w:lang w:eastAsia="en-US"/>
        </w:rPr>
        <w:t>OLC</w:t>
      </w:r>
      <w:r w:rsidR="000370FD" w:rsidRPr="000370FD">
        <w:rPr>
          <w:rFonts w:ascii="Times New Roman" w:eastAsiaTheme="minorHAnsi" w:hAnsi="Times New Roman"/>
          <w:color w:val="000000"/>
          <w:spacing w:val="12"/>
          <w:sz w:val="24"/>
          <w:szCs w:val="24"/>
          <w:lang w:eastAsia="en-US"/>
        </w:rPr>
        <w:t xml:space="preserve"> </w:t>
      </w:r>
      <w:r w:rsidR="000370FD" w:rsidRPr="000370FD">
        <w:rPr>
          <w:rFonts w:ascii="Times New Roman" w:eastAsiaTheme="minorHAnsi" w:hAnsi="Times New Roman"/>
          <w:color w:val="000000"/>
          <w:sz w:val="24"/>
          <w:szCs w:val="24"/>
          <w:lang w:eastAsia="en-US"/>
        </w:rPr>
        <w:t>Digital</w:t>
      </w:r>
      <w:r w:rsidR="000370FD" w:rsidRPr="000370FD">
        <w:rPr>
          <w:rFonts w:ascii="Times New Roman" w:eastAsiaTheme="minorHAnsi" w:hAnsi="Times New Roman"/>
          <w:color w:val="000000"/>
          <w:spacing w:val="73"/>
          <w:w w:val="102"/>
          <w:sz w:val="24"/>
          <w:szCs w:val="24"/>
          <w:lang w:eastAsia="en-US"/>
        </w:rPr>
        <w:t xml:space="preserve"> </w:t>
      </w:r>
      <w:r w:rsidR="000370FD" w:rsidRPr="000370FD">
        <w:rPr>
          <w:rFonts w:ascii="Times New Roman" w:eastAsiaTheme="minorHAnsi" w:hAnsi="Times New Roman"/>
          <w:color w:val="000000"/>
          <w:spacing w:val="-1"/>
          <w:sz w:val="24"/>
          <w:szCs w:val="24"/>
          <w:lang w:eastAsia="en-US"/>
        </w:rPr>
        <w:t>are</w:t>
      </w:r>
      <w:r w:rsidR="000370FD" w:rsidRPr="000370FD">
        <w:rPr>
          <w:rFonts w:ascii="Times New Roman" w:eastAsiaTheme="minorHAnsi" w:hAnsi="Times New Roman"/>
          <w:color w:val="000000"/>
          <w:spacing w:val="8"/>
          <w:sz w:val="24"/>
          <w:szCs w:val="24"/>
          <w:lang w:eastAsia="en-US"/>
        </w:rPr>
        <w:t xml:space="preserve"> </w:t>
      </w:r>
      <w:r w:rsidR="000370FD" w:rsidRPr="000370FD">
        <w:rPr>
          <w:rFonts w:ascii="Times New Roman" w:eastAsiaTheme="minorHAnsi" w:hAnsi="Times New Roman"/>
          <w:color w:val="000000"/>
          <w:sz w:val="24"/>
          <w:szCs w:val="24"/>
          <w:lang w:eastAsia="en-US"/>
        </w:rPr>
        <w:t>Team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z w:val="24"/>
          <w:szCs w:val="24"/>
          <w:lang w:eastAsia="en-US"/>
        </w:rPr>
        <w:t>at</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800-331-5094</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access</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pacing w:val="-1"/>
          <w:sz w:val="24"/>
          <w:szCs w:val="24"/>
          <w:lang w:eastAsia="en-US"/>
        </w:rPr>
        <w:t>issues).</w:t>
      </w:r>
      <w:r w:rsidR="000370FD" w:rsidRPr="000370FD">
        <w:rPr>
          <w:rFonts w:ascii="Times New Roman" w:eastAsiaTheme="minorHAnsi" w:hAnsi="Times New Roman"/>
          <w:color w:val="000000"/>
          <w:spacing w:val="10"/>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NOTE:</w:t>
      </w:r>
      <w:r w:rsidR="000370FD" w:rsidRPr="000370FD">
        <w:rPr>
          <w:rFonts w:ascii="Times New Roman" w:eastAsiaTheme="minorHAnsi" w:hAnsi="Times New Roman"/>
          <w:b/>
          <w:bCs/>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(Package</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text</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and</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premium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online</w:t>
      </w:r>
      <w:r w:rsidR="001F221F">
        <w:rPr>
          <w:rFonts w:ascii="Times New Roman" w:eastAsiaTheme="minorHAnsi" w:hAnsi="Times New Roman"/>
          <w:color w:val="000000"/>
          <w:spacing w:val="-1"/>
          <w:sz w:val="24"/>
          <w:szCs w:val="24"/>
          <w:lang w:eastAsia="en-US"/>
        </w:rPr>
        <w:t xml:space="preserve"> re</w:t>
      </w:r>
      <w:r w:rsidR="000370FD" w:rsidRPr="000370FD">
        <w:rPr>
          <w:rFonts w:ascii="Times New Roman" w:eastAsiaTheme="minorHAnsi" w:hAnsi="Times New Roman"/>
          <w:color w:val="000000"/>
          <w:sz w:val="24"/>
          <w:szCs w:val="24"/>
          <w:lang w:eastAsia="en-US"/>
        </w:rPr>
        <w:t>sources:</w:t>
      </w:r>
      <w:r w:rsidR="000370FD" w:rsidRPr="000370FD">
        <w:rPr>
          <w:rFonts w:ascii="Times New Roman" w:eastAsiaTheme="minorHAnsi" w:hAnsi="Times New Roman"/>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ISBN:</w:t>
      </w:r>
      <w:r w:rsidR="000370FD" w:rsidRPr="000370FD">
        <w:rPr>
          <w:rFonts w:ascii="Times New Roman" w:eastAsiaTheme="minorHAnsi" w:hAnsi="Times New Roman"/>
          <w:b/>
          <w:bCs/>
          <w:color w:val="000000"/>
          <w:spacing w:val="15"/>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0077874544</w:t>
      </w:r>
      <w:r w:rsidR="000370FD" w:rsidRPr="000370FD">
        <w:rPr>
          <w:rFonts w:ascii="Times New Roman" w:eastAsiaTheme="minorHAnsi" w:hAnsi="Times New Roman"/>
          <w:b/>
          <w:bCs/>
          <w:color w:val="000000"/>
          <w:spacing w:val="20"/>
          <w:sz w:val="24"/>
          <w:szCs w:val="24"/>
          <w:lang w:eastAsia="en-US"/>
        </w:rPr>
        <w:t xml:space="preserve"> </w:t>
      </w:r>
      <w:r w:rsidR="000370FD" w:rsidRPr="000370FD">
        <w:rPr>
          <w:rFonts w:ascii="Times New Roman" w:eastAsiaTheme="minorHAnsi" w:hAnsi="Times New Roman"/>
          <w:b/>
          <w:bCs/>
          <w:color w:val="000000"/>
          <w:sz w:val="24"/>
          <w:szCs w:val="24"/>
          <w:lang w:eastAsia="en-US"/>
        </w:rPr>
        <w:t>/</w:t>
      </w:r>
      <w:r w:rsidR="000370FD" w:rsidRPr="000370FD">
        <w:rPr>
          <w:rFonts w:ascii="Times New Roman" w:eastAsiaTheme="minorHAnsi" w:hAnsi="Times New Roman"/>
          <w:b/>
          <w:bCs/>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9780077874544)</w:t>
      </w:r>
    </w:p>
    <w:p w:rsidR="000370FD" w:rsidRPr="00AA0B4D" w:rsidRDefault="000370FD" w:rsidP="000370FD">
      <w:pPr>
        <w:kinsoku w:val="0"/>
        <w:overflowPunct w:val="0"/>
        <w:autoSpaceDE w:val="0"/>
        <w:autoSpaceDN w:val="0"/>
        <w:adjustRightInd w:val="0"/>
        <w:spacing w:before="11"/>
        <w:rPr>
          <w:rFonts w:ascii="Times New Roman" w:eastAsiaTheme="minorHAnsi" w:hAnsi="Times New Roman"/>
          <w:b/>
          <w:bCs/>
          <w:sz w:val="24"/>
          <w:szCs w:val="24"/>
          <w:lang w:eastAsia="en-US"/>
        </w:rPr>
      </w:pPr>
    </w:p>
    <w:p w:rsidR="000370FD" w:rsidRDefault="000370FD" w:rsidP="000370FD">
      <w:pPr>
        <w:kinsoku w:val="0"/>
        <w:overflowPunct w:val="0"/>
        <w:autoSpaceDE w:val="0"/>
        <w:autoSpaceDN w:val="0"/>
        <w:adjustRightInd w:val="0"/>
        <w:outlineLvl w:val="0"/>
        <w:rPr>
          <w:rFonts w:ascii="Times New Roman" w:eastAsiaTheme="minorHAnsi" w:hAnsi="Times New Roman"/>
          <w:b/>
          <w:bCs/>
          <w:spacing w:val="-1"/>
          <w:sz w:val="24"/>
          <w:szCs w:val="24"/>
          <w:lang w:eastAsia="en-US"/>
        </w:rPr>
      </w:pPr>
      <w:r w:rsidRPr="00AA0B4D">
        <w:rPr>
          <w:rFonts w:ascii="Times New Roman" w:eastAsiaTheme="minorHAnsi" w:hAnsi="Times New Roman"/>
          <w:b/>
          <w:bCs/>
          <w:spacing w:val="-1"/>
          <w:sz w:val="24"/>
          <w:szCs w:val="24"/>
          <w:lang w:eastAsia="en-US"/>
        </w:rPr>
        <w:t>Recommended</w:t>
      </w:r>
      <w:r w:rsidRPr="00AA0B4D">
        <w:rPr>
          <w:rFonts w:ascii="Times New Roman" w:eastAsiaTheme="minorHAnsi" w:hAnsi="Times New Roman"/>
          <w:b/>
          <w:bCs/>
          <w:spacing w:val="-23"/>
          <w:sz w:val="24"/>
          <w:szCs w:val="24"/>
          <w:lang w:eastAsia="en-US"/>
        </w:rPr>
        <w:t xml:space="preserve"> </w:t>
      </w:r>
      <w:r w:rsidRPr="00AA0B4D">
        <w:rPr>
          <w:rFonts w:ascii="Times New Roman" w:eastAsiaTheme="minorHAnsi" w:hAnsi="Times New Roman"/>
          <w:b/>
          <w:bCs/>
          <w:spacing w:val="-1"/>
          <w:sz w:val="24"/>
          <w:szCs w:val="24"/>
          <w:lang w:eastAsia="en-US"/>
        </w:rPr>
        <w:t>Material</w:t>
      </w:r>
    </w:p>
    <w:p w:rsidR="00AA0B4D" w:rsidRPr="00AA0B4D" w:rsidRDefault="00AA0B4D" w:rsidP="000370FD">
      <w:pPr>
        <w:kinsoku w:val="0"/>
        <w:overflowPunct w:val="0"/>
        <w:autoSpaceDE w:val="0"/>
        <w:autoSpaceDN w:val="0"/>
        <w:adjustRightInd w:val="0"/>
        <w:outlineLvl w:val="0"/>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pacing w:val="-1"/>
          <w:sz w:val="24"/>
          <w:szCs w:val="24"/>
          <w:lang w:eastAsia="en-US"/>
        </w:rPr>
      </w:pPr>
      <w:r w:rsidRPr="00AA0B4D">
        <w:rPr>
          <w:rFonts w:ascii="Times New Roman" w:eastAsiaTheme="minorHAnsi" w:hAnsi="Times New Roman"/>
          <w:sz w:val="24"/>
          <w:szCs w:val="24"/>
          <w:lang w:eastAsia="en-US"/>
        </w:rPr>
        <w:t>Cloke,</w:t>
      </w:r>
      <w:r w:rsidRPr="00AA0B4D">
        <w:rPr>
          <w:rFonts w:ascii="Times New Roman" w:eastAsiaTheme="minorHAnsi" w:hAnsi="Times New Roman"/>
          <w:spacing w:val="6"/>
          <w:sz w:val="24"/>
          <w:szCs w:val="24"/>
          <w:lang w:eastAsia="en-US"/>
        </w:rPr>
        <w:t xml:space="preserve"> </w:t>
      </w:r>
      <w:r w:rsidRPr="00AA0B4D">
        <w:rPr>
          <w:rFonts w:ascii="Times New Roman" w:eastAsiaTheme="minorHAnsi" w:hAnsi="Times New Roman"/>
          <w:sz w:val="24"/>
          <w:szCs w:val="24"/>
          <w:lang w:eastAsia="en-US"/>
        </w:rPr>
        <w:t>K.,</w:t>
      </w:r>
      <w:r w:rsidRPr="00AA0B4D">
        <w:rPr>
          <w:rFonts w:ascii="Times New Roman" w:eastAsiaTheme="minorHAnsi" w:hAnsi="Times New Roman"/>
          <w:spacing w:val="8"/>
          <w:sz w:val="24"/>
          <w:szCs w:val="24"/>
          <w:lang w:eastAsia="en-US"/>
        </w:rPr>
        <w:t xml:space="preserve"> </w:t>
      </w:r>
      <w:r w:rsidRPr="00AA0B4D">
        <w:rPr>
          <w:rFonts w:ascii="Times New Roman" w:eastAsiaTheme="minorHAnsi" w:hAnsi="Times New Roman"/>
          <w:sz w:val="24"/>
          <w:szCs w:val="24"/>
          <w:lang w:eastAsia="en-US"/>
        </w:rPr>
        <w:t>&amp;</w:t>
      </w:r>
      <w:r w:rsidRPr="00AA0B4D">
        <w:rPr>
          <w:rFonts w:ascii="Times New Roman" w:eastAsiaTheme="minorHAnsi" w:hAnsi="Times New Roman"/>
          <w:spacing w:val="11"/>
          <w:sz w:val="24"/>
          <w:szCs w:val="24"/>
          <w:lang w:eastAsia="en-US"/>
        </w:rPr>
        <w:t xml:space="preserve"> </w:t>
      </w:r>
      <w:r w:rsidRPr="00AA0B4D">
        <w:rPr>
          <w:rFonts w:ascii="Times New Roman" w:eastAsiaTheme="minorHAnsi" w:hAnsi="Times New Roman"/>
          <w:spacing w:val="-1"/>
          <w:sz w:val="24"/>
          <w:szCs w:val="24"/>
          <w:lang w:eastAsia="en-US"/>
        </w:rPr>
        <w:t>Goldsmith,</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z w:val="24"/>
          <w:szCs w:val="24"/>
          <w:lang w:eastAsia="en-US"/>
        </w:rPr>
        <w:t>J.</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pacing w:val="-1"/>
          <w:sz w:val="24"/>
          <w:szCs w:val="24"/>
          <w:lang w:eastAsia="en-US"/>
        </w:rPr>
        <w:t>(2000).</w:t>
      </w:r>
      <w:r w:rsidRPr="00AA0B4D">
        <w:rPr>
          <w:rFonts w:ascii="Times New Roman" w:eastAsiaTheme="minorHAnsi" w:hAnsi="Times New Roman"/>
          <w:spacing w:val="9"/>
          <w:sz w:val="24"/>
          <w:szCs w:val="24"/>
          <w:lang w:eastAsia="en-US"/>
        </w:rPr>
        <w:t xml:space="preserve"> </w:t>
      </w:r>
      <w:r w:rsidRPr="000370FD">
        <w:rPr>
          <w:rFonts w:ascii="Times New Roman" w:eastAsiaTheme="minorHAnsi" w:hAnsi="Times New Roman"/>
          <w:i/>
          <w:iCs/>
          <w:spacing w:val="-1"/>
          <w:sz w:val="24"/>
          <w:szCs w:val="24"/>
          <w:lang w:eastAsia="en-US"/>
        </w:rPr>
        <w:t>Resolving</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pacing w:val="-1"/>
          <w:sz w:val="24"/>
          <w:szCs w:val="24"/>
          <w:lang w:eastAsia="en-US"/>
        </w:rPr>
        <w:t>conflicts</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z w:val="24"/>
          <w:szCs w:val="24"/>
          <w:lang w:eastAsia="en-US"/>
        </w:rPr>
        <w:t>at</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z w:val="24"/>
          <w:szCs w:val="24"/>
          <w:lang w:eastAsia="en-US"/>
        </w:rPr>
        <w:t>work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Josey-Bass,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p>
    <w:p w:rsidR="000370FD" w:rsidRP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line="247" w:lineRule="auto"/>
        <w:ind w:left="88" w:right="1739" w:hanging="89"/>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Greenleaf,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(2008).</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i/>
          <w:iCs/>
          <w:sz w:val="24"/>
          <w:szCs w:val="24"/>
          <w:lang w:eastAsia="en-US"/>
        </w:rPr>
        <w:t>On</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pacing w:val="-1"/>
          <w:sz w:val="24"/>
          <w:szCs w:val="24"/>
          <w:lang w:eastAsia="en-US"/>
        </w:rPr>
        <w:t>becoming</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z w:val="24"/>
          <w:szCs w:val="24"/>
          <w:lang w:eastAsia="en-US"/>
        </w:rPr>
        <w:t>a</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servant-leader</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Jossey-Bass,</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15"/>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College</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of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Nursing</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u w:val="single"/>
          <w:lang w:eastAsia="en-US"/>
        </w:rPr>
        <w:t>Graduate</w:t>
      </w:r>
      <w:r w:rsidRPr="000370FD">
        <w:rPr>
          <w:rFonts w:ascii="Times New Roman" w:eastAsiaTheme="minorHAnsi" w:hAnsi="Times New Roman"/>
          <w:spacing w:val="11"/>
          <w:sz w:val="24"/>
          <w:szCs w:val="24"/>
          <w:u w:val="single"/>
          <w:lang w:eastAsia="en-US"/>
        </w:rPr>
        <w:t xml:space="preserve"> </w:t>
      </w:r>
      <w:r w:rsidRPr="000370FD">
        <w:rPr>
          <w:rFonts w:ascii="Times New Roman" w:eastAsiaTheme="minorHAnsi" w:hAnsi="Times New Roman"/>
          <w:spacing w:val="-1"/>
          <w:sz w:val="24"/>
          <w:szCs w:val="24"/>
          <w:u w:val="single"/>
          <w:lang w:eastAsia="en-US"/>
        </w:rPr>
        <w:t>Program</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pacing w:val="-1"/>
          <w:sz w:val="24"/>
          <w:szCs w:val="24"/>
          <w:u w:val="single"/>
          <w:lang w:eastAsia="en-US"/>
        </w:rPr>
        <w:t>Student</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z w:val="24"/>
          <w:szCs w:val="24"/>
          <w:u w:val="single"/>
          <w:lang w:eastAsia="en-US"/>
        </w:rPr>
        <w:t>Handbook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UTA,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Arlington,</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Texas</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as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found</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on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the</w:t>
      </w:r>
      <w:r w:rsidRPr="000370FD">
        <w:rPr>
          <w:rFonts w:ascii="Times New Roman" w:eastAsiaTheme="minorHAnsi" w:hAnsi="Times New Roman"/>
          <w:spacing w:val="77"/>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CON</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web</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page.</w:t>
      </w:r>
    </w:p>
    <w:p w:rsidR="000370FD" w:rsidRDefault="000370F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Default="00AA0B4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Pr="00AA0B4D" w:rsidRDefault="00AA0B4D" w:rsidP="00AA0B4D">
      <w:pPr>
        <w:autoSpaceDE w:val="0"/>
        <w:autoSpaceDN w:val="0"/>
        <w:adjustRightInd w:val="0"/>
        <w:rPr>
          <w:rFonts w:ascii="Times New Roman" w:eastAsiaTheme="minorHAnsi" w:hAnsi="Times New Roman"/>
          <w:b/>
          <w:bCs/>
          <w:sz w:val="24"/>
          <w:szCs w:val="24"/>
          <w:lang w:eastAsia="en-US"/>
        </w:rPr>
      </w:pPr>
      <w:r w:rsidRPr="00AA0B4D">
        <w:rPr>
          <w:rFonts w:ascii="Times New Roman" w:eastAsiaTheme="minorHAnsi" w:hAnsi="Times New Roman"/>
          <w:b/>
          <w:bCs/>
          <w:sz w:val="24"/>
          <w:szCs w:val="24"/>
          <w:lang w:eastAsia="en-US"/>
        </w:rPr>
        <w:t>Course Topics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1. A historical perspective of organizational and management theories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2. Current trends in urban and rural health care environments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3. Organizational culture, philosophy, mission and goals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4. Organizational structure, design and re-design applied to urban and rural settings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5. Leadership and organizational behavior</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6. Change theories and organizational development</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7. Motivation theories and reward systems</w:t>
      </w:r>
    </w:p>
    <w:p w:rsidR="00AA0B4D" w:rsidRPr="00AA0B4D" w:rsidRDefault="00AA0B4D" w:rsidP="00AA0B4D">
      <w:pPr>
        <w:kinsoku w:val="0"/>
        <w:overflowPunct w:val="0"/>
        <w:autoSpaceDE w:val="0"/>
        <w:autoSpaceDN w:val="0"/>
        <w:adjustRightInd w:val="0"/>
        <w:spacing w:before="3"/>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8. Evidenced-based decision-making</w:t>
      </w:r>
    </w:p>
    <w:p w:rsidR="00621A71" w:rsidRPr="00AA0B4D" w:rsidRDefault="00621A71" w:rsidP="00FF5AE5">
      <w:pPr>
        <w:rPr>
          <w:rFonts w:ascii="Times New Roman" w:hAnsi="Times New Roman"/>
          <w:b/>
          <w:sz w:val="24"/>
          <w:szCs w:val="24"/>
        </w:rPr>
      </w:pPr>
    </w:p>
    <w:p w:rsidR="000370FD" w:rsidRPr="000370FD" w:rsidRDefault="000370FD" w:rsidP="000071FD">
      <w:pPr>
        <w:rPr>
          <w:rFonts w:ascii="Times New Roman" w:hAnsi="Times New Roman"/>
          <w:b/>
          <w:sz w:val="24"/>
          <w:szCs w:val="24"/>
        </w:rPr>
      </w:pPr>
      <w:r w:rsidRPr="000370FD">
        <w:rPr>
          <w:rFonts w:ascii="Times New Roman" w:hAnsi="Times New Roman"/>
          <w:b/>
          <w:sz w:val="24"/>
          <w:szCs w:val="24"/>
        </w:rPr>
        <w:t>Assignments:</w:t>
      </w:r>
      <w:r>
        <w:rPr>
          <w:rFonts w:ascii="Times New Roman" w:hAnsi="Times New Roman"/>
          <w:b/>
          <w:sz w:val="24"/>
          <w:szCs w:val="24"/>
        </w:rPr>
        <w:t xml:space="preserve"> (</w:t>
      </w:r>
      <w:r w:rsidR="009A7992">
        <w:rPr>
          <w:rFonts w:ascii="Times New Roman" w:hAnsi="Times New Roman"/>
          <w:b/>
          <w:sz w:val="24"/>
          <w:szCs w:val="24"/>
        </w:rPr>
        <w:t>See Course Content Addendum</w:t>
      </w:r>
      <w:r>
        <w:rPr>
          <w:rFonts w:ascii="Times New Roman" w:hAnsi="Times New Roman"/>
          <w:b/>
          <w:sz w:val="24"/>
          <w:szCs w:val="24"/>
        </w:rPr>
        <w:t>).</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Pr="000370FD">
        <w:rPr>
          <w:rFonts w:ascii="Times New Roman" w:eastAsiaTheme="minorHAnsi" w:hAnsi="Times New Roman"/>
          <w:color w:val="000000"/>
          <w:sz w:val="24"/>
          <w:szCs w:val="24"/>
          <w:lang w:eastAsia="en-US"/>
        </w:rPr>
        <w:t>. Participation on the Discussion Boards is required and part of your participation grade.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Pr="000370FD">
        <w:rPr>
          <w:rFonts w:ascii="Times New Roman" w:eastAsiaTheme="minorHAnsi" w:hAnsi="Times New Roman"/>
          <w:color w:val="000000"/>
          <w:sz w:val="24"/>
          <w:szCs w:val="24"/>
          <w:lang w:eastAsia="en-US"/>
        </w:rPr>
        <w:t>. Journal Critique.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Pr="000370FD">
        <w:rPr>
          <w:rFonts w:ascii="Times New Roman" w:eastAsiaTheme="minorHAnsi" w:hAnsi="Times New Roman"/>
          <w:color w:val="000000"/>
          <w:sz w:val="24"/>
          <w:szCs w:val="24"/>
          <w:lang w:eastAsia="en-US"/>
        </w:rPr>
        <w:t>. Analyze and present a leadership theory</w:t>
      </w:r>
    </w:p>
    <w:p w:rsidR="000370FD" w:rsidRPr="000370FD" w:rsidRDefault="000370FD" w:rsidP="000370FD">
      <w:pPr>
        <w:rPr>
          <w:rFonts w:ascii="Times New Roman" w:hAnsi="Times New Roman"/>
          <w:color w:val="0000FF"/>
          <w:sz w:val="24"/>
          <w:szCs w:val="24"/>
        </w:rPr>
      </w:pPr>
      <w:r>
        <w:rPr>
          <w:rFonts w:ascii="Times New Roman" w:eastAsiaTheme="minorHAnsi" w:hAnsi="Times New Roman"/>
          <w:color w:val="000000"/>
          <w:sz w:val="24"/>
          <w:szCs w:val="24"/>
          <w:lang w:eastAsia="en-US"/>
        </w:rPr>
        <w:t>4</w:t>
      </w:r>
      <w:r w:rsidRPr="000370FD">
        <w:rPr>
          <w:rFonts w:ascii="Times New Roman" w:eastAsiaTheme="minorHAnsi" w:hAnsi="Times New Roman"/>
          <w:color w:val="000000"/>
          <w:sz w:val="24"/>
          <w:szCs w:val="24"/>
          <w:lang w:eastAsia="en-US"/>
        </w:rPr>
        <w:t>. Written paper on current research in Nursing Administration and Management</w:t>
      </w:r>
    </w:p>
    <w:p w:rsidR="000370FD" w:rsidRPr="000370FD" w:rsidRDefault="000370FD" w:rsidP="000370FD">
      <w:pPr>
        <w:rPr>
          <w:rFonts w:ascii="Times New Roman" w:hAnsi="Times New Roman"/>
          <w:sz w:val="24"/>
          <w:szCs w:val="24"/>
        </w:rPr>
      </w:pPr>
    </w:p>
    <w:p w:rsidR="000370FD" w:rsidRPr="005D6CEE" w:rsidRDefault="000370FD" w:rsidP="000071FD">
      <w:pPr>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Pr>
          <w:rFonts w:ascii="Times New Roman" w:hAnsi="Times New Roman"/>
          <w:b/>
          <w:color w:val="FF0000"/>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AC5243" w:rsidRDefault="00AC5243" w:rsidP="00FF5AE5">
      <w:pPr>
        <w:rPr>
          <w:rFonts w:ascii="Times New Roman" w:hAnsi="Times New Roman"/>
          <w:sz w:val="24"/>
          <w:szCs w:val="24"/>
        </w:rPr>
      </w:pPr>
    </w:p>
    <w:p w:rsidR="00933D35"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A7992" w:rsidRPr="005D6CEE" w:rsidRDefault="009A7992"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68 to 73</w:t>
      </w:r>
      <w:r w:rsidR="009222DD" w:rsidRPr="005D6CEE">
        <w:rPr>
          <w:rFonts w:ascii="Times New Roman" w:hAnsi="Times New Roman"/>
          <w:sz w:val="24"/>
          <w:szCs w:val="24"/>
        </w:rPr>
        <w:t xml:space="preserve"> – cannot progress</w:t>
      </w:r>
    </w:p>
    <w:p w:rsidR="00933D35"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9A7992" w:rsidRDefault="009A7992" w:rsidP="00FF5AE5">
      <w:pPr>
        <w:rPr>
          <w:rFonts w:ascii="Times New Roman" w:hAnsi="Times New Roman"/>
          <w:sz w:val="24"/>
          <w:szCs w:val="24"/>
        </w:rPr>
      </w:pPr>
    </w:p>
    <w:p w:rsidR="009A7992" w:rsidRPr="009A7992" w:rsidRDefault="009A7992" w:rsidP="00FF5AE5">
      <w:pPr>
        <w:rPr>
          <w:rFonts w:ascii="Times New Roman" w:hAnsi="Times New Roman"/>
          <w:b/>
          <w:color w:val="FF0000"/>
          <w:sz w:val="24"/>
          <w:szCs w:val="24"/>
        </w:rPr>
      </w:pPr>
      <w:r w:rsidRPr="009A7992">
        <w:rPr>
          <w:rFonts w:ascii="Times New Roman" w:hAnsi="Times New Roman"/>
          <w:b/>
          <w:color w:val="FF0000"/>
          <w:sz w:val="24"/>
          <w:szCs w:val="24"/>
        </w:rPr>
        <w:t xml:space="preserve">Assignments received 1 day late = minus 10 points; 2 days late = minus 20 points, 3 days late = minus 30 points. Assignments not accepted after 3 days = 0 points on assignment. </w:t>
      </w:r>
    </w:p>
    <w:p w:rsidR="00DE0C3B" w:rsidRPr="005D6CEE" w:rsidRDefault="00DE0C3B" w:rsidP="00FF5AE5">
      <w:pPr>
        <w:rPr>
          <w:rFonts w:ascii="Times New Roman" w:hAnsi="Times New Roman"/>
          <w:b/>
          <w:sz w:val="24"/>
          <w:szCs w:val="24"/>
        </w:rPr>
      </w:pPr>
    </w:p>
    <w:p w:rsidR="001A09C3" w:rsidRPr="000370FD" w:rsidRDefault="001A09C3" w:rsidP="001A09C3">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0370FD">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0370FD">
          <w:rPr>
            <w:rStyle w:val="Hyperlink"/>
            <w:rFonts w:ascii="Times New Roman" w:hAnsi="Times New Roman"/>
            <w:color w:val="auto"/>
            <w:sz w:val="24"/>
            <w:szCs w:val="24"/>
          </w:rPr>
          <w:t>http://catalog.uta.edu/academicregulations/grades/#graduatetext</w:t>
        </w:r>
      </w:hyperlink>
      <w:r w:rsidRPr="000370FD">
        <w:rPr>
          <w:rFonts w:ascii="Times New Roman" w:hAnsi="Times New Roman"/>
          <w:sz w:val="24"/>
          <w:szCs w:val="24"/>
        </w:rPr>
        <w:t>.</w:t>
      </w:r>
    </w:p>
    <w:p w:rsidR="001A09C3" w:rsidRPr="000370FD" w:rsidRDefault="001A09C3" w:rsidP="001A09C3">
      <w:pPr>
        <w:rPr>
          <w:rFonts w:ascii="Times New Roman" w:hAnsi="Times New Roman"/>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3852E8" w:rsidRPr="00122174">
        <w:rPr>
          <w:rFonts w:ascii="Times New Roman" w:hAnsi="Times New Roman"/>
          <w:bCs/>
          <w:sz w:val="24"/>
          <w:szCs w:val="24"/>
        </w:rPr>
        <w:t>A general rule of thumb is this: for every credit hour earned, a student should spend 3 hours per week working outside of class. Hence, a 3-credit course might have a minimum expectation of 9 hours of reading, study, etc.</w:t>
      </w:r>
      <w:r w:rsidR="003852E8" w:rsidRPr="00122174">
        <w:rPr>
          <w:rFonts w:ascii="Times New Roman" w:hAnsi="Times New Roman"/>
          <w:sz w:val="24"/>
          <w:szCs w:val="24"/>
        </w:rPr>
        <w:t xml:space="preserve"> </w:t>
      </w:r>
      <w:r w:rsidRPr="00122174">
        <w:rPr>
          <w:rFonts w:ascii="Times New Roman" w:hAnsi="Times New Roman"/>
          <w:sz w:val="24"/>
          <w:szCs w:val="24"/>
        </w:rPr>
        <w:t>Beyond the time required to attend each class meeting, students enrolled in this course should expect to spend at least an additional</w:t>
      </w:r>
      <w:r w:rsidR="00122174" w:rsidRPr="00122174">
        <w:rPr>
          <w:rFonts w:ascii="Times New Roman" w:hAnsi="Times New Roman"/>
          <w:sz w:val="24"/>
          <w:szCs w:val="24"/>
        </w:rPr>
        <w:t xml:space="preserve">  9 </w:t>
      </w:r>
      <w:r w:rsidRPr="00122174">
        <w:rPr>
          <w:rFonts w:ascii="Times New Roman" w:hAnsi="Times New Roman"/>
          <w:sz w:val="24"/>
          <w:szCs w:val="24"/>
        </w:rPr>
        <w:t xml:space="preserve"> hours per week on their own time in course-related activities, including reading required materials, completing assignments, preparing for exams, etc</w:t>
      </w:r>
      <w:r w:rsidRPr="005D6CEE">
        <w:rPr>
          <w:rFonts w:ascii="Times New Roman" w:hAnsi="Times New Roman"/>
          <w:sz w:val="24"/>
          <w:szCs w:val="24"/>
        </w:rPr>
        <w:t>.</w:t>
      </w:r>
    </w:p>
    <w:p w:rsidR="00103434" w:rsidRPr="005D6CEE" w:rsidRDefault="00103434" w:rsidP="00FF5AE5">
      <w:pPr>
        <w:rPr>
          <w:rFonts w:ascii="Times New Roman" w:hAnsi="Times New Roman"/>
          <w:sz w:val="24"/>
          <w:szCs w:val="24"/>
        </w:rPr>
      </w:pPr>
    </w:p>
    <w:p w:rsidR="005D6CEE" w:rsidRPr="005D6CEE" w:rsidRDefault="005D6CEE" w:rsidP="006C6469">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B0652" w:rsidRPr="000A1F70">
        <w:rPr>
          <w:rFonts w:ascii="Times New Roman" w:hAnsi="Times New Roman"/>
          <w:b/>
          <w:sz w:val="24"/>
          <w:szCs w:val="24"/>
        </w:rPr>
        <w:t xml:space="preserve">Attendance: </w:t>
      </w:r>
      <w:r w:rsidR="007B0652" w:rsidRPr="000A1F70">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6C6469">
        <w:rPr>
          <w:rFonts w:ascii="Times New Roman" w:hAnsi="Times New Roman"/>
          <w:sz w:val="24"/>
          <w:szCs w:val="24"/>
        </w:rPr>
        <w:t xml:space="preserve">I monitor attendance. </w:t>
      </w:r>
      <w:r w:rsidR="009A7992">
        <w:rPr>
          <w:rFonts w:ascii="Times New Roman" w:hAnsi="Times New Roman"/>
          <w:sz w:val="24"/>
          <w:szCs w:val="24"/>
        </w:rPr>
        <w:t xml:space="preserve">I request notification of late arrival to class or absence. </w:t>
      </w:r>
      <w:r w:rsidR="006C6469">
        <w:rPr>
          <w:rFonts w:ascii="Times New Roman" w:hAnsi="Times New Roman"/>
          <w:sz w:val="24"/>
          <w:szCs w:val="24"/>
        </w:rPr>
        <w:t xml:space="preserve">Tardiness and absenteeism will be reflected in the student’s participation grade.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Default="00C67F4C" w:rsidP="001213AB">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September 14, 2015</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November 4,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251EB9">
        <w:rPr>
          <w:b/>
          <w:bCs/>
          <w:color w:val="FF0000"/>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122174">
        <w:rPr>
          <w:b/>
          <w:bCs/>
        </w:rPr>
        <w:t xml:space="preserve"> </w:t>
      </w:r>
      <w:r w:rsidR="00DD2467" w:rsidRPr="00DD2467">
        <w:rPr>
          <w:rStyle w:val="Emphasis"/>
          <w:i w:val="0"/>
        </w:rPr>
        <w:t xml:space="preserve">The University of Texas at Arlington does not discriminate on the basis of race, color, national origin, religion, age, gender, sexual orientation, disabilities, genetic information, and/or </w:t>
      </w:r>
      <w:r w:rsidR="00DD2467" w:rsidRPr="00DD2467">
        <w:rPr>
          <w:rStyle w:val="Emphasis"/>
          <w:i w:val="0"/>
        </w:rPr>
        <w:lastRenderedPageBreak/>
        <w:t>veteran status in its educational programs or activities it operates. For more information, visit </w:t>
      </w:r>
      <w:hyperlink r:id="rId14" w:history="1">
        <w:r w:rsidR="00DD2467" w:rsidRPr="00DD2467">
          <w:rPr>
            <w:rStyle w:val="Hyperlink"/>
            <w:i/>
            <w:iCs/>
            <w:color w:val="0169B2"/>
          </w:rPr>
          <w:t>uta.edu/eos</w:t>
        </w:r>
      </w:hyperlink>
      <w:r w:rsidR="00DD2467" w:rsidRPr="00DD2467">
        <w:rPr>
          <w:rStyle w:val="Emphasis"/>
          <w:i w:val="0"/>
        </w:rPr>
        <w:t>. For information regarding Title IX, visit </w:t>
      </w:r>
      <w:hyperlink r:id="rId15" w:history="1">
        <w:r w:rsidR="00DD2467" w:rsidRPr="00DD2467">
          <w:rPr>
            <w:rStyle w:val="Hyperlink"/>
            <w:i/>
            <w:iCs/>
            <w:color w:val="0169B2"/>
          </w:rPr>
          <w:t>uta.edu/titleix</w:t>
        </w:r>
      </w:hyperlink>
      <w:r w:rsidR="00DD2467" w:rsidRPr="00DD2467">
        <w:rPr>
          <w:rStyle w:val="Emphasis"/>
          <w:i w:val="0"/>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3852E8" w:rsidRPr="001213AB">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594514" w:rsidRDefault="00594514"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9"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3628BC" w:rsidRDefault="003628BC" w:rsidP="000071FD">
      <w:pPr>
        <w:tabs>
          <w:tab w:val="left" w:pos="-1080"/>
        </w:tabs>
        <w:ind w:right="-576"/>
        <w:rPr>
          <w:rFonts w:ascii="Times New Roman" w:hAnsi="Times New Roman"/>
          <w:b/>
          <w:color w:val="548DD4" w:themeColor="text2" w:themeTint="99"/>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63"/>
        <w:gridCol w:w="3290"/>
        <w:gridCol w:w="2997"/>
      </w:tblGrid>
      <w:tr w:rsidR="00E86BA3" w:rsidTr="00E86BA3">
        <w:tc>
          <w:tcPr>
            <w:tcW w:w="3618" w:type="dxa"/>
          </w:tcPr>
          <w:p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E86BA3" w:rsidRDefault="00372F7F" w:rsidP="000071FD">
            <w:pPr>
              <w:tabs>
                <w:tab w:val="left" w:pos="-1080"/>
              </w:tabs>
              <w:ind w:right="-576"/>
              <w:rPr>
                <w:rFonts w:ascii="Times New Roman" w:hAnsi="Times New Roman"/>
                <w:sz w:val="24"/>
                <w:szCs w:val="24"/>
              </w:rPr>
            </w:pPr>
            <w:hyperlink r:id="rId22" w:history="1">
              <w:r w:rsidR="00E86BA3" w:rsidRPr="00AC736B">
                <w:rPr>
                  <w:rStyle w:val="Hyperlink"/>
                  <w:rFonts w:ascii="Times New Roman" w:hAnsi="Times New Roman"/>
                  <w:sz w:val="24"/>
                  <w:szCs w:val="24"/>
                </w:rPr>
                <w:t>peace@uta.edu</w:t>
              </w:r>
            </w:hyperlink>
          </w:p>
        </w:tc>
        <w:tc>
          <w:tcPr>
            <w:tcW w:w="3330" w:type="dxa"/>
          </w:tcPr>
          <w:p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E86BA3" w:rsidRDefault="00372F7F" w:rsidP="00E86BA3">
            <w:pPr>
              <w:tabs>
                <w:tab w:val="left" w:pos="-1080"/>
              </w:tabs>
              <w:ind w:right="-576"/>
              <w:rPr>
                <w:rFonts w:ascii="Times New Roman" w:hAnsi="Times New Roman"/>
                <w:sz w:val="24"/>
                <w:szCs w:val="24"/>
              </w:rPr>
            </w:pPr>
            <w:hyperlink r:id="rId23" w:history="1">
              <w:r w:rsidR="00E86BA3" w:rsidRPr="00AC736B">
                <w:rPr>
                  <w:rStyle w:val="Hyperlink"/>
                  <w:rFonts w:ascii="Times New Roman" w:hAnsi="Times New Roman"/>
                  <w:sz w:val="24"/>
                  <w:szCs w:val="24"/>
                </w:rPr>
                <w:t>llpyburn@uta.edu</w:t>
              </w:r>
            </w:hyperlink>
          </w:p>
        </w:tc>
        <w:tc>
          <w:tcPr>
            <w:tcW w:w="3060" w:type="dxa"/>
          </w:tcPr>
          <w:p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E86BA3" w:rsidRDefault="00E86BA3" w:rsidP="000071FD">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372F7F" w:rsidP="000071FD">
      <w:pPr>
        <w:rPr>
          <w:rFonts w:ascii="Times New Roman" w:hAnsi="Times New Roman"/>
          <w:b/>
          <w:color w:val="0000FF"/>
          <w:sz w:val="24"/>
          <w:szCs w:val="24"/>
        </w:rPr>
      </w:pPr>
      <w:hyperlink r:id="rId24"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w:t>
        </w:r>
      </w:hyperlink>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http://libguides.uta.edu</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tgtFrame="_blank" w:history="1">
        <w:r w:rsidRPr="00DF09E6">
          <w:rPr>
            <w:rStyle w:val="Hyperlink"/>
            <w:rFonts w:ascii="Times New Roman" w:hAnsi="Times New Roman"/>
            <w:sz w:val="24"/>
            <w:szCs w:val="24"/>
            <w:lang w:val="fr-FR"/>
          </w:rPr>
          <w:t>http://pulse.uta.edu/vwebv/enterCourseReserve.do</w:t>
        </w:r>
      </w:hyperlink>
    </w:p>
    <w:p w:rsidR="00E86BA3" w:rsidRPr="00724E71" w:rsidRDefault="00E86BA3" w:rsidP="00E86BA3">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history="1">
        <w:r w:rsidRPr="002E3537">
          <w:rPr>
            <w:rStyle w:val="Hyperlink"/>
            <w:rFonts w:ascii="Times New Roman" w:hAnsi="Times New Roman"/>
            <w:sz w:val="24"/>
            <w:szCs w:val="24"/>
            <w:lang w:val="fr-FR"/>
          </w:rPr>
          <w:t>http://pulse.uta.edu/vwebv/searchSubject</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http://www.uta.edu/library/help/tutorials.php</w:t>
        </w:r>
      </w:hyperlink>
    </w:p>
    <w:p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http://libguides.uta.edu/offcampus</w:t>
        </w:r>
      </w:hyperlink>
    </w:p>
    <w:p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E86BA3" w:rsidRPr="00DF09E6" w:rsidRDefault="00E86BA3" w:rsidP="00E86BA3">
      <w:pPr>
        <w:tabs>
          <w:tab w:val="left" w:pos="3060"/>
          <w:tab w:val="left" w:leader="dot" w:pos="3600"/>
        </w:tabs>
        <w:rPr>
          <w:rFonts w:ascii="Times New Roman" w:hAnsi="Times New Roman"/>
          <w:color w:val="000000"/>
          <w:sz w:val="24"/>
          <w:szCs w:val="24"/>
        </w:rPr>
      </w:pPr>
    </w:p>
    <w:p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1F23CF" w:rsidRDefault="001F23CF" w:rsidP="00942D46">
      <w:pPr>
        <w:rPr>
          <w:rStyle w:val="Hyperlink"/>
          <w:rFonts w:ascii="Times New Roman" w:hAnsi="Times New Roman"/>
          <w:sz w:val="24"/>
          <w:szCs w:val="24"/>
        </w:rPr>
      </w:pPr>
    </w:p>
    <w:p w:rsidR="001F23CF" w:rsidRPr="00E86BA3" w:rsidRDefault="001F23CF" w:rsidP="001F23CF">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6"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7"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970C10" w:rsidRDefault="00970C10" w:rsidP="001F23CF">
      <w:pPr>
        <w:rPr>
          <w:rFonts w:ascii="Times New Roman" w:hAnsi="Times New Roman"/>
          <w:b/>
          <w:sz w:val="24"/>
          <w:szCs w:val="24"/>
          <w:u w:val="single"/>
        </w:rPr>
      </w:pPr>
    </w:p>
    <w:p w:rsidR="00122174" w:rsidRPr="00122174" w:rsidRDefault="00750860" w:rsidP="00122174">
      <w:pPr>
        <w:rPr>
          <w:rFonts w:ascii="Times New Roman" w:hAnsi="Times New Roman"/>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122174" w:rsidRPr="00122174">
        <w:rPr>
          <w:rFonts w:ascii="Times New Roman" w:hAnsi="Times New Roman"/>
          <w:b/>
          <w:color w:val="FF0000"/>
          <w:sz w:val="24"/>
          <w:szCs w:val="24"/>
        </w:rPr>
        <w:t>Course Schedule is provided as a separate addendum.</w:t>
      </w:r>
    </w:p>
    <w:p w:rsidR="009C746B" w:rsidRDefault="001F23CF" w:rsidP="00122174">
      <w:pPr>
        <w:rPr>
          <w:rFonts w:ascii="Times New Roman" w:hAnsi="Times New Roman"/>
          <w:b/>
          <w:sz w:val="28"/>
          <w:szCs w:val="28"/>
        </w:rPr>
      </w:pPr>
      <w:r w:rsidRPr="00594514">
        <w:rPr>
          <w:rFonts w:ascii="Times New Roman" w:hAnsi="Times New Roman"/>
          <w:color w:val="FF0000"/>
          <w:sz w:val="24"/>
          <w:szCs w:val="24"/>
        </w:rPr>
        <w:t xml:space="preserve">: </w:t>
      </w: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–First M. Last.” </w:t>
      </w: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A523AD" w:rsidRDefault="00A523AD"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372F7F"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6C6469"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w:t>
      </w: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be used extensively and should be checked often. </w:t>
      </w:r>
    </w:p>
    <w:p w:rsidR="009C746B" w:rsidRDefault="009C746B" w:rsidP="009C746B">
      <w:pPr>
        <w:ind w:firstLine="360"/>
        <w:rPr>
          <w:rFonts w:ascii="Times New Roman" w:hAnsi="Times New Roman"/>
          <w:b/>
          <w:i/>
          <w:color w:val="FF0000"/>
          <w:sz w:val="24"/>
          <w:szCs w:val="24"/>
        </w:rPr>
      </w:pPr>
    </w:p>
    <w:p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4"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5"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42D46" w:rsidRPr="00283079" w:rsidRDefault="004545B4" w:rsidP="00AC5243">
      <w:pPr>
        <w:pStyle w:val="maincontentstyle"/>
        <w:jc w:val="center"/>
        <w:rPr>
          <w:b/>
          <w:sz w:val="28"/>
          <w:szCs w:val="28"/>
        </w:rPr>
      </w:pPr>
      <w:r>
        <w:rPr>
          <w:b/>
          <w:sz w:val="28"/>
          <w:szCs w:val="28"/>
        </w:rPr>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p>
    <w:p w:rsidR="00942D46" w:rsidRPr="00283079" w:rsidRDefault="00372F7F" w:rsidP="00942D46">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W w:w="10250" w:type="dxa"/>
        <w:tblCellMar>
          <w:left w:w="0" w:type="dxa"/>
          <w:right w:w="0" w:type="dxa"/>
        </w:tblCellMar>
        <w:tblLook w:val="04A0" w:firstRow="1" w:lastRow="0" w:firstColumn="1" w:lastColumn="0" w:noHBand="0" w:noVBand="1"/>
      </w:tblPr>
      <w:tblGrid>
        <w:gridCol w:w="4608"/>
        <w:gridCol w:w="5642"/>
      </w:tblGrid>
      <w:tr w:rsidR="008C5E70" w:rsidTr="00E7573F">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C5E70">
            <w:pPr>
              <w:rPr>
                <w:rFonts w:ascii="Times New Roman" w:hAnsi="Times New Roman"/>
                <w:color w:val="000000"/>
              </w:rPr>
            </w:pPr>
            <w:r>
              <w:rPr>
                <w:rFonts w:ascii="Times New Roman" w:hAnsi="Times New Roman"/>
                <w:color w:val="000000"/>
                <w:sz w:val="24"/>
                <w:szCs w:val="24"/>
              </w:rPr>
              <w:t xml:space="preserve">Email address:  </w:t>
            </w:r>
            <w:hyperlink r:id="rId46" w:history="1">
              <w:r>
                <w:rPr>
                  <w:rStyle w:val="Hyperlink"/>
                  <w:rFonts w:ascii="Times New Roman" w:hAnsi="Times New Roman"/>
                  <w:sz w:val="24"/>
                  <w:szCs w:val="24"/>
                </w:rPr>
                <w:t>jleflore@uta.edu</w:t>
              </w:r>
            </w:hyperlink>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7"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rPr>
            </w:pPr>
            <w:r>
              <w:rPr>
                <w:rFonts w:ascii="Times New Roman" w:hAnsi="Times New Roman"/>
                <w:b/>
                <w:bCs/>
                <w:sz w:val="24"/>
                <w:szCs w:val="24"/>
              </w:rPr>
              <w:t>Rose Olivier</w:t>
            </w:r>
          </w:p>
          <w:p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rsidR="008C5E70" w:rsidRDefault="008C5E70">
            <w:pPr>
              <w:rPr>
                <w:rFonts w:ascii="Times New Roman" w:hAnsi="Times New Roman"/>
                <w:sz w:val="24"/>
                <w:szCs w:val="24"/>
              </w:rPr>
            </w:pPr>
            <w:r>
              <w:rPr>
                <w:rFonts w:ascii="Times New Roman" w:hAnsi="Times New Roman"/>
                <w:sz w:val="24"/>
                <w:szCs w:val="24"/>
              </w:rPr>
              <w:t>Pickard Hall Office # 605</w:t>
            </w:r>
          </w:p>
          <w:p w:rsidR="008C5E70" w:rsidRDefault="008C5E70">
            <w:pPr>
              <w:rPr>
                <w:rFonts w:ascii="Times New Roman" w:hAnsi="Times New Roman"/>
                <w:sz w:val="24"/>
                <w:szCs w:val="24"/>
              </w:rPr>
            </w:pPr>
            <w:r>
              <w:rPr>
                <w:rFonts w:ascii="Times New Roman" w:hAnsi="Times New Roman"/>
                <w:sz w:val="24"/>
                <w:szCs w:val="24"/>
              </w:rPr>
              <w:t>(817) 272-9517</w:t>
            </w:r>
          </w:p>
          <w:p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48"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A523AD" w:rsidRDefault="00A523AD" w:rsidP="00A523AD">
            <w:pPr>
              <w:rPr>
                <w:rFonts w:ascii="Times New Roman" w:hAnsi="Times New Roman"/>
                <w:b/>
                <w:bCs/>
                <w:color w:val="000000"/>
              </w:rPr>
            </w:pPr>
            <w:r>
              <w:rPr>
                <w:rFonts w:ascii="Times New Roman" w:hAnsi="Times New Roman"/>
                <w:b/>
                <w:bCs/>
                <w:color w:val="000000"/>
                <w:sz w:val="24"/>
                <w:szCs w:val="24"/>
              </w:rPr>
              <w:t>Kim Doubrava (Hodges)</w:t>
            </w:r>
          </w:p>
          <w:p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rsidR="008C5E70" w:rsidRDefault="00A523AD" w:rsidP="00A523AD">
            <w:pPr>
              <w:rPr>
                <w:rFonts w:ascii="Times New Roman" w:hAnsi="Times New Roman"/>
                <w:color w:val="1F497D"/>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0" w:history="1">
              <w:r>
                <w:rPr>
                  <w:rStyle w:val="Hyperlink"/>
                  <w:rFonts w:ascii="Times New Roman" w:hAnsi="Times New Roman"/>
                  <w:sz w:val="24"/>
                  <w:szCs w:val="24"/>
                </w:rPr>
                <w:t>npclinicalclearance@uta.edu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Janyth Mauricio (Arbeau)</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272-0788</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8C5E70" w:rsidRDefault="00372F7F">
            <w:pPr>
              <w:rPr>
                <w:rFonts w:ascii="Times New Roman" w:hAnsi="Times New Roman"/>
                <w:color w:val="0000FF"/>
                <w:u w:val="single"/>
              </w:rPr>
            </w:pPr>
            <w:hyperlink r:id="rId52" w:history="1">
              <w:r w:rsidR="008C5E70">
                <w:rPr>
                  <w:rStyle w:val="Hyperlink"/>
                  <w:rFonts w:ascii="Times New Roman" w:hAnsi="Times New Roman"/>
                  <w:sz w:val="24"/>
                  <w:szCs w:val="24"/>
                </w:rPr>
                <w:t>npclinicalclearance@uta.edu</w:t>
              </w:r>
            </w:hyperlink>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Angel Trevino-Korenek</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272-6344</w:t>
            </w:r>
          </w:p>
          <w:p w:rsidR="008C5E70" w:rsidRDefault="008C5E70">
            <w:pPr>
              <w:rPr>
                <w:rFonts w:ascii="Times New Roman" w:hAnsi="Times New Roman"/>
                <w:b/>
                <w:bCs/>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angel.korenek@uta.edu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color w:val="000000"/>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p>
        </w:tc>
      </w:tr>
    </w:tbl>
    <w:p w:rsidR="00942D46" w:rsidRDefault="00942D46"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AC5243" w:rsidRDefault="00AC5243" w:rsidP="00942D4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CE3B11" w:rsidTr="00CE3B11">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E3B11" w:rsidRPr="000F2C0F" w:rsidRDefault="00CE3B11">
            <w:pPr>
              <w:jc w:val="center"/>
              <w:rPr>
                <w:rFonts w:ascii="Times New Roman" w:eastAsiaTheme="minorHAnsi" w:hAnsi="Times New Roman"/>
                <w:b/>
                <w:bCs/>
                <w:sz w:val="32"/>
                <w:szCs w:val="32"/>
                <w:u w:val="single"/>
              </w:rPr>
            </w:pPr>
            <w:r w:rsidRPr="000F2C0F">
              <w:rPr>
                <w:rFonts w:ascii="Times New Roman" w:hAnsi="Times New Roman"/>
                <w:b/>
                <w:bCs/>
                <w:color w:val="8496B0"/>
                <w:sz w:val="32"/>
                <w:szCs w:val="32"/>
                <w:u w:val="single"/>
              </w:rPr>
              <w:t xml:space="preserve">CHANGED - </w:t>
            </w:r>
            <w:r w:rsidRPr="000F2C0F">
              <w:rPr>
                <w:rFonts w:ascii="Times New Roman" w:hAnsi="Times New Roman"/>
                <w:b/>
                <w:bCs/>
                <w:sz w:val="32"/>
                <w:szCs w:val="32"/>
                <w:u w:val="single"/>
              </w:rPr>
              <w:t>Graduate Advisors:</w:t>
            </w:r>
          </w:p>
          <w:p w:rsidR="00CE3B11" w:rsidRPr="000F2C0F" w:rsidRDefault="00CE3B11">
            <w:pPr>
              <w:jc w:val="center"/>
              <w:rPr>
                <w:rFonts w:ascii="Times New Roman" w:eastAsiaTheme="minorHAnsi" w:hAnsi="Times New Roman"/>
                <w:b/>
                <w:bCs/>
                <w:color w:val="0000FF"/>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Pr="000F2C0F" w:rsidRDefault="00CE3B11">
            <w:pPr>
              <w:rPr>
                <w:rFonts w:ascii="Times New Roman" w:eastAsiaTheme="minorHAnsi" w:hAnsi="Times New Roman"/>
                <w:b/>
                <w:bCs/>
                <w:sz w:val="24"/>
                <w:szCs w:val="24"/>
                <w:u w:val="single"/>
              </w:rPr>
            </w:pPr>
            <w:r w:rsidRPr="000F2C0F">
              <w:rPr>
                <w:rFonts w:ascii="Times New Roman" w:hAnsi="Times New Roman"/>
                <w:b/>
                <w:bCs/>
                <w:sz w:val="24"/>
                <w:szCs w:val="24"/>
                <w:u w:val="single"/>
              </w:rPr>
              <w:t>Campus</w:t>
            </w:r>
            <w:r w:rsidRPr="000F2C0F">
              <w:rPr>
                <w:rFonts w:ascii="Times New Roman" w:hAnsi="Times New Roman"/>
                <w:b/>
                <w:bCs/>
                <w:color w:val="1F497D"/>
                <w:sz w:val="24"/>
                <w:szCs w:val="24"/>
                <w:u w:val="single"/>
              </w:rPr>
              <w:t>-ba</w:t>
            </w:r>
            <w:r w:rsidRPr="000F2C0F">
              <w:rPr>
                <w:rFonts w:ascii="Times New Roman" w:hAnsi="Times New Roman"/>
                <w:b/>
                <w:bCs/>
                <w:sz w:val="24"/>
                <w:szCs w:val="24"/>
                <w:u w:val="single"/>
              </w:rPr>
              <w:t>sed Programs:</w:t>
            </w:r>
          </w:p>
          <w:p w:rsidR="00CE3B11" w:rsidRPr="000F2C0F" w:rsidRDefault="00CE3B11">
            <w:pPr>
              <w:rPr>
                <w:rFonts w:ascii="Times New Roman" w:hAnsi="Times New Roman"/>
                <w:b/>
                <w:bCs/>
                <w:sz w:val="24"/>
                <w:szCs w:val="24"/>
                <w:u w:val="single"/>
              </w:rPr>
            </w:pPr>
            <w:r w:rsidRPr="000F2C0F">
              <w:rPr>
                <w:rFonts w:ascii="Times New Roman" w:hAnsi="Times New Roman"/>
                <w:b/>
                <w:bCs/>
                <w:sz w:val="24"/>
                <w:szCs w:val="24"/>
                <w:u w:val="single"/>
              </w:rPr>
              <w:t>NP Students with last Name A-L and Post MSN Certificate NP Program Students:</w:t>
            </w:r>
          </w:p>
          <w:p w:rsidR="00CE3B11" w:rsidRPr="000F2C0F" w:rsidRDefault="00CE3B11">
            <w:pPr>
              <w:rPr>
                <w:rFonts w:ascii="Times New Roman" w:hAnsi="Times New Roman"/>
                <w:sz w:val="24"/>
                <w:szCs w:val="24"/>
              </w:rPr>
            </w:pPr>
            <w:r w:rsidRPr="000F2C0F">
              <w:rPr>
                <w:rFonts w:ascii="Times New Roman" w:hAnsi="Times New Roman"/>
                <w:sz w:val="24"/>
                <w:szCs w:val="24"/>
              </w:rPr>
              <w:lastRenderedPageBreak/>
              <w:t>Sheri Decker</w:t>
            </w:r>
          </w:p>
          <w:p w:rsidR="00CE3B11" w:rsidRPr="000F2C0F" w:rsidRDefault="00CE3B11">
            <w:pPr>
              <w:rPr>
                <w:rFonts w:ascii="Times New Roman" w:hAnsi="Times New Roman"/>
                <w:sz w:val="24"/>
                <w:szCs w:val="24"/>
              </w:rPr>
            </w:pPr>
            <w:r w:rsidRPr="000F2C0F">
              <w:rPr>
                <w:rFonts w:ascii="Times New Roman" w:hAnsi="Times New Roman"/>
                <w:sz w:val="24"/>
                <w:szCs w:val="24"/>
              </w:rPr>
              <w:t>Graduate Advisor III</w:t>
            </w:r>
          </w:p>
          <w:p w:rsidR="00CE3B11" w:rsidRPr="000F2C0F" w:rsidRDefault="00CE3B11">
            <w:pPr>
              <w:rPr>
                <w:rFonts w:ascii="Times New Roman" w:hAnsi="Times New Roman"/>
                <w:sz w:val="24"/>
                <w:szCs w:val="24"/>
              </w:rPr>
            </w:pPr>
            <w:r w:rsidRPr="000F2C0F">
              <w:rPr>
                <w:rFonts w:ascii="Times New Roman" w:hAnsi="Times New Roman"/>
                <w:sz w:val="24"/>
                <w:szCs w:val="24"/>
              </w:rPr>
              <w:t>Pickard Hall Office # 611</w:t>
            </w:r>
          </w:p>
          <w:p w:rsidR="00CE3B11" w:rsidRPr="000F2C0F" w:rsidRDefault="00CE3B11">
            <w:pPr>
              <w:rPr>
                <w:rFonts w:ascii="Times New Roman" w:hAnsi="Times New Roman"/>
                <w:sz w:val="24"/>
                <w:szCs w:val="24"/>
              </w:rPr>
            </w:pPr>
            <w:r w:rsidRPr="000F2C0F">
              <w:rPr>
                <w:rFonts w:ascii="Times New Roman" w:hAnsi="Times New Roman"/>
                <w:sz w:val="24"/>
                <w:szCs w:val="24"/>
              </w:rPr>
              <w:t>(817) 272-0829</w:t>
            </w:r>
          </w:p>
          <w:p w:rsidR="00CE3B11" w:rsidRPr="000F2C0F" w:rsidRDefault="00CE3B11">
            <w:pPr>
              <w:rPr>
                <w:rFonts w:ascii="Times New Roman" w:hAnsi="Times New Roman"/>
                <w:color w:val="1F497D"/>
                <w:sz w:val="24"/>
                <w:szCs w:val="24"/>
              </w:rPr>
            </w:pPr>
            <w:r w:rsidRPr="000F2C0F">
              <w:rPr>
                <w:rFonts w:ascii="Times New Roman" w:hAnsi="Times New Roman"/>
                <w:sz w:val="24"/>
                <w:szCs w:val="24"/>
              </w:rPr>
              <w:t>Email:</w:t>
            </w:r>
            <w:r w:rsidRPr="000F2C0F">
              <w:rPr>
                <w:rFonts w:ascii="Times New Roman" w:hAnsi="Times New Roman"/>
                <w:color w:val="1F497D"/>
                <w:sz w:val="24"/>
                <w:szCs w:val="24"/>
              </w:rPr>
              <w:t xml:space="preserve"> </w:t>
            </w:r>
            <w:hyperlink r:id="rId54" w:history="1">
              <w:r w:rsidRPr="000F2C0F">
                <w:rPr>
                  <w:rStyle w:val="Hyperlink"/>
                  <w:rFonts w:ascii="Times New Roman" w:hAnsi="Times New Roman"/>
                  <w:sz w:val="24"/>
                  <w:szCs w:val="24"/>
                </w:rPr>
                <w:t>s.decker@uta.edu</w:t>
              </w:r>
            </w:hyperlink>
            <w:r w:rsidRPr="000F2C0F">
              <w:rPr>
                <w:rFonts w:ascii="Times New Roman" w:hAnsi="Times New Roman"/>
                <w:color w:val="1F497D"/>
                <w:sz w:val="24"/>
                <w:szCs w:val="24"/>
              </w:rPr>
              <w:t xml:space="preserve"> </w:t>
            </w:r>
          </w:p>
          <w:p w:rsidR="00CE3B11" w:rsidRPr="000F2C0F" w:rsidRDefault="00CE3B11">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Pr="000F2C0F" w:rsidRDefault="00CE3B11">
            <w:pPr>
              <w:rPr>
                <w:rFonts w:ascii="Times New Roman" w:eastAsiaTheme="minorHAnsi" w:hAnsi="Times New Roman"/>
                <w:b/>
                <w:bCs/>
                <w:sz w:val="24"/>
                <w:szCs w:val="24"/>
                <w:u w:val="single"/>
              </w:rPr>
            </w:pPr>
            <w:r w:rsidRPr="000F2C0F">
              <w:rPr>
                <w:rFonts w:ascii="Times New Roman" w:hAnsi="Times New Roman"/>
                <w:b/>
                <w:bCs/>
                <w:sz w:val="24"/>
                <w:szCs w:val="24"/>
                <w:u w:val="single"/>
              </w:rPr>
              <w:lastRenderedPageBreak/>
              <w:t>Campus-based Programs:</w:t>
            </w:r>
          </w:p>
          <w:p w:rsidR="00CE3B11" w:rsidRPr="000F2C0F" w:rsidRDefault="00CE3B11">
            <w:pPr>
              <w:rPr>
                <w:rFonts w:ascii="Times New Roman" w:hAnsi="Times New Roman"/>
                <w:b/>
                <w:bCs/>
                <w:sz w:val="24"/>
                <w:szCs w:val="24"/>
                <w:u w:val="single"/>
              </w:rPr>
            </w:pPr>
            <w:r w:rsidRPr="000F2C0F">
              <w:rPr>
                <w:rFonts w:ascii="Times New Roman" w:hAnsi="Times New Roman"/>
                <w:b/>
                <w:bCs/>
                <w:sz w:val="24"/>
                <w:szCs w:val="24"/>
                <w:u w:val="single"/>
              </w:rPr>
              <w:t>NP Students with Last Name M-Z and ALL NNP Program Students:</w:t>
            </w:r>
          </w:p>
          <w:p w:rsidR="00CE3B11" w:rsidRPr="000F2C0F" w:rsidRDefault="00CE3B11">
            <w:pPr>
              <w:rPr>
                <w:rFonts w:ascii="Times New Roman" w:hAnsi="Times New Roman"/>
                <w:sz w:val="24"/>
                <w:szCs w:val="24"/>
              </w:rPr>
            </w:pPr>
            <w:r w:rsidRPr="000F2C0F">
              <w:rPr>
                <w:rFonts w:ascii="Times New Roman" w:hAnsi="Times New Roman"/>
                <w:sz w:val="24"/>
                <w:szCs w:val="24"/>
              </w:rPr>
              <w:lastRenderedPageBreak/>
              <w:t>Luena Wilson</w:t>
            </w:r>
          </w:p>
          <w:p w:rsidR="00CE3B11" w:rsidRPr="000F2C0F" w:rsidRDefault="00CE3B11">
            <w:pPr>
              <w:rPr>
                <w:rFonts w:ascii="Times New Roman" w:hAnsi="Times New Roman"/>
                <w:sz w:val="24"/>
                <w:szCs w:val="24"/>
              </w:rPr>
            </w:pPr>
            <w:r w:rsidRPr="000F2C0F">
              <w:rPr>
                <w:rFonts w:ascii="Times New Roman" w:hAnsi="Times New Roman"/>
                <w:sz w:val="24"/>
                <w:szCs w:val="24"/>
              </w:rPr>
              <w:t>Graduate Advisor I</w:t>
            </w:r>
          </w:p>
          <w:p w:rsidR="00CE3B11" w:rsidRPr="000F2C0F" w:rsidRDefault="00CE3B11">
            <w:pPr>
              <w:rPr>
                <w:rFonts w:ascii="Times New Roman" w:hAnsi="Times New Roman"/>
                <w:sz w:val="24"/>
                <w:szCs w:val="24"/>
              </w:rPr>
            </w:pPr>
            <w:r w:rsidRPr="000F2C0F">
              <w:rPr>
                <w:rFonts w:ascii="Times New Roman" w:hAnsi="Times New Roman"/>
                <w:sz w:val="24"/>
                <w:szCs w:val="24"/>
              </w:rPr>
              <w:t>Pickard Hall Office # 613</w:t>
            </w:r>
          </w:p>
          <w:p w:rsidR="00CE3B11" w:rsidRPr="000F2C0F" w:rsidRDefault="00CE3B11">
            <w:pPr>
              <w:rPr>
                <w:rFonts w:ascii="Times New Roman" w:hAnsi="Times New Roman"/>
                <w:sz w:val="24"/>
                <w:szCs w:val="24"/>
              </w:rPr>
            </w:pPr>
            <w:r w:rsidRPr="000F2C0F">
              <w:rPr>
                <w:rFonts w:ascii="Times New Roman" w:hAnsi="Times New Roman"/>
                <w:sz w:val="24"/>
                <w:szCs w:val="24"/>
              </w:rPr>
              <w:t>(817) 272- 4798</w:t>
            </w:r>
          </w:p>
          <w:p w:rsidR="00CE3B11" w:rsidRPr="000F2C0F" w:rsidRDefault="00CE3B11">
            <w:pPr>
              <w:rPr>
                <w:rFonts w:ascii="Times New Roman" w:eastAsiaTheme="minorHAnsi" w:hAnsi="Times New Roman"/>
                <w:sz w:val="24"/>
                <w:szCs w:val="24"/>
                <w:u w:val="single"/>
              </w:rPr>
            </w:pPr>
            <w:r w:rsidRPr="000F2C0F">
              <w:rPr>
                <w:rFonts w:ascii="Times New Roman" w:hAnsi="Times New Roman"/>
                <w:sz w:val="24"/>
                <w:szCs w:val="24"/>
              </w:rPr>
              <w:t xml:space="preserve">Email: </w:t>
            </w:r>
            <w:hyperlink r:id="rId55" w:history="1">
              <w:r w:rsidRPr="000F2C0F">
                <w:rPr>
                  <w:rStyle w:val="Hyperlink"/>
                  <w:rFonts w:ascii="Times New Roman" w:hAnsi="Times New Roman"/>
                  <w:sz w:val="24"/>
                  <w:szCs w:val="24"/>
                </w:rPr>
                <w:t>lvwilson@uta.edu</w:t>
              </w:r>
            </w:hyperlink>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Pr="000F2C0F" w:rsidRDefault="00CE3B11">
            <w:pPr>
              <w:rPr>
                <w:rFonts w:ascii="Times New Roman" w:eastAsiaTheme="minorHAnsi" w:hAnsi="Times New Roman"/>
                <w:b/>
                <w:bCs/>
                <w:sz w:val="24"/>
                <w:szCs w:val="24"/>
                <w:u w:val="single"/>
              </w:rPr>
            </w:pPr>
            <w:r w:rsidRPr="000F2C0F">
              <w:rPr>
                <w:rFonts w:ascii="Times New Roman" w:hAnsi="Times New Roman"/>
                <w:b/>
                <w:bCs/>
                <w:sz w:val="24"/>
                <w:szCs w:val="24"/>
                <w:u w:val="single"/>
              </w:rPr>
              <w:lastRenderedPageBreak/>
              <w:t>Off –campus (AP) ADM/EDU/FNP  Students with last name A-G</w:t>
            </w:r>
          </w:p>
          <w:p w:rsidR="00CE3B11" w:rsidRPr="000F2C0F" w:rsidRDefault="00CE3B11">
            <w:pPr>
              <w:rPr>
                <w:rFonts w:ascii="Times New Roman" w:hAnsi="Times New Roman"/>
                <w:sz w:val="24"/>
                <w:szCs w:val="24"/>
              </w:rPr>
            </w:pPr>
            <w:r w:rsidRPr="000F2C0F">
              <w:rPr>
                <w:rFonts w:ascii="Times New Roman" w:hAnsi="Times New Roman"/>
                <w:sz w:val="24"/>
                <w:szCs w:val="24"/>
              </w:rPr>
              <w:t>Lisa Rose</w:t>
            </w:r>
          </w:p>
          <w:p w:rsidR="00CE3B11" w:rsidRPr="000F2C0F" w:rsidRDefault="00CE3B11">
            <w:pPr>
              <w:rPr>
                <w:rFonts w:ascii="Times New Roman" w:hAnsi="Times New Roman"/>
                <w:sz w:val="24"/>
                <w:szCs w:val="24"/>
              </w:rPr>
            </w:pPr>
            <w:r w:rsidRPr="000F2C0F">
              <w:rPr>
                <w:rFonts w:ascii="Times New Roman" w:hAnsi="Times New Roman"/>
                <w:sz w:val="24"/>
                <w:szCs w:val="24"/>
              </w:rPr>
              <w:t>Graduate Advisor II</w:t>
            </w:r>
          </w:p>
          <w:p w:rsidR="00CE3B11" w:rsidRPr="000F2C0F" w:rsidRDefault="00CE3B11">
            <w:pPr>
              <w:rPr>
                <w:rFonts w:ascii="Times New Roman" w:hAnsi="Times New Roman"/>
                <w:sz w:val="24"/>
                <w:szCs w:val="24"/>
              </w:rPr>
            </w:pPr>
            <w:r w:rsidRPr="000F2C0F">
              <w:rPr>
                <w:rFonts w:ascii="Times New Roman" w:hAnsi="Times New Roman"/>
                <w:sz w:val="24"/>
                <w:szCs w:val="24"/>
              </w:rPr>
              <w:t>Pickard Hall Office #628-B</w:t>
            </w:r>
          </w:p>
          <w:p w:rsidR="00CE3B11" w:rsidRPr="000F2C0F" w:rsidRDefault="00CE3B11">
            <w:pPr>
              <w:rPr>
                <w:rFonts w:ascii="Times New Roman" w:hAnsi="Times New Roman"/>
                <w:sz w:val="24"/>
                <w:szCs w:val="24"/>
              </w:rPr>
            </w:pPr>
            <w:r w:rsidRPr="000F2C0F">
              <w:rPr>
                <w:rFonts w:ascii="Times New Roman" w:hAnsi="Times New Roman"/>
                <w:sz w:val="24"/>
                <w:szCs w:val="24"/>
              </w:rPr>
              <w:t>817-272-9087</w:t>
            </w:r>
          </w:p>
          <w:p w:rsidR="00CE3B11" w:rsidRPr="000F2C0F" w:rsidRDefault="00CE3B11">
            <w:pPr>
              <w:rPr>
                <w:rFonts w:ascii="Times New Roman" w:eastAsiaTheme="minorHAnsi" w:hAnsi="Times New Roman"/>
                <w:sz w:val="24"/>
                <w:szCs w:val="24"/>
              </w:rPr>
            </w:pPr>
            <w:r w:rsidRPr="000F2C0F">
              <w:rPr>
                <w:rFonts w:ascii="Times New Roman" w:hAnsi="Times New Roman"/>
                <w:sz w:val="24"/>
                <w:szCs w:val="24"/>
              </w:rPr>
              <w:t xml:space="preserve">Email:  </w:t>
            </w:r>
            <w:hyperlink r:id="rId56" w:history="1">
              <w:r w:rsidRPr="000F2C0F">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Pr="000F2C0F" w:rsidRDefault="00CE3B11">
            <w:pPr>
              <w:rPr>
                <w:rFonts w:ascii="Times New Roman" w:eastAsiaTheme="minorHAnsi" w:hAnsi="Times New Roman"/>
                <w:b/>
                <w:bCs/>
                <w:sz w:val="24"/>
                <w:szCs w:val="24"/>
                <w:u w:val="single"/>
              </w:rPr>
            </w:pPr>
            <w:r w:rsidRPr="000F2C0F">
              <w:rPr>
                <w:rFonts w:ascii="Times New Roman" w:hAnsi="Times New Roman"/>
                <w:b/>
                <w:bCs/>
                <w:sz w:val="24"/>
                <w:szCs w:val="24"/>
                <w:u w:val="single"/>
              </w:rPr>
              <w:t>Off –campus (AP) ADM/EDU/FNP   Students with last name H-O</w:t>
            </w:r>
          </w:p>
          <w:p w:rsidR="00CE3B11" w:rsidRPr="000F2C0F" w:rsidRDefault="00CE3B11">
            <w:pPr>
              <w:rPr>
                <w:rFonts w:ascii="Times New Roman" w:hAnsi="Times New Roman"/>
                <w:sz w:val="24"/>
                <w:szCs w:val="24"/>
              </w:rPr>
            </w:pPr>
            <w:r w:rsidRPr="000F2C0F">
              <w:rPr>
                <w:rFonts w:ascii="Times New Roman" w:hAnsi="Times New Roman"/>
                <w:sz w:val="24"/>
                <w:szCs w:val="24"/>
              </w:rPr>
              <w:t>Rebekah Black</w:t>
            </w:r>
          </w:p>
          <w:p w:rsidR="00CE3B11" w:rsidRPr="000F2C0F" w:rsidRDefault="00CE3B11">
            <w:pPr>
              <w:rPr>
                <w:rFonts w:ascii="Times New Roman" w:hAnsi="Times New Roman"/>
                <w:sz w:val="24"/>
                <w:szCs w:val="24"/>
              </w:rPr>
            </w:pPr>
            <w:r w:rsidRPr="000F2C0F">
              <w:rPr>
                <w:rFonts w:ascii="Times New Roman" w:hAnsi="Times New Roman"/>
                <w:sz w:val="24"/>
                <w:szCs w:val="24"/>
              </w:rPr>
              <w:t>Graduate Advisor I</w:t>
            </w:r>
          </w:p>
          <w:p w:rsidR="00CE3B11" w:rsidRPr="000F2C0F" w:rsidRDefault="00CE3B11">
            <w:pPr>
              <w:rPr>
                <w:rFonts w:ascii="Times New Roman" w:hAnsi="Times New Roman"/>
                <w:sz w:val="24"/>
                <w:szCs w:val="24"/>
              </w:rPr>
            </w:pPr>
            <w:r w:rsidRPr="000F2C0F">
              <w:rPr>
                <w:rFonts w:ascii="Times New Roman" w:hAnsi="Times New Roman"/>
                <w:sz w:val="24"/>
                <w:szCs w:val="24"/>
              </w:rPr>
              <w:t>Pickard Hall Office #630</w:t>
            </w:r>
          </w:p>
          <w:p w:rsidR="00CE3B11" w:rsidRPr="000F2C0F" w:rsidRDefault="00CE3B11">
            <w:pPr>
              <w:rPr>
                <w:rFonts w:ascii="Times New Roman" w:hAnsi="Times New Roman"/>
                <w:sz w:val="24"/>
                <w:szCs w:val="24"/>
              </w:rPr>
            </w:pPr>
            <w:r w:rsidRPr="000F2C0F">
              <w:rPr>
                <w:rFonts w:ascii="Times New Roman" w:hAnsi="Times New Roman"/>
                <w:sz w:val="24"/>
                <w:szCs w:val="24"/>
              </w:rPr>
              <w:t>817-272-2291</w:t>
            </w:r>
          </w:p>
          <w:p w:rsidR="00CE3B11" w:rsidRPr="000F2C0F" w:rsidRDefault="00CE3B11">
            <w:pPr>
              <w:rPr>
                <w:rFonts w:ascii="Times New Roman" w:hAnsi="Times New Roman"/>
                <w:sz w:val="24"/>
                <w:szCs w:val="24"/>
              </w:rPr>
            </w:pPr>
            <w:r w:rsidRPr="000F2C0F">
              <w:rPr>
                <w:rFonts w:ascii="Times New Roman" w:hAnsi="Times New Roman"/>
                <w:sz w:val="24"/>
                <w:szCs w:val="24"/>
              </w:rPr>
              <w:t xml:space="preserve">Email:  </w:t>
            </w:r>
            <w:hyperlink r:id="rId57" w:history="1">
              <w:r w:rsidRPr="000F2C0F">
                <w:rPr>
                  <w:rStyle w:val="Hyperlink"/>
                  <w:rFonts w:ascii="Times New Roman" w:hAnsi="Times New Roman"/>
                  <w:sz w:val="24"/>
                  <w:szCs w:val="24"/>
                </w:rPr>
                <w:t>rjblack@uta.edu</w:t>
              </w:r>
            </w:hyperlink>
          </w:p>
          <w:p w:rsidR="00CE3B11" w:rsidRPr="000F2C0F" w:rsidRDefault="00CE3B11">
            <w:pPr>
              <w:rPr>
                <w:rFonts w:ascii="Times New Roman" w:eastAsiaTheme="minorHAnsi" w:hAnsi="Times New Roman"/>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Pr="000F2C0F" w:rsidRDefault="00CE3B11">
            <w:pPr>
              <w:rPr>
                <w:rFonts w:ascii="Times New Roman" w:eastAsiaTheme="minorHAnsi" w:hAnsi="Times New Roman"/>
                <w:b/>
                <w:bCs/>
                <w:sz w:val="24"/>
                <w:szCs w:val="24"/>
                <w:u w:val="single"/>
              </w:rPr>
            </w:pPr>
            <w:r w:rsidRPr="000F2C0F">
              <w:rPr>
                <w:rFonts w:ascii="Times New Roman" w:hAnsi="Times New Roman"/>
                <w:b/>
                <w:bCs/>
                <w:sz w:val="24"/>
                <w:szCs w:val="24"/>
                <w:u w:val="single"/>
              </w:rPr>
              <w:t>Off –campus (AP) ADM/EDU/FNP Students  with last name P-Z</w:t>
            </w:r>
          </w:p>
          <w:p w:rsidR="00CE3B11" w:rsidRPr="000F2C0F" w:rsidRDefault="00CE3B11">
            <w:pPr>
              <w:rPr>
                <w:rFonts w:ascii="Times New Roman" w:hAnsi="Times New Roman"/>
                <w:sz w:val="24"/>
                <w:szCs w:val="24"/>
              </w:rPr>
            </w:pPr>
            <w:r w:rsidRPr="000F2C0F">
              <w:rPr>
                <w:rFonts w:ascii="Times New Roman" w:hAnsi="Times New Roman"/>
                <w:sz w:val="24"/>
                <w:szCs w:val="24"/>
              </w:rPr>
              <w:t>Caitlin Wade</w:t>
            </w:r>
          </w:p>
          <w:p w:rsidR="00CE3B11" w:rsidRPr="000F2C0F" w:rsidRDefault="00CE3B11">
            <w:pPr>
              <w:rPr>
                <w:rFonts w:ascii="Times New Roman" w:hAnsi="Times New Roman"/>
                <w:sz w:val="24"/>
                <w:szCs w:val="24"/>
              </w:rPr>
            </w:pPr>
            <w:r w:rsidRPr="000F2C0F">
              <w:rPr>
                <w:rFonts w:ascii="Times New Roman" w:hAnsi="Times New Roman"/>
                <w:sz w:val="24"/>
                <w:szCs w:val="24"/>
              </w:rPr>
              <w:t>Graduate Advisor II</w:t>
            </w:r>
          </w:p>
          <w:p w:rsidR="00CE3B11" w:rsidRPr="000F2C0F" w:rsidRDefault="00CE3B11">
            <w:pPr>
              <w:rPr>
                <w:rFonts w:ascii="Times New Roman" w:hAnsi="Times New Roman"/>
                <w:sz w:val="24"/>
                <w:szCs w:val="24"/>
              </w:rPr>
            </w:pPr>
            <w:r w:rsidRPr="000F2C0F">
              <w:rPr>
                <w:rFonts w:ascii="Times New Roman" w:hAnsi="Times New Roman"/>
                <w:sz w:val="24"/>
                <w:szCs w:val="24"/>
              </w:rPr>
              <w:t>Pickard Hall Office #631</w:t>
            </w:r>
          </w:p>
          <w:p w:rsidR="00CE3B11" w:rsidRPr="000F2C0F" w:rsidRDefault="00CE3B11">
            <w:pPr>
              <w:rPr>
                <w:rFonts w:ascii="Times New Roman" w:hAnsi="Times New Roman"/>
                <w:sz w:val="24"/>
                <w:szCs w:val="24"/>
              </w:rPr>
            </w:pPr>
            <w:r w:rsidRPr="000F2C0F">
              <w:rPr>
                <w:rFonts w:ascii="Times New Roman" w:hAnsi="Times New Roman"/>
                <w:sz w:val="24"/>
                <w:szCs w:val="24"/>
              </w:rPr>
              <w:t>817-272-9397</w:t>
            </w:r>
          </w:p>
          <w:p w:rsidR="00CE3B11" w:rsidRPr="000F2C0F" w:rsidRDefault="00CE3B11">
            <w:pPr>
              <w:rPr>
                <w:rFonts w:ascii="Times New Roman" w:eastAsiaTheme="minorHAnsi" w:hAnsi="Times New Roman"/>
                <w:b/>
                <w:bCs/>
                <w:sz w:val="24"/>
                <w:szCs w:val="24"/>
                <w:u w:val="single"/>
              </w:rPr>
            </w:pPr>
            <w:r w:rsidRPr="000F2C0F">
              <w:rPr>
                <w:rFonts w:ascii="Times New Roman" w:hAnsi="Times New Roman"/>
                <w:sz w:val="24"/>
                <w:szCs w:val="24"/>
              </w:rPr>
              <w:t xml:space="preserve">Email:  </w:t>
            </w:r>
            <w:hyperlink r:id="rId58" w:history="1">
              <w:r w:rsidRPr="000F2C0F">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Pr="000F2C0F" w:rsidRDefault="00CE3B11">
            <w:pPr>
              <w:rPr>
                <w:rFonts w:ascii="Times New Roman" w:eastAsiaTheme="minorHAnsi" w:hAnsi="Times New Roman"/>
                <w:b/>
                <w:bCs/>
                <w:sz w:val="24"/>
                <w:szCs w:val="24"/>
                <w:u w:val="single"/>
              </w:rPr>
            </w:pPr>
          </w:p>
        </w:tc>
      </w:tr>
    </w:tbl>
    <w:p w:rsidR="00F847FA" w:rsidRDefault="00F847FA" w:rsidP="00AC5243">
      <w:pPr>
        <w:ind w:right="72"/>
        <w:rPr>
          <w:rFonts w:ascii="Arial" w:hAnsi="Arial" w:cs="Arial"/>
          <w:bCs/>
          <w:color w:val="0000FF"/>
          <w:sz w:val="21"/>
          <w:szCs w:val="21"/>
        </w:rPr>
      </w:pPr>
    </w:p>
    <w:p w:rsidR="00D942D5" w:rsidRDefault="00D942D5" w:rsidP="00AC5243">
      <w:pPr>
        <w:ind w:right="72"/>
        <w:rPr>
          <w:rFonts w:ascii="Arial" w:hAnsi="Arial" w:cs="Arial"/>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D942D5" w:rsidRPr="00E7573F" w:rsidRDefault="00D942D5" w:rsidP="00AC5243">
      <w:pPr>
        <w:ind w:right="72"/>
        <w:rPr>
          <w:rFonts w:ascii="Arial" w:hAnsi="Arial" w:cs="Arial"/>
          <w:b/>
          <w:bCs/>
          <w:sz w:val="24"/>
          <w:szCs w:val="24"/>
        </w:rPr>
      </w:pPr>
      <w:r w:rsidRPr="00E7573F">
        <w:rPr>
          <w:rFonts w:ascii="Arial" w:hAnsi="Arial" w:cs="Arial"/>
          <w:b/>
          <w:bCs/>
          <w:sz w:val="24"/>
          <w:szCs w:val="24"/>
        </w:rPr>
        <w:t>Addendum</w:t>
      </w:r>
      <w:r w:rsidR="006C6469">
        <w:rPr>
          <w:rFonts w:ascii="Arial" w:hAnsi="Arial" w:cs="Arial"/>
          <w:b/>
          <w:bCs/>
          <w:sz w:val="24"/>
          <w:szCs w:val="24"/>
        </w:rPr>
        <w:t>: Course Content</w:t>
      </w:r>
    </w:p>
    <w:p w:rsidR="00D942D5" w:rsidRDefault="00D942D5" w:rsidP="00AC5243">
      <w:pPr>
        <w:ind w:right="72"/>
        <w:rPr>
          <w:rFonts w:ascii="Arial" w:hAnsi="Arial" w:cs="Arial"/>
          <w:bCs/>
          <w:color w:val="0000FF"/>
          <w:sz w:val="21"/>
          <w:szCs w:val="21"/>
        </w:rPr>
      </w:pPr>
    </w:p>
    <w:tbl>
      <w:tblPr>
        <w:tblW w:w="10080" w:type="dxa"/>
        <w:tblInd w:w="-13" w:type="dxa"/>
        <w:tblLayout w:type="fixed"/>
        <w:tblCellMar>
          <w:left w:w="0" w:type="dxa"/>
          <w:right w:w="0" w:type="dxa"/>
        </w:tblCellMar>
        <w:tblLook w:val="0000" w:firstRow="0" w:lastRow="0" w:firstColumn="0" w:lastColumn="0" w:noHBand="0" w:noVBand="0"/>
      </w:tblPr>
      <w:tblGrid>
        <w:gridCol w:w="2955"/>
        <w:gridCol w:w="7125"/>
      </w:tblGrid>
      <w:tr w:rsidR="00D942D5" w:rsidRPr="00D942D5" w:rsidTr="00E7573F">
        <w:trPr>
          <w:trHeight w:hRule="exact" w:val="1532"/>
        </w:trPr>
        <w:tc>
          <w:tcPr>
            <w:tcW w:w="2955" w:type="dxa"/>
            <w:tcBorders>
              <w:top w:val="single" w:sz="26" w:space="0" w:color="CCCCCC"/>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1.  </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Great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Man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125" w:type="dxa"/>
            <w:tcBorders>
              <w:top w:val="single" w:sz="26" w:space="0" w:color="CCCCCC"/>
              <w:left w:val="single" w:sz="5" w:space="0" w:color="000000"/>
              <w:bottom w:val="single" w:sz="5" w:space="0" w:color="000000"/>
              <w:right w:val="single" w:sz="10" w:space="0" w:color="000000"/>
            </w:tcBorders>
          </w:tcPr>
          <w:p w:rsidR="00D942D5" w:rsidRPr="00D942D5" w:rsidRDefault="00D942D5" w:rsidP="00D942D5">
            <w:pPr>
              <w:numPr>
                <w:ilvl w:val="0"/>
                <w:numId w:val="27"/>
              </w:numPr>
              <w:tabs>
                <w:tab w:val="left" w:pos="421"/>
              </w:tabs>
              <w:kinsoku w:val="0"/>
              <w:overflowPunct w:val="0"/>
              <w:autoSpaceDE w:val="0"/>
              <w:autoSpaceDN w:val="0"/>
              <w:adjustRightInd w:val="0"/>
              <w:spacing w:before="3"/>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thought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born,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made.</w:t>
            </w:r>
          </w:p>
          <w:p w:rsidR="00D942D5" w:rsidRPr="00D942D5" w:rsidRDefault="00D942D5" w:rsidP="00D942D5">
            <w:pPr>
              <w:numPr>
                <w:ilvl w:val="0"/>
                <w:numId w:val="27"/>
              </w:numPr>
              <w:tabs>
                <w:tab w:val="left" w:pos="421"/>
              </w:tabs>
              <w:kinsoku w:val="0"/>
              <w:overflowPunct w:val="0"/>
              <w:autoSpaceDE w:val="0"/>
              <w:autoSpaceDN w:val="0"/>
              <w:adjustRightInd w:val="0"/>
              <w:spacing w:before="2" w:line="244" w:lineRule="auto"/>
              <w:ind w:right="399"/>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Implied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born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allowed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emerge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out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period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history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p>
        </w:tc>
      </w:tr>
      <w:tr w:rsidR="00D942D5" w:rsidRPr="00D942D5" w:rsidTr="00E7573F">
        <w:trPr>
          <w:trHeight w:hRule="exact" w:val="2919"/>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2.  </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Trait</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6"/>
              </w:numPr>
              <w:tabs>
                <w:tab w:val="left" w:pos="421"/>
              </w:tabs>
              <w:kinsoku w:val="0"/>
              <w:overflowPunct w:val="0"/>
              <w:autoSpaceDE w:val="0"/>
              <w:autoSpaceDN w:val="0"/>
              <w:adjustRightInd w:val="0"/>
              <w:spacing w:before="1" w:line="245" w:lineRule="auto"/>
              <w:ind w:right="7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Common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approach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early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focused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identifying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identify</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intellectual,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emotional,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physical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Early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seemed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identified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screen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non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w:t>
            </w:r>
          </w:p>
          <w:p w:rsidR="00D942D5" w:rsidRPr="00D942D5" w:rsidRDefault="00D942D5" w:rsidP="00D942D5">
            <w:pPr>
              <w:numPr>
                <w:ilvl w:val="0"/>
                <w:numId w:val="26"/>
              </w:numPr>
              <w:tabs>
                <w:tab w:val="left" w:pos="421"/>
              </w:tabs>
              <w:kinsoku w:val="0"/>
              <w:overflowPunct w:val="0"/>
              <w:autoSpaceDE w:val="0"/>
              <w:autoSpaceDN w:val="0"/>
              <w:adjustRightInd w:val="0"/>
              <w:spacing w:before="1" w:line="244" w:lineRule="auto"/>
              <w:ind w:right="7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Today,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balanced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seem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increase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likelihood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but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do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guarantee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z w:val="24"/>
                <w:szCs w:val="24"/>
                <w:lang w:eastAsia="en-US"/>
              </w:rPr>
              <w:t>success.</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3.  </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Personal-Behavioral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5"/>
              </w:numPr>
              <w:tabs>
                <w:tab w:val="left" w:pos="421"/>
              </w:tabs>
              <w:kinsoku w:val="0"/>
              <w:overflowPunct w:val="0"/>
              <w:autoSpaceDE w:val="0"/>
              <w:autoSpaceDN w:val="0"/>
              <w:adjustRightInd w:val="0"/>
              <w:spacing w:before="1" w:line="245" w:lineRule="auto"/>
              <w:ind w:right="16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1940s: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researchers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began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explore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acts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determines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person.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33"/>
                <w:w w:val="102"/>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satisfaction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examined.</w:t>
            </w:r>
          </w:p>
          <w:p w:rsidR="00D942D5" w:rsidRPr="00D942D5" w:rsidRDefault="00D942D5" w:rsidP="00D942D5">
            <w:pPr>
              <w:numPr>
                <w:ilvl w:val="0"/>
                <w:numId w:val="25"/>
              </w:numPr>
              <w:tabs>
                <w:tab w:val="left" w:pos="421"/>
              </w:tabs>
              <w:kinsoku w:val="0"/>
              <w:overflowPunct w:val="0"/>
              <w:autoSpaceDE w:val="0"/>
              <w:autoSpaceDN w:val="0"/>
              <w:adjustRightInd w:val="0"/>
              <w:spacing w:line="245" w:lineRule="auto"/>
              <w:ind w:right="415"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pencil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instruments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such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questionnaires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toward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Other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methods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included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observations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interviews.</w:t>
            </w:r>
          </w:p>
        </w:tc>
      </w:tr>
      <w:tr w:rsidR="00D942D5" w:rsidRPr="00D942D5" w:rsidTr="00E7573F">
        <w:trPr>
          <w:trHeight w:hRule="exact" w:val="2082"/>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4.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19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fit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personality,</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task,</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perceptions</w:t>
            </w:r>
          </w:p>
          <w:p w:rsidR="00D942D5" w:rsidRPr="00D942D5" w:rsidRDefault="00D942D5" w:rsidP="00D942D5">
            <w:pPr>
              <w:numPr>
                <w:ilvl w:val="0"/>
                <w:numId w:val="24"/>
              </w:numPr>
              <w:tabs>
                <w:tab w:val="left" w:pos="421"/>
              </w:tabs>
              <w:kinsoku w:val="0"/>
              <w:overflowPunct w:val="0"/>
              <w:autoSpaceDE w:val="0"/>
              <w:autoSpaceDN w:val="0"/>
              <w:adjustRightInd w:val="0"/>
              <w:spacing w:before="1" w:line="244" w:lineRule="auto"/>
              <w:ind w:right="35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Advocate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understand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own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particular</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style</w:t>
            </w:r>
          </w:p>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6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Require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diagnostic</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skills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human</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143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line="246" w:lineRule="auto"/>
              <w:ind w:left="264" w:right="98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8"/>
                <w:w w:val="102"/>
                <w:sz w:val="24"/>
                <w:szCs w:val="24"/>
                <w:lang w:eastAsia="en-US"/>
              </w:rPr>
              <w:t xml:space="preserve"> </w:t>
            </w:r>
            <w:r w:rsidRPr="00D942D5">
              <w:rPr>
                <w:rFonts w:ascii="Times New Roman" w:eastAsiaTheme="minorHAnsi" w:hAnsi="Times New Roman"/>
                <w:spacing w:val="-1"/>
                <w:sz w:val="24"/>
                <w:szCs w:val="24"/>
                <w:lang w:eastAsia="en-US"/>
              </w:rPr>
              <w:t>(Fiedler)</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3"/>
              </w:numPr>
              <w:tabs>
                <w:tab w:val="left" w:pos="421"/>
              </w:tabs>
              <w:kinsoku w:val="0"/>
              <w:overflowPunct w:val="0"/>
              <w:autoSpaceDE w:val="0"/>
              <w:autoSpaceDN w:val="0"/>
              <w:adjustRightInd w:val="0"/>
              <w:spacing w:line="244" w:lineRule="auto"/>
              <w:ind w:right="18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Postulates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dependent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interaction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36"/>
                <w:sz w:val="24"/>
                <w:szCs w:val="24"/>
                <w:lang w:eastAsia="en-US"/>
              </w:rPr>
              <w:t xml:space="preserve"> </w:t>
            </w:r>
            <w:r w:rsidRPr="00D942D5">
              <w:rPr>
                <w:rFonts w:ascii="Times New Roman" w:eastAsiaTheme="minorHAnsi" w:hAnsi="Times New Roman"/>
                <w:spacing w:val="-1"/>
                <w:sz w:val="24"/>
                <w:szCs w:val="24"/>
                <w:lang w:eastAsia="en-US"/>
              </w:rPr>
              <w:t>favorableness.</w:t>
            </w:r>
          </w:p>
          <w:p w:rsidR="00D942D5" w:rsidRPr="00D942D5" w:rsidRDefault="00D942D5" w:rsidP="00D942D5">
            <w:pPr>
              <w:numPr>
                <w:ilvl w:val="0"/>
                <w:numId w:val="23"/>
              </w:numPr>
              <w:tabs>
                <w:tab w:val="left" w:pos="421"/>
              </w:tabs>
              <w:kinsoku w:val="0"/>
              <w:overflowPunct w:val="0"/>
              <w:autoSpaceDE w:val="0"/>
              <w:autoSpaceDN w:val="0"/>
              <w:adjustRightInd w:val="0"/>
              <w:spacing w:before="2"/>
              <w:ind w:right="84"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influence.</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4b.</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Path-Goal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(House)</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2"/>
              </w:numPr>
              <w:tabs>
                <w:tab w:val="left" w:pos="421"/>
              </w:tabs>
              <w:kinsoku w:val="0"/>
              <w:overflowPunct w:val="0"/>
              <w:autoSpaceDE w:val="0"/>
              <w:autoSpaceDN w:val="0"/>
              <w:adjustRightInd w:val="0"/>
              <w:spacing w:before="1" w:line="244" w:lineRule="auto"/>
              <w:ind w:right="28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needs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work</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self-development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paths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goal</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attainment.</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positive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perform</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satisfaction.</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70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Foundation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path-goal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expectancy</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theory.</w:t>
            </w:r>
          </w:p>
        </w:tc>
      </w:tr>
      <w:tr w:rsidR="00D942D5" w:rsidRPr="00D942D5" w:rsidTr="00E7573F">
        <w:trPr>
          <w:trHeight w:hRule="exact" w:val="1272"/>
        </w:trPr>
        <w:tc>
          <w:tcPr>
            <w:tcW w:w="2955" w:type="dxa"/>
            <w:tcBorders>
              <w:top w:val="single" w:sz="5" w:space="0" w:color="000000"/>
              <w:left w:val="single" w:sz="10" w:space="0" w:color="000000"/>
              <w:bottom w:val="nil"/>
              <w:right w:val="single" w:sz="5" w:space="0" w:color="000000"/>
            </w:tcBorders>
          </w:tcPr>
          <w:p w:rsidR="00D942D5" w:rsidRPr="00D942D5" w:rsidRDefault="00D942D5" w:rsidP="00D942D5">
            <w:pPr>
              <w:kinsoku w:val="0"/>
              <w:overflowPunct w:val="0"/>
              <w:autoSpaceDE w:val="0"/>
              <w:autoSpaceDN w:val="0"/>
              <w:adjustRightInd w:val="0"/>
              <w:spacing w:line="244" w:lineRule="auto"/>
              <w:ind w:left="357" w:right="993"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4c.</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(Vroom-Yetton)</w:t>
            </w:r>
          </w:p>
        </w:tc>
        <w:tc>
          <w:tcPr>
            <w:tcW w:w="7125" w:type="dxa"/>
            <w:tcBorders>
              <w:top w:val="single" w:sz="5" w:space="0" w:color="000000"/>
              <w:left w:val="single" w:sz="5" w:space="0" w:color="000000"/>
              <w:bottom w:val="nil"/>
              <w:right w:val="single" w:sz="10" w:space="0" w:color="000000"/>
            </w:tcBorders>
          </w:tcPr>
          <w:p w:rsidR="00D942D5" w:rsidRPr="00D942D5" w:rsidRDefault="00D942D5" w:rsidP="00D942D5">
            <w:pPr>
              <w:numPr>
                <w:ilvl w:val="0"/>
                <w:numId w:val="21"/>
              </w:numPr>
              <w:tabs>
                <w:tab w:val="left" w:pos="421"/>
              </w:tabs>
              <w:kinsoku w:val="0"/>
              <w:overflowPunct w:val="0"/>
              <w:autoSpaceDE w:val="0"/>
              <w:autoSpaceDN w:val="0"/>
              <w:adjustRightInd w:val="0"/>
              <w:spacing w:before="1" w:line="244" w:lineRule="auto"/>
              <w:ind w:right="2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assumption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variable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interacting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characteristics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result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affect</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40"/>
                <w:sz w:val="24"/>
                <w:szCs w:val="24"/>
                <w:lang w:eastAsia="en-US"/>
              </w:rPr>
              <w:t xml:space="preserve"> </w:t>
            </w:r>
            <w:r w:rsidRPr="00D942D5">
              <w:rPr>
                <w:rFonts w:ascii="Times New Roman" w:eastAsiaTheme="minorHAnsi" w:hAnsi="Times New Roman"/>
                <w:spacing w:val="-1"/>
                <w:sz w:val="24"/>
                <w:szCs w:val="24"/>
                <w:lang w:eastAsia="en-US"/>
              </w:rPr>
              <w:t>effectiveness.</w:t>
            </w:r>
          </w:p>
        </w:tc>
      </w:tr>
    </w:tbl>
    <w:p w:rsidR="00D942D5" w:rsidRPr="00D942D5" w:rsidRDefault="00D942D5" w:rsidP="00D942D5">
      <w:pPr>
        <w:autoSpaceDE w:val="0"/>
        <w:autoSpaceDN w:val="0"/>
        <w:adjustRightInd w:val="0"/>
        <w:rPr>
          <w:rFonts w:ascii="Times New Roman" w:eastAsiaTheme="minorHAnsi" w:hAnsi="Times New Roman"/>
          <w:sz w:val="24"/>
          <w:szCs w:val="24"/>
          <w:lang w:eastAsia="en-US"/>
        </w:rPr>
        <w:sectPr w:rsidR="00D942D5" w:rsidRPr="00D942D5" w:rsidSect="00D942D5">
          <w:pgSz w:w="12240" w:h="15840"/>
          <w:pgMar w:top="0" w:right="1720" w:bottom="0" w:left="660" w:header="720" w:footer="720" w:gutter="0"/>
          <w:cols w:space="720"/>
          <w:noEndnote/>
        </w:sectPr>
      </w:pPr>
    </w:p>
    <w:p w:rsidR="00E7573F"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p w:rsidR="00E7573F" w:rsidRPr="00D942D5"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tbl>
      <w:tblPr>
        <w:tblW w:w="10260" w:type="dxa"/>
        <w:tblInd w:w="-103" w:type="dxa"/>
        <w:tblLayout w:type="fixed"/>
        <w:tblCellMar>
          <w:left w:w="0" w:type="dxa"/>
          <w:right w:w="0" w:type="dxa"/>
        </w:tblCellMar>
        <w:tblLook w:val="0000" w:firstRow="0" w:lastRow="0" w:firstColumn="0" w:lastColumn="0" w:noHBand="0" w:noVBand="0"/>
      </w:tblPr>
      <w:tblGrid>
        <w:gridCol w:w="3045"/>
        <w:gridCol w:w="7215"/>
      </w:tblGrid>
      <w:tr w:rsidR="00D942D5" w:rsidRPr="00D942D5" w:rsidTr="00E7573F">
        <w:trPr>
          <w:trHeight w:hRule="exact" w:val="416"/>
        </w:trPr>
        <w:tc>
          <w:tcPr>
            <w:tcW w:w="3045" w:type="dxa"/>
            <w:tcBorders>
              <w:top w:val="single" w:sz="10" w:space="0" w:color="000000"/>
              <w:left w:val="single" w:sz="10" w:space="0" w:color="000000"/>
              <w:bottom w:val="single" w:sz="5" w:space="0" w:color="000000"/>
              <w:right w:val="single" w:sz="5"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THEORETICAL</w:t>
            </w:r>
            <w:r w:rsidRPr="00D942D5">
              <w:rPr>
                <w:rFonts w:ascii="Times New Roman" w:eastAsiaTheme="minorHAnsi" w:hAnsi="Times New Roman"/>
                <w:b/>
                <w:bCs/>
                <w:spacing w:val="34"/>
                <w:sz w:val="24"/>
                <w:szCs w:val="24"/>
                <w:lang w:eastAsia="en-US"/>
              </w:rPr>
              <w:t xml:space="preserve"> </w:t>
            </w:r>
            <w:r w:rsidRPr="00D942D5">
              <w:rPr>
                <w:rFonts w:ascii="Times New Roman" w:eastAsiaTheme="minorHAnsi" w:hAnsi="Times New Roman"/>
                <w:b/>
                <w:bCs/>
                <w:spacing w:val="-1"/>
                <w:sz w:val="24"/>
                <w:szCs w:val="24"/>
                <w:lang w:eastAsia="en-US"/>
              </w:rPr>
              <w:t>BASE</w:t>
            </w:r>
          </w:p>
        </w:tc>
        <w:tc>
          <w:tcPr>
            <w:tcW w:w="7215" w:type="dxa"/>
            <w:tcBorders>
              <w:top w:val="single" w:sz="10" w:space="0" w:color="000000"/>
              <w:left w:val="single" w:sz="5" w:space="0" w:color="000000"/>
              <w:bottom w:val="single" w:sz="5" w:space="0" w:color="000000"/>
              <w:right w:val="single" w:sz="10"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MAJOR</w:t>
            </w:r>
            <w:r w:rsidRPr="00D942D5">
              <w:rPr>
                <w:rFonts w:ascii="Times New Roman" w:eastAsiaTheme="minorHAnsi" w:hAnsi="Times New Roman"/>
                <w:b/>
                <w:bCs/>
                <w:spacing w:val="32"/>
                <w:sz w:val="24"/>
                <w:szCs w:val="24"/>
                <w:lang w:eastAsia="en-US"/>
              </w:rPr>
              <w:t xml:space="preserve"> </w:t>
            </w:r>
            <w:r w:rsidRPr="00D942D5">
              <w:rPr>
                <w:rFonts w:ascii="Times New Roman" w:eastAsiaTheme="minorHAnsi" w:hAnsi="Times New Roman"/>
                <w:b/>
                <w:bCs/>
                <w:spacing w:val="-1"/>
                <w:sz w:val="24"/>
                <w:szCs w:val="24"/>
                <w:lang w:eastAsia="en-US"/>
              </w:rPr>
              <w:t>CONCEPTS</w:t>
            </w:r>
          </w:p>
        </w:tc>
      </w:tr>
      <w:tr w:rsidR="00D942D5" w:rsidRPr="00D942D5" w:rsidTr="00E7573F">
        <w:trPr>
          <w:trHeight w:hRule="exact" w:val="2109"/>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264" w:right="75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40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(Hersey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Blanchard)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0"/>
              </w:numPr>
              <w:tabs>
                <w:tab w:val="left" w:pos="421"/>
              </w:tabs>
              <w:kinsoku w:val="0"/>
              <w:overflowPunct w:val="0"/>
              <w:autoSpaceDE w:val="0"/>
              <w:autoSpaceDN w:val="0"/>
              <w:adjustRightInd w:val="0"/>
              <w:spacing w:before="3" w:line="244" w:lineRule="auto"/>
              <w:ind w:right="152"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way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2"/>
                <w:sz w:val="24"/>
                <w:szCs w:val="24"/>
                <w:lang w:eastAsia="en-US"/>
              </w:rPr>
              <w:t xml:space="preserve"> </w:t>
            </w:r>
            <w:r w:rsidRPr="00D942D5">
              <w:rPr>
                <w:rFonts w:ascii="Times New Roman" w:eastAsiaTheme="minorHAnsi" w:hAnsi="Times New Roman"/>
                <w:sz w:val="24"/>
                <w:szCs w:val="24"/>
                <w:lang w:eastAsia="en-US"/>
              </w:rPr>
              <w:t>Which</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readiness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attempting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00E7573F" w:rsidRPr="00D942D5">
              <w:rPr>
                <w:rFonts w:ascii="Times New Roman" w:eastAsiaTheme="minorHAnsi" w:hAnsi="Times New Roman"/>
                <w:spacing w:val="-1"/>
                <w:sz w:val="24"/>
                <w:szCs w:val="24"/>
                <w:lang w:eastAsia="en-US"/>
              </w:rPr>
              <w:t>influence?</w:t>
            </w:r>
          </w:p>
          <w:p w:rsidR="00D942D5" w:rsidRPr="00D942D5" w:rsidRDefault="00D942D5" w:rsidP="00D942D5">
            <w:pPr>
              <w:numPr>
                <w:ilvl w:val="0"/>
                <w:numId w:val="20"/>
              </w:numPr>
              <w:tabs>
                <w:tab w:val="left" w:pos="421"/>
              </w:tabs>
              <w:kinsoku w:val="0"/>
              <w:overflowPunct w:val="0"/>
              <w:autoSpaceDE w:val="0"/>
              <w:autoSpaceDN w:val="0"/>
              <w:adjustRightInd w:val="0"/>
              <w:spacing w:line="244" w:lineRule="auto"/>
              <w:ind w:right="194"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Four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styles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described: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Participating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Delegating.</w:t>
            </w:r>
          </w:p>
        </w:tc>
      </w:tr>
      <w:tr w:rsidR="00D942D5" w:rsidRPr="00D942D5" w:rsidTr="00E7573F">
        <w:trPr>
          <w:trHeight w:hRule="exact" w:val="217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5.  </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9"/>
              </w:numPr>
              <w:tabs>
                <w:tab w:val="left" w:pos="421"/>
              </w:tabs>
              <w:kinsoku w:val="0"/>
              <w:overflowPunct w:val="0"/>
              <w:autoSpaceDE w:val="0"/>
              <w:autoSpaceDN w:val="0"/>
              <w:adjustRightInd w:val="0"/>
              <w:spacing w:before="2" w:line="244" w:lineRule="auto"/>
              <w:ind w:right="13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predict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react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events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enhanced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knowing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causal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explanations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events.</w:t>
            </w:r>
          </w:p>
          <w:p w:rsidR="00D942D5" w:rsidRPr="00D942D5" w:rsidRDefault="00D942D5" w:rsidP="00D942D5">
            <w:pPr>
              <w:numPr>
                <w:ilvl w:val="0"/>
                <w:numId w:val="19"/>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individual</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interpersonal</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251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357" w:right="656"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5a.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Attributional</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357"/>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(Mitchell,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Wood)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8"/>
              </w:numPr>
              <w:tabs>
                <w:tab w:val="left" w:pos="421"/>
              </w:tabs>
              <w:kinsoku w:val="0"/>
              <w:overflowPunct w:val="0"/>
              <w:autoSpaceDE w:val="0"/>
              <w:autoSpaceDN w:val="0"/>
              <w:adjustRightInd w:val="0"/>
              <w:spacing w:before="2" w:line="245" w:lineRule="auto"/>
              <w:ind w:right="9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Emphasizes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two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important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linkages: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attempts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make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three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types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distinctiveness,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consistency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consensus.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2)</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response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determined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he/she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makes.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responsibility.</w:t>
            </w:r>
          </w:p>
        </w:tc>
      </w:tr>
      <w:tr w:rsidR="00D942D5" w:rsidRPr="00D942D5" w:rsidTr="00E7573F">
        <w:trPr>
          <w:trHeight w:hRule="exact" w:val="152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6.  </w:t>
            </w:r>
            <w:r w:rsidRPr="00D942D5">
              <w:rPr>
                <w:rFonts w:ascii="Times New Roman" w:eastAsiaTheme="minorHAnsi" w:hAnsi="Times New Roman"/>
                <w:spacing w:val="24"/>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7"/>
              </w:numPr>
              <w:tabs>
                <w:tab w:val="left" w:pos="421"/>
              </w:tabs>
              <w:kinsoku w:val="0"/>
              <w:overflowPunct w:val="0"/>
              <w:autoSpaceDE w:val="0"/>
              <w:autoSpaceDN w:val="0"/>
              <w:adjustRightInd w:val="0"/>
              <w:spacing w:line="245" w:lineRule="auto"/>
              <w:ind w:right="27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supernatural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gift</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attractive.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enjoy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being</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feel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z w:val="24"/>
                <w:szCs w:val="24"/>
                <w:lang w:eastAsia="en-US"/>
              </w:rPr>
              <w:t>correct</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important.</w:t>
            </w:r>
          </w:p>
        </w:tc>
      </w:tr>
      <w:tr w:rsidR="00D942D5" w:rsidRPr="00D942D5" w:rsidTr="00E7573F">
        <w:trPr>
          <w:trHeight w:hRule="exact" w:val="181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7.  </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Transactional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6"/>
              </w:numPr>
              <w:tabs>
                <w:tab w:val="left" w:pos="421"/>
              </w:tabs>
              <w:kinsoku w:val="0"/>
              <w:overflowPunct w:val="0"/>
              <w:autoSpaceDE w:val="0"/>
              <w:autoSpaceDN w:val="0"/>
              <w:adjustRightInd w:val="0"/>
              <w:spacing w:before="1" w:line="244" w:lineRule="auto"/>
              <w:ind w:right="12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identifies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want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prefer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helps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rewards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satisfy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p>
        </w:tc>
      </w:tr>
      <w:tr w:rsidR="00D942D5" w:rsidRPr="00D942D5" w:rsidTr="00E7573F">
        <w:trPr>
          <w:trHeight w:hRule="exact" w:val="172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8.  </w:t>
            </w:r>
            <w:r w:rsidRPr="00D942D5">
              <w:rPr>
                <w:rFonts w:ascii="Times New Roman" w:eastAsiaTheme="minorHAnsi" w:hAnsi="Times New Roman"/>
                <w:spacing w:val="29"/>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5"/>
              </w:numPr>
              <w:tabs>
                <w:tab w:val="left" w:pos="421"/>
              </w:tabs>
              <w:kinsoku w:val="0"/>
              <w:overflowPunct w:val="0"/>
              <w:autoSpaceDE w:val="0"/>
              <w:autoSpaceDN w:val="0"/>
              <w:adjustRightInd w:val="0"/>
              <w:spacing w:before="1" w:line="245" w:lineRule="auto"/>
              <w:ind w:right="17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special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where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employees’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reward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internal.</w:t>
            </w:r>
          </w:p>
          <w:p w:rsidR="00D942D5" w:rsidRPr="00D942D5" w:rsidRDefault="00D942D5" w:rsidP="00D942D5">
            <w:pPr>
              <w:numPr>
                <w:ilvl w:val="0"/>
                <w:numId w:val="15"/>
              </w:numPr>
              <w:tabs>
                <w:tab w:val="left" w:pos="421"/>
              </w:tabs>
              <w:kinsoku w:val="0"/>
              <w:overflowPunct w:val="0"/>
              <w:autoSpaceDE w:val="0"/>
              <w:autoSpaceDN w:val="0"/>
              <w:adjustRightInd w:val="0"/>
              <w:spacing w:line="244" w:lineRule="auto"/>
              <w:ind w:right="28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greater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than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originally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planned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internal</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rewards</w:t>
            </w:r>
          </w:p>
        </w:tc>
      </w:tr>
      <w:tr w:rsidR="00D942D5" w:rsidRPr="00D942D5" w:rsidTr="00E7573F">
        <w:trPr>
          <w:trHeight w:hRule="exact" w:val="867"/>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9.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4"/>
              </w:numPr>
              <w:tabs>
                <w:tab w:val="left" w:pos="421"/>
              </w:tabs>
              <w:kinsoku w:val="0"/>
              <w:overflowPunct w:val="0"/>
              <w:autoSpaceDE w:val="0"/>
              <w:autoSpaceDN w:val="0"/>
              <w:adjustRightInd w:val="0"/>
              <w:spacing w:before="3"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first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lead.</w:t>
            </w:r>
          </w:p>
        </w:tc>
      </w:tr>
      <w:tr w:rsidR="00D942D5" w:rsidRPr="00D942D5" w:rsidTr="00E7573F">
        <w:trPr>
          <w:trHeight w:hRule="exact" w:val="1632"/>
        </w:trPr>
        <w:tc>
          <w:tcPr>
            <w:tcW w:w="3045" w:type="dxa"/>
            <w:tcBorders>
              <w:top w:val="single" w:sz="5" w:space="0" w:color="000000"/>
              <w:left w:val="single" w:sz="10" w:space="0" w:color="000000"/>
              <w:bottom w:val="single" w:sz="5" w:space="0" w:color="000000"/>
              <w:right w:val="single" w:sz="5" w:space="0" w:color="000000"/>
            </w:tcBorders>
          </w:tcPr>
          <w:p w:rsidR="00D942D5" w:rsidRDefault="00D942D5"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r w:rsidRPr="00D942D5">
              <w:rPr>
                <w:rFonts w:ascii="Times New Roman" w:eastAsiaTheme="minorHAnsi" w:hAnsi="Times New Roman"/>
                <w:sz w:val="24"/>
                <w:szCs w:val="24"/>
                <w:lang w:eastAsia="en-US"/>
              </w:rPr>
              <w:t>10.</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Quantum</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p>
          <w:p w:rsidR="00E7573F" w:rsidRDefault="00E7573F"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p>
          <w:p w:rsidR="00E7573F" w:rsidRPr="00D942D5" w:rsidRDefault="00E7573F"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3"/>
              </w:numPr>
              <w:tabs>
                <w:tab w:val="left" w:pos="421"/>
              </w:tabs>
              <w:kinsoku w:val="0"/>
              <w:overflowPunct w:val="0"/>
              <w:autoSpaceDE w:val="0"/>
              <w:autoSpaceDN w:val="0"/>
              <w:adjustRightInd w:val="0"/>
              <w:spacing w:before="2"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Moves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linear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thinking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thinking.</w:t>
            </w:r>
          </w:p>
        </w:tc>
      </w:tr>
      <w:tr w:rsidR="00D942D5" w:rsidRPr="00D942D5" w:rsidTr="00E7573F">
        <w:trPr>
          <w:trHeight w:hRule="exact" w:val="1947"/>
        </w:trPr>
        <w:tc>
          <w:tcPr>
            <w:tcW w:w="3045" w:type="dxa"/>
            <w:tcBorders>
              <w:top w:val="single" w:sz="5" w:space="0" w:color="000000"/>
              <w:left w:val="single" w:sz="10" w:space="0" w:color="000000"/>
              <w:bottom w:val="single" w:sz="10"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11.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10" w:space="0" w:color="000000"/>
              <w:right w:val="single" w:sz="10" w:space="0" w:color="000000"/>
            </w:tcBorders>
          </w:tcPr>
          <w:p w:rsidR="00D942D5" w:rsidRPr="00D942D5" w:rsidRDefault="00D942D5" w:rsidP="00D942D5">
            <w:pPr>
              <w:numPr>
                <w:ilvl w:val="0"/>
                <w:numId w:val="12"/>
              </w:numPr>
              <w:tabs>
                <w:tab w:val="left" w:pos="421"/>
              </w:tabs>
              <w:kinsoku w:val="0"/>
              <w:overflowPunct w:val="0"/>
              <w:autoSpaceDE w:val="0"/>
              <w:autoSpaceDN w:val="0"/>
              <w:adjustRightInd w:val="0"/>
              <w:spacing w:line="245" w:lineRule="auto"/>
              <w:ind w:right="14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Development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self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organizations.</w:t>
            </w:r>
          </w:p>
        </w:tc>
      </w:tr>
    </w:tbl>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right="1506"/>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60" w:header="720" w:footer="720" w:gutter="0"/>
          <w:cols w:space="720"/>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41" w:right="3227"/>
        <w:jc w:val="center"/>
        <w:rPr>
          <w:rFonts w:ascii="Times New Roman" w:eastAsiaTheme="minorHAnsi" w:hAnsi="Times New Roman"/>
          <w:b/>
          <w:bCs/>
          <w:spacing w:val="-1"/>
          <w:sz w:val="24"/>
          <w:szCs w:val="24"/>
          <w:lang w:eastAsia="en-US"/>
        </w:rPr>
      </w:pP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21"/>
          <w:sz w:val="24"/>
          <w:szCs w:val="24"/>
          <w:lang w:eastAsia="en-US"/>
        </w:rPr>
        <w:t xml:space="preserve"> </w:t>
      </w:r>
      <w:r w:rsidRPr="00E7573F">
        <w:rPr>
          <w:rFonts w:ascii="Times New Roman" w:eastAsiaTheme="minorHAnsi" w:hAnsi="Times New Roman"/>
          <w:b/>
          <w:bCs/>
          <w:spacing w:val="-1"/>
          <w:sz w:val="24"/>
          <w:szCs w:val="24"/>
          <w:lang w:eastAsia="en-US"/>
        </w:rPr>
        <w:t>COMPETENCIES</w:t>
      </w:r>
    </w:p>
    <w:p w:rsidR="00E7573F" w:rsidRPr="00E7573F" w:rsidRDefault="00E7573F" w:rsidP="00D942D5">
      <w:pPr>
        <w:kinsoku w:val="0"/>
        <w:overflowPunct w:val="0"/>
        <w:autoSpaceDE w:val="0"/>
        <w:autoSpaceDN w:val="0"/>
        <w:adjustRightInd w:val="0"/>
        <w:ind w:left="1641" w:right="3227"/>
        <w:jc w:val="center"/>
        <w:rPr>
          <w:rFonts w:ascii="Times New Roman" w:eastAsiaTheme="minorHAnsi" w:hAnsi="Times New Roman"/>
          <w:sz w:val="24"/>
          <w:szCs w:val="24"/>
          <w:lang w:eastAsia="en-US"/>
        </w:rPr>
      </w:pP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articulate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vision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Facilitate</w:t>
      </w:r>
      <w:r w:rsidRPr="00E7573F">
        <w:rPr>
          <w:rFonts w:ascii="Times New Roman" w:eastAsiaTheme="minorHAnsi" w:hAnsi="Times New Roman"/>
          <w:spacing w:val="24"/>
          <w:sz w:val="24"/>
          <w:szCs w:val="24"/>
          <w:lang w:eastAsia="en-US"/>
        </w:rPr>
        <w:t xml:space="preserve"> </w:t>
      </w:r>
      <w:r w:rsidRPr="00E7573F">
        <w:rPr>
          <w:rFonts w:ascii="Times New Roman" w:eastAsiaTheme="minorHAnsi" w:hAnsi="Times New Roman"/>
          <w:spacing w:val="-1"/>
          <w:sz w:val="24"/>
          <w:szCs w:val="24"/>
          <w:lang w:eastAsia="en-US"/>
        </w:rPr>
        <w:t>collaborative</w:t>
      </w:r>
      <w:r w:rsidRPr="00E7573F">
        <w:rPr>
          <w:rFonts w:ascii="Times New Roman" w:eastAsiaTheme="minorHAnsi" w:hAnsi="Times New Roman"/>
          <w:spacing w:val="27"/>
          <w:sz w:val="24"/>
          <w:szCs w:val="24"/>
          <w:lang w:eastAsia="en-US"/>
        </w:rPr>
        <w:t xml:space="preserve"> </w:t>
      </w:r>
      <w:r w:rsidRPr="00E7573F">
        <w:rPr>
          <w:rFonts w:ascii="Times New Roman" w:eastAsiaTheme="minorHAnsi" w:hAnsi="Times New Roman"/>
          <w:spacing w:val="-1"/>
          <w:sz w:val="24"/>
          <w:szCs w:val="24"/>
          <w:lang w:eastAsia="en-US"/>
        </w:rPr>
        <w:t>relationships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analytic,</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solving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skills</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Make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decisions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value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parsimony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resources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information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technology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global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framework</w:t>
      </w:r>
    </w:p>
    <w:p w:rsidR="00D942D5" w:rsidRPr="00E7573F" w:rsidRDefault="00D942D5" w:rsidP="00D942D5">
      <w:pPr>
        <w:numPr>
          <w:ilvl w:val="0"/>
          <w:numId w:val="11"/>
        </w:numPr>
        <w:tabs>
          <w:tab w:val="left" w:pos="399"/>
        </w:tabs>
        <w:kinsoku w:val="0"/>
        <w:overflowPunct w:val="0"/>
        <w:autoSpaceDE w:val="0"/>
        <w:autoSpaceDN w:val="0"/>
        <w:adjustRightInd w:val="0"/>
        <w:spacing w:before="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Assume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risk-taking</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behavior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promotes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quality</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patient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Advocate</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consumer</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partnering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creative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solving</w:t>
      </w:r>
    </w:p>
    <w:p w:rsidR="00D942D5" w:rsidRPr="00E7573F" w:rsidRDefault="00D942D5" w:rsidP="00D942D5">
      <w:pPr>
        <w:numPr>
          <w:ilvl w:val="0"/>
          <w:numId w:val="11"/>
        </w:numPr>
        <w:tabs>
          <w:tab w:val="left" w:pos="399"/>
        </w:tabs>
        <w:kinsoku w:val="0"/>
        <w:overflowPunct w:val="0"/>
        <w:autoSpaceDE w:val="0"/>
        <w:autoSpaceDN w:val="0"/>
        <w:adjustRightInd w:val="0"/>
        <w:spacing w:before="4"/>
        <w:ind w:right="1788"/>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team-building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strategies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create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partnerships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collaboration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across</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care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disciplines</w:t>
      </w: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Embrace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change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manage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effectively</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Negotiate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resolve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conflict</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Effectively</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market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enterprise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effective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public</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speaking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Establish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relationships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groups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around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issue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health</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39" w:right="3227"/>
        <w:jc w:val="center"/>
        <w:outlineLvl w:val="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Reference</w:t>
      </w:r>
    </w:p>
    <w:p w:rsidR="00D942D5" w:rsidRPr="00E7573F" w:rsidRDefault="00D942D5" w:rsidP="00D942D5">
      <w:pPr>
        <w:kinsoku w:val="0"/>
        <w:overflowPunct w:val="0"/>
        <w:autoSpaceDE w:val="0"/>
        <w:autoSpaceDN w:val="0"/>
        <w:adjustRightInd w:val="0"/>
        <w:spacing w:before="82" w:line="244" w:lineRule="auto"/>
        <w:ind w:left="682" w:right="1788" w:hanging="569"/>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&amp;</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Organization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Nurse</w:t>
      </w:r>
      <w:r w:rsidRPr="00E7573F">
        <w:rPr>
          <w:rFonts w:ascii="Times New Roman" w:eastAsiaTheme="minorHAnsi" w:hAnsi="Times New Roman"/>
          <w:spacing w:val="10"/>
          <w:sz w:val="24"/>
          <w:szCs w:val="24"/>
          <w:lang w:eastAsia="en-US"/>
        </w:rPr>
        <w:t xml:space="preserve"> </w:t>
      </w:r>
      <w:r w:rsidR="006C6469" w:rsidRPr="00E7573F">
        <w:rPr>
          <w:rFonts w:ascii="Times New Roman" w:eastAsiaTheme="minorHAnsi" w:hAnsi="Times New Roman"/>
          <w:spacing w:val="-1"/>
          <w:sz w:val="24"/>
          <w:szCs w:val="24"/>
          <w:lang w:eastAsia="en-US"/>
        </w:rPr>
        <w:t>Executive</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(1997).</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i/>
          <w:iCs/>
          <w:spacing w:val="-1"/>
          <w:sz w:val="24"/>
          <w:szCs w:val="24"/>
          <w:lang w:eastAsia="en-US"/>
        </w:rPr>
        <w:t>Joint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Position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Statement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z w:val="24"/>
          <w:szCs w:val="24"/>
          <w:lang w:eastAsia="en-US"/>
        </w:rPr>
        <w:t>on</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Education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z w:val="24"/>
          <w:szCs w:val="24"/>
          <w:lang w:eastAsia="en-US"/>
        </w:rPr>
        <w:t>of</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Nurses</w:t>
      </w:r>
      <w:r w:rsidRPr="00E7573F">
        <w:rPr>
          <w:rFonts w:ascii="Times New Roman" w:eastAsiaTheme="minorHAnsi" w:hAnsi="Times New Roman"/>
          <w:i/>
          <w:iCs/>
          <w:spacing w:val="14"/>
          <w:sz w:val="24"/>
          <w:szCs w:val="24"/>
          <w:lang w:eastAsia="en-US"/>
        </w:rPr>
        <w:t xml:space="preserve"> </w:t>
      </w:r>
      <w:r w:rsidRPr="00E7573F">
        <w:rPr>
          <w:rFonts w:ascii="Times New Roman" w:eastAsiaTheme="minorHAnsi" w:hAnsi="Times New Roman"/>
          <w:i/>
          <w:iCs/>
          <w:spacing w:val="-1"/>
          <w:sz w:val="24"/>
          <w:szCs w:val="24"/>
          <w:lang w:eastAsia="en-US"/>
        </w:rPr>
        <w:t>in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Administrative</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Roles.</w:t>
      </w:r>
      <w:r w:rsidRPr="00E7573F">
        <w:rPr>
          <w:rFonts w:ascii="Times New Roman" w:eastAsiaTheme="minorHAnsi" w:hAnsi="Times New Roman"/>
          <w:i/>
          <w:iCs/>
          <w:spacing w:val="16"/>
          <w:sz w:val="24"/>
          <w:szCs w:val="24"/>
          <w:lang w:eastAsia="en-US"/>
        </w:rPr>
        <w:t xml:space="preserve"> </w:t>
      </w:r>
      <w:r w:rsidRPr="00E7573F">
        <w:rPr>
          <w:rFonts w:ascii="Times New Roman" w:eastAsiaTheme="minorHAnsi" w:hAnsi="Times New Roman"/>
          <w:spacing w:val="-1"/>
          <w:sz w:val="24"/>
          <w:szCs w:val="24"/>
          <w:lang w:eastAsia="en-US"/>
        </w:rPr>
        <w:t>Washington,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DC:</w:t>
      </w:r>
      <w:r w:rsidRPr="00E7573F">
        <w:rPr>
          <w:rFonts w:ascii="Times New Roman" w:eastAsiaTheme="minorHAnsi" w:hAnsi="Times New Roman"/>
          <w:spacing w:val="73"/>
          <w:w w:val="102"/>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equalWidth="0">
            <w:col w:w="9780"/>
          </w:cols>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color w:val="000000"/>
          <w:sz w:val="24"/>
          <w:szCs w:val="24"/>
          <w:lang w:eastAsia="en-US"/>
        </w:rPr>
      </w:pPr>
      <w:r w:rsidRPr="00E7573F">
        <w:rPr>
          <w:rFonts w:ascii="Times New Roman" w:eastAsiaTheme="minorHAnsi" w:hAnsi="Times New Roman"/>
          <w:b/>
          <w:bCs/>
          <w:color w:val="0051B9"/>
          <w:spacing w:val="-1"/>
          <w:sz w:val="24"/>
          <w:szCs w:val="24"/>
          <w:lang w:eastAsia="en-US"/>
        </w:rPr>
        <w:t>Descriptions</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z w:val="24"/>
          <w:szCs w:val="24"/>
          <w:lang w:eastAsia="en-US"/>
        </w:rPr>
        <w:t>of</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pacing w:val="-1"/>
          <w:sz w:val="24"/>
          <w:szCs w:val="24"/>
          <w:lang w:eastAsia="en-US"/>
        </w:rPr>
        <w:t>Major</w:t>
      </w:r>
      <w:r w:rsidRPr="00E7573F">
        <w:rPr>
          <w:rFonts w:ascii="Times New Roman" w:eastAsiaTheme="minorHAnsi" w:hAnsi="Times New Roman"/>
          <w:b/>
          <w:bCs/>
          <w:color w:val="0051B9"/>
          <w:spacing w:val="-10"/>
          <w:sz w:val="24"/>
          <w:szCs w:val="24"/>
          <w:lang w:eastAsia="en-US"/>
        </w:rPr>
        <w:t xml:space="preserve"> </w:t>
      </w:r>
      <w:r w:rsidRPr="00E7573F">
        <w:rPr>
          <w:rFonts w:ascii="Times New Roman" w:eastAsiaTheme="minorHAnsi" w:hAnsi="Times New Roman"/>
          <w:b/>
          <w:bCs/>
          <w:color w:val="0051B9"/>
          <w:spacing w:val="-1"/>
          <w:sz w:val="24"/>
          <w:szCs w:val="24"/>
          <w:lang w:eastAsia="en-US"/>
        </w:rPr>
        <w:t>Assignments:</w:t>
      </w:r>
    </w:p>
    <w:p w:rsidR="00D942D5" w:rsidRPr="00E7573F" w:rsidRDefault="00D942D5" w:rsidP="00D942D5">
      <w:pPr>
        <w:kinsoku w:val="0"/>
        <w:overflowPunct w:val="0"/>
        <w:autoSpaceDE w:val="0"/>
        <w:autoSpaceDN w:val="0"/>
        <w:adjustRightInd w:val="0"/>
        <w:spacing w:before="1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2204" w:right="3227"/>
        <w:jc w:val="center"/>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Sample</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Competency</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Table</w:t>
      </w:r>
    </w:p>
    <w:p w:rsidR="00D942D5" w:rsidRPr="00E7573F" w:rsidRDefault="00D942D5" w:rsidP="00D942D5">
      <w:pPr>
        <w:kinsoku w:val="0"/>
        <w:overflowPunct w:val="0"/>
        <w:autoSpaceDE w:val="0"/>
        <w:autoSpaceDN w:val="0"/>
        <w:adjustRightInd w:val="0"/>
        <w:ind w:left="2207" w:right="3227"/>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(See</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in</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pacing w:val="-1"/>
          <w:sz w:val="24"/>
          <w:szCs w:val="24"/>
          <w:lang w:eastAsia="en-US"/>
        </w:rPr>
        <w:t>Blackboard</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for</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Sample</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Table)</w:t>
      </w:r>
    </w:p>
    <w:p w:rsidR="00D942D5" w:rsidRPr="00E7573F" w:rsidRDefault="00D942D5" w:rsidP="00D942D5">
      <w:pPr>
        <w:kinsoku w:val="0"/>
        <w:overflowPunct w:val="0"/>
        <w:autoSpaceDE w:val="0"/>
        <w:autoSpaceDN w:val="0"/>
        <w:adjustRightInd w:val="0"/>
        <w:spacing w:before="8"/>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204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N5311,</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being</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introduced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Competency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complete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part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2"/>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clinical</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courses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N5339</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N5340.</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95"/>
          <w:w w:val="102"/>
          <w:sz w:val="24"/>
          <w:szCs w:val="24"/>
          <w:lang w:eastAsia="en-US"/>
        </w:rPr>
        <w:t xml:space="preserve"> </w:t>
      </w:r>
      <w:r w:rsidRPr="00E7573F">
        <w:rPr>
          <w:rFonts w:ascii="Times New Roman" w:eastAsiaTheme="minorHAnsi" w:hAnsi="Times New Roman"/>
          <w:spacing w:val="-1"/>
          <w:sz w:val="24"/>
          <w:szCs w:val="24"/>
          <w:lang w:eastAsia="en-US"/>
        </w:rPr>
        <w:t>achieved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Competencies,</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identify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activities</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and/or</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which</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should</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show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evidence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development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personal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skills.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u w:val="single"/>
          <w:lang w:eastAsia="en-US"/>
        </w:rPr>
        <w:t>Although</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u w:val="single"/>
          <w:lang w:eastAsia="en-US"/>
        </w:rPr>
        <w:t>not</w:t>
      </w:r>
      <w:r w:rsidRPr="00E7573F">
        <w:rPr>
          <w:rFonts w:ascii="Times New Roman" w:eastAsiaTheme="minorHAnsi" w:hAnsi="Times New Roman"/>
          <w:w w:val="102"/>
          <w:sz w:val="24"/>
          <w:szCs w:val="24"/>
          <w:u w:val="single"/>
          <w:lang w:eastAsia="en-US"/>
        </w:rPr>
        <w:t xml:space="preserve"> </w:t>
      </w:r>
      <w:r w:rsidRPr="00E7573F">
        <w:rPr>
          <w:rFonts w:ascii="Times New Roman" w:eastAsiaTheme="minorHAnsi" w:hAnsi="Times New Roman"/>
          <w:spacing w:val="-3"/>
          <w:sz w:val="24"/>
          <w:szCs w:val="24"/>
          <w:u w:val="single"/>
          <w:lang w:eastAsia="en-US"/>
        </w:rPr>
        <w:t xml:space="preserve"> </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3"/>
          <w:w w:val="102"/>
          <w:sz w:val="24"/>
          <w:szCs w:val="24"/>
          <w:lang w:eastAsia="en-US"/>
        </w:rPr>
        <w:t xml:space="preserve"> </w:t>
      </w:r>
      <w:r w:rsidRPr="00E7573F">
        <w:rPr>
          <w:rFonts w:ascii="Times New Roman" w:eastAsiaTheme="minorHAnsi" w:hAnsi="Times New Roman"/>
          <w:spacing w:val="-1"/>
          <w:sz w:val="24"/>
          <w:szCs w:val="24"/>
          <w:u w:val="single"/>
          <w:lang w:eastAsia="en-US"/>
        </w:rPr>
        <w:t>required</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for</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N5311</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we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encourage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u w:val="single"/>
          <w:lang w:eastAsia="en-US"/>
        </w:rPr>
        <w:t>begin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u w:val="single"/>
          <w:lang w:eastAsia="en-US"/>
        </w:rPr>
        <w:t>compiling</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this</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u w:val="single"/>
          <w:lang w:eastAsia="en-US"/>
        </w:rPr>
        <w:t>information</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now</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61"/>
          <w:w w:val="102"/>
          <w:sz w:val="24"/>
          <w:szCs w:val="24"/>
          <w:lang w:eastAsia="en-US"/>
        </w:rPr>
        <w:t xml:space="preserve"> </w:t>
      </w:r>
      <w:r w:rsidRPr="00E7573F">
        <w:rPr>
          <w:rFonts w:ascii="Times New Roman" w:eastAsiaTheme="minorHAnsi" w:hAnsi="Times New Roman"/>
          <w:spacing w:val="-1"/>
          <w:sz w:val="24"/>
          <w:szCs w:val="24"/>
          <w:lang w:eastAsia="en-US"/>
        </w:rPr>
        <w:t>essential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tool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purposes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accreditation.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convenience,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provided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Blackboard.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Consider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saving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copy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computer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using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3"/>
          <w:w w:val="102"/>
          <w:sz w:val="24"/>
          <w:szCs w:val="24"/>
          <w:lang w:eastAsia="en-US"/>
        </w:rPr>
        <w:t xml:space="preserve"> </w:t>
      </w:r>
      <w:r w:rsidRPr="00E7573F">
        <w:rPr>
          <w:rFonts w:ascii="Times New Roman" w:eastAsiaTheme="minorHAnsi" w:hAnsi="Times New Roman"/>
          <w:spacing w:val="-1"/>
          <w:sz w:val="24"/>
          <w:szCs w:val="24"/>
          <w:lang w:eastAsia="en-US"/>
        </w:rPr>
        <w:t>accomplishments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move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through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courses.</w:t>
      </w:r>
    </w:p>
    <w:p w:rsidR="00D942D5" w:rsidRPr="00E7573F"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1640" w:right="3227"/>
        <w:jc w:val="center"/>
        <w:outlineLvl w:val="0"/>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Journal</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Critique</w:t>
      </w:r>
    </w:p>
    <w:p w:rsidR="00D942D5" w:rsidRPr="00E7573F" w:rsidRDefault="00D942D5" w:rsidP="00D942D5">
      <w:pPr>
        <w:kinsoku w:val="0"/>
        <w:overflowPunct w:val="0"/>
        <w:autoSpaceDE w:val="0"/>
        <w:autoSpaceDN w:val="0"/>
        <w:adjustRightInd w:val="0"/>
        <w:ind w:left="2207" w:right="3134"/>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(100</w:t>
      </w:r>
      <w:r w:rsidRPr="00E7573F">
        <w:rPr>
          <w:rFonts w:ascii="Times New Roman" w:eastAsiaTheme="minorHAnsi" w:hAnsi="Times New Roman"/>
          <w:b/>
          <w:bCs/>
          <w:spacing w:val="33"/>
          <w:sz w:val="24"/>
          <w:szCs w:val="24"/>
          <w:lang w:eastAsia="en-US"/>
        </w:rPr>
        <w:t xml:space="preserve"> </w:t>
      </w:r>
      <w:r w:rsidRPr="00E7573F">
        <w:rPr>
          <w:rFonts w:ascii="Times New Roman" w:eastAsiaTheme="minorHAnsi" w:hAnsi="Times New Roman"/>
          <w:b/>
          <w:bCs/>
          <w:spacing w:val="-1"/>
          <w:sz w:val="24"/>
          <w:szCs w:val="24"/>
          <w:lang w:eastAsia="en-US"/>
        </w:rPr>
        <w:t>points;</w:t>
      </w:r>
      <w:r w:rsidRPr="00E7573F">
        <w:rPr>
          <w:rFonts w:ascii="Times New Roman" w:eastAsiaTheme="minorHAnsi" w:hAnsi="Times New Roman"/>
          <w:b/>
          <w:bCs/>
          <w:spacing w:val="-3"/>
          <w:sz w:val="24"/>
          <w:szCs w:val="24"/>
          <w:lang w:eastAsia="en-US"/>
        </w:rPr>
        <w:t xml:space="preserve"> </w:t>
      </w:r>
      <w:r w:rsidRPr="00E7573F">
        <w:rPr>
          <w:rFonts w:ascii="Times New Roman" w:eastAsiaTheme="minorHAnsi" w:hAnsi="Times New Roman"/>
          <w:b/>
          <w:bCs/>
          <w:sz w:val="24"/>
          <w:szCs w:val="24"/>
          <w:lang w:eastAsia="en-US"/>
        </w:rPr>
        <w:t>20%</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z w:val="24"/>
          <w:szCs w:val="24"/>
          <w:lang w:eastAsia="en-US"/>
        </w:rPr>
        <w:t>of</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z w:val="24"/>
          <w:szCs w:val="24"/>
          <w:lang w:eastAsia="en-US"/>
        </w:rPr>
        <w:t>grade)</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purpose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assignment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assist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identify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management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compel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immerse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yourself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management/leadership</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more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tools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i/>
          <w:iCs/>
          <w:spacing w:val="-1"/>
          <w:sz w:val="24"/>
          <w:szCs w:val="24"/>
          <w:lang w:eastAsia="en-US"/>
        </w:rPr>
        <w:t>tool</w:t>
      </w:r>
      <w:r w:rsidRPr="00E7573F">
        <w:rPr>
          <w:rFonts w:ascii="Times New Roman" w:eastAsiaTheme="minorHAnsi" w:hAnsi="Times New Roman"/>
          <w:i/>
          <w:iCs/>
          <w:spacing w:val="9"/>
          <w:sz w:val="24"/>
          <w:szCs w:val="24"/>
          <w:lang w:eastAsia="en-US"/>
        </w:rPr>
        <w:t xml:space="preserve"> </w:t>
      </w:r>
      <w:r w:rsidRPr="00E7573F">
        <w:rPr>
          <w:rFonts w:ascii="Times New Roman" w:eastAsiaTheme="minorHAnsi" w:hAnsi="Times New Roman"/>
          <w:i/>
          <w:iCs/>
          <w:sz w:val="24"/>
          <w:szCs w:val="24"/>
          <w:lang w:eastAsia="en-US"/>
        </w:rPr>
        <w:t>box</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4"/>
          <w:sz w:val="24"/>
          <w:szCs w:val="24"/>
          <w:lang w:eastAsia="en-US"/>
        </w:rPr>
        <w:t xml:space="preserve"> </w:t>
      </w:r>
      <w:r w:rsidRPr="00E7573F">
        <w:rPr>
          <w:rFonts w:ascii="Times New Roman" w:eastAsiaTheme="minorHAnsi" w:hAnsi="Times New Roman"/>
          <w:sz w:val="24"/>
          <w:szCs w:val="24"/>
          <w:lang w:eastAsia="en-US"/>
        </w:rPr>
        <w:t>When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7"/>
          <w:w w:val="102"/>
          <w:sz w:val="24"/>
          <w:szCs w:val="24"/>
          <w:lang w:eastAsia="en-US"/>
        </w:rPr>
        <w:t xml:space="preserve"> </w:t>
      </w:r>
      <w:r w:rsidRPr="00E7573F">
        <w:rPr>
          <w:rFonts w:ascii="Times New Roman" w:eastAsiaTheme="minorHAnsi" w:hAnsi="Times New Roman"/>
          <w:spacing w:val="-1"/>
          <w:sz w:val="24"/>
          <w:szCs w:val="24"/>
          <w:lang w:eastAsia="en-US"/>
        </w:rPr>
        <w:t>graduate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may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answers,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but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know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where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63"/>
          <w:w w:val="10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majority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dates,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guidelines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grading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criteria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posted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on</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Blackboard.</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r w:rsidRPr="00E7573F">
        <w:rPr>
          <w:rFonts w:ascii="Times New Roman" w:eastAsiaTheme="minorHAnsi" w:hAnsi="Times New Roman"/>
          <w:b/>
          <w:bCs/>
          <w:sz w:val="24"/>
          <w:szCs w:val="24"/>
          <w:u w:val="thick"/>
          <w:lang w:eastAsia="en-US"/>
        </w:rPr>
        <w:t>Your</w:t>
      </w:r>
      <w:r w:rsidRPr="00E7573F">
        <w:rPr>
          <w:rFonts w:ascii="Times New Roman" w:eastAsiaTheme="minorHAnsi" w:hAnsi="Times New Roman"/>
          <w:b/>
          <w:bCs/>
          <w:spacing w:val="5"/>
          <w:sz w:val="24"/>
          <w:szCs w:val="24"/>
          <w:u w:val="thick"/>
          <w:lang w:eastAsia="en-US"/>
        </w:rPr>
        <w:t xml:space="preserve"> </w:t>
      </w:r>
      <w:r w:rsidRPr="00E7573F">
        <w:rPr>
          <w:rFonts w:ascii="Times New Roman" w:eastAsiaTheme="minorHAnsi" w:hAnsi="Times New Roman"/>
          <w:b/>
          <w:bCs/>
          <w:sz w:val="24"/>
          <w:szCs w:val="24"/>
          <w:u w:val="thick"/>
          <w:lang w:eastAsia="en-US"/>
        </w:rPr>
        <w:t>written</w:t>
      </w:r>
      <w:r w:rsidRPr="00E7573F">
        <w:rPr>
          <w:rFonts w:ascii="Times New Roman" w:eastAsiaTheme="minorHAnsi" w:hAnsi="Times New Roman"/>
          <w:b/>
          <w:bCs/>
          <w:spacing w:val="13"/>
          <w:sz w:val="24"/>
          <w:szCs w:val="24"/>
          <w:u w:val="thick"/>
          <w:lang w:eastAsia="en-US"/>
        </w:rPr>
        <w:t xml:space="preserve"> </w:t>
      </w:r>
      <w:r w:rsidRPr="00E7573F">
        <w:rPr>
          <w:rFonts w:ascii="Times New Roman" w:eastAsiaTheme="minorHAnsi" w:hAnsi="Times New Roman"/>
          <w:b/>
          <w:bCs/>
          <w:sz w:val="24"/>
          <w:szCs w:val="24"/>
          <w:u w:val="thick"/>
          <w:lang w:eastAsia="en-US"/>
        </w:rPr>
        <w:t>paper</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b/>
          <w:bCs/>
          <w:spacing w:val="-1"/>
          <w:sz w:val="24"/>
          <w:szCs w:val="24"/>
          <w:u w:val="thick"/>
          <w:lang w:eastAsia="en-US"/>
        </w:rPr>
        <w:t>should</w:t>
      </w:r>
      <w:r w:rsidRPr="00E7573F">
        <w:rPr>
          <w:rFonts w:ascii="Times New Roman" w:eastAsiaTheme="minorHAnsi" w:hAnsi="Times New Roman"/>
          <w:b/>
          <w:bCs/>
          <w:spacing w:val="15"/>
          <w:sz w:val="24"/>
          <w:szCs w:val="24"/>
          <w:u w:val="thick"/>
          <w:lang w:eastAsia="en-US"/>
        </w:rPr>
        <w:t xml:space="preserve"> </w:t>
      </w:r>
      <w:r w:rsidRPr="00E7573F">
        <w:rPr>
          <w:rFonts w:ascii="Times New Roman" w:eastAsiaTheme="minorHAnsi" w:hAnsi="Times New Roman"/>
          <w:b/>
          <w:bCs/>
          <w:spacing w:val="-1"/>
          <w:sz w:val="24"/>
          <w:szCs w:val="24"/>
          <w:u w:val="thick"/>
          <w:lang w:eastAsia="en-US"/>
        </w:rPr>
        <w:t>include:</w:t>
      </w:r>
    </w:p>
    <w:p w:rsidR="001F221F" w:rsidRDefault="001F221F"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p>
    <w:p w:rsidR="00D942D5" w:rsidRPr="00E7573F" w:rsidRDefault="00D942D5" w:rsidP="00D942D5">
      <w:pPr>
        <w:numPr>
          <w:ilvl w:val="0"/>
          <w:numId w:val="10"/>
        </w:numPr>
        <w:tabs>
          <w:tab w:val="left" w:pos="399"/>
        </w:tabs>
        <w:kinsoku w:val="0"/>
        <w:overflowPunct w:val="0"/>
        <w:autoSpaceDE w:val="0"/>
        <w:autoSpaceDN w:val="0"/>
        <w:adjustRightInd w:val="0"/>
        <w:spacing w:before="9" w:line="208"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Two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explain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below.</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below)</w:t>
      </w: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1</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4"/>
          <w:sz w:val="24"/>
          <w:szCs w:val="24"/>
          <w:lang w:eastAsia="en-US"/>
        </w:rPr>
        <w:t>A:</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in</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Nursing</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Administration:</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b/>
          <w:bCs/>
          <w:spacing w:val="-2"/>
          <w:sz w:val="24"/>
          <w:szCs w:val="24"/>
          <w:u w:val="thick"/>
          <w:lang w:eastAsia="en-US"/>
        </w:rPr>
        <w:t>five</w:t>
      </w:r>
      <w:r w:rsidRPr="00E7573F">
        <w:rPr>
          <w:rFonts w:ascii="Times New Roman" w:eastAsiaTheme="minorHAnsi" w:hAnsi="Times New Roman"/>
          <w:b/>
          <w:bCs/>
          <w:spacing w:val="12"/>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peer</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reviewed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1788"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z w:val="24"/>
          <w:szCs w:val="24"/>
          <w:lang w:eastAsia="en-US"/>
        </w:rPr>
        <w:t>2</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B:</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Major</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Literature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(i.e.</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periodicals,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newspapers):</w:t>
      </w:r>
      <w:r w:rsidRPr="00E7573F">
        <w:rPr>
          <w:rFonts w:ascii="Times New Roman" w:eastAsiaTheme="minorHAnsi" w:hAnsi="Times New Roman"/>
          <w:b/>
          <w:bCs/>
          <w:spacing w:val="85"/>
          <w:w w:val="102"/>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b/>
          <w:bCs/>
          <w:spacing w:val="-1"/>
          <w:sz w:val="24"/>
          <w:szCs w:val="24"/>
          <w:u w:val="thick"/>
          <w:lang w:eastAsia="en-US"/>
        </w:rPr>
        <w:t>ten</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(other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than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2"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Select</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spacing w:val="-1"/>
          <w:sz w:val="24"/>
          <w:szCs w:val="24"/>
          <w:u w:val="single"/>
          <w:lang w:eastAsia="en-US"/>
        </w:rPr>
        <w:t>three</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journals</w:t>
      </w:r>
      <w:r w:rsidRPr="00E7573F">
        <w:rPr>
          <w:rFonts w:ascii="Times New Roman" w:eastAsiaTheme="minorHAnsi" w:hAnsi="Times New Roman"/>
          <w:spacing w:val="8"/>
          <w:sz w:val="24"/>
          <w:szCs w:val="24"/>
          <w:u w:val="single"/>
          <w:lang w:eastAsia="en-US"/>
        </w:rPr>
        <w:t xml:space="preserve"> </w:t>
      </w:r>
      <w:r w:rsidRPr="00E7573F">
        <w:rPr>
          <w:rFonts w:ascii="Times New Roman" w:eastAsiaTheme="minorHAnsi" w:hAnsi="Times New Roman"/>
          <w:spacing w:val="-1"/>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1</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u w:val="single"/>
          <w:lang w:eastAsia="en-US"/>
        </w:rPr>
        <w:t>select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pacing w:val="-1"/>
          <w:sz w:val="24"/>
          <w:szCs w:val="24"/>
          <w:u w:val="single"/>
          <w:lang w:eastAsia="en-US"/>
        </w:rPr>
        <w:t>two</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resources</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pacing w:val="-1"/>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2</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lang w:eastAsia="en-US"/>
        </w:rPr>
        <w:t>(total=</w:t>
      </w:r>
      <w:r w:rsidRPr="00E7573F">
        <w:rPr>
          <w:rFonts w:ascii="Times New Roman" w:eastAsiaTheme="minorHAnsi" w:hAnsi="Times New Roman"/>
          <w:b/>
          <w:bCs/>
          <w:spacing w:val="-1"/>
          <w:sz w:val="24"/>
          <w:szCs w:val="24"/>
          <w:lang w:eastAsia="en-US"/>
        </w:rPr>
        <w:t>five)</w:t>
      </w:r>
      <w:r w:rsidRPr="00E7573F">
        <w:rPr>
          <w:rFonts w:ascii="Times New Roman" w:eastAsiaTheme="minorHAnsi" w:hAnsi="Times New Roman"/>
          <w:spacing w:val="-1"/>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b/>
          <w:bCs/>
          <w:spacing w:val="-1"/>
          <w:sz w:val="24"/>
          <w:szCs w:val="24"/>
          <w:u w:val="thick"/>
          <w:lang w:eastAsia="en-US"/>
        </w:rPr>
        <w:t>describe:</w:t>
      </w:r>
    </w:p>
    <w:p w:rsidR="00D942D5" w:rsidRPr="00E7573F" w:rsidRDefault="00D942D5" w:rsidP="00D942D5">
      <w:pPr>
        <w:numPr>
          <w:ilvl w:val="2"/>
          <w:numId w:val="10"/>
        </w:numPr>
        <w:tabs>
          <w:tab w:val="left" w:pos="1252"/>
        </w:tabs>
        <w:kinsoku w:val="0"/>
        <w:overflowPunct w:val="0"/>
        <w:autoSpaceDE w:val="0"/>
        <w:autoSpaceDN w:val="0"/>
        <w:adjustRightInd w:val="0"/>
        <w:spacing w:before="9" w:line="205"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2"/>
          <w:numId w:val="10"/>
        </w:numPr>
        <w:tabs>
          <w:tab w:val="left" w:pos="1252"/>
        </w:tabs>
        <w:kinsoku w:val="0"/>
        <w:overflowPunct w:val="0"/>
        <w:autoSpaceDE w:val="0"/>
        <w:autoSpaceDN w:val="0"/>
        <w:adjustRightInd w:val="0"/>
        <w:spacing w:line="236" w:lineRule="auto"/>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Select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article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describe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how</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affecting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59"/>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cite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paper.</w:t>
      </w:r>
    </w:p>
    <w:p w:rsidR="00D942D5" w:rsidRPr="00E7573F"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ind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Use</w:t>
      </w:r>
      <w:r w:rsidRPr="00E7573F">
        <w:rPr>
          <w:rFonts w:ascii="Times New Roman" w:eastAsiaTheme="minorHAnsi" w:hAnsi="Times New Roman"/>
          <w:b/>
          <w:bCs/>
          <w:spacing w:val="15"/>
          <w:sz w:val="24"/>
          <w:szCs w:val="24"/>
          <w:lang w:eastAsia="en-US"/>
        </w:rPr>
        <w:t xml:space="preserve"> </w:t>
      </w:r>
      <w:r w:rsidRPr="00E7573F">
        <w:rPr>
          <w:rFonts w:ascii="Times New Roman" w:eastAsiaTheme="minorHAnsi" w:hAnsi="Times New Roman"/>
          <w:b/>
          <w:bCs/>
          <w:spacing w:val="-2"/>
          <w:sz w:val="24"/>
          <w:szCs w:val="24"/>
          <w:lang w:eastAsia="en-US"/>
        </w:rPr>
        <w:t>APA</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spacing w:val="-1"/>
          <w:sz w:val="24"/>
          <w:szCs w:val="24"/>
          <w:lang w:eastAsia="en-US"/>
        </w:rPr>
        <w:t>(6</w:t>
      </w:r>
      <w:r w:rsidRPr="00E7573F">
        <w:rPr>
          <w:rFonts w:ascii="Times New Roman" w:eastAsiaTheme="minorHAnsi" w:hAnsi="Times New Roman"/>
          <w:spacing w:val="-1"/>
          <w:position w:val="8"/>
          <w:sz w:val="24"/>
          <w:szCs w:val="24"/>
          <w:lang w:eastAsia="en-US"/>
        </w:rPr>
        <w:t>th</w:t>
      </w:r>
      <w:r w:rsidRPr="00E7573F">
        <w:rPr>
          <w:rFonts w:ascii="Times New Roman" w:eastAsiaTheme="minorHAnsi" w:hAnsi="Times New Roman"/>
          <w:spacing w:val="27"/>
          <w:position w:val="8"/>
          <w:sz w:val="24"/>
          <w:szCs w:val="24"/>
          <w:lang w:eastAsia="en-US"/>
        </w:rPr>
        <w:t xml:space="preserve"> </w:t>
      </w:r>
      <w:r w:rsidRPr="00E7573F">
        <w:rPr>
          <w:rFonts w:ascii="Times New Roman" w:eastAsiaTheme="minorHAnsi" w:hAnsi="Times New Roman"/>
          <w:spacing w:val="-1"/>
          <w:sz w:val="24"/>
          <w:szCs w:val="24"/>
          <w:lang w:eastAsia="en-US"/>
        </w:rPr>
        <w:t>edition).</w:t>
      </w:r>
    </w:p>
    <w:p w:rsidR="00D942D5" w:rsidRPr="00E7573F" w:rsidRDefault="00D942D5" w:rsidP="00D942D5">
      <w:pPr>
        <w:numPr>
          <w:ilvl w:val="2"/>
          <w:numId w:val="10"/>
        </w:numPr>
        <w:tabs>
          <w:tab w:val="left" w:pos="1252"/>
        </w:tabs>
        <w:kinsoku w:val="0"/>
        <w:overflowPunct w:val="0"/>
        <w:autoSpaceDE w:val="0"/>
        <w:autoSpaceDN w:val="0"/>
        <w:adjustRightInd w:val="0"/>
        <w:spacing w:before="6" w:line="202" w:lineRule="exact"/>
        <w:ind w:right="189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Submit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5-6</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typewritten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pages</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(11-12</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point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font;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double-spaced)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(excluding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cover</w:t>
      </w:r>
      <w:r w:rsidRPr="00E7573F">
        <w:rPr>
          <w:rFonts w:ascii="Times New Roman" w:eastAsiaTheme="minorHAnsi" w:hAnsi="Times New Roman"/>
          <w:spacing w:val="69"/>
          <w:w w:val="102"/>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reference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w:t>
      </w:r>
    </w:p>
    <w:p w:rsidR="00D942D5" w:rsidRPr="00E7573F" w:rsidRDefault="00D942D5" w:rsidP="00D942D5">
      <w:pPr>
        <w:numPr>
          <w:ilvl w:val="2"/>
          <w:numId w:val="10"/>
        </w:numPr>
        <w:tabs>
          <w:tab w:val="left" w:pos="1252"/>
        </w:tabs>
        <w:kinsoku w:val="0"/>
        <w:overflowPunct w:val="0"/>
        <w:autoSpaceDE w:val="0"/>
        <w:autoSpaceDN w:val="0"/>
        <w:adjustRightInd w:val="0"/>
        <w:spacing w:before="5" w:line="229" w:lineRule="auto"/>
        <w:ind w:right="189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College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(under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template.</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(Points</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deducted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does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comply</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p>
    <w:p w:rsidR="00D942D5" w:rsidRPr="00E7573F" w:rsidRDefault="00D942D5" w:rsidP="00D942D5">
      <w:pPr>
        <w:numPr>
          <w:ilvl w:val="2"/>
          <w:numId w:val="10"/>
        </w:numPr>
        <w:tabs>
          <w:tab w:val="left" w:pos="1252"/>
        </w:tabs>
        <w:kinsoku w:val="0"/>
        <w:overflowPunct w:val="0"/>
        <w:autoSpaceDE w:val="0"/>
        <w:autoSpaceDN w:val="0"/>
        <w:adjustRightInd w:val="0"/>
        <w:spacing w:before="4" w:line="200" w:lineRule="exact"/>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w:t>
      </w:r>
      <w:r w:rsidRPr="00E7573F">
        <w:rPr>
          <w:rFonts w:ascii="Times New Roman" w:eastAsiaTheme="minorHAnsi" w:hAnsi="Times New Roman"/>
          <w:spacing w:val="-1"/>
          <w:sz w:val="24"/>
          <w:szCs w:val="24"/>
          <w:u w:val="single"/>
          <w:lang w:eastAsia="en-US"/>
        </w:rPr>
        <w:t>ntroduction</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w:t>
      </w:r>
      <w:r w:rsidRPr="00E7573F">
        <w:rPr>
          <w:rFonts w:ascii="Times New Roman" w:eastAsiaTheme="minorHAnsi" w:hAnsi="Times New Roman"/>
          <w:spacing w:val="-1"/>
          <w:sz w:val="24"/>
          <w:szCs w:val="24"/>
          <w:u w:val="single"/>
          <w:lang w:eastAsia="en-US"/>
        </w:rPr>
        <w:t>onclusion.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headings.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7"/>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manual.</w:t>
      </w:r>
    </w:p>
    <w:p w:rsidR="00D942D5" w:rsidRPr="00E7573F" w:rsidRDefault="00D942D5" w:rsidP="00D942D5">
      <w:pPr>
        <w:numPr>
          <w:ilvl w:val="2"/>
          <w:numId w:val="10"/>
        </w:numPr>
        <w:tabs>
          <w:tab w:val="left" w:pos="1252"/>
        </w:tabs>
        <w:kinsoku w:val="0"/>
        <w:overflowPunct w:val="0"/>
        <w:autoSpaceDE w:val="0"/>
        <w:autoSpaceDN w:val="0"/>
        <w:adjustRightInd w:val="0"/>
        <w:spacing w:before="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Review</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spelling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grammar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errors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before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submitting.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noEndnote/>
        </w:sectPr>
      </w:pP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3855A0"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Sample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pacing w:val="-1"/>
          <w:sz w:val="24"/>
          <w:szCs w:val="24"/>
          <w:lang w:eastAsia="en-US"/>
        </w:rPr>
        <w:t>Table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pacing w:val="-1"/>
          <w:sz w:val="24"/>
          <w:szCs w:val="24"/>
          <w:lang w:eastAsia="en-US"/>
        </w:rPr>
        <w:t>Journal</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Critique</w:t>
      </w:r>
      <w:r w:rsidRPr="003855A0">
        <w:rPr>
          <w:rFonts w:ascii="Times New Roman" w:eastAsiaTheme="minorHAnsi" w:hAnsi="Times New Roman"/>
          <w:b/>
          <w:bCs/>
          <w:spacing w:val="21"/>
          <w:sz w:val="24"/>
          <w:szCs w:val="24"/>
          <w:lang w:eastAsia="en-US"/>
        </w:rPr>
        <w:t xml:space="preserve"> </w:t>
      </w:r>
      <w:r w:rsidRPr="003855A0">
        <w:rPr>
          <w:rFonts w:ascii="Times New Roman" w:eastAsiaTheme="minorHAnsi" w:hAnsi="Times New Roman"/>
          <w:b/>
          <w:bCs/>
          <w:spacing w:val="-1"/>
          <w:sz w:val="24"/>
          <w:szCs w:val="24"/>
          <w:lang w:eastAsia="en-US"/>
        </w:rPr>
        <w:t>Assignment:</w:t>
      </w:r>
    </w:p>
    <w:p w:rsidR="00D942D5" w:rsidRPr="003855A0" w:rsidRDefault="00D942D5" w:rsidP="00D942D5">
      <w:pPr>
        <w:kinsoku w:val="0"/>
        <w:overflowPunct w:val="0"/>
        <w:autoSpaceDE w:val="0"/>
        <w:autoSpaceDN w:val="0"/>
        <w:adjustRightInd w:val="0"/>
        <w:rPr>
          <w:rFonts w:ascii="Times New Roman" w:eastAsiaTheme="minorHAnsi" w:hAnsi="Times New Roman"/>
          <w:b/>
          <w:bCs/>
          <w:sz w:val="24"/>
          <w:szCs w:val="24"/>
          <w:lang w:eastAsia="en-US"/>
        </w:rPr>
      </w:pPr>
    </w:p>
    <w:p w:rsidR="00D942D5" w:rsidRPr="003855A0" w:rsidRDefault="00D942D5" w:rsidP="00D942D5">
      <w:pPr>
        <w:kinsoku w:val="0"/>
        <w:overflowPunct w:val="0"/>
        <w:autoSpaceDE w:val="0"/>
        <w:autoSpaceDN w:val="0"/>
        <w:adjustRightInd w:val="0"/>
        <w:spacing w:before="1"/>
        <w:rPr>
          <w:rFonts w:ascii="Times New Roman" w:eastAsiaTheme="minorHAnsi" w:hAnsi="Times New Roman"/>
          <w:b/>
          <w:bCs/>
          <w:sz w:val="24"/>
          <w:szCs w:val="24"/>
          <w:lang w:eastAsia="en-US"/>
        </w:rPr>
      </w:pPr>
    </w:p>
    <w:p w:rsidR="00D942D5" w:rsidRPr="003855A0" w:rsidRDefault="00D942D5" w:rsidP="00D942D5">
      <w:pPr>
        <w:tabs>
          <w:tab w:val="left" w:pos="8713"/>
        </w:tabs>
        <w:kinsoku w:val="0"/>
        <w:overflowPunct w:val="0"/>
        <w:autoSpaceDE w:val="0"/>
        <w:autoSpaceDN w:val="0"/>
        <w:adjustRightInd w:val="0"/>
        <w:spacing w:line="200" w:lineRule="atLeast"/>
        <w:ind w:left="163"/>
        <w:rPr>
          <w:rFonts w:ascii="Times New Roman" w:eastAsiaTheme="minorHAnsi" w:hAnsi="Times New Roman"/>
          <w:sz w:val="24"/>
          <w:szCs w:val="24"/>
          <w:lang w:eastAsia="en-US"/>
        </w:rPr>
      </w:pPr>
      <w:r w:rsidRPr="003855A0">
        <w:rPr>
          <w:rFonts w:ascii="Times New Roman" w:eastAsiaTheme="minorHAnsi" w:hAnsi="Times New Roman"/>
          <w:noProof/>
          <w:position w:val="15"/>
          <w:sz w:val="24"/>
          <w:szCs w:val="24"/>
          <w:lang w:eastAsia="en-US"/>
        </w:rPr>
        <mc:AlternateContent>
          <mc:Choice Requires="wps">
            <w:drawing>
              <wp:inline distT="0" distB="0" distL="0" distR="0" wp14:anchorId="30B6F127" wp14:editId="754E3B06">
                <wp:extent cx="5167630" cy="5746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6067C7">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6067C7" w:rsidRDefault="006067C7">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6067C7" w:rsidRDefault="006067C7">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6067C7" w:rsidRDefault="006067C7"/>
                              </w:tc>
                            </w:tr>
                            <w:tr w:rsidR="006067C7">
                              <w:trPr>
                                <w:trHeight w:hRule="exact" w:val="186"/>
                              </w:trPr>
                              <w:tc>
                                <w:tcPr>
                                  <w:tcW w:w="2149" w:type="dxa"/>
                                  <w:vMerge w:val="restart"/>
                                  <w:tcBorders>
                                    <w:top w:val="single" w:sz="4" w:space="0" w:color="000000"/>
                                    <w:left w:val="single" w:sz="4" w:space="0" w:color="000000"/>
                                    <w:bottom w:val="nil"/>
                                    <w:right w:val="single" w:sz="3" w:space="0" w:color="000000"/>
                                  </w:tcBorders>
                                </w:tcPr>
                                <w:p w:rsidR="006067C7" w:rsidRDefault="006067C7">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6067C7" w:rsidRDefault="006067C7"/>
                              </w:tc>
                              <w:tc>
                                <w:tcPr>
                                  <w:tcW w:w="5534" w:type="dxa"/>
                                  <w:tcBorders>
                                    <w:top w:val="single" w:sz="4" w:space="0" w:color="000000"/>
                                    <w:left w:val="nil"/>
                                    <w:bottom w:val="dotted" w:sz="2" w:space="0" w:color="FF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r>
                            <w:tr w:rsidR="006067C7">
                              <w:trPr>
                                <w:trHeight w:hRule="exact" w:val="182"/>
                              </w:trPr>
                              <w:tc>
                                <w:tcPr>
                                  <w:tcW w:w="2149" w:type="dxa"/>
                                  <w:vMerge/>
                                  <w:tcBorders>
                                    <w:top w:val="single" w:sz="4" w:space="0" w:color="000000"/>
                                    <w:left w:val="single" w:sz="4" w:space="0" w:color="000000"/>
                                    <w:bottom w:val="nil"/>
                                    <w:right w:val="single" w:sz="3"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6067C7" w:rsidRDefault="006067C7"/>
                              </w:tc>
                            </w:tr>
                            <w:tr w:rsidR="006067C7">
                              <w:trPr>
                                <w:trHeight w:hRule="exact" w:val="186"/>
                              </w:trPr>
                              <w:tc>
                                <w:tcPr>
                                  <w:tcW w:w="2149" w:type="dxa"/>
                                  <w:tcBorders>
                                    <w:top w:val="nil"/>
                                    <w:left w:val="single" w:sz="4" w:space="0" w:color="000000"/>
                                    <w:bottom w:val="single" w:sz="4" w:space="0" w:color="000000"/>
                                    <w:right w:val="single" w:sz="3" w:space="0" w:color="000000"/>
                                  </w:tcBorders>
                                </w:tcPr>
                                <w:p w:rsidR="006067C7" w:rsidRDefault="006067C7"/>
                              </w:tc>
                              <w:tc>
                                <w:tcPr>
                                  <w:tcW w:w="83" w:type="dxa"/>
                                  <w:tcBorders>
                                    <w:top w:val="nil"/>
                                    <w:left w:val="single" w:sz="3" w:space="0" w:color="000000"/>
                                    <w:bottom w:val="single" w:sz="4" w:space="0" w:color="000000"/>
                                    <w:right w:val="nil"/>
                                  </w:tcBorders>
                                </w:tcPr>
                                <w:p w:rsidR="006067C7" w:rsidRDefault="006067C7"/>
                              </w:tc>
                              <w:tc>
                                <w:tcPr>
                                  <w:tcW w:w="5534" w:type="dxa"/>
                                  <w:tcBorders>
                                    <w:top w:val="dotted" w:sz="2" w:space="0" w:color="FF0000"/>
                                    <w:left w:val="nil"/>
                                    <w:bottom w:val="single" w:sz="4" w:space="0" w:color="00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6067C7" w:rsidRDefault="006067C7"/>
                              </w:tc>
                            </w:tr>
                          </w:tbl>
                          <w:p w:rsidR="006067C7" w:rsidRDefault="006067C7"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0B6F127" id="_x0000_t202" coordsize="21600,21600" o:spt="202" path="m,l,21600r21600,l21600,xe">
                <v:stroke joinstyle="miter"/>
                <v:path gradientshapeok="t" o:connecttype="rect"/>
              </v:shapetype>
              <v:shape id="Text Box 2" o:spid="_x0000_s1026" type="#_x0000_t202" style="width:406.9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n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8eBFfwlEJZ9EijB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6067C7">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6067C7" w:rsidRDefault="006067C7">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6067C7" w:rsidRDefault="006067C7">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6067C7" w:rsidRDefault="006067C7"/>
                        </w:tc>
                      </w:tr>
                      <w:tr w:rsidR="006067C7">
                        <w:trPr>
                          <w:trHeight w:hRule="exact" w:val="186"/>
                        </w:trPr>
                        <w:tc>
                          <w:tcPr>
                            <w:tcW w:w="2149" w:type="dxa"/>
                            <w:vMerge w:val="restart"/>
                            <w:tcBorders>
                              <w:top w:val="single" w:sz="4" w:space="0" w:color="000000"/>
                              <w:left w:val="single" w:sz="4" w:space="0" w:color="000000"/>
                              <w:bottom w:val="nil"/>
                              <w:right w:val="single" w:sz="3" w:space="0" w:color="000000"/>
                            </w:tcBorders>
                          </w:tcPr>
                          <w:p w:rsidR="006067C7" w:rsidRDefault="006067C7">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6067C7" w:rsidRDefault="006067C7"/>
                        </w:tc>
                        <w:tc>
                          <w:tcPr>
                            <w:tcW w:w="5534" w:type="dxa"/>
                            <w:tcBorders>
                              <w:top w:val="single" w:sz="4" w:space="0" w:color="000000"/>
                              <w:left w:val="nil"/>
                              <w:bottom w:val="dotted" w:sz="2" w:space="0" w:color="FF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r>
                      <w:tr w:rsidR="006067C7">
                        <w:trPr>
                          <w:trHeight w:hRule="exact" w:val="182"/>
                        </w:trPr>
                        <w:tc>
                          <w:tcPr>
                            <w:tcW w:w="2149" w:type="dxa"/>
                            <w:vMerge/>
                            <w:tcBorders>
                              <w:top w:val="single" w:sz="4" w:space="0" w:color="000000"/>
                              <w:left w:val="single" w:sz="4" w:space="0" w:color="000000"/>
                              <w:bottom w:val="nil"/>
                              <w:right w:val="single" w:sz="3"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6067C7" w:rsidRDefault="006067C7">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6067C7" w:rsidRDefault="006067C7"/>
                        </w:tc>
                      </w:tr>
                      <w:tr w:rsidR="006067C7">
                        <w:trPr>
                          <w:trHeight w:hRule="exact" w:val="186"/>
                        </w:trPr>
                        <w:tc>
                          <w:tcPr>
                            <w:tcW w:w="2149" w:type="dxa"/>
                            <w:tcBorders>
                              <w:top w:val="nil"/>
                              <w:left w:val="single" w:sz="4" w:space="0" w:color="000000"/>
                              <w:bottom w:val="single" w:sz="4" w:space="0" w:color="000000"/>
                              <w:right w:val="single" w:sz="3" w:space="0" w:color="000000"/>
                            </w:tcBorders>
                          </w:tcPr>
                          <w:p w:rsidR="006067C7" w:rsidRDefault="006067C7"/>
                        </w:tc>
                        <w:tc>
                          <w:tcPr>
                            <w:tcW w:w="83" w:type="dxa"/>
                            <w:tcBorders>
                              <w:top w:val="nil"/>
                              <w:left w:val="single" w:sz="3" w:space="0" w:color="000000"/>
                              <w:bottom w:val="single" w:sz="4" w:space="0" w:color="000000"/>
                              <w:right w:val="nil"/>
                            </w:tcBorders>
                          </w:tcPr>
                          <w:p w:rsidR="006067C7" w:rsidRDefault="006067C7"/>
                        </w:tc>
                        <w:tc>
                          <w:tcPr>
                            <w:tcW w:w="5534" w:type="dxa"/>
                            <w:tcBorders>
                              <w:top w:val="dotted" w:sz="2" w:space="0" w:color="FF0000"/>
                              <w:left w:val="nil"/>
                              <w:bottom w:val="single" w:sz="4" w:space="0" w:color="000000"/>
                              <w:right w:val="single" w:sz="4" w:space="0" w:color="000000"/>
                            </w:tcBorders>
                          </w:tcPr>
                          <w:p w:rsidR="006067C7" w:rsidRDefault="006067C7">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6067C7" w:rsidRDefault="006067C7"/>
                        </w:tc>
                      </w:tr>
                    </w:tbl>
                    <w:p w:rsidR="006067C7" w:rsidRDefault="006067C7"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r w:rsidRPr="003855A0">
        <w:rPr>
          <w:rFonts w:ascii="Times New Roman" w:eastAsiaTheme="minorHAnsi" w:hAnsi="Times New Roman"/>
          <w:position w:val="15"/>
          <w:sz w:val="24"/>
          <w:szCs w:val="24"/>
          <w:lang w:eastAsia="en-US"/>
        </w:rPr>
        <w:t xml:space="preserve"> </w:t>
      </w:r>
      <w:r w:rsidRPr="003855A0">
        <w:rPr>
          <w:rFonts w:ascii="Times New Roman" w:eastAsiaTheme="minorHAnsi" w:hAnsi="Times New Roman"/>
          <w:position w:val="15"/>
          <w:sz w:val="24"/>
          <w:szCs w:val="24"/>
          <w:lang w:eastAsia="en-US"/>
        </w:rPr>
        <w:tab/>
      </w:r>
      <w:r w:rsidRPr="003855A0">
        <w:rPr>
          <w:rFonts w:ascii="Times New Roman" w:eastAsiaTheme="minorHAnsi" w:hAnsi="Times New Roman"/>
          <w:noProof/>
          <w:sz w:val="24"/>
          <w:szCs w:val="24"/>
          <w:lang w:eastAsia="en-US"/>
        </w:rPr>
        <mc:AlternateContent>
          <mc:Choice Requires="wps">
            <w:drawing>
              <wp:inline distT="0" distB="0" distL="0" distR="0" wp14:anchorId="553B4C47" wp14:editId="5EEA2206">
                <wp:extent cx="1085850" cy="45148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6067C7">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6067C7">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6067C7">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6067C7" w:rsidRDefault="006067C7"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53B4C47" id="Text Box 1" o:spid="_x0000_s1027" type="#_x0000_t202" style="width:85.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"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6067C7">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6067C7">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6067C7">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6067C7" w:rsidRDefault="006067C7">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6067C7" w:rsidRDefault="006067C7"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p>
    <w:p w:rsidR="00D942D5" w:rsidRPr="003855A0"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Reference</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List</w:t>
      </w:r>
      <w:r w:rsidRPr="003855A0">
        <w:rPr>
          <w:rFonts w:ascii="Times New Roman" w:eastAsiaTheme="minorHAnsi" w:hAnsi="Times New Roman"/>
          <w:b/>
          <w:bCs/>
          <w:spacing w:val="11"/>
          <w:sz w:val="24"/>
          <w:szCs w:val="24"/>
          <w:lang w:eastAsia="en-US"/>
        </w:rPr>
        <w:t xml:space="preserve"> </w:t>
      </w:r>
      <w:r w:rsidRPr="003855A0">
        <w:rPr>
          <w:rFonts w:ascii="Times New Roman" w:eastAsiaTheme="minorHAnsi" w:hAnsi="Times New Roman"/>
          <w:b/>
          <w:bCs/>
          <w:sz w:val="24"/>
          <w:szCs w:val="24"/>
          <w:lang w:eastAsia="en-US"/>
        </w:rPr>
        <w:t>entry</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pacing w:val="-1"/>
          <w:sz w:val="24"/>
          <w:szCs w:val="24"/>
          <w:lang w:eastAsia="en-US"/>
        </w:rPr>
        <w:t>above</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z w:val="24"/>
          <w:szCs w:val="24"/>
          <w:lang w:eastAsia="en-US"/>
        </w:rPr>
        <w:t>in-text</w:t>
      </w:r>
      <w:r w:rsidRPr="003855A0">
        <w:rPr>
          <w:rFonts w:ascii="Times New Roman" w:eastAsiaTheme="minorHAnsi" w:hAnsi="Times New Roman"/>
          <w:b/>
          <w:bCs/>
          <w:spacing w:val="10"/>
          <w:sz w:val="24"/>
          <w:szCs w:val="24"/>
          <w:lang w:eastAsia="en-US"/>
        </w:rPr>
        <w:t xml:space="preserve"> </w:t>
      </w:r>
      <w:r w:rsidRPr="003855A0">
        <w:rPr>
          <w:rFonts w:ascii="Times New Roman" w:eastAsiaTheme="minorHAnsi" w:hAnsi="Times New Roman"/>
          <w:b/>
          <w:bCs/>
          <w:spacing w:val="-1"/>
          <w:sz w:val="24"/>
          <w:szCs w:val="24"/>
          <w:lang w:eastAsia="en-US"/>
        </w:rPr>
        <w:t>citation:</w:t>
      </w:r>
    </w:p>
    <w:p w:rsidR="00D942D5" w:rsidRPr="00E7573F" w:rsidRDefault="00D942D5" w:rsidP="00D942D5">
      <w:pPr>
        <w:kinsoku w:val="0"/>
        <w:overflowPunct w:val="0"/>
        <w:autoSpaceDE w:val="0"/>
        <w:autoSpaceDN w:val="0"/>
        <w:adjustRightInd w:val="0"/>
        <w:spacing w:before="4"/>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490" w:lineRule="auto"/>
        <w:ind w:left="808" w:right="3831" w:hanging="569"/>
        <w:rPr>
          <w:rFonts w:ascii="Times New Roman" w:eastAsiaTheme="minorHAnsi" w:hAnsi="Times New Roman"/>
          <w:color w:val="000000"/>
          <w:sz w:val="24"/>
          <w:szCs w:val="24"/>
          <w:lang w:eastAsia="en-US"/>
        </w:rPr>
      </w:pP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(JONA).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(2012).</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About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Retrieved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w w:val="102"/>
          <w:sz w:val="24"/>
          <w:szCs w:val="24"/>
          <w:lang w:eastAsia="en-US"/>
        </w:rPr>
        <w:t xml:space="preserve"> </w:t>
      </w:r>
      <w:r w:rsidRPr="00E7573F">
        <w:rPr>
          <w:rFonts w:ascii="Times New Roman" w:eastAsiaTheme="minorHAnsi" w:hAnsi="Times New Roman"/>
          <w:color w:val="0000FF"/>
          <w:w w:val="102"/>
          <w:sz w:val="24"/>
          <w:szCs w:val="24"/>
          <w:lang w:eastAsia="en-US"/>
        </w:rPr>
        <w:t xml:space="preserve"> </w:t>
      </w:r>
      <w:hyperlink r:id="rId59" w:history="1">
        <w:r w:rsidRPr="00E7573F">
          <w:rPr>
            <w:rFonts w:ascii="Times New Roman" w:eastAsiaTheme="minorHAnsi" w:hAnsi="Times New Roman"/>
            <w:color w:val="0000FF"/>
            <w:spacing w:val="-1"/>
            <w:sz w:val="24"/>
            <w:szCs w:val="24"/>
            <w:u w:val="single"/>
            <w:lang w:eastAsia="en-US"/>
          </w:rPr>
          <w:t>http://journals.lww.com/jonajourna</w:t>
        </w:r>
        <w:r w:rsidRPr="00E7573F">
          <w:rPr>
            <w:rFonts w:ascii="Times New Roman" w:eastAsiaTheme="minorHAnsi" w:hAnsi="Times New Roman"/>
            <w:color w:val="0000FF"/>
            <w:spacing w:val="-1"/>
            <w:sz w:val="24"/>
            <w:szCs w:val="24"/>
            <w:lang w:eastAsia="en-US"/>
          </w:rPr>
          <w:t>l</w:t>
        </w:r>
      </w:hyperlink>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t>
      </w:r>
    </w:p>
    <w:p w:rsidR="00D942D5" w:rsidRPr="00D942D5"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8" w:lineRule="exact"/>
        <w:ind w:left="2710" w:right="4759"/>
        <w:jc w:val="center"/>
        <w:outlineLvl w:val="0"/>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Theory</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Presentation</w:t>
      </w:r>
    </w:p>
    <w:p w:rsidR="00D942D5" w:rsidRDefault="00D942D5"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(100</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25%</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grade)</w:t>
      </w:r>
    </w:p>
    <w:p w:rsidR="00E7573F" w:rsidRPr="00D942D5" w:rsidRDefault="00E7573F"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3"/>
        <w:ind w:left="240" w:firstLine="26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D942D5" w:rsidRDefault="00D942D5" w:rsidP="00D942D5">
      <w:pPr>
        <w:kinsoku w:val="0"/>
        <w:overflowPunct w:val="0"/>
        <w:autoSpaceDE w:val="0"/>
        <w:autoSpaceDN w:val="0"/>
        <w:adjustRightInd w:val="0"/>
        <w:spacing w:line="249" w:lineRule="auto"/>
        <w:ind w:left="240" w:right="2316"/>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Assignment:</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in-depth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knowledge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73"/>
          <w:w w:val="10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skill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colleagues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manner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given</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time</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frame.</w:t>
      </w:r>
    </w:p>
    <w:p w:rsidR="00D942D5" w:rsidRPr="00D942D5" w:rsidRDefault="00D942D5" w:rsidP="00D942D5">
      <w:pPr>
        <w:numPr>
          <w:ilvl w:val="0"/>
          <w:numId w:val="9"/>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dates,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3" w:lineRule="auto"/>
        <w:ind w:left="240" w:right="243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Directions:</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spacing w:val="-1"/>
          <w:sz w:val="24"/>
          <w:szCs w:val="24"/>
          <w:lang w:eastAsia="en-US"/>
        </w:rPr>
        <w:t>Coordinate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student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5</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answer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questions.</w:t>
      </w:r>
    </w:p>
    <w:p w:rsidR="00D942D5" w:rsidRPr="00D942D5" w:rsidRDefault="00D942D5" w:rsidP="00D942D5">
      <w:pPr>
        <w:numPr>
          <w:ilvl w:val="0"/>
          <w:numId w:val="9"/>
        </w:numPr>
        <w:tabs>
          <w:tab w:val="left" w:pos="823"/>
        </w:tabs>
        <w:kinsoku w:val="0"/>
        <w:overflowPunct w:val="0"/>
        <w:autoSpaceDE w:val="0"/>
        <w:autoSpaceDN w:val="0"/>
        <w:adjustRightInd w:val="0"/>
        <w:spacing w:line="244" w:lineRule="auto"/>
        <w:ind w:right="2417" w:hanging="284"/>
        <w:jc w:val="both"/>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Proctor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Contract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provided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section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master’s</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1"/>
          <w:sz w:val="24"/>
          <w:szCs w:val="24"/>
          <w:u w:val="single"/>
          <w:lang w:eastAsia="en-US"/>
        </w:rPr>
        <w:t>prepared</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person</w:t>
      </w:r>
      <w:r w:rsidRPr="00D942D5">
        <w:rPr>
          <w:rFonts w:ascii="Times New Roman" w:eastAsiaTheme="minorHAnsi" w:hAnsi="Times New Roman"/>
          <w:spacing w:val="9"/>
          <w:sz w:val="24"/>
          <w:szCs w:val="24"/>
          <w:u w:val="single"/>
          <w:lang w:eastAsia="en-US"/>
        </w:rPr>
        <w:t xml:space="preserve"> </w:t>
      </w:r>
      <w:r w:rsidRPr="00D942D5">
        <w:rPr>
          <w:rFonts w:ascii="Times New Roman" w:eastAsiaTheme="minorHAnsi" w:hAnsi="Times New Roman"/>
          <w:spacing w:val="-1"/>
          <w:sz w:val="24"/>
          <w:szCs w:val="24"/>
          <w:lang w:eastAsia="en-US"/>
        </w:rPr>
        <w:t>who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signed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contract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returned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along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Grade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Sheet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assignment.</w:t>
      </w:r>
    </w:p>
    <w:p w:rsidR="00D942D5" w:rsidRPr="00D942D5" w:rsidRDefault="00D942D5" w:rsidP="00D942D5">
      <w:pPr>
        <w:numPr>
          <w:ilvl w:val="0"/>
          <w:numId w:val="9"/>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invite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3-4</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whom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minimum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slides;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dress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appropriately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p>
    <w:p w:rsidR="00D942D5" w:rsidRPr="00D942D5" w:rsidRDefault="00D942D5" w:rsidP="00D942D5">
      <w:pPr>
        <w:numPr>
          <w:ilvl w:val="0"/>
          <w:numId w:val="9"/>
        </w:numPr>
        <w:tabs>
          <w:tab w:val="left" w:pos="823"/>
        </w:tabs>
        <w:kinsoku w:val="0"/>
        <w:overflowPunct w:val="0"/>
        <w:autoSpaceDE w:val="0"/>
        <w:autoSpaceDN w:val="0"/>
        <w:adjustRightInd w:val="0"/>
        <w:spacing w:before="3"/>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Stay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minute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time-frame.</w:t>
      </w:r>
    </w:p>
    <w:p w:rsidR="00D942D5" w:rsidRPr="00D942D5" w:rsidRDefault="00D942D5" w:rsidP="00D942D5">
      <w:pPr>
        <w:numPr>
          <w:ilvl w:val="0"/>
          <w:numId w:val="9"/>
        </w:numPr>
        <w:tabs>
          <w:tab w:val="left" w:pos="823"/>
        </w:tabs>
        <w:kinsoku w:val="0"/>
        <w:overflowPunct w:val="0"/>
        <w:autoSpaceDE w:val="0"/>
        <w:autoSpaceDN w:val="0"/>
        <w:adjustRightInd w:val="0"/>
        <w:spacing w:before="2" w:line="244" w:lineRule="auto"/>
        <w:ind w:right="2617"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narrated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(voice-over)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01"/>
          <w:w w:val="102"/>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24</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hours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Assignment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scheduled.</w:t>
      </w:r>
    </w:p>
    <w:p w:rsidR="00D942D5" w:rsidRPr="00D942D5" w:rsidRDefault="00D942D5" w:rsidP="00D942D5">
      <w:pPr>
        <w:numPr>
          <w:ilvl w:val="0"/>
          <w:numId w:val="9"/>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edition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guidelines</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headings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include:</w:t>
      </w:r>
    </w:p>
    <w:p w:rsidR="00D942D5" w:rsidRPr="00D942D5" w:rsidRDefault="00D942D5" w:rsidP="00D942D5">
      <w:pPr>
        <w:numPr>
          <w:ilvl w:val="0"/>
          <w:numId w:val="9"/>
        </w:numPr>
        <w:tabs>
          <w:tab w:val="left" w:pos="823"/>
        </w:tabs>
        <w:kinsoku w:val="0"/>
        <w:overflowPunct w:val="0"/>
        <w:autoSpaceDE w:val="0"/>
        <w:autoSpaceDN w:val="0"/>
        <w:adjustRightInd w:val="0"/>
        <w:spacing w:before="5"/>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origins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Strengths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Weaknesses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usefulness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numPr>
          <w:ilvl w:val="0"/>
          <w:numId w:val="9"/>
        </w:numPr>
        <w:tabs>
          <w:tab w:val="left" w:pos="823"/>
        </w:tabs>
        <w:kinsoku w:val="0"/>
        <w:overflowPunct w:val="0"/>
        <w:autoSpaceDE w:val="0"/>
        <w:autoSpaceDN w:val="0"/>
        <w:adjustRightInd w:val="0"/>
        <w:spacing w:before="4"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recommendation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use</w:t>
      </w:r>
    </w:p>
    <w:p w:rsidR="00D942D5" w:rsidRPr="00D942D5" w:rsidRDefault="00D942D5" w:rsidP="00D942D5">
      <w:pPr>
        <w:numPr>
          <w:ilvl w:val="0"/>
          <w:numId w:val="9"/>
        </w:numPr>
        <w:tabs>
          <w:tab w:val="left" w:pos="823"/>
        </w:tabs>
        <w:kinsoku w:val="0"/>
        <w:overflowPunct w:val="0"/>
        <w:autoSpaceDE w:val="0"/>
        <w:autoSpaceDN w:val="0"/>
        <w:adjustRightInd w:val="0"/>
        <w:spacing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two</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1"/>
          <w:sz w:val="24"/>
          <w:szCs w:val="24"/>
          <w:u w:val="single"/>
          <w:lang w:eastAsia="en-US"/>
        </w:rPr>
        <w:t>research/evidence-based</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references</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addition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texts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p>
    <w:p w:rsidR="00D942D5" w:rsidRPr="00D942D5" w:rsidRDefault="00D942D5" w:rsidP="00D942D5">
      <w:pPr>
        <w:kinsoku w:val="0"/>
        <w:overflowPunct w:val="0"/>
        <w:autoSpaceDE w:val="0"/>
        <w:autoSpaceDN w:val="0"/>
        <w:adjustRightInd w:val="0"/>
        <w:spacing w:before="7" w:line="248" w:lineRule="auto"/>
        <w:ind w:left="240" w:right="231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i/>
          <w:iCs/>
          <w:spacing w:val="-1"/>
          <w:sz w:val="24"/>
          <w:szCs w:val="24"/>
          <w:lang w:eastAsia="en-US"/>
        </w:rPr>
        <w:t>Tips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z w:val="24"/>
          <w:szCs w:val="24"/>
          <w:lang w:eastAsia="en-US"/>
        </w:rPr>
        <w:t>for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Power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z w:val="24"/>
          <w:szCs w:val="24"/>
          <w:lang w:eastAsia="en-US"/>
        </w:rPr>
        <w:t>Point</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pacing w:val="-1"/>
          <w:sz w:val="24"/>
          <w:szCs w:val="24"/>
          <w:lang w:eastAsia="en-US"/>
        </w:rPr>
        <w:t>and</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pacing w:val="-1"/>
          <w:sz w:val="24"/>
          <w:szCs w:val="24"/>
          <w:lang w:eastAsia="en-US"/>
        </w:rPr>
        <w:t>for</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z w:val="24"/>
          <w:szCs w:val="24"/>
          <w:lang w:eastAsia="en-US"/>
        </w:rPr>
        <w:t>Creating</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Successful</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Business</w:t>
      </w:r>
      <w:r w:rsidRPr="00D942D5">
        <w:rPr>
          <w:rFonts w:ascii="Times New Roman" w:eastAsiaTheme="minorHAnsi" w:hAnsi="Times New Roman"/>
          <w:i/>
          <w:iCs/>
          <w:spacing w:val="14"/>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E7573F">
      <w:pPr>
        <w:kinsoku w:val="0"/>
        <w:overflowPunct w:val="0"/>
        <w:autoSpaceDE w:val="0"/>
        <w:autoSpaceDN w:val="0"/>
        <w:adjustRightInd w:val="0"/>
        <w:ind w:left="240"/>
        <w:rPr>
          <w:rFonts w:ascii="Times New Roman" w:eastAsiaTheme="minorHAnsi" w:hAnsi="Times New Roman"/>
          <w:sz w:val="24"/>
          <w:szCs w:val="24"/>
          <w:lang w:eastAsia="en-US"/>
        </w:rPr>
        <w:sectPr w:rsidR="00D942D5" w:rsidRPr="00D942D5">
          <w:type w:val="continuous"/>
          <w:pgSz w:w="12240" w:h="15840"/>
          <w:pgMar w:top="0" w:right="1120" w:bottom="0" w:left="600" w:header="720" w:footer="720" w:gutter="0"/>
          <w:cols w:space="720" w:equalWidth="0">
            <w:col w:w="10520"/>
          </w:cols>
          <w:noEndnote/>
        </w:sectPr>
      </w:pPr>
      <w:r w:rsidRPr="00D942D5">
        <w:rPr>
          <w:rFonts w:ascii="Times New Roman" w:eastAsiaTheme="minorHAnsi" w:hAnsi="Times New Roman"/>
          <w:spacing w:val="-1"/>
          <w:sz w:val="24"/>
          <w:szCs w:val="24"/>
          <w:lang w:eastAsia="en-US"/>
        </w:rPr>
        <w:t>**************************************************************************************</w:t>
      </w:r>
    </w:p>
    <w:p w:rsid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Pr="00D942D5"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30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Research</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Paper</w:t>
      </w:r>
    </w:p>
    <w:p w:rsidR="00D942D5" w:rsidRPr="00D942D5" w:rsidRDefault="00D942D5" w:rsidP="00D942D5">
      <w:pPr>
        <w:kinsoku w:val="0"/>
        <w:overflowPunct w:val="0"/>
        <w:autoSpaceDE w:val="0"/>
        <w:autoSpaceDN w:val="0"/>
        <w:adjustRightInd w:val="0"/>
        <w:spacing w:before="4"/>
        <w:ind w:left="240" w:firstLine="295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35%</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grade)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p>
    <w:p w:rsidR="00D942D5" w:rsidRPr="00D942D5" w:rsidRDefault="00D942D5" w:rsidP="00D942D5">
      <w:pPr>
        <w:numPr>
          <w:ilvl w:val="0"/>
          <w:numId w:val="8"/>
        </w:numPr>
        <w:tabs>
          <w:tab w:val="left" w:pos="823"/>
        </w:tabs>
        <w:kinsoku w:val="0"/>
        <w:overflowPunct w:val="0"/>
        <w:autoSpaceDE w:val="0"/>
        <w:autoSpaceDN w:val="0"/>
        <w:adjustRightInd w:val="0"/>
        <w:spacing w:before="9"/>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familiar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administration/management</w:t>
      </w:r>
    </w:p>
    <w:p w:rsidR="00D942D5" w:rsidRPr="00D942D5" w:rsidRDefault="00D942D5" w:rsidP="00D942D5">
      <w:pPr>
        <w:numPr>
          <w:ilvl w:val="0"/>
          <w:numId w:val="8"/>
        </w:numPr>
        <w:tabs>
          <w:tab w:val="left" w:pos="823"/>
        </w:tabs>
        <w:kinsoku w:val="0"/>
        <w:overflowPunct w:val="0"/>
        <w:autoSpaceDE w:val="0"/>
        <w:autoSpaceDN w:val="0"/>
        <w:adjustRightInd w:val="0"/>
        <w:spacing w:before="4" w:line="242" w:lineRule="auto"/>
        <w:ind w:right="2454"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critically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examine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especially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care</w:t>
      </w:r>
      <w:r w:rsidRPr="00D942D5">
        <w:rPr>
          <w:rFonts w:ascii="Times New Roman" w:eastAsiaTheme="minorHAnsi" w:hAnsi="Times New Roman"/>
          <w:spacing w:val="83"/>
          <w:w w:val="102"/>
          <w:sz w:val="24"/>
          <w:szCs w:val="24"/>
          <w:lang w:eastAsia="en-US"/>
        </w:rPr>
        <w:t xml:space="preserve"> </w:t>
      </w:r>
      <w:r w:rsidRPr="00D942D5">
        <w:rPr>
          <w:rFonts w:ascii="Times New Roman" w:eastAsiaTheme="minorHAnsi" w:hAnsi="Times New Roman"/>
          <w:spacing w:val="-1"/>
          <w:sz w:val="24"/>
          <w:szCs w:val="24"/>
          <w:lang w:eastAsia="en-US"/>
        </w:rPr>
        <w:t>organizations.</w:t>
      </w:r>
    </w:p>
    <w:p w:rsidR="00D942D5" w:rsidRPr="00D942D5" w:rsidRDefault="00D942D5" w:rsidP="00D942D5">
      <w:pPr>
        <w:numPr>
          <w:ilvl w:val="0"/>
          <w:numId w:val="8"/>
        </w:numPr>
        <w:tabs>
          <w:tab w:val="left" w:pos="823"/>
        </w:tabs>
        <w:kinsoku w:val="0"/>
        <w:overflowPunct w:val="0"/>
        <w:autoSpaceDE w:val="0"/>
        <w:autoSpaceDN w:val="0"/>
        <w:adjustRightInd w:val="0"/>
        <w:spacing w:before="3" w:line="242"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administration</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sz w:val="24"/>
          <w:szCs w:val="24"/>
          <w:lang w:eastAsia="en-US"/>
        </w:rPr>
        <w:t>setting.</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Instructions:</w:t>
      </w:r>
    </w:p>
    <w:p w:rsidR="00D942D5" w:rsidRPr="00D942D5" w:rsidRDefault="00D942D5" w:rsidP="00D942D5">
      <w:pPr>
        <w:kinsoku w:val="0"/>
        <w:overflowPunct w:val="0"/>
        <w:autoSpaceDE w:val="0"/>
        <w:autoSpaceDN w:val="0"/>
        <w:adjustRightInd w:val="0"/>
        <w:spacing w:before="11"/>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interest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administration/management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which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will:</w:t>
      </w:r>
    </w:p>
    <w:p w:rsidR="00D942D5" w:rsidRPr="00D942D5" w:rsidRDefault="00D942D5" w:rsidP="00D942D5">
      <w:pPr>
        <w:numPr>
          <w:ilvl w:val="1"/>
          <w:numId w:val="8"/>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current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positions,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p>
    <w:p w:rsidR="00D942D5" w:rsidRPr="00D942D5"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career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goals,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p>
    <w:p w:rsidR="00D942D5" w:rsidRPr="00E7573F"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professionally</w:t>
      </w:r>
    </w:p>
    <w:p w:rsidR="00E7573F" w:rsidRPr="00D942D5" w:rsidRDefault="00E7573F"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E7573F" w:rsidRDefault="00D942D5" w:rsidP="00D942D5">
      <w:pPr>
        <w:numPr>
          <w:ilvl w:val="0"/>
          <w:numId w:val="8"/>
        </w:numPr>
        <w:tabs>
          <w:tab w:val="left" w:pos="823"/>
        </w:tabs>
        <w:kinsoku w:val="0"/>
        <w:overflowPunct w:val="0"/>
        <w:autoSpaceDE w:val="0"/>
        <w:autoSpaceDN w:val="0"/>
        <w:adjustRightInd w:val="0"/>
        <w:spacing w:line="245" w:lineRule="auto"/>
        <w:ind w:right="1790"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Search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published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selected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topic</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Start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past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three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years.</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Go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back</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dearth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recent</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studies,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most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u w:val="single"/>
          <w:lang w:eastAsia="en-US"/>
        </w:rPr>
        <w:t>Address</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at</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z w:val="24"/>
          <w:szCs w:val="24"/>
          <w:u w:val="single"/>
          <w:lang w:eastAsia="en-US"/>
        </w:rPr>
        <w:t>least</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five</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pacing w:val="-1"/>
          <w:sz w:val="24"/>
          <w:szCs w:val="24"/>
          <w:u w:val="single"/>
          <w:lang w:eastAsia="en-US"/>
        </w:rPr>
        <w:t>studies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(Remember,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better!)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b/>
          <w:bCs/>
          <w:spacing w:val="-4"/>
          <w:sz w:val="24"/>
          <w:szCs w:val="24"/>
          <w:lang w:eastAsia="en-US"/>
        </w:rPr>
        <w:t>At</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two</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the</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focus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55"/>
          <w:w w:val="102"/>
          <w:sz w:val="24"/>
          <w:szCs w:val="24"/>
          <w:lang w:eastAsia="en-US"/>
        </w:rPr>
        <w:t xml:space="preserve"> </w:t>
      </w:r>
      <w:r w:rsidRPr="00D942D5">
        <w:rPr>
          <w:rFonts w:ascii="Times New Roman" w:eastAsiaTheme="minorHAnsi" w:hAnsi="Times New Roman"/>
          <w:b/>
          <w:bCs/>
          <w:spacing w:val="-1"/>
          <w:sz w:val="24"/>
          <w:szCs w:val="24"/>
          <w:lang w:eastAsia="en-US"/>
        </w:rPr>
        <w:t>cultural</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influences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health</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care</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organizations</w:t>
      </w:r>
      <w:r w:rsidRPr="00D942D5">
        <w:rPr>
          <w:rFonts w:ascii="Times New Roman" w:eastAsiaTheme="minorHAnsi" w:hAnsi="Times New Roman"/>
          <w:b/>
          <w:bCs/>
          <w:spacing w:val="18"/>
          <w:sz w:val="24"/>
          <w:szCs w:val="24"/>
          <w:lang w:eastAsia="en-US"/>
        </w:rPr>
        <w:t xml:space="preserve"> </w:t>
      </w:r>
      <w:r w:rsidRPr="00D942D5">
        <w:rPr>
          <w:rFonts w:ascii="Times New Roman" w:eastAsiaTheme="minorHAnsi" w:hAnsi="Times New Roman"/>
          <w:spacing w:val="-1"/>
          <w:sz w:val="24"/>
          <w:szCs w:val="24"/>
          <w:lang w:eastAsia="en-US"/>
        </w:rPr>
        <w:t>(e.g.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cultural</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22"/>
          <w:sz w:val="24"/>
          <w:szCs w:val="24"/>
          <w:lang w:eastAsia="en-US"/>
        </w:rPr>
        <w:t xml:space="preserve"> </w:t>
      </w:r>
      <w:r w:rsidRPr="00D942D5">
        <w:rPr>
          <w:rFonts w:ascii="Times New Roman" w:eastAsiaTheme="minorHAnsi" w:hAnsi="Times New Roman"/>
          <w:spacing w:val="-1"/>
          <w:sz w:val="24"/>
          <w:szCs w:val="24"/>
          <w:lang w:eastAsia="en-US"/>
        </w:rPr>
        <w:t>issues).</w:t>
      </w:r>
    </w:p>
    <w:p w:rsidR="00E7573F" w:rsidRPr="00D942D5" w:rsidRDefault="00E7573F" w:rsidP="00E7573F">
      <w:pPr>
        <w:tabs>
          <w:tab w:val="left" w:pos="823"/>
        </w:tabs>
        <w:kinsoku w:val="0"/>
        <w:overflowPunct w:val="0"/>
        <w:autoSpaceDE w:val="0"/>
        <w:autoSpaceDN w:val="0"/>
        <w:adjustRightInd w:val="0"/>
        <w:spacing w:line="245" w:lineRule="auto"/>
        <w:ind w:right="1790"/>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numPr>
          <w:ilvl w:val="1"/>
          <w:numId w:val="8"/>
        </w:numPr>
        <w:tabs>
          <w:tab w:val="left" w:pos="1392"/>
        </w:tabs>
        <w:kinsoku w:val="0"/>
        <w:overflowPunct w:val="0"/>
        <w:autoSpaceDE w:val="0"/>
        <w:autoSpaceDN w:val="0"/>
        <w:adjustRightInd w:val="0"/>
        <w:spacing w:before="2" w:line="203"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w:t>
      </w:r>
      <w:r w:rsidRPr="00D942D5">
        <w:rPr>
          <w:rFonts w:ascii="Times New Roman" w:eastAsiaTheme="minorHAnsi" w:hAnsi="Times New Roman"/>
          <w:sz w:val="24"/>
          <w:szCs w:val="24"/>
          <w:lang w:eastAsia="en-US"/>
        </w:rPr>
        <w:t>:</w:t>
      </w:r>
    </w:p>
    <w:p w:rsidR="00D942D5" w:rsidRPr="00D942D5" w:rsidRDefault="00D942D5" w:rsidP="00D942D5">
      <w:pPr>
        <w:numPr>
          <w:ilvl w:val="2"/>
          <w:numId w:val="8"/>
        </w:numPr>
        <w:tabs>
          <w:tab w:val="left" w:pos="1961"/>
        </w:tabs>
        <w:kinsoku w:val="0"/>
        <w:overflowPunct w:val="0"/>
        <w:autoSpaceDE w:val="0"/>
        <w:autoSpaceDN w:val="0"/>
        <w:adjustRightInd w:val="0"/>
        <w:spacing w:line="249" w:lineRule="auto"/>
        <w:ind w:right="219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Briefly</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summarize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study</w:t>
      </w:r>
      <w:r w:rsidRPr="00D942D5">
        <w:rPr>
          <w:rFonts w:ascii="Times New Roman" w:eastAsiaTheme="minorHAnsi" w:hAnsi="Times New Roman"/>
          <w:spacing w:val="-1"/>
          <w:sz w:val="24"/>
          <w:szCs w:val="24"/>
          <w:lang w:eastAsia="en-US"/>
        </w:rPr>
        <w: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mentioning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only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major</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limitations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management/nursing</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administration).</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numPr>
          <w:ilvl w:val="0"/>
          <w:numId w:val="7"/>
        </w:numPr>
        <w:tabs>
          <w:tab w:val="left" w:pos="1392"/>
        </w:tabs>
        <w:kinsoku w:val="0"/>
        <w:overflowPunct w:val="0"/>
        <w:autoSpaceDE w:val="0"/>
        <w:autoSpaceDN w:val="0"/>
        <w:adjustRightInd w:val="0"/>
        <w:spacing w:before="41" w:line="202"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B</w:t>
      </w:r>
      <w:r w:rsidRPr="00D942D5">
        <w:rPr>
          <w:rFonts w:ascii="Times New Roman" w:eastAsiaTheme="minorHAnsi" w:hAnsi="Times New Roman"/>
          <w:sz w:val="24"/>
          <w:szCs w:val="24"/>
          <w:lang w:eastAsia="en-US"/>
        </w:rPr>
        <w:t>:</w:t>
      </w:r>
    </w:p>
    <w:p w:rsidR="00D942D5" w:rsidRPr="00D942D5" w:rsidRDefault="00D942D5" w:rsidP="00D942D5">
      <w:pPr>
        <w:numPr>
          <w:ilvl w:val="1"/>
          <w:numId w:val="7"/>
        </w:numPr>
        <w:tabs>
          <w:tab w:val="left" w:pos="1961"/>
        </w:tabs>
        <w:kinsoku w:val="0"/>
        <w:overflowPunct w:val="0"/>
        <w:autoSpaceDE w:val="0"/>
        <w:autoSpaceDN w:val="0"/>
        <w:adjustRightInd w:val="0"/>
        <w:spacing w:line="249" w:lineRule="auto"/>
        <w:ind w:right="1790"/>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Critique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the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summarized</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overall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nurse</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administrator.</w:t>
      </w:r>
    </w:p>
    <w:p w:rsidR="00D942D5" w:rsidRPr="00D942D5" w:rsidRDefault="00D942D5" w:rsidP="00D942D5">
      <w:pPr>
        <w:numPr>
          <w:ilvl w:val="0"/>
          <w:numId w:val="6"/>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typewritten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w:t>
      </w:r>
      <w:r w:rsidRPr="00D942D5">
        <w:rPr>
          <w:rFonts w:ascii="Times New Roman" w:eastAsiaTheme="minorHAnsi" w:hAnsi="Times New Roman"/>
          <w:position w:val="8"/>
          <w:sz w:val="24"/>
          <w:szCs w:val="24"/>
          <w:lang w:eastAsia="en-US"/>
        </w:rPr>
        <w:t>th</w:t>
      </w:r>
      <w:r w:rsidRPr="00D942D5">
        <w:rPr>
          <w:rFonts w:ascii="Times New Roman" w:eastAsiaTheme="minorHAnsi" w:hAnsi="Times New Roman"/>
          <w:spacing w:val="25"/>
          <w:position w:val="8"/>
          <w:sz w:val="24"/>
          <w:szCs w:val="24"/>
          <w:lang w:eastAsia="en-US"/>
        </w:rPr>
        <w:t xml:space="preserve"> </w:t>
      </w:r>
      <w:r w:rsidRPr="00D942D5">
        <w:rPr>
          <w:rFonts w:ascii="Times New Roman" w:eastAsiaTheme="minorHAnsi" w:hAnsi="Times New Roman"/>
          <w:spacing w:val="-1"/>
          <w:sz w:val="24"/>
          <w:szCs w:val="24"/>
          <w:lang w:eastAsia="en-US"/>
        </w:rPr>
        <w:t>edition).</w:t>
      </w:r>
    </w:p>
    <w:p w:rsidR="00D942D5" w:rsidRPr="00D942D5" w:rsidRDefault="00D942D5" w:rsidP="00D942D5">
      <w:pPr>
        <w:numPr>
          <w:ilvl w:val="1"/>
          <w:numId w:val="6"/>
        </w:numPr>
        <w:tabs>
          <w:tab w:val="left" w:pos="1392"/>
        </w:tabs>
        <w:kinsoku w:val="0"/>
        <w:overflowPunct w:val="0"/>
        <w:autoSpaceDE w:val="0"/>
        <w:autoSpaceDN w:val="0"/>
        <w:adjustRightInd w:val="0"/>
        <w:spacing w:before="1" w:line="235" w:lineRule="auto"/>
        <w:ind w:right="1841"/>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b/>
          <w:bCs/>
          <w:sz w:val="24"/>
          <w:szCs w:val="24"/>
          <w:lang w:eastAsia="en-US"/>
        </w:rPr>
        <w:t>UTA</w:t>
      </w:r>
      <w:r w:rsidRPr="00D942D5">
        <w:rPr>
          <w:rFonts w:ascii="Times New Roman" w:eastAsiaTheme="minorHAnsi" w:hAnsi="Times New Roman"/>
          <w:b/>
          <w:bCs/>
          <w:spacing w:val="3"/>
          <w:sz w:val="24"/>
          <w:szCs w:val="24"/>
          <w:lang w:eastAsia="en-US"/>
        </w:rPr>
        <w:t xml:space="preserve"> </w:t>
      </w:r>
      <w:r w:rsidRPr="00D942D5">
        <w:rPr>
          <w:rFonts w:ascii="Times New Roman" w:eastAsiaTheme="minorHAnsi" w:hAnsi="Times New Roman"/>
          <w:b/>
          <w:bCs/>
          <w:spacing w:val="-1"/>
          <w:sz w:val="24"/>
          <w:szCs w:val="24"/>
          <w:lang w:eastAsia="en-US"/>
        </w:rPr>
        <w:t>College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Nursing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title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page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template.</w:t>
      </w:r>
      <w:r w:rsidRPr="00D942D5">
        <w:rPr>
          <w:rFonts w:ascii="Times New Roman" w:eastAsiaTheme="minorHAnsi" w:hAnsi="Times New Roman"/>
          <w:spacing w:val="77"/>
          <w:w w:val="102"/>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deducted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title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comply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p>
    <w:p w:rsidR="00D942D5" w:rsidRPr="00D942D5" w:rsidRDefault="00D942D5" w:rsidP="00D942D5">
      <w:pPr>
        <w:numPr>
          <w:ilvl w:val="1"/>
          <w:numId w:val="6"/>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Include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introduction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conclusion.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manual</w:t>
      </w:r>
    </w:p>
    <w:p w:rsidR="00D942D5" w:rsidRPr="00D942D5"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z w:val="24"/>
          <w:szCs w:val="24"/>
          <w:u w:val="single"/>
          <w:lang w:eastAsia="en-US"/>
        </w:rPr>
        <w:t>Use</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APA</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guidelines</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z w:val="24"/>
          <w:szCs w:val="24"/>
          <w:u w:val="single"/>
          <w:lang w:eastAsia="en-US"/>
        </w:rPr>
        <w:t>for</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headers</w:t>
      </w:r>
      <w:r w:rsidRPr="00D942D5">
        <w:rPr>
          <w:rFonts w:ascii="Times New Roman" w:eastAsiaTheme="minorHAnsi" w:hAnsi="Times New Roman"/>
          <w:spacing w:val="14"/>
          <w:sz w:val="24"/>
          <w:szCs w:val="24"/>
          <w:u w:val="single"/>
          <w:lang w:eastAsia="en-US"/>
        </w:rPr>
        <w:t xml:space="preserve"> </w:t>
      </w:r>
      <w:r w:rsidRPr="00D942D5">
        <w:rPr>
          <w:rFonts w:ascii="Times New Roman" w:eastAsiaTheme="minorHAnsi" w:hAnsi="Times New Roman"/>
          <w:spacing w:val="-1"/>
          <w:sz w:val="24"/>
          <w:szCs w:val="24"/>
          <w:u w:val="single"/>
          <w:lang w:eastAsia="en-US"/>
        </w:rPr>
        <w:t>throughout</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z w:val="24"/>
          <w:szCs w:val="24"/>
          <w:u w:val="single"/>
          <w:lang w:eastAsia="en-US"/>
        </w:rPr>
        <w:t>paper</w:t>
      </w:r>
    </w:p>
    <w:p w:rsidR="00D942D5" w:rsidRPr="00E7573F"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E7573F" w:rsidRPr="00D942D5" w:rsidRDefault="00E7573F" w:rsidP="00E7573F">
      <w:p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1F221F" w:rsidRDefault="00D942D5" w:rsidP="00D942D5">
      <w:pPr>
        <w:numPr>
          <w:ilvl w:val="0"/>
          <w:numId w:val="6"/>
        </w:numPr>
        <w:tabs>
          <w:tab w:val="left" w:pos="823"/>
        </w:tabs>
        <w:kinsoku w:val="0"/>
        <w:overflowPunct w:val="0"/>
        <w:autoSpaceDE w:val="0"/>
        <w:autoSpaceDN w:val="0"/>
        <w:adjustRightInd w:val="0"/>
        <w:spacing w:line="245"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longer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double-spaced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(11-12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font),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excluding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cover</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references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page(s).</w:t>
      </w:r>
    </w:p>
    <w:p w:rsidR="001F221F" w:rsidRPr="00D942D5" w:rsidRDefault="001F221F" w:rsidP="001F221F">
      <w:pPr>
        <w:tabs>
          <w:tab w:val="left" w:pos="823"/>
        </w:tabs>
        <w:kinsoku w:val="0"/>
        <w:overflowPunct w:val="0"/>
        <w:autoSpaceDE w:val="0"/>
        <w:autoSpaceDN w:val="0"/>
        <w:adjustRightInd w:val="0"/>
        <w:spacing w:line="245" w:lineRule="auto"/>
        <w:ind w:right="2041"/>
        <w:rPr>
          <w:rFonts w:ascii="Times New Roman" w:eastAsiaTheme="minorHAnsi" w:hAnsi="Times New Roman"/>
          <w:sz w:val="24"/>
          <w:szCs w:val="24"/>
          <w:lang w:eastAsia="en-US"/>
        </w:rPr>
      </w:pPr>
    </w:p>
    <w:p w:rsidR="00D942D5" w:rsidRPr="00D942D5" w:rsidRDefault="00D942D5" w:rsidP="00D942D5">
      <w:pPr>
        <w:numPr>
          <w:ilvl w:val="0"/>
          <w:numId w:val="6"/>
        </w:numPr>
        <w:tabs>
          <w:tab w:val="left" w:pos="823"/>
        </w:tabs>
        <w:kinsoku w:val="0"/>
        <w:overflowPunct w:val="0"/>
        <w:autoSpaceDE w:val="0"/>
        <w:autoSpaceDN w:val="0"/>
        <w:adjustRightInd w:val="0"/>
        <w:spacing w:line="244" w:lineRule="auto"/>
        <w:ind w:right="1887"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Consult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faculty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questions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need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submitting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paper.</w:t>
      </w:r>
    </w:p>
    <w:p w:rsidR="00D942D5" w:rsidRPr="00D942D5" w:rsidRDefault="00D942D5" w:rsidP="00D942D5">
      <w:pPr>
        <w:pBdr>
          <w:bottom w:val="dotted" w:sz="24" w:space="1" w:color="auto"/>
        </w:pBdr>
        <w:kinsoku w:val="0"/>
        <w:overflowPunct w:val="0"/>
        <w:autoSpaceDE w:val="0"/>
        <w:autoSpaceDN w:val="0"/>
        <w:adjustRightInd w:val="0"/>
        <w:spacing w:before="6"/>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line="194" w:lineRule="exact"/>
        <w:ind w:left="240"/>
        <w:rPr>
          <w:rFonts w:ascii="Times New Roman" w:eastAsiaTheme="minorHAnsi" w:hAnsi="Times New Roman"/>
          <w:spacing w:val="-1"/>
          <w:sz w:val="24"/>
          <w:szCs w:val="24"/>
          <w:lang w:eastAsia="en-US"/>
        </w:rPr>
      </w:pPr>
    </w:p>
    <w:p w:rsidR="001F221F" w:rsidRPr="00D942D5" w:rsidRDefault="001F221F" w:rsidP="00D942D5">
      <w:pPr>
        <w:kinsoku w:val="0"/>
        <w:overflowPunct w:val="0"/>
        <w:autoSpaceDE w:val="0"/>
        <w:autoSpaceDN w:val="0"/>
        <w:adjustRightInd w:val="0"/>
        <w:spacing w:line="194" w:lineRule="exact"/>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7" w:lineRule="exact"/>
        <w:ind w:left="3123" w:right="4567"/>
        <w:jc w:val="center"/>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Discussion</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Boards</w:t>
      </w:r>
      <w:r w:rsidRPr="00D942D5">
        <w:rPr>
          <w:rFonts w:ascii="Times New Roman" w:eastAsiaTheme="minorHAnsi" w:hAnsi="Times New Roman"/>
          <w:b/>
          <w:bCs/>
          <w:spacing w:val="-1"/>
          <w:sz w:val="24"/>
          <w:szCs w:val="24"/>
          <w:lang w:eastAsia="en-US"/>
        </w:rPr>
        <w:t xml:space="preserve"> </w:t>
      </w:r>
      <w:r w:rsidRPr="00D942D5">
        <w:rPr>
          <w:rFonts w:ascii="Times New Roman" w:eastAsiaTheme="minorHAnsi" w:hAnsi="Times New Roman"/>
          <w:spacing w:val="-1"/>
          <w:sz w:val="24"/>
          <w:szCs w:val="24"/>
          <w:lang w:eastAsia="en-US"/>
        </w:rPr>
        <w:t>(DBs)</w:t>
      </w:r>
    </w:p>
    <w:p w:rsidR="00D942D5" w:rsidRPr="00D942D5" w:rsidRDefault="00D942D5" w:rsidP="00D942D5">
      <w:pPr>
        <w:kinsoku w:val="0"/>
        <w:overflowPunct w:val="0"/>
        <w:autoSpaceDE w:val="0"/>
        <w:autoSpaceDN w:val="0"/>
        <w:adjustRightInd w:val="0"/>
        <w:spacing w:before="5"/>
        <w:ind w:left="240" w:firstLine="21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DB;</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Participation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240"/>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Purpose:</w:t>
      </w:r>
    </w:p>
    <w:p w:rsidR="001F221F" w:rsidRPr="00D942D5" w:rsidRDefault="001F221F"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line="245" w:lineRule="auto"/>
        <w:ind w:left="240" w:right="1758"/>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(DBs)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created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simulate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classroom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allow</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opportunity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“weigh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DBs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develop</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valid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u w:val="single"/>
          <w:lang w:eastAsia="en-US"/>
        </w:rPr>
        <w:t>and</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substantiated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lang w:eastAsia="en-US"/>
        </w:rPr>
        <w:t>opinions/thoughts/ideas/judgments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investigate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required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faculty.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below).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dates,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106"/>
        <w:ind w:left="3122" w:right="456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00" w:header="720" w:footer="720" w:gutter="0"/>
          <w:cols w:space="720" w:equalWidth="0">
            <w:col w:w="9920"/>
          </w:cols>
          <w:noEndnote/>
        </w:sectPr>
      </w:pP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lastRenderedPageBreak/>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1</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Change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Learning</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Brain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Dominance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2:</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p>
    <w:p w:rsidR="00D942D5" w:rsidRPr="00D942D5" w:rsidRDefault="00D942D5" w:rsidP="00D942D5">
      <w:pPr>
        <w:kinsoku w:val="0"/>
        <w:overflowPunct w:val="0"/>
        <w:autoSpaceDE w:val="0"/>
        <w:autoSpaceDN w:val="0"/>
        <w:adjustRightInd w:val="0"/>
        <w:spacing w:before="5"/>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Workplace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3:</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z w:val="24"/>
          <w:szCs w:val="24"/>
          <w:lang w:eastAsia="en-US"/>
        </w:rPr>
        <w:t>Job</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Description/Design</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Leadership</w:t>
      </w:r>
    </w:p>
    <w:p w:rsidR="00D942D5" w:rsidRPr="00D942D5" w:rsidRDefault="00D942D5" w:rsidP="00D942D5">
      <w:pPr>
        <w:kinsoku w:val="0"/>
        <w:overflowPunct w:val="0"/>
        <w:autoSpaceDE w:val="0"/>
        <w:autoSpaceDN w:val="0"/>
        <w:adjustRightInd w:val="0"/>
        <w:spacing w:before="5"/>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Evidence-Based</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z w:val="24"/>
          <w:szCs w:val="24"/>
          <w:lang w:eastAsia="en-US"/>
        </w:rPr>
        <w:t>(EBP)</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-4.</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Span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Control</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4:</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Managing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Change</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41"/>
          <w:sz w:val="24"/>
          <w:szCs w:val="24"/>
          <w:lang w:eastAsia="en-US"/>
        </w:rPr>
        <w:t xml:space="preserve"> </w:t>
      </w:r>
      <w:r w:rsidRPr="00D942D5">
        <w:rPr>
          <w:rFonts w:ascii="Times New Roman" w:eastAsiaTheme="minorHAnsi" w:hAnsi="Times New Roman"/>
          <w:spacing w:val="-1"/>
          <w:sz w:val="24"/>
          <w:szCs w:val="24"/>
          <w:lang w:eastAsia="en-US"/>
        </w:rPr>
        <w:t>Motivation/Empowerment</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Workforce</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Retention</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5</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Communication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Conflict</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Theory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Critiques</w:t>
      </w:r>
      <w:r w:rsidR="006C6469">
        <w:rPr>
          <w:rFonts w:ascii="Times New Roman" w:eastAsiaTheme="minorHAnsi" w:hAnsi="Times New Roman"/>
          <w:spacing w:val="-1"/>
          <w:sz w:val="24"/>
          <w:szCs w:val="24"/>
          <w:lang w:eastAsia="en-US"/>
        </w:rPr>
        <w:br/>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675"/>
        <w:rPr>
          <w:rFonts w:ascii="Times New Roman" w:eastAsiaTheme="minorHAnsi" w:hAnsi="Times New Roman"/>
          <w:sz w:val="24"/>
          <w:szCs w:val="24"/>
          <w:lang w:eastAsia="en-US"/>
        </w:rPr>
      </w:pPr>
      <w:r w:rsidRPr="00D942D5">
        <w:rPr>
          <w:rFonts w:ascii="Times New Roman" w:eastAsiaTheme="minorHAnsi" w:hAnsi="Times New Roman"/>
          <w:b/>
          <w:bCs/>
          <w:spacing w:val="-2"/>
          <w:w w:val="105"/>
          <w:sz w:val="24"/>
          <w:szCs w:val="24"/>
          <w:lang w:eastAsia="en-US"/>
        </w:rPr>
        <w:t>Substantive</w:t>
      </w:r>
      <w:r w:rsidRPr="00D942D5">
        <w:rPr>
          <w:rFonts w:ascii="Times New Roman" w:eastAsiaTheme="minorHAnsi" w:hAnsi="Times New Roman"/>
          <w:b/>
          <w:bCs/>
          <w:spacing w:val="-15"/>
          <w:w w:val="105"/>
          <w:sz w:val="24"/>
          <w:szCs w:val="24"/>
          <w:lang w:eastAsia="en-US"/>
        </w:rPr>
        <w:t xml:space="preserve"> </w:t>
      </w:r>
      <w:r w:rsidRPr="00D942D5">
        <w:rPr>
          <w:rFonts w:ascii="Times New Roman" w:eastAsiaTheme="minorHAnsi" w:hAnsi="Times New Roman"/>
          <w:b/>
          <w:bCs/>
          <w:spacing w:val="-2"/>
          <w:w w:val="105"/>
          <w:sz w:val="24"/>
          <w:szCs w:val="24"/>
          <w:lang w:eastAsia="en-US"/>
        </w:rPr>
        <w:t>Posts</w:t>
      </w:r>
      <w:r w:rsidRPr="00D942D5">
        <w:rPr>
          <w:rFonts w:ascii="Times New Roman" w:eastAsiaTheme="minorHAnsi" w:hAnsi="Times New Roman"/>
          <w:b/>
          <w:bCs/>
          <w:spacing w:val="-15"/>
          <w:w w:val="105"/>
          <w:sz w:val="24"/>
          <w:szCs w:val="24"/>
          <w:lang w:eastAsia="en-US"/>
        </w:rPr>
        <w:t xml:space="preserve"> </w:t>
      </w:r>
      <w:r w:rsidRPr="00D942D5">
        <w:rPr>
          <w:rFonts w:ascii="Times New Roman" w:eastAsiaTheme="minorHAnsi" w:hAnsi="Times New Roman"/>
          <w:spacing w:val="-2"/>
          <w:w w:val="105"/>
          <w:sz w:val="24"/>
          <w:szCs w:val="24"/>
          <w:lang w:eastAsia="en-US"/>
        </w:rPr>
        <w:t>(</w:t>
      </w:r>
      <w:r w:rsidRPr="00D942D5">
        <w:rPr>
          <w:rFonts w:ascii="Times New Roman" w:eastAsiaTheme="minorHAnsi" w:hAnsi="Times New Roman"/>
          <w:i/>
          <w:iCs/>
          <w:spacing w:val="-1"/>
          <w:w w:val="105"/>
          <w:sz w:val="24"/>
          <w:szCs w:val="24"/>
          <w:lang w:eastAsia="en-US"/>
        </w:rPr>
        <w:t>Unknown</w:t>
      </w:r>
      <w:r w:rsidRPr="00D942D5">
        <w:rPr>
          <w:rFonts w:ascii="Times New Roman" w:eastAsiaTheme="minorHAnsi" w:hAnsi="Times New Roman"/>
          <w:i/>
          <w:iCs/>
          <w:spacing w:val="-11"/>
          <w:w w:val="105"/>
          <w:sz w:val="24"/>
          <w:szCs w:val="24"/>
          <w:lang w:eastAsia="en-US"/>
        </w:rPr>
        <w:t xml:space="preserve"> </w:t>
      </w:r>
      <w:r w:rsidRPr="00D942D5">
        <w:rPr>
          <w:rFonts w:ascii="Times New Roman" w:eastAsiaTheme="minorHAnsi" w:hAnsi="Times New Roman"/>
          <w:i/>
          <w:iCs/>
          <w:w w:val="105"/>
          <w:sz w:val="24"/>
          <w:szCs w:val="24"/>
          <w:lang w:eastAsia="en-US"/>
        </w:rPr>
        <w:t>Author</w:t>
      </w:r>
      <w:r w:rsidRPr="00D942D5">
        <w:rPr>
          <w:rFonts w:ascii="Times New Roman" w:eastAsiaTheme="minorHAnsi" w:hAnsi="Times New Roman"/>
          <w:w w:val="105"/>
          <w:sz w:val="24"/>
          <w:szCs w:val="24"/>
          <w:lang w:eastAsia="en-US"/>
        </w:rPr>
        <w:t>)</w:t>
      </w:r>
    </w:p>
    <w:p w:rsidR="00D942D5" w:rsidRPr="00D942D5"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1"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Substantive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posts</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substance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pacing w:val="-1"/>
          <w:sz w:val="24"/>
          <w:szCs w:val="24"/>
          <w:lang w:eastAsia="en-US"/>
        </w:rPr>
        <w:t>contributes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doing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kinsoku w:val="0"/>
        <w:overflowPunct w:val="0"/>
        <w:autoSpaceDE w:val="0"/>
        <w:autoSpaceDN w:val="0"/>
        <w:adjustRightInd w:val="0"/>
        <w:spacing w:before="5"/>
        <w:rPr>
          <w:rFonts w:ascii="Times New Roman" w:eastAsiaTheme="minorHAnsi" w:hAnsi="Times New Roman"/>
          <w:sz w:val="24"/>
          <w:szCs w:val="24"/>
          <w:lang w:eastAsia="en-US"/>
        </w:rPr>
      </w:pP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Reflection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about</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meaning:</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1"/>
          <w:sz w:val="24"/>
          <w:szCs w:val="24"/>
          <w:lang w:eastAsia="en-US"/>
        </w:rPr>
        <w:t xml:space="preserve"> </w:t>
      </w:r>
      <w:r w:rsidRPr="00D942D5">
        <w:rPr>
          <w:rFonts w:ascii="Times New Roman" w:eastAsiaTheme="minorHAnsi" w:hAnsi="Times New Roman"/>
          <w:spacing w:val="-1"/>
          <w:sz w:val="24"/>
          <w:szCs w:val="24"/>
          <w:lang w:eastAsia="en-US"/>
        </w:rPr>
        <w:t>Describe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thoughtfully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something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means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insights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it</w:t>
      </w:r>
      <w:r w:rsidRPr="00D942D5">
        <w:rPr>
          <w:rFonts w:ascii="Times New Roman" w:eastAsiaTheme="minorHAnsi" w:hAnsi="Times New Roman"/>
          <w:spacing w:val="71"/>
          <w:w w:val="102"/>
          <w:sz w:val="24"/>
          <w:szCs w:val="24"/>
          <w:lang w:eastAsia="en-US"/>
        </w:rPr>
        <w:t xml:space="preserve"> </w:t>
      </w:r>
      <w:r w:rsidRPr="00D942D5">
        <w:rPr>
          <w:rFonts w:ascii="Times New Roman" w:eastAsiaTheme="minorHAnsi" w:hAnsi="Times New Roman"/>
          <w:spacing w:val="-1"/>
          <w:sz w:val="24"/>
          <w:szCs w:val="24"/>
          <w:lang w:eastAsia="en-US"/>
        </w:rPr>
        <w:t>provides,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raise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clarification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discussion.</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04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5"/>
          <w:sz w:val="24"/>
          <w:szCs w:val="24"/>
          <w:lang w:eastAsia="en-US"/>
        </w:rPr>
        <w:t xml:space="preserve"> </w:t>
      </w:r>
      <w:r w:rsidRPr="00D942D5">
        <w:rPr>
          <w:rFonts w:ascii="Times New Roman" w:eastAsiaTheme="minorHAnsi" w:hAnsi="Times New Roman"/>
          <w:sz w:val="24"/>
          <w:szCs w:val="24"/>
          <w:lang w:eastAsia="en-US"/>
        </w:rPr>
        <w:t>Discuss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themes,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components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relationships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79"/>
          <w:w w:val="102"/>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identify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hidden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assumptions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fallacies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reasoning.</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Elaboration: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z w:val="24"/>
          <w:szCs w:val="24"/>
          <w:lang w:eastAsia="en-US"/>
        </w:rPr>
        <w:t>Build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others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readings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adding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details,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different</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references.</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89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Application: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7"/>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principles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actual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situations,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implications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practice.</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Synthesis: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pacing w:val="-1"/>
          <w:sz w:val="24"/>
          <w:szCs w:val="24"/>
          <w:lang w:eastAsia="en-US"/>
        </w:rPr>
        <w:t>Integrate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multiple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creative</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pacing w:val="-1"/>
          <w:sz w:val="24"/>
          <w:szCs w:val="24"/>
          <w:lang w:eastAsia="en-US"/>
        </w:rPr>
        <w:t>refashioning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numPr>
          <w:ilvl w:val="0"/>
          <w:numId w:val="5"/>
        </w:numPr>
        <w:tabs>
          <w:tab w:val="left" w:pos="399"/>
        </w:tabs>
        <w:kinsoku w:val="0"/>
        <w:overflowPunct w:val="0"/>
        <w:autoSpaceDE w:val="0"/>
        <w:autoSpaceDN w:val="0"/>
        <w:adjustRightInd w:val="0"/>
        <w:spacing w:line="201" w:lineRule="exact"/>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Evaluation: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0"/>
          <w:sz w:val="24"/>
          <w:szCs w:val="24"/>
          <w:lang w:eastAsia="en-US"/>
        </w:rPr>
        <w:t xml:space="preserve"> </w:t>
      </w:r>
      <w:r w:rsidRPr="00D942D5">
        <w:rPr>
          <w:rFonts w:ascii="Times New Roman" w:eastAsiaTheme="minorHAnsi" w:hAnsi="Times New Roman"/>
          <w:spacing w:val="-1"/>
          <w:sz w:val="24"/>
          <w:szCs w:val="24"/>
          <w:lang w:eastAsia="en-US"/>
        </w:rPr>
        <w:t>Assess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accuracy,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reasonableness,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quality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6"/>
          <w:sz w:val="24"/>
          <w:szCs w:val="24"/>
          <w:lang w:eastAsia="en-US"/>
        </w:rPr>
        <w:t xml:space="preserve"> </w:t>
      </w:r>
      <w:r w:rsidR="00E7573F">
        <w:rPr>
          <w:rFonts w:ascii="Times New Roman" w:eastAsiaTheme="minorHAnsi" w:hAnsi="Times New Roman"/>
          <w:spacing w:val="6"/>
          <w:sz w:val="24"/>
          <w:szCs w:val="24"/>
          <w:lang w:eastAsia="en-US"/>
        </w:rPr>
        <w:t>s</w:t>
      </w:r>
      <w:r w:rsidRPr="00D942D5">
        <w:rPr>
          <w:rFonts w:ascii="Times New Roman" w:eastAsiaTheme="minorHAnsi" w:hAnsi="Times New Roman"/>
          <w:spacing w:val="-1"/>
          <w:sz w:val="24"/>
          <w:szCs w:val="24"/>
          <w:lang w:eastAsia="en-US"/>
        </w:rPr>
        <w:t>ubstantive,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z w:val="24"/>
          <w:szCs w:val="24"/>
          <w:lang w:eastAsia="en-US"/>
        </w:rPr>
        <w:t>short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nonsubstantive.</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b/>
          <w:bCs/>
          <w:sz w:val="24"/>
          <w:szCs w:val="24"/>
          <w:lang w:eastAsia="en-US"/>
        </w:rPr>
        <w:t>To</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gain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maximum</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for</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postings,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posting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be</w:t>
      </w:r>
      <w:r w:rsidRPr="00D942D5">
        <w:rPr>
          <w:rFonts w:ascii="Times New Roman" w:eastAsiaTheme="minorHAnsi" w:hAnsi="Times New Roman"/>
          <w:b/>
          <w:bCs/>
          <w:spacing w:val="79"/>
          <w:w w:val="102"/>
          <w:sz w:val="24"/>
          <w:szCs w:val="24"/>
          <w:lang w:eastAsia="en-US"/>
        </w:rPr>
        <w:t xml:space="preserve"> </w:t>
      </w:r>
      <w:r w:rsidRPr="00D942D5">
        <w:rPr>
          <w:rFonts w:ascii="Times New Roman" w:eastAsiaTheme="minorHAnsi" w:hAnsi="Times New Roman"/>
          <w:b/>
          <w:bCs/>
          <w:spacing w:val="-1"/>
          <w:sz w:val="24"/>
          <w:szCs w:val="24"/>
          <w:u w:val="thick"/>
          <w:lang w:eastAsia="en-US"/>
        </w:rPr>
        <w:t>grounded</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in</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literature</w:t>
      </w:r>
      <w:r w:rsidRPr="00D942D5">
        <w:rPr>
          <w:rFonts w:ascii="Times New Roman" w:eastAsiaTheme="minorHAnsi" w:hAnsi="Times New Roman"/>
          <w:b/>
          <w:bCs/>
          <w:spacing w:val="14"/>
          <w:sz w:val="24"/>
          <w:szCs w:val="24"/>
          <w:u w:val="thick"/>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include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a</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u w:val="thick"/>
          <w:lang w:eastAsia="en-US"/>
        </w:rPr>
        <w:t>minimum</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of</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two</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reference</w:t>
      </w:r>
      <w:r w:rsidRPr="00D942D5">
        <w:rPr>
          <w:rFonts w:ascii="Times New Roman" w:eastAsiaTheme="minorHAnsi" w:hAnsi="Times New Roman"/>
          <w:b/>
          <w:bCs/>
          <w:spacing w:val="10"/>
          <w:sz w:val="24"/>
          <w:szCs w:val="24"/>
          <w:u w:val="thick"/>
          <w:lang w:eastAsia="en-US"/>
        </w:rPr>
        <w:t xml:space="preserve"> </w:t>
      </w:r>
      <w:r w:rsidRPr="00D942D5">
        <w:rPr>
          <w:rFonts w:ascii="Times New Roman" w:eastAsiaTheme="minorHAnsi" w:hAnsi="Times New Roman"/>
          <w:b/>
          <w:bCs/>
          <w:spacing w:val="-1"/>
          <w:sz w:val="24"/>
          <w:szCs w:val="24"/>
          <w:u w:val="thick"/>
          <w:lang w:eastAsia="en-US"/>
        </w:rPr>
        <w:t>citations</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per</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discussion</w:t>
      </w:r>
      <w:r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740" w:header="720" w:footer="720" w:gutter="0"/>
          <w:cols w:space="720" w:equalWidth="0">
            <w:col w:w="9780"/>
          </w:cols>
          <w:noEndnote/>
        </w:sectPr>
      </w:pPr>
    </w:p>
    <w:p w:rsidR="00D942D5" w:rsidRPr="006C6469" w:rsidRDefault="00D942D5" w:rsidP="00E7573F">
      <w:pPr>
        <w:kinsoku w:val="0"/>
        <w:overflowPunct w:val="0"/>
        <w:autoSpaceDE w:val="0"/>
        <w:autoSpaceDN w:val="0"/>
        <w:adjustRightInd w:val="0"/>
        <w:spacing w:line="194" w:lineRule="exact"/>
        <w:ind w:left="1557" w:right="3422"/>
        <w:jc w:val="center"/>
        <w:rPr>
          <w:rFonts w:ascii="Times New Roman" w:eastAsiaTheme="minorHAnsi" w:hAnsi="Times New Roman"/>
          <w:sz w:val="24"/>
          <w:szCs w:val="24"/>
          <w:lang w:eastAsia="en-US"/>
        </w:rPr>
      </w:pPr>
    </w:p>
    <w:sectPr w:rsidR="00D942D5" w:rsidRPr="006C6469" w:rsidSect="006D1DA4">
      <w:headerReference w:type="even" r:id="rId60"/>
      <w:footerReference w:type="default" r:id="rId61"/>
      <w:headerReference w:type="first" r:id="rId6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F7F" w:rsidRDefault="00372F7F">
      <w:r>
        <w:separator/>
      </w:r>
    </w:p>
  </w:endnote>
  <w:endnote w:type="continuationSeparator" w:id="0">
    <w:p w:rsidR="00372F7F" w:rsidRDefault="0037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C7" w:rsidRDefault="00372F7F">
    <w:pPr>
      <w:pStyle w:val="Footer"/>
    </w:pPr>
    <w:r>
      <w:pict>
        <v:rect id="_x0000_i1028" style="width:0;height:1.5pt" o:hralign="center" o:hrstd="t" o:hr="t" fillcolor="#a0a0a0" stroked="f"/>
      </w:pict>
    </w:r>
  </w:p>
  <w:p w:rsidR="006067C7" w:rsidRDefault="006067C7">
    <w:pPr>
      <w:pStyle w:val="Footer"/>
    </w:pPr>
    <w:r>
      <w:t>Fall 2015 COURSE 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7C0295">
          <w:rPr>
            <w:noProof/>
          </w:rPr>
          <w:t>16</w:t>
        </w:r>
        <w:r>
          <w:rPr>
            <w:noProof/>
          </w:rPr>
          <w:fldChar w:fldCharType="end"/>
        </w:r>
      </w:sdtContent>
    </w:sdt>
  </w:p>
  <w:p w:rsidR="006067C7" w:rsidRPr="00EB2297" w:rsidRDefault="00606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F7F" w:rsidRDefault="00372F7F">
      <w:r>
        <w:separator/>
      </w:r>
    </w:p>
  </w:footnote>
  <w:footnote w:type="continuationSeparator" w:id="0">
    <w:p w:rsidR="00372F7F" w:rsidRDefault="0037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C7" w:rsidRDefault="00372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C7" w:rsidRDefault="00372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 w15:restartNumberingAfterBreak="0">
    <w:nsid w:val="00000403"/>
    <w:multiLevelType w:val="multilevel"/>
    <w:tmpl w:val="00000886"/>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2" w15:restartNumberingAfterBreak="0">
    <w:nsid w:val="00000404"/>
    <w:multiLevelType w:val="multilevel"/>
    <w:tmpl w:val="00000887"/>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3" w15:restartNumberingAfterBreak="0">
    <w:nsid w:val="00000405"/>
    <w:multiLevelType w:val="multilevel"/>
    <w:tmpl w:val="00000888"/>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4" w15:restartNumberingAfterBreak="0">
    <w:nsid w:val="00000406"/>
    <w:multiLevelType w:val="multilevel"/>
    <w:tmpl w:val="00000889"/>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5" w15:restartNumberingAfterBreak="0">
    <w:nsid w:val="00000407"/>
    <w:multiLevelType w:val="multilevel"/>
    <w:tmpl w:val="0000088A"/>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6" w15:restartNumberingAfterBreak="0">
    <w:nsid w:val="00000408"/>
    <w:multiLevelType w:val="multilevel"/>
    <w:tmpl w:val="0000088B"/>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7" w15:restartNumberingAfterBreak="0">
    <w:nsid w:val="00000409"/>
    <w:multiLevelType w:val="multilevel"/>
    <w:tmpl w:val="0000088C"/>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8" w15:restartNumberingAfterBreak="0">
    <w:nsid w:val="0000040A"/>
    <w:multiLevelType w:val="multilevel"/>
    <w:tmpl w:val="0000088D"/>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9" w15:restartNumberingAfterBreak="0">
    <w:nsid w:val="0000040B"/>
    <w:multiLevelType w:val="multilevel"/>
    <w:tmpl w:val="0000088E"/>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0" w15:restartNumberingAfterBreak="0">
    <w:nsid w:val="0000040C"/>
    <w:multiLevelType w:val="multilevel"/>
    <w:tmpl w:val="0000088F"/>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1" w15:restartNumberingAfterBreak="0">
    <w:nsid w:val="0000040D"/>
    <w:multiLevelType w:val="multilevel"/>
    <w:tmpl w:val="00000890"/>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2" w15:restartNumberingAfterBreak="0">
    <w:nsid w:val="0000040E"/>
    <w:multiLevelType w:val="multilevel"/>
    <w:tmpl w:val="00000891"/>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3" w15:restartNumberingAfterBreak="0">
    <w:nsid w:val="0000040F"/>
    <w:multiLevelType w:val="multilevel"/>
    <w:tmpl w:val="00000892"/>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4" w15:restartNumberingAfterBreak="0">
    <w:nsid w:val="00000410"/>
    <w:multiLevelType w:val="multilevel"/>
    <w:tmpl w:val="00000893"/>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5" w15:restartNumberingAfterBreak="0">
    <w:nsid w:val="00000411"/>
    <w:multiLevelType w:val="multilevel"/>
    <w:tmpl w:val="00000894"/>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6" w15:restartNumberingAfterBreak="0">
    <w:nsid w:val="00000412"/>
    <w:multiLevelType w:val="multilevel"/>
    <w:tmpl w:val="00000895"/>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17" w15:restartNumberingAfterBreak="0">
    <w:nsid w:val="00000413"/>
    <w:multiLevelType w:val="multilevel"/>
    <w:tmpl w:val="00000896"/>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682" w:hanging="285"/>
      </w:pPr>
      <w:rPr>
        <w:rFonts w:ascii="Symbol" w:hAnsi="Symbol" w:cs="Symbol"/>
        <w:b w:val="0"/>
        <w:bCs w:val="0"/>
        <w:w w:val="102"/>
        <w:sz w:val="17"/>
        <w:szCs w:val="17"/>
      </w:rPr>
    </w:lvl>
    <w:lvl w:ilvl="2">
      <w:numFmt w:val="bullet"/>
      <w:lvlText w:val="o"/>
      <w:lvlJc w:val="left"/>
      <w:pPr>
        <w:ind w:left="1251" w:hanging="285"/>
      </w:pPr>
      <w:rPr>
        <w:rFonts w:ascii="Courier New" w:hAnsi="Courier New" w:cs="Courier New"/>
        <w:b w:val="0"/>
        <w:bCs w:val="0"/>
        <w:w w:val="102"/>
        <w:sz w:val="17"/>
        <w:szCs w:val="17"/>
      </w:rPr>
    </w:lvl>
    <w:lvl w:ilvl="3">
      <w:numFmt w:val="bullet"/>
      <w:lvlText w:val="•"/>
      <w:lvlJc w:val="left"/>
      <w:pPr>
        <w:ind w:left="2317" w:hanging="285"/>
      </w:pPr>
    </w:lvl>
    <w:lvl w:ilvl="4">
      <w:numFmt w:val="bullet"/>
      <w:lvlText w:val="•"/>
      <w:lvlJc w:val="left"/>
      <w:pPr>
        <w:ind w:left="3383" w:hanging="285"/>
      </w:pPr>
    </w:lvl>
    <w:lvl w:ilvl="5">
      <w:numFmt w:val="bullet"/>
      <w:lvlText w:val="•"/>
      <w:lvlJc w:val="left"/>
      <w:pPr>
        <w:ind w:left="4449" w:hanging="285"/>
      </w:pPr>
    </w:lvl>
    <w:lvl w:ilvl="6">
      <w:numFmt w:val="bullet"/>
      <w:lvlText w:val="•"/>
      <w:lvlJc w:val="left"/>
      <w:pPr>
        <w:ind w:left="5515" w:hanging="285"/>
      </w:pPr>
    </w:lvl>
    <w:lvl w:ilvl="7">
      <w:numFmt w:val="bullet"/>
      <w:lvlText w:val="•"/>
      <w:lvlJc w:val="left"/>
      <w:pPr>
        <w:ind w:left="6581" w:hanging="285"/>
      </w:pPr>
    </w:lvl>
    <w:lvl w:ilvl="8">
      <w:numFmt w:val="bullet"/>
      <w:lvlText w:val="•"/>
      <w:lvlJc w:val="left"/>
      <w:pPr>
        <w:ind w:left="7647" w:hanging="285"/>
      </w:pPr>
    </w:lvl>
  </w:abstractNum>
  <w:abstractNum w:abstractNumId="18" w15:restartNumberingAfterBreak="0">
    <w:nsid w:val="00000414"/>
    <w:multiLevelType w:val="multilevel"/>
    <w:tmpl w:val="00000897"/>
    <w:lvl w:ilvl="0">
      <w:numFmt w:val="bullet"/>
      <w:lvlText w:val=""/>
      <w:lvlJc w:val="left"/>
      <w:pPr>
        <w:ind w:left="822" w:hanging="285"/>
      </w:pPr>
      <w:rPr>
        <w:rFonts w:ascii="Symbol" w:hAnsi="Symbol" w:cs="Symbol"/>
        <w:b w:val="0"/>
        <w:bCs w:val="0"/>
        <w:w w:val="102"/>
        <w:sz w:val="17"/>
        <w:szCs w:val="17"/>
      </w:rPr>
    </w:lvl>
    <w:lvl w:ilvl="1">
      <w:numFmt w:val="bullet"/>
      <w:lvlText w:val="•"/>
      <w:lvlJc w:val="left"/>
      <w:pPr>
        <w:ind w:left="1792" w:hanging="285"/>
      </w:pPr>
    </w:lvl>
    <w:lvl w:ilvl="2">
      <w:numFmt w:val="bullet"/>
      <w:lvlText w:val="•"/>
      <w:lvlJc w:val="left"/>
      <w:pPr>
        <w:ind w:left="2761" w:hanging="285"/>
      </w:pPr>
    </w:lvl>
    <w:lvl w:ilvl="3">
      <w:numFmt w:val="bullet"/>
      <w:lvlText w:val="•"/>
      <w:lvlJc w:val="left"/>
      <w:pPr>
        <w:ind w:left="3731" w:hanging="285"/>
      </w:pPr>
    </w:lvl>
    <w:lvl w:ilvl="4">
      <w:numFmt w:val="bullet"/>
      <w:lvlText w:val="•"/>
      <w:lvlJc w:val="left"/>
      <w:pPr>
        <w:ind w:left="4701" w:hanging="285"/>
      </w:pPr>
    </w:lvl>
    <w:lvl w:ilvl="5">
      <w:numFmt w:val="bullet"/>
      <w:lvlText w:val="•"/>
      <w:lvlJc w:val="left"/>
      <w:pPr>
        <w:ind w:left="5671" w:hanging="285"/>
      </w:pPr>
    </w:lvl>
    <w:lvl w:ilvl="6">
      <w:numFmt w:val="bullet"/>
      <w:lvlText w:val="•"/>
      <w:lvlJc w:val="left"/>
      <w:pPr>
        <w:ind w:left="6640" w:hanging="285"/>
      </w:pPr>
    </w:lvl>
    <w:lvl w:ilvl="7">
      <w:numFmt w:val="bullet"/>
      <w:lvlText w:val="•"/>
      <w:lvlJc w:val="left"/>
      <w:pPr>
        <w:ind w:left="7610" w:hanging="285"/>
      </w:pPr>
    </w:lvl>
    <w:lvl w:ilvl="8">
      <w:numFmt w:val="bullet"/>
      <w:lvlText w:val="•"/>
      <w:lvlJc w:val="left"/>
      <w:pPr>
        <w:ind w:left="8580" w:hanging="285"/>
      </w:pPr>
    </w:lvl>
  </w:abstractNum>
  <w:abstractNum w:abstractNumId="19" w15:restartNumberingAfterBreak="0">
    <w:nsid w:val="00000415"/>
    <w:multiLevelType w:val="multilevel"/>
    <w:tmpl w:val="00000898"/>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1960" w:hanging="285"/>
      </w:pPr>
      <w:rPr>
        <w:rFonts w:ascii="Wingdings" w:hAnsi="Wingdings" w:cs="Wingdings"/>
        <w:b w:val="0"/>
        <w:bCs w:val="0"/>
        <w:w w:val="102"/>
        <w:sz w:val="17"/>
        <w:szCs w:val="17"/>
      </w:rPr>
    </w:lvl>
    <w:lvl w:ilvl="3">
      <w:numFmt w:val="bullet"/>
      <w:lvlText w:val="•"/>
      <w:lvlJc w:val="left"/>
      <w:pPr>
        <w:ind w:left="2955" w:hanging="285"/>
      </w:pPr>
    </w:lvl>
    <w:lvl w:ilvl="4">
      <w:numFmt w:val="bullet"/>
      <w:lvlText w:val="•"/>
      <w:lvlJc w:val="left"/>
      <w:pPr>
        <w:ind w:left="3950" w:hanging="285"/>
      </w:pPr>
    </w:lvl>
    <w:lvl w:ilvl="5">
      <w:numFmt w:val="bullet"/>
      <w:lvlText w:val="•"/>
      <w:lvlJc w:val="left"/>
      <w:pPr>
        <w:ind w:left="4945" w:hanging="285"/>
      </w:pPr>
    </w:lvl>
    <w:lvl w:ilvl="6">
      <w:numFmt w:val="bullet"/>
      <w:lvlText w:val="•"/>
      <w:lvlJc w:val="left"/>
      <w:pPr>
        <w:ind w:left="5940" w:hanging="285"/>
      </w:pPr>
    </w:lvl>
    <w:lvl w:ilvl="7">
      <w:numFmt w:val="bullet"/>
      <w:lvlText w:val="•"/>
      <w:lvlJc w:val="left"/>
      <w:pPr>
        <w:ind w:left="6935" w:hanging="285"/>
      </w:pPr>
    </w:lvl>
    <w:lvl w:ilvl="8">
      <w:numFmt w:val="bullet"/>
      <w:lvlText w:val="•"/>
      <w:lvlJc w:val="left"/>
      <w:pPr>
        <w:ind w:left="7930" w:hanging="285"/>
      </w:pPr>
    </w:lvl>
  </w:abstractNum>
  <w:abstractNum w:abstractNumId="20" w15:restartNumberingAfterBreak="0">
    <w:nsid w:val="00000416"/>
    <w:multiLevelType w:val="multilevel"/>
    <w:tmpl w:val="00000899"/>
    <w:lvl w:ilvl="0">
      <w:numFmt w:val="bullet"/>
      <w:lvlText w:val="o"/>
      <w:lvlJc w:val="left"/>
      <w:pPr>
        <w:ind w:left="1391" w:hanging="285"/>
      </w:pPr>
      <w:rPr>
        <w:rFonts w:ascii="Courier New" w:hAnsi="Courier New" w:cs="Courier New"/>
        <w:b w:val="0"/>
        <w:bCs w:val="0"/>
        <w:w w:val="102"/>
        <w:sz w:val="17"/>
        <w:szCs w:val="17"/>
      </w:rPr>
    </w:lvl>
    <w:lvl w:ilvl="1">
      <w:numFmt w:val="bullet"/>
      <w:lvlText w:val=""/>
      <w:lvlJc w:val="left"/>
      <w:pPr>
        <w:ind w:left="1960" w:hanging="285"/>
      </w:pPr>
      <w:rPr>
        <w:rFonts w:ascii="Wingdings" w:hAnsi="Wingdings" w:cs="Wingdings"/>
        <w:b w:val="0"/>
        <w:bCs w:val="0"/>
        <w:w w:val="102"/>
        <w:sz w:val="17"/>
        <w:szCs w:val="17"/>
      </w:rPr>
    </w:lvl>
    <w:lvl w:ilvl="2">
      <w:numFmt w:val="bullet"/>
      <w:lvlText w:val="•"/>
      <w:lvlJc w:val="left"/>
      <w:pPr>
        <w:ind w:left="2844" w:hanging="285"/>
      </w:pPr>
    </w:lvl>
    <w:lvl w:ilvl="3">
      <w:numFmt w:val="bullet"/>
      <w:lvlText w:val="•"/>
      <w:lvlJc w:val="left"/>
      <w:pPr>
        <w:ind w:left="3729" w:hanging="285"/>
      </w:pPr>
    </w:lvl>
    <w:lvl w:ilvl="4">
      <w:numFmt w:val="bullet"/>
      <w:lvlText w:val="•"/>
      <w:lvlJc w:val="left"/>
      <w:pPr>
        <w:ind w:left="4613" w:hanging="285"/>
      </w:pPr>
    </w:lvl>
    <w:lvl w:ilvl="5">
      <w:numFmt w:val="bullet"/>
      <w:lvlText w:val="•"/>
      <w:lvlJc w:val="left"/>
      <w:pPr>
        <w:ind w:left="5498" w:hanging="285"/>
      </w:pPr>
    </w:lvl>
    <w:lvl w:ilvl="6">
      <w:numFmt w:val="bullet"/>
      <w:lvlText w:val="•"/>
      <w:lvlJc w:val="left"/>
      <w:pPr>
        <w:ind w:left="6382" w:hanging="285"/>
      </w:pPr>
    </w:lvl>
    <w:lvl w:ilvl="7">
      <w:numFmt w:val="bullet"/>
      <w:lvlText w:val="•"/>
      <w:lvlJc w:val="left"/>
      <w:pPr>
        <w:ind w:left="7266" w:hanging="285"/>
      </w:pPr>
    </w:lvl>
    <w:lvl w:ilvl="8">
      <w:numFmt w:val="bullet"/>
      <w:lvlText w:val="•"/>
      <w:lvlJc w:val="left"/>
      <w:pPr>
        <w:ind w:left="8151" w:hanging="285"/>
      </w:pPr>
    </w:lvl>
  </w:abstractNum>
  <w:abstractNum w:abstractNumId="21" w15:restartNumberingAfterBreak="0">
    <w:nsid w:val="00000417"/>
    <w:multiLevelType w:val="multilevel"/>
    <w:tmpl w:val="0000089A"/>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2338" w:hanging="285"/>
      </w:pPr>
    </w:lvl>
    <w:lvl w:ilvl="3">
      <w:numFmt w:val="bullet"/>
      <w:lvlText w:val="•"/>
      <w:lvlJc w:val="left"/>
      <w:pPr>
        <w:ind w:left="3286" w:hanging="285"/>
      </w:pPr>
    </w:lvl>
    <w:lvl w:ilvl="4">
      <w:numFmt w:val="bullet"/>
      <w:lvlText w:val="•"/>
      <w:lvlJc w:val="left"/>
      <w:pPr>
        <w:ind w:left="4234" w:hanging="285"/>
      </w:pPr>
    </w:lvl>
    <w:lvl w:ilvl="5">
      <w:numFmt w:val="bullet"/>
      <w:lvlText w:val="•"/>
      <w:lvlJc w:val="left"/>
      <w:pPr>
        <w:ind w:left="5181" w:hanging="285"/>
      </w:pPr>
    </w:lvl>
    <w:lvl w:ilvl="6">
      <w:numFmt w:val="bullet"/>
      <w:lvlText w:val="•"/>
      <w:lvlJc w:val="left"/>
      <w:pPr>
        <w:ind w:left="6129" w:hanging="285"/>
      </w:pPr>
    </w:lvl>
    <w:lvl w:ilvl="7">
      <w:numFmt w:val="bullet"/>
      <w:lvlText w:val="•"/>
      <w:lvlJc w:val="left"/>
      <w:pPr>
        <w:ind w:left="7077" w:hanging="285"/>
      </w:pPr>
    </w:lvl>
    <w:lvl w:ilvl="8">
      <w:numFmt w:val="bullet"/>
      <w:lvlText w:val="•"/>
      <w:lvlJc w:val="left"/>
      <w:pPr>
        <w:ind w:left="8024" w:hanging="285"/>
      </w:pPr>
    </w:lvl>
  </w:abstractNum>
  <w:abstractNum w:abstractNumId="22" w15:restartNumberingAfterBreak="0">
    <w:nsid w:val="00000418"/>
    <w:multiLevelType w:val="multilevel"/>
    <w:tmpl w:val="0000089B"/>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2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26"/>
  </w:num>
  <w:num w:numId="3">
    <w:abstractNumId w:val="25"/>
  </w:num>
  <w:num w:numId="4">
    <w:abstractNumId w:val="24"/>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71FD"/>
    <w:rsid w:val="0002450B"/>
    <w:rsid w:val="000334AF"/>
    <w:rsid w:val="00033836"/>
    <w:rsid w:val="000370FD"/>
    <w:rsid w:val="00043456"/>
    <w:rsid w:val="00044EC8"/>
    <w:rsid w:val="00054421"/>
    <w:rsid w:val="000A1F70"/>
    <w:rsid w:val="000A6261"/>
    <w:rsid w:val="000B4AD7"/>
    <w:rsid w:val="000C456E"/>
    <w:rsid w:val="000C5D1A"/>
    <w:rsid w:val="000F2C0F"/>
    <w:rsid w:val="00103434"/>
    <w:rsid w:val="001056CD"/>
    <w:rsid w:val="001213AB"/>
    <w:rsid w:val="00122174"/>
    <w:rsid w:val="001441CE"/>
    <w:rsid w:val="001445B0"/>
    <w:rsid w:val="00146FD1"/>
    <w:rsid w:val="001639A9"/>
    <w:rsid w:val="001A09C3"/>
    <w:rsid w:val="001A3839"/>
    <w:rsid w:val="001B4E03"/>
    <w:rsid w:val="001C0A81"/>
    <w:rsid w:val="001F221F"/>
    <w:rsid w:val="001F23CF"/>
    <w:rsid w:val="00230145"/>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72F7F"/>
    <w:rsid w:val="003779C7"/>
    <w:rsid w:val="00380DC8"/>
    <w:rsid w:val="00381053"/>
    <w:rsid w:val="00384AC7"/>
    <w:rsid w:val="00384D00"/>
    <w:rsid w:val="003852E8"/>
    <w:rsid w:val="003855A0"/>
    <w:rsid w:val="003B231C"/>
    <w:rsid w:val="004000E9"/>
    <w:rsid w:val="00411F8C"/>
    <w:rsid w:val="004246F2"/>
    <w:rsid w:val="00434BEC"/>
    <w:rsid w:val="00441A6B"/>
    <w:rsid w:val="004545B4"/>
    <w:rsid w:val="00481AAD"/>
    <w:rsid w:val="004A1FCA"/>
    <w:rsid w:val="004B3BFC"/>
    <w:rsid w:val="004B57E2"/>
    <w:rsid w:val="00511E8C"/>
    <w:rsid w:val="00530D57"/>
    <w:rsid w:val="0054461F"/>
    <w:rsid w:val="0055061A"/>
    <w:rsid w:val="005508D3"/>
    <w:rsid w:val="00575803"/>
    <w:rsid w:val="0058509C"/>
    <w:rsid w:val="00594514"/>
    <w:rsid w:val="005954F8"/>
    <w:rsid w:val="005A1967"/>
    <w:rsid w:val="005B4E4F"/>
    <w:rsid w:val="005C4F44"/>
    <w:rsid w:val="005C73C7"/>
    <w:rsid w:val="005D6CEE"/>
    <w:rsid w:val="006067C7"/>
    <w:rsid w:val="0061062F"/>
    <w:rsid w:val="00621982"/>
    <w:rsid w:val="00621A71"/>
    <w:rsid w:val="00621F7C"/>
    <w:rsid w:val="00637920"/>
    <w:rsid w:val="006519F2"/>
    <w:rsid w:val="00656444"/>
    <w:rsid w:val="00690EE6"/>
    <w:rsid w:val="00694B64"/>
    <w:rsid w:val="006A333D"/>
    <w:rsid w:val="006C38E4"/>
    <w:rsid w:val="006C6469"/>
    <w:rsid w:val="006D0BF6"/>
    <w:rsid w:val="006D1DA4"/>
    <w:rsid w:val="006D428E"/>
    <w:rsid w:val="006E098D"/>
    <w:rsid w:val="006E497B"/>
    <w:rsid w:val="006F2F49"/>
    <w:rsid w:val="007475B5"/>
    <w:rsid w:val="00750860"/>
    <w:rsid w:val="0076556A"/>
    <w:rsid w:val="007A4F6C"/>
    <w:rsid w:val="007B0652"/>
    <w:rsid w:val="007C0295"/>
    <w:rsid w:val="007C0909"/>
    <w:rsid w:val="007C1B40"/>
    <w:rsid w:val="007C2EDD"/>
    <w:rsid w:val="007C44DB"/>
    <w:rsid w:val="007D241A"/>
    <w:rsid w:val="00811A56"/>
    <w:rsid w:val="00845D4A"/>
    <w:rsid w:val="00847EF1"/>
    <w:rsid w:val="00862179"/>
    <w:rsid w:val="00866C4F"/>
    <w:rsid w:val="00876463"/>
    <w:rsid w:val="00883068"/>
    <w:rsid w:val="00895C76"/>
    <w:rsid w:val="008A5014"/>
    <w:rsid w:val="008B01AA"/>
    <w:rsid w:val="008B5DFB"/>
    <w:rsid w:val="008B5F47"/>
    <w:rsid w:val="008C2978"/>
    <w:rsid w:val="008C542B"/>
    <w:rsid w:val="008C5E70"/>
    <w:rsid w:val="008C6F39"/>
    <w:rsid w:val="008E44A4"/>
    <w:rsid w:val="00911D9C"/>
    <w:rsid w:val="009222DD"/>
    <w:rsid w:val="00933D35"/>
    <w:rsid w:val="00934700"/>
    <w:rsid w:val="00942D46"/>
    <w:rsid w:val="009528B7"/>
    <w:rsid w:val="00956100"/>
    <w:rsid w:val="00970C10"/>
    <w:rsid w:val="00983CAD"/>
    <w:rsid w:val="009A7992"/>
    <w:rsid w:val="009B3961"/>
    <w:rsid w:val="009C1F54"/>
    <w:rsid w:val="009C746B"/>
    <w:rsid w:val="009D3598"/>
    <w:rsid w:val="009E368C"/>
    <w:rsid w:val="009E7E3F"/>
    <w:rsid w:val="00A00DF3"/>
    <w:rsid w:val="00A11F5E"/>
    <w:rsid w:val="00A13A1E"/>
    <w:rsid w:val="00A31CBC"/>
    <w:rsid w:val="00A523AD"/>
    <w:rsid w:val="00A86BD8"/>
    <w:rsid w:val="00AA088C"/>
    <w:rsid w:val="00AA0B4D"/>
    <w:rsid w:val="00AA6834"/>
    <w:rsid w:val="00AC5243"/>
    <w:rsid w:val="00AC571F"/>
    <w:rsid w:val="00AC61AF"/>
    <w:rsid w:val="00AF0F9C"/>
    <w:rsid w:val="00AF5F75"/>
    <w:rsid w:val="00B26EC8"/>
    <w:rsid w:val="00B26F94"/>
    <w:rsid w:val="00B3473E"/>
    <w:rsid w:val="00B37BB1"/>
    <w:rsid w:val="00B41E84"/>
    <w:rsid w:val="00B84030"/>
    <w:rsid w:val="00BA1BBD"/>
    <w:rsid w:val="00BA72C0"/>
    <w:rsid w:val="00BB044A"/>
    <w:rsid w:val="00BB455C"/>
    <w:rsid w:val="00BD2F40"/>
    <w:rsid w:val="00C05B4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779AC"/>
    <w:rsid w:val="00D80805"/>
    <w:rsid w:val="00D80BB1"/>
    <w:rsid w:val="00D924C9"/>
    <w:rsid w:val="00D942D5"/>
    <w:rsid w:val="00DB3702"/>
    <w:rsid w:val="00DC1DB5"/>
    <w:rsid w:val="00DD2467"/>
    <w:rsid w:val="00DE0C3B"/>
    <w:rsid w:val="00DE5740"/>
    <w:rsid w:val="00E12559"/>
    <w:rsid w:val="00E55356"/>
    <w:rsid w:val="00E65A84"/>
    <w:rsid w:val="00E7573F"/>
    <w:rsid w:val="00E86BA3"/>
    <w:rsid w:val="00E91849"/>
    <w:rsid w:val="00E93A32"/>
    <w:rsid w:val="00E9749C"/>
    <w:rsid w:val="00EB2297"/>
    <w:rsid w:val="00EC189E"/>
    <w:rsid w:val="00ED18A0"/>
    <w:rsid w:val="00ED60E8"/>
    <w:rsid w:val="00EE4F86"/>
    <w:rsid w:val="00F4623F"/>
    <w:rsid w:val="00F62457"/>
    <w:rsid w:val="00F847FA"/>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8626CB-006F-4998-B2A7-BE34E686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1"/>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942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D942D5"/>
    <w:pPr>
      <w:autoSpaceDE w:val="0"/>
      <w:autoSpaceDN w:val="0"/>
      <w:adjustRightInd w:val="0"/>
      <w:ind w:left="240"/>
      <w:outlineLvl w:val="2"/>
    </w:pPr>
    <w:rPr>
      <w:rFonts w:ascii="Arial" w:eastAsiaTheme="minorHAnsi" w:hAnsi="Arial" w:cs="Arial"/>
      <w:b/>
      <w:bCs/>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1"/>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1"/>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character" w:customStyle="1" w:styleId="Heading2Char">
    <w:name w:val="Heading 2 Char"/>
    <w:basedOn w:val="DefaultParagraphFont"/>
    <w:link w:val="Heading2"/>
    <w:uiPriority w:val="1"/>
    <w:rsid w:val="00D942D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1"/>
    <w:rsid w:val="00D942D5"/>
    <w:rPr>
      <w:rFonts w:ascii="Arial" w:hAnsi="Arial" w:cs="Arial"/>
      <w:b/>
      <w:bCs/>
      <w:sz w:val="17"/>
      <w:szCs w:val="17"/>
    </w:rPr>
  </w:style>
  <w:style w:type="numbering" w:customStyle="1" w:styleId="NoList1">
    <w:name w:val="No List1"/>
    <w:next w:val="NoList"/>
    <w:uiPriority w:val="99"/>
    <w:semiHidden/>
    <w:unhideWhenUsed/>
    <w:rsid w:val="00D942D5"/>
  </w:style>
  <w:style w:type="paragraph" w:styleId="BodyText">
    <w:name w:val="Body Text"/>
    <w:basedOn w:val="Normal"/>
    <w:link w:val="BodyTextChar"/>
    <w:uiPriority w:val="1"/>
    <w:qFormat/>
    <w:rsid w:val="00D942D5"/>
    <w:pPr>
      <w:autoSpaceDE w:val="0"/>
      <w:autoSpaceDN w:val="0"/>
      <w:adjustRightInd w:val="0"/>
      <w:ind w:left="822" w:hanging="285"/>
    </w:pPr>
    <w:rPr>
      <w:rFonts w:ascii="Arial" w:eastAsiaTheme="minorHAnsi" w:hAnsi="Arial" w:cs="Arial"/>
      <w:sz w:val="17"/>
      <w:szCs w:val="17"/>
      <w:lang w:eastAsia="en-US"/>
    </w:rPr>
  </w:style>
  <w:style w:type="character" w:customStyle="1" w:styleId="BodyTextChar">
    <w:name w:val="Body Text Char"/>
    <w:basedOn w:val="DefaultParagraphFont"/>
    <w:link w:val="BodyText"/>
    <w:uiPriority w:val="1"/>
    <w:rsid w:val="00D942D5"/>
    <w:rPr>
      <w:rFonts w:ascii="Arial" w:hAnsi="Arial" w:cs="Arial"/>
      <w:sz w:val="17"/>
      <w:szCs w:val="17"/>
    </w:rPr>
  </w:style>
  <w:style w:type="paragraph" w:customStyle="1" w:styleId="TableParagraph">
    <w:name w:val="Table Paragraph"/>
    <w:basedOn w:val="Normal"/>
    <w:uiPriority w:val="1"/>
    <w:qFormat/>
    <w:rsid w:val="00D942D5"/>
    <w:pPr>
      <w:autoSpaceDE w:val="0"/>
      <w:autoSpaceDN w:val="0"/>
      <w:adjustRightInd w:val="0"/>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mailto:schira@uta.edu"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mailto:kdaniel@uta.edu" TargetMode="External"/><Relationship Id="rId50" Type="http://schemas.openxmlformats.org/officeDocument/2006/relationships/hyperlink" Target="mailto:npclinicalclearance@uta.edu" TargetMode="External"/><Relationship Id="rId55" Type="http://schemas.openxmlformats.org/officeDocument/2006/relationships/hyperlink" Target="mailto:lvwilson@uta.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mailto:helpdesk@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nursing/msn/msn-students" TargetMode="External"/><Relationship Id="rId54" Type="http://schemas.openxmlformats.org/officeDocument/2006/relationships/hyperlink" Target="mailto:s.decker@uta.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fao/"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libguides.uta.edu/pols2311fm" TargetMode="External"/><Relationship Id="rId40" Type="http://schemas.openxmlformats.org/officeDocument/2006/relationships/hyperlink" Target="http://www.cdc.gov/" TargetMode="External"/><Relationship Id="rId45" Type="http://schemas.openxmlformats.org/officeDocument/2006/relationships/hyperlink" Target="http://www.uta.edu/owl" TargetMode="External"/><Relationship Id="rId53" Type="http://schemas.openxmlformats.org/officeDocument/2006/relationships/hyperlink" Target="mailto:angel.korenek@uta.edu" TargetMode="External"/><Relationship Id="rId58" Type="http://schemas.openxmlformats.org/officeDocument/2006/relationships/hyperlink" Target="mailto:cwade@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llpyburn@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libguides.uta.edu/os" TargetMode="External"/><Relationship Id="rId49" Type="http://schemas.openxmlformats.org/officeDocument/2006/relationships/hyperlink" Target="mailto:khodges@uta.edu" TargetMode="External"/><Relationship Id="rId57" Type="http://schemas.openxmlformats.org/officeDocument/2006/relationships/hyperlink" Target="mailto:rjblack@uta.edu" TargetMode="External"/><Relationship Id="rId61" Type="http://schemas.openxmlformats.org/officeDocument/2006/relationships/footer" Target="footer1.xm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pulse.uta.edu/vwebv/searchSubject" TargetMode="External"/><Relationship Id="rId44" Type="http://schemas.openxmlformats.org/officeDocument/2006/relationships/hyperlink" Target="http://uta.mywconline.com/" TargetMode="External"/><Relationship Id="rId52" Type="http://schemas.openxmlformats.org/officeDocument/2006/relationships/hyperlink" Target="mailto:npclinicalclearance@uta.ed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he.com/gibson14e" TargetMode="External"/><Relationship Id="rId14" Type="http://schemas.openxmlformats.org/officeDocument/2006/relationships/hyperlink" Target="http://www.uta.edu/hr/eos/index.php" TargetMode="External"/><Relationship Id="rId22" Type="http://schemas.openxmlformats.org/officeDocument/2006/relationships/hyperlink" Target="mailto:peace@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uta.summon.serialssolutions.com/"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olivier@uta.edu" TargetMode="External"/><Relationship Id="rId56" Type="http://schemas.openxmlformats.org/officeDocument/2006/relationships/hyperlink" Target="mailto:lirose@uta.edu" TargetMode="External"/><Relationship Id="rId64" Type="http://schemas.openxmlformats.org/officeDocument/2006/relationships/theme" Target="theme/theme1.xml"/><Relationship Id="rId8" Type="http://schemas.openxmlformats.org/officeDocument/2006/relationships/hyperlink" Target="mailto:plonien@uta.edu" TargetMode="Externa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donelle@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bon.state.tx.us" TargetMode="External"/><Relationship Id="rId46" Type="http://schemas.openxmlformats.org/officeDocument/2006/relationships/hyperlink" Target="mailto:jleflore@uta.edu" TargetMode="External"/><Relationship Id="rId59" Type="http://schemas.openxmlformats.org/officeDocument/2006/relationships/hyperlink" Target="http://journals.lww.com/jona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8D8D-115D-45B4-BC17-3CC20030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Cindy Win 7</cp:lastModifiedBy>
  <cp:revision>2</cp:revision>
  <cp:lastPrinted>2015-06-24T22:09:00Z</cp:lastPrinted>
  <dcterms:created xsi:type="dcterms:W3CDTF">2016-02-25T22:21:00Z</dcterms:created>
  <dcterms:modified xsi:type="dcterms:W3CDTF">2016-02-25T22:21:00Z</dcterms:modified>
</cp:coreProperties>
</file>