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9C" w:rsidRPr="00223B15" w:rsidRDefault="00614C70" w:rsidP="00223B15">
      <w:pPr>
        <w:tabs>
          <w:tab w:val="left" w:pos="2160"/>
        </w:tabs>
        <w:jc w:val="center"/>
        <w:rPr>
          <w:rFonts w:ascii="Arial" w:hAnsi="Arial" w:cs="Arial"/>
          <w:b/>
        </w:rPr>
      </w:pPr>
      <w:r w:rsidRPr="00223B15">
        <w:rPr>
          <w:rFonts w:ascii="Arial" w:hAnsi="Arial" w:cs="Arial"/>
          <w:b/>
        </w:rPr>
        <w:t>FS</w:t>
      </w:r>
      <w:r w:rsidRPr="00223B15">
        <w:rPr>
          <w:rFonts w:ascii="Arial" w:hAnsi="Arial" w:cs="Arial"/>
          <w:b/>
          <w:spacing w:val="28"/>
        </w:rPr>
        <w:t xml:space="preserve"> </w:t>
      </w:r>
      <w:r w:rsidRPr="00223B15">
        <w:rPr>
          <w:rFonts w:ascii="Arial" w:hAnsi="Arial" w:cs="Arial"/>
          <w:b/>
        </w:rPr>
        <w:t>NURS</w:t>
      </w:r>
      <w:r w:rsidRPr="00223B15">
        <w:rPr>
          <w:rFonts w:ascii="Arial" w:hAnsi="Arial" w:cs="Arial"/>
          <w:b/>
          <w:spacing w:val="29"/>
        </w:rPr>
        <w:t xml:space="preserve"> </w:t>
      </w:r>
      <w:r w:rsidRPr="00223B15">
        <w:rPr>
          <w:rFonts w:ascii="Arial" w:hAnsi="Arial" w:cs="Arial"/>
          <w:b/>
        </w:rPr>
        <w:t>1300:</w:t>
      </w:r>
      <w:r w:rsidRPr="00223B15">
        <w:rPr>
          <w:rFonts w:ascii="Arial" w:hAnsi="Arial" w:cs="Arial"/>
          <w:b/>
          <w:spacing w:val="25"/>
        </w:rPr>
        <w:t xml:space="preserve"> </w:t>
      </w:r>
      <w:r w:rsidRPr="00223B15">
        <w:rPr>
          <w:rFonts w:ascii="Arial" w:hAnsi="Arial" w:cs="Arial"/>
          <w:b/>
        </w:rPr>
        <w:t>Introduction</w:t>
      </w:r>
      <w:r w:rsidRPr="00223B15">
        <w:rPr>
          <w:rFonts w:ascii="Arial" w:hAnsi="Arial" w:cs="Arial"/>
          <w:b/>
          <w:spacing w:val="29"/>
        </w:rPr>
        <w:t xml:space="preserve"> </w:t>
      </w:r>
      <w:r w:rsidRPr="00223B15">
        <w:rPr>
          <w:rFonts w:ascii="Arial" w:hAnsi="Arial" w:cs="Arial"/>
          <w:b/>
        </w:rPr>
        <w:t>to</w:t>
      </w:r>
      <w:r w:rsidRPr="00223B15">
        <w:rPr>
          <w:rFonts w:ascii="Arial" w:hAnsi="Arial" w:cs="Arial"/>
          <w:b/>
          <w:spacing w:val="28"/>
        </w:rPr>
        <w:t xml:space="preserve"> </w:t>
      </w:r>
      <w:r w:rsidRPr="00223B15">
        <w:rPr>
          <w:rFonts w:ascii="Arial" w:hAnsi="Arial" w:cs="Arial"/>
          <w:b/>
        </w:rPr>
        <w:t>Professional</w:t>
      </w:r>
      <w:r w:rsidRPr="00223B15">
        <w:rPr>
          <w:rFonts w:ascii="Arial" w:hAnsi="Arial" w:cs="Arial"/>
          <w:b/>
          <w:spacing w:val="26"/>
        </w:rPr>
        <w:t xml:space="preserve"> </w:t>
      </w:r>
      <w:r w:rsidRPr="00223B15">
        <w:rPr>
          <w:rFonts w:ascii="Arial" w:hAnsi="Arial" w:cs="Arial"/>
          <w:b/>
        </w:rPr>
        <w:t>Nursing</w:t>
      </w:r>
    </w:p>
    <w:p w:rsidR="00A7296F" w:rsidRPr="00223B15" w:rsidRDefault="0062079C" w:rsidP="00223B15">
      <w:pPr>
        <w:tabs>
          <w:tab w:val="left" w:pos="2160"/>
        </w:tabs>
        <w:jc w:val="center"/>
        <w:rPr>
          <w:rFonts w:ascii="Arial" w:hAnsi="Arial" w:cs="Arial"/>
          <w:b/>
          <w:bCs/>
        </w:rPr>
      </w:pPr>
      <w:r w:rsidRPr="00223B15">
        <w:rPr>
          <w:rFonts w:ascii="Arial" w:hAnsi="Arial" w:cs="Arial"/>
          <w:b/>
        </w:rPr>
        <w:t>Fall</w:t>
      </w:r>
      <w:r w:rsidR="00614C70" w:rsidRPr="00223B15">
        <w:rPr>
          <w:rFonts w:ascii="Arial" w:hAnsi="Arial" w:cs="Arial"/>
          <w:b/>
          <w:spacing w:val="37"/>
        </w:rPr>
        <w:t xml:space="preserve"> </w:t>
      </w:r>
      <w:r w:rsidR="00614C70" w:rsidRPr="00223B15">
        <w:rPr>
          <w:rFonts w:ascii="Arial" w:hAnsi="Arial" w:cs="Arial"/>
          <w:b/>
        </w:rPr>
        <w:t>2015</w:t>
      </w:r>
    </w:p>
    <w:p w:rsidR="00A7296F" w:rsidRPr="00223B15" w:rsidRDefault="00A7296F" w:rsidP="00223B15">
      <w:pPr>
        <w:tabs>
          <w:tab w:val="left" w:pos="2160"/>
        </w:tabs>
        <w:rPr>
          <w:rFonts w:ascii="Arial" w:hAnsi="Arial" w:cs="Arial"/>
          <w:b/>
          <w:bCs/>
        </w:rPr>
      </w:pPr>
    </w:p>
    <w:p w:rsidR="008927E3" w:rsidRPr="00223B15" w:rsidRDefault="00223B15" w:rsidP="00223B15">
      <w:pPr>
        <w:tabs>
          <w:tab w:val="left" w:pos="2160"/>
        </w:tabs>
        <w:rPr>
          <w:rFonts w:ascii="Arial" w:hAnsi="Arial" w:cs="Arial"/>
          <w:b/>
          <w:bCs/>
        </w:rPr>
      </w:pPr>
      <w:r w:rsidRPr="00223B15">
        <w:rPr>
          <w:rFonts w:ascii="Arial" w:hAnsi="Arial" w:cs="Arial"/>
          <w:b/>
          <w:bCs/>
        </w:rPr>
        <w:t>Instructor(s):</w:t>
      </w:r>
      <w:r w:rsidRPr="00223B15">
        <w:rPr>
          <w:rFonts w:ascii="Arial" w:hAnsi="Arial" w:cs="Arial"/>
          <w:b/>
          <w:bCs/>
        </w:rPr>
        <w:tab/>
      </w:r>
      <w:r w:rsidR="008927E3" w:rsidRPr="00223B15">
        <w:rPr>
          <w:rFonts w:ascii="Arial" w:hAnsi="Arial" w:cs="Arial"/>
          <w:b/>
          <w:bCs/>
        </w:rPr>
        <w:t>Debra Hurd PhD, RN, CNE</w:t>
      </w:r>
    </w:p>
    <w:p w:rsidR="008927E3" w:rsidRPr="00223B15" w:rsidRDefault="008927E3" w:rsidP="00223B15">
      <w:pPr>
        <w:tabs>
          <w:tab w:val="left" w:pos="2160"/>
        </w:tabs>
        <w:rPr>
          <w:rFonts w:ascii="Arial" w:hAnsi="Arial" w:cs="Arial"/>
          <w:bCs/>
        </w:rPr>
      </w:pPr>
      <w:r w:rsidRPr="00223B15">
        <w:rPr>
          <w:rFonts w:ascii="Arial" w:hAnsi="Arial" w:cs="Arial"/>
          <w:b/>
          <w:bCs/>
        </w:rPr>
        <w:tab/>
      </w:r>
      <w:r w:rsidRPr="00223B15">
        <w:rPr>
          <w:rFonts w:ascii="Arial" w:hAnsi="Arial" w:cs="Arial"/>
          <w:bCs/>
        </w:rPr>
        <w:t>Section 012 Monday</w:t>
      </w:r>
      <w:r w:rsidR="00FC3C8F">
        <w:rPr>
          <w:rFonts w:ascii="Arial" w:hAnsi="Arial" w:cs="Arial"/>
          <w:bCs/>
        </w:rPr>
        <w:t>,</w:t>
      </w:r>
      <w:r w:rsidRPr="00223B15">
        <w:rPr>
          <w:rFonts w:ascii="Arial" w:hAnsi="Arial" w:cs="Arial"/>
          <w:bCs/>
        </w:rPr>
        <w:t xml:space="preserve"> 4:00-6:50, Pickard Hall</w:t>
      </w:r>
      <w:r w:rsidR="00074A13">
        <w:rPr>
          <w:rFonts w:ascii="Arial" w:hAnsi="Arial" w:cs="Arial"/>
          <w:bCs/>
        </w:rPr>
        <w:t xml:space="preserve"> 204</w:t>
      </w:r>
    </w:p>
    <w:p w:rsidR="008927E3" w:rsidRPr="00223B15" w:rsidRDefault="008927E3" w:rsidP="00223B15">
      <w:pPr>
        <w:tabs>
          <w:tab w:val="left" w:pos="2160"/>
        </w:tabs>
        <w:rPr>
          <w:rFonts w:ascii="Arial" w:hAnsi="Arial" w:cs="Arial"/>
          <w:bCs/>
        </w:rPr>
      </w:pPr>
      <w:r w:rsidRPr="00223B15">
        <w:rPr>
          <w:rFonts w:ascii="Arial" w:hAnsi="Arial" w:cs="Arial"/>
          <w:bCs/>
        </w:rPr>
        <w:tab/>
      </w:r>
      <w:r w:rsidRPr="00223B15">
        <w:rPr>
          <w:rFonts w:ascii="Arial" w:hAnsi="Arial" w:cs="Arial"/>
          <w:b/>
          <w:bCs/>
        </w:rPr>
        <w:t xml:space="preserve">Office: </w:t>
      </w:r>
      <w:r w:rsidR="00FE438C">
        <w:rPr>
          <w:rFonts w:ascii="Arial" w:hAnsi="Arial" w:cs="Arial"/>
          <w:bCs/>
        </w:rPr>
        <w:t>5</w:t>
      </w:r>
      <w:r w:rsidRPr="00223B15">
        <w:rPr>
          <w:rFonts w:ascii="Arial" w:hAnsi="Arial" w:cs="Arial"/>
          <w:bCs/>
        </w:rPr>
        <w:t>32 Pickard Hall</w:t>
      </w:r>
    </w:p>
    <w:p w:rsidR="002B5D84" w:rsidRPr="00223B15" w:rsidRDefault="002B5D84" w:rsidP="00223B15">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2F6188" w:rsidRDefault="002B5D84" w:rsidP="00223B15">
      <w:pPr>
        <w:tabs>
          <w:tab w:val="left" w:pos="2160"/>
        </w:tabs>
        <w:rPr>
          <w:rFonts w:ascii="Arial" w:hAnsi="Arial" w:cs="Arial"/>
          <w:bCs/>
        </w:rPr>
      </w:pPr>
      <w:r w:rsidRPr="00223B15">
        <w:rPr>
          <w:rFonts w:ascii="Arial" w:hAnsi="Arial" w:cs="Arial"/>
          <w:bCs/>
        </w:rPr>
        <w:tab/>
      </w:r>
      <w:r w:rsidRPr="00223B15">
        <w:rPr>
          <w:rFonts w:ascii="Arial" w:hAnsi="Arial" w:cs="Arial"/>
          <w:b/>
          <w:bCs/>
        </w:rPr>
        <w:t>Office Hours:</w:t>
      </w:r>
      <w:r w:rsidRPr="00223B15">
        <w:rPr>
          <w:rFonts w:ascii="Arial" w:hAnsi="Arial" w:cs="Arial"/>
          <w:bCs/>
        </w:rPr>
        <w:t xml:space="preserve"> By appointment </w:t>
      </w:r>
    </w:p>
    <w:p w:rsidR="002B5D84" w:rsidRPr="00223B15" w:rsidRDefault="002B5D84" w:rsidP="00223B15">
      <w:pPr>
        <w:tabs>
          <w:tab w:val="left" w:pos="2160"/>
        </w:tabs>
        <w:rPr>
          <w:rFonts w:ascii="Arial" w:hAnsi="Arial" w:cs="Arial"/>
          <w:bCs/>
        </w:rPr>
      </w:pPr>
      <w:r w:rsidRPr="00223B15">
        <w:rPr>
          <w:rFonts w:ascii="Arial" w:hAnsi="Arial" w:cs="Arial"/>
          <w:bCs/>
        </w:rPr>
        <w:tab/>
      </w:r>
      <w:r w:rsidRPr="00223B15">
        <w:rPr>
          <w:rFonts w:ascii="Arial" w:hAnsi="Arial" w:cs="Arial"/>
          <w:b/>
          <w:bCs/>
        </w:rPr>
        <w:t>Email:</w:t>
      </w:r>
      <w:r w:rsidRPr="00223B15">
        <w:rPr>
          <w:rFonts w:ascii="Arial" w:hAnsi="Arial" w:cs="Arial"/>
          <w:bCs/>
        </w:rPr>
        <w:t xml:space="preserve"> </w:t>
      </w:r>
      <w:hyperlink r:id="rId8" w:history="1">
        <w:r w:rsidRPr="00223B15">
          <w:rPr>
            <w:rStyle w:val="Hyperlink"/>
            <w:rFonts w:ascii="Arial" w:hAnsi="Arial" w:cs="Arial"/>
            <w:bCs/>
          </w:rPr>
          <w:t>hurd@uta.edu</w:t>
        </w:r>
      </w:hyperlink>
    </w:p>
    <w:p w:rsidR="008927E3" w:rsidRPr="00223B15" w:rsidRDefault="008927E3" w:rsidP="00223B15">
      <w:pPr>
        <w:tabs>
          <w:tab w:val="left" w:pos="2160"/>
        </w:tabs>
        <w:rPr>
          <w:rFonts w:ascii="Arial" w:hAnsi="Arial" w:cs="Arial"/>
          <w:b/>
          <w:bCs/>
        </w:rPr>
      </w:pPr>
    </w:p>
    <w:p w:rsidR="00A7296F" w:rsidRPr="00754F60" w:rsidRDefault="008927E3" w:rsidP="00754F60">
      <w:pPr>
        <w:pStyle w:val="NoSpacing"/>
        <w:tabs>
          <w:tab w:val="left" w:pos="2160"/>
        </w:tabs>
        <w:rPr>
          <w:rFonts w:ascii="Arial" w:hAnsi="Arial" w:cs="Arial"/>
          <w:b/>
        </w:rPr>
      </w:pPr>
      <w:r w:rsidRPr="00754F60">
        <w:rPr>
          <w:rFonts w:ascii="Arial" w:hAnsi="Arial" w:cs="Arial"/>
          <w:b/>
        </w:rPr>
        <w:tab/>
      </w:r>
      <w:r w:rsidR="00614C70" w:rsidRPr="00754F60">
        <w:rPr>
          <w:rFonts w:ascii="Arial" w:hAnsi="Arial" w:cs="Arial"/>
          <w:b/>
        </w:rPr>
        <w:t>Kristen</w:t>
      </w:r>
      <w:r w:rsidR="00614C70" w:rsidRPr="00754F60">
        <w:rPr>
          <w:rFonts w:ascii="Arial" w:hAnsi="Arial" w:cs="Arial"/>
          <w:b/>
          <w:spacing w:val="25"/>
        </w:rPr>
        <w:t xml:space="preserve"> </w:t>
      </w:r>
      <w:r w:rsidR="00614C70" w:rsidRPr="00754F60">
        <w:rPr>
          <w:rFonts w:ascii="Arial" w:hAnsi="Arial" w:cs="Arial"/>
          <w:b/>
        </w:rPr>
        <w:t>Priddy,</w:t>
      </w:r>
      <w:r w:rsidR="00614C70" w:rsidRPr="00754F60">
        <w:rPr>
          <w:rFonts w:ascii="Arial" w:hAnsi="Arial" w:cs="Arial"/>
          <w:b/>
          <w:spacing w:val="22"/>
        </w:rPr>
        <w:t xml:space="preserve"> </w:t>
      </w:r>
      <w:r w:rsidR="00614C70" w:rsidRPr="00754F60">
        <w:rPr>
          <w:rFonts w:ascii="Arial" w:hAnsi="Arial" w:cs="Arial"/>
          <w:b/>
        </w:rPr>
        <w:t>MSN,</w:t>
      </w:r>
      <w:r w:rsidR="00614C70" w:rsidRPr="00754F60">
        <w:rPr>
          <w:rFonts w:ascii="Arial" w:hAnsi="Arial" w:cs="Arial"/>
          <w:b/>
          <w:spacing w:val="23"/>
        </w:rPr>
        <w:t xml:space="preserve"> </w:t>
      </w:r>
      <w:r w:rsidR="00614C70" w:rsidRPr="00754F60">
        <w:rPr>
          <w:rFonts w:ascii="Arial" w:hAnsi="Arial" w:cs="Arial"/>
          <w:b/>
        </w:rPr>
        <w:t>RN,</w:t>
      </w:r>
      <w:r w:rsidR="00614C70" w:rsidRPr="00754F60">
        <w:rPr>
          <w:rFonts w:ascii="Arial" w:hAnsi="Arial" w:cs="Arial"/>
          <w:b/>
          <w:spacing w:val="23"/>
        </w:rPr>
        <w:t xml:space="preserve"> </w:t>
      </w:r>
      <w:r w:rsidR="00614C70" w:rsidRPr="00754F60">
        <w:rPr>
          <w:rFonts w:ascii="Arial" w:hAnsi="Arial" w:cs="Arial"/>
          <w:b/>
        </w:rPr>
        <w:t>CNS</w:t>
      </w:r>
      <w:r w:rsidR="00614C70" w:rsidRPr="00754F60">
        <w:rPr>
          <w:rFonts w:ascii="Arial" w:hAnsi="Arial" w:cs="Arial"/>
          <w:b/>
          <w:spacing w:val="26"/>
        </w:rPr>
        <w:t xml:space="preserve"> </w:t>
      </w:r>
    </w:p>
    <w:p w:rsidR="00A7296F" w:rsidRPr="00754F60" w:rsidRDefault="0018513E" w:rsidP="00754F60">
      <w:pPr>
        <w:pStyle w:val="NoSpacing"/>
        <w:tabs>
          <w:tab w:val="left" w:pos="2160"/>
        </w:tabs>
        <w:rPr>
          <w:rFonts w:ascii="Arial" w:hAnsi="Arial" w:cs="Arial"/>
        </w:rPr>
      </w:pPr>
      <w:r w:rsidRPr="00754F60">
        <w:rPr>
          <w:rFonts w:ascii="Arial" w:hAnsi="Arial" w:cs="Arial"/>
        </w:rPr>
        <w:tab/>
      </w:r>
      <w:r w:rsidR="00614C70" w:rsidRPr="00754F60">
        <w:rPr>
          <w:rFonts w:ascii="Arial" w:hAnsi="Arial" w:cs="Arial"/>
        </w:rPr>
        <w:t>Section</w:t>
      </w:r>
      <w:r w:rsidR="00614C70" w:rsidRPr="00754F60">
        <w:rPr>
          <w:rFonts w:ascii="Arial" w:hAnsi="Arial" w:cs="Arial"/>
          <w:spacing w:val="24"/>
        </w:rPr>
        <w:t xml:space="preserve"> </w:t>
      </w:r>
      <w:r w:rsidR="00614C70" w:rsidRPr="00754F60">
        <w:rPr>
          <w:rFonts w:ascii="Arial" w:hAnsi="Arial" w:cs="Arial"/>
        </w:rPr>
        <w:t>00</w:t>
      </w:r>
      <w:r w:rsidR="008927E3" w:rsidRPr="00754F60">
        <w:rPr>
          <w:rFonts w:ascii="Arial" w:hAnsi="Arial" w:cs="Arial"/>
        </w:rPr>
        <w:t>6</w:t>
      </w:r>
      <w:r w:rsidR="00614C70" w:rsidRPr="00754F60">
        <w:rPr>
          <w:rFonts w:ascii="Arial" w:hAnsi="Arial" w:cs="Arial"/>
          <w:spacing w:val="25"/>
        </w:rPr>
        <w:t xml:space="preserve"> </w:t>
      </w:r>
      <w:r w:rsidR="008927E3" w:rsidRPr="00754F60">
        <w:rPr>
          <w:rFonts w:ascii="Arial" w:hAnsi="Arial" w:cs="Arial"/>
          <w:spacing w:val="25"/>
        </w:rPr>
        <w:t>T/</w:t>
      </w:r>
      <w:proofErr w:type="spellStart"/>
      <w:r w:rsidR="008927E3" w:rsidRPr="00754F60">
        <w:rPr>
          <w:rFonts w:ascii="Arial" w:hAnsi="Arial" w:cs="Arial"/>
          <w:spacing w:val="25"/>
        </w:rPr>
        <w:t>Th</w:t>
      </w:r>
      <w:proofErr w:type="spellEnd"/>
      <w:r w:rsidR="00614C70" w:rsidRPr="00754F60">
        <w:rPr>
          <w:rFonts w:ascii="Arial" w:hAnsi="Arial" w:cs="Arial"/>
          <w:spacing w:val="24"/>
        </w:rPr>
        <w:t xml:space="preserve"> </w:t>
      </w:r>
      <w:r w:rsidR="008927E3" w:rsidRPr="00754F60">
        <w:rPr>
          <w:rFonts w:ascii="Arial" w:hAnsi="Arial" w:cs="Arial"/>
          <w:spacing w:val="24"/>
        </w:rPr>
        <w:t>1</w:t>
      </w:r>
      <w:r w:rsidR="00614C70" w:rsidRPr="00754F60">
        <w:rPr>
          <w:rFonts w:ascii="Arial" w:hAnsi="Arial" w:cs="Arial"/>
        </w:rPr>
        <w:t>:00-</w:t>
      </w:r>
      <w:r w:rsidR="008927E3" w:rsidRPr="00754F60">
        <w:rPr>
          <w:rFonts w:ascii="Arial" w:hAnsi="Arial" w:cs="Arial"/>
        </w:rPr>
        <w:t>2</w:t>
      </w:r>
      <w:r w:rsidR="00614C70" w:rsidRPr="00754F60">
        <w:rPr>
          <w:rFonts w:ascii="Arial" w:hAnsi="Arial" w:cs="Arial"/>
        </w:rPr>
        <w:t>:</w:t>
      </w:r>
      <w:r w:rsidR="00754F60">
        <w:rPr>
          <w:rFonts w:ascii="Arial" w:hAnsi="Arial" w:cs="Arial"/>
        </w:rPr>
        <w:t>2</w:t>
      </w:r>
      <w:r w:rsidR="008927E3" w:rsidRPr="00754F60">
        <w:rPr>
          <w:rFonts w:ascii="Arial" w:hAnsi="Arial" w:cs="Arial"/>
        </w:rPr>
        <w:t xml:space="preserve">0 </w:t>
      </w:r>
      <w:r w:rsidR="00614C70" w:rsidRPr="00754F60">
        <w:rPr>
          <w:rFonts w:ascii="Arial" w:hAnsi="Arial" w:cs="Arial"/>
        </w:rPr>
        <w:t>pm,</w:t>
      </w:r>
      <w:r w:rsidR="00614C70" w:rsidRPr="00754F60">
        <w:rPr>
          <w:rFonts w:ascii="Arial" w:hAnsi="Arial" w:cs="Arial"/>
          <w:spacing w:val="23"/>
        </w:rPr>
        <w:t xml:space="preserve"> </w:t>
      </w:r>
      <w:r w:rsidR="00614C70" w:rsidRPr="00754F60">
        <w:rPr>
          <w:rFonts w:ascii="Arial" w:hAnsi="Arial" w:cs="Arial"/>
        </w:rPr>
        <w:t>Pickard</w:t>
      </w:r>
      <w:r w:rsidR="00614C70" w:rsidRPr="00754F60">
        <w:rPr>
          <w:rFonts w:ascii="Arial" w:hAnsi="Arial" w:cs="Arial"/>
          <w:spacing w:val="24"/>
        </w:rPr>
        <w:t xml:space="preserve"> </w:t>
      </w:r>
      <w:r w:rsidR="00614C70" w:rsidRPr="00754F60">
        <w:rPr>
          <w:rFonts w:ascii="Arial" w:hAnsi="Arial" w:cs="Arial"/>
        </w:rPr>
        <w:t>Hall</w:t>
      </w:r>
      <w:r w:rsidR="00614C70" w:rsidRPr="00754F60">
        <w:rPr>
          <w:rFonts w:ascii="Arial" w:hAnsi="Arial" w:cs="Arial"/>
          <w:spacing w:val="22"/>
        </w:rPr>
        <w:t xml:space="preserve"> </w:t>
      </w:r>
      <w:r w:rsidR="00074A13" w:rsidRPr="00754F60">
        <w:rPr>
          <w:rFonts w:ascii="Arial" w:hAnsi="Arial" w:cs="Arial"/>
        </w:rPr>
        <w:t>205</w:t>
      </w:r>
    </w:p>
    <w:p w:rsidR="00A7296F" w:rsidRPr="00754F60" w:rsidRDefault="0018513E" w:rsidP="00754F60">
      <w:pPr>
        <w:pStyle w:val="NoSpacing"/>
        <w:tabs>
          <w:tab w:val="left" w:pos="2160"/>
        </w:tabs>
        <w:rPr>
          <w:rFonts w:ascii="Arial" w:hAnsi="Arial" w:cs="Arial"/>
        </w:rPr>
      </w:pPr>
      <w:r w:rsidRPr="00754F60">
        <w:rPr>
          <w:rFonts w:ascii="Arial" w:hAnsi="Arial" w:cs="Arial"/>
        </w:rPr>
        <w:tab/>
      </w:r>
      <w:r w:rsidR="00614C70" w:rsidRPr="00754F60">
        <w:rPr>
          <w:rFonts w:ascii="Arial" w:hAnsi="Arial" w:cs="Arial"/>
        </w:rPr>
        <w:t>Section</w:t>
      </w:r>
      <w:r w:rsidR="00614C70" w:rsidRPr="00754F60">
        <w:rPr>
          <w:rFonts w:ascii="Arial" w:hAnsi="Arial" w:cs="Arial"/>
          <w:spacing w:val="25"/>
        </w:rPr>
        <w:t xml:space="preserve"> </w:t>
      </w:r>
      <w:r w:rsidR="008927E3" w:rsidRPr="00754F60">
        <w:rPr>
          <w:rFonts w:ascii="Arial" w:hAnsi="Arial" w:cs="Arial"/>
        </w:rPr>
        <w:t xml:space="preserve">007 </w:t>
      </w:r>
      <w:r w:rsidR="00614C70" w:rsidRPr="00754F60">
        <w:rPr>
          <w:rFonts w:ascii="Arial" w:hAnsi="Arial" w:cs="Arial"/>
        </w:rPr>
        <w:t>Tues.</w:t>
      </w:r>
      <w:r w:rsidR="00614C70" w:rsidRPr="00754F60">
        <w:rPr>
          <w:rFonts w:ascii="Arial" w:hAnsi="Arial" w:cs="Arial"/>
          <w:spacing w:val="24"/>
        </w:rPr>
        <w:t xml:space="preserve"> </w:t>
      </w:r>
      <w:r w:rsidR="00754F60">
        <w:rPr>
          <w:rFonts w:ascii="Arial" w:hAnsi="Arial" w:cs="Arial"/>
          <w:spacing w:val="24"/>
        </w:rPr>
        <w:t>2:30-3:50pm</w:t>
      </w:r>
      <w:r w:rsidR="008927E3" w:rsidRPr="00754F60">
        <w:rPr>
          <w:rFonts w:ascii="Arial" w:hAnsi="Arial" w:cs="Arial"/>
          <w:spacing w:val="24"/>
        </w:rPr>
        <w:t>,</w:t>
      </w:r>
      <w:r w:rsidR="00614C70" w:rsidRPr="00754F60">
        <w:rPr>
          <w:rFonts w:ascii="Arial" w:hAnsi="Arial" w:cs="Arial"/>
          <w:spacing w:val="24"/>
        </w:rPr>
        <w:t xml:space="preserve"> </w:t>
      </w:r>
      <w:r w:rsidR="00074A13" w:rsidRPr="00754F60">
        <w:rPr>
          <w:rFonts w:ascii="Arial" w:hAnsi="Arial" w:cs="Arial"/>
          <w:spacing w:val="24"/>
        </w:rPr>
        <w:t xml:space="preserve">Pickard Hall </w:t>
      </w:r>
      <w:r w:rsidR="00074A13" w:rsidRPr="00754F60">
        <w:rPr>
          <w:rFonts w:ascii="Arial" w:hAnsi="Arial" w:cs="Arial"/>
        </w:rPr>
        <w:t>205</w:t>
      </w:r>
    </w:p>
    <w:p w:rsidR="00A7296F" w:rsidRPr="00754F60" w:rsidRDefault="0018513E" w:rsidP="00754F60">
      <w:pPr>
        <w:pStyle w:val="NoSpacing"/>
        <w:tabs>
          <w:tab w:val="left" w:pos="2160"/>
        </w:tabs>
        <w:rPr>
          <w:rFonts w:ascii="Arial" w:hAnsi="Arial" w:cs="Arial"/>
        </w:rPr>
      </w:pPr>
      <w:r w:rsidRPr="00754F60">
        <w:rPr>
          <w:rFonts w:ascii="Arial" w:hAnsi="Arial" w:cs="Arial"/>
        </w:rPr>
        <w:tab/>
      </w:r>
      <w:r w:rsidR="00614C70" w:rsidRPr="00754F60">
        <w:rPr>
          <w:rFonts w:ascii="Arial" w:hAnsi="Arial" w:cs="Arial"/>
        </w:rPr>
        <w:t>Section</w:t>
      </w:r>
      <w:r w:rsidR="00614C70" w:rsidRPr="00754F60">
        <w:rPr>
          <w:rFonts w:ascii="Arial" w:hAnsi="Arial" w:cs="Arial"/>
          <w:spacing w:val="22"/>
        </w:rPr>
        <w:t xml:space="preserve"> </w:t>
      </w:r>
      <w:r w:rsidR="00754F60">
        <w:rPr>
          <w:rFonts w:ascii="Arial" w:hAnsi="Arial" w:cs="Arial"/>
        </w:rPr>
        <w:t>014</w:t>
      </w:r>
      <w:r w:rsidR="00614C70" w:rsidRPr="00754F60">
        <w:rPr>
          <w:rFonts w:ascii="Arial" w:hAnsi="Arial" w:cs="Arial"/>
          <w:spacing w:val="23"/>
        </w:rPr>
        <w:t xml:space="preserve"> </w:t>
      </w:r>
      <w:r w:rsidR="00754F60">
        <w:rPr>
          <w:rFonts w:ascii="Arial" w:hAnsi="Arial" w:cs="Arial"/>
        </w:rPr>
        <w:t>Mon</w:t>
      </w:r>
      <w:r w:rsidR="00614C70" w:rsidRPr="00754F60">
        <w:rPr>
          <w:rFonts w:ascii="Arial" w:hAnsi="Arial" w:cs="Arial"/>
        </w:rPr>
        <w:t>.</w:t>
      </w:r>
      <w:r w:rsidR="00614C70" w:rsidRPr="00754F60">
        <w:rPr>
          <w:rFonts w:ascii="Arial" w:hAnsi="Arial" w:cs="Arial"/>
          <w:spacing w:val="21"/>
        </w:rPr>
        <w:t xml:space="preserve"> </w:t>
      </w:r>
      <w:r w:rsidR="00754F60">
        <w:rPr>
          <w:rFonts w:ascii="Arial" w:hAnsi="Arial" w:cs="Arial"/>
        </w:rPr>
        <w:t>4-6:50 pm</w:t>
      </w:r>
      <w:r w:rsidR="00614C70" w:rsidRPr="00754F60">
        <w:rPr>
          <w:rFonts w:ascii="Arial" w:hAnsi="Arial" w:cs="Arial"/>
        </w:rPr>
        <w:t>,</w:t>
      </w:r>
      <w:r w:rsidR="00614C70" w:rsidRPr="00754F60">
        <w:rPr>
          <w:rFonts w:ascii="Arial" w:hAnsi="Arial" w:cs="Arial"/>
          <w:spacing w:val="21"/>
        </w:rPr>
        <w:t xml:space="preserve"> </w:t>
      </w:r>
      <w:r w:rsidR="00614C70" w:rsidRPr="00754F60">
        <w:rPr>
          <w:rFonts w:ascii="Arial" w:hAnsi="Arial" w:cs="Arial"/>
        </w:rPr>
        <w:t>Pickard</w:t>
      </w:r>
      <w:r w:rsidR="00614C70" w:rsidRPr="00754F60">
        <w:rPr>
          <w:rFonts w:ascii="Arial" w:hAnsi="Arial" w:cs="Arial"/>
          <w:spacing w:val="23"/>
        </w:rPr>
        <w:t xml:space="preserve"> </w:t>
      </w:r>
      <w:r w:rsidR="00614C70" w:rsidRPr="00754F60">
        <w:rPr>
          <w:rFonts w:ascii="Arial" w:hAnsi="Arial" w:cs="Arial"/>
        </w:rPr>
        <w:t>Hall</w:t>
      </w:r>
      <w:r w:rsidR="00614C70" w:rsidRPr="00754F60">
        <w:rPr>
          <w:rFonts w:ascii="Arial" w:hAnsi="Arial" w:cs="Arial"/>
          <w:spacing w:val="20"/>
        </w:rPr>
        <w:t xml:space="preserve"> </w:t>
      </w:r>
      <w:r w:rsidR="00614C70" w:rsidRPr="00754F60">
        <w:rPr>
          <w:rFonts w:ascii="Arial" w:hAnsi="Arial" w:cs="Arial"/>
        </w:rPr>
        <w:t>2</w:t>
      </w:r>
      <w:r w:rsidR="00B7132E">
        <w:rPr>
          <w:rFonts w:ascii="Arial" w:hAnsi="Arial" w:cs="Arial"/>
        </w:rPr>
        <w:t>12</w:t>
      </w:r>
    </w:p>
    <w:p w:rsidR="00754F60" w:rsidRDefault="0018513E" w:rsidP="00754F60">
      <w:pPr>
        <w:pStyle w:val="NoSpacing"/>
        <w:tabs>
          <w:tab w:val="left" w:pos="2160"/>
        </w:tabs>
        <w:rPr>
          <w:rFonts w:ascii="Arial" w:hAnsi="Arial" w:cs="Arial"/>
        </w:rPr>
      </w:pPr>
      <w:r w:rsidRPr="00754F60">
        <w:rPr>
          <w:rFonts w:ascii="Arial" w:hAnsi="Arial" w:cs="Arial"/>
        </w:rPr>
        <w:tab/>
      </w:r>
      <w:r w:rsidR="00754F60">
        <w:rPr>
          <w:rFonts w:ascii="Arial" w:hAnsi="Arial" w:cs="Arial"/>
        </w:rPr>
        <w:t xml:space="preserve">Section </w:t>
      </w:r>
      <w:proofErr w:type="gramStart"/>
      <w:r w:rsidR="00754F60">
        <w:rPr>
          <w:rFonts w:ascii="Arial" w:hAnsi="Arial" w:cs="Arial"/>
        </w:rPr>
        <w:t>018 T/R 8-9:20 am,</w:t>
      </w:r>
      <w:proofErr w:type="gramEnd"/>
      <w:r w:rsidR="00754F60">
        <w:rPr>
          <w:rFonts w:ascii="Arial" w:hAnsi="Arial" w:cs="Arial"/>
        </w:rPr>
        <w:t xml:space="preserve"> Pickard Hall 209</w:t>
      </w:r>
    </w:p>
    <w:p w:rsidR="00A7296F" w:rsidRPr="00754F60" w:rsidRDefault="00754F60" w:rsidP="00754F60">
      <w:pPr>
        <w:pStyle w:val="NoSpacing"/>
        <w:tabs>
          <w:tab w:val="left" w:pos="2160"/>
        </w:tabs>
        <w:rPr>
          <w:rFonts w:ascii="Arial" w:hAnsi="Arial" w:cs="Arial"/>
        </w:rPr>
      </w:pPr>
      <w:r>
        <w:rPr>
          <w:rFonts w:ascii="Arial" w:hAnsi="Arial" w:cs="Arial"/>
        </w:rPr>
        <w:tab/>
      </w:r>
      <w:r w:rsidR="00614C70" w:rsidRPr="007168CB">
        <w:rPr>
          <w:rFonts w:ascii="Arial" w:hAnsi="Arial" w:cs="Arial"/>
          <w:b/>
        </w:rPr>
        <w:t>Office:</w:t>
      </w:r>
      <w:r w:rsidR="00614C70" w:rsidRPr="00754F60">
        <w:rPr>
          <w:rFonts w:ascii="Arial" w:hAnsi="Arial" w:cs="Arial"/>
          <w:spacing w:val="19"/>
        </w:rPr>
        <w:t xml:space="preserve"> </w:t>
      </w:r>
      <w:r w:rsidR="00614C70" w:rsidRPr="00754F60">
        <w:rPr>
          <w:rFonts w:ascii="Arial" w:hAnsi="Arial" w:cs="Arial"/>
        </w:rPr>
        <w:t>625 Pickard</w:t>
      </w:r>
      <w:r w:rsidR="00614C70" w:rsidRPr="00754F60">
        <w:rPr>
          <w:rFonts w:ascii="Arial" w:hAnsi="Arial" w:cs="Arial"/>
          <w:spacing w:val="20"/>
        </w:rPr>
        <w:t xml:space="preserve"> </w:t>
      </w:r>
      <w:r w:rsidR="00614C70" w:rsidRPr="00754F60">
        <w:rPr>
          <w:rFonts w:ascii="Arial" w:hAnsi="Arial" w:cs="Arial"/>
        </w:rPr>
        <w:t>Hall</w:t>
      </w:r>
    </w:p>
    <w:p w:rsidR="00A7296F" w:rsidRDefault="0018513E" w:rsidP="00754F60">
      <w:pPr>
        <w:pStyle w:val="NoSpacing"/>
        <w:tabs>
          <w:tab w:val="left" w:pos="2160"/>
        </w:tabs>
        <w:rPr>
          <w:rFonts w:ascii="Arial" w:hAnsi="Arial" w:cs="Arial"/>
          <w:spacing w:val="1"/>
        </w:rPr>
      </w:pPr>
      <w:r w:rsidRPr="00754F60">
        <w:rPr>
          <w:rFonts w:ascii="Arial" w:hAnsi="Arial" w:cs="Arial"/>
        </w:rPr>
        <w:tab/>
      </w:r>
      <w:r w:rsidR="00614C70" w:rsidRPr="007168CB">
        <w:rPr>
          <w:rFonts w:ascii="Arial" w:hAnsi="Arial" w:cs="Arial"/>
          <w:b/>
        </w:rPr>
        <w:t>Office</w:t>
      </w:r>
      <w:r w:rsidR="00614C70" w:rsidRPr="007168CB">
        <w:rPr>
          <w:rFonts w:ascii="Arial" w:hAnsi="Arial" w:cs="Arial"/>
          <w:b/>
          <w:spacing w:val="30"/>
        </w:rPr>
        <w:t xml:space="preserve"> </w:t>
      </w:r>
      <w:r w:rsidR="00614C70" w:rsidRPr="007168CB">
        <w:rPr>
          <w:rFonts w:ascii="Arial" w:hAnsi="Arial" w:cs="Arial"/>
          <w:b/>
        </w:rPr>
        <w:t>Phone</w:t>
      </w:r>
      <w:r w:rsidR="00614C70" w:rsidRPr="00754F60">
        <w:rPr>
          <w:rFonts w:ascii="Arial" w:hAnsi="Arial" w:cs="Arial"/>
        </w:rPr>
        <w:t>:</w:t>
      </w:r>
      <w:r w:rsidR="00614C70" w:rsidRPr="00754F60">
        <w:rPr>
          <w:rFonts w:ascii="Arial" w:hAnsi="Arial" w:cs="Arial"/>
          <w:spacing w:val="30"/>
        </w:rPr>
        <w:t xml:space="preserve"> </w:t>
      </w:r>
      <w:r w:rsidR="00614C70" w:rsidRPr="00754F60">
        <w:rPr>
          <w:rFonts w:ascii="Arial" w:hAnsi="Arial" w:cs="Arial"/>
        </w:rPr>
        <w:t>817-272-2776</w:t>
      </w:r>
      <w:r w:rsidR="00614C70" w:rsidRPr="00754F60">
        <w:rPr>
          <w:rFonts w:ascii="Arial" w:hAnsi="Arial" w:cs="Arial"/>
          <w:spacing w:val="30"/>
        </w:rPr>
        <w:t xml:space="preserve"> </w:t>
      </w:r>
      <w:r w:rsidR="00614C70" w:rsidRPr="00754F60">
        <w:rPr>
          <w:rFonts w:ascii="Arial" w:hAnsi="Arial" w:cs="Arial"/>
        </w:rPr>
        <w:t>ext.</w:t>
      </w:r>
      <w:r w:rsidR="00614C70" w:rsidRPr="00754F60">
        <w:rPr>
          <w:rFonts w:ascii="Arial" w:hAnsi="Arial" w:cs="Arial"/>
          <w:spacing w:val="28"/>
        </w:rPr>
        <w:t xml:space="preserve"> </w:t>
      </w:r>
      <w:r w:rsidR="00614C70" w:rsidRPr="00754F60">
        <w:rPr>
          <w:rFonts w:ascii="Arial" w:hAnsi="Arial" w:cs="Arial"/>
          <w:spacing w:val="1"/>
        </w:rPr>
        <w:t>24839</w:t>
      </w:r>
    </w:p>
    <w:p w:rsidR="003F15E2" w:rsidRPr="003F15E2" w:rsidRDefault="003F15E2" w:rsidP="00754F60">
      <w:pPr>
        <w:pStyle w:val="NoSpacing"/>
        <w:tabs>
          <w:tab w:val="left" w:pos="2160"/>
        </w:tabs>
        <w:rPr>
          <w:rFonts w:ascii="Arial" w:hAnsi="Arial" w:cs="Arial"/>
          <w:b/>
        </w:rPr>
      </w:pPr>
      <w:r>
        <w:rPr>
          <w:rFonts w:ascii="Arial" w:hAnsi="Arial" w:cs="Arial"/>
          <w:spacing w:val="1"/>
        </w:rPr>
        <w:tab/>
      </w:r>
      <w:r w:rsidRPr="003F15E2">
        <w:rPr>
          <w:rFonts w:ascii="Arial" w:hAnsi="Arial" w:cs="Arial"/>
          <w:b/>
          <w:spacing w:val="1"/>
        </w:rPr>
        <w:t>Office Hours:</w:t>
      </w:r>
    </w:p>
    <w:p w:rsidR="00A7296F" w:rsidRPr="00754F60" w:rsidRDefault="0018513E" w:rsidP="00754F60">
      <w:pPr>
        <w:pStyle w:val="NoSpacing"/>
        <w:tabs>
          <w:tab w:val="left" w:pos="2160"/>
        </w:tabs>
        <w:rPr>
          <w:rFonts w:ascii="Arial" w:hAnsi="Arial" w:cs="Arial"/>
          <w:color w:val="0000FF"/>
          <w:u w:val="single"/>
        </w:rPr>
      </w:pPr>
      <w:r w:rsidRPr="00754F60">
        <w:rPr>
          <w:rFonts w:ascii="Arial" w:hAnsi="Arial" w:cs="Arial"/>
        </w:rPr>
        <w:tab/>
      </w:r>
      <w:r w:rsidR="00614C70" w:rsidRPr="003F15E2">
        <w:rPr>
          <w:rFonts w:ascii="Arial" w:hAnsi="Arial" w:cs="Arial"/>
          <w:b/>
        </w:rPr>
        <w:t>Email:</w:t>
      </w:r>
      <w:r w:rsidR="00614C70" w:rsidRPr="00754F60">
        <w:rPr>
          <w:rFonts w:ascii="Arial" w:hAnsi="Arial" w:cs="Arial"/>
        </w:rPr>
        <w:t xml:space="preserve"> </w:t>
      </w:r>
      <w:r w:rsidR="00614C70" w:rsidRPr="00754F60">
        <w:rPr>
          <w:rFonts w:ascii="Arial" w:hAnsi="Arial" w:cs="Arial"/>
          <w:spacing w:val="6"/>
        </w:rPr>
        <w:t xml:space="preserve"> </w:t>
      </w:r>
      <w:hyperlink r:id="rId9" w:history="1">
        <w:r w:rsidR="00614C70" w:rsidRPr="00754F60">
          <w:rPr>
            <w:rFonts w:ascii="Arial" w:hAnsi="Arial" w:cs="Arial"/>
            <w:color w:val="0000FF"/>
            <w:u w:val="single"/>
          </w:rPr>
          <w:t>priddy@uta.edu</w:t>
        </w:r>
      </w:hyperlink>
    </w:p>
    <w:p w:rsidR="00A7296F" w:rsidRPr="00754F60" w:rsidRDefault="00A7296F" w:rsidP="00754F60">
      <w:pPr>
        <w:pStyle w:val="NoSpacing"/>
        <w:tabs>
          <w:tab w:val="left" w:pos="2160"/>
        </w:tabs>
        <w:rPr>
          <w:rFonts w:ascii="Arial" w:hAnsi="Arial" w:cs="Arial"/>
        </w:rPr>
      </w:pPr>
    </w:p>
    <w:p w:rsidR="00A7296F" w:rsidRPr="0018513E" w:rsidRDefault="0018513E" w:rsidP="00FC3C8F">
      <w:pPr>
        <w:tabs>
          <w:tab w:val="left" w:pos="2160"/>
        </w:tabs>
        <w:rPr>
          <w:rFonts w:ascii="Arial" w:hAnsi="Arial" w:cs="Arial"/>
          <w:b/>
          <w:bCs/>
        </w:rPr>
      </w:pPr>
      <w:r w:rsidRPr="0018513E">
        <w:rPr>
          <w:rFonts w:ascii="Arial" w:hAnsi="Arial" w:cs="Arial"/>
          <w:b/>
        </w:rPr>
        <w:tab/>
      </w:r>
      <w:r w:rsidR="00614C70" w:rsidRPr="0018513E">
        <w:rPr>
          <w:rFonts w:ascii="Arial" w:hAnsi="Arial" w:cs="Arial"/>
          <w:b/>
        </w:rPr>
        <w:t>Helen</w:t>
      </w:r>
      <w:r w:rsidR="00614C70" w:rsidRPr="0018513E">
        <w:rPr>
          <w:rFonts w:ascii="Arial" w:hAnsi="Arial" w:cs="Arial"/>
          <w:b/>
          <w:spacing w:val="23"/>
        </w:rPr>
        <w:t xml:space="preserve"> </w:t>
      </w:r>
      <w:r w:rsidR="00614C70" w:rsidRPr="0018513E">
        <w:rPr>
          <w:rFonts w:ascii="Arial" w:hAnsi="Arial" w:cs="Arial"/>
          <w:b/>
        </w:rPr>
        <w:t>Myers,</w:t>
      </w:r>
      <w:r w:rsidR="00614C70" w:rsidRPr="0018513E">
        <w:rPr>
          <w:rFonts w:ascii="Arial" w:hAnsi="Arial" w:cs="Arial"/>
          <w:b/>
          <w:spacing w:val="21"/>
        </w:rPr>
        <w:t xml:space="preserve"> </w:t>
      </w:r>
      <w:r w:rsidR="00614C70" w:rsidRPr="0018513E">
        <w:rPr>
          <w:rFonts w:ascii="Arial" w:hAnsi="Arial" w:cs="Arial"/>
          <w:b/>
        </w:rPr>
        <w:t>MSN,</w:t>
      </w:r>
      <w:r w:rsidR="00614C70" w:rsidRPr="0018513E">
        <w:rPr>
          <w:rFonts w:ascii="Arial" w:hAnsi="Arial" w:cs="Arial"/>
          <w:b/>
          <w:spacing w:val="21"/>
        </w:rPr>
        <w:t xml:space="preserve"> </w:t>
      </w:r>
      <w:r w:rsidR="00614C70" w:rsidRPr="0018513E">
        <w:rPr>
          <w:rFonts w:ascii="Arial" w:hAnsi="Arial" w:cs="Arial"/>
          <w:b/>
        </w:rPr>
        <w:t>RN,</w:t>
      </w:r>
      <w:r w:rsidR="00614C70" w:rsidRPr="0018513E">
        <w:rPr>
          <w:rFonts w:ascii="Arial" w:hAnsi="Arial" w:cs="Arial"/>
          <w:b/>
          <w:spacing w:val="21"/>
        </w:rPr>
        <w:t xml:space="preserve"> </w:t>
      </w:r>
      <w:r w:rsidR="00614C70" w:rsidRPr="0018513E">
        <w:rPr>
          <w:rFonts w:ascii="Arial" w:hAnsi="Arial" w:cs="Arial"/>
          <w:b/>
        </w:rPr>
        <w:t>CNS</w:t>
      </w:r>
    </w:p>
    <w:p w:rsidR="00A7296F" w:rsidRPr="00223B15" w:rsidRDefault="0018513E" w:rsidP="00FC3C8F">
      <w:pPr>
        <w:tabs>
          <w:tab w:val="left" w:pos="2160"/>
        </w:tabs>
        <w:rPr>
          <w:rFonts w:ascii="Arial" w:hAnsi="Arial" w:cs="Arial"/>
        </w:rPr>
      </w:pPr>
      <w:r>
        <w:rPr>
          <w:rFonts w:ascii="Arial" w:hAnsi="Arial" w:cs="Arial"/>
        </w:rPr>
        <w:tab/>
      </w:r>
      <w:r w:rsidR="00614C70" w:rsidRPr="00223B15">
        <w:rPr>
          <w:rFonts w:ascii="Arial" w:hAnsi="Arial" w:cs="Arial"/>
        </w:rPr>
        <w:t>Section</w:t>
      </w:r>
      <w:r w:rsidR="00614C70" w:rsidRPr="00223B15">
        <w:rPr>
          <w:rFonts w:ascii="Arial" w:hAnsi="Arial" w:cs="Arial"/>
          <w:spacing w:val="23"/>
        </w:rPr>
        <w:t xml:space="preserve"> </w:t>
      </w:r>
      <w:r w:rsidR="00614C70" w:rsidRPr="00223B15">
        <w:rPr>
          <w:rFonts w:ascii="Arial" w:hAnsi="Arial" w:cs="Arial"/>
        </w:rPr>
        <w:t>00</w:t>
      </w:r>
      <w:r w:rsidR="008927E3" w:rsidRPr="00223B15">
        <w:rPr>
          <w:rFonts w:ascii="Arial" w:hAnsi="Arial" w:cs="Arial"/>
        </w:rPr>
        <w:t>5</w:t>
      </w:r>
      <w:r w:rsidR="00614C70" w:rsidRPr="00223B15">
        <w:rPr>
          <w:rFonts w:ascii="Arial" w:hAnsi="Arial" w:cs="Arial"/>
          <w:spacing w:val="23"/>
        </w:rPr>
        <w:t xml:space="preserve"> </w:t>
      </w:r>
      <w:r w:rsidR="008927E3" w:rsidRPr="00223B15">
        <w:rPr>
          <w:rFonts w:ascii="Arial" w:hAnsi="Arial" w:cs="Arial"/>
        </w:rPr>
        <w:t>Mon</w:t>
      </w:r>
      <w:r w:rsidR="00614C70" w:rsidRPr="00223B15">
        <w:rPr>
          <w:rFonts w:ascii="Arial" w:hAnsi="Arial" w:cs="Arial"/>
        </w:rPr>
        <w:t>.</w:t>
      </w:r>
      <w:r w:rsidR="00614C70" w:rsidRPr="00223B15">
        <w:rPr>
          <w:rFonts w:ascii="Arial" w:hAnsi="Arial" w:cs="Arial"/>
          <w:spacing w:val="21"/>
        </w:rPr>
        <w:t xml:space="preserve"> </w:t>
      </w:r>
      <w:r w:rsidR="00614C70" w:rsidRPr="00223B15">
        <w:rPr>
          <w:rFonts w:ascii="Arial" w:hAnsi="Arial" w:cs="Arial"/>
        </w:rPr>
        <w:t>1:00-3:50,</w:t>
      </w:r>
      <w:r w:rsidR="00614C70" w:rsidRPr="00223B15">
        <w:rPr>
          <w:rFonts w:ascii="Arial" w:hAnsi="Arial" w:cs="Arial"/>
          <w:spacing w:val="21"/>
        </w:rPr>
        <w:t xml:space="preserve"> </w:t>
      </w:r>
      <w:r w:rsidR="00614C70" w:rsidRPr="00223B15">
        <w:rPr>
          <w:rFonts w:ascii="Arial" w:hAnsi="Arial" w:cs="Arial"/>
        </w:rPr>
        <w:t>Pickard</w:t>
      </w:r>
      <w:r w:rsidR="00614C70" w:rsidRPr="00223B15">
        <w:rPr>
          <w:rFonts w:ascii="Arial" w:hAnsi="Arial" w:cs="Arial"/>
          <w:spacing w:val="24"/>
        </w:rPr>
        <w:t xml:space="preserve"> </w:t>
      </w:r>
      <w:r w:rsidR="00614C70" w:rsidRPr="00223B15">
        <w:rPr>
          <w:rFonts w:ascii="Arial" w:hAnsi="Arial" w:cs="Arial"/>
        </w:rPr>
        <w:t>Hall</w:t>
      </w:r>
      <w:r w:rsidR="00614C70" w:rsidRPr="00223B15">
        <w:rPr>
          <w:rFonts w:ascii="Arial" w:hAnsi="Arial" w:cs="Arial"/>
          <w:spacing w:val="21"/>
        </w:rPr>
        <w:t xml:space="preserve"> </w:t>
      </w:r>
      <w:r w:rsidR="00614C70" w:rsidRPr="00223B15">
        <w:rPr>
          <w:rFonts w:ascii="Arial" w:hAnsi="Arial" w:cs="Arial"/>
        </w:rPr>
        <w:t xml:space="preserve">205 </w:t>
      </w:r>
      <w:r w:rsidR="00614C70" w:rsidRPr="00223B15">
        <w:rPr>
          <w:rFonts w:ascii="Arial" w:hAnsi="Arial" w:cs="Arial"/>
          <w:spacing w:val="43"/>
        </w:rPr>
        <w:t xml:space="preserve"> </w:t>
      </w:r>
    </w:p>
    <w:p w:rsidR="008927E3" w:rsidRPr="00223B15" w:rsidRDefault="0018513E" w:rsidP="00FC3C8F">
      <w:pPr>
        <w:tabs>
          <w:tab w:val="left" w:pos="2160"/>
        </w:tabs>
        <w:rPr>
          <w:rFonts w:ascii="Arial" w:hAnsi="Arial" w:cs="Arial"/>
        </w:rPr>
      </w:pPr>
      <w:r>
        <w:rPr>
          <w:rFonts w:ascii="Arial" w:hAnsi="Arial" w:cs="Arial"/>
        </w:rPr>
        <w:tab/>
      </w:r>
      <w:r w:rsidR="00614C70" w:rsidRPr="00223B15">
        <w:rPr>
          <w:rFonts w:ascii="Arial" w:hAnsi="Arial" w:cs="Arial"/>
        </w:rPr>
        <w:t>Section</w:t>
      </w:r>
      <w:r w:rsidR="00614C70" w:rsidRPr="00223B15">
        <w:rPr>
          <w:rFonts w:ascii="Arial" w:hAnsi="Arial" w:cs="Arial"/>
          <w:spacing w:val="22"/>
        </w:rPr>
        <w:t xml:space="preserve"> </w:t>
      </w:r>
      <w:r w:rsidR="00614C70" w:rsidRPr="00223B15">
        <w:rPr>
          <w:rFonts w:ascii="Arial" w:hAnsi="Arial" w:cs="Arial"/>
        </w:rPr>
        <w:t>01</w:t>
      </w:r>
      <w:r w:rsidR="008927E3" w:rsidRPr="00223B15">
        <w:rPr>
          <w:rFonts w:ascii="Arial" w:hAnsi="Arial" w:cs="Arial"/>
        </w:rPr>
        <w:t>5</w:t>
      </w:r>
      <w:r w:rsidR="00614C70" w:rsidRPr="00223B15">
        <w:rPr>
          <w:rFonts w:ascii="Arial" w:hAnsi="Arial" w:cs="Arial"/>
          <w:spacing w:val="24"/>
        </w:rPr>
        <w:t xml:space="preserve"> </w:t>
      </w:r>
      <w:r w:rsidR="008927E3" w:rsidRPr="00223B15">
        <w:rPr>
          <w:rFonts w:ascii="Arial" w:hAnsi="Arial" w:cs="Arial"/>
          <w:spacing w:val="24"/>
        </w:rPr>
        <w:t>Wed</w:t>
      </w:r>
      <w:r w:rsidR="00614C70" w:rsidRPr="00223B15">
        <w:rPr>
          <w:rFonts w:ascii="Arial" w:hAnsi="Arial" w:cs="Arial"/>
          <w:spacing w:val="21"/>
        </w:rPr>
        <w:t xml:space="preserve"> </w:t>
      </w:r>
      <w:r w:rsidR="008927E3" w:rsidRPr="00223B15">
        <w:rPr>
          <w:rFonts w:ascii="Arial" w:hAnsi="Arial" w:cs="Arial"/>
          <w:spacing w:val="21"/>
        </w:rPr>
        <w:t>1</w:t>
      </w:r>
      <w:r w:rsidR="00614C70" w:rsidRPr="00223B15">
        <w:rPr>
          <w:rFonts w:ascii="Arial" w:hAnsi="Arial" w:cs="Arial"/>
        </w:rPr>
        <w:t>:00-</w:t>
      </w:r>
      <w:r w:rsidR="008927E3" w:rsidRPr="00223B15">
        <w:rPr>
          <w:rFonts w:ascii="Arial" w:hAnsi="Arial" w:cs="Arial"/>
        </w:rPr>
        <w:t>3</w:t>
      </w:r>
      <w:r w:rsidR="00614C70" w:rsidRPr="00223B15">
        <w:rPr>
          <w:rFonts w:ascii="Arial" w:hAnsi="Arial" w:cs="Arial"/>
        </w:rPr>
        <w:t>:50</w:t>
      </w:r>
      <w:r w:rsidR="008927E3" w:rsidRPr="00223B15">
        <w:rPr>
          <w:rFonts w:ascii="Arial" w:hAnsi="Arial" w:cs="Arial"/>
        </w:rPr>
        <w:t>,</w:t>
      </w:r>
      <w:r w:rsidR="00614C70" w:rsidRPr="00223B15">
        <w:rPr>
          <w:rFonts w:ascii="Arial" w:hAnsi="Arial" w:cs="Arial"/>
          <w:spacing w:val="44"/>
        </w:rPr>
        <w:t xml:space="preserve"> </w:t>
      </w:r>
      <w:r w:rsidR="00614C70" w:rsidRPr="00223B15">
        <w:rPr>
          <w:rFonts w:ascii="Arial" w:hAnsi="Arial" w:cs="Arial"/>
        </w:rPr>
        <w:t>Pickard</w:t>
      </w:r>
      <w:r w:rsidR="00614C70" w:rsidRPr="00223B15">
        <w:rPr>
          <w:rFonts w:ascii="Arial" w:hAnsi="Arial" w:cs="Arial"/>
          <w:spacing w:val="24"/>
        </w:rPr>
        <w:t xml:space="preserve"> </w:t>
      </w:r>
      <w:r w:rsidR="00614C70" w:rsidRPr="00223B15">
        <w:rPr>
          <w:rFonts w:ascii="Arial" w:hAnsi="Arial" w:cs="Arial"/>
        </w:rPr>
        <w:t>Hall</w:t>
      </w:r>
      <w:r w:rsidR="00614C70" w:rsidRPr="00223B15">
        <w:rPr>
          <w:rFonts w:ascii="Arial" w:hAnsi="Arial" w:cs="Arial"/>
          <w:spacing w:val="21"/>
        </w:rPr>
        <w:t xml:space="preserve"> </w:t>
      </w:r>
      <w:r w:rsidR="00FC3C8F">
        <w:rPr>
          <w:rFonts w:ascii="Arial" w:hAnsi="Arial" w:cs="Arial"/>
        </w:rPr>
        <w:t>103</w:t>
      </w:r>
    </w:p>
    <w:p w:rsidR="00A7296F" w:rsidRDefault="0018513E" w:rsidP="00FC3C8F">
      <w:pPr>
        <w:tabs>
          <w:tab w:val="left" w:pos="2160"/>
        </w:tabs>
        <w:rPr>
          <w:rFonts w:ascii="Arial" w:hAnsi="Arial" w:cs="Arial"/>
          <w:spacing w:val="22"/>
        </w:rPr>
      </w:pPr>
      <w:r>
        <w:rPr>
          <w:rFonts w:ascii="Arial" w:hAnsi="Arial" w:cs="Arial"/>
        </w:rPr>
        <w:tab/>
      </w:r>
      <w:r w:rsidR="00FC3C8F">
        <w:rPr>
          <w:rFonts w:ascii="Arial" w:hAnsi="Arial" w:cs="Arial"/>
        </w:rPr>
        <w:t>Section 016</w:t>
      </w:r>
      <w:r w:rsidR="00074A13">
        <w:rPr>
          <w:rFonts w:ascii="Arial" w:hAnsi="Arial" w:cs="Arial"/>
        </w:rPr>
        <w:t xml:space="preserve"> </w:t>
      </w:r>
      <w:r w:rsidR="00FC3C8F">
        <w:rPr>
          <w:rFonts w:ascii="Arial" w:hAnsi="Arial" w:cs="Arial"/>
        </w:rPr>
        <w:t>M/W</w:t>
      </w:r>
      <w:r w:rsidR="00074A13">
        <w:rPr>
          <w:rFonts w:ascii="Arial" w:hAnsi="Arial" w:cs="Arial"/>
        </w:rPr>
        <w:t xml:space="preserve"> </w:t>
      </w:r>
      <w:r w:rsidR="00FC3C8F">
        <w:rPr>
          <w:rFonts w:ascii="Arial" w:hAnsi="Arial" w:cs="Arial"/>
        </w:rPr>
        <w:t>8:00-9:2</w:t>
      </w:r>
      <w:r w:rsidR="008927E3" w:rsidRPr="00223B15">
        <w:rPr>
          <w:rFonts w:ascii="Arial" w:hAnsi="Arial" w:cs="Arial"/>
        </w:rPr>
        <w:t>0</w:t>
      </w:r>
      <w:r w:rsidR="00FC3C8F">
        <w:rPr>
          <w:rFonts w:ascii="Arial" w:hAnsi="Arial" w:cs="Arial"/>
        </w:rPr>
        <w:t xml:space="preserve"> am</w:t>
      </w:r>
      <w:r w:rsidR="008927E3" w:rsidRPr="00223B15">
        <w:rPr>
          <w:rFonts w:ascii="Arial" w:hAnsi="Arial" w:cs="Arial"/>
        </w:rPr>
        <w:t>, Pickard Hall 209</w:t>
      </w:r>
      <w:r w:rsidR="00614C70" w:rsidRPr="00223B15">
        <w:rPr>
          <w:rFonts w:ascii="Arial" w:hAnsi="Arial" w:cs="Arial"/>
          <w:spacing w:val="22"/>
        </w:rPr>
        <w:t xml:space="preserve"> </w:t>
      </w:r>
    </w:p>
    <w:p w:rsidR="00FC3C8F" w:rsidRPr="00FC3C8F" w:rsidRDefault="00FC3C8F" w:rsidP="00FC3C8F">
      <w:pPr>
        <w:pStyle w:val="NoSpacing"/>
        <w:tabs>
          <w:tab w:val="left" w:pos="2160"/>
        </w:tabs>
        <w:rPr>
          <w:rFonts w:ascii="Arial" w:hAnsi="Arial" w:cs="Arial"/>
        </w:rPr>
      </w:pPr>
      <w:r w:rsidRPr="00FC3C8F">
        <w:rPr>
          <w:rFonts w:ascii="Arial" w:hAnsi="Arial" w:cs="Arial"/>
        </w:rPr>
        <w:tab/>
        <w:t xml:space="preserve">Section </w:t>
      </w:r>
      <w:proofErr w:type="gramStart"/>
      <w:r>
        <w:rPr>
          <w:rFonts w:ascii="Arial" w:hAnsi="Arial" w:cs="Arial"/>
        </w:rPr>
        <w:t>017 M/W 10-11:20 am,</w:t>
      </w:r>
      <w:proofErr w:type="gramEnd"/>
      <w:r>
        <w:rPr>
          <w:rFonts w:ascii="Arial" w:hAnsi="Arial" w:cs="Arial"/>
        </w:rPr>
        <w:t xml:space="preserve"> Pickard Hall 209</w:t>
      </w:r>
    </w:p>
    <w:p w:rsidR="00A7296F" w:rsidRPr="00223B15" w:rsidRDefault="0018513E" w:rsidP="00FC3C8F">
      <w:pPr>
        <w:tabs>
          <w:tab w:val="left" w:pos="2160"/>
        </w:tabs>
        <w:rPr>
          <w:rFonts w:ascii="Arial" w:hAnsi="Arial" w:cs="Arial"/>
        </w:rPr>
      </w:pPr>
      <w:r>
        <w:rPr>
          <w:rFonts w:ascii="Arial" w:hAnsi="Arial" w:cs="Arial"/>
          <w:b/>
          <w:bCs/>
        </w:rPr>
        <w:tab/>
      </w:r>
      <w:r w:rsidR="00614C70" w:rsidRPr="00223B15">
        <w:rPr>
          <w:rFonts w:ascii="Arial" w:hAnsi="Arial" w:cs="Arial"/>
          <w:b/>
          <w:bCs/>
        </w:rPr>
        <w:t>Office:</w:t>
      </w:r>
      <w:r w:rsidR="00614C70" w:rsidRPr="00223B15">
        <w:rPr>
          <w:rFonts w:ascii="Arial" w:hAnsi="Arial" w:cs="Arial"/>
          <w:b/>
          <w:bCs/>
          <w:spacing w:val="26"/>
        </w:rPr>
        <w:t xml:space="preserve"> </w:t>
      </w:r>
      <w:r w:rsidR="00423021">
        <w:rPr>
          <w:rFonts w:ascii="Arial" w:hAnsi="Arial" w:cs="Arial"/>
        </w:rPr>
        <w:t>544</w:t>
      </w:r>
      <w:r w:rsidR="00614C70" w:rsidRPr="00223B15">
        <w:rPr>
          <w:rFonts w:ascii="Arial" w:hAnsi="Arial" w:cs="Arial"/>
          <w:spacing w:val="27"/>
        </w:rPr>
        <w:t xml:space="preserve"> </w:t>
      </w:r>
      <w:r w:rsidR="00614C70" w:rsidRPr="00223B15">
        <w:rPr>
          <w:rFonts w:ascii="Arial" w:hAnsi="Arial" w:cs="Arial"/>
        </w:rPr>
        <w:t>Pickard</w:t>
      </w:r>
      <w:r w:rsidR="00614C70" w:rsidRPr="00223B15">
        <w:rPr>
          <w:rFonts w:ascii="Arial" w:hAnsi="Arial" w:cs="Arial"/>
          <w:spacing w:val="26"/>
        </w:rPr>
        <w:t xml:space="preserve"> </w:t>
      </w:r>
      <w:r w:rsidR="00614C70" w:rsidRPr="00223B15">
        <w:rPr>
          <w:rFonts w:ascii="Arial" w:hAnsi="Arial" w:cs="Arial"/>
        </w:rPr>
        <w:t>Hall</w:t>
      </w:r>
    </w:p>
    <w:p w:rsidR="00A7296F" w:rsidRDefault="0018513E" w:rsidP="00FC3C8F">
      <w:pPr>
        <w:tabs>
          <w:tab w:val="left" w:pos="2160"/>
        </w:tabs>
        <w:rPr>
          <w:rFonts w:ascii="Arial" w:hAnsi="Arial" w:cs="Arial"/>
          <w:spacing w:val="1"/>
        </w:rPr>
      </w:pPr>
      <w:r>
        <w:rPr>
          <w:rFonts w:ascii="Arial" w:hAnsi="Arial" w:cs="Arial"/>
          <w:b/>
          <w:bCs/>
        </w:rPr>
        <w:tab/>
      </w:r>
      <w:r w:rsidR="00614C70" w:rsidRPr="00223B15">
        <w:rPr>
          <w:rFonts w:ascii="Arial" w:hAnsi="Arial" w:cs="Arial"/>
          <w:b/>
          <w:bCs/>
        </w:rPr>
        <w:t>Office</w:t>
      </w:r>
      <w:r w:rsidR="00614C70" w:rsidRPr="00223B15">
        <w:rPr>
          <w:rFonts w:ascii="Arial" w:hAnsi="Arial" w:cs="Arial"/>
          <w:b/>
          <w:bCs/>
          <w:spacing w:val="30"/>
        </w:rPr>
        <w:t xml:space="preserve"> </w:t>
      </w:r>
      <w:r w:rsidR="00614C70" w:rsidRPr="00223B15">
        <w:rPr>
          <w:rFonts w:ascii="Arial" w:hAnsi="Arial" w:cs="Arial"/>
          <w:b/>
          <w:bCs/>
        </w:rPr>
        <w:t>Phone:</w:t>
      </w:r>
      <w:r w:rsidR="00614C70" w:rsidRPr="00223B15">
        <w:rPr>
          <w:rFonts w:ascii="Arial" w:hAnsi="Arial" w:cs="Arial"/>
          <w:b/>
          <w:bCs/>
          <w:spacing w:val="30"/>
        </w:rPr>
        <w:t xml:space="preserve"> </w:t>
      </w:r>
      <w:r w:rsidR="00614C70" w:rsidRPr="00223B15">
        <w:rPr>
          <w:rFonts w:ascii="Arial" w:hAnsi="Arial" w:cs="Arial"/>
        </w:rPr>
        <w:t>817-272-2776</w:t>
      </w:r>
      <w:r w:rsidR="00614C70" w:rsidRPr="00223B15">
        <w:rPr>
          <w:rFonts w:ascii="Arial" w:hAnsi="Arial" w:cs="Arial"/>
          <w:spacing w:val="30"/>
        </w:rPr>
        <w:t xml:space="preserve"> </w:t>
      </w:r>
    </w:p>
    <w:p w:rsidR="003F15E2" w:rsidRPr="003F15E2" w:rsidRDefault="003F15E2" w:rsidP="003F15E2">
      <w:pPr>
        <w:pStyle w:val="NoSpacing"/>
        <w:tabs>
          <w:tab w:val="left" w:pos="2160"/>
        </w:tabs>
        <w:rPr>
          <w:rFonts w:ascii="Arial" w:hAnsi="Arial" w:cs="Arial"/>
          <w:b/>
        </w:rPr>
      </w:pPr>
      <w:r>
        <w:rPr>
          <w:rFonts w:ascii="Arial" w:hAnsi="Arial" w:cs="Arial"/>
          <w:spacing w:val="1"/>
        </w:rPr>
        <w:tab/>
      </w:r>
      <w:r w:rsidRPr="003F15E2">
        <w:rPr>
          <w:rFonts w:ascii="Arial" w:hAnsi="Arial" w:cs="Arial"/>
          <w:b/>
          <w:spacing w:val="1"/>
        </w:rPr>
        <w:t>Office Hours:</w:t>
      </w:r>
      <w:r w:rsidR="00423021">
        <w:rPr>
          <w:rFonts w:ascii="Arial" w:hAnsi="Arial" w:cs="Arial"/>
          <w:b/>
          <w:spacing w:val="1"/>
        </w:rPr>
        <w:t xml:space="preserve"> </w:t>
      </w:r>
      <w:r w:rsidR="002B3358" w:rsidRPr="002B3358">
        <w:rPr>
          <w:rFonts w:ascii="Arial" w:hAnsi="Arial" w:cs="Arial"/>
          <w:spacing w:val="1"/>
        </w:rPr>
        <w:t>By Appointment</w:t>
      </w:r>
    </w:p>
    <w:p w:rsidR="00A7296F" w:rsidRDefault="0018513E" w:rsidP="00FC3C8F">
      <w:pPr>
        <w:tabs>
          <w:tab w:val="left" w:pos="2160"/>
        </w:tabs>
        <w:rPr>
          <w:rFonts w:ascii="Arial" w:hAnsi="Arial" w:cs="Arial"/>
          <w:color w:val="0000FF"/>
          <w:u w:val="single"/>
        </w:rPr>
      </w:pPr>
      <w:r>
        <w:rPr>
          <w:rFonts w:ascii="Arial" w:hAnsi="Arial" w:cs="Arial"/>
          <w:b/>
          <w:bCs/>
        </w:rPr>
        <w:tab/>
      </w:r>
      <w:r w:rsidR="00614C70" w:rsidRPr="00223B15">
        <w:rPr>
          <w:rFonts w:ascii="Arial" w:hAnsi="Arial" w:cs="Arial"/>
          <w:b/>
          <w:bCs/>
        </w:rPr>
        <w:t>E-Mail</w:t>
      </w:r>
      <w:r w:rsidR="00614C70" w:rsidRPr="00223B15">
        <w:rPr>
          <w:rFonts w:ascii="Arial" w:hAnsi="Arial" w:cs="Arial"/>
        </w:rPr>
        <w:t xml:space="preserve">: </w:t>
      </w:r>
      <w:r w:rsidR="00614C70" w:rsidRPr="00223B15">
        <w:rPr>
          <w:rFonts w:ascii="Arial" w:hAnsi="Arial" w:cs="Arial"/>
          <w:spacing w:val="11"/>
        </w:rPr>
        <w:t xml:space="preserve"> </w:t>
      </w:r>
      <w:hyperlink r:id="rId10" w:history="1">
        <w:r w:rsidR="00614C70" w:rsidRPr="00223B15">
          <w:rPr>
            <w:rFonts w:ascii="Arial" w:hAnsi="Arial" w:cs="Arial"/>
            <w:color w:val="0000FF"/>
            <w:u w:val="single"/>
          </w:rPr>
          <w:t>myersh@uta.edu</w:t>
        </w:r>
      </w:hyperlink>
      <w:r>
        <w:rPr>
          <w:rFonts w:ascii="Arial" w:hAnsi="Arial" w:cs="Arial"/>
          <w:color w:val="0000FF"/>
          <w:u w:val="single"/>
        </w:rPr>
        <w:t xml:space="preserve"> </w:t>
      </w:r>
    </w:p>
    <w:p w:rsidR="0018513E" w:rsidRDefault="0018513E" w:rsidP="00FC3C8F">
      <w:pPr>
        <w:tabs>
          <w:tab w:val="left" w:pos="2160"/>
        </w:tabs>
        <w:rPr>
          <w:rFonts w:ascii="Arial" w:hAnsi="Arial" w:cs="Arial"/>
          <w:color w:val="0000FF"/>
          <w:u w:val="single"/>
        </w:rPr>
      </w:pPr>
    </w:p>
    <w:p w:rsidR="00A7296F" w:rsidRDefault="0018513E" w:rsidP="00FC3C8F">
      <w:pPr>
        <w:tabs>
          <w:tab w:val="left" w:pos="2160"/>
        </w:tabs>
        <w:rPr>
          <w:rFonts w:ascii="Arial" w:hAnsi="Arial" w:cs="Arial"/>
        </w:rPr>
      </w:pPr>
      <w:r>
        <w:rPr>
          <w:rFonts w:ascii="Arial" w:hAnsi="Arial" w:cs="Arial"/>
        </w:rPr>
        <w:tab/>
      </w:r>
      <w:r>
        <w:rPr>
          <w:rFonts w:ascii="Arial" w:hAnsi="Arial" w:cs="Arial"/>
          <w:b/>
        </w:rPr>
        <w:t>Linda Frye</w:t>
      </w:r>
      <w:r w:rsidR="00423021">
        <w:rPr>
          <w:rFonts w:ascii="Arial" w:hAnsi="Arial" w:cs="Arial"/>
          <w:b/>
        </w:rPr>
        <w:t>, PhD, RN, CPNP</w:t>
      </w:r>
    </w:p>
    <w:p w:rsidR="0018513E" w:rsidRDefault="0018513E" w:rsidP="00FC3C8F">
      <w:pPr>
        <w:tabs>
          <w:tab w:val="left" w:pos="2160"/>
        </w:tabs>
        <w:rPr>
          <w:rFonts w:ascii="Arial" w:hAnsi="Arial" w:cs="Arial"/>
        </w:rPr>
      </w:pPr>
      <w:r>
        <w:rPr>
          <w:rFonts w:ascii="Arial" w:hAnsi="Arial" w:cs="Arial"/>
        </w:rPr>
        <w:tab/>
      </w:r>
      <w:r w:rsidR="00FC3C8F">
        <w:rPr>
          <w:rFonts w:ascii="Arial" w:hAnsi="Arial" w:cs="Arial"/>
        </w:rPr>
        <w:t>Section 001 Monday 4-6:50, Pickard Hall 227</w:t>
      </w:r>
    </w:p>
    <w:p w:rsidR="003F15E2" w:rsidRPr="00223B15" w:rsidRDefault="003F15E2" w:rsidP="003F15E2">
      <w:pPr>
        <w:tabs>
          <w:tab w:val="left" w:pos="2160"/>
        </w:tabs>
        <w:rPr>
          <w:rFonts w:ascii="Arial" w:hAnsi="Arial" w:cs="Arial"/>
          <w:bCs/>
        </w:rPr>
      </w:pPr>
      <w:r>
        <w:rPr>
          <w:rFonts w:ascii="Arial" w:hAnsi="Arial" w:cs="Arial"/>
          <w:b/>
          <w:bCs/>
        </w:rPr>
        <w:tab/>
      </w:r>
      <w:r w:rsidRPr="00223B15">
        <w:rPr>
          <w:rFonts w:ascii="Arial" w:hAnsi="Arial" w:cs="Arial"/>
          <w:b/>
          <w:bCs/>
        </w:rPr>
        <w:t xml:space="preserve">Office: </w:t>
      </w:r>
      <w:r>
        <w:rPr>
          <w:rFonts w:ascii="Arial" w:hAnsi="Arial" w:cs="Arial"/>
          <w:bCs/>
        </w:rPr>
        <w:t>5</w:t>
      </w:r>
      <w:r w:rsidRPr="00223B15">
        <w:rPr>
          <w:rFonts w:ascii="Arial" w:hAnsi="Arial" w:cs="Arial"/>
          <w:bCs/>
        </w:rPr>
        <w:t>32 Pickard Hall</w:t>
      </w:r>
    </w:p>
    <w:p w:rsidR="003F15E2" w:rsidRPr="00223B15" w:rsidRDefault="003F15E2" w:rsidP="003F15E2">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3F15E2" w:rsidRPr="00423021" w:rsidRDefault="003F15E2" w:rsidP="00FC3C8F">
      <w:pPr>
        <w:tabs>
          <w:tab w:val="left" w:pos="2160"/>
        </w:tabs>
        <w:rPr>
          <w:rFonts w:ascii="Arial" w:hAnsi="Arial" w:cs="Arial"/>
        </w:rPr>
      </w:pPr>
      <w:r>
        <w:rPr>
          <w:rFonts w:ascii="Arial" w:hAnsi="Arial" w:cs="Arial"/>
        </w:rPr>
        <w:tab/>
      </w:r>
      <w:r w:rsidRPr="003F15E2">
        <w:rPr>
          <w:rFonts w:ascii="Arial" w:hAnsi="Arial" w:cs="Arial"/>
          <w:b/>
        </w:rPr>
        <w:t>Office Hours:</w:t>
      </w:r>
      <w:r w:rsidR="00423021">
        <w:rPr>
          <w:rFonts w:ascii="Arial" w:hAnsi="Arial" w:cs="Arial"/>
          <w:b/>
        </w:rPr>
        <w:t xml:space="preserve"> </w:t>
      </w:r>
      <w:r w:rsidR="00423021" w:rsidRPr="00423021">
        <w:rPr>
          <w:rFonts w:ascii="Arial" w:hAnsi="Arial" w:cs="Arial"/>
        </w:rPr>
        <w:t>By Appointment</w:t>
      </w:r>
    </w:p>
    <w:p w:rsidR="00FC3C8F" w:rsidRDefault="00514572" w:rsidP="00FC3C8F">
      <w:pPr>
        <w:tabs>
          <w:tab w:val="left" w:pos="2160"/>
        </w:tabs>
        <w:rPr>
          <w:rFonts w:ascii="Arial" w:hAnsi="Arial" w:cs="Arial"/>
        </w:rPr>
      </w:pPr>
      <w:r>
        <w:rPr>
          <w:rFonts w:ascii="Arial" w:hAnsi="Arial" w:cs="Arial"/>
        </w:rPr>
        <w:tab/>
      </w:r>
      <w:r>
        <w:rPr>
          <w:rFonts w:ascii="Arial" w:hAnsi="Arial" w:cs="Arial"/>
          <w:b/>
        </w:rPr>
        <w:t>Email:</w:t>
      </w:r>
      <w:r>
        <w:rPr>
          <w:rFonts w:ascii="Arial" w:hAnsi="Arial" w:cs="Arial"/>
        </w:rPr>
        <w:t xml:space="preserve">  </w:t>
      </w:r>
      <w:hyperlink r:id="rId11" w:history="1">
        <w:r w:rsidRPr="00E91218">
          <w:rPr>
            <w:rStyle w:val="Hyperlink"/>
            <w:rFonts w:ascii="Arial" w:hAnsi="Arial" w:cs="Arial"/>
          </w:rPr>
          <w:t>lfrye@uta.edu</w:t>
        </w:r>
      </w:hyperlink>
    </w:p>
    <w:p w:rsidR="00514572" w:rsidRPr="00514572" w:rsidRDefault="00514572" w:rsidP="00FC3C8F">
      <w:pPr>
        <w:tabs>
          <w:tab w:val="left" w:pos="2160"/>
        </w:tabs>
        <w:rPr>
          <w:rFonts w:ascii="Arial" w:hAnsi="Arial" w:cs="Arial"/>
        </w:rPr>
      </w:pPr>
    </w:p>
    <w:p w:rsidR="00FC3C8F" w:rsidRDefault="00FC3C8F" w:rsidP="00FC3C8F">
      <w:pPr>
        <w:tabs>
          <w:tab w:val="left" w:pos="2160"/>
        </w:tabs>
        <w:rPr>
          <w:rFonts w:ascii="Arial" w:hAnsi="Arial" w:cs="Arial"/>
        </w:rPr>
      </w:pPr>
      <w:r>
        <w:rPr>
          <w:rFonts w:ascii="Arial" w:hAnsi="Arial" w:cs="Arial"/>
        </w:rPr>
        <w:tab/>
      </w:r>
      <w:r>
        <w:rPr>
          <w:rFonts w:ascii="Arial" w:hAnsi="Arial" w:cs="Arial"/>
          <w:b/>
        </w:rPr>
        <w:t>Becky Baird</w:t>
      </w:r>
      <w:r w:rsidR="00423021">
        <w:rPr>
          <w:rFonts w:ascii="Arial" w:hAnsi="Arial" w:cs="Arial"/>
          <w:b/>
        </w:rPr>
        <w:t>, MS, RN-BC, CNE, CMSRN</w:t>
      </w:r>
    </w:p>
    <w:p w:rsidR="00FC3C8F" w:rsidRDefault="00FC3C8F" w:rsidP="00FC3C8F">
      <w:pPr>
        <w:tabs>
          <w:tab w:val="left" w:pos="2160"/>
        </w:tabs>
        <w:rPr>
          <w:rFonts w:ascii="Arial" w:hAnsi="Arial" w:cs="Arial"/>
        </w:rPr>
      </w:pPr>
      <w:r>
        <w:rPr>
          <w:rFonts w:ascii="Arial" w:hAnsi="Arial" w:cs="Arial"/>
        </w:rPr>
        <w:tab/>
        <w:t>Section 002, Wednesday, 1-3:50 Pickard Hall 204</w:t>
      </w:r>
    </w:p>
    <w:p w:rsidR="00423021" w:rsidRPr="00423021" w:rsidRDefault="00423021" w:rsidP="00423021">
      <w:pPr>
        <w:pStyle w:val="BodyText"/>
        <w:kinsoku w:val="0"/>
        <w:overflowPunct w:val="0"/>
        <w:spacing w:before="8"/>
        <w:ind w:left="2627" w:hanging="467"/>
        <w:rPr>
          <w:bCs/>
          <w:sz w:val="24"/>
          <w:szCs w:val="24"/>
        </w:rPr>
      </w:pPr>
      <w:r w:rsidRPr="00423021">
        <w:rPr>
          <w:bCs/>
          <w:sz w:val="24"/>
          <w:szCs w:val="24"/>
        </w:rPr>
        <w:t>Section 019 Wednesday 4:00-6:50, Pickard Hall 205</w:t>
      </w:r>
    </w:p>
    <w:p w:rsidR="00423021" w:rsidRPr="00223B15" w:rsidRDefault="00423021" w:rsidP="00423021">
      <w:pPr>
        <w:tabs>
          <w:tab w:val="left" w:pos="2160"/>
        </w:tabs>
        <w:rPr>
          <w:rFonts w:ascii="Arial" w:hAnsi="Arial" w:cs="Arial"/>
          <w:bCs/>
        </w:rPr>
      </w:pPr>
      <w:r>
        <w:rPr>
          <w:rFonts w:ascii="Arial" w:hAnsi="Arial" w:cs="Arial"/>
        </w:rPr>
        <w:tab/>
      </w:r>
      <w:r w:rsidRPr="00223B15">
        <w:rPr>
          <w:rFonts w:ascii="Arial" w:hAnsi="Arial" w:cs="Arial"/>
          <w:b/>
          <w:bCs/>
        </w:rPr>
        <w:t xml:space="preserve">Office: </w:t>
      </w:r>
      <w:r>
        <w:rPr>
          <w:rFonts w:ascii="Arial" w:hAnsi="Arial" w:cs="Arial"/>
          <w:bCs/>
        </w:rPr>
        <w:t>536</w:t>
      </w:r>
      <w:r w:rsidRPr="00223B15">
        <w:rPr>
          <w:rFonts w:ascii="Arial" w:hAnsi="Arial" w:cs="Arial"/>
          <w:bCs/>
        </w:rPr>
        <w:t xml:space="preserve"> Pickard Hall</w:t>
      </w:r>
    </w:p>
    <w:p w:rsidR="00423021" w:rsidRPr="00223B15" w:rsidRDefault="00423021" w:rsidP="00423021">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423021" w:rsidRPr="00423021" w:rsidRDefault="00423021" w:rsidP="00423021">
      <w:pPr>
        <w:tabs>
          <w:tab w:val="left" w:pos="2160"/>
        </w:tabs>
        <w:rPr>
          <w:rFonts w:ascii="Arial" w:hAnsi="Arial" w:cs="Arial"/>
        </w:rPr>
      </w:pPr>
      <w:r>
        <w:rPr>
          <w:rFonts w:ascii="Arial" w:hAnsi="Arial" w:cs="Arial"/>
        </w:rPr>
        <w:tab/>
      </w:r>
      <w:r w:rsidRPr="003F15E2">
        <w:rPr>
          <w:rFonts w:ascii="Arial" w:hAnsi="Arial" w:cs="Arial"/>
          <w:b/>
        </w:rPr>
        <w:t>Office Hours:</w:t>
      </w:r>
      <w:r>
        <w:rPr>
          <w:rFonts w:ascii="Arial" w:hAnsi="Arial" w:cs="Arial"/>
          <w:b/>
        </w:rPr>
        <w:t xml:space="preserve"> </w:t>
      </w:r>
      <w:r w:rsidRPr="00423021">
        <w:rPr>
          <w:rFonts w:ascii="Arial" w:hAnsi="Arial" w:cs="Arial"/>
        </w:rPr>
        <w:t>By Appointment</w:t>
      </w:r>
    </w:p>
    <w:p w:rsidR="00FC3C8F" w:rsidRDefault="003F15E2" w:rsidP="00FC3C8F">
      <w:pPr>
        <w:tabs>
          <w:tab w:val="left" w:pos="2160"/>
        </w:tabs>
        <w:rPr>
          <w:rStyle w:val="Hyperlink"/>
          <w:rFonts w:ascii="Arial" w:hAnsi="Arial" w:cs="Arial"/>
        </w:rPr>
      </w:pPr>
      <w:r>
        <w:rPr>
          <w:rFonts w:ascii="Arial" w:hAnsi="Arial" w:cs="Arial"/>
        </w:rPr>
        <w:tab/>
      </w:r>
      <w:r w:rsidR="00514572">
        <w:rPr>
          <w:rFonts w:ascii="Arial" w:hAnsi="Arial" w:cs="Arial"/>
          <w:b/>
        </w:rPr>
        <w:t>Email:</w:t>
      </w:r>
      <w:r w:rsidR="00514572">
        <w:rPr>
          <w:rFonts w:ascii="Arial" w:hAnsi="Arial" w:cs="Arial"/>
        </w:rPr>
        <w:t xml:space="preserve">  </w:t>
      </w:r>
      <w:hyperlink r:id="rId12" w:history="1">
        <w:r w:rsidR="00514572" w:rsidRPr="00E91218">
          <w:rPr>
            <w:rStyle w:val="Hyperlink"/>
            <w:rFonts w:ascii="Arial" w:hAnsi="Arial" w:cs="Arial"/>
          </w:rPr>
          <w:t>becky.baird@uta.edu</w:t>
        </w:r>
      </w:hyperlink>
    </w:p>
    <w:p w:rsidR="00423021" w:rsidRDefault="00423021" w:rsidP="00FC3C8F">
      <w:pPr>
        <w:tabs>
          <w:tab w:val="left" w:pos="2160"/>
        </w:tabs>
        <w:rPr>
          <w:rFonts w:ascii="Arial" w:hAnsi="Arial" w:cs="Arial"/>
        </w:rPr>
      </w:pPr>
    </w:p>
    <w:p w:rsidR="00514572" w:rsidRPr="00514572" w:rsidRDefault="00514572" w:rsidP="00FC3C8F">
      <w:pPr>
        <w:tabs>
          <w:tab w:val="left" w:pos="2160"/>
        </w:tabs>
        <w:rPr>
          <w:rFonts w:ascii="Arial" w:hAnsi="Arial" w:cs="Arial"/>
        </w:rPr>
      </w:pPr>
    </w:p>
    <w:p w:rsidR="00FC3C8F" w:rsidRDefault="00FC3C8F" w:rsidP="00FC3C8F">
      <w:pPr>
        <w:tabs>
          <w:tab w:val="left" w:pos="2160"/>
        </w:tabs>
        <w:rPr>
          <w:rFonts w:ascii="Arial" w:hAnsi="Arial" w:cs="Arial"/>
        </w:rPr>
      </w:pPr>
      <w:r>
        <w:rPr>
          <w:rFonts w:ascii="Arial" w:hAnsi="Arial" w:cs="Arial"/>
        </w:rPr>
        <w:lastRenderedPageBreak/>
        <w:tab/>
      </w:r>
      <w:r>
        <w:rPr>
          <w:rFonts w:ascii="Arial" w:hAnsi="Arial" w:cs="Arial"/>
          <w:b/>
        </w:rPr>
        <w:t>Lianne Tonry</w:t>
      </w:r>
      <w:r w:rsidR="0003632F">
        <w:rPr>
          <w:rFonts w:ascii="Arial" w:hAnsi="Arial" w:cs="Arial"/>
          <w:b/>
        </w:rPr>
        <w:t>, M</w:t>
      </w:r>
      <w:r w:rsidR="00EE2BB1">
        <w:rPr>
          <w:rFonts w:ascii="Arial" w:hAnsi="Arial" w:cs="Arial"/>
          <w:b/>
        </w:rPr>
        <w:t>N</w:t>
      </w:r>
      <w:r w:rsidR="0003632F">
        <w:rPr>
          <w:rFonts w:ascii="Arial" w:hAnsi="Arial" w:cs="Arial"/>
          <w:b/>
        </w:rPr>
        <w:t>, RN</w:t>
      </w:r>
      <w:r w:rsidR="00EE2BB1">
        <w:rPr>
          <w:rFonts w:ascii="Arial" w:hAnsi="Arial" w:cs="Arial"/>
          <w:b/>
        </w:rPr>
        <w:t>, BC-NE</w:t>
      </w:r>
    </w:p>
    <w:p w:rsidR="00FC3C8F" w:rsidRDefault="00FC3C8F" w:rsidP="00FC3C8F">
      <w:pPr>
        <w:tabs>
          <w:tab w:val="left" w:pos="2160"/>
        </w:tabs>
        <w:rPr>
          <w:rFonts w:ascii="Arial" w:hAnsi="Arial" w:cs="Arial"/>
        </w:rPr>
      </w:pPr>
      <w:r>
        <w:rPr>
          <w:rFonts w:ascii="Arial" w:hAnsi="Arial" w:cs="Arial"/>
        </w:rPr>
        <w:tab/>
        <w:t xml:space="preserve">Section 003 </w:t>
      </w:r>
      <w:proofErr w:type="spellStart"/>
      <w:r>
        <w:rPr>
          <w:rFonts w:ascii="Arial" w:hAnsi="Arial" w:cs="Arial"/>
        </w:rPr>
        <w:t>Thur</w:t>
      </w:r>
      <w:proofErr w:type="spellEnd"/>
      <w:r>
        <w:rPr>
          <w:rFonts w:ascii="Arial" w:hAnsi="Arial" w:cs="Arial"/>
        </w:rPr>
        <w:t xml:space="preserve"> 1-3:50 Pickard Hall 2</w:t>
      </w:r>
      <w:r w:rsidR="00B7132E">
        <w:rPr>
          <w:rFonts w:ascii="Arial" w:hAnsi="Arial" w:cs="Arial"/>
        </w:rPr>
        <w:t>04</w:t>
      </w:r>
    </w:p>
    <w:p w:rsidR="00FC3C8F" w:rsidRDefault="00FC3C8F" w:rsidP="00FC3C8F">
      <w:pPr>
        <w:tabs>
          <w:tab w:val="left" w:pos="2160"/>
        </w:tabs>
        <w:rPr>
          <w:rFonts w:ascii="Arial" w:hAnsi="Arial" w:cs="Arial"/>
        </w:rPr>
      </w:pPr>
      <w:r>
        <w:rPr>
          <w:rFonts w:ascii="Arial" w:hAnsi="Arial" w:cs="Arial"/>
        </w:rPr>
        <w:tab/>
        <w:t xml:space="preserve">Section 004 </w:t>
      </w:r>
      <w:proofErr w:type="spellStart"/>
      <w:r w:rsidR="00B7132E">
        <w:rPr>
          <w:rFonts w:ascii="Arial" w:hAnsi="Arial" w:cs="Arial"/>
        </w:rPr>
        <w:t>Thur</w:t>
      </w:r>
      <w:proofErr w:type="spellEnd"/>
      <w:r w:rsidR="00B7132E">
        <w:rPr>
          <w:rFonts w:ascii="Arial" w:hAnsi="Arial" w:cs="Arial"/>
        </w:rPr>
        <w:t xml:space="preserve"> 4-6:50 Pickard Hall 1</w:t>
      </w:r>
      <w:r>
        <w:rPr>
          <w:rFonts w:ascii="Arial" w:hAnsi="Arial" w:cs="Arial"/>
        </w:rPr>
        <w:t>04</w:t>
      </w:r>
    </w:p>
    <w:p w:rsidR="00FC3C8F" w:rsidRDefault="00FC3C8F" w:rsidP="00FC3C8F">
      <w:pPr>
        <w:tabs>
          <w:tab w:val="left" w:pos="2160"/>
        </w:tabs>
        <w:rPr>
          <w:rFonts w:ascii="Arial" w:hAnsi="Arial" w:cs="Arial"/>
        </w:rPr>
      </w:pPr>
      <w:r>
        <w:rPr>
          <w:rFonts w:ascii="Arial" w:hAnsi="Arial" w:cs="Arial"/>
        </w:rPr>
        <w:tab/>
        <w:t xml:space="preserve">Section 020 </w:t>
      </w:r>
      <w:proofErr w:type="spellStart"/>
      <w:r>
        <w:rPr>
          <w:rFonts w:ascii="Arial" w:hAnsi="Arial" w:cs="Arial"/>
        </w:rPr>
        <w:t>Thur</w:t>
      </w:r>
      <w:proofErr w:type="spellEnd"/>
      <w:r>
        <w:rPr>
          <w:rFonts w:ascii="Arial" w:hAnsi="Arial" w:cs="Arial"/>
        </w:rPr>
        <w:t xml:space="preserve"> 8-10:50 am Pickard Hall 205</w:t>
      </w:r>
      <w:bookmarkStart w:id="0" w:name="_GoBack"/>
      <w:bookmarkEnd w:id="0"/>
    </w:p>
    <w:p w:rsidR="005A10C3" w:rsidRDefault="005A10C3" w:rsidP="00FC3C8F">
      <w:pPr>
        <w:tabs>
          <w:tab w:val="left" w:pos="2160"/>
        </w:tabs>
        <w:rPr>
          <w:rFonts w:ascii="Arial" w:hAnsi="Arial" w:cs="Arial"/>
        </w:rPr>
      </w:pPr>
      <w:r>
        <w:rPr>
          <w:rFonts w:ascii="Arial" w:hAnsi="Arial" w:cs="Arial"/>
        </w:rPr>
        <w:tab/>
      </w:r>
      <w:r w:rsidRPr="005A10C3">
        <w:rPr>
          <w:rFonts w:ascii="Arial" w:hAnsi="Arial" w:cs="Arial"/>
          <w:b/>
        </w:rPr>
        <w:t>Office</w:t>
      </w:r>
      <w:r>
        <w:rPr>
          <w:rFonts w:ascii="Arial" w:hAnsi="Arial" w:cs="Arial"/>
          <w:b/>
        </w:rPr>
        <w:t xml:space="preserve">: </w:t>
      </w:r>
      <w:r w:rsidRPr="005A10C3">
        <w:rPr>
          <w:rFonts w:ascii="Arial" w:hAnsi="Arial" w:cs="Arial"/>
        </w:rPr>
        <w:t>538 Pickard Hall</w:t>
      </w:r>
    </w:p>
    <w:p w:rsidR="005A10C3" w:rsidRDefault="005A10C3" w:rsidP="00FC3C8F">
      <w:pPr>
        <w:tabs>
          <w:tab w:val="left" w:pos="2160"/>
        </w:tabs>
        <w:rPr>
          <w:rFonts w:ascii="Arial" w:hAnsi="Arial" w:cs="Arial"/>
        </w:rPr>
      </w:pPr>
      <w:r>
        <w:rPr>
          <w:rFonts w:ascii="Arial" w:hAnsi="Arial" w:cs="Arial"/>
        </w:rPr>
        <w:tab/>
      </w:r>
      <w:r w:rsidRPr="005A10C3">
        <w:rPr>
          <w:rFonts w:ascii="Arial" w:hAnsi="Arial" w:cs="Arial"/>
          <w:b/>
        </w:rPr>
        <w:t>Office Phone</w:t>
      </w:r>
      <w:r>
        <w:rPr>
          <w:rFonts w:ascii="Arial" w:hAnsi="Arial" w:cs="Arial"/>
          <w:b/>
        </w:rPr>
        <w:t xml:space="preserve">: </w:t>
      </w:r>
      <w:r w:rsidRPr="005A10C3">
        <w:rPr>
          <w:rFonts w:ascii="Arial" w:hAnsi="Arial" w:cs="Arial"/>
        </w:rPr>
        <w:t>817-272-2776</w:t>
      </w:r>
      <w:r>
        <w:rPr>
          <w:rFonts w:ascii="Arial" w:hAnsi="Arial" w:cs="Arial"/>
        </w:rPr>
        <w:t xml:space="preserve"> ext. 0703</w:t>
      </w:r>
    </w:p>
    <w:p w:rsidR="00423021" w:rsidRPr="00423021" w:rsidRDefault="00423021" w:rsidP="00FC3C8F">
      <w:pPr>
        <w:tabs>
          <w:tab w:val="left" w:pos="2160"/>
        </w:tabs>
        <w:rPr>
          <w:rFonts w:ascii="Arial" w:hAnsi="Arial" w:cs="Arial"/>
          <w:b/>
        </w:rPr>
      </w:pPr>
      <w:r>
        <w:rPr>
          <w:rFonts w:ascii="Arial" w:hAnsi="Arial" w:cs="Arial"/>
        </w:rPr>
        <w:tab/>
      </w:r>
      <w:r w:rsidRPr="00423021">
        <w:rPr>
          <w:rFonts w:ascii="Arial" w:hAnsi="Arial" w:cs="Arial"/>
          <w:b/>
        </w:rPr>
        <w:t>Office Hours:</w:t>
      </w:r>
      <w:r>
        <w:rPr>
          <w:rFonts w:ascii="Arial" w:hAnsi="Arial" w:cs="Arial"/>
          <w:b/>
        </w:rPr>
        <w:t xml:space="preserve"> </w:t>
      </w:r>
      <w:r w:rsidRPr="00423021">
        <w:rPr>
          <w:rFonts w:ascii="Arial" w:hAnsi="Arial" w:cs="Arial"/>
        </w:rPr>
        <w:t>By Appointment</w:t>
      </w:r>
    </w:p>
    <w:p w:rsidR="00514572" w:rsidRPr="00514572" w:rsidRDefault="00514572" w:rsidP="00FC3C8F">
      <w:pPr>
        <w:tabs>
          <w:tab w:val="left" w:pos="2160"/>
        </w:tabs>
        <w:rPr>
          <w:rFonts w:ascii="Arial" w:hAnsi="Arial" w:cs="Arial"/>
        </w:rPr>
      </w:pPr>
      <w:r>
        <w:rPr>
          <w:rFonts w:ascii="Arial" w:hAnsi="Arial" w:cs="Arial"/>
        </w:rPr>
        <w:tab/>
      </w:r>
      <w:r>
        <w:rPr>
          <w:rFonts w:ascii="Arial" w:hAnsi="Arial" w:cs="Arial"/>
          <w:b/>
        </w:rPr>
        <w:t>Email:</w:t>
      </w:r>
      <w:r>
        <w:rPr>
          <w:rFonts w:ascii="Arial" w:hAnsi="Arial" w:cs="Arial"/>
        </w:rPr>
        <w:t xml:space="preserve">  liannetonry@uta.edu</w:t>
      </w:r>
    </w:p>
    <w:p w:rsidR="00754F60" w:rsidRDefault="00754F60" w:rsidP="00FC3C8F">
      <w:pPr>
        <w:tabs>
          <w:tab w:val="left" w:pos="2160"/>
        </w:tabs>
        <w:rPr>
          <w:rFonts w:ascii="Arial" w:hAnsi="Arial" w:cs="Arial"/>
        </w:rPr>
      </w:pPr>
    </w:p>
    <w:p w:rsidR="00754F60" w:rsidRDefault="00754F60" w:rsidP="00FC3C8F">
      <w:pPr>
        <w:tabs>
          <w:tab w:val="left" w:pos="2160"/>
        </w:tabs>
        <w:rPr>
          <w:rFonts w:ascii="Arial" w:hAnsi="Arial" w:cs="Arial"/>
        </w:rPr>
      </w:pPr>
      <w:r>
        <w:rPr>
          <w:rFonts w:ascii="Arial" w:hAnsi="Arial" w:cs="Arial"/>
        </w:rPr>
        <w:tab/>
      </w:r>
      <w:r>
        <w:rPr>
          <w:rFonts w:ascii="Arial" w:hAnsi="Arial" w:cs="Arial"/>
          <w:b/>
        </w:rPr>
        <w:t>Donna Cleary</w:t>
      </w:r>
      <w:r w:rsidR="00423021">
        <w:rPr>
          <w:rFonts w:ascii="Arial" w:hAnsi="Arial" w:cs="Arial"/>
          <w:b/>
        </w:rPr>
        <w:t>, RN, MS, ACNS, BC, AE-C, CNE</w:t>
      </w:r>
    </w:p>
    <w:p w:rsidR="00754F60" w:rsidRDefault="00754F60" w:rsidP="00FC3C8F">
      <w:pPr>
        <w:tabs>
          <w:tab w:val="left" w:pos="2160"/>
        </w:tabs>
        <w:rPr>
          <w:rFonts w:ascii="Arial" w:hAnsi="Arial" w:cs="Arial"/>
        </w:rPr>
      </w:pPr>
      <w:r>
        <w:rPr>
          <w:rFonts w:ascii="Arial" w:hAnsi="Arial" w:cs="Arial"/>
        </w:rPr>
        <w:tab/>
        <w:t>Section 010 Tues 8-10:50 am TH 115</w:t>
      </w:r>
    </w:p>
    <w:p w:rsidR="00423021" w:rsidRPr="00223B15" w:rsidRDefault="00423021" w:rsidP="00423021">
      <w:pPr>
        <w:tabs>
          <w:tab w:val="left" w:pos="2160"/>
        </w:tabs>
        <w:rPr>
          <w:rFonts w:ascii="Arial" w:hAnsi="Arial" w:cs="Arial"/>
          <w:bCs/>
        </w:rPr>
      </w:pPr>
      <w:r>
        <w:rPr>
          <w:rFonts w:ascii="Arial" w:hAnsi="Arial" w:cs="Arial"/>
          <w:b/>
          <w:bCs/>
        </w:rPr>
        <w:tab/>
      </w:r>
      <w:r w:rsidRPr="00223B15">
        <w:rPr>
          <w:rFonts w:ascii="Arial" w:hAnsi="Arial" w:cs="Arial"/>
          <w:b/>
          <w:bCs/>
        </w:rPr>
        <w:t xml:space="preserve">Office: </w:t>
      </w:r>
      <w:r w:rsidRPr="00423021">
        <w:rPr>
          <w:rFonts w:ascii="Arial" w:hAnsi="Arial" w:cs="Arial"/>
          <w:bCs/>
        </w:rPr>
        <w:t>502</w:t>
      </w:r>
      <w:r>
        <w:rPr>
          <w:rFonts w:ascii="Arial" w:hAnsi="Arial" w:cs="Arial"/>
          <w:b/>
          <w:bCs/>
        </w:rPr>
        <w:t xml:space="preserve"> </w:t>
      </w:r>
      <w:r w:rsidRPr="00223B15">
        <w:rPr>
          <w:rFonts w:ascii="Arial" w:hAnsi="Arial" w:cs="Arial"/>
          <w:bCs/>
        </w:rPr>
        <w:t>Pickard Hall</w:t>
      </w:r>
    </w:p>
    <w:p w:rsidR="00423021" w:rsidRPr="00223B15" w:rsidRDefault="00423021" w:rsidP="00423021">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r>
        <w:rPr>
          <w:rFonts w:ascii="Arial" w:hAnsi="Arial" w:cs="Arial"/>
          <w:bCs/>
        </w:rPr>
        <w:t>, ext. 5052</w:t>
      </w:r>
    </w:p>
    <w:p w:rsidR="00423021" w:rsidRPr="00423021" w:rsidRDefault="00423021" w:rsidP="00423021">
      <w:pPr>
        <w:tabs>
          <w:tab w:val="left" w:pos="2160"/>
        </w:tabs>
        <w:rPr>
          <w:rFonts w:ascii="Arial" w:hAnsi="Arial" w:cs="Arial"/>
        </w:rPr>
      </w:pPr>
      <w:r>
        <w:rPr>
          <w:rFonts w:ascii="Arial" w:hAnsi="Arial" w:cs="Arial"/>
        </w:rPr>
        <w:tab/>
      </w:r>
      <w:r w:rsidRPr="003F15E2">
        <w:rPr>
          <w:rFonts w:ascii="Arial" w:hAnsi="Arial" w:cs="Arial"/>
          <w:b/>
        </w:rPr>
        <w:t>Office Hours:</w:t>
      </w:r>
      <w:r>
        <w:rPr>
          <w:rFonts w:ascii="Arial" w:hAnsi="Arial" w:cs="Arial"/>
          <w:b/>
        </w:rPr>
        <w:t xml:space="preserve"> </w:t>
      </w:r>
      <w:r w:rsidRPr="00423021">
        <w:rPr>
          <w:rFonts w:ascii="Arial" w:hAnsi="Arial" w:cs="Arial"/>
        </w:rPr>
        <w:t>By Appointment</w:t>
      </w:r>
    </w:p>
    <w:p w:rsidR="00514572" w:rsidRPr="00514572" w:rsidRDefault="00514572" w:rsidP="00FC3C8F">
      <w:pPr>
        <w:tabs>
          <w:tab w:val="left" w:pos="2160"/>
        </w:tabs>
        <w:rPr>
          <w:rFonts w:ascii="Arial" w:hAnsi="Arial" w:cs="Arial"/>
          <w:b/>
        </w:rPr>
      </w:pPr>
      <w:r>
        <w:rPr>
          <w:rFonts w:ascii="Arial" w:hAnsi="Arial" w:cs="Arial"/>
        </w:rPr>
        <w:tab/>
      </w:r>
      <w:r>
        <w:rPr>
          <w:rFonts w:ascii="Arial" w:hAnsi="Arial" w:cs="Arial"/>
          <w:b/>
        </w:rPr>
        <w:t xml:space="preserve">Email:  </w:t>
      </w:r>
      <w:r w:rsidRPr="00514572">
        <w:rPr>
          <w:rFonts w:ascii="Arial" w:hAnsi="Arial" w:cs="Arial"/>
        </w:rPr>
        <w:t>cleary@uta.edu</w:t>
      </w:r>
    </w:p>
    <w:p w:rsidR="00754F60" w:rsidRDefault="00754F60" w:rsidP="00FC3C8F">
      <w:pPr>
        <w:tabs>
          <w:tab w:val="left" w:pos="2160"/>
        </w:tabs>
        <w:rPr>
          <w:rFonts w:ascii="Arial" w:hAnsi="Arial" w:cs="Arial"/>
        </w:rPr>
      </w:pPr>
    </w:p>
    <w:p w:rsidR="00754F60" w:rsidRDefault="00754F60" w:rsidP="00FC3C8F">
      <w:pPr>
        <w:tabs>
          <w:tab w:val="left" w:pos="2160"/>
        </w:tabs>
        <w:rPr>
          <w:rFonts w:ascii="Arial" w:hAnsi="Arial" w:cs="Arial"/>
        </w:rPr>
      </w:pPr>
      <w:r>
        <w:rPr>
          <w:rFonts w:ascii="Arial" w:hAnsi="Arial" w:cs="Arial"/>
        </w:rPr>
        <w:tab/>
      </w:r>
      <w:r>
        <w:rPr>
          <w:rFonts w:ascii="Arial" w:hAnsi="Arial" w:cs="Arial"/>
          <w:b/>
        </w:rPr>
        <w:t>Tom Dombrowsky</w:t>
      </w:r>
      <w:r w:rsidR="00423021">
        <w:rPr>
          <w:rFonts w:ascii="Arial" w:hAnsi="Arial" w:cs="Arial"/>
          <w:b/>
        </w:rPr>
        <w:t>, RN, MSN</w:t>
      </w:r>
    </w:p>
    <w:p w:rsidR="00754F60" w:rsidRDefault="00754F60" w:rsidP="00FC3C8F">
      <w:pPr>
        <w:tabs>
          <w:tab w:val="left" w:pos="2160"/>
        </w:tabs>
        <w:rPr>
          <w:rFonts w:ascii="Arial" w:hAnsi="Arial" w:cs="Arial"/>
        </w:rPr>
      </w:pPr>
      <w:r>
        <w:rPr>
          <w:rFonts w:ascii="Arial" w:hAnsi="Arial" w:cs="Arial"/>
        </w:rPr>
        <w:tab/>
        <w:t xml:space="preserve">Section </w:t>
      </w:r>
      <w:r w:rsidR="00B7132E">
        <w:rPr>
          <w:rFonts w:ascii="Arial" w:hAnsi="Arial" w:cs="Arial"/>
        </w:rPr>
        <w:t>011 Wed 4-6:50 pm Pickard Hall 1</w:t>
      </w:r>
      <w:r>
        <w:rPr>
          <w:rFonts w:ascii="Arial" w:hAnsi="Arial" w:cs="Arial"/>
        </w:rPr>
        <w:t>04</w:t>
      </w:r>
    </w:p>
    <w:p w:rsidR="00423021" w:rsidRPr="00223B15" w:rsidRDefault="00423021" w:rsidP="00423021">
      <w:pPr>
        <w:tabs>
          <w:tab w:val="left" w:pos="2160"/>
        </w:tabs>
        <w:rPr>
          <w:rFonts w:ascii="Arial" w:hAnsi="Arial" w:cs="Arial"/>
          <w:bCs/>
        </w:rPr>
      </w:pPr>
      <w:r>
        <w:rPr>
          <w:rFonts w:ascii="Arial" w:hAnsi="Arial" w:cs="Arial"/>
          <w:b/>
          <w:bCs/>
        </w:rPr>
        <w:tab/>
      </w:r>
      <w:r w:rsidRPr="00223B15">
        <w:rPr>
          <w:rFonts w:ascii="Arial" w:hAnsi="Arial" w:cs="Arial"/>
          <w:b/>
          <w:bCs/>
        </w:rPr>
        <w:t xml:space="preserve">Office: </w:t>
      </w:r>
      <w:r w:rsidRPr="00423021">
        <w:rPr>
          <w:rFonts w:ascii="Arial" w:hAnsi="Arial" w:cs="Arial"/>
          <w:bCs/>
        </w:rPr>
        <w:t>TBA</w:t>
      </w:r>
      <w:r>
        <w:rPr>
          <w:rFonts w:ascii="Arial" w:hAnsi="Arial" w:cs="Arial"/>
          <w:b/>
          <w:bCs/>
        </w:rPr>
        <w:t xml:space="preserve"> </w:t>
      </w:r>
      <w:r w:rsidRPr="00223B15">
        <w:rPr>
          <w:rFonts w:ascii="Arial" w:hAnsi="Arial" w:cs="Arial"/>
          <w:bCs/>
        </w:rPr>
        <w:t>Pickard Hall</w:t>
      </w:r>
    </w:p>
    <w:p w:rsidR="00423021" w:rsidRPr="00223B15" w:rsidRDefault="00423021" w:rsidP="00423021">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423021" w:rsidRPr="00423021" w:rsidRDefault="00423021" w:rsidP="00423021">
      <w:pPr>
        <w:tabs>
          <w:tab w:val="left" w:pos="2160"/>
        </w:tabs>
        <w:rPr>
          <w:rFonts w:ascii="Arial" w:hAnsi="Arial" w:cs="Arial"/>
        </w:rPr>
      </w:pPr>
      <w:r>
        <w:rPr>
          <w:rFonts w:ascii="Arial" w:hAnsi="Arial" w:cs="Arial"/>
        </w:rPr>
        <w:tab/>
      </w:r>
      <w:r w:rsidRPr="003F15E2">
        <w:rPr>
          <w:rFonts w:ascii="Arial" w:hAnsi="Arial" w:cs="Arial"/>
          <w:b/>
        </w:rPr>
        <w:t>Office Hours:</w:t>
      </w:r>
      <w:r>
        <w:rPr>
          <w:rFonts w:ascii="Arial" w:hAnsi="Arial" w:cs="Arial"/>
          <w:b/>
        </w:rPr>
        <w:t xml:space="preserve"> </w:t>
      </w:r>
      <w:r>
        <w:rPr>
          <w:rFonts w:ascii="Arial" w:hAnsi="Arial" w:cs="Arial"/>
        </w:rPr>
        <w:t>Monday 9-12 as arranged</w:t>
      </w:r>
    </w:p>
    <w:p w:rsidR="00514572" w:rsidRPr="00514572" w:rsidRDefault="00514572" w:rsidP="00FC3C8F">
      <w:pPr>
        <w:tabs>
          <w:tab w:val="left" w:pos="2160"/>
        </w:tabs>
        <w:rPr>
          <w:rFonts w:ascii="Arial" w:hAnsi="Arial" w:cs="Arial"/>
        </w:rPr>
      </w:pPr>
      <w:r>
        <w:rPr>
          <w:rFonts w:ascii="Arial" w:hAnsi="Arial" w:cs="Arial"/>
        </w:rPr>
        <w:tab/>
      </w:r>
      <w:r>
        <w:rPr>
          <w:rFonts w:ascii="Arial" w:hAnsi="Arial" w:cs="Arial"/>
          <w:b/>
        </w:rPr>
        <w:t>Email:</w:t>
      </w:r>
      <w:r>
        <w:rPr>
          <w:rFonts w:ascii="Arial" w:hAnsi="Arial" w:cs="Arial"/>
        </w:rPr>
        <w:t xml:space="preserve">  adthomas@uta.edu</w:t>
      </w:r>
    </w:p>
    <w:p w:rsidR="00754F60" w:rsidRDefault="00754F60" w:rsidP="00FC3C8F">
      <w:pPr>
        <w:tabs>
          <w:tab w:val="left" w:pos="2160"/>
        </w:tabs>
        <w:rPr>
          <w:rFonts w:ascii="Arial" w:hAnsi="Arial" w:cs="Arial"/>
        </w:rPr>
      </w:pPr>
    </w:p>
    <w:p w:rsidR="00754F60" w:rsidRDefault="00754F60" w:rsidP="00FC3C8F">
      <w:pPr>
        <w:tabs>
          <w:tab w:val="left" w:pos="2160"/>
        </w:tabs>
        <w:rPr>
          <w:rFonts w:ascii="Arial" w:hAnsi="Arial" w:cs="Arial"/>
        </w:rPr>
      </w:pPr>
      <w:r>
        <w:rPr>
          <w:rFonts w:ascii="Arial" w:hAnsi="Arial" w:cs="Arial"/>
          <w:b/>
        </w:rPr>
        <w:tab/>
        <w:t>Dipa Trivedi</w:t>
      </w:r>
      <w:r w:rsidR="0003632F">
        <w:rPr>
          <w:rFonts w:ascii="Arial" w:hAnsi="Arial" w:cs="Arial"/>
          <w:b/>
        </w:rPr>
        <w:t>, MS, RN</w:t>
      </w:r>
    </w:p>
    <w:p w:rsidR="00754F60" w:rsidRDefault="00754F60" w:rsidP="00FC3C8F">
      <w:pPr>
        <w:tabs>
          <w:tab w:val="left" w:pos="2160"/>
        </w:tabs>
        <w:rPr>
          <w:rFonts w:ascii="Arial" w:hAnsi="Arial" w:cs="Arial"/>
        </w:rPr>
      </w:pPr>
      <w:r>
        <w:rPr>
          <w:rFonts w:ascii="Arial" w:hAnsi="Arial" w:cs="Arial"/>
        </w:rPr>
        <w:tab/>
        <w:t xml:space="preserve">Section 013 </w:t>
      </w:r>
      <w:proofErr w:type="spellStart"/>
      <w:r>
        <w:rPr>
          <w:rFonts w:ascii="Arial" w:hAnsi="Arial" w:cs="Arial"/>
        </w:rPr>
        <w:t>Thur</w:t>
      </w:r>
      <w:proofErr w:type="spellEnd"/>
      <w:r>
        <w:rPr>
          <w:rFonts w:ascii="Arial" w:hAnsi="Arial" w:cs="Arial"/>
        </w:rPr>
        <w:t xml:space="preserve"> 8-10:50 am Pickard Hall 2</w:t>
      </w:r>
      <w:r w:rsidR="00B7132E">
        <w:rPr>
          <w:rFonts w:ascii="Arial" w:hAnsi="Arial" w:cs="Arial"/>
        </w:rPr>
        <w:t>04</w:t>
      </w:r>
    </w:p>
    <w:p w:rsidR="00423021" w:rsidRPr="00223B15" w:rsidRDefault="00423021" w:rsidP="00423021">
      <w:pPr>
        <w:tabs>
          <w:tab w:val="left" w:pos="2160"/>
        </w:tabs>
        <w:rPr>
          <w:rFonts w:ascii="Arial" w:hAnsi="Arial" w:cs="Arial"/>
          <w:bCs/>
        </w:rPr>
      </w:pPr>
      <w:r>
        <w:rPr>
          <w:rFonts w:ascii="Arial" w:hAnsi="Arial" w:cs="Arial"/>
        </w:rPr>
        <w:tab/>
      </w:r>
      <w:r w:rsidRPr="00223B15">
        <w:rPr>
          <w:rFonts w:ascii="Arial" w:hAnsi="Arial" w:cs="Arial"/>
          <w:b/>
          <w:bCs/>
        </w:rPr>
        <w:t xml:space="preserve">Office: </w:t>
      </w:r>
      <w:r>
        <w:rPr>
          <w:rFonts w:ascii="Arial" w:hAnsi="Arial" w:cs="Arial"/>
          <w:bCs/>
        </w:rPr>
        <w:t>TBA</w:t>
      </w:r>
      <w:r w:rsidRPr="00223B15">
        <w:rPr>
          <w:rFonts w:ascii="Arial" w:hAnsi="Arial" w:cs="Arial"/>
          <w:bCs/>
        </w:rPr>
        <w:t xml:space="preserve"> Pickard Hall</w:t>
      </w:r>
    </w:p>
    <w:p w:rsidR="00423021" w:rsidRPr="00223B15" w:rsidRDefault="00423021" w:rsidP="00423021">
      <w:pPr>
        <w:tabs>
          <w:tab w:val="left" w:pos="2160"/>
        </w:tabs>
        <w:rPr>
          <w:rFonts w:ascii="Arial" w:hAnsi="Arial" w:cs="Arial"/>
          <w:bCs/>
        </w:rPr>
      </w:pPr>
      <w:r w:rsidRPr="00223B15">
        <w:rPr>
          <w:rFonts w:ascii="Arial" w:hAnsi="Arial" w:cs="Arial"/>
          <w:bCs/>
        </w:rPr>
        <w:tab/>
      </w:r>
      <w:r w:rsidRPr="00223B15">
        <w:rPr>
          <w:rFonts w:ascii="Arial" w:hAnsi="Arial" w:cs="Arial"/>
          <w:b/>
          <w:bCs/>
        </w:rPr>
        <w:t>Office Phone:</w:t>
      </w:r>
      <w:r w:rsidRPr="00223B15">
        <w:rPr>
          <w:rFonts w:ascii="Arial" w:hAnsi="Arial" w:cs="Arial"/>
          <w:bCs/>
        </w:rPr>
        <w:t xml:space="preserve"> 817-272-2776</w:t>
      </w:r>
    </w:p>
    <w:p w:rsidR="00423021" w:rsidRPr="00423021" w:rsidRDefault="00423021" w:rsidP="00423021">
      <w:pPr>
        <w:tabs>
          <w:tab w:val="left" w:pos="2160"/>
        </w:tabs>
        <w:rPr>
          <w:rFonts w:ascii="Arial" w:hAnsi="Arial" w:cs="Arial"/>
        </w:rPr>
      </w:pPr>
      <w:r>
        <w:rPr>
          <w:rFonts w:ascii="Arial" w:hAnsi="Arial" w:cs="Arial"/>
        </w:rPr>
        <w:tab/>
      </w:r>
      <w:r w:rsidRPr="003F15E2">
        <w:rPr>
          <w:rFonts w:ascii="Arial" w:hAnsi="Arial" w:cs="Arial"/>
          <w:b/>
        </w:rPr>
        <w:t>Office Hours:</w:t>
      </w:r>
      <w:r>
        <w:rPr>
          <w:rFonts w:ascii="Arial" w:hAnsi="Arial" w:cs="Arial"/>
          <w:b/>
        </w:rPr>
        <w:t xml:space="preserve"> </w:t>
      </w:r>
      <w:r w:rsidRPr="00423021">
        <w:rPr>
          <w:rFonts w:ascii="Arial" w:hAnsi="Arial" w:cs="Arial"/>
        </w:rPr>
        <w:t>By Appointment</w:t>
      </w:r>
    </w:p>
    <w:p w:rsidR="00514572" w:rsidRPr="00514572" w:rsidRDefault="00514572" w:rsidP="00FC3C8F">
      <w:pPr>
        <w:tabs>
          <w:tab w:val="left" w:pos="2160"/>
        </w:tabs>
        <w:rPr>
          <w:rFonts w:ascii="Arial" w:hAnsi="Arial" w:cs="Arial"/>
        </w:rPr>
      </w:pPr>
      <w:r>
        <w:rPr>
          <w:rFonts w:ascii="Arial" w:hAnsi="Arial" w:cs="Arial"/>
        </w:rPr>
        <w:tab/>
      </w:r>
      <w:r>
        <w:rPr>
          <w:rFonts w:ascii="Arial" w:hAnsi="Arial" w:cs="Arial"/>
          <w:b/>
        </w:rPr>
        <w:t xml:space="preserve">Email:  </w:t>
      </w:r>
      <w:r w:rsidR="00423021">
        <w:rPr>
          <w:rFonts w:ascii="Arial" w:hAnsi="Arial" w:cs="Arial"/>
          <w:b/>
        </w:rPr>
        <w:t>TBA</w:t>
      </w:r>
    </w:p>
    <w:p w:rsidR="00FC3C8F" w:rsidRPr="00FC3C8F" w:rsidRDefault="00FC3C8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b/>
          <w:bCs/>
        </w:rPr>
        <w:t>Description</w:t>
      </w:r>
      <w:r w:rsidRPr="00223B15">
        <w:rPr>
          <w:rFonts w:ascii="Arial" w:hAnsi="Arial" w:cs="Arial"/>
          <w:b/>
          <w:bCs/>
          <w:spacing w:val="25"/>
        </w:rPr>
        <w:t xml:space="preserve"> </w:t>
      </w:r>
      <w:r w:rsidRPr="00223B15">
        <w:rPr>
          <w:rFonts w:ascii="Arial" w:hAnsi="Arial" w:cs="Arial"/>
          <w:b/>
          <w:bCs/>
        </w:rPr>
        <w:t>of</w:t>
      </w:r>
      <w:r w:rsidRPr="00223B15">
        <w:rPr>
          <w:rFonts w:ascii="Arial" w:hAnsi="Arial" w:cs="Arial"/>
          <w:b/>
          <w:bCs/>
          <w:spacing w:val="23"/>
        </w:rPr>
        <w:t xml:space="preserve"> </w:t>
      </w:r>
      <w:r w:rsidRPr="00223B15">
        <w:rPr>
          <w:rFonts w:ascii="Arial" w:hAnsi="Arial" w:cs="Arial"/>
          <w:b/>
          <w:bCs/>
        </w:rPr>
        <w:t>Course</w:t>
      </w:r>
      <w:r w:rsidRPr="00223B15">
        <w:rPr>
          <w:rFonts w:ascii="Arial" w:hAnsi="Arial" w:cs="Arial"/>
          <w:b/>
          <w:bCs/>
          <w:spacing w:val="24"/>
        </w:rPr>
        <w:t xml:space="preserve"> </w:t>
      </w:r>
      <w:r w:rsidRPr="00223B15">
        <w:rPr>
          <w:rFonts w:ascii="Arial" w:hAnsi="Arial" w:cs="Arial"/>
          <w:b/>
          <w:bCs/>
        </w:rPr>
        <w:t>Content:</w:t>
      </w:r>
      <w:r w:rsidRPr="00223B15">
        <w:rPr>
          <w:rFonts w:ascii="Arial" w:hAnsi="Arial" w:cs="Arial"/>
          <w:b/>
          <w:bCs/>
          <w:spacing w:val="22"/>
        </w:rPr>
        <w:t xml:space="preserve"> </w:t>
      </w:r>
      <w:r w:rsidRPr="00223B15">
        <w:rPr>
          <w:rFonts w:ascii="Arial" w:hAnsi="Arial" w:cs="Arial"/>
        </w:rPr>
        <w:t>Designed</w:t>
      </w:r>
      <w:r w:rsidRPr="00223B15">
        <w:rPr>
          <w:rFonts w:ascii="Arial" w:hAnsi="Arial" w:cs="Arial"/>
          <w:spacing w:val="24"/>
        </w:rPr>
        <w:t xml:space="preserve"> </w:t>
      </w:r>
      <w:r w:rsidRPr="00223B15">
        <w:rPr>
          <w:rFonts w:ascii="Arial" w:hAnsi="Arial" w:cs="Arial"/>
        </w:rPr>
        <w:t>to</w:t>
      </w:r>
      <w:r w:rsidRPr="00223B15">
        <w:rPr>
          <w:rFonts w:ascii="Arial" w:hAnsi="Arial" w:cs="Arial"/>
          <w:spacing w:val="24"/>
        </w:rPr>
        <w:t xml:space="preserve"> </w:t>
      </w:r>
      <w:r w:rsidRPr="00223B15">
        <w:rPr>
          <w:rFonts w:ascii="Arial" w:hAnsi="Arial" w:cs="Arial"/>
        </w:rPr>
        <w:t>introduce</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transition</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4"/>
        </w:rPr>
        <w:t xml:space="preserve"> </w:t>
      </w:r>
      <w:r w:rsidRPr="00223B15">
        <w:rPr>
          <w:rFonts w:ascii="Arial" w:hAnsi="Arial" w:cs="Arial"/>
        </w:rPr>
        <w:t>freshman</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4"/>
        </w:rPr>
        <w:t xml:space="preserve"> </w:t>
      </w:r>
      <w:r w:rsidRPr="00223B15">
        <w:rPr>
          <w:rFonts w:ascii="Arial" w:hAnsi="Arial" w:cs="Arial"/>
        </w:rPr>
        <w:t>transfer</w:t>
      </w:r>
      <w:r w:rsidRPr="00223B15">
        <w:rPr>
          <w:rFonts w:ascii="Arial" w:hAnsi="Arial" w:cs="Arial"/>
          <w:spacing w:val="24"/>
        </w:rPr>
        <w:t xml:space="preserve"> </w:t>
      </w:r>
      <w:r w:rsidRPr="00223B15">
        <w:rPr>
          <w:rFonts w:ascii="Arial" w:hAnsi="Arial" w:cs="Arial"/>
        </w:rPr>
        <w:t>pre-</w:t>
      </w:r>
      <w:r w:rsidRPr="00223B15">
        <w:rPr>
          <w:rFonts w:ascii="Arial" w:hAnsi="Arial" w:cs="Arial"/>
          <w:spacing w:val="64"/>
          <w:w w:val="102"/>
        </w:rPr>
        <w:t xml:space="preserve"> </w:t>
      </w:r>
      <w:r w:rsidRPr="00223B15">
        <w:rPr>
          <w:rFonts w:ascii="Arial" w:hAnsi="Arial" w:cs="Arial"/>
        </w:rPr>
        <w:t>nursing</w:t>
      </w:r>
      <w:r w:rsidRPr="00223B15">
        <w:rPr>
          <w:rFonts w:ascii="Arial" w:hAnsi="Arial" w:cs="Arial"/>
          <w:spacing w:val="22"/>
        </w:rPr>
        <w:t xml:space="preserve"> </w:t>
      </w:r>
      <w:r w:rsidRPr="00223B15">
        <w:rPr>
          <w:rFonts w:ascii="Arial" w:hAnsi="Arial" w:cs="Arial"/>
        </w:rPr>
        <w:t>student</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language</w:t>
      </w:r>
      <w:r w:rsidRPr="00223B15">
        <w:rPr>
          <w:rFonts w:ascii="Arial" w:hAnsi="Arial" w:cs="Arial"/>
          <w:spacing w:val="24"/>
        </w:rPr>
        <w:t xml:space="preserve"> </w:t>
      </w:r>
      <w:r w:rsidRPr="00223B15">
        <w:rPr>
          <w:rFonts w:ascii="Arial" w:hAnsi="Arial" w:cs="Arial"/>
        </w:rPr>
        <w:t>of</w:t>
      </w:r>
      <w:r w:rsidRPr="00223B15">
        <w:rPr>
          <w:rFonts w:ascii="Arial" w:hAnsi="Arial" w:cs="Arial"/>
          <w:spacing w:val="21"/>
        </w:rPr>
        <w:t xml:space="preserve"> </w:t>
      </w:r>
      <w:r w:rsidRPr="00223B15">
        <w:rPr>
          <w:rFonts w:ascii="Arial" w:hAnsi="Arial" w:cs="Arial"/>
        </w:rPr>
        <w:t>nursing,</w:t>
      </w:r>
      <w:r w:rsidRPr="00223B15">
        <w:rPr>
          <w:rFonts w:ascii="Arial" w:hAnsi="Arial" w:cs="Arial"/>
          <w:spacing w:val="21"/>
        </w:rPr>
        <w:t xml:space="preserve"> </w:t>
      </w:r>
      <w:r w:rsidRPr="00223B15">
        <w:rPr>
          <w:rFonts w:ascii="Arial" w:hAnsi="Arial" w:cs="Arial"/>
        </w:rPr>
        <w:t>critical</w:t>
      </w:r>
      <w:r w:rsidRPr="00223B15">
        <w:rPr>
          <w:rFonts w:ascii="Arial" w:hAnsi="Arial" w:cs="Arial"/>
          <w:spacing w:val="21"/>
        </w:rPr>
        <w:t xml:space="preserve"> </w:t>
      </w:r>
      <w:r w:rsidRPr="00223B15">
        <w:rPr>
          <w:rFonts w:ascii="Arial" w:hAnsi="Arial" w:cs="Arial"/>
        </w:rPr>
        <w:t>thinking,</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essential</w:t>
      </w:r>
      <w:r w:rsidRPr="00223B15">
        <w:rPr>
          <w:rFonts w:ascii="Arial" w:hAnsi="Arial" w:cs="Arial"/>
          <w:spacing w:val="21"/>
        </w:rPr>
        <w:t xml:space="preserve"> </w:t>
      </w:r>
      <w:r w:rsidRPr="00223B15">
        <w:rPr>
          <w:rFonts w:ascii="Arial" w:hAnsi="Arial" w:cs="Arial"/>
        </w:rPr>
        <w:t>academic</w:t>
      </w:r>
      <w:r w:rsidRPr="00223B15">
        <w:rPr>
          <w:rFonts w:ascii="Arial" w:hAnsi="Arial" w:cs="Arial"/>
          <w:spacing w:val="22"/>
        </w:rPr>
        <w:t xml:space="preserve"> </w:t>
      </w:r>
      <w:r w:rsidRPr="00223B15">
        <w:rPr>
          <w:rFonts w:ascii="Arial" w:hAnsi="Arial" w:cs="Arial"/>
        </w:rPr>
        <w:t>skills</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incoming</w:t>
      </w:r>
      <w:r w:rsidRPr="00223B15">
        <w:rPr>
          <w:rFonts w:ascii="Arial" w:hAnsi="Arial" w:cs="Arial"/>
          <w:spacing w:val="64"/>
          <w:w w:val="102"/>
        </w:rPr>
        <w:t xml:space="preserve"> </w:t>
      </w:r>
      <w:r w:rsidRPr="00223B15">
        <w:rPr>
          <w:rFonts w:ascii="Arial" w:hAnsi="Arial" w:cs="Arial"/>
        </w:rPr>
        <w:t>students</w:t>
      </w:r>
      <w:r w:rsidRPr="00223B15">
        <w:rPr>
          <w:rFonts w:ascii="Arial" w:hAnsi="Arial" w:cs="Arial"/>
          <w:spacing w:val="22"/>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4"/>
        </w:rPr>
        <w:t xml:space="preserve"> </w:t>
      </w:r>
      <w:r w:rsidRPr="00223B15">
        <w:rPr>
          <w:rFonts w:ascii="Arial" w:hAnsi="Arial" w:cs="Arial"/>
        </w:rPr>
        <w:t>interpersonal</w:t>
      </w:r>
      <w:r w:rsidRPr="00223B15">
        <w:rPr>
          <w:rFonts w:ascii="Arial" w:hAnsi="Arial" w:cs="Arial"/>
          <w:spacing w:val="20"/>
        </w:rPr>
        <w:t xml:space="preserve"> </w:t>
      </w:r>
      <w:r w:rsidRPr="00223B15">
        <w:rPr>
          <w:rFonts w:ascii="Arial" w:hAnsi="Arial" w:cs="Arial"/>
        </w:rPr>
        <w:t>skills</w:t>
      </w:r>
      <w:r w:rsidRPr="00223B15">
        <w:rPr>
          <w:rFonts w:ascii="Arial" w:hAnsi="Arial" w:cs="Arial"/>
          <w:spacing w:val="23"/>
        </w:rPr>
        <w:t xml:space="preserve"> </w:t>
      </w:r>
      <w:r w:rsidRPr="00223B15">
        <w:rPr>
          <w:rFonts w:ascii="Arial" w:hAnsi="Arial" w:cs="Arial"/>
        </w:rPr>
        <w:t>required</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success</w:t>
      </w:r>
      <w:r w:rsidRPr="00223B15">
        <w:rPr>
          <w:rFonts w:ascii="Arial" w:hAnsi="Arial" w:cs="Arial"/>
          <w:spacing w:val="22"/>
        </w:rPr>
        <w:t xml:space="preserve"> </w:t>
      </w:r>
      <w:r w:rsidRPr="00223B15">
        <w:rPr>
          <w:rFonts w:ascii="Arial" w:hAnsi="Arial" w:cs="Arial"/>
        </w:rPr>
        <w:t>in</w:t>
      </w:r>
      <w:r w:rsidRPr="00223B15">
        <w:rPr>
          <w:rFonts w:ascii="Arial" w:hAnsi="Arial" w:cs="Arial"/>
          <w:spacing w:val="24"/>
        </w:rPr>
        <w:t xml:space="preserve"> </w:t>
      </w:r>
      <w:r w:rsidRPr="00223B15">
        <w:rPr>
          <w:rFonts w:ascii="Arial" w:hAnsi="Arial" w:cs="Arial"/>
        </w:rPr>
        <w:t>nursing</w:t>
      </w:r>
      <w:r w:rsidRPr="00223B15">
        <w:rPr>
          <w:rFonts w:ascii="Arial" w:hAnsi="Arial" w:cs="Arial"/>
          <w:spacing w:val="23"/>
        </w:rPr>
        <w:t xml:space="preserve"> </w:t>
      </w:r>
      <w:r w:rsidRPr="00223B15">
        <w:rPr>
          <w:rFonts w:ascii="Arial" w:hAnsi="Arial" w:cs="Arial"/>
        </w:rPr>
        <w:t>school</w:t>
      </w:r>
      <w:r w:rsidRPr="00223B15">
        <w:rPr>
          <w:rFonts w:ascii="Arial" w:hAnsi="Arial" w:cs="Arial"/>
          <w:spacing w:val="21"/>
        </w:rPr>
        <w:t xml:space="preserve"> </w:t>
      </w:r>
      <w:r w:rsidRPr="00223B15">
        <w:rPr>
          <w:rFonts w:ascii="Arial" w:hAnsi="Arial" w:cs="Arial"/>
        </w:rPr>
        <w:t>and</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nursing</w:t>
      </w:r>
      <w:r w:rsidRPr="00223B15">
        <w:rPr>
          <w:rFonts w:ascii="Arial" w:hAnsi="Arial" w:cs="Arial"/>
          <w:spacing w:val="23"/>
        </w:rPr>
        <w:t xml:space="preserve"> </w:t>
      </w:r>
      <w:r w:rsidRPr="00223B15">
        <w:rPr>
          <w:rFonts w:ascii="Arial" w:hAnsi="Arial" w:cs="Arial"/>
        </w:rPr>
        <w:t>profession.</w:t>
      </w:r>
      <w:r w:rsidRPr="00223B15">
        <w:rPr>
          <w:rFonts w:ascii="Arial" w:hAnsi="Arial" w:cs="Arial"/>
          <w:spacing w:val="72"/>
          <w:w w:val="102"/>
        </w:rPr>
        <w:t xml:space="preserve"> </w:t>
      </w:r>
      <w:r w:rsidRPr="00223B15">
        <w:rPr>
          <w:rFonts w:ascii="Arial" w:hAnsi="Arial" w:cs="Arial"/>
        </w:rPr>
        <w:t>Selected</w:t>
      </w:r>
      <w:r w:rsidRPr="00223B15">
        <w:rPr>
          <w:rFonts w:ascii="Arial" w:hAnsi="Arial" w:cs="Arial"/>
          <w:spacing w:val="23"/>
        </w:rPr>
        <w:t xml:space="preserve"> </w:t>
      </w:r>
      <w:r w:rsidRPr="00223B15">
        <w:rPr>
          <w:rFonts w:ascii="Arial" w:hAnsi="Arial" w:cs="Arial"/>
        </w:rPr>
        <w:t>concepts</w:t>
      </w:r>
      <w:r w:rsidRPr="00223B15">
        <w:rPr>
          <w:rFonts w:ascii="Arial" w:hAnsi="Arial" w:cs="Arial"/>
          <w:spacing w:val="22"/>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processes</w:t>
      </w:r>
      <w:r w:rsidRPr="00223B15">
        <w:rPr>
          <w:rFonts w:ascii="Arial" w:hAnsi="Arial" w:cs="Arial"/>
          <w:spacing w:val="22"/>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professional</w:t>
      </w:r>
      <w:r w:rsidRPr="00223B15">
        <w:rPr>
          <w:rFonts w:ascii="Arial" w:hAnsi="Arial" w:cs="Arial"/>
          <w:spacing w:val="21"/>
        </w:rPr>
        <w:t xml:space="preserve"> </w:t>
      </w:r>
      <w:r w:rsidRPr="00223B15">
        <w:rPr>
          <w:rFonts w:ascii="Arial" w:hAnsi="Arial" w:cs="Arial"/>
        </w:rPr>
        <w:t>nursing</w:t>
      </w:r>
      <w:r w:rsidRPr="00223B15">
        <w:rPr>
          <w:rFonts w:ascii="Arial" w:hAnsi="Arial" w:cs="Arial"/>
          <w:spacing w:val="23"/>
        </w:rPr>
        <w:t xml:space="preserve"> </w:t>
      </w:r>
      <w:r w:rsidRPr="00223B15">
        <w:rPr>
          <w:rFonts w:ascii="Arial" w:hAnsi="Arial" w:cs="Arial"/>
        </w:rPr>
        <w:t>will</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3"/>
        </w:rPr>
        <w:t xml:space="preserve"> </w:t>
      </w:r>
      <w:r w:rsidRPr="00223B15">
        <w:rPr>
          <w:rFonts w:ascii="Arial" w:hAnsi="Arial" w:cs="Arial"/>
        </w:rPr>
        <w:t>included</w:t>
      </w:r>
      <w:r w:rsidRPr="00223B15">
        <w:rPr>
          <w:rFonts w:ascii="Arial" w:hAnsi="Arial" w:cs="Arial"/>
          <w:spacing w:val="23"/>
        </w:rPr>
        <w:t xml:space="preserve"> </w:t>
      </w:r>
      <w:r w:rsidRPr="00223B15">
        <w:rPr>
          <w:rFonts w:ascii="Arial" w:hAnsi="Arial" w:cs="Arial"/>
        </w:rPr>
        <w:t>in</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course,</w:t>
      </w:r>
      <w:r w:rsidRPr="00223B15">
        <w:rPr>
          <w:rFonts w:ascii="Arial" w:hAnsi="Arial" w:cs="Arial"/>
          <w:spacing w:val="22"/>
        </w:rPr>
        <w:t xml:space="preserve"> </w:t>
      </w:r>
      <w:r w:rsidRPr="00223B15">
        <w:rPr>
          <w:rFonts w:ascii="Arial" w:hAnsi="Arial" w:cs="Arial"/>
        </w:rPr>
        <w:t>including</w:t>
      </w:r>
      <w:r w:rsidRPr="00223B15">
        <w:rPr>
          <w:rFonts w:ascii="Arial" w:hAnsi="Arial" w:cs="Arial"/>
          <w:spacing w:val="23"/>
        </w:rPr>
        <w:t xml:space="preserve"> </w:t>
      </w:r>
      <w:r w:rsidRPr="00223B15">
        <w:rPr>
          <w:rFonts w:ascii="Arial" w:hAnsi="Arial" w:cs="Arial"/>
        </w:rPr>
        <w:t>an</w:t>
      </w:r>
      <w:r w:rsidRPr="00223B15">
        <w:rPr>
          <w:rFonts w:ascii="Arial" w:hAnsi="Arial" w:cs="Arial"/>
          <w:spacing w:val="64"/>
          <w:w w:val="102"/>
        </w:rPr>
        <w:t xml:space="preserve"> </w:t>
      </w:r>
      <w:r w:rsidRPr="00223B15">
        <w:rPr>
          <w:rFonts w:ascii="Arial" w:hAnsi="Arial" w:cs="Arial"/>
        </w:rPr>
        <w:t>introduction</w:t>
      </w:r>
      <w:r w:rsidRPr="00223B15">
        <w:rPr>
          <w:rFonts w:ascii="Arial" w:hAnsi="Arial" w:cs="Arial"/>
          <w:spacing w:val="31"/>
        </w:rPr>
        <w:t xml:space="preserve"> </w:t>
      </w:r>
      <w:r w:rsidRPr="00223B15">
        <w:rPr>
          <w:rFonts w:ascii="Arial" w:hAnsi="Arial" w:cs="Arial"/>
        </w:rPr>
        <w:t>to</w:t>
      </w:r>
      <w:r w:rsidRPr="00223B15">
        <w:rPr>
          <w:rFonts w:ascii="Arial" w:hAnsi="Arial" w:cs="Arial"/>
          <w:spacing w:val="32"/>
        </w:rPr>
        <w:t xml:space="preserve"> </w:t>
      </w:r>
      <w:r w:rsidRPr="00223B15">
        <w:rPr>
          <w:rFonts w:ascii="Arial" w:hAnsi="Arial" w:cs="Arial"/>
        </w:rPr>
        <w:t>nursing's</w:t>
      </w:r>
      <w:r w:rsidRPr="00223B15">
        <w:rPr>
          <w:rFonts w:ascii="Arial" w:hAnsi="Arial" w:cs="Arial"/>
          <w:spacing w:val="31"/>
        </w:rPr>
        <w:t xml:space="preserve"> </w:t>
      </w:r>
      <w:r w:rsidRPr="00223B15">
        <w:rPr>
          <w:rFonts w:ascii="Arial" w:hAnsi="Arial" w:cs="Arial"/>
        </w:rPr>
        <w:t>theoretical,</w:t>
      </w:r>
      <w:r w:rsidRPr="00223B15">
        <w:rPr>
          <w:rFonts w:ascii="Arial" w:hAnsi="Arial" w:cs="Arial"/>
          <w:spacing w:val="30"/>
        </w:rPr>
        <w:t xml:space="preserve"> </w:t>
      </w:r>
      <w:r w:rsidRPr="00223B15">
        <w:rPr>
          <w:rFonts w:ascii="Arial" w:hAnsi="Arial" w:cs="Arial"/>
        </w:rPr>
        <w:t>philosophical,</w:t>
      </w:r>
      <w:r w:rsidRPr="00223B15">
        <w:rPr>
          <w:rFonts w:ascii="Arial" w:hAnsi="Arial" w:cs="Arial"/>
          <w:spacing w:val="29"/>
        </w:rPr>
        <w:t xml:space="preserve"> </w:t>
      </w:r>
      <w:r w:rsidRPr="00223B15">
        <w:rPr>
          <w:rFonts w:ascii="Arial" w:hAnsi="Arial" w:cs="Arial"/>
        </w:rPr>
        <w:t>ethical</w:t>
      </w:r>
      <w:r w:rsidRPr="00223B15">
        <w:rPr>
          <w:rFonts w:ascii="Arial" w:hAnsi="Arial" w:cs="Arial"/>
          <w:spacing w:val="29"/>
        </w:rPr>
        <w:t xml:space="preserve"> </w:t>
      </w:r>
      <w:r w:rsidRPr="00223B15">
        <w:rPr>
          <w:rFonts w:ascii="Arial" w:hAnsi="Arial" w:cs="Arial"/>
        </w:rPr>
        <w:t>and</w:t>
      </w:r>
      <w:r w:rsidRPr="00223B15">
        <w:rPr>
          <w:rFonts w:ascii="Arial" w:hAnsi="Arial" w:cs="Arial"/>
          <w:spacing w:val="31"/>
        </w:rPr>
        <w:t xml:space="preserve"> </w:t>
      </w:r>
      <w:r w:rsidRPr="00223B15">
        <w:rPr>
          <w:rFonts w:ascii="Arial" w:hAnsi="Arial" w:cs="Arial"/>
        </w:rPr>
        <w:t>legal</w:t>
      </w:r>
      <w:r w:rsidRPr="00223B15">
        <w:rPr>
          <w:rFonts w:ascii="Arial" w:hAnsi="Arial" w:cs="Arial"/>
          <w:spacing w:val="29"/>
        </w:rPr>
        <w:t xml:space="preserve"> </w:t>
      </w:r>
      <w:r w:rsidRPr="00223B15">
        <w:rPr>
          <w:rFonts w:ascii="Arial" w:hAnsi="Arial" w:cs="Arial"/>
        </w:rPr>
        <w:t>dimensions.</w:t>
      </w:r>
    </w:p>
    <w:p w:rsidR="00A7296F" w:rsidRPr="00223B15" w:rsidRDefault="00A7296F" w:rsidP="00223B15">
      <w:pPr>
        <w:tabs>
          <w:tab w:val="left" w:pos="2160"/>
        </w:tabs>
        <w:rPr>
          <w:rFonts w:ascii="Arial" w:hAnsi="Arial" w:cs="Arial"/>
        </w:rPr>
      </w:pPr>
    </w:p>
    <w:p w:rsidR="00A7296F" w:rsidRPr="00DB48F4" w:rsidRDefault="00614C70" w:rsidP="00223B15">
      <w:pPr>
        <w:tabs>
          <w:tab w:val="left" w:pos="2160"/>
        </w:tabs>
        <w:rPr>
          <w:rFonts w:ascii="Arial" w:hAnsi="Arial" w:cs="Arial"/>
          <w:b/>
          <w:bCs/>
        </w:rPr>
      </w:pPr>
      <w:r w:rsidRPr="00DB48F4">
        <w:rPr>
          <w:rFonts w:ascii="Arial" w:hAnsi="Arial" w:cs="Arial"/>
          <w:b/>
        </w:rPr>
        <w:t>Student</w:t>
      </w:r>
      <w:r w:rsidRPr="00DB48F4">
        <w:rPr>
          <w:rFonts w:ascii="Arial" w:hAnsi="Arial" w:cs="Arial"/>
          <w:b/>
          <w:spacing w:val="43"/>
        </w:rPr>
        <w:t xml:space="preserve"> </w:t>
      </w:r>
      <w:r w:rsidRPr="00DB48F4">
        <w:rPr>
          <w:rFonts w:ascii="Arial" w:hAnsi="Arial" w:cs="Arial"/>
          <w:b/>
        </w:rPr>
        <w:t>Learning</w:t>
      </w:r>
      <w:r w:rsidRPr="00DB48F4">
        <w:rPr>
          <w:rFonts w:ascii="Arial" w:hAnsi="Arial" w:cs="Arial"/>
          <w:b/>
          <w:spacing w:val="45"/>
        </w:rPr>
        <w:t xml:space="preserve"> </w:t>
      </w:r>
      <w:r w:rsidRPr="00DB48F4">
        <w:rPr>
          <w:rFonts w:ascii="Arial" w:hAnsi="Arial" w:cs="Arial"/>
          <w:b/>
        </w:rPr>
        <w:t>Outcomes:</w:t>
      </w:r>
    </w:p>
    <w:p w:rsidR="00A7296F" w:rsidRPr="00223B15" w:rsidRDefault="00652845" w:rsidP="00223B15">
      <w:pPr>
        <w:tabs>
          <w:tab w:val="left" w:pos="2160"/>
        </w:tabs>
        <w:rPr>
          <w:rFonts w:ascii="Arial" w:hAnsi="Arial" w:cs="Arial"/>
        </w:rPr>
      </w:pPr>
      <w:r>
        <w:rPr>
          <w:rFonts w:ascii="Arial" w:hAnsi="Arial" w:cs="Arial"/>
        </w:rPr>
        <w:t xml:space="preserve">1.   </w:t>
      </w:r>
      <w:r w:rsidR="00614C70" w:rsidRPr="00223B15">
        <w:rPr>
          <w:rFonts w:ascii="Arial" w:hAnsi="Arial" w:cs="Arial"/>
        </w:rPr>
        <w:t>Discuss</w:t>
      </w:r>
      <w:r w:rsidR="00614C70" w:rsidRPr="00223B15">
        <w:rPr>
          <w:rFonts w:ascii="Arial" w:hAnsi="Arial" w:cs="Arial"/>
          <w:spacing w:val="24"/>
        </w:rPr>
        <w:t xml:space="preserve"> </w:t>
      </w:r>
      <w:r w:rsidR="00614C70" w:rsidRPr="00223B15">
        <w:rPr>
          <w:rFonts w:ascii="Arial" w:hAnsi="Arial" w:cs="Arial"/>
        </w:rPr>
        <w:t>the</w:t>
      </w:r>
      <w:r w:rsidR="00614C70" w:rsidRPr="00223B15">
        <w:rPr>
          <w:rFonts w:ascii="Arial" w:hAnsi="Arial" w:cs="Arial"/>
          <w:spacing w:val="24"/>
        </w:rPr>
        <w:t xml:space="preserve"> </w:t>
      </w:r>
      <w:r w:rsidR="00614C70" w:rsidRPr="00223B15">
        <w:rPr>
          <w:rFonts w:ascii="Arial" w:hAnsi="Arial" w:cs="Arial"/>
        </w:rPr>
        <w:t>components</w:t>
      </w:r>
      <w:r w:rsidR="00614C70" w:rsidRPr="00223B15">
        <w:rPr>
          <w:rFonts w:ascii="Arial" w:hAnsi="Arial" w:cs="Arial"/>
          <w:spacing w:val="25"/>
        </w:rPr>
        <w:t xml:space="preserve"> </w:t>
      </w:r>
      <w:r w:rsidR="00614C70" w:rsidRPr="00223B15">
        <w:rPr>
          <w:rFonts w:ascii="Arial" w:hAnsi="Arial" w:cs="Arial"/>
        </w:rPr>
        <w:t>of</w:t>
      </w:r>
      <w:r w:rsidR="00614C70" w:rsidRPr="00223B15">
        <w:rPr>
          <w:rFonts w:ascii="Arial" w:hAnsi="Arial" w:cs="Arial"/>
          <w:spacing w:val="23"/>
        </w:rPr>
        <w:t xml:space="preserve"> </w:t>
      </w:r>
      <w:r w:rsidR="00614C70" w:rsidRPr="00223B15">
        <w:rPr>
          <w:rFonts w:ascii="Arial" w:hAnsi="Arial" w:cs="Arial"/>
        </w:rPr>
        <w:t>clinical</w:t>
      </w:r>
      <w:r w:rsidR="00614C70" w:rsidRPr="00223B15">
        <w:rPr>
          <w:rFonts w:ascii="Arial" w:hAnsi="Arial" w:cs="Arial"/>
          <w:spacing w:val="23"/>
        </w:rPr>
        <w:t xml:space="preserve"> </w:t>
      </w:r>
      <w:r w:rsidR="00614C70" w:rsidRPr="00223B15">
        <w:rPr>
          <w:rFonts w:ascii="Arial" w:hAnsi="Arial" w:cs="Arial"/>
        </w:rPr>
        <w:t>reasoning,</w:t>
      </w:r>
      <w:r w:rsidR="00614C70" w:rsidRPr="00223B15">
        <w:rPr>
          <w:rFonts w:ascii="Arial" w:hAnsi="Arial" w:cs="Arial"/>
          <w:spacing w:val="23"/>
        </w:rPr>
        <w:t xml:space="preserve"> </w:t>
      </w:r>
      <w:r w:rsidR="00614C70" w:rsidRPr="00223B15">
        <w:rPr>
          <w:rFonts w:ascii="Arial" w:hAnsi="Arial" w:cs="Arial"/>
        </w:rPr>
        <w:t>decision</w:t>
      </w:r>
      <w:r w:rsidR="00614C70" w:rsidRPr="00223B15">
        <w:rPr>
          <w:rFonts w:ascii="Arial" w:hAnsi="Arial" w:cs="Arial"/>
          <w:spacing w:val="24"/>
        </w:rPr>
        <w:t xml:space="preserve"> </w:t>
      </w:r>
      <w:r w:rsidR="00614C70" w:rsidRPr="00223B15">
        <w:rPr>
          <w:rFonts w:ascii="Arial" w:hAnsi="Arial" w:cs="Arial"/>
        </w:rPr>
        <w:t>making,</w:t>
      </w:r>
      <w:r w:rsidR="00614C70" w:rsidRPr="00223B15">
        <w:rPr>
          <w:rFonts w:ascii="Arial" w:hAnsi="Arial" w:cs="Arial"/>
          <w:spacing w:val="23"/>
        </w:rPr>
        <w:t xml:space="preserve"> </w:t>
      </w:r>
      <w:r w:rsidR="00614C70" w:rsidRPr="00223B15">
        <w:rPr>
          <w:rFonts w:ascii="Arial" w:hAnsi="Arial" w:cs="Arial"/>
        </w:rPr>
        <w:t>communication,</w:t>
      </w:r>
      <w:r w:rsidR="00614C70" w:rsidRPr="00223B15">
        <w:rPr>
          <w:rFonts w:ascii="Arial" w:hAnsi="Arial" w:cs="Arial"/>
          <w:spacing w:val="24"/>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evidence-based</w:t>
      </w:r>
      <w:r w:rsidR="00614C70" w:rsidRPr="00223B15">
        <w:rPr>
          <w:rFonts w:ascii="Arial" w:hAnsi="Arial" w:cs="Arial"/>
          <w:spacing w:val="89"/>
          <w:w w:val="102"/>
        </w:rPr>
        <w:t xml:space="preserve"> </w:t>
      </w:r>
      <w:r w:rsidR="00614C70" w:rsidRPr="00223B15">
        <w:rPr>
          <w:rFonts w:ascii="Arial" w:hAnsi="Arial" w:cs="Arial"/>
        </w:rPr>
        <w:t>practice</w:t>
      </w:r>
      <w:r w:rsidR="00614C70" w:rsidRPr="00223B15">
        <w:rPr>
          <w:rFonts w:ascii="Arial" w:hAnsi="Arial" w:cs="Arial"/>
          <w:spacing w:val="18"/>
        </w:rPr>
        <w:t xml:space="preserve"> </w:t>
      </w:r>
      <w:r w:rsidR="00614C70" w:rsidRPr="00223B15">
        <w:rPr>
          <w:rFonts w:ascii="Arial" w:hAnsi="Arial" w:cs="Arial"/>
        </w:rPr>
        <w:t>and</w:t>
      </w:r>
      <w:r w:rsidR="00614C70" w:rsidRPr="00223B15">
        <w:rPr>
          <w:rFonts w:ascii="Arial" w:hAnsi="Arial" w:cs="Arial"/>
          <w:spacing w:val="19"/>
        </w:rPr>
        <w:t xml:space="preserve"> </w:t>
      </w:r>
      <w:r w:rsidR="00614C70" w:rsidRPr="00223B15">
        <w:rPr>
          <w:rFonts w:ascii="Arial" w:hAnsi="Arial" w:cs="Arial"/>
        </w:rPr>
        <w:t>how</w:t>
      </w:r>
      <w:r w:rsidR="00614C70" w:rsidRPr="00223B15">
        <w:rPr>
          <w:rFonts w:ascii="Arial" w:hAnsi="Arial" w:cs="Arial"/>
          <w:spacing w:val="20"/>
        </w:rPr>
        <w:t xml:space="preserve"> </w:t>
      </w:r>
      <w:r w:rsidR="00614C70" w:rsidRPr="00223B15">
        <w:rPr>
          <w:rFonts w:ascii="Arial" w:hAnsi="Arial" w:cs="Arial"/>
        </w:rPr>
        <w:t>a</w:t>
      </w:r>
      <w:r w:rsidR="00614C70" w:rsidRPr="00223B15">
        <w:rPr>
          <w:rFonts w:ascii="Arial" w:hAnsi="Arial" w:cs="Arial"/>
          <w:spacing w:val="19"/>
        </w:rPr>
        <w:t xml:space="preserve"> </w:t>
      </w:r>
      <w:r w:rsidR="00614C70" w:rsidRPr="00223B15">
        <w:rPr>
          <w:rFonts w:ascii="Arial" w:hAnsi="Arial" w:cs="Arial"/>
        </w:rPr>
        <w:t>nurse</w:t>
      </w:r>
      <w:r w:rsidR="00614C70" w:rsidRPr="00223B15">
        <w:rPr>
          <w:rFonts w:ascii="Arial" w:hAnsi="Arial" w:cs="Arial"/>
          <w:spacing w:val="19"/>
        </w:rPr>
        <w:t xml:space="preserve"> </w:t>
      </w:r>
      <w:r w:rsidR="00614C70" w:rsidRPr="00223B15">
        <w:rPr>
          <w:rFonts w:ascii="Arial" w:hAnsi="Arial" w:cs="Arial"/>
        </w:rPr>
        <w:t>uses</w:t>
      </w:r>
      <w:r w:rsidR="00614C70" w:rsidRPr="00223B15">
        <w:rPr>
          <w:rFonts w:ascii="Arial" w:hAnsi="Arial" w:cs="Arial"/>
          <w:spacing w:val="19"/>
        </w:rPr>
        <w:t xml:space="preserve"> </w:t>
      </w:r>
      <w:r w:rsidR="00614C70" w:rsidRPr="00223B15">
        <w:rPr>
          <w:rFonts w:ascii="Arial" w:hAnsi="Arial" w:cs="Arial"/>
        </w:rPr>
        <w:t>these</w:t>
      </w:r>
      <w:r w:rsidR="00614C70" w:rsidRPr="00223B15">
        <w:rPr>
          <w:rFonts w:ascii="Arial" w:hAnsi="Arial" w:cs="Arial"/>
          <w:spacing w:val="19"/>
        </w:rPr>
        <w:t xml:space="preserve"> </w:t>
      </w:r>
      <w:r w:rsidR="00614C70" w:rsidRPr="00223B15">
        <w:rPr>
          <w:rFonts w:ascii="Arial" w:hAnsi="Arial" w:cs="Arial"/>
        </w:rPr>
        <w:t>tools</w:t>
      </w:r>
      <w:r w:rsidR="00614C70" w:rsidRPr="00223B15">
        <w:rPr>
          <w:rFonts w:ascii="Arial" w:hAnsi="Arial" w:cs="Arial"/>
          <w:spacing w:val="19"/>
        </w:rPr>
        <w:t xml:space="preserve"> </w:t>
      </w:r>
      <w:r w:rsidR="00614C70" w:rsidRPr="00223B15">
        <w:rPr>
          <w:rFonts w:ascii="Arial" w:hAnsi="Arial" w:cs="Arial"/>
        </w:rPr>
        <w:t>to</w:t>
      </w:r>
      <w:r w:rsidR="00614C70" w:rsidRPr="00223B15">
        <w:rPr>
          <w:rFonts w:ascii="Arial" w:hAnsi="Arial" w:cs="Arial"/>
          <w:spacing w:val="18"/>
        </w:rPr>
        <w:t xml:space="preserve"> </w:t>
      </w:r>
      <w:r w:rsidR="00614C70" w:rsidRPr="00223B15">
        <w:rPr>
          <w:rFonts w:ascii="Arial" w:hAnsi="Arial" w:cs="Arial"/>
        </w:rPr>
        <w:t>provide</w:t>
      </w:r>
      <w:r w:rsidR="00614C70" w:rsidRPr="00223B15">
        <w:rPr>
          <w:rFonts w:ascii="Arial" w:hAnsi="Arial" w:cs="Arial"/>
          <w:spacing w:val="19"/>
        </w:rPr>
        <w:t xml:space="preserve"> </w:t>
      </w:r>
      <w:r w:rsidR="00614C70" w:rsidRPr="00223B15">
        <w:rPr>
          <w:rFonts w:ascii="Arial" w:hAnsi="Arial" w:cs="Arial"/>
        </w:rPr>
        <w:t>comprehensive,</w:t>
      </w:r>
      <w:r w:rsidR="00614C70" w:rsidRPr="00223B15">
        <w:rPr>
          <w:rFonts w:ascii="Arial" w:hAnsi="Arial" w:cs="Arial"/>
          <w:spacing w:val="18"/>
        </w:rPr>
        <w:t xml:space="preserve"> </w:t>
      </w:r>
      <w:r w:rsidR="00614C70" w:rsidRPr="00223B15">
        <w:rPr>
          <w:rFonts w:ascii="Arial" w:hAnsi="Arial" w:cs="Arial"/>
        </w:rPr>
        <w:t>efficient,</w:t>
      </w:r>
      <w:r w:rsidR="00614C70" w:rsidRPr="00223B15">
        <w:rPr>
          <w:rFonts w:ascii="Arial" w:hAnsi="Arial" w:cs="Arial"/>
          <w:spacing w:val="19"/>
        </w:rPr>
        <w:t xml:space="preserve"> </w:t>
      </w:r>
      <w:r w:rsidR="00614C70" w:rsidRPr="00223B15">
        <w:rPr>
          <w:rFonts w:ascii="Arial" w:hAnsi="Arial" w:cs="Arial"/>
        </w:rPr>
        <w:t>safe,</w:t>
      </w:r>
      <w:r w:rsidR="00614C70" w:rsidRPr="00223B15">
        <w:rPr>
          <w:rFonts w:ascii="Arial" w:hAnsi="Arial" w:cs="Arial"/>
          <w:spacing w:val="19"/>
        </w:rPr>
        <w:t xml:space="preserve"> </w:t>
      </w:r>
      <w:r w:rsidR="00614C70" w:rsidRPr="00223B15">
        <w:rPr>
          <w:rFonts w:ascii="Arial" w:hAnsi="Arial" w:cs="Arial"/>
        </w:rPr>
        <w:t>high</w:t>
      </w:r>
      <w:r w:rsidR="00614C70" w:rsidRPr="00223B15">
        <w:rPr>
          <w:rFonts w:ascii="Arial" w:hAnsi="Arial" w:cs="Arial"/>
          <w:spacing w:val="20"/>
        </w:rPr>
        <w:t xml:space="preserve"> </w:t>
      </w:r>
      <w:r w:rsidR="00614C70" w:rsidRPr="00223B15">
        <w:rPr>
          <w:rFonts w:ascii="Arial" w:hAnsi="Arial" w:cs="Arial"/>
        </w:rPr>
        <w:t>quality</w:t>
      </w:r>
      <w:r w:rsidR="00614C70" w:rsidRPr="00223B15">
        <w:rPr>
          <w:rFonts w:ascii="Arial" w:hAnsi="Arial" w:cs="Arial"/>
          <w:spacing w:val="20"/>
        </w:rPr>
        <w:t xml:space="preserve"> </w:t>
      </w:r>
      <w:r w:rsidR="00614C70" w:rsidRPr="00223B15">
        <w:rPr>
          <w:rFonts w:ascii="Arial" w:hAnsi="Arial" w:cs="Arial"/>
        </w:rPr>
        <w:t>care</w:t>
      </w:r>
      <w:r w:rsidR="00614C70" w:rsidRPr="00223B15">
        <w:rPr>
          <w:rFonts w:ascii="Arial" w:hAnsi="Arial" w:cs="Arial"/>
          <w:spacing w:val="54"/>
          <w:w w:val="102"/>
        </w:rPr>
        <w:t xml:space="preserve"> </w:t>
      </w:r>
      <w:r w:rsidR="00614C70" w:rsidRPr="00223B15">
        <w:rPr>
          <w:rFonts w:ascii="Arial" w:hAnsi="Arial" w:cs="Arial"/>
        </w:rPr>
        <w:t>for</w:t>
      </w:r>
      <w:r w:rsidR="00614C70" w:rsidRPr="00223B15">
        <w:rPr>
          <w:rFonts w:ascii="Arial" w:hAnsi="Arial" w:cs="Arial"/>
          <w:spacing w:val="36"/>
        </w:rPr>
        <w:t xml:space="preserve"> </w:t>
      </w:r>
      <w:r w:rsidR="00614C70" w:rsidRPr="00223B15">
        <w:rPr>
          <w:rFonts w:ascii="Arial" w:hAnsi="Arial" w:cs="Arial"/>
        </w:rPr>
        <w:t>patients.</w:t>
      </w:r>
    </w:p>
    <w:p w:rsidR="00A7296F" w:rsidRPr="00223B15" w:rsidRDefault="00652845" w:rsidP="00223B15">
      <w:pPr>
        <w:tabs>
          <w:tab w:val="left" w:pos="2160"/>
        </w:tabs>
        <w:rPr>
          <w:rFonts w:ascii="Arial" w:hAnsi="Arial" w:cs="Arial"/>
        </w:rPr>
      </w:pPr>
      <w:r>
        <w:rPr>
          <w:rFonts w:ascii="Arial" w:hAnsi="Arial" w:cs="Arial"/>
        </w:rPr>
        <w:t xml:space="preserve">2.   </w:t>
      </w:r>
      <w:r w:rsidR="00614C70" w:rsidRPr="00223B15">
        <w:rPr>
          <w:rFonts w:ascii="Arial" w:hAnsi="Arial" w:cs="Arial"/>
        </w:rPr>
        <w:t>Explain</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importance</w:t>
      </w:r>
      <w:r w:rsidR="00614C70" w:rsidRPr="00223B15">
        <w:rPr>
          <w:rFonts w:ascii="Arial" w:hAnsi="Arial" w:cs="Arial"/>
          <w:spacing w:val="21"/>
        </w:rPr>
        <w:t xml:space="preserve"> </w:t>
      </w:r>
      <w:r w:rsidR="00614C70" w:rsidRPr="00223B15">
        <w:rPr>
          <w:rFonts w:ascii="Arial" w:hAnsi="Arial" w:cs="Arial"/>
        </w:rPr>
        <w:t>of</w:t>
      </w:r>
      <w:r w:rsidR="00614C70" w:rsidRPr="00223B15">
        <w:rPr>
          <w:rFonts w:ascii="Arial" w:hAnsi="Arial" w:cs="Arial"/>
          <w:spacing w:val="20"/>
        </w:rPr>
        <w:t xml:space="preserve"> </w:t>
      </w:r>
      <w:r w:rsidR="00614C70" w:rsidRPr="00223B15">
        <w:rPr>
          <w:rFonts w:ascii="Arial" w:hAnsi="Arial" w:cs="Arial"/>
        </w:rPr>
        <w:t>accountability</w:t>
      </w:r>
      <w:r w:rsidR="00614C70" w:rsidRPr="00223B15">
        <w:rPr>
          <w:rFonts w:ascii="Arial" w:hAnsi="Arial" w:cs="Arial"/>
          <w:spacing w:val="22"/>
        </w:rPr>
        <w:t xml:space="preserve"> </w:t>
      </w:r>
      <w:r w:rsidR="00614C70" w:rsidRPr="00223B15">
        <w:rPr>
          <w:rFonts w:ascii="Arial" w:hAnsi="Arial" w:cs="Arial"/>
        </w:rPr>
        <w:t>for</w:t>
      </w:r>
      <w:r w:rsidR="00614C70" w:rsidRPr="00223B15">
        <w:rPr>
          <w:rFonts w:ascii="Arial" w:hAnsi="Arial" w:cs="Arial"/>
          <w:spacing w:val="21"/>
        </w:rPr>
        <w:t xml:space="preserve"> </w:t>
      </w:r>
      <w:r w:rsidR="00614C70" w:rsidRPr="00223B15">
        <w:rPr>
          <w:rFonts w:ascii="Arial" w:hAnsi="Arial" w:cs="Arial"/>
        </w:rPr>
        <w:t>optimal</w:t>
      </w:r>
      <w:r w:rsidR="00614C70" w:rsidRPr="00223B15">
        <w:rPr>
          <w:rFonts w:ascii="Arial" w:hAnsi="Arial" w:cs="Arial"/>
          <w:spacing w:val="20"/>
        </w:rPr>
        <w:t xml:space="preserve"> </w:t>
      </w:r>
      <w:r w:rsidR="00614C70" w:rsidRPr="00223B15">
        <w:rPr>
          <w:rFonts w:ascii="Arial" w:hAnsi="Arial" w:cs="Arial"/>
        </w:rPr>
        <w:t>nursing</w:t>
      </w:r>
      <w:r w:rsidR="00614C70" w:rsidRPr="00223B15">
        <w:rPr>
          <w:rFonts w:ascii="Arial" w:hAnsi="Arial" w:cs="Arial"/>
          <w:spacing w:val="21"/>
        </w:rPr>
        <w:t xml:space="preserve"> </w:t>
      </w:r>
      <w:r w:rsidR="00614C70" w:rsidRPr="00223B15">
        <w:rPr>
          <w:rFonts w:ascii="Arial" w:hAnsi="Arial" w:cs="Arial"/>
        </w:rPr>
        <w:t>care,</w:t>
      </w:r>
      <w:r w:rsidR="00614C70" w:rsidRPr="00223B15">
        <w:rPr>
          <w:rFonts w:ascii="Arial" w:hAnsi="Arial" w:cs="Arial"/>
          <w:spacing w:val="20"/>
        </w:rPr>
        <w:t xml:space="preserve"> </w:t>
      </w:r>
      <w:r w:rsidR="00614C70" w:rsidRPr="00223B15">
        <w:rPr>
          <w:rFonts w:ascii="Arial" w:hAnsi="Arial" w:cs="Arial"/>
        </w:rPr>
        <w:t>legal</w:t>
      </w:r>
      <w:r w:rsidR="00614C70" w:rsidRPr="00223B15">
        <w:rPr>
          <w:rFonts w:ascii="Arial" w:hAnsi="Arial" w:cs="Arial"/>
          <w:spacing w:val="20"/>
        </w:rPr>
        <w:t xml:space="preserve"> </w:t>
      </w:r>
      <w:r w:rsidR="00614C70" w:rsidRPr="00223B15">
        <w:rPr>
          <w:rFonts w:ascii="Arial" w:hAnsi="Arial" w:cs="Arial"/>
        </w:rPr>
        <w:t>and</w:t>
      </w:r>
      <w:r w:rsidR="00614C70" w:rsidRPr="00223B15">
        <w:rPr>
          <w:rFonts w:ascii="Arial" w:hAnsi="Arial" w:cs="Arial"/>
          <w:spacing w:val="21"/>
        </w:rPr>
        <w:t xml:space="preserve"> </w:t>
      </w:r>
      <w:r w:rsidR="00614C70" w:rsidRPr="00223B15">
        <w:rPr>
          <w:rFonts w:ascii="Arial" w:hAnsi="Arial" w:cs="Arial"/>
        </w:rPr>
        <w:t>ethical</w:t>
      </w:r>
      <w:r w:rsidR="00614C70" w:rsidRPr="00223B15">
        <w:rPr>
          <w:rFonts w:ascii="Arial" w:hAnsi="Arial" w:cs="Arial"/>
          <w:spacing w:val="20"/>
        </w:rPr>
        <w:t xml:space="preserve"> </w:t>
      </w:r>
      <w:r w:rsidR="00614C70" w:rsidRPr="00223B15">
        <w:rPr>
          <w:rFonts w:ascii="Arial" w:hAnsi="Arial" w:cs="Arial"/>
        </w:rPr>
        <w:t>standards,</w:t>
      </w:r>
      <w:r w:rsidR="00614C70" w:rsidRPr="00223B15">
        <w:rPr>
          <w:rFonts w:ascii="Arial" w:hAnsi="Arial" w:cs="Arial"/>
          <w:spacing w:val="20"/>
        </w:rPr>
        <w:t xml:space="preserve"> </w:t>
      </w:r>
      <w:r w:rsidR="00614C70" w:rsidRPr="00223B15">
        <w:rPr>
          <w:rFonts w:ascii="Arial" w:hAnsi="Arial" w:cs="Arial"/>
        </w:rPr>
        <w:t>lifelong</w:t>
      </w:r>
      <w:r w:rsidR="00614C70" w:rsidRPr="00223B15">
        <w:rPr>
          <w:rFonts w:ascii="Arial" w:hAnsi="Arial" w:cs="Arial"/>
          <w:spacing w:val="58"/>
          <w:w w:val="102"/>
        </w:rPr>
        <w:t xml:space="preserve"> </w:t>
      </w:r>
      <w:r w:rsidR="00614C70" w:rsidRPr="00223B15">
        <w:rPr>
          <w:rFonts w:ascii="Arial" w:hAnsi="Arial" w:cs="Arial"/>
        </w:rPr>
        <w:t>learning,</w:t>
      </w:r>
      <w:r w:rsidR="00614C70" w:rsidRPr="00223B15">
        <w:rPr>
          <w:rFonts w:ascii="Arial" w:hAnsi="Arial" w:cs="Arial"/>
          <w:spacing w:val="22"/>
        </w:rPr>
        <w:t xml:space="preserve"> </w:t>
      </w:r>
      <w:r w:rsidR="00614C70" w:rsidRPr="00223B15">
        <w:rPr>
          <w:rFonts w:ascii="Arial" w:hAnsi="Arial" w:cs="Arial"/>
        </w:rPr>
        <w:t>professional</w:t>
      </w:r>
      <w:r w:rsidR="00614C70" w:rsidRPr="00223B15">
        <w:rPr>
          <w:rFonts w:ascii="Arial" w:hAnsi="Arial" w:cs="Arial"/>
          <w:spacing w:val="21"/>
        </w:rPr>
        <w:t xml:space="preserve"> </w:t>
      </w:r>
      <w:r w:rsidR="00614C70" w:rsidRPr="00223B15">
        <w:rPr>
          <w:rFonts w:ascii="Arial" w:hAnsi="Arial" w:cs="Arial"/>
        </w:rPr>
        <w:t>development,</w:t>
      </w:r>
      <w:r w:rsidR="00614C70" w:rsidRPr="00223B15">
        <w:rPr>
          <w:rFonts w:ascii="Arial" w:hAnsi="Arial" w:cs="Arial"/>
          <w:spacing w:val="22"/>
        </w:rPr>
        <w:t xml:space="preserve"> </w:t>
      </w:r>
      <w:r w:rsidR="00614C70" w:rsidRPr="00223B15">
        <w:rPr>
          <w:rFonts w:ascii="Arial" w:hAnsi="Arial" w:cs="Arial"/>
        </w:rPr>
        <w:t>promoting</w:t>
      </w:r>
      <w:r w:rsidR="00614C70" w:rsidRPr="00223B15">
        <w:rPr>
          <w:rFonts w:ascii="Arial" w:hAnsi="Arial" w:cs="Arial"/>
          <w:spacing w:val="24"/>
        </w:rPr>
        <w:t xml:space="preserve"> </w:t>
      </w:r>
      <w:r w:rsidR="00614C70" w:rsidRPr="00223B15">
        <w:rPr>
          <w:rFonts w:ascii="Arial" w:hAnsi="Arial" w:cs="Arial"/>
        </w:rPr>
        <w:t>the</w:t>
      </w:r>
      <w:r w:rsidR="00614C70" w:rsidRPr="00223B15">
        <w:rPr>
          <w:rFonts w:ascii="Arial" w:hAnsi="Arial" w:cs="Arial"/>
          <w:spacing w:val="23"/>
        </w:rPr>
        <w:t xml:space="preserve"> </w:t>
      </w:r>
      <w:r w:rsidR="00614C70" w:rsidRPr="00223B15">
        <w:rPr>
          <w:rFonts w:ascii="Arial" w:hAnsi="Arial" w:cs="Arial"/>
        </w:rPr>
        <w:t>nursing</w:t>
      </w:r>
      <w:r w:rsidR="00614C70" w:rsidRPr="00223B15">
        <w:rPr>
          <w:rFonts w:ascii="Arial" w:hAnsi="Arial" w:cs="Arial"/>
          <w:spacing w:val="24"/>
        </w:rPr>
        <w:t xml:space="preserve"> </w:t>
      </w:r>
      <w:r w:rsidR="00614C70" w:rsidRPr="00223B15">
        <w:rPr>
          <w:rFonts w:ascii="Arial" w:hAnsi="Arial" w:cs="Arial"/>
        </w:rPr>
        <w:t>profession</w:t>
      </w:r>
      <w:r w:rsidR="00614C70" w:rsidRPr="00223B15">
        <w:rPr>
          <w:rFonts w:ascii="Arial" w:hAnsi="Arial" w:cs="Arial"/>
          <w:spacing w:val="23"/>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participating</w:t>
      </w:r>
      <w:r w:rsidR="00614C70" w:rsidRPr="00223B15">
        <w:rPr>
          <w:rFonts w:ascii="Arial" w:hAnsi="Arial" w:cs="Arial"/>
          <w:spacing w:val="24"/>
        </w:rPr>
        <w:t xml:space="preserve"> </w:t>
      </w:r>
      <w:r w:rsidR="00614C70" w:rsidRPr="00223B15">
        <w:rPr>
          <w:rFonts w:ascii="Arial" w:hAnsi="Arial" w:cs="Arial"/>
        </w:rPr>
        <w:t>as</w:t>
      </w:r>
      <w:r w:rsidR="00614C70" w:rsidRPr="00223B15">
        <w:rPr>
          <w:rFonts w:ascii="Arial" w:hAnsi="Arial" w:cs="Arial"/>
          <w:spacing w:val="22"/>
        </w:rPr>
        <w:t xml:space="preserve"> </w:t>
      </w:r>
      <w:r w:rsidR="00614C70" w:rsidRPr="00223B15">
        <w:rPr>
          <w:rFonts w:ascii="Arial" w:hAnsi="Arial" w:cs="Arial"/>
        </w:rPr>
        <w:t>a</w:t>
      </w:r>
      <w:r w:rsidR="00614C70" w:rsidRPr="00223B15">
        <w:rPr>
          <w:rFonts w:ascii="Arial" w:hAnsi="Arial" w:cs="Arial"/>
          <w:spacing w:val="23"/>
        </w:rPr>
        <w:t xml:space="preserve"> </w:t>
      </w:r>
      <w:r w:rsidR="00614C70" w:rsidRPr="00223B15">
        <w:rPr>
          <w:rFonts w:ascii="Arial" w:hAnsi="Arial" w:cs="Arial"/>
        </w:rPr>
        <w:t>citizen</w:t>
      </w:r>
      <w:r w:rsidR="00614C70" w:rsidRPr="00223B15">
        <w:rPr>
          <w:rFonts w:ascii="Arial" w:hAnsi="Arial" w:cs="Arial"/>
          <w:spacing w:val="24"/>
        </w:rPr>
        <w:t xml:space="preserve"> </w:t>
      </w:r>
      <w:r w:rsidR="00614C70" w:rsidRPr="00223B15">
        <w:rPr>
          <w:rFonts w:ascii="Arial" w:hAnsi="Arial" w:cs="Arial"/>
        </w:rPr>
        <w:t>in</w:t>
      </w:r>
      <w:r w:rsidR="00614C70" w:rsidRPr="00223B15">
        <w:rPr>
          <w:rFonts w:ascii="Arial" w:hAnsi="Arial" w:cs="Arial"/>
          <w:spacing w:val="58"/>
          <w:w w:val="102"/>
        </w:rPr>
        <w:t xml:space="preserve"> </w:t>
      </w:r>
      <w:r w:rsidR="00614C70" w:rsidRPr="00223B15">
        <w:rPr>
          <w:rFonts w:ascii="Arial" w:hAnsi="Arial" w:cs="Arial"/>
        </w:rPr>
        <w:t>our</w:t>
      </w:r>
      <w:r w:rsidR="00614C70" w:rsidRPr="00223B15">
        <w:rPr>
          <w:rFonts w:ascii="Arial" w:hAnsi="Arial" w:cs="Arial"/>
          <w:spacing w:val="35"/>
        </w:rPr>
        <w:t xml:space="preserve"> </w:t>
      </w:r>
      <w:r w:rsidR="00614C70" w:rsidRPr="00223B15">
        <w:rPr>
          <w:rFonts w:ascii="Arial" w:hAnsi="Arial" w:cs="Arial"/>
        </w:rPr>
        <w:t>society.</w:t>
      </w:r>
    </w:p>
    <w:p w:rsidR="00A7296F" w:rsidRPr="00223B15" w:rsidRDefault="00652845" w:rsidP="00223B15">
      <w:pPr>
        <w:tabs>
          <w:tab w:val="left" w:pos="2160"/>
        </w:tabs>
        <w:rPr>
          <w:rFonts w:ascii="Arial" w:hAnsi="Arial" w:cs="Arial"/>
        </w:rPr>
      </w:pPr>
      <w:r>
        <w:rPr>
          <w:rFonts w:ascii="Arial" w:hAnsi="Arial" w:cs="Arial"/>
        </w:rPr>
        <w:t xml:space="preserve">3.   </w:t>
      </w:r>
      <w:r w:rsidR="00614C70" w:rsidRPr="00223B15">
        <w:rPr>
          <w:rFonts w:ascii="Arial" w:hAnsi="Arial" w:cs="Arial"/>
        </w:rPr>
        <w:t>Describe</w:t>
      </w:r>
      <w:r w:rsidR="00614C70" w:rsidRPr="00223B15">
        <w:rPr>
          <w:rFonts w:ascii="Arial" w:hAnsi="Arial" w:cs="Arial"/>
          <w:spacing w:val="24"/>
        </w:rPr>
        <w:t xml:space="preserve"> </w:t>
      </w:r>
      <w:r w:rsidR="00614C70" w:rsidRPr="00223B15">
        <w:rPr>
          <w:rFonts w:ascii="Arial" w:hAnsi="Arial" w:cs="Arial"/>
        </w:rPr>
        <w:t>University</w:t>
      </w:r>
      <w:r w:rsidR="00614C70" w:rsidRPr="00223B15">
        <w:rPr>
          <w:rFonts w:ascii="Arial" w:hAnsi="Arial" w:cs="Arial"/>
          <w:spacing w:val="24"/>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College</w:t>
      </w:r>
      <w:r w:rsidR="00614C70" w:rsidRPr="00223B15">
        <w:rPr>
          <w:rFonts w:ascii="Arial" w:hAnsi="Arial" w:cs="Arial"/>
          <w:spacing w:val="24"/>
        </w:rPr>
        <w:t xml:space="preserve"> </w:t>
      </w:r>
      <w:r w:rsidR="00614C70" w:rsidRPr="00223B15">
        <w:rPr>
          <w:rFonts w:ascii="Arial" w:hAnsi="Arial" w:cs="Arial"/>
        </w:rPr>
        <w:t>of</w:t>
      </w:r>
      <w:r w:rsidR="00614C70" w:rsidRPr="00223B15">
        <w:rPr>
          <w:rFonts w:ascii="Arial" w:hAnsi="Arial" w:cs="Arial"/>
          <w:spacing w:val="23"/>
        </w:rPr>
        <w:t xml:space="preserve"> </w:t>
      </w:r>
      <w:r w:rsidR="00614C70" w:rsidRPr="00223B15">
        <w:rPr>
          <w:rFonts w:ascii="Arial" w:hAnsi="Arial" w:cs="Arial"/>
        </w:rPr>
        <w:t>Nursing</w:t>
      </w:r>
      <w:r w:rsidR="00614C70" w:rsidRPr="00223B15">
        <w:rPr>
          <w:rFonts w:ascii="Arial" w:hAnsi="Arial" w:cs="Arial"/>
          <w:spacing w:val="24"/>
        </w:rPr>
        <w:t xml:space="preserve"> </w:t>
      </w:r>
      <w:r w:rsidR="00614C70" w:rsidRPr="00223B15">
        <w:rPr>
          <w:rFonts w:ascii="Arial" w:hAnsi="Arial" w:cs="Arial"/>
        </w:rPr>
        <w:t>policies</w:t>
      </w:r>
      <w:r w:rsidR="00614C70" w:rsidRPr="00223B15">
        <w:rPr>
          <w:rFonts w:ascii="Arial" w:hAnsi="Arial" w:cs="Arial"/>
          <w:spacing w:val="24"/>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procedures</w:t>
      </w:r>
      <w:r w:rsidR="00614C70" w:rsidRPr="00223B15">
        <w:rPr>
          <w:rFonts w:ascii="Arial" w:hAnsi="Arial" w:cs="Arial"/>
          <w:spacing w:val="24"/>
        </w:rPr>
        <w:t xml:space="preserve"> </w:t>
      </w:r>
      <w:r w:rsidR="00614C70" w:rsidRPr="00223B15">
        <w:rPr>
          <w:rFonts w:ascii="Arial" w:hAnsi="Arial" w:cs="Arial"/>
        </w:rPr>
        <w:t>that</w:t>
      </w:r>
      <w:r w:rsidR="00614C70" w:rsidRPr="00223B15">
        <w:rPr>
          <w:rFonts w:ascii="Arial" w:hAnsi="Arial" w:cs="Arial"/>
          <w:spacing w:val="23"/>
        </w:rPr>
        <w:t xml:space="preserve"> </w:t>
      </w:r>
      <w:r w:rsidR="00614C70" w:rsidRPr="00223B15">
        <w:rPr>
          <w:rFonts w:ascii="Arial" w:hAnsi="Arial" w:cs="Arial"/>
        </w:rPr>
        <w:t>impact</w:t>
      </w:r>
      <w:r w:rsidR="00614C70" w:rsidRPr="00223B15">
        <w:rPr>
          <w:rFonts w:ascii="Arial" w:hAnsi="Arial" w:cs="Arial"/>
          <w:spacing w:val="22"/>
        </w:rPr>
        <w:t xml:space="preserve"> </w:t>
      </w:r>
      <w:r w:rsidR="00614C70" w:rsidRPr="00223B15">
        <w:rPr>
          <w:rFonts w:ascii="Arial" w:hAnsi="Arial" w:cs="Arial"/>
        </w:rPr>
        <w:t>progression</w:t>
      </w:r>
      <w:r w:rsidR="00614C70" w:rsidRPr="00223B15">
        <w:rPr>
          <w:rFonts w:ascii="Arial" w:hAnsi="Arial" w:cs="Arial"/>
          <w:spacing w:val="25"/>
        </w:rPr>
        <w:t xml:space="preserve"> </w:t>
      </w:r>
      <w:r w:rsidR="00614C70" w:rsidRPr="00223B15">
        <w:rPr>
          <w:rFonts w:ascii="Arial" w:hAnsi="Arial" w:cs="Arial"/>
        </w:rPr>
        <w:t>to</w:t>
      </w:r>
      <w:r w:rsidR="00614C70" w:rsidRPr="00223B15">
        <w:rPr>
          <w:rFonts w:ascii="Arial" w:hAnsi="Arial" w:cs="Arial"/>
          <w:spacing w:val="52"/>
          <w:w w:val="102"/>
        </w:rPr>
        <w:t xml:space="preserve"> </w:t>
      </w:r>
      <w:r w:rsidR="00614C70" w:rsidRPr="00223B15">
        <w:rPr>
          <w:rFonts w:ascii="Arial" w:hAnsi="Arial" w:cs="Arial"/>
        </w:rPr>
        <w:t>acquire</w:t>
      </w:r>
      <w:r w:rsidR="00614C70" w:rsidRPr="00223B15">
        <w:rPr>
          <w:rFonts w:ascii="Arial" w:hAnsi="Arial" w:cs="Arial"/>
          <w:spacing w:val="26"/>
        </w:rPr>
        <w:t xml:space="preserve"> </w:t>
      </w:r>
      <w:r w:rsidR="00614C70" w:rsidRPr="00223B15">
        <w:rPr>
          <w:rFonts w:ascii="Arial" w:hAnsi="Arial" w:cs="Arial"/>
        </w:rPr>
        <w:t>a</w:t>
      </w:r>
      <w:r w:rsidR="00614C70" w:rsidRPr="00223B15">
        <w:rPr>
          <w:rFonts w:ascii="Arial" w:hAnsi="Arial" w:cs="Arial"/>
          <w:spacing w:val="26"/>
        </w:rPr>
        <w:t xml:space="preserve"> </w:t>
      </w:r>
      <w:r w:rsidR="00614C70" w:rsidRPr="00223B15">
        <w:rPr>
          <w:rFonts w:ascii="Arial" w:hAnsi="Arial" w:cs="Arial"/>
        </w:rPr>
        <w:t>degree.</w:t>
      </w:r>
    </w:p>
    <w:p w:rsidR="00A7296F" w:rsidRPr="00223B15" w:rsidRDefault="00652845" w:rsidP="00223B15">
      <w:pPr>
        <w:tabs>
          <w:tab w:val="left" w:pos="2160"/>
        </w:tabs>
        <w:rPr>
          <w:rFonts w:ascii="Arial" w:hAnsi="Arial" w:cs="Arial"/>
        </w:rPr>
      </w:pPr>
      <w:r>
        <w:rPr>
          <w:rFonts w:ascii="Arial" w:hAnsi="Arial" w:cs="Arial"/>
        </w:rPr>
        <w:lastRenderedPageBreak/>
        <w:t xml:space="preserve">4.   </w:t>
      </w:r>
      <w:r w:rsidR="00614C70" w:rsidRPr="00223B15">
        <w:rPr>
          <w:rFonts w:ascii="Arial" w:hAnsi="Arial" w:cs="Arial"/>
        </w:rPr>
        <w:t>Use</w:t>
      </w:r>
      <w:r w:rsidR="00614C70" w:rsidRPr="00223B15">
        <w:rPr>
          <w:rFonts w:ascii="Arial" w:hAnsi="Arial" w:cs="Arial"/>
          <w:spacing w:val="25"/>
        </w:rPr>
        <w:t xml:space="preserve"> </w:t>
      </w:r>
      <w:r w:rsidR="00614C70" w:rsidRPr="00223B15">
        <w:rPr>
          <w:rFonts w:ascii="Arial" w:hAnsi="Arial" w:cs="Arial"/>
        </w:rPr>
        <w:t>personal</w:t>
      </w:r>
      <w:r w:rsidR="00614C70" w:rsidRPr="00223B15">
        <w:rPr>
          <w:rFonts w:ascii="Arial" w:hAnsi="Arial" w:cs="Arial"/>
          <w:spacing w:val="24"/>
        </w:rPr>
        <w:t xml:space="preserve"> </w:t>
      </w:r>
      <w:r w:rsidR="00614C70" w:rsidRPr="00223B15">
        <w:rPr>
          <w:rFonts w:ascii="Arial" w:hAnsi="Arial" w:cs="Arial"/>
        </w:rPr>
        <w:t>assessment</w:t>
      </w:r>
      <w:r w:rsidR="00614C70" w:rsidRPr="00223B15">
        <w:rPr>
          <w:rFonts w:ascii="Arial" w:hAnsi="Arial" w:cs="Arial"/>
          <w:spacing w:val="24"/>
        </w:rPr>
        <w:t xml:space="preserve"> </w:t>
      </w:r>
      <w:r w:rsidR="00614C70" w:rsidRPr="00223B15">
        <w:rPr>
          <w:rFonts w:ascii="Arial" w:hAnsi="Arial" w:cs="Arial"/>
        </w:rPr>
        <w:t>information</w:t>
      </w:r>
      <w:r w:rsidR="00614C70" w:rsidRPr="00223B15">
        <w:rPr>
          <w:rFonts w:ascii="Arial" w:hAnsi="Arial" w:cs="Arial"/>
          <w:spacing w:val="26"/>
        </w:rPr>
        <w:t xml:space="preserve"> </w:t>
      </w:r>
      <w:r w:rsidR="00614C70" w:rsidRPr="00223B15">
        <w:rPr>
          <w:rFonts w:ascii="Arial" w:hAnsi="Arial" w:cs="Arial"/>
        </w:rPr>
        <w:t>to</w:t>
      </w:r>
      <w:r w:rsidR="00614C70" w:rsidRPr="00223B15">
        <w:rPr>
          <w:rFonts w:ascii="Arial" w:hAnsi="Arial" w:cs="Arial"/>
          <w:spacing w:val="25"/>
        </w:rPr>
        <w:t xml:space="preserve"> </w:t>
      </w:r>
      <w:r w:rsidR="00614C70" w:rsidRPr="00223B15">
        <w:rPr>
          <w:rFonts w:ascii="Arial" w:hAnsi="Arial" w:cs="Arial"/>
        </w:rPr>
        <w:t>identify</w:t>
      </w:r>
      <w:r w:rsidR="00614C70" w:rsidRPr="00223B15">
        <w:rPr>
          <w:rFonts w:ascii="Arial" w:hAnsi="Arial" w:cs="Arial"/>
          <w:spacing w:val="25"/>
        </w:rPr>
        <w:t xml:space="preserve"> </w:t>
      </w:r>
      <w:r w:rsidR="00614C70" w:rsidRPr="00223B15">
        <w:rPr>
          <w:rFonts w:ascii="Arial" w:hAnsi="Arial" w:cs="Arial"/>
        </w:rPr>
        <w:t>how</w:t>
      </w:r>
      <w:r w:rsidR="00614C70" w:rsidRPr="00223B15">
        <w:rPr>
          <w:rFonts w:ascii="Arial" w:hAnsi="Arial" w:cs="Arial"/>
          <w:spacing w:val="27"/>
        </w:rPr>
        <w:t xml:space="preserve"> </w:t>
      </w:r>
      <w:r w:rsidR="00614C70" w:rsidRPr="00223B15">
        <w:rPr>
          <w:rFonts w:ascii="Arial" w:hAnsi="Arial" w:cs="Arial"/>
        </w:rPr>
        <w:t>learning</w:t>
      </w:r>
      <w:r w:rsidR="00614C70" w:rsidRPr="00223B15">
        <w:rPr>
          <w:rFonts w:ascii="Arial" w:hAnsi="Arial" w:cs="Arial"/>
          <w:spacing w:val="26"/>
        </w:rPr>
        <w:t xml:space="preserve"> </w:t>
      </w:r>
      <w:r w:rsidR="00614C70" w:rsidRPr="00223B15">
        <w:rPr>
          <w:rFonts w:ascii="Arial" w:hAnsi="Arial" w:cs="Arial"/>
        </w:rPr>
        <w:t>and</w:t>
      </w:r>
      <w:r w:rsidR="00614C70" w:rsidRPr="00223B15">
        <w:rPr>
          <w:rFonts w:ascii="Arial" w:hAnsi="Arial" w:cs="Arial"/>
          <w:spacing w:val="25"/>
        </w:rPr>
        <w:t xml:space="preserve"> </w:t>
      </w:r>
      <w:r w:rsidR="00614C70" w:rsidRPr="00223B15">
        <w:rPr>
          <w:rFonts w:ascii="Arial" w:hAnsi="Arial" w:cs="Arial"/>
        </w:rPr>
        <w:t>personality</w:t>
      </w:r>
      <w:r w:rsidR="00614C70" w:rsidRPr="00223B15">
        <w:rPr>
          <w:rFonts w:ascii="Arial" w:hAnsi="Arial" w:cs="Arial"/>
          <w:spacing w:val="26"/>
        </w:rPr>
        <w:t xml:space="preserve"> </w:t>
      </w:r>
      <w:r w:rsidR="00614C70" w:rsidRPr="00223B15">
        <w:rPr>
          <w:rFonts w:ascii="Arial" w:hAnsi="Arial" w:cs="Arial"/>
        </w:rPr>
        <w:t>style</w:t>
      </w:r>
      <w:r w:rsidR="00614C70" w:rsidRPr="00223B15">
        <w:rPr>
          <w:rFonts w:ascii="Arial" w:hAnsi="Arial" w:cs="Arial"/>
          <w:spacing w:val="25"/>
        </w:rPr>
        <w:t xml:space="preserve"> </w:t>
      </w:r>
      <w:r w:rsidR="00614C70" w:rsidRPr="00223B15">
        <w:rPr>
          <w:rFonts w:ascii="Arial" w:hAnsi="Arial" w:cs="Arial"/>
        </w:rPr>
        <w:t>affect</w:t>
      </w:r>
      <w:r w:rsidR="00614C70" w:rsidRPr="00223B15">
        <w:rPr>
          <w:rFonts w:ascii="Arial" w:hAnsi="Arial" w:cs="Arial"/>
          <w:spacing w:val="24"/>
        </w:rPr>
        <w:t xml:space="preserve"> </w:t>
      </w:r>
      <w:r w:rsidR="00614C70" w:rsidRPr="00223B15">
        <w:rPr>
          <w:rFonts w:ascii="Arial" w:hAnsi="Arial" w:cs="Arial"/>
        </w:rPr>
        <w:t>academic,</w:t>
      </w:r>
      <w:r w:rsidR="00614C70" w:rsidRPr="00223B15">
        <w:rPr>
          <w:rFonts w:ascii="Arial" w:hAnsi="Arial" w:cs="Arial"/>
          <w:spacing w:val="66"/>
          <w:w w:val="102"/>
        </w:rPr>
        <w:t xml:space="preserve"> </w:t>
      </w:r>
      <w:r w:rsidR="00614C70" w:rsidRPr="00223B15">
        <w:rPr>
          <w:rFonts w:ascii="Arial" w:hAnsi="Arial" w:cs="Arial"/>
        </w:rPr>
        <w:t>interpersonal,</w:t>
      </w:r>
      <w:r w:rsidR="00614C70" w:rsidRPr="00223B15">
        <w:rPr>
          <w:rFonts w:ascii="Arial" w:hAnsi="Arial" w:cs="Arial"/>
          <w:spacing w:val="40"/>
        </w:rPr>
        <w:t xml:space="preserve"> </w:t>
      </w:r>
      <w:r w:rsidR="00614C70" w:rsidRPr="00223B15">
        <w:rPr>
          <w:rFonts w:ascii="Arial" w:hAnsi="Arial" w:cs="Arial"/>
        </w:rPr>
        <w:t>and</w:t>
      </w:r>
      <w:r w:rsidR="00614C70" w:rsidRPr="00223B15">
        <w:rPr>
          <w:rFonts w:ascii="Arial" w:hAnsi="Arial" w:cs="Arial"/>
          <w:spacing w:val="41"/>
        </w:rPr>
        <w:t xml:space="preserve"> </w:t>
      </w:r>
      <w:r w:rsidR="00614C70" w:rsidRPr="00223B15">
        <w:rPr>
          <w:rFonts w:ascii="Arial" w:hAnsi="Arial" w:cs="Arial"/>
        </w:rPr>
        <w:t>professional</w:t>
      </w:r>
      <w:r w:rsidR="00614C70" w:rsidRPr="00223B15">
        <w:rPr>
          <w:rFonts w:ascii="Arial" w:hAnsi="Arial" w:cs="Arial"/>
          <w:spacing w:val="39"/>
        </w:rPr>
        <w:t xml:space="preserve"> </w:t>
      </w:r>
      <w:r w:rsidR="00614C70" w:rsidRPr="00223B15">
        <w:rPr>
          <w:rFonts w:ascii="Arial" w:hAnsi="Arial" w:cs="Arial"/>
        </w:rPr>
        <w:t>success.</w:t>
      </w:r>
    </w:p>
    <w:p w:rsidR="00A7296F" w:rsidRPr="00223B15" w:rsidRDefault="00652845" w:rsidP="00223B15">
      <w:pPr>
        <w:tabs>
          <w:tab w:val="left" w:pos="2160"/>
        </w:tabs>
        <w:rPr>
          <w:rFonts w:ascii="Arial" w:hAnsi="Arial" w:cs="Arial"/>
        </w:rPr>
      </w:pPr>
      <w:r>
        <w:rPr>
          <w:rFonts w:ascii="Arial" w:hAnsi="Arial" w:cs="Arial"/>
        </w:rPr>
        <w:t xml:space="preserve">5.   </w:t>
      </w:r>
      <w:r w:rsidR="00614C70" w:rsidRPr="00223B15">
        <w:rPr>
          <w:rFonts w:ascii="Arial" w:hAnsi="Arial" w:cs="Arial"/>
        </w:rPr>
        <w:t>Identify</w:t>
      </w:r>
      <w:r w:rsidR="00614C70" w:rsidRPr="00223B15">
        <w:rPr>
          <w:rFonts w:ascii="Arial" w:hAnsi="Arial" w:cs="Arial"/>
          <w:spacing w:val="23"/>
        </w:rPr>
        <w:t xml:space="preserve"> </w:t>
      </w:r>
      <w:r w:rsidR="00614C70" w:rsidRPr="00223B15">
        <w:rPr>
          <w:rFonts w:ascii="Arial" w:hAnsi="Arial" w:cs="Arial"/>
        </w:rPr>
        <w:t>the</w:t>
      </w:r>
      <w:r w:rsidR="00614C70" w:rsidRPr="00223B15">
        <w:rPr>
          <w:rFonts w:ascii="Arial" w:hAnsi="Arial" w:cs="Arial"/>
          <w:spacing w:val="24"/>
        </w:rPr>
        <w:t xml:space="preserve"> </w:t>
      </w:r>
      <w:r w:rsidR="00614C70" w:rsidRPr="00223B15">
        <w:rPr>
          <w:rFonts w:ascii="Arial" w:hAnsi="Arial" w:cs="Arial"/>
        </w:rPr>
        <w:t>benefits</w:t>
      </w:r>
      <w:r w:rsidR="00614C70" w:rsidRPr="00223B15">
        <w:rPr>
          <w:rFonts w:ascii="Arial" w:hAnsi="Arial" w:cs="Arial"/>
          <w:spacing w:val="24"/>
        </w:rPr>
        <w:t xml:space="preserve"> </w:t>
      </w:r>
      <w:r w:rsidR="00614C70" w:rsidRPr="00223B15">
        <w:rPr>
          <w:rFonts w:ascii="Arial" w:hAnsi="Arial" w:cs="Arial"/>
        </w:rPr>
        <w:t>of</w:t>
      </w:r>
      <w:r w:rsidR="00614C70" w:rsidRPr="00223B15">
        <w:rPr>
          <w:rFonts w:ascii="Arial" w:hAnsi="Arial" w:cs="Arial"/>
          <w:spacing w:val="23"/>
        </w:rPr>
        <w:t xml:space="preserve"> </w:t>
      </w:r>
      <w:r w:rsidR="00614C70" w:rsidRPr="00223B15">
        <w:rPr>
          <w:rFonts w:ascii="Arial" w:hAnsi="Arial" w:cs="Arial"/>
        </w:rPr>
        <w:t>networking,</w:t>
      </w:r>
      <w:r w:rsidR="00614C70" w:rsidRPr="00223B15">
        <w:rPr>
          <w:rFonts w:ascii="Arial" w:hAnsi="Arial" w:cs="Arial"/>
          <w:spacing w:val="22"/>
        </w:rPr>
        <w:t xml:space="preserve"> </w:t>
      </w:r>
      <w:r w:rsidR="00614C70" w:rsidRPr="00223B15">
        <w:rPr>
          <w:rFonts w:ascii="Arial" w:hAnsi="Arial" w:cs="Arial"/>
        </w:rPr>
        <w:t>mentoring,</w:t>
      </w:r>
      <w:r w:rsidR="00614C70" w:rsidRPr="00223B15">
        <w:rPr>
          <w:rFonts w:ascii="Arial" w:hAnsi="Arial" w:cs="Arial"/>
          <w:spacing w:val="23"/>
        </w:rPr>
        <w:t xml:space="preserve"> </w:t>
      </w:r>
      <w:r w:rsidR="00614C70" w:rsidRPr="00223B15">
        <w:rPr>
          <w:rFonts w:ascii="Arial" w:hAnsi="Arial" w:cs="Arial"/>
        </w:rPr>
        <w:t>and</w:t>
      </w:r>
      <w:r w:rsidR="00614C70" w:rsidRPr="00223B15">
        <w:rPr>
          <w:rFonts w:ascii="Arial" w:hAnsi="Arial" w:cs="Arial"/>
          <w:spacing w:val="23"/>
        </w:rPr>
        <w:t xml:space="preserve"> </w:t>
      </w:r>
      <w:r w:rsidR="00614C70" w:rsidRPr="00223B15">
        <w:rPr>
          <w:rFonts w:ascii="Arial" w:hAnsi="Arial" w:cs="Arial"/>
        </w:rPr>
        <w:t>participating</w:t>
      </w:r>
      <w:r w:rsidR="00614C70" w:rsidRPr="00223B15">
        <w:rPr>
          <w:rFonts w:ascii="Arial" w:hAnsi="Arial" w:cs="Arial"/>
          <w:spacing w:val="24"/>
        </w:rPr>
        <w:t xml:space="preserve"> </w:t>
      </w:r>
      <w:r w:rsidR="00614C70" w:rsidRPr="00223B15">
        <w:rPr>
          <w:rFonts w:ascii="Arial" w:hAnsi="Arial" w:cs="Arial"/>
        </w:rPr>
        <w:t>in</w:t>
      </w:r>
      <w:r w:rsidR="00614C70" w:rsidRPr="00223B15">
        <w:rPr>
          <w:rFonts w:ascii="Arial" w:hAnsi="Arial" w:cs="Arial"/>
          <w:spacing w:val="24"/>
        </w:rPr>
        <w:t xml:space="preserve"> </w:t>
      </w:r>
      <w:r w:rsidR="00614C70" w:rsidRPr="00223B15">
        <w:rPr>
          <w:rFonts w:ascii="Arial" w:hAnsi="Arial" w:cs="Arial"/>
        </w:rPr>
        <w:t>University</w:t>
      </w:r>
      <w:r w:rsidR="00614C70" w:rsidRPr="00223B15">
        <w:rPr>
          <w:rFonts w:ascii="Arial" w:hAnsi="Arial" w:cs="Arial"/>
          <w:spacing w:val="24"/>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rPr>
        <w:t>College</w:t>
      </w:r>
      <w:r w:rsidR="00614C70" w:rsidRPr="00223B15">
        <w:rPr>
          <w:rFonts w:ascii="Arial" w:hAnsi="Arial" w:cs="Arial"/>
          <w:spacing w:val="23"/>
        </w:rPr>
        <w:t xml:space="preserve"> </w:t>
      </w:r>
      <w:r w:rsidR="00614C70" w:rsidRPr="00223B15">
        <w:rPr>
          <w:rFonts w:ascii="Arial" w:hAnsi="Arial" w:cs="Arial"/>
        </w:rPr>
        <w:t>of</w:t>
      </w:r>
      <w:r w:rsidR="00614C70" w:rsidRPr="00223B15">
        <w:rPr>
          <w:rFonts w:ascii="Arial" w:hAnsi="Arial" w:cs="Arial"/>
          <w:spacing w:val="23"/>
        </w:rPr>
        <w:t xml:space="preserve"> </w:t>
      </w:r>
      <w:r w:rsidR="00614C70" w:rsidRPr="00223B15">
        <w:rPr>
          <w:rFonts w:ascii="Arial" w:hAnsi="Arial" w:cs="Arial"/>
        </w:rPr>
        <w:t>Nursing</w:t>
      </w:r>
      <w:r w:rsidR="00614C70" w:rsidRPr="00223B15">
        <w:rPr>
          <w:rFonts w:ascii="Arial" w:hAnsi="Arial" w:cs="Arial"/>
          <w:spacing w:val="50"/>
          <w:w w:val="102"/>
        </w:rPr>
        <w:t xml:space="preserve"> </w:t>
      </w:r>
      <w:r w:rsidR="00614C70" w:rsidRPr="00223B15">
        <w:rPr>
          <w:rFonts w:ascii="Arial" w:hAnsi="Arial" w:cs="Arial"/>
        </w:rPr>
        <w:t>organizations</w:t>
      </w:r>
      <w:r w:rsidR="00614C70" w:rsidRPr="00223B15">
        <w:rPr>
          <w:rFonts w:ascii="Arial" w:hAnsi="Arial" w:cs="Arial"/>
          <w:spacing w:val="42"/>
        </w:rPr>
        <w:t xml:space="preserve"> </w:t>
      </w:r>
      <w:r w:rsidR="00614C70" w:rsidRPr="00223B15">
        <w:rPr>
          <w:rFonts w:ascii="Arial" w:hAnsi="Arial" w:cs="Arial"/>
        </w:rPr>
        <w:t>and</w:t>
      </w:r>
      <w:r w:rsidR="00614C70" w:rsidRPr="00223B15">
        <w:rPr>
          <w:rFonts w:ascii="Arial" w:hAnsi="Arial" w:cs="Arial"/>
          <w:spacing w:val="42"/>
        </w:rPr>
        <w:t xml:space="preserve"> </w:t>
      </w:r>
      <w:r w:rsidR="00614C70" w:rsidRPr="00223B15">
        <w:rPr>
          <w:rFonts w:ascii="Arial" w:hAnsi="Arial" w:cs="Arial"/>
        </w:rPr>
        <w:t>activities.</w:t>
      </w:r>
    </w:p>
    <w:p w:rsidR="00A7296F" w:rsidRPr="00223B15" w:rsidRDefault="00652845" w:rsidP="00223B15">
      <w:pPr>
        <w:tabs>
          <w:tab w:val="left" w:pos="2160"/>
        </w:tabs>
        <w:rPr>
          <w:rFonts w:ascii="Arial" w:hAnsi="Arial" w:cs="Arial"/>
        </w:rPr>
      </w:pPr>
      <w:r>
        <w:rPr>
          <w:rFonts w:ascii="Arial" w:hAnsi="Arial" w:cs="Arial"/>
        </w:rPr>
        <w:t xml:space="preserve">6.   </w:t>
      </w:r>
      <w:r w:rsidR="00614C70" w:rsidRPr="00223B15">
        <w:rPr>
          <w:rFonts w:ascii="Arial" w:hAnsi="Arial" w:cs="Arial"/>
        </w:rPr>
        <w:t>Develop</w:t>
      </w:r>
      <w:r w:rsidR="00614C70" w:rsidRPr="00223B15">
        <w:rPr>
          <w:rFonts w:ascii="Arial" w:hAnsi="Arial" w:cs="Arial"/>
          <w:spacing w:val="28"/>
        </w:rPr>
        <w:t xml:space="preserve"> </w:t>
      </w:r>
      <w:r w:rsidR="00614C70" w:rsidRPr="00223B15">
        <w:rPr>
          <w:rFonts w:ascii="Arial" w:hAnsi="Arial" w:cs="Arial"/>
        </w:rPr>
        <w:t>self-management,</w:t>
      </w:r>
      <w:r w:rsidR="00614C70" w:rsidRPr="00223B15">
        <w:rPr>
          <w:rFonts w:ascii="Arial" w:hAnsi="Arial" w:cs="Arial"/>
          <w:spacing w:val="28"/>
        </w:rPr>
        <w:t xml:space="preserve"> </w:t>
      </w:r>
      <w:r w:rsidR="00614C70" w:rsidRPr="00223B15">
        <w:rPr>
          <w:rFonts w:ascii="Arial" w:hAnsi="Arial" w:cs="Arial"/>
        </w:rPr>
        <w:t>information,</w:t>
      </w:r>
      <w:r w:rsidR="00614C70" w:rsidRPr="00223B15">
        <w:rPr>
          <w:rFonts w:ascii="Arial" w:hAnsi="Arial" w:cs="Arial"/>
          <w:spacing w:val="27"/>
        </w:rPr>
        <w:t xml:space="preserve"> </w:t>
      </w:r>
      <w:r w:rsidR="00614C70" w:rsidRPr="00223B15">
        <w:rPr>
          <w:rFonts w:ascii="Arial" w:hAnsi="Arial" w:cs="Arial"/>
        </w:rPr>
        <w:t>literacy,</w:t>
      </w:r>
      <w:r w:rsidR="00614C70" w:rsidRPr="00223B15">
        <w:rPr>
          <w:rFonts w:ascii="Arial" w:hAnsi="Arial" w:cs="Arial"/>
          <w:spacing w:val="27"/>
        </w:rPr>
        <w:t xml:space="preserve"> </w:t>
      </w:r>
      <w:r w:rsidR="00614C70" w:rsidRPr="00223B15">
        <w:rPr>
          <w:rFonts w:ascii="Arial" w:hAnsi="Arial" w:cs="Arial"/>
        </w:rPr>
        <w:t>and</w:t>
      </w:r>
      <w:r w:rsidR="00614C70" w:rsidRPr="00223B15">
        <w:rPr>
          <w:rFonts w:ascii="Arial" w:hAnsi="Arial" w:cs="Arial"/>
          <w:spacing w:val="30"/>
        </w:rPr>
        <w:t xml:space="preserve"> </w:t>
      </w:r>
      <w:r w:rsidR="00614C70" w:rsidRPr="00223B15">
        <w:rPr>
          <w:rFonts w:ascii="Arial" w:hAnsi="Arial" w:cs="Arial"/>
        </w:rPr>
        <w:t>academic</w:t>
      </w:r>
      <w:r w:rsidR="00614C70" w:rsidRPr="00223B15">
        <w:rPr>
          <w:rFonts w:ascii="Arial" w:hAnsi="Arial" w:cs="Arial"/>
          <w:spacing w:val="29"/>
        </w:rPr>
        <w:t xml:space="preserve"> </w:t>
      </w:r>
      <w:r w:rsidR="00614C70" w:rsidRPr="00223B15">
        <w:rPr>
          <w:rFonts w:ascii="Arial" w:hAnsi="Arial" w:cs="Arial"/>
        </w:rPr>
        <w:t>skills</w:t>
      </w:r>
      <w:r w:rsidR="00614C70" w:rsidRPr="00223B15">
        <w:rPr>
          <w:rFonts w:ascii="Arial" w:hAnsi="Arial" w:cs="Arial"/>
          <w:spacing w:val="29"/>
        </w:rPr>
        <w:t xml:space="preserve"> </w:t>
      </w:r>
      <w:r w:rsidR="00614C70" w:rsidRPr="00223B15">
        <w:rPr>
          <w:rFonts w:ascii="Arial" w:hAnsi="Arial" w:cs="Arial"/>
        </w:rPr>
        <w:t>necessary</w:t>
      </w:r>
      <w:r w:rsidR="00614C70" w:rsidRPr="00223B15">
        <w:rPr>
          <w:rFonts w:ascii="Arial" w:hAnsi="Arial" w:cs="Arial"/>
          <w:spacing w:val="29"/>
        </w:rPr>
        <w:t xml:space="preserve"> </w:t>
      </w:r>
      <w:r w:rsidR="00614C70" w:rsidRPr="00223B15">
        <w:rPr>
          <w:rFonts w:ascii="Arial" w:hAnsi="Arial" w:cs="Arial"/>
        </w:rPr>
        <w:t>for</w:t>
      </w:r>
      <w:r w:rsidR="00614C70" w:rsidRPr="00223B15">
        <w:rPr>
          <w:rFonts w:ascii="Arial" w:hAnsi="Arial" w:cs="Arial"/>
          <w:spacing w:val="28"/>
        </w:rPr>
        <w:t xml:space="preserve"> </w:t>
      </w:r>
      <w:r w:rsidR="00614C70" w:rsidRPr="00223B15">
        <w:rPr>
          <w:rFonts w:ascii="Arial" w:hAnsi="Arial" w:cs="Arial"/>
        </w:rPr>
        <w:t>academic</w:t>
      </w:r>
      <w:r w:rsidR="00614C70" w:rsidRPr="00223B15">
        <w:rPr>
          <w:rFonts w:ascii="Arial" w:hAnsi="Arial" w:cs="Arial"/>
          <w:spacing w:val="29"/>
        </w:rPr>
        <w:t xml:space="preserve"> </w:t>
      </w:r>
      <w:r w:rsidR="00614C70" w:rsidRPr="00223B15">
        <w:rPr>
          <w:rFonts w:ascii="Arial" w:hAnsi="Arial" w:cs="Arial"/>
        </w:rPr>
        <w:t>and</w:t>
      </w:r>
      <w:r w:rsidR="00614C70" w:rsidRPr="00223B15">
        <w:rPr>
          <w:rFonts w:ascii="Arial" w:hAnsi="Arial" w:cs="Arial"/>
          <w:spacing w:val="66"/>
          <w:w w:val="102"/>
        </w:rPr>
        <w:t xml:space="preserve"> </w:t>
      </w:r>
      <w:r w:rsidR="009F3382" w:rsidRPr="00223B15">
        <w:rPr>
          <w:rFonts w:ascii="Arial" w:hAnsi="Arial" w:cs="Arial"/>
        </w:rPr>
        <w:t xml:space="preserve">professional </w:t>
      </w:r>
      <w:r w:rsidR="009F3382" w:rsidRPr="00223B15">
        <w:rPr>
          <w:rFonts w:ascii="Arial" w:hAnsi="Arial" w:cs="Arial"/>
          <w:spacing w:val="3"/>
        </w:rPr>
        <w:t>success</w:t>
      </w:r>
      <w:r w:rsidR="00614C70" w:rsidRPr="00223B15">
        <w:rPr>
          <w:rFonts w:ascii="Arial" w:hAnsi="Arial" w:cs="Arial"/>
        </w:rPr>
        <w:t>.</w:t>
      </w:r>
    </w:p>
    <w:p w:rsidR="00A7296F" w:rsidRPr="00223B15" w:rsidRDefault="00652845" w:rsidP="00223B15">
      <w:pPr>
        <w:tabs>
          <w:tab w:val="left" w:pos="2160"/>
        </w:tabs>
        <w:rPr>
          <w:rFonts w:ascii="Arial" w:hAnsi="Arial" w:cs="Arial"/>
        </w:rPr>
      </w:pPr>
      <w:r>
        <w:rPr>
          <w:rFonts w:ascii="Arial" w:hAnsi="Arial" w:cs="Arial"/>
        </w:rPr>
        <w:t xml:space="preserve">7.   </w:t>
      </w:r>
      <w:r w:rsidR="00614C70" w:rsidRPr="00223B15">
        <w:rPr>
          <w:rFonts w:ascii="Arial" w:hAnsi="Arial" w:cs="Arial"/>
        </w:rPr>
        <w:t>Identify</w:t>
      </w:r>
      <w:r w:rsidR="00614C70" w:rsidRPr="00223B15">
        <w:rPr>
          <w:rFonts w:ascii="Arial" w:hAnsi="Arial" w:cs="Arial"/>
          <w:spacing w:val="21"/>
        </w:rPr>
        <w:t xml:space="preserve"> </w:t>
      </w:r>
      <w:r w:rsidR="00614C70" w:rsidRPr="00223B15">
        <w:rPr>
          <w:rFonts w:ascii="Arial" w:hAnsi="Arial" w:cs="Arial"/>
        </w:rPr>
        <w:t>and</w:t>
      </w:r>
      <w:r w:rsidR="00614C70" w:rsidRPr="00223B15">
        <w:rPr>
          <w:rFonts w:ascii="Arial" w:hAnsi="Arial" w:cs="Arial"/>
          <w:spacing w:val="22"/>
        </w:rPr>
        <w:t xml:space="preserve"> </w:t>
      </w:r>
      <w:r w:rsidR="00614C70" w:rsidRPr="00223B15">
        <w:rPr>
          <w:rFonts w:ascii="Arial" w:hAnsi="Arial" w:cs="Arial"/>
        </w:rPr>
        <w:t>apply</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22"/>
        </w:rPr>
        <w:t xml:space="preserve"> </w:t>
      </w:r>
      <w:r w:rsidR="00614C70" w:rsidRPr="00223B15">
        <w:rPr>
          <w:rFonts w:ascii="Arial" w:hAnsi="Arial" w:cs="Arial"/>
        </w:rPr>
        <w:t>principles</w:t>
      </w:r>
      <w:r w:rsidR="00614C70" w:rsidRPr="00223B15">
        <w:rPr>
          <w:rFonts w:ascii="Arial" w:hAnsi="Arial" w:cs="Arial"/>
          <w:spacing w:val="22"/>
        </w:rPr>
        <w:t xml:space="preserve"> </w:t>
      </w:r>
      <w:r w:rsidR="00614C70" w:rsidRPr="00223B15">
        <w:rPr>
          <w:rFonts w:ascii="Arial" w:hAnsi="Arial" w:cs="Arial"/>
        </w:rPr>
        <w:t>of</w:t>
      </w:r>
      <w:r w:rsidR="00614C70" w:rsidRPr="00223B15">
        <w:rPr>
          <w:rFonts w:ascii="Arial" w:hAnsi="Arial" w:cs="Arial"/>
          <w:spacing w:val="20"/>
        </w:rPr>
        <w:t xml:space="preserve"> </w:t>
      </w:r>
      <w:r w:rsidR="00614C70" w:rsidRPr="00223B15">
        <w:rPr>
          <w:rFonts w:ascii="Arial" w:hAnsi="Arial" w:cs="Arial"/>
        </w:rPr>
        <w:t>self-care</w:t>
      </w:r>
      <w:r w:rsidR="00614C70" w:rsidRPr="00223B15">
        <w:rPr>
          <w:rFonts w:ascii="Arial" w:hAnsi="Arial" w:cs="Arial"/>
          <w:spacing w:val="23"/>
        </w:rPr>
        <w:t xml:space="preserve"> </w:t>
      </w:r>
      <w:r w:rsidR="00614C70" w:rsidRPr="00223B15">
        <w:rPr>
          <w:rFonts w:ascii="Arial" w:hAnsi="Arial" w:cs="Arial"/>
        </w:rPr>
        <w:t>related</w:t>
      </w:r>
      <w:r w:rsidR="00614C70" w:rsidRPr="00223B15">
        <w:rPr>
          <w:rFonts w:ascii="Arial" w:hAnsi="Arial" w:cs="Arial"/>
          <w:spacing w:val="23"/>
        </w:rPr>
        <w:t xml:space="preserve"> </w:t>
      </w:r>
      <w:r w:rsidR="00614C70" w:rsidRPr="00223B15">
        <w:rPr>
          <w:rFonts w:ascii="Arial" w:hAnsi="Arial" w:cs="Arial"/>
        </w:rPr>
        <w:t>to</w:t>
      </w:r>
      <w:r w:rsidR="00614C70" w:rsidRPr="00223B15">
        <w:rPr>
          <w:rFonts w:ascii="Arial" w:hAnsi="Arial" w:cs="Arial"/>
          <w:spacing w:val="23"/>
        </w:rPr>
        <w:t xml:space="preserve"> </w:t>
      </w:r>
      <w:r w:rsidR="00614C70" w:rsidRPr="00223B15">
        <w:rPr>
          <w:rFonts w:ascii="Arial" w:hAnsi="Arial" w:cs="Arial"/>
        </w:rPr>
        <w:t>body,</w:t>
      </w:r>
      <w:r w:rsidR="00614C70" w:rsidRPr="00223B15">
        <w:rPr>
          <w:rFonts w:ascii="Arial" w:hAnsi="Arial" w:cs="Arial"/>
          <w:spacing w:val="21"/>
        </w:rPr>
        <w:t xml:space="preserve"> </w:t>
      </w:r>
      <w:r w:rsidR="00614C70" w:rsidRPr="00223B15">
        <w:rPr>
          <w:rFonts w:ascii="Arial" w:hAnsi="Arial" w:cs="Arial"/>
        </w:rPr>
        <w:t>mind,</w:t>
      </w:r>
      <w:r w:rsidR="00614C70" w:rsidRPr="00223B15">
        <w:rPr>
          <w:rFonts w:ascii="Arial" w:hAnsi="Arial" w:cs="Arial"/>
          <w:spacing w:val="22"/>
        </w:rPr>
        <w:t xml:space="preserve"> </w:t>
      </w:r>
      <w:r w:rsidR="00614C70" w:rsidRPr="00223B15">
        <w:rPr>
          <w:rFonts w:ascii="Arial" w:hAnsi="Arial" w:cs="Arial"/>
        </w:rPr>
        <w:t>and</w:t>
      </w:r>
      <w:r w:rsidR="00614C70" w:rsidRPr="00223B15">
        <w:rPr>
          <w:rFonts w:ascii="Arial" w:hAnsi="Arial" w:cs="Arial"/>
          <w:spacing w:val="23"/>
        </w:rPr>
        <w:t xml:space="preserve"> </w:t>
      </w:r>
      <w:r w:rsidR="00614C70" w:rsidRPr="00223B15">
        <w:rPr>
          <w:rFonts w:ascii="Arial" w:hAnsi="Arial" w:cs="Arial"/>
        </w:rPr>
        <w:t>spirit</w:t>
      </w:r>
      <w:r w:rsidR="00614C70" w:rsidRPr="00223B15">
        <w:rPr>
          <w:rFonts w:ascii="Arial" w:hAnsi="Arial" w:cs="Arial"/>
          <w:spacing w:val="21"/>
        </w:rPr>
        <w:t xml:space="preserve"> </w:t>
      </w:r>
      <w:r w:rsidR="00614C70" w:rsidRPr="00223B15">
        <w:rPr>
          <w:rFonts w:ascii="Arial" w:hAnsi="Arial" w:cs="Arial"/>
        </w:rPr>
        <w:t>through</w:t>
      </w:r>
      <w:r w:rsidR="00614C70" w:rsidRPr="00223B15">
        <w:rPr>
          <w:rFonts w:ascii="Arial" w:hAnsi="Arial" w:cs="Arial"/>
          <w:spacing w:val="23"/>
        </w:rPr>
        <w:t xml:space="preserve"> </w:t>
      </w:r>
      <w:r w:rsidR="00614C70" w:rsidRPr="00223B15">
        <w:rPr>
          <w:rFonts w:ascii="Arial" w:hAnsi="Arial" w:cs="Arial"/>
        </w:rPr>
        <w:t>self-reflection</w:t>
      </w:r>
      <w:r w:rsidR="00614C70" w:rsidRPr="00223B15">
        <w:rPr>
          <w:rFonts w:ascii="Arial" w:hAnsi="Arial" w:cs="Arial"/>
          <w:spacing w:val="48"/>
          <w:w w:val="102"/>
        </w:rPr>
        <w:t xml:space="preserve"> </w:t>
      </w:r>
      <w:r w:rsidR="00614C70" w:rsidRPr="00223B15">
        <w:rPr>
          <w:rFonts w:ascii="Arial" w:hAnsi="Arial" w:cs="Arial"/>
        </w:rPr>
        <w:t>and</w:t>
      </w:r>
      <w:r w:rsidR="00614C70" w:rsidRPr="00223B15">
        <w:rPr>
          <w:rFonts w:ascii="Arial" w:hAnsi="Arial" w:cs="Arial"/>
          <w:spacing w:val="45"/>
        </w:rPr>
        <w:t xml:space="preserve"> </w:t>
      </w:r>
      <w:r w:rsidR="00614C70" w:rsidRPr="00223B15">
        <w:rPr>
          <w:rFonts w:ascii="Arial" w:hAnsi="Arial" w:cs="Arial"/>
        </w:rPr>
        <w:t>awareness.</w:t>
      </w:r>
    </w:p>
    <w:p w:rsidR="00A7296F" w:rsidRPr="00223B15" w:rsidRDefault="00652845" w:rsidP="00223B15">
      <w:pPr>
        <w:tabs>
          <w:tab w:val="left" w:pos="2160"/>
        </w:tabs>
        <w:rPr>
          <w:rFonts w:ascii="Arial" w:hAnsi="Arial" w:cs="Arial"/>
        </w:rPr>
      </w:pPr>
      <w:r>
        <w:rPr>
          <w:rFonts w:ascii="Arial" w:hAnsi="Arial" w:cs="Arial"/>
        </w:rPr>
        <w:t xml:space="preserve">8.   </w:t>
      </w:r>
      <w:r w:rsidR="00614C70" w:rsidRPr="00223B15">
        <w:rPr>
          <w:rFonts w:ascii="Arial" w:hAnsi="Arial" w:cs="Arial"/>
        </w:rPr>
        <w:t>Describe</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role</w:t>
      </w:r>
      <w:r w:rsidR="00614C70" w:rsidRPr="00223B15">
        <w:rPr>
          <w:rFonts w:ascii="Arial" w:hAnsi="Arial" w:cs="Arial"/>
          <w:spacing w:val="21"/>
        </w:rPr>
        <w:t xml:space="preserve"> </w:t>
      </w:r>
      <w:r w:rsidR="00614C70" w:rsidRPr="00223B15">
        <w:rPr>
          <w:rFonts w:ascii="Arial" w:hAnsi="Arial" w:cs="Arial"/>
        </w:rPr>
        <w:t>of</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nurse</w:t>
      </w:r>
      <w:r w:rsidR="00614C70" w:rsidRPr="00223B15">
        <w:rPr>
          <w:rFonts w:ascii="Arial" w:hAnsi="Arial" w:cs="Arial"/>
          <w:spacing w:val="21"/>
        </w:rPr>
        <w:t xml:space="preserve"> </w:t>
      </w:r>
      <w:r w:rsidR="00614C70" w:rsidRPr="00223B15">
        <w:rPr>
          <w:rFonts w:ascii="Arial" w:hAnsi="Arial" w:cs="Arial"/>
        </w:rPr>
        <w:t>as</w:t>
      </w:r>
      <w:r w:rsidR="00614C70" w:rsidRPr="00223B15">
        <w:rPr>
          <w:rFonts w:ascii="Arial" w:hAnsi="Arial" w:cs="Arial"/>
          <w:spacing w:val="20"/>
        </w:rPr>
        <w:t xml:space="preserve"> </w:t>
      </w:r>
      <w:r w:rsidR="00614C70" w:rsidRPr="00223B15">
        <w:rPr>
          <w:rFonts w:ascii="Arial" w:hAnsi="Arial" w:cs="Arial"/>
        </w:rPr>
        <w:t>provider</w:t>
      </w:r>
      <w:r w:rsidR="00614C70" w:rsidRPr="00223B15">
        <w:rPr>
          <w:rFonts w:ascii="Arial" w:hAnsi="Arial" w:cs="Arial"/>
          <w:spacing w:val="21"/>
        </w:rPr>
        <w:t xml:space="preserve"> </w:t>
      </w:r>
      <w:r w:rsidR="00614C70" w:rsidRPr="00223B15">
        <w:rPr>
          <w:rFonts w:ascii="Arial" w:hAnsi="Arial" w:cs="Arial"/>
        </w:rPr>
        <w:t>of</w:t>
      </w:r>
      <w:r w:rsidR="00614C70" w:rsidRPr="00223B15">
        <w:rPr>
          <w:rFonts w:ascii="Arial" w:hAnsi="Arial" w:cs="Arial"/>
          <w:spacing w:val="19"/>
        </w:rPr>
        <w:t xml:space="preserve"> </w:t>
      </w:r>
      <w:r w:rsidR="00614C70" w:rsidRPr="00223B15">
        <w:rPr>
          <w:rFonts w:ascii="Arial" w:hAnsi="Arial" w:cs="Arial"/>
        </w:rPr>
        <w:t>patient-centered</w:t>
      </w:r>
      <w:r w:rsidR="00614C70" w:rsidRPr="00223B15">
        <w:rPr>
          <w:rFonts w:ascii="Arial" w:hAnsi="Arial" w:cs="Arial"/>
          <w:spacing w:val="22"/>
        </w:rPr>
        <w:t xml:space="preserve"> </w:t>
      </w:r>
      <w:r w:rsidR="00614C70" w:rsidRPr="00223B15">
        <w:rPr>
          <w:rFonts w:ascii="Arial" w:hAnsi="Arial" w:cs="Arial"/>
        </w:rPr>
        <w:t>care,</w:t>
      </w:r>
      <w:r w:rsidR="00614C70" w:rsidRPr="00223B15">
        <w:rPr>
          <w:rFonts w:ascii="Arial" w:hAnsi="Arial" w:cs="Arial"/>
          <w:spacing w:val="20"/>
        </w:rPr>
        <w:t xml:space="preserve"> </w:t>
      </w:r>
      <w:r w:rsidR="00614C70" w:rsidRPr="00223B15">
        <w:rPr>
          <w:rFonts w:ascii="Arial" w:hAnsi="Arial" w:cs="Arial"/>
          <w:spacing w:val="1"/>
        </w:rPr>
        <w:t>member</w:t>
      </w:r>
      <w:r w:rsidR="00614C70" w:rsidRPr="00223B15">
        <w:rPr>
          <w:rFonts w:ascii="Arial" w:hAnsi="Arial" w:cs="Arial"/>
          <w:spacing w:val="20"/>
        </w:rPr>
        <w:t xml:space="preserve"> </w:t>
      </w:r>
      <w:r w:rsidR="00614C70" w:rsidRPr="00223B15">
        <w:rPr>
          <w:rFonts w:ascii="Arial" w:hAnsi="Arial" w:cs="Arial"/>
        </w:rPr>
        <w:t>of</w:t>
      </w:r>
      <w:r w:rsidR="00614C70" w:rsidRPr="00223B15">
        <w:rPr>
          <w:rFonts w:ascii="Arial" w:hAnsi="Arial" w:cs="Arial"/>
          <w:spacing w:val="21"/>
        </w:rPr>
        <w:t xml:space="preserve"> </w:t>
      </w:r>
      <w:r w:rsidR="00614C70" w:rsidRPr="00223B15">
        <w:rPr>
          <w:rFonts w:ascii="Arial" w:hAnsi="Arial" w:cs="Arial"/>
        </w:rPr>
        <w:t>a</w:t>
      </w:r>
      <w:r w:rsidR="00614C70" w:rsidRPr="00223B15">
        <w:rPr>
          <w:rFonts w:ascii="Arial" w:hAnsi="Arial" w:cs="Arial"/>
          <w:spacing w:val="22"/>
        </w:rPr>
        <w:t xml:space="preserve"> </w:t>
      </w:r>
      <w:r w:rsidR="00614C70" w:rsidRPr="00223B15">
        <w:rPr>
          <w:rFonts w:ascii="Arial" w:hAnsi="Arial" w:cs="Arial"/>
        </w:rPr>
        <w:t>profession,</w:t>
      </w:r>
      <w:r w:rsidR="00614C70" w:rsidRPr="00223B15">
        <w:rPr>
          <w:rFonts w:ascii="Arial" w:hAnsi="Arial" w:cs="Arial"/>
          <w:spacing w:val="20"/>
        </w:rPr>
        <w:t xml:space="preserve"> </w:t>
      </w:r>
      <w:r w:rsidR="00614C70" w:rsidRPr="00223B15">
        <w:rPr>
          <w:rFonts w:ascii="Arial" w:hAnsi="Arial" w:cs="Arial"/>
        </w:rPr>
        <w:t>patient</w:t>
      </w:r>
      <w:r w:rsidR="00614C70" w:rsidRPr="00223B15">
        <w:rPr>
          <w:rFonts w:ascii="Arial" w:hAnsi="Arial" w:cs="Arial"/>
          <w:spacing w:val="56"/>
          <w:w w:val="102"/>
        </w:rPr>
        <w:t xml:space="preserve"> </w:t>
      </w:r>
      <w:r w:rsidR="00614C70" w:rsidRPr="00223B15">
        <w:rPr>
          <w:rFonts w:ascii="Arial" w:hAnsi="Arial" w:cs="Arial"/>
        </w:rPr>
        <w:t>safety</w:t>
      </w:r>
      <w:r w:rsidR="00614C70" w:rsidRPr="00223B15">
        <w:rPr>
          <w:rFonts w:ascii="Arial" w:hAnsi="Arial" w:cs="Arial"/>
          <w:spacing w:val="23"/>
        </w:rPr>
        <w:t xml:space="preserve"> </w:t>
      </w:r>
      <w:r w:rsidR="00614C70" w:rsidRPr="00223B15">
        <w:rPr>
          <w:rFonts w:ascii="Arial" w:hAnsi="Arial" w:cs="Arial"/>
        </w:rPr>
        <w:t>advocate,</w:t>
      </w:r>
      <w:r w:rsidR="00614C70" w:rsidRPr="00223B15">
        <w:rPr>
          <w:rFonts w:ascii="Arial" w:hAnsi="Arial" w:cs="Arial"/>
          <w:spacing w:val="22"/>
        </w:rPr>
        <w:t xml:space="preserve"> </w:t>
      </w:r>
      <w:r w:rsidR="00614C70" w:rsidRPr="00223B15">
        <w:rPr>
          <w:rFonts w:ascii="Arial" w:hAnsi="Arial" w:cs="Arial"/>
        </w:rPr>
        <w:t>and</w:t>
      </w:r>
      <w:r w:rsidR="00614C70" w:rsidRPr="00223B15">
        <w:rPr>
          <w:rFonts w:ascii="Arial" w:hAnsi="Arial" w:cs="Arial"/>
          <w:spacing w:val="24"/>
        </w:rPr>
        <w:t xml:space="preserve"> </w:t>
      </w:r>
      <w:r w:rsidR="00614C70" w:rsidRPr="00223B15">
        <w:rPr>
          <w:rFonts w:ascii="Arial" w:hAnsi="Arial" w:cs="Arial"/>
          <w:spacing w:val="1"/>
        </w:rPr>
        <w:t>member</w:t>
      </w:r>
      <w:r w:rsidR="00614C70" w:rsidRPr="00223B15">
        <w:rPr>
          <w:rFonts w:ascii="Arial" w:hAnsi="Arial" w:cs="Arial"/>
          <w:spacing w:val="23"/>
        </w:rPr>
        <w:t xml:space="preserve"> </w:t>
      </w:r>
      <w:r w:rsidR="00614C70" w:rsidRPr="00223B15">
        <w:rPr>
          <w:rFonts w:ascii="Arial" w:hAnsi="Arial" w:cs="Arial"/>
        </w:rPr>
        <w:t>of</w:t>
      </w:r>
      <w:r w:rsidR="00614C70" w:rsidRPr="00223B15">
        <w:rPr>
          <w:rFonts w:ascii="Arial" w:hAnsi="Arial" w:cs="Arial"/>
          <w:spacing w:val="22"/>
        </w:rPr>
        <w:t xml:space="preserve"> </w:t>
      </w:r>
      <w:r w:rsidR="00614C70" w:rsidRPr="00223B15">
        <w:rPr>
          <w:rFonts w:ascii="Arial" w:hAnsi="Arial" w:cs="Arial"/>
        </w:rPr>
        <w:t>the</w:t>
      </w:r>
      <w:r w:rsidR="00614C70" w:rsidRPr="00223B15">
        <w:rPr>
          <w:rFonts w:ascii="Arial" w:hAnsi="Arial" w:cs="Arial"/>
          <w:spacing w:val="24"/>
        </w:rPr>
        <w:t xml:space="preserve"> </w:t>
      </w:r>
      <w:r w:rsidR="00614C70" w:rsidRPr="00223B15">
        <w:rPr>
          <w:rFonts w:ascii="Arial" w:hAnsi="Arial" w:cs="Arial"/>
        </w:rPr>
        <w:t>healthcare</w:t>
      </w:r>
      <w:r w:rsidR="00614C70" w:rsidRPr="00223B15">
        <w:rPr>
          <w:rFonts w:ascii="Arial" w:hAnsi="Arial" w:cs="Arial"/>
          <w:spacing w:val="25"/>
        </w:rPr>
        <w:t xml:space="preserve"> </w:t>
      </w:r>
      <w:r w:rsidR="00614C70" w:rsidRPr="00223B15">
        <w:rPr>
          <w:rFonts w:ascii="Arial" w:hAnsi="Arial" w:cs="Arial"/>
        </w:rPr>
        <w:t>team.</w:t>
      </w:r>
    </w:p>
    <w:p w:rsidR="00A7296F" w:rsidRDefault="00652845" w:rsidP="00223B15">
      <w:pPr>
        <w:tabs>
          <w:tab w:val="left" w:pos="2160"/>
        </w:tabs>
        <w:rPr>
          <w:rFonts w:ascii="Arial" w:hAnsi="Arial" w:cs="Arial"/>
        </w:rPr>
      </w:pPr>
      <w:r>
        <w:rPr>
          <w:rFonts w:ascii="Arial" w:hAnsi="Arial" w:cs="Arial"/>
        </w:rPr>
        <w:t xml:space="preserve">9.   </w:t>
      </w:r>
      <w:r w:rsidR="00614C70" w:rsidRPr="00223B15">
        <w:rPr>
          <w:rFonts w:ascii="Arial" w:hAnsi="Arial" w:cs="Arial"/>
        </w:rPr>
        <w:t>Develop</w:t>
      </w:r>
      <w:r w:rsidR="00614C70" w:rsidRPr="00223B15">
        <w:rPr>
          <w:rFonts w:ascii="Arial" w:hAnsi="Arial" w:cs="Arial"/>
          <w:spacing w:val="28"/>
        </w:rPr>
        <w:t xml:space="preserve"> </w:t>
      </w:r>
      <w:r w:rsidR="00614C70" w:rsidRPr="00223B15">
        <w:rPr>
          <w:rFonts w:ascii="Arial" w:hAnsi="Arial" w:cs="Arial"/>
        </w:rPr>
        <w:t>self-management</w:t>
      </w:r>
      <w:r w:rsidR="00614C70" w:rsidRPr="00223B15">
        <w:rPr>
          <w:rFonts w:ascii="Arial" w:hAnsi="Arial" w:cs="Arial"/>
          <w:spacing w:val="27"/>
        </w:rPr>
        <w:t xml:space="preserve"> </w:t>
      </w:r>
      <w:r w:rsidR="00614C70" w:rsidRPr="00223B15">
        <w:rPr>
          <w:rFonts w:ascii="Arial" w:hAnsi="Arial" w:cs="Arial"/>
        </w:rPr>
        <w:t>and</w:t>
      </w:r>
      <w:r w:rsidR="00614C70" w:rsidRPr="00223B15">
        <w:rPr>
          <w:rFonts w:ascii="Arial" w:hAnsi="Arial" w:cs="Arial"/>
          <w:spacing w:val="30"/>
        </w:rPr>
        <w:t xml:space="preserve"> </w:t>
      </w:r>
      <w:r w:rsidR="00614C70" w:rsidRPr="00223B15">
        <w:rPr>
          <w:rFonts w:ascii="Arial" w:hAnsi="Arial" w:cs="Arial"/>
        </w:rPr>
        <w:t>academic</w:t>
      </w:r>
      <w:r w:rsidR="00614C70" w:rsidRPr="00223B15">
        <w:rPr>
          <w:rFonts w:ascii="Arial" w:hAnsi="Arial" w:cs="Arial"/>
          <w:spacing w:val="29"/>
        </w:rPr>
        <w:t xml:space="preserve"> </w:t>
      </w:r>
      <w:r w:rsidR="00614C70" w:rsidRPr="00223B15">
        <w:rPr>
          <w:rFonts w:ascii="Arial" w:hAnsi="Arial" w:cs="Arial"/>
        </w:rPr>
        <w:t>skills</w:t>
      </w:r>
      <w:r w:rsidR="00614C70" w:rsidRPr="00223B15">
        <w:rPr>
          <w:rFonts w:ascii="Arial" w:hAnsi="Arial" w:cs="Arial"/>
          <w:spacing w:val="29"/>
        </w:rPr>
        <w:t xml:space="preserve"> </w:t>
      </w:r>
      <w:r w:rsidR="00614C70" w:rsidRPr="00223B15">
        <w:rPr>
          <w:rFonts w:ascii="Arial" w:hAnsi="Arial" w:cs="Arial"/>
        </w:rPr>
        <w:t>necessary</w:t>
      </w:r>
      <w:r w:rsidR="00614C70" w:rsidRPr="00223B15">
        <w:rPr>
          <w:rFonts w:ascii="Arial" w:hAnsi="Arial" w:cs="Arial"/>
          <w:spacing w:val="28"/>
        </w:rPr>
        <w:t xml:space="preserve"> </w:t>
      </w:r>
      <w:r w:rsidR="00614C70" w:rsidRPr="00223B15">
        <w:rPr>
          <w:rFonts w:ascii="Arial" w:hAnsi="Arial" w:cs="Arial"/>
        </w:rPr>
        <w:t>for</w:t>
      </w:r>
      <w:r w:rsidR="00614C70" w:rsidRPr="00223B15">
        <w:rPr>
          <w:rFonts w:ascii="Arial" w:hAnsi="Arial" w:cs="Arial"/>
          <w:spacing w:val="29"/>
        </w:rPr>
        <w:t xml:space="preserve"> </w:t>
      </w:r>
      <w:r w:rsidR="00614C70" w:rsidRPr="00223B15">
        <w:rPr>
          <w:rFonts w:ascii="Arial" w:hAnsi="Arial" w:cs="Arial"/>
        </w:rPr>
        <w:t>academic</w:t>
      </w:r>
      <w:r w:rsidR="00614C70" w:rsidRPr="00223B15">
        <w:rPr>
          <w:rFonts w:ascii="Arial" w:hAnsi="Arial" w:cs="Arial"/>
          <w:spacing w:val="29"/>
        </w:rPr>
        <w:t xml:space="preserve"> </w:t>
      </w:r>
      <w:r w:rsidR="00614C70" w:rsidRPr="00223B15">
        <w:rPr>
          <w:rFonts w:ascii="Arial" w:hAnsi="Arial" w:cs="Arial"/>
        </w:rPr>
        <w:t>and</w:t>
      </w:r>
      <w:r w:rsidR="00614C70" w:rsidRPr="00223B15">
        <w:rPr>
          <w:rFonts w:ascii="Arial" w:hAnsi="Arial" w:cs="Arial"/>
          <w:spacing w:val="28"/>
        </w:rPr>
        <w:t xml:space="preserve"> </w:t>
      </w:r>
      <w:r w:rsidR="00614C70" w:rsidRPr="00223B15">
        <w:rPr>
          <w:rFonts w:ascii="Arial" w:hAnsi="Arial" w:cs="Arial"/>
        </w:rPr>
        <w:t>professional</w:t>
      </w:r>
      <w:r w:rsidR="00614C70" w:rsidRPr="00223B15">
        <w:rPr>
          <w:rFonts w:ascii="Arial" w:hAnsi="Arial" w:cs="Arial"/>
          <w:spacing w:val="27"/>
        </w:rPr>
        <w:t xml:space="preserve"> </w:t>
      </w:r>
      <w:r w:rsidR="00614C70" w:rsidRPr="00223B15">
        <w:rPr>
          <w:rFonts w:ascii="Arial" w:hAnsi="Arial" w:cs="Arial"/>
        </w:rPr>
        <w:t>success.</w:t>
      </w:r>
    </w:p>
    <w:p w:rsidR="002B5D84" w:rsidRPr="00223B15" w:rsidRDefault="002B5D84" w:rsidP="00223B15">
      <w:pPr>
        <w:tabs>
          <w:tab w:val="left" w:pos="2160"/>
        </w:tabs>
        <w:rPr>
          <w:rFonts w:ascii="Arial" w:hAnsi="Arial" w:cs="Arial"/>
        </w:rPr>
      </w:pPr>
    </w:p>
    <w:p w:rsidR="00A7296F" w:rsidRPr="00DB48F4" w:rsidRDefault="002B5D84" w:rsidP="00223B15">
      <w:pPr>
        <w:tabs>
          <w:tab w:val="left" w:pos="2160"/>
        </w:tabs>
        <w:rPr>
          <w:rFonts w:ascii="Arial" w:hAnsi="Arial" w:cs="Arial"/>
          <w:b/>
          <w:bCs/>
        </w:rPr>
      </w:pPr>
      <w:r w:rsidRPr="00DB48F4">
        <w:rPr>
          <w:rFonts w:ascii="Arial" w:hAnsi="Arial" w:cs="Arial"/>
          <w:b/>
        </w:rPr>
        <w:t>Required Textbooks</w:t>
      </w:r>
      <w:r w:rsidRPr="00DB48F4">
        <w:rPr>
          <w:rFonts w:ascii="Arial" w:hAnsi="Arial" w:cs="Arial"/>
          <w:b/>
          <w:spacing w:val="1"/>
        </w:rPr>
        <w:t xml:space="preserve"> and Other Course Materials</w:t>
      </w:r>
      <w:r w:rsidR="00614C70" w:rsidRPr="00DB48F4">
        <w:rPr>
          <w:rFonts w:ascii="Arial" w:hAnsi="Arial" w:cs="Arial"/>
          <w:b/>
          <w:spacing w:val="1"/>
        </w:rPr>
        <w:t>:</w:t>
      </w:r>
    </w:p>
    <w:p w:rsidR="00A7296F" w:rsidRPr="00223B15" w:rsidRDefault="00614C70" w:rsidP="00223B15">
      <w:pPr>
        <w:tabs>
          <w:tab w:val="left" w:pos="2160"/>
        </w:tabs>
        <w:rPr>
          <w:rFonts w:ascii="Arial" w:hAnsi="Arial" w:cs="Arial"/>
          <w:spacing w:val="1"/>
        </w:rPr>
      </w:pPr>
      <w:r w:rsidRPr="00223B15">
        <w:rPr>
          <w:rFonts w:ascii="Arial" w:hAnsi="Arial" w:cs="Arial"/>
        </w:rPr>
        <w:t>Black,</w:t>
      </w:r>
      <w:r w:rsidRPr="00223B15">
        <w:rPr>
          <w:rFonts w:ascii="Arial" w:hAnsi="Arial" w:cs="Arial"/>
          <w:spacing w:val="23"/>
        </w:rPr>
        <w:t xml:space="preserve"> </w:t>
      </w:r>
      <w:r w:rsidRPr="00223B15">
        <w:rPr>
          <w:rFonts w:ascii="Arial" w:hAnsi="Arial" w:cs="Arial"/>
        </w:rPr>
        <w:t>B.</w:t>
      </w:r>
      <w:r w:rsidRPr="00223B15">
        <w:rPr>
          <w:rFonts w:ascii="Arial" w:hAnsi="Arial" w:cs="Arial"/>
          <w:spacing w:val="24"/>
        </w:rPr>
        <w:t xml:space="preserve"> </w:t>
      </w:r>
      <w:r w:rsidRPr="00223B15">
        <w:rPr>
          <w:rFonts w:ascii="Arial" w:hAnsi="Arial" w:cs="Arial"/>
        </w:rPr>
        <w:t>P.</w:t>
      </w:r>
      <w:r w:rsidRPr="00223B15">
        <w:rPr>
          <w:rFonts w:ascii="Arial" w:hAnsi="Arial" w:cs="Arial"/>
          <w:spacing w:val="23"/>
        </w:rPr>
        <w:t xml:space="preserve"> </w:t>
      </w:r>
      <w:r w:rsidRPr="00223B15">
        <w:rPr>
          <w:rFonts w:ascii="Arial" w:hAnsi="Arial" w:cs="Arial"/>
        </w:rPr>
        <w:t>(2013).</w:t>
      </w:r>
      <w:r w:rsidRPr="00223B15">
        <w:rPr>
          <w:rFonts w:ascii="Arial" w:hAnsi="Arial" w:cs="Arial"/>
          <w:spacing w:val="23"/>
        </w:rPr>
        <w:t xml:space="preserve"> </w:t>
      </w:r>
      <w:proofErr w:type="gramStart"/>
      <w:r w:rsidRPr="00223B15">
        <w:rPr>
          <w:rFonts w:ascii="Arial" w:hAnsi="Arial" w:cs="Arial"/>
          <w:i/>
          <w:iCs/>
        </w:rPr>
        <w:t>Professional</w:t>
      </w:r>
      <w:r w:rsidRPr="00223B15">
        <w:rPr>
          <w:rFonts w:ascii="Arial" w:hAnsi="Arial" w:cs="Arial"/>
          <w:i/>
          <w:iCs/>
          <w:spacing w:val="22"/>
        </w:rPr>
        <w:t xml:space="preserve"> </w:t>
      </w:r>
      <w:r w:rsidRPr="00223B15">
        <w:rPr>
          <w:rFonts w:ascii="Arial" w:hAnsi="Arial" w:cs="Arial"/>
          <w:i/>
          <w:iCs/>
        </w:rPr>
        <w:t>Nursing</w:t>
      </w:r>
      <w:r w:rsidRPr="00223B15">
        <w:rPr>
          <w:rFonts w:ascii="Arial" w:hAnsi="Arial" w:cs="Arial"/>
          <w:i/>
          <w:iCs/>
          <w:spacing w:val="25"/>
        </w:rPr>
        <w:t xml:space="preserve"> </w:t>
      </w:r>
      <w:r w:rsidRPr="00223B15">
        <w:rPr>
          <w:rFonts w:ascii="Arial" w:hAnsi="Arial" w:cs="Arial"/>
          <w:i/>
          <w:iCs/>
        </w:rPr>
        <w:t>Concepts</w:t>
      </w:r>
      <w:r w:rsidRPr="00223B15">
        <w:rPr>
          <w:rFonts w:ascii="Arial" w:hAnsi="Arial" w:cs="Arial"/>
          <w:i/>
          <w:iCs/>
          <w:spacing w:val="24"/>
        </w:rPr>
        <w:t xml:space="preserve"> </w:t>
      </w:r>
      <w:r w:rsidRPr="00223B15">
        <w:rPr>
          <w:rFonts w:ascii="Arial" w:hAnsi="Arial" w:cs="Arial"/>
          <w:i/>
          <w:iCs/>
        </w:rPr>
        <w:t>&amp;</w:t>
      </w:r>
      <w:r w:rsidRPr="00223B15">
        <w:rPr>
          <w:rFonts w:ascii="Arial" w:hAnsi="Arial" w:cs="Arial"/>
          <w:i/>
          <w:iCs/>
          <w:spacing w:val="25"/>
        </w:rPr>
        <w:t xml:space="preserve"> </w:t>
      </w:r>
      <w:r w:rsidRPr="00223B15">
        <w:rPr>
          <w:rFonts w:ascii="Arial" w:hAnsi="Arial" w:cs="Arial"/>
          <w:i/>
          <w:iCs/>
        </w:rPr>
        <w:t>Challenges.</w:t>
      </w:r>
      <w:proofErr w:type="gramEnd"/>
      <w:r w:rsidRPr="00223B15">
        <w:rPr>
          <w:rFonts w:ascii="Arial" w:hAnsi="Arial" w:cs="Arial"/>
          <w:i/>
          <w:iCs/>
          <w:spacing w:val="23"/>
        </w:rPr>
        <w:t xml:space="preserve"> </w:t>
      </w:r>
      <w:r w:rsidRPr="00223B15">
        <w:rPr>
          <w:rFonts w:ascii="Arial" w:hAnsi="Arial" w:cs="Arial"/>
        </w:rPr>
        <w:t>(</w:t>
      </w:r>
      <w:proofErr w:type="gramStart"/>
      <w:r w:rsidRPr="00223B15">
        <w:rPr>
          <w:rFonts w:ascii="Arial" w:hAnsi="Arial" w:cs="Arial"/>
        </w:rPr>
        <w:t>7</w:t>
      </w:r>
      <w:proofErr w:type="spellStart"/>
      <w:r w:rsidRPr="00223B15">
        <w:rPr>
          <w:rFonts w:ascii="Arial" w:hAnsi="Arial" w:cs="Arial"/>
          <w:position w:val="10"/>
        </w:rPr>
        <w:t>th</w:t>
      </w:r>
      <w:proofErr w:type="spellEnd"/>
      <w:r w:rsidRPr="00223B15">
        <w:rPr>
          <w:rFonts w:ascii="Arial" w:hAnsi="Arial" w:cs="Arial"/>
          <w:position w:val="10"/>
        </w:rPr>
        <w:t xml:space="preserve"> </w:t>
      </w:r>
      <w:r w:rsidRPr="00223B15">
        <w:rPr>
          <w:rFonts w:ascii="Arial" w:hAnsi="Arial" w:cs="Arial"/>
          <w:spacing w:val="3"/>
          <w:position w:val="10"/>
        </w:rPr>
        <w:t xml:space="preserve"> </w:t>
      </w:r>
      <w:r w:rsidRPr="00223B15">
        <w:rPr>
          <w:rFonts w:ascii="Arial" w:hAnsi="Arial" w:cs="Arial"/>
        </w:rPr>
        <w:t>ed</w:t>
      </w:r>
      <w:proofErr w:type="gramEnd"/>
      <w:r w:rsidRPr="00223B15">
        <w:rPr>
          <w:rFonts w:ascii="Arial" w:hAnsi="Arial" w:cs="Arial"/>
        </w:rPr>
        <w:t>.).</w:t>
      </w:r>
      <w:r w:rsidRPr="00223B15">
        <w:rPr>
          <w:rFonts w:ascii="Arial" w:hAnsi="Arial" w:cs="Arial"/>
          <w:spacing w:val="22"/>
        </w:rPr>
        <w:t xml:space="preserve"> </w:t>
      </w:r>
      <w:r w:rsidRPr="00223B15">
        <w:rPr>
          <w:rFonts w:ascii="Arial" w:hAnsi="Arial" w:cs="Arial"/>
        </w:rPr>
        <w:t>Saunders</w:t>
      </w:r>
      <w:r w:rsidRPr="00223B15">
        <w:rPr>
          <w:rFonts w:ascii="Arial" w:hAnsi="Arial" w:cs="Arial"/>
          <w:spacing w:val="24"/>
        </w:rPr>
        <w:t xml:space="preserve"> </w:t>
      </w:r>
      <w:r w:rsidRPr="00223B15">
        <w:rPr>
          <w:rFonts w:ascii="Arial" w:hAnsi="Arial" w:cs="Arial"/>
        </w:rPr>
        <w:t>Elsevier.</w:t>
      </w:r>
      <w:r w:rsidR="002B3358">
        <w:rPr>
          <w:rFonts w:ascii="Arial" w:hAnsi="Arial" w:cs="Arial"/>
        </w:rPr>
        <w:t xml:space="preserve"> </w:t>
      </w:r>
      <w:proofErr w:type="gramStart"/>
      <w:r w:rsidRPr="00223B15">
        <w:rPr>
          <w:rFonts w:ascii="Arial" w:hAnsi="Arial" w:cs="Arial"/>
        </w:rPr>
        <w:t xml:space="preserve">ISBN </w:t>
      </w:r>
      <w:r w:rsidRPr="00223B15">
        <w:rPr>
          <w:rFonts w:ascii="Arial" w:hAnsi="Arial" w:cs="Arial"/>
          <w:spacing w:val="3"/>
        </w:rPr>
        <w:t xml:space="preserve"> </w:t>
      </w:r>
      <w:r w:rsidRPr="00223B15">
        <w:rPr>
          <w:rFonts w:ascii="Arial" w:hAnsi="Arial" w:cs="Arial"/>
          <w:spacing w:val="1"/>
        </w:rPr>
        <w:t>9781455702701</w:t>
      </w:r>
      <w:proofErr w:type="gramEnd"/>
    </w:p>
    <w:p w:rsidR="00527EA5" w:rsidRPr="00223B15" w:rsidRDefault="00527EA5" w:rsidP="00223B15">
      <w:pPr>
        <w:tabs>
          <w:tab w:val="left" w:pos="2160"/>
        </w:tabs>
        <w:rPr>
          <w:rFonts w:ascii="Arial" w:hAnsi="Arial" w:cs="Arial"/>
        </w:rPr>
      </w:pPr>
    </w:p>
    <w:p w:rsidR="00441A0D" w:rsidRDefault="00441A0D" w:rsidP="00223B15">
      <w:pPr>
        <w:tabs>
          <w:tab w:val="left" w:pos="2160"/>
        </w:tabs>
        <w:rPr>
          <w:rFonts w:ascii="Arial" w:hAnsi="Arial" w:cs="Arial"/>
          <w:color w:val="000000"/>
        </w:rPr>
      </w:pPr>
      <w:proofErr w:type="gramStart"/>
      <w:r w:rsidRPr="00223B15">
        <w:rPr>
          <w:rFonts w:ascii="Arial" w:hAnsi="Arial" w:cs="Arial"/>
          <w:color w:val="000000"/>
        </w:rPr>
        <w:t>Martin, (2015).</w:t>
      </w:r>
      <w:proofErr w:type="gramEnd"/>
      <w:r w:rsidRPr="00223B15">
        <w:rPr>
          <w:rFonts w:ascii="Arial" w:hAnsi="Arial" w:cs="Arial"/>
          <w:color w:val="000000"/>
        </w:rPr>
        <w:t> </w:t>
      </w:r>
      <w:r w:rsidRPr="00223B15">
        <w:rPr>
          <w:rFonts w:ascii="Arial" w:hAnsi="Arial" w:cs="Arial"/>
          <w:i/>
          <w:color w:val="000000"/>
        </w:rPr>
        <w:t>No Limits: Foundations &amp; Strategies for College Success</w:t>
      </w:r>
      <w:r w:rsidRPr="00223B15">
        <w:rPr>
          <w:rFonts w:ascii="Arial" w:hAnsi="Arial" w:cs="Arial"/>
          <w:color w:val="000000"/>
        </w:rPr>
        <w:t xml:space="preserve"> (2</w:t>
      </w:r>
      <w:r w:rsidRPr="00223B15">
        <w:rPr>
          <w:rFonts w:ascii="Arial" w:hAnsi="Arial" w:cs="Arial"/>
          <w:color w:val="000000"/>
          <w:vertAlign w:val="superscript"/>
        </w:rPr>
        <w:t>nd</w:t>
      </w:r>
      <w:r w:rsidRPr="00223B15">
        <w:rPr>
          <w:rFonts w:ascii="Arial" w:hAnsi="Arial" w:cs="Arial"/>
          <w:color w:val="000000"/>
        </w:rPr>
        <w:t xml:space="preserve"> </w:t>
      </w:r>
      <w:proofErr w:type="gramStart"/>
      <w:r w:rsidRPr="00223B15">
        <w:rPr>
          <w:rFonts w:ascii="Arial" w:hAnsi="Arial" w:cs="Arial"/>
          <w:color w:val="000000"/>
        </w:rPr>
        <w:t>ed</w:t>
      </w:r>
      <w:proofErr w:type="gramEnd"/>
      <w:r w:rsidRPr="00223B15">
        <w:rPr>
          <w:rFonts w:ascii="Arial" w:hAnsi="Arial" w:cs="Arial"/>
          <w:color w:val="000000"/>
        </w:rPr>
        <w:t>.)</w:t>
      </w:r>
      <w:r w:rsidR="00527EA5" w:rsidRPr="00223B15">
        <w:rPr>
          <w:rFonts w:ascii="Arial" w:hAnsi="Arial" w:cs="Arial"/>
          <w:color w:val="000000"/>
        </w:rPr>
        <w:t>.</w:t>
      </w:r>
      <w:r w:rsidRPr="00223B15">
        <w:rPr>
          <w:rFonts w:ascii="Arial" w:hAnsi="Arial" w:cs="Arial"/>
          <w:color w:val="000000"/>
        </w:rPr>
        <w:t xml:space="preserve"> </w:t>
      </w:r>
      <w:r w:rsidRPr="00223B15">
        <w:rPr>
          <w:rFonts w:ascii="Arial" w:hAnsi="Arial" w:cs="Arial"/>
        </w:rPr>
        <w:t>Hayden-McNeil</w:t>
      </w:r>
      <w:r w:rsidRPr="00223B15">
        <w:rPr>
          <w:rFonts w:ascii="Arial" w:hAnsi="Arial" w:cs="Arial"/>
          <w:spacing w:val="26"/>
        </w:rPr>
        <w:t xml:space="preserve"> </w:t>
      </w:r>
      <w:r w:rsidRPr="00223B15">
        <w:rPr>
          <w:rFonts w:ascii="Arial" w:hAnsi="Arial" w:cs="Arial"/>
        </w:rPr>
        <w:t>Publishing,</w:t>
      </w:r>
      <w:r w:rsidRPr="00223B15">
        <w:rPr>
          <w:rFonts w:ascii="Arial" w:hAnsi="Arial" w:cs="Arial"/>
          <w:spacing w:val="26"/>
        </w:rPr>
        <w:t xml:space="preserve"> </w:t>
      </w:r>
      <w:r w:rsidRPr="00223B15">
        <w:rPr>
          <w:rFonts w:ascii="Arial" w:hAnsi="Arial" w:cs="Arial"/>
        </w:rPr>
        <w:t xml:space="preserve">Inc. </w:t>
      </w:r>
      <w:r w:rsidR="00527EA5" w:rsidRPr="00223B15">
        <w:rPr>
          <w:rFonts w:ascii="Arial" w:hAnsi="Arial" w:cs="Arial"/>
        </w:rPr>
        <w:t>ISBN</w:t>
      </w:r>
      <w:r w:rsidRPr="00223B15">
        <w:rPr>
          <w:rFonts w:ascii="Arial" w:hAnsi="Arial" w:cs="Arial"/>
          <w:spacing w:val="53"/>
        </w:rPr>
        <w:t xml:space="preserve"> </w:t>
      </w:r>
      <w:r w:rsidRPr="00223B15">
        <w:rPr>
          <w:rFonts w:ascii="Arial" w:hAnsi="Arial" w:cs="Arial"/>
          <w:color w:val="000000"/>
        </w:rPr>
        <w:t>9780738079653</w:t>
      </w:r>
    </w:p>
    <w:p w:rsidR="00423021" w:rsidRPr="00223B15" w:rsidRDefault="00423021" w:rsidP="00223B15">
      <w:pPr>
        <w:tabs>
          <w:tab w:val="left" w:pos="2160"/>
        </w:tabs>
        <w:rPr>
          <w:rFonts w:ascii="Arial" w:hAnsi="Arial" w:cs="Arial"/>
          <w:i/>
          <w:iCs/>
          <w:highlight w:val="yellow"/>
        </w:rPr>
      </w:pPr>
    </w:p>
    <w:p w:rsidR="00DB48F4" w:rsidRPr="00DB48F4" w:rsidRDefault="00DB48F4" w:rsidP="00DB48F4">
      <w:pPr>
        <w:tabs>
          <w:tab w:val="left" w:pos="2160"/>
        </w:tabs>
        <w:rPr>
          <w:rFonts w:ascii="Arial" w:hAnsi="Arial" w:cs="Arial"/>
          <w:b/>
          <w:bCs/>
        </w:rPr>
      </w:pPr>
      <w:r w:rsidRPr="00DB48F4">
        <w:rPr>
          <w:rFonts w:ascii="Arial" w:hAnsi="Arial" w:cs="Arial"/>
          <w:b/>
          <w:spacing w:val="1"/>
        </w:rPr>
        <w:t>Suggested Textbooks:</w:t>
      </w:r>
    </w:p>
    <w:p w:rsidR="00DB48F4" w:rsidRPr="00223B15" w:rsidRDefault="00DB48F4" w:rsidP="00DB48F4">
      <w:pPr>
        <w:tabs>
          <w:tab w:val="left" w:pos="2160"/>
        </w:tabs>
        <w:rPr>
          <w:rFonts w:ascii="Arial" w:hAnsi="Arial" w:cs="Arial"/>
        </w:rPr>
      </w:pPr>
      <w:r w:rsidRPr="00223B15">
        <w:rPr>
          <w:rFonts w:ascii="Arial" w:hAnsi="Arial" w:cs="Arial"/>
        </w:rPr>
        <w:t>An</w:t>
      </w:r>
      <w:r w:rsidRPr="00223B15">
        <w:rPr>
          <w:rFonts w:ascii="Arial" w:hAnsi="Arial" w:cs="Arial"/>
          <w:spacing w:val="23"/>
        </w:rPr>
        <w:t xml:space="preserve"> </w:t>
      </w:r>
      <w:r w:rsidRPr="00223B15">
        <w:rPr>
          <w:rFonts w:ascii="Arial" w:hAnsi="Arial" w:cs="Arial"/>
        </w:rPr>
        <w:t>English</w:t>
      </w:r>
      <w:r w:rsidRPr="00223B15">
        <w:rPr>
          <w:rFonts w:ascii="Arial" w:hAnsi="Arial" w:cs="Arial"/>
          <w:spacing w:val="21"/>
        </w:rPr>
        <w:t xml:space="preserve"> </w:t>
      </w:r>
      <w:r w:rsidRPr="00223B15">
        <w:rPr>
          <w:rFonts w:ascii="Arial" w:hAnsi="Arial" w:cs="Arial"/>
        </w:rPr>
        <w:t>dictionary</w:t>
      </w:r>
      <w:r w:rsidRPr="00223B15">
        <w:rPr>
          <w:rFonts w:ascii="Arial" w:hAnsi="Arial" w:cs="Arial"/>
          <w:spacing w:val="22"/>
        </w:rPr>
        <w:t xml:space="preserve"> </w:t>
      </w:r>
      <w:r w:rsidRPr="00223B15">
        <w:rPr>
          <w:rFonts w:ascii="Arial" w:hAnsi="Arial" w:cs="Arial"/>
        </w:rPr>
        <w:t>is</w:t>
      </w:r>
      <w:r w:rsidRPr="00223B15">
        <w:rPr>
          <w:rFonts w:ascii="Arial" w:hAnsi="Arial" w:cs="Arial"/>
          <w:spacing w:val="22"/>
        </w:rPr>
        <w:t xml:space="preserve"> </w:t>
      </w:r>
      <w:r w:rsidRPr="00223B15">
        <w:rPr>
          <w:rFonts w:ascii="Arial" w:hAnsi="Arial" w:cs="Arial"/>
        </w:rPr>
        <w:t>highly</w:t>
      </w:r>
      <w:r w:rsidRPr="00223B15">
        <w:rPr>
          <w:rFonts w:ascii="Arial" w:hAnsi="Arial" w:cs="Arial"/>
          <w:spacing w:val="21"/>
        </w:rPr>
        <w:t xml:space="preserve"> </w:t>
      </w:r>
      <w:r w:rsidRPr="00223B15">
        <w:rPr>
          <w:rFonts w:ascii="Arial" w:hAnsi="Arial" w:cs="Arial"/>
        </w:rPr>
        <w:t xml:space="preserve">recommended. </w:t>
      </w:r>
      <w:r w:rsidRPr="00223B15">
        <w:rPr>
          <w:rFonts w:ascii="Arial" w:hAnsi="Arial" w:cs="Arial"/>
          <w:spacing w:val="41"/>
        </w:rPr>
        <w:t xml:space="preserve"> </w:t>
      </w:r>
      <w:r w:rsidRPr="00223B15">
        <w:rPr>
          <w:rFonts w:ascii="Arial" w:hAnsi="Arial" w:cs="Arial"/>
        </w:rPr>
        <w:t>You</w:t>
      </w:r>
      <w:r w:rsidRPr="00223B15">
        <w:rPr>
          <w:rFonts w:ascii="Arial" w:hAnsi="Arial" w:cs="Arial"/>
          <w:spacing w:val="22"/>
        </w:rPr>
        <w:t xml:space="preserve"> </w:t>
      </w:r>
      <w:r w:rsidRPr="00223B15">
        <w:rPr>
          <w:rFonts w:ascii="Arial" w:hAnsi="Arial" w:cs="Arial"/>
        </w:rPr>
        <w:t>can</w:t>
      </w:r>
      <w:r w:rsidRPr="00223B15">
        <w:rPr>
          <w:rFonts w:ascii="Arial" w:hAnsi="Arial" w:cs="Arial"/>
          <w:spacing w:val="22"/>
        </w:rPr>
        <w:t xml:space="preserve"> </w:t>
      </w:r>
      <w:r w:rsidRPr="00223B15">
        <w:rPr>
          <w:rFonts w:ascii="Arial" w:hAnsi="Arial" w:cs="Arial"/>
        </w:rPr>
        <w:t>use</w:t>
      </w:r>
      <w:r w:rsidRPr="00223B15">
        <w:rPr>
          <w:rFonts w:ascii="Arial" w:hAnsi="Arial" w:cs="Arial"/>
          <w:spacing w:val="22"/>
        </w:rPr>
        <w:t xml:space="preserve"> </w:t>
      </w:r>
      <w:r w:rsidRPr="00223B15">
        <w:rPr>
          <w:rFonts w:ascii="Arial" w:hAnsi="Arial" w:cs="Arial"/>
        </w:rPr>
        <w:t>free</w:t>
      </w:r>
      <w:r w:rsidRPr="00223B15">
        <w:rPr>
          <w:rFonts w:ascii="Arial" w:hAnsi="Arial" w:cs="Arial"/>
          <w:spacing w:val="21"/>
        </w:rPr>
        <w:t xml:space="preserve"> </w:t>
      </w:r>
      <w:r w:rsidRPr="00223B15">
        <w:rPr>
          <w:rFonts w:ascii="Arial" w:hAnsi="Arial" w:cs="Arial"/>
        </w:rPr>
        <w:t>dictionaries</w:t>
      </w:r>
      <w:r w:rsidRPr="00223B15">
        <w:rPr>
          <w:rFonts w:ascii="Arial" w:hAnsi="Arial" w:cs="Arial"/>
          <w:spacing w:val="22"/>
        </w:rPr>
        <w:t xml:space="preserve"> </w:t>
      </w:r>
      <w:r w:rsidRPr="00223B15">
        <w:rPr>
          <w:rFonts w:ascii="Arial" w:hAnsi="Arial" w:cs="Arial"/>
        </w:rPr>
        <w:t>online,</w:t>
      </w:r>
      <w:r w:rsidRPr="00223B15">
        <w:rPr>
          <w:rFonts w:ascii="Arial" w:hAnsi="Arial" w:cs="Arial"/>
          <w:spacing w:val="20"/>
        </w:rPr>
        <w:t xml:space="preserve"> </w:t>
      </w:r>
      <w:r w:rsidRPr="00223B15">
        <w:rPr>
          <w:rFonts w:ascii="Arial" w:hAnsi="Arial" w:cs="Arial"/>
        </w:rPr>
        <w:t>purchase</w:t>
      </w:r>
      <w:r w:rsidRPr="00223B15">
        <w:rPr>
          <w:rFonts w:ascii="Arial" w:hAnsi="Arial" w:cs="Arial"/>
          <w:spacing w:val="22"/>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dictionary</w:t>
      </w:r>
      <w:r w:rsidRPr="00223B15">
        <w:rPr>
          <w:rFonts w:ascii="Arial" w:hAnsi="Arial" w:cs="Arial"/>
          <w:spacing w:val="54"/>
          <w:w w:val="102"/>
        </w:rPr>
        <w:t xml:space="preserve"> </w:t>
      </w:r>
      <w:r w:rsidRPr="00223B15">
        <w:rPr>
          <w:rFonts w:ascii="Arial" w:hAnsi="Arial" w:cs="Arial"/>
        </w:rPr>
        <w:t>application</w:t>
      </w:r>
      <w:r w:rsidRPr="00223B15">
        <w:rPr>
          <w:rFonts w:ascii="Arial" w:hAnsi="Arial" w:cs="Arial"/>
          <w:spacing w:val="22"/>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your</w:t>
      </w:r>
      <w:r w:rsidRPr="00223B15">
        <w:rPr>
          <w:rFonts w:ascii="Arial" w:hAnsi="Arial" w:cs="Arial"/>
          <w:spacing w:val="22"/>
        </w:rPr>
        <w:t xml:space="preserve"> </w:t>
      </w:r>
      <w:r w:rsidRPr="00223B15">
        <w:rPr>
          <w:rFonts w:ascii="Arial" w:hAnsi="Arial" w:cs="Arial"/>
        </w:rPr>
        <w:t>phone,</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purchase</w:t>
      </w:r>
      <w:r w:rsidRPr="00223B15">
        <w:rPr>
          <w:rFonts w:ascii="Arial" w:hAnsi="Arial" w:cs="Arial"/>
          <w:spacing w:val="22"/>
        </w:rPr>
        <w:t xml:space="preserve"> </w:t>
      </w:r>
      <w:r w:rsidRPr="00223B15">
        <w:rPr>
          <w:rFonts w:ascii="Arial" w:hAnsi="Arial" w:cs="Arial"/>
        </w:rPr>
        <w:t>a</w:t>
      </w:r>
      <w:r w:rsidRPr="00223B15">
        <w:rPr>
          <w:rFonts w:ascii="Arial" w:hAnsi="Arial" w:cs="Arial"/>
          <w:spacing w:val="23"/>
        </w:rPr>
        <w:t xml:space="preserve"> </w:t>
      </w:r>
      <w:r w:rsidRPr="00223B15">
        <w:rPr>
          <w:rFonts w:ascii="Arial" w:hAnsi="Arial" w:cs="Arial"/>
        </w:rPr>
        <w:t>dictionary</w:t>
      </w:r>
      <w:r w:rsidRPr="00223B15">
        <w:rPr>
          <w:rFonts w:ascii="Arial" w:hAnsi="Arial" w:cs="Arial"/>
          <w:spacing w:val="22"/>
        </w:rPr>
        <w:t xml:space="preserve"> </w:t>
      </w:r>
      <w:r w:rsidRPr="00223B15">
        <w:rPr>
          <w:rFonts w:ascii="Arial" w:hAnsi="Arial" w:cs="Arial"/>
        </w:rPr>
        <w:t>from</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bookstore.</w:t>
      </w:r>
    </w:p>
    <w:p w:rsidR="00DB48F4" w:rsidRPr="00223B15" w:rsidRDefault="00DB48F4" w:rsidP="00223B15">
      <w:pPr>
        <w:tabs>
          <w:tab w:val="left" w:pos="2160"/>
        </w:tabs>
        <w:rPr>
          <w:rFonts w:ascii="Arial" w:hAnsi="Arial" w:cs="Arial"/>
        </w:rPr>
      </w:pPr>
    </w:p>
    <w:p w:rsidR="00A7296F" w:rsidRPr="00223B15" w:rsidRDefault="00614C70" w:rsidP="00DB48F4">
      <w:pPr>
        <w:tabs>
          <w:tab w:val="left" w:pos="720"/>
          <w:tab w:val="left" w:pos="2160"/>
        </w:tabs>
        <w:rPr>
          <w:rFonts w:ascii="Arial" w:hAnsi="Arial" w:cs="Arial"/>
        </w:rPr>
      </w:pPr>
      <w:r w:rsidRPr="00223B15">
        <w:rPr>
          <w:rFonts w:ascii="Arial" w:hAnsi="Arial" w:cs="Arial"/>
        </w:rPr>
        <w:t>Additional</w:t>
      </w:r>
      <w:r w:rsidRPr="00223B15">
        <w:rPr>
          <w:rFonts w:ascii="Arial" w:hAnsi="Arial" w:cs="Arial"/>
          <w:spacing w:val="20"/>
        </w:rPr>
        <w:t xml:space="preserve"> </w:t>
      </w:r>
      <w:r w:rsidRPr="00223B15">
        <w:rPr>
          <w:rFonts w:ascii="Arial" w:hAnsi="Arial" w:cs="Arial"/>
        </w:rPr>
        <w:t>resources</w:t>
      </w:r>
      <w:r w:rsidRPr="00223B15">
        <w:rPr>
          <w:rFonts w:ascii="Arial" w:hAnsi="Arial" w:cs="Arial"/>
          <w:spacing w:val="22"/>
        </w:rPr>
        <w:t xml:space="preserve"> </w:t>
      </w:r>
      <w:r w:rsidRPr="00223B15">
        <w:rPr>
          <w:rFonts w:ascii="Arial" w:hAnsi="Arial" w:cs="Arial"/>
        </w:rPr>
        <w:t>required</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course</w:t>
      </w:r>
      <w:r w:rsidRPr="00223B15">
        <w:rPr>
          <w:rFonts w:ascii="Arial" w:hAnsi="Arial" w:cs="Arial"/>
          <w:spacing w:val="24"/>
        </w:rPr>
        <w:t xml:space="preserve"> </w:t>
      </w:r>
      <w:r w:rsidRPr="00223B15">
        <w:rPr>
          <w:rFonts w:ascii="Arial" w:hAnsi="Arial" w:cs="Arial"/>
        </w:rPr>
        <w:t>are</w:t>
      </w:r>
      <w:r w:rsidRPr="00223B15">
        <w:rPr>
          <w:rFonts w:ascii="Arial" w:hAnsi="Arial" w:cs="Arial"/>
          <w:spacing w:val="23"/>
        </w:rPr>
        <w:t xml:space="preserve"> </w:t>
      </w:r>
      <w:r w:rsidRPr="00223B15">
        <w:rPr>
          <w:rFonts w:ascii="Arial" w:hAnsi="Arial" w:cs="Arial"/>
        </w:rPr>
        <w:t>(these</w:t>
      </w:r>
      <w:r w:rsidRPr="00223B15">
        <w:rPr>
          <w:rFonts w:ascii="Arial" w:hAnsi="Arial" w:cs="Arial"/>
          <w:spacing w:val="23"/>
        </w:rPr>
        <w:t xml:space="preserve"> </w:t>
      </w:r>
      <w:r w:rsidRPr="00223B15">
        <w:rPr>
          <w:rFonts w:ascii="Arial" w:hAnsi="Arial" w:cs="Arial"/>
        </w:rPr>
        <w:t>may</w:t>
      </w:r>
      <w:r w:rsidRPr="00223B15">
        <w:rPr>
          <w:rFonts w:ascii="Arial" w:hAnsi="Arial" w:cs="Arial"/>
          <w:spacing w:val="22"/>
        </w:rPr>
        <w:t xml:space="preserve"> </w:t>
      </w:r>
      <w:r w:rsidRPr="00223B15">
        <w:rPr>
          <w:rFonts w:ascii="Arial" w:hAnsi="Arial" w:cs="Arial"/>
        </w:rPr>
        <w:t>be</w:t>
      </w:r>
      <w:r w:rsidRPr="00223B15">
        <w:rPr>
          <w:rFonts w:ascii="Arial" w:hAnsi="Arial" w:cs="Arial"/>
          <w:spacing w:val="22"/>
        </w:rPr>
        <w:t xml:space="preserve"> </w:t>
      </w:r>
      <w:r w:rsidRPr="00223B15">
        <w:rPr>
          <w:rFonts w:ascii="Arial" w:hAnsi="Arial" w:cs="Arial"/>
        </w:rPr>
        <w:t>purchased</w:t>
      </w:r>
      <w:r w:rsidRPr="00223B15">
        <w:rPr>
          <w:rFonts w:ascii="Arial" w:hAnsi="Arial" w:cs="Arial"/>
          <w:spacing w:val="22"/>
        </w:rPr>
        <w:t xml:space="preserve"> </w:t>
      </w:r>
      <w:r w:rsidRPr="00223B15">
        <w:rPr>
          <w:rFonts w:ascii="Arial" w:hAnsi="Arial" w:cs="Arial"/>
        </w:rPr>
        <w:t>after</w:t>
      </w:r>
      <w:r w:rsidRPr="00223B15">
        <w:rPr>
          <w:rFonts w:ascii="Arial" w:hAnsi="Arial" w:cs="Arial"/>
          <w:spacing w:val="22"/>
        </w:rPr>
        <w:t xml:space="preserve"> </w:t>
      </w:r>
      <w:r w:rsidRPr="00223B15">
        <w:rPr>
          <w:rFonts w:ascii="Arial" w:hAnsi="Arial" w:cs="Arial"/>
        </w:rPr>
        <w:t>class</w:t>
      </w:r>
      <w:r w:rsidR="0062079C" w:rsidRPr="00223B15">
        <w:rPr>
          <w:rFonts w:ascii="Arial" w:hAnsi="Arial" w:cs="Arial"/>
        </w:rPr>
        <w:t xml:space="preserve"> </w:t>
      </w:r>
      <w:r w:rsidR="00527EA5" w:rsidRPr="00223B15">
        <w:rPr>
          <w:rFonts w:ascii="Arial" w:hAnsi="Arial" w:cs="Arial"/>
        </w:rPr>
        <w:t>s</w:t>
      </w:r>
      <w:r w:rsidRPr="00223B15">
        <w:rPr>
          <w:rFonts w:ascii="Arial" w:hAnsi="Arial" w:cs="Arial"/>
        </w:rPr>
        <w:t>tarts)</w:t>
      </w:r>
      <w:r w:rsidR="0062079C" w:rsidRPr="00223B15">
        <w:rPr>
          <w:rFonts w:ascii="Arial" w:hAnsi="Arial" w:cs="Arial"/>
        </w:rPr>
        <w:t>:</w:t>
      </w:r>
      <w:r w:rsidRPr="00223B15">
        <w:rPr>
          <w:rFonts w:ascii="Arial" w:hAnsi="Arial" w:cs="Arial"/>
          <w:spacing w:val="54"/>
          <w:w w:val="102"/>
        </w:rPr>
        <w:t xml:space="preserve"> </w:t>
      </w:r>
      <w:r w:rsidR="00DB48F4">
        <w:rPr>
          <w:rFonts w:ascii="Arial" w:hAnsi="Arial" w:cs="Arial"/>
          <w:spacing w:val="54"/>
          <w:w w:val="102"/>
        </w:rPr>
        <w:tab/>
      </w:r>
      <w:r w:rsidRPr="00223B15">
        <w:rPr>
          <w:rFonts w:ascii="Arial" w:hAnsi="Arial" w:cs="Arial"/>
        </w:rPr>
        <w:t>3-</w:t>
      </w:r>
      <w:r w:rsidRPr="00223B15">
        <w:rPr>
          <w:rFonts w:ascii="Arial" w:hAnsi="Arial" w:cs="Arial"/>
          <w:spacing w:val="18"/>
        </w:rPr>
        <w:t xml:space="preserve"> </w:t>
      </w:r>
      <w:r w:rsidRPr="00223B15">
        <w:rPr>
          <w:rFonts w:ascii="Arial" w:hAnsi="Arial" w:cs="Arial"/>
        </w:rPr>
        <w:t>ring</w:t>
      </w:r>
      <w:r w:rsidRPr="00223B15">
        <w:rPr>
          <w:rFonts w:ascii="Arial" w:hAnsi="Arial" w:cs="Arial"/>
          <w:spacing w:val="18"/>
        </w:rPr>
        <w:t xml:space="preserve"> </w:t>
      </w:r>
      <w:r w:rsidRPr="00223B15">
        <w:rPr>
          <w:rFonts w:ascii="Arial" w:hAnsi="Arial" w:cs="Arial"/>
        </w:rPr>
        <w:t>binder</w:t>
      </w:r>
      <w:r w:rsidRPr="00223B15">
        <w:rPr>
          <w:rFonts w:ascii="Arial" w:hAnsi="Arial" w:cs="Arial"/>
          <w:spacing w:val="18"/>
        </w:rPr>
        <w:t xml:space="preserve"> </w:t>
      </w:r>
      <w:r w:rsidRPr="00223B15">
        <w:rPr>
          <w:rFonts w:ascii="Arial" w:hAnsi="Arial" w:cs="Arial"/>
        </w:rPr>
        <w:t>(1-2</w:t>
      </w:r>
      <w:r w:rsidRPr="00223B15">
        <w:rPr>
          <w:rFonts w:ascii="Arial" w:hAnsi="Arial" w:cs="Arial"/>
          <w:spacing w:val="17"/>
        </w:rPr>
        <w:t xml:space="preserve"> </w:t>
      </w:r>
      <w:r w:rsidRPr="00223B15">
        <w:rPr>
          <w:rFonts w:ascii="Arial" w:hAnsi="Arial" w:cs="Arial"/>
        </w:rPr>
        <w:t>inch)</w:t>
      </w:r>
    </w:p>
    <w:p w:rsidR="00DB48F4" w:rsidRDefault="00DB48F4" w:rsidP="00DB48F4">
      <w:pPr>
        <w:pStyle w:val="NoSpacing"/>
        <w:rPr>
          <w:rFonts w:ascii="Arial" w:hAnsi="Arial" w:cs="Arial"/>
        </w:rPr>
      </w:pPr>
      <w:r>
        <w:rPr>
          <w:rFonts w:ascii="Arial" w:hAnsi="Arial" w:cs="Arial"/>
        </w:rPr>
        <w:tab/>
      </w:r>
      <w:r w:rsidR="00614C70" w:rsidRPr="00DB48F4">
        <w:rPr>
          <w:rFonts w:ascii="Arial" w:hAnsi="Arial" w:cs="Arial"/>
        </w:rPr>
        <w:t>Sheet</w:t>
      </w:r>
      <w:r w:rsidR="0062079C" w:rsidRPr="00DB48F4">
        <w:rPr>
          <w:rFonts w:ascii="Arial" w:hAnsi="Arial" w:cs="Arial"/>
        </w:rPr>
        <w:t xml:space="preserve"> </w:t>
      </w:r>
      <w:r w:rsidR="002B3358">
        <w:rPr>
          <w:rFonts w:ascii="Arial" w:hAnsi="Arial" w:cs="Arial"/>
        </w:rPr>
        <w:t>Protectors</w:t>
      </w:r>
    </w:p>
    <w:p w:rsidR="00A7296F" w:rsidRPr="00223B15" w:rsidRDefault="00DB48F4" w:rsidP="00DB48F4">
      <w:pPr>
        <w:pStyle w:val="NoSpacing"/>
        <w:rPr>
          <w:rFonts w:ascii="Arial" w:hAnsi="Arial" w:cs="Arial"/>
        </w:rPr>
      </w:pPr>
      <w:r>
        <w:rPr>
          <w:rFonts w:ascii="Arial" w:hAnsi="Arial" w:cs="Arial"/>
        </w:rPr>
        <w:tab/>
      </w:r>
      <w:r w:rsidR="00614C70" w:rsidRPr="00223B15">
        <w:rPr>
          <w:rFonts w:ascii="Arial" w:hAnsi="Arial" w:cs="Arial"/>
        </w:rPr>
        <w:t>Tabbed</w:t>
      </w:r>
      <w:r w:rsidR="002B3358">
        <w:rPr>
          <w:rFonts w:ascii="Arial" w:hAnsi="Arial" w:cs="Arial"/>
        </w:rPr>
        <w:t xml:space="preserve"> Dividers</w:t>
      </w:r>
      <w:r w:rsidR="002B3358">
        <w:rPr>
          <w:rFonts w:ascii="Arial" w:hAnsi="Arial" w:cs="Arial"/>
          <w:spacing w:val="46"/>
        </w:rPr>
        <w:t xml:space="preserve"> </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b/>
          <w:bCs/>
        </w:rPr>
        <w:t>Internet</w:t>
      </w:r>
      <w:r w:rsidRPr="00223B15">
        <w:rPr>
          <w:rFonts w:ascii="Arial" w:hAnsi="Arial" w:cs="Arial"/>
          <w:b/>
          <w:bCs/>
          <w:spacing w:val="18"/>
        </w:rPr>
        <w:t xml:space="preserve"> </w:t>
      </w:r>
      <w:r w:rsidRPr="00223B15">
        <w:rPr>
          <w:rFonts w:ascii="Arial" w:hAnsi="Arial" w:cs="Arial"/>
          <w:b/>
          <w:bCs/>
        </w:rPr>
        <w:t xml:space="preserve">access: </w:t>
      </w:r>
      <w:r w:rsidRPr="00223B15">
        <w:rPr>
          <w:rFonts w:ascii="Arial" w:hAnsi="Arial" w:cs="Arial"/>
          <w:b/>
          <w:bCs/>
          <w:spacing w:val="32"/>
        </w:rPr>
        <w:t xml:space="preserve"> </w:t>
      </w:r>
      <w:r w:rsidRPr="00223B15">
        <w:rPr>
          <w:rFonts w:ascii="Arial" w:hAnsi="Arial" w:cs="Arial"/>
        </w:rPr>
        <w:t>Blackboard</w:t>
      </w:r>
      <w:r w:rsidRPr="00223B15">
        <w:rPr>
          <w:rFonts w:ascii="Arial" w:hAnsi="Arial" w:cs="Arial"/>
          <w:spacing w:val="20"/>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available</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each</w:t>
      </w:r>
      <w:r w:rsidRPr="00223B15">
        <w:rPr>
          <w:rFonts w:ascii="Arial" w:hAnsi="Arial" w:cs="Arial"/>
          <w:spacing w:val="19"/>
        </w:rPr>
        <w:t xml:space="preserve"> </w:t>
      </w:r>
      <w:r w:rsidRPr="00223B15">
        <w:rPr>
          <w:rFonts w:ascii="Arial" w:hAnsi="Arial" w:cs="Arial"/>
        </w:rPr>
        <w:t>enrolled</w:t>
      </w:r>
      <w:r w:rsidRPr="00223B15">
        <w:rPr>
          <w:rFonts w:ascii="Arial" w:hAnsi="Arial" w:cs="Arial"/>
          <w:spacing w:val="19"/>
        </w:rPr>
        <w:t xml:space="preserve"> </w:t>
      </w:r>
      <w:r w:rsidRPr="00223B15">
        <w:rPr>
          <w:rFonts w:ascii="Arial" w:hAnsi="Arial" w:cs="Arial"/>
        </w:rPr>
        <w:t xml:space="preserve">student. </w:t>
      </w:r>
      <w:r w:rsidRPr="00223B15">
        <w:rPr>
          <w:rFonts w:ascii="Arial" w:hAnsi="Arial" w:cs="Arial"/>
          <w:spacing w:val="34"/>
        </w:rPr>
        <w:t xml:space="preserve"> </w:t>
      </w:r>
      <w:r w:rsidRPr="00223B15">
        <w:rPr>
          <w:rFonts w:ascii="Arial" w:hAnsi="Arial" w:cs="Arial"/>
        </w:rPr>
        <w:t>It</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very</w:t>
      </w:r>
      <w:r w:rsidRPr="00223B15">
        <w:rPr>
          <w:rFonts w:ascii="Arial" w:hAnsi="Arial" w:cs="Arial"/>
          <w:spacing w:val="18"/>
        </w:rPr>
        <w:t xml:space="preserve"> </w:t>
      </w:r>
      <w:r w:rsidRPr="00223B15">
        <w:rPr>
          <w:rFonts w:ascii="Arial" w:hAnsi="Arial" w:cs="Arial"/>
        </w:rPr>
        <w:t>important</w:t>
      </w:r>
      <w:r w:rsidRPr="00223B15">
        <w:rPr>
          <w:rFonts w:ascii="Arial" w:hAnsi="Arial" w:cs="Arial"/>
          <w:spacing w:val="18"/>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check</w:t>
      </w:r>
      <w:r w:rsidRPr="00223B15">
        <w:rPr>
          <w:rFonts w:ascii="Arial" w:hAnsi="Arial" w:cs="Arial"/>
          <w:spacing w:val="68"/>
          <w:w w:val="102"/>
        </w:rPr>
        <w:t xml:space="preserve"> </w:t>
      </w:r>
      <w:r w:rsidRPr="00223B15">
        <w:rPr>
          <w:rFonts w:ascii="Arial" w:hAnsi="Arial" w:cs="Arial"/>
        </w:rPr>
        <w:t>Blackboard</w:t>
      </w:r>
      <w:r w:rsidRPr="00223B15">
        <w:rPr>
          <w:rFonts w:ascii="Arial" w:hAnsi="Arial" w:cs="Arial"/>
          <w:spacing w:val="25"/>
        </w:rPr>
        <w:t xml:space="preserve"> </w:t>
      </w:r>
      <w:r w:rsidRPr="00223B15">
        <w:rPr>
          <w:rFonts w:ascii="Arial" w:hAnsi="Arial" w:cs="Arial"/>
        </w:rPr>
        <w:t>at</w:t>
      </w:r>
      <w:r w:rsidRPr="00223B15">
        <w:rPr>
          <w:rFonts w:ascii="Arial" w:hAnsi="Arial" w:cs="Arial"/>
          <w:spacing w:val="24"/>
        </w:rPr>
        <w:t xml:space="preserve"> </w:t>
      </w:r>
      <w:r w:rsidRPr="00223B15">
        <w:rPr>
          <w:rFonts w:ascii="Arial" w:hAnsi="Arial" w:cs="Arial"/>
        </w:rPr>
        <w:t>least</w:t>
      </w:r>
      <w:r w:rsidRPr="00223B15">
        <w:rPr>
          <w:rFonts w:ascii="Arial" w:hAnsi="Arial" w:cs="Arial"/>
          <w:spacing w:val="23"/>
        </w:rPr>
        <w:t xml:space="preserve"> </w:t>
      </w:r>
      <w:r w:rsidRPr="00223B15">
        <w:rPr>
          <w:rFonts w:ascii="Arial" w:hAnsi="Arial" w:cs="Arial"/>
        </w:rPr>
        <w:t>once</w:t>
      </w:r>
      <w:r w:rsidRPr="00223B15">
        <w:rPr>
          <w:rFonts w:ascii="Arial" w:hAnsi="Arial" w:cs="Arial"/>
          <w:spacing w:val="25"/>
        </w:rPr>
        <w:t xml:space="preserve"> </w:t>
      </w:r>
      <w:r w:rsidRPr="00223B15">
        <w:rPr>
          <w:rFonts w:ascii="Arial" w:hAnsi="Arial" w:cs="Arial"/>
        </w:rPr>
        <w:t>daily</w:t>
      </w:r>
      <w:r w:rsidRPr="00223B15">
        <w:rPr>
          <w:rFonts w:ascii="Arial" w:hAnsi="Arial" w:cs="Arial"/>
          <w:spacing w:val="24"/>
        </w:rPr>
        <w:t xml:space="preserve"> </w:t>
      </w:r>
      <w:r w:rsidRPr="00223B15">
        <w:rPr>
          <w:rFonts w:ascii="Arial" w:hAnsi="Arial" w:cs="Arial"/>
        </w:rPr>
        <w:t>for</w:t>
      </w:r>
      <w:r w:rsidRPr="00223B15">
        <w:rPr>
          <w:rFonts w:ascii="Arial" w:hAnsi="Arial" w:cs="Arial"/>
          <w:spacing w:val="24"/>
        </w:rPr>
        <w:t xml:space="preserve"> </w:t>
      </w:r>
      <w:r w:rsidRPr="00223B15">
        <w:rPr>
          <w:rFonts w:ascii="Arial" w:hAnsi="Arial" w:cs="Arial"/>
        </w:rPr>
        <w:t>course</w:t>
      </w:r>
      <w:r w:rsidRPr="00223B15">
        <w:rPr>
          <w:rFonts w:ascii="Arial" w:hAnsi="Arial" w:cs="Arial"/>
          <w:spacing w:val="26"/>
        </w:rPr>
        <w:t xml:space="preserve"> </w:t>
      </w:r>
      <w:r w:rsidRPr="00223B15">
        <w:rPr>
          <w:rFonts w:ascii="Arial" w:hAnsi="Arial" w:cs="Arial"/>
        </w:rPr>
        <w:t>information,</w:t>
      </w:r>
      <w:r w:rsidRPr="00223B15">
        <w:rPr>
          <w:rFonts w:ascii="Arial" w:hAnsi="Arial" w:cs="Arial"/>
          <w:spacing w:val="23"/>
        </w:rPr>
        <w:t xml:space="preserve"> </w:t>
      </w:r>
      <w:r w:rsidRPr="00223B15">
        <w:rPr>
          <w:rFonts w:ascii="Arial" w:hAnsi="Arial" w:cs="Arial"/>
        </w:rPr>
        <w:t>announcements,</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6"/>
        </w:rPr>
        <w:t xml:space="preserve"> </w:t>
      </w:r>
      <w:r w:rsidRPr="00223B15">
        <w:rPr>
          <w:rFonts w:ascii="Arial" w:hAnsi="Arial" w:cs="Arial"/>
        </w:rPr>
        <w:t xml:space="preserve">discussions. </w:t>
      </w:r>
      <w:r w:rsidRPr="00223B15">
        <w:rPr>
          <w:rFonts w:ascii="Arial" w:hAnsi="Arial" w:cs="Arial"/>
          <w:spacing w:val="46"/>
        </w:rPr>
        <w:t xml:space="preserve"> </w:t>
      </w:r>
      <w:r w:rsidRPr="00223B15">
        <w:rPr>
          <w:rFonts w:ascii="Arial" w:hAnsi="Arial" w:cs="Arial"/>
        </w:rPr>
        <w:t>The</w:t>
      </w:r>
      <w:r w:rsidRPr="00223B15">
        <w:rPr>
          <w:rFonts w:ascii="Arial" w:hAnsi="Arial" w:cs="Arial"/>
          <w:spacing w:val="25"/>
        </w:rPr>
        <w:t xml:space="preserve"> </w:t>
      </w:r>
      <w:r w:rsidRPr="00223B15">
        <w:rPr>
          <w:rFonts w:ascii="Arial" w:hAnsi="Arial" w:cs="Arial"/>
        </w:rPr>
        <w:t>Blackboard</w:t>
      </w:r>
      <w:r w:rsidRPr="00223B15">
        <w:rPr>
          <w:rFonts w:ascii="Arial" w:hAnsi="Arial" w:cs="Arial"/>
          <w:spacing w:val="66"/>
          <w:w w:val="102"/>
        </w:rPr>
        <w:t xml:space="preserve"> </w:t>
      </w:r>
      <w:r w:rsidRPr="00223B15">
        <w:rPr>
          <w:rFonts w:ascii="Arial" w:hAnsi="Arial" w:cs="Arial"/>
        </w:rPr>
        <w:t>discussion</w:t>
      </w:r>
      <w:r w:rsidRPr="00223B15">
        <w:rPr>
          <w:rFonts w:ascii="Arial" w:hAnsi="Arial" w:cs="Arial"/>
          <w:spacing w:val="19"/>
        </w:rPr>
        <w:t xml:space="preserve"> </w:t>
      </w:r>
      <w:r w:rsidRPr="00223B15">
        <w:rPr>
          <w:rFonts w:ascii="Arial" w:hAnsi="Arial" w:cs="Arial"/>
        </w:rPr>
        <w:t>board</w:t>
      </w:r>
      <w:r w:rsidRPr="00223B15">
        <w:rPr>
          <w:rFonts w:ascii="Arial" w:hAnsi="Arial" w:cs="Arial"/>
          <w:spacing w:val="19"/>
        </w:rPr>
        <w:t xml:space="preserve"> </w:t>
      </w:r>
      <w:r w:rsidRPr="00223B15">
        <w:rPr>
          <w:rFonts w:ascii="Arial" w:hAnsi="Arial" w:cs="Arial"/>
        </w:rPr>
        <w:t>is</w:t>
      </w:r>
      <w:r w:rsidRPr="00223B15">
        <w:rPr>
          <w:rFonts w:ascii="Arial" w:hAnsi="Arial" w:cs="Arial"/>
          <w:spacing w:val="19"/>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public</w:t>
      </w:r>
      <w:r w:rsidRPr="00223B15">
        <w:rPr>
          <w:rFonts w:ascii="Arial" w:hAnsi="Arial" w:cs="Arial"/>
          <w:spacing w:val="19"/>
        </w:rPr>
        <w:t xml:space="preserve"> </w:t>
      </w:r>
      <w:r w:rsidRPr="00223B15">
        <w:rPr>
          <w:rFonts w:ascii="Arial" w:hAnsi="Arial" w:cs="Arial"/>
        </w:rPr>
        <w:t>forum,</w:t>
      </w:r>
      <w:r w:rsidRPr="00223B15">
        <w:rPr>
          <w:rFonts w:ascii="Arial" w:hAnsi="Arial" w:cs="Arial"/>
          <w:spacing w:val="17"/>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shall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used</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ask</w:t>
      </w:r>
      <w:r w:rsidRPr="00223B15">
        <w:rPr>
          <w:rFonts w:ascii="Arial" w:hAnsi="Arial" w:cs="Arial"/>
          <w:spacing w:val="19"/>
        </w:rPr>
        <w:t xml:space="preserve"> </w:t>
      </w:r>
      <w:r w:rsidRPr="00223B15">
        <w:rPr>
          <w:rFonts w:ascii="Arial" w:hAnsi="Arial" w:cs="Arial"/>
        </w:rPr>
        <w:t>questions</w:t>
      </w:r>
      <w:r w:rsidRPr="00223B15">
        <w:rPr>
          <w:rFonts w:ascii="Arial" w:hAnsi="Arial" w:cs="Arial"/>
          <w:spacing w:val="19"/>
        </w:rPr>
        <w:t xml:space="preserve"> </w:t>
      </w:r>
      <w:r w:rsidRPr="00223B15">
        <w:rPr>
          <w:rFonts w:ascii="Arial" w:hAnsi="Arial" w:cs="Arial"/>
        </w:rPr>
        <w:t>or</w:t>
      </w:r>
      <w:r w:rsidRPr="00223B15">
        <w:rPr>
          <w:rFonts w:ascii="Arial" w:hAnsi="Arial" w:cs="Arial"/>
          <w:spacing w:val="20"/>
        </w:rPr>
        <w:t xml:space="preserve"> </w:t>
      </w:r>
      <w:r w:rsidRPr="00223B15">
        <w:rPr>
          <w:rFonts w:ascii="Arial" w:hAnsi="Arial" w:cs="Arial"/>
        </w:rPr>
        <w:t>make</w:t>
      </w:r>
      <w:r w:rsidRPr="00223B15">
        <w:rPr>
          <w:rFonts w:ascii="Arial" w:hAnsi="Arial" w:cs="Arial"/>
          <w:spacing w:val="19"/>
        </w:rPr>
        <w:t xml:space="preserve"> </w:t>
      </w:r>
      <w:r w:rsidRPr="00223B15">
        <w:rPr>
          <w:rFonts w:ascii="Arial" w:hAnsi="Arial" w:cs="Arial"/>
        </w:rPr>
        <w:t>comments</w:t>
      </w:r>
      <w:r w:rsidRPr="00223B15">
        <w:rPr>
          <w:rFonts w:ascii="Arial" w:hAnsi="Arial" w:cs="Arial"/>
          <w:spacing w:val="19"/>
        </w:rPr>
        <w:t xml:space="preserve"> </w:t>
      </w:r>
      <w:r w:rsidRPr="00223B15">
        <w:rPr>
          <w:rFonts w:ascii="Arial" w:hAnsi="Arial" w:cs="Arial"/>
        </w:rPr>
        <w:t>about</w:t>
      </w:r>
      <w:r w:rsidRPr="00223B15">
        <w:rPr>
          <w:rFonts w:ascii="Arial" w:hAnsi="Arial" w:cs="Arial"/>
          <w:spacing w:val="17"/>
        </w:rPr>
        <w:t xml:space="preserve"> </w:t>
      </w:r>
      <w:r w:rsidRPr="00223B15">
        <w:rPr>
          <w:rFonts w:ascii="Arial" w:hAnsi="Arial" w:cs="Arial"/>
        </w:rPr>
        <w:t>content.</w:t>
      </w:r>
      <w:r w:rsidRPr="00223B15">
        <w:rPr>
          <w:rFonts w:ascii="Arial" w:hAnsi="Arial" w:cs="Arial"/>
          <w:spacing w:val="72"/>
          <w:w w:val="102"/>
        </w:rPr>
        <w:t xml:space="preserve"> </w:t>
      </w:r>
      <w:r w:rsidRPr="00223B15">
        <w:rPr>
          <w:rFonts w:ascii="Arial" w:hAnsi="Arial" w:cs="Arial"/>
        </w:rPr>
        <w:t>It</w:t>
      </w:r>
      <w:r w:rsidRPr="00223B15">
        <w:rPr>
          <w:rFonts w:ascii="Arial" w:hAnsi="Arial" w:cs="Arial"/>
          <w:spacing w:val="16"/>
        </w:rPr>
        <w:t xml:space="preserve"> </w:t>
      </w:r>
      <w:r w:rsidRPr="00223B15">
        <w:rPr>
          <w:rFonts w:ascii="Arial" w:hAnsi="Arial" w:cs="Arial"/>
        </w:rPr>
        <w:t>shall</w:t>
      </w:r>
      <w:r w:rsidRPr="00223B15">
        <w:rPr>
          <w:rFonts w:ascii="Arial" w:hAnsi="Arial" w:cs="Arial"/>
          <w:spacing w:val="16"/>
        </w:rPr>
        <w:t xml:space="preserve"> </w:t>
      </w:r>
      <w:r w:rsidRPr="00223B15">
        <w:rPr>
          <w:rFonts w:ascii="Arial" w:hAnsi="Arial" w:cs="Arial"/>
        </w:rPr>
        <w:t>not</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used</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discuss</w:t>
      </w:r>
      <w:r w:rsidRPr="00223B15">
        <w:rPr>
          <w:rFonts w:ascii="Arial" w:hAnsi="Arial" w:cs="Arial"/>
          <w:spacing w:val="18"/>
        </w:rPr>
        <w:t xml:space="preserve"> </w:t>
      </w:r>
      <w:r w:rsidRPr="00223B15">
        <w:rPr>
          <w:rFonts w:ascii="Arial" w:hAnsi="Arial" w:cs="Arial"/>
        </w:rPr>
        <w:t>social</w:t>
      </w:r>
      <w:r w:rsidRPr="00223B15">
        <w:rPr>
          <w:rFonts w:ascii="Arial" w:hAnsi="Arial" w:cs="Arial"/>
          <w:spacing w:val="16"/>
        </w:rPr>
        <w:t xml:space="preserve"> </w:t>
      </w:r>
      <w:r w:rsidRPr="00223B15">
        <w:rPr>
          <w:rFonts w:ascii="Arial" w:hAnsi="Arial" w:cs="Arial"/>
        </w:rPr>
        <w:t>events.</w:t>
      </w:r>
    </w:p>
    <w:p w:rsidR="00A7296F" w:rsidRPr="00223B15" w:rsidRDefault="00A7296F" w:rsidP="00223B15">
      <w:pPr>
        <w:tabs>
          <w:tab w:val="left" w:pos="2160"/>
        </w:tabs>
        <w:rPr>
          <w:rFonts w:ascii="Arial" w:hAnsi="Arial" w:cs="Arial"/>
        </w:rPr>
      </w:pPr>
    </w:p>
    <w:p w:rsidR="002B5D84" w:rsidRPr="00223B15" w:rsidRDefault="002B5D84" w:rsidP="00223B15">
      <w:pPr>
        <w:tabs>
          <w:tab w:val="left" w:pos="2160"/>
        </w:tabs>
        <w:rPr>
          <w:rFonts w:ascii="Arial" w:hAnsi="Arial" w:cs="Arial"/>
          <w:b/>
        </w:rPr>
      </w:pPr>
      <w:r w:rsidRPr="00223B15">
        <w:rPr>
          <w:rFonts w:ascii="Arial" w:hAnsi="Arial" w:cs="Arial"/>
          <w:b/>
        </w:rPr>
        <w:t>Descriptions of major assignments and examinations</w:t>
      </w:r>
      <w:r w:rsidR="000C3085" w:rsidRPr="00223B15">
        <w:rPr>
          <w:rFonts w:ascii="Arial" w:hAnsi="Arial" w:cs="Arial"/>
          <w:b/>
        </w:rPr>
        <w:t>:</w:t>
      </w:r>
    </w:p>
    <w:p w:rsidR="00A7296F" w:rsidRPr="00223B15" w:rsidRDefault="00A7296F" w:rsidP="00223B15">
      <w:pPr>
        <w:tabs>
          <w:tab w:val="left" w:pos="2160"/>
        </w:tabs>
        <w:rPr>
          <w:rFonts w:ascii="Arial" w:hAnsi="Arial" w:cs="Arial"/>
        </w:rPr>
      </w:pPr>
    </w:p>
    <w:p w:rsidR="00A7296F" w:rsidRPr="00223B15" w:rsidRDefault="000C3085" w:rsidP="00223B15">
      <w:pPr>
        <w:tabs>
          <w:tab w:val="left" w:pos="2160"/>
        </w:tabs>
        <w:rPr>
          <w:rFonts w:ascii="Arial" w:hAnsi="Arial" w:cs="Arial"/>
        </w:rPr>
      </w:pPr>
      <w:r w:rsidRPr="00223B15">
        <w:rPr>
          <w:rFonts w:ascii="Arial" w:hAnsi="Arial" w:cs="Arial"/>
          <w:u w:val="single"/>
        </w:rPr>
        <w:t>Team Based Learning</w:t>
      </w:r>
      <w:r w:rsidRPr="00223B15">
        <w:rPr>
          <w:rFonts w:ascii="Arial" w:hAnsi="Arial" w:cs="Arial"/>
        </w:rPr>
        <w:t xml:space="preserve">: </w:t>
      </w:r>
      <w:r w:rsidR="00614C70" w:rsidRPr="00223B15">
        <w:rPr>
          <w:rFonts w:ascii="Arial" w:hAnsi="Arial" w:cs="Arial"/>
        </w:rPr>
        <w:t>This</w:t>
      </w:r>
      <w:r w:rsidR="00614C70" w:rsidRPr="00223B15">
        <w:rPr>
          <w:rFonts w:ascii="Arial" w:hAnsi="Arial" w:cs="Arial"/>
          <w:spacing w:val="22"/>
        </w:rPr>
        <w:t xml:space="preserve"> </w:t>
      </w:r>
      <w:r w:rsidR="00614C70" w:rsidRPr="00223B15">
        <w:rPr>
          <w:rFonts w:ascii="Arial" w:hAnsi="Arial" w:cs="Arial"/>
        </w:rPr>
        <w:t>class</w:t>
      </w:r>
      <w:r w:rsidR="00614C70" w:rsidRPr="00223B15">
        <w:rPr>
          <w:rFonts w:ascii="Arial" w:hAnsi="Arial" w:cs="Arial"/>
          <w:spacing w:val="22"/>
        </w:rPr>
        <w:t xml:space="preserve"> </w:t>
      </w:r>
      <w:r w:rsidR="00614C70" w:rsidRPr="00223B15">
        <w:rPr>
          <w:rFonts w:ascii="Arial" w:hAnsi="Arial" w:cs="Arial"/>
        </w:rPr>
        <w:t>utilizes</w:t>
      </w:r>
      <w:r w:rsidR="00614C70" w:rsidRPr="00223B15">
        <w:rPr>
          <w:rFonts w:ascii="Arial" w:hAnsi="Arial" w:cs="Arial"/>
          <w:spacing w:val="22"/>
        </w:rPr>
        <w:t xml:space="preserve"> </w:t>
      </w:r>
      <w:r w:rsidR="00614C70" w:rsidRPr="00223B15">
        <w:rPr>
          <w:rFonts w:ascii="Arial" w:hAnsi="Arial" w:cs="Arial"/>
        </w:rPr>
        <w:t>Team-Based</w:t>
      </w:r>
      <w:r w:rsidR="00614C70" w:rsidRPr="00223B15">
        <w:rPr>
          <w:rFonts w:ascii="Arial" w:hAnsi="Arial" w:cs="Arial"/>
          <w:spacing w:val="23"/>
        </w:rPr>
        <w:t xml:space="preserve"> </w:t>
      </w:r>
      <w:r w:rsidR="00614C70" w:rsidRPr="00223B15">
        <w:rPr>
          <w:rFonts w:ascii="Arial" w:hAnsi="Arial" w:cs="Arial"/>
        </w:rPr>
        <w:t>Learning</w:t>
      </w:r>
      <w:r w:rsidR="00614C70" w:rsidRPr="00223B15">
        <w:rPr>
          <w:rFonts w:ascii="Arial" w:hAnsi="Arial" w:cs="Arial"/>
          <w:spacing w:val="23"/>
        </w:rPr>
        <w:t xml:space="preserve"> </w:t>
      </w:r>
      <w:r w:rsidR="00614C70" w:rsidRPr="00223B15">
        <w:rPr>
          <w:rFonts w:ascii="Arial" w:hAnsi="Arial" w:cs="Arial"/>
        </w:rPr>
        <w:t>(TBL).</w:t>
      </w:r>
      <w:r w:rsidR="00614C70" w:rsidRPr="00223B15">
        <w:rPr>
          <w:rFonts w:ascii="Arial" w:hAnsi="Arial" w:cs="Arial"/>
          <w:spacing w:val="22"/>
        </w:rPr>
        <w:t xml:space="preserve"> </w:t>
      </w:r>
      <w:r w:rsidR="00614C70" w:rsidRPr="00223B15">
        <w:rPr>
          <w:rFonts w:ascii="Arial" w:hAnsi="Arial" w:cs="Arial"/>
        </w:rPr>
        <w:t>In</w:t>
      </w:r>
      <w:r w:rsidR="00614C70" w:rsidRPr="00223B15">
        <w:rPr>
          <w:rFonts w:ascii="Arial" w:hAnsi="Arial" w:cs="Arial"/>
          <w:spacing w:val="24"/>
        </w:rPr>
        <w:t xml:space="preserve"> </w:t>
      </w:r>
      <w:r w:rsidR="00614C70" w:rsidRPr="00223B15">
        <w:rPr>
          <w:rFonts w:ascii="Arial" w:hAnsi="Arial" w:cs="Arial"/>
        </w:rPr>
        <w:t>team-based</w:t>
      </w:r>
      <w:r w:rsidR="00614C70" w:rsidRPr="00223B15">
        <w:rPr>
          <w:rFonts w:ascii="Arial" w:hAnsi="Arial" w:cs="Arial"/>
          <w:spacing w:val="22"/>
        </w:rPr>
        <w:t xml:space="preserve"> </w:t>
      </w:r>
      <w:r w:rsidR="00614C70" w:rsidRPr="00223B15">
        <w:rPr>
          <w:rFonts w:ascii="Arial" w:hAnsi="Arial" w:cs="Arial"/>
        </w:rPr>
        <w:t>learning,</w:t>
      </w:r>
      <w:r w:rsidR="00614C70" w:rsidRPr="00223B15">
        <w:rPr>
          <w:rFonts w:ascii="Arial" w:hAnsi="Arial" w:cs="Arial"/>
          <w:spacing w:val="20"/>
        </w:rPr>
        <w:t xml:space="preserve"> </w:t>
      </w:r>
      <w:r w:rsidR="00614C70" w:rsidRPr="00223B15">
        <w:rPr>
          <w:rFonts w:ascii="Arial" w:hAnsi="Arial" w:cs="Arial"/>
        </w:rPr>
        <w:t>students</w:t>
      </w:r>
      <w:r w:rsidR="00614C70" w:rsidRPr="00223B15">
        <w:rPr>
          <w:rFonts w:ascii="Arial" w:hAnsi="Arial" w:cs="Arial"/>
          <w:spacing w:val="22"/>
        </w:rPr>
        <w:t xml:space="preserve"> </w:t>
      </w:r>
      <w:r w:rsidR="00614C70" w:rsidRPr="00223B15">
        <w:rPr>
          <w:rFonts w:ascii="Arial" w:hAnsi="Arial" w:cs="Arial"/>
        </w:rPr>
        <w:t>are</w:t>
      </w:r>
      <w:r w:rsidR="00614C70" w:rsidRPr="00223B15">
        <w:rPr>
          <w:rFonts w:ascii="Arial" w:hAnsi="Arial" w:cs="Arial"/>
          <w:spacing w:val="23"/>
        </w:rPr>
        <w:t xml:space="preserve"> </w:t>
      </w:r>
      <w:r w:rsidR="00614C70" w:rsidRPr="00223B15">
        <w:rPr>
          <w:rFonts w:ascii="Arial" w:hAnsi="Arial" w:cs="Arial"/>
        </w:rPr>
        <w:t>assigned</w:t>
      </w:r>
      <w:r w:rsidR="00614C70" w:rsidRPr="00223B15">
        <w:rPr>
          <w:rFonts w:ascii="Arial" w:hAnsi="Arial" w:cs="Arial"/>
          <w:spacing w:val="22"/>
        </w:rPr>
        <w:t xml:space="preserve"> </w:t>
      </w:r>
      <w:r w:rsidR="00614C70" w:rsidRPr="00223B15">
        <w:rPr>
          <w:rFonts w:ascii="Arial" w:hAnsi="Arial" w:cs="Arial"/>
        </w:rPr>
        <w:t>to</w:t>
      </w:r>
      <w:r w:rsidR="00614C70" w:rsidRPr="00223B15">
        <w:rPr>
          <w:rFonts w:ascii="Arial" w:hAnsi="Arial" w:cs="Arial"/>
          <w:spacing w:val="22"/>
        </w:rPr>
        <w:t xml:space="preserve"> </w:t>
      </w:r>
      <w:r w:rsidR="00614C70" w:rsidRPr="00223B15">
        <w:rPr>
          <w:rFonts w:ascii="Arial" w:hAnsi="Arial" w:cs="Arial"/>
        </w:rPr>
        <w:t>a</w:t>
      </w:r>
      <w:r w:rsidR="00614C70" w:rsidRPr="00223B15">
        <w:rPr>
          <w:rFonts w:ascii="Arial" w:hAnsi="Arial" w:cs="Arial"/>
          <w:spacing w:val="22"/>
        </w:rPr>
        <w:t xml:space="preserve"> </w:t>
      </w:r>
      <w:r w:rsidR="00614C70" w:rsidRPr="00223B15">
        <w:rPr>
          <w:rFonts w:ascii="Arial" w:hAnsi="Arial" w:cs="Arial"/>
        </w:rPr>
        <w:t>team</w:t>
      </w:r>
      <w:r w:rsidR="00614C70" w:rsidRPr="00223B15">
        <w:rPr>
          <w:rFonts w:ascii="Arial" w:hAnsi="Arial" w:cs="Arial"/>
          <w:spacing w:val="88"/>
          <w:w w:val="102"/>
        </w:rPr>
        <w:t xml:space="preserve"> </w:t>
      </w:r>
      <w:r w:rsidR="00614C70" w:rsidRPr="00223B15">
        <w:rPr>
          <w:rFonts w:ascii="Arial" w:hAnsi="Arial" w:cs="Arial"/>
        </w:rPr>
        <w:t>which</w:t>
      </w:r>
      <w:r w:rsidR="00614C70" w:rsidRPr="00223B15">
        <w:rPr>
          <w:rFonts w:ascii="Arial" w:hAnsi="Arial" w:cs="Arial"/>
          <w:spacing w:val="20"/>
        </w:rPr>
        <w:t xml:space="preserve"> </w:t>
      </w:r>
      <w:r w:rsidR="00614C70" w:rsidRPr="00223B15">
        <w:rPr>
          <w:rFonts w:ascii="Arial" w:hAnsi="Arial" w:cs="Arial"/>
        </w:rPr>
        <w:t>will</w:t>
      </w:r>
      <w:r w:rsidR="00614C70" w:rsidRPr="00223B15">
        <w:rPr>
          <w:rFonts w:ascii="Arial" w:hAnsi="Arial" w:cs="Arial"/>
          <w:spacing w:val="20"/>
        </w:rPr>
        <w:t xml:space="preserve"> </w:t>
      </w:r>
      <w:r w:rsidR="00614C70" w:rsidRPr="00223B15">
        <w:rPr>
          <w:rFonts w:ascii="Arial" w:hAnsi="Arial" w:cs="Arial"/>
        </w:rPr>
        <w:t>participate</w:t>
      </w:r>
      <w:r w:rsidR="00614C70" w:rsidRPr="00223B15">
        <w:rPr>
          <w:rFonts w:ascii="Arial" w:hAnsi="Arial" w:cs="Arial"/>
          <w:spacing w:val="21"/>
        </w:rPr>
        <w:t xml:space="preserve"> </w:t>
      </w:r>
      <w:r w:rsidR="00614C70" w:rsidRPr="00223B15">
        <w:rPr>
          <w:rFonts w:ascii="Arial" w:hAnsi="Arial" w:cs="Arial"/>
        </w:rPr>
        <w:t>in</w:t>
      </w:r>
      <w:r w:rsidR="00614C70" w:rsidRPr="00223B15">
        <w:rPr>
          <w:rFonts w:ascii="Arial" w:hAnsi="Arial" w:cs="Arial"/>
          <w:spacing w:val="21"/>
        </w:rPr>
        <w:t xml:space="preserve"> </w:t>
      </w:r>
      <w:r w:rsidR="00614C70" w:rsidRPr="00223B15">
        <w:rPr>
          <w:rFonts w:ascii="Arial" w:hAnsi="Arial" w:cs="Arial"/>
        </w:rPr>
        <w:t>in-class</w:t>
      </w:r>
      <w:r w:rsidR="00614C70" w:rsidRPr="00223B15">
        <w:rPr>
          <w:rFonts w:ascii="Arial" w:hAnsi="Arial" w:cs="Arial"/>
          <w:spacing w:val="21"/>
        </w:rPr>
        <w:t xml:space="preserve"> </w:t>
      </w:r>
      <w:r w:rsidR="00614C70" w:rsidRPr="00223B15">
        <w:rPr>
          <w:rFonts w:ascii="Arial" w:hAnsi="Arial" w:cs="Arial"/>
        </w:rPr>
        <w:t>assignments</w:t>
      </w:r>
      <w:r w:rsidR="00614C70" w:rsidRPr="00223B15">
        <w:rPr>
          <w:rFonts w:ascii="Arial" w:hAnsi="Arial" w:cs="Arial"/>
          <w:spacing w:val="21"/>
        </w:rPr>
        <w:t xml:space="preserve"> </w:t>
      </w:r>
      <w:r w:rsidR="00614C70" w:rsidRPr="00223B15">
        <w:rPr>
          <w:rFonts w:ascii="Arial" w:hAnsi="Arial" w:cs="Arial"/>
        </w:rPr>
        <w:t>throughout</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22"/>
        </w:rPr>
        <w:t xml:space="preserve"> </w:t>
      </w:r>
      <w:r w:rsidR="00614C70" w:rsidRPr="00223B15">
        <w:rPr>
          <w:rFonts w:ascii="Arial" w:hAnsi="Arial" w:cs="Arial"/>
        </w:rPr>
        <w:t>semester</w:t>
      </w:r>
      <w:r w:rsidR="00614C70" w:rsidRPr="00223B15">
        <w:rPr>
          <w:rFonts w:ascii="Arial" w:hAnsi="Arial" w:cs="Arial"/>
          <w:spacing w:val="21"/>
        </w:rPr>
        <w:t xml:space="preserve"> </w:t>
      </w:r>
      <w:r w:rsidR="00614C70" w:rsidRPr="00223B15">
        <w:rPr>
          <w:rFonts w:ascii="Arial" w:hAnsi="Arial" w:cs="Arial"/>
        </w:rPr>
        <w:t>(no</w:t>
      </w:r>
      <w:r w:rsidR="00614C70" w:rsidRPr="00223B15">
        <w:rPr>
          <w:rFonts w:ascii="Arial" w:hAnsi="Arial" w:cs="Arial"/>
          <w:spacing w:val="21"/>
        </w:rPr>
        <w:t xml:space="preserve"> </w:t>
      </w:r>
      <w:r w:rsidR="00614C70" w:rsidRPr="00223B15">
        <w:rPr>
          <w:rFonts w:ascii="Arial" w:hAnsi="Arial" w:cs="Arial"/>
        </w:rPr>
        <w:t>team</w:t>
      </w:r>
      <w:r w:rsidR="00614C70" w:rsidRPr="00223B15">
        <w:rPr>
          <w:rFonts w:ascii="Arial" w:hAnsi="Arial" w:cs="Arial"/>
          <w:spacing w:val="22"/>
        </w:rPr>
        <w:t xml:space="preserve"> </w:t>
      </w:r>
      <w:r w:rsidR="00614C70" w:rsidRPr="00223B15">
        <w:rPr>
          <w:rFonts w:ascii="Arial" w:hAnsi="Arial" w:cs="Arial"/>
        </w:rPr>
        <w:t>work</w:t>
      </w:r>
      <w:r w:rsidR="00614C70" w:rsidRPr="00223B15">
        <w:rPr>
          <w:rFonts w:ascii="Arial" w:hAnsi="Arial" w:cs="Arial"/>
          <w:spacing w:val="21"/>
        </w:rPr>
        <w:t xml:space="preserve"> </w:t>
      </w:r>
      <w:r w:rsidR="00614C70" w:rsidRPr="00223B15">
        <w:rPr>
          <w:rFonts w:ascii="Arial" w:hAnsi="Arial" w:cs="Arial"/>
        </w:rPr>
        <w:t>is</w:t>
      </w:r>
      <w:r w:rsidR="00614C70" w:rsidRPr="00223B15">
        <w:rPr>
          <w:rFonts w:ascii="Arial" w:hAnsi="Arial" w:cs="Arial"/>
          <w:spacing w:val="21"/>
        </w:rPr>
        <w:t xml:space="preserve"> </w:t>
      </w:r>
      <w:r w:rsidR="00614C70" w:rsidRPr="00223B15">
        <w:rPr>
          <w:rFonts w:ascii="Arial" w:hAnsi="Arial" w:cs="Arial"/>
        </w:rPr>
        <w:t>done</w:t>
      </w:r>
      <w:r w:rsidR="00614C70" w:rsidRPr="00223B15">
        <w:rPr>
          <w:rFonts w:ascii="Arial" w:hAnsi="Arial" w:cs="Arial"/>
          <w:spacing w:val="21"/>
        </w:rPr>
        <w:t xml:space="preserve"> </w:t>
      </w:r>
      <w:r w:rsidR="00614C70" w:rsidRPr="00223B15">
        <w:rPr>
          <w:rFonts w:ascii="Arial" w:hAnsi="Arial" w:cs="Arial"/>
        </w:rPr>
        <w:t>outside</w:t>
      </w:r>
      <w:r w:rsidR="00614C70" w:rsidRPr="00223B15">
        <w:rPr>
          <w:rFonts w:ascii="Arial" w:hAnsi="Arial" w:cs="Arial"/>
          <w:spacing w:val="20"/>
        </w:rPr>
        <w:t xml:space="preserve"> </w:t>
      </w:r>
      <w:r w:rsidR="00614C70" w:rsidRPr="00223B15">
        <w:rPr>
          <w:rFonts w:ascii="Arial" w:hAnsi="Arial" w:cs="Arial"/>
        </w:rPr>
        <w:t>of</w:t>
      </w:r>
      <w:r w:rsidR="00614C70" w:rsidRPr="00223B15">
        <w:rPr>
          <w:rFonts w:ascii="Arial" w:hAnsi="Arial" w:cs="Arial"/>
          <w:spacing w:val="62"/>
          <w:w w:val="102"/>
        </w:rPr>
        <w:t xml:space="preserve"> </w:t>
      </w:r>
      <w:r w:rsidR="00614C70" w:rsidRPr="00223B15">
        <w:rPr>
          <w:rFonts w:ascii="Arial" w:hAnsi="Arial" w:cs="Arial"/>
        </w:rPr>
        <w:t>class</w:t>
      </w:r>
      <w:r w:rsidR="00614C70" w:rsidRPr="00223B15">
        <w:rPr>
          <w:rFonts w:ascii="Arial" w:hAnsi="Arial" w:cs="Arial"/>
          <w:spacing w:val="27"/>
        </w:rPr>
        <w:t xml:space="preserve"> </w:t>
      </w:r>
      <w:r w:rsidR="00614C70" w:rsidRPr="00223B15">
        <w:rPr>
          <w:rFonts w:ascii="Arial" w:hAnsi="Arial" w:cs="Arial"/>
        </w:rPr>
        <w:t>except</w:t>
      </w:r>
      <w:r w:rsidR="00614C70" w:rsidRPr="00223B15">
        <w:rPr>
          <w:rFonts w:ascii="Arial" w:hAnsi="Arial" w:cs="Arial"/>
          <w:spacing w:val="27"/>
        </w:rPr>
        <w:t xml:space="preserve"> </w:t>
      </w:r>
      <w:r w:rsidR="00614C70" w:rsidRPr="00223B15">
        <w:rPr>
          <w:rFonts w:ascii="Arial" w:hAnsi="Arial" w:cs="Arial"/>
        </w:rPr>
        <w:t>for</w:t>
      </w:r>
      <w:r w:rsidR="00614C70" w:rsidRPr="00223B15">
        <w:rPr>
          <w:rFonts w:ascii="Arial" w:hAnsi="Arial" w:cs="Arial"/>
          <w:spacing w:val="28"/>
        </w:rPr>
        <w:t xml:space="preserve"> </w:t>
      </w:r>
      <w:r w:rsidR="00614C70" w:rsidRPr="00223B15">
        <w:rPr>
          <w:rFonts w:ascii="Arial" w:hAnsi="Arial" w:cs="Arial"/>
        </w:rPr>
        <w:t>assigned</w:t>
      </w:r>
      <w:r w:rsidR="00614C70" w:rsidRPr="00223B15">
        <w:rPr>
          <w:rFonts w:ascii="Arial" w:hAnsi="Arial" w:cs="Arial"/>
          <w:spacing w:val="28"/>
        </w:rPr>
        <w:t xml:space="preserve"> </w:t>
      </w:r>
      <w:r w:rsidR="00614C70" w:rsidRPr="00223B15">
        <w:rPr>
          <w:rFonts w:ascii="Arial" w:hAnsi="Arial" w:cs="Arial"/>
        </w:rPr>
        <w:t>class</w:t>
      </w:r>
      <w:r w:rsidR="00614C70" w:rsidRPr="00223B15">
        <w:rPr>
          <w:rFonts w:ascii="Arial" w:hAnsi="Arial" w:cs="Arial"/>
          <w:spacing w:val="28"/>
        </w:rPr>
        <w:t xml:space="preserve"> </w:t>
      </w:r>
      <w:r w:rsidR="00614C70" w:rsidRPr="00223B15">
        <w:rPr>
          <w:rFonts w:ascii="Arial" w:hAnsi="Arial" w:cs="Arial"/>
        </w:rPr>
        <w:t>preparation).</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u w:val="single"/>
        </w:rPr>
        <w:t>The</w:t>
      </w:r>
      <w:r w:rsidRPr="00223B15">
        <w:rPr>
          <w:rFonts w:ascii="Arial" w:hAnsi="Arial" w:cs="Arial"/>
          <w:spacing w:val="22"/>
          <w:u w:val="single"/>
        </w:rPr>
        <w:t xml:space="preserve"> </w:t>
      </w:r>
      <w:r w:rsidRPr="00223B15">
        <w:rPr>
          <w:rFonts w:ascii="Arial" w:hAnsi="Arial" w:cs="Arial"/>
          <w:u w:val="single"/>
        </w:rPr>
        <w:t>Readiness</w:t>
      </w:r>
      <w:r w:rsidRPr="00223B15">
        <w:rPr>
          <w:rFonts w:ascii="Arial" w:hAnsi="Arial" w:cs="Arial"/>
          <w:spacing w:val="23"/>
          <w:u w:val="single"/>
        </w:rPr>
        <w:t xml:space="preserve"> </w:t>
      </w:r>
      <w:r w:rsidRPr="00223B15">
        <w:rPr>
          <w:rFonts w:ascii="Arial" w:hAnsi="Arial" w:cs="Arial"/>
          <w:u w:val="single"/>
        </w:rPr>
        <w:t>Assessment</w:t>
      </w:r>
      <w:r w:rsidRPr="00223B15">
        <w:rPr>
          <w:rFonts w:ascii="Arial" w:hAnsi="Arial" w:cs="Arial"/>
          <w:spacing w:val="22"/>
          <w:u w:val="single"/>
        </w:rPr>
        <w:t xml:space="preserve"> </w:t>
      </w:r>
      <w:r w:rsidRPr="00223B15">
        <w:rPr>
          <w:rFonts w:ascii="Arial" w:hAnsi="Arial" w:cs="Arial"/>
          <w:u w:val="single"/>
        </w:rPr>
        <w:t>Process</w:t>
      </w:r>
      <w:r w:rsidRPr="00223B15">
        <w:rPr>
          <w:rFonts w:ascii="Arial" w:hAnsi="Arial" w:cs="Arial"/>
        </w:rPr>
        <w:t>:</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3"/>
        </w:rPr>
        <w:t xml:space="preserve"> </w:t>
      </w:r>
      <w:r w:rsidRPr="00223B15">
        <w:rPr>
          <w:rFonts w:ascii="Arial" w:hAnsi="Arial" w:cs="Arial"/>
        </w:rPr>
        <w:t>are</w:t>
      </w:r>
      <w:r w:rsidRPr="00223B15">
        <w:rPr>
          <w:rFonts w:ascii="Arial" w:hAnsi="Arial" w:cs="Arial"/>
          <w:spacing w:val="23"/>
        </w:rPr>
        <w:t xml:space="preserve"> </w:t>
      </w:r>
      <w:r w:rsidRPr="00223B15">
        <w:rPr>
          <w:rFonts w:ascii="Arial" w:hAnsi="Arial" w:cs="Arial"/>
        </w:rPr>
        <w:t>required</w:t>
      </w:r>
      <w:r w:rsidRPr="00223B15">
        <w:rPr>
          <w:rFonts w:ascii="Arial" w:hAnsi="Arial" w:cs="Arial"/>
          <w:spacing w:val="22"/>
        </w:rPr>
        <w:t xml:space="preserve"> </w:t>
      </w:r>
      <w:r w:rsidRPr="00223B15">
        <w:rPr>
          <w:rFonts w:ascii="Arial" w:hAnsi="Arial" w:cs="Arial"/>
        </w:rPr>
        <w:t>to</w:t>
      </w:r>
      <w:r w:rsidRPr="00223B15">
        <w:rPr>
          <w:rFonts w:ascii="Arial" w:hAnsi="Arial" w:cs="Arial"/>
          <w:spacing w:val="23"/>
        </w:rPr>
        <w:t xml:space="preserve"> </w:t>
      </w:r>
      <w:r w:rsidRPr="00223B15">
        <w:rPr>
          <w:rFonts w:ascii="Arial" w:hAnsi="Arial" w:cs="Arial"/>
        </w:rPr>
        <w:t>prepare</w:t>
      </w:r>
      <w:r w:rsidRPr="00223B15">
        <w:rPr>
          <w:rFonts w:ascii="Arial" w:hAnsi="Arial" w:cs="Arial"/>
          <w:spacing w:val="26"/>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course</w:t>
      </w:r>
      <w:r w:rsidRPr="00223B15">
        <w:rPr>
          <w:rFonts w:ascii="Arial" w:hAnsi="Arial" w:cs="Arial"/>
          <w:spacing w:val="24"/>
        </w:rPr>
        <w:t xml:space="preserve"> </w:t>
      </w:r>
      <w:r w:rsidRPr="00223B15">
        <w:rPr>
          <w:rFonts w:ascii="Arial" w:hAnsi="Arial" w:cs="Arial"/>
        </w:rPr>
        <w:t>topics</w:t>
      </w:r>
      <w:r w:rsidRPr="00223B15">
        <w:rPr>
          <w:rFonts w:ascii="Arial" w:hAnsi="Arial" w:cs="Arial"/>
          <w:spacing w:val="23"/>
        </w:rPr>
        <w:t xml:space="preserve"> </w:t>
      </w:r>
      <w:r w:rsidRPr="00223B15">
        <w:rPr>
          <w:rFonts w:ascii="Arial" w:hAnsi="Arial" w:cs="Arial"/>
        </w:rPr>
        <w:t>by</w:t>
      </w:r>
      <w:r w:rsidRPr="00223B15">
        <w:rPr>
          <w:rFonts w:ascii="Arial" w:hAnsi="Arial" w:cs="Arial"/>
          <w:spacing w:val="23"/>
        </w:rPr>
        <w:t xml:space="preserve"> </w:t>
      </w:r>
      <w:r w:rsidRPr="00223B15">
        <w:rPr>
          <w:rFonts w:ascii="Arial" w:hAnsi="Arial" w:cs="Arial"/>
        </w:rPr>
        <w:t>completing</w:t>
      </w:r>
      <w:r w:rsidRPr="00223B15">
        <w:rPr>
          <w:rFonts w:ascii="Arial" w:hAnsi="Arial" w:cs="Arial"/>
          <w:spacing w:val="21"/>
        </w:rPr>
        <w:t xml:space="preserve"> </w:t>
      </w:r>
      <w:r w:rsidRPr="00223B15">
        <w:rPr>
          <w:rFonts w:ascii="Arial" w:hAnsi="Arial" w:cs="Arial"/>
        </w:rPr>
        <w:t>all</w:t>
      </w:r>
      <w:r w:rsidRPr="00223B15">
        <w:rPr>
          <w:rFonts w:ascii="Arial" w:hAnsi="Arial" w:cs="Arial"/>
          <w:spacing w:val="86"/>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assigned</w:t>
      </w:r>
      <w:r w:rsidRPr="00223B15">
        <w:rPr>
          <w:rFonts w:ascii="Arial" w:hAnsi="Arial" w:cs="Arial"/>
          <w:spacing w:val="21"/>
        </w:rPr>
        <w:t xml:space="preserve"> </w:t>
      </w:r>
      <w:r w:rsidRPr="00223B15">
        <w:rPr>
          <w:rFonts w:ascii="Arial" w:hAnsi="Arial" w:cs="Arial"/>
        </w:rPr>
        <w:t>reading</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those</w:t>
      </w:r>
      <w:r w:rsidRPr="00223B15">
        <w:rPr>
          <w:rFonts w:ascii="Arial" w:hAnsi="Arial" w:cs="Arial"/>
          <w:spacing w:val="21"/>
        </w:rPr>
        <w:t xml:space="preserve"> </w:t>
      </w:r>
      <w:r w:rsidRPr="00223B15">
        <w:rPr>
          <w:rFonts w:ascii="Arial" w:hAnsi="Arial" w:cs="Arial"/>
        </w:rPr>
        <w:t>topics.</w:t>
      </w:r>
      <w:r w:rsidRPr="00223B15">
        <w:rPr>
          <w:rFonts w:ascii="Arial" w:hAnsi="Arial" w:cs="Arial"/>
          <w:spacing w:val="19"/>
        </w:rPr>
        <w:t xml:space="preserve"> </w:t>
      </w:r>
      <w:r w:rsidRPr="00223B15">
        <w:rPr>
          <w:rFonts w:ascii="Arial" w:hAnsi="Arial" w:cs="Arial"/>
        </w:rPr>
        <w:t>Reading</w:t>
      </w:r>
      <w:r w:rsidRPr="00223B15">
        <w:rPr>
          <w:rFonts w:ascii="Arial" w:hAnsi="Arial" w:cs="Arial"/>
          <w:spacing w:val="22"/>
        </w:rPr>
        <w:t xml:space="preserve"> </w:t>
      </w:r>
      <w:r w:rsidRPr="00223B15">
        <w:rPr>
          <w:rFonts w:ascii="Arial" w:hAnsi="Arial" w:cs="Arial"/>
        </w:rPr>
        <w:t>assignments</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each</w:t>
      </w:r>
      <w:r w:rsidRPr="00223B15">
        <w:rPr>
          <w:rFonts w:ascii="Arial" w:hAnsi="Arial" w:cs="Arial"/>
          <w:spacing w:val="20"/>
        </w:rPr>
        <w:t xml:space="preserve"> </w:t>
      </w:r>
      <w:r w:rsidRPr="00223B15">
        <w:rPr>
          <w:rFonts w:ascii="Arial" w:hAnsi="Arial" w:cs="Arial"/>
        </w:rPr>
        <w:t>topic</w:t>
      </w:r>
      <w:r w:rsidRPr="00223B15">
        <w:rPr>
          <w:rFonts w:ascii="Arial" w:hAnsi="Arial" w:cs="Arial"/>
          <w:spacing w:val="21"/>
        </w:rPr>
        <w:t xml:space="preserve"> </w:t>
      </w:r>
      <w:r w:rsidRPr="00223B15">
        <w:rPr>
          <w:rFonts w:ascii="Arial" w:hAnsi="Arial" w:cs="Arial"/>
        </w:rPr>
        <w:t>are</w:t>
      </w:r>
      <w:r w:rsidRPr="00223B15">
        <w:rPr>
          <w:rFonts w:ascii="Arial" w:hAnsi="Arial" w:cs="Arial"/>
          <w:spacing w:val="21"/>
        </w:rPr>
        <w:t xml:space="preserve"> </w:t>
      </w:r>
      <w:r w:rsidRPr="00223B15">
        <w:rPr>
          <w:rFonts w:ascii="Arial" w:hAnsi="Arial" w:cs="Arial"/>
        </w:rPr>
        <w:t>available</w:t>
      </w:r>
      <w:r w:rsidRPr="00223B15">
        <w:rPr>
          <w:rFonts w:ascii="Arial" w:hAnsi="Arial" w:cs="Arial"/>
          <w:spacing w:val="20"/>
        </w:rPr>
        <w:t xml:space="preserve"> </w:t>
      </w:r>
      <w:r w:rsidRPr="00223B15">
        <w:rPr>
          <w:rFonts w:ascii="Arial" w:hAnsi="Arial" w:cs="Arial"/>
          <w:spacing w:val="1"/>
        </w:rPr>
        <w:t>on</w:t>
      </w:r>
      <w:r w:rsidRPr="00223B15">
        <w:rPr>
          <w:rFonts w:ascii="Arial" w:hAnsi="Arial" w:cs="Arial"/>
          <w:w w:val="102"/>
        </w:rPr>
        <w:t xml:space="preserve"> </w:t>
      </w:r>
      <w:r w:rsidRPr="00223B15">
        <w:rPr>
          <w:rFonts w:ascii="Arial" w:hAnsi="Arial" w:cs="Arial"/>
        </w:rPr>
        <w:t>Blackboard.</w:t>
      </w:r>
      <w:r w:rsidRPr="00223B15">
        <w:rPr>
          <w:rFonts w:ascii="Arial" w:hAnsi="Arial" w:cs="Arial"/>
          <w:spacing w:val="20"/>
        </w:rPr>
        <w:t xml:space="preserve"> </w:t>
      </w:r>
      <w:r w:rsidRPr="00223B15">
        <w:rPr>
          <w:rFonts w:ascii="Arial" w:hAnsi="Arial" w:cs="Arial"/>
        </w:rPr>
        <w:t>There</w:t>
      </w:r>
      <w:r w:rsidRPr="00223B15">
        <w:rPr>
          <w:rFonts w:ascii="Arial" w:hAnsi="Arial" w:cs="Arial"/>
          <w:spacing w:val="24"/>
        </w:rPr>
        <w:t xml:space="preserve"> </w:t>
      </w:r>
      <w:r w:rsidRPr="00223B15">
        <w:rPr>
          <w:rFonts w:ascii="Arial" w:hAnsi="Arial" w:cs="Arial"/>
        </w:rPr>
        <w:t>will</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2"/>
        </w:rPr>
        <w:t xml:space="preserve"> </w:t>
      </w:r>
      <w:r w:rsidRPr="00223B15">
        <w:rPr>
          <w:rFonts w:ascii="Arial" w:hAnsi="Arial" w:cs="Arial"/>
        </w:rPr>
        <w:t>six</w:t>
      </w:r>
      <w:r w:rsidRPr="00223B15">
        <w:rPr>
          <w:rFonts w:ascii="Arial" w:hAnsi="Arial" w:cs="Arial"/>
          <w:spacing w:val="22"/>
        </w:rPr>
        <w:t xml:space="preserve"> </w:t>
      </w:r>
      <w:r w:rsidRPr="00223B15">
        <w:rPr>
          <w:rFonts w:ascii="Arial" w:hAnsi="Arial" w:cs="Arial"/>
        </w:rPr>
        <w:t>Readiness</w:t>
      </w:r>
      <w:r w:rsidRPr="00223B15">
        <w:rPr>
          <w:rFonts w:ascii="Arial" w:hAnsi="Arial" w:cs="Arial"/>
          <w:spacing w:val="22"/>
        </w:rPr>
        <w:t xml:space="preserve"> </w:t>
      </w:r>
      <w:r w:rsidRPr="00223B15">
        <w:rPr>
          <w:rFonts w:ascii="Arial" w:hAnsi="Arial" w:cs="Arial"/>
        </w:rPr>
        <w:t>Assessment</w:t>
      </w:r>
      <w:r w:rsidRPr="00223B15">
        <w:rPr>
          <w:rFonts w:ascii="Arial" w:hAnsi="Arial" w:cs="Arial"/>
          <w:spacing w:val="21"/>
        </w:rPr>
        <w:t xml:space="preserve"> </w:t>
      </w:r>
      <w:r w:rsidRPr="00223B15">
        <w:rPr>
          <w:rFonts w:ascii="Arial" w:hAnsi="Arial" w:cs="Arial"/>
        </w:rPr>
        <w:t>Tests</w:t>
      </w:r>
      <w:r w:rsidRPr="00223B15">
        <w:rPr>
          <w:rFonts w:ascii="Arial" w:hAnsi="Arial" w:cs="Arial"/>
          <w:spacing w:val="22"/>
        </w:rPr>
        <w:t xml:space="preserve"> </w:t>
      </w:r>
      <w:r w:rsidRPr="00223B15">
        <w:rPr>
          <w:rFonts w:ascii="Arial" w:hAnsi="Arial" w:cs="Arial"/>
        </w:rPr>
        <w:t>(RATs)</w:t>
      </w:r>
      <w:r w:rsidRPr="00223B15">
        <w:rPr>
          <w:rFonts w:ascii="Arial" w:hAnsi="Arial" w:cs="Arial"/>
          <w:spacing w:val="21"/>
        </w:rPr>
        <w:t xml:space="preserve"> </w:t>
      </w:r>
      <w:r w:rsidRPr="00223B15">
        <w:rPr>
          <w:rFonts w:ascii="Arial" w:hAnsi="Arial" w:cs="Arial"/>
        </w:rPr>
        <w:t>given</w:t>
      </w:r>
      <w:r w:rsidRPr="00223B15">
        <w:rPr>
          <w:rFonts w:ascii="Arial" w:hAnsi="Arial" w:cs="Arial"/>
          <w:spacing w:val="22"/>
        </w:rPr>
        <w:t xml:space="preserve"> </w:t>
      </w:r>
      <w:r w:rsidRPr="00223B15">
        <w:rPr>
          <w:rFonts w:ascii="Arial" w:hAnsi="Arial" w:cs="Arial"/>
        </w:rPr>
        <w:t>before</w:t>
      </w:r>
      <w:r w:rsidRPr="00223B15">
        <w:rPr>
          <w:rFonts w:ascii="Arial" w:hAnsi="Arial" w:cs="Arial"/>
          <w:spacing w:val="22"/>
        </w:rPr>
        <w:t xml:space="preserve"> </w:t>
      </w:r>
      <w:r w:rsidRPr="00223B15">
        <w:rPr>
          <w:rFonts w:ascii="Arial" w:hAnsi="Arial" w:cs="Arial"/>
        </w:rPr>
        <w:t>topics</w:t>
      </w:r>
      <w:r w:rsidRPr="00223B15">
        <w:rPr>
          <w:rFonts w:ascii="Arial" w:hAnsi="Arial" w:cs="Arial"/>
          <w:spacing w:val="22"/>
        </w:rPr>
        <w:t xml:space="preserve"> </w:t>
      </w:r>
      <w:r w:rsidRPr="00223B15">
        <w:rPr>
          <w:rFonts w:ascii="Arial" w:hAnsi="Arial" w:cs="Arial"/>
        </w:rPr>
        <w:t>are</w:t>
      </w:r>
      <w:r w:rsidRPr="00223B15">
        <w:rPr>
          <w:rFonts w:ascii="Arial" w:hAnsi="Arial" w:cs="Arial"/>
          <w:spacing w:val="22"/>
        </w:rPr>
        <w:t xml:space="preserve"> </w:t>
      </w:r>
      <w:r w:rsidRPr="00223B15">
        <w:rPr>
          <w:rFonts w:ascii="Arial" w:hAnsi="Arial" w:cs="Arial"/>
        </w:rPr>
        <w:t>discussed</w:t>
      </w:r>
      <w:r w:rsidRPr="00223B15">
        <w:rPr>
          <w:rFonts w:ascii="Arial" w:hAnsi="Arial" w:cs="Arial"/>
          <w:spacing w:val="23"/>
        </w:rPr>
        <w:t xml:space="preserve"> </w:t>
      </w:r>
      <w:r w:rsidRPr="00223B15">
        <w:rPr>
          <w:rFonts w:ascii="Arial" w:hAnsi="Arial" w:cs="Arial"/>
        </w:rPr>
        <w:t>in</w:t>
      </w:r>
      <w:r w:rsidRPr="00223B15">
        <w:rPr>
          <w:rFonts w:ascii="Arial" w:hAnsi="Arial" w:cs="Arial"/>
          <w:spacing w:val="82"/>
          <w:w w:val="102"/>
        </w:rPr>
        <w:t xml:space="preserve"> </w:t>
      </w:r>
      <w:r w:rsidRPr="00223B15">
        <w:rPr>
          <w:rFonts w:ascii="Arial" w:hAnsi="Arial" w:cs="Arial"/>
        </w:rPr>
        <w:t>class</w:t>
      </w:r>
      <w:r w:rsidRPr="00223B15">
        <w:rPr>
          <w:rFonts w:ascii="Arial" w:hAnsi="Arial" w:cs="Arial"/>
          <w:spacing w:val="23"/>
        </w:rPr>
        <w:t xml:space="preserve"> </w:t>
      </w:r>
      <w:r w:rsidRPr="00223B15">
        <w:rPr>
          <w:rFonts w:ascii="Arial" w:hAnsi="Arial" w:cs="Arial"/>
        </w:rPr>
        <w:t>(see</w:t>
      </w:r>
      <w:r w:rsidRPr="00223B15">
        <w:rPr>
          <w:rFonts w:ascii="Arial" w:hAnsi="Arial" w:cs="Arial"/>
          <w:spacing w:val="23"/>
        </w:rPr>
        <w:t xml:space="preserve"> </w:t>
      </w:r>
      <w:r w:rsidRPr="00223B15">
        <w:rPr>
          <w:rFonts w:ascii="Arial" w:hAnsi="Arial" w:cs="Arial"/>
        </w:rPr>
        <w:t>course</w:t>
      </w:r>
      <w:r w:rsidRPr="00223B15">
        <w:rPr>
          <w:rFonts w:ascii="Arial" w:hAnsi="Arial" w:cs="Arial"/>
          <w:spacing w:val="23"/>
        </w:rPr>
        <w:t xml:space="preserve"> </w:t>
      </w:r>
      <w:r w:rsidRPr="00223B15">
        <w:rPr>
          <w:rFonts w:ascii="Arial" w:hAnsi="Arial" w:cs="Arial"/>
        </w:rPr>
        <w:t>calendar</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3"/>
        </w:rPr>
        <w:t xml:space="preserve"> </w:t>
      </w:r>
      <w:r w:rsidRPr="00223B15">
        <w:rPr>
          <w:rFonts w:ascii="Arial" w:hAnsi="Arial" w:cs="Arial"/>
        </w:rPr>
        <w:t>specific</w:t>
      </w:r>
      <w:r w:rsidRPr="00223B15">
        <w:rPr>
          <w:rFonts w:ascii="Arial" w:hAnsi="Arial" w:cs="Arial"/>
          <w:spacing w:val="24"/>
        </w:rPr>
        <w:t xml:space="preserve"> </w:t>
      </w:r>
      <w:r w:rsidRPr="00223B15">
        <w:rPr>
          <w:rFonts w:ascii="Arial" w:hAnsi="Arial" w:cs="Arial"/>
        </w:rPr>
        <w:t>dates).</w:t>
      </w:r>
      <w:r w:rsidRPr="00223B15">
        <w:rPr>
          <w:rFonts w:ascii="Arial" w:hAnsi="Arial" w:cs="Arial"/>
          <w:spacing w:val="21"/>
        </w:rPr>
        <w:t xml:space="preserve"> </w:t>
      </w:r>
      <w:r w:rsidRPr="00223B15">
        <w:rPr>
          <w:rFonts w:ascii="Arial" w:hAnsi="Arial" w:cs="Arial"/>
        </w:rPr>
        <w:t>Readiness</w:t>
      </w:r>
      <w:r w:rsidRPr="00223B15">
        <w:rPr>
          <w:rFonts w:ascii="Arial" w:hAnsi="Arial" w:cs="Arial"/>
          <w:spacing w:val="24"/>
        </w:rPr>
        <w:t xml:space="preserve"> </w:t>
      </w:r>
      <w:r w:rsidRPr="00223B15">
        <w:rPr>
          <w:rFonts w:ascii="Arial" w:hAnsi="Arial" w:cs="Arial"/>
        </w:rPr>
        <w:t>will</w:t>
      </w:r>
      <w:r w:rsidRPr="00223B15">
        <w:rPr>
          <w:rFonts w:ascii="Arial" w:hAnsi="Arial" w:cs="Arial"/>
          <w:spacing w:val="22"/>
        </w:rPr>
        <w:t xml:space="preserve"> </w:t>
      </w:r>
      <w:r w:rsidRPr="00223B15">
        <w:rPr>
          <w:rFonts w:ascii="Arial" w:hAnsi="Arial" w:cs="Arial"/>
        </w:rPr>
        <w:t>be</w:t>
      </w:r>
      <w:r w:rsidRPr="00223B15">
        <w:rPr>
          <w:rFonts w:ascii="Arial" w:hAnsi="Arial" w:cs="Arial"/>
          <w:spacing w:val="23"/>
        </w:rPr>
        <w:t xml:space="preserve"> </w:t>
      </w:r>
      <w:r w:rsidRPr="00223B15">
        <w:rPr>
          <w:rFonts w:ascii="Arial" w:hAnsi="Arial" w:cs="Arial"/>
        </w:rPr>
        <w:t>assessed</w:t>
      </w:r>
      <w:r w:rsidRPr="00223B15">
        <w:rPr>
          <w:rFonts w:ascii="Arial" w:hAnsi="Arial" w:cs="Arial"/>
          <w:spacing w:val="23"/>
        </w:rPr>
        <w:t xml:space="preserve"> </w:t>
      </w:r>
      <w:r w:rsidRPr="00223B15">
        <w:rPr>
          <w:rFonts w:ascii="Arial" w:hAnsi="Arial" w:cs="Arial"/>
        </w:rPr>
        <w:t>with</w:t>
      </w:r>
      <w:r w:rsidRPr="00223B15">
        <w:rPr>
          <w:rFonts w:ascii="Arial" w:hAnsi="Arial" w:cs="Arial"/>
          <w:spacing w:val="23"/>
        </w:rPr>
        <w:t xml:space="preserve"> </w:t>
      </w:r>
      <w:r w:rsidRPr="00223B15">
        <w:rPr>
          <w:rFonts w:ascii="Arial" w:hAnsi="Arial" w:cs="Arial"/>
        </w:rPr>
        <w:t>individual</w:t>
      </w:r>
      <w:r w:rsidRPr="00223B15">
        <w:rPr>
          <w:rFonts w:ascii="Arial" w:hAnsi="Arial" w:cs="Arial"/>
          <w:spacing w:val="22"/>
        </w:rPr>
        <w:t xml:space="preserve"> </w:t>
      </w:r>
      <w:r w:rsidRPr="00223B15">
        <w:rPr>
          <w:rFonts w:ascii="Arial" w:hAnsi="Arial" w:cs="Arial"/>
        </w:rPr>
        <w:t>readiness</w:t>
      </w:r>
      <w:r w:rsidRPr="00223B15">
        <w:rPr>
          <w:rFonts w:ascii="Arial" w:hAnsi="Arial" w:cs="Arial"/>
          <w:spacing w:val="70"/>
          <w:w w:val="102"/>
        </w:rPr>
        <w:t xml:space="preserve"> </w:t>
      </w:r>
      <w:r w:rsidRPr="00223B15">
        <w:rPr>
          <w:rFonts w:ascii="Arial" w:hAnsi="Arial" w:cs="Arial"/>
        </w:rPr>
        <w:t>assessment</w:t>
      </w:r>
      <w:r w:rsidRPr="00223B15">
        <w:rPr>
          <w:rFonts w:ascii="Arial" w:hAnsi="Arial" w:cs="Arial"/>
          <w:spacing w:val="20"/>
        </w:rPr>
        <w:t xml:space="preserve"> </w:t>
      </w:r>
      <w:r w:rsidRPr="00223B15">
        <w:rPr>
          <w:rFonts w:ascii="Arial" w:hAnsi="Arial" w:cs="Arial"/>
        </w:rPr>
        <w:t>tests</w:t>
      </w:r>
      <w:r w:rsidRPr="00223B15">
        <w:rPr>
          <w:rFonts w:ascii="Arial" w:hAnsi="Arial" w:cs="Arial"/>
          <w:spacing w:val="21"/>
        </w:rPr>
        <w:t xml:space="preserve"> </w:t>
      </w:r>
      <w:r w:rsidRPr="00223B15">
        <w:rPr>
          <w:rFonts w:ascii="Arial" w:hAnsi="Arial" w:cs="Arial"/>
        </w:rPr>
        <w:t>(</w:t>
      </w:r>
      <w:proofErr w:type="spellStart"/>
      <w:r w:rsidRPr="00223B15">
        <w:rPr>
          <w:rFonts w:ascii="Arial" w:hAnsi="Arial" w:cs="Arial"/>
        </w:rPr>
        <w:t>iRATs</w:t>
      </w:r>
      <w:proofErr w:type="spellEnd"/>
      <w:r w:rsidRPr="00223B15">
        <w:rPr>
          <w:rFonts w:ascii="Arial" w:hAnsi="Arial" w:cs="Arial"/>
        </w:rPr>
        <w:t>)</w:t>
      </w:r>
      <w:r w:rsidRPr="00223B15">
        <w:rPr>
          <w:rFonts w:ascii="Arial" w:hAnsi="Arial" w:cs="Arial"/>
          <w:spacing w:val="22"/>
        </w:rPr>
        <w:t xml:space="preserve"> </w:t>
      </w:r>
      <w:r w:rsidRPr="00223B15">
        <w:rPr>
          <w:rFonts w:ascii="Arial" w:hAnsi="Arial" w:cs="Arial"/>
        </w:rPr>
        <w:t>followed</w:t>
      </w:r>
      <w:r w:rsidRPr="00223B15">
        <w:rPr>
          <w:rFonts w:ascii="Arial" w:hAnsi="Arial" w:cs="Arial"/>
          <w:spacing w:val="22"/>
        </w:rPr>
        <w:t xml:space="preserve"> </w:t>
      </w:r>
      <w:r w:rsidRPr="00223B15">
        <w:rPr>
          <w:rFonts w:ascii="Arial" w:hAnsi="Arial" w:cs="Arial"/>
        </w:rPr>
        <w:t>by</w:t>
      </w:r>
      <w:r w:rsidRPr="00223B15">
        <w:rPr>
          <w:rFonts w:ascii="Arial" w:hAnsi="Arial" w:cs="Arial"/>
          <w:spacing w:val="21"/>
        </w:rPr>
        <w:t xml:space="preserve"> </w:t>
      </w:r>
      <w:r w:rsidRPr="00223B15">
        <w:rPr>
          <w:rFonts w:ascii="Arial" w:hAnsi="Arial" w:cs="Arial"/>
        </w:rPr>
        <w:t>team</w:t>
      </w:r>
      <w:r w:rsidRPr="00223B15">
        <w:rPr>
          <w:rFonts w:ascii="Arial" w:hAnsi="Arial" w:cs="Arial"/>
          <w:spacing w:val="24"/>
        </w:rPr>
        <w:t xml:space="preserve"> </w:t>
      </w:r>
      <w:r w:rsidRPr="00223B15">
        <w:rPr>
          <w:rFonts w:ascii="Arial" w:hAnsi="Arial" w:cs="Arial"/>
        </w:rPr>
        <w:t>readiness</w:t>
      </w:r>
      <w:r w:rsidRPr="00223B15">
        <w:rPr>
          <w:rFonts w:ascii="Arial" w:hAnsi="Arial" w:cs="Arial"/>
          <w:spacing w:val="22"/>
        </w:rPr>
        <w:t xml:space="preserve"> </w:t>
      </w:r>
      <w:r w:rsidRPr="00223B15">
        <w:rPr>
          <w:rFonts w:ascii="Arial" w:hAnsi="Arial" w:cs="Arial"/>
        </w:rPr>
        <w:lastRenderedPageBreak/>
        <w:t>assessment</w:t>
      </w:r>
      <w:r w:rsidRPr="00223B15">
        <w:rPr>
          <w:rFonts w:ascii="Arial" w:hAnsi="Arial" w:cs="Arial"/>
          <w:spacing w:val="20"/>
        </w:rPr>
        <w:t xml:space="preserve"> </w:t>
      </w:r>
      <w:r w:rsidRPr="00223B15">
        <w:rPr>
          <w:rFonts w:ascii="Arial" w:hAnsi="Arial" w:cs="Arial"/>
        </w:rPr>
        <w:t>tests</w:t>
      </w:r>
      <w:r w:rsidRPr="00223B15">
        <w:rPr>
          <w:rFonts w:ascii="Arial" w:hAnsi="Arial" w:cs="Arial"/>
          <w:spacing w:val="22"/>
        </w:rPr>
        <w:t xml:space="preserve"> </w:t>
      </w:r>
      <w:r w:rsidRPr="00223B15">
        <w:rPr>
          <w:rFonts w:ascii="Arial" w:hAnsi="Arial" w:cs="Arial"/>
        </w:rPr>
        <w:t>(</w:t>
      </w:r>
      <w:proofErr w:type="spellStart"/>
      <w:r w:rsidRPr="00223B15">
        <w:rPr>
          <w:rFonts w:ascii="Arial" w:hAnsi="Arial" w:cs="Arial"/>
        </w:rPr>
        <w:t>tRATs</w:t>
      </w:r>
      <w:proofErr w:type="spellEnd"/>
      <w:r w:rsidRPr="00223B15">
        <w:rPr>
          <w:rFonts w:ascii="Arial" w:hAnsi="Arial" w:cs="Arial"/>
        </w:rPr>
        <w:t>).</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2"/>
        </w:rPr>
        <w:t xml:space="preserve"> </w:t>
      </w:r>
      <w:proofErr w:type="spellStart"/>
      <w:proofErr w:type="gramStart"/>
      <w:r w:rsidRPr="00223B15">
        <w:rPr>
          <w:rFonts w:ascii="Arial" w:hAnsi="Arial" w:cs="Arial"/>
        </w:rPr>
        <w:t>iRAT</w:t>
      </w:r>
      <w:proofErr w:type="spellEnd"/>
      <w:r w:rsidRPr="00223B15">
        <w:rPr>
          <w:rFonts w:ascii="Arial" w:hAnsi="Arial" w:cs="Arial"/>
        </w:rPr>
        <w:t>,</w:t>
      </w:r>
      <w:proofErr w:type="gramEnd"/>
      <w:r w:rsidRPr="00223B15">
        <w:rPr>
          <w:rFonts w:ascii="Arial" w:hAnsi="Arial" w:cs="Arial"/>
          <w:spacing w:val="20"/>
        </w:rPr>
        <w:t xml:space="preserve"> </w:t>
      </w:r>
      <w:r w:rsidRPr="00223B15">
        <w:rPr>
          <w:rFonts w:ascii="Arial" w:hAnsi="Arial" w:cs="Arial"/>
        </w:rPr>
        <w:t>is</w:t>
      </w:r>
      <w:r w:rsidRPr="00223B15">
        <w:rPr>
          <w:rFonts w:ascii="Arial" w:hAnsi="Arial" w:cs="Arial"/>
          <w:spacing w:val="22"/>
        </w:rPr>
        <w:t xml:space="preserve"> </w:t>
      </w:r>
      <w:r w:rsidRPr="00223B15">
        <w:rPr>
          <w:rFonts w:ascii="Arial" w:hAnsi="Arial" w:cs="Arial"/>
        </w:rPr>
        <w:t>a</w:t>
      </w:r>
      <w:r w:rsidRPr="00223B15">
        <w:rPr>
          <w:rFonts w:ascii="Arial" w:hAnsi="Arial" w:cs="Arial"/>
          <w:spacing w:val="21"/>
        </w:rPr>
        <w:t xml:space="preserve"> </w:t>
      </w:r>
      <w:r w:rsidRPr="00223B15">
        <w:rPr>
          <w:rFonts w:ascii="Arial" w:hAnsi="Arial" w:cs="Arial"/>
          <w:spacing w:val="1"/>
        </w:rPr>
        <w:t>10</w:t>
      </w:r>
      <w:r w:rsidRPr="00223B15">
        <w:rPr>
          <w:rFonts w:ascii="Arial" w:hAnsi="Arial" w:cs="Arial"/>
          <w:spacing w:val="68"/>
          <w:w w:val="102"/>
        </w:rPr>
        <w:t xml:space="preserve"> </w:t>
      </w:r>
      <w:r w:rsidRPr="00223B15">
        <w:rPr>
          <w:rFonts w:ascii="Arial" w:hAnsi="Arial" w:cs="Arial"/>
        </w:rPr>
        <w:t>question</w:t>
      </w:r>
      <w:r w:rsidRPr="00223B15">
        <w:rPr>
          <w:rFonts w:ascii="Arial" w:hAnsi="Arial" w:cs="Arial"/>
          <w:spacing w:val="17"/>
        </w:rPr>
        <w:t xml:space="preserve"> </w:t>
      </w:r>
      <w:r w:rsidRPr="00223B15">
        <w:rPr>
          <w:rFonts w:ascii="Arial" w:hAnsi="Arial" w:cs="Arial"/>
        </w:rPr>
        <w:t>multiple</w:t>
      </w:r>
      <w:r w:rsidRPr="00223B15">
        <w:rPr>
          <w:rFonts w:ascii="Arial" w:hAnsi="Arial" w:cs="Arial"/>
          <w:spacing w:val="19"/>
        </w:rPr>
        <w:t xml:space="preserve"> </w:t>
      </w:r>
      <w:r w:rsidRPr="00223B15">
        <w:rPr>
          <w:rFonts w:ascii="Arial" w:hAnsi="Arial" w:cs="Arial"/>
        </w:rPr>
        <w:t>choice</w:t>
      </w:r>
      <w:r w:rsidRPr="00223B15">
        <w:rPr>
          <w:rFonts w:ascii="Arial" w:hAnsi="Arial" w:cs="Arial"/>
          <w:spacing w:val="19"/>
        </w:rPr>
        <w:t xml:space="preserve"> </w:t>
      </w:r>
      <w:r w:rsidRPr="00223B15">
        <w:rPr>
          <w:rFonts w:ascii="Arial" w:hAnsi="Arial" w:cs="Arial"/>
        </w:rPr>
        <w:t>quiz</w:t>
      </w:r>
      <w:r w:rsidRPr="00223B15">
        <w:rPr>
          <w:rFonts w:ascii="Arial" w:hAnsi="Arial" w:cs="Arial"/>
          <w:spacing w:val="18"/>
        </w:rPr>
        <w:t xml:space="preserve"> </w:t>
      </w:r>
      <w:r w:rsidRPr="00223B15">
        <w:rPr>
          <w:rFonts w:ascii="Arial" w:hAnsi="Arial" w:cs="Arial"/>
        </w:rPr>
        <w:t>given</w:t>
      </w:r>
      <w:r w:rsidRPr="00223B15">
        <w:rPr>
          <w:rFonts w:ascii="Arial" w:hAnsi="Arial" w:cs="Arial"/>
          <w:spacing w:val="19"/>
        </w:rPr>
        <w:t xml:space="preserve"> </w:t>
      </w:r>
      <w:r w:rsidRPr="00223B15">
        <w:rPr>
          <w:rFonts w:ascii="Arial" w:hAnsi="Arial" w:cs="Arial"/>
        </w:rPr>
        <w:t>at</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beginning</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6"/>
        </w:rPr>
        <w:t xml:space="preserve"> </w:t>
      </w:r>
      <w:r w:rsidR="009F3382" w:rsidRPr="00223B15">
        <w:rPr>
          <w:rFonts w:ascii="Arial" w:hAnsi="Arial" w:cs="Arial"/>
        </w:rPr>
        <w:t xml:space="preserve">The </w:t>
      </w:r>
      <w:proofErr w:type="spellStart"/>
      <w:r w:rsidR="009F3382" w:rsidRPr="00223B15">
        <w:rPr>
          <w:rFonts w:ascii="Arial" w:hAnsi="Arial" w:cs="Arial"/>
          <w:spacing w:val="35"/>
        </w:rPr>
        <w:t>iRATs</w:t>
      </w:r>
      <w:proofErr w:type="spellEnd"/>
      <w:r w:rsidRPr="00223B15">
        <w:rPr>
          <w:rFonts w:ascii="Arial" w:hAnsi="Arial" w:cs="Arial"/>
          <w:spacing w:val="17"/>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worth</w:t>
      </w:r>
      <w:r w:rsidR="00B02E01" w:rsidRPr="00223B15">
        <w:rPr>
          <w:rFonts w:ascii="Arial" w:hAnsi="Arial" w:cs="Arial"/>
        </w:rPr>
        <w:t xml:space="preserve"> </w:t>
      </w:r>
      <w:r w:rsidRPr="00223B15">
        <w:rPr>
          <w:rFonts w:ascii="Arial" w:hAnsi="Arial" w:cs="Arial"/>
        </w:rPr>
        <w:t>15%</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course</w:t>
      </w:r>
      <w:r w:rsidRPr="00223B15">
        <w:rPr>
          <w:rFonts w:ascii="Arial" w:hAnsi="Arial" w:cs="Arial"/>
          <w:spacing w:val="46"/>
          <w:w w:val="102"/>
        </w:rPr>
        <w:t xml:space="preserve"> </w:t>
      </w:r>
      <w:r w:rsidRPr="00223B15">
        <w:rPr>
          <w:rFonts w:ascii="Arial" w:hAnsi="Arial" w:cs="Arial"/>
        </w:rPr>
        <w:t>grade.</w:t>
      </w:r>
      <w:r w:rsidRPr="00223B15">
        <w:rPr>
          <w:rFonts w:ascii="Arial" w:hAnsi="Arial" w:cs="Arial"/>
          <w:spacing w:val="15"/>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lowest</w:t>
      </w:r>
      <w:r w:rsidRPr="00223B15">
        <w:rPr>
          <w:rFonts w:ascii="Arial" w:hAnsi="Arial" w:cs="Arial"/>
          <w:spacing w:val="17"/>
        </w:rPr>
        <w:t xml:space="preserve"> </w:t>
      </w:r>
      <w:proofErr w:type="spellStart"/>
      <w:r w:rsidRPr="00223B15">
        <w:rPr>
          <w:rFonts w:ascii="Arial" w:hAnsi="Arial" w:cs="Arial"/>
        </w:rPr>
        <w:t>iRAT</w:t>
      </w:r>
      <w:proofErr w:type="spellEnd"/>
      <w:r w:rsidRPr="00223B15">
        <w:rPr>
          <w:rFonts w:ascii="Arial" w:hAnsi="Arial" w:cs="Arial"/>
          <w:spacing w:val="18"/>
        </w:rPr>
        <w:t xml:space="preserve"> </w:t>
      </w:r>
      <w:r w:rsidRPr="00223B15">
        <w:rPr>
          <w:rFonts w:ascii="Arial" w:hAnsi="Arial" w:cs="Arial"/>
        </w:rPr>
        <w:t>grade</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dropped.</w:t>
      </w:r>
      <w:r w:rsidRPr="00223B15">
        <w:rPr>
          <w:rFonts w:ascii="Arial" w:hAnsi="Arial" w:cs="Arial"/>
          <w:spacing w:val="17"/>
        </w:rPr>
        <w:t xml:space="preserve"> </w:t>
      </w:r>
      <w:r w:rsidRPr="00223B15">
        <w:rPr>
          <w:rFonts w:ascii="Arial" w:hAnsi="Arial" w:cs="Arial"/>
        </w:rPr>
        <w:t>Students</w:t>
      </w:r>
      <w:r w:rsidRPr="00223B15">
        <w:rPr>
          <w:rFonts w:ascii="Arial" w:hAnsi="Arial" w:cs="Arial"/>
          <w:spacing w:val="17"/>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then</w:t>
      </w:r>
      <w:r w:rsidRPr="00223B15">
        <w:rPr>
          <w:rFonts w:ascii="Arial" w:hAnsi="Arial" w:cs="Arial"/>
          <w:spacing w:val="18"/>
        </w:rPr>
        <w:t xml:space="preserve"> </w:t>
      </w:r>
      <w:r w:rsidRPr="00223B15">
        <w:rPr>
          <w:rFonts w:ascii="Arial" w:hAnsi="Arial" w:cs="Arial"/>
        </w:rPr>
        <w:t>take</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same</w:t>
      </w:r>
      <w:r w:rsidRPr="00223B15">
        <w:rPr>
          <w:rFonts w:ascii="Arial" w:hAnsi="Arial" w:cs="Arial"/>
          <w:spacing w:val="18"/>
        </w:rPr>
        <w:t xml:space="preserve"> </w:t>
      </w:r>
      <w:r w:rsidRPr="00223B15">
        <w:rPr>
          <w:rFonts w:ascii="Arial" w:hAnsi="Arial" w:cs="Arial"/>
        </w:rPr>
        <w:t>quiz</w:t>
      </w:r>
      <w:r w:rsidRPr="00223B15">
        <w:rPr>
          <w:rFonts w:ascii="Arial" w:hAnsi="Arial" w:cs="Arial"/>
          <w:spacing w:val="18"/>
        </w:rPr>
        <w:t xml:space="preserve"> </w:t>
      </w:r>
      <w:r w:rsidRPr="00223B15">
        <w:rPr>
          <w:rFonts w:ascii="Arial" w:hAnsi="Arial" w:cs="Arial"/>
        </w:rPr>
        <w:t>with</w:t>
      </w:r>
      <w:r w:rsidRPr="00223B15">
        <w:rPr>
          <w:rFonts w:ascii="Arial" w:hAnsi="Arial" w:cs="Arial"/>
          <w:spacing w:val="18"/>
        </w:rPr>
        <w:t xml:space="preserve"> </w:t>
      </w:r>
      <w:r w:rsidRPr="00223B15">
        <w:rPr>
          <w:rFonts w:ascii="Arial" w:hAnsi="Arial" w:cs="Arial"/>
        </w:rPr>
        <w:t>their</w:t>
      </w:r>
      <w:r w:rsidRPr="00223B15">
        <w:rPr>
          <w:rFonts w:ascii="Arial" w:hAnsi="Arial" w:cs="Arial"/>
          <w:spacing w:val="17"/>
        </w:rPr>
        <w:t xml:space="preserve"> </w:t>
      </w:r>
      <w:r w:rsidRPr="00223B15">
        <w:rPr>
          <w:rFonts w:ascii="Arial" w:hAnsi="Arial" w:cs="Arial"/>
        </w:rPr>
        <w:t>team</w:t>
      </w:r>
      <w:r w:rsidRPr="00223B15">
        <w:rPr>
          <w:rFonts w:ascii="Arial" w:hAnsi="Arial" w:cs="Arial"/>
          <w:spacing w:val="18"/>
        </w:rPr>
        <w:t xml:space="preserve"> </w:t>
      </w:r>
      <w:r w:rsidRPr="00223B15">
        <w:rPr>
          <w:rFonts w:ascii="Arial" w:hAnsi="Arial" w:cs="Arial"/>
        </w:rPr>
        <w:t>–</w:t>
      </w:r>
      <w:r w:rsidRPr="00223B15">
        <w:rPr>
          <w:rFonts w:ascii="Arial" w:hAnsi="Arial" w:cs="Arial"/>
          <w:w w:val="102"/>
        </w:rPr>
        <w:t xml:space="preserve"> </w:t>
      </w:r>
      <w:r w:rsidRPr="00223B15">
        <w:rPr>
          <w:rFonts w:ascii="Arial" w:hAnsi="Arial" w:cs="Arial"/>
        </w:rPr>
        <w:t>the</w:t>
      </w:r>
      <w:r w:rsidRPr="00223B15">
        <w:rPr>
          <w:rFonts w:ascii="Arial" w:hAnsi="Arial" w:cs="Arial"/>
          <w:spacing w:val="15"/>
        </w:rPr>
        <w:t xml:space="preserve"> </w:t>
      </w:r>
      <w:proofErr w:type="spellStart"/>
      <w:r w:rsidRPr="00223B15">
        <w:rPr>
          <w:rFonts w:ascii="Arial" w:hAnsi="Arial" w:cs="Arial"/>
        </w:rPr>
        <w:t>tRAT</w:t>
      </w:r>
      <w:proofErr w:type="spellEnd"/>
      <w:r w:rsidRPr="00223B15">
        <w:rPr>
          <w:rFonts w:ascii="Arial" w:hAnsi="Arial" w:cs="Arial"/>
        </w:rPr>
        <w:t xml:space="preserve">. The </w:t>
      </w:r>
      <w:proofErr w:type="spellStart"/>
      <w:r w:rsidRPr="00223B15">
        <w:rPr>
          <w:rFonts w:ascii="Arial" w:hAnsi="Arial" w:cs="Arial"/>
        </w:rPr>
        <w:t>tRATs</w:t>
      </w:r>
      <w:proofErr w:type="spellEnd"/>
      <w:r w:rsidRPr="00223B15">
        <w:rPr>
          <w:rFonts w:ascii="Arial" w:hAnsi="Arial" w:cs="Arial"/>
          <w:spacing w:val="14"/>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 worth</w:t>
      </w:r>
      <w:r w:rsidRPr="00223B15">
        <w:rPr>
          <w:rFonts w:ascii="Arial" w:hAnsi="Arial" w:cs="Arial"/>
          <w:spacing w:val="16"/>
        </w:rPr>
        <w:t xml:space="preserve"> </w:t>
      </w:r>
      <w:r w:rsidRPr="00223B15">
        <w:rPr>
          <w:rFonts w:ascii="Arial" w:hAnsi="Arial" w:cs="Arial"/>
        </w:rPr>
        <w:t>15%</w:t>
      </w:r>
      <w:r w:rsidRPr="00223B15">
        <w:rPr>
          <w:rFonts w:ascii="Arial" w:hAnsi="Arial" w:cs="Arial"/>
          <w:spacing w:val="17"/>
        </w:rPr>
        <w:t xml:space="preserve"> </w:t>
      </w:r>
      <w:r w:rsidRPr="00223B15">
        <w:rPr>
          <w:rFonts w:ascii="Arial" w:hAnsi="Arial" w:cs="Arial"/>
        </w:rPr>
        <w:t>of</w:t>
      </w:r>
      <w:r w:rsidRPr="00223B15">
        <w:rPr>
          <w:rFonts w:ascii="Arial" w:hAnsi="Arial" w:cs="Arial"/>
          <w:spacing w:val="13"/>
        </w:rPr>
        <w:t xml:space="preserve"> </w:t>
      </w:r>
      <w:r w:rsidRPr="00223B15">
        <w:rPr>
          <w:rFonts w:ascii="Arial" w:hAnsi="Arial" w:cs="Arial"/>
        </w:rPr>
        <w:t>the</w:t>
      </w:r>
      <w:r w:rsidRPr="00223B15">
        <w:rPr>
          <w:rFonts w:ascii="Arial" w:hAnsi="Arial" w:cs="Arial"/>
          <w:spacing w:val="14"/>
        </w:rPr>
        <w:t xml:space="preserve"> </w:t>
      </w:r>
      <w:r w:rsidRPr="00223B15">
        <w:rPr>
          <w:rFonts w:ascii="Arial" w:hAnsi="Arial" w:cs="Arial"/>
        </w:rPr>
        <w:t>course</w:t>
      </w:r>
      <w:r w:rsidRPr="00223B15">
        <w:rPr>
          <w:rFonts w:ascii="Arial" w:hAnsi="Arial" w:cs="Arial"/>
          <w:spacing w:val="15"/>
        </w:rPr>
        <w:t xml:space="preserve"> </w:t>
      </w:r>
      <w:r w:rsidRPr="00223B15">
        <w:rPr>
          <w:rFonts w:ascii="Arial" w:hAnsi="Arial" w:cs="Arial"/>
        </w:rPr>
        <w:t>grade.</w:t>
      </w:r>
      <w:r w:rsidRPr="00223B15">
        <w:rPr>
          <w:rFonts w:ascii="Arial" w:hAnsi="Arial" w:cs="Arial"/>
          <w:spacing w:val="13"/>
        </w:rPr>
        <w:t xml:space="preserve"> </w:t>
      </w:r>
      <w:r w:rsidRPr="00223B15">
        <w:rPr>
          <w:rFonts w:ascii="Arial" w:hAnsi="Arial" w:cs="Arial"/>
        </w:rPr>
        <w:t>The</w:t>
      </w:r>
      <w:r w:rsidRPr="00223B15">
        <w:rPr>
          <w:rFonts w:ascii="Arial" w:hAnsi="Arial" w:cs="Arial"/>
          <w:spacing w:val="14"/>
        </w:rPr>
        <w:t xml:space="preserve"> </w:t>
      </w:r>
      <w:r w:rsidRPr="00223B15">
        <w:rPr>
          <w:rFonts w:ascii="Arial" w:hAnsi="Arial" w:cs="Arial"/>
        </w:rPr>
        <w:t>lowest</w:t>
      </w:r>
      <w:r w:rsidRPr="00223B15">
        <w:rPr>
          <w:rFonts w:ascii="Arial" w:hAnsi="Arial" w:cs="Arial"/>
          <w:spacing w:val="15"/>
        </w:rPr>
        <w:t xml:space="preserve"> </w:t>
      </w:r>
      <w:proofErr w:type="spellStart"/>
      <w:r w:rsidRPr="00223B15">
        <w:rPr>
          <w:rFonts w:ascii="Arial" w:hAnsi="Arial" w:cs="Arial"/>
        </w:rPr>
        <w:t>tRAT</w:t>
      </w:r>
      <w:proofErr w:type="spellEnd"/>
      <w:r w:rsidRPr="00223B15">
        <w:rPr>
          <w:rFonts w:ascii="Arial" w:hAnsi="Arial" w:cs="Arial"/>
          <w:spacing w:val="15"/>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3"/>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 xml:space="preserve">dropped. </w:t>
      </w:r>
      <w:r w:rsidRPr="00223B15">
        <w:rPr>
          <w:rFonts w:ascii="Arial" w:hAnsi="Arial" w:cs="Arial"/>
          <w:spacing w:val="27"/>
        </w:rPr>
        <w:t xml:space="preserve"> </w:t>
      </w:r>
      <w:r w:rsidRPr="00223B15">
        <w:rPr>
          <w:rFonts w:ascii="Arial" w:hAnsi="Arial" w:cs="Arial"/>
        </w:rPr>
        <w:t>If</w:t>
      </w:r>
      <w:r w:rsidRPr="00223B15">
        <w:rPr>
          <w:rFonts w:ascii="Arial" w:hAnsi="Arial" w:cs="Arial"/>
          <w:spacing w:val="62"/>
          <w:w w:val="102"/>
        </w:rPr>
        <w:t xml:space="preserve"> </w:t>
      </w:r>
      <w:r w:rsidRPr="00223B15">
        <w:rPr>
          <w:rFonts w:ascii="Arial" w:hAnsi="Arial" w:cs="Arial"/>
        </w:rPr>
        <w:t>you</w:t>
      </w:r>
      <w:r w:rsidRPr="00223B15">
        <w:rPr>
          <w:rFonts w:ascii="Arial" w:hAnsi="Arial" w:cs="Arial"/>
          <w:spacing w:val="15"/>
        </w:rPr>
        <w:t xml:space="preserve"> </w:t>
      </w:r>
      <w:r w:rsidRPr="00223B15">
        <w:rPr>
          <w:rFonts w:ascii="Arial" w:hAnsi="Arial" w:cs="Arial"/>
        </w:rPr>
        <w:t>are</w:t>
      </w:r>
      <w:r w:rsidRPr="00223B15">
        <w:rPr>
          <w:rFonts w:ascii="Arial" w:hAnsi="Arial" w:cs="Arial"/>
          <w:spacing w:val="15"/>
        </w:rPr>
        <w:t xml:space="preserve"> </w:t>
      </w:r>
      <w:r w:rsidRPr="00223B15">
        <w:rPr>
          <w:rFonts w:ascii="Arial" w:hAnsi="Arial" w:cs="Arial"/>
        </w:rPr>
        <w:t>late</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5"/>
        </w:rPr>
        <w:t xml:space="preserve"> </w:t>
      </w:r>
      <w:r w:rsidRPr="00223B15">
        <w:rPr>
          <w:rFonts w:ascii="Arial" w:hAnsi="Arial" w:cs="Arial"/>
        </w:rPr>
        <w:t>class</w:t>
      </w:r>
      <w:r w:rsidRPr="00223B15">
        <w:rPr>
          <w:rFonts w:ascii="Arial" w:hAnsi="Arial" w:cs="Arial"/>
          <w:spacing w:val="14"/>
        </w:rPr>
        <w:t xml:space="preserve"> </w:t>
      </w:r>
      <w:r w:rsidRPr="00223B15">
        <w:rPr>
          <w:rFonts w:ascii="Arial" w:hAnsi="Arial" w:cs="Arial"/>
        </w:rPr>
        <w:t>and</w:t>
      </w:r>
      <w:r w:rsidRPr="00223B15">
        <w:rPr>
          <w:rFonts w:ascii="Arial" w:hAnsi="Arial" w:cs="Arial"/>
          <w:spacing w:val="16"/>
        </w:rPr>
        <w:t xml:space="preserve"> </w:t>
      </w:r>
      <w:r w:rsidRPr="00223B15">
        <w:rPr>
          <w:rFonts w:ascii="Arial" w:hAnsi="Arial" w:cs="Arial"/>
        </w:rPr>
        <w:t>miss</w:t>
      </w:r>
      <w:r w:rsidRPr="00223B15">
        <w:rPr>
          <w:rFonts w:ascii="Arial" w:hAnsi="Arial" w:cs="Arial"/>
          <w:spacing w:val="14"/>
        </w:rPr>
        <w:t xml:space="preserve"> </w:t>
      </w:r>
      <w:r w:rsidRPr="00223B15">
        <w:rPr>
          <w:rFonts w:ascii="Arial" w:hAnsi="Arial" w:cs="Arial"/>
        </w:rPr>
        <w:t>the</w:t>
      </w:r>
      <w:r w:rsidRPr="00223B15">
        <w:rPr>
          <w:rFonts w:ascii="Arial" w:hAnsi="Arial" w:cs="Arial"/>
          <w:spacing w:val="15"/>
        </w:rPr>
        <w:t xml:space="preserve"> </w:t>
      </w:r>
      <w:proofErr w:type="spellStart"/>
      <w:r w:rsidRPr="00223B15">
        <w:rPr>
          <w:rFonts w:ascii="Arial" w:hAnsi="Arial" w:cs="Arial"/>
        </w:rPr>
        <w:t>iRAT</w:t>
      </w:r>
      <w:proofErr w:type="spellEnd"/>
      <w:r w:rsidRPr="00223B15">
        <w:rPr>
          <w:rFonts w:ascii="Arial" w:hAnsi="Arial" w:cs="Arial"/>
        </w:rPr>
        <w:t>,</w:t>
      </w:r>
      <w:r w:rsidRPr="00223B15">
        <w:rPr>
          <w:rFonts w:ascii="Arial" w:hAnsi="Arial" w:cs="Arial"/>
          <w:spacing w:val="13"/>
        </w:rPr>
        <w:t xml:space="preserve"> </w:t>
      </w:r>
      <w:r w:rsidRPr="00223B15">
        <w:rPr>
          <w:rFonts w:ascii="Arial" w:hAnsi="Arial" w:cs="Arial"/>
        </w:rPr>
        <w:t>you</w:t>
      </w:r>
      <w:r w:rsidRPr="00223B15">
        <w:rPr>
          <w:rFonts w:ascii="Arial" w:hAnsi="Arial" w:cs="Arial"/>
          <w:spacing w:val="16"/>
        </w:rPr>
        <w:t xml:space="preserve"> </w:t>
      </w:r>
      <w:r w:rsidRPr="00223B15">
        <w:rPr>
          <w:rFonts w:ascii="Arial" w:hAnsi="Arial" w:cs="Arial"/>
        </w:rPr>
        <w:t>may</w:t>
      </w:r>
      <w:r w:rsidRPr="00223B15">
        <w:rPr>
          <w:rFonts w:ascii="Arial" w:hAnsi="Arial" w:cs="Arial"/>
          <w:spacing w:val="14"/>
        </w:rPr>
        <w:t xml:space="preserve"> </w:t>
      </w:r>
      <w:r w:rsidRPr="00223B15">
        <w:rPr>
          <w:rFonts w:ascii="Arial" w:hAnsi="Arial" w:cs="Arial"/>
        </w:rPr>
        <w:t>still</w:t>
      </w:r>
      <w:r w:rsidRPr="00223B15">
        <w:rPr>
          <w:rFonts w:ascii="Arial" w:hAnsi="Arial" w:cs="Arial"/>
          <w:spacing w:val="13"/>
        </w:rPr>
        <w:t xml:space="preserve"> </w:t>
      </w:r>
      <w:r w:rsidRPr="00223B15">
        <w:rPr>
          <w:rFonts w:ascii="Arial" w:hAnsi="Arial" w:cs="Arial"/>
        </w:rPr>
        <w:t>participate</w:t>
      </w:r>
      <w:r w:rsidRPr="00223B15">
        <w:rPr>
          <w:rFonts w:ascii="Arial" w:hAnsi="Arial" w:cs="Arial"/>
          <w:spacing w:val="15"/>
        </w:rPr>
        <w:t xml:space="preserve"> </w:t>
      </w:r>
      <w:r w:rsidRPr="00223B15">
        <w:rPr>
          <w:rFonts w:ascii="Arial" w:hAnsi="Arial" w:cs="Arial"/>
        </w:rPr>
        <w:t>in</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5"/>
        </w:rPr>
        <w:t xml:space="preserve"> </w:t>
      </w:r>
      <w:proofErr w:type="spellStart"/>
      <w:r w:rsidRPr="00223B15">
        <w:rPr>
          <w:rFonts w:ascii="Arial" w:hAnsi="Arial" w:cs="Arial"/>
        </w:rPr>
        <w:t>tRAT</w:t>
      </w:r>
      <w:proofErr w:type="spellEnd"/>
      <w:r w:rsidRPr="00223B15">
        <w:rPr>
          <w:rFonts w:ascii="Arial" w:hAnsi="Arial" w:cs="Arial"/>
        </w:rPr>
        <w:t>,</w:t>
      </w:r>
      <w:r w:rsidRPr="00223B15">
        <w:rPr>
          <w:rFonts w:ascii="Arial" w:hAnsi="Arial" w:cs="Arial"/>
          <w:spacing w:val="13"/>
        </w:rPr>
        <w:t xml:space="preserve"> </w:t>
      </w:r>
      <w:r w:rsidRPr="00223B15">
        <w:rPr>
          <w:rFonts w:ascii="Arial" w:hAnsi="Arial" w:cs="Arial"/>
        </w:rPr>
        <w:t>but</w:t>
      </w:r>
      <w:r w:rsidRPr="00223B15">
        <w:rPr>
          <w:rFonts w:ascii="Arial" w:hAnsi="Arial" w:cs="Arial"/>
          <w:spacing w:val="13"/>
        </w:rPr>
        <w:t xml:space="preserve"> </w:t>
      </w:r>
      <w:r w:rsidRPr="00223B15">
        <w:rPr>
          <w:rFonts w:ascii="Arial" w:hAnsi="Arial" w:cs="Arial"/>
        </w:rPr>
        <w:t>you</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3"/>
        </w:rPr>
        <w:t xml:space="preserve"> </w:t>
      </w:r>
      <w:r w:rsidRPr="00223B15">
        <w:rPr>
          <w:rFonts w:ascii="Arial" w:hAnsi="Arial" w:cs="Arial"/>
        </w:rPr>
        <w:t>not</w:t>
      </w:r>
      <w:r w:rsidRPr="00223B15">
        <w:rPr>
          <w:rFonts w:ascii="Arial" w:hAnsi="Arial" w:cs="Arial"/>
          <w:spacing w:val="13"/>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able</w:t>
      </w:r>
      <w:r w:rsidRPr="00223B15">
        <w:rPr>
          <w:rFonts w:ascii="Arial" w:hAnsi="Arial" w:cs="Arial"/>
          <w:spacing w:val="16"/>
        </w:rPr>
        <w:t xml:space="preserve"> </w:t>
      </w:r>
      <w:r w:rsidRPr="00223B15">
        <w:rPr>
          <w:rFonts w:ascii="Arial" w:hAnsi="Arial" w:cs="Arial"/>
        </w:rPr>
        <w:t>to</w:t>
      </w:r>
      <w:r w:rsidRPr="00223B15">
        <w:rPr>
          <w:rFonts w:ascii="Arial" w:hAnsi="Arial" w:cs="Arial"/>
          <w:spacing w:val="50"/>
          <w:w w:val="102"/>
        </w:rPr>
        <w:t xml:space="preserve"> </w:t>
      </w:r>
      <w:r w:rsidRPr="00223B15">
        <w:rPr>
          <w:rFonts w:ascii="Arial" w:hAnsi="Arial" w:cs="Arial"/>
        </w:rPr>
        <w:t>make</w:t>
      </w:r>
      <w:r w:rsidRPr="00223B15">
        <w:rPr>
          <w:rFonts w:ascii="Arial" w:hAnsi="Arial" w:cs="Arial"/>
          <w:spacing w:val="20"/>
        </w:rPr>
        <w:t xml:space="preserve"> </w:t>
      </w:r>
      <w:r w:rsidRPr="00223B15">
        <w:rPr>
          <w:rFonts w:ascii="Arial" w:hAnsi="Arial" w:cs="Arial"/>
        </w:rPr>
        <w:t>up</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proofErr w:type="spellStart"/>
      <w:r w:rsidRPr="00223B15">
        <w:rPr>
          <w:rFonts w:ascii="Arial" w:hAnsi="Arial" w:cs="Arial"/>
        </w:rPr>
        <w:t>iRAT</w:t>
      </w:r>
      <w:proofErr w:type="spellEnd"/>
      <w:r w:rsidRPr="00223B15">
        <w:rPr>
          <w:rFonts w:ascii="Arial" w:hAnsi="Arial" w:cs="Arial"/>
        </w:rPr>
        <w:t>.</w:t>
      </w:r>
    </w:p>
    <w:p w:rsidR="00A7296F" w:rsidRPr="00223B15" w:rsidRDefault="00A7296F" w:rsidP="00223B15">
      <w:pPr>
        <w:tabs>
          <w:tab w:val="left" w:pos="2160"/>
        </w:tabs>
        <w:rPr>
          <w:rFonts w:ascii="Arial" w:hAnsi="Arial" w:cs="Arial"/>
        </w:rPr>
      </w:pPr>
    </w:p>
    <w:p w:rsidR="00A7296F" w:rsidRDefault="00614C70" w:rsidP="00223B15">
      <w:pPr>
        <w:tabs>
          <w:tab w:val="left" w:pos="2160"/>
        </w:tabs>
        <w:rPr>
          <w:rFonts w:ascii="Arial" w:hAnsi="Arial" w:cs="Arial"/>
        </w:rPr>
      </w:pPr>
      <w:r w:rsidRPr="00223B15">
        <w:rPr>
          <w:rFonts w:ascii="Arial" w:hAnsi="Arial" w:cs="Arial"/>
        </w:rPr>
        <w:t>A</w:t>
      </w:r>
      <w:r w:rsidRPr="00223B15">
        <w:rPr>
          <w:rFonts w:ascii="Arial" w:hAnsi="Arial" w:cs="Arial"/>
          <w:spacing w:val="18"/>
        </w:rPr>
        <w:t xml:space="preserve"> </w:t>
      </w:r>
      <w:r w:rsidRPr="00223B15">
        <w:rPr>
          <w:rFonts w:ascii="Arial" w:hAnsi="Arial" w:cs="Arial"/>
        </w:rPr>
        <w:t>comprehensive</w:t>
      </w:r>
      <w:r w:rsidRPr="00223B15">
        <w:rPr>
          <w:rFonts w:ascii="Arial" w:hAnsi="Arial" w:cs="Arial"/>
          <w:spacing w:val="19"/>
        </w:rPr>
        <w:t xml:space="preserve"> </w:t>
      </w:r>
      <w:r w:rsidRPr="00223B15">
        <w:rPr>
          <w:rFonts w:ascii="Arial" w:hAnsi="Arial" w:cs="Arial"/>
        </w:rPr>
        <w:t>team</w:t>
      </w:r>
      <w:r w:rsidRPr="00223B15">
        <w:rPr>
          <w:rFonts w:ascii="Arial" w:hAnsi="Arial" w:cs="Arial"/>
          <w:spacing w:val="19"/>
        </w:rPr>
        <w:t xml:space="preserve"> </w:t>
      </w:r>
      <w:r w:rsidRPr="00223B15">
        <w:rPr>
          <w:rFonts w:ascii="Arial" w:hAnsi="Arial" w:cs="Arial"/>
        </w:rPr>
        <w:t>final</w:t>
      </w:r>
      <w:r w:rsidRPr="00223B15">
        <w:rPr>
          <w:rFonts w:ascii="Arial" w:hAnsi="Arial" w:cs="Arial"/>
          <w:spacing w:val="17"/>
        </w:rPr>
        <w:t xml:space="preserve"> </w:t>
      </w:r>
      <w:r w:rsidRPr="00223B15">
        <w:rPr>
          <w:rFonts w:ascii="Arial" w:hAnsi="Arial" w:cs="Arial"/>
        </w:rPr>
        <w:t>exam</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given</w:t>
      </w:r>
      <w:r w:rsidRPr="00223B15">
        <w:rPr>
          <w:rFonts w:ascii="Arial" w:hAnsi="Arial" w:cs="Arial"/>
          <w:spacing w:val="17"/>
        </w:rPr>
        <w:t xml:space="preserve"> </w:t>
      </w:r>
      <w:r w:rsidRPr="00223B15">
        <w:rPr>
          <w:rFonts w:ascii="Arial" w:hAnsi="Arial" w:cs="Arial"/>
        </w:rPr>
        <w:t>during</w:t>
      </w:r>
      <w:r w:rsidRPr="00223B15">
        <w:rPr>
          <w:rFonts w:ascii="Arial" w:hAnsi="Arial" w:cs="Arial"/>
          <w:spacing w:val="18"/>
        </w:rPr>
        <w:t xml:space="preserve"> </w:t>
      </w:r>
      <w:r w:rsidRPr="00223B15">
        <w:rPr>
          <w:rFonts w:ascii="Arial" w:hAnsi="Arial" w:cs="Arial"/>
        </w:rPr>
        <w:t>final</w:t>
      </w:r>
      <w:r w:rsidRPr="00223B15">
        <w:rPr>
          <w:rFonts w:ascii="Arial" w:hAnsi="Arial" w:cs="Arial"/>
          <w:spacing w:val="16"/>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 xml:space="preserve">week. </w:t>
      </w:r>
      <w:r w:rsidRPr="00223B15">
        <w:rPr>
          <w:rFonts w:ascii="Arial" w:hAnsi="Arial" w:cs="Arial"/>
          <w:spacing w:val="32"/>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team</w:t>
      </w:r>
      <w:r w:rsidRPr="00223B15">
        <w:rPr>
          <w:rFonts w:ascii="Arial" w:hAnsi="Arial" w:cs="Arial"/>
          <w:spacing w:val="20"/>
        </w:rPr>
        <w:t xml:space="preserve"> </w:t>
      </w:r>
      <w:r w:rsidRPr="00223B15">
        <w:rPr>
          <w:rFonts w:ascii="Arial" w:hAnsi="Arial" w:cs="Arial"/>
        </w:rPr>
        <w:t>final</w:t>
      </w:r>
      <w:r w:rsidRPr="00223B15">
        <w:rPr>
          <w:rFonts w:ascii="Arial" w:hAnsi="Arial" w:cs="Arial"/>
          <w:spacing w:val="16"/>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worth</w:t>
      </w:r>
      <w:r w:rsidRPr="00223B15">
        <w:rPr>
          <w:rFonts w:ascii="Arial" w:hAnsi="Arial" w:cs="Arial"/>
          <w:spacing w:val="52"/>
          <w:w w:val="102"/>
        </w:rPr>
        <w:t xml:space="preserve"> </w:t>
      </w:r>
      <w:r w:rsidRPr="00223B15">
        <w:rPr>
          <w:rFonts w:ascii="Arial" w:hAnsi="Arial" w:cs="Arial"/>
        </w:rPr>
        <w:t>5%</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course</w:t>
      </w:r>
      <w:r w:rsidRPr="00223B15">
        <w:rPr>
          <w:rFonts w:ascii="Arial" w:hAnsi="Arial" w:cs="Arial"/>
          <w:spacing w:val="17"/>
        </w:rPr>
        <w:t xml:space="preserve"> </w:t>
      </w:r>
      <w:r w:rsidRPr="00223B15">
        <w:rPr>
          <w:rFonts w:ascii="Arial" w:hAnsi="Arial" w:cs="Arial"/>
        </w:rPr>
        <w:t xml:space="preserve">grade. </w:t>
      </w:r>
      <w:r w:rsidRPr="00223B15">
        <w:rPr>
          <w:rFonts w:ascii="Arial" w:hAnsi="Arial" w:cs="Arial"/>
          <w:spacing w:val="33"/>
        </w:rPr>
        <w:t xml:space="preserve"> </w:t>
      </w:r>
      <w:r w:rsidRPr="00223B15">
        <w:rPr>
          <w:rFonts w:ascii="Arial" w:hAnsi="Arial" w:cs="Arial"/>
        </w:rPr>
        <w:t>Students</w:t>
      </w:r>
      <w:r w:rsidRPr="00223B15">
        <w:rPr>
          <w:rFonts w:ascii="Arial" w:hAnsi="Arial" w:cs="Arial"/>
          <w:spacing w:val="18"/>
        </w:rPr>
        <w:t xml:space="preserve"> </w:t>
      </w:r>
      <w:r w:rsidRPr="00223B15">
        <w:rPr>
          <w:rFonts w:ascii="Arial" w:hAnsi="Arial" w:cs="Arial"/>
        </w:rPr>
        <w:t>must</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present</w:t>
      </w:r>
      <w:r w:rsidRPr="00223B15">
        <w:rPr>
          <w:rFonts w:ascii="Arial" w:hAnsi="Arial" w:cs="Arial"/>
          <w:spacing w:val="16"/>
        </w:rPr>
        <w:t xml:space="preserve"> </w:t>
      </w:r>
      <w:r w:rsidRPr="00223B15">
        <w:rPr>
          <w:rFonts w:ascii="Arial" w:hAnsi="Arial" w:cs="Arial"/>
        </w:rPr>
        <w:t>and</w:t>
      </w:r>
      <w:r w:rsidRPr="00223B15">
        <w:rPr>
          <w:rFonts w:ascii="Arial" w:hAnsi="Arial" w:cs="Arial"/>
          <w:spacing w:val="18"/>
        </w:rPr>
        <w:t xml:space="preserve"> </w:t>
      </w:r>
      <w:r w:rsidRPr="00223B15">
        <w:rPr>
          <w:rFonts w:ascii="Arial" w:hAnsi="Arial" w:cs="Arial"/>
        </w:rPr>
        <w:t>actively</w:t>
      </w:r>
      <w:r w:rsidRPr="00223B15">
        <w:rPr>
          <w:rFonts w:ascii="Arial" w:hAnsi="Arial" w:cs="Arial"/>
          <w:spacing w:val="18"/>
        </w:rPr>
        <w:t xml:space="preserve"> </w:t>
      </w:r>
      <w:r w:rsidRPr="00223B15">
        <w:rPr>
          <w:rFonts w:ascii="Arial" w:hAnsi="Arial" w:cs="Arial"/>
        </w:rPr>
        <w:t>participate</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get</w:t>
      </w:r>
      <w:r w:rsidRPr="00223B15">
        <w:rPr>
          <w:rFonts w:ascii="Arial" w:hAnsi="Arial" w:cs="Arial"/>
          <w:spacing w:val="16"/>
        </w:rPr>
        <w:t xml:space="preserve"> </w:t>
      </w:r>
      <w:r w:rsidRPr="00223B15">
        <w:rPr>
          <w:rFonts w:ascii="Arial" w:hAnsi="Arial" w:cs="Arial"/>
        </w:rPr>
        <w:t>credit</w:t>
      </w:r>
      <w:r w:rsidRPr="00223B15">
        <w:rPr>
          <w:rFonts w:ascii="Arial" w:hAnsi="Arial" w:cs="Arial"/>
          <w:spacing w:val="18"/>
        </w:rPr>
        <w:t xml:space="preserve"> </w:t>
      </w:r>
      <w:r w:rsidRPr="00223B15">
        <w:rPr>
          <w:rFonts w:ascii="Arial" w:hAnsi="Arial" w:cs="Arial"/>
        </w:rPr>
        <w:t>for</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final</w:t>
      </w:r>
      <w:r w:rsidRPr="00223B15">
        <w:rPr>
          <w:rFonts w:ascii="Arial" w:hAnsi="Arial" w:cs="Arial"/>
          <w:spacing w:val="48"/>
          <w:w w:val="102"/>
        </w:rPr>
        <w:t xml:space="preserve"> </w:t>
      </w:r>
      <w:r w:rsidRPr="00223B15">
        <w:rPr>
          <w:rFonts w:ascii="Arial" w:hAnsi="Arial" w:cs="Arial"/>
        </w:rPr>
        <w:t>exam.</w:t>
      </w:r>
    </w:p>
    <w:p w:rsidR="00321416" w:rsidRDefault="00321416"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b/>
          <w:bCs/>
          <w:u w:val="single"/>
        </w:rPr>
        <w:t>Assignment</w:t>
      </w:r>
      <w:r w:rsidRPr="00223B15">
        <w:rPr>
          <w:rFonts w:ascii="Arial" w:hAnsi="Arial" w:cs="Arial"/>
          <w:b/>
          <w:bCs/>
          <w:u w:val="single"/>
        </w:rPr>
        <w:tab/>
        <w:t>%</w:t>
      </w:r>
      <w:r w:rsidRPr="00223B15">
        <w:rPr>
          <w:rFonts w:ascii="Arial" w:hAnsi="Arial" w:cs="Arial"/>
          <w:b/>
          <w:bCs/>
          <w:spacing w:val="19"/>
          <w:u w:val="single"/>
        </w:rPr>
        <w:t xml:space="preserve"> </w:t>
      </w:r>
      <w:r w:rsidRPr="00223B15">
        <w:rPr>
          <w:rFonts w:ascii="Arial" w:hAnsi="Arial" w:cs="Arial"/>
          <w:b/>
          <w:bCs/>
          <w:u w:val="single"/>
        </w:rPr>
        <w:t>of</w:t>
      </w:r>
      <w:r w:rsidRPr="00223B15">
        <w:rPr>
          <w:rFonts w:ascii="Arial" w:hAnsi="Arial" w:cs="Arial"/>
          <w:b/>
          <w:bCs/>
          <w:spacing w:val="17"/>
          <w:u w:val="single"/>
        </w:rPr>
        <w:t xml:space="preserve"> </w:t>
      </w:r>
      <w:r w:rsidRPr="00223B15">
        <w:rPr>
          <w:rFonts w:ascii="Arial" w:hAnsi="Arial" w:cs="Arial"/>
          <w:b/>
          <w:bCs/>
          <w:u w:val="single"/>
        </w:rPr>
        <w:t>Final</w:t>
      </w:r>
      <w:r w:rsidRPr="00223B15">
        <w:rPr>
          <w:rFonts w:ascii="Arial" w:hAnsi="Arial" w:cs="Arial"/>
          <w:b/>
          <w:bCs/>
          <w:spacing w:val="17"/>
          <w:u w:val="single"/>
        </w:rPr>
        <w:t xml:space="preserve"> </w:t>
      </w:r>
      <w:r w:rsidRPr="00223B15">
        <w:rPr>
          <w:rFonts w:ascii="Arial" w:hAnsi="Arial" w:cs="Arial"/>
          <w:b/>
          <w:bCs/>
          <w:u w:val="single"/>
        </w:rPr>
        <w:t>Grade</w:t>
      </w:r>
      <w:r w:rsidRPr="00223B15">
        <w:rPr>
          <w:rFonts w:ascii="Arial" w:hAnsi="Arial" w:cs="Arial"/>
          <w:b/>
          <w:bCs/>
          <w:u w:val="single"/>
        </w:rPr>
        <w:tab/>
      </w:r>
      <w:r w:rsidRPr="00223B15">
        <w:rPr>
          <w:rFonts w:ascii="Arial" w:hAnsi="Arial" w:cs="Arial"/>
        </w:rPr>
        <w:t>Specific</w:t>
      </w:r>
      <w:r w:rsidRPr="00223B15">
        <w:rPr>
          <w:rFonts w:ascii="Arial" w:hAnsi="Arial" w:cs="Arial"/>
          <w:spacing w:val="19"/>
        </w:rPr>
        <w:t xml:space="preserve"> </w:t>
      </w:r>
      <w:r w:rsidRPr="00223B15">
        <w:rPr>
          <w:rFonts w:ascii="Arial" w:hAnsi="Arial" w:cs="Arial"/>
        </w:rPr>
        <w:t>due</w:t>
      </w:r>
      <w:r w:rsidRPr="00223B15">
        <w:rPr>
          <w:rFonts w:ascii="Arial" w:hAnsi="Arial" w:cs="Arial"/>
          <w:spacing w:val="21"/>
        </w:rPr>
        <w:t xml:space="preserve"> </w:t>
      </w:r>
      <w:r w:rsidRPr="00223B15">
        <w:rPr>
          <w:rFonts w:ascii="Arial" w:hAnsi="Arial" w:cs="Arial"/>
        </w:rPr>
        <w:t>dates</w:t>
      </w:r>
      <w:r w:rsidRPr="00223B15">
        <w:rPr>
          <w:rFonts w:ascii="Arial" w:hAnsi="Arial" w:cs="Arial"/>
          <w:spacing w:val="20"/>
        </w:rPr>
        <w:t xml:space="preserve"> </w:t>
      </w:r>
      <w:r w:rsidRPr="00223B15">
        <w:rPr>
          <w:rFonts w:ascii="Arial" w:hAnsi="Arial" w:cs="Arial"/>
        </w:rPr>
        <w:t>will</w:t>
      </w:r>
      <w:r w:rsidRPr="00223B15">
        <w:rPr>
          <w:rFonts w:ascii="Arial" w:hAnsi="Arial" w:cs="Arial"/>
          <w:spacing w:val="18"/>
        </w:rPr>
        <w:t xml:space="preserve"> </w:t>
      </w:r>
      <w:r w:rsidRPr="00223B15">
        <w:rPr>
          <w:rFonts w:ascii="Arial" w:hAnsi="Arial" w:cs="Arial"/>
        </w:rPr>
        <w:t>be</w:t>
      </w:r>
      <w:r w:rsidRPr="00223B15">
        <w:rPr>
          <w:rFonts w:ascii="Arial" w:hAnsi="Arial" w:cs="Arial"/>
          <w:spacing w:val="21"/>
        </w:rPr>
        <w:t xml:space="preserve"> </w:t>
      </w:r>
      <w:r w:rsidRPr="00223B15">
        <w:rPr>
          <w:rFonts w:ascii="Arial" w:hAnsi="Arial" w:cs="Arial"/>
        </w:rPr>
        <w:t>listed</w:t>
      </w:r>
      <w:r w:rsidRPr="00223B15">
        <w:rPr>
          <w:rFonts w:ascii="Arial" w:hAnsi="Arial" w:cs="Arial"/>
          <w:spacing w:val="21"/>
        </w:rPr>
        <w:t xml:space="preserve"> </w:t>
      </w:r>
      <w:r w:rsidRPr="00223B15">
        <w:rPr>
          <w:rFonts w:ascii="Arial" w:hAnsi="Arial" w:cs="Arial"/>
        </w:rPr>
        <w:t>on</w:t>
      </w:r>
      <w:r w:rsidRPr="00223B15">
        <w:rPr>
          <w:rFonts w:ascii="Arial" w:hAnsi="Arial" w:cs="Arial"/>
          <w:spacing w:val="21"/>
        </w:rPr>
        <w:t xml:space="preserve"> </w:t>
      </w:r>
      <w:r w:rsidRPr="00223B15">
        <w:rPr>
          <w:rFonts w:ascii="Arial" w:hAnsi="Arial" w:cs="Arial"/>
        </w:rPr>
        <w:t>Blackboard.</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Portfolio</w:t>
      </w:r>
      <w:r w:rsidRPr="00223B15">
        <w:rPr>
          <w:rFonts w:ascii="Arial" w:hAnsi="Arial" w:cs="Arial"/>
        </w:rPr>
        <w:tab/>
        <w:t>20%</w:t>
      </w:r>
    </w:p>
    <w:p w:rsidR="00A7296F" w:rsidRPr="00223B15" w:rsidRDefault="00614C70" w:rsidP="00223B15">
      <w:pPr>
        <w:tabs>
          <w:tab w:val="left" w:pos="2160"/>
        </w:tabs>
        <w:rPr>
          <w:rFonts w:ascii="Arial" w:hAnsi="Arial" w:cs="Arial"/>
        </w:rPr>
      </w:pPr>
      <w:r w:rsidRPr="00223B15">
        <w:rPr>
          <w:rFonts w:ascii="Arial" w:hAnsi="Arial" w:cs="Arial"/>
        </w:rPr>
        <w:t>An</w:t>
      </w:r>
      <w:r w:rsidRPr="00223B15">
        <w:rPr>
          <w:rFonts w:ascii="Arial" w:hAnsi="Arial" w:cs="Arial"/>
          <w:spacing w:val="23"/>
        </w:rPr>
        <w:t xml:space="preserve"> </w:t>
      </w:r>
      <w:r w:rsidRPr="00223B15">
        <w:rPr>
          <w:rFonts w:ascii="Arial" w:hAnsi="Arial" w:cs="Arial"/>
        </w:rPr>
        <w:t>academic/professional</w:t>
      </w:r>
      <w:r w:rsidRPr="00223B15">
        <w:rPr>
          <w:rFonts w:ascii="Arial" w:hAnsi="Arial" w:cs="Arial"/>
          <w:spacing w:val="21"/>
        </w:rPr>
        <w:t xml:space="preserve"> </w:t>
      </w:r>
      <w:r w:rsidRPr="00223B15">
        <w:rPr>
          <w:rFonts w:ascii="Arial" w:hAnsi="Arial" w:cs="Arial"/>
        </w:rPr>
        <w:t>portfolio</w:t>
      </w:r>
      <w:r w:rsidRPr="00223B15">
        <w:rPr>
          <w:rFonts w:ascii="Arial" w:hAnsi="Arial" w:cs="Arial"/>
          <w:spacing w:val="24"/>
        </w:rPr>
        <w:t xml:space="preserve"> </w:t>
      </w:r>
      <w:r w:rsidRPr="00223B15">
        <w:rPr>
          <w:rFonts w:ascii="Arial" w:hAnsi="Arial" w:cs="Arial"/>
        </w:rPr>
        <w:t>is</w:t>
      </w:r>
      <w:r w:rsidRPr="00223B15">
        <w:rPr>
          <w:rFonts w:ascii="Arial" w:hAnsi="Arial" w:cs="Arial"/>
          <w:spacing w:val="22"/>
        </w:rPr>
        <w:t xml:space="preserve"> </w:t>
      </w:r>
      <w:r w:rsidRPr="00223B15">
        <w:rPr>
          <w:rFonts w:ascii="Arial" w:hAnsi="Arial" w:cs="Arial"/>
        </w:rPr>
        <w:t>required.</w:t>
      </w:r>
      <w:r w:rsidRPr="00223B15">
        <w:rPr>
          <w:rFonts w:ascii="Arial" w:hAnsi="Arial" w:cs="Arial"/>
          <w:spacing w:val="42"/>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specific</w:t>
      </w:r>
      <w:r w:rsidRPr="00223B15">
        <w:rPr>
          <w:rFonts w:ascii="Arial" w:hAnsi="Arial" w:cs="Arial"/>
          <w:spacing w:val="23"/>
        </w:rPr>
        <w:t xml:space="preserve"> </w:t>
      </w:r>
      <w:r w:rsidRPr="00223B15">
        <w:rPr>
          <w:rFonts w:ascii="Arial" w:hAnsi="Arial" w:cs="Arial"/>
        </w:rPr>
        <w:t>guidelines</w:t>
      </w:r>
      <w:r w:rsidRPr="00223B15">
        <w:rPr>
          <w:rFonts w:ascii="Arial" w:hAnsi="Arial" w:cs="Arial"/>
          <w:spacing w:val="22"/>
        </w:rPr>
        <w:t xml:space="preserve"> </w:t>
      </w:r>
      <w:r w:rsidRPr="00223B15">
        <w:rPr>
          <w:rFonts w:ascii="Arial" w:hAnsi="Arial" w:cs="Arial"/>
          <w:spacing w:val="1"/>
        </w:rPr>
        <w:t>and</w:t>
      </w:r>
      <w:r w:rsidRPr="00223B15">
        <w:rPr>
          <w:rFonts w:ascii="Arial" w:hAnsi="Arial" w:cs="Arial"/>
          <w:spacing w:val="42"/>
          <w:w w:val="102"/>
        </w:rPr>
        <w:t xml:space="preserve"> </w:t>
      </w:r>
      <w:r w:rsidRPr="00223B15">
        <w:rPr>
          <w:rFonts w:ascii="Arial" w:hAnsi="Arial" w:cs="Arial"/>
        </w:rPr>
        <w:t>due</w:t>
      </w:r>
      <w:r w:rsidRPr="00223B15">
        <w:rPr>
          <w:rFonts w:ascii="Arial" w:hAnsi="Arial" w:cs="Arial"/>
          <w:spacing w:val="16"/>
        </w:rPr>
        <w:t xml:space="preserve"> </w:t>
      </w:r>
      <w:r w:rsidRPr="00223B15">
        <w:rPr>
          <w:rFonts w:ascii="Arial" w:hAnsi="Arial" w:cs="Arial"/>
        </w:rPr>
        <w:t>dates</w:t>
      </w:r>
      <w:r w:rsidRPr="00223B15">
        <w:rPr>
          <w:rFonts w:ascii="Arial" w:hAnsi="Arial" w:cs="Arial"/>
          <w:spacing w:val="17"/>
        </w:rPr>
        <w:t xml:space="preserve"> </w:t>
      </w:r>
      <w:r w:rsidRPr="00223B15">
        <w:rPr>
          <w:rFonts w:ascii="Arial" w:hAnsi="Arial" w:cs="Arial"/>
        </w:rPr>
        <w:t>can</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7"/>
        </w:rPr>
        <w:t xml:space="preserve"> </w:t>
      </w:r>
      <w:r w:rsidRPr="00223B15">
        <w:rPr>
          <w:rFonts w:ascii="Arial" w:hAnsi="Arial" w:cs="Arial"/>
        </w:rPr>
        <w:t>found</w:t>
      </w:r>
      <w:r w:rsidRPr="00223B15">
        <w:rPr>
          <w:rFonts w:ascii="Arial" w:hAnsi="Arial" w:cs="Arial"/>
          <w:spacing w:val="17"/>
        </w:rPr>
        <w:t xml:space="preserve"> </w:t>
      </w:r>
      <w:r w:rsidRPr="00223B15">
        <w:rPr>
          <w:rFonts w:ascii="Arial" w:hAnsi="Arial" w:cs="Arial"/>
        </w:rPr>
        <w:t>on</w:t>
      </w:r>
      <w:r w:rsidRPr="00223B15">
        <w:rPr>
          <w:rFonts w:ascii="Arial" w:hAnsi="Arial" w:cs="Arial"/>
          <w:spacing w:val="16"/>
        </w:rPr>
        <w:t xml:space="preserve"> </w:t>
      </w:r>
      <w:r w:rsidRPr="00223B15">
        <w:rPr>
          <w:rFonts w:ascii="Arial" w:hAnsi="Arial" w:cs="Arial"/>
        </w:rPr>
        <w:t>Blackboard.</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portfolio</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6"/>
        </w:rPr>
        <w:t xml:space="preserve"> </w:t>
      </w:r>
      <w:r w:rsidRPr="00223B15">
        <w:rPr>
          <w:rFonts w:ascii="Arial" w:hAnsi="Arial" w:cs="Arial"/>
        </w:rPr>
        <w:t>accepted</w:t>
      </w:r>
      <w:r w:rsidRPr="00223B15">
        <w:rPr>
          <w:rFonts w:ascii="Arial" w:hAnsi="Arial" w:cs="Arial"/>
          <w:spacing w:val="17"/>
        </w:rPr>
        <w:t xml:space="preserve"> </w:t>
      </w:r>
      <w:r w:rsidRPr="00223B15">
        <w:rPr>
          <w:rFonts w:ascii="Arial" w:hAnsi="Arial" w:cs="Arial"/>
        </w:rPr>
        <w:t>up</w:t>
      </w:r>
      <w:r w:rsidRPr="00223B15">
        <w:rPr>
          <w:rFonts w:ascii="Arial" w:hAnsi="Arial" w:cs="Arial"/>
          <w:spacing w:val="16"/>
        </w:rPr>
        <w:t xml:space="preserve"> </w:t>
      </w:r>
      <w:r w:rsidRPr="00223B15">
        <w:rPr>
          <w:rFonts w:ascii="Arial" w:hAnsi="Arial" w:cs="Arial"/>
        </w:rPr>
        <w:t>to</w:t>
      </w:r>
      <w:r w:rsidRPr="00223B15">
        <w:rPr>
          <w:rFonts w:ascii="Arial" w:hAnsi="Arial" w:cs="Arial"/>
          <w:spacing w:val="42"/>
          <w:w w:val="102"/>
        </w:rPr>
        <w:t xml:space="preserve"> </w:t>
      </w:r>
      <w:r w:rsidRPr="00223B15">
        <w:rPr>
          <w:rFonts w:ascii="Arial" w:hAnsi="Arial" w:cs="Arial"/>
        </w:rPr>
        <w:t>7</w:t>
      </w:r>
      <w:r w:rsidRPr="00223B15">
        <w:rPr>
          <w:rFonts w:ascii="Arial" w:hAnsi="Arial" w:cs="Arial"/>
          <w:spacing w:val="14"/>
        </w:rPr>
        <w:t xml:space="preserve"> </w:t>
      </w:r>
      <w:r w:rsidRPr="00223B15">
        <w:rPr>
          <w:rFonts w:ascii="Arial" w:hAnsi="Arial" w:cs="Arial"/>
        </w:rPr>
        <w:t>days</w:t>
      </w:r>
      <w:r w:rsidRPr="00223B15">
        <w:rPr>
          <w:rFonts w:ascii="Arial" w:hAnsi="Arial" w:cs="Arial"/>
          <w:spacing w:val="15"/>
        </w:rPr>
        <w:t xml:space="preserve"> </w:t>
      </w:r>
      <w:r w:rsidRPr="00223B15">
        <w:rPr>
          <w:rFonts w:ascii="Arial" w:hAnsi="Arial" w:cs="Arial"/>
        </w:rPr>
        <w:t>late</w:t>
      </w:r>
      <w:r w:rsidRPr="00223B15">
        <w:rPr>
          <w:rFonts w:ascii="Arial" w:hAnsi="Arial" w:cs="Arial"/>
          <w:spacing w:val="15"/>
        </w:rPr>
        <w:t xml:space="preserve"> </w:t>
      </w:r>
      <w:r w:rsidRPr="00223B15">
        <w:rPr>
          <w:rFonts w:ascii="Arial" w:hAnsi="Arial" w:cs="Arial"/>
        </w:rPr>
        <w:t>with</w:t>
      </w:r>
      <w:r w:rsidRPr="00223B15">
        <w:rPr>
          <w:rFonts w:ascii="Arial" w:hAnsi="Arial" w:cs="Arial"/>
          <w:spacing w:val="15"/>
        </w:rPr>
        <w:t xml:space="preserve"> </w:t>
      </w:r>
      <w:r w:rsidRPr="00223B15">
        <w:rPr>
          <w:rFonts w:ascii="Arial" w:hAnsi="Arial" w:cs="Arial"/>
        </w:rPr>
        <w:t>a</w:t>
      </w:r>
      <w:r w:rsidRPr="00223B15">
        <w:rPr>
          <w:rFonts w:ascii="Arial" w:hAnsi="Arial" w:cs="Arial"/>
          <w:spacing w:val="15"/>
        </w:rPr>
        <w:t xml:space="preserve"> </w:t>
      </w:r>
      <w:r w:rsidRPr="00223B15">
        <w:rPr>
          <w:rFonts w:ascii="Arial" w:hAnsi="Arial" w:cs="Arial"/>
        </w:rPr>
        <w:t>10%</w:t>
      </w:r>
      <w:r w:rsidRPr="00223B15">
        <w:rPr>
          <w:rFonts w:ascii="Arial" w:hAnsi="Arial" w:cs="Arial"/>
          <w:spacing w:val="17"/>
        </w:rPr>
        <w:t xml:space="preserve"> </w:t>
      </w:r>
      <w:r w:rsidRPr="00223B15">
        <w:rPr>
          <w:rFonts w:ascii="Arial" w:hAnsi="Arial" w:cs="Arial"/>
        </w:rPr>
        <w:t>per</w:t>
      </w:r>
      <w:r w:rsidRPr="00223B15">
        <w:rPr>
          <w:rFonts w:ascii="Arial" w:hAnsi="Arial" w:cs="Arial"/>
          <w:spacing w:val="15"/>
        </w:rPr>
        <w:t xml:space="preserve"> </w:t>
      </w:r>
      <w:r w:rsidRPr="00223B15">
        <w:rPr>
          <w:rFonts w:ascii="Arial" w:hAnsi="Arial" w:cs="Arial"/>
        </w:rPr>
        <w:t>calendar</w:t>
      </w:r>
      <w:r w:rsidRPr="00223B15">
        <w:rPr>
          <w:rFonts w:ascii="Arial" w:hAnsi="Arial" w:cs="Arial"/>
          <w:spacing w:val="15"/>
        </w:rPr>
        <w:t xml:space="preserve"> </w:t>
      </w:r>
      <w:r w:rsidRPr="00223B15">
        <w:rPr>
          <w:rFonts w:ascii="Arial" w:hAnsi="Arial" w:cs="Arial"/>
        </w:rPr>
        <w:t>day</w:t>
      </w:r>
      <w:r w:rsidRPr="00223B15">
        <w:rPr>
          <w:rFonts w:ascii="Arial" w:hAnsi="Arial" w:cs="Arial"/>
          <w:spacing w:val="15"/>
        </w:rPr>
        <w:t xml:space="preserve"> </w:t>
      </w:r>
      <w:r w:rsidRPr="00223B15">
        <w:rPr>
          <w:rFonts w:ascii="Arial" w:hAnsi="Arial" w:cs="Arial"/>
        </w:rPr>
        <w:t>deduction.</w:t>
      </w:r>
      <w:r w:rsidRPr="00223B15">
        <w:rPr>
          <w:rFonts w:ascii="Arial" w:hAnsi="Arial" w:cs="Arial"/>
          <w:spacing w:val="15"/>
        </w:rPr>
        <w:t xml:space="preserve"> </w:t>
      </w:r>
      <w:r w:rsidRPr="00223B15">
        <w:rPr>
          <w:rFonts w:ascii="Arial" w:hAnsi="Arial" w:cs="Arial"/>
        </w:rPr>
        <w:t>After</w:t>
      </w:r>
      <w:r w:rsidRPr="00223B15">
        <w:rPr>
          <w:rFonts w:ascii="Arial" w:hAnsi="Arial" w:cs="Arial"/>
          <w:spacing w:val="15"/>
        </w:rPr>
        <w:t xml:space="preserve"> </w:t>
      </w:r>
      <w:r w:rsidRPr="00223B15">
        <w:rPr>
          <w:rFonts w:ascii="Arial" w:hAnsi="Arial" w:cs="Arial"/>
        </w:rPr>
        <w:t>that</w:t>
      </w:r>
      <w:r w:rsidRPr="00223B15">
        <w:rPr>
          <w:rFonts w:ascii="Arial" w:hAnsi="Arial" w:cs="Arial"/>
          <w:spacing w:val="15"/>
        </w:rPr>
        <w:t xml:space="preserve"> </w:t>
      </w:r>
      <w:r w:rsidRPr="00223B15">
        <w:rPr>
          <w:rFonts w:ascii="Arial" w:hAnsi="Arial" w:cs="Arial"/>
        </w:rPr>
        <w:t>time,</w:t>
      </w:r>
      <w:r w:rsidRPr="00223B15">
        <w:rPr>
          <w:rFonts w:ascii="Arial" w:hAnsi="Arial" w:cs="Arial"/>
          <w:spacing w:val="14"/>
        </w:rPr>
        <w:t xml:space="preserve"> </w:t>
      </w:r>
      <w:r w:rsidRPr="00223B15">
        <w:rPr>
          <w:rFonts w:ascii="Arial" w:hAnsi="Arial" w:cs="Arial"/>
        </w:rPr>
        <w:t>a</w:t>
      </w:r>
      <w:r w:rsidRPr="00223B15">
        <w:rPr>
          <w:rFonts w:ascii="Arial" w:hAnsi="Arial" w:cs="Arial"/>
          <w:spacing w:val="17"/>
        </w:rPr>
        <w:t xml:space="preserve"> </w:t>
      </w:r>
      <w:r w:rsidRPr="00223B15">
        <w:rPr>
          <w:rFonts w:ascii="Arial" w:hAnsi="Arial" w:cs="Arial"/>
        </w:rPr>
        <w:t>grade</w:t>
      </w:r>
      <w:r w:rsidRPr="00223B15">
        <w:rPr>
          <w:rFonts w:ascii="Arial" w:hAnsi="Arial" w:cs="Arial"/>
          <w:spacing w:val="50"/>
          <w:w w:val="102"/>
        </w:rPr>
        <w:t xml:space="preserve"> </w:t>
      </w:r>
      <w:r w:rsidRPr="00223B15">
        <w:rPr>
          <w:rFonts w:ascii="Arial" w:hAnsi="Arial" w:cs="Arial"/>
        </w:rPr>
        <w:t>of</w:t>
      </w:r>
      <w:r w:rsidRPr="00223B15">
        <w:rPr>
          <w:rFonts w:ascii="Arial" w:hAnsi="Arial" w:cs="Arial"/>
          <w:spacing w:val="12"/>
        </w:rPr>
        <w:t xml:space="preserve"> </w:t>
      </w:r>
      <w:r w:rsidRPr="00223B15">
        <w:rPr>
          <w:rFonts w:ascii="Arial" w:hAnsi="Arial" w:cs="Arial"/>
        </w:rPr>
        <w:t>‘0’</w:t>
      </w:r>
      <w:r w:rsidRPr="00223B15">
        <w:rPr>
          <w:rFonts w:ascii="Arial" w:hAnsi="Arial" w:cs="Arial"/>
          <w:spacing w:val="13"/>
        </w:rPr>
        <w:t xml:space="preserve"> </w:t>
      </w:r>
      <w:r w:rsidRPr="00223B15">
        <w:rPr>
          <w:rFonts w:ascii="Arial" w:hAnsi="Arial" w:cs="Arial"/>
        </w:rPr>
        <w:t>will</w:t>
      </w:r>
      <w:r w:rsidRPr="00223B15">
        <w:rPr>
          <w:rFonts w:ascii="Arial" w:hAnsi="Arial" w:cs="Arial"/>
          <w:spacing w:val="13"/>
        </w:rPr>
        <w:t xml:space="preserve"> </w:t>
      </w:r>
      <w:r w:rsidRPr="00223B15">
        <w:rPr>
          <w:rFonts w:ascii="Arial" w:hAnsi="Arial" w:cs="Arial"/>
        </w:rPr>
        <w:t>be</w:t>
      </w:r>
      <w:r w:rsidRPr="00223B15">
        <w:rPr>
          <w:rFonts w:ascii="Arial" w:hAnsi="Arial" w:cs="Arial"/>
          <w:spacing w:val="14"/>
        </w:rPr>
        <w:t xml:space="preserve"> </w:t>
      </w:r>
      <w:r w:rsidRPr="00223B15">
        <w:rPr>
          <w:rFonts w:ascii="Arial" w:hAnsi="Arial" w:cs="Arial"/>
        </w:rPr>
        <w:t>given.</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Reflection</w:t>
      </w:r>
      <w:r w:rsidRPr="00223B15">
        <w:rPr>
          <w:rFonts w:ascii="Arial" w:hAnsi="Arial" w:cs="Arial"/>
          <w:spacing w:val="56"/>
        </w:rPr>
        <w:t xml:space="preserve"> </w:t>
      </w:r>
      <w:proofErr w:type="gramStart"/>
      <w:r w:rsidR="0074645C">
        <w:rPr>
          <w:rFonts w:ascii="Arial" w:hAnsi="Arial" w:cs="Arial"/>
        </w:rPr>
        <w:t xml:space="preserve">Journals  </w:t>
      </w:r>
      <w:r w:rsidRPr="00223B15">
        <w:rPr>
          <w:rFonts w:ascii="Arial" w:hAnsi="Arial" w:cs="Arial"/>
        </w:rPr>
        <w:t>16</w:t>
      </w:r>
      <w:proofErr w:type="gramEnd"/>
      <w:r w:rsidRPr="00223B15">
        <w:rPr>
          <w:rFonts w:ascii="Arial" w:hAnsi="Arial" w:cs="Arial"/>
          <w:spacing w:val="15"/>
        </w:rPr>
        <w:t xml:space="preserve"> </w:t>
      </w:r>
      <w:r w:rsidRPr="00223B15">
        <w:rPr>
          <w:rFonts w:ascii="Arial" w:hAnsi="Arial" w:cs="Arial"/>
        </w:rPr>
        <w:t>%</w:t>
      </w:r>
    </w:p>
    <w:p w:rsidR="00A7296F" w:rsidRPr="00223B15" w:rsidRDefault="00614C70" w:rsidP="00223B15">
      <w:pPr>
        <w:tabs>
          <w:tab w:val="left" w:pos="2160"/>
        </w:tabs>
        <w:rPr>
          <w:rFonts w:ascii="Arial" w:hAnsi="Arial" w:cs="Arial"/>
        </w:rPr>
      </w:pPr>
      <w:r w:rsidRPr="00223B15">
        <w:rPr>
          <w:rFonts w:ascii="Arial" w:hAnsi="Arial" w:cs="Arial"/>
        </w:rPr>
        <w:t>You</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asked</w:t>
      </w:r>
      <w:r w:rsidRPr="00223B15">
        <w:rPr>
          <w:rFonts w:ascii="Arial" w:hAnsi="Arial" w:cs="Arial"/>
          <w:spacing w:val="18"/>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reflect</w:t>
      </w:r>
      <w:r w:rsidRPr="00223B15">
        <w:rPr>
          <w:rFonts w:ascii="Arial" w:hAnsi="Arial" w:cs="Arial"/>
          <w:spacing w:val="17"/>
        </w:rPr>
        <w:t xml:space="preserve"> </w:t>
      </w:r>
      <w:r w:rsidRPr="00223B15">
        <w:rPr>
          <w:rFonts w:ascii="Arial" w:hAnsi="Arial" w:cs="Arial"/>
        </w:rPr>
        <w:t>on</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7"/>
        </w:rPr>
        <w:t xml:space="preserve"> </w:t>
      </w:r>
      <w:r w:rsidRPr="00223B15">
        <w:rPr>
          <w:rFonts w:ascii="Arial" w:hAnsi="Arial" w:cs="Arial"/>
        </w:rPr>
        <w:t>discussion</w:t>
      </w:r>
      <w:r w:rsidRPr="00223B15">
        <w:rPr>
          <w:rFonts w:ascii="Arial" w:hAnsi="Arial" w:cs="Arial"/>
          <w:spacing w:val="17"/>
        </w:rPr>
        <w:t xml:space="preserve"> </w:t>
      </w:r>
      <w:r w:rsidRPr="00223B15">
        <w:rPr>
          <w:rFonts w:ascii="Arial" w:hAnsi="Arial" w:cs="Arial"/>
        </w:rPr>
        <w:t>and</w:t>
      </w:r>
      <w:r w:rsidRPr="00223B15">
        <w:rPr>
          <w:rFonts w:ascii="Arial" w:hAnsi="Arial" w:cs="Arial"/>
          <w:spacing w:val="17"/>
        </w:rPr>
        <w:t xml:space="preserve"> </w:t>
      </w:r>
      <w:r w:rsidRPr="00223B15">
        <w:rPr>
          <w:rFonts w:ascii="Arial" w:hAnsi="Arial" w:cs="Arial"/>
        </w:rPr>
        <w:t>complete</w:t>
      </w:r>
      <w:r w:rsidRPr="00223B15">
        <w:rPr>
          <w:rFonts w:ascii="Arial" w:hAnsi="Arial" w:cs="Arial"/>
          <w:spacing w:val="17"/>
        </w:rPr>
        <w:t xml:space="preserve"> </w:t>
      </w:r>
      <w:r w:rsidRPr="00223B15">
        <w:rPr>
          <w:rFonts w:ascii="Arial" w:hAnsi="Arial" w:cs="Arial"/>
        </w:rPr>
        <w:t>4</w:t>
      </w:r>
      <w:r w:rsidRPr="00223B15">
        <w:rPr>
          <w:rFonts w:ascii="Arial" w:hAnsi="Arial" w:cs="Arial"/>
          <w:spacing w:val="40"/>
          <w:w w:val="102"/>
        </w:rPr>
        <w:t xml:space="preserve"> </w:t>
      </w:r>
      <w:r w:rsidRPr="00223B15">
        <w:rPr>
          <w:rFonts w:ascii="Arial" w:hAnsi="Arial" w:cs="Arial"/>
        </w:rPr>
        <w:t>journals.</w:t>
      </w:r>
      <w:r w:rsidRPr="00223B15">
        <w:rPr>
          <w:rFonts w:ascii="Arial" w:hAnsi="Arial" w:cs="Arial"/>
          <w:spacing w:val="21"/>
        </w:rPr>
        <w:t xml:space="preserve"> </w:t>
      </w:r>
      <w:r w:rsidRPr="00223B15">
        <w:rPr>
          <w:rFonts w:ascii="Arial" w:hAnsi="Arial" w:cs="Arial"/>
        </w:rPr>
        <w:t>Each</w:t>
      </w:r>
      <w:r w:rsidRPr="00223B15">
        <w:rPr>
          <w:rFonts w:ascii="Arial" w:hAnsi="Arial" w:cs="Arial"/>
          <w:spacing w:val="24"/>
        </w:rPr>
        <w:t xml:space="preserve"> </w:t>
      </w:r>
      <w:r w:rsidRPr="00223B15">
        <w:rPr>
          <w:rFonts w:ascii="Arial" w:hAnsi="Arial" w:cs="Arial"/>
        </w:rPr>
        <w:t>individual</w:t>
      </w:r>
      <w:r w:rsidRPr="00223B15">
        <w:rPr>
          <w:rFonts w:ascii="Arial" w:hAnsi="Arial" w:cs="Arial"/>
          <w:spacing w:val="21"/>
        </w:rPr>
        <w:t xml:space="preserve"> </w:t>
      </w:r>
      <w:r w:rsidRPr="00223B15">
        <w:rPr>
          <w:rFonts w:ascii="Arial" w:hAnsi="Arial" w:cs="Arial"/>
        </w:rPr>
        <w:t>student</w:t>
      </w:r>
      <w:r w:rsidRPr="00223B15">
        <w:rPr>
          <w:rFonts w:ascii="Arial" w:hAnsi="Arial" w:cs="Arial"/>
          <w:spacing w:val="23"/>
        </w:rPr>
        <w:t xml:space="preserve"> </w:t>
      </w:r>
      <w:r w:rsidRPr="00223B15">
        <w:rPr>
          <w:rFonts w:ascii="Arial" w:hAnsi="Arial" w:cs="Arial"/>
        </w:rPr>
        <w:t>will</w:t>
      </w:r>
      <w:r w:rsidRPr="00223B15">
        <w:rPr>
          <w:rFonts w:ascii="Arial" w:hAnsi="Arial" w:cs="Arial"/>
          <w:spacing w:val="21"/>
        </w:rPr>
        <w:t xml:space="preserve"> </w:t>
      </w:r>
      <w:r w:rsidRPr="00223B15">
        <w:rPr>
          <w:rFonts w:ascii="Arial" w:hAnsi="Arial" w:cs="Arial"/>
        </w:rPr>
        <w:t>turn</w:t>
      </w:r>
      <w:r w:rsidRPr="00223B15">
        <w:rPr>
          <w:rFonts w:ascii="Arial" w:hAnsi="Arial" w:cs="Arial"/>
          <w:spacing w:val="24"/>
        </w:rPr>
        <w:t xml:space="preserve"> </w:t>
      </w:r>
      <w:r w:rsidRPr="00223B15">
        <w:rPr>
          <w:rFonts w:ascii="Arial" w:hAnsi="Arial" w:cs="Arial"/>
        </w:rPr>
        <w:t>in</w:t>
      </w:r>
      <w:r w:rsidRPr="00223B15">
        <w:rPr>
          <w:rFonts w:ascii="Arial" w:hAnsi="Arial" w:cs="Arial"/>
          <w:spacing w:val="23"/>
        </w:rPr>
        <w:t xml:space="preserve"> </w:t>
      </w:r>
      <w:r w:rsidRPr="00223B15">
        <w:rPr>
          <w:rFonts w:ascii="Arial" w:hAnsi="Arial" w:cs="Arial"/>
        </w:rPr>
        <w:t>reflection</w:t>
      </w:r>
      <w:r w:rsidRPr="00223B15">
        <w:rPr>
          <w:rFonts w:ascii="Arial" w:hAnsi="Arial" w:cs="Arial"/>
          <w:spacing w:val="23"/>
        </w:rPr>
        <w:t xml:space="preserve"> </w:t>
      </w:r>
      <w:r w:rsidRPr="00223B15">
        <w:rPr>
          <w:rFonts w:ascii="Arial" w:hAnsi="Arial" w:cs="Arial"/>
        </w:rPr>
        <w:t>journal</w:t>
      </w:r>
      <w:r w:rsidRPr="00223B15">
        <w:rPr>
          <w:rFonts w:ascii="Arial" w:hAnsi="Arial" w:cs="Arial"/>
          <w:spacing w:val="21"/>
        </w:rPr>
        <w:t xml:space="preserve"> </w:t>
      </w:r>
      <w:r w:rsidRPr="00223B15">
        <w:rPr>
          <w:rFonts w:ascii="Arial" w:hAnsi="Arial" w:cs="Arial"/>
        </w:rPr>
        <w:t>questions</w:t>
      </w:r>
      <w:r w:rsidRPr="00223B15">
        <w:rPr>
          <w:rFonts w:ascii="Arial" w:hAnsi="Arial" w:cs="Arial"/>
          <w:spacing w:val="23"/>
        </w:rPr>
        <w:t xml:space="preserve"> </w:t>
      </w:r>
      <w:r w:rsidRPr="00223B15">
        <w:rPr>
          <w:rFonts w:ascii="Arial" w:hAnsi="Arial" w:cs="Arial"/>
          <w:spacing w:val="1"/>
        </w:rPr>
        <w:t>at</w:t>
      </w:r>
      <w:r w:rsidRPr="00223B15">
        <w:rPr>
          <w:rFonts w:ascii="Arial" w:hAnsi="Arial" w:cs="Arial"/>
          <w:spacing w:val="42"/>
          <w:w w:val="102"/>
        </w:rPr>
        <w:t xml:space="preserve"> </w:t>
      </w:r>
      <w:r w:rsidRPr="00223B15">
        <w:rPr>
          <w:rFonts w:ascii="Arial" w:hAnsi="Arial" w:cs="Arial"/>
        </w:rPr>
        <w:t xml:space="preserve">the   </w:t>
      </w:r>
      <w:r w:rsidRPr="00223B15">
        <w:rPr>
          <w:rFonts w:ascii="Arial" w:hAnsi="Arial" w:cs="Arial"/>
          <w:spacing w:val="3"/>
        </w:rPr>
        <w:t xml:space="preserve"> </w:t>
      </w:r>
      <w:r w:rsidRPr="00223B15">
        <w:rPr>
          <w:rFonts w:ascii="Arial" w:hAnsi="Arial" w:cs="Arial"/>
        </w:rPr>
        <w:t>beginning</w:t>
      </w:r>
      <w:r w:rsidRPr="00223B15">
        <w:rPr>
          <w:rFonts w:ascii="Arial" w:hAnsi="Arial" w:cs="Arial"/>
          <w:spacing w:val="21"/>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class.</w:t>
      </w:r>
      <w:r w:rsidRPr="00223B15">
        <w:rPr>
          <w:rFonts w:ascii="Arial" w:hAnsi="Arial" w:cs="Arial"/>
          <w:spacing w:val="20"/>
        </w:rPr>
        <w:t xml:space="preserve"> </w:t>
      </w:r>
      <w:r w:rsidRPr="00223B15">
        <w:rPr>
          <w:rFonts w:ascii="Arial" w:hAnsi="Arial" w:cs="Arial"/>
        </w:rPr>
        <w:t>Specific</w:t>
      </w:r>
      <w:r w:rsidRPr="00223B15">
        <w:rPr>
          <w:rFonts w:ascii="Arial" w:hAnsi="Arial" w:cs="Arial"/>
          <w:spacing w:val="22"/>
        </w:rPr>
        <w:t xml:space="preserve"> </w:t>
      </w:r>
      <w:r w:rsidRPr="00223B15">
        <w:rPr>
          <w:rFonts w:ascii="Arial" w:hAnsi="Arial" w:cs="Arial"/>
        </w:rPr>
        <w:t>reflection</w:t>
      </w:r>
      <w:r w:rsidRPr="00223B15">
        <w:rPr>
          <w:rFonts w:ascii="Arial" w:hAnsi="Arial" w:cs="Arial"/>
          <w:spacing w:val="22"/>
        </w:rPr>
        <w:t xml:space="preserve"> </w:t>
      </w:r>
      <w:r w:rsidRPr="00223B15">
        <w:rPr>
          <w:rFonts w:ascii="Arial" w:hAnsi="Arial" w:cs="Arial"/>
        </w:rPr>
        <w:t>questions,</w:t>
      </w:r>
      <w:r w:rsidRPr="00223B15">
        <w:rPr>
          <w:rFonts w:ascii="Arial" w:hAnsi="Arial" w:cs="Arial"/>
          <w:spacing w:val="21"/>
        </w:rPr>
        <w:t xml:space="preserve"> </w:t>
      </w:r>
      <w:r w:rsidRPr="00223B15">
        <w:rPr>
          <w:rFonts w:ascii="Arial" w:hAnsi="Arial" w:cs="Arial"/>
        </w:rPr>
        <w:t>grading</w:t>
      </w:r>
      <w:r w:rsidRPr="00223B15">
        <w:rPr>
          <w:rFonts w:ascii="Arial" w:hAnsi="Arial" w:cs="Arial"/>
          <w:spacing w:val="21"/>
        </w:rPr>
        <w:t xml:space="preserve"> </w:t>
      </w:r>
      <w:r w:rsidRPr="00223B15">
        <w:rPr>
          <w:rFonts w:ascii="Arial" w:hAnsi="Arial" w:cs="Arial"/>
        </w:rPr>
        <w:t>rubrics,</w:t>
      </w:r>
      <w:r w:rsidRPr="00223B15">
        <w:rPr>
          <w:rFonts w:ascii="Arial" w:hAnsi="Arial" w:cs="Arial"/>
          <w:spacing w:val="20"/>
        </w:rPr>
        <w:t xml:space="preserve"> </w:t>
      </w:r>
      <w:r w:rsidRPr="00223B15">
        <w:rPr>
          <w:rFonts w:ascii="Arial" w:hAnsi="Arial" w:cs="Arial"/>
          <w:spacing w:val="1"/>
        </w:rPr>
        <w:t>and</w:t>
      </w:r>
      <w:r w:rsidRPr="00223B15">
        <w:rPr>
          <w:rFonts w:ascii="Arial" w:hAnsi="Arial" w:cs="Arial"/>
          <w:spacing w:val="28"/>
          <w:w w:val="102"/>
        </w:rPr>
        <w:t xml:space="preserve"> </w:t>
      </w:r>
      <w:r w:rsidRPr="00223B15">
        <w:rPr>
          <w:rFonts w:ascii="Arial" w:hAnsi="Arial" w:cs="Arial"/>
        </w:rPr>
        <w:t>due</w:t>
      </w:r>
      <w:r w:rsidRPr="00223B15">
        <w:rPr>
          <w:rFonts w:ascii="Arial" w:hAnsi="Arial" w:cs="Arial"/>
          <w:spacing w:val="20"/>
        </w:rPr>
        <w:t xml:space="preserve"> </w:t>
      </w:r>
      <w:r w:rsidRPr="00223B15">
        <w:rPr>
          <w:rFonts w:ascii="Arial" w:hAnsi="Arial" w:cs="Arial"/>
        </w:rPr>
        <w:t>dates</w:t>
      </w:r>
      <w:r w:rsidRPr="00223B15">
        <w:rPr>
          <w:rFonts w:ascii="Arial" w:hAnsi="Arial" w:cs="Arial"/>
          <w:spacing w:val="20"/>
        </w:rPr>
        <w:t xml:space="preserve"> </w:t>
      </w:r>
      <w:r w:rsidRPr="00223B15">
        <w:rPr>
          <w:rFonts w:ascii="Arial" w:hAnsi="Arial" w:cs="Arial"/>
        </w:rPr>
        <w:t>can</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found</w:t>
      </w:r>
      <w:r w:rsidRPr="00223B15">
        <w:rPr>
          <w:rFonts w:ascii="Arial" w:hAnsi="Arial" w:cs="Arial"/>
          <w:spacing w:val="21"/>
        </w:rPr>
        <w:t xml:space="preserve"> </w:t>
      </w:r>
      <w:r w:rsidRPr="00223B15">
        <w:rPr>
          <w:rFonts w:ascii="Arial" w:hAnsi="Arial" w:cs="Arial"/>
        </w:rPr>
        <w:t>on</w:t>
      </w:r>
      <w:r w:rsidRPr="00223B15">
        <w:rPr>
          <w:rFonts w:ascii="Arial" w:hAnsi="Arial" w:cs="Arial"/>
          <w:spacing w:val="22"/>
        </w:rPr>
        <w:t xml:space="preserve"> </w:t>
      </w:r>
      <w:r w:rsidRPr="00223B15">
        <w:rPr>
          <w:rFonts w:ascii="Arial" w:hAnsi="Arial" w:cs="Arial"/>
        </w:rPr>
        <w:t>Blackboard.</w:t>
      </w:r>
    </w:p>
    <w:p w:rsidR="00B02E01" w:rsidRPr="00223B15" w:rsidRDefault="00B02E01"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Homework</w:t>
      </w:r>
      <w:r w:rsidRPr="00223B15">
        <w:rPr>
          <w:rFonts w:ascii="Arial" w:hAnsi="Arial" w:cs="Arial"/>
        </w:rPr>
        <w:tab/>
      </w:r>
      <w:r w:rsidR="0074645C">
        <w:rPr>
          <w:rFonts w:ascii="Arial" w:hAnsi="Arial" w:cs="Arial"/>
        </w:rPr>
        <w:t xml:space="preserve">  </w:t>
      </w:r>
      <w:r w:rsidRPr="00223B15">
        <w:rPr>
          <w:rFonts w:ascii="Arial" w:hAnsi="Arial" w:cs="Arial"/>
          <w:spacing w:val="1"/>
        </w:rPr>
        <w:t>10%</w:t>
      </w:r>
    </w:p>
    <w:p w:rsidR="00A7296F" w:rsidRPr="00223B15" w:rsidRDefault="00614C70" w:rsidP="00223B15">
      <w:pPr>
        <w:tabs>
          <w:tab w:val="left" w:pos="2160"/>
        </w:tabs>
        <w:rPr>
          <w:rFonts w:ascii="Arial" w:hAnsi="Arial" w:cs="Arial"/>
        </w:rPr>
      </w:pPr>
      <w:r w:rsidRPr="00223B15">
        <w:rPr>
          <w:rFonts w:ascii="Arial" w:hAnsi="Arial" w:cs="Arial"/>
        </w:rPr>
        <w:t>Homework</w:t>
      </w:r>
      <w:r w:rsidRPr="00223B15">
        <w:rPr>
          <w:rFonts w:ascii="Arial" w:hAnsi="Arial" w:cs="Arial"/>
          <w:spacing w:val="24"/>
        </w:rPr>
        <w:t xml:space="preserve"> </w:t>
      </w:r>
      <w:r w:rsidRPr="00223B15">
        <w:rPr>
          <w:rFonts w:ascii="Arial" w:hAnsi="Arial" w:cs="Arial"/>
        </w:rPr>
        <w:t>assignments</w:t>
      </w:r>
      <w:r w:rsidRPr="00223B15">
        <w:rPr>
          <w:rFonts w:ascii="Arial" w:hAnsi="Arial" w:cs="Arial"/>
          <w:spacing w:val="25"/>
        </w:rPr>
        <w:t xml:space="preserve"> </w:t>
      </w:r>
      <w:r w:rsidRPr="00223B15">
        <w:rPr>
          <w:rFonts w:ascii="Arial" w:hAnsi="Arial" w:cs="Arial"/>
        </w:rPr>
        <w:t>are</w:t>
      </w:r>
      <w:r w:rsidRPr="00223B15">
        <w:rPr>
          <w:rFonts w:ascii="Arial" w:hAnsi="Arial" w:cs="Arial"/>
          <w:spacing w:val="25"/>
        </w:rPr>
        <w:t xml:space="preserve"> </w:t>
      </w:r>
      <w:r w:rsidRPr="00223B15">
        <w:rPr>
          <w:rFonts w:ascii="Arial" w:hAnsi="Arial" w:cs="Arial"/>
        </w:rPr>
        <w:t>due</w:t>
      </w:r>
      <w:r w:rsidRPr="00223B15">
        <w:rPr>
          <w:rFonts w:ascii="Arial" w:hAnsi="Arial" w:cs="Arial"/>
          <w:spacing w:val="25"/>
        </w:rPr>
        <w:t xml:space="preserve"> </w:t>
      </w:r>
      <w:r w:rsidRPr="00223B15">
        <w:rPr>
          <w:rFonts w:ascii="Arial" w:hAnsi="Arial" w:cs="Arial"/>
        </w:rPr>
        <w:t>on</w:t>
      </w:r>
      <w:r w:rsidRPr="00223B15">
        <w:rPr>
          <w:rFonts w:ascii="Arial" w:hAnsi="Arial" w:cs="Arial"/>
          <w:spacing w:val="25"/>
        </w:rPr>
        <w:t xml:space="preserve"> </w:t>
      </w:r>
      <w:r w:rsidRPr="00223B15">
        <w:rPr>
          <w:rFonts w:ascii="Arial" w:hAnsi="Arial" w:cs="Arial"/>
        </w:rPr>
        <w:t>designated</w:t>
      </w:r>
      <w:r w:rsidRPr="00223B15">
        <w:rPr>
          <w:rFonts w:ascii="Arial" w:hAnsi="Arial" w:cs="Arial"/>
          <w:spacing w:val="25"/>
        </w:rPr>
        <w:t xml:space="preserve"> </w:t>
      </w:r>
      <w:r w:rsidRPr="00223B15">
        <w:rPr>
          <w:rFonts w:ascii="Arial" w:hAnsi="Arial" w:cs="Arial"/>
        </w:rPr>
        <w:t>dates</w:t>
      </w:r>
      <w:r w:rsidRPr="00223B15">
        <w:rPr>
          <w:rFonts w:ascii="Arial" w:hAnsi="Arial" w:cs="Arial"/>
          <w:spacing w:val="27"/>
        </w:rPr>
        <w:t xml:space="preserve"> </w:t>
      </w:r>
      <w:r w:rsidRPr="00223B15">
        <w:rPr>
          <w:rFonts w:ascii="Arial" w:hAnsi="Arial" w:cs="Arial"/>
        </w:rPr>
        <w:t>found</w:t>
      </w:r>
      <w:r w:rsidRPr="00223B15">
        <w:rPr>
          <w:rFonts w:ascii="Arial" w:hAnsi="Arial" w:cs="Arial"/>
          <w:spacing w:val="26"/>
        </w:rPr>
        <w:t xml:space="preserve"> </w:t>
      </w:r>
      <w:r w:rsidR="001220E2" w:rsidRPr="00223B15">
        <w:rPr>
          <w:rFonts w:ascii="Arial" w:hAnsi="Arial" w:cs="Arial"/>
          <w:spacing w:val="26"/>
        </w:rPr>
        <w:t>i</w:t>
      </w:r>
      <w:r w:rsidRPr="00223B15">
        <w:rPr>
          <w:rFonts w:ascii="Arial" w:hAnsi="Arial" w:cs="Arial"/>
        </w:rPr>
        <w:t>n</w:t>
      </w:r>
      <w:r w:rsidRPr="00223B15">
        <w:rPr>
          <w:rFonts w:ascii="Arial" w:hAnsi="Arial" w:cs="Arial"/>
          <w:spacing w:val="26"/>
        </w:rPr>
        <w:t xml:space="preserve"> </w:t>
      </w:r>
      <w:r w:rsidRPr="00223B15">
        <w:rPr>
          <w:rFonts w:ascii="Arial" w:hAnsi="Arial" w:cs="Arial"/>
        </w:rPr>
        <w:t>Blackboard.</w:t>
      </w:r>
      <w:r w:rsidR="001220E2" w:rsidRPr="00223B15">
        <w:rPr>
          <w:rFonts w:ascii="Arial" w:hAnsi="Arial" w:cs="Arial"/>
        </w:rPr>
        <w:t xml:space="preserve"> All h</w:t>
      </w:r>
      <w:r w:rsidR="00B02E01" w:rsidRPr="00223B15">
        <w:rPr>
          <w:rFonts w:ascii="Arial" w:hAnsi="Arial" w:cs="Arial"/>
        </w:rPr>
        <w:t>omework assignments will be submitted in Blackboard.</w:t>
      </w:r>
      <w:r w:rsidRPr="00223B15">
        <w:rPr>
          <w:rFonts w:ascii="Arial" w:hAnsi="Arial" w:cs="Arial"/>
          <w:spacing w:val="52"/>
          <w:w w:val="102"/>
        </w:rPr>
        <w:t xml:space="preserve"> </w:t>
      </w:r>
      <w:r w:rsidRPr="00223B15">
        <w:rPr>
          <w:rFonts w:ascii="Arial" w:hAnsi="Arial" w:cs="Arial"/>
          <w:spacing w:val="46"/>
          <w:w w:val="102"/>
        </w:rPr>
        <w:t xml:space="preserve"> </w:t>
      </w:r>
      <w:r w:rsidRPr="00223B15">
        <w:rPr>
          <w:rFonts w:ascii="Arial" w:hAnsi="Arial" w:cs="Arial"/>
          <w:b/>
          <w:bCs/>
        </w:rPr>
        <w:t>All</w:t>
      </w:r>
      <w:r w:rsidRPr="00223B15">
        <w:rPr>
          <w:rFonts w:ascii="Arial" w:hAnsi="Arial" w:cs="Arial"/>
          <w:b/>
          <w:bCs/>
          <w:spacing w:val="17"/>
        </w:rPr>
        <w:t xml:space="preserve"> </w:t>
      </w:r>
      <w:r w:rsidRPr="00223B15">
        <w:rPr>
          <w:rFonts w:ascii="Arial" w:hAnsi="Arial" w:cs="Arial"/>
          <w:b/>
          <w:bCs/>
        </w:rPr>
        <w:t>homework</w:t>
      </w:r>
      <w:r w:rsidRPr="00223B15">
        <w:rPr>
          <w:rFonts w:ascii="Arial" w:hAnsi="Arial" w:cs="Arial"/>
          <w:b/>
          <w:bCs/>
          <w:spacing w:val="18"/>
        </w:rPr>
        <w:t xml:space="preserve"> </w:t>
      </w:r>
      <w:r w:rsidRPr="00223B15">
        <w:rPr>
          <w:rFonts w:ascii="Arial" w:hAnsi="Arial" w:cs="Arial"/>
          <w:b/>
          <w:bCs/>
        </w:rPr>
        <w:t>must</w:t>
      </w:r>
      <w:r w:rsidRPr="00223B15">
        <w:rPr>
          <w:rFonts w:ascii="Arial" w:hAnsi="Arial" w:cs="Arial"/>
          <w:b/>
          <w:bCs/>
          <w:spacing w:val="19"/>
        </w:rPr>
        <w:t xml:space="preserve"> </w:t>
      </w:r>
      <w:r w:rsidRPr="00223B15">
        <w:rPr>
          <w:rFonts w:ascii="Arial" w:hAnsi="Arial" w:cs="Arial"/>
          <w:b/>
          <w:bCs/>
        </w:rPr>
        <w:t>be</w:t>
      </w:r>
      <w:r w:rsidRPr="00223B15">
        <w:rPr>
          <w:rFonts w:ascii="Arial" w:hAnsi="Arial" w:cs="Arial"/>
          <w:b/>
          <w:bCs/>
          <w:spacing w:val="18"/>
        </w:rPr>
        <w:t xml:space="preserve"> </w:t>
      </w:r>
      <w:r w:rsidRPr="00223B15">
        <w:rPr>
          <w:rFonts w:ascii="Arial" w:hAnsi="Arial" w:cs="Arial"/>
          <w:b/>
          <w:bCs/>
        </w:rPr>
        <w:t>complete</w:t>
      </w:r>
      <w:r w:rsidR="001A471F" w:rsidRPr="00223B15">
        <w:rPr>
          <w:rFonts w:ascii="Arial" w:hAnsi="Arial" w:cs="Arial"/>
          <w:b/>
          <w:bCs/>
        </w:rPr>
        <w:t xml:space="preserve">, thorough, and follow the grading criteria for the assignment. Homework will also be graded for APA </w:t>
      </w:r>
      <w:r w:rsidR="001220E2" w:rsidRPr="00223B15">
        <w:rPr>
          <w:rFonts w:ascii="Arial" w:hAnsi="Arial" w:cs="Arial"/>
          <w:b/>
          <w:bCs/>
        </w:rPr>
        <w:t xml:space="preserve">using </w:t>
      </w:r>
      <w:r w:rsidR="001A471F" w:rsidRPr="00223B15">
        <w:rPr>
          <w:rFonts w:ascii="Arial" w:hAnsi="Arial" w:cs="Arial"/>
          <w:b/>
          <w:bCs/>
        </w:rPr>
        <w:t>good grammar</w:t>
      </w:r>
      <w:r w:rsidR="001220E2" w:rsidRPr="00223B15">
        <w:rPr>
          <w:rFonts w:ascii="Arial" w:hAnsi="Arial" w:cs="Arial"/>
          <w:b/>
          <w:bCs/>
        </w:rPr>
        <w:t>, correct spelling, and complete sentences</w:t>
      </w:r>
      <w:r w:rsidR="001A471F" w:rsidRPr="00223B15">
        <w:rPr>
          <w:rFonts w:ascii="Arial" w:hAnsi="Arial" w:cs="Arial"/>
          <w:b/>
          <w:bCs/>
        </w:rPr>
        <w:t xml:space="preserve"> </w:t>
      </w:r>
      <w:r w:rsidR="001220E2" w:rsidRPr="00223B15">
        <w:rPr>
          <w:rFonts w:ascii="Arial" w:hAnsi="Arial" w:cs="Arial"/>
          <w:b/>
          <w:bCs/>
        </w:rPr>
        <w:t xml:space="preserve">in order </w:t>
      </w:r>
      <w:r w:rsidRPr="00223B15">
        <w:rPr>
          <w:rFonts w:ascii="Arial" w:hAnsi="Arial" w:cs="Arial"/>
          <w:b/>
          <w:bCs/>
        </w:rPr>
        <w:t>to</w:t>
      </w:r>
      <w:r w:rsidRPr="00223B15">
        <w:rPr>
          <w:rFonts w:ascii="Arial" w:hAnsi="Arial" w:cs="Arial"/>
          <w:b/>
          <w:bCs/>
          <w:spacing w:val="19"/>
        </w:rPr>
        <w:t xml:space="preserve"> </w:t>
      </w:r>
      <w:r w:rsidRPr="00223B15">
        <w:rPr>
          <w:rFonts w:ascii="Arial" w:hAnsi="Arial" w:cs="Arial"/>
          <w:b/>
          <w:bCs/>
        </w:rPr>
        <w:t>receive</w:t>
      </w:r>
      <w:r w:rsidRPr="00223B15">
        <w:rPr>
          <w:rFonts w:ascii="Arial" w:hAnsi="Arial" w:cs="Arial"/>
          <w:b/>
          <w:bCs/>
          <w:spacing w:val="19"/>
        </w:rPr>
        <w:t xml:space="preserve"> </w:t>
      </w:r>
      <w:r w:rsidRPr="00223B15">
        <w:rPr>
          <w:rFonts w:ascii="Arial" w:hAnsi="Arial" w:cs="Arial"/>
          <w:b/>
          <w:bCs/>
        </w:rPr>
        <w:t>full</w:t>
      </w:r>
      <w:r w:rsidRPr="00223B15">
        <w:rPr>
          <w:rFonts w:ascii="Arial" w:hAnsi="Arial" w:cs="Arial"/>
          <w:b/>
          <w:bCs/>
          <w:spacing w:val="17"/>
        </w:rPr>
        <w:t xml:space="preserve"> </w:t>
      </w:r>
      <w:r w:rsidRPr="00223B15">
        <w:rPr>
          <w:rFonts w:ascii="Arial" w:hAnsi="Arial" w:cs="Arial"/>
          <w:b/>
          <w:bCs/>
        </w:rPr>
        <w:t>credit</w:t>
      </w:r>
      <w:r w:rsidRPr="00223B15">
        <w:rPr>
          <w:rFonts w:ascii="Arial" w:hAnsi="Arial" w:cs="Arial"/>
        </w:rPr>
        <w:t xml:space="preserve">. </w:t>
      </w:r>
      <w:r w:rsidRPr="00223B15">
        <w:rPr>
          <w:rFonts w:ascii="Arial" w:hAnsi="Arial" w:cs="Arial"/>
          <w:spacing w:val="35"/>
        </w:rPr>
        <w:t xml:space="preserve"> </w:t>
      </w:r>
      <w:r w:rsidRPr="00223B15">
        <w:rPr>
          <w:rFonts w:ascii="Arial" w:hAnsi="Arial" w:cs="Arial"/>
        </w:rPr>
        <w:t>Late</w:t>
      </w:r>
      <w:r w:rsidRPr="00223B15">
        <w:rPr>
          <w:rFonts w:ascii="Arial" w:hAnsi="Arial" w:cs="Arial"/>
          <w:spacing w:val="21"/>
        </w:rPr>
        <w:t xml:space="preserve"> </w:t>
      </w:r>
      <w:r w:rsidRPr="00223B15">
        <w:rPr>
          <w:rFonts w:ascii="Arial" w:hAnsi="Arial" w:cs="Arial"/>
        </w:rPr>
        <w:t>homework</w:t>
      </w:r>
      <w:r w:rsidRPr="00223B15">
        <w:rPr>
          <w:rFonts w:ascii="Arial" w:hAnsi="Arial" w:cs="Arial"/>
          <w:spacing w:val="19"/>
        </w:rPr>
        <w:t xml:space="preserve"> </w:t>
      </w:r>
      <w:r w:rsidRPr="00223B15">
        <w:rPr>
          <w:rFonts w:ascii="Arial" w:hAnsi="Arial" w:cs="Arial"/>
        </w:rPr>
        <w:t>may</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1"/>
        </w:rPr>
        <w:t xml:space="preserve"> </w:t>
      </w:r>
      <w:r w:rsidR="001A471F" w:rsidRPr="00223B15">
        <w:rPr>
          <w:rFonts w:ascii="Arial" w:hAnsi="Arial" w:cs="Arial"/>
        </w:rPr>
        <w:t>submitted</w:t>
      </w:r>
      <w:r w:rsidRPr="00223B15">
        <w:rPr>
          <w:rFonts w:ascii="Arial" w:hAnsi="Arial" w:cs="Arial"/>
          <w:spacing w:val="46"/>
          <w:w w:val="102"/>
        </w:rPr>
        <w:t xml:space="preserve"> </w:t>
      </w:r>
      <w:r w:rsidR="001A471F" w:rsidRPr="00223B15">
        <w:rPr>
          <w:rFonts w:ascii="Arial" w:hAnsi="Arial" w:cs="Arial"/>
        </w:rPr>
        <w:t>before</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next</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8"/>
        </w:rPr>
        <w:t xml:space="preserve"> </w:t>
      </w:r>
      <w:r w:rsidRPr="00223B15">
        <w:rPr>
          <w:rFonts w:ascii="Arial" w:hAnsi="Arial" w:cs="Arial"/>
        </w:rPr>
        <w:t>period,</w:t>
      </w:r>
      <w:r w:rsidRPr="00223B15">
        <w:rPr>
          <w:rFonts w:ascii="Arial" w:hAnsi="Arial" w:cs="Arial"/>
          <w:spacing w:val="17"/>
        </w:rPr>
        <w:t xml:space="preserve"> </w:t>
      </w:r>
      <w:r w:rsidRPr="00223B15">
        <w:rPr>
          <w:rFonts w:ascii="Arial" w:hAnsi="Arial" w:cs="Arial"/>
        </w:rPr>
        <w:t>for</w:t>
      </w:r>
      <w:r w:rsidRPr="00223B15">
        <w:rPr>
          <w:rFonts w:ascii="Arial" w:hAnsi="Arial" w:cs="Arial"/>
          <w:spacing w:val="18"/>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50%</w:t>
      </w:r>
      <w:r w:rsidRPr="00223B15">
        <w:rPr>
          <w:rFonts w:ascii="Arial" w:hAnsi="Arial" w:cs="Arial"/>
          <w:spacing w:val="21"/>
        </w:rPr>
        <w:t xml:space="preserve"> </w:t>
      </w:r>
      <w:r w:rsidRPr="00223B15">
        <w:rPr>
          <w:rFonts w:ascii="Arial" w:hAnsi="Arial" w:cs="Arial"/>
        </w:rPr>
        <w:t>deduction.</w:t>
      </w:r>
      <w:r w:rsidRPr="00223B15">
        <w:rPr>
          <w:rFonts w:ascii="Arial" w:hAnsi="Arial" w:cs="Arial"/>
          <w:spacing w:val="15"/>
        </w:rPr>
        <w:t xml:space="preserve"> </w:t>
      </w:r>
      <w:r w:rsidRPr="00223B15">
        <w:rPr>
          <w:rFonts w:ascii="Arial" w:hAnsi="Arial" w:cs="Arial"/>
        </w:rPr>
        <w:t>After</w:t>
      </w:r>
      <w:r w:rsidRPr="00223B15">
        <w:rPr>
          <w:rFonts w:ascii="Arial" w:hAnsi="Arial" w:cs="Arial"/>
          <w:spacing w:val="18"/>
        </w:rPr>
        <w:t xml:space="preserve"> </w:t>
      </w:r>
      <w:r w:rsidRPr="00223B15">
        <w:rPr>
          <w:rFonts w:ascii="Arial" w:hAnsi="Arial" w:cs="Arial"/>
        </w:rPr>
        <w:t>that</w:t>
      </w:r>
      <w:r w:rsidRPr="00223B15">
        <w:rPr>
          <w:rFonts w:ascii="Arial" w:hAnsi="Arial" w:cs="Arial"/>
          <w:spacing w:val="19"/>
        </w:rPr>
        <w:t xml:space="preserve"> </w:t>
      </w:r>
      <w:r w:rsidRPr="00223B15">
        <w:rPr>
          <w:rFonts w:ascii="Arial" w:hAnsi="Arial" w:cs="Arial"/>
        </w:rPr>
        <w:t>class,</w:t>
      </w:r>
      <w:r w:rsidRPr="00223B15">
        <w:rPr>
          <w:rFonts w:ascii="Arial" w:hAnsi="Arial" w:cs="Arial"/>
          <w:spacing w:val="18"/>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grade</w:t>
      </w:r>
      <w:r w:rsidRPr="00223B15">
        <w:rPr>
          <w:rFonts w:ascii="Arial" w:hAnsi="Arial" w:cs="Arial"/>
          <w:spacing w:val="36"/>
          <w:w w:val="102"/>
        </w:rPr>
        <w:t xml:space="preserve"> </w:t>
      </w:r>
      <w:r w:rsidRPr="00223B15">
        <w:rPr>
          <w:rFonts w:ascii="Arial" w:hAnsi="Arial" w:cs="Arial"/>
        </w:rPr>
        <w:t>of</w:t>
      </w:r>
      <w:r w:rsidRPr="00223B15">
        <w:rPr>
          <w:rFonts w:ascii="Arial" w:hAnsi="Arial" w:cs="Arial"/>
          <w:spacing w:val="12"/>
        </w:rPr>
        <w:t xml:space="preserve"> </w:t>
      </w:r>
      <w:r w:rsidRPr="00223B15">
        <w:rPr>
          <w:rFonts w:ascii="Arial" w:hAnsi="Arial" w:cs="Arial"/>
        </w:rPr>
        <w:t>‘0’</w:t>
      </w:r>
      <w:r w:rsidRPr="00223B15">
        <w:rPr>
          <w:rFonts w:ascii="Arial" w:hAnsi="Arial" w:cs="Arial"/>
          <w:spacing w:val="13"/>
        </w:rPr>
        <w:t xml:space="preserve"> </w:t>
      </w:r>
      <w:r w:rsidRPr="00223B15">
        <w:rPr>
          <w:rFonts w:ascii="Arial" w:hAnsi="Arial" w:cs="Arial"/>
        </w:rPr>
        <w:t>will</w:t>
      </w:r>
      <w:r w:rsidRPr="00223B15">
        <w:rPr>
          <w:rFonts w:ascii="Arial" w:hAnsi="Arial" w:cs="Arial"/>
          <w:spacing w:val="13"/>
        </w:rPr>
        <w:t xml:space="preserve"> </w:t>
      </w:r>
      <w:r w:rsidRPr="00223B15">
        <w:rPr>
          <w:rFonts w:ascii="Arial" w:hAnsi="Arial" w:cs="Arial"/>
        </w:rPr>
        <w:t>be</w:t>
      </w:r>
      <w:r w:rsidRPr="00223B15">
        <w:rPr>
          <w:rFonts w:ascii="Arial" w:hAnsi="Arial" w:cs="Arial"/>
          <w:spacing w:val="14"/>
        </w:rPr>
        <w:t xml:space="preserve"> </w:t>
      </w:r>
      <w:r w:rsidRPr="00223B15">
        <w:rPr>
          <w:rFonts w:ascii="Arial" w:hAnsi="Arial" w:cs="Arial"/>
        </w:rPr>
        <w:t>given.</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Nursing</w:t>
      </w:r>
      <w:r w:rsidRPr="00223B15">
        <w:rPr>
          <w:rFonts w:ascii="Arial" w:hAnsi="Arial" w:cs="Arial"/>
          <w:spacing w:val="39"/>
        </w:rPr>
        <w:t xml:space="preserve"> </w:t>
      </w:r>
      <w:r w:rsidRPr="00223B15">
        <w:rPr>
          <w:rFonts w:ascii="Arial" w:hAnsi="Arial" w:cs="Arial"/>
        </w:rPr>
        <w:t>Literature</w:t>
      </w:r>
      <w:r w:rsidRPr="00223B15">
        <w:rPr>
          <w:rFonts w:ascii="Arial" w:hAnsi="Arial" w:cs="Arial"/>
          <w:spacing w:val="40"/>
        </w:rPr>
        <w:t xml:space="preserve"> </w:t>
      </w:r>
      <w:r w:rsidRPr="00223B15">
        <w:rPr>
          <w:rFonts w:ascii="Arial" w:hAnsi="Arial" w:cs="Arial"/>
        </w:rPr>
        <w:t>Citation</w:t>
      </w:r>
      <w:r w:rsidR="007168CB">
        <w:rPr>
          <w:rFonts w:ascii="Arial" w:hAnsi="Arial" w:cs="Arial"/>
        </w:rPr>
        <w:t xml:space="preserve"> </w:t>
      </w:r>
      <w:r w:rsidRPr="00223B15">
        <w:rPr>
          <w:rFonts w:ascii="Arial" w:hAnsi="Arial" w:cs="Arial"/>
        </w:rPr>
        <w:t>4%</w:t>
      </w:r>
    </w:p>
    <w:p w:rsidR="00A7296F" w:rsidRPr="00223B15" w:rsidRDefault="00614C70" w:rsidP="00223B15">
      <w:pPr>
        <w:tabs>
          <w:tab w:val="left" w:pos="2160"/>
        </w:tabs>
        <w:rPr>
          <w:rFonts w:ascii="Arial" w:hAnsi="Arial" w:cs="Arial"/>
        </w:rPr>
      </w:pPr>
      <w:r w:rsidRPr="00223B15">
        <w:rPr>
          <w:rFonts w:ascii="Arial" w:hAnsi="Arial" w:cs="Arial"/>
        </w:rPr>
        <w:t>Nursing</w:t>
      </w:r>
      <w:r w:rsidRPr="00223B15">
        <w:rPr>
          <w:rFonts w:ascii="Arial" w:hAnsi="Arial" w:cs="Arial"/>
          <w:spacing w:val="21"/>
        </w:rPr>
        <w:t xml:space="preserve"> </w:t>
      </w:r>
      <w:r w:rsidRPr="00223B15">
        <w:rPr>
          <w:rFonts w:ascii="Arial" w:hAnsi="Arial" w:cs="Arial"/>
        </w:rPr>
        <w:t>literature</w:t>
      </w:r>
      <w:r w:rsidRPr="00223B15">
        <w:rPr>
          <w:rFonts w:ascii="Arial" w:hAnsi="Arial" w:cs="Arial"/>
          <w:spacing w:val="22"/>
        </w:rPr>
        <w:t xml:space="preserve"> </w:t>
      </w:r>
      <w:r w:rsidRPr="00223B15">
        <w:rPr>
          <w:rFonts w:ascii="Arial" w:hAnsi="Arial" w:cs="Arial"/>
        </w:rPr>
        <w:t>citation</w:t>
      </w:r>
      <w:r w:rsidRPr="00223B15">
        <w:rPr>
          <w:rFonts w:ascii="Arial" w:hAnsi="Arial" w:cs="Arial"/>
          <w:spacing w:val="21"/>
        </w:rPr>
        <w:t xml:space="preserve"> </w:t>
      </w:r>
      <w:r w:rsidR="00795C2A" w:rsidRPr="00223B15">
        <w:rPr>
          <w:rFonts w:ascii="Arial" w:hAnsi="Arial" w:cs="Arial"/>
        </w:rPr>
        <w:t>must be submitted electronically by</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designated</w:t>
      </w:r>
      <w:r w:rsidRPr="00223B15">
        <w:rPr>
          <w:rFonts w:ascii="Arial" w:hAnsi="Arial" w:cs="Arial"/>
          <w:spacing w:val="23"/>
        </w:rPr>
        <w:t xml:space="preserve"> </w:t>
      </w:r>
      <w:r w:rsidRPr="00223B15">
        <w:rPr>
          <w:rFonts w:ascii="Arial" w:hAnsi="Arial" w:cs="Arial"/>
        </w:rPr>
        <w:t>date.</w:t>
      </w:r>
      <w:r w:rsidRPr="00223B15">
        <w:rPr>
          <w:rFonts w:ascii="Arial" w:hAnsi="Arial" w:cs="Arial"/>
          <w:spacing w:val="19"/>
        </w:rPr>
        <w:t xml:space="preserve"> </w:t>
      </w:r>
      <w:r w:rsidRPr="00223B15">
        <w:rPr>
          <w:rFonts w:ascii="Arial" w:hAnsi="Arial" w:cs="Arial"/>
          <w:b/>
          <w:bCs/>
        </w:rPr>
        <w:t>The</w:t>
      </w:r>
      <w:r w:rsidRPr="00223B15">
        <w:rPr>
          <w:rFonts w:ascii="Arial" w:hAnsi="Arial" w:cs="Arial"/>
          <w:b/>
          <w:bCs/>
          <w:spacing w:val="21"/>
        </w:rPr>
        <w:t xml:space="preserve"> </w:t>
      </w:r>
      <w:r w:rsidRPr="00223B15">
        <w:rPr>
          <w:rFonts w:ascii="Arial" w:hAnsi="Arial" w:cs="Arial"/>
          <w:b/>
          <w:bCs/>
        </w:rPr>
        <w:t>Nursing</w:t>
      </w:r>
      <w:r w:rsidRPr="00223B15">
        <w:rPr>
          <w:rFonts w:ascii="Arial" w:hAnsi="Arial" w:cs="Arial"/>
          <w:b/>
          <w:bCs/>
          <w:spacing w:val="32"/>
          <w:w w:val="102"/>
        </w:rPr>
        <w:t xml:space="preserve"> </w:t>
      </w:r>
      <w:r w:rsidRPr="00223B15">
        <w:rPr>
          <w:rFonts w:ascii="Arial" w:hAnsi="Arial" w:cs="Arial"/>
          <w:b/>
          <w:bCs/>
        </w:rPr>
        <w:t>Literature</w:t>
      </w:r>
      <w:r w:rsidRPr="00223B15">
        <w:rPr>
          <w:rFonts w:ascii="Arial" w:hAnsi="Arial" w:cs="Arial"/>
          <w:b/>
          <w:bCs/>
          <w:spacing w:val="20"/>
        </w:rPr>
        <w:t xml:space="preserve"> </w:t>
      </w:r>
      <w:r w:rsidRPr="00223B15">
        <w:rPr>
          <w:rFonts w:ascii="Arial" w:hAnsi="Arial" w:cs="Arial"/>
          <w:b/>
          <w:bCs/>
        </w:rPr>
        <w:t>Citation</w:t>
      </w:r>
      <w:r w:rsidRPr="00223B15">
        <w:rPr>
          <w:rFonts w:ascii="Arial" w:hAnsi="Arial" w:cs="Arial"/>
          <w:b/>
          <w:bCs/>
          <w:spacing w:val="21"/>
        </w:rPr>
        <w:t xml:space="preserve"> </w:t>
      </w:r>
      <w:r w:rsidRPr="00223B15">
        <w:rPr>
          <w:rFonts w:ascii="Arial" w:hAnsi="Arial" w:cs="Arial"/>
          <w:b/>
          <w:bCs/>
        </w:rPr>
        <w:t>must</w:t>
      </w:r>
      <w:r w:rsidRPr="00223B15">
        <w:rPr>
          <w:rFonts w:ascii="Arial" w:hAnsi="Arial" w:cs="Arial"/>
          <w:b/>
          <w:bCs/>
          <w:spacing w:val="20"/>
        </w:rPr>
        <w:t xml:space="preserve"> </w:t>
      </w:r>
      <w:r w:rsidRPr="00223B15">
        <w:rPr>
          <w:rFonts w:ascii="Arial" w:hAnsi="Arial" w:cs="Arial"/>
          <w:b/>
          <w:bCs/>
        </w:rPr>
        <w:t>be</w:t>
      </w:r>
      <w:r w:rsidRPr="00223B15">
        <w:rPr>
          <w:rFonts w:ascii="Arial" w:hAnsi="Arial" w:cs="Arial"/>
          <w:b/>
          <w:bCs/>
          <w:spacing w:val="21"/>
        </w:rPr>
        <w:t xml:space="preserve"> </w:t>
      </w:r>
      <w:r w:rsidRPr="00223B15">
        <w:rPr>
          <w:rFonts w:ascii="Arial" w:hAnsi="Arial" w:cs="Arial"/>
          <w:b/>
          <w:bCs/>
        </w:rPr>
        <w:t>complete</w:t>
      </w:r>
      <w:r w:rsidRPr="00223B15">
        <w:rPr>
          <w:rFonts w:ascii="Arial" w:hAnsi="Arial" w:cs="Arial"/>
          <w:b/>
          <w:bCs/>
          <w:spacing w:val="20"/>
        </w:rPr>
        <w:t xml:space="preserve"> </w:t>
      </w:r>
      <w:r w:rsidRPr="00223B15">
        <w:rPr>
          <w:rFonts w:ascii="Arial" w:hAnsi="Arial" w:cs="Arial"/>
          <w:b/>
          <w:bCs/>
        </w:rPr>
        <w:t>to</w:t>
      </w:r>
      <w:r w:rsidRPr="00223B15">
        <w:rPr>
          <w:rFonts w:ascii="Arial" w:hAnsi="Arial" w:cs="Arial"/>
          <w:b/>
          <w:bCs/>
          <w:spacing w:val="21"/>
        </w:rPr>
        <w:t xml:space="preserve"> </w:t>
      </w:r>
      <w:r w:rsidRPr="00223B15">
        <w:rPr>
          <w:rFonts w:ascii="Arial" w:hAnsi="Arial" w:cs="Arial"/>
          <w:b/>
          <w:bCs/>
        </w:rPr>
        <w:t>receive</w:t>
      </w:r>
      <w:r w:rsidRPr="00223B15">
        <w:rPr>
          <w:rFonts w:ascii="Arial" w:hAnsi="Arial" w:cs="Arial"/>
          <w:b/>
          <w:bCs/>
          <w:spacing w:val="21"/>
        </w:rPr>
        <w:t xml:space="preserve"> </w:t>
      </w:r>
      <w:r w:rsidRPr="00223B15">
        <w:rPr>
          <w:rFonts w:ascii="Arial" w:hAnsi="Arial" w:cs="Arial"/>
          <w:b/>
          <w:bCs/>
        </w:rPr>
        <w:t>full</w:t>
      </w:r>
      <w:r w:rsidRPr="00223B15">
        <w:rPr>
          <w:rFonts w:ascii="Arial" w:hAnsi="Arial" w:cs="Arial"/>
          <w:b/>
          <w:bCs/>
          <w:spacing w:val="18"/>
        </w:rPr>
        <w:t xml:space="preserve"> </w:t>
      </w:r>
      <w:r w:rsidRPr="00223B15">
        <w:rPr>
          <w:rFonts w:ascii="Arial" w:hAnsi="Arial" w:cs="Arial"/>
          <w:b/>
          <w:bCs/>
        </w:rPr>
        <w:t>credit</w:t>
      </w:r>
      <w:r w:rsidRPr="00223B15">
        <w:rPr>
          <w:rFonts w:ascii="Arial" w:hAnsi="Arial" w:cs="Arial"/>
        </w:rPr>
        <w:t>.</w:t>
      </w:r>
      <w:r w:rsidRPr="00223B15">
        <w:rPr>
          <w:rFonts w:ascii="Arial" w:hAnsi="Arial" w:cs="Arial"/>
          <w:spacing w:val="19"/>
        </w:rPr>
        <w:t xml:space="preserve"> </w:t>
      </w:r>
      <w:r w:rsidRPr="00223B15">
        <w:rPr>
          <w:rFonts w:ascii="Arial" w:hAnsi="Arial" w:cs="Arial"/>
        </w:rPr>
        <w:t>It</w:t>
      </w:r>
      <w:r w:rsidRPr="00223B15">
        <w:rPr>
          <w:rFonts w:ascii="Arial" w:hAnsi="Arial" w:cs="Arial"/>
          <w:spacing w:val="19"/>
        </w:rPr>
        <w:t xml:space="preserve"> </w:t>
      </w:r>
      <w:r w:rsidRPr="00223B15">
        <w:rPr>
          <w:rFonts w:ascii="Arial" w:hAnsi="Arial" w:cs="Arial"/>
        </w:rPr>
        <w:t>must</w:t>
      </w:r>
      <w:r w:rsidRPr="00223B15">
        <w:rPr>
          <w:rFonts w:ascii="Arial" w:hAnsi="Arial" w:cs="Arial"/>
          <w:spacing w:val="19"/>
        </w:rPr>
        <w:t xml:space="preserve"> </w:t>
      </w:r>
      <w:r w:rsidRPr="00223B15">
        <w:rPr>
          <w:rFonts w:ascii="Arial" w:hAnsi="Arial" w:cs="Arial"/>
        </w:rPr>
        <w:t>be</w:t>
      </w:r>
      <w:r w:rsidRPr="00223B15">
        <w:rPr>
          <w:rFonts w:ascii="Arial" w:hAnsi="Arial" w:cs="Arial"/>
          <w:spacing w:val="42"/>
          <w:w w:val="102"/>
        </w:rPr>
        <w:t xml:space="preserve"> </w:t>
      </w:r>
      <w:r w:rsidR="001A471F" w:rsidRPr="00223B15">
        <w:rPr>
          <w:rFonts w:ascii="Arial" w:hAnsi="Arial" w:cs="Arial"/>
        </w:rPr>
        <w:t>submitted by the due date or</w:t>
      </w:r>
      <w:r w:rsidRPr="00223B15">
        <w:rPr>
          <w:rFonts w:ascii="Arial" w:hAnsi="Arial" w:cs="Arial"/>
          <w:spacing w:val="15"/>
        </w:rPr>
        <w:t xml:space="preserve"> </w:t>
      </w:r>
      <w:r w:rsidRPr="00223B15">
        <w:rPr>
          <w:rFonts w:ascii="Arial" w:hAnsi="Arial" w:cs="Arial"/>
        </w:rPr>
        <w:t>it</w:t>
      </w:r>
      <w:r w:rsidRPr="00223B15">
        <w:rPr>
          <w:rFonts w:ascii="Arial" w:hAnsi="Arial" w:cs="Arial"/>
          <w:spacing w:val="17"/>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considered</w:t>
      </w:r>
      <w:r w:rsidRPr="00223B15">
        <w:rPr>
          <w:rFonts w:ascii="Arial" w:hAnsi="Arial" w:cs="Arial"/>
          <w:spacing w:val="19"/>
        </w:rPr>
        <w:t xml:space="preserve"> </w:t>
      </w:r>
      <w:r w:rsidRPr="00223B15">
        <w:rPr>
          <w:rFonts w:ascii="Arial" w:hAnsi="Arial" w:cs="Arial"/>
        </w:rPr>
        <w:t>late.</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52"/>
          <w:w w:val="102"/>
        </w:rPr>
        <w:t xml:space="preserve"> </w:t>
      </w:r>
      <w:r w:rsidRPr="00223B15">
        <w:rPr>
          <w:rFonts w:ascii="Arial" w:hAnsi="Arial" w:cs="Arial"/>
        </w:rPr>
        <w:t>Nursing</w:t>
      </w:r>
      <w:r w:rsidRPr="00223B15">
        <w:rPr>
          <w:rFonts w:ascii="Arial" w:hAnsi="Arial" w:cs="Arial"/>
          <w:spacing w:val="19"/>
        </w:rPr>
        <w:t xml:space="preserve"> </w:t>
      </w:r>
      <w:r w:rsidRPr="00223B15">
        <w:rPr>
          <w:rFonts w:ascii="Arial" w:hAnsi="Arial" w:cs="Arial"/>
        </w:rPr>
        <w:t>Literature</w:t>
      </w:r>
      <w:r w:rsidRPr="00223B15">
        <w:rPr>
          <w:rFonts w:ascii="Arial" w:hAnsi="Arial" w:cs="Arial"/>
          <w:spacing w:val="20"/>
        </w:rPr>
        <w:t xml:space="preserve"> </w:t>
      </w:r>
      <w:r w:rsidRPr="00223B15">
        <w:rPr>
          <w:rFonts w:ascii="Arial" w:hAnsi="Arial" w:cs="Arial"/>
        </w:rPr>
        <w:t>Citation</w:t>
      </w:r>
      <w:r w:rsidRPr="00223B15">
        <w:rPr>
          <w:rFonts w:ascii="Arial" w:hAnsi="Arial" w:cs="Arial"/>
          <w:spacing w:val="22"/>
        </w:rPr>
        <w:t xml:space="preserve"> </w:t>
      </w:r>
      <w:r w:rsidRPr="00223B15">
        <w:rPr>
          <w:rFonts w:ascii="Arial" w:hAnsi="Arial" w:cs="Arial"/>
        </w:rPr>
        <w:t>may</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1"/>
        </w:rPr>
        <w:t xml:space="preserve"> </w:t>
      </w:r>
      <w:r w:rsidR="001A471F" w:rsidRPr="00223B15">
        <w:rPr>
          <w:rFonts w:ascii="Arial" w:hAnsi="Arial" w:cs="Arial"/>
        </w:rPr>
        <w:t>submitted</w:t>
      </w:r>
      <w:r w:rsidRPr="00223B15">
        <w:rPr>
          <w:rFonts w:ascii="Arial" w:hAnsi="Arial" w:cs="Arial"/>
          <w:spacing w:val="20"/>
        </w:rPr>
        <w:t xml:space="preserve"> </w:t>
      </w:r>
      <w:r w:rsidRPr="00223B15">
        <w:rPr>
          <w:rFonts w:ascii="Arial" w:hAnsi="Arial" w:cs="Arial"/>
        </w:rPr>
        <w:t>late</w:t>
      </w:r>
      <w:r w:rsidRPr="00223B15">
        <w:rPr>
          <w:rFonts w:ascii="Arial" w:hAnsi="Arial" w:cs="Arial"/>
          <w:spacing w:val="20"/>
        </w:rPr>
        <w:t xml:space="preserve"> </w:t>
      </w:r>
      <w:r w:rsidR="001A471F" w:rsidRPr="00223B15">
        <w:rPr>
          <w:rFonts w:ascii="Arial" w:hAnsi="Arial" w:cs="Arial"/>
        </w:rPr>
        <w:t>in Blackboard before the</w:t>
      </w:r>
      <w:r w:rsidRPr="00223B15">
        <w:rPr>
          <w:rFonts w:ascii="Arial" w:hAnsi="Arial" w:cs="Arial"/>
          <w:spacing w:val="16"/>
        </w:rPr>
        <w:t xml:space="preserve"> </w:t>
      </w:r>
      <w:r w:rsidRPr="00223B15">
        <w:rPr>
          <w:rFonts w:ascii="Arial" w:hAnsi="Arial" w:cs="Arial"/>
        </w:rPr>
        <w:t>next</w:t>
      </w:r>
      <w:r w:rsidRPr="00223B15">
        <w:rPr>
          <w:rFonts w:ascii="Arial" w:hAnsi="Arial" w:cs="Arial"/>
          <w:spacing w:val="15"/>
        </w:rPr>
        <w:t xml:space="preserve"> </w:t>
      </w:r>
      <w:r w:rsidRPr="00223B15">
        <w:rPr>
          <w:rFonts w:ascii="Arial" w:hAnsi="Arial" w:cs="Arial"/>
        </w:rPr>
        <w:t>class</w:t>
      </w:r>
      <w:r w:rsidRPr="00223B15">
        <w:rPr>
          <w:rFonts w:ascii="Arial" w:hAnsi="Arial" w:cs="Arial"/>
          <w:spacing w:val="16"/>
        </w:rPr>
        <w:t xml:space="preserve"> </w:t>
      </w:r>
      <w:r w:rsidRPr="00223B15">
        <w:rPr>
          <w:rFonts w:ascii="Arial" w:hAnsi="Arial" w:cs="Arial"/>
        </w:rPr>
        <w:t>period,</w:t>
      </w:r>
      <w:r w:rsidRPr="00223B15">
        <w:rPr>
          <w:rFonts w:ascii="Arial" w:hAnsi="Arial" w:cs="Arial"/>
          <w:spacing w:val="14"/>
        </w:rPr>
        <w:t xml:space="preserve"> </w:t>
      </w:r>
      <w:r w:rsidRPr="00223B15">
        <w:rPr>
          <w:rFonts w:ascii="Arial" w:hAnsi="Arial" w:cs="Arial"/>
        </w:rPr>
        <w:t>for</w:t>
      </w:r>
      <w:r w:rsidRPr="00223B15">
        <w:rPr>
          <w:rFonts w:ascii="Arial" w:hAnsi="Arial" w:cs="Arial"/>
          <w:spacing w:val="16"/>
        </w:rPr>
        <w:t xml:space="preserve"> </w:t>
      </w:r>
      <w:r w:rsidRPr="00223B15">
        <w:rPr>
          <w:rFonts w:ascii="Arial" w:hAnsi="Arial" w:cs="Arial"/>
        </w:rPr>
        <w:t>a</w:t>
      </w:r>
      <w:r w:rsidRPr="00223B15">
        <w:rPr>
          <w:rFonts w:ascii="Arial" w:hAnsi="Arial" w:cs="Arial"/>
          <w:spacing w:val="15"/>
        </w:rPr>
        <w:t xml:space="preserve"> </w:t>
      </w:r>
      <w:r w:rsidRPr="00223B15">
        <w:rPr>
          <w:rFonts w:ascii="Arial" w:hAnsi="Arial" w:cs="Arial"/>
        </w:rPr>
        <w:t>50%</w:t>
      </w:r>
      <w:r w:rsidRPr="00223B15">
        <w:rPr>
          <w:rFonts w:ascii="Arial" w:hAnsi="Arial" w:cs="Arial"/>
          <w:spacing w:val="19"/>
        </w:rPr>
        <w:t xml:space="preserve"> </w:t>
      </w:r>
      <w:r w:rsidRPr="00223B15">
        <w:rPr>
          <w:rFonts w:ascii="Arial" w:hAnsi="Arial" w:cs="Arial"/>
        </w:rPr>
        <w:t xml:space="preserve">deduction. </w:t>
      </w:r>
      <w:r w:rsidRPr="00223B15">
        <w:rPr>
          <w:rFonts w:ascii="Arial" w:hAnsi="Arial" w:cs="Arial"/>
          <w:spacing w:val="29"/>
        </w:rPr>
        <w:t xml:space="preserve"> </w:t>
      </w:r>
      <w:r w:rsidRPr="00223B15">
        <w:rPr>
          <w:rFonts w:ascii="Arial" w:hAnsi="Arial" w:cs="Arial"/>
        </w:rPr>
        <w:t>After</w:t>
      </w:r>
      <w:r w:rsidRPr="00223B15">
        <w:rPr>
          <w:rFonts w:ascii="Arial" w:hAnsi="Arial" w:cs="Arial"/>
          <w:spacing w:val="15"/>
        </w:rPr>
        <w:t xml:space="preserve"> </w:t>
      </w:r>
      <w:r w:rsidRPr="00223B15">
        <w:rPr>
          <w:rFonts w:ascii="Arial" w:hAnsi="Arial" w:cs="Arial"/>
        </w:rPr>
        <w:t>that</w:t>
      </w:r>
      <w:r w:rsidRPr="00223B15">
        <w:rPr>
          <w:rFonts w:ascii="Arial" w:hAnsi="Arial" w:cs="Arial"/>
          <w:spacing w:val="15"/>
        </w:rPr>
        <w:t xml:space="preserve"> </w:t>
      </w:r>
      <w:r w:rsidRPr="00223B15">
        <w:rPr>
          <w:rFonts w:ascii="Arial" w:hAnsi="Arial" w:cs="Arial"/>
        </w:rPr>
        <w:t>class,</w:t>
      </w:r>
      <w:r w:rsidRPr="00223B15">
        <w:rPr>
          <w:rFonts w:ascii="Arial" w:hAnsi="Arial" w:cs="Arial"/>
          <w:spacing w:val="14"/>
        </w:rPr>
        <w:t xml:space="preserve"> </w:t>
      </w:r>
      <w:r w:rsidRPr="00223B15">
        <w:rPr>
          <w:rFonts w:ascii="Arial" w:hAnsi="Arial" w:cs="Arial"/>
        </w:rPr>
        <w:t>a</w:t>
      </w:r>
      <w:r w:rsidRPr="00223B15">
        <w:rPr>
          <w:rFonts w:ascii="Arial" w:hAnsi="Arial" w:cs="Arial"/>
          <w:spacing w:val="16"/>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“0”</w:t>
      </w:r>
      <w:r w:rsidRPr="00223B15">
        <w:rPr>
          <w:rFonts w:ascii="Arial" w:hAnsi="Arial" w:cs="Arial"/>
          <w:spacing w:val="15"/>
        </w:rPr>
        <w:t xml:space="preserve"> </w:t>
      </w:r>
      <w:r w:rsidRPr="00223B15">
        <w:rPr>
          <w:rFonts w:ascii="Arial" w:hAnsi="Arial" w:cs="Arial"/>
        </w:rPr>
        <w:t>will</w:t>
      </w:r>
      <w:r w:rsidRPr="00223B15">
        <w:rPr>
          <w:rFonts w:ascii="Arial" w:hAnsi="Arial" w:cs="Arial"/>
          <w:spacing w:val="44"/>
          <w:w w:val="102"/>
        </w:rPr>
        <w:t xml:space="preserve"> </w:t>
      </w:r>
      <w:r w:rsidRPr="00223B15">
        <w:rPr>
          <w:rFonts w:ascii="Arial" w:hAnsi="Arial" w:cs="Arial"/>
        </w:rPr>
        <w:t>be</w:t>
      </w:r>
      <w:r w:rsidRPr="00223B15">
        <w:rPr>
          <w:rFonts w:ascii="Arial" w:hAnsi="Arial" w:cs="Arial"/>
          <w:spacing w:val="27"/>
        </w:rPr>
        <w:t xml:space="preserve"> </w:t>
      </w:r>
      <w:r w:rsidRPr="00223B15">
        <w:rPr>
          <w:rFonts w:ascii="Arial" w:hAnsi="Arial" w:cs="Arial"/>
        </w:rPr>
        <w:t>given.</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Exploring</w:t>
      </w:r>
      <w:r w:rsidRPr="00223B15">
        <w:rPr>
          <w:rFonts w:ascii="Arial" w:hAnsi="Arial" w:cs="Arial"/>
          <w:spacing w:val="35"/>
        </w:rPr>
        <w:t xml:space="preserve"> </w:t>
      </w:r>
      <w:r w:rsidRPr="00223B15">
        <w:rPr>
          <w:rFonts w:ascii="Arial" w:hAnsi="Arial" w:cs="Arial"/>
        </w:rPr>
        <w:t>Nursing</w:t>
      </w:r>
      <w:r w:rsidRPr="00223B15">
        <w:rPr>
          <w:rFonts w:ascii="Arial" w:hAnsi="Arial" w:cs="Arial"/>
          <w:spacing w:val="36"/>
        </w:rPr>
        <w:t xml:space="preserve"> </w:t>
      </w:r>
      <w:proofErr w:type="gramStart"/>
      <w:r w:rsidRPr="00223B15">
        <w:rPr>
          <w:rFonts w:ascii="Arial" w:hAnsi="Arial" w:cs="Arial"/>
        </w:rPr>
        <w:t>Project</w:t>
      </w:r>
      <w:r w:rsidRPr="00223B15">
        <w:rPr>
          <w:rFonts w:ascii="Arial" w:hAnsi="Arial" w:cs="Arial"/>
          <w:spacing w:val="-2"/>
        </w:rPr>
        <w:t xml:space="preserve"> </w:t>
      </w:r>
      <w:r w:rsidR="0074645C">
        <w:rPr>
          <w:rFonts w:ascii="Arial" w:hAnsi="Arial" w:cs="Arial"/>
          <w:spacing w:val="-2"/>
        </w:rPr>
        <w:t xml:space="preserve"> </w:t>
      </w:r>
      <w:r w:rsidR="001A471F" w:rsidRPr="00223B15">
        <w:rPr>
          <w:rFonts w:ascii="Arial" w:hAnsi="Arial" w:cs="Arial"/>
          <w:spacing w:val="-2"/>
        </w:rPr>
        <w:t>1</w:t>
      </w:r>
      <w:r w:rsidRPr="00223B15">
        <w:rPr>
          <w:rFonts w:ascii="Arial" w:hAnsi="Arial" w:cs="Arial"/>
        </w:rPr>
        <w:t>5</w:t>
      </w:r>
      <w:proofErr w:type="gramEnd"/>
      <w:r w:rsidRPr="00223B15">
        <w:rPr>
          <w:rFonts w:ascii="Arial" w:hAnsi="Arial" w:cs="Arial"/>
        </w:rPr>
        <w:t>%</w:t>
      </w:r>
    </w:p>
    <w:p w:rsidR="001A471F" w:rsidRDefault="00614C70" w:rsidP="00223B15">
      <w:pPr>
        <w:tabs>
          <w:tab w:val="left" w:pos="2160"/>
        </w:tabs>
        <w:rPr>
          <w:rFonts w:ascii="Arial" w:hAnsi="Arial" w:cs="Arial"/>
        </w:rPr>
      </w:pPr>
      <w:r w:rsidRPr="00223B15">
        <w:rPr>
          <w:rFonts w:ascii="Arial" w:hAnsi="Arial" w:cs="Arial"/>
        </w:rPr>
        <w:t>You</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8"/>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required</w:t>
      </w:r>
      <w:r w:rsidRPr="00223B15">
        <w:rPr>
          <w:rFonts w:ascii="Arial" w:hAnsi="Arial" w:cs="Arial"/>
          <w:spacing w:val="20"/>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do</w:t>
      </w:r>
      <w:r w:rsidRPr="00223B15">
        <w:rPr>
          <w:rFonts w:ascii="Arial" w:hAnsi="Arial" w:cs="Arial"/>
          <w:spacing w:val="20"/>
        </w:rPr>
        <w:t xml:space="preserve"> </w:t>
      </w:r>
      <w:r w:rsidRPr="00223B15">
        <w:rPr>
          <w:rFonts w:ascii="Arial" w:hAnsi="Arial" w:cs="Arial"/>
        </w:rPr>
        <w:t>an</w:t>
      </w:r>
      <w:r w:rsidRPr="00223B15">
        <w:rPr>
          <w:rFonts w:ascii="Arial" w:hAnsi="Arial" w:cs="Arial"/>
          <w:spacing w:val="20"/>
        </w:rPr>
        <w:t xml:space="preserve"> </w:t>
      </w:r>
      <w:r w:rsidRPr="00223B15">
        <w:rPr>
          <w:rFonts w:ascii="Arial" w:hAnsi="Arial" w:cs="Arial"/>
        </w:rPr>
        <w:t>individual</w:t>
      </w:r>
      <w:r w:rsidRPr="00223B15">
        <w:rPr>
          <w:rFonts w:ascii="Arial" w:hAnsi="Arial" w:cs="Arial"/>
          <w:spacing w:val="18"/>
        </w:rPr>
        <w:t xml:space="preserve"> </w:t>
      </w:r>
      <w:r w:rsidRPr="00223B15">
        <w:rPr>
          <w:rFonts w:ascii="Arial" w:hAnsi="Arial" w:cs="Arial"/>
        </w:rPr>
        <w:t>project</w:t>
      </w:r>
      <w:r w:rsidRPr="00223B15">
        <w:rPr>
          <w:rFonts w:ascii="Arial" w:hAnsi="Arial" w:cs="Arial"/>
          <w:spacing w:val="18"/>
        </w:rPr>
        <w:t xml:space="preserve"> </w:t>
      </w:r>
      <w:r w:rsidRPr="00223B15">
        <w:rPr>
          <w:rFonts w:ascii="Arial" w:hAnsi="Arial" w:cs="Arial"/>
        </w:rPr>
        <w:t>exploring</w:t>
      </w:r>
      <w:r w:rsidRPr="00223B15">
        <w:rPr>
          <w:rFonts w:ascii="Arial" w:hAnsi="Arial" w:cs="Arial"/>
          <w:spacing w:val="20"/>
        </w:rPr>
        <w:t xml:space="preserve"> </w:t>
      </w:r>
      <w:r w:rsidRPr="00223B15">
        <w:rPr>
          <w:rFonts w:ascii="Arial" w:hAnsi="Arial" w:cs="Arial"/>
        </w:rPr>
        <w:t>one</w:t>
      </w:r>
      <w:r w:rsidRPr="00223B15">
        <w:rPr>
          <w:rFonts w:ascii="Arial" w:hAnsi="Arial" w:cs="Arial"/>
          <w:spacing w:val="20"/>
        </w:rPr>
        <w:t xml:space="preserve"> </w:t>
      </w:r>
      <w:r w:rsidRPr="00223B15">
        <w:rPr>
          <w:rFonts w:ascii="Arial" w:hAnsi="Arial" w:cs="Arial"/>
        </w:rPr>
        <w:t>specialty</w:t>
      </w:r>
      <w:r w:rsidRPr="00223B15">
        <w:rPr>
          <w:rFonts w:ascii="Arial" w:hAnsi="Arial" w:cs="Arial"/>
          <w:spacing w:val="20"/>
        </w:rPr>
        <w:t xml:space="preserve"> </w:t>
      </w:r>
      <w:r w:rsidRPr="00223B15">
        <w:rPr>
          <w:rFonts w:ascii="Arial" w:hAnsi="Arial" w:cs="Arial"/>
        </w:rPr>
        <w:t>or</w:t>
      </w:r>
      <w:r w:rsidRPr="00223B15">
        <w:rPr>
          <w:rFonts w:ascii="Arial" w:hAnsi="Arial" w:cs="Arial"/>
          <w:spacing w:val="30"/>
          <w:w w:val="102"/>
        </w:rPr>
        <w:t xml:space="preserve"> </w:t>
      </w:r>
      <w:r w:rsidRPr="00223B15">
        <w:rPr>
          <w:rFonts w:ascii="Arial" w:hAnsi="Arial" w:cs="Arial"/>
        </w:rPr>
        <w:t>occupations</w:t>
      </w:r>
      <w:r w:rsidRPr="00223B15">
        <w:rPr>
          <w:rFonts w:ascii="Arial" w:hAnsi="Arial" w:cs="Arial"/>
          <w:spacing w:val="17"/>
        </w:rPr>
        <w:t xml:space="preserve"> </w:t>
      </w:r>
      <w:r w:rsidRPr="00223B15">
        <w:rPr>
          <w:rFonts w:ascii="Arial" w:hAnsi="Arial" w:cs="Arial"/>
        </w:rPr>
        <w:t>role</w:t>
      </w:r>
      <w:r w:rsidRPr="00223B15">
        <w:rPr>
          <w:rFonts w:ascii="Arial" w:hAnsi="Arial" w:cs="Arial"/>
          <w:spacing w:val="17"/>
        </w:rPr>
        <w:t xml:space="preserve"> </w:t>
      </w:r>
      <w:r w:rsidRPr="00223B15">
        <w:rPr>
          <w:rFonts w:ascii="Arial" w:hAnsi="Arial" w:cs="Arial"/>
          <w:b/>
        </w:rPr>
        <w:t>in</w:t>
      </w:r>
      <w:r w:rsidRPr="00223B15">
        <w:rPr>
          <w:rFonts w:ascii="Arial" w:hAnsi="Arial" w:cs="Arial"/>
          <w:b/>
          <w:spacing w:val="17"/>
        </w:rPr>
        <w:t xml:space="preserve"> </w:t>
      </w:r>
      <w:r w:rsidRPr="00223B15">
        <w:rPr>
          <w:rFonts w:ascii="Arial" w:hAnsi="Arial" w:cs="Arial"/>
          <w:b/>
        </w:rPr>
        <w:t>nursing</w:t>
      </w:r>
      <w:r w:rsidRPr="00223B15">
        <w:rPr>
          <w:rFonts w:ascii="Arial" w:hAnsi="Arial" w:cs="Arial"/>
        </w:rPr>
        <w:t xml:space="preserve">. </w:t>
      </w:r>
      <w:r w:rsidRPr="00223B15">
        <w:rPr>
          <w:rFonts w:ascii="Arial" w:hAnsi="Arial" w:cs="Arial"/>
          <w:spacing w:val="33"/>
        </w:rPr>
        <w:t xml:space="preserve"> </w:t>
      </w:r>
      <w:r w:rsidRPr="00223B15">
        <w:rPr>
          <w:rFonts w:ascii="Arial" w:hAnsi="Arial" w:cs="Arial"/>
        </w:rPr>
        <w:t>A</w:t>
      </w:r>
      <w:r w:rsidRPr="00223B15">
        <w:rPr>
          <w:rFonts w:ascii="Arial" w:hAnsi="Arial" w:cs="Arial"/>
          <w:spacing w:val="18"/>
        </w:rPr>
        <w:t xml:space="preserve"> </w:t>
      </w:r>
      <w:r w:rsidRPr="00223B15">
        <w:rPr>
          <w:rFonts w:ascii="Arial" w:hAnsi="Arial" w:cs="Arial"/>
        </w:rPr>
        <w:t>rubric</w:t>
      </w:r>
      <w:r w:rsidRPr="00223B15">
        <w:rPr>
          <w:rFonts w:ascii="Arial" w:hAnsi="Arial" w:cs="Arial"/>
          <w:spacing w:val="18"/>
        </w:rPr>
        <w:t xml:space="preserve"> </w:t>
      </w:r>
      <w:r w:rsidRPr="00223B15">
        <w:rPr>
          <w:rFonts w:ascii="Arial" w:hAnsi="Arial" w:cs="Arial"/>
        </w:rPr>
        <w:t>for</w:t>
      </w:r>
      <w:r w:rsidRPr="00223B15">
        <w:rPr>
          <w:rFonts w:ascii="Arial" w:hAnsi="Arial" w:cs="Arial"/>
          <w:spacing w:val="17"/>
        </w:rPr>
        <w:t xml:space="preserve"> </w:t>
      </w:r>
      <w:r w:rsidRPr="00223B15">
        <w:rPr>
          <w:rFonts w:ascii="Arial" w:hAnsi="Arial" w:cs="Arial"/>
        </w:rPr>
        <w:t>grading</w:t>
      </w:r>
      <w:r w:rsidRPr="00223B15">
        <w:rPr>
          <w:rFonts w:ascii="Arial" w:hAnsi="Arial" w:cs="Arial"/>
          <w:spacing w:val="17"/>
        </w:rPr>
        <w:t xml:space="preserve"> </w:t>
      </w:r>
      <w:r w:rsidRPr="00223B15">
        <w:rPr>
          <w:rFonts w:ascii="Arial" w:hAnsi="Arial" w:cs="Arial"/>
        </w:rPr>
        <w:t>will</w:t>
      </w:r>
      <w:r w:rsidRPr="00223B15">
        <w:rPr>
          <w:rFonts w:ascii="Arial" w:hAnsi="Arial" w:cs="Arial"/>
          <w:spacing w:val="16"/>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available</w:t>
      </w:r>
      <w:r w:rsidRPr="00223B15">
        <w:rPr>
          <w:rFonts w:ascii="Arial" w:hAnsi="Arial" w:cs="Arial"/>
          <w:spacing w:val="17"/>
        </w:rPr>
        <w:t xml:space="preserve"> </w:t>
      </w:r>
      <w:r w:rsidRPr="00223B15">
        <w:rPr>
          <w:rFonts w:ascii="Arial" w:hAnsi="Arial" w:cs="Arial"/>
          <w:spacing w:val="1"/>
        </w:rPr>
        <w:t>on</w:t>
      </w:r>
      <w:r w:rsidRPr="00223B15">
        <w:rPr>
          <w:rFonts w:ascii="Arial" w:hAnsi="Arial" w:cs="Arial"/>
          <w:spacing w:val="36"/>
          <w:w w:val="102"/>
        </w:rPr>
        <w:t xml:space="preserve"> </w:t>
      </w:r>
      <w:r w:rsidRPr="00223B15">
        <w:rPr>
          <w:rFonts w:ascii="Arial" w:hAnsi="Arial" w:cs="Arial"/>
        </w:rPr>
        <w:t>Blackboard</w:t>
      </w:r>
      <w:r w:rsidRPr="00223B15">
        <w:rPr>
          <w:rFonts w:ascii="Arial" w:hAnsi="Arial" w:cs="Arial"/>
          <w:spacing w:val="23"/>
        </w:rPr>
        <w:t xml:space="preserve"> </w:t>
      </w:r>
      <w:r w:rsidRPr="00223B15">
        <w:rPr>
          <w:rFonts w:ascii="Arial" w:hAnsi="Arial" w:cs="Arial"/>
        </w:rPr>
        <w:t>in</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Supplemental</w:t>
      </w:r>
      <w:r w:rsidRPr="00223B15">
        <w:rPr>
          <w:rFonts w:ascii="Arial" w:hAnsi="Arial" w:cs="Arial"/>
          <w:spacing w:val="21"/>
        </w:rPr>
        <w:t xml:space="preserve"> </w:t>
      </w:r>
      <w:r w:rsidRPr="00223B15">
        <w:rPr>
          <w:rFonts w:ascii="Arial" w:hAnsi="Arial" w:cs="Arial"/>
        </w:rPr>
        <w:t>Syllabus.</w:t>
      </w:r>
      <w:r w:rsidRPr="00223B15">
        <w:rPr>
          <w:rFonts w:ascii="Arial" w:hAnsi="Arial" w:cs="Arial"/>
          <w:spacing w:val="21"/>
        </w:rPr>
        <w:t xml:space="preserve"> </w:t>
      </w:r>
      <w:r w:rsidRPr="00223B15">
        <w:rPr>
          <w:rFonts w:ascii="Arial" w:hAnsi="Arial" w:cs="Arial"/>
        </w:rPr>
        <w:t>This</w:t>
      </w:r>
      <w:r w:rsidRPr="00223B15">
        <w:rPr>
          <w:rFonts w:ascii="Arial" w:hAnsi="Arial" w:cs="Arial"/>
          <w:spacing w:val="22"/>
        </w:rPr>
        <w:t xml:space="preserve"> </w:t>
      </w:r>
      <w:r w:rsidRPr="00223B15">
        <w:rPr>
          <w:rFonts w:ascii="Arial" w:hAnsi="Arial" w:cs="Arial"/>
        </w:rPr>
        <w:t>project</w:t>
      </w:r>
      <w:r w:rsidRPr="00223B15">
        <w:rPr>
          <w:rFonts w:ascii="Arial" w:hAnsi="Arial" w:cs="Arial"/>
          <w:spacing w:val="21"/>
        </w:rPr>
        <w:t xml:space="preserve"> </w:t>
      </w:r>
      <w:r w:rsidRPr="00223B15">
        <w:rPr>
          <w:rFonts w:ascii="Arial" w:hAnsi="Arial" w:cs="Arial"/>
        </w:rPr>
        <w:t>will</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4"/>
        </w:rPr>
        <w:t xml:space="preserve"> </w:t>
      </w:r>
      <w:r w:rsidRPr="00223B15">
        <w:rPr>
          <w:rFonts w:ascii="Arial" w:hAnsi="Arial" w:cs="Arial"/>
        </w:rPr>
        <w:t>accepted</w:t>
      </w:r>
      <w:r w:rsidRPr="00223B15">
        <w:rPr>
          <w:rFonts w:ascii="Arial" w:hAnsi="Arial" w:cs="Arial"/>
          <w:spacing w:val="23"/>
        </w:rPr>
        <w:t xml:space="preserve"> </w:t>
      </w:r>
      <w:r w:rsidRPr="00223B15">
        <w:rPr>
          <w:rFonts w:ascii="Arial" w:hAnsi="Arial" w:cs="Arial"/>
        </w:rPr>
        <w:t>up</w:t>
      </w:r>
      <w:r w:rsidRPr="00223B15">
        <w:rPr>
          <w:rFonts w:ascii="Arial" w:hAnsi="Arial" w:cs="Arial"/>
          <w:spacing w:val="44"/>
          <w:w w:val="102"/>
        </w:rPr>
        <w:t xml:space="preserve"> </w:t>
      </w:r>
      <w:r w:rsidRPr="00223B15">
        <w:rPr>
          <w:rFonts w:ascii="Arial" w:hAnsi="Arial" w:cs="Arial"/>
        </w:rPr>
        <w:t>to</w:t>
      </w:r>
      <w:r w:rsidRPr="00223B15">
        <w:rPr>
          <w:rFonts w:ascii="Arial" w:hAnsi="Arial" w:cs="Arial"/>
          <w:spacing w:val="16"/>
        </w:rPr>
        <w:t xml:space="preserve"> </w:t>
      </w:r>
      <w:r w:rsidRPr="00223B15">
        <w:rPr>
          <w:rFonts w:ascii="Arial" w:hAnsi="Arial" w:cs="Arial"/>
        </w:rPr>
        <w:t>7</w:t>
      </w:r>
      <w:r w:rsidRPr="00223B15">
        <w:rPr>
          <w:rFonts w:ascii="Arial" w:hAnsi="Arial" w:cs="Arial"/>
          <w:spacing w:val="17"/>
        </w:rPr>
        <w:t xml:space="preserve"> </w:t>
      </w:r>
      <w:r w:rsidRPr="00223B15">
        <w:rPr>
          <w:rFonts w:ascii="Arial" w:hAnsi="Arial" w:cs="Arial"/>
        </w:rPr>
        <w:t>days</w:t>
      </w:r>
      <w:r w:rsidRPr="00223B15">
        <w:rPr>
          <w:rFonts w:ascii="Arial" w:hAnsi="Arial" w:cs="Arial"/>
          <w:spacing w:val="15"/>
        </w:rPr>
        <w:t xml:space="preserve"> </w:t>
      </w:r>
      <w:r w:rsidRPr="00223B15">
        <w:rPr>
          <w:rFonts w:ascii="Arial" w:hAnsi="Arial" w:cs="Arial"/>
        </w:rPr>
        <w:t>late</w:t>
      </w:r>
      <w:r w:rsidRPr="00223B15">
        <w:rPr>
          <w:rFonts w:ascii="Arial" w:hAnsi="Arial" w:cs="Arial"/>
          <w:spacing w:val="17"/>
        </w:rPr>
        <w:t xml:space="preserve"> </w:t>
      </w:r>
      <w:r w:rsidRPr="00223B15">
        <w:rPr>
          <w:rFonts w:ascii="Arial" w:hAnsi="Arial" w:cs="Arial"/>
        </w:rPr>
        <w:t>with</w:t>
      </w:r>
      <w:r w:rsidRPr="00223B15">
        <w:rPr>
          <w:rFonts w:ascii="Arial" w:hAnsi="Arial" w:cs="Arial"/>
          <w:spacing w:val="16"/>
        </w:rPr>
        <w:t xml:space="preserve"> </w:t>
      </w:r>
      <w:r w:rsidRPr="00223B15">
        <w:rPr>
          <w:rFonts w:ascii="Arial" w:hAnsi="Arial" w:cs="Arial"/>
        </w:rPr>
        <w:t>a</w:t>
      </w:r>
      <w:r w:rsidRPr="00223B15">
        <w:rPr>
          <w:rFonts w:ascii="Arial" w:hAnsi="Arial" w:cs="Arial"/>
          <w:spacing w:val="17"/>
        </w:rPr>
        <w:t xml:space="preserve"> </w:t>
      </w:r>
      <w:r w:rsidRPr="00223B15">
        <w:rPr>
          <w:rFonts w:ascii="Arial" w:hAnsi="Arial" w:cs="Arial"/>
        </w:rPr>
        <w:t>10%</w:t>
      </w:r>
      <w:r w:rsidRPr="00223B15">
        <w:rPr>
          <w:rFonts w:ascii="Arial" w:hAnsi="Arial" w:cs="Arial"/>
          <w:spacing w:val="17"/>
        </w:rPr>
        <w:t xml:space="preserve"> </w:t>
      </w:r>
      <w:r w:rsidRPr="00223B15">
        <w:rPr>
          <w:rFonts w:ascii="Arial" w:hAnsi="Arial" w:cs="Arial"/>
        </w:rPr>
        <w:t>per</w:t>
      </w:r>
      <w:r w:rsidRPr="00223B15">
        <w:rPr>
          <w:rFonts w:ascii="Arial" w:hAnsi="Arial" w:cs="Arial"/>
          <w:spacing w:val="16"/>
        </w:rPr>
        <w:t xml:space="preserve"> </w:t>
      </w:r>
      <w:r w:rsidRPr="00223B15">
        <w:rPr>
          <w:rFonts w:ascii="Arial" w:hAnsi="Arial" w:cs="Arial"/>
        </w:rPr>
        <w:t>calendar</w:t>
      </w:r>
      <w:r w:rsidRPr="00223B15">
        <w:rPr>
          <w:rFonts w:ascii="Arial" w:hAnsi="Arial" w:cs="Arial"/>
          <w:spacing w:val="15"/>
        </w:rPr>
        <w:t xml:space="preserve"> </w:t>
      </w:r>
      <w:r w:rsidRPr="00223B15">
        <w:rPr>
          <w:rFonts w:ascii="Arial" w:hAnsi="Arial" w:cs="Arial"/>
        </w:rPr>
        <w:t>day</w:t>
      </w:r>
      <w:r w:rsidRPr="00223B15">
        <w:rPr>
          <w:rFonts w:ascii="Arial" w:hAnsi="Arial" w:cs="Arial"/>
          <w:spacing w:val="15"/>
        </w:rPr>
        <w:t xml:space="preserve"> </w:t>
      </w:r>
      <w:r w:rsidRPr="00223B15">
        <w:rPr>
          <w:rFonts w:ascii="Arial" w:hAnsi="Arial" w:cs="Arial"/>
        </w:rPr>
        <w:t>deduction.</w:t>
      </w:r>
      <w:r w:rsidRPr="00223B15">
        <w:rPr>
          <w:rFonts w:ascii="Arial" w:hAnsi="Arial" w:cs="Arial"/>
          <w:spacing w:val="12"/>
        </w:rPr>
        <w:t xml:space="preserve"> </w:t>
      </w:r>
      <w:r w:rsidRPr="00223B15">
        <w:rPr>
          <w:rFonts w:ascii="Arial" w:hAnsi="Arial" w:cs="Arial"/>
        </w:rPr>
        <w:t>After</w:t>
      </w:r>
      <w:r w:rsidRPr="00223B15">
        <w:rPr>
          <w:rFonts w:ascii="Arial" w:hAnsi="Arial" w:cs="Arial"/>
          <w:spacing w:val="16"/>
        </w:rPr>
        <w:t xml:space="preserve"> </w:t>
      </w:r>
      <w:r w:rsidRPr="00223B15">
        <w:rPr>
          <w:rFonts w:ascii="Arial" w:hAnsi="Arial" w:cs="Arial"/>
        </w:rPr>
        <w:t>this</w:t>
      </w:r>
      <w:r w:rsidRPr="00223B15">
        <w:rPr>
          <w:rFonts w:ascii="Arial" w:hAnsi="Arial" w:cs="Arial"/>
          <w:spacing w:val="15"/>
        </w:rPr>
        <w:t xml:space="preserve"> </w:t>
      </w:r>
      <w:r w:rsidRPr="00223B15">
        <w:rPr>
          <w:rFonts w:ascii="Arial" w:hAnsi="Arial" w:cs="Arial"/>
        </w:rPr>
        <w:t>time,</w:t>
      </w:r>
      <w:r w:rsidRPr="00223B15">
        <w:rPr>
          <w:rFonts w:ascii="Arial" w:hAnsi="Arial" w:cs="Arial"/>
          <w:spacing w:val="15"/>
        </w:rPr>
        <w:t xml:space="preserve"> </w:t>
      </w:r>
      <w:r w:rsidRPr="00223B15">
        <w:rPr>
          <w:rFonts w:ascii="Arial" w:hAnsi="Arial" w:cs="Arial"/>
        </w:rPr>
        <w:t>a</w:t>
      </w:r>
      <w:r w:rsidRPr="00223B15">
        <w:rPr>
          <w:rFonts w:ascii="Arial" w:hAnsi="Arial" w:cs="Arial"/>
          <w:spacing w:val="42"/>
          <w:w w:val="102"/>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of</w:t>
      </w:r>
      <w:r w:rsidRPr="00223B15">
        <w:rPr>
          <w:rFonts w:ascii="Arial" w:hAnsi="Arial" w:cs="Arial"/>
          <w:spacing w:val="15"/>
        </w:rPr>
        <w:t xml:space="preserve"> </w:t>
      </w:r>
      <w:r w:rsidRPr="00223B15">
        <w:rPr>
          <w:rFonts w:ascii="Arial" w:hAnsi="Arial" w:cs="Arial"/>
        </w:rPr>
        <w:t>‘0’</w:t>
      </w:r>
      <w:r w:rsidRPr="00223B15">
        <w:rPr>
          <w:rFonts w:ascii="Arial" w:hAnsi="Arial" w:cs="Arial"/>
          <w:spacing w:val="15"/>
        </w:rPr>
        <w:t xml:space="preserve"> </w:t>
      </w:r>
      <w:r w:rsidRPr="00223B15">
        <w:rPr>
          <w:rFonts w:ascii="Arial" w:hAnsi="Arial" w:cs="Arial"/>
        </w:rPr>
        <w:t>will</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7"/>
        </w:rPr>
        <w:t xml:space="preserve"> </w:t>
      </w:r>
      <w:r w:rsidRPr="00223B15">
        <w:rPr>
          <w:rFonts w:ascii="Arial" w:hAnsi="Arial" w:cs="Arial"/>
        </w:rPr>
        <w:t>entered.</w:t>
      </w:r>
    </w:p>
    <w:p w:rsidR="002B3358" w:rsidRDefault="002B3358" w:rsidP="00223B15">
      <w:pPr>
        <w:tabs>
          <w:tab w:val="left" w:pos="2160"/>
        </w:tabs>
        <w:rPr>
          <w:rFonts w:ascii="Arial" w:hAnsi="Arial" w:cs="Arial"/>
        </w:rPr>
      </w:pPr>
    </w:p>
    <w:p w:rsidR="002B3358" w:rsidRPr="00223B15" w:rsidRDefault="002B3358" w:rsidP="00223B15">
      <w:pPr>
        <w:tabs>
          <w:tab w:val="left" w:pos="2160"/>
        </w:tabs>
        <w:rPr>
          <w:rFonts w:ascii="Arial" w:hAnsi="Arial" w:cs="Arial"/>
        </w:rPr>
      </w:pPr>
    </w:p>
    <w:p w:rsidR="00E761A5" w:rsidRPr="00223B15" w:rsidRDefault="00E761A5" w:rsidP="00223B15">
      <w:pPr>
        <w:tabs>
          <w:tab w:val="left" w:pos="2160"/>
        </w:tabs>
        <w:rPr>
          <w:rFonts w:ascii="Arial" w:hAnsi="Arial" w:cs="Arial"/>
        </w:rPr>
      </w:pPr>
    </w:p>
    <w:p w:rsidR="00E761A5" w:rsidRPr="00223B15" w:rsidRDefault="00E761A5" w:rsidP="00223B15">
      <w:pPr>
        <w:tabs>
          <w:tab w:val="left" w:pos="2160"/>
        </w:tabs>
        <w:rPr>
          <w:rFonts w:ascii="Arial" w:hAnsi="Arial" w:cs="Arial"/>
        </w:rPr>
      </w:pPr>
      <w:r w:rsidRPr="00223B15">
        <w:rPr>
          <w:rFonts w:ascii="Arial" w:hAnsi="Arial" w:cs="Arial"/>
        </w:rPr>
        <w:lastRenderedPageBreak/>
        <w:t>Individual</w:t>
      </w:r>
      <w:r w:rsidRPr="00223B15">
        <w:rPr>
          <w:rFonts w:ascii="Arial" w:hAnsi="Arial" w:cs="Arial"/>
          <w:spacing w:val="28"/>
        </w:rPr>
        <w:t xml:space="preserve"> </w:t>
      </w:r>
      <w:r w:rsidRPr="00223B15">
        <w:rPr>
          <w:rFonts w:ascii="Arial" w:hAnsi="Arial" w:cs="Arial"/>
        </w:rPr>
        <w:t>Readiness</w:t>
      </w:r>
      <w:r w:rsidRPr="00223B15">
        <w:rPr>
          <w:rFonts w:ascii="Arial" w:hAnsi="Arial" w:cs="Arial"/>
          <w:spacing w:val="29"/>
        </w:rPr>
        <w:t xml:space="preserve"> </w:t>
      </w:r>
      <w:r w:rsidRPr="00223B15">
        <w:rPr>
          <w:rFonts w:ascii="Arial" w:hAnsi="Arial" w:cs="Arial"/>
        </w:rPr>
        <w:t>Assessment 15%</w:t>
      </w:r>
    </w:p>
    <w:p w:rsidR="00E761A5" w:rsidRPr="00223B15" w:rsidRDefault="00E761A5" w:rsidP="00223B15">
      <w:pPr>
        <w:tabs>
          <w:tab w:val="left" w:pos="2160"/>
        </w:tabs>
        <w:rPr>
          <w:rFonts w:ascii="Arial" w:hAnsi="Arial" w:cs="Arial"/>
        </w:rPr>
      </w:pPr>
      <w:r w:rsidRPr="00223B15">
        <w:rPr>
          <w:rFonts w:ascii="Arial" w:hAnsi="Arial" w:cs="Arial"/>
        </w:rPr>
        <w:t>There</w:t>
      </w:r>
      <w:r w:rsidRPr="00223B15">
        <w:rPr>
          <w:rFonts w:ascii="Arial" w:hAnsi="Arial" w:cs="Arial"/>
          <w:spacing w:val="13"/>
        </w:rPr>
        <w:t xml:space="preserve"> </w:t>
      </w:r>
      <w:r w:rsidRPr="00223B15">
        <w:rPr>
          <w:rFonts w:ascii="Arial" w:hAnsi="Arial" w:cs="Arial"/>
        </w:rPr>
        <w:t>will</w:t>
      </w:r>
      <w:r w:rsidRPr="00223B15">
        <w:rPr>
          <w:rFonts w:ascii="Arial" w:hAnsi="Arial" w:cs="Arial"/>
          <w:spacing w:val="12"/>
        </w:rPr>
        <w:t xml:space="preserve"> </w:t>
      </w:r>
      <w:r w:rsidRPr="00223B15">
        <w:rPr>
          <w:rFonts w:ascii="Arial" w:hAnsi="Arial" w:cs="Arial"/>
        </w:rPr>
        <w:t>be</w:t>
      </w:r>
      <w:r w:rsidRPr="00223B15">
        <w:rPr>
          <w:rFonts w:ascii="Arial" w:hAnsi="Arial" w:cs="Arial"/>
          <w:spacing w:val="14"/>
        </w:rPr>
        <w:t xml:space="preserve"> </w:t>
      </w:r>
      <w:r w:rsidRPr="00223B15">
        <w:rPr>
          <w:rFonts w:ascii="Arial" w:hAnsi="Arial" w:cs="Arial"/>
        </w:rPr>
        <w:t>a</w:t>
      </w:r>
      <w:r w:rsidRPr="00223B15">
        <w:rPr>
          <w:rFonts w:ascii="Arial" w:hAnsi="Arial" w:cs="Arial"/>
          <w:spacing w:val="13"/>
        </w:rPr>
        <w:t xml:space="preserve"> </w:t>
      </w:r>
      <w:r w:rsidRPr="00223B15">
        <w:rPr>
          <w:rFonts w:ascii="Arial" w:hAnsi="Arial" w:cs="Arial"/>
        </w:rPr>
        <w:t>total</w:t>
      </w:r>
      <w:r w:rsidRPr="00223B15">
        <w:rPr>
          <w:rFonts w:ascii="Arial" w:hAnsi="Arial" w:cs="Arial"/>
          <w:spacing w:val="12"/>
        </w:rPr>
        <w:t xml:space="preserve"> </w:t>
      </w:r>
      <w:r w:rsidRPr="00223B15">
        <w:rPr>
          <w:rFonts w:ascii="Arial" w:hAnsi="Arial" w:cs="Arial"/>
        </w:rPr>
        <w:t>of</w:t>
      </w:r>
      <w:r w:rsidRPr="00223B15">
        <w:rPr>
          <w:rFonts w:ascii="Arial" w:hAnsi="Arial" w:cs="Arial"/>
          <w:spacing w:val="14"/>
        </w:rPr>
        <w:t xml:space="preserve"> </w:t>
      </w:r>
      <w:r w:rsidRPr="00223B15">
        <w:rPr>
          <w:rFonts w:ascii="Arial" w:hAnsi="Arial" w:cs="Arial"/>
        </w:rPr>
        <w:t>6</w:t>
      </w:r>
      <w:r w:rsidRPr="00223B15">
        <w:rPr>
          <w:rFonts w:ascii="Arial" w:hAnsi="Arial" w:cs="Arial"/>
          <w:spacing w:val="13"/>
        </w:rPr>
        <w:t xml:space="preserve"> </w:t>
      </w:r>
      <w:proofErr w:type="spellStart"/>
      <w:r w:rsidRPr="00223B15">
        <w:rPr>
          <w:rFonts w:ascii="Arial" w:hAnsi="Arial" w:cs="Arial"/>
        </w:rPr>
        <w:t>iRATs</w:t>
      </w:r>
      <w:proofErr w:type="spellEnd"/>
      <w:r w:rsidRPr="00223B15">
        <w:rPr>
          <w:rFonts w:ascii="Arial" w:hAnsi="Arial" w:cs="Arial"/>
          <w:spacing w:val="14"/>
        </w:rPr>
        <w:t xml:space="preserve"> </w:t>
      </w:r>
      <w:r w:rsidRPr="00223B15">
        <w:rPr>
          <w:rFonts w:ascii="Arial" w:hAnsi="Arial" w:cs="Arial"/>
        </w:rPr>
        <w:t>given</w:t>
      </w:r>
      <w:r w:rsidRPr="00223B15">
        <w:rPr>
          <w:rFonts w:ascii="Arial" w:hAnsi="Arial" w:cs="Arial"/>
          <w:spacing w:val="14"/>
        </w:rPr>
        <w:t xml:space="preserve"> </w:t>
      </w:r>
      <w:r w:rsidRPr="00223B15">
        <w:rPr>
          <w:rFonts w:ascii="Arial" w:hAnsi="Arial" w:cs="Arial"/>
        </w:rPr>
        <w:t>and</w:t>
      </w:r>
      <w:r w:rsidRPr="00223B15">
        <w:rPr>
          <w:rFonts w:ascii="Arial" w:hAnsi="Arial" w:cs="Arial"/>
          <w:spacing w:val="15"/>
        </w:rPr>
        <w:t xml:space="preserve"> </w:t>
      </w:r>
      <w:r w:rsidRPr="00223B15">
        <w:rPr>
          <w:rFonts w:ascii="Arial" w:hAnsi="Arial" w:cs="Arial"/>
        </w:rPr>
        <w:t>the</w:t>
      </w:r>
      <w:r w:rsidRPr="00223B15">
        <w:rPr>
          <w:rFonts w:ascii="Arial" w:hAnsi="Arial" w:cs="Arial"/>
          <w:spacing w:val="14"/>
        </w:rPr>
        <w:t xml:space="preserve"> </w:t>
      </w:r>
      <w:r w:rsidRPr="00223B15">
        <w:rPr>
          <w:rFonts w:ascii="Arial" w:hAnsi="Arial" w:cs="Arial"/>
        </w:rPr>
        <w:t>grades</w:t>
      </w:r>
      <w:r w:rsidRPr="00223B15">
        <w:rPr>
          <w:rFonts w:ascii="Arial" w:hAnsi="Arial" w:cs="Arial"/>
          <w:spacing w:val="14"/>
        </w:rPr>
        <w:t xml:space="preserve"> </w:t>
      </w:r>
      <w:r w:rsidRPr="00223B15">
        <w:rPr>
          <w:rFonts w:ascii="Arial" w:hAnsi="Arial" w:cs="Arial"/>
        </w:rPr>
        <w:t>for 5</w:t>
      </w:r>
      <w:r w:rsidRPr="00223B15">
        <w:rPr>
          <w:rFonts w:ascii="Arial" w:hAnsi="Arial" w:cs="Arial"/>
          <w:spacing w:val="14"/>
        </w:rPr>
        <w:t xml:space="preserve"> </w:t>
      </w:r>
      <w:proofErr w:type="spellStart"/>
      <w:r w:rsidRPr="00223B15">
        <w:rPr>
          <w:rFonts w:ascii="Arial" w:hAnsi="Arial" w:cs="Arial"/>
        </w:rPr>
        <w:t>iRATs</w:t>
      </w:r>
      <w:proofErr w:type="spellEnd"/>
      <w:r w:rsidRPr="00223B15">
        <w:rPr>
          <w:rFonts w:ascii="Arial" w:hAnsi="Arial" w:cs="Arial"/>
          <w:spacing w:val="13"/>
        </w:rPr>
        <w:t xml:space="preserve"> </w:t>
      </w:r>
      <w:r w:rsidRPr="00223B15">
        <w:rPr>
          <w:rFonts w:ascii="Arial" w:hAnsi="Arial" w:cs="Arial"/>
        </w:rPr>
        <w:t>will</w:t>
      </w:r>
      <w:r w:rsidRPr="00223B15">
        <w:rPr>
          <w:rFonts w:ascii="Arial" w:hAnsi="Arial" w:cs="Arial"/>
          <w:spacing w:val="12"/>
        </w:rPr>
        <w:t xml:space="preserve"> </w:t>
      </w:r>
      <w:r w:rsidRPr="00223B15">
        <w:rPr>
          <w:rFonts w:ascii="Arial" w:hAnsi="Arial" w:cs="Arial"/>
        </w:rPr>
        <w:t>be</w:t>
      </w:r>
      <w:r w:rsidRPr="00223B15">
        <w:rPr>
          <w:rFonts w:ascii="Arial" w:hAnsi="Arial" w:cs="Arial"/>
          <w:spacing w:val="28"/>
          <w:w w:val="102"/>
        </w:rPr>
        <w:t xml:space="preserve"> </w:t>
      </w:r>
      <w:r w:rsidRPr="00223B15">
        <w:rPr>
          <w:rFonts w:ascii="Arial" w:hAnsi="Arial" w:cs="Arial"/>
        </w:rPr>
        <w:t>counted.</w:t>
      </w:r>
      <w:r w:rsidRPr="00223B15">
        <w:rPr>
          <w:rFonts w:ascii="Arial" w:hAnsi="Arial" w:cs="Arial"/>
          <w:spacing w:val="14"/>
        </w:rPr>
        <w:t xml:space="preserve"> </w:t>
      </w:r>
      <w:r w:rsidRPr="00223B15">
        <w:rPr>
          <w:rFonts w:ascii="Arial" w:hAnsi="Arial" w:cs="Arial"/>
        </w:rPr>
        <w:t>The</w:t>
      </w:r>
      <w:r w:rsidRPr="00223B15">
        <w:rPr>
          <w:rFonts w:ascii="Arial" w:hAnsi="Arial" w:cs="Arial"/>
          <w:spacing w:val="16"/>
        </w:rPr>
        <w:t xml:space="preserve"> </w:t>
      </w:r>
      <w:r w:rsidRPr="00223B15">
        <w:rPr>
          <w:rFonts w:ascii="Arial" w:hAnsi="Arial" w:cs="Arial"/>
        </w:rPr>
        <w:t>lowest</w:t>
      </w:r>
      <w:r w:rsidRPr="00223B15">
        <w:rPr>
          <w:rFonts w:ascii="Arial" w:hAnsi="Arial" w:cs="Arial"/>
          <w:spacing w:val="16"/>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w:t>
      </w:r>
      <w:r w:rsidRPr="00223B15">
        <w:rPr>
          <w:rFonts w:ascii="Arial" w:hAnsi="Arial" w:cs="Arial"/>
          <w:spacing w:val="16"/>
        </w:rPr>
        <w:t xml:space="preserve"> </w:t>
      </w:r>
      <w:r w:rsidRPr="00223B15">
        <w:rPr>
          <w:rFonts w:ascii="Arial" w:hAnsi="Arial" w:cs="Arial"/>
        </w:rPr>
        <w:t xml:space="preserve">dropped. </w:t>
      </w:r>
      <w:r w:rsidRPr="00223B15">
        <w:rPr>
          <w:rFonts w:ascii="Arial" w:hAnsi="Arial" w:cs="Arial"/>
          <w:spacing w:val="28"/>
        </w:rPr>
        <w:t xml:space="preserve"> </w:t>
      </w:r>
      <w:r w:rsidRPr="00223B15">
        <w:rPr>
          <w:rFonts w:ascii="Arial" w:hAnsi="Arial" w:cs="Arial"/>
        </w:rPr>
        <w:t>You</w:t>
      </w:r>
      <w:r w:rsidRPr="00223B15">
        <w:rPr>
          <w:rFonts w:ascii="Arial" w:hAnsi="Arial" w:cs="Arial"/>
          <w:spacing w:val="15"/>
        </w:rPr>
        <w:t xml:space="preserve"> </w:t>
      </w:r>
      <w:r w:rsidRPr="00223B15">
        <w:rPr>
          <w:rFonts w:ascii="Arial" w:hAnsi="Arial" w:cs="Arial"/>
        </w:rPr>
        <w:t>need</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on</w:t>
      </w:r>
      <w:r w:rsidRPr="00223B15">
        <w:rPr>
          <w:rFonts w:ascii="Arial" w:hAnsi="Arial" w:cs="Arial"/>
          <w:spacing w:val="16"/>
        </w:rPr>
        <w:t xml:space="preserve"> </w:t>
      </w:r>
      <w:r w:rsidRPr="00223B15">
        <w:rPr>
          <w:rFonts w:ascii="Arial" w:hAnsi="Arial" w:cs="Arial"/>
        </w:rPr>
        <w:t>time</w:t>
      </w:r>
      <w:r w:rsidRPr="00223B15">
        <w:rPr>
          <w:rFonts w:ascii="Arial" w:hAnsi="Arial" w:cs="Arial"/>
          <w:spacing w:val="15"/>
        </w:rPr>
        <w:t xml:space="preserve"> </w:t>
      </w:r>
      <w:r w:rsidRPr="00223B15">
        <w:rPr>
          <w:rFonts w:ascii="Arial" w:hAnsi="Arial" w:cs="Arial"/>
        </w:rPr>
        <w:t>for</w:t>
      </w:r>
      <w:r w:rsidRPr="00223B15">
        <w:rPr>
          <w:rFonts w:ascii="Arial" w:hAnsi="Arial" w:cs="Arial"/>
          <w:spacing w:val="15"/>
        </w:rPr>
        <w:t xml:space="preserve"> </w:t>
      </w:r>
      <w:r w:rsidRPr="00223B15">
        <w:rPr>
          <w:rFonts w:ascii="Arial" w:hAnsi="Arial" w:cs="Arial"/>
        </w:rPr>
        <w:t>all</w:t>
      </w:r>
      <w:r w:rsidRPr="00223B15">
        <w:rPr>
          <w:rFonts w:ascii="Arial" w:hAnsi="Arial" w:cs="Arial"/>
          <w:spacing w:val="46"/>
          <w:w w:val="102"/>
        </w:rPr>
        <w:t xml:space="preserve"> </w:t>
      </w:r>
      <w:proofErr w:type="spellStart"/>
      <w:r w:rsidRPr="00223B15">
        <w:rPr>
          <w:rFonts w:ascii="Arial" w:hAnsi="Arial" w:cs="Arial"/>
        </w:rPr>
        <w:t>iRATs</w:t>
      </w:r>
      <w:proofErr w:type="spellEnd"/>
      <w:r w:rsidRPr="00223B15">
        <w:rPr>
          <w:rFonts w:ascii="Arial" w:hAnsi="Arial" w:cs="Arial"/>
        </w:rPr>
        <w:t>.</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classroom</w:t>
      </w:r>
      <w:r w:rsidRPr="00223B15">
        <w:rPr>
          <w:rFonts w:ascii="Arial" w:hAnsi="Arial" w:cs="Arial"/>
          <w:spacing w:val="21"/>
        </w:rPr>
        <w:t xml:space="preserve"> </w:t>
      </w:r>
      <w:r w:rsidRPr="00223B15">
        <w:rPr>
          <w:rFonts w:ascii="Arial" w:hAnsi="Arial" w:cs="Arial"/>
        </w:rPr>
        <w:t>doors</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8"/>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locked</w:t>
      </w:r>
      <w:r w:rsidRPr="00223B15">
        <w:rPr>
          <w:rFonts w:ascii="Arial" w:hAnsi="Arial" w:cs="Arial"/>
          <w:spacing w:val="20"/>
        </w:rPr>
        <w:t xml:space="preserve"> </w:t>
      </w:r>
      <w:r w:rsidRPr="00223B15">
        <w:rPr>
          <w:rFonts w:ascii="Arial" w:hAnsi="Arial" w:cs="Arial"/>
        </w:rPr>
        <w:t>5</w:t>
      </w:r>
      <w:r w:rsidRPr="00223B15">
        <w:rPr>
          <w:rFonts w:ascii="Arial" w:hAnsi="Arial" w:cs="Arial"/>
          <w:spacing w:val="19"/>
        </w:rPr>
        <w:t xml:space="preserve"> </w:t>
      </w:r>
      <w:r w:rsidRPr="00223B15">
        <w:rPr>
          <w:rFonts w:ascii="Arial" w:hAnsi="Arial" w:cs="Arial"/>
        </w:rPr>
        <w:t>minutes</w:t>
      </w:r>
      <w:r w:rsidRPr="00223B15">
        <w:rPr>
          <w:rFonts w:ascii="Arial" w:hAnsi="Arial" w:cs="Arial"/>
          <w:spacing w:val="18"/>
        </w:rPr>
        <w:t xml:space="preserve"> </w:t>
      </w:r>
      <w:r w:rsidRPr="00223B15">
        <w:rPr>
          <w:rFonts w:ascii="Arial" w:hAnsi="Arial" w:cs="Arial"/>
        </w:rPr>
        <w:t>after</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official</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56"/>
          <w:w w:val="102"/>
        </w:rPr>
        <w:t xml:space="preserve"> </w:t>
      </w:r>
      <w:r w:rsidRPr="00223B15">
        <w:rPr>
          <w:rFonts w:ascii="Arial" w:hAnsi="Arial" w:cs="Arial"/>
        </w:rPr>
        <w:t>start</w:t>
      </w:r>
      <w:r w:rsidRPr="00223B15">
        <w:rPr>
          <w:rFonts w:ascii="Arial" w:hAnsi="Arial" w:cs="Arial"/>
          <w:spacing w:val="15"/>
        </w:rPr>
        <w:t xml:space="preserve"> </w:t>
      </w:r>
      <w:r w:rsidRPr="00223B15">
        <w:rPr>
          <w:rFonts w:ascii="Arial" w:hAnsi="Arial" w:cs="Arial"/>
        </w:rPr>
        <w:t xml:space="preserve">time. </w:t>
      </w:r>
      <w:r w:rsidRPr="00223B15">
        <w:rPr>
          <w:rFonts w:ascii="Arial" w:hAnsi="Arial" w:cs="Arial"/>
          <w:spacing w:val="30"/>
        </w:rPr>
        <w:t xml:space="preserve"> </w:t>
      </w:r>
      <w:r w:rsidRPr="00223B15">
        <w:rPr>
          <w:rFonts w:ascii="Arial" w:hAnsi="Arial" w:cs="Arial"/>
        </w:rPr>
        <w:t>The</w:t>
      </w:r>
      <w:r w:rsidRPr="00223B15">
        <w:rPr>
          <w:rFonts w:ascii="Arial" w:hAnsi="Arial" w:cs="Arial"/>
          <w:spacing w:val="30"/>
        </w:rPr>
        <w:t xml:space="preserve"> </w:t>
      </w:r>
      <w:proofErr w:type="spellStart"/>
      <w:r w:rsidRPr="00223B15">
        <w:rPr>
          <w:rFonts w:ascii="Arial" w:hAnsi="Arial" w:cs="Arial"/>
        </w:rPr>
        <w:t>iRATs</w:t>
      </w:r>
      <w:proofErr w:type="spellEnd"/>
      <w:r w:rsidRPr="00223B15">
        <w:rPr>
          <w:rFonts w:ascii="Arial" w:hAnsi="Arial" w:cs="Arial"/>
          <w:spacing w:val="16"/>
        </w:rPr>
        <w:t xml:space="preserve"> </w:t>
      </w:r>
      <w:r w:rsidRPr="00223B15">
        <w:rPr>
          <w:rFonts w:ascii="Arial" w:hAnsi="Arial" w:cs="Arial"/>
        </w:rPr>
        <w:t>are</w:t>
      </w:r>
      <w:r w:rsidRPr="00223B15">
        <w:rPr>
          <w:rFonts w:ascii="Arial" w:hAnsi="Arial" w:cs="Arial"/>
          <w:spacing w:val="17"/>
        </w:rPr>
        <w:t xml:space="preserve"> </w:t>
      </w:r>
      <w:r w:rsidRPr="00223B15">
        <w:rPr>
          <w:rFonts w:ascii="Arial" w:hAnsi="Arial" w:cs="Arial"/>
        </w:rPr>
        <w:t>paper</w:t>
      </w:r>
      <w:r w:rsidRPr="00223B15">
        <w:rPr>
          <w:rFonts w:ascii="Arial" w:hAnsi="Arial" w:cs="Arial"/>
          <w:spacing w:val="16"/>
        </w:rPr>
        <w:t xml:space="preserve"> </w:t>
      </w:r>
      <w:r w:rsidRPr="00223B15">
        <w:rPr>
          <w:rFonts w:ascii="Arial" w:hAnsi="Arial" w:cs="Arial"/>
        </w:rPr>
        <w:t>and</w:t>
      </w:r>
      <w:r w:rsidRPr="00223B15">
        <w:rPr>
          <w:rFonts w:ascii="Arial" w:hAnsi="Arial" w:cs="Arial"/>
          <w:spacing w:val="17"/>
        </w:rPr>
        <w:t xml:space="preserve"> </w:t>
      </w:r>
      <w:r w:rsidRPr="00223B15">
        <w:rPr>
          <w:rFonts w:ascii="Arial" w:hAnsi="Arial" w:cs="Arial"/>
        </w:rPr>
        <w:t>pencil</w:t>
      </w:r>
      <w:r w:rsidRPr="00223B15">
        <w:rPr>
          <w:rFonts w:ascii="Arial" w:hAnsi="Arial" w:cs="Arial"/>
          <w:spacing w:val="14"/>
        </w:rPr>
        <w:t xml:space="preserve"> </w:t>
      </w:r>
      <w:r w:rsidRPr="00223B15">
        <w:rPr>
          <w:rFonts w:ascii="Arial" w:hAnsi="Arial" w:cs="Arial"/>
        </w:rPr>
        <w:t>quizzes</w:t>
      </w:r>
      <w:r w:rsidRPr="00223B15">
        <w:rPr>
          <w:rFonts w:ascii="Arial" w:hAnsi="Arial" w:cs="Arial"/>
          <w:spacing w:val="16"/>
        </w:rPr>
        <w:t xml:space="preserve"> </w:t>
      </w:r>
      <w:r w:rsidRPr="00223B15">
        <w:rPr>
          <w:rFonts w:ascii="Arial" w:hAnsi="Arial" w:cs="Arial"/>
        </w:rPr>
        <w:t xml:space="preserve">and </w:t>
      </w:r>
      <w:proofErr w:type="spellStart"/>
      <w:r w:rsidRPr="00223B15">
        <w:rPr>
          <w:rFonts w:ascii="Arial" w:hAnsi="Arial" w:cs="Arial"/>
        </w:rPr>
        <w:t>scantrons</w:t>
      </w:r>
      <w:proofErr w:type="spellEnd"/>
      <w:r w:rsidRPr="00223B15">
        <w:rPr>
          <w:rFonts w:ascii="Arial" w:hAnsi="Arial" w:cs="Arial"/>
          <w:spacing w:val="16"/>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w:t>
      </w:r>
      <w:r w:rsidRPr="00223B15">
        <w:rPr>
          <w:rFonts w:ascii="Arial" w:hAnsi="Arial" w:cs="Arial"/>
          <w:spacing w:val="40"/>
          <w:w w:val="102"/>
        </w:rPr>
        <w:t xml:space="preserve"> </w:t>
      </w:r>
      <w:r w:rsidRPr="00223B15">
        <w:rPr>
          <w:rFonts w:ascii="Arial" w:hAnsi="Arial" w:cs="Arial"/>
        </w:rPr>
        <w:t>provided</w:t>
      </w:r>
      <w:r w:rsidR="000C326A">
        <w:rPr>
          <w:rFonts w:ascii="Arial" w:hAnsi="Arial" w:cs="Arial"/>
          <w:spacing w:val="29"/>
        </w:rPr>
        <w:t>.</w:t>
      </w:r>
    </w:p>
    <w:p w:rsidR="00E761A5" w:rsidRPr="00223B15" w:rsidRDefault="00E761A5" w:rsidP="00223B15">
      <w:pPr>
        <w:tabs>
          <w:tab w:val="left" w:pos="2160"/>
        </w:tabs>
        <w:rPr>
          <w:rFonts w:ascii="Arial" w:hAnsi="Arial" w:cs="Arial"/>
        </w:rPr>
      </w:pPr>
    </w:p>
    <w:p w:rsidR="00E761A5" w:rsidRPr="00223B15" w:rsidRDefault="00E761A5" w:rsidP="00223B15">
      <w:pPr>
        <w:tabs>
          <w:tab w:val="left" w:pos="2160"/>
        </w:tabs>
        <w:rPr>
          <w:rFonts w:ascii="Arial" w:hAnsi="Arial" w:cs="Arial"/>
        </w:rPr>
      </w:pPr>
      <w:r w:rsidRPr="00223B15">
        <w:rPr>
          <w:rFonts w:ascii="Arial" w:hAnsi="Arial" w:cs="Arial"/>
        </w:rPr>
        <w:t>Team</w:t>
      </w:r>
      <w:r w:rsidRPr="00223B15">
        <w:rPr>
          <w:rFonts w:ascii="Arial" w:hAnsi="Arial" w:cs="Arial"/>
          <w:spacing w:val="44"/>
        </w:rPr>
        <w:t xml:space="preserve"> </w:t>
      </w:r>
      <w:r w:rsidRPr="00223B15">
        <w:rPr>
          <w:rFonts w:ascii="Arial" w:hAnsi="Arial" w:cs="Arial"/>
        </w:rPr>
        <w:t>Readiness</w:t>
      </w:r>
      <w:r w:rsidRPr="00223B15">
        <w:rPr>
          <w:rFonts w:ascii="Arial" w:hAnsi="Arial" w:cs="Arial"/>
          <w:spacing w:val="42"/>
        </w:rPr>
        <w:t xml:space="preserve"> </w:t>
      </w:r>
      <w:r w:rsidRPr="00223B15">
        <w:rPr>
          <w:rFonts w:ascii="Arial" w:hAnsi="Arial" w:cs="Arial"/>
        </w:rPr>
        <w:t>Assessment</w:t>
      </w:r>
      <w:r w:rsidRPr="00223B15">
        <w:rPr>
          <w:rFonts w:ascii="Arial" w:hAnsi="Arial" w:cs="Arial"/>
        </w:rPr>
        <w:tab/>
      </w:r>
      <w:r w:rsidR="007168CB">
        <w:rPr>
          <w:rFonts w:ascii="Arial" w:hAnsi="Arial" w:cs="Arial"/>
        </w:rPr>
        <w:t xml:space="preserve">  </w:t>
      </w:r>
      <w:r w:rsidRPr="00223B15">
        <w:rPr>
          <w:rFonts w:ascii="Arial" w:hAnsi="Arial" w:cs="Arial"/>
        </w:rPr>
        <w:t>15%</w:t>
      </w:r>
    </w:p>
    <w:p w:rsidR="00F972B5" w:rsidRPr="00223B15" w:rsidRDefault="00E761A5" w:rsidP="00223B15">
      <w:pPr>
        <w:tabs>
          <w:tab w:val="left" w:pos="2160"/>
        </w:tabs>
        <w:rPr>
          <w:rFonts w:ascii="Arial" w:hAnsi="Arial" w:cs="Arial"/>
        </w:rPr>
      </w:pPr>
      <w:r w:rsidRPr="00223B15">
        <w:rPr>
          <w:rFonts w:ascii="Arial" w:hAnsi="Arial" w:cs="Arial"/>
        </w:rPr>
        <w:t>The</w:t>
      </w:r>
      <w:r w:rsidRPr="00223B15">
        <w:rPr>
          <w:rFonts w:ascii="Arial" w:hAnsi="Arial" w:cs="Arial"/>
          <w:spacing w:val="16"/>
        </w:rPr>
        <w:t xml:space="preserve"> </w:t>
      </w:r>
      <w:r w:rsidRPr="00223B15">
        <w:rPr>
          <w:rFonts w:ascii="Arial" w:hAnsi="Arial" w:cs="Arial"/>
        </w:rPr>
        <w:t>lowest</w:t>
      </w:r>
      <w:r w:rsidRPr="00223B15">
        <w:rPr>
          <w:rFonts w:ascii="Arial" w:hAnsi="Arial" w:cs="Arial"/>
          <w:spacing w:val="16"/>
        </w:rPr>
        <w:t xml:space="preserve"> </w:t>
      </w:r>
      <w:r w:rsidRPr="00223B15">
        <w:rPr>
          <w:rFonts w:ascii="Arial" w:hAnsi="Arial" w:cs="Arial"/>
        </w:rPr>
        <w:t>grade</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 xml:space="preserve">dropped. </w:t>
      </w:r>
      <w:r w:rsidRPr="00223B15">
        <w:rPr>
          <w:rFonts w:ascii="Arial" w:hAnsi="Arial" w:cs="Arial"/>
          <w:spacing w:val="29"/>
        </w:rPr>
        <w:t xml:space="preserve"> </w:t>
      </w:r>
      <w:r w:rsidRPr="00223B15">
        <w:rPr>
          <w:rFonts w:ascii="Arial" w:hAnsi="Arial" w:cs="Arial"/>
        </w:rPr>
        <w:t>You</w:t>
      </w:r>
      <w:r w:rsidRPr="00223B15">
        <w:rPr>
          <w:rFonts w:ascii="Arial" w:hAnsi="Arial" w:cs="Arial"/>
          <w:spacing w:val="15"/>
        </w:rPr>
        <w:t xml:space="preserve"> </w:t>
      </w:r>
      <w:r w:rsidRPr="00223B15">
        <w:rPr>
          <w:rFonts w:ascii="Arial" w:hAnsi="Arial" w:cs="Arial"/>
        </w:rPr>
        <w:t>need</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5"/>
        </w:rPr>
        <w:t xml:space="preserve"> </w:t>
      </w:r>
      <w:r w:rsidRPr="00223B15">
        <w:rPr>
          <w:rFonts w:ascii="Arial" w:hAnsi="Arial" w:cs="Arial"/>
        </w:rPr>
        <w:t>be</w:t>
      </w:r>
      <w:r w:rsidRPr="00223B15">
        <w:rPr>
          <w:rFonts w:ascii="Arial" w:hAnsi="Arial" w:cs="Arial"/>
          <w:spacing w:val="16"/>
        </w:rPr>
        <w:t xml:space="preserve"> </w:t>
      </w:r>
      <w:r w:rsidRPr="00223B15">
        <w:rPr>
          <w:rFonts w:ascii="Arial" w:hAnsi="Arial" w:cs="Arial"/>
        </w:rPr>
        <w:t>there</w:t>
      </w:r>
      <w:r w:rsidRPr="00223B15">
        <w:rPr>
          <w:rFonts w:ascii="Arial" w:hAnsi="Arial" w:cs="Arial"/>
          <w:spacing w:val="15"/>
        </w:rPr>
        <w:t xml:space="preserve"> </w:t>
      </w:r>
      <w:r w:rsidRPr="00223B15">
        <w:rPr>
          <w:rFonts w:ascii="Arial" w:hAnsi="Arial" w:cs="Arial"/>
        </w:rPr>
        <w:t>with</w:t>
      </w:r>
      <w:r w:rsidRPr="00223B15">
        <w:rPr>
          <w:rFonts w:ascii="Arial" w:hAnsi="Arial" w:cs="Arial"/>
          <w:spacing w:val="16"/>
        </w:rPr>
        <w:t xml:space="preserve"> </w:t>
      </w:r>
      <w:r w:rsidRPr="00223B15">
        <w:rPr>
          <w:rFonts w:ascii="Arial" w:hAnsi="Arial" w:cs="Arial"/>
        </w:rPr>
        <w:t>your</w:t>
      </w:r>
      <w:r w:rsidRPr="00223B15">
        <w:rPr>
          <w:rFonts w:ascii="Arial" w:hAnsi="Arial" w:cs="Arial"/>
          <w:spacing w:val="44"/>
          <w:w w:val="102"/>
        </w:rPr>
        <w:t xml:space="preserve"> </w:t>
      </w:r>
      <w:r w:rsidRPr="00223B15">
        <w:rPr>
          <w:rFonts w:ascii="Arial" w:hAnsi="Arial" w:cs="Arial"/>
        </w:rPr>
        <w:t>group</w:t>
      </w:r>
      <w:r w:rsidRPr="00223B15">
        <w:rPr>
          <w:rFonts w:ascii="Arial" w:hAnsi="Arial" w:cs="Arial"/>
          <w:spacing w:val="16"/>
        </w:rPr>
        <w:t xml:space="preserve"> </w:t>
      </w:r>
      <w:r w:rsidRPr="00223B15">
        <w:rPr>
          <w:rFonts w:ascii="Arial" w:hAnsi="Arial" w:cs="Arial"/>
        </w:rPr>
        <w:t>in</w:t>
      </w:r>
      <w:r w:rsidRPr="00223B15">
        <w:rPr>
          <w:rFonts w:ascii="Arial" w:hAnsi="Arial" w:cs="Arial"/>
          <w:spacing w:val="19"/>
        </w:rPr>
        <w:t xml:space="preserve"> </w:t>
      </w:r>
      <w:r w:rsidRPr="00223B15">
        <w:rPr>
          <w:rFonts w:ascii="Arial" w:hAnsi="Arial" w:cs="Arial"/>
        </w:rPr>
        <w:t>order</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graded.</w:t>
      </w:r>
    </w:p>
    <w:p w:rsidR="00F972B5" w:rsidRPr="00223B15" w:rsidRDefault="00F972B5" w:rsidP="00223B15">
      <w:pPr>
        <w:tabs>
          <w:tab w:val="left" w:pos="2160"/>
        </w:tabs>
        <w:rPr>
          <w:rFonts w:ascii="Arial" w:hAnsi="Arial" w:cs="Arial"/>
        </w:rPr>
      </w:pPr>
    </w:p>
    <w:p w:rsidR="00F972B5" w:rsidRPr="00223B15" w:rsidRDefault="00F972B5" w:rsidP="00223B15">
      <w:pPr>
        <w:tabs>
          <w:tab w:val="left" w:pos="2160"/>
        </w:tabs>
        <w:rPr>
          <w:rFonts w:ascii="Arial" w:hAnsi="Arial" w:cs="Arial"/>
        </w:rPr>
      </w:pPr>
    </w:p>
    <w:p w:rsidR="00E761A5" w:rsidRPr="00223B15" w:rsidRDefault="00E761A5" w:rsidP="00223B15">
      <w:pPr>
        <w:tabs>
          <w:tab w:val="left" w:pos="2160"/>
        </w:tabs>
        <w:rPr>
          <w:rFonts w:ascii="Arial" w:hAnsi="Arial" w:cs="Arial"/>
        </w:rPr>
      </w:pPr>
      <w:r w:rsidRPr="00223B15">
        <w:rPr>
          <w:rFonts w:ascii="Arial" w:hAnsi="Arial" w:cs="Arial"/>
        </w:rPr>
        <w:t>Team</w:t>
      </w:r>
      <w:r w:rsidRPr="00223B15">
        <w:rPr>
          <w:rFonts w:ascii="Arial" w:hAnsi="Arial" w:cs="Arial"/>
          <w:spacing w:val="28"/>
        </w:rPr>
        <w:t xml:space="preserve"> </w:t>
      </w:r>
      <w:r w:rsidRPr="00223B15">
        <w:rPr>
          <w:rFonts w:ascii="Arial" w:hAnsi="Arial" w:cs="Arial"/>
        </w:rPr>
        <w:t>Final</w:t>
      </w:r>
      <w:r w:rsidRPr="00223B15">
        <w:rPr>
          <w:rFonts w:ascii="Arial" w:hAnsi="Arial" w:cs="Arial"/>
          <w:spacing w:val="24"/>
        </w:rPr>
        <w:t xml:space="preserve"> </w:t>
      </w:r>
      <w:r w:rsidRPr="00223B15">
        <w:rPr>
          <w:rFonts w:ascii="Arial" w:hAnsi="Arial" w:cs="Arial"/>
        </w:rPr>
        <w:t>Exam</w:t>
      </w:r>
      <w:r w:rsidRPr="00223B15">
        <w:rPr>
          <w:rFonts w:ascii="Arial" w:hAnsi="Arial" w:cs="Arial"/>
        </w:rPr>
        <w:tab/>
      </w:r>
      <w:r w:rsidR="007168CB">
        <w:rPr>
          <w:rFonts w:ascii="Arial" w:hAnsi="Arial" w:cs="Arial"/>
        </w:rPr>
        <w:tab/>
      </w:r>
      <w:r w:rsidR="007168CB">
        <w:rPr>
          <w:rFonts w:ascii="Arial" w:hAnsi="Arial" w:cs="Arial"/>
        </w:rPr>
        <w:tab/>
        <w:t xml:space="preserve">   </w:t>
      </w:r>
      <w:r w:rsidRPr="00223B15">
        <w:rPr>
          <w:rFonts w:ascii="Arial" w:hAnsi="Arial" w:cs="Arial"/>
          <w:spacing w:val="1"/>
        </w:rPr>
        <w:t>5%</w:t>
      </w:r>
    </w:p>
    <w:p w:rsidR="00E761A5" w:rsidRPr="00223B15" w:rsidRDefault="00E761A5" w:rsidP="00223B15">
      <w:pPr>
        <w:tabs>
          <w:tab w:val="left" w:pos="2160"/>
        </w:tabs>
        <w:rPr>
          <w:rFonts w:ascii="Arial" w:hAnsi="Arial" w:cs="Arial"/>
        </w:rPr>
      </w:pPr>
      <w:r w:rsidRPr="00223B15">
        <w:rPr>
          <w:rFonts w:ascii="Arial" w:hAnsi="Arial" w:cs="Arial"/>
        </w:rPr>
        <w:t>The</w:t>
      </w:r>
      <w:r w:rsidRPr="00223B15">
        <w:rPr>
          <w:rFonts w:ascii="Arial" w:hAnsi="Arial" w:cs="Arial"/>
          <w:spacing w:val="20"/>
        </w:rPr>
        <w:t xml:space="preserve"> </w:t>
      </w:r>
      <w:r w:rsidRPr="00223B15">
        <w:rPr>
          <w:rFonts w:ascii="Arial" w:hAnsi="Arial" w:cs="Arial"/>
        </w:rPr>
        <w:t>final</w:t>
      </w:r>
      <w:r w:rsidRPr="00223B15">
        <w:rPr>
          <w:rFonts w:ascii="Arial" w:hAnsi="Arial" w:cs="Arial"/>
          <w:spacing w:val="19"/>
        </w:rPr>
        <w:t xml:space="preserve"> </w:t>
      </w:r>
      <w:r w:rsidRPr="00223B15">
        <w:rPr>
          <w:rFonts w:ascii="Arial" w:hAnsi="Arial" w:cs="Arial"/>
        </w:rPr>
        <w:t>exam</w:t>
      </w:r>
      <w:r w:rsidRPr="00223B15">
        <w:rPr>
          <w:rFonts w:ascii="Arial" w:hAnsi="Arial" w:cs="Arial"/>
          <w:spacing w:val="23"/>
        </w:rPr>
        <w:t xml:space="preserve"> </w:t>
      </w:r>
      <w:r w:rsidRPr="00223B15">
        <w:rPr>
          <w:rFonts w:ascii="Arial" w:hAnsi="Arial" w:cs="Arial"/>
        </w:rPr>
        <w:t>is</w:t>
      </w:r>
      <w:r w:rsidRPr="00223B15">
        <w:rPr>
          <w:rFonts w:ascii="Arial" w:hAnsi="Arial" w:cs="Arial"/>
          <w:spacing w:val="21"/>
        </w:rPr>
        <w:t xml:space="preserve"> </w:t>
      </w:r>
      <w:r w:rsidRPr="00223B15">
        <w:rPr>
          <w:rFonts w:ascii="Arial" w:hAnsi="Arial" w:cs="Arial"/>
        </w:rPr>
        <w:t xml:space="preserve">comprehensive. </w:t>
      </w:r>
      <w:r w:rsidRPr="00223B15">
        <w:rPr>
          <w:rFonts w:ascii="Arial" w:hAnsi="Arial" w:cs="Arial"/>
          <w:spacing w:val="38"/>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must</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2"/>
        </w:rPr>
        <w:t xml:space="preserve"> </w:t>
      </w:r>
      <w:r w:rsidRPr="00223B15">
        <w:rPr>
          <w:rFonts w:ascii="Arial" w:hAnsi="Arial" w:cs="Arial"/>
        </w:rPr>
        <w:t>present</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2"/>
        </w:rPr>
        <w:t xml:space="preserve"> </w:t>
      </w:r>
      <w:r w:rsidRPr="00223B15">
        <w:rPr>
          <w:rFonts w:ascii="Arial" w:hAnsi="Arial" w:cs="Arial"/>
        </w:rPr>
        <w:t>actively</w:t>
      </w:r>
      <w:r w:rsidRPr="00223B15">
        <w:rPr>
          <w:rFonts w:ascii="Arial" w:hAnsi="Arial" w:cs="Arial"/>
          <w:spacing w:val="52"/>
          <w:w w:val="102"/>
        </w:rPr>
        <w:t xml:space="preserve"> </w:t>
      </w:r>
      <w:r w:rsidRPr="00223B15">
        <w:rPr>
          <w:rFonts w:ascii="Arial" w:hAnsi="Arial" w:cs="Arial"/>
        </w:rPr>
        <w:t>participate</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get</w:t>
      </w:r>
      <w:r w:rsidRPr="00223B15">
        <w:rPr>
          <w:rFonts w:ascii="Arial" w:hAnsi="Arial" w:cs="Arial"/>
          <w:spacing w:val="18"/>
        </w:rPr>
        <w:t xml:space="preserve"> </w:t>
      </w:r>
      <w:r w:rsidRPr="00223B15">
        <w:rPr>
          <w:rFonts w:ascii="Arial" w:hAnsi="Arial" w:cs="Arial"/>
        </w:rPr>
        <w:t>credit</w:t>
      </w:r>
      <w:r w:rsidRPr="00223B15">
        <w:rPr>
          <w:rFonts w:ascii="Arial" w:hAnsi="Arial" w:cs="Arial"/>
          <w:spacing w:val="17"/>
        </w:rPr>
        <w:t xml:space="preserve"> </w:t>
      </w:r>
      <w:r w:rsidRPr="00223B15">
        <w:rPr>
          <w:rFonts w:ascii="Arial" w:hAnsi="Arial" w:cs="Arial"/>
        </w:rPr>
        <w:t>for</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final</w:t>
      </w:r>
      <w:r w:rsidRPr="00223B15">
        <w:rPr>
          <w:rFonts w:ascii="Arial" w:hAnsi="Arial" w:cs="Arial"/>
          <w:spacing w:val="17"/>
        </w:rPr>
        <w:t xml:space="preserve"> </w:t>
      </w:r>
      <w:r w:rsidRPr="00223B15">
        <w:rPr>
          <w:rFonts w:ascii="Arial" w:hAnsi="Arial" w:cs="Arial"/>
        </w:rPr>
        <w:t>exam.</w:t>
      </w:r>
    </w:p>
    <w:p w:rsidR="00E761A5" w:rsidRPr="00223B15" w:rsidRDefault="00E761A5" w:rsidP="00223B15">
      <w:pPr>
        <w:tabs>
          <w:tab w:val="left" w:pos="2160"/>
        </w:tabs>
        <w:rPr>
          <w:rFonts w:ascii="Arial" w:hAnsi="Arial" w:cs="Arial"/>
        </w:rPr>
      </w:pPr>
    </w:p>
    <w:p w:rsidR="00E761A5" w:rsidRDefault="00E761A5" w:rsidP="00223B15">
      <w:pPr>
        <w:tabs>
          <w:tab w:val="left" w:pos="2160"/>
        </w:tabs>
        <w:rPr>
          <w:rFonts w:ascii="Arial" w:hAnsi="Arial" w:cs="Arial"/>
          <w:spacing w:val="1"/>
          <w:u w:val="single"/>
        </w:rPr>
      </w:pPr>
      <w:r w:rsidRPr="00223B15">
        <w:rPr>
          <w:rFonts w:ascii="Arial" w:hAnsi="Arial" w:cs="Arial"/>
          <w:u w:val="single"/>
        </w:rPr>
        <w:t>Total</w:t>
      </w:r>
      <w:r w:rsidRPr="00223B15">
        <w:rPr>
          <w:rFonts w:ascii="Arial" w:hAnsi="Arial" w:cs="Arial"/>
          <w:spacing w:val="41"/>
          <w:u w:val="single"/>
        </w:rPr>
        <w:t xml:space="preserve"> </w:t>
      </w:r>
      <w:r w:rsidRPr="00223B15">
        <w:rPr>
          <w:rFonts w:ascii="Arial" w:hAnsi="Arial" w:cs="Arial"/>
          <w:u w:val="single"/>
        </w:rPr>
        <w:t>percentage</w:t>
      </w:r>
      <w:r w:rsidRPr="00223B15">
        <w:rPr>
          <w:rFonts w:ascii="Arial" w:hAnsi="Arial" w:cs="Arial"/>
          <w:spacing w:val="38"/>
          <w:u w:val="single"/>
        </w:rPr>
        <w:t xml:space="preserve"> </w:t>
      </w:r>
      <w:r w:rsidRPr="00223B15">
        <w:rPr>
          <w:rFonts w:ascii="Arial" w:hAnsi="Arial" w:cs="Arial"/>
          <w:u w:val="single"/>
        </w:rPr>
        <w:t xml:space="preserve">possible:          </w:t>
      </w:r>
      <w:r w:rsidRPr="00223B15">
        <w:rPr>
          <w:rFonts w:ascii="Arial" w:hAnsi="Arial" w:cs="Arial"/>
          <w:spacing w:val="1"/>
          <w:u w:val="single"/>
        </w:rPr>
        <w:t>100%</w:t>
      </w:r>
    </w:p>
    <w:p w:rsidR="002B3358" w:rsidRPr="00223B15" w:rsidRDefault="002B3358" w:rsidP="00223B15">
      <w:pPr>
        <w:tabs>
          <w:tab w:val="left" w:pos="2160"/>
        </w:tabs>
        <w:rPr>
          <w:rFonts w:ascii="Arial" w:hAnsi="Arial" w:cs="Arial"/>
          <w:spacing w:val="1"/>
          <w:u w:val="single"/>
        </w:rPr>
      </w:pP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In</w:t>
      </w:r>
      <w:r w:rsidRPr="00223B15">
        <w:rPr>
          <w:rFonts w:ascii="Arial" w:hAnsi="Arial" w:cs="Arial"/>
          <w:spacing w:val="21"/>
        </w:rPr>
        <w:t xml:space="preserve"> </w:t>
      </w:r>
      <w:r w:rsidRPr="00223B15">
        <w:rPr>
          <w:rFonts w:ascii="Arial" w:hAnsi="Arial" w:cs="Arial"/>
        </w:rPr>
        <w:t>undergraduate</w:t>
      </w:r>
      <w:r w:rsidRPr="00223B15">
        <w:rPr>
          <w:rFonts w:ascii="Arial" w:hAnsi="Arial" w:cs="Arial"/>
          <w:spacing w:val="22"/>
        </w:rPr>
        <w:t xml:space="preserve"> </w:t>
      </w:r>
      <w:r w:rsidRPr="00223B15">
        <w:rPr>
          <w:rFonts w:ascii="Arial" w:hAnsi="Arial" w:cs="Arial"/>
        </w:rPr>
        <w:t>nursing</w:t>
      </w:r>
      <w:r w:rsidRPr="00223B15">
        <w:rPr>
          <w:rFonts w:ascii="Arial" w:hAnsi="Arial" w:cs="Arial"/>
          <w:spacing w:val="22"/>
        </w:rPr>
        <w:t xml:space="preserve"> </w:t>
      </w:r>
      <w:r w:rsidRPr="00223B15">
        <w:rPr>
          <w:rFonts w:ascii="Arial" w:hAnsi="Arial" w:cs="Arial"/>
        </w:rPr>
        <w:t>courses,</w:t>
      </w:r>
      <w:r w:rsidRPr="00223B15">
        <w:rPr>
          <w:rFonts w:ascii="Arial" w:hAnsi="Arial" w:cs="Arial"/>
          <w:spacing w:val="19"/>
        </w:rPr>
        <w:t xml:space="preserve"> </w:t>
      </w:r>
      <w:r w:rsidRPr="00223B15">
        <w:rPr>
          <w:rFonts w:ascii="Arial" w:hAnsi="Arial" w:cs="Arial"/>
        </w:rPr>
        <w:t>all</w:t>
      </w:r>
      <w:r w:rsidRPr="00223B15">
        <w:rPr>
          <w:rFonts w:ascii="Arial" w:hAnsi="Arial" w:cs="Arial"/>
          <w:spacing w:val="19"/>
        </w:rPr>
        <w:t xml:space="preserve"> </w:t>
      </w:r>
      <w:r w:rsidRPr="00223B15">
        <w:rPr>
          <w:rFonts w:ascii="Arial" w:hAnsi="Arial" w:cs="Arial"/>
        </w:rPr>
        <w:t>grade</w:t>
      </w:r>
      <w:r w:rsidRPr="00223B15">
        <w:rPr>
          <w:rFonts w:ascii="Arial" w:hAnsi="Arial" w:cs="Arial"/>
          <w:spacing w:val="22"/>
        </w:rPr>
        <w:t xml:space="preserve"> </w:t>
      </w:r>
      <w:r w:rsidRPr="00223B15">
        <w:rPr>
          <w:rFonts w:ascii="Arial" w:hAnsi="Arial" w:cs="Arial"/>
        </w:rPr>
        <w:t>calculations</w:t>
      </w:r>
      <w:r w:rsidRPr="00223B15">
        <w:rPr>
          <w:rFonts w:ascii="Arial" w:hAnsi="Arial" w:cs="Arial"/>
          <w:spacing w:val="20"/>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carried</w:t>
      </w:r>
      <w:r w:rsidRPr="00223B15">
        <w:rPr>
          <w:rFonts w:ascii="Arial" w:hAnsi="Arial" w:cs="Arial"/>
          <w:spacing w:val="21"/>
        </w:rPr>
        <w:t xml:space="preserve"> </w:t>
      </w:r>
      <w:r w:rsidRPr="00223B15">
        <w:rPr>
          <w:rFonts w:ascii="Arial" w:hAnsi="Arial" w:cs="Arial"/>
        </w:rPr>
        <w:t>out</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two</w:t>
      </w:r>
      <w:r w:rsidRPr="00223B15">
        <w:rPr>
          <w:rFonts w:ascii="Arial" w:hAnsi="Arial" w:cs="Arial"/>
          <w:spacing w:val="20"/>
        </w:rPr>
        <w:t xml:space="preserve"> </w:t>
      </w:r>
      <w:r w:rsidRPr="00223B15">
        <w:rPr>
          <w:rFonts w:ascii="Arial" w:hAnsi="Arial" w:cs="Arial"/>
        </w:rPr>
        <w:t>decimal</w:t>
      </w:r>
      <w:r w:rsidRPr="00223B15">
        <w:rPr>
          <w:rFonts w:ascii="Arial" w:hAnsi="Arial" w:cs="Arial"/>
          <w:spacing w:val="19"/>
        </w:rPr>
        <w:t xml:space="preserve"> </w:t>
      </w:r>
      <w:r w:rsidRPr="00223B15">
        <w:rPr>
          <w:rFonts w:ascii="Arial" w:hAnsi="Arial" w:cs="Arial"/>
        </w:rPr>
        <w:t>places</w:t>
      </w:r>
      <w:r w:rsidRPr="00223B15">
        <w:rPr>
          <w:rFonts w:ascii="Arial" w:hAnsi="Arial" w:cs="Arial"/>
          <w:spacing w:val="21"/>
        </w:rPr>
        <w:t xml:space="preserve"> </w:t>
      </w:r>
      <w:r w:rsidRPr="00223B15">
        <w:rPr>
          <w:rFonts w:ascii="Arial" w:hAnsi="Arial" w:cs="Arial"/>
          <w:spacing w:val="1"/>
        </w:rPr>
        <w:t>and</w:t>
      </w:r>
      <w:r w:rsidRPr="00223B15">
        <w:rPr>
          <w:rFonts w:ascii="Arial" w:hAnsi="Arial" w:cs="Arial"/>
          <w:spacing w:val="60"/>
          <w:w w:val="102"/>
        </w:rPr>
        <w:t xml:space="preserve"> </w:t>
      </w:r>
      <w:r w:rsidRPr="00223B15">
        <w:rPr>
          <w:rFonts w:ascii="Arial" w:hAnsi="Arial" w:cs="Arial"/>
        </w:rPr>
        <w:t>there</w:t>
      </w:r>
      <w:r w:rsidRPr="00223B15">
        <w:rPr>
          <w:rFonts w:ascii="Arial" w:hAnsi="Arial" w:cs="Arial"/>
          <w:spacing w:val="22"/>
        </w:rPr>
        <w:t xml:space="preserve"> </w:t>
      </w:r>
      <w:r w:rsidRPr="00223B15">
        <w:rPr>
          <w:rFonts w:ascii="Arial" w:hAnsi="Arial" w:cs="Arial"/>
        </w:rPr>
        <w:t>will</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2"/>
        </w:rPr>
        <w:t xml:space="preserve"> </w:t>
      </w:r>
      <w:r w:rsidRPr="00223B15">
        <w:rPr>
          <w:rFonts w:ascii="Arial" w:hAnsi="Arial" w:cs="Arial"/>
          <w:b/>
          <w:bCs/>
        </w:rPr>
        <w:t>no</w:t>
      </w:r>
      <w:r w:rsidRPr="00223B15">
        <w:rPr>
          <w:rFonts w:ascii="Arial" w:hAnsi="Arial" w:cs="Arial"/>
          <w:b/>
          <w:bCs/>
          <w:spacing w:val="22"/>
        </w:rPr>
        <w:t xml:space="preserve"> </w:t>
      </w:r>
      <w:r w:rsidRPr="00223B15">
        <w:rPr>
          <w:rFonts w:ascii="Arial" w:hAnsi="Arial" w:cs="Arial"/>
        </w:rPr>
        <w:t>rounding</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final</w:t>
      </w:r>
      <w:r w:rsidRPr="00223B15">
        <w:rPr>
          <w:rFonts w:ascii="Arial" w:hAnsi="Arial" w:cs="Arial"/>
          <w:spacing w:val="20"/>
        </w:rPr>
        <w:t xml:space="preserve"> </w:t>
      </w:r>
      <w:r w:rsidRPr="00223B15">
        <w:rPr>
          <w:rFonts w:ascii="Arial" w:hAnsi="Arial" w:cs="Arial"/>
        </w:rPr>
        <w:t>grades.</w:t>
      </w:r>
      <w:r w:rsidRPr="00223B15">
        <w:rPr>
          <w:rFonts w:ascii="Arial" w:hAnsi="Arial" w:cs="Arial"/>
          <w:spacing w:val="20"/>
        </w:rPr>
        <w:t xml:space="preserve"> </w:t>
      </w:r>
      <w:r w:rsidRPr="00223B15">
        <w:rPr>
          <w:rFonts w:ascii="Arial" w:hAnsi="Arial" w:cs="Arial"/>
        </w:rPr>
        <w:t>Letter</w:t>
      </w:r>
      <w:r w:rsidRPr="00223B15">
        <w:rPr>
          <w:rFonts w:ascii="Arial" w:hAnsi="Arial" w:cs="Arial"/>
          <w:spacing w:val="22"/>
        </w:rPr>
        <w:t xml:space="preserve"> </w:t>
      </w:r>
      <w:r w:rsidRPr="00223B15">
        <w:rPr>
          <w:rFonts w:ascii="Arial" w:hAnsi="Arial" w:cs="Arial"/>
        </w:rPr>
        <w:t>grades</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tests,</w:t>
      </w:r>
      <w:r w:rsidRPr="00223B15">
        <w:rPr>
          <w:rFonts w:ascii="Arial" w:hAnsi="Arial" w:cs="Arial"/>
          <w:spacing w:val="20"/>
        </w:rPr>
        <w:t xml:space="preserve"> </w:t>
      </w:r>
      <w:r w:rsidRPr="00223B15">
        <w:rPr>
          <w:rFonts w:ascii="Arial" w:hAnsi="Arial" w:cs="Arial"/>
        </w:rPr>
        <w:t>written</w:t>
      </w:r>
      <w:r w:rsidRPr="00223B15">
        <w:rPr>
          <w:rFonts w:ascii="Arial" w:hAnsi="Arial" w:cs="Arial"/>
          <w:spacing w:val="22"/>
        </w:rPr>
        <w:t xml:space="preserve"> </w:t>
      </w:r>
      <w:r w:rsidRPr="00223B15">
        <w:rPr>
          <w:rFonts w:ascii="Arial" w:hAnsi="Arial" w:cs="Arial"/>
        </w:rPr>
        <w:t>assignments</w:t>
      </w:r>
      <w:r w:rsidRPr="00223B15">
        <w:rPr>
          <w:rFonts w:ascii="Arial" w:hAnsi="Arial" w:cs="Arial"/>
          <w:spacing w:val="21"/>
        </w:rPr>
        <w:t xml:space="preserve"> </w:t>
      </w:r>
      <w:r w:rsidRPr="00223B15">
        <w:rPr>
          <w:rFonts w:ascii="Arial" w:hAnsi="Arial" w:cs="Arial"/>
        </w:rPr>
        <w:t>and</w:t>
      </w:r>
      <w:r w:rsidRPr="00223B15">
        <w:rPr>
          <w:rFonts w:ascii="Arial" w:hAnsi="Arial" w:cs="Arial"/>
          <w:spacing w:val="22"/>
        </w:rPr>
        <w:t xml:space="preserve"> </w:t>
      </w:r>
      <w:r w:rsidRPr="00223B15">
        <w:rPr>
          <w:rFonts w:ascii="Arial" w:hAnsi="Arial" w:cs="Arial"/>
        </w:rPr>
        <w:t>end-of-course</w:t>
      </w:r>
      <w:r w:rsidRPr="00223B15">
        <w:rPr>
          <w:rFonts w:ascii="Arial" w:hAnsi="Arial" w:cs="Arial"/>
          <w:spacing w:val="74"/>
          <w:w w:val="102"/>
        </w:rPr>
        <w:t xml:space="preserve"> </w:t>
      </w:r>
      <w:r w:rsidRPr="00223B15">
        <w:rPr>
          <w:rFonts w:ascii="Arial" w:hAnsi="Arial" w:cs="Arial"/>
        </w:rPr>
        <w:t>grades,</w:t>
      </w:r>
      <w:r w:rsidRPr="00223B15">
        <w:rPr>
          <w:rFonts w:ascii="Arial" w:hAnsi="Arial" w:cs="Arial"/>
          <w:spacing w:val="21"/>
        </w:rPr>
        <w:t xml:space="preserve"> </w:t>
      </w:r>
      <w:r w:rsidRPr="00223B15">
        <w:rPr>
          <w:rFonts w:ascii="Arial" w:hAnsi="Arial" w:cs="Arial"/>
        </w:rPr>
        <w:t>etc.</w:t>
      </w:r>
      <w:r w:rsidRPr="00223B15">
        <w:rPr>
          <w:rFonts w:ascii="Arial" w:hAnsi="Arial" w:cs="Arial"/>
          <w:spacing w:val="21"/>
        </w:rPr>
        <w:t xml:space="preserve"> </w:t>
      </w:r>
      <w:r w:rsidRPr="00223B15">
        <w:rPr>
          <w:rFonts w:ascii="Arial" w:hAnsi="Arial" w:cs="Arial"/>
        </w:rPr>
        <w:t>shall</w:t>
      </w:r>
      <w:r w:rsidRPr="00223B15">
        <w:rPr>
          <w:rFonts w:ascii="Arial" w:hAnsi="Arial" w:cs="Arial"/>
          <w:spacing w:val="21"/>
        </w:rPr>
        <w:t xml:space="preserve"> </w:t>
      </w:r>
      <w:r w:rsidRPr="00223B15">
        <w:rPr>
          <w:rFonts w:ascii="Arial" w:hAnsi="Arial" w:cs="Arial"/>
          <w:spacing w:val="1"/>
        </w:rPr>
        <w:t>be:</w:t>
      </w:r>
    </w:p>
    <w:p w:rsidR="00A7296F" w:rsidRPr="00223B15" w:rsidRDefault="00614C70" w:rsidP="00223B15">
      <w:pPr>
        <w:tabs>
          <w:tab w:val="left" w:pos="2160"/>
        </w:tabs>
        <w:rPr>
          <w:rFonts w:ascii="Arial" w:hAnsi="Arial" w:cs="Arial"/>
        </w:rPr>
      </w:pPr>
      <w:r w:rsidRPr="00223B15">
        <w:rPr>
          <w:rFonts w:ascii="Arial" w:hAnsi="Arial" w:cs="Arial"/>
        </w:rPr>
        <w:t>A=</w:t>
      </w:r>
      <w:r w:rsidRPr="00223B15">
        <w:rPr>
          <w:rFonts w:ascii="Arial" w:hAnsi="Arial" w:cs="Arial"/>
          <w:spacing w:val="19"/>
        </w:rPr>
        <w:t xml:space="preserve"> </w:t>
      </w:r>
      <w:r w:rsidRPr="00223B15">
        <w:rPr>
          <w:rFonts w:ascii="Arial" w:hAnsi="Arial" w:cs="Arial"/>
        </w:rPr>
        <w:t>90.00</w:t>
      </w:r>
      <w:r w:rsidRPr="00223B15">
        <w:rPr>
          <w:rFonts w:ascii="Arial" w:hAnsi="Arial" w:cs="Arial"/>
          <w:spacing w:val="20"/>
        </w:rPr>
        <w:t xml:space="preserve"> </w:t>
      </w:r>
      <w:r w:rsidRPr="00223B15">
        <w:rPr>
          <w:rFonts w:ascii="Arial" w:hAnsi="Arial" w:cs="Arial"/>
        </w:rPr>
        <w:t>–</w:t>
      </w:r>
      <w:r w:rsidRPr="00223B15">
        <w:rPr>
          <w:rFonts w:ascii="Arial" w:hAnsi="Arial" w:cs="Arial"/>
          <w:spacing w:val="18"/>
        </w:rPr>
        <w:t xml:space="preserve"> </w:t>
      </w:r>
      <w:r w:rsidRPr="00223B15">
        <w:rPr>
          <w:rFonts w:ascii="Arial" w:hAnsi="Arial" w:cs="Arial"/>
        </w:rPr>
        <w:t>100.00</w:t>
      </w:r>
      <w:r w:rsidRPr="00223B15">
        <w:rPr>
          <w:rFonts w:ascii="Arial" w:hAnsi="Arial" w:cs="Arial"/>
        </w:rPr>
        <w:tab/>
        <w:t>B=</w:t>
      </w:r>
      <w:r w:rsidRPr="00223B15">
        <w:rPr>
          <w:rFonts w:ascii="Arial" w:hAnsi="Arial" w:cs="Arial"/>
          <w:spacing w:val="19"/>
        </w:rPr>
        <w:t xml:space="preserve"> </w:t>
      </w:r>
      <w:r w:rsidRPr="00223B15">
        <w:rPr>
          <w:rFonts w:ascii="Arial" w:hAnsi="Arial" w:cs="Arial"/>
        </w:rPr>
        <w:t>80.00</w:t>
      </w:r>
      <w:r w:rsidRPr="00223B15">
        <w:rPr>
          <w:rFonts w:ascii="Arial" w:hAnsi="Arial" w:cs="Arial"/>
          <w:spacing w:val="18"/>
        </w:rPr>
        <w:t xml:space="preserve"> </w:t>
      </w:r>
      <w:r w:rsidRPr="00223B15">
        <w:rPr>
          <w:rFonts w:ascii="Arial" w:hAnsi="Arial" w:cs="Arial"/>
        </w:rPr>
        <w:t>-</w:t>
      </w:r>
      <w:r w:rsidRPr="00223B15">
        <w:rPr>
          <w:rFonts w:ascii="Arial" w:hAnsi="Arial" w:cs="Arial"/>
          <w:spacing w:val="17"/>
        </w:rPr>
        <w:t xml:space="preserve"> </w:t>
      </w:r>
      <w:r w:rsidRPr="00223B15">
        <w:rPr>
          <w:rFonts w:ascii="Arial" w:hAnsi="Arial" w:cs="Arial"/>
        </w:rPr>
        <w:t>89.99</w:t>
      </w:r>
    </w:p>
    <w:p w:rsidR="00A7296F" w:rsidRPr="00223B15" w:rsidRDefault="00614C70" w:rsidP="00223B15">
      <w:pPr>
        <w:tabs>
          <w:tab w:val="left" w:pos="2160"/>
        </w:tabs>
        <w:rPr>
          <w:rFonts w:ascii="Arial" w:hAnsi="Arial" w:cs="Arial"/>
        </w:rPr>
      </w:pPr>
      <w:r w:rsidRPr="00223B15">
        <w:rPr>
          <w:rFonts w:ascii="Arial" w:hAnsi="Arial" w:cs="Arial"/>
        </w:rPr>
        <w:t>C=</w:t>
      </w:r>
      <w:r w:rsidRPr="00223B15">
        <w:rPr>
          <w:rFonts w:ascii="Arial" w:hAnsi="Arial" w:cs="Arial"/>
          <w:spacing w:val="17"/>
        </w:rPr>
        <w:t xml:space="preserve"> </w:t>
      </w:r>
      <w:r w:rsidRPr="00223B15">
        <w:rPr>
          <w:rFonts w:ascii="Arial" w:hAnsi="Arial" w:cs="Arial"/>
        </w:rPr>
        <w:t>70.00</w:t>
      </w:r>
      <w:r w:rsidRPr="00223B15">
        <w:rPr>
          <w:rFonts w:ascii="Arial" w:hAnsi="Arial" w:cs="Arial"/>
          <w:spacing w:val="19"/>
        </w:rPr>
        <w:t xml:space="preserve"> </w:t>
      </w:r>
      <w:r w:rsidRPr="00223B15">
        <w:rPr>
          <w:rFonts w:ascii="Arial" w:hAnsi="Arial" w:cs="Arial"/>
        </w:rPr>
        <w:t>–</w:t>
      </w:r>
      <w:r w:rsidRPr="00223B15">
        <w:rPr>
          <w:rFonts w:ascii="Arial" w:hAnsi="Arial" w:cs="Arial"/>
          <w:spacing w:val="17"/>
        </w:rPr>
        <w:t xml:space="preserve"> </w:t>
      </w:r>
      <w:r w:rsidRPr="00223B15">
        <w:rPr>
          <w:rFonts w:ascii="Arial" w:hAnsi="Arial" w:cs="Arial"/>
        </w:rPr>
        <w:t>79.99</w:t>
      </w:r>
      <w:r w:rsidRPr="00223B15">
        <w:rPr>
          <w:rFonts w:ascii="Arial" w:hAnsi="Arial" w:cs="Arial"/>
        </w:rPr>
        <w:tab/>
        <w:t>D=</w:t>
      </w:r>
      <w:r w:rsidRPr="00223B15">
        <w:rPr>
          <w:rFonts w:ascii="Arial" w:hAnsi="Arial" w:cs="Arial"/>
          <w:spacing w:val="18"/>
        </w:rPr>
        <w:t xml:space="preserve"> </w:t>
      </w:r>
      <w:r w:rsidRPr="00223B15">
        <w:rPr>
          <w:rFonts w:ascii="Arial" w:hAnsi="Arial" w:cs="Arial"/>
        </w:rPr>
        <w:t>60.00</w:t>
      </w:r>
      <w:r w:rsidRPr="00223B15">
        <w:rPr>
          <w:rFonts w:ascii="Arial" w:hAnsi="Arial" w:cs="Arial"/>
          <w:spacing w:val="19"/>
        </w:rPr>
        <w:t xml:space="preserve"> </w:t>
      </w:r>
      <w:r w:rsidRPr="00223B15">
        <w:rPr>
          <w:rFonts w:ascii="Arial" w:hAnsi="Arial" w:cs="Arial"/>
        </w:rPr>
        <w:t>–</w:t>
      </w:r>
      <w:r w:rsidRPr="00223B15">
        <w:rPr>
          <w:rFonts w:ascii="Arial" w:hAnsi="Arial" w:cs="Arial"/>
          <w:spacing w:val="17"/>
        </w:rPr>
        <w:t xml:space="preserve"> </w:t>
      </w:r>
      <w:r w:rsidRPr="00223B15">
        <w:rPr>
          <w:rFonts w:ascii="Arial" w:hAnsi="Arial" w:cs="Arial"/>
        </w:rPr>
        <w:t>69.99</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The</w:t>
      </w:r>
      <w:r w:rsidRPr="00223B15">
        <w:rPr>
          <w:rFonts w:ascii="Arial" w:hAnsi="Arial" w:cs="Arial"/>
          <w:spacing w:val="20"/>
        </w:rPr>
        <w:t xml:space="preserve"> </w:t>
      </w:r>
      <w:r w:rsidRPr="00223B15">
        <w:rPr>
          <w:rFonts w:ascii="Arial" w:hAnsi="Arial" w:cs="Arial"/>
        </w:rPr>
        <w:t>existing</w:t>
      </w:r>
      <w:r w:rsidRPr="00223B15">
        <w:rPr>
          <w:rFonts w:ascii="Arial" w:hAnsi="Arial" w:cs="Arial"/>
          <w:spacing w:val="19"/>
        </w:rPr>
        <w:t xml:space="preserve"> </w:t>
      </w:r>
      <w:r w:rsidRPr="00223B15">
        <w:rPr>
          <w:rFonts w:ascii="Arial" w:hAnsi="Arial" w:cs="Arial"/>
        </w:rPr>
        <w:t>rule</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C</w:t>
      </w:r>
      <w:r w:rsidRPr="00223B15">
        <w:rPr>
          <w:rFonts w:ascii="Arial" w:hAnsi="Arial" w:cs="Arial"/>
          <w:spacing w:val="20"/>
        </w:rPr>
        <w:t xml:space="preserve"> </w:t>
      </w:r>
      <w:r w:rsidRPr="00223B15">
        <w:rPr>
          <w:rFonts w:ascii="Arial" w:hAnsi="Arial" w:cs="Arial"/>
        </w:rPr>
        <w:t>or</w:t>
      </w:r>
      <w:r w:rsidRPr="00223B15">
        <w:rPr>
          <w:rFonts w:ascii="Arial" w:hAnsi="Arial" w:cs="Arial"/>
          <w:spacing w:val="19"/>
        </w:rPr>
        <w:t xml:space="preserve"> </w:t>
      </w:r>
      <w:r w:rsidRPr="00223B15">
        <w:rPr>
          <w:rFonts w:ascii="Arial" w:hAnsi="Arial" w:cs="Arial"/>
        </w:rPr>
        <w:t>better</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progress</w:t>
      </w:r>
      <w:r w:rsidRPr="00223B15">
        <w:rPr>
          <w:rFonts w:ascii="Arial" w:hAnsi="Arial" w:cs="Arial"/>
          <w:spacing w:val="20"/>
        </w:rPr>
        <w:t xml:space="preserve"> </w:t>
      </w:r>
      <w:r w:rsidRPr="00223B15">
        <w:rPr>
          <w:rFonts w:ascii="Arial" w:hAnsi="Arial" w:cs="Arial"/>
        </w:rPr>
        <w:t>remains</w:t>
      </w:r>
      <w:r w:rsidRPr="00223B15">
        <w:rPr>
          <w:rFonts w:ascii="Arial" w:hAnsi="Arial" w:cs="Arial"/>
          <w:spacing w:val="19"/>
        </w:rPr>
        <w:t xml:space="preserve"> </w:t>
      </w:r>
      <w:r w:rsidRPr="00223B15">
        <w:rPr>
          <w:rFonts w:ascii="Arial" w:hAnsi="Arial" w:cs="Arial"/>
        </w:rPr>
        <w:t>in</w:t>
      </w:r>
      <w:r w:rsidRPr="00223B15">
        <w:rPr>
          <w:rFonts w:ascii="Arial" w:hAnsi="Arial" w:cs="Arial"/>
          <w:spacing w:val="19"/>
        </w:rPr>
        <w:t xml:space="preserve"> </w:t>
      </w:r>
      <w:r w:rsidRPr="00223B15">
        <w:rPr>
          <w:rFonts w:ascii="Arial" w:hAnsi="Arial" w:cs="Arial"/>
        </w:rPr>
        <w:t>effect;</w:t>
      </w:r>
      <w:r w:rsidRPr="00223B15">
        <w:rPr>
          <w:rFonts w:ascii="Arial" w:hAnsi="Arial" w:cs="Arial"/>
          <w:spacing w:val="18"/>
        </w:rPr>
        <w:t xml:space="preserve"> </w:t>
      </w:r>
      <w:r w:rsidRPr="00223B15">
        <w:rPr>
          <w:rFonts w:ascii="Arial" w:hAnsi="Arial" w:cs="Arial"/>
        </w:rPr>
        <w:t>therefore,</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successfully</w:t>
      </w:r>
      <w:r w:rsidRPr="00223B15">
        <w:rPr>
          <w:rFonts w:ascii="Arial" w:hAnsi="Arial" w:cs="Arial"/>
          <w:spacing w:val="20"/>
        </w:rPr>
        <w:t xml:space="preserve"> </w:t>
      </w:r>
      <w:r w:rsidRPr="00223B15">
        <w:rPr>
          <w:rFonts w:ascii="Arial" w:hAnsi="Arial" w:cs="Arial"/>
        </w:rPr>
        <w:t>complete</w:t>
      </w:r>
      <w:r w:rsidRPr="00223B15">
        <w:rPr>
          <w:rFonts w:ascii="Arial" w:hAnsi="Arial" w:cs="Arial"/>
          <w:spacing w:val="19"/>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nursing</w:t>
      </w:r>
      <w:r w:rsidRPr="00223B15">
        <w:rPr>
          <w:rFonts w:ascii="Arial" w:hAnsi="Arial" w:cs="Arial"/>
          <w:spacing w:val="72"/>
          <w:w w:val="102"/>
        </w:rPr>
        <w:t xml:space="preserve"> </w:t>
      </w:r>
      <w:r w:rsidRPr="00223B15">
        <w:rPr>
          <w:rFonts w:ascii="Arial" w:hAnsi="Arial" w:cs="Arial"/>
        </w:rPr>
        <w:t>course,</w:t>
      </w:r>
      <w:r w:rsidRPr="00223B15">
        <w:rPr>
          <w:rFonts w:ascii="Arial" w:hAnsi="Arial" w:cs="Arial"/>
          <w:spacing w:val="19"/>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shall</w:t>
      </w:r>
      <w:r w:rsidRPr="00223B15">
        <w:rPr>
          <w:rFonts w:ascii="Arial" w:hAnsi="Arial" w:cs="Arial"/>
          <w:spacing w:val="18"/>
        </w:rPr>
        <w:t xml:space="preserve"> </w:t>
      </w:r>
      <w:r w:rsidRPr="00223B15">
        <w:rPr>
          <w:rFonts w:ascii="Arial" w:hAnsi="Arial" w:cs="Arial"/>
        </w:rPr>
        <w:t>have</w:t>
      </w:r>
      <w:r w:rsidRPr="00223B15">
        <w:rPr>
          <w:rFonts w:ascii="Arial" w:hAnsi="Arial" w:cs="Arial"/>
          <w:spacing w:val="21"/>
        </w:rPr>
        <w:t xml:space="preserve"> </w:t>
      </w:r>
      <w:r w:rsidRPr="00223B15">
        <w:rPr>
          <w:rFonts w:ascii="Arial" w:hAnsi="Arial" w:cs="Arial"/>
        </w:rPr>
        <w:t>a</w:t>
      </w:r>
      <w:r w:rsidRPr="00223B15">
        <w:rPr>
          <w:rFonts w:ascii="Arial" w:hAnsi="Arial" w:cs="Arial"/>
          <w:spacing w:val="21"/>
        </w:rPr>
        <w:t xml:space="preserve"> </w:t>
      </w:r>
      <w:r w:rsidRPr="00223B15">
        <w:rPr>
          <w:rFonts w:ascii="Arial" w:hAnsi="Arial" w:cs="Arial"/>
        </w:rPr>
        <w:t>course</w:t>
      </w:r>
      <w:r w:rsidRPr="00223B15">
        <w:rPr>
          <w:rFonts w:ascii="Arial" w:hAnsi="Arial" w:cs="Arial"/>
          <w:spacing w:val="21"/>
        </w:rPr>
        <w:t xml:space="preserve"> </w:t>
      </w:r>
      <w:r w:rsidRPr="00223B15">
        <w:rPr>
          <w:rFonts w:ascii="Arial" w:hAnsi="Arial" w:cs="Arial"/>
        </w:rPr>
        <w:t>grade</w:t>
      </w:r>
      <w:r w:rsidRPr="00223B15">
        <w:rPr>
          <w:rFonts w:ascii="Arial" w:hAnsi="Arial" w:cs="Arial"/>
          <w:spacing w:val="21"/>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70.00</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0"/>
        </w:rPr>
        <w:t xml:space="preserve"> </w:t>
      </w:r>
      <w:r w:rsidRPr="00223B15">
        <w:rPr>
          <w:rFonts w:ascii="Arial" w:hAnsi="Arial" w:cs="Arial"/>
        </w:rPr>
        <w:t>greater.</w:t>
      </w:r>
    </w:p>
    <w:p w:rsidR="00A7296F" w:rsidRPr="00223B15" w:rsidRDefault="00614C70" w:rsidP="00223B15">
      <w:pPr>
        <w:tabs>
          <w:tab w:val="left" w:pos="2160"/>
        </w:tabs>
        <w:rPr>
          <w:rFonts w:ascii="Arial" w:hAnsi="Arial" w:cs="Arial"/>
          <w:b/>
          <w:bCs/>
        </w:rPr>
      </w:pPr>
      <w:r w:rsidRPr="00223B15">
        <w:rPr>
          <w:rFonts w:ascii="Arial" w:hAnsi="Arial" w:cs="Arial"/>
          <w:spacing w:val="1"/>
          <w:u w:val="single"/>
        </w:rPr>
        <w:t>No</w:t>
      </w:r>
      <w:r w:rsidRPr="00223B15">
        <w:rPr>
          <w:rFonts w:ascii="Arial" w:hAnsi="Arial" w:cs="Arial"/>
          <w:spacing w:val="17"/>
          <w:u w:val="single"/>
        </w:rPr>
        <w:t xml:space="preserve"> </w:t>
      </w:r>
      <w:r w:rsidRPr="00223B15">
        <w:rPr>
          <w:rFonts w:ascii="Arial" w:hAnsi="Arial" w:cs="Arial"/>
          <w:u w:val="single"/>
        </w:rPr>
        <w:t>extra</w:t>
      </w:r>
      <w:r w:rsidRPr="00223B15">
        <w:rPr>
          <w:rFonts w:ascii="Arial" w:hAnsi="Arial" w:cs="Arial"/>
          <w:spacing w:val="21"/>
          <w:u w:val="single"/>
        </w:rPr>
        <w:t xml:space="preserve"> </w:t>
      </w:r>
      <w:r w:rsidRPr="00223B15">
        <w:rPr>
          <w:rFonts w:ascii="Arial" w:hAnsi="Arial" w:cs="Arial"/>
          <w:u w:val="single"/>
        </w:rPr>
        <w:t>credit</w:t>
      </w:r>
      <w:r w:rsidRPr="00223B15">
        <w:rPr>
          <w:rFonts w:ascii="Arial" w:hAnsi="Arial" w:cs="Arial"/>
          <w:spacing w:val="21"/>
          <w:u w:val="single"/>
        </w:rPr>
        <w:t xml:space="preserve"> </w:t>
      </w:r>
      <w:r w:rsidRPr="00223B15">
        <w:rPr>
          <w:rFonts w:ascii="Arial" w:hAnsi="Arial" w:cs="Arial"/>
          <w:u w:val="single"/>
        </w:rPr>
        <w:t>projects</w:t>
      </w:r>
      <w:r w:rsidRPr="00223B15">
        <w:rPr>
          <w:rFonts w:ascii="Arial" w:hAnsi="Arial" w:cs="Arial"/>
          <w:spacing w:val="21"/>
          <w:u w:val="single"/>
        </w:rPr>
        <w:t xml:space="preserve"> </w:t>
      </w:r>
      <w:r w:rsidRPr="00223B15">
        <w:rPr>
          <w:rFonts w:ascii="Arial" w:hAnsi="Arial" w:cs="Arial"/>
          <w:u w:val="single"/>
        </w:rPr>
        <w:t>are</w:t>
      </w:r>
      <w:r w:rsidRPr="00223B15">
        <w:rPr>
          <w:rFonts w:ascii="Arial" w:hAnsi="Arial" w:cs="Arial"/>
          <w:spacing w:val="21"/>
          <w:u w:val="single"/>
        </w:rPr>
        <w:t xml:space="preserve"> </w:t>
      </w:r>
      <w:r w:rsidRPr="00223B15">
        <w:rPr>
          <w:rFonts w:ascii="Arial" w:hAnsi="Arial" w:cs="Arial"/>
          <w:u w:val="single"/>
        </w:rPr>
        <w:t>available</w:t>
      </w:r>
      <w:r w:rsidRPr="00223B15">
        <w:rPr>
          <w:rFonts w:ascii="Arial" w:hAnsi="Arial" w:cs="Arial"/>
          <w:spacing w:val="22"/>
          <w:u w:val="single"/>
        </w:rPr>
        <w:t xml:space="preserve"> </w:t>
      </w:r>
      <w:r w:rsidRPr="00223B15">
        <w:rPr>
          <w:rFonts w:ascii="Arial" w:hAnsi="Arial" w:cs="Arial"/>
          <w:u w:val="single"/>
        </w:rPr>
        <w:t>to</w:t>
      </w:r>
      <w:r w:rsidRPr="00223B15">
        <w:rPr>
          <w:rFonts w:ascii="Arial" w:hAnsi="Arial" w:cs="Arial"/>
          <w:spacing w:val="21"/>
          <w:u w:val="single"/>
        </w:rPr>
        <w:t xml:space="preserve"> </w:t>
      </w:r>
      <w:r w:rsidRPr="00223B15">
        <w:rPr>
          <w:rFonts w:ascii="Arial" w:hAnsi="Arial" w:cs="Arial"/>
          <w:u w:val="single"/>
        </w:rPr>
        <w:t>raise</w:t>
      </w:r>
      <w:r w:rsidRPr="00223B15">
        <w:rPr>
          <w:rFonts w:ascii="Arial" w:hAnsi="Arial" w:cs="Arial"/>
          <w:spacing w:val="22"/>
          <w:u w:val="single"/>
        </w:rPr>
        <w:t xml:space="preserve"> </w:t>
      </w:r>
      <w:r w:rsidRPr="00223B15">
        <w:rPr>
          <w:rFonts w:ascii="Arial" w:hAnsi="Arial" w:cs="Arial"/>
          <w:u w:val="single"/>
        </w:rPr>
        <w:t>individual</w:t>
      </w:r>
      <w:r w:rsidRPr="00223B15">
        <w:rPr>
          <w:rFonts w:ascii="Arial" w:hAnsi="Arial" w:cs="Arial"/>
          <w:spacing w:val="20"/>
          <w:u w:val="single"/>
        </w:rPr>
        <w:t xml:space="preserve"> </w:t>
      </w:r>
      <w:r w:rsidRPr="00223B15">
        <w:rPr>
          <w:rFonts w:ascii="Arial" w:hAnsi="Arial" w:cs="Arial"/>
          <w:u w:val="single"/>
        </w:rPr>
        <w:t>grades</w:t>
      </w:r>
      <w:r w:rsidRPr="00223B15">
        <w:rPr>
          <w:rFonts w:ascii="Arial" w:hAnsi="Arial" w:cs="Arial"/>
          <w:spacing w:val="21"/>
          <w:u w:val="single"/>
        </w:rPr>
        <w:t xml:space="preserve"> </w:t>
      </w:r>
      <w:r w:rsidRPr="00223B15">
        <w:rPr>
          <w:rFonts w:ascii="Arial" w:hAnsi="Arial" w:cs="Arial"/>
          <w:u w:val="single"/>
        </w:rPr>
        <w:t>or</w:t>
      </w:r>
      <w:r w:rsidRPr="00223B15">
        <w:rPr>
          <w:rFonts w:ascii="Arial" w:hAnsi="Arial" w:cs="Arial"/>
          <w:spacing w:val="20"/>
          <w:u w:val="single"/>
        </w:rPr>
        <w:t xml:space="preserve"> </w:t>
      </w:r>
      <w:r w:rsidRPr="00223B15">
        <w:rPr>
          <w:rFonts w:ascii="Arial" w:hAnsi="Arial" w:cs="Arial"/>
          <w:u w:val="single"/>
        </w:rPr>
        <w:t>final</w:t>
      </w:r>
      <w:r w:rsidRPr="00223B15">
        <w:rPr>
          <w:rFonts w:ascii="Arial" w:hAnsi="Arial" w:cs="Arial"/>
          <w:spacing w:val="20"/>
          <w:u w:val="single"/>
        </w:rPr>
        <w:t xml:space="preserve"> </w:t>
      </w:r>
      <w:r w:rsidRPr="00223B15">
        <w:rPr>
          <w:rFonts w:ascii="Arial" w:hAnsi="Arial" w:cs="Arial"/>
          <w:u w:val="single"/>
        </w:rPr>
        <w:t>grade</w:t>
      </w:r>
    </w:p>
    <w:p w:rsidR="00A7296F" w:rsidRPr="00223B15" w:rsidRDefault="00A7296F" w:rsidP="00223B15">
      <w:pPr>
        <w:tabs>
          <w:tab w:val="left" w:pos="2160"/>
        </w:tabs>
        <w:rPr>
          <w:rFonts w:ascii="Arial" w:hAnsi="Arial" w:cs="Arial"/>
          <w:b/>
          <w:bCs/>
        </w:rPr>
      </w:pPr>
    </w:p>
    <w:p w:rsidR="00A7296F" w:rsidRPr="00223B15" w:rsidRDefault="00614C70" w:rsidP="00223B15">
      <w:pPr>
        <w:tabs>
          <w:tab w:val="left" w:pos="2160"/>
        </w:tabs>
        <w:rPr>
          <w:rFonts w:ascii="Arial" w:hAnsi="Arial" w:cs="Arial"/>
        </w:rPr>
      </w:pPr>
      <w:r w:rsidRPr="00223B15">
        <w:rPr>
          <w:rFonts w:ascii="Arial" w:hAnsi="Arial" w:cs="Arial"/>
          <w:bCs/>
          <w:u w:val="single"/>
        </w:rPr>
        <w:t>Policy</w:t>
      </w:r>
      <w:r w:rsidRPr="00223B15">
        <w:rPr>
          <w:rFonts w:ascii="Arial" w:hAnsi="Arial" w:cs="Arial"/>
          <w:bCs/>
          <w:spacing w:val="30"/>
          <w:u w:val="single"/>
        </w:rPr>
        <w:t xml:space="preserve"> </w:t>
      </w:r>
      <w:r w:rsidRPr="00223B15">
        <w:rPr>
          <w:rFonts w:ascii="Arial" w:hAnsi="Arial" w:cs="Arial"/>
          <w:bCs/>
          <w:u w:val="single"/>
        </w:rPr>
        <w:t>on</w:t>
      </w:r>
      <w:r w:rsidRPr="00223B15">
        <w:rPr>
          <w:rFonts w:ascii="Arial" w:hAnsi="Arial" w:cs="Arial"/>
          <w:bCs/>
          <w:spacing w:val="30"/>
          <w:u w:val="single"/>
        </w:rPr>
        <w:t xml:space="preserve"> </w:t>
      </w:r>
      <w:r w:rsidRPr="00223B15">
        <w:rPr>
          <w:rFonts w:ascii="Arial" w:hAnsi="Arial" w:cs="Arial"/>
          <w:bCs/>
          <w:u w:val="single"/>
        </w:rPr>
        <w:t>Missed</w:t>
      </w:r>
      <w:r w:rsidRPr="00223B15">
        <w:rPr>
          <w:rFonts w:ascii="Arial" w:hAnsi="Arial" w:cs="Arial"/>
          <w:bCs/>
          <w:spacing w:val="28"/>
          <w:u w:val="single"/>
        </w:rPr>
        <w:t xml:space="preserve"> </w:t>
      </w:r>
      <w:r w:rsidRPr="00223B15">
        <w:rPr>
          <w:rFonts w:ascii="Arial" w:hAnsi="Arial" w:cs="Arial"/>
          <w:bCs/>
          <w:u w:val="single"/>
        </w:rPr>
        <w:t>Readiness</w:t>
      </w:r>
      <w:r w:rsidRPr="00223B15">
        <w:rPr>
          <w:rFonts w:ascii="Arial" w:hAnsi="Arial" w:cs="Arial"/>
          <w:bCs/>
          <w:spacing w:val="29"/>
          <w:u w:val="single"/>
        </w:rPr>
        <w:t xml:space="preserve"> </w:t>
      </w:r>
      <w:r w:rsidRPr="00223B15">
        <w:rPr>
          <w:rFonts w:ascii="Arial" w:hAnsi="Arial" w:cs="Arial"/>
          <w:bCs/>
          <w:spacing w:val="1"/>
          <w:u w:val="single"/>
        </w:rPr>
        <w:t>Assessment</w:t>
      </w:r>
      <w:r w:rsidRPr="00223B15">
        <w:rPr>
          <w:rFonts w:ascii="Arial" w:hAnsi="Arial" w:cs="Arial"/>
          <w:bCs/>
          <w:spacing w:val="29"/>
          <w:u w:val="single"/>
        </w:rPr>
        <w:t xml:space="preserve"> </w:t>
      </w:r>
      <w:r w:rsidRPr="00223B15">
        <w:rPr>
          <w:rFonts w:ascii="Arial" w:hAnsi="Arial" w:cs="Arial"/>
          <w:bCs/>
          <w:u w:val="single"/>
        </w:rPr>
        <w:t>Tests</w:t>
      </w:r>
      <w:r w:rsidRPr="00223B15">
        <w:rPr>
          <w:rFonts w:ascii="Arial" w:hAnsi="Arial" w:cs="Arial"/>
          <w:bCs/>
          <w:spacing w:val="28"/>
          <w:u w:val="single"/>
        </w:rPr>
        <w:t xml:space="preserve"> </w:t>
      </w:r>
      <w:r w:rsidRPr="00223B15">
        <w:rPr>
          <w:rFonts w:ascii="Arial" w:hAnsi="Arial" w:cs="Arial"/>
          <w:bCs/>
          <w:u w:val="single"/>
        </w:rPr>
        <w:t>(RATs):</w:t>
      </w:r>
      <w:r w:rsidR="000C3085" w:rsidRPr="00223B15">
        <w:rPr>
          <w:rFonts w:ascii="Arial" w:hAnsi="Arial" w:cs="Arial"/>
          <w:bCs/>
          <w:u w:val="single"/>
        </w:rPr>
        <w:t xml:space="preserve"> </w:t>
      </w:r>
      <w:r w:rsidRPr="00223B15">
        <w:rPr>
          <w:rFonts w:ascii="Arial" w:hAnsi="Arial" w:cs="Arial"/>
        </w:rPr>
        <w:t>Missed</w:t>
      </w:r>
      <w:r w:rsidRPr="00223B15">
        <w:rPr>
          <w:rFonts w:ascii="Arial" w:hAnsi="Arial" w:cs="Arial"/>
          <w:spacing w:val="30"/>
        </w:rPr>
        <w:t xml:space="preserve"> </w:t>
      </w:r>
      <w:r w:rsidRPr="00223B15">
        <w:rPr>
          <w:rFonts w:ascii="Arial" w:hAnsi="Arial" w:cs="Arial"/>
        </w:rPr>
        <w:t>RATs</w:t>
      </w:r>
      <w:r w:rsidRPr="00223B15">
        <w:rPr>
          <w:rFonts w:ascii="Arial" w:hAnsi="Arial" w:cs="Arial"/>
          <w:spacing w:val="30"/>
        </w:rPr>
        <w:t xml:space="preserve"> </w:t>
      </w:r>
      <w:r w:rsidRPr="00223B15">
        <w:rPr>
          <w:rFonts w:ascii="Arial" w:hAnsi="Arial" w:cs="Arial"/>
        </w:rPr>
        <w:t>cannot</w:t>
      </w:r>
      <w:r w:rsidRPr="00223B15">
        <w:rPr>
          <w:rFonts w:ascii="Arial" w:hAnsi="Arial" w:cs="Arial"/>
          <w:spacing w:val="29"/>
        </w:rPr>
        <w:t xml:space="preserve"> </w:t>
      </w:r>
      <w:r w:rsidRPr="00223B15">
        <w:rPr>
          <w:rFonts w:ascii="Arial" w:hAnsi="Arial" w:cs="Arial"/>
        </w:rPr>
        <w:t>be</w:t>
      </w:r>
      <w:r w:rsidRPr="00223B15">
        <w:rPr>
          <w:rFonts w:ascii="Arial" w:hAnsi="Arial" w:cs="Arial"/>
          <w:spacing w:val="31"/>
        </w:rPr>
        <w:t xml:space="preserve"> </w:t>
      </w:r>
      <w:r w:rsidRPr="00223B15">
        <w:rPr>
          <w:rFonts w:ascii="Arial" w:hAnsi="Arial" w:cs="Arial"/>
        </w:rPr>
        <w:t>made</w:t>
      </w:r>
      <w:r w:rsidRPr="00223B15">
        <w:rPr>
          <w:rFonts w:ascii="Arial" w:hAnsi="Arial" w:cs="Arial"/>
          <w:spacing w:val="30"/>
        </w:rPr>
        <w:t xml:space="preserve"> </w:t>
      </w:r>
      <w:r w:rsidRPr="00223B15">
        <w:rPr>
          <w:rFonts w:ascii="Arial" w:hAnsi="Arial" w:cs="Arial"/>
        </w:rPr>
        <w:t>up.   The</w:t>
      </w:r>
      <w:r w:rsidRPr="00223B15">
        <w:rPr>
          <w:rFonts w:ascii="Arial" w:hAnsi="Arial" w:cs="Arial"/>
          <w:spacing w:val="30"/>
        </w:rPr>
        <w:t xml:space="preserve"> </w:t>
      </w:r>
      <w:r w:rsidRPr="00223B15">
        <w:rPr>
          <w:rFonts w:ascii="Arial" w:hAnsi="Arial" w:cs="Arial"/>
        </w:rPr>
        <w:t>lowest</w:t>
      </w:r>
      <w:r w:rsidRPr="00223B15">
        <w:rPr>
          <w:rFonts w:ascii="Arial" w:hAnsi="Arial" w:cs="Arial"/>
          <w:spacing w:val="29"/>
        </w:rPr>
        <w:t xml:space="preserve"> </w:t>
      </w:r>
      <w:proofErr w:type="spellStart"/>
      <w:r w:rsidRPr="00223B15">
        <w:rPr>
          <w:rFonts w:ascii="Arial" w:hAnsi="Arial" w:cs="Arial"/>
        </w:rPr>
        <w:t>iRAT</w:t>
      </w:r>
      <w:proofErr w:type="spellEnd"/>
      <w:r w:rsidRPr="00223B15">
        <w:rPr>
          <w:rFonts w:ascii="Arial" w:hAnsi="Arial" w:cs="Arial"/>
          <w:spacing w:val="31"/>
        </w:rPr>
        <w:t xml:space="preserve"> </w:t>
      </w:r>
      <w:r w:rsidRPr="00223B15">
        <w:rPr>
          <w:rFonts w:ascii="Arial" w:hAnsi="Arial" w:cs="Arial"/>
        </w:rPr>
        <w:t>and</w:t>
      </w:r>
      <w:r w:rsidRPr="00223B15">
        <w:rPr>
          <w:rFonts w:ascii="Arial" w:hAnsi="Arial" w:cs="Arial"/>
          <w:spacing w:val="30"/>
        </w:rPr>
        <w:t xml:space="preserve"> </w:t>
      </w:r>
      <w:proofErr w:type="spellStart"/>
      <w:r w:rsidRPr="00223B15">
        <w:rPr>
          <w:rFonts w:ascii="Arial" w:hAnsi="Arial" w:cs="Arial"/>
        </w:rPr>
        <w:t>tRAT</w:t>
      </w:r>
      <w:proofErr w:type="spellEnd"/>
      <w:r w:rsidRPr="00223B15">
        <w:rPr>
          <w:rFonts w:ascii="Arial" w:hAnsi="Arial" w:cs="Arial"/>
          <w:spacing w:val="30"/>
        </w:rPr>
        <w:t xml:space="preserve"> </w:t>
      </w:r>
      <w:r w:rsidRPr="00223B15">
        <w:rPr>
          <w:rFonts w:ascii="Arial" w:hAnsi="Arial" w:cs="Arial"/>
        </w:rPr>
        <w:t>scores</w:t>
      </w:r>
      <w:r w:rsidRPr="00223B15">
        <w:rPr>
          <w:rFonts w:ascii="Arial" w:hAnsi="Arial" w:cs="Arial"/>
          <w:spacing w:val="31"/>
        </w:rPr>
        <w:t xml:space="preserve"> </w:t>
      </w:r>
      <w:r w:rsidRPr="00223B15">
        <w:rPr>
          <w:rFonts w:ascii="Arial" w:hAnsi="Arial" w:cs="Arial"/>
        </w:rPr>
        <w:t>will</w:t>
      </w:r>
      <w:r w:rsidRPr="00223B15">
        <w:rPr>
          <w:rFonts w:ascii="Arial" w:hAnsi="Arial" w:cs="Arial"/>
          <w:spacing w:val="29"/>
        </w:rPr>
        <w:t xml:space="preserve"> </w:t>
      </w:r>
      <w:r w:rsidRPr="00223B15">
        <w:rPr>
          <w:rFonts w:ascii="Arial" w:hAnsi="Arial" w:cs="Arial"/>
        </w:rPr>
        <w:t>be</w:t>
      </w:r>
      <w:r w:rsidRPr="00223B15">
        <w:rPr>
          <w:rFonts w:ascii="Arial" w:hAnsi="Arial" w:cs="Arial"/>
          <w:spacing w:val="30"/>
        </w:rPr>
        <w:t xml:space="preserve"> </w:t>
      </w:r>
      <w:r w:rsidRPr="00223B15">
        <w:rPr>
          <w:rFonts w:ascii="Arial" w:hAnsi="Arial" w:cs="Arial"/>
        </w:rPr>
        <w:t>dropped</w:t>
      </w:r>
      <w:r w:rsidRPr="00223B15">
        <w:rPr>
          <w:rFonts w:ascii="Arial" w:hAnsi="Arial" w:cs="Arial"/>
          <w:spacing w:val="31"/>
        </w:rPr>
        <w:t xml:space="preserve"> </w:t>
      </w:r>
      <w:r w:rsidRPr="00223B15">
        <w:rPr>
          <w:rFonts w:ascii="Arial" w:hAnsi="Arial" w:cs="Arial"/>
        </w:rPr>
        <w:t>from</w:t>
      </w:r>
      <w:r w:rsidRPr="00223B15">
        <w:rPr>
          <w:rFonts w:ascii="Arial" w:hAnsi="Arial" w:cs="Arial"/>
          <w:spacing w:val="31"/>
        </w:rPr>
        <w:t xml:space="preserve"> </w:t>
      </w:r>
      <w:r w:rsidRPr="00223B15">
        <w:rPr>
          <w:rFonts w:ascii="Arial" w:hAnsi="Arial" w:cs="Arial"/>
        </w:rPr>
        <w:t>the</w:t>
      </w:r>
      <w:r w:rsidRPr="00223B15">
        <w:rPr>
          <w:rFonts w:ascii="Arial" w:hAnsi="Arial" w:cs="Arial"/>
          <w:spacing w:val="31"/>
        </w:rPr>
        <w:t xml:space="preserve"> </w:t>
      </w:r>
      <w:r w:rsidRPr="00223B15">
        <w:rPr>
          <w:rFonts w:ascii="Arial" w:hAnsi="Arial" w:cs="Arial"/>
        </w:rPr>
        <w:t>final</w:t>
      </w:r>
      <w:r w:rsidRPr="00223B15">
        <w:rPr>
          <w:rFonts w:ascii="Arial" w:hAnsi="Arial" w:cs="Arial"/>
          <w:spacing w:val="29"/>
        </w:rPr>
        <w:t xml:space="preserve"> </w:t>
      </w:r>
      <w:r w:rsidRPr="00223B15">
        <w:rPr>
          <w:rFonts w:ascii="Arial" w:hAnsi="Arial" w:cs="Arial"/>
        </w:rPr>
        <w:t>course</w:t>
      </w:r>
      <w:r w:rsidRPr="00223B15">
        <w:rPr>
          <w:rFonts w:ascii="Arial" w:hAnsi="Arial" w:cs="Arial"/>
          <w:spacing w:val="56"/>
          <w:w w:val="102"/>
        </w:rPr>
        <w:t xml:space="preserve"> </w:t>
      </w:r>
      <w:r w:rsidRPr="00223B15">
        <w:rPr>
          <w:rFonts w:ascii="Arial" w:hAnsi="Arial" w:cs="Arial"/>
        </w:rPr>
        <w:t>grade.</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b/>
          <w:bCs/>
        </w:rPr>
      </w:pPr>
      <w:r w:rsidRPr="00223B15">
        <w:rPr>
          <w:rFonts w:ascii="Arial" w:hAnsi="Arial" w:cs="Arial"/>
          <w:bCs/>
          <w:u w:val="single"/>
        </w:rPr>
        <w:t>Late</w:t>
      </w:r>
      <w:r w:rsidRPr="00223B15">
        <w:rPr>
          <w:rFonts w:ascii="Arial" w:hAnsi="Arial" w:cs="Arial"/>
          <w:bCs/>
          <w:spacing w:val="21"/>
          <w:u w:val="single"/>
        </w:rPr>
        <w:t xml:space="preserve"> </w:t>
      </w:r>
      <w:r w:rsidRPr="00223B15">
        <w:rPr>
          <w:rFonts w:ascii="Arial" w:hAnsi="Arial" w:cs="Arial"/>
          <w:bCs/>
          <w:u w:val="single"/>
        </w:rPr>
        <w:t>Policy</w:t>
      </w:r>
      <w:r w:rsidRPr="00223B15">
        <w:rPr>
          <w:rFonts w:ascii="Arial" w:hAnsi="Arial" w:cs="Arial"/>
          <w:u w:val="single"/>
        </w:rPr>
        <w:t>:</w:t>
      </w:r>
      <w:r w:rsidRPr="00223B15">
        <w:rPr>
          <w:rFonts w:ascii="Arial" w:hAnsi="Arial" w:cs="Arial"/>
          <w:spacing w:val="21"/>
        </w:rPr>
        <w:t xml:space="preserve"> </w:t>
      </w:r>
      <w:r w:rsidRPr="00223B15">
        <w:rPr>
          <w:rFonts w:ascii="Arial" w:hAnsi="Arial" w:cs="Arial"/>
        </w:rPr>
        <w:t>Projects</w:t>
      </w:r>
      <w:r w:rsidRPr="00223B15">
        <w:rPr>
          <w:rFonts w:ascii="Arial" w:hAnsi="Arial" w:cs="Arial"/>
          <w:spacing w:val="22"/>
        </w:rPr>
        <w:t xml:space="preserve"> </w:t>
      </w:r>
      <w:r w:rsidRPr="00223B15">
        <w:rPr>
          <w:rFonts w:ascii="Arial" w:hAnsi="Arial" w:cs="Arial"/>
        </w:rPr>
        <w:t>can</w:t>
      </w:r>
      <w:r w:rsidRPr="00223B15">
        <w:rPr>
          <w:rFonts w:ascii="Arial" w:hAnsi="Arial" w:cs="Arial"/>
          <w:spacing w:val="23"/>
        </w:rPr>
        <w:t xml:space="preserve"> </w:t>
      </w:r>
      <w:r w:rsidRPr="00223B15">
        <w:rPr>
          <w:rFonts w:ascii="Arial" w:hAnsi="Arial" w:cs="Arial"/>
        </w:rPr>
        <w:t>always</w:t>
      </w:r>
      <w:r w:rsidRPr="00223B15">
        <w:rPr>
          <w:rFonts w:ascii="Arial" w:hAnsi="Arial" w:cs="Arial"/>
          <w:spacing w:val="22"/>
        </w:rPr>
        <w:t xml:space="preserve"> </w:t>
      </w:r>
      <w:r w:rsidRPr="00223B15">
        <w:rPr>
          <w:rFonts w:ascii="Arial" w:hAnsi="Arial" w:cs="Arial"/>
        </w:rPr>
        <w:t>be</w:t>
      </w:r>
      <w:r w:rsidRPr="00223B15">
        <w:rPr>
          <w:rFonts w:ascii="Arial" w:hAnsi="Arial" w:cs="Arial"/>
          <w:spacing w:val="24"/>
        </w:rPr>
        <w:t xml:space="preserve"> </w:t>
      </w:r>
      <w:r w:rsidRPr="00223B15">
        <w:rPr>
          <w:rFonts w:ascii="Arial" w:hAnsi="Arial" w:cs="Arial"/>
        </w:rPr>
        <w:t>submitted</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3"/>
        </w:rPr>
        <w:t xml:space="preserve"> </w:t>
      </w:r>
      <w:r w:rsidRPr="00223B15">
        <w:rPr>
          <w:rFonts w:ascii="Arial" w:hAnsi="Arial" w:cs="Arial"/>
        </w:rPr>
        <w:t>your</w:t>
      </w:r>
      <w:r w:rsidRPr="00223B15">
        <w:rPr>
          <w:rFonts w:ascii="Arial" w:hAnsi="Arial" w:cs="Arial"/>
          <w:spacing w:val="22"/>
        </w:rPr>
        <w:t xml:space="preserve"> </w:t>
      </w:r>
      <w:r w:rsidRPr="00223B15">
        <w:rPr>
          <w:rFonts w:ascii="Arial" w:hAnsi="Arial" w:cs="Arial"/>
        </w:rPr>
        <w:t>instructor</w:t>
      </w:r>
      <w:r w:rsidRPr="00223B15">
        <w:rPr>
          <w:rFonts w:ascii="Arial" w:hAnsi="Arial" w:cs="Arial"/>
          <w:spacing w:val="22"/>
        </w:rPr>
        <w:t xml:space="preserve"> </w:t>
      </w:r>
      <w:r w:rsidRPr="00223B15">
        <w:rPr>
          <w:rFonts w:ascii="Arial" w:hAnsi="Arial" w:cs="Arial"/>
        </w:rPr>
        <w:t>early.</w:t>
      </w:r>
      <w:r w:rsidRPr="00223B15">
        <w:rPr>
          <w:rFonts w:ascii="Arial" w:hAnsi="Arial" w:cs="Arial"/>
          <w:spacing w:val="21"/>
        </w:rPr>
        <w:t xml:space="preserve"> </w:t>
      </w:r>
      <w:r w:rsidRPr="00223B15">
        <w:rPr>
          <w:rFonts w:ascii="Arial" w:hAnsi="Arial" w:cs="Arial"/>
        </w:rPr>
        <w:t>Journals</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graded</w:t>
      </w:r>
      <w:r w:rsidRPr="00223B15">
        <w:rPr>
          <w:rFonts w:ascii="Arial" w:hAnsi="Arial" w:cs="Arial"/>
          <w:spacing w:val="19"/>
        </w:rPr>
        <w:t xml:space="preserve"> </w:t>
      </w:r>
      <w:r w:rsidRPr="00223B15">
        <w:rPr>
          <w:rFonts w:ascii="Arial" w:hAnsi="Arial" w:cs="Arial"/>
        </w:rPr>
        <w:t>according</w:t>
      </w:r>
      <w:r w:rsidRPr="00223B15">
        <w:rPr>
          <w:rFonts w:ascii="Arial" w:hAnsi="Arial" w:cs="Arial"/>
          <w:spacing w:val="20"/>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rubric</w:t>
      </w:r>
      <w:r w:rsidRPr="00223B15">
        <w:rPr>
          <w:rFonts w:ascii="Arial" w:hAnsi="Arial" w:cs="Arial"/>
          <w:spacing w:val="19"/>
        </w:rPr>
        <w:t xml:space="preserve"> </w:t>
      </w:r>
      <w:r w:rsidRPr="00223B15">
        <w:rPr>
          <w:rFonts w:ascii="Arial" w:hAnsi="Arial" w:cs="Arial"/>
        </w:rPr>
        <w:t>found</w:t>
      </w:r>
      <w:r w:rsidRPr="00223B15">
        <w:rPr>
          <w:rFonts w:ascii="Arial" w:hAnsi="Arial" w:cs="Arial"/>
          <w:spacing w:val="19"/>
        </w:rPr>
        <w:t xml:space="preserve"> </w:t>
      </w:r>
      <w:r w:rsidRPr="00223B15">
        <w:rPr>
          <w:rFonts w:ascii="Arial" w:hAnsi="Arial" w:cs="Arial"/>
        </w:rPr>
        <w:t>in</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Supplemental</w:t>
      </w:r>
      <w:r w:rsidRPr="00223B15">
        <w:rPr>
          <w:rFonts w:ascii="Arial" w:hAnsi="Arial" w:cs="Arial"/>
          <w:spacing w:val="16"/>
        </w:rPr>
        <w:t xml:space="preserve"> </w:t>
      </w:r>
      <w:r w:rsidRPr="00223B15">
        <w:rPr>
          <w:rFonts w:ascii="Arial" w:hAnsi="Arial" w:cs="Arial"/>
        </w:rPr>
        <w:t>Syllabus.</w:t>
      </w:r>
      <w:r w:rsidRPr="00223B15">
        <w:rPr>
          <w:rFonts w:ascii="Arial" w:hAnsi="Arial" w:cs="Arial"/>
          <w:spacing w:val="17"/>
        </w:rPr>
        <w:t xml:space="preserve"> </w:t>
      </w:r>
      <w:r w:rsidRPr="00223B15">
        <w:rPr>
          <w:rFonts w:ascii="Arial" w:hAnsi="Arial" w:cs="Arial"/>
        </w:rPr>
        <w:t>Late</w:t>
      </w:r>
      <w:r w:rsidRPr="00223B15">
        <w:rPr>
          <w:rFonts w:ascii="Arial" w:hAnsi="Arial" w:cs="Arial"/>
          <w:spacing w:val="56"/>
          <w:w w:val="102"/>
        </w:rPr>
        <w:t xml:space="preserve"> </w:t>
      </w:r>
      <w:r w:rsidRPr="00223B15">
        <w:rPr>
          <w:rFonts w:ascii="Arial" w:hAnsi="Arial" w:cs="Arial"/>
        </w:rPr>
        <w:t>homework</w:t>
      </w:r>
      <w:r w:rsidRPr="00223B15">
        <w:rPr>
          <w:rFonts w:ascii="Arial" w:hAnsi="Arial" w:cs="Arial"/>
          <w:spacing w:val="18"/>
        </w:rPr>
        <w:t xml:space="preserve"> </w:t>
      </w:r>
      <w:r w:rsidRPr="00223B15">
        <w:rPr>
          <w:rFonts w:ascii="Arial" w:hAnsi="Arial" w:cs="Arial"/>
        </w:rPr>
        <w:t>assignments</w:t>
      </w:r>
      <w:r w:rsidRPr="00223B15">
        <w:rPr>
          <w:rFonts w:ascii="Arial" w:hAnsi="Arial" w:cs="Arial"/>
          <w:spacing w:val="18"/>
        </w:rPr>
        <w:t xml:space="preserve"> </w:t>
      </w:r>
      <w:r w:rsidRPr="00223B15">
        <w:rPr>
          <w:rFonts w:ascii="Arial" w:hAnsi="Arial" w:cs="Arial"/>
        </w:rPr>
        <w:t>may</w:t>
      </w:r>
      <w:r w:rsidRPr="00223B15">
        <w:rPr>
          <w:rFonts w:ascii="Arial" w:hAnsi="Arial" w:cs="Arial"/>
          <w:spacing w:val="19"/>
        </w:rPr>
        <w:t xml:space="preserve"> </w:t>
      </w:r>
      <w:r w:rsidRPr="00223B15">
        <w:rPr>
          <w:rFonts w:ascii="Arial" w:hAnsi="Arial" w:cs="Arial"/>
        </w:rPr>
        <w:t>be</w:t>
      </w:r>
      <w:r w:rsidRPr="00223B15">
        <w:rPr>
          <w:rFonts w:ascii="Arial" w:hAnsi="Arial" w:cs="Arial"/>
          <w:spacing w:val="19"/>
        </w:rPr>
        <w:t xml:space="preserve"> </w:t>
      </w:r>
      <w:r w:rsidR="00E761A5" w:rsidRPr="00223B15">
        <w:rPr>
          <w:rFonts w:ascii="Arial" w:hAnsi="Arial" w:cs="Arial"/>
        </w:rPr>
        <w:t>submitted before</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next</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9"/>
        </w:rPr>
        <w:t xml:space="preserve"> </w:t>
      </w:r>
      <w:r w:rsidRPr="00223B15">
        <w:rPr>
          <w:rFonts w:ascii="Arial" w:hAnsi="Arial" w:cs="Arial"/>
        </w:rPr>
        <w:t>period</w:t>
      </w:r>
      <w:r w:rsidRPr="00223B15">
        <w:rPr>
          <w:rFonts w:ascii="Arial" w:hAnsi="Arial" w:cs="Arial"/>
          <w:spacing w:val="19"/>
        </w:rPr>
        <w:t xml:space="preserve"> </w:t>
      </w:r>
      <w:r w:rsidRPr="00223B15">
        <w:rPr>
          <w:rFonts w:ascii="Arial" w:hAnsi="Arial" w:cs="Arial"/>
        </w:rPr>
        <w:t>for</w:t>
      </w:r>
      <w:r w:rsidRPr="00223B15">
        <w:rPr>
          <w:rFonts w:ascii="Arial" w:hAnsi="Arial" w:cs="Arial"/>
          <w:spacing w:val="19"/>
        </w:rPr>
        <w:t xml:space="preserve"> </w:t>
      </w:r>
      <w:r w:rsidRPr="00223B15">
        <w:rPr>
          <w:rFonts w:ascii="Arial" w:hAnsi="Arial" w:cs="Arial"/>
        </w:rPr>
        <w:t>a</w:t>
      </w:r>
      <w:r w:rsidRPr="00223B15">
        <w:rPr>
          <w:rFonts w:ascii="Arial" w:hAnsi="Arial" w:cs="Arial"/>
          <w:spacing w:val="18"/>
        </w:rPr>
        <w:t xml:space="preserve"> </w:t>
      </w:r>
      <w:r w:rsidRPr="00223B15">
        <w:rPr>
          <w:rFonts w:ascii="Arial" w:hAnsi="Arial" w:cs="Arial"/>
          <w:b/>
          <w:bCs/>
        </w:rPr>
        <w:t>50%</w:t>
      </w:r>
      <w:r w:rsidRPr="00223B15">
        <w:rPr>
          <w:rFonts w:ascii="Arial" w:hAnsi="Arial" w:cs="Arial"/>
          <w:b/>
          <w:bCs/>
          <w:spacing w:val="21"/>
        </w:rPr>
        <w:t xml:space="preserve"> </w:t>
      </w:r>
      <w:r w:rsidRPr="00223B15">
        <w:rPr>
          <w:rFonts w:ascii="Arial" w:hAnsi="Arial" w:cs="Arial"/>
          <w:b/>
          <w:bCs/>
        </w:rPr>
        <w:t>deduction.</w:t>
      </w:r>
      <w:r w:rsidRPr="00223B15">
        <w:rPr>
          <w:rFonts w:ascii="Arial" w:hAnsi="Arial" w:cs="Arial"/>
          <w:b/>
          <w:bCs/>
          <w:spacing w:val="17"/>
        </w:rPr>
        <w:t xml:space="preserve"> </w:t>
      </w:r>
      <w:r w:rsidRPr="00223B15">
        <w:rPr>
          <w:rFonts w:ascii="Arial" w:hAnsi="Arial" w:cs="Arial"/>
        </w:rPr>
        <w:t>After</w:t>
      </w:r>
      <w:r w:rsidRPr="00223B15">
        <w:rPr>
          <w:rFonts w:ascii="Arial" w:hAnsi="Arial" w:cs="Arial"/>
          <w:spacing w:val="19"/>
        </w:rPr>
        <w:t xml:space="preserve"> </w:t>
      </w:r>
      <w:r w:rsidRPr="00223B15">
        <w:rPr>
          <w:rFonts w:ascii="Arial" w:hAnsi="Arial" w:cs="Arial"/>
        </w:rPr>
        <w:t>that</w:t>
      </w:r>
      <w:r w:rsidRPr="00223B15">
        <w:rPr>
          <w:rFonts w:ascii="Arial" w:hAnsi="Arial" w:cs="Arial"/>
          <w:spacing w:val="18"/>
        </w:rPr>
        <w:t xml:space="preserve"> </w:t>
      </w:r>
      <w:r w:rsidRPr="00223B15">
        <w:rPr>
          <w:rFonts w:ascii="Arial" w:hAnsi="Arial" w:cs="Arial"/>
        </w:rPr>
        <w:t>time,</w:t>
      </w:r>
      <w:r w:rsidRPr="00223B15">
        <w:rPr>
          <w:rFonts w:ascii="Arial" w:hAnsi="Arial" w:cs="Arial"/>
          <w:spacing w:val="15"/>
        </w:rPr>
        <w:t xml:space="preserve"> </w:t>
      </w:r>
      <w:r w:rsidRPr="00223B15">
        <w:rPr>
          <w:rFonts w:ascii="Arial" w:hAnsi="Arial" w:cs="Arial"/>
        </w:rPr>
        <w:t>a</w:t>
      </w:r>
      <w:r w:rsidRPr="00223B15">
        <w:rPr>
          <w:rFonts w:ascii="Arial" w:hAnsi="Arial" w:cs="Arial"/>
          <w:spacing w:val="74"/>
        </w:rPr>
        <w:t xml:space="preserve"> </w:t>
      </w:r>
      <w:r w:rsidRPr="00223B15">
        <w:rPr>
          <w:rFonts w:ascii="Arial" w:hAnsi="Arial" w:cs="Arial"/>
        </w:rPr>
        <w:t>‘0’</w:t>
      </w:r>
      <w:r w:rsidRPr="00223B15">
        <w:rPr>
          <w:rFonts w:ascii="Arial" w:hAnsi="Arial" w:cs="Arial"/>
          <w:spacing w:val="13"/>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given.</w:t>
      </w:r>
      <w:r w:rsidRPr="00223B15">
        <w:rPr>
          <w:rFonts w:ascii="Arial" w:hAnsi="Arial" w:cs="Arial"/>
          <w:spacing w:val="14"/>
        </w:rPr>
        <w:t xml:space="preserve"> </w:t>
      </w:r>
      <w:r w:rsidRPr="00223B15">
        <w:rPr>
          <w:rFonts w:ascii="Arial" w:hAnsi="Arial" w:cs="Arial"/>
        </w:rPr>
        <w:t>If</w:t>
      </w:r>
      <w:r w:rsidRPr="00223B15">
        <w:rPr>
          <w:rFonts w:ascii="Arial" w:hAnsi="Arial" w:cs="Arial"/>
          <w:spacing w:val="14"/>
        </w:rPr>
        <w:t xml:space="preserve"> </w:t>
      </w:r>
      <w:r w:rsidRPr="00223B15">
        <w:rPr>
          <w:rFonts w:ascii="Arial" w:hAnsi="Arial" w:cs="Arial"/>
        </w:rPr>
        <w:t>projects</w:t>
      </w:r>
      <w:r w:rsidRPr="00223B15">
        <w:rPr>
          <w:rFonts w:ascii="Arial" w:hAnsi="Arial" w:cs="Arial"/>
          <w:spacing w:val="15"/>
        </w:rPr>
        <w:t xml:space="preserve"> </w:t>
      </w:r>
      <w:r w:rsidRPr="00223B15">
        <w:rPr>
          <w:rFonts w:ascii="Arial" w:hAnsi="Arial" w:cs="Arial"/>
        </w:rPr>
        <w:t>are</w:t>
      </w:r>
      <w:r w:rsidRPr="00223B15">
        <w:rPr>
          <w:rFonts w:ascii="Arial" w:hAnsi="Arial" w:cs="Arial"/>
          <w:spacing w:val="15"/>
        </w:rPr>
        <w:t xml:space="preserve"> </w:t>
      </w:r>
      <w:r w:rsidRPr="00223B15">
        <w:rPr>
          <w:rFonts w:ascii="Arial" w:hAnsi="Arial" w:cs="Arial"/>
        </w:rPr>
        <w:t>not</w:t>
      </w:r>
      <w:r w:rsidRPr="00223B15">
        <w:rPr>
          <w:rFonts w:ascii="Arial" w:hAnsi="Arial" w:cs="Arial"/>
          <w:spacing w:val="14"/>
        </w:rPr>
        <w:t xml:space="preserve"> </w:t>
      </w:r>
      <w:r w:rsidRPr="00223B15">
        <w:rPr>
          <w:rFonts w:ascii="Arial" w:hAnsi="Arial" w:cs="Arial"/>
        </w:rPr>
        <w:t>turned</w:t>
      </w:r>
      <w:r w:rsidRPr="00223B15">
        <w:rPr>
          <w:rFonts w:ascii="Arial" w:hAnsi="Arial" w:cs="Arial"/>
          <w:spacing w:val="15"/>
        </w:rPr>
        <w:t xml:space="preserve"> </w:t>
      </w:r>
      <w:r w:rsidRPr="00223B15">
        <w:rPr>
          <w:rFonts w:ascii="Arial" w:hAnsi="Arial" w:cs="Arial"/>
        </w:rPr>
        <w:t>in</w:t>
      </w:r>
      <w:r w:rsidRPr="00223B15">
        <w:rPr>
          <w:rFonts w:ascii="Arial" w:hAnsi="Arial" w:cs="Arial"/>
          <w:spacing w:val="15"/>
        </w:rPr>
        <w:t xml:space="preserve"> </w:t>
      </w:r>
      <w:r w:rsidRPr="00223B15">
        <w:rPr>
          <w:rFonts w:ascii="Arial" w:hAnsi="Arial" w:cs="Arial"/>
        </w:rPr>
        <w:t>on</w:t>
      </w:r>
      <w:r w:rsidRPr="00223B15">
        <w:rPr>
          <w:rFonts w:ascii="Arial" w:hAnsi="Arial" w:cs="Arial"/>
          <w:spacing w:val="15"/>
        </w:rPr>
        <w:t xml:space="preserve"> </w:t>
      </w:r>
      <w:r w:rsidRPr="00223B15">
        <w:rPr>
          <w:rFonts w:ascii="Arial" w:hAnsi="Arial" w:cs="Arial"/>
        </w:rPr>
        <w:t>time,</w:t>
      </w:r>
      <w:r w:rsidRPr="00223B15">
        <w:rPr>
          <w:rFonts w:ascii="Arial" w:hAnsi="Arial" w:cs="Arial"/>
          <w:spacing w:val="14"/>
        </w:rPr>
        <w:t xml:space="preserve"> </w:t>
      </w:r>
      <w:r w:rsidRPr="00223B15">
        <w:rPr>
          <w:rFonts w:ascii="Arial" w:hAnsi="Arial" w:cs="Arial"/>
        </w:rPr>
        <w:t>there</w:t>
      </w:r>
      <w:r w:rsidRPr="00223B15">
        <w:rPr>
          <w:rFonts w:ascii="Arial" w:hAnsi="Arial" w:cs="Arial"/>
          <w:spacing w:val="15"/>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be</w:t>
      </w:r>
      <w:r w:rsidRPr="00223B15">
        <w:rPr>
          <w:rFonts w:ascii="Arial" w:hAnsi="Arial" w:cs="Arial"/>
          <w:spacing w:val="15"/>
        </w:rPr>
        <w:t xml:space="preserve"> </w:t>
      </w:r>
      <w:r w:rsidRPr="00223B15">
        <w:rPr>
          <w:rFonts w:ascii="Arial" w:hAnsi="Arial" w:cs="Arial"/>
        </w:rPr>
        <w:t>a</w:t>
      </w:r>
      <w:r w:rsidRPr="00223B15">
        <w:rPr>
          <w:rFonts w:ascii="Arial" w:hAnsi="Arial" w:cs="Arial"/>
          <w:spacing w:val="15"/>
        </w:rPr>
        <w:t xml:space="preserve"> </w:t>
      </w:r>
      <w:r w:rsidRPr="00223B15">
        <w:rPr>
          <w:rFonts w:ascii="Arial" w:hAnsi="Arial" w:cs="Arial"/>
        </w:rPr>
        <w:t>deduction</w:t>
      </w:r>
      <w:r w:rsidRPr="00223B15">
        <w:rPr>
          <w:rFonts w:ascii="Arial" w:hAnsi="Arial" w:cs="Arial"/>
          <w:spacing w:val="15"/>
        </w:rPr>
        <w:t xml:space="preserve"> </w:t>
      </w:r>
      <w:r w:rsidRPr="00223B15">
        <w:rPr>
          <w:rFonts w:ascii="Arial" w:hAnsi="Arial" w:cs="Arial"/>
        </w:rPr>
        <w:t>of</w:t>
      </w:r>
      <w:r w:rsidRPr="00223B15">
        <w:rPr>
          <w:rFonts w:ascii="Arial" w:hAnsi="Arial" w:cs="Arial"/>
          <w:spacing w:val="14"/>
        </w:rPr>
        <w:t xml:space="preserve"> </w:t>
      </w:r>
      <w:r w:rsidRPr="00223B15">
        <w:rPr>
          <w:rFonts w:ascii="Arial" w:hAnsi="Arial" w:cs="Arial"/>
        </w:rPr>
        <w:t>10%</w:t>
      </w:r>
      <w:r w:rsidRPr="00223B15">
        <w:rPr>
          <w:rFonts w:ascii="Arial" w:hAnsi="Arial" w:cs="Arial"/>
          <w:spacing w:val="17"/>
        </w:rPr>
        <w:t xml:space="preserve"> </w:t>
      </w:r>
      <w:r w:rsidRPr="00223B15">
        <w:rPr>
          <w:rFonts w:ascii="Arial" w:hAnsi="Arial" w:cs="Arial"/>
        </w:rPr>
        <w:t>per</w:t>
      </w:r>
      <w:r w:rsidRPr="00223B15">
        <w:rPr>
          <w:rFonts w:ascii="Arial" w:hAnsi="Arial" w:cs="Arial"/>
          <w:spacing w:val="15"/>
        </w:rPr>
        <w:t xml:space="preserve"> </w:t>
      </w:r>
      <w:r w:rsidRPr="00223B15">
        <w:rPr>
          <w:rFonts w:ascii="Arial" w:hAnsi="Arial" w:cs="Arial"/>
        </w:rPr>
        <w:t>calendar</w:t>
      </w:r>
      <w:r w:rsidRPr="00223B15">
        <w:rPr>
          <w:rFonts w:ascii="Arial" w:hAnsi="Arial" w:cs="Arial"/>
          <w:spacing w:val="15"/>
        </w:rPr>
        <w:t xml:space="preserve"> </w:t>
      </w:r>
      <w:r w:rsidRPr="00223B15">
        <w:rPr>
          <w:rFonts w:ascii="Arial" w:hAnsi="Arial" w:cs="Arial"/>
        </w:rPr>
        <w:t>day</w:t>
      </w:r>
      <w:r w:rsidRPr="00223B15">
        <w:rPr>
          <w:rFonts w:ascii="Arial" w:hAnsi="Arial" w:cs="Arial"/>
          <w:spacing w:val="15"/>
        </w:rPr>
        <w:t xml:space="preserve"> </w:t>
      </w:r>
      <w:r w:rsidRPr="00223B15">
        <w:rPr>
          <w:rFonts w:ascii="Arial" w:hAnsi="Arial" w:cs="Arial"/>
          <w:spacing w:val="1"/>
        </w:rPr>
        <w:t>up</w:t>
      </w:r>
      <w:r w:rsidRPr="00223B15">
        <w:rPr>
          <w:rFonts w:ascii="Arial" w:hAnsi="Arial" w:cs="Arial"/>
          <w:spacing w:val="2"/>
          <w:w w:val="102"/>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seven</w:t>
      </w:r>
      <w:r w:rsidRPr="00223B15">
        <w:rPr>
          <w:rFonts w:ascii="Arial" w:hAnsi="Arial" w:cs="Arial"/>
          <w:spacing w:val="23"/>
        </w:rPr>
        <w:t xml:space="preserve"> </w:t>
      </w:r>
      <w:r w:rsidRPr="00223B15">
        <w:rPr>
          <w:rFonts w:ascii="Arial" w:hAnsi="Arial" w:cs="Arial"/>
        </w:rPr>
        <w:t>days</w:t>
      </w:r>
      <w:r w:rsidRPr="00223B15">
        <w:rPr>
          <w:rFonts w:ascii="Arial" w:hAnsi="Arial" w:cs="Arial"/>
          <w:spacing w:val="22"/>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late</w:t>
      </w:r>
      <w:r w:rsidRPr="00223B15">
        <w:rPr>
          <w:rFonts w:ascii="Arial" w:hAnsi="Arial" w:cs="Arial"/>
          <w:spacing w:val="23"/>
        </w:rPr>
        <w:t xml:space="preserve"> </w:t>
      </w:r>
      <w:r w:rsidRPr="00223B15">
        <w:rPr>
          <w:rFonts w:ascii="Arial" w:hAnsi="Arial" w:cs="Arial"/>
        </w:rPr>
        <w:t>work</w:t>
      </w:r>
      <w:r w:rsidRPr="00223B15">
        <w:rPr>
          <w:rFonts w:ascii="Arial" w:hAnsi="Arial" w:cs="Arial"/>
          <w:spacing w:val="22"/>
        </w:rPr>
        <w:t xml:space="preserve"> </w:t>
      </w:r>
      <w:r w:rsidRPr="00223B15">
        <w:rPr>
          <w:rFonts w:ascii="Arial" w:hAnsi="Arial" w:cs="Arial"/>
        </w:rPr>
        <w:t>submitted.</w:t>
      </w:r>
      <w:r w:rsidRPr="00223B15">
        <w:rPr>
          <w:rFonts w:ascii="Arial" w:hAnsi="Arial" w:cs="Arial"/>
          <w:spacing w:val="19"/>
        </w:rPr>
        <w:t xml:space="preserve"> </w:t>
      </w:r>
      <w:r w:rsidRPr="00223B15">
        <w:rPr>
          <w:rFonts w:ascii="Arial" w:hAnsi="Arial" w:cs="Arial"/>
        </w:rPr>
        <w:t>This</w:t>
      </w:r>
      <w:r w:rsidRPr="00223B15">
        <w:rPr>
          <w:rFonts w:ascii="Arial" w:hAnsi="Arial" w:cs="Arial"/>
          <w:spacing w:val="21"/>
        </w:rPr>
        <w:t xml:space="preserve"> </w:t>
      </w:r>
      <w:r w:rsidRPr="00223B15">
        <w:rPr>
          <w:rFonts w:ascii="Arial" w:hAnsi="Arial" w:cs="Arial"/>
        </w:rPr>
        <w:t>includes</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Exploring</w:t>
      </w:r>
      <w:r w:rsidRPr="00223B15">
        <w:rPr>
          <w:rFonts w:ascii="Arial" w:hAnsi="Arial" w:cs="Arial"/>
          <w:spacing w:val="23"/>
        </w:rPr>
        <w:t xml:space="preserve"> </w:t>
      </w:r>
      <w:r w:rsidRPr="00223B15">
        <w:rPr>
          <w:rFonts w:ascii="Arial" w:hAnsi="Arial" w:cs="Arial"/>
        </w:rPr>
        <w:t>Nursing</w:t>
      </w:r>
      <w:r w:rsidRPr="00223B15">
        <w:rPr>
          <w:rFonts w:ascii="Arial" w:hAnsi="Arial" w:cs="Arial"/>
          <w:spacing w:val="23"/>
        </w:rPr>
        <w:t xml:space="preserve"> </w:t>
      </w:r>
      <w:r w:rsidRPr="00223B15">
        <w:rPr>
          <w:rFonts w:ascii="Arial" w:hAnsi="Arial" w:cs="Arial"/>
        </w:rPr>
        <w:t>Project</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Portfolio.</w:t>
      </w:r>
      <w:r w:rsidRPr="00223B15">
        <w:rPr>
          <w:rFonts w:ascii="Arial" w:hAnsi="Arial" w:cs="Arial"/>
          <w:spacing w:val="21"/>
        </w:rPr>
        <w:t xml:space="preserve"> </w:t>
      </w:r>
      <w:r w:rsidRPr="00223B15">
        <w:rPr>
          <w:rFonts w:ascii="Arial" w:hAnsi="Arial" w:cs="Arial"/>
          <w:b/>
          <w:bCs/>
        </w:rPr>
        <w:t>Students</w:t>
      </w:r>
      <w:r w:rsidRPr="00223B15">
        <w:rPr>
          <w:rFonts w:ascii="Arial" w:hAnsi="Arial" w:cs="Arial"/>
          <w:b/>
          <w:bCs/>
          <w:spacing w:val="57"/>
          <w:w w:val="102"/>
        </w:rPr>
        <w:t xml:space="preserve"> </w:t>
      </w:r>
      <w:r w:rsidRPr="00223B15">
        <w:rPr>
          <w:rFonts w:ascii="Arial" w:hAnsi="Arial" w:cs="Arial"/>
          <w:b/>
          <w:bCs/>
        </w:rPr>
        <w:t>will</w:t>
      </w:r>
      <w:r w:rsidRPr="00223B15">
        <w:rPr>
          <w:rFonts w:ascii="Arial" w:hAnsi="Arial" w:cs="Arial"/>
          <w:b/>
          <w:bCs/>
          <w:spacing w:val="20"/>
        </w:rPr>
        <w:t xml:space="preserve"> </w:t>
      </w:r>
      <w:r w:rsidRPr="00223B15">
        <w:rPr>
          <w:rFonts w:ascii="Arial" w:hAnsi="Arial" w:cs="Arial"/>
          <w:b/>
          <w:bCs/>
        </w:rPr>
        <w:t>receive</w:t>
      </w:r>
      <w:r w:rsidRPr="00223B15">
        <w:rPr>
          <w:rFonts w:ascii="Arial" w:hAnsi="Arial" w:cs="Arial"/>
          <w:b/>
          <w:bCs/>
          <w:spacing w:val="21"/>
        </w:rPr>
        <w:t xml:space="preserve"> </w:t>
      </w:r>
      <w:r w:rsidRPr="00223B15">
        <w:rPr>
          <w:rFonts w:ascii="Arial" w:hAnsi="Arial" w:cs="Arial"/>
          <w:b/>
          <w:bCs/>
        </w:rPr>
        <w:t>a</w:t>
      </w:r>
      <w:r w:rsidRPr="00223B15">
        <w:rPr>
          <w:rFonts w:ascii="Arial" w:hAnsi="Arial" w:cs="Arial"/>
          <w:b/>
          <w:bCs/>
          <w:spacing w:val="22"/>
        </w:rPr>
        <w:t xml:space="preserve"> </w:t>
      </w:r>
      <w:r w:rsidRPr="00223B15">
        <w:rPr>
          <w:rFonts w:ascii="Arial" w:hAnsi="Arial" w:cs="Arial"/>
          <w:b/>
          <w:bCs/>
        </w:rPr>
        <w:t>zero</w:t>
      </w:r>
      <w:r w:rsidRPr="00223B15">
        <w:rPr>
          <w:rFonts w:ascii="Arial" w:hAnsi="Arial" w:cs="Arial"/>
          <w:b/>
          <w:bCs/>
          <w:spacing w:val="23"/>
        </w:rPr>
        <w:t xml:space="preserve"> </w:t>
      </w:r>
      <w:r w:rsidRPr="00223B15">
        <w:rPr>
          <w:rFonts w:ascii="Arial" w:hAnsi="Arial" w:cs="Arial"/>
          <w:b/>
          <w:bCs/>
        </w:rPr>
        <w:t>for</w:t>
      </w:r>
      <w:r w:rsidRPr="00223B15">
        <w:rPr>
          <w:rFonts w:ascii="Arial" w:hAnsi="Arial" w:cs="Arial"/>
          <w:b/>
          <w:bCs/>
          <w:spacing w:val="21"/>
        </w:rPr>
        <w:t xml:space="preserve"> </w:t>
      </w:r>
      <w:r w:rsidRPr="00223B15">
        <w:rPr>
          <w:rFonts w:ascii="Arial" w:hAnsi="Arial" w:cs="Arial"/>
          <w:b/>
          <w:bCs/>
        </w:rPr>
        <w:t>the</w:t>
      </w:r>
      <w:r w:rsidRPr="00223B15">
        <w:rPr>
          <w:rFonts w:ascii="Arial" w:hAnsi="Arial" w:cs="Arial"/>
          <w:b/>
          <w:bCs/>
          <w:spacing w:val="22"/>
        </w:rPr>
        <w:t xml:space="preserve"> </w:t>
      </w:r>
      <w:r w:rsidRPr="00223B15">
        <w:rPr>
          <w:rFonts w:ascii="Arial" w:hAnsi="Arial" w:cs="Arial"/>
          <w:b/>
          <w:bCs/>
        </w:rPr>
        <w:t>Exploring</w:t>
      </w:r>
      <w:r w:rsidRPr="00223B15">
        <w:rPr>
          <w:rFonts w:ascii="Arial" w:hAnsi="Arial" w:cs="Arial"/>
          <w:b/>
          <w:bCs/>
          <w:spacing w:val="23"/>
        </w:rPr>
        <w:t xml:space="preserve"> </w:t>
      </w:r>
      <w:r w:rsidRPr="00223B15">
        <w:rPr>
          <w:rFonts w:ascii="Arial" w:hAnsi="Arial" w:cs="Arial"/>
          <w:b/>
          <w:bCs/>
        </w:rPr>
        <w:t>Nursing</w:t>
      </w:r>
      <w:r w:rsidRPr="00223B15">
        <w:rPr>
          <w:rFonts w:ascii="Arial" w:hAnsi="Arial" w:cs="Arial"/>
          <w:b/>
          <w:bCs/>
          <w:spacing w:val="23"/>
        </w:rPr>
        <w:t xml:space="preserve"> </w:t>
      </w:r>
      <w:r w:rsidRPr="00223B15">
        <w:rPr>
          <w:rFonts w:ascii="Arial" w:hAnsi="Arial" w:cs="Arial"/>
          <w:b/>
          <w:bCs/>
        </w:rPr>
        <w:t>Project</w:t>
      </w:r>
      <w:r w:rsidRPr="00223B15">
        <w:rPr>
          <w:rFonts w:ascii="Arial" w:hAnsi="Arial" w:cs="Arial"/>
          <w:b/>
          <w:bCs/>
          <w:spacing w:val="20"/>
        </w:rPr>
        <w:t xml:space="preserve"> </w:t>
      </w:r>
      <w:r w:rsidRPr="00223B15">
        <w:rPr>
          <w:rFonts w:ascii="Arial" w:hAnsi="Arial" w:cs="Arial"/>
          <w:b/>
          <w:bCs/>
        </w:rPr>
        <w:t>and</w:t>
      </w:r>
      <w:r w:rsidRPr="00223B15">
        <w:rPr>
          <w:rFonts w:ascii="Arial" w:hAnsi="Arial" w:cs="Arial"/>
          <w:b/>
          <w:bCs/>
          <w:spacing w:val="23"/>
        </w:rPr>
        <w:t xml:space="preserve"> </w:t>
      </w:r>
      <w:r w:rsidRPr="00223B15">
        <w:rPr>
          <w:rFonts w:ascii="Arial" w:hAnsi="Arial" w:cs="Arial"/>
          <w:b/>
          <w:bCs/>
        </w:rPr>
        <w:t>Portfolio</w:t>
      </w:r>
      <w:r w:rsidRPr="00223B15">
        <w:rPr>
          <w:rFonts w:ascii="Arial" w:hAnsi="Arial" w:cs="Arial"/>
          <w:b/>
          <w:bCs/>
          <w:spacing w:val="24"/>
        </w:rPr>
        <w:t xml:space="preserve"> </w:t>
      </w:r>
      <w:r w:rsidRPr="00223B15">
        <w:rPr>
          <w:rFonts w:ascii="Arial" w:hAnsi="Arial" w:cs="Arial"/>
          <w:b/>
          <w:bCs/>
        </w:rPr>
        <w:t>submitted</w:t>
      </w:r>
      <w:r w:rsidRPr="00223B15">
        <w:rPr>
          <w:rFonts w:ascii="Arial" w:hAnsi="Arial" w:cs="Arial"/>
          <w:b/>
          <w:bCs/>
          <w:spacing w:val="23"/>
        </w:rPr>
        <w:t xml:space="preserve"> </w:t>
      </w:r>
      <w:r w:rsidRPr="00223B15">
        <w:rPr>
          <w:rFonts w:ascii="Arial" w:hAnsi="Arial" w:cs="Arial"/>
          <w:b/>
          <w:bCs/>
        </w:rPr>
        <w:t>more</w:t>
      </w:r>
      <w:r w:rsidRPr="00223B15">
        <w:rPr>
          <w:rFonts w:ascii="Arial" w:hAnsi="Arial" w:cs="Arial"/>
          <w:b/>
          <w:bCs/>
          <w:spacing w:val="21"/>
        </w:rPr>
        <w:t xml:space="preserve"> </w:t>
      </w:r>
      <w:r w:rsidRPr="00223B15">
        <w:rPr>
          <w:rFonts w:ascii="Arial" w:hAnsi="Arial" w:cs="Arial"/>
          <w:b/>
          <w:bCs/>
        </w:rPr>
        <w:t>than</w:t>
      </w:r>
      <w:r w:rsidRPr="00223B15">
        <w:rPr>
          <w:rFonts w:ascii="Arial" w:hAnsi="Arial" w:cs="Arial"/>
          <w:b/>
          <w:bCs/>
          <w:spacing w:val="23"/>
        </w:rPr>
        <w:t xml:space="preserve"> </w:t>
      </w:r>
      <w:r w:rsidRPr="00223B15">
        <w:rPr>
          <w:rFonts w:ascii="Arial" w:hAnsi="Arial" w:cs="Arial"/>
          <w:b/>
          <w:bCs/>
          <w:spacing w:val="1"/>
        </w:rPr>
        <w:t>seven</w:t>
      </w:r>
      <w:r w:rsidRPr="00223B15">
        <w:rPr>
          <w:rFonts w:ascii="Arial" w:hAnsi="Arial" w:cs="Arial"/>
          <w:b/>
          <w:bCs/>
          <w:spacing w:val="54"/>
          <w:w w:val="102"/>
        </w:rPr>
        <w:t xml:space="preserve"> </w:t>
      </w:r>
      <w:r w:rsidRPr="00223B15">
        <w:rPr>
          <w:rFonts w:ascii="Arial" w:hAnsi="Arial" w:cs="Arial"/>
          <w:b/>
          <w:bCs/>
        </w:rPr>
        <w:t>calendar</w:t>
      </w:r>
      <w:r w:rsidRPr="00223B15">
        <w:rPr>
          <w:rFonts w:ascii="Arial" w:hAnsi="Arial" w:cs="Arial"/>
          <w:b/>
          <w:bCs/>
          <w:spacing w:val="21"/>
        </w:rPr>
        <w:t xml:space="preserve"> </w:t>
      </w:r>
      <w:r w:rsidRPr="00223B15">
        <w:rPr>
          <w:rFonts w:ascii="Arial" w:hAnsi="Arial" w:cs="Arial"/>
          <w:b/>
          <w:bCs/>
        </w:rPr>
        <w:t>days</w:t>
      </w:r>
      <w:r w:rsidRPr="00223B15">
        <w:rPr>
          <w:rFonts w:ascii="Arial" w:hAnsi="Arial" w:cs="Arial"/>
          <w:b/>
          <w:bCs/>
          <w:spacing w:val="22"/>
        </w:rPr>
        <w:t xml:space="preserve"> </w:t>
      </w:r>
      <w:r w:rsidRPr="00223B15">
        <w:rPr>
          <w:rFonts w:ascii="Arial" w:hAnsi="Arial" w:cs="Arial"/>
          <w:b/>
          <w:bCs/>
        </w:rPr>
        <w:t>after</w:t>
      </w:r>
      <w:r w:rsidRPr="00223B15">
        <w:rPr>
          <w:rFonts w:ascii="Arial" w:hAnsi="Arial" w:cs="Arial"/>
          <w:b/>
          <w:bCs/>
          <w:spacing w:val="21"/>
        </w:rPr>
        <w:t xml:space="preserve"> </w:t>
      </w:r>
      <w:r w:rsidRPr="00223B15">
        <w:rPr>
          <w:rFonts w:ascii="Arial" w:hAnsi="Arial" w:cs="Arial"/>
          <w:b/>
          <w:bCs/>
        </w:rPr>
        <w:t>the</w:t>
      </w:r>
      <w:r w:rsidRPr="00223B15">
        <w:rPr>
          <w:rFonts w:ascii="Arial" w:hAnsi="Arial" w:cs="Arial"/>
          <w:b/>
          <w:bCs/>
          <w:spacing w:val="22"/>
        </w:rPr>
        <w:t xml:space="preserve"> </w:t>
      </w:r>
      <w:r w:rsidRPr="00223B15">
        <w:rPr>
          <w:rFonts w:ascii="Arial" w:hAnsi="Arial" w:cs="Arial"/>
          <w:b/>
          <w:bCs/>
        </w:rPr>
        <w:t>due</w:t>
      </w:r>
      <w:r w:rsidRPr="00223B15">
        <w:rPr>
          <w:rFonts w:ascii="Arial" w:hAnsi="Arial" w:cs="Arial"/>
          <w:b/>
          <w:bCs/>
          <w:spacing w:val="21"/>
        </w:rPr>
        <w:t xml:space="preserve"> </w:t>
      </w:r>
      <w:r w:rsidRPr="00223B15">
        <w:rPr>
          <w:rFonts w:ascii="Arial" w:hAnsi="Arial" w:cs="Arial"/>
          <w:b/>
          <w:bCs/>
        </w:rPr>
        <w:t>date.</w:t>
      </w:r>
    </w:p>
    <w:p w:rsidR="000C3085" w:rsidRPr="00223B15" w:rsidRDefault="000C3085" w:rsidP="00223B15">
      <w:pPr>
        <w:tabs>
          <w:tab w:val="left" w:pos="2160"/>
        </w:tabs>
        <w:rPr>
          <w:rFonts w:ascii="Arial" w:hAnsi="Arial" w:cs="Arial"/>
        </w:rPr>
      </w:pPr>
    </w:p>
    <w:p w:rsidR="000C3085" w:rsidRDefault="000C3085" w:rsidP="00223B15">
      <w:pPr>
        <w:tabs>
          <w:tab w:val="left" w:pos="2160"/>
        </w:tabs>
        <w:rPr>
          <w:rFonts w:ascii="Arial" w:hAnsi="Arial" w:cs="Arial"/>
        </w:rPr>
      </w:pPr>
      <w:r w:rsidRPr="00223B15">
        <w:rPr>
          <w:rFonts w:ascii="Arial" w:hAnsi="Arial" w:cs="Arial"/>
          <w:b/>
        </w:rPr>
        <w:t xml:space="preserve">Attendance: </w:t>
      </w:r>
      <w:r w:rsidRPr="00223B15">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The instructors of this course will take attendance but will not factor attendance into the grade. Attendance at class meetings is not required but strongly encouraged.</w:t>
      </w:r>
    </w:p>
    <w:p w:rsidR="002B3358" w:rsidRPr="00223B15" w:rsidRDefault="002B3358" w:rsidP="00223B15">
      <w:pPr>
        <w:tabs>
          <w:tab w:val="left" w:pos="2160"/>
        </w:tabs>
        <w:rPr>
          <w:rFonts w:ascii="Arial" w:hAnsi="Arial" w:cs="Arial"/>
          <w:b/>
        </w:rPr>
      </w:pPr>
    </w:p>
    <w:p w:rsidR="00A7296F" w:rsidRPr="00223B15" w:rsidRDefault="00A7296F" w:rsidP="00223B15">
      <w:pPr>
        <w:tabs>
          <w:tab w:val="left" w:pos="2160"/>
        </w:tabs>
        <w:rPr>
          <w:rFonts w:ascii="Arial" w:hAnsi="Arial" w:cs="Arial"/>
          <w:b/>
          <w:bCs/>
        </w:rPr>
      </w:pPr>
    </w:p>
    <w:p w:rsidR="00A7296F" w:rsidRPr="00223B15" w:rsidRDefault="000C3085" w:rsidP="00223B15">
      <w:pPr>
        <w:tabs>
          <w:tab w:val="left" w:pos="2160"/>
        </w:tabs>
        <w:rPr>
          <w:rFonts w:ascii="Arial" w:hAnsi="Arial" w:cs="Arial"/>
        </w:rPr>
      </w:pPr>
      <w:r w:rsidRPr="00223B15">
        <w:rPr>
          <w:rFonts w:ascii="Arial" w:hAnsi="Arial" w:cs="Arial"/>
          <w:b/>
          <w:bCs/>
        </w:rPr>
        <w:lastRenderedPageBreak/>
        <w:t>Expectations for Out-of-Class Study</w:t>
      </w:r>
      <w:r w:rsidR="00614C70" w:rsidRPr="00223B15">
        <w:rPr>
          <w:rFonts w:ascii="Arial" w:hAnsi="Arial" w:cs="Arial"/>
        </w:rPr>
        <w:t xml:space="preserve">: </w:t>
      </w:r>
      <w:r w:rsidR="00614C70" w:rsidRPr="00223B15">
        <w:rPr>
          <w:rFonts w:ascii="Arial" w:hAnsi="Arial" w:cs="Arial"/>
          <w:spacing w:val="43"/>
        </w:rPr>
        <w:t xml:space="preserve"> </w:t>
      </w:r>
      <w:r w:rsidR="00614C70" w:rsidRPr="00223B15">
        <w:rPr>
          <w:rFonts w:ascii="Arial" w:hAnsi="Arial" w:cs="Arial"/>
        </w:rPr>
        <w:t>Beyond</w:t>
      </w:r>
      <w:r w:rsidR="00614C70" w:rsidRPr="00223B15">
        <w:rPr>
          <w:rFonts w:ascii="Arial" w:hAnsi="Arial" w:cs="Arial"/>
          <w:spacing w:val="25"/>
        </w:rPr>
        <w:t xml:space="preserve"> </w:t>
      </w:r>
      <w:r w:rsidR="00614C70" w:rsidRPr="00223B15">
        <w:rPr>
          <w:rFonts w:ascii="Arial" w:hAnsi="Arial" w:cs="Arial"/>
        </w:rPr>
        <w:t>the</w:t>
      </w:r>
      <w:r w:rsidR="00614C70" w:rsidRPr="00223B15">
        <w:rPr>
          <w:rFonts w:ascii="Arial" w:hAnsi="Arial" w:cs="Arial"/>
          <w:spacing w:val="24"/>
        </w:rPr>
        <w:t xml:space="preserve"> </w:t>
      </w:r>
      <w:r w:rsidR="00614C70" w:rsidRPr="00223B15">
        <w:rPr>
          <w:rFonts w:ascii="Arial" w:hAnsi="Arial" w:cs="Arial"/>
        </w:rPr>
        <w:t>time</w:t>
      </w:r>
      <w:r w:rsidR="00614C70" w:rsidRPr="00223B15">
        <w:rPr>
          <w:rFonts w:ascii="Arial" w:hAnsi="Arial" w:cs="Arial"/>
          <w:spacing w:val="24"/>
        </w:rPr>
        <w:t xml:space="preserve"> </w:t>
      </w:r>
      <w:r w:rsidR="00614C70" w:rsidRPr="00223B15">
        <w:rPr>
          <w:rFonts w:ascii="Arial" w:hAnsi="Arial" w:cs="Arial"/>
        </w:rPr>
        <w:t>required</w:t>
      </w:r>
      <w:r w:rsidR="00614C70" w:rsidRPr="00223B15">
        <w:rPr>
          <w:rFonts w:ascii="Arial" w:hAnsi="Arial" w:cs="Arial"/>
          <w:spacing w:val="23"/>
        </w:rPr>
        <w:t xml:space="preserve"> </w:t>
      </w:r>
      <w:r w:rsidR="00614C70" w:rsidRPr="00223B15">
        <w:rPr>
          <w:rFonts w:ascii="Arial" w:hAnsi="Arial" w:cs="Arial"/>
        </w:rPr>
        <w:t>to</w:t>
      </w:r>
      <w:r w:rsidR="00614C70" w:rsidRPr="00223B15">
        <w:rPr>
          <w:rFonts w:ascii="Arial" w:hAnsi="Arial" w:cs="Arial"/>
          <w:spacing w:val="23"/>
        </w:rPr>
        <w:t xml:space="preserve"> </w:t>
      </w:r>
      <w:r w:rsidR="00614C70" w:rsidRPr="00223B15">
        <w:rPr>
          <w:rFonts w:ascii="Arial" w:hAnsi="Arial" w:cs="Arial"/>
        </w:rPr>
        <w:t>attend</w:t>
      </w:r>
      <w:r w:rsidR="00614C70" w:rsidRPr="00223B15">
        <w:rPr>
          <w:rFonts w:ascii="Arial" w:hAnsi="Arial" w:cs="Arial"/>
          <w:spacing w:val="22"/>
        </w:rPr>
        <w:t xml:space="preserve"> </w:t>
      </w:r>
      <w:r w:rsidR="00614C70" w:rsidRPr="00223B15">
        <w:rPr>
          <w:rFonts w:ascii="Arial" w:hAnsi="Arial" w:cs="Arial"/>
        </w:rPr>
        <w:t>each</w:t>
      </w:r>
      <w:r w:rsidR="00614C70" w:rsidRPr="00223B15">
        <w:rPr>
          <w:rFonts w:ascii="Arial" w:hAnsi="Arial" w:cs="Arial"/>
          <w:spacing w:val="23"/>
        </w:rPr>
        <w:t xml:space="preserve"> </w:t>
      </w:r>
      <w:r w:rsidR="00614C70" w:rsidRPr="00223B15">
        <w:rPr>
          <w:rFonts w:ascii="Arial" w:hAnsi="Arial" w:cs="Arial"/>
        </w:rPr>
        <w:t>class</w:t>
      </w:r>
      <w:r w:rsidR="00614C70" w:rsidRPr="00223B15">
        <w:rPr>
          <w:rFonts w:ascii="Arial" w:hAnsi="Arial" w:cs="Arial"/>
          <w:spacing w:val="23"/>
        </w:rPr>
        <w:t xml:space="preserve"> </w:t>
      </w:r>
      <w:r w:rsidR="00614C70" w:rsidRPr="00223B15">
        <w:rPr>
          <w:rFonts w:ascii="Arial" w:hAnsi="Arial" w:cs="Arial"/>
        </w:rPr>
        <w:t>meeting,</w:t>
      </w:r>
      <w:r w:rsidR="00614C70" w:rsidRPr="00223B15">
        <w:rPr>
          <w:rFonts w:ascii="Arial" w:hAnsi="Arial" w:cs="Arial"/>
          <w:spacing w:val="22"/>
        </w:rPr>
        <w:t xml:space="preserve"> </w:t>
      </w:r>
      <w:r w:rsidR="00614C70" w:rsidRPr="00223B15">
        <w:rPr>
          <w:rFonts w:ascii="Arial" w:hAnsi="Arial" w:cs="Arial"/>
        </w:rPr>
        <w:t>students</w:t>
      </w:r>
      <w:r w:rsidR="00614C70" w:rsidRPr="00223B15">
        <w:rPr>
          <w:rFonts w:ascii="Arial" w:hAnsi="Arial" w:cs="Arial"/>
          <w:spacing w:val="70"/>
          <w:w w:val="102"/>
        </w:rPr>
        <w:t xml:space="preserve"> </w:t>
      </w:r>
      <w:r w:rsidR="00614C70" w:rsidRPr="00223B15">
        <w:rPr>
          <w:rFonts w:ascii="Arial" w:hAnsi="Arial" w:cs="Arial"/>
        </w:rPr>
        <w:t>enrolled</w:t>
      </w:r>
      <w:r w:rsidR="00614C70" w:rsidRPr="00223B15">
        <w:rPr>
          <w:rFonts w:ascii="Arial" w:hAnsi="Arial" w:cs="Arial"/>
          <w:spacing w:val="16"/>
        </w:rPr>
        <w:t xml:space="preserve"> </w:t>
      </w:r>
      <w:r w:rsidR="00614C70" w:rsidRPr="00223B15">
        <w:rPr>
          <w:rFonts w:ascii="Arial" w:hAnsi="Arial" w:cs="Arial"/>
        </w:rPr>
        <w:t>in</w:t>
      </w:r>
      <w:r w:rsidR="00614C70" w:rsidRPr="00223B15">
        <w:rPr>
          <w:rFonts w:ascii="Arial" w:hAnsi="Arial" w:cs="Arial"/>
          <w:spacing w:val="16"/>
        </w:rPr>
        <w:t xml:space="preserve"> </w:t>
      </w:r>
      <w:r w:rsidR="00614C70" w:rsidRPr="00223B15">
        <w:rPr>
          <w:rFonts w:ascii="Arial" w:hAnsi="Arial" w:cs="Arial"/>
        </w:rPr>
        <w:t>this</w:t>
      </w:r>
      <w:r w:rsidR="00614C70" w:rsidRPr="00223B15">
        <w:rPr>
          <w:rFonts w:ascii="Arial" w:hAnsi="Arial" w:cs="Arial"/>
          <w:spacing w:val="16"/>
        </w:rPr>
        <w:t xml:space="preserve"> </w:t>
      </w:r>
      <w:r w:rsidR="00614C70" w:rsidRPr="00223B15">
        <w:rPr>
          <w:rFonts w:ascii="Arial" w:hAnsi="Arial" w:cs="Arial"/>
        </w:rPr>
        <w:t>course</w:t>
      </w:r>
      <w:r w:rsidR="00614C70" w:rsidRPr="00223B15">
        <w:rPr>
          <w:rFonts w:ascii="Arial" w:hAnsi="Arial" w:cs="Arial"/>
          <w:spacing w:val="16"/>
        </w:rPr>
        <w:t xml:space="preserve"> </w:t>
      </w:r>
      <w:r w:rsidR="00614C70" w:rsidRPr="00223B15">
        <w:rPr>
          <w:rFonts w:ascii="Arial" w:hAnsi="Arial" w:cs="Arial"/>
        </w:rPr>
        <w:t>should</w:t>
      </w:r>
      <w:r w:rsidR="00614C70" w:rsidRPr="00223B15">
        <w:rPr>
          <w:rFonts w:ascii="Arial" w:hAnsi="Arial" w:cs="Arial"/>
          <w:spacing w:val="16"/>
        </w:rPr>
        <w:t xml:space="preserve"> </w:t>
      </w:r>
      <w:r w:rsidR="00614C70" w:rsidRPr="00223B15">
        <w:rPr>
          <w:rFonts w:ascii="Arial" w:hAnsi="Arial" w:cs="Arial"/>
        </w:rPr>
        <w:t>expect</w:t>
      </w:r>
      <w:r w:rsidR="00614C70" w:rsidRPr="00223B15">
        <w:rPr>
          <w:rFonts w:ascii="Arial" w:hAnsi="Arial" w:cs="Arial"/>
          <w:spacing w:val="15"/>
        </w:rPr>
        <w:t xml:space="preserve"> </w:t>
      </w:r>
      <w:r w:rsidR="00614C70" w:rsidRPr="00223B15">
        <w:rPr>
          <w:rFonts w:ascii="Arial" w:hAnsi="Arial" w:cs="Arial"/>
        </w:rPr>
        <w:t>to</w:t>
      </w:r>
      <w:r w:rsidR="00614C70" w:rsidRPr="00223B15">
        <w:rPr>
          <w:rFonts w:ascii="Arial" w:hAnsi="Arial" w:cs="Arial"/>
          <w:spacing w:val="17"/>
        </w:rPr>
        <w:t xml:space="preserve"> </w:t>
      </w:r>
      <w:r w:rsidR="00614C70" w:rsidRPr="00223B15">
        <w:rPr>
          <w:rFonts w:ascii="Arial" w:hAnsi="Arial" w:cs="Arial"/>
        </w:rPr>
        <w:t>spend</w:t>
      </w:r>
      <w:r w:rsidR="00614C70" w:rsidRPr="00223B15">
        <w:rPr>
          <w:rFonts w:ascii="Arial" w:hAnsi="Arial" w:cs="Arial"/>
          <w:spacing w:val="16"/>
        </w:rPr>
        <w:t xml:space="preserve"> </w:t>
      </w:r>
      <w:r w:rsidR="00614C70" w:rsidRPr="00223B15">
        <w:rPr>
          <w:rFonts w:ascii="Arial" w:hAnsi="Arial" w:cs="Arial"/>
          <w:b/>
        </w:rPr>
        <w:t>at</w:t>
      </w:r>
      <w:r w:rsidR="00614C70" w:rsidRPr="00223B15">
        <w:rPr>
          <w:rFonts w:ascii="Arial" w:hAnsi="Arial" w:cs="Arial"/>
          <w:b/>
          <w:spacing w:val="15"/>
        </w:rPr>
        <w:t xml:space="preserve"> </w:t>
      </w:r>
      <w:r w:rsidR="00614C70" w:rsidRPr="00223B15">
        <w:rPr>
          <w:rFonts w:ascii="Arial" w:hAnsi="Arial" w:cs="Arial"/>
          <w:b/>
        </w:rPr>
        <w:t>least</w:t>
      </w:r>
      <w:r w:rsidR="00614C70" w:rsidRPr="00223B15">
        <w:rPr>
          <w:rFonts w:ascii="Arial" w:hAnsi="Arial" w:cs="Arial"/>
          <w:b/>
          <w:spacing w:val="15"/>
        </w:rPr>
        <w:t xml:space="preserve"> </w:t>
      </w:r>
      <w:r w:rsidR="00614C70" w:rsidRPr="00223B15">
        <w:rPr>
          <w:rFonts w:ascii="Arial" w:hAnsi="Arial" w:cs="Arial"/>
          <w:b/>
        </w:rPr>
        <w:t>an</w:t>
      </w:r>
      <w:r w:rsidR="00614C70" w:rsidRPr="00223B15">
        <w:rPr>
          <w:rFonts w:ascii="Arial" w:hAnsi="Arial" w:cs="Arial"/>
          <w:b/>
          <w:spacing w:val="16"/>
        </w:rPr>
        <w:t xml:space="preserve"> </w:t>
      </w:r>
      <w:r w:rsidR="00614C70" w:rsidRPr="00223B15">
        <w:rPr>
          <w:rFonts w:ascii="Arial" w:hAnsi="Arial" w:cs="Arial"/>
          <w:b/>
        </w:rPr>
        <w:t>additional</w:t>
      </w:r>
      <w:r w:rsidR="00614C70" w:rsidRPr="00223B15">
        <w:rPr>
          <w:rFonts w:ascii="Arial" w:hAnsi="Arial" w:cs="Arial"/>
          <w:b/>
          <w:spacing w:val="16"/>
        </w:rPr>
        <w:t xml:space="preserve"> </w:t>
      </w:r>
      <w:r w:rsidR="00614C70" w:rsidRPr="00223B15">
        <w:rPr>
          <w:rFonts w:ascii="Arial" w:hAnsi="Arial" w:cs="Arial"/>
          <w:b/>
          <w:u w:val="single"/>
        </w:rPr>
        <w:t>6-9</w:t>
      </w:r>
      <w:r w:rsidR="00244AFB" w:rsidRPr="00244AFB">
        <w:rPr>
          <w:rFonts w:ascii="Arial" w:hAnsi="Arial" w:cs="Arial"/>
          <w:b/>
        </w:rPr>
        <w:t xml:space="preserve"> </w:t>
      </w:r>
      <w:r w:rsidR="007168CB" w:rsidRPr="007168CB">
        <w:rPr>
          <w:rFonts w:ascii="Arial" w:hAnsi="Arial" w:cs="Arial"/>
          <w:b/>
        </w:rPr>
        <w:t>h</w:t>
      </w:r>
      <w:r w:rsidR="00614C70" w:rsidRPr="00223B15">
        <w:rPr>
          <w:rFonts w:ascii="Arial" w:hAnsi="Arial" w:cs="Arial"/>
          <w:b/>
        </w:rPr>
        <w:t>ours</w:t>
      </w:r>
      <w:r w:rsidR="00614C70" w:rsidRPr="00223B15">
        <w:rPr>
          <w:rFonts w:ascii="Arial" w:hAnsi="Arial" w:cs="Arial"/>
          <w:b/>
          <w:spacing w:val="16"/>
        </w:rPr>
        <w:t xml:space="preserve"> </w:t>
      </w:r>
      <w:r w:rsidR="00614C70" w:rsidRPr="00223B15">
        <w:rPr>
          <w:rFonts w:ascii="Arial" w:hAnsi="Arial" w:cs="Arial"/>
          <w:b/>
        </w:rPr>
        <w:t>per</w:t>
      </w:r>
      <w:r w:rsidR="00614C70" w:rsidRPr="00223B15">
        <w:rPr>
          <w:rFonts w:ascii="Arial" w:hAnsi="Arial" w:cs="Arial"/>
          <w:b/>
          <w:spacing w:val="16"/>
        </w:rPr>
        <w:t xml:space="preserve"> </w:t>
      </w:r>
      <w:r w:rsidR="00614C70" w:rsidRPr="00223B15">
        <w:rPr>
          <w:rFonts w:ascii="Arial" w:hAnsi="Arial" w:cs="Arial"/>
          <w:b/>
        </w:rPr>
        <w:t>week</w:t>
      </w:r>
      <w:r w:rsidR="00614C70" w:rsidRPr="00223B15">
        <w:rPr>
          <w:rFonts w:ascii="Arial" w:hAnsi="Arial" w:cs="Arial"/>
          <w:spacing w:val="16"/>
        </w:rPr>
        <w:t xml:space="preserve"> </w:t>
      </w:r>
      <w:r w:rsidR="00614C70" w:rsidRPr="00223B15">
        <w:rPr>
          <w:rFonts w:ascii="Arial" w:hAnsi="Arial" w:cs="Arial"/>
        </w:rPr>
        <w:t>of</w:t>
      </w:r>
      <w:r w:rsidR="00614C70" w:rsidRPr="00223B15">
        <w:rPr>
          <w:rFonts w:ascii="Arial" w:hAnsi="Arial" w:cs="Arial"/>
          <w:spacing w:val="15"/>
        </w:rPr>
        <w:t xml:space="preserve"> </w:t>
      </w:r>
      <w:r w:rsidR="00614C70" w:rsidRPr="00223B15">
        <w:rPr>
          <w:rFonts w:ascii="Arial" w:hAnsi="Arial" w:cs="Arial"/>
        </w:rPr>
        <w:t>their</w:t>
      </w:r>
      <w:r w:rsidR="00614C70" w:rsidRPr="00223B15">
        <w:rPr>
          <w:rFonts w:ascii="Arial" w:hAnsi="Arial" w:cs="Arial"/>
          <w:spacing w:val="16"/>
        </w:rPr>
        <w:t xml:space="preserve"> </w:t>
      </w:r>
      <w:r w:rsidR="00614C70" w:rsidRPr="00223B15">
        <w:rPr>
          <w:rFonts w:ascii="Arial" w:hAnsi="Arial" w:cs="Arial"/>
        </w:rPr>
        <w:t>own</w:t>
      </w:r>
      <w:r w:rsidR="00614C70" w:rsidRPr="00223B15">
        <w:rPr>
          <w:rFonts w:ascii="Arial" w:hAnsi="Arial" w:cs="Arial"/>
          <w:spacing w:val="17"/>
        </w:rPr>
        <w:t xml:space="preserve"> </w:t>
      </w:r>
      <w:r w:rsidR="00614C70" w:rsidRPr="00223B15">
        <w:rPr>
          <w:rFonts w:ascii="Arial" w:hAnsi="Arial" w:cs="Arial"/>
        </w:rPr>
        <w:t>time</w:t>
      </w:r>
      <w:r w:rsidR="00614C70" w:rsidRPr="00223B15">
        <w:rPr>
          <w:rFonts w:ascii="Arial" w:hAnsi="Arial" w:cs="Arial"/>
          <w:spacing w:val="16"/>
        </w:rPr>
        <w:t xml:space="preserve"> </w:t>
      </w:r>
      <w:r w:rsidR="00614C70" w:rsidRPr="00223B15">
        <w:rPr>
          <w:rFonts w:ascii="Arial" w:hAnsi="Arial" w:cs="Arial"/>
        </w:rPr>
        <w:t>in</w:t>
      </w:r>
      <w:r w:rsidR="00614C70" w:rsidRPr="00223B15">
        <w:rPr>
          <w:rFonts w:ascii="Arial" w:hAnsi="Arial" w:cs="Arial"/>
          <w:spacing w:val="54"/>
          <w:w w:val="102"/>
        </w:rPr>
        <w:t xml:space="preserve"> </w:t>
      </w:r>
      <w:r w:rsidR="00614C70" w:rsidRPr="00223B15">
        <w:rPr>
          <w:rFonts w:ascii="Arial" w:hAnsi="Arial" w:cs="Arial"/>
        </w:rPr>
        <w:t>course-related</w:t>
      </w:r>
      <w:r w:rsidR="00614C70" w:rsidRPr="00223B15">
        <w:rPr>
          <w:rFonts w:ascii="Arial" w:hAnsi="Arial" w:cs="Arial"/>
          <w:spacing w:val="33"/>
        </w:rPr>
        <w:t xml:space="preserve"> </w:t>
      </w:r>
      <w:r w:rsidR="00614C70" w:rsidRPr="00223B15">
        <w:rPr>
          <w:rFonts w:ascii="Arial" w:hAnsi="Arial" w:cs="Arial"/>
        </w:rPr>
        <w:t>activities,</w:t>
      </w:r>
      <w:r w:rsidR="00614C70" w:rsidRPr="00223B15">
        <w:rPr>
          <w:rFonts w:ascii="Arial" w:hAnsi="Arial" w:cs="Arial"/>
          <w:spacing w:val="31"/>
        </w:rPr>
        <w:t xml:space="preserve"> </w:t>
      </w:r>
      <w:r w:rsidR="00614C70" w:rsidRPr="00223B15">
        <w:rPr>
          <w:rFonts w:ascii="Arial" w:hAnsi="Arial" w:cs="Arial"/>
        </w:rPr>
        <w:t>including</w:t>
      </w:r>
      <w:r w:rsidR="00614C70" w:rsidRPr="00223B15">
        <w:rPr>
          <w:rFonts w:ascii="Arial" w:hAnsi="Arial" w:cs="Arial"/>
          <w:spacing w:val="33"/>
        </w:rPr>
        <w:t xml:space="preserve"> </w:t>
      </w:r>
      <w:r w:rsidR="00614C70" w:rsidRPr="00223B15">
        <w:rPr>
          <w:rFonts w:ascii="Arial" w:hAnsi="Arial" w:cs="Arial"/>
        </w:rPr>
        <w:t>reading</w:t>
      </w:r>
      <w:r w:rsidR="00614C70" w:rsidRPr="00223B15">
        <w:rPr>
          <w:rFonts w:ascii="Arial" w:hAnsi="Arial" w:cs="Arial"/>
          <w:spacing w:val="33"/>
        </w:rPr>
        <w:t xml:space="preserve"> </w:t>
      </w:r>
      <w:r w:rsidR="00614C70" w:rsidRPr="00223B15">
        <w:rPr>
          <w:rFonts w:ascii="Arial" w:hAnsi="Arial" w:cs="Arial"/>
        </w:rPr>
        <w:t>required</w:t>
      </w:r>
      <w:r w:rsidR="00614C70" w:rsidRPr="00223B15">
        <w:rPr>
          <w:rFonts w:ascii="Arial" w:hAnsi="Arial" w:cs="Arial"/>
          <w:spacing w:val="33"/>
        </w:rPr>
        <w:t xml:space="preserve"> </w:t>
      </w:r>
      <w:r w:rsidR="00614C70" w:rsidRPr="00223B15">
        <w:rPr>
          <w:rFonts w:ascii="Arial" w:hAnsi="Arial" w:cs="Arial"/>
        </w:rPr>
        <w:t>materials,</w:t>
      </w:r>
      <w:r w:rsidR="00614C70" w:rsidRPr="00223B15">
        <w:rPr>
          <w:rFonts w:ascii="Arial" w:hAnsi="Arial" w:cs="Arial"/>
          <w:spacing w:val="32"/>
        </w:rPr>
        <w:t xml:space="preserve"> </w:t>
      </w:r>
      <w:r w:rsidR="00614C70" w:rsidRPr="00223B15">
        <w:rPr>
          <w:rFonts w:ascii="Arial" w:hAnsi="Arial" w:cs="Arial"/>
        </w:rPr>
        <w:t>completing</w:t>
      </w:r>
      <w:r w:rsidR="00614C70" w:rsidRPr="00223B15">
        <w:rPr>
          <w:rFonts w:ascii="Arial" w:hAnsi="Arial" w:cs="Arial"/>
          <w:spacing w:val="33"/>
        </w:rPr>
        <w:t xml:space="preserve"> </w:t>
      </w:r>
      <w:r w:rsidR="00614C70" w:rsidRPr="00223B15">
        <w:rPr>
          <w:rFonts w:ascii="Arial" w:hAnsi="Arial" w:cs="Arial"/>
        </w:rPr>
        <w:t>assignments,</w:t>
      </w:r>
      <w:r w:rsidR="00614C70" w:rsidRPr="00223B15">
        <w:rPr>
          <w:rFonts w:ascii="Arial" w:hAnsi="Arial" w:cs="Arial"/>
          <w:spacing w:val="31"/>
        </w:rPr>
        <w:t xml:space="preserve"> </w:t>
      </w:r>
      <w:r w:rsidR="00614C70" w:rsidRPr="00223B15">
        <w:rPr>
          <w:rFonts w:ascii="Arial" w:hAnsi="Arial" w:cs="Arial"/>
        </w:rPr>
        <w:t>preparing</w:t>
      </w:r>
      <w:r w:rsidR="00614C70" w:rsidRPr="00223B15">
        <w:rPr>
          <w:rFonts w:ascii="Arial" w:hAnsi="Arial" w:cs="Arial"/>
          <w:spacing w:val="33"/>
        </w:rPr>
        <w:t xml:space="preserve"> </w:t>
      </w:r>
      <w:r w:rsidR="00614C70" w:rsidRPr="00223B15">
        <w:rPr>
          <w:rFonts w:ascii="Arial" w:hAnsi="Arial" w:cs="Arial"/>
        </w:rPr>
        <w:t>for</w:t>
      </w:r>
      <w:r w:rsidR="00614C70" w:rsidRPr="00223B15">
        <w:rPr>
          <w:rFonts w:ascii="Arial" w:hAnsi="Arial" w:cs="Arial"/>
          <w:spacing w:val="33"/>
        </w:rPr>
        <w:t xml:space="preserve"> </w:t>
      </w:r>
      <w:r w:rsidR="00614C70" w:rsidRPr="00223B15">
        <w:rPr>
          <w:rFonts w:ascii="Arial" w:hAnsi="Arial" w:cs="Arial"/>
        </w:rPr>
        <w:t>exams,</w:t>
      </w:r>
      <w:r w:rsidR="00614C70" w:rsidRPr="00223B15">
        <w:rPr>
          <w:rFonts w:ascii="Arial" w:hAnsi="Arial" w:cs="Arial"/>
          <w:spacing w:val="69"/>
          <w:w w:val="102"/>
        </w:rPr>
        <w:t xml:space="preserve"> </w:t>
      </w:r>
      <w:r w:rsidR="00614C70" w:rsidRPr="00223B15">
        <w:rPr>
          <w:rFonts w:ascii="Arial" w:hAnsi="Arial" w:cs="Arial"/>
        </w:rPr>
        <w:t>and</w:t>
      </w:r>
      <w:r w:rsidR="00614C70" w:rsidRPr="00223B15">
        <w:rPr>
          <w:rFonts w:ascii="Arial" w:hAnsi="Arial" w:cs="Arial"/>
          <w:spacing w:val="29"/>
        </w:rPr>
        <w:t xml:space="preserve"> </w:t>
      </w:r>
      <w:r w:rsidR="00614C70" w:rsidRPr="00223B15">
        <w:rPr>
          <w:rFonts w:ascii="Arial" w:hAnsi="Arial" w:cs="Arial"/>
        </w:rPr>
        <w:t>participating</w:t>
      </w:r>
      <w:r w:rsidR="00614C70" w:rsidRPr="00223B15">
        <w:rPr>
          <w:rFonts w:ascii="Arial" w:hAnsi="Arial" w:cs="Arial"/>
          <w:spacing w:val="30"/>
        </w:rPr>
        <w:t xml:space="preserve"> </w:t>
      </w:r>
      <w:r w:rsidR="00614C70" w:rsidRPr="00223B15">
        <w:rPr>
          <w:rFonts w:ascii="Arial" w:hAnsi="Arial" w:cs="Arial"/>
        </w:rPr>
        <w:t>in</w:t>
      </w:r>
      <w:r w:rsidR="00614C70" w:rsidRPr="00223B15">
        <w:rPr>
          <w:rFonts w:ascii="Arial" w:hAnsi="Arial" w:cs="Arial"/>
          <w:spacing w:val="29"/>
        </w:rPr>
        <w:t xml:space="preserve"> </w:t>
      </w:r>
      <w:r w:rsidR="00614C70" w:rsidRPr="00223B15">
        <w:rPr>
          <w:rFonts w:ascii="Arial" w:hAnsi="Arial" w:cs="Arial"/>
        </w:rPr>
        <w:t>assigned</w:t>
      </w:r>
      <w:r w:rsidR="00614C70" w:rsidRPr="00223B15">
        <w:rPr>
          <w:rFonts w:ascii="Arial" w:hAnsi="Arial" w:cs="Arial"/>
          <w:spacing w:val="30"/>
        </w:rPr>
        <w:t xml:space="preserve"> </w:t>
      </w:r>
      <w:r w:rsidR="00614C70" w:rsidRPr="00223B15">
        <w:rPr>
          <w:rFonts w:ascii="Arial" w:hAnsi="Arial" w:cs="Arial"/>
        </w:rPr>
        <w:t>activities.</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color w:val="000000"/>
        </w:rPr>
      </w:pPr>
      <w:r w:rsidRPr="00223B15">
        <w:rPr>
          <w:rFonts w:ascii="Arial" w:hAnsi="Arial" w:cs="Arial"/>
          <w:b/>
          <w:bCs/>
        </w:rPr>
        <w:t>Grade</w:t>
      </w:r>
      <w:r w:rsidRPr="00223B15">
        <w:rPr>
          <w:rFonts w:ascii="Arial" w:hAnsi="Arial" w:cs="Arial"/>
          <w:b/>
          <w:bCs/>
          <w:spacing w:val="19"/>
        </w:rPr>
        <w:t xml:space="preserve"> </w:t>
      </w:r>
      <w:r w:rsidRPr="00223B15">
        <w:rPr>
          <w:rFonts w:ascii="Arial" w:hAnsi="Arial" w:cs="Arial"/>
          <w:b/>
          <w:bCs/>
        </w:rPr>
        <w:t>Grievances</w:t>
      </w:r>
      <w:r w:rsidRPr="00223B15">
        <w:rPr>
          <w:rFonts w:ascii="Arial" w:hAnsi="Arial" w:cs="Arial"/>
        </w:rPr>
        <w:t>:</w:t>
      </w:r>
      <w:r w:rsidRPr="00223B15">
        <w:rPr>
          <w:rFonts w:ascii="Arial" w:hAnsi="Arial" w:cs="Arial"/>
          <w:spacing w:val="17"/>
        </w:rPr>
        <w:t xml:space="preserve"> </w:t>
      </w:r>
      <w:r w:rsidRPr="00223B15">
        <w:rPr>
          <w:rFonts w:ascii="Arial" w:hAnsi="Arial" w:cs="Arial"/>
        </w:rPr>
        <w:t>Any</w:t>
      </w:r>
      <w:r w:rsidRPr="00223B15">
        <w:rPr>
          <w:rFonts w:ascii="Arial" w:hAnsi="Arial" w:cs="Arial"/>
          <w:spacing w:val="19"/>
        </w:rPr>
        <w:t xml:space="preserve"> </w:t>
      </w:r>
      <w:r w:rsidRPr="00223B15">
        <w:rPr>
          <w:rFonts w:ascii="Arial" w:hAnsi="Arial" w:cs="Arial"/>
        </w:rPr>
        <w:t>appeal</w:t>
      </w:r>
      <w:r w:rsidRPr="00223B15">
        <w:rPr>
          <w:rFonts w:ascii="Arial" w:hAnsi="Arial" w:cs="Arial"/>
          <w:spacing w:val="18"/>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a</w:t>
      </w:r>
      <w:r w:rsidRPr="00223B15">
        <w:rPr>
          <w:rFonts w:ascii="Arial" w:hAnsi="Arial" w:cs="Arial"/>
          <w:spacing w:val="20"/>
        </w:rPr>
        <w:t xml:space="preserve"> </w:t>
      </w:r>
      <w:r w:rsidRPr="00223B15">
        <w:rPr>
          <w:rFonts w:ascii="Arial" w:hAnsi="Arial" w:cs="Arial"/>
        </w:rPr>
        <w:t>grade</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this</w:t>
      </w:r>
      <w:r w:rsidRPr="00223B15">
        <w:rPr>
          <w:rFonts w:ascii="Arial" w:hAnsi="Arial" w:cs="Arial"/>
          <w:spacing w:val="19"/>
        </w:rPr>
        <w:t xml:space="preserve"> </w:t>
      </w:r>
      <w:r w:rsidRPr="00223B15">
        <w:rPr>
          <w:rFonts w:ascii="Arial" w:hAnsi="Arial" w:cs="Arial"/>
        </w:rPr>
        <w:t>course</w:t>
      </w:r>
      <w:r w:rsidRPr="00223B15">
        <w:rPr>
          <w:rFonts w:ascii="Arial" w:hAnsi="Arial" w:cs="Arial"/>
          <w:spacing w:val="20"/>
        </w:rPr>
        <w:t xml:space="preserve"> </w:t>
      </w:r>
      <w:r w:rsidRPr="00223B15">
        <w:rPr>
          <w:rFonts w:ascii="Arial" w:hAnsi="Arial" w:cs="Arial"/>
        </w:rPr>
        <w:t>must</w:t>
      </w:r>
      <w:r w:rsidRPr="00223B15">
        <w:rPr>
          <w:rFonts w:ascii="Arial" w:hAnsi="Arial" w:cs="Arial"/>
          <w:spacing w:val="18"/>
        </w:rPr>
        <w:t xml:space="preserve"> </w:t>
      </w:r>
      <w:r w:rsidRPr="00223B15">
        <w:rPr>
          <w:rFonts w:ascii="Arial" w:hAnsi="Arial" w:cs="Arial"/>
        </w:rPr>
        <w:t>follow</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procedures</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deadlines</w:t>
      </w:r>
      <w:r w:rsidRPr="00223B15">
        <w:rPr>
          <w:rFonts w:ascii="Arial" w:hAnsi="Arial" w:cs="Arial"/>
          <w:spacing w:val="19"/>
        </w:rPr>
        <w:t xml:space="preserve"> </w:t>
      </w:r>
      <w:r w:rsidRPr="00223B15">
        <w:rPr>
          <w:rFonts w:ascii="Arial" w:hAnsi="Arial" w:cs="Arial"/>
        </w:rPr>
        <w:t>for</w:t>
      </w:r>
      <w:r w:rsidRPr="00223B15">
        <w:rPr>
          <w:rFonts w:ascii="Arial" w:hAnsi="Arial" w:cs="Arial"/>
          <w:spacing w:val="76"/>
          <w:w w:val="102"/>
        </w:rPr>
        <w:t xml:space="preserve"> </w:t>
      </w:r>
      <w:r w:rsidRPr="00223B15">
        <w:rPr>
          <w:rFonts w:ascii="Arial" w:hAnsi="Arial" w:cs="Arial"/>
        </w:rPr>
        <w:t>grade-related</w:t>
      </w:r>
      <w:r w:rsidRPr="00223B15">
        <w:rPr>
          <w:rFonts w:ascii="Arial" w:hAnsi="Arial" w:cs="Arial"/>
          <w:spacing w:val="28"/>
        </w:rPr>
        <w:t xml:space="preserve"> </w:t>
      </w:r>
      <w:r w:rsidRPr="00223B15">
        <w:rPr>
          <w:rFonts w:ascii="Arial" w:hAnsi="Arial" w:cs="Arial"/>
        </w:rPr>
        <w:t>grievances</w:t>
      </w:r>
      <w:r w:rsidRPr="00223B15">
        <w:rPr>
          <w:rFonts w:ascii="Arial" w:hAnsi="Arial" w:cs="Arial"/>
          <w:spacing w:val="29"/>
        </w:rPr>
        <w:t xml:space="preserve"> </w:t>
      </w:r>
      <w:r w:rsidRPr="00223B15">
        <w:rPr>
          <w:rFonts w:ascii="Arial" w:hAnsi="Arial" w:cs="Arial"/>
        </w:rPr>
        <w:t>as</w:t>
      </w:r>
      <w:r w:rsidRPr="00223B15">
        <w:rPr>
          <w:rFonts w:ascii="Arial" w:hAnsi="Arial" w:cs="Arial"/>
          <w:spacing w:val="29"/>
        </w:rPr>
        <w:t xml:space="preserve"> </w:t>
      </w:r>
      <w:r w:rsidRPr="00223B15">
        <w:rPr>
          <w:rFonts w:ascii="Arial" w:hAnsi="Arial" w:cs="Arial"/>
        </w:rPr>
        <w:t>published</w:t>
      </w:r>
      <w:r w:rsidRPr="00223B15">
        <w:rPr>
          <w:rFonts w:ascii="Arial" w:hAnsi="Arial" w:cs="Arial"/>
          <w:spacing w:val="28"/>
        </w:rPr>
        <w:t xml:space="preserve"> </w:t>
      </w:r>
      <w:r w:rsidRPr="00223B15">
        <w:rPr>
          <w:rFonts w:ascii="Arial" w:hAnsi="Arial" w:cs="Arial"/>
        </w:rPr>
        <w:t>in</w:t>
      </w:r>
      <w:r w:rsidRPr="00223B15">
        <w:rPr>
          <w:rFonts w:ascii="Arial" w:hAnsi="Arial" w:cs="Arial"/>
          <w:spacing w:val="29"/>
        </w:rPr>
        <w:t xml:space="preserve"> </w:t>
      </w:r>
      <w:r w:rsidRPr="00223B15">
        <w:rPr>
          <w:rFonts w:ascii="Arial" w:hAnsi="Arial" w:cs="Arial"/>
        </w:rPr>
        <w:t>the</w:t>
      </w:r>
      <w:r w:rsidRPr="00223B15">
        <w:rPr>
          <w:rFonts w:ascii="Arial" w:hAnsi="Arial" w:cs="Arial"/>
          <w:spacing w:val="28"/>
        </w:rPr>
        <w:t xml:space="preserve"> </w:t>
      </w:r>
      <w:r w:rsidRPr="00223B15">
        <w:rPr>
          <w:rFonts w:ascii="Arial" w:hAnsi="Arial" w:cs="Arial"/>
        </w:rPr>
        <w:t>current</w:t>
      </w:r>
      <w:r w:rsidRPr="00223B15">
        <w:rPr>
          <w:rFonts w:ascii="Arial" w:hAnsi="Arial" w:cs="Arial"/>
          <w:spacing w:val="28"/>
        </w:rPr>
        <w:t xml:space="preserve"> </w:t>
      </w:r>
      <w:r w:rsidR="00F43573" w:rsidRPr="00223B15">
        <w:rPr>
          <w:rFonts w:ascii="Arial" w:hAnsi="Arial" w:cs="Arial"/>
        </w:rPr>
        <w:t>University C</w:t>
      </w:r>
      <w:r w:rsidRPr="00223B15">
        <w:rPr>
          <w:rFonts w:ascii="Arial" w:hAnsi="Arial" w:cs="Arial"/>
        </w:rPr>
        <w:t>atalog.</w:t>
      </w:r>
      <w:r w:rsidRPr="00223B15">
        <w:rPr>
          <w:rFonts w:ascii="Arial" w:hAnsi="Arial" w:cs="Arial"/>
          <w:w w:val="102"/>
        </w:rPr>
        <w:t xml:space="preserve"> </w:t>
      </w:r>
      <w:r w:rsidRPr="00223B15">
        <w:rPr>
          <w:rFonts w:ascii="Arial" w:hAnsi="Arial" w:cs="Arial"/>
          <w:color w:val="0000FF"/>
          <w:w w:val="102"/>
        </w:rPr>
        <w:t xml:space="preserve"> </w:t>
      </w:r>
      <w:hyperlink r:id="rId13" w:anchor="19" w:history="1">
        <w:r w:rsidRPr="00223B15">
          <w:rPr>
            <w:rFonts w:ascii="Arial" w:hAnsi="Arial" w:cs="Arial"/>
            <w:color w:val="0000FF"/>
            <w:u w:val="single"/>
          </w:rPr>
          <w:t>http://wweb.uta.edu/catalog/content/general/academic_regulations.aspx#19</w:t>
        </w:r>
      </w:hyperlink>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color w:val="000000"/>
        </w:rPr>
      </w:pPr>
      <w:r w:rsidRPr="00223B15">
        <w:rPr>
          <w:rFonts w:ascii="Arial" w:hAnsi="Arial" w:cs="Arial"/>
          <w:b/>
          <w:bCs/>
        </w:rPr>
        <w:t>Drop</w:t>
      </w:r>
      <w:r w:rsidRPr="00223B15">
        <w:rPr>
          <w:rFonts w:ascii="Arial" w:hAnsi="Arial" w:cs="Arial"/>
          <w:b/>
          <w:bCs/>
          <w:spacing w:val="22"/>
        </w:rPr>
        <w:t xml:space="preserve"> </w:t>
      </w:r>
      <w:r w:rsidRPr="00223B15">
        <w:rPr>
          <w:rFonts w:ascii="Arial" w:hAnsi="Arial" w:cs="Arial"/>
          <w:b/>
          <w:bCs/>
        </w:rPr>
        <w:t>Policy:</w:t>
      </w:r>
      <w:r w:rsidRPr="00223B15">
        <w:rPr>
          <w:rFonts w:ascii="Arial" w:hAnsi="Arial" w:cs="Arial"/>
          <w:b/>
          <w:bCs/>
          <w:spacing w:val="22"/>
        </w:rPr>
        <w:t xml:space="preserve"> </w:t>
      </w:r>
      <w:r w:rsidRPr="00223B15">
        <w:rPr>
          <w:rFonts w:ascii="Arial" w:hAnsi="Arial" w:cs="Arial"/>
        </w:rPr>
        <w:t>Students</w:t>
      </w:r>
      <w:r w:rsidRPr="00223B15">
        <w:rPr>
          <w:rFonts w:ascii="Arial" w:hAnsi="Arial" w:cs="Arial"/>
          <w:spacing w:val="22"/>
        </w:rPr>
        <w:t xml:space="preserve"> </w:t>
      </w:r>
      <w:r w:rsidRPr="00223B15">
        <w:rPr>
          <w:rFonts w:ascii="Arial" w:hAnsi="Arial" w:cs="Arial"/>
        </w:rPr>
        <w:t>may</w:t>
      </w:r>
      <w:r w:rsidRPr="00223B15">
        <w:rPr>
          <w:rFonts w:ascii="Arial" w:hAnsi="Arial" w:cs="Arial"/>
          <w:spacing w:val="21"/>
        </w:rPr>
        <w:t xml:space="preserve"> </w:t>
      </w:r>
      <w:r w:rsidRPr="00223B15">
        <w:rPr>
          <w:rFonts w:ascii="Arial" w:hAnsi="Arial" w:cs="Arial"/>
        </w:rPr>
        <w:t>drop</w:t>
      </w:r>
      <w:r w:rsidRPr="00223B15">
        <w:rPr>
          <w:rFonts w:ascii="Arial" w:hAnsi="Arial" w:cs="Arial"/>
          <w:spacing w:val="23"/>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swap</w:t>
      </w:r>
      <w:r w:rsidRPr="00223B15">
        <w:rPr>
          <w:rFonts w:ascii="Arial" w:hAnsi="Arial" w:cs="Arial"/>
          <w:spacing w:val="23"/>
        </w:rPr>
        <w:t xml:space="preserve"> </w:t>
      </w:r>
      <w:r w:rsidRPr="00223B15">
        <w:rPr>
          <w:rFonts w:ascii="Arial" w:hAnsi="Arial" w:cs="Arial"/>
        </w:rPr>
        <w:t>(adding</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dropping</w:t>
      </w:r>
      <w:r w:rsidRPr="00223B15">
        <w:rPr>
          <w:rFonts w:ascii="Arial" w:hAnsi="Arial" w:cs="Arial"/>
          <w:spacing w:val="23"/>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class</w:t>
      </w:r>
      <w:r w:rsidRPr="00223B15">
        <w:rPr>
          <w:rFonts w:ascii="Arial" w:hAnsi="Arial" w:cs="Arial"/>
          <w:spacing w:val="22"/>
        </w:rPr>
        <w:t xml:space="preserve"> </w:t>
      </w:r>
      <w:r w:rsidRPr="00223B15">
        <w:rPr>
          <w:rFonts w:ascii="Arial" w:hAnsi="Arial" w:cs="Arial"/>
        </w:rPr>
        <w:t>concurrently)</w:t>
      </w:r>
      <w:r w:rsidRPr="00223B15">
        <w:rPr>
          <w:rFonts w:ascii="Arial" w:hAnsi="Arial" w:cs="Arial"/>
          <w:spacing w:val="22"/>
        </w:rPr>
        <w:t xml:space="preserve"> </w:t>
      </w:r>
      <w:r w:rsidRPr="00223B15">
        <w:rPr>
          <w:rFonts w:ascii="Arial" w:hAnsi="Arial" w:cs="Arial"/>
        </w:rPr>
        <w:t>classes</w:t>
      </w:r>
      <w:r w:rsidRPr="00223B15">
        <w:rPr>
          <w:rFonts w:ascii="Arial" w:hAnsi="Arial" w:cs="Arial"/>
          <w:spacing w:val="21"/>
        </w:rPr>
        <w:t xml:space="preserve"> </w:t>
      </w:r>
      <w:r w:rsidRPr="00223B15">
        <w:rPr>
          <w:rFonts w:ascii="Arial" w:hAnsi="Arial" w:cs="Arial"/>
        </w:rPr>
        <w:t>through</w:t>
      </w:r>
      <w:r w:rsidRPr="00223B15">
        <w:rPr>
          <w:rFonts w:ascii="Arial" w:hAnsi="Arial" w:cs="Arial"/>
          <w:spacing w:val="23"/>
        </w:rPr>
        <w:t xml:space="preserve"> </w:t>
      </w:r>
      <w:r w:rsidRPr="00223B15">
        <w:rPr>
          <w:rFonts w:ascii="Arial" w:hAnsi="Arial" w:cs="Arial"/>
        </w:rPr>
        <w:t>self-</w:t>
      </w:r>
      <w:r w:rsidRPr="00223B15">
        <w:rPr>
          <w:rFonts w:ascii="Arial" w:hAnsi="Arial" w:cs="Arial"/>
          <w:spacing w:val="64"/>
          <w:w w:val="102"/>
        </w:rPr>
        <w:t xml:space="preserve"> </w:t>
      </w:r>
      <w:r w:rsidRPr="00223B15">
        <w:rPr>
          <w:rFonts w:ascii="Arial" w:hAnsi="Arial" w:cs="Arial"/>
        </w:rPr>
        <w:t>service</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2"/>
        </w:rPr>
        <w:t xml:space="preserve"> </w:t>
      </w:r>
      <w:r w:rsidRPr="00223B15">
        <w:rPr>
          <w:rFonts w:ascii="Arial" w:hAnsi="Arial" w:cs="Arial"/>
          <w:spacing w:val="1"/>
        </w:rPr>
        <w:t>MyMav</w:t>
      </w:r>
      <w:r w:rsidRPr="00223B15">
        <w:rPr>
          <w:rFonts w:ascii="Arial" w:hAnsi="Arial" w:cs="Arial"/>
          <w:spacing w:val="22"/>
        </w:rPr>
        <w:t xml:space="preserve"> </w:t>
      </w:r>
      <w:r w:rsidRPr="00223B15">
        <w:rPr>
          <w:rFonts w:ascii="Arial" w:hAnsi="Arial" w:cs="Arial"/>
        </w:rPr>
        <w:t>from</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beginning</w:t>
      </w:r>
      <w:r w:rsidRPr="00223B15">
        <w:rPr>
          <w:rFonts w:ascii="Arial" w:hAnsi="Arial" w:cs="Arial"/>
          <w:spacing w:val="21"/>
        </w:rPr>
        <w:t xml:space="preserve"> </w:t>
      </w:r>
      <w:r w:rsidRPr="00223B15">
        <w:rPr>
          <w:rFonts w:ascii="Arial" w:hAnsi="Arial" w:cs="Arial"/>
        </w:rPr>
        <w:t>of</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registration</w:t>
      </w:r>
      <w:r w:rsidRPr="00223B15">
        <w:rPr>
          <w:rFonts w:ascii="Arial" w:hAnsi="Arial" w:cs="Arial"/>
          <w:spacing w:val="21"/>
        </w:rPr>
        <w:t xml:space="preserve"> </w:t>
      </w:r>
      <w:r w:rsidRPr="00223B15">
        <w:rPr>
          <w:rFonts w:ascii="Arial" w:hAnsi="Arial" w:cs="Arial"/>
        </w:rPr>
        <w:t>period</w:t>
      </w:r>
      <w:r w:rsidRPr="00223B15">
        <w:rPr>
          <w:rFonts w:ascii="Arial" w:hAnsi="Arial" w:cs="Arial"/>
          <w:spacing w:val="22"/>
        </w:rPr>
        <w:t xml:space="preserve"> </w:t>
      </w:r>
      <w:r w:rsidRPr="00223B15">
        <w:rPr>
          <w:rFonts w:ascii="Arial" w:hAnsi="Arial" w:cs="Arial"/>
        </w:rPr>
        <w:t>through</w:t>
      </w:r>
      <w:r w:rsidRPr="00223B15">
        <w:rPr>
          <w:rFonts w:ascii="Arial" w:hAnsi="Arial" w:cs="Arial"/>
          <w:spacing w:val="22"/>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late</w:t>
      </w:r>
      <w:r w:rsidRPr="00223B15">
        <w:rPr>
          <w:rFonts w:ascii="Arial" w:hAnsi="Arial" w:cs="Arial"/>
          <w:spacing w:val="21"/>
        </w:rPr>
        <w:t xml:space="preserve"> </w:t>
      </w:r>
      <w:r w:rsidRPr="00223B15">
        <w:rPr>
          <w:rFonts w:ascii="Arial" w:hAnsi="Arial" w:cs="Arial"/>
        </w:rPr>
        <w:t>registration</w:t>
      </w:r>
      <w:r w:rsidRPr="00223B15">
        <w:rPr>
          <w:rFonts w:ascii="Arial" w:hAnsi="Arial" w:cs="Arial"/>
          <w:spacing w:val="22"/>
        </w:rPr>
        <w:t xml:space="preserve"> </w:t>
      </w:r>
      <w:r w:rsidRPr="00223B15">
        <w:rPr>
          <w:rFonts w:ascii="Arial" w:hAnsi="Arial" w:cs="Arial"/>
        </w:rPr>
        <w:t>period.</w:t>
      </w:r>
      <w:r w:rsidRPr="00223B15">
        <w:rPr>
          <w:rFonts w:ascii="Arial" w:hAnsi="Arial" w:cs="Arial"/>
          <w:spacing w:val="21"/>
        </w:rPr>
        <w:t xml:space="preserve"> </w:t>
      </w:r>
      <w:r w:rsidRPr="00223B15">
        <w:rPr>
          <w:rFonts w:ascii="Arial" w:hAnsi="Arial" w:cs="Arial"/>
        </w:rPr>
        <w:t>After</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38"/>
          <w:w w:val="102"/>
        </w:rPr>
        <w:t xml:space="preserve"> </w:t>
      </w:r>
      <w:r w:rsidRPr="00223B15">
        <w:rPr>
          <w:rFonts w:ascii="Arial" w:hAnsi="Arial" w:cs="Arial"/>
        </w:rPr>
        <w:t>late</w:t>
      </w:r>
      <w:r w:rsidRPr="00223B15">
        <w:rPr>
          <w:rFonts w:ascii="Arial" w:hAnsi="Arial" w:cs="Arial"/>
          <w:spacing w:val="22"/>
        </w:rPr>
        <w:t xml:space="preserve"> </w:t>
      </w:r>
      <w:r w:rsidRPr="00223B15">
        <w:rPr>
          <w:rFonts w:ascii="Arial" w:hAnsi="Arial" w:cs="Arial"/>
        </w:rPr>
        <w:t>registration</w:t>
      </w:r>
      <w:r w:rsidRPr="00223B15">
        <w:rPr>
          <w:rFonts w:ascii="Arial" w:hAnsi="Arial" w:cs="Arial"/>
          <w:spacing w:val="22"/>
        </w:rPr>
        <w:t xml:space="preserve"> </w:t>
      </w:r>
      <w:r w:rsidRPr="00223B15">
        <w:rPr>
          <w:rFonts w:ascii="Arial" w:hAnsi="Arial" w:cs="Arial"/>
        </w:rPr>
        <w:t>period,</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1"/>
        </w:rPr>
        <w:t xml:space="preserve"> </w:t>
      </w:r>
      <w:r w:rsidRPr="00223B15">
        <w:rPr>
          <w:rFonts w:ascii="Arial" w:hAnsi="Arial" w:cs="Arial"/>
        </w:rPr>
        <w:t>must</w:t>
      </w:r>
      <w:r w:rsidRPr="00223B15">
        <w:rPr>
          <w:rFonts w:ascii="Arial" w:hAnsi="Arial" w:cs="Arial"/>
          <w:spacing w:val="21"/>
        </w:rPr>
        <w:t xml:space="preserve"> </w:t>
      </w:r>
      <w:r w:rsidRPr="00223B15">
        <w:rPr>
          <w:rFonts w:ascii="Arial" w:hAnsi="Arial" w:cs="Arial"/>
        </w:rPr>
        <w:t>see</w:t>
      </w:r>
      <w:r w:rsidRPr="00223B15">
        <w:rPr>
          <w:rFonts w:ascii="Arial" w:hAnsi="Arial" w:cs="Arial"/>
          <w:spacing w:val="23"/>
        </w:rPr>
        <w:t xml:space="preserve"> </w:t>
      </w:r>
      <w:r w:rsidRPr="00223B15">
        <w:rPr>
          <w:rFonts w:ascii="Arial" w:hAnsi="Arial" w:cs="Arial"/>
        </w:rPr>
        <w:t>their</w:t>
      </w:r>
      <w:r w:rsidRPr="00223B15">
        <w:rPr>
          <w:rFonts w:ascii="Arial" w:hAnsi="Arial" w:cs="Arial"/>
          <w:spacing w:val="21"/>
        </w:rPr>
        <w:t xml:space="preserve"> </w:t>
      </w:r>
      <w:r w:rsidRPr="00223B15">
        <w:rPr>
          <w:rFonts w:ascii="Arial" w:hAnsi="Arial" w:cs="Arial"/>
        </w:rPr>
        <w:t>academic</w:t>
      </w:r>
      <w:r w:rsidRPr="00223B15">
        <w:rPr>
          <w:rFonts w:ascii="Arial" w:hAnsi="Arial" w:cs="Arial"/>
          <w:spacing w:val="21"/>
        </w:rPr>
        <w:t xml:space="preserve"> </w:t>
      </w:r>
      <w:r w:rsidRPr="00223B15">
        <w:rPr>
          <w:rFonts w:ascii="Arial" w:hAnsi="Arial" w:cs="Arial"/>
        </w:rPr>
        <w:t>advisor</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drop</w:t>
      </w:r>
      <w:r w:rsidRPr="00223B15">
        <w:rPr>
          <w:rFonts w:ascii="Arial" w:hAnsi="Arial" w:cs="Arial"/>
          <w:spacing w:val="23"/>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class</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1"/>
        </w:rPr>
        <w:t xml:space="preserve"> </w:t>
      </w:r>
      <w:r w:rsidRPr="00223B15">
        <w:rPr>
          <w:rFonts w:ascii="Arial" w:hAnsi="Arial" w:cs="Arial"/>
        </w:rPr>
        <w:t>withdraw.</w:t>
      </w:r>
      <w:r w:rsidRPr="00223B15">
        <w:rPr>
          <w:rFonts w:ascii="Arial" w:hAnsi="Arial" w:cs="Arial"/>
          <w:spacing w:val="20"/>
        </w:rPr>
        <w:t xml:space="preserve"> </w:t>
      </w:r>
      <w:r w:rsidRPr="00223B15">
        <w:rPr>
          <w:rFonts w:ascii="Arial" w:hAnsi="Arial" w:cs="Arial"/>
        </w:rPr>
        <w:t>Undeclared</w:t>
      </w:r>
      <w:r w:rsidRPr="00223B15">
        <w:rPr>
          <w:rFonts w:ascii="Arial" w:hAnsi="Arial" w:cs="Arial"/>
          <w:spacing w:val="68"/>
          <w:w w:val="102"/>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must</w:t>
      </w:r>
      <w:r w:rsidRPr="00223B15">
        <w:rPr>
          <w:rFonts w:ascii="Arial" w:hAnsi="Arial" w:cs="Arial"/>
          <w:spacing w:val="20"/>
        </w:rPr>
        <w:t xml:space="preserve"> </w:t>
      </w:r>
      <w:r w:rsidRPr="00223B15">
        <w:rPr>
          <w:rFonts w:ascii="Arial" w:hAnsi="Arial" w:cs="Arial"/>
        </w:rPr>
        <w:t>see</w:t>
      </w:r>
      <w:r w:rsidRPr="00223B15">
        <w:rPr>
          <w:rFonts w:ascii="Arial" w:hAnsi="Arial" w:cs="Arial"/>
          <w:spacing w:val="21"/>
        </w:rPr>
        <w:t xml:space="preserve"> </w:t>
      </w:r>
      <w:r w:rsidRPr="00223B15">
        <w:rPr>
          <w:rFonts w:ascii="Arial" w:hAnsi="Arial" w:cs="Arial"/>
        </w:rPr>
        <w:t>an</w:t>
      </w:r>
      <w:r w:rsidRPr="00223B15">
        <w:rPr>
          <w:rFonts w:ascii="Arial" w:hAnsi="Arial" w:cs="Arial"/>
          <w:spacing w:val="21"/>
        </w:rPr>
        <w:t xml:space="preserve"> </w:t>
      </w:r>
      <w:r w:rsidRPr="00223B15">
        <w:rPr>
          <w:rFonts w:ascii="Arial" w:hAnsi="Arial" w:cs="Arial"/>
        </w:rPr>
        <w:t>advisor</w:t>
      </w:r>
      <w:r w:rsidRPr="00223B15">
        <w:rPr>
          <w:rFonts w:ascii="Arial" w:hAnsi="Arial" w:cs="Arial"/>
          <w:spacing w:val="20"/>
        </w:rPr>
        <w:t xml:space="preserve"> </w:t>
      </w:r>
      <w:r w:rsidRPr="00223B15">
        <w:rPr>
          <w:rFonts w:ascii="Arial" w:hAnsi="Arial" w:cs="Arial"/>
        </w:rPr>
        <w:t>in</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University</w:t>
      </w:r>
      <w:r w:rsidRPr="00223B15">
        <w:rPr>
          <w:rFonts w:ascii="Arial" w:hAnsi="Arial" w:cs="Arial"/>
          <w:spacing w:val="21"/>
        </w:rPr>
        <w:t xml:space="preserve"> </w:t>
      </w:r>
      <w:r w:rsidRPr="00223B15">
        <w:rPr>
          <w:rFonts w:ascii="Arial" w:hAnsi="Arial" w:cs="Arial"/>
        </w:rPr>
        <w:t>Advising</w:t>
      </w:r>
      <w:r w:rsidRPr="00223B15">
        <w:rPr>
          <w:rFonts w:ascii="Arial" w:hAnsi="Arial" w:cs="Arial"/>
          <w:spacing w:val="21"/>
        </w:rPr>
        <w:t xml:space="preserve"> </w:t>
      </w:r>
      <w:r w:rsidRPr="00223B15">
        <w:rPr>
          <w:rFonts w:ascii="Arial" w:hAnsi="Arial" w:cs="Arial"/>
        </w:rPr>
        <w:t>Center.</w:t>
      </w:r>
      <w:r w:rsidRPr="00223B15">
        <w:rPr>
          <w:rFonts w:ascii="Arial" w:hAnsi="Arial" w:cs="Arial"/>
          <w:spacing w:val="20"/>
        </w:rPr>
        <w:t xml:space="preserve"> </w:t>
      </w:r>
      <w:r w:rsidRPr="00223B15">
        <w:rPr>
          <w:rFonts w:ascii="Arial" w:hAnsi="Arial" w:cs="Arial"/>
        </w:rPr>
        <w:t>Drops</w:t>
      </w:r>
      <w:r w:rsidRPr="00223B15">
        <w:rPr>
          <w:rFonts w:ascii="Arial" w:hAnsi="Arial" w:cs="Arial"/>
          <w:spacing w:val="20"/>
        </w:rPr>
        <w:t xml:space="preserve"> </w:t>
      </w:r>
      <w:r w:rsidRPr="00223B15">
        <w:rPr>
          <w:rFonts w:ascii="Arial" w:hAnsi="Arial" w:cs="Arial"/>
        </w:rPr>
        <w:t>can</w:t>
      </w:r>
      <w:r w:rsidRPr="00223B15">
        <w:rPr>
          <w:rFonts w:ascii="Arial" w:hAnsi="Arial" w:cs="Arial"/>
          <w:spacing w:val="21"/>
        </w:rPr>
        <w:t xml:space="preserve"> </w:t>
      </w:r>
      <w:r w:rsidRPr="00223B15">
        <w:rPr>
          <w:rFonts w:ascii="Arial" w:hAnsi="Arial" w:cs="Arial"/>
        </w:rPr>
        <w:t>continue</w:t>
      </w:r>
      <w:r w:rsidRPr="00223B15">
        <w:rPr>
          <w:rFonts w:ascii="Arial" w:hAnsi="Arial" w:cs="Arial"/>
          <w:spacing w:val="22"/>
        </w:rPr>
        <w:t xml:space="preserve"> </w:t>
      </w:r>
      <w:r w:rsidRPr="00223B15">
        <w:rPr>
          <w:rFonts w:ascii="Arial" w:hAnsi="Arial" w:cs="Arial"/>
        </w:rPr>
        <w:t>through</w:t>
      </w:r>
      <w:r w:rsidRPr="00223B15">
        <w:rPr>
          <w:rFonts w:ascii="Arial" w:hAnsi="Arial" w:cs="Arial"/>
          <w:spacing w:val="21"/>
        </w:rPr>
        <w:t xml:space="preserve"> </w:t>
      </w:r>
      <w:r w:rsidRPr="00223B15">
        <w:rPr>
          <w:rFonts w:ascii="Arial" w:hAnsi="Arial" w:cs="Arial"/>
        </w:rPr>
        <w:t>a</w:t>
      </w:r>
      <w:r w:rsidRPr="00223B15">
        <w:rPr>
          <w:rFonts w:ascii="Arial" w:hAnsi="Arial" w:cs="Arial"/>
          <w:spacing w:val="21"/>
        </w:rPr>
        <w:t xml:space="preserve"> </w:t>
      </w:r>
      <w:r w:rsidRPr="00223B15">
        <w:rPr>
          <w:rFonts w:ascii="Arial" w:hAnsi="Arial" w:cs="Arial"/>
        </w:rPr>
        <w:t>point</w:t>
      </w:r>
      <w:r w:rsidRPr="00223B15">
        <w:rPr>
          <w:rFonts w:ascii="Arial" w:hAnsi="Arial" w:cs="Arial"/>
          <w:spacing w:val="20"/>
        </w:rPr>
        <w:t xml:space="preserve"> </w:t>
      </w:r>
      <w:r w:rsidRPr="00223B15">
        <w:rPr>
          <w:rFonts w:ascii="Arial" w:hAnsi="Arial" w:cs="Arial"/>
        </w:rPr>
        <w:t>two-thirds</w:t>
      </w:r>
      <w:r w:rsidRPr="00223B15">
        <w:rPr>
          <w:rFonts w:ascii="Arial" w:hAnsi="Arial" w:cs="Arial"/>
          <w:spacing w:val="17"/>
        </w:rPr>
        <w:t xml:space="preserve"> </w:t>
      </w:r>
      <w:r w:rsidRPr="00223B15">
        <w:rPr>
          <w:rFonts w:ascii="Arial" w:hAnsi="Arial" w:cs="Arial"/>
        </w:rPr>
        <w:t>of</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way</w:t>
      </w:r>
      <w:r w:rsidRPr="00223B15">
        <w:rPr>
          <w:rFonts w:ascii="Arial" w:hAnsi="Arial" w:cs="Arial"/>
          <w:spacing w:val="17"/>
        </w:rPr>
        <w:t xml:space="preserve"> </w:t>
      </w:r>
      <w:r w:rsidRPr="00223B15">
        <w:rPr>
          <w:rFonts w:ascii="Arial" w:hAnsi="Arial" w:cs="Arial"/>
        </w:rPr>
        <w:t>through</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term</w:t>
      </w:r>
      <w:r w:rsidRPr="00223B15">
        <w:rPr>
          <w:rFonts w:ascii="Arial" w:hAnsi="Arial" w:cs="Arial"/>
          <w:spacing w:val="20"/>
        </w:rPr>
        <w:t xml:space="preserve"> </w:t>
      </w:r>
      <w:r w:rsidRPr="00223B15">
        <w:rPr>
          <w:rFonts w:ascii="Arial" w:hAnsi="Arial" w:cs="Arial"/>
        </w:rPr>
        <w:t>or</w:t>
      </w:r>
      <w:r w:rsidRPr="00223B15">
        <w:rPr>
          <w:rFonts w:ascii="Arial" w:hAnsi="Arial" w:cs="Arial"/>
          <w:spacing w:val="17"/>
        </w:rPr>
        <w:t xml:space="preserve"> </w:t>
      </w:r>
      <w:r w:rsidRPr="00223B15">
        <w:rPr>
          <w:rFonts w:ascii="Arial" w:hAnsi="Arial" w:cs="Arial"/>
        </w:rPr>
        <w:t>session.</w:t>
      </w:r>
      <w:r w:rsidRPr="00223B15">
        <w:rPr>
          <w:rFonts w:ascii="Arial" w:hAnsi="Arial" w:cs="Arial"/>
          <w:spacing w:val="16"/>
        </w:rPr>
        <w:t xml:space="preserve"> </w:t>
      </w:r>
      <w:r w:rsidRPr="00223B15">
        <w:rPr>
          <w:rFonts w:ascii="Arial" w:hAnsi="Arial" w:cs="Arial"/>
        </w:rPr>
        <w:t>It</w:t>
      </w:r>
      <w:r w:rsidRPr="00223B15">
        <w:rPr>
          <w:rFonts w:ascii="Arial" w:hAnsi="Arial" w:cs="Arial"/>
          <w:spacing w:val="16"/>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student's</w:t>
      </w:r>
      <w:r w:rsidRPr="00223B15">
        <w:rPr>
          <w:rFonts w:ascii="Arial" w:hAnsi="Arial" w:cs="Arial"/>
          <w:spacing w:val="18"/>
        </w:rPr>
        <w:t xml:space="preserve"> </w:t>
      </w:r>
      <w:r w:rsidRPr="00223B15">
        <w:rPr>
          <w:rFonts w:ascii="Arial" w:hAnsi="Arial" w:cs="Arial"/>
        </w:rPr>
        <w:t>responsibility</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officially</w:t>
      </w:r>
      <w:r w:rsidRPr="00223B15">
        <w:rPr>
          <w:rFonts w:ascii="Arial" w:hAnsi="Arial" w:cs="Arial"/>
          <w:spacing w:val="17"/>
        </w:rPr>
        <w:t xml:space="preserve"> </w:t>
      </w:r>
      <w:r w:rsidRPr="00223B15">
        <w:rPr>
          <w:rFonts w:ascii="Arial" w:hAnsi="Arial" w:cs="Arial"/>
        </w:rPr>
        <w:t>withdraw</w:t>
      </w:r>
      <w:r w:rsidRPr="00223B15">
        <w:rPr>
          <w:rFonts w:ascii="Arial" w:hAnsi="Arial" w:cs="Arial"/>
          <w:spacing w:val="18"/>
        </w:rPr>
        <w:t xml:space="preserve"> </w:t>
      </w:r>
      <w:r w:rsidRPr="00223B15">
        <w:rPr>
          <w:rFonts w:ascii="Arial" w:hAnsi="Arial" w:cs="Arial"/>
        </w:rPr>
        <w:t>if</w:t>
      </w:r>
      <w:r w:rsidRPr="00223B15">
        <w:rPr>
          <w:rFonts w:ascii="Arial" w:hAnsi="Arial" w:cs="Arial"/>
          <w:spacing w:val="17"/>
        </w:rPr>
        <w:t xml:space="preserve"> </w:t>
      </w:r>
      <w:r w:rsidRPr="00223B15">
        <w:rPr>
          <w:rFonts w:ascii="Arial" w:hAnsi="Arial" w:cs="Arial"/>
        </w:rPr>
        <w:t>they</w:t>
      </w:r>
      <w:r w:rsidRPr="00223B15">
        <w:rPr>
          <w:rFonts w:ascii="Arial" w:hAnsi="Arial" w:cs="Arial"/>
          <w:spacing w:val="18"/>
        </w:rPr>
        <w:t xml:space="preserve"> </w:t>
      </w:r>
      <w:r w:rsidRPr="00223B15">
        <w:rPr>
          <w:rFonts w:ascii="Arial" w:hAnsi="Arial" w:cs="Arial"/>
        </w:rPr>
        <w:t>do</w:t>
      </w:r>
      <w:r w:rsidRPr="00223B15">
        <w:rPr>
          <w:rFonts w:ascii="Arial" w:hAnsi="Arial" w:cs="Arial"/>
          <w:spacing w:val="38"/>
          <w:w w:val="102"/>
        </w:rPr>
        <w:t xml:space="preserve"> </w:t>
      </w:r>
      <w:r w:rsidRPr="00223B15">
        <w:rPr>
          <w:rFonts w:ascii="Arial" w:hAnsi="Arial" w:cs="Arial"/>
        </w:rPr>
        <w:t>not</w:t>
      </w:r>
      <w:r w:rsidRPr="00223B15">
        <w:rPr>
          <w:rFonts w:ascii="Arial" w:hAnsi="Arial" w:cs="Arial"/>
          <w:spacing w:val="22"/>
        </w:rPr>
        <w:t xml:space="preserve"> </w:t>
      </w:r>
      <w:r w:rsidRPr="00223B15">
        <w:rPr>
          <w:rFonts w:ascii="Arial" w:hAnsi="Arial" w:cs="Arial"/>
        </w:rPr>
        <w:t>plan</w:t>
      </w:r>
      <w:r w:rsidRPr="00223B15">
        <w:rPr>
          <w:rFonts w:ascii="Arial" w:hAnsi="Arial" w:cs="Arial"/>
          <w:spacing w:val="24"/>
        </w:rPr>
        <w:t xml:space="preserve"> </w:t>
      </w:r>
      <w:r w:rsidRPr="00223B15">
        <w:rPr>
          <w:rFonts w:ascii="Arial" w:hAnsi="Arial" w:cs="Arial"/>
        </w:rPr>
        <w:t>to</w:t>
      </w:r>
      <w:r w:rsidRPr="00223B15">
        <w:rPr>
          <w:rFonts w:ascii="Arial" w:hAnsi="Arial" w:cs="Arial"/>
          <w:spacing w:val="24"/>
        </w:rPr>
        <w:t xml:space="preserve"> </w:t>
      </w:r>
      <w:r w:rsidRPr="00223B15">
        <w:rPr>
          <w:rFonts w:ascii="Arial" w:hAnsi="Arial" w:cs="Arial"/>
        </w:rPr>
        <w:t>attend</w:t>
      </w:r>
      <w:r w:rsidRPr="00223B15">
        <w:rPr>
          <w:rFonts w:ascii="Arial" w:hAnsi="Arial" w:cs="Arial"/>
          <w:spacing w:val="24"/>
        </w:rPr>
        <w:t xml:space="preserve"> </w:t>
      </w:r>
      <w:r w:rsidRPr="00223B15">
        <w:rPr>
          <w:rFonts w:ascii="Arial" w:hAnsi="Arial" w:cs="Arial"/>
        </w:rPr>
        <w:t>after</w:t>
      </w:r>
      <w:r w:rsidRPr="00223B15">
        <w:rPr>
          <w:rFonts w:ascii="Arial" w:hAnsi="Arial" w:cs="Arial"/>
          <w:spacing w:val="24"/>
        </w:rPr>
        <w:t xml:space="preserve"> </w:t>
      </w:r>
      <w:r w:rsidRPr="00223B15">
        <w:rPr>
          <w:rFonts w:ascii="Arial" w:hAnsi="Arial" w:cs="Arial"/>
        </w:rPr>
        <w:t>registering.</w:t>
      </w:r>
      <w:r w:rsidRPr="00223B15">
        <w:rPr>
          <w:rFonts w:ascii="Arial" w:hAnsi="Arial" w:cs="Arial"/>
          <w:spacing w:val="24"/>
        </w:rPr>
        <w:t xml:space="preserve"> </w:t>
      </w:r>
      <w:r w:rsidRPr="00223B15">
        <w:rPr>
          <w:rFonts w:ascii="Arial" w:hAnsi="Arial" w:cs="Arial"/>
          <w:b/>
          <w:bCs/>
        </w:rPr>
        <w:t>Students</w:t>
      </w:r>
      <w:r w:rsidRPr="00223B15">
        <w:rPr>
          <w:rFonts w:ascii="Arial" w:hAnsi="Arial" w:cs="Arial"/>
          <w:b/>
          <w:bCs/>
          <w:spacing w:val="26"/>
        </w:rPr>
        <w:t xml:space="preserve"> </w:t>
      </w:r>
      <w:r w:rsidRPr="00223B15">
        <w:rPr>
          <w:rFonts w:ascii="Arial" w:hAnsi="Arial" w:cs="Arial"/>
          <w:b/>
          <w:bCs/>
        </w:rPr>
        <w:t>will</w:t>
      </w:r>
      <w:r w:rsidRPr="00223B15">
        <w:rPr>
          <w:rFonts w:ascii="Arial" w:hAnsi="Arial" w:cs="Arial"/>
          <w:b/>
          <w:bCs/>
          <w:spacing w:val="24"/>
        </w:rPr>
        <w:t xml:space="preserve"> </w:t>
      </w:r>
      <w:r w:rsidRPr="00223B15">
        <w:rPr>
          <w:rFonts w:ascii="Arial" w:hAnsi="Arial" w:cs="Arial"/>
          <w:b/>
          <w:bCs/>
        </w:rPr>
        <w:t>not</w:t>
      </w:r>
      <w:r w:rsidRPr="00223B15">
        <w:rPr>
          <w:rFonts w:ascii="Arial" w:hAnsi="Arial" w:cs="Arial"/>
          <w:b/>
          <w:bCs/>
          <w:spacing w:val="24"/>
        </w:rPr>
        <w:t xml:space="preserve"> </w:t>
      </w:r>
      <w:r w:rsidRPr="00223B15">
        <w:rPr>
          <w:rFonts w:ascii="Arial" w:hAnsi="Arial" w:cs="Arial"/>
          <w:b/>
          <w:bCs/>
        </w:rPr>
        <w:t>be</w:t>
      </w:r>
      <w:r w:rsidRPr="00223B15">
        <w:rPr>
          <w:rFonts w:ascii="Arial" w:hAnsi="Arial" w:cs="Arial"/>
          <w:b/>
          <w:bCs/>
          <w:spacing w:val="25"/>
        </w:rPr>
        <w:t xml:space="preserve"> </w:t>
      </w:r>
      <w:r w:rsidRPr="00223B15">
        <w:rPr>
          <w:rFonts w:ascii="Arial" w:hAnsi="Arial" w:cs="Arial"/>
          <w:b/>
          <w:bCs/>
        </w:rPr>
        <w:t>automatically</w:t>
      </w:r>
      <w:r w:rsidRPr="00223B15">
        <w:rPr>
          <w:rFonts w:ascii="Arial" w:hAnsi="Arial" w:cs="Arial"/>
          <w:b/>
          <w:bCs/>
          <w:spacing w:val="25"/>
        </w:rPr>
        <w:t xml:space="preserve"> </w:t>
      </w:r>
      <w:r w:rsidRPr="00223B15">
        <w:rPr>
          <w:rFonts w:ascii="Arial" w:hAnsi="Arial" w:cs="Arial"/>
          <w:b/>
          <w:bCs/>
        </w:rPr>
        <w:t>dropped</w:t>
      </w:r>
      <w:r w:rsidRPr="00223B15">
        <w:rPr>
          <w:rFonts w:ascii="Arial" w:hAnsi="Arial" w:cs="Arial"/>
          <w:b/>
          <w:bCs/>
          <w:spacing w:val="25"/>
        </w:rPr>
        <w:t xml:space="preserve"> </w:t>
      </w:r>
      <w:r w:rsidRPr="00223B15">
        <w:rPr>
          <w:rFonts w:ascii="Arial" w:hAnsi="Arial" w:cs="Arial"/>
          <w:b/>
          <w:bCs/>
        </w:rPr>
        <w:t>for</w:t>
      </w:r>
      <w:r w:rsidRPr="00223B15">
        <w:rPr>
          <w:rFonts w:ascii="Arial" w:hAnsi="Arial" w:cs="Arial"/>
          <w:b/>
          <w:bCs/>
          <w:spacing w:val="25"/>
        </w:rPr>
        <w:t xml:space="preserve"> </w:t>
      </w:r>
      <w:r w:rsidRPr="00223B15">
        <w:rPr>
          <w:rFonts w:ascii="Arial" w:hAnsi="Arial" w:cs="Arial"/>
          <w:b/>
          <w:bCs/>
        </w:rPr>
        <w:t>non-attendance</w:t>
      </w:r>
      <w:r w:rsidRPr="00223B15">
        <w:rPr>
          <w:rFonts w:ascii="Arial" w:hAnsi="Arial" w:cs="Arial"/>
        </w:rPr>
        <w:t>.</w:t>
      </w:r>
      <w:r w:rsidR="00F43573" w:rsidRPr="00223B15">
        <w:rPr>
          <w:rFonts w:ascii="Arial" w:hAnsi="Arial" w:cs="Arial"/>
        </w:rPr>
        <w:t xml:space="preserve"> </w:t>
      </w:r>
      <w:r w:rsidRPr="00223B15">
        <w:rPr>
          <w:rFonts w:ascii="Arial" w:hAnsi="Arial" w:cs="Arial"/>
        </w:rPr>
        <w:t>Repayment</w:t>
      </w:r>
      <w:r w:rsidRPr="00223B15">
        <w:rPr>
          <w:rFonts w:ascii="Arial" w:hAnsi="Arial" w:cs="Arial"/>
          <w:spacing w:val="19"/>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certain</w:t>
      </w:r>
      <w:r w:rsidRPr="00223B15">
        <w:rPr>
          <w:rFonts w:ascii="Arial" w:hAnsi="Arial" w:cs="Arial"/>
          <w:spacing w:val="21"/>
        </w:rPr>
        <w:t xml:space="preserve"> </w:t>
      </w:r>
      <w:r w:rsidRPr="00223B15">
        <w:rPr>
          <w:rFonts w:ascii="Arial" w:hAnsi="Arial" w:cs="Arial"/>
        </w:rPr>
        <w:t>types</w:t>
      </w:r>
      <w:r w:rsidRPr="00223B15">
        <w:rPr>
          <w:rFonts w:ascii="Arial" w:hAnsi="Arial" w:cs="Arial"/>
          <w:spacing w:val="22"/>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financial</w:t>
      </w:r>
      <w:r w:rsidRPr="00223B15">
        <w:rPr>
          <w:rFonts w:ascii="Arial" w:hAnsi="Arial" w:cs="Arial"/>
          <w:spacing w:val="20"/>
        </w:rPr>
        <w:t xml:space="preserve"> </w:t>
      </w:r>
      <w:r w:rsidRPr="00223B15">
        <w:rPr>
          <w:rFonts w:ascii="Arial" w:hAnsi="Arial" w:cs="Arial"/>
        </w:rPr>
        <w:t>aid</w:t>
      </w:r>
      <w:r w:rsidRPr="00223B15">
        <w:rPr>
          <w:rFonts w:ascii="Arial" w:hAnsi="Arial" w:cs="Arial"/>
          <w:spacing w:val="21"/>
        </w:rPr>
        <w:t xml:space="preserve"> </w:t>
      </w:r>
      <w:r w:rsidRPr="00223B15">
        <w:rPr>
          <w:rFonts w:ascii="Arial" w:hAnsi="Arial" w:cs="Arial"/>
        </w:rPr>
        <w:t>administered</w:t>
      </w:r>
      <w:r w:rsidRPr="00223B15">
        <w:rPr>
          <w:rFonts w:ascii="Arial" w:hAnsi="Arial" w:cs="Arial"/>
          <w:spacing w:val="22"/>
        </w:rPr>
        <w:t xml:space="preserve"> </w:t>
      </w:r>
      <w:r w:rsidRPr="00223B15">
        <w:rPr>
          <w:rFonts w:ascii="Arial" w:hAnsi="Arial" w:cs="Arial"/>
        </w:rPr>
        <w:t>through</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University</w:t>
      </w:r>
      <w:r w:rsidRPr="00223B15">
        <w:rPr>
          <w:rFonts w:ascii="Arial" w:hAnsi="Arial" w:cs="Arial"/>
          <w:spacing w:val="21"/>
        </w:rPr>
        <w:t xml:space="preserve"> </w:t>
      </w:r>
      <w:r w:rsidRPr="00223B15">
        <w:rPr>
          <w:rFonts w:ascii="Arial" w:hAnsi="Arial" w:cs="Arial"/>
        </w:rPr>
        <w:t>may</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1"/>
        </w:rPr>
        <w:t xml:space="preserve"> </w:t>
      </w:r>
      <w:r w:rsidRPr="00223B15">
        <w:rPr>
          <w:rFonts w:ascii="Arial" w:hAnsi="Arial" w:cs="Arial"/>
        </w:rPr>
        <w:t>required</w:t>
      </w:r>
      <w:r w:rsidRPr="00223B15">
        <w:rPr>
          <w:rFonts w:ascii="Arial" w:hAnsi="Arial" w:cs="Arial"/>
          <w:spacing w:val="21"/>
        </w:rPr>
        <w:t xml:space="preserve"> </w:t>
      </w:r>
      <w:r w:rsidRPr="00223B15">
        <w:rPr>
          <w:rFonts w:ascii="Arial" w:hAnsi="Arial" w:cs="Arial"/>
        </w:rPr>
        <w:t>as</w:t>
      </w:r>
      <w:r w:rsidRPr="00223B15">
        <w:rPr>
          <w:rFonts w:ascii="Arial" w:hAnsi="Arial" w:cs="Arial"/>
          <w:spacing w:val="22"/>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result</w:t>
      </w:r>
      <w:r w:rsidRPr="00223B15">
        <w:rPr>
          <w:rFonts w:ascii="Arial" w:hAnsi="Arial" w:cs="Arial"/>
          <w:spacing w:val="60"/>
          <w:w w:val="10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dropping</w:t>
      </w:r>
      <w:r w:rsidRPr="00223B15">
        <w:rPr>
          <w:rFonts w:ascii="Arial" w:hAnsi="Arial" w:cs="Arial"/>
          <w:spacing w:val="21"/>
        </w:rPr>
        <w:t xml:space="preserve"> </w:t>
      </w:r>
      <w:r w:rsidRPr="00223B15">
        <w:rPr>
          <w:rFonts w:ascii="Arial" w:hAnsi="Arial" w:cs="Arial"/>
        </w:rPr>
        <w:t>classes</w:t>
      </w:r>
      <w:r w:rsidRPr="00223B15">
        <w:rPr>
          <w:rFonts w:ascii="Arial" w:hAnsi="Arial" w:cs="Arial"/>
          <w:spacing w:val="22"/>
        </w:rPr>
        <w:t xml:space="preserve"> </w:t>
      </w:r>
      <w:r w:rsidRPr="00223B15">
        <w:rPr>
          <w:rFonts w:ascii="Arial" w:hAnsi="Arial" w:cs="Arial"/>
        </w:rPr>
        <w:t>or</w:t>
      </w:r>
      <w:r w:rsidRPr="00223B15">
        <w:rPr>
          <w:rFonts w:ascii="Arial" w:hAnsi="Arial" w:cs="Arial"/>
          <w:spacing w:val="21"/>
        </w:rPr>
        <w:t xml:space="preserve"> </w:t>
      </w:r>
      <w:r w:rsidRPr="00223B15">
        <w:rPr>
          <w:rFonts w:ascii="Arial" w:hAnsi="Arial" w:cs="Arial"/>
        </w:rPr>
        <w:t>withdrawing.</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more</w:t>
      </w:r>
      <w:r w:rsidRPr="00223B15">
        <w:rPr>
          <w:rFonts w:ascii="Arial" w:hAnsi="Arial" w:cs="Arial"/>
          <w:spacing w:val="21"/>
        </w:rPr>
        <w:t xml:space="preserve"> </w:t>
      </w:r>
      <w:r w:rsidRPr="00223B15">
        <w:rPr>
          <w:rFonts w:ascii="Arial" w:hAnsi="Arial" w:cs="Arial"/>
        </w:rPr>
        <w:t>information,</w:t>
      </w:r>
      <w:r w:rsidRPr="00223B15">
        <w:rPr>
          <w:rFonts w:ascii="Arial" w:hAnsi="Arial" w:cs="Arial"/>
          <w:spacing w:val="20"/>
        </w:rPr>
        <w:t xml:space="preserve"> </w:t>
      </w:r>
      <w:r w:rsidRPr="00223B15">
        <w:rPr>
          <w:rFonts w:ascii="Arial" w:hAnsi="Arial" w:cs="Arial"/>
        </w:rPr>
        <w:t>contact</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Office</w:t>
      </w:r>
      <w:r w:rsidRPr="00223B15">
        <w:rPr>
          <w:rFonts w:ascii="Arial" w:hAnsi="Arial" w:cs="Arial"/>
          <w:spacing w:val="21"/>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Financial</w:t>
      </w:r>
      <w:r w:rsidRPr="00223B15">
        <w:rPr>
          <w:rFonts w:ascii="Arial" w:hAnsi="Arial" w:cs="Arial"/>
          <w:spacing w:val="21"/>
        </w:rPr>
        <w:t xml:space="preserve"> </w:t>
      </w:r>
      <w:r w:rsidRPr="00223B15">
        <w:rPr>
          <w:rFonts w:ascii="Arial" w:hAnsi="Arial" w:cs="Arial"/>
        </w:rPr>
        <w:t>Aid</w:t>
      </w:r>
      <w:r w:rsidRPr="00223B15">
        <w:rPr>
          <w:rFonts w:ascii="Arial" w:hAnsi="Arial" w:cs="Arial"/>
          <w:spacing w:val="21"/>
        </w:rPr>
        <w:t xml:space="preserve"> </w:t>
      </w:r>
      <w:r w:rsidRPr="00223B15">
        <w:rPr>
          <w:rFonts w:ascii="Arial" w:hAnsi="Arial" w:cs="Arial"/>
        </w:rPr>
        <w:t>and</w:t>
      </w:r>
      <w:r w:rsidRPr="00223B15">
        <w:rPr>
          <w:rFonts w:ascii="Arial" w:hAnsi="Arial" w:cs="Arial"/>
          <w:w w:val="102"/>
        </w:rPr>
        <w:t xml:space="preserve"> </w:t>
      </w:r>
      <w:r w:rsidRPr="00223B15">
        <w:rPr>
          <w:rFonts w:ascii="Arial" w:hAnsi="Arial" w:cs="Arial"/>
        </w:rPr>
        <w:t xml:space="preserve">Scholarships  </w:t>
      </w:r>
      <w:r w:rsidRPr="00223B15">
        <w:rPr>
          <w:rFonts w:ascii="Arial" w:hAnsi="Arial" w:cs="Arial"/>
          <w:spacing w:val="11"/>
        </w:rPr>
        <w:t xml:space="preserve"> </w:t>
      </w:r>
      <w:r w:rsidRPr="00223B15">
        <w:rPr>
          <w:rFonts w:ascii="Arial" w:hAnsi="Arial" w:cs="Arial"/>
        </w:rPr>
        <w:t>(</w:t>
      </w:r>
      <w:hyperlink r:id="rId14" w:history="1">
        <w:r w:rsidRPr="00223B15">
          <w:rPr>
            <w:rFonts w:ascii="Arial" w:hAnsi="Arial" w:cs="Arial"/>
            <w:color w:val="0000FF"/>
            <w:u w:val="single"/>
          </w:rPr>
          <w:t>http://wweb.uta.edu/aao/fao/</w:t>
        </w:r>
        <w:r w:rsidRPr="00223B15">
          <w:rPr>
            <w:rFonts w:ascii="Arial" w:hAnsi="Arial" w:cs="Arial"/>
            <w:color w:val="000000"/>
          </w:rPr>
          <w:t>).</w:t>
        </w:r>
      </w:hyperlink>
    </w:p>
    <w:p w:rsidR="00DB48F4" w:rsidRPr="00223B15" w:rsidRDefault="00DB48F4" w:rsidP="00223B15">
      <w:pPr>
        <w:tabs>
          <w:tab w:val="left" w:pos="2160"/>
        </w:tabs>
        <w:rPr>
          <w:rFonts w:ascii="Arial" w:hAnsi="Arial" w:cs="Arial"/>
        </w:rPr>
      </w:pPr>
    </w:p>
    <w:p w:rsidR="00A7296F" w:rsidRPr="00223B15" w:rsidRDefault="00614C70" w:rsidP="00223B15">
      <w:pPr>
        <w:tabs>
          <w:tab w:val="left" w:pos="2160"/>
        </w:tabs>
        <w:rPr>
          <w:rFonts w:ascii="Arial" w:hAnsi="Arial" w:cs="Arial"/>
          <w:color w:val="000000"/>
          <w:spacing w:val="1"/>
        </w:rPr>
      </w:pPr>
      <w:r w:rsidRPr="00223B15">
        <w:rPr>
          <w:rFonts w:ascii="Arial" w:hAnsi="Arial" w:cs="Arial"/>
          <w:b/>
          <w:bCs/>
        </w:rPr>
        <w:t>Americans</w:t>
      </w:r>
      <w:r w:rsidRPr="00223B15">
        <w:rPr>
          <w:rFonts w:ascii="Arial" w:hAnsi="Arial" w:cs="Arial"/>
          <w:b/>
          <w:bCs/>
          <w:spacing w:val="20"/>
        </w:rPr>
        <w:t xml:space="preserve"> </w:t>
      </w:r>
      <w:r w:rsidRPr="00223B15">
        <w:rPr>
          <w:rFonts w:ascii="Arial" w:hAnsi="Arial" w:cs="Arial"/>
          <w:b/>
          <w:bCs/>
        </w:rPr>
        <w:t>with</w:t>
      </w:r>
      <w:r w:rsidRPr="00223B15">
        <w:rPr>
          <w:rFonts w:ascii="Arial" w:hAnsi="Arial" w:cs="Arial"/>
          <w:b/>
          <w:bCs/>
          <w:spacing w:val="22"/>
        </w:rPr>
        <w:t xml:space="preserve"> </w:t>
      </w:r>
      <w:r w:rsidRPr="00223B15">
        <w:rPr>
          <w:rFonts w:ascii="Arial" w:hAnsi="Arial" w:cs="Arial"/>
          <w:b/>
          <w:bCs/>
        </w:rPr>
        <w:t>Disabilities</w:t>
      </w:r>
      <w:r w:rsidRPr="00223B15">
        <w:rPr>
          <w:rFonts w:ascii="Arial" w:hAnsi="Arial" w:cs="Arial"/>
          <w:b/>
          <w:bCs/>
          <w:spacing w:val="20"/>
        </w:rPr>
        <w:t xml:space="preserve"> </w:t>
      </w:r>
      <w:r w:rsidRPr="00223B15">
        <w:rPr>
          <w:rFonts w:ascii="Arial" w:hAnsi="Arial" w:cs="Arial"/>
          <w:b/>
          <w:bCs/>
        </w:rPr>
        <w:t>Act:</w:t>
      </w:r>
      <w:r w:rsidRPr="00223B15">
        <w:rPr>
          <w:rFonts w:ascii="Arial" w:hAnsi="Arial" w:cs="Arial"/>
          <w:b/>
          <w:bCs/>
          <w:spacing w:val="22"/>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University</w:t>
      </w:r>
      <w:r w:rsidRPr="00223B15">
        <w:rPr>
          <w:rFonts w:ascii="Arial" w:hAnsi="Arial" w:cs="Arial"/>
          <w:spacing w:val="21"/>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Texas</w:t>
      </w:r>
      <w:r w:rsidRPr="00223B15">
        <w:rPr>
          <w:rFonts w:ascii="Arial" w:hAnsi="Arial" w:cs="Arial"/>
          <w:spacing w:val="20"/>
        </w:rPr>
        <w:t xml:space="preserve"> </w:t>
      </w:r>
      <w:r w:rsidRPr="00223B15">
        <w:rPr>
          <w:rFonts w:ascii="Arial" w:hAnsi="Arial" w:cs="Arial"/>
        </w:rPr>
        <w:t>at</w:t>
      </w:r>
      <w:r w:rsidRPr="00223B15">
        <w:rPr>
          <w:rFonts w:ascii="Arial" w:hAnsi="Arial" w:cs="Arial"/>
          <w:spacing w:val="19"/>
        </w:rPr>
        <w:t xml:space="preserve"> </w:t>
      </w:r>
      <w:r w:rsidRPr="00223B15">
        <w:rPr>
          <w:rFonts w:ascii="Arial" w:hAnsi="Arial" w:cs="Arial"/>
        </w:rPr>
        <w:t>Arlington</w:t>
      </w:r>
      <w:r w:rsidRPr="00223B15">
        <w:rPr>
          <w:rFonts w:ascii="Arial" w:hAnsi="Arial" w:cs="Arial"/>
          <w:spacing w:val="20"/>
        </w:rPr>
        <w:t xml:space="preserve"> </w:t>
      </w:r>
      <w:r w:rsidRPr="00223B15">
        <w:rPr>
          <w:rFonts w:ascii="Arial" w:hAnsi="Arial" w:cs="Arial"/>
        </w:rPr>
        <w:t>is</w:t>
      </w:r>
      <w:r w:rsidRPr="00223B15">
        <w:rPr>
          <w:rFonts w:ascii="Arial" w:hAnsi="Arial" w:cs="Arial"/>
          <w:spacing w:val="21"/>
        </w:rPr>
        <w:t xml:space="preserve"> </w:t>
      </w:r>
      <w:r w:rsidRPr="00223B15">
        <w:rPr>
          <w:rFonts w:ascii="Arial" w:hAnsi="Arial" w:cs="Arial"/>
        </w:rPr>
        <w:t>on</w:t>
      </w:r>
      <w:r w:rsidRPr="00223B15">
        <w:rPr>
          <w:rFonts w:ascii="Arial" w:hAnsi="Arial" w:cs="Arial"/>
          <w:spacing w:val="20"/>
        </w:rPr>
        <w:t xml:space="preserve"> </w:t>
      </w:r>
      <w:r w:rsidRPr="00223B15">
        <w:rPr>
          <w:rFonts w:ascii="Arial" w:hAnsi="Arial" w:cs="Arial"/>
        </w:rPr>
        <w:t>record</w:t>
      </w:r>
      <w:r w:rsidRPr="00223B15">
        <w:rPr>
          <w:rFonts w:ascii="Arial" w:hAnsi="Arial" w:cs="Arial"/>
          <w:spacing w:val="21"/>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being</w:t>
      </w:r>
      <w:r w:rsidRPr="00223B15">
        <w:rPr>
          <w:rFonts w:ascii="Arial" w:hAnsi="Arial" w:cs="Arial"/>
          <w:spacing w:val="20"/>
        </w:rPr>
        <w:t xml:space="preserve"> </w:t>
      </w:r>
      <w:r w:rsidRPr="00223B15">
        <w:rPr>
          <w:rFonts w:ascii="Arial" w:hAnsi="Arial" w:cs="Arial"/>
        </w:rPr>
        <w:t>committed</w:t>
      </w:r>
      <w:r w:rsidRPr="00223B15">
        <w:rPr>
          <w:rFonts w:ascii="Arial" w:hAnsi="Arial" w:cs="Arial"/>
          <w:spacing w:val="21"/>
        </w:rPr>
        <w:t xml:space="preserve"> </w:t>
      </w:r>
      <w:r w:rsidRPr="00223B15">
        <w:rPr>
          <w:rFonts w:ascii="Arial" w:hAnsi="Arial" w:cs="Arial"/>
        </w:rPr>
        <w:t>to</w:t>
      </w:r>
      <w:r w:rsidRPr="00223B15">
        <w:rPr>
          <w:rFonts w:ascii="Arial" w:hAnsi="Arial" w:cs="Arial"/>
          <w:spacing w:val="60"/>
          <w:w w:val="102"/>
        </w:rPr>
        <w:t xml:space="preserve"> </w:t>
      </w:r>
      <w:r w:rsidRPr="00223B15">
        <w:rPr>
          <w:rFonts w:ascii="Arial" w:hAnsi="Arial" w:cs="Arial"/>
        </w:rPr>
        <w:t>both</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spirit</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1"/>
        </w:rPr>
        <w:t xml:space="preserve"> </w:t>
      </w:r>
      <w:r w:rsidRPr="00223B15">
        <w:rPr>
          <w:rFonts w:ascii="Arial" w:hAnsi="Arial" w:cs="Arial"/>
        </w:rPr>
        <w:t>letter</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all</w:t>
      </w:r>
      <w:r w:rsidRPr="00223B15">
        <w:rPr>
          <w:rFonts w:ascii="Arial" w:hAnsi="Arial" w:cs="Arial"/>
          <w:spacing w:val="20"/>
        </w:rPr>
        <w:t xml:space="preserve"> </w:t>
      </w:r>
      <w:r w:rsidRPr="00223B15">
        <w:rPr>
          <w:rFonts w:ascii="Arial" w:hAnsi="Arial" w:cs="Arial"/>
        </w:rPr>
        <w:t>federal</w:t>
      </w:r>
      <w:r w:rsidRPr="00223B15">
        <w:rPr>
          <w:rFonts w:ascii="Arial" w:hAnsi="Arial" w:cs="Arial"/>
          <w:spacing w:val="20"/>
        </w:rPr>
        <w:t xml:space="preserve"> </w:t>
      </w:r>
      <w:r w:rsidRPr="00223B15">
        <w:rPr>
          <w:rFonts w:ascii="Arial" w:hAnsi="Arial" w:cs="Arial"/>
        </w:rPr>
        <w:t>equal</w:t>
      </w:r>
      <w:r w:rsidRPr="00223B15">
        <w:rPr>
          <w:rFonts w:ascii="Arial" w:hAnsi="Arial" w:cs="Arial"/>
          <w:spacing w:val="20"/>
        </w:rPr>
        <w:t xml:space="preserve"> </w:t>
      </w:r>
      <w:r w:rsidRPr="00223B15">
        <w:rPr>
          <w:rFonts w:ascii="Arial" w:hAnsi="Arial" w:cs="Arial"/>
        </w:rPr>
        <w:t>opportunity</w:t>
      </w:r>
      <w:r w:rsidRPr="00223B15">
        <w:rPr>
          <w:rFonts w:ascii="Arial" w:hAnsi="Arial" w:cs="Arial"/>
          <w:spacing w:val="21"/>
        </w:rPr>
        <w:t xml:space="preserve"> </w:t>
      </w:r>
      <w:r w:rsidRPr="00223B15">
        <w:rPr>
          <w:rFonts w:ascii="Arial" w:hAnsi="Arial" w:cs="Arial"/>
        </w:rPr>
        <w:t>legislation,</w:t>
      </w:r>
      <w:r w:rsidRPr="00223B15">
        <w:rPr>
          <w:rFonts w:ascii="Arial" w:hAnsi="Arial" w:cs="Arial"/>
          <w:spacing w:val="20"/>
        </w:rPr>
        <w:t xml:space="preserve"> </w:t>
      </w:r>
      <w:r w:rsidRPr="00223B15">
        <w:rPr>
          <w:rFonts w:ascii="Arial" w:hAnsi="Arial" w:cs="Arial"/>
        </w:rPr>
        <w:t>including</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4"/>
        </w:rPr>
        <w:t xml:space="preserve"> </w:t>
      </w:r>
      <w:r w:rsidRPr="00223B15">
        <w:rPr>
          <w:rFonts w:ascii="Arial" w:hAnsi="Arial" w:cs="Arial"/>
          <w:i/>
          <w:iCs/>
        </w:rPr>
        <w:t>Americans</w:t>
      </w:r>
      <w:r w:rsidRPr="00223B15">
        <w:rPr>
          <w:rFonts w:ascii="Arial" w:hAnsi="Arial" w:cs="Arial"/>
          <w:i/>
          <w:iCs/>
          <w:spacing w:val="21"/>
        </w:rPr>
        <w:t xml:space="preserve"> </w:t>
      </w:r>
      <w:r w:rsidRPr="00223B15">
        <w:rPr>
          <w:rFonts w:ascii="Arial" w:hAnsi="Arial" w:cs="Arial"/>
          <w:i/>
          <w:iCs/>
        </w:rPr>
        <w:t>with</w:t>
      </w:r>
      <w:r w:rsidRPr="00223B15">
        <w:rPr>
          <w:rFonts w:ascii="Arial" w:hAnsi="Arial" w:cs="Arial"/>
          <w:i/>
          <w:iCs/>
          <w:spacing w:val="23"/>
        </w:rPr>
        <w:t xml:space="preserve"> </w:t>
      </w:r>
      <w:r w:rsidRPr="00223B15">
        <w:rPr>
          <w:rFonts w:ascii="Arial" w:hAnsi="Arial" w:cs="Arial"/>
          <w:i/>
          <w:iCs/>
        </w:rPr>
        <w:t>Disabilities</w:t>
      </w:r>
      <w:r w:rsidRPr="00223B15">
        <w:rPr>
          <w:rFonts w:ascii="Arial" w:hAnsi="Arial" w:cs="Arial"/>
          <w:i/>
          <w:iCs/>
          <w:spacing w:val="74"/>
          <w:w w:val="102"/>
        </w:rPr>
        <w:t xml:space="preserve"> </w:t>
      </w:r>
      <w:r w:rsidRPr="00223B15">
        <w:rPr>
          <w:rFonts w:ascii="Arial" w:hAnsi="Arial" w:cs="Arial"/>
          <w:i/>
          <w:iCs/>
        </w:rPr>
        <w:t>Act</w:t>
      </w:r>
      <w:r w:rsidRPr="00223B15">
        <w:rPr>
          <w:rFonts w:ascii="Arial" w:hAnsi="Arial" w:cs="Arial"/>
          <w:i/>
          <w:iCs/>
          <w:spacing w:val="20"/>
        </w:rPr>
        <w:t xml:space="preserve"> </w:t>
      </w:r>
      <w:r w:rsidRPr="00223B15">
        <w:rPr>
          <w:rFonts w:ascii="Arial" w:hAnsi="Arial" w:cs="Arial"/>
          <w:i/>
          <w:iCs/>
        </w:rPr>
        <w:t>(ADA)</w:t>
      </w:r>
      <w:r w:rsidRPr="00223B15">
        <w:rPr>
          <w:rFonts w:ascii="Arial" w:hAnsi="Arial" w:cs="Arial"/>
        </w:rPr>
        <w:t>.</w:t>
      </w:r>
      <w:r w:rsidRPr="00223B15">
        <w:rPr>
          <w:rFonts w:ascii="Arial" w:hAnsi="Arial" w:cs="Arial"/>
          <w:spacing w:val="20"/>
        </w:rPr>
        <w:t xml:space="preserve"> </w:t>
      </w:r>
      <w:r w:rsidRPr="00223B15">
        <w:rPr>
          <w:rFonts w:ascii="Arial" w:hAnsi="Arial" w:cs="Arial"/>
        </w:rPr>
        <w:t>All</w:t>
      </w:r>
      <w:r w:rsidRPr="00223B15">
        <w:rPr>
          <w:rFonts w:ascii="Arial" w:hAnsi="Arial" w:cs="Arial"/>
          <w:spacing w:val="20"/>
        </w:rPr>
        <w:t xml:space="preserve"> </w:t>
      </w:r>
      <w:r w:rsidRPr="00223B15">
        <w:rPr>
          <w:rFonts w:ascii="Arial" w:hAnsi="Arial" w:cs="Arial"/>
        </w:rPr>
        <w:t>instructors</w:t>
      </w:r>
      <w:r w:rsidRPr="00223B15">
        <w:rPr>
          <w:rFonts w:ascii="Arial" w:hAnsi="Arial" w:cs="Arial"/>
          <w:spacing w:val="21"/>
        </w:rPr>
        <w:t xml:space="preserve"> </w:t>
      </w:r>
      <w:r w:rsidRPr="00223B15">
        <w:rPr>
          <w:rFonts w:ascii="Arial" w:hAnsi="Arial" w:cs="Arial"/>
        </w:rPr>
        <w:t>at</w:t>
      </w:r>
      <w:r w:rsidRPr="00223B15">
        <w:rPr>
          <w:rFonts w:ascii="Arial" w:hAnsi="Arial" w:cs="Arial"/>
          <w:spacing w:val="20"/>
        </w:rPr>
        <w:t xml:space="preserve"> </w:t>
      </w:r>
      <w:r w:rsidRPr="00223B15">
        <w:rPr>
          <w:rFonts w:ascii="Arial" w:hAnsi="Arial" w:cs="Arial"/>
        </w:rPr>
        <w:t>UT</w:t>
      </w:r>
      <w:r w:rsidRPr="00223B15">
        <w:rPr>
          <w:rFonts w:ascii="Arial" w:hAnsi="Arial" w:cs="Arial"/>
          <w:spacing w:val="22"/>
        </w:rPr>
        <w:t xml:space="preserve"> </w:t>
      </w:r>
      <w:r w:rsidRPr="00223B15">
        <w:rPr>
          <w:rFonts w:ascii="Arial" w:hAnsi="Arial" w:cs="Arial"/>
        </w:rPr>
        <w:t>Arlington</w:t>
      </w:r>
      <w:r w:rsidRPr="00223B15">
        <w:rPr>
          <w:rFonts w:ascii="Arial" w:hAnsi="Arial" w:cs="Arial"/>
          <w:spacing w:val="22"/>
        </w:rPr>
        <w:t xml:space="preserve"> </w:t>
      </w:r>
      <w:r w:rsidRPr="00223B15">
        <w:rPr>
          <w:rFonts w:ascii="Arial" w:hAnsi="Arial" w:cs="Arial"/>
        </w:rPr>
        <w:t>are</w:t>
      </w:r>
      <w:r w:rsidRPr="00223B15">
        <w:rPr>
          <w:rFonts w:ascii="Arial" w:hAnsi="Arial" w:cs="Arial"/>
          <w:spacing w:val="22"/>
        </w:rPr>
        <w:t xml:space="preserve"> </w:t>
      </w:r>
      <w:r w:rsidRPr="00223B15">
        <w:rPr>
          <w:rFonts w:ascii="Arial" w:hAnsi="Arial" w:cs="Arial"/>
        </w:rPr>
        <w:t>required</w:t>
      </w:r>
      <w:r w:rsidRPr="00223B15">
        <w:rPr>
          <w:rFonts w:ascii="Arial" w:hAnsi="Arial" w:cs="Arial"/>
          <w:spacing w:val="22"/>
        </w:rPr>
        <w:t xml:space="preserve"> </w:t>
      </w:r>
      <w:r w:rsidRPr="00223B15">
        <w:rPr>
          <w:rFonts w:ascii="Arial" w:hAnsi="Arial" w:cs="Arial"/>
        </w:rPr>
        <w:t>by</w:t>
      </w:r>
      <w:r w:rsidRPr="00223B15">
        <w:rPr>
          <w:rFonts w:ascii="Arial" w:hAnsi="Arial" w:cs="Arial"/>
          <w:spacing w:val="21"/>
        </w:rPr>
        <w:t xml:space="preserve"> </w:t>
      </w:r>
      <w:r w:rsidRPr="00223B15">
        <w:rPr>
          <w:rFonts w:ascii="Arial" w:hAnsi="Arial" w:cs="Arial"/>
        </w:rPr>
        <w:t>law</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provide</w:t>
      </w:r>
      <w:r w:rsidRPr="00223B15">
        <w:rPr>
          <w:rFonts w:ascii="Arial" w:hAnsi="Arial" w:cs="Arial"/>
          <w:spacing w:val="22"/>
        </w:rPr>
        <w:t xml:space="preserve"> </w:t>
      </w:r>
      <w:r w:rsidRPr="00223B15">
        <w:rPr>
          <w:rFonts w:ascii="Arial" w:hAnsi="Arial" w:cs="Arial"/>
        </w:rPr>
        <w:t>"reasonable</w:t>
      </w:r>
      <w:r w:rsidRPr="00223B15">
        <w:rPr>
          <w:rFonts w:ascii="Arial" w:hAnsi="Arial" w:cs="Arial"/>
          <w:spacing w:val="22"/>
        </w:rPr>
        <w:t xml:space="preserve"> </w:t>
      </w:r>
      <w:r w:rsidRPr="00223B15">
        <w:rPr>
          <w:rFonts w:ascii="Arial" w:hAnsi="Arial" w:cs="Arial"/>
        </w:rPr>
        <w:t>accommodations"</w:t>
      </w:r>
      <w:r w:rsidRPr="00223B15">
        <w:rPr>
          <w:rFonts w:ascii="Arial" w:hAnsi="Arial" w:cs="Arial"/>
          <w:spacing w:val="21"/>
        </w:rPr>
        <w:t xml:space="preserve"> </w:t>
      </w:r>
      <w:r w:rsidRPr="00223B15">
        <w:rPr>
          <w:rFonts w:ascii="Arial" w:hAnsi="Arial" w:cs="Arial"/>
        </w:rPr>
        <w:t>to</w:t>
      </w:r>
      <w:r w:rsidRPr="00223B15">
        <w:rPr>
          <w:rFonts w:ascii="Arial" w:hAnsi="Arial" w:cs="Arial"/>
          <w:spacing w:val="54"/>
          <w:w w:val="102"/>
        </w:rPr>
        <w:t xml:space="preserve"> </w:t>
      </w:r>
      <w:r w:rsidRPr="00223B15">
        <w:rPr>
          <w:rFonts w:ascii="Arial" w:hAnsi="Arial" w:cs="Arial"/>
        </w:rPr>
        <w:t>students</w:t>
      </w:r>
      <w:r w:rsidRPr="00223B15">
        <w:rPr>
          <w:rFonts w:ascii="Arial" w:hAnsi="Arial" w:cs="Arial"/>
          <w:spacing w:val="19"/>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disabilities,</w:t>
      </w:r>
      <w:r w:rsidRPr="00223B15">
        <w:rPr>
          <w:rFonts w:ascii="Arial" w:hAnsi="Arial" w:cs="Arial"/>
          <w:spacing w:val="20"/>
        </w:rPr>
        <w:t xml:space="preserve"> </w:t>
      </w:r>
      <w:r w:rsidRPr="00223B15">
        <w:rPr>
          <w:rFonts w:ascii="Arial" w:hAnsi="Arial" w:cs="Arial"/>
        </w:rPr>
        <w:t>so</w:t>
      </w:r>
      <w:r w:rsidRPr="00223B15">
        <w:rPr>
          <w:rFonts w:ascii="Arial" w:hAnsi="Arial" w:cs="Arial"/>
          <w:spacing w:val="20"/>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not</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discriminate</w:t>
      </w:r>
      <w:r w:rsidRPr="00223B15">
        <w:rPr>
          <w:rFonts w:ascii="Arial" w:hAnsi="Arial" w:cs="Arial"/>
          <w:spacing w:val="20"/>
        </w:rPr>
        <w:t xml:space="preserve"> </w:t>
      </w:r>
      <w:r w:rsidRPr="00223B15">
        <w:rPr>
          <w:rFonts w:ascii="Arial" w:hAnsi="Arial" w:cs="Arial"/>
        </w:rPr>
        <w:t>on</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basis</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that</w:t>
      </w:r>
      <w:r w:rsidRPr="00223B15">
        <w:rPr>
          <w:rFonts w:ascii="Arial" w:hAnsi="Arial" w:cs="Arial"/>
          <w:spacing w:val="19"/>
        </w:rPr>
        <w:t xml:space="preserve"> </w:t>
      </w:r>
      <w:r w:rsidRPr="00223B15">
        <w:rPr>
          <w:rFonts w:ascii="Arial" w:hAnsi="Arial" w:cs="Arial"/>
        </w:rPr>
        <w:t>disability.</w:t>
      </w:r>
      <w:r w:rsidRPr="00223B15">
        <w:rPr>
          <w:rFonts w:ascii="Arial" w:hAnsi="Arial" w:cs="Arial"/>
          <w:spacing w:val="20"/>
        </w:rPr>
        <w:t xml:space="preserve"> </w:t>
      </w:r>
      <w:r w:rsidRPr="00223B15">
        <w:rPr>
          <w:rFonts w:ascii="Arial" w:hAnsi="Arial" w:cs="Arial"/>
        </w:rPr>
        <w:t>Any</w:t>
      </w:r>
      <w:r w:rsidRPr="00223B15">
        <w:rPr>
          <w:rFonts w:ascii="Arial" w:hAnsi="Arial" w:cs="Arial"/>
          <w:spacing w:val="20"/>
        </w:rPr>
        <w:t xml:space="preserve"> </w:t>
      </w:r>
      <w:r w:rsidRPr="00223B15">
        <w:rPr>
          <w:rFonts w:ascii="Arial" w:hAnsi="Arial" w:cs="Arial"/>
        </w:rPr>
        <w:t>student</w:t>
      </w:r>
      <w:r w:rsidRPr="00223B15">
        <w:rPr>
          <w:rFonts w:ascii="Arial" w:hAnsi="Arial" w:cs="Arial"/>
          <w:spacing w:val="20"/>
        </w:rPr>
        <w:t xml:space="preserve"> </w:t>
      </w:r>
      <w:r w:rsidRPr="00223B15">
        <w:rPr>
          <w:rFonts w:ascii="Arial" w:hAnsi="Arial" w:cs="Arial"/>
        </w:rPr>
        <w:t>requiring</w:t>
      </w:r>
      <w:r w:rsidRPr="00223B15">
        <w:rPr>
          <w:rFonts w:ascii="Arial" w:hAnsi="Arial" w:cs="Arial"/>
          <w:spacing w:val="20"/>
        </w:rPr>
        <w:t xml:space="preserve"> </w:t>
      </w:r>
      <w:r w:rsidRPr="00223B15">
        <w:rPr>
          <w:rFonts w:ascii="Arial" w:hAnsi="Arial" w:cs="Arial"/>
        </w:rPr>
        <w:t>an</w:t>
      </w:r>
      <w:r w:rsidRPr="00223B15">
        <w:rPr>
          <w:rFonts w:ascii="Arial" w:hAnsi="Arial" w:cs="Arial"/>
          <w:spacing w:val="40"/>
          <w:w w:val="102"/>
        </w:rPr>
        <w:t xml:space="preserve"> </w:t>
      </w:r>
      <w:r w:rsidRPr="00223B15">
        <w:rPr>
          <w:rFonts w:ascii="Arial" w:hAnsi="Arial" w:cs="Arial"/>
        </w:rPr>
        <w:t>accommodation</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20"/>
        </w:rPr>
        <w:t xml:space="preserve"> </w:t>
      </w:r>
      <w:r w:rsidRPr="00223B15">
        <w:rPr>
          <w:rFonts w:ascii="Arial" w:hAnsi="Arial" w:cs="Arial"/>
        </w:rPr>
        <w:t>this</w:t>
      </w:r>
      <w:r w:rsidRPr="00223B15">
        <w:rPr>
          <w:rFonts w:ascii="Arial" w:hAnsi="Arial" w:cs="Arial"/>
          <w:spacing w:val="21"/>
        </w:rPr>
        <w:t xml:space="preserve"> </w:t>
      </w:r>
      <w:r w:rsidRPr="00223B15">
        <w:rPr>
          <w:rFonts w:ascii="Arial" w:hAnsi="Arial" w:cs="Arial"/>
        </w:rPr>
        <w:t>course</w:t>
      </w:r>
      <w:r w:rsidRPr="00223B15">
        <w:rPr>
          <w:rFonts w:ascii="Arial" w:hAnsi="Arial" w:cs="Arial"/>
          <w:spacing w:val="20"/>
        </w:rPr>
        <w:t xml:space="preserve"> </w:t>
      </w:r>
      <w:r w:rsidRPr="00223B15">
        <w:rPr>
          <w:rFonts w:ascii="Arial" w:hAnsi="Arial" w:cs="Arial"/>
        </w:rPr>
        <w:t>must</w:t>
      </w:r>
      <w:r w:rsidRPr="00223B15">
        <w:rPr>
          <w:rFonts w:ascii="Arial" w:hAnsi="Arial" w:cs="Arial"/>
          <w:spacing w:val="19"/>
        </w:rPr>
        <w:t xml:space="preserve"> </w:t>
      </w:r>
      <w:r w:rsidRPr="00223B15">
        <w:rPr>
          <w:rFonts w:ascii="Arial" w:hAnsi="Arial" w:cs="Arial"/>
        </w:rPr>
        <w:t>provide</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instructor</w:t>
      </w:r>
      <w:r w:rsidRPr="00223B15">
        <w:rPr>
          <w:rFonts w:ascii="Arial" w:hAnsi="Arial" w:cs="Arial"/>
          <w:spacing w:val="20"/>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official</w:t>
      </w:r>
      <w:r w:rsidRPr="00223B15">
        <w:rPr>
          <w:rFonts w:ascii="Arial" w:hAnsi="Arial" w:cs="Arial"/>
          <w:spacing w:val="19"/>
        </w:rPr>
        <w:t xml:space="preserve"> </w:t>
      </w:r>
      <w:r w:rsidRPr="00223B15">
        <w:rPr>
          <w:rFonts w:ascii="Arial" w:hAnsi="Arial" w:cs="Arial"/>
        </w:rPr>
        <w:t>documentation</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form</w:t>
      </w:r>
      <w:r w:rsidRPr="00223B15">
        <w:rPr>
          <w:rFonts w:ascii="Arial" w:hAnsi="Arial" w:cs="Arial"/>
          <w:spacing w:val="23"/>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a</w:t>
      </w:r>
      <w:r w:rsidRPr="00223B15">
        <w:rPr>
          <w:rFonts w:ascii="Arial" w:hAnsi="Arial" w:cs="Arial"/>
          <w:spacing w:val="21"/>
        </w:rPr>
        <w:t xml:space="preserve"> </w:t>
      </w:r>
      <w:r w:rsidRPr="00223B15">
        <w:rPr>
          <w:rFonts w:ascii="Arial" w:hAnsi="Arial" w:cs="Arial"/>
        </w:rPr>
        <w:t>letter</w:t>
      </w:r>
      <w:r w:rsidR="00F43573" w:rsidRPr="00223B15">
        <w:rPr>
          <w:rFonts w:ascii="Arial" w:hAnsi="Arial" w:cs="Arial"/>
        </w:rPr>
        <w:t xml:space="preserve"> </w:t>
      </w:r>
      <w:r w:rsidRPr="00223B15">
        <w:rPr>
          <w:rFonts w:ascii="Arial" w:hAnsi="Arial" w:cs="Arial"/>
        </w:rPr>
        <w:t>certified</w:t>
      </w:r>
      <w:r w:rsidRPr="00223B15">
        <w:rPr>
          <w:rFonts w:ascii="Arial" w:hAnsi="Arial" w:cs="Arial"/>
          <w:spacing w:val="20"/>
        </w:rPr>
        <w:t xml:space="preserve"> </w:t>
      </w:r>
      <w:r w:rsidRPr="00223B15">
        <w:rPr>
          <w:rFonts w:ascii="Arial" w:hAnsi="Arial" w:cs="Arial"/>
        </w:rPr>
        <w:t>by</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staff</w:t>
      </w:r>
      <w:r w:rsidRPr="00223B15">
        <w:rPr>
          <w:rFonts w:ascii="Arial" w:hAnsi="Arial" w:cs="Arial"/>
          <w:spacing w:val="20"/>
        </w:rPr>
        <w:t xml:space="preserve"> </w:t>
      </w:r>
      <w:r w:rsidRPr="00223B15">
        <w:rPr>
          <w:rFonts w:ascii="Arial" w:hAnsi="Arial" w:cs="Arial"/>
        </w:rPr>
        <w:t>in</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Office</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0"/>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Disabilities,</w:t>
      </w:r>
      <w:r w:rsidRPr="00223B15">
        <w:rPr>
          <w:rFonts w:ascii="Arial" w:hAnsi="Arial" w:cs="Arial"/>
          <w:spacing w:val="20"/>
        </w:rPr>
        <w:t xml:space="preserve"> </w:t>
      </w:r>
      <w:r w:rsidRPr="00223B15">
        <w:rPr>
          <w:rFonts w:ascii="Arial" w:hAnsi="Arial" w:cs="Arial"/>
        </w:rPr>
        <w:t>University</w:t>
      </w:r>
      <w:r w:rsidRPr="00223B15">
        <w:rPr>
          <w:rFonts w:ascii="Arial" w:hAnsi="Arial" w:cs="Arial"/>
          <w:spacing w:val="21"/>
        </w:rPr>
        <w:t xml:space="preserve"> </w:t>
      </w:r>
      <w:r w:rsidRPr="00223B15">
        <w:rPr>
          <w:rFonts w:ascii="Arial" w:hAnsi="Arial" w:cs="Arial"/>
        </w:rPr>
        <w:t>Hall</w:t>
      </w:r>
      <w:r w:rsidRPr="00223B15">
        <w:rPr>
          <w:rFonts w:ascii="Arial" w:hAnsi="Arial" w:cs="Arial"/>
          <w:spacing w:val="19"/>
        </w:rPr>
        <w:t xml:space="preserve"> </w:t>
      </w:r>
      <w:r w:rsidRPr="00223B15">
        <w:rPr>
          <w:rFonts w:ascii="Arial" w:hAnsi="Arial" w:cs="Arial"/>
        </w:rPr>
        <w:t>102.</w:t>
      </w:r>
      <w:r w:rsidRPr="00223B15">
        <w:rPr>
          <w:rFonts w:ascii="Arial" w:hAnsi="Arial" w:cs="Arial"/>
          <w:spacing w:val="19"/>
        </w:rPr>
        <w:t xml:space="preserve"> </w:t>
      </w:r>
      <w:r w:rsidRPr="00223B15">
        <w:rPr>
          <w:rFonts w:ascii="Arial" w:hAnsi="Arial" w:cs="Arial"/>
        </w:rPr>
        <w:t>Only</w:t>
      </w:r>
      <w:r w:rsidRPr="00223B15">
        <w:rPr>
          <w:rFonts w:ascii="Arial" w:hAnsi="Arial" w:cs="Arial"/>
          <w:spacing w:val="21"/>
        </w:rPr>
        <w:t xml:space="preserve"> </w:t>
      </w:r>
      <w:r w:rsidRPr="00223B15">
        <w:rPr>
          <w:rFonts w:ascii="Arial" w:hAnsi="Arial" w:cs="Arial"/>
        </w:rPr>
        <w:t>those</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who</w:t>
      </w:r>
      <w:r w:rsidRPr="00223B15">
        <w:rPr>
          <w:rFonts w:ascii="Arial" w:hAnsi="Arial" w:cs="Arial"/>
          <w:spacing w:val="42"/>
          <w:w w:val="102"/>
        </w:rPr>
        <w:t xml:space="preserve"> </w:t>
      </w:r>
      <w:r w:rsidRPr="00223B15">
        <w:rPr>
          <w:rFonts w:ascii="Arial" w:hAnsi="Arial" w:cs="Arial"/>
        </w:rPr>
        <w:t>have</w:t>
      </w:r>
      <w:r w:rsidRPr="00223B15">
        <w:rPr>
          <w:rFonts w:ascii="Arial" w:hAnsi="Arial" w:cs="Arial"/>
          <w:spacing w:val="22"/>
        </w:rPr>
        <w:t xml:space="preserve"> </w:t>
      </w:r>
      <w:r w:rsidRPr="00223B15">
        <w:rPr>
          <w:rFonts w:ascii="Arial" w:hAnsi="Arial" w:cs="Arial"/>
        </w:rPr>
        <w:t>officially</w:t>
      </w:r>
      <w:r w:rsidRPr="00223B15">
        <w:rPr>
          <w:rFonts w:ascii="Arial" w:hAnsi="Arial" w:cs="Arial"/>
          <w:spacing w:val="23"/>
        </w:rPr>
        <w:t xml:space="preserve"> </w:t>
      </w:r>
      <w:r w:rsidRPr="00223B15">
        <w:rPr>
          <w:rFonts w:ascii="Arial" w:hAnsi="Arial" w:cs="Arial"/>
        </w:rPr>
        <w:t>documented</w:t>
      </w:r>
      <w:r w:rsidRPr="00223B15">
        <w:rPr>
          <w:rFonts w:ascii="Arial" w:hAnsi="Arial" w:cs="Arial"/>
          <w:spacing w:val="23"/>
        </w:rPr>
        <w:t xml:space="preserve"> </w:t>
      </w:r>
      <w:r w:rsidRPr="00223B15">
        <w:rPr>
          <w:rFonts w:ascii="Arial" w:hAnsi="Arial" w:cs="Arial"/>
        </w:rPr>
        <w:t>a</w:t>
      </w:r>
      <w:r w:rsidRPr="00223B15">
        <w:rPr>
          <w:rFonts w:ascii="Arial" w:hAnsi="Arial" w:cs="Arial"/>
          <w:spacing w:val="23"/>
        </w:rPr>
        <w:t xml:space="preserve"> </w:t>
      </w:r>
      <w:r w:rsidRPr="00223B15">
        <w:rPr>
          <w:rFonts w:ascii="Arial" w:hAnsi="Arial" w:cs="Arial"/>
        </w:rPr>
        <w:t>need</w:t>
      </w:r>
      <w:r w:rsidRPr="00223B15">
        <w:rPr>
          <w:rFonts w:ascii="Arial" w:hAnsi="Arial" w:cs="Arial"/>
          <w:spacing w:val="23"/>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an</w:t>
      </w:r>
      <w:r w:rsidRPr="00223B15">
        <w:rPr>
          <w:rFonts w:ascii="Arial" w:hAnsi="Arial" w:cs="Arial"/>
          <w:spacing w:val="23"/>
        </w:rPr>
        <w:t xml:space="preserve"> </w:t>
      </w:r>
      <w:r w:rsidRPr="00223B15">
        <w:rPr>
          <w:rFonts w:ascii="Arial" w:hAnsi="Arial" w:cs="Arial"/>
        </w:rPr>
        <w:t>accommodation</w:t>
      </w:r>
      <w:r w:rsidRPr="00223B15">
        <w:rPr>
          <w:rFonts w:ascii="Arial" w:hAnsi="Arial" w:cs="Arial"/>
          <w:spacing w:val="23"/>
        </w:rPr>
        <w:t xml:space="preserve"> </w:t>
      </w:r>
      <w:r w:rsidRPr="00223B15">
        <w:rPr>
          <w:rFonts w:ascii="Arial" w:hAnsi="Arial" w:cs="Arial"/>
        </w:rPr>
        <w:t>will</w:t>
      </w:r>
      <w:r w:rsidRPr="00223B15">
        <w:rPr>
          <w:rFonts w:ascii="Arial" w:hAnsi="Arial" w:cs="Arial"/>
          <w:spacing w:val="22"/>
        </w:rPr>
        <w:t xml:space="preserve"> </w:t>
      </w:r>
      <w:r w:rsidRPr="00223B15">
        <w:rPr>
          <w:rFonts w:ascii="Arial" w:hAnsi="Arial" w:cs="Arial"/>
        </w:rPr>
        <w:t>have</w:t>
      </w:r>
      <w:r w:rsidRPr="00223B15">
        <w:rPr>
          <w:rFonts w:ascii="Arial" w:hAnsi="Arial" w:cs="Arial"/>
          <w:spacing w:val="22"/>
        </w:rPr>
        <w:t xml:space="preserve"> </w:t>
      </w:r>
      <w:r w:rsidRPr="00223B15">
        <w:rPr>
          <w:rFonts w:ascii="Arial" w:hAnsi="Arial" w:cs="Arial"/>
        </w:rPr>
        <w:t>their</w:t>
      </w:r>
      <w:r w:rsidRPr="00223B15">
        <w:rPr>
          <w:rFonts w:ascii="Arial" w:hAnsi="Arial" w:cs="Arial"/>
          <w:spacing w:val="23"/>
        </w:rPr>
        <w:t xml:space="preserve"> </w:t>
      </w:r>
      <w:r w:rsidRPr="00223B15">
        <w:rPr>
          <w:rFonts w:ascii="Arial" w:hAnsi="Arial" w:cs="Arial"/>
        </w:rPr>
        <w:t>request</w:t>
      </w:r>
      <w:r w:rsidRPr="00223B15">
        <w:rPr>
          <w:rFonts w:ascii="Arial" w:hAnsi="Arial" w:cs="Arial"/>
          <w:spacing w:val="22"/>
        </w:rPr>
        <w:t xml:space="preserve"> </w:t>
      </w:r>
      <w:r w:rsidRPr="00223B15">
        <w:rPr>
          <w:rFonts w:ascii="Arial" w:hAnsi="Arial" w:cs="Arial"/>
        </w:rPr>
        <w:t>honored.</w:t>
      </w:r>
      <w:r w:rsidRPr="00223B15">
        <w:rPr>
          <w:rFonts w:ascii="Arial" w:hAnsi="Arial" w:cs="Arial"/>
          <w:spacing w:val="21"/>
        </w:rPr>
        <w:t xml:space="preserve"> </w:t>
      </w:r>
      <w:r w:rsidRPr="00223B15">
        <w:rPr>
          <w:rFonts w:ascii="Arial" w:hAnsi="Arial" w:cs="Arial"/>
        </w:rPr>
        <w:t>Information</w:t>
      </w:r>
      <w:r w:rsidRPr="00223B15">
        <w:rPr>
          <w:rFonts w:ascii="Arial" w:hAnsi="Arial" w:cs="Arial"/>
          <w:spacing w:val="100"/>
          <w:w w:val="102"/>
        </w:rPr>
        <w:t xml:space="preserve"> </w:t>
      </w:r>
      <w:r w:rsidRPr="00223B15">
        <w:rPr>
          <w:rFonts w:ascii="Arial" w:hAnsi="Arial" w:cs="Arial"/>
        </w:rPr>
        <w:t>regarding</w:t>
      </w:r>
      <w:r w:rsidRPr="00223B15">
        <w:rPr>
          <w:rFonts w:ascii="Arial" w:hAnsi="Arial" w:cs="Arial"/>
          <w:spacing w:val="28"/>
        </w:rPr>
        <w:t xml:space="preserve"> </w:t>
      </w:r>
      <w:r w:rsidRPr="00223B15">
        <w:rPr>
          <w:rFonts w:ascii="Arial" w:hAnsi="Arial" w:cs="Arial"/>
        </w:rPr>
        <w:t>diagnostic</w:t>
      </w:r>
      <w:r w:rsidRPr="00223B15">
        <w:rPr>
          <w:rFonts w:ascii="Arial" w:hAnsi="Arial" w:cs="Arial"/>
          <w:spacing w:val="28"/>
        </w:rPr>
        <w:t xml:space="preserve"> </w:t>
      </w:r>
      <w:r w:rsidRPr="00223B15">
        <w:rPr>
          <w:rFonts w:ascii="Arial" w:hAnsi="Arial" w:cs="Arial"/>
        </w:rPr>
        <w:t>criteria</w:t>
      </w:r>
      <w:r w:rsidRPr="00223B15">
        <w:rPr>
          <w:rFonts w:ascii="Arial" w:hAnsi="Arial" w:cs="Arial"/>
          <w:spacing w:val="28"/>
        </w:rPr>
        <w:t xml:space="preserve"> </w:t>
      </w:r>
      <w:r w:rsidRPr="00223B15">
        <w:rPr>
          <w:rFonts w:ascii="Arial" w:hAnsi="Arial" w:cs="Arial"/>
        </w:rPr>
        <w:t>and</w:t>
      </w:r>
      <w:r w:rsidRPr="00223B15">
        <w:rPr>
          <w:rFonts w:ascii="Arial" w:hAnsi="Arial" w:cs="Arial"/>
          <w:spacing w:val="29"/>
        </w:rPr>
        <w:t xml:space="preserve"> </w:t>
      </w:r>
      <w:r w:rsidRPr="00223B15">
        <w:rPr>
          <w:rFonts w:ascii="Arial" w:hAnsi="Arial" w:cs="Arial"/>
        </w:rPr>
        <w:t>policies</w:t>
      </w:r>
      <w:r w:rsidRPr="00223B15">
        <w:rPr>
          <w:rFonts w:ascii="Arial" w:hAnsi="Arial" w:cs="Arial"/>
          <w:spacing w:val="28"/>
        </w:rPr>
        <w:t xml:space="preserve"> </w:t>
      </w:r>
      <w:r w:rsidRPr="00223B15">
        <w:rPr>
          <w:rFonts w:ascii="Arial" w:hAnsi="Arial" w:cs="Arial"/>
        </w:rPr>
        <w:t>for</w:t>
      </w:r>
      <w:r w:rsidRPr="00223B15">
        <w:rPr>
          <w:rFonts w:ascii="Arial" w:hAnsi="Arial" w:cs="Arial"/>
          <w:spacing w:val="28"/>
        </w:rPr>
        <w:t xml:space="preserve"> </w:t>
      </w:r>
      <w:r w:rsidRPr="00223B15">
        <w:rPr>
          <w:rFonts w:ascii="Arial" w:hAnsi="Arial" w:cs="Arial"/>
        </w:rPr>
        <w:t>obtaining</w:t>
      </w:r>
      <w:r w:rsidRPr="00223B15">
        <w:rPr>
          <w:rFonts w:ascii="Arial" w:hAnsi="Arial" w:cs="Arial"/>
          <w:spacing w:val="29"/>
        </w:rPr>
        <w:t xml:space="preserve"> </w:t>
      </w:r>
      <w:r w:rsidRPr="00223B15">
        <w:rPr>
          <w:rFonts w:ascii="Arial" w:hAnsi="Arial" w:cs="Arial"/>
        </w:rPr>
        <w:t>disability-based</w:t>
      </w:r>
      <w:r w:rsidRPr="00223B15">
        <w:rPr>
          <w:rFonts w:ascii="Arial" w:hAnsi="Arial" w:cs="Arial"/>
          <w:spacing w:val="28"/>
        </w:rPr>
        <w:t xml:space="preserve"> </w:t>
      </w:r>
      <w:r w:rsidRPr="00223B15">
        <w:rPr>
          <w:rFonts w:ascii="Arial" w:hAnsi="Arial" w:cs="Arial"/>
        </w:rPr>
        <w:t>academic</w:t>
      </w:r>
      <w:r w:rsidRPr="00223B15">
        <w:rPr>
          <w:rFonts w:ascii="Arial" w:hAnsi="Arial" w:cs="Arial"/>
          <w:spacing w:val="28"/>
        </w:rPr>
        <w:t xml:space="preserve"> </w:t>
      </w:r>
      <w:r w:rsidRPr="00223B15">
        <w:rPr>
          <w:rFonts w:ascii="Arial" w:hAnsi="Arial" w:cs="Arial"/>
        </w:rPr>
        <w:t>accommodations</w:t>
      </w:r>
      <w:r w:rsidRPr="00223B15">
        <w:rPr>
          <w:rFonts w:ascii="Arial" w:hAnsi="Arial" w:cs="Arial"/>
          <w:spacing w:val="29"/>
        </w:rPr>
        <w:t xml:space="preserve"> </w:t>
      </w:r>
      <w:r w:rsidRPr="00223B15">
        <w:rPr>
          <w:rFonts w:ascii="Arial" w:hAnsi="Arial" w:cs="Arial"/>
        </w:rPr>
        <w:t>can</w:t>
      </w:r>
      <w:r w:rsidRPr="00223B15">
        <w:rPr>
          <w:rFonts w:ascii="Arial" w:hAnsi="Arial" w:cs="Arial"/>
          <w:spacing w:val="28"/>
        </w:rPr>
        <w:t xml:space="preserve"> </w:t>
      </w:r>
      <w:r w:rsidRPr="00223B15">
        <w:rPr>
          <w:rFonts w:ascii="Arial" w:hAnsi="Arial" w:cs="Arial"/>
          <w:spacing w:val="1"/>
        </w:rPr>
        <w:t>be</w:t>
      </w:r>
      <w:r w:rsidRPr="00223B15">
        <w:rPr>
          <w:rFonts w:ascii="Arial" w:hAnsi="Arial" w:cs="Arial"/>
          <w:spacing w:val="77"/>
          <w:w w:val="102"/>
        </w:rPr>
        <w:t xml:space="preserve"> </w:t>
      </w:r>
      <w:r w:rsidRPr="00223B15">
        <w:rPr>
          <w:rFonts w:ascii="Arial" w:hAnsi="Arial" w:cs="Arial"/>
        </w:rPr>
        <w:t>found</w:t>
      </w:r>
      <w:r w:rsidRPr="00223B15">
        <w:rPr>
          <w:rFonts w:ascii="Arial" w:hAnsi="Arial" w:cs="Arial"/>
          <w:spacing w:val="22"/>
        </w:rPr>
        <w:t xml:space="preserve"> </w:t>
      </w:r>
      <w:r w:rsidRPr="00223B15">
        <w:rPr>
          <w:rFonts w:ascii="Arial" w:hAnsi="Arial" w:cs="Arial"/>
        </w:rPr>
        <w:t>at</w:t>
      </w:r>
      <w:r w:rsidRPr="00223B15">
        <w:rPr>
          <w:rFonts w:ascii="Arial" w:hAnsi="Arial" w:cs="Arial"/>
          <w:spacing w:val="20"/>
        </w:rPr>
        <w:t xml:space="preserve"> </w:t>
      </w:r>
      <w:hyperlink r:id="rId15" w:history="1">
        <w:r w:rsidRPr="00223B15">
          <w:rPr>
            <w:rFonts w:ascii="Arial" w:hAnsi="Arial" w:cs="Arial"/>
            <w:color w:val="0000FF"/>
            <w:u w:val="single"/>
          </w:rPr>
          <w:t>www.uta.edu/disability</w:t>
        </w:r>
        <w:r w:rsidRPr="00223B15">
          <w:rPr>
            <w:rFonts w:ascii="Arial" w:hAnsi="Arial" w:cs="Arial"/>
            <w:color w:val="0000FF"/>
            <w:spacing w:val="23"/>
            <w:u w:val="single"/>
          </w:rPr>
          <w:t xml:space="preserve"> </w:t>
        </w:r>
      </w:hyperlink>
      <w:r w:rsidRPr="00223B15">
        <w:rPr>
          <w:rFonts w:ascii="Arial" w:hAnsi="Arial" w:cs="Arial"/>
          <w:color w:val="000000"/>
        </w:rPr>
        <w:t>or</w:t>
      </w:r>
      <w:r w:rsidRPr="00223B15">
        <w:rPr>
          <w:rFonts w:ascii="Arial" w:hAnsi="Arial" w:cs="Arial"/>
          <w:color w:val="000000"/>
          <w:spacing w:val="21"/>
        </w:rPr>
        <w:t xml:space="preserve"> </w:t>
      </w:r>
      <w:r w:rsidRPr="00223B15">
        <w:rPr>
          <w:rFonts w:ascii="Arial" w:hAnsi="Arial" w:cs="Arial"/>
          <w:color w:val="000000"/>
        </w:rPr>
        <w:t>by</w:t>
      </w:r>
      <w:r w:rsidRPr="00223B15">
        <w:rPr>
          <w:rFonts w:ascii="Arial" w:hAnsi="Arial" w:cs="Arial"/>
          <w:color w:val="000000"/>
          <w:spacing w:val="21"/>
        </w:rPr>
        <w:t xml:space="preserve"> </w:t>
      </w:r>
      <w:r w:rsidRPr="00223B15">
        <w:rPr>
          <w:rFonts w:ascii="Arial" w:hAnsi="Arial" w:cs="Arial"/>
          <w:color w:val="000000"/>
        </w:rPr>
        <w:t>calling</w:t>
      </w:r>
      <w:r w:rsidRPr="00223B15">
        <w:rPr>
          <w:rFonts w:ascii="Arial" w:hAnsi="Arial" w:cs="Arial"/>
          <w:color w:val="000000"/>
          <w:spacing w:val="22"/>
        </w:rPr>
        <w:t xml:space="preserve"> </w:t>
      </w:r>
      <w:r w:rsidRPr="00223B15">
        <w:rPr>
          <w:rFonts w:ascii="Arial" w:hAnsi="Arial" w:cs="Arial"/>
          <w:color w:val="000000"/>
        </w:rPr>
        <w:t>the</w:t>
      </w:r>
      <w:r w:rsidRPr="00223B15">
        <w:rPr>
          <w:rFonts w:ascii="Arial" w:hAnsi="Arial" w:cs="Arial"/>
          <w:color w:val="000000"/>
          <w:spacing w:val="21"/>
        </w:rPr>
        <w:t xml:space="preserve"> </w:t>
      </w:r>
      <w:r w:rsidRPr="00223B15">
        <w:rPr>
          <w:rFonts w:ascii="Arial" w:hAnsi="Arial" w:cs="Arial"/>
          <w:color w:val="000000"/>
        </w:rPr>
        <w:t>Office</w:t>
      </w:r>
      <w:r w:rsidRPr="00223B15">
        <w:rPr>
          <w:rFonts w:ascii="Arial" w:hAnsi="Arial" w:cs="Arial"/>
          <w:color w:val="000000"/>
          <w:spacing w:val="21"/>
        </w:rPr>
        <w:t xml:space="preserve"> </w:t>
      </w:r>
      <w:r w:rsidRPr="00223B15">
        <w:rPr>
          <w:rFonts w:ascii="Arial" w:hAnsi="Arial" w:cs="Arial"/>
          <w:color w:val="000000"/>
        </w:rPr>
        <w:t>for</w:t>
      </w:r>
      <w:r w:rsidRPr="00223B15">
        <w:rPr>
          <w:rFonts w:ascii="Arial" w:hAnsi="Arial" w:cs="Arial"/>
          <w:color w:val="000000"/>
          <w:spacing w:val="22"/>
        </w:rPr>
        <w:t xml:space="preserve"> </w:t>
      </w:r>
      <w:r w:rsidRPr="00223B15">
        <w:rPr>
          <w:rFonts w:ascii="Arial" w:hAnsi="Arial" w:cs="Arial"/>
          <w:color w:val="000000"/>
        </w:rPr>
        <w:t>Students</w:t>
      </w:r>
      <w:r w:rsidRPr="00223B15">
        <w:rPr>
          <w:rFonts w:ascii="Arial" w:hAnsi="Arial" w:cs="Arial"/>
          <w:color w:val="000000"/>
          <w:spacing w:val="21"/>
        </w:rPr>
        <w:t xml:space="preserve"> </w:t>
      </w:r>
      <w:r w:rsidRPr="00223B15">
        <w:rPr>
          <w:rFonts w:ascii="Arial" w:hAnsi="Arial" w:cs="Arial"/>
          <w:color w:val="000000"/>
        </w:rPr>
        <w:t>with</w:t>
      </w:r>
      <w:r w:rsidRPr="00223B15">
        <w:rPr>
          <w:rFonts w:ascii="Arial" w:hAnsi="Arial" w:cs="Arial"/>
          <w:color w:val="000000"/>
          <w:spacing w:val="21"/>
        </w:rPr>
        <w:t xml:space="preserve"> </w:t>
      </w:r>
      <w:r w:rsidRPr="00223B15">
        <w:rPr>
          <w:rFonts w:ascii="Arial" w:hAnsi="Arial" w:cs="Arial"/>
          <w:color w:val="000000"/>
        </w:rPr>
        <w:t>Disabilities</w:t>
      </w:r>
      <w:r w:rsidRPr="00223B15">
        <w:rPr>
          <w:rFonts w:ascii="Arial" w:hAnsi="Arial" w:cs="Arial"/>
          <w:color w:val="000000"/>
          <w:spacing w:val="22"/>
        </w:rPr>
        <w:t xml:space="preserve"> </w:t>
      </w:r>
      <w:r w:rsidRPr="00223B15">
        <w:rPr>
          <w:rFonts w:ascii="Arial" w:hAnsi="Arial" w:cs="Arial"/>
          <w:color w:val="000000"/>
        </w:rPr>
        <w:t>at</w:t>
      </w:r>
      <w:r w:rsidRPr="00223B15">
        <w:rPr>
          <w:rFonts w:ascii="Arial" w:hAnsi="Arial" w:cs="Arial"/>
          <w:color w:val="000000"/>
          <w:spacing w:val="20"/>
        </w:rPr>
        <w:t xml:space="preserve"> </w:t>
      </w:r>
      <w:r w:rsidRPr="00223B15">
        <w:rPr>
          <w:rFonts w:ascii="Arial" w:hAnsi="Arial" w:cs="Arial"/>
          <w:color w:val="000000"/>
        </w:rPr>
        <w:t>(817)</w:t>
      </w:r>
      <w:r w:rsidRPr="00223B15">
        <w:rPr>
          <w:rFonts w:ascii="Arial" w:hAnsi="Arial" w:cs="Arial"/>
          <w:color w:val="000000"/>
          <w:spacing w:val="21"/>
        </w:rPr>
        <w:t xml:space="preserve"> </w:t>
      </w:r>
      <w:r w:rsidRPr="00223B15">
        <w:rPr>
          <w:rFonts w:ascii="Arial" w:hAnsi="Arial" w:cs="Arial"/>
          <w:color w:val="000000"/>
          <w:spacing w:val="1"/>
        </w:rPr>
        <w:t>272-3364.</w:t>
      </w:r>
    </w:p>
    <w:p w:rsidR="00F43573" w:rsidRPr="00223B15" w:rsidRDefault="00F43573" w:rsidP="00223B15">
      <w:pPr>
        <w:tabs>
          <w:tab w:val="left" w:pos="2160"/>
        </w:tabs>
        <w:rPr>
          <w:rFonts w:ascii="Arial" w:hAnsi="Arial" w:cs="Arial"/>
          <w:color w:val="000000"/>
          <w:spacing w:val="1"/>
        </w:rPr>
      </w:pPr>
    </w:p>
    <w:p w:rsidR="00F43573" w:rsidRPr="00223B15" w:rsidRDefault="00F43573" w:rsidP="00223B15">
      <w:pPr>
        <w:tabs>
          <w:tab w:val="left" w:pos="2160"/>
        </w:tabs>
        <w:rPr>
          <w:rFonts w:ascii="Arial" w:hAnsi="Arial" w:cs="Arial"/>
        </w:rPr>
      </w:pPr>
      <w:r w:rsidRPr="00223B15">
        <w:rPr>
          <w:rFonts w:ascii="Arial" w:hAnsi="Arial" w:cs="Arial"/>
          <w:b/>
          <w:bCs/>
        </w:rPr>
        <w:t xml:space="preserve">Title IX: </w:t>
      </w:r>
      <w:r w:rsidRPr="00223B15">
        <w:rPr>
          <w:rFonts w:ascii="Arial" w:hAnsi="Arial"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223B15">
          <w:rPr>
            <w:rStyle w:val="Hyperlink"/>
            <w:rFonts w:ascii="Arial" w:hAnsi="Arial" w:cs="Arial"/>
          </w:rPr>
          <w:t>www.uta.edu/titleIX</w:t>
        </w:r>
      </w:hyperlink>
      <w:r w:rsidRPr="00223B15">
        <w:rPr>
          <w:rFonts w:ascii="Arial" w:hAnsi="Arial" w:cs="Arial"/>
        </w:rPr>
        <w:t>.</w:t>
      </w:r>
    </w:p>
    <w:p w:rsidR="00F43573" w:rsidRPr="00223B15" w:rsidRDefault="00F43573" w:rsidP="00223B15">
      <w:pPr>
        <w:tabs>
          <w:tab w:val="left" w:pos="2160"/>
        </w:tabs>
        <w:rPr>
          <w:rFonts w:ascii="Arial" w:hAnsi="Arial" w:cs="Arial"/>
          <w:color w:val="000000"/>
        </w:rPr>
      </w:pPr>
    </w:p>
    <w:p w:rsidR="00DB48F4" w:rsidRPr="00E94775" w:rsidRDefault="00DB48F4" w:rsidP="00DB48F4">
      <w:pPr>
        <w:keepNext/>
        <w:rPr>
          <w:rFonts w:ascii="Arial" w:hAnsi="Arial" w:cs="Arial"/>
        </w:rPr>
      </w:pPr>
      <w:r w:rsidRPr="00E94775">
        <w:rPr>
          <w:rFonts w:ascii="Arial" w:hAnsi="Arial" w:cs="Arial"/>
          <w:b/>
          <w:bCs/>
        </w:rPr>
        <w:t xml:space="preserve">Academic Integrity: </w:t>
      </w:r>
      <w:r w:rsidRPr="00E94775">
        <w:rPr>
          <w:rFonts w:ascii="Arial" w:hAnsi="Arial" w:cs="Arial"/>
        </w:rPr>
        <w:t>Students enrolled all UT Arlington courses are expected to adhere to the UT Arlington Honor Code:</w:t>
      </w:r>
    </w:p>
    <w:p w:rsidR="00DB48F4" w:rsidRPr="00E94775" w:rsidRDefault="00DB48F4" w:rsidP="00DB48F4">
      <w:pPr>
        <w:keepNext/>
        <w:rPr>
          <w:rFonts w:ascii="Arial" w:hAnsi="Arial" w:cs="Arial"/>
        </w:rPr>
      </w:pPr>
    </w:p>
    <w:p w:rsidR="00DB48F4" w:rsidRPr="00E94775" w:rsidRDefault="00DB48F4" w:rsidP="00DB48F4">
      <w:pPr>
        <w:pStyle w:val="Default"/>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DB48F4" w:rsidRPr="00E94775" w:rsidRDefault="00DB48F4" w:rsidP="00DB48F4">
      <w:pPr>
        <w:pStyle w:val="Default"/>
        <w:spacing w:after="80"/>
        <w:ind w:left="720" w:right="432"/>
        <w:rPr>
          <w:rFonts w:ascii="Arial" w:hAnsi="Arial" w:cs="Arial"/>
          <w:i/>
        </w:rPr>
      </w:pPr>
      <w:r w:rsidRPr="00E94775">
        <w:rPr>
          <w:rFonts w:ascii="Arial" w:hAnsi="Arial"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DB48F4" w:rsidRPr="00E94775" w:rsidRDefault="00DB48F4" w:rsidP="00DB48F4">
      <w:pPr>
        <w:keepNext/>
        <w:rPr>
          <w:rFonts w:ascii="Arial" w:hAnsi="Arial" w:cs="Arial"/>
        </w:rPr>
      </w:pPr>
    </w:p>
    <w:p w:rsidR="00DB48F4" w:rsidRPr="00DB48F4" w:rsidRDefault="00DB48F4" w:rsidP="00DB48F4">
      <w:pPr>
        <w:rPr>
          <w:rFonts w:ascii="Arial" w:hAnsi="Arial" w:cs="Arial"/>
          <w:i/>
          <w:iCs/>
          <w:color w:val="000000"/>
        </w:rPr>
      </w:pPr>
      <w:r w:rsidRPr="00E94775">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w:t>
      </w:r>
      <w:r w:rsidRPr="00751300">
        <w:rPr>
          <w:rFonts w:ascii="Arial" w:hAnsi="Arial" w:cs="Arial"/>
        </w:rPr>
        <w:t xml:space="preserve">exams are administered in a non-proctored environment, </w:t>
      </w:r>
      <w:r w:rsidRPr="00751300">
        <w:rPr>
          <w:rFonts w:ascii="Arial" w:hAnsi="Arial" w:cs="Arial"/>
          <w:i/>
          <w:iCs/>
          <w:color w:val="000000"/>
        </w:rPr>
        <w:t xml:space="preserve">I reserve the right, at any time, to </w:t>
      </w:r>
      <w:r w:rsidRPr="00DB48F4">
        <w:rPr>
          <w:rFonts w:ascii="Arial" w:hAnsi="Arial" w:cs="Arial"/>
          <w:i/>
          <w:iCs/>
          <w:color w:val="000000"/>
        </w:rPr>
        <w:t>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B48F4" w:rsidRPr="00DB48F4" w:rsidRDefault="00DB48F4" w:rsidP="00DB48F4">
      <w:pPr>
        <w:rPr>
          <w:rFonts w:ascii="Arial" w:hAnsi="Arial" w:cs="Arial"/>
        </w:rPr>
      </w:pPr>
    </w:p>
    <w:p w:rsidR="00DB48F4" w:rsidRDefault="00DB48F4" w:rsidP="00DB48F4">
      <w:pPr>
        <w:rPr>
          <w:rFonts w:ascii="Arial" w:hAnsi="Arial" w:cs="Arial"/>
        </w:rPr>
      </w:pPr>
      <w:r w:rsidRPr="00DB48F4">
        <w:rPr>
          <w:rFonts w:ascii="Arial" w:hAnsi="Arial" w:cs="Arial"/>
        </w:rPr>
        <w:t xml:space="preserve">Per UT System </w:t>
      </w:r>
      <w:r w:rsidRPr="00DB48F4">
        <w:rPr>
          <w:rFonts w:ascii="Arial" w:hAnsi="Arial" w:cs="Arial"/>
          <w:i/>
        </w:rPr>
        <w:t>Regents’ Rule</w:t>
      </w:r>
      <w:r w:rsidRPr="00DB48F4">
        <w:rPr>
          <w:rFonts w:ascii="Arial" w:hAnsi="Arial" w:cs="Arial"/>
        </w:rPr>
        <w:t xml:space="preserve"> 50101, §2.2, which states </w:t>
      </w:r>
      <w:r w:rsidRPr="00DB48F4">
        <w:rPr>
          <w:rFonts w:ascii="Arial" w:hAnsi="Arial" w:cs="Arial"/>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9F3382" w:rsidRPr="00DB48F4">
        <w:rPr>
          <w:rFonts w:ascii="Arial" w:hAnsi="Arial" w:cs="Arial"/>
          <w:iCs/>
          <w:color w:val="000000"/>
        </w:rPr>
        <w:t>Suspected</w:t>
      </w:r>
      <w:r w:rsidRPr="00DB48F4">
        <w:rPr>
          <w:rFonts w:ascii="Arial" w:hAnsi="Arial" w:cs="Arial"/>
        </w:rPr>
        <w:t xml:space="preserve"> violations of university’s standards for academic integrity (including the Honor</w:t>
      </w:r>
      <w:r w:rsidRPr="00E94775">
        <w:rPr>
          <w:rFonts w:ascii="Arial" w:hAnsi="Arial" w:cs="Arial"/>
        </w:rPr>
        <w:t xml:space="preserve">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244AFB" w:rsidRPr="00E94775" w:rsidRDefault="00244AFB" w:rsidP="00DB48F4">
      <w:pPr>
        <w:rPr>
          <w:rFonts w:ascii="Arial" w:hAnsi="Arial" w:cs="Arial"/>
        </w:rPr>
      </w:pPr>
    </w:p>
    <w:p w:rsidR="00F43573" w:rsidRPr="00223B15" w:rsidRDefault="00F43573" w:rsidP="00223B15">
      <w:pPr>
        <w:tabs>
          <w:tab w:val="left" w:pos="2160"/>
        </w:tabs>
        <w:rPr>
          <w:rFonts w:ascii="Arial" w:hAnsi="Arial" w:cs="Arial"/>
          <w:color w:val="000000"/>
        </w:rPr>
      </w:pPr>
      <w:r w:rsidRPr="00223B15">
        <w:rPr>
          <w:rFonts w:ascii="Arial" w:hAnsi="Arial" w:cs="Arial"/>
          <w:b/>
          <w:bCs/>
        </w:rPr>
        <w:t>Electronic</w:t>
      </w:r>
      <w:r w:rsidRPr="00223B15">
        <w:rPr>
          <w:rFonts w:ascii="Arial" w:hAnsi="Arial" w:cs="Arial"/>
          <w:b/>
          <w:bCs/>
          <w:spacing w:val="24"/>
        </w:rPr>
        <w:t xml:space="preserve"> </w:t>
      </w:r>
      <w:r w:rsidRPr="00223B15">
        <w:rPr>
          <w:rFonts w:ascii="Arial" w:hAnsi="Arial" w:cs="Arial"/>
          <w:b/>
          <w:bCs/>
        </w:rPr>
        <w:t>Communication</w:t>
      </w:r>
      <w:r w:rsidRPr="00223B15">
        <w:rPr>
          <w:rFonts w:ascii="Arial" w:hAnsi="Arial" w:cs="Arial"/>
          <w:b/>
          <w:bCs/>
          <w:spacing w:val="25"/>
        </w:rPr>
        <w:t xml:space="preserve"> </w:t>
      </w:r>
      <w:r w:rsidRPr="00223B15">
        <w:rPr>
          <w:rFonts w:ascii="Arial" w:hAnsi="Arial" w:cs="Arial"/>
          <w:b/>
          <w:bCs/>
        </w:rPr>
        <w:t>Policy:</w:t>
      </w:r>
      <w:r w:rsidRPr="00223B15">
        <w:rPr>
          <w:rFonts w:ascii="Arial" w:hAnsi="Arial" w:cs="Arial"/>
          <w:b/>
          <w:bCs/>
          <w:spacing w:val="23"/>
        </w:rPr>
        <w:t xml:space="preserve"> </w:t>
      </w:r>
      <w:r w:rsidRPr="00223B15">
        <w:rPr>
          <w:rFonts w:ascii="Arial" w:hAnsi="Arial" w:cs="Arial"/>
        </w:rPr>
        <w:t>UT</w:t>
      </w:r>
      <w:r w:rsidRPr="00223B15">
        <w:rPr>
          <w:rFonts w:ascii="Arial" w:hAnsi="Arial" w:cs="Arial"/>
          <w:spacing w:val="24"/>
        </w:rPr>
        <w:t xml:space="preserve"> </w:t>
      </w:r>
      <w:r w:rsidRPr="00223B15">
        <w:rPr>
          <w:rFonts w:ascii="Arial" w:hAnsi="Arial" w:cs="Arial"/>
        </w:rPr>
        <w:t>Arlington</w:t>
      </w:r>
      <w:r w:rsidRPr="00223B15">
        <w:rPr>
          <w:rFonts w:ascii="Arial" w:hAnsi="Arial" w:cs="Arial"/>
          <w:spacing w:val="24"/>
        </w:rPr>
        <w:t xml:space="preserve"> </w:t>
      </w:r>
      <w:r w:rsidRPr="00223B15">
        <w:rPr>
          <w:rFonts w:ascii="Arial" w:hAnsi="Arial" w:cs="Arial"/>
        </w:rPr>
        <w:t>has</w:t>
      </w:r>
      <w:r w:rsidRPr="00223B15">
        <w:rPr>
          <w:rFonts w:ascii="Arial" w:hAnsi="Arial" w:cs="Arial"/>
          <w:spacing w:val="24"/>
        </w:rPr>
        <w:t xml:space="preserve"> </w:t>
      </w:r>
      <w:r w:rsidRPr="00223B15">
        <w:rPr>
          <w:rFonts w:ascii="Arial" w:hAnsi="Arial" w:cs="Arial"/>
        </w:rPr>
        <w:t>adopted</w:t>
      </w:r>
      <w:r w:rsidRPr="00223B15">
        <w:rPr>
          <w:rFonts w:ascii="Arial" w:hAnsi="Arial" w:cs="Arial"/>
          <w:spacing w:val="23"/>
        </w:rPr>
        <w:t xml:space="preserve"> </w:t>
      </w:r>
      <w:proofErr w:type="spellStart"/>
      <w:r w:rsidRPr="00223B15">
        <w:rPr>
          <w:rFonts w:ascii="Arial" w:hAnsi="Arial" w:cs="Arial"/>
        </w:rPr>
        <w:t>MavMail</w:t>
      </w:r>
      <w:proofErr w:type="spellEnd"/>
      <w:r w:rsidRPr="00223B15">
        <w:rPr>
          <w:rFonts w:ascii="Arial" w:hAnsi="Arial" w:cs="Arial"/>
          <w:spacing w:val="24"/>
        </w:rPr>
        <w:t xml:space="preserve"> </w:t>
      </w:r>
      <w:r w:rsidRPr="00223B15">
        <w:rPr>
          <w:rFonts w:ascii="Arial" w:hAnsi="Arial" w:cs="Arial"/>
        </w:rPr>
        <w:t>as</w:t>
      </w:r>
      <w:r w:rsidRPr="00223B15">
        <w:rPr>
          <w:rFonts w:ascii="Arial" w:hAnsi="Arial" w:cs="Arial"/>
          <w:spacing w:val="23"/>
        </w:rPr>
        <w:t xml:space="preserve"> </w:t>
      </w:r>
      <w:r w:rsidRPr="00223B15">
        <w:rPr>
          <w:rFonts w:ascii="Arial" w:hAnsi="Arial" w:cs="Arial"/>
        </w:rPr>
        <w:t>its</w:t>
      </w:r>
      <w:r w:rsidRPr="00223B15">
        <w:rPr>
          <w:rFonts w:ascii="Arial" w:hAnsi="Arial" w:cs="Arial"/>
          <w:spacing w:val="24"/>
        </w:rPr>
        <w:t xml:space="preserve"> </w:t>
      </w:r>
      <w:r w:rsidRPr="00223B15">
        <w:rPr>
          <w:rFonts w:ascii="Arial" w:hAnsi="Arial" w:cs="Arial"/>
        </w:rPr>
        <w:t>official</w:t>
      </w:r>
      <w:r w:rsidRPr="00223B15">
        <w:rPr>
          <w:rFonts w:ascii="Arial" w:hAnsi="Arial" w:cs="Arial"/>
          <w:spacing w:val="22"/>
        </w:rPr>
        <w:t xml:space="preserve"> </w:t>
      </w:r>
      <w:r w:rsidRPr="00223B15">
        <w:rPr>
          <w:rFonts w:ascii="Arial" w:hAnsi="Arial" w:cs="Arial"/>
        </w:rPr>
        <w:t>means</w:t>
      </w:r>
      <w:r w:rsidRPr="00223B15">
        <w:rPr>
          <w:rFonts w:ascii="Arial" w:hAnsi="Arial" w:cs="Arial"/>
          <w:spacing w:val="24"/>
        </w:rPr>
        <w:t xml:space="preserve"> </w:t>
      </w:r>
      <w:r w:rsidRPr="00223B15">
        <w:rPr>
          <w:rFonts w:ascii="Arial" w:hAnsi="Arial" w:cs="Arial"/>
        </w:rPr>
        <w:t>to</w:t>
      </w:r>
      <w:r w:rsidRPr="00223B15">
        <w:rPr>
          <w:rFonts w:ascii="Arial" w:hAnsi="Arial" w:cs="Arial"/>
          <w:spacing w:val="68"/>
          <w:w w:val="102"/>
        </w:rPr>
        <w:t xml:space="preserve"> </w:t>
      </w:r>
      <w:r w:rsidRPr="00223B15">
        <w:rPr>
          <w:rFonts w:ascii="Arial" w:hAnsi="Arial" w:cs="Arial"/>
        </w:rPr>
        <w:t>communicate</w:t>
      </w:r>
      <w:r w:rsidRPr="00223B15">
        <w:rPr>
          <w:rFonts w:ascii="Arial" w:hAnsi="Arial" w:cs="Arial"/>
          <w:spacing w:val="25"/>
        </w:rPr>
        <w:t xml:space="preserve"> </w:t>
      </w:r>
      <w:r w:rsidRPr="00223B15">
        <w:rPr>
          <w:rFonts w:ascii="Arial" w:hAnsi="Arial" w:cs="Arial"/>
        </w:rPr>
        <w:t>with</w:t>
      </w:r>
      <w:r w:rsidRPr="00223B15">
        <w:rPr>
          <w:rFonts w:ascii="Arial" w:hAnsi="Arial" w:cs="Arial"/>
          <w:spacing w:val="26"/>
        </w:rPr>
        <w:t xml:space="preserve"> </w:t>
      </w:r>
      <w:r w:rsidRPr="00223B15">
        <w:rPr>
          <w:rFonts w:ascii="Arial" w:hAnsi="Arial" w:cs="Arial"/>
        </w:rPr>
        <w:t>students</w:t>
      </w:r>
      <w:r w:rsidRPr="00223B15">
        <w:rPr>
          <w:rFonts w:ascii="Arial" w:hAnsi="Arial" w:cs="Arial"/>
          <w:spacing w:val="25"/>
        </w:rPr>
        <w:t xml:space="preserve"> </w:t>
      </w:r>
      <w:r w:rsidRPr="00223B15">
        <w:rPr>
          <w:rFonts w:ascii="Arial" w:hAnsi="Arial" w:cs="Arial"/>
        </w:rPr>
        <w:t>about</w:t>
      </w:r>
      <w:r w:rsidRPr="00223B15">
        <w:rPr>
          <w:rFonts w:ascii="Arial" w:hAnsi="Arial" w:cs="Arial"/>
          <w:spacing w:val="24"/>
        </w:rPr>
        <w:t xml:space="preserve"> </w:t>
      </w:r>
      <w:r w:rsidRPr="00223B15">
        <w:rPr>
          <w:rFonts w:ascii="Arial" w:hAnsi="Arial" w:cs="Arial"/>
        </w:rPr>
        <w:t>important</w:t>
      </w:r>
      <w:r w:rsidRPr="00223B15">
        <w:rPr>
          <w:rFonts w:ascii="Arial" w:hAnsi="Arial" w:cs="Arial"/>
          <w:spacing w:val="25"/>
        </w:rPr>
        <w:t xml:space="preserve"> </w:t>
      </w:r>
      <w:r w:rsidRPr="00223B15">
        <w:rPr>
          <w:rFonts w:ascii="Arial" w:hAnsi="Arial" w:cs="Arial"/>
        </w:rPr>
        <w:t>deadlines</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26"/>
        </w:rPr>
        <w:t xml:space="preserve"> </w:t>
      </w:r>
      <w:r w:rsidRPr="00223B15">
        <w:rPr>
          <w:rFonts w:ascii="Arial" w:hAnsi="Arial" w:cs="Arial"/>
        </w:rPr>
        <w:t>events,</w:t>
      </w:r>
      <w:r w:rsidRPr="00223B15">
        <w:rPr>
          <w:rFonts w:ascii="Arial" w:hAnsi="Arial" w:cs="Arial"/>
          <w:spacing w:val="24"/>
        </w:rPr>
        <w:t xml:space="preserve"> </w:t>
      </w:r>
      <w:r w:rsidRPr="00223B15">
        <w:rPr>
          <w:rFonts w:ascii="Arial" w:hAnsi="Arial" w:cs="Arial"/>
        </w:rPr>
        <w:t>as</w:t>
      </w:r>
      <w:r w:rsidRPr="00223B15">
        <w:rPr>
          <w:rFonts w:ascii="Arial" w:hAnsi="Arial" w:cs="Arial"/>
          <w:spacing w:val="25"/>
        </w:rPr>
        <w:t xml:space="preserve"> </w:t>
      </w:r>
      <w:r w:rsidRPr="00223B15">
        <w:rPr>
          <w:rFonts w:ascii="Arial" w:hAnsi="Arial" w:cs="Arial"/>
        </w:rPr>
        <w:t>well</w:t>
      </w:r>
      <w:r w:rsidRPr="00223B15">
        <w:rPr>
          <w:rFonts w:ascii="Arial" w:hAnsi="Arial" w:cs="Arial"/>
          <w:spacing w:val="23"/>
        </w:rPr>
        <w:t xml:space="preserve"> </w:t>
      </w:r>
      <w:r w:rsidRPr="00223B15">
        <w:rPr>
          <w:rFonts w:ascii="Arial" w:hAnsi="Arial" w:cs="Arial"/>
        </w:rPr>
        <w:t>as</w:t>
      </w:r>
      <w:r w:rsidRPr="00223B15">
        <w:rPr>
          <w:rFonts w:ascii="Arial" w:hAnsi="Arial" w:cs="Arial"/>
          <w:spacing w:val="25"/>
        </w:rPr>
        <w:t xml:space="preserve"> </w:t>
      </w:r>
      <w:r w:rsidRPr="00223B15">
        <w:rPr>
          <w:rFonts w:ascii="Arial" w:hAnsi="Arial" w:cs="Arial"/>
        </w:rPr>
        <w:t>to</w:t>
      </w:r>
      <w:r w:rsidRPr="00223B15">
        <w:rPr>
          <w:rFonts w:ascii="Arial" w:hAnsi="Arial" w:cs="Arial"/>
          <w:spacing w:val="25"/>
        </w:rPr>
        <w:t xml:space="preserve"> </w:t>
      </w:r>
      <w:r w:rsidRPr="00223B15">
        <w:rPr>
          <w:rFonts w:ascii="Arial" w:hAnsi="Arial" w:cs="Arial"/>
        </w:rPr>
        <w:t>transact</w:t>
      </w:r>
      <w:r w:rsidRPr="00223B15">
        <w:rPr>
          <w:rFonts w:ascii="Arial" w:hAnsi="Arial" w:cs="Arial"/>
          <w:spacing w:val="25"/>
        </w:rPr>
        <w:t xml:space="preserve"> </w:t>
      </w:r>
      <w:r w:rsidRPr="00223B15">
        <w:rPr>
          <w:rFonts w:ascii="Arial" w:hAnsi="Arial" w:cs="Arial"/>
        </w:rPr>
        <w:t>university-related</w:t>
      </w:r>
      <w:r w:rsidRPr="00223B15">
        <w:rPr>
          <w:rFonts w:ascii="Arial" w:hAnsi="Arial" w:cs="Arial"/>
          <w:spacing w:val="78"/>
          <w:w w:val="102"/>
        </w:rPr>
        <w:t xml:space="preserve"> </w:t>
      </w:r>
      <w:r w:rsidRPr="00223B15">
        <w:rPr>
          <w:rFonts w:ascii="Arial" w:hAnsi="Arial" w:cs="Arial"/>
        </w:rPr>
        <w:t>business</w:t>
      </w:r>
      <w:r w:rsidRPr="00223B15">
        <w:rPr>
          <w:rFonts w:ascii="Arial" w:hAnsi="Arial" w:cs="Arial"/>
          <w:spacing w:val="24"/>
        </w:rPr>
        <w:t xml:space="preserve"> </w:t>
      </w:r>
      <w:r w:rsidRPr="00223B15">
        <w:rPr>
          <w:rFonts w:ascii="Arial" w:hAnsi="Arial" w:cs="Arial"/>
        </w:rPr>
        <w:t>regarding</w:t>
      </w:r>
      <w:r w:rsidRPr="00223B15">
        <w:rPr>
          <w:rFonts w:ascii="Arial" w:hAnsi="Arial" w:cs="Arial"/>
          <w:spacing w:val="24"/>
        </w:rPr>
        <w:t xml:space="preserve"> </w:t>
      </w:r>
      <w:r w:rsidRPr="00223B15">
        <w:rPr>
          <w:rFonts w:ascii="Arial" w:hAnsi="Arial" w:cs="Arial"/>
        </w:rPr>
        <w:t>financial</w:t>
      </w:r>
      <w:r w:rsidRPr="00223B15">
        <w:rPr>
          <w:rFonts w:ascii="Arial" w:hAnsi="Arial" w:cs="Arial"/>
          <w:spacing w:val="22"/>
        </w:rPr>
        <w:t xml:space="preserve"> </w:t>
      </w:r>
      <w:r w:rsidRPr="00223B15">
        <w:rPr>
          <w:rFonts w:ascii="Arial" w:hAnsi="Arial" w:cs="Arial"/>
        </w:rPr>
        <w:t>aid,</w:t>
      </w:r>
      <w:r w:rsidRPr="00223B15">
        <w:rPr>
          <w:rFonts w:ascii="Arial" w:hAnsi="Arial" w:cs="Arial"/>
          <w:spacing w:val="23"/>
        </w:rPr>
        <w:t xml:space="preserve"> </w:t>
      </w:r>
      <w:r w:rsidRPr="00223B15">
        <w:rPr>
          <w:rFonts w:ascii="Arial" w:hAnsi="Arial" w:cs="Arial"/>
        </w:rPr>
        <w:t>tuition,</w:t>
      </w:r>
      <w:r w:rsidRPr="00223B15">
        <w:rPr>
          <w:rFonts w:ascii="Arial" w:hAnsi="Arial" w:cs="Arial"/>
          <w:spacing w:val="23"/>
        </w:rPr>
        <w:t xml:space="preserve"> </w:t>
      </w:r>
      <w:r w:rsidRPr="00223B15">
        <w:rPr>
          <w:rFonts w:ascii="Arial" w:hAnsi="Arial" w:cs="Arial"/>
        </w:rPr>
        <w:t>grades,</w:t>
      </w:r>
      <w:r w:rsidRPr="00223B15">
        <w:rPr>
          <w:rFonts w:ascii="Arial" w:hAnsi="Arial" w:cs="Arial"/>
          <w:spacing w:val="22"/>
        </w:rPr>
        <w:t xml:space="preserve"> </w:t>
      </w:r>
      <w:r w:rsidRPr="00223B15">
        <w:rPr>
          <w:rFonts w:ascii="Arial" w:hAnsi="Arial" w:cs="Arial"/>
        </w:rPr>
        <w:t>graduation,</w:t>
      </w:r>
      <w:r w:rsidRPr="00223B15">
        <w:rPr>
          <w:rFonts w:ascii="Arial" w:hAnsi="Arial" w:cs="Arial"/>
          <w:spacing w:val="23"/>
        </w:rPr>
        <w:t xml:space="preserve"> </w:t>
      </w:r>
      <w:r w:rsidRPr="00223B15">
        <w:rPr>
          <w:rFonts w:ascii="Arial" w:hAnsi="Arial" w:cs="Arial"/>
        </w:rPr>
        <w:t>etc.</w:t>
      </w:r>
      <w:r w:rsidRPr="00223B15">
        <w:rPr>
          <w:rFonts w:ascii="Arial" w:hAnsi="Arial" w:cs="Arial"/>
          <w:spacing w:val="23"/>
        </w:rPr>
        <w:t xml:space="preserve"> </w:t>
      </w:r>
      <w:r w:rsidRPr="00223B15">
        <w:rPr>
          <w:rFonts w:ascii="Arial" w:hAnsi="Arial" w:cs="Arial"/>
        </w:rPr>
        <w:t>All</w:t>
      </w:r>
      <w:r w:rsidRPr="00223B15">
        <w:rPr>
          <w:rFonts w:ascii="Arial" w:hAnsi="Arial" w:cs="Arial"/>
          <w:spacing w:val="22"/>
        </w:rPr>
        <w:t xml:space="preserve"> </w:t>
      </w:r>
      <w:r w:rsidRPr="00223B15">
        <w:rPr>
          <w:rFonts w:ascii="Arial" w:hAnsi="Arial" w:cs="Arial"/>
        </w:rPr>
        <w:t>students</w:t>
      </w:r>
      <w:r w:rsidRPr="00223B15">
        <w:rPr>
          <w:rFonts w:ascii="Arial" w:hAnsi="Arial" w:cs="Arial"/>
          <w:spacing w:val="24"/>
        </w:rPr>
        <w:t xml:space="preserve"> </w:t>
      </w:r>
      <w:r w:rsidRPr="00223B15">
        <w:rPr>
          <w:rFonts w:ascii="Arial" w:hAnsi="Arial" w:cs="Arial"/>
        </w:rPr>
        <w:t>are</w:t>
      </w:r>
      <w:r w:rsidRPr="00223B15">
        <w:rPr>
          <w:rFonts w:ascii="Arial" w:hAnsi="Arial" w:cs="Arial"/>
          <w:spacing w:val="25"/>
        </w:rPr>
        <w:t xml:space="preserve"> </w:t>
      </w:r>
      <w:r w:rsidRPr="00223B15">
        <w:rPr>
          <w:rFonts w:ascii="Arial" w:hAnsi="Arial" w:cs="Arial"/>
        </w:rPr>
        <w:t>assigned</w:t>
      </w:r>
      <w:r w:rsidRPr="00223B15">
        <w:rPr>
          <w:rFonts w:ascii="Arial" w:hAnsi="Arial" w:cs="Arial"/>
          <w:spacing w:val="24"/>
        </w:rPr>
        <w:t xml:space="preserve"> </w:t>
      </w:r>
      <w:r w:rsidRPr="00223B15">
        <w:rPr>
          <w:rFonts w:ascii="Arial" w:hAnsi="Arial" w:cs="Arial"/>
        </w:rPr>
        <w:t>a</w:t>
      </w:r>
      <w:r w:rsidRPr="00223B15">
        <w:rPr>
          <w:rFonts w:ascii="Arial" w:hAnsi="Arial" w:cs="Arial"/>
          <w:spacing w:val="24"/>
        </w:rPr>
        <w:t xml:space="preserve"> </w:t>
      </w:r>
      <w:proofErr w:type="spellStart"/>
      <w:r w:rsidRPr="00223B15">
        <w:rPr>
          <w:rFonts w:ascii="Arial" w:hAnsi="Arial" w:cs="Arial"/>
        </w:rPr>
        <w:t>MavMail</w:t>
      </w:r>
      <w:proofErr w:type="spellEnd"/>
      <w:r w:rsidRPr="00223B15">
        <w:rPr>
          <w:rFonts w:ascii="Arial" w:hAnsi="Arial" w:cs="Arial"/>
          <w:spacing w:val="68"/>
          <w:w w:val="102"/>
        </w:rPr>
        <w:t xml:space="preserve"> </w:t>
      </w:r>
      <w:r w:rsidRPr="00223B15">
        <w:rPr>
          <w:rFonts w:ascii="Arial" w:hAnsi="Arial" w:cs="Arial"/>
        </w:rPr>
        <w:t>account</w:t>
      </w:r>
      <w:r w:rsidRPr="00223B15">
        <w:rPr>
          <w:rFonts w:ascii="Arial" w:hAnsi="Arial" w:cs="Arial"/>
          <w:spacing w:val="19"/>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are</w:t>
      </w:r>
      <w:r w:rsidRPr="00223B15">
        <w:rPr>
          <w:rFonts w:ascii="Arial" w:hAnsi="Arial" w:cs="Arial"/>
          <w:spacing w:val="21"/>
        </w:rPr>
        <w:t xml:space="preserve"> </w:t>
      </w:r>
      <w:r w:rsidRPr="00223B15">
        <w:rPr>
          <w:rFonts w:ascii="Arial" w:hAnsi="Arial" w:cs="Arial"/>
        </w:rPr>
        <w:t>responsible</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20"/>
        </w:rPr>
        <w:t xml:space="preserve"> </w:t>
      </w:r>
      <w:r w:rsidRPr="00223B15">
        <w:rPr>
          <w:rFonts w:ascii="Arial" w:hAnsi="Arial" w:cs="Arial"/>
        </w:rPr>
        <w:t>checking</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inbox</w:t>
      </w:r>
      <w:r w:rsidRPr="00223B15">
        <w:rPr>
          <w:rFonts w:ascii="Arial" w:hAnsi="Arial" w:cs="Arial"/>
          <w:spacing w:val="21"/>
        </w:rPr>
        <w:t xml:space="preserve"> </w:t>
      </w:r>
      <w:r w:rsidRPr="00223B15">
        <w:rPr>
          <w:rFonts w:ascii="Arial" w:hAnsi="Arial" w:cs="Arial"/>
        </w:rPr>
        <w:t>regularly.</w:t>
      </w:r>
      <w:r w:rsidRPr="00223B15">
        <w:rPr>
          <w:rFonts w:ascii="Arial" w:hAnsi="Arial" w:cs="Arial"/>
          <w:spacing w:val="19"/>
        </w:rPr>
        <w:t xml:space="preserve"> </w:t>
      </w:r>
      <w:r w:rsidRPr="00223B15">
        <w:rPr>
          <w:rFonts w:ascii="Arial" w:hAnsi="Arial" w:cs="Arial"/>
        </w:rPr>
        <w:t>There</w:t>
      </w:r>
      <w:r w:rsidRPr="00223B15">
        <w:rPr>
          <w:rFonts w:ascii="Arial" w:hAnsi="Arial" w:cs="Arial"/>
          <w:spacing w:val="21"/>
        </w:rPr>
        <w:t xml:space="preserve"> </w:t>
      </w:r>
      <w:r w:rsidRPr="00223B15">
        <w:rPr>
          <w:rFonts w:ascii="Arial" w:hAnsi="Arial" w:cs="Arial"/>
        </w:rPr>
        <w:t>is</w:t>
      </w:r>
      <w:r w:rsidRPr="00223B15">
        <w:rPr>
          <w:rFonts w:ascii="Arial" w:hAnsi="Arial" w:cs="Arial"/>
          <w:spacing w:val="20"/>
        </w:rPr>
        <w:t xml:space="preserve"> </w:t>
      </w:r>
      <w:r w:rsidRPr="00223B15">
        <w:rPr>
          <w:rFonts w:ascii="Arial" w:hAnsi="Arial" w:cs="Arial"/>
        </w:rPr>
        <w:t>no</w:t>
      </w:r>
      <w:r w:rsidRPr="00223B15">
        <w:rPr>
          <w:rFonts w:ascii="Arial" w:hAnsi="Arial" w:cs="Arial"/>
          <w:spacing w:val="21"/>
        </w:rPr>
        <w:t xml:space="preserve"> </w:t>
      </w:r>
      <w:r w:rsidRPr="00223B15">
        <w:rPr>
          <w:rFonts w:ascii="Arial" w:hAnsi="Arial" w:cs="Arial"/>
        </w:rPr>
        <w:t>additional</w:t>
      </w:r>
      <w:r w:rsidRPr="00223B15">
        <w:rPr>
          <w:rFonts w:ascii="Arial" w:hAnsi="Arial" w:cs="Arial"/>
          <w:spacing w:val="19"/>
        </w:rPr>
        <w:t xml:space="preserve"> </w:t>
      </w:r>
      <w:r w:rsidRPr="00223B15">
        <w:rPr>
          <w:rFonts w:ascii="Arial" w:hAnsi="Arial" w:cs="Arial"/>
        </w:rPr>
        <w:t>charge</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66"/>
          <w:w w:val="102"/>
        </w:rPr>
        <w:t xml:space="preserve"> </w:t>
      </w:r>
      <w:r w:rsidRPr="00223B15">
        <w:rPr>
          <w:rFonts w:ascii="Arial" w:hAnsi="Arial" w:cs="Arial"/>
        </w:rPr>
        <w:t>using</w:t>
      </w:r>
      <w:r w:rsidRPr="00223B15">
        <w:rPr>
          <w:rFonts w:ascii="Arial" w:hAnsi="Arial" w:cs="Arial"/>
          <w:spacing w:val="24"/>
        </w:rPr>
        <w:t xml:space="preserve"> </w:t>
      </w:r>
      <w:r w:rsidRPr="00223B15">
        <w:rPr>
          <w:rFonts w:ascii="Arial" w:hAnsi="Arial" w:cs="Arial"/>
        </w:rPr>
        <w:t>this</w:t>
      </w:r>
      <w:r w:rsidRPr="00223B15">
        <w:rPr>
          <w:rFonts w:ascii="Arial" w:hAnsi="Arial" w:cs="Arial"/>
          <w:spacing w:val="24"/>
        </w:rPr>
        <w:t xml:space="preserve"> </w:t>
      </w:r>
      <w:r w:rsidRPr="00223B15">
        <w:rPr>
          <w:rFonts w:ascii="Arial" w:hAnsi="Arial" w:cs="Arial"/>
        </w:rPr>
        <w:t>account,</w:t>
      </w:r>
      <w:r w:rsidRPr="00223B15">
        <w:rPr>
          <w:rFonts w:ascii="Arial" w:hAnsi="Arial" w:cs="Arial"/>
          <w:spacing w:val="22"/>
        </w:rPr>
        <w:t xml:space="preserve"> </w:t>
      </w:r>
      <w:r w:rsidRPr="00223B15">
        <w:rPr>
          <w:rFonts w:ascii="Arial" w:hAnsi="Arial" w:cs="Arial"/>
        </w:rPr>
        <w:t>which</w:t>
      </w:r>
      <w:r w:rsidRPr="00223B15">
        <w:rPr>
          <w:rFonts w:ascii="Arial" w:hAnsi="Arial" w:cs="Arial"/>
          <w:spacing w:val="24"/>
        </w:rPr>
        <w:t xml:space="preserve"> </w:t>
      </w:r>
      <w:r w:rsidRPr="00223B15">
        <w:rPr>
          <w:rFonts w:ascii="Arial" w:hAnsi="Arial" w:cs="Arial"/>
        </w:rPr>
        <w:t>remains</w:t>
      </w:r>
      <w:r w:rsidRPr="00223B15">
        <w:rPr>
          <w:rFonts w:ascii="Arial" w:hAnsi="Arial" w:cs="Arial"/>
          <w:spacing w:val="24"/>
        </w:rPr>
        <w:t xml:space="preserve"> </w:t>
      </w:r>
      <w:r w:rsidRPr="00223B15">
        <w:rPr>
          <w:rFonts w:ascii="Arial" w:hAnsi="Arial" w:cs="Arial"/>
        </w:rPr>
        <w:t>active</w:t>
      </w:r>
      <w:r w:rsidRPr="00223B15">
        <w:rPr>
          <w:rFonts w:ascii="Arial" w:hAnsi="Arial" w:cs="Arial"/>
          <w:spacing w:val="24"/>
        </w:rPr>
        <w:t xml:space="preserve"> </w:t>
      </w:r>
      <w:r w:rsidRPr="00223B15">
        <w:rPr>
          <w:rFonts w:ascii="Arial" w:hAnsi="Arial" w:cs="Arial"/>
        </w:rPr>
        <w:t>even</w:t>
      </w:r>
      <w:r w:rsidRPr="00223B15">
        <w:rPr>
          <w:rFonts w:ascii="Arial" w:hAnsi="Arial" w:cs="Arial"/>
          <w:spacing w:val="24"/>
        </w:rPr>
        <w:t xml:space="preserve"> </w:t>
      </w:r>
      <w:r w:rsidRPr="00223B15">
        <w:rPr>
          <w:rFonts w:ascii="Arial" w:hAnsi="Arial" w:cs="Arial"/>
        </w:rPr>
        <w:t>after</w:t>
      </w:r>
      <w:r w:rsidRPr="00223B15">
        <w:rPr>
          <w:rFonts w:ascii="Arial" w:hAnsi="Arial" w:cs="Arial"/>
          <w:spacing w:val="24"/>
        </w:rPr>
        <w:t xml:space="preserve"> </w:t>
      </w:r>
      <w:r w:rsidRPr="00223B15">
        <w:rPr>
          <w:rFonts w:ascii="Arial" w:hAnsi="Arial" w:cs="Arial"/>
        </w:rPr>
        <w:t>graduation.</w:t>
      </w:r>
      <w:r w:rsidRPr="00223B15">
        <w:rPr>
          <w:rFonts w:ascii="Arial" w:hAnsi="Arial" w:cs="Arial"/>
          <w:spacing w:val="23"/>
        </w:rPr>
        <w:t xml:space="preserve"> </w:t>
      </w:r>
      <w:r w:rsidRPr="00223B15">
        <w:rPr>
          <w:rFonts w:ascii="Arial" w:hAnsi="Arial" w:cs="Arial"/>
        </w:rPr>
        <w:t>Information</w:t>
      </w:r>
      <w:r w:rsidRPr="00223B15">
        <w:rPr>
          <w:rFonts w:ascii="Arial" w:hAnsi="Arial" w:cs="Arial"/>
          <w:spacing w:val="24"/>
        </w:rPr>
        <w:t xml:space="preserve"> </w:t>
      </w:r>
      <w:r w:rsidRPr="00223B15">
        <w:rPr>
          <w:rFonts w:ascii="Arial" w:hAnsi="Arial" w:cs="Arial"/>
        </w:rPr>
        <w:t>about</w:t>
      </w:r>
      <w:r w:rsidRPr="00223B15">
        <w:rPr>
          <w:rFonts w:ascii="Arial" w:hAnsi="Arial" w:cs="Arial"/>
          <w:spacing w:val="22"/>
        </w:rPr>
        <w:t xml:space="preserve"> </w:t>
      </w:r>
      <w:r w:rsidRPr="00223B15">
        <w:rPr>
          <w:rFonts w:ascii="Arial" w:hAnsi="Arial" w:cs="Arial"/>
        </w:rPr>
        <w:t>activating</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24"/>
        </w:rPr>
        <w:t xml:space="preserve"> </w:t>
      </w:r>
      <w:r w:rsidRPr="00223B15">
        <w:rPr>
          <w:rFonts w:ascii="Arial" w:hAnsi="Arial" w:cs="Arial"/>
        </w:rPr>
        <w:t>using</w:t>
      </w:r>
      <w:r w:rsidRPr="00223B15">
        <w:rPr>
          <w:rFonts w:ascii="Arial" w:hAnsi="Arial" w:cs="Arial"/>
          <w:spacing w:val="72"/>
          <w:w w:val="102"/>
        </w:rPr>
        <w:t xml:space="preserve"> </w:t>
      </w:r>
      <w:proofErr w:type="spellStart"/>
      <w:r w:rsidRPr="00223B15">
        <w:rPr>
          <w:rFonts w:ascii="Arial" w:hAnsi="Arial" w:cs="Arial"/>
        </w:rPr>
        <w:t>MavMail</w:t>
      </w:r>
      <w:proofErr w:type="spellEnd"/>
      <w:r w:rsidRPr="00223B15">
        <w:rPr>
          <w:rFonts w:ascii="Arial" w:hAnsi="Arial" w:cs="Arial"/>
          <w:spacing w:val="48"/>
        </w:rPr>
        <w:t xml:space="preserve"> </w:t>
      </w:r>
      <w:r w:rsidRPr="00223B15">
        <w:rPr>
          <w:rFonts w:ascii="Arial" w:hAnsi="Arial" w:cs="Arial"/>
        </w:rPr>
        <w:t>is</w:t>
      </w:r>
      <w:r w:rsidRPr="00223B15">
        <w:rPr>
          <w:rFonts w:ascii="Arial" w:hAnsi="Arial" w:cs="Arial"/>
          <w:spacing w:val="50"/>
        </w:rPr>
        <w:t xml:space="preserve"> </w:t>
      </w:r>
      <w:r w:rsidRPr="00223B15">
        <w:rPr>
          <w:rFonts w:ascii="Arial" w:hAnsi="Arial" w:cs="Arial"/>
        </w:rPr>
        <w:t>available</w:t>
      </w:r>
      <w:r w:rsidRPr="00223B15">
        <w:rPr>
          <w:rFonts w:ascii="Arial" w:hAnsi="Arial" w:cs="Arial"/>
          <w:spacing w:val="52"/>
        </w:rPr>
        <w:t xml:space="preserve"> </w:t>
      </w:r>
      <w:r w:rsidRPr="00223B15">
        <w:rPr>
          <w:rFonts w:ascii="Arial" w:hAnsi="Arial" w:cs="Arial"/>
        </w:rPr>
        <w:t>at</w:t>
      </w:r>
      <w:r w:rsidRPr="00223B15">
        <w:rPr>
          <w:rFonts w:ascii="Arial" w:hAnsi="Arial" w:cs="Arial"/>
          <w:spacing w:val="48"/>
        </w:rPr>
        <w:t xml:space="preserve"> </w:t>
      </w:r>
      <w:hyperlink r:id="rId17" w:history="1">
        <w:r w:rsidRPr="00223B15">
          <w:rPr>
            <w:rFonts w:ascii="Arial" w:hAnsi="Arial" w:cs="Arial"/>
            <w:color w:val="0000FF"/>
            <w:u w:val="single"/>
          </w:rPr>
          <w:t>http://www.uta.edu/oit/cs/email/mavmail.php</w:t>
        </w:r>
        <w:r w:rsidRPr="00223B15">
          <w:rPr>
            <w:rFonts w:ascii="Arial" w:hAnsi="Arial" w:cs="Arial"/>
            <w:color w:val="000000"/>
          </w:rPr>
          <w:t>.</w:t>
        </w:r>
      </w:hyperlink>
    </w:p>
    <w:p w:rsidR="00F43573" w:rsidRPr="00223B15" w:rsidRDefault="00F43573" w:rsidP="00223B15">
      <w:pPr>
        <w:tabs>
          <w:tab w:val="left" w:pos="2160"/>
        </w:tabs>
        <w:rPr>
          <w:rFonts w:ascii="Arial" w:hAnsi="Arial" w:cs="Arial"/>
          <w:color w:val="000000"/>
        </w:rPr>
      </w:pPr>
    </w:p>
    <w:p w:rsidR="00F43573" w:rsidRPr="00223B15" w:rsidRDefault="00F43573" w:rsidP="00223B15">
      <w:pPr>
        <w:tabs>
          <w:tab w:val="left" w:pos="2160"/>
        </w:tabs>
        <w:rPr>
          <w:rFonts w:ascii="Arial" w:hAnsi="Arial" w:cs="Arial"/>
          <w:color w:val="000000"/>
        </w:rPr>
      </w:pPr>
      <w:r w:rsidRPr="00223B15">
        <w:rPr>
          <w:rFonts w:ascii="Arial" w:hAnsi="Arial" w:cs="Arial"/>
          <w:b/>
          <w:bCs/>
        </w:rPr>
        <w:t>Student</w:t>
      </w:r>
      <w:r w:rsidRPr="00223B15">
        <w:rPr>
          <w:rFonts w:ascii="Arial" w:hAnsi="Arial" w:cs="Arial"/>
          <w:b/>
          <w:bCs/>
          <w:spacing w:val="20"/>
        </w:rPr>
        <w:t xml:space="preserve"> </w:t>
      </w:r>
      <w:r w:rsidRPr="00223B15">
        <w:rPr>
          <w:rFonts w:ascii="Arial" w:hAnsi="Arial" w:cs="Arial"/>
          <w:b/>
          <w:bCs/>
        </w:rPr>
        <w:t>Feedback</w:t>
      </w:r>
      <w:r w:rsidRPr="00223B15">
        <w:rPr>
          <w:rFonts w:ascii="Arial" w:hAnsi="Arial" w:cs="Arial"/>
          <w:b/>
          <w:bCs/>
          <w:spacing w:val="21"/>
        </w:rPr>
        <w:t xml:space="preserve"> </w:t>
      </w:r>
      <w:r w:rsidRPr="00223B15">
        <w:rPr>
          <w:rFonts w:ascii="Arial" w:hAnsi="Arial" w:cs="Arial"/>
          <w:b/>
          <w:bCs/>
        </w:rPr>
        <w:t xml:space="preserve">Survey: </w:t>
      </w:r>
      <w:r w:rsidRPr="00223B15">
        <w:rPr>
          <w:rFonts w:ascii="Arial" w:hAnsi="Arial" w:cs="Arial"/>
          <w:b/>
          <w:bCs/>
          <w:spacing w:val="39"/>
        </w:rPr>
        <w:t xml:space="preserve"> </w:t>
      </w:r>
      <w:r w:rsidRPr="00223B15">
        <w:rPr>
          <w:rFonts w:ascii="Arial" w:hAnsi="Arial" w:cs="Arial"/>
        </w:rPr>
        <w:t>At</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end</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each</w:t>
      </w:r>
      <w:r w:rsidRPr="00223B15">
        <w:rPr>
          <w:rFonts w:ascii="Arial" w:hAnsi="Arial" w:cs="Arial"/>
          <w:spacing w:val="22"/>
        </w:rPr>
        <w:t xml:space="preserve"> </w:t>
      </w:r>
      <w:r w:rsidRPr="00223B15">
        <w:rPr>
          <w:rFonts w:ascii="Arial" w:hAnsi="Arial" w:cs="Arial"/>
        </w:rPr>
        <w:t>term,</w:t>
      </w:r>
      <w:r w:rsidRPr="00223B15">
        <w:rPr>
          <w:rFonts w:ascii="Arial" w:hAnsi="Arial" w:cs="Arial"/>
          <w:spacing w:val="20"/>
        </w:rPr>
        <w:t xml:space="preserve"> </w:t>
      </w:r>
      <w:r w:rsidRPr="00223B15">
        <w:rPr>
          <w:rFonts w:ascii="Arial" w:hAnsi="Arial" w:cs="Arial"/>
        </w:rPr>
        <w:t>students</w:t>
      </w:r>
      <w:r w:rsidRPr="00223B15">
        <w:rPr>
          <w:rFonts w:ascii="Arial" w:hAnsi="Arial" w:cs="Arial"/>
          <w:spacing w:val="21"/>
        </w:rPr>
        <w:t xml:space="preserve"> </w:t>
      </w:r>
      <w:r w:rsidRPr="00223B15">
        <w:rPr>
          <w:rFonts w:ascii="Arial" w:hAnsi="Arial" w:cs="Arial"/>
        </w:rPr>
        <w:t>enrolled</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2"/>
        </w:rPr>
        <w:t xml:space="preserve"> </w:t>
      </w:r>
      <w:r w:rsidRPr="00223B15">
        <w:rPr>
          <w:rFonts w:ascii="Arial" w:hAnsi="Arial" w:cs="Arial"/>
        </w:rPr>
        <w:t>classes</w:t>
      </w:r>
      <w:r w:rsidRPr="00223B15">
        <w:rPr>
          <w:rFonts w:ascii="Arial" w:hAnsi="Arial" w:cs="Arial"/>
          <w:spacing w:val="20"/>
        </w:rPr>
        <w:t xml:space="preserve"> </w:t>
      </w:r>
      <w:r w:rsidRPr="00223B15">
        <w:rPr>
          <w:rFonts w:ascii="Arial" w:hAnsi="Arial" w:cs="Arial"/>
        </w:rPr>
        <w:t>categorized</w:t>
      </w:r>
      <w:r w:rsidRPr="00223B15">
        <w:rPr>
          <w:rFonts w:ascii="Arial" w:hAnsi="Arial" w:cs="Arial"/>
          <w:spacing w:val="22"/>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lecture,</w:t>
      </w:r>
      <w:r w:rsidRPr="00223B15">
        <w:rPr>
          <w:rFonts w:ascii="Arial" w:hAnsi="Arial" w:cs="Arial"/>
          <w:spacing w:val="68"/>
          <w:w w:val="102"/>
        </w:rPr>
        <w:t xml:space="preserve"> </w:t>
      </w:r>
      <w:r w:rsidRPr="00223B15">
        <w:rPr>
          <w:rFonts w:ascii="Arial" w:hAnsi="Arial" w:cs="Arial"/>
        </w:rPr>
        <w:t>seminar,</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laboratory</w:t>
      </w:r>
      <w:r w:rsidRPr="00223B15">
        <w:rPr>
          <w:rFonts w:ascii="Arial" w:hAnsi="Arial" w:cs="Arial"/>
          <w:spacing w:val="23"/>
        </w:rPr>
        <w:t xml:space="preserve"> </w:t>
      </w:r>
      <w:r w:rsidRPr="00223B15">
        <w:rPr>
          <w:rFonts w:ascii="Arial" w:hAnsi="Arial" w:cs="Arial"/>
        </w:rPr>
        <w:t>shall</w:t>
      </w:r>
      <w:r w:rsidRPr="00223B15">
        <w:rPr>
          <w:rFonts w:ascii="Arial" w:hAnsi="Arial" w:cs="Arial"/>
          <w:spacing w:val="21"/>
        </w:rPr>
        <w:t xml:space="preserve"> </w:t>
      </w:r>
      <w:r w:rsidRPr="00223B15">
        <w:rPr>
          <w:rFonts w:ascii="Arial" w:hAnsi="Arial" w:cs="Arial"/>
        </w:rPr>
        <w:t>be</w:t>
      </w:r>
      <w:r w:rsidRPr="00223B15">
        <w:rPr>
          <w:rFonts w:ascii="Arial" w:hAnsi="Arial" w:cs="Arial"/>
          <w:spacing w:val="23"/>
        </w:rPr>
        <w:t xml:space="preserve"> </w:t>
      </w:r>
      <w:r w:rsidRPr="00223B15">
        <w:rPr>
          <w:rFonts w:ascii="Arial" w:hAnsi="Arial" w:cs="Arial"/>
        </w:rPr>
        <w:t>directed</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3"/>
        </w:rPr>
        <w:t xml:space="preserve"> </w:t>
      </w:r>
      <w:r w:rsidRPr="00223B15">
        <w:rPr>
          <w:rFonts w:ascii="Arial" w:hAnsi="Arial" w:cs="Arial"/>
        </w:rPr>
        <w:t>complete</w:t>
      </w:r>
      <w:r w:rsidRPr="00223B15">
        <w:rPr>
          <w:rFonts w:ascii="Arial" w:hAnsi="Arial" w:cs="Arial"/>
          <w:spacing w:val="23"/>
        </w:rPr>
        <w:t xml:space="preserve"> </w:t>
      </w:r>
      <w:r w:rsidRPr="00223B15">
        <w:rPr>
          <w:rFonts w:ascii="Arial" w:hAnsi="Arial" w:cs="Arial"/>
        </w:rPr>
        <w:t>a</w:t>
      </w:r>
      <w:r w:rsidRPr="00223B15">
        <w:rPr>
          <w:rFonts w:ascii="Arial" w:hAnsi="Arial" w:cs="Arial"/>
          <w:spacing w:val="23"/>
        </w:rPr>
        <w:t xml:space="preserve"> </w:t>
      </w:r>
      <w:r w:rsidRPr="00223B15">
        <w:rPr>
          <w:rFonts w:ascii="Arial" w:hAnsi="Arial" w:cs="Arial"/>
        </w:rPr>
        <w:t>Student</w:t>
      </w:r>
      <w:r w:rsidRPr="00223B15">
        <w:rPr>
          <w:rFonts w:ascii="Arial" w:hAnsi="Arial" w:cs="Arial"/>
          <w:spacing w:val="22"/>
        </w:rPr>
        <w:t xml:space="preserve"> </w:t>
      </w:r>
      <w:r w:rsidRPr="00223B15">
        <w:rPr>
          <w:rFonts w:ascii="Arial" w:hAnsi="Arial" w:cs="Arial"/>
        </w:rPr>
        <w:t>Feedback</w:t>
      </w:r>
      <w:r w:rsidRPr="00223B15">
        <w:rPr>
          <w:rFonts w:ascii="Arial" w:hAnsi="Arial" w:cs="Arial"/>
          <w:spacing w:val="22"/>
        </w:rPr>
        <w:t xml:space="preserve"> </w:t>
      </w:r>
      <w:r w:rsidRPr="00223B15">
        <w:rPr>
          <w:rFonts w:ascii="Arial" w:hAnsi="Arial" w:cs="Arial"/>
        </w:rPr>
        <w:t>Survey</w:t>
      </w:r>
      <w:r w:rsidRPr="00223B15">
        <w:rPr>
          <w:rFonts w:ascii="Arial" w:hAnsi="Arial" w:cs="Arial"/>
          <w:spacing w:val="23"/>
        </w:rPr>
        <w:t xml:space="preserve"> </w:t>
      </w:r>
      <w:r w:rsidRPr="00223B15">
        <w:rPr>
          <w:rFonts w:ascii="Arial" w:hAnsi="Arial" w:cs="Arial"/>
        </w:rPr>
        <w:t>(SFS).</w:t>
      </w:r>
      <w:r w:rsidRPr="00223B15">
        <w:rPr>
          <w:rFonts w:ascii="Arial" w:hAnsi="Arial" w:cs="Arial"/>
          <w:spacing w:val="22"/>
        </w:rPr>
        <w:t xml:space="preserve"> </w:t>
      </w:r>
      <w:r w:rsidRPr="00223B15">
        <w:rPr>
          <w:rFonts w:ascii="Arial" w:hAnsi="Arial" w:cs="Arial"/>
        </w:rPr>
        <w:t>Instructions</w:t>
      </w:r>
      <w:r w:rsidRPr="00223B15">
        <w:rPr>
          <w:rFonts w:ascii="Arial" w:hAnsi="Arial" w:cs="Arial"/>
          <w:spacing w:val="21"/>
        </w:rPr>
        <w:t xml:space="preserve"> </w:t>
      </w:r>
      <w:r w:rsidRPr="00223B15">
        <w:rPr>
          <w:rFonts w:ascii="Arial" w:hAnsi="Arial" w:cs="Arial"/>
        </w:rPr>
        <w:t>on</w:t>
      </w:r>
      <w:r w:rsidRPr="00223B15">
        <w:rPr>
          <w:rFonts w:ascii="Arial" w:hAnsi="Arial" w:cs="Arial"/>
          <w:spacing w:val="22"/>
        </w:rPr>
        <w:t xml:space="preserve"> </w:t>
      </w:r>
      <w:r w:rsidRPr="00223B15">
        <w:rPr>
          <w:rFonts w:ascii="Arial" w:hAnsi="Arial" w:cs="Arial"/>
          <w:spacing w:val="1"/>
        </w:rPr>
        <w:t>how</w:t>
      </w:r>
      <w:r w:rsidRPr="00223B15">
        <w:rPr>
          <w:rFonts w:ascii="Arial" w:hAnsi="Arial" w:cs="Arial"/>
          <w:spacing w:val="66"/>
          <w:w w:val="102"/>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access</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SFS</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18"/>
        </w:rPr>
        <w:t xml:space="preserve"> </w:t>
      </w:r>
      <w:r w:rsidRPr="00223B15">
        <w:rPr>
          <w:rFonts w:ascii="Arial" w:hAnsi="Arial" w:cs="Arial"/>
        </w:rPr>
        <w:t>this</w:t>
      </w:r>
      <w:r w:rsidRPr="00223B15">
        <w:rPr>
          <w:rFonts w:ascii="Arial" w:hAnsi="Arial" w:cs="Arial"/>
          <w:spacing w:val="18"/>
        </w:rPr>
        <w:t xml:space="preserve"> </w:t>
      </w:r>
      <w:r w:rsidRPr="00223B15">
        <w:rPr>
          <w:rFonts w:ascii="Arial" w:hAnsi="Arial" w:cs="Arial"/>
        </w:rPr>
        <w:t>course</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sent</w:t>
      </w:r>
      <w:r w:rsidRPr="00223B15">
        <w:rPr>
          <w:rFonts w:ascii="Arial" w:hAnsi="Arial" w:cs="Arial"/>
          <w:spacing w:val="17"/>
        </w:rPr>
        <w:t xml:space="preserve"> </w:t>
      </w:r>
      <w:r w:rsidRPr="00223B15">
        <w:rPr>
          <w:rFonts w:ascii="Arial" w:hAnsi="Arial" w:cs="Arial"/>
        </w:rPr>
        <w:t>directly</w:t>
      </w:r>
      <w:r w:rsidRPr="00223B15">
        <w:rPr>
          <w:rFonts w:ascii="Arial" w:hAnsi="Arial" w:cs="Arial"/>
          <w:spacing w:val="18"/>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each</w:t>
      </w:r>
      <w:r w:rsidRPr="00223B15">
        <w:rPr>
          <w:rFonts w:ascii="Arial" w:hAnsi="Arial" w:cs="Arial"/>
          <w:spacing w:val="19"/>
        </w:rPr>
        <w:t xml:space="preserve"> </w:t>
      </w:r>
      <w:r w:rsidRPr="00223B15">
        <w:rPr>
          <w:rFonts w:ascii="Arial" w:hAnsi="Arial" w:cs="Arial"/>
        </w:rPr>
        <w:t>student</w:t>
      </w:r>
      <w:r w:rsidRPr="00223B15">
        <w:rPr>
          <w:rFonts w:ascii="Arial" w:hAnsi="Arial" w:cs="Arial"/>
          <w:spacing w:val="17"/>
        </w:rPr>
        <w:t xml:space="preserve"> </w:t>
      </w:r>
      <w:r w:rsidRPr="00223B15">
        <w:rPr>
          <w:rFonts w:ascii="Arial" w:hAnsi="Arial" w:cs="Arial"/>
        </w:rPr>
        <w:t>through</w:t>
      </w:r>
      <w:r w:rsidRPr="00223B15">
        <w:rPr>
          <w:rFonts w:ascii="Arial" w:hAnsi="Arial" w:cs="Arial"/>
          <w:spacing w:val="19"/>
        </w:rPr>
        <w:t xml:space="preserve"> </w:t>
      </w:r>
      <w:proofErr w:type="spellStart"/>
      <w:r w:rsidRPr="00223B15">
        <w:rPr>
          <w:rFonts w:ascii="Arial" w:hAnsi="Arial" w:cs="Arial"/>
        </w:rPr>
        <w:t>MavMail</w:t>
      </w:r>
      <w:proofErr w:type="spellEnd"/>
      <w:r w:rsidRPr="00223B15">
        <w:rPr>
          <w:rFonts w:ascii="Arial" w:hAnsi="Arial" w:cs="Arial"/>
          <w:spacing w:val="17"/>
        </w:rPr>
        <w:t xml:space="preserve"> </w:t>
      </w:r>
      <w:r w:rsidRPr="00223B15">
        <w:rPr>
          <w:rFonts w:ascii="Arial" w:hAnsi="Arial" w:cs="Arial"/>
        </w:rPr>
        <w:t>approximately</w:t>
      </w:r>
      <w:r w:rsidRPr="00223B15">
        <w:rPr>
          <w:rFonts w:ascii="Arial" w:hAnsi="Arial" w:cs="Arial"/>
          <w:spacing w:val="18"/>
        </w:rPr>
        <w:t xml:space="preserve"> </w:t>
      </w:r>
      <w:r w:rsidRPr="00223B15">
        <w:rPr>
          <w:rFonts w:ascii="Arial" w:hAnsi="Arial" w:cs="Arial"/>
        </w:rPr>
        <w:t>10</w:t>
      </w:r>
      <w:r w:rsidRPr="00223B15">
        <w:rPr>
          <w:rFonts w:ascii="Arial" w:hAnsi="Arial" w:cs="Arial"/>
          <w:spacing w:val="74"/>
          <w:w w:val="102"/>
        </w:rPr>
        <w:t xml:space="preserve"> </w:t>
      </w:r>
      <w:r w:rsidRPr="00223B15">
        <w:rPr>
          <w:rFonts w:ascii="Arial" w:hAnsi="Arial" w:cs="Arial"/>
        </w:rPr>
        <w:t>days</w:t>
      </w:r>
      <w:r w:rsidRPr="00223B15">
        <w:rPr>
          <w:rFonts w:ascii="Arial" w:hAnsi="Arial" w:cs="Arial"/>
          <w:spacing w:val="19"/>
        </w:rPr>
        <w:t xml:space="preserve"> </w:t>
      </w:r>
      <w:r w:rsidRPr="00223B15">
        <w:rPr>
          <w:rFonts w:ascii="Arial" w:hAnsi="Arial" w:cs="Arial"/>
        </w:rPr>
        <w:t>before</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end</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term.</w:t>
      </w:r>
      <w:r w:rsidRPr="00223B15">
        <w:rPr>
          <w:rFonts w:ascii="Arial" w:hAnsi="Arial" w:cs="Arial"/>
          <w:spacing w:val="19"/>
        </w:rPr>
        <w:t xml:space="preserve"> </w:t>
      </w:r>
      <w:r w:rsidRPr="00223B15">
        <w:rPr>
          <w:rFonts w:ascii="Arial" w:hAnsi="Arial" w:cs="Arial"/>
        </w:rPr>
        <w:t>Each</w:t>
      </w:r>
      <w:r w:rsidRPr="00223B15">
        <w:rPr>
          <w:rFonts w:ascii="Arial" w:hAnsi="Arial" w:cs="Arial"/>
          <w:spacing w:val="19"/>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feedback</w:t>
      </w:r>
      <w:r w:rsidRPr="00223B15">
        <w:rPr>
          <w:rFonts w:ascii="Arial" w:hAnsi="Arial" w:cs="Arial"/>
          <w:spacing w:val="20"/>
        </w:rPr>
        <w:t xml:space="preserve"> </w:t>
      </w:r>
      <w:r w:rsidRPr="00223B15">
        <w:rPr>
          <w:rFonts w:ascii="Arial" w:hAnsi="Arial" w:cs="Arial"/>
        </w:rPr>
        <w:t>enters</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SFS</w:t>
      </w:r>
      <w:r w:rsidRPr="00223B15">
        <w:rPr>
          <w:rFonts w:ascii="Arial" w:hAnsi="Arial" w:cs="Arial"/>
          <w:spacing w:val="21"/>
        </w:rPr>
        <w:t xml:space="preserve"> </w:t>
      </w:r>
      <w:r w:rsidRPr="00223B15">
        <w:rPr>
          <w:rFonts w:ascii="Arial" w:hAnsi="Arial" w:cs="Arial"/>
        </w:rPr>
        <w:t>database</w:t>
      </w:r>
      <w:r w:rsidRPr="00223B15">
        <w:rPr>
          <w:rFonts w:ascii="Arial" w:hAnsi="Arial" w:cs="Arial"/>
          <w:spacing w:val="20"/>
        </w:rPr>
        <w:t xml:space="preserve"> </w:t>
      </w:r>
      <w:r w:rsidRPr="00223B15">
        <w:rPr>
          <w:rFonts w:ascii="Arial" w:hAnsi="Arial" w:cs="Arial"/>
        </w:rPr>
        <w:t>anonymously</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is</w:t>
      </w:r>
      <w:r w:rsidRPr="00223B15">
        <w:rPr>
          <w:rFonts w:ascii="Arial" w:hAnsi="Arial" w:cs="Arial"/>
          <w:spacing w:val="68"/>
          <w:w w:val="102"/>
        </w:rPr>
        <w:t xml:space="preserve"> </w:t>
      </w:r>
      <w:r w:rsidRPr="00223B15">
        <w:rPr>
          <w:rFonts w:ascii="Arial" w:hAnsi="Arial" w:cs="Arial"/>
        </w:rPr>
        <w:t>aggregated</w:t>
      </w:r>
      <w:r w:rsidRPr="00223B15">
        <w:rPr>
          <w:rFonts w:ascii="Arial" w:hAnsi="Arial" w:cs="Arial"/>
          <w:spacing w:val="20"/>
        </w:rPr>
        <w:t xml:space="preserve"> </w:t>
      </w:r>
      <w:r w:rsidRPr="00223B15">
        <w:rPr>
          <w:rFonts w:ascii="Arial" w:hAnsi="Arial" w:cs="Arial"/>
        </w:rPr>
        <w:t>with</w:t>
      </w:r>
      <w:r w:rsidRPr="00223B15">
        <w:rPr>
          <w:rFonts w:ascii="Arial" w:hAnsi="Arial" w:cs="Arial"/>
          <w:spacing w:val="21"/>
        </w:rPr>
        <w:t xml:space="preserve"> </w:t>
      </w:r>
      <w:r w:rsidRPr="00223B15">
        <w:rPr>
          <w:rFonts w:ascii="Arial" w:hAnsi="Arial" w:cs="Arial"/>
        </w:rPr>
        <w:t>that</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other</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20"/>
        </w:rPr>
        <w:t xml:space="preserve"> </w:t>
      </w:r>
      <w:r w:rsidRPr="00223B15">
        <w:rPr>
          <w:rFonts w:ascii="Arial" w:hAnsi="Arial" w:cs="Arial"/>
        </w:rPr>
        <w:t>enrolled</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course.</w:t>
      </w:r>
      <w:r w:rsidRPr="00223B15">
        <w:rPr>
          <w:rFonts w:ascii="Arial" w:hAnsi="Arial" w:cs="Arial"/>
          <w:spacing w:val="19"/>
        </w:rPr>
        <w:t xml:space="preserve"> </w:t>
      </w:r>
      <w:r w:rsidRPr="00223B15">
        <w:rPr>
          <w:rFonts w:ascii="Arial" w:hAnsi="Arial" w:cs="Arial"/>
        </w:rPr>
        <w:t>UT</w:t>
      </w:r>
      <w:r w:rsidRPr="00223B15">
        <w:rPr>
          <w:rFonts w:ascii="Arial" w:hAnsi="Arial" w:cs="Arial"/>
          <w:spacing w:val="22"/>
        </w:rPr>
        <w:t xml:space="preserve"> </w:t>
      </w:r>
      <w:r w:rsidRPr="00223B15">
        <w:rPr>
          <w:rFonts w:ascii="Arial" w:hAnsi="Arial" w:cs="Arial"/>
        </w:rPr>
        <w:t>Arlington’s</w:t>
      </w:r>
      <w:r w:rsidRPr="00223B15">
        <w:rPr>
          <w:rFonts w:ascii="Arial" w:hAnsi="Arial" w:cs="Arial"/>
          <w:spacing w:val="21"/>
        </w:rPr>
        <w:t xml:space="preserve"> </w:t>
      </w:r>
      <w:r w:rsidRPr="00223B15">
        <w:rPr>
          <w:rFonts w:ascii="Arial" w:hAnsi="Arial" w:cs="Arial"/>
        </w:rPr>
        <w:t>effort</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solicit,</w:t>
      </w:r>
      <w:r w:rsidRPr="00223B15">
        <w:rPr>
          <w:rFonts w:ascii="Arial" w:hAnsi="Arial" w:cs="Arial"/>
          <w:spacing w:val="19"/>
        </w:rPr>
        <w:t xml:space="preserve"> </w:t>
      </w:r>
      <w:r w:rsidRPr="00223B15">
        <w:rPr>
          <w:rFonts w:ascii="Arial" w:hAnsi="Arial" w:cs="Arial"/>
        </w:rPr>
        <w:t>gather,</w:t>
      </w:r>
      <w:r w:rsidRPr="00223B15">
        <w:rPr>
          <w:rFonts w:ascii="Arial" w:hAnsi="Arial" w:cs="Arial"/>
          <w:spacing w:val="19"/>
        </w:rPr>
        <w:t xml:space="preserve"> </w:t>
      </w:r>
      <w:r w:rsidRPr="00223B15">
        <w:rPr>
          <w:rFonts w:ascii="Arial" w:hAnsi="Arial" w:cs="Arial"/>
        </w:rPr>
        <w:t>tabulate,</w:t>
      </w:r>
      <w:r w:rsidRPr="00223B15">
        <w:rPr>
          <w:rFonts w:ascii="Arial" w:hAnsi="Arial" w:cs="Arial"/>
          <w:spacing w:val="80"/>
          <w:w w:val="102"/>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publish</w:t>
      </w:r>
      <w:r w:rsidRPr="00223B15">
        <w:rPr>
          <w:rFonts w:ascii="Arial" w:hAnsi="Arial" w:cs="Arial"/>
          <w:spacing w:val="21"/>
        </w:rPr>
        <w:t xml:space="preserve"> </w:t>
      </w:r>
      <w:r w:rsidRPr="00223B15">
        <w:rPr>
          <w:rFonts w:ascii="Arial" w:hAnsi="Arial" w:cs="Arial"/>
        </w:rPr>
        <w:t>student</w:t>
      </w:r>
      <w:r w:rsidRPr="00223B15">
        <w:rPr>
          <w:rFonts w:ascii="Arial" w:hAnsi="Arial" w:cs="Arial"/>
          <w:spacing w:val="19"/>
        </w:rPr>
        <w:t xml:space="preserve"> </w:t>
      </w:r>
      <w:r w:rsidRPr="00223B15">
        <w:rPr>
          <w:rFonts w:ascii="Arial" w:hAnsi="Arial" w:cs="Arial"/>
        </w:rPr>
        <w:t>feedback</w:t>
      </w:r>
      <w:r w:rsidRPr="00223B15">
        <w:rPr>
          <w:rFonts w:ascii="Arial" w:hAnsi="Arial" w:cs="Arial"/>
          <w:spacing w:val="21"/>
        </w:rPr>
        <w:t xml:space="preserve"> </w:t>
      </w:r>
      <w:r w:rsidRPr="00223B15">
        <w:rPr>
          <w:rFonts w:ascii="Arial" w:hAnsi="Arial" w:cs="Arial"/>
        </w:rPr>
        <w:t>is</w:t>
      </w:r>
      <w:r w:rsidRPr="00223B15">
        <w:rPr>
          <w:rFonts w:ascii="Arial" w:hAnsi="Arial" w:cs="Arial"/>
          <w:spacing w:val="20"/>
        </w:rPr>
        <w:t xml:space="preserve"> </w:t>
      </w:r>
      <w:r w:rsidRPr="00223B15">
        <w:rPr>
          <w:rFonts w:ascii="Arial" w:hAnsi="Arial" w:cs="Arial"/>
        </w:rPr>
        <w:t>required</w:t>
      </w:r>
      <w:r w:rsidRPr="00223B15">
        <w:rPr>
          <w:rFonts w:ascii="Arial" w:hAnsi="Arial" w:cs="Arial"/>
          <w:spacing w:val="21"/>
        </w:rPr>
        <w:t xml:space="preserve"> </w:t>
      </w:r>
      <w:r w:rsidRPr="00223B15">
        <w:rPr>
          <w:rFonts w:ascii="Arial" w:hAnsi="Arial" w:cs="Arial"/>
        </w:rPr>
        <w:t>by</w:t>
      </w:r>
      <w:r w:rsidRPr="00223B15">
        <w:rPr>
          <w:rFonts w:ascii="Arial" w:hAnsi="Arial" w:cs="Arial"/>
          <w:spacing w:val="20"/>
        </w:rPr>
        <w:t xml:space="preserve"> </w:t>
      </w:r>
      <w:r w:rsidRPr="00223B15">
        <w:rPr>
          <w:rFonts w:ascii="Arial" w:hAnsi="Arial" w:cs="Arial"/>
        </w:rPr>
        <w:t>state</w:t>
      </w:r>
      <w:r w:rsidRPr="00223B15">
        <w:rPr>
          <w:rFonts w:ascii="Arial" w:hAnsi="Arial" w:cs="Arial"/>
          <w:spacing w:val="21"/>
        </w:rPr>
        <w:t xml:space="preserve"> </w:t>
      </w:r>
      <w:r w:rsidRPr="00223B15">
        <w:rPr>
          <w:rFonts w:ascii="Arial" w:hAnsi="Arial" w:cs="Arial"/>
        </w:rPr>
        <w:t>law;</w:t>
      </w:r>
      <w:r w:rsidRPr="00223B15">
        <w:rPr>
          <w:rFonts w:ascii="Arial" w:hAnsi="Arial" w:cs="Arial"/>
          <w:spacing w:val="19"/>
        </w:rPr>
        <w:t xml:space="preserve"> </w:t>
      </w:r>
      <w:r w:rsidRPr="00223B15">
        <w:rPr>
          <w:rFonts w:ascii="Arial" w:hAnsi="Arial" w:cs="Arial"/>
        </w:rPr>
        <w:t>students</w:t>
      </w:r>
      <w:r w:rsidRPr="00223B15">
        <w:rPr>
          <w:rFonts w:ascii="Arial" w:hAnsi="Arial" w:cs="Arial"/>
          <w:spacing w:val="21"/>
        </w:rPr>
        <w:t xml:space="preserve"> </w:t>
      </w:r>
      <w:r w:rsidRPr="00223B15">
        <w:rPr>
          <w:rFonts w:ascii="Arial" w:hAnsi="Arial" w:cs="Arial"/>
        </w:rPr>
        <w:t>are</w:t>
      </w:r>
      <w:r w:rsidRPr="00223B15">
        <w:rPr>
          <w:rFonts w:ascii="Arial" w:hAnsi="Arial" w:cs="Arial"/>
          <w:spacing w:val="21"/>
        </w:rPr>
        <w:t xml:space="preserve"> </w:t>
      </w:r>
      <w:r w:rsidRPr="00223B15">
        <w:rPr>
          <w:rFonts w:ascii="Arial" w:hAnsi="Arial" w:cs="Arial"/>
        </w:rPr>
        <w:t>strongly</w:t>
      </w:r>
      <w:r w:rsidRPr="00223B15">
        <w:rPr>
          <w:rFonts w:ascii="Arial" w:hAnsi="Arial" w:cs="Arial"/>
          <w:spacing w:val="20"/>
        </w:rPr>
        <w:t xml:space="preserve"> </w:t>
      </w:r>
      <w:r w:rsidRPr="00223B15">
        <w:rPr>
          <w:rFonts w:ascii="Arial" w:hAnsi="Arial" w:cs="Arial"/>
        </w:rPr>
        <w:t>urged</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participate.</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20"/>
        </w:rPr>
        <w:t xml:space="preserve"> </w:t>
      </w:r>
      <w:r w:rsidRPr="00223B15">
        <w:rPr>
          <w:rFonts w:ascii="Arial" w:hAnsi="Arial" w:cs="Arial"/>
        </w:rPr>
        <w:t>more</w:t>
      </w:r>
      <w:r w:rsidRPr="00223B15">
        <w:rPr>
          <w:rFonts w:ascii="Arial" w:hAnsi="Arial" w:cs="Arial"/>
          <w:spacing w:val="58"/>
          <w:w w:val="102"/>
        </w:rPr>
        <w:t xml:space="preserve"> </w:t>
      </w:r>
      <w:r w:rsidRPr="00223B15">
        <w:rPr>
          <w:rFonts w:ascii="Arial" w:hAnsi="Arial" w:cs="Arial"/>
        </w:rPr>
        <w:t>information,</w:t>
      </w:r>
      <w:r w:rsidRPr="00223B15">
        <w:rPr>
          <w:rFonts w:ascii="Arial" w:hAnsi="Arial" w:cs="Arial"/>
          <w:spacing w:val="57"/>
        </w:rPr>
        <w:t xml:space="preserve"> </w:t>
      </w:r>
      <w:r w:rsidRPr="00223B15">
        <w:rPr>
          <w:rFonts w:ascii="Arial" w:hAnsi="Arial" w:cs="Arial"/>
        </w:rPr>
        <w:t>visit</w:t>
      </w:r>
      <w:r w:rsidRPr="00223B15">
        <w:rPr>
          <w:rFonts w:ascii="Arial" w:hAnsi="Arial" w:cs="Arial"/>
          <w:spacing w:val="56"/>
        </w:rPr>
        <w:t xml:space="preserve"> </w:t>
      </w:r>
      <w:hyperlink r:id="rId18" w:history="1">
        <w:r w:rsidRPr="00223B15">
          <w:rPr>
            <w:rFonts w:ascii="Arial" w:hAnsi="Arial" w:cs="Arial"/>
            <w:color w:val="0000FF"/>
            <w:u w:val="single"/>
          </w:rPr>
          <w:t>http://www.uta.edu/sfs</w:t>
        </w:r>
        <w:r w:rsidRPr="00223B15">
          <w:rPr>
            <w:rFonts w:ascii="Arial" w:hAnsi="Arial" w:cs="Arial"/>
            <w:color w:val="000000"/>
          </w:rPr>
          <w:t>.</w:t>
        </w:r>
      </w:hyperlink>
    </w:p>
    <w:p w:rsidR="00F43573" w:rsidRPr="00223B15" w:rsidRDefault="00F43573" w:rsidP="00223B15">
      <w:pPr>
        <w:tabs>
          <w:tab w:val="left" w:pos="2160"/>
        </w:tabs>
        <w:rPr>
          <w:rFonts w:ascii="Arial" w:hAnsi="Arial" w:cs="Arial"/>
          <w:color w:val="000000"/>
        </w:rPr>
      </w:pPr>
    </w:p>
    <w:p w:rsidR="00A938C7" w:rsidRPr="00223B15" w:rsidRDefault="00F43573" w:rsidP="00223B15">
      <w:pPr>
        <w:tabs>
          <w:tab w:val="left" w:pos="2160"/>
        </w:tabs>
        <w:rPr>
          <w:rFonts w:ascii="Arial" w:hAnsi="Arial" w:cs="Arial"/>
        </w:rPr>
      </w:pPr>
      <w:r w:rsidRPr="00223B15">
        <w:rPr>
          <w:rFonts w:ascii="Arial" w:hAnsi="Arial" w:cs="Arial"/>
          <w:b/>
          <w:color w:val="000000"/>
        </w:rPr>
        <w:t>Final Review Week:</w:t>
      </w:r>
      <w:r w:rsidR="00A938C7" w:rsidRPr="00223B15">
        <w:rPr>
          <w:rFonts w:ascii="Arial" w:hAnsi="Arial" w:cs="Arial"/>
          <w:b/>
          <w:color w:val="000000"/>
        </w:rPr>
        <w:t xml:space="preserve"> </w:t>
      </w:r>
      <w:r w:rsidR="00A938C7" w:rsidRPr="00223B15">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A938C7" w:rsidRPr="00223B15">
        <w:rPr>
          <w:rFonts w:ascii="Arial" w:hAnsi="Arial" w:cs="Arial"/>
          <w:i/>
        </w:rPr>
        <w:t>unless specified in the class syllabus</w:t>
      </w:r>
      <w:r w:rsidR="00A938C7" w:rsidRPr="00223B15">
        <w:rPr>
          <w:rFonts w:ascii="Arial" w:hAnsi="Arial" w:cs="Arial"/>
        </w:rPr>
        <w:t xml:space="preserve">. During Final Review Week, an instructor shall not give any examinations constituting 10% or more of the final grade, except </w:t>
      </w:r>
      <w:r w:rsidR="00A938C7" w:rsidRPr="00223B15">
        <w:rPr>
          <w:rFonts w:ascii="Arial" w:hAnsi="Arial" w:cs="Arial"/>
        </w:rPr>
        <w:lastRenderedPageBreak/>
        <w:t>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3573" w:rsidRPr="00223B15" w:rsidRDefault="00F43573" w:rsidP="00223B15">
      <w:pPr>
        <w:tabs>
          <w:tab w:val="left" w:pos="2160"/>
        </w:tabs>
        <w:rPr>
          <w:rFonts w:ascii="Arial" w:hAnsi="Arial" w:cs="Arial"/>
          <w:b/>
          <w:color w:val="000000"/>
        </w:rPr>
      </w:pPr>
    </w:p>
    <w:p w:rsidR="00DB48F4" w:rsidRPr="00DB48F4" w:rsidRDefault="00A938C7" w:rsidP="00DB48F4">
      <w:pPr>
        <w:rPr>
          <w:rFonts w:ascii="Arial" w:hAnsi="Arial" w:cs="Arial"/>
        </w:rPr>
      </w:pPr>
      <w:r w:rsidRPr="00DB48F4">
        <w:rPr>
          <w:rFonts w:ascii="Arial" w:hAnsi="Arial" w:cs="Arial"/>
          <w:b/>
          <w:bCs/>
        </w:rPr>
        <w:t>Emergency</w:t>
      </w:r>
      <w:r w:rsidRPr="00DB48F4">
        <w:rPr>
          <w:rFonts w:ascii="Arial" w:hAnsi="Arial" w:cs="Arial"/>
          <w:b/>
          <w:bCs/>
          <w:spacing w:val="23"/>
        </w:rPr>
        <w:t xml:space="preserve"> </w:t>
      </w:r>
      <w:r w:rsidRPr="00DB48F4">
        <w:rPr>
          <w:rFonts w:ascii="Arial" w:hAnsi="Arial" w:cs="Arial"/>
          <w:b/>
          <w:bCs/>
        </w:rPr>
        <w:t>Exit</w:t>
      </w:r>
      <w:r w:rsidRPr="00DB48F4">
        <w:rPr>
          <w:rFonts w:ascii="Arial" w:hAnsi="Arial" w:cs="Arial"/>
          <w:b/>
          <w:bCs/>
          <w:spacing w:val="23"/>
        </w:rPr>
        <w:t xml:space="preserve"> </w:t>
      </w:r>
      <w:r w:rsidRPr="00DB48F4">
        <w:rPr>
          <w:rFonts w:ascii="Arial" w:hAnsi="Arial" w:cs="Arial"/>
          <w:b/>
          <w:bCs/>
        </w:rPr>
        <w:t>Procedures:</w:t>
      </w:r>
      <w:r w:rsidRPr="00DB48F4">
        <w:rPr>
          <w:rFonts w:ascii="Arial" w:hAnsi="Arial" w:cs="Arial"/>
          <w:b/>
          <w:bCs/>
          <w:spacing w:val="21"/>
        </w:rPr>
        <w:t xml:space="preserve"> </w:t>
      </w:r>
      <w:r w:rsidR="00DB48F4" w:rsidRPr="00DB48F4">
        <w:rPr>
          <w:rFonts w:ascii="Arial" w:hAnsi="Arial" w:cs="Arial"/>
        </w:rPr>
        <w:t>Should we experience an emergency event that requires us to vacate the building, students should exit the room and move toward the nearest exit, which is located by the stairwell.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B48F4" w:rsidRDefault="00DB48F4" w:rsidP="00223B15">
      <w:pPr>
        <w:tabs>
          <w:tab w:val="left" w:pos="2160"/>
        </w:tabs>
        <w:rPr>
          <w:rFonts w:ascii="Arial" w:hAnsi="Arial" w:cs="Arial"/>
          <w:b/>
          <w:bCs/>
        </w:rPr>
      </w:pPr>
    </w:p>
    <w:p w:rsidR="00A938C7" w:rsidRPr="00223B15" w:rsidRDefault="00A938C7" w:rsidP="00223B15">
      <w:pPr>
        <w:tabs>
          <w:tab w:val="left" w:pos="2160"/>
        </w:tabs>
        <w:rPr>
          <w:rFonts w:ascii="Arial" w:hAnsi="Arial" w:cs="Arial"/>
          <w:color w:val="000000"/>
        </w:rPr>
      </w:pPr>
      <w:r w:rsidRPr="00223B15">
        <w:rPr>
          <w:rFonts w:ascii="Arial" w:hAnsi="Arial" w:cs="Arial"/>
          <w:b/>
          <w:bCs/>
        </w:rPr>
        <w:t>Student</w:t>
      </w:r>
      <w:r w:rsidRPr="00223B15">
        <w:rPr>
          <w:rFonts w:ascii="Arial" w:hAnsi="Arial" w:cs="Arial"/>
          <w:b/>
          <w:bCs/>
          <w:spacing w:val="22"/>
        </w:rPr>
        <w:t xml:space="preserve"> </w:t>
      </w:r>
      <w:r w:rsidRPr="00223B15">
        <w:rPr>
          <w:rFonts w:ascii="Arial" w:hAnsi="Arial" w:cs="Arial"/>
          <w:b/>
          <w:bCs/>
        </w:rPr>
        <w:t>Support</w:t>
      </w:r>
      <w:r w:rsidRPr="00223B15">
        <w:rPr>
          <w:rFonts w:ascii="Arial" w:hAnsi="Arial" w:cs="Arial"/>
          <w:b/>
          <w:bCs/>
          <w:spacing w:val="23"/>
        </w:rPr>
        <w:t xml:space="preserve"> </w:t>
      </w:r>
      <w:r w:rsidRPr="00223B15">
        <w:rPr>
          <w:rFonts w:ascii="Arial" w:hAnsi="Arial" w:cs="Arial"/>
          <w:b/>
          <w:bCs/>
        </w:rPr>
        <w:t>Services</w:t>
      </w:r>
      <w:r w:rsidRPr="00223B15">
        <w:rPr>
          <w:rFonts w:ascii="Arial" w:hAnsi="Arial" w:cs="Arial"/>
        </w:rPr>
        <w:t>:</w:t>
      </w:r>
      <w:r w:rsidRPr="00223B15">
        <w:rPr>
          <w:rFonts w:ascii="Arial" w:hAnsi="Arial" w:cs="Arial"/>
          <w:spacing w:val="21"/>
        </w:rPr>
        <w:t xml:space="preserve"> </w:t>
      </w:r>
      <w:r w:rsidRPr="00223B15">
        <w:rPr>
          <w:rFonts w:ascii="Arial" w:hAnsi="Arial" w:cs="Arial"/>
        </w:rPr>
        <w:t>UT</w:t>
      </w:r>
      <w:r w:rsidRPr="00223B15">
        <w:rPr>
          <w:rFonts w:ascii="Arial" w:hAnsi="Arial" w:cs="Arial"/>
          <w:spacing w:val="24"/>
        </w:rPr>
        <w:t xml:space="preserve"> </w:t>
      </w:r>
      <w:r w:rsidRPr="00223B15">
        <w:rPr>
          <w:rFonts w:ascii="Arial" w:hAnsi="Arial" w:cs="Arial"/>
        </w:rPr>
        <w:t>Arlington</w:t>
      </w:r>
      <w:r w:rsidRPr="00223B15">
        <w:rPr>
          <w:rFonts w:ascii="Arial" w:hAnsi="Arial" w:cs="Arial"/>
          <w:spacing w:val="23"/>
        </w:rPr>
        <w:t xml:space="preserve"> </w:t>
      </w:r>
      <w:r w:rsidRPr="00223B15">
        <w:rPr>
          <w:rFonts w:ascii="Arial" w:hAnsi="Arial" w:cs="Arial"/>
        </w:rPr>
        <w:t>provides</w:t>
      </w:r>
      <w:r w:rsidRPr="00223B15">
        <w:rPr>
          <w:rFonts w:ascii="Arial" w:hAnsi="Arial" w:cs="Arial"/>
          <w:spacing w:val="23"/>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variety</w:t>
      </w:r>
      <w:r w:rsidRPr="00223B15">
        <w:rPr>
          <w:rFonts w:ascii="Arial" w:hAnsi="Arial" w:cs="Arial"/>
          <w:spacing w:val="23"/>
        </w:rPr>
        <w:t xml:space="preserve"> </w:t>
      </w:r>
      <w:r w:rsidRPr="00223B15">
        <w:rPr>
          <w:rFonts w:ascii="Arial" w:hAnsi="Arial" w:cs="Arial"/>
        </w:rPr>
        <w:t>of</w:t>
      </w:r>
      <w:r w:rsidRPr="00223B15">
        <w:rPr>
          <w:rFonts w:ascii="Arial" w:hAnsi="Arial" w:cs="Arial"/>
          <w:spacing w:val="21"/>
        </w:rPr>
        <w:t xml:space="preserve"> </w:t>
      </w:r>
      <w:r w:rsidRPr="00223B15">
        <w:rPr>
          <w:rFonts w:ascii="Arial" w:hAnsi="Arial" w:cs="Arial"/>
        </w:rPr>
        <w:t>resources</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3"/>
        </w:rPr>
        <w:t xml:space="preserve"> </w:t>
      </w:r>
      <w:r w:rsidRPr="00223B15">
        <w:rPr>
          <w:rFonts w:ascii="Arial" w:hAnsi="Arial" w:cs="Arial"/>
        </w:rPr>
        <w:t>programs</w:t>
      </w:r>
      <w:r w:rsidRPr="00223B15">
        <w:rPr>
          <w:rFonts w:ascii="Arial" w:hAnsi="Arial" w:cs="Arial"/>
          <w:spacing w:val="22"/>
        </w:rPr>
        <w:t xml:space="preserve"> </w:t>
      </w:r>
      <w:r w:rsidRPr="00223B15">
        <w:rPr>
          <w:rFonts w:ascii="Arial" w:hAnsi="Arial" w:cs="Arial"/>
        </w:rPr>
        <w:t>designed</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3"/>
        </w:rPr>
        <w:t xml:space="preserve"> </w:t>
      </w:r>
      <w:r w:rsidRPr="00223B15">
        <w:rPr>
          <w:rFonts w:ascii="Arial" w:hAnsi="Arial" w:cs="Arial"/>
        </w:rPr>
        <w:t>help</w:t>
      </w:r>
      <w:r w:rsidRPr="00223B15">
        <w:rPr>
          <w:rFonts w:ascii="Arial" w:hAnsi="Arial" w:cs="Arial"/>
          <w:spacing w:val="66"/>
          <w:w w:val="102"/>
        </w:rPr>
        <w:t xml:space="preserve"> </w:t>
      </w:r>
      <w:r w:rsidRPr="00223B15">
        <w:rPr>
          <w:rFonts w:ascii="Arial" w:hAnsi="Arial" w:cs="Arial"/>
        </w:rPr>
        <w:t>students</w:t>
      </w:r>
      <w:r w:rsidRPr="00223B15">
        <w:rPr>
          <w:rFonts w:ascii="Arial" w:hAnsi="Arial" w:cs="Arial"/>
          <w:spacing w:val="24"/>
        </w:rPr>
        <w:t xml:space="preserve"> </w:t>
      </w:r>
      <w:r w:rsidRPr="00223B15">
        <w:rPr>
          <w:rFonts w:ascii="Arial" w:hAnsi="Arial" w:cs="Arial"/>
        </w:rPr>
        <w:t>develop</w:t>
      </w:r>
      <w:r w:rsidRPr="00223B15">
        <w:rPr>
          <w:rFonts w:ascii="Arial" w:hAnsi="Arial" w:cs="Arial"/>
          <w:spacing w:val="26"/>
        </w:rPr>
        <w:t xml:space="preserve"> </w:t>
      </w:r>
      <w:r w:rsidRPr="00223B15">
        <w:rPr>
          <w:rFonts w:ascii="Arial" w:hAnsi="Arial" w:cs="Arial"/>
        </w:rPr>
        <w:t>academic</w:t>
      </w:r>
      <w:r w:rsidRPr="00223B15">
        <w:rPr>
          <w:rFonts w:ascii="Arial" w:hAnsi="Arial" w:cs="Arial"/>
          <w:spacing w:val="25"/>
        </w:rPr>
        <w:t xml:space="preserve"> </w:t>
      </w:r>
      <w:r w:rsidRPr="00223B15">
        <w:rPr>
          <w:rFonts w:ascii="Arial" w:hAnsi="Arial" w:cs="Arial"/>
        </w:rPr>
        <w:t>skills,</w:t>
      </w:r>
      <w:r w:rsidRPr="00223B15">
        <w:rPr>
          <w:rFonts w:ascii="Arial" w:hAnsi="Arial" w:cs="Arial"/>
          <w:spacing w:val="24"/>
        </w:rPr>
        <w:t xml:space="preserve"> </w:t>
      </w:r>
      <w:r w:rsidRPr="00223B15">
        <w:rPr>
          <w:rFonts w:ascii="Arial" w:hAnsi="Arial" w:cs="Arial"/>
        </w:rPr>
        <w:t>deal</w:t>
      </w:r>
      <w:r w:rsidRPr="00223B15">
        <w:rPr>
          <w:rFonts w:ascii="Arial" w:hAnsi="Arial" w:cs="Arial"/>
          <w:spacing w:val="24"/>
        </w:rPr>
        <w:t xml:space="preserve"> </w:t>
      </w:r>
      <w:r w:rsidRPr="00223B15">
        <w:rPr>
          <w:rFonts w:ascii="Arial" w:hAnsi="Arial" w:cs="Arial"/>
        </w:rPr>
        <w:t>with</w:t>
      </w:r>
      <w:r w:rsidRPr="00223B15">
        <w:rPr>
          <w:rFonts w:ascii="Arial" w:hAnsi="Arial" w:cs="Arial"/>
          <w:spacing w:val="25"/>
        </w:rPr>
        <w:t xml:space="preserve"> </w:t>
      </w:r>
      <w:r w:rsidRPr="00223B15">
        <w:rPr>
          <w:rFonts w:ascii="Arial" w:hAnsi="Arial" w:cs="Arial"/>
        </w:rPr>
        <w:t>personal</w:t>
      </w:r>
      <w:r w:rsidRPr="00223B15">
        <w:rPr>
          <w:rFonts w:ascii="Arial" w:hAnsi="Arial" w:cs="Arial"/>
          <w:spacing w:val="24"/>
        </w:rPr>
        <w:t xml:space="preserve"> </w:t>
      </w:r>
      <w:r w:rsidRPr="00223B15">
        <w:rPr>
          <w:rFonts w:ascii="Arial" w:hAnsi="Arial" w:cs="Arial"/>
        </w:rPr>
        <w:t>situations,</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26"/>
        </w:rPr>
        <w:t xml:space="preserve"> </w:t>
      </w:r>
      <w:r w:rsidRPr="00223B15">
        <w:rPr>
          <w:rFonts w:ascii="Arial" w:hAnsi="Arial" w:cs="Arial"/>
        </w:rPr>
        <w:t>better</w:t>
      </w:r>
      <w:r w:rsidRPr="00223B15">
        <w:rPr>
          <w:rFonts w:ascii="Arial" w:hAnsi="Arial" w:cs="Arial"/>
          <w:spacing w:val="25"/>
        </w:rPr>
        <w:t xml:space="preserve"> </w:t>
      </w:r>
      <w:r w:rsidRPr="00223B15">
        <w:rPr>
          <w:rFonts w:ascii="Arial" w:hAnsi="Arial" w:cs="Arial"/>
        </w:rPr>
        <w:t>understand</w:t>
      </w:r>
      <w:r w:rsidRPr="00223B15">
        <w:rPr>
          <w:rFonts w:ascii="Arial" w:hAnsi="Arial" w:cs="Arial"/>
          <w:spacing w:val="26"/>
        </w:rPr>
        <w:t xml:space="preserve"> </w:t>
      </w:r>
      <w:r w:rsidRPr="00223B15">
        <w:rPr>
          <w:rFonts w:ascii="Arial" w:hAnsi="Arial" w:cs="Arial"/>
        </w:rPr>
        <w:t>concepts</w:t>
      </w:r>
      <w:r w:rsidRPr="00223B15">
        <w:rPr>
          <w:rFonts w:ascii="Arial" w:hAnsi="Arial" w:cs="Arial"/>
          <w:spacing w:val="24"/>
        </w:rPr>
        <w:t xml:space="preserve"> </w:t>
      </w:r>
      <w:r w:rsidRPr="00223B15">
        <w:rPr>
          <w:rFonts w:ascii="Arial" w:hAnsi="Arial" w:cs="Arial"/>
        </w:rPr>
        <w:t>and</w:t>
      </w:r>
      <w:r w:rsidRPr="00223B15">
        <w:rPr>
          <w:rFonts w:ascii="Arial" w:hAnsi="Arial" w:cs="Arial"/>
          <w:spacing w:val="92"/>
          <w:w w:val="102"/>
        </w:rPr>
        <w:t xml:space="preserve"> </w:t>
      </w:r>
      <w:r w:rsidRPr="00223B15">
        <w:rPr>
          <w:rFonts w:ascii="Arial" w:hAnsi="Arial" w:cs="Arial"/>
        </w:rPr>
        <w:t>information</w:t>
      </w:r>
      <w:r w:rsidRPr="00223B15">
        <w:rPr>
          <w:rFonts w:ascii="Arial" w:hAnsi="Arial" w:cs="Arial"/>
          <w:spacing w:val="29"/>
        </w:rPr>
        <w:t xml:space="preserve"> </w:t>
      </w:r>
      <w:r w:rsidRPr="00223B15">
        <w:rPr>
          <w:rFonts w:ascii="Arial" w:hAnsi="Arial" w:cs="Arial"/>
        </w:rPr>
        <w:t>related</w:t>
      </w:r>
      <w:r w:rsidRPr="00223B15">
        <w:rPr>
          <w:rFonts w:ascii="Arial" w:hAnsi="Arial" w:cs="Arial"/>
          <w:spacing w:val="30"/>
        </w:rPr>
        <w:t xml:space="preserve"> </w:t>
      </w:r>
      <w:r w:rsidRPr="00223B15">
        <w:rPr>
          <w:rFonts w:ascii="Arial" w:hAnsi="Arial" w:cs="Arial"/>
        </w:rPr>
        <w:t>to</w:t>
      </w:r>
      <w:r w:rsidRPr="00223B15">
        <w:rPr>
          <w:rFonts w:ascii="Arial" w:hAnsi="Arial" w:cs="Arial"/>
          <w:spacing w:val="30"/>
        </w:rPr>
        <w:t xml:space="preserve"> </w:t>
      </w:r>
      <w:r w:rsidRPr="00223B15">
        <w:rPr>
          <w:rFonts w:ascii="Arial" w:hAnsi="Arial" w:cs="Arial"/>
        </w:rPr>
        <w:t>their</w:t>
      </w:r>
      <w:r w:rsidRPr="00223B15">
        <w:rPr>
          <w:rFonts w:ascii="Arial" w:hAnsi="Arial" w:cs="Arial"/>
          <w:spacing w:val="28"/>
        </w:rPr>
        <w:t xml:space="preserve"> </w:t>
      </w:r>
      <w:r w:rsidRPr="00223B15">
        <w:rPr>
          <w:rFonts w:ascii="Arial" w:hAnsi="Arial" w:cs="Arial"/>
        </w:rPr>
        <w:t>courses.</w:t>
      </w:r>
      <w:r w:rsidRPr="00223B15">
        <w:rPr>
          <w:rFonts w:ascii="Arial" w:hAnsi="Arial" w:cs="Arial"/>
          <w:spacing w:val="29"/>
        </w:rPr>
        <w:t xml:space="preserve"> </w:t>
      </w:r>
      <w:r w:rsidRPr="00223B15">
        <w:rPr>
          <w:rFonts w:ascii="Arial" w:hAnsi="Arial" w:cs="Arial"/>
        </w:rPr>
        <w:t>Resources</w:t>
      </w:r>
      <w:r w:rsidRPr="00223B15">
        <w:rPr>
          <w:rFonts w:ascii="Arial" w:hAnsi="Arial" w:cs="Arial"/>
          <w:spacing w:val="28"/>
        </w:rPr>
        <w:t xml:space="preserve"> </w:t>
      </w:r>
      <w:r w:rsidRPr="00223B15">
        <w:rPr>
          <w:rFonts w:ascii="Arial" w:hAnsi="Arial" w:cs="Arial"/>
        </w:rPr>
        <w:t>include</w:t>
      </w:r>
      <w:r w:rsidRPr="00223B15">
        <w:rPr>
          <w:rFonts w:ascii="Arial" w:hAnsi="Arial" w:cs="Arial"/>
          <w:spacing w:val="30"/>
        </w:rPr>
        <w:t xml:space="preserve"> </w:t>
      </w:r>
      <w:r w:rsidRPr="00223B15">
        <w:rPr>
          <w:rFonts w:ascii="Arial" w:hAnsi="Arial" w:cs="Arial"/>
        </w:rPr>
        <w:t>tutoring,</w:t>
      </w:r>
      <w:r w:rsidRPr="00223B15">
        <w:rPr>
          <w:rFonts w:ascii="Arial" w:hAnsi="Arial" w:cs="Arial"/>
          <w:spacing w:val="29"/>
        </w:rPr>
        <w:t xml:space="preserve"> </w:t>
      </w:r>
      <w:r w:rsidRPr="00223B15">
        <w:rPr>
          <w:rFonts w:ascii="Arial" w:hAnsi="Arial" w:cs="Arial"/>
        </w:rPr>
        <w:t>major-based</w:t>
      </w:r>
      <w:r w:rsidRPr="00223B15">
        <w:rPr>
          <w:rFonts w:ascii="Arial" w:hAnsi="Arial" w:cs="Arial"/>
          <w:spacing w:val="28"/>
        </w:rPr>
        <w:t xml:space="preserve"> </w:t>
      </w:r>
      <w:r w:rsidRPr="00223B15">
        <w:rPr>
          <w:rFonts w:ascii="Arial" w:hAnsi="Arial" w:cs="Arial"/>
        </w:rPr>
        <w:t>learning</w:t>
      </w:r>
      <w:r w:rsidRPr="00223B15">
        <w:rPr>
          <w:rFonts w:ascii="Arial" w:hAnsi="Arial" w:cs="Arial"/>
          <w:spacing w:val="28"/>
        </w:rPr>
        <w:t xml:space="preserve"> </w:t>
      </w:r>
      <w:r w:rsidRPr="00223B15">
        <w:rPr>
          <w:rFonts w:ascii="Arial" w:hAnsi="Arial" w:cs="Arial"/>
        </w:rPr>
        <w:t>centers,</w:t>
      </w:r>
      <w:r w:rsidRPr="00223B15">
        <w:rPr>
          <w:rFonts w:ascii="Arial" w:hAnsi="Arial" w:cs="Arial"/>
          <w:spacing w:val="58"/>
          <w:w w:val="102"/>
        </w:rPr>
        <w:t xml:space="preserve"> </w:t>
      </w:r>
      <w:r w:rsidRPr="00223B15">
        <w:rPr>
          <w:rFonts w:ascii="Arial" w:hAnsi="Arial" w:cs="Arial"/>
        </w:rPr>
        <w:t>developmental</w:t>
      </w:r>
      <w:r w:rsidRPr="00223B15">
        <w:rPr>
          <w:rFonts w:ascii="Arial" w:hAnsi="Arial" w:cs="Arial"/>
          <w:spacing w:val="28"/>
        </w:rPr>
        <w:t xml:space="preserve"> </w:t>
      </w:r>
      <w:r w:rsidRPr="00223B15">
        <w:rPr>
          <w:rFonts w:ascii="Arial" w:hAnsi="Arial" w:cs="Arial"/>
        </w:rPr>
        <w:t>education,</w:t>
      </w:r>
      <w:r w:rsidRPr="00223B15">
        <w:rPr>
          <w:rFonts w:ascii="Arial" w:hAnsi="Arial" w:cs="Arial"/>
          <w:spacing w:val="28"/>
        </w:rPr>
        <w:t xml:space="preserve"> </w:t>
      </w:r>
      <w:r w:rsidRPr="00223B15">
        <w:rPr>
          <w:rFonts w:ascii="Arial" w:hAnsi="Arial" w:cs="Arial"/>
        </w:rPr>
        <w:t>advising</w:t>
      </w:r>
      <w:r w:rsidRPr="00223B15">
        <w:rPr>
          <w:rFonts w:ascii="Arial" w:hAnsi="Arial" w:cs="Arial"/>
          <w:spacing w:val="30"/>
        </w:rPr>
        <w:t xml:space="preserve"> </w:t>
      </w:r>
      <w:r w:rsidRPr="00223B15">
        <w:rPr>
          <w:rFonts w:ascii="Arial" w:hAnsi="Arial" w:cs="Arial"/>
        </w:rPr>
        <w:t>and</w:t>
      </w:r>
      <w:r w:rsidRPr="00223B15">
        <w:rPr>
          <w:rFonts w:ascii="Arial" w:hAnsi="Arial" w:cs="Arial"/>
          <w:spacing w:val="29"/>
        </w:rPr>
        <w:t xml:space="preserve"> </w:t>
      </w:r>
      <w:r w:rsidRPr="00223B15">
        <w:rPr>
          <w:rFonts w:ascii="Arial" w:hAnsi="Arial" w:cs="Arial"/>
        </w:rPr>
        <w:t>mentoring,</w:t>
      </w:r>
      <w:r w:rsidRPr="00223B15">
        <w:rPr>
          <w:rFonts w:ascii="Arial" w:hAnsi="Arial" w:cs="Arial"/>
          <w:spacing w:val="29"/>
        </w:rPr>
        <w:t xml:space="preserve"> </w:t>
      </w:r>
      <w:r w:rsidRPr="00223B15">
        <w:rPr>
          <w:rFonts w:ascii="Arial" w:hAnsi="Arial" w:cs="Arial"/>
        </w:rPr>
        <w:t>personal</w:t>
      </w:r>
      <w:r w:rsidRPr="00223B15">
        <w:rPr>
          <w:rFonts w:ascii="Arial" w:hAnsi="Arial" w:cs="Arial"/>
          <w:spacing w:val="28"/>
        </w:rPr>
        <w:t xml:space="preserve"> </w:t>
      </w:r>
      <w:r w:rsidRPr="00223B15">
        <w:rPr>
          <w:rFonts w:ascii="Arial" w:hAnsi="Arial" w:cs="Arial"/>
        </w:rPr>
        <w:t>counseling,</w:t>
      </w:r>
      <w:r w:rsidRPr="00223B15">
        <w:rPr>
          <w:rFonts w:ascii="Arial" w:hAnsi="Arial" w:cs="Arial"/>
          <w:spacing w:val="28"/>
        </w:rPr>
        <w:t xml:space="preserve"> </w:t>
      </w:r>
      <w:r w:rsidRPr="00223B15">
        <w:rPr>
          <w:rFonts w:ascii="Arial" w:hAnsi="Arial" w:cs="Arial"/>
        </w:rPr>
        <w:t>and</w:t>
      </w:r>
      <w:r w:rsidRPr="00223B15">
        <w:rPr>
          <w:rFonts w:ascii="Arial" w:hAnsi="Arial" w:cs="Arial"/>
          <w:spacing w:val="30"/>
        </w:rPr>
        <w:t xml:space="preserve"> </w:t>
      </w:r>
      <w:r w:rsidRPr="00223B15">
        <w:rPr>
          <w:rFonts w:ascii="Arial" w:hAnsi="Arial" w:cs="Arial"/>
        </w:rPr>
        <w:t>federally</w:t>
      </w:r>
      <w:r w:rsidRPr="00223B15">
        <w:rPr>
          <w:rFonts w:ascii="Arial" w:hAnsi="Arial" w:cs="Arial"/>
          <w:spacing w:val="29"/>
        </w:rPr>
        <w:t xml:space="preserve"> </w:t>
      </w:r>
      <w:r w:rsidRPr="00223B15">
        <w:rPr>
          <w:rFonts w:ascii="Arial" w:hAnsi="Arial" w:cs="Arial"/>
        </w:rPr>
        <w:t>funded</w:t>
      </w:r>
      <w:r w:rsidRPr="00223B15">
        <w:rPr>
          <w:rFonts w:ascii="Arial" w:hAnsi="Arial" w:cs="Arial"/>
          <w:spacing w:val="31"/>
        </w:rPr>
        <w:t xml:space="preserve"> </w:t>
      </w:r>
      <w:r w:rsidRPr="00223B15">
        <w:rPr>
          <w:rFonts w:ascii="Arial" w:hAnsi="Arial" w:cs="Arial"/>
        </w:rPr>
        <w:t>programs.</w:t>
      </w:r>
      <w:r w:rsidRPr="00223B15">
        <w:rPr>
          <w:rFonts w:ascii="Arial" w:hAnsi="Arial" w:cs="Arial"/>
          <w:spacing w:val="29"/>
        </w:rPr>
        <w:t xml:space="preserve"> </w:t>
      </w:r>
      <w:r w:rsidRPr="00223B15">
        <w:rPr>
          <w:rFonts w:ascii="Arial" w:hAnsi="Arial" w:cs="Arial"/>
          <w:spacing w:val="1"/>
        </w:rPr>
        <w:t>For</w:t>
      </w:r>
      <w:r w:rsidRPr="00223B15">
        <w:rPr>
          <w:rFonts w:ascii="Arial" w:hAnsi="Arial" w:cs="Arial"/>
          <w:spacing w:val="87"/>
          <w:w w:val="102"/>
        </w:rPr>
        <w:t xml:space="preserve"> </w:t>
      </w:r>
      <w:r w:rsidRPr="00223B15">
        <w:rPr>
          <w:rFonts w:ascii="Arial" w:hAnsi="Arial" w:cs="Arial"/>
        </w:rPr>
        <w:t>individualized</w:t>
      </w:r>
      <w:r w:rsidRPr="00223B15">
        <w:rPr>
          <w:rFonts w:ascii="Arial" w:hAnsi="Arial" w:cs="Arial"/>
          <w:spacing w:val="24"/>
        </w:rPr>
        <w:t xml:space="preserve"> </w:t>
      </w:r>
      <w:r w:rsidRPr="00223B15">
        <w:rPr>
          <w:rFonts w:ascii="Arial" w:hAnsi="Arial" w:cs="Arial"/>
        </w:rPr>
        <w:t>referrals,</w:t>
      </w:r>
      <w:r w:rsidRPr="00223B15">
        <w:rPr>
          <w:rFonts w:ascii="Arial" w:hAnsi="Arial" w:cs="Arial"/>
          <w:spacing w:val="22"/>
        </w:rPr>
        <w:t xml:space="preserve"> </w:t>
      </w:r>
      <w:r w:rsidRPr="00223B15">
        <w:rPr>
          <w:rFonts w:ascii="Arial" w:hAnsi="Arial" w:cs="Arial"/>
        </w:rPr>
        <w:t>students</w:t>
      </w:r>
      <w:r w:rsidRPr="00223B15">
        <w:rPr>
          <w:rFonts w:ascii="Arial" w:hAnsi="Arial" w:cs="Arial"/>
          <w:spacing w:val="23"/>
        </w:rPr>
        <w:t xml:space="preserve"> </w:t>
      </w:r>
      <w:r w:rsidRPr="00223B15">
        <w:rPr>
          <w:rFonts w:ascii="Arial" w:hAnsi="Arial" w:cs="Arial"/>
        </w:rPr>
        <w:t>may</w:t>
      </w:r>
      <w:r w:rsidRPr="00223B15">
        <w:rPr>
          <w:rFonts w:ascii="Arial" w:hAnsi="Arial" w:cs="Arial"/>
          <w:spacing w:val="24"/>
        </w:rPr>
        <w:t xml:space="preserve"> </w:t>
      </w:r>
      <w:r w:rsidRPr="00223B15">
        <w:rPr>
          <w:rFonts w:ascii="Arial" w:hAnsi="Arial" w:cs="Arial"/>
        </w:rPr>
        <w:t>visit</w:t>
      </w:r>
      <w:r w:rsidRPr="00223B15">
        <w:rPr>
          <w:rFonts w:ascii="Arial" w:hAnsi="Arial" w:cs="Arial"/>
          <w:spacing w:val="23"/>
        </w:rPr>
        <w:t xml:space="preserve"> </w:t>
      </w:r>
      <w:r w:rsidRPr="00223B15">
        <w:rPr>
          <w:rFonts w:ascii="Arial" w:hAnsi="Arial" w:cs="Arial"/>
        </w:rPr>
        <w:t>the</w:t>
      </w:r>
      <w:r w:rsidRPr="00223B15">
        <w:rPr>
          <w:rFonts w:ascii="Arial" w:hAnsi="Arial" w:cs="Arial"/>
          <w:spacing w:val="24"/>
        </w:rPr>
        <w:t xml:space="preserve"> </w:t>
      </w:r>
      <w:r w:rsidRPr="00223B15">
        <w:rPr>
          <w:rFonts w:ascii="Arial" w:hAnsi="Arial" w:cs="Arial"/>
        </w:rPr>
        <w:t>reception</w:t>
      </w:r>
      <w:r w:rsidRPr="00223B15">
        <w:rPr>
          <w:rFonts w:ascii="Arial" w:hAnsi="Arial" w:cs="Arial"/>
          <w:spacing w:val="24"/>
        </w:rPr>
        <w:t xml:space="preserve"> </w:t>
      </w:r>
      <w:r w:rsidRPr="00223B15">
        <w:rPr>
          <w:rFonts w:ascii="Arial" w:hAnsi="Arial" w:cs="Arial"/>
        </w:rPr>
        <w:t>desk</w:t>
      </w:r>
      <w:r w:rsidRPr="00223B15">
        <w:rPr>
          <w:rFonts w:ascii="Arial" w:hAnsi="Arial" w:cs="Arial"/>
          <w:spacing w:val="22"/>
        </w:rPr>
        <w:t xml:space="preserve"> </w:t>
      </w:r>
      <w:r w:rsidRPr="00223B15">
        <w:rPr>
          <w:rFonts w:ascii="Arial" w:hAnsi="Arial" w:cs="Arial"/>
        </w:rPr>
        <w:t>at</w:t>
      </w:r>
      <w:r w:rsidRPr="00223B15">
        <w:rPr>
          <w:rFonts w:ascii="Arial" w:hAnsi="Arial" w:cs="Arial"/>
          <w:spacing w:val="23"/>
        </w:rPr>
        <w:t xml:space="preserve"> </w:t>
      </w:r>
      <w:r w:rsidRPr="00223B15">
        <w:rPr>
          <w:rFonts w:ascii="Arial" w:hAnsi="Arial" w:cs="Arial"/>
        </w:rPr>
        <w:t>University</w:t>
      </w:r>
      <w:r w:rsidRPr="00223B15">
        <w:rPr>
          <w:rFonts w:ascii="Arial" w:hAnsi="Arial" w:cs="Arial"/>
          <w:spacing w:val="24"/>
        </w:rPr>
        <w:t xml:space="preserve"> </w:t>
      </w:r>
      <w:r w:rsidRPr="00223B15">
        <w:rPr>
          <w:rFonts w:ascii="Arial" w:hAnsi="Arial" w:cs="Arial"/>
        </w:rPr>
        <w:t>College</w:t>
      </w:r>
      <w:r w:rsidRPr="00223B15">
        <w:rPr>
          <w:rFonts w:ascii="Arial" w:hAnsi="Arial" w:cs="Arial"/>
          <w:spacing w:val="24"/>
        </w:rPr>
        <w:t xml:space="preserve"> </w:t>
      </w:r>
      <w:r w:rsidRPr="00223B15">
        <w:rPr>
          <w:rFonts w:ascii="Arial" w:hAnsi="Arial" w:cs="Arial"/>
        </w:rPr>
        <w:t>(Ransom</w:t>
      </w:r>
      <w:r w:rsidRPr="00223B15">
        <w:rPr>
          <w:rFonts w:ascii="Arial" w:hAnsi="Arial" w:cs="Arial"/>
          <w:spacing w:val="25"/>
        </w:rPr>
        <w:t xml:space="preserve"> </w:t>
      </w:r>
      <w:r w:rsidRPr="00223B15">
        <w:rPr>
          <w:rFonts w:ascii="Arial" w:hAnsi="Arial" w:cs="Arial"/>
        </w:rPr>
        <w:t>Hall),</w:t>
      </w:r>
      <w:r w:rsidRPr="00223B15">
        <w:rPr>
          <w:rFonts w:ascii="Arial" w:hAnsi="Arial" w:cs="Arial"/>
          <w:spacing w:val="23"/>
        </w:rPr>
        <w:t xml:space="preserve"> </w:t>
      </w:r>
      <w:r w:rsidRPr="00223B15">
        <w:rPr>
          <w:rFonts w:ascii="Arial" w:hAnsi="Arial" w:cs="Arial"/>
        </w:rPr>
        <w:t>call</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62"/>
          <w:w w:val="102"/>
        </w:rPr>
        <w:t xml:space="preserve"> </w:t>
      </w:r>
      <w:r w:rsidRPr="00223B15">
        <w:rPr>
          <w:rFonts w:ascii="Arial" w:hAnsi="Arial" w:cs="Arial"/>
        </w:rPr>
        <w:t>Maverick</w:t>
      </w:r>
      <w:r w:rsidRPr="00223B15">
        <w:rPr>
          <w:rFonts w:ascii="Arial" w:hAnsi="Arial" w:cs="Arial"/>
          <w:spacing w:val="24"/>
        </w:rPr>
        <w:t xml:space="preserve"> </w:t>
      </w:r>
      <w:r w:rsidRPr="00223B15">
        <w:rPr>
          <w:rFonts w:ascii="Arial" w:hAnsi="Arial" w:cs="Arial"/>
        </w:rPr>
        <w:t>Resource</w:t>
      </w:r>
      <w:r w:rsidRPr="00223B15">
        <w:rPr>
          <w:rFonts w:ascii="Arial" w:hAnsi="Arial" w:cs="Arial"/>
          <w:spacing w:val="25"/>
        </w:rPr>
        <w:t xml:space="preserve"> </w:t>
      </w:r>
      <w:r w:rsidRPr="00223B15">
        <w:rPr>
          <w:rFonts w:ascii="Arial" w:hAnsi="Arial" w:cs="Arial"/>
        </w:rPr>
        <w:t>Hotline</w:t>
      </w:r>
      <w:r w:rsidRPr="00223B15">
        <w:rPr>
          <w:rFonts w:ascii="Arial" w:hAnsi="Arial" w:cs="Arial"/>
          <w:spacing w:val="24"/>
        </w:rPr>
        <w:t xml:space="preserve"> </w:t>
      </w:r>
      <w:r w:rsidRPr="00223B15">
        <w:rPr>
          <w:rFonts w:ascii="Arial" w:hAnsi="Arial" w:cs="Arial"/>
        </w:rPr>
        <w:t>at</w:t>
      </w:r>
      <w:r w:rsidRPr="00223B15">
        <w:rPr>
          <w:rFonts w:ascii="Arial" w:hAnsi="Arial" w:cs="Arial"/>
          <w:spacing w:val="23"/>
        </w:rPr>
        <w:t xml:space="preserve"> </w:t>
      </w:r>
      <w:r w:rsidRPr="00223B15">
        <w:rPr>
          <w:rFonts w:ascii="Arial" w:hAnsi="Arial" w:cs="Arial"/>
        </w:rPr>
        <w:t>817-272-6107,</w:t>
      </w:r>
      <w:r w:rsidRPr="00223B15">
        <w:rPr>
          <w:rFonts w:ascii="Arial" w:hAnsi="Arial" w:cs="Arial"/>
          <w:spacing w:val="23"/>
        </w:rPr>
        <w:t xml:space="preserve"> </w:t>
      </w:r>
      <w:r w:rsidRPr="00223B15">
        <w:rPr>
          <w:rFonts w:ascii="Arial" w:hAnsi="Arial" w:cs="Arial"/>
        </w:rPr>
        <w:t>send</w:t>
      </w:r>
      <w:r w:rsidRPr="00223B15">
        <w:rPr>
          <w:rFonts w:ascii="Arial" w:hAnsi="Arial" w:cs="Arial"/>
          <w:spacing w:val="24"/>
        </w:rPr>
        <w:t xml:space="preserve"> </w:t>
      </w:r>
      <w:r w:rsidRPr="00223B15">
        <w:rPr>
          <w:rFonts w:ascii="Arial" w:hAnsi="Arial" w:cs="Arial"/>
        </w:rPr>
        <w:t>a</w:t>
      </w:r>
      <w:r w:rsidRPr="00223B15">
        <w:rPr>
          <w:rFonts w:ascii="Arial" w:hAnsi="Arial" w:cs="Arial"/>
          <w:spacing w:val="25"/>
        </w:rPr>
        <w:t xml:space="preserve"> </w:t>
      </w:r>
      <w:r w:rsidRPr="00223B15">
        <w:rPr>
          <w:rFonts w:ascii="Arial" w:hAnsi="Arial" w:cs="Arial"/>
        </w:rPr>
        <w:t>message</w:t>
      </w:r>
      <w:r w:rsidRPr="00223B15">
        <w:rPr>
          <w:rFonts w:ascii="Arial" w:hAnsi="Arial" w:cs="Arial"/>
          <w:spacing w:val="24"/>
        </w:rPr>
        <w:t xml:space="preserve"> </w:t>
      </w:r>
      <w:r w:rsidRPr="00223B15">
        <w:rPr>
          <w:rFonts w:ascii="Arial" w:hAnsi="Arial" w:cs="Arial"/>
        </w:rPr>
        <w:t>to</w:t>
      </w:r>
      <w:r w:rsidRPr="00223B15">
        <w:rPr>
          <w:rFonts w:ascii="Arial" w:hAnsi="Arial" w:cs="Arial"/>
          <w:spacing w:val="25"/>
        </w:rPr>
        <w:t xml:space="preserve"> </w:t>
      </w:r>
      <w:hyperlink r:id="rId19" w:history="1">
        <w:r w:rsidRPr="00223B15">
          <w:rPr>
            <w:rFonts w:ascii="Arial" w:hAnsi="Arial" w:cs="Arial"/>
            <w:color w:val="0000FF"/>
            <w:u w:val="single"/>
          </w:rPr>
          <w:t>resources@uta.edu</w:t>
        </w:r>
        <w:r w:rsidRPr="00223B15">
          <w:rPr>
            <w:rFonts w:ascii="Arial" w:hAnsi="Arial" w:cs="Arial"/>
            <w:color w:val="000000"/>
          </w:rPr>
          <w:t>,</w:t>
        </w:r>
      </w:hyperlink>
      <w:r w:rsidRPr="00223B15">
        <w:rPr>
          <w:rFonts w:ascii="Arial" w:hAnsi="Arial" w:cs="Arial"/>
          <w:color w:val="000000"/>
          <w:spacing w:val="23"/>
        </w:rPr>
        <w:t xml:space="preserve"> </w:t>
      </w:r>
      <w:r w:rsidRPr="00223B15">
        <w:rPr>
          <w:rFonts w:ascii="Arial" w:hAnsi="Arial" w:cs="Arial"/>
          <w:color w:val="000000"/>
        </w:rPr>
        <w:t>or</w:t>
      </w:r>
      <w:r w:rsidRPr="00223B15">
        <w:rPr>
          <w:rFonts w:ascii="Arial" w:hAnsi="Arial" w:cs="Arial"/>
          <w:color w:val="000000"/>
          <w:spacing w:val="24"/>
        </w:rPr>
        <w:t xml:space="preserve"> </w:t>
      </w:r>
      <w:r w:rsidRPr="00223B15">
        <w:rPr>
          <w:rFonts w:ascii="Arial" w:hAnsi="Arial" w:cs="Arial"/>
          <w:color w:val="000000"/>
        </w:rPr>
        <w:t>view</w:t>
      </w:r>
      <w:r w:rsidRPr="00223B15">
        <w:rPr>
          <w:rFonts w:ascii="Arial" w:hAnsi="Arial" w:cs="Arial"/>
          <w:color w:val="000000"/>
          <w:spacing w:val="26"/>
        </w:rPr>
        <w:t xml:space="preserve"> </w:t>
      </w:r>
      <w:r w:rsidRPr="00223B15">
        <w:rPr>
          <w:rFonts w:ascii="Arial" w:hAnsi="Arial" w:cs="Arial"/>
          <w:color w:val="000000"/>
        </w:rPr>
        <w:t>the</w:t>
      </w:r>
      <w:r w:rsidRPr="00223B15">
        <w:rPr>
          <w:rFonts w:ascii="Arial" w:hAnsi="Arial" w:cs="Arial"/>
          <w:color w:val="000000"/>
          <w:spacing w:val="76"/>
          <w:w w:val="102"/>
        </w:rPr>
        <w:t xml:space="preserve"> </w:t>
      </w:r>
      <w:r w:rsidRPr="00223B15">
        <w:rPr>
          <w:rFonts w:ascii="Arial" w:hAnsi="Arial" w:cs="Arial"/>
          <w:color w:val="000000"/>
        </w:rPr>
        <w:t>information</w:t>
      </w:r>
      <w:r w:rsidRPr="00223B15">
        <w:rPr>
          <w:rFonts w:ascii="Arial" w:hAnsi="Arial" w:cs="Arial"/>
          <w:color w:val="000000"/>
          <w:spacing w:val="58"/>
        </w:rPr>
        <w:t xml:space="preserve"> </w:t>
      </w:r>
      <w:r w:rsidRPr="00223B15">
        <w:rPr>
          <w:rFonts w:ascii="Arial" w:hAnsi="Arial" w:cs="Arial"/>
          <w:color w:val="000000"/>
        </w:rPr>
        <w:t>at</w:t>
      </w:r>
      <w:r w:rsidRPr="00223B15">
        <w:rPr>
          <w:rFonts w:ascii="Arial" w:hAnsi="Arial" w:cs="Arial"/>
          <w:color w:val="000000"/>
          <w:spacing w:val="54"/>
        </w:rPr>
        <w:t xml:space="preserve"> </w:t>
      </w:r>
      <w:hyperlink r:id="rId20" w:history="1">
        <w:r w:rsidRPr="00223B15">
          <w:rPr>
            <w:rFonts w:ascii="Arial" w:hAnsi="Arial" w:cs="Arial"/>
            <w:color w:val="0000FF"/>
            <w:u w:val="single"/>
          </w:rPr>
          <w:t>www.uta.edu/resources</w:t>
        </w:r>
        <w:r w:rsidRPr="00223B15">
          <w:rPr>
            <w:rFonts w:ascii="Arial" w:hAnsi="Arial" w:cs="Arial"/>
            <w:color w:val="000000"/>
          </w:rPr>
          <w:t>.</w:t>
        </w:r>
      </w:hyperlink>
    </w:p>
    <w:p w:rsidR="00A938C7" w:rsidRDefault="00A938C7" w:rsidP="00223B15">
      <w:pPr>
        <w:tabs>
          <w:tab w:val="left" w:pos="2160"/>
        </w:tabs>
        <w:rPr>
          <w:rFonts w:ascii="Arial" w:hAnsi="Arial" w:cs="Arial"/>
        </w:rPr>
      </w:pPr>
    </w:p>
    <w:p w:rsidR="00A938C7" w:rsidRPr="00223B15" w:rsidRDefault="00A938C7" w:rsidP="00223B15">
      <w:pPr>
        <w:tabs>
          <w:tab w:val="left" w:pos="2160"/>
        </w:tabs>
        <w:rPr>
          <w:rFonts w:ascii="Arial" w:hAnsi="Arial" w:cs="Arial"/>
        </w:rPr>
      </w:pPr>
      <w:r w:rsidRPr="00223B15">
        <w:rPr>
          <w:rFonts w:ascii="Arial" w:hAnsi="Arial" w:cs="Arial"/>
          <w:b/>
          <w:bCs/>
        </w:rPr>
        <w:t>The English Writing Center (411LIBR)</w:t>
      </w:r>
      <w:r w:rsidRPr="00223B15">
        <w:rPr>
          <w:rFonts w:ascii="Arial" w:hAnsi="Arial" w:cs="Arial"/>
        </w:rPr>
        <w:t xml:space="preserve">: [Optional.] Hours are 9 am to 8 pm Mondays-Thursdays, 9 am to 3 pm Fridays and Noon to 5 pm Saturdays and Sundays. Walk </w:t>
      </w:r>
      <w:proofErr w:type="gramStart"/>
      <w:r w:rsidRPr="00223B15">
        <w:rPr>
          <w:rFonts w:ascii="Arial" w:hAnsi="Arial" w:cs="Arial"/>
        </w:rPr>
        <w:t>In</w:t>
      </w:r>
      <w:proofErr w:type="gramEnd"/>
      <w:r w:rsidRPr="00223B15">
        <w:rPr>
          <w:rFonts w:ascii="Arial" w:hAnsi="Arial" w:cs="Arial"/>
        </w:rPr>
        <w:t xml:space="preserve"> </w:t>
      </w:r>
      <w:r w:rsidRPr="00223B15">
        <w:rPr>
          <w:rFonts w:ascii="Arial" w:hAnsi="Arial" w:cs="Arial"/>
          <w:b/>
          <w:bCs/>
          <w:i/>
          <w:iCs/>
        </w:rPr>
        <w:t>Quick Hits</w:t>
      </w:r>
      <w:r w:rsidRPr="00223B15">
        <w:rPr>
          <w:rFonts w:ascii="Arial" w:hAnsi="Arial" w:cs="Arial"/>
        </w:rPr>
        <w:t xml:space="preserve"> sessions during all open hours Mon-Thurs. Register and make appointments online at </w:t>
      </w:r>
      <w:hyperlink r:id="rId21" w:history="1">
        <w:r w:rsidRPr="00223B15">
          <w:rPr>
            <w:rStyle w:val="Hyperlink"/>
            <w:rFonts w:ascii="Arial" w:hAnsi="Arial" w:cs="Arial"/>
            <w:color w:val="auto"/>
          </w:rPr>
          <w:t>http://uta.mywconline.com</w:t>
        </w:r>
      </w:hyperlink>
      <w:r w:rsidRPr="00223B15">
        <w:rPr>
          <w:rFonts w:ascii="Arial" w:hAnsi="Arial" w:cs="Arial"/>
        </w:rPr>
        <w:t xml:space="preserve">. Classroom Visits, Workshops, and advanced services for graduate students and faculty are also available. Please see </w:t>
      </w:r>
      <w:hyperlink r:id="rId22" w:history="1">
        <w:r w:rsidRPr="00223B15">
          <w:rPr>
            <w:rStyle w:val="Hyperlink"/>
            <w:rFonts w:ascii="Arial" w:hAnsi="Arial" w:cs="Arial"/>
            <w:color w:val="auto"/>
          </w:rPr>
          <w:t>www.uta.edu/owl</w:t>
        </w:r>
      </w:hyperlink>
      <w:r w:rsidRPr="00223B15">
        <w:rPr>
          <w:rFonts w:ascii="Arial" w:hAnsi="Arial" w:cs="Arial"/>
        </w:rPr>
        <w:t xml:space="preserve"> for detailed information.</w:t>
      </w:r>
    </w:p>
    <w:p w:rsidR="00A938C7" w:rsidRPr="00223B15" w:rsidRDefault="00A938C7" w:rsidP="00223B15">
      <w:pPr>
        <w:tabs>
          <w:tab w:val="left" w:pos="2160"/>
        </w:tabs>
        <w:rPr>
          <w:rFonts w:ascii="Arial" w:hAnsi="Arial" w:cs="Arial"/>
        </w:rPr>
      </w:pPr>
    </w:p>
    <w:p w:rsidR="00DB48F4" w:rsidRPr="00DB48F4" w:rsidRDefault="00A938C7" w:rsidP="00223B15">
      <w:pPr>
        <w:tabs>
          <w:tab w:val="left" w:pos="2160"/>
        </w:tabs>
        <w:rPr>
          <w:rFonts w:ascii="Arial" w:hAnsi="Arial" w:cs="Arial"/>
          <w:b/>
        </w:rPr>
      </w:pPr>
      <w:r w:rsidRPr="00DB48F4">
        <w:rPr>
          <w:rFonts w:ascii="Arial" w:hAnsi="Arial" w:cs="Arial"/>
          <w:b/>
        </w:rPr>
        <w:t>Librarian to Contact:</w:t>
      </w:r>
      <w:r w:rsidRPr="00DB48F4">
        <w:rPr>
          <w:rFonts w:ascii="Arial" w:hAnsi="Arial" w:cs="Arial"/>
          <w:b/>
        </w:rPr>
        <w:tab/>
      </w:r>
    </w:p>
    <w:p w:rsidR="00DB48F4" w:rsidRPr="008E1E6A" w:rsidRDefault="00DB48F4" w:rsidP="00DB48F4">
      <w:pPr>
        <w:pStyle w:val="NoSpacing"/>
        <w:ind w:left="1440"/>
        <w:rPr>
          <w:rFonts w:ascii="Arial" w:hAnsi="Arial" w:cs="Arial"/>
          <w:b/>
        </w:rPr>
      </w:pPr>
      <w:r w:rsidRPr="008E1E6A">
        <w:rPr>
          <w:rFonts w:ascii="Arial" w:hAnsi="Arial" w:cs="Arial"/>
          <w:b/>
        </w:rPr>
        <w:t>Peace Ossom Williamson, MLS, MS, AHIP</w:t>
      </w:r>
    </w:p>
    <w:p w:rsidR="00DB48F4" w:rsidRPr="00DB48F4" w:rsidRDefault="00DB48F4" w:rsidP="00DB48F4">
      <w:pPr>
        <w:pStyle w:val="NoSpacing"/>
        <w:ind w:left="1440"/>
        <w:rPr>
          <w:rFonts w:ascii="Arial" w:hAnsi="Arial" w:cs="Arial"/>
        </w:rPr>
      </w:pPr>
      <w:r w:rsidRPr="00DB48F4">
        <w:rPr>
          <w:rFonts w:ascii="Arial" w:hAnsi="Arial" w:cs="Arial"/>
        </w:rPr>
        <w:t>Nursing Liaison Librarian, Central Library Office 216</w:t>
      </w:r>
    </w:p>
    <w:p w:rsidR="00DB48F4" w:rsidRPr="00DB48F4" w:rsidRDefault="00F66646" w:rsidP="00DB48F4">
      <w:pPr>
        <w:pStyle w:val="NoSpacing"/>
        <w:ind w:left="1440"/>
        <w:rPr>
          <w:rFonts w:ascii="Arial" w:hAnsi="Arial" w:cs="Arial"/>
          <w:color w:val="1F497D"/>
        </w:rPr>
      </w:pPr>
      <w:hyperlink r:id="rId23" w:history="1">
        <w:r w:rsidR="00DB48F4" w:rsidRPr="00DB48F4">
          <w:rPr>
            <w:rStyle w:val="Hyperlink"/>
            <w:rFonts w:ascii="Arial" w:hAnsi="Arial" w:cs="Arial"/>
          </w:rPr>
          <w:t>http://www.uta.edu/library</w:t>
        </w:r>
      </w:hyperlink>
      <w:r w:rsidR="00DB48F4" w:rsidRPr="00DB48F4">
        <w:rPr>
          <w:rFonts w:ascii="Arial" w:hAnsi="Arial" w:cs="Arial"/>
          <w:color w:val="1F497D"/>
        </w:rPr>
        <w:t xml:space="preserve"> | </w:t>
      </w:r>
      <w:hyperlink r:id="rId24" w:history="1">
        <w:r w:rsidR="00DB48F4" w:rsidRPr="00DB48F4">
          <w:rPr>
            <w:rStyle w:val="Hyperlink"/>
            <w:rFonts w:ascii="Arial" w:hAnsi="Arial" w:cs="Arial"/>
          </w:rPr>
          <w:t>peace@uta.edu</w:t>
        </w:r>
      </w:hyperlink>
      <w:r w:rsidR="00DB48F4" w:rsidRPr="00DB48F4">
        <w:rPr>
          <w:rFonts w:ascii="Arial" w:hAnsi="Arial" w:cs="Arial"/>
          <w:color w:val="1F497D"/>
        </w:rPr>
        <w:t xml:space="preserve"> </w:t>
      </w:r>
    </w:p>
    <w:p w:rsidR="00DB48F4" w:rsidRPr="00DB48F4" w:rsidRDefault="00DB48F4" w:rsidP="00DB48F4">
      <w:pPr>
        <w:pStyle w:val="NoSpacing"/>
        <w:ind w:left="1440"/>
        <w:rPr>
          <w:rFonts w:ascii="Arial" w:hAnsi="Arial" w:cs="Arial"/>
        </w:rPr>
      </w:pPr>
      <w:r w:rsidRPr="00DB48F4">
        <w:rPr>
          <w:rFonts w:ascii="Arial" w:hAnsi="Arial" w:cs="Arial"/>
        </w:rPr>
        <w:t xml:space="preserve">Research information on nursing: </w:t>
      </w:r>
    </w:p>
    <w:p w:rsidR="00DB48F4" w:rsidRPr="00DB48F4" w:rsidRDefault="00F66646" w:rsidP="00DB48F4">
      <w:pPr>
        <w:pStyle w:val="NoSpacing"/>
        <w:ind w:left="1440"/>
        <w:rPr>
          <w:rFonts w:ascii="Arial" w:hAnsi="Arial" w:cs="Arial"/>
          <w:color w:val="1F497D"/>
        </w:rPr>
      </w:pPr>
      <w:hyperlink r:id="rId25" w:history="1">
        <w:r w:rsidR="00DB48F4" w:rsidRPr="00DB48F4">
          <w:rPr>
            <w:rStyle w:val="Hyperlink"/>
            <w:rFonts w:ascii="Arial" w:hAnsi="Arial" w:cs="Arial"/>
          </w:rPr>
          <w:t>http://libguides.uta.edu/nursing</w:t>
        </w:r>
      </w:hyperlink>
      <w:r w:rsidR="00DB48F4" w:rsidRPr="00DB48F4">
        <w:rPr>
          <w:rFonts w:ascii="Arial" w:hAnsi="Arial" w:cs="Arial"/>
          <w:color w:val="1F497D"/>
        </w:rPr>
        <w:t xml:space="preserve"> </w:t>
      </w:r>
    </w:p>
    <w:p w:rsidR="00A938C7" w:rsidRPr="00223B15" w:rsidRDefault="00A938C7" w:rsidP="00223B15">
      <w:pPr>
        <w:tabs>
          <w:tab w:val="left" w:pos="2160"/>
        </w:tabs>
        <w:rPr>
          <w:rFonts w:ascii="Arial" w:hAnsi="Arial" w:cs="Arial"/>
          <w:b/>
        </w:rPr>
      </w:pPr>
    </w:p>
    <w:p w:rsidR="00A7296F" w:rsidRPr="00223B15" w:rsidRDefault="00A938C7" w:rsidP="00223B15">
      <w:pPr>
        <w:tabs>
          <w:tab w:val="left" w:pos="2160"/>
        </w:tabs>
        <w:rPr>
          <w:rFonts w:ascii="Arial" w:hAnsi="Arial" w:cs="Arial"/>
          <w:color w:val="000000"/>
        </w:rPr>
      </w:pPr>
      <w:r w:rsidRPr="00223B15">
        <w:rPr>
          <w:rFonts w:ascii="Arial" w:hAnsi="Arial" w:cs="Arial"/>
          <w:b/>
          <w:bCs/>
          <w:spacing w:val="1"/>
        </w:rPr>
        <w:t>Plagiarism</w:t>
      </w:r>
      <w:r w:rsidR="00614C70" w:rsidRPr="00223B15">
        <w:rPr>
          <w:rFonts w:ascii="Arial" w:hAnsi="Arial" w:cs="Arial"/>
          <w:b/>
          <w:bCs/>
          <w:spacing w:val="1"/>
        </w:rPr>
        <w:t>:</w:t>
      </w:r>
      <w:r w:rsidR="00614C70" w:rsidRPr="00223B15">
        <w:rPr>
          <w:rFonts w:ascii="Arial" w:hAnsi="Arial" w:cs="Arial"/>
          <w:b/>
          <w:bCs/>
          <w:spacing w:val="21"/>
        </w:rPr>
        <w:t xml:space="preserve"> </w:t>
      </w:r>
      <w:r w:rsidR="00614C70" w:rsidRPr="00223B15">
        <w:rPr>
          <w:rFonts w:ascii="Arial" w:hAnsi="Arial" w:cs="Arial"/>
        </w:rPr>
        <w:t>Copying</w:t>
      </w:r>
      <w:r w:rsidR="00614C70" w:rsidRPr="00223B15">
        <w:rPr>
          <w:rFonts w:ascii="Arial" w:hAnsi="Arial" w:cs="Arial"/>
          <w:spacing w:val="23"/>
        </w:rPr>
        <w:t xml:space="preserve"> </w:t>
      </w:r>
      <w:r w:rsidR="00614C70" w:rsidRPr="00223B15">
        <w:rPr>
          <w:rFonts w:ascii="Arial" w:hAnsi="Arial" w:cs="Arial"/>
        </w:rPr>
        <w:t>another</w:t>
      </w:r>
      <w:r w:rsidR="00614C70" w:rsidRPr="00223B15">
        <w:rPr>
          <w:rFonts w:ascii="Arial" w:hAnsi="Arial" w:cs="Arial"/>
          <w:spacing w:val="22"/>
        </w:rPr>
        <w:t xml:space="preserve"> </w:t>
      </w:r>
      <w:r w:rsidR="00614C70" w:rsidRPr="00223B15">
        <w:rPr>
          <w:rFonts w:ascii="Arial" w:hAnsi="Arial" w:cs="Arial"/>
        </w:rPr>
        <w:t>student’s</w:t>
      </w:r>
      <w:r w:rsidR="00614C70" w:rsidRPr="00223B15">
        <w:rPr>
          <w:rFonts w:ascii="Arial" w:hAnsi="Arial" w:cs="Arial"/>
          <w:spacing w:val="23"/>
        </w:rPr>
        <w:t xml:space="preserve"> </w:t>
      </w:r>
      <w:r w:rsidR="00614C70" w:rsidRPr="00223B15">
        <w:rPr>
          <w:rFonts w:ascii="Arial" w:hAnsi="Arial" w:cs="Arial"/>
        </w:rPr>
        <w:t>paper</w:t>
      </w:r>
      <w:r w:rsidR="00614C70" w:rsidRPr="00223B15">
        <w:rPr>
          <w:rFonts w:ascii="Arial" w:hAnsi="Arial" w:cs="Arial"/>
          <w:spacing w:val="23"/>
        </w:rPr>
        <w:t xml:space="preserve"> </w:t>
      </w:r>
      <w:r w:rsidR="00614C70" w:rsidRPr="00223B15">
        <w:rPr>
          <w:rFonts w:ascii="Arial" w:hAnsi="Arial" w:cs="Arial"/>
        </w:rPr>
        <w:t>or</w:t>
      </w:r>
      <w:r w:rsidR="00614C70" w:rsidRPr="00223B15">
        <w:rPr>
          <w:rFonts w:ascii="Arial" w:hAnsi="Arial" w:cs="Arial"/>
          <w:spacing w:val="23"/>
        </w:rPr>
        <w:t xml:space="preserve"> </w:t>
      </w:r>
      <w:r w:rsidR="00614C70" w:rsidRPr="00223B15">
        <w:rPr>
          <w:rFonts w:ascii="Arial" w:hAnsi="Arial" w:cs="Arial"/>
        </w:rPr>
        <w:t>any</w:t>
      </w:r>
      <w:r w:rsidR="00614C70" w:rsidRPr="00223B15">
        <w:rPr>
          <w:rFonts w:ascii="Arial" w:hAnsi="Arial" w:cs="Arial"/>
          <w:spacing w:val="22"/>
        </w:rPr>
        <w:t xml:space="preserve"> </w:t>
      </w:r>
      <w:r w:rsidR="00614C70" w:rsidRPr="00223B15">
        <w:rPr>
          <w:rFonts w:ascii="Arial" w:hAnsi="Arial" w:cs="Arial"/>
        </w:rPr>
        <w:t>portion</w:t>
      </w:r>
      <w:r w:rsidR="00614C70" w:rsidRPr="00223B15">
        <w:rPr>
          <w:rFonts w:ascii="Arial" w:hAnsi="Arial" w:cs="Arial"/>
          <w:spacing w:val="23"/>
        </w:rPr>
        <w:t xml:space="preserve"> </w:t>
      </w:r>
      <w:r w:rsidR="00614C70" w:rsidRPr="00223B15">
        <w:rPr>
          <w:rFonts w:ascii="Arial" w:hAnsi="Arial" w:cs="Arial"/>
        </w:rPr>
        <w:t>of</w:t>
      </w:r>
      <w:r w:rsidR="00614C70" w:rsidRPr="00223B15">
        <w:rPr>
          <w:rFonts w:ascii="Arial" w:hAnsi="Arial" w:cs="Arial"/>
          <w:spacing w:val="21"/>
        </w:rPr>
        <w:t xml:space="preserve"> </w:t>
      </w:r>
      <w:r w:rsidR="00614C70" w:rsidRPr="00223B15">
        <w:rPr>
          <w:rFonts w:ascii="Arial" w:hAnsi="Arial" w:cs="Arial"/>
        </w:rPr>
        <w:t>it</w:t>
      </w:r>
      <w:r w:rsidR="00614C70" w:rsidRPr="00223B15">
        <w:rPr>
          <w:rFonts w:ascii="Arial" w:hAnsi="Arial" w:cs="Arial"/>
          <w:spacing w:val="22"/>
        </w:rPr>
        <w:t xml:space="preserve"> </w:t>
      </w:r>
      <w:r w:rsidR="00614C70" w:rsidRPr="00223B15">
        <w:rPr>
          <w:rFonts w:ascii="Arial" w:hAnsi="Arial" w:cs="Arial"/>
        </w:rPr>
        <w:t>is</w:t>
      </w:r>
      <w:r w:rsidR="00614C70" w:rsidRPr="00223B15">
        <w:rPr>
          <w:rFonts w:ascii="Arial" w:hAnsi="Arial" w:cs="Arial"/>
          <w:spacing w:val="23"/>
        </w:rPr>
        <w:t xml:space="preserve"> </w:t>
      </w:r>
      <w:r w:rsidR="00614C70" w:rsidRPr="00223B15">
        <w:rPr>
          <w:rFonts w:ascii="Arial" w:hAnsi="Arial" w:cs="Arial"/>
        </w:rPr>
        <w:t>plagiarism.</w:t>
      </w:r>
      <w:r w:rsidR="00614C70" w:rsidRPr="00223B15">
        <w:rPr>
          <w:rFonts w:ascii="Arial" w:hAnsi="Arial" w:cs="Arial"/>
          <w:spacing w:val="21"/>
        </w:rPr>
        <w:t xml:space="preserve"> </w:t>
      </w:r>
      <w:r w:rsidR="00614C70" w:rsidRPr="00223B15">
        <w:rPr>
          <w:rFonts w:ascii="Arial" w:hAnsi="Arial" w:cs="Arial"/>
        </w:rPr>
        <w:t>Additionally,</w:t>
      </w:r>
      <w:r w:rsidR="00614C70" w:rsidRPr="00223B15">
        <w:rPr>
          <w:rFonts w:ascii="Arial" w:hAnsi="Arial" w:cs="Arial"/>
          <w:spacing w:val="21"/>
        </w:rPr>
        <w:t xml:space="preserve"> </w:t>
      </w:r>
      <w:r w:rsidR="00614C70" w:rsidRPr="00223B15">
        <w:rPr>
          <w:rFonts w:ascii="Arial" w:hAnsi="Arial" w:cs="Arial"/>
        </w:rPr>
        <w:t>copying</w:t>
      </w:r>
      <w:r w:rsidR="00614C70" w:rsidRPr="00223B15">
        <w:rPr>
          <w:rFonts w:ascii="Arial" w:hAnsi="Arial" w:cs="Arial"/>
          <w:spacing w:val="23"/>
        </w:rPr>
        <w:t xml:space="preserve"> </w:t>
      </w:r>
      <w:r w:rsidR="00614C70" w:rsidRPr="00223B15">
        <w:rPr>
          <w:rFonts w:ascii="Arial" w:hAnsi="Arial" w:cs="Arial"/>
        </w:rPr>
        <w:t>a</w:t>
      </w:r>
      <w:r w:rsidR="00614C70" w:rsidRPr="00223B15">
        <w:rPr>
          <w:rFonts w:ascii="Arial" w:hAnsi="Arial" w:cs="Arial"/>
          <w:spacing w:val="46"/>
          <w:w w:val="102"/>
        </w:rPr>
        <w:t xml:space="preserve"> </w:t>
      </w:r>
      <w:r w:rsidR="00614C70" w:rsidRPr="00223B15">
        <w:rPr>
          <w:rFonts w:ascii="Arial" w:hAnsi="Arial" w:cs="Arial"/>
        </w:rPr>
        <w:t>portion</w:t>
      </w:r>
      <w:r w:rsidR="00614C70" w:rsidRPr="00223B15">
        <w:rPr>
          <w:rFonts w:ascii="Arial" w:hAnsi="Arial" w:cs="Arial"/>
          <w:spacing w:val="23"/>
        </w:rPr>
        <w:t xml:space="preserve"> </w:t>
      </w:r>
      <w:r w:rsidR="00614C70" w:rsidRPr="00223B15">
        <w:rPr>
          <w:rFonts w:ascii="Arial" w:hAnsi="Arial" w:cs="Arial"/>
        </w:rPr>
        <w:t>of</w:t>
      </w:r>
      <w:r w:rsidR="00614C70" w:rsidRPr="00223B15">
        <w:rPr>
          <w:rFonts w:ascii="Arial" w:hAnsi="Arial" w:cs="Arial"/>
          <w:spacing w:val="22"/>
        </w:rPr>
        <w:t xml:space="preserve"> </w:t>
      </w:r>
      <w:r w:rsidR="00614C70" w:rsidRPr="00223B15">
        <w:rPr>
          <w:rFonts w:ascii="Arial" w:hAnsi="Arial" w:cs="Arial"/>
        </w:rPr>
        <w:t>published</w:t>
      </w:r>
      <w:r w:rsidR="00614C70" w:rsidRPr="00223B15">
        <w:rPr>
          <w:rFonts w:ascii="Arial" w:hAnsi="Arial" w:cs="Arial"/>
          <w:spacing w:val="24"/>
        </w:rPr>
        <w:t xml:space="preserve"> </w:t>
      </w:r>
      <w:r w:rsidR="00614C70" w:rsidRPr="00223B15">
        <w:rPr>
          <w:rFonts w:ascii="Arial" w:hAnsi="Arial" w:cs="Arial"/>
        </w:rPr>
        <w:t>material</w:t>
      </w:r>
      <w:r w:rsidR="00614C70" w:rsidRPr="00223B15">
        <w:rPr>
          <w:rFonts w:ascii="Arial" w:hAnsi="Arial" w:cs="Arial"/>
          <w:spacing w:val="22"/>
        </w:rPr>
        <w:t xml:space="preserve"> </w:t>
      </w:r>
      <w:r w:rsidR="00614C70" w:rsidRPr="00223B15">
        <w:rPr>
          <w:rFonts w:ascii="Arial" w:hAnsi="Arial" w:cs="Arial"/>
        </w:rPr>
        <w:t>(e.g.,</w:t>
      </w:r>
      <w:r w:rsidR="00614C70" w:rsidRPr="00223B15">
        <w:rPr>
          <w:rFonts w:ascii="Arial" w:hAnsi="Arial" w:cs="Arial"/>
          <w:spacing w:val="22"/>
        </w:rPr>
        <w:t xml:space="preserve"> </w:t>
      </w:r>
      <w:r w:rsidR="00614C70" w:rsidRPr="00223B15">
        <w:rPr>
          <w:rFonts w:ascii="Arial" w:hAnsi="Arial" w:cs="Arial"/>
        </w:rPr>
        <w:t>books</w:t>
      </w:r>
      <w:r w:rsidR="00614C70" w:rsidRPr="00223B15">
        <w:rPr>
          <w:rFonts w:ascii="Arial" w:hAnsi="Arial" w:cs="Arial"/>
          <w:spacing w:val="24"/>
        </w:rPr>
        <w:t xml:space="preserve"> </w:t>
      </w:r>
      <w:r w:rsidR="00614C70" w:rsidRPr="00223B15">
        <w:rPr>
          <w:rFonts w:ascii="Arial" w:hAnsi="Arial" w:cs="Arial"/>
        </w:rPr>
        <w:t>or</w:t>
      </w:r>
      <w:r w:rsidR="00614C70" w:rsidRPr="00223B15">
        <w:rPr>
          <w:rFonts w:ascii="Arial" w:hAnsi="Arial" w:cs="Arial"/>
          <w:spacing w:val="24"/>
        </w:rPr>
        <w:t xml:space="preserve"> </w:t>
      </w:r>
      <w:r w:rsidR="00614C70" w:rsidRPr="00223B15">
        <w:rPr>
          <w:rFonts w:ascii="Arial" w:hAnsi="Arial" w:cs="Arial"/>
        </w:rPr>
        <w:t>journals)</w:t>
      </w:r>
      <w:r w:rsidR="00614C70" w:rsidRPr="00223B15">
        <w:rPr>
          <w:rFonts w:ascii="Arial" w:hAnsi="Arial" w:cs="Arial"/>
          <w:spacing w:val="23"/>
        </w:rPr>
        <w:t xml:space="preserve"> </w:t>
      </w:r>
      <w:r w:rsidR="00614C70" w:rsidRPr="00223B15">
        <w:rPr>
          <w:rFonts w:ascii="Arial" w:hAnsi="Arial" w:cs="Arial"/>
        </w:rPr>
        <w:t>without</w:t>
      </w:r>
      <w:r w:rsidR="00614C70" w:rsidRPr="00223B15">
        <w:rPr>
          <w:rFonts w:ascii="Arial" w:hAnsi="Arial" w:cs="Arial"/>
          <w:spacing w:val="22"/>
        </w:rPr>
        <w:t xml:space="preserve"> </w:t>
      </w:r>
      <w:r w:rsidR="00614C70" w:rsidRPr="00223B15">
        <w:rPr>
          <w:rFonts w:ascii="Arial" w:hAnsi="Arial" w:cs="Arial"/>
        </w:rPr>
        <w:t>adequately</w:t>
      </w:r>
      <w:r w:rsidR="00614C70" w:rsidRPr="00223B15">
        <w:rPr>
          <w:rFonts w:ascii="Arial" w:hAnsi="Arial" w:cs="Arial"/>
          <w:spacing w:val="24"/>
        </w:rPr>
        <w:t xml:space="preserve"> </w:t>
      </w:r>
      <w:r w:rsidR="00614C70" w:rsidRPr="00223B15">
        <w:rPr>
          <w:rFonts w:ascii="Arial" w:hAnsi="Arial" w:cs="Arial"/>
        </w:rPr>
        <w:t>documenting</w:t>
      </w:r>
      <w:r w:rsidR="00614C70" w:rsidRPr="00223B15">
        <w:rPr>
          <w:rFonts w:ascii="Arial" w:hAnsi="Arial" w:cs="Arial"/>
          <w:spacing w:val="25"/>
        </w:rPr>
        <w:t xml:space="preserve"> </w:t>
      </w:r>
      <w:r w:rsidR="00614C70" w:rsidRPr="00223B15">
        <w:rPr>
          <w:rFonts w:ascii="Arial" w:hAnsi="Arial" w:cs="Arial"/>
        </w:rPr>
        <w:t>the</w:t>
      </w:r>
      <w:r w:rsidR="00614C70" w:rsidRPr="00223B15">
        <w:rPr>
          <w:rFonts w:ascii="Arial" w:hAnsi="Arial" w:cs="Arial"/>
          <w:spacing w:val="25"/>
        </w:rPr>
        <w:t xml:space="preserve"> </w:t>
      </w:r>
      <w:r w:rsidR="00614C70" w:rsidRPr="00223B15">
        <w:rPr>
          <w:rFonts w:ascii="Arial" w:hAnsi="Arial" w:cs="Arial"/>
        </w:rPr>
        <w:t>source</w:t>
      </w:r>
      <w:r w:rsidR="00614C70" w:rsidRPr="00223B15">
        <w:rPr>
          <w:rFonts w:ascii="Arial" w:hAnsi="Arial" w:cs="Arial"/>
          <w:spacing w:val="25"/>
        </w:rPr>
        <w:t xml:space="preserve"> </w:t>
      </w:r>
      <w:r w:rsidR="00614C70" w:rsidRPr="00223B15">
        <w:rPr>
          <w:rFonts w:ascii="Arial" w:hAnsi="Arial" w:cs="Arial"/>
        </w:rPr>
        <w:t>is</w:t>
      </w:r>
      <w:r w:rsidR="00614C70" w:rsidRPr="00223B15">
        <w:rPr>
          <w:rFonts w:ascii="Arial" w:hAnsi="Arial" w:cs="Arial"/>
          <w:spacing w:val="54"/>
          <w:w w:val="102"/>
        </w:rPr>
        <w:t xml:space="preserve"> </w:t>
      </w:r>
      <w:r w:rsidR="00614C70" w:rsidRPr="00223B15">
        <w:rPr>
          <w:rFonts w:ascii="Arial" w:hAnsi="Arial" w:cs="Arial"/>
        </w:rPr>
        <w:t>plagiarism.</w:t>
      </w:r>
      <w:r w:rsidR="00614C70" w:rsidRPr="00223B15">
        <w:rPr>
          <w:rFonts w:ascii="Arial" w:hAnsi="Arial" w:cs="Arial"/>
          <w:spacing w:val="16"/>
        </w:rPr>
        <w:t xml:space="preserve"> </w:t>
      </w:r>
      <w:r w:rsidR="00614C70" w:rsidRPr="00223B15">
        <w:rPr>
          <w:rFonts w:ascii="Arial" w:hAnsi="Arial" w:cs="Arial"/>
        </w:rPr>
        <w:t>If</w:t>
      </w:r>
      <w:r w:rsidR="00614C70" w:rsidRPr="00223B15">
        <w:rPr>
          <w:rFonts w:ascii="Arial" w:hAnsi="Arial" w:cs="Arial"/>
          <w:spacing w:val="16"/>
        </w:rPr>
        <w:t xml:space="preserve"> </w:t>
      </w:r>
      <w:r w:rsidR="00614C70" w:rsidRPr="00223B15">
        <w:rPr>
          <w:rFonts w:ascii="Arial" w:hAnsi="Arial" w:cs="Arial"/>
          <w:u w:val="single"/>
        </w:rPr>
        <w:t>five</w:t>
      </w:r>
      <w:r w:rsidR="00614C70" w:rsidRPr="00223B15">
        <w:rPr>
          <w:rFonts w:ascii="Arial" w:hAnsi="Arial" w:cs="Arial"/>
          <w:spacing w:val="18"/>
          <w:u w:val="single"/>
        </w:rPr>
        <w:t xml:space="preserve"> </w:t>
      </w:r>
      <w:r w:rsidR="00614C70" w:rsidRPr="00223B15">
        <w:rPr>
          <w:rFonts w:ascii="Arial" w:hAnsi="Arial" w:cs="Arial"/>
        </w:rPr>
        <w:t>or</w:t>
      </w:r>
      <w:r w:rsidR="00614C70" w:rsidRPr="00223B15">
        <w:rPr>
          <w:rFonts w:ascii="Arial" w:hAnsi="Arial" w:cs="Arial"/>
          <w:spacing w:val="17"/>
        </w:rPr>
        <w:t xml:space="preserve"> </w:t>
      </w:r>
      <w:r w:rsidR="00614C70" w:rsidRPr="00223B15">
        <w:rPr>
          <w:rFonts w:ascii="Arial" w:hAnsi="Arial" w:cs="Arial"/>
        </w:rPr>
        <w:t>more</w:t>
      </w:r>
      <w:r w:rsidR="00614C70" w:rsidRPr="00223B15">
        <w:rPr>
          <w:rFonts w:ascii="Arial" w:hAnsi="Arial" w:cs="Arial"/>
          <w:spacing w:val="18"/>
        </w:rPr>
        <w:t xml:space="preserve"> </w:t>
      </w:r>
      <w:r w:rsidR="00614C70" w:rsidRPr="00223B15">
        <w:rPr>
          <w:rFonts w:ascii="Arial" w:hAnsi="Arial" w:cs="Arial"/>
        </w:rPr>
        <w:t>words</w:t>
      </w:r>
      <w:r w:rsidR="00614C70" w:rsidRPr="00223B15">
        <w:rPr>
          <w:rFonts w:ascii="Arial" w:hAnsi="Arial" w:cs="Arial"/>
          <w:spacing w:val="17"/>
        </w:rPr>
        <w:t xml:space="preserve"> </w:t>
      </w:r>
      <w:r w:rsidR="00614C70" w:rsidRPr="00223B15">
        <w:rPr>
          <w:rFonts w:ascii="Arial" w:hAnsi="Arial" w:cs="Arial"/>
        </w:rPr>
        <w:t>in</w:t>
      </w:r>
      <w:r w:rsidR="00614C70" w:rsidRPr="00223B15">
        <w:rPr>
          <w:rFonts w:ascii="Arial" w:hAnsi="Arial" w:cs="Arial"/>
          <w:spacing w:val="18"/>
        </w:rPr>
        <w:t xml:space="preserve"> </w:t>
      </w:r>
      <w:r w:rsidR="00614C70" w:rsidRPr="00223B15">
        <w:rPr>
          <w:rFonts w:ascii="Arial" w:hAnsi="Arial" w:cs="Arial"/>
        </w:rPr>
        <w:t>sequence</w:t>
      </w:r>
      <w:r w:rsidR="00614C70" w:rsidRPr="00223B15">
        <w:rPr>
          <w:rFonts w:ascii="Arial" w:hAnsi="Arial" w:cs="Arial"/>
          <w:spacing w:val="17"/>
        </w:rPr>
        <w:t xml:space="preserve"> </w:t>
      </w:r>
      <w:r w:rsidR="00614C70" w:rsidRPr="00223B15">
        <w:rPr>
          <w:rFonts w:ascii="Arial" w:hAnsi="Arial" w:cs="Arial"/>
        </w:rPr>
        <w:t>are</w:t>
      </w:r>
      <w:r w:rsidR="00614C70" w:rsidRPr="00223B15">
        <w:rPr>
          <w:rFonts w:ascii="Arial" w:hAnsi="Arial" w:cs="Arial"/>
          <w:spacing w:val="18"/>
        </w:rPr>
        <w:t xml:space="preserve"> </w:t>
      </w:r>
      <w:r w:rsidR="00614C70" w:rsidRPr="00223B15">
        <w:rPr>
          <w:rFonts w:ascii="Arial" w:hAnsi="Arial" w:cs="Arial"/>
        </w:rPr>
        <w:t>taken</w:t>
      </w:r>
      <w:r w:rsidR="00614C70" w:rsidRPr="00223B15">
        <w:rPr>
          <w:rFonts w:ascii="Arial" w:hAnsi="Arial" w:cs="Arial"/>
          <w:spacing w:val="17"/>
        </w:rPr>
        <w:t xml:space="preserve"> </w:t>
      </w:r>
      <w:r w:rsidR="00614C70" w:rsidRPr="00223B15">
        <w:rPr>
          <w:rFonts w:ascii="Arial" w:hAnsi="Arial" w:cs="Arial"/>
        </w:rPr>
        <w:t>from</w:t>
      </w:r>
      <w:r w:rsidR="00614C70" w:rsidRPr="00223B15">
        <w:rPr>
          <w:rFonts w:ascii="Arial" w:hAnsi="Arial" w:cs="Arial"/>
          <w:spacing w:val="20"/>
        </w:rPr>
        <w:t xml:space="preserve"> </w:t>
      </w:r>
      <w:r w:rsidR="00614C70" w:rsidRPr="00223B15">
        <w:rPr>
          <w:rFonts w:ascii="Arial" w:hAnsi="Arial" w:cs="Arial"/>
        </w:rPr>
        <w:t>a</w:t>
      </w:r>
      <w:r w:rsidR="00614C70" w:rsidRPr="00223B15">
        <w:rPr>
          <w:rFonts w:ascii="Arial" w:hAnsi="Arial" w:cs="Arial"/>
          <w:spacing w:val="18"/>
        </w:rPr>
        <w:t xml:space="preserve"> </w:t>
      </w:r>
      <w:r w:rsidR="00614C70" w:rsidRPr="00223B15">
        <w:rPr>
          <w:rFonts w:ascii="Arial" w:hAnsi="Arial" w:cs="Arial"/>
        </w:rPr>
        <w:t>source,</w:t>
      </w:r>
      <w:r w:rsidR="00614C70" w:rsidRPr="00223B15">
        <w:rPr>
          <w:rFonts w:ascii="Arial" w:hAnsi="Arial" w:cs="Arial"/>
          <w:spacing w:val="16"/>
        </w:rPr>
        <w:t xml:space="preserve"> </w:t>
      </w:r>
      <w:r w:rsidR="00614C70" w:rsidRPr="00223B15">
        <w:rPr>
          <w:rFonts w:ascii="Arial" w:hAnsi="Arial" w:cs="Arial"/>
        </w:rPr>
        <w:t>those</w:t>
      </w:r>
      <w:r w:rsidR="00614C70" w:rsidRPr="00223B15">
        <w:rPr>
          <w:rFonts w:ascii="Arial" w:hAnsi="Arial" w:cs="Arial"/>
          <w:spacing w:val="18"/>
        </w:rPr>
        <w:t xml:space="preserve"> </w:t>
      </w:r>
      <w:r w:rsidR="00614C70" w:rsidRPr="00223B15">
        <w:rPr>
          <w:rFonts w:ascii="Arial" w:hAnsi="Arial" w:cs="Arial"/>
        </w:rPr>
        <w:t>words</w:t>
      </w:r>
      <w:r w:rsidR="00614C70" w:rsidRPr="00223B15">
        <w:rPr>
          <w:rFonts w:ascii="Arial" w:hAnsi="Arial" w:cs="Arial"/>
          <w:spacing w:val="17"/>
        </w:rPr>
        <w:t xml:space="preserve"> </w:t>
      </w:r>
      <w:r w:rsidR="00614C70" w:rsidRPr="00223B15">
        <w:rPr>
          <w:rFonts w:ascii="Arial" w:hAnsi="Arial" w:cs="Arial"/>
        </w:rPr>
        <w:t>must</w:t>
      </w:r>
      <w:r w:rsidR="00614C70" w:rsidRPr="00223B15">
        <w:rPr>
          <w:rFonts w:ascii="Arial" w:hAnsi="Arial" w:cs="Arial"/>
          <w:spacing w:val="17"/>
        </w:rPr>
        <w:t xml:space="preserve"> </w:t>
      </w:r>
      <w:r w:rsidR="00614C70" w:rsidRPr="00223B15">
        <w:rPr>
          <w:rFonts w:ascii="Arial" w:hAnsi="Arial" w:cs="Arial"/>
        </w:rPr>
        <w:t>be</w:t>
      </w:r>
      <w:r w:rsidR="00614C70" w:rsidRPr="00223B15">
        <w:rPr>
          <w:rFonts w:ascii="Arial" w:hAnsi="Arial" w:cs="Arial"/>
          <w:spacing w:val="17"/>
        </w:rPr>
        <w:t xml:space="preserve"> </w:t>
      </w:r>
      <w:r w:rsidR="00614C70" w:rsidRPr="00223B15">
        <w:rPr>
          <w:rFonts w:ascii="Arial" w:hAnsi="Arial" w:cs="Arial"/>
        </w:rPr>
        <w:t>placed</w:t>
      </w:r>
      <w:r w:rsidR="00614C70" w:rsidRPr="00223B15">
        <w:rPr>
          <w:rFonts w:ascii="Arial" w:hAnsi="Arial" w:cs="Arial"/>
          <w:spacing w:val="18"/>
        </w:rPr>
        <w:t xml:space="preserve"> </w:t>
      </w:r>
      <w:r w:rsidR="00614C70" w:rsidRPr="00223B15">
        <w:rPr>
          <w:rFonts w:ascii="Arial" w:hAnsi="Arial" w:cs="Arial"/>
        </w:rPr>
        <w:t>in</w:t>
      </w:r>
      <w:r w:rsidR="00614C70" w:rsidRPr="00223B15">
        <w:rPr>
          <w:rFonts w:ascii="Arial" w:hAnsi="Arial" w:cs="Arial"/>
          <w:spacing w:val="17"/>
        </w:rPr>
        <w:t xml:space="preserve"> </w:t>
      </w:r>
      <w:r w:rsidR="00614C70" w:rsidRPr="00223B15">
        <w:rPr>
          <w:rFonts w:ascii="Arial" w:hAnsi="Arial" w:cs="Arial"/>
        </w:rPr>
        <w:t>quotes</w:t>
      </w:r>
      <w:r w:rsidR="00614C70" w:rsidRPr="00223B15">
        <w:rPr>
          <w:rFonts w:ascii="Arial" w:hAnsi="Arial" w:cs="Arial"/>
          <w:spacing w:val="76"/>
          <w:w w:val="102"/>
        </w:rPr>
        <w:t xml:space="preserve"> </w:t>
      </w:r>
      <w:r w:rsidR="00614C70" w:rsidRPr="00223B15">
        <w:rPr>
          <w:rFonts w:ascii="Arial" w:hAnsi="Arial" w:cs="Arial"/>
        </w:rPr>
        <w:t>and</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source</w:t>
      </w:r>
      <w:r w:rsidR="00614C70" w:rsidRPr="00223B15">
        <w:rPr>
          <w:rFonts w:ascii="Arial" w:hAnsi="Arial" w:cs="Arial"/>
          <w:spacing w:val="19"/>
        </w:rPr>
        <w:t xml:space="preserve"> </w:t>
      </w:r>
      <w:r w:rsidR="00614C70" w:rsidRPr="00223B15">
        <w:rPr>
          <w:rFonts w:ascii="Arial" w:hAnsi="Arial" w:cs="Arial"/>
        </w:rPr>
        <w:t>referenced</w:t>
      </w:r>
      <w:r w:rsidR="00614C70" w:rsidRPr="00223B15">
        <w:rPr>
          <w:rFonts w:ascii="Arial" w:hAnsi="Arial" w:cs="Arial"/>
          <w:spacing w:val="20"/>
        </w:rPr>
        <w:t xml:space="preserve"> </w:t>
      </w:r>
      <w:r w:rsidR="00614C70" w:rsidRPr="00223B15">
        <w:rPr>
          <w:rFonts w:ascii="Arial" w:hAnsi="Arial" w:cs="Arial"/>
        </w:rPr>
        <w:t>with</w:t>
      </w:r>
      <w:r w:rsidR="00614C70" w:rsidRPr="00223B15">
        <w:rPr>
          <w:rFonts w:ascii="Arial" w:hAnsi="Arial" w:cs="Arial"/>
          <w:spacing w:val="19"/>
        </w:rPr>
        <w:t xml:space="preserve"> </w:t>
      </w:r>
      <w:r w:rsidR="00614C70" w:rsidRPr="00223B15">
        <w:rPr>
          <w:rFonts w:ascii="Arial" w:hAnsi="Arial" w:cs="Arial"/>
        </w:rPr>
        <w:t>author’s</w:t>
      </w:r>
      <w:r w:rsidR="00614C70" w:rsidRPr="00223B15">
        <w:rPr>
          <w:rFonts w:ascii="Arial" w:hAnsi="Arial" w:cs="Arial"/>
          <w:spacing w:val="19"/>
        </w:rPr>
        <w:t xml:space="preserve"> </w:t>
      </w:r>
      <w:r w:rsidR="00614C70" w:rsidRPr="00223B15">
        <w:rPr>
          <w:rFonts w:ascii="Arial" w:hAnsi="Arial" w:cs="Arial"/>
        </w:rPr>
        <w:t>name,</w:t>
      </w:r>
      <w:r w:rsidR="00614C70" w:rsidRPr="00223B15">
        <w:rPr>
          <w:rFonts w:ascii="Arial" w:hAnsi="Arial" w:cs="Arial"/>
          <w:spacing w:val="19"/>
        </w:rPr>
        <w:t xml:space="preserve"> </w:t>
      </w:r>
      <w:r w:rsidR="00614C70" w:rsidRPr="00223B15">
        <w:rPr>
          <w:rFonts w:ascii="Arial" w:hAnsi="Arial" w:cs="Arial"/>
        </w:rPr>
        <w:t>date</w:t>
      </w:r>
      <w:r w:rsidR="00614C70" w:rsidRPr="00223B15">
        <w:rPr>
          <w:rFonts w:ascii="Arial" w:hAnsi="Arial" w:cs="Arial"/>
          <w:spacing w:val="19"/>
        </w:rPr>
        <w:t xml:space="preserve"> </w:t>
      </w:r>
      <w:r w:rsidR="00614C70" w:rsidRPr="00223B15">
        <w:rPr>
          <w:rFonts w:ascii="Arial" w:hAnsi="Arial" w:cs="Arial"/>
        </w:rPr>
        <w:t>of</w:t>
      </w:r>
      <w:r w:rsidR="00614C70" w:rsidRPr="00223B15">
        <w:rPr>
          <w:rFonts w:ascii="Arial" w:hAnsi="Arial" w:cs="Arial"/>
          <w:spacing w:val="18"/>
        </w:rPr>
        <w:t xml:space="preserve"> </w:t>
      </w:r>
      <w:r w:rsidR="00614C70" w:rsidRPr="00223B15">
        <w:rPr>
          <w:rFonts w:ascii="Arial" w:hAnsi="Arial" w:cs="Arial"/>
        </w:rPr>
        <w:t>publication,</w:t>
      </w:r>
      <w:r w:rsidR="00614C70" w:rsidRPr="00223B15">
        <w:rPr>
          <w:rFonts w:ascii="Arial" w:hAnsi="Arial" w:cs="Arial"/>
          <w:spacing w:val="18"/>
        </w:rPr>
        <w:t xml:space="preserve"> </w:t>
      </w:r>
      <w:r w:rsidR="00614C70" w:rsidRPr="00223B15">
        <w:rPr>
          <w:rFonts w:ascii="Arial" w:hAnsi="Arial" w:cs="Arial"/>
        </w:rPr>
        <w:t>and</w:t>
      </w:r>
      <w:r w:rsidR="00614C70" w:rsidRPr="00223B15">
        <w:rPr>
          <w:rFonts w:ascii="Arial" w:hAnsi="Arial" w:cs="Arial"/>
          <w:spacing w:val="19"/>
        </w:rPr>
        <w:t xml:space="preserve"> </w:t>
      </w:r>
      <w:r w:rsidR="00614C70" w:rsidRPr="00223B15">
        <w:rPr>
          <w:rFonts w:ascii="Arial" w:hAnsi="Arial" w:cs="Arial"/>
        </w:rPr>
        <w:t>page</w:t>
      </w:r>
      <w:r w:rsidR="00614C70" w:rsidRPr="00223B15">
        <w:rPr>
          <w:rFonts w:ascii="Arial" w:hAnsi="Arial" w:cs="Arial"/>
          <w:spacing w:val="20"/>
        </w:rPr>
        <w:t xml:space="preserve"> </w:t>
      </w:r>
      <w:r w:rsidR="00614C70" w:rsidRPr="00223B15">
        <w:rPr>
          <w:rFonts w:ascii="Arial" w:hAnsi="Arial" w:cs="Arial"/>
        </w:rPr>
        <w:t>number</w:t>
      </w:r>
      <w:r w:rsidR="00614C70" w:rsidRPr="00223B15">
        <w:rPr>
          <w:rFonts w:ascii="Arial" w:hAnsi="Arial" w:cs="Arial"/>
          <w:spacing w:val="19"/>
        </w:rPr>
        <w:t xml:space="preserve"> </w:t>
      </w:r>
      <w:r w:rsidR="00614C70" w:rsidRPr="00223B15">
        <w:rPr>
          <w:rFonts w:ascii="Arial" w:hAnsi="Arial" w:cs="Arial"/>
        </w:rPr>
        <w:t>of</w:t>
      </w:r>
      <w:r w:rsidR="00614C70" w:rsidRPr="00223B15">
        <w:rPr>
          <w:rFonts w:ascii="Arial" w:hAnsi="Arial" w:cs="Arial"/>
          <w:spacing w:val="18"/>
        </w:rPr>
        <w:t xml:space="preserve"> </w:t>
      </w:r>
      <w:r w:rsidR="00614C70" w:rsidRPr="00223B15">
        <w:rPr>
          <w:rFonts w:ascii="Arial" w:hAnsi="Arial" w:cs="Arial"/>
        </w:rPr>
        <w:t xml:space="preserve">publication. </w:t>
      </w:r>
      <w:r w:rsidR="00614C70" w:rsidRPr="00223B15">
        <w:rPr>
          <w:rFonts w:ascii="Arial" w:hAnsi="Arial" w:cs="Arial"/>
          <w:spacing w:val="37"/>
        </w:rPr>
        <w:t xml:space="preserve"> </w:t>
      </w:r>
      <w:r w:rsidR="00614C70" w:rsidRPr="00223B15">
        <w:rPr>
          <w:rFonts w:ascii="Arial" w:hAnsi="Arial" w:cs="Arial"/>
        </w:rPr>
        <w:t>If</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68"/>
          <w:w w:val="102"/>
        </w:rPr>
        <w:t xml:space="preserve"> </w:t>
      </w:r>
      <w:r w:rsidR="00614C70" w:rsidRPr="00223B15">
        <w:rPr>
          <w:rFonts w:ascii="Arial" w:hAnsi="Arial" w:cs="Arial"/>
        </w:rPr>
        <w:t>author’s</w:t>
      </w:r>
      <w:r w:rsidR="00614C70" w:rsidRPr="00223B15">
        <w:rPr>
          <w:rFonts w:ascii="Arial" w:hAnsi="Arial" w:cs="Arial"/>
          <w:spacing w:val="22"/>
        </w:rPr>
        <w:t xml:space="preserve"> </w:t>
      </w:r>
      <w:r w:rsidR="00614C70" w:rsidRPr="00223B15">
        <w:rPr>
          <w:rFonts w:ascii="Arial" w:hAnsi="Arial" w:cs="Arial"/>
          <w:u w:val="single"/>
        </w:rPr>
        <w:t>ideas</w:t>
      </w:r>
      <w:r w:rsidR="00614C70" w:rsidRPr="00223B15">
        <w:rPr>
          <w:rFonts w:ascii="Arial" w:hAnsi="Arial" w:cs="Arial"/>
          <w:spacing w:val="18"/>
          <w:u w:val="single"/>
        </w:rPr>
        <w:t xml:space="preserve"> </w:t>
      </w:r>
      <w:r w:rsidR="00614C70" w:rsidRPr="00223B15">
        <w:rPr>
          <w:rFonts w:ascii="Arial" w:hAnsi="Arial" w:cs="Arial"/>
        </w:rPr>
        <w:t>are</w:t>
      </w:r>
      <w:r w:rsidR="00614C70" w:rsidRPr="00223B15">
        <w:rPr>
          <w:rFonts w:ascii="Arial" w:hAnsi="Arial" w:cs="Arial"/>
          <w:spacing w:val="22"/>
        </w:rPr>
        <w:t xml:space="preserve"> </w:t>
      </w:r>
      <w:r w:rsidR="00614C70" w:rsidRPr="00223B15">
        <w:rPr>
          <w:rFonts w:ascii="Arial" w:hAnsi="Arial" w:cs="Arial"/>
        </w:rPr>
        <w:t>rephrased,</w:t>
      </w:r>
      <w:r w:rsidR="00614C70" w:rsidRPr="00223B15">
        <w:rPr>
          <w:rFonts w:ascii="Arial" w:hAnsi="Arial" w:cs="Arial"/>
          <w:spacing w:val="21"/>
        </w:rPr>
        <w:t xml:space="preserve"> </w:t>
      </w:r>
      <w:r w:rsidR="00614C70" w:rsidRPr="00223B15">
        <w:rPr>
          <w:rFonts w:ascii="Arial" w:hAnsi="Arial" w:cs="Arial"/>
        </w:rPr>
        <w:t>by</w:t>
      </w:r>
      <w:r w:rsidR="00614C70" w:rsidRPr="00223B15">
        <w:rPr>
          <w:rFonts w:ascii="Arial" w:hAnsi="Arial" w:cs="Arial"/>
          <w:spacing w:val="22"/>
        </w:rPr>
        <w:t xml:space="preserve"> </w:t>
      </w:r>
      <w:r w:rsidR="00614C70" w:rsidRPr="00223B15">
        <w:rPr>
          <w:rFonts w:ascii="Arial" w:hAnsi="Arial" w:cs="Arial"/>
        </w:rPr>
        <w:t>transposing</w:t>
      </w:r>
      <w:r w:rsidR="00614C70" w:rsidRPr="00223B15">
        <w:rPr>
          <w:rFonts w:ascii="Arial" w:hAnsi="Arial" w:cs="Arial"/>
          <w:spacing w:val="22"/>
        </w:rPr>
        <w:t xml:space="preserve"> </w:t>
      </w:r>
      <w:r w:rsidR="00614C70" w:rsidRPr="00223B15">
        <w:rPr>
          <w:rFonts w:ascii="Arial" w:hAnsi="Arial" w:cs="Arial"/>
        </w:rPr>
        <w:t>words</w:t>
      </w:r>
      <w:r w:rsidR="00614C70" w:rsidRPr="00223B15">
        <w:rPr>
          <w:rFonts w:ascii="Arial" w:hAnsi="Arial" w:cs="Arial"/>
          <w:spacing w:val="22"/>
        </w:rPr>
        <w:t xml:space="preserve"> </w:t>
      </w:r>
      <w:r w:rsidR="00614C70" w:rsidRPr="00223B15">
        <w:rPr>
          <w:rFonts w:ascii="Arial" w:hAnsi="Arial" w:cs="Arial"/>
        </w:rPr>
        <w:t>or</w:t>
      </w:r>
      <w:r w:rsidR="00614C70" w:rsidRPr="00223B15">
        <w:rPr>
          <w:rFonts w:ascii="Arial" w:hAnsi="Arial" w:cs="Arial"/>
          <w:spacing w:val="22"/>
        </w:rPr>
        <w:t xml:space="preserve"> </w:t>
      </w:r>
      <w:r w:rsidR="00614C70" w:rsidRPr="00223B15">
        <w:rPr>
          <w:rFonts w:ascii="Arial" w:hAnsi="Arial" w:cs="Arial"/>
        </w:rPr>
        <w:t>expressing</w:t>
      </w:r>
      <w:r w:rsidR="00614C70" w:rsidRPr="00223B15">
        <w:rPr>
          <w:rFonts w:ascii="Arial" w:hAnsi="Arial" w:cs="Arial"/>
          <w:spacing w:val="23"/>
        </w:rPr>
        <w:t xml:space="preserve"> </w:t>
      </w:r>
      <w:r w:rsidR="00614C70" w:rsidRPr="00223B15">
        <w:rPr>
          <w:rFonts w:ascii="Arial" w:hAnsi="Arial" w:cs="Arial"/>
        </w:rPr>
        <w:t>the</w:t>
      </w:r>
      <w:r w:rsidR="00614C70" w:rsidRPr="00223B15">
        <w:rPr>
          <w:rFonts w:ascii="Arial" w:hAnsi="Arial" w:cs="Arial"/>
          <w:spacing w:val="22"/>
        </w:rPr>
        <w:t xml:space="preserve"> </w:t>
      </w:r>
      <w:r w:rsidR="00614C70" w:rsidRPr="00223B15">
        <w:rPr>
          <w:rFonts w:ascii="Arial" w:hAnsi="Arial" w:cs="Arial"/>
        </w:rPr>
        <w:t>same</w:t>
      </w:r>
      <w:r w:rsidR="00614C70" w:rsidRPr="00223B15">
        <w:rPr>
          <w:rFonts w:ascii="Arial" w:hAnsi="Arial" w:cs="Arial"/>
          <w:spacing w:val="22"/>
        </w:rPr>
        <w:t xml:space="preserve"> </w:t>
      </w:r>
      <w:r w:rsidR="00614C70" w:rsidRPr="00223B15">
        <w:rPr>
          <w:rFonts w:ascii="Arial" w:hAnsi="Arial" w:cs="Arial"/>
        </w:rPr>
        <w:t>idea</w:t>
      </w:r>
      <w:r w:rsidR="00614C70" w:rsidRPr="00223B15">
        <w:rPr>
          <w:rFonts w:ascii="Arial" w:hAnsi="Arial" w:cs="Arial"/>
          <w:spacing w:val="22"/>
        </w:rPr>
        <w:t xml:space="preserve"> </w:t>
      </w:r>
      <w:r w:rsidR="00614C70" w:rsidRPr="00223B15">
        <w:rPr>
          <w:rFonts w:ascii="Arial" w:hAnsi="Arial" w:cs="Arial"/>
        </w:rPr>
        <w:t>using</w:t>
      </w:r>
      <w:r w:rsidR="00614C70" w:rsidRPr="00223B15">
        <w:rPr>
          <w:rFonts w:ascii="Arial" w:hAnsi="Arial" w:cs="Arial"/>
          <w:spacing w:val="22"/>
        </w:rPr>
        <w:t xml:space="preserve"> </w:t>
      </w:r>
      <w:r w:rsidR="00614C70" w:rsidRPr="00223B15">
        <w:rPr>
          <w:rFonts w:ascii="Arial" w:hAnsi="Arial" w:cs="Arial"/>
        </w:rPr>
        <w:t>different</w:t>
      </w:r>
      <w:r w:rsidR="00614C70" w:rsidRPr="00223B15">
        <w:rPr>
          <w:rFonts w:ascii="Arial" w:hAnsi="Arial" w:cs="Arial"/>
          <w:spacing w:val="21"/>
        </w:rPr>
        <w:t xml:space="preserve"> </w:t>
      </w:r>
      <w:r w:rsidR="00614C70" w:rsidRPr="00223B15">
        <w:rPr>
          <w:rFonts w:ascii="Arial" w:hAnsi="Arial" w:cs="Arial"/>
        </w:rPr>
        <w:t>words,</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70"/>
          <w:w w:val="102"/>
        </w:rPr>
        <w:t xml:space="preserve"> </w:t>
      </w:r>
      <w:r w:rsidR="00614C70" w:rsidRPr="00223B15">
        <w:rPr>
          <w:rFonts w:ascii="Arial" w:hAnsi="Arial" w:cs="Arial"/>
        </w:rPr>
        <w:t>idea</w:t>
      </w:r>
      <w:r w:rsidR="00614C70" w:rsidRPr="00223B15">
        <w:rPr>
          <w:rFonts w:ascii="Arial" w:hAnsi="Arial" w:cs="Arial"/>
          <w:spacing w:val="20"/>
        </w:rPr>
        <w:t xml:space="preserve"> </w:t>
      </w:r>
      <w:r w:rsidR="00614C70" w:rsidRPr="00223B15">
        <w:rPr>
          <w:rFonts w:ascii="Arial" w:hAnsi="Arial" w:cs="Arial"/>
        </w:rPr>
        <w:t>must</w:t>
      </w:r>
      <w:r w:rsidR="00614C70" w:rsidRPr="00223B15">
        <w:rPr>
          <w:rFonts w:ascii="Arial" w:hAnsi="Arial" w:cs="Arial"/>
          <w:spacing w:val="18"/>
        </w:rPr>
        <w:t xml:space="preserve"> </w:t>
      </w:r>
      <w:r w:rsidR="00614C70" w:rsidRPr="00223B15">
        <w:rPr>
          <w:rFonts w:ascii="Arial" w:hAnsi="Arial" w:cs="Arial"/>
        </w:rPr>
        <w:t>be</w:t>
      </w:r>
      <w:r w:rsidR="00614C70" w:rsidRPr="00223B15">
        <w:rPr>
          <w:rFonts w:ascii="Arial" w:hAnsi="Arial" w:cs="Arial"/>
          <w:spacing w:val="20"/>
        </w:rPr>
        <w:t xml:space="preserve"> </w:t>
      </w:r>
      <w:r w:rsidR="00614C70" w:rsidRPr="00223B15">
        <w:rPr>
          <w:rFonts w:ascii="Arial" w:hAnsi="Arial" w:cs="Arial"/>
        </w:rPr>
        <w:t>attributed</w:t>
      </w:r>
      <w:r w:rsidR="00614C70" w:rsidRPr="00223B15">
        <w:rPr>
          <w:rFonts w:ascii="Arial" w:hAnsi="Arial" w:cs="Arial"/>
          <w:spacing w:val="20"/>
        </w:rPr>
        <w:t xml:space="preserve"> </w:t>
      </w:r>
      <w:r w:rsidR="00614C70" w:rsidRPr="00223B15">
        <w:rPr>
          <w:rFonts w:ascii="Arial" w:hAnsi="Arial" w:cs="Arial"/>
        </w:rPr>
        <w:t>to</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author</w:t>
      </w:r>
      <w:r w:rsidR="00614C70" w:rsidRPr="00223B15">
        <w:rPr>
          <w:rFonts w:ascii="Arial" w:hAnsi="Arial" w:cs="Arial"/>
          <w:spacing w:val="19"/>
        </w:rPr>
        <w:t xml:space="preserve"> </w:t>
      </w:r>
      <w:r w:rsidR="00614C70" w:rsidRPr="00223B15">
        <w:rPr>
          <w:rFonts w:ascii="Arial" w:hAnsi="Arial" w:cs="Arial"/>
        </w:rPr>
        <w:t>by</w:t>
      </w:r>
      <w:r w:rsidR="00614C70" w:rsidRPr="00223B15">
        <w:rPr>
          <w:rFonts w:ascii="Arial" w:hAnsi="Arial" w:cs="Arial"/>
          <w:spacing w:val="20"/>
        </w:rPr>
        <w:t xml:space="preserve"> </w:t>
      </w:r>
      <w:r w:rsidR="00614C70" w:rsidRPr="00223B15">
        <w:rPr>
          <w:rFonts w:ascii="Arial" w:hAnsi="Arial" w:cs="Arial"/>
        </w:rPr>
        <w:t>proper</w:t>
      </w:r>
      <w:r w:rsidR="00614C70" w:rsidRPr="00223B15">
        <w:rPr>
          <w:rFonts w:ascii="Arial" w:hAnsi="Arial" w:cs="Arial"/>
          <w:spacing w:val="19"/>
        </w:rPr>
        <w:t xml:space="preserve"> </w:t>
      </w:r>
      <w:r w:rsidR="00614C70" w:rsidRPr="00223B15">
        <w:rPr>
          <w:rFonts w:ascii="Arial" w:hAnsi="Arial" w:cs="Arial"/>
        </w:rPr>
        <w:t>referencing,</w:t>
      </w:r>
      <w:r w:rsidR="00614C70" w:rsidRPr="00223B15">
        <w:rPr>
          <w:rFonts w:ascii="Arial" w:hAnsi="Arial" w:cs="Arial"/>
          <w:spacing w:val="19"/>
        </w:rPr>
        <w:t xml:space="preserve"> </w:t>
      </w:r>
      <w:r w:rsidR="00614C70" w:rsidRPr="00223B15">
        <w:rPr>
          <w:rFonts w:ascii="Arial" w:hAnsi="Arial" w:cs="Arial"/>
        </w:rPr>
        <w:t>giving</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author’s</w:t>
      </w:r>
      <w:r w:rsidR="00614C70" w:rsidRPr="00223B15">
        <w:rPr>
          <w:rFonts w:ascii="Arial" w:hAnsi="Arial" w:cs="Arial"/>
          <w:spacing w:val="19"/>
        </w:rPr>
        <w:t xml:space="preserve"> </w:t>
      </w:r>
      <w:r w:rsidR="00614C70" w:rsidRPr="00223B15">
        <w:rPr>
          <w:rFonts w:ascii="Arial" w:hAnsi="Arial" w:cs="Arial"/>
        </w:rPr>
        <w:t>name</w:t>
      </w:r>
      <w:r w:rsidR="00614C70" w:rsidRPr="00223B15">
        <w:rPr>
          <w:rFonts w:ascii="Arial" w:hAnsi="Arial" w:cs="Arial"/>
          <w:spacing w:val="20"/>
        </w:rPr>
        <w:t xml:space="preserve"> </w:t>
      </w:r>
      <w:r w:rsidR="00614C70" w:rsidRPr="00223B15">
        <w:rPr>
          <w:rFonts w:ascii="Arial" w:hAnsi="Arial" w:cs="Arial"/>
        </w:rPr>
        <w:t>and</w:t>
      </w:r>
      <w:r w:rsidR="00614C70" w:rsidRPr="00223B15">
        <w:rPr>
          <w:rFonts w:ascii="Arial" w:hAnsi="Arial" w:cs="Arial"/>
          <w:spacing w:val="20"/>
        </w:rPr>
        <w:t xml:space="preserve"> </w:t>
      </w:r>
      <w:r w:rsidR="00614C70" w:rsidRPr="00223B15">
        <w:rPr>
          <w:rFonts w:ascii="Arial" w:hAnsi="Arial" w:cs="Arial"/>
        </w:rPr>
        <w:t>date</w:t>
      </w:r>
      <w:r w:rsidR="00614C70" w:rsidRPr="00223B15">
        <w:rPr>
          <w:rFonts w:ascii="Arial" w:hAnsi="Arial" w:cs="Arial"/>
          <w:spacing w:val="20"/>
        </w:rPr>
        <w:t xml:space="preserve"> </w:t>
      </w:r>
      <w:r w:rsidR="00614C70" w:rsidRPr="00223B15">
        <w:rPr>
          <w:rFonts w:ascii="Arial" w:hAnsi="Arial" w:cs="Arial"/>
        </w:rPr>
        <w:t>of</w:t>
      </w:r>
      <w:r w:rsidR="00B02E01" w:rsidRPr="00223B15">
        <w:rPr>
          <w:rFonts w:ascii="Arial" w:hAnsi="Arial" w:cs="Arial"/>
        </w:rPr>
        <w:t xml:space="preserve"> </w:t>
      </w:r>
      <w:r w:rsidR="00614C70" w:rsidRPr="00223B15">
        <w:rPr>
          <w:rFonts w:ascii="Arial" w:hAnsi="Arial" w:cs="Arial"/>
        </w:rPr>
        <w:t xml:space="preserve">publication. </w:t>
      </w:r>
      <w:r w:rsidR="00614C70" w:rsidRPr="00223B15">
        <w:rPr>
          <w:rFonts w:ascii="Arial" w:hAnsi="Arial" w:cs="Arial"/>
          <w:spacing w:val="33"/>
        </w:rPr>
        <w:t xml:space="preserve"> </w:t>
      </w:r>
      <w:r w:rsidR="00614C70" w:rsidRPr="00223B15">
        <w:rPr>
          <w:rFonts w:ascii="Arial" w:hAnsi="Arial" w:cs="Arial"/>
        </w:rPr>
        <w:t>If</w:t>
      </w:r>
      <w:r w:rsidR="00614C70" w:rsidRPr="00223B15">
        <w:rPr>
          <w:rFonts w:ascii="Arial" w:hAnsi="Arial" w:cs="Arial"/>
          <w:spacing w:val="17"/>
        </w:rPr>
        <w:t xml:space="preserve"> </w:t>
      </w:r>
      <w:r w:rsidR="00614C70" w:rsidRPr="00223B15">
        <w:rPr>
          <w:rFonts w:ascii="Arial" w:hAnsi="Arial" w:cs="Arial"/>
        </w:rPr>
        <w:t>a</w:t>
      </w:r>
      <w:r w:rsidR="00614C70" w:rsidRPr="00223B15">
        <w:rPr>
          <w:rFonts w:ascii="Arial" w:hAnsi="Arial" w:cs="Arial"/>
          <w:spacing w:val="19"/>
        </w:rPr>
        <w:t xml:space="preserve"> </w:t>
      </w:r>
      <w:r w:rsidR="00614C70" w:rsidRPr="00223B15">
        <w:rPr>
          <w:rFonts w:ascii="Arial" w:hAnsi="Arial" w:cs="Arial"/>
        </w:rPr>
        <w:t>single</w:t>
      </w:r>
      <w:r w:rsidR="00614C70" w:rsidRPr="00223B15">
        <w:rPr>
          <w:rFonts w:ascii="Arial" w:hAnsi="Arial" w:cs="Arial"/>
          <w:spacing w:val="20"/>
        </w:rPr>
        <w:t xml:space="preserve"> </w:t>
      </w:r>
      <w:r w:rsidR="00614C70" w:rsidRPr="00223B15">
        <w:rPr>
          <w:rFonts w:ascii="Arial" w:hAnsi="Arial" w:cs="Arial"/>
        </w:rPr>
        <w:t>author’s</w:t>
      </w:r>
      <w:r w:rsidR="00614C70" w:rsidRPr="00223B15">
        <w:rPr>
          <w:rFonts w:ascii="Arial" w:hAnsi="Arial" w:cs="Arial"/>
          <w:spacing w:val="18"/>
        </w:rPr>
        <w:t xml:space="preserve"> </w:t>
      </w:r>
      <w:r w:rsidR="00614C70" w:rsidRPr="00223B15">
        <w:rPr>
          <w:rFonts w:ascii="Arial" w:hAnsi="Arial" w:cs="Arial"/>
        </w:rPr>
        <w:t>ideas</w:t>
      </w:r>
      <w:r w:rsidR="00614C70" w:rsidRPr="00223B15">
        <w:rPr>
          <w:rFonts w:ascii="Arial" w:hAnsi="Arial" w:cs="Arial"/>
          <w:spacing w:val="18"/>
        </w:rPr>
        <w:t xml:space="preserve"> </w:t>
      </w:r>
      <w:r w:rsidR="00614C70" w:rsidRPr="00223B15">
        <w:rPr>
          <w:rFonts w:ascii="Arial" w:hAnsi="Arial" w:cs="Arial"/>
        </w:rPr>
        <w:t>are</w:t>
      </w:r>
      <w:r w:rsidR="00614C70" w:rsidRPr="00223B15">
        <w:rPr>
          <w:rFonts w:ascii="Arial" w:hAnsi="Arial" w:cs="Arial"/>
          <w:spacing w:val="19"/>
        </w:rPr>
        <w:t xml:space="preserve"> </w:t>
      </w:r>
      <w:r w:rsidR="00614C70" w:rsidRPr="00223B15">
        <w:rPr>
          <w:rFonts w:ascii="Arial" w:hAnsi="Arial" w:cs="Arial"/>
        </w:rPr>
        <w:t>discussed</w:t>
      </w:r>
      <w:r w:rsidR="00614C70" w:rsidRPr="00223B15">
        <w:rPr>
          <w:rFonts w:ascii="Arial" w:hAnsi="Arial" w:cs="Arial"/>
          <w:spacing w:val="19"/>
        </w:rPr>
        <w:t xml:space="preserve"> </w:t>
      </w:r>
      <w:r w:rsidR="00614C70" w:rsidRPr="00223B15">
        <w:rPr>
          <w:rFonts w:ascii="Arial" w:hAnsi="Arial" w:cs="Arial"/>
        </w:rPr>
        <w:t>in</w:t>
      </w:r>
      <w:r w:rsidR="00614C70" w:rsidRPr="00223B15">
        <w:rPr>
          <w:rFonts w:ascii="Arial" w:hAnsi="Arial" w:cs="Arial"/>
          <w:spacing w:val="20"/>
        </w:rPr>
        <w:t xml:space="preserve"> </w:t>
      </w:r>
      <w:r w:rsidR="00614C70" w:rsidRPr="00223B15">
        <w:rPr>
          <w:rFonts w:ascii="Arial" w:hAnsi="Arial" w:cs="Arial"/>
        </w:rPr>
        <w:t>more</w:t>
      </w:r>
      <w:r w:rsidR="00614C70" w:rsidRPr="00223B15">
        <w:rPr>
          <w:rFonts w:ascii="Arial" w:hAnsi="Arial" w:cs="Arial"/>
          <w:spacing w:val="16"/>
        </w:rPr>
        <w:t xml:space="preserve"> </w:t>
      </w:r>
      <w:r w:rsidR="00614C70" w:rsidRPr="00223B15">
        <w:rPr>
          <w:rFonts w:ascii="Arial" w:hAnsi="Arial" w:cs="Arial"/>
        </w:rPr>
        <w:t>than</w:t>
      </w:r>
      <w:r w:rsidR="00614C70" w:rsidRPr="00223B15">
        <w:rPr>
          <w:rFonts w:ascii="Arial" w:hAnsi="Arial" w:cs="Arial"/>
          <w:spacing w:val="20"/>
        </w:rPr>
        <w:t xml:space="preserve"> </w:t>
      </w:r>
      <w:r w:rsidR="00614C70" w:rsidRPr="00223B15">
        <w:rPr>
          <w:rFonts w:ascii="Arial" w:hAnsi="Arial" w:cs="Arial"/>
        </w:rPr>
        <w:t>one</w:t>
      </w:r>
      <w:r w:rsidR="00614C70" w:rsidRPr="00223B15">
        <w:rPr>
          <w:rFonts w:ascii="Arial" w:hAnsi="Arial" w:cs="Arial"/>
          <w:spacing w:val="19"/>
        </w:rPr>
        <w:t xml:space="preserve"> </w:t>
      </w:r>
      <w:r w:rsidR="00614C70" w:rsidRPr="00223B15">
        <w:rPr>
          <w:rFonts w:ascii="Arial" w:hAnsi="Arial" w:cs="Arial"/>
        </w:rPr>
        <w:t>paragraph,</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author</w:t>
      </w:r>
      <w:r w:rsidR="00614C70" w:rsidRPr="00223B15">
        <w:rPr>
          <w:rFonts w:ascii="Arial" w:hAnsi="Arial" w:cs="Arial"/>
          <w:spacing w:val="18"/>
        </w:rPr>
        <w:t xml:space="preserve"> </w:t>
      </w:r>
      <w:r w:rsidR="00614C70" w:rsidRPr="00223B15">
        <w:rPr>
          <w:rFonts w:ascii="Arial" w:hAnsi="Arial" w:cs="Arial"/>
        </w:rPr>
        <w:t>must</w:t>
      </w:r>
      <w:r w:rsidR="00614C70" w:rsidRPr="00223B15">
        <w:rPr>
          <w:rFonts w:ascii="Arial" w:hAnsi="Arial" w:cs="Arial"/>
          <w:spacing w:val="17"/>
        </w:rPr>
        <w:t xml:space="preserve"> </w:t>
      </w:r>
      <w:r w:rsidR="00614C70" w:rsidRPr="00223B15">
        <w:rPr>
          <w:rFonts w:ascii="Arial" w:hAnsi="Arial" w:cs="Arial"/>
        </w:rPr>
        <w:t>be</w:t>
      </w:r>
      <w:r w:rsidR="00614C70" w:rsidRPr="00223B15">
        <w:rPr>
          <w:rFonts w:ascii="Arial" w:hAnsi="Arial" w:cs="Arial"/>
          <w:spacing w:val="56"/>
          <w:w w:val="102"/>
        </w:rPr>
        <w:t xml:space="preserve"> </w:t>
      </w:r>
      <w:r w:rsidR="00614C70" w:rsidRPr="00223B15">
        <w:rPr>
          <w:rFonts w:ascii="Arial" w:hAnsi="Arial" w:cs="Arial"/>
        </w:rPr>
        <w:t>referenced</w:t>
      </w:r>
      <w:r w:rsidR="00614C70" w:rsidRPr="00223B15">
        <w:rPr>
          <w:rFonts w:ascii="Arial" w:hAnsi="Arial" w:cs="Arial"/>
          <w:spacing w:val="19"/>
        </w:rPr>
        <w:t xml:space="preserve"> </w:t>
      </w:r>
      <w:r w:rsidR="00614C70" w:rsidRPr="00223B15">
        <w:rPr>
          <w:rFonts w:ascii="Arial" w:hAnsi="Arial" w:cs="Arial"/>
        </w:rPr>
        <w:t>at</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20"/>
        </w:rPr>
        <w:t xml:space="preserve"> </w:t>
      </w:r>
      <w:r w:rsidR="00614C70" w:rsidRPr="00223B15">
        <w:rPr>
          <w:rFonts w:ascii="Arial" w:hAnsi="Arial" w:cs="Arial"/>
        </w:rPr>
        <w:t>end</w:t>
      </w:r>
      <w:r w:rsidR="00614C70" w:rsidRPr="00223B15">
        <w:rPr>
          <w:rFonts w:ascii="Arial" w:hAnsi="Arial" w:cs="Arial"/>
          <w:spacing w:val="19"/>
        </w:rPr>
        <w:t xml:space="preserve"> </w:t>
      </w:r>
      <w:r w:rsidR="00614C70" w:rsidRPr="00223B15">
        <w:rPr>
          <w:rFonts w:ascii="Arial" w:hAnsi="Arial" w:cs="Arial"/>
        </w:rPr>
        <w:t>of</w:t>
      </w:r>
      <w:r w:rsidR="00614C70" w:rsidRPr="00223B15">
        <w:rPr>
          <w:rFonts w:ascii="Arial" w:hAnsi="Arial" w:cs="Arial"/>
          <w:spacing w:val="19"/>
        </w:rPr>
        <w:t xml:space="preserve"> </w:t>
      </w:r>
      <w:r w:rsidR="00614C70" w:rsidRPr="00223B15">
        <w:rPr>
          <w:rFonts w:ascii="Arial" w:hAnsi="Arial" w:cs="Arial"/>
        </w:rPr>
        <w:t>each</w:t>
      </w:r>
      <w:r w:rsidR="00614C70" w:rsidRPr="00223B15">
        <w:rPr>
          <w:rFonts w:ascii="Arial" w:hAnsi="Arial" w:cs="Arial"/>
          <w:spacing w:val="19"/>
        </w:rPr>
        <w:t xml:space="preserve"> </w:t>
      </w:r>
      <w:r w:rsidR="00614C70" w:rsidRPr="00223B15">
        <w:rPr>
          <w:rFonts w:ascii="Arial" w:hAnsi="Arial" w:cs="Arial"/>
        </w:rPr>
        <w:t>paragraph.</w:t>
      </w:r>
      <w:r w:rsidR="00614C70" w:rsidRPr="00223B15">
        <w:rPr>
          <w:rFonts w:ascii="Arial" w:hAnsi="Arial" w:cs="Arial"/>
          <w:spacing w:val="18"/>
        </w:rPr>
        <w:t xml:space="preserve"> </w:t>
      </w:r>
      <w:r w:rsidR="00614C70" w:rsidRPr="00223B15">
        <w:rPr>
          <w:rFonts w:ascii="Arial" w:hAnsi="Arial" w:cs="Arial"/>
        </w:rPr>
        <w:t>Authors</w:t>
      </w:r>
      <w:r w:rsidR="00614C70" w:rsidRPr="00223B15">
        <w:rPr>
          <w:rFonts w:ascii="Arial" w:hAnsi="Arial" w:cs="Arial"/>
          <w:spacing w:val="20"/>
        </w:rPr>
        <w:t xml:space="preserve"> </w:t>
      </w:r>
      <w:r w:rsidR="00614C70" w:rsidRPr="00223B15">
        <w:rPr>
          <w:rFonts w:ascii="Arial" w:hAnsi="Arial" w:cs="Arial"/>
        </w:rPr>
        <w:t>whose</w:t>
      </w:r>
      <w:r w:rsidR="00614C70" w:rsidRPr="00223B15">
        <w:rPr>
          <w:rFonts w:ascii="Arial" w:hAnsi="Arial" w:cs="Arial"/>
          <w:spacing w:val="19"/>
        </w:rPr>
        <w:t xml:space="preserve"> </w:t>
      </w:r>
      <w:r w:rsidR="00614C70" w:rsidRPr="00223B15">
        <w:rPr>
          <w:rFonts w:ascii="Arial" w:hAnsi="Arial" w:cs="Arial"/>
        </w:rPr>
        <w:t>words</w:t>
      </w:r>
      <w:r w:rsidR="00614C70" w:rsidRPr="00223B15">
        <w:rPr>
          <w:rFonts w:ascii="Arial" w:hAnsi="Arial" w:cs="Arial"/>
          <w:spacing w:val="20"/>
        </w:rPr>
        <w:t xml:space="preserve"> </w:t>
      </w:r>
      <w:r w:rsidR="00614C70" w:rsidRPr="00223B15">
        <w:rPr>
          <w:rFonts w:ascii="Arial" w:hAnsi="Arial" w:cs="Arial"/>
        </w:rPr>
        <w:t>or</w:t>
      </w:r>
      <w:r w:rsidR="00614C70" w:rsidRPr="00223B15">
        <w:rPr>
          <w:rFonts w:ascii="Arial" w:hAnsi="Arial" w:cs="Arial"/>
          <w:spacing w:val="19"/>
        </w:rPr>
        <w:t xml:space="preserve"> </w:t>
      </w:r>
      <w:r w:rsidR="00614C70" w:rsidRPr="00223B15">
        <w:rPr>
          <w:rFonts w:ascii="Arial" w:hAnsi="Arial" w:cs="Arial"/>
        </w:rPr>
        <w:t>ideas</w:t>
      </w:r>
      <w:r w:rsidR="00614C70" w:rsidRPr="00223B15">
        <w:rPr>
          <w:rFonts w:ascii="Arial" w:hAnsi="Arial" w:cs="Arial"/>
          <w:spacing w:val="20"/>
        </w:rPr>
        <w:t xml:space="preserve"> </w:t>
      </w:r>
      <w:r w:rsidR="00614C70" w:rsidRPr="00223B15">
        <w:rPr>
          <w:rFonts w:ascii="Arial" w:hAnsi="Arial" w:cs="Arial"/>
        </w:rPr>
        <w:t>have</w:t>
      </w:r>
      <w:r w:rsidR="00614C70" w:rsidRPr="00223B15">
        <w:rPr>
          <w:rFonts w:ascii="Arial" w:hAnsi="Arial" w:cs="Arial"/>
          <w:spacing w:val="19"/>
        </w:rPr>
        <w:t xml:space="preserve"> </w:t>
      </w:r>
      <w:r w:rsidR="00614C70" w:rsidRPr="00223B15">
        <w:rPr>
          <w:rFonts w:ascii="Arial" w:hAnsi="Arial" w:cs="Arial"/>
        </w:rPr>
        <w:t>been</w:t>
      </w:r>
      <w:r w:rsidR="00614C70" w:rsidRPr="00223B15">
        <w:rPr>
          <w:rFonts w:ascii="Arial" w:hAnsi="Arial" w:cs="Arial"/>
          <w:spacing w:val="20"/>
        </w:rPr>
        <w:t xml:space="preserve"> </w:t>
      </w:r>
      <w:r w:rsidR="00614C70" w:rsidRPr="00223B15">
        <w:rPr>
          <w:rFonts w:ascii="Arial" w:hAnsi="Arial" w:cs="Arial"/>
        </w:rPr>
        <w:t>used</w:t>
      </w:r>
      <w:r w:rsidR="00614C70" w:rsidRPr="00223B15">
        <w:rPr>
          <w:rFonts w:ascii="Arial" w:hAnsi="Arial" w:cs="Arial"/>
          <w:spacing w:val="19"/>
        </w:rPr>
        <w:t xml:space="preserve"> </w:t>
      </w:r>
      <w:r w:rsidR="00614C70" w:rsidRPr="00223B15">
        <w:rPr>
          <w:rFonts w:ascii="Arial" w:hAnsi="Arial" w:cs="Arial"/>
        </w:rPr>
        <w:t>in</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preparation</w:t>
      </w:r>
      <w:r w:rsidR="00614C70" w:rsidRPr="00223B15">
        <w:rPr>
          <w:rFonts w:ascii="Arial" w:hAnsi="Arial" w:cs="Arial"/>
          <w:spacing w:val="66"/>
          <w:w w:val="102"/>
        </w:rPr>
        <w:t xml:space="preserve"> </w:t>
      </w:r>
      <w:r w:rsidR="00614C70" w:rsidRPr="00223B15">
        <w:rPr>
          <w:rFonts w:ascii="Arial" w:hAnsi="Arial" w:cs="Arial"/>
        </w:rPr>
        <w:t>of</w:t>
      </w:r>
      <w:r w:rsidR="00614C70" w:rsidRPr="00223B15">
        <w:rPr>
          <w:rFonts w:ascii="Arial" w:hAnsi="Arial" w:cs="Arial"/>
          <w:spacing w:val="14"/>
        </w:rPr>
        <w:t xml:space="preserve"> </w:t>
      </w:r>
      <w:r w:rsidR="00614C70" w:rsidRPr="00223B15">
        <w:rPr>
          <w:rFonts w:ascii="Arial" w:hAnsi="Arial" w:cs="Arial"/>
        </w:rPr>
        <w:t>a</w:t>
      </w:r>
      <w:r w:rsidR="00614C70" w:rsidRPr="00223B15">
        <w:rPr>
          <w:rFonts w:ascii="Arial" w:hAnsi="Arial" w:cs="Arial"/>
          <w:spacing w:val="16"/>
        </w:rPr>
        <w:t xml:space="preserve"> </w:t>
      </w:r>
      <w:r w:rsidR="00614C70" w:rsidRPr="00223B15">
        <w:rPr>
          <w:rFonts w:ascii="Arial" w:hAnsi="Arial" w:cs="Arial"/>
        </w:rPr>
        <w:t>paper</w:t>
      </w:r>
      <w:r w:rsidR="00614C70" w:rsidRPr="00223B15">
        <w:rPr>
          <w:rFonts w:ascii="Arial" w:hAnsi="Arial" w:cs="Arial"/>
          <w:spacing w:val="17"/>
        </w:rPr>
        <w:t xml:space="preserve"> </w:t>
      </w:r>
      <w:r w:rsidR="00614C70" w:rsidRPr="00223B15">
        <w:rPr>
          <w:rFonts w:ascii="Arial" w:hAnsi="Arial" w:cs="Arial"/>
        </w:rPr>
        <w:t>must</w:t>
      </w:r>
      <w:r w:rsidR="00614C70" w:rsidRPr="00223B15">
        <w:rPr>
          <w:rFonts w:ascii="Arial" w:hAnsi="Arial" w:cs="Arial"/>
          <w:spacing w:val="14"/>
        </w:rPr>
        <w:t xml:space="preserve"> </w:t>
      </w:r>
      <w:r w:rsidR="00614C70" w:rsidRPr="00223B15">
        <w:rPr>
          <w:rFonts w:ascii="Arial" w:hAnsi="Arial" w:cs="Arial"/>
        </w:rPr>
        <w:t>be</w:t>
      </w:r>
      <w:r w:rsidR="00614C70" w:rsidRPr="00223B15">
        <w:rPr>
          <w:rFonts w:ascii="Arial" w:hAnsi="Arial" w:cs="Arial"/>
          <w:spacing w:val="16"/>
        </w:rPr>
        <w:t xml:space="preserve"> </w:t>
      </w:r>
      <w:r w:rsidR="00614C70" w:rsidRPr="00223B15">
        <w:rPr>
          <w:rFonts w:ascii="Arial" w:hAnsi="Arial" w:cs="Arial"/>
        </w:rPr>
        <w:t>listed</w:t>
      </w:r>
      <w:r w:rsidR="00614C70" w:rsidRPr="00223B15">
        <w:rPr>
          <w:rFonts w:ascii="Arial" w:hAnsi="Arial" w:cs="Arial"/>
          <w:spacing w:val="16"/>
        </w:rPr>
        <w:t xml:space="preserve"> </w:t>
      </w:r>
      <w:r w:rsidR="00614C70" w:rsidRPr="00223B15">
        <w:rPr>
          <w:rFonts w:ascii="Arial" w:hAnsi="Arial" w:cs="Arial"/>
        </w:rPr>
        <w:t>in</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6"/>
        </w:rPr>
        <w:t xml:space="preserve"> </w:t>
      </w:r>
      <w:r w:rsidR="00614C70" w:rsidRPr="00223B15">
        <w:rPr>
          <w:rFonts w:ascii="Arial" w:hAnsi="Arial" w:cs="Arial"/>
        </w:rPr>
        <w:t>references</w:t>
      </w:r>
      <w:r w:rsidR="00614C70" w:rsidRPr="00223B15">
        <w:rPr>
          <w:rFonts w:ascii="Arial" w:hAnsi="Arial" w:cs="Arial"/>
          <w:spacing w:val="16"/>
        </w:rPr>
        <w:t xml:space="preserve"> </w:t>
      </w:r>
      <w:r w:rsidR="00614C70" w:rsidRPr="00223B15">
        <w:rPr>
          <w:rFonts w:ascii="Arial" w:hAnsi="Arial" w:cs="Arial"/>
        </w:rPr>
        <w:t>cited</w:t>
      </w:r>
      <w:r w:rsidR="00614C70" w:rsidRPr="00223B15">
        <w:rPr>
          <w:rFonts w:ascii="Arial" w:hAnsi="Arial" w:cs="Arial"/>
          <w:spacing w:val="16"/>
        </w:rPr>
        <w:t xml:space="preserve"> </w:t>
      </w:r>
      <w:r w:rsidR="00614C70" w:rsidRPr="00223B15">
        <w:rPr>
          <w:rFonts w:ascii="Arial" w:hAnsi="Arial" w:cs="Arial"/>
        </w:rPr>
        <w:t>at</w:t>
      </w:r>
      <w:r w:rsidR="00614C70" w:rsidRPr="00223B15">
        <w:rPr>
          <w:rFonts w:ascii="Arial" w:hAnsi="Arial" w:cs="Arial"/>
          <w:spacing w:val="15"/>
        </w:rPr>
        <w:t xml:space="preserve"> </w:t>
      </w:r>
      <w:r w:rsidR="00614C70" w:rsidRPr="00223B15">
        <w:rPr>
          <w:rFonts w:ascii="Arial" w:hAnsi="Arial" w:cs="Arial"/>
        </w:rPr>
        <w:t>the</w:t>
      </w:r>
      <w:r w:rsidR="00614C70" w:rsidRPr="00223B15">
        <w:rPr>
          <w:rFonts w:ascii="Arial" w:hAnsi="Arial" w:cs="Arial"/>
          <w:spacing w:val="16"/>
        </w:rPr>
        <w:t xml:space="preserve"> </w:t>
      </w:r>
      <w:r w:rsidR="00614C70" w:rsidRPr="00223B15">
        <w:rPr>
          <w:rFonts w:ascii="Arial" w:hAnsi="Arial" w:cs="Arial"/>
        </w:rPr>
        <w:t>end</w:t>
      </w:r>
      <w:r w:rsidR="00614C70" w:rsidRPr="00223B15">
        <w:rPr>
          <w:rFonts w:ascii="Arial" w:hAnsi="Arial" w:cs="Arial"/>
          <w:spacing w:val="16"/>
        </w:rPr>
        <w:t xml:space="preserve"> </w:t>
      </w:r>
      <w:r w:rsidR="00614C70" w:rsidRPr="00223B15">
        <w:rPr>
          <w:rFonts w:ascii="Arial" w:hAnsi="Arial" w:cs="Arial"/>
        </w:rPr>
        <w:t>of</w:t>
      </w:r>
      <w:r w:rsidR="00614C70" w:rsidRPr="00223B15">
        <w:rPr>
          <w:rFonts w:ascii="Arial" w:hAnsi="Arial" w:cs="Arial"/>
          <w:spacing w:val="15"/>
        </w:rPr>
        <w:t xml:space="preserve"> </w:t>
      </w:r>
      <w:r w:rsidR="00614C70" w:rsidRPr="00223B15">
        <w:rPr>
          <w:rFonts w:ascii="Arial" w:hAnsi="Arial" w:cs="Arial"/>
        </w:rPr>
        <w:t>the</w:t>
      </w:r>
      <w:r w:rsidR="00614C70" w:rsidRPr="00223B15">
        <w:rPr>
          <w:rFonts w:ascii="Arial" w:hAnsi="Arial" w:cs="Arial"/>
          <w:spacing w:val="16"/>
        </w:rPr>
        <w:t xml:space="preserve"> </w:t>
      </w:r>
      <w:r w:rsidR="00614C70" w:rsidRPr="00223B15">
        <w:rPr>
          <w:rFonts w:ascii="Arial" w:hAnsi="Arial" w:cs="Arial"/>
        </w:rPr>
        <w:t xml:space="preserve">paper. </w:t>
      </w:r>
      <w:r w:rsidR="00614C70" w:rsidRPr="00223B15">
        <w:rPr>
          <w:rFonts w:ascii="Arial" w:hAnsi="Arial" w:cs="Arial"/>
          <w:spacing w:val="32"/>
        </w:rPr>
        <w:t xml:space="preserve"> </w:t>
      </w:r>
      <w:r w:rsidR="00614C70" w:rsidRPr="00223B15">
        <w:rPr>
          <w:rFonts w:ascii="Arial" w:hAnsi="Arial" w:cs="Arial"/>
        </w:rPr>
        <w:t>Students</w:t>
      </w:r>
      <w:r w:rsidR="00614C70" w:rsidRPr="00223B15">
        <w:rPr>
          <w:rFonts w:ascii="Arial" w:hAnsi="Arial" w:cs="Arial"/>
          <w:spacing w:val="16"/>
        </w:rPr>
        <w:t xml:space="preserve"> </w:t>
      </w:r>
      <w:r w:rsidR="00614C70" w:rsidRPr="00223B15">
        <w:rPr>
          <w:rFonts w:ascii="Arial" w:hAnsi="Arial" w:cs="Arial"/>
        </w:rPr>
        <w:t>are</w:t>
      </w:r>
      <w:r w:rsidR="00614C70" w:rsidRPr="00223B15">
        <w:rPr>
          <w:rFonts w:ascii="Arial" w:hAnsi="Arial" w:cs="Arial"/>
          <w:spacing w:val="17"/>
        </w:rPr>
        <w:t xml:space="preserve"> </w:t>
      </w:r>
      <w:r w:rsidR="00614C70" w:rsidRPr="00223B15">
        <w:rPr>
          <w:rFonts w:ascii="Arial" w:hAnsi="Arial" w:cs="Arial"/>
        </w:rPr>
        <w:t>encouraged</w:t>
      </w:r>
      <w:r w:rsidR="00614C70" w:rsidRPr="00223B15">
        <w:rPr>
          <w:rFonts w:ascii="Arial" w:hAnsi="Arial" w:cs="Arial"/>
          <w:spacing w:val="17"/>
        </w:rPr>
        <w:t xml:space="preserve"> </w:t>
      </w:r>
      <w:r w:rsidR="00614C70" w:rsidRPr="00223B15">
        <w:rPr>
          <w:rFonts w:ascii="Arial" w:hAnsi="Arial" w:cs="Arial"/>
        </w:rPr>
        <w:t>to</w:t>
      </w:r>
      <w:r w:rsidR="00614C70" w:rsidRPr="00223B15">
        <w:rPr>
          <w:rFonts w:ascii="Arial" w:hAnsi="Arial" w:cs="Arial"/>
          <w:spacing w:val="18"/>
        </w:rPr>
        <w:t xml:space="preserve"> </w:t>
      </w:r>
      <w:r w:rsidR="00614C70" w:rsidRPr="00223B15">
        <w:rPr>
          <w:rFonts w:ascii="Arial" w:hAnsi="Arial" w:cs="Arial"/>
        </w:rPr>
        <w:t>review</w:t>
      </w:r>
      <w:r w:rsidR="00614C70" w:rsidRPr="00223B15">
        <w:rPr>
          <w:rFonts w:ascii="Arial" w:hAnsi="Arial" w:cs="Arial"/>
          <w:spacing w:val="66"/>
          <w:w w:val="102"/>
        </w:rPr>
        <w:t xml:space="preserve"> </w:t>
      </w:r>
      <w:r w:rsidR="00614C70" w:rsidRPr="00223B15">
        <w:rPr>
          <w:rFonts w:ascii="Arial" w:hAnsi="Arial" w:cs="Arial"/>
        </w:rPr>
        <w:t>the</w:t>
      </w:r>
      <w:r w:rsidR="00614C70" w:rsidRPr="00223B15">
        <w:rPr>
          <w:rFonts w:ascii="Arial" w:hAnsi="Arial" w:cs="Arial"/>
          <w:spacing w:val="31"/>
        </w:rPr>
        <w:t xml:space="preserve"> </w:t>
      </w:r>
      <w:r w:rsidR="00614C70" w:rsidRPr="00223B15">
        <w:rPr>
          <w:rFonts w:ascii="Arial" w:hAnsi="Arial" w:cs="Arial"/>
        </w:rPr>
        <w:t>plagiarism</w:t>
      </w:r>
      <w:r w:rsidR="00614C70" w:rsidRPr="00223B15">
        <w:rPr>
          <w:rFonts w:ascii="Arial" w:hAnsi="Arial" w:cs="Arial"/>
          <w:spacing w:val="35"/>
        </w:rPr>
        <w:t xml:space="preserve"> </w:t>
      </w:r>
      <w:r w:rsidR="00614C70" w:rsidRPr="00223B15">
        <w:rPr>
          <w:rFonts w:ascii="Arial" w:hAnsi="Arial" w:cs="Arial"/>
        </w:rPr>
        <w:t>module</w:t>
      </w:r>
      <w:r w:rsidR="00614C70" w:rsidRPr="00223B15">
        <w:rPr>
          <w:rFonts w:ascii="Arial" w:hAnsi="Arial" w:cs="Arial"/>
          <w:spacing w:val="32"/>
        </w:rPr>
        <w:t xml:space="preserve"> </w:t>
      </w:r>
      <w:r w:rsidR="00614C70" w:rsidRPr="00223B15">
        <w:rPr>
          <w:rFonts w:ascii="Arial" w:hAnsi="Arial" w:cs="Arial"/>
        </w:rPr>
        <w:t>from</w:t>
      </w:r>
      <w:r w:rsidR="00614C70" w:rsidRPr="00223B15">
        <w:rPr>
          <w:rFonts w:ascii="Arial" w:hAnsi="Arial" w:cs="Arial"/>
          <w:spacing w:val="35"/>
        </w:rPr>
        <w:t xml:space="preserve"> </w:t>
      </w:r>
      <w:r w:rsidR="00614C70" w:rsidRPr="00223B15">
        <w:rPr>
          <w:rFonts w:ascii="Arial" w:hAnsi="Arial" w:cs="Arial"/>
        </w:rPr>
        <w:t>the</w:t>
      </w:r>
      <w:r w:rsidR="00614C70" w:rsidRPr="00223B15">
        <w:rPr>
          <w:rFonts w:ascii="Arial" w:hAnsi="Arial" w:cs="Arial"/>
          <w:spacing w:val="32"/>
        </w:rPr>
        <w:t xml:space="preserve"> </w:t>
      </w:r>
      <w:r w:rsidR="00614C70" w:rsidRPr="00223B15">
        <w:rPr>
          <w:rFonts w:ascii="Arial" w:hAnsi="Arial" w:cs="Arial"/>
        </w:rPr>
        <w:t>UT</w:t>
      </w:r>
      <w:r w:rsidR="00614C70" w:rsidRPr="00223B15">
        <w:rPr>
          <w:rFonts w:ascii="Arial" w:hAnsi="Arial" w:cs="Arial"/>
          <w:spacing w:val="33"/>
        </w:rPr>
        <w:t xml:space="preserve"> </w:t>
      </w:r>
      <w:r w:rsidR="00614C70" w:rsidRPr="00223B15">
        <w:rPr>
          <w:rFonts w:ascii="Arial" w:hAnsi="Arial" w:cs="Arial"/>
        </w:rPr>
        <w:t>Arlington</w:t>
      </w:r>
      <w:r w:rsidR="00614C70" w:rsidRPr="00223B15">
        <w:rPr>
          <w:rFonts w:ascii="Arial" w:hAnsi="Arial" w:cs="Arial"/>
          <w:spacing w:val="32"/>
        </w:rPr>
        <w:t xml:space="preserve"> </w:t>
      </w:r>
      <w:r w:rsidR="00614C70" w:rsidRPr="00223B15">
        <w:rPr>
          <w:rFonts w:ascii="Arial" w:hAnsi="Arial" w:cs="Arial"/>
        </w:rPr>
        <w:t>Central</w:t>
      </w:r>
      <w:r w:rsidR="00614C70" w:rsidRPr="00223B15">
        <w:rPr>
          <w:rFonts w:ascii="Arial" w:hAnsi="Arial" w:cs="Arial"/>
          <w:spacing w:val="31"/>
        </w:rPr>
        <w:t xml:space="preserve"> </w:t>
      </w:r>
      <w:r w:rsidR="00614C70" w:rsidRPr="00223B15">
        <w:rPr>
          <w:rFonts w:ascii="Arial" w:hAnsi="Arial" w:cs="Arial"/>
        </w:rPr>
        <w:t>Library</w:t>
      </w:r>
      <w:r w:rsidR="00614C70" w:rsidRPr="00223B15">
        <w:rPr>
          <w:rFonts w:ascii="Arial" w:hAnsi="Arial" w:cs="Arial"/>
          <w:spacing w:val="32"/>
        </w:rPr>
        <w:t xml:space="preserve"> </w:t>
      </w:r>
      <w:r w:rsidR="00614C70" w:rsidRPr="00223B15">
        <w:rPr>
          <w:rFonts w:ascii="Arial" w:hAnsi="Arial" w:cs="Arial"/>
        </w:rPr>
        <w:t>via</w:t>
      </w:r>
      <w:r w:rsidR="00614C70" w:rsidRPr="00223B15">
        <w:rPr>
          <w:rFonts w:ascii="Arial" w:hAnsi="Arial" w:cs="Arial"/>
          <w:spacing w:val="33"/>
        </w:rPr>
        <w:t xml:space="preserve"> </w:t>
      </w:r>
      <w:hyperlink r:id="rId26" w:history="1">
        <w:r w:rsidR="00614C70" w:rsidRPr="00223B15">
          <w:rPr>
            <w:rFonts w:ascii="Arial" w:hAnsi="Arial" w:cs="Arial"/>
            <w:color w:val="0000FF"/>
            <w:u w:val="single"/>
          </w:rPr>
          <w:t>http://library.uta.edu/plagiarism/index.html</w:t>
        </w:r>
        <w:r w:rsidR="00614C70" w:rsidRPr="00223B15">
          <w:rPr>
            <w:rFonts w:ascii="Arial" w:hAnsi="Arial" w:cs="Arial"/>
            <w:color w:val="000000"/>
          </w:rPr>
          <w:t>.</w:t>
        </w:r>
      </w:hyperlink>
      <w:r w:rsidR="00614C70" w:rsidRPr="00223B15">
        <w:rPr>
          <w:rFonts w:ascii="Arial" w:hAnsi="Arial" w:cs="Arial"/>
          <w:color w:val="000000"/>
          <w:spacing w:val="56"/>
          <w:w w:val="102"/>
        </w:rPr>
        <w:t xml:space="preserve"> </w:t>
      </w:r>
      <w:r w:rsidR="00614C70" w:rsidRPr="00223B15">
        <w:rPr>
          <w:rFonts w:ascii="Arial" w:hAnsi="Arial" w:cs="Arial"/>
          <w:color w:val="000000"/>
        </w:rPr>
        <w:t>Papers</w:t>
      </w:r>
      <w:r w:rsidR="00614C70" w:rsidRPr="00223B15">
        <w:rPr>
          <w:rFonts w:ascii="Arial" w:hAnsi="Arial" w:cs="Arial"/>
          <w:color w:val="000000"/>
          <w:spacing w:val="21"/>
        </w:rPr>
        <w:t xml:space="preserve"> </w:t>
      </w:r>
      <w:r w:rsidR="00614C70" w:rsidRPr="00223B15">
        <w:rPr>
          <w:rFonts w:ascii="Arial" w:hAnsi="Arial" w:cs="Arial"/>
          <w:color w:val="000000"/>
        </w:rPr>
        <w:t>are</w:t>
      </w:r>
      <w:r w:rsidR="00614C70" w:rsidRPr="00223B15">
        <w:rPr>
          <w:rFonts w:ascii="Arial" w:hAnsi="Arial" w:cs="Arial"/>
          <w:color w:val="000000"/>
          <w:spacing w:val="23"/>
        </w:rPr>
        <w:t xml:space="preserve"> </w:t>
      </w:r>
      <w:r w:rsidR="00614C70" w:rsidRPr="00223B15">
        <w:rPr>
          <w:rFonts w:ascii="Arial" w:hAnsi="Arial" w:cs="Arial"/>
          <w:color w:val="000000"/>
        </w:rPr>
        <w:t>now</w:t>
      </w:r>
      <w:r w:rsidR="00614C70" w:rsidRPr="00223B15">
        <w:rPr>
          <w:rFonts w:ascii="Arial" w:hAnsi="Arial" w:cs="Arial"/>
          <w:color w:val="000000"/>
          <w:spacing w:val="24"/>
        </w:rPr>
        <w:t xml:space="preserve"> </w:t>
      </w:r>
      <w:r w:rsidR="00614C70" w:rsidRPr="00223B15">
        <w:rPr>
          <w:rFonts w:ascii="Arial" w:hAnsi="Arial" w:cs="Arial"/>
          <w:color w:val="000000"/>
        </w:rPr>
        <w:t>checked</w:t>
      </w:r>
      <w:r w:rsidR="00614C70" w:rsidRPr="00223B15">
        <w:rPr>
          <w:rFonts w:ascii="Arial" w:hAnsi="Arial" w:cs="Arial"/>
          <w:color w:val="000000"/>
          <w:spacing w:val="23"/>
        </w:rPr>
        <w:t xml:space="preserve"> </w:t>
      </w:r>
      <w:r w:rsidR="00614C70" w:rsidRPr="00223B15">
        <w:rPr>
          <w:rFonts w:ascii="Arial" w:hAnsi="Arial" w:cs="Arial"/>
          <w:color w:val="000000"/>
        </w:rPr>
        <w:t>for</w:t>
      </w:r>
      <w:r w:rsidR="00614C70" w:rsidRPr="00223B15">
        <w:rPr>
          <w:rFonts w:ascii="Arial" w:hAnsi="Arial" w:cs="Arial"/>
          <w:color w:val="000000"/>
          <w:spacing w:val="22"/>
        </w:rPr>
        <w:t xml:space="preserve"> </w:t>
      </w:r>
      <w:r w:rsidR="00614C70" w:rsidRPr="00223B15">
        <w:rPr>
          <w:rFonts w:ascii="Arial" w:hAnsi="Arial" w:cs="Arial"/>
          <w:color w:val="000000"/>
        </w:rPr>
        <w:lastRenderedPageBreak/>
        <w:t>plagiarism</w:t>
      </w:r>
      <w:r w:rsidR="00614C70" w:rsidRPr="00223B15">
        <w:rPr>
          <w:rFonts w:ascii="Arial" w:hAnsi="Arial" w:cs="Arial"/>
          <w:color w:val="000000"/>
          <w:spacing w:val="24"/>
        </w:rPr>
        <w:t xml:space="preserve"> </w:t>
      </w:r>
      <w:r w:rsidR="00614C70" w:rsidRPr="00223B15">
        <w:rPr>
          <w:rFonts w:ascii="Arial" w:hAnsi="Arial" w:cs="Arial"/>
          <w:color w:val="000000"/>
        </w:rPr>
        <w:t>and</w:t>
      </w:r>
      <w:r w:rsidR="00614C70" w:rsidRPr="00223B15">
        <w:rPr>
          <w:rFonts w:ascii="Arial" w:hAnsi="Arial" w:cs="Arial"/>
          <w:color w:val="000000"/>
          <w:spacing w:val="23"/>
        </w:rPr>
        <w:t xml:space="preserve"> </w:t>
      </w:r>
      <w:r w:rsidR="00614C70" w:rsidRPr="00223B15">
        <w:rPr>
          <w:rFonts w:ascii="Arial" w:hAnsi="Arial" w:cs="Arial"/>
          <w:color w:val="000000"/>
        </w:rPr>
        <w:t>stored</w:t>
      </w:r>
      <w:r w:rsidR="00614C70" w:rsidRPr="00223B15">
        <w:rPr>
          <w:rFonts w:ascii="Arial" w:hAnsi="Arial" w:cs="Arial"/>
          <w:color w:val="000000"/>
          <w:spacing w:val="23"/>
        </w:rPr>
        <w:t xml:space="preserve"> </w:t>
      </w:r>
      <w:r w:rsidR="00614C70" w:rsidRPr="00223B15">
        <w:rPr>
          <w:rFonts w:ascii="Arial" w:hAnsi="Arial" w:cs="Arial"/>
          <w:color w:val="000000"/>
        </w:rPr>
        <w:t>in</w:t>
      </w:r>
      <w:r w:rsidR="00614C70" w:rsidRPr="00223B15">
        <w:rPr>
          <w:rFonts w:ascii="Arial" w:hAnsi="Arial" w:cs="Arial"/>
          <w:color w:val="000000"/>
          <w:spacing w:val="23"/>
        </w:rPr>
        <w:t xml:space="preserve"> </w:t>
      </w:r>
      <w:r w:rsidR="00614C70" w:rsidRPr="00223B15">
        <w:rPr>
          <w:rFonts w:ascii="Arial" w:hAnsi="Arial" w:cs="Arial"/>
          <w:color w:val="000000"/>
        </w:rPr>
        <w:t>Blackboard.</w:t>
      </w:r>
    </w:p>
    <w:p w:rsidR="00A7296F" w:rsidRPr="00223B15" w:rsidRDefault="00A7296F" w:rsidP="00223B15">
      <w:pPr>
        <w:tabs>
          <w:tab w:val="left" w:pos="2160"/>
        </w:tabs>
        <w:rPr>
          <w:rFonts w:ascii="Arial" w:hAnsi="Arial" w:cs="Arial"/>
        </w:rPr>
      </w:pPr>
    </w:p>
    <w:p w:rsidR="00A7296F" w:rsidRPr="00223B15" w:rsidRDefault="00A938C7" w:rsidP="00223B15">
      <w:pPr>
        <w:tabs>
          <w:tab w:val="left" w:pos="2160"/>
        </w:tabs>
        <w:rPr>
          <w:rFonts w:ascii="Arial" w:hAnsi="Arial" w:cs="Arial"/>
        </w:rPr>
      </w:pPr>
      <w:r w:rsidRPr="00244AFB">
        <w:rPr>
          <w:rFonts w:ascii="Arial" w:hAnsi="Arial" w:cs="Arial"/>
          <w:b/>
        </w:rPr>
        <w:t>Electronics in the Classroom:</w:t>
      </w:r>
      <w:r w:rsidRPr="00223B15">
        <w:rPr>
          <w:rFonts w:ascii="Arial" w:hAnsi="Arial" w:cs="Arial"/>
        </w:rPr>
        <w:t xml:space="preserve">  </w:t>
      </w:r>
      <w:r w:rsidR="00614C70" w:rsidRPr="00223B15">
        <w:rPr>
          <w:rFonts w:ascii="Arial" w:hAnsi="Arial" w:cs="Arial"/>
        </w:rPr>
        <w:t>All</w:t>
      </w:r>
      <w:r w:rsidR="00614C70" w:rsidRPr="00223B15">
        <w:rPr>
          <w:rFonts w:ascii="Arial" w:hAnsi="Arial" w:cs="Arial"/>
          <w:spacing w:val="17"/>
        </w:rPr>
        <w:t xml:space="preserve"> </w:t>
      </w:r>
      <w:r w:rsidR="00614C70" w:rsidRPr="00223B15">
        <w:rPr>
          <w:rFonts w:ascii="Arial" w:hAnsi="Arial" w:cs="Arial"/>
        </w:rPr>
        <w:t>cell</w:t>
      </w:r>
      <w:r w:rsidR="00614C70" w:rsidRPr="00223B15">
        <w:rPr>
          <w:rFonts w:ascii="Arial" w:hAnsi="Arial" w:cs="Arial"/>
          <w:spacing w:val="18"/>
        </w:rPr>
        <w:t xml:space="preserve"> </w:t>
      </w:r>
      <w:r w:rsidR="00614C70" w:rsidRPr="00223B15">
        <w:rPr>
          <w:rFonts w:ascii="Arial" w:hAnsi="Arial" w:cs="Arial"/>
        </w:rPr>
        <w:t>phones</w:t>
      </w:r>
      <w:r w:rsidR="00614C70" w:rsidRPr="00223B15">
        <w:rPr>
          <w:rFonts w:ascii="Arial" w:hAnsi="Arial" w:cs="Arial"/>
          <w:spacing w:val="20"/>
        </w:rPr>
        <w:t xml:space="preserve"> </w:t>
      </w:r>
      <w:r w:rsidR="00614C70" w:rsidRPr="00223B15">
        <w:rPr>
          <w:rFonts w:ascii="Arial" w:hAnsi="Arial" w:cs="Arial"/>
        </w:rPr>
        <w:t>and/or</w:t>
      </w:r>
      <w:r w:rsidR="00614C70" w:rsidRPr="00223B15">
        <w:rPr>
          <w:rFonts w:ascii="Arial" w:hAnsi="Arial" w:cs="Arial"/>
          <w:spacing w:val="19"/>
        </w:rPr>
        <w:t xml:space="preserve"> </w:t>
      </w:r>
      <w:r w:rsidR="00614C70" w:rsidRPr="00223B15">
        <w:rPr>
          <w:rFonts w:ascii="Arial" w:hAnsi="Arial" w:cs="Arial"/>
        </w:rPr>
        <w:t>digital</w:t>
      </w:r>
      <w:r w:rsidR="00614C70" w:rsidRPr="00223B15">
        <w:rPr>
          <w:rFonts w:ascii="Arial" w:hAnsi="Arial" w:cs="Arial"/>
          <w:spacing w:val="18"/>
        </w:rPr>
        <w:t xml:space="preserve"> </w:t>
      </w:r>
      <w:r w:rsidR="00614C70" w:rsidRPr="00223B15">
        <w:rPr>
          <w:rFonts w:ascii="Arial" w:hAnsi="Arial" w:cs="Arial"/>
        </w:rPr>
        <w:t>devices</w:t>
      </w:r>
      <w:r w:rsidR="00614C70" w:rsidRPr="00223B15">
        <w:rPr>
          <w:rFonts w:ascii="Arial" w:hAnsi="Arial" w:cs="Arial"/>
          <w:spacing w:val="19"/>
        </w:rPr>
        <w:t xml:space="preserve"> </w:t>
      </w:r>
      <w:r w:rsidR="00614C70" w:rsidRPr="00223B15">
        <w:rPr>
          <w:rFonts w:ascii="Arial" w:hAnsi="Arial" w:cs="Arial"/>
        </w:rPr>
        <w:t>must</w:t>
      </w:r>
      <w:r w:rsidR="00614C70" w:rsidRPr="00223B15">
        <w:rPr>
          <w:rFonts w:ascii="Arial" w:hAnsi="Arial" w:cs="Arial"/>
          <w:spacing w:val="19"/>
        </w:rPr>
        <w:t xml:space="preserve"> </w:t>
      </w:r>
      <w:r w:rsidR="00614C70" w:rsidRPr="00223B15">
        <w:rPr>
          <w:rFonts w:ascii="Arial" w:hAnsi="Arial" w:cs="Arial"/>
        </w:rPr>
        <w:t>be</w:t>
      </w:r>
      <w:r w:rsidR="00614C70" w:rsidRPr="00223B15">
        <w:rPr>
          <w:rFonts w:ascii="Arial" w:hAnsi="Arial" w:cs="Arial"/>
          <w:spacing w:val="20"/>
        </w:rPr>
        <w:t xml:space="preserve"> </w:t>
      </w:r>
      <w:r w:rsidR="00614C70" w:rsidRPr="00223B15">
        <w:rPr>
          <w:rFonts w:ascii="Arial" w:hAnsi="Arial" w:cs="Arial"/>
        </w:rPr>
        <w:t>in</w:t>
      </w:r>
      <w:r w:rsidR="00614C70" w:rsidRPr="00223B15">
        <w:rPr>
          <w:rFonts w:ascii="Arial" w:hAnsi="Arial" w:cs="Arial"/>
          <w:spacing w:val="20"/>
        </w:rPr>
        <w:t xml:space="preserve"> </w:t>
      </w:r>
      <w:r w:rsidR="00614C70" w:rsidRPr="00223B15">
        <w:rPr>
          <w:rFonts w:ascii="Arial" w:hAnsi="Arial" w:cs="Arial"/>
        </w:rPr>
        <w:t>silent</w:t>
      </w:r>
      <w:r w:rsidR="00614C70" w:rsidRPr="00223B15">
        <w:rPr>
          <w:rFonts w:ascii="Arial" w:hAnsi="Arial" w:cs="Arial"/>
          <w:spacing w:val="19"/>
        </w:rPr>
        <w:t xml:space="preserve"> </w:t>
      </w:r>
      <w:r w:rsidR="00614C70" w:rsidRPr="00223B15">
        <w:rPr>
          <w:rFonts w:ascii="Arial" w:hAnsi="Arial" w:cs="Arial"/>
        </w:rPr>
        <w:t>mode</w:t>
      </w:r>
      <w:r w:rsidR="00614C70" w:rsidRPr="00223B15">
        <w:rPr>
          <w:rFonts w:ascii="Arial" w:hAnsi="Arial" w:cs="Arial"/>
          <w:spacing w:val="19"/>
        </w:rPr>
        <w:t xml:space="preserve"> </w:t>
      </w:r>
      <w:r w:rsidR="00614C70" w:rsidRPr="00223B15">
        <w:rPr>
          <w:rFonts w:ascii="Arial" w:hAnsi="Arial" w:cs="Arial"/>
        </w:rPr>
        <w:t>during</w:t>
      </w:r>
      <w:r w:rsidR="00614C70" w:rsidRPr="00223B15">
        <w:rPr>
          <w:rFonts w:ascii="Arial" w:hAnsi="Arial" w:cs="Arial"/>
          <w:spacing w:val="21"/>
        </w:rPr>
        <w:t xml:space="preserve"> </w:t>
      </w:r>
      <w:r w:rsidR="00614C70" w:rsidRPr="00223B15">
        <w:rPr>
          <w:rFonts w:ascii="Arial" w:hAnsi="Arial" w:cs="Arial"/>
        </w:rPr>
        <w:t>class</w:t>
      </w:r>
      <w:r w:rsidR="00614C70" w:rsidRPr="00223B15">
        <w:rPr>
          <w:rFonts w:ascii="Arial" w:hAnsi="Arial" w:cs="Arial"/>
          <w:spacing w:val="20"/>
        </w:rPr>
        <w:t xml:space="preserve"> </w:t>
      </w:r>
      <w:r w:rsidR="00614C70" w:rsidRPr="00223B15">
        <w:rPr>
          <w:rFonts w:ascii="Arial" w:hAnsi="Arial" w:cs="Arial"/>
        </w:rPr>
        <w:t>–</w:t>
      </w:r>
      <w:r w:rsidR="00614C70" w:rsidRPr="00223B15">
        <w:rPr>
          <w:rFonts w:ascii="Arial" w:hAnsi="Arial" w:cs="Arial"/>
          <w:spacing w:val="20"/>
        </w:rPr>
        <w:t xml:space="preserve"> </w:t>
      </w:r>
      <w:r w:rsidR="00614C70" w:rsidRPr="00223B15">
        <w:rPr>
          <w:rFonts w:ascii="Arial" w:hAnsi="Arial" w:cs="Arial"/>
        </w:rPr>
        <w:t>no</w:t>
      </w:r>
      <w:r w:rsidR="00614C70" w:rsidRPr="00223B15">
        <w:rPr>
          <w:rFonts w:ascii="Arial" w:hAnsi="Arial" w:cs="Arial"/>
          <w:spacing w:val="20"/>
        </w:rPr>
        <w:t xml:space="preserve"> </w:t>
      </w:r>
      <w:r w:rsidR="00614C70" w:rsidRPr="00223B15">
        <w:rPr>
          <w:rFonts w:ascii="Arial" w:hAnsi="Arial" w:cs="Arial"/>
        </w:rPr>
        <w:t>vibrations</w:t>
      </w:r>
      <w:r w:rsidR="00614C70" w:rsidRPr="00223B15">
        <w:rPr>
          <w:rFonts w:ascii="Arial" w:hAnsi="Arial" w:cs="Arial"/>
          <w:spacing w:val="19"/>
        </w:rPr>
        <w:t xml:space="preserve"> </w:t>
      </w:r>
      <w:r w:rsidR="00614C70" w:rsidRPr="00223B15">
        <w:rPr>
          <w:rFonts w:ascii="Arial" w:hAnsi="Arial" w:cs="Arial"/>
        </w:rPr>
        <w:t>or</w:t>
      </w:r>
      <w:r w:rsidR="00614C70" w:rsidRPr="00223B15">
        <w:rPr>
          <w:rFonts w:ascii="Arial" w:hAnsi="Arial" w:cs="Arial"/>
          <w:spacing w:val="20"/>
        </w:rPr>
        <w:t xml:space="preserve"> </w:t>
      </w:r>
      <w:r w:rsidR="00614C70" w:rsidRPr="00223B15">
        <w:rPr>
          <w:rFonts w:ascii="Arial" w:hAnsi="Arial" w:cs="Arial"/>
          <w:spacing w:val="1"/>
        </w:rPr>
        <w:t>sounds</w:t>
      </w:r>
      <w:r w:rsidR="00614C70" w:rsidRPr="00223B15">
        <w:rPr>
          <w:rFonts w:ascii="Arial" w:hAnsi="Arial" w:cs="Arial"/>
          <w:spacing w:val="66"/>
          <w:w w:val="102"/>
        </w:rPr>
        <w:t xml:space="preserve"> </w:t>
      </w:r>
      <w:r w:rsidR="00614C70" w:rsidRPr="00223B15">
        <w:rPr>
          <w:rFonts w:ascii="Arial" w:hAnsi="Arial" w:cs="Arial"/>
        </w:rPr>
        <w:t>will</w:t>
      </w:r>
      <w:r w:rsidR="00614C70" w:rsidRPr="00223B15">
        <w:rPr>
          <w:rFonts w:ascii="Arial" w:hAnsi="Arial" w:cs="Arial"/>
          <w:spacing w:val="19"/>
        </w:rPr>
        <w:t xml:space="preserve"> </w:t>
      </w:r>
      <w:r w:rsidR="00614C70" w:rsidRPr="00223B15">
        <w:rPr>
          <w:rFonts w:ascii="Arial" w:hAnsi="Arial" w:cs="Arial"/>
        </w:rPr>
        <w:t>be</w:t>
      </w:r>
      <w:r w:rsidR="00614C70" w:rsidRPr="00223B15">
        <w:rPr>
          <w:rFonts w:ascii="Arial" w:hAnsi="Arial" w:cs="Arial"/>
          <w:spacing w:val="22"/>
        </w:rPr>
        <w:t xml:space="preserve"> </w:t>
      </w:r>
      <w:r w:rsidR="00614C70" w:rsidRPr="00223B15">
        <w:rPr>
          <w:rFonts w:ascii="Arial" w:hAnsi="Arial" w:cs="Arial"/>
        </w:rPr>
        <w:t>tolerated</w:t>
      </w:r>
      <w:r w:rsidR="00614C70" w:rsidRPr="00223B15">
        <w:rPr>
          <w:rFonts w:ascii="Arial" w:hAnsi="Arial" w:cs="Arial"/>
          <w:spacing w:val="22"/>
        </w:rPr>
        <w:t xml:space="preserve"> </w:t>
      </w:r>
      <w:r w:rsidR="00614C70" w:rsidRPr="00223B15">
        <w:rPr>
          <w:rFonts w:ascii="Arial" w:hAnsi="Arial" w:cs="Arial"/>
        </w:rPr>
        <w:t>during</w:t>
      </w:r>
      <w:r w:rsidR="00614C70" w:rsidRPr="00223B15">
        <w:rPr>
          <w:rFonts w:ascii="Arial" w:hAnsi="Arial" w:cs="Arial"/>
          <w:spacing w:val="23"/>
        </w:rPr>
        <w:t xml:space="preserve"> </w:t>
      </w:r>
      <w:r w:rsidR="00614C70" w:rsidRPr="00223B15">
        <w:rPr>
          <w:rFonts w:ascii="Arial" w:hAnsi="Arial" w:cs="Arial"/>
        </w:rPr>
        <w:t>class,</w:t>
      </w:r>
      <w:r w:rsidR="00614C70" w:rsidRPr="00223B15">
        <w:rPr>
          <w:rFonts w:ascii="Arial" w:hAnsi="Arial" w:cs="Arial"/>
          <w:spacing w:val="20"/>
        </w:rPr>
        <w:t xml:space="preserve"> </w:t>
      </w:r>
      <w:r w:rsidR="00614C70" w:rsidRPr="00223B15">
        <w:rPr>
          <w:rFonts w:ascii="Arial" w:hAnsi="Arial" w:cs="Arial"/>
        </w:rPr>
        <w:t>as</w:t>
      </w:r>
      <w:r w:rsidR="00614C70" w:rsidRPr="00223B15">
        <w:rPr>
          <w:rFonts w:ascii="Arial" w:hAnsi="Arial" w:cs="Arial"/>
          <w:spacing w:val="21"/>
        </w:rPr>
        <w:t xml:space="preserve"> </w:t>
      </w:r>
      <w:r w:rsidR="00614C70" w:rsidRPr="00223B15">
        <w:rPr>
          <w:rFonts w:ascii="Arial" w:hAnsi="Arial" w:cs="Arial"/>
        </w:rPr>
        <w:t>this</w:t>
      </w:r>
      <w:r w:rsidR="00614C70" w:rsidRPr="00223B15">
        <w:rPr>
          <w:rFonts w:ascii="Arial" w:hAnsi="Arial" w:cs="Arial"/>
          <w:spacing w:val="21"/>
        </w:rPr>
        <w:t xml:space="preserve"> </w:t>
      </w:r>
      <w:r w:rsidR="00614C70" w:rsidRPr="00223B15">
        <w:rPr>
          <w:rFonts w:ascii="Arial" w:hAnsi="Arial" w:cs="Arial"/>
        </w:rPr>
        <w:t>will</w:t>
      </w:r>
      <w:r w:rsidR="00614C70" w:rsidRPr="00223B15">
        <w:rPr>
          <w:rFonts w:ascii="Arial" w:hAnsi="Arial" w:cs="Arial"/>
          <w:spacing w:val="20"/>
        </w:rPr>
        <w:t xml:space="preserve"> </w:t>
      </w:r>
      <w:r w:rsidR="00614C70" w:rsidRPr="00223B15">
        <w:rPr>
          <w:rFonts w:ascii="Arial" w:hAnsi="Arial" w:cs="Arial"/>
        </w:rPr>
        <w:t>disrupt</w:t>
      </w:r>
      <w:r w:rsidR="00614C70" w:rsidRPr="00223B15">
        <w:rPr>
          <w:rFonts w:ascii="Arial" w:hAnsi="Arial" w:cs="Arial"/>
          <w:spacing w:val="20"/>
        </w:rPr>
        <w:t xml:space="preserve"> </w:t>
      </w:r>
      <w:r w:rsidR="00614C70" w:rsidRPr="00223B15">
        <w:rPr>
          <w:rFonts w:ascii="Arial" w:hAnsi="Arial" w:cs="Arial"/>
        </w:rPr>
        <w:t>class</w:t>
      </w:r>
      <w:r w:rsidR="00614C70" w:rsidRPr="00223B15">
        <w:rPr>
          <w:rFonts w:ascii="Arial" w:hAnsi="Arial" w:cs="Arial"/>
          <w:spacing w:val="21"/>
        </w:rPr>
        <w:t xml:space="preserve"> </w:t>
      </w:r>
      <w:r w:rsidR="00614C70" w:rsidRPr="00223B15">
        <w:rPr>
          <w:rFonts w:ascii="Arial" w:hAnsi="Arial" w:cs="Arial"/>
        </w:rPr>
        <w:t>dynamics.</w:t>
      </w:r>
      <w:r w:rsidR="00614C70" w:rsidRPr="00223B15">
        <w:rPr>
          <w:rFonts w:ascii="Arial" w:hAnsi="Arial" w:cs="Arial"/>
          <w:spacing w:val="20"/>
        </w:rPr>
        <w:t xml:space="preserve"> </w:t>
      </w:r>
      <w:r w:rsidR="00614C70" w:rsidRPr="00223B15">
        <w:rPr>
          <w:rFonts w:ascii="Arial" w:hAnsi="Arial" w:cs="Arial"/>
        </w:rPr>
        <w:t>Text</w:t>
      </w:r>
      <w:r w:rsidR="00614C70" w:rsidRPr="00223B15">
        <w:rPr>
          <w:rFonts w:ascii="Arial" w:hAnsi="Arial" w:cs="Arial"/>
          <w:spacing w:val="20"/>
        </w:rPr>
        <w:t xml:space="preserve"> </w:t>
      </w:r>
      <w:r w:rsidR="00614C70" w:rsidRPr="00223B15">
        <w:rPr>
          <w:rFonts w:ascii="Arial" w:hAnsi="Arial" w:cs="Arial"/>
        </w:rPr>
        <w:t>messaging</w:t>
      </w:r>
      <w:r w:rsidR="00614C70" w:rsidRPr="00223B15">
        <w:rPr>
          <w:rFonts w:ascii="Arial" w:hAnsi="Arial" w:cs="Arial"/>
          <w:spacing w:val="23"/>
        </w:rPr>
        <w:t xml:space="preserve"> </w:t>
      </w:r>
      <w:r w:rsidR="00614C70" w:rsidRPr="00223B15">
        <w:rPr>
          <w:rFonts w:ascii="Arial" w:hAnsi="Arial" w:cs="Arial"/>
        </w:rPr>
        <w:t>during</w:t>
      </w:r>
      <w:r w:rsidR="00614C70" w:rsidRPr="00223B15">
        <w:rPr>
          <w:rFonts w:ascii="Arial" w:hAnsi="Arial" w:cs="Arial"/>
          <w:spacing w:val="22"/>
        </w:rPr>
        <w:t xml:space="preserve"> </w:t>
      </w:r>
      <w:r w:rsidR="00614C70" w:rsidRPr="00223B15">
        <w:rPr>
          <w:rFonts w:ascii="Arial" w:hAnsi="Arial" w:cs="Arial"/>
        </w:rPr>
        <w:t>class</w:t>
      </w:r>
      <w:r w:rsidR="00614C70" w:rsidRPr="00223B15">
        <w:rPr>
          <w:rFonts w:ascii="Arial" w:hAnsi="Arial" w:cs="Arial"/>
          <w:spacing w:val="22"/>
        </w:rPr>
        <w:t xml:space="preserve"> </w:t>
      </w:r>
      <w:r w:rsidR="00614C70" w:rsidRPr="00223B15">
        <w:rPr>
          <w:rFonts w:ascii="Arial" w:hAnsi="Arial" w:cs="Arial"/>
        </w:rPr>
        <w:t>is</w:t>
      </w:r>
      <w:r w:rsidR="00614C70" w:rsidRPr="00223B15">
        <w:rPr>
          <w:rFonts w:ascii="Arial" w:hAnsi="Arial" w:cs="Arial"/>
          <w:spacing w:val="72"/>
          <w:w w:val="102"/>
        </w:rPr>
        <w:t xml:space="preserve"> </w:t>
      </w:r>
      <w:r w:rsidR="00614C70" w:rsidRPr="00223B15">
        <w:rPr>
          <w:rFonts w:ascii="Arial" w:hAnsi="Arial" w:cs="Arial"/>
        </w:rPr>
        <w:t>distracting</w:t>
      </w:r>
      <w:r w:rsidR="00614C70" w:rsidRPr="00223B15">
        <w:rPr>
          <w:rFonts w:ascii="Arial" w:hAnsi="Arial" w:cs="Arial"/>
          <w:spacing w:val="22"/>
        </w:rPr>
        <w:t xml:space="preserve"> </w:t>
      </w:r>
      <w:r w:rsidR="00614C70" w:rsidRPr="00223B15">
        <w:rPr>
          <w:rFonts w:ascii="Arial" w:hAnsi="Arial" w:cs="Arial"/>
        </w:rPr>
        <w:t>and</w:t>
      </w:r>
      <w:r w:rsidR="00614C70" w:rsidRPr="00223B15">
        <w:rPr>
          <w:rFonts w:ascii="Arial" w:hAnsi="Arial" w:cs="Arial"/>
          <w:spacing w:val="22"/>
        </w:rPr>
        <w:t xml:space="preserve"> </w:t>
      </w:r>
      <w:r w:rsidR="00614C70" w:rsidRPr="00223B15">
        <w:rPr>
          <w:rFonts w:ascii="Arial" w:hAnsi="Arial" w:cs="Arial"/>
        </w:rPr>
        <w:t>disrespectful</w:t>
      </w:r>
      <w:r w:rsidR="00614C70" w:rsidRPr="00223B15">
        <w:rPr>
          <w:rFonts w:ascii="Arial" w:hAnsi="Arial" w:cs="Arial"/>
          <w:spacing w:val="19"/>
        </w:rPr>
        <w:t xml:space="preserve"> </w:t>
      </w:r>
      <w:r w:rsidR="00614C70" w:rsidRPr="00223B15">
        <w:rPr>
          <w:rFonts w:ascii="Arial" w:hAnsi="Arial" w:cs="Arial"/>
        </w:rPr>
        <w:t>to</w:t>
      </w:r>
      <w:r w:rsidR="00614C70" w:rsidRPr="00223B15">
        <w:rPr>
          <w:rFonts w:ascii="Arial" w:hAnsi="Arial" w:cs="Arial"/>
          <w:spacing w:val="22"/>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instructor</w:t>
      </w:r>
      <w:r w:rsidR="00614C70" w:rsidRPr="00223B15">
        <w:rPr>
          <w:rFonts w:ascii="Arial" w:hAnsi="Arial" w:cs="Arial"/>
          <w:spacing w:val="21"/>
        </w:rPr>
        <w:t xml:space="preserve"> </w:t>
      </w:r>
      <w:r w:rsidR="00614C70" w:rsidRPr="00223B15">
        <w:rPr>
          <w:rFonts w:ascii="Arial" w:hAnsi="Arial" w:cs="Arial"/>
        </w:rPr>
        <w:t>and</w:t>
      </w:r>
      <w:r w:rsidR="00614C70" w:rsidRPr="00223B15">
        <w:rPr>
          <w:rFonts w:ascii="Arial" w:hAnsi="Arial" w:cs="Arial"/>
          <w:spacing w:val="22"/>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students</w:t>
      </w:r>
      <w:r w:rsidR="00614C70" w:rsidRPr="00223B15">
        <w:rPr>
          <w:rFonts w:ascii="Arial" w:hAnsi="Arial" w:cs="Arial"/>
          <w:spacing w:val="21"/>
        </w:rPr>
        <w:t xml:space="preserve"> </w:t>
      </w:r>
      <w:r w:rsidR="00614C70" w:rsidRPr="00223B15">
        <w:rPr>
          <w:rFonts w:ascii="Arial" w:hAnsi="Arial" w:cs="Arial"/>
        </w:rPr>
        <w:t>around</w:t>
      </w:r>
      <w:r w:rsidR="00614C70" w:rsidRPr="00223B15">
        <w:rPr>
          <w:rFonts w:ascii="Arial" w:hAnsi="Arial" w:cs="Arial"/>
          <w:spacing w:val="22"/>
        </w:rPr>
        <w:t xml:space="preserve"> </w:t>
      </w:r>
      <w:r w:rsidR="00614C70" w:rsidRPr="00223B15">
        <w:rPr>
          <w:rFonts w:ascii="Arial" w:hAnsi="Arial" w:cs="Arial"/>
        </w:rPr>
        <w:t>you.</w:t>
      </w:r>
      <w:r w:rsidR="00614C70" w:rsidRPr="00223B15">
        <w:rPr>
          <w:rFonts w:ascii="Arial" w:hAnsi="Arial" w:cs="Arial"/>
          <w:spacing w:val="20"/>
        </w:rPr>
        <w:t xml:space="preserve"> </w:t>
      </w:r>
      <w:r w:rsidR="00614C70" w:rsidRPr="00223B15">
        <w:rPr>
          <w:rFonts w:ascii="Arial" w:hAnsi="Arial" w:cs="Arial"/>
        </w:rPr>
        <w:t>If</w:t>
      </w:r>
      <w:r w:rsidR="00614C70" w:rsidRPr="00223B15">
        <w:rPr>
          <w:rFonts w:ascii="Arial" w:hAnsi="Arial" w:cs="Arial"/>
          <w:spacing w:val="21"/>
        </w:rPr>
        <w:t xml:space="preserve"> </w:t>
      </w:r>
      <w:r w:rsidR="00614C70" w:rsidRPr="00223B15">
        <w:rPr>
          <w:rFonts w:ascii="Arial" w:hAnsi="Arial" w:cs="Arial"/>
        </w:rPr>
        <w:t>you</w:t>
      </w:r>
      <w:r w:rsidR="00614C70" w:rsidRPr="00223B15">
        <w:rPr>
          <w:rFonts w:ascii="Arial" w:hAnsi="Arial" w:cs="Arial"/>
          <w:spacing w:val="22"/>
        </w:rPr>
        <w:t xml:space="preserve"> </w:t>
      </w:r>
      <w:r w:rsidR="00614C70" w:rsidRPr="00223B15">
        <w:rPr>
          <w:rFonts w:ascii="Arial" w:hAnsi="Arial" w:cs="Arial"/>
        </w:rPr>
        <w:t>have</w:t>
      </w:r>
      <w:r w:rsidR="00614C70" w:rsidRPr="00223B15">
        <w:rPr>
          <w:rFonts w:ascii="Arial" w:hAnsi="Arial" w:cs="Arial"/>
          <w:spacing w:val="21"/>
        </w:rPr>
        <w:t xml:space="preserve"> </w:t>
      </w:r>
      <w:r w:rsidR="00614C70" w:rsidRPr="00223B15">
        <w:rPr>
          <w:rFonts w:ascii="Arial" w:hAnsi="Arial" w:cs="Arial"/>
        </w:rPr>
        <w:t>an</w:t>
      </w:r>
      <w:r w:rsidR="00614C70" w:rsidRPr="00223B15">
        <w:rPr>
          <w:rFonts w:ascii="Arial" w:hAnsi="Arial" w:cs="Arial"/>
          <w:spacing w:val="62"/>
          <w:w w:val="102"/>
        </w:rPr>
        <w:t xml:space="preserve"> </w:t>
      </w:r>
      <w:r w:rsidR="00614C70" w:rsidRPr="00223B15">
        <w:rPr>
          <w:rFonts w:ascii="Arial" w:hAnsi="Arial" w:cs="Arial"/>
        </w:rPr>
        <w:t>emergency</w:t>
      </w:r>
      <w:r w:rsidR="00614C70" w:rsidRPr="00223B15">
        <w:rPr>
          <w:rFonts w:ascii="Arial" w:hAnsi="Arial" w:cs="Arial"/>
          <w:spacing w:val="20"/>
        </w:rPr>
        <w:t xml:space="preserve"> </w:t>
      </w:r>
      <w:r w:rsidR="00614C70" w:rsidRPr="00223B15">
        <w:rPr>
          <w:rFonts w:ascii="Arial" w:hAnsi="Arial" w:cs="Arial"/>
        </w:rPr>
        <w:t>or</w:t>
      </w:r>
      <w:r w:rsidR="00614C70" w:rsidRPr="00223B15">
        <w:rPr>
          <w:rFonts w:ascii="Arial" w:hAnsi="Arial" w:cs="Arial"/>
          <w:spacing w:val="20"/>
        </w:rPr>
        <w:t xml:space="preserve"> </w:t>
      </w:r>
      <w:r w:rsidR="00614C70" w:rsidRPr="00223B15">
        <w:rPr>
          <w:rFonts w:ascii="Arial" w:hAnsi="Arial" w:cs="Arial"/>
        </w:rPr>
        <w:t>anticipate</w:t>
      </w:r>
      <w:r w:rsidR="00614C70" w:rsidRPr="00223B15">
        <w:rPr>
          <w:rFonts w:ascii="Arial" w:hAnsi="Arial" w:cs="Arial"/>
          <w:spacing w:val="21"/>
        </w:rPr>
        <w:t xml:space="preserve"> </w:t>
      </w:r>
      <w:r w:rsidR="00614C70" w:rsidRPr="00223B15">
        <w:rPr>
          <w:rFonts w:ascii="Arial" w:hAnsi="Arial" w:cs="Arial"/>
        </w:rPr>
        <w:t>a</w:t>
      </w:r>
      <w:r w:rsidR="00614C70" w:rsidRPr="00223B15">
        <w:rPr>
          <w:rFonts w:ascii="Arial" w:hAnsi="Arial" w:cs="Arial"/>
          <w:spacing w:val="20"/>
        </w:rPr>
        <w:t xml:space="preserve"> </w:t>
      </w:r>
      <w:r w:rsidR="00614C70" w:rsidRPr="00223B15">
        <w:rPr>
          <w:rFonts w:ascii="Arial" w:hAnsi="Arial" w:cs="Arial"/>
        </w:rPr>
        <w:t>phone</w:t>
      </w:r>
      <w:r w:rsidR="00614C70" w:rsidRPr="00223B15">
        <w:rPr>
          <w:rFonts w:ascii="Arial" w:hAnsi="Arial" w:cs="Arial"/>
          <w:spacing w:val="21"/>
        </w:rPr>
        <w:t xml:space="preserve"> </w:t>
      </w:r>
      <w:r w:rsidR="00614C70" w:rsidRPr="00223B15">
        <w:rPr>
          <w:rFonts w:ascii="Arial" w:hAnsi="Arial" w:cs="Arial"/>
        </w:rPr>
        <w:t>call,</w:t>
      </w:r>
      <w:r w:rsidR="00614C70" w:rsidRPr="00223B15">
        <w:rPr>
          <w:rFonts w:ascii="Arial" w:hAnsi="Arial" w:cs="Arial"/>
          <w:spacing w:val="19"/>
        </w:rPr>
        <w:t xml:space="preserve"> </w:t>
      </w:r>
      <w:r w:rsidR="00614C70" w:rsidRPr="00223B15">
        <w:rPr>
          <w:rFonts w:ascii="Arial" w:hAnsi="Arial" w:cs="Arial"/>
        </w:rPr>
        <w:t>please</w:t>
      </w:r>
      <w:r w:rsidR="00614C70" w:rsidRPr="00223B15">
        <w:rPr>
          <w:rFonts w:ascii="Arial" w:hAnsi="Arial" w:cs="Arial"/>
          <w:spacing w:val="21"/>
        </w:rPr>
        <w:t xml:space="preserve"> </w:t>
      </w:r>
      <w:r w:rsidR="00614C70" w:rsidRPr="00223B15">
        <w:rPr>
          <w:rFonts w:ascii="Arial" w:hAnsi="Arial" w:cs="Arial"/>
        </w:rPr>
        <w:t>sit</w:t>
      </w:r>
      <w:r w:rsidR="00614C70" w:rsidRPr="00223B15">
        <w:rPr>
          <w:rFonts w:ascii="Arial" w:hAnsi="Arial" w:cs="Arial"/>
          <w:spacing w:val="20"/>
        </w:rPr>
        <w:t xml:space="preserve"> </w:t>
      </w:r>
      <w:r w:rsidR="00614C70" w:rsidRPr="00223B15">
        <w:rPr>
          <w:rFonts w:ascii="Arial" w:hAnsi="Arial" w:cs="Arial"/>
        </w:rPr>
        <w:t>near</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exit</w:t>
      </w:r>
      <w:r w:rsidR="00614C70" w:rsidRPr="00223B15">
        <w:rPr>
          <w:rFonts w:ascii="Arial" w:hAnsi="Arial" w:cs="Arial"/>
          <w:spacing w:val="20"/>
        </w:rPr>
        <w:t xml:space="preserve"> </w:t>
      </w:r>
      <w:r w:rsidR="00614C70" w:rsidRPr="00223B15">
        <w:rPr>
          <w:rFonts w:ascii="Arial" w:hAnsi="Arial" w:cs="Arial"/>
        </w:rPr>
        <w:t>as</w:t>
      </w:r>
      <w:r w:rsidR="00614C70" w:rsidRPr="00223B15">
        <w:rPr>
          <w:rFonts w:ascii="Arial" w:hAnsi="Arial" w:cs="Arial"/>
          <w:spacing w:val="21"/>
        </w:rPr>
        <w:t xml:space="preserve"> </w:t>
      </w:r>
      <w:r w:rsidR="00614C70" w:rsidRPr="00223B15">
        <w:rPr>
          <w:rFonts w:ascii="Arial" w:hAnsi="Arial" w:cs="Arial"/>
        </w:rPr>
        <w:t>to</w:t>
      </w:r>
      <w:r w:rsidR="00614C70" w:rsidRPr="00223B15">
        <w:rPr>
          <w:rFonts w:ascii="Arial" w:hAnsi="Arial" w:cs="Arial"/>
          <w:spacing w:val="22"/>
        </w:rPr>
        <w:t xml:space="preserve"> </w:t>
      </w:r>
      <w:r w:rsidR="00614C70" w:rsidRPr="00223B15">
        <w:rPr>
          <w:rFonts w:ascii="Arial" w:hAnsi="Arial" w:cs="Arial"/>
        </w:rPr>
        <w:t>minimize</w:t>
      </w:r>
      <w:r w:rsidR="00614C70" w:rsidRPr="00223B15">
        <w:rPr>
          <w:rFonts w:ascii="Arial" w:hAnsi="Arial" w:cs="Arial"/>
          <w:spacing w:val="20"/>
        </w:rPr>
        <w:t xml:space="preserve"> </w:t>
      </w:r>
      <w:r w:rsidR="00614C70" w:rsidRPr="00223B15">
        <w:rPr>
          <w:rFonts w:ascii="Arial" w:hAnsi="Arial" w:cs="Arial"/>
        </w:rPr>
        <w:t>disruption.</w:t>
      </w:r>
      <w:r w:rsidR="00614C70" w:rsidRPr="00223B15">
        <w:rPr>
          <w:rFonts w:ascii="Arial" w:hAnsi="Arial" w:cs="Arial"/>
          <w:spacing w:val="20"/>
        </w:rPr>
        <w:t xml:space="preserve"> </w:t>
      </w:r>
      <w:r w:rsidR="00614C70" w:rsidRPr="00223B15">
        <w:rPr>
          <w:rFonts w:ascii="Arial" w:hAnsi="Arial" w:cs="Arial"/>
        </w:rPr>
        <w:t>Students</w:t>
      </w:r>
      <w:r w:rsidR="00614C70" w:rsidRPr="00223B15">
        <w:rPr>
          <w:rFonts w:ascii="Arial" w:hAnsi="Arial" w:cs="Arial"/>
          <w:spacing w:val="21"/>
        </w:rPr>
        <w:t xml:space="preserve"> </w:t>
      </w:r>
      <w:r w:rsidR="00614C70" w:rsidRPr="00223B15">
        <w:rPr>
          <w:rFonts w:ascii="Arial" w:hAnsi="Arial" w:cs="Arial"/>
        </w:rPr>
        <w:t>are</w:t>
      </w:r>
      <w:r w:rsidR="00614C70" w:rsidRPr="00223B15">
        <w:rPr>
          <w:rFonts w:ascii="Arial" w:hAnsi="Arial" w:cs="Arial"/>
          <w:spacing w:val="72"/>
          <w:w w:val="102"/>
        </w:rPr>
        <w:t xml:space="preserve"> </w:t>
      </w:r>
      <w:r w:rsidR="00614C70" w:rsidRPr="00223B15">
        <w:rPr>
          <w:rFonts w:ascii="Arial" w:hAnsi="Arial" w:cs="Arial"/>
        </w:rPr>
        <w:t>expected</w:t>
      </w:r>
      <w:r w:rsidR="00614C70" w:rsidRPr="00223B15">
        <w:rPr>
          <w:rFonts w:ascii="Arial" w:hAnsi="Arial" w:cs="Arial"/>
          <w:spacing w:val="16"/>
        </w:rPr>
        <w:t xml:space="preserve"> </w:t>
      </w:r>
      <w:r w:rsidR="00614C70" w:rsidRPr="00223B15">
        <w:rPr>
          <w:rFonts w:ascii="Arial" w:hAnsi="Arial" w:cs="Arial"/>
        </w:rPr>
        <w:t>to</w:t>
      </w:r>
      <w:r w:rsidR="00614C70" w:rsidRPr="00223B15">
        <w:rPr>
          <w:rFonts w:ascii="Arial" w:hAnsi="Arial" w:cs="Arial"/>
          <w:spacing w:val="17"/>
        </w:rPr>
        <w:t xml:space="preserve"> </w:t>
      </w:r>
      <w:r w:rsidR="00614C70" w:rsidRPr="00223B15">
        <w:rPr>
          <w:rFonts w:ascii="Arial" w:hAnsi="Arial" w:cs="Arial"/>
        </w:rPr>
        <w:t>take</w:t>
      </w:r>
      <w:r w:rsidR="00614C70" w:rsidRPr="00223B15">
        <w:rPr>
          <w:rFonts w:ascii="Arial" w:hAnsi="Arial" w:cs="Arial"/>
          <w:spacing w:val="17"/>
        </w:rPr>
        <w:t xml:space="preserve"> </w:t>
      </w:r>
      <w:r w:rsidR="00614C70" w:rsidRPr="00223B15">
        <w:rPr>
          <w:rFonts w:ascii="Arial" w:hAnsi="Arial" w:cs="Arial"/>
        </w:rPr>
        <w:t>calls</w:t>
      </w:r>
      <w:r w:rsidR="00614C70" w:rsidRPr="00223B15">
        <w:rPr>
          <w:rFonts w:ascii="Arial" w:hAnsi="Arial" w:cs="Arial"/>
          <w:spacing w:val="17"/>
        </w:rPr>
        <w:t xml:space="preserve"> </w:t>
      </w:r>
      <w:r w:rsidR="00614C70" w:rsidRPr="00223B15">
        <w:rPr>
          <w:rFonts w:ascii="Arial" w:hAnsi="Arial" w:cs="Arial"/>
        </w:rPr>
        <w:t>outside</w:t>
      </w:r>
      <w:r w:rsidR="00614C70" w:rsidRPr="00223B15">
        <w:rPr>
          <w:rFonts w:ascii="Arial" w:hAnsi="Arial" w:cs="Arial"/>
          <w:spacing w:val="16"/>
        </w:rPr>
        <w:t xml:space="preserve"> </w:t>
      </w:r>
      <w:r w:rsidR="00614C70" w:rsidRPr="00223B15">
        <w:rPr>
          <w:rFonts w:ascii="Arial" w:hAnsi="Arial" w:cs="Arial"/>
        </w:rPr>
        <w:t>of</w:t>
      </w:r>
      <w:r w:rsidR="00614C70" w:rsidRPr="00223B15">
        <w:rPr>
          <w:rFonts w:ascii="Arial" w:hAnsi="Arial" w:cs="Arial"/>
          <w:spacing w:val="16"/>
        </w:rPr>
        <w:t xml:space="preserve"> </w:t>
      </w:r>
      <w:r w:rsidR="00614C70" w:rsidRPr="00223B15">
        <w:rPr>
          <w:rFonts w:ascii="Arial" w:hAnsi="Arial" w:cs="Arial"/>
        </w:rPr>
        <w:t>class</w:t>
      </w:r>
      <w:r w:rsidR="00614C70" w:rsidRPr="00223B15">
        <w:rPr>
          <w:rFonts w:ascii="Arial" w:hAnsi="Arial" w:cs="Arial"/>
          <w:spacing w:val="17"/>
        </w:rPr>
        <w:t xml:space="preserve"> </w:t>
      </w:r>
      <w:r w:rsidR="00614C70" w:rsidRPr="00223B15">
        <w:rPr>
          <w:rFonts w:ascii="Arial" w:hAnsi="Arial" w:cs="Arial"/>
        </w:rPr>
        <w:t xml:space="preserve">time. </w:t>
      </w:r>
      <w:r w:rsidR="00614C70" w:rsidRPr="00223B15">
        <w:rPr>
          <w:rFonts w:ascii="Arial" w:hAnsi="Arial" w:cs="Arial"/>
          <w:spacing w:val="31"/>
        </w:rPr>
        <w:t xml:space="preserve"> </w:t>
      </w:r>
      <w:r w:rsidR="00614C70" w:rsidRPr="00223B15">
        <w:rPr>
          <w:rFonts w:ascii="Arial" w:hAnsi="Arial" w:cs="Arial"/>
        </w:rPr>
        <w:t>Laptops</w:t>
      </w:r>
      <w:r w:rsidR="00614C70" w:rsidRPr="00223B15">
        <w:rPr>
          <w:rFonts w:ascii="Arial" w:hAnsi="Arial" w:cs="Arial"/>
          <w:spacing w:val="17"/>
        </w:rPr>
        <w:t xml:space="preserve"> </w:t>
      </w:r>
      <w:r w:rsidR="00614C70" w:rsidRPr="00223B15">
        <w:rPr>
          <w:rFonts w:ascii="Arial" w:hAnsi="Arial" w:cs="Arial"/>
        </w:rPr>
        <w:t>may</w:t>
      </w:r>
      <w:r w:rsidR="00614C70" w:rsidRPr="00223B15">
        <w:rPr>
          <w:rFonts w:ascii="Arial" w:hAnsi="Arial" w:cs="Arial"/>
          <w:spacing w:val="17"/>
        </w:rPr>
        <w:t xml:space="preserve"> </w:t>
      </w:r>
      <w:r w:rsidR="00795C2A" w:rsidRPr="00223B15">
        <w:rPr>
          <w:rFonts w:ascii="Arial" w:hAnsi="Arial" w:cs="Arial"/>
          <w:spacing w:val="17"/>
        </w:rPr>
        <w:t xml:space="preserve">only </w:t>
      </w:r>
      <w:r w:rsidR="00614C70" w:rsidRPr="00223B15">
        <w:rPr>
          <w:rFonts w:ascii="Arial" w:hAnsi="Arial" w:cs="Arial"/>
        </w:rPr>
        <w:t>be</w:t>
      </w:r>
      <w:r w:rsidR="00614C70" w:rsidRPr="00223B15">
        <w:rPr>
          <w:rFonts w:ascii="Arial" w:hAnsi="Arial" w:cs="Arial"/>
          <w:spacing w:val="16"/>
        </w:rPr>
        <w:t xml:space="preserve"> </w:t>
      </w:r>
      <w:r w:rsidR="00614C70" w:rsidRPr="00223B15">
        <w:rPr>
          <w:rFonts w:ascii="Arial" w:hAnsi="Arial" w:cs="Arial"/>
        </w:rPr>
        <w:t>used</w:t>
      </w:r>
      <w:r w:rsidR="00614C70" w:rsidRPr="00223B15">
        <w:rPr>
          <w:rFonts w:ascii="Arial" w:hAnsi="Arial" w:cs="Arial"/>
          <w:spacing w:val="17"/>
        </w:rPr>
        <w:t xml:space="preserve"> </w:t>
      </w:r>
      <w:r w:rsidR="00614C70" w:rsidRPr="00223B15">
        <w:rPr>
          <w:rFonts w:ascii="Arial" w:hAnsi="Arial" w:cs="Arial"/>
        </w:rPr>
        <w:t>in</w:t>
      </w:r>
      <w:r w:rsidR="00614C70" w:rsidRPr="00223B15">
        <w:rPr>
          <w:rFonts w:ascii="Arial" w:hAnsi="Arial" w:cs="Arial"/>
          <w:spacing w:val="17"/>
        </w:rPr>
        <w:t xml:space="preserve"> </w:t>
      </w:r>
      <w:r w:rsidR="00614C70" w:rsidRPr="00223B15">
        <w:rPr>
          <w:rFonts w:ascii="Arial" w:hAnsi="Arial" w:cs="Arial"/>
        </w:rPr>
        <w:t>class</w:t>
      </w:r>
      <w:r w:rsidR="00614C70" w:rsidRPr="00223B15">
        <w:rPr>
          <w:rFonts w:ascii="Arial" w:hAnsi="Arial" w:cs="Arial"/>
          <w:spacing w:val="17"/>
        </w:rPr>
        <w:t xml:space="preserve"> </w:t>
      </w:r>
      <w:r w:rsidR="00614C70" w:rsidRPr="00223B15">
        <w:rPr>
          <w:rFonts w:ascii="Arial" w:hAnsi="Arial" w:cs="Arial"/>
        </w:rPr>
        <w:t>for</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6"/>
        </w:rPr>
        <w:t xml:space="preserve"> </w:t>
      </w:r>
      <w:r w:rsidR="00614C70" w:rsidRPr="00223B15">
        <w:rPr>
          <w:rFonts w:ascii="Arial" w:hAnsi="Arial" w:cs="Arial"/>
        </w:rPr>
        <w:t>purpose</w:t>
      </w:r>
      <w:r w:rsidR="00614C70" w:rsidRPr="00223B15">
        <w:rPr>
          <w:rFonts w:ascii="Arial" w:hAnsi="Arial" w:cs="Arial"/>
          <w:spacing w:val="17"/>
        </w:rPr>
        <w:t xml:space="preserve"> </w:t>
      </w:r>
      <w:r w:rsidR="00614C70" w:rsidRPr="00223B15">
        <w:rPr>
          <w:rFonts w:ascii="Arial" w:hAnsi="Arial" w:cs="Arial"/>
        </w:rPr>
        <w:t>of</w:t>
      </w:r>
      <w:r w:rsidR="00614C70" w:rsidRPr="00223B15">
        <w:rPr>
          <w:rFonts w:ascii="Arial" w:hAnsi="Arial" w:cs="Arial"/>
          <w:spacing w:val="16"/>
        </w:rPr>
        <w:t xml:space="preserve"> </w:t>
      </w:r>
      <w:r w:rsidR="00614C70" w:rsidRPr="00223B15">
        <w:rPr>
          <w:rFonts w:ascii="Arial" w:hAnsi="Arial" w:cs="Arial"/>
        </w:rPr>
        <w:t>personal</w:t>
      </w:r>
      <w:r w:rsidR="00614C70" w:rsidRPr="00223B15">
        <w:rPr>
          <w:rFonts w:ascii="Arial" w:hAnsi="Arial" w:cs="Arial"/>
          <w:spacing w:val="15"/>
        </w:rPr>
        <w:t xml:space="preserve"> </w:t>
      </w:r>
      <w:r w:rsidR="00614C70" w:rsidRPr="00223B15">
        <w:rPr>
          <w:rFonts w:ascii="Arial" w:hAnsi="Arial" w:cs="Arial"/>
        </w:rPr>
        <w:t>note</w:t>
      </w:r>
      <w:r w:rsidR="00614C70" w:rsidRPr="00223B15">
        <w:rPr>
          <w:rFonts w:ascii="Arial" w:hAnsi="Arial" w:cs="Arial"/>
          <w:spacing w:val="68"/>
          <w:w w:val="102"/>
        </w:rPr>
        <w:t xml:space="preserve"> </w:t>
      </w:r>
      <w:r w:rsidR="00614C70" w:rsidRPr="00223B15">
        <w:rPr>
          <w:rFonts w:ascii="Arial" w:hAnsi="Arial" w:cs="Arial"/>
        </w:rPr>
        <w:t>taking</w:t>
      </w:r>
      <w:r w:rsidR="00614C70" w:rsidRPr="00223B15">
        <w:rPr>
          <w:rFonts w:ascii="Arial" w:hAnsi="Arial" w:cs="Arial"/>
          <w:spacing w:val="21"/>
        </w:rPr>
        <w:t xml:space="preserve"> </w:t>
      </w:r>
      <w:r w:rsidR="00614C70" w:rsidRPr="00223B15">
        <w:rPr>
          <w:rFonts w:ascii="Arial" w:hAnsi="Arial" w:cs="Arial"/>
        </w:rPr>
        <w:t>only,</w:t>
      </w:r>
      <w:r w:rsidR="00614C70" w:rsidRPr="00223B15">
        <w:rPr>
          <w:rFonts w:ascii="Arial" w:hAnsi="Arial" w:cs="Arial"/>
          <w:spacing w:val="20"/>
        </w:rPr>
        <w:t xml:space="preserve"> </w:t>
      </w:r>
      <w:r w:rsidR="00614C70" w:rsidRPr="00223B15">
        <w:rPr>
          <w:rFonts w:ascii="Arial" w:hAnsi="Arial" w:cs="Arial"/>
        </w:rPr>
        <w:t>and</w:t>
      </w:r>
      <w:r w:rsidR="00614C70" w:rsidRPr="00223B15">
        <w:rPr>
          <w:rFonts w:ascii="Arial" w:hAnsi="Arial" w:cs="Arial"/>
          <w:spacing w:val="22"/>
        </w:rPr>
        <w:t xml:space="preserve"> </w:t>
      </w:r>
      <w:r w:rsidR="00614C70" w:rsidRPr="00223B15">
        <w:rPr>
          <w:rFonts w:ascii="Arial" w:hAnsi="Arial" w:cs="Arial"/>
        </w:rPr>
        <w:t>may</w:t>
      </w:r>
      <w:r w:rsidR="00614C70" w:rsidRPr="00223B15">
        <w:rPr>
          <w:rFonts w:ascii="Arial" w:hAnsi="Arial" w:cs="Arial"/>
          <w:spacing w:val="21"/>
        </w:rPr>
        <w:t xml:space="preserve"> </w:t>
      </w:r>
      <w:r w:rsidR="00614C70" w:rsidRPr="00223B15">
        <w:rPr>
          <w:rFonts w:ascii="Arial" w:hAnsi="Arial" w:cs="Arial"/>
        </w:rPr>
        <w:t>not</w:t>
      </w:r>
      <w:r w:rsidR="00614C70" w:rsidRPr="00223B15">
        <w:rPr>
          <w:rFonts w:ascii="Arial" w:hAnsi="Arial" w:cs="Arial"/>
          <w:spacing w:val="19"/>
        </w:rPr>
        <w:t xml:space="preserve"> </w:t>
      </w:r>
      <w:r w:rsidR="00614C70" w:rsidRPr="00223B15">
        <w:rPr>
          <w:rFonts w:ascii="Arial" w:hAnsi="Arial" w:cs="Arial"/>
        </w:rPr>
        <w:t>be</w:t>
      </w:r>
      <w:r w:rsidR="00614C70" w:rsidRPr="00223B15">
        <w:rPr>
          <w:rFonts w:ascii="Arial" w:hAnsi="Arial" w:cs="Arial"/>
          <w:spacing w:val="22"/>
        </w:rPr>
        <w:t xml:space="preserve"> </w:t>
      </w:r>
      <w:r w:rsidR="00614C70" w:rsidRPr="00223B15">
        <w:rPr>
          <w:rFonts w:ascii="Arial" w:hAnsi="Arial" w:cs="Arial"/>
        </w:rPr>
        <w:t>used</w:t>
      </w:r>
      <w:r w:rsidR="00614C70" w:rsidRPr="00223B15">
        <w:rPr>
          <w:rFonts w:ascii="Arial" w:hAnsi="Arial" w:cs="Arial"/>
          <w:spacing w:val="22"/>
        </w:rPr>
        <w:t xml:space="preserve"> </w:t>
      </w:r>
      <w:r w:rsidR="00614C70" w:rsidRPr="00223B15">
        <w:rPr>
          <w:rFonts w:ascii="Arial" w:hAnsi="Arial" w:cs="Arial"/>
        </w:rPr>
        <w:t>for</w:t>
      </w:r>
      <w:r w:rsidR="00614C70" w:rsidRPr="00223B15">
        <w:rPr>
          <w:rFonts w:ascii="Arial" w:hAnsi="Arial" w:cs="Arial"/>
          <w:spacing w:val="19"/>
        </w:rPr>
        <w:t xml:space="preserve"> </w:t>
      </w:r>
      <w:r w:rsidR="00614C70" w:rsidRPr="00223B15">
        <w:rPr>
          <w:rFonts w:ascii="Arial" w:hAnsi="Arial" w:cs="Arial"/>
        </w:rPr>
        <w:t>social</w:t>
      </w:r>
      <w:r w:rsidR="00614C70" w:rsidRPr="00223B15">
        <w:rPr>
          <w:rFonts w:ascii="Arial" w:hAnsi="Arial" w:cs="Arial"/>
          <w:spacing w:val="20"/>
        </w:rPr>
        <w:t xml:space="preserve"> </w:t>
      </w:r>
      <w:r w:rsidR="00614C70" w:rsidRPr="00223B15">
        <w:rPr>
          <w:rFonts w:ascii="Arial" w:hAnsi="Arial" w:cs="Arial"/>
        </w:rPr>
        <w:t>networking</w:t>
      </w:r>
      <w:r w:rsidR="00614C70" w:rsidRPr="00223B15">
        <w:rPr>
          <w:rFonts w:ascii="Arial" w:hAnsi="Arial" w:cs="Arial"/>
          <w:spacing w:val="22"/>
        </w:rPr>
        <w:t xml:space="preserve"> </w:t>
      </w:r>
      <w:r w:rsidR="00614C70" w:rsidRPr="00223B15">
        <w:rPr>
          <w:rFonts w:ascii="Arial" w:hAnsi="Arial" w:cs="Arial"/>
        </w:rPr>
        <w:t>or</w:t>
      </w:r>
      <w:r w:rsidR="00614C70" w:rsidRPr="00223B15">
        <w:rPr>
          <w:rFonts w:ascii="Arial" w:hAnsi="Arial" w:cs="Arial"/>
          <w:spacing w:val="19"/>
        </w:rPr>
        <w:t xml:space="preserve"> </w:t>
      </w:r>
      <w:r w:rsidR="00614C70" w:rsidRPr="00223B15">
        <w:rPr>
          <w:rFonts w:ascii="Arial" w:hAnsi="Arial" w:cs="Arial"/>
        </w:rPr>
        <w:t>other</w:t>
      </w:r>
      <w:r w:rsidR="00614C70" w:rsidRPr="00223B15">
        <w:rPr>
          <w:rFonts w:ascii="Arial" w:hAnsi="Arial" w:cs="Arial"/>
          <w:spacing w:val="19"/>
        </w:rPr>
        <w:t xml:space="preserve"> </w:t>
      </w:r>
      <w:r w:rsidR="00614C70" w:rsidRPr="00223B15">
        <w:rPr>
          <w:rFonts w:ascii="Arial" w:hAnsi="Arial" w:cs="Arial"/>
        </w:rPr>
        <w:t>assignments.</w:t>
      </w:r>
      <w:r w:rsidR="00614C70" w:rsidRPr="00223B15">
        <w:rPr>
          <w:rFonts w:ascii="Arial" w:hAnsi="Arial" w:cs="Arial"/>
          <w:spacing w:val="20"/>
        </w:rPr>
        <w:t xml:space="preserve"> </w:t>
      </w:r>
      <w:r w:rsidR="00614C70" w:rsidRPr="00223B15">
        <w:rPr>
          <w:rFonts w:ascii="Arial" w:hAnsi="Arial" w:cs="Arial"/>
        </w:rPr>
        <w:t>Students</w:t>
      </w:r>
      <w:r w:rsidR="00614C70" w:rsidRPr="00223B15">
        <w:rPr>
          <w:rFonts w:ascii="Arial" w:hAnsi="Arial" w:cs="Arial"/>
          <w:spacing w:val="21"/>
        </w:rPr>
        <w:t xml:space="preserve"> </w:t>
      </w:r>
      <w:r w:rsidR="00614C70" w:rsidRPr="00223B15">
        <w:rPr>
          <w:rFonts w:ascii="Arial" w:hAnsi="Arial" w:cs="Arial"/>
        </w:rPr>
        <w:t>should</w:t>
      </w:r>
      <w:r w:rsidR="00614C70" w:rsidRPr="00223B15">
        <w:rPr>
          <w:rFonts w:ascii="Arial" w:hAnsi="Arial" w:cs="Arial"/>
          <w:spacing w:val="21"/>
        </w:rPr>
        <w:t xml:space="preserve"> </w:t>
      </w:r>
      <w:r w:rsidR="00614C70" w:rsidRPr="00223B15">
        <w:rPr>
          <w:rFonts w:ascii="Arial" w:hAnsi="Arial" w:cs="Arial"/>
        </w:rPr>
        <w:t>refrain</w:t>
      </w:r>
      <w:r w:rsidR="00614C70" w:rsidRPr="00223B15">
        <w:rPr>
          <w:rFonts w:ascii="Arial" w:hAnsi="Arial" w:cs="Arial"/>
          <w:spacing w:val="22"/>
        </w:rPr>
        <w:t xml:space="preserve"> </w:t>
      </w:r>
      <w:r w:rsidR="00614C70" w:rsidRPr="00223B15">
        <w:rPr>
          <w:rFonts w:ascii="Arial" w:hAnsi="Arial" w:cs="Arial"/>
        </w:rPr>
        <w:t>from</w:t>
      </w:r>
      <w:r w:rsidR="00614C70" w:rsidRPr="00223B15">
        <w:rPr>
          <w:rFonts w:ascii="Arial" w:hAnsi="Arial" w:cs="Arial"/>
          <w:spacing w:val="42"/>
          <w:w w:val="102"/>
        </w:rPr>
        <w:t xml:space="preserve"> </w:t>
      </w:r>
      <w:r w:rsidR="00614C70" w:rsidRPr="00223B15">
        <w:rPr>
          <w:rFonts w:ascii="Arial" w:hAnsi="Arial" w:cs="Arial"/>
        </w:rPr>
        <w:t>playing</w:t>
      </w:r>
      <w:r w:rsidR="00614C70" w:rsidRPr="00223B15">
        <w:rPr>
          <w:rFonts w:ascii="Arial" w:hAnsi="Arial" w:cs="Arial"/>
          <w:spacing w:val="21"/>
        </w:rPr>
        <w:t xml:space="preserve"> </w:t>
      </w:r>
      <w:r w:rsidR="00614C70" w:rsidRPr="00223B15">
        <w:rPr>
          <w:rFonts w:ascii="Arial" w:hAnsi="Arial" w:cs="Arial"/>
        </w:rPr>
        <w:t>games,</w:t>
      </w:r>
      <w:r w:rsidR="00614C70" w:rsidRPr="00223B15">
        <w:rPr>
          <w:rFonts w:ascii="Arial" w:hAnsi="Arial" w:cs="Arial"/>
          <w:spacing w:val="21"/>
        </w:rPr>
        <w:t xml:space="preserve"> </w:t>
      </w:r>
      <w:r w:rsidR="00614C70" w:rsidRPr="00223B15">
        <w:rPr>
          <w:rFonts w:ascii="Arial" w:hAnsi="Arial" w:cs="Arial"/>
        </w:rPr>
        <w:t>watching</w:t>
      </w:r>
      <w:r w:rsidR="00614C70" w:rsidRPr="00223B15">
        <w:rPr>
          <w:rFonts w:ascii="Arial" w:hAnsi="Arial" w:cs="Arial"/>
          <w:spacing w:val="22"/>
        </w:rPr>
        <w:t xml:space="preserve"> </w:t>
      </w:r>
      <w:r w:rsidR="00614C70" w:rsidRPr="00223B15">
        <w:rPr>
          <w:rFonts w:ascii="Arial" w:hAnsi="Arial" w:cs="Arial"/>
        </w:rPr>
        <w:t>movies,</w:t>
      </w:r>
      <w:r w:rsidR="00614C70" w:rsidRPr="00223B15">
        <w:rPr>
          <w:rFonts w:ascii="Arial" w:hAnsi="Arial" w:cs="Arial"/>
          <w:spacing w:val="19"/>
        </w:rPr>
        <w:t xml:space="preserve"> </w:t>
      </w:r>
      <w:r w:rsidR="00614C70" w:rsidRPr="00223B15">
        <w:rPr>
          <w:rFonts w:ascii="Arial" w:hAnsi="Arial" w:cs="Arial"/>
        </w:rPr>
        <w:t>or</w:t>
      </w:r>
      <w:r w:rsidR="00614C70" w:rsidRPr="00223B15">
        <w:rPr>
          <w:rFonts w:ascii="Arial" w:hAnsi="Arial" w:cs="Arial"/>
          <w:spacing w:val="20"/>
        </w:rPr>
        <w:t xml:space="preserve"> </w:t>
      </w:r>
      <w:r w:rsidR="00614C70" w:rsidRPr="00223B15">
        <w:rPr>
          <w:rFonts w:ascii="Arial" w:hAnsi="Arial" w:cs="Arial"/>
        </w:rPr>
        <w:t>doing</w:t>
      </w:r>
      <w:r w:rsidR="00614C70" w:rsidRPr="00223B15">
        <w:rPr>
          <w:rFonts w:ascii="Arial" w:hAnsi="Arial" w:cs="Arial"/>
          <w:spacing w:val="21"/>
        </w:rPr>
        <w:t xml:space="preserve"> </w:t>
      </w:r>
      <w:r w:rsidR="00614C70" w:rsidRPr="00223B15">
        <w:rPr>
          <w:rFonts w:ascii="Arial" w:hAnsi="Arial" w:cs="Arial"/>
        </w:rPr>
        <w:t>other</w:t>
      </w:r>
      <w:r w:rsidR="00614C70" w:rsidRPr="00223B15">
        <w:rPr>
          <w:rFonts w:ascii="Arial" w:hAnsi="Arial" w:cs="Arial"/>
          <w:spacing w:val="21"/>
        </w:rPr>
        <w:t xml:space="preserve"> </w:t>
      </w:r>
      <w:r w:rsidR="00614C70" w:rsidRPr="00223B15">
        <w:rPr>
          <w:rFonts w:ascii="Arial" w:hAnsi="Arial" w:cs="Arial"/>
        </w:rPr>
        <w:t>work</w:t>
      </w:r>
      <w:r w:rsidR="00614C70" w:rsidRPr="00223B15">
        <w:rPr>
          <w:rFonts w:ascii="Arial" w:hAnsi="Arial" w:cs="Arial"/>
          <w:spacing w:val="20"/>
        </w:rPr>
        <w:t xml:space="preserve"> </w:t>
      </w:r>
      <w:r w:rsidR="00614C70" w:rsidRPr="00223B15">
        <w:rPr>
          <w:rFonts w:ascii="Arial" w:hAnsi="Arial" w:cs="Arial"/>
        </w:rPr>
        <w:t>during</w:t>
      </w:r>
      <w:r w:rsidR="00614C70" w:rsidRPr="00223B15">
        <w:rPr>
          <w:rFonts w:ascii="Arial" w:hAnsi="Arial" w:cs="Arial"/>
          <w:spacing w:val="21"/>
        </w:rPr>
        <w:t xml:space="preserve"> </w:t>
      </w:r>
      <w:r w:rsidR="00614C70" w:rsidRPr="00223B15">
        <w:rPr>
          <w:rFonts w:ascii="Arial" w:hAnsi="Arial" w:cs="Arial"/>
        </w:rPr>
        <w:t>class.</w:t>
      </w:r>
      <w:r w:rsidR="00614C70" w:rsidRPr="00223B15">
        <w:rPr>
          <w:rFonts w:ascii="Arial" w:hAnsi="Arial" w:cs="Arial"/>
          <w:spacing w:val="19"/>
        </w:rPr>
        <w:t xml:space="preserve"> </w:t>
      </w:r>
      <w:r w:rsidR="00614C70" w:rsidRPr="00223B15">
        <w:rPr>
          <w:rFonts w:ascii="Arial" w:hAnsi="Arial" w:cs="Arial"/>
        </w:rPr>
        <w:t>Instructors</w:t>
      </w:r>
      <w:r w:rsidR="00614C70" w:rsidRPr="00223B15">
        <w:rPr>
          <w:rFonts w:ascii="Arial" w:hAnsi="Arial" w:cs="Arial"/>
          <w:spacing w:val="20"/>
        </w:rPr>
        <w:t xml:space="preserve"> </w:t>
      </w:r>
      <w:r w:rsidR="00614C70" w:rsidRPr="00223B15">
        <w:rPr>
          <w:rFonts w:ascii="Arial" w:hAnsi="Arial" w:cs="Arial"/>
        </w:rPr>
        <w:t>may</w:t>
      </w:r>
      <w:r w:rsidR="00614C70" w:rsidRPr="00223B15">
        <w:rPr>
          <w:rFonts w:ascii="Arial" w:hAnsi="Arial" w:cs="Arial"/>
          <w:spacing w:val="21"/>
        </w:rPr>
        <w:t xml:space="preserve"> </w:t>
      </w:r>
      <w:r w:rsidR="00614C70" w:rsidRPr="00223B15">
        <w:rPr>
          <w:rFonts w:ascii="Arial" w:hAnsi="Arial" w:cs="Arial"/>
        </w:rPr>
        <w:t>restrict</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2"/>
        </w:rPr>
        <w:t xml:space="preserve"> </w:t>
      </w:r>
      <w:r w:rsidR="00614C70" w:rsidRPr="00223B15">
        <w:rPr>
          <w:rFonts w:ascii="Arial" w:hAnsi="Arial" w:cs="Arial"/>
        </w:rPr>
        <w:t>use</w:t>
      </w:r>
      <w:r w:rsidR="00614C70" w:rsidRPr="00223B15">
        <w:rPr>
          <w:rFonts w:ascii="Arial" w:hAnsi="Arial" w:cs="Arial"/>
          <w:spacing w:val="22"/>
        </w:rPr>
        <w:t xml:space="preserve"> </w:t>
      </w:r>
      <w:r w:rsidR="00614C70" w:rsidRPr="00223B15">
        <w:rPr>
          <w:rFonts w:ascii="Arial" w:hAnsi="Arial" w:cs="Arial"/>
        </w:rPr>
        <w:t>of</w:t>
      </w:r>
      <w:r w:rsidR="00614C70" w:rsidRPr="00223B15">
        <w:rPr>
          <w:rFonts w:ascii="Arial" w:hAnsi="Arial" w:cs="Arial"/>
          <w:spacing w:val="19"/>
        </w:rPr>
        <w:t xml:space="preserve"> </w:t>
      </w:r>
      <w:r w:rsidR="00614C70" w:rsidRPr="00223B15">
        <w:rPr>
          <w:rFonts w:ascii="Arial" w:hAnsi="Arial" w:cs="Arial"/>
        </w:rPr>
        <w:t>laptop</w:t>
      </w:r>
      <w:r w:rsidR="00614C70" w:rsidRPr="00223B15">
        <w:rPr>
          <w:rFonts w:ascii="Arial" w:hAnsi="Arial" w:cs="Arial"/>
          <w:spacing w:val="64"/>
          <w:w w:val="102"/>
        </w:rPr>
        <w:t xml:space="preserve"> </w:t>
      </w:r>
      <w:r w:rsidR="00614C70" w:rsidRPr="00223B15">
        <w:rPr>
          <w:rFonts w:ascii="Arial" w:hAnsi="Arial" w:cs="Arial"/>
        </w:rPr>
        <w:t>computers.</w:t>
      </w:r>
    </w:p>
    <w:p w:rsidR="00A7296F" w:rsidRPr="00223B15" w:rsidRDefault="00A7296F" w:rsidP="00223B15">
      <w:pPr>
        <w:tabs>
          <w:tab w:val="left" w:pos="2160"/>
        </w:tabs>
        <w:rPr>
          <w:rFonts w:ascii="Arial" w:hAnsi="Arial" w:cs="Arial"/>
        </w:rPr>
      </w:pPr>
    </w:p>
    <w:p w:rsidR="00A7296F" w:rsidRDefault="00614C70" w:rsidP="00244AFB">
      <w:pPr>
        <w:pStyle w:val="ListParagraph"/>
        <w:numPr>
          <w:ilvl w:val="0"/>
          <w:numId w:val="5"/>
        </w:numPr>
        <w:tabs>
          <w:tab w:val="left" w:pos="2160"/>
        </w:tabs>
        <w:ind w:hanging="720"/>
        <w:rPr>
          <w:rFonts w:ascii="Arial" w:hAnsi="Arial" w:cs="Arial"/>
        </w:rPr>
      </w:pPr>
      <w:r w:rsidRPr="00244AFB">
        <w:rPr>
          <w:rFonts w:ascii="Arial" w:hAnsi="Arial" w:cs="Arial"/>
        </w:rPr>
        <w:t>Distractions</w:t>
      </w:r>
      <w:r w:rsidRPr="00244AFB">
        <w:rPr>
          <w:rFonts w:ascii="Arial" w:hAnsi="Arial" w:cs="Arial"/>
          <w:spacing w:val="25"/>
        </w:rPr>
        <w:t xml:space="preserve"> </w:t>
      </w:r>
      <w:r w:rsidRPr="00244AFB">
        <w:rPr>
          <w:rFonts w:ascii="Arial" w:hAnsi="Arial" w:cs="Arial"/>
        </w:rPr>
        <w:t>and</w:t>
      </w:r>
      <w:r w:rsidRPr="00244AFB">
        <w:rPr>
          <w:rFonts w:ascii="Arial" w:hAnsi="Arial" w:cs="Arial"/>
          <w:spacing w:val="25"/>
        </w:rPr>
        <w:t xml:space="preserve"> </w:t>
      </w:r>
      <w:r w:rsidRPr="00244AFB">
        <w:rPr>
          <w:rFonts w:ascii="Arial" w:hAnsi="Arial" w:cs="Arial"/>
        </w:rPr>
        <w:t>disturbances</w:t>
      </w:r>
      <w:r w:rsidRPr="00244AFB">
        <w:rPr>
          <w:rFonts w:ascii="Arial" w:hAnsi="Arial" w:cs="Arial"/>
          <w:spacing w:val="25"/>
        </w:rPr>
        <w:t xml:space="preserve"> </w:t>
      </w:r>
      <w:r w:rsidRPr="00244AFB">
        <w:rPr>
          <w:rFonts w:ascii="Arial" w:hAnsi="Arial" w:cs="Arial"/>
        </w:rPr>
        <w:t>including</w:t>
      </w:r>
      <w:r w:rsidRPr="00244AFB">
        <w:rPr>
          <w:rFonts w:ascii="Arial" w:hAnsi="Arial" w:cs="Arial"/>
          <w:spacing w:val="27"/>
        </w:rPr>
        <w:t xml:space="preserve"> </w:t>
      </w:r>
      <w:r w:rsidRPr="00244AFB">
        <w:rPr>
          <w:rFonts w:ascii="Arial" w:hAnsi="Arial" w:cs="Arial"/>
        </w:rPr>
        <w:t>cell</w:t>
      </w:r>
      <w:r w:rsidRPr="00244AFB">
        <w:rPr>
          <w:rFonts w:ascii="Arial" w:hAnsi="Arial" w:cs="Arial"/>
          <w:spacing w:val="24"/>
        </w:rPr>
        <w:t xml:space="preserve"> </w:t>
      </w:r>
      <w:r w:rsidRPr="00244AFB">
        <w:rPr>
          <w:rFonts w:ascii="Arial" w:hAnsi="Arial" w:cs="Arial"/>
        </w:rPr>
        <w:t>phone</w:t>
      </w:r>
      <w:r w:rsidRPr="00244AFB">
        <w:rPr>
          <w:rFonts w:ascii="Arial" w:hAnsi="Arial" w:cs="Arial"/>
          <w:spacing w:val="27"/>
        </w:rPr>
        <w:t xml:space="preserve"> </w:t>
      </w:r>
      <w:r w:rsidRPr="00244AFB">
        <w:rPr>
          <w:rFonts w:ascii="Arial" w:hAnsi="Arial" w:cs="Arial"/>
        </w:rPr>
        <w:t>use,</w:t>
      </w:r>
      <w:r w:rsidRPr="00244AFB">
        <w:rPr>
          <w:rFonts w:ascii="Arial" w:hAnsi="Arial" w:cs="Arial"/>
          <w:spacing w:val="24"/>
        </w:rPr>
        <w:t xml:space="preserve"> </w:t>
      </w:r>
      <w:r w:rsidRPr="00244AFB">
        <w:rPr>
          <w:rFonts w:ascii="Arial" w:hAnsi="Arial" w:cs="Arial"/>
        </w:rPr>
        <w:t>chatting</w:t>
      </w:r>
      <w:r w:rsidRPr="00244AFB">
        <w:rPr>
          <w:rFonts w:ascii="Arial" w:hAnsi="Arial" w:cs="Arial"/>
          <w:spacing w:val="25"/>
        </w:rPr>
        <w:t xml:space="preserve"> </w:t>
      </w:r>
      <w:r w:rsidRPr="00244AFB">
        <w:rPr>
          <w:rFonts w:ascii="Arial" w:hAnsi="Arial" w:cs="Arial"/>
        </w:rPr>
        <w:t>with</w:t>
      </w:r>
      <w:r w:rsidRPr="00244AFB">
        <w:rPr>
          <w:rFonts w:ascii="Arial" w:hAnsi="Arial" w:cs="Arial"/>
          <w:spacing w:val="25"/>
        </w:rPr>
        <w:t xml:space="preserve"> </w:t>
      </w:r>
      <w:r w:rsidRPr="00244AFB">
        <w:rPr>
          <w:rFonts w:ascii="Arial" w:hAnsi="Arial" w:cs="Arial"/>
        </w:rPr>
        <w:t>peers</w:t>
      </w:r>
      <w:r w:rsidRPr="00244AFB">
        <w:rPr>
          <w:rFonts w:ascii="Arial" w:hAnsi="Arial" w:cs="Arial"/>
          <w:spacing w:val="25"/>
        </w:rPr>
        <w:t xml:space="preserve"> </w:t>
      </w:r>
      <w:r w:rsidRPr="00244AFB">
        <w:rPr>
          <w:rFonts w:ascii="Arial" w:hAnsi="Arial" w:cs="Arial"/>
        </w:rPr>
        <w:t>during</w:t>
      </w:r>
      <w:r w:rsidRPr="00244AFB">
        <w:rPr>
          <w:rFonts w:ascii="Arial" w:hAnsi="Arial" w:cs="Arial"/>
          <w:spacing w:val="26"/>
        </w:rPr>
        <w:t xml:space="preserve"> </w:t>
      </w:r>
      <w:r w:rsidRPr="00244AFB">
        <w:rPr>
          <w:rFonts w:ascii="Arial" w:hAnsi="Arial" w:cs="Arial"/>
        </w:rPr>
        <w:t>lecture,</w:t>
      </w:r>
      <w:r w:rsidRPr="00244AFB">
        <w:rPr>
          <w:rFonts w:ascii="Arial" w:hAnsi="Arial" w:cs="Arial"/>
          <w:spacing w:val="24"/>
        </w:rPr>
        <w:t xml:space="preserve"> </w:t>
      </w:r>
      <w:r w:rsidRPr="00244AFB">
        <w:rPr>
          <w:rFonts w:ascii="Arial" w:hAnsi="Arial" w:cs="Arial"/>
        </w:rPr>
        <w:t>sleeping,</w:t>
      </w:r>
      <w:r w:rsidRPr="00244AFB">
        <w:rPr>
          <w:rFonts w:ascii="Arial" w:hAnsi="Arial" w:cs="Arial"/>
          <w:spacing w:val="64"/>
          <w:w w:val="102"/>
        </w:rPr>
        <w:t xml:space="preserve"> </w:t>
      </w:r>
      <w:r w:rsidRPr="00244AFB">
        <w:rPr>
          <w:rFonts w:ascii="Arial" w:hAnsi="Arial" w:cs="Arial"/>
        </w:rPr>
        <w:t>talking</w:t>
      </w:r>
      <w:r w:rsidRPr="00244AFB">
        <w:rPr>
          <w:rFonts w:ascii="Arial" w:hAnsi="Arial" w:cs="Arial"/>
          <w:spacing w:val="26"/>
        </w:rPr>
        <w:t xml:space="preserve"> </w:t>
      </w:r>
      <w:r w:rsidRPr="00244AFB">
        <w:rPr>
          <w:rFonts w:ascii="Arial" w:hAnsi="Arial" w:cs="Arial"/>
        </w:rPr>
        <w:t>out</w:t>
      </w:r>
      <w:r w:rsidRPr="00244AFB">
        <w:rPr>
          <w:rFonts w:ascii="Arial" w:hAnsi="Arial" w:cs="Arial"/>
          <w:spacing w:val="24"/>
        </w:rPr>
        <w:t xml:space="preserve"> </w:t>
      </w:r>
      <w:r w:rsidRPr="00244AFB">
        <w:rPr>
          <w:rFonts w:ascii="Arial" w:hAnsi="Arial" w:cs="Arial"/>
        </w:rPr>
        <w:t>of</w:t>
      </w:r>
      <w:r w:rsidRPr="00244AFB">
        <w:rPr>
          <w:rFonts w:ascii="Arial" w:hAnsi="Arial" w:cs="Arial"/>
          <w:spacing w:val="24"/>
        </w:rPr>
        <w:t xml:space="preserve"> </w:t>
      </w:r>
      <w:r w:rsidRPr="00244AFB">
        <w:rPr>
          <w:rFonts w:ascii="Arial" w:hAnsi="Arial" w:cs="Arial"/>
        </w:rPr>
        <w:t>turn,</w:t>
      </w:r>
      <w:r w:rsidRPr="00244AFB">
        <w:rPr>
          <w:rFonts w:ascii="Arial" w:hAnsi="Arial" w:cs="Arial"/>
          <w:spacing w:val="24"/>
        </w:rPr>
        <w:t xml:space="preserve"> </w:t>
      </w:r>
      <w:r w:rsidRPr="00244AFB">
        <w:rPr>
          <w:rFonts w:ascii="Arial" w:hAnsi="Arial" w:cs="Arial"/>
        </w:rPr>
        <w:t>frequently</w:t>
      </w:r>
      <w:r w:rsidRPr="00244AFB">
        <w:rPr>
          <w:rFonts w:ascii="Arial" w:hAnsi="Arial" w:cs="Arial"/>
          <w:spacing w:val="25"/>
        </w:rPr>
        <w:t xml:space="preserve"> </w:t>
      </w:r>
      <w:r w:rsidRPr="00244AFB">
        <w:rPr>
          <w:rFonts w:ascii="Arial" w:hAnsi="Arial" w:cs="Arial"/>
        </w:rPr>
        <w:t>interrupting,</w:t>
      </w:r>
      <w:r w:rsidRPr="00244AFB">
        <w:rPr>
          <w:rFonts w:ascii="Arial" w:hAnsi="Arial" w:cs="Arial"/>
          <w:spacing w:val="24"/>
        </w:rPr>
        <w:t xml:space="preserve"> </w:t>
      </w:r>
      <w:r w:rsidRPr="00244AFB">
        <w:rPr>
          <w:rFonts w:ascii="Arial" w:hAnsi="Arial" w:cs="Arial"/>
        </w:rPr>
        <w:t>not</w:t>
      </w:r>
      <w:r w:rsidRPr="00244AFB">
        <w:rPr>
          <w:rFonts w:ascii="Arial" w:hAnsi="Arial" w:cs="Arial"/>
          <w:spacing w:val="24"/>
        </w:rPr>
        <w:t xml:space="preserve"> </w:t>
      </w:r>
      <w:r w:rsidRPr="00244AFB">
        <w:rPr>
          <w:rFonts w:ascii="Arial" w:hAnsi="Arial" w:cs="Arial"/>
        </w:rPr>
        <w:t>participating</w:t>
      </w:r>
      <w:r w:rsidRPr="00244AFB">
        <w:rPr>
          <w:rFonts w:ascii="Arial" w:hAnsi="Arial" w:cs="Arial"/>
          <w:spacing w:val="26"/>
        </w:rPr>
        <w:t xml:space="preserve"> </w:t>
      </w:r>
      <w:r w:rsidRPr="00244AFB">
        <w:rPr>
          <w:rFonts w:ascii="Arial" w:hAnsi="Arial" w:cs="Arial"/>
        </w:rPr>
        <w:t>in</w:t>
      </w:r>
      <w:r w:rsidRPr="00244AFB">
        <w:rPr>
          <w:rFonts w:ascii="Arial" w:hAnsi="Arial" w:cs="Arial"/>
          <w:spacing w:val="25"/>
        </w:rPr>
        <w:t xml:space="preserve"> </w:t>
      </w:r>
      <w:r w:rsidRPr="00244AFB">
        <w:rPr>
          <w:rFonts w:ascii="Arial" w:hAnsi="Arial" w:cs="Arial"/>
        </w:rPr>
        <w:t>group</w:t>
      </w:r>
      <w:r w:rsidRPr="00244AFB">
        <w:rPr>
          <w:rFonts w:ascii="Arial" w:hAnsi="Arial" w:cs="Arial"/>
          <w:spacing w:val="25"/>
        </w:rPr>
        <w:t xml:space="preserve"> </w:t>
      </w:r>
      <w:r w:rsidRPr="00244AFB">
        <w:rPr>
          <w:rFonts w:ascii="Arial" w:hAnsi="Arial" w:cs="Arial"/>
        </w:rPr>
        <w:t>activities,</w:t>
      </w:r>
      <w:r w:rsidRPr="00244AFB">
        <w:rPr>
          <w:rFonts w:ascii="Arial" w:hAnsi="Arial" w:cs="Arial"/>
          <w:spacing w:val="24"/>
        </w:rPr>
        <w:t xml:space="preserve"> </w:t>
      </w:r>
      <w:r w:rsidRPr="00244AFB">
        <w:rPr>
          <w:rFonts w:ascii="Arial" w:hAnsi="Arial" w:cs="Arial"/>
        </w:rPr>
        <w:t>inappropriate</w:t>
      </w:r>
      <w:r w:rsidRPr="00244AFB">
        <w:rPr>
          <w:rFonts w:ascii="Arial" w:hAnsi="Arial" w:cs="Arial"/>
          <w:spacing w:val="46"/>
          <w:w w:val="102"/>
        </w:rPr>
        <w:t xml:space="preserve"> </w:t>
      </w:r>
      <w:r w:rsidRPr="00244AFB">
        <w:rPr>
          <w:rFonts w:ascii="Arial" w:hAnsi="Arial" w:cs="Arial"/>
        </w:rPr>
        <w:t>comments,</w:t>
      </w:r>
      <w:r w:rsidRPr="00244AFB">
        <w:rPr>
          <w:rFonts w:ascii="Arial" w:hAnsi="Arial" w:cs="Arial"/>
          <w:spacing w:val="24"/>
        </w:rPr>
        <w:t xml:space="preserve"> </w:t>
      </w:r>
      <w:r w:rsidRPr="00244AFB">
        <w:rPr>
          <w:rFonts w:ascii="Arial" w:hAnsi="Arial" w:cs="Arial"/>
        </w:rPr>
        <w:t>etc.</w:t>
      </w:r>
      <w:r w:rsidRPr="00244AFB">
        <w:rPr>
          <w:rFonts w:ascii="Arial" w:hAnsi="Arial" w:cs="Arial"/>
          <w:spacing w:val="24"/>
        </w:rPr>
        <w:t xml:space="preserve"> </w:t>
      </w:r>
      <w:r w:rsidRPr="00244AFB">
        <w:rPr>
          <w:rFonts w:ascii="Arial" w:hAnsi="Arial" w:cs="Arial"/>
        </w:rPr>
        <w:t>may</w:t>
      </w:r>
      <w:r w:rsidRPr="00244AFB">
        <w:rPr>
          <w:rFonts w:ascii="Arial" w:hAnsi="Arial" w:cs="Arial"/>
          <w:spacing w:val="26"/>
        </w:rPr>
        <w:t xml:space="preserve"> </w:t>
      </w:r>
      <w:r w:rsidRPr="00244AFB">
        <w:rPr>
          <w:rFonts w:ascii="Arial" w:hAnsi="Arial" w:cs="Arial"/>
        </w:rPr>
        <w:t>constitute</w:t>
      </w:r>
      <w:r w:rsidRPr="00244AFB">
        <w:rPr>
          <w:rFonts w:ascii="Arial" w:hAnsi="Arial" w:cs="Arial"/>
          <w:spacing w:val="27"/>
        </w:rPr>
        <w:t xml:space="preserve"> </w:t>
      </w:r>
      <w:r w:rsidRPr="00244AFB">
        <w:rPr>
          <w:rFonts w:ascii="Arial" w:hAnsi="Arial" w:cs="Arial"/>
        </w:rPr>
        <w:t>referral</w:t>
      </w:r>
      <w:r w:rsidRPr="00244AFB">
        <w:rPr>
          <w:rFonts w:ascii="Arial" w:hAnsi="Arial" w:cs="Arial"/>
          <w:spacing w:val="24"/>
        </w:rPr>
        <w:t xml:space="preserve"> </w:t>
      </w:r>
      <w:r w:rsidRPr="00244AFB">
        <w:rPr>
          <w:rFonts w:ascii="Arial" w:hAnsi="Arial" w:cs="Arial"/>
        </w:rPr>
        <w:t>for</w:t>
      </w:r>
      <w:r w:rsidRPr="00244AFB">
        <w:rPr>
          <w:rFonts w:ascii="Arial" w:hAnsi="Arial" w:cs="Arial"/>
          <w:spacing w:val="26"/>
        </w:rPr>
        <w:t xml:space="preserve"> </w:t>
      </w:r>
      <w:r w:rsidRPr="00244AFB">
        <w:rPr>
          <w:rFonts w:ascii="Arial" w:hAnsi="Arial" w:cs="Arial"/>
        </w:rPr>
        <w:t>student</w:t>
      </w:r>
      <w:r w:rsidRPr="00244AFB">
        <w:rPr>
          <w:rFonts w:ascii="Arial" w:hAnsi="Arial" w:cs="Arial"/>
          <w:spacing w:val="24"/>
        </w:rPr>
        <w:t xml:space="preserve"> </w:t>
      </w:r>
      <w:r w:rsidRPr="00244AFB">
        <w:rPr>
          <w:rFonts w:ascii="Arial" w:hAnsi="Arial" w:cs="Arial"/>
        </w:rPr>
        <w:t>misconduct</w:t>
      </w:r>
      <w:r w:rsidRPr="00244AFB">
        <w:rPr>
          <w:rFonts w:ascii="Arial" w:hAnsi="Arial" w:cs="Arial"/>
          <w:spacing w:val="25"/>
        </w:rPr>
        <w:t xml:space="preserve"> </w:t>
      </w:r>
      <w:r w:rsidRPr="00244AFB">
        <w:rPr>
          <w:rFonts w:ascii="Arial" w:hAnsi="Arial" w:cs="Arial"/>
        </w:rPr>
        <w:t>according</w:t>
      </w:r>
      <w:r w:rsidRPr="00244AFB">
        <w:rPr>
          <w:rFonts w:ascii="Arial" w:hAnsi="Arial" w:cs="Arial"/>
          <w:spacing w:val="26"/>
        </w:rPr>
        <w:t xml:space="preserve"> </w:t>
      </w:r>
      <w:r w:rsidRPr="00244AFB">
        <w:rPr>
          <w:rFonts w:ascii="Arial" w:hAnsi="Arial" w:cs="Arial"/>
        </w:rPr>
        <w:t>to</w:t>
      </w:r>
      <w:r w:rsidRPr="00244AFB">
        <w:rPr>
          <w:rFonts w:ascii="Arial" w:hAnsi="Arial" w:cs="Arial"/>
          <w:spacing w:val="25"/>
        </w:rPr>
        <w:t xml:space="preserve"> </w:t>
      </w:r>
      <w:r w:rsidRPr="00244AFB">
        <w:rPr>
          <w:rFonts w:ascii="Arial" w:hAnsi="Arial" w:cs="Arial"/>
        </w:rPr>
        <w:t>university</w:t>
      </w:r>
      <w:r w:rsidRPr="00244AFB">
        <w:rPr>
          <w:rFonts w:ascii="Arial" w:hAnsi="Arial" w:cs="Arial"/>
          <w:spacing w:val="27"/>
        </w:rPr>
        <w:t xml:space="preserve"> </w:t>
      </w:r>
      <w:r w:rsidRPr="00244AFB">
        <w:rPr>
          <w:rFonts w:ascii="Arial" w:hAnsi="Arial" w:cs="Arial"/>
        </w:rPr>
        <w:t>policy.</w:t>
      </w:r>
    </w:p>
    <w:p w:rsidR="00A7296F" w:rsidRPr="00244AFB" w:rsidRDefault="00614C70" w:rsidP="00244AFB">
      <w:pPr>
        <w:pStyle w:val="ListParagraph"/>
        <w:numPr>
          <w:ilvl w:val="0"/>
          <w:numId w:val="5"/>
        </w:numPr>
        <w:tabs>
          <w:tab w:val="left" w:pos="2160"/>
        </w:tabs>
        <w:ind w:hanging="720"/>
        <w:rPr>
          <w:rFonts w:ascii="Arial" w:hAnsi="Arial" w:cs="Arial"/>
        </w:rPr>
      </w:pPr>
      <w:r w:rsidRPr="00244AFB">
        <w:rPr>
          <w:rFonts w:ascii="Arial" w:hAnsi="Arial" w:cs="Arial"/>
        </w:rPr>
        <w:t>Recording</w:t>
      </w:r>
      <w:r w:rsidRPr="00244AFB">
        <w:rPr>
          <w:rFonts w:ascii="Arial" w:hAnsi="Arial" w:cs="Arial"/>
          <w:spacing w:val="34"/>
        </w:rPr>
        <w:t xml:space="preserve"> </w:t>
      </w:r>
      <w:r w:rsidRPr="00244AFB">
        <w:rPr>
          <w:rFonts w:ascii="Arial" w:hAnsi="Arial" w:cs="Arial"/>
        </w:rPr>
        <w:t>of</w:t>
      </w:r>
      <w:r w:rsidRPr="00244AFB">
        <w:rPr>
          <w:rFonts w:ascii="Arial" w:hAnsi="Arial" w:cs="Arial"/>
          <w:spacing w:val="33"/>
        </w:rPr>
        <w:t xml:space="preserve"> </w:t>
      </w:r>
      <w:r w:rsidRPr="00244AFB">
        <w:rPr>
          <w:rFonts w:ascii="Arial" w:hAnsi="Arial" w:cs="Arial"/>
        </w:rPr>
        <w:t>class</w:t>
      </w:r>
      <w:r w:rsidRPr="00244AFB">
        <w:rPr>
          <w:rFonts w:ascii="Arial" w:hAnsi="Arial" w:cs="Arial"/>
          <w:spacing w:val="33"/>
        </w:rPr>
        <w:t xml:space="preserve"> </w:t>
      </w:r>
      <w:r w:rsidRPr="00244AFB">
        <w:rPr>
          <w:rFonts w:ascii="Arial" w:hAnsi="Arial" w:cs="Arial"/>
          <w:b/>
          <w:bCs/>
          <w:i/>
          <w:iCs/>
          <w:u w:val="single"/>
        </w:rPr>
        <w:t>is</w:t>
      </w:r>
      <w:r w:rsidRPr="00244AFB">
        <w:rPr>
          <w:rFonts w:ascii="Arial" w:hAnsi="Arial" w:cs="Arial"/>
          <w:b/>
          <w:bCs/>
          <w:i/>
          <w:iCs/>
          <w:spacing w:val="33"/>
          <w:u w:val="single"/>
        </w:rPr>
        <w:t xml:space="preserve"> </w:t>
      </w:r>
      <w:r w:rsidRPr="00244AFB">
        <w:rPr>
          <w:rFonts w:ascii="Arial" w:hAnsi="Arial" w:cs="Arial"/>
          <w:b/>
          <w:bCs/>
          <w:i/>
          <w:iCs/>
          <w:u w:val="single"/>
        </w:rPr>
        <w:t>not</w:t>
      </w:r>
      <w:r w:rsidRPr="00244AFB">
        <w:rPr>
          <w:rFonts w:ascii="Arial" w:hAnsi="Arial" w:cs="Arial"/>
          <w:b/>
          <w:bCs/>
          <w:i/>
          <w:iCs/>
          <w:spacing w:val="32"/>
          <w:u w:val="single"/>
        </w:rPr>
        <w:t xml:space="preserve"> </w:t>
      </w:r>
      <w:r w:rsidRPr="00244AFB">
        <w:rPr>
          <w:rFonts w:ascii="Arial" w:hAnsi="Arial" w:cs="Arial"/>
          <w:b/>
          <w:bCs/>
          <w:i/>
          <w:iCs/>
          <w:u w:val="single"/>
        </w:rPr>
        <w:t>allowed</w:t>
      </w:r>
      <w:r w:rsidRPr="00244AFB">
        <w:rPr>
          <w:rFonts w:ascii="Arial" w:hAnsi="Arial" w:cs="Arial"/>
        </w:rPr>
        <w:t>,</w:t>
      </w:r>
      <w:r w:rsidRPr="00244AFB">
        <w:rPr>
          <w:rFonts w:ascii="Arial" w:hAnsi="Arial" w:cs="Arial"/>
          <w:spacing w:val="33"/>
        </w:rPr>
        <w:t xml:space="preserve"> </w:t>
      </w:r>
      <w:r w:rsidRPr="00244AFB">
        <w:rPr>
          <w:rFonts w:ascii="Arial" w:hAnsi="Arial" w:cs="Arial"/>
        </w:rPr>
        <w:t>as</w:t>
      </w:r>
      <w:r w:rsidRPr="00244AFB">
        <w:rPr>
          <w:rFonts w:ascii="Arial" w:hAnsi="Arial" w:cs="Arial"/>
          <w:spacing w:val="33"/>
        </w:rPr>
        <w:t xml:space="preserve"> </w:t>
      </w:r>
      <w:r w:rsidRPr="00244AFB">
        <w:rPr>
          <w:rFonts w:ascii="Arial" w:hAnsi="Arial" w:cs="Arial"/>
        </w:rPr>
        <w:t>the</w:t>
      </w:r>
      <w:r w:rsidRPr="00244AFB">
        <w:rPr>
          <w:rFonts w:ascii="Arial" w:hAnsi="Arial" w:cs="Arial"/>
          <w:spacing w:val="35"/>
        </w:rPr>
        <w:t xml:space="preserve"> </w:t>
      </w:r>
      <w:r w:rsidRPr="00244AFB">
        <w:rPr>
          <w:rFonts w:ascii="Arial" w:hAnsi="Arial" w:cs="Arial"/>
        </w:rPr>
        <w:t>class</w:t>
      </w:r>
      <w:r w:rsidRPr="00244AFB">
        <w:rPr>
          <w:rFonts w:ascii="Arial" w:hAnsi="Arial" w:cs="Arial"/>
          <w:spacing w:val="33"/>
        </w:rPr>
        <w:t xml:space="preserve"> </w:t>
      </w:r>
      <w:r w:rsidRPr="00244AFB">
        <w:rPr>
          <w:rFonts w:ascii="Arial" w:hAnsi="Arial" w:cs="Arial"/>
        </w:rPr>
        <w:t>sessions</w:t>
      </w:r>
      <w:r w:rsidRPr="00244AFB">
        <w:rPr>
          <w:rFonts w:ascii="Arial" w:hAnsi="Arial" w:cs="Arial"/>
          <w:spacing w:val="33"/>
        </w:rPr>
        <w:t xml:space="preserve"> </w:t>
      </w:r>
      <w:r w:rsidRPr="00244AFB">
        <w:rPr>
          <w:rFonts w:ascii="Arial" w:hAnsi="Arial" w:cs="Arial"/>
        </w:rPr>
        <w:t>are</w:t>
      </w:r>
      <w:r w:rsidRPr="00244AFB">
        <w:rPr>
          <w:rFonts w:ascii="Arial" w:hAnsi="Arial" w:cs="Arial"/>
          <w:spacing w:val="35"/>
        </w:rPr>
        <w:t xml:space="preserve"> </w:t>
      </w:r>
      <w:r w:rsidRPr="00244AFB">
        <w:rPr>
          <w:rFonts w:ascii="Arial" w:hAnsi="Arial" w:cs="Arial"/>
        </w:rPr>
        <w:t>not</w:t>
      </w:r>
      <w:r w:rsidRPr="00244AFB">
        <w:rPr>
          <w:rFonts w:ascii="Arial" w:hAnsi="Arial" w:cs="Arial"/>
          <w:spacing w:val="33"/>
        </w:rPr>
        <w:t xml:space="preserve"> </w:t>
      </w:r>
      <w:r w:rsidRPr="00244AFB">
        <w:rPr>
          <w:rFonts w:ascii="Arial" w:hAnsi="Arial" w:cs="Arial"/>
        </w:rPr>
        <w:t>lecture,</w:t>
      </w:r>
      <w:r w:rsidRPr="00244AFB">
        <w:rPr>
          <w:rFonts w:ascii="Arial" w:hAnsi="Arial" w:cs="Arial"/>
          <w:spacing w:val="33"/>
        </w:rPr>
        <w:t xml:space="preserve"> </w:t>
      </w:r>
      <w:r w:rsidRPr="00244AFB">
        <w:rPr>
          <w:rFonts w:ascii="Arial" w:hAnsi="Arial" w:cs="Arial"/>
        </w:rPr>
        <w:t>but</w:t>
      </w:r>
      <w:r w:rsidRPr="00244AFB">
        <w:rPr>
          <w:rFonts w:ascii="Arial" w:hAnsi="Arial" w:cs="Arial"/>
          <w:spacing w:val="34"/>
        </w:rPr>
        <w:t xml:space="preserve"> </w:t>
      </w:r>
      <w:r w:rsidRPr="00244AFB">
        <w:rPr>
          <w:rFonts w:ascii="Arial" w:hAnsi="Arial" w:cs="Arial"/>
        </w:rPr>
        <w:t>rather</w:t>
      </w:r>
      <w:r w:rsidRPr="00244AFB">
        <w:rPr>
          <w:rFonts w:ascii="Arial" w:hAnsi="Arial" w:cs="Arial"/>
          <w:spacing w:val="33"/>
        </w:rPr>
        <w:t xml:space="preserve"> </w:t>
      </w:r>
      <w:r w:rsidRPr="00244AFB">
        <w:rPr>
          <w:rFonts w:ascii="Arial" w:hAnsi="Arial" w:cs="Arial"/>
        </w:rPr>
        <w:t>discussion,</w:t>
      </w:r>
      <w:r w:rsidRPr="00244AFB">
        <w:rPr>
          <w:rFonts w:ascii="Arial" w:hAnsi="Arial" w:cs="Arial"/>
          <w:spacing w:val="33"/>
        </w:rPr>
        <w:t xml:space="preserve"> </w:t>
      </w:r>
      <w:r w:rsidRPr="00244AFB">
        <w:rPr>
          <w:rFonts w:ascii="Arial" w:hAnsi="Arial" w:cs="Arial"/>
        </w:rPr>
        <w:t>and</w:t>
      </w:r>
      <w:r w:rsidRPr="00244AFB">
        <w:rPr>
          <w:rFonts w:ascii="Arial" w:hAnsi="Arial" w:cs="Arial"/>
          <w:spacing w:val="46"/>
          <w:w w:val="102"/>
        </w:rPr>
        <w:t xml:space="preserve"> </w:t>
      </w:r>
      <w:r w:rsidRPr="00244AFB">
        <w:rPr>
          <w:rFonts w:ascii="Arial" w:hAnsi="Arial" w:cs="Arial"/>
        </w:rPr>
        <w:t>may</w:t>
      </w:r>
      <w:r w:rsidRPr="00244AFB">
        <w:rPr>
          <w:rFonts w:ascii="Arial" w:hAnsi="Arial" w:cs="Arial"/>
          <w:spacing w:val="20"/>
        </w:rPr>
        <w:t xml:space="preserve"> </w:t>
      </w:r>
      <w:r w:rsidRPr="00244AFB">
        <w:rPr>
          <w:rFonts w:ascii="Arial" w:hAnsi="Arial" w:cs="Arial"/>
        </w:rPr>
        <w:t>contain</w:t>
      </w:r>
      <w:r w:rsidRPr="00244AFB">
        <w:rPr>
          <w:rFonts w:ascii="Arial" w:hAnsi="Arial" w:cs="Arial"/>
          <w:spacing w:val="22"/>
        </w:rPr>
        <w:t xml:space="preserve"> </w:t>
      </w:r>
      <w:r w:rsidRPr="00244AFB">
        <w:rPr>
          <w:rFonts w:ascii="Arial" w:hAnsi="Arial" w:cs="Arial"/>
        </w:rPr>
        <w:t>private</w:t>
      </w:r>
      <w:r w:rsidRPr="00244AFB">
        <w:rPr>
          <w:rFonts w:ascii="Arial" w:hAnsi="Arial" w:cs="Arial"/>
          <w:spacing w:val="22"/>
        </w:rPr>
        <w:t xml:space="preserve"> </w:t>
      </w:r>
      <w:r w:rsidRPr="00244AFB">
        <w:rPr>
          <w:rFonts w:ascii="Arial" w:hAnsi="Arial" w:cs="Arial"/>
        </w:rPr>
        <w:t>or</w:t>
      </w:r>
      <w:r w:rsidRPr="00244AFB">
        <w:rPr>
          <w:rFonts w:ascii="Arial" w:hAnsi="Arial" w:cs="Arial"/>
          <w:spacing w:val="21"/>
        </w:rPr>
        <w:t xml:space="preserve"> </w:t>
      </w:r>
      <w:r w:rsidRPr="00244AFB">
        <w:rPr>
          <w:rFonts w:ascii="Arial" w:hAnsi="Arial" w:cs="Arial"/>
        </w:rPr>
        <w:t>personal</w:t>
      </w:r>
      <w:r w:rsidRPr="00244AFB">
        <w:rPr>
          <w:rFonts w:ascii="Arial" w:hAnsi="Arial" w:cs="Arial"/>
          <w:spacing w:val="20"/>
        </w:rPr>
        <w:t xml:space="preserve"> </w:t>
      </w:r>
      <w:r w:rsidRPr="00244AFB">
        <w:rPr>
          <w:rFonts w:ascii="Arial" w:hAnsi="Arial" w:cs="Arial"/>
        </w:rPr>
        <w:t>information</w:t>
      </w:r>
      <w:r w:rsidRPr="00244AFB">
        <w:rPr>
          <w:rFonts w:ascii="Arial" w:hAnsi="Arial" w:cs="Arial"/>
          <w:spacing w:val="22"/>
        </w:rPr>
        <w:t xml:space="preserve"> </w:t>
      </w:r>
      <w:r w:rsidRPr="00244AFB">
        <w:rPr>
          <w:rFonts w:ascii="Arial" w:hAnsi="Arial" w:cs="Arial"/>
        </w:rPr>
        <w:t>that</w:t>
      </w:r>
      <w:r w:rsidRPr="00244AFB">
        <w:rPr>
          <w:rFonts w:ascii="Arial" w:hAnsi="Arial" w:cs="Arial"/>
          <w:spacing w:val="19"/>
        </w:rPr>
        <w:t xml:space="preserve"> </w:t>
      </w:r>
      <w:r w:rsidRPr="00244AFB">
        <w:rPr>
          <w:rFonts w:ascii="Arial" w:hAnsi="Arial" w:cs="Arial"/>
        </w:rPr>
        <w:t>others</w:t>
      </w:r>
      <w:r w:rsidRPr="00244AFB">
        <w:rPr>
          <w:rFonts w:ascii="Arial" w:hAnsi="Arial" w:cs="Arial"/>
          <w:spacing w:val="21"/>
        </w:rPr>
        <w:t xml:space="preserve"> </w:t>
      </w:r>
      <w:r w:rsidRPr="00244AFB">
        <w:rPr>
          <w:rFonts w:ascii="Arial" w:hAnsi="Arial" w:cs="Arial"/>
        </w:rPr>
        <w:t>do</w:t>
      </w:r>
      <w:r w:rsidRPr="00244AFB">
        <w:rPr>
          <w:rFonts w:ascii="Arial" w:hAnsi="Arial" w:cs="Arial"/>
          <w:spacing w:val="22"/>
        </w:rPr>
        <w:t xml:space="preserve"> </w:t>
      </w:r>
      <w:r w:rsidRPr="00244AFB">
        <w:rPr>
          <w:rFonts w:ascii="Arial" w:hAnsi="Arial" w:cs="Arial"/>
        </w:rPr>
        <w:t>not</w:t>
      </w:r>
      <w:r w:rsidRPr="00244AFB">
        <w:rPr>
          <w:rFonts w:ascii="Arial" w:hAnsi="Arial" w:cs="Arial"/>
          <w:spacing w:val="20"/>
        </w:rPr>
        <w:t xml:space="preserve"> </w:t>
      </w:r>
      <w:r w:rsidRPr="00244AFB">
        <w:rPr>
          <w:rFonts w:ascii="Arial" w:hAnsi="Arial" w:cs="Arial"/>
        </w:rPr>
        <w:t>want</w:t>
      </w:r>
      <w:r w:rsidRPr="00244AFB">
        <w:rPr>
          <w:rFonts w:ascii="Arial" w:hAnsi="Arial" w:cs="Arial"/>
          <w:spacing w:val="19"/>
        </w:rPr>
        <w:t xml:space="preserve"> </w:t>
      </w:r>
      <w:r w:rsidRPr="00244AFB">
        <w:rPr>
          <w:rFonts w:ascii="Arial" w:hAnsi="Arial" w:cs="Arial"/>
        </w:rPr>
        <w:t>captured</w:t>
      </w:r>
      <w:r w:rsidRPr="00244AFB">
        <w:rPr>
          <w:rFonts w:ascii="Arial" w:hAnsi="Arial" w:cs="Arial"/>
          <w:spacing w:val="21"/>
        </w:rPr>
        <w:t xml:space="preserve"> </w:t>
      </w:r>
      <w:r w:rsidRPr="00244AFB">
        <w:rPr>
          <w:rFonts w:ascii="Arial" w:hAnsi="Arial" w:cs="Arial"/>
        </w:rPr>
        <w:t>on</w:t>
      </w:r>
      <w:r w:rsidRPr="00244AFB">
        <w:rPr>
          <w:rFonts w:ascii="Arial" w:hAnsi="Arial" w:cs="Arial"/>
          <w:spacing w:val="21"/>
        </w:rPr>
        <w:t xml:space="preserve"> </w:t>
      </w:r>
      <w:r w:rsidRPr="00244AFB">
        <w:rPr>
          <w:rFonts w:ascii="Arial" w:hAnsi="Arial" w:cs="Arial"/>
        </w:rPr>
        <w:t>audio.</w:t>
      </w:r>
    </w:p>
    <w:p w:rsidR="00A7296F" w:rsidRDefault="00614C70" w:rsidP="00244AFB">
      <w:pPr>
        <w:pStyle w:val="ListParagraph"/>
        <w:numPr>
          <w:ilvl w:val="0"/>
          <w:numId w:val="5"/>
        </w:numPr>
        <w:tabs>
          <w:tab w:val="left" w:pos="2160"/>
        </w:tabs>
        <w:ind w:hanging="720"/>
        <w:rPr>
          <w:rFonts w:ascii="Arial" w:hAnsi="Arial" w:cs="Arial"/>
        </w:rPr>
      </w:pPr>
      <w:r w:rsidRPr="00244AFB">
        <w:rPr>
          <w:rFonts w:ascii="Arial" w:hAnsi="Arial" w:cs="Arial"/>
        </w:rPr>
        <w:t>Visitors-</w:t>
      </w:r>
      <w:r w:rsidRPr="00244AFB">
        <w:rPr>
          <w:rFonts w:ascii="Arial" w:hAnsi="Arial" w:cs="Arial"/>
          <w:spacing w:val="18"/>
        </w:rPr>
        <w:t xml:space="preserve"> </w:t>
      </w:r>
      <w:r w:rsidRPr="00244AFB">
        <w:rPr>
          <w:rFonts w:ascii="Arial" w:hAnsi="Arial" w:cs="Arial"/>
        </w:rPr>
        <w:t>Anyone</w:t>
      </w:r>
      <w:r w:rsidRPr="00244AFB">
        <w:rPr>
          <w:rFonts w:ascii="Arial" w:hAnsi="Arial" w:cs="Arial"/>
          <w:spacing w:val="20"/>
        </w:rPr>
        <w:t xml:space="preserve"> </w:t>
      </w:r>
      <w:r w:rsidRPr="00244AFB">
        <w:rPr>
          <w:rFonts w:ascii="Arial" w:hAnsi="Arial" w:cs="Arial"/>
        </w:rPr>
        <w:t>not</w:t>
      </w:r>
      <w:r w:rsidRPr="00244AFB">
        <w:rPr>
          <w:rFonts w:ascii="Arial" w:hAnsi="Arial" w:cs="Arial"/>
          <w:spacing w:val="18"/>
        </w:rPr>
        <w:t xml:space="preserve"> </w:t>
      </w:r>
      <w:r w:rsidRPr="00244AFB">
        <w:rPr>
          <w:rFonts w:ascii="Arial" w:hAnsi="Arial" w:cs="Arial"/>
        </w:rPr>
        <w:t>enrolled</w:t>
      </w:r>
      <w:r w:rsidRPr="00244AFB">
        <w:rPr>
          <w:rFonts w:ascii="Arial" w:hAnsi="Arial" w:cs="Arial"/>
          <w:spacing w:val="20"/>
        </w:rPr>
        <w:t xml:space="preserve"> </w:t>
      </w:r>
      <w:r w:rsidRPr="00244AFB">
        <w:rPr>
          <w:rFonts w:ascii="Arial" w:hAnsi="Arial" w:cs="Arial"/>
        </w:rPr>
        <w:t>in</w:t>
      </w:r>
      <w:r w:rsidRPr="00244AFB">
        <w:rPr>
          <w:rFonts w:ascii="Arial" w:hAnsi="Arial" w:cs="Arial"/>
          <w:spacing w:val="19"/>
        </w:rPr>
        <w:t xml:space="preserve"> </w:t>
      </w:r>
      <w:r w:rsidRPr="00244AFB">
        <w:rPr>
          <w:rFonts w:ascii="Arial" w:hAnsi="Arial" w:cs="Arial"/>
        </w:rPr>
        <w:t>the</w:t>
      </w:r>
      <w:r w:rsidRPr="00244AFB">
        <w:rPr>
          <w:rFonts w:ascii="Arial" w:hAnsi="Arial" w:cs="Arial"/>
          <w:spacing w:val="20"/>
        </w:rPr>
        <w:t xml:space="preserve"> </w:t>
      </w:r>
      <w:r w:rsidRPr="00244AFB">
        <w:rPr>
          <w:rFonts w:ascii="Arial" w:hAnsi="Arial" w:cs="Arial"/>
        </w:rPr>
        <w:t>class</w:t>
      </w:r>
      <w:r w:rsidRPr="00244AFB">
        <w:rPr>
          <w:rFonts w:ascii="Arial" w:hAnsi="Arial" w:cs="Arial"/>
          <w:spacing w:val="18"/>
        </w:rPr>
        <w:t xml:space="preserve"> </w:t>
      </w:r>
      <w:r w:rsidRPr="00244AFB">
        <w:rPr>
          <w:rFonts w:ascii="Arial" w:hAnsi="Arial" w:cs="Arial"/>
        </w:rPr>
        <w:t>may</w:t>
      </w:r>
      <w:r w:rsidRPr="00244AFB">
        <w:rPr>
          <w:rFonts w:ascii="Arial" w:hAnsi="Arial" w:cs="Arial"/>
          <w:spacing w:val="19"/>
        </w:rPr>
        <w:t xml:space="preserve"> </w:t>
      </w:r>
      <w:r w:rsidRPr="00244AFB">
        <w:rPr>
          <w:rFonts w:ascii="Arial" w:hAnsi="Arial" w:cs="Arial"/>
        </w:rPr>
        <w:t>not</w:t>
      </w:r>
      <w:r w:rsidRPr="00244AFB">
        <w:rPr>
          <w:rFonts w:ascii="Arial" w:hAnsi="Arial" w:cs="Arial"/>
          <w:spacing w:val="18"/>
        </w:rPr>
        <w:t xml:space="preserve"> </w:t>
      </w:r>
      <w:r w:rsidRPr="00244AFB">
        <w:rPr>
          <w:rFonts w:ascii="Arial" w:hAnsi="Arial" w:cs="Arial"/>
        </w:rPr>
        <w:t>attend.</w:t>
      </w:r>
      <w:r w:rsidRPr="00244AFB">
        <w:rPr>
          <w:rFonts w:ascii="Arial" w:hAnsi="Arial" w:cs="Arial"/>
          <w:spacing w:val="18"/>
        </w:rPr>
        <w:t xml:space="preserve"> </w:t>
      </w:r>
      <w:r w:rsidRPr="00244AFB">
        <w:rPr>
          <w:rFonts w:ascii="Arial" w:hAnsi="Arial" w:cs="Arial"/>
        </w:rPr>
        <w:t>This</w:t>
      </w:r>
      <w:r w:rsidRPr="00244AFB">
        <w:rPr>
          <w:rFonts w:ascii="Arial" w:hAnsi="Arial" w:cs="Arial"/>
          <w:spacing w:val="18"/>
        </w:rPr>
        <w:t xml:space="preserve"> </w:t>
      </w:r>
      <w:r w:rsidRPr="00244AFB">
        <w:rPr>
          <w:rFonts w:ascii="Arial" w:hAnsi="Arial" w:cs="Arial"/>
        </w:rPr>
        <w:t>includes,</w:t>
      </w:r>
      <w:r w:rsidRPr="00244AFB">
        <w:rPr>
          <w:rFonts w:ascii="Arial" w:hAnsi="Arial" w:cs="Arial"/>
          <w:spacing w:val="17"/>
        </w:rPr>
        <w:t xml:space="preserve"> </w:t>
      </w:r>
      <w:r w:rsidRPr="00244AFB">
        <w:rPr>
          <w:rFonts w:ascii="Arial" w:hAnsi="Arial" w:cs="Arial"/>
        </w:rPr>
        <w:t>but</w:t>
      </w:r>
      <w:r w:rsidRPr="00244AFB">
        <w:rPr>
          <w:rFonts w:ascii="Arial" w:hAnsi="Arial" w:cs="Arial"/>
          <w:spacing w:val="17"/>
        </w:rPr>
        <w:t xml:space="preserve"> </w:t>
      </w:r>
      <w:r w:rsidRPr="00244AFB">
        <w:rPr>
          <w:rFonts w:ascii="Arial" w:hAnsi="Arial" w:cs="Arial"/>
        </w:rPr>
        <w:t>is</w:t>
      </w:r>
      <w:r w:rsidRPr="00244AFB">
        <w:rPr>
          <w:rFonts w:ascii="Arial" w:hAnsi="Arial" w:cs="Arial"/>
          <w:spacing w:val="19"/>
        </w:rPr>
        <w:t xml:space="preserve"> </w:t>
      </w:r>
      <w:r w:rsidRPr="00244AFB">
        <w:rPr>
          <w:rFonts w:ascii="Arial" w:hAnsi="Arial" w:cs="Arial"/>
        </w:rPr>
        <w:t>not</w:t>
      </w:r>
      <w:r w:rsidRPr="00244AFB">
        <w:rPr>
          <w:rFonts w:ascii="Arial" w:hAnsi="Arial" w:cs="Arial"/>
          <w:spacing w:val="17"/>
        </w:rPr>
        <w:t xml:space="preserve"> </w:t>
      </w:r>
      <w:r w:rsidRPr="00244AFB">
        <w:rPr>
          <w:rFonts w:ascii="Arial" w:hAnsi="Arial" w:cs="Arial"/>
        </w:rPr>
        <w:t>limited</w:t>
      </w:r>
      <w:r w:rsidRPr="00244AFB">
        <w:rPr>
          <w:rFonts w:ascii="Arial" w:hAnsi="Arial" w:cs="Arial"/>
          <w:spacing w:val="20"/>
        </w:rPr>
        <w:t xml:space="preserve"> </w:t>
      </w:r>
      <w:r w:rsidRPr="00244AFB">
        <w:rPr>
          <w:rFonts w:ascii="Arial" w:hAnsi="Arial" w:cs="Arial"/>
        </w:rPr>
        <w:t>to,</w:t>
      </w:r>
      <w:r w:rsidRPr="00244AFB">
        <w:rPr>
          <w:rFonts w:ascii="Arial" w:hAnsi="Arial" w:cs="Arial"/>
          <w:spacing w:val="17"/>
        </w:rPr>
        <w:t xml:space="preserve"> </w:t>
      </w:r>
      <w:r w:rsidRPr="00244AFB">
        <w:rPr>
          <w:rFonts w:ascii="Arial" w:hAnsi="Arial" w:cs="Arial"/>
        </w:rPr>
        <w:t>children,</w:t>
      </w:r>
      <w:r w:rsidRPr="00244AFB">
        <w:rPr>
          <w:rFonts w:ascii="Arial" w:hAnsi="Arial" w:cs="Arial"/>
          <w:spacing w:val="46"/>
          <w:w w:val="102"/>
        </w:rPr>
        <w:t xml:space="preserve"> </w:t>
      </w:r>
      <w:r w:rsidRPr="00244AFB">
        <w:rPr>
          <w:rFonts w:ascii="Arial" w:hAnsi="Arial" w:cs="Arial"/>
        </w:rPr>
        <w:t>family,</w:t>
      </w:r>
      <w:r w:rsidRPr="00244AFB">
        <w:rPr>
          <w:rFonts w:ascii="Arial" w:hAnsi="Arial" w:cs="Arial"/>
          <w:spacing w:val="28"/>
        </w:rPr>
        <w:t xml:space="preserve"> </w:t>
      </w:r>
      <w:r w:rsidRPr="00244AFB">
        <w:rPr>
          <w:rFonts w:ascii="Arial" w:hAnsi="Arial" w:cs="Arial"/>
        </w:rPr>
        <w:t>and</w:t>
      </w:r>
      <w:r w:rsidRPr="00244AFB">
        <w:rPr>
          <w:rFonts w:ascii="Arial" w:hAnsi="Arial" w:cs="Arial"/>
          <w:spacing w:val="30"/>
        </w:rPr>
        <w:t xml:space="preserve"> </w:t>
      </w:r>
      <w:r w:rsidRPr="00244AFB">
        <w:rPr>
          <w:rFonts w:ascii="Arial" w:hAnsi="Arial" w:cs="Arial"/>
        </w:rPr>
        <w:t>friends.</w:t>
      </w:r>
    </w:p>
    <w:p w:rsidR="00244AFB" w:rsidRPr="00244AFB" w:rsidRDefault="00244AFB" w:rsidP="00244AFB">
      <w:pPr>
        <w:pStyle w:val="ListParagraph"/>
        <w:tabs>
          <w:tab w:val="left" w:pos="2160"/>
        </w:tabs>
        <w:ind w:left="720"/>
        <w:rPr>
          <w:rFonts w:ascii="Arial" w:hAnsi="Arial" w:cs="Arial"/>
        </w:rPr>
      </w:pPr>
    </w:p>
    <w:p w:rsidR="00A7296F" w:rsidRDefault="00614C70" w:rsidP="00223B15">
      <w:pPr>
        <w:tabs>
          <w:tab w:val="left" w:pos="2160"/>
        </w:tabs>
        <w:rPr>
          <w:rFonts w:ascii="Arial" w:hAnsi="Arial" w:cs="Arial"/>
          <w:b/>
          <w:spacing w:val="1"/>
          <w:u w:val="single"/>
        </w:rPr>
      </w:pPr>
      <w:r w:rsidRPr="00244AFB">
        <w:rPr>
          <w:rFonts w:ascii="Arial" w:hAnsi="Arial" w:cs="Arial"/>
          <w:b/>
          <w:u w:val="single"/>
        </w:rPr>
        <w:t>TESTING/QUIZ</w:t>
      </w:r>
      <w:r w:rsidRPr="00244AFB">
        <w:rPr>
          <w:rFonts w:ascii="Arial" w:hAnsi="Arial" w:cs="Arial"/>
          <w:b/>
          <w:spacing w:val="30"/>
          <w:u w:val="single"/>
        </w:rPr>
        <w:t xml:space="preserve"> </w:t>
      </w:r>
      <w:r w:rsidRPr="00244AFB">
        <w:rPr>
          <w:rFonts w:ascii="Arial" w:hAnsi="Arial" w:cs="Arial"/>
          <w:b/>
          <w:u w:val="single"/>
        </w:rPr>
        <w:t>GUIDELINES</w:t>
      </w:r>
      <w:r w:rsidRPr="00244AFB">
        <w:rPr>
          <w:rFonts w:ascii="Arial" w:hAnsi="Arial" w:cs="Arial"/>
          <w:b/>
          <w:spacing w:val="31"/>
          <w:u w:val="single"/>
        </w:rPr>
        <w:t xml:space="preserve"> </w:t>
      </w:r>
      <w:r w:rsidRPr="00244AFB">
        <w:rPr>
          <w:rFonts w:ascii="Arial" w:hAnsi="Arial" w:cs="Arial"/>
          <w:b/>
          <w:u w:val="single"/>
        </w:rPr>
        <w:t>FOR</w:t>
      </w:r>
      <w:r w:rsidRPr="00244AFB">
        <w:rPr>
          <w:rFonts w:ascii="Arial" w:hAnsi="Arial" w:cs="Arial"/>
          <w:b/>
          <w:spacing w:val="31"/>
          <w:u w:val="single"/>
        </w:rPr>
        <w:t xml:space="preserve"> </w:t>
      </w:r>
      <w:r w:rsidRPr="00244AFB">
        <w:rPr>
          <w:rFonts w:ascii="Arial" w:hAnsi="Arial" w:cs="Arial"/>
          <w:b/>
          <w:u w:val="single"/>
        </w:rPr>
        <w:t>IN-CLASS</w:t>
      </w:r>
      <w:r w:rsidRPr="00244AFB">
        <w:rPr>
          <w:rFonts w:ascii="Arial" w:hAnsi="Arial" w:cs="Arial"/>
          <w:b/>
          <w:spacing w:val="31"/>
          <w:u w:val="single"/>
        </w:rPr>
        <w:t xml:space="preserve"> </w:t>
      </w:r>
      <w:r w:rsidRPr="00244AFB">
        <w:rPr>
          <w:rFonts w:ascii="Arial" w:hAnsi="Arial" w:cs="Arial"/>
          <w:b/>
          <w:u w:val="single"/>
        </w:rPr>
        <w:t>READINESS</w:t>
      </w:r>
      <w:r w:rsidRPr="00244AFB">
        <w:rPr>
          <w:rFonts w:ascii="Arial" w:hAnsi="Arial" w:cs="Arial"/>
          <w:b/>
          <w:spacing w:val="31"/>
          <w:u w:val="single"/>
        </w:rPr>
        <w:t xml:space="preserve"> </w:t>
      </w:r>
      <w:r w:rsidRPr="00244AFB">
        <w:rPr>
          <w:rFonts w:ascii="Arial" w:hAnsi="Arial" w:cs="Arial"/>
          <w:b/>
          <w:spacing w:val="1"/>
          <w:u w:val="single"/>
        </w:rPr>
        <w:t>ASSESSENT</w:t>
      </w:r>
      <w:r w:rsidRPr="00244AFB">
        <w:rPr>
          <w:rFonts w:ascii="Arial" w:hAnsi="Arial" w:cs="Arial"/>
          <w:b/>
          <w:spacing w:val="26"/>
          <w:u w:val="single"/>
        </w:rPr>
        <w:t xml:space="preserve"> </w:t>
      </w:r>
      <w:r w:rsidRPr="00244AFB">
        <w:rPr>
          <w:rFonts w:ascii="Arial" w:hAnsi="Arial" w:cs="Arial"/>
          <w:b/>
          <w:u w:val="single"/>
        </w:rPr>
        <w:t>TESTS</w:t>
      </w:r>
      <w:r w:rsidRPr="00244AFB">
        <w:rPr>
          <w:rFonts w:ascii="Arial" w:hAnsi="Arial" w:cs="Arial"/>
          <w:b/>
          <w:spacing w:val="31"/>
          <w:u w:val="single"/>
        </w:rPr>
        <w:t xml:space="preserve"> </w:t>
      </w:r>
      <w:r w:rsidRPr="00244AFB">
        <w:rPr>
          <w:rFonts w:ascii="Arial" w:hAnsi="Arial" w:cs="Arial"/>
          <w:b/>
          <w:u w:val="single"/>
        </w:rPr>
        <w:t>(RATs)</w:t>
      </w:r>
      <w:r w:rsidRPr="00244AFB">
        <w:rPr>
          <w:rFonts w:ascii="Arial" w:hAnsi="Arial" w:cs="Arial"/>
          <w:b/>
          <w:spacing w:val="30"/>
          <w:u w:val="single"/>
        </w:rPr>
        <w:t xml:space="preserve"> </w:t>
      </w:r>
      <w:r w:rsidRPr="00244AFB">
        <w:rPr>
          <w:rFonts w:ascii="Arial" w:hAnsi="Arial" w:cs="Arial"/>
          <w:b/>
          <w:u w:val="single"/>
        </w:rPr>
        <w:t>and</w:t>
      </w:r>
      <w:r w:rsidRPr="00244AFB">
        <w:rPr>
          <w:rFonts w:ascii="Arial" w:hAnsi="Arial" w:cs="Arial"/>
          <w:b/>
          <w:spacing w:val="31"/>
          <w:u w:val="single"/>
        </w:rPr>
        <w:t xml:space="preserve"> </w:t>
      </w:r>
      <w:r w:rsidRPr="00244AFB">
        <w:rPr>
          <w:rFonts w:ascii="Arial" w:hAnsi="Arial" w:cs="Arial"/>
          <w:b/>
          <w:u w:val="single"/>
        </w:rPr>
        <w:t>Final</w:t>
      </w:r>
      <w:r w:rsidRPr="00244AFB">
        <w:rPr>
          <w:rFonts w:ascii="Arial" w:hAnsi="Arial" w:cs="Arial"/>
          <w:b/>
          <w:spacing w:val="25"/>
          <w:u w:val="single"/>
        </w:rPr>
        <w:t xml:space="preserve"> </w:t>
      </w:r>
      <w:r w:rsidRPr="00244AFB">
        <w:rPr>
          <w:rFonts w:ascii="Arial" w:hAnsi="Arial" w:cs="Arial"/>
          <w:b/>
          <w:spacing w:val="1"/>
          <w:u w:val="single"/>
        </w:rPr>
        <w:t>Exam</w:t>
      </w:r>
    </w:p>
    <w:p w:rsidR="00244AFB" w:rsidRPr="00244AFB" w:rsidRDefault="00244AFB" w:rsidP="00223B15">
      <w:pPr>
        <w:tabs>
          <w:tab w:val="left" w:pos="2160"/>
        </w:tabs>
        <w:rPr>
          <w:rFonts w:ascii="Arial" w:hAnsi="Arial" w:cs="Arial"/>
          <w:b/>
          <w:bCs/>
        </w:rPr>
      </w:pPr>
    </w:p>
    <w:p w:rsidR="00A7296F" w:rsidRPr="00223B15" w:rsidRDefault="00614C70" w:rsidP="00244AFB">
      <w:pPr>
        <w:tabs>
          <w:tab w:val="left" w:pos="2160"/>
        </w:tabs>
        <w:rPr>
          <w:rFonts w:ascii="Arial" w:hAnsi="Arial" w:cs="Arial"/>
        </w:rPr>
      </w:pPr>
      <w:r w:rsidRPr="00223B15">
        <w:rPr>
          <w:rFonts w:ascii="Arial" w:hAnsi="Arial" w:cs="Arial"/>
        </w:rPr>
        <w:t xml:space="preserve">1.  </w:t>
      </w:r>
      <w:r w:rsidRPr="00223B15">
        <w:rPr>
          <w:rFonts w:ascii="Arial" w:hAnsi="Arial" w:cs="Arial"/>
          <w:spacing w:val="42"/>
        </w:rPr>
        <w:t xml:space="preserve"> </w:t>
      </w:r>
      <w:r w:rsidRPr="00223B15">
        <w:rPr>
          <w:rFonts w:ascii="Arial" w:hAnsi="Arial" w:cs="Arial"/>
        </w:rPr>
        <w:t>Individual</w:t>
      </w:r>
      <w:r w:rsidRPr="00223B15">
        <w:rPr>
          <w:rFonts w:ascii="Arial" w:hAnsi="Arial" w:cs="Arial"/>
          <w:spacing w:val="16"/>
        </w:rPr>
        <w:t xml:space="preserve"> </w:t>
      </w:r>
      <w:r w:rsidRPr="00223B15">
        <w:rPr>
          <w:rFonts w:ascii="Arial" w:hAnsi="Arial" w:cs="Arial"/>
        </w:rPr>
        <w:t>Readiness</w:t>
      </w:r>
      <w:r w:rsidRPr="00223B15">
        <w:rPr>
          <w:rFonts w:ascii="Arial" w:hAnsi="Arial" w:cs="Arial"/>
          <w:spacing w:val="19"/>
        </w:rPr>
        <w:t xml:space="preserve"> </w:t>
      </w:r>
      <w:r w:rsidRPr="00223B15">
        <w:rPr>
          <w:rFonts w:ascii="Arial" w:hAnsi="Arial" w:cs="Arial"/>
        </w:rPr>
        <w:t>Assessment</w:t>
      </w:r>
      <w:r w:rsidRPr="00223B15">
        <w:rPr>
          <w:rFonts w:ascii="Arial" w:hAnsi="Arial" w:cs="Arial"/>
          <w:spacing w:val="16"/>
        </w:rPr>
        <w:t xml:space="preserve"> </w:t>
      </w:r>
      <w:r w:rsidRPr="00223B15">
        <w:rPr>
          <w:rFonts w:ascii="Arial" w:hAnsi="Arial" w:cs="Arial"/>
        </w:rPr>
        <w:t>tests</w:t>
      </w:r>
      <w:r w:rsidRPr="00223B15">
        <w:rPr>
          <w:rFonts w:ascii="Arial" w:hAnsi="Arial" w:cs="Arial"/>
          <w:spacing w:val="18"/>
        </w:rPr>
        <w:t xml:space="preserve"> </w:t>
      </w:r>
      <w:r w:rsidRPr="00223B15">
        <w:rPr>
          <w:rFonts w:ascii="Arial" w:hAnsi="Arial" w:cs="Arial"/>
        </w:rPr>
        <w:t>(</w:t>
      </w:r>
      <w:proofErr w:type="spellStart"/>
      <w:r w:rsidRPr="00223B15">
        <w:rPr>
          <w:rFonts w:ascii="Arial" w:hAnsi="Arial" w:cs="Arial"/>
        </w:rPr>
        <w:t>iRATs</w:t>
      </w:r>
      <w:proofErr w:type="spellEnd"/>
      <w:r w:rsidR="009F3382" w:rsidRPr="00223B15">
        <w:rPr>
          <w:rFonts w:ascii="Arial" w:hAnsi="Arial" w:cs="Arial"/>
        </w:rPr>
        <w:t xml:space="preserve">) </w:t>
      </w:r>
      <w:r w:rsidR="009F3382" w:rsidRPr="00223B15">
        <w:rPr>
          <w:rFonts w:ascii="Arial" w:hAnsi="Arial" w:cs="Arial"/>
          <w:spacing w:val="34"/>
        </w:rPr>
        <w:t>will</w:t>
      </w:r>
      <w:r w:rsidRPr="00223B15">
        <w:rPr>
          <w:rFonts w:ascii="Arial" w:hAnsi="Arial" w:cs="Arial"/>
          <w:spacing w:val="17"/>
        </w:rPr>
        <w:t xml:space="preserve"> </w:t>
      </w:r>
      <w:r w:rsidRPr="00223B15">
        <w:rPr>
          <w:rFonts w:ascii="Arial" w:hAnsi="Arial" w:cs="Arial"/>
        </w:rPr>
        <w:t>start</w:t>
      </w:r>
      <w:r w:rsidRPr="00223B15">
        <w:rPr>
          <w:rFonts w:ascii="Arial" w:hAnsi="Arial" w:cs="Arial"/>
          <w:spacing w:val="17"/>
        </w:rPr>
        <w:t xml:space="preserve"> </w:t>
      </w:r>
      <w:r w:rsidRPr="00223B15">
        <w:rPr>
          <w:rFonts w:ascii="Arial" w:hAnsi="Arial" w:cs="Arial"/>
        </w:rPr>
        <w:t>on</w:t>
      </w:r>
      <w:r w:rsidRPr="00223B15">
        <w:rPr>
          <w:rFonts w:ascii="Arial" w:hAnsi="Arial" w:cs="Arial"/>
          <w:spacing w:val="18"/>
        </w:rPr>
        <w:t xml:space="preserve"> </w:t>
      </w:r>
      <w:r w:rsidRPr="00223B15">
        <w:rPr>
          <w:rFonts w:ascii="Arial" w:hAnsi="Arial" w:cs="Arial"/>
        </w:rPr>
        <w:t>time.</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classroom</w:t>
      </w:r>
      <w:r w:rsidRPr="00223B15">
        <w:rPr>
          <w:rFonts w:ascii="Arial" w:hAnsi="Arial" w:cs="Arial"/>
          <w:spacing w:val="21"/>
        </w:rPr>
        <w:t xml:space="preserve"> </w:t>
      </w:r>
      <w:r w:rsidRPr="00223B15">
        <w:rPr>
          <w:rFonts w:ascii="Arial" w:hAnsi="Arial" w:cs="Arial"/>
        </w:rPr>
        <w:t>doors</w:t>
      </w:r>
      <w:r w:rsidRPr="00223B15">
        <w:rPr>
          <w:rFonts w:ascii="Arial" w:hAnsi="Arial" w:cs="Arial"/>
          <w:spacing w:val="18"/>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be</w:t>
      </w:r>
      <w:r w:rsidRPr="00223B15">
        <w:rPr>
          <w:rFonts w:ascii="Arial" w:hAnsi="Arial" w:cs="Arial"/>
          <w:spacing w:val="54"/>
          <w:w w:val="102"/>
        </w:rPr>
        <w:t xml:space="preserve"> </w:t>
      </w:r>
      <w:r w:rsidRPr="00223B15">
        <w:rPr>
          <w:rFonts w:ascii="Arial" w:hAnsi="Arial" w:cs="Arial"/>
        </w:rPr>
        <w:t>locked</w:t>
      </w:r>
      <w:r w:rsidRPr="00223B15">
        <w:rPr>
          <w:rFonts w:ascii="Arial" w:hAnsi="Arial" w:cs="Arial"/>
          <w:spacing w:val="16"/>
        </w:rPr>
        <w:t xml:space="preserve"> </w:t>
      </w:r>
      <w:r w:rsidRPr="00223B15">
        <w:rPr>
          <w:rFonts w:ascii="Arial" w:hAnsi="Arial" w:cs="Arial"/>
        </w:rPr>
        <w:t>at</w:t>
      </w:r>
      <w:r w:rsidRPr="00223B15">
        <w:rPr>
          <w:rFonts w:ascii="Arial" w:hAnsi="Arial" w:cs="Arial"/>
          <w:spacing w:val="15"/>
        </w:rPr>
        <w:t xml:space="preserve"> </w:t>
      </w:r>
      <w:r w:rsidRPr="00223B15">
        <w:rPr>
          <w:rFonts w:ascii="Arial" w:hAnsi="Arial" w:cs="Arial"/>
          <w:b/>
        </w:rPr>
        <w:t>5</w:t>
      </w:r>
      <w:r w:rsidRPr="00223B15">
        <w:rPr>
          <w:rFonts w:ascii="Arial" w:hAnsi="Arial" w:cs="Arial"/>
          <w:b/>
          <w:spacing w:val="16"/>
        </w:rPr>
        <w:t xml:space="preserve"> </w:t>
      </w:r>
      <w:r w:rsidRPr="00223B15">
        <w:rPr>
          <w:rFonts w:ascii="Arial" w:hAnsi="Arial" w:cs="Arial"/>
          <w:b/>
        </w:rPr>
        <w:t>minutes</w:t>
      </w:r>
      <w:r w:rsidRPr="00223B15">
        <w:rPr>
          <w:rFonts w:ascii="Arial" w:hAnsi="Arial" w:cs="Arial"/>
          <w:b/>
          <w:spacing w:val="15"/>
        </w:rPr>
        <w:t xml:space="preserve"> </w:t>
      </w:r>
      <w:r w:rsidRPr="00223B15">
        <w:rPr>
          <w:rFonts w:ascii="Arial" w:hAnsi="Arial" w:cs="Arial"/>
          <w:b/>
        </w:rPr>
        <w:t>after</w:t>
      </w:r>
      <w:r w:rsidRPr="00223B15">
        <w:rPr>
          <w:rFonts w:ascii="Arial" w:hAnsi="Arial" w:cs="Arial"/>
          <w:b/>
          <w:spacing w:val="14"/>
        </w:rPr>
        <w:t xml:space="preserve"> </w:t>
      </w:r>
      <w:r w:rsidRPr="00223B15">
        <w:rPr>
          <w:rFonts w:ascii="Arial" w:hAnsi="Arial" w:cs="Arial"/>
          <w:b/>
        </w:rPr>
        <w:t>the</w:t>
      </w:r>
      <w:r w:rsidRPr="00223B15">
        <w:rPr>
          <w:rFonts w:ascii="Arial" w:hAnsi="Arial" w:cs="Arial"/>
          <w:b/>
          <w:spacing w:val="16"/>
        </w:rPr>
        <w:t xml:space="preserve"> </w:t>
      </w:r>
      <w:r w:rsidRPr="00223B15">
        <w:rPr>
          <w:rFonts w:ascii="Arial" w:hAnsi="Arial" w:cs="Arial"/>
          <w:b/>
        </w:rPr>
        <w:t>official</w:t>
      </w:r>
      <w:r w:rsidRPr="00223B15">
        <w:rPr>
          <w:rFonts w:ascii="Arial" w:hAnsi="Arial" w:cs="Arial"/>
          <w:b/>
          <w:spacing w:val="14"/>
        </w:rPr>
        <w:t xml:space="preserve"> </w:t>
      </w:r>
      <w:r w:rsidRPr="00223B15">
        <w:rPr>
          <w:rFonts w:ascii="Arial" w:hAnsi="Arial" w:cs="Arial"/>
          <w:b/>
        </w:rPr>
        <w:t>class</w:t>
      </w:r>
      <w:r w:rsidRPr="00223B15">
        <w:rPr>
          <w:rFonts w:ascii="Arial" w:hAnsi="Arial" w:cs="Arial"/>
          <w:b/>
          <w:spacing w:val="15"/>
        </w:rPr>
        <w:t xml:space="preserve"> </w:t>
      </w:r>
      <w:r w:rsidRPr="00223B15">
        <w:rPr>
          <w:rFonts w:ascii="Arial" w:hAnsi="Arial" w:cs="Arial"/>
          <w:b/>
        </w:rPr>
        <w:t>start</w:t>
      </w:r>
      <w:r w:rsidRPr="00223B15">
        <w:rPr>
          <w:rFonts w:ascii="Arial" w:hAnsi="Arial" w:cs="Arial"/>
          <w:b/>
          <w:spacing w:val="15"/>
        </w:rPr>
        <w:t xml:space="preserve"> </w:t>
      </w:r>
      <w:r w:rsidRPr="00223B15">
        <w:rPr>
          <w:rFonts w:ascii="Arial" w:hAnsi="Arial" w:cs="Arial"/>
          <w:b/>
        </w:rPr>
        <w:t>time</w:t>
      </w:r>
      <w:r w:rsidRPr="00223B15">
        <w:rPr>
          <w:rFonts w:ascii="Arial" w:hAnsi="Arial" w:cs="Arial"/>
        </w:rPr>
        <w:t xml:space="preserve">. </w:t>
      </w:r>
      <w:r w:rsidRPr="00223B15">
        <w:rPr>
          <w:rFonts w:ascii="Arial" w:hAnsi="Arial" w:cs="Arial"/>
          <w:spacing w:val="27"/>
        </w:rPr>
        <w:t xml:space="preserve"> </w:t>
      </w:r>
      <w:r w:rsidRPr="00223B15">
        <w:rPr>
          <w:rFonts w:ascii="Arial" w:hAnsi="Arial" w:cs="Arial"/>
        </w:rPr>
        <w:t>If</w:t>
      </w:r>
      <w:r w:rsidRPr="00223B15">
        <w:rPr>
          <w:rFonts w:ascii="Arial" w:hAnsi="Arial" w:cs="Arial"/>
          <w:spacing w:val="14"/>
        </w:rPr>
        <w:t xml:space="preserve"> </w:t>
      </w:r>
      <w:r w:rsidRPr="00223B15">
        <w:rPr>
          <w:rFonts w:ascii="Arial" w:hAnsi="Arial" w:cs="Arial"/>
        </w:rPr>
        <w:t>you</w:t>
      </w:r>
      <w:r w:rsidRPr="00223B15">
        <w:rPr>
          <w:rFonts w:ascii="Arial" w:hAnsi="Arial" w:cs="Arial"/>
          <w:spacing w:val="16"/>
        </w:rPr>
        <w:t xml:space="preserve"> </w:t>
      </w:r>
      <w:r w:rsidRPr="00223B15">
        <w:rPr>
          <w:rFonts w:ascii="Arial" w:hAnsi="Arial" w:cs="Arial"/>
        </w:rPr>
        <w:t>arrive</w:t>
      </w:r>
      <w:r w:rsidRPr="00223B15">
        <w:rPr>
          <w:rFonts w:ascii="Arial" w:hAnsi="Arial" w:cs="Arial"/>
          <w:spacing w:val="16"/>
        </w:rPr>
        <w:t xml:space="preserve"> </w:t>
      </w:r>
      <w:r w:rsidRPr="00223B15">
        <w:rPr>
          <w:rFonts w:ascii="Arial" w:hAnsi="Arial" w:cs="Arial"/>
        </w:rPr>
        <w:t>late,</w:t>
      </w:r>
      <w:r w:rsidRPr="00223B15">
        <w:rPr>
          <w:rFonts w:ascii="Arial" w:hAnsi="Arial" w:cs="Arial"/>
          <w:spacing w:val="14"/>
        </w:rPr>
        <w:t xml:space="preserve"> </w:t>
      </w:r>
      <w:r w:rsidRPr="00223B15">
        <w:rPr>
          <w:rFonts w:ascii="Arial" w:hAnsi="Arial" w:cs="Arial"/>
        </w:rPr>
        <w:t>you</w:t>
      </w:r>
      <w:r w:rsidRPr="00223B15">
        <w:rPr>
          <w:rFonts w:ascii="Arial" w:hAnsi="Arial" w:cs="Arial"/>
          <w:spacing w:val="16"/>
        </w:rPr>
        <w:t xml:space="preserve"> </w:t>
      </w:r>
      <w:r w:rsidRPr="00223B15">
        <w:rPr>
          <w:rFonts w:ascii="Arial" w:hAnsi="Arial" w:cs="Arial"/>
        </w:rPr>
        <w:t>will</w:t>
      </w:r>
      <w:r w:rsidRPr="00223B15">
        <w:rPr>
          <w:rFonts w:ascii="Arial" w:hAnsi="Arial" w:cs="Arial"/>
          <w:spacing w:val="14"/>
        </w:rPr>
        <w:t xml:space="preserve"> </w:t>
      </w:r>
      <w:r w:rsidRPr="00223B15">
        <w:rPr>
          <w:rFonts w:ascii="Arial" w:hAnsi="Arial" w:cs="Arial"/>
        </w:rPr>
        <w:t>have</w:t>
      </w:r>
      <w:r w:rsidRPr="00223B15">
        <w:rPr>
          <w:rFonts w:ascii="Arial" w:hAnsi="Arial" w:cs="Arial"/>
          <w:spacing w:val="16"/>
        </w:rPr>
        <w:t xml:space="preserve"> </w:t>
      </w:r>
      <w:r w:rsidRPr="00223B15">
        <w:rPr>
          <w:rFonts w:ascii="Arial" w:hAnsi="Arial" w:cs="Arial"/>
        </w:rPr>
        <w:t>to</w:t>
      </w:r>
      <w:r w:rsidRPr="00223B15">
        <w:rPr>
          <w:rFonts w:ascii="Arial" w:hAnsi="Arial" w:cs="Arial"/>
          <w:spacing w:val="16"/>
        </w:rPr>
        <w:t xml:space="preserve"> </w:t>
      </w:r>
      <w:r w:rsidRPr="00223B15">
        <w:rPr>
          <w:rFonts w:ascii="Arial" w:hAnsi="Arial" w:cs="Arial"/>
        </w:rPr>
        <w:t>wait</w:t>
      </w:r>
      <w:r w:rsidRPr="00223B15">
        <w:rPr>
          <w:rFonts w:ascii="Arial" w:hAnsi="Arial" w:cs="Arial"/>
          <w:spacing w:val="50"/>
          <w:w w:val="102"/>
        </w:rPr>
        <w:t xml:space="preserve"> </w:t>
      </w:r>
      <w:r w:rsidRPr="00223B15">
        <w:rPr>
          <w:rFonts w:ascii="Arial" w:hAnsi="Arial" w:cs="Arial"/>
        </w:rPr>
        <w:t>outside</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classroom</w:t>
      </w:r>
      <w:r w:rsidRPr="00223B15">
        <w:rPr>
          <w:rFonts w:ascii="Arial" w:hAnsi="Arial" w:cs="Arial"/>
          <w:spacing w:val="20"/>
        </w:rPr>
        <w:t xml:space="preserve"> </w:t>
      </w:r>
      <w:r w:rsidRPr="00223B15">
        <w:rPr>
          <w:rFonts w:ascii="Arial" w:hAnsi="Arial" w:cs="Arial"/>
        </w:rPr>
        <w:t>until</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class</w:t>
      </w:r>
      <w:r w:rsidRPr="00223B15">
        <w:rPr>
          <w:rFonts w:ascii="Arial" w:hAnsi="Arial" w:cs="Arial"/>
          <w:spacing w:val="17"/>
        </w:rPr>
        <w:t xml:space="preserve"> </w:t>
      </w:r>
      <w:r w:rsidRPr="00223B15">
        <w:rPr>
          <w:rFonts w:ascii="Arial" w:hAnsi="Arial" w:cs="Arial"/>
        </w:rPr>
        <w:t>completes</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9"/>
        </w:rPr>
        <w:t xml:space="preserve"> </w:t>
      </w:r>
      <w:proofErr w:type="spellStart"/>
      <w:r w:rsidRPr="00223B15">
        <w:rPr>
          <w:rFonts w:ascii="Arial" w:hAnsi="Arial" w:cs="Arial"/>
        </w:rPr>
        <w:t>iRAT</w:t>
      </w:r>
      <w:proofErr w:type="spellEnd"/>
      <w:r w:rsidRPr="00223B15">
        <w:rPr>
          <w:rFonts w:ascii="Arial" w:hAnsi="Arial" w:cs="Arial"/>
        </w:rPr>
        <w:t xml:space="preserve">. </w:t>
      </w:r>
      <w:r w:rsidRPr="00223B15">
        <w:rPr>
          <w:rFonts w:ascii="Arial" w:hAnsi="Arial" w:cs="Arial"/>
          <w:spacing w:val="32"/>
        </w:rPr>
        <w:t xml:space="preserve"> </w:t>
      </w:r>
      <w:r w:rsidRPr="00223B15">
        <w:rPr>
          <w:rFonts w:ascii="Arial" w:hAnsi="Arial" w:cs="Arial"/>
        </w:rPr>
        <w:t>Once</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8"/>
        </w:rPr>
        <w:t xml:space="preserve"> </w:t>
      </w:r>
      <w:proofErr w:type="spellStart"/>
      <w:r w:rsidRPr="00223B15">
        <w:rPr>
          <w:rFonts w:ascii="Arial" w:hAnsi="Arial" w:cs="Arial"/>
        </w:rPr>
        <w:t>iRAt</w:t>
      </w:r>
      <w:proofErr w:type="spellEnd"/>
      <w:r w:rsidRPr="00223B15">
        <w:rPr>
          <w:rFonts w:ascii="Arial" w:hAnsi="Arial" w:cs="Arial"/>
          <w:spacing w:val="17"/>
        </w:rPr>
        <w:t xml:space="preserve"> </w:t>
      </w:r>
      <w:r w:rsidRPr="00223B15">
        <w:rPr>
          <w:rFonts w:ascii="Arial" w:hAnsi="Arial" w:cs="Arial"/>
        </w:rPr>
        <w:t>is</w:t>
      </w:r>
      <w:r w:rsidRPr="00223B15">
        <w:rPr>
          <w:rFonts w:ascii="Arial" w:hAnsi="Arial" w:cs="Arial"/>
          <w:spacing w:val="17"/>
        </w:rPr>
        <w:t xml:space="preserve"> </w:t>
      </w:r>
      <w:r w:rsidR="009F3382" w:rsidRPr="00223B15">
        <w:rPr>
          <w:rFonts w:ascii="Arial" w:hAnsi="Arial" w:cs="Arial"/>
        </w:rPr>
        <w:t>completed</w:t>
      </w:r>
      <w:r w:rsidR="009F3382" w:rsidRPr="00223B15">
        <w:rPr>
          <w:rFonts w:ascii="Arial" w:hAnsi="Arial" w:cs="Arial"/>
          <w:spacing w:val="19"/>
        </w:rPr>
        <w:t>,</w:t>
      </w:r>
      <w:r w:rsidRPr="00223B15">
        <w:rPr>
          <w:rFonts w:ascii="Arial" w:hAnsi="Arial" w:cs="Arial"/>
          <w:spacing w:val="16"/>
        </w:rPr>
        <w:t xml:space="preserve"> </w:t>
      </w:r>
      <w:r w:rsidRPr="00223B15">
        <w:rPr>
          <w:rFonts w:ascii="Arial" w:hAnsi="Arial" w:cs="Arial"/>
        </w:rPr>
        <w:t>you</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48"/>
          <w:w w:val="102"/>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allowed</w:t>
      </w:r>
      <w:r w:rsidRPr="00223B15">
        <w:rPr>
          <w:rFonts w:ascii="Arial" w:hAnsi="Arial" w:cs="Arial"/>
          <w:spacing w:val="21"/>
        </w:rPr>
        <w:t xml:space="preserve"> </w:t>
      </w:r>
      <w:r w:rsidRPr="00223B15">
        <w:rPr>
          <w:rFonts w:ascii="Arial" w:hAnsi="Arial" w:cs="Arial"/>
        </w:rPr>
        <w:t>into</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classroom</w:t>
      </w:r>
      <w:r w:rsidRPr="00223B15">
        <w:rPr>
          <w:rFonts w:ascii="Arial" w:hAnsi="Arial" w:cs="Arial"/>
          <w:spacing w:val="24"/>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take</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Team</w:t>
      </w:r>
      <w:r w:rsidRPr="00223B15">
        <w:rPr>
          <w:rFonts w:ascii="Arial" w:hAnsi="Arial" w:cs="Arial"/>
          <w:spacing w:val="24"/>
        </w:rPr>
        <w:t xml:space="preserve"> </w:t>
      </w:r>
      <w:r w:rsidRPr="00223B15">
        <w:rPr>
          <w:rFonts w:ascii="Arial" w:hAnsi="Arial" w:cs="Arial"/>
        </w:rPr>
        <w:t>Readiness</w:t>
      </w:r>
      <w:r w:rsidRPr="00223B15">
        <w:rPr>
          <w:rFonts w:ascii="Arial" w:hAnsi="Arial" w:cs="Arial"/>
          <w:spacing w:val="21"/>
        </w:rPr>
        <w:t xml:space="preserve"> </w:t>
      </w:r>
      <w:r w:rsidRPr="00223B15">
        <w:rPr>
          <w:rFonts w:ascii="Arial" w:hAnsi="Arial" w:cs="Arial"/>
        </w:rPr>
        <w:t>Assessment</w:t>
      </w:r>
      <w:r w:rsidRPr="00223B15">
        <w:rPr>
          <w:rFonts w:ascii="Arial" w:hAnsi="Arial" w:cs="Arial"/>
          <w:spacing w:val="21"/>
        </w:rPr>
        <w:t xml:space="preserve"> </w:t>
      </w:r>
      <w:r w:rsidRPr="00223B15">
        <w:rPr>
          <w:rFonts w:ascii="Arial" w:hAnsi="Arial" w:cs="Arial"/>
        </w:rPr>
        <w:t>Test</w:t>
      </w:r>
      <w:r w:rsidRPr="00223B15">
        <w:rPr>
          <w:rFonts w:ascii="Arial" w:hAnsi="Arial" w:cs="Arial"/>
          <w:spacing w:val="21"/>
        </w:rPr>
        <w:t xml:space="preserve"> </w:t>
      </w:r>
      <w:r w:rsidRPr="00223B15">
        <w:rPr>
          <w:rFonts w:ascii="Arial" w:hAnsi="Arial" w:cs="Arial"/>
        </w:rPr>
        <w:t>(</w:t>
      </w:r>
      <w:proofErr w:type="spellStart"/>
      <w:r w:rsidRPr="00223B15">
        <w:rPr>
          <w:rFonts w:ascii="Arial" w:hAnsi="Arial" w:cs="Arial"/>
        </w:rPr>
        <w:t>tRAT</w:t>
      </w:r>
      <w:proofErr w:type="spellEnd"/>
      <w:r w:rsidRPr="00223B15">
        <w:rPr>
          <w:rFonts w:ascii="Arial" w:hAnsi="Arial" w:cs="Arial"/>
        </w:rPr>
        <w:t>).</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b/>
          <w:bCs/>
        </w:rPr>
      </w:pPr>
      <w:r w:rsidRPr="00223B15">
        <w:rPr>
          <w:rFonts w:ascii="Arial" w:hAnsi="Arial" w:cs="Arial"/>
        </w:rPr>
        <w:t xml:space="preserve">2.  </w:t>
      </w:r>
      <w:r w:rsidRPr="00223B15">
        <w:rPr>
          <w:rFonts w:ascii="Arial" w:hAnsi="Arial" w:cs="Arial"/>
          <w:spacing w:val="29"/>
        </w:rPr>
        <w:t xml:space="preserve"> </w:t>
      </w:r>
      <w:r w:rsidRPr="00223B15">
        <w:rPr>
          <w:rFonts w:ascii="Arial" w:hAnsi="Arial" w:cs="Arial"/>
          <w:u w:val="single"/>
        </w:rPr>
        <w:t>Bring</w:t>
      </w:r>
      <w:r w:rsidRPr="00223B15">
        <w:rPr>
          <w:rFonts w:ascii="Arial" w:hAnsi="Arial" w:cs="Arial"/>
          <w:spacing w:val="14"/>
          <w:u w:val="single"/>
        </w:rPr>
        <w:t xml:space="preserve"> </w:t>
      </w:r>
      <w:r w:rsidRPr="00223B15">
        <w:rPr>
          <w:rFonts w:ascii="Arial" w:hAnsi="Arial" w:cs="Arial"/>
          <w:u w:val="single"/>
        </w:rPr>
        <w:t>your</w:t>
      </w:r>
      <w:r w:rsidRPr="00223B15">
        <w:rPr>
          <w:rFonts w:ascii="Arial" w:hAnsi="Arial" w:cs="Arial"/>
          <w:spacing w:val="12"/>
          <w:u w:val="single"/>
        </w:rPr>
        <w:t xml:space="preserve"> </w:t>
      </w:r>
      <w:r w:rsidRPr="00223B15">
        <w:rPr>
          <w:rFonts w:ascii="Arial" w:hAnsi="Arial" w:cs="Arial"/>
          <w:u w:val="single"/>
        </w:rPr>
        <w:t>Mav</w:t>
      </w:r>
      <w:r w:rsidRPr="00223B15">
        <w:rPr>
          <w:rFonts w:ascii="Arial" w:hAnsi="Arial" w:cs="Arial"/>
          <w:spacing w:val="14"/>
          <w:u w:val="single"/>
        </w:rPr>
        <w:t xml:space="preserve"> </w:t>
      </w:r>
      <w:r w:rsidRPr="00223B15">
        <w:rPr>
          <w:rFonts w:ascii="Arial" w:hAnsi="Arial" w:cs="Arial"/>
          <w:u w:val="single"/>
        </w:rPr>
        <w:t>ID</w:t>
      </w:r>
      <w:r w:rsidRPr="00223B15">
        <w:rPr>
          <w:rFonts w:ascii="Arial" w:hAnsi="Arial" w:cs="Arial"/>
          <w:spacing w:val="15"/>
          <w:u w:val="single"/>
        </w:rPr>
        <w:t xml:space="preserve"> </w:t>
      </w:r>
      <w:r w:rsidRPr="00223B15">
        <w:rPr>
          <w:rFonts w:ascii="Arial" w:hAnsi="Arial" w:cs="Arial"/>
          <w:u w:val="single"/>
        </w:rPr>
        <w:t>in</w:t>
      </w:r>
      <w:r w:rsidRPr="00223B15">
        <w:rPr>
          <w:rFonts w:ascii="Arial" w:hAnsi="Arial" w:cs="Arial"/>
          <w:spacing w:val="12"/>
          <w:u w:val="single"/>
        </w:rPr>
        <w:t xml:space="preserve"> </w:t>
      </w:r>
      <w:r w:rsidRPr="00223B15">
        <w:rPr>
          <w:rFonts w:ascii="Arial" w:hAnsi="Arial" w:cs="Arial"/>
          <w:u w:val="single"/>
        </w:rPr>
        <w:t>order</w:t>
      </w:r>
      <w:r w:rsidRPr="00223B15">
        <w:rPr>
          <w:rFonts w:ascii="Arial" w:hAnsi="Arial" w:cs="Arial"/>
          <w:spacing w:val="13"/>
          <w:u w:val="single"/>
        </w:rPr>
        <w:t xml:space="preserve"> </w:t>
      </w:r>
      <w:r w:rsidRPr="00223B15">
        <w:rPr>
          <w:rFonts w:ascii="Arial" w:hAnsi="Arial" w:cs="Arial"/>
          <w:u w:val="single"/>
        </w:rPr>
        <w:t>to</w:t>
      </w:r>
      <w:r w:rsidRPr="00223B15">
        <w:rPr>
          <w:rFonts w:ascii="Arial" w:hAnsi="Arial" w:cs="Arial"/>
          <w:spacing w:val="14"/>
          <w:u w:val="single"/>
        </w:rPr>
        <w:t xml:space="preserve"> </w:t>
      </w:r>
      <w:r w:rsidRPr="00223B15">
        <w:rPr>
          <w:rFonts w:ascii="Arial" w:hAnsi="Arial" w:cs="Arial"/>
          <w:u w:val="single"/>
        </w:rPr>
        <w:t>take</w:t>
      </w:r>
      <w:r w:rsidRPr="00223B15">
        <w:rPr>
          <w:rFonts w:ascii="Arial" w:hAnsi="Arial" w:cs="Arial"/>
          <w:spacing w:val="14"/>
          <w:u w:val="single"/>
        </w:rPr>
        <w:t xml:space="preserve"> </w:t>
      </w:r>
      <w:r w:rsidRPr="00223B15">
        <w:rPr>
          <w:rFonts w:ascii="Arial" w:hAnsi="Arial" w:cs="Arial"/>
          <w:u w:val="single"/>
        </w:rPr>
        <w:t>the</w:t>
      </w:r>
      <w:r w:rsidRPr="00223B15">
        <w:rPr>
          <w:rFonts w:ascii="Arial" w:hAnsi="Arial" w:cs="Arial"/>
          <w:spacing w:val="13"/>
          <w:u w:val="single"/>
        </w:rPr>
        <w:t xml:space="preserve"> </w:t>
      </w:r>
      <w:r w:rsidRPr="00223B15">
        <w:rPr>
          <w:rFonts w:ascii="Arial" w:hAnsi="Arial" w:cs="Arial"/>
          <w:u w:val="single"/>
        </w:rPr>
        <w:t>test.</w:t>
      </w:r>
      <w:r w:rsidRPr="00223B15">
        <w:rPr>
          <w:rFonts w:ascii="Arial" w:hAnsi="Arial" w:cs="Arial"/>
          <w:spacing w:val="13"/>
          <w:u w:val="single"/>
        </w:rPr>
        <w:t xml:space="preserve"> </w:t>
      </w:r>
      <w:r w:rsidRPr="00223B15">
        <w:rPr>
          <w:rFonts w:ascii="Arial" w:hAnsi="Arial" w:cs="Arial"/>
          <w:u w:val="single"/>
        </w:rPr>
        <w:t>You</w:t>
      </w:r>
      <w:r w:rsidRPr="00223B15">
        <w:rPr>
          <w:rFonts w:ascii="Arial" w:hAnsi="Arial" w:cs="Arial"/>
          <w:spacing w:val="14"/>
          <w:u w:val="single"/>
        </w:rPr>
        <w:t xml:space="preserve"> </w:t>
      </w:r>
      <w:r w:rsidRPr="00223B15">
        <w:rPr>
          <w:rFonts w:ascii="Arial" w:hAnsi="Arial" w:cs="Arial"/>
          <w:u w:val="single"/>
        </w:rPr>
        <w:t>will</w:t>
      </w:r>
      <w:r w:rsidRPr="00223B15">
        <w:rPr>
          <w:rFonts w:ascii="Arial" w:hAnsi="Arial" w:cs="Arial"/>
          <w:spacing w:val="12"/>
          <w:u w:val="single"/>
        </w:rPr>
        <w:t xml:space="preserve"> </w:t>
      </w:r>
      <w:r w:rsidRPr="00223B15">
        <w:rPr>
          <w:rFonts w:ascii="Arial" w:hAnsi="Arial" w:cs="Arial"/>
          <w:u w:val="single"/>
        </w:rPr>
        <w:t>not</w:t>
      </w:r>
      <w:r w:rsidRPr="00223B15">
        <w:rPr>
          <w:rFonts w:ascii="Arial" w:hAnsi="Arial" w:cs="Arial"/>
          <w:spacing w:val="13"/>
          <w:u w:val="single"/>
        </w:rPr>
        <w:t xml:space="preserve"> </w:t>
      </w:r>
      <w:r w:rsidRPr="00223B15">
        <w:rPr>
          <w:rFonts w:ascii="Arial" w:hAnsi="Arial" w:cs="Arial"/>
          <w:u w:val="single"/>
        </w:rPr>
        <w:t>be</w:t>
      </w:r>
      <w:r w:rsidRPr="00223B15">
        <w:rPr>
          <w:rFonts w:ascii="Arial" w:hAnsi="Arial" w:cs="Arial"/>
          <w:spacing w:val="14"/>
          <w:u w:val="single"/>
        </w:rPr>
        <w:t xml:space="preserve"> </w:t>
      </w:r>
      <w:r w:rsidRPr="00223B15">
        <w:rPr>
          <w:rFonts w:ascii="Arial" w:hAnsi="Arial" w:cs="Arial"/>
          <w:u w:val="single"/>
        </w:rPr>
        <w:t>able</w:t>
      </w:r>
      <w:r w:rsidRPr="00223B15">
        <w:rPr>
          <w:rFonts w:ascii="Arial" w:hAnsi="Arial" w:cs="Arial"/>
          <w:spacing w:val="14"/>
          <w:u w:val="single"/>
        </w:rPr>
        <w:t xml:space="preserve"> </w:t>
      </w:r>
      <w:r w:rsidRPr="00223B15">
        <w:rPr>
          <w:rFonts w:ascii="Arial" w:hAnsi="Arial" w:cs="Arial"/>
          <w:u w:val="single"/>
        </w:rPr>
        <w:t>to</w:t>
      </w:r>
      <w:r w:rsidRPr="00223B15">
        <w:rPr>
          <w:rFonts w:ascii="Arial" w:hAnsi="Arial" w:cs="Arial"/>
          <w:spacing w:val="13"/>
          <w:u w:val="single"/>
        </w:rPr>
        <w:t xml:space="preserve"> </w:t>
      </w:r>
      <w:r w:rsidRPr="00223B15">
        <w:rPr>
          <w:rFonts w:ascii="Arial" w:hAnsi="Arial" w:cs="Arial"/>
          <w:u w:val="single"/>
        </w:rPr>
        <w:t>take</w:t>
      </w:r>
      <w:r w:rsidRPr="00223B15">
        <w:rPr>
          <w:rFonts w:ascii="Arial" w:hAnsi="Arial" w:cs="Arial"/>
          <w:spacing w:val="14"/>
          <w:u w:val="single"/>
        </w:rPr>
        <w:t xml:space="preserve"> </w:t>
      </w:r>
      <w:r w:rsidRPr="00223B15">
        <w:rPr>
          <w:rFonts w:ascii="Arial" w:hAnsi="Arial" w:cs="Arial"/>
          <w:u w:val="single"/>
        </w:rPr>
        <w:t>the</w:t>
      </w:r>
      <w:r w:rsidRPr="00223B15">
        <w:rPr>
          <w:rFonts w:ascii="Arial" w:hAnsi="Arial" w:cs="Arial"/>
          <w:spacing w:val="15"/>
          <w:u w:val="single"/>
        </w:rPr>
        <w:t xml:space="preserve"> </w:t>
      </w:r>
      <w:r w:rsidRPr="00223B15">
        <w:rPr>
          <w:rFonts w:ascii="Arial" w:hAnsi="Arial" w:cs="Arial"/>
          <w:u w:val="single"/>
        </w:rPr>
        <w:t>RAT</w:t>
      </w:r>
      <w:r w:rsidRPr="00223B15">
        <w:rPr>
          <w:rFonts w:ascii="Arial" w:hAnsi="Arial" w:cs="Arial"/>
          <w:spacing w:val="14"/>
          <w:u w:val="single"/>
        </w:rPr>
        <w:t xml:space="preserve"> </w:t>
      </w:r>
      <w:r w:rsidRPr="00223B15">
        <w:rPr>
          <w:rFonts w:ascii="Arial" w:hAnsi="Arial" w:cs="Arial"/>
          <w:spacing w:val="1"/>
          <w:u w:val="single"/>
        </w:rPr>
        <w:t>or</w:t>
      </w:r>
      <w:r w:rsidRPr="00223B15">
        <w:rPr>
          <w:rFonts w:ascii="Arial" w:hAnsi="Arial" w:cs="Arial"/>
          <w:spacing w:val="10"/>
          <w:u w:val="single"/>
        </w:rPr>
        <w:t xml:space="preserve"> </w:t>
      </w:r>
      <w:r w:rsidRPr="00223B15">
        <w:rPr>
          <w:rFonts w:ascii="Arial" w:hAnsi="Arial" w:cs="Arial"/>
          <w:u w:val="single"/>
        </w:rPr>
        <w:t>final</w:t>
      </w:r>
      <w:r w:rsidRPr="00223B15">
        <w:rPr>
          <w:rFonts w:ascii="Arial" w:hAnsi="Arial" w:cs="Arial"/>
          <w:spacing w:val="40"/>
          <w:w w:val="102"/>
        </w:rPr>
        <w:t xml:space="preserve"> </w:t>
      </w:r>
      <w:r w:rsidRPr="00223B15">
        <w:rPr>
          <w:rFonts w:ascii="Arial" w:hAnsi="Arial" w:cs="Arial"/>
          <w:spacing w:val="1"/>
          <w:u w:val="single"/>
        </w:rPr>
        <w:t>exam</w:t>
      </w:r>
      <w:r w:rsidRPr="00223B15">
        <w:rPr>
          <w:rFonts w:ascii="Arial" w:hAnsi="Arial" w:cs="Arial"/>
          <w:spacing w:val="20"/>
          <w:u w:val="single"/>
        </w:rPr>
        <w:t xml:space="preserve"> </w:t>
      </w:r>
      <w:r w:rsidRPr="00223B15">
        <w:rPr>
          <w:rFonts w:ascii="Arial" w:hAnsi="Arial" w:cs="Arial"/>
          <w:u w:val="single"/>
        </w:rPr>
        <w:t>without</w:t>
      </w:r>
      <w:r w:rsidRPr="00223B15">
        <w:rPr>
          <w:rFonts w:ascii="Arial" w:hAnsi="Arial" w:cs="Arial"/>
          <w:spacing w:val="20"/>
          <w:u w:val="single"/>
        </w:rPr>
        <w:t xml:space="preserve"> </w:t>
      </w:r>
      <w:r w:rsidRPr="00223B15">
        <w:rPr>
          <w:rFonts w:ascii="Arial" w:hAnsi="Arial" w:cs="Arial"/>
          <w:u w:val="single"/>
        </w:rPr>
        <w:t>your</w:t>
      </w:r>
      <w:r w:rsidRPr="00223B15">
        <w:rPr>
          <w:rFonts w:ascii="Arial" w:hAnsi="Arial" w:cs="Arial"/>
          <w:spacing w:val="21"/>
          <w:u w:val="single"/>
        </w:rPr>
        <w:t xml:space="preserve"> </w:t>
      </w:r>
      <w:r w:rsidRPr="00223B15">
        <w:rPr>
          <w:rFonts w:ascii="Arial" w:hAnsi="Arial" w:cs="Arial"/>
          <w:u w:val="single"/>
        </w:rPr>
        <w:t>Mav</w:t>
      </w:r>
      <w:r w:rsidRPr="00223B15">
        <w:rPr>
          <w:rFonts w:ascii="Arial" w:hAnsi="Arial" w:cs="Arial"/>
          <w:spacing w:val="21"/>
          <w:u w:val="single"/>
        </w:rPr>
        <w:t xml:space="preserve"> </w:t>
      </w:r>
      <w:r w:rsidRPr="00223B15">
        <w:rPr>
          <w:rFonts w:ascii="Arial" w:hAnsi="Arial" w:cs="Arial"/>
          <w:u w:val="single"/>
        </w:rPr>
        <w:t>ID.</w:t>
      </w:r>
    </w:p>
    <w:p w:rsidR="00A7296F" w:rsidRPr="00223B15" w:rsidRDefault="00A7296F" w:rsidP="00223B15">
      <w:pPr>
        <w:tabs>
          <w:tab w:val="left" w:pos="2160"/>
        </w:tabs>
        <w:rPr>
          <w:rFonts w:ascii="Arial" w:hAnsi="Arial" w:cs="Arial"/>
          <w:b/>
          <w:bCs/>
        </w:rPr>
      </w:pPr>
    </w:p>
    <w:p w:rsidR="00A7296F" w:rsidRPr="00223B15" w:rsidRDefault="007168CB" w:rsidP="00223B15">
      <w:pPr>
        <w:tabs>
          <w:tab w:val="left" w:pos="2160"/>
        </w:tabs>
        <w:rPr>
          <w:rFonts w:ascii="Arial" w:hAnsi="Arial" w:cs="Arial"/>
        </w:rPr>
      </w:pPr>
      <w:r>
        <w:rPr>
          <w:rFonts w:ascii="Arial" w:hAnsi="Arial" w:cs="Arial"/>
        </w:rPr>
        <w:t xml:space="preserve">3.   </w:t>
      </w:r>
      <w:r w:rsidR="00614C70" w:rsidRPr="00223B15">
        <w:rPr>
          <w:rFonts w:ascii="Arial" w:hAnsi="Arial" w:cs="Arial"/>
        </w:rPr>
        <w:t>Students</w:t>
      </w:r>
      <w:r w:rsidR="00614C70" w:rsidRPr="00223B15">
        <w:rPr>
          <w:rFonts w:ascii="Arial" w:hAnsi="Arial" w:cs="Arial"/>
          <w:spacing w:val="17"/>
        </w:rPr>
        <w:t xml:space="preserve"> </w:t>
      </w:r>
      <w:r w:rsidR="00614C70" w:rsidRPr="00223B15">
        <w:rPr>
          <w:rFonts w:ascii="Arial" w:hAnsi="Arial" w:cs="Arial"/>
        </w:rPr>
        <w:t>may</w:t>
      </w:r>
      <w:r w:rsidR="00614C70" w:rsidRPr="00223B15">
        <w:rPr>
          <w:rFonts w:ascii="Arial" w:hAnsi="Arial" w:cs="Arial"/>
          <w:spacing w:val="18"/>
        </w:rPr>
        <w:t xml:space="preserve"> </w:t>
      </w:r>
      <w:r w:rsidR="00614C70" w:rsidRPr="00223B15">
        <w:rPr>
          <w:rFonts w:ascii="Arial" w:hAnsi="Arial" w:cs="Arial"/>
        </w:rPr>
        <w:t>not</w:t>
      </w:r>
      <w:r w:rsidR="00614C70" w:rsidRPr="00223B15">
        <w:rPr>
          <w:rFonts w:ascii="Arial" w:hAnsi="Arial" w:cs="Arial"/>
          <w:spacing w:val="18"/>
        </w:rPr>
        <w:t xml:space="preserve"> </w:t>
      </w:r>
      <w:r w:rsidR="00614C70" w:rsidRPr="00223B15">
        <w:rPr>
          <w:rFonts w:ascii="Arial" w:hAnsi="Arial" w:cs="Arial"/>
        </w:rPr>
        <w:t>leave</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room</w:t>
      </w:r>
      <w:r w:rsidR="00614C70" w:rsidRPr="00223B15">
        <w:rPr>
          <w:rFonts w:ascii="Arial" w:hAnsi="Arial" w:cs="Arial"/>
          <w:spacing w:val="20"/>
        </w:rPr>
        <w:t xml:space="preserve"> </w:t>
      </w:r>
      <w:r w:rsidR="009F3382" w:rsidRPr="00223B15">
        <w:rPr>
          <w:rFonts w:ascii="Arial" w:hAnsi="Arial" w:cs="Arial"/>
        </w:rPr>
        <w:t xml:space="preserve">during </w:t>
      </w:r>
      <w:proofErr w:type="spellStart"/>
      <w:r w:rsidR="009F3382" w:rsidRPr="00223B15">
        <w:rPr>
          <w:rFonts w:ascii="Arial" w:hAnsi="Arial" w:cs="Arial"/>
          <w:spacing w:val="34"/>
        </w:rPr>
        <w:t>iRAT</w:t>
      </w:r>
      <w:proofErr w:type="spellEnd"/>
      <w:r w:rsidR="00614C70" w:rsidRPr="00223B15">
        <w:rPr>
          <w:rFonts w:ascii="Arial" w:hAnsi="Arial" w:cs="Arial"/>
          <w:spacing w:val="19"/>
        </w:rPr>
        <w:t xml:space="preserve"> </w:t>
      </w:r>
      <w:r w:rsidR="00614C70" w:rsidRPr="00223B15">
        <w:rPr>
          <w:rFonts w:ascii="Arial" w:hAnsi="Arial" w:cs="Arial"/>
        </w:rPr>
        <w:t>and</w:t>
      </w:r>
      <w:r w:rsidR="00614C70" w:rsidRPr="00223B15">
        <w:rPr>
          <w:rFonts w:ascii="Arial" w:hAnsi="Arial" w:cs="Arial"/>
          <w:spacing w:val="19"/>
        </w:rPr>
        <w:t xml:space="preserve"> </w:t>
      </w:r>
      <w:proofErr w:type="spellStart"/>
      <w:r w:rsidR="00614C70" w:rsidRPr="00223B15">
        <w:rPr>
          <w:rFonts w:ascii="Arial" w:hAnsi="Arial" w:cs="Arial"/>
        </w:rPr>
        <w:t>tRAT</w:t>
      </w:r>
      <w:proofErr w:type="spellEnd"/>
      <w:r w:rsidR="00614C70" w:rsidRPr="00223B15">
        <w:rPr>
          <w:rFonts w:ascii="Arial" w:hAnsi="Arial" w:cs="Arial"/>
        </w:rPr>
        <w:t>.</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4.  </w:t>
      </w:r>
      <w:proofErr w:type="gramStart"/>
      <w:r w:rsidR="00614C70" w:rsidRPr="00223B15">
        <w:rPr>
          <w:rFonts w:ascii="Arial" w:hAnsi="Arial" w:cs="Arial"/>
        </w:rPr>
        <w:t>Eating</w:t>
      </w:r>
      <w:proofErr w:type="gramEnd"/>
      <w:r w:rsidR="00614C70" w:rsidRPr="00223B15">
        <w:rPr>
          <w:rFonts w:ascii="Arial" w:hAnsi="Arial" w:cs="Arial"/>
          <w:spacing w:val="19"/>
        </w:rPr>
        <w:t xml:space="preserve"> </w:t>
      </w:r>
      <w:r w:rsidR="00614C70" w:rsidRPr="00223B15">
        <w:rPr>
          <w:rFonts w:ascii="Arial" w:hAnsi="Arial" w:cs="Arial"/>
        </w:rPr>
        <w:t xml:space="preserve">during </w:t>
      </w:r>
      <w:proofErr w:type="spellStart"/>
      <w:r w:rsidR="00614C70" w:rsidRPr="00223B15">
        <w:rPr>
          <w:rFonts w:ascii="Arial" w:hAnsi="Arial" w:cs="Arial"/>
        </w:rPr>
        <w:t>iRAT</w:t>
      </w:r>
      <w:proofErr w:type="spellEnd"/>
      <w:r w:rsidR="00614C70" w:rsidRPr="00223B15">
        <w:rPr>
          <w:rFonts w:ascii="Arial" w:hAnsi="Arial" w:cs="Arial"/>
          <w:spacing w:val="35"/>
        </w:rPr>
        <w:t xml:space="preserve"> </w:t>
      </w:r>
      <w:r w:rsidR="00614C70" w:rsidRPr="00223B15">
        <w:rPr>
          <w:rFonts w:ascii="Arial" w:hAnsi="Arial" w:cs="Arial"/>
        </w:rPr>
        <w:t>is</w:t>
      </w:r>
      <w:r w:rsidR="00614C70" w:rsidRPr="00223B15">
        <w:rPr>
          <w:rFonts w:ascii="Arial" w:hAnsi="Arial" w:cs="Arial"/>
          <w:spacing w:val="18"/>
        </w:rPr>
        <w:t xml:space="preserve"> </w:t>
      </w:r>
      <w:r w:rsidR="00614C70" w:rsidRPr="00223B15">
        <w:rPr>
          <w:rFonts w:ascii="Arial" w:hAnsi="Arial" w:cs="Arial"/>
        </w:rPr>
        <w:t>not</w:t>
      </w:r>
      <w:r w:rsidR="00614C70" w:rsidRPr="00223B15">
        <w:rPr>
          <w:rFonts w:ascii="Arial" w:hAnsi="Arial" w:cs="Arial"/>
          <w:spacing w:val="18"/>
        </w:rPr>
        <w:t xml:space="preserve"> </w:t>
      </w:r>
      <w:r w:rsidR="00614C70" w:rsidRPr="00223B15">
        <w:rPr>
          <w:rFonts w:ascii="Arial" w:hAnsi="Arial" w:cs="Arial"/>
        </w:rPr>
        <w:t xml:space="preserve">permitted. </w:t>
      </w:r>
      <w:r w:rsidR="00614C70" w:rsidRPr="00223B15">
        <w:rPr>
          <w:rFonts w:ascii="Arial" w:hAnsi="Arial" w:cs="Arial"/>
          <w:spacing w:val="33"/>
        </w:rPr>
        <w:t xml:space="preserve"> </w:t>
      </w:r>
      <w:r w:rsidR="00614C70" w:rsidRPr="00223B15">
        <w:rPr>
          <w:rFonts w:ascii="Arial" w:hAnsi="Arial" w:cs="Arial"/>
        </w:rPr>
        <w:t>Drinks</w:t>
      </w:r>
      <w:r w:rsidR="00614C70" w:rsidRPr="00223B15">
        <w:rPr>
          <w:rFonts w:ascii="Arial" w:hAnsi="Arial" w:cs="Arial"/>
          <w:spacing w:val="18"/>
        </w:rPr>
        <w:t xml:space="preserve"> </w:t>
      </w:r>
      <w:r w:rsidR="00614C70" w:rsidRPr="00223B15">
        <w:rPr>
          <w:rFonts w:ascii="Arial" w:hAnsi="Arial" w:cs="Arial"/>
        </w:rPr>
        <w:t>are</w:t>
      </w:r>
      <w:r w:rsidR="00614C70" w:rsidRPr="00223B15">
        <w:rPr>
          <w:rFonts w:ascii="Arial" w:hAnsi="Arial" w:cs="Arial"/>
          <w:spacing w:val="19"/>
        </w:rPr>
        <w:t xml:space="preserve"> </w:t>
      </w:r>
      <w:r w:rsidR="00614C70" w:rsidRPr="00223B15">
        <w:rPr>
          <w:rFonts w:ascii="Arial" w:hAnsi="Arial" w:cs="Arial"/>
        </w:rPr>
        <w:t>permitted,</w:t>
      </w:r>
      <w:r w:rsidR="00614C70" w:rsidRPr="00223B15">
        <w:rPr>
          <w:rFonts w:ascii="Arial" w:hAnsi="Arial" w:cs="Arial"/>
          <w:spacing w:val="18"/>
        </w:rPr>
        <w:t xml:space="preserve"> </w:t>
      </w:r>
      <w:r w:rsidR="00614C70" w:rsidRPr="00223B15">
        <w:rPr>
          <w:rFonts w:ascii="Arial" w:hAnsi="Arial" w:cs="Arial"/>
        </w:rPr>
        <w:t>but</w:t>
      </w:r>
      <w:r w:rsidR="00614C70" w:rsidRPr="00223B15">
        <w:rPr>
          <w:rFonts w:ascii="Arial" w:hAnsi="Arial" w:cs="Arial"/>
          <w:spacing w:val="18"/>
        </w:rPr>
        <w:t xml:space="preserve"> </w:t>
      </w:r>
      <w:r w:rsidR="00614C70" w:rsidRPr="00223B15">
        <w:rPr>
          <w:rFonts w:ascii="Arial" w:hAnsi="Arial" w:cs="Arial"/>
        </w:rPr>
        <w:t>drink</w:t>
      </w:r>
      <w:r w:rsidR="00614C70" w:rsidRPr="00223B15">
        <w:rPr>
          <w:rFonts w:ascii="Arial" w:hAnsi="Arial" w:cs="Arial"/>
          <w:spacing w:val="18"/>
        </w:rPr>
        <w:t xml:space="preserve"> </w:t>
      </w:r>
      <w:r w:rsidR="00614C70" w:rsidRPr="00223B15">
        <w:rPr>
          <w:rFonts w:ascii="Arial" w:hAnsi="Arial" w:cs="Arial"/>
        </w:rPr>
        <w:t>containers</w:t>
      </w:r>
      <w:r w:rsidR="00614C70" w:rsidRPr="00223B15">
        <w:rPr>
          <w:rFonts w:ascii="Arial" w:hAnsi="Arial" w:cs="Arial"/>
          <w:spacing w:val="18"/>
        </w:rPr>
        <w:t xml:space="preserve"> </w:t>
      </w:r>
      <w:r w:rsidR="00614C70" w:rsidRPr="00223B15">
        <w:rPr>
          <w:rFonts w:ascii="Arial" w:hAnsi="Arial" w:cs="Arial"/>
        </w:rPr>
        <w:t>must</w:t>
      </w:r>
      <w:r w:rsidR="00614C70" w:rsidRPr="00223B15">
        <w:rPr>
          <w:rFonts w:ascii="Arial" w:hAnsi="Arial" w:cs="Arial"/>
          <w:spacing w:val="17"/>
        </w:rPr>
        <w:t xml:space="preserve"> </w:t>
      </w:r>
      <w:r w:rsidR="00614C70" w:rsidRPr="00223B15">
        <w:rPr>
          <w:rFonts w:ascii="Arial" w:hAnsi="Arial" w:cs="Arial"/>
        </w:rPr>
        <w:t>remain</w:t>
      </w:r>
      <w:r w:rsidR="00614C70" w:rsidRPr="00223B15">
        <w:rPr>
          <w:rFonts w:ascii="Arial" w:hAnsi="Arial" w:cs="Arial"/>
          <w:spacing w:val="20"/>
        </w:rPr>
        <w:t xml:space="preserve"> </w:t>
      </w:r>
      <w:r w:rsidR="00614C70" w:rsidRPr="00223B15">
        <w:rPr>
          <w:rFonts w:ascii="Arial" w:hAnsi="Arial" w:cs="Arial"/>
        </w:rPr>
        <w:t>on</w:t>
      </w:r>
      <w:r w:rsidR="00614C70" w:rsidRPr="00223B15">
        <w:rPr>
          <w:rFonts w:ascii="Arial" w:hAnsi="Arial" w:cs="Arial"/>
          <w:spacing w:val="44"/>
          <w:w w:val="102"/>
        </w:rPr>
        <w:t xml:space="preserve"> </w:t>
      </w:r>
      <w:r w:rsidR="00614C70" w:rsidRPr="00223B15">
        <w:rPr>
          <w:rFonts w:ascii="Arial" w:hAnsi="Arial" w:cs="Arial"/>
        </w:rPr>
        <w:t>the</w:t>
      </w:r>
      <w:r w:rsidR="00614C70" w:rsidRPr="00223B15">
        <w:rPr>
          <w:rFonts w:ascii="Arial" w:hAnsi="Arial" w:cs="Arial"/>
          <w:spacing w:val="17"/>
        </w:rPr>
        <w:t xml:space="preserve"> </w:t>
      </w:r>
      <w:r w:rsidR="00614C70" w:rsidRPr="00223B15">
        <w:rPr>
          <w:rFonts w:ascii="Arial" w:hAnsi="Arial" w:cs="Arial"/>
        </w:rPr>
        <w:t>floor</w:t>
      </w:r>
      <w:r w:rsidR="00614C70" w:rsidRPr="00223B15">
        <w:rPr>
          <w:rFonts w:ascii="Arial" w:hAnsi="Arial" w:cs="Arial"/>
          <w:spacing w:val="16"/>
        </w:rPr>
        <w:t xml:space="preserve"> </w:t>
      </w:r>
      <w:r w:rsidR="00614C70" w:rsidRPr="00223B15">
        <w:rPr>
          <w:rFonts w:ascii="Arial" w:hAnsi="Arial" w:cs="Arial"/>
        </w:rPr>
        <w:t>when</w:t>
      </w:r>
      <w:r w:rsidR="00614C70" w:rsidRPr="00223B15">
        <w:rPr>
          <w:rFonts w:ascii="Arial" w:hAnsi="Arial" w:cs="Arial"/>
          <w:spacing w:val="17"/>
        </w:rPr>
        <w:t xml:space="preserve"> </w:t>
      </w:r>
      <w:r w:rsidR="00614C70" w:rsidRPr="00223B15">
        <w:rPr>
          <w:rFonts w:ascii="Arial" w:hAnsi="Arial" w:cs="Arial"/>
        </w:rPr>
        <w:t>not</w:t>
      </w:r>
      <w:r w:rsidR="00614C70" w:rsidRPr="00223B15">
        <w:rPr>
          <w:rFonts w:ascii="Arial" w:hAnsi="Arial" w:cs="Arial"/>
          <w:spacing w:val="14"/>
        </w:rPr>
        <w:t xml:space="preserve"> </w:t>
      </w:r>
      <w:r w:rsidR="00614C70" w:rsidRPr="00223B15">
        <w:rPr>
          <w:rFonts w:ascii="Arial" w:hAnsi="Arial" w:cs="Arial"/>
        </w:rPr>
        <w:t>in</w:t>
      </w:r>
      <w:r w:rsidR="00614C70" w:rsidRPr="00223B15">
        <w:rPr>
          <w:rFonts w:ascii="Arial" w:hAnsi="Arial" w:cs="Arial"/>
          <w:spacing w:val="18"/>
        </w:rPr>
        <w:t xml:space="preserve"> </w:t>
      </w:r>
      <w:r w:rsidR="00614C70" w:rsidRPr="00223B15">
        <w:rPr>
          <w:rFonts w:ascii="Arial" w:hAnsi="Arial" w:cs="Arial"/>
        </w:rPr>
        <w:t>use.</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5.  </w:t>
      </w:r>
      <w:r w:rsidR="00614C70" w:rsidRPr="00223B15">
        <w:rPr>
          <w:rFonts w:ascii="Arial" w:hAnsi="Arial" w:cs="Arial"/>
        </w:rPr>
        <w:t>All</w:t>
      </w:r>
      <w:r w:rsidR="00614C70" w:rsidRPr="00223B15">
        <w:rPr>
          <w:rFonts w:ascii="Arial" w:hAnsi="Arial" w:cs="Arial"/>
          <w:spacing w:val="19"/>
        </w:rPr>
        <w:t xml:space="preserve"> </w:t>
      </w:r>
      <w:r w:rsidR="00614C70" w:rsidRPr="00223B15">
        <w:rPr>
          <w:rFonts w:ascii="Arial" w:hAnsi="Arial" w:cs="Arial"/>
        </w:rPr>
        <w:t>cell</w:t>
      </w:r>
      <w:r w:rsidR="00614C70" w:rsidRPr="00223B15">
        <w:rPr>
          <w:rFonts w:ascii="Arial" w:hAnsi="Arial" w:cs="Arial"/>
          <w:spacing w:val="20"/>
        </w:rPr>
        <w:t xml:space="preserve"> </w:t>
      </w:r>
      <w:r w:rsidR="00614C70" w:rsidRPr="00223B15">
        <w:rPr>
          <w:rFonts w:ascii="Arial" w:hAnsi="Arial" w:cs="Arial"/>
        </w:rPr>
        <w:t>phones,</w:t>
      </w:r>
      <w:r w:rsidR="00614C70" w:rsidRPr="00223B15">
        <w:rPr>
          <w:rFonts w:ascii="Arial" w:hAnsi="Arial" w:cs="Arial"/>
          <w:spacing w:val="21"/>
        </w:rPr>
        <w:t xml:space="preserve"> </w:t>
      </w:r>
      <w:r w:rsidR="00614C70" w:rsidRPr="00223B15">
        <w:rPr>
          <w:rFonts w:ascii="Arial" w:hAnsi="Arial" w:cs="Arial"/>
        </w:rPr>
        <w:t>pagers,</w:t>
      </w:r>
      <w:r w:rsidR="00614C70" w:rsidRPr="00223B15">
        <w:rPr>
          <w:rFonts w:ascii="Arial" w:hAnsi="Arial" w:cs="Arial"/>
          <w:spacing w:val="21"/>
        </w:rPr>
        <w:t xml:space="preserve"> </w:t>
      </w:r>
      <w:r w:rsidR="00614C70" w:rsidRPr="00223B15">
        <w:rPr>
          <w:rFonts w:ascii="Arial" w:hAnsi="Arial" w:cs="Arial"/>
        </w:rPr>
        <w:t>PDA’s,</w:t>
      </w:r>
      <w:r w:rsidR="00614C70" w:rsidRPr="00223B15">
        <w:rPr>
          <w:rFonts w:ascii="Arial" w:hAnsi="Arial" w:cs="Arial"/>
          <w:spacing w:val="21"/>
        </w:rPr>
        <w:t xml:space="preserve"> </w:t>
      </w:r>
      <w:r w:rsidR="00614C70" w:rsidRPr="00223B15">
        <w:rPr>
          <w:rFonts w:ascii="Arial" w:hAnsi="Arial" w:cs="Arial"/>
        </w:rPr>
        <w:t>digital</w:t>
      </w:r>
      <w:r w:rsidR="00614C70" w:rsidRPr="00223B15">
        <w:rPr>
          <w:rFonts w:ascii="Arial" w:hAnsi="Arial" w:cs="Arial"/>
          <w:spacing w:val="20"/>
        </w:rPr>
        <w:t xml:space="preserve"> </w:t>
      </w:r>
      <w:r w:rsidR="00614C70" w:rsidRPr="00223B15">
        <w:rPr>
          <w:rFonts w:ascii="Arial" w:hAnsi="Arial" w:cs="Arial"/>
        </w:rPr>
        <w:t>music</w:t>
      </w:r>
      <w:r w:rsidR="00614C70" w:rsidRPr="00223B15">
        <w:rPr>
          <w:rFonts w:ascii="Arial" w:hAnsi="Arial" w:cs="Arial"/>
          <w:spacing w:val="21"/>
        </w:rPr>
        <w:t xml:space="preserve"> </w:t>
      </w:r>
      <w:r w:rsidR="00614C70" w:rsidRPr="00223B15">
        <w:rPr>
          <w:rFonts w:ascii="Arial" w:hAnsi="Arial" w:cs="Arial"/>
        </w:rPr>
        <w:t>devices,</w:t>
      </w:r>
      <w:r w:rsidR="00614C70" w:rsidRPr="00223B15">
        <w:rPr>
          <w:rFonts w:ascii="Arial" w:hAnsi="Arial" w:cs="Arial"/>
          <w:spacing w:val="21"/>
        </w:rPr>
        <w:t xml:space="preserve"> </w:t>
      </w:r>
      <w:r w:rsidR="00614C70" w:rsidRPr="00223B15">
        <w:rPr>
          <w:rFonts w:ascii="Arial" w:hAnsi="Arial" w:cs="Arial"/>
        </w:rPr>
        <w:t>and</w:t>
      </w:r>
      <w:r w:rsidR="00614C70" w:rsidRPr="00223B15">
        <w:rPr>
          <w:rFonts w:ascii="Arial" w:hAnsi="Arial" w:cs="Arial"/>
          <w:spacing w:val="23"/>
        </w:rPr>
        <w:t xml:space="preserve"> </w:t>
      </w:r>
      <w:r w:rsidR="00614C70" w:rsidRPr="00223B15">
        <w:rPr>
          <w:rFonts w:ascii="Arial" w:hAnsi="Arial" w:cs="Arial"/>
        </w:rPr>
        <w:t>laptop</w:t>
      </w:r>
      <w:r w:rsidR="00614C70" w:rsidRPr="00223B15">
        <w:rPr>
          <w:rFonts w:ascii="Arial" w:hAnsi="Arial" w:cs="Arial"/>
          <w:spacing w:val="22"/>
        </w:rPr>
        <w:t xml:space="preserve"> </w:t>
      </w:r>
      <w:r w:rsidR="00614C70" w:rsidRPr="00223B15">
        <w:rPr>
          <w:rFonts w:ascii="Arial" w:hAnsi="Arial" w:cs="Arial"/>
        </w:rPr>
        <w:t>computers</w:t>
      </w:r>
      <w:r w:rsidR="00614C70" w:rsidRPr="00223B15">
        <w:rPr>
          <w:rFonts w:ascii="Arial" w:hAnsi="Arial" w:cs="Arial"/>
          <w:spacing w:val="21"/>
        </w:rPr>
        <w:t xml:space="preserve"> </w:t>
      </w:r>
      <w:r w:rsidR="00614C70" w:rsidRPr="00223B15">
        <w:rPr>
          <w:rFonts w:ascii="Arial" w:hAnsi="Arial" w:cs="Arial"/>
          <w:b/>
          <w:bCs/>
          <w:i/>
          <w:iCs/>
          <w:u w:val="single"/>
        </w:rPr>
        <w:t>must</w:t>
      </w:r>
      <w:r w:rsidR="00614C70" w:rsidRPr="00223B15">
        <w:rPr>
          <w:rFonts w:ascii="Arial" w:hAnsi="Arial" w:cs="Arial"/>
          <w:b/>
          <w:bCs/>
          <w:i/>
          <w:iCs/>
          <w:spacing w:val="20"/>
          <w:u w:val="single"/>
        </w:rPr>
        <w:t xml:space="preserve"> </w:t>
      </w:r>
      <w:r w:rsidR="00614C70" w:rsidRPr="00223B15">
        <w:rPr>
          <w:rFonts w:ascii="Arial" w:hAnsi="Arial" w:cs="Arial"/>
          <w:b/>
          <w:bCs/>
          <w:i/>
          <w:iCs/>
          <w:u w:val="single"/>
        </w:rPr>
        <w:t>be</w:t>
      </w:r>
      <w:r w:rsidR="00614C70" w:rsidRPr="00223B15">
        <w:rPr>
          <w:rFonts w:ascii="Arial" w:hAnsi="Arial" w:cs="Arial"/>
          <w:b/>
          <w:bCs/>
          <w:i/>
          <w:iCs/>
          <w:spacing w:val="21"/>
          <w:u w:val="single"/>
        </w:rPr>
        <w:t xml:space="preserve"> </w:t>
      </w:r>
      <w:r w:rsidR="00614C70" w:rsidRPr="00223B15">
        <w:rPr>
          <w:rFonts w:ascii="Arial" w:hAnsi="Arial" w:cs="Arial"/>
          <w:b/>
          <w:bCs/>
          <w:i/>
          <w:iCs/>
          <w:u w:val="single"/>
        </w:rPr>
        <w:t>turned</w:t>
      </w:r>
      <w:r w:rsidR="00614C70" w:rsidRPr="00223B15">
        <w:rPr>
          <w:rFonts w:ascii="Arial" w:hAnsi="Arial" w:cs="Arial"/>
          <w:b/>
          <w:bCs/>
          <w:i/>
          <w:iCs/>
          <w:spacing w:val="22"/>
          <w:u w:val="single"/>
        </w:rPr>
        <w:t xml:space="preserve"> </w:t>
      </w:r>
      <w:r w:rsidR="00614C70" w:rsidRPr="00223B15">
        <w:rPr>
          <w:rFonts w:ascii="Arial" w:hAnsi="Arial" w:cs="Arial"/>
          <w:b/>
          <w:bCs/>
          <w:i/>
          <w:iCs/>
          <w:u w:val="single"/>
        </w:rPr>
        <w:t>off</w:t>
      </w:r>
      <w:r w:rsidR="00B02E01" w:rsidRPr="00223B15">
        <w:rPr>
          <w:rFonts w:ascii="Arial" w:hAnsi="Arial" w:cs="Arial"/>
          <w:b/>
          <w:bCs/>
          <w:i/>
          <w:iCs/>
          <w:u w:val="single"/>
        </w:rPr>
        <w:t xml:space="preserve"> </w:t>
      </w:r>
      <w:r w:rsidR="00614C70" w:rsidRPr="00223B15">
        <w:rPr>
          <w:rFonts w:ascii="Arial" w:hAnsi="Arial" w:cs="Arial"/>
        </w:rPr>
        <w:t>and</w:t>
      </w:r>
      <w:r w:rsidR="00614C70" w:rsidRPr="00223B15">
        <w:rPr>
          <w:rFonts w:ascii="Arial" w:hAnsi="Arial" w:cs="Arial"/>
          <w:spacing w:val="17"/>
        </w:rPr>
        <w:t xml:space="preserve"> </w:t>
      </w:r>
      <w:r w:rsidR="00614C70" w:rsidRPr="00223B15">
        <w:rPr>
          <w:rFonts w:ascii="Arial" w:hAnsi="Arial" w:cs="Arial"/>
        </w:rPr>
        <w:t>all</w:t>
      </w:r>
      <w:r w:rsidR="00614C70" w:rsidRPr="00223B15">
        <w:rPr>
          <w:rFonts w:ascii="Arial" w:hAnsi="Arial" w:cs="Arial"/>
          <w:spacing w:val="16"/>
        </w:rPr>
        <w:t xml:space="preserve"> </w:t>
      </w:r>
      <w:r w:rsidR="00614C70" w:rsidRPr="00223B15">
        <w:rPr>
          <w:rFonts w:ascii="Arial" w:hAnsi="Arial" w:cs="Arial"/>
        </w:rPr>
        <w:t>personal</w:t>
      </w:r>
      <w:r w:rsidR="00614C70" w:rsidRPr="00223B15">
        <w:rPr>
          <w:rFonts w:ascii="Arial" w:hAnsi="Arial" w:cs="Arial"/>
          <w:spacing w:val="16"/>
        </w:rPr>
        <w:t xml:space="preserve"> </w:t>
      </w:r>
      <w:r w:rsidR="00614C70" w:rsidRPr="00223B15">
        <w:rPr>
          <w:rFonts w:ascii="Arial" w:hAnsi="Arial" w:cs="Arial"/>
        </w:rPr>
        <w:t>belongings</w:t>
      </w:r>
      <w:r w:rsidR="00614C70" w:rsidRPr="00223B15">
        <w:rPr>
          <w:rFonts w:ascii="Arial" w:hAnsi="Arial" w:cs="Arial"/>
          <w:spacing w:val="18"/>
        </w:rPr>
        <w:t xml:space="preserve"> </w:t>
      </w:r>
      <w:r w:rsidR="00614C70" w:rsidRPr="00223B15">
        <w:rPr>
          <w:rFonts w:ascii="Arial" w:hAnsi="Arial" w:cs="Arial"/>
        </w:rPr>
        <w:t>must</w:t>
      </w:r>
      <w:r w:rsidR="00614C70" w:rsidRPr="00223B15">
        <w:rPr>
          <w:rFonts w:ascii="Arial" w:hAnsi="Arial" w:cs="Arial"/>
          <w:spacing w:val="16"/>
        </w:rPr>
        <w:t xml:space="preserve"> </w:t>
      </w:r>
      <w:r w:rsidR="00614C70" w:rsidRPr="00223B15">
        <w:rPr>
          <w:rFonts w:ascii="Arial" w:hAnsi="Arial" w:cs="Arial"/>
        </w:rPr>
        <w:t>be</w:t>
      </w:r>
      <w:r w:rsidR="00614C70" w:rsidRPr="00223B15">
        <w:rPr>
          <w:rFonts w:ascii="Arial" w:hAnsi="Arial" w:cs="Arial"/>
          <w:spacing w:val="17"/>
        </w:rPr>
        <w:t xml:space="preserve"> </w:t>
      </w:r>
      <w:r w:rsidR="00614C70" w:rsidRPr="00223B15">
        <w:rPr>
          <w:rFonts w:ascii="Arial" w:hAnsi="Arial" w:cs="Arial"/>
        </w:rPr>
        <w:t>placed</w:t>
      </w:r>
      <w:r w:rsidR="00614C70" w:rsidRPr="00223B15">
        <w:rPr>
          <w:rFonts w:ascii="Arial" w:hAnsi="Arial" w:cs="Arial"/>
          <w:spacing w:val="18"/>
        </w:rPr>
        <w:t xml:space="preserve"> </w:t>
      </w:r>
      <w:r w:rsidR="00614C70" w:rsidRPr="00223B15">
        <w:rPr>
          <w:rFonts w:ascii="Arial" w:hAnsi="Arial" w:cs="Arial"/>
        </w:rPr>
        <w:t>on</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8"/>
        </w:rPr>
        <w:t xml:space="preserve"> </w:t>
      </w:r>
      <w:r w:rsidR="00614C70" w:rsidRPr="00223B15">
        <w:rPr>
          <w:rFonts w:ascii="Arial" w:hAnsi="Arial" w:cs="Arial"/>
        </w:rPr>
        <w:t>side</w:t>
      </w:r>
      <w:r w:rsidR="00614C70" w:rsidRPr="00223B15">
        <w:rPr>
          <w:rFonts w:ascii="Arial" w:hAnsi="Arial" w:cs="Arial"/>
          <w:spacing w:val="18"/>
        </w:rPr>
        <w:t xml:space="preserve"> </w:t>
      </w:r>
      <w:r w:rsidR="00614C70" w:rsidRPr="00223B15">
        <w:rPr>
          <w:rFonts w:ascii="Arial" w:hAnsi="Arial" w:cs="Arial"/>
        </w:rPr>
        <w:t>or</w:t>
      </w:r>
      <w:r w:rsidR="00614C70" w:rsidRPr="00223B15">
        <w:rPr>
          <w:rFonts w:ascii="Arial" w:hAnsi="Arial" w:cs="Arial"/>
          <w:spacing w:val="18"/>
        </w:rPr>
        <w:t xml:space="preserve"> </w:t>
      </w:r>
      <w:r w:rsidR="00614C70" w:rsidRPr="00223B15">
        <w:rPr>
          <w:rFonts w:ascii="Arial" w:hAnsi="Arial" w:cs="Arial"/>
        </w:rPr>
        <w:t>back</w:t>
      </w:r>
      <w:r w:rsidR="00614C70" w:rsidRPr="00223B15">
        <w:rPr>
          <w:rFonts w:ascii="Arial" w:hAnsi="Arial" w:cs="Arial"/>
          <w:spacing w:val="17"/>
        </w:rPr>
        <w:t xml:space="preserve"> </w:t>
      </w:r>
      <w:r w:rsidR="00614C70" w:rsidRPr="00223B15">
        <w:rPr>
          <w:rFonts w:ascii="Arial" w:hAnsi="Arial" w:cs="Arial"/>
        </w:rPr>
        <w:t>of</w:t>
      </w:r>
      <w:r w:rsidR="00614C70" w:rsidRPr="00223B15">
        <w:rPr>
          <w:rFonts w:ascii="Arial" w:hAnsi="Arial" w:cs="Arial"/>
          <w:spacing w:val="16"/>
        </w:rPr>
        <w:t xml:space="preserve"> </w:t>
      </w:r>
      <w:r w:rsidR="00614C70" w:rsidRPr="00223B15">
        <w:rPr>
          <w:rFonts w:ascii="Arial" w:hAnsi="Arial" w:cs="Arial"/>
        </w:rPr>
        <w:t>the</w:t>
      </w:r>
      <w:r w:rsidR="00614C70" w:rsidRPr="00223B15">
        <w:rPr>
          <w:rFonts w:ascii="Arial" w:hAnsi="Arial" w:cs="Arial"/>
          <w:spacing w:val="18"/>
        </w:rPr>
        <w:t xml:space="preserve"> </w:t>
      </w:r>
      <w:r w:rsidR="00614C70" w:rsidRPr="00223B15">
        <w:rPr>
          <w:rFonts w:ascii="Arial" w:hAnsi="Arial" w:cs="Arial"/>
        </w:rPr>
        <w:t>room</w:t>
      </w:r>
      <w:r w:rsidR="00614C70" w:rsidRPr="00223B15">
        <w:rPr>
          <w:rFonts w:ascii="Arial" w:hAnsi="Arial" w:cs="Arial"/>
          <w:spacing w:val="20"/>
        </w:rPr>
        <w:t xml:space="preserve"> </w:t>
      </w:r>
      <w:r w:rsidR="00614C70" w:rsidRPr="00223B15">
        <w:rPr>
          <w:rFonts w:ascii="Arial" w:hAnsi="Arial" w:cs="Arial"/>
        </w:rPr>
        <w:t>during</w:t>
      </w:r>
      <w:r w:rsidR="00614C70" w:rsidRPr="00223B15">
        <w:rPr>
          <w:rFonts w:ascii="Arial" w:hAnsi="Arial" w:cs="Arial"/>
          <w:spacing w:val="18"/>
        </w:rPr>
        <w:t xml:space="preserve"> </w:t>
      </w:r>
      <w:r w:rsidR="00614C70" w:rsidRPr="00223B15">
        <w:rPr>
          <w:rFonts w:ascii="Arial" w:hAnsi="Arial" w:cs="Arial"/>
        </w:rPr>
        <w:t>RATs.</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6.   </w:t>
      </w:r>
      <w:r w:rsidR="00614C70" w:rsidRPr="00223B15">
        <w:rPr>
          <w:rFonts w:ascii="Arial" w:hAnsi="Arial" w:cs="Arial"/>
        </w:rPr>
        <w:t>No</w:t>
      </w:r>
      <w:r w:rsidR="00614C70" w:rsidRPr="00223B15">
        <w:rPr>
          <w:rFonts w:ascii="Arial" w:hAnsi="Arial" w:cs="Arial"/>
          <w:spacing w:val="19"/>
        </w:rPr>
        <w:t xml:space="preserve"> </w:t>
      </w:r>
      <w:r w:rsidR="00614C70" w:rsidRPr="00223B15">
        <w:rPr>
          <w:rFonts w:ascii="Arial" w:hAnsi="Arial" w:cs="Arial"/>
        </w:rPr>
        <w:t>talking</w:t>
      </w:r>
      <w:r w:rsidR="00614C70" w:rsidRPr="00223B15">
        <w:rPr>
          <w:rFonts w:ascii="Arial" w:hAnsi="Arial" w:cs="Arial"/>
          <w:spacing w:val="19"/>
        </w:rPr>
        <w:t xml:space="preserve"> </w:t>
      </w:r>
      <w:r w:rsidR="00614C70" w:rsidRPr="00223B15">
        <w:rPr>
          <w:rFonts w:ascii="Arial" w:hAnsi="Arial" w:cs="Arial"/>
        </w:rPr>
        <w:t>is</w:t>
      </w:r>
      <w:r w:rsidR="00614C70" w:rsidRPr="00223B15">
        <w:rPr>
          <w:rFonts w:ascii="Arial" w:hAnsi="Arial" w:cs="Arial"/>
          <w:spacing w:val="19"/>
        </w:rPr>
        <w:t xml:space="preserve"> </w:t>
      </w:r>
      <w:r w:rsidR="00614C70" w:rsidRPr="00223B15">
        <w:rPr>
          <w:rFonts w:ascii="Arial" w:hAnsi="Arial" w:cs="Arial"/>
        </w:rPr>
        <w:t>allowed</w:t>
      </w:r>
      <w:r w:rsidR="00614C70" w:rsidRPr="00223B15">
        <w:rPr>
          <w:rFonts w:ascii="Arial" w:hAnsi="Arial" w:cs="Arial"/>
          <w:spacing w:val="20"/>
        </w:rPr>
        <w:t xml:space="preserve"> </w:t>
      </w:r>
      <w:r w:rsidR="00614C70" w:rsidRPr="00223B15">
        <w:rPr>
          <w:rFonts w:ascii="Arial" w:hAnsi="Arial" w:cs="Arial"/>
        </w:rPr>
        <w:t>when</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0"/>
        </w:rPr>
        <w:t xml:space="preserve"> </w:t>
      </w:r>
      <w:proofErr w:type="spellStart"/>
      <w:r w:rsidR="00614C70" w:rsidRPr="00223B15">
        <w:rPr>
          <w:rFonts w:ascii="Arial" w:hAnsi="Arial" w:cs="Arial"/>
        </w:rPr>
        <w:t>iRAT</w:t>
      </w:r>
      <w:proofErr w:type="spellEnd"/>
      <w:r w:rsidR="00614C70" w:rsidRPr="00223B15">
        <w:rPr>
          <w:rFonts w:ascii="Arial" w:hAnsi="Arial" w:cs="Arial"/>
          <w:spacing w:val="21"/>
        </w:rPr>
        <w:t xml:space="preserve"> </w:t>
      </w:r>
      <w:r w:rsidR="00614C70" w:rsidRPr="00223B15">
        <w:rPr>
          <w:rFonts w:ascii="Arial" w:hAnsi="Arial" w:cs="Arial"/>
        </w:rPr>
        <w:t>is</w:t>
      </w:r>
      <w:r w:rsidR="00614C70" w:rsidRPr="00223B15">
        <w:rPr>
          <w:rFonts w:ascii="Arial" w:hAnsi="Arial" w:cs="Arial"/>
          <w:spacing w:val="19"/>
        </w:rPr>
        <w:t xml:space="preserve"> </w:t>
      </w:r>
      <w:r w:rsidR="00614C70" w:rsidRPr="00223B15">
        <w:rPr>
          <w:rFonts w:ascii="Arial" w:hAnsi="Arial" w:cs="Arial"/>
        </w:rPr>
        <w:t>being</w:t>
      </w:r>
      <w:r w:rsidR="00614C70" w:rsidRPr="00223B15">
        <w:rPr>
          <w:rFonts w:ascii="Arial" w:hAnsi="Arial" w:cs="Arial"/>
          <w:spacing w:val="19"/>
        </w:rPr>
        <w:t xml:space="preserve"> </w:t>
      </w:r>
      <w:r w:rsidR="00614C70" w:rsidRPr="00223B15">
        <w:rPr>
          <w:rFonts w:ascii="Arial" w:hAnsi="Arial" w:cs="Arial"/>
        </w:rPr>
        <w:t>distributed.</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7.   </w:t>
      </w:r>
      <w:r w:rsidR="00614C70" w:rsidRPr="00223B15">
        <w:rPr>
          <w:rFonts w:ascii="Arial" w:hAnsi="Arial" w:cs="Arial"/>
        </w:rPr>
        <w:t>Hats</w:t>
      </w:r>
      <w:r w:rsidR="00614C70" w:rsidRPr="00223B15">
        <w:rPr>
          <w:rFonts w:ascii="Arial" w:hAnsi="Arial" w:cs="Arial"/>
          <w:spacing w:val="19"/>
        </w:rPr>
        <w:t xml:space="preserve"> </w:t>
      </w:r>
      <w:r w:rsidR="00614C70" w:rsidRPr="00223B15">
        <w:rPr>
          <w:rFonts w:ascii="Arial" w:hAnsi="Arial" w:cs="Arial"/>
        </w:rPr>
        <w:t>must</w:t>
      </w:r>
      <w:r w:rsidR="00614C70" w:rsidRPr="00223B15">
        <w:rPr>
          <w:rFonts w:ascii="Arial" w:hAnsi="Arial" w:cs="Arial"/>
          <w:spacing w:val="19"/>
        </w:rPr>
        <w:t xml:space="preserve"> </w:t>
      </w:r>
      <w:r w:rsidR="00614C70" w:rsidRPr="00223B15">
        <w:rPr>
          <w:rFonts w:ascii="Arial" w:hAnsi="Arial" w:cs="Arial"/>
        </w:rPr>
        <w:t>be</w:t>
      </w:r>
      <w:r w:rsidR="00614C70" w:rsidRPr="00223B15">
        <w:rPr>
          <w:rFonts w:ascii="Arial" w:hAnsi="Arial" w:cs="Arial"/>
          <w:spacing w:val="19"/>
        </w:rPr>
        <w:t xml:space="preserve"> </w:t>
      </w:r>
      <w:r w:rsidR="00614C70" w:rsidRPr="00223B15">
        <w:rPr>
          <w:rFonts w:ascii="Arial" w:hAnsi="Arial" w:cs="Arial"/>
        </w:rPr>
        <w:t>removed</w:t>
      </w:r>
      <w:r w:rsidR="00614C70" w:rsidRPr="00223B15">
        <w:rPr>
          <w:rFonts w:ascii="Arial" w:hAnsi="Arial" w:cs="Arial"/>
          <w:spacing w:val="20"/>
        </w:rPr>
        <w:t xml:space="preserve"> </w:t>
      </w:r>
      <w:r w:rsidR="00614C70" w:rsidRPr="00223B15">
        <w:rPr>
          <w:rFonts w:ascii="Arial" w:hAnsi="Arial" w:cs="Arial"/>
        </w:rPr>
        <w:t>prior</w:t>
      </w:r>
      <w:r w:rsidR="00614C70" w:rsidRPr="00223B15">
        <w:rPr>
          <w:rFonts w:ascii="Arial" w:hAnsi="Arial" w:cs="Arial"/>
          <w:spacing w:val="20"/>
        </w:rPr>
        <w:t xml:space="preserve"> </w:t>
      </w:r>
      <w:r w:rsidR="00614C70" w:rsidRPr="00223B15">
        <w:rPr>
          <w:rFonts w:ascii="Arial" w:hAnsi="Arial" w:cs="Arial"/>
        </w:rPr>
        <w:t>to</w:t>
      </w:r>
      <w:r w:rsidR="00614C70" w:rsidRPr="00223B15">
        <w:rPr>
          <w:rFonts w:ascii="Arial" w:hAnsi="Arial" w:cs="Arial"/>
          <w:spacing w:val="20"/>
        </w:rPr>
        <w:t xml:space="preserve"> </w:t>
      </w:r>
      <w:r w:rsidR="00614C70" w:rsidRPr="00223B15">
        <w:rPr>
          <w:rFonts w:ascii="Arial" w:hAnsi="Arial" w:cs="Arial"/>
        </w:rPr>
        <w:t>testing.</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8.   </w:t>
      </w:r>
      <w:r w:rsidR="00614C70" w:rsidRPr="00223B15">
        <w:rPr>
          <w:rFonts w:ascii="Arial" w:hAnsi="Arial" w:cs="Arial"/>
        </w:rPr>
        <w:t>Read</w:t>
      </w:r>
      <w:r w:rsidR="00614C70" w:rsidRPr="00223B15">
        <w:rPr>
          <w:rFonts w:ascii="Arial" w:hAnsi="Arial" w:cs="Arial"/>
          <w:spacing w:val="43"/>
        </w:rPr>
        <w:t xml:space="preserve"> </w:t>
      </w:r>
      <w:r w:rsidR="00614C70" w:rsidRPr="00223B15">
        <w:rPr>
          <w:rFonts w:ascii="Arial" w:hAnsi="Arial" w:cs="Arial"/>
        </w:rPr>
        <w:t>instructions</w:t>
      </w:r>
      <w:r w:rsidR="00614C70" w:rsidRPr="00223B15">
        <w:rPr>
          <w:rFonts w:ascii="Arial" w:hAnsi="Arial" w:cs="Arial"/>
          <w:spacing w:val="44"/>
        </w:rPr>
        <w:t xml:space="preserve"> </w:t>
      </w:r>
      <w:r w:rsidR="00614C70" w:rsidRPr="00223B15">
        <w:rPr>
          <w:rFonts w:ascii="Arial" w:hAnsi="Arial" w:cs="Arial"/>
        </w:rPr>
        <w:t>thoroughly.</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9.   </w:t>
      </w:r>
      <w:proofErr w:type="spellStart"/>
      <w:r w:rsidR="00614C70" w:rsidRPr="00223B15">
        <w:rPr>
          <w:rFonts w:ascii="Arial" w:hAnsi="Arial" w:cs="Arial"/>
        </w:rPr>
        <w:t>Scantrons</w:t>
      </w:r>
      <w:proofErr w:type="spellEnd"/>
      <w:r w:rsidR="00614C70" w:rsidRPr="00223B15">
        <w:rPr>
          <w:rFonts w:ascii="Arial" w:hAnsi="Arial" w:cs="Arial"/>
          <w:spacing w:val="19"/>
        </w:rPr>
        <w:t xml:space="preserve"> </w:t>
      </w:r>
      <w:r w:rsidR="00614C70" w:rsidRPr="00223B15">
        <w:rPr>
          <w:rFonts w:ascii="Arial" w:hAnsi="Arial" w:cs="Arial"/>
        </w:rPr>
        <w:t>will</w:t>
      </w:r>
      <w:r w:rsidR="00614C70" w:rsidRPr="00223B15">
        <w:rPr>
          <w:rFonts w:ascii="Arial" w:hAnsi="Arial" w:cs="Arial"/>
          <w:spacing w:val="18"/>
        </w:rPr>
        <w:t xml:space="preserve"> </w:t>
      </w:r>
      <w:r w:rsidR="00614C70" w:rsidRPr="00223B15">
        <w:rPr>
          <w:rFonts w:ascii="Arial" w:hAnsi="Arial" w:cs="Arial"/>
        </w:rPr>
        <w:t>be</w:t>
      </w:r>
      <w:r w:rsidR="00614C70" w:rsidRPr="00223B15">
        <w:rPr>
          <w:rFonts w:ascii="Arial" w:hAnsi="Arial" w:cs="Arial"/>
          <w:spacing w:val="20"/>
        </w:rPr>
        <w:t xml:space="preserve"> </w:t>
      </w:r>
      <w:r w:rsidR="00614C70" w:rsidRPr="00223B15">
        <w:rPr>
          <w:rFonts w:ascii="Arial" w:hAnsi="Arial" w:cs="Arial"/>
        </w:rPr>
        <w:t>provided</w:t>
      </w:r>
      <w:r w:rsidR="00614C70" w:rsidRPr="00223B15">
        <w:rPr>
          <w:rFonts w:ascii="Arial" w:hAnsi="Arial" w:cs="Arial"/>
          <w:spacing w:val="21"/>
        </w:rPr>
        <w:t xml:space="preserve"> </w:t>
      </w:r>
      <w:r w:rsidR="00614C70" w:rsidRPr="00223B15">
        <w:rPr>
          <w:rFonts w:ascii="Arial" w:hAnsi="Arial" w:cs="Arial"/>
        </w:rPr>
        <w:t>by</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1"/>
        </w:rPr>
        <w:t xml:space="preserve"> </w:t>
      </w:r>
      <w:r w:rsidR="00614C70" w:rsidRPr="00223B15">
        <w:rPr>
          <w:rFonts w:ascii="Arial" w:hAnsi="Arial" w:cs="Arial"/>
        </w:rPr>
        <w:t>College</w:t>
      </w:r>
      <w:r w:rsidR="00614C70" w:rsidRPr="00223B15">
        <w:rPr>
          <w:rFonts w:ascii="Arial" w:hAnsi="Arial" w:cs="Arial"/>
          <w:spacing w:val="20"/>
        </w:rPr>
        <w:t xml:space="preserve"> </w:t>
      </w:r>
      <w:r w:rsidR="00614C70" w:rsidRPr="00223B15">
        <w:rPr>
          <w:rFonts w:ascii="Arial" w:hAnsi="Arial" w:cs="Arial"/>
        </w:rPr>
        <w:t>of</w:t>
      </w:r>
      <w:r w:rsidR="00614C70" w:rsidRPr="00223B15">
        <w:rPr>
          <w:rFonts w:ascii="Arial" w:hAnsi="Arial" w:cs="Arial"/>
          <w:spacing w:val="20"/>
        </w:rPr>
        <w:t xml:space="preserve"> </w:t>
      </w:r>
      <w:r w:rsidR="00614C70" w:rsidRPr="00223B15">
        <w:rPr>
          <w:rFonts w:ascii="Arial" w:hAnsi="Arial" w:cs="Arial"/>
        </w:rPr>
        <w:t>Nursing</w:t>
      </w:r>
      <w:r w:rsidR="00614C70" w:rsidRPr="00223B15">
        <w:rPr>
          <w:rFonts w:ascii="Arial" w:hAnsi="Arial" w:cs="Arial"/>
          <w:spacing w:val="20"/>
        </w:rPr>
        <w:t xml:space="preserve"> </w:t>
      </w:r>
      <w:r w:rsidR="00614C70" w:rsidRPr="00223B15">
        <w:rPr>
          <w:rFonts w:ascii="Arial" w:hAnsi="Arial" w:cs="Arial"/>
        </w:rPr>
        <w:t>and</w:t>
      </w:r>
      <w:r w:rsidR="00614C70" w:rsidRPr="00223B15">
        <w:rPr>
          <w:rFonts w:ascii="Arial" w:hAnsi="Arial" w:cs="Arial"/>
          <w:spacing w:val="21"/>
        </w:rPr>
        <w:t xml:space="preserve"> </w:t>
      </w:r>
      <w:r w:rsidR="00614C70" w:rsidRPr="00223B15">
        <w:rPr>
          <w:rFonts w:ascii="Arial" w:hAnsi="Arial" w:cs="Arial"/>
        </w:rPr>
        <w:t>Health</w:t>
      </w:r>
      <w:r w:rsidR="00614C70" w:rsidRPr="00223B15">
        <w:rPr>
          <w:rFonts w:ascii="Arial" w:hAnsi="Arial" w:cs="Arial"/>
          <w:spacing w:val="20"/>
        </w:rPr>
        <w:t xml:space="preserve"> </w:t>
      </w:r>
      <w:r w:rsidR="00614C70" w:rsidRPr="00223B15">
        <w:rPr>
          <w:rFonts w:ascii="Arial" w:hAnsi="Arial" w:cs="Arial"/>
        </w:rPr>
        <w:t>Innovation</w:t>
      </w:r>
      <w:r w:rsidR="00614C70" w:rsidRPr="00223B15">
        <w:rPr>
          <w:rFonts w:ascii="Arial" w:hAnsi="Arial" w:cs="Arial"/>
          <w:spacing w:val="21"/>
        </w:rPr>
        <w:t xml:space="preserve"> </w:t>
      </w:r>
      <w:r w:rsidR="00614C70" w:rsidRPr="00223B15">
        <w:rPr>
          <w:rFonts w:ascii="Arial" w:hAnsi="Arial" w:cs="Arial"/>
        </w:rPr>
        <w:t>for</w:t>
      </w:r>
      <w:r w:rsidR="00614C70" w:rsidRPr="00223B15">
        <w:rPr>
          <w:rFonts w:ascii="Arial" w:hAnsi="Arial" w:cs="Arial"/>
          <w:spacing w:val="19"/>
        </w:rPr>
        <w:t xml:space="preserve"> </w:t>
      </w:r>
      <w:r w:rsidR="00614C70" w:rsidRPr="00223B15">
        <w:rPr>
          <w:rFonts w:ascii="Arial" w:hAnsi="Arial" w:cs="Arial"/>
        </w:rPr>
        <w:t>the</w:t>
      </w:r>
      <w:r w:rsidR="00614C70" w:rsidRPr="00223B15">
        <w:rPr>
          <w:rFonts w:ascii="Arial" w:hAnsi="Arial" w:cs="Arial"/>
          <w:spacing w:val="21"/>
        </w:rPr>
        <w:t xml:space="preserve"> </w:t>
      </w:r>
      <w:proofErr w:type="spellStart"/>
      <w:r w:rsidR="00614C70" w:rsidRPr="00223B15">
        <w:rPr>
          <w:rFonts w:ascii="Arial" w:hAnsi="Arial" w:cs="Arial"/>
        </w:rPr>
        <w:t>iRATs</w:t>
      </w:r>
      <w:proofErr w:type="spellEnd"/>
      <w:r w:rsidR="00614C70" w:rsidRPr="00223B15">
        <w:rPr>
          <w:rFonts w:ascii="Arial" w:hAnsi="Arial" w:cs="Arial"/>
        </w:rPr>
        <w:t>.</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44"/>
          <w:w w:val="102"/>
        </w:rPr>
        <w:t xml:space="preserve"> </w:t>
      </w:r>
      <w:proofErr w:type="spellStart"/>
      <w:r w:rsidR="00614C70" w:rsidRPr="00223B15">
        <w:rPr>
          <w:rFonts w:ascii="Arial" w:hAnsi="Arial" w:cs="Arial"/>
        </w:rPr>
        <w:t>scantron</w:t>
      </w:r>
      <w:proofErr w:type="spellEnd"/>
      <w:r w:rsidR="00614C70" w:rsidRPr="00223B15">
        <w:rPr>
          <w:rFonts w:ascii="Arial" w:hAnsi="Arial" w:cs="Arial"/>
          <w:spacing w:val="17"/>
        </w:rPr>
        <w:t xml:space="preserve"> </w:t>
      </w:r>
      <w:r w:rsidR="00614C70" w:rsidRPr="00223B15">
        <w:rPr>
          <w:rFonts w:ascii="Arial" w:hAnsi="Arial" w:cs="Arial"/>
        </w:rPr>
        <w:t>is</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official</w:t>
      </w:r>
      <w:r w:rsidR="00614C70" w:rsidRPr="00223B15">
        <w:rPr>
          <w:rFonts w:ascii="Arial" w:hAnsi="Arial" w:cs="Arial"/>
          <w:spacing w:val="17"/>
        </w:rPr>
        <w:t xml:space="preserve"> </w:t>
      </w:r>
      <w:r w:rsidR="00614C70" w:rsidRPr="00223B15">
        <w:rPr>
          <w:rFonts w:ascii="Arial" w:hAnsi="Arial" w:cs="Arial"/>
        </w:rPr>
        <w:t>answer</w:t>
      </w:r>
      <w:r w:rsidR="00614C70" w:rsidRPr="00223B15">
        <w:rPr>
          <w:rFonts w:ascii="Arial" w:hAnsi="Arial" w:cs="Arial"/>
          <w:spacing w:val="18"/>
        </w:rPr>
        <w:t xml:space="preserve"> </w:t>
      </w:r>
      <w:r w:rsidR="00614C70" w:rsidRPr="00223B15">
        <w:rPr>
          <w:rFonts w:ascii="Arial" w:hAnsi="Arial" w:cs="Arial"/>
        </w:rPr>
        <w:t xml:space="preserve">sheet. </w:t>
      </w:r>
      <w:r w:rsidR="00614C70" w:rsidRPr="00223B15">
        <w:rPr>
          <w:rFonts w:ascii="Arial" w:hAnsi="Arial" w:cs="Arial"/>
          <w:spacing w:val="33"/>
        </w:rPr>
        <w:t xml:space="preserve"> </w:t>
      </w:r>
      <w:r w:rsidR="00614C70" w:rsidRPr="00223B15">
        <w:rPr>
          <w:rFonts w:ascii="Arial" w:hAnsi="Arial" w:cs="Arial"/>
        </w:rPr>
        <w:t>Make</w:t>
      </w:r>
      <w:r w:rsidR="00614C70" w:rsidRPr="00223B15">
        <w:rPr>
          <w:rFonts w:ascii="Arial" w:hAnsi="Arial" w:cs="Arial"/>
          <w:spacing w:val="19"/>
        </w:rPr>
        <w:t xml:space="preserve"> </w:t>
      </w:r>
      <w:r w:rsidR="00614C70" w:rsidRPr="00223B15">
        <w:rPr>
          <w:rFonts w:ascii="Arial" w:hAnsi="Arial" w:cs="Arial"/>
        </w:rPr>
        <w:t>sure</w:t>
      </w:r>
      <w:r w:rsidR="00614C70" w:rsidRPr="00223B15">
        <w:rPr>
          <w:rFonts w:ascii="Arial" w:hAnsi="Arial" w:cs="Arial"/>
          <w:spacing w:val="19"/>
        </w:rPr>
        <w:t xml:space="preserve"> </w:t>
      </w:r>
      <w:r w:rsidR="00614C70" w:rsidRPr="00223B15">
        <w:rPr>
          <w:rFonts w:ascii="Arial" w:hAnsi="Arial" w:cs="Arial"/>
        </w:rPr>
        <w:t>that</w:t>
      </w:r>
      <w:r w:rsidR="00614C70" w:rsidRPr="00223B15">
        <w:rPr>
          <w:rFonts w:ascii="Arial" w:hAnsi="Arial" w:cs="Arial"/>
          <w:spacing w:val="18"/>
        </w:rPr>
        <w:t xml:space="preserve"> </w:t>
      </w:r>
      <w:r w:rsidR="00614C70" w:rsidRPr="00223B15">
        <w:rPr>
          <w:rFonts w:ascii="Arial" w:hAnsi="Arial" w:cs="Arial"/>
        </w:rPr>
        <w:t>your</w:t>
      </w:r>
      <w:r w:rsidR="00614C70" w:rsidRPr="00223B15">
        <w:rPr>
          <w:rFonts w:ascii="Arial" w:hAnsi="Arial" w:cs="Arial"/>
          <w:spacing w:val="18"/>
        </w:rPr>
        <w:t xml:space="preserve"> </w:t>
      </w:r>
      <w:r w:rsidR="00614C70" w:rsidRPr="00223B15">
        <w:rPr>
          <w:rFonts w:ascii="Arial" w:hAnsi="Arial" w:cs="Arial"/>
        </w:rPr>
        <w:t>answer</w:t>
      </w:r>
      <w:r w:rsidR="00614C70" w:rsidRPr="00223B15">
        <w:rPr>
          <w:rFonts w:ascii="Arial" w:hAnsi="Arial" w:cs="Arial"/>
          <w:spacing w:val="18"/>
        </w:rPr>
        <w:t xml:space="preserve"> </w:t>
      </w:r>
      <w:r w:rsidR="00614C70" w:rsidRPr="00223B15">
        <w:rPr>
          <w:rFonts w:ascii="Arial" w:hAnsi="Arial" w:cs="Arial"/>
        </w:rPr>
        <w:t>choice</w:t>
      </w:r>
      <w:r w:rsidR="00614C70" w:rsidRPr="00223B15">
        <w:rPr>
          <w:rFonts w:ascii="Arial" w:hAnsi="Arial" w:cs="Arial"/>
          <w:spacing w:val="19"/>
        </w:rPr>
        <w:t xml:space="preserve"> </w:t>
      </w:r>
      <w:r w:rsidR="00614C70" w:rsidRPr="00223B15">
        <w:rPr>
          <w:rFonts w:ascii="Arial" w:hAnsi="Arial" w:cs="Arial"/>
        </w:rPr>
        <w:t>is</w:t>
      </w:r>
      <w:r w:rsidR="00614C70" w:rsidRPr="00223B15">
        <w:rPr>
          <w:rFonts w:ascii="Arial" w:hAnsi="Arial" w:cs="Arial"/>
          <w:spacing w:val="18"/>
        </w:rPr>
        <w:t xml:space="preserve"> </w:t>
      </w:r>
      <w:r w:rsidR="00614C70" w:rsidRPr="00223B15">
        <w:rPr>
          <w:rFonts w:ascii="Arial" w:hAnsi="Arial" w:cs="Arial"/>
        </w:rPr>
        <w:t>clear</w:t>
      </w:r>
      <w:r w:rsidR="00614C70" w:rsidRPr="00223B15">
        <w:rPr>
          <w:rFonts w:ascii="Arial" w:hAnsi="Arial" w:cs="Arial"/>
          <w:spacing w:val="18"/>
        </w:rPr>
        <w:t xml:space="preserve"> </w:t>
      </w:r>
      <w:r w:rsidR="00614C70" w:rsidRPr="00223B15">
        <w:rPr>
          <w:rFonts w:ascii="Arial" w:hAnsi="Arial" w:cs="Arial"/>
        </w:rPr>
        <w:t>before</w:t>
      </w:r>
      <w:r w:rsidR="00614C70" w:rsidRPr="00223B15">
        <w:rPr>
          <w:rFonts w:ascii="Arial" w:hAnsi="Arial" w:cs="Arial"/>
          <w:spacing w:val="19"/>
        </w:rPr>
        <w:t xml:space="preserve"> </w:t>
      </w:r>
      <w:r w:rsidR="00614C70" w:rsidRPr="00223B15">
        <w:rPr>
          <w:rFonts w:ascii="Arial" w:hAnsi="Arial" w:cs="Arial"/>
        </w:rPr>
        <w:t>you</w:t>
      </w:r>
      <w:r w:rsidR="00614C70" w:rsidRPr="00223B15">
        <w:rPr>
          <w:rFonts w:ascii="Arial" w:hAnsi="Arial" w:cs="Arial"/>
          <w:spacing w:val="19"/>
        </w:rPr>
        <w:t xml:space="preserve"> </w:t>
      </w:r>
      <w:r w:rsidR="00614C70" w:rsidRPr="00223B15">
        <w:rPr>
          <w:rFonts w:ascii="Arial" w:hAnsi="Arial" w:cs="Arial"/>
        </w:rPr>
        <w:t>turn</w:t>
      </w:r>
      <w:r w:rsidR="00614C70" w:rsidRPr="00223B15">
        <w:rPr>
          <w:rFonts w:ascii="Arial" w:hAnsi="Arial" w:cs="Arial"/>
          <w:spacing w:val="56"/>
          <w:w w:val="102"/>
        </w:rPr>
        <w:t xml:space="preserve"> </w:t>
      </w:r>
      <w:r w:rsidR="00614C70" w:rsidRPr="00223B15">
        <w:rPr>
          <w:rFonts w:ascii="Arial" w:hAnsi="Arial" w:cs="Arial"/>
        </w:rPr>
        <w:t>in</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9"/>
        </w:rPr>
        <w:t xml:space="preserve"> </w:t>
      </w:r>
      <w:proofErr w:type="spellStart"/>
      <w:r w:rsidR="00614C70" w:rsidRPr="00223B15">
        <w:rPr>
          <w:rFonts w:ascii="Arial" w:hAnsi="Arial" w:cs="Arial"/>
        </w:rPr>
        <w:t>iRAT</w:t>
      </w:r>
      <w:proofErr w:type="spellEnd"/>
      <w:r w:rsidR="00614C70" w:rsidRPr="00223B15">
        <w:rPr>
          <w:rFonts w:ascii="Arial" w:hAnsi="Arial" w:cs="Arial"/>
        </w:rPr>
        <w:t>.</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10.  </w:t>
      </w:r>
      <w:r w:rsidR="00614C70" w:rsidRPr="00223B15">
        <w:rPr>
          <w:rFonts w:ascii="Arial" w:hAnsi="Arial" w:cs="Arial"/>
        </w:rPr>
        <w:t>For</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17"/>
        </w:rPr>
        <w:t xml:space="preserve"> </w:t>
      </w:r>
      <w:proofErr w:type="spellStart"/>
      <w:r w:rsidR="00614C70" w:rsidRPr="00223B15">
        <w:rPr>
          <w:rFonts w:ascii="Arial" w:hAnsi="Arial" w:cs="Arial"/>
        </w:rPr>
        <w:t>tRAT</w:t>
      </w:r>
      <w:proofErr w:type="spellEnd"/>
      <w:r w:rsidR="00614C70" w:rsidRPr="00223B15">
        <w:rPr>
          <w:rFonts w:ascii="Arial" w:hAnsi="Arial" w:cs="Arial"/>
          <w:spacing w:val="18"/>
        </w:rPr>
        <w:t xml:space="preserve"> </w:t>
      </w:r>
      <w:r w:rsidR="00614C70" w:rsidRPr="00223B15">
        <w:rPr>
          <w:rFonts w:ascii="Arial" w:hAnsi="Arial" w:cs="Arial"/>
        </w:rPr>
        <w:t>and</w:t>
      </w:r>
      <w:r w:rsidR="00614C70" w:rsidRPr="00223B15">
        <w:rPr>
          <w:rFonts w:ascii="Arial" w:hAnsi="Arial" w:cs="Arial"/>
          <w:spacing w:val="17"/>
        </w:rPr>
        <w:t xml:space="preserve"> </w:t>
      </w:r>
      <w:r w:rsidR="00614C70" w:rsidRPr="00223B15">
        <w:rPr>
          <w:rFonts w:ascii="Arial" w:hAnsi="Arial" w:cs="Arial"/>
        </w:rPr>
        <w:t>team</w:t>
      </w:r>
      <w:r w:rsidR="00614C70" w:rsidRPr="00223B15">
        <w:rPr>
          <w:rFonts w:ascii="Arial" w:hAnsi="Arial" w:cs="Arial"/>
          <w:spacing w:val="20"/>
        </w:rPr>
        <w:t xml:space="preserve"> </w:t>
      </w:r>
      <w:r w:rsidR="00614C70" w:rsidRPr="00223B15">
        <w:rPr>
          <w:rFonts w:ascii="Arial" w:hAnsi="Arial" w:cs="Arial"/>
        </w:rPr>
        <w:t>final</w:t>
      </w:r>
      <w:r w:rsidR="00614C70" w:rsidRPr="00223B15">
        <w:rPr>
          <w:rFonts w:ascii="Arial" w:hAnsi="Arial" w:cs="Arial"/>
          <w:spacing w:val="15"/>
        </w:rPr>
        <w:t xml:space="preserve"> </w:t>
      </w:r>
      <w:r w:rsidR="00614C70" w:rsidRPr="00223B15">
        <w:rPr>
          <w:rFonts w:ascii="Arial" w:hAnsi="Arial" w:cs="Arial"/>
        </w:rPr>
        <w:t>exam</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17"/>
        </w:rPr>
        <w:t xml:space="preserve"> </w:t>
      </w:r>
      <w:r w:rsidR="00614C70" w:rsidRPr="00223B15">
        <w:rPr>
          <w:rFonts w:ascii="Arial" w:hAnsi="Arial" w:cs="Arial"/>
        </w:rPr>
        <w:t>scratch</w:t>
      </w:r>
      <w:r w:rsidR="00614C70" w:rsidRPr="00223B15">
        <w:rPr>
          <w:rFonts w:ascii="Arial" w:hAnsi="Arial" w:cs="Arial"/>
          <w:spacing w:val="18"/>
        </w:rPr>
        <w:t xml:space="preserve"> </w:t>
      </w:r>
      <w:r w:rsidR="00614C70" w:rsidRPr="00223B15">
        <w:rPr>
          <w:rFonts w:ascii="Arial" w:hAnsi="Arial" w:cs="Arial"/>
        </w:rPr>
        <w:t>off</w:t>
      </w:r>
      <w:r w:rsidR="00614C70" w:rsidRPr="00223B15">
        <w:rPr>
          <w:rFonts w:ascii="Arial" w:hAnsi="Arial" w:cs="Arial"/>
          <w:spacing w:val="18"/>
        </w:rPr>
        <w:t xml:space="preserve"> </w:t>
      </w:r>
      <w:r w:rsidR="00614C70" w:rsidRPr="00223B15">
        <w:rPr>
          <w:rFonts w:ascii="Arial" w:hAnsi="Arial" w:cs="Arial"/>
        </w:rPr>
        <w:t>answer</w:t>
      </w:r>
      <w:r w:rsidR="00614C70" w:rsidRPr="00223B15">
        <w:rPr>
          <w:rFonts w:ascii="Arial" w:hAnsi="Arial" w:cs="Arial"/>
          <w:spacing w:val="17"/>
        </w:rPr>
        <w:t xml:space="preserve"> </w:t>
      </w:r>
      <w:r w:rsidR="00614C70" w:rsidRPr="00223B15">
        <w:rPr>
          <w:rFonts w:ascii="Arial" w:hAnsi="Arial" w:cs="Arial"/>
        </w:rPr>
        <w:t>sheet</w:t>
      </w:r>
      <w:r w:rsidR="00614C70" w:rsidRPr="00223B15">
        <w:rPr>
          <w:rFonts w:ascii="Arial" w:hAnsi="Arial" w:cs="Arial"/>
          <w:spacing w:val="17"/>
        </w:rPr>
        <w:t xml:space="preserve"> </w:t>
      </w:r>
      <w:r w:rsidR="00614C70" w:rsidRPr="00223B15">
        <w:rPr>
          <w:rFonts w:ascii="Arial" w:hAnsi="Arial" w:cs="Arial"/>
        </w:rPr>
        <w:t>provided</w:t>
      </w:r>
      <w:r w:rsidR="00614C70" w:rsidRPr="00223B15">
        <w:rPr>
          <w:rFonts w:ascii="Arial" w:hAnsi="Arial" w:cs="Arial"/>
          <w:spacing w:val="18"/>
        </w:rPr>
        <w:t xml:space="preserve"> </w:t>
      </w:r>
      <w:r w:rsidR="00614C70" w:rsidRPr="00223B15">
        <w:rPr>
          <w:rFonts w:ascii="Arial" w:hAnsi="Arial" w:cs="Arial"/>
        </w:rPr>
        <w:t>by</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9"/>
        </w:rPr>
        <w:t xml:space="preserve"> </w:t>
      </w:r>
      <w:r w:rsidR="00614C70" w:rsidRPr="00223B15">
        <w:rPr>
          <w:rFonts w:ascii="Arial" w:hAnsi="Arial" w:cs="Arial"/>
        </w:rPr>
        <w:t>faculty</w:t>
      </w:r>
      <w:r w:rsidR="00614C70" w:rsidRPr="00223B15">
        <w:rPr>
          <w:rFonts w:ascii="Arial" w:hAnsi="Arial" w:cs="Arial"/>
          <w:spacing w:val="17"/>
        </w:rPr>
        <w:t xml:space="preserve"> </w:t>
      </w:r>
      <w:r w:rsidR="00614C70" w:rsidRPr="00223B15">
        <w:rPr>
          <w:rFonts w:ascii="Arial" w:hAnsi="Arial" w:cs="Arial"/>
        </w:rPr>
        <w:t>is</w:t>
      </w:r>
      <w:r w:rsidR="00614C70" w:rsidRPr="00223B15">
        <w:rPr>
          <w:rFonts w:ascii="Arial" w:hAnsi="Arial" w:cs="Arial"/>
          <w:spacing w:val="17"/>
        </w:rPr>
        <w:t xml:space="preserve"> </w:t>
      </w:r>
      <w:r w:rsidR="00614C70" w:rsidRPr="00223B15">
        <w:rPr>
          <w:rFonts w:ascii="Arial" w:hAnsi="Arial" w:cs="Arial"/>
        </w:rPr>
        <w:t>the</w:t>
      </w:r>
      <w:r w:rsidR="00614C70" w:rsidRPr="00223B15">
        <w:rPr>
          <w:rFonts w:ascii="Arial" w:hAnsi="Arial" w:cs="Arial"/>
          <w:spacing w:val="40"/>
          <w:w w:val="102"/>
        </w:rPr>
        <w:t xml:space="preserve"> </w:t>
      </w:r>
      <w:r w:rsidR="00614C70" w:rsidRPr="00223B15">
        <w:rPr>
          <w:rFonts w:ascii="Arial" w:hAnsi="Arial" w:cs="Arial"/>
        </w:rPr>
        <w:t>official</w:t>
      </w:r>
      <w:r w:rsidR="00614C70" w:rsidRPr="00223B15">
        <w:rPr>
          <w:rFonts w:ascii="Arial" w:hAnsi="Arial" w:cs="Arial"/>
          <w:spacing w:val="31"/>
        </w:rPr>
        <w:t xml:space="preserve"> </w:t>
      </w:r>
      <w:r w:rsidR="00614C70" w:rsidRPr="00223B15">
        <w:rPr>
          <w:rFonts w:ascii="Arial" w:hAnsi="Arial" w:cs="Arial"/>
        </w:rPr>
        <w:t>answer</w:t>
      </w:r>
      <w:r w:rsidR="00614C70" w:rsidRPr="00223B15">
        <w:rPr>
          <w:rFonts w:ascii="Arial" w:hAnsi="Arial" w:cs="Arial"/>
          <w:spacing w:val="32"/>
        </w:rPr>
        <w:t xml:space="preserve"> </w:t>
      </w:r>
      <w:r w:rsidR="00614C70" w:rsidRPr="00223B15">
        <w:rPr>
          <w:rFonts w:ascii="Arial" w:hAnsi="Arial" w:cs="Arial"/>
        </w:rPr>
        <w:t>sheet.</w:t>
      </w:r>
    </w:p>
    <w:p w:rsidR="00A7296F" w:rsidRPr="00223B15" w:rsidRDefault="00A7296F" w:rsidP="00223B15">
      <w:pPr>
        <w:tabs>
          <w:tab w:val="left" w:pos="2160"/>
        </w:tabs>
        <w:rPr>
          <w:rFonts w:ascii="Arial" w:hAnsi="Arial" w:cs="Arial"/>
        </w:rPr>
      </w:pPr>
    </w:p>
    <w:p w:rsidR="00A7296F" w:rsidRPr="00223B15" w:rsidRDefault="007168CB" w:rsidP="00223B15">
      <w:pPr>
        <w:tabs>
          <w:tab w:val="left" w:pos="2160"/>
        </w:tabs>
        <w:rPr>
          <w:rFonts w:ascii="Arial" w:hAnsi="Arial" w:cs="Arial"/>
        </w:rPr>
      </w:pPr>
      <w:r>
        <w:rPr>
          <w:rFonts w:ascii="Arial" w:hAnsi="Arial" w:cs="Arial"/>
        </w:rPr>
        <w:t xml:space="preserve">11.  </w:t>
      </w:r>
      <w:r w:rsidR="00614C70" w:rsidRPr="00223B15">
        <w:rPr>
          <w:rFonts w:ascii="Arial" w:hAnsi="Arial" w:cs="Arial"/>
        </w:rPr>
        <w:t>When</w:t>
      </w:r>
      <w:r w:rsidR="00614C70" w:rsidRPr="00223B15">
        <w:rPr>
          <w:rFonts w:ascii="Arial" w:hAnsi="Arial" w:cs="Arial"/>
          <w:spacing w:val="20"/>
        </w:rPr>
        <w:t xml:space="preserve"> </w:t>
      </w:r>
      <w:r w:rsidR="00614C70" w:rsidRPr="00223B15">
        <w:rPr>
          <w:rFonts w:ascii="Arial" w:hAnsi="Arial" w:cs="Arial"/>
        </w:rPr>
        <w:t>you</w:t>
      </w:r>
      <w:r w:rsidR="00614C70" w:rsidRPr="00223B15">
        <w:rPr>
          <w:rFonts w:ascii="Arial" w:hAnsi="Arial" w:cs="Arial"/>
          <w:spacing w:val="20"/>
        </w:rPr>
        <w:t xml:space="preserve"> </w:t>
      </w:r>
      <w:r w:rsidR="00614C70" w:rsidRPr="00223B15">
        <w:rPr>
          <w:rFonts w:ascii="Arial" w:hAnsi="Arial" w:cs="Arial"/>
        </w:rPr>
        <w:t>have</w:t>
      </w:r>
      <w:r w:rsidR="00614C70" w:rsidRPr="00223B15">
        <w:rPr>
          <w:rFonts w:ascii="Arial" w:hAnsi="Arial" w:cs="Arial"/>
          <w:spacing w:val="20"/>
        </w:rPr>
        <w:t xml:space="preserve"> </w:t>
      </w:r>
      <w:r w:rsidR="00614C70" w:rsidRPr="00223B15">
        <w:rPr>
          <w:rFonts w:ascii="Arial" w:hAnsi="Arial" w:cs="Arial"/>
        </w:rPr>
        <w:t>finished</w:t>
      </w:r>
      <w:r w:rsidR="00614C70" w:rsidRPr="00223B15">
        <w:rPr>
          <w:rFonts w:ascii="Arial" w:hAnsi="Arial" w:cs="Arial"/>
          <w:spacing w:val="21"/>
        </w:rPr>
        <w:t xml:space="preserve"> </w:t>
      </w:r>
      <w:r w:rsidR="00614C70" w:rsidRPr="00223B15">
        <w:rPr>
          <w:rFonts w:ascii="Arial" w:hAnsi="Arial" w:cs="Arial"/>
        </w:rPr>
        <w:t>the</w:t>
      </w:r>
      <w:r w:rsidR="00614C70" w:rsidRPr="00223B15">
        <w:rPr>
          <w:rFonts w:ascii="Arial" w:hAnsi="Arial" w:cs="Arial"/>
          <w:spacing w:val="17"/>
        </w:rPr>
        <w:t xml:space="preserve"> </w:t>
      </w:r>
      <w:proofErr w:type="spellStart"/>
      <w:r w:rsidR="00614C70" w:rsidRPr="00223B15">
        <w:rPr>
          <w:rFonts w:ascii="Arial" w:hAnsi="Arial" w:cs="Arial"/>
        </w:rPr>
        <w:t>iRAT</w:t>
      </w:r>
      <w:proofErr w:type="spellEnd"/>
      <w:r w:rsidR="00614C70" w:rsidRPr="00223B15">
        <w:rPr>
          <w:rFonts w:ascii="Arial" w:hAnsi="Arial" w:cs="Arial"/>
        </w:rPr>
        <w:t>,</w:t>
      </w:r>
      <w:r w:rsidR="00614C70" w:rsidRPr="00223B15">
        <w:rPr>
          <w:rFonts w:ascii="Arial" w:hAnsi="Arial" w:cs="Arial"/>
          <w:spacing w:val="18"/>
        </w:rPr>
        <w:t xml:space="preserve"> </w:t>
      </w:r>
      <w:r w:rsidR="00614C70" w:rsidRPr="00223B15">
        <w:rPr>
          <w:rFonts w:ascii="Arial" w:hAnsi="Arial" w:cs="Arial"/>
        </w:rPr>
        <w:t>all</w:t>
      </w:r>
      <w:r w:rsidR="00614C70" w:rsidRPr="00223B15">
        <w:rPr>
          <w:rFonts w:ascii="Arial" w:hAnsi="Arial" w:cs="Arial"/>
          <w:spacing w:val="18"/>
        </w:rPr>
        <w:t xml:space="preserve"> </w:t>
      </w:r>
      <w:r w:rsidR="00614C70" w:rsidRPr="00223B15">
        <w:rPr>
          <w:rFonts w:ascii="Arial" w:hAnsi="Arial" w:cs="Arial"/>
        </w:rPr>
        <w:t>material</w:t>
      </w:r>
      <w:r w:rsidR="00614C70" w:rsidRPr="00223B15">
        <w:rPr>
          <w:rFonts w:ascii="Arial" w:hAnsi="Arial" w:cs="Arial"/>
          <w:spacing w:val="18"/>
        </w:rPr>
        <w:t xml:space="preserve"> </w:t>
      </w:r>
      <w:r w:rsidR="00614C70" w:rsidRPr="00223B15">
        <w:rPr>
          <w:rFonts w:ascii="Arial" w:hAnsi="Arial" w:cs="Arial"/>
        </w:rPr>
        <w:t>distributed</w:t>
      </w:r>
      <w:r w:rsidR="00614C70" w:rsidRPr="00223B15">
        <w:rPr>
          <w:rFonts w:ascii="Arial" w:hAnsi="Arial" w:cs="Arial"/>
          <w:spacing w:val="20"/>
        </w:rPr>
        <w:t xml:space="preserve"> </w:t>
      </w:r>
      <w:r w:rsidR="00614C70" w:rsidRPr="00223B15">
        <w:rPr>
          <w:rFonts w:ascii="Arial" w:hAnsi="Arial" w:cs="Arial"/>
        </w:rPr>
        <w:t>before</w:t>
      </w:r>
      <w:r w:rsidR="00614C70" w:rsidRPr="00223B15">
        <w:rPr>
          <w:rFonts w:ascii="Arial" w:hAnsi="Arial" w:cs="Arial"/>
          <w:spacing w:val="20"/>
        </w:rPr>
        <w:t xml:space="preserve"> </w:t>
      </w:r>
      <w:r w:rsidR="00614C70" w:rsidRPr="00223B15">
        <w:rPr>
          <w:rFonts w:ascii="Arial" w:hAnsi="Arial" w:cs="Arial"/>
        </w:rPr>
        <w:t>the</w:t>
      </w:r>
      <w:r w:rsidR="00614C70" w:rsidRPr="00223B15">
        <w:rPr>
          <w:rFonts w:ascii="Arial" w:hAnsi="Arial" w:cs="Arial"/>
          <w:spacing w:val="18"/>
        </w:rPr>
        <w:t xml:space="preserve"> </w:t>
      </w:r>
      <w:proofErr w:type="spellStart"/>
      <w:r w:rsidR="00795C2A" w:rsidRPr="00223B15">
        <w:rPr>
          <w:rFonts w:ascii="Arial" w:hAnsi="Arial" w:cs="Arial"/>
          <w:spacing w:val="18"/>
        </w:rPr>
        <w:t>i</w:t>
      </w:r>
      <w:r w:rsidR="00614C70" w:rsidRPr="00223B15">
        <w:rPr>
          <w:rFonts w:ascii="Arial" w:hAnsi="Arial" w:cs="Arial"/>
        </w:rPr>
        <w:t>RAT</w:t>
      </w:r>
      <w:proofErr w:type="spellEnd"/>
      <w:r w:rsidR="00614C70" w:rsidRPr="00223B15">
        <w:rPr>
          <w:rFonts w:ascii="Arial" w:hAnsi="Arial" w:cs="Arial"/>
          <w:spacing w:val="20"/>
        </w:rPr>
        <w:t xml:space="preserve"> </w:t>
      </w:r>
      <w:r w:rsidR="00614C70" w:rsidRPr="00223B15">
        <w:rPr>
          <w:rFonts w:ascii="Arial" w:hAnsi="Arial" w:cs="Arial"/>
        </w:rPr>
        <w:t>must</w:t>
      </w:r>
      <w:r w:rsidR="00614C70" w:rsidRPr="00223B15">
        <w:rPr>
          <w:rFonts w:ascii="Arial" w:hAnsi="Arial" w:cs="Arial"/>
          <w:spacing w:val="18"/>
        </w:rPr>
        <w:t xml:space="preserve"> </w:t>
      </w:r>
      <w:r w:rsidR="00614C70" w:rsidRPr="00223B15">
        <w:rPr>
          <w:rFonts w:ascii="Arial" w:hAnsi="Arial" w:cs="Arial"/>
        </w:rPr>
        <w:t>be</w:t>
      </w:r>
      <w:r w:rsidR="00614C70" w:rsidRPr="00223B15">
        <w:rPr>
          <w:rFonts w:ascii="Arial" w:hAnsi="Arial" w:cs="Arial"/>
          <w:spacing w:val="20"/>
        </w:rPr>
        <w:t xml:space="preserve"> </w:t>
      </w:r>
      <w:r w:rsidR="00614C70" w:rsidRPr="00223B15">
        <w:rPr>
          <w:rFonts w:ascii="Arial" w:hAnsi="Arial" w:cs="Arial"/>
        </w:rPr>
        <w:t xml:space="preserve">returned. </w:t>
      </w:r>
      <w:r w:rsidR="00614C70" w:rsidRPr="00223B15">
        <w:rPr>
          <w:rFonts w:ascii="Arial" w:hAnsi="Arial" w:cs="Arial"/>
          <w:spacing w:val="36"/>
        </w:rPr>
        <w:t xml:space="preserve"> </w:t>
      </w:r>
      <w:r w:rsidR="00614C70" w:rsidRPr="00223B15">
        <w:rPr>
          <w:rFonts w:ascii="Arial" w:hAnsi="Arial" w:cs="Arial"/>
        </w:rPr>
        <w:t>You</w:t>
      </w:r>
      <w:r w:rsidR="00614C70" w:rsidRPr="00223B15">
        <w:rPr>
          <w:rFonts w:ascii="Arial" w:hAnsi="Arial" w:cs="Arial"/>
          <w:spacing w:val="52"/>
          <w:w w:val="102"/>
        </w:rPr>
        <w:t xml:space="preserve"> </w:t>
      </w:r>
      <w:r w:rsidR="00614C70" w:rsidRPr="00223B15">
        <w:rPr>
          <w:rFonts w:ascii="Arial" w:hAnsi="Arial" w:cs="Arial"/>
        </w:rPr>
        <w:t>may</w:t>
      </w:r>
      <w:r w:rsidR="00614C70" w:rsidRPr="00223B15">
        <w:rPr>
          <w:rFonts w:ascii="Arial" w:hAnsi="Arial" w:cs="Arial"/>
          <w:spacing w:val="16"/>
        </w:rPr>
        <w:t xml:space="preserve"> </w:t>
      </w:r>
      <w:r w:rsidR="00614C70" w:rsidRPr="00223B15">
        <w:rPr>
          <w:rFonts w:ascii="Arial" w:hAnsi="Arial" w:cs="Arial"/>
        </w:rPr>
        <w:t>not</w:t>
      </w:r>
      <w:r w:rsidR="00614C70" w:rsidRPr="00223B15">
        <w:rPr>
          <w:rFonts w:ascii="Arial" w:hAnsi="Arial" w:cs="Arial"/>
          <w:spacing w:val="15"/>
        </w:rPr>
        <w:t xml:space="preserve"> </w:t>
      </w:r>
      <w:r w:rsidR="00614C70" w:rsidRPr="00223B15">
        <w:rPr>
          <w:rFonts w:ascii="Arial" w:hAnsi="Arial" w:cs="Arial"/>
        </w:rPr>
        <w:t>leave</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8"/>
        </w:rPr>
        <w:t xml:space="preserve"> </w:t>
      </w:r>
      <w:r w:rsidR="00614C70" w:rsidRPr="00223B15">
        <w:rPr>
          <w:rFonts w:ascii="Arial" w:hAnsi="Arial" w:cs="Arial"/>
        </w:rPr>
        <w:t>room</w:t>
      </w:r>
      <w:r w:rsidR="00614C70" w:rsidRPr="00223B15">
        <w:rPr>
          <w:rFonts w:ascii="Arial" w:hAnsi="Arial" w:cs="Arial"/>
          <w:spacing w:val="19"/>
        </w:rPr>
        <w:t xml:space="preserve"> </w:t>
      </w:r>
      <w:r w:rsidR="00614C70" w:rsidRPr="00223B15">
        <w:rPr>
          <w:rFonts w:ascii="Arial" w:hAnsi="Arial" w:cs="Arial"/>
        </w:rPr>
        <w:t>with</w:t>
      </w:r>
      <w:r w:rsidR="00614C70" w:rsidRPr="00223B15">
        <w:rPr>
          <w:rFonts w:ascii="Arial" w:hAnsi="Arial" w:cs="Arial"/>
          <w:spacing w:val="17"/>
        </w:rPr>
        <w:t xml:space="preserve"> </w:t>
      </w:r>
      <w:r w:rsidR="00614C70" w:rsidRPr="00223B15">
        <w:rPr>
          <w:rFonts w:ascii="Arial" w:hAnsi="Arial" w:cs="Arial"/>
        </w:rPr>
        <w:t>any</w:t>
      </w:r>
      <w:r w:rsidR="00614C70" w:rsidRPr="00223B15">
        <w:rPr>
          <w:rFonts w:ascii="Arial" w:hAnsi="Arial" w:cs="Arial"/>
          <w:spacing w:val="17"/>
        </w:rPr>
        <w:t xml:space="preserve"> </w:t>
      </w:r>
      <w:r w:rsidR="00614C70" w:rsidRPr="00223B15">
        <w:rPr>
          <w:rFonts w:ascii="Arial" w:hAnsi="Arial" w:cs="Arial"/>
        </w:rPr>
        <w:t>paper</w:t>
      </w:r>
      <w:r w:rsidR="00614C70" w:rsidRPr="00223B15">
        <w:rPr>
          <w:rFonts w:ascii="Arial" w:hAnsi="Arial" w:cs="Arial"/>
          <w:spacing w:val="16"/>
        </w:rPr>
        <w:t xml:space="preserve"> </w:t>
      </w:r>
      <w:r w:rsidR="00614C70" w:rsidRPr="00223B15">
        <w:rPr>
          <w:rFonts w:ascii="Arial" w:hAnsi="Arial" w:cs="Arial"/>
        </w:rPr>
        <w:t>related</w:t>
      </w:r>
      <w:r w:rsidR="00614C70" w:rsidRPr="00223B15">
        <w:rPr>
          <w:rFonts w:ascii="Arial" w:hAnsi="Arial" w:cs="Arial"/>
          <w:spacing w:val="18"/>
        </w:rPr>
        <w:t xml:space="preserve"> </w:t>
      </w:r>
      <w:r w:rsidR="00614C70" w:rsidRPr="00223B15">
        <w:rPr>
          <w:rFonts w:ascii="Arial" w:hAnsi="Arial" w:cs="Arial"/>
        </w:rPr>
        <w:t>to</w:t>
      </w:r>
      <w:r w:rsidR="00614C70" w:rsidRPr="00223B15">
        <w:rPr>
          <w:rFonts w:ascii="Arial" w:hAnsi="Arial" w:cs="Arial"/>
          <w:spacing w:val="18"/>
        </w:rPr>
        <w:t xml:space="preserve"> </w:t>
      </w:r>
      <w:r w:rsidR="00614C70" w:rsidRPr="00223B15">
        <w:rPr>
          <w:rFonts w:ascii="Arial" w:hAnsi="Arial" w:cs="Arial"/>
        </w:rPr>
        <w:t>the</w:t>
      </w:r>
      <w:r w:rsidR="00614C70" w:rsidRPr="00223B15">
        <w:rPr>
          <w:rFonts w:ascii="Arial" w:hAnsi="Arial" w:cs="Arial"/>
          <w:spacing w:val="17"/>
        </w:rPr>
        <w:t xml:space="preserve"> </w:t>
      </w:r>
      <w:r w:rsidR="00614C70" w:rsidRPr="00223B15">
        <w:rPr>
          <w:rFonts w:ascii="Arial" w:hAnsi="Arial" w:cs="Arial"/>
          <w:spacing w:val="1"/>
        </w:rPr>
        <w:t>exam.</w:t>
      </w:r>
    </w:p>
    <w:p w:rsidR="00A7296F" w:rsidRPr="00223B15" w:rsidRDefault="00A7296F" w:rsidP="00223B15">
      <w:pPr>
        <w:tabs>
          <w:tab w:val="left" w:pos="2160"/>
        </w:tabs>
        <w:rPr>
          <w:rFonts w:ascii="Arial" w:hAnsi="Arial" w:cs="Arial"/>
        </w:rPr>
      </w:pPr>
    </w:p>
    <w:p w:rsidR="00A7296F" w:rsidRDefault="00614C70" w:rsidP="00223B15">
      <w:pPr>
        <w:tabs>
          <w:tab w:val="left" w:pos="2160"/>
        </w:tabs>
        <w:rPr>
          <w:rFonts w:ascii="Arial" w:hAnsi="Arial" w:cs="Arial"/>
        </w:rPr>
      </w:pPr>
      <w:r w:rsidRPr="00223B15">
        <w:rPr>
          <w:rFonts w:ascii="Arial" w:hAnsi="Arial" w:cs="Arial"/>
        </w:rPr>
        <w:t>12.</w:t>
      </w:r>
      <w:r w:rsidRPr="00223B15">
        <w:rPr>
          <w:rFonts w:ascii="Arial" w:hAnsi="Arial" w:cs="Arial"/>
          <w:spacing w:val="13"/>
        </w:rPr>
        <w:t xml:space="preserve"> </w:t>
      </w:r>
      <w:r w:rsidR="00652845">
        <w:rPr>
          <w:rFonts w:ascii="Arial" w:hAnsi="Arial" w:cs="Arial"/>
          <w:spacing w:val="13"/>
        </w:rPr>
        <w:t xml:space="preserve"> </w:t>
      </w:r>
      <w:r w:rsidRPr="00223B15">
        <w:rPr>
          <w:rFonts w:ascii="Arial" w:hAnsi="Arial" w:cs="Arial"/>
          <w:b/>
          <w:bCs/>
        </w:rPr>
        <w:t>After</w:t>
      </w:r>
      <w:r w:rsidRPr="00223B15">
        <w:rPr>
          <w:rFonts w:ascii="Arial" w:hAnsi="Arial" w:cs="Arial"/>
          <w:b/>
          <w:bCs/>
          <w:spacing w:val="19"/>
        </w:rPr>
        <w:t xml:space="preserve"> </w:t>
      </w:r>
      <w:r w:rsidRPr="00223B15">
        <w:rPr>
          <w:rFonts w:ascii="Arial" w:hAnsi="Arial" w:cs="Arial"/>
          <w:b/>
          <w:bCs/>
        </w:rPr>
        <w:t>the</w:t>
      </w:r>
      <w:r w:rsidRPr="00223B15">
        <w:rPr>
          <w:rFonts w:ascii="Arial" w:hAnsi="Arial" w:cs="Arial"/>
          <w:b/>
          <w:bCs/>
          <w:spacing w:val="19"/>
        </w:rPr>
        <w:t xml:space="preserve"> </w:t>
      </w:r>
      <w:r w:rsidRPr="00223B15">
        <w:rPr>
          <w:rFonts w:ascii="Arial" w:hAnsi="Arial" w:cs="Arial"/>
          <w:b/>
          <w:bCs/>
        </w:rPr>
        <w:t>RATs</w:t>
      </w:r>
      <w:r w:rsidRPr="00223B15">
        <w:rPr>
          <w:rFonts w:ascii="Arial" w:hAnsi="Arial" w:cs="Arial"/>
          <w:b/>
          <w:bCs/>
          <w:spacing w:val="19"/>
        </w:rPr>
        <w:t xml:space="preserve"> </w:t>
      </w:r>
      <w:r w:rsidRPr="00223B15">
        <w:rPr>
          <w:rFonts w:ascii="Arial" w:hAnsi="Arial" w:cs="Arial"/>
          <w:b/>
          <w:bCs/>
        </w:rPr>
        <w:t>and</w:t>
      </w:r>
      <w:r w:rsidRPr="00223B15">
        <w:rPr>
          <w:rFonts w:ascii="Arial" w:hAnsi="Arial" w:cs="Arial"/>
          <w:b/>
          <w:bCs/>
          <w:spacing w:val="19"/>
        </w:rPr>
        <w:t xml:space="preserve"> </w:t>
      </w:r>
      <w:r w:rsidRPr="00223B15">
        <w:rPr>
          <w:rFonts w:ascii="Arial" w:hAnsi="Arial" w:cs="Arial"/>
          <w:b/>
          <w:bCs/>
        </w:rPr>
        <w:t>the</w:t>
      </w:r>
      <w:r w:rsidRPr="00223B15">
        <w:rPr>
          <w:rFonts w:ascii="Arial" w:hAnsi="Arial" w:cs="Arial"/>
          <w:b/>
          <w:bCs/>
          <w:spacing w:val="19"/>
        </w:rPr>
        <w:t xml:space="preserve"> </w:t>
      </w:r>
      <w:r w:rsidRPr="00223B15">
        <w:rPr>
          <w:rFonts w:ascii="Arial" w:hAnsi="Arial" w:cs="Arial"/>
          <w:b/>
          <w:bCs/>
        </w:rPr>
        <w:t>final</w:t>
      </w:r>
      <w:r w:rsidRPr="00223B15">
        <w:rPr>
          <w:rFonts w:ascii="Arial" w:hAnsi="Arial" w:cs="Arial"/>
          <w:b/>
          <w:bCs/>
          <w:spacing w:val="17"/>
        </w:rPr>
        <w:t xml:space="preserve"> </w:t>
      </w:r>
      <w:r w:rsidRPr="00223B15">
        <w:rPr>
          <w:rFonts w:ascii="Arial" w:hAnsi="Arial" w:cs="Arial"/>
          <w:b/>
          <w:bCs/>
        </w:rPr>
        <w:t>exam,</w:t>
      </w:r>
      <w:r w:rsidRPr="00223B15">
        <w:rPr>
          <w:rFonts w:ascii="Arial" w:hAnsi="Arial" w:cs="Arial"/>
          <w:b/>
          <w:bCs/>
          <w:spacing w:val="17"/>
        </w:rPr>
        <w:t xml:space="preserve"> </w:t>
      </w:r>
      <w:r w:rsidRPr="00223B15">
        <w:rPr>
          <w:rFonts w:ascii="Arial" w:hAnsi="Arial" w:cs="Arial"/>
          <w:b/>
          <w:bCs/>
        </w:rPr>
        <w:t>there</w:t>
      </w:r>
      <w:r w:rsidRPr="00223B15">
        <w:rPr>
          <w:rFonts w:ascii="Arial" w:hAnsi="Arial" w:cs="Arial"/>
          <w:b/>
          <w:bCs/>
          <w:spacing w:val="20"/>
        </w:rPr>
        <w:t xml:space="preserve"> </w:t>
      </w:r>
      <w:r w:rsidRPr="00223B15">
        <w:rPr>
          <w:rFonts w:ascii="Arial" w:hAnsi="Arial" w:cs="Arial"/>
          <w:b/>
          <w:bCs/>
        </w:rPr>
        <w:t>must</w:t>
      </w:r>
      <w:r w:rsidRPr="00223B15">
        <w:rPr>
          <w:rFonts w:ascii="Arial" w:hAnsi="Arial" w:cs="Arial"/>
          <w:b/>
          <w:bCs/>
          <w:spacing w:val="18"/>
        </w:rPr>
        <w:t xml:space="preserve"> </w:t>
      </w:r>
      <w:r w:rsidRPr="00223B15">
        <w:rPr>
          <w:rFonts w:ascii="Arial" w:hAnsi="Arial" w:cs="Arial"/>
          <w:b/>
          <w:bCs/>
        </w:rPr>
        <w:t>be</w:t>
      </w:r>
      <w:r w:rsidRPr="00223B15">
        <w:rPr>
          <w:rFonts w:ascii="Arial" w:hAnsi="Arial" w:cs="Arial"/>
          <w:b/>
          <w:bCs/>
          <w:spacing w:val="20"/>
        </w:rPr>
        <w:t xml:space="preserve"> </w:t>
      </w:r>
      <w:r w:rsidRPr="00223B15">
        <w:rPr>
          <w:rFonts w:ascii="Arial" w:hAnsi="Arial" w:cs="Arial"/>
          <w:b/>
          <w:bCs/>
        </w:rPr>
        <w:t>no</w:t>
      </w:r>
      <w:r w:rsidRPr="00223B15">
        <w:rPr>
          <w:rFonts w:ascii="Arial" w:hAnsi="Arial" w:cs="Arial"/>
          <w:b/>
          <w:bCs/>
          <w:spacing w:val="19"/>
        </w:rPr>
        <w:t xml:space="preserve"> </w:t>
      </w:r>
      <w:r w:rsidRPr="00223B15">
        <w:rPr>
          <w:rFonts w:ascii="Arial" w:hAnsi="Arial" w:cs="Arial"/>
          <w:b/>
          <w:bCs/>
        </w:rPr>
        <w:t>discussion</w:t>
      </w:r>
      <w:r w:rsidRPr="00223B15">
        <w:rPr>
          <w:rFonts w:ascii="Arial" w:hAnsi="Arial" w:cs="Arial"/>
          <w:b/>
          <w:bCs/>
          <w:spacing w:val="20"/>
        </w:rPr>
        <w:t xml:space="preserve"> </w:t>
      </w:r>
      <w:r w:rsidRPr="00223B15">
        <w:rPr>
          <w:rFonts w:ascii="Arial" w:hAnsi="Arial" w:cs="Arial"/>
          <w:b/>
          <w:bCs/>
        </w:rPr>
        <w:t>with</w:t>
      </w:r>
      <w:r w:rsidRPr="00223B15">
        <w:rPr>
          <w:rFonts w:ascii="Arial" w:hAnsi="Arial" w:cs="Arial"/>
          <w:b/>
          <w:bCs/>
          <w:spacing w:val="19"/>
        </w:rPr>
        <w:t xml:space="preserve"> </w:t>
      </w:r>
      <w:r w:rsidRPr="00223B15">
        <w:rPr>
          <w:rFonts w:ascii="Arial" w:hAnsi="Arial" w:cs="Arial"/>
          <w:b/>
          <w:bCs/>
        </w:rPr>
        <w:t>students</w:t>
      </w:r>
      <w:r w:rsidRPr="00223B15">
        <w:rPr>
          <w:rFonts w:ascii="Arial" w:hAnsi="Arial" w:cs="Arial"/>
          <w:b/>
          <w:bCs/>
          <w:spacing w:val="20"/>
        </w:rPr>
        <w:t xml:space="preserve"> </w:t>
      </w:r>
      <w:r w:rsidRPr="00223B15">
        <w:rPr>
          <w:rFonts w:ascii="Arial" w:hAnsi="Arial" w:cs="Arial"/>
          <w:b/>
          <w:bCs/>
        </w:rPr>
        <w:t>from</w:t>
      </w:r>
      <w:r w:rsidRPr="00223B15">
        <w:rPr>
          <w:rFonts w:ascii="Arial" w:hAnsi="Arial" w:cs="Arial"/>
          <w:b/>
          <w:bCs/>
          <w:spacing w:val="21"/>
        </w:rPr>
        <w:t xml:space="preserve"> </w:t>
      </w:r>
      <w:r w:rsidRPr="00223B15">
        <w:rPr>
          <w:rFonts w:ascii="Arial" w:hAnsi="Arial" w:cs="Arial"/>
          <w:b/>
          <w:bCs/>
        </w:rPr>
        <w:t>other</w:t>
      </w:r>
      <w:r w:rsidRPr="00223B15">
        <w:rPr>
          <w:rFonts w:ascii="Arial" w:hAnsi="Arial" w:cs="Arial"/>
          <w:b/>
          <w:bCs/>
          <w:spacing w:val="56"/>
          <w:w w:val="102"/>
        </w:rPr>
        <w:t xml:space="preserve"> </w:t>
      </w:r>
      <w:r w:rsidRPr="00223B15">
        <w:rPr>
          <w:rFonts w:ascii="Arial" w:hAnsi="Arial" w:cs="Arial"/>
          <w:b/>
          <w:bCs/>
        </w:rPr>
        <w:t>sections</w:t>
      </w:r>
      <w:r w:rsidRPr="00223B15">
        <w:rPr>
          <w:rFonts w:ascii="Arial" w:hAnsi="Arial" w:cs="Arial"/>
          <w:b/>
          <w:bCs/>
          <w:spacing w:val="19"/>
        </w:rPr>
        <w:t xml:space="preserve"> </w:t>
      </w:r>
      <w:r w:rsidRPr="00223B15">
        <w:rPr>
          <w:rFonts w:ascii="Arial" w:hAnsi="Arial" w:cs="Arial"/>
          <w:b/>
          <w:bCs/>
        </w:rPr>
        <w:t>of</w:t>
      </w:r>
      <w:r w:rsidRPr="00223B15">
        <w:rPr>
          <w:rFonts w:ascii="Arial" w:hAnsi="Arial" w:cs="Arial"/>
          <w:b/>
          <w:bCs/>
          <w:spacing w:val="18"/>
        </w:rPr>
        <w:t xml:space="preserve"> </w:t>
      </w:r>
      <w:r w:rsidRPr="00223B15">
        <w:rPr>
          <w:rFonts w:ascii="Arial" w:hAnsi="Arial" w:cs="Arial"/>
          <w:b/>
          <w:bCs/>
        </w:rPr>
        <w:t>this</w:t>
      </w:r>
      <w:r w:rsidRPr="00223B15">
        <w:rPr>
          <w:rFonts w:ascii="Arial" w:hAnsi="Arial" w:cs="Arial"/>
          <w:b/>
          <w:bCs/>
          <w:spacing w:val="19"/>
        </w:rPr>
        <w:t xml:space="preserve"> </w:t>
      </w:r>
      <w:r w:rsidRPr="00223B15">
        <w:rPr>
          <w:rFonts w:ascii="Arial" w:hAnsi="Arial" w:cs="Arial"/>
          <w:b/>
          <w:bCs/>
        </w:rPr>
        <w:t>course,</w:t>
      </w:r>
      <w:r w:rsidRPr="00223B15">
        <w:rPr>
          <w:rFonts w:ascii="Arial" w:hAnsi="Arial" w:cs="Arial"/>
          <w:b/>
          <w:bCs/>
          <w:spacing w:val="18"/>
        </w:rPr>
        <w:t xml:space="preserve"> </w:t>
      </w:r>
      <w:r w:rsidRPr="00223B15">
        <w:rPr>
          <w:rFonts w:ascii="Arial" w:hAnsi="Arial" w:cs="Arial"/>
          <w:b/>
          <w:bCs/>
        </w:rPr>
        <w:t>or</w:t>
      </w:r>
      <w:r w:rsidRPr="00223B15">
        <w:rPr>
          <w:rFonts w:ascii="Arial" w:hAnsi="Arial" w:cs="Arial"/>
          <w:b/>
          <w:bCs/>
          <w:spacing w:val="19"/>
        </w:rPr>
        <w:t xml:space="preserve"> </w:t>
      </w:r>
      <w:r w:rsidRPr="00223B15">
        <w:rPr>
          <w:rFonts w:ascii="Arial" w:hAnsi="Arial" w:cs="Arial"/>
          <w:b/>
          <w:bCs/>
        </w:rPr>
        <w:t>with</w:t>
      </w:r>
      <w:r w:rsidRPr="00223B15">
        <w:rPr>
          <w:rFonts w:ascii="Arial" w:hAnsi="Arial" w:cs="Arial"/>
          <w:b/>
          <w:bCs/>
          <w:spacing w:val="20"/>
        </w:rPr>
        <w:t xml:space="preserve"> </w:t>
      </w:r>
      <w:r w:rsidRPr="00223B15">
        <w:rPr>
          <w:rFonts w:ascii="Arial" w:hAnsi="Arial" w:cs="Arial"/>
          <w:b/>
          <w:bCs/>
        </w:rPr>
        <w:t>students</w:t>
      </w:r>
      <w:r w:rsidRPr="00223B15">
        <w:rPr>
          <w:rFonts w:ascii="Arial" w:hAnsi="Arial" w:cs="Arial"/>
          <w:b/>
          <w:bCs/>
          <w:spacing w:val="19"/>
        </w:rPr>
        <w:t xml:space="preserve"> </w:t>
      </w:r>
      <w:r w:rsidRPr="00223B15">
        <w:rPr>
          <w:rFonts w:ascii="Arial" w:hAnsi="Arial" w:cs="Arial"/>
          <w:b/>
          <w:bCs/>
        </w:rPr>
        <w:t>who</w:t>
      </w:r>
      <w:r w:rsidRPr="00223B15">
        <w:rPr>
          <w:rFonts w:ascii="Arial" w:hAnsi="Arial" w:cs="Arial"/>
          <w:b/>
          <w:bCs/>
          <w:spacing w:val="21"/>
        </w:rPr>
        <w:t xml:space="preserve"> </w:t>
      </w:r>
      <w:r w:rsidRPr="00223B15">
        <w:rPr>
          <w:rFonts w:ascii="Arial" w:hAnsi="Arial" w:cs="Arial"/>
          <w:b/>
          <w:bCs/>
        </w:rPr>
        <w:t>have</w:t>
      </w:r>
      <w:r w:rsidRPr="00223B15">
        <w:rPr>
          <w:rFonts w:ascii="Arial" w:hAnsi="Arial" w:cs="Arial"/>
          <w:b/>
          <w:bCs/>
          <w:spacing w:val="19"/>
        </w:rPr>
        <w:t xml:space="preserve"> </w:t>
      </w:r>
      <w:r w:rsidRPr="00223B15">
        <w:rPr>
          <w:rFonts w:ascii="Arial" w:hAnsi="Arial" w:cs="Arial"/>
          <w:b/>
          <w:bCs/>
        </w:rPr>
        <w:t>not</w:t>
      </w:r>
      <w:r w:rsidRPr="00223B15">
        <w:rPr>
          <w:rFonts w:ascii="Arial" w:hAnsi="Arial" w:cs="Arial"/>
          <w:b/>
          <w:bCs/>
          <w:spacing w:val="19"/>
        </w:rPr>
        <w:t xml:space="preserve"> </w:t>
      </w:r>
      <w:r w:rsidRPr="00223B15">
        <w:rPr>
          <w:rFonts w:ascii="Arial" w:hAnsi="Arial" w:cs="Arial"/>
          <w:b/>
          <w:bCs/>
        </w:rPr>
        <w:t>taken</w:t>
      </w:r>
      <w:r w:rsidRPr="00223B15">
        <w:rPr>
          <w:rFonts w:ascii="Arial" w:hAnsi="Arial" w:cs="Arial"/>
          <w:b/>
          <w:bCs/>
          <w:spacing w:val="20"/>
        </w:rPr>
        <w:t xml:space="preserve"> </w:t>
      </w:r>
      <w:r w:rsidRPr="00223B15">
        <w:rPr>
          <w:rFonts w:ascii="Arial" w:hAnsi="Arial" w:cs="Arial"/>
          <w:b/>
          <w:bCs/>
        </w:rPr>
        <w:t>the</w:t>
      </w:r>
      <w:r w:rsidRPr="00223B15">
        <w:rPr>
          <w:rFonts w:ascii="Arial" w:hAnsi="Arial" w:cs="Arial"/>
          <w:b/>
          <w:bCs/>
          <w:spacing w:val="19"/>
        </w:rPr>
        <w:t xml:space="preserve"> </w:t>
      </w:r>
      <w:r w:rsidRPr="00223B15">
        <w:rPr>
          <w:rFonts w:ascii="Arial" w:hAnsi="Arial" w:cs="Arial"/>
          <w:b/>
          <w:bCs/>
        </w:rPr>
        <w:t>exam</w:t>
      </w:r>
      <w:r w:rsidRPr="00223B15">
        <w:rPr>
          <w:rFonts w:ascii="Arial" w:hAnsi="Arial" w:cs="Arial"/>
          <w:b/>
          <w:bCs/>
          <w:spacing w:val="21"/>
        </w:rPr>
        <w:t xml:space="preserve"> </w:t>
      </w:r>
      <w:r w:rsidRPr="00223B15">
        <w:rPr>
          <w:rFonts w:ascii="Arial" w:hAnsi="Arial" w:cs="Arial"/>
          <w:b/>
          <w:bCs/>
        </w:rPr>
        <w:t>yet</w:t>
      </w:r>
      <w:r w:rsidRPr="00223B15">
        <w:rPr>
          <w:rFonts w:ascii="Arial" w:hAnsi="Arial" w:cs="Arial"/>
        </w:rPr>
        <w:t xml:space="preserve">. </w:t>
      </w:r>
      <w:r w:rsidRPr="00223B15">
        <w:rPr>
          <w:rFonts w:ascii="Arial" w:hAnsi="Arial" w:cs="Arial"/>
          <w:spacing w:val="36"/>
        </w:rPr>
        <w:t xml:space="preserve"> </w:t>
      </w:r>
      <w:r w:rsidRPr="00223B15">
        <w:rPr>
          <w:rFonts w:ascii="Arial" w:hAnsi="Arial" w:cs="Arial"/>
          <w:spacing w:val="1"/>
        </w:rPr>
        <w:t>Remember,</w:t>
      </w:r>
      <w:r w:rsidRPr="00223B15">
        <w:rPr>
          <w:rFonts w:ascii="Arial" w:hAnsi="Arial" w:cs="Arial"/>
          <w:spacing w:val="46"/>
          <w:w w:val="102"/>
        </w:rPr>
        <w:t xml:space="preserve"> </w:t>
      </w:r>
      <w:r w:rsidRPr="00223B15">
        <w:rPr>
          <w:rFonts w:ascii="Arial" w:hAnsi="Arial" w:cs="Arial"/>
        </w:rPr>
        <w:t>students</w:t>
      </w:r>
      <w:r w:rsidRPr="00223B15">
        <w:rPr>
          <w:rFonts w:ascii="Arial" w:hAnsi="Arial" w:cs="Arial"/>
          <w:spacing w:val="18"/>
        </w:rPr>
        <w:t xml:space="preserve"> </w:t>
      </w:r>
      <w:r w:rsidRPr="00223B15">
        <w:rPr>
          <w:rFonts w:ascii="Arial" w:hAnsi="Arial" w:cs="Arial"/>
        </w:rPr>
        <w:t>from</w:t>
      </w:r>
      <w:r w:rsidRPr="00223B15">
        <w:rPr>
          <w:rFonts w:ascii="Arial" w:hAnsi="Arial" w:cs="Arial"/>
          <w:spacing w:val="21"/>
        </w:rPr>
        <w:t xml:space="preserve"> </w:t>
      </w:r>
      <w:r w:rsidRPr="00223B15">
        <w:rPr>
          <w:rFonts w:ascii="Arial" w:hAnsi="Arial" w:cs="Arial"/>
        </w:rPr>
        <w:t>other</w:t>
      </w:r>
      <w:r w:rsidRPr="00223B15">
        <w:rPr>
          <w:rFonts w:ascii="Arial" w:hAnsi="Arial" w:cs="Arial"/>
          <w:spacing w:val="19"/>
        </w:rPr>
        <w:t xml:space="preserve"> </w:t>
      </w:r>
      <w:r w:rsidRPr="00223B15">
        <w:rPr>
          <w:rFonts w:ascii="Arial" w:hAnsi="Arial" w:cs="Arial"/>
        </w:rPr>
        <w:t>sections</w:t>
      </w:r>
      <w:r w:rsidRPr="00223B15">
        <w:rPr>
          <w:rFonts w:ascii="Arial" w:hAnsi="Arial" w:cs="Arial"/>
          <w:spacing w:val="18"/>
        </w:rPr>
        <w:t xml:space="preserve"> </w:t>
      </w:r>
      <w:r w:rsidRPr="00223B15">
        <w:rPr>
          <w:rFonts w:ascii="Arial" w:hAnsi="Arial" w:cs="Arial"/>
        </w:rPr>
        <w:t>may</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studying</w:t>
      </w:r>
      <w:r w:rsidRPr="00223B15">
        <w:rPr>
          <w:rFonts w:ascii="Arial" w:hAnsi="Arial" w:cs="Arial"/>
          <w:spacing w:val="20"/>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hall</w:t>
      </w:r>
      <w:r w:rsidRPr="00223B15">
        <w:rPr>
          <w:rFonts w:ascii="Arial" w:hAnsi="Arial" w:cs="Arial"/>
          <w:spacing w:val="17"/>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may</w:t>
      </w:r>
      <w:r w:rsidRPr="00223B15">
        <w:rPr>
          <w:rFonts w:ascii="Arial" w:hAnsi="Arial" w:cs="Arial"/>
          <w:spacing w:val="20"/>
        </w:rPr>
        <w:t xml:space="preserve"> </w:t>
      </w:r>
      <w:r w:rsidRPr="00223B15">
        <w:rPr>
          <w:rFonts w:ascii="Arial" w:hAnsi="Arial" w:cs="Arial"/>
        </w:rPr>
        <w:t>hear</w:t>
      </w:r>
      <w:r w:rsidRPr="00223B15">
        <w:rPr>
          <w:rFonts w:ascii="Arial" w:hAnsi="Arial" w:cs="Arial"/>
          <w:spacing w:val="18"/>
        </w:rPr>
        <w:t xml:space="preserve"> </w:t>
      </w:r>
      <w:r w:rsidRPr="00223B15">
        <w:rPr>
          <w:rFonts w:ascii="Arial" w:hAnsi="Arial" w:cs="Arial"/>
        </w:rPr>
        <w:t>you</w:t>
      </w:r>
      <w:r w:rsidRPr="00223B15">
        <w:rPr>
          <w:rFonts w:ascii="Arial" w:hAnsi="Arial" w:cs="Arial"/>
          <w:spacing w:val="20"/>
        </w:rPr>
        <w:t xml:space="preserve"> </w:t>
      </w:r>
      <w:r w:rsidRPr="00223B15">
        <w:rPr>
          <w:rFonts w:ascii="Arial" w:hAnsi="Arial" w:cs="Arial"/>
        </w:rPr>
        <w:t>discussing</w:t>
      </w:r>
      <w:r w:rsidRPr="00223B15">
        <w:rPr>
          <w:rFonts w:ascii="Arial" w:hAnsi="Arial" w:cs="Arial"/>
          <w:spacing w:val="20"/>
        </w:rPr>
        <w:t xml:space="preserve"> </w:t>
      </w:r>
      <w:r w:rsidRPr="00223B15">
        <w:rPr>
          <w:rFonts w:ascii="Arial" w:hAnsi="Arial" w:cs="Arial"/>
        </w:rPr>
        <w:t>test</w:t>
      </w:r>
      <w:r w:rsidRPr="00223B15">
        <w:rPr>
          <w:rFonts w:ascii="Arial" w:hAnsi="Arial" w:cs="Arial"/>
          <w:spacing w:val="56"/>
          <w:w w:val="102"/>
        </w:rPr>
        <w:t xml:space="preserve"> </w:t>
      </w:r>
      <w:r w:rsidRPr="00223B15">
        <w:rPr>
          <w:rFonts w:ascii="Arial" w:hAnsi="Arial" w:cs="Arial"/>
        </w:rPr>
        <w:t>questions</w:t>
      </w:r>
      <w:r w:rsidRPr="00223B15">
        <w:rPr>
          <w:rFonts w:ascii="Arial" w:hAnsi="Arial" w:cs="Arial"/>
          <w:spacing w:val="17"/>
        </w:rPr>
        <w:t xml:space="preserve"> </w:t>
      </w:r>
      <w:r w:rsidRPr="00223B15">
        <w:rPr>
          <w:rFonts w:ascii="Arial" w:hAnsi="Arial" w:cs="Arial"/>
        </w:rPr>
        <w:t>after</w:t>
      </w:r>
      <w:r w:rsidRPr="00223B15">
        <w:rPr>
          <w:rFonts w:ascii="Arial" w:hAnsi="Arial" w:cs="Arial"/>
          <w:spacing w:val="17"/>
        </w:rPr>
        <w:t xml:space="preserve"> </w:t>
      </w:r>
      <w:r w:rsidRPr="00223B15">
        <w:rPr>
          <w:rFonts w:ascii="Arial" w:hAnsi="Arial" w:cs="Arial"/>
        </w:rPr>
        <w:t>you</w:t>
      </w:r>
      <w:r w:rsidRPr="00223B15">
        <w:rPr>
          <w:rFonts w:ascii="Arial" w:hAnsi="Arial" w:cs="Arial"/>
          <w:spacing w:val="17"/>
        </w:rPr>
        <w:t xml:space="preserve"> </w:t>
      </w:r>
      <w:r w:rsidRPr="00223B15">
        <w:rPr>
          <w:rFonts w:ascii="Arial" w:hAnsi="Arial" w:cs="Arial"/>
        </w:rPr>
        <w:t>take</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 xml:space="preserve">test. </w:t>
      </w:r>
      <w:r w:rsidRPr="00223B15">
        <w:rPr>
          <w:rFonts w:ascii="Arial" w:hAnsi="Arial" w:cs="Arial"/>
          <w:spacing w:val="32"/>
        </w:rPr>
        <w:t xml:space="preserve"> </w:t>
      </w:r>
      <w:r w:rsidRPr="00223B15">
        <w:rPr>
          <w:rFonts w:ascii="Arial" w:hAnsi="Arial" w:cs="Arial"/>
        </w:rPr>
        <w:t>If</w:t>
      </w:r>
      <w:r w:rsidRPr="00223B15">
        <w:rPr>
          <w:rFonts w:ascii="Arial" w:hAnsi="Arial" w:cs="Arial"/>
          <w:spacing w:val="16"/>
        </w:rPr>
        <w:t xml:space="preserve"> </w:t>
      </w:r>
      <w:r w:rsidRPr="00223B15">
        <w:rPr>
          <w:rFonts w:ascii="Arial" w:hAnsi="Arial" w:cs="Arial"/>
        </w:rPr>
        <w:t>this</w:t>
      </w:r>
      <w:r w:rsidRPr="00223B15">
        <w:rPr>
          <w:rFonts w:ascii="Arial" w:hAnsi="Arial" w:cs="Arial"/>
          <w:spacing w:val="18"/>
        </w:rPr>
        <w:t xml:space="preserve"> </w:t>
      </w:r>
      <w:r w:rsidRPr="00223B15">
        <w:rPr>
          <w:rFonts w:ascii="Arial" w:hAnsi="Arial" w:cs="Arial"/>
        </w:rPr>
        <w:t>occurs,</w:t>
      </w:r>
      <w:r w:rsidRPr="00223B15">
        <w:rPr>
          <w:rFonts w:ascii="Arial" w:hAnsi="Arial" w:cs="Arial"/>
          <w:spacing w:val="16"/>
        </w:rPr>
        <w:t xml:space="preserve"> </w:t>
      </w:r>
      <w:r w:rsidRPr="00223B15">
        <w:rPr>
          <w:rFonts w:ascii="Arial" w:hAnsi="Arial" w:cs="Arial"/>
        </w:rPr>
        <w:t>this</w:t>
      </w:r>
      <w:r w:rsidRPr="00223B15">
        <w:rPr>
          <w:rFonts w:ascii="Arial" w:hAnsi="Arial" w:cs="Arial"/>
          <w:spacing w:val="17"/>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academic</w:t>
      </w:r>
      <w:r w:rsidRPr="00223B15">
        <w:rPr>
          <w:rFonts w:ascii="Arial" w:hAnsi="Arial" w:cs="Arial"/>
          <w:spacing w:val="17"/>
        </w:rPr>
        <w:t xml:space="preserve"> </w:t>
      </w:r>
      <w:r w:rsidRPr="00223B15">
        <w:rPr>
          <w:rFonts w:ascii="Arial" w:hAnsi="Arial" w:cs="Arial"/>
        </w:rPr>
        <w:t>dishonesty,</w:t>
      </w:r>
      <w:r w:rsidRPr="00223B15">
        <w:rPr>
          <w:rFonts w:ascii="Arial" w:hAnsi="Arial" w:cs="Arial"/>
          <w:spacing w:val="19"/>
        </w:rPr>
        <w:t xml:space="preserve"> </w:t>
      </w:r>
      <w:r w:rsidRPr="00223B15">
        <w:rPr>
          <w:rFonts w:ascii="Arial" w:hAnsi="Arial" w:cs="Arial"/>
        </w:rPr>
        <w:t>and</w:t>
      </w:r>
      <w:r w:rsidRPr="00223B15">
        <w:rPr>
          <w:rFonts w:ascii="Arial" w:hAnsi="Arial" w:cs="Arial"/>
          <w:spacing w:val="17"/>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a</w:t>
      </w:r>
      <w:r w:rsidRPr="00223B15">
        <w:rPr>
          <w:rFonts w:ascii="Arial" w:hAnsi="Arial" w:cs="Arial"/>
          <w:spacing w:val="17"/>
        </w:rPr>
        <w:t xml:space="preserve"> </w:t>
      </w:r>
      <w:r w:rsidRPr="00223B15">
        <w:rPr>
          <w:rFonts w:ascii="Arial" w:hAnsi="Arial" w:cs="Arial"/>
        </w:rPr>
        <w:t>reportable</w:t>
      </w:r>
      <w:r w:rsidRPr="00223B15">
        <w:rPr>
          <w:rFonts w:ascii="Arial" w:hAnsi="Arial" w:cs="Arial"/>
          <w:spacing w:val="68"/>
          <w:w w:val="102"/>
        </w:rPr>
        <w:t xml:space="preserve"> </w:t>
      </w:r>
      <w:r w:rsidRPr="00223B15">
        <w:rPr>
          <w:rFonts w:ascii="Arial" w:hAnsi="Arial" w:cs="Arial"/>
        </w:rPr>
        <w:t>offense.</w:t>
      </w:r>
      <w:r w:rsidRPr="00223B15">
        <w:rPr>
          <w:rFonts w:ascii="Arial" w:hAnsi="Arial" w:cs="Arial"/>
          <w:spacing w:val="18"/>
        </w:rPr>
        <w:t xml:space="preserve"> </w:t>
      </w:r>
      <w:r w:rsidRPr="00223B15">
        <w:rPr>
          <w:rFonts w:ascii="Arial" w:hAnsi="Arial" w:cs="Arial"/>
        </w:rPr>
        <w:t>This</w:t>
      </w:r>
      <w:r w:rsidRPr="00223B15">
        <w:rPr>
          <w:rFonts w:ascii="Arial" w:hAnsi="Arial" w:cs="Arial"/>
          <w:spacing w:val="19"/>
        </w:rPr>
        <w:t xml:space="preserve"> </w:t>
      </w:r>
      <w:r w:rsidRPr="00223B15">
        <w:rPr>
          <w:rFonts w:ascii="Arial" w:hAnsi="Arial" w:cs="Arial"/>
        </w:rPr>
        <w:t>is</w:t>
      </w:r>
      <w:r w:rsidRPr="00223B15">
        <w:rPr>
          <w:rFonts w:ascii="Arial" w:hAnsi="Arial" w:cs="Arial"/>
          <w:spacing w:val="19"/>
        </w:rPr>
        <w:t xml:space="preserve"> </w:t>
      </w:r>
      <w:r w:rsidRPr="00223B15">
        <w:rPr>
          <w:rFonts w:ascii="Arial" w:hAnsi="Arial" w:cs="Arial"/>
        </w:rPr>
        <w:t>considered</w:t>
      </w:r>
      <w:r w:rsidRPr="00223B15">
        <w:rPr>
          <w:rFonts w:ascii="Arial" w:hAnsi="Arial" w:cs="Arial"/>
          <w:spacing w:val="20"/>
        </w:rPr>
        <w:t xml:space="preserve"> </w:t>
      </w:r>
      <w:r w:rsidRPr="00223B15">
        <w:rPr>
          <w:rFonts w:ascii="Arial" w:hAnsi="Arial" w:cs="Arial"/>
        </w:rPr>
        <w:t>cheating</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21"/>
        </w:rPr>
        <w:t xml:space="preserve"> </w:t>
      </w:r>
      <w:r w:rsidRPr="00223B15">
        <w:rPr>
          <w:rFonts w:ascii="Arial" w:hAnsi="Arial" w:cs="Arial"/>
        </w:rPr>
        <w:t>gives</w:t>
      </w:r>
      <w:r w:rsidRPr="00223B15">
        <w:rPr>
          <w:rFonts w:ascii="Arial" w:hAnsi="Arial" w:cs="Arial"/>
          <w:spacing w:val="19"/>
        </w:rPr>
        <w:t xml:space="preserve"> </w:t>
      </w:r>
      <w:r w:rsidRPr="00223B15">
        <w:rPr>
          <w:rFonts w:ascii="Arial" w:hAnsi="Arial" w:cs="Arial"/>
        </w:rPr>
        <w:t>unfair</w:t>
      </w:r>
      <w:r w:rsidRPr="00223B15">
        <w:rPr>
          <w:rFonts w:ascii="Arial" w:hAnsi="Arial" w:cs="Arial"/>
          <w:spacing w:val="20"/>
        </w:rPr>
        <w:t xml:space="preserve"> </w:t>
      </w:r>
      <w:r w:rsidRPr="00223B15">
        <w:rPr>
          <w:rFonts w:ascii="Arial" w:hAnsi="Arial" w:cs="Arial"/>
        </w:rPr>
        <w:t>advantage</w:t>
      </w:r>
      <w:r w:rsidRPr="00223B15">
        <w:rPr>
          <w:rFonts w:ascii="Arial" w:hAnsi="Arial" w:cs="Arial"/>
          <w:spacing w:val="20"/>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another</w:t>
      </w:r>
      <w:r w:rsidRPr="00223B15">
        <w:rPr>
          <w:rFonts w:ascii="Arial" w:hAnsi="Arial" w:cs="Arial"/>
          <w:spacing w:val="19"/>
        </w:rPr>
        <w:t xml:space="preserve"> </w:t>
      </w:r>
      <w:r w:rsidRPr="00223B15">
        <w:rPr>
          <w:rFonts w:ascii="Arial" w:hAnsi="Arial" w:cs="Arial"/>
        </w:rPr>
        <w:t xml:space="preserve">student. </w:t>
      </w:r>
      <w:r w:rsidRPr="00223B15">
        <w:rPr>
          <w:rFonts w:ascii="Arial" w:hAnsi="Arial" w:cs="Arial"/>
          <w:spacing w:val="37"/>
        </w:rPr>
        <w:t xml:space="preserve"> </w:t>
      </w:r>
      <w:r w:rsidRPr="00223B15">
        <w:rPr>
          <w:rFonts w:ascii="Arial" w:hAnsi="Arial" w:cs="Arial"/>
        </w:rPr>
        <w:t>If</w:t>
      </w:r>
      <w:r w:rsidRPr="00223B15">
        <w:rPr>
          <w:rFonts w:ascii="Arial" w:hAnsi="Arial" w:cs="Arial"/>
          <w:spacing w:val="19"/>
        </w:rPr>
        <w:t xml:space="preserve"> </w:t>
      </w:r>
      <w:r w:rsidRPr="00223B15">
        <w:rPr>
          <w:rFonts w:ascii="Arial" w:hAnsi="Arial" w:cs="Arial"/>
        </w:rPr>
        <w:t>you</w:t>
      </w:r>
      <w:r w:rsidRPr="00223B15">
        <w:rPr>
          <w:rFonts w:ascii="Arial" w:hAnsi="Arial" w:cs="Arial"/>
          <w:spacing w:val="21"/>
        </w:rPr>
        <w:t xml:space="preserve"> </w:t>
      </w:r>
      <w:r w:rsidRPr="00223B15">
        <w:rPr>
          <w:rFonts w:ascii="Arial" w:hAnsi="Arial" w:cs="Arial"/>
        </w:rPr>
        <w:t>are</w:t>
      </w:r>
      <w:r w:rsidRPr="00223B15">
        <w:rPr>
          <w:rFonts w:ascii="Arial" w:hAnsi="Arial" w:cs="Arial"/>
          <w:spacing w:val="64"/>
          <w:w w:val="102"/>
        </w:rPr>
        <w:t xml:space="preserve"> </w:t>
      </w:r>
      <w:r w:rsidRPr="00223B15">
        <w:rPr>
          <w:rFonts w:ascii="Arial" w:hAnsi="Arial" w:cs="Arial"/>
        </w:rPr>
        <w:t>aware</w:t>
      </w:r>
      <w:r w:rsidRPr="00223B15">
        <w:rPr>
          <w:rFonts w:ascii="Arial" w:hAnsi="Arial" w:cs="Arial"/>
          <w:spacing w:val="16"/>
        </w:rPr>
        <w:t xml:space="preserve"> </w:t>
      </w:r>
      <w:r w:rsidRPr="00223B15">
        <w:rPr>
          <w:rFonts w:ascii="Arial" w:hAnsi="Arial" w:cs="Arial"/>
        </w:rPr>
        <w:t>that</w:t>
      </w:r>
      <w:r w:rsidRPr="00223B15">
        <w:rPr>
          <w:rFonts w:ascii="Arial" w:hAnsi="Arial" w:cs="Arial"/>
          <w:spacing w:val="16"/>
        </w:rPr>
        <w:t xml:space="preserve"> </w:t>
      </w:r>
      <w:r w:rsidRPr="00223B15">
        <w:rPr>
          <w:rFonts w:ascii="Arial" w:hAnsi="Arial" w:cs="Arial"/>
        </w:rPr>
        <w:t>someone</w:t>
      </w:r>
      <w:r w:rsidRPr="00223B15">
        <w:rPr>
          <w:rFonts w:ascii="Arial" w:hAnsi="Arial" w:cs="Arial"/>
          <w:spacing w:val="17"/>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sharing</w:t>
      </w:r>
      <w:r w:rsidRPr="00223B15">
        <w:rPr>
          <w:rFonts w:ascii="Arial" w:hAnsi="Arial" w:cs="Arial"/>
          <w:spacing w:val="17"/>
        </w:rPr>
        <w:t xml:space="preserve"> </w:t>
      </w:r>
      <w:r w:rsidRPr="00223B15">
        <w:rPr>
          <w:rFonts w:ascii="Arial" w:hAnsi="Arial" w:cs="Arial"/>
        </w:rPr>
        <w:t>answers</w:t>
      </w:r>
      <w:r w:rsidRPr="00223B15">
        <w:rPr>
          <w:rFonts w:ascii="Arial" w:hAnsi="Arial" w:cs="Arial"/>
          <w:spacing w:val="16"/>
        </w:rPr>
        <w:t xml:space="preserve"> </w:t>
      </w:r>
      <w:r w:rsidRPr="00223B15">
        <w:rPr>
          <w:rFonts w:ascii="Arial" w:hAnsi="Arial" w:cs="Arial"/>
        </w:rPr>
        <w:t>with</w:t>
      </w:r>
      <w:r w:rsidRPr="00223B15">
        <w:rPr>
          <w:rFonts w:ascii="Arial" w:hAnsi="Arial" w:cs="Arial"/>
          <w:spacing w:val="17"/>
        </w:rPr>
        <w:t xml:space="preserve"> </w:t>
      </w:r>
      <w:r w:rsidRPr="00223B15">
        <w:rPr>
          <w:rFonts w:ascii="Arial" w:hAnsi="Arial" w:cs="Arial"/>
        </w:rPr>
        <w:t>a</w:t>
      </w:r>
      <w:r w:rsidRPr="00223B15">
        <w:rPr>
          <w:rFonts w:ascii="Arial" w:hAnsi="Arial" w:cs="Arial"/>
          <w:spacing w:val="17"/>
        </w:rPr>
        <w:t xml:space="preserve"> </w:t>
      </w:r>
      <w:r w:rsidRPr="00223B15">
        <w:rPr>
          <w:rFonts w:ascii="Arial" w:hAnsi="Arial" w:cs="Arial"/>
        </w:rPr>
        <w:t>student</w:t>
      </w:r>
      <w:r w:rsidRPr="00223B15">
        <w:rPr>
          <w:rFonts w:ascii="Arial" w:hAnsi="Arial" w:cs="Arial"/>
          <w:spacing w:val="16"/>
        </w:rPr>
        <w:t xml:space="preserve"> </w:t>
      </w:r>
      <w:r w:rsidRPr="00223B15">
        <w:rPr>
          <w:rFonts w:ascii="Arial" w:hAnsi="Arial" w:cs="Arial"/>
        </w:rPr>
        <w:t>who</w:t>
      </w:r>
      <w:r w:rsidRPr="00223B15">
        <w:rPr>
          <w:rFonts w:ascii="Arial" w:hAnsi="Arial" w:cs="Arial"/>
          <w:spacing w:val="16"/>
        </w:rPr>
        <w:t xml:space="preserve"> </w:t>
      </w:r>
      <w:r w:rsidRPr="00223B15">
        <w:rPr>
          <w:rFonts w:ascii="Arial" w:hAnsi="Arial" w:cs="Arial"/>
        </w:rPr>
        <w:t>has</w:t>
      </w:r>
      <w:r w:rsidRPr="00223B15">
        <w:rPr>
          <w:rFonts w:ascii="Arial" w:hAnsi="Arial" w:cs="Arial"/>
          <w:spacing w:val="17"/>
        </w:rPr>
        <w:t xml:space="preserve"> </w:t>
      </w:r>
      <w:r w:rsidRPr="00223B15">
        <w:rPr>
          <w:rFonts w:ascii="Arial" w:hAnsi="Arial" w:cs="Arial"/>
        </w:rPr>
        <w:t>not</w:t>
      </w:r>
      <w:r w:rsidRPr="00223B15">
        <w:rPr>
          <w:rFonts w:ascii="Arial" w:hAnsi="Arial" w:cs="Arial"/>
          <w:spacing w:val="16"/>
        </w:rPr>
        <w:t xml:space="preserve"> </w:t>
      </w:r>
      <w:r w:rsidRPr="00223B15">
        <w:rPr>
          <w:rFonts w:ascii="Arial" w:hAnsi="Arial" w:cs="Arial"/>
        </w:rPr>
        <w:t>taken</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test,</w:t>
      </w:r>
      <w:r w:rsidRPr="00223B15">
        <w:rPr>
          <w:rFonts w:ascii="Arial" w:hAnsi="Arial" w:cs="Arial"/>
          <w:spacing w:val="15"/>
        </w:rPr>
        <w:t xml:space="preserve"> </w:t>
      </w:r>
      <w:r w:rsidRPr="00223B15">
        <w:rPr>
          <w:rFonts w:ascii="Arial" w:hAnsi="Arial" w:cs="Arial"/>
        </w:rPr>
        <w:t>you</w:t>
      </w:r>
      <w:r w:rsidRPr="00223B15">
        <w:rPr>
          <w:rFonts w:ascii="Arial" w:hAnsi="Arial" w:cs="Arial"/>
          <w:spacing w:val="17"/>
        </w:rPr>
        <w:t xml:space="preserve"> </w:t>
      </w:r>
      <w:r w:rsidRPr="00223B15">
        <w:rPr>
          <w:rFonts w:ascii="Arial" w:hAnsi="Arial" w:cs="Arial"/>
        </w:rPr>
        <w:t>are</w:t>
      </w:r>
      <w:r w:rsidRPr="00223B15">
        <w:rPr>
          <w:rFonts w:ascii="Arial" w:hAnsi="Arial" w:cs="Arial"/>
          <w:spacing w:val="17"/>
        </w:rPr>
        <w:t xml:space="preserve"> </w:t>
      </w:r>
      <w:r w:rsidRPr="00223B15">
        <w:rPr>
          <w:rFonts w:ascii="Arial" w:hAnsi="Arial" w:cs="Arial"/>
        </w:rPr>
        <w:t>to</w:t>
      </w:r>
      <w:r w:rsidRPr="00223B15">
        <w:rPr>
          <w:rFonts w:ascii="Arial" w:hAnsi="Arial" w:cs="Arial"/>
          <w:spacing w:val="60"/>
          <w:w w:val="102"/>
        </w:rPr>
        <w:t xml:space="preserve"> </w:t>
      </w:r>
      <w:r w:rsidRPr="00223B15">
        <w:rPr>
          <w:rFonts w:ascii="Arial" w:hAnsi="Arial" w:cs="Arial"/>
        </w:rPr>
        <w:t>come</w:t>
      </w:r>
      <w:r w:rsidRPr="00223B15">
        <w:rPr>
          <w:rFonts w:ascii="Arial" w:hAnsi="Arial" w:cs="Arial"/>
          <w:spacing w:val="19"/>
        </w:rPr>
        <w:t xml:space="preserve"> </w:t>
      </w:r>
      <w:r w:rsidRPr="00223B15">
        <w:rPr>
          <w:rFonts w:ascii="Arial" w:hAnsi="Arial" w:cs="Arial"/>
        </w:rPr>
        <w:t>forward</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19"/>
        </w:rPr>
        <w:t xml:space="preserve"> </w:t>
      </w:r>
      <w:r w:rsidRPr="00223B15">
        <w:rPr>
          <w:rFonts w:ascii="Arial" w:hAnsi="Arial" w:cs="Arial"/>
        </w:rPr>
        <w:t>report</w:t>
      </w:r>
      <w:r w:rsidRPr="00223B15">
        <w:rPr>
          <w:rFonts w:ascii="Arial" w:hAnsi="Arial" w:cs="Arial"/>
          <w:spacing w:val="19"/>
        </w:rPr>
        <w:t xml:space="preserve"> </w:t>
      </w:r>
      <w:r w:rsidRPr="00223B15">
        <w:rPr>
          <w:rFonts w:ascii="Arial" w:hAnsi="Arial" w:cs="Arial"/>
        </w:rPr>
        <w:t>it;</w:t>
      </w:r>
      <w:r w:rsidRPr="00223B15">
        <w:rPr>
          <w:rFonts w:ascii="Arial" w:hAnsi="Arial" w:cs="Arial"/>
          <w:spacing w:val="18"/>
        </w:rPr>
        <w:t xml:space="preserve"> </w:t>
      </w:r>
      <w:r w:rsidRPr="00223B15">
        <w:rPr>
          <w:rFonts w:ascii="Arial" w:hAnsi="Arial" w:cs="Arial"/>
        </w:rPr>
        <w:t>failure</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do</w:t>
      </w:r>
      <w:r w:rsidRPr="00223B15">
        <w:rPr>
          <w:rFonts w:ascii="Arial" w:hAnsi="Arial" w:cs="Arial"/>
          <w:spacing w:val="20"/>
        </w:rPr>
        <w:t xml:space="preserve"> </w:t>
      </w:r>
      <w:r w:rsidRPr="00223B15">
        <w:rPr>
          <w:rFonts w:ascii="Arial" w:hAnsi="Arial" w:cs="Arial"/>
        </w:rPr>
        <w:t>so</w:t>
      </w:r>
      <w:r w:rsidRPr="00223B15">
        <w:rPr>
          <w:rFonts w:ascii="Arial" w:hAnsi="Arial" w:cs="Arial"/>
          <w:spacing w:val="18"/>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considered</w:t>
      </w:r>
      <w:r w:rsidRPr="00223B15">
        <w:rPr>
          <w:rFonts w:ascii="Arial" w:hAnsi="Arial" w:cs="Arial"/>
          <w:spacing w:val="20"/>
        </w:rPr>
        <w:t xml:space="preserve"> </w:t>
      </w:r>
      <w:r w:rsidRPr="00223B15">
        <w:rPr>
          <w:rFonts w:ascii="Arial" w:hAnsi="Arial" w:cs="Arial"/>
        </w:rPr>
        <w:t>collusion,</w:t>
      </w:r>
      <w:r w:rsidRPr="00223B15">
        <w:rPr>
          <w:rFonts w:ascii="Arial" w:hAnsi="Arial" w:cs="Arial"/>
          <w:spacing w:val="18"/>
        </w:rPr>
        <w:t xml:space="preserve"> </w:t>
      </w:r>
      <w:r w:rsidRPr="00223B15">
        <w:rPr>
          <w:rFonts w:ascii="Arial" w:hAnsi="Arial" w:cs="Arial"/>
        </w:rPr>
        <w:t>and</w:t>
      </w:r>
      <w:r w:rsidRPr="00223B15">
        <w:rPr>
          <w:rFonts w:ascii="Arial" w:hAnsi="Arial" w:cs="Arial"/>
          <w:spacing w:val="20"/>
        </w:rPr>
        <w:t xml:space="preserve"> </w:t>
      </w:r>
      <w:r w:rsidRPr="00223B15">
        <w:rPr>
          <w:rFonts w:ascii="Arial" w:hAnsi="Arial" w:cs="Arial"/>
        </w:rPr>
        <w:t>is</w:t>
      </w:r>
      <w:r w:rsidRPr="00223B15">
        <w:rPr>
          <w:rFonts w:ascii="Arial" w:hAnsi="Arial" w:cs="Arial"/>
          <w:spacing w:val="18"/>
        </w:rPr>
        <w:t xml:space="preserve"> </w:t>
      </w:r>
      <w:r w:rsidRPr="00223B15">
        <w:rPr>
          <w:rFonts w:ascii="Arial" w:hAnsi="Arial" w:cs="Arial"/>
        </w:rPr>
        <w:t>reportable</w:t>
      </w:r>
      <w:r w:rsidRPr="00223B15">
        <w:rPr>
          <w:rFonts w:ascii="Arial" w:hAnsi="Arial" w:cs="Arial"/>
          <w:spacing w:val="20"/>
        </w:rPr>
        <w:t xml:space="preserve"> </w:t>
      </w:r>
      <w:r w:rsidRPr="00223B15">
        <w:rPr>
          <w:rFonts w:ascii="Arial" w:hAnsi="Arial" w:cs="Arial"/>
        </w:rPr>
        <w:t>as</w:t>
      </w:r>
      <w:r w:rsidRPr="00223B15">
        <w:rPr>
          <w:rFonts w:ascii="Arial" w:hAnsi="Arial" w:cs="Arial"/>
          <w:spacing w:val="18"/>
        </w:rPr>
        <w:t xml:space="preserve"> </w:t>
      </w:r>
      <w:r w:rsidRPr="00223B15">
        <w:rPr>
          <w:rFonts w:ascii="Arial" w:hAnsi="Arial" w:cs="Arial"/>
        </w:rPr>
        <w:t>scholastic</w:t>
      </w:r>
      <w:r w:rsidRPr="00223B15">
        <w:rPr>
          <w:rFonts w:ascii="Arial" w:hAnsi="Arial" w:cs="Arial"/>
          <w:spacing w:val="60"/>
          <w:w w:val="102"/>
        </w:rPr>
        <w:t xml:space="preserve"> </w:t>
      </w:r>
      <w:r w:rsidRPr="00223B15">
        <w:rPr>
          <w:rFonts w:ascii="Arial" w:hAnsi="Arial" w:cs="Arial"/>
        </w:rPr>
        <w:t xml:space="preserve">dishonesty. </w:t>
      </w:r>
      <w:r w:rsidRPr="00223B15">
        <w:rPr>
          <w:rFonts w:ascii="Arial" w:hAnsi="Arial" w:cs="Arial"/>
          <w:spacing w:val="44"/>
        </w:rPr>
        <w:t xml:space="preserve"> </w:t>
      </w:r>
      <w:r w:rsidRPr="00223B15">
        <w:rPr>
          <w:rFonts w:ascii="Arial" w:hAnsi="Arial" w:cs="Arial"/>
        </w:rPr>
        <w:t>Refer</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4"/>
        </w:rPr>
        <w:t xml:space="preserve"> </w:t>
      </w:r>
      <w:r w:rsidRPr="00223B15">
        <w:rPr>
          <w:rFonts w:ascii="Arial" w:hAnsi="Arial" w:cs="Arial"/>
        </w:rPr>
        <w:t>the</w:t>
      </w:r>
      <w:r w:rsidRPr="00223B15">
        <w:rPr>
          <w:rFonts w:ascii="Arial" w:hAnsi="Arial" w:cs="Arial"/>
          <w:spacing w:val="23"/>
        </w:rPr>
        <w:t xml:space="preserve"> </w:t>
      </w:r>
      <w:r w:rsidRPr="00223B15">
        <w:rPr>
          <w:rFonts w:ascii="Arial" w:hAnsi="Arial" w:cs="Arial"/>
        </w:rPr>
        <w:t>University’s</w:t>
      </w:r>
      <w:r w:rsidRPr="00223B15">
        <w:rPr>
          <w:rFonts w:ascii="Arial" w:hAnsi="Arial" w:cs="Arial"/>
          <w:spacing w:val="23"/>
        </w:rPr>
        <w:t xml:space="preserve"> </w:t>
      </w:r>
      <w:r w:rsidRPr="00223B15">
        <w:rPr>
          <w:rFonts w:ascii="Arial" w:hAnsi="Arial" w:cs="Arial"/>
        </w:rPr>
        <w:t>policy</w:t>
      </w:r>
      <w:r w:rsidRPr="00223B15">
        <w:rPr>
          <w:rFonts w:ascii="Arial" w:hAnsi="Arial" w:cs="Arial"/>
          <w:spacing w:val="24"/>
        </w:rPr>
        <w:t xml:space="preserve"> </w:t>
      </w:r>
      <w:r w:rsidRPr="00223B15">
        <w:rPr>
          <w:rFonts w:ascii="Arial" w:hAnsi="Arial" w:cs="Arial"/>
        </w:rPr>
        <w:t>on</w:t>
      </w:r>
      <w:r w:rsidRPr="00223B15">
        <w:rPr>
          <w:rFonts w:ascii="Arial" w:hAnsi="Arial" w:cs="Arial"/>
          <w:spacing w:val="23"/>
        </w:rPr>
        <w:t xml:space="preserve"> </w:t>
      </w:r>
      <w:r w:rsidRPr="00223B15">
        <w:rPr>
          <w:rFonts w:ascii="Arial" w:hAnsi="Arial" w:cs="Arial"/>
        </w:rPr>
        <w:t>“Academic</w:t>
      </w:r>
      <w:r w:rsidRPr="00223B15">
        <w:rPr>
          <w:rFonts w:ascii="Arial" w:hAnsi="Arial" w:cs="Arial"/>
          <w:spacing w:val="24"/>
        </w:rPr>
        <w:t xml:space="preserve"> </w:t>
      </w:r>
      <w:r w:rsidRPr="00223B15">
        <w:rPr>
          <w:rFonts w:ascii="Arial" w:hAnsi="Arial" w:cs="Arial"/>
        </w:rPr>
        <w:t>Integrity”.</w:t>
      </w:r>
    </w:p>
    <w:p w:rsidR="00244AFB" w:rsidRDefault="00244AFB" w:rsidP="00223B15">
      <w:pPr>
        <w:tabs>
          <w:tab w:val="left" w:pos="2160"/>
        </w:tabs>
        <w:rPr>
          <w:rFonts w:ascii="Arial" w:hAnsi="Arial" w:cs="Arial"/>
        </w:rPr>
      </w:pPr>
    </w:p>
    <w:p w:rsidR="00A938C7" w:rsidRPr="00223B15" w:rsidRDefault="00A938C7" w:rsidP="00223B15">
      <w:pPr>
        <w:tabs>
          <w:tab w:val="left" w:pos="2160"/>
        </w:tabs>
        <w:rPr>
          <w:rFonts w:ascii="Arial" w:hAnsi="Arial" w:cs="Arial"/>
          <w:b/>
          <w:bCs/>
        </w:rPr>
      </w:pPr>
      <w:r w:rsidRPr="00244AFB">
        <w:rPr>
          <w:rFonts w:ascii="Arial" w:hAnsi="Arial" w:cs="Arial"/>
          <w:b/>
          <w:spacing w:val="1"/>
        </w:rPr>
        <w:t>COLLEGE</w:t>
      </w:r>
      <w:r w:rsidRPr="00244AFB">
        <w:rPr>
          <w:rFonts w:ascii="Arial" w:hAnsi="Arial" w:cs="Arial"/>
          <w:b/>
          <w:spacing w:val="39"/>
        </w:rPr>
        <w:t xml:space="preserve"> </w:t>
      </w:r>
      <w:r w:rsidRPr="00244AFB">
        <w:rPr>
          <w:rFonts w:ascii="Arial" w:hAnsi="Arial" w:cs="Arial"/>
          <w:b/>
        </w:rPr>
        <w:t>OF</w:t>
      </w:r>
      <w:r w:rsidRPr="00244AFB">
        <w:rPr>
          <w:rFonts w:ascii="Arial" w:hAnsi="Arial" w:cs="Arial"/>
          <w:b/>
          <w:spacing w:val="40"/>
        </w:rPr>
        <w:t xml:space="preserve"> </w:t>
      </w:r>
      <w:r w:rsidRPr="00244AFB">
        <w:rPr>
          <w:rFonts w:ascii="Arial" w:hAnsi="Arial" w:cs="Arial"/>
          <w:b/>
        </w:rPr>
        <w:t>NURSING</w:t>
      </w:r>
      <w:r w:rsidR="00244AFB">
        <w:rPr>
          <w:rFonts w:ascii="Arial" w:hAnsi="Arial" w:cs="Arial"/>
          <w:b/>
        </w:rPr>
        <w:t xml:space="preserve"> </w:t>
      </w:r>
      <w:r w:rsidRPr="00244AFB">
        <w:rPr>
          <w:rFonts w:ascii="Arial" w:hAnsi="Arial" w:cs="Arial"/>
          <w:b/>
          <w:spacing w:val="1"/>
        </w:rPr>
        <w:t>INFORMATION:</w:t>
      </w:r>
    </w:p>
    <w:p w:rsidR="00A7296F" w:rsidRPr="00223B15" w:rsidRDefault="00A7296F" w:rsidP="00223B15">
      <w:pPr>
        <w:tabs>
          <w:tab w:val="left" w:pos="2160"/>
        </w:tabs>
        <w:rPr>
          <w:rFonts w:ascii="Arial" w:hAnsi="Arial" w:cs="Arial"/>
          <w:b/>
          <w:bCs/>
        </w:rPr>
      </w:pPr>
    </w:p>
    <w:p w:rsidR="00DB48F4" w:rsidRDefault="00614C70" w:rsidP="00223B15">
      <w:pPr>
        <w:tabs>
          <w:tab w:val="left" w:pos="2160"/>
        </w:tabs>
        <w:rPr>
          <w:rFonts w:ascii="Arial" w:hAnsi="Arial" w:cs="Arial"/>
          <w:b/>
          <w:bCs/>
          <w:spacing w:val="1"/>
        </w:rPr>
      </w:pPr>
      <w:r w:rsidRPr="00223B15">
        <w:rPr>
          <w:rFonts w:ascii="Arial" w:hAnsi="Arial" w:cs="Arial"/>
          <w:b/>
          <w:bCs/>
          <w:spacing w:val="1"/>
        </w:rPr>
        <w:t>UNDERGRADUATE</w:t>
      </w:r>
      <w:r w:rsidR="00A938C7" w:rsidRPr="00223B15">
        <w:rPr>
          <w:rFonts w:ascii="Arial" w:hAnsi="Arial" w:cs="Arial"/>
          <w:b/>
          <w:bCs/>
          <w:spacing w:val="1"/>
        </w:rPr>
        <w:t>:</w:t>
      </w:r>
    </w:p>
    <w:p w:rsidR="00AF04DE" w:rsidRPr="00223B15" w:rsidRDefault="00614C70" w:rsidP="00223B15">
      <w:pPr>
        <w:tabs>
          <w:tab w:val="left" w:pos="2160"/>
        </w:tabs>
        <w:rPr>
          <w:rFonts w:ascii="Arial" w:hAnsi="Arial" w:cs="Arial"/>
          <w:b/>
          <w:bCs/>
          <w:i/>
          <w:iCs/>
          <w:spacing w:val="26"/>
        </w:rPr>
      </w:pPr>
      <w:r w:rsidRPr="00223B15">
        <w:rPr>
          <w:rFonts w:ascii="Arial" w:hAnsi="Arial" w:cs="Arial"/>
          <w:b/>
          <w:bCs/>
          <w:spacing w:val="1"/>
        </w:rPr>
        <w:tab/>
      </w:r>
      <w:r w:rsidRPr="00223B15">
        <w:rPr>
          <w:rFonts w:ascii="Arial" w:hAnsi="Arial" w:cs="Arial"/>
          <w:b/>
          <w:bCs/>
        </w:rPr>
        <w:t>Holly</w:t>
      </w:r>
      <w:r w:rsidRPr="00223B15">
        <w:rPr>
          <w:rFonts w:ascii="Arial" w:hAnsi="Arial" w:cs="Arial"/>
          <w:b/>
          <w:bCs/>
          <w:spacing w:val="25"/>
        </w:rPr>
        <w:t xml:space="preserve"> </w:t>
      </w:r>
      <w:r w:rsidRPr="00223B15">
        <w:rPr>
          <w:rFonts w:ascii="Arial" w:hAnsi="Arial" w:cs="Arial"/>
          <w:b/>
          <w:bCs/>
        </w:rPr>
        <w:t>Woods,</w:t>
      </w:r>
      <w:r w:rsidRPr="00223B15">
        <w:rPr>
          <w:rFonts w:ascii="Arial" w:hAnsi="Arial" w:cs="Arial"/>
          <w:b/>
          <w:bCs/>
          <w:spacing w:val="25"/>
        </w:rPr>
        <w:t xml:space="preserve"> </w:t>
      </w:r>
      <w:r w:rsidRPr="00223B15">
        <w:rPr>
          <w:rFonts w:ascii="Arial" w:hAnsi="Arial" w:cs="Arial"/>
          <w:b/>
          <w:bCs/>
          <w:i/>
          <w:iCs/>
        </w:rPr>
        <w:t>Administrative</w:t>
      </w:r>
      <w:r w:rsidRPr="00223B15">
        <w:rPr>
          <w:rFonts w:ascii="Arial" w:hAnsi="Arial" w:cs="Arial"/>
          <w:b/>
          <w:bCs/>
          <w:i/>
          <w:iCs/>
          <w:spacing w:val="25"/>
        </w:rPr>
        <w:t xml:space="preserve"> </w:t>
      </w:r>
      <w:r w:rsidRPr="00223B15">
        <w:rPr>
          <w:rFonts w:ascii="Arial" w:hAnsi="Arial" w:cs="Arial"/>
          <w:b/>
          <w:bCs/>
          <w:i/>
          <w:iCs/>
        </w:rPr>
        <w:t>Assistant</w:t>
      </w:r>
      <w:r w:rsidRPr="00223B15">
        <w:rPr>
          <w:rFonts w:ascii="Arial" w:hAnsi="Arial" w:cs="Arial"/>
          <w:b/>
          <w:bCs/>
          <w:i/>
          <w:iCs/>
          <w:spacing w:val="25"/>
        </w:rPr>
        <w:t xml:space="preserve"> </w:t>
      </w:r>
      <w:r w:rsidRPr="00223B15">
        <w:rPr>
          <w:rFonts w:ascii="Arial" w:hAnsi="Arial" w:cs="Arial"/>
          <w:b/>
          <w:bCs/>
          <w:i/>
          <w:iCs/>
        </w:rPr>
        <w:t>I,</w:t>
      </w:r>
      <w:r w:rsidRPr="00223B15">
        <w:rPr>
          <w:rFonts w:ascii="Arial" w:hAnsi="Arial" w:cs="Arial"/>
          <w:b/>
          <w:bCs/>
          <w:i/>
          <w:iCs/>
          <w:spacing w:val="25"/>
        </w:rPr>
        <w:t xml:space="preserve"> </w:t>
      </w:r>
      <w:r w:rsidRPr="00223B15">
        <w:rPr>
          <w:rFonts w:ascii="Arial" w:hAnsi="Arial" w:cs="Arial"/>
          <w:b/>
          <w:bCs/>
          <w:i/>
          <w:iCs/>
        </w:rPr>
        <w:t>Pre-nursing</w:t>
      </w:r>
      <w:r w:rsidR="00B02E01" w:rsidRPr="00223B15">
        <w:rPr>
          <w:rFonts w:ascii="Arial" w:hAnsi="Arial" w:cs="Arial"/>
          <w:b/>
          <w:bCs/>
          <w:i/>
          <w:iCs/>
        </w:rPr>
        <w:t>,</w:t>
      </w:r>
      <w:r w:rsidRPr="00223B15">
        <w:rPr>
          <w:rFonts w:ascii="Arial" w:hAnsi="Arial" w:cs="Arial"/>
          <w:b/>
          <w:bCs/>
          <w:i/>
          <w:iCs/>
          <w:spacing w:val="26"/>
        </w:rPr>
        <w:t xml:space="preserve"> </w:t>
      </w:r>
    </w:p>
    <w:p w:rsidR="00AF04DE" w:rsidRPr="00223B15" w:rsidRDefault="00AF04DE" w:rsidP="00223B15">
      <w:pPr>
        <w:tabs>
          <w:tab w:val="left" w:pos="2160"/>
        </w:tabs>
        <w:rPr>
          <w:rFonts w:ascii="Arial" w:hAnsi="Arial" w:cs="Arial"/>
          <w:b/>
          <w:bCs/>
        </w:rPr>
      </w:pPr>
      <w:r w:rsidRPr="00223B15">
        <w:rPr>
          <w:rFonts w:ascii="Arial" w:hAnsi="Arial" w:cs="Arial"/>
          <w:b/>
          <w:bCs/>
          <w:spacing w:val="1"/>
        </w:rPr>
        <w:tab/>
      </w:r>
      <w:r w:rsidR="00614C70" w:rsidRPr="00223B15">
        <w:rPr>
          <w:rFonts w:ascii="Arial" w:hAnsi="Arial" w:cs="Arial"/>
          <w:b/>
          <w:bCs/>
          <w:i/>
          <w:iCs/>
        </w:rPr>
        <w:t>&amp;</w:t>
      </w:r>
      <w:r w:rsidR="00614C70" w:rsidRPr="00223B15">
        <w:rPr>
          <w:rFonts w:ascii="Arial" w:hAnsi="Arial" w:cs="Arial"/>
          <w:b/>
          <w:bCs/>
          <w:i/>
          <w:iCs/>
          <w:spacing w:val="26"/>
        </w:rPr>
        <w:t xml:space="preserve"> </w:t>
      </w:r>
      <w:r w:rsidR="00614C70" w:rsidRPr="00223B15">
        <w:rPr>
          <w:rFonts w:ascii="Arial" w:hAnsi="Arial" w:cs="Arial"/>
          <w:b/>
          <w:bCs/>
          <w:i/>
          <w:iCs/>
        </w:rPr>
        <w:t>Senior</w:t>
      </w:r>
      <w:r w:rsidR="00614C70" w:rsidRPr="00223B15">
        <w:rPr>
          <w:rFonts w:ascii="Arial" w:hAnsi="Arial" w:cs="Arial"/>
          <w:b/>
          <w:bCs/>
          <w:i/>
          <w:iCs/>
          <w:spacing w:val="25"/>
        </w:rPr>
        <w:t xml:space="preserve"> </w:t>
      </w:r>
      <w:r w:rsidR="00614C70" w:rsidRPr="00223B15">
        <w:rPr>
          <w:rFonts w:ascii="Arial" w:hAnsi="Arial" w:cs="Arial"/>
          <w:b/>
          <w:bCs/>
          <w:i/>
          <w:iCs/>
        </w:rPr>
        <w:t>II</w:t>
      </w:r>
      <w:r w:rsidR="00B02E01" w:rsidRPr="00223B15">
        <w:rPr>
          <w:rFonts w:ascii="Arial" w:hAnsi="Arial" w:cs="Arial"/>
          <w:b/>
          <w:bCs/>
          <w:i/>
          <w:iCs/>
        </w:rPr>
        <w:t xml:space="preserve"> </w:t>
      </w:r>
      <w:r w:rsidR="00614C70" w:rsidRPr="00223B15">
        <w:rPr>
          <w:rFonts w:ascii="Arial" w:hAnsi="Arial" w:cs="Arial"/>
          <w:b/>
          <w:bCs/>
        </w:rPr>
        <w:t>SUPPORT</w:t>
      </w:r>
      <w:r w:rsidR="00614C70" w:rsidRPr="00223B15">
        <w:rPr>
          <w:rFonts w:ascii="Arial" w:hAnsi="Arial" w:cs="Arial"/>
          <w:b/>
          <w:bCs/>
          <w:spacing w:val="53"/>
        </w:rPr>
        <w:t xml:space="preserve"> </w:t>
      </w:r>
      <w:r w:rsidR="00614C70" w:rsidRPr="00223B15">
        <w:rPr>
          <w:rFonts w:ascii="Arial" w:hAnsi="Arial" w:cs="Arial"/>
          <w:b/>
          <w:bCs/>
        </w:rPr>
        <w:t>STAFF:</w:t>
      </w:r>
      <w:r w:rsidR="00A938C7" w:rsidRPr="00223B15">
        <w:rPr>
          <w:rFonts w:ascii="Arial" w:hAnsi="Arial" w:cs="Arial"/>
          <w:b/>
          <w:bCs/>
        </w:rPr>
        <w:t xml:space="preserve"> </w:t>
      </w:r>
    </w:p>
    <w:p w:rsidR="00A7296F" w:rsidRPr="00223B15" w:rsidRDefault="00AF04DE" w:rsidP="00223B15">
      <w:pPr>
        <w:tabs>
          <w:tab w:val="left" w:pos="2160"/>
        </w:tabs>
        <w:rPr>
          <w:rFonts w:ascii="Arial" w:hAnsi="Arial" w:cs="Arial"/>
        </w:rPr>
      </w:pPr>
      <w:r w:rsidRPr="00223B15">
        <w:rPr>
          <w:rFonts w:ascii="Arial" w:hAnsi="Arial" w:cs="Arial"/>
          <w:b/>
          <w:bCs/>
          <w:i/>
          <w:iCs/>
        </w:rPr>
        <w:tab/>
      </w:r>
      <w:r w:rsidR="00614C70" w:rsidRPr="00223B15">
        <w:rPr>
          <w:rFonts w:ascii="Arial" w:hAnsi="Arial" w:cs="Arial"/>
        </w:rPr>
        <w:t>660</w:t>
      </w:r>
      <w:r w:rsidR="00614C70" w:rsidRPr="00223B15">
        <w:rPr>
          <w:rFonts w:ascii="Arial" w:hAnsi="Arial" w:cs="Arial"/>
          <w:spacing w:val="24"/>
        </w:rPr>
        <w:t xml:space="preserve"> </w:t>
      </w:r>
      <w:r w:rsidR="00614C70" w:rsidRPr="00223B15">
        <w:rPr>
          <w:rFonts w:ascii="Arial" w:hAnsi="Arial" w:cs="Arial"/>
        </w:rPr>
        <w:t>Pickard</w:t>
      </w:r>
      <w:r w:rsidR="00614C70" w:rsidRPr="00223B15">
        <w:rPr>
          <w:rFonts w:ascii="Arial" w:hAnsi="Arial" w:cs="Arial"/>
          <w:spacing w:val="25"/>
        </w:rPr>
        <w:t xml:space="preserve"> </w:t>
      </w:r>
      <w:r w:rsidR="00614C70" w:rsidRPr="00223B15">
        <w:rPr>
          <w:rFonts w:ascii="Arial" w:hAnsi="Arial" w:cs="Arial"/>
        </w:rPr>
        <w:t>Hall,</w:t>
      </w:r>
      <w:r w:rsidR="00614C70" w:rsidRPr="00223B15">
        <w:rPr>
          <w:rFonts w:ascii="Arial" w:hAnsi="Arial" w:cs="Arial"/>
          <w:spacing w:val="24"/>
        </w:rPr>
        <w:t xml:space="preserve"> </w:t>
      </w:r>
      <w:r w:rsidR="00614C70" w:rsidRPr="00223B15">
        <w:rPr>
          <w:rFonts w:ascii="Arial" w:hAnsi="Arial" w:cs="Arial"/>
        </w:rPr>
        <w:t>(817)</w:t>
      </w:r>
      <w:r w:rsidR="00614C70" w:rsidRPr="00223B15">
        <w:rPr>
          <w:rFonts w:ascii="Arial" w:hAnsi="Arial" w:cs="Arial"/>
          <w:spacing w:val="24"/>
        </w:rPr>
        <w:t xml:space="preserve"> </w:t>
      </w:r>
      <w:r w:rsidR="00614C70" w:rsidRPr="00223B15">
        <w:rPr>
          <w:rFonts w:ascii="Arial" w:hAnsi="Arial" w:cs="Arial"/>
        </w:rPr>
        <w:t>272-7295</w:t>
      </w:r>
    </w:p>
    <w:p w:rsidR="00A7296F" w:rsidRPr="00223B15" w:rsidRDefault="00DB48F4" w:rsidP="00223B15">
      <w:pPr>
        <w:tabs>
          <w:tab w:val="left" w:pos="2160"/>
        </w:tabs>
        <w:rPr>
          <w:rFonts w:ascii="Arial" w:hAnsi="Arial" w:cs="Arial"/>
          <w:color w:val="000000"/>
        </w:rPr>
      </w:pPr>
      <w:r>
        <w:rPr>
          <w:rFonts w:ascii="Arial" w:hAnsi="Arial" w:cs="Arial"/>
        </w:rPr>
        <w:tab/>
      </w:r>
      <w:r w:rsidR="00614C70" w:rsidRPr="00223B15">
        <w:rPr>
          <w:rFonts w:ascii="Arial" w:hAnsi="Arial" w:cs="Arial"/>
        </w:rPr>
        <w:t xml:space="preserve">Email:  </w:t>
      </w:r>
      <w:r w:rsidR="00614C70" w:rsidRPr="00223B15">
        <w:rPr>
          <w:rFonts w:ascii="Arial" w:hAnsi="Arial" w:cs="Arial"/>
          <w:spacing w:val="12"/>
        </w:rPr>
        <w:t xml:space="preserve"> </w:t>
      </w:r>
      <w:hyperlink r:id="rId27" w:history="1">
        <w:r w:rsidR="00614C70" w:rsidRPr="00223B15">
          <w:rPr>
            <w:rFonts w:ascii="Arial" w:hAnsi="Arial" w:cs="Arial"/>
            <w:color w:val="0000FF"/>
            <w:u w:val="single"/>
          </w:rPr>
          <w:t>hwoods@uta.edu</w:t>
        </w:r>
      </w:hyperlink>
    </w:p>
    <w:p w:rsidR="00A7296F" w:rsidRPr="00223B15" w:rsidRDefault="00A7296F" w:rsidP="00223B15">
      <w:pPr>
        <w:tabs>
          <w:tab w:val="left" w:pos="2160"/>
        </w:tabs>
        <w:rPr>
          <w:rFonts w:ascii="Arial" w:hAnsi="Arial" w:cs="Arial"/>
        </w:rPr>
      </w:pPr>
    </w:p>
    <w:p w:rsidR="00A7296F" w:rsidRPr="00DB48F4" w:rsidRDefault="00614C70" w:rsidP="00DB48F4">
      <w:pPr>
        <w:tabs>
          <w:tab w:val="left" w:pos="2160"/>
        </w:tabs>
        <w:ind w:left="2160"/>
        <w:rPr>
          <w:rFonts w:ascii="Arial" w:hAnsi="Arial" w:cs="Arial"/>
          <w:b/>
          <w:bCs/>
          <w:i/>
          <w:iCs/>
        </w:rPr>
      </w:pPr>
      <w:r w:rsidRPr="00DB48F4">
        <w:rPr>
          <w:rFonts w:ascii="Arial" w:hAnsi="Arial" w:cs="Arial"/>
          <w:b/>
        </w:rPr>
        <w:t>Suzanne</w:t>
      </w:r>
      <w:r w:rsidRPr="00DB48F4">
        <w:rPr>
          <w:rFonts w:ascii="Arial" w:hAnsi="Arial" w:cs="Arial"/>
          <w:b/>
          <w:spacing w:val="21"/>
        </w:rPr>
        <w:t xml:space="preserve"> </w:t>
      </w:r>
      <w:r w:rsidRPr="00DB48F4">
        <w:rPr>
          <w:rFonts w:ascii="Arial" w:hAnsi="Arial" w:cs="Arial"/>
          <w:b/>
        </w:rPr>
        <w:t>Kyle,</w:t>
      </w:r>
      <w:r w:rsidRPr="00DB48F4">
        <w:rPr>
          <w:rFonts w:ascii="Arial" w:hAnsi="Arial" w:cs="Arial"/>
          <w:b/>
          <w:spacing w:val="20"/>
        </w:rPr>
        <w:t xml:space="preserve"> </w:t>
      </w:r>
      <w:r w:rsidRPr="00DB48F4">
        <w:rPr>
          <w:rFonts w:ascii="Arial" w:hAnsi="Arial" w:cs="Arial"/>
          <w:b/>
        </w:rPr>
        <w:t>Administrative</w:t>
      </w:r>
      <w:r w:rsidRPr="00DB48F4">
        <w:rPr>
          <w:rFonts w:ascii="Arial" w:hAnsi="Arial" w:cs="Arial"/>
          <w:b/>
          <w:spacing w:val="21"/>
        </w:rPr>
        <w:t xml:space="preserve"> </w:t>
      </w:r>
      <w:r w:rsidRPr="00DB48F4">
        <w:rPr>
          <w:rFonts w:ascii="Arial" w:hAnsi="Arial" w:cs="Arial"/>
          <w:b/>
        </w:rPr>
        <w:t>Assistant</w:t>
      </w:r>
      <w:r w:rsidRPr="00DB48F4">
        <w:rPr>
          <w:rFonts w:ascii="Arial" w:hAnsi="Arial" w:cs="Arial"/>
          <w:b/>
          <w:spacing w:val="21"/>
        </w:rPr>
        <w:t xml:space="preserve"> </w:t>
      </w:r>
      <w:r w:rsidRPr="00DB48F4">
        <w:rPr>
          <w:rFonts w:ascii="Arial" w:hAnsi="Arial" w:cs="Arial"/>
          <w:b/>
        </w:rPr>
        <w:t>I,</w:t>
      </w:r>
      <w:r w:rsidRPr="00DB48F4">
        <w:rPr>
          <w:rFonts w:ascii="Arial" w:hAnsi="Arial" w:cs="Arial"/>
          <w:b/>
          <w:spacing w:val="20"/>
        </w:rPr>
        <w:t xml:space="preserve"> </w:t>
      </w:r>
      <w:r w:rsidRPr="00DB48F4">
        <w:rPr>
          <w:rFonts w:ascii="Arial" w:hAnsi="Arial" w:cs="Arial"/>
          <w:b/>
        </w:rPr>
        <w:t>Junior</w:t>
      </w:r>
      <w:r w:rsidRPr="00DB48F4">
        <w:rPr>
          <w:rFonts w:ascii="Arial" w:hAnsi="Arial" w:cs="Arial"/>
          <w:b/>
          <w:spacing w:val="21"/>
        </w:rPr>
        <w:t xml:space="preserve"> </w:t>
      </w:r>
      <w:r w:rsidRPr="00DB48F4">
        <w:rPr>
          <w:rFonts w:ascii="Arial" w:hAnsi="Arial" w:cs="Arial"/>
          <w:b/>
        </w:rPr>
        <w:t>I</w:t>
      </w:r>
      <w:r w:rsidRPr="00DB48F4">
        <w:rPr>
          <w:rFonts w:ascii="Arial" w:hAnsi="Arial" w:cs="Arial"/>
          <w:b/>
          <w:spacing w:val="20"/>
        </w:rPr>
        <w:t xml:space="preserve"> </w:t>
      </w:r>
      <w:r w:rsidRPr="00DB48F4">
        <w:rPr>
          <w:rFonts w:ascii="Arial" w:hAnsi="Arial" w:cs="Arial"/>
          <w:b/>
        </w:rPr>
        <w:t>-</w:t>
      </w:r>
      <w:r w:rsidRPr="00DB48F4">
        <w:rPr>
          <w:rFonts w:ascii="Arial" w:hAnsi="Arial" w:cs="Arial"/>
          <w:b/>
          <w:spacing w:val="22"/>
        </w:rPr>
        <w:t xml:space="preserve"> </w:t>
      </w:r>
      <w:r w:rsidRPr="00DB48F4">
        <w:rPr>
          <w:rFonts w:ascii="Arial" w:hAnsi="Arial" w:cs="Arial"/>
          <w:b/>
        </w:rPr>
        <w:t>Senior</w:t>
      </w:r>
      <w:r w:rsidRPr="00DB48F4">
        <w:rPr>
          <w:rFonts w:ascii="Arial" w:hAnsi="Arial" w:cs="Arial"/>
          <w:b/>
          <w:spacing w:val="21"/>
        </w:rPr>
        <w:t xml:space="preserve"> </w:t>
      </w:r>
      <w:r w:rsidRPr="00DB48F4">
        <w:rPr>
          <w:rFonts w:ascii="Arial" w:hAnsi="Arial" w:cs="Arial"/>
          <w:b/>
        </w:rPr>
        <w:t>I</w:t>
      </w:r>
    </w:p>
    <w:p w:rsidR="000E2CE8" w:rsidRPr="00223B15" w:rsidRDefault="00614C70" w:rsidP="00DB48F4">
      <w:pPr>
        <w:tabs>
          <w:tab w:val="left" w:pos="2160"/>
        </w:tabs>
        <w:ind w:left="2160"/>
        <w:rPr>
          <w:rFonts w:ascii="Arial" w:hAnsi="Arial" w:cs="Arial"/>
          <w:spacing w:val="34"/>
          <w:w w:val="102"/>
        </w:rPr>
      </w:pPr>
      <w:r w:rsidRPr="00223B15">
        <w:rPr>
          <w:rFonts w:ascii="Arial" w:hAnsi="Arial" w:cs="Arial"/>
        </w:rPr>
        <w:t>661</w:t>
      </w:r>
      <w:r w:rsidRPr="00223B15">
        <w:rPr>
          <w:rFonts w:ascii="Arial" w:hAnsi="Arial" w:cs="Arial"/>
          <w:spacing w:val="24"/>
        </w:rPr>
        <w:t xml:space="preserve"> </w:t>
      </w:r>
      <w:r w:rsidRPr="00223B15">
        <w:rPr>
          <w:rFonts w:ascii="Arial" w:hAnsi="Arial" w:cs="Arial"/>
        </w:rPr>
        <w:t>Pickard</w:t>
      </w:r>
      <w:r w:rsidRPr="00223B15">
        <w:rPr>
          <w:rFonts w:ascii="Arial" w:hAnsi="Arial" w:cs="Arial"/>
          <w:spacing w:val="24"/>
        </w:rPr>
        <w:t xml:space="preserve"> </w:t>
      </w:r>
      <w:r w:rsidRPr="00223B15">
        <w:rPr>
          <w:rFonts w:ascii="Arial" w:hAnsi="Arial" w:cs="Arial"/>
        </w:rPr>
        <w:t>Hall,</w:t>
      </w:r>
      <w:r w:rsidRPr="00223B15">
        <w:rPr>
          <w:rFonts w:ascii="Arial" w:hAnsi="Arial" w:cs="Arial"/>
          <w:spacing w:val="22"/>
        </w:rPr>
        <w:t xml:space="preserve"> </w:t>
      </w:r>
      <w:r w:rsidRPr="00223B15">
        <w:rPr>
          <w:rFonts w:ascii="Arial" w:hAnsi="Arial" w:cs="Arial"/>
        </w:rPr>
        <w:t>(817)</w:t>
      </w:r>
      <w:r w:rsidRPr="00223B15">
        <w:rPr>
          <w:rFonts w:ascii="Arial" w:hAnsi="Arial" w:cs="Arial"/>
          <w:spacing w:val="24"/>
        </w:rPr>
        <w:t xml:space="preserve"> </w:t>
      </w:r>
      <w:r w:rsidRPr="00223B15">
        <w:rPr>
          <w:rFonts w:ascii="Arial" w:hAnsi="Arial" w:cs="Arial"/>
        </w:rPr>
        <w:t>272-0367</w:t>
      </w:r>
    </w:p>
    <w:p w:rsidR="00A7296F" w:rsidRPr="00223B15" w:rsidRDefault="00614C70" w:rsidP="00DB48F4">
      <w:pPr>
        <w:tabs>
          <w:tab w:val="left" w:pos="2160"/>
        </w:tabs>
        <w:ind w:left="2160"/>
        <w:rPr>
          <w:rFonts w:ascii="Arial" w:hAnsi="Arial" w:cs="Arial"/>
          <w:color w:val="000000"/>
        </w:rPr>
      </w:pPr>
      <w:r w:rsidRPr="00223B15">
        <w:rPr>
          <w:rFonts w:ascii="Arial" w:hAnsi="Arial" w:cs="Arial"/>
        </w:rPr>
        <w:t xml:space="preserve">Email: </w:t>
      </w:r>
      <w:r w:rsidRPr="00223B15">
        <w:rPr>
          <w:rFonts w:ascii="Arial" w:hAnsi="Arial" w:cs="Arial"/>
          <w:spacing w:val="3"/>
        </w:rPr>
        <w:t xml:space="preserve"> </w:t>
      </w:r>
      <w:hyperlink r:id="rId28" w:history="1">
        <w:r w:rsidR="00AF04DE" w:rsidRPr="00223B15">
          <w:rPr>
            <w:rStyle w:val="Hyperlink"/>
            <w:rFonts w:ascii="Arial" w:hAnsi="Arial" w:cs="Arial"/>
          </w:rPr>
          <w:t>skyle@uta.edu</w:t>
        </w:r>
      </w:hyperlink>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b/>
          <w:bCs/>
        </w:rPr>
        <w:t>STUDENT</w:t>
      </w:r>
      <w:r w:rsidRPr="00223B15">
        <w:rPr>
          <w:rFonts w:ascii="Arial" w:hAnsi="Arial" w:cs="Arial"/>
          <w:b/>
          <w:bCs/>
          <w:spacing w:val="29"/>
        </w:rPr>
        <w:t xml:space="preserve"> </w:t>
      </w:r>
      <w:r w:rsidRPr="00223B15">
        <w:rPr>
          <w:rFonts w:ascii="Arial" w:hAnsi="Arial" w:cs="Arial"/>
          <w:b/>
          <w:bCs/>
        </w:rPr>
        <w:t>CODE</w:t>
      </w:r>
      <w:r w:rsidRPr="00223B15">
        <w:rPr>
          <w:rFonts w:ascii="Arial" w:hAnsi="Arial" w:cs="Arial"/>
          <w:b/>
          <w:bCs/>
          <w:spacing w:val="30"/>
        </w:rPr>
        <w:t xml:space="preserve"> </w:t>
      </w:r>
      <w:r w:rsidRPr="00223B15">
        <w:rPr>
          <w:rFonts w:ascii="Arial" w:hAnsi="Arial" w:cs="Arial"/>
          <w:b/>
          <w:bCs/>
        </w:rPr>
        <w:t>OF</w:t>
      </w:r>
      <w:r w:rsidRPr="00223B15">
        <w:rPr>
          <w:rFonts w:ascii="Arial" w:hAnsi="Arial" w:cs="Arial"/>
          <w:b/>
          <w:bCs/>
          <w:spacing w:val="30"/>
        </w:rPr>
        <w:t xml:space="preserve"> </w:t>
      </w:r>
      <w:r w:rsidRPr="00223B15">
        <w:rPr>
          <w:rFonts w:ascii="Arial" w:hAnsi="Arial" w:cs="Arial"/>
          <w:b/>
          <w:bCs/>
        </w:rPr>
        <w:t>ETHICS:</w:t>
      </w:r>
    </w:p>
    <w:p w:rsidR="00A7296F" w:rsidRPr="00223B15" w:rsidRDefault="00614C70" w:rsidP="00223B15">
      <w:pPr>
        <w:tabs>
          <w:tab w:val="left" w:pos="2160"/>
        </w:tabs>
        <w:rPr>
          <w:rFonts w:ascii="Arial" w:hAnsi="Arial" w:cs="Arial"/>
        </w:rPr>
      </w:pPr>
      <w:r w:rsidRPr="00223B15">
        <w:rPr>
          <w:rFonts w:ascii="Arial" w:hAnsi="Arial" w:cs="Arial"/>
        </w:rPr>
        <w:t>The</w:t>
      </w:r>
      <w:r w:rsidRPr="00223B15">
        <w:rPr>
          <w:rFonts w:ascii="Arial" w:hAnsi="Arial" w:cs="Arial"/>
          <w:spacing w:val="20"/>
        </w:rPr>
        <w:t xml:space="preserve"> </w:t>
      </w:r>
      <w:r w:rsidRPr="00223B15">
        <w:rPr>
          <w:rFonts w:ascii="Arial" w:hAnsi="Arial" w:cs="Arial"/>
        </w:rPr>
        <w:t>University</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Texas</w:t>
      </w:r>
      <w:r w:rsidRPr="00223B15">
        <w:rPr>
          <w:rFonts w:ascii="Arial" w:hAnsi="Arial" w:cs="Arial"/>
          <w:spacing w:val="21"/>
        </w:rPr>
        <w:t xml:space="preserve"> </w:t>
      </w:r>
      <w:r w:rsidRPr="00223B15">
        <w:rPr>
          <w:rFonts w:ascii="Arial" w:hAnsi="Arial" w:cs="Arial"/>
        </w:rPr>
        <w:t>at</w:t>
      </w:r>
      <w:r w:rsidRPr="00223B15">
        <w:rPr>
          <w:rFonts w:ascii="Arial" w:hAnsi="Arial" w:cs="Arial"/>
          <w:spacing w:val="19"/>
        </w:rPr>
        <w:t xml:space="preserve"> </w:t>
      </w:r>
      <w:r w:rsidRPr="00223B15">
        <w:rPr>
          <w:rFonts w:ascii="Arial" w:hAnsi="Arial" w:cs="Arial"/>
        </w:rPr>
        <w:t>Arlington</w:t>
      </w:r>
      <w:r w:rsidRPr="00223B15">
        <w:rPr>
          <w:rFonts w:ascii="Arial" w:hAnsi="Arial" w:cs="Arial"/>
          <w:spacing w:val="21"/>
        </w:rPr>
        <w:t xml:space="preserve"> </w:t>
      </w:r>
      <w:r w:rsidRPr="00223B15">
        <w:rPr>
          <w:rFonts w:ascii="Arial" w:hAnsi="Arial" w:cs="Arial"/>
        </w:rPr>
        <w:t>College</w:t>
      </w:r>
      <w:r w:rsidRPr="00223B15">
        <w:rPr>
          <w:rFonts w:ascii="Arial" w:hAnsi="Arial" w:cs="Arial"/>
          <w:spacing w:val="21"/>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Nursing</w:t>
      </w:r>
      <w:r w:rsidRPr="00223B15">
        <w:rPr>
          <w:rFonts w:ascii="Arial" w:hAnsi="Arial" w:cs="Arial"/>
          <w:spacing w:val="21"/>
        </w:rPr>
        <w:t xml:space="preserve"> </w:t>
      </w:r>
      <w:r w:rsidRPr="00223B15">
        <w:rPr>
          <w:rFonts w:ascii="Arial" w:hAnsi="Arial" w:cs="Arial"/>
        </w:rPr>
        <w:t>supports</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Student</w:t>
      </w:r>
      <w:r w:rsidRPr="00223B15">
        <w:rPr>
          <w:rFonts w:ascii="Arial" w:hAnsi="Arial" w:cs="Arial"/>
          <w:spacing w:val="19"/>
        </w:rPr>
        <w:t xml:space="preserve"> </w:t>
      </w:r>
      <w:r w:rsidRPr="00223B15">
        <w:rPr>
          <w:rFonts w:ascii="Arial" w:hAnsi="Arial" w:cs="Arial"/>
        </w:rPr>
        <w:t>Code</w:t>
      </w:r>
      <w:r w:rsidRPr="00223B15">
        <w:rPr>
          <w:rFonts w:ascii="Arial" w:hAnsi="Arial" w:cs="Arial"/>
          <w:spacing w:val="21"/>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Ethics</w:t>
      </w:r>
      <w:r w:rsidRPr="00223B15">
        <w:rPr>
          <w:rFonts w:ascii="Arial" w:hAnsi="Arial" w:cs="Arial"/>
          <w:spacing w:val="21"/>
        </w:rPr>
        <w:t xml:space="preserve"> </w:t>
      </w:r>
      <w:r w:rsidRPr="00223B15">
        <w:rPr>
          <w:rFonts w:ascii="Arial" w:hAnsi="Arial" w:cs="Arial"/>
        </w:rPr>
        <w:t>Policy.</w:t>
      </w:r>
      <w:r w:rsidRPr="00223B15">
        <w:rPr>
          <w:rFonts w:ascii="Arial" w:hAnsi="Arial" w:cs="Arial"/>
          <w:spacing w:val="44"/>
          <w:w w:val="102"/>
        </w:rPr>
        <w:t xml:space="preserve"> </w:t>
      </w:r>
      <w:r w:rsidRPr="00223B15">
        <w:rPr>
          <w:rFonts w:ascii="Arial" w:hAnsi="Arial" w:cs="Arial"/>
        </w:rPr>
        <w:t>Students</w:t>
      </w:r>
      <w:r w:rsidRPr="00223B15">
        <w:rPr>
          <w:rFonts w:ascii="Arial" w:hAnsi="Arial" w:cs="Arial"/>
          <w:spacing w:val="18"/>
        </w:rPr>
        <w:t xml:space="preserve"> </w:t>
      </w:r>
      <w:r w:rsidRPr="00223B15">
        <w:rPr>
          <w:rFonts w:ascii="Arial" w:hAnsi="Arial" w:cs="Arial"/>
        </w:rPr>
        <w:t>are</w:t>
      </w:r>
      <w:r w:rsidRPr="00223B15">
        <w:rPr>
          <w:rFonts w:ascii="Arial" w:hAnsi="Arial" w:cs="Arial"/>
          <w:spacing w:val="19"/>
        </w:rPr>
        <w:t xml:space="preserve"> </w:t>
      </w:r>
      <w:r w:rsidRPr="00223B15">
        <w:rPr>
          <w:rFonts w:ascii="Arial" w:hAnsi="Arial" w:cs="Arial"/>
        </w:rPr>
        <w:t>responsible</w:t>
      </w:r>
      <w:r w:rsidRPr="00223B15">
        <w:rPr>
          <w:rFonts w:ascii="Arial" w:hAnsi="Arial" w:cs="Arial"/>
          <w:spacing w:val="19"/>
        </w:rPr>
        <w:t xml:space="preserve"> </w:t>
      </w:r>
      <w:r w:rsidRPr="00223B15">
        <w:rPr>
          <w:rFonts w:ascii="Arial" w:hAnsi="Arial" w:cs="Arial"/>
        </w:rPr>
        <w:t>for</w:t>
      </w:r>
      <w:r w:rsidRPr="00223B15">
        <w:rPr>
          <w:rFonts w:ascii="Arial" w:hAnsi="Arial" w:cs="Arial"/>
          <w:spacing w:val="18"/>
        </w:rPr>
        <w:t xml:space="preserve"> </w:t>
      </w:r>
      <w:r w:rsidRPr="00223B15">
        <w:rPr>
          <w:rFonts w:ascii="Arial" w:hAnsi="Arial" w:cs="Arial"/>
        </w:rPr>
        <w:t>knowing</w:t>
      </w:r>
      <w:r w:rsidRPr="00223B15">
        <w:rPr>
          <w:rFonts w:ascii="Arial" w:hAnsi="Arial" w:cs="Arial"/>
          <w:spacing w:val="20"/>
        </w:rPr>
        <w:t xml:space="preserve"> </w:t>
      </w:r>
      <w:r w:rsidRPr="00223B15">
        <w:rPr>
          <w:rFonts w:ascii="Arial" w:hAnsi="Arial" w:cs="Arial"/>
        </w:rPr>
        <w:t>and</w:t>
      </w:r>
      <w:r w:rsidRPr="00223B15">
        <w:rPr>
          <w:rFonts w:ascii="Arial" w:hAnsi="Arial" w:cs="Arial"/>
          <w:spacing w:val="19"/>
        </w:rPr>
        <w:t xml:space="preserve"> </w:t>
      </w:r>
      <w:r w:rsidRPr="00223B15">
        <w:rPr>
          <w:rFonts w:ascii="Arial" w:hAnsi="Arial" w:cs="Arial"/>
        </w:rPr>
        <w:t>complying</w:t>
      </w:r>
      <w:r w:rsidRPr="00223B15">
        <w:rPr>
          <w:rFonts w:ascii="Arial" w:hAnsi="Arial" w:cs="Arial"/>
          <w:spacing w:val="19"/>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 xml:space="preserve">Code. </w:t>
      </w:r>
      <w:r w:rsidRPr="00223B15">
        <w:rPr>
          <w:rFonts w:ascii="Arial" w:hAnsi="Arial" w:cs="Arial"/>
          <w:spacing w:val="34"/>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Code</w:t>
      </w:r>
      <w:r w:rsidRPr="00223B15">
        <w:rPr>
          <w:rFonts w:ascii="Arial" w:hAnsi="Arial" w:cs="Arial"/>
          <w:spacing w:val="20"/>
        </w:rPr>
        <w:t xml:space="preserve"> </w:t>
      </w:r>
      <w:r w:rsidRPr="00223B15">
        <w:rPr>
          <w:rFonts w:ascii="Arial" w:hAnsi="Arial" w:cs="Arial"/>
        </w:rPr>
        <w:t>can</w:t>
      </w:r>
      <w:r w:rsidRPr="00223B15">
        <w:rPr>
          <w:rFonts w:ascii="Arial" w:hAnsi="Arial" w:cs="Arial"/>
          <w:spacing w:val="19"/>
        </w:rPr>
        <w:t xml:space="preserve"> </w:t>
      </w:r>
      <w:r w:rsidRPr="00223B15">
        <w:rPr>
          <w:rFonts w:ascii="Arial" w:hAnsi="Arial" w:cs="Arial"/>
        </w:rPr>
        <w:t>be</w:t>
      </w:r>
      <w:r w:rsidRPr="00223B15">
        <w:rPr>
          <w:rFonts w:ascii="Arial" w:hAnsi="Arial" w:cs="Arial"/>
          <w:spacing w:val="19"/>
        </w:rPr>
        <w:t xml:space="preserve"> </w:t>
      </w:r>
      <w:r w:rsidRPr="00223B15">
        <w:rPr>
          <w:rFonts w:ascii="Arial" w:hAnsi="Arial" w:cs="Arial"/>
        </w:rPr>
        <w:t>found</w:t>
      </w:r>
      <w:r w:rsidRPr="00223B15">
        <w:rPr>
          <w:rFonts w:ascii="Arial" w:hAnsi="Arial" w:cs="Arial"/>
          <w:spacing w:val="20"/>
        </w:rPr>
        <w:t xml:space="preserve"> </w:t>
      </w:r>
      <w:r w:rsidRPr="00223B15">
        <w:rPr>
          <w:rFonts w:ascii="Arial" w:hAnsi="Arial" w:cs="Arial"/>
        </w:rPr>
        <w:t>in</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Student</w:t>
      </w:r>
      <w:r w:rsidRPr="00223B15">
        <w:rPr>
          <w:rFonts w:ascii="Arial" w:hAnsi="Arial" w:cs="Arial"/>
          <w:spacing w:val="62"/>
          <w:w w:val="102"/>
        </w:rPr>
        <w:t xml:space="preserve"> </w:t>
      </w:r>
      <w:r w:rsidRPr="00223B15">
        <w:rPr>
          <w:rFonts w:ascii="Arial" w:hAnsi="Arial" w:cs="Arial"/>
        </w:rPr>
        <w:t>Handbook.</w:t>
      </w:r>
    </w:p>
    <w:p w:rsidR="00A7296F" w:rsidRPr="00223B15" w:rsidRDefault="00A7296F" w:rsidP="00223B15">
      <w:pPr>
        <w:tabs>
          <w:tab w:val="left" w:pos="2160"/>
        </w:tabs>
        <w:rPr>
          <w:rFonts w:ascii="Arial" w:hAnsi="Arial" w:cs="Arial"/>
        </w:rPr>
      </w:pPr>
    </w:p>
    <w:p w:rsidR="00A7296F" w:rsidRPr="00244AFB" w:rsidRDefault="00614C70" w:rsidP="00223B15">
      <w:pPr>
        <w:tabs>
          <w:tab w:val="left" w:pos="2160"/>
        </w:tabs>
        <w:rPr>
          <w:rFonts w:ascii="Arial" w:hAnsi="Arial" w:cs="Arial"/>
          <w:bCs/>
        </w:rPr>
      </w:pPr>
      <w:r w:rsidRPr="00244AFB">
        <w:rPr>
          <w:rFonts w:ascii="Arial" w:hAnsi="Arial" w:cs="Arial"/>
          <w:b/>
        </w:rPr>
        <w:t>APA</w:t>
      </w:r>
      <w:r w:rsidRPr="00244AFB">
        <w:rPr>
          <w:rFonts w:ascii="Arial" w:hAnsi="Arial" w:cs="Arial"/>
          <w:b/>
          <w:spacing w:val="43"/>
        </w:rPr>
        <w:t xml:space="preserve"> </w:t>
      </w:r>
      <w:r w:rsidRPr="00244AFB">
        <w:rPr>
          <w:rFonts w:ascii="Arial" w:hAnsi="Arial" w:cs="Arial"/>
          <w:b/>
          <w:spacing w:val="1"/>
        </w:rPr>
        <w:t>FORMAT</w:t>
      </w:r>
      <w:r w:rsidRPr="00244AFB">
        <w:rPr>
          <w:rFonts w:ascii="Arial" w:hAnsi="Arial" w:cs="Arial"/>
          <w:spacing w:val="1"/>
        </w:rPr>
        <w:t>:</w:t>
      </w:r>
    </w:p>
    <w:p w:rsidR="00A7296F" w:rsidRDefault="00614C70" w:rsidP="00223B15">
      <w:pPr>
        <w:tabs>
          <w:tab w:val="left" w:pos="2160"/>
        </w:tabs>
        <w:rPr>
          <w:rFonts w:ascii="Arial" w:hAnsi="Arial" w:cs="Arial"/>
          <w:color w:val="000000"/>
        </w:rPr>
      </w:pPr>
      <w:r w:rsidRPr="00223B15">
        <w:rPr>
          <w:rFonts w:ascii="Arial" w:hAnsi="Arial" w:cs="Arial"/>
          <w:i/>
          <w:iCs/>
        </w:rPr>
        <w:t>APA</w:t>
      </w:r>
      <w:r w:rsidRPr="00223B15">
        <w:rPr>
          <w:rFonts w:ascii="Arial" w:hAnsi="Arial" w:cs="Arial"/>
          <w:i/>
          <w:iCs/>
          <w:spacing w:val="21"/>
        </w:rPr>
        <w:t xml:space="preserve"> </w:t>
      </w:r>
      <w:r w:rsidRPr="00223B15">
        <w:rPr>
          <w:rFonts w:ascii="Arial" w:hAnsi="Arial" w:cs="Arial"/>
        </w:rPr>
        <w:t>style</w:t>
      </w:r>
      <w:r w:rsidRPr="00223B15">
        <w:rPr>
          <w:rFonts w:ascii="Arial" w:hAnsi="Arial" w:cs="Arial"/>
          <w:spacing w:val="22"/>
        </w:rPr>
        <w:t xml:space="preserve"> </w:t>
      </w:r>
      <w:r w:rsidRPr="00223B15">
        <w:rPr>
          <w:rFonts w:ascii="Arial" w:hAnsi="Arial" w:cs="Arial"/>
        </w:rPr>
        <w:t>manual</w:t>
      </w:r>
      <w:r w:rsidRPr="00223B15">
        <w:rPr>
          <w:rFonts w:ascii="Arial" w:hAnsi="Arial" w:cs="Arial"/>
          <w:spacing w:val="19"/>
        </w:rPr>
        <w:t xml:space="preserve"> </w:t>
      </w:r>
      <w:r w:rsidRPr="00223B15">
        <w:rPr>
          <w:rFonts w:ascii="Arial" w:hAnsi="Arial" w:cs="Arial"/>
        </w:rPr>
        <w:t>will</w:t>
      </w:r>
      <w:r w:rsidRPr="00223B15">
        <w:rPr>
          <w:rFonts w:ascii="Arial" w:hAnsi="Arial" w:cs="Arial"/>
          <w:spacing w:val="19"/>
        </w:rPr>
        <w:t xml:space="preserve"> </w:t>
      </w:r>
      <w:r w:rsidRPr="00223B15">
        <w:rPr>
          <w:rFonts w:ascii="Arial" w:hAnsi="Arial" w:cs="Arial"/>
        </w:rPr>
        <w:t>be</w:t>
      </w:r>
      <w:r w:rsidRPr="00223B15">
        <w:rPr>
          <w:rFonts w:ascii="Arial" w:hAnsi="Arial" w:cs="Arial"/>
          <w:spacing w:val="21"/>
        </w:rPr>
        <w:t xml:space="preserve"> </w:t>
      </w:r>
      <w:r w:rsidRPr="00223B15">
        <w:rPr>
          <w:rFonts w:ascii="Arial" w:hAnsi="Arial" w:cs="Arial"/>
        </w:rPr>
        <w:t>used</w:t>
      </w:r>
      <w:r w:rsidRPr="00223B15">
        <w:rPr>
          <w:rFonts w:ascii="Arial" w:hAnsi="Arial" w:cs="Arial"/>
          <w:spacing w:val="22"/>
        </w:rPr>
        <w:t xml:space="preserve"> </w:t>
      </w:r>
      <w:r w:rsidRPr="00223B15">
        <w:rPr>
          <w:rFonts w:ascii="Arial" w:hAnsi="Arial" w:cs="Arial"/>
        </w:rPr>
        <w:t>by</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UTACON</w:t>
      </w:r>
      <w:r w:rsidRPr="00223B15">
        <w:rPr>
          <w:rFonts w:ascii="Arial" w:hAnsi="Arial" w:cs="Arial"/>
          <w:spacing w:val="22"/>
        </w:rPr>
        <w:t xml:space="preserve"> </w:t>
      </w:r>
      <w:r w:rsidRPr="00223B15">
        <w:rPr>
          <w:rFonts w:ascii="Arial" w:hAnsi="Arial" w:cs="Arial"/>
        </w:rPr>
        <w:t>with</w:t>
      </w:r>
      <w:r w:rsidRPr="00223B15">
        <w:rPr>
          <w:rFonts w:ascii="Arial" w:hAnsi="Arial" w:cs="Arial"/>
          <w:spacing w:val="21"/>
        </w:rPr>
        <w:t xml:space="preserve"> </w:t>
      </w:r>
      <w:r w:rsidRPr="00223B15">
        <w:rPr>
          <w:rFonts w:ascii="Arial" w:hAnsi="Arial" w:cs="Arial"/>
        </w:rPr>
        <w:t>some</w:t>
      </w:r>
      <w:r w:rsidRPr="00223B15">
        <w:rPr>
          <w:rFonts w:ascii="Arial" w:hAnsi="Arial" w:cs="Arial"/>
          <w:spacing w:val="22"/>
        </w:rPr>
        <w:t xml:space="preserve"> </w:t>
      </w:r>
      <w:r w:rsidRPr="00223B15">
        <w:rPr>
          <w:rFonts w:ascii="Arial" w:hAnsi="Arial" w:cs="Arial"/>
        </w:rPr>
        <w:t>specific</w:t>
      </w:r>
      <w:r w:rsidRPr="00223B15">
        <w:rPr>
          <w:rFonts w:ascii="Arial" w:hAnsi="Arial" w:cs="Arial"/>
          <w:spacing w:val="20"/>
        </w:rPr>
        <w:t xml:space="preserve"> </w:t>
      </w:r>
      <w:r w:rsidRPr="00223B15">
        <w:rPr>
          <w:rFonts w:ascii="Arial" w:hAnsi="Arial" w:cs="Arial"/>
        </w:rPr>
        <w:t>requirements</w:t>
      </w:r>
      <w:r w:rsidRPr="00223B15">
        <w:rPr>
          <w:rFonts w:ascii="Arial" w:hAnsi="Arial" w:cs="Arial"/>
          <w:spacing w:val="20"/>
        </w:rPr>
        <w:t xml:space="preserve"> </w:t>
      </w:r>
      <w:r w:rsidRPr="00223B15">
        <w:rPr>
          <w:rFonts w:ascii="Arial" w:hAnsi="Arial" w:cs="Arial"/>
        </w:rPr>
        <w:t>for</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undergraduate</w:t>
      </w:r>
      <w:r w:rsidRPr="00223B15">
        <w:rPr>
          <w:rFonts w:ascii="Arial" w:hAnsi="Arial" w:cs="Arial"/>
          <w:spacing w:val="72"/>
          <w:w w:val="102"/>
        </w:rPr>
        <w:t xml:space="preserve"> </w:t>
      </w:r>
      <w:r w:rsidRPr="00223B15">
        <w:rPr>
          <w:rFonts w:ascii="Arial" w:hAnsi="Arial" w:cs="Arial"/>
        </w:rPr>
        <w:t>courses.</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sample</w:t>
      </w:r>
      <w:r w:rsidRPr="00223B15">
        <w:rPr>
          <w:rFonts w:ascii="Arial" w:hAnsi="Arial" w:cs="Arial"/>
          <w:spacing w:val="22"/>
        </w:rPr>
        <w:t xml:space="preserve"> </w:t>
      </w:r>
      <w:r w:rsidRPr="00223B15">
        <w:rPr>
          <w:rFonts w:ascii="Arial" w:hAnsi="Arial" w:cs="Arial"/>
        </w:rPr>
        <w:t>title</w:t>
      </w:r>
      <w:r w:rsidRPr="00223B15">
        <w:rPr>
          <w:rFonts w:ascii="Arial" w:hAnsi="Arial" w:cs="Arial"/>
          <w:spacing w:val="21"/>
        </w:rPr>
        <w:t xml:space="preserve"> </w:t>
      </w:r>
      <w:r w:rsidRPr="00223B15">
        <w:rPr>
          <w:rFonts w:ascii="Arial" w:hAnsi="Arial" w:cs="Arial"/>
        </w:rPr>
        <w:t>page</w:t>
      </w:r>
      <w:r w:rsidRPr="00223B15">
        <w:rPr>
          <w:rFonts w:ascii="Arial" w:hAnsi="Arial" w:cs="Arial"/>
          <w:spacing w:val="22"/>
        </w:rPr>
        <w:t xml:space="preserve"> </w:t>
      </w:r>
      <w:r w:rsidRPr="00223B15">
        <w:rPr>
          <w:rFonts w:ascii="Arial" w:hAnsi="Arial" w:cs="Arial"/>
        </w:rPr>
        <w:t>&amp;</w:t>
      </w:r>
      <w:r w:rsidRPr="00223B15">
        <w:rPr>
          <w:rFonts w:ascii="Arial" w:hAnsi="Arial" w:cs="Arial"/>
          <w:spacing w:val="21"/>
        </w:rPr>
        <w:t xml:space="preserve"> </w:t>
      </w:r>
      <w:r w:rsidRPr="00223B15">
        <w:rPr>
          <w:rFonts w:ascii="Arial" w:hAnsi="Arial" w:cs="Arial"/>
        </w:rPr>
        <w:t>instructions,</w:t>
      </w:r>
      <w:r w:rsidRPr="00223B15">
        <w:rPr>
          <w:rFonts w:ascii="Arial" w:hAnsi="Arial" w:cs="Arial"/>
          <w:spacing w:val="20"/>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well</w:t>
      </w:r>
      <w:r w:rsidRPr="00223B15">
        <w:rPr>
          <w:rFonts w:ascii="Arial" w:hAnsi="Arial" w:cs="Arial"/>
          <w:spacing w:val="19"/>
        </w:rPr>
        <w:t xml:space="preserve"> </w:t>
      </w:r>
      <w:r w:rsidRPr="00223B15">
        <w:rPr>
          <w:rFonts w:ascii="Arial" w:hAnsi="Arial" w:cs="Arial"/>
        </w:rPr>
        <w:t>as</w:t>
      </w:r>
      <w:r w:rsidRPr="00223B15">
        <w:rPr>
          <w:rFonts w:ascii="Arial" w:hAnsi="Arial" w:cs="Arial"/>
          <w:spacing w:val="20"/>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Manuscript</w:t>
      </w:r>
      <w:r w:rsidRPr="00223B15">
        <w:rPr>
          <w:rFonts w:ascii="Arial" w:hAnsi="Arial" w:cs="Arial"/>
          <w:spacing w:val="19"/>
        </w:rPr>
        <w:t xml:space="preserve"> </w:t>
      </w:r>
      <w:r w:rsidRPr="00223B15">
        <w:rPr>
          <w:rFonts w:ascii="Arial" w:hAnsi="Arial" w:cs="Arial"/>
        </w:rPr>
        <w:t>Preparation</w:t>
      </w:r>
      <w:r w:rsidRPr="00223B15">
        <w:rPr>
          <w:rFonts w:ascii="Arial" w:hAnsi="Arial" w:cs="Arial"/>
          <w:spacing w:val="20"/>
        </w:rPr>
        <w:t xml:space="preserve"> </w:t>
      </w:r>
      <w:r w:rsidRPr="00223B15">
        <w:rPr>
          <w:rFonts w:ascii="Arial" w:hAnsi="Arial" w:cs="Arial"/>
        </w:rPr>
        <w:t>document</w:t>
      </w:r>
      <w:r w:rsidRPr="00223B15">
        <w:rPr>
          <w:rFonts w:ascii="Arial" w:hAnsi="Arial" w:cs="Arial"/>
          <w:spacing w:val="19"/>
        </w:rPr>
        <w:t xml:space="preserve"> </w:t>
      </w:r>
      <w:r w:rsidRPr="00223B15">
        <w:rPr>
          <w:rFonts w:ascii="Arial" w:hAnsi="Arial" w:cs="Arial"/>
        </w:rPr>
        <w:t>can</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found</w:t>
      </w:r>
      <w:r w:rsidRPr="00223B15">
        <w:rPr>
          <w:rFonts w:ascii="Arial" w:hAnsi="Arial" w:cs="Arial"/>
          <w:spacing w:val="80"/>
          <w:w w:val="102"/>
        </w:rPr>
        <w:t xml:space="preserve"> </w:t>
      </w:r>
      <w:r w:rsidRPr="00223B15">
        <w:rPr>
          <w:rFonts w:ascii="Arial" w:hAnsi="Arial" w:cs="Arial"/>
        </w:rPr>
        <w:t xml:space="preserve">at  </w:t>
      </w:r>
      <w:r w:rsidRPr="00223B15">
        <w:rPr>
          <w:rFonts w:ascii="Arial" w:hAnsi="Arial" w:cs="Arial"/>
          <w:spacing w:val="12"/>
        </w:rPr>
        <w:t xml:space="preserve"> </w:t>
      </w:r>
      <w:hyperlink r:id="rId29" w:history="1">
        <w:r w:rsidRPr="00223B15">
          <w:rPr>
            <w:rFonts w:ascii="Arial" w:hAnsi="Arial" w:cs="Arial"/>
            <w:color w:val="0000FF"/>
            <w:u w:val="single"/>
          </w:rPr>
          <w:t>http://www.uta.edu/nursing/msn/apaformat</w:t>
        </w:r>
        <w:r w:rsidRPr="00223B15">
          <w:rPr>
            <w:rFonts w:ascii="Arial" w:hAnsi="Arial" w:cs="Arial"/>
            <w:color w:val="000000"/>
          </w:rPr>
          <w:t>.</w:t>
        </w:r>
      </w:hyperlink>
    </w:p>
    <w:p w:rsidR="00244AFB" w:rsidRPr="00223B15" w:rsidRDefault="00244AFB" w:rsidP="00223B15">
      <w:pPr>
        <w:tabs>
          <w:tab w:val="left" w:pos="2160"/>
        </w:tabs>
        <w:rPr>
          <w:rFonts w:ascii="Arial" w:hAnsi="Arial" w:cs="Arial"/>
          <w:color w:val="000000"/>
        </w:rPr>
      </w:pPr>
    </w:p>
    <w:p w:rsidR="00A7296F" w:rsidRPr="00223B15" w:rsidRDefault="00A7296F" w:rsidP="00223B15">
      <w:pPr>
        <w:tabs>
          <w:tab w:val="left" w:pos="2160"/>
        </w:tabs>
        <w:rPr>
          <w:rFonts w:ascii="Arial" w:hAnsi="Arial" w:cs="Arial"/>
        </w:rPr>
      </w:pPr>
    </w:p>
    <w:p w:rsidR="00A7296F" w:rsidRPr="00244AFB" w:rsidRDefault="00614C70" w:rsidP="00223B15">
      <w:pPr>
        <w:tabs>
          <w:tab w:val="left" w:pos="2160"/>
        </w:tabs>
        <w:rPr>
          <w:rFonts w:ascii="Arial" w:hAnsi="Arial" w:cs="Arial"/>
          <w:b/>
          <w:bCs/>
        </w:rPr>
      </w:pPr>
      <w:r w:rsidRPr="00244AFB">
        <w:rPr>
          <w:rFonts w:ascii="Arial" w:hAnsi="Arial" w:cs="Arial"/>
          <w:b/>
          <w:spacing w:val="1"/>
        </w:rPr>
        <w:lastRenderedPageBreak/>
        <w:t>HONORS</w:t>
      </w:r>
      <w:r w:rsidRPr="00244AFB">
        <w:rPr>
          <w:rFonts w:ascii="Arial" w:hAnsi="Arial" w:cs="Arial"/>
          <w:b/>
          <w:spacing w:val="41"/>
        </w:rPr>
        <w:t xml:space="preserve"> </w:t>
      </w:r>
      <w:r w:rsidRPr="00244AFB">
        <w:rPr>
          <w:rFonts w:ascii="Arial" w:hAnsi="Arial" w:cs="Arial"/>
          <w:b/>
          <w:spacing w:val="1"/>
        </w:rPr>
        <w:t>COLLEGE</w:t>
      </w:r>
      <w:r w:rsidRPr="00244AFB">
        <w:rPr>
          <w:rFonts w:ascii="Arial" w:hAnsi="Arial" w:cs="Arial"/>
          <w:b/>
          <w:spacing w:val="42"/>
        </w:rPr>
        <w:t xml:space="preserve"> </w:t>
      </w:r>
      <w:r w:rsidRPr="00244AFB">
        <w:rPr>
          <w:rFonts w:ascii="Arial" w:hAnsi="Arial" w:cs="Arial"/>
          <w:b/>
        </w:rPr>
        <w:t>CREDIT</w:t>
      </w:r>
      <w:r w:rsidR="00244AFB" w:rsidRPr="00244AFB">
        <w:rPr>
          <w:rFonts w:ascii="Arial" w:hAnsi="Arial" w:cs="Arial"/>
          <w:b/>
        </w:rPr>
        <w:t>:</w:t>
      </w:r>
    </w:p>
    <w:p w:rsidR="00A7296F" w:rsidRPr="00223B15" w:rsidRDefault="00614C70" w:rsidP="00223B15">
      <w:pPr>
        <w:tabs>
          <w:tab w:val="left" w:pos="2160"/>
        </w:tabs>
        <w:rPr>
          <w:rFonts w:ascii="Arial" w:hAnsi="Arial" w:cs="Arial"/>
          <w:color w:val="000000"/>
        </w:rPr>
      </w:pPr>
      <w:r w:rsidRPr="00223B15">
        <w:rPr>
          <w:rFonts w:ascii="Arial" w:hAnsi="Arial" w:cs="Arial"/>
        </w:rPr>
        <w:t>Students</w:t>
      </w:r>
      <w:r w:rsidRPr="00223B15">
        <w:rPr>
          <w:rFonts w:ascii="Arial" w:hAnsi="Arial" w:cs="Arial"/>
          <w:spacing w:val="17"/>
        </w:rPr>
        <w:t xml:space="preserve"> </w:t>
      </w:r>
      <w:r w:rsidRPr="00223B15">
        <w:rPr>
          <w:rFonts w:ascii="Arial" w:hAnsi="Arial" w:cs="Arial"/>
        </w:rPr>
        <w:t>who</w:t>
      </w:r>
      <w:r w:rsidRPr="00223B15">
        <w:rPr>
          <w:rFonts w:ascii="Arial" w:hAnsi="Arial" w:cs="Arial"/>
          <w:spacing w:val="18"/>
        </w:rPr>
        <w:t xml:space="preserve"> </w:t>
      </w:r>
      <w:r w:rsidRPr="00223B15">
        <w:rPr>
          <w:rFonts w:ascii="Arial" w:hAnsi="Arial" w:cs="Arial"/>
        </w:rPr>
        <w:t>are</w:t>
      </w:r>
      <w:r w:rsidRPr="00223B15">
        <w:rPr>
          <w:rFonts w:ascii="Arial" w:hAnsi="Arial" w:cs="Arial"/>
          <w:spacing w:val="19"/>
        </w:rPr>
        <w:t xml:space="preserve"> </w:t>
      </w:r>
      <w:r w:rsidRPr="00223B15">
        <w:rPr>
          <w:rFonts w:ascii="Arial" w:hAnsi="Arial" w:cs="Arial"/>
        </w:rPr>
        <w:t>members</w:t>
      </w:r>
      <w:r w:rsidRPr="00223B15">
        <w:rPr>
          <w:rFonts w:ascii="Arial" w:hAnsi="Arial" w:cs="Arial"/>
          <w:spacing w:val="17"/>
        </w:rPr>
        <w:t xml:space="preserve"> </w:t>
      </w:r>
      <w:r w:rsidRPr="00223B15">
        <w:rPr>
          <w:rFonts w:ascii="Arial" w:hAnsi="Arial" w:cs="Arial"/>
        </w:rPr>
        <w:t>of</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Honors</w:t>
      </w:r>
      <w:r w:rsidRPr="00223B15">
        <w:rPr>
          <w:rFonts w:ascii="Arial" w:hAnsi="Arial" w:cs="Arial"/>
          <w:spacing w:val="17"/>
        </w:rPr>
        <w:t xml:space="preserve"> </w:t>
      </w:r>
      <w:r w:rsidRPr="00223B15">
        <w:rPr>
          <w:rFonts w:ascii="Arial" w:hAnsi="Arial" w:cs="Arial"/>
        </w:rPr>
        <w:t>College</w:t>
      </w:r>
      <w:r w:rsidRPr="00223B15">
        <w:rPr>
          <w:rFonts w:ascii="Arial" w:hAnsi="Arial" w:cs="Arial"/>
          <w:spacing w:val="19"/>
        </w:rPr>
        <w:t xml:space="preserve"> </w:t>
      </w:r>
      <w:r w:rsidRPr="00223B15">
        <w:rPr>
          <w:rFonts w:ascii="Arial" w:hAnsi="Arial" w:cs="Arial"/>
        </w:rPr>
        <w:t>may</w:t>
      </w:r>
      <w:r w:rsidRPr="00223B15">
        <w:rPr>
          <w:rFonts w:ascii="Arial" w:hAnsi="Arial" w:cs="Arial"/>
          <w:spacing w:val="17"/>
        </w:rPr>
        <w:t xml:space="preserve"> </w:t>
      </w:r>
      <w:r w:rsidRPr="00223B15">
        <w:rPr>
          <w:rFonts w:ascii="Arial" w:hAnsi="Arial" w:cs="Arial"/>
        </w:rPr>
        <w:t>wish</w:t>
      </w:r>
      <w:r w:rsidRPr="00223B15">
        <w:rPr>
          <w:rFonts w:ascii="Arial" w:hAnsi="Arial" w:cs="Arial"/>
          <w:spacing w:val="19"/>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take</w:t>
      </w:r>
      <w:r w:rsidRPr="00223B15">
        <w:rPr>
          <w:rFonts w:ascii="Arial" w:hAnsi="Arial" w:cs="Arial"/>
          <w:spacing w:val="19"/>
        </w:rPr>
        <w:t xml:space="preserve"> </w:t>
      </w:r>
      <w:r w:rsidRPr="00223B15">
        <w:rPr>
          <w:rFonts w:ascii="Arial" w:hAnsi="Arial" w:cs="Arial"/>
        </w:rPr>
        <w:t>this</w:t>
      </w:r>
      <w:r w:rsidRPr="00223B15">
        <w:rPr>
          <w:rFonts w:ascii="Arial" w:hAnsi="Arial" w:cs="Arial"/>
          <w:spacing w:val="17"/>
        </w:rPr>
        <w:t xml:space="preserve"> </w:t>
      </w:r>
      <w:r w:rsidRPr="00223B15">
        <w:rPr>
          <w:rFonts w:ascii="Arial" w:hAnsi="Arial" w:cs="Arial"/>
        </w:rPr>
        <w:t>course</w:t>
      </w:r>
      <w:r w:rsidRPr="00223B15">
        <w:rPr>
          <w:rFonts w:ascii="Arial" w:hAnsi="Arial" w:cs="Arial"/>
          <w:spacing w:val="17"/>
        </w:rPr>
        <w:t xml:space="preserve"> </w:t>
      </w:r>
      <w:r w:rsidRPr="00223B15">
        <w:rPr>
          <w:rFonts w:ascii="Arial" w:hAnsi="Arial" w:cs="Arial"/>
        </w:rPr>
        <w:t>for</w:t>
      </w:r>
      <w:r w:rsidRPr="00223B15">
        <w:rPr>
          <w:rFonts w:ascii="Arial" w:hAnsi="Arial" w:cs="Arial"/>
          <w:spacing w:val="18"/>
        </w:rPr>
        <w:t xml:space="preserve"> </w:t>
      </w:r>
      <w:r w:rsidRPr="00223B15">
        <w:rPr>
          <w:rFonts w:ascii="Arial" w:hAnsi="Arial" w:cs="Arial"/>
        </w:rPr>
        <w:t>Honors</w:t>
      </w:r>
      <w:r w:rsidRPr="00223B15">
        <w:rPr>
          <w:rFonts w:ascii="Arial" w:hAnsi="Arial" w:cs="Arial"/>
          <w:spacing w:val="17"/>
        </w:rPr>
        <w:t xml:space="preserve"> </w:t>
      </w:r>
      <w:r w:rsidRPr="00223B15">
        <w:rPr>
          <w:rFonts w:ascii="Arial" w:hAnsi="Arial" w:cs="Arial"/>
        </w:rPr>
        <w:t>credit.</w:t>
      </w:r>
      <w:r w:rsidRPr="00223B15">
        <w:rPr>
          <w:rFonts w:ascii="Arial" w:hAnsi="Arial" w:cs="Arial"/>
          <w:spacing w:val="16"/>
        </w:rPr>
        <w:t xml:space="preserve"> </w:t>
      </w:r>
      <w:r w:rsidRPr="00223B15">
        <w:rPr>
          <w:rFonts w:ascii="Arial" w:hAnsi="Arial" w:cs="Arial"/>
        </w:rPr>
        <w:t>If</w:t>
      </w:r>
      <w:r w:rsidRPr="00223B15">
        <w:rPr>
          <w:rFonts w:ascii="Arial" w:hAnsi="Arial" w:cs="Arial"/>
          <w:spacing w:val="17"/>
        </w:rPr>
        <w:t xml:space="preserve"> </w:t>
      </w:r>
      <w:r w:rsidRPr="00223B15">
        <w:rPr>
          <w:rFonts w:ascii="Arial" w:hAnsi="Arial" w:cs="Arial"/>
        </w:rPr>
        <w:t>you</w:t>
      </w:r>
      <w:r w:rsidRPr="00223B15">
        <w:rPr>
          <w:rFonts w:ascii="Arial" w:hAnsi="Arial" w:cs="Arial"/>
          <w:spacing w:val="19"/>
        </w:rPr>
        <w:t xml:space="preserve"> </w:t>
      </w:r>
      <w:r w:rsidRPr="00223B15">
        <w:rPr>
          <w:rFonts w:ascii="Arial" w:hAnsi="Arial" w:cs="Arial"/>
        </w:rPr>
        <w:t>wish</w:t>
      </w:r>
      <w:r w:rsidRPr="00223B15">
        <w:rPr>
          <w:rFonts w:ascii="Arial" w:hAnsi="Arial" w:cs="Arial"/>
          <w:spacing w:val="66"/>
          <w:w w:val="102"/>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do</w:t>
      </w:r>
      <w:r w:rsidRPr="00223B15">
        <w:rPr>
          <w:rFonts w:ascii="Arial" w:hAnsi="Arial" w:cs="Arial"/>
          <w:spacing w:val="21"/>
        </w:rPr>
        <w:t xml:space="preserve"> </w:t>
      </w:r>
      <w:r w:rsidRPr="00223B15">
        <w:rPr>
          <w:rFonts w:ascii="Arial" w:hAnsi="Arial" w:cs="Arial"/>
        </w:rPr>
        <w:t>so,</w:t>
      </w:r>
      <w:r w:rsidRPr="00223B15">
        <w:rPr>
          <w:rFonts w:ascii="Arial" w:hAnsi="Arial" w:cs="Arial"/>
          <w:spacing w:val="19"/>
        </w:rPr>
        <w:t xml:space="preserve"> </w:t>
      </w:r>
      <w:r w:rsidRPr="00223B15">
        <w:rPr>
          <w:rFonts w:ascii="Arial" w:hAnsi="Arial" w:cs="Arial"/>
        </w:rPr>
        <w:t>please</w:t>
      </w:r>
      <w:r w:rsidRPr="00223B15">
        <w:rPr>
          <w:rFonts w:ascii="Arial" w:hAnsi="Arial" w:cs="Arial"/>
          <w:spacing w:val="21"/>
        </w:rPr>
        <w:t xml:space="preserve"> </w:t>
      </w:r>
      <w:r w:rsidRPr="00223B15">
        <w:rPr>
          <w:rFonts w:ascii="Arial" w:hAnsi="Arial" w:cs="Arial"/>
        </w:rPr>
        <w:t>provide</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Lead</w:t>
      </w:r>
      <w:r w:rsidRPr="00223B15">
        <w:rPr>
          <w:rFonts w:ascii="Arial" w:hAnsi="Arial" w:cs="Arial"/>
          <w:spacing w:val="21"/>
        </w:rPr>
        <w:t xml:space="preserve"> </w:t>
      </w:r>
      <w:r w:rsidRPr="00223B15">
        <w:rPr>
          <w:rFonts w:ascii="Arial" w:hAnsi="Arial" w:cs="Arial"/>
        </w:rPr>
        <w:t>Teacher</w:t>
      </w:r>
      <w:r w:rsidRPr="00223B15">
        <w:rPr>
          <w:rFonts w:ascii="Arial" w:hAnsi="Arial" w:cs="Arial"/>
          <w:spacing w:val="20"/>
        </w:rPr>
        <w:t xml:space="preserve"> </w:t>
      </w:r>
      <w:r w:rsidRPr="00223B15">
        <w:rPr>
          <w:rFonts w:ascii="Arial" w:hAnsi="Arial" w:cs="Arial"/>
        </w:rPr>
        <w:t>(or</w:t>
      </w:r>
      <w:r w:rsidRPr="00223B15">
        <w:rPr>
          <w:rFonts w:ascii="Arial" w:hAnsi="Arial" w:cs="Arial"/>
          <w:spacing w:val="19"/>
        </w:rPr>
        <w:t xml:space="preserve"> </w:t>
      </w:r>
      <w:r w:rsidRPr="00223B15">
        <w:rPr>
          <w:rFonts w:ascii="Arial" w:hAnsi="Arial" w:cs="Arial"/>
        </w:rPr>
        <w:t>other</w:t>
      </w:r>
      <w:r w:rsidRPr="00223B15">
        <w:rPr>
          <w:rFonts w:ascii="Arial" w:hAnsi="Arial" w:cs="Arial"/>
          <w:spacing w:val="20"/>
        </w:rPr>
        <w:t xml:space="preserve"> </w:t>
      </w:r>
      <w:r w:rsidRPr="00223B15">
        <w:rPr>
          <w:rFonts w:ascii="Arial" w:hAnsi="Arial" w:cs="Arial"/>
        </w:rPr>
        <w:t>designated</w:t>
      </w:r>
      <w:r w:rsidRPr="00223B15">
        <w:rPr>
          <w:rFonts w:ascii="Arial" w:hAnsi="Arial" w:cs="Arial"/>
          <w:spacing w:val="21"/>
        </w:rPr>
        <w:t xml:space="preserve"> </w:t>
      </w:r>
      <w:r w:rsidRPr="00223B15">
        <w:rPr>
          <w:rFonts w:ascii="Arial" w:hAnsi="Arial" w:cs="Arial"/>
        </w:rPr>
        <w:t>faculty</w:t>
      </w:r>
      <w:r w:rsidRPr="00223B15">
        <w:rPr>
          <w:rFonts w:ascii="Arial" w:hAnsi="Arial" w:cs="Arial"/>
          <w:spacing w:val="20"/>
        </w:rPr>
        <w:t xml:space="preserve"> </w:t>
      </w:r>
      <w:r w:rsidRPr="00223B15">
        <w:rPr>
          <w:rFonts w:ascii="Arial" w:hAnsi="Arial" w:cs="Arial"/>
        </w:rPr>
        <w:t>member)</w:t>
      </w:r>
      <w:r w:rsidRPr="00223B15">
        <w:rPr>
          <w:rFonts w:ascii="Arial" w:hAnsi="Arial" w:cs="Arial"/>
          <w:spacing w:val="19"/>
        </w:rPr>
        <w:t xml:space="preserve"> </w:t>
      </w:r>
      <w:r w:rsidRPr="00223B15">
        <w:rPr>
          <w:rFonts w:ascii="Arial" w:hAnsi="Arial" w:cs="Arial"/>
        </w:rPr>
        <w:t>with</w:t>
      </w:r>
      <w:r w:rsidRPr="00223B15">
        <w:rPr>
          <w:rFonts w:ascii="Arial" w:hAnsi="Arial" w:cs="Arial"/>
          <w:spacing w:val="21"/>
        </w:rPr>
        <w:t xml:space="preserve"> </w:t>
      </w:r>
      <w:r w:rsidRPr="00223B15">
        <w:rPr>
          <w:rFonts w:ascii="Arial" w:hAnsi="Arial" w:cs="Arial"/>
        </w:rPr>
        <w:t>an</w:t>
      </w:r>
      <w:r w:rsidRPr="00223B15">
        <w:rPr>
          <w:rFonts w:ascii="Arial" w:hAnsi="Arial" w:cs="Arial"/>
          <w:spacing w:val="21"/>
        </w:rPr>
        <w:t xml:space="preserve"> </w:t>
      </w:r>
      <w:r w:rsidRPr="00223B15">
        <w:rPr>
          <w:rFonts w:ascii="Arial" w:hAnsi="Arial" w:cs="Arial"/>
        </w:rPr>
        <w:t>Honors</w:t>
      </w:r>
      <w:r w:rsidRPr="00223B15">
        <w:rPr>
          <w:rFonts w:ascii="Arial" w:hAnsi="Arial" w:cs="Arial"/>
          <w:spacing w:val="20"/>
        </w:rPr>
        <w:t xml:space="preserve"> </w:t>
      </w:r>
      <w:r w:rsidRPr="00223B15">
        <w:rPr>
          <w:rFonts w:ascii="Arial" w:hAnsi="Arial" w:cs="Arial"/>
        </w:rPr>
        <w:t>Credit</w:t>
      </w:r>
      <w:r w:rsidRPr="00223B15">
        <w:rPr>
          <w:rFonts w:ascii="Arial" w:hAnsi="Arial" w:cs="Arial"/>
          <w:spacing w:val="56"/>
          <w:w w:val="102"/>
        </w:rPr>
        <w:t xml:space="preserve"> </w:t>
      </w:r>
      <w:r w:rsidRPr="00223B15">
        <w:rPr>
          <w:rFonts w:ascii="Arial" w:hAnsi="Arial" w:cs="Arial"/>
        </w:rPr>
        <w:t>Contract</w:t>
      </w:r>
      <w:r w:rsidRPr="00223B15">
        <w:rPr>
          <w:rFonts w:ascii="Arial" w:hAnsi="Arial" w:cs="Arial"/>
          <w:spacing w:val="37"/>
        </w:rPr>
        <w:t xml:space="preserve"> </w:t>
      </w:r>
      <w:r w:rsidRPr="00223B15">
        <w:rPr>
          <w:rFonts w:ascii="Arial" w:hAnsi="Arial" w:cs="Arial"/>
        </w:rPr>
        <w:t>(downloaded</w:t>
      </w:r>
      <w:r w:rsidRPr="00223B15">
        <w:rPr>
          <w:rFonts w:ascii="Arial" w:hAnsi="Arial" w:cs="Arial"/>
          <w:spacing w:val="40"/>
        </w:rPr>
        <w:t xml:space="preserve"> </w:t>
      </w:r>
      <w:r w:rsidRPr="00223B15">
        <w:rPr>
          <w:rFonts w:ascii="Arial" w:hAnsi="Arial" w:cs="Arial"/>
          <w:spacing w:val="1"/>
        </w:rPr>
        <w:t>from</w:t>
      </w:r>
      <w:r w:rsidRPr="00223B15">
        <w:rPr>
          <w:rFonts w:ascii="Arial" w:hAnsi="Arial" w:cs="Arial"/>
          <w:spacing w:val="35"/>
        </w:rPr>
        <w:t xml:space="preserve"> </w:t>
      </w:r>
      <w:hyperlink r:id="rId30" w:history="1">
        <w:r w:rsidRPr="00223B15">
          <w:rPr>
            <w:rFonts w:ascii="Arial" w:hAnsi="Arial" w:cs="Arial"/>
            <w:color w:val="0000FF"/>
            <w:u w:val="single"/>
          </w:rPr>
          <w:t>http://honors.uta.edu/documents/credit.pdf).</w:t>
        </w:r>
        <w:r w:rsidRPr="00223B15">
          <w:rPr>
            <w:rFonts w:ascii="Arial" w:hAnsi="Arial" w:cs="Arial"/>
            <w:color w:val="0000FF"/>
            <w:spacing w:val="38"/>
            <w:u w:val="single"/>
          </w:rPr>
          <w:t xml:space="preserve"> </w:t>
        </w:r>
      </w:hyperlink>
      <w:r w:rsidRPr="00223B15">
        <w:rPr>
          <w:rFonts w:ascii="Arial" w:hAnsi="Arial" w:cs="Arial"/>
          <w:color w:val="000000"/>
        </w:rPr>
        <w:t>You</w:t>
      </w:r>
      <w:r w:rsidRPr="00223B15">
        <w:rPr>
          <w:rFonts w:ascii="Arial" w:hAnsi="Arial" w:cs="Arial"/>
          <w:color w:val="000000"/>
          <w:spacing w:val="41"/>
        </w:rPr>
        <w:t xml:space="preserve"> </w:t>
      </w:r>
      <w:r w:rsidRPr="00223B15">
        <w:rPr>
          <w:rFonts w:ascii="Arial" w:hAnsi="Arial" w:cs="Arial"/>
          <w:color w:val="000000"/>
        </w:rPr>
        <w:t>and</w:t>
      </w:r>
      <w:r w:rsidRPr="00223B15">
        <w:rPr>
          <w:rFonts w:ascii="Arial" w:hAnsi="Arial" w:cs="Arial"/>
          <w:color w:val="000000"/>
          <w:spacing w:val="41"/>
        </w:rPr>
        <w:t xml:space="preserve"> </w:t>
      </w:r>
      <w:r w:rsidRPr="00223B15">
        <w:rPr>
          <w:rFonts w:ascii="Arial" w:hAnsi="Arial" w:cs="Arial"/>
          <w:color w:val="000000"/>
        </w:rPr>
        <w:t>the</w:t>
      </w:r>
      <w:r w:rsidRPr="00223B15">
        <w:rPr>
          <w:rFonts w:ascii="Arial" w:hAnsi="Arial" w:cs="Arial"/>
          <w:color w:val="000000"/>
          <w:spacing w:val="41"/>
        </w:rPr>
        <w:t xml:space="preserve"> </w:t>
      </w:r>
      <w:r w:rsidRPr="00223B15">
        <w:rPr>
          <w:rFonts w:ascii="Arial" w:hAnsi="Arial" w:cs="Arial"/>
          <w:color w:val="000000"/>
        </w:rPr>
        <w:t>Lead</w:t>
      </w:r>
      <w:r w:rsidRPr="00223B15">
        <w:rPr>
          <w:rFonts w:ascii="Arial" w:hAnsi="Arial" w:cs="Arial"/>
          <w:color w:val="000000"/>
          <w:spacing w:val="41"/>
        </w:rPr>
        <w:t xml:space="preserve"> </w:t>
      </w:r>
      <w:r w:rsidRPr="00223B15">
        <w:rPr>
          <w:rFonts w:ascii="Arial" w:hAnsi="Arial" w:cs="Arial"/>
          <w:color w:val="000000"/>
        </w:rPr>
        <w:t>Teacher/faculty</w:t>
      </w:r>
      <w:r w:rsidRPr="00223B15">
        <w:rPr>
          <w:rFonts w:ascii="Arial" w:hAnsi="Arial" w:cs="Arial"/>
          <w:color w:val="000000"/>
          <w:spacing w:val="91"/>
          <w:w w:val="102"/>
        </w:rPr>
        <w:t xml:space="preserve"> </w:t>
      </w:r>
      <w:r w:rsidRPr="00223B15">
        <w:rPr>
          <w:rFonts w:ascii="Arial" w:hAnsi="Arial" w:cs="Arial"/>
          <w:color w:val="000000"/>
          <w:spacing w:val="1"/>
        </w:rPr>
        <w:t>member</w:t>
      </w:r>
      <w:r w:rsidRPr="00223B15">
        <w:rPr>
          <w:rFonts w:ascii="Arial" w:hAnsi="Arial" w:cs="Arial"/>
          <w:color w:val="000000"/>
          <w:spacing w:val="23"/>
        </w:rPr>
        <w:t xml:space="preserve"> </w:t>
      </w:r>
      <w:r w:rsidRPr="00223B15">
        <w:rPr>
          <w:rFonts w:ascii="Arial" w:hAnsi="Arial" w:cs="Arial"/>
          <w:color w:val="000000"/>
        </w:rPr>
        <w:t>will</w:t>
      </w:r>
      <w:r w:rsidRPr="00223B15">
        <w:rPr>
          <w:rFonts w:ascii="Arial" w:hAnsi="Arial" w:cs="Arial"/>
          <w:color w:val="000000"/>
          <w:spacing w:val="23"/>
        </w:rPr>
        <w:t xml:space="preserve"> </w:t>
      </w:r>
      <w:r w:rsidRPr="00223B15">
        <w:rPr>
          <w:rFonts w:ascii="Arial" w:hAnsi="Arial" w:cs="Arial"/>
          <w:color w:val="000000"/>
        </w:rPr>
        <w:t>together</w:t>
      </w:r>
      <w:r w:rsidRPr="00223B15">
        <w:rPr>
          <w:rFonts w:ascii="Arial" w:hAnsi="Arial" w:cs="Arial"/>
          <w:color w:val="000000"/>
          <w:spacing w:val="24"/>
        </w:rPr>
        <w:t xml:space="preserve"> </w:t>
      </w:r>
      <w:r w:rsidRPr="00223B15">
        <w:rPr>
          <w:rFonts w:ascii="Arial" w:hAnsi="Arial" w:cs="Arial"/>
          <w:color w:val="000000"/>
        </w:rPr>
        <w:t>determine</w:t>
      </w:r>
      <w:r w:rsidRPr="00223B15">
        <w:rPr>
          <w:rFonts w:ascii="Arial" w:hAnsi="Arial" w:cs="Arial"/>
          <w:color w:val="000000"/>
          <w:spacing w:val="25"/>
        </w:rPr>
        <w:t xml:space="preserve"> </w:t>
      </w:r>
      <w:r w:rsidRPr="00223B15">
        <w:rPr>
          <w:rFonts w:ascii="Arial" w:hAnsi="Arial" w:cs="Arial"/>
          <w:color w:val="000000"/>
        </w:rPr>
        <w:t>an</w:t>
      </w:r>
      <w:r w:rsidRPr="00223B15">
        <w:rPr>
          <w:rFonts w:ascii="Arial" w:hAnsi="Arial" w:cs="Arial"/>
          <w:color w:val="000000"/>
          <w:spacing w:val="25"/>
        </w:rPr>
        <w:t xml:space="preserve"> </w:t>
      </w:r>
      <w:r w:rsidRPr="00223B15">
        <w:rPr>
          <w:rFonts w:ascii="Arial" w:hAnsi="Arial" w:cs="Arial"/>
          <w:color w:val="000000"/>
        </w:rPr>
        <w:t>appropriate</w:t>
      </w:r>
      <w:r w:rsidRPr="00223B15">
        <w:rPr>
          <w:rFonts w:ascii="Arial" w:hAnsi="Arial" w:cs="Arial"/>
          <w:color w:val="000000"/>
          <w:spacing w:val="25"/>
        </w:rPr>
        <w:t xml:space="preserve"> </w:t>
      </w:r>
      <w:r w:rsidRPr="00223B15">
        <w:rPr>
          <w:rFonts w:ascii="Arial" w:hAnsi="Arial" w:cs="Arial"/>
          <w:color w:val="000000"/>
        </w:rPr>
        <w:t>supplemental</w:t>
      </w:r>
      <w:r w:rsidRPr="00223B15">
        <w:rPr>
          <w:rFonts w:ascii="Arial" w:hAnsi="Arial" w:cs="Arial"/>
          <w:color w:val="000000"/>
          <w:spacing w:val="23"/>
        </w:rPr>
        <w:t xml:space="preserve"> </w:t>
      </w:r>
      <w:r w:rsidRPr="00223B15">
        <w:rPr>
          <w:rFonts w:ascii="Arial" w:hAnsi="Arial" w:cs="Arial"/>
          <w:color w:val="000000"/>
        </w:rPr>
        <w:t>assignment</w:t>
      </w:r>
      <w:r w:rsidRPr="00223B15">
        <w:rPr>
          <w:rFonts w:ascii="Arial" w:hAnsi="Arial" w:cs="Arial"/>
          <w:color w:val="000000"/>
          <w:spacing w:val="23"/>
        </w:rPr>
        <w:t xml:space="preserve"> </w:t>
      </w:r>
      <w:r w:rsidRPr="00223B15">
        <w:rPr>
          <w:rFonts w:ascii="Arial" w:hAnsi="Arial" w:cs="Arial"/>
          <w:color w:val="000000"/>
        </w:rPr>
        <w:t>to</w:t>
      </w:r>
      <w:r w:rsidRPr="00223B15">
        <w:rPr>
          <w:rFonts w:ascii="Arial" w:hAnsi="Arial" w:cs="Arial"/>
          <w:color w:val="000000"/>
          <w:spacing w:val="23"/>
        </w:rPr>
        <w:t xml:space="preserve"> </w:t>
      </w:r>
      <w:r w:rsidRPr="00223B15">
        <w:rPr>
          <w:rFonts w:ascii="Arial" w:hAnsi="Arial" w:cs="Arial"/>
          <w:color w:val="000000"/>
        </w:rPr>
        <w:t>justify</w:t>
      </w:r>
      <w:r w:rsidRPr="00223B15">
        <w:rPr>
          <w:rFonts w:ascii="Arial" w:hAnsi="Arial" w:cs="Arial"/>
          <w:color w:val="000000"/>
          <w:spacing w:val="24"/>
        </w:rPr>
        <w:t xml:space="preserve"> </w:t>
      </w:r>
      <w:r w:rsidRPr="00223B15">
        <w:rPr>
          <w:rFonts w:ascii="Arial" w:hAnsi="Arial" w:cs="Arial"/>
          <w:color w:val="000000"/>
        </w:rPr>
        <w:t>the</w:t>
      </w:r>
      <w:r w:rsidRPr="00223B15">
        <w:rPr>
          <w:rFonts w:ascii="Arial" w:hAnsi="Arial" w:cs="Arial"/>
          <w:color w:val="000000"/>
          <w:spacing w:val="26"/>
        </w:rPr>
        <w:t xml:space="preserve"> </w:t>
      </w:r>
      <w:r w:rsidRPr="00223B15">
        <w:rPr>
          <w:rFonts w:ascii="Arial" w:hAnsi="Arial" w:cs="Arial"/>
          <w:color w:val="000000"/>
        </w:rPr>
        <w:t>awarding</w:t>
      </w:r>
      <w:r w:rsidRPr="00223B15">
        <w:rPr>
          <w:rFonts w:ascii="Arial" w:hAnsi="Arial" w:cs="Arial"/>
          <w:color w:val="000000"/>
          <w:spacing w:val="25"/>
        </w:rPr>
        <w:t xml:space="preserve"> </w:t>
      </w:r>
      <w:r w:rsidRPr="00223B15">
        <w:rPr>
          <w:rFonts w:ascii="Arial" w:hAnsi="Arial" w:cs="Arial"/>
          <w:color w:val="000000"/>
        </w:rPr>
        <w:t>of</w:t>
      </w:r>
      <w:r w:rsidRPr="00223B15">
        <w:rPr>
          <w:rFonts w:ascii="Arial" w:hAnsi="Arial" w:cs="Arial"/>
          <w:color w:val="000000"/>
          <w:spacing w:val="22"/>
        </w:rPr>
        <w:t xml:space="preserve"> </w:t>
      </w:r>
      <w:r w:rsidRPr="00223B15">
        <w:rPr>
          <w:rFonts w:ascii="Arial" w:hAnsi="Arial" w:cs="Arial"/>
          <w:color w:val="000000"/>
        </w:rPr>
        <w:t>Honors</w:t>
      </w:r>
      <w:r w:rsidRPr="00223B15">
        <w:rPr>
          <w:rFonts w:ascii="Arial" w:hAnsi="Arial" w:cs="Arial"/>
          <w:color w:val="000000"/>
          <w:spacing w:val="76"/>
          <w:w w:val="102"/>
        </w:rPr>
        <w:t xml:space="preserve"> </w:t>
      </w:r>
      <w:r w:rsidRPr="00223B15">
        <w:rPr>
          <w:rFonts w:ascii="Arial" w:hAnsi="Arial" w:cs="Arial"/>
          <w:color w:val="000000"/>
        </w:rPr>
        <w:t>credit.</w:t>
      </w:r>
      <w:r w:rsidRPr="00223B15">
        <w:rPr>
          <w:rFonts w:ascii="Arial" w:hAnsi="Arial" w:cs="Arial"/>
          <w:color w:val="000000"/>
          <w:spacing w:val="17"/>
        </w:rPr>
        <w:t xml:space="preserve"> </w:t>
      </w:r>
      <w:r w:rsidRPr="00223B15">
        <w:rPr>
          <w:rFonts w:ascii="Arial" w:hAnsi="Arial" w:cs="Arial"/>
          <w:color w:val="000000"/>
        </w:rPr>
        <w:t>If</w:t>
      </w:r>
      <w:r w:rsidRPr="00223B15">
        <w:rPr>
          <w:rFonts w:ascii="Arial" w:hAnsi="Arial" w:cs="Arial"/>
          <w:color w:val="000000"/>
          <w:spacing w:val="17"/>
        </w:rPr>
        <w:t xml:space="preserve"> </w:t>
      </w:r>
      <w:r w:rsidRPr="00223B15">
        <w:rPr>
          <w:rFonts w:ascii="Arial" w:hAnsi="Arial" w:cs="Arial"/>
          <w:color w:val="000000"/>
        </w:rPr>
        <w:t>you</w:t>
      </w:r>
      <w:r w:rsidRPr="00223B15">
        <w:rPr>
          <w:rFonts w:ascii="Arial" w:hAnsi="Arial" w:cs="Arial"/>
          <w:color w:val="000000"/>
          <w:spacing w:val="18"/>
        </w:rPr>
        <w:t xml:space="preserve"> </w:t>
      </w:r>
      <w:r w:rsidRPr="00223B15">
        <w:rPr>
          <w:rFonts w:ascii="Arial" w:hAnsi="Arial" w:cs="Arial"/>
          <w:color w:val="000000"/>
        </w:rPr>
        <w:t>are</w:t>
      </w:r>
      <w:r w:rsidRPr="00223B15">
        <w:rPr>
          <w:rFonts w:ascii="Arial" w:hAnsi="Arial" w:cs="Arial"/>
          <w:color w:val="000000"/>
          <w:spacing w:val="19"/>
        </w:rPr>
        <w:t xml:space="preserve"> </w:t>
      </w:r>
      <w:r w:rsidRPr="00223B15">
        <w:rPr>
          <w:rFonts w:ascii="Arial" w:hAnsi="Arial" w:cs="Arial"/>
          <w:color w:val="000000"/>
        </w:rPr>
        <w:t>not</w:t>
      </w:r>
      <w:r w:rsidRPr="00223B15">
        <w:rPr>
          <w:rFonts w:ascii="Arial" w:hAnsi="Arial" w:cs="Arial"/>
          <w:color w:val="000000"/>
          <w:spacing w:val="17"/>
        </w:rPr>
        <w:t xml:space="preserve"> </w:t>
      </w:r>
      <w:r w:rsidRPr="00223B15">
        <w:rPr>
          <w:rFonts w:ascii="Arial" w:hAnsi="Arial" w:cs="Arial"/>
          <w:color w:val="000000"/>
        </w:rPr>
        <w:t>in</w:t>
      </w:r>
      <w:r w:rsidRPr="00223B15">
        <w:rPr>
          <w:rFonts w:ascii="Arial" w:hAnsi="Arial" w:cs="Arial"/>
          <w:color w:val="000000"/>
          <w:spacing w:val="18"/>
        </w:rPr>
        <w:t xml:space="preserve"> </w:t>
      </w:r>
      <w:r w:rsidRPr="00223B15">
        <w:rPr>
          <w:rFonts w:ascii="Arial" w:hAnsi="Arial" w:cs="Arial"/>
          <w:color w:val="000000"/>
        </w:rPr>
        <w:t>the</w:t>
      </w:r>
      <w:r w:rsidRPr="00223B15">
        <w:rPr>
          <w:rFonts w:ascii="Arial" w:hAnsi="Arial" w:cs="Arial"/>
          <w:color w:val="000000"/>
          <w:spacing w:val="19"/>
        </w:rPr>
        <w:t xml:space="preserve"> </w:t>
      </w:r>
      <w:r w:rsidRPr="00223B15">
        <w:rPr>
          <w:rFonts w:ascii="Arial" w:hAnsi="Arial" w:cs="Arial"/>
          <w:color w:val="000000"/>
        </w:rPr>
        <w:t>Honors</w:t>
      </w:r>
      <w:r w:rsidRPr="00223B15">
        <w:rPr>
          <w:rFonts w:ascii="Arial" w:hAnsi="Arial" w:cs="Arial"/>
          <w:color w:val="000000"/>
          <w:spacing w:val="17"/>
        </w:rPr>
        <w:t xml:space="preserve"> </w:t>
      </w:r>
      <w:r w:rsidRPr="00223B15">
        <w:rPr>
          <w:rFonts w:ascii="Arial" w:hAnsi="Arial" w:cs="Arial"/>
          <w:color w:val="000000"/>
        </w:rPr>
        <w:t>College</w:t>
      </w:r>
      <w:r w:rsidRPr="00223B15">
        <w:rPr>
          <w:rFonts w:ascii="Arial" w:hAnsi="Arial" w:cs="Arial"/>
          <w:color w:val="000000"/>
          <w:spacing w:val="18"/>
        </w:rPr>
        <w:t xml:space="preserve"> </w:t>
      </w:r>
      <w:r w:rsidRPr="00223B15">
        <w:rPr>
          <w:rFonts w:ascii="Arial" w:hAnsi="Arial" w:cs="Arial"/>
          <w:color w:val="000000"/>
        </w:rPr>
        <w:t>and</w:t>
      </w:r>
      <w:r w:rsidRPr="00223B15">
        <w:rPr>
          <w:rFonts w:ascii="Arial" w:hAnsi="Arial" w:cs="Arial"/>
          <w:color w:val="000000"/>
          <w:spacing w:val="19"/>
        </w:rPr>
        <w:t xml:space="preserve"> </w:t>
      </w:r>
      <w:r w:rsidRPr="00223B15">
        <w:rPr>
          <w:rFonts w:ascii="Arial" w:hAnsi="Arial" w:cs="Arial"/>
          <w:color w:val="000000"/>
        </w:rPr>
        <w:t>would</w:t>
      </w:r>
      <w:r w:rsidRPr="00223B15">
        <w:rPr>
          <w:rFonts w:ascii="Arial" w:hAnsi="Arial" w:cs="Arial"/>
          <w:color w:val="000000"/>
          <w:spacing w:val="18"/>
        </w:rPr>
        <w:t xml:space="preserve"> </w:t>
      </w:r>
      <w:r w:rsidRPr="00223B15">
        <w:rPr>
          <w:rFonts w:ascii="Arial" w:hAnsi="Arial" w:cs="Arial"/>
          <w:color w:val="000000"/>
        </w:rPr>
        <w:t>like</w:t>
      </w:r>
      <w:r w:rsidRPr="00223B15">
        <w:rPr>
          <w:rFonts w:ascii="Arial" w:hAnsi="Arial" w:cs="Arial"/>
          <w:color w:val="000000"/>
          <w:spacing w:val="18"/>
        </w:rPr>
        <w:t xml:space="preserve"> </w:t>
      </w:r>
      <w:r w:rsidRPr="00223B15">
        <w:rPr>
          <w:rFonts w:ascii="Arial" w:hAnsi="Arial" w:cs="Arial"/>
          <w:color w:val="000000"/>
        </w:rPr>
        <w:t>to</w:t>
      </w:r>
      <w:r w:rsidRPr="00223B15">
        <w:rPr>
          <w:rFonts w:ascii="Arial" w:hAnsi="Arial" w:cs="Arial"/>
          <w:color w:val="000000"/>
          <w:spacing w:val="19"/>
        </w:rPr>
        <w:t xml:space="preserve"> </w:t>
      </w:r>
      <w:r w:rsidRPr="00223B15">
        <w:rPr>
          <w:rFonts w:ascii="Arial" w:hAnsi="Arial" w:cs="Arial"/>
          <w:color w:val="000000"/>
        </w:rPr>
        <w:t>learn</w:t>
      </w:r>
      <w:r w:rsidRPr="00223B15">
        <w:rPr>
          <w:rFonts w:ascii="Arial" w:hAnsi="Arial" w:cs="Arial"/>
          <w:color w:val="000000"/>
          <w:spacing w:val="18"/>
        </w:rPr>
        <w:t xml:space="preserve"> </w:t>
      </w:r>
      <w:r w:rsidRPr="00223B15">
        <w:rPr>
          <w:rFonts w:ascii="Arial" w:hAnsi="Arial" w:cs="Arial"/>
          <w:color w:val="000000"/>
        </w:rPr>
        <w:t>more</w:t>
      </w:r>
      <w:r w:rsidRPr="00223B15">
        <w:rPr>
          <w:rFonts w:ascii="Arial" w:hAnsi="Arial" w:cs="Arial"/>
          <w:color w:val="000000"/>
          <w:spacing w:val="18"/>
        </w:rPr>
        <w:t xml:space="preserve"> </w:t>
      </w:r>
      <w:r w:rsidRPr="00223B15">
        <w:rPr>
          <w:rFonts w:ascii="Arial" w:hAnsi="Arial" w:cs="Arial"/>
          <w:color w:val="000000"/>
        </w:rPr>
        <w:t>about</w:t>
      </w:r>
      <w:r w:rsidRPr="00223B15">
        <w:rPr>
          <w:rFonts w:ascii="Arial" w:hAnsi="Arial" w:cs="Arial"/>
          <w:color w:val="000000"/>
          <w:spacing w:val="18"/>
        </w:rPr>
        <w:t xml:space="preserve"> </w:t>
      </w:r>
      <w:r w:rsidRPr="00223B15">
        <w:rPr>
          <w:rFonts w:ascii="Arial" w:hAnsi="Arial" w:cs="Arial"/>
          <w:color w:val="000000"/>
        </w:rPr>
        <w:t>the</w:t>
      </w:r>
      <w:r w:rsidRPr="00223B15">
        <w:rPr>
          <w:rFonts w:ascii="Arial" w:hAnsi="Arial" w:cs="Arial"/>
          <w:color w:val="000000"/>
          <w:spacing w:val="18"/>
        </w:rPr>
        <w:t xml:space="preserve"> </w:t>
      </w:r>
      <w:r w:rsidRPr="00223B15">
        <w:rPr>
          <w:rFonts w:ascii="Arial" w:hAnsi="Arial" w:cs="Arial"/>
          <w:color w:val="000000"/>
        </w:rPr>
        <w:t>benefits</w:t>
      </w:r>
      <w:r w:rsidRPr="00223B15">
        <w:rPr>
          <w:rFonts w:ascii="Arial" w:hAnsi="Arial" w:cs="Arial"/>
          <w:color w:val="000000"/>
          <w:spacing w:val="17"/>
        </w:rPr>
        <w:t xml:space="preserve"> </w:t>
      </w:r>
      <w:r w:rsidRPr="00223B15">
        <w:rPr>
          <w:rFonts w:ascii="Arial" w:hAnsi="Arial" w:cs="Arial"/>
          <w:color w:val="000000"/>
        </w:rPr>
        <w:t>of</w:t>
      </w:r>
      <w:r w:rsidRPr="00223B15">
        <w:rPr>
          <w:rFonts w:ascii="Arial" w:hAnsi="Arial" w:cs="Arial"/>
          <w:color w:val="000000"/>
          <w:spacing w:val="17"/>
        </w:rPr>
        <w:t xml:space="preserve"> </w:t>
      </w:r>
      <w:r w:rsidRPr="00223B15">
        <w:rPr>
          <w:rFonts w:ascii="Arial" w:hAnsi="Arial" w:cs="Arial"/>
          <w:color w:val="000000"/>
        </w:rPr>
        <w:t>membership,</w:t>
      </w:r>
      <w:r w:rsidRPr="00223B15">
        <w:rPr>
          <w:rFonts w:ascii="Arial" w:hAnsi="Arial" w:cs="Arial"/>
          <w:color w:val="000000"/>
          <w:spacing w:val="56"/>
          <w:w w:val="102"/>
        </w:rPr>
        <w:t xml:space="preserve"> </w:t>
      </w:r>
      <w:r w:rsidRPr="00223B15">
        <w:rPr>
          <w:rFonts w:ascii="Arial" w:hAnsi="Arial" w:cs="Arial"/>
          <w:color w:val="000000"/>
        </w:rPr>
        <w:t>visit</w:t>
      </w:r>
      <w:r w:rsidRPr="00223B15">
        <w:rPr>
          <w:rFonts w:ascii="Arial" w:hAnsi="Arial" w:cs="Arial"/>
          <w:color w:val="000000"/>
          <w:spacing w:val="21"/>
        </w:rPr>
        <w:t xml:space="preserve"> </w:t>
      </w:r>
      <w:r w:rsidRPr="00223B15">
        <w:rPr>
          <w:rFonts w:ascii="Arial" w:hAnsi="Arial" w:cs="Arial"/>
          <w:color w:val="000000"/>
        </w:rPr>
        <w:t>the</w:t>
      </w:r>
      <w:r w:rsidRPr="00223B15">
        <w:rPr>
          <w:rFonts w:ascii="Arial" w:hAnsi="Arial" w:cs="Arial"/>
          <w:color w:val="000000"/>
          <w:spacing w:val="24"/>
        </w:rPr>
        <w:t xml:space="preserve"> </w:t>
      </w:r>
      <w:r w:rsidRPr="00223B15">
        <w:rPr>
          <w:rFonts w:ascii="Arial" w:hAnsi="Arial" w:cs="Arial"/>
          <w:color w:val="000000"/>
        </w:rPr>
        <w:t>website</w:t>
      </w:r>
      <w:r w:rsidRPr="00223B15">
        <w:rPr>
          <w:rFonts w:ascii="Arial" w:hAnsi="Arial" w:cs="Arial"/>
          <w:color w:val="000000"/>
          <w:spacing w:val="23"/>
        </w:rPr>
        <w:t xml:space="preserve"> </w:t>
      </w:r>
      <w:r w:rsidRPr="00223B15">
        <w:rPr>
          <w:rFonts w:ascii="Arial" w:hAnsi="Arial" w:cs="Arial"/>
          <w:color w:val="000000"/>
        </w:rPr>
        <w:t>at</w:t>
      </w:r>
      <w:r w:rsidRPr="00223B15">
        <w:rPr>
          <w:rFonts w:ascii="Arial" w:hAnsi="Arial" w:cs="Arial"/>
          <w:color w:val="000000"/>
          <w:spacing w:val="23"/>
        </w:rPr>
        <w:t xml:space="preserve"> </w:t>
      </w:r>
      <w:hyperlink r:id="rId31" w:history="1">
        <w:r w:rsidRPr="00223B15">
          <w:rPr>
            <w:rFonts w:ascii="Arial" w:hAnsi="Arial" w:cs="Arial"/>
            <w:color w:val="0000FF"/>
            <w:u w:val="single"/>
          </w:rPr>
          <w:t>http://honors.uta.edu/,</w:t>
        </w:r>
        <w:r w:rsidRPr="00223B15">
          <w:rPr>
            <w:rFonts w:ascii="Arial" w:hAnsi="Arial" w:cs="Arial"/>
            <w:color w:val="0000FF"/>
            <w:spacing w:val="22"/>
            <w:u w:val="single"/>
          </w:rPr>
          <w:t xml:space="preserve"> </w:t>
        </w:r>
      </w:hyperlink>
      <w:r w:rsidRPr="00223B15">
        <w:rPr>
          <w:rFonts w:ascii="Arial" w:hAnsi="Arial" w:cs="Arial"/>
          <w:color w:val="000000"/>
        </w:rPr>
        <w:t>where</w:t>
      </w:r>
      <w:r w:rsidRPr="00223B15">
        <w:rPr>
          <w:rFonts w:ascii="Arial" w:hAnsi="Arial" w:cs="Arial"/>
          <w:color w:val="000000"/>
          <w:spacing w:val="23"/>
        </w:rPr>
        <w:t xml:space="preserve"> </w:t>
      </w:r>
      <w:r w:rsidRPr="00223B15">
        <w:rPr>
          <w:rFonts w:ascii="Arial" w:hAnsi="Arial" w:cs="Arial"/>
          <w:color w:val="000000"/>
        </w:rPr>
        <w:t>you</w:t>
      </w:r>
      <w:r w:rsidRPr="00223B15">
        <w:rPr>
          <w:rFonts w:ascii="Arial" w:hAnsi="Arial" w:cs="Arial"/>
          <w:color w:val="000000"/>
          <w:spacing w:val="23"/>
        </w:rPr>
        <w:t xml:space="preserve"> </w:t>
      </w:r>
      <w:r w:rsidRPr="00223B15">
        <w:rPr>
          <w:rFonts w:ascii="Arial" w:hAnsi="Arial" w:cs="Arial"/>
          <w:color w:val="000000"/>
        </w:rPr>
        <w:t>will</w:t>
      </w:r>
      <w:r w:rsidRPr="00223B15">
        <w:rPr>
          <w:rFonts w:ascii="Arial" w:hAnsi="Arial" w:cs="Arial"/>
          <w:color w:val="000000"/>
          <w:spacing w:val="21"/>
        </w:rPr>
        <w:t xml:space="preserve"> </w:t>
      </w:r>
      <w:r w:rsidRPr="00223B15">
        <w:rPr>
          <w:rFonts w:ascii="Arial" w:hAnsi="Arial" w:cs="Arial"/>
          <w:color w:val="000000"/>
        </w:rPr>
        <w:t>find</w:t>
      </w:r>
      <w:r w:rsidRPr="00223B15">
        <w:rPr>
          <w:rFonts w:ascii="Arial" w:hAnsi="Arial" w:cs="Arial"/>
          <w:color w:val="000000"/>
          <w:spacing w:val="23"/>
        </w:rPr>
        <w:t xml:space="preserve"> </w:t>
      </w:r>
      <w:r w:rsidRPr="00223B15">
        <w:rPr>
          <w:rFonts w:ascii="Arial" w:hAnsi="Arial" w:cs="Arial"/>
          <w:color w:val="000000"/>
        </w:rPr>
        <w:t>an</w:t>
      </w:r>
      <w:r w:rsidRPr="00223B15">
        <w:rPr>
          <w:rFonts w:ascii="Arial" w:hAnsi="Arial" w:cs="Arial"/>
          <w:color w:val="000000"/>
          <w:spacing w:val="23"/>
        </w:rPr>
        <w:t xml:space="preserve"> </w:t>
      </w:r>
      <w:r w:rsidRPr="00223B15">
        <w:rPr>
          <w:rFonts w:ascii="Arial" w:hAnsi="Arial" w:cs="Arial"/>
          <w:color w:val="000000"/>
        </w:rPr>
        <w:t>application</w:t>
      </w:r>
      <w:r w:rsidRPr="00223B15">
        <w:rPr>
          <w:rFonts w:ascii="Arial" w:hAnsi="Arial" w:cs="Arial"/>
          <w:color w:val="000000"/>
          <w:spacing w:val="23"/>
        </w:rPr>
        <w:t xml:space="preserve"> </w:t>
      </w:r>
      <w:r w:rsidRPr="00223B15">
        <w:rPr>
          <w:rFonts w:ascii="Arial" w:hAnsi="Arial" w:cs="Arial"/>
          <w:color w:val="000000"/>
        </w:rPr>
        <w:t>form</w:t>
      </w:r>
      <w:r w:rsidRPr="00223B15">
        <w:rPr>
          <w:rFonts w:ascii="Arial" w:hAnsi="Arial" w:cs="Arial"/>
          <w:color w:val="000000"/>
          <w:spacing w:val="25"/>
        </w:rPr>
        <w:t xml:space="preserve"> </w:t>
      </w:r>
      <w:r w:rsidRPr="00223B15">
        <w:rPr>
          <w:rFonts w:ascii="Arial" w:hAnsi="Arial" w:cs="Arial"/>
          <w:color w:val="000000"/>
        </w:rPr>
        <w:t>for</w:t>
      </w:r>
      <w:r w:rsidRPr="00223B15">
        <w:rPr>
          <w:rFonts w:ascii="Arial" w:hAnsi="Arial" w:cs="Arial"/>
          <w:color w:val="000000"/>
          <w:spacing w:val="23"/>
        </w:rPr>
        <w:t xml:space="preserve"> </w:t>
      </w:r>
      <w:r w:rsidRPr="00223B15">
        <w:rPr>
          <w:rFonts w:ascii="Arial" w:hAnsi="Arial" w:cs="Arial"/>
          <w:color w:val="000000"/>
        </w:rPr>
        <w:t>electronic</w:t>
      </w:r>
      <w:r w:rsidRPr="00223B15">
        <w:rPr>
          <w:rFonts w:ascii="Arial" w:hAnsi="Arial" w:cs="Arial"/>
          <w:color w:val="000000"/>
          <w:spacing w:val="22"/>
        </w:rPr>
        <w:t xml:space="preserve"> </w:t>
      </w:r>
      <w:r w:rsidRPr="00223B15">
        <w:rPr>
          <w:rFonts w:ascii="Arial" w:hAnsi="Arial" w:cs="Arial"/>
          <w:color w:val="000000"/>
        </w:rPr>
        <w:t>submission.</w:t>
      </w:r>
    </w:p>
    <w:p w:rsidR="00A7296F" w:rsidRPr="00223B15" w:rsidRDefault="00A7296F" w:rsidP="00223B15">
      <w:pPr>
        <w:tabs>
          <w:tab w:val="left" w:pos="2160"/>
        </w:tabs>
        <w:rPr>
          <w:rFonts w:ascii="Arial" w:hAnsi="Arial" w:cs="Arial"/>
        </w:rPr>
      </w:pPr>
    </w:p>
    <w:p w:rsidR="00A7296F" w:rsidRPr="00244AFB" w:rsidRDefault="00614C70" w:rsidP="00223B15">
      <w:pPr>
        <w:tabs>
          <w:tab w:val="left" w:pos="2160"/>
        </w:tabs>
        <w:rPr>
          <w:rFonts w:ascii="Arial" w:hAnsi="Arial" w:cs="Arial"/>
          <w:b/>
          <w:bCs/>
        </w:rPr>
      </w:pPr>
      <w:r w:rsidRPr="00244AFB">
        <w:rPr>
          <w:rFonts w:ascii="Arial" w:hAnsi="Arial" w:cs="Arial"/>
          <w:b/>
          <w:spacing w:val="1"/>
        </w:rPr>
        <w:t>CLASSROOM</w:t>
      </w:r>
      <w:r w:rsidRPr="00244AFB">
        <w:rPr>
          <w:rFonts w:ascii="Arial" w:hAnsi="Arial" w:cs="Arial"/>
          <w:b/>
          <w:spacing w:val="57"/>
        </w:rPr>
        <w:t xml:space="preserve"> </w:t>
      </w:r>
      <w:r w:rsidRPr="00244AFB">
        <w:rPr>
          <w:rFonts w:ascii="Arial" w:hAnsi="Arial" w:cs="Arial"/>
          <w:b/>
        </w:rPr>
        <w:t>CONDUCT</w:t>
      </w:r>
      <w:r w:rsidRPr="00244AFB">
        <w:rPr>
          <w:rFonts w:ascii="Arial" w:hAnsi="Arial" w:cs="Arial"/>
          <w:b/>
          <w:spacing w:val="56"/>
        </w:rPr>
        <w:t xml:space="preserve"> </w:t>
      </w:r>
      <w:r w:rsidRPr="00244AFB">
        <w:rPr>
          <w:rFonts w:ascii="Arial" w:hAnsi="Arial" w:cs="Arial"/>
          <w:b/>
        </w:rPr>
        <w:t>GUIDELINES:</w:t>
      </w:r>
    </w:p>
    <w:p w:rsidR="00A7296F" w:rsidRPr="00223B15" w:rsidRDefault="00614C70" w:rsidP="00223B15">
      <w:pPr>
        <w:tabs>
          <w:tab w:val="left" w:pos="2160"/>
        </w:tabs>
        <w:rPr>
          <w:rFonts w:ascii="Arial" w:hAnsi="Arial" w:cs="Arial"/>
        </w:rPr>
      </w:pPr>
      <w:r w:rsidRPr="00223B15">
        <w:rPr>
          <w:rFonts w:ascii="Arial" w:hAnsi="Arial" w:cs="Arial"/>
        </w:rPr>
        <w:t>The</w:t>
      </w:r>
      <w:r w:rsidRPr="00223B15">
        <w:rPr>
          <w:rFonts w:ascii="Arial" w:hAnsi="Arial" w:cs="Arial"/>
          <w:spacing w:val="20"/>
        </w:rPr>
        <w:t xml:space="preserve"> </w:t>
      </w:r>
      <w:r w:rsidRPr="00223B15">
        <w:rPr>
          <w:rFonts w:ascii="Arial" w:hAnsi="Arial" w:cs="Arial"/>
        </w:rPr>
        <w:t>Faculty</w:t>
      </w:r>
      <w:r w:rsidRPr="00223B15">
        <w:rPr>
          <w:rFonts w:ascii="Arial" w:hAnsi="Arial" w:cs="Arial"/>
          <w:spacing w:val="22"/>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BSN</w:t>
      </w:r>
      <w:r w:rsidRPr="00223B15">
        <w:rPr>
          <w:rFonts w:ascii="Arial" w:hAnsi="Arial" w:cs="Arial"/>
          <w:spacing w:val="22"/>
        </w:rPr>
        <w:t xml:space="preserve"> </w:t>
      </w:r>
      <w:r w:rsidRPr="00223B15">
        <w:rPr>
          <w:rFonts w:ascii="Arial" w:hAnsi="Arial" w:cs="Arial"/>
        </w:rPr>
        <w:t>Program</w:t>
      </w:r>
      <w:r w:rsidRPr="00223B15">
        <w:rPr>
          <w:rFonts w:ascii="Arial" w:hAnsi="Arial" w:cs="Arial"/>
          <w:spacing w:val="23"/>
        </w:rPr>
        <w:t xml:space="preserve"> </w:t>
      </w:r>
      <w:r w:rsidRPr="00223B15">
        <w:rPr>
          <w:rFonts w:ascii="Arial" w:hAnsi="Arial" w:cs="Arial"/>
        </w:rPr>
        <w:t>believes</w:t>
      </w:r>
      <w:r w:rsidRPr="00223B15">
        <w:rPr>
          <w:rFonts w:ascii="Arial" w:hAnsi="Arial" w:cs="Arial"/>
          <w:spacing w:val="20"/>
        </w:rPr>
        <w:t xml:space="preserve"> </w:t>
      </w:r>
      <w:r w:rsidRPr="00223B15">
        <w:rPr>
          <w:rFonts w:ascii="Arial" w:hAnsi="Arial" w:cs="Arial"/>
        </w:rPr>
        <w:t>that</w:t>
      </w:r>
      <w:r w:rsidRPr="00223B15">
        <w:rPr>
          <w:rFonts w:ascii="Arial" w:hAnsi="Arial" w:cs="Arial"/>
          <w:spacing w:val="20"/>
        </w:rPr>
        <w:t xml:space="preserve"> </w:t>
      </w:r>
      <w:r w:rsidRPr="00223B15">
        <w:rPr>
          <w:rFonts w:ascii="Arial" w:hAnsi="Arial" w:cs="Arial"/>
        </w:rPr>
        <w:t>classroom</w:t>
      </w:r>
      <w:r w:rsidRPr="00223B15">
        <w:rPr>
          <w:rFonts w:ascii="Arial" w:hAnsi="Arial" w:cs="Arial"/>
          <w:spacing w:val="22"/>
        </w:rPr>
        <w:t xml:space="preserve"> </w:t>
      </w:r>
      <w:r w:rsidRPr="00223B15">
        <w:rPr>
          <w:rFonts w:ascii="Arial" w:hAnsi="Arial" w:cs="Arial"/>
        </w:rPr>
        <w:t>teaching</w:t>
      </w:r>
      <w:r w:rsidRPr="00223B15">
        <w:rPr>
          <w:rFonts w:ascii="Arial" w:hAnsi="Arial" w:cs="Arial"/>
          <w:spacing w:val="21"/>
        </w:rPr>
        <w:t xml:space="preserve"> </w:t>
      </w:r>
      <w:r w:rsidRPr="00223B15">
        <w:rPr>
          <w:rFonts w:ascii="Arial" w:hAnsi="Arial" w:cs="Arial"/>
        </w:rPr>
        <w:t>has</w:t>
      </w:r>
      <w:r w:rsidRPr="00223B15">
        <w:rPr>
          <w:rFonts w:ascii="Arial" w:hAnsi="Arial" w:cs="Arial"/>
          <w:spacing w:val="20"/>
        </w:rPr>
        <w:t xml:space="preserve"> </w:t>
      </w:r>
      <w:r w:rsidRPr="00223B15">
        <w:rPr>
          <w:rFonts w:ascii="Arial" w:hAnsi="Arial" w:cs="Arial"/>
        </w:rPr>
        <w:t>two</w:t>
      </w:r>
      <w:r w:rsidRPr="00223B15">
        <w:rPr>
          <w:rFonts w:ascii="Arial" w:hAnsi="Arial" w:cs="Arial"/>
          <w:spacing w:val="21"/>
        </w:rPr>
        <w:t xml:space="preserve"> </w:t>
      </w:r>
      <w:r w:rsidRPr="00223B15">
        <w:rPr>
          <w:rFonts w:ascii="Arial" w:hAnsi="Arial" w:cs="Arial"/>
        </w:rPr>
        <w:t>goals:</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provision</w:t>
      </w:r>
      <w:r w:rsidRPr="00223B15">
        <w:rPr>
          <w:rFonts w:ascii="Arial" w:hAnsi="Arial" w:cs="Arial"/>
          <w:spacing w:val="20"/>
        </w:rPr>
        <w:t xml:space="preserve"> </w:t>
      </w:r>
      <w:r w:rsidRPr="00223B15">
        <w:rPr>
          <w:rFonts w:ascii="Arial" w:hAnsi="Arial" w:cs="Arial"/>
        </w:rPr>
        <w:t>of</w:t>
      </w:r>
      <w:r w:rsidRPr="00223B15">
        <w:rPr>
          <w:rFonts w:ascii="Arial" w:hAnsi="Arial" w:cs="Arial"/>
          <w:spacing w:val="19"/>
        </w:rPr>
        <w:t xml:space="preserve"> </w:t>
      </w:r>
      <w:r w:rsidRPr="00223B15">
        <w:rPr>
          <w:rFonts w:ascii="Arial" w:hAnsi="Arial" w:cs="Arial"/>
        </w:rPr>
        <w:t>content</w:t>
      </w:r>
      <w:r w:rsidRPr="00223B15">
        <w:rPr>
          <w:rFonts w:ascii="Arial" w:hAnsi="Arial" w:cs="Arial"/>
          <w:spacing w:val="58"/>
          <w:w w:val="102"/>
        </w:rPr>
        <w:t xml:space="preserve"> </w:t>
      </w:r>
      <w:r w:rsidRPr="00223B15">
        <w:rPr>
          <w:rFonts w:ascii="Arial" w:hAnsi="Arial" w:cs="Arial"/>
        </w:rPr>
        <w:t>pertinent</w:t>
      </w:r>
      <w:r w:rsidRPr="00223B15">
        <w:rPr>
          <w:rFonts w:ascii="Arial" w:hAnsi="Arial" w:cs="Arial"/>
          <w:spacing w:val="17"/>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discipline</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nursing</w:t>
      </w:r>
      <w:r w:rsidRPr="00223B15">
        <w:rPr>
          <w:rFonts w:ascii="Arial" w:hAnsi="Arial" w:cs="Arial"/>
          <w:spacing w:val="19"/>
        </w:rPr>
        <w:t xml:space="preserve"> </w:t>
      </w:r>
      <w:r w:rsidRPr="00223B15">
        <w:rPr>
          <w:rFonts w:ascii="Arial" w:hAnsi="Arial" w:cs="Arial"/>
        </w:rPr>
        <w:t>and</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socialization</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students</w:t>
      </w:r>
      <w:r w:rsidRPr="00223B15">
        <w:rPr>
          <w:rFonts w:ascii="Arial" w:hAnsi="Arial" w:cs="Arial"/>
          <w:spacing w:val="19"/>
        </w:rPr>
        <w:t xml:space="preserve"> </w:t>
      </w:r>
      <w:r w:rsidRPr="00223B15">
        <w:rPr>
          <w:rFonts w:ascii="Arial" w:hAnsi="Arial" w:cs="Arial"/>
        </w:rPr>
        <w:t>into</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professional</w:t>
      </w:r>
      <w:r w:rsidRPr="00223B15">
        <w:rPr>
          <w:rFonts w:ascii="Arial" w:hAnsi="Arial" w:cs="Arial"/>
          <w:spacing w:val="18"/>
        </w:rPr>
        <w:t xml:space="preserve"> </w:t>
      </w:r>
      <w:r w:rsidRPr="00223B15">
        <w:rPr>
          <w:rFonts w:ascii="Arial" w:hAnsi="Arial" w:cs="Arial"/>
        </w:rPr>
        <w:t xml:space="preserve">role. </w:t>
      </w:r>
      <w:r w:rsidRPr="00223B15">
        <w:rPr>
          <w:rFonts w:ascii="Arial" w:hAnsi="Arial" w:cs="Arial"/>
          <w:spacing w:val="35"/>
        </w:rPr>
        <w:t xml:space="preserve"> </w:t>
      </w:r>
      <w:r w:rsidRPr="00223B15">
        <w:rPr>
          <w:rFonts w:ascii="Arial" w:hAnsi="Arial" w:cs="Arial"/>
        </w:rPr>
        <w:t>We</w:t>
      </w:r>
      <w:r w:rsidRPr="00223B15">
        <w:rPr>
          <w:rFonts w:ascii="Arial" w:hAnsi="Arial" w:cs="Arial"/>
          <w:spacing w:val="20"/>
        </w:rPr>
        <w:t xml:space="preserve"> </w:t>
      </w:r>
      <w:r w:rsidRPr="00223B15">
        <w:rPr>
          <w:rFonts w:ascii="Arial" w:hAnsi="Arial" w:cs="Arial"/>
        </w:rPr>
        <w:t>are</w:t>
      </w:r>
      <w:r w:rsidRPr="00223B15">
        <w:rPr>
          <w:rFonts w:ascii="Arial" w:hAnsi="Arial" w:cs="Arial"/>
          <w:spacing w:val="46"/>
          <w:w w:val="102"/>
        </w:rPr>
        <w:t xml:space="preserve"> </w:t>
      </w:r>
      <w:r w:rsidRPr="00223B15">
        <w:rPr>
          <w:rFonts w:ascii="Arial" w:hAnsi="Arial" w:cs="Arial"/>
        </w:rPr>
        <w:t>committed</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providing</w:t>
      </w:r>
      <w:r w:rsidRPr="00223B15">
        <w:rPr>
          <w:rFonts w:ascii="Arial" w:hAnsi="Arial" w:cs="Arial"/>
          <w:spacing w:val="21"/>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curriculum</w:t>
      </w:r>
      <w:r w:rsidRPr="00223B15">
        <w:rPr>
          <w:rFonts w:ascii="Arial" w:hAnsi="Arial" w:cs="Arial"/>
          <w:spacing w:val="22"/>
        </w:rPr>
        <w:t xml:space="preserve"> </w:t>
      </w:r>
      <w:r w:rsidRPr="00223B15">
        <w:rPr>
          <w:rFonts w:ascii="Arial" w:hAnsi="Arial" w:cs="Arial"/>
        </w:rPr>
        <w:t>in</w:t>
      </w:r>
      <w:r w:rsidRPr="00223B15">
        <w:rPr>
          <w:rFonts w:ascii="Arial" w:hAnsi="Arial" w:cs="Arial"/>
          <w:spacing w:val="21"/>
        </w:rPr>
        <w:t xml:space="preserve"> </w:t>
      </w:r>
      <w:r w:rsidRPr="00223B15">
        <w:rPr>
          <w:rFonts w:ascii="Arial" w:hAnsi="Arial" w:cs="Arial"/>
        </w:rPr>
        <w:t>an</w:t>
      </w:r>
      <w:r w:rsidRPr="00223B15">
        <w:rPr>
          <w:rFonts w:ascii="Arial" w:hAnsi="Arial" w:cs="Arial"/>
          <w:spacing w:val="22"/>
        </w:rPr>
        <w:t xml:space="preserve"> </w:t>
      </w:r>
      <w:r w:rsidRPr="00223B15">
        <w:rPr>
          <w:rFonts w:ascii="Arial" w:hAnsi="Arial" w:cs="Arial"/>
        </w:rPr>
        <w:t>atmosphere</w:t>
      </w:r>
      <w:r w:rsidRPr="00223B15">
        <w:rPr>
          <w:rFonts w:ascii="Arial" w:hAnsi="Arial" w:cs="Arial"/>
          <w:spacing w:val="21"/>
        </w:rPr>
        <w:t xml:space="preserve"> </w:t>
      </w:r>
      <w:r w:rsidRPr="00223B15">
        <w:rPr>
          <w:rFonts w:ascii="Arial" w:hAnsi="Arial" w:cs="Arial"/>
        </w:rPr>
        <w:t>conducive</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student</w:t>
      </w:r>
      <w:r w:rsidRPr="00223B15">
        <w:rPr>
          <w:rFonts w:ascii="Arial" w:hAnsi="Arial" w:cs="Arial"/>
          <w:spacing w:val="20"/>
        </w:rPr>
        <w:t xml:space="preserve"> </w:t>
      </w:r>
      <w:r w:rsidRPr="00223B15">
        <w:rPr>
          <w:rFonts w:ascii="Arial" w:hAnsi="Arial" w:cs="Arial"/>
        </w:rPr>
        <w:t>learning</w:t>
      </w:r>
      <w:r w:rsidRPr="00223B15">
        <w:rPr>
          <w:rFonts w:ascii="Arial" w:hAnsi="Arial" w:cs="Arial"/>
          <w:spacing w:val="21"/>
        </w:rPr>
        <w:t xml:space="preserve"> </w:t>
      </w:r>
      <w:r w:rsidRPr="00223B15">
        <w:rPr>
          <w:rFonts w:ascii="Arial" w:hAnsi="Arial" w:cs="Arial"/>
        </w:rPr>
        <w:t>and</w:t>
      </w:r>
      <w:r w:rsidRPr="00223B15">
        <w:rPr>
          <w:rFonts w:ascii="Arial" w:hAnsi="Arial" w:cs="Arial"/>
          <w:spacing w:val="21"/>
        </w:rPr>
        <w:t xml:space="preserve"> </w:t>
      </w:r>
      <w:r w:rsidRPr="00223B15">
        <w:rPr>
          <w:rFonts w:ascii="Arial" w:hAnsi="Arial" w:cs="Arial"/>
        </w:rPr>
        <w:t>in</w:t>
      </w:r>
      <w:r w:rsidRPr="00223B15">
        <w:rPr>
          <w:rFonts w:ascii="Arial" w:hAnsi="Arial" w:cs="Arial"/>
          <w:spacing w:val="21"/>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manner</w:t>
      </w:r>
      <w:r w:rsidRPr="00223B15">
        <w:rPr>
          <w:rFonts w:ascii="Arial" w:hAnsi="Arial" w:cs="Arial"/>
          <w:spacing w:val="20"/>
        </w:rPr>
        <w:t xml:space="preserve"> </w:t>
      </w:r>
      <w:r w:rsidRPr="00223B15">
        <w:rPr>
          <w:rFonts w:ascii="Arial" w:hAnsi="Arial" w:cs="Arial"/>
        </w:rPr>
        <w:t>that</w:t>
      </w:r>
      <w:r w:rsidRPr="00223B15">
        <w:rPr>
          <w:rFonts w:ascii="Arial" w:hAnsi="Arial" w:cs="Arial"/>
          <w:spacing w:val="70"/>
          <w:w w:val="102"/>
        </w:rPr>
        <w:t xml:space="preserve"> </w:t>
      </w:r>
      <w:r w:rsidRPr="00223B15">
        <w:rPr>
          <w:rFonts w:ascii="Arial" w:hAnsi="Arial" w:cs="Arial"/>
        </w:rPr>
        <w:t>will</w:t>
      </w:r>
      <w:r w:rsidRPr="00223B15">
        <w:rPr>
          <w:rFonts w:ascii="Arial" w:hAnsi="Arial" w:cs="Arial"/>
          <w:spacing w:val="17"/>
        </w:rPr>
        <w:t xml:space="preserve"> </w:t>
      </w:r>
      <w:r w:rsidRPr="00223B15">
        <w:rPr>
          <w:rFonts w:ascii="Arial" w:hAnsi="Arial" w:cs="Arial"/>
        </w:rPr>
        <w:t>prepare</w:t>
      </w:r>
      <w:r w:rsidRPr="00223B15">
        <w:rPr>
          <w:rFonts w:ascii="Arial" w:hAnsi="Arial" w:cs="Arial"/>
          <w:spacing w:val="19"/>
        </w:rPr>
        <w:t xml:space="preserve"> </w:t>
      </w:r>
      <w:r w:rsidRPr="00223B15">
        <w:rPr>
          <w:rFonts w:ascii="Arial" w:hAnsi="Arial" w:cs="Arial"/>
        </w:rPr>
        <w:t>graduates</w:t>
      </w:r>
      <w:r w:rsidRPr="00223B15">
        <w:rPr>
          <w:rFonts w:ascii="Arial" w:hAnsi="Arial" w:cs="Arial"/>
          <w:spacing w:val="18"/>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be</w:t>
      </w:r>
      <w:r w:rsidRPr="00223B15">
        <w:rPr>
          <w:rFonts w:ascii="Arial" w:hAnsi="Arial" w:cs="Arial"/>
          <w:spacing w:val="20"/>
        </w:rPr>
        <w:t xml:space="preserve"> </w:t>
      </w:r>
      <w:r w:rsidRPr="00223B15">
        <w:rPr>
          <w:rFonts w:ascii="Arial" w:hAnsi="Arial" w:cs="Arial"/>
        </w:rPr>
        <w:t>successful</w:t>
      </w:r>
      <w:r w:rsidRPr="00223B15">
        <w:rPr>
          <w:rFonts w:ascii="Arial" w:hAnsi="Arial" w:cs="Arial"/>
          <w:spacing w:val="18"/>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health</w:t>
      </w:r>
      <w:r w:rsidRPr="00223B15">
        <w:rPr>
          <w:rFonts w:ascii="Arial" w:hAnsi="Arial" w:cs="Arial"/>
          <w:spacing w:val="20"/>
        </w:rPr>
        <w:t xml:space="preserve"> </w:t>
      </w:r>
      <w:r w:rsidRPr="00223B15">
        <w:rPr>
          <w:rFonts w:ascii="Arial" w:hAnsi="Arial" w:cs="Arial"/>
        </w:rPr>
        <w:t>care</w:t>
      </w:r>
      <w:r w:rsidRPr="00223B15">
        <w:rPr>
          <w:rFonts w:ascii="Arial" w:hAnsi="Arial" w:cs="Arial"/>
          <w:spacing w:val="20"/>
        </w:rPr>
        <w:t xml:space="preserve"> </w:t>
      </w:r>
      <w:r w:rsidRPr="00223B15">
        <w:rPr>
          <w:rFonts w:ascii="Arial" w:hAnsi="Arial" w:cs="Arial"/>
        </w:rPr>
        <w:t xml:space="preserve">workplace. </w:t>
      </w:r>
      <w:r w:rsidRPr="00223B15">
        <w:rPr>
          <w:rFonts w:ascii="Arial" w:hAnsi="Arial" w:cs="Arial"/>
          <w:spacing w:val="35"/>
        </w:rPr>
        <w:t xml:space="preserve"> </w:t>
      </w:r>
      <w:r w:rsidRPr="00223B15">
        <w:rPr>
          <w:rFonts w:ascii="Arial" w:hAnsi="Arial" w:cs="Arial"/>
        </w:rPr>
        <w:t>Refer</w:t>
      </w:r>
      <w:r w:rsidRPr="00223B15">
        <w:rPr>
          <w:rFonts w:ascii="Arial" w:hAnsi="Arial" w:cs="Arial"/>
          <w:spacing w:val="18"/>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19"/>
        </w:rPr>
        <w:t xml:space="preserve"> </w:t>
      </w:r>
      <w:r w:rsidRPr="00223B15">
        <w:rPr>
          <w:rFonts w:ascii="Arial" w:hAnsi="Arial" w:cs="Arial"/>
        </w:rPr>
        <w:t>Student</w:t>
      </w:r>
      <w:r w:rsidRPr="00223B15">
        <w:rPr>
          <w:rFonts w:ascii="Arial" w:hAnsi="Arial" w:cs="Arial"/>
          <w:spacing w:val="17"/>
        </w:rPr>
        <w:t xml:space="preserve"> </w:t>
      </w:r>
      <w:r w:rsidRPr="00223B15">
        <w:rPr>
          <w:rFonts w:ascii="Arial" w:hAnsi="Arial" w:cs="Arial"/>
        </w:rPr>
        <w:t>Handbook</w:t>
      </w:r>
      <w:r w:rsidRPr="00223B15">
        <w:rPr>
          <w:rFonts w:ascii="Arial" w:hAnsi="Arial" w:cs="Arial"/>
          <w:spacing w:val="19"/>
        </w:rPr>
        <w:t xml:space="preserve"> </w:t>
      </w:r>
      <w:r w:rsidRPr="00223B15">
        <w:rPr>
          <w:rFonts w:ascii="Arial" w:hAnsi="Arial" w:cs="Arial"/>
        </w:rPr>
        <w:t>for</w:t>
      </w:r>
      <w:r w:rsidRPr="00223B15">
        <w:rPr>
          <w:rFonts w:ascii="Arial" w:hAnsi="Arial" w:cs="Arial"/>
          <w:spacing w:val="66"/>
          <w:w w:val="102"/>
        </w:rPr>
        <w:t xml:space="preserve"> </w:t>
      </w:r>
      <w:r w:rsidRPr="00223B15">
        <w:rPr>
          <w:rFonts w:ascii="Arial" w:hAnsi="Arial" w:cs="Arial"/>
        </w:rPr>
        <w:t>more</w:t>
      </w:r>
      <w:r w:rsidRPr="00223B15">
        <w:rPr>
          <w:rFonts w:ascii="Arial" w:hAnsi="Arial" w:cs="Arial"/>
          <w:spacing w:val="52"/>
        </w:rPr>
        <w:t xml:space="preserve"> </w:t>
      </w:r>
      <w:r w:rsidRPr="00223B15">
        <w:rPr>
          <w:rFonts w:ascii="Arial" w:hAnsi="Arial" w:cs="Arial"/>
        </w:rPr>
        <w:t>information.</w:t>
      </w:r>
    </w:p>
    <w:p w:rsidR="00A7296F" w:rsidRPr="00244AFB" w:rsidRDefault="00A7296F" w:rsidP="00223B15">
      <w:pPr>
        <w:tabs>
          <w:tab w:val="left" w:pos="2160"/>
        </w:tabs>
        <w:rPr>
          <w:rFonts w:ascii="Arial" w:hAnsi="Arial" w:cs="Arial"/>
          <w:b/>
        </w:rPr>
      </w:pPr>
    </w:p>
    <w:p w:rsidR="00A7296F" w:rsidRPr="00244AFB" w:rsidRDefault="00614C70" w:rsidP="00223B15">
      <w:pPr>
        <w:tabs>
          <w:tab w:val="left" w:pos="2160"/>
        </w:tabs>
        <w:rPr>
          <w:rFonts w:ascii="Arial" w:hAnsi="Arial" w:cs="Arial"/>
          <w:b/>
          <w:bCs/>
        </w:rPr>
      </w:pPr>
      <w:r w:rsidRPr="00244AFB">
        <w:rPr>
          <w:rFonts w:ascii="Arial" w:hAnsi="Arial" w:cs="Arial"/>
          <w:b/>
        </w:rPr>
        <w:t xml:space="preserve">TESTING </w:t>
      </w:r>
      <w:r w:rsidRPr="00244AFB">
        <w:rPr>
          <w:rFonts w:ascii="Arial" w:hAnsi="Arial" w:cs="Arial"/>
          <w:b/>
          <w:spacing w:val="1"/>
        </w:rPr>
        <w:t>ENVIRONMENT:</w:t>
      </w:r>
    </w:p>
    <w:p w:rsidR="00A7296F" w:rsidRPr="00223B15" w:rsidRDefault="00614C70" w:rsidP="00223B15">
      <w:pPr>
        <w:tabs>
          <w:tab w:val="left" w:pos="2160"/>
        </w:tabs>
        <w:rPr>
          <w:rFonts w:ascii="Arial" w:hAnsi="Arial" w:cs="Arial"/>
        </w:rPr>
      </w:pPr>
      <w:r w:rsidRPr="00223B15">
        <w:rPr>
          <w:rFonts w:ascii="Arial" w:hAnsi="Arial" w:cs="Arial"/>
        </w:rPr>
        <w:t>Although</w:t>
      </w:r>
      <w:r w:rsidRPr="00223B15">
        <w:rPr>
          <w:rFonts w:ascii="Arial" w:hAnsi="Arial" w:cs="Arial"/>
          <w:spacing w:val="24"/>
        </w:rPr>
        <w:t xml:space="preserve"> </w:t>
      </w:r>
      <w:r w:rsidRPr="00223B15">
        <w:rPr>
          <w:rFonts w:ascii="Arial" w:hAnsi="Arial" w:cs="Arial"/>
        </w:rPr>
        <w:t>faculty</w:t>
      </w:r>
      <w:r w:rsidRPr="00223B15">
        <w:rPr>
          <w:rFonts w:ascii="Arial" w:hAnsi="Arial" w:cs="Arial"/>
          <w:spacing w:val="24"/>
        </w:rPr>
        <w:t xml:space="preserve"> </w:t>
      </w:r>
      <w:r w:rsidRPr="00223B15">
        <w:rPr>
          <w:rFonts w:ascii="Arial" w:hAnsi="Arial" w:cs="Arial"/>
        </w:rPr>
        <w:t>strives</w:t>
      </w:r>
      <w:r w:rsidRPr="00223B15">
        <w:rPr>
          <w:rFonts w:ascii="Arial" w:hAnsi="Arial" w:cs="Arial"/>
          <w:spacing w:val="23"/>
        </w:rPr>
        <w:t xml:space="preserve"> </w:t>
      </w:r>
      <w:r w:rsidRPr="00223B15">
        <w:rPr>
          <w:rFonts w:ascii="Arial" w:hAnsi="Arial" w:cs="Arial"/>
        </w:rPr>
        <w:t>to</w:t>
      </w:r>
      <w:r w:rsidRPr="00223B15">
        <w:rPr>
          <w:rFonts w:ascii="Arial" w:hAnsi="Arial" w:cs="Arial"/>
          <w:spacing w:val="25"/>
        </w:rPr>
        <w:t xml:space="preserve"> </w:t>
      </w:r>
      <w:r w:rsidRPr="00223B15">
        <w:rPr>
          <w:rFonts w:ascii="Arial" w:hAnsi="Arial" w:cs="Arial"/>
        </w:rPr>
        <w:t>provide</w:t>
      </w:r>
      <w:r w:rsidRPr="00223B15">
        <w:rPr>
          <w:rFonts w:ascii="Arial" w:hAnsi="Arial" w:cs="Arial"/>
          <w:spacing w:val="25"/>
        </w:rPr>
        <w:t xml:space="preserve"> </w:t>
      </w:r>
      <w:r w:rsidRPr="00223B15">
        <w:rPr>
          <w:rFonts w:ascii="Arial" w:hAnsi="Arial" w:cs="Arial"/>
        </w:rPr>
        <w:t>a</w:t>
      </w:r>
      <w:r w:rsidRPr="00223B15">
        <w:rPr>
          <w:rFonts w:ascii="Arial" w:hAnsi="Arial" w:cs="Arial"/>
          <w:spacing w:val="25"/>
        </w:rPr>
        <w:t xml:space="preserve"> </w:t>
      </w:r>
      <w:r w:rsidRPr="00223B15">
        <w:rPr>
          <w:rFonts w:ascii="Arial" w:hAnsi="Arial" w:cs="Arial"/>
        </w:rPr>
        <w:t>quiet</w:t>
      </w:r>
      <w:r w:rsidRPr="00223B15">
        <w:rPr>
          <w:rFonts w:ascii="Arial" w:hAnsi="Arial" w:cs="Arial"/>
          <w:spacing w:val="23"/>
        </w:rPr>
        <w:t xml:space="preserve"> </w:t>
      </w:r>
      <w:r w:rsidRPr="00223B15">
        <w:rPr>
          <w:rFonts w:ascii="Arial" w:hAnsi="Arial" w:cs="Arial"/>
        </w:rPr>
        <w:t>learning/testing</w:t>
      </w:r>
      <w:r w:rsidRPr="00223B15">
        <w:rPr>
          <w:rFonts w:ascii="Arial" w:hAnsi="Arial" w:cs="Arial"/>
          <w:spacing w:val="25"/>
        </w:rPr>
        <w:t xml:space="preserve"> </w:t>
      </w:r>
      <w:r w:rsidRPr="00223B15">
        <w:rPr>
          <w:rFonts w:ascii="Arial" w:hAnsi="Arial" w:cs="Arial"/>
        </w:rPr>
        <w:t>environment</w:t>
      </w:r>
      <w:r w:rsidRPr="00223B15">
        <w:rPr>
          <w:rFonts w:ascii="Arial" w:hAnsi="Arial" w:cs="Arial"/>
          <w:spacing w:val="24"/>
        </w:rPr>
        <w:t xml:space="preserve"> </w:t>
      </w:r>
      <w:r w:rsidRPr="00223B15">
        <w:rPr>
          <w:rFonts w:ascii="Arial" w:hAnsi="Arial" w:cs="Arial"/>
        </w:rPr>
        <w:t>there</w:t>
      </w:r>
      <w:r w:rsidRPr="00223B15">
        <w:rPr>
          <w:rFonts w:ascii="Arial" w:hAnsi="Arial" w:cs="Arial"/>
          <w:spacing w:val="25"/>
        </w:rPr>
        <w:t xml:space="preserve"> </w:t>
      </w:r>
      <w:r w:rsidRPr="00223B15">
        <w:rPr>
          <w:rFonts w:ascii="Arial" w:hAnsi="Arial" w:cs="Arial"/>
        </w:rPr>
        <w:t>may</w:t>
      </w:r>
      <w:r w:rsidRPr="00223B15">
        <w:rPr>
          <w:rFonts w:ascii="Arial" w:hAnsi="Arial" w:cs="Arial"/>
          <w:spacing w:val="23"/>
        </w:rPr>
        <w:t xml:space="preserve"> </w:t>
      </w:r>
      <w:r w:rsidRPr="00223B15">
        <w:rPr>
          <w:rFonts w:ascii="Arial" w:hAnsi="Arial" w:cs="Arial"/>
        </w:rPr>
        <w:t>be</w:t>
      </w:r>
      <w:r w:rsidRPr="00223B15">
        <w:rPr>
          <w:rFonts w:ascii="Arial" w:hAnsi="Arial" w:cs="Arial"/>
          <w:spacing w:val="25"/>
        </w:rPr>
        <w:t xml:space="preserve"> </w:t>
      </w:r>
      <w:r w:rsidRPr="00223B15">
        <w:rPr>
          <w:rFonts w:ascii="Arial" w:hAnsi="Arial" w:cs="Arial"/>
        </w:rPr>
        <w:t>noises</w:t>
      </w:r>
      <w:r w:rsidRPr="00223B15">
        <w:rPr>
          <w:rFonts w:ascii="Arial" w:hAnsi="Arial" w:cs="Arial"/>
          <w:spacing w:val="23"/>
        </w:rPr>
        <w:t xml:space="preserve"> </w:t>
      </w:r>
      <w:r w:rsidRPr="00223B15">
        <w:rPr>
          <w:rFonts w:ascii="Arial" w:hAnsi="Arial" w:cs="Arial"/>
        </w:rPr>
        <w:t>and</w:t>
      </w:r>
      <w:r w:rsidRPr="00223B15">
        <w:rPr>
          <w:rFonts w:ascii="Arial" w:hAnsi="Arial" w:cs="Arial"/>
          <w:spacing w:val="25"/>
        </w:rPr>
        <w:t xml:space="preserve"> </w:t>
      </w:r>
      <w:r w:rsidRPr="00223B15">
        <w:rPr>
          <w:rFonts w:ascii="Arial" w:hAnsi="Arial" w:cs="Arial"/>
        </w:rPr>
        <w:t>distractions</w:t>
      </w:r>
      <w:r w:rsidRPr="00223B15">
        <w:rPr>
          <w:rFonts w:ascii="Arial" w:hAnsi="Arial" w:cs="Arial"/>
          <w:spacing w:val="58"/>
          <w:w w:val="102"/>
        </w:rPr>
        <w:t xml:space="preserve"> </w:t>
      </w:r>
      <w:r w:rsidRPr="00223B15">
        <w:rPr>
          <w:rFonts w:ascii="Arial" w:hAnsi="Arial" w:cs="Arial"/>
        </w:rPr>
        <w:t>in</w:t>
      </w:r>
      <w:r w:rsidRPr="00223B15">
        <w:rPr>
          <w:rFonts w:ascii="Arial" w:hAnsi="Arial" w:cs="Arial"/>
          <w:spacing w:val="18"/>
        </w:rPr>
        <w:t xml:space="preserve"> </w:t>
      </w:r>
      <w:r w:rsidRPr="00223B15">
        <w:rPr>
          <w:rFonts w:ascii="Arial" w:hAnsi="Arial" w:cs="Arial"/>
        </w:rPr>
        <w:t>any</w:t>
      </w:r>
      <w:r w:rsidRPr="00223B15">
        <w:rPr>
          <w:rFonts w:ascii="Arial" w:hAnsi="Arial" w:cs="Arial"/>
          <w:spacing w:val="18"/>
        </w:rPr>
        <w:t xml:space="preserve"> </w:t>
      </w:r>
      <w:r w:rsidRPr="00223B15">
        <w:rPr>
          <w:rFonts w:ascii="Arial" w:hAnsi="Arial" w:cs="Arial"/>
        </w:rPr>
        <w:t>testing</w:t>
      </w:r>
      <w:r w:rsidRPr="00223B15">
        <w:rPr>
          <w:rFonts w:ascii="Arial" w:hAnsi="Arial" w:cs="Arial"/>
          <w:spacing w:val="18"/>
        </w:rPr>
        <w:t xml:space="preserve"> </w:t>
      </w:r>
      <w:r w:rsidRPr="00223B15">
        <w:rPr>
          <w:rFonts w:ascii="Arial" w:hAnsi="Arial" w:cs="Arial"/>
        </w:rPr>
        <w:t>environment</w:t>
      </w:r>
      <w:r w:rsidRPr="00223B15">
        <w:rPr>
          <w:rFonts w:ascii="Arial" w:hAnsi="Arial" w:cs="Arial"/>
          <w:spacing w:val="16"/>
        </w:rPr>
        <w:t xml:space="preserve"> </w:t>
      </w:r>
      <w:r w:rsidRPr="00223B15">
        <w:rPr>
          <w:rFonts w:ascii="Arial" w:hAnsi="Arial" w:cs="Arial"/>
        </w:rPr>
        <w:t>that</w:t>
      </w:r>
      <w:r w:rsidRPr="00223B15">
        <w:rPr>
          <w:rFonts w:ascii="Arial" w:hAnsi="Arial" w:cs="Arial"/>
          <w:spacing w:val="16"/>
        </w:rPr>
        <w:t xml:space="preserve"> </w:t>
      </w:r>
      <w:r w:rsidRPr="00223B15">
        <w:rPr>
          <w:rFonts w:ascii="Arial" w:hAnsi="Arial" w:cs="Arial"/>
        </w:rPr>
        <w:t>are</w:t>
      </w:r>
      <w:r w:rsidRPr="00223B15">
        <w:rPr>
          <w:rFonts w:ascii="Arial" w:hAnsi="Arial" w:cs="Arial"/>
          <w:spacing w:val="17"/>
        </w:rPr>
        <w:t xml:space="preserve"> </w:t>
      </w:r>
      <w:r w:rsidRPr="00223B15">
        <w:rPr>
          <w:rFonts w:ascii="Arial" w:hAnsi="Arial" w:cs="Arial"/>
        </w:rPr>
        <w:t>beyond</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control</w:t>
      </w:r>
      <w:r w:rsidRPr="00223B15">
        <w:rPr>
          <w:rFonts w:ascii="Arial" w:hAnsi="Arial" w:cs="Arial"/>
          <w:spacing w:val="16"/>
        </w:rPr>
        <w:t xml:space="preserve"> </w:t>
      </w:r>
      <w:r w:rsidRPr="00223B15">
        <w:rPr>
          <w:rFonts w:ascii="Arial" w:hAnsi="Arial" w:cs="Arial"/>
        </w:rPr>
        <w:t>of</w:t>
      </w:r>
      <w:r w:rsidRPr="00223B15">
        <w:rPr>
          <w:rFonts w:ascii="Arial" w:hAnsi="Arial" w:cs="Arial"/>
          <w:spacing w:val="16"/>
        </w:rPr>
        <w:t xml:space="preserve"> </w:t>
      </w:r>
      <w:r w:rsidRPr="00223B15">
        <w:rPr>
          <w:rFonts w:ascii="Arial" w:hAnsi="Arial" w:cs="Arial"/>
        </w:rPr>
        <w:t>the</w:t>
      </w:r>
      <w:r w:rsidRPr="00223B15">
        <w:rPr>
          <w:rFonts w:ascii="Arial" w:hAnsi="Arial" w:cs="Arial"/>
          <w:spacing w:val="17"/>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 xml:space="preserve">proctors. </w:t>
      </w:r>
      <w:r w:rsidRPr="00223B15">
        <w:rPr>
          <w:rFonts w:ascii="Arial" w:hAnsi="Arial" w:cs="Arial"/>
          <w:spacing w:val="33"/>
        </w:rPr>
        <w:t xml:space="preserve"> </w:t>
      </w:r>
      <w:r w:rsidRPr="00223B15">
        <w:rPr>
          <w:rFonts w:ascii="Arial" w:hAnsi="Arial" w:cs="Arial"/>
        </w:rPr>
        <w:t>If</w:t>
      </w:r>
      <w:r w:rsidRPr="00223B15">
        <w:rPr>
          <w:rFonts w:ascii="Arial" w:hAnsi="Arial" w:cs="Arial"/>
          <w:spacing w:val="15"/>
        </w:rPr>
        <w:t xml:space="preserve"> </w:t>
      </w:r>
      <w:r w:rsidRPr="00223B15">
        <w:rPr>
          <w:rFonts w:ascii="Arial" w:hAnsi="Arial" w:cs="Arial"/>
        </w:rPr>
        <w:t>a</w:t>
      </w:r>
      <w:r w:rsidRPr="00223B15">
        <w:rPr>
          <w:rFonts w:ascii="Arial" w:hAnsi="Arial" w:cs="Arial"/>
          <w:spacing w:val="19"/>
        </w:rPr>
        <w:t xml:space="preserve"> </w:t>
      </w:r>
      <w:r w:rsidRPr="00223B15">
        <w:rPr>
          <w:rFonts w:ascii="Arial" w:hAnsi="Arial" w:cs="Arial"/>
        </w:rPr>
        <w:t>student</w:t>
      </w:r>
      <w:r w:rsidRPr="00223B15">
        <w:rPr>
          <w:rFonts w:ascii="Arial" w:hAnsi="Arial" w:cs="Arial"/>
          <w:spacing w:val="16"/>
        </w:rPr>
        <w:t xml:space="preserve"> </w:t>
      </w:r>
      <w:r w:rsidRPr="00223B15">
        <w:rPr>
          <w:rFonts w:ascii="Arial" w:hAnsi="Arial" w:cs="Arial"/>
        </w:rPr>
        <w:t>feels</w:t>
      </w:r>
      <w:r w:rsidRPr="00223B15">
        <w:rPr>
          <w:rFonts w:ascii="Arial" w:hAnsi="Arial" w:cs="Arial"/>
          <w:spacing w:val="17"/>
        </w:rPr>
        <w:t xml:space="preserve"> </w:t>
      </w:r>
      <w:r w:rsidRPr="00223B15">
        <w:rPr>
          <w:rFonts w:ascii="Arial" w:hAnsi="Arial" w:cs="Arial"/>
        </w:rPr>
        <w:t>that</w:t>
      </w:r>
      <w:r w:rsidRPr="00223B15">
        <w:rPr>
          <w:rFonts w:ascii="Arial" w:hAnsi="Arial" w:cs="Arial"/>
          <w:spacing w:val="15"/>
        </w:rPr>
        <w:t xml:space="preserve"> </w:t>
      </w:r>
      <w:r w:rsidRPr="00223B15">
        <w:rPr>
          <w:rFonts w:ascii="Arial" w:hAnsi="Arial" w:cs="Arial"/>
        </w:rPr>
        <w:t>the</w:t>
      </w:r>
      <w:r w:rsidRPr="00223B15">
        <w:rPr>
          <w:rFonts w:ascii="Arial" w:hAnsi="Arial" w:cs="Arial"/>
          <w:spacing w:val="56"/>
          <w:w w:val="102"/>
        </w:rPr>
        <w:t xml:space="preserve"> </w:t>
      </w:r>
      <w:r w:rsidRPr="00223B15">
        <w:rPr>
          <w:rFonts w:ascii="Arial" w:hAnsi="Arial" w:cs="Arial"/>
        </w:rPr>
        <w:t>testing</w:t>
      </w:r>
      <w:r w:rsidRPr="00223B15">
        <w:rPr>
          <w:rFonts w:ascii="Arial" w:hAnsi="Arial" w:cs="Arial"/>
          <w:spacing w:val="20"/>
        </w:rPr>
        <w:t xml:space="preserve"> </w:t>
      </w:r>
      <w:r w:rsidRPr="00223B15">
        <w:rPr>
          <w:rFonts w:ascii="Arial" w:hAnsi="Arial" w:cs="Arial"/>
        </w:rPr>
        <w:t>environment</w:t>
      </w:r>
      <w:r w:rsidRPr="00223B15">
        <w:rPr>
          <w:rFonts w:ascii="Arial" w:hAnsi="Arial" w:cs="Arial"/>
          <w:spacing w:val="18"/>
        </w:rPr>
        <w:t xml:space="preserve"> </w:t>
      </w:r>
      <w:r w:rsidRPr="00223B15">
        <w:rPr>
          <w:rFonts w:ascii="Arial" w:hAnsi="Arial" w:cs="Arial"/>
        </w:rPr>
        <w:t>is</w:t>
      </w:r>
      <w:r w:rsidRPr="00223B15">
        <w:rPr>
          <w:rFonts w:ascii="Arial" w:hAnsi="Arial" w:cs="Arial"/>
          <w:spacing w:val="19"/>
        </w:rPr>
        <w:t xml:space="preserve"> </w:t>
      </w:r>
      <w:r w:rsidRPr="00223B15">
        <w:rPr>
          <w:rFonts w:ascii="Arial" w:hAnsi="Arial" w:cs="Arial"/>
        </w:rPr>
        <w:t>unduly</w:t>
      </w:r>
      <w:r w:rsidRPr="00223B15">
        <w:rPr>
          <w:rFonts w:ascii="Arial" w:hAnsi="Arial" w:cs="Arial"/>
          <w:spacing w:val="19"/>
        </w:rPr>
        <w:t xml:space="preserve"> </w:t>
      </w:r>
      <w:r w:rsidRPr="00223B15">
        <w:rPr>
          <w:rFonts w:ascii="Arial" w:hAnsi="Arial" w:cs="Arial"/>
        </w:rPr>
        <w:t>noisy</w:t>
      </w:r>
      <w:r w:rsidRPr="00223B15">
        <w:rPr>
          <w:rFonts w:ascii="Arial" w:hAnsi="Arial" w:cs="Arial"/>
          <w:spacing w:val="19"/>
        </w:rPr>
        <w:t xml:space="preserve"> </w:t>
      </w:r>
      <w:r w:rsidRPr="00223B15">
        <w:rPr>
          <w:rFonts w:ascii="Arial" w:hAnsi="Arial" w:cs="Arial"/>
        </w:rPr>
        <w:t>or</w:t>
      </w:r>
      <w:r w:rsidRPr="00223B15">
        <w:rPr>
          <w:rFonts w:ascii="Arial" w:hAnsi="Arial" w:cs="Arial"/>
          <w:spacing w:val="19"/>
        </w:rPr>
        <w:t xml:space="preserve"> </w:t>
      </w:r>
      <w:r w:rsidRPr="00223B15">
        <w:rPr>
          <w:rFonts w:ascii="Arial" w:hAnsi="Arial" w:cs="Arial"/>
        </w:rPr>
        <w:t>distracting</w:t>
      </w:r>
      <w:r w:rsidRPr="00223B15">
        <w:rPr>
          <w:rFonts w:ascii="Arial" w:hAnsi="Arial" w:cs="Arial"/>
          <w:spacing w:val="21"/>
        </w:rPr>
        <w:t xml:space="preserve"> </w:t>
      </w:r>
      <w:r w:rsidRPr="00223B15">
        <w:rPr>
          <w:rFonts w:ascii="Arial" w:hAnsi="Arial" w:cs="Arial"/>
        </w:rPr>
        <w:t>for</w:t>
      </w:r>
      <w:r w:rsidRPr="00223B15">
        <w:rPr>
          <w:rFonts w:ascii="Arial" w:hAnsi="Arial" w:cs="Arial"/>
          <w:spacing w:val="19"/>
        </w:rPr>
        <w:t xml:space="preserve"> </w:t>
      </w:r>
      <w:r w:rsidRPr="00223B15">
        <w:rPr>
          <w:rFonts w:ascii="Arial" w:hAnsi="Arial" w:cs="Arial"/>
        </w:rPr>
        <w:t>any</w:t>
      </w:r>
      <w:r w:rsidRPr="00223B15">
        <w:rPr>
          <w:rFonts w:ascii="Arial" w:hAnsi="Arial" w:cs="Arial"/>
          <w:spacing w:val="19"/>
        </w:rPr>
        <w:t xml:space="preserve"> </w:t>
      </w:r>
      <w:r w:rsidRPr="00223B15">
        <w:rPr>
          <w:rFonts w:ascii="Arial" w:hAnsi="Arial" w:cs="Arial"/>
        </w:rPr>
        <w:t>reason,</w:t>
      </w:r>
      <w:r w:rsidRPr="00223B15">
        <w:rPr>
          <w:rFonts w:ascii="Arial" w:hAnsi="Arial" w:cs="Arial"/>
          <w:spacing w:val="18"/>
        </w:rPr>
        <w:t xml:space="preserve"> </w:t>
      </w:r>
      <w:r w:rsidRPr="00223B15">
        <w:rPr>
          <w:rFonts w:ascii="Arial" w:hAnsi="Arial" w:cs="Arial"/>
        </w:rPr>
        <w:t>it</w:t>
      </w:r>
      <w:r w:rsidRPr="00223B15">
        <w:rPr>
          <w:rFonts w:ascii="Arial" w:hAnsi="Arial" w:cs="Arial"/>
          <w:spacing w:val="18"/>
        </w:rPr>
        <w:t xml:space="preserve"> </w:t>
      </w:r>
      <w:r w:rsidRPr="00223B15">
        <w:rPr>
          <w:rFonts w:ascii="Arial" w:hAnsi="Arial" w:cs="Arial"/>
        </w:rPr>
        <w:t>is</w:t>
      </w:r>
      <w:r w:rsidRPr="00223B15">
        <w:rPr>
          <w:rFonts w:ascii="Arial" w:hAnsi="Arial" w:cs="Arial"/>
          <w:spacing w:val="19"/>
        </w:rPr>
        <w:t xml:space="preserve"> </w:t>
      </w:r>
      <w:r w:rsidRPr="00223B15">
        <w:rPr>
          <w:rFonts w:ascii="Arial" w:hAnsi="Arial" w:cs="Arial"/>
        </w:rPr>
        <w:t>the</w:t>
      </w:r>
      <w:r w:rsidRPr="00223B15">
        <w:rPr>
          <w:rFonts w:ascii="Arial" w:hAnsi="Arial" w:cs="Arial"/>
          <w:spacing w:val="20"/>
        </w:rPr>
        <w:t xml:space="preserve"> </w:t>
      </w:r>
      <w:r w:rsidRPr="00223B15">
        <w:rPr>
          <w:rFonts w:ascii="Arial" w:hAnsi="Arial" w:cs="Arial"/>
        </w:rPr>
        <w:t>responsibility</w:t>
      </w:r>
      <w:r w:rsidRPr="00223B15">
        <w:rPr>
          <w:rFonts w:ascii="Arial" w:hAnsi="Arial" w:cs="Arial"/>
          <w:spacing w:val="19"/>
        </w:rPr>
        <w:t xml:space="preserve"> </w:t>
      </w:r>
      <w:r w:rsidRPr="00223B15">
        <w:rPr>
          <w:rFonts w:ascii="Arial" w:hAnsi="Arial" w:cs="Arial"/>
        </w:rPr>
        <w:t>of</w:t>
      </w:r>
      <w:r w:rsidRPr="00223B15">
        <w:rPr>
          <w:rFonts w:ascii="Arial" w:hAnsi="Arial" w:cs="Arial"/>
          <w:spacing w:val="18"/>
        </w:rPr>
        <w:t xml:space="preserve"> </w:t>
      </w:r>
      <w:r w:rsidRPr="00223B15">
        <w:rPr>
          <w:rFonts w:ascii="Arial" w:hAnsi="Arial" w:cs="Arial"/>
        </w:rPr>
        <w:t>the</w:t>
      </w:r>
      <w:r w:rsidRPr="00223B15">
        <w:rPr>
          <w:rFonts w:ascii="Arial" w:hAnsi="Arial" w:cs="Arial"/>
          <w:spacing w:val="21"/>
        </w:rPr>
        <w:t xml:space="preserve"> </w:t>
      </w:r>
      <w:r w:rsidRPr="00223B15">
        <w:rPr>
          <w:rFonts w:ascii="Arial" w:hAnsi="Arial" w:cs="Arial"/>
        </w:rPr>
        <w:t>student</w:t>
      </w:r>
      <w:r w:rsidRPr="00223B15">
        <w:rPr>
          <w:rFonts w:ascii="Arial" w:hAnsi="Arial" w:cs="Arial"/>
          <w:spacing w:val="18"/>
        </w:rPr>
        <w:t xml:space="preserve"> </w:t>
      </w:r>
      <w:r w:rsidRPr="00223B15">
        <w:rPr>
          <w:rFonts w:ascii="Arial" w:hAnsi="Arial" w:cs="Arial"/>
        </w:rPr>
        <w:t>to</w:t>
      </w:r>
      <w:r w:rsidRPr="00223B15">
        <w:rPr>
          <w:rFonts w:ascii="Arial" w:hAnsi="Arial" w:cs="Arial"/>
          <w:spacing w:val="33"/>
          <w:w w:val="102"/>
        </w:rPr>
        <w:t xml:space="preserve"> </w:t>
      </w:r>
      <w:r w:rsidRPr="00223B15">
        <w:rPr>
          <w:rFonts w:ascii="Arial" w:hAnsi="Arial" w:cs="Arial"/>
        </w:rPr>
        <w:t>report</w:t>
      </w:r>
      <w:r w:rsidRPr="00223B15">
        <w:rPr>
          <w:rFonts w:ascii="Arial" w:hAnsi="Arial" w:cs="Arial"/>
          <w:spacing w:val="16"/>
        </w:rPr>
        <w:t xml:space="preserve"> </w:t>
      </w:r>
      <w:r w:rsidRPr="00223B15">
        <w:rPr>
          <w:rFonts w:ascii="Arial" w:hAnsi="Arial" w:cs="Arial"/>
        </w:rPr>
        <w:t>this</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8"/>
        </w:rPr>
        <w:t xml:space="preserve"> </w:t>
      </w:r>
      <w:r w:rsidRPr="00223B15">
        <w:rPr>
          <w:rFonts w:ascii="Arial" w:hAnsi="Arial" w:cs="Arial"/>
        </w:rPr>
        <w:t>an</w:t>
      </w:r>
      <w:r w:rsidRPr="00223B15">
        <w:rPr>
          <w:rFonts w:ascii="Arial" w:hAnsi="Arial" w:cs="Arial"/>
          <w:spacing w:val="18"/>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proctor</w:t>
      </w:r>
      <w:r w:rsidRPr="00223B15">
        <w:rPr>
          <w:rFonts w:ascii="Arial" w:hAnsi="Arial" w:cs="Arial"/>
          <w:spacing w:val="17"/>
        </w:rPr>
        <w:t xml:space="preserve"> </w:t>
      </w:r>
      <w:r w:rsidRPr="00223B15">
        <w:rPr>
          <w:rFonts w:ascii="Arial" w:hAnsi="Arial" w:cs="Arial"/>
        </w:rPr>
        <w:t>as</w:t>
      </w:r>
      <w:r w:rsidRPr="00223B15">
        <w:rPr>
          <w:rFonts w:ascii="Arial" w:hAnsi="Arial" w:cs="Arial"/>
          <w:spacing w:val="18"/>
        </w:rPr>
        <w:t xml:space="preserve"> </w:t>
      </w:r>
      <w:r w:rsidRPr="00223B15">
        <w:rPr>
          <w:rFonts w:ascii="Arial" w:hAnsi="Arial" w:cs="Arial"/>
        </w:rPr>
        <w:t>soon</w:t>
      </w:r>
      <w:r w:rsidRPr="00223B15">
        <w:rPr>
          <w:rFonts w:ascii="Arial" w:hAnsi="Arial" w:cs="Arial"/>
          <w:spacing w:val="17"/>
        </w:rPr>
        <w:t xml:space="preserve"> </w:t>
      </w:r>
      <w:r w:rsidRPr="00223B15">
        <w:rPr>
          <w:rFonts w:ascii="Arial" w:hAnsi="Arial" w:cs="Arial"/>
        </w:rPr>
        <w:t>as</w:t>
      </w:r>
      <w:r w:rsidRPr="00223B15">
        <w:rPr>
          <w:rFonts w:ascii="Arial" w:hAnsi="Arial" w:cs="Arial"/>
          <w:spacing w:val="18"/>
        </w:rPr>
        <w:t xml:space="preserve"> </w:t>
      </w:r>
      <w:r w:rsidRPr="00223B15">
        <w:rPr>
          <w:rFonts w:ascii="Arial" w:hAnsi="Arial" w:cs="Arial"/>
        </w:rPr>
        <w:t>possible</w:t>
      </w:r>
      <w:r w:rsidRPr="00223B15">
        <w:rPr>
          <w:rFonts w:ascii="Arial" w:hAnsi="Arial" w:cs="Arial"/>
          <w:spacing w:val="18"/>
        </w:rPr>
        <w:t xml:space="preserve"> </w:t>
      </w:r>
      <w:r w:rsidRPr="00223B15">
        <w:rPr>
          <w:rFonts w:ascii="Arial" w:hAnsi="Arial" w:cs="Arial"/>
        </w:rPr>
        <w:t>during</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exam</w:t>
      </w:r>
      <w:r w:rsidRPr="00223B15">
        <w:rPr>
          <w:rFonts w:ascii="Arial" w:hAnsi="Arial" w:cs="Arial"/>
          <w:spacing w:val="20"/>
        </w:rPr>
        <w:t xml:space="preserve"> </w:t>
      </w:r>
      <w:r w:rsidRPr="00223B15">
        <w:rPr>
          <w:rFonts w:ascii="Arial" w:hAnsi="Arial" w:cs="Arial"/>
        </w:rPr>
        <w:t>so</w:t>
      </w:r>
      <w:r w:rsidRPr="00223B15">
        <w:rPr>
          <w:rFonts w:ascii="Arial" w:hAnsi="Arial" w:cs="Arial"/>
          <w:spacing w:val="17"/>
        </w:rPr>
        <w:t xml:space="preserve"> </w:t>
      </w:r>
      <w:r w:rsidRPr="00223B15">
        <w:rPr>
          <w:rFonts w:ascii="Arial" w:hAnsi="Arial" w:cs="Arial"/>
        </w:rPr>
        <w:t>corrective</w:t>
      </w:r>
      <w:r w:rsidRPr="00223B15">
        <w:rPr>
          <w:rFonts w:ascii="Arial" w:hAnsi="Arial" w:cs="Arial"/>
          <w:spacing w:val="18"/>
        </w:rPr>
        <w:t xml:space="preserve"> </w:t>
      </w:r>
      <w:r w:rsidRPr="00223B15">
        <w:rPr>
          <w:rFonts w:ascii="Arial" w:hAnsi="Arial" w:cs="Arial"/>
        </w:rPr>
        <w:t>action</w:t>
      </w:r>
      <w:r w:rsidRPr="00223B15">
        <w:rPr>
          <w:rFonts w:ascii="Arial" w:hAnsi="Arial" w:cs="Arial"/>
          <w:spacing w:val="17"/>
        </w:rPr>
        <w:t xml:space="preserve"> </w:t>
      </w:r>
      <w:r w:rsidRPr="00223B15">
        <w:rPr>
          <w:rFonts w:ascii="Arial" w:hAnsi="Arial" w:cs="Arial"/>
        </w:rPr>
        <w:t>may</w:t>
      </w:r>
      <w:r w:rsidRPr="00223B15">
        <w:rPr>
          <w:rFonts w:ascii="Arial" w:hAnsi="Arial" w:cs="Arial"/>
          <w:spacing w:val="18"/>
        </w:rPr>
        <w:t xml:space="preserve"> </w:t>
      </w:r>
      <w:r w:rsidRPr="00223B15">
        <w:rPr>
          <w:rFonts w:ascii="Arial" w:hAnsi="Arial" w:cs="Arial"/>
        </w:rPr>
        <w:t>be</w:t>
      </w:r>
      <w:r w:rsidRPr="00223B15">
        <w:rPr>
          <w:rFonts w:ascii="Arial" w:hAnsi="Arial" w:cs="Arial"/>
          <w:spacing w:val="18"/>
        </w:rPr>
        <w:t xml:space="preserve"> </w:t>
      </w:r>
      <w:r w:rsidRPr="00223B15">
        <w:rPr>
          <w:rFonts w:ascii="Arial" w:hAnsi="Arial" w:cs="Arial"/>
        </w:rPr>
        <w:t>taken.</w:t>
      </w:r>
    </w:p>
    <w:p w:rsidR="00A7296F" w:rsidRPr="00244AFB" w:rsidRDefault="00A7296F" w:rsidP="00223B15">
      <w:pPr>
        <w:tabs>
          <w:tab w:val="left" w:pos="2160"/>
        </w:tabs>
        <w:rPr>
          <w:rFonts w:ascii="Arial" w:hAnsi="Arial" w:cs="Arial"/>
          <w:b/>
        </w:rPr>
      </w:pPr>
    </w:p>
    <w:p w:rsidR="00A7296F" w:rsidRPr="00244AFB" w:rsidRDefault="00614C70" w:rsidP="00223B15">
      <w:pPr>
        <w:tabs>
          <w:tab w:val="left" w:pos="2160"/>
        </w:tabs>
        <w:rPr>
          <w:rFonts w:ascii="Arial" w:hAnsi="Arial" w:cs="Arial"/>
          <w:b/>
          <w:bCs/>
        </w:rPr>
      </w:pPr>
      <w:r w:rsidRPr="00244AFB">
        <w:rPr>
          <w:rFonts w:ascii="Arial" w:hAnsi="Arial" w:cs="Arial"/>
          <w:b/>
          <w:spacing w:val="1"/>
        </w:rPr>
        <w:t>PROFESSIONAL</w:t>
      </w:r>
      <w:r w:rsidRPr="00244AFB">
        <w:rPr>
          <w:rFonts w:ascii="Arial" w:hAnsi="Arial" w:cs="Arial"/>
          <w:b/>
          <w:spacing w:val="32"/>
        </w:rPr>
        <w:t xml:space="preserve"> </w:t>
      </w:r>
      <w:r w:rsidRPr="00244AFB">
        <w:rPr>
          <w:rFonts w:ascii="Arial" w:hAnsi="Arial" w:cs="Arial"/>
          <w:b/>
        </w:rPr>
        <w:t>CONDUCT</w:t>
      </w:r>
      <w:r w:rsidRPr="00244AFB">
        <w:rPr>
          <w:rFonts w:ascii="Arial" w:hAnsi="Arial" w:cs="Arial"/>
          <w:b/>
          <w:spacing w:val="32"/>
        </w:rPr>
        <w:t xml:space="preserve"> </w:t>
      </w:r>
      <w:r w:rsidRPr="00244AFB">
        <w:rPr>
          <w:rFonts w:ascii="Arial" w:hAnsi="Arial" w:cs="Arial"/>
          <w:b/>
        </w:rPr>
        <w:t>ON</w:t>
      </w:r>
      <w:r w:rsidRPr="00244AFB">
        <w:rPr>
          <w:rFonts w:ascii="Arial" w:hAnsi="Arial" w:cs="Arial"/>
          <w:b/>
          <w:spacing w:val="32"/>
        </w:rPr>
        <w:t xml:space="preserve"> </w:t>
      </w:r>
      <w:r w:rsidRPr="00244AFB">
        <w:rPr>
          <w:rFonts w:ascii="Arial" w:hAnsi="Arial" w:cs="Arial"/>
          <w:b/>
          <w:spacing w:val="1"/>
        </w:rPr>
        <w:t>BLACKBOARD</w:t>
      </w:r>
      <w:r w:rsidRPr="00244AFB">
        <w:rPr>
          <w:rFonts w:ascii="Arial" w:hAnsi="Arial" w:cs="Arial"/>
          <w:b/>
          <w:spacing w:val="33"/>
        </w:rPr>
        <w:t xml:space="preserve"> </w:t>
      </w:r>
      <w:r w:rsidRPr="00244AFB">
        <w:rPr>
          <w:rFonts w:ascii="Arial" w:hAnsi="Arial" w:cs="Arial"/>
          <w:b/>
        </w:rPr>
        <w:t>AND</w:t>
      </w:r>
      <w:r w:rsidRPr="00244AFB">
        <w:rPr>
          <w:rFonts w:ascii="Arial" w:hAnsi="Arial" w:cs="Arial"/>
          <w:b/>
          <w:spacing w:val="32"/>
        </w:rPr>
        <w:t xml:space="preserve"> </w:t>
      </w:r>
      <w:r w:rsidRPr="00244AFB">
        <w:rPr>
          <w:rFonts w:ascii="Arial" w:hAnsi="Arial" w:cs="Arial"/>
          <w:b/>
        </w:rPr>
        <w:t>SOCIAL</w:t>
      </w:r>
      <w:r w:rsidRPr="00244AFB">
        <w:rPr>
          <w:rFonts w:ascii="Arial" w:hAnsi="Arial" w:cs="Arial"/>
          <w:b/>
          <w:spacing w:val="32"/>
        </w:rPr>
        <w:t xml:space="preserve"> </w:t>
      </w:r>
      <w:r w:rsidRPr="00244AFB">
        <w:rPr>
          <w:rFonts w:ascii="Arial" w:hAnsi="Arial" w:cs="Arial"/>
          <w:b/>
        </w:rPr>
        <w:t>MEDIA</w:t>
      </w:r>
      <w:r w:rsidRPr="00244AFB">
        <w:rPr>
          <w:rFonts w:ascii="Arial" w:hAnsi="Arial" w:cs="Arial"/>
          <w:b/>
          <w:spacing w:val="33"/>
        </w:rPr>
        <w:t xml:space="preserve"> </w:t>
      </w:r>
      <w:r w:rsidRPr="00244AFB">
        <w:rPr>
          <w:rFonts w:ascii="Arial" w:hAnsi="Arial" w:cs="Arial"/>
          <w:b/>
        </w:rPr>
        <w:t>SITES</w:t>
      </w:r>
      <w:r w:rsidR="00244AFB">
        <w:rPr>
          <w:rFonts w:ascii="Arial" w:hAnsi="Arial" w:cs="Arial"/>
          <w:b/>
        </w:rPr>
        <w:t>:</w:t>
      </w:r>
    </w:p>
    <w:p w:rsidR="00A7296F" w:rsidRPr="00223B15" w:rsidRDefault="00614C70" w:rsidP="00223B15">
      <w:pPr>
        <w:tabs>
          <w:tab w:val="left" w:pos="2160"/>
        </w:tabs>
        <w:rPr>
          <w:rFonts w:ascii="Arial" w:hAnsi="Arial" w:cs="Arial"/>
        </w:rPr>
      </w:pPr>
      <w:r w:rsidRPr="00223B15">
        <w:rPr>
          <w:rFonts w:ascii="Arial" w:hAnsi="Arial" w:cs="Arial"/>
        </w:rPr>
        <w:t>The</w:t>
      </w:r>
      <w:r w:rsidRPr="00223B15">
        <w:rPr>
          <w:rFonts w:ascii="Arial" w:hAnsi="Arial" w:cs="Arial"/>
          <w:spacing w:val="21"/>
        </w:rPr>
        <w:t xml:space="preserve"> </w:t>
      </w:r>
      <w:r w:rsidRPr="00223B15">
        <w:rPr>
          <w:rFonts w:ascii="Arial" w:hAnsi="Arial" w:cs="Arial"/>
        </w:rPr>
        <w:t>Blackboard</w:t>
      </w:r>
      <w:r w:rsidRPr="00223B15">
        <w:rPr>
          <w:rFonts w:ascii="Arial" w:hAnsi="Arial" w:cs="Arial"/>
          <w:spacing w:val="22"/>
        </w:rPr>
        <w:t xml:space="preserve"> </w:t>
      </w:r>
      <w:r w:rsidRPr="00223B15">
        <w:rPr>
          <w:rFonts w:ascii="Arial" w:hAnsi="Arial" w:cs="Arial"/>
        </w:rPr>
        <w:t>Discussion</w:t>
      </w:r>
      <w:r w:rsidRPr="00223B15">
        <w:rPr>
          <w:rFonts w:ascii="Arial" w:hAnsi="Arial" w:cs="Arial"/>
          <w:spacing w:val="22"/>
        </w:rPr>
        <w:t xml:space="preserve"> </w:t>
      </w:r>
      <w:r w:rsidRPr="00223B15">
        <w:rPr>
          <w:rFonts w:ascii="Arial" w:hAnsi="Arial" w:cs="Arial"/>
        </w:rPr>
        <w:t>Board</w:t>
      </w:r>
      <w:r w:rsidRPr="00223B15">
        <w:rPr>
          <w:rFonts w:ascii="Arial" w:hAnsi="Arial" w:cs="Arial"/>
          <w:spacing w:val="22"/>
        </w:rPr>
        <w:t xml:space="preserve"> </w:t>
      </w:r>
      <w:r w:rsidRPr="00223B15">
        <w:rPr>
          <w:rFonts w:ascii="Arial" w:hAnsi="Arial" w:cs="Arial"/>
        </w:rPr>
        <w:t>is</w:t>
      </w:r>
      <w:r w:rsidRPr="00223B15">
        <w:rPr>
          <w:rFonts w:ascii="Arial" w:hAnsi="Arial" w:cs="Arial"/>
          <w:spacing w:val="22"/>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be</w:t>
      </w:r>
      <w:r w:rsidRPr="00223B15">
        <w:rPr>
          <w:rFonts w:ascii="Arial" w:hAnsi="Arial" w:cs="Arial"/>
          <w:spacing w:val="21"/>
        </w:rPr>
        <w:t xml:space="preserve"> </w:t>
      </w:r>
      <w:r w:rsidRPr="00223B15">
        <w:rPr>
          <w:rFonts w:ascii="Arial" w:hAnsi="Arial" w:cs="Arial"/>
        </w:rPr>
        <w:t>viewed</w:t>
      </w:r>
      <w:r w:rsidRPr="00223B15">
        <w:rPr>
          <w:rFonts w:ascii="Arial" w:hAnsi="Arial" w:cs="Arial"/>
          <w:spacing w:val="22"/>
        </w:rPr>
        <w:t xml:space="preserve"> </w:t>
      </w:r>
      <w:r w:rsidRPr="00223B15">
        <w:rPr>
          <w:rFonts w:ascii="Arial" w:hAnsi="Arial" w:cs="Arial"/>
        </w:rPr>
        <w:t>as</w:t>
      </w:r>
      <w:r w:rsidRPr="00223B15">
        <w:rPr>
          <w:rFonts w:ascii="Arial" w:hAnsi="Arial" w:cs="Arial"/>
          <w:spacing w:val="22"/>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professional</w:t>
      </w:r>
      <w:r w:rsidRPr="00223B15">
        <w:rPr>
          <w:rFonts w:ascii="Arial" w:hAnsi="Arial" w:cs="Arial"/>
          <w:spacing w:val="20"/>
        </w:rPr>
        <w:t xml:space="preserve"> </w:t>
      </w:r>
      <w:r w:rsidRPr="00223B15">
        <w:rPr>
          <w:rFonts w:ascii="Arial" w:hAnsi="Arial" w:cs="Arial"/>
        </w:rPr>
        <w:t>forum</w:t>
      </w:r>
      <w:r w:rsidRPr="00223B15">
        <w:rPr>
          <w:rFonts w:ascii="Arial" w:hAnsi="Arial" w:cs="Arial"/>
          <w:spacing w:val="25"/>
        </w:rPr>
        <w:t xml:space="preserve"> </w:t>
      </w:r>
      <w:r w:rsidRPr="00223B15">
        <w:rPr>
          <w:rFonts w:ascii="Arial" w:hAnsi="Arial" w:cs="Arial"/>
        </w:rPr>
        <w:t>for</w:t>
      </w:r>
      <w:r w:rsidRPr="00223B15">
        <w:rPr>
          <w:rFonts w:ascii="Arial" w:hAnsi="Arial" w:cs="Arial"/>
          <w:spacing w:val="22"/>
        </w:rPr>
        <w:t xml:space="preserve"> </w:t>
      </w:r>
      <w:r w:rsidRPr="00223B15">
        <w:rPr>
          <w:rFonts w:ascii="Arial" w:hAnsi="Arial" w:cs="Arial"/>
        </w:rPr>
        <w:t>student</w:t>
      </w:r>
      <w:r w:rsidRPr="00223B15">
        <w:rPr>
          <w:rFonts w:ascii="Arial" w:hAnsi="Arial" w:cs="Arial"/>
          <w:spacing w:val="20"/>
        </w:rPr>
        <w:t xml:space="preserve"> </w:t>
      </w:r>
      <w:r w:rsidRPr="00223B15">
        <w:rPr>
          <w:rFonts w:ascii="Arial" w:hAnsi="Arial" w:cs="Arial"/>
        </w:rPr>
        <w:t>discussions.</w:t>
      </w:r>
      <w:r w:rsidRPr="00223B15">
        <w:rPr>
          <w:rFonts w:ascii="Arial" w:hAnsi="Arial" w:cs="Arial"/>
          <w:spacing w:val="21"/>
        </w:rPr>
        <w:t xml:space="preserve"> </w:t>
      </w:r>
      <w:r w:rsidRPr="00223B15">
        <w:rPr>
          <w:rFonts w:ascii="Arial" w:hAnsi="Arial" w:cs="Arial"/>
        </w:rPr>
        <w:t>Students</w:t>
      </w:r>
      <w:r w:rsidRPr="00223B15">
        <w:rPr>
          <w:rFonts w:ascii="Arial" w:hAnsi="Arial" w:cs="Arial"/>
          <w:spacing w:val="72"/>
          <w:w w:val="102"/>
        </w:rPr>
        <w:t xml:space="preserve"> </w:t>
      </w:r>
      <w:r w:rsidRPr="00223B15">
        <w:rPr>
          <w:rFonts w:ascii="Arial" w:hAnsi="Arial" w:cs="Arial"/>
        </w:rPr>
        <w:t>are</w:t>
      </w:r>
      <w:r w:rsidRPr="00223B15">
        <w:rPr>
          <w:rFonts w:ascii="Arial" w:hAnsi="Arial" w:cs="Arial"/>
          <w:spacing w:val="21"/>
        </w:rPr>
        <w:t xml:space="preserve"> </w:t>
      </w:r>
      <w:r w:rsidRPr="00223B15">
        <w:rPr>
          <w:rFonts w:ascii="Arial" w:hAnsi="Arial" w:cs="Arial"/>
        </w:rPr>
        <w:t>free</w:t>
      </w:r>
      <w:r w:rsidRPr="00223B15">
        <w:rPr>
          <w:rFonts w:ascii="Arial" w:hAnsi="Arial" w:cs="Arial"/>
          <w:spacing w:val="22"/>
        </w:rPr>
        <w:t xml:space="preserve"> </w:t>
      </w:r>
      <w:r w:rsidRPr="00223B15">
        <w:rPr>
          <w:rFonts w:ascii="Arial" w:hAnsi="Arial" w:cs="Arial"/>
        </w:rPr>
        <w:t>to</w:t>
      </w:r>
      <w:r w:rsidRPr="00223B15">
        <w:rPr>
          <w:rFonts w:ascii="Arial" w:hAnsi="Arial" w:cs="Arial"/>
          <w:spacing w:val="21"/>
        </w:rPr>
        <w:t xml:space="preserve"> </w:t>
      </w:r>
      <w:r w:rsidRPr="00223B15">
        <w:rPr>
          <w:rFonts w:ascii="Arial" w:hAnsi="Arial" w:cs="Arial"/>
        </w:rPr>
        <w:t>discuss</w:t>
      </w:r>
      <w:r w:rsidRPr="00223B15">
        <w:rPr>
          <w:rFonts w:ascii="Arial" w:hAnsi="Arial" w:cs="Arial"/>
          <w:spacing w:val="22"/>
        </w:rPr>
        <w:t xml:space="preserve"> </w:t>
      </w:r>
      <w:r w:rsidRPr="00223B15">
        <w:rPr>
          <w:rFonts w:ascii="Arial" w:hAnsi="Arial" w:cs="Arial"/>
        </w:rPr>
        <w:t>academic</w:t>
      </w:r>
      <w:r w:rsidRPr="00223B15">
        <w:rPr>
          <w:rFonts w:ascii="Arial" w:hAnsi="Arial" w:cs="Arial"/>
          <w:spacing w:val="21"/>
        </w:rPr>
        <w:t xml:space="preserve"> </w:t>
      </w:r>
      <w:r w:rsidRPr="00223B15">
        <w:rPr>
          <w:rFonts w:ascii="Arial" w:hAnsi="Arial" w:cs="Arial"/>
        </w:rPr>
        <w:t>matters</w:t>
      </w:r>
      <w:r w:rsidRPr="00223B15">
        <w:rPr>
          <w:rFonts w:ascii="Arial" w:hAnsi="Arial" w:cs="Arial"/>
          <w:spacing w:val="22"/>
        </w:rPr>
        <w:t xml:space="preserve"> </w:t>
      </w:r>
      <w:r w:rsidRPr="00223B15">
        <w:rPr>
          <w:rFonts w:ascii="Arial" w:hAnsi="Arial" w:cs="Arial"/>
        </w:rPr>
        <w:t>and</w:t>
      </w:r>
      <w:r w:rsidRPr="00223B15">
        <w:rPr>
          <w:rFonts w:ascii="Arial" w:hAnsi="Arial" w:cs="Arial"/>
          <w:spacing w:val="22"/>
        </w:rPr>
        <w:t xml:space="preserve"> </w:t>
      </w:r>
      <w:r w:rsidRPr="00223B15">
        <w:rPr>
          <w:rFonts w:ascii="Arial" w:hAnsi="Arial" w:cs="Arial"/>
        </w:rPr>
        <w:t>consult</w:t>
      </w:r>
      <w:r w:rsidRPr="00223B15">
        <w:rPr>
          <w:rFonts w:ascii="Arial" w:hAnsi="Arial" w:cs="Arial"/>
          <w:spacing w:val="21"/>
        </w:rPr>
        <w:t xml:space="preserve"> </w:t>
      </w:r>
      <w:r w:rsidRPr="00223B15">
        <w:rPr>
          <w:rFonts w:ascii="Arial" w:hAnsi="Arial" w:cs="Arial"/>
        </w:rPr>
        <w:t>one</w:t>
      </w:r>
      <w:r w:rsidRPr="00223B15">
        <w:rPr>
          <w:rFonts w:ascii="Arial" w:hAnsi="Arial" w:cs="Arial"/>
          <w:spacing w:val="22"/>
        </w:rPr>
        <w:t xml:space="preserve"> </w:t>
      </w:r>
      <w:r w:rsidRPr="00223B15">
        <w:rPr>
          <w:rFonts w:ascii="Arial" w:hAnsi="Arial" w:cs="Arial"/>
        </w:rPr>
        <w:t>another</w:t>
      </w:r>
      <w:r w:rsidRPr="00223B15">
        <w:rPr>
          <w:rFonts w:ascii="Arial" w:hAnsi="Arial" w:cs="Arial"/>
          <w:spacing w:val="21"/>
        </w:rPr>
        <w:t xml:space="preserve"> </w:t>
      </w:r>
      <w:r w:rsidRPr="00223B15">
        <w:rPr>
          <w:rFonts w:ascii="Arial" w:hAnsi="Arial" w:cs="Arial"/>
        </w:rPr>
        <w:t>regarding</w:t>
      </w:r>
      <w:r w:rsidRPr="00223B15">
        <w:rPr>
          <w:rFonts w:ascii="Arial" w:hAnsi="Arial" w:cs="Arial"/>
          <w:spacing w:val="22"/>
        </w:rPr>
        <w:t xml:space="preserve"> </w:t>
      </w:r>
      <w:r w:rsidRPr="00223B15">
        <w:rPr>
          <w:rFonts w:ascii="Arial" w:hAnsi="Arial" w:cs="Arial"/>
        </w:rPr>
        <w:t>academic</w:t>
      </w:r>
      <w:r w:rsidRPr="00223B15">
        <w:rPr>
          <w:rFonts w:ascii="Arial" w:hAnsi="Arial" w:cs="Arial"/>
          <w:spacing w:val="22"/>
        </w:rPr>
        <w:t xml:space="preserve"> </w:t>
      </w:r>
      <w:r w:rsidRPr="00223B15">
        <w:rPr>
          <w:rFonts w:ascii="Arial" w:hAnsi="Arial" w:cs="Arial"/>
        </w:rPr>
        <w:t>resources.</w:t>
      </w:r>
      <w:r w:rsidRPr="00223B15">
        <w:rPr>
          <w:rFonts w:ascii="Arial" w:hAnsi="Arial" w:cs="Arial"/>
          <w:spacing w:val="20"/>
        </w:rPr>
        <w:t xml:space="preserve"> </w:t>
      </w:r>
      <w:r w:rsidRPr="00223B15">
        <w:rPr>
          <w:rFonts w:ascii="Arial" w:hAnsi="Arial" w:cs="Arial"/>
        </w:rPr>
        <w:t>The</w:t>
      </w:r>
      <w:r w:rsidRPr="00223B15">
        <w:rPr>
          <w:rFonts w:ascii="Arial" w:hAnsi="Arial" w:cs="Arial"/>
          <w:spacing w:val="22"/>
        </w:rPr>
        <w:t xml:space="preserve"> </w:t>
      </w:r>
      <w:r w:rsidRPr="00223B15">
        <w:rPr>
          <w:rFonts w:ascii="Arial" w:hAnsi="Arial" w:cs="Arial"/>
        </w:rPr>
        <w:t>tone</w:t>
      </w:r>
      <w:r w:rsidRPr="00223B15">
        <w:rPr>
          <w:rFonts w:ascii="Arial" w:hAnsi="Arial" w:cs="Arial"/>
          <w:spacing w:val="21"/>
        </w:rPr>
        <w:t xml:space="preserve"> </w:t>
      </w:r>
      <w:r w:rsidRPr="00223B15">
        <w:rPr>
          <w:rFonts w:ascii="Arial" w:hAnsi="Arial" w:cs="Arial"/>
          <w:spacing w:val="1"/>
        </w:rPr>
        <w:t>of</w:t>
      </w:r>
      <w:r w:rsidRPr="00223B15">
        <w:rPr>
          <w:rFonts w:ascii="Arial" w:hAnsi="Arial" w:cs="Arial"/>
          <w:spacing w:val="76"/>
          <w:w w:val="102"/>
        </w:rPr>
        <w:t xml:space="preserve"> </w:t>
      </w:r>
      <w:r w:rsidRPr="00223B15">
        <w:rPr>
          <w:rFonts w:ascii="Arial" w:hAnsi="Arial" w:cs="Arial"/>
        </w:rPr>
        <w:t>postings</w:t>
      </w:r>
      <w:r w:rsidRPr="00223B15">
        <w:rPr>
          <w:rFonts w:ascii="Arial" w:hAnsi="Arial" w:cs="Arial"/>
          <w:spacing w:val="17"/>
        </w:rPr>
        <w:t xml:space="preserve"> </w:t>
      </w:r>
      <w:r w:rsidRPr="00223B15">
        <w:rPr>
          <w:rFonts w:ascii="Arial" w:hAnsi="Arial" w:cs="Arial"/>
        </w:rPr>
        <w:t>on</w:t>
      </w:r>
      <w:r w:rsidRPr="00223B15">
        <w:rPr>
          <w:rFonts w:ascii="Arial" w:hAnsi="Arial" w:cs="Arial"/>
          <w:spacing w:val="17"/>
        </w:rPr>
        <w:t xml:space="preserve"> </w:t>
      </w:r>
      <w:r w:rsidRPr="00223B15">
        <w:rPr>
          <w:rFonts w:ascii="Arial" w:hAnsi="Arial" w:cs="Arial"/>
        </w:rPr>
        <w:t>the</w:t>
      </w:r>
      <w:r w:rsidRPr="00223B15">
        <w:rPr>
          <w:rFonts w:ascii="Arial" w:hAnsi="Arial" w:cs="Arial"/>
          <w:spacing w:val="18"/>
        </w:rPr>
        <w:t xml:space="preserve"> </w:t>
      </w:r>
      <w:r w:rsidRPr="00223B15">
        <w:rPr>
          <w:rFonts w:ascii="Arial" w:hAnsi="Arial" w:cs="Arial"/>
        </w:rPr>
        <w:t>Blackboard</w:t>
      </w:r>
      <w:r w:rsidRPr="00223B15">
        <w:rPr>
          <w:rFonts w:ascii="Arial" w:hAnsi="Arial" w:cs="Arial"/>
          <w:spacing w:val="17"/>
        </w:rPr>
        <w:t xml:space="preserve"> </w:t>
      </w:r>
      <w:r w:rsidRPr="00223B15">
        <w:rPr>
          <w:rFonts w:ascii="Arial" w:hAnsi="Arial" w:cs="Arial"/>
        </w:rPr>
        <w:t>Discussion</w:t>
      </w:r>
      <w:r w:rsidRPr="00223B15">
        <w:rPr>
          <w:rFonts w:ascii="Arial" w:hAnsi="Arial" w:cs="Arial"/>
          <w:spacing w:val="17"/>
        </w:rPr>
        <w:t xml:space="preserve"> </w:t>
      </w:r>
      <w:r w:rsidRPr="00223B15">
        <w:rPr>
          <w:rFonts w:ascii="Arial" w:hAnsi="Arial" w:cs="Arial"/>
        </w:rPr>
        <w:t>Board</w:t>
      </w:r>
      <w:r w:rsidRPr="00223B15">
        <w:rPr>
          <w:rFonts w:ascii="Arial" w:hAnsi="Arial" w:cs="Arial"/>
          <w:spacing w:val="18"/>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to</w:t>
      </w:r>
      <w:r w:rsidRPr="00223B15">
        <w:rPr>
          <w:rFonts w:ascii="Arial" w:hAnsi="Arial" w:cs="Arial"/>
          <w:spacing w:val="17"/>
        </w:rPr>
        <w:t xml:space="preserve"> </w:t>
      </w:r>
      <w:r w:rsidRPr="00223B15">
        <w:rPr>
          <w:rFonts w:ascii="Arial" w:hAnsi="Arial" w:cs="Arial"/>
        </w:rPr>
        <w:t>remain</w:t>
      </w:r>
      <w:r w:rsidRPr="00223B15">
        <w:rPr>
          <w:rFonts w:ascii="Arial" w:hAnsi="Arial" w:cs="Arial"/>
          <w:spacing w:val="18"/>
        </w:rPr>
        <w:t xml:space="preserve"> </w:t>
      </w:r>
      <w:r w:rsidRPr="00223B15">
        <w:rPr>
          <w:rFonts w:ascii="Arial" w:hAnsi="Arial" w:cs="Arial"/>
        </w:rPr>
        <w:t>professional</w:t>
      </w:r>
      <w:r w:rsidRPr="00223B15">
        <w:rPr>
          <w:rFonts w:ascii="Arial" w:hAnsi="Arial" w:cs="Arial"/>
          <w:spacing w:val="16"/>
        </w:rPr>
        <w:t xml:space="preserve"> </w:t>
      </w:r>
      <w:r w:rsidRPr="00223B15">
        <w:rPr>
          <w:rFonts w:ascii="Arial" w:hAnsi="Arial" w:cs="Arial"/>
        </w:rPr>
        <w:t>in</w:t>
      </w:r>
      <w:r w:rsidRPr="00223B15">
        <w:rPr>
          <w:rFonts w:ascii="Arial" w:hAnsi="Arial" w:cs="Arial"/>
          <w:spacing w:val="17"/>
        </w:rPr>
        <w:t xml:space="preserve"> </w:t>
      </w:r>
      <w:r w:rsidRPr="00223B15">
        <w:rPr>
          <w:rFonts w:ascii="Arial" w:hAnsi="Arial" w:cs="Arial"/>
        </w:rPr>
        <w:t>nature</w:t>
      </w:r>
      <w:r w:rsidRPr="00223B15">
        <w:rPr>
          <w:rFonts w:ascii="Arial" w:hAnsi="Arial" w:cs="Arial"/>
          <w:spacing w:val="17"/>
        </w:rPr>
        <w:t xml:space="preserve"> </w:t>
      </w:r>
      <w:r w:rsidRPr="00223B15">
        <w:rPr>
          <w:rFonts w:ascii="Arial" w:hAnsi="Arial" w:cs="Arial"/>
        </w:rPr>
        <w:t>at</w:t>
      </w:r>
      <w:r w:rsidRPr="00223B15">
        <w:rPr>
          <w:rFonts w:ascii="Arial" w:hAnsi="Arial" w:cs="Arial"/>
          <w:spacing w:val="17"/>
        </w:rPr>
        <w:t xml:space="preserve"> </w:t>
      </w:r>
      <w:r w:rsidRPr="00223B15">
        <w:rPr>
          <w:rFonts w:ascii="Arial" w:hAnsi="Arial" w:cs="Arial"/>
        </w:rPr>
        <w:t>all</w:t>
      </w:r>
      <w:r w:rsidRPr="00223B15">
        <w:rPr>
          <w:rFonts w:ascii="Arial" w:hAnsi="Arial" w:cs="Arial"/>
          <w:spacing w:val="16"/>
        </w:rPr>
        <w:t xml:space="preserve"> </w:t>
      </w:r>
      <w:r w:rsidRPr="00223B15">
        <w:rPr>
          <w:rFonts w:ascii="Arial" w:hAnsi="Arial" w:cs="Arial"/>
        </w:rPr>
        <w:t xml:space="preserve">times. </w:t>
      </w:r>
      <w:r w:rsidRPr="00223B15">
        <w:rPr>
          <w:rFonts w:ascii="Arial" w:hAnsi="Arial" w:cs="Arial"/>
          <w:spacing w:val="32"/>
        </w:rPr>
        <w:t xml:space="preserve"> </w:t>
      </w:r>
      <w:r w:rsidRPr="00223B15">
        <w:rPr>
          <w:rFonts w:ascii="Arial" w:hAnsi="Arial" w:cs="Arial"/>
        </w:rPr>
        <w:t>It</w:t>
      </w:r>
      <w:r w:rsidRPr="00223B15">
        <w:rPr>
          <w:rFonts w:ascii="Arial" w:hAnsi="Arial" w:cs="Arial"/>
          <w:spacing w:val="16"/>
        </w:rPr>
        <w:t xml:space="preserve"> </w:t>
      </w:r>
      <w:r w:rsidRPr="00223B15">
        <w:rPr>
          <w:rFonts w:ascii="Arial" w:hAnsi="Arial" w:cs="Arial"/>
        </w:rPr>
        <w:t>is</w:t>
      </w:r>
      <w:r w:rsidRPr="00223B15">
        <w:rPr>
          <w:rFonts w:ascii="Arial" w:hAnsi="Arial" w:cs="Arial"/>
          <w:spacing w:val="17"/>
        </w:rPr>
        <w:t xml:space="preserve"> </w:t>
      </w:r>
      <w:r w:rsidRPr="00223B15">
        <w:rPr>
          <w:rFonts w:ascii="Arial" w:hAnsi="Arial" w:cs="Arial"/>
        </w:rPr>
        <w:t>not</w:t>
      </w:r>
      <w:r w:rsidRPr="00223B15">
        <w:rPr>
          <w:rFonts w:ascii="Arial" w:hAnsi="Arial" w:cs="Arial"/>
          <w:spacing w:val="62"/>
          <w:w w:val="102"/>
        </w:rPr>
        <w:t xml:space="preserve"> </w:t>
      </w:r>
      <w:r w:rsidRPr="00223B15">
        <w:rPr>
          <w:rFonts w:ascii="Arial" w:hAnsi="Arial" w:cs="Arial"/>
        </w:rPr>
        <w:t>appropriate</w:t>
      </w:r>
      <w:r w:rsidRPr="00223B15">
        <w:rPr>
          <w:rFonts w:ascii="Arial" w:hAnsi="Arial" w:cs="Arial"/>
          <w:spacing w:val="21"/>
        </w:rPr>
        <w:t xml:space="preserve"> </w:t>
      </w:r>
      <w:r w:rsidRPr="00223B15">
        <w:rPr>
          <w:rFonts w:ascii="Arial" w:hAnsi="Arial" w:cs="Arial"/>
        </w:rPr>
        <w:t>to</w:t>
      </w:r>
      <w:r w:rsidRPr="00223B15">
        <w:rPr>
          <w:rFonts w:ascii="Arial" w:hAnsi="Arial" w:cs="Arial"/>
          <w:spacing w:val="22"/>
        </w:rPr>
        <w:t xml:space="preserve"> </w:t>
      </w:r>
      <w:r w:rsidRPr="00223B15">
        <w:rPr>
          <w:rFonts w:ascii="Arial" w:hAnsi="Arial" w:cs="Arial"/>
        </w:rPr>
        <w:t>post</w:t>
      </w:r>
      <w:r w:rsidRPr="00223B15">
        <w:rPr>
          <w:rFonts w:ascii="Arial" w:hAnsi="Arial" w:cs="Arial"/>
          <w:spacing w:val="21"/>
        </w:rPr>
        <w:t xml:space="preserve"> </w:t>
      </w:r>
      <w:r w:rsidRPr="00223B15">
        <w:rPr>
          <w:rFonts w:ascii="Arial" w:hAnsi="Arial" w:cs="Arial"/>
        </w:rPr>
        <w:t>statements</w:t>
      </w:r>
      <w:r w:rsidRPr="00223B15">
        <w:rPr>
          <w:rFonts w:ascii="Arial" w:hAnsi="Arial" w:cs="Arial"/>
          <w:spacing w:val="22"/>
        </w:rPr>
        <w:t xml:space="preserve"> </w:t>
      </w:r>
      <w:r w:rsidRPr="00223B15">
        <w:rPr>
          <w:rFonts w:ascii="Arial" w:hAnsi="Arial" w:cs="Arial"/>
        </w:rPr>
        <w:t>of</w:t>
      </w:r>
      <w:r w:rsidRPr="00223B15">
        <w:rPr>
          <w:rFonts w:ascii="Arial" w:hAnsi="Arial" w:cs="Arial"/>
          <w:spacing w:val="20"/>
        </w:rPr>
        <w:t xml:space="preserve"> </w:t>
      </w:r>
      <w:r w:rsidRPr="00223B15">
        <w:rPr>
          <w:rFonts w:ascii="Arial" w:hAnsi="Arial" w:cs="Arial"/>
        </w:rPr>
        <w:t>a</w:t>
      </w:r>
      <w:r w:rsidRPr="00223B15">
        <w:rPr>
          <w:rFonts w:ascii="Arial" w:hAnsi="Arial" w:cs="Arial"/>
          <w:spacing w:val="22"/>
        </w:rPr>
        <w:t xml:space="preserve"> </w:t>
      </w:r>
      <w:r w:rsidRPr="00223B15">
        <w:rPr>
          <w:rFonts w:ascii="Arial" w:hAnsi="Arial" w:cs="Arial"/>
        </w:rPr>
        <w:t>personal</w:t>
      </w:r>
      <w:r w:rsidRPr="00223B15">
        <w:rPr>
          <w:rFonts w:ascii="Arial" w:hAnsi="Arial" w:cs="Arial"/>
          <w:spacing w:val="21"/>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political</w:t>
      </w:r>
      <w:r w:rsidRPr="00223B15">
        <w:rPr>
          <w:rFonts w:ascii="Arial" w:hAnsi="Arial" w:cs="Arial"/>
          <w:spacing w:val="21"/>
        </w:rPr>
        <w:t xml:space="preserve"> </w:t>
      </w:r>
      <w:r w:rsidRPr="00223B15">
        <w:rPr>
          <w:rFonts w:ascii="Arial" w:hAnsi="Arial" w:cs="Arial"/>
        </w:rPr>
        <w:t>nature,</w:t>
      </w:r>
      <w:r w:rsidRPr="00223B15">
        <w:rPr>
          <w:rFonts w:ascii="Arial" w:hAnsi="Arial" w:cs="Arial"/>
          <w:spacing w:val="20"/>
        </w:rPr>
        <w:t xml:space="preserve"> </w:t>
      </w:r>
      <w:r w:rsidRPr="00223B15">
        <w:rPr>
          <w:rFonts w:ascii="Arial" w:hAnsi="Arial" w:cs="Arial"/>
        </w:rPr>
        <w:t>or</w:t>
      </w:r>
      <w:r w:rsidRPr="00223B15">
        <w:rPr>
          <w:rFonts w:ascii="Arial" w:hAnsi="Arial" w:cs="Arial"/>
          <w:spacing w:val="22"/>
        </w:rPr>
        <w:t xml:space="preserve"> </w:t>
      </w:r>
      <w:r w:rsidRPr="00223B15">
        <w:rPr>
          <w:rFonts w:ascii="Arial" w:hAnsi="Arial" w:cs="Arial"/>
        </w:rPr>
        <w:t>statements</w:t>
      </w:r>
      <w:r w:rsidRPr="00223B15">
        <w:rPr>
          <w:rFonts w:ascii="Arial" w:hAnsi="Arial" w:cs="Arial"/>
          <w:spacing w:val="22"/>
        </w:rPr>
        <w:t xml:space="preserve"> </w:t>
      </w:r>
      <w:r w:rsidRPr="00223B15">
        <w:rPr>
          <w:rFonts w:ascii="Arial" w:hAnsi="Arial" w:cs="Arial"/>
        </w:rPr>
        <w:t>criticizing</w:t>
      </w:r>
      <w:r w:rsidRPr="00223B15">
        <w:rPr>
          <w:rFonts w:ascii="Arial" w:hAnsi="Arial" w:cs="Arial"/>
          <w:spacing w:val="22"/>
        </w:rPr>
        <w:t xml:space="preserve"> </w:t>
      </w:r>
      <w:r w:rsidRPr="00223B15">
        <w:rPr>
          <w:rFonts w:ascii="Arial" w:hAnsi="Arial" w:cs="Arial"/>
        </w:rPr>
        <w:t>classmates</w:t>
      </w:r>
      <w:r w:rsidRPr="00223B15">
        <w:rPr>
          <w:rFonts w:ascii="Arial" w:hAnsi="Arial" w:cs="Arial"/>
          <w:spacing w:val="22"/>
        </w:rPr>
        <w:t xml:space="preserve"> </w:t>
      </w:r>
      <w:r w:rsidRPr="00223B15">
        <w:rPr>
          <w:rFonts w:ascii="Arial" w:hAnsi="Arial" w:cs="Arial"/>
        </w:rPr>
        <w:t>or</w:t>
      </w:r>
      <w:r w:rsidRPr="00223B15">
        <w:rPr>
          <w:rFonts w:ascii="Arial" w:hAnsi="Arial" w:cs="Arial"/>
          <w:spacing w:val="88"/>
          <w:w w:val="102"/>
        </w:rPr>
        <w:t xml:space="preserve"> </w:t>
      </w:r>
      <w:r w:rsidRPr="00223B15">
        <w:rPr>
          <w:rFonts w:ascii="Arial" w:hAnsi="Arial" w:cs="Arial"/>
        </w:rPr>
        <w:t>faculty.</w:t>
      </w:r>
      <w:r w:rsidRPr="00223B15">
        <w:rPr>
          <w:rFonts w:ascii="Arial" w:hAnsi="Arial" w:cs="Arial"/>
          <w:spacing w:val="24"/>
        </w:rPr>
        <w:t xml:space="preserve"> </w:t>
      </w:r>
      <w:r w:rsidRPr="00223B15">
        <w:rPr>
          <w:rFonts w:ascii="Arial" w:hAnsi="Arial" w:cs="Arial"/>
        </w:rPr>
        <w:t>Statements</w:t>
      </w:r>
      <w:r w:rsidRPr="00223B15">
        <w:rPr>
          <w:rFonts w:ascii="Arial" w:hAnsi="Arial" w:cs="Arial"/>
          <w:spacing w:val="26"/>
        </w:rPr>
        <w:t xml:space="preserve"> </w:t>
      </w:r>
      <w:r w:rsidRPr="00223B15">
        <w:rPr>
          <w:rFonts w:ascii="Arial" w:hAnsi="Arial" w:cs="Arial"/>
        </w:rPr>
        <w:t>considered</w:t>
      </w:r>
      <w:r w:rsidRPr="00223B15">
        <w:rPr>
          <w:rFonts w:ascii="Arial" w:hAnsi="Arial" w:cs="Arial"/>
          <w:spacing w:val="28"/>
        </w:rPr>
        <w:t xml:space="preserve"> </w:t>
      </w:r>
      <w:r w:rsidRPr="00223B15">
        <w:rPr>
          <w:rFonts w:ascii="Arial" w:hAnsi="Arial" w:cs="Arial"/>
        </w:rPr>
        <w:t>inappropriate</w:t>
      </w:r>
      <w:r w:rsidRPr="00223B15">
        <w:rPr>
          <w:rFonts w:ascii="Arial" w:hAnsi="Arial" w:cs="Arial"/>
          <w:spacing w:val="27"/>
        </w:rPr>
        <w:t xml:space="preserve"> </w:t>
      </w:r>
      <w:r w:rsidRPr="00223B15">
        <w:rPr>
          <w:rFonts w:ascii="Arial" w:hAnsi="Arial" w:cs="Arial"/>
        </w:rPr>
        <w:t>will</w:t>
      </w:r>
      <w:r w:rsidRPr="00223B15">
        <w:rPr>
          <w:rFonts w:ascii="Arial" w:hAnsi="Arial" w:cs="Arial"/>
          <w:spacing w:val="25"/>
        </w:rPr>
        <w:t xml:space="preserve"> </w:t>
      </w:r>
      <w:r w:rsidRPr="00223B15">
        <w:rPr>
          <w:rFonts w:ascii="Arial" w:hAnsi="Arial" w:cs="Arial"/>
        </w:rPr>
        <w:t>be</w:t>
      </w:r>
      <w:r w:rsidRPr="00223B15">
        <w:rPr>
          <w:rFonts w:ascii="Arial" w:hAnsi="Arial" w:cs="Arial"/>
          <w:spacing w:val="28"/>
        </w:rPr>
        <w:t xml:space="preserve"> </w:t>
      </w:r>
      <w:r w:rsidRPr="00223B15">
        <w:rPr>
          <w:rFonts w:ascii="Arial" w:hAnsi="Arial" w:cs="Arial"/>
        </w:rPr>
        <w:t>deleted</w:t>
      </w:r>
      <w:r w:rsidRPr="00223B15">
        <w:rPr>
          <w:rFonts w:ascii="Arial" w:hAnsi="Arial" w:cs="Arial"/>
          <w:spacing w:val="27"/>
        </w:rPr>
        <w:t xml:space="preserve"> </w:t>
      </w:r>
      <w:r w:rsidRPr="00223B15">
        <w:rPr>
          <w:rFonts w:ascii="Arial" w:hAnsi="Arial" w:cs="Arial"/>
        </w:rPr>
        <w:t>by</w:t>
      </w:r>
      <w:r w:rsidRPr="00223B15">
        <w:rPr>
          <w:rFonts w:ascii="Arial" w:hAnsi="Arial" w:cs="Arial"/>
          <w:spacing w:val="26"/>
        </w:rPr>
        <w:t xml:space="preserve"> </w:t>
      </w:r>
      <w:r w:rsidRPr="00223B15">
        <w:rPr>
          <w:rFonts w:ascii="Arial" w:hAnsi="Arial" w:cs="Arial"/>
        </w:rPr>
        <w:t>course</w:t>
      </w:r>
      <w:r w:rsidRPr="00223B15">
        <w:rPr>
          <w:rFonts w:ascii="Arial" w:hAnsi="Arial" w:cs="Arial"/>
          <w:spacing w:val="28"/>
        </w:rPr>
        <w:t xml:space="preserve"> </w:t>
      </w:r>
      <w:r w:rsidRPr="00223B15">
        <w:rPr>
          <w:rFonts w:ascii="Arial" w:hAnsi="Arial" w:cs="Arial"/>
        </w:rPr>
        <w:t>faculty.</w:t>
      </w:r>
    </w:p>
    <w:p w:rsidR="00A7296F" w:rsidRPr="00223B15" w:rsidRDefault="00A7296F" w:rsidP="00223B15">
      <w:pPr>
        <w:tabs>
          <w:tab w:val="left" w:pos="2160"/>
        </w:tabs>
        <w:rPr>
          <w:rFonts w:ascii="Arial" w:hAnsi="Arial" w:cs="Arial"/>
        </w:rPr>
      </w:pPr>
    </w:p>
    <w:p w:rsidR="00A7296F" w:rsidRPr="00223B15" w:rsidRDefault="00614C70" w:rsidP="00223B15">
      <w:pPr>
        <w:tabs>
          <w:tab w:val="left" w:pos="2160"/>
        </w:tabs>
        <w:rPr>
          <w:rFonts w:ascii="Arial" w:hAnsi="Arial" w:cs="Arial"/>
        </w:rPr>
      </w:pPr>
      <w:r w:rsidRPr="00223B15">
        <w:rPr>
          <w:rFonts w:ascii="Arial" w:hAnsi="Arial" w:cs="Arial"/>
        </w:rPr>
        <w:t>Announcements</w:t>
      </w:r>
      <w:r w:rsidRPr="00223B15">
        <w:rPr>
          <w:rFonts w:ascii="Arial" w:hAnsi="Arial" w:cs="Arial"/>
          <w:spacing w:val="24"/>
        </w:rPr>
        <w:t xml:space="preserve"> </w:t>
      </w:r>
      <w:r w:rsidRPr="00223B15">
        <w:rPr>
          <w:rFonts w:ascii="Arial" w:hAnsi="Arial" w:cs="Arial"/>
        </w:rPr>
        <w:t>from</w:t>
      </w:r>
      <w:r w:rsidRPr="00223B15">
        <w:rPr>
          <w:rFonts w:ascii="Arial" w:hAnsi="Arial" w:cs="Arial"/>
          <w:spacing w:val="26"/>
        </w:rPr>
        <w:t xml:space="preserve"> </w:t>
      </w:r>
      <w:r w:rsidRPr="00223B15">
        <w:rPr>
          <w:rFonts w:ascii="Arial" w:hAnsi="Arial" w:cs="Arial"/>
        </w:rPr>
        <w:t>student</w:t>
      </w:r>
      <w:r w:rsidRPr="00223B15">
        <w:rPr>
          <w:rFonts w:ascii="Arial" w:hAnsi="Arial" w:cs="Arial"/>
          <w:spacing w:val="24"/>
        </w:rPr>
        <w:t xml:space="preserve"> </w:t>
      </w:r>
      <w:r w:rsidRPr="00223B15">
        <w:rPr>
          <w:rFonts w:ascii="Arial" w:hAnsi="Arial" w:cs="Arial"/>
        </w:rPr>
        <w:t>organizations</w:t>
      </w:r>
      <w:r w:rsidRPr="00223B15">
        <w:rPr>
          <w:rFonts w:ascii="Arial" w:hAnsi="Arial" w:cs="Arial"/>
          <w:spacing w:val="25"/>
        </w:rPr>
        <w:t xml:space="preserve"> </w:t>
      </w:r>
      <w:r w:rsidRPr="00223B15">
        <w:rPr>
          <w:rFonts w:ascii="Arial" w:hAnsi="Arial" w:cs="Arial"/>
        </w:rPr>
        <w:t>may</w:t>
      </w:r>
      <w:r w:rsidRPr="00223B15">
        <w:rPr>
          <w:rFonts w:ascii="Arial" w:hAnsi="Arial" w:cs="Arial"/>
          <w:spacing w:val="24"/>
        </w:rPr>
        <w:t xml:space="preserve"> </w:t>
      </w:r>
      <w:r w:rsidRPr="00223B15">
        <w:rPr>
          <w:rFonts w:ascii="Arial" w:hAnsi="Arial" w:cs="Arial"/>
        </w:rPr>
        <w:t>be</w:t>
      </w:r>
      <w:r w:rsidRPr="00223B15">
        <w:rPr>
          <w:rFonts w:ascii="Arial" w:hAnsi="Arial" w:cs="Arial"/>
          <w:spacing w:val="25"/>
        </w:rPr>
        <w:t xml:space="preserve"> </w:t>
      </w:r>
      <w:r w:rsidRPr="00223B15">
        <w:rPr>
          <w:rFonts w:ascii="Arial" w:hAnsi="Arial" w:cs="Arial"/>
        </w:rPr>
        <w:t>posted</w:t>
      </w:r>
      <w:r w:rsidRPr="00223B15">
        <w:rPr>
          <w:rFonts w:ascii="Arial" w:hAnsi="Arial" w:cs="Arial"/>
          <w:spacing w:val="25"/>
        </w:rPr>
        <w:t xml:space="preserve"> </w:t>
      </w:r>
      <w:r w:rsidRPr="00223B15">
        <w:rPr>
          <w:rFonts w:ascii="Arial" w:hAnsi="Arial" w:cs="Arial"/>
        </w:rPr>
        <w:t>to</w:t>
      </w:r>
      <w:r w:rsidRPr="00223B15">
        <w:rPr>
          <w:rFonts w:ascii="Arial" w:hAnsi="Arial" w:cs="Arial"/>
          <w:spacing w:val="26"/>
        </w:rPr>
        <w:t xml:space="preserve"> </w:t>
      </w:r>
      <w:r w:rsidRPr="00223B15">
        <w:rPr>
          <w:rFonts w:ascii="Arial" w:hAnsi="Arial" w:cs="Arial"/>
        </w:rPr>
        <w:t>the</w:t>
      </w:r>
      <w:r w:rsidRPr="00223B15">
        <w:rPr>
          <w:rFonts w:ascii="Arial" w:hAnsi="Arial" w:cs="Arial"/>
          <w:spacing w:val="25"/>
        </w:rPr>
        <w:t xml:space="preserve"> </w:t>
      </w:r>
      <w:r w:rsidRPr="00223B15">
        <w:rPr>
          <w:rFonts w:ascii="Arial" w:hAnsi="Arial" w:cs="Arial"/>
        </w:rPr>
        <w:t>designated</w:t>
      </w:r>
      <w:r w:rsidRPr="00223B15">
        <w:rPr>
          <w:rFonts w:ascii="Arial" w:hAnsi="Arial" w:cs="Arial"/>
          <w:spacing w:val="26"/>
        </w:rPr>
        <w:t xml:space="preserve"> </w:t>
      </w:r>
      <w:r w:rsidRPr="00223B15">
        <w:rPr>
          <w:rFonts w:ascii="Arial" w:hAnsi="Arial" w:cs="Arial"/>
        </w:rPr>
        <w:t>level</w:t>
      </w:r>
      <w:r w:rsidRPr="00223B15">
        <w:rPr>
          <w:rFonts w:ascii="Arial" w:hAnsi="Arial" w:cs="Arial"/>
          <w:spacing w:val="23"/>
        </w:rPr>
        <w:t xml:space="preserve"> </w:t>
      </w:r>
      <w:r w:rsidRPr="00223B15">
        <w:rPr>
          <w:rFonts w:ascii="Arial" w:hAnsi="Arial" w:cs="Arial"/>
        </w:rPr>
        <w:t>discussion</w:t>
      </w:r>
      <w:r w:rsidRPr="00223B15">
        <w:rPr>
          <w:rFonts w:ascii="Arial" w:hAnsi="Arial" w:cs="Arial"/>
          <w:spacing w:val="25"/>
        </w:rPr>
        <w:t xml:space="preserve"> </w:t>
      </w:r>
      <w:r w:rsidRPr="00223B15">
        <w:rPr>
          <w:rFonts w:ascii="Arial" w:hAnsi="Arial" w:cs="Arial"/>
        </w:rPr>
        <w:t>board</w:t>
      </w:r>
      <w:r w:rsidRPr="00223B15">
        <w:rPr>
          <w:rFonts w:ascii="Arial" w:hAnsi="Arial" w:cs="Arial"/>
          <w:spacing w:val="25"/>
        </w:rPr>
        <w:t xml:space="preserve"> </w:t>
      </w:r>
      <w:r w:rsidRPr="00223B15">
        <w:rPr>
          <w:rFonts w:ascii="Arial" w:hAnsi="Arial" w:cs="Arial"/>
        </w:rPr>
        <w:t>(not</w:t>
      </w:r>
      <w:r w:rsidRPr="00223B15">
        <w:rPr>
          <w:rFonts w:ascii="Arial" w:hAnsi="Arial" w:cs="Arial"/>
          <w:spacing w:val="78"/>
          <w:w w:val="102"/>
        </w:rPr>
        <w:t xml:space="preserve"> </w:t>
      </w:r>
      <w:r w:rsidRPr="00223B15">
        <w:rPr>
          <w:rFonts w:ascii="Arial" w:hAnsi="Arial" w:cs="Arial"/>
        </w:rPr>
        <w:t>associated</w:t>
      </w:r>
      <w:r w:rsidRPr="00223B15">
        <w:rPr>
          <w:rFonts w:ascii="Arial" w:hAnsi="Arial" w:cs="Arial"/>
          <w:spacing w:val="26"/>
        </w:rPr>
        <w:t xml:space="preserve"> </w:t>
      </w:r>
      <w:r w:rsidRPr="00223B15">
        <w:rPr>
          <w:rFonts w:ascii="Arial" w:hAnsi="Arial" w:cs="Arial"/>
        </w:rPr>
        <w:t>with</w:t>
      </w:r>
      <w:r w:rsidRPr="00223B15">
        <w:rPr>
          <w:rFonts w:ascii="Arial" w:hAnsi="Arial" w:cs="Arial"/>
          <w:spacing w:val="26"/>
        </w:rPr>
        <w:t xml:space="preserve"> </w:t>
      </w:r>
      <w:r w:rsidRPr="00223B15">
        <w:rPr>
          <w:rFonts w:ascii="Arial" w:hAnsi="Arial" w:cs="Arial"/>
        </w:rPr>
        <w:t>this</w:t>
      </w:r>
      <w:r w:rsidRPr="00223B15">
        <w:rPr>
          <w:rFonts w:ascii="Arial" w:hAnsi="Arial" w:cs="Arial"/>
          <w:spacing w:val="27"/>
        </w:rPr>
        <w:t xml:space="preserve"> </w:t>
      </w:r>
      <w:r w:rsidRPr="00223B15">
        <w:rPr>
          <w:rFonts w:ascii="Arial" w:hAnsi="Arial" w:cs="Arial"/>
        </w:rPr>
        <w:t>course).</w:t>
      </w:r>
      <w:r w:rsidR="00B02E01" w:rsidRPr="00223B15">
        <w:rPr>
          <w:rFonts w:ascii="Arial" w:hAnsi="Arial" w:cs="Arial"/>
        </w:rPr>
        <w:t xml:space="preserve"> </w:t>
      </w:r>
      <w:r w:rsidRPr="00223B15">
        <w:rPr>
          <w:rFonts w:ascii="Arial" w:hAnsi="Arial" w:cs="Arial"/>
        </w:rPr>
        <w:t>Students</w:t>
      </w:r>
      <w:r w:rsidRPr="00223B15">
        <w:rPr>
          <w:rFonts w:ascii="Arial" w:hAnsi="Arial" w:cs="Arial"/>
          <w:spacing w:val="25"/>
        </w:rPr>
        <w:t xml:space="preserve"> </w:t>
      </w:r>
      <w:r w:rsidRPr="00223B15">
        <w:rPr>
          <w:rFonts w:ascii="Arial" w:hAnsi="Arial" w:cs="Arial"/>
        </w:rPr>
        <w:t>are</w:t>
      </w:r>
      <w:r w:rsidRPr="00223B15">
        <w:rPr>
          <w:rFonts w:ascii="Arial" w:hAnsi="Arial" w:cs="Arial"/>
          <w:spacing w:val="26"/>
        </w:rPr>
        <w:t xml:space="preserve"> </w:t>
      </w:r>
      <w:r w:rsidRPr="00223B15">
        <w:rPr>
          <w:rFonts w:ascii="Arial" w:hAnsi="Arial" w:cs="Arial"/>
        </w:rPr>
        <w:t>to</w:t>
      </w:r>
      <w:r w:rsidRPr="00223B15">
        <w:rPr>
          <w:rFonts w:ascii="Arial" w:hAnsi="Arial" w:cs="Arial"/>
          <w:spacing w:val="26"/>
        </w:rPr>
        <w:t xml:space="preserve"> </w:t>
      </w:r>
      <w:r w:rsidRPr="00223B15">
        <w:rPr>
          <w:rFonts w:ascii="Arial" w:hAnsi="Arial" w:cs="Arial"/>
        </w:rPr>
        <w:t>refrain</w:t>
      </w:r>
      <w:r w:rsidRPr="00223B15">
        <w:rPr>
          <w:rFonts w:ascii="Arial" w:hAnsi="Arial" w:cs="Arial"/>
          <w:spacing w:val="26"/>
        </w:rPr>
        <w:t xml:space="preserve"> </w:t>
      </w:r>
      <w:r w:rsidRPr="00223B15">
        <w:rPr>
          <w:rFonts w:ascii="Arial" w:hAnsi="Arial" w:cs="Arial"/>
        </w:rPr>
        <w:t>from</w:t>
      </w:r>
      <w:r w:rsidRPr="00223B15">
        <w:rPr>
          <w:rFonts w:ascii="Arial" w:hAnsi="Arial" w:cs="Arial"/>
          <w:spacing w:val="28"/>
        </w:rPr>
        <w:t xml:space="preserve"> </w:t>
      </w:r>
      <w:r w:rsidRPr="00223B15">
        <w:rPr>
          <w:rFonts w:ascii="Arial" w:hAnsi="Arial" w:cs="Arial"/>
        </w:rPr>
        <w:t>discussing</w:t>
      </w:r>
      <w:r w:rsidRPr="00223B15">
        <w:rPr>
          <w:rFonts w:ascii="Arial" w:hAnsi="Arial" w:cs="Arial"/>
          <w:spacing w:val="26"/>
        </w:rPr>
        <w:t xml:space="preserve"> </w:t>
      </w:r>
      <w:r w:rsidRPr="00223B15">
        <w:rPr>
          <w:rFonts w:ascii="Arial" w:hAnsi="Arial" w:cs="Arial"/>
        </w:rPr>
        <w:t>this</w:t>
      </w:r>
      <w:r w:rsidRPr="00223B15">
        <w:rPr>
          <w:rFonts w:ascii="Arial" w:hAnsi="Arial" w:cs="Arial"/>
          <w:spacing w:val="25"/>
        </w:rPr>
        <w:t xml:space="preserve"> </w:t>
      </w:r>
      <w:r w:rsidRPr="00223B15">
        <w:rPr>
          <w:rFonts w:ascii="Arial" w:hAnsi="Arial" w:cs="Arial"/>
        </w:rPr>
        <w:t>course,</w:t>
      </w:r>
      <w:r w:rsidRPr="00223B15">
        <w:rPr>
          <w:rFonts w:ascii="Arial" w:hAnsi="Arial" w:cs="Arial"/>
          <w:spacing w:val="25"/>
        </w:rPr>
        <w:t xml:space="preserve"> </w:t>
      </w:r>
      <w:r w:rsidRPr="00223B15">
        <w:rPr>
          <w:rFonts w:ascii="Arial" w:hAnsi="Arial" w:cs="Arial"/>
        </w:rPr>
        <w:t>including</w:t>
      </w:r>
      <w:r w:rsidRPr="00223B15">
        <w:rPr>
          <w:rFonts w:ascii="Arial" w:hAnsi="Arial" w:cs="Arial"/>
          <w:spacing w:val="27"/>
        </w:rPr>
        <w:t xml:space="preserve"> </w:t>
      </w:r>
      <w:r w:rsidRPr="00223B15">
        <w:rPr>
          <w:rFonts w:ascii="Arial" w:hAnsi="Arial" w:cs="Arial"/>
        </w:rPr>
        <w:t>clinical</w:t>
      </w:r>
      <w:r w:rsidRPr="00223B15">
        <w:rPr>
          <w:rFonts w:ascii="Arial" w:hAnsi="Arial" w:cs="Arial"/>
          <w:spacing w:val="23"/>
        </w:rPr>
        <w:t xml:space="preserve"> </w:t>
      </w:r>
      <w:r w:rsidRPr="00223B15">
        <w:rPr>
          <w:rFonts w:ascii="Arial" w:hAnsi="Arial" w:cs="Arial"/>
        </w:rPr>
        <w:t>situations,</w:t>
      </w:r>
      <w:r w:rsidRPr="00223B15">
        <w:rPr>
          <w:rFonts w:ascii="Arial" w:hAnsi="Arial" w:cs="Arial"/>
          <w:spacing w:val="25"/>
        </w:rPr>
        <w:t xml:space="preserve"> </w:t>
      </w:r>
      <w:r w:rsidRPr="00223B15">
        <w:rPr>
          <w:rFonts w:ascii="Arial" w:hAnsi="Arial" w:cs="Arial"/>
        </w:rPr>
        <w:t>written</w:t>
      </w:r>
      <w:r w:rsidRPr="00223B15">
        <w:rPr>
          <w:rFonts w:ascii="Arial" w:hAnsi="Arial" w:cs="Arial"/>
          <w:spacing w:val="27"/>
        </w:rPr>
        <w:t xml:space="preserve"> </w:t>
      </w:r>
      <w:r w:rsidRPr="00223B15">
        <w:rPr>
          <w:rFonts w:ascii="Arial" w:hAnsi="Arial" w:cs="Arial"/>
        </w:rPr>
        <w:t>assignments,</w:t>
      </w:r>
      <w:r w:rsidRPr="00223B15">
        <w:rPr>
          <w:rFonts w:ascii="Arial" w:hAnsi="Arial" w:cs="Arial"/>
          <w:spacing w:val="25"/>
        </w:rPr>
        <w:t xml:space="preserve"> </w:t>
      </w:r>
      <w:r w:rsidRPr="00223B15">
        <w:rPr>
          <w:rFonts w:ascii="Arial" w:hAnsi="Arial" w:cs="Arial"/>
        </w:rPr>
        <w:t>peers,</w:t>
      </w:r>
      <w:r w:rsidRPr="00223B15">
        <w:rPr>
          <w:rFonts w:ascii="Arial" w:hAnsi="Arial" w:cs="Arial"/>
          <w:spacing w:val="66"/>
          <w:w w:val="102"/>
        </w:rPr>
        <w:t xml:space="preserve"> </w:t>
      </w:r>
      <w:r w:rsidRPr="00223B15">
        <w:rPr>
          <w:rFonts w:ascii="Arial" w:hAnsi="Arial" w:cs="Arial"/>
        </w:rPr>
        <w:t>or</w:t>
      </w:r>
      <w:r w:rsidRPr="00223B15">
        <w:rPr>
          <w:rFonts w:ascii="Arial" w:hAnsi="Arial" w:cs="Arial"/>
          <w:spacing w:val="20"/>
        </w:rPr>
        <w:t xml:space="preserve"> </w:t>
      </w:r>
      <w:r w:rsidRPr="00223B15">
        <w:rPr>
          <w:rFonts w:ascii="Arial" w:hAnsi="Arial" w:cs="Arial"/>
        </w:rPr>
        <w:t>faculty</w:t>
      </w:r>
      <w:r w:rsidRPr="00223B15">
        <w:rPr>
          <w:rFonts w:ascii="Arial" w:hAnsi="Arial" w:cs="Arial"/>
          <w:spacing w:val="20"/>
        </w:rPr>
        <w:t xml:space="preserve"> </w:t>
      </w:r>
      <w:r w:rsidRPr="00223B15">
        <w:rPr>
          <w:rFonts w:ascii="Arial" w:hAnsi="Arial" w:cs="Arial"/>
        </w:rPr>
        <w:t>on</w:t>
      </w:r>
      <w:r w:rsidRPr="00223B15">
        <w:rPr>
          <w:rFonts w:ascii="Arial" w:hAnsi="Arial" w:cs="Arial"/>
          <w:spacing w:val="20"/>
        </w:rPr>
        <w:t xml:space="preserve"> </w:t>
      </w:r>
      <w:r w:rsidRPr="00223B15">
        <w:rPr>
          <w:rFonts w:ascii="Arial" w:hAnsi="Arial" w:cs="Arial"/>
        </w:rPr>
        <w:t>all</w:t>
      </w:r>
      <w:r w:rsidRPr="00223B15">
        <w:rPr>
          <w:rFonts w:ascii="Arial" w:hAnsi="Arial" w:cs="Arial"/>
          <w:spacing w:val="19"/>
        </w:rPr>
        <w:t xml:space="preserve"> </w:t>
      </w:r>
      <w:r w:rsidRPr="00223B15">
        <w:rPr>
          <w:rFonts w:ascii="Arial" w:hAnsi="Arial" w:cs="Arial"/>
        </w:rPr>
        <w:t>social</w:t>
      </w:r>
      <w:r w:rsidRPr="00223B15">
        <w:rPr>
          <w:rFonts w:ascii="Arial" w:hAnsi="Arial" w:cs="Arial"/>
          <w:spacing w:val="19"/>
        </w:rPr>
        <w:t xml:space="preserve"> </w:t>
      </w:r>
      <w:r w:rsidRPr="00223B15">
        <w:rPr>
          <w:rFonts w:ascii="Arial" w:hAnsi="Arial" w:cs="Arial"/>
        </w:rPr>
        <w:t>networking</w:t>
      </w:r>
      <w:r w:rsidRPr="00223B15">
        <w:rPr>
          <w:rFonts w:ascii="Arial" w:hAnsi="Arial" w:cs="Arial"/>
          <w:spacing w:val="20"/>
        </w:rPr>
        <w:t xml:space="preserve"> </w:t>
      </w:r>
      <w:r w:rsidRPr="00223B15">
        <w:rPr>
          <w:rFonts w:ascii="Arial" w:hAnsi="Arial" w:cs="Arial"/>
        </w:rPr>
        <w:t>sites</w:t>
      </w:r>
      <w:r w:rsidRPr="00223B15">
        <w:rPr>
          <w:rFonts w:ascii="Arial" w:hAnsi="Arial" w:cs="Arial"/>
          <w:spacing w:val="20"/>
        </w:rPr>
        <w:t xml:space="preserve"> </w:t>
      </w:r>
      <w:r w:rsidRPr="00223B15">
        <w:rPr>
          <w:rFonts w:ascii="Arial" w:hAnsi="Arial" w:cs="Arial"/>
        </w:rPr>
        <w:t>such</w:t>
      </w:r>
      <w:r w:rsidRPr="00223B15">
        <w:rPr>
          <w:rFonts w:ascii="Arial" w:hAnsi="Arial" w:cs="Arial"/>
          <w:spacing w:val="20"/>
        </w:rPr>
        <w:t xml:space="preserve"> </w:t>
      </w:r>
      <w:r w:rsidRPr="00223B15">
        <w:rPr>
          <w:rFonts w:ascii="Arial" w:hAnsi="Arial" w:cs="Arial"/>
        </w:rPr>
        <w:t>as</w:t>
      </w:r>
      <w:r w:rsidRPr="00223B15">
        <w:rPr>
          <w:rFonts w:ascii="Arial" w:hAnsi="Arial" w:cs="Arial"/>
          <w:spacing w:val="21"/>
        </w:rPr>
        <w:t xml:space="preserve"> </w:t>
      </w:r>
      <w:r w:rsidRPr="00223B15">
        <w:rPr>
          <w:rFonts w:ascii="Arial" w:hAnsi="Arial" w:cs="Arial"/>
        </w:rPr>
        <w:t>Facebook,</w:t>
      </w:r>
      <w:r w:rsidRPr="00223B15">
        <w:rPr>
          <w:rFonts w:ascii="Arial" w:hAnsi="Arial" w:cs="Arial"/>
          <w:spacing w:val="18"/>
        </w:rPr>
        <w:t xml:space="preserve"> </w:t>
      </w:r>
      <w:r w:rsidRPr="00223B15">
        <w:rPr>
          <w:rFonts w:ascii="Arial" w:hAnsi="Arial" w:cs="Arial"/>
        </w:rPr>
        <w:t>Twitter,</w:t>
      </w:r>
      <w:r w:rsidRPr="00223B15">
        <w:rPr>
          <w:rFonts w:ascii="Arial" w:hAnsi="Arial" w:cs="Arial"/>
          <w:spacing w:val="19"/>
        </w:rPr>
        <w:t xml:space="preserve"> </w:t>
      </w:r>
      <w:r w:rsidRPr="00223B15">
        <w:rPr>
          <w:rFonts w:ascii="Arial" w:hAnsi="Arial" w:cs="Arial"/>
        </w:rPr>
        <w:t>etc.</w:t>
      </w:r>
      <w:r w:rsidR="00B02E01" w:rsidRPr="00223B15">
        <w:rPr>
          <w:rFonts w:ascii="Arial" w:hAnsi="Arial" w:cs="Arial"/>
        </w:rPr>
        <w:t xml:space="preserve"> </w:t>
      </w:r>
      <w:r w:rsidRPr="00223B15">
        <w:rPr>
          <w:rFonts w:ascii="Arial" w:hAnsi="Arial" w:cs="Arial"/>
        </w:rPr>
        <w:t>Failure</w:t>
      </w:r>
      <w:r w:rsidRPr="00223B15">
        <w:rPr>
          <w:rFonts w:ascii="Arial" w:hAnsi="Arial" w:cs="Arial"/>
          <w:spacing w:val="19"/>
        </w:rPr>
        <w:t xml:space="preserve"> </w:t>
      </w:r>
      <w:r w:rsidRPr="00223B15">
        <w:rPr>
          <w:rFonts w:ascii="Arial" w:hAnsi="Arial" w:cs="Arial"/>
        </w:rPr>
        <w:t>to</w:t>
      </w:r>
      <w:r w:rsidRPr="00223B15">
        <w:rPr>
          <w:rFonts w:ascii="Arial" w:hAnsi="Arial" w:cs="Arial"/>
          <w:spacing w:val="20"/>
        </w:rPr>
        <w:t xml:space="preserve"> </w:t>
      </w:r>
      <w:r w:rsidRPr="00223B15">
        <w:rPr>
          <w:rFonts w:ascii="Arial" w:hAnsi="Arial" w:cs="Arial"/>
        </w:rPr>
        <w:t>comply</w:t>
      </w:r>
      <w:r w:rsidRPr="00223B15">
        <w:rPr>
          <w:rFonts w:ascii="Arial" w:hAnsi="Arial" w:cs="Arial"/>
          <w:spacing w:val="20"/>
        </w:rPr>
        <w:t xml:space="preserve"> </w:t>
      </w:r>
      <w:r w:rsidRPr="00223B15">
        <w:rPr>
          <w:rFonts w:ascii="Arial" w:hAnsi="Arial" w:cs="Arial"/>
        </w:rPr>
        <w:t>with</w:t>
      </w:r>
      <w:r w:rsidRPr="00223B15">
        <w:rPr>
          <w:rFonts w:ascii="Arial" w:hAnsi="Arial" w:cs="Arial"/>
          <w:spacing w:val="20"/>
        </w:rPr>
        <w:t xml:space="preserve"> </w:t>
      </w:r>
      <w:r w:rsidRPr="00223B15">
        <w:rPr>
          <w:rFonts w:ascii="Arial" w:hAnsi="Arial" w:cs="Arial"/>
        </w:rPr>
        <w:t>these</w:t>
      </w:r>
      <w:r w:rsidRPr="00223B15">
        <w:rPr>
          <w:rFonts w:ascii="Arial" w:hAnsi="Arial" w:cs="Arial"/>
          <w:spacing w:val="20"/>
        </w:rPr>
        <w:t xml:space="preserve"> </w:t>
      </w:r>
      <w:r w:rsidRPr="00223B15">
        <w:rPr>
          <w:rFonts w:ascii="Arial" w:hAnsi="Arial" w:cs="Arial"/>
        </w:rPr>
        <w:t>expectations</w:t>
      </w:r>
      <w:r w:rsidRPr="00223B15">
        <w:rPr>
          <w:rFonts w:ascii="Arial" w:hAnsi="Arial" w:cs="Arial"/>
          <w:spacing w:val="19"/>
        </w:rPr>
        <w:t xml:space="preserve"> </w:t>
      </w:r>
      <w:r w:rsidRPr="00223B15">
        <w:rPr>
          <w:rFonts w:ascii="Arial" w:hAnsi="Arial" w:cs="Arial"/>
        </w:rPr>
        <w:t>may</w:t>
      </w:r>
      <w:r w:rsidRPr="00223B15">
        <w:rPr>
          <w:rFonts w:ascii="Arial" w:hAnsi="Arial" w:cs="Arial"/>
          <w:spacing w:val="21"/>
        </w:rPr>
        <w:t xml:space="preserve"> </w:t>
      </w:r>
      <w:r w:rsidRPr="00223B15">
        <w:rPr>
          <w:rFonts w:ascii="Arial" w:hAnsi="Arial" w:cs="Arial"/>
        </w:rPr>
        <w:t>result</w:t>
      </w:r>
      <w:r w:rsidRPr="00223B15">
        <w:rPr>
          <w:rFonts w:ascii="Arial" w:hAnsi="Arial" w:cs="Arial"/>
          <w:spacing w:val="18"/>
        </w:rPr>
        <w:t xml:space="preserve"> </w:t>
      </w:r>
      <w:r w:rsidRPr="00223B15">
        <w:rPr>
          <w:rFonts w:ascii="Arial" w:hAnsi="Arial" w:cs="Arial"/>
        </w:rPr>
        <w:t>in</w:t>
      </w:r>
      <w:r w:rsidRPr="00223B15">
        <w:rPr>
          <w:rFonts w:ascii="Arial" w:hAnsi="Arial" w:cs="Arial"/>
          <w:spacing w:val="20"/>
        </w:rPr>
        <w:t xml:space="preserve"> </w:t>
      </w:r>
      <w:r w:rsidRPr="00223B15">
        <w:rPr>
          <w:rFonts w:ascii="Arial" w:hAnsi="Arial" w:cs="Arial"/>
        </w:rPr>
        <w:t>further</w:t>
      </w:r>
      <w:r w:rsidRPr="00223B15">
        <w:rPr>
          <w:rFonts w:ascii="Arial" w:hAnsi="Arial" w:cs="Arial"/>
          <w:spacing w:val="19"/>
        </w:rPr>
        <w:t xml:space="preserve"> </w:t>
      </w:r>
      <w:r w:rsidRPr="00223B15">
        <w:rPr>
          <w:rFonts w:ascii="Arial" w:hAnsi="Arial" w:cs="Arial"/>
        </w:rPr>
        <w:t>action</w:t>
      </w:r>
      <w:r w:rsidRPr="00223B15">
        <w:rPr>
          <w:rFonts w:ascii="Arial" w:hAnsi="Arial" w:cs="Arial"/>
          <w:spacing w:val="20"/>
        </w:rPr>
        <w:t xml:space="preserve"> </w:t>
      </w:r>
      <w:r w:rsidRPr="00223B15">
        <w:rPr>
          <w:rFonts w:ascii="Arial" w:hAnsi="Arial" w:cs="Arial"/>
        </w:rPr>
        <w:t>including</w:t>
      </w:r>
      <w:r w:rsidRPr="00223B15">
        <w:rPr>
          <w:rFonts w:ascii="Arial" w:hAnsi="Arial" w:cs="Arial"/>
          <w:spacing w:val="19"/>
        </w:rPr>
        <w:t xml:space="preserve"> </w:t>
      </w:r>
      <w:r w:rsidRPr="00223B15">
        <w:rPr>
          <w:rFonts w:ascii="Arial" w:hAnsi="Arial" w:cs="Arial"/>
        </w:rPr>
        <w:t>but</w:t>
      </w:r>
      <w:r w:rsidRPr="00223B15">
        <w:rPr>
          <w:rFonts w:ascii="Arial" w:hAnsi="Arial" w:cs="Arial"/>
          <w:spacing w:val="19"/>
        </w:rPr>
        <w:t xml:space="preserve"> </w:t>
      </w:r>
      <w:r w:rsidRPr="00223B15">
        <w:rPr>
          <w:rFonts w:ascii="Arial" w:hAnsi="Arial" w:cs="Arial"/>
        </w:rPr>
        <w:t>not</w:t>
      </w:r>
      <w:r w:rsidRPr="00223B15">
        <w:rPr>
          <w:rFonts w:ascii="Arial" w:hAnsi="Arial" w:cs="Arial"/>
          <w:spacing w:val="18"/>
        </w:rPr>
        <w:t xml:space="preserve"> </w:t>
      </w:r>
      <w:r w:rsidRPr="00223B15">
        <w:rPr>
          <w:rFonts w:ascii="Arial" w:hAnsi="Arial" w:cs="Arial"/>
        </w:rPr>
        <w:t>limited</w:t>
      </w:r>
      <w:r w:rsidRPr="00223B15">
        <w:rPr>
          <w:rFonts w:ascii="Arial" w:hAnsi="Arial" w:cs="Arial"/>
          <w:spacing w:val="20"/>
        </w:rPr>
        <w:t xml:space="preserve"> </w:t>
      </w:r>
      <w:r w:rsidRPr="00223B15">
        <w:rPr>
          <w:rFonts w:ascii="Arial" w:hAnsi="Arial" w:cs="Arial"/>
        </w:rPr>
        <w:t>to</w:t>
      </w:r>
      <w:r w:rsidRPr="00223B15">
        <w:rPr>
          <w:rFonts w:ascii="Arial" w:hAnsi="Arial" w:cs="Arial"/>
          <w:spacing w:val="19"/>
        </w:rPr>
        <w:t xml:space="preserve"> </w:t>
      </w:r>
      <w:r w:rsidRPr="00223B15">
        <w:rPr>
          <w:rFonts w:ascii="Arial" w:hAnsi="Arial" w:cs="Arial"/>
        </w:rPr>
        <w:t>removal</w:t>
      </w:r>
      <w:r w:rsidRPr="00223B15">
        <w:rPr>
          <w:rFonts w:ascii="Arial" w:hAnsi="Arial" w:cs="Arial"/>
          <w:spacing w:val="72"/>
          <w:w w:val="102"/>
        </w:rPr>
        <w:t xml:space="preserve"> </w:t>
      </w:r>
      <w:r w:rsidRPr="00223B15">
        <w:rPr>
          <w:rFonts w:ascii="Arial" w:hAnsi="Arial" w:cs="Arial"/>
        </w:rPr>
        <w:t>from</w:t>
      </w:r>
      <w:r w:rsidRPr="00223B15">
        <w:rPr>
          <w:rFonts w:ascii="Arial" w:hAnsi="Arial" w:cs="Arial"/>
          <w:spacing w:val="29"/>
        </w:rPr>
        <w:t xml:space="preserve"> </w:t>
      </w:r>
      <w:r w:rsidRPr="00223B15">
        <w:rPr>
          <w:rFonts w:ascii="Arial" w:hAnsi="Arial" w:cs="Arial"/>
        </w:rPr>
        <w:t>the</w:t>
      </w:r>
      <w:r w:rsidRPr="00223B15">
        <w:rPr>
          <w:rFonts w:ascii="Arial" w:hAnsi="Arial" w:cs="Arial"/>
          <w:spacing w:val="27"/>
        </w:rPr>
        <w:t xml:space="preserve"> </w:t>
      </w:r>
      <w:r w:rsidRPr="00223B15">
        <w:rPr>
          <w:rFonts w:ascii="Arial" w:hAnsi="Arial" w:cs="Arial"/>
        </w:rPr>
        <w:t>discussion</w:t>
      </w:r>
      <w:r w:rsidRPr="00223B15">
        <w:rPr>
          <w:rFonts w:ascii="Arial" w:hAnsi="Arial" w:cs="Arial"/>
          <w:spacing w:val="28"/>
        </w:rPr>
        <w:t xml:space="preserve"> </w:t>
      </w:r>
      <w:r w:rsidRPr="00223B15">
        <w:rPr>
          <w:rFonts w:ascii="Arial" w:hAnsi="Arial" w:cs="Arial"/>
        </w:rPr>
        <w:t>board.</w:t>
      </w:r>
    </w:p>
    <w:p w:rsidR="00A7296F" w:rsidRDefault="00A7296F" w:rsidP="00223B15">
      <w:pPr>
        <w:tabs>
          <w:tab w:val="left" w:pos="2160"/>
        </w:tabs>
        <w:rPr>
          <w:rFonts w:ascii="Arial" w:hAnsi="Arial" w:cs="Arial"/>
        </w:rPr>
      </w:pPr>
    </w:p>
    <w:p w:rsidR="00DB48F4" w:rsidRPr="00223B15" w:rsidRDefault="00DB48F4" w:rsidP="00223B15">
      <w:pPr>
        <w:tabs>
          <w:tab w:val="left" w:pos="2160"/>
        </w:tabs>
        <w:rPr>
          <w:rFonts w:ascii="Arial" w:hAnsi="Arial" w:cs="Arial"/>
        </w:rPr>
      </w:pPr>
    </w:p>
    <w:p w:rsidR="00A7296F" w:rsidRPr="00E76854" w:rsidRDefault="00614C70" w:rsidP="00223B15">
      <w:pPr>
        <w:tabs>
          <w:tab w:val="left" w:pos="2160"/>
        </w:tabs>
        <w:rPr>
          <w:rFonts w:ascii="Arial" w:hAnsi="Arial" w:cs="Arial"/>
          <w:b/>
          <w:bCs/>
        </w:rPr>
      </w:pPr>
      <w:r w:rsidRPr="00E76854">
        <w:rPr>
          <w:rFonts w:ascii="Arial" w:hAnsi="Arial" w:cs="Arial"/>
          <w:b/>
          <w:spacing w:val="1"/>
        </w:rPr>
        <w:t>OBSERVANCE</w:t>
      </w:r>
      <w:r w:rsidRPr="00E76854">
        <w:rPr>
          <w:rFonts w:ascii="Arial" w:hAnsi="Arial" w:cs="Arial"/>
          <w:b/>
          <w:spacing w:val="33"/>
        </w:rPr>
        <w:t xml:space="preserve"> </w:t>
      </w:r>
      <w:r w:rsidRPr="00E76854">
        <w:rPr>
          <w:rFonts w:ascii="Arial" w:hAnsi="Arial" w:cs="Arial"/>
          <w:b/>
        </w:rPr>
        <w:t>OF</w:t>
      </w:r>
      <w:r w:rsidRPr="00E76854">
        <w:rPr>
          <w:rFonts w:ascii="Arial" w:hAnsi="Arial" w:cs="Arial"/>
          <w:b/>
          <w:spacing w:val="33"/>
        </w:rPr>
        <w:t xml:space="preserve"> </w:t>
      </w:r>
      <w:r w:rsidRPr="00E76854">
        <w:rPr>
          <w:rFonts w:ascii="Arial" w:hAnsi="Arial" w:cs="Arial"/>
          <w:b/>
        </w:rPr>
        <w:t>RELIGIOUS</w:t>
      </w:r>
      <w:r w:rsidRPr="00E76854">
        <w:rPr>
          <w:rFonts w:ascii="Arial" w:hAnsi="Arial" w:cs="Arial"/>
          <w:b/>
          <w:spacing w:val="34"/>
        </w:rPr>
        <w:t xml:space="preserve"> </w:t>
      </w:r>
      <w:r w:rsidRPr="00E76854">
        <w:rPr>
          <w:rFonts w:ascii="Arial" w:hAnsi="Arial" w:cs="Arial"/>
          <w:b/>
        </w:rPr>
        <w:t>HOLY</w:t>
      </w:r>
      <w:r w:rsidRPr="00E76854">
        <w:rPr>
          <w:rFonts w:ascii="Arial" w:hAnsi="Arial" w:cs="Arial"/>
          <w:b/>
          <w:spacing w:val="33"/>
        </w:rPr>
        <w:t xml:space="preserve"> </w:t>
      </w:r>
      <w:r w:rsidRPr="00E76854">
        <w:rPr>
          <w:rFonts w:ascii="Arial" w:hAnsi="Arial" w:cs="Arial"/>
          <w:b/>
        </w:rPr>
        <w:t>DAYS:</w:t>
      </w:r>
    </w:p>
    <w:p w:rsidR="00A7296F" w:rsidRPr="00223B15" w:rsidRDefault="00614C70" w:rsidP="00DB48F4">
      <w:pPr>
        <w:tabs>
          <w:tab w:val="left" w:pos="2160"/>
        </w:tabs>
        <w:rPr>
          <w:rFonts w:ascii="Arial" w:hAnsi="Arial" w:cs="Arial"/>
          <w:color w:val="000000"/>
        </w:rPr>
      </w:pPr>
      <w:r w:rsidRPr="00223B15">
        <w:rPr>
          <w:rFonts w:ascii="Arial" w:hAnsi="Arial" w:cs="Arial"/>
        </w:rPr>
        <w:t>Undergraduate</w:t>
      </w:r>
      <w:r w:rsidRPr="00223B15">
        <w:rPr>
          <w:rFonts w:ascii="Arial" w:hAnsi="Arial" w:cs="Arial"/>
          <w:spacing w:val="25"/>
        </w:rPr>
        <w:t xml:space="preserve"> </w:t>
      </w:r>
      <w:r w:rsidRPr="00223B15">
        <w:rPr>
          <w:rFonts w:ascii="Arial" w:hAnsi="Arial" w:cs="Arial"/>
        </w:rPr>
        <w:t>Nursing</w:t>
      </w:r>
      <w:r w:rsidRPr="00223B15">
        <w:rPr>
          <w:rFonts w:ascii="Arial" w:hAnsi="Arial" w:cs="Arial"/>
          <w:spacing w:val="26"/>
        </w:rPr>
        <w:t xml:space="preserve"> </w:t>
      </w:r>
      <w:r w:rsidRPr="00223B15">
        <w:rPr>
          <w:rFonts w:ascii="Arial" w:hAnsi="Arial" w:cs="Arial"/>
        </w:rPr>
        <w:t>faculty</w:t>
      </w:r>
      <w:r w:rsidRPr="00223B15">
        <w:rPr>
          <w:rFonts w:ascii="Arial" w:hAnsi="Arial" w:cs="Arial"/>
          <w:spacing w:val="25"/>
        </w:rPr>
        <w:t xml:space="preserve"> </w:t>
      </w:r>
      <w:r w:rsidRPr="00223B15">
        <w:rPr>
          <w:rFonts w:ascii="Arial" w:hAnsi="Arial" w:cs="Arial"/>
        </w:rPr>
        <w:t>and</w:t>
      </w:r>
      <w:r w:rsidRPr="00223B15">
        <w:rPr>
          <w:rFonts w:ascii="Arial" w:hAnsi="Arial" w:cs="Arial"/>
          <w:spacing w:val="26"/>
        </w:rPr>
        <w:t xml:space="preserve"> </w:t>
      </w:r>
      <w:r w:rsidRPr="00223B15">
        <w:rPr>
          <w:rFonts w:ascii="Arial" w:hAnsi="Arial" w:cs="Arial"/>
        </w:rPr>
        <w:t>students</w:t>
      </w:r>
      <w:r w:rsidRPr="00223B15">
        <w:rPr>
          <w:rFonts w:ascii="Arial" w:hAnsi="Arial" w:cs="Arial"/>
          <w:spacing w:val="25"/>
        </w:rPr>
        <w:t xml:space="preserve"> </w:t>
      </w:r>
      <w:r w:rsidRPr="00223B15">
        <w:rPr>
          <w:rFonts w:ascii="Arial" w:hAnsi="Arial" w:cs="Arial"/>
        </w:rPr>
        <w:t>shall</w:t>
      </w:r>
      <w:r w:rsidRPr="00223B15">
        <w:rPr>
          <w:rFonts w:ascii="Arial" w:hAnsi="Arial" w:cs="Arial"/>
          <w:spacing w:val="25"/>
        </w:rPr>
        <w:t xml:space="preserve"> </w:t>
      </w:r>
      <w:r w:rsidRPr="00223B15">
        <w:rPr>
          <w:rFonts w:ascii="Arial" w:hAnsi="Arial" w:cs="Arial"/>
        </w:rPr>
        <w:t>follow</w:t>
      </w:r>
      <w:r w:rsidRPr="00223B15">
        <w:rPr>
          <w:rFonts w:ascii="Arial" w:hAnsi="Arial" w:cs="Arial"/>
          <w:spacing w:val="26"/>
        </w:rPr>
        <w:t xml:space="preserve"> </w:t>
      </w:r>
      <w:r w:rsidRPr="00223B15">
        <w:rPr>
          <w:rFonts w:ascii="Arial" w:hAnsi="Arial" w:cs="Arial"/>
        </w:rPr>
        <w:t>the</w:t>
      </w:r>
      <w:r w:rsidRPr="00223B15">
        <w:rPr>
          <w:rFonts w:ascii="Arial" w:hAnsi="Arial" w:cs="Arial"/>
          <w:spacing w:val="26"/>
        </w:rPr>
        <w:t xml:space="preserve"> </w:t>
      </w:r>
      <w:r w:rsidRPr="00223B15">
        <w:rPr>
          <w:rFonts w:ascii="Arial" w:hAnsi="Arial" w:cs="Arial"/>
        </w:rPr>
        <w:t>University</w:t>
      </w:r>
      <w:r w:rsidRPr="00223B15">
        <w:rPr>
          <w:rFonts w:ascii="Arial" w:hAnsi="Arial" w:cs="Arial"/>
          <w:spacing w:val="26"/>
        </w:rPr>
        <w:t xml:space="preserve"> </w:t>
      </w:r>
      <w:r w:rsidRPr="00223B15">
        <w:rPr>
          <w:rFonts w:ascii="Arial" w:hAnsi="Arial" w:cs="Arial"/>
        </w:rPr>
        <w:t>policy</w:t>
      </w:r>
      <w:r w:rsidRPr="00223B15">
        <w:rPr>
          <w:rFonts w:ascii="Arial" w:hAnsi="Arial" w:cs="Arial"/>
          <w:spacing w:val="25"/>
        </w:rPr>
        <w:t xml:space="preserve"> </w:t>
      </w:r>
      <w:r w:rsidRPr="00223B15">
        <w:rPr>
          <w:rFonts w:ascii="Arial" w:hAnsi="Arial" w:cs="Arial"/>
        </w:rPr>
        <w:t>regarding</w:t>
      </w:r>
      <w:r w:rsidRPr="00223B15">
        <w:rPr>
          <w:rFonts w:ascii="Arial" w:hAnsi="Arial" w:cs="Arial"/>
          <w:spacing w:val="26"/>
        </w:rPr>
        <w:t xml:space="preserve"> </w:t>
      </w:r>
      <w:r w:rsidRPr="00223B15">
        <w:rPr>
          <w:rFonts w:ascii="Arial" w:hAnsi="Arial" w:cs="Arial"/>
        </w:rPr>
        <w:t>Observance</w:t>
      </w:r>
      <w:r w:rsidRPr="00223B15">
        <w:rPr>
          <w:rFonts w:ascii="Arial" w:hAnsi="Arial" w:cs="Arial"/>
          <w:spacing w:val="25"/>
        </w:rPr>
        <w:t xml:space="preserve"> </w:t>
      </w:r>
      <w:r w:rsidRPr="00223B15">
        <w:rPr>
          <w:rFonts w:ascii="Arial" w:hAnsi="Arial" w:cs="Arial"/>
        </w:rPr>
        <w:t>of</w:t>
      </w:r>
      <w:r w:rsidRPr="00223B15">
        <w:rPr>
          <w:rFonts w:ascii="Arial" w:hAnsi="Arial" w:cs="Arial"/>
          <w:spacing w:val="70"/>
          <w:w w:val="102"/>
        </w:rPr>
        <w:t xml:space="preserve"> </w:t>
      </w:r>
      <w:r w:rsidRPr="00223B15">
        <w:rPr>
          <w:rFonts w:ascii="Arial" w:hAnsi="Arial" w:cs="Arial"/>
        </w:rPr>
        <w:t xml:space="preserve">Religious Holy </w:t>
      </w:r>
      <w:r w:rsidR="00751300">
        <w:rPr>
          <w:rFonts w:ascii="Arial" w:hAnsi="Arial" w:cs="Arial"/>
        </w:rPr>
        <w:t xml:space="preserve">Days:  </w:t>
      </w:r>
      <w:r w:rsidRPr="00223B15">
        <w:rPr>
          <w:rFonts w:ascii="Arial" w:hAnsi="Arial" w:cs="Arial"/>
        </w:rPr>
        <w:t>(</w:t>
      </w:r>
      <w:hyperlink r:id="rId32" w:anchor="6" w:history="1">
        <w:r w:rsidRPr="00223B15">
          <w:rPr>
            <w:rFonts w:ascii="Arial" w:hAnsi="Arial" w:cs="Arial"/>
            <w:color w:val="0000FF"/>
            <w:u w:val="single"/>
          </w:rPr>
          <w:t>http://wweb.uta.edu/catalog/content/general/academic_regulations.aspx#6</w:t>
        </w:r>
      </w:hyperlink>
    </w:p>
    <w:p w:rsidR="00A7296F" w:rsidRPr="00223B15" w:rsidRDefault="00A7296F" w:rsidP="00223B15">
      <w:pPr>
        <w:tabs>
          <w:tab w:val="left" w:pos="2160"/>
        </w:tabs>
        <w:rPr>
          <w:rFonts w:ascii="Arial" w:hAnsi="Arial" w:cs="Arial"/>
        </w:rPr>
      </w:pPr>
    </w:p>
    <w:p w:rsidR="00244AFB" w:rsidRDefault="00244AFB" w:rsidP="00DB48F4">
      <w:pPr>
        <w:rPr>
          <w:rFonts w:ascii="Arial" w:hAnsi="Arial" w:cs="Arial"/>
          <w:b/>
          <w:bCs/>
          <w:i/>
          <w:iCs/>
          <w:color w:val="000000"/>
        </w:rPr>
      </w:pPr>
    </w:p>
    <w:p w:rsidR="00244AFB" w:rsidRDefault="00244AFB" w:rsidP="00DB48F4">
      <w:pPr>
        <w:rPr>
          <w:rFonts w:ascii="Arial" w:hAnsi="Arial" w:cs="Arial"/>
          <w:b/>
          <w:bCs/>
          <w:i/>
          <w:iCs/>
          <w:color w:val="000000"/>
        </w:rPr>
      </w:pPr>
    </w:p>
    <w:p w:rsidR="00DB48F4" w:rsidRPr="00FD062F" w:rsidRDefault="00DB48F4" w:rsidP="00DB48F4">
      <w:pPr>
        <w:rPr>
          <w:rFonts w:ascii="Arial" w:hAnsi="Arial" w:cs="Arial"/>
        </w:rPr>
      </w:pPr>
      <w:r w:rsidRPr="00FD062F">
        <w:rPr>
          <w:rFonts w:ascii="Arial" w:hAnsi="Arial" w:cs="Arial"/>
          <w:b/>
          <w:bCs/>
          <w:i/>
          <w:iCs/>
          <w:color w:val="000000"/>
        </w:rPr>
        <w:lastRenderedPageBreak/>
        <w:t xml:space="preserve">The Student Handbook can be found by going to the following link:  </w:t>
      </w:r>
      <w:hyperlink r:id="rId33" w:history="1">
        <w:r w:rsidRPr="00FD062F">
          <w:rPr>
            <w:rStyle w:val="Hyperlink"/>
            <w:rFonts w:ascii="Arial" w:hAnsi="Arial" w:cs="Arial"/>
          </w:rPr>
          <w:t>http://www.uta.edu/nursing/bsn-program/</w:t>
        </w:r>
      </w:hyperlink>
      <w:r w:rsidRPr="00FD062F">
        <w:rPr>
          <w:rFonts w:ascii="Arial" w:hAnsi="Arial" w:cs="Arial"/>
          <w:color w:val="000080"/>
        </w:rPr>
        <w:t xml:space="preserve"> </w:t>
      </w:r>
      <w:r w:rsidRPr="00FD062F">
        <w:rPr>
          <w:rFonts w:ascii="Arial" w:hAnsi="Arial" w:cs="Arial"/>
        </w:rPr>
        <w:t>and clicking on the link titled BSN Student Handbook</w:t>
      </w:r>
      <w:r w:rsidR="00721DCB">
        <w:rPr>
          <w:rFonts w:ascii="Arial" w:hAnsi="Arial" w:cs="Arial"/>
        </w:rPr>
        <w:t xml:space="preserve"> located in the lower left-hand corner</w:t>
      </w:r>
      <w:r w:rsidRPr="00FD062F">
        <w:rPr>
          <w:rFonts w:ascii="Arial" w:hAnsi="Arial" w:cs="Arial"/>
        </w:rPr>
        <w:t>.</w:t>
      </w:r>
    </w:p>
    <w:p w:rsidR="00DB48F4" w:rsidRDefault="00DB48F4" w:rsidP="00223B15">
      <w:pPr>
        <w:tabs>
          <w:tab w:val="left" w:pos="2160"/>
        </w:tabs>
        <w:rPr>
          <w:rFonts w:ascii="Arial" w:hAnsi="Arial" w:cs="Arial"/>
          <w:color w:val="000000"/>
        </w:rPr>
      </w:pPr>
    </w:p>
    <w:p w:rsidR="00DB48F4" w:rsidRPr="00D7638D" w:rsidRDefault="00DB48F4" w:rsidP="00DB48F4">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rsidR="00DB48F4" w:rsidRDefault="00DB48F4" w:rsidP="00223B15">
      <w:pPr>
        <w:tabs>
          <w:tab w:val="left" w:pos="2160"/>
        </w:tabs>
        <w:rPr>
          <w:rFonts w:ascii="Arial" w:hAnsi="Arial" w:cs="Arial"/>
          <w:color w:val="000000"/>
        </w:rPr>
      </w:pPr>
    </w:p>
    <w:p w:rsidR="00DB48F4" w:rsidRPr="00223B15" w:rsidRDefault="00DB48F4" w:rsidP="00223B15">
      <w:pPr>
        <w:tabs>
          <w:tab w:val="left" w:pos="2160"/>
        </w:tabs>
        <w:rPr>
          <w:rFonts w:ascii="Arial" w:hAnsi="Arial" w:cs="Arial"/>
          <w:b/>
          <w:bCs/>
          <w:i/>
          <w:iCs/>
          <w:color w:val="000000"/>
        </w:rPr>
      </w:pPr>
    </w:p>
    <w:sectPr w:rsidR="00DB48F4" w:rsidRPr="00223B15" w:rsidSect="0062079C">
      <w:footerReference w:type="default" r:id="rId34"/>
      <w:pgSz w:w="12240" w:h="15840"/>
      <w:pgMar w:top="1440" w:right="1440" w:bottom="1440" w:left="1440" w:header="0" w:footer="969" w:gutter="0"/>
      <w:cols w:space="720" w:equalWidth="0">
        <w:col w:w="102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1B" w:rsidRDefault="0095241B">
      <w:r>
        <w:separator/>
      </w:r>
    </w:p>
  </w:endnote>
  <w:endnote w:type="continuationSeparator" w:id="0">
    <w:p w:rsidR="0095241B" w:rsidRDefault="0095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6F" w:rsidRDefault="0003632F">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6735445</wp:posOffset>
              </wp:positionH>
              <wp:positionV relativeFrom="page">
                <wp:posOffset>9247505</wp:posOffset>
              </wp:positionV>
              <wp:extent cx="485140" cy="1263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96F" w:rsidRDefault="00751300">
                          <w:pPr>
                            <w:pStyle w:val="BodyText"/>
                            <w:kinsoku w:val="0"/>
                            <w:overflowPunct w:val="0"/>
                            <w:spacing w:line="182" w:lineRule="exact"/>
                            <w:ind w:left="20"/>
                            <w:rPr>
                              <w:rFonts w:ascii="Times New Roman" w:hAnsi="Times New Roman" w:cs="Times New Roman"/>
                              <w:sz w:val="16"/>
                              <w:szCs w:val="16"/>
                            </w:rPr>
                          </w:pPr>
                          <w:r w:rsidRPr="00751300">
                            <w:rPr>
                              <w:rFonts w:ascii="Times New Roman" w:hAnsi="Times New Roman" w:cs="Times New Roman"/>
                              <w:sz w:val="16"/>
                              <w:szCs w:val="16"/>
                            </w:rPr>
                            <w:fldChar w:fldCharType="begin"/>
                          </w:r>
                          <w:r w:rsidRPr="00751300">
                            <w:rPr>
                              <w:rFonts w:ascii="Times New Roman" w:hAnsi="Times New Roman" w:cs="Times New Roman"/>
                              <w:sz w:val="16"/>
                              <w:szCs w:val="16"/>
                            </w:rPr>
                            <w:instrText xml:space="preserve"> PAGE   \* MERGEFORMAT </w:instrText>
                          </w:r>
                          <w:r w:rsidRPr="00751300">
                            <w:rPr>
                              <w:rFonts w:ascii="Times New Roman" w:hAnsi="Times New Roman" w:cs="Times New Roman"/>
                              <w:sz w:val="16"/>
                              <w:szCs w:val="16"/>
                            </w:rPr>
                            <w:fldChar w:fldCharType="separate"/>
                          </w:r>
                          <w:r w:rsidR="00F66646">
                            <w:rPr>
                              <w:rFonts w:ascii="Times New Roman" w:hAnsi="Times New Roman" w:cs="Times New Roman"/>
                              <w:noProof/>
                              <w:sz w:val="16"/>
                              <w:szCs w:val="16"/>
                            </w:rPr>
                            <w:t>2</w:t>
                          </w:r>
                          <w:r w:rsidRPr="00751300">
                            <w:rPr>
                              <w:rFonts w:ascii="Times New Roman" w:hAnsi="Times New Roman" w:cs="Times New Roman"/>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35pt;margin-top:728.15pt;width:38.2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l1qwIAAK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" o:allowincell="f" filled="f" stroked="f">
              <v:textbox inset="0,0,0,0">
                <w:txbxContent>
                  <w:p w:rsidR="00A7296F" w:rsidRDefault="00751300">
                    <w:pPr>
                      <w:pStyle w:val="BodyText"/>
                      <w:kinsoku w:val="0"/>
                      <w:overflowPunct w:val="0"/>
                      <w:spacing w:line="182" w:lineRule="exact"/>
                      <w:ind w:left="20"/>
                      <w:rPr>
                        <w:rFonts w:ascii="Times New Roman" w:hAnsi="Times New Roman" w:cs="Times New Roman"/>
                        <w:sz w:val="16"/>
                        <w:szCs w:val="16"/>
                      </w:rPr>
                    </w:pPr>
                    <w:r w:rsidRPr="00751300">
                      <w:rPr>
                        <w:rFonts w:ascii="Times New Roman" w:hAnsi="Times New Roman" w:cs="Times New Roman"/>
                        <w:sz w:val="16"/>
                        <w:szCs w:val="16"/>
                      </w:rPr>
                      <w:fldChar w:fldCharType="begin"/>
                    </w:r>
                    <w:r w:rsidRPr="00751300">
                      <w:rPr>
                        <w:rFonts w:ascii="Times New Roman" w:hAnsi="Times New Roman" w:cs="Times New Roman"/>
                        <w:sz w:val="16"/>
                        <w:szCs w:val="16"/>
                      </w:rPr>
                      <w:instrText xml:space="preserve"> PAGE   \* MERGEFORMAT </w:instrText>
                    </w:r>
                    <w:r w:rsidRPr="00751300">
                      <w:rPr>
                        <w:rFonts w:ascii="Times New Roman" w:hAnsi="Times New Roman" w:cs="Times New Roman"/>
                        <w:sz w:val="16"/>
                        <w:szCs w:val="16"/>
                      </w:rPr>
                      <w:fldChar w:fldCharType="separate"/>
                    </w:r>
                    <w:r w:rsidR="00F66646">
                      <w:rPr>
                        <w:rFonts w:ascii="Times New Roman" w:hAnsi="Times New Roman" w:cs="Times New Roman"/>
                        <w:noProof/>
                        <w:sz w:val="16"/>
                        <w:szCs w:val="16"/>
                      </w:rPr>
                      <w:t>2</w:t>
                    </w:r>
                    <w:r w:rsidRPr="00751300">
                      <w:rPr>
                        <w:rFonts w:ascii="Times New Roman" w:hAnsi="Times New Roman" w:cs="Times New Roman"/>
                        <w:noProof/>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627380</wp:posOffset>
              </wp:positionH>
              <wp:positionV relativeFrom="page">
                <wp:posOffset>9303385</wp:posOffset>
              </wp:positionV>
              <wp:extent cx="3364230" cy="126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96F" w:rsidRDefault="00614C70">
                          <w:pPr>
                            <w:pStyle w:val="BodyText"/>
                            <w:kinsoku w:val="0"/>
                            <w:overflowPunct w:val="0"/>
                            <w:spacing w:line="182" w:lineRule="exact"/>
                            <w:ind w:left="20"/>
                            <w:rPr>
                              <w:rFonts w:ascii="Times New Roman" w:hAnsi="Times New Roman" w:cs="Times New Roman"/>
                              <w:sz w:val="16"/>
                              <w:szCs w:val="16"/>
                            </w:rPr>
                          </w:pPr>
                          <w:r>
                            <w:rPr>
                              <w:rFonts w:ascii="Times New Roman" w:hAnsi="Times New Roman" w:cs="Times New Roman"/>
                              <w:sz w:val="16"/>
                              <w:szCs w:val="16"/>
                            </w:rPr>
                            <w:t>FSNURS</w:t>
                          </w:r>
                          <w:r>
                            <w:rPr>
                              <w:rFonts w:ascii="Times New Roman" w:hAnsi="Times New Roman" w:cs="Times New Roman"/>
                              <w:spacing w:val="-7"/>
                              <w:sz w:val="16"/>
                              <w:szCs w:val="16"/>
                            </w:rPr>
                            <w:t xml:space="preserve"> </w:t>
                          </w:r>
                          <w:r>
                            <w:rPr>
                              <w:rFonts w:ascii="Times New Roman" w:hAnsi="Times New Roman" w:cs="Times New Roman"/>
                              <w:sz w:val="16"/>
                              <w:szCs w:val="16"/>
                            </w:rPr>
                            <w:t>1300</w:t>
                          </w:r>
                          <w:r>
                            <w:rPr>
                              <w:rFonts w:ascii="Times New Roman" w:hAnsi="Times New Roman" w:cs="Times New Roman"/>
                              <w:spacing w:val="-6"/>
                              <w:sz w:val="16"/>
                              <w:szCs w:val="16"/>
                            </w:rPr>
                            <w:t xml:space="preserve"> </w:t>
                          </w:r>
                          <w:r>
                            <w:rPr>
                              <w:rFonts w:ascii="Times New Roman" w:hAnsi="Times New Roman" w:cs="Times New Roman"/>
                              <w:sz w:val="16"/>
                              <w:szCs w:val="16"/>
                            </w:rPr>
                            <w:t>Intro</w:t>
                          </w:r>
                          <w:r>
                            <w:rPr>
                              <w:rFonts w:ascii="Times New Roman" w:hAnsi="Times New Roman" w:cs="Times New Roman"/>
                              <w:spacing w:val="-6"/>
                              <w:sz w:val="16"/>
                              <w:szCs w:val="16"/>
                            </w:rPr>
                            <w:t xml:space="preserve"> </w:t>
                          </w:r>
                          <w:r>
                            <w:rPr>
                              <w:rFonts w:ascii="Times New Roman" w:hAnsi="Times New Roman" w:cs="Times New Roman"/>
                              <w:sz w:val="16"/>
                              <w:szCs w:val="16"/>
                            </w:rPr>
                            <w:t>to</w:t>
                          </w:r>
                          <w:r>
                            <w:rPr>
                              <w:rFonts w:ascii="Times New Roman" w:hAnsi="Times New Roman" w:cs="Times New Roman"/>
                              <w:spacing w:val="-7"/>
                              <w:sz w:val="16"/>
                              <w:szCs w:val="16"/>
                            </w:rPr>
                            <w:t xml:space="preserve"> </w:t>
                          </w:r>
                          <w:r>
                            <w:rPr>
                              <w:rFonts w:ascii="Times New Roman" w:hAnsi="Times New Roman" w:cs="Times New Roman"/>
                              <w:sz w:val="16"/>
                              <w:szCs w:val="16"/>
                            </w:rPr>
                            <w:t>Professional</w:t>
                          </w:r>
                          <w:r>
                            <w:rPr>
                              <w:rFonts w:ascii="Times New Roman" w:hAnsi="Times New Roman" w:cs="Times New Roman"/>
                              <w:spacing w:val="-6"/>
                              <w:sz w:val="16"/>
                              <w:szCs w:val="16"/>
                            </w:rPr>
                            <w:t xml:space="preserve"> </w:t>
                          </w:r>
                          <w:r>
                            <w:rPr>
                              <w:rFonts w:ascii="Times New Roman" w:hAnsi="Times New Roman" w:cs="Times New Roman"/>
                              <w:sz w:val="16"/>
                              <w:szCs w:val="16"/>
                            </w:rPr>
                            <w:t>Nursing</w:t>
                          </w:r>
                          <w:r>
                            <w:rPr>
                              <w:rFonts w:ascii="Times New Roman" w:hAnsi="Times New Roman" w:cs="Times New Roman"/>
                              <w:spacing w:val="-6"/>
                              <w:sz w:val="16"/>
                              <w:szCs w:val="16"/>
                            </w:rPr>
                            <w:t xml:space="preserve"> </w:t>
                          </w:r>
                          <w:r>
                            <w:rPr>
                              <w:rFonts w:ascii="Times New Roman" w:hAnsi="Times New Roman" w:cs="Times New Roman"/>
                              <w:sz w:val="16"/>
                              <w:szCs w:val="16"/>
                            </w:rPr>
                            <w:t>Syllabus</w:t>
                          </w:r>
                          <w:r>
                            <w:rPr>
                              <w:rFonts w:ascii="Times New Roman" w:hAnsi="Times New Roman" w:cs="Times New Roman"/>
                              <w:spacing w:val="27"/>
                              <w:sz w:val="16"/>
                              <w:szCs w:val="16"/>
                            </w:rPr>
                            <w:t xml:space="preserve"> </w:t>
                          </w:r>
                          <w:r w:rsidR="00751300">
                            <w:rPr>
                              <w:rFonts w:ascii="Times New Roman" w:hAnsi="Times New Roman" w:cs="Times New Roman"/>
                              <w:sz w:val="16"/>
                              <w:szCs w:val="16"/>
                            </w:rPr>
                            <w:t>Fall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9.4pt;margin-top:732.55pt;width:264.9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3fYrg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" o:allowincell="f" filled="f" stroked="f">
              <v:textbox inset="0,0,0,0">
                <w:txbxContent>
                  <w:p w:rsidR="00A7296F" w:rsidRDefault="00614C70">
                    <w:pPr>
                      <w:pStyle w:val="BodyText"/>
                      <w:kinsoku w:val="0"/>
                      <w:overflowPunct w:val="0"/>
                      <w:spacing w:line="182" w:lineRule="exact"/>
                      <w:ind w:left="20"/>
                      <w:rPr>
                        <w:rFonts w:ascii="Times New Roman" w:hAnsi="Times New Roman" w:cs="Times New Roman"/>
                        <w:sz w:val="16"/>
                        <w:szCs w:val="16"/>
                      </w:rPr>
                    </w:pPr>
                    <w:r>
                      <w:rPr>
                        <w:rFonts w:ascii="Times New Roman" w:hAnsi="Times New Roman" w:cs="Times New Roman"/>
                        <w:sz w:val="16"/>
                        <w:szCs w:val="16"/>
                      </w:rPr>
                      <w:t>FSNURS</w:t>
                    </w:r>
                    <w:r>
                      <w:rPr>
                        <w:rFonts w:ascii="Times New Roman" w:hAnsi="Times New Roman" w:cs="Times New Roman"/>
                        <w:spacing w:val="-7"/>
                        <w:sz w:val="16"/>
                        <w:szCs w:val="16"/>
                      </w:rPr>
                      <w:t xml:space="preserve"> </w:t>
                    </w:r>
                    <w:r>
                      <w:rPr>
                        <w:rFonts w:ascii="Times New Roman" w:hAnsi="Times New Roman" w:cs="Times New Roman"/>
                        <w:sz w:val="16"/>
                        <w:szCs w:val="16"/>
                      </w:rPr>
                      <w:t>1300</w:t>
                    </w:r>
                    <w:r>
                      <w:rPr>
                        <w:rFonts w:ascii="Times New Roman" w:hAnsi="Times New Roman" w:cs="Times New Roman"/>
                        <w:spacing w:val="-6"/>
                        <w:sz w:val="16"/>
                        <w:szCs w:val="16"/>
                      </w:rPr>
                      <w:t xml:space="preserve"> </w:t>
                    </w:r>
                    <w:r>
                      <w:rPr>
                        <w:rFonts w:ascii="Times New Roman" w:hAnsi="Times New Roman" w:cs="Times New Roman"/>
                        <w:sz w:val="16"/>
                        <w:szCs w:val="16"/>
                      </w:rPr>
                      <w:t>Intro</w:t>
                    </w:r>
                    <w:r>
                      <w:rPr>
                        <w:rFonts w:ascii="Times New Roman" w:hAnsi="Times New Roman" w:cs="Times New Roman"/>
                        <w:spacing w:val="-6"/>
                        <w:sz w:val="16"/>
                        <w:szCs w:val="16"/>
                      </w:rPr>
                      <w:t xml:space="preserve"> </w:t>
                    </w:r>
                    <w:r>
                      <w:rPr>
                        <w:rFonts w:ascii="Times New Roman" w:hAnsi="Times New Roman" w:cs="Times New Roman"/>
                        <w:sz w:val="16"/>
                        <w:szCs w:val="16"/>
                      </w:rPr>
                      <w:t>to</w:t>
                    </w:r>
                    <w:r>
                      <w:rPr>
                        <w:rFonts w:ascii="Times New Roman" w:hAnsi="Times New Roman" w:cs="Times New Roman"/>
                        <w:spacing w:val="-7"/>
                        <w:sz w:val="16"/>
                        <w:szCs w:val="16"/>
                      </w:rPr>
                      <w:t xml:space="preserve"> </w:t>
                    </w:r>
                    <w:r>
                      <w:rPr>
                        <w:rFonts w:ascii="Times New Roman" w:hAnsi="Times New Roman" w:cs="Times New Roman"/>
                        <w:sz w:val="16"/>
                        <w:szCs w:val="16"/>
                      </w:rPr>
                      <w:t>Professional</w:t>
                    </w:r>
                    <w:r>
                      <w:rPr>
                        <w:rFonts w:ascii="Times New Roman" w:hAnsi="Times New Roman" w:cs="Times New Roman"/>
                        <w:spacing w:val="-6"/>
                        <w:sz w:val="16"/>
                        <w:szCs w:val="16"/>
                      </w:rPr>
                      <w:t xml:space="preserve"> </w:t>
                    </w:r>
                    <w:r>
                      <w:rPr>
                        <w:rFonts w:ascii="Times New Roman" w:hAnsi="Times New Roman" w:cs="Times New Roman"/>
                        <w:sz w:val="16"/>
                        <w:szCs w:val="16"/>
                      </w:rPr>
                      <w:t>Nursing</w:t>
                    </w:r>
                    <w:r>
                      <w:rPr>
                        <w:rFonts w:ascii="Times New Roman" w:hAnsi="Times New Roman" w:cs="Times New Roman"/>
                        <w:spacing w:val="-6"/>
                        <w:sz w:val="16"/>
                        <w:szCs w:val="16"/>
                      </w:rPr>
                      <w:t xml:space="preserve"> </w:t>
                    </w:r>
                    <w:r>
                      <w:rPr>
                        <w:rFonts w:ascii="Times New Roman" w:hAnsi="Times New Roman" w:cs="Times New Roman"/>
                        <w:sz w:val="16"/>
                        <w:szCs w:val="16"/>
                      </w:rPr>
                      <w:t>Syllabus</w:t>
                    </w:r>
                    <w:r>
                      <w:rPr>
                        <w:rFonts w:ascii="Times New Roman" w:hAnsi="Times New Roman" w:cs="Times New Roman"/>
                        <w:spacing w:val="27"/>
                        <w:sz w:val="16"/>
                        <w:szCs w:val="16"/>
                      </w:rPr>
                      <w:t xml:space="preserve"> </w:t>
                    </w:r>
                    <w:r w:rsidR="00751300">
                      <w:rPr>
                        <w:rFonts w:ascii="Times New Roman" w:hAnsi="Times New Roman" w:cs="Times New Roman"/>
                        <w:sz w:val="16"/>
                        <w:szCs w:val="16"/>
                      </w:rPr>
                      <w:t>Fall 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1B" w:rsidRDefault="0095241B">
      <w:r>
        <w:separator/>
      </w:r>
    </w:p>
  </w:footnote>
  <w:footnote w:type="continuationSeparator" w:id="0">
    <w:p w:rsidR="0095241B" w:rsidRDefault="0095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8" w:hanging="367"/>
      </w:pPr>
      <w:rPr>
        <w:rFonts w:ascii="Arial" w:hAnsi="Arial" w:cs="Arial"/>
        <w:b w:val="0"/>
        <w:bCs w:val="0"/>
        <w:spacing w:val="2"/>
        <w:w w:val="102"/>
        <w:sz w:val="21"/>
        <w:szCs w:val="21"/>
      </w:rPr>
    </w:lvl>
    <w:lvl w:ilvl="1">
      <w:numFmt w:val="bullet"/>
      <w:lvlText w:val="•"/>
      <w:lvlJc w:val="left"/>
      <w:pPr>
        <w:ind w:left="1821" w:hanging="367"/>
      </w:pPr>
    </w:lvl>
    <w:lvl w:ilvl="2">
      <w:numFmt w:val="bullet"/>
      <w:lvlText w:val="•"/>
      <w:lvlJc w:val="left"/>
      <w:pPr>
        <w:ind w:left="2814" w:hanging="367"/>
      </w:pPr>
    </w:lvl>
    <w:lvl w:ilvl="3">
      <w:numFmt w:val="bullet"/>
      <w:lvlText w:val="•"/>
      <w:lvlJc w:val="left"/>
      <w:pPr>
        <w:ind w:left="3807" w:hanging="367"/>
      </w:pPr>
    </w:lvl>
    <w:lvl w:ilvl="4">
      <w:numFmt w:val="bullet"/>
      <w:lvlText w:val="•"/>
      <w:lvlJc w:val="left"/>
      <w:pPr>
        <w:ind w:left="4800" w:hanging="367"/>
      </w:pPr>
    </w:lvl>
    <w:lvl w:ilvl="5">
      <w:numFmt w:val="bullet"/>
      <w:lvlText w:val="•"/>
      <w:lvlJc w:val="left"/>
      <w:pPr>
        <w:ind w:left="5794" w:hanging="367"/>
      </w:pPr>
    </w:lvl>
    <w:lvl w:ilvl="6">
      <w:numFmt w:val="bullet"/>
      <w:lvlText w:val="•"/>
      <w:lvlJc w:val="left"/>
      <w:pPr>
        <w:ind w:left="6787" w:hanging="367"/>
      </w:pPr>
    </w:lvl>
    <w:lvl w:ilvl="7">
      <w:numFmt w:val="bullet"/>
      <w:lvlText w:val="•"/>
      <w:lvlJc w:val="left"/>
      <w:pPr>
        <w:ind w:left="7780" w:hanging="367"/>
      </w:pPr>
    </w:lvl>
    <w:lvl w:ilvl="8">
      <w:numFmt w:val="bullet"/>
      <w:lvlText w:val="•"/>
      <w:lvlJc w:val="left"/>
      <w:pPr>
        <w:ind w:left="8773" w:hanging="367"/>
      </w:pPr>
    </w:lvl>
  </w:abstractNum>
  <w:abstractNum w:abstractNumId="1">
    <w:nsid w:val="00000403"/>
    <w:multiLevelType w:val="multilevel"/>
    <w:tmpl w:val="00000886"/>
    <w:lvl w:ilvl="0">
      <w:start w:val="3"/>
      <w:numFmt w:val="decimal"/>
      <w:lvlText w:val="%1."/>
      <w:lvlJc w:val="left"/>
      <w:pPr>
        <w:ind w:left="1188" w:hanging="360"/>
      </w:pPr>
      <w:rPr>
        <w:rFonts w:ascii="Arial" w:hAnsi="Arial" w:cs="Arial"/>
        <w:b w:val="0"/>
        <w:bCs w:val="0"/>
        <w:spacing w:val="2"/>
        <w:w w:val="102"/>
        <w:sz w:val="21"/>
        <w:szCs w:val="21"/>
      </w:rPr>
    </w:lvl>
    <w:lvl w:ilvl="1">
      <w:numFmt w:val="bullet"/>
      <w:lvlText w:val="•"/>
      <w:lvlJc w:val="left"/>
      <w:pPr>
        <w:ind w:left="2149" w:hanging="360"/>
      </w:pPr>
    </w:lvl>
    <w:lvl w:ilvl="2">
      <w:numFmt w:val="bullet"/>
      <w:lvlText w:val="•"/>
      <w:lvlJc w:val="left"/>
      <w:pPr>
        <w:ind w:left="3110" w:hanging="360"/>
      </w:pPr>
    </w:lvl>
    <w:lvl w:ilvl="3">
      <w:numFmt w:val="bullet"/>
      <w:lvlText w:val="•"/>
      <w:lvlJc w:val="left"/>
      <w:pPr>
        <w:ind w:left="4071" w:hanging="360"/>
      </w:pPr>
    </w:lvl>
    <w:lvl w:ilvl="4">
      <w:numFmt w:val="bullet"/>
      <w:lvlText w:val="•"/>
      <w:lvlJc w:val="left"/>
      <w:pPr>
        <w:ind w:left="5032" w:hanging="360"/>
      </w:pPr>
    </w:lvl>
    <w:lvl w:ilvl="5">
      <w:numFmt w:val="bullet"/>
      <w:lvlText w:val="•"/>
      <w:lvlJc w:val="left"/>
      <w:pPr>
        <w:ind w:left="5994" w:hanging="360"/>
      </w:pPr>
    </w:lvl>
    <w:lvl w:ilvl="6">
      <w:numFmt w:val="bullet"/>
      <w:lvlText w:val="•"/>
      <w:lvlJc w:val="left"/>
      <w:pPr>
        <w:ind w:left="6955" w:hanging="360"/>
      </w:pPr>
    </w:lvl>
    <w:lvl w:ilvl="7">
      <w:numFmt w:val="bullet"/>
      <w:lvlText w:val="•"/>
      <w:lvlJc w:val="left"/>
      <w:pPr>
        <w:ind w:left="7916" w:hanging="360"/>
      </w:pPr>
    </w:lvl>
    <w:lvl w:ilvl="8">
      <w:numFmt w:val="bullet"/>
      <w:lvlText w:val="•"/>
      <w:lvlJc w:val="left"/>
      <w:pPr>
        <w:ind w:left="8877" w:hanging="360"/>
      </w:pPr>
    </w:lvl>
  </w:abstractNum>
  <w:abstractNum w:abstractNumId="2">
    <w:nsid w:val="00000404"/>
    <w:multiLevelType w:val="multilevel"/>
    <w:tmpl w:val="00000887"/>
    <w:lvl w:ilvl="0">
      <w:numFmt w:val="bullet"/>
      <w:lvlText w:val=""/>
      <w:lvlJc w:val="left"/>
      <w:pPr>
        <w:ind w:left="828" w:hanging="360"/>
      </w:pPr>
      <w:rPr>
        <w:rFonts w:ascii="Symbol" w:hAnsi="Symbol" w:cs="Symbol"/>
        <w:b w:val="0"/>
        <w:bCs w:val="0"/>
        <w:w w:val="99"/>
        <w:sz w:val="24"/>
        <w:szCs w:val="24"/>
      </w:rPr>
    </w:lvl>
    <w:lvl w:ilvl="1">
      <w:numFmt w:val="bullet"/>
      <w:lvlText w:val="•"/>
      <w:lvlJc w:val="left"/>
      <w:pPr>
        <w:ind w:left="1825" w:hanging="360"/>
      </w:pPr>
    </w:lvl>
    <w:lvl w:ilvl="2">
      <w:numFmt w:val="bullet"/>
      <w:lvlText w:val="•"/>
      <w:lvlJc w:val="left"/>
      <w:pPr>
        <w:ind w:left="2822" w:hanging="360"/>
      </w:pPr>
    </w:lvl>
    <w:lvl w:ilvl="3">
      <w:numFmt w:val="bullet"/>
      <w:lvlText w:val="•"/>
      <w:lvlJc w:val="left"/>
      <w:pPr>
        <w:ind w:left="3819" w:hanging="360"/>
      </w:pPr>
    </w:lvl>
    <w:lvl w:ilvl="4">
      <w:numFmt w:val="bullet"/>
      <w:lvlText w:val="•"/>
      <w:lvlJc w:val="left"/>
      <w:pPr>
        <w:ind w:left="4816" w:hanging="360"/>
      </w:pPr>
    </w:lvl>
    <w:lvl w:ilvl="5">
      <w:numFmt w:val="bullet"/>
      <w:lvlText w:val="•"/>
      <w:lvlJc w:val="left"/>
      <w:pPr>
        <w:ind w:left="5814" w:hanging="360"/>
      </w:pPr>
    </w:lvl>
    <w:lvl w:ilvl="6">
      <w:numFmt w:val="bullet"/>
      <w:lvlText w:val="•"/>
      <w:lvlJc w:val="left"/>
      <w:pPr>
        <w:ind w:left="6811" w:hanging="360"/>
      </w:pPr>
    </w:lvl>
    <w:lvl w:ilvl="7">
      <w:numFmt w:val="bullet"/>
      <w:lvlText w:val="•"/>
      <w:lvlJc w:val="left"/>
      <w:pPr>
        <w:ind w:left="7808" w:hanging="360"/>
      </w:pPr>
    </w:lvl>
    <w:lvl w:ilvl="8">
      <w:numFmt w:val="bullet"/>
      <w:lvlText w:val="•"/>
      <w:lvlJc w:val="left"/>
      <w:pPr>
        <w:ind w:left="8805" w:hanging="360"/>
      </w:pPr>
    </w:lvl>
  </w:abstractNum>
  <w:abstractNum w:abstractNumId="3">
    <w:nsid w:val="4A9F0343"/>
    <w:multiLevelType w:val="hybridMultilevel"/>
    <w:tmpl w:val="A40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85211"/>
    <w:multiLevelType w:val="hybridMultilevel"/>
    <w:tmpl w:val="593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F6"/>
    <w:rsid w:val="0003632F"/>
    <w:rsid w:val="00074A13"/>
    <w:rsid w:val="00080EF6"/>
    <w:rsid w:val="000C3085"/>
    <w:rsid w:val="000C326A"/>
    <w:rsid w:val="000E2CE8"/>
    <w:rsid w:val="000F5BAF"/>
    <w:rsid w:val="001220E2"/>
    <w:rsid w:val="00133078"/>
    <w:rsid w:val="0018513E"/>
    <w:rsid w:val="001A471F"/>
    <w:rsid w:val="00223B15"/>
    <w:rsid w:val="00244AFB"/>
    <w:rsid w:val="002A5559"/>
    <w:rsid w:val="002B3358"/>
    <w:rsid w:val="002B5D84"/>
    <w:rsid w:val="002C6F17"/>
    <w:rsid w:val="002F6188"/>
    <w:rsid w:val="00321416"/>
    <w:rsid w:val="003254C9"/>
    <w:rsid w:val="003D08CC"/>
    <w:rsid w:val="003F15E2"/>
    <w:rsid w:val="003F69C9"/>
    <w:rsid w:val="00423021"/>
    <w:rsid w:val="00441A0D"/>
    <w:rsid w:val="004F5CAD"/>
    <w:rsid w:val="00514572"/>
    <w:rsid w:val="00527EA5"/>
    <w:rsid w:val="005969F3"/>
    <w:rsid w:val="005A10C3"/>
    <w:rsid w:val="00605384"/>
    <w:rsid w:val="00614C70"/>
    <w:rsid w:val="0062079C"/>
    <w:rsid w:val="00652845"/>
    <w:rsid w:val="007168CB"/>
    <w:rsid w:val="00721746"/>
    <w:rsid w:val="00721DCB"/>
    <w:rsid w:val="0074645C"/>
    <w:rsid w:val="00751300"/>
    <w:rsid w:val="00754F60"/>
    <w:rsid w:val="00795C2A"/>
    <w:rsid w:val="007F448E"/>
    <w:rsid w:val="00826471"/>
    <w:rsid w:val="008927E3"/>
    <w:rsid w:val="0095241B"/>
    <w:rsid w:val="009705B7"/>
    <w:rsid w:val="009F3382"/>
    <w:rsid w:val="00A7296F"/>
    <w:rsid w:val="00A938C7"/>
    <w:rsid w:val="00AC6F5F"/>
    <w:rsid w:val="00AF04DE"/>
    <w:rsid w:val="00B02E01"/>
    <w:rsid w:val="00B7132E"/>
    <w:rsid w:val="00B83A5F"/>
    <w:rsid w:val="00DB48F4"/>
    <w:rsid w:val="00E27344"/>
    <w:rsid w:val="00E761A5"/>
    <w:rsid w:val="00E76854"/>
    <w:rsid w:val="00EE2BB1"/>
    <w:rsid w:val="00F43573"/>
    <w:rsid w:val="00F66646"/>
    <w:rsid w:val="00F972B5"/>
    <w:rsid w:val="00FC3C8F"/>
    <w:rsid w:val="00FE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7"/>
      <w:outlineLvl w:val="0"/>
    </w:pPr>
    <w:rPr>
      <w:rFonts w:ascii="Arial" w:hAnsi="Arial" w:cs="Arial"/>
      <w:b/>
      <w:bCs/>
      <w:sz w:val="21"/>
      <w:szCs w:val="21"/>
    </w:rPr>
  </w:style>
  <w:style w:type="paragraph" w:styleId="Heading2">
    <w:name w:val="heading 2"/>
    <w:basedOn w:val="Normal"/>
    <w:next w:val="Normal"/>
    <w:link w:val="Heading2Char"/>
    <w:uiPriority w:val="1"/>
    <w:qFormat/>
    <w:pPr>
      <w:spacing w:before="78"/>
      <w:ind w:left="107"/>
      <w:outlineLvl w:val="1"/>
    </w:pPr>
    <w:rPr>
      <w:rFonts w:ascii="Arial" w:hAnsi="Arial" w:cs="Arial"/>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hAnsi="Arial" w:cs="Arial"/>
      <w:sz w:val="21"/>
      <w:szCs w:val="21"/>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79C"/>
    <w:pPr>
      <w:tabs>
        <w:tab w:val="center" w:pos="4680"/>
        <w:tab w:val="right" w:pos="9360"/>
      </w:tabs>
    </w:pPr>
  </w:style>
  <w:style w:type="character" w:customStyle="1" w:styleId="HeaderChar">
    <w:name w:val="Header Char"/>
    <w:link w:val="Header"/>
    <w:uiPriority w:val="99"/>
    <w:rsid w:val="0062079C"/>
    <w:rPr>
      <w:rFonts w:ascii="Times New Roman" w:hAnsi="Times New Roman"/>
      <w:sz w:val="24"/>
      <w:szCs w:val="24"/>
    </w:rPr>
  </w:style>
  <w:style w:type="paragraph" w:styleId="Footer">
    <w:name w:val="footer"/>
    <w:basedOn w:val="Normal"/>
    <w:link w:val="FooterChar"/>
    <w:uiPriority w:val="99"/>
    <w:unhideWhenUsed/>
    <w:rsid w:val="0062079C"/>
    <w:pPr>
      <w:tabs>
        <w:tab w:val="center" w:pos="4680"/>
        <w:tab w:val="right" w:pos="9360"/>
      </w:tabs>
    </w:pPr>
  </w:style>
  <w:style w:type="character" w:customStyle="1" w:styleId="FooterChar">
    <w:name w:val="Footer Char"/>
    <w:link w:val="Footer"/>
    <w:uiPriority w:val="99"/>
    <w:rsid w:val="0062079C"/>
    <w:rPr>
      <w:rFonts w:ascii="Times New Roman" w:hAnsi="Times New Roman"/>
      <w:sz w:val="24"/>
      <w:szCs w:val="24"/>
    </w:rPr>
  </w:style>
  <w:style w:type="character" w:styleId="Hyperlink">
    <w:name w:val="Hyperlink"/>
    <w:uiPriority w:val="99"/>
    <w:unhideWhenUsed/>
    <w:rsid w:val="002B5D84"/>
    <w:rPr>
      <w:color w:val="0563C1"/>
      <w:u w:val="single"/>
    </w:rPr>
  </w:style>
  <w:style w:type="paragraph" w:styleId="NoSpacing">
    <w:name w:val="No Spacing"/>
    <w:uiPriority w:val="1"/>
    <w:qFormat/>
    <w:rsid w:val="00FC3C8F"/>
    <w:pPr>
      <w:widowControl w:val="0"/>
      <w:autoSpaceDE w:val="0"/>
      <w:autoSpaceDN w:val="0"/>
      <w:adjustRightInd w:val="0"/>
    </w:pPr>
    <w:rPr>
      <w:rFonts w:ascii="Times New Roman" w:hAnsi="Times New Roman"/>
      <w:sz w:val="24"/>
      <w:szCs w:val="24"/>
    </w:rPr>
  </w:style>
  <w:style w:type="paragraph" w:customStyle="1" w:styleId="Default">
    <w:name w:val="Default"/>
    <w:basedOn w:val="Normal"/>
    <w:uiPriority w:val="99"/>
    <w:rsid w:val="00DB48F4"/>
    <w:pPr>
      <w:widowControl/>
      <w:adjustRightInd/>
    </w:pPr>
    <w:rPr>
      <w:rFonts w:eastAsia="SimSun"/>
      <w:color w:val="000000"/>
      <w:lang w:eastAsia="zh-CN"/>
    </w:rPr>
  </w:style>
  <w:style w:type="paragraph" w:styleId="BalloonText">
    <w:name w:val="Balloon Text"/>
    <w:basedOn w:val="Normal"/>
    <w:link w:val="BalloonTextChar"/>
    <w:uiPriority w:val="99"/>
    <w:semiHidden/>
    <w:unhideWhenUsed/>
    <w:rsid w:val="00652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8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07"/>
      <w:outlineLvl w:val="0"/>
    </w:pPr>
    <w:rPr>
      <w:rFonts w:ascii="Arial" w:hAnsi="Arial" w:cs="Arial"/>
      <w:b/>
      <w:bCs/>
      <w:sz w:val="21"/>
      <w:szCs w:val="21"/>
    </w:rPr>
  </w:style>
  <w:style w:type="paragraph" w:styleId="Heading2">
    <w:name w:val="heading 2"/>
    <w:basedOn w:val="Normal"/>
    <w:next w:val="Normal"/>
    <w:link w:val="Heading2Char"/>
    <w:uiPriority w:val="1"/>
    <w:qFormat/>
    <w:pPr>
      <w:spacing w:before="78"/>
      <w:ind w:left="107"/>
      <w:outlineLvl w:val="1"/>
    </w:pPr>
    <w:rPr>
      <w:rFonts w:ascii="Arial" w:hAnsi="Arial" w:cs="Arial"/>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hAnsi="Arial" w:cs="Arial"/>
      <w:sz w:val="21"/>
      <w:szCs w:val="21"/>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79C"/>
    <w:pPr>
      <w:tabs>
        <w:tab w:val="center" w:pos="4680"/>
        <w:tab w:val="right" w:pos="9360"/>
      </w:tabs>
    </w:pPr>
  </w:style>
  <w:style w:type="character" w:customStyle="1" w:styleId="HeaderChar">
    <w:name w:val="Header Char"/>
    <w:link w:val="Header"/>
    <w:uiPriority w:val="99"/>
    <w:rsid w:val="0062079C"/>
    <w:rPr>
      <w:rFonts w:ascii="Times New Roman" w:hAnsi="Times New Roman"/>
      <w:sz w:val="24"/>
      <w:szCs w:val="24"/>
    </w:rPr>
  </w:style>
  <w:style w:type="paragraph" w:styleId="Footer">
    <w:name w:val="footer"/>
    <w:basedOn w:val="Normal"/>
    <w:link w:val="FooterChar"/>
    <w:uiPriority w:val="99"/>
    <w:unhideWhenUsed/>
    <w:rsid w:val="0062079C"/>
    <w:pPr>
      <w:tabs>
        <w:tab w:val="center" w:pos="4680"/>
        <w:tab w:val="right" w:pos="9360"/>
      </w:tabs>
    </w:pPr>
  </w:style>
  <w:style w:type="character" w:customStyle="1" w:styleId="FooterChar">
    <w:name w:val="Footer Char"/>
    <w:link w:val="Footer"/>
    <w:uiPriority w:val="99"/>
    <w:rsid w:val="0062079C"/>
    <w:rPr>
      <w:rFonts w:ascii="Times New Roman" w:hAnsi="Times New Roman"/>
      <w:sz w:val="24"/>
      <w:szCs w:val="24"/>
    </w:rPr>
  </w:style>
  <w:style w:type="character" w:styleId="Hyperlink">
    <w:name w:val="Hyperlink"/>
    <w:uiPriority w:val="99"/>
    <w:unhideWhenUsed/>
    <w:rsid w:val="002B5D84"/>
    <w:rPr>
      <w:color w:val="0563C1"/>
      <w:u w:val="single"/>
    </w:rPr>
  </w:style>
  <w:style w:type="paragraph" w:styleId="NoSpacing">
    <w:name w:val="No Spacing"/>
    <w:uiPriority w:val="1"/>
    <w:qFormat/>
    <w:rsid w:val="00FC3C8F"/>
    <w:pPr>
      <w:widowControl w:val="0"/>
      <w:autoSpaceDE w:val="0"/>
      <w:autoSpaceDN w:val="0"/>
      <w:adjustRightInd w:val="0"/>
    </w:pPr>
    <w:rPr>
      <w:rFonts w:ascii="Times New Roman" w:hAnsi="Times New Roman"/>
      <w:sz w:val="24"/>
      <w:szCs w:val="24"/>
    </w:rPr>
  </w:style>
  <w:style w:type="paragraph" w:customStyle="1" w:styleId="Default">
    <w:name w:val="Default"/>
    <w:basedOn w:val="Normal"/>
    <w:uiPriority w:val="99"/>
    <w:rsid w:val="00DB48F4"/>
    <w:pPr>
      <w:widowControl/>
      <w:adjustRightInd/>
    </w:pPr>
    <w:rPr>
      <w:rFonts w:eastAsia="SimSun"/>
      <w:color w:val="000000"/>
      <w:lang w:eastAsia="zh-CN"/>
    </w:rPr>
  </w:style>
  <w:style w:type="paragraph" w:styleId="BalloonText">
    <w:name w:val="Balloon Text"/>
    <w:basedOn w:val="Normal"/>
    <w:link w:val="BalloonTextChar"/>
    <w:uiPriority w:val="99"/>
    <w:semiHidden/>
    <w:unhideWhenUsed/>
    <w:rsid w:val="00652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sfs" TargetMode="External"/><Relationship Id="rId26" Type="http://schemas.openxmlformats.org/officeDocument/2006/relationships/hyperlink" Target="http://library.uta.edu/plagiarism/index.html" TargetMode="External"/><Relationship Id="rId3" Type="http://schemas.microsoft.com/office/2007/relationships/stylesWithEffects" Target="stylesWithEffects.xml"/><Relationship Id="rId21" Type="http://schemas.openxmlformats.org/officeDocument/2006/relationships/hyperlink" Target="http://uta.mywconline.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cky.baird@uta.edu" TargetMode="External"/><Relationship Id="rId17" Type="http://schemas.openxmlformats.org/officeDocument/2006/relationships/hyperlink" Target="http://www.uta.edu/oit/cs/email/mavmail.php" TargetMode="External"/><Relationship Id="rId25" Type="http://schemas.openxmlformats.org/officeDocument/2006/relationships/hyperlink" Target="http://libguides.uta.edu/nursing" TargetMode="External"/><Relationship Id="rId33" Type="http://schemas.openxmlformats.org/officeDocument/2006/relationships/hyperlink" Target="http://www.uta.edu/nursing/bsn-program/"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msn/apaform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frye@uta.edu" TargetMode="External"/><Relationship Id="rId24" Type="http://schemas.openxmlformats.org/officeDocument/2006/relationships/hyperlink" Target="mailto:peace@uta.edu" TargetMode="External"/><Relationship Id="rId32" Type="http://schemas.openxmlformats.org/officeDocument/2006/relationships/hyperlink" Target="http://wweb.uta.edu/catalog/content/general/academic_regulations.aspx"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library" TargetMode="External"/><Relationship Id="rId28" Type="http://schemas.openxmlformats.org/officeDocument/2006/relationships/hyperlink" Target="mailto:skyle@uta.edu" TargetMode="External"/><Relationship Id="rId36" Type="http://schemas.openxmlformats.org/officeDocument/2006/relationships/theme" Target="theme/theme1.xml"/><Relationship Id="rId10" Type="http://schemas.openxmlformats.org/officeDocument/2006/relationships/hyperlink" Target="mailto:myersh@uta.edu" TargetMode="External"/><Relationship Id="rId19" Type="http://schemas.openxmlformats.org/officeDocument/2006/relationships/hyperlink" Target="mailto:resources@uta.edu" TargetMode="External"/><Relationship Id="rId31" Type="http://schemas.openxmlformats.org/officeDocument/2006/relationships/hyperlink" Target="http://honors.uta.edu/" TargetMode="External"/><Relationship Id="rId4" Type="http://schemas.openxmlformats.org/officeDocument/2006/relationships/settings" Target="settings.xml"/><Relationship Id="rId9" Type="http://schemas.openxmlformats.org/officeDocument/2006/relationships/hyperlink" Target="mailto:priddy@uta.edu" TargetMode="External"/><Relationship Id="rId14" Type="http://schemas.openxmlformats.org/officeDocument/2006/relationships/hyperlink" Target="http://wweb.uta.edu/aao/fao/)" TargetMode="External"/><Relationship Id="rId22" Type="http://schemas.openxmlformats.org/officeDocument/2006/relationships/hyperlink" Target="http://www.uta.edu/owl" TargetMode="External"/><Relationship Id="rId27" Type="http://schemas.openxmlformats.org/officeDocument/2006/relationships/hyperlink" Target="mailto:hwoods@uta.edu" TargetMode="External"/><Relationship Id="rId30" Type="http://schemas.openxmlformats.org/officeDocument/2006/relationships/hyperlink" Target="http://honors.uta.edu/documents/credit.pdf)" TargetMode="External"/><Relationship Id="rId35" Type="http://schemas.openxmlformats.org/officeDocument/2006/relationships/fontTable" Target="fontTable.xml"/><Relationship Id="rId8" Type="http://schemas.openxmlformats.org/officeDocument/2006/relationships/hyperlink" Target="mailto:hur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4359</Words>
  <Characters>25587</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Microsoft Word - FS NURS 1300 Syllabus Spring 2015.docx</vt:lpstr>
    </vt:vector>
  </TitlesOfParts>
  <Company>University of Texas at Arlington</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 NURS 1300 Syllabus Spring 2015.docx</dc:title>
  <dc:creator>Debra Hurd</dc:creator>
  <cp:lastModifiedBy>OIT</cp:lastModifiedBy>
  <cp:revision>2</cp:revision>
  <cp:lastPrinted>2015-08-20T13:25:00Z</cp:lastPrinted>
  <dcterms:created xsi:type="dcterms:W3CDTF">2016-06-25T17:25:00Z</dcterms:created>
  <dcterms:modified xsi:type="dcterms:W3CDTF">2016-06-25T17:25:00Z</dcterms:modified>
</cp:coreProperties>
</file>