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E60DE" w14:textId="77777777" w:rsidR="005A3FCD" w:rsidRDefault="005A3FCD" w:rsidP="005A3FCD">
      <w:pPr>
        <w:widowControl w:val="0"/>
        <w:autoSpaceDE w:val="0"/>
        <w:autoSpaceDN w:val="0"/>
        <w:adjustRightInd w:val="0"/>
        <w:rPr>
          <w:rFonts w:ascii="Lucida Grande" w:hAnsi="Lucida Grande" w:cs="Lucida Grande"/>
          <w:color w:val="0E0E0E"/>
          <w:sz w:val="26"/>
          <w:szCs w:val="26"/>
        </w:rPr>
      </w:pPr>
    </w:p>
    <w:p w14:paraId="6D870468" w14:textId="77777777" w:rsidR="005A3FCD" w:rsidRPr="005A3FCD" w:rsidRDefault="005A3FCD" w:rsidP="005A3FCD">
      <w:pPr>
        <w:widowControl w:val="0"/>
        <w:autoSpaceDE w:val="0"/>
        <w:autoSpaceDN w:val="0"/>
        <w:adjustRightInd w:val="0"/>
        <w:jc w:val="center"/>
        <w:rPr>
          <w:rFonts w:ascii="Times New Roman" w:hAnsi="Times New Roman" w:cs="Times New Roman"/>
          <w:b/>
          <w:bCs/>
          <w:color w:val="0E0E0E"/>
        </w:rPr>
      </w:pPr>
      <w:r w:rsidRPr="005A3FCD">
        <w:rPr>
          <w:rFonts w:ascii="Times New Roman" w:hAnsi="Times New Roman" w:cs="Times New Roman"/>
          <w:b/>
          <w:bCs/>
          <w:color w:val="343434"/>
        </w:rPr>
        <w:t>English 1302</w:t>
      </w:r>
      <w:r w:rsidR="00B92F6C">
        <w:rPr>
          <w:rFonts w:ascii="Times New Roman" w:hAnsi="Times New Roman" w:cs="Times New Roman"/>
          <w:b/>
          <w:bCs/>
          <w:color w:val="343434"/>
        </w:rPr>
        <w:t>-036</w:t>
      </w:r>
      <w:r w:rsidRPr="005A3FCD">
        <w:rPr>
          <w:rFonts w:ascii="Times New Roman" w:hAnsi="Times New Roman" w:cs="Times New Roman"/>
          <w:b/>
          <w:bCs/>
          <w:color w:val="343434"/>
        </w:rPr>
        <w:t>: Reading, Writing, and Critical Thinking II</w:t>
      </w:r>
    </w:p>
    <w:p w14:paraId="6FC0E8DD" w14:textId="77777777" w:rsidR="005A3FCD" w:rsidRDefault="005A3FCD" w:rsidP="005A3FCD">
      <w:pPr>
        <w:rPr>
          <w:rFonts w:asciiTheme="majorHAnsi" w:hAnsiTheme="majorHAnsi"/>
          <w:b/>
          <w:sz w:val="20"/>
          <w:szCs w:val="20"/>
        </w:rPr>
      </w:pPr>
    </w:p>
    <w:p w14:paraId="56B25374" w14:textId="77777777" w:rsidR="005A3FCD" w:rsidRPr="00FA42CD" w:rsidRDefault="005A3FCD" w:rsidP="005A3FCD">
      <w:pPr>
        <w:rPr>
          <w:rFonts w:ascii="Times New Roman" w:hAnsi="Times New Roman" w:cs="Times New Roman"/>
        </w:rPr>
      </w:pPr>
      <w:r w:rsidRPr="00FA42CD">
        <w:rPr>
          <w:rFonts w:ascii="Times New Roman" w:hAnsi="Times New Roman" w:cs="Times New Roman"/>
          <w:b/>
        </w:rPr>
        <w:t>Instructor:</w:t>
      </w:r>
      <w:r w:rsidRPr="00FA42CD">
        <w:rPr>
          <w:rFonts w:ascii="Times New Roman" w:hAnsi="Times New Roman" w:cs="Times New Roman"/>
        </w:rPr>
        <w:t xml:space="preserve">  Rachael Mariboho </w:t>
      </w:r>
      <w:r w:rsidRPr="00FA42CD">
        <w:rPr>
          <w:rFonts w:ascii="Times New Roman" w:hAnsi="Times New Roman" w:cs="Times New Roman"/>
        </w:rPr>
        <w:tab/>
      </w:r>
      <w:r w:rsidRPr="00FA42CD">
        <w:rPr>
          <w:rFonts w:ascii="Times New Roman" w:hAnsi="Times New Roman" w:cs="Times New Roman"/>
        </w:rPr>
        <w:tab/>
      </w:r>
      <w:r w:rsidRPr="00FA42CD">
        <w:rPr>
          <w:rFonts w:ascii="Times New Roman" w:hAnsi="Times New Roman" w:cs="Times New Roman"/>
        </w:rPr>
        <w:tab/>
      </w:r>
      <w:r w:rsidRPr="00FA42CD">
        <w:rPr>
          <w:rFonts w:ascii="Times New Roman" w:hAnsi="Times New Roman" w:cs="Times New Roman"/>
        </w:rPr>
        <w:tab/>
      </w:r>
      <w:r w:rsidRPr="00FA42CD">
        <w:rPr>
          <w:rFonts w:ascii="Times New Roman" w:hAnsi="Times New Roman" w:cs="Times New Roman"/>
        </w:rPr>
        <w:tab/>
      </w:r>
      <w:r w:rsidRPr="00FA42CD">
        <w:rPr>
          <w:rFonts w:ascii="Times New Roman" w:hAnsi="Times New Roman" w:cs="Times New Roman"/>
        </w:rPr>
        <w:tab/>
      </w:r>
      <w:r w:rsidRPr="00FA42CD">
        <w:rPr>
          <w:rFonts w:ascii="Times New Roman" w:hAnsi="Times New Roman" w:cs="Times New Roman"/>
        </w:rPr>
        <w:tab/>
      </w:r>
      <w:r w:rsidRPr="00FA42CD">
        <w:rPr>
          <w:rFonts w:ascii="Times New Roman" w:hAnsi="Times New Roman" w:cs="Times New Roman"/>
        </w:rPr>
        <w:tab/>
      </w:r>
      <w:r w:rsidRPr="00FA42CD">
        <w:rPr>
          <w:rFonts w:ascii="Times New Roman" w:hAnsi="Times New Roman" w:cs="Times New Roman"/>
        </w:rPr>
        <w:tab/>
        <w:t xml:space="preserve">     </w:t>
      </w:r>
      <w:r w:rsidRPr="00FA42CD">
        <w:rPr>
          <w:rFonts w:ascii="Times New Roman" w:hAnsi="Times New Roman" w:cs="Times New Roman"/>
          <w:b/>
        </w:rPr>
        <w:t>Office:</w:t>
      </w:r>
      <w:r w:rsidRPr="00FA42CD">
        <w:rPr>
          <w:rFonts w:ascii="Times New Roman" w:hAnsi="Times New Roman" w:cs="Times New Roman"/>
        </w:rPr>
        <w:t xml:space="preserve">  402 Carlisle Hall</w:t>
      </w:r>
      <w:r w:rsidRPr="00FA42CD">
        <w:rPr>
          <w:rFonts w:ascii="Times New Roman" w:hAnsi="Times New Roman" w:cs="Times New Roman"/>
        </w:rPr>
        <w:tab/>
      </w:r>
    </w:p>
    <w:p w14:paraId="12387C02" w14:textId="77777777" w:rsidR="005A3FCD" w:rsidRPr="00FA42CD" w:rsidRDefault="005A3FCD" w:rsidP="005A3FCD">
      <w:pPr>
        <w:tabs>
          <w:tab w:val="center" w:pos="4320"/>
        </w:tabs>
        <w:rPr>
          <w:rFonts w:ascii="Times New Roman" w:hAnsi="Times New Roman" w:cs="Times New Roman"/>
        </w:rPr>
      </w:pPr>
      <w:r w:rsidRPr="00FA42CD">
        <w:rPr>
          <w:rFonts w:ascii="Times New Roman" w:hAnsi="Times New Roman" w:cs="Times New Roman"/>
          <w:b/>
        </w:rPr>
        <w:t>E-mail:</w:t>
      </w:r>
      <w:r w:rsidRPr="00FA42CD">
        <w:rPr>
          <w:rFonts w:ascii="Times New Roman" w:hAnsi="Times New Roman" w:cs="Times New Roman"/>
        </w:rPr>
        <w:t xml:space="preserve"> </w:t>
      </w:r>
      <w:hyperlink r:id="rId6" w:history="1">
        <w:r w:rsidRPr="00FA42CD">
          <w:rPr>
            <w:rStyle w:val="Hyperlink"/>
            <w:rFonts w:ascii="Times New Roman" w:hAnsi="Times New Roman" w:cs="Times New Roman"/>
          </w:rPr>
          <w:t>mariboho@uta.edu</w:t>
        </w:r>
      </w:hyperlink>
    </w:p>
    <w:p w14:paraId="1BFA1DAA" w14:textId="77777777" w:rsidR="005A3FCD" w:rsidRPr="00FA42CD" w:rsidRDefault="005A3FCD" w:rsidP="005A3FCD">
      <w:pPr>
        <w:tabs>
          <w:tab w:val="center" w:pos="4320"/>
        </w:tabs>
        <w:rPr>
          <w:rFonts w:ascii="Times New Roman" w:hAnsi="Times New Roman" w:cs="Times New Roman"/>
          <w:b/>
        </w:rPr>
      </w:pPr>
      <w:r w:rsidRPr="00FA42CD">
        <w:rPr>
          <w:rFonts w:ascii="Times New Roman" w:hAnsi="Times New Roman" w:cs="Times New Roman"/>
          <w:b/>
          <w:bCs/>
        </w:rPr>
        <w:t>Faculty Profile:</w:t>
      </w:r>
      <w:r w:rsidRPr="00FA42CD">
        <w:rPr>
          <w:rFonts w:ascii="Times New Roman" w:hAnsi="Times New Roman" w:cs="Times New Roman"/>
          <w:bCs/>
          <w:color w:val="0000FF"/>
        </w:rPr>
        <w:t xml:space="preserve"> </w:t>
      </w:r>
      <w:r w:rsidRPr="00FA42CD">
        <w:rPr>
          <w:rFonts w:ascii="Times New Roman" w:hAnsi="Times New Roman" w:cs="Times New Roman"/>
          <w:bCs/>
        </w:rPr>
        <w:t>https://www.uta.edu/profiles/rachaelmariboho</w:t>
      </w:r>
    </w:p>
    <w:p w14:paraId="6550BA6D" w14:textId="77777777" w:rsidR="005A3FCD" w:rsidRPr="005A3FCD" w:rsidRDefault="005A3FCD" w:rsidP="005A3FCD">
      <w:pPr>
        <w:widowControl w:val="0"/>
        <w:autoSpaceDE w:val="0"/>
        <w:autoSpaceDN w:val="0"/>
        <w:adjustRightInd w:val="0"/>
        <w:rPr>
          <w:rFonts w:ascii="Times New Roman" w:hAnsi="Times New Roman" w:cs="Times New Roman"/>
          <w:color w:val="0E0E0E"/>
        </w:rPr>
      </w:pPr>
    </w:p>
    <w:p w14:paraId="650CE639" w14:textId="77777777" w:rsidR="005A3FCD" w:rsidRPr="00FA42CD" w:rsidRDefault="005A3FCD" w:rsidP="00FA42CD">
      <w:pPr>
        <w:widowControl w:val="0"/>
        <w:autoSpaceDE w:val="0"/>
        <w:autoSpaceDN w:val="0"/>
        <w:adjustRightInd w:val="0"/>
        <w:rPr>
          <w:rFonts w:ascii="Times New Roman" w:hAnsi="Times New Roman" w:cs="Times New Roman"/>
          <w:color w:val="0E0E0E"/>
        </w:rPr>
      </w:pPr>
      <w:r w:rsidRPr="00FA42CD">
        <w:rPr>
          <w:rFonts w:ascii="Times New Roman" w:hAnsi="Times New Roman" w:cs="Times New Roman"/>
          <w:b/>
          <w:bCs/>
          <w:color w:val="343434"/>
        </w:rPr>
        <w:t xml:space="preserve">English 1302: Introduction to Critical Thinking, Reading, and Writing II </w:t>
      </w:r>
      <w:r w:rsidRPr="00FA42CD">
        <w:rPr>
          <w:rFonts w:ascii="Times New Roman" w:hAnsi="Times New Roman" w:cs="Times New Roman"/>
          <w:color w:val="343434"/>
        </w:rPr>
        <w:t>is a course that builds on the skills learned in English 1301 by providing a more extensive introduction to rhetorical and argument theories. Students learn to identify a controversial issue independently, research that issue by navigating library databases, compile a bibliography of relevant sources, map the conversation surrounding the issue, and advocate their own position by developing claims supported by good reasons and evidence. Students continue to practice recursive reading and writing processes and develop a more sophisticated awareness of context and audience.</w:t>
      </w:r>
    </w:p>
    <w:p w14:paraId="3AE917DC" w14:textId="77777777" w:rsidR="002764D5" w:rsidRPr="00FA42CD" w:rsidRDefault="002764D5" w:rsidP="00FA42CD">
      <w:pPr>
        <w:widowControl w:val="0"/>
        <w:autoSpaceDE w:val="0"/>
        <w:autoSpaceDN w:val="0"/>
        <w:adjustRightInd w:val="0"/>
        <w:spacing w:after="128"/>
        <w:ind w:right="128"/>
        <w:rPr>
          <w:rFonts w:ascii="Times New Roman" w:hAnsi="Times New Roman" w:cs="Times New Roman"/>
          <w:b/>
          <w:bCs/>
          <w:color w:val="343434"/>
        </w:rPr>
      </w:pPr>
    </w:p>
    <w:p w14:paraId="1B453621" w14:textId="77777777" w:rsidR="005A3FCD" w:rsidRPr="00FA42CD" w:rsidRDefault="005A3FCD" w:rsidP="00FA42CD">
      <w:pPr>
        <w:widowControl w:val="0"/>
        <w:autoSpaceDE w:val="0"/>
        <w:autoSpaceDN w:val="0"/>
        <w:adjustRightInd w:val="0"/>
        <w:spacing w:after="128"/>
        <w:ind w:right="128"/>
        <w:rPr>
          <w:rFonts w:ascii="Times New Roman" w:hAnsi="Times New Roman" w:cs="Times New Roman"/>
          <w:color w:val="0E0E0E"/>
        </w:rPr>
      </w:pPr>
      <w:r w:rsidRPr="00FA42CD">
        <w:rPr>
          <w:rFonts w:ascii="Times New Roman" w:hAnsi="Times New Roman" w:cs="Times New Roman"/>
          <w:b/>
          <w:bCs/>
          <w:color w:val="343434"/>
        </w:rPr>
        <w:t>ENGL 1302 Expected Learning Outcomes</w:t>
      </w:r>
    </w:p>
    <w:p w14:paraId="493A5659" w14:textId="7FCBFA91" w:rsidR="005A3FCD" w:rsidRPr="00FA42CD" w:rsidRDefault="005A3FCD" w:rsidP="004A1EBD">
      <w:pPr>
        <w:widowControl w:val="0"/>
        <w:autoSpaceDE w:val="0"/>
        <w:autoSpaceDN w:val="0"/>
        <w:adjustRightInd w:val="0"/>
        <w:spacing w:after="357"/>
        <w:ind w:left="-1" w:right="357"/>
        <w:rPr>
          <w:rFonts w:ascii="Times New Roman" w:hAnsi="Times New Roman" w:cs="Times New Roman"/>
          <w:color w:val="343434"/>
        </w:rPr>
      </w:pPr>
      <w:r w:rsidRPr="00FA42CD">
        <w:rPr>
          <w:rFonts w:ascii="Times New Roman" w:hAnsi="Times New Roman" w:cs="Times New Roman"/>
          <w:color w:val="343434"/>
        </w:rPr>
        <w:t>In ENGL 1302, students build on the knowledge and information that they</w:t>
      </w:r>
      <w:r w:rsidR="004A1EBD">
        <w:rPr>
          <w:rFonts w:ascii="Times New Roman" w:hAnsi="Times New Roman" w:cs="Times New Roman"/>
          <w:color w:val="343434"/>
        </w:rPr>
        <w:t xml:space="preserve"> learned in ENGLISH </w:t>
      </w:r>
      <w:r w:rsidRPr="00FA42CD">
        <w:rPr>
          <w:rFonts w:ascii="Times New Roman" w:hAnsi="Times New Roman" w:cs="Times New Roman"/>
          <w:color w:val="343434"/>
        </w:rPr>
        <w:t>1301. By the end of ENGL 1302, students should be able to:</w:t>
      </w:r>
    </w:p>
    <w:p w14:paraId="5E0F5D50" w14:textId="77777777" w:rsidR="005A3FCD" w:rsidRPr="00FA42CD" w:rsidRDefault="005A3FCD" w:rsidP="00FA42CD">
      <w:pPr>
        <w:widowControl w:val="0"/>
        <w:autoSpaceDE w:val="0"/>
        <w:autoSpaceDN w:val="0"/>
        <w:adjustRightInd w:val="0"/>
        <w:spacing w:after="128"/>
        <w:ind w:left="773" w:right="128" w:hanging="774"/>
        <w:rPr>
          <w:rFonts w:ascii="Times New Roman" w:hAnsi="Times New Roman" w:cs="Times New Roman"/>
          <w:color w:val="0E0E0E"/>
        </w:rPr>
      </w:pPr>
      <w:r w:rsidRPr="00FA42CD">
        <w:rPr>
          <w:rFonts w:ascii="Times New Roman" w:hAnsi="Times New Roman" w:cs="Times New Roman"/>
          <w:b/>
          <w:bCs/>
          <w:color w:val="343434"/>
        </w:rPr>
        <w:t>Rhetorical Knowledge</w:t>
      </w:r>
    </w:p>
    <w:p w14:paraId="0E7B9CC2" w14:textId="77777777" w:rsidR="005A3FCD" w:rsidRPr="00FA42CD" w:rsidRDefault="005A3FCD" w:rsidP="00FA42C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Identify and analyze the components and complexities of a rhetorical situation</w:t>
      </w:r>
    </w:p>
    <w:p w14:paraId="37397806" w14:textId="77777777" w:rsidR="005A3FCD" w:rsidRPr="00FA42CD" w:rsidRDefault="005A3FCD" w:rsidP="00FA42C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 xml:space="preserve">Use knowledge of audience, </w:t>
      </w:r>
      <w:proofErr w:type="spellStart"/>
      <w:r w:rsidRPr="00FA42CD">
        <w:rPr>
          <w:rFonts w:ascii="Times New Roman" w:hAnsi="Times New Roman" w:cs="Times New Roman"/>
          <w:color w:val="343434"/>
        </w:rPr>
        <w:t>exigence</w:t>
      </w:r>
      <w:proofErr w:type="spellEnd"/>
      <w:r w:rsidRPr="00FA42CD">
        <w:rPr>
          <w:rFonts w:ascii="Times New Roman" w:hAnsi="Times New Roman" w:cs="Times New Roman"/>
          <w:color w:val="343434"/>
        </w:rPr>
        <w:t>, constraints, genre, tone, diction, syntax, and structure to produce situation-appropriate argumentative texts, including texts that move beyond formulaic structures</w:t>
      </w:r>
    </w:p>
    <w:p w14:paraId="32BE44D7" w14:textId="77777777" w:rsidR="005A3FCD" w:rsidRPr="00FA42CD" w:rsidRDefault="005A3FCD" w:rsidP="00FA42C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Know and use special terminology for analyzing and producing arguments</w:t>
      </w:r>
    </w:p>
    <w:p w14:paraId="4863AA98" w14:textId="77777777" w:rsidR="005A3FCD" w:rsidRPr="00FA42CD" w:rsidRDefault="005A3FCD" w:rsidP="00FA42C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Practice and analyze informal logic as used in argumentative texts</w:t>
      </w:r>
    </w:p>
    <w:p w14:paraId="329475CA" w14:textId="77777777" w:rsidR="005A3FCD" w:rsidRPr="00FA42CD" w:rsidRDefault="005A3FCD" w:rsidP="00FA42CD">
      <w:pPr>
        <w:widowControl w:val="0"/>
        <w:autoSpaceDE w:val="0"/>
        <w:autoSpaceDN w:val="0"/>
        <w:adjustRightInd w:val="0"/>
        <w:rPr>
          <w:rFonts w:ascii="Times New Roman" w:hAnsi="Times New Roman" w:cs="Times New Roman"/>
          <w:b/>
          <w:bCs/>
          <w:color w:val="0E0E0E"/>
        </w:rPr>
      </w:pPr>
      <w:r w:rsidRPr="00FA42CD">
        <w:rPr>
          <w:rFonts w:ascii="Times New Roman" w:hAnsi="Times New Roman" w:cs="Times New Roman"/>
          <w:b/>
          <w:bCs/>
          <w:color w:val="343434"/>
        </w:rPr>
        <w:t>Critical Reading, Thinking, and Writing</w:t>
      </w:r>
    </w:p>
    <w:p w14:paraId="0477A7CB" w14:textId="77777777" w:rsidR="005A3FCD" w:rsidRPr="00FA42CD" w:rsidRDefault="005A3FCD" w:rsidP="00FA42C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Understand the interactions among critical thinking, critical reading, and writing</w:t>
      </w:r>
    </w:p>
    <w:p w14:paraId="7D6CCF50" w14:textId="77777777" w:rsidR="005A3FCD" w:rsidRPr="00FA42CD" w:rsidRDefault="005A3FCD" w:rsidP="00FA42C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Integrate personal experiences, values, and beliefs into larger social conversations and contexts</w:t>
      </w:r>
    </w:p>
    <w:p w14:paraId="525A3595" w14:textId="77777777" w:rsidR="005A3FCD" w:rsidRPr="00FA42CD" w:rsidRDefault="005A3FCD" w:rsidP="00FA42C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Find, evaluate, and analyze primary and secondary sources for appropriateness, timeliness, and validity</w:t>
      </w:r>
    </w:p>
    <w:p w14:paraId="69C68957" w14:textId="77777777" w:rsidR="005A3FCD" w:rsidRPr="00FA42CD" w:rsidRDefault="005A3FCD" w:rsidP="00FA42C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Produce situation-appropriate argumentative texts that synthesize sources with their own ideas and advance the conversation on an important issue</w:t>
      </w:r>
    </w:p>
    <w:p w14:paraId="008FC43F" w14:textId="77777777" w:rsidR="005A3FCD" w:rsidRPr="00FA42CD" w:rsidRDefault="005A3FCD" w:rsidP="00FA42C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Provide valid, reliable, and appropriate support for claims, and analyze evidentiary support in others’ texts</w:t>
      </w:r>
    </w:p>
    <w:p w14:paraId="26685F1C" w14:textId="77777777" w:rsidR="005A3FCD" w:rsidRPr="00FA42CD" w:rsidRDefault="005A3FCD" w:rsidP="00FA42CD">
      <w:pPr>
        <w:widowControl w:val="0"/>
        <w:autoSpaceDE w:val="0"/>
        <w:autoSpaceDN w:val="0"/>
        <w:adjustRightInd w:val="0"/>
        <w:rPr>
          <w:rFonts w:ascii="Times New Roman" w:hAnsi="Times New Roman" w:cs="Times New Roman"/>
          <w:b/>
          <w:bCs/>
          <w:color w:val="0E0E0E"/>
        </w:rPr>
      </w:pPr>
      <w:r w:rsidRPr="00FA42CD">
        <w:rPr>
          <w:rFonts w:ascii="Times New Roman" w:hAnsi="Times New Roman" w:cs="Times New Roman"/>
          <w:b/>
          <w:bCs/>
          <w:color w:val="343434"/>
        </w:rPr>
        <w:t>       Processes</w:t>
      </w:r>
    </w:p>
    <w:p w14:paraId="0D156DD3" w14:textId="77777777" w:rsidR="005A3FCD" w:rsidRPr="00FA42CD" w:rsidRDefault="005A3FCD" w:rsidP="00FA42C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Practice flexible strategies for generating, revising, and editing complex argumentative texts</w:t>
      </w:r>
    </w:p>
    <w:p w14:paraId="0A22DC8F" w14:textId="77777777" w:rsidR="005A3FCD" w:rsidRPr="00FA42CD" w:rsidRDefault="005A3FCD" w:rsidP="00FA42C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Engage in all stages of advanced, independent library research</w:t>
      </w:r>
    </w:p>
    <w:p w14:paraId="76740BD0" w14:textId="77777777" w:rsidR="005A3FCD" w:rsidRPr="00FA42CD" w:rsidRDefault="005A3FCD" w:rsidP="00FA42C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Practice writing as a recursive process that can lead to substantive changes in ideas, structure, and supporting evidence through multiple revisions</w:t>
      </w:r>
    </w:p>
    <w:p w14:paraId="5CF6130C" w14:textId="77777777" w:rsidR="005A3FCD" w:rsidRPr="00FA42CD" w:rsidRDefault="005A3FCD" w:rsidP="00FA42C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Use the collaborative and social aspects of writing to critique their own and others’ arguments</w:t>
      </w:r>
    </w:p>
    <w:p w14:paraId="6745ABEB" w14:textId="77777777" w:rsidR="005A3FCD" w:rsidRPr="00FA42CD" w:rsidRDefault="005A3FCD" w:rsidP="00FA42CD">
      <w:pPr>
        <w:widowControl w:val="0"/>
        <w:autoSpaceDE w:val="0"/>
        <w:autoSpaceDN w:val="0"/>
        <w:adjustRightInd w:val="0"/>
        <w:rPr>
          <w:rFonts w:ascii="Times New Roman" w:hAnsi="Times New Roman" w:cs="Times New Roman"/>
          <w:color w:val="0E0E0E"/>
        </w:rPr>
      </w:pPr>
    </w:p>
    <w:p w14:paraId="76E13A2C" w14:textId="77777777" w:rsidR="005A3FCD" w:rsidRPr="00FA42CD" w:rsidRDefault="005A3FCD" w:rsidP="00FA42CD">
      <w:pPr>
        <w:widowControl w:val="0"/>
        <w:autoSpaceDE w:val="0"/>
        <w:autoSpaceDN w:val="0"/>
        <w:adjustRightInd w:val="0"/>
        <w:spacing w:after="296"/>
        <w:ind w:left="773" w:right="296" w:hanging="774"/>
        <w:rPr>
          <w:rFonts w:ascii="Times New Roman" w:hAnsi="Times New Roman" w:cs="Times New Roman"/>
          <w:b/>
          <w:bCs/>
          <w:color w:val="343434"/>
        </w:rPr>
      </w:pPr>
    </w:p>
    <w:p w14:paraId="3981A817" w14:textId="77777777" w:rsidR="005A3FCD" w:rsidRPr="00FA42CD" w:rsidRDefault="005A3FCD" w:rsidP="00FA42CD">
      <w:pPr>
        <w:widowControl w:val="0"/>
        <w:autoSpaceDE w:val="0"/>
        <w:autoSpaceDN w:val="0"/>
        <w:adjustRightInd w:val="0"/>
        <w:spacing w:after="296"/>
        <w:ind w:left="773" w:right="296" w:hanging="774"/>
        <w:rPr>
          <w:rFonts w:ascii="Times New Roman" w:hAnsi="Times New Roman" w:cs="Times New Roman"/>
          <w:b/>
          <w:bCs/>
          <w:color w:val="0E0E0E"/>
        </w:rPr>
      </w:pPr>
      <w:r w:rsidRPr="00FA42CD">
        <w:rPr>
          <w:rFonts w:ascii="Times New Roman" w:hAnsi="Times New Roman" w:cs="Times New Roman"/>
          <w:b/>
          <w:bCs/>
          <w:color w:val="343434"/>
        </w:rPr>
        <w:lastRenderedPageBreak/>
        <w:t>Conventions</w:t>
      </w:r>
    </w:p>
    <w:p w14:paraId="3E1A48CE" w14:textId="77777777" w:rsidR="005A3FCD" w:rsidRPr="00FA42CD" w:rsidRDefault="005A3FCD" w:rsidP="00FA42C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Apply and develop knowledge of genre conventions ranging from structure and paragraphing to tone and mechanics, and be aware of the field-specific nature of these conventions</w:t>
      </w:r>
    </w:p>
    <w:p w14:paraId="1167E77F" w14:textId="77777777" w:rsidR="005A3FCD" w:rsidRPr="00FA42CD" w:rsidRDefault="005A3FCD" w:rsidP="00FA42C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Summarize, paraphrase, and quote from sources using appropriate documentation style</w:t>
      </w:r>
    </w:p>
    <w:p w14:paraId="5A28B2C0" w14:textId="77777777" w:rsidR="005A3FCD" w:rsidRPr="00FA42CD" w:rsidRDefault="005A3FCD" w:rsidP="00FA42C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Revise for style and edit for features such as syntax, grammar, punctuation, and spelling</w:t>
      </w:r>
    </w:p>
    <w:p w14:paraId="665E51C1" w14:textId="77777777" w:rsidR="005A3FCD" w:rsidRPr="00FA42CD" w:rsidRDefault="005A3FCD" w:rsidP="00FA42C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Employ technologies to format texts according to appropriate stylistic conventions</w:t>
      </w:r>
    </w:p>
    <w:p w14:paraId="4B73496E" w14:textId="77777777" w:rsidR="005A3FCD" w:rsidRPr="00FA42CD" w:rsidRDefault="005A3FCD" w:rsidP="00FA42CD">
      <w:pPr>
        <w:widowControl w:val="0"/>
        <w:autoSpaceDE w:val="0"/>
        <w:autoSpaceDN w:val="0"/>
        <w:adjustRightInd w:val="0"/>
        <w:spacing w:after="296"/>
        <w:ind w:right="296"/>
        <w:rPr>
          <w:rFonts w:ascii="Times New Roman" w:hAnsi="Times New Roman" w:cs="Times New Roman"/>
          <w:b/>
          <w:bCs/>
          <w:color w:val="0E0E0E"/>
        </w:rPr>
      </w:pPr>
      <w:r w:rsidRPr="00FA42CD">
        <w:rPr>
          <w:rFonts w:ascii="Times New Roman" w:hAnsi="Times New Roman" w:cs="Times New Roman"/>
          <w:b/>
          <w:bCs/>
          <w:color w:val="343434"/>
        </w:rPr>
        <w:t>Required Texts</w:t>
      </w:r>
    </w:p>
    <w:p w14:paraId="20D4E584" w14:textId="77777777" w:rsidR="005A3FCD" w:rsidRPr="00FA42CD" w:rsidRDefault="005A3FCD" w:rsidP="00FA42C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 xml:space="preserve">First Year Writing: Perspectives on </w:t>
      </w:r>
      <w:r w:rsidRPr="00FA42CD">
        <w:rPr>
          <w:rFonts w:ascii="Times New Roman" w:hAnsi="Times New Roman" w:cs="Times New Roman"/>
        </w:rPr>
        <w:t xml:space="preserve">Argument. UTA 3rd Custom Edition (You can purchase an </w:t>
      </w:r>
      <w:proofErr w:type="spellStart"/>
      <w:r w:rsidRPr="00FA42CD">
        <w:rPr>
          <w:rFonts w:ascii="Times New Roman" w:hAnsi="Times New Roman" w:cs="Times New Roman"/>
        </w:rPr>
        <w:t>EText</w:t>
      </w:r>
      <w:proofErr w:type="spellEnd"/>
      <w:r w:rsidRPr="00FA42CD">
        <w:rPr>
          <w:rFonts w:ascii="Times New Roman" w:hAnsi="Times New Roman" w:cs="Times New Roman"/>
        </w:rPr>
        <w:t xml:space="preserve"> of this textbook at </w:t>
      </w:r>
      <w:hyperlink r:id="rId7" w:history="1">
        <w:r w:rsidRPr="00FA42CD">
          <w:rPr>
            <w:rFonts w:ascii="Times New Roman" w:hAnsi="Times New Roman" w:cs="Times New Roman"/>
            <w:u w:val="single" w:color="891F10"/>
          </w:rPr>
          <w:t>http://www.pearsoncustom.com/tx/uta_writing</w:t>
        </w:r>
      </w:hyperlink>
      <w:proofErr w:type="gramStart"/>
      <w:r w:rsidRPr="00FA42CD">
        <w:rPr>
          <w:rFonts w:ascii="Times New Roman" w:hAnsi="Times New Roman" w:cs="Times New Roman"/>
        </w:rPr>
        <w:t xml:space="preserve"> .</w:t>
      </w:r>
      <w:proofErr w:type="gramEnd"/>
      <w:r w:rsidRPr="00FA42CD">
        <w:rPr>
          <w:rFonts w:ascii="Times New Roman" w:hAnsi="Times New Roman" w:cs="Times New Roman"/>
        </w:rPr>
        <w:t xml:space="preserve"> Once you are on the site, click on "Purchase Access". If you experience technical or logon issues while purchasing your text, please visit the Pearson tech support website at </w:t>
      </w:r>
      <w:hyperlink r:id="rId8" w:history="1">
        <w:r w:rsidRPr="00FA42CD">
          <w:rPr>
            <w:rFonts w:ascii="Times New Roman" w:hAnsi="Times New Roman" w:cs="Times New Roman"/>
            <w:u w:val="single" w:color="891F10"/>
          </w:rPr>
          <w:t>http://www.pearsoncustom.com/_global/productinfo/websites/_24_7/</w:t>
        </w:r>
      </w:hyperlink>
      <w:r w:rsidRPr="00FA42CD">
        <w:rPr>
          <w:rFonts w:ascii="Times New Roman" w:hAnsi="Times New Roman" w:cs="Times New Roman"/>
        </w:rPr>
        <w:t xml:space="preserve"> or call</w:t>
      </w:r>
      <w:r w:rsidRPr="00FA42CD">
        <w:rPr>
          <w:rFonts w:ascii="Times New Roman" w:hAnsi="Times New Roman" w:cs="Times New Roman"/>
          <w:color w:val="343434"/>
        </w:rPr>
        <w:t xml:space="preserve"> 1-800-677-6337.)</w:t>
      </w:r>
      <w:r w:rsidRPr="00FA42CD">
        <w:rPr>
          <w:rFonts w:ascii="Times New Roman" w:hAnsi="Times New Roman" w:cs="Times New Roman"/>
          <w:color w:val="FFFFFF"/>
        </w:rPr>
        <w:t>)</w:t>
      </w:r>
    </w:p>
    <w:p w14:paraId="2275C9A7" w14:textId="77777777" w:rsidR="005A3FCD" w:rsidRPr="00FA42CD" w:rsidRDefault="005A3FCD" w:rsidP="00FA42C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 xml:space="preserve">Graff, Gerald, and Cathy </w:t>
      </w:r>
      <w:proofErr w:type="spellStart"/>
      <w:r w:rsidRPr="00FA42CD">
        <w:rPr>
          <w:rFonts w:ascii="Times New Roman" w:hAnsi="Times New Roman" w:cs="Times New Roman"/>
          <w:color w:val="343434"/>
        </w:rPr>
        <w:t>Birkenstein</w:t>
      </w:r>
      <w:proofErr w:type="spellEnd"/>
      <w:r w:rsidRPr="00FA42CD">
        <w:rPr>
          <w:rFonts w:ascii="Times New Roman" w:hAnsi="Times New Roman" w:cs="Times New Roman"/>
          <w:color w:val="343434"/>
        </w:rPr>
        <w:t>. They Say/I Say: The Moves That Matter in Academic Writing. 2nd Ed.</w:t>
      </w:r>
    </w:p>
    <w:p w14:paraId="1BC5D733" w14:textId="77777777" w:rsidR="005A3FCD" w:rsidRPr="00FA42CD" w:rsidRDefault="005A3FCD" w:rsidP="00FA42C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 xml:space="preserve">Scott </w:t>
      </w:r>
      <w:proofErr w:type="spellStart"/>
      <w:r w:rsidRPr="00FA42CD">
        <w:rPr>
          <w:rFonts w:ascii="Times New Roman" w:hAnsi="Times New Roman" w:cs="Times New Roman"/>
          <w:color w:val="343434"/>
        </w:rPr>
        <w:t>Foresman</w:t>
      </w:r>
      <w:proofErr w:type="spellEnd"/>
      <w:r w:rsidRPr="00FA42CD">
        <w:rPr>
          <w:rFonts w:ascii="Times New Roman" w:hAnsi="Times New Roman" w:cs="Times New Roman"/>
          <w:color w:val="343434"/>
        </w:rPr>
        <w:t xml:space="preserve"> Handbook</w:t>
      </w:r>
    </w:p>
    <w:p w14:paraId="0FDD769A" w14:textId="77777777" w:rsidR="005A3FCD" w:rsidRPr="00FA42CD" w:rsidRDefault="005A3FCD" w:rsidP="00FA42CD">
      <w:pPr>
        <w:widowControl w:val="0"/>
        <w:autoSpaceDE w:val="0"/>
        <w:autoSpaceDN w:val="0"/>
        <w:adjustRightInd w:val="0"/>
        <w:rPr>
          <w:rFonts w:ascii="Times New Roman" w:hAnsi="Times New Roman" w:cs="Times New Roman"/>
          <w:color w:val="0E0E0E"/>
        </w:rPr>
      </w:pPr>
    </w:p>
    <w:p w14:paraId="488E7069" w14:textId="13F9178C" w:rsidR="005A3FCD" w:rsidRPr="00FA42CD" w:rsidRDefault="005A3FCD" w:rsidP="00FA42CD">
      <w:pPr>
        <w:widowControl w:val="0"/>
        <w:autoSpaceDE w:val="0"/>
        <w:autoSpaceDN w:val="0"/>
        <w:adjustRightInd w:val="0"/>
        <w:spacing w:after="296"/>
        <w:ind w:left="773" w:right="296" w:hanging="774"/>
        <w:rPr>
          <w:rFonts w:ascii="Times New Roman" w:hAnsi="Times New Roman" w:cs="Times New Roman"/>
          <w:b/>
          <w:bCs/>
          <w:color w:val="0E0E0E"/>
        </w:rPr>
      </w:pPr>
      <w:r w:rsidRPr="00FA42CD">
        <w:rPr>
          <w:rFonts w:ascii="Times New Roman" w:hAnsi="Times New Roman" w:cs="Times New Roman"/>
          <w:b/>
          <w:bCs/>
          <w:color w:val="343434"/>
        </w:rPr>
        <w:t>Description of Major Assignments</w:t>
      </w:r>
      <w:r w:rsidR="002764D5" w:rsidRPr="00FA42CD">
        <w:rPr>
          <w:rFonts w:ascii="Times New Roman" w:hAnsi="Times New Roman" w:cs="Times New Roman"/>
          <w:b/>
          <w:bCs/>
          <w:color w:val="343434"/>
        </w:rPr>
        <w:t>:</w:t>
      </w:r>
      <w:r w:rsidR="004A1EBD">
        <w:rPr>
          <w:rFonts w:ascii="Times New Roman" w:hAnsi="Times New Roman" w:cs="Times New Roman"/>
          <w:b/>
          <w:bCs/>
          <w:color w:val="0E0E0E"/>
        </w:rPr>
        <w:tab/>
      </w:r>
      <w:r w:rsidR="004A1EBD">
        <w:rPr>
          <w:rFonts w:ascii="Times New Roman" w:hAnsi="Times New Roman" w:cs="Times New Roman"/>
          <w:b/>
          <w:bCs/>
          <w:color w:val="0E0E0E"/>
        </w:rPr>
        <w:tab/>
      </w:r>
      <w:r w:rsidR="004A1EBD">
        <w:rPr>
          <w:rFonts w:ascii="Times New Roman" w:hAnsi="Times New Roman" w:cs="Times New Roman"/>
          <w:b/>
          <w:bCs/>
          <w:color w:val="0E0E0E"/>
        </w:rPr>
        <w:tab/>
      </w:r>
      <w:r w:rsidR="004A1EBD">
        <w:rPr>
          <w:rFonts w:ascii="Times New Roman" w:hAnsi="Times New Roman" w:cs="Times New Roman"/>
          <w:b/>
          <w:bCs/>
          <w:color w:val="0E0E0E"/>
        </w:rPr>
        <w:tab/>
      </w:r>
      <w:r w:rsidR="004A1EBD">
        <w:rPr>
          <w:rFonts w:ascii="Times New Roman" w:hAnsi="Times New Roman" w:cs="Times New Roman"/>
          <w:b/>
          <w:bCs/>
          <w:color w:val="0E0E0E"/>
        </w:rPr>
        <w:tab/>
      </w:r>
      <w:r w:rsidR="004A1EBD">
        <w:rPr>
          <w:rFonts w:ascii="Times New Roman" w:hAnsi="Times New Roman" w:cs="Times New Roman"/>
          <w:b/>
          <w:bCs/>
          <w:color w:val="0E0E0E"/>
        </w:rPr>
        <w:tab/>
      </w:r>
      <w:r w:rsidR="004A1EBD">
        <w:rPr>
          <w:rFonts w:ascii="Times New Roman" w:hAnsi="Times New Roman" w:cs="Times New Roman"/>
          <w:b/>
          <w:bCs/>
          <w:color w:val="0E0E0E"/>
        </w:rPr>
        <w:tab/>
        <w:t xml:space="preserve">            </w:t>
      </w:r>
      <w:r w:rsidRPr="00FA42CD">
        <w:rPr>
          <w:rFonts w:ascii="Times New Roman" w:hAnsi="Times New Roman" w:cs="Times New Roman"/>
          <w:color w:val="343434"/>
        </w:rPr>
        <w:t xml:space="preserve">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 The </w:t>
      </w:r>
      <w:r w:rsidRPr="00FA42CD">
        <w:rPr>
          <w:rFonts w:ascii="Times New Roman" w:hAnsi="Times New Roman" w:cs="Times New Roman"/>
          <w:b/>
          <w:bCs/>
          <w:color w:val="343434"/>
        </w:rPr>
        <w:t xml:space="preserve">Research Project </w:t>
      </w:r>
      <w:r w:rsidRPr="00FA42CD">
        <w:rPr>
          <w:rFonts w:ascii="Times New Roman" w:hAnsi="Times New Roman" w:cs="Times New Roman"/>
          <w:color w:val="343434"/>
        </w:rPr>
        <w:t>includes these assignments:</w:t>
      </w:r>
    </w:p>
    <w:p w14:paraId="1B7B4C5B" w14:textId="77777777" w:rsidR="009D3408" w:rsidRPr="00FA42CD" w:rsidRDefault="009D3408" w:rsidP="00FA42CD">
      <w:pPr>
        <w:pStyle w:val="BodyText"/>
        <w:numPr>
          <w:ilvl w:val="0"/>
          <w:numId w:val="6"/>
        </w:numPr>
        <w:tabs>
          <w:tab w:val="clear" w:pos="360"/>
          <w:tab w:val="left" w:pos="720"/>
        </w:tabs>
        <w:jc w:val="left"/>
        <w:rPr>
          <w:rFonts w:ascii="Times New Roman" w:hAnsi="Times New Roman"/>
          <w:sz w:val="24"/>
          <w:szCs w:val="24"/>
        </w:rPr>
      </w:pPr>
      <w:r w:rsidRPr="00FA42CD">
        <w:rPr>
          <w:rFonts w:ascii="Times New Roman" w:hAnsi="Times New Roman"/>
          <w:b/>
          <w:bCs/>
          <w:noProof w:val="0"/>
          <w:spacing w:val="0"/>
          <w:sz w:val="24"/>
          <w:szCs w:val="24"/>
        </w:rPr>
        <w:t xml:space="preserve">Issue Proposal:  </w:t>
      </w:r>
      <w:r w:rsidRPr="00FA42CD">
        <w:rPr>
          <w:rFonts w:ascii="Times New Roman" w:hAnsi="Times New Roman"/>
          <w:sz w:val="24"/>
          <w:szCs w:val="24"/>
        </w:rPr>
        <w:t>This semester you’ll be conducting research on an issue that you select. For this paper, you will take stock of what you already know about the issue you select, organize and develop your thoughts, and sketch a plan for your research.</w:t>
      </w:r>
    </w:p>
    <w:p w14:paraId="642CFB39" w14:textId="77777777" w:rsidR="009D3408" w:rsidRPr="00FA42CD" w:rsidRDefault="009D3408" w:rsidP="00FA42CD">
      <w:pPr>
        <w:pStyle w:val="BodyText"/>
        <w:numPr>
          <w:ilvl w:val="0"/>
          <w:numId w:val="6"/>
        </w:numPr>
        <w:tabs>
          <w:tab w:val="clear" w:pos="360"/>
          <w:tab w:val="left" w:pos="720"/>
        </w:tabs>
        <w:jc w:val="left"/>
        <w:rPr>
          <w:rFonts w:ascii="Times New Roman" w:hAnsi="Times New Roman"/>
          <w:sz w:val="24"/>
          <w:szCs w:val="24"/>
        </w:rPr>
      </w:pPr>
      <w:r w:rsidRPr="00FA42CD">
        <w:rPr>
          <w:rFonts w:ascii="Times New Roman" w:hAnsi="Times New Roman"/>
          <w:b/>
          <w:sz w:val="24"/>
          <w:szCs w:val="24"/>
        </w:rPr>
        <w:t>Annotated Bibliography:</w:t>
      </w:r>
      <w:r w:rsidRPr="00FA42CD">
        <w:rPr>
          <w:rFonts w:ascii="Times New Roman" w:hAnsi="Times New Roman"/>
          <w:sz w:val="24"/>
          <w:szCs w:val="24"/>
        </w:rPr>
        <w:t xml:space="preserve"> For this assignment you will create a list of at least 10 relevant sources that represent multiple perspectives on your issue. You will include a summary of each source and a discussion of how you might use the source in your next essays.</w:t>
      </w:r>
    </w:p>
    <w:p w14:paraId="2CAEB471" w14:textId="77777777" w:rsidR="009D3408" w:rsidRPr="00FA42CD" w:rsidRDefault="009D3408" w:rsidP="00FA42CD">
      <w:pPr>
        <w:pStyle w:val="BodyText"/>
        <w:numPr>
          <w:ilvl w:val="0"/>
          <w:numId w:val="6"/>
        </w:numPr>
        <w:tabs>
          <w:tab w:val="clear" w:pos="360"/>
          <w:tab w:val="left" w:pos="720"/>
        </w:tabs>
        <w:jc w:val="left"/>
        <w:rPr>
          <w:rFonts w:ascii="Times New Roman" w:hAnsi="Times New Roman"/>
          <w:sz w:val="24"/>
          <w:szCs w:val="24"/>
        </w:rPr>
      </w:pPr>
      <w:r w:rsidRPr="00FA42CD">
        <w:rPr>
          <w:rFonts w:ascii="Times New Roman" w:hAnsi="Times New Roman"/>
          <w:b/>
          <w:bCs/>
          <w:noProof w:val="0"/>
          <w:spacing w:val="0"/>
          <w:sz w:val="24"/>
          <w:szCs w:val="24"/>
        </w:rPr>
        <w:t xml:space="preserve">Exploratory Essay: </w:t>
      </w:r>
      <w:r w:rsidRPr="00FA42CD">
        <w:rPr>
          <w:rFonts w:ascii="Times New Roman" w:hAnsi="Times New Roman"/>
          <w:sz w:val="24"/>
          <w:szCs w:val="24"/>
        </w:rPr>
        <w:t>For this paper, you will map the controversy surrounding your issue by describing its history and summarizing at least three different positions on the issue—all from a completely neutral point of view.</w:t>
      </w:r>
    </w:p>
    <w:p w14:paraId="454D1AC2" w14:textId="77777777" w:rsidR="009D3408" w:rsidRPr="00FA42CD" w:rsidRDefault="009D3408" w:rsidP="00FA42CD">
      <w:pPr>
        <w:pStyle w:val="BodyText"/>
        <w:numPr>
          <w:ilvl w:val="0"/>
          <w:numId w:val="6"/>
        </w:numPr>
        <w:tabs>
          <w:tab w:val="clear" w:pos="360"/>
          <w:tab w:val="left" w:pos="720"/>
        </w:tabs>
        <w:jc w:val="left"/>
        <w:rPr>
          <w:rFonts w:ascii="Times New Roman" w:hAnsi="Times New Roman"/>
          <w:b/>
          <w:bCs/>
          <w:noProof w:val="0"/>
          <w:spacing w:val="0"/>
          <w:sz w:val="24"/>
          <w:szCs w:val="24"/>
        </w:rPr>
      </w:pPr>
      <w:r w:rsidRPr="00FA42CD">
        <w:rPr>
          <w:rFonts w:ascii="Times New Roman" w:hAnsi="Times New Roman"/>
          <w:b/>
          <w:sz w:val="24"/>
          <w:szCs w:val="24"/>
        </w:rPr>
        <w:t xml:space="preserve">Researched Position Paper :  </w:t>
      </w:r>
      <w:r w:rsidRPr="00FA42CD">
        <w:rPr>
          <w:rFonts w:ascii="Times New Roman" w:hAnsi="Times New Roman"/>
          <w:sz w:val="24"/>
          <w:szCs w:val="24"/>
        </w:rPr>
        <w:t>For this paper, you will advocate a position on your issue with a well-supported argument written for an audience that you select.</w:t>
      </w:r>
    </w:p>
    <w:p w14:paraId="3A0857CC" w14:textId="77777777" w:rsidR="009D3408" w:rsidRPr="00FA42CD" w:rsidRDefault="009D3408" w:rsidP="00FA42CD">
      <w:pPr>
        <w:widowControl w:val="0"/>
        <w:tabs>
          <w:tab w:val="left" w:pos="220"/>
          <w:tab w:val="left" w:pos="720"/>
        </w:tabs>
        <w:autoSpaceDE w:val="0"/>
        <w:autoSpaceDN w:val="0"/>
        <w:adjustRightInd w:val="0"/>
        <w:ind w:left="720"/>
        <w:rPr>
          <w:rFonts w:ascii="Times New Roman" w:hAnsi="Times New Roman" w:cs="Times New Roman"/>
          <w:color w:val="0E0E0E"/>
        </w:rPr>
      </w:pPr>
    </w:p>
    <w:p w14:paraId="6D1D0659" w14:textId="77777777" w:rsidR="005A3FCD" w:rsidRPr="00FA42CD" w:rsidRDefault="005A3FCD" w:rsidP="00FA42CD">
      <w:pPr>
        <w:widowControl w:val="0"/>
        <w:autoSpaceDE w:val="0"/>
        <w:autoSpaceDN w:val="0"/>
        <w:adjustRightInd w:val="0"/>
        <w:spacing w:after="466"/>
        <w:ind w:left="773" w:right="466" w:hanging="774"/>
        <w:rPr>
          <w:rFonts w:ascii="Times New Roman" w:hAnsi="Times New Roman" w:cs="Times New Roman"/>
          <w:color w:val="0E0E0E"/>
        </w:rPr>
      </w:pPr>
      <w:r w:rsidRPr="00FA42CD">
        <w:rPr>
          <w:rFonts w:ascii="Times New Roman" w:hAnsi="Times New Roman" w:cs="Times New Roman"/>
          <w:color w:val="343434"/>
        </w:rPr>
        <w:t>All parts must be completed in order to receive credit for each one. That means if you change the topic along the way, you’ll need to do all of the writing assignments for the new topic, even if you have already completed them for a previous topic.</w:t>
      </w:r>
      <w:r w:rsidR="009D3408" w:rsidRPr="00FA42CD">
        <w:rPr>
          <w:rFonts w:ascii="Times New Roman" w:hAnsi="Times New Roman" w:cs="Times New Roman"/>
          <w:color w:val="0E0E0E"/>
        </w:rPr>
        <w:t xml:space="preserve">      </w:t>
      </w:r>
      <w:r w:rsidRPr="00FA42CD">
        <w:rPr>
          <w:rFonts w:ascii="Times New Roman" w:hAnsi="Times New Roman" w:cs="Times New Roman"/>
          <w:b/>
          <w:bCs/>
          <w:color w:val="343434"/>
        </w:rPr>
        <w:t xml:space="preserve">Please keep in mind that assignments incorrectly posted (submitted to </w:t>
      </w:r>
      <w:r w:rsidR="009D3408" w:rsidRPr="00FA42CD">
        <w:rPr>
          <w:rFonts w:ascii="Times New Roman" w:hAnsi="Times New Roman" w:cs="Times New Roman"/>
          <w:b/>
          <w:bCs/>
          <w:color w:val="343434"/>
        </w:rPr>
        <w:t xml:space="preserve">the </w:t>
      </w:r>
      <w:r w:rsidRPr="00FA42CD">
        <w:rPr>
          <w:rFonts w:ascii="Times New Roman" w:hAnsi="Times New Roman" w:cs="Times New Roman"/>
          <w:b/>
          <w:bCs/>
          <w:color w:val="343434"/>
        </w:rPr>
        <w:t>wrong location) in Blackboard will not receive credit.</w:t>
      </w:r>
    </w:p>
    <w:p w14:paraId="0D896AFD" w14:textId="77777777" w:rsidR="005A3FCD" w:rsidRPr="00FA42CD" w:rsidRDefault="005A3FCD" w:rsidP="00FA42CD">
      <w:pPr>
        <w:widowControl w:val="0"/>
        <w:autoSpaceDE w:val="0"/>
        <w:autoSpaceDN w:val="0"/>
        <w:adjustRightInd w:val="0"/>
        <w:spacing w:after="296"/>
        <w:ind w:left="773" w:right="296" w:hanging="774"/>
        <w:rPr>
          <w:rFonts w:ascii="Times New Roman" w:hAnsi="Times New Roman" w:cs="Times New Roman"/>
          <w:color w:val="0E0E0E"/>
        </w:rPr>
      </w:pPr>
      <w:r w:rsidRPr="00FA42CD">
        <w:rPr>
          <w:rFonts w:ascii="Times New Roman" w:hAnsi="Times New Roman" w:cs="Times New Roman"/>
          <w:color w:val="343434"/>
        </w:rPr>
        <w:t>Also, all assignments must be:</w:t>
      </w:r>
    </w:p>
    <w:p w14:paraId="6BDA19B0" w14:textId="77777777" w:rsidR="005A3FCD" w:rsidRPr="00FA42CD" w:rsidRDefault="005A3FCD" w:rsidP="00FA42CD">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MLA formatted;</w:t>
      </w:r>
    </w:p>
    <w:p w14:paraId="29187478" w14:textId="77777777" w:rsidR="005A3FCD" w:rsidRPr="00FA42CD" w:rsidRDefault="005A3FCD" w:rsidP="00FA42CD">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E0E0E"/>
        </w:rPr>
      </w:pPr>
      <w:r w:rsidRPr="00FA42CD">
        <w:rPr>
          <w:rFonts w:ascii="Times New Roman" w:hAnsi="Times New Roman" w:cs="Times New Roman"/>
          <w:color w:val="343434"/>
        </w:rPr>
        <w:t>Turned in as .doc</w:t>
      </w:r>
      <w:proofErr w:type="gramStart"/>
      <w:r w:rsidRPr="00FA42CD">
        <w:rPr>
          <w:rFonts w:ascii="Times New Roman" w:hAnsi="Times New Roman" w:cs="Times New Roman"/>
          <w:color w:val="343434"/>
        </w:rPr>
        <w:t>, .</w:t>
      </w:r>
      <w:proofErr w:type="spellStart"/>
      <w:r w:rsidRPr="00FA42CD">
        <w:rPr>
          <w:rFonts w:ascii="Times New Roman" w:hAnsi="Times New Roman" w:cs="Times New Roman"/>
          <w:color w:val="343434"/>
        </w:rPr>
        <w:t>docx</w:t>
      </w:r>
      <w:proofErr w:type="spellEnd"/>
      <w:proofErr w:type="gramEnd"/>
      <w:r w:rsidRPr="00FA42CD">
        <w:rPr>
          <w:rFonts w:ascii="Times New Roman" w:hAnsi="Times New Roman" w:cs="Times New Roman"/>
          <w:color w:val="343434"/>
        </w:rPr>
        <w:t>, or .rtf files (Please do not copy and paste assignments into the text box field); and</w:t>
      </w:r>
      <w:r w:rsidRPr="00FA42CD">
        <w:rPr>
          <w:rFonts w:ascii="Times New Roman" w:hAnsi="Times New Roman" w:cs="Times New Roman"/>
          <w:color w:val="0E0E0E"/>
        </w:rPr>
        <w:t xml:space="preserve"> </w:t>
      </w:r>
      <w:r w:rsidRPr="00FA42CD">
        <w:rPr>
          <w:rFonts w:ascii="Times New Roman" w:hAnsi="Times New Roman" w:cs="Times New Roman"/>
          <w:color w:val="343434"/>
        </w:rPr>
        <w:t>Submitted before midnight Central Daylight Time (CDT) on the date specified.</w:t>
      </w:r>
    </w:p>
    <w:p w14:paraId="2A38D911" w14:textId="77777777" w:rsidR="005A3FCD" w:rsidRPr="00FA42CD" w:rsidRDefault="005A3FCD" w:rsidP="00FA42CD">
      <w:pPr>
        <w:widowControl w:val="0"/>
        <w:autoSpaceDE w:val="0"/>
        <w:autoSpaceDN w:val="0"/>
        <w:adjustRightInd w:val="0"/>
        <w:rPr>
          <w:rFonts w:ascii="Times New Roman" w:hAnsi="Times New Roman" w:cs="Times New Roman"/>
          <w:color w:val="0E0E0E"/>
        </w:rPr>
      </w:pPr>
      <w:r w:rsidRPr="00FA42CD">
        <w:rPr>
          <w:rFonts w:ascii="Times New Roman" w:hAnsi="Times New Roman" w:cs="Times New Roman"/>
          <w:b/>
          <w:bCs/>
          <w:color w:val="343434"/>
        </w:rPr>
        <w:t>An Important Note about Blackboard Assignment Submissions</w:t>
      </w:r>
      <w:r w:rsidRPr="00FA42CD">
        <w:rPr>
          <w:rFonts w:ascii="Times New Roman" w:hAnsi="Times New Roman" w:cs="Times New Roman"/>
          <w:color w:val="343434"/>
        </w:rPr>
        <w:t>: All students are responsible for making sure their submissions have correctly posted to Blackboard. In order to check if an essay/assignment has been submitted correctly, click on the “Grades” tab located</w:t>
      </w:r>
      <w:r w:rsidRPr="00FA42CD">
        <w:rPr>
          <w:rFonts w:ascii="Times New Roman" w:hAnsi="Times New Roman" w:cs="Times New Roman"/>
          <w:color w:val="0E0E0E"/>
        </w:rPr>
        <w:t xml:space="preserve"> on the left hand side of the course home page and then look for the green exclamation point icon in the appropriate column. (Note: for discussion activities and peer review, a ball icon confirms your submission.) If an exclamation point icon is not present after your assignment has been submitted, you should resubmit following the steps above to make sure it is properly submitted.</w:t>
      </w:r>
    </w:p>
    <w:p w14:paraId="61EC20DD" w14:textId="77777777" w:rsidR="005A3FCD" w:rsidRPr="00FA42CD" w:rsidRDefault="005A3FCD" w:rsidP="00FA42CD">
      <w:pPr>
        <w:widowControl w:val="0"/>
        <w:autoSpaceDE w:val="0"/>
        <w:autoSpaceDN w:val="0"/>
        <w:adjustRightInd w:val="0"/>
        <w:rPr>
          <w:rFonts w:ascii="Times New Roman" w:hAnsi="Times New Roman" w:cs="Times New Roman"/>
          <w:color w:val="0E0E0E"/>
        </w:rPr>
      </w:pPr>
    </w:p>
    <w:p w14:paraId="3AB5A743" w14:textId="77777777" w:rsidR="005A3FCD" w:rsidRPr="00FA42CD" w:rsidRDefault="005A3FCD" w:rsidP="00FA42CD">
      <w:pPr>
        <w:widowControl w:val="0"/>
        <w:autoSpaceDE w:val="0"/>
        <w:autoSpaceDN w:val="0"/>
        <w:adjustRightInd w:val="0"/>
        <w:rPr>
          <w:rFonts w:ascii="Times New Roman" w:hAnsi="Times New Roman" w:cs="Times New Roman"/>
          <w:color w:val="0E0E0E"/>
        </w:rPr>
      </w:pPr>
      <w:r w:rsidRPr="00FA42CD">
        <w:rPr>
          <w:rFonts w:ascii="Times New Roman" w:hAnsi="Times New Roman" w:cs="Times New Roman"/>
          <w:color w:val="0E0E0E"/>
        </w:rPr>
        <w:t xml:space="preserve">If your essay/assignment still isn’t posted after several attempts, you should email the essay/assignment (work submitted incomplete will be graded accordingly) as an attachment to your instructor BEFORE the specified   deadline. Your instructor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instructor via email. Failure to submit the same work will result in a zero for the assignment. </w:t>
      </w:r>
    </w:p>
    <w:p w14:paraId="65DE7B2C" w14:textId="77777777" w:rsidR="005A3FCD" w:rsidRPr="00FA42CD" w:rsidRDefault="005A3FCD" w:rsidP="00FA42CD">
      <w:pPr>
        <w:widowControl w:val="0"/>
        <w:autoSpaceDE w:val="0"/>
        <w:autoSpaceDN w:val="0"/>
        <w:adjustRightInd w:val="0"/>
        <w:rPr>
          <w:rFonts w:ascii="Times New Roman" w:hAnsi="Times New Roman" w:cs="Times New Roman"/>
          <w:color w:val="0E0E0E"/>
        </w:rPr>
      </w:pPr>
      <w:r w:rsidRPr="00FA42CD">
        <w:rPr>
          <w:rFonts w:ascii="Times New Roman" w:hAnsi="Times New Roman" w:cs="Times New Roman"/>
          <w:color w:val="0E0E0E"/>
        </w:rPr>
        <w:t xml:space="preserve">       </w:t>
      </w:r>
    </w:p>
    <w:p w14:paraId="23282BEA" w14:textId="77777777" w:rsidR="005A3FCD" w:rsidRPr="00FA42CD" w:rsidRDefault="005A3FCD" w:rsidP="00FA42CD">
      <w:pPr>
        <w:widowControl w:val="0"/>
        <w:autoSpaceDE w:val="0"/>
        <w:autoSpaceDN w:val="0"/>
        <w:adjustRightInd w:val="0"/>
        <w:rPr>
          <w:rFonts w:ascii="Times New Roman" w:hAnsi="Times New Roman" w:cs="Times New Roman"/>
          <w:color w:val="0E0E0E"/>
        </w:rPr>
      </w:pPr>
      <w:r w:rsidRPr="00FA42CD">
        <w:rPr>
          <w:rFonts w:ascii="Times New Roman" w:hAnsi="Times New Roman" w:cs="Times New Roman"/>
          <w:color w:val="0E0E0E"/>
        </w:rPr>
        <w:t>Again, keep in mind that it is your responsibility to submit your work on time and ensure that it is submitted to Blackboard properly. Failure to do so will result in a late penalty or zero. As the submission process in Blackboard allows students to ensure that their assignments have been submitted correctly and an alternative means of submitting assignments is available to all students, NO assignments will be accepted for full credit after the deadline due to failed submission attempts (See the late assignment policy for more information on late work). Please be aware that technical errors in Blackboard are very rare and tech support has sophisticated tools to determine if students have actually submitted assignments or posted to discussion activities.</w:t>
      </w:r>
    </w:p>
    <w:p w14:paraId="37EBF456" w14:textId="5E02782C" w:rsidR="005A3FCD" w:rsidRPr="00FA42CD" w:rsidRDefault="005A3FCD" w:rsidP="00FA42CD">
      <w:pPr>
        <w:widowControl w:val="0"/>
        <w:autoSpaceDE w:val="0"/>
        <w:autoSpaceDN w:val="0"/>
        <w:adjustRightInd w:val="0"/>
        <w:rPr>
          <w:rFonts w:ascii="Times New Roman" w:hAnsi="Times New Roman" w:cs="Times New Roman"/>
          <w:color w:val="0E0E0E"/>
        </w:rPr>
      </w:pPr>
    </w:p>
    <w:p w14:paraId="72094B33" w14:textId="77777777" w:rsidR="005A3FCD" w:rsidRPr="00FA42CD" w:rsidRDefault="005A3FCD" w:rsidP="00FA42CD">
      <w:pPr>
        <w:widowControl w:val="0"/>
        <w:autoSpaceDE w:val="0"/>
        <w:autoSpaceDN w:val="0"/>
        <w:adjustRightInd w:val="0"/>
        <w:rPr>
          <w:rFonts w:ascii="Times New Roman" w:hAnsi="Times New Roman" w:cs="Times New Roman"/>
          <w:color w:val="0E0E0E"/>
        </w:rPr>
      </w:pPr>
      <w:r w:rsidRPr="00FA42CD">
        <w:rPr>
          <w:rFonts w:ascii="Times New Roman" w:hAnsi="Times New Roman" w:cs="Times New Roman"/>
          <w:b/>
          <w:bCs/>
          <w:color w:val="0E0E0E"/>
        </w:rPr>
        <w:t> Grades</w:t>
      </w:r>
    </w:p>
    <w:p w14:paraId="5B387F70" w14:textId="02D4C3ED" w:rsidR="005A3FCD" w:rsidRPr="00FA42CD" w:rsidRDefault="005A3FCD" w:rsidP="00FA42CD">
      <w:pPr>
        <w:widowControl w:val="0"/>
        <w:autoSpaceDE w:val="0"/>
        <w:autoSpaceDN w:val="0"/>
        <w:adjustRightInd w:val="0"/>
        <w:rPr>
          <w:rFonts w:ascii="Times New Roman" w:hAnsi="Times New Roman" w:cs="Times New Roman"/>
          <w:color w:val="0E0E0E"/>
        </w:rPr>
      </w:pPr>
      <w:r w:rsidRPr="00FA42CD">
        <w:rPr>
          <w:rFonts w:ascii="Times New Roman" w:hAnsi="Times New Roman" w:cs="Times New Roman"/>
          <w:color w:val="0E0E0E"/>
        </w:rPr>
        <w:t>Grades in FYC are A, B, C, F, and Z. Students must pass ENGL 1301 and ENGL 1302 with a grade of C or higher in order to move on to the next course. This policy is in place because of the key role that First-Year English courses</w:t>
      </w:r>
    </w:p>
    <w:p w14:paraId="217DCD8C" w14:textId="77777777" w:rsidR="005A3FCD" w:rsidRPr="00FA42CD" w:rsidRDefault="005A3FCD" w:rsidP="00FA42CD">
      <w:pPr>
        <w:widowControl w:val="0"/>
        <w:autoSpaceDE w:val="0"/>
        <w:autoSpaceDN w:val="0"/>
        <w:adjustRightInd w:val="0"/>
        <w:rPr>
          <w:rFonts w:ascii="Times New Roman" w:hAnsi="Times New Roman" w:cs="Times New Roman"/>
          <w:color w:val="0E0E0E"/>
        </w:rPr>
      </w:pPr>
      <w:proofErr w:type="gramStart"/>
      <w:r w:rsidRPr="00FA42CD">
        <w:rPr>
          <w:rFonts w:ascii="Times New Roman" w:hAnsi="Times New Roman" w:cs="Times New Roman"/>
          <w:color w:val="0E0E0E"/>
        </w:rPr>
        <w:t>play</w:t>
      </w:r>
      <w:proofErr w:type="gramEnd"/>
      <w:r w:rsidRPr="00FA42CD">
        <w:rPr>
          <w:rFonts w:ascii="Times New Roman" w:hAnsi="Times New Roman" w:cs="Times New Roman"/>
          <w:color w:val="0E0E0E"/>
        </w:rPr>
        <w:t xml:space="preserve"> in students’ educational experiences at UTA. The Z grade is reserved for students who participate regularly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 The F grade, which does negatively affect GPA, goes to failing </w:t>
      </w:r>
      <w:proofErr w:type="gramStart"/>
      <w:r w:rsidRPr="00FA42CD">
        <w:rPr>
          <w:rFonts w:ascii="Times New Roman" w:hAnsi="Times New Roman" w:cs="Times New Roman"/>
          <w:color w:val="0E0E0E"/>
        </w:rPr>
        <w:t>students</w:t>
      </w:r>
      <w:proofErr w:type="gramEnd"/>
      <w:r w:rsidRPr="00FA42CD">
        <w:rPr>
          <w:rFonts w:ascii="Times New Roman" w:hAnsi="Times New Roman" w:cs="Times New Roman"/>
          <w:color w:val="0E0E0E"/>
        </w:rPr>
        <w:t xml:space="preserve"> who do not attend class regularly, do not participate actively, or do not complete assigned work.</w:t>
      </w:r>
    </w:p>
    <w:p w14:paraId="21C4ED89" w14:textId="77777777" w:rsidR="00FA42CD" w:rsidRDefault="00FA42CD" w:rsidP="00FA42CD">
      <w:pPr>
        <w:widowControl w:val="0"/>
        <w:autoSpaceDE w:val="0"/>
        <w:autoSpaceDN w:val="0"/>
        <w:adjustRightInd w:val="0"/>
        <w:rPr>
          <w:rFonts w:ascii="Times New Roman" w:hAnsi="Times New Roman" w:cs="Times New Roman"/>
          <w:color w:val="0E0E0E"/>
        </w:rPr>
      </w:pPr>
    </w:p>
    <w:p w14:paraId="1AD961A9" w14:textId="77777777" w:rsidR="00FA42CD" w:rsidRDefault="00FA42CD" w:rsidP="00FA42CD">
      <w:pPr>
        <w:widowControl w:val="0"/>
        <w:autoSpaceDE w:val="0"/>
        <w:autoSpaceDN w:val="0"/>
        <w:adjustRightInd w:val="0"/>
        <w:rPr>
          <w:rFonts w:ascii="Times New Roman" w:hAnsi="Times New Roman" w:cs="Times New Roman"/>
          <w:color w:val="0E0E0E"/>
        </w:rPr>
      </w:pPr>
    </w:p>
    <w:p w14:paraId="72432FE0" w14:textId="77777777" w:rsidR="005A3FCD" w:rsidRPr="00FA42CD" w:rsidRDefault="005A3FCD" w:rsidP="00FA42CD">
      <w:pPr>
        <w:widowControl w:val="0"/>
        <w:autoSpaceDE w:val="0"/>
        <w:autoSpaceDN w:val="0"/>
        <w:adjustRightInd w:val="0"/>
        <w:rPr>
          <w:rFonts w:ascii="Times New Roman" w:hAnsi="Times New Roman" w:cs="Times New Roman"/>
          <w:color w:val="0E0E0E"/>
        </w:rPr>
      </w:pPr>
      <w:r w:rsidRPr="00FA42CD">
        <w:rPr>
          <w:rFonts w:ascii="Times New Roman" w:hAnsi="Times New Roman" w:cs="Times New Roman"/>
          <w:color w:val="0E0E0E"/>
        </w:rPr>
        <w:t>Your final grade for this course will be determined by the following:</w:t>
      </w:r>
    </w:p>
    <w:p w14:paraId="1690912C" w14:textId="376D0CC7" w:rsidR="005A3FCD" w:rsidRPr="00FA42CD" w:rsidRDefault="005A3FCD" w:rsidP="00FA42CD">
      <w:pPr>
        <w:widowControl w:val="0"/>
        <w:autoSpaceDE w:val="0"/>
        <w:autoSpaceDN w:val="0"/>
        <w:adjustRightInd w:val="0"/>
        <w:rPr>
          <w:rFonts w:ascii="Times New Roman" w:hAnsi="Times New Roman" w:cs="Times New Roman"/>
          <w:color w:val="0E0E0E"/>
        </w:rPr>
      </w:pPr>
      <w:r w:rsidRPr="00FA42CD">
        <w:rPr>
          <w:rFonts w:ascii="Times New Roman" w:hAnsi="Times New Roman" w:cs="Times New Roman"/>
          <w:color w:val="0E0E0E"/>
        </w:rPr>
        <w:t>    </w:t>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Pr="00FA42CD">
        <w:rPr>
          <w:rFonts w:ascii="Times New Roman" w:hAnsi="Times New Roman" w:cs="Times New Roman"/>
          <w:color w:val="0E0E0E"/>
        </w:rPr>
        <w:t xml:space="preserve"> Discussions                                    10%</w:t>
      </w:r>
    </w:p>
    <w:p w14:paraId="7415E764" w14:textId="4477254A" w:rsidR="005A3FCD" w:rsidRPr="00FA42CD" w:rsidRDefault="005A3FCD" w:rsidP="00FA42CD">
      <w:pPr>
        <w:widowControl w:val="0"/>
        <w:autoSpaceDE w:val="0"/>
        <w:autoSpaceDN w:val="0"/>
        <w:adjustRightInd w:val="0"/>
        <w:rPr>
          <w:rFonts w:ascii="Times New Roman" w:hAnsi="Times New Roman" w:cs="Times New Roman"/>
          <w:color w:val="0E0E0E"/>
        </w:rPr>
      </w:pPr>
      <w:r w:rsidRPr="00FA42CD">
        <w:rPr>
          <w:rFonts w:ascii="Times New Roman" w:hAnsi="Times New Roman" w:cs="Times New Roman"/>
          <w:color w:val="0E0E0E"/>
        </w:rPr>
        <w:t>Issue Proposal                                10%</w:t>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t xml:space="preserve">           </w:t>
      </w:r>
      <w:r w:rsidRPr="00FA42CD">
        <w:rPr>
          <w:rFonts w:ascii="Times New Roman" w:hAnsi="Times New Roman" w:cs="Times New Roman"/>
          <w:color w:val="0E0E0E"/>
        </w:rPr>
        <w:t>Annotated Bibliography                 15%</w:t>
      </w:r>
    </w:p>
    <w:p w14:paraId="46685308" w14:textId="7D34DB24" w:rsidR="005A3FCD" w:rsidRPr="00FA42CD" w:rsidRDefault="005A3FCD" w:rsidP="00FA42CD">
      <w:pPr>
        <w:widowControl w:val="0"/>
        <w:autoSpaceDE w:val="0"/>
        <w:autoSpaceDN w:val="0"/>
        <w:adjustRightInd w:val="0"/>
        <w:rPr>
          <w:rFonts w:ascii="Times New Roman" w:hAnsi="Times New Roman" w:cs="Times New Roman"/>
          <w:color w:val="0E0E0E"/>
        </w:rPr>
      </w:pPr>
      <w:r w:rsidRPr="00FA42CD">
        <w:rPr>
          <w:rFonts w:ascii="Times New Roman" w:hAnsi="Times New Roman" w:cs="Times New Roman"/>
          <w:color w:val="0E0E0E"/>
        </w:rPr>
        <w:t>Exploratory Essay                           25%</w:t>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002947E5" w:rsidRPr="00FA42CD">
        <w:rPr>
          <w:rFonts w:ascii="Times New Roman" w:hAnsi="Times New Roman" w:cs="Times New Roman"/>
          <w:color w:val="0E0E0E"/>
        </w:rPr>
        <w:tab/>
      </w:r>
      <w:r w:rsidRPr="00FA42CD">
        <w:rPr>
          <w:rFonts w:ascii="Times New Roman" w:hAnsi="Times New Roman" w:cs="Times New Roman"/>
          <w:color w:val="0E0E0E"/>
        </w:rPr>
        <w:t xml:space="preserve"> Researched Position Paper             30%</w:t>
      </w:r>
    </w:p>
    <w:p w14:paraId="7063FC3B" w14:textId="77777777" w:rsidR="00FA42CD" w:rsidRDefault="00FA42CD" w:rsidP="00FA42CD">
      <w:pPr>
        <w:rPr>
          <w:rFonts w:ascii="Times New Roman" w:hAnsi="Times New Roman" w:cs="Times New Roman"/>
        </w:rPr>
      </w:pPr>
    </w:p>
    <w:p w14:paraId="0D7F86D3" w14:textId="77777777" w:rsidR="00FA42CD" w:rsidRPr="00FA42CD" w:rsidRDefault="00FA42CD" w:rsidP="00FA42CD">
      <w:pPr>
        <w:rPr>
          <w:rFonts w:ascii="Times New Roman" w:hAnsi="Times New Roman" w:cs="Times New Roman"/>
        </w:rPr>
      </w:pPr>
      <w:r w:rsidRPr="00FA42CD">
        <w:rPr>
          <w:rFonts w:ascii="Times New Roman" w:hAnsi="Times New Roman" w:cs="Times New Roman"/>
        </w:rPr>
        <w:t>Final grades will be calculated as follows: A=90-100%, B=80-89%, C=70-79%, F=69%-and below; Z=see the Z grade policy above.</w:t>
      </w:r>
    </w:p>
    <w:p w14:paraId="46D04A63" w14:textId="77777777" w:rsidR="00FA42CD" w:rsidRDefault="00FA42CD" w:rsidP="00FA42CD">
      <w:pPr>
        <w:widowControl w:val="0"/>
        <w:autoSpaceDE w:val="0"/>
        <w:autoSpaceDN w:val="0"/>
        <w:adjustRightInd w:val="0"/>
        <w:rPr>
          <w:rFonts w:ascii="Times New Roman" w:hAnsi="Times New Roman" w:cs="Times New Roman"/>
          <w:b/>
          <w:bCs/>
          <w:color w:val="343434"/>
          <w:u w:color="343434"/>
        </w:rPr>
      </w:pPr>
    </w:p>
    <w:p w14:paraId="68896F6F" w14:textId="292F8033" w:rsidR="005A3FCD" w:rsidRPr="00FA42CD" w:rsidRDefault="005A3FCD" w:rsidP="00FA42CD">
      <w:pPr>
        <w:widowControl w:val="0"/>
        <w:autoSpaceDE w:val="0"/>
        <w:autoSpaceDN w:val="0"/>
        <w:adjustRightInd w:val="0"/>
        <w:rPr>
          <w:rFonts w:ascii="Times New Roman" w:hAnsi="Times New Roman" w:cs="Times New Roman"/>
          <w:color w:val="0E0E0E"/>
          <w:u w:color="343434"/>
        </w:rPr>
      </w:pPr>
      <w:r w:rsidRPr="00FA42CD">
        <w:rPr>
          <w:rFonts w:ascii="Times New Roman" w:hAnsi="Times New Roman" w:cs="Times New Roman"/>
          <w:b/>
          <w:bCs/>
          <w:color w:val="343434"/>
          <w:u w:color="343434"/>
        </w:rPr>
        <w:t>Classroom Policies</w:t>
      </w:r>
      <w:r w:rsidR="00FA42CD">
        <w:rPr>
          <w:rFonts w:ascii="Times New Roman" w:hAnsi="Times New Roman" w:cs="Times New Roman"/>
          <w:b/>
          <w:bCs/>
          <w:color w:val="0E0E0E"/>
          <w:u w:color="343434"/>
        </w:rPr>
        <w:tab/>
      </w:r>
      <w:r w:rsidR="00FA42CD">
        <w:rPr>
          <w:rFonts w:ascii="Times New Roman" w:hAnsi="Times New Roman" w:cs="Times New Roman"/>
          <w:b/>
          <w:bCs/>
          <w:color w:val="0E0E0E"/>
          <w:u w:color="343434"/>
        </w:rPr>
        <w:tab/>
      </w:r>
      <w:r w:rsidR="00FA42CD">
        <w:rPr>
          <w:rFonts w:ascii="Times New Roman" w:hAnsi="Times New Roman" w:cs="Times New Roman"/>
          <w:b/>
          <w:bCs/>
          <w:color w:val="0E0E0E"/>
          <w:u w:color="343434"/>
        </w:rPr>
        <w:tab/>
      </w:r>
      <w:r w:rsidR="00FA42CD">
        <w:rPr>
          <w:rFonts w:ascii="Times New Roman" w:hAnsi="Times New Roman" w:cs="Times New Roman"/>
          <w:b/>
          <w:bCs/>
          <w:color w:val="0E0E0E"/>
          <w:u w:color="343434"/>
        </w:rPr>
        <w:tab/>
      </w:r>
      <w:r w:rsidR="00FA42CD">
        <w:rPr>
          <w:rFonts w:ascii="Times New Roman" w:hAnsi="Times New Roman" w:cs="Times New Roman"/>
          <w:b/>
          <w:bCs/>
          <w:color w:val="0E0E0E"/>
          <w:u w:color="343434"/>
        </w:rPr>
        <w:tab/>
      </w:r>
      <w:r w:rsidR="00FA42CD">
        <w:rPr>
          <w:rFonts w:ascii="Times New Roman" w:hAnsi="Times New Roman" w:cs="Times New Roman"/>
          <w:b/>
          <w:bCs/>
          <w:color w:val="0E0E0E"/>
          <w:u w:color="343434"/>
        </w:rPr>
        <w:tab/>
      </w:r>
      <w:r w:rsidRPr="00FA42CD">
        <w:rPr>
          <w:rFonts w:ascii="Times New Roman" w:hAnsi="Times New Roman" w:cs="Times New Roman"/>
          <w:b/>
          <w:bCs/>
          <w:color w:val="0E0E0E"/>
          <w:u w:color="343434"/>
        </w:rPr>
        <w:t xml:space="preserve"> </w:t>
      </w:r>
    </w:p>
    <w:p w14:paraId="7B84D7C7" w14:textId="77777777" w:rsidR="005A3FCD" w:rsidRPr="00FA42CD" w:rsidRDefault="005A3FCD" w:rsidP="00FA42CD">
      <w:pPr>
        <w:widowControl w:val="0"/>
        <w:autoSpaceDE w:val="0"/>
        <w:autoSpaceDN w:val="0"/>
        <w:adjustRightInd w:val="0"/>
        <w:spacing w:after="434"/>
        <w:ind w:right="434"/>
        <w:rPr>
          <w:rFonts w:ascii="Times New Roman" w:hAnsi="Times New Roman" w:cs="Times New Roman"/>
          <w:b/>
          <w:bCs/>
          <w:color w:val="0E0E0E"/>
          <w:u w:color="343434"/>
        </w:rPr>
      </w:pPr>
      <w:r w:rsidRPr="00FA42CD">
        <w:rPr>
          <w:rFonts w:ascii="Times New Roman" w:hAnsi="Times New Roman" w:cs="Times New Roman"/>
          <w:b/>
          <w:bCs/>
          <w:color w:val="343434"/>
          <w:u w:color="343434"/>
        </w:rPr>
        <w:t xml:space="preserve">Late Assignments: </w:t>
      </w:r>
      <w:r w:rsidRPr="00FA42CD">
        <w:rPr>
          <w:rFonts w:ascii="Times New Roman" w:hAnsi="Times New Roman" w:cs="Times New Roman"/>
          <w:color w:val="343434"/>
          <w:u w:color="343434"/>
        </w:rPr>
        <w:t xml:space="preserve">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 sponsored activities such as participation in sporting events. See </w:t>
      </w:r>
      <w:hyperlink r:id="rId9" w:history="1">
        <w:r w:rsidRPr="00FA42CD">
          <w:rPr>
            <w:rFonts w:ascii="Times New Roman" w:hAnsi="Times New Roman" w:cs="Times New Roman"/>
            <w:color w:val="343434"/>
            <w:u w:val="single" w:color="343434"/>
          </w:rPr>
          <w:t>http://www3.uta.edu/catalog/content/general/academic_regulations.aspx#5</w:t>
        </w:r>
      </w:hyperlink>
      <w:r w:rsidRPr="00FA42CD">
        <w:rPr>
          <w:rFonts w:ascii="Times New Roman" w:hAnsi="Times New Roman" w:cs="Times New Roman"/>
          <w:color w:val="343434"/>
          <w:u w:color="343434"/>
        </w:rPr>
        <w:t xml:space="preserve">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cannot be submitted past the specified deadline. Also, final papers (Position Papers) will not be accepted late or past the specified due date.</w:t>
      </w:r>
    </w:p>
    <w:p w14:paraId="3256E10F" w14:textId="77777777" w:rsidR="005A3FCD" w:rsidRPr="00FA42CD" w:rsidRDefault="005A3FCD" w:rsidP="00FA42CD">
      <w:pPr>
        <w:widowControl w:val="0"/>
        <w:autoSpaceDE w:val="0"/>
        <w:autoSpaceDN w:val="0"/>
        <w:adjustRightInd w:val="0"/>
        <w:rPr>
          <w:rFonts w:ascii="Times New Roman" w:hAnsi="Times New Roman" w:cs="Times New Roman"/>
          <w:color w:val="0E0E0E"/>
          <w:u w:color="343434"/>
        </w:rPr>
      </w:pPr>
      <w:r w:rsidRPr="00FA42CD">
        <w:rPr>
          <w:rFonts w:ascii="Times New Roman" w:hAnsi="Times New Roman" w:cs="Times New Roman"/>
          <w:b/>
          <w:bCs/>
          <w:color w:val="343434"/>
          <w:u w:color="343434"/>
        </w:rPr>
        <w:t xml:space="preserve">Revision Policy: </w:t>
      </w:r>
      <w:r w:rsidRPr="00FA42CD">
        <w:rPr>
          <w:rFonts w:ascii="Times New Roman" w:hAnsi="Times New Roman" w:cs="Times New Roman"/>
          <w:color w:val="343434"/>
          <w:u w:color="343434"/>
        </w:rPr>
        <w:t>Revision is an important means for improving both the writing process and the final product. Students have the option of revising two major essays—the Issue Proposal and Exploratory Essay—after they have been graded. The original grade and revision grade will be averaged to arrive at the student’s final grade for the essay. The last major paper, after it has been submitted for grading, cannot be revised for a higher grade</w:t>
      </w:r>
    </w:p>
    <w:p w14:paraId="4A04C85A" w14:textId="77777777" w:rsidR="005A3FCD" w:rsidRPr="00FA42CD" w:rsidRDefault="005A3FCD" w:rsidP="00FA42CD">
      <w:pPr>
        <w:widowControl w:val="0"/>
        <w:autoSpaceDE w:val="0"/>
        <w:autoSpaceDN w:val="0"/>
        <w:adjustRightInd w:val="0"/>
        <w:rPr>
          <w:rFonts w:ascii="Times New Roman" w:hAnsi="Times New Roman" w:cs="Times New Roman"/>
          <w:color w:val="0E0E0E"/>
          <w:u w:color="343434"/>
        </w:rPr>
      </w:pPr>
      <w:r w:rsidRPr="00FA42CD">
        <w:rPr>
          <w:rFonts w:ascii="Times New Roman" w:hAnsi="Times New Roman" w:cs="Times New Roman"/>
          <w:b/>
          <w:bCs/>
          <w:color w:val="343434"/>
          <w:u w:color="343434"/>
        </w:rPr>
        <w:t xml:space="preserve">Participation Policy: </w:t>
      </w:r>
      <w:r w:rsidRPr="00FA42CD">
        <w:rPr>
          <w:rFonts w:ascii="Times New Roman" w:hAnsi="Times New Roman" w:cs="Times New Roman"/>
          <w:color w:val="343434"/>
          <w:u w:color="343434"/>
        </w:rPr>
        <w:t>Improvement in writing is a complex process that requires a great deal of practice and feedback from readers. Regular participation is thus necessary for success in ENGL 1302.</w:t>
      </w:r>
    </w:p>
    <w:p w14:paraId="39E27F50" w14:textId="352EABF4" w:rsidR="005A3FCD" w:rsidRPr="00FA42CD" w:rsidRDefault="005A3FCD" w:rsidP="00FA42CD">
      <w:pPr>
        <w:widowControl w:val="0"/>
        <w:autoSpaceDE w:val="0"/>
        <w:autoSpaceDN w:val="0"/>
        <w:adjustRightInd w:val="0"/>
        <w:spacing w:after="512"/>
        <w:ind w:right="512"/>
        <w:rPr>
          <w:rFonts w:ascii="Times New Roman" w:hAnsi="Times New Roman" w:cs="Times New Roman"/>
          <w:color w:val="0E0E0E"/>
          <w:u w:color="343434"/>
        </w:rPr>
      </w:pPr>
      <w:r w:rsidRPr="00FA42CD">
        <w:rPr>
          <w:rFonts w:ascii="Times New Roman" w:hAnsi="Times New Roman" w:cs="Times New Roman"/>
          <w:b/>
          <w:bCs/>
          <w:color w:val="0E0E0E"/>
          <w:u w:color="343434"/>
        </w:rPr>
        <w:t xml:space="preserve">Attendance: </w:t>
      </w:r>
      <w:r w:rsidRPr="00FA42CD">
        <w:rPr>
          <w:rFonts w:ascii="Times New Roman" w:hAnsi="Times New Roman" w:cs="Times New Roman"/>
          <w:color w:val="0E0E0E"/>
          <w:u w:color="343434"/>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w:t>
      </w:r>
      <w:r w:rsidR="00FA42CD">
        <w:rPr>
          <w:rFonts w:ascii="Times New Roman" w:hAnsi="Times New Roman" w:cs="Times New Roman"/>
          <w:color w:val="0E0E0E"/>
          <w:u w:color="343434"/>
        </w:rPr>
        <w:tab/>
      </w:r>
      <w:r w:rsidR="00FA42CD">
        <w:rPr>
          <w:rFonts w:ascii="Times New Roman" w:hAnsi="Times New Roman" w:cs="Times New Roman"/>
          <w:color w:val="0E0E0E"/>
          <w:u w:color="343434"/>
        </w:rPr>
        <w:tab/>
        <w:t xml:space="preserve">             </w:t>
      </w:r>
      <w:r w:rsidRPr="00FA42CD">
        <w:rPr>
          <w:rFonts w:ascii="Times New Roman" w:hAnsi="Times New Roman" w:cs="Times New Roman"/>
          <w:b/>
          <w:bCs/>
          <w:color w:val="0E0E0E"/>
          <w:u w:color="343434"/>
        </w:rPr>
        <w:t>Classroom Behavior</w:t>
      </w:r>
      <w:r w:rsidRPr="00FA42CD">
        <w:rPr>
          <w:rFonts w:ascii="Times New Roman" w:hAnsi="Times New Roman" w:cs="Times New Roman"/>
          <w:color w:val="0E0E0E"/>
          <w:u w:color="343434"/>
        </w:rPr>
        <w:t xml:space="preserve">: </w:t>
      </w:r>
      <w:r w:rsidR="00FA42CD">
        <w:rPr>
          <w:rFonts w:ascii="Times New Roman" w:hAnsi="Times New Roman" w:cs="Times New Roman"/>
          <w:color w:val="0E0E0E"/>
          <w:u w:color="343434"/>
        </w:rPr>
        <w:tab/>
      </w:r>
      <w:r w:rsidR="00FA42CD">
        <w:rPr>
          <w:rFonts w:ascii="Times New Roman" w:hAnsi="Times New Roman" w:cs="Times New Roman"/>
          <w:color w:val="0E0E0E"/>
          <w:u w:color="343434"/>
        </w:rPr>
        <w:tab/>
      </w:r>
      <w:r w:rsidR="00FA42CD">
        <w:rPr>
          <w:rFonts w:ascii="Times New Roman" w:hAnsi="Times New Roman" w:cs="Times New Roman"/>
          <w:color w:val="0E0E0E"/>
          <w:u w:color="343434"/>
        </w:rPr>
        <w:tab/>
      </w:r>
      <w:r w:rsidR="00FA42CD">
        <w:rPr>
          <w:rFonts w:ascii="Times New Roman" w:hAnsi="Times New Roman" w:cs="Times New Roman"/>
          <w:color w:val="0E0E0E"/>
          <w:u w:color="343434"/>
        </w:rPr>
        <w:tab/>
      </w:r>
      <w:r w:rsidR="00FA42CD">
        <w:rPr>
          <w:rFonts w:ascii="Times New Roman" w:hAnsi="Times New Roman" w:cs="Times New Roman"/>
          <w:color w:val="0E0E0E"/>
          <w:u w:color="343434"/>
        </w:rPr>
        <w:tab/>
      </w:r>
      <w:r w:rsidR="00FA42CD">
        <w:rPr>
          <w:rFonts w:ascii="Times New Roman" w:hAnsi="Times New Roman" w:cs="Times New Roman"/>
          <w:color w:val="0E0E0E"/>
          <w:u w:color="343434"/>
        </w:rPr>
        <w:tab/>
      </w:r>
      <w:r w:rsidR="00FA42CD">
        <w:rPr>
          <w:rFonts w:ascii="Times New Roman" w:hAnsi="Times New Roman" w:cs="Times New Roman"/>
          <w:color w:val="0E0E0E"/>
          <w:u w:color="343434"/>
        </w:rPr>
        <w:tab/>
      </w:r>
      <w:r w:rsidR="00FA42CD">
        <w:rPr>
          <w:rFonts w:ascii="Times New Roman" w:hAnsi="Times New Roman" w:cs="Times New Roman"/>
          <w:color w:val="0E0E0E"/>
          <w:u w:color="343434"/>
        </w:rPr>
        <w:tab/>
        <w:t xml:space="preserve">   </w:t>
      </w:r>
      <w:r w:rsidRPr="00FA42CD">
        <w:rPr>
          <w:rFonts w:ascii="Times New Roman" w:hAnsi="Times New Roman" w:cs="Times New Roman"/>
          <w:color w:val="0E0E0E"/>
          <w:u w:color="343434"/>
        </w:rPr>
        <w:t>Students are expected to participate respectfully in class, to listen to other class members, and to comment appropriately. I also expect consideration and courtes</w:t>
      </w:r>
      <w:r w:rsidR="00FA42CD" w:rsidRPr="00FA42CD">
        <w:rPr>
          <w:rFonts w:ascii="Times New Roman" w:hAnsi="Times New Roman" w:cs="Times New Roman"/>
          <w:color w:val="0E0E0E"/>
          <w:u w:color="343434"/>
        </w:rPr>
        <w:t>y from students. Professors and</w:t>
      </w:r>
      <w:r w:rsidR="00FA42CD">
        <w:rPr>
          <w:rFonts w:ascii="Times New Roman" w:hAnsi="Times New Roman" w:cs="Times New Roman"/>
          <w:color w:val="0E0E0E"/>
          <w:u w:color="343434"/>
        </w:rPr>
        <w:t xml:space="preserve"> </w:t>
      </w:r>
      <w:r w:rsidRPr="00FA42CD">
        <w:rPr>
          <w:rFonts w:ascii="Times New Roman" w:hAnsi="Times New Roman" w:cs="Times New Roman"/>
          <w:color w:val="0E0E0E"/>
          <w:u w:color="343434"/>
        </w:rPr>
        <w:t>academic coaches are to be addressed appr</w:t>
      </w:r>
      <w:r w:rsidR="00FA42CD" w:rsidRPr="00FA42CD">
        <w:rPr>
          <w:rFonts w:ascii="Times New Roman" w:hAnsi="Times New Roman" w:cs="Times New Roman"/>
          <w:color w:val="0E0E0E"/>
          <w:u w:color="343434"/>
        </w:rPr>
        <w:t>opriately and communicated with</w:t>
      </w:r>
      <w:r w:rsidR="00FA42CD">
        <w:rPr>
          <w:rFonts w:ascii="Times New Roman" w:hAnsi="Times New Roman" w:cs="Times New Roman"/>
          <w:color w:val="0E0E0E"/>
          <w:u w:color="343434"/>
        </w:rPr>
        <w:t xml:space="preserve"> </w:t>
      </w:r>
      <w:r w:rsidRPr="00FA42CD">
        <w:rPr>
          <w:rFonts w:ascii="Times New Roman" w:hAnsi="Times New Roman" w:cs="Times New Roman"/>
          <w:color w:val="0E0E0E"/>
          <w:u w:color="343434"/>
        </w:rPr>
        <w:t>professionally.</w:t>
      </w:r>
      <w:r w:rsidR="00FA42CD" w:rsidRPr="00FA42CD">
        <w:rPr>
          <w:rFonts w:ascii="Times New Roman" w:hAnsi="Times New Roman" w:cs="Times New Roman"/>
          <w:color w:val="0E0E0E"/>
          <w:u w:color="343434"/>
        </w:rPr>
        <w:t xml:space="preserve"> </w:t>
      </w:r>
      <w:r w:rsidRPr="00FA42CD">
        <w:rPr>
          <w:rFonts w:ascii="Times New Roman" w:hAnsi="Times New Roman" w:cs="Times New Roman"/>
          <w:color w:val="343434"/>
          <w:u w:color="343434"/>
        </w:rPr>
        <w:t>According to Student Conduct and Discipline</w:t>
      </w:r>
      <w:r w:rsidR="00FA42CD" w:rsidRPr="00FA42CD">
        <w:rPr>
          <w:rFonts w:ascii="Times New Roman" w:hAnsi="Times New Roman" w:cs="Times New Roman"/>
          <w:color w:val="343434"/>
          <w:u w:color="343434"/>
        </w:rPr>
        <w:t>, "students are prohibited from</w:t>
      </w:r>
      <w:r w:rsidR="00FA42CD">
        <w:rPr>
          <w:rFonts w:ascii="Times New Roman" w:hAnsi="Times New Roman" w:cs="Times New Roman"/>
          <w:color w:val="0E0E0E"/>
          <w:u w:color="343434"/>
        </w:rPr>
        <w:t xml:space="preserve"> </w:t>
      </w:r>
      <w:r w:rsidRPr="00FA42CD">
        <w:rPr>
          <w:rFonts w:ascii="Times New Roman" w:hAnsi="Times New Roman" w:cs="Times New Roman"/>
          <w:color w:val="343434"/>
          <w:u w:color="343434"/>
        </w:rPr>
        <w:t xml:space="preserve">engaging in or attempting to engage in conduct, either alone or </w:t>
      </w:r>
      <w:r w:rsidR="00FA42CD" w:rsidRPr="00FA42CD">
        <w:rPr>
          <w:rFonts w:ascii="Times New Roman" w:hAnsi="Times New Roman" w:cs="Times New Roman"/>
          <w:color w:val="343434"/>
          <w:u w:color="343434"/>
        </w:rPr>
        <w:t xml:space="preserve">in concert with others, that s </w:t>
      </w:r>
      <w:r w:rsidRPr="00FA42CD">
        <w:rPr>
          <w:rFonts w:ascii="Times New Roman" w:hAnsi="Times New Roman" w:cs="Times New Roman"/>
          <w:color w:val="343434"/>
          <w:u w:color="343434"/>
        </w:rPr>
        <w:t>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14:paraId="0DE28C7B" w14:textId="5A879265" w:rsidR="005A3FCD" w:rsidRPr="00FA42CD" w:rsidRDefault="005A3FCD" w:rsidP="00FA42CD">
      <w:pPr>
        <w:widowControl w:val="0"/>
        <w:autoSpaceDE w:val="0"/>
        <w:autoSpaceDN w:val="0"/>
        <w:adjustRightInd w:val="0"/>
        <w:spacing w:after="400"/>
        <w:ind w:right="400"/>
        <w:rPr>
          <w:rFonts w:ascii="Times New Roman" w:hAnsi="Times New Roman" w:cs="Times New Roman"/>
          <w:color w:val="0E0E0E"/>
          <w:u w:color="343434"/>
        </w:rPr>
      </w:pPr>
      <w:r w:rsidRPr="00FA42CD">
        <w:rPr>
          <w:rFonts w:ascii="Times New Roman" w:hAnsi="Times New Roman" w:cs="Times New Roman"/>
          <w:color w:val="0E0E0E"/>
          <w:u w:color="343434"/>
        </w:rPr>
        <w:t> </w:t>
      </w:r>
      <w:r w:rsidRPr="00FA42CD">
        <w:rPr>
          <w:rFonts w:ascii="Times New Roman" w:hAnsi="Times New Roman" w:cs="Times New Roman"/>
          <w:b/>
          <w:bCs/>
          <w:color w:val="343434"/>
          <w:u w:color="343434"/>
        </w:rPr>
        <w:t xml:space="preserve">Electronic Communication Policy: </w:t>
      </w:r>
      <w:r w:rsidRPr="00FA42CD">
        <w:rPr>
          <w:rFonts w:ascii="Times New Roman" w:hAnsi="Times New Roman" w:cs="Times New Roman"/>
          <w:color w:val="343434"/>
          <w:u w:color="343434"/>
        </w:rPr>
        <w:t xml:space="preserve">All students must have access to a computer with </w:t>
      </w:r>
      <w:proofErr w:type="gramStart"/>
      <w:r w:rsidRPr="00FA42CD">
        <w:rPr>
          <w:rFonts w:ascii="Times New Roman" w:hAnsi="Times New Roman" w:cs="Times New Roman"/>
          <w:color w:val="343434"/>
          <w:u w:color="343434"/>
        </w:rPr>
        <w:t>internet</w:t>
      </w:r>
      <w:proofErr w:type="gramEnd"/>
      <w:r w:rsidRPr="00FA42CD">
        <w:rPr>
          <w:rFonts w:ascii="Times New Roman" w:hAnsi="Times New Roman" w:cs="Times New Roman"/>
          <w:color w:val="343434"/>
          <w:u w:color="343434"/>
        </w:rPr>
        <w:t xml:space="preserve"> capabilities. </w:t>
      </w:r>
      <w:r w:rsidRPr="00FA42CD">
        <w:rPr>
          <w:rFonts w:ascii="Times New Roman" w:hAnsi="Times New Roman" w:cs="Times New Roman"/>
          <w:b/>
          <w:bCs/>
          <w:color w:val="343434"/>
          <w:u w:color="343434"/>
        </w:rPr>
        <w:t xml:space="preserve">Students should check their </w:t>
      </w:r>
      <w:proofErr w:type="spellStart"/>
      <w:r w:rsidRPr="00FA42CD">
        <w:rPr>
          <w:rFonts w:ascii="Times New Roman" w:hAnsi="Times New Roman" w:cs="Times New Roman"/>
          <w:b/>
          <w:bCs/>
          <w:color w:val="343434"/>
          <w:u w:color="343434"/>
        </w:rPr>
        <w:t>MyMav</w:t>
      </w:r>
      <w:proofErr w:type="spellEnd"/>
      <w:r w:rsidRPr="00FA42CD">
        <w:rPr>
          <w:rFonts w:ascii="Times New Roman" w:hAnsi="Times New Roman" w:cs="Times New Roman"/>
          <w:b/>
          <w:bCs/>
          <w:color w:val="343434"/>
          <w:u w:color="343434"/>
        </w:rPr>
        <w:t xml:space="preserve"> email daily for course information and updates and respond to their instructor and academic coach's emails within 24 hours. </w:t>
      </w:r>
      <w:r w:rsidRPr="00FA42CD">
        <w:rPr>
          <w:rFonts w:ascii="Times New Roman" w:hAnsi="Times New Roman" w:cs="Times New Roman"/>
          <w:color w:val="343434"/>
          <w:u w:color="343434"/>
        </w:rPr>
        <w:t xml:space="preserve">I will also send group emails through </w:t>
      </w:r>
      <w:proofErr w:type="spellStart"/>
      <w:r w:rsidRPr="00FA42CD">
        <w:rPr>
          <w:rFonts w:ascii="Times New Roman" w:hAnsi="Times New Roman" w:cs="Times New Roman"/>
          <w:color w:val="343434"/>
          <w:u w:color="343434"/>
        </w:rPr>
        <w:t>MyMav</w:t>
      </w:r>
      <w:proofErr w:type="spellEnd"/>
      <w:r w:rsidRPr="00FA42CD">
        <w:rPr>
          <w:rFonts w:ascii="Times New Roman" w:hAnsi="Times New Roman" w:cs="Times New Roman"/>
          <w:color w:val="343434"/>
          <w:u w:color="343434"/>
        </w:rPr>
        <w:t>.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    </w:t>
      </w:r>
      <w:r w:rsidRPr="00FA42CD">
        <w:rPr>
          <w:rFonts w:ascii="Times New Roman" w:hAnsi="Times New Roman" w:cs="Times New Roman"/>
          <w:color w:val="0E0E0E"/>
          <w:u w:color="343434"/>
        </w:rPr>
        <w:tab/>
      </w:r>
      <w:r w:rsidRPr="00FA42CD">
        <w:rPr>
          <w:rFonts w:ascii="Times New Roman" w:hAnsi="Times New Roman" w:cs="Times New Roman"/>
          <w:color w:val="0E0E0E"/>
          <w:u w:color="343434"/>
        </w:rPr>
        <w:tab/>
      </w:r>
      <w:r w:rsidRPr="00FA42CD">
        <w:rPr>
          <w:rFonts w:ascii="Times New Roman" w:hAnsi="Times New Roman" w:cs="Times New Roman"/>
          <w:color w:val="0E0E0E"/>
          <w:u w:color="343434"/>
        </w:rPr>
        <w:tab/>
      </w:r>
      <w:r w:rsidRPr="00FA42CD">
        <w:rPr>
          <w:rFonts w:ascii="Times New Roman" w:hAnsi="Times New Roman" w:cs="Times New Roman"/>
          <w:color w:val="0E0E0E"/>
          <w:u w:color="343434"/>
        </w:rPr>
        <w:tab/>
      </w:r>
      <w:r w:rsidRPr="00FA42CD">
        <w:rPr>
          <w:rFonts w:ascii="Times New Roman" w:hAnsi="Times New Roman" w:cs="Times New Roman"/>
          <w:color w:val="0E0E0E"/>
          <w:u w:color="343434"/>
        </w:rPr>
        <w:tab/>
      </w:r>
      <w:r w:rsidRPr="00FA42CD">
        <w:rPr>
          <w:rFonts w:ascii="Times New Roman" w:hAnsi="Times New Roman" w:cs="Times New Roman"/>
          <w:color w:val="0E0E0E"/>
          <w:u w:color="343434"/>
        </w:rPr>
        <w:tab/>
      </w:r>
      <w:r w:rsidRPr="00FA42CD">
        <w:rPr>
          <w:rFonts w:ascii="Times New Roman" w:hAnsi="Times New Roman" w:cs="Times New Roman"/>
          <w:color w:val="0E0E0E"/>
          <w:u w:color="343434"/>
        </w:rPr>
        <w:tab/>
        <w:t xml:space="preserve">            </w:t>
      </w:r>
      <w:r w:rsidRPr="00FA42CD">
        <w:rPr>
          <w:rFonts w:ascii="Times New Roman" w:hAnsi="Times New Roman" w:cs="Times New Roman"/>
          <w:color w:val="343434"/>
          <w:u w:color="343434"/>
        </w:rPr>
        <w:t xml:space="preserve">The University of Texas at Arlington has adopted the University “ </w:t>
      </w:r>
      <w:proofErr w:type="spellStart"/>
      <w:r w:rsidRPr="00FA42CD">
        <w:rPr>
          <w:rFonts w:ascii="Times New Roman" w:hAnsi="Times New Roman" w:cs="Times New Roman"/>
          <w:color w:val="343434"/>
          <w:u w:color="343434"/>
        </w:rPr>
        <w:t>MavMail</w:t>
      </w:r>
      <w:proofErr w:type="spellEnd"/>
      <w:r w:rsidRPr="00FA42CD">
        <w:rPr>
          <w:rFonts w:ascii="Times New Roman" w:hAnsi="Times New Roman" w:cs="Times New Roman"/>
          <w:color w:val="343434"/>
          <w:u w:color="343434"/>
        </w:rPr>
        <w:t xml:space="preserve">” address as the sole official means of communication with students. </w:t>
      </w:r>
      <w:proofErr w:type="spellStart"/>
      <w:r w:rsidRPr="00FA42CD">
        <w:rPr>
          <w:rFonts w:ascii="Times New Roman" w:hAnsi="Times New Roman" w:cs="Times New Roman"/>
          <w:color w:val="343434"/>
          <w:u w:color="343434"/>
        </w:rPr>
        <w:t>MavMail</w:t>
      </w:r>
      <w:proofErr w:type="spellEnd"/>
      <w:r w:rsidRPr="00FA42CD">
        <w:rPr>
          <w:rFonts w:ascii="Times New Roman" w:hAnsi="Times New Roman" w:cs="Times New Roman"/>
          <w:color w:val="343434"/>
          <w:u w:color="34343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FA42CD">
        <w:rPr>
          <w:rFonts w:ascii="Times New Roman" w:hAnsi="Times New Roman" w:cs="Times New Roman"/>
          <w:color w:val="343434"/>
          <w:u w:color="343434"/>
        </w:rPr>
        <w:t>MavMail</w:t>
      </w:r>
      <w:proofErr w:type="spellEnd"/>
      <w:r w:rsidRPr="00FA42CD">
        <w:rPr>
          <w:rFonts w:ascii="Times New Roman" w:hAnsi="Times New Roman" w:cs="Times New Roman"/>
          <w:color w:val="343434"/>
          <w:u w:color="343434"/>
        </w:rPr>
        <w:t xml:space="preserve"> system. All students are assigned a </w:t>
      </w:r>
      <w:proofErr w:type="spellStart"/>
      <w:r w:rsidRPr="00FA42CD">
        <w:rPr>
          <w:rFonts w:ascii="Times New Roman" w:hAnsi="Times New Roman" w:cs="Times New Roman"/>
          <w:color w:val="343434"/>
          <w:u w:color="343434"/>
        </w:rPr>
        <w:t>MavMail</w:t>
      </w:r>
      <w:proofErr w:type="spellEnd"/>
      <w:r w:rsidRPr="00FA42CD">
        <w:rPr>
          <w:rFonts w:ascii="Times New Roman" w:hAnsi="Times New Roman" w:cs="Times New Roman"/>
          <w:color w:val="343434"/>
          <w:u w:color="343434"/>
        </w:rPr>
        <w:t xml:space="preserve"> account. </w:t>
      </w:r>
      <w:r w:rsidRPr="00FA42CD">
        <w:rPr>
          <w:rFonts w:ascii="Times New Roman" w:hAnsi="Times New Roman" w:cs="Times New Roman"/>
          <w:b/>
          <w:bCs/>
          <w:color w:val="343434"/>
          <w:u w:color="343434"/>
        </w:rPr>
        <w:t xml:space="preserve">Students are responsible for checking their </w:t>
      </w:r>
      <w:proofErr w:type="spellStart"/>
      <w:r w:rsidRPr="00FA42CD">
        <w:rPr>
          <w:rFonts w:ascii="Times New Roman" w:hAnsi="Times New Roman" w:cs="Times New Roman"/>
          <w:b/>
          <w:bCs/>
          <w:color w:val="343434"/>
          <w:u w:color="343434"/>
        </w:rPr>
        <w:t>MavMail</w:t>
      </w:r>
      <w:proofErr w:type="spellEnd"/>
      <w:r w:rsidRPr="00FA42CD">
        <w:rPr>
          <w:rFonts w:ascii="Times New Roman" w:hAnsi="Times New Roman" w:cs="Times New Roman"/>
          <w:b/>
          <w:bCs/>
          <w:color w:val="343434"/>
          <w:u w:color="343434"/>
        </w:rPr>
        <w:t xml:space="preserve"> regularly. </w:t>
      </w:r>
      <w:r w:rsidRPr="00FA42CD">
        <w:rPr>
          <w:rFonts w:ascii="Times New Roman" w:hAnsi="Times New Roman" w:cs="Times New Roman"/>
          <w:color w:val="343434"/>
          <w:u w:color="343434"/>
        </w:rPr>
        <w:t xml:space="preserve">Information about activating and using </w:t>
      </w:r>
      <w:proofErr w:type="spellStart"/>
      <w:r w:rsidRPr="00FA42CD">
        <w:rPr>
          <w:rFonts w:ascii="Times New Roman" w:hAnsi="Times New Roman" w:cs="Times New Roman"/>
          <w:color w:val="343434"/>
          <w:u w:color="343434"/>
        </w:rPr>
        <w:t>MavMail</w:t>
      </w:r>
      <w:proofErr w:type="spellEnd"/>
      <w:r w:rsidRPr="00FA42CD">
        <w:rPr>
          <w:rFonts w:ascii="Times New Roman" w:hAnsi="Times New Roman" w:cs="Times New Roman"/>
          <w:color w:val="343434"/>
          <w:u w:color="343434"/>
        </w:rPr>
        <w:t xml:space="preserve"> is available at </w:t>
      </w:r>
      <w:hyperlink r:id="rId10" w:history="1">
        <w:r w:rsidRPr="00FA42CD">
          <w:rPr>
            <w:rFonts w:ascii="Times New Roman" w:hAnsi="Times New Roman" w:cs="Times New Roman"/>
            <w:color w:val="891F10"/>
            <w:u w:val="single" w:color="891F10"/>
          </w:rPr>
          <w:t>http://www.uta.edu/oit/email/</w:t>
        </w:r>
        <w:r w:rsidRPr="00FA42CD">
          <w:rPr>
            <w:rFonts w:ascii="Times New Roman" w:hAnsi="Times New Roman" w:cs="Times New Roman"/>
            <w:color w:val="343434"/>
            <w:u w:val="single" w:color="343434"/>
          </w:rPr>
          <w:t>.</w:t>
        </w:r>
      </w:hyperlink>
      <w:r w:rsidRPr="00FA42CD">
        <w:rPr>
          <w:rFonts w:ascii="Times New Roman" w:hAnsi="Times New Roman" w:cs="Times New Roman"/>
          <w:color w:val="343434"/>
          <w:u w:color="343434"/>
        </w:rPr>
        <w:t xml:space="preserve"> There is no additional charge to students for using this account, and it remains active even after they graduate from UT Arlington. </w:t>
      </w:r>
      <w:r w:rsidR="00B92F6C" w:rsidRPr="00FA42CD">
        <w:rPr>
          <w:rFonts w:ascii="Times New Roman" w:hAnsi="Times New Roman" w:cs="Times New Roman"/>
          <w:color w:val="0E0E0E"/>
          <w:u w:color="343434"/>
        </w:rPr>
        <w:tab/>
      </w:r>
      <w:r w:rsidR="00B92F6C" w:rsidRPr="00FA42CD">
        <w:rPr>
          <w:rFonts w:ascii="Times New Roman" w:hAnsi="Times New Roman" w:cs="Times New Roman"/>
          <w:color w:val="0E0E0E"/>
          <w:u w:color="343434"/>
        </w:rPr>
        <w:tab/>
      </w:r>
      <w:r w:rsidR="00B92F6C" w:rsidRPr="00FA42CD">
        <w:rPr>
          <w:rFonts w:ascii="Times New Roman" w:hAnsi="Times New Roman" w:cs="Times New Roman"/>
          <w:color w:val="0E0E0E"/>
          <w:u w:color="343434"/>
        </w:rPr>
        <w:tab/>
      </w:r>
      <w:r w:rsidR="00B92F6C" w:rsidRPr="00FA42CD">
        <w:rPr>
          <w:rFonts w:ascii="Times New Roman" w:hAnsi="Times New Roman" w:cs="Times New Roman"/>
          <w:color w:val="0E0E0E"/>
          <w:u w:color="343434"/>
        </w:rPr>
        <w:tab/>
      </w:r>
      <w:r w:rsidR="00B92F6C" w:rsidRPr="00FA42CD">
        <w:rPr>
          <w:rFonts w:ascii="Times New Roman" w:hAnsi="Times New Roman" w:cs="Times New Roman"/>
          <w:color w:val="0E0E0E"/>
          <w:u w:color="343434"/>
        </w:rPr>
        <w:tab/>
      </w:r>
      <w:r w:rsidR="00B92F6C" w:rsidRPr="00FA42CD">
        <w:rPr>
          <w:rFonts w:ascii="Times New Roman" w:hAnsi="Times New Roman" w:cs="Times New Roman"/>
          <w:color w:val="0E0E0E"/>
          <w:u w:color="343434"/>
        </w:rPr>
        <w:tab/>
      </w:r>
      <w:r w:rsidR="00B92F6C" w:rsidRPr="00FA42CD">
        <w:rPr>
          <w:rFonts w:ascii="Times New Roman" w:hAnsi="Times New Roman" w:cs="Times New Roman"/>
          <w:color w:val="0E0E0E"/>
          <w:u w:color="343434"/>
        </w:rPr>
        <w:tab/>
      </w:r>
      <w:r w:rsidR="00B92F6C" w:rsidRPr="00FA42CD">
        <w:rPr>
          <w:rFonts w:ascii="Times New Roman" w:hAnsi="Times New Roman" w:cs="Times New Roman"/>
          <w:color w:val="0E0E0E"/>
          <w:u w:color="343434"/>
        </w:rPr>
        <w:tab/>
        <w:t xml:space="preserve"> </w:t>
      </w:r>
      <w:r w:rsidR="00B92F6C" w:rsidRPr="00FA42CD">
        <w:rPr>
          <w:rFonts w:ascii="Times New Roman" w:hAnsi="Times New Roman" w:cs="Times New Roman"/>
          <w:color w:val="0E0E0E"/>
          <w:u w:color="343434"/>
        </w:rPr>
        <w:tab/>
      </w:r>
      <w:r w:rsidRPr="00FA42CD">
        <w:rPr>
          <w:rFonts w:ascii="Times New Roman" w:hAnsi="Times New Roman" w:cs="Times New Roman"/>
          <w:color w:val="0E0E0E"/>
          <w:u w:color="343434"/>
        </w:rPr>
        <w:t xml:space="preserve"> </w:t>
      </w:r>
      <w:r w:rsidRPr="00FA42CD">
        <w:rPr>
          <w:rFonts w:ascii="Times New Roman" w:hAnsi="Times New Roman" w:cs="Times New Roman"/>
          <w:b/>
          <w:bCs/>
          <w:color w:val="343434"/>
          <w:u w:color="343434"/>
        </w:rPr>
        <w:t xml:space="preserve">Syllabus and Schedule Changes: </w:t>
      </w:r>
      <w:r w:rsidRPr="00FA42CD">
        <w:rPr>
          <w:rFonts w:ascii="Times New Roman" w:hAnsi="Times New Roman" w:cs="Times New Roman"/>
          <w:color w:val="343434"/>
          <w:u w:color="343434"/>
        </w:rPr>
        <w:t>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w:t>
      </w:r>
      <w:r w:rsidR="00B92F6C" w:rsidRPr="00FA42CD">
        <w:rPr>
          <w:rFonts w:ascii="Times New Roman" w:hAnsi="Times New Roman" w:cs="Times New Roman"/>
          <w:color w:val="0E0E0E"/>
          <w:u w:color="343434"/>
        </w:rPr>
        <w:tab/>
      </w:r>
      <w:r w:rsidR="00B92F6C" w:rsidRPr="00FA42CD">
        <w:rPr>
          <w:rFonts w:ascii="Times New Roman" w:hAnsi="Times New Roman" w:cs="Times New Roman"/>
          <w:color w:val="0E0E0E"/>
          <w:u w:color="343434"/>
        </w:rPr>
        <w:tab/>
      </w:r>
      <w:r w:rsidR="00B92F6C" w:rsidRPr="00FA42CD">
        <w:rPr>
          <w:rFonts w:ascii="Times New Roman" w:hAnsi="Times New Roman" w:cs="Times New Roman"/>
          <w:color w:val="0E0E0E"/>
          <w:u w:color="343434"/>
        </w:rPr>
        <w:tab/>
        <w:t xml:space="preserve">  </w:t>
      </w:r>
      <w:r w:rsidRPr="00FA42CD">
        <w:rPr>
          <w:rFonts w:ascii="Times New Roman" w:hAnsi="Times New Roman" w:cs="Times New Roman"/>
          <w:b/>
          <w:bCs/>
          <w:color w:val="343434"/>
          <w:u w:color="343434"/>
        </w:rPr>
        <w:t>Academic Integrity</w:t>
      </w:r>
      <w:r w:rsidRPr="00FA42CD">
        <w:rPr>
          <w:rFonts w:ascii="Times New Roman" w:hAnsi="Times New Roman" w:cs="Times New Roman"/>
          <w:color w:val="0E0E0E"/>
          <w:u w:color="343434"/>
        </w:rPr>
        <w:tab/>
      </w:r>
      <w:r w:rsidRPr="00FA42CD">
        <w:rPr>
          <w:rFonts w:ascii="Times New Roman" w:hAnsi="Times New Roman" w:cs="Times New Roman"/>
          <w:color w:val="0E0E0E"/>
          <w:u w:color="343434"/>
        </w:rPr>
        <w:tab/>
      </w:r>
      <w:r w:rsidRPr="00FA42CD">
        <w:rPr>
          <w:rFonts w:ascii="Times New Roman" w:hAnsi="Times New Roman" w:cs="Times New Roman"/>
          <w:color w:val="0E0E0E"/>
          <w:u w:color="343434"/>
        </w:rPr>
        <w:tab/>
      </w:r>
      <w:r w:rsidRPr="00FA42CD">
        <w:rPr>
          <w:rFonts w:ascii="Times New Roman" w:hAnsi="Times New Roman" w:cs="Times New Roman"/>
          <w:color w:val="0E0E0E"/>
          <w:u w:color="343434"/>
        </w:rPr>
        <w:tab/>
      </w:r>
      <w:r w:rsidRPr="00FA42CD">
        <w:rPr>
          <w:rFonts w:ascii="Times New Roman" w:hAnsi="Times New Roman" w:cs="Times New Roman"/>
          <w:color w:val="0E0E0E"/>
          <w:u w:color="343434"/>
        </w:rPr>
        <w:tab/>
      </w:r>
      <w:r w:rsidRPr="00FA42CD">
        <w:rPr>
          <w:rFonts w:ascii="Times New Roman" w:hAnsi="Times New Roman" w:cs="Times New Roman"/>
          <w:color w:val="0E0E0E"/>
          <w:u w:color="343434"/>
        </w:rPr>
        <w:tab/>
      </w:r>
      <w:r w:rsidRPr="00FA42CD">
        <w:rPr>
          <w:rFonts w:ascii="Times New Roman" w:hAnsi="Times New Roman" w:cs="Times New Roman"/>
          <w:color w:val="0E0E0E"/>
          <w:u w:color="343434"/>
        </w:rPr>
        <w:tab/>
      </w:r>
      <w:r w:rsidRPr="00FA42CD">
        <w:rPr>
          <w:rFonts w:ascii="Times New Roman" w:hAnsi="Times New Roman" w:cs="Times New Roman"/>
          <w:color w:val="0E0E0E"/>
          <w:u w:color="343434"/>
        </w:rPr>
        <w:tab/>
      </w:r>
      <w:r w:rsidRPr="00FA42CD">
        <w:rPr>
          <w:rFonts w:ascii="Times New Roman" w:hAnsi="Times New Roman" w:cs="Times New Roman"/>
          <w:color w:val="0E0E0E"/>
          <w:u w:color="343434"/>
        </w:rPr>
        <w:tab/>
      </w:r>
      <w:r w:rsidRPr="00FA42CD">
        <w:rPr>
          <w:rFonts w:ascii="Times New Roman" w:hAnsi="Times New Roman" w:cs="Times New Roman"/>
          <w:color w:val="0E0E0E"/>
          <w:u w:color="343434"/>
        </w:rPr>
        <w:tab/>
        <w:t xml:space="preserve">    </w:t>
      </w:r>
      <w:r w:rsidRPr="00FA42CD">
        <w:rPr>
          <w:rFonts w:ascii="Times New Roman" w:hAnsi="Times New Roman" w:cs="Times New Roman"/>
          <w:color w:val="343434"/>
          <w:u w:color="343434"/>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473412EA" w14:textId="77777777" w:rsidR="005A3FCD" w:rsidRPr="00FA42CD" w:rsidRDefault="005A3FCD" w:rsidP="00FA42CD">
      <w:pPr>
        <w:widowControl w:val="0"/>
        <w:autoSpaceDE w:val="0"/>
        <w:autoSpaceDN w:val="0"/>
        <w:adjustRightInd w:val="0"/>
        <w:spacing w:after="473"/>
        <w:ind w:right="473"/>
        <w:rPr>
          <w:rFonts w:ascii="Times New Roman" w:hAnsi="Times New Roman" w:cs="Times New Roman"/>
          <w:color w:val="0E0E0E"/>
          <w:u w:color="343434"/>
        </w:rPr>
      </w:pPr>
      <w:r w:rsidRPr="00FA42CD">
        <w:rPr>
          <w:rFonts w:ascii="Times New Roman" w:hAnsi="Times New Roman" w:cs="Times New Roman"/>
          <w:color w:val="343434"/>
          <w:u w:color="343434"/>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r w:rsidRPr="00FA42CD">
        <w:rPr>
          <w:rFonts w:ascii="Times New Roman" w:hAnsi="Times New Roman" w:cs="Times New Roman"/>
          <w:color w:val="0E0E0E"/>
          <w:u w:color="343434"/>
        </w:rPr>
        <w:t> </w:t>
      </w:r>
    </w:p>
    <w:p w14:paraId="33C678BF" w14:textId="77777777" w:rsidR="005A3FCD" w:rsidRPr="00FA42CD" w:rsidRDefault="005A3FCD" w:rsidP="00FA42CD">
      <w:pPr>
        <w:widowControl w:val="0"/>
        <w:autoSpaceDE w:val="0"/>
        <w:autoSpaceDN w:val="0"/>
        <w:adjustRightInd w:val="0"/>
        <w:rPr>
          <w:rFonts w:ascii="Times New Roman" w:hAnsi="Times New Roman" w:cs="Times New Roman"/>
          <w:b/>
          <w:bCs/>
          <w:color w:val="0E0E0E"/>
          <w:u w:color="343434"/>
        </w:rPr>
      </w:pPr>
      <w:r w:rsidRPr="00FA42CD">
        <w:rPr>
          <w:rFonts w:ascii="Times New Roman" w:hAnsi="Times New Roman" w:cs="Times New Roman"/>
          <w:b/>
          <w:bCs/>
          <w:color w:val="343434"/>
          <w:u w:color="343434"/>
        </w:rPr>
        <w:t>Americans with Disabilities Act</w:t>
      </w:r>
    </w:p>
    <w:p w14:paraId="6012F3C7" w14:textId="77777777" w:rsidR="005A3FCD" w:rsidRPr="00FA42CD" w:rsidRDefault="005A3FCD" w:rsidP="00FA42CD">
      <w:pPr>
        <w:widowControl w:val="0"/>
        <w:autoSpaceDE w:val="0"/>
        <w:autoSpaceDN w:val="0"/>
        <w:adjustRightInd w:val="0"/>
        <w:spacing w:after="176"/>
        <w:ind w:right="176"/>
        <w:rPr>
          <w:rFonts w:ascii="Times New Roman" w:hAnsi="Times New Roman" w:cs="Times New Roman"/>
          <w:color w:val="0E0E0E"/>
          <w:u w:color="343434"/>
        </w:rPr>
      </w:pPr>
      <w:r w:rsidRPr="00FA42CD">
        <w:rPr>
          <w:rFonts w:ascii="Times New Roman" w:hAnsi="Times New Roman" w:cs="Times New Roman"/>
          <w:color w:val="343434"/>
          <w:u w:color="343434"/>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FA42CD">
          <w:rPr>
            <w:rFonts w:ascii="Times New Roman" w:hAnsi="Times New Roman" w:cs="Times New Roman"/>
            <w:color w:val="891F10"/>
            <w:u w:val="single" w:color="891F10"/>
          </w:rPr>
          <w:t>www.uta.edu/disability</w:t>
        </w:r>
      </w:hyperlink>
      <w:r w:rsidRPr="00FA42CD">
        <w:rPr>
          <w:rFonts w:ascii="Times New Roman" w:hAnsi="Times New Roman" w:cs="Times New Roman"/>
          <w:color w:val="891F10"/>
          <w:u w:color="343434"/>
        </w:rPr>
        <w:t xml:space="preserve"> </w:t>
      </w:r>
      <w:r w:rsidRPr="00FA42CD">
        <w:rPr>
          <w:rFonts w:ascii="Times New Roman" w:hAnsi="Times New Roman" w:cs="Times New Roman"/>
          <w:color w:val="343434"/>
          <w:u w:color="343434"/>
        </w:rPr>
        <w:t>or by calling the Office for Students with Disabilities at (817) 272-3364.</w:t>
      </w:r>
    </w:p>
    <w:p w14:paraId="521F0291" w14:textId="77777777" w:rsidR="005A3FCD" w:rsidRPr="00FA42CD" w:rsidRDefault="005A3FCD" w:rsidP="00FA42CD">
      <w:pPr>
        <w:widowControl w:val="0"/>
        <w:autoSpaceDE w:val="0"/>
        <w:autoSpaceDN w:val="0"/>
        <w:adjustRightInd w:val="0"/>
        <w:rPr>
          <w:rFonts w:ascii="Times New Roman" w:hAnsi="Times New Roman" w:cs="Times New Roman"/>
          <w:color w:val="0E0E0E"/>
          <w:u w:color="343434"/>
        </w:rPr>
      </w:pPr>
      <w:r w:rsidRPr="00FA42CD">
        <w:rPr>
          <w:rFonts w:ascii="Times New Roman" w:hAnsi="Times New Roman" w:cs="Times New Roman"/>
          <w:b/>
          <w:bCs/>
          <w:color w:val="0E0E0E"/>
          <w:u w:color="343434"/>
        </w:rPr>
        <w:t xml:space="preserve">Title IX Policy: </w:t>
      </w:r>
      <w:r w:rsidRPr="00FA42CD">
        <w:rPr>
          <w:rFonts w:ascii="Times New Roman" w:hAnsi="Times New Roman" w:cs="Times New Roman"/>
          <w:color w:val="0E0E0E"/>
          <w:u w:color="34343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A42CD">
        <w:rPr>
          <w:rFonts w:ascii="Times New Roman" w:hAnsi="Times New Roman" w:cs="Times New Roman"/>
          <w:color w:val="0E0E0E"/>
          <w:u w:color="343434"/>
        </w:rPr>
        <w:t>SaVE</w:t>
      </w:r>
      <w:proofErr w:type="spellEnd"/>
      <w:r w:rsidRPr="00FA42CD">
        <w:rPr>
          <w:rFonts w:ascii="Times New Roman" w:hAnsi="Times New Roman" w:cs="Times New Roman"/>
          <w:color w:val="0E0E0E"/>
          <w:u w:color="343434"/>
        </w:rPr>
        <w:t xml:space="preserve"> Act). Sexual misconduct is a form of sex discrimination and will not be tolerated.</w:t>
      </w:r>
      <w:r w:rsidRPr="00FA42CD">
        <w:rPr>
          <w:rFonts w:ascii="Times New Roman" w:hAnsi="Times New Roman" w:cs="Times New Roman"/>
          <w:b/>
          <w:bCs/>
          <w:color w:val="0E0E0E"/>
          <w:u w:color="343434"/>
        </w:rPr>
        <w:t xml:space="preserve"> </w:t>
      </w:r>
      <w:r w:rsidRPr="00FA42CD">
        <w:rPr>
          <w:rFonts w:ascii="Times New Roman" w:hAnsi="Times New Roman" w:cs="Times New Roman"/>
          <w:color w:val="0E0E0E"/>
          <w:u w:color="343434"/>
        </w:rPr>
        <w:t xml:space="preserve">For information regarding Title IX, visit </w:t>
      </w:r>
      <w:hyperlink r:id="rId12" w:history="1">
        <w:r w:rsidRPr="00FA42CD">
          <w:rPr>
            <w:rFonts w:ascii="Times New Roman" w:hAnsi="Times New Roman" w:cs="Times New Roman"/>
            <w:color w:val="053A92"/>
            <w:u w:val="single" w:color="053A92"/>
          </w:rPr>
          <w:t>www.uta.edu/titleIX</w:t>
        </w:r>
      </w:hyperlink>
      <w:r w:rsidRPr="00FA42CD">
        <w:rPr>
          <w:rFonts w:ascii="Times New Roman" w:hAnsi="Times New Roman" w:cs="Times New Roman"/>
          <w:color w:val="0E0E0E"/>
          <w:u w:color="343434"/>
        </w:rPr>
        <w:t xml:space="preserve"> or contact Ms. Jean Hood, Vice President and Title IX Coordinator at (817) 272-7091 or </w:t>
      </w:r>
      <w:hyperlink r:id="rId13" w:history="1">
        <w:r w:rsidRPr="00FA42CD">
          <w:rPr>
            <w:rFonts w:ascii="Times New Roman" w:hAnsi="Times New Roman" w:cs="Times New Roman"/>
            <w:color w:val="053A92"/>
            <w:u w:val="single" w:color="053A92"/>
          </w:rPr>
          <w:t>jmhood@uta.edu</w:t>
        </w:r>
      </w:hyperlink>
      <w:r w:rsidRPr="00FA42CD">
        <w:rPr>
          <w:rFonts w:ascii="Times New Roman" w:hAnsi="Times New Roman" w:cs="Times New Roman"/>
          <w:color w:val="0E0E0E"/>
          <w:u w:color="343434"/>
        </w:rPr>
        <w:t>.</w:t>
      </w:r>
    </w:p>
    <w:p w14:paraId="0AB25663" w14:textId="77777777" w:rsidR="005A3FCD" w:rsidRPr="00FA42CD" w:rsidRDefault="005A3FCD" w:rsidP="00FA42CD">
      <w:pPr>
        <w:widowControl w:val="0"/>
        <w:autoSpaceDE w:val="0"/>
        <w:autoSpaceDN w:val="0"/>
        <w:adjustRightInd w:val="0"/>
        <w:rPr>
          <w:rFonts w:ascii="Times New Roman" w:hAnsi="Times New Roman" w:cs="Times New Roman"/>
          <w:color w:val="0E0E0E"/>
          <w:u w:color="343434"/>
        </w:rPr>
      </w:pPr>
      <w:r w:rsidRPr="00FA42CD">
        <w:rPr>
          <w:rFonts w:ascii="Times New Roman" w:hAnsi="Times New Roman" w:cs="Times New Roman"/>
          <w:color w:val="0E0E0E"/>
          <w:u w:color="343434"/>
        </w:rPr>
        <w:t> </w:t>
      </w:r>
    </w:p>
    <w:p w14:paraId="76A8C20B" w14:textId="77777777" w:rsidR="005A3FCD" w:rsidRPr="00FA42CD" w:rsidRDefault="005A3FCD" w:rsidP="00FA42CD">
      <w:pPr>
        <w:widowControl w:val="0"/>
        <w:autoSpaceDE w:val="0"/>
        <w:autoSpaceDN w:val="0"/>
        <w:adjustRightInd w:val="0"/>
        <w:rPr>
          <w:rFonts w:ascii="Times New Roman" w:hAnsi="Times New Roman" w:cs="Times New Roman"/>
          <w:color w:val="0E0E0E"/>
          <w:u w:color="343434"/>
        </w:rPr>
      </w:pPr>
    </w:p>
    <w:p w14:paraId="43291509" w14:textId="77777777" w:rsidR="005A3FCD" w:rsidRPr="00FA42CD" w:rsidRDefault="005A3FCD" w:rsidP="00FA42CD">
      <w:pPr>
        <w:widowControl w:val="0"/>
        <w:autoSpaceDE w:val="0"/>
        <w:autoSpaceDN w:val="0"/>
        <w:adjustRightInd w:val="0"/>
        <w:rPr>
          <w:rFonts w:ascii="Times New Roman" w:hAnsi="Times New Roman" w:cs="Times New Roman"/>
          <w:color w:val="0E0E0E"/>
          <w:u w:color="343434"/>
        </w:rPr>
      </w:pPr>
      <w:r w:rsidRPr="00FA42CD">
        <w:rPr>
          <w:rFonts w:ascii="Times New Roman" w:hAnsi="Times New Roman" w:cs="Times New Roman"/>
          <w:b/>
          <w:bCs/>
          <w:color w:val="0E0E0E"/>
          <w:u w:color="343434"/>
        </w:rPr>
        <w:t>Campus Carry:</w:t>
      </w:r>
      <w:r w:rsidRPr="00FA42CD">
        <w:rPr>
          <w:rFonts w:ascii="Times New Roman" w:hAnsi="Times New Roman" w:cs="Times New Roman"/>
          <w:color w:val="0E0E0E"/>
          <w:u w:color="34343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FA42CD">
          <w:rPr>
            <w:rFonts w:ascii="Times New Roman" w:hAnsi="Times New Roman" w:cs="Times New Roman"/>
            <w:color w:val="053A92"/>
            <w:u w:val="single" w:color="053A92"/>
          </w:rPr>
          <w:t>http://www.uta.edu/news/info/campus-carry/</w:t>
        </w:r>
      </w:hyperlink>
    </w:p>
    <w:p w14:paraId="1A18C99F" w14:textId="77777777" w:rsidR="005A3FCD" w:rsidRPr="00FA42CD" w:rsidRDefault="005A3FCD" w:rsidP="00FA42CD">
      <w:pPr>
        <w:widowControl w:val="0"/>
        <w:autoSpaceDE w:val="0"/>
        <w:autoSpaceDN w:val="0"/>
        <w:adjustRightInd w:val="0"/>
        <w:ind w:left="160" w:hanging="160"/>
        <w:rPr>
          <w:rFonts w:ascii="Times New Roman" w:hAnsi="Times New Roman" w:cs="Times New Roman"/>
          <w:color w:val="0E0E0E"/>
          <w:u w:color="343434"/>
        </w:rPr>
      </w:pPr>
      <w:r w:rsidRPr="00FA42CD">
        <w:rPr>
          <w:rFonts w:ascii="Times New Roman" w:hAnsi="Times New Roman" w:cs="Times New Roman"/>
          <w:color w:val="0E0E0E"/>
          <w:u w:color="343434"/>
        </w:rPr>
        <w:t> </w:t>
      </w:r>
    </w:p>
    <w:p w14:paraId="43FB99F3" w14:textId="77777777" w:rsidR="005A3FCD" w:rsidRPr="00FA42CD" w:rsidRDefault="005A3FCD" w:rsidP="00FA42CD">
      <w:pPr>
        <w:widowControl w:val="0"/>
        <w:autoSpaceDE w:val="0"/>
        <w:autoSpaceDN w:val="0"/>
        <w:adjustRightInd w:val="0"/>
        <w:ind w:left="320" w:hanging="320"/>
        <w:rPr>
          <w:rFonts w:ascii="Times New Roman" w:hAnsi="Times New Roman" w:cs="Times New Roman"/>
          <w:b/>
          <w:bCs/>
          <w:color w:val="0E0E0E"/>
          <w:u w:color="343434"/>
        </w:rPr>
      </w:pPr>
      <w:r w:rsidRPr="00FA42CD">
        <w:rPr>
          <w:rFonts w:ascii="Times New Roman" w:hAnsi="Times New Roman" w:cs="Times New Roman"/>
          <w:b/>
          <w:bCs/>
          <w:color w:val="343434"/>
          <w:u w:color="343434"/>
        </w:rPr>
        <w:t>Drop Policy</w:t>
      </w:r>
    </w:p>
    <w:p w14:paraId="4CBF83D0" w14:textId="77777777" w:rsidR="00FA42CD" w:rsidRDefault="005A3FCD" w:rsidP="00FA42CD">
      <w:pPr>
        <w:widowControl w:val="0"/>
        <w:autoSpaceDE w:val="0"/>
        <w:autoSpaceDN w:val="0"/>
        <w:adjustRightInd w:val="0"/>
        <w:spacing w:after="557"/>
        <w:ind w:left="320" w:right="557" w:hanging="320"/>
        <w:rPr>
          <w:rFonts w:ascii="Times New Roman" w:hAnsi="Times New Roman" w:cs="Times New Roman"/>
          <w:color w:val="343434"/>
          <w:u w:color="343434"/>
        </w:rPr>
      </w:pPr>
      <w:r w:rsidRPr="00FA42CD">
        <w:rPr>
          <w:rFonts w:ascii="Times New Roman" w:hAnsi="Times New Roman" w:cs="Times New Roman"/>
          <w:color w:val="343434"/>
          <w:u w:color="343434"/>
        </w:rPr>
        <w:t>It is the student's responsibility to officially drop or withdraw</w:t>
      </w:r>
      <w:r w:rsidR="00FA42CD">
        <w:rPr>
          <w:rFonts w:ascii="Times New Roman" w:hAnsi="Times New Roman" w:cs="Times New Roman"/>
          <w:color w:val="343434"/>
          <w:u w:color="343434"/>
        </w:rPr>
        <w:t xml:space="preserve"> from the course if they do not </w:t>
      </w:r>
      <w:r w:rsidRPr="00FA42CD">
        <w:rPr>
          <w:rFonts w:ascii="Times New Roman" w:hAnsi="Times New Roman" w:cs="Times New Roman"/>
          <w:color w:val="343434"/>
          <w:u w:color="343434"/>
        </w:rPr>
        <w:t xml:space="preserve">plan to attend after registering. </w:t>
      </w:r>
      <w:r w:rsidRPr="00FA42CD">
        <w:rPr>
          <w:rFonts w:ascii="Times New Roman" w:hAnsi="Times New Roman" w:cs="Times New Roman"/>
          <w:b/>
          <w:bCs/>
          <w:color w:val="343434"/>
          <w:u w:color="343434"/>
        </w:rPr>
        <w:t>Students will not be aut</w:t>
      </w:r>
      <w:r w:rsidR="00B92F6C" w:rsidRPr="00FA42CD">
        <w:rPr>
          <w:rFonts w:ascii="Times New Roman" w:hAnsi="Times New Roman" w:cs="Times New Roman"/>
          <w:b/>
          <w:bCs/>
          <w:color w:val="343434"/>
          <w:u w:color="343434"/>
        </w:rPr>
        <w:t>omatically dropped for non-atten</w:t>
      </w:r>
      <w:r w:rsidRPr="00FA42CD">
        <w:rPr>
          <w:rFonts w:ascii="Times New Roman" w:hAnsi="Times New Roman" w:cs="Times New Roman"/>
          <w:b/>
          <w:bCs/>
          <w:color w:val="343434"/>
          <w:u w:color="343434"/>
        </w:rPr>
        <w:t>dance</w:t>
      </w:r>
      <w:r w:rsidRPr="00FA42CD">
        <w:rPr>
          <w:rFonts w:ascii="Times New Roman" w:hAnsi="Times New Roman" w:cs="Times New Roman"/>
          <w:color w:val="343434"/>
          <w:u w:color="343434"/>
        </w:rPr>
        <w:t>.</w:t>
      </w:r>
      <w:r w:rsidR="00B92F6C" w:rsidRPr="00FA42CD">
        <w:rPr>
          <w:rFonts w:ascii="Times New Roman" w:hAnsi="Times New Roman" w:cs="Times New Roman"/>
          <w:color w:val="0E0E0E"/>
          <w:u w:color="343434"/>
        </w:rPr>
        <w:t xml:space="preserve"> </w:t>
      </w:r>
      <w:r w:rsidRPr="00FA42CD">
        <w:rPr>
          <w:rFonts w:ascii="Times New Roman" w:hAnsi="Times New Roman" w:cs="Times New Roman"/>
          <w:color w:val="343434"/>
          <w:u w:color="343434"/>
        </w:rPr>
        <w:t>Repayment of certain types of financial aid administered through the University may be required as the result of dropping classes or withdrawing. Contact the Financial Aid Office for more information</w:t>
      </w:r>
      <w:r w:rsidR="00FA42CD">
        <w:rPr>
          <w:rFonts w:ascii="Times New Roman" w:hAnsi="Times New Roman" w:cs="Times New Roman"/>
          <w:color w:val="0E0E0E"/>
          <w:u w:color="343434"/>
        </w:rPr>
        <w:tab/>
      </w:r>
      <w:r w:rsidR="00FA42CD">
        <w:rPr>
          <w:rFonts w:ascii="Times New Roman" w:hAnsi="Times New Roman" w:cs="Times New Roman"/>
          <w:color w:val="0E0E0E"/>
          <w:u w:color="343434"/>
        </w:rPr>
        <w:tab/>
      </w:r>
      <w:r w:rsidR="00FA42CD">
        <w:rPr>
          <w:rFonts w:ascii="Times New Roman" w:hAnsi="Times New Roman" w:cs="Times New Roman"/>
          <w:color w:val="0E0E0E"/>
          <w:u w:color="343434"/>
        </w:rPr>
        <w:tab/>
      </w:r>
      <w:r w:rsidR="00FA42CD">
        <w:rPr>
          <w:rFonts w:ascii="Times New Roman" w:hAnsi="Times New Roman" w:cs="Times New Roman"/>
          <w:color w:val="0E0E0E"/>
          <w:u w:color="343434"/>
        </w:rPr>
        <w:tab/>
      </w:r>
      <w:r w:rsidR="00FA42CD">
        <w:rPr>
          <w:rFonts w:ascii="Times New Roman" w:hAnsi="Times New Roman" w:cs="Times New Roman"/>
          <w:color w:val="0E0E0E"/>
          <w:u w:color="343434"/>
        </w:rPr>
        <w:tab/>
        <w:t xml:space="preserve"> </w:t>
      </w:r>
      <w:r w:rsidR="00FA42CD">
        <w:rPr>
          <w:rFonts w:ascii="Times New Roman" w:hAnsi="Times New Roman" w:cs="Times New Roman"/>
          <w:color w:val="343434"/>
          <w:u w:color="343434"/>
        </w:rPr>
        <w:t xml:space="preserve">        </w:t>
      </w:r>
    </w:p>
    <w:p w14:paraId="2E7E062F" w14:textId="77777777" w:rsidR="00FA42CD" w:rsidRDefault="005A3FCD" w:rsidP="00FA42CD">
      <w:pPr>
        <w:widowControl w:val="0"/>
        <w:autoSpaceDE w:val="0"/>
        <w:autoSpaceDN w:val="0"/>
        <w:adjustRightInd w:val="0"/>
        <w:spacing w:after="557"/>
        <w:ind w:left="320" w:right="557" w:hanging="320"/>
        <w:rPr>
          <w:rFonts w:ascii="Times New Roman" w:hAnsi="Times New Roman" w:cs="Times New Roman"/>
          <w:color w:val="343434"/>
          <w:u w:color="343434"/>
        </w:rPr>
      </w:pPr>
      <w:r w:rsidRPr="00FA42CD">
        <w:rPr>
          <w:rFonts w:ascii="Times New Roman" w:hAnsi="Times New Roman" w:cs="Times New Roman"/>
          <w:b/>
          <w:bCs/>
          <w:u w:color="343434"/>
        </w:rPr>
        <w:t>The IDEAS Center (</w:t>
      </w:r>
      <w:r w:rsidRPr="00FA42CD">
        <w:rPr>
          <w:rFonts w:ascii="Times New Roman" w:hAnsi="Times New Roman" w:cs="Times New Roman"/>
          <w:u w:color="343434"/>
        </w:rPr>
        <w:t>2</w:t>
      </w:r>
      <w:r w:rsidRPr="00FA42CD">
        <w:rPr>
          <w:rFonts w:ascii="Times New Roman" w:hAnsi="Times New Roman" w:cs="Times New Roman"/>
          <w:u w:color="343434"/>
          <w:vertAlign w:val="superscript"/>
        </w:rPr>
        <w:t>nd</w:t>
      </w:r>
      <w:r w:rsidRPr="00FA42CD">
        <w:rPr>
          <w:rFonts w:ascii="Times New Roman" w:hAnsi="Times New Roman" w:cs="Times New Roman"/>
          <w:u w:color="343434"/>
        </w:rPr>
        <w:t xml:space="preserve"> Floor of Central Library) offers </w:t>
      </w:r>
      <w:r w:rsidRPr="00FA42CD">
        <w:rPr>
          <w:rFonts w:ascii="Times New Roman" w:hAnsi="Times New Roman" w:cs="Times New Roman"/>
          <w:b/>
          <w:bCs/>
          <w:u w:color="343434"/>
        </w:rPr>
        <w:t>free</w:t>
      </w:r>
      <w:r w:rsidRPr="00FA42CD">
        <w:rPr>
          <w:rFonts w:ascii="Times New Roman" w:hAnsi="Times New Roman" w:cs="Times New Roman"/>
          <w:u w:color="343434"/>
        </w:rPr>
        <w:t xml:space="preserve"> tutoring to all students with a </w:t>
      </w:r>
      <w:proofErr w:type="gramStart"/>
      <w:r w:rsidRPr="00FA42CD">
        <w:rPr>
          <w:rFonts w:ascii="Times New Roman" w:hAnsi="Times New Roman" w:cs="Times New Roman"/>
          <w:u w:color="343434"/>
        </w:rPr>
        <w:t>focus</w:t>
      </w:r>
      <w:proofErr w:type="gramEnd"/>
      <w:r w:rsidRPr="00FA42CD">
        <w:rPr>
          <w:rFonts w:ascii="Times New Roman" w:hAnsi="Times New Roman" w:cs="Times New Roman"/>
          <w:u w:color="343434"/>
        </w:rPr>
        <w:t xml:space="preserve"> on transfer students, sophomores, veterans and others undergoing a transition to UT Arlington. To schedule an appointment with a peer tutor or mentor email </w:t>
      </w:r>
      <w:hyperlink r:id="rId15" w:history="1">
        <w:r w:rsidRPr="00FA42CD">
          <w:rPr>
            <w:rFonts w:ascii="Times New Roman" w:hAnsi="Times New Roman" w:cs="Times New Roman"/>
            <w:u w:val="single" w:color="053A92"/>
          </w:rPr>
          <w:t>IDEAS@uta.edu</w:t>
        </w:r>
      </w:hyperlink>
      <w:r w:rsidRPr="00FA42CD">
        <w:rPr>
          <w:rFonts w:ascii="Times New Roman" w:hAnsi="Times New Roman" w:cs="Times New Roman"/>
          <w:u w:color="343434"/>
        </w:rPr>
        <w:t xml:space="preserve"> or call (817) 272-6593 </w:t>
      </w:r>
      <w:r w:rsidR="00FA42CD">
        <w:rPr>
          <w:rFonts w:ascii="Times New Roman" w:hAnsi="Times New Roman" w:cs="Times New Roman"/>
          <w:color w:val="343434"/>
          <w:u w:color="343434"/>
        </w:rPr>
        <w:tab/>
      </w:r>
      <w:r w:rsidR="00FA42CD">
        <w:rPr>
          <w:rFonts w:ascii="Times New Roman" w:hAnsi="Times New Roman" w:cs="Times New Roman"/>
          <w:color w:val="343434"/>
          <w:u w:color="343434"/>
        </w:rPr>
        <w:tab/>
      </w:r>
      <w:r w:rsidR="00FA42CD">
        <w:rPr>
          <w:rFonts w:ascii="Times New Roman" w:hAnsi="Times New Roman" w:cs="Times New Roman"/>
          <w:color w:val="343434"/>
          <w:u w:color="343434"/>
        </w:rPr>
        <w:tab/>
      </w:r>
      <w:r w:rsidR="00FA42CD">
        <w:rPr>
          <w:rFonts w:ascii="Times New Roman" w:hAnsi="Times New Roman" w:cs="Times New Roman"/>
          <w:color w:val="343434"/>
          <w:u w:color="343434"/>
        </w:rPr>
        <w:tab/>
      </w:r>
      <w:r w:rsidR="00FA42CD">
        <w:rPr>
          <w:rFonts w:ascii="Times New Roman" w:hAnsi="Times New Roman" w:cs="Times New Roman"/>
          <w:color w:val="343434"/>
          <w:u w:color="343434"/>
        </w:rPr>
        <w:tab/>
      </w:r>
      <w:r w:rsidR="00FA42CD">
        <w:rPr>
          <w:rFonts w:ascii="Times New Roman" w:hAnsi="Times New Roman" w:cs="Times New Roman"/>
          <w:color w:val="343434"/>
          <w:u w:color="343434"/>
        </w:rPr>
        <w:tab/>
      </w:r>
    </w:p>
    <w:p w14:paraId="469FF087" w14:textId="560913C0" w:rsidR="00A93BE6" w:rsidRPr="00A93BE6" w:rsidRDefault="005A3FCD" w:rsidP="00A93BE6">
      <w:pPr>
        <w:widowControl w:val="0"/>
        <w:autoSpaceDE w:val="0"/>
        <w:autoSpaceDN w:val="0"/>
        <w:adjustRightInd w:val="0"/>
        <w:spacing w:after="557"/>
        <w:ind w:right="557"/>
        <w:rPr>
          <w:rFonts w:ascii="Times New Roman" w:hAnsi="Times New Roman" w:cs="Times New Roman"/>
          <w:color w:val="343434"/>
          <w:u w:color="343434"/>
        </w:rPr>
      </w:pPr>
      <w:r w:rsidRPr="00FA42CD">
        <w:rPr>
          <w:rFonts w:ascii="Times New Roman" w:hAnsi="Times New Roman" w:cs="Times New Roman"/>
          <w:b/>
          <w:bCs/>
          <w:color w:val="343434"/>
          <w:u w:color="343434"/>
        </w:rPr>
        <w:t>Writing Center</w:t>
      </w:r>
      <w:r w:rsidR="00FA42CD">
        <w:rPr>
          <w:rFonts w:ascii="Times New Roman" w:hAnsi="Times New Roman" w:cs="Times New Roman"/>
          <w:color w:val="343434"/>
          <w:u w:color="343434"/>
        </w:rPr>
        <w:t xml:space="preserve">                                                                                                                     </w:t>
      </w:r>
      <w:r w:rsidRPr="00FA42CD">
        <w:rPr>
          <w:rFonts w:ascii="Times New Roman" w:hAnsi="Times New Roman" w:cs="Times New Roman"/>
          <w:color w:val="343434"/>
          <w:u w:color="343434"/>
        </w:rPr>
        <w:t xml:space="preserve">The Writing Center, Room 411 in the Central Library, offers tutoring for any writing you are assigned while a student at UT-Arlington. During Fall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FA42CD">
        <w:rPr>
          <w:rFonts w:ascii="Times New Roman" w:hAnsi="Times New Roman" w:cs="Times New Roman"/>
          <w:color w:val="343434"/>
          <w:u w:color="343434"/>
        </w:rPr>
        <w:t>FaceBook</w:t>
      </w:r>
      <w:proofErr w:type="spellEnd"/>
      <w:r w:rsidRPr="00FA42CD">
        <w:rPr>
          <w:rFonts w:ascii="Times New Roman" w:hAnsi="Times New Roman" w:cs="Times New Roman"/>
          <w:color w:val="343434"/>
          <w:u w:color="343434"/>
        </w:rPr>
        <w:t xml:space="preserve"> page </w:t>
      </w:r>
      <w:hyperlink r:id="rId16" w:history="1">
        <w:r w:rsidRPr="00FA42CD">
          <w:rPr>
            <w:rFonts w:ascii="Times New Roman" w:hAnsi="Times New Roman" w:cs="Times New Roman"/>
            <w:color w:val="053A92"/>
            <w:u w:val="single" w:color="053A92"/>
          </w:rPr>
          <w:t>www.facebook.com/WritingCenteratUTArlington</w:t>
        </w:r>
      </w:hyperlink>
      <w:r w:rsidRPr="00FA42CD">
        <w:rPr>
          <w:rFonts w:ascii="Times New Roman" w:hAnsi="Times New Roman" w:cs="Times New Roman"/>
          <w:color w:val="343434"/>
          <w:u w:color="343434"/>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w:t>
      </w:r>
      <w:r w:rsidR="00A93BE6">
        <w:rPr>
          <w:rFonts w:ascii="Times New Roman" w:hAnsi="Times New Roman" w:cs="Times New Roman"/>
          <w:color w:val="343434"/>
          <w:u w:color="343434"/>
        </w:rPr>
        <w:t>g Center.</w:t>
      </w:r>
      <w:r w:rsidR="00A93BE6">
        <w:rPr>
          <w:rFonts w:ascii="Times New Roman" w:hAnsi="Times New Roman" w:cs="Times New Roman"/>
          <w:color w:val="343434"/>
          <w:u w:color="343434"/>
        </w:rPr>
        <w:tab/>
      </w:r>
      <w:r w:rsidR="00A93BE6">
        <w:rPr>
          <w:rFonts w:ascii="Times New Roman" w:hAnsi="Times New Roman" w:cs="Times New Roman"/>
          <w:color w:val="343434"/>
          <w:u w:color="343434"/>
        </w:rPr>
        <w:tab/>
      </w:r>
      <w:r w:rsidR="00A93BE6">
        <w:rPr>
          <w:rFonts w:ascii="Times New Roman" w:hAnsi="Times New Roman" w:cs="Times New Roman"/>
          <w:color w:val="343434"/>
          <w:u w:color="343434"/>
        </w:rPr>
        <w:tab/>
      </w:r>
      <w:r w:rsidR="00A93BE6">
        <w:rPr>
          <w:rFonts w:ascii="Times New Roman" w:hAnsi="Times New Roman" w:cs="Times New Roman"/>
          <w:color w:val="343434"/>
          <w:u w:color="343434"/>
        </w:rPr>
        <w:tab/>
        <w:t xml:space="preserve">             </w:t>
      </w:r>
      <w:r w:rsidRPr="00FA42CD">
        <w:rPr>
          <w:rFonts w:ascii="Times New Roman" w:hAnsi="Times New Roman" w:cs="Times New Roman"/>
          <w:color w:val="343434"/>
          <w:u w:color="343434"/>
        </w:rPr>
        <w:t>In addition to one-on-one consultations, the Writing Cent</w:t>
      </w:r>
      <w:r w:rsidR="00A93BE6">
        <w:rPr>
          <w:rFonts w:ascii="Times New Roman" w:hAnsi="Times New Roman" w:cs="Times New Roman"/>
          <w:color w:val="343434"/>
          <w:u w:color="343434"/>
        </w:rPr>
        <w:t xml:space="preserve">er will offer on-campus FYC and </w:t>
      </w:r>
      <w:r w:rsidRPr="00FA42CD">
        <w:rPr>
          <w:rFonts w:ascii="Times New Roman" w:hAnsi="Times New Roman" w:cs="Times New Roman"/>
          <w:color w:val="343434"/>
          <w:u w:color="343434"/>
        </w:rPr>
        <w:t>grammar workshops periodically throughout the semester. For more information on these, please visit us</w:t>
      </w:r>
      <w:r w:rsidRPr="00FA42CD">
        <w:rPr>
          <w:rFonts w:ascii="Times New Roman" w:hAnsi="Times New Roman" w:cs="Times New Roman"/>
          <w:color w:val="0E0E0E"/>
          <w:u w:color="343434"/>
        </w:rPr>
        <w:t xml:space="preserve"> </w:t>
      </w:r>
      <w:r w:rsidRPr="00FA42CD">
        <w:rPr>
          <w:rFonts w:ascii="Times New Roman" w:hAnsi="Times New Roman" w:cs="Times New Roman"/>
          <w:color w:val="343434"/>
          <w:u w:color="343434"/>
        </w:rPr>
        <w:t xml:space="preserve">at </w:t>
      </w:r>
      <w:hyperlink r:id="rId17" w:history="1">
        <w:r w:rsidRPr="00FA42CD">
          <w:rPr>
            <w:rFonts w:ascii="Times New Roman" w:hAnsi="Times New Roman" w:cs="Times New Roman"/>
            <w:color w:val="053A92"/>
            <w:u w:val="single" w:color="053A92"/>
          </w:rPr>
          <w:t>http://www.uta.edu/owl</w:t>
        </w:r>
        <w:r w:rsidRPr="00FA42CD">
          <w:rPr>
            <w:rFonts w:ascii="Times New Roman" w:hAnsi="Times New Roman" w:cs="Times New Roman"/>
            <w:color w:val="343434"/>
            <w:u w:val="single" w:color="343434"/>
          </w:rPr>
          <w:t>.</w:t>
        </w:r>
      </w:hyperlink>
      <w:r w:rsidRPr="00FA42CD">
        <w:rPr>
          <w:rFonts w:ascii="Times New Roman" w:hAnsi="Times New Roman" w:cs="Times New Roman"/>
          <w:color w:val="0E0E0E"/>
          <w:u w:color="343434"/>
        </w:rPr>
        <w:tab/>
      </w:r>
      <w:r w:rsidRPr="00FA42CD">
        <w:rPr>
          <w:rFonts w:ascii="Times New Roman" w:hAnsi="Times New Roman" w:cs="Times New Roman"/>
          <w:color w:val="0E0E0E"/>
          <w:u w:color="343434"/>
        </w:rPr>
        <w:tab/>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t xml:space="preserve">      </w:t>
      </w:r>
      <w:bookmarkStart w:id="0" w:name="_GoBack"/>
      <w:bookmarkEnd w:id="0"/>
      <w:r w:rsidRPr="00FA42CD">
        <w:rPr>
          <w:rFonts w:ascii="Times New Roman" w:hAnsi="Times New Roman" w:cs="Times New Roman"/>
          <w:color w:val="343434"/>
          <w:u w:color="343434"/>
        </w:rPr>
        <w:t xml:space="preserve">Please note all times listed are for </w:t>
      </w:r>
      <w:r w:rsidRPr="00FA42CD">
        <w:rPr>
          <w:rFonts w:ascii="Times New Roman" w:hAnsi="Times New Roman" w:cs="Times New Roman"/>
          <w:b/>
          <w:bCs/>
          <w:color w:val="343434"/>
          <w:u w:color="343434"/>
        </w:rPr>
        <w:t>Central Standard Time</w:t>
      </w:r>
      <w:r w:rsidRPr="00FA42CD">
        <w:rPr>
          <w:rFonts w:ascii="Times New Roman" w:hAnsi="Times New Roman" w:cs="Times New Roman"/>
          <w:color w:val="343434"/>
          <w:u w:color="343434"/>
        </w:rPr>
        <w:t xml:space="preserve"> and it is students’ responsibility to adjust for time differences if they do not reside in the area.</w:t>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r>
    </w:p>
    <w:p w14:paraId="6B284886" w14:textId="77777777" w:rsidR="00A93BE6" w:rsidRDefault="005A3FCD" w:rsidP="00A93BE6">
      <w:pPr>
        <w:widowControl w:val="0"/>
        <w:autoSpaceDE w:val="0"/>
        <w:autoSpaceDN w:val="0"/>
        <w:adjustRightInd w:val="0"/>
        <w:spacing w:after="529"/>
        <w:ind w:right="529"/>
        <w:rPr>
          <w:rFonts w:ascii="Times New Roman" w:hAnsi="Times New Roman" w:cs="Times New Roman"/>
          <w:color w:val="0E0E0E"/>
          <w:u w:color="343434"/>
        </w:rPr>
      </w:pPr>
      <w:r w:rsidRPr="00FA42CD">
        <w:rPr>
          <w:rFonts w:ascii="Times New Roman" w:hAnsi="Times New Roman" w:cs="Times New Roman"/>
          <w:b/>
          <w:bCs/>
          <w:color w:val="343434"/>
          <w:u w:color="343434"/>
        </w:rPr>
        <w:t>Library Research Help for Students in the First-Year English Program</w:t>
      </w:r>
      <w:r w:rsidR="00A93BE6">
        <w:rPr>
          <w:rFonts w:ascii="Times New Roman" w:hAnsi="Times New Roman" w:cs="Times New Roman"/>
          <w:color w:val="0E0E0E"/>
          <w:u w:color="343434"/>
        </w:rPr>
        <w:tab/>
        <w:t xml:space="preserve">           </w:t>
      </w:r>
      <w:r w:rsidRPr="00FA42CD">
        <w:rPr>
          <w:rFonts w:ascii="Times New Roman" w:hAnsi="Times New Roman" w:cs="Times New Roman"/>
          <w:color w:val="343434"/>
          <w:u w:color="343434"/>
        </w:rPr>
        <w:t xml:space="preserve">UT Arlington Library offers many ways for students to receive help with writing assignments: </w:t>
      </w:r>
      <w:r w:rsidRPr="00FA42CD">
        <w:rPr>
          <w:rFonts w:ascii="Times New Roman" w:hAnsi="Times New Roman" w:cs="Times New Roman"/>
          <w:b/>
          <w:bCs/>
          <w:color w:val="343434"/>
          <w:u w:color="343434"/>
        </w:rPr>
        <w:t xml:space="preserve">Course-Specific Guides. </w:t>
      </w:r>
      <w:r w:rsidRPr="00FA42CD">
        <w:rPr>
          <w:rFonts w:ascii="Times New Roman" w:hAnsi="Times New Roman" w:cs="Times New Roman"/>
          <w:color w:val="343434"/>
          <w:u w:color="343434"/>
        </w:rPr>
        <w:t xml:space="preserve">All First-Year English courses have access to </w:t>
      </w:r>
      <w:hyperlink r:id="rId18" w:history="1">
        <w:r w:rsidRPr="00FA42CD">
          <w:rPr>
            <w:rFonts w:ascii="Times New Roman" w:hAnsi="Times New Roman" w:cs="Times New Roman"/>
            <w:color w:val="891F10"/>
            <w:u w:val="single" w:color="891F10"/>
          </w:rPr>
          <w:t>research guides</w:t>
        </w:r>
      </w:hyperlink>
      <w:r w:rsidRPr="00FA42CD">
        <w:rPr>
          <w:rFonts w:ascii="Times New Roman" w:hAnsi="Times New Roman" w:cs="Times New Roman"/>
          <w:color w:val="891F10"/>
          <w:u w:color="343434"/>
        </w:rPr>
        <w:t xml:space="preserve"> </w:t>
      </w:r>
      <w:r w:rsidRPr="00FA42CD">
        <w:rPr>
          <w:rFonts w:ascii="Times New Roman" w:hAnsi="Times New Roman" w:cs="Times New Roman"/>
          <w:color w:val="343434"/>
          <w:u w:color="343434"/>
        </w:rPr>
        <w:t>that assist students with required research. Search for the course number in the search box located at the top of the page. The research guides direct students to useful databases, as well as provide information about citation, developing a topic/thesis, and receiving help.</w:t>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t xml:space="preserve">   </w:t>
      </w:r>
      <w:proofErr w:type="gramStart"/>
      <w:r w:rsidRPr="00FA42CD">
        <w:rPr>
          <w:rFonts w:ascii="Times New Roman" w:hAnsi="Times New Roman" w:cs="Times New Roman"/>
          <w:b/>
          <w:bCs/>
          <w:color w:val="343434"/>
          <w:u w:color="343434"/>
        </w:rPr>
        <w:t>Virtual Office Hours.</w:t>
      </w:r>
      <w:proofErr w:type="gramEnd"/>
      <w:r w:rsidRPr="00FA42CD">
        <w:rPr>
          <w:rFonts w:ascii="Times New Roman" w:hAnsi="Times New Roman" w:cs="Times New Roman"/>
          <w:b/>
          <w:bCs/>
          <w:color w:val="343434"/>
          <w:u w:color="343434"/>
        </w:rPr>
        <w:t xml:space="preserve"> </w:t>
      </w:r>
      <w:r w:rsidRPr="00FA42CD">
        <w:rPr>
          <w:rFonts w:ascii="Times New Roman" w:hAnsi="Times New Roman" w:cs="Times New Roman"/>
          <w:color w:val="343434"/>
          <w:u w:color="343434"/>
        </w:rPr>
        <w:t xml:space="preserve">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w:t>
      </w:r>
      <w:proofErr w:type="spellStart"/>
      <w:r w:rsidRPr="00FA42CD">
        <w:rPr>
          <w:rFonts w:ascii="Times New Roman" w:hAnsi="Times New Roman" w:cs="Times New Roman"/>
          <w:color w:val="343434"/>
          <w:u w:color="343434"/>
        </w:rPr>
        <w:t>utavoh.</w:t>
      </w:r>
      <w:proofErr w:type="spellEnd"/>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r>
      <w:r w:rsidR="00A93BE6">
        <w:rPr>
          <w:rFonts w:ascii="Times New Roman" w:hAnsi="Times New Roman" w:cs="Times New Roman"/>
          <w:color w:val="0E0E0E"/>
          <w:u w:color="343434"/>
        </w:rPr>
        <w:tab/>
        <w:t xml:space="preserve">          </w:t>
      </w:r>
    </w:p>
    <w:p w14:paraId="0EB33CF4" w14:textId="03733013" w:rsidR="005A3FCD" w:rsidRPr="00FA42CD" w:rsidRDefault="005A3FCD" w:rsidP="00A93BE6">
      <w:pPr>
        <w:widowControl w:val="0"/>
        <w:autoSpaceDE w:val="0"/>
        <w:autoSpaceDN w:val="0"/>
        <w:adjustRightInd w:val="0"/>
        <w:spacing w:after="529"/>
        <w:ind w:right="529"/>
        <w:rPr>
          <w:rFonts w:ascii="Times New Roman" w:hAnsi="Times New Roman" w:cs="Times New Roman"/>
          <w:color w:val="0E0E0E"/>
          <w:u w:color="343434"/>
        </w:rPr>
      </w:pPr>
      <w:r w:rsidRPr="00FA42CD">
        <w:rPr>
          <w:rFonts w:ascii="Times New Roman" w:hAnsi="Times New Roman" w:cs="Times New Roman"/>
          <w:b/>
          <w:bCs/>
          <w:color w:val="343434"/>
          <w:u w:color="343434"/>
        </w:rPr>
        <w:t xml:space="preserve">Additional Academic Resources: </w:t>
      </w:r>
      <w:r w:rsidRPr="00FA42CD">
        <w:rPr>
          <w:rFonts w:ascii="Times New Roman" w:hAnsi="Times New Roman" w:cs="Times New Roman"/>
          <w:color w:val="343434"/>
          <w:u w:color="343434"/>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9" w:history="1">
        <w:r w:rsidRPr="00FA42CD">
          <w:rPr>
            <w:rFonts w:ascii="Times New Roman" w:hAnsi="Times New Roman" w:cs="Times New Roman"/>
            <w:color w:val="891F10"/>
            <w:u w:val="single" w:color="891F10"/>
          </w:rPr>
          <w:t>www.uta.edu/resources</w:t>
        </w:r>
      </w:hyperlink>
      <w:r w:rsidRPr="00FA42CD">
        <w:rPr>
          <w:rFonts w:ascii="Times New Roman" w:hAnsi="Times New Roman" w:cs="Times New Roman"/>
          <w:color w:val="891F10"/>
          <w:u w:color="343434"/>
        </w:rPr>
        <w:t xml:space="preserve"> </w:t>
      </w:r>
      <w:r w:rsidRPr="00FA42CD">
        <w:rPr>
          <w:rFonts w:ascii="Times New Roman" w:hAnsi="Times New Roman" w:cs="Times New Roman"/>
          <w:color w:val="343434"/>
          <w:u w:color="343434"/>
        </w:rPr>
        <w:t>for more information.</w:t>
      </w:r>
    </w:p>
    <w:tbl>
      <w:tblPr>
        <w:tblW w:w="0" w:type="auto"/>
        <w:tblBorders>
          <w:top w:val="nil"/>
          <w:left w:val="nil"/>
          <w:right w:val="nil"/>
        </w:tblBorders>
        <w:tblLayout w:type="fixed"/>
        <w:tblLook w:val="0000" w:firstRow="0" w:lastRow="0" w:firstColumn="0" w:lastColumn="0" w:noHBand="0" w:noVBand="0"/>
      </w:tblPr>
      <w:tblGrid>
        <w:gridCol w:w="2620"/>
        <w:gridCol w:w="2620"/>
      </w:tblGrid>
      <w:tr w:rsidR="005A3FCD" w:rsidRPr="00FA42CD" w14:paraId="7857AD02" w14:textId="77777777">
        <w:tblPrEx>
          <w:tblCellMar>
            <w:top w:w="0" w:type="dxa"/>
            <w:bottom w:w="0" w:type="dxa"/>
          </w:tblCellMar>
        </w:tblPrEx>
        <w:tc>
          <w:tcPr>
            <w:tcW w:w="2620" w:type="dxa"/>
            <w:vAlign w:val="center"/>
          </w:tcPr>
          <w:p w14:paraId="0D361AAF" w14:textId="77777777" w:rsidR="005A3FCD" w:rsidRPr="00FA42CD" w:rsidRDefault="005A3FCD" w:rsidP="00FA42CD">
            <w:pPr>
              <w:widowControl w:val="0"/>
              <w:autoSpaceDE w:val="0"/>
              <w:autoSpaceDN w:val="0"/>
              <w:adjustRightInd w:val="0"/>
              <w:rPr>
                <w:rFonts w:ascii="Times New Roman" w:hAnsi="Times New Roman" w:cs="Times New Roman"/>
                <w:color w:val="0E0E0E"/>
                <w:u w:color="343434"/>
              </w:rPr>
            </w:pPr>
            <w:r w:rsidRPr="00FA42CD">
              <w:rPr>
                <w:rFonts w:ascii="Times New Roman" w:hAnsi="Times New Roman" w:cs="Times New Roman"/>
                <w:color w:val="0E0E0E"/>
                <w:u w:color="343434"/>
              </w:rPr>
              <w:t> </w:t>
            </w:r>
          </w:p>
        </w:tc>
        <w:tc>
          <w:tcPr>
            <w:tcW w:w="2620" w:type="dxa"/>
            <w:vAlign w:val="center"/>
          </w:tcPr>
          <w:p w14:paraId="6FAA6E55" w14:textId="77777777" w:rsidR="005A3FCD" w:rsidRPr="00FA42CD" w:rsidRDefault="005A3FCD" w:rsidP="00FA42CD">
            <w:pPr>
              <w:widowControl w:val="0"/>
              <w:autoSpaceDE w:val="0"/>
              <w:autoSpaceDN w:val="0"/>
              <w:adjustRightInd w:val="0"/>
              <w:rPr>
                <w:rFonts w:ascii="Times New Roman" w:hAnsi="Times New Roman" w:cs="Times New Roman"/>
                <w:color w:val="0E0E0E"/>
                <w:u w:color="343434"/>
              </w:rPr>
            </w:pPr>
          </w:p>
        </w:tc>
      </w:tr>
      <w:tr w:rsidR="005A3FCD" w:rsidRPr="00FA42CD" w14:paraId="1B85763E" w14:textId="77777777">
        <w:tblPrEx>
          <w:tblCellMar>
            <w:top w:w="0" w:type="dxa"/>
            <w:bottom w:w="0" w:type="dxa"/>
          </w:tblCellMar>
        </w:tblPrEx>
        <w:tc>
          <w:tcPr>
            <w:tcW w:w="2620" w:type="dxa"/>
            <w:vAlign w:val="center"/>
          </w:tcPr>
          <w:p w14:paraId="569528ED" w14:textId="77777777" w:rsidR="005A3FCD" w:rsidRPr="00FA42CD" w:rsidRDefault="005A3FCD" w:rsidP="00FA42CD">
            <w:pPr>
              <w:widowControl w:val="0"/>
              <w:autoSpaceDE w:val="0"/>
              <w:autoSpaceDN w:val="0"/>
              <w:adjustRightInd w:val="0"/>
              <w:rPr>
                <w:rFonts w:ascii="Times New Roman" w:hAnsi="Times New Roman" w:cs="Times New Roman"/>
                <w:color w:val="0E0E0E"/>
                <w:u w:color="343434"/>
              </w:rPr>
            </w:pPr>
            <w:r w:rsidRPr="00FA42CD">
              <w:rPr>
                <w:rFonts w:ascii="Times New Roman" w:hAnsi="Times New Roman" w:cs="Times New Roman"/>
                <w:color w:val="0E0E0E"/>
                <w:u w:color="343434"/>
              </w:rPr>
              <w:t> </w:t>
            </w:r>
          </w:p>
        </w:tc>
        <w:tc>
          <w:tcPr>
            <w:tcW w:w="100" w:type="dxa"/>
            <w:vAlign w:val="center"/>
          </w:tcPr>
          <w:p w14:paraId="334FE809" w14:textId="77777777" w:rsidR="005A3FCD" w:rsidRPr="00FA42CD" w:rsidRDefault="005A3FCD" w:rsidP="00FA42CD">
            <w:pPr>
              <w:widowControl w:val="0"/>
              <w:autoSpaceDE w:val="0"/>
              <w:autoSpaceDN w:val="0"/>
              <w:adjustRightInd w:val="0"/>
              <w:rPr>
                <w:rFonts w:ascii="Times New Roman" w:hAnsi="Times New Roman" w:cs="Times New Roman"/>
                <w:color w:val="0E0E0E"/>
                <w:u w:color="343434"/>
              </w:rPr>
            </w:pPr>
            <w:r w:rsidRPr="00FA42CD">
              <w:rPr>
                <w:rFonts w:ascii="Times New Roman" w:hAnsi="Times New Roman" w:cs="Times New Roman"/>
                <w:color w:val="0E0E0E"/>
                <w:u w:color="343434"/>
              </w:rPr>
              <w:t> </w:t>
            </w:r>
          </w:p>
        </w:tc>
      </w:tr>
    </w:tbl>
    <w:p w14:paraId="6A15DB3F" w14:textId="77777777" w:rsidR="005D6412" w:rsidRPr="00FA42CD" w:rsidRDefault="005D6412" w:rsidP="00FA42CD">
      <w:pPr>
        <w:rPr>
          <w:rFonts w:ascii="Times New Roman" w:hAnsi="Times New Roman" w:cs="Times New Roman"/>
        </w:rPr>
      </w:pPr>
    </w:p>
    <w:sectPr w:rsidR="005D6412" w:rsidRPr="00FA42CD" w:rsidSect="005A3FCD">
      <w:pgSz w:w="12240" w:h="15840"/>
      <w:pgMar w:top="1440" w:right="1440" w:bottom="1440" w:left="1440" w:header="720" w:footer="720" w:gutter="0"/>
      <w:cols w:space="720"/>
      <w:docGrid w:linePitch="360"/>
      <w:printerSettings r:id="rId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CD"/>
    <w:rsid w:val="002764D5"/>
    <w:rsid w:val="002947E5"/>
    <w:rsid w:val="004A1EBD"/>
    <w:rsid w:val="005A3FCD"/>
    <w:rsid w:val="005D6412"/>
    <w:rsid w:val="009D3408"/>
    <w:rsid w:val="00A93BE6"/>
    <w:rsid w:val="00B92F6C"/>
    <w:rsid w:val="00FA4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A2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3FCD"/>
    <w:rPr>
      <w:color w:val="auto"/>
      <w:u w:val="single"/>
    </w:rPr>
  </w:style>
  <w:style w:type="paragraph" w:styleId="BodyText">
    <w:name w:val="Body Text"/>
    <w:basedOn w:val="Normal"/>
    <w:link w:val="BodyTextChar"/>
    <w:rsid w:val="009D3408"/>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9D3408"/>
    <w:rPr>
      <w:rFonts w:ascii="Arial" w:eastAsia="Times New Roman" w:hAnsi="Arial" w:cs="Times New Roman"/>
      <w:noProof/>
      <w:spacing w:val="-4"/>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3FCD"/>
    <w:rPr>
      <w:color w:val="auto"/>
      <w:u w:val="single"/>
    </w:rPr>
  </w:style>
  <w:style w:type="paragraph" w:styleId="BodyText">
    <w:name w:val="Body Text"/>
    <w:basedOn w:val="Normal"/>
    <w:link w:val="BodyTextChar"/>
    <w:rsid w:val="009D3408"/>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9D3408"/>
    <w:rPr>
      <w:rFonts w:ascii="Arial" w:eastAsia="Times New Roman" w:hAnsi="Arial" w:cs="Times New Roman"/>
      <w:noProof/>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3.uta.edu/catalog/content/general/academic_regulations.aspx#5" TargetMode="External"/><Relationship Id="rId20" Type="http://schemas.openxmlformats.org/officeDocument/2006/relationships/printerSettings" Target="printerSettings/printerSettings1.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uta.edu/oit/email/" TargetMode="External"/><Relationship Id="rId11" Type="http://schemas.openxmlformats.org/officeDocument/2006/relationships/hyperlink" Target="http://www.uta.edu/disability" TargetMode="External"/><Relationship Id="rId12" Type="http://schemas.openxmlformats.org/officeDocument/2006/relationships/hyperlink" Target="http://www.uta.edu/titleIX" TargetMode="External"/><Relationship Id="rId13" Type="http://schemas.openxmlformats.org/officeDocument/2006/relationships/hyperlink" Target="https://elearn.uta.edu/webapps/blackboard/content/jmhood@uta.edu" TargetMode="External"/><Relationship Id="rId14" Type="http://schemas.openxmlformats.org/officeDocument/2006/relationships/hyperlink" Target="http://www.uta.edu/news/info/campus-carry/" TargetMode="External"/><Relationship Id="rId15" Type="http://schemas.openxmlformats.org/officeDocument/2006/relationships/hyperlink" Target="mailto:IDEAS@uta.edu" TargetMode="External"/><Relationship Id="rId16" Type="http://schemas.openxmlformats.org/officeDocument/2006/relationships/hyperlink" Target="https://owa.uta.edu/owa/rechelle%40exchange.uta.edu/redir.aspx?C=KJFaMle4nUSYlR_tTPILSQB6FPYnbdBIuLkaVHTeNttDmWpA3CUv850nXQPExJON0nrMW4YsMgo.&amp;URL=http%3a%2f%2fwww.facebook.com%2fWritingCenteratUTArlington" TargetMode="External"/><Relationship Id="rId17" Type="http://schemas.openxmlformats.org/officeDocument/2006/relationships/hyperlink" Target="https://owa.uta.edu/owa/rechelle%40exchange.uta.edu/redir.aspx?C=KJFaMle4nUSYlR_tTPILSQB6FPYnbdBIuLkaVHTeNttDmWpA3CUv850nXQPExJON0nrMW4YsMgo.&amp;URL=http%3a%2f%2fwww.uta.edu%2fowl" TargetMode="External"/><Relationship Id="rId18" Type="http://schemas.openxmlformats.org/officeDocument/2006/relationships/hyperlink" Target="http://libguides.uta.edu/" TargetMode="External"/><Relationship Id="rId19" Type="http://schemas.openxmlformats.org/officeDocument/2006/relationships/hyperlink" Target="http://www.uta.edu/resourc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boho@uta.edu" TargetMode="External"/><Relationship Id="rId7" Type="http://schemas.openxmlformats.org/officeDocument/2006/relationships/hyperlink" Target="https://owa.uta.edu/owa/rechelle%40exchange.uta.edu/redir.aspx?C=GN50cBEysEmgPCSHa5xEXSdzFGMJ_c9IcB9zvAzGnXCBVjSj5pFO0qQnkvBFalLHjcWwbOrBa0k.&amp;URL=http%3a%2f%2fwww.pearsoncustom.com%2ftx%2futa_writing" TargetMode="External"/><Relationship Id="rId8" Type="http://schemas.openxmlformats.org/officeDocument/2006/relationships/hyperlink" Target="http://www.pearsoncustom.com/_global/productinfo/websites/_24_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3596</Words>
  <Characters>20502</Characters>
  <Application>Microsoft Macintosh Word</Application>
  <DocSecurity>0</DocSecurity>
  <Lines>170</Lines>
  <Paragraphs>48</Paragraphs>
  <ScaleCrop>false</ScaleCrop>
  <Company/>
  <LinksUpToDate>false</LinksUpToDate>
  <CharactersWithSpaces>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4</cp:revision>
  <dcterms:created xsi:type="dcterms:W3CDTF">2016-08-25T02:30:00Z</dcterms:created>
  <dcterms:modified xsi:type="dcterms:W3CDTF">2016-08-25T03:27:00Z</dcterms:modified>
</cp:coreProperties>
</file>