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61368" w14:textId="77777777" w:rsidR="0030645D" w:rsidRPr="00ED0E12" w:rsidRDefault="0030645D" w:rsidP="0030645D">
      <w:pPr>
        <w:widowControl w:val="0"/>
        <w:autoSpaceDE w:val="0"/>
        <w:autoSpaceDN w:val="0"/>
        <w:adjustRightInd w:val="0"/>
        <w:jc w:val="center"/>
        <w:rPr>
          <w:rFonts w:ascii="Arial" w:hAnsi="Arial" w:cs="Arial"/>
          <w:color w:val="000000"/>
        </w:rPr>
      </w:pPr>
      <w:r w:rsidRPr="00ED0E12">
        <w:rPr>
          <w:rFonts w:ascii="Arial" w:hAnsi="Arial" w:cs="Arial"/>
          <w:color w:val="000000"/>
        </w:rPr>
        <w:t>English 2309 section 00</w:t>
      </w:r>
      <w:r w:rsidRPr="00ED0E12">
        <w:rPr>
          <w:rFonts w:ascii="Arial" w:hAnsi="Arial" w:cs="Arial"/>
          <w:color w:val="000000"/>
        </w:rPr>
        <w:t>5</w:t>
      </w:r>
    </w:p>
    <w:p w14:paraId="338360BD" w14:textId="77777777" w:rsidR="0030645D" w:rsidRPr="00ED0E12" w:rsidRDefault="0030645D" w:rsidP="0030645D">
      <w:pPr>
        <w:widowControl w:val="0"/>
        <w:autoSpaceDE w:val="0"/>
        <w:autoSpaceDN w:val="0"/>
        <w:adjustRightInd w:val="0"/>
        <w:jc w:val="center"/>
        <w:rPr>
          <w:rFonts w:ascii="Arial" w:hAnsi="Arial" w:cs="Arial"/>
          <w:color w:val="000000"/>
        </w:rPr>
      </w:pPr>
      <w:r w:rsidRPr="00ED0E12">
        <w:rPr>
          <w:rFonts w:ascii="Arial" w:hAnsi="Arial" w:cs="Arial"/>
          <w:color w:val="000000"/>
        </w:rPr>
        <w:t>WORLD LITERATURE</w:t>
      </w:r>
    </w:p>
    <w:p w14:paraId="5222F1F9" w14:textId="77777777" w:rsidR="0030645D" w:rsidRPr="00ED0E12" w:rsidRDefault="0030645D" w:rsidP="0030645D">
      <w:pPr>
        <w:widowControl w:val="0"/>
        <w:autoSpaceDE w:val="0"/>
        <w:autoSpaceDN w:val="0"/>
        <w:adjustRightInd w:val="0"/>
        <w:jc w:val="center"/>
        <w:rPr>
          <w:rFonts w:ascii="Arial" w:hAnsi="Arial" w:cs="Arial"/>
          <w:color w:val="000000"/>
        </w:rPr>
      </w:pPr>
      <w:r w:rsidRPr="00ED0E12">
        <w:rPr>
          <w:rFonts w:ascii="Arial" w:hAnsi="Arial" w:cs="Arial"/>
          <w:color w:val="000000"/>
        </w:rPr>
        <w:t>Fall</w:t>
      </w:r>
      <w:r w:rsidRPr="00ED0E12">
        <w:rPr>
          <w:rFonts w:ascii="Arial" w:hAnsi="Arial" w:cs="Arial"/>
          <w:color w:val="000000"/>
        </w:rPr>
        <w:t xml:space="preserve"> 2016</w:t>
      </w:r>
    </w:p>
    <w:p w14:paraId="21A9C9F5" w14:textId="77777777" w:rsidR="0030645D" w:rsidRPr="00ED0E12" w:rsidRDefault="0030645D" w:rsidP="0030645D">
      <w:pPr>
        <w:widowControl w:val="0"/>
        <w:autoSpaceDE w:val="0"/>
        <w:autoSpaceDN w:val="0"/>
        <w:adjustRightInd w:val="0"/>
        <w:jc w:val="center"/>
        <w:rPr>
          <w:rFonts w:ascii="Arial" w:hAnsi="Arial" w:cs="Arial"/>
          <w:color w:val="000000"/>
        </w:rPr>
      </w:pPr>
    </w:p>
    <w:p w14:paraId="09B57015" w14:textId="77777777" w:rsidR="0030645D" w:rsidRPr="00ED0E12" w:rsidRDefault="0030645D" w:rsidP="0030645D">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 xml:space="preserve">Instructor: Dr. </w:t>
      </w:r>
      <w:r w:rsidRPr="00ED0E12">
        <w:rPr>
          <w:rFonts w:ascii="Arial" w:hAnsi="Arial" w:cs="Arial"/>
          <w:color w:val="000000"/>
        </w:rPr>
        <w:t>Paul Lee</w:t>
      </w:r>
    </w:p>
    <w:p w14:paraId="10999253" w14:textId="77777777" w:rsidR="0030645D" w:rsidRPr="00ED0E12" w:rsidRDefault="0030645D" w:rsidP="0030645D">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Office Hours: MW</w:t>
      </w:r>
      <w:r w:rsidRPr="00ED0E12">
        <w:rPr>
          <w:rFonts w:ascii="Arial" w:hAnsi="Arial" w:cs="Arial"/>
          <w:color w:val="000000"/>
        </w:rPr>
        <w:t>F 10:00-11:00am</w:t>
      </w:r>
      <w:r w:rsidRPr="00ED0E12">
        <w:rPr>
          <w:rFonts w:ascii="Arial" w:hAnsi="Arial" w:cs="Arial"/>
          <w:color w:val="000000"/>
        </w:rPr>
        <w:t xml:space="preserve"> </w:t>
      </w:r>
    </w:p>
    <w:p w14:paraId="6E8F3292" w14:textId="77777777" w:rsidR="0030645D" w:rsidRPr="00ED0E12" w:rsidRDefault="0030645D" w:rsidP="0030645D">
      <w:pPr>
        <w:widowControl w:val="0"/>
        <w:autoSpaceDE w:val="0"/>
        <w:autoSpaceDN w:val="0"/>
        <w:adjustRightInd w:val="0"/>
        <w:spacing w:line="340" w:lineRule="atLeast"/>
        <w:rPr>
          <w:rFonts w:ascii="MS Mincho" w:eastAsia="MS Mincho" w:hAnsi="MS Mincho" w:cs="MS Mincho"/>
          <w:color w:val="000000"/>
        </w:rPr>
      </w:pPr>
      <w:r w:rsidRPr="00ED0E12">
        <w:rPr>
          <w:rFonts w:ascii="Arial" w:hAnsi="Arial" w:cs="Arial"/>
          <w:color w:val="000000"/>
        </w:rPr>
        <w:t>Office: CARH 5</w:t>
      </w:r>
      <w:r w:rsidRPr="00ED0E12">
        <w:rPr>
          <w:rFonts w:ascii="Arial" w:hAnsi="Arial" w:cs="Arial"/>
          <w:color w:val="000000"/>
        </w:rPr>
        <w:t>1</w:t>
      </w:r>
      <w:r w:rsidRPr="00ED0E12">
        <w:rPr>
          <w:rFonts w:ascii="Arial" w:hAnsi="Arial" w:cs="Arial"/>
          <w:color w:val="000000"/>
        </w:rPr>
        <w:t>8</w:t>
      </w:r>
      <w:r w:rsidRPr="00ED0E12">
        <w:rPr>
          <w:rFonts w:ascii="MS Mincho" w:eastAsia="MS Mincho" w:hAnsi="MS Mincho" w:cs="MS Mincho"/>
          <w:color w:val="000000"/>
        </w:rPr>
        <w:t> </w:t>
      </w:r>
    </w:p>
    <w:p w14:paraId="069402A1" w14:textId="77777777" w:rsidR="0030645D" w:rsidRPr="00ED0E12" w:rsidRDefault="0030645D" w:rsidP="0030645D">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 xml:space="preserve">Email: </w:t>
      </w:r>
      <w:r w:rsidRPr="00ED0E12">
        <w:rPr>
          <w:rFonts w:ascii="Arial" w:hAnsi="Arial" w:cs="Arial"/>
          <w:color w:val="0000FF"/>
        </w:rPr>
        <w:t>paullee</w:t>
      </w:r>
      <w:r w:rsidRPr="00ED0E12">
        <w:rPr>
          <w:rFonts w:ascii="Arial" w:hAnsi="Arial" w:cs="Arial"/>
          <w:color w:val="0000FF"/>
        </w:rPr>
        <w:t xml:space="preserve">@uta.edu </w:t>
      </w:r>
    </w:p>
    <w:p w14:paraId="77358A11" w14:textId="77777777" w:rsidR="0030645D" w:rsidRPr="00ED0E12" w:rsidRDefault="0030645D" w:rsidP="0030645D">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Class – section 005</w:t>
      </w:r>
      <w:r w:rsidRPr="00ED0E12">
        <w:rPr>
          <w:rFonts w:ascii="Arial" w:hAnsi="Arial" w:cs="Arial"/>
          <w:color w:val="000000"/>
        </w:rPr>
        <w:t xml:space="preserve">: MWF 1:00-1:50 p.m.; location </w:t>
      </w:r>
      <w:r w:rsidRPr="00ED0E12">
        <w:rPr>
          <w:rFonts w:ascii="Arial" w:hAnsi="Arial" w:cs="Arial"/>
          <w:color w:val="000000"/>
        </w:rPr>
        <w:t>LS 424</w:t>
      </w:r>
    </w:p>
    <w:p w14:paraId="5BFE9520" w14:textId="77777777" w:rsidR="00347B07" w:rsidRPr="00ED0E12" w:rsidRDefault="00347B07" w:rsidP="0030645D">
      <w:pPr>
        <w:widowControl w:val="0"/>
        <w:autoSpaceDE w:val="0"/>
        <w:autoSpaceDN w:val="0"/>
        <w:adjustRightInd w:val="0"/>
        <w:spacing w:line="340" w:lineRule="atLeast"/>
        <w:rPr>
          <w:rFonts w:ascii="Arial" w:hAnsi="Arial" w:cs="Arial"/>
          <w:color w:val="000000"/>
        </w:rPr>
      </w:pPr>
    </w:p>
    <w:p w14:paraId="50ABDCA4" w14:textId="77777777" w:rsidR="0030645D" w:rsidRPr="00ED0E12" w:rsidRDefault="0030645D" w:rsidP="0030645D">
      <w:pPr>
        <w:widowControl w:val="0"/>
        <w:autoSpaceDE w:val="0"/>
        <w:autoSpaceDN w:val="0"/>
        <w:adjustRightInd w:val="0"/>
        <w:spacing w:line="340" w:lineRule="atLeast"/>
        <w:rPr>
          <w:rFonts w:ascii="Arial" w:hAnsi="Arial" w:cs="Arial"/>
          <w:color w:val="000000"/>
        </w:rPr>
      </w:pPr>
    </w:p>
    <w:p w14:paraId="6C3C6E9F" w14:textId="77777777" w:rsidR="0030645D" w:rsidRPr="00ED0E12" w:rsidRDefault="0030645D" w:rsidP="00A566DD">
      <w:pPr>
        <w:widowControl w:val="0"/>
        <w:autoSpaceDE w:val="0"/>
        <w:autoSpaceDN w:val="0"/>
        <w:adjustRightInd w:val="0"/>
        <w:spacing w:line="340" w:lineRule="atLeast"/>
        <w:jc w:val="center"/>
        <w:rPr>
          <w:rFonts w:ascii="Arial" w:hAnsi="Arial" w:cs="Arial"/>
          <w:b/>
          <w:color w:val="000000"/>
        </w:rPr>
      </w:pPr>
      <w:r w:rsidRPr="00ED0E12">
        <w:rPr>
          <w:rFonts w:ascii="Arial" w:hAnsi="Arial" w:cs="Arial"/>
          <w:b/>
          <w:color w:val="000000"/>
        </w:rPr>
        <w:t>Course Description and Objectives</w:t>
      </w:r>
    </w:p>
    <w:p w14:paraId="656CAAF1" w14:textId="77777777" w:rsidR="0030645D" w:rsidRPr="00ED0E12" w:rsidRDefault="0030645D" w:rsidP="0030645D">
      <w:pPr>
        <w:widowControl w:val="0"/>
        <w:autoSpaceDE w:val="0"/>
        <w:autoSpaceDN w:val="0"/>
        <w:adjustRightInd w:val="0"/>
        <w:spacing w:line="340" w:lineRule="atLeast"/>
        <w:rPr>
          <w:rFonts w:ascii="Arial" w:hAnsi="Arial" w:cs="Arial"/>
          <w:color w:val="000000"/>
        </w:rPr>
      </w:pPr>
    </w:p>
    <w:p w14:paraId="14E6D005"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In ENGL 2309 – World Literature, we will read a variety of world literature masterpieces that raise significant aesthetic, cultural, and social issues. We will focus on developing your ability to engage intellectually with texts and ideas and to articulate your thoughts clearly and effectively both orally and in writing. You will be asked to look beyond surface-level meanings and consider how literary texts reflect the author’s ideology or the social and political concerns of the time through their themes and stylistic devices. Our overall goal in this class is to help you discover complex aspects of literary art and sharpen your ability of perceptive and informed reading. </w:t>
      </w:r>
    </w:p>
    <w:p w14:paraId="75C71BF1"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general guidelines for sophomore literature can be found by typing “sophomore literature” in the “Search UT Arlington” box on the University website: </w:t>
      </w:r>
      <w:hyperlink r:id="rId5" w:history="1">
        <w:r w:rsidR="00347B07" w:rsidRPr="00ED0E12">
          <w:rPr>
            <w:rStyle w:val="Hyperlink"/>
            <w:rFonts w:ascii="Arial" w:hAnsi="Arial" w:cs="Arial"/>
          </w:rPr>
          <w:t>http://www.uta.edu/uta</w:t>
        </w:r>
      </w:hyperlink>
      <w:r w:rsidRPr="00ED0E12">
        <w:rPr>
          <w:rFonts w:ascii="Arial" w:hAnsi="Arial" w:cs="Arial"/>
          <w:color w:val="000000"/>
        </w:rPr>
        <w:t xml:space="preserve">. </w:t>
      </w:r>
    </w:p>
    <w:p w14:paraId="7287DB5E" w14:textId="77777777" w:rsidR="00347B07" w:rsidRPr="00ED0E12" w:rsidRDefault="00347B07" w:rsidP="0030645D">
      <w:pPr>
        <w:widowControl w:val="0"/>
        <w:autoSpaceDE w:val="0"/>
        <w:autoSpaceDN w:val="0"/>
        <w:adjustRightInd w:val="0"/>
        <w:spacing w:after="240" w:line="340" w:lineRule="atLeast"/>
        <w:rPr>
          <w:rFonts w:ascii="Arial" w:hAnsi="Arial" w:cs="Arial"/>
          <w:b/>
          <w:color w:val="000000"/>
        </w:rPr>
      </w:pPr>
    </w:p>
    <w:p w14:paraId="60F797DD"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Student Learning Outcomes </w:t>
      </w:r>
    </w:p>
    <w:p w14:paraId="1589D6B9"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Upon the completion of this course, the students should be able to: </w:t>
      </w:r>
    </w:p>
    <w:p w14:paraId="63FF3E16" w14:textId="77777777" w:rsidR="0030645D" w:rsidRPr="00ED0E12" w:rsidRDefault="007359A1" w:rsidP="0030645D">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Pr>
          <w:rFonts w:ascii="Arial" w:hAnsi="Arial" w:cs="Arial"/>
          <w:color w:val="000000"/>
        </w:rPr>
        <w:t xml:space="preserve"> </w:t>
      </w:r>
      <w:r w:rsidR="0030645D" w:rsidRPr="00ED0E12">
        <w:rPr>
          <w:rFonts w:ascii="Arial" w:hAnsi="Arial" w:cs="Arial"/>
          <w:color w:val="000000"/>
        </w:rPr>
        <w:t xml:space="preserve">Articulate an understanding of several major pieces of world literature. </w:t>
      </w:r>
      <w:r w:rsidR="0030645D" w:rsidRPr="00ED0E12">
        <w:rPr>
          <w:rFonts w:ascii="MS Mincho" w:eastAsia="MS Mincho" w:hAnsi="MS Mincho" w:cs="MS Mincho"/>
          <w:color w:val="000000"/>
        </w:rPr>
        <w:t> </w:t>
      </w:r>
    </w:p>
    <w:p w14:paraId="51FDCBC0" w14:textId="77777777" w:rsidR="0030645D" w:rsidRPr="00ED0E12" w:rsidRDefault="007359A1" w:rsidP="0030645D">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Pr>
          <w:rFonts w:ascii="Arial" w:hAnsi="Arial" w:cs="Arial"/>
          <w:color w:val="000000"/>
        </w:rPr>
        <w:t xml:space="preserve"> </w:t>
      </w:r>
      <w:r w:rsidR="0030645D" w:rsidRPr="00ED0E12">
        <w:rPr>
          <w:rFonts w:ascii="Arial" w:hAnsi="Arial" w:cs="Arial"/>
          <w:color w:val="000000"/>
        </w:rPr>
        <w:t xml:space="preserve">Define major features of selected literary periods and genres. </w:t>
      </w:r>
      <w:r w:rsidR="0030645D" w:rsidRPr="00ED0E12">
        <w:rPr>
          <w:rFonts w:ascii="MS Mincho" w:eastAsia="MS Mincho" w:hAnsi="MS Mincho" w:cs="MS Mincho"/>
          <w:color w:val="000000"/>
        </w:rPr>
        <w:t> </w:t>
      </w:r>
    </w:p>
    <w:p w14:paraId="107E64F6" w14:textId="77777777" w:rsidR="0030645D" w:rsidRPr="00ED0E12" w:rsidRDefault="007359A1" w:rsidP="0030645D">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Pr>
          <w:rFonts w:ascii="Arial" w:hAnsi="Arial" w:cs="Arial"/>
          <w:color w:val="000000"/>
        </w:rPr>
        <w:lastRenderedPageBreak/>
        <w:t xml:space="preserve"> </w:t>
      </w:r>
      <w:r w:rsidR="0030645D" w:rsidRPr="00ED0E12">
        <w:rPr>
          <w:rFonts w:ascii="Arial" w:hAnsi="Arial" w:cs="Arial"/>
          <w:color w:val="000000"/>
        </w:rPr>
        <w:t xml:space="preserve">Define and use vocabulary appropriate to literary study. </w:t>
      </w:r>
      <w:r w:rsidR="0030645D" w:rsidRPr="00ED0E12">
        <w:rPr>
          <w:rFonts w:ascii="MS Mincho" w:eastAsia="MS Mincho" w:hAnsi="MS Mincho" w:cs="MS Mincho"/>
          <w:color w:val="000000"/>
        </w:rPr>
        <w:t> </w:t>
      </w:r>
    </w:p>
    <w:p w14:paraId="5BF3ED89" w14:textId="77777777" w:rsidR="0030645D" w:rsidRPr="00ED0E12" w:rsidRDefault="007359A1" w:rsidP="007359A1">
      <w:pPr>
        <w:widowControl w:val="0"/>
        <w:numPr>
          <w:ilvl w:val="0"/>
          <w:numId w:val="1"/>
        </w:numPr>
        <w:tabs>
          <w:tab w:val="left" w:pos="220"/>
          <w:tab w:val="left" w:pos="720"/>
        </w:tabs>
        <w:autoSpaceDE w:val="0"/>
        <w:autoSpaceDN w:val="0"/>
        <w:adjustRightInd w:val="0"/>
        <w:spacing w:after="293" w:line="340" w:lineRule="atLeast"/>
        <w:ind w:left="360"/>
        <w:rPr>
          <w:rFonts w:ascii="Arial" w:hAnsi="Arial" w:cs="Arial"/>
          <w:color w:val="000000"/>
        </w:rPr>
      </w:pPr>
      <w:r>
        <w:rPr>
          <w:rFonts w:ascii="Arial" w:hAnsi="Arial" w:cs="Arial"/>
          <w:color w:val="000000"/>
        </w:rPr>
        <w:t xml:space="preserve"> </w:t>
      </w:r>
      <w:r w:rsidR="0030645D" w:rsidRPr="00ED0E12">
        <w:rPr>
          <w:rFonts w:ascii="Arial" w:hAnsi="Arial" w:cs="Arial"/>
          <w:color w:val="000000"/>
        </w:rPr>
        <w:t>Demonstrate an ability to discuss literature us</w:t>
      </w:r>
      <w:r>
        <w:rPr>
          <w:rFonts w:ascii="Arial" w:hAnsi="Arial" w:cs="Arial"/>
          <w:color w:val="000000"/>
        </w:rPr>
        <w:t xml:space="preserve">ing textual evidence to support </w:t>
      </w:r>
      <w:r w:rsidR="0030645D" w:rsidRPr="00ED0E12">
        <w:rPr>
          <w:rFonts w:ascii="Arial" w:hAnsi="Arial" w:cs="Arial"/>
          <w:color w:val="000000"/>
        </w:rPr>
        <w:t xml:space="preserve">assertions. </w:t>
      </w:r>
      <w:r w:rsidR="0030645D" w:rsidRPr="00ED0E12">
        <w:rPr>
          <w:rFonts w:ascii="MS Mincho" w:eastAsia="MS Mincho" w:hAnsi="MS Mincho" w:cs="MS Mincho"/>
          <w:color w:val="000000"/>
        </w:rPr>
        <w:t> </w:t>
      </w:r>
    </w:p>
    <w:p w14:paraId="37EC7524" w14:textId="77777777" w:rsidR="0030645D" w:rsidRPr="00ED0E12" w:rsidRDefault="007359A1" w:rsidP="007359A1">
      <w:pPr>
        <w:widowControl w:val="0"/>
        <w:numPr>
          <w:ilvl w:val="0"/>
          <w:numId w:val="1"/>
        </w:numPr>
        <w:tabs>
          <w:tab w:val="left" w:pos="220"/>
          <w:tab w:val="left" w:pos="720"/>
        </w:tabs>
        <w:autoSpaceDE w:val="0"/>
        <w:autoSpaceDN w:val="0"/>
        <w:adjustRightInd w:val="0"/>
        <w:spacing w:after="293" w:line="340" w:lineRule="atLeast"/>
        <w:ind w:left="360"/>
        <w:rPr>
          <w:rFonts w:ascii="Arial" w:hAnsi="Arial" w:cs="Arial"/>
          <w:color w:val="000000"/>
        </w:rPr>
      </w:pPr>
      <w:r>
        <w:rPr>
          <w:rFonts w:ascii="Arial" w:hAnsi="Arial" w:cs="Arial"/>
          <w:color w:val="000000"/>
        </w:rPr>
        <w:t xml:space="preserve"> </w:t>
      </w:r>
      <w:r w:rsidR="0030645D" w:rsidRPr="00ED0E12">
        <w:rPr>
          <w:rFonts w:ascii="Arial" w:hAnsi="Arial" w:cs="Arial"/>
          <w:color w:val="000000"/>
        </w:rPr>
        <w:t xml:space="preserve">Demonstrate a deepened understanding of the cultures, times, people, and situations that </w:t>
      </w:r>
      <w:r w:rsidR="0030645D" w:rsidRPr="00ED0E12">
        <w:rPr>
          <w:rFonts w:ascii="MS Mincho" w:eastAsia="MS Mincho" w:hAnsi="MS Mincho" w:cs="MS Mincho"/>
          <w:color w:val="000000"/>
        </w:rPr>
        <w:t> </w:t>
      </w:r>
      <w:r w:rsidR="0030645D" w:rsidRPr="00ED0E12">
        <w:rPr>
          <w:rFonts w:ascii="Arial" w:hAnsi="Arial" w:cs="Arial"/>
          <w:color w:val="000000"/>
        </w:rPr>
        <w:t xml:space="preserve">produced these works. </w:t>
      </w:r>
      <w:r w:rsidR="0030645D" w:rsidRPr="00ED0E12">
        <w:rPr>
          <w:rFonts w:ascii="MS Mincho" w:eastAsia="MS Mincho" w:hAnsi="MS Mincho" w:cs="MS Mincho"/>
          <w:color w:val="000000"/>
        </w:rPr>
        <w:t> </w:t>
      </w:r>
    </w:p>
    <w:p w14:paraId="0556ADCA" w14:textId="77777777" w:rsidR="0030645D" w:rsidRPr="00ED0E12" w:rsidRDefault="007359A1" w:rsidP="0030645D">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rPr>
      </w:pPr>
      <w:r>
        <w:rPr>
          <w:rFonts w:ascii="Arial" w:hAnsi="Arial" w:cs="Arial"/>
          <w:color w:val="000000"/>
        </w:rPr>
        <w:t xml:space="preserve"> </w:t>
      </w:r>
      <w:r w:rsidR="0030645D" w:rsidRPr="00ED0E12">
        <w:rPr>
          <w:rFonts w:ascii="Arial" w:hAnsi="Arial" w:cs="Arial"/>
          <w:color w:val="000000"/>
        </w:rPr>
        <w:t xml:space="preserve">Employ correct MLA documentation of primary and secondary sources. </w:t>
      </w:r>
      <w:r w:rsidR="0030645D" w:rsidRPr="00ED0E12">
        <w:rPr>
          <w:rFonts w:ascii="MS Mincho" w:eastAsia="MS Mincho" w:hAnsi="MS Mincho" w:cs="MS Mincho"/>
          <w:color w:val="000000"/>
        </w:rPr>
        <w:t> </w:t>
      </w:r>
    </w:p>
    <w:p w14:paraId="6955CB56" w14:textId="77777777" w:rsidR="00347B07" w:rsidRPr="00ED0E12" w:rsidRDefault="0030645D" w:rsidP="00347B07">
      <w:pPr>
        <w:widowControl w:val="0"/>
        <w:autoSpaceDE w:val="0"/>
        <w:autoSpaceDN w:val="0"/>
        <w:adjustRightInd w:val="0"/>
        <w:spacing w:line="340" w:lineRule="atLeast"/>
        <w:rPr>
          <w:rFonts w:ascii="Arial" w:hAnsi="Arial" w:cs="Arial"/>
          <w:color w:val="000000"/>
        </w:rPr>
      </w:pPr>
      <w:r w:rsidRPr="00ED0E12">
        <w:rPr>
          <w:rFonts w:ascii="Arial" w:hAnsi="Arial" w:cs="Arial"/>
          <w:b/>
          <w:color w:val="000000"/>
        </w:rPr>
        <w:t>Enrollment requirements:</w:t>
      </w:r>
      <w:r w:rsidRPr="00ED0E12">
        <w:rPr>
          <w:rFonts w:ascii="Arial" w:hAnsi="Arial" w:cs="Arial"/>
          <w:color w:val="000000"/>
        </w:rPr>
        <w:t xml:space="preserve"> ENGL 1301 and 1302 required. </w:t>
      </w:r>
    </w:p>
    <w:p w14:paraId="1B66A1D9" w14:textId="77777777" w:rsidR="00347B07" w:rsidRPr="00ED0E12" w:rsidRDefault="00347B07" w:rsidP="00347B07">
      <w:pPr>
        <w:widowControl w:val="0"/>
        <w:autoSpaceDE w:val="0"/>
        <w:autoSpaceDN w:val="0"/>
        <w:adjustRightInd w:val="0"/>
        <w:spacing w:line="340" w:lineRule="atLeast"/>
        <w:rPr>
          <w:rFonts w:ascii="Arial" w:hAnsi="Arial" w:cs="Arial"/>
          <w:color w:val="000000"/>
        </w:rPr>
      </w:pPr>
    </w:p>
    <w:p w14:paraId="4B5BC21F" w14:textId="77777777" w:rsidR="0030645D" w:rsidRPr="00ED0E12" w:rsidRDefault="0030645D" w:rsidP="00347B07">
      <w:pPr>
        <w:widowControl w:val="0"/>
        <w:autoSpaceDE w:val="0"/>
        <w:autoSpaceDN w:val="0"/>
        <w:adjustRightInd w:val="0"/>
        <w:spacing w:line="340" w:lineRule="atLeast"/>
        <w:rPr>
          <w:rFonts w:ascii="Arial" w:hAnsi="Arial" w:cs="Arial"/>
          <w:b/>
          <w:color w:val="000000"/>
        </w:rPr>
      </w:pPr>
      <w:r w:rsidRPr="00ED0E12">
        <w:rPr>
          <w:rFonts w:ascii="Arial" w:hAnsi="Arial" w:cs="Arial"/>
          <w:b/>
          <w:color w:val="000000"/>
        </w:rPr>
        <w:t xml:space="preserve">Required Texts: </w:t>
      </w:r>
    </w:p>
    <w:p w14:paraId="1A32F342" w14:textId="77777777" w:rsidR="00347B07" w:rsidRPr="00ED0E12" w:rsidRDefault="0030645D" w:rsidP="00347B07">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 xml:space="preserve">Chinua Achebe: </w:t>
      </w:r>
      <w:r w:rsidRPr="007359A1">
        <w:rPr>
          <w:rFonts w:ascii="Arial" w:hAnsi="Arial" w:cs="Arial"/>
          <w:i/>
          <w:color w:val="000000"/>
        </w:rPr>
        <w:t>Things Fall Apart</w:t>
      </w:r>
      <w:r w:rsidRPr="00ED0E12">
        <w:rPr>
          <w:rFonts w:ascii="Arial" w:hAnsi="Arial" w:cs="Arial"/>
          <w:color w:val="000000"/>
        </w:rPr>
        <w:t xml:space="preserve"> </w:t>
      </w:r>
    </w:p>
    <w:p w14:paraId="2FAAF635" w14:textId="77777777" w:rsidR="0030645D" w:rsidRPr="00ED0E12" w:rsidRDefault="0030645D" w:rsidP="00347B07">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 xml:space="preserve">Texts linked from Blackboard. </w:t>
      </w:r>
    </w:p>
    <w:p w14:paraId="4CB410D1" w14:textId="77777777" w:rsidR="0030645D" w:rsidRPr="00ED0E12" w:rsidRDefault="0030645D" w:rsidP="0030645D">
      <w:pPr>
        <w:widowControl w:val="0"/>
        <w:autoSpaceDE w:val="0"/>
        <w:autoSpaceDN w:val="0"/>
        <w:adjustRightInd w:val="0"/>
        <w:spacing w:line="280" w:lineRule="atLeast"/>
        <w:rPr>
          <w:rFonts w:ascii="Arial" w:hAnsi="Arial" w:cs="Arial"/>
          <w:color w:val="000000"/>
        </w:rPr>
      </w:pPr>
      <w:r w:rsidRPr="00ED0E12">
        <w:rPr>
          <w:rFonts w:ascii="Arial" w:hAnsi="Arial" w:cs="Arial"/>
          <w:noProof/>
          <w:color w:val="000000"/>
        </w:rPr>
        <w:drawing>
          <wp:inline distT="0" distB="0" distL="0" distR="0" wp14:anchorId="3A45A18F" wp14:editId="1C53C6F7">
            <wp:extent cx="609600" cy="127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12700"/>
                    </a:xfrm>
                    <a:prstGeom prst="rect">
                      <a:avLst/>
                    </a:prstGeom>
                    <a:noFill/>
                    <a:ln>
                      <a:noFill/>
                    </a:ln>
                  </pic:spPr>
                </pic:pic>
              </a:graphicData>
            </a:graphic>
          </wp:inline>
        </w:drawing>
      </w:r>
      <w:r w:rsidRPr="00ED0E12">
        <w:rPr>
          <w:rFonts w:ascii="Arial" w:hAnsi="Arial" w:cs="Arial"/>
          <w:color w:val="000000"/>
        </w:rPr>
        <w:t xml:space="preserve"> </w:t>
      </w:r>
    </w:p>
    <w:p w14:paraId="32F5F94B"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Grading: </w:t>
      </w:r>
    </w:p>
    <w:p w14:paraId="21698425"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Your course grade will be based on the grades of your exams, your papers, </w:t>
      </w:r>
      <w:r w:rsidR="000955AA" w:rsidRPr="00ED0E12">
        <w:rPr>
          <w:rFonts w:ascii="Arial" w:hAnsi="Arial" w:cs="Arial"/>
          <w:color w:val="000000"/>
        </w:rPr>
        <w:t xml:space="preserve">and </w:t>
      </w:r>
      <w:r w:rsidRPr="00ED0E12">
        <w:rPr>
          <w:rFonts w:ascii="Arial" w:hAnsi="Arial" w:cs="Arial"/>
          <w:color w:val="000000"/>
        </w:rPr>
        <w:t>your quizze</w:t>
      </w:r>
      <w:r w:rsidR="000955AA" w:rsidRPr="00ED0E12">
        <w:rPr>
          <w:rFonts w:ascii="Arial" w:hAnsi="Arial" w:cs="Arial"/>
          <w:color w:val="000000"/>
        </w:rPr>
        <w:t>s/homework/in-class assignments</w:t>
      </w:r>
      <w:r w:rsidRPr="00ED0E12">
        <w:rPr>
          <w:rFonts w:ascii="Arial" w:hAnsi="Arial" w:cs="Arial"/>
          <w:color w:val="000000"/>
        </w:rPr>
        <w:t xml:space="preserve">. You must submit all paper assignments and exams in order to pass this class. The final grade breakdown will be as follows: </w:t>
      </w:r>
    </w:p>
    <w:p w14:paraId="67FF475F" w14:textId="77777777" w:rsidR="00AD19D1" w:rsidRPr="00ED0E12" w:rsidRDefault="00AD19D1" w:rsidP="00AD19D1">
      <w:pPr>
        <w:widowControl w:val="0"/>
        <w:autoSpaceDE w:val="0"/>
        <w:autoSpaceDN w:val="0"/>
        <w:adjustRightInd w:val="0"/>
        <w:spacing w:line="340" w:lineRule="atLeast"/>
        <w:rPr>
          <w:rFonts w:ascii="Arial" w:hAnsi="Arial" w:cs="Arial"/>
          <w:color w:val="000000"/>
        </w:rPr>
      </w:pPr>
    </w:p>
    <w:p w14:paraId="4761EFBD" w14:textId="77777777" w:rsidR="00AD19D1" w:rsidRPr="00ED0E12" w:rsidRDefault="0030645D" w:rsidP="00AD19D1">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 xml:space="preserve">Daily quizzes, </w:t>
      </w:r>
    </w:p>
    <w:p w14:paraId="1336F28A" w14:textId="77777777" w:rsidR="00AD19D1" w:rsidRPr="00ED0E12" w:rsidRDefault="0030645D" w:rsidP="00AD19D1">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 xml:space="preserve">homework </w:t>
      </w:r>
    </w:p>
    <w:p w14:paraId="3E03598C" w14:textId="77777777" w:rsidR="0030645D" w:rsidRPr="00ED0E12" w:rsidRDefault="0030645D" w:rsidP="00AD19D1">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and in-class assignments</w:t>
      </w:r>
      <w:r w:rsidR="00AD19D1" w:rsidRPr="00ED0E12">
        <w:rPr>
          <w:rFonts w:ascii="Arial" w:hAnsi="Arial" w:cs="Arial"/>
          <w:color w:val="000000"/>
        </w:rPr>
        <w:t xml:space="preserve">: </w:t>
      </w:r>
      <w:r w:rsidR="007359A1">
        <w:rPr>
          <w:rFonts w:ascii="Arial" w:hAnsi="Arial" w:cs="Arial"/>
          <w:color w:val="000000"/>
        </w:rPr>
        <w:t xml:space="preserve"> </w:t>
      </w:r>
      <w:r w:rsidR="00AD19D1" w:rsidRPr="00ED0E12">
        <w:rPr>
          <w:rFonts w:ascii="Arial" w:hAnsi="Arial" w:cs="Arial"/>
          <w:color w:val="000000"/>
        </w:rPr>
        <w:t>20%</w:t>
      </w:r>
    </w:p>
    <w:p w14:paraId="218F194B" w14:textId="77777777" w:rsidR="00AD19D1" w:rsidRPr="00ED0E12" w:rsidRDefault="00AD19D1" w:rsidP="00AD19D1">
      <w:pPr>
        <w:widowControl w:val="0"/>
        <w:autoSpaceDE w:val="0"/>
        <w:autoSpaceDN w:val="0"/>
        <w:adjustRightInd w:val="0"/>
        <w:spacing w:line="340" w:lineRule="atLeast"/>
        <w:rPr>
          <w:rFonts w:ascii="Arial" w:hAnsi="Arial" w:cs="Arial"/>
          <w:color w:val="000000"/>
        </w:rPr>
      </w:pPr>
    </w:p>
    <w:p w14:paraId="09CA0606" w14:textId="77777777" w:rsidR="000955AA" w:rsidRPr="00ED0E12" w:rsidRDefault="0030645D" w:rsidP="00AD19D1">
      <w:pPr>
        <w:widowControl w:val="0"/>
        <w:autoSpaceDE w:val="0"/>
        <w:autoSpaceDN w:val="0"/>
        <w:adjustRightInd w:val="0"/>
        <w:spacing w:line="340" w:lineRule="atLeast"/>
        <w:rPr>
          <w:rFonts w:ascii="MS Mincho" w:eastAsia="MS Mincho" w:hAnsi="MS Mincho" w:cs="MS Mincho"/>
          <w:color w:val="000000"/>
        </w:rPr>
      </w:pPr>
      <w:r w:rsidRPr="00ED0E12">
        <w:rPr>
          <w:rFonts w:ascii="Arial" w:hAnsi="Arial" w:cs="Arial"/>
          <w:color w:val="000000"/>
        </w:rPr>
        <w:t>Term paper 1</w:t>
      </w:r>
      <w:r w:rsidR="00AD19D1" w:rsidRPr="00ED0E12">
        <w:rPr>
          <w:rFonts w:ascii="MS Mincho" w:eastAsia="MS Mincho" w:hAnsi="MS Mincho" w:cs="MS Mincho"/>
          <w:color w:val="000000"/>
        </w:rPr>
        <w:t xml:space="preserve">: </w:t>
      </w:r>
      <w:r w:rsidR="00AD19D1" w:rsidRPr="00ED0E12">
        <w:rPr>
          <w:rFonts w:ascii="Arial" w:eastAsia="MS Mincho" w:hAnsi="Arial" w:cs="Arial"/>
          <w:color w:val="000000"/>
        </w:rPr>
        <w:t>20%</w:t>
      </w:r>
    </w:p>
    <w:p w14:paraId="2655DB5D" w14:textId="77777777" w:rsidR="00AD19D1" w:rsidRPr="00ED0E12" w:rsidRDefault="00AD19D1" w:rsidP="00AD19D1">
      <w:pPr>
        <w:widowControl w:val="0"/>
        <w:autoSpaceDE w:val="0"/>
        <w:autoSpaceDN w:val="0"/>
        <w:adjustRightInd w:val="0"/>
        <w:spacing w:line="340" w:lineRule="atLeast"/>
        <w:rPr>
          <w:rFonts w:ascii="MS Mincho" w:eastAsia="MS Mincho" w:hAnsi="MS Mincho" w:cs="MS Mincho"/>
          <w:color w:val="000000"/>
        </w:rPr>
      </w:pPr>
    </w:p>
    <w:p w14:paraId="46CD47B1" w14:textId="77777777" w:rsidR="00AD19D1" w:rsidRPr="00ED0E12" w:rsidRDefault="0030645D" w:rsidP="00AD19D1">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Midterm exam</w:t>
      </w:r>
      <w:r w:rsidR="00AD19D1" w:rsidRPr="00ED0E12">
        <w:rPr>
          <w:rFonts w:ascii="Arial" w:hAnsi="Arial" w:cs="Arial"/>
          <w:color w:val="000000"/>
        </w:rPr>
        <w:t>: 20%</w:t>
      </w:r>
    </w:p>
    <w:p w14:paraId="4C442106" w14:textId="77777777" w:rsidR="000955AA" w:rsidRPr="00ED0E12" w:rsidRDefault="0030645D" w:rsidP="00AD19D1">
      <w:pPr>
        <w:widowControl w:val="0"/>
        <w:autoSpaceDE w:val="0"/>
        <w:autoSpaceDN w:val="0"/>
        <w:adjustRightInd w:val="0"/>
        <w:spacing w:line="340" w:lineRule="atLeast"/>
        <w:rPr>
          <w:rFonts w:ascii="MS Mincho" w:eastAsia="MS Mincho" w:hAnsi="MS Mincho" w:cs="MS Mincho"/>
          <w:color w:val="000000"/>
        </w:rPr>
      </w:pPr>
      <w:r w:rsidRPr="00ED0E12">
        <w:rPr>
          <w:rFonts w:ascii="MS Mincho" w:eastAsia="MS Mincho" w:hAnsi="MS Mincho" w:cs="MS Mincho"/>
          <w:color w:val="000000"/>
        </w:rPr>
        <w:t> </w:t>
      </w:r>
    </w:p>
    <w:p w14:paraId="6CB3C735" w14:textId="77777777" w:rsidR="0030645D" w:rsidRPr="00ED0E12" w:rsidRDefault="00C21A9C" w:rsidP="00AD19D1">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 xml:space="preserve">Term paper 2/Signature Assignment: </w:t>
      </w:r>
      <w:r w:rsidR="00AD19D1" w:rsidRPr="00ED0E12">
        <w:rPr>
          <w:rFonts w:ascii="Arial" w:hAnsi="Arial" w:cs="Arial"/>
          <w:color w:val="000000"/>
        </w:rPr>
        <w:t>20%</w:t>
      </w:r>
    </w:p>
    <w:p w14:paraId="47EE28E6" w14:textId="77777777" w:rsidR="00AD19D1" w:rsidRPr="00ED0E12" w:rsidRDefault="00AD19D1" w:rsidP="00AD19D1">
      <w:pPr>
        <w:widowControl w:val="0"/>
        <w:autoSpaceDE w:val="0"/>
        <w:autoSpaceDN w:val="0"/>
        <w:adjustRightInd w:val="0"/>
        <w:spacing w:line="340" w:lineRule="atLeast"/>
        <w:rPr>
          <w:rFonts w:ascii="Arial" w:hAnsi="Arial" w:cs="Arial"/>
          <w:color w:val="000000"/>
        </w:rPr>
      </w:pPr>
    </w:p>
    <w:p w14:paraId="16A3E815" w14:textId="77777777" w:rsidR="0030645D" w:rsidRPr="00ED0E12" w:rsidRDefault="0030645D" w:rsidP="00AD19D1">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Final exam</w:t>
      </w:r>
      <w:r w:rsidR="00763C11" w:rsidRPr="00ED0E12">
        <w:rPr>
          <w:rFonts w:ascii="Arial" w:hAnsi="Arial" w:cs="Arial"/>
          <w:color w:val="000000"/>
        </w:rPr>
        <w:t>: 20%</w:t>
      </w:r>
      <w:r w:rsidRPr="00ED0E12">
        <w:rPr>
          <w:rFonts w:ascii="Arial" w:hAnsi="Arial" w:cs="Arial"/>
          <w:color w:val="000000"/>
        </w:rPr>
        <w:t xml:space="preserve"> </w:t>
      </w:r>
    </w:p>
    <w:p w14:paraId="290B3004" w14:textId="77777777" w:rsidR="00AD19D1" w:rsidRPr="00ED0E12" w:rsidRDefault="00AD19D1" w:rsidP="00AD19D1">
      <w:pPr>
        <w:widowControl w:val="0"/>
        <w:autoSpaceDE w:val="0"/>
        <w:autoSpaceDN w:val="0"/>
        <w:adjustRightInd w:val="0"/>
        <w:spacing w:line="340" w:lineRule="atLeast"/>
        <w:rPr>
          <w:rFonts w:ascii="Arial" w:hAnsi="Arial" w:cs="Arial"/>
          <w:color w:val="000000"/>
        </w:rPr>
      </w:pPr>
    </w:p>
    <w:p w14:paraId="2D3DE0BF" w14:textId="77777777" w:rsidR="0030645D" w:rsidRPr="00ED0E12" w:rsidRDefault="0030645D" w:rsidP="00AD19D1">
      <w:pPr>
        <w:widowControl w:val="0"/>
        <w:autoSpaceDE w:val="0"/>
        <w:autoSpaceDN w:val="0"/>
        <w:adjustRightInd w:val="0"/>
        <w:spacing w:line="340" w:lineRule="atLeast"/>
        <w:rPr>
          <w:rFonts w:ascii="Arial" w:hAnsi="Arial" w:cs="Arial"/>
          <w:color w:val="000000"/>
        </w:rPr>
      </w:pPr>
      <w:r w:rsidRPr="00ED0E12">
        <w:rPr>
          <w:rFonts w:ascii="Arial" w:hAnsi="Arial" w:cs="Arial"/>
          <w:color w:val="000000"/>
        </w:rPr>
        <w:t>Total</w:t>
      </w:r>
      <w:r w:rsidR="00763C11" w:rsidRPr="00ED0E12">
        <w:rPr>
          <w:rFonts w:ascii="Arial" w:hAnsi="Arial" w:cs="Arial"/>
          <w:color w:val="000000"/>
        </w:rPr>
        <w:t>: 100%</w:t>
      </w:r>
    </w:p>
    <w:p w14:paraId="39E3CA51" w14:textId="77777777" w:rsidR="00AD19D1" w:rsidRPr="00ED0E12" w:rsidRDefault="00AD19D1" w:rsidP="00AD19D1">
      <w:pPr>
        <w:widowControl w:val="0"/>
        <w:autoSpaceDE w:val="0"/>
        <w:autoSpaceDN w:val="0"/>
        <w:adjustRightInd w:val="0"/>
        <w:spacing w:line="340" w:lineRule="atLeast"/>
        <w:rPr>
          <w:rFonts w:ascii="Arial" w:hAnsi="Arial" w:cs="Arial"/>
          <w:color w:val="000000"/>
        </w:rPr>
      </w:pPr>
    </w:p>
    <w:p w14:paraId="72D5517A"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A (90-100 %)</w:t>
      </w:r>
      <w:r w:rsidRPr="00ED0E12">
        <w:rPr>
          <w:rFonts w:ascii="MS Mincho" w:eastAsia="MS Mincho" w:hAnsi="MS Mincho" w:cs="MS Mincho"/>
          <w:color w:val="000000"/>
        </w:rPr>
        <w:t> </w:t>
      </w:r>
      <w:r w:rsidRPr="00ED0E12">
        <w:rPr>
          <w:rFonts w:ascii="Arial" w:hAnsi="Arial" w:cs="Arial"/>
          <w:color w:val="000000"/>
        </w:rPr>
        <w:t>B (80-89 %)</w:t>
      </w:r>
      <w:r w:rsidRPr="00ED0E12">
        <w:rPr>
          <w:rFonts w:ascii="MS Mincho" w:eastAsia="MS Mincho" w:hAnsi="MS Mincho" w:cs="MS Mincho"/>
          <w:color w:val="000000"/>
        </w:rPr>
        <w:t> </w:t>
      </w:r>
      <w:r w:rsidRPr="00ED0E12">
        <w:rPr>
          <w:rFonts w:ascii="Arial" w:hAnsi="Arial" w:cs="Arial"/>
          <w:color w:val="000000"/>
        </w:rPr>
        <w:t>C (70-79 %)</w:t>
      </w:r>
      <w:r w:rsidRPr="00ED0E12">
        <w:rPr>
          <w:rFonts w:ascii="MS Mincho" w:eastAsia="MS Mincho" w:hAnsi="MS Mincho" w:cs="MS Mincho"/>
          <w:color w:val="000000"/>
        </w:rPr>
        <w:t> </w:t>
      </w:r>
      <w:r w:rsidRPr="00ED0E12">
        <w:rPr>
          <w:rFonts w:ascii="Arial" w:hAnsi="Arial" w:cs="Arial"/>
          <w:color w:val="000000"/>
        </w:rPr>
        <w:t>D (60-69 %)</w:t>
      </w:r>
      <w:r w:rsidRPr="00ED0E12">
        <w:rPr>
          <w:rFonts w:ascii="MS Mincho" w:eastAsia="MS Mincho" w:hAnsi="MS Mincho" w:cs="MS Mincho"/>
          <w:color w:val="000000"/>
        </w:rPr>
        <w:t> </w:t>
      </w:r>
      <w:r w:rsidRPr="00ED0E12">
        <w:rPr>
          <w:rFonts w:ascii="Arial" w:hAnsi="Arial" w:cs="Arial"/>
          <w:color w:val="000000"/>
        </w:rPr>
        <w:t xml:space="preserve">F (59 % and below) </w:t>
      </w:r>
    </w:p>
    <w:p w14:paraId="7CA39D2B"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Daily quizzes, homework, and in-class assignments</w:t>
      </w:r>
      <w:r w:rsidRPr="00ED0E12">
        <w:rPr>
          <w:rFonts w:ascii="Arial" w:hAnsi="Arial" w:cs="Arial"/>
          <w:color w:val="000000"/>
        </w:rPr>
        <w:t xml:space="preserve"> – ex</w:t>
      </w:r>
      <w:r w:rsidR="007359A1">
        <w:rPr>
          <w:rFonts w:ascii="Arial" w:hAnsi="Arial" w:cs="Arial"/>
          <w:color w:val="000000"/>
        </w:rPr>
        <w:t>pect short quiz questions on</w:t>
      </w:r>
      <w:r w:rsidRPr="00ED0E12">
        <w:rPr>
          <w:rFonts w:ascii="Arial" w:hAnsi="Arial" w:cs="Arial"/>
          <w:color w:val="000000"/>
        </w:rPr>
        <w:t xml:space="preserve"> assigned readings. The quizzes will be given at the beginning of </w:t>
      </w:r>
      <w:r w:rsidR="007359A1">
        <w:rPr>
          <w:rFonts w:ascii="Arial" w:hAnsi="Arial" w:cs="Arial"/>
          <w:color w:val="000000"/>
        </w:rPr>
        <w:t>the</w:t>
      </w:r>
      <w:r w:rsidRPr="00ED0E12">
        <w:rPr>
          <w:rFonts w:ascii="Arial" w:hAnsi="Arial" w:cs="Arial"/>
          <w:color w:val="000000"/>
        </w:rPr>
        <w:t xml:space="preserve"> class period, </w:t>
      </w:r>
      <w:r w:rsidRPr="00ED0E12">
        <w:rPr>
          <w:rFonts w:ascii="Arial" w:hAnsi="Arial" w:cs="Arial"/>
          <w:b/>
          <w:color w:val="000000"/>
        </w:rPr>
        <w:t>and they cannot be made up</w:t>
      </w:r>
      <w:r w:rsidRPr="00ED0E12">
        <w:rPr>
          <w:rFonts w:ascii="Arial" w:hAnsi="Arial" w:cs="Arial"/>
          <w:color w:val="000000"/>
        </w:rPr>
        <w:t xml:space="preserve">. I will drop the two lowest quiz scores at the end of the semester. </w:t>
      </w:r>
    </w:p>
    <w:p w14:paraId="2BD17189"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Term paper 1</w:t>
      </w:r>
      <w:r w:rsidRPr="00ED0E12">
        <w:rPr>
          <w:rFonts w:ascii="Arial" w:hAnsi="Arial" w:cs="Arial"/>
          <w:color w:val="000000"/>
        </w:rPr>
        <w:t xml:space="preserve"> – a literary analysis paper that will ask you to examine a specific theme in a literary work we read and discussed in this class. </w:t>
      </w:r>
    </w:p>
    <w:p w14:paraId="1CFD5270" w14:textId="77777777" w:rsidR="00C21A9C" w:rsidRPr="00ED0E12" w:rsidRDefault="0030645D" w:rsidP="0030645D">
      <w:pPr>
        <w:widowControl w:val="0"/>
        <w:autoSpaceDE w:val="0"/>
        <w:autoSpaceDN w:val="0"/>
        <w:adjustRightInd w:val="0"/>
        <w:spacing w:after="240" w:line="340" w:lineRule="atLeast"/>
        <w:rPr>
          <w:rFonts w:ascii="MS Mincho" w:eastAsia="MS Mincho" w:hAnsi="MS Mincho" w:cs="MS Mincho"/>
          <w:color w:val="000000"/>
        </w:rPr>
      </w:pPr>
      <w:r w:rsidRPr="00ED0E12">
        <w:rPr>
          <w:rFonts w:ascii="Arial" w:hAnsi="Arial" w:cs="Arial"/>
          <w:b/>
          <w:color w:val="000000"/>
        </w:rPr>
        <w:t>Midterm exam</w:t>
      </w:r>
      <w:r w:rsidRPr="00ED0E12">
        <w:rPr>
          <w:rFonts w:ascii="Arial" w:hAnsi="Arial" w:cs="Arial"/>
          <w:color w:val="000000"/>
        </w:rPr>
        <w:t xml:space="preserve"> will be held in Week 7</w:t>
      </w:r>
      <w:r w:rsidR="00C21A9C" w:rsidRPr="00ED0E12">
        <w:rPr>
          <w:rFonts w:ascii="Arial" w:hAnsi="Arial" w:cs="Arial"/>
          <w:color w:val="000000"/>
        </w:rPr>
        <w:t xml:space="preserve"> and will come from the quizzes that we will have done up to that point</w:t>
      </w:r>
      <w:r w:rsidRPr="00ED0E12">
        <w:rPr>
          <w:rFonts w:ascii="Arial" w:hAnsi="Arial" w:cs="Arial"/>
          <w:color w:val="000000"/>
        </w:rPr>
        <w:t>.</w:t>
      </w:r>
      <w:r w:rsidRPr="00ED0E12">
        <w:rPr>
          <w:rFonts w:ascii="MS Mincho" w:eastAsia="MS Mincho" w:hAnsi="MS Mincho" w:cs="MS Mincho"/>
          <w:color w:val="000000"/>
        </w:rPr>
        <w:t> </w:t>
      </w:r>
    </w:p>
    <w:p w14:paraId="3D5058F9" w14:textId="77777777" w:rsidR="0030645D" w:rsidRPr="00ED0E12" w:rsidRDefault="00C21A9C"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Term paper 2/</w:t>
      </w:r>
      <w:r w:rsidR="0030645D" w:rsidRPr="00ED0E12">
        <w:rPr>
          <w:rFonts w:ascii="Arial" w:hAnsi="Arial" w:cs="Arial"/>
          <w:b/>
          <w:color w:val="000000"/>
        </w:rPr>
        <w:t>Signature Assignment</w:t>
      </w:r>
      <w:r w:rsidR="0030645D" w:rsidRPr="00ED0E12">
        <w:rPr>
          <w:rFonts w:ascii="Arial" w:hAnsi="Arial" w:cs="Arial"/>
          <w:color w:val="000000"/>
        </w:rPr>
        <w:t xml:space="preserve"> – a literary analysis paper that will ask you to examine a specific theme in Chinua Achebe’s </w:t>
      </w:r>
      <w:r w:rsidR="0030645D" w:rsidRPr="00F66574">
        <w:rPr>
          <w:rFonts w:ascii="Arial" w:hAnsi="Arial" w:cs="Arial"/>
          <w:i/>
          <w:color w:val="000000"/>
        </w:rPr>
        <w:t>Things Fall Apart</w:t>
      </w:r>
      <w:r w:rsidR="0030645D" w:rsidRPr="00ED0E12">
        <w:rPr>
          <w:rFonts w:ascii="Arial" w:hAnsi="Arial" w:cs="Arial"/>
          <w:color w:val="000000"/>
        </w:rPr>
        <w:t xml:space="preserve">. </w:t>
      </w:r>
    </w:p>
    <w:p w14:paraId="4E720A78" w14:textId="77777777" w:rsidR="004B5D9F" w:rsidRPr="00F66574"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The signature assignment addresses all four of the course University prescribed objectives. </w:t>
      </w:r>
      <w:r w:rsidRPr="00ED0E12">
        <w:rPr>
          <w:rFonts w:ascii="Arial" w:hAnsi="Arial" w:cs="Arial"/>
          <w:b/>
          <w:color w:val="000000"/>
        </w:rPr>
        <w:t>Personal responsibility</w:t>
      </w:r>
      <w:r w:rsidRPr="00ED0E12">
        <w:rPr>
          <w:rFonts w:ascii="Arial" w:hAnsi="Arial" w:cs="Arial"/>
          <w:color w:val="00000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ED0E12">
        <w:rPr>
          <w:rFonts w:ascii="Arial" w:hAnsi="Arial" w:cs="Arial"/>
          <w:b/>
          <w:color w:val="000000"/>
        </w:rPr>
        <w:t>critical thinking</w:t>
      </w:r>
      <w:r w:rsidRPr="00ED0E12">
        <w:rPr>
          <w:rFonts w:ascii="Arial" w:hAnsi="Arial" w:cs="Arial"/>
          <w:color w:val="000000"/>
        </w:rPr>
        <w:t xml:space="preserve"> and </w:t>
      </w:r>
      <w:r w:rsidRPr="00ED0E12">
        <w:rPr>
          <w:rFonts w:ascii="Arial" w:hAnsi="Arial" w:cs="Arial"/>
          <w:b/>
          <w:color w:val="000000"/>
        </w:rPr>
        <w:t>communication skills</w:t>
      </w:r>
      <w:r w:rsidRPr="00ED0E12">
        <w:rPr>
          <w:rFonts w:ascii="Arial" w:hAnsi="Arial" w:cs="Arial"/>
          <w:color w:val="000000"/>
        </w:rPr>
        <w:t xml:space="preserve">. The development of a well- 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ED0E12">
        <w:rPr>
          <w:rFonts w:ascii="Arial" w:hAnsi="Arial" w:cs="Arial"/>
          <w:b/>
          <w:color w:val="000000"/>
        </w:rPr>
        <w:t>social responsibility outcome</w:t>
      </w:r>
      <w:r w:rsidRPr="00ED0E12">
        <w:rPr>
          <w:rFonts w:ascii="Arial" w:hAnsi="Arial" w:cs="Arial"/>
          <w:color w:val="000000"/>
        </w:rPr>
        <w:t>.</w:t>
      </w:r>
      <w:r w:rsidRPr="00ED0E12">
        <w:rPr>
          <w:rFonts w:ascii="MS Mincho" w:eastAsia="MS Mincho" w:hAnsi="MS Mincho" w:cs="MS Mincho"/>
          <w:color w:val="000000"/>
        </w:rPr>
        <w:t> </w:t>
      </w:r>
    </w:p>
    <w:p w14:paraId="08087869"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Specific Requirements </w:t>
      </w:r>
    </w:p>
    <w:p w14:paraId="48000D51"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For this assignment you will write a well-organized, effectively developed 3-4 page (900- 1200 words) analysis of Chinua Achebe’s </w:t>
      </w:r>
      <w:r w:rsidRPr="00F66574">
        <w:rPr>
          <w:rFonts w:ascii="Arial" w:hAnsi="Arial" w:cs="Arial"/>
          <w:i/>
          <w:color w:val="000000"/>
        </w:rPr>
        <w:t>Things Fall Apart</w:t>
      </w:r>
      <w:r w:rsidRPr="00ED0E12">
        <w:rPr>
          <w:rFonts w:ascii="Arial" w:hAnsi="Arial" w:cs="Arial"/>
          <w:color w:val="000000"/>
        </w:rPr>
        <w:t>. Your essay should effectively analyze the way the novel engages colonialism (or related themes, such as cultural change, tradition, tradition vs. modernity, cultural negotiation, etc.) as a significant global issue. You are required to use two secondary sources – they must be academic sources! – in your analysis of Achebe’s novel.</w:t>
      </w:r>
      <w:r w:rsidRPr="00ED0E12">
        <w:rPr>
          <w:rFonts w:ascii="MS Mincho" w:eastAsia="MS Mincho" w:hAnsi="MS Mincho" w:cs="MS Mincho"/>
          <w:color w:val="000000"/>
        </w:rPr>
        <w:t> </w:t>
      </w:r>
      <w:r w:rsidRPr="00ED0E12">
        <w:rPr>
          <w:rFonts w:ascii="Arial" w:hAnsi="Arial" w:cs="Arial"/>
          <w:color w:val="000000"/>
        </w:rPr>
        <w:t xml:space="preserve">Choose one of the following topics: </w:t>
      </w:r>
    </w:p>
    <w:p w14:paraId="450BA69B" w14:textId="77777777" w:rsidR="0030645D" w:rsidRPr="00F66574" w:rsidRDefault="0030645D" w:rsidP="00F66574">
      <w:pPr>
        <w:widowControl w:val="0"/>
        <w:numPr>
          <w:ilvl w:val="0"/>
          <w:numId w:val="2"/>
        </w:numPr>
        <w:tabs>
          <w:tab w:val="left" w:pos="220"/>
          <w:tab w:val="left" w:pos="720"/>
        </w:tabs>
        <w:autoSpaceDE w:val="0"/>
        <w:autoSpaceDN w:val="0"/>
        <w:adjustRightInd w:val="0"/>
        <w:ind w:left="270" w:hanging="270"/>
        <w:rPr>
          <w:rFonts w:ascii="Arial" w:hAnsi="Arial" w:cs="Arial"/>
          <w:color w:val="000000"/>
        </w:rPr>
      </w:pPr>
      <w:r w:rsidRPr="00ED0E12">
        <w:rPr>
          <w:rFonts w:ascii="Arial" w:hAnsi="Arial" w:cs="Arial"/>
          <w:color w:val="000000"/>
        </w:rPr>
        <w:t xml:space="preserve">Achebe’s novel </w:t>
      </w:r>
      <w:r w:rsidRPr="00F66574">
        <w:rPr>
          <w:rFonts w:ascii="Arial" w:hAnsi="Arial" w:cs="Arial"/>
          <w:i/>
          <w:color w:val="000000"/>
        </w:rPr>
        <w:t>Things Fall Apart</w:t>
      </w:r>
      <w:r w:rsidRPr="00ED0E12">
        <w:rPr>
          <w:rFonts w:ascii="Arial" w:hAnsi="Arial" w:cs="Arial"/>
          <w:color w:val="000000"/>
        </w:rPr>
        <w:t xml:space="preserve"> takes its title from W. B. Yeats’ poem “The Second Coming.” Write an essay explaining and interpreting the significance of the title. Why do you think Achebe decided to take a line from a European poem as a title for his novel about British colonialism in Africa? How does the title capture one of the main themes of the novel? </w:t>
      </w:r>
      <w:r w:rsidRPr="00ED0E12">
        <w:rPr>
          <w:rFonts w:ascii="MS Mincho" w:eastAsia="MS Mincho" w:hAnsi="MS Mincho" w:cs="MS Mincho"/>
          <w:color w:val="000000"/>
        </w:rPr>
        <w:t> </w:t>
      </w:r>
    </w:p>
    <w:p w14:paraId="6B035B67" w14:textId="77777777" w:rsidR="00F66574" w:rsidRPr="00ED0E12" w:rsidRDefault="00F66574" w:rsidP="00F66574">
      <w:pPr>
        <w:widowControl w:val="0"/>
        <w:tabs>
          <w:tab w:val="left" w:pos="220"/>
          <w:tab w:val="left" w:pos="720"/>
        </w:tabs>
        <w:autoSpaceDE w:val="0"/>
        <w:autoSpaceDN w:val="0"/>
        <w:adjustRightInd w:val="0"/>
        <w:rPr>
          <w:rFonts w:ascii="Arial" w:hAnsi="Arial" w:cs="Arial"/>
          <w:color w:val="000000"/>
        </w:rPr>
      </w:pPr>
    </w:p>
    <w:p w14:paraId="7AD6691D" w14:textId="77777777" w:rsidR="0030645D" w:rsidRPr="00F66574" w:rsidRDefault="0030645D" w:rsidP="00F66574">
      <w:pPr>
        <w:widowControl w:val="0"/>
        <w:numPr>
          <w:ilvl w:val="0"/>
          <w:numId w:val="2"/>
        </w:numPr>
        <w:tabs>
          <w:tab w:val="left" w:pos="220"/>
          <w:tab w:val="left" w:pos="720"/>
        </w:tabs>
        <w:autoSpaceDE w:val="0"/>
        <w:autoSpaceDN w:val="0"/>
        <w:adjustRightInd w:val="0"/>
        <w:ind w:left="270" w:hanging="270"/>
        <w:rPr>
          <w:rFonts w:ascii="Arial" w:hAnsi="Arial" w:cs="Arial"/>
          <w:color w:val="000000"/>
        </w:rPr>
      </w:pPr>
      <w:r w:rsidRPr="00ED0E12">
        <w:rPr>
          <w:rFonts w:ascii="Arial" w:hAnsi="Arial" w:cs="Arial"/>
          <w:color w:val="000000"/>
        </w:rPr>
        <w:t xml:space="preserve">Discuss the conflict between fathers and sons and explain how it relates to one of the main themes of the novel. </w:t>
      </w:r>
      <w:r w:rsidRPr="00ED0E12">
        <w:rPr>
          <w:rFonts w:ascii="MS Mincho" w:eastAsia="MS Mincho" w:hAnsi="MS Mincho" w:cs="MS Mincho"/>
          <w:color w:val="000000"/>
        </w:rPr>
        <w:t> </w:t>
      </w:r>
    </w:p>
    <w:p w14:paraId="0E8B708E" w14:textId="77777777" w:rsidR="00F66574" w:rsidRPr="00ED0E12" w:rsidRDefault="00F66574" w:rsidP="00F66574">
      <w:pPr>
        <w:widowControl w:val="0"/>
        <w:tabs>
          <w:tab w:val="left" w:pos="220"/>
          <w:tab w:val="left" w:pos="720"/>
        </w:tabs>
        <w:autoSpaceDE w:val="0"/>
        <w:autoSpaceDN w:val="0"/>
        <w:adjustRightInd w:val="0"/>
        <w:rPr>
          <w:rFonts w:ascii="Arial" w:hAnsi="Arial" w:cs="Arial"/>
          <w:color w:val="000000"/>
        </w:rPr>
      </w:pPr>
    </w:p>
    <w:p w14:paraId="1669A42C" w14:textId="77777777" w:rsidR="0030645D" w:rsidRPr="00F66574" w:rsidRDefault="0030645D" w:rsidP="00F66574">
      <w:pPr>
        <w:widowControl w:val="0"/>
        <w:numPr>
          <w:ilvl w:val="0"/>
          <w:numId w:val="2"/>
        </w:numPr>
        <w:tabs>
          <w:tab w:val="left" w:pos="220"/>
          <w:tab w:val="left" w:pos="720"/>
        </w:tabs>
        <w:autoSpaceDE w:val="0"/>
        <w:autoSpaceDN w:val="0"/>
        <w:adjustRightInd w:val="0"/>
        <w:ind w:left="270" w:hanging="270"/>
        <w:rPr>
          <w:rFonts w:ascii="Arial" w:hAnsi="Arial" w:cs="Arial"/>
          <w:color w:val="000000"/>
        </w:rPr>
      </w:pPr>
      <w:r w:rsidRPr="00ED0E12">
        <w:rPr>
          <w:rFonts w:ascii="Arial" w:hAnsi="Arial" w:cs="Arial"/>
          <w:color w:val="000000"/>
        </w:rPr>
        <w:t xml:space="preserve">Compare/contrast the two great friends - Okonkwo and </w:t>
      </w:r>
      <w:proofErr w:type="spellStart"/>
      <w:r w:rsidRPr="00ED0E12">
        <w:rPr>
          <w:rFonts w:ascii="Arial" w:hAnsi="Arial" w:cs="Arial"/>
          <w:color w:val="000000"/>
        </w:rPr>
        <w:t>Obierika</w:t>
      </w:r>
      <w:proofErr w:type="spellEnd"/>
      <w:r w:rsidRPr="00ED0E12">
        <w:rPr>
          <w:rFonts w:ascii="Arial" w:hAnsi="Arial" w:cs="Arial"/>
          <w:color w:val="000000"/>
        </w:rPr>
        <w:t xml:space="preserve">. What major conflict do these two characters embody and how does this conflict relate to one of the main themes of the novel? </w:t>
      </w:r>
      <w:r w:rsidRPr="00ED0E12">
        <w:rPr>
          <w:rFonts w:ascii="MS Mincho" w:eastAsia="MS Mincho" w:hAnsi="MS Mincho" w:cs="MS Mincho"/>
          <w:color w:val="000000"/>
        </w:rPr>
        <w:t> </w:t>
      </w:r>
    </w:p>
    <w:p w14:paraId="6DCBE261" w14:textId="77777777" w:rsidR="00F66574" w:rsidRPr="00ED0E12" w:rsidRDefault="00F66574" w:rsidP="00F66574">
      <w:pPr>
        <w:widowControl w:val="0"/>
        <w:tabs>
          <w:tab w:val="left" w:pos="220"/>
          <w:tab w:val="left" w:pos="720"/>
        </w:tabs>
        <w:autoSpaceDE w:val="0"/>
        <w:autoSpaceDN w:val="0"/>
        <w:adjustRightInd w:val="0"/>
        <w:rPr>
          <w:rFonts w:ascii="Arial" w:hAnsi="Arial" w:cs="Arial"/>
          <w:color w:val="000000"/>
        </w:rPr>
      </w:pPr>
    </w:p>
    <w:p w14:paraId="41B89E7F" w14:textId="77777777" w:rsidR="0030645D" w:rsidRPr="00F66574" w:rsidRDefault="0030645D" w:rsidP="00F66574">
      <w:pPr>
        <w:widowControl w:val="0"/>
        <w:numPr>
          <w:ilvl w:val="0"/>
          <w:numId w:val="2"/>
        </w:numPr>
        <w:tabs>
          <w:tab w:val="left" w:pos="180"/>
          <w:tab w:val="left" w:pos="220"/>
        </w:tabs>
        <w:autoSpaceDE w:val="0"/>
        <w:autoSpaceDN w:val="0"/>
        <w:adjustRightInd w:val="0"/>
        <w:ind w:left="180" w:hanging="180"/>
        <w:rPr>
          <w:rFonts w:ascii="Arial" w:hAnsi="Arial" w:cs="Arial"/>
          <w:color w:val="000000"/>
        </w:rPr>
      </w:pPr>
      <w:r w:rsidRPr="00ED0E12">
        <w:rPr>
          <w:rFonts w:ascii="Arial" w:hAnsi="Arial" w:cs="Arial"/>
          <w:color w:val="000000"/>
        </w:rPr>
        <w:t xml:space="preserve">Discuss the role of proverbs and folktales in the novel. Do the folktales mirror any of the themes of the novel? </w:t>
      </w:r>
      <w:r w:rsidRPr="00ED0E12">
        <w:rPr>
          <w:rFonts w:ascii="MS Mincho" w:eastAsia="MS Mincho" w:hAnsi="MS Mincho" w:cs="MS Mincho"/>
          <w:color w:val="000000"/>
        </w:rPr>
        <w:t> </w:t>
      </w:r>
    </w:p>
    <w:p w14:paraId="62A54055" w14:textId="77777777" w:rsidR="00F66574" w:rsidRPr="00ED0E12" w:rsidRDefault="00F66574" w:rsidP="00F66574">
      <w:pPr>
        <w:widowControl w:val="0"/>
        <w:tabs>
          <w:tab w:val="left" w:pos="180"/>
          <w:tab w:val="left" w:pos="220"/>
        </w:tabs>
        <w:autoSpaceDE w:val="0"/>
        <w:autoSpaceDN w:val="0"/>
        <w:adjustRightInd w:val="0"/>
        <w:rPr>
          <w:rFonts w:ascii="Arial" w:hAnsi="Arial" w:cs="Arial"/>
          <w:color w:val="000000"/>
        </w:rPr>
      </w:pPr>
    </w:p>
    <w:p w14:paraId="78A1E0AE" w14:textId="77777777" w:rsidR="0030645D" w:rsidRPr="00F66574" w:rsidRDefault="0030645D" w:rsidP="00F66574">
      <w:pPr>
        <w:widowControl w:val="0"/>
        <w:numPr>
          <w:ilvl w:val="0"/>
          <w:numId w:val="2"/>
        </w:numPr>
        <w:tabs>
          <w:tab w:val="left" w:pos="180"/>
          <w:tab w:val="left" w:pos="220"/>
        </w:tabs>
        <w:autoSpaceDE w:val="0"/>
        <w:autoSpaceDN w:val="0"/>
        <w:adjustRightInd w:val="0"/>
        <w:ind w:left="270" w:hanging="270"/>
        <w:rPr>
          <w:rFonts w:ascii="Arial" w:hAnsi="Arial" w:cs="Arial"/>
          <w:color w:val="000000"/>
        </w:rPr>
      </w:pPr>
      <w:r w:rsidRPr="00ED0E12">
        <w:rPr>
          <w:rFonts w:ascii="Arial" w:hAnsi="Arial" w:cs="Arial"/>
          <w:color w:val="000000"/>
        </w:rPr>
        <w:t xml:space="preserve">Compare/contrast Mr. Brown with Rev. Mr. Smith. What do these characters suggest about colonialism? </w:t>
      </w:r>
      <w:r w:rsidRPr="00ED0E12">
        <w:rPr>
          <w:rFonts w:ascii="MS Mincho" w:eastAsia="MS Mincho" w:hAnsi="MS Mincho" w:cs="MS Mincho"/>
          <w:color w:val="000000"/>
        </w:rPr>
        <w:t> </w:t>
      </w:r>
    </w:p>
    <w:p w14:paraId="75357150" w14:textId="77777777" w:rsidR="00F66574" w:rsidRPr="00ED0E12" w:rsidRDefault="00F66574" w:rsidP="00F66574">
      <w:pPr>
        <w:widowControl w:val="0"/>
        <w:tabs>
          <w:tab w:val="left" w:pos="180"/>
          <w:tab w:val="left" w:pos="220"/>
        </w:tabs>
        <w:autoSpaceDE w:val="0"/>
        <w:autoSpaceDN w:val="0"/>
        <w:adjustRightInd w:val="0"/>
        <w:rPr>
          <w:rFonts w:ascii="Arial" w:hAnsi="Arial" w:cs="Arial"/>
          <w:color w:val="000000"/>
        </w:rPr>
      </w:pPr>
    </w:p>
    <w:p w14:paraId="1E48FEE1" w14:textId="77777777" w:rsidR="0030645D" w:rsidRPr="00ED0E12" w:rsidRDefault="0030645D" w:rsidP="00F66574">
      <w:pPr>
        <w:widowControl w:val="0"/>
        <w:numPr>
          <w:ilvl w:val="0"/>
          <w:numId w:val="2"/>
        </w:numPr>
        <w:tabs>
          <w:tab w:val="left" w:pos="220"/>
          <w:tab w:val="left" w:pos="720"/>
        </w:tabs>
        <w:autoSpaceDE w:val="0"/>
        <w:autoSpaceDN w:val="0"/>
        <w:adjustRightInd w:val="0"/>
        <w:ind w:left="270" w:hanging="270"/>
        <w:rPr>
          <w:rFonts w:ascii="Arial" w:hAnsi="Arial" w:cs="Arial"/>
          <w:color w:val="000000"/>
        </w:rPr>
      </w:pPr>
      <w:r w:rsidRPr="00ED0E12">
        <w:rPr>
          <w:rFonts w:ascii="Arial" w:hAnsi="Arial" w:cs="Arial"/>
          <w:color w:val="000000"/>
        </w:rPr>
        <w:t xml:space="preserve">What do you make of Okonkwo’s decision at the end of the novel? Was there any foreshadowing of this? Does the ending function as a symbol in any way? If it does, what do you make of the District Commissioner's statement? </w:t>
      </w:r>
      <w:r w:rsidRPr="00ED0E12">
        <w:rPr>
          <w:rFonts w:ascii="MS Mincho" w:eastAsia="MS Mincho" w:hAnsi="MS Mincho" w:cs="MS Mincho"/>
          <w:color w:val="000000"/>
        </w:rPr>
        <w:t> </w:t>
      </w:r>
    </w:p>
    <w:p w14:paraId="7166B81B" w14:textId="77777777" w:rsidR="004B5D9F" w:rsidRPr="00ED0E12" w:rsidRDefault="004B5D9F" w:rsidP="004B5D9F">
      <w:pPr>
        <w:widowControl w:val="0"/>
        <w:tabs>
          <w:tab w:val="left" w:pos="220"/>
          <w:tab w:val="left" w:pos="720"/>
        </w:tabs>
        <w:autoSpaceDE w:val="0"/>
        <w:autoSpaceDN w:val="0"/>
        <w:adjustRightInd w:val="0"/>
        <w:ind w:left="720"/>
        <w:rPr>
          <w:rFonts w:ascii="Arial" w:hAnsi="Arial" w:cs="Arial"/>
          <w:color w:val="000000"/>
        </w:rPr>
      </w:pPr>
    </w:p>
    <w:p w14:paraId="0CB1D0C2" w14:textId="77777777" w:rsidR="0030645D" w:rsidRPr="00ED0E12" w:rsidRDefault="0030645D" w:rsidP="004B5D9F">
      <w:pPr>
        <w:widowControl w:val="0"/>
        <w:autoSpaceDE w:val="0"/>
        <w:autoSpaceDN w:val="0"/>
        <w:adjustRightInd w:val="0"/>
        <w:rPr>
          <w:rFonts w:ascii="Arial" w:hAnsi="Arial" w:cs="Arial"/>
          <w:b/>
          <w:color w:val="000000"/>
        </w:rPr>
      </w:pPr>
      <w:r w:rsidRPr="00ED0E12">
        <w:rPr>
          <w:rFonts w:ascii="Arial" w:hAnsi="Arial" w:cs="Arial"/>
          <w:b/>
          <w:color w:val="000000"/>
        </w:rPr>
        <w:t xml:space="preserve">Requirements: </w:t>
      </w:r>
    </w:p>
    <w:p w14:paraId="1CA25A27"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Put an MLA heading on the left-hand side of the paper. </w:t>
      </w:r>
      <w:r w:rsidRPr="00ED0E12">
        <w:rPr>
          <w:rFonts w:ascii="MS Mincho" w:eastAsia="MS Mincho" w:hAnsi="MS Mincho" w:cs="MS Mincho"/>
          <w:color w:val="000000"/>
        </w:rPr>
        <w:t> </w:t>
      </w:r>
    </w:p>
    <w:p w14:paraId="1B693C13"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Essay should be 3-4 pages long (900-1200 words), typed and double-spaced. </w:t>
      </w:r>
      <w:r w:rsidRPr="00ED0E12">
        <w:rPr>
          <w:rFonts w:ascii="MS Mincho" w:eastAsia="MS Mincho" w:hAnsi="MS Mincho" w:cs="MS Mincho"/>
          <w:color w:val="000000"/>
        </w:rPr>
        <w:t> </w:t>
      </w:r>
    </w:p>
    <w:p w14:paraId="2F325755"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Essay should be typed in 12-point Times New Roman with one-inch margins. </w:t>
      </w:r>
      <w:r w:rsidRPr="00ED0E12">
        <w:rPr>
          <w:rFonts w:ascii="MS Mincho" w:eastAsia="MS Mincho" w:hAnsi="MS Mincho" w:cs="MS Mincho"/>
          <w:color w:val="000000"/>
        </w:rPr>
        <w:t> </w:t>
      </w:r>
    </w:p>
    <w:p w14:paraId="394D14B9"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Give your paper an original title which hints at your thesis or reflects your argument; </w:t>
      </w:r>
      <w:r w:rsidRPr="00ED0E12">
        <w:rPr>
          <w:rFonts w:ascii="MS Mincho" w:eastAsia="MS Mincho" w:hAnsi="MS Mincho" w:cs="MS Mincho"/>
          <w:color w:val="000000"/>
        </w:rPr>
        <w:t> </w:t>
      </w:r>
      <w:r w:rsidRPr="00ED0E12">
        <w:rPr>
          <w:rFonts w:ascii="Arial" w:hAnsi="Arial" w:cs="Arial"/>
          <w:color w:val="000000"/>
        </w:rPr>
        <w:t xml:space="preserve">highlight or underline your thesis statement. </w:t>
      </w:r>
      <w:r w:rsidRPr="00ED0E12">
        <w:rPr>
          <w:rFonts w:ascii="MS Mincho" w:eastAsia="MS Mincho" w:hAnsi="MS Mincho" w:cs="MS Mincho"/>
          <w:color w:val="000000"/>
        </w:rPr>
        <w:t> </w:t>
      </w:r>
    </w:p>
    <w:p w14:paraId="5D20C390"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Support the thesis in several body paragraphs by analyzing specific details, examples, and </w:t>
      </w:r>
      <w:r w:rsidRPr="00ED0E12">
        <w:rPr>
          <w:rFonts w:ascii="MS Mincho" w:eastAsia="MS Mincho" w:hAnsi="MS Mincho" w:cs="MS Mincho"/>
          <w:color w:val="000000"/>
        </w:rPr>
        <w:t> </w:t>
      </w:r>
      <w:r w:rsidRPr="00ED0E12">
        <w:rPr>
          <w:rFonts w:ascii="Arial" w:hAnsi="Arial" w:cs="Arial"/>
          <w:color w:val="000000"/>
        </w:rPr>
        <w:t xml:space="preserve">quotes from the story. </w:t>
      </w:r>
      <w:r w:rsidRPr="00ED0E12">
        <w:rPr>
          <w:rFonts w:ascii="MS Mincho" w:eastAsia="MS Mincho" w:hAnsi="MS Mincho" w:cs="MS Mincho"/>
          <w:color w:val="000000"/>
        </w:rPr>
        <w:t> </w:t>
      </w:r>
    </w:p>
    <w:p w14:paraId="4CFB5AA8"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Integrate two outside sources; your outside sources must be academic sources. </w:t>
      </w:r>
      <w:r w:rsidRPr="00ED0E12">
        <w:rPr>
          <w:rFonts w:ascii="MS Mincho" w:eastAsia="MS Mincho" w:hAnsi="MS Mincho" w:cs="MS Mincho"/>
          <w:color w:val="000000"/>
        </w:rPr>
        <w:t> </w:t>
      </w:r>
    </w:p>
    <w:p w14:paraId="61D1B5B9"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Document sources (e.g., quotes) using MLA format. </w:t>
      </w:r>
      <w:r w:rsidRPr="00ED0E12">
        <w:rPr>
          <w:rFonts w:ascii="MS Mincho" w:eastAsia="MS Mincho" w:hAnsi="MS Mincho" w:cs="MS Mincho"/>
          <w:color w:val="000000"/>
        </w:rPr>
        <w:t> </w:t>
      </w:r>
    </w:p>
    <w:p w14:paraId="45355A1E"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Provide a List of Works Cited (http://www.uta.edu/library/help/files/cite-mla.pdf); the </w:t>
      </w:r>
      <w:r w:rsidRPr="00ED0E12">
        <w:rPr>
          <w:rFonts w:ascii="MS Mincho" w:eastAsia="MS Mincho" w:hAnsi="MS Mincho" w:cs="MS Mincho"/>
          <w:color w:val="000000"/>
        </w:rPr>
        <w:t> </w:t>
      </w:r>
      <w:r w:rsidRPr="00ED0E12">
        <w:rPr>
          <w:rFonts w:ascii="Arial" w:hAnsi="Arial" w:cs="Arial"/>
          <w:color w:val="000000"/>
        </w:rPr>
        <w:t xml:space="preserve">Works Cited page does not count toward the length requirement for the paper. </w:t>
      </w:r>
      <w:r w:rsidRPr="00ED0E12">
        <w:rPr>
          <w:rFonts w:ascii="MS Mincho" w:eastAsia="MS Mincho" w:hAnsi="MS Mincho" w:cs="MS Mincho"/>
          <w:color w:val="000000"/>
        </w:rPr>
        <w:t> </w:t>
      </w:r>
    </w:p>
    <w:p w14:paraId="2ACEF78F" w14:textId="77777777" w:rsidR="0030645D" w:rsidRPr="00ED0E12" w:rsidRDefault="0030645D" w:rsidP="004B5D9F">
      <w:pPr>
        <w:widowControl w:val="0"/>
        <w:numPr>
          <w:ilvl w:val="0"/>
          <w:numId w:val="3"/>
        </w:numPr>
        <w:tabs>
          <w:tab w:val="left" w:pos="220"/>
          <w:tab w:val="left" w:pos="720"/>
        </w:tabs>
        <w:autoSpaceDE w:val="0"/>
        <w:autoSpaceDN w:val="0"/>
        <w:adjustRightInd w:val="0"/>
        <w:ind w:hanging="720"/>
        <w:rPr>
          <w:rFonts w:ascii="Arial" w:hAnsi="Arial" w:cs="Arial"/>
          <w:color w:val="000000"/>
        </w:rPr>
      </w:pPr>
      <w:r w:rsidRPr="00ED0E12">
        <w:rPr>
          <w:rFonts w:ascii="Arial" w:hAnsi="Arial" w:cs="Arial"/>
          <w:color w:val="000000"/>
        </w:rPr>
        <w:t xml:space="preserve">Submit your essay as a Word document using the Safe Assign Tool on Blackboard; the </w:t>
      </w:r>
      <w:proofErr w:type="spellStart"/>
      <w:r w:rsidRPr="00ED0E12">
        <w:rPr>
          <w:rFonts w:ascii="Arial" w:hAnsi="Arial" w:cs="Arial"/>
          <w:color w:val="000000"/>
        </w:rPr>
        <w:t>SafeAssign</w:t>
      </w:r>
      <w:proofErr w:type="spellEnd"/>
      <w:r w:rsidRPr="00ED0E12">
        <w:rPr>
          <w:rFonts w:ascii="Arial" w:hAnsi="Arial" w:cs="Arial"/>
          <w:color w:val="000000"/>
        </w:rPr>
        <w:t xml:space="preserve"> Tool monitors for plagiarism. </w:t>
      </w:r>
      <w:r w:rsidRPr="00ED0E12">
        <w:rPr>
          <w:rFonts w:ascii="MS Mincho" w:eastAsia="MS Mincho" w:hAnsi="MS Mincho" w:cs="MS Mincho"/>
          <w:color w:val="000000"/>
        </w:rPr>
        <w:t> </w:t>
      </w:r>
    </w:p>
    <w:p w14:paraId="60FBE770" w14:textId="77777777" w:rsidR="00ED48FD" w:rsidRPr="00ED0E12" w:rsidRDefault="00ED48FD" w:rsidP="00ED48FD">
      <w:pPr>
        <w:widowControl w:val="0"/>
        <w:tabs>
          <w:tab w:val="left" w:pos="220"/>
          <w:tab w:val="left" w:pos="720"/>
        </w:tabs>
        <w:autoSpaceDE w:val="0"/>
        <w:autoSpaceDN w:val="0"/>
        <w:adjustRightInd w:val="0"/>
        <w:ind w:left="720"/>
        <w:rPr>
          <w:rFonts w:ascii="Arial" w:hAnsi="Arial" w:cs="Arial"/>
          <w:color w:val="000000"/>
        </w:rPr>
      </w:pPr>
    </w:p>
    <w:p w14:paraId="3AEAA042"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 xml:space="preserve">Final exam </w:t>
      </w:r>
      <w:r w:rsidRPr="00ED0E12">
        <w:rPr>
          <w:rFonts w:ascii="Arial" w:hAnsi="Arial" w:cs="Arial"/>
          <w:color w:val="000000"/>
        </w:rPr>
        <w:t xml:space="preserve">will </w:t>
      </w:r>
      <w:r w:rsidR="004B5D9F" w:rsidRPr="00ED0E12">
        <w:rPr>
          <w:rFonts w:ascii="Arial" w:hAnsi="Arial" w:cs="Arial"/>
          <w:color w:val="000000"/>
        </w:rPr>
        <w:t>be held during the finals week and will consist of material from the quizzes since the mid-term exam</w:t>
      </w:r>
    </w:p>
    <w:p w14:paraId="5612E562"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Attendance</w:t>
      </w:r>
      <w:r w:rsidRPr="00ED0E12">
        <w:rPr>
          <w:rFonts w:ascii="Arial" w:hAnsi="Arial" w:cs="Arial"/>
          <w:color w:val="000000"/>
        </w:rPr>
        <w:t xml:space="preserve"> is mandatory. </w:t>
      </w:r>
      <w:r w:rsidR="00B85A38" w:rsidRPr="00ED0E12">
        <w:rPr>
          <w:rFonts w:ascii="Arial" w:hAnsi="Arial" w:cs="Arial"/>
          <w:color w:val="000000"/>
        </w:rPr>
        <w:t>While I don’t penalize for attendance, daily quizzes will be gi</w:t>
      </w:r>
      <w:r w:rsidR="00B93A8C" w:rsidRPr="00ED0E12">
        <w:rPr>
          <w:rFonts w:ascii="Arial" w:hAnsi="Arial" w:cs="Arial"/>
          <w:color w:val="000000"/>
        </w:rPr>
        <w:t>ven on a regular basis and cannot be made up after they are taken</w:t>
      </w:r>
      <w:r w:rsidR="00F66574">
        <w:rPr>
          <w:rFonts w:ascii="Arial" w:hAnsi="Arial" w:cs="Arial"/>
          <w:color w:val="000000"/>
        </w:rPr>
        <w:t>, so if you miss class you will still lose points</w:t>
      </w:r>
      <w:r w:rsidR="00B93A8C" w:rsidRPr="00ED0E12">
        <w:rPr>
          <w:rFonts w:ascii="Arial" w:hAnsi="Arial" w:cs="Arial"/>
          <w:color w:val="000000"/>
        </w:rPr>
        <w:t xml:space="preserve">.  </w:t>
      </w:r>
      <w:r w:rsidRPr="00ED0E12">
        <w:rPr>
          <w:rFonts w:ascii="Arial" w:hAnsi="Arial" w:cs="Arial"/>
          <w:color w:val="000000"/>
        </w:rPr>
        <w:t xml:space="preserve"> </w:t>
      </w:r>
    </w:p>
    <w:p w14:paraId="2DF6BF8A"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Late papers</w:t>
      </w:r>
      <w:r w:rsidRPr="00ED0E12">
        <w:rPr>
          <w:rFonts w:ascii="Arial" w:hAnsi="Arial" w:cs="Arial"/>
          <w:color w:val="000000"/>
        </w:rPr>
        <w:t xml:space="preserve"> will be deducted 5 points for every day they are late. </w:t>
      </w:r>
    </w:p>
    <w:p w14:paraId="6E1EC9ED"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Electronics policy</w:t>
      </w:r>
      <w:r w:rsidRPr="00ED0E12">
        <w:rPr>
          <w:rFonts w:ascii="Arial" w:hAnsi="Arial" w:cs="Arial"/>
          <w:color w:val="000000"/>
        </w:rPr>
        <w:t xml:space="preserve"> – turn off your cell phones or other e</w:t>
      </w:r>
      <w:r w:rsidR="00ED0E12" w:rsidRPr="00ED0E12">
        <w:rPr>
          <w:rFonts w:ascii="Arial" w:hAnsi="Arial" w:cs="Arial"/>
          <w:color w:val="000000"/>
        </w:rPr>
        <w:t>lectronic devices when in class</w:t>
      </w:r>
      <w:r w:rsidRPr="00ED0E12">
        <w:rPr>
          <w:rFonts w:ascii="Arial" w:hAnsi="Arial" w:cs="Arial"/>
          <w:color w:val="000000"/>
        </w:rPr>
        <w:t>. Electronic devices may be used to access the course materials</w:t>
      </w:r>
      <w:r w:rsidR="00F66574">
        <w:rPr>
          <w:rFonts w:ascii="Arial" w:hAnsi="Arial" w:cs="Arial"/>
          <w:color w:val="000000"/>
        </w:rPr>
        <w:t xml:space="preserve"> but should not be used for texting or other non-academic means</w:t>
      </w:r>
      <w:r w:rsidRPr="00ED0E12">
        <w:rPr>
          <w:rFonts w:ascii="Arial" w:hAnsi="Arial" w:cs="Arial"/>
          <w:color w:val="000000"/>
        </w:rPr>
        <w:t>.</w:t>
      </w:r>
      <w:r w:rsidR="00ED0E12" w:rsidRPr="00ED0E12">
        <w:rPr>
          <w:rFonts w:ascii="Arial" w:hAnsi="Arial" w:cs="Arial"/>
          <w:color w:val="000000"/>
        </w:rPr>
        <w:t xml:space="preserve">  </w:t>
      </w:r>
    </w:p>
    <w:p w14:paraId="2E357D2A"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E-mail policy</w:t>
      </w:r>
      <w:r w:rsidRPr="00ED0E12">
        <w:rPr>
          <w:rFonts w:ascii="Arial" w:hAnsi="Arial" w:cs="Arial"/>
          <w:color w:val="000000"/>
        </w:rPr>
        <w:t xml:space="preserve"> – students are responsible for checking their emails regularly for university or class updates. You are required to use your UTA email account when you communicate with your instructors. As instructors often need to communicate with students after the last scheduled class day, students should continue to check their UTA email accounts and visit the course website until final grades for the course are posted. Please check the Undergraduate Catalogue for more detailed explanations of academic regulations. </w:t>
      </w:r>
    </w:p>
    <w:p w14:paraId="550F75AB"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Academic Integrity </w:t>
      </w:r>
    </w:p>
    <w:p w14:paraId="4D2210EA"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All students enrolled in this course are expected to adhere to the UT Arlington Honor Code: </w:t>
      </w:r>
    </w:p>
    <w:p w14:paraId="2EEFBB26"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“I pledge, on my honor, to uphold UT Arlington’s tradition of academic integrity, a tradition that values hard work and honest effort in the pursuit of academic excellence. </w:t>
      </w:r>
    </w:p>
    <w:p w14:paraId="3DEB67FD"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0B011DD2"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14:paraId="44E1AAA6"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Plagiarism </w:t>
      </w:r>
    </w:p>
    <w:p w14:paraId="205C8656"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14:paraId="189A5787"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You may cite the words or ideas of another, but you must document your sources properly using the MLA guidelines. It is your responsibility to familiarize yourself with the </w:t>
      </w:r>
    </w:p>
    <w:p w14:paraId="741C980D"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conventions of citation. You may want to review the UTA library tutorial on plagiarism: http://libraries.uta.edu/infolit/plagiarism/plagiarism.htm, or talk to me, if you have any questions about how to document a source appropriately or if you are unsure about what constitutes fair usage of someone else’s words. All students caught plagiarizing will be referred to the Office of Student Conduct and will receive zero points on the assignment. </w:t>
      </w:r>
    </w:p>
    <w:p w14:paraId="08022BE7"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Americans with Disabilities Act </w:t>
      </w:r>
    </w:p>
    <w:p w14:paraId="565AF616"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The University of Texas at Arlington is on record as being committed to both the spirit and the letter of federal equal opportunity legislation. As a faculty member, I am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 </w:t>
      </w:r>
    </w:p>
    <w:p w14:paraId="7A9F9A88"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Student Support Services </w:t>
      </w:r>
    </w:p>
    <w:p w14:paraId="57F84CDD"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 </w:t>
      </w:r>
    </w:p>
    <w:p w14:paraId="6BA9A50E"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The Writing Center </w:t>
      </w:r>
    </w:p>
    <w:p w14:paraId="662E0411"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The Writing Center, Room 411 in the Central Library, will assist you with any writing assignment while you are a student at UT-Arlington. You may schedule appointments online by following directions available at www.uta.edu/owl/appointments, by calling 817 272-2601, or by visiting the Writing Center. If you come to the Writing Center without an appointment, you will be helped on a first-come, first-served basis as tutors become available. The Writing Center is not an editing service; tutors will not correct your grammar or rewrite your assignment for you, but they will help you learn to solve your grammatical and organizational problems. </w:t>
      </w:r>
    </w:p>
    <w:p w14:paraId="0E5EF54B" w14:textId="77777777" w:rsidR="0030645D" w:rsidRPr="00ED0E12" w:rsidRDefault="0030645D" w:rsidP="0030645D">
      <w:pPr>
        <w:widowControl w:val="0"/>
        <w:autoSpaceDE w:val="0"/>
        <w:autoSpaceDN w:val="0"/>
        <w:adjustRightInd w:val="0"/>
        <w:spacing w:after="240" w:line="340" w:lineRule="atLeast"/>
        <w:rPr>
          <w:rFonts w:ascii="Arial" w:hAnsi="Arial" w:cs="Arial"/>
          <w:b/>
          <w:color w:val="000000"/>
        </w:rPr>
      </w:pPr>
      <w:r w:rsidRPr="00ED0E12">
        <w:rPr>
          <w:rFonts w:ascii="Arial" w:hAnsi="Arial" w:cs="Arial"/>
          <w:b/>
          <w:color w:val="000000"/>
        </w:rPr>
        <w:t xml:space="preserve">Drop Policy </w:t>
      </w:r>
    </w:p>
    <w:p w14:paraId="6BF4EE0C" w14:textId="77777777" w:rsidR="0030645D" w:rsidRP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color w:val="000000"/>
        </w:rPr>
        <w:t xml:space="preserve">April 1 is the last day to drop classes. For more information on the UTA’s Drop Policy visit the Office of the Record’s website at: </w:t>
      </w:r>
      <w:r w:rsidRPr="00ED0E12">
        <w:rPr>
          <w:rFonts w:ascii="Arial" w:hAnsi="Arial" w:cs="Arial"/>
          <w:color w:val="0000FF"/>
        </w:rPr>
        <w:t xml:space="preserve">http://www.uta.edu/uac/studentsuccess/schedule-changes- </w:t>
      </w:r>
      <w:proofErr w:type="spellStart"/>
      <w:r w:rsidRPr="00ED0E12">
        <w:rPr>
          <w:rFonts w:ascii="Arial" w:hAnsi="Arial" w:cs="Arial"/>
          <w:color w:val="0000FF"/>
        </w:rPr>
        <w:t>adddrop</w:t>
      </w:r>
      <w:proofErr w:type="spellEnd"/>
      <w:r w:rsidRPr="00ED0E12">
        <w:rPr>
          <w:rFonts w:ascii="Arial" w:hAnsi="Arial" w:cs="Arial"/>
          <w:color w:val="0000FF"/>
        </w:rPr>
        <w:t xml:space="preserve">-policies </w:t>
      </w:r>
    </w:p>
    <w:p w14:paraId="2E5D3E38" w14:textId="77777777" w:rsidR="0030645D" w:rsidRPr="00ED0E12" w:rsidRDefault="0030645D" w:rsidP="00ED0E12">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Emergency Exit Procedures</w:t>
      </w:r>
      <w:r w:rsidRPr="00ED0E12">
        <w:rPr>
          <w:rFonts w:ascii="Arial" w:hAnsi="Arial" w:cs="Arial"/>
          <w:color w:val="000000"/>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4A28A78F" w14:textId="77777777" w:rsidR="00ED0E12" w:rsidRDefault="0030645D" w:rsidP="0030645D">
      <w:pPr>
        <w:widowControl w:val="0"/>
        <w:autoSpaceDE w:val="0"/>
        <w:autoSpaceDN w:val="0"/>
        <w:adjustRightInd w:val="0"/>
        <w:spacing w:after="240" w:line="340" w:lineRule="atLeast"/>
        <w:rPr>
          <w:rFonts w:ascii="Arial" w:hAnsi="Arial" w:cs="Arial"/>
          <w:color w:val="000000"/>
        </w:rPr>
      </w:pPr>
      <w:r w:rsidRPr="00ED0E12">
        <w:rPr>
          <w:rFonts w:ascii="Arial" w:hAnsi="Arial" w:cs="Arial"/>
          <w:b/>
          <w:color w:val="000000"/>
        </w:rPr>
        <w:t>Emergency Phone Numbers</w:t>
      </w:r>
      <w:r w:rsidRPr="00ED0E12">
        <w:rPr>
          <w:rFonts w:ascii="Arial" w:hAnsi="Arial" w:cs="Arial"/>
          <w:color w:val="000000"/>
        </w:rPr>
        <w:t xml:space="preserve">: In case of an on-campus emergency, call the UT Arlington Police Department at 817-272-3003 (non-campus phone), 2-3003 (campus phone). You may also dial 911. Non-emergency number 817-272-3381 </w:t>
      </w:r>
      <w:r w:rsidRPr="00ED0E12">
        <w:rPr>
          <w:rFonts w:ascii="Arial" w:hAnsi="Arial" w:cs="Arial"/>
          <w:noProof/>
          <w:color w:val="000000"/>
        </w:rPr>
        <w:drawing>
          <wp:inline distT="0" distB="0" distL="0" distR="0" wp14:anchorId="325919A3" wp14:editId="1F394B1F">
            <wp:extent cx="38989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0" cy="12700"/>
                    </a:xfrm>
                    <a:prstGeom prst="rect">
                      <a:avLst/>
                    </a:prstGeom>
                    <a:noFill/>
                    <a:ln>
                      <a:noFill/>
                    </a:ln>
                  </pic:spPr>
                </pic:pic>
              </a:graphicData>
            </a:graphic>
          </wp:inline>
        </w:drawing>
      </w:r>
      <w:r w:rsidRPr="00ED0E12">
        <w:rPr>
          <w:rFonts w:ascii="Arial" w:hAnsi="Arial" w:cs="Arial"/>
          <w:color w:val="000000"/>
        </w:rPr>
        <w:t xml:space="preserve"> </w:t>
      </w:r>
      <w:r w:rsidRPr="00ED0E12">
        <w:rPr>
          <w:rFonts w:ascii="Arial" w:hAnsi="Arial" w:cs="Arial"/>
          <w:noProof/>
          <w:color w:val="000000"/>
        </w:rPr>
        <w:drawing>
          <wp:inline distT="0" distB="0" distL="0" distR="0" wp14:anchorId="7403B3FC" wp14:editId="4D1CAE93">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D0E12">
        <w:rPr>
          <w:rFonts w:ascii="Arial" w:hAnsi="Arial" w:cs="Arial"/>
          <w:color w:val="000000"/>
        </w:rPr>
        <w:t xml:space="preserve"> </w:t>
      </w:r>
    </w:p>
    <w:p w14:paraId="14B10227" w14:textId="77777777" w:rsidR="007359A1" w:rsidRDefault="007359A1" w:rsidP="00ED0E12">
      <w:pPr>
        <w:widowControl w:val="0"/>
        <w:autoSpaceDE w:val="0"/>
        <w:autoSpaceDN w:val="0"/>
        <w:adjustRightInd w:val="0"/>
        <w:spacing w:after="240" w:line="340" w:lineRule="atLeast"/>
        <w:jc w:val="center"/>
        <w:rPr>
          <w:rFonts w:ascii="Arial" w:hAnsi="Arial" w:cs="Arial"/>
          <w:b/>
          <w:color w:val="000000"/>
        </w:rPr>
      </w:pPr>
    </w:p>
    <w:p w14:paraId="65AC468A" w14:textId="77777777" w:rsidR="007359A1" w:rsidRDefault="007359A1" w:rsidP="00ED0E12">
      <w:pPr>
        <w:widowControl w:val="0"/>
        <w:autoSpaceDE w:val="0"/>
        <w:autoSpaceDN w:val="0"/>
        <w:adjustRightInd w:val="0"/>
        <w:spacing w:after="240" w:line="340" w:lineRule="atLeast"/>
        <w:jc w:val="center"/>
        <w:rPr>
          <w:rFonts w:ascii="Arial" w:hAnsi="Arial" w:cs="Arial"/>
          <w:b/>
          <w:color w:val="000000"/>
        </w:rPr>
      </w:pPr>
    </w:p>
    <w:p w14:paraId="1D1B1B10" w14:textId="77777777" w:rsidR="007359A1" w:rsidRDefault="007359A1" w:rsidP="00ED0E12">
      <w:pPr>
        <w:widowControl w:val="0"/>
        <w:autoSpaceDE w:val="0"/>
        <w:autoSpaceDN w:val="0"/>
        <w:adjustRightInd w:val="0"/>
        <w:spacing w:after="240" w:line="340" w:lineRule="atLeast"/>
        <w:jc w:val="center"/>
        <w:rPr>
          <w:rFonts w:ascii="Arial" w:hAnsi="Arial" w:cs="Arial"/>
          <w:b/>
          <w:color w:val="000000"/>
        </w:rPr>
      </w:pPr>
    </w:p>
    <w:p w14:paraId="33EA031D" w14:textId="77777777" w:rsidR="007359A1" w:rsidRDefault="007359A1" w:rsidP="00ED0E12">
      <w:pPr>
        <w:widowControl w:val="0"/>
        <w:autoSpaceDE w:val="0"/>
        <w:autoSpaceDN w:val="0"/>
        <w:adjustRightInd w:val="0"/>
        <w:spacing w:after="240" w:line="340" w:lineRule="atLeast"/>
        <w:jc w:val="center"/>
        <w:rPr>
          <w:rFonts w:ascii="Arial" w:hAnsi="Arial" w:cs="Arial"/>
          <w:b/>
          <w:color w:val="000000"/>
        </w:rPr>
      </w:pPr>
    </w:p>
    <w:p w14:paraId="33864242" w14:textId="77777777" w:rsidR="007359A1" w:rsidRDefault="007359A1" w:rsidP="00ED0E12">
      <w:pPr>
        <w:widowControl w:val="0"/>
        <w:autoSpaceDE w:val="0"/>
        <w:autoSpaceDN w:val="0"/>
        <w:adjustRightInd w:val="0"/>
        <w:spacing w:after="240" w:line="340" w:lineRule="atLeast"/>
        <w:jc w:val="center"/>
        <w:rPr>
          <w:rFonts w:ascii="Arial" w:hAnsi="Arial" w:cs="Arial"/>
          <w:b/>
          <w:color w:val="000000"/>
        </w:rPr>
      </w:pPr>
    </w:p>
    <w:p w14:paraId="40A8A5D5" w14:textId="77777777" w:rsidR="007359A1" w:rsidRDefault="007359A1" w:rsidP="00ED0E12">
      <w:pPr>
        <w:widowControl w:val="0"/>
        <w:autoSpaceDE w:val="0"/>
        <w:autoSpaceDN w:val="0"/>
        <w:adjustRightInd w:val="0"/>
        <w:spacing w:after="240" w:line="340" w:lineRule="atLeast"/>
        <w:jc w:val="center"/>
        <w:rPr>
          <w:rFonts w:ascii="Arial" w:hAnsi="Arial" w:cs="Arial"/>
          <w:b/>
          <w:color w:val="000000"/>
        </w:rPr>
      </w:pPr>
    </w:p>
    <w:p w14:paraId="20EEBDA3" w14:textId="77777777" w:rsidR="007359A1" w:rsidRDefault="007359A1" w:rsidP="00ED0E12">
      <w:pPr>
        <w:widowControl w:val="0"/>
        <w:autoSpaceDE w:val="0"/>
        <w:autoSpaceDN w:val="0"/>
        <w:adjustRightInd w:val="0"/>
        <w:spacing w:after="240" w:line="340" w:lineRule="atLeast"/>
        <w:jc w:val="center"/>
        <w:rPr>
          <w:rFonts w:ascii="Arial" w:hAnsi="Arial" w:cs="Arial"/>
          <w:b/>
          <w:color w:val="000000"/>
        </w:rPr>
      </w:pPr>
    </w:p>
    <w:p w14:paraId="01EDE737" w14:textId="77777777" w:rsidR="00C30086" w:rsidRDefault="00C30086" w:rsidP="00ED0E12">
      <w:pPr>
        <w:widowControl w:val="0"/>
        <w:autoSpaceDE w:val="0"/>
        <w:autoSpaceDN w:val="0"/>
        <w:adjustRightInd w:val="0"/>
        <w:spacing w:after="240" w:line="340" w:lineRule="atLeast"/>
        <w:jc w:val="center"/>
        <w:rPr>
          <w:rFonts w:ascii="Arial" w:hAnsi="Arial" w:cs="Arial"/>
          <w:b/>
          <w:color w:val="000000"/>
        </w:rPr>
      </w:pPr>
    </w:p>
    <w:p w14:paraId="1ECBEA05" w14:textId="77777777" w:rsidR="00C30086" w:rsidRDefault="00C30086" w:rsidP="00ED0E12">
      <w:pPr>
        <w:widowControl w:val="0"/>
        <w:autoSpaceDE w:val="0"/>
        <w:autoSpaceDN w:val="0"/>
        <w:adjustRightInd w:val="0"/>
        <w:spacing w:after="240" w:line="340" w:lineRule="atLeast"/>
        <w:jc w:val="center"/>
        <w:rPr>
          <w:rFonts w:ascii="Arial" w:hAnsi="Arial" w:cs="Arial"/>
          <w:b/>
          <w:color w:val="000000"/>
        </w:rPr>
      </w:pPr>
    </w:p>
    <w:p w14:paraId="0FDD8EC6" w14:textId="77777777" w:rsidR="00C30086" w:rsidRDefault="00C30086" w:rsidP="00ED0E12">
      <w:pPr>
        <w:widowControl w:val="0"/>
        <w:autoSpaceDE w:val="0"/>
        <w:autoSpaceDN w:val="0"/>
        <w:adjustRightInd w:val="0"/>
        <w:spacing w:after="240" w:line="340" w:lineRule="atLeast"/>
        <w:jc w:val="center"/>
        <w:rPr>
          <w:rFonts w:ascii="Arial" w:hAnsi="Arial" w:cs="Arial"/>
          <w:b/>
          <w:color w:val="000000"/>
        </w:rPr>
      </w:pPr>
    </w:p>
    <w:p w14:paraId="41BAFAF3" w14:textId="77777777" w:rsidR="00C30086" w:rsidRDefault="00C30086" w:rsidP="00ED0E12">
      <w:pPr>
        <w:widowControl w:val="0"/>
        <w:autoSpaceDE w:val="0"/>
        <w:autoSpaceDN w:val="0"/>
        <w:adjustRightInd w:val="0"/>
        <w:spacing w:after="240" w:line="340" w:lineRule="atLeast"/>
        <w:jc w:val="center"/>
        <w:rPr>
          <w:rFonts w:ascii="Arial" w:hAnsi="Arial" w:cs="Arial"/>
          <w:b/>
          <w:color w:val="000000"/>
        </w:rPr>
      </w:pPr>
    </w:p>
    <w:p w14:paraId="3D3A1EE2" w14:textId="77777777" w:rsidR="00C30086" w:rsidRPr="00C30086" w:rsidRDefault="00C30086" w:rsidP="00C30086">
      <w:pPr>
        <w:widowControl w:val="0"/>
        <w:autoSpaceDE w:val="0"/>
        <w:autoSpaceDN w:val="0"/>
        <w:adjustRightInd w:val="0"/>
        <w:spacing w:after="240" w:line="340" w:lineRule="atLeast"/>
        <w:jc w:val="center"/>
        <w:rPr>
          <w:rFonts w:ascii="MS Mincho" w:eastAsia="MS Mincho" w:hAnsi="MS Mincho" w:cs="MS Mincho"/>
          <w:b/>
          <w:color w:val="000000"/>
        </w:rPr>
      </w:pPr>
      <w:r w:rsidRPr="00C30086">
        <w:rPr>
          <w:rFonts w:ascii="Arial" w:hAnsi="Arial" w:cs="Arial"/>
          <w:b/>
          <w:color w:val="000000"/>
        </w:rPr>
        <w:t>Tentative Schedule of Assignments</w:t>
      </w:r>
      <w:r w:rsidRPr="00C30086">
        <w:rPr>
          <w:rFonts w:ascii="MS Mincho" w:eastAsia="MS Mincho" w:hAnsi="MS Mincho" w:cs="MS Mincho"/>
          <w:b/>
          <w:color w:val="000000"/>
        </w:rPr>
        <w:t> </w:t>
      </w:r>
    </w:p>
    <w:p w14:paraId="79BF9F70" w14:textId="77777777" w:rsidR="00C30086" w:rsidRPr="00C30086" w:rsidRDefault="00C30086" w:rsidP="00C30086">
      <w:pPr>
        <w:widowControl w:val="0"/>
        <w:autoSpaceDE w:val="0"/>
        <w:autoSpaceDN w:val="0"/>
        <w:adjustRightInd w:val="0"/>
        <w:spacing w:after="240" w:line="340" w:lineRule="atLeast"/>
        <w:jc w:val="center"/>
        <w:rPr>
          <w:rFonts w:ascii="Arial" w:hAnsi="Arial" w:cs="Arial"/>
          <w:color w:val="000000"/>
        </w:rPr>
      </w:pPr>
      <w:r w:rsidRPr="00C30086">
        <w:rPr>
          <w:rFonts w:ascii="Arial" w:hAnsi="Arial" w:cs="Arial"/>
          <w:color w:val="000000"/>
        </w:rPr>
        <w:t>(Subject to change – if you miss a class, it is your responsibility to contact me or a classmate to check if I made any changes in the reading schedule)</w:t>
      </w:r>
    </w:p>
    <w:p w14:paraId="475475A3" w14:textId="77777777" w:rsidR="00C30086" w:rsidRPr="00C30086" w:rsidRDefault="00C30086" w:rsidP="00C30086">
      <w:pPr>
        <w:widowControl w:val="0"/>
        <w:autoSpaceDE w:val="0"/>
        <w:autoSpaceDN w:val="0"/>
        <w:adjustRightInd w:val="0"/>
        <w:spacing w:after="240" w:line="340" w:lineRule="atLeast"/>
        <w:rPr>
          <w:rFonts w:ascii="Arial" w:hAnsi="Arial" w:cs="Arial"/>
          <w:b/>
          <w:color w:val="000000"/>
        </w:rPr>
      </w:pPr>
      <w:r w:rsidRPr="00C30086">
        <w:rPr>
          <w:rFonts w:ascii="Arial" w:hAnsi="Arial" w:cs="Arial"/>
          <w:b/>
          <w:color w:val="000000"/>
        </w:rPr>
        <w:t xml:space="preserve">Week 1 – Great Epics and Foundational Narratives </w:t>
      </w:r>
    </w:p>
    <w:p w14:paraId="0E31C210" w14:textId="77777777" w:rsidR="00C30086" w:rsidRDefault="00F85E28"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w:t>
      </w:r>
      <w:r w:rsidR="00C953A3">
        <w:rPr>
          <w:rFonts w:ascii="Arial" w:hAnsi="Arial" w:cs="Arial"/>
          <w:color w:val="000000"/>
        </w:rPr>
        <w:t xml:space="preserve"> 8/26</w:t>
      </w:r>
      <w:r w:rsidR="00C30086" w:rsidRPr="00C30086">
        <w:rPr>
          <w:rFonts w:ascii="Arial" w:hAnsi="Arial" w:cs="Arial"/>
          <w:color w:val="000000"/>
        </w:rPr>
        <w:t xml:space="preserve"> – Introduction to the class. Discussion of the syllabus. </w:t>
      </w:r>
    </w:p>
    <w:p w14:paraId="25EE9D1B" w14:textId="77777777" w:rsidR="00F85E28" w:rsidRPr="00F85E28" w:rsidRDefault="00C30086" w:rsidP="00C30086">
      <w:pPr>
        <w:widowControl w:val="0"/>
        <w:autoSpaceDE w:val="0"/>
        <w:autoSpaceDN w:val="0"/>
        <w:adjustRightInd w:val="0"/>
        <w:spacing w:after="240" w:line="340" w:lineRule="atLeast"/>
        <w:rPr>
          <w:rFonts w:ascii="MS Mincho" w:eastAsia="MS Mincho" w:hAnsi="MS Mincho" w:cs="MS Mincho"/>
          <w:b/>
          <w:color w:val="000000"/>
        </w:rPr>
      </w:pPr>
      <w:r w:rsidRPr="00F85E28">
        <w:rPr>
          <w:rFonts w:ascii="Arial" w:hAnsi="Arial" w:cs="Arial"/>
          <w:b/>
          <w:color w:val="000000"/>
        </w:rPr>
        <w:t>Week 2 – Great Epics and Foundational Narratives</w:t>
      </w:r>
      <w:r w:rsidRPr="00F85E28">
        <w:rPr>
          <w:rFonts w:ascii="MS Mincho" w:eastAsia="MS Mincho" w:hAnsi="MS Mincho" w:cs="MS Mincho"/>
          <w:b/>
          <w:color w:val="000000"/>
        </w:rPr>
        <w:t> </w:t>
      </w:r>
    </w:p>
    <w:p w14:paraId="4E0DDE9D" w14:textId="77777777" w:rsidR="00F85E28" w:rsidRDefault="00F85E28" w:rsidP="00F85E28">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 xml:space="preserve">M </w:t>
      </w:r>
      <w:r w:rsidR="00C953A3">
        <w:rPr>
          <w:rFonts w:ascii="Arial" w:hAnsi="Arial" w:cs="Arial"/>
          <w:color w:val="000000"/>
        </w:rPr>
        <w:t>8/29</w:t>
      </w:r>
      <w:r w:rsidRPr="00C30086">
        <w:rPr>
          <w:rFonts w:ascii="Arial" w:hAnsi="Arial" w:cs="Arial"/>
          <w:color w:val="000000"/>
        </w:rPr>
        <w:t xml:space="preserve"> - Homer: The Odyssey, Book V.</w:t>
      </w:r>
      <w:r w:rsidRPr="00C30086">
        <w:rPr>
          <w:rFonts w:ascii="MS Mincho" w:eastAsia="MS Mincho" w:hAnsi="MS Mincho" w:cs="MS Mincho"/>
          <w:color w:val="000000"/>
        </w:rPr>
        <w:t> </w:t>
      </w:r>
    </w:p>
    <w:p w14:paraId="052203A8" w14:textId="77777777" w:rsidR="00C30086" w:rsidRPr="00C30086" w:rsidRDefault="00F85E28"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w:t>
      </w:r>
      <w:r w:rsidR="00C953A3">
        <w:rPr>
          <w:rFonts w:ascii="Arial" w:hAnsi="Arial" w:cs="Arial"/>
          <w:color w:val="000000"/>
        </w:rPr>
        <w:t xml:space="preserve"> 8/31</w:t>
      </w:r>
      <w:r w:rsidR="00C30086" w:rsidRPr="00C30086">
        <w:rPr>
          <w:rFonts w:ascii="Arial" w:hAnsi="Arial" w:cs="Arial"/>
          <w:color w:val="000000"/>
        </w:rPr>
        <w:t xml:space="preserve"> – Homer: The Odyssey, Books V-VI (5-6). </w:t>
      </w:r>
    </w:p>
    <w:p w14:paraId="04F2F69D" w14:textId="77777777" w:rsidR="00C30086" w:rsidRPr="00C30086" w:rsidRDefault="00F85E28"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w:t>
      </w:r>
      <w:r w:rsidR="00C953A3">
        <w:rPr>
          <w:rFonts w:ascii="Arial" w:hAnsi="Arial" w:cs="Arial"/>
          <w:color w:val="000000"/>
        </w:rPr>
        <w:t xml:space="preserve"> 9/2</w:t>
      </w:r>
      <w:r w:rsidR="00C30086" w:rsidRPr="00C30086">
        <w:rPr>
          <w:rFonts w:ascii="Arial" w:hAnsi="Arial" w:cs="Arial"/>
          <w:color w:val="000000"/>
        </w:rPr>
        <w:t xml:space="preserve"> – Homer: The Odyssey, Books VII-VIII (7-8). F 1/29 – Homer: The Odyssey, Books IX –X (9-10). </w:t>
      </w:r>
    </w:p>
    <w:p w14:paraId="77EB8972" w14:textId="77777777" w:rsidR="00C30086" w:rsidRPr="00F85E28" w:rsidRDefault="00C30086" w:rsidP="00C30086">
      <w:pPr>
        <w:widowControl w:val="0"/>
        <w:autoSpaceDE w:val="0"/>
        <w:autoSpaceDN w:val="0"/>
        <w:adjustRightInd w:val="0"/>
        <w:spacing w:after="240" w:line="340" w:lineRule="atLeast"/>
        <w:rPr>
          <w:rFonts w:ascii="Arial" w:hAnsi="Arial" w:cs="Arial"/>
          <w:b/>
          <w:color w:val="000000"/>
        </w:rPr>
      </w:pPr>
      <w:r w:rsidRPr="00F85E28">
        <w:rPr>
          <w:rFonts w:ascii="Arial" w:hAnsi="Arial" w:cs="Arial"/>
          <w:b/>
          <w:color w:val="000000"/>
        </w:rPr>
        <w:t xml:space="preserve">Week 3 – Great Epics and Foundational Narratives </w:t>
      </w:r>
    </w:p>
    <w:p w14:paraId="2204E542" w14:textId="77777777" w:rsidR="00F85E28"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M 9/5</w:t>
      </w:r>
      <w:r w:rsidR="00C30086" w:rsidRPr="00C30086">
        <w:rPr>
          <w:rFonts w:ascii="Arial" w:hAnsi="Arial" w:cs="Arial"/>
          <w:color w:val="000000"/>
        </w:rPr>
        <w:t xml:space="preserve"> – </w:t>
      </w:r>
      <w:r>
        <w:rPr>
          <w:rFonts w:ascii="Arial" w:hAnsi="Arial" w:cs="Arial"/>
          <w:color w:val="000000"/>
        </w:rPr>
        <w:t>Labor Day</w:t>
      </w:r>
    </w:p>
    <w:p w14:paraId="30DBDEC8" w14:textId="77777777" w:rsidR="00F85E28"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9/7</w:t>
      </w:r>
      <w:r w:rsidR="00C30086" w:rsidRPr="00C30086">
        <w:rPr>
          <w:rFonts w:ascii="Arial" w:hAnsi="Arial" w:cs="Arial"/>
          <w:color w:val="000000"/>
        </w:rPr>
        <w:t xml:space="preserve"> – </w:t>
      </w:r>
      <w:r w:rsidRPr="00C30086">
        <w:rPr>
          <w:rFonts w:ascii="Arial" w:hAnsi="Arial" w:cs="Arial"/>
          <w:color w:val="000000"/>
        </w:rPr>
        <w:t>Homer: The Odyssey, Books XI-XII (11-12)</w:t>
      </w:r>
      <w:r>
        <w:rPr>
          <w:rFonts w:ascii="Arial" w:hAnsi="Arial" w:cs="Arial"/>
          <w:color w:val="000000"/>
        </w:rPr>
        <w:t xml:space="preserve">; </w:t>
      </w:r>
      <w:proofErr w:type="spellStart"/>
      <w:r w:rsidR="00C30086" w:rsidRPr="00C30086">
        <w:rPr>
          <w:rFonts w:ascii="Arial" w:hAnsi="Arial" w:cs="Arial"/>
          <w:color w:val="000000"/>
        </w:rPr>
        <w:t>Abolqasem</w:t>
      </w:r>
      <w:proofErr w:type="spellEnd"/>
      <w:r w:rsidR="00C30086" w:rsidRPr="00C30086">
        <w:rPr>
          <w:rFonts w:ascii="Arial" w:hAnsi="Arial" w:cs="Arial"/>
          <w:color w:val="000000"/>
        </w:rPr>
        <w:t xml:space="preserve"> Ferdowsi: </w:t>
      </w:r>
      <w:proofErr w:type="spellStart"/>
      <w:r w:rsidR="00C30086" w:rsidRPr="00C30086">
        <w:rPr>
          <w:rFonts w:ascii="Arial" w:hAnsi="Arial" w:cs="Arial"/>
          <w:color w:val="000000"/>
        </w:rPr>
        <w:t>Shahname</w:t>
      </w:r>
      <w:proofErr w:type="spellEnd"/>
      <w:r w:rsidR="00C30086" w:rsidRPr="00C30086">
        <w:rPr>
          <w:rFonts w:ascii="Arial" w:hAnsi="Arial" w:cs="Arial"/>
          <w:color w:val="000000"/>
        </w:rPr>
        <w:t xml:space="preserve">. The Tragedy of </w:t>
      </w:r>
      <w:proofErr w:type="spellStart"/>
      <w:r w:rsidR="00C30086" w:rsidRPr="00C30086">
        <w:rPr>
          <w:rFonts w:ascii="Arial" w:hAnsi="Arial" w:cs="Arial"/>
          <w:color w:val="000000"/>
        </w:rPr>
        <w:t>Sohrab</w:t>
      </w:r>
      <w:proofErr w:type="spellEnd"/>
      <w:r w:rsidR="00C30086" w:rsidRPr="00C30086">
        <w:rPr>
          <w:rFonts w:ascii="Arial" w:hAnsi="Arial" w:cs="Arial"/>
          <w:color w:val="000000"/>
        </w:rPr>
        <w:t xml:space="preserve"> and </w:t>
      </w:r>
      <w:proofErr w:type="spellStart"/>
      <w:r w:rsidR="00C30086" w:rsidRPr="00C30086">
        <w:rPr>
          <w:rFonts w:ascii="Arial" w:hAnsi="Arial" w:cs="Arial"/>
          <w:color w:val="000000"/>
        </w:rPr>
        <w:t>Rostam</w:t>
      </w:r>
      <w:proofErr w:type="spellEnd"/>
      <w:r w:rsidR="00C30086" w:rsidRPr="00C30086">
        <w:rPr>
          <w:rFonts w:ascii="Arial" w:hAnsi="Arial" w:cs="Arial"/>
          <w:color w:val="000000"/>
        </w:rPr>
        <w:t xml:space="preserve">. </w:t>
      </w:r>
    </w:p>
    <w:p w14:paraId="7DFE7545" w14:textId="77777777" w:rsidR="00F85E28"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 9/9</w:t>
      </w:r>
      <w:r w:rsidR="00C30086" w:rsidRPr="00C30086">
        <w:rPr>
          <w:rFonts w:ascii="Arial" w:hAnsi="Arial" w:cs="Arial"/>
          <w:color w:val="000000"/>
        </w:rPr>
        <w:t xml:space="preserve"> – </w:t>
      </w:r>
      <w:proofErr w:type="spellStart"/>
      <w:r w:rsidR="00C30086" w:rsidRPr="00C30086">
        <w:rPr>
          <w:rFonts w:ascii="Arial" w:hAnsi="Arial" w:cs="Arial"/>
          <w:color w:val="000000"/>
        </w:rPr>
        <w:t>Abolqasem</w:t>
      </w:r>
      <w:proofErr w:type="spellEnd"/>
      <w:r w:rsidR="00C30086" w:rsidRPr="00C30086">
        <w:rPr>
          <w:rFonts w:ascii="Arial" w:hAnsi="Arial" w:cs="Arial"/>
          <w:color w:val="000000"/>
        </w:rPr>
        <w:t xml:space="preserve"> Ferdowsi: </w:t>
      </w:r>
      <w:proofErr w:type="spellStart"/>
      <w:r w:rsidR="00C30086" w:rsidRPr="00C30086">
        <w:rPr>
          <w:rFonts w:ascii="Arial" w:hAnsi="Arial" w:cs="Arial"/>
          <w:color w:val="000000"/>
        </w:rPr>
        <w:t>Shahname</w:t>
      </w:r>
      <w:proofErr w:type="spellEnd"/>
      <w:r w:rsidR="00C30086" w:rsidRPr="00C30086">
        <w:rPr>
          <w:rFonts w:ascii="Arial" w:hAnsi="Arial" w:cs="Arial"/>
          <w:color w:val="000000"/>
        </w:rPr>
        <w:t xml:space="preserve">. The Tragedy of </w:t>
      </w:r>
      <w:proofErr w:type="spellStart"/>
      <w:r w:rsidR="00C30086" w:rsidRPr="00C30086">
        <w:rPr>
          <w:rFonts w:ascii="Arial" w:hAnsi="Arial" w:cs="Arial"/>
          <w:color w:val="000000"/>
        </w:rPr>
        <w:t>Sohrab</w:t>
      </w:r>
      <w:proofErr w:type="spellEnd"/>
      <w:r w:rsidR="00C30086" w:rsidRPr="00C30086">
        <w:rPr>
          <w:rFonts w:ascii="Arial" w:hAnsi="Arial" w:cs="Arial"/>
          <w:color w:val="000000"/>
        </w:rPr>
        <w:t xml:space="preserve"> and </w:t>
      </w:r>
      <w:proofErr w:type="spellStart"/>
      <w:r w:rsidR="00C30086" w:rsidRPr="00C30086">
        <w:rPr>
          <w:rFonts w:ascii="Arial" w:hAnsi="Arial" w:cs="Arial"/>
          <w:color w:val="000000"/>
        </w:rPr>
        <w:t>Rostam</w:t>
      </w:r>
      <w:proofErr w:type="spellEnd"/>
      <w:r w:rsidR="00C30086" w:rsidRPr="00C30086">
        <w:rPr>
          <w:rFonts w:ascii="Arial" w:hAnsi="Arial" w:cs="Arial"/>
          <w:color w:val="000000"/>
        </w:rPr>
        <w:t xml:space="preserve">. </w:t>
      </w:r>
    </w:p>
    <w:p w14:paraId="25E5D75F" w14:textId="77777777" w:rsidR="00C30086" w:rsidRPr="00F85E28" w:rsidRDefault="00C30086" w:rsidP="00C30086">
      <w:pPr>
        <w:widowControl w:val="0"/>
        <w:autoSpaceDE w:val="0"/>
        <w:autoSpaceDN w:val="0"/>
        <w:adjustRightInd w:val="0"/>
        <w:spacing w:after="240" w:line="340" w:lineRule="atLeast"/>
        <w:rPr>
          <w:rFonts w:ascii="Arial" w:hAnsi="Arial" w:cs="Arial"/>
          <w:b/>
          <w:color w:val="000000"/>
        </w:rPr>
      </w:pPr>
      <w:r w:rsidRPr="00F85E28">
        <w:rPr>
          <w:rFonts w:ascii="Arial" w:hAnsi="Arial" w:cs="Arial"/>
          <w:b/>
          <w:color w:val="000000"/>
        </w:rPr>
        <w:t xml:space="preserve">Week 4 – Term Paper 1 and The Renaissance </w:t>
      </w:r>
    </w:p>
    <w:p w14:paraId="7D84225D"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9/12</w:t>
      </w:r>
      <w:r w:rsidR="00C30086" w:rsidRPr="00C30086">
        <w:rPr>
          <w:rFonts w:ascii="Arial" w:hAnsi="Arial" w:cs="Arial"/>
          <w:color w:val="000000"/>
        </w:rPr>
        <w:t xml:space="preserve"> – Draft workshop – bring a typed draft of your term paper (Term Paper 1 guidelines available on Blackboard &gt; Course Materials &gt; Term Paper 1). Read two sample essays posted on Blackboard (Course Materials &gt; Term Paper 1). </w:t>
      </w:r>
    </w:p>
    <w:p w14:paraId="5127353B"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9/14</w:t>
      </w:r>
      <w:r w:rsidR="00C30086" w:rsidRPr="00C30086">
        <w:rPr>
          <w:rFonts w:ascii="Arial" w:hAnsi="Arial" w:cs="Arial"/>
          <w:color w:val="000000"/>
        </w:rPr>
        <w:t xml:space="preserve"> – Term Paper #1 due (submit a hard copy of the paper in class and an electronic copy through Blackboard &gt; Term Paper 1&gt; </w:t>
      </w:r>
      <w:proofErr w:type="spellStart"/>
      <w:r w:rsidR="00C30086" w:rsidRPr="00C30086">
        <w:rPr>
          <w:rFonts w:ascii="Arial" w:hAnsi="Arial" w:cs="Arial"/>
          <w:color w:val="000000"/>
        </w:rPr>
        <w:t>SafeAssign</w:t>
      </w:r>
      <w:proofErr w:type="spellEnd"/>
      <w:r w:rsidR="00C30086" w:rsidRPr="00C30086">
        <w:rPr>
          <w:rFonts w:ascii="Arial" w:hAnsi="Arial" w:cs="Arial"/>
          <w:color w:val="000000"/>
        </w:rPr>
        <w:t xml:space="preserve"> Term Paper 1). Michel de Montaigne: Essays – “Of Cannibals.” </w:t>
      </w:r>
    </w:p>
    <w:p w14:paraId="6832048E" w14:textId="77777777" w:rsidR="00F85E28"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 9/16</w:t>
      </w:r>
      <w:r w:rsidR="00C30086" w:rsidRPr="00C30086">
        <w:rPr>
          <w:rFonts w:ascii="Arial" w:hAnsi="Arial" w:cs="Arial"/>
          <w:color w:val="000000"/>
        </w:rPr>
        <w:t xml:space="preserve"> – Michel de Montaigne: Essays – “Of the Inconstancy of Our Actions.” </w:t>
      </w:r>
    </w:p>
    <w:p w14:paraId="61E5998B" w14:textId="77777777" w:rsidR="00F85E28" w:rsidRDefault="00C30086" w:rsidP="00C30086">
      <w:pPr>
        <w:widowControl w:val="0"/>
        <w:autoSpaceDE w:val="0"/>
        <w:autoSpaceDN w:val="0"/>
        <w:adjustRightInd w:val="0"/>
        <w:spacing w:after="240" w:line="340" w:lineRule="atLeast"/>
        <w:rPr>
          <w:rFonts w:ascii="MS Mincho" w:eastAsia="MS Mincho" w:hAnsi="MS Mincho" w:cs="MS Mincho"/>
          <w:color w:val="000000"/>
        </w:rPr>
      </w:pPr>
      <w:r w:rsidRPr="00F85E28">
        <w:rPr>
          <w:rFonts w:ascii="Arial" w:hAnsi="Arial" w:cs="Arial"/>
          <w:b/>
          <w:color w:val="000000"/>
        </w:rPr>
        <w:t>Week 5 – The Renaissance and Neoclassicism</w:t>
      </w:r>
      <w:r w:rsidRPr="00C30086">
        <w:rPr>
          <w:rFonts w:ascii="MS Mincho" w:eastAsia="MS Mincho" w:hAnsi="MS Mincho" w:cs="MS Mincho"/>
          <w:color w:val="000000"/>
        </w:rPr>
        <w:t> </w:t>
      </w:r>
    </w:p>
    <w:p w14:paraId="40406128" w14:textId="77777777" w:rsidR="00F85E28"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M 9/19</w:t>
      </w:r>
      <w:r w:rsidR="00C30086" w:rsidRPr="00C30086">
        <w:rPr>
          <w:rFonts w:ascii="Arial" w:hAnsi="Arial" w:cs="Arial"/>
          <w:color w:val="000000"/>
        </w:rPr>
        <w:t xml:space="preserve"> – </w:t>
      </w:r>
      <w:proofErr w:type="spellStart"/>
      <w:r w:rsidR="00C30086" w:rsidRPr="00C30086">
        <w:rPr>
          <w:rFonts w:ascii="Arial" w:hAnsi="Arial" w:cs="Arial"/>
          <w:color w:val="000000"/>
        </w:rPr>
        <w:t>Niccolo</w:t>
      </w:r>
      <w:proofErr w:type="spellEnd"/>
      <w:r w:rsidR="00C30086" w:rsidRPr="00C30086">
        <w:rPr>
          <w:rFonts w:ascii="Arial" w:hAnsi="Arial" w:cs="Arial"/>
          <w:color w:val="000000"/>
        </w:rPr>
        <w:t xml:space="preserve"> Machiavelli: Prince, Chapters 15-18.</w:t>
      </w:r>
      <w:r w:rsidR="00C30086" w:rsidRPr="00C30086">
        <w:rPr>
          <w:rFonts w:ascii="MS Mincho" w:eastAsia="MS Mincho" w:hAnsi="MS Mincho" w:cs="MS Mincho"/>
          <w:color w:val="000000"/>
        </w:rPr>
        <w:t> </w:t>
      </w:r>
    </w:p>
    <w:p w14:paraId="00DC1872"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9/21</w:t>
      </w:r>
      <w:r w:rsidR="00C30086" w:rsidRPr="00C30086">
        <w:rPr>
          <w:rFonts w:ascii="Arial" w:hAnsi="Arial" w:cs="Arial"/>
          <w:color w:val="000000"/>
        </w:rPr>
        <w:t xml:space="preserve"> – </w:t>
      </w:r>
      <w:proofErr w:type="spellStart"/>
      <w:r w:rsidR="00C30086" w:rsidRPr="00C30086">
        <w:rPr>
          <w:rFonts w:ascii="Arial" w:hAnsi="Arial" w:cs="Arial"/>
          <w:color w:val="000000"/>
        </w:rPr>
        <w:t>Niccolo</w:t>
      </w:r>
      <w:proofErr w:type="spellEnd"/>
      <w:r w:rsidR="00C30086" w:rsidRPr="00C30086">
        <w:rPr>
          <w:rFonts w:ascii="Arial" w:hAnsi="Arial" w:cs="Arial"/>
          <w:color w:val="000000"/>
        </w:rPr>
        <w:t xml:space="preserve"> Machiavelli: Prince, Chapters 25-26. </w:t>
      </w:r>
    </w:p>
    <w:p w14:paraId="16A289E2" w14:textId="77777777" w:rsidR="00F85E28"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 9/23</w:t>
      </w:r>
      <w:r w:rsidR="00C30086" w:rsidRPr="00C30086">
        <w:rPr>
          <w:rFonts w:ascii="Arial" w:hAnsi="Arial" w:cs="Arial"/>
          <w:color w:val="000000"/>
        </w:rPr>
        <w:t xml:space="preserve"> – Jean-Baptiste Poquelin Moliere Tartuffe (Acts 1 and 2). </w:t>
      </w:r>
    </w:p>
    <w:p w14:paraId="74906CFB" w14:textId="77777777" w:rsidR="00C30086" w:rsidRPr="00F85E28" w:rsidRDefault="00C30086" w:rsidP="00C30086">
      <w:pPr>
        <w:widowControl w:val="0"/>
        <w:autoSpaceDE w:val="0"/>
        <w:autoSpaceDN w:val="0"/>
        <w:adjustRightInd w:val="0"/>
        <w:spacing w:after="240" w:line="340" w:lineRule="atLeast"/>
        <w:rPr>
          <w:rFonts w:ascii="Arial" w:hAnsi="Arial" w:cs="Arial"/>
          <w:b/>
          <w:color w:val="000000"/>
        </w:rPr>
      </w:pPr>
      <w:r w:rsidRPr="00F85E28">
        <w:rPr>
          <w:rFonts w:ascii="Arial" w:hAnsi="Arial" w:cs="Arial"/>
          <w:b/>
          <w:color w:val="000000"/>
        </w:rPr>
        <w:t xml:space="preserve">Week 6 – Neoclassicism and Romanticism </w:t>
      </w:r>
    </w:p>
    <w:p w14:paraId="63B1C245" w14:textId="77777777" w:rsidR="00F85E28"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9/26</w:t>
      </w:r>
      <w:r w:rsidR="00C30086" w:rsidRPr="00C30086">
        <w:rPr>
          <w:rFonts w:ascii="Arial" w:hAnsi="Arial" w:cs="Arial"/>
          <w:color w:val="000000"/>
        </w:rPr>
        <w:t xml:space="preserve"> – Jean-Baptiste Poquelin Moliere Tartuffe (Acts 3 and 4). </w:t>
      </w:r>
    </w:p>
    <w:p w14:paraId="3576B4A6" w14:textId="77777777" w:rsidR="00F85E28"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W 9/28</w:t>
      </w:r>
      <w:r w:rsidR="00C30086" w:rsidRPr="00C30086">
        <w:rPr>
          <w:rFonts w:ascii="Arial" w:hAnsi="Arial" w:cs="Arial"/>
          <w:color w:val="000000"/>
        </w:rPr>
        <w:t xml:space="preserve"> – Jean-Baptiste Poquelin Moliere Tartuffe (Act 5).</w:t>
      </w:r>
      <w:r w:rsidR="00C30086" w:rsidRPr="00C30086">
        <w:rPr>
          <w:rFonts w:ascii="MS Mincho" w:eastAsia="MS Mincho" w:hAnsi="MS Mincho" w:cs="MS Mincho"/>
          <w:color w:val="000000"/>
        </w:rPr>
        <w:t> </w:t>
      </w:r>
    </w:p>
    <w:p w14:paraId="25FD0725" w14:textId="77777777" w:rsidR="00F85E28"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F 9/30</w:t>
      </w:r>
      <w:r w:rsidR="00C30086" w:rsidRPr="00C30086">
        <w:rPr>
          <w:rFonts w:ascii="Arial" w:hAnsi="Arial" w:cs="Arial"/>
          <w:color w:val="000000"/>
        </w:rPr>
        <w:t xml:space="preserve"> – Walt Whitman: from Song of Myself.</w:t>
      </w:r>
      <w:r w:rsidR="00C30086" w:rsidRPr="00C30086">
        <w:rPr>
          <w:rFonts w:ascii="MS Mincho" w:eastAsia="MS Mincho" w:hAnsi="MS Mincho" w:cs="MS Mincho"/>
          <w:color w:val="000000"/>
        </w:rPr>
        <w:t> </w:t>
      </w:r>
    </w:p>
    <w:p w14:paraId="7707CAD0" w14:textId="77777777" w:rsidR="00C30086" w:rsidRPr="00F85E28" w:rsidRDefault="00C30086" w:rsidP="00C30086">
      <w:pPr>
        <w:widowControl w:val="0"/>
        <w:autoSpaceDE w:val="0"/>
        <w:autoSpaceDN w:val="0"/>
        <w:adjustRightInd w:val="0"/>
        <w:spacing w:after="240" w:line="340" w:lineRule="atLeast"/>
        <w:rPr>
          <w:rFonts w:ascii="Arial" w:hAnsi="Arial" w:cs="Arial"/>
          <w:b/>
          <w:color w:val="000000"/>
        </w:rPr>
      </w:pPr>
      <w:r w:rsidRPr="00F85E28">
        <w:rPr>
          <w:rFonts w:ascii="Arial" w:hAnsi="Arial" w:cs="Arial"/>
          <w:b/>
          <w:color w:val="000000"/>
        </w:rPr>
        <w:t xml:space="preserve">Week 7 – Romanticism and Midterm exam </w:t>
      </w:r>
    </w:p>
    <w:p w14:paraId="00FC8C7F" w14:textId="77777777" w:rsidR="00F85E28"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10/3</w:t>
      </w:r>
      <w:r w:rsidR="00C30086" w:rsidRPr="00C30086">
        <w:rPr>
          <w:rFonts w:ascii="Arial" w:hAnsi="Arial" w:cs="Arial"/>
          <w:color w:val="000000"/>
        </w:rPr>
        <w:t xml:space="preserve"> – Alexander Pushkin: “The Queen of Spades.”</w:t>
      </w:r>
    </w:p>
    <w:p w14:paraId="73A68C38"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10/5</w:t>
      </w:r>
      <w:r w:rsidR="00C30086" w:rsidRPr="00C30086">
        <w:rPr>
          <w:rFonts w:ascii="Arial" w:hAnsi="Arial" w:cs="Arial"/>
          <w:color w:val="000000"/>
        </w:rPr>
        <w:t xml:space="preserve"> – Review for the midterm exam. </w:t>
      </w:r>
    </w:p>
    <w:p w14:paraId="575E475D" w14:textId="77777777" w:rsidR="00C30086" w:rsidRPr="00C30086" w:rsidRDefault="00F85E28"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w:t>
      </w:r>
      <w:r w:rsidR="00C953A3">
        <w:rPr>
          <w:rFonts w:ascii="Arial" w:hAnsi="Arial" w:cs="Arial"/>
          <w:color w:val="000000"/>
        </w:rPr>
        <w:t xml:space="preserve"> 10/7</w:t>
      </w:r>
      <w:r w:rsidR="00C30086" w:rsidRPr="00C30086">
        <w:rPr>
          <w:rFonts w:ascii="Arial" w:hAnsi="Arial" w:cs="Arial"/>
          <w:color w:val="000000"/>
        </w:rPr>
        <w:t xml:space="preserve"> – Midterm exam. Bring the blue/green exam book (available for purchase at the bookstore). </w:t>
      </w:r>
    </w:p>
    <w:p w14:paraId="56E4AC4D" w14:textId="77777777" w:rsidR="00C30086" w:rsidRPr="00F85E28" w:rsidRDefault="00C30086" w:rsidP="00C30086">
      <w:pPr>
        <w:widowControl w:val="0"/>
        <w:autoSpaceDE w:val="0"/>
        <w:autoSpaceDN w:val="0"/>
        <w:adjustRightInd w:val="0"/>
        <w:spacing w:after="240" w:line="340" w:lineRule="atLeast"/>
        <w:rPr>
          <w:rFonts w:ascii="Arial" w:hAnsi="Arial" w:cs="Arial"/>
          <w:b/>
          <w:color w:val="000000"/>
        </w:rPr>
      </w:pPr>
      <w:r w:rsidRPr="00F85E28">
        <w:rPr>
          <w:rFonts w:ascii="Arial" w:hAnsi="Arial" w:cs="Arial"/>
          <w:b/>
          <w:color w:val="000000"/>
        </w:rPr>
        <w:t xml:space="preserve">Week 8 – Realism </w:t>
      </w:r>
    </w:p>
    <w:p w14:paraId="1DB2E6EF"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M 10/10</w:t>
      </w:r>
      <w:r w:rsidR="00C30086" w:rsidRPr="00C30086">
        <w:rPr>
          <w:rFonts w:ascii="Arial" w:hAnsi="Arial" w:cs="Arial"/>
          <w:color w:val="000000"/>
        </w:rPr>
        <w:t xml:space="preserve"> – Leo Tolstoy: “The Death of Ivan </w:t>
      </w:r>
      <w:proofErr w:type="spellStart"/>
      <w:r w:rsidR="00C30086" w:rsidRPr="00C30086">
        <w:rPr>
          <w:rFonts w:ascii="Arial" w:hAnsi="Arial" w:cs="Arial"/>
          <w:color w:val="000000"/>
        </w:rPr>
        <w:t>Ilyich</w:t>
      </w:r>
      <w:proofErr w:type="spellEnd"/>
      <w:r w:rsidR="00C30086" w:rsidRPr="00C30086">
        <w:rPr>
          <w:rFonts w:ascii="Arial" w:hAnsi="Arial" w:cs="Arial"/>
          <w:color w:val="000000"/>
        </w:rPr>
        <w:t>”</w:t>
      </w:r>
      <w:r w:rsidR="00C30086" w:rsidRPr="00C30086">
        <w:rPr>
          <w:rFonts w:ascii="MS Mincho" w:eastAsia="MS Mincho" w:hAnsi="MS Mincho" w:cs="MS Mincho"/>
          <w:color w:val="000000"/>
        </w:rPr>
        <w:t> </w:t>
      </w:r>
    </w:p>
    <w:p w14:paraId="735213F2"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W 10/12</w:t>
      </w:r>
      <w:r w:rsidR="00C30086" w:rsidRPr="00C30086">
        <w:rPr>
          <w:rFonts w:ascii="Arial" w:hAnsi="Arial" w:cs="Arial"/>
          <w:color w:val="000000"/>
        </w:rPr>
        <w:t xml:space="preserve"> – Leo Tolstoy: “The Death of Ivan </w:t>
      </w:r>
      <w:proofErr w:type="spellStart"/>
      <w:r w:rsidR="00C30086" w:rsidRPr="00C30086">
        <w:rPr>
          <w:rFonts w:ascii="Arial" w:hAnsi="Arial" w:cs="Arial"/>
          <w:color w:val="000000"/>
        </w:rPr>
        <w:t>Ilyich</w:t>
      </w:r>
      <w:proofErr w:type="spellEnd"/>
      <w:r w:rsidR="00C30086" w:rsidRPr="00C30086">
        <w:rPr>
          <w:rFonts w:ascii="Arial" w:hAnsi="Arial" w:cs="Arial"/>
          <w:color w:val="000000"/>
        </w:rPr>
        <w:t>”</w:t>
      </w:r>
      <w:r w:rsidR="00C30086" w:rsidRPr="00C30086">
        <w:rPr>
          <w:rFonts w:ascii="MS Mincho" w:eastAsia="MS Mincho" w:hAnsi="MS Mincho" w:cs="MS Mincho"/>
          <w:color w:val="000000"/>
        </w:rPr>
        <w:t> </w:t>
      </w:r>
    </w:p>
    <w:p w14:paraId="2ED422CD"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F 10/14</w:t>
      </w:r>
      <w:r w:rsidR="00C30086" w:rsidRPr="00C30086">
        <w:rPr>
          <w:rFonts w:ascii="Arial" w:hAnsi="Arial" w:cs="Arial"/>
          <w:color w:val="000000"/>
        </w:rPr>
        <w:t xml:space="preserve"> – Guy de Maupassant: “The Diamond Necklace.”</w:t>
      </w:r>
      <w:r w:rsidR="00C30086" w:rsidRPr="00C30086">
        <w:rPr>
          <w:rFonts w:ascii="MS Mincho" w:eastAsia="MS Mincho" w:hAnsi="MS Mincho" w:cs="MS Mincho"/>
          <w:color w:val="000000"/>
        </w:rPr>
        <w:t> </w:t>
      </w:r>
      <w:r w:rsidR="00761216" w:rsidRPr="00C30086">
        <w:rPr>
          <w:rFonts w:ascii="MS Mincho" w:eastAsia="MS Mincho" w:hAnsi="MS Mincho" w:cs="MS Mincho"/>
          <w:color w:val="000000"/>
        </w:rPr>
        <w:t xml:space="preserve"> </w:t>
      </w:r>
      <w:r w:rsidR="00C30086" w:rsidRPr="00C30086">
        <w:rPr>
          <w:rFonts w:ascii="MS Mincho" w:eastAsia="MS Mincho" w:hAnsi="MS Mincho" w:cs="MS Mincho"/>
          <w:color w:val="000000"/>
        </w:rPr>
        <w:t> </w:t>
      </w:r>
    </w:p>
    <w:p w14:paraId="1B47DDEE" w14:textId="77777777" w:rsidR="00761216" w:rsidRDefault="00C30086" w:rsidP="00C30086">
      <w:pPr>
        <w:widowControl w:val="0"/>
        <w:autoSpaceDE w:val="0"/>
        <w:autoSpaceDN w:val="0"/>
        <w:adjustRightInd w:val="0"/>
        <w:spacing w:after="240" w:line="340" w:lineRule="atLeast"/>
        <w:rPr>
          <w:rFonts w:ascii="MS Mincho" w:eastAsia="MS Mincho" w:hAnsi="MS Mincho" w:cs="MS Mincho"/>
          <w:color w:val="000000"/>
        </w:rPr>
      </w:pPr>
      <w:r w:rsidRPr="00761216">
        <w:rPr>
          <w:rFonts w:ascii="Arial" w:hAnsi="Arial" w:cs="Arial"/>
          <w:b/>
          <w:color w:val="000000"/>
        </w:rPr>
        <w:t>Week 9 – Modernism</w:t>
      </w:r>
      <w:r w:rsidRPr="00C30086">
        <w:rPr>
          <w:rFonts w:ascii="MS Mincho" w:eastAsia="MS Mincho" w:hAnsi="MS Mincho" w:cs="MS Mincho"/>
          <w:color w:val="000000"/>
        </w:rPr>
        <w:t> </w:t>
      </w:r>
    </w:p>
    <w:p w14:paraId="2F19A391"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M 10/17</w:t>
      </w:r>
      <w:r w:rsidR="00C30086" w:rsidRPr="00C30086">
        <w:rPr>
          <w:rFonts w:ascii="Arial" w:hAnsi="Arial" w:cs="Arial"/>
          <w:color w:val="000000"/>
        </w:rPr>
        <w:t xml:space="preserve"> – Franz Kafka: The Metamorphosis</w:t>
      </w:r>
      <w:r w:rsidR="00C30086" w:rsidRPr="00C30086">
        <w:rPr>
          <w:rFonts w:ascii="MS Mincho" w:eastAsia="MS Mincho" w:hAnsi="MS Mincho" w:cs="MS Mincho"/>
          <w:color w:val="000000"/>
        </w:rPr>
        <w:t> </w:t>
      </w:r>
    </w:p>
    <w:p w14:paraId="05A4BCAF"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W 10/19</w:t>
      </w:r>
      <w:r w:rsidR="00C30086" w:rsidRPr="00C30086">
        <w:rPr>
          <w:rFonts w:ascii="Arial" w:hAnsi="Arial" w:cs="Arial"/>
          <w:color w:val="000000"/>
        </w:rPr>
        <w:t xml:space="preserve"> – James Joyce: “</w:t>
      </w:r>
      <w:proofErr w:type="spellStart"/>
      <w:r w:rsidR="00C30086" w:rsidRPr="00C30086">
        <w:rPr>
          <w:rFonts w:ascii="Arial" w:hAnsi="Arial" w:cs="Arial"/>
          <w:color w:val="000000"/>
        </w:rPr>
        <w:t>Araby</w:t>
      </w:r>
      <w:proofErr w:type="spellEnd"/>
      <w:r w:rsidR="00C30086" w:rsidRPr="00C30086">
        <w:rPr>
          <w:rFonts w:ascii="Arial" w:hAnsi="Arial" w:cs="Arial"/>
          <w:color w:val="000000"/>
        </w:rPr>
        <w:t>.”</w:t>
      </w:r>
      <w:r w:rsidR="00C30086" w:rsidRPr="00C30086">
        <w:rPr>
          <w:rFonts w:ascii="MS Mincho" w:eastAsia="MS Mincho" w:hAnsi="MS Mincho" w:cs="MS Mincho"/>
          <w:color w:val="000000"/>
        </w:rPr>
        <w:t> </w:t>
      </w:r>
    </w:p>
    <w:p w14:paraId="1BE7323C"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F 10/21</w:t>
      </w:r>
      <w:r w:rsidR="00C30086" w:rsidRPr="00C30086">
        <w:rPr>
          <w:rFonts w:ascii="Arial" w:hAnsi="Arial" w:cs="Arial"/>
          <w:color w:val="000000"/>
        </w:rPr>
        <w:t xml:space="preserve"> – Lu </w:t>
      </w:r>
      <w:proofErr w:type="spellStart"/>
      <w:r w:rsidR="00C30086" w:rsidRPr="00C30086">
        <w:rPr>
          <w:rFonts w:ascii="Arial" w:hAnsi="Arial" w:cs="Arial"/>
          <w:color w:val="000000"/>
        </w:rPr>
        <w:t>Hsun</w:t>
      </w:r>
      <w:proofErr w:type="spellEnd"/>
      <w:r w:rsidR="00C30086" w:rsidRPr="00C30086">
        <w:rPr>
          <w:rFonts w:ascii="Arial" w:hAnsi="Arial" w:cs="Arial"/>
          <w:color w:val="000000"/>
        </w:rPr>
        <w:t>: A Madman’s Diary.</w:t>
      </w:r>
      <w:r w:rsidR="00C30086" w:rsidRPr="00C30086">
        <w:rPr>
          <w:rFonts w:ascii="MS Mincho" w:eastAsia="MS Mincho" w:hAnsi="MS Mincho" w:cs="MS Mincho"/>
          <w:color w:val="000000"/>
        </w:rPr>
        <w:t> </w:t>
      </w:r>
    </w:p>
    <w:p w14:paraId="0F7EE52B" w14:textId="77777777" w:rsidR="00761216" w:rsidRDefault="00C30086" w:rsidP="00C30086">
      <w:pPr>
        <w:widowControl w:val="0"/>
        <w:autoSpaceDE w:val="0"/>
        <w:autoSpaceDN w:val="0"/>
        <w:adjustRightInd w:val="0"/>
        <w:spacing w:after="240" w:line="340" w:lineRule="atLeast"/>
        <w:rPr>
          <w:rFonts w:ascii="MS Mincho" w:eastAsia="MS Mincho" w:hAnsi="MS Mincho" w:cs="MS Mincho"/>
          <w:color w:val="000000"/>
        </w:rPr>
      </w:pPr>
      <w:r w:rsidRPr="00761216">
        <w:rPr>
          <w:rFonts w:ascii="Arial" w:hAnsi="Arial" w:cs="Arial"/>
          <w:b/>
          <w:color w:val="000000"/>
        </w:rPr>
        <w:t>Week 10 – Tradition and Modernity; and Magic Realism</w:t>
      </w:r>
      <w:r w:rsidRPr="00C30086">
        <w:rPr>
          <w:rFonts w:ascii="MS Mincho" w:eastAsia="MS Mincho" w:hAnsi="MS Mincho" w:cs="MS Mincho"/>
          <w:color w:val="000000"/>
        </w:rPr>
        <w:t> </w:t>
      </w:r>
    </w:p>
    <w:p w14:paraId="122A4D09"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M 10/24</w:t>
      </w:r>
      <w:r w:rsidR="00C30086" w:rsidRPr="00C30086">
        <w:rPr>
          <w:rFonts w:ascii="Arial" w:hAnsi="Arial" w:cs="Arial"/>
          <w:color w:val="000000"/>
        </w:rPr>
        <w:t xml:space="preserve"> – Rabindranath Tagore: “Conclusion”</w:t>
      </w:r>
      <w:r w:rsidR="00C30086" w:rsidRPr="00C30086">
        <w:rPr>
          <w:rFonts w:ascii="MS Mincho" w:eastAsia="MS Mincho" w:hAnsi="MS Mincho" w:cs="MS Mincho"/>
          <w:color w:val="000000"/>
        </w:rPr>
        <w:t> </w:t>
      </w:r>
    </w:p>
    <w:p w14:paraId="7BD9FE66"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W 10/26</w:t>
      </w:r>
      <w:r w:rsidR="00C30086" w:rsidRPr="00C30086">
        <w:rPr>
          <w:rFonts w:ascii="Arial" w:hAnsi="Arial" w:cs="Arial"/>
          <w:color w:val="000000"/>
        </w:rPr>
        <w:t xml:space="preserve"> – Higuchi </w:t>
      </w:r>
      <w:proofErr w:type="spellStart"/>
      <w:r w:rsidR="00C30086" w:rsidRPr="00C30086">
        <w:rPr>
          <w:rFonts w:ascii="Arial" w:hAnsi="Arial" w:cs="Arial"/>
          <w:color w:val="000000"/>
        </w:rPr>
        <w:t>Ichiyo</w:t>
      </w:r>
      <w:proofErr w:type="spellEnd"/>
      <w:r w:rsidR="00C30086" w:rsidRPr="00C30086">
        <w:rPr>
          <w:rFonts w:ascii="Arial" w:hAnsi="Arial" w:cs="Arial"/>
          <w:color w:val="000000"/>
        </w:rPr>
        <w:t>: “Separate Ways.”</w:t>
      </w:r>
      <w:r w:rsidR="00C30086" w:rsidRPr="00C30086">
        <w:rPr>
          <w:rFonts w:ascii="MS Mincho" w:eastAsia="MS Mincho" w:hAnsi="MS Mincho" w:cs="MS Mincho"/>
          <w:color w:val="000000"/>
        </w:rPr>
        <w:t> </w:t>
      </w:r>
    </w:p>
    <w:p w14:paraId="75018EBB"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F 10/28</w:t>
      </w:r>
      <w:r w:rsidR="00C30086" w:rsidRPr="00C30086">
        <w:rPr>
          <w:rFonts w:ascii="Arial" w:hAnsi="Arial" w:cs="Arial"/>
          <w:color w:val="000000"/>
        </w:rPr>
        <w:t xml:space="preserve"> –Jorge Luis Borges: “The Garden of Forking Paths” and “Borges and I”</w:t>
      </w:r>
      <w:r w:rsidR="00C30086" w:rsidRPr="00C30086">
        <w:rPr>
          <w:rFonts w:ascii="MS Mincho" w:eastAsia="MS Mincho" w:hAnsi="MS Mincho" w:cs="MS Mincho"/>
          <w:color w:val="000000"/>
        </w:rPr>
        <w:t> </w:t>
      </w:r>
      <w:r w:rsidR="00761216" w:rsidRPr="00C30086">
        <w:rPr>
          <w:rFonts w:ascii="MS Mincho" w:eastAsia="MS Mincho" w:hAnsi="MS Mincho" w:cs="MS Mincho"/>
          <w:color w:val="000000"/>
        </w:rPr>
        <w:t xml:space="preserve"> </w:t>
      </w:r>
      <w:r w:rsidR="00C30086" w:rsidRPr="00C30086">
        <w:rPr>
          <w:rFonts w:ascii="MS Mincho" w:eastAsia="MS Mincho" w:hAnsi="MS Mincho" w:cs="MS Mincho"/>
          <w:color w:val="000000"/>
        </w:rPr>
        <w:t> </w:t>
      </w:r>
    </w:p>
    <w:p w14:paraId="57CD898D" w14:textId="77777777" w:rsidR="00761216" w:rsidRDefault="00C30086" w:rsidP="00C30086">
      <w:pPr>
        <w:widowControl w:val="0"/>
        <w:autoSpaceDE w:val="0"/>
        <w:autoSpaceDN w:val="0"/>
        <w:adjustRightInd w:val="0"/>
        <w:spacing w:after="240" w:line="340" w:lineRule="atLeast"/>
        <w:rPr>
          <w:rFonts w:ascii="MS Mincho" w:eastAsia="MS Mincho" w:hAnsi="MS Mincho" w:cs="MS Mincho"/>
          <w:color w:val="000000"/>
        </w:rPr>
      </w:pPr>
      <w:r w:rsidRPr="00761216">
        <w:rPr>
          <w:rFonts w:ascii="Arial" w:hAnsi="Arial" w:cs="Arial"/>
          <w:b/>
          <w:color w:val="000000"/>
        </w:rPr>
        <w:t>Week 11 – Existentialism and Post-Colonial Literature</w:t>
      </w:r>
      <w:r w:rsidRPr="00C30086">
        <w:rPr>
          <w:rFonts w:ascii="MS Mincho" w:eastAsia="MS Mincho" w:hAnsi="MS Mincho" w:cs="MS Mincho"/>
          <w:color w:val="000000"/>
        </w:rPr>
        <w:t> </w:t>
      </w:r>
    </w:p>
    <w:p w14:paraId="0322DC8A" w14:textId="77777777" w:rsidR="00761216" w:rsidRDefault="00C953A3"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M 10/31</w:t>
      </w:r>
      <w:r w:rsidR="00C30086" w:rsidRPr="00C30086">
        <w:rPr>
          <w:rFonts w:ascii="Arial" w:hAnsi="Arial" w:cs="Arial"/>
          <w:color w:val="000000"/>
        </w:rPr>
        <w:t xml:space="preserve"> –Albert Camus: “The Guest”</w:t>
      </w:r>
      <w:r w:rsidR="00C30086" w:rsidRPr="00C30086">
        <w:rPr>
          <w:rFonts w:ascii="MS Mincho" w:eastAsia="MS Mincho" w:hAnsi="MS Mincho" w:cs="MS Mincho"/>
          <w:color w:val="000000"/>
        </w:rPr>
        <w:t> </w:t>
      </w:r>
    </w:p>
    <w:p w14:paraId="6B734657"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11/2</w:t>
      </w:r>
      <w:r w:rsidR="00C30086" w:rsidRPr="00C30086">
        <w:rPr>
          <w:rFonts w:ascii="Arial" w:hAnsi="Arial" w:cs="Arial"/>
          <w:color w:val="000000"/>
        </w:rPr>
        <w:t xml:space="preserve"> – Chinua Achebe: “The Novelist as Teacher” and Things Fall Apart, Chapters 1-5. </w:t>
      </w:r>
    </w:p>
    <w:p w14:paraId="405E57E4"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 11/4</w:t>
      </w:r>
      <w:r w:rsidR="00C30086" w:rsidRPr="00C30086">
        <w:rPr>
          <w:rFonts w:ascii="Arial" w:hAnsi="Arial" w:cs="Arial"/>
          <w:color w:val="000000"/>
        </w:rPr>
        <w:t xml:space="preserve"> – Kwame Anthony Appiah’s “Facts on the Ground” and Chinua Achebe: Things Fall Apart, Chapters 6-8. </w:t>
      </w:r>
    </w:p>
    <w:p w14:paraId="7E5E9FF7" w14:textId="77777777" w:rsidR="00C30086" w:rsidRPr="00761216" w:rsidRDefault="00C30086" w:rsidP="00C30086">
      <w:pPr>
        <w:widowControl w:val="0"/>
        <w:autoSpaceDE w:val="0"/>
        <w:autoSpaceDN w:val="0"/>
        <w:adjustRightInd w:val="0"/>
        <w:spacing w:after="240" w:line="340" w:lineRule="atLeast"/>
        <w:rPr>
          <w:rFonts w:ascii="Arial" w:hAnsi="Arial" w:cs="Arial"/>
          <w:b/>
          <w:color w:val="000000"/>
        </w:rPr>
      </w:pPr>
      <w:r w:rsidRPr="00761216">
        <w:rPr>
          <w:rFonts w:ascii="Arial" w:hAnsi="Arial" w:cs="Arial"/>
          <w:b/>
          <w:color w:val="000000"/>
        </w:rPr>
        <w:t xml:space="preserve">Week 12 – Post-Colonial Literature </w:t>
      </w:r>
    </w:p>
    <w:p w14:paraId="0F2BB447" w14:textId="77777777" w:rsidR="0076121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11/7</w:t>
      </w:r>
      <w:r w:rsidR="00C30086" w:rsidRPr="00C30086">
        <w:rPr>
          <w:rFonts w:ascii="Arial" w:hAnsi="Arial" w:cs="Arial"/>
          <w:color w:val="000000"/>
        </w:rPr>
        <w:t xml:space="preserve"> – Chinua Achebe: Things Fall Apart, Chapters 9- 13. </w:t>
      </w:r>
    </w:p>
    <w:p w14:paraId="1AAFD0DA" w14:textId="77777777" w:rsidR="0076121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11/9</w:t>
      </w:r>
      <w:r w:rsidR="00C30086" w:rsidRPr="00C30086">
        <w:rPr>
          <w:rFonts w:ascii="Arial" w:hAnsi="Arial" w:cs="Arial"/>
          <w:color w:val="000000"/>
        </w:rPr>
        <w:t xml:space="preserve"> – Chinua Achebe: Things Fall Apart, Chapters 14-20. </w:t>
      </w:r>
    </w:p>
    <w:p w14:paraId="65EBF27E"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 11/11</w:t>
      </w:r>
      <w:r w:rsidR="00C30086" w:rsidRPr="00C30086">
        <w:rPr>
          <w:rFonts w:ascii="Arial" w:hAnsi="Arial" w:cs="Arial"/>
          <w:color w:val="000000"/>
        </w:rPr>
        <w:t xml:space="preserve"> –Chinua Achebe: Things Fall Apart, Chapters 21-25. </w:t>
      </w:r>
    </w:p>
    <w:p w14:paraId="27C2A790" w14:textId="77777777" w:rsidR="00C30086" w:rsidRPr="00761216" w:rsidRDefault="00C30086" w:rsidP="00C30086">
      <w:pPr>
        <w:widowControl w:val="0"/>
        <w:autoSpaceDE w:val="0"/>
        <w:autoSpaceDN w:val="0"/>
        <w:adjustRightInd w:val="0"/>
        <w:spacing w:after="240" w:line="340" w:lineRule="atLeast"/>
        <w:rPr>
          <w:rFonts w:ascii="Arial" w:hAnsi="Arial" w:cs="Arial"/>
          <w:b/>
          <w:color w:val="000000"/>
        </w:rPr>
      </w:pPr>
      <w:r w:rsidRPr="00761216">
        <w:rPr>
          <w:rFonts w:ascii="Arial" w:hAnsi="Arial" w:cs="Arial"/>
          <w:b/>
          <w:color w:val="000000"/>
        </w:rPr>
        <w:t xml:space="preserve">Week 13 – Draft Workshop and Globalization (cinema) </w:t>
      </w:r>
    </w:p>
    <w:p w14:paraId="71A30658"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11/14</w:t>
      </w:r>
      <w:r w:rsidR="00C30086" w:rsidRPr="00C30086">
        <w:rPr>
          <w:rFonts w:ascii="Arial" w:hAnsi="Arial" w:cs="Arial"/>
          <w:color w:val="000000"/>
        </w:rPr>
        <w:t xml:space="preserve"> – Draft workshop – bring a typed draft of your term paper #2 (Term Paper 2: Signature Assignment guidelines available on Blackboard &gt; Course Materials &gt; Term Paper 2: Signature Assignment). </w:t>
      </w:r>
    </w:p>
    <w:p w14:paraId="16373F4E"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11/16</w:t>
      </w:r>
      <w:r w:rsidR="00C30086" w:rsidRPr="00C30086">
        <w:rPr>
          <w:rFonts w:ascii="Arial" w:hAnsi="Arial" w:cs="Arial"/>
          <w:color w:val="000000"/>
        </w:rPr>
        <w:t xml:space="preserve"> – Term Paper #2: Signature Assignment due (submit a hard copy of the paper in class and an electronic copy through Blackboard &gt; Term Paper 2: Signature Assignment&gt; </w:t>
      </w:r>
      <w:proofErr w:type="spellStart"/>
      <w:r w:rsidR="00C30086" w:rsidRPr="00C30086">
        <w:rPr>
          <w:rFonts w:ascii="Arial" w:hAnsi="Arial" w:cs="Arial"/>
          <w:color w:val="000000"/>
        </w:rPr>
        <w:t>SafeAssign</w:t>
      </w:r>
      <w:proofErr w:type="spellEnd"/>
      <w:r w:rsidR="00C30086" w:rsidRPr="00C30086">
        <w:rPr>
          <w:rFonts w:ascii="Arial" w:hAnsi="Arial" w:cs="Arial"/>
          <w:color w:val="000000"/>
        </w:rPr>
        <w:t xml:space="preserve"> Term Paper 2: Signature Assignment). Read the selection from Timothy Corrigan (available on Blackboard). </w:t>
      </w:r>
    </w:p>
    <w:p w14:paraId="60844503" w14:textId="77777777" w:rsidR="00C30086" w:rsidRPr="00C3008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 11/18</w:t>
      </w:r>
      <w:r w:rsidR="00C30086" w:rsidRPr="00C30086">
        <w:rPr>
          <w:rFonts w:ascii="Arial" w:hAnsi="Arial" w:cs="Arial"/>
          <w:color w:val="000000"/>
        </w:rPr>
        <w:t xml:space="preserve"> – Screening: Good Bye, Lenin! (Wolfgang Becker, </w:t>
      </w:r>
      <w:proofErr w:type="spellStart"/>
      <w:r w:rsidR="00C30086" w:rsidRPr="00C30086">
        <w:rPr>
          <w:rFonts w:ascii="Arial" w:hAnsi="Arial" w:cs="Arial"/>
          <w:color w:val="000000"/>
        </w:rPr>
        <w:t>dir</w:t>
      </w:r>
      <w:proofErr w:type="spellEnd"/>
      <w:r w:rsidR="00C30086" w:rsidRPr="00C30086">
        <w:rPr>
          <w:rFonts w:ascii="Arial" w:hAnsi="Arial" w:cs="Arial"/>
          <w:color w:val="000000"/>
        </w:rPr>
        <w:t xml:space="preserve">) – view in class. Read about the Berlin Wall at History.com (link provided on Blackboard). </w:t>
      </w:r>
    </w:p>
    <w:p w14:paraId="4D586E56" w14:textId="77777777" w:rsidR="00C30086" w:rsidRPr="00761216" w:rsidRDefault="00C30086" w:rsidP="00C30086">
      <w:pPr>
        <w:widowControl w:val="0"/>
        <w:autoSpaceDE w:val="0"/>
        <w:autoSpaceDN w:val="0"/>
        <w:adjustRightInd w:val="0"/>
        <w:spacing w:after="240" w:line="340" w:lineRule="atLeast"/>
        <w:rPr>
          <w:rFonts w:ascii="Arial" w:hAnsi="Arial" w:cs="Arial"/>
          <w:b/>
          <w:color w:val="000000"/>
        </w:rPr>
      </w:pPr>
      <w:r w:rsidRPr="00761216">
        <w:rPr>
          <w:rFonts w:ascii="Arial" w:hAnsi="Arial" w:cs="Arial"/>
          <w:b/>
          <w:color w:val="000000"/>
        </w:rPr>
        <w:t xml:space="preserve">Week 14 – Globalization (cinema) </w:t>
      </w:r>
    </w:p>
    <w:p w14:paraId="548DC8CF" w14:textId="77777777" w:rsidR="00761216" w:rsidRDefault="00C953A3"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11/21</w:t>
      </w:r>
      <w:r w:rsidR="00C30086" w:rsidRPr="00C30086">
        <w:rPr>
          <w:rFonts w:ascii="Arial" w:hAnsi="Arial" w:cs="Arial"/>
          <w:color w:val="000000"/>
        </w:rPr>
        <w:t xml:space="preserve"> – screening: Good Bye, Lenin! (Wolfgang Becker, </w:t>
      </w:r>
      <w:proofErr w:type="spellStart"/>
      <w:r w:rsidR="00C30086" w:rsidRPr="00C30086">
        <w:rPr>
          <w:rFonts w:ascii="Arial" w:hAnsi="Arial" w:cs="Arial"/>
          <w:color w:val="000000"/>
        </w:rPr>
        <w:t>dir</w:t>
      </w:r>
      <w:proofErr w:type="spellEnd"/>
      <w:r w:rsidR="00C30086" w:rsidRPr="00C30086">
        <w:rPr>
          <w:rFonts w:ascii="Arial" w:hAnsi="Arial" w:cs="Arial"/>
          <w:color w:val="000000"/>
        </w:rPr>
        <w:t xml:space="preserve">) – view and discuss in class. </w:t>
      </w:r>
    </w:p>
    <w:p w14:paraId="5E5D98CB" w14:textId="77777777" w:rsidR="00761216" w:rsidRDefault="00C30086" w:rsidP="00C30086">
      <w:pPr>
        <w:widowControl w:val="0"/>
        <w:autoSpaceDE w:val="0"/>
        <w:autoSpaceDN w:val="0"/>
        <w:adjustRightInd w:val="0"/>
        <w:spacing w:after="240" w:line="340" w:lineRule="atLeast"/>
        <w:rPr>
          <w:rFonts w:ascii="Arial" w:hAnsi="Arial" w:cs="Arial"/>
          <w:color w:val="000000"/>
        </w:rPr>
      </w:pPr>
      <w:r w:rsidRPr="00C30086">
        <w:rPr>
          <w:rFonts w:ascii="Arial" w:hAnsi="Arial" w:cs="Arial"/>
          <w:color w:val="000000"/>
        </w:rPr>
        <w:t xml:space="preserve">W </w:t>
      </w:r>
      <w:r w:rsidR="00C953A3">
        <w:rPr>
          <w:rFonts w:ascii="Arial" w:hAnsi="Arial" w:cs="Arial"/>
          <w:color w:val="000000"/>
        </w:rPr>
        <w:t>11/23</w:t>
      </w:r>
      <w:r w:rsidRPr="00C30086">
        <w:rPr>
          <w:rFonts w:ascii="Arial" w:hAnsi="Arial" w:cs="Arial"/>
          <w:color w:val="000000"/>
        </w:rPr>
        <w:t xml:space="preserve"> – screening: Good Bye, Lenin! (Wolfgang Becker, </w:t>
      </w:r>
      <w:proofErr w:type="spellStart"/>
      <w:r w:rsidRPr="00C30086">
        <w:rPr>
          <w:rFonts w:ascii="Arial" w:hAnsi="Arial" w:cs="Arial"/>
          <w:color w:val="000000"/>
        </w:rPr>
        <w:t>dir</w:t>
      </w:r>
      <w:proofErr w:type="spellEnd"/>
      <w:r w:rsidRPr="00C30086">
        <w:rPr>
          <w:rFonts w:ascii="Arial" w:hAnsi="Arial" w:cs="Arial"/>
          <w:color w:val="000000"/>
        </w:rPr>
        <w:t xml:space="preserve">) – view and discuss in class. </w:t>
      </w:r>
    </w:p>
    <w:p w14:paraId="47BB9DA7" w14:textId="77777777" w:rsidR="00761216" w:rsidRDefault="006C3E71"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F 11/25</w:t>
      </w:r>
      <w:r w:rsidR="00C30086" w:rsidRPr="00C30086">
        <w:rPr>
          <w:rFonts w:ascii="Arial" w:hAnsi="Arial" w:cs="Arial"/>
          <w:color w:val="000000"/>
        </w:rPr>
        <w:t xml:space="preserve"> – </w:t>
      </w:r>
      <w:r>
        <w:rPr>
          <w:rFonts w:ascii="Arial" w:hAnsi="Arial" w:cs="Arial"/>
          <w:color w:val="000000"/>
        </w:rPr>
        <w:t>Thanksgiving Holiday</w:t>
      </w:r>
    </w:p>
    <w:p w14:paraId="039BFDD1" w14:textId="77777777" w:rsidR="00761216" w:rsidRDefault="00761216" w:rsidP="00C30086">
      <w:pPr>
        <w:widowControl w:val="0"/>
        <w:autoSpaceDE w:val="0"/>
        <w:autoSpaceDN w:val="0"/>
        <w:adjustRightInd w:val="0"/>
        <w:spacing w:after="240" w:line="340" w:lineRule="atLeast"/>
        <w:rPr>
          <w:rFonts w:ascii="MS Mincho" w:eastAsia="MS Mincho" w:hAnsi="MS Mincho" w:cs="MS Mincho"/>
          <w:color w:val="000000"/>
        </w:rPr>
      </w:pPr>
    </w:p>
    <w:p w14:paraId="1264EEDB" w14:textId="77777777" w:rsidR="00C30086" w:rsidRPr="00761216" w:rsidRDefault="00C30086" w:rsidP="00C30086">
      <w:pPr>
        <w:widowControl w:val="0"/>
        <w:autoSpaceDE w:val="0"/>
        <w:autoSpaceDN w:val="0"/>
        <w:adjustRightInd w:val="0"/>
        <w:spacing w:after="240" w:line="340" w:lineRule="atLeast"/>
        <w:rPr>
          <w:rFonts w:ascii="Arial" w:hAnsi="Arial" w:cs="Arial"/>
          <w:b/>
          <w:color w:val="000000"/>
        </w:rPr>
      </w:pPr>
      <w:r w:rsidRPr="00761216">
        <w:rPr>
          <w:rFonts w:ascii="Arial" w:hAnsi="Arial" w:cs="Arial"/>
          <w:b/>
          <w:color w:val="000000"/>
        </w:rPr>
        <w:t xml:space="preserve">Week 15 – Globalization (literature) </w:t>
      </w:r>
    </w:p>
    <w:p w14:paraId="452BF650" w14:textId="77777777" w:rsidR="00761216" w:rsidRDefault="006C3E71"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11</w:t>
      </w:r>
      <w:r w:rsidR="00C30086" w:rsidRPr="00C30086">
        <w:rPr>
          <w:rFonts w:ascii="Arial" w:hAnsi="Arial" w:cs="Arial"/>
          <w:color w:val="000000"/>
        </w:rPr>
        <w:t>/2</w:t>
      </w:r>
      <w:r>
        <w:rPr>
          <w:rFonts w:ascii="Arial" w:hAnsi="Arial" w:cs="Arial"/>
          <w:color w:val="000000"/>
        </w:rPr>
        <w:t>8</w:t>
      </w:r>
      <w:r w:rsidR="00C30086" w:rsidRPr="00C30086">
        <w:rPr>
          <w:rFonts w:ascii="Arial" w:hAnsi="Arial" w:cs="Arial"/>
          <w:color w:val="000000"/>
        </w:rPr>
        <w:t xml:space="preserve"> – </w:t>
      </w:r>
      <w:r w:rsidRPr="00C30086">
        <w:rPr>
          <w:rFonts w:ascii="Arial" w:hAnsi="Arial" w:cs="Arial"/>
          <w:color w:val="000000"/>
        </w:rPr>
        <w:t xml:space="preserve">discuss Good Bye, Lenin! (Wolfgang Becker, </w:t>
      </w:r>
      <w:proofErr w:type="spellStart"/>
      <w:r w:rsidRPr="00C30086">
        <w:rPr>
          <w:rFonts w:ascii="Arial" w:hAnsi="Arial" w:cs="Arial"/>
          <w:color w:val="000000"/>
        </w:rPr>
        <w:t>dir</w:t>
      </w:r>
      <w:proofErr w:type="spellEnd"/>
      <w:r w:rsidRPr="00C30086">
        <w:rPr>
          <w:rFonts w:ascii="Arial" w:hAnsi="Arial" w:cs="Arial"/>
          <w:color w:val="000000"/>
        </w:rPr>
        <w:t>)</w:t>
      </w:r>
      <w:r>
        <w:rPr>
          <w:rFonts w:ascii="MS Mincho" w:eastAsia="MS Mincho" w:hAnsi="MS Mincho" w:cs="MS Mincho"/>
          <w:color w:val="000000"/>
        </w:rPr>
        <w:t xml:space="preserve">; </w:t>
      </w:r>
      <w:proofErr w:type="spellStart"/>
      <w:r w:rsidR="00C30086" w:rsidRPr="00C30086">
        <w:rPr>
          <w:rFonts w:ascii="Arial" w:hAnsi="Arial" w:cs="Arial"/>
          <w:color w:val="000000"/>
        </w:rPr>
        <w:t>Jhumpa</w:t>
      </w:r>
      <w:proofErr w:type="spellEnd"/>
      <w:r w:rsidR="00C30086" w:rsidRPr="00C30086">
        <w:rPr>
          <w:rFonts w:ascii="Arial" w:hAnsi="Arial" w:cs="Arial"/>
          <w:color w:val="000000"/>
        </w:rPr>
        <w:t xml:space="preserve"> </w:t>
      </w:r>
      <w:proofErr w:type="spellStart"/>
      <w:r w:rsidR="00C30086" w:rsidRPr="00C30086">
        <w:rPr>
          <w:rFonts w:ascii="Arial" w:hAnsi="Arial" w:cs="Arial"/>
          <w:color w:val="000000"/>
        </w:rPr>
        <w:t>Lahiri</w:t>
      </w:r>
      <w:proofErr w:type="spellEnd"/>
      <w:r w:rsidR="00C30086" w:rsidRPr="00C30086">
        <w:rPr>
          <w:rFonts w:ascii="Arial" w:hAnsi="Arial" w:cs="Arial"/>
          <w:color w:val="000000"/>
        </w:rPr>
        <w:t xml:space="preserve">: “This Blessed House” </w:t>
      </w:r>
    </w:p>
    <w:p w14:paraId="42954217" w14:textId="77777777" w:rsidR="00761216" w:rsidRDefault="006C3E71" w:rsidP="00C30086">
      <w:pPr>
        <w:widowControl w:val="0"/>
        <w:autoSpaceDE w:val="0"/>
        <w:autoSpaceDN w:val="0"/>
        <w:adjustRightInd w:val="0"/>
        <w:spacing w:after="240" w:line="340" w:lineRule="atLeast"/>
        <w:rPr>
          <w:rFonts w:ascii="MS Mincho" w:eastAsia="MS Mincho" w:hAnsi="MS Mincho" w:cs="MS Mincho"/>
          <w:color w:val="000000"/>
        </w:rPr>
      </w:pPr>
      <w:r>
        <w:rPr>
          <w:rFonts w:ascii="Arial" w:hAnsi="Arial" w:cs="Arial"/>
          <w:color w:val="000000"/>
        </w:rPr>
        <w:t>W 11/30</w:t>
      </w:r>
      <w:r w:rsidR="00C30086" w:rsidRPr="00C30086">
        <w:rPr>
          <w:rFonts w:ascii="Arial" w:hAnsi="Arial" w:cs="Arial"/>
          <w:color w:val="000000"/>
        </w:rPr>
        <w:t xml:space="preserve"> – Yoko </w:t>
      </w:r>
      <w:proofErr w:type="spellStart"/>
      <w:r w:rsidR="00C30086" w:rsidRPr="00C30086">
        <w:rPr>
          <w:rFonts w:ascii="Arial" w:hAnsi="Arial" w:cs="Arial"/>
          <w:color w:val="000000"/>
        </w:rPr>
        <w:t>Tawada</w:t>
      </w:r>
      <w:proofErr w:type="spellEnd"/>
      <w:r w:rsidR="00C30086" w:rsidRPr="00C30086">
        <w:rPr>
          <w:rFonts w:ascii="Arial" w:hAnsi="Arial" w:cs="Arial"/>
          <w:color w:val="000000"/>
        </w:rPr>
        <w:t>: “Canned Foreign”</w:t>
      </w:r>
      <w:r w:rsidR="00C30086" w:rsidRPr="00C30086">
        <w:rPr>
          <w:rFonts w:ascii="MS Mincho" w:eastAsia="MS Mincho" w:hAnsi="MS Mincho" w:cs="MS Mincho"/>
          <w:color w:val="000000"/>
        </w:rPr>
        <w:t> </w:t>
      </w:r>
    </w:p>
    <w:p w14:paraId="73153CD3" w14:textId="77777777" w:rsidR="006C3E71" w:rsidRDefault="006C3E71"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F 12/1</w:t>
      </w:r>
      <w:r w:rsidR="00C30086" w:rsidRPr="00C30086">
        <w:rPr>
          <w:rFonts w:ascii="Arial" w:hAnsi="Arial" w:cs="Arial"/>
          <w:color w:val="000000"/>
        </w:rPr>
        <w:t xml:space="preserve"> – </w:t>
      </w:r>
      <w:r>
        <w:rPr>
          <w:rFonts w:ascii="Arial" w:hAnsi="Arial" w:cs="Arial"/>
          <w:color w:val="000000"/>
        </w:rPr>
        <w:t>Catch-up Day</w:t>
      </w:r>
    </w:p>
    <w:p w14:paraId="10CB6E01" w14:textId="77777777" w:rsidR="006C3E71" w:rsidRDefault="006C3E71" w:rsidP="00C30086">
      <w:pPr>
        <w:widowControl w:val="0"/>
        <w:autoSpaceDE w:val="0"/>
        <w:autoSpaceDN w:val="0"/>
        <w:adjustRightInd w:val="0"/>
        <w:spacing w:after="240" w:line="340" w:lineRule="atLeast"/>
        <w:rPr>
          <w:rFonts w:ascii="Arial" w:hAnsi="Arial" w:cs="Arial"/>
          <w:b/>
          <w:color w:val="000000"/>
        </w:rPr>
      </w:pPr>
      <w:r>
        <w:rPr>
          <w:rFonts w:ascii="Arial" w:hAnsi="Arial" w:cs="Arial"/>
          <w:b/>
          <w:color w:val="000000"/>
        </w:rPr>
        <w:t>Week 16 – Final Preparation</w:t>
      </w:r>
    </w:p>
    <w:p w14:paraId="6747DFDF" w14:textId="77777777" w:rsidR="006C3E71" w:rsidRDefault="006C3E71"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M 12/5 Catch-up Day</w:t>
      </w:r>
    </w:p>
    <w:p w14:paraId="4B64611A" w14:textId="77777777" w:rsidR="00C30086" w:rsidRPr="00C30086" w:rsidRDefault="006C3E71" w:rsidP="00C30086">
      <w:pPr>
        <w:widowControl w:val="0"/>
        <w:autoSpaceDE w:val="0"/>
        <w:autoSpaceDN w:val="0"/>
        <w:adjustRightInd w:val="0"/>
        <w:spacing w:after="240" w:line="340" w:lineRule="atLeast"/>
        <w:rPr>
          <w:rFonts w:ascii="Arial" w:hAnsi="Arial" w:cs="Arial"/>
          <w:color w:val="000000"/>
        </w:rPr>
      </w:pPr>
      <w:r>
        <w:rPr>
          <w:rFonts w:ascii="Arial" w:hAnsi="Arial" w:cs="Arial"/>
          <w:color w:val="000000"/>
        </w:rPr>
        <w:t>W 12/7</w:t>
      </w:r>
      <w:bookmarkStart w:id="0" w:name="_GoBack"/>
      <w:bookmarkEnd w:id="0"/>
      <w:r>
        <w:rPr>
          <w:rFonts w:ascii="Arial" w:hAnsi="Arial" w:cs="Arial"/>
          <w:color w:val="000000"/>
        </w:rPr>
        <w:t xml:space="preserve"> Prepare for Final Exam</w:t>
      </w:r>
      <w:r w:rsidR="00C30086" w:rsidRPr="00C30086">
        <w:rPr>
          <w:rFonts w:ascii="Arial" w:hAnsi="Arial" w:cs="Arial"/>
          <w:color w:val="000000"/>
        </w:rPr>
        <w:t xml:space="preserve"> </w:t>
      </w:r>
    </w:p>
    <w:p w14:paraId="64EDFC48" w14:textId="77777777" w:rsidR="00C30086" w:rsidRPr="00C30086" w:rsidRDefault="00C30086" w:rsidP="00ED0E12">
      <w:pPr>
        <w:widowControl w:val="0"/>
        <w:autoSpaceDE w:val="0"/>
        <w:autoSpaceDN w:val="0"/>
        <w:adjustRightInd w:val="0"/>
        <w:spacing w:after="240" w:line="340" w:lineRule="atLeast"/>
        <w:jc w:val="center"/>
        <w:rPr>
          <w:rFonts w:ascii="Arial" w:hAnsi="Arial" w:cs="Arial"/>
          <w:b/>
          <w:color w:val="000000"/>
        </w:rPr>
      </w:pPr>
    </w:p>
    <w:p w14:paraId="18F44E32" w14:textId="77777777" w:rsidR="007359A1" w:rsidRPr="00C30086" w:rsidRDefault="007359A1" w:rsidP="00ED0E12">
      <w:pPr>
        <w:widowControl w:val="0"/>
        <w:autoSpaceDE w:val="0"/>
        <w:autoSpaceDN w:val="0"/>
        <w:adjustRightInd w:val="0"/>
        <w:spacing w:after="240" w:line="340" w:lineRule="atLeast"/>
        <w:jc w:val="center"/>
        <w:rPr>
          <w:rFonts w:ascii="Arial" w:hAnsi="Arial" w:cs="Arial"/>
          <w:b/>
          <w:color w:val="000000"/>
        </w:rPr>
      </w:pPr>
    </w:p>
    <w:p w14:paraId="6F688730" w14:textId="77777777" w:rsidR="007359A1" w:rsidRPr="00C30086" w:rsidRDefault="007359A1" w:rsidP="00ED0E12">
      <w:pPr>
        <w:widowControl w:val="0"/>
        <w:autoSpaceDE w:val="0"/>
        <w:autoSpaceDN w:val="0"/>
        <w:adjustRightInd w:val="0"/>
        <w:spacing w:after="240" w:line="340" w:lineRule="atLeast"/>
        <w:jc w:val="center"/>
        <w:rPr>
          <w:rFonts w:ascii="Arial" w:hAnsi="Arial" w:cs="Arial"/>
          <w:b/>
          <w:color w:val="000000"/>
        </w:rPr>
      </w:pPr>
    </w:p>
    <w:p w14:paraId="18173107" w14:textId="77777777" w:rsidR="007359A1" w:rsidRPr="00C30086" w:rsidRDefault="007359A1" w:rsidP="00ED0E12">
      <w:pPr>
        <w:widowControl w:val="0"/>
        <w:autoSpaceDE w:val="0"/>
        <w:autoSpaceDN w:val="0"/>
        <w:adjustRightInd w:val="0"/>
        <w:spacing w:after="240" w:line="340" w:lineRule="atLeast"/>
        <w:jc w:val="center"/>
        <w:rPr>
          <w:rFonts w:ascii="Arial" w:hAnsi="Arial" w:cs="Arial"/>
          <w:b/>
          <w:color w:val="000000"/>
        </w:rPr>
      </w:pPr>
    </w:p>
    <w:p w14:paraId="4CC0A54C" w14:textId="77777777" w:rsidR="007359A1" w:rsidRPr="00C30086" w:rsidRDefault="007359A1" w:rsidP="00F66574">
      <w:pPr>
        <w:widowControl w:val="0"/>
        <w:autoSpaceDE w:val="0"/>
        <w:autoSpaceDN w:val="0"/>
        <w:adjustRightInd w:val="0"/>
        <w:spacing w:after="240" w:line="340" w:lineRule="atLeast"/>
        <w:rPr>
          <w:rFonts w:ascii="Arial" w:hAnsi="Arial" w:cs="Arial"/>
          <w:b/>
          <w:color w:val="000000"/>
        </w:rPr>
      </w:pPr>
    </w:p>
    <w:p w14:paraId="15922097" w14:textId="77777777" w:rsidR="006D6339" w:rsidRPr="00C30086" w:rsidRDefault="006C3E71">
      <w:pPr>
        <w:rPr>
          <w:rFonts w:ascii="Arial" w:hAnsi="Arial" w:cs="Arial"/>
        </w:rPr>
      </w:pPr>
    </w:p>
    <w:sectPr w:rsidR="006D6339" w:rsidRPr="00C30086" w:rsidSect="002A4D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5D"/>
    <w:rsid w:val="000955AA"/>
    <w:rsid w:val="001C3130"/>
    <w:rsid w:val="0030645D"/>
    <w:rsid w:val="00347B07"/>
    <w:rsid w:val="004244DE"/>
    <w:rsid w:val="004B5D9F"/>
    <w:rsid w:val="00676F1B"/>
    <w:rsid w:val="006C3E71"/>
    <w:rsid w:val="007359A1"/>
    <w:rsid w:val="00761216"/>
    <w:rsid w:val="00763C11"/>
    <w:rsid w:val="00A566DD"/>
    <w:rsid w:val="00AD19D1"/>
    <w:rsid w:val="00B85A38"/>
    <w:rsid w:val="00B93A8C"/>
    <w:rsid w:val="00C21A9C"/>
    <w:rsid w:val="00C30086"/>
    <w:rsid w:val="00C953A3"/>
    <w:rsid w:val="00ED0E12"/>
    <w:rsid w:val="00ED48FD"/>
    <w:rsid w:val="00F66574"/>
    <w:rsid w:val="00F8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6D6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uta"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2603</Words>
  <Characters>14838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Paul Lee</cp:lastModifiedBy>
  <cp:revision>1</cp:revision>
  <dcterms:created xsi:type="dcterms:W3CDTF">2016-08-25T14:59:00Z</dcterms:created>
  <dcterms:modified xsi:type="dcterms:W3CDTF">2016-08-26T17:36:00Z</dcterms:modified>
</cp:coreProperties>
</file>