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41" w:rsidRDefault="009B2F41" w:rsidP="009B2F41">
      <w:pPr>
        <w:widowControl w:val="0"/>
        <w:autoSpaceDE w:val="0"/>
        <w:autoSpaceDN w:val="0"/>
        <w:adjustRightInd w:val="0"/>
        <w:jc w:val="center"/>
        <w:rPr>
          <w:rFonts w:cs="Lucida Grande"/>
          <w:b/>
          <w:bCs/>
          <w:color w:val="343434"/>
          <w:sz w:val="20"/>
          <w:szCs w:val="20"/>
        </w:rPr>
      </w:pPr>
      <w:r w:rsidRPr="009B2F41">
        <w:rPr>
          <w:rFonts w:cs="Lucida Grande"/>
          <w:b/>
          <w:bCs/>
          <w:color w:val="343434"/>
          <w:sz w:val="20"/>
          <w:szCs w:val="20"/>
        </w:rPr>
        <w:t>English 1302: Reading, Writing, and Critical Thinking II</w:t>
      </w:r>
    </w:p>
    <w:p w:rsidR="009B2F41" w:rsidRPr="009B2F41" w:rsidRDefault="009B2F41" w:rsidP="009B2F41">
      <w:pPr>
        <w:widowControl w:val="0"/>
        <w:autoSpaceDE w:val="0"/>
        <w:autoSpaceDN w:val="0"/>
        <w:adjustRightInd w:val="0"/>
        <w:jc w:val="center"/>
        <w:rPr>
          <w:rFonts w:cs="Lucida Grande"/>
          <w:b/>
          <w:bCs/>
          <w:color w:val="343434"/>
          <w:sz w:val="20"/>
          <w:szCs w:val="20"/>
        </w:rPr>
      </w:pPr>
      <w:r>
        <w:rPr>
          <w:rFonts w:cs="Lucida Grande"/>
          <w:b/>
          <w:bCs/>
          <w:color w:val="343434"/>
          <w:sz w:val="20"/>
          <w:szCs w:val="20"/>
        </w:rPr>
        <w:t>Spring 2017</w:t>
      </w:r>
    </w:p>
    <w:p w:rsidR="009B2F41" w:rsidRPr="009B2F41" w:rsidRDefault="009B2F41" w:rsidP="009B2F41">
      <w:pPr>
        <w:pStyle w:val="PlainText"/>
        <w:rPr>
          <w:rFonts w:asciiTheme="minorHAnsi" w:hAnsiTheme="minorHAnsi" w:cs="Arial"/>
          <w:b/>
        </w:rPr>
      </w:pPr>
    </w:p>
    <w:p w:rsidR="009B2F41" w:rsidRPr="009B2F41" w:rsidRDefault="009B2F41" w:rsidP="009B2F41">
      <w:pPr>
        <w:pStyle w:val="PlainText"/>
        <w:rPr>
          <w:rFonts w:asciiTheme="minorHAnsi" w:hAnsiTheme="minorHAnsi" w:cs="Arial"/>
          <w:bCs/>
        </w:rPr>
      </w:pPr>
      <w:r w:rsidRPr="009B2F41">
        <w:rPr>
          <w:rFonts w:asciiTheme="minorHAnsi" w:hAnsiTheme="minorHAnsi" w:cs="Arial"/>
          <w:b/>
        </w:rPr>
        <w:t xml:space="preserve">Instructor: </w:t>
      </w:r>
      <w:r w:rsidRPr="009B2F41">
        <w:rPr>
          <w:rFonts w:asciiTheme="minorHAnsi" w:hAnsiTheme="minorHAnsi" w:cs="Arial"/>
          <w:bCs/>
        </w:rPr>
        <w:t>Dr. Rachael Mariboho</w:t>
      </w:r>
      <w:r w:rsidRPr="009B2F41">
        <w:rPr>
          <w:rFonts w:asciiTheme="minorHAnsi" w:hAnsiTheme="minorHAnsi" w:cs="Arial"/>
          <w:b/>
        </w:rPr>
        <w:tab/>
      </w:r>
    </w:p>
    <w:p w:rsidR="009B2F41" w:rsidRPr="009B2F41" w:rsidRDefault="009B2F41" w:rsidP="009B2F41">
      <w:pPr>
        <w:pStyle w:val="PlainText"/>
        <w:rPr>
          <w:rFonts w:asciiTheme="minorHAnsi" w:hAnsiTheme="minorHAnsi" w:cs="Arial"/>
        </w:rPr>
      </w:pPr>
      <w:r w:rsidRPr="009B2F41">
        <w:rPr>
          <w:rFonts w:asciiTheme="minorHAnsi" w:hAnsiTheme="minorHAnsi" w:cs="Arial"/>
          <w:b/>
        </w:rPr>
        <w:t>Course Information</w:t>
      </w:r>
      <w:r w:rsidRPr="009B2F41">
        <w:rPr>
          <w:rFonts w:asciiTheme="minorHAnsi" w:hAnsiTheme="minorHAnsi" w:cs="Arial"/>
        </w:rPr>
        <w:t>: MWF 1:00-1:50; Preston Hall 207</w:t>
      </w:r>
    </w:p>
    <w:p w:rsidR="009B2F41" w:rsidRPr="009B2F41" w:rsidRDefault="009B2F41" w:rsidP="009B2F41">
      <w:pPr>
        <w:pStyle w:val="PlainText"/>
        <w:rPr>
          <w:rFonts w:asciiTheme="minorHAnsi" w:hAnsiTheme="minorHAnsi" w:cs="Arial"/>
        </w:rPr>
      </w:pPr>
      <w:r w:rsidRPr="009B2F41">
        <w:rPr>
          <w:rFonts w:asciiTheme="minorHAnsi" w:hAnsiTheme="minorHAnsi" w:cs="Arial"/>
          <w:b/>
        </w:rPr>
        <w:t>Office/Hours</w:t>
      </w:r>
      <w:r w:rsidRPr="009B2F41">
        <w:rPr>
          <w:rFonts w:asciiTheme="minorHAnsi" w:hAnsiTheme="minorHAnsi" w:cs="Arial"/>
        </w:rPr>
        <w:t>: MWF 12:00-1:00 pm</w:t>
      </w:r>
    </w:p>
    <w:p w:rsidR="009B2F41" w:rsidRPr="009B2F41" w:rsidRDefault="009B2F41" w:rsidP="009B2F41">
      <w:pPr>
        <w:rPr>
          <w:bCs/>
          <w:sz w:val="20"/>
          <w:szCs w:val="20"/>
        </w:rPr>
      </w:pPr>
      <w:r w:rsidRPr="009B2F41">
        <w:rPr>
          <w:b/>
          <w:bCs/>
          <w:sz w:val="20"/>
          <w:szCs w:val="20"/>
        </w:rPr>
        <w:t>Email</w:t>
      </w:r>
      <w:r w:rsidRPr="009B2F41">
        <w:rPr>
          <w:bCs/>
          <w:sz w:val="20"/>
          <w:szCs w:val="20"/>
        </w:rPr>
        <w:t>: Mariboho@uta.edu</w:t>
      </w:r>
    </w:p>
    <w:p w:rsidR="009B2F41" w:rsidRPr="009B2F41" w:rsidRDefault="009B2F41" w:rsidP="009B2F41">
      <w:pPr>
        <w:widowControl w:val="0"/>
        <w:autoSpaceDE w:val="0"/>
        <w:autoSpaceDN w:val="0"/>
        <w:adjustRightInd w:val="0"/>
        <w:rPr>
          <w:rFonts w:eastAsiaTheme="minorHAnsi" w:cs="Arial"/>
          <w:sz w:val="20"/>
          <w:szCs w:val="20"/>
        </w:rPr>
      </w:pPr>
      <w:r w:rsidRPr="009B2F41">
        <w:rPr>
          <w:b/>
          <w:bCs/>
          <w:sz w:val="20"/>
          <w:szCs w:val="20"/>
        </w:rPr>
        <w:t>Faculty Profile</w:t>
      </w:r>
      <w:r w:rsidRPr="009B2F41">
        <w:rPr>
          <w:bCs/>
          <w:sz w:val="20"/>
          <w:szCs w:val="20"/>
        </w:rPr>
        <w:t xml:space="preserve">: </w:t>
      </w:r>
      <w:hyperlink r:id="rId6" w:history="1">
        <w:r w:rsidRPr="009B2F41">
          <w:rPr>
            <w:rFonts w:eastAsiaTheme="minorHAnsi" w:cs="Arial"/>
            <w:sz w:val="20"/>
            <w:szCs w:val="20"/>
          </w:rPr>
          <w:t>https://mentis.uta.edu/explore/profile/rachael-mariboho</w:t>
        </w:r>
      </w:hyperlink>
    </w:p>
    <w:p w:rsidR="009B2F41" w:rsidRPr="009B2F41" w:rsidRDefault="009B2F41" w:rsidP="009B2F41">
      <w:pPr>
        <w:widowControl w:val="0"/>
        <w:autoSpaceDE w:val="0"/>
        <w:autoSpaceDN w:val="0"/>
        <w:adjustRightInd w:val="0"/>
        <w:spacing w:after="128"/>
        <w:ind w:right="128"/>
        <w:rPr>
          <w:rFonts w:cs="Lucida Grande"/>
          <w:b/>
          <w:bCs/>
          <w:sz w:val="20"/>
          <w:szCs w:val="20"/>
        </w:rPr>
      </w:pPr>
    </w:p>
    <w:p w:rsidR="009B2F41" w:rsidRPr="009B2F41" w:rsidRDefault="009B2F41" w:rsidP="009B2F41">
      <w:pPr>
        <w:widowControl w:val="0"/>
        <w:autoSpaceDE w:val="0"/>
        <w:autoSpaceDN w:val="0"/>
        <w:adjustRightInd w:val="0"/>
        <w:rPr>
          <w:rFonts w:cs="Garamond"/>
          <w:sz w:val="20"/>
          <w:szCs w:val="20"/>
        </w:rPr>
      </w:pPr>
      <w:r w:rsidRPr="009B2F41">
        <w:rPr>
          <w:rFonts w:cs="Garamond"/>
          <w:b/>
          <w:bCs/>
          <w:sz w:val="20"/>
          <w:szCs w:val="20"/>
        </w:rPr>
        <w:t>ENGL 1302 RHETORIC AND COMPOSITION II</w:t>
      </w:r>
      <w:r w:rsidRPr="009B2F41">
        <w:rPr>
          <w:rFonts w:cs="Garamond"/>
          <w:b/>
          <w:bCs/>
          <w:sz w:val="20"/>
          <w:szCs w:val="20"/>
          <w:u w:val="single"/>
        </w:rPr>
        <w:t>: This course satisfies the University of Texas at Arlington core curriculum requirement in communication</w:t>
      </w:r>
      <w:r w:rsidRPr="009B2F41">
        <w:rPr>
          <w:rFonts w:cs="Garamond"/>
          <w:sz w:val="20"/>
          <w:szCs w:val="20"/>
          <w:u w:val="single"/>
        </w:rPr>
        <w:t>.</w:t>
      </w:r>
      <w:r w:rsidRPr="009B2F41">
        <w:rPr>
          <w:rFonts w:cs="Garamond"/>
          <w:sz w:val="20"/>
          <w:szCs w:val="20"/>
        </w:rPr>
        <w:t> Continues ENGL 1301, but with an emphasis on advanced techniques of academic argument. Includes issue identification, independent library research, analysis and evaluation of sources, and synthesis of sources with students’ own claims, reasons, and evidence. This course focuses on critical engagement with ethical and social issues and the development of academic arguments that communicate a specific point of view.</w:t>
      </w:r>
      <w:r w:rsidRPr="009B2F41">
        <w:rPr>
          <w:rFonts w:cs="Garamond"/>
          <w:i/>
          <w:iCs/>
          <w:sz w:val="20"/>
          <w:szCs w:val="20"/>
        </w:rPr>
        <w:t> </w:t>
      </w:r>
      <w:r w:rsidRPr="009B2F41">
        <w:rPr>
          <w:rFonts w:cs="Garamond"/>
          <w:b/>
          <w:bCs/>
          <w:sz w:val="20"/>
          <w:szCs w:val="20"/>
        </w:rPr>
        <w:t>Prerequisite: Grade of C or better in ENGL 1301.</w:t>
      </w:r>
    </w:p>
    <w:p w:rsidR="009B2F41" w:rsidRPr="009B2F41" w:rsidRDefault="009B2F41" w:rsidP="009B2F41">
      <w:pPr>
        <w:widowControl w:val="0"/>
        <w:autoSpaceDE w:val="0"/>
        <w:autoSpaceDN w:val="0"/>
        <w:adjustRightInd w:val="0"/>
        <w:rPr>
          <w:rFonts w:cs="Garamond"/>
          <w:sz w:val="20"/>
          <w:szCs w:val="20"/>
        </w:rPr>
      </w:pPr>
      <w:r w:rsidRPr="009B2F41">
        <w:rPr>
          <w:rFonts w:cs="Garamond"/>
          <w:b/>
          <w:bCs/>
          <w:sz w:val="20"/>
          <w:szCs w:val="20"/>
        </w:rPr>
        <w:t>Core Objectives: </w:t>
      </w:r>
    </w:p>
    <w:p w:rsidR="009B2F41" w:rsidRPr="009B2F41" w:rsidRDefault="009B2F41" w:rsidP="009B2F41">
      <w:pPr>
        <w:widowControl w:val="0"/>
        <w:numPr>
          <w:ilvl w:val="0"/>
          <w:numId w:val="1"/>
        </w:numPr>
        <w:tabs>
          <w:tab w:val="left" w:pos="220"/>
          <w:tab w:val="left" w:pos="720"/>
        </w:tabs>
        <w:autoSpaceDE w:val="0"/>
        <w:autoSpaceDN w:val="0"/>
        <w:adjustRightInd w:val="0"/>
        <w:ind w:hanging="720"/>
        <w:rPr>
          <w:rFonts w:cs="Garamond"/>
          <w:sz w:val="20"/>
          <w:szCs w:val="20"/>
        </w:rPr>
      </w:pPr>
      <w:r w:rsidRPr="009B2F41">
        <w:rPr>
          <w:rFonts w:cs="Garamond"/>
          <w:sz w:val="20"/>
          <w:szCs w:val="20"/>
        </w:rPr>
        <w:t>Critical Thinking Skills: To include creative thinking, innovation, inquiry, and analysis, evaluation and synthesis of information.</w:t>
      </w:r>
    </w:p>
    <w:p w:rsidR="009B2F41" w:rsidRPr="009B2F41" w:rsidRDefault="009B2F41" w:rsidP="009B2F41">
      <w:pPr>
        <w:widowControl w:val="0"/>
        <w:numPr>
          <w:ilvl w:val="0"/>
          <w:numId w:val="1"/>
        </w:numPr>
        <w:tabs>
          <w:tab w:val="left" w:pos="220"/>
          <w:tab w:val="left" w:pos="720"/>
        </w:tabs>
        <w:autoSpaceDE w:val="0"/>
        <w:autoSpaceDN w:val="0"/>
        <w:adjustRightInd w:val="0"/>
        <w:ind w:hanging="720"/>
        <w:rPr>
          <w:rFonts w:cs="Garamond"/>
          <w:sz w:val="20"/>
          <w:szCs w:val="20"/>
        </w:rPr>
      </w:pPr>
      <w:r w:rsidRPr="009B2F41">
        <w:rPr>
          <w:rFonts w:cs="Garamond"/>
          <w:sz w:val="20"/>
          <w:szCs w:val="20"/>
        </w:rPr>
        <w:t>Communication Skills: To include effective development and expression of ideas through written, oral, and visual communication.</w:t>
      </w:r>
    </w:p>
    <w:p w:rsidR="009B2F41" w:rsidRPr="009B2F41" w:rsidRDefault="009B2F41" w:rsidP="009B2F41">
      <w:pPr>
        <w:widowControl w:val="0"/>
        <w:numPr>
          <w:ilvl w:val="0"/>
          <w:numId w:val="1"/>
        </w:numPr>
        <w:tabs>
          <w:tab w:val="left" w:pos="220"/>
          <w:tab w:val="left" w:pos="720"/>
        </w:tabs>
        <w:autoSpaceDE w:val="0"/>
        <w:autoSpaceDN w:val="0"/>
        <w:adjustRightInd w:val="0"/>
        <w:ind w:hanging="720"/>
        <w:rPr>
          <w:rFonts w:cs="Garamond"/>
          <w:sz w:val="20"/>
          <w:szCs w:val="20"/>
        </w:rPr>
      </w:pPr>
      <w:r w:rsidRPr="009B2F41">
        <w:rPr>
          <w:rFonts w:cs="Garamond"/>
          <w:sz w:val="20"/>
          <w:szCs w:val="20"/>
        </w:rPr>
        <w:t>Teamwork: To include the ability to consider different points of view and to work effectively with others to support a shared purpose or goal.</w:t>
      </w:r>
    </w:p>
    <w:p w:rsidR="009B2F41" w:rsidRPr="009B2F41" w:rsidRDefault="009B2F41" w:rsidP="009B2F41">
      <w:pPr>
        <w:widowControl w:val="0"/>
        <w:numPr>
          <w:ilvl w:val="0"/>
          <w:numId w:val="1"/>
        </w:numPr>
        <w:tabs>
          <w:tab w:val="left" w:pos="220"/>
          <w:tab w:val="left" w:pos="720"/>
        </w:tabs>
        <w:autoSpaceDE w:val="0"/>
        <w:autoSpaceDN w:val="0"/>
        <w:adjustRightInd w:val="0"/>
        <w:ind w:hanging="720"/>
        <w:rPr>
          <w:rFonts w:cs="Garamond"/>
          <w:sz w:val="20"/>
          <w:szCs w:val="20"/>
        </w:rPr>
      </w:pPr>
      <w:r w:rsidRPr="009B2F41">
        <w:rPr>
          <w:rFonts w:cs="Garamond"/>
          <w:sz w:val="20"/>
          <w:szCs w:val="20"/>
        </w:rPr>
        <w:t>Personal Responsibility: To include the ability to connect choices, actions and consequences to ethical decision-making.</w:t>
      </w:r>
    </w:p>
    <w:p w:rsidR="009B2F41" w:rsidRPr="009B2F41" w:rsidRDefault="009B2F41" w:rsidP="009B2F41">
      <w:pPr>
        <w:widowControl w:val="0"/>
        <w:autoSpaceDE w:val="0"/>
        <w:autoSpaceDN w:val="0"/>
        <w:adjustRightInd w:val="0"/>
        <w:rPr>
          <w:rFonts w:cs="Garamond"/>
          <w:sz w:val="20"/>
          <w:szCs w:val="20"/>
        </w:rPr>
      </w:pPr>
      <w:r w:rsidRPr="009B2F41">
        <w:rPr>
          <w:rFonts w:cs="Garamond"/>
          <w:b/>
          <w:bCs/>
          <w:sz w:val="20"/>
          <w:szCs w:val="20"/>
        </w:rPr>
        <w:t>ENGL 1302 Expected Learning Outcomes</w:t>
      </w:r>
    </w:p>
    <w:p w:rsidR="009B2F41" w:rsidRPr="009B2F41" w:rsidRDefault="009B2F41" w:rsidP="009B2F41">
      <w:pPr>
        <w:widowControl w:val="0"/>
        <w:autoSpaceDE w:val="0"/>
        <w:autoSpaceDN w:val="0"/>
        <w:adjustRightInd w:val="0"/>
        <w:rPr>
          <w:rFonts w:cs="Garamond"/>
          <w:sz w:val="20"/>
          <w:szCs w:val="20"/>
        </w:rPr>
      </w:pPr>
      <w:r w:rsidRPr="009B2F41">
        <w:rPr>
          <w:rFonts w:cs="Garamond"/>
          <w:sz w:val="20"/>
          <w:szCs w:val="20"/>
        </w:rPr>
        <w:t>In ENGL 1302, students build on the knowledge and information that they learned in ENGL 1301. By the end of ENGL 1302, students should be able to:</w:t>
      </w:r>
    </w:p>
    <w:p w:rsidR="009B2F41" w:rsidRPr="009B2F41" w:rsidRDefault="009B2F41" w:rsidP="009B2F41">
      <w:pPr>
        <w:widowControl w:val="0"/>
        <w:autoSpaceDE w:val="0"/>
        <w:autoSpaceDN w:val="0"/>
        <w:adjustRightInd w:val="0"/>
        <w:rPr>
          <w:rFonts w:cs="Garamond"/>
          <w:sz w:val="20"/>
          <w:szCs w:val="20"/>
        </w:rPr>
      </w:pPr>
      <w:r w:rsidRPr="009B2F41">
        <w:rPr>
          <w:rFonts w:cs="Garamond"/>
          <w:i/>
          <w:iCs/>
          <w:sz w:val="20"/>
          <w:szCs w:val="20"/>
        </w:rPr>
        <w:t>Rhetorical Knowledge</w:t>
      </w:r>
    </w:p>
    <w:p w:rsidR="009B2F41" w:rsidRPr="009B2F41" w:rsidRDefault="009B2F41" w:rsidP="009B2F41">
      <w:pPr>
        <w:widowControl w:val="0"/>
        <w:numPr>
          <w:ilvl w:val="0"/>
          <w:numId w:val="2"/>
        </w:numPr>
        <w:tabs>
          <w:tab w:val="left" w:pos="220"/>
          <w:tab w:val="left" w:pos="720"/>
        </w:tabs>
        <w:autoSpaceDE w:val="0"/>
        <w:autoSpaceDN w:val="0"/>
        <w:adjustRightInd w:val="0"/>
        <w:ind w:hanging="720"/>
        <w:rPr>
          <w:rFonts w:cs="Garamond"/>
          <w:sz w:val="20"/>
          <w:szCs w:val="20"/>
        </w:rPr>
      </w:pPr>
      <w:r w:rsidRPr="009B2F41">
        <w:rPr>
          <w:rFonts w:cs="Garamond"/>
          <w:sz w:val="20"/>
          <w:szCs w:val="20"/>
        </w:rPr>
        <w:t>Identify and analyze the components and complexities of a rhetorical situation</w:t>
      </w:r>
    </w:p>
    <w:p w:rsidR="009B2F41" w:rsidRPr="009B2F41" w:rsidRDefault="009B2F41" w:rsidP="009B2F41">
      <w:pPr>
        <w:widowControl w:val="0"/>
        <w:numPr>
          <w:ilvl w:val="0"/>
          <w:numId w:val="2"/>
        </w:numPr>
        <w:tabs>
          <w:tab w:val="left" w:pos="220"/>
          <w:tab w:val="left" w:pos="720"/>
        </w:tabs>
        <w:autoSpaceDE w:val="0"/>
        <w:autoSpaceDN w:val="0"/>
        <w:adjustRightInd w:val="0"/>
        <w:ind w:hanging="720"/>
        <w:rPr>
          <w:rFonts w:cs="Garamond"/>
          <w:sz w:val="20"/>
          <w:szCs w:val="20"/>
        </w:rPr>
      </w:pPr>
      <w:r w:rsidRPr="009B2F41">
        <w:rPr>
          <w:rFonts w:cs="Garamond"/>
          <w:sz w:val="20"/>
          <w:szCs w:val="20"/>
        </w:rPr>
        <w:t xml:space="preserve">Use knowledge of audience, </w:t>
      </w:r>
      <w:proofErr w:type="spellStart"/>
      <w:r w:rsidRPr="009B2F41">
        <w:rPr>
          <w:rFonts w:cs="Garamond"/>
          <w:sz w:val="20"/>
          <w:szCs w:val="20"/>
        </w:rPr>
        <w:t>exigence</w:t>
      </w:r>
      <w:proofErr w:type="spellEnd"/>
      <w:r w:rsidRPr="009B2F41">
        <w:rPr>
          <w:rFonts w:cs="Garamond"/>
          <w:sz w:val="20"/>
          <w:szCs w:val="20"/>
        </w:rPr>
        <w:t>, constraints, genre, tone, diction, syntax, and structure to produce situation-appropriate argumentative texts, including texts that move beyond formulaic structures</w:t>
      </w:r>
    </w:p>
    <w:p w:rsidR="009B2F41" w:rsidRPr="009B2F41" w:rsidRDefault="009B2F41" w:rsidP="009B2F41">
      <w:pPr>
        <w:widowControl w:val="0"/>
        <w:numPr>
          <w:ilvl w:val="0"/>
          <w:numId w:val="2"/>
        </w:numPr>
        <w:tabs>
          <w:tab w:val="left" w:pos="220"/>
          <w:tab w:val="left" w:pos="720"/>
        </w:tabs>
        <w:autoSpaceDE w:val="0"/>
        <w:autoSpaceDN w:val="0"/>
        <w:adjustRightInd w:val="0"/>
        <w:ind w:hanging="720"/>
        <w:rPr>
          <w:rFonts w:cs="Garamond"/>
          <w:sz w:val="20"/>
          <w:szCs w:val="20"/>
        </w:rPr>
      </w:pPr>
      <w:r w:rsidRPr="009B2F41">
        <w:rPr>
          <w:rFonts w:cs="Garamond"/>
          <w:sz w:val="20"/>
          <w:szCs w:val="20"/>
        </w:rPr>
        <w:t>Know and use special terminology for analyzing and producing arguments</w:t>
      </w:r>
    </w:p>
    <w:p w:rsidR="009B2F41" w:rsidRPr="009B2F41" w:rsidRDefault="009B2F41" w:rsidP="009B2F41">
      <w:pPr>
        <w:widowControl w:val="0"/>
        <w:numPr>
          <w:ilvl w:val="0"/>
          <w:numId w:val="2"/>
        </w:numPr>
        <w:tabs>
          <w:tab w:val="left" w:pos="220"/>
          <w:tab w:val="left" w:pos="720"/>
        </w:tabs>
        <w:autoSpaceDE w:val="0"/>
        <w:autoSpaceDN w:val="0"/>
        <w:adjustRightInd w:val="0"/>
        <w:ind w:hanging="720"/>
        <w:rPr>
          <w:rFonts w:cs="Garamond"/>
          <w:sz w:val="20"/>
          <w:szCs w:val="20"/>
        </w:rPr>
      </w:pPr>
      <w:r w:rsidRPr="009B2F41">
        <w:rPr>
          <w:rFonts w:cs="Garamond"/>
          <w:sz w:val="20"/>
          <w:szCs w:val="20"/>
        </w:rPr>
        <w:t>Practice and analyze informal logic as used in argumentative texts</w:t>
      </w:r>
    </w:p>
    <w:p w:rsidR="009B2F41" w:rsidRPr="009B2F41" w:rsidRDefault="009B2F41" w:rsidP="009B2F41">
      <w:pPr>
        <w:widowControl w:val="0"/>
        <w:autoSpaceDE w:val="0"/>
        <w:autoSpaceDN w:val="0"/>
        <w:adjustRightInd w:val="0"/>
        <w:rPr>
          <w:rFonts w:cs="Garamond"/>
          <w:sz w:val="20"/>
          <w:szCs w:val="20"/>
        </w:rPr>
      </w:pPr>
      <w:r w:rsidRPr="009B2F41">
        <w:rPr>
          <w:rFonts w:cs="Garamond"/>
          <w:i/>
          <w:iCs/>
          <w:sz w:val="20"/>
          <w:szCs w:val="20"/>
        </w:rPr>
        <w:t>Critical Reading, Thinking, and Writing</w:t>
      </w:r>
    </w:p>
    <w:p w:rsidR="009B2F41" w:rsidRPr="009B2F41" w:rsidRDefault="009B2F41" w:rsidP="009B2F41">
      <w:pPr>
        <w:widowControl w:val="0"/>
        <w:numPr>
          <w:ilvl w:val="0"/>
          <w:numId w:val="3"/>
        </w:numPr>
        <w:tabs>
          <w:tab w:val="left" w:pos="220"/>
          <w:tab w:val="left" w:pos="720"/>
        </w:tabs>
        <w:autoSpaceDE w:val="0"/>
        <w:autoSpaceDN w:val="0"/>
        <w:adjustRightInd w:val="0"/>
        <w:ind w:hanging="720"/>
        <w:rPr>
          <w:rFonts w:cs="Garamond"/>
          <w:sz w:val="20"/>
          <w:szCs w:val="20"/>
        </w:rPr>
      </w:pPr>
      <w:r w:rsidRPr="009B2F41">
        <w:rPr>
          <w:rFonts w:cs="Garamond"/>
          <w:sz w:val="20"/>
          <w:szCs w:val="20"/>
        </w:rPr>
        <w:t>Understand the interactions among critical thinking, critical reading, and writing</w:t>
      </w:r>
    </w:p>
    <w:p w:rsidR="009B2F41" w:rsidRPr="009B2F41" w:rsidRDefault="009B2F41" w:rsidP="009B2F41">
      <w:pPr>
        <w:widowControl w:val="0"/>
        <w:numPr>
          <w:ilvl w:val="0"/>
          <w:numId w:val="3"/>
        </w:numPr>
        <w:tabs>
          <w:tab w:val="left" w:pos="220"/>
          <w:tab w:val="left" w:pos="720"/>
        </w:tabs>
        <w:autoSpaceDE w:val="0"/>
        <w:autoSpaceDN w:val="0"/>
        <w:adjustRightInd w:val="0"/>
        <w:ind w:hanging="720"/>
        <w:rPr>
          <w:rFonts w:cs="Garamond"/>
          <w:sz w:val="20"/>
          <w:szCs w:val="20"/>
        </w:rPr>
      </w:pPr>
      <w:r w:rsidRPr="009B2F41">
        <w:rPr>
          <w:rFonts w:cs="Garamond"/>
          <w:sz w:val="20"/>
          <w:szCs w:val="20"/>
        </w:rPr>
        <w:t>Integrate personal experiences, values, and beliefs into larger social conversations and contexts</w:t>
      </w:r>
    </w:p>
    <w:p w:rsidR="009B2F41" w:rsidRPr="009B2F41" w:rsidRDefault="009B2F41" w:rsidP="009B2F41">
      <w:pPr>
        <w:widowControl w:val="0"/>
        <w:numPr>
          <w:ilvl w:val="0"/>
          <w:numId w:val="3"/>
        </w:numPr>
        <w:tabs>
          <w:tab w:val="left" w:pos="220"/>
          <w:tab w:val="left" w:pos="720"/>
        </w:tabs>
        <w:autoSpaceDE w:val="0"/>
        <w:autoSpaceDN w:val="0"/>
        <w:adjustRightInd w:val="0"/>
        <w:ind w:hanging="720"/>
        <w:rPr>
          <w:rFonts w:cs="Garamond"/>
          <w:sz w:val="20"/>
          <w:szCs w:val="20"/>
        </w:rPr>
      </w:pPr>
      <w:r w:rsidRPr="009B2F41">
        <w:rPr>
          <w:rFonts w:cs="Garamond"/>
          <w:sz w:val="20"/>
          <w:szCs w:val="20"/>
        </w:rPr>
        <w:t>Find, evaluate, and analyze primary and secondary sources for appropriateness, timeliness, and validity</w:t>
      </w:r>
    </w:p>
    <w:p w:rsidR="009B2F41" w:rsidRPr="009B2F41" w:rsidRDefault="009B2F41" w:rsidP="009B2F41">
      <w:pPr>
        <w:widowControl w:val="0"/>
        <w:numPr>
          <w:ilvl w:val="0"/>
          <w:numId w:val="3"/>
        </w:numPr>
        <w:tabs>
          <w:tab w:val="left" w:pos="220"/>
          <w:tab w:val="left" w:pos="720"/>
        </w:tabs>
        <w:autoSpaceDE w:val="0"/>
        <w:autoSpaceDN w:val="0"/>
        <w:adjustRightInd w:val="0"/>
        <w:ind w:hanging="720"/>
        <w:rPr>
          <w:rFonts w:cs="Garamond"/>
          <w:sz w:val="20"/>
          <w:szCs w:val="20"/>
        </w:rPr>
      </w:pPr>
      <w:r w:rsidRPr="009B2F41">
        <w:rPr>
          <w:rFonts w:cs="Garamond"/>
          <w:sz w:val="20"/>
          <w:szCs w:val="20"/>
        </w:rPr>
        <w:t>Produce situation-appropriate argumentative texts that synthesize sources with their own ideas and advance the conversation on an important issue</w:t>
      </w:r>
    </w:p>
    <w:p w:rsidR="009B2F41" w:rsidRPr="009B2F41" w:rsidRDefault="009B2F41" w:rsidP="009B2F41">
      <w:pPr>
        <w:widowControl w:val="0"/>
        <w:numPr>
          <w:ilvl w:val="0"/>
          <w:numId w:val="3"/>
        </w:numPr>
        <w:tabs>
          <w:tab w:val="left" w:pos="220"/>
          <w:tab w:val="left" w:pos="720"/>
        </w:tabs>
        <w:autoSpaceDE w:val="0"/>
        <w:autoSpaceDN w:val="0"/>
        <w:adjustRightInd w:val="0"/>
        <w:ind w:hanging="720"/>
        <w:rPr>
          <w:rFonts w:cs="Garamond"/>
          <w:sz w:val="20"/>
          <w:szCs w:val="20"/>
        </w:rPr>
      </w:pPr>
      <w:r w:rsidRPr="009B2F41">
        <w:rPr>
          <w:rFonts w:cs="Garamond"/>
          <w:sz w:val="20"/>
          <w:szCs w:val="20"/>
        </w:rPr>
        <w:t>Provide valid, reliable, and appropriate support for claims, and analyze evidentiary support in others’ texts</w:t>
      </w:r>
    </w:p>
    <w:p w:rsidR="009B2F41" w:rsidRPr="009B2F41" w:rsidRDefault="009B2F41" w:rsidP="009B2F41">
      <w:pPr>
        <w:widowControl w:val="0"/>
        <w:autoSpaceDE w:val="0"/>
        <w:autoSpaceDN w:val="0"/>
        <w:adjustRightInd w:val="0"/>
        <w:rPr>
          <w:rFonts w:cs="Garamond"/>
          <w:sz w:val="20"/>
          <w:szCs w:val="20"/>
        </w:rPr>
      </w:pPr>
      <w:r w:rsidRPr="009B2F41">
        <w:rPr>
          <w:rFonts w:cs="Garamond"/>
          <w:i/>
          <w:iCs/>
          <w:sz w:val="20"/>
          <w:szCs w:val="20"/>
        </w:rPr>
        <w:t>Processes</w:t>
      </w:r>
    </w:p>
    <w:p w:rsidR="009B2F41" w:rsidRPr="009B2F41" w:rsidRDefault="009B2F41" w:rsidP="009B2F41">
      <w:pPr>
        <w:widowControl w:val="0"/>
        <w:numPr>
          <w:ilvl w:val="0"/>
          <w:numId w:val="4"/>
        </w:numPr>
        <w:tabs>
          <w:tab w:val="left" w:pos="220"/>
          <w:tab w:val="left" w:pos="720"/>
        </w:tabs>
        <w:autoSpaceDE w:val="0"/>
        <w:autoSpaceDN w:val="0"/>
        <w:adjustRightInd w:val="0"/>
        <w:ind w:hanging="720"/>
        <w:rPr>
          <w:rFonts w:cs="Garamond"/>
          <w:sz w:val="20"/>
          <w:szCs w:val="20"/>
        </w:rPr>
      </w:pPr>
      <w:r w:rsidRPr="009B2F41">
        <w:rPr>
          <w:rFonts w:cs="Garamond"/>
          <w:sz w:val="20"/>
          <w:szCs w:val="20"/>
        </w:rPr>
        <w:t>Practice flexible strategies for generating, revising, and editing complex argumentative texts</w:t>
      </w:r>
    </w:p>
    <w:p w:rsidR="009B2F41" w:rsidRPr="009B2F41" w:rsidRDefault="009B2F41" w:rsidP="009B2F41">
      <w:pPr>
        <w:widowControl w:val="0"/>
        <w:numPr>
          <w:ilvl w:val="0"/>
          <w:numId w:val="4"/>
        </w:numPr>
        <w:tabs>
          <w:tab w:val="left" w:pos="220"/>
          <w:tab w:val="left" w:pos="720"/>
        </w:tabs>
        <w:autoSpaceDE w:val="0"/>
        <w:autoSpaceDN w:val="0"/>
        <w:adjustRightInd w:val="0"/>
        <w:ind w:hanging="720"/>
        <w:rPr>
          <w:rFonts w:cs="Garamond"/>
          <w:sz w:val="20"/>
          <w:szCs w:val="20"/>
        </w:rPr>
      </w:pPr>
      <w:r w:rsidRPr="009B2F41">
        <w:rPr>
          <w:rFonts w:cs="Garamond"/>
          <w:sz w:val="20"/>
          <w:szCs w:val="20"/>
        </w:rPr>
        <w:t>Engage in all stages of advanced, independent library research</w:t>
      </w:r>
    </w:p>
    <w:p w:rsidR="009B2F41" w:rsidRPr="009B2F41" w:rsidRDefault="009B2F41" w:rsidP="009B2F41">
      <w:pPr>
        <w:widowControl w:val="0"/>
        <w:numPr>
          <w:ilvl w:val="0"/>
          <w:numId w:val="4"/>
        </w:numPr>
        <w:tabs>
          <w:tab w:val="left" w:pos="220"/>
          <w:tab w:val="left" w:pos="720"/>
        </w:tabs>
        <w:autoSpaceDE w:val="0"/>
        <w:autoSpaceDN w:val="0"/>
        <w:adjustRightInd w:val="0"/>
        <w:ind w:hanging="720"/>
        <w:rPr>
          <w:rFonts w:cs="Garamond"/>
          <w:sz w:val="20"/>
          <w:szCs w:val="20"/>
        </w:rPr>
      </w:pPr>
      <w:r w:rsidRPr="009B2F41">
        <w:rPr>
          <w:rFonts w:cs="Garamond"/>
          <w:sz w:val="20"/>
          <w:szCs w:val="20"/>
        </w:rPr>
        <w:t>Practice writing as a recursive process that can lead to substantive changes in ideas, structure, and supporting evidence through multiple revisions</w:t>
      </w:r>
    </w:p>
    <w:p w:rsidR="009B2F41" w:rsidRPr="009B2F41" w:rsidRDefault="009B2F41" w:rsidP="009B2F41">
      <w:pPr>
        <w:widowControl w:val="0"/>
        <w:numPr>
          <w:ilvl w:val="0"/>
          <w:numId w:val="4"/>
        </w:numPr>
        <w:tabs>
          <w:tab w:val="left" w:pos="220"/>
          <w:tab w:val="left" w:pos="720"/>
        </w:tabs>
        <w:autoSpaceDE w:val="0"/>
        <w:autoSpaceDN w:val="0"/>
        <w:adjustRightInd w:val="0"/>
        <w:ind w:hanging="720"/>
        <w:rPr>
          <w:rFonts w:cs="Garamond"/>
          <w:sz w:val="20"/>
          <w:szCs w:val="20"/>
        </w:rPr>
      </w:pPr>
      <w:r w:rsidRPr="009B2F41">
        <w:rPr>
          <w:rFonts w:cs="Garamond"/>
          <w:sz w:val="20"/>
          <w:szCs w:val="20"/>
        </w:rPr>
        <w:t>Use the collaborative and social aspects of writing to critique their own and others’ arguments</w:t>
      </w:r>
    </w:p>
    <w:p w:rsidR="009B2F41" w:rsidRPr="009B2F41" w:rsidRDefault="009B2F41" w:rsidP="009B2F41">
      <w:pPr>
        <w:widowControl w:val="0"/>
        <w:autoSpaceDE w:val="0"/>
        <w:autoSpaceDN w:val="0"/>
        <w:adjustRightInd w:val="0"/>
        <w:rPr>
          <w:rFonts w:cs="Garamond"/>
          <w:sz w:val="20"/>
          <w:szCs w:val="20"/>
        </w:rPr>
      </w:pPr>
      <w:r w:rsidRPr="009B2F41">
        <w:rPr>
          <w:rFonts w:cs="Garamond"/>
          <w:i/>
          <w:iCs/>
          <w:sz w:val="20"/>
          <w:szCs w:val="20"/>
        </w:rPr>
        <w:t>Conventions</w:t>
      </w:r>
    </w:p>
    <w:p w:rsidR="009B2F41" w:rsidRPr="009B2F41" w:rsidRDefault="009B2F41" w:rsidP="009B2F41">
      <w:pPr>
        <w:widowControl w:val="0"/>
        <w:numPr>
          <w:ilvl w:val="0"/>
          <w:numId w:val="5"/>
        </w:numPr>
        <w:tabs>
          <w:tab w:val="left" w:pos="220"/>
          <w:tab w:val="left" w:pos="720"/>
        </w:tabs>
        <w:autoSpaceDE w:val="0"/>
        <w:autoSpaceDN w:val="0"/>
        <w:adjustRightInd w:val="0"/>
        <w:ind w:hanging="720"/>
        <w:rPr>
          <w:rFonts w:cs="Garamond"/>
          <w:sz w:val="20"/>
          <w:szCs w:val="20"/>
        </w:rPr>
      </w:pPr>
      <w:r w:rsidRPr="009B2F41">
        <w:rPr>
          <w:rFonts w:cs="Garamond"/>
          <w:sz w:val="20"/>
          <w:szCs w:val="20"/>
        </w:rPr>
        <w:t>Apply and develop knowledge of genre conventions ranging from structure and paragraphing to tone and mechanics, and be aware of the field-specific nature of these conventions</w:t>
      </w:r>
    </w:p>
    <w:p w:rsidR="009B2F41" w:rsidRPr="009B2F41" w:rsidRDefault="009B2F41" w:rsidP="009B2F41">
      <w:pPr>
        <w:widowControl w:val="0"/>
        <w:numPr>
          <w:ilvl w:val="0"/>
          <w:numId w:val="5"/>
        </w:numPr>
        <w:tabs>
          <w:tab w:val="left" w:pos="220"/>
          <w:tab w:val="left" w:pos="720"/>
        </w:tabs>
        <w:autoSpaceDE w:val="0"/>
        <w:autoSpaceDN w:val="0"/>
        <w:adjustRightInd w:val="0"/>
        <w:ind w:hanging="720"/>
        <w:rPr>
          <w:rFonts w:cs="Garamond"/>
          <w:sz w:val="20"/>
          <w:szCs w:val="20"/>
        </w:rPr>
      </w:pPr>
      <w:r w:rsidRPr="009B2F41">
        <w:rPr>
          <w:rFonts w:cs="Garamond"/>
          <w:sz w:val="20"/>
          <w:szCs w:val="20"/>
        </w:rPr>
        <w:t>Summarize, paraphrase, and quote from sources using appropriate documentation style</w:t>
      </w:r>
    </w:p>
    <w:p w:rsidR="009B2F41" w:rsidRPr="009B2F41" w:rsidRDefault="009B2F41" w:rsidP="009B2F41">
      <w:pPr>
        <w:widowControl w:val="0"/>
        <w:numPr>
          <w:ilvl w:val="0"/>
          <w:numId w:val="5"/>
        </w:numPr>
        <w:tabs>
          <w:tab w:val="left" w:pos="220"/>
          <w:tab w:val="left" w:pos="720"/>
        </w:tabs>
        <w:autoSpaceDE w:val="0"/>
        <w:autoSpaceDN w:val="0"/>
        <w:adjustRightInd w:val="0"/>
        <w:ind w:hanging="720"/>
        <w:rPr>
          <w:rFonts w:cs="Garamond"/>
          <w:sz w:val="20"/>
          <w:szCs w:val="20"/>
        </w:rPr>
      </w:pPr>
      <w:r w:rsidRPr="009B2F41">
        <w:rPr>
          <w:rFonts w:cs="Garamond"/>
          <w:sz w:val="20"/>
          <w:szCs w:val="20"/>
        </w:rPr>
        <w:t>Revise for style and edit for features such as syntax, grammar, punctuation, and spelling</w:t>
      </w:r>
    </w:p>
    <w:p w:rsidR="009B2F41" w:rsidRPr="009B2F41" w:rsidRDefault="009B2F41" w:rsidP="009B2F41">
      <w:pPr>
        <w:widowControl w:val="0"/>
        <w:numPr>
          <w:ilvl w:val="0"/>
          <w:numId w:val="5"/>
        </w:numPr>
        <w:tabs>
          <w:tab w:val="left" w:pos="220"/>
          <w:tab w:val="left" w:pos="720"/>
        </w:tabs>
        <w:autoSpaceDE w:val="0"/>
        <w:autoSpaceDN w:val="0"/>
        <w:adjustRightInd w:val="0"/>
        <w:ind w:hanging="720"/>
        <w:rPr>
          <w:rFonts w:cs="Garamond"/>
          <w:sz w:val="20"/>
          <w:szCs w:val="20"/>
        </w:rPr>
      </w:pPr>
      <w:r w:rsidRPr="009B2F41">
        <w:rPr>
          <w:rFonts w:cs="Garamond"/>
          <w:sz w:val="20"/>
          <w:szCs w:val="20"/>
        </w:rPr>
        <w:lastRenderedPageBreak/>
        <w:t>Employ technologies to format texts according to appropriate stylistic conventions</w:t>
      </w:r>
    </w:p>
    <w:p w:rsidR="009B2F41" w:rsidRPr="009B2F41" w:rsidRDefault="009B2F41" w:rsidP="009B2F41">
      <w:pPr>
        <w:widowControl w:val="0"/>
        <w:numPr>
          <w:ilvl w:val="0"/>
          <w:numId w:val="5"/>
        </w:numPr>
        <w:tabs>
          <w:tab w:val="left" w:pos="220"/>
          <w:tab w:val="left" w:pos="720"/>
        </w:tabs>
        <w:autoSpaceDE w:val="0"/>
        <w:autoSpaceDN w:val="0"/>
        <w:adjustRightInd w:val="0"/>
        <w:ind w:hanging="720"/>
        <w:rPr>
          <w:rFonts w:cs="Garamond"/>
          <w:sz w:val="20"/>
          <w:szCs w:val="20"/>
        </w:rPr>
      </w:pPr>
    </w:p>
    <w:p w:rsidR="00EF0601" w:rsidRDefault="00EF0601" w:rsidP="009B2F41">
      <w:pPr>
        <w:widowControl w:val="0"/>
        <w:autoSpaceDE w:val="0"/>
        <w:autoSpaceDN w:val="0"/>
        <w:adjustRightInd w:val="0"/>
        <w:spacing w:after="296"/>
        <w:ind w:right="296"/>
        <w:rPr>
          <w:rFonts w:cs="Lucida Grande"/>
          <w:b/>
          <w:bCs/>
          <w:color w:val="343434"/>
          <w:sz w:val="20"/>
          <w:szCs w:val="20"/>
        </w:rPr>
      </w:pPr>
    </w:p>
    <w:p w:rsidR="009B2F41" w:rsidRPr="009B2F41" w:rsidRDefault="009B2F41" w:rsidP="009B2F41">
      <w:pPr>
        <w:widowControl w:val="0"/>
        <w:autoSpaceDE w:val="0"/>
        <w:autoSpaceDN w:val="0"/>
        <w:adjustRightInd w:val="0"/>
        <w:spacing w:after="296"/>
        <w:ind w:right="296"/>
        <w:rPr>
          <w:rFonts w:cs="Lucida Grande"/>
          <w:b/>
          <w:bCs/>
          <w:sz w:val="20"/>
          <w:szCs w:val="20"/>
        </w:rPr>
      </w:pPr>
      <w:r w:rsidRPr="009B2F41">
        <w:rPr>
          <w:rFonts w:cs="Lucida Grande"/>
          <w:b/>
          <w:bCs/>
          <w:color w:val="343434"/>
          <w:sz w:val="20"/>
          <w:szCs w:val="20"/>
        </w:rPr>
        <w:t>Required Texts</w:t>
      </w:r>
    </w:p>
    <w:p w:rsidR="009B2F41" w:rsidRPr="009B2F41" w:rsidRDefault="009B2F41" w:rsidP="009B2F41">
      <w:pPr>
        <w:widowControl w:val="0"/>
        <w:numPr>
          <w:ilvl w:val="0"/>
          <w:numId w:val="6"/>
        </w:numPr>
        <w:tabs>
          <w:tab w:val="left" w:pos="220"/>
          <w:tab w:val="left" w:pos="720"/>
        </w:tabs>
        <w:autoSpaceDE w:val="0"/>
        <w:autoSpaceDN w:val="0"/>
        <w:adjustRightInd w:val="0"/>
        <w:ind w:hanging="720"/>
        <w:rPr>
          <w:rFonts w:cs="Lucida Grande"/>
          <w:sz w:val="20"/>
          <w:szCs w:val="20"/>
        </w:rPr>
      </w:pPr>
      <w:r w:rsidRPr="009B2F41">
        <w:rPr>
          <w:rFonts w:cs="Lucida Grande"/>
          <w:color w:val="343434"/>
          <w:sz w:val="20"/>
          <w:szCs w:val="20"/>
        </w:rPr>
        <w:t xml:space="preserve">First Year Writing: Perspectives on Argument. UTA 3rd Custom Edition (You can purchase an </w:t>
      </w:r>
      <w:proofErr w:type="spellStart"/>
      <w:r w:rsidRPr="009B2F41">
        <w:rPr>
          <w:rFonts w:cs="Lucida Grande"/>
          <w:color w:val="343434"/>
          <w:sz w:val="20"/>
          <w:szCs w:val="20"/>
        </w:rPr>
        <w:t>EText</w:t>
      </w:r>
      <w:proofErr w:type="spellEnd"/>
      <w:r w:rsidRPr="009B2F41">
        <w:rPr>
          <w:rFonts w:cs="Lucida Grande"/>
          <w:color w:val="343434"/>
          <w:sz w:val="20"/>
          <w:szCs w:val="20"/>
        </w:rPr>
        <w:t xml:space="preserve"> of this </w:t>
      </w:r>
      <w:r w:rsidRPr="009B2F41">
        <w:rPr>
          <w:rFonts w:cs="Lucida Grande"/>
          <w:sz w:val="20"/>
          <w:szCs w:val="20"/>
        </w:rPr>
        <w:t xml:space="preserve">textbook at </w:t>
      </w:r>
      <w:hyperlink r:id="rId7" w:history="1">
        <w:r w:rsidRPr="009B2F41">
          <w:rPr>
            <w:rFonts w:cs="Lucida Grande"/>
            <w:sz w:val="20"/>
            <w:szCs w:val="20"/>
            <w:u w:val="single" w:color="891F10"/>
          </w:rPr>
          <w:t>http://www.pearsoncustom.com/tx/uta_writing</w:t>
        </w:r>
      </w:hyperlink>
      <w:proofErr w:type="gramStart"/>
      <w:r w:rsidRPr="009B2F41">
        <w:rPr>
          <w:rFonts w:cs="Lucida Grande"/>
          <w:sz w:val="20"/>
          <w:szCs w:val="20"/>
        </w:rPr>
        <w:t xml:space="preserve"> .</w:t>
      </w:r>
      <w:proofErr w:type="gramEnd"/>
      <w:r w:rsidRPr="009B2F41">
        <w:rPr>
          <w:rFonts w:cs="Lucida Grande"/>
          <w:sz w:val="20"/>
          <w:szCs w:val="20"/>
        </w:rPr>
        <w:t xml:space="preserve"> Once you are on the site, click on "Purchase Access". If you experience technical or logon issues while purchasing your text, please visit the Pearson tech support website at </w:t>
      </w:r>
      <w:hyperlink r:id="rId8" w:history="1">
        <w:r w:rsidRPr="009B2F41">
          <w:rPr>
            <w:rFonts w:cs="Lucida Grande"/>
            <w:sz w:val="20"/>
            <w:szCs w:val="20"/>
            <w:u w:val="single" w:color="891F10"/>
          </w:rPr>
          <w:t>http://www.pearsoncustom.com/_global/productinfo/websites/_24_7/</w:t>
        </w:r>
      </w:hyperlink>
      <w:r w:rsidRPr="009B2F41">
        <w:rPr>
          <w:rFonts w:cs="Lucida Grande"/>
          <w:sz w:val="20"/>
          <w:szCs w:val="20"/>
        </w:rPr>
        <w:t xml:space="preserve"> or call 1-800-677-6337.))</w:t>
      </w:r>
    </w:p>
    <w:p w:rsidR="009B2F41" w:rsidRPr="009B2F41" w:rsidRDefault="009B2F41" w:rsidP="009B2F41">
      <w:pPr>
        <w:widowControl w:val="0"/>
        <w:numPr>
          <w:ilvl w:val="0"/>
          <w:numId w:val="6"/>
        </w:numPr>
        <w:tabs>
          <w:tab w:val="left" w:pos="220"/>
          <w:tab w:val="left" w:pos="720"/>
        </w:tabs>
        <w:autoSpaceDE w:val="0"/>
        <w:autoSpaceDN w:val="0"/>
        <w:adjustRightInd w:val="0"/>
        <w:ind w:hanging="720"/>
        <w:rPr>
          <w:rFonts w:cs="Lucida Grande"/>
          <w:sz w:val="20"/>
          <w:szCs w:val="20"/>
        </w:rPr>
      </w:pPr>
      <w:r w:rsidRPr="009B2F41">
        <w:rPr>
          <w:rFonts w:cs="Lucida Grande"/>
          <w:sz w:val="20"/>
          <w:szCs w:val="20"/>
        </w:rPr>
        <w:t xml:space="preserve">Graff, Gerald, and Cathy </w:t>
      </w:r>
      <w:proofErr w:type="spellStart"/>
      <w:r w:rsidRPr="009B2F41">
        <w:rPr>
          <w:rFonts w:cs="Lucida Grande"/>
          <w:sz w:val="20"/>
          <w:szCs w:val="20"/>
        </w:rPr>
        <w:t>Birkenstein</w:t>
      </w:r>
      <w:proofErr w:type="spellEnd"/>
      <w:r w:rsidRPr="009B2F41">
        <w:rPr>
          <w:rFonts w:cs="Lucida Grande"/>
          <w:sz w:val="20"/>
          <w:szCs w:val="20"/>
        </w:rPr>
        <w:t>. They Say/I Say: The Moves That Matter in Academic Writing. 2nd Ed.</w:t>
      </w:r>
    </w:p>
    <w:p w:rsidR="009B2F41" w:rsidRPr="009B2F41" w:rsidRDefault="009B2F41" w:rsidP="009B2F41">
      <w:pPr>
        <w:widowControl w:val="0"/>
        <w:numPr>
          <w:ilvl w:val="0"/>
          <w:numId w:val="6"/>
        </w:numPr>
        <w:tabs>
          <w:tab w:val="left" w:pos="220"/>
          <w:tab w:val="left" w:pos="720"/>
        </w:tabs>
        <w:autoSpaceDE w:val="0"/>
        <w:autoSpaceDN w:val="0"/>
        <w:adjustRightInd w:val="0"/>
        <w:ind w:hanging="720"/>
        <w:rPr>
          <w:rFonts w:cs="Lucida Grande"/>
          <w:sz w:val="20"/>
          <w:szCs w:val="20"/>
        </w:rPr>
      </w:pPr>
      <w:r w:rsidRPr="009B2F41">
        <w:rPr>
          <w:rFonts w:cs="Lucida Grande"/>
          <w:sz w:val="20"/>
          <w:szCs w:val="20"/>
        </w:rPr>
        <w:t xml:space="preserve">Scott </w:t>
      </w:r>
      <w:proofErr w:type="spellStart"/>
      <w:r w:rsidRPr="009B2F41">
        <w:rPr>
          <w:rFonts w:cs="Lucida Grande"/>
          <w:sz w:val="20"/>
          <w:szCs w:val="20"/>
        </w:rPr>
        <w:t>Foresman</w:t>
      </w:r>
      <w:proofErr w:type="spellEnd"/>
      <w:r w:rsidRPr="009B2F41">
        <w:rPr>
          <w:rFonts w:cs="Lucida Grande"/>
          <w:sz w:val="20"/>
          <w:szCs w:val="20"/>
        </w:rPr>
        <w:t xml:space="preserve"> Handbook</w:t>
      </w:r>
    </w:p>
    <w:p w:rsidR="009B2F41" w:rsidRPr="009B2F41" w:rsidRDefault="009B2F41" w:rsidP="009B2F41">
      <w:pPr>
        <w:widowControl w:val="0"/>
        <w:tabs>
          <w:tab w:val="left" w:pos="220"/>
          <w:tab w:val="left" w:pos="720"/>
        </w:tabs>
        <w:autoSpaceDE w:val="0"/>
        <w:autoSpaceDN w:val="0"/>
        <w:adjustRightInd w:val="0"/>
        <w:ind w:left="720"/>
        <w:rPr>
          <w:rFonts w:cs="Lucida Grande"/>
          <w:sz w:val="20"/>
          <w:szCs w:val="20"/>
        </w:rPr>
      </w:pPr>
    </w:p>
    <w:p w:rsidR="009B2F41" w:rsidRPr="009B2F41" w:rsidRDefault="009B2F41" w:rsidP="009B2F41">
      <w:pPr>
        <w:widowControl w:val="0"/>
        <w:autoSpaceDE w:val="0"/>
        <w:autoSpaceDN w:val="0"/>
        <w:adjustRightInd w:val="0"/>
        <w:spacing w:after="296"/>
        <w:ind w:right="296" w:hanging="1"/>
        <w:rPr>
          <w:rFonts w:cs="Lucida Grande"/>
          <w:b/>
          <w:bCs/>
          <w:sz w:val="20"/>
          <w:szCs w:val="20"/>
        </w:rPr>
      </w:pPr>
      <w:r w:rsidRPr="009B2F41">
        <w:rPr>
          <w:rFonts w:cs="Lucida Grande"/>
          <w:b/>
          <w:bCs/>
          <w:color w:val="343434"/>
          <w:sz w:val="20"/>
          <w:szCs w:val="20"/>
        </w:rPr>
        <w:t>Description of Major Assignments</w:t>
      </w:r>
      <w:r w:rsidRPr="009B2F41">
        <w:rPr>
          <w:rFonts w:cs="Lucida Grande"/>
          <w:b/>
          <w:bCs/>
          <w:sz w:val="20"/>
          <w:szCs w:val="20"/>
        </w:rPr>
        <w:t xml:space="preserve">                                                                                                 </w:t>
      </w:r>
      <w:r>
        <w:rPr>
          <w:rFonts w:cs="Lucida Grande"/>
          <w:b/>
          <w:bCs/>
          <w:sz w:val="20"/>
          <w:szCs w:val="20"/>
        </w:rPr>
        <w:t xml:space="preserve">               </w:t>
      </w:r>
      <w:r w:rsidRPr="009B2F41">
        <w:rPr>
          <w:rFonts w:cs="Lucida Grande"/>
          <w:color w:val="343434"/>
          <w:sz w:val="20"/>
          <w:szCs w:val="20"/>
        </w:rPr>
        <w:t xml:space="preserve">This semester, you’ll be conducting research on an issue of interest to you.  Since you’ll be reading and writing extensively on the issue, it’s important that you choose a research topic that you really want to know more about. In addition to choosing an issue that interests you, you need to choose an issue that is current (sources published within the last two years), one that is likely to have sources available, and one that has generated some discussion and debate. The </w:t>
      </w:r>
      <w:r w:rsidRPr="009B2F41">
        <w:rPr>
          <w:rFonts w:cs="Lucida Grande"/>
          <w:b/>
          <w:bCs/>
          <w:color w:val="343434"/>
          <w:sz w:val="20"/>
          <w:szCs w:val="20"/>
        </w:rPr>
        <w:t xml:space="preserve">Research Project </w:t>
      </w:r>
      <w:r w:rsidRPr="009B2F41">
        <w:rPr>
          <w:rFonts w:cs="Lucida Grande"/>
          <w:color w:val="343434"/>
          <w:sz w:val="20"/>
          <w:szCs w:val="20"/>
        </w:rPr>
        <w:t>includes these assignments:</w:t>
      </w:r>
    </w:p>
    <w:p w:rsidR="009B2F41" w:rsidRPr="009B2F41" w:rsidRDefault="009B2F41" w:rsidP="009B2F41">
      <w:pPr>
        <w:widowControl w:val="0"/>
        <w:numPr>
          <w:ilvl w:val="0"/>
          <w:numId w:val="7"/>
        </w:numPr>
        <w:tabs>
          <w:tab w:val="left" w:pos="220"/>
          <w:tab w:val="left" w:pos="720"/>
        </w:tabs>
        <w:autoSpaceDE w:val="0"/>
        <w:autoSpaceDN w:val="0"/>
        <w:adjustRightInd w:val="0"/>
        <w:ind w:hanging="720"/>
        <w:rPr>
          <w:rFonts w:cs="Lucida Grande"/>
          <w:sz w:val="20"/>
          <w:szCs w:val="20"/>
        </w:rPr>
      </w:pPr>
      <w:r w:rsidRPr="009B2F41">
        <w:rPr>
          <w:rFonts w:cs="Lucida Grande"/>
          <w:color w:val="343434"/>
          <w:sz w:val="20"/>
          <w:szCs w:val="20"/>
        </w:rPr>
        <w:t>Issue Proposal;</w:t>
      </w:r>
    </w:p>
    <w:p w:rsidR="009B2F41" w:rsidRPr="009B2F41" w:rsidRDefault="009B2F41" w:rsidP="009B2F41">
      <w:pPr>
        <w:widowControl w:val="0"/>
        <w:numPr>
          <w:ilvl w:val="0"/>
          <w:numId w:val="7"/>
        </w:numPr>
        <w:tabs>
          <w:tab w:val="left" w:pos="220"/>
          <w:tab w:val="left" w:pos="720"/>
        </w:tabs>
        <w:autoSpaceDE w:val="0"/>
        <w:autoSpaceDN w:val="0"/>
        <w:adjustRightInd w:val="0"/>
        <w:ind w:hanging="720"/>
        <w:rPr>
          <w:rFonts w:cs="Lucida Grande"/>
          <w:sz w:val="20"/>
          <w:szCs w:val="20"/>
        </w:rPr>
      </w:pPr>
      <w:r w:rsidRPr="009B2F41">
        <w:rPr>
          <w:rFonts w:cs="Lucida Grande"/>
          <w:color w:val="343434"/>
          <w:sz w:val="20"/>
          <w:szCs w:val="20"/>
        </w:rPr>
        <w:t>Annotated Bibliography of sources related to your topic (at least 10 entries);</w:t>
      </w:r>
    </w:p>
    <w:p w:rsidR="009B2F41" w:rsidRPr="009B2F41" w:rsidRDefault="009B2F41" w:rsidP="009B2F41">
      <w:pPr>
        <w:widowControl w:val="0"/>
        <w:numPr>
          <w:ilvl w:val="0"/>
          <w:numId w:val="7"/>
        </w:numPr>
        <w:tabs>
          <w:tab w:val="left" w:pos="220"/>
          <w:tab w:val="left" w:pos="720"/>
        </w:tabs>
        <w:autoSpaceDE w:val="0"/>
        <w:autoSpaceDN w:val="0"/>
        <w:adjustRightInd w:val="0"/>
        <w:ind w:hanging="720"/>
        <w:rPr>
          <w:rFonts w:cs="Lucida Grande"/>
          <w:sz w:val="20"/>
          <w:szCs w:val="20"/>
        </w:rPr>
      </w:pPr>
      <w:r w:rsidRPr="009B2F41">
        <w:rPr>
          <w:rFonts w:cs="Lucida Grande"/>
          <w:color w:val="343434"/>
          <w:sz w:val="20"/>
          <w:szCs w:val="20"/>
        </w:rPr>
        <w:t>Exploratory Essay that analyzes the rhetorical situation and discusses the multiple perspectives on the issue; and</w:t>
      </w:r>
    </w:p>
    <w:p w:rsidR="009B2F41" w:rsidRPr="009B2F41" w:rsidRDefault="009B2F41" w:rsidP="009B2F41">
      <w:pPr>
        <w:widowControl w:val="0"/>
        <w:numPr>
          <w:ilvl w:val="0"/>
          <w:numId w:val="7"/>
        </w:numPr>
        <w:tabs>
          <w:tab w:val="left" w:pos="220"/>
          <w:tab w:val="left" w:pos="720"/>
        </w:tabs>
        <w:autoSpaceDE w:val="0"/>
        <w:autoSpaceDN w:val="0"/>
        <w:adjustRightInd w:val="0"/>
        <w:ind w:hanging="720"/>
        <w:rPr>
          <w:rFonts w:cs="Lucida Grande"/>
          <w:sz w:val="20"/>
          <w:szCs w:val="20"/>
        </w:rPr>
      </w:pPr>
      <w:r w:rsidRPr="009B2F41">
        <w:rPr>
          <w:rFonts w:cs="Lucida Grande"/>
          <w:color w:val="343434"/>
          <w:sz w:val="20"/>
          <w:szCs w:val="20"/>
        </w:rPr>
        <w:t>Researched Position Paper that makes a well-supported argument about the issue.</w:t>
      </w:r>
    </w:p>
    <w:p w:rsidR="009B2F41" w:rsidRPr="009B2F41" w:rsidRDefault="009B2F41" w:rsidP="009B2F41">
      <w:pPr>
        <w:widowControl w:val="0"/>
        <w:autoSpaceDE w:val="0"/>
        <w:autoSpaceDN w:val="0"/>
        <w:adjustRightInd w:val="0"/>
        <w:spacing w:after="466"/>
        <w:ind w:left="360" w:right="466" w:hanging="774"/>
        <w:rPr>
          <w:rFonts w:cs="Lucida Grande"/>
          <w:color w:val="343434"/>
          <w:sz w:val="20"/>
          <w:szCs w:val="20"/>
        </w:rPr>
      </w:pPr>
      <w:r w:rsidRPr="009B2F41">
        <w:rPr>
          <w:rFonts w:cs="Lucida Grande"/>
          <w:color w:val="343434"/>
          <w:sz w:val="20"/>
          <w:szCs w:val="20"/>
        </w:rPr>
        <w:t>All parts must be completed in order to receive credit for each one. That means if you change the topic along the way, you’ll need to do all of the writing assignments for the new topic, even if you have already completed them for a previous topic.</w:t>
      </w:r>
    </w:p>
    <w:p w:rsidR="009B2F41" w:rsidRPr="009B2F41" w:rsidRDefault="009B2F41" w:rsidP="009B2F41">
      <w:pPr>
        <w:widowControl w:val="0"/>
        <w:autoSpaceDE w:val="0"/>
        <w:autoSpaceDN w:val="0"/>
        <w:adjustRightInd w:val="0"/>
        <w:spacing w:after="466"/>
        <w:ind w:left="180" w:right="466" w:hanging="774"/>
        <w:rPr>
          <w:rFonts w:cs="Lucida Grande"/>
          <w:color w:val="343434"/>
          <w:sz w:val="20"/>
          <w:szCs w:val="20"/>
        </w:rPr>
      </w:pPr>
      <w:r w:rsidRPr="009B2F41">
        <w:rPr>
          <w:rFonts w:cs="Lucida Grande"/>
          <w:b/>
          <w:bCs/>
          <w:color w:val="343434"/>
          <w:sz w:val="20"/>
          <w:szCs w:val="20"/>
        </w:rPr>
        <w:t>Please keep in mind that assignments incorrectly posted (submitted to the wrong location) in Blackboard will not receive credit.</w:t>
      </w:r>
      <w:r>
        <w:rPr>
          <w:rFonts w:cs="Lucida Grande"/>
          <w:sz w:val="20"/>
          <w:szCs w:val="20"/>
        </w:rPr>
        <w:t xml:space="preserve">                                                                                                      </w:t>
      </w:r>
      <w:r w:rsidRPr="009B2F41">
        <w:rPr>
          <w:rFonts w:cs="Lucida Grande"/>
          <w:color w:val="343434"/>
          <w:sz w:val="20"/>
          <w:szCs w:val="20"/>
        </w:rPr>
        <w:t>Also, all assignments must be</w:t>
      </w:r>
      <w:r>
        <w:rPr>
          <w:rFonts w:cs="Lucida Grande"/>
          <w:color w:val="343434"/>
          <w:sz w:val="20"/>
          <w:szCs w:val="20"/>
        </w:rPr>
        <w:t xml:space="preserve">: </w:t>
      </w:r>
      <w:r w:rsidRPr="009B2F41">
        <w:rPr>
          <w:rFonts w:cs="Lucida Grande"/>
          <w:color w:val="343434"/>
          <w:sz w:val="20"/>
          <w:szCs w:val="20"/>
        </w:rPr>
        <w:t>MLA formatted;</w:t>
      </w:r>
      <w:r>
        <w:rPr>
          <w:rFonts w:cs="Lucida Grande"/>
          <w:color w:val="343434"/>
          <w:sz w:val="20"/>
          <w:szCs w:val="20"/>
        </w:rPr>
        <w:t xml:space="preserve"> </w:t>
      </w:r>
      <w:r w:rsidRPr="009B2F41">
        <w:rPr>
          <w:rFonts w:cs="Lucida Grande"/>
          <w:color w:val="343434"/>
          <w:sz w:val="20"/>
          <w:szCs w:val="20"/>
        </w:rPr>
        <w:t>Turned in as .doc</w:t>
      </w:r>
      <w:proofErr w:type="gramStart"/>
      <w:r w:rsidRPr="009B2F41">
        <w:rPr>
          <w:rFonts w:cs="Lucida Grande"/>
          <w:color w:val="343434"/>
          <w:sz w:val="20"/>
          <w:szCs w:val="20"/>
        </w:rPr>
        <w:t>, .</w:t>
      </w:r>
      <w:proofErr w:type="spellStart"/>
      <w:r w:rsidRPr="009B2F41">
        <w:rPr>
          <w:rFonts w:cs="Lucida Grande"/>
          <w:color w:val="343434"/>
          <w:sz w:val="20"/>
          <w:szCs w:val="20"/>
        </w:rPr>
        <w:t>docx</w:t>
      </w:r>
      <w:proofErr w:type="spellEnd"/>
      <w:proofErr w:type="gramEnd"/>
      <w:r w:rsidRPr="009B2F41">
        <w:rPr>
          <w:rFonts w:cs="Lucida Grande"/>
          <w:color w:val="343434"/>
          <w:sz w:val="20"/>
          <w:szCs w:val="20"/>
        </w:rPr>
        <w:t>, or .rtf files (Please do not copy and paste assignments into the text box field); and</w:t>
      </w:r>
      <w:r w:rsidRPr="009B2F41">
        <w:rPr>
          <w:rFonts w:cs="Lucida Grande"/>
          <w:sz w:val="20"/>
          <w:szCs w:val="20"/>
        </w:rPr>
        <w:t xml:space="preserve"> </w:t>
      </w:r>
      <w:r w:rsidRPr="009B2F41">
        <w:rPr>
          <w:rFonts w:cs="Lucida Grande"/>
          <w:color w:val="343434"/>
          <w:sz w:val="20"/>
          <w:szCs w:val="20"/>
        </w:rPr>
        <w:t>Submitted before midnight Central Daylight Time (CDT) on the date specified.</w:t>
      </w:r>
    </w:p>
    <w:p w:rsidR="009B2F41" w:rsidRPr="009B2F41" w:rsidRDefault="009B2F41" w:rsidP="009B2F41">
      <w:pPr>
        <w:widowControl w:val="0"/>
        <w:autoSpaceDE w:val="0"/>
        <w:autoSpaceDN w:val="0"/>
        <w:adjustRightInd w:val="0"/>
        <w:ind w:left="-540"/>
        <w:rPr>
          <w:rFonts w:cs="Lucida Grande"/>
          <w:sz w:val="20"/>
          <w:szCs w:val="20"/>
        </w:rPr>
      </w:pPr>
      <w:r w:rsidRPr="009B2F41">
        <w:rPr>
          <w:rFonts w:cs="Lucida Grande"/>
          <w:b/>
          <w:bCs/>
          <w:color w:val="343434"/>
          <w:sz w:val="20"/>
          <w:szCs w:val="20"/>
        </w:rPr>
        <w:t>An Important Note about Blackboard Assignment Submissions</w:t>
      </w:r>
      <w:r w:rsidRPr="009B2F41">
        <w:rPr>
          <w:rFonts w:cs="Lucida Grande"/>
          <w:color w:val="343434"/>
          <w:sz w:val="20"/>
          <w:szCs w:val="20"/>
        </w:rPr>
        <w:t>: All students are responsible for making sure their submissions have correctly posted to Blackboard. In order to check if an essay/assignment has been submitted correctly, click on the “Grades” tab located</w:t>
      </w:r>
      <w:r w:rsidRPr="009B2F41">
        <w:rPr>
          <w:rFonts w:cs="Lucida Grande"/>
          <w:sz w:val="20"/>
          <w:szCs w:val="20"/>
        </w:rPr>
        <w:t xml:space="preserve"> on the left hand side of the course home page and then look for the green exclamation point icon in the appropriate column. (Note: for discussion activities and peer review, a ball icon confirms your submission.) If an exclamation point icon is not present after your assignment has been submitted, you should resubmit following the steps above to make sure it is properly submitted.</w:t>
      </w:r>
    </w:p>
    <w:p w:rsidR="009B2F41" w:rsidRPr="009B2F41" w:rsidRDefault="009B2F41" w:rsidP="009B2F41">
      <w:pPr>
        <w:widowControl w:val="0"/>
        <w:autoSpaceDE w:val="0"/>
        <w:autoSpaceDN w:val="0"/>
        <w:adjustRightInd w:val="0"/>
        <w:rPr>
          <w:rFonts w:cs="Lucida Grande"/>
          <w:sz w:val="20"/>
          <w:szCs w:val="20"/>
        </w:rPr>
      </w:pPr>
    </w:p>
    <w:p w:rsidR="009B2F41" w:rsidRPr="009B2F41" w:rsidRDefault="009B2F41" w:rsidP="009B2F41">
      <w:pPr>
        <w:widowControl w:val="0"/>
        <w:autoSpaceDE w:val="0"/>
        <w:autoSpaceDN w:val="0"/>
        <w:adjustRightInd w:val="0"/>
        <w:ind w:left="-540"/>
        <w:rPr>
          <w:rFonts w:cs="Lucida Grande"/>
          <w:sz w:val="20"/>
          <w:szCs w:val="20"/>
        </w:rPr>
      </w:pPr>
      <w:r w:rsidRPr="009B2F41">
        <w:rPr>
          <w:rFonts w:cs="Lucida Grande"/>
          <w:sz w:val="20"/>
          <w:szCs w:val="20"/>
        </w:rPr>
        <w:t>If your essay/assignment still isn’t posted after several attempts, you should email the essay/assignment (work submitted incomplete will be graded accordingly) as an attachment to your instructor BEFORE the specified   deadline. Your instructor will contact you about your emailed submission within 24 hours and specify a timeframe for submitting the essay/assignment to Blackboard. Failure to submit your work within the designated timeframe will result in a zero. Also, you must submit the same essay/assignment to Blackboard that you submitted to your</w:t>
      </w:r>
      <w:r w:rsidRPr="009B2F41">
        <w:rPr>
          <w:rFonts w:cs="Times New Roman"/>
          <w:sz w:val="20"/>
          <w:szCs w:val="20"/>
        </w:rPr>
        <w:t xml:space="preserve"> instructor via email. Failure to submit the same work will result in a zero for the assignment. </w:t>
      </w:r>
    </w:p>
    <w:p w:rsidR="009B2F41" w:rsidRPr="009B2F41" w:rsidRDefault="009B2F41" w:rsidP="00EF0601">
      <w:pPr>
        <w:widowControl w:val="0"/>
        <w:autoSpaceDE w:val="0"/>
        <w:autoSpaceDN w:val="0"/>
        <w:adjustRightInd w:val="0"/>
        <w:rPr>
          <w:rFonts w:cs="Lucida Grande"/>
          <w:sz w:val="20"/>
          <w:szCs w:val="20"/>
        </w:rPr>
      </w:pPr>
      <w:r w:rsidRPr="009B2F41">
        <w:rPr>
          <w:rFonts w:cs="Times New Roman"/>
          <w:sz w:val="20"/>
          <w:szCs w:val="20"/>
        </w:rPr>
        <w:t>      </w:t>
      </w:r>
      <w:r w:rsidRPr="009B2F41">
        <w:rPr>
          <w:rFonts w:cs="Lucida Grande"/>
          <w:sz w:val="20"/>
          <w:szCs w:val="20"/>
        </w:rPr>
        <w:t xml:space="preserve"> </w:t>
      </w:r>
    </w:p>
    <w:p w:rsidR="00EF0601" w:rsidRDefault="009B2F41" w:rsidP="00EF0601">
      <w:pPr>
        <w:widowControl w:val="0"/>
        <w:autoSpaceDE w:val="0"/>
        <w:autoSpaceDN w:val="0"/>
        <w:adjustRightInd w:val="0"/>
        <w:ind w:left="-540"/>
        <w:rPr>
          <w:rFonts w:cs="Lucida Grande"/>
          <w:sz w:val="20"/>
          <w:szCs w:val="20"/>
        </w:rPr>
      </w:pPr>
      <w:r w:rsidRPr="009B2F41">
        <w:rPr>
          <w:rFonts w:cs="Lucida Grande"/>
          <w:sz w:val="20"/>
          <w:szCs w:val="20"/>
        </w:rPr>
        <w:t>Again, keep in mind that it is your responsibility to submit your work on time and ensure that it is submitted to Blackboard properly. Failure to do so will result in a late penalty or zero. As the submission process in Blackboard allows students to ensure that their assignments have been submitted correctly and an alternative means of submitting assignments is available to all students, NO assignments will be accepted for full credit after the deadline due to failed submission attempts (See the late assignment policy for more information on late work). Please be aware that technical errors in Blackboard are very rare and tech support has sophisticated tools to determine if students have actually submitted assignments or posted to discussion activities.</w:t>
      </w:r>
    </w:p>
    <w:p w:rsidR="00EF0601" w:rsidRDefault="00EF0601" w:rsidP="00EF0601">
      <w:pPr>
        <w:widowControl w:val="0"/>
        <w:autoSpaceDE w:val="0"/>
        <w:autoSpaceDN w:val="0"/>
        <w:adjustRightInd w:val="0"/>
        <w:ind w:left="-540"/>
        <w:rPr>
          <w:rFonts w:cs="Lucida Grande"/>
          <w:sz w:val="20"/>
          <w:szCs w:val="20"/>
        </w:rPr>
      </w:pPr>
    </w:p>
    <w:p w:rsidR="009B2F41" w:rsidRPr="009B2F41" w:rsidRDefault="009B2F41" w:rsidP="00EF0601">
      <w:pPr>
        <w:widowControl w:val="0"/>
        <w:autoSpaceDE w:val="0"/>
        <w:autoSpaceDN w:val="0"/>
        <w:adjustRightInd w:val="0"/>
        <w:ind w:left="-540"/>
        <w:rPr>
          <w:rFonts w:cs="Lucida Grande"/>
          <w:sz w:val="20"/>
          <w:szCs w:val="20"/>
        </w:rPr>
      </w:pPr>
      <w:r w:rsidRPr="009B2F41">
        <w:rPr>
          <w:rFonts w:cs="Times New Roman"/>
          <w:b/>
          <w:bCs/>
          <w:sz w:val="20"/>
          <w:szCs w:val="20"/>
        </w:rPr>
        <w:t>Grades</w:t>
      </w:r>
    </w:p>
    <w:p w:rsidR="009B2F41" w:rsidRPr="009B2F41" w:rsidRDefault="009B2F41" w:rsidP="009B2F41">
      <w:pPr>
        <w:widowControl w:val="0"/>
        <w:autoSpaceDE w:val="0"/>
        <w:autoSpaceDN w:val="0"/>
        <w:adjustRightInd w:val="0"/>
        <w:jc w:val="both"/>
        <w:rPr>
          <w:rFonts w:cs="Lucida Grande"/>
          <w:sz w:val="20"/>
          <w:szCs w:val="20"/>
        </w:rPr>
      </w:pPr>
      <w:r w:rsidRPr="009B2F41">
        <w:rPr>
          <w:rFonts w:cs="Lucida Grande"/>
          <w:sz w:val="20"/>
          <w:szCs w:val="20"/>
        </w:rPr>
        <w:t>     </w:t>
      </w:r>
    </w:p>
    <w:p w:rsidR="009B2F41" w:rsidRPr="00EF0601" w:rsidRDefault="009B2F41" w:rsidP="00EF0601">
      <w:pPr>
        <w:widowControl w:val="0"/>
        <w:autoSpaceDE w:val="0"/>
        <w:autoSpaceDN w:val="0"/>
        <w:adjustRightInd w:val="0"/>
        <w:ind w:left="-540"/>
        <w:jc w:val="both"/>
        <w:rPr>
          <w:rFonts w:cs="Lucida Grande"/>
          <w:sz w:val="20"/>
          <w:szCs w:val="20"/>
        </w:rPr>
      </w:pPr>
      <w:r w:rsidRPr="009B2F41">
        <w:rPr>
          <w:rFonts w:cs="Times New Roman"/>
          <w:sz w:val="20"/>
          <w:szCs w:val="20"/>
        </w:rPr>
        <w:t>Grades in FYC are A, B, C, F, and Z. Students must pass ENGL 1301 and ENGL 1302 with a grade of C or higher in order to move on to the next course. This policy is in place because of the key role that First-Year English courses</w:t>
      </w:r>
      <w:r w:rsidR="00EF0601">
        <w:rPr>
          <w:rFonts w:cs="Lucida Grande"/>
          <w:sz w:val="20"/>
          <w:szCs w:val="20"/>
        </w:rPr>
        <w:t xml:space="preserve"> </w:t>
      </w:r>
      <w:r w:rsidRPr="009B2F41">
        <w:rPr>
          <w:rFonts w:cs="Times New Roman"/>
          <w:sz w:val="20"/>
          <w:szCs w:val="20"/>
        </w:rPr>
        <w:t>play in students’ educational experiences at UTA. The Z grade is reserved for students who participate regularly and complete all the assigned work on time but simply fail to write well enough to earn a passing grade. This judgment is made by the instructor and not necessarily based upon a number average. The Z grade is intended to reward students for good effort. While students who receive a Z will not get credit for the course, the Z grade will not affect their grade poin</w:t>
      </w:r>
      <w:r w:rsidRPr="009B2F41">
        <w:rPr>
          <w:rFonts w:cs="Lucida Grande"/>
          <w:sz w:val="20"/>
          <w:szCs w:val="20"/>
        </w:rPr>
        <w:t xml:space="preserve">t average. </w:t>
      </w:r>
      <w:r w:rsidRPr="009B2F41">
        <w:rPr>
          <w:rFonts w:cs="Times New Roman"/>
          <w:sz w:val="20"/>
          <w:szCs w:val="20"/>
        </w:rPr>
        <w:t xml:space="preserve">They may repeat the course for credit until they do earn a passing grade. The F grade, which does negatively affect GPA, goes to failing </w:t>
      </w:r>
      <w:proofErr w:type="gramStart"/>
      <w:r w:rsidRPr="009B2F41">
        <w:rPr>
          <w:rFonts w:cs="Times New Roman"/>
          <w:sz w:val="20"/>
          <w:szCs w:val="20"/>
        </w:rPr>
        <w:t>students</w:t>
      </w:r>
      <w:proofErr w:type="gramEnd"/>
      <w:r w:rsidRPr="009B2F41">
        <w:rPr>
          <w:rFonts w:cs="Times New Roman"/>
          <w:sz w:val="20"/>
          <w:szCs w:val="20"/>
        </w:rPr>
        <w:t xml:space="preserve"> who do not attend class regularly, do not participate actively, or do not complete assigned work.</w:t>
      </w:r>
    </w:p>
    <w:p w:rsidR="009B2F41" w:rsidRPr="009B2F41" w:rsidRDefault="009B2F41" w:rsidP="009B2F41">
      <w:pPr>
        <w:widowControl w:val="0"/>
        <w:autoSpaceDE w:val="0"/>
        <w:autoSpaceDN w:val="0"/>
        <w:adjustRightInd w:val="0"/>
        <w:rPr>
          <w:rFonts w:cs="Lucida Grande"/>
          <w:sz w:val="20"/>
          <w:szCs w:val="20"/>
        </w:rPr>
      </w:pPr>
    </w:p>
    <w:p w:rsidR="009B2F41" w:rsidRPr="009B2F41" w:rsidRDefault="009B2F41" w:rsidP="009B2F41">
      <w:pPr>
        <w:widowControl w:val="0"/>
        <w:autoSpaceDE w:val="0"/>
        <w:autoSpaceDN w:val="0"/>
        <w:adjustRightInd w:val="0"/>
        <w:rPr>
          <w:rFonts w:cs="Lucida Grande"/>
          <w:sz w:val="20"/>
          <w:szCs w:val="20"/>
        </w:rPr>
      </w:pPr>
      <w:r w:rsidRPr="009B2F41">
        <w:rPr>
          <w:rFonts w:cs="Times New Roman"/>
          <w:sz w:val="20"/>
          <w:szCs w:val="20"/>
        </w:rPr>
        <w:t>Your final grade for this course will be determined by the following</w:t>
      </w:r>
      <w:r w:rsidRPr="009B2F41">
        <w:rPr>
          <w:rFonts w:cs="Lucida Grande"/>
          <w:sz w:val="20"/>
          <w:szCs w:val="20"/>
        </w:rPr>
        <w:t>:</w:t>
      </w:r>
    </w:p>
    <w:p w:rsidR="009B2F41" w:rsidRPr="009B2F41" w:rsidRDefault="009B2F41" w:rsidP="009B2F41">
      <w:pPr>
        <w:widowControl w:val="0"/>
        <w:autoSpaceDE w:val="0"/>
        <w:autoSpaceDN w:val="0"/>
        <w:adjustRightInd w:val="0"/>
        <w:rPr>
          <w:rFonts w:cs="Lucida Grande"/>
          <w:sz w:val="20"/>
          <w:szCs w:val="20"/>
        </w:rPr>
      </w:pPr>
      <w:r w:rsidRPr="009B2F41">
        <w:rPr>
          <w:rFonts w:cs="Lucida Grande"/>
          <w:sz w:val="20"/>
          <w:szCs w:val="20"/>
        </w:rPr>
        <w:t>   </w:t>
      </w:r>
      <w:r w:rsidRPr="009B2F41">
        <w:rPr>
          <w:rFonts w:cs="Times New Roman"/>
          <w:sz w:val="20"/>
          <w:szCs w:val="20"/>
        </w:rPr>
        <w:t xml:space="preserve">  Discussions                                      </w:t>
      </w:r>
      <w:r w:rsidR="00EF0601">
        <w:rPr>
          <w:rFonts w:cs="Times New Roman"/>
          <w:sz w:val="20"/>
          <w:szCs w:val="20"/>
        </w:rPr>
        <w:t xml:space="preserve">  </w:t>
      </w:r>
      <w:r w:rsidRPr="009B2F41">
        <w:rPr>
          <w:rFonts w:cs="Times New Roman"/>
          <w:sz w:val="20"/>
          <w:szCs w:val="20"/>
        </w:rPr>
        <w:t>10%</w:t>
      </w:r>
    </w:p>
    <w:p w:rsidR="009B2F41" w:rsidRPr="009B2F41" w:rsidRDefault="009B2F41" w:rsidP="009B2F41">
      <w:pPr>
        <w:widowControl w:val="0"/>
        <w:autoSpaceDE w:val="0"/>
        <w:autoSpaceDN w:val="0"/>
        <w:adjustRightInd w:val="0"/>
        <w:rPr>
          <w:rFonts w:cs="Lucida Grande"/>
          <w:sz w:val="20"/>
          <w:szCs w:val="20"/>
        </w:rPr>
      </w:pPr>
      <w:r w:rsidRPr="009B2F41">
        <w:rPr>
          <w:rFonts w:cs="Times New Roman"/>
          <w:sz w:val="20"/>
          <w:szCs w:val="20"/>
        </w:rPr>
        <w:t xml:space="preserve">     Issue Proposal                                 </w:t>
      </w:r>
      <w:r w:rsidR="00EF0601">
        <w:rPr>
          <w:rFonts w:cs="Times New Roman"/>
          <w:sz w:val="20"/>
          <w:szCs w:val="20"/>
        </w:rPr>
        <w:t xml:space="preserve"> </w:t>
      </w:r>
      <w:r w:rsidRPr="009B2F41">
        <w:rPr>
          <w:rFonts w:cs="Times New Roman"/>
          <w:sz w:val="20"/>
          <w:szCs w:val="20"/>
        </w:rPr>
        <w:t>10%</w:t>
      </w:r>
    </w:p>
    <w:p w:rsidR="009B2F41" w:rsidRPr="009B2F41" w:rsidRDefault="009B2F41" w:rsidP="009B2F41">
      <w:pPr>
        <w:widowControl w:val="0"/>
        <w:autoSpaceDE w:val="0"/>
        <w:autoSpaceDN w:val="0"/>
        <w:adjustRightInd w:val="0"/>
        <w:rPr>
          <w:rFonts w:cs="Lucida Grande"/>
          <w:sz w:val="20"/>
          <w:szCs w:val="20"/>
        </w:rPr>
      </w:pPr>
      <w:r w:rsidRPr="009B2F41">
        <w:rPr>
          <w:rFonts w:cs="Times New Roman"/>
          <w:sz w:val="20"/>
          <w:szCs w:val="20"/>
        </w:rPr>
        <w:t xml:space="preserve">     Annotated Bibliography               </w:t>
      </w:r>
      <w:r w:rsidR="00EF0601">
        <w:rPr>
          <w:rFonts w:cs="Times New Roman"/>
          <w:sz w:val="20"/>
          <w:szCs w:val="20"/>
        </w:rPr>
        <w:t xml:space="preserve"> </w:t>
      </w:r>
      <w:r w:rsidRPr="009B2F41">
        <w:rPr>
          <w:rFonts w:cs="Times New Roman"/>
          <w:sz w:val="20"/>
          <w:szCs w:val="20"/>
        </w:rPr>
        <w:t>15%</w:t>
      </w:r>
    </w:p>
    <w:p w:rsidR="009B2F41" w:rsidRPr="009B2F41" w:rsidRDefault="009B2F41" w:rsidP="009B2F41">
      <w:pPr>
        <w:widowControl w:val="0"/>
        <w:autoSpaceDE w:val="0"/>
        <w:autoSpaceDN w:val="0"/>
        <w:adjustRightInd w:val="0"/>
        <w:rPr>
          <w:rFonts w:cs="Lucida Grande"/>
          <w:sz w:val="20"/>
          <w:szCs w:val="20"/>
        </w:rPr>
      </w:pPr>
      <w:r w:rsidRPr="009B2F41">
        <w:rPr>
          <w:rFonts w:cs="Times New Roman"/>
          <w:sz w:val="20"/>
          <w:szCs w:val="20"/>
        </w:rPr>
        <w:t>     Exploratory Essay                           25%</w:t>
      </w:r>
    </w:p>
    <w:p w:rsidR="009B2F41" w:rsidRPr="009B2F41" w:rsidRDefault="009B2F41" w:rsidP="009B2F41">
      <w:pPr>
        <w:widowControl w:val="0"/>
        <w:autoSpaceDE w:val="0"/>
        <w:autoSpaceDN w:val="0"/>
        <w:adjustRightInd w:val="0"/>
        <w:rPr>
          <w:rFonts w:cs="Lucida Grande"/>
          <w:sz w:val="20"/>
          <w:szCs w:val="20"/>
        </w:rPr>
      </w:pPr>
      <w:r w:rsidRPr="009B2F41">
        <w:rPr>
          <w:rFonts w:cs="Times New Roman"/>
          <w:sz w:val="20"/>
          <w:szCs w:val="20"/>
        </w:rPr>
        <w:t>     Researched Position Paper           30%</w:t>
      </w:r>
    </w:p>
    <w:tbl>
      <w:tblPr>
        <w:tblW w:w="11873" w:type="dxa"/>
        <w:tblInd w:w="-342" w:type="dxa"/>
        <w:tblBorders>
          <w:top w:val="nil"/>
          <w:left w:val="nil"/>
          <w:right w:val="nil"/>
        </w:tblBorders>
        <w:tblLayout w:type="fixed"/>
        <w:tblLook w:val="0000" w:firstRow="0" w:lastRow="0" w:firstColumn="0" w:lastColumn="0" w:noHBand="0" w:noVBand="0"/>
      </w:tblPr>
      <w:tblGrid>
        <w:gridCol w:w="9180"/>
        <w:gridCol w:w="2693"/>
      </w:tblGrid>
      <w:tr w:rsidR="009B2F41" w:rsidRPr="009B2F41" w:rsidTr="009B2F41">
        <w:tblPrEx>
          <w:tblCellMar>
            <w:top w:w="0" w:type="dxa"/>
            <w:bottom w:w="0" w:type="dxa"/>
          </w:tblCellMar>
        </w:tblPrEx>
        <w:tc>
          <w:tcPr>
            <w:tcW w:w="9180" w:type="dxa"/>
          </w:tcPr>
          <w:p w:rsidR="009B2F41" w:rsidRPr="009B2F41" w:rsidRDefault="009B2F41" w:rsidP="009B2F41">
            <w:pPr>
              <w:widowControl w:val="0"/>
              <w:autoSpaceDE w:val="0"/>
              <w:autoSpaceDN w:val="0"/>
              <w:adjustRightInd w:val="0"/>
              <w:rPr>
                <w:rFonts w:cs="Lucida Grande"/>
                <w:sz w:val="20"/>
                <w:szCs w:val="20"/>
              </w:rPr>
            </w:pPr>
            <w:r w:rsidRPr="009B2F41">
              <w:rPr>
                <w:rFonts w:cs="Lucida Grande"/>
                <w:sz w:val="20"/>
                <w:szCs w:val="20"/>
              </w:rPr>
              <w:t>                         </w:t>
            </w:r>
          </w:p>
          <w:p w:rsidR="009B2F41" w:rsidRPr="009B2F41" w:rsidRDefault="009B2F41" w:rsidP="009B2F41">
            <w:pPr>
              <w:widowControl w:val="0"/>
              <w:autoSpaceDE w:val="0"/>
              <w:autoSpaceDN w:val="0"/>
              <w:adjustRightInd w:val="0"/>
              <w:ind w:left="266" w:hanging="267"/>
              <w:rPr>
                <w:rFonts w:cs="Lucida Grande"/>
                <w:sz w:val="20"/>
                <w:szCs w:val="20"/>
              </w:rPr>
            </w:pPr>
            <w:r w:rsidRPr="009B2F41">
              <w:rPr>
                <w:rFonts w:cs="Lucida Grande"/>
                <w:color w:val="343434"/>
                <w:sz w:val="20"/>
                <w:szCs w:val="20"/>
              </w:rPr>
              <w:t xml:space="preserve">                           </w:t>
            </w:r>
          </w:p>
          <w:p w:rsidR="009B2F41" w:rsidRPr="009B2F41" w:rsidRDefault="009B2F41" w:rsidP="009B2F41">
            <w:pPr>
              <w:widowControl w:val="0"/>
              <w:autoSpaceDE w:val="0"/>
              <w:autoSpaceDN w:val="0"/>
              <w:adjustRightInd w:val="0"/>
              <w:rPr>
                <w:rFonts w:cs="Lucida Grande"/>
                <w:sz w:val="20"/>
                <w:szCs w:val="20"/>
              </w:rPr>
            </w:pPr>
            <w:r w:rsidRPr="009B2F41">
              <w:rPr>
                <w:rFonts w:cs="Lucida Grande"/>
                <w:color w:val="343434"/>
                <w:sz w:val="20"/>
                <w:szCs w:val="20"/>
              </w:rPr>
              <w:t>Final grades will be calculated as follows: A=90-100%, B=80-89%, C=70-79%, F=69%-and below; Z=see the Z grade policy above.</w:t>
            </w:r>
          </w:p>
          <w:p w:rsidR="009B2F41" w:rsidRDefault="009B2F41" w:rsidP="009B2F41">
            <w:pPr>
              <w:widowControl w:val="0"/>
              <w:autoSpaceDE w:val="0"/>
              <w:autoSpaceDN w:val="0"/>
              <w:adjustRightInd w:val="0"/>
              <w:rPr>
                <w:rFonts w:cs="Lucida Grande"/>
                <w:sz w:val="20"/>
                <w:szCs w:val="20"/>
              </w:rPr>
            </w:pPr>
            <w:r w:rsidRPr="009B2F41">
              <w:rPr>
                <w:rFonts w:cs="Lucida Grande"/>
                <w:b/>
                <w:bCs/>
                <w:color w:val="343434"/>
                <w:sz w:val="20"/>
                <w:szCs w:val="20"/>
              </w:rPr>
              <w:t xml:space="preserve">All major essay projects must be completed to pass the course. </w:t>
            </w:r>
            <w:r w:rsidRPr="009B2F41">
              <w:rPr>
                <w:rFonts w:cs="Lucida Grande"/>
                <w:color w:val="343434"/>
                <w:sz w:val="20"/>
                <w:szCs w:val="20"/>
              </w:rPr>
              <w:t xml:space="preserve">If you fail to complete an essay project, you will fail the course, regardless of your average. </w:t>
            </w:r>
            <w:r w:rsidRPr="009B2F41">
              <w:rPr>
                <w:rFonts w:cs="Lucida Grande"/>
                <w:b/>
                <w:bCs/>
                <w:color w:val="343434"/>
                <w:sz w:val="20"/>
                <w:szCs w:val="20"/>
              </w:rPr>
              <w:t xml:space="preserve">Keep all papers </w:t>
            </w:r>
            <w:r w:rsidRPr="009B2F41">
              <w:rPr>
                <w:rFonts w:cs="Lucida Grande"/>
                <w:color w:val="343434"/>
                <w:sz w:val="20"/>
                <w:szCs w:val="20"/>
              </w:rPr>
              <w:t>until you receive your final grade from the university. You cannot challenge a grade without evidence.</w:t>
            </w:r>
          </w:p>
          <w:p w:rsidR="009B2F41" w:rsidRPr="009B2F41" w:rsidRDefault="009B2F41" w:rsidP="00EF0601">
            <w:pPr>
              <w:widowControl w:val="0"/>
              <w:autoSpaceDE w:val="0"/>
              <w:autoSpaceDN w:val="0"/>
              <w:adjustRightInd w:val="0"/>
              <w:rPr>
                <w:rFonts w:cs="Lucida Grande"/>
                <w:sz w:val="20"/>
                <w:szCs w:val="20"/>
                <w:u w:color="343434"/>
              </w:rPr>
            </w:pPr>
          </w:p>
          <w:p w:rsidR="009B2F41" w:rsidRPr="009B2F41" w:rsidRDefault="009B2F41" w:rsidP="009B2F41">
            <w:pPr>
              <w:widowControl w:val="0"/>
              <w:autoSpaceDE w:val="0"/>
              <w:autoSpaceDN w:val="0"/>
              <w:adjustRightInd w:val="0"/>
              <w:ind w:left="266" w:hanging="267"/>
              <w:rPr>
                <w:rFonts w:cs="Lucida Grande"/>
                <w:sz w:val="20"/>
                <w:szCs w:val="20"/>
                <w:u w:color="343434"/>
              </w:rPr>
            </w:pPr>
            <w:r w:rsidRPr="009B2F41">
              <w:rPr>
                <w:rFonts w:cs="Lucida Grande"/>
                <w:sz w:val="20"/>
                <w:szCs w:val="20"/>
                <w:u w:color="343434"/>
              </w:rPr>
              <w:t> </w:t>
            </w:r>
          </w:p>
        </w:tc>
        <w:tc>
          <w:tcPr>
            <w:tcW w:w="2693" w:type="dxa"/>
          </w:tcPr>
          <w:p w:rsidR="009B2F41" w:rsidRPr="009B2F41" w:rsidRDefault="009B2F41" w:rsidP="009B2F41">
            <w:pPr>
              <w:widowControl w:val="0"/>
              <w:autoSpaceDE w:val="0"/>
              <w:autoSpaceDN w:val="0"/>
              <w:adjustRightInd w:val="0"/>
              <w:spacing w:after="264"/>
              <w:ind w:right="264"/>
              <w:jc w:val="right"/>
              <w:rPr>
                <w:rFonts w:cs="Lucida Grande"/>
                <w:sz w:val="20"/>
                <w:szCs w:val="20"/>
                <w:u w:color="343434"/>
              </w:rPr>
            </w:pPr>
            <w:r w:rsidRPr="009B2F41">
              <w:rPr>
                <w:rFonts w:cs="Lucida Grande"/>
                <w:color w:val="343434"/>
                <w:sz w:val="20"/>
                <w:szCs w:val="20"/>
                <w:u w:color="343434"/>
              </w:rPr>
              <w:t> </w:t>
            </w:r>
          </w:p>
          <w:p w:rsidR="009B2F41" w:rsidRPr="009B2F41" w:rsidRDefault="009B2F41" w:rsidP="009B2F41">
            <w:pPr>
              <w:widowControl w:val="0"/>
              <w:autoSpaceDE w:val="0"/>
              <w:autoSpaceDN w:val="0"/>
              <w:adjustRightInd w:val="0"/>
              <w:spacing w:after="264"/>
              <w:ind w:right="264"/>
              <w:jc w:val="right"/>
              <w:rPr>
                <w:rFonts w:cs="Lucida Grande"/>
                <w:sz w:val="20"/>
                <w:szCs w:val="20"/>
                <w:u w:color="343434"/>
              </w:rPr>
            </w:pPr>
            <w:r w:rsidRPr="009B2F41">
              <w:rPr>
                <w:rFonts w:cs="Lucida Grande"/>
                <w:color w:val="343434"/>
                <w:sz w:val="20"/>
                <w:szCs w:val="20"/>
                <w:u w:color="343434"/>
              </w:rPr>
              <w:t> </w:t>
            </w:r>
          </w:p>
          <w:p w:rsidR="009B2F41" w:rsidRPr="009B2F41" w:rsidRDefault="009B2F41" w:rsidP="009B2F41">
            <w:pPr>
              <w:widowControl w:val="0"/>
              <w:autoSpaceDE w:val="0"/>
              <w:autoSpaceDN w:val="0"/>
              <w:adjustRightInd w:val="0"/>
              <w:spacing w:after="264"/>
              <w:ind w:right="264"/>
              <w:jc w:val="right"/>
              <w:rPr>
                <w:rFonts w:cs="Lucida Grande"/>
                <w:sz w:val="20"/>
                <w:szCs w:val="20"/>
                <w:u w:color="343434"/>
              </w:rPr>
            </w:pPr>
            <w:r w:rsidRPr="009B2F41">
              <w:rPr>
                <w:rFonts w:cs="Lucida Grande"/>
                <w:color w:val="343434"/>
                <w:sz w:val="20"/>
                <w:szCs w:val="20"/>
                <w:u w:color="343434"/>
              </w:rPr>
              <w:t> </w:t>
            </w:r>
          </w:p>
          <w:p w:rsidR="009B2F41" w:rsidRPr="009B2F41" w:rsidRDefault="009B2F41" w:rsidP="009B2F41">
            <w:pPr>
              <w:widowControl w:val="0"/>
              <w:autoSpaceDE w:val="0"/>
              <w:autoSpaceDN w:val="0"/>
              <w:adjustRightInd w:val="0"/>
              <w:spacing w:after="264"/>
              <w:ind w:right="264"/>
              <w:jc w:val="right"/>
              <w:rPr>
                <w:rFonts w:cs="Lucida Grande"/>
                <w:sz w:val="20"/>
                <w:szCs w:val="20"/>
                <w:u w:color="343434"/>
              </w:rPr>
            </w:pPr>
            <w:r w:rsidRPr="009B2F41">
              <w:rPr>
                <w:rFonts w:cs="Lucida Grande"/>
                <w:sz w:val="20"/>
                <w:szCs w:val="20"/>
                <w:u w:color="343434"/>
              </w:rPr>
              <w:t> </w:t>
            </w:r>
          </w:p>
        </w:tc>
      </w:tr>
    </w:tbl>
    <w:p w:rsidR="00EF0601" w:rsidRDefault="009B2F41" w:rsidP="00EF0601">
      <w:pPr>
        <w:widowControl w:val="0"/>
        <w:autoSpaceDE w:val="0"/>
        <w:autoSpaceDN w:val="0"/>
        <w:adjustRightInd w:val="0"/>
        <w:spacing w:after="434"/>
        <w:ind w:left="-360" w:right="434"/>
        <w:rPr>
          <w:rFonts w:cs="Lucida Grande"/>
          <w:b/>
          <w:bCs/>
          <w:sz w:val="20"/>
          <w:szCs w:val="20"/>
          <w:u w:color="343434"/>
        </w:rPr>
      </w:pPr>
      <w:r w:rsidRPr="009B2F41">
        <w:rPr>
          <w:rFonts w:cs="Lucida Grande"/>
          <w:b/>
          <w:bCs/>
          <w:color w:val="343434"/>
          <w:sz w:val="20"/>
          <w:szCs w:val="20"/>
          <w:u w:color="343434"/>
        </w:rPr>
        <w:t>Classroom Policies</w:t>
      </w:r>
      <w:r>
        <w:rPr>
          <w:rFonts w:cs="Lucida Grande"/>
          <w:b/>
          <w:bCs/>
          <w:color w:val="343434"/>
          <w:sz w:val="20"/>
          <w:szCs w:val="20"/>
          <w:u w:color="343434"/>
        </w:rPr>
        <w:t>:</w:t>
      </w:r>
    </w:p>
    <w:p w:rsidR="009B2F41" w:rsidRPr="00EF0601" w:rsidRDefault="009B2F41" w:rsidP="00EF0601">
      <w:pPr>
        <w:widowControl w:val="0"/>
        <w:autoSpaceDE w:val="0"/>
        <w:autoSpaceDN w:val="0"/>
        <w:adjustRightInd w:val="0"/>
        <w:spacing w:after="434"/>
        <w:ind w:left="-360" w:right="434"/>
        <w:rPr>
          <w:rFonts w:cs="Lucida Grande"/>
          <w:b/>
          <w:bCs/>
          <w:sz w:val="20"/>
          <w:szCs w:val="20"/>
          <w:u w:color="343434"/>
        </w:rPr>
      </w:pPr>
      <w:bookmarkStart w:id="0" w:name="_GoBack"/>
      <w:bookmarkEnd w:id="0"/>
      <w:r w:rsidRPr="009B2F41">
        <w:rPr>
          <w:rFonts w:cs="Lucida Grande"/>
          <w:b/>
          <w:bCs/>
          <w:color w:val="343434"/>
          <w:sz w:val="20"/>
          <w:szCs w:val="20"/>
          <w:u w:color="343434"/>
        </w:rPr>
        <w:t xml:space="preserve">Late Assignments: </w:t>
      </w:r>
      <w:r w:rsidRPr="009B2F41">
        <w:rPr>
          <w:rFonts w:cs="Lucida Grande"/>
          <w:color w:val="343434"/>
          <w:sz w:val="20"/>
          <w:szCs w:val="20"/>
          <w:u w:color="343434"/>
        </w:rPr>
        <w:t xml:space="preserve">Papers are due on the specified due date.  Late essays/assignments will incur a penalty, unless the student meets the following condition: she must contact the instructor or academic coach a week ahead of the assignment due date and provide documentation of a conflict accepted by the University of Texas at Arlington as a reason to miss class or an assignment (These accepted conflicts include military service, religious holidays, and school- sponsored activities such as participation in sporting events. See </w:t>
      </w:r>
      <w:hyperlink r:id="rId9" w:history="1">
        <w:r w:rsidRPr="009B2F41">
          <w:rPr>
            <w:rFonts w:cs="Lucida Grande"/>
            <w:color w:val="343434"/>
            <w:sz w:val="20"/>
            <w:szCs w:val="20"/>
            <w:u w:val="single" w:color="343434"/>
          </w:rPr>
          <w:t>http://www3.uta.edu/catalog/content/general/academic_regulations.aspx#5</w:t>
        </w:r>
      </w:hyperlink>
      <w:r w:rsidRPr="009B2F41">
        <w:rPr>
          <w:rFonts w:cs="Lucida Grande"/>
          <w:color w:val="343434"/>
          <w:sz w:val="20"/>
          <w:szCs w:val="20"/>
          <w:u w:color="343434"/>
        </w:rPr>
        <w:t xml:space="preserve"> for further information.). Students presenting documentation are required to complete assignments in the timeframe prescribed by their instructor; otherwise, the assignment(s) will incur a late penalty. Late work submitted without a university excuse will incur a10pt deduction for each day it is submitted past the specified submission deadline (for example, 10pts off for one day late, 20pts off for two days late, etc.). Essays/assignments beyond 10 days late will not be accepted for credit. Please note that discussion activities and peer reviews cannot be submitted past the specified deadline. Also, final papers (Position Papers) will not be accepted late or past the specified due date.</w:t>
      </w:r>
    </w:p>
    <w:p w:rsidR="009B2F41" w:rsidRPr="009B2F41" w:rsidRDefault="009B2F41" w:rsidP="009B2F41">
      <w:pPr>
        <w:widowControl w:val="0"/>
        <w:autoSpaceDE w:val="0"/>
        <w:autoSpaceDN w:val="0"/>
        <w:adjustRightInd w:val="0"/>
        <w:rPr>
          <w:rFonts w:cs="Lucida Grande"/>
          <w:sz w:val="20"/>
          <w:szCs w:val="20"/>
          <w:u w:color="343434"/>
        </w:rPr>
      </w:pPr>
      <w:r w:rsidRPr="009B2F41">
        <w:rPr>
          <w:rFonts w:cs="Lucida Grande"/>
          <w:sz w:val="20"/>
          <w:szCs w:val="20"/>
          <w:u w:color="343434"/>
        </w:rPr>
        <w:t> </w:t>
      </w:r>
    </w:p>
    <w:p w:rsidR="009B2F41" w:rsidRPr="009B2F41" w:rsidRDefault="009B2F41" w:rsidP="009B2F41">
      <w:pPr>
        <w:widowControl w:val="0"/>
        <w:autoSpaceDE w:val="0"/>
        <w:autoSpaceDN w:val="0"/>
        <w:adjustRightInd w:val="0"/>
        <w:rPr>
          <w:rFonts w:cs="Lucida Grande"/>
          <w:sz w:val="20"/>
          <w:szCs w:val="20"/>
          <w:u w:color="343434"/>
        </w:rPr>
      </w:pPr>
      <w:r w:rsidRPr="009B2F41">
        <w:rPr>
          <w:rFonts w:cs="Lucida Grande"/>
          <w:b/>
          <w:bCs/>
          <w:color w:val="343434"/>
          <w:sz w:val="20"/>
          <w:szCs w:val="20"/>
          <w:u w:color="343434"/>
        </w:rPr>
        <w:t xml:space="preserve">Revision Policy: </w:t>
      </w:r>
      <w:r w:rsidRPr="009B2F41">
        <w:rPr>
          <w:rFonts w:cs="Lucida Grande"/>
          <w:color w:val="343434"/>
          <w:sz w:val="20"/>
          <w:szCs w:val="20"/>
          <w:u w:color="343434"/>
        </w:rPr>
        <w:t>Revision is an important means for improving both the writing process and the final product. Students have the option of revising two major essays—the Issue Proposal and Exploratory Essay—after they have been graded. The original grade and revision grade will be averaged to arrive at the student’s final grade for the essay. The last major paper, after it has been submitted for grading, cannot be revised for a higher grade.</w:t>
      </w:r>
    </w:p>
    <w:p w:rsidR="009B2F41" w:rsidRPr="009B2F41" w:rsidRDefault="009B2F41" w:rsidP="009B2F41">
      <w:pPr>
        <w:widowControl w:val="0"/>
        <w:autoSpaceDE w:val="0"/>
        <w:autoSpaceDN w:val="0"/>
        <w:adjustRightInd w:val="0"/>
        <w:spacing w:after="154"/>
        <w:ind w:left="560" w:right="154" w:hanging="560"/>
        <w:rPr>
          <w:rFonts w:cs="Lucida Grande"/>
          <w:sz w:val="20"/>
          <w:szCs w:val="20"/>
          <w:u w:color="343434"/>
        </w:rPr>
      </w:pPr>
      <w:r w:rsidRPr="009B2F41">
        <w:rPr>
          <w:rFonts w:cs="Lucida Grande"/>
          <w:sz w:val="20"/>
          <w:szCs w:val="20"/>
          <w:u w:color="343434"/>
        </w:rPr>
        <w:t> </w:t>
      </w:r>
    </w:p>
    <w:p w:rsidR="009B2F41" w:rsidRPr="009B2F41" w:rsidRDefault="009B2F41" w:rsidP="009B2F41">
      <w:pPr>
        <w:widowControl w:val="0"/>
        <w:autoSpaceDE w:val="0"/>
        <w:autoSpaceDN w:val="0"/>
        <w:adjustRightInd w:val="0"/>
        <w:rPr>
          <w:rFonts w:cs="Lucida Grande"/>
          <w:sz w:val="20"/>
          <w:szCs w:val="20"/>
          <w:u w:color="343434"/>
        </w:rPr>
      </w:pPr>
      <w:r w:rsidRPr="009B2F41">
        <w:rPr>
          <w:rFonts w:cs="Lucida Grande"/>
          <w:b/>
          <w:bCs/>
          <w:color w:val="343434"/>
          <w:sz w:val="20"/>
          <w:szCs w:val="20"/>
          <w:u w:color="343434"/>
        </w:rPr>
        <w:t xml:space="preserve">Participation Policy: </w:t>
      </w:r>
      <w:r w:rsidRPr="009B2F41">
        <w:rPr>
          <w:rFonts w:cs="Lucida Grande"/>
          <w:color w:val="343434"/>
          <w:sz w:val="20"/>
          <w:szCs w:val="20"/>
          <w:u w:color="343434"/>
        </w:rPr>
        <w:t>Improvement in writing is a complex process that requires a great deal of practice and feedback from readers. Regular participation is thus necessary for success in ENGL 1302.</w:t>
      </w:r>
    </w:p>
    <w:p w:rsidR="009B2F41" w:rsidRPr="009B2F41" w:rsidRDefault="009B2F41" w:rsidP="009B2F41">
      <w:pPr>
        <w:widowControl w:val="0"/>
        <w:autoSpaceDE w:val="0"/>
        <w:autoSpaceDN w:val="0"/>
        <w:adjustRightInd w:val="0"/>
        <w:rPr>
          <w:rFonts w:cs="Lucida Grande"/>
          <w:sz w:val="20"/>
          <w:szCs w:val="20"/>
          <w:u w:color="343434"/>
        </w:rPr>
      </w:pPr>
      <w:r w:rsidRPr="009B2F41">
        <w:rPr>
          <w:rFonts w:cs="Lucida Grande"/>
          <w:b/>
          <w:bCs/>
          <w:sz w:val="20"/>
          <w:szCs w:val="20"/>
          <w:u w:color="343434"/>
        </w:rPr>
        <w:t xml:space="preserve">Attendance: </w:t>
      </w:r>
      <w:r w:rsidRPr="009B2F41">
        <w:rPr>
          <w:rFonts w:cs="Lucida Grande"/>
          <w:sz w:val="20"/>
          <w:szCs w:val="20"/>
          <w:u w:color="343434"/>
        </w:rPr>
        <w:t>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9B2F41" w:rsidRPr="009B2F41" w:rsidRDefault="009B2F41" w:rsidP="009B2F41">
      <w:pPr>
        <w:widowControl w:val="0"/>
        <w:autoSpaceDE w:val="0"/>
        <w:autoSpaceDN w:val="0"/>
        <w:adjustRightInd w:val="0"/>
        <w:ind w:left="560" w:hanging="560"/>
        <w:rPr>
          <w:rFonts w:cs="Lucida Grande"/>
          <w:sz w:val="20"/>
          <w:szCs w:val="20"/>
          <w:u w:color="343434"/>
        </w:rPr>
      </w:pPr>
      <w:r w:rsidRPr="009B2F41">
        <w:rPr>
          <w:rFonts w:cs="Lucida Grande"/>
          <w:sz w:val="20"/>
          <w:szCs w:val="20"/>
          <w:u w:color="343434"/>
        </w:rPr>
        <w:t> </w:t>
      </w:r>
    </w:p>
    <w:p w:rsidR="009B2F41" w:rsidRDefault="009B2F41" w:rsidP="009B2F41">
      <w:pPr>
        <w:widowControl w:val="0"/>
        <w:autoSpaceDE w:val="0"/>
        <w:autoSpaceDN w:val="0"/>
        <w:adjustRightInd w:val="0"/>
        <w:ind w:left="600" w:hanging="600"/>
        <w:rPr>
          <w:rFonts w:cs="Lucida Grande"/>
          <w:sz w:val="20"/>
          <w:szCs w:val="20"/>
          <w:u w:color="343434"/>
        </w:rPr>
      </w:pPr>
      <w:r w:rsidRPr="009B2F41">
        <w:rPr>
          <w:rFonts w:cs="Times New Roman"/>
          <w:b/>
          <w:bCs/>
          <w:sz w:val="20"/>
          <w:szCs w:val="20"/>
          <w:u w:color="343434"/>
        </w:rPr>
        <w:t>Classroom Behavior</w:t>
      </w:r>
      <w:r w:rsidRPr="009B2F41">
        <w:rPr>
          <w:rFonts w:cs="Times New Roman"/>
          <w:sz w:val="20"/>
          <w:szCs w:val="20"/>
          <w:u w:color="343434"/>
        </w:rPr>
        <w:t>: Students are expected to participate respectfully in class, to listen to other class members, and to comment appropriately. I also expect consideration and courtesy from students. Professors and academic coaches are to be addressed appropriately and communicated with professionally.</w:t>
      </w:r>
    </w:p>
    <w:p w:rsidR="009B2F41" w:rsidRPr="009B2F41" w:rsidRDefault="009B2F41" w:rsidP="009B2F41">
      <w:pPr>
        <w:widowControl w:val="0"/>
        <w:autoSpaceDE w:val="0"/>
        <w:autoSpaceDN w:val="0"/>
        <w:adjustRightInd w:val="0"/>
        <w:ind w:left="600" w:hanging="600"/>
        <w:rPr>
          <w:rFonts w:cs="Lucida Grande"/>
          <w:sz w:val="20"/>
          <w:szCs w:val="20"/>
          <w:u w:color="343434"/>
        </w:rPr>
      </w:pPr>
    </w:p>
    <w:p w:rsidR="009B2F41" w:rsidRPr="009B2F41" w:rsidRDefault="009B2F41" w:rsidP="009B2F41">
      <w:pPr>
        <w:widowControl w:val="0"/>
        <w:autoSpaceDE w:val="0"/>
        <w:autoSpaceDN w:val="0"/>
        <w:adjustRightInd w:val="0"/>
        <w:spacing w:after="162"/>
        <w:ind w:left="960" w:right="162" w:hanging="960"/>
        <w:rPr>
          <w:rFonts w:cs="Lucida Grande"/>
          <w:sz w:val="20"/>
          <w:szCs w:val="20"/>
          <w:u w:color="343434"/>
        </w:rPr>
      </w:pPr>
      <w:r w:rsidRPr="009B2F41">
        <w:rPr>
          <w:rFonts w:cs="Lucida Grande"/>
          <w:color w:val="343434"/>
          <w:sz w:val="20"/>
          <w:szCs w:val="20"/>
          <w:u w:color="343434"/>
        </w:rPr>
        <w:t>According to Student Conduct and Discipline,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referred to the Office of Student Conduct.</w:t>
      </w:r>
    </w:p>
    <w:p w:rsidR="009B2F41" w:rsidRPr="009B2F41" w:rsidRDefault="009B2F41" w:rsidP="009B2F41">
      <w:pPr>
        <w:widowControl w:val="0"/>
        <w:autoSpaceDE w:val="0"/>
        <w:autoSpaceDN w:val="0"/>
        <w:adjustRightInd w:val="0"/>
        <w:rPr>
          <w:rFonts w:cs="Lucida Grande"/>
          <w:sz w:val="20"/>
          <w:szCs w:val="20"/>
          <w:u w:color="343434"/>
        </w:rPr>
      </w:pPr>
      <w:r w:rsidRPr="009B2F41">
        <w:rPr>
          <w:rFonts w:cs="Lucida Grande"/>
          <w:b/>
          <w:bCs/>
          <w:color w:val="343434"/>
          <w:sz w:val="20"/>
          <w:szCs w:val="20"/>
          <w:u w:color="343434"/>
        </w:rPr>
        <w:t xml:space="preserve">Electronic Communication Policy: </w:t>
      </w:r>
      <w:r w:rsidRPr="009B2F41">
        <w:rPr>
          <w:rFonts w:cs="Lucida Grande"/>
          <w:color w:val="343434"/>
          <w:sz w:val="20"/>
          <w:szCs w:val="20"/>
          <w:u w:color="343434"/>
        </w:rPr>
        <w:t xml:space="preserve">All students must have access to a computer with </w:t>
      </w:r>
      <w:proofErr w:type="gramStart"/>
      <w:r w:rsidRPr="009B2F41">
        <w:rPr>
          <w:rFonts w:cs="Lucida Grande"/>
          <w:color w:val="343434"/>
          <w:sz w:val="20"/>
          <w:szCs w:val="20"/>
          <w:u w:color="343434"/>
        </w:rPr>
        <w:t>internet</w:t>
      </w:r>
      <w:proofErr w:type="gramEnd"/>
      <w:r w:rsidRPr="009B2F41">
        <w:rPr>
          <w:rFonts w:cs="Lucida Grande"/>
          <w:color w:val="343434"/>
          <w:sz w:val="20"/>
          <w:szCs w:val="20"/>
          <w:u w:color="343434"/>
        </w:rPr>
        <w:t xml:space="preserve"> capabilities. </w:t>
      </w:r>
      <w:r w:rsidRPr="009B2F41">
        <w:rPr>
          <w:rFonts w:cs="Lucida Grande"/>
          <w:b/>
          <w:bCs/>
          <w:color w:val="343434"/>
          <w:sz w:val="20"/>
          <w:szCs w:val="20"/>
          <w:u w:color="343434"/>
        </w:rPr>
        <w:t xml:space="preserve">Students should check their </w:t>
      </w:r>
      <w:proofErr w:type="spellStart"/>
      <w:r w:rsidRPr="009B2F41">
        <w:rPr>
          <w:rFonts w:cs="Lucida Grande"/>
          <w:b/>
          <w:bCs/>
          <w:color w:val="343434"/>
          <w:sz w:val="20"/>
          <w:szCs w:val="20"/>
          <w:u w:color="343434"/>
        </w:rPr>
        <w:t>MyMav</w:t>
      </w:r>
      <w:proofErr w:type="spellEnd"/>
      <w:r w:rsidRPr="009B2F41">
        <w:rPr>
          <w:rFonts w:cs="Lucida Grande"/>
          <w:b/>
          <w:bCs/>
          <w:color w:val="343434"/>
          <w:sz w:val="20"/>
          <w:szCs w:val="20"/>
          <w:u w:color="343434"/>
        </w:rPr>
        <w:t xml:space="preserve"> email daily for course information and updates and respond to their instructor and academic coach's emails within 24 hours. </w:t>
      </w:r>
      <w:r w:rsidRPr="009B2F41">
        <w:rPr>
          <w:rFonts w:cs="Lucida Grande"/>
          <w:color w:val="343434"/>
          <w:sz w:val="20"/>
          <w:szCs w:val="20"/>
          <w:u w:color="343434"/>
        </w:rPr>
        <w:t xml:space="preserve">I will also send group emails through </w:t>
      </w:r>
      <w:proofErr w:type="spellStart"/>
      <w:r w:rsidRPr="009B2F41">
        <w:rPr>
          <w:rFonts w:cs="Lucida Grande"/>
          <w:color w:val="343434"/>
          <w:sz w:val="20"/>
          <w:szCs w:val="20"/>
          <w:u w:color="343434"/>
        </w:rPr>
        <w:t>MyMav</w:t>
      </w:r>
      <w:proofErr w:type="spellEnd"/>
      <w:r w:rsidRPr="009B2F41">
        <w:rPr>
          <w:rFonts w:cs="Lucida Grande"/>
          <w:color w:val="343434"/>
          <w:sz w:val="20"/>
          <w:szCs w:val="20"/>
          <w:u w:color="343434"/>
        </w:rPr>
        <w:t>. I am happy to communicate with students through email. However, I ask that you be wise in your use of this tool. Make sure you have consulted the syllabus and course for answers before you send me an email. Remember, I do not monitor my email 24 hours a day. I typically check it twice a day and occasionally on the weekend.</w:t>
      </w:r>
    </w:p>
    <w:p w:rsidR="009B2F41" w:rsidRPr="009B2F41" w:rsidRDefault="009B2F41" w:rsidP="009B2F41">
      <w:pPr>
        <w:widowControl w:val="0"/>
        <w:autoSpaceDE w:val="0"/>
        <w:autoSpaceDN w:val="0"/>
        <w:adjustRightInd w:val="0"/>
        <w:spacing w:after="225"/>
        <w:ind w:right="225"/>
        <w:rPr>
          <w:rFonts w:cs="Lucida Grande"/>
          <w:sz w:val="20"/>
          <w:szCs w:val="20"/>
          <w:u w:color="343434"/>
        </w:rPr>
      </w:pPr>
      <w:r w:rsidRPr="009B2F41">
        <w:rPr>
          <w:rFonts w:cs="Lucida Grande"/>
          <w:color w:val="343434"/>
          <w:sz w:val="20"/>
          <w:szCs w:val="20"/>
          <w:u w:color="343434"/>
        </w:rPr>
        <w:t>          </w:t>
      </w:r>
    </w:p>
    <w:p w:rsidR="009B2F41" w:rsidRPr="009B2F41" w:rsidRDefault="009B2F41" w:rsidP="009B2F41">
      <w:pPr>
        <w:widowControl w:val="0"/>
        <w:autoSpaceDE w:val="0"/>
        <w:autoSpaceDN w:val="0"/>
        <w:adjustRightInd w:val="0"/>
        <w:spacing w:after="225"/>
        <w:ind w:right="225"/>
        <w:rPr>
          <w:rFonts w:cs="Lucida Grande"/>
          <w:sz w:val="20"/>
          <w:szCs w:val="20"/>
          <w:u w:color="343434"/>
        </w:rPr>
      </w:pPr>
      <w:r w:rsidRPr="009B2F41">
        <w:rPr>
          <w:rFonts w:cs="Lucida Grande"/>
          <w:color w:val="343434"/>
          <w:sz w:val="20"/>
          <w:szCs w:val="20"/>
          <w:u w:color="343434"/>
        </w:rPr>
        <w:t xml:space="preserve">The University of Texas at Arlington has adopted the University “ </w:t>
      </w:r>
      <w:proofErr w:type="spellStart"/>
      <w:r w:rsidRPr="009B2F41">
        <w:rPr>
          <w:rFonts w:cs="Lucida Grande"/>
          <w:color w:val="343434"/>
          <w:sz w:val="20"/>
          <w:szCs w:val="20"/>
          <w:u w:color="343434"/>
        </w:rPr>
        <w:t>MavMail</w:t>
      </w:r>
      <w:proofErr w:type="spellEnd"/>
      <w:r w:rsidRPr="009B2F41">
        <w:rPr>
          <w:rFonts w:cs="Lucida Grande"/>
          <w:color w:val="343434"/>
          <w:sz w:val="20"/>
          <w:szCs w:val="20"/>
          <w:u w:color="343434"/>
        </w:rPr>
        <w:t xml:space="preserve">” address as the sole official means of communication with students. </w:t>
      </w:r>
      <w:proofErr w:type="spellStart"/>
      <w:r w:rsidRPr="009B2F41">
        <w:rPr>
          <w:rFonts w:cs="Lucida Grande"/>
          <w:color w:val="343434"/>
          <w:sz w:val="20"/>
          <w:szCs w:val="20"/>
          <w:u w:color="343434"/>
        </w:rPr>
        <w:t>MavMail</w:t>
      </w:r>
      <w:proofErr w:type="spellEnd"/>
      <w:r w:rsidRPr="009B2F41">
        <w:rPr>
          <w:rFonts w:cs="Lucida Grande"/>
          <w:color w:val="343434"/>
          <w:sz w:val="20"/>
          <w:szCs w:val="20"/>
          <w:u w:color="34343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9B2F41">
        <w:rPr>
          <w:rFonts w:cs="Lucida Grande"/>
          <w:color w:val="343434"/>
          <w:sz w:val="20"/>
          <w:szCs w:val="20"/>
          <w:u w:color="343434"/>
        </w:rPr>
        <w:t>MavMail</w:t>
      </w:r>
      <w:proofErr w:type="spellEnd"/>
      <w:r w:rsidRPr="009B2F41">
        <w:rPr>
          <w:rFonts w:cs="Lucida Grande"/>
          <w:color w:val="343434"/>
          <w:sz w:val="20"/>
          <w:szCs w:val="20"/>
          <w:u w:color="343434"/>
        </w:rPr>
        <w:t xml:space="preserve"> system. All students are assigned a </w:t>
      </w:r>
      <w:proofErr w:type="spellStart"/>
      <w:r w:rsidRPr="009B2F41">
        <w:rPr>
          <w:rFonts w:cs="Lucida Grande"/>
          <w:color w:val="343434"/>
          <w:sz w:val="20"/>
          <w:szCs w:val="20"/>
          <w:u w:color="343434"/>
        </w:rPr>
        <w:t>MavMail</w:t>
      </w:r>
      <w:proofErr w:type="spellEnd"/>
      <w:r w:rsidRPr="009B2F41">
        <w:rPr>
          <w:rFonts w:cs="Lucida Grande"/>
          <w:color w:val="343434"/>
          <w:sz w:val="20"/>
          <w:szCs w:val="20"/>
          <w:u w:color="343434"/>
        </w:rPr>
        <w:t xml:space="preserve"> account. </w:t>
      </w:r>
      <w:r w:rsidRPr="009B2F41">
        <w:rPr>
          <w:rFonts w:cs="Lucida Grande"/>
          <w:b/>
          <w:bCs/>
          <w:color w:val="343434"/>
          <w:sz w:val="20"/>
          <w:szCs w:val="20"/>
          <w:u w:color="343434"/>
        </w:rPr>
        <w:t xml:space="preserve">Students are responsible for checking their </w:t>
      </w:r>
      <w:proofErr w:type="spellStart"/>
      <w:r w:rsidRPr="009B2F41">
        <w:rPr>
          <w:rFonts w:cs="Lucida Grande"/>
          <w:b/>
          <w:bCs/>
          <w:color w:val="343434"/>
          <w:sz w:val="20"/>
          <w:szCs w:val="20"/>
          <w:u w:color="343434"/>
        </w:rPr>
        <w:t>MavMail</w:t>
      </w:r>
      <w:proofErr w:type="spellEnd"/>
      <w:r w:rsidRPr="009B2F41">
        <w:rPr>
          <w:rFonts w:cs="Lucida Grande"/>
          <w:b/>
          <w:bCs/>
          <w:color w:val="343434"/>
          <w:sz w:val="20"/>
          <w:szCs w:val="20"/>
          <w:u w:color="343434"/>
        </w:rPr>
        <w:t xml:space="preserve"> regularly. </w:t>
      </w:r>
      <w:r w:rsidRPr="009B2F41">
        <w:rPr>
          <w:rFonts w:cs="Lucida Grande"/>
          <w:color w:val="343434"/>
          <w:sz w:val="20"/>
          <w:szCs w:val="20"/>
          <w:u w:color="343434"/>
        </w:rPr>
        <w:t xml:space="preserve">Information about activating and using </w:t>
      </w:r>
      <w:proofErr w:type="spellStart"/>
      <w:r w:rsidRPr="009B2F41">
        <w:rPr>
          <w:rFonts w:cs="Lucida Grande"/>
          <w:color w:val="343434"/>
          <w:sz w:val="20"/>
          <w:szCs w:val="20"/>
          <w:u w:color="343434"/>
        </w:rPr>
        <w:t>MavMail</w:t>
      </w:r>
      <w:proofErr w:type="spellEnd"/>
      <w:r w:rsidRPr="009B2F41">
        <w:rPr>
          <w:rFonts w:cs="Lucida Grande"/>
          <w:color w:val="343434"/>
          <w:sz w:val="20"/>
          <w:szCs w:val="20"/>
          <w:u w:color="343434"/>
        </w:rPr>
        <w:t xml:space="preserve"> is available at </w:t>
      </w:r>
      <w:hyperlink r:id="rId10" w:history="1">
        <w:r w:rsidRPr="009B2F41">
          <w:rPr>
            <w:rFonts w:cs="Lucida Grande"/>
            <w:color w:val="891F10"/>
            <w:sz w:val="20"/>
            <w:szCs w:val="20"/>
            <w:u w:val="single" w:color="891F10"/>
          </w:rPr>
          <w:t>http://www.uta.edu/oit/email/</w:t>
        </w:r>
        <w:r w:rsidRPr="009B2F41">
          <w:rPr>
            <w:rFonts w:cs="Lucida Grande"/>
            <w:color w:val="343434"/>
            <w:sz w:val="20"/>
            <w:szCs w:val="20"/>
            <w:u w:val="single" w:color="343434"/>
          </w:rPr>
          <w:t>.</w:t>
        </w:r>
      </w:hyperlink>
      <w:r w:rsidRPr="009B2F41">
        <w:rPr>
          <w:rFonts w:cs="Lucida Grande"/>
          <w:color w:val="343434"/>
          <w:sz w:val="20"/>
          <w:szCs w:val="20"/>
          <w:u w:color="343434"/>
        </w:rPr>
        <w:t xml:space="preserve"> There is no additional charge to students for using this account, and it remains active even after they graduate from UT Arlington</w:t>
      </w:r>
    </w:p>
    <w:p w:rsidR="009B2F41" w:rsidRDefault="009B2F41" w:rsidP="009B2F41">
      <w:pPr>
        <w:widowControl w:val="0"/>
        <w:autoSpaceDE w:val="0"/>
        <w:autoSpaceDN w:val="0"/>
        <w:adjustRightInd w:val="0"/>
        <w:rPr>
          <w:rFonts w:cs="Lucida Grande"/>
          <w:sz w:val="20"/>
          <w:szCs w:val="20"/>
          <w:u w:color="343434"/>
        </w:rPr>
      </w:pPr>
      <w:r w:rsidRPr="009B2F41">
        <w:rPr>
          <w:rFonts w:cs="Lucida Grande"/>
          <w:b/>
          <w:bCs/>
          <w:color w:val="343434"/>
          <w:sz w:val="20"/>
          <w:szCs w:val="20"/>
          <w:u w:color="343434"/>
        </w:rPr>
        <w:t xml:space="preserve">Syllabus and Schedule Changes: </w:t>
      </w:r>
      <w:r w:rsidRPr="009B2F41">
        <w:rPr>
          <w:rFonts w:cs="Lucida Grande"/>
          <w:color w:val="343434"/>
          <w:sz w:val="20"/>
          <w:szCs w:val="20"/>
          <w:u w:color="343434"/>
        </w:rPr>
        <w:t>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w:t>
      </w:r>
    </w:p>
    <w:p w:rsidR="009B2F41" w:rsidRPr="009B2F41" w:rsidRDefault="009B2F41" w:rsidP="009B2F41">
      <w:pPr>
        <w:widowControl w:val="0"/>
        <w:autoSpaceDE w:val="0"/>
        <w:autoSpaceDN w:val="0"/>
        <w:adjustRightInd w:val="0"/>
        <w:rPr>
          <w:rFonts w:cs="Lucida Grande"/>
          <w:sz w:val="20"/>
          <w:szCs w:val="20"/>
          <w:u w:color="343434"/>
        </w:rPr>
      </w:pPr>
    </w:p>
    <w:p w:rsidR="009B2F41" w:rsidRPr="009B2F41" w:rsidRDefault="009B2F41" w:rsidP="009B2F41">
      <w:pPr>
        <w:widowControl w:val="0"/>
        <w:autoSpaceDE w:val="0"/>
        <w:autoSpaceDN w:val="0"/>
        <w:adjustRightInd w:val="0"/>
        <w:rPr>
          <w:rFonts w:cs="Lucida Grande"/>
          <w:b/>
          <w:bCs/>
          <w:sz w:val="20"/>
          <w:szCs w:val="20"/>
          <w:u w:color="343434"/>
        </w:rPr>
      </w:pPr>
      <w:r w:rsidRPr="009B2F41">
        <w:rPr>
          <w:rFonts w:cs="Lucida Grande"/>
          <w:b/>
          <w:bCs/>
          <w:color w:val="343434"/>
          <w:sz w:val="20"/>
          <w:szCs w:val="20"/>
          <w:u w:color="343434"/>
        </w:rPr>
        <w:t>Academic Integrity</w:t>
      </w:r>
    </w:p>
    <w:p w:rsidR="009B2F41" w:rsidRPr="009B2F41" w:rsidRDefault="009B2F41" w:rsidP="00EF0601">
      <w:pPr>
        <w:widowControl w:val="0"/>
        <w:autoSpaceDE w:val="0"/>
        <w:autoSpaceDN w:val="0"/>
        <w:adjustRightInd w:val="0"/>
        <w:spacing w:after="458"/>
        <w:ind w:right="458"/>
        <w:rPr>
          <w:rFonts w:cs="Lucida Grande"/>
          <w:sz w:val="20"/>
          <w:szCs w:val="20"/>
          <w:u w:color="343434"/>
        </w:rPr>
      </w:pPr>
      <w:r w:rsidRPr="009B2F41">
        <w:rPr>
          <w:rFonts w:cs="Lucida Grande"/>
          <w:color w:val="343434"/>
          <w:sz w:val="20"/>
          <w:szCs w:val="20"/>
          <w:u w:color="343434"/>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r w:rsidR="00EF0601">
        <w:rPr>
          <w:rFonts w:cs="Lucida Grande"/>
          <w:sz w:val="20"/>
          <w:szCs w:val="20"/>
          <w:u w:color="343434"/>
        </w:rPr>
        <w:t xml:space="preserve">. </w:t>
      </w:r>
      <w:r w:rsidRPr="009B2F41">
        <w:rPr>
          <w:rFonts w:cs="Lucida Grande"/>
          <w:color w:val="343434"/>
          <w:sz w:val="20"/>
          <w:szCs w:val="20"/>
          <w:u w:color="343434"/>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or academic coach. All students suspected of plagiarizing or cheating will be referred to the Office of Student Conduct</w:t>
      </w:r>
      <w:r w:rsidR="00EF0601">
        <w:rPr>
          <w:rFonts w:cs="Lucida Grande"/>
          <w:color w:val="343434"/>
          <w:sz w:val="20"/>
          <w:szCs w:val="20"/>
          <w:u w:color="343434"/>
        </w:rPr>
        <w:t>.</w:t>
      </w:r>
    </w:p>
    <w:p w:rsidR="009B2F41" w:rsidRPr="009B2F41" w:rsidRDefault="009B2F41" w:rsidP="009B2F41">
      <w:pPr>
        <w:widowControl w:val="0"/>
        <w:autoSpaceDE w:val="0"/>
        <w:autoSpaceDN w:val="0"/>
        <w:adjustRightInd w:val="0"/>
        <w:rPr>
          <w:rFonts w:cs="Lucida Grande"/>
          <w:b/>
          <w:bCs/>
          <w:sz w:val="20"/>
          <w:szCs w:val="20"/>
          <w:u w:color="343434"/>
        </w:rPr>
      </w:pPr>
      <w:r w:rsidRPr="009B2F41">
        <w:rPr>
          <w:rFonts w:cs="Lucida Grande"/>
          <w:b/>
          <w:bCs/>
          <w:color w:val="343434"/>
          <w:sz w:val="20"/>
          <w:szCs w:val="20"/>
          <w:u w:color="343434"/>
        </w:rPr>
        <w:t>Americans with Disabilities Act</w:t>
      </w:r>
    </w:p>
    <w:p w:rsidR="009B2F41" w:rsidRPr="009B2F41" w:rsidRDefault="009B2F41" w:rsidP="009B2F41">
      <w:pPr>
        <w:widowControl w:val="0"/>
        <w:autoSpaceDE w:val="0"/>
        <w:autoSpaceDN w:val="0"/>
        <w:adjustRightInd w:val="0"/>
        <w:spacing w:after="176"/>
        <w:ind w:right="176"/>
        <w:rPr>
          <w:rFonts w:cs="Lucida Grande"/>
          <w:sz w:val="20"/>
          <w:szCs w:val="20"/>
          <w:u w:color="343434"/>
        </w:rPr>
      </w:pPr>
      <w:r w:rsidRPr="009B2F41">
        <w:rPr>
          <w:rFonts w:cs="Lucida Grande"/>
          <w:color w:val="343434"/>
          <w:sz w:val="20"/>
          <w:szCs w:val="20"/>
          <w:u w:color="343434"/>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9B2F41">
          <w:rPr>
            <w:rFonts w:cs="Lucida Grande"/>
            <w:color w:val="891F10"/>
            <w:sz w:val="20"/>
            <w:szCs w:val="20"/>
            <w:u w:val="single" w:color="891F10"/>
          </w:rPr>
          <w:t>www.uta.edu/disability</w:t>
        </w:r>
      </w:hyperlink>
      <w:r w:rsidRPr="009B2F41">
        <w:rPr>
          <w:rFonts w:cs="Lucida Grande"/>
          <w:color w:val="891F10"/>
          <w:sz w:val="20"/>
          <w:szCs w:val="20"/>
          <w:u w:color="343434"/>
        </w:rPr>
        <w:t xml:space="preserve"> </w:t>
      </w:r>
      <w:r w:rsidRPr="009B2F41">
        <w:rPr>
          <w:rFonts w:cs="Lucida Grande"/>
          <w:color w:val="343434"/>
          <w:sz w:val="20"/>
          <w:szCs w:val="20"/>
          <w:u w:color="343434"/>
        </w:rPr>
        <w:t>or by calling the Office for Students with Disabilities at (817) 272-3364.</w:t>
      </w:r>
    </w:p>
    <w:p w:rsidR="009B2F41" w:rsidRPr="009B2F41" w:rsidRDefault="009B2F41" w:rsidP="009B2F41">
      <w:pPr>
        <w:widowControl w:val="0"/>
        <w:autoSpaceDE w:val="0"/>
        <w:autoSpaceDN w:val="0"/>
        <w:adjustRightInd w:val="0"/>
        <w:rPr>
          <w:rFonts w:cs="Lucida Grande"/>
          <w:sz w:val="20"/>
          <w:szCs w:val="20"/>
          <w:u w:color="343434"/>
        </w:rPr>
      </w:pPr>
      <w:r w:rsidRPr="009B2F41">
        <w:rPr>
          <w:rFonts w:cs="Lucida Grande"/>
          <w:sz w:val="20"/>
          <w:szCs w:val="20"/>
          <w:u w:color="343434"/>
        </w:rPr>
        <w:t> </w:t>
      </w:r>
    </w:p>
    <w:p w:rsidR="009B2F41" w:rsidRPr="009B2F41" w:rsidRDefault="009B2F41" w:rsidP="009B2F41">
      <w:pPr>
        <w:widowControl w:val="0"/>
        <w:autoSpaceDE w:val="0"/>
        <w:autoSpaceDN w:val="0"/>
        <w:adjustRightInd w:val="0"/>
        <w:rPr>
          <w:rFonts w:cs="Lucida Grande"/>
          <w:sz w:val="20"/>
          <w:szCs w:val="20"/>
          <w:u w:color="343434"/>
        </w:rPr>
      </w:pPr>
      <w:r w:rsidRPr="009B2F41">
        <w:rPr>
          <w:rFonts w:cs="Lucida Grande"/>
          <w:b/>
          <w:bCs/>
          <w:sz w:val="20"/>
          <w:szCs w:val="20"/>
          <w:u w:color="343434"/>
        </w:rPr>
        <w:t xml:space="preserve">Title IX Policy: </w:t>
      </w:r>
      <w:r w:rsidRPr="009B2F41">
        <w:rPr>
          <w:rFonts w:cs="Lucida Grande"/>
          <w:sz w:val="20"/>
          <w:szCs w:val="20"/>
          <w:u w:color="34343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9B2F41">
        <w:rPr>
          <w:rFonts w:cs="Lucida Grande"/>
          <w:sz w:val="20"/>
          <w:szCs w:val="20"/>
          <w:u w:color="343434"/>
        </w:rPr>
        <w:t>SaVE</w:t>
      </w:r>
      <w:proofErr w:type="spellEnd"/>
      <w:r w:rsidRPr="009B2F41">
        <w:rPr>
          <w:rFonts w:cs="Lucida Grande"/>
          <w:sz w:val="20"/>
          <w:szCs w:val="20"/>
          <w:u w:color="343434"/>
        </w:rPr>
        <w:t xml:space="preserve"> Act). Sexual misconduct is a form of sex discrimination and will not be tolerated.</w:t>
      </w:r>
      <w:r w:rsidRPr="009B2F41">
        <w:rPr>
          <w:rFonts w:cs="Lucida Grande"/>
          <w:b/>
          <w:bCs/>
          <w:sz w:val="20"/>
          <w:szCs w:val="20"/>
          <w:u w:color="343434"/>
        </w:rPr>
        <w:t xml:space="preserve"> </w:t>
      </w:r>
      <w:r w:rsidRPr="009B2F41">
        <w:rPr>
          <w:rFonts w:cs="Lucida Grande"/>
          <w:sz w:val="20"/>
          <w:szCs w:val="20"/>
          <w:u w:color="343434"/>
        </w:rPr>
        <w:t xml:space="preserve">For information regarding Title IX, visit </w:t>
      </w:r>
      <w:hyperlink r:id="rId12" w:history="1">
        <w:r w:rsidRPr="009B2F41">
          <w:rPr>
            <w:rFonts w:cs="Lucida Grande"/>
            <w:color w:val="053A92"/>
            <w:sz w:val="20"/>
            <w:szCs w:val="20"/>
            <w:u w:val="single" w:color="053A92"/>
          </w:rPr>
          <w:t>www.uta.edu/titleIX</w:t>
        </w:r>
      </w:hyperlink>
      <w:r w:rsidRPr="009B2F41">
        <w:rPr>
          <w:rFonts w:cs="Lucida Grande"/>
          <w:sz w:val="20"/>
          <w:szCs w:val="20"/>
          <w:u w:color="343434"/>
        </w:rPr>
        <w:t xml:space="preserve"> or contact Ms. Jean Hood, Vice President and Title IX Coordinator at (817) 272-7091 or </w:t>
      </w:r>
      <w:hyperlink r:id="rId13" w:history="1">
        <w:r w:rsidRPr="009B2F41">
          <w:rPr>
            <w:rFonts w:cs="Lucida Grande"/>
            <w:color w:val="053A92"/>
            <w:sz w:val="20"/>
            <w:szCs w:val="20"/>
            <w:u w:val="single" w:color="053A92"/>
          </w:rPr>
          <w:t>jmhood@uta.edu</w:t>
        </w:r>
      </w:hyperlink>
      <w:r w:rsidRPr="009B2F41">
        <w:rPr>
          <w:rFonts w:cs="Lucida Grande"/>
          <w:sz w:val="20"/>
          <w:szCs w:val="20"/>
          <w:u w:color="343434"/>
        </w:rPr>
        <w:t>.</w:t>
      </w:r>
    </w:p>
    <w:p w:rsidR="009B2F41" w:rsidRPr="009B2F41" w:rsidRDefault="009B2F41" w:rsidP="009B2F41">
      <w:pPr>
        <w:widowControl w:val="0"/>
        <w:autoSpaceDE w:val="0"/>
        <w:autoSpaceDN w:val="0"/>
        <w:adjustRightInd w:val="0"/>
        <w:rPr>
          <w:rFonts w:cs="Lucida Grande"/>
          <w:sz w:val="20"/>
          <w:szCs w:val="20"/>
          <w:u w:color="343434"/>
        </w:rPr>
      </w:pPr>
      <w:r w:rsidRPr="009B2F41">
        <w:rPr>
          <w:rFonts w:cs="Lucida Grande"/>
          <w:sz w:val="20"/>
          <w:szCs w:val="20"/>
          <w:u w:color="343434"/>
        </w:rPr>
        <w:t> </w:t>
      </w:r>
    </w:p>
    <w:p w:rsidR="009B2F41" w:rsidRPr="009B2F41" w:rsidRDefault="009B2F41" w:rsidP="009B2F41">
      <w:pPr>
        <w:widowControl w:val="0"/>
        <w:autoSpaceDE w:val="0"/>
        <w:autoSpaceDN w:val="0"/>
        <w:adjustRightInd w:val="0"/>
        <w:rPr>
          <w:rFonts w:cs="Lucida Grande"/>
          <w:sz w:val="20"/>
          <w:szCs w:val="20"/>
          <w:u w:color="343434"/>
        </w:rPr>
      </w:pPr>
    </w:p>
    <w:p w:rsidR="009B2F41" w:rsidRPr="009B2F41" w:rsidRDefault="009B2F41" w:rsidP="009B2F41">
      <w:pPr>
        <w:widowControl w:val="0"/>
        <w:autoSpaceDE w:val="0"/>
        <w:autoSpaceDN w:val="0"/>
        <w:adjustRightInd w:val="0"/>
        <w:rPr>
          <w:rFonts w:cs="Lucida Grande"/>
          <w:sz w:val="20"/>
          <w:szCs w:val="20"/>
          <w:u w:color="343434"/>
        </w:rPr>
      </w:pPr>
      <w:r w:rsidRPr="009B2F41">
        <w:rPr>
          <w:rFonts w:cs="Lucida Grande"/>
          <w:b/>
          <w:bCs/>
          <w:sz w:val="20"/>
          <w:szCs w:val="20"/>
          <w:u w:color="343434"/>
        </w:rPr>
        <w:t>Campus Carry:</w:t>
      </w:r>
      <w:r w:rsidRPr="009B2F41">
        <w:rPr>
          <w:rFonts w:cs="Lucida Grande"/>
          <w:sz w:val="20"/>
          <w:szCs w:val="20"/>
          <w:u w:color="34343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9B2F41">
          <w:rPr>
            <w:rFonts w:cs="Lucida Grande"/>
            <w:color w:val="053A92"/>
            <w:sz w:val="20"/>
            <w:szCs w:val="20"/>
            <w:u w:val="single" w:color="053A92"/>
          </w:rPr>
          <w:t>http://www.uta.edu/news/info/campus-carry/</w:t>
        </w:r>
      </w:hyperlink>
    </w:p>
    <w:p w:rsidR="009B2F41" w:rsidRPr="009B2F41" w:rsidRDefault="009B2F41" w:rsidP="009B2F41">
      <w:pPr>
        <w:widowControl w:val="0"/>
        <w:autoSpaceDE w:val="0"/>
        <w:autoSpaceDN w:val="0"/>
        <w:adjustRightInd w:val="0"/>
        <w:ind w:left="160" w:hanging="160"/>
        <w:rPr>
          <w:rFonts w:cs="Lucida Grande"/>
          <w:sz w:val="20"/>
          <w:szCs w:val="20"/>
          <w:u w:color="343434"/>
        </w:rPr>
      </w:pPr>
      <w:r w:rsidRPr="009B2F41">
        <w:rPr>
          <w:rFonts w:cs="Lucida Grande"/>
          <w:sz w:val="20"/>
          <w:szCs w:val="20"/>
          <w:u w:color="343434"/>
        </w:rPr>
        <w:t> </w:t>
      </w:r>
    </w:p>
    <w:p w:rsidR="009B2F41" w:rsidRPr="009B2F41" w:rsidRDefault="009B2F41" w:rsidP="009B2F41">
      <w:pPr>
        <w:widowControl w:val="0"/>
        <w:autoSpaceDE w:val="0"/>
        <w:autoSpaceDN w:val="0"/>
        <w:adjustRightInd w:val="0"/>
        <w:ind w:left="-630"/>
        <w:rPr>
          <w:rFonts w:cs="Lucida Grande"/>
          <w:sz w:val="20"/>
          <w:szCs w:val="20"/>
          <w:u w:color="343434"/>
        </w:rPr>
      </w:pPr>
      <w:r w:rsidRPr="009B2F41">
        <w:rPr>
          <w:rFonts w:cs="Lucida Grande"/>
          <w:b/>
          <w:bCs/>
          <w:color w:val="343434"/>
          <w:sz w:val="20"/>
          <w:szCs w:val="20"/>
          <w:u w:color="343434"/>
        </w:rPr>
        <w:t>Drop Policy</w:t>
      </w:r>
    </w:p>
    <w:p w:rsidR="00EF0601" w:rsidRDefault="009B2F41" w:rsidP="00EF0601">
      <w:pPr>
        <w:widowControl w:val="0"/>
        <w:autoSpaceDE w:val="0"/>
        <w:autoSpaceDN w:val="0"/>
        <w:adjustRightInd w:val="0"/>
        <w:spacing w:after="557"/>
        <w:ind w:left="-630" w:right="557"/>
        <w:rPr>
          <w:rFonts w:cs="Lucida Grande"/>
          <w:color w:val="343434"/>
          <w:sz w:val="20"/>
          <w:szCs w:val="20"/>
          <w:u w:color="343434"/>
        </w:rPr>
      </w:pPr>
      <w:r w:rsidRPr="009B2F41">
        <w:rPr>
          <w:rFonts w:cs="Lucida Grande"/>
          <w:color w:val="343434"/>
          <w:sz w:val="20"/>
          <w:szCs w:val="20"/>
          <w:u w:color="343434"/>
        </w:rPr>
        <w:t xml:space="preserve">It is the student's responsibility to officially drop or withdraw from the course if they do not plan to attend after registering. </w:t>
      </w:r>
      <w:r w:rsidRPr="009B2F41">
        <w:rPr>
          <w:rFonts w:cs="Lucida Grande"/>
          <w:b/>
          <w:bCs/>
          <w:color w:val="343434"/>
          <w:sz w:val="20"/>
          <w:szCs w:val="20"/>
          <w:u w:color="343434"/>
        </w:rPr>
        <w:t>Students will not be automatically dropped for non-attendance</w:t>
      </w:r>
      <w:r w:rsidRPr="009B2F41">
        <w:rPr>
          <w:rFonts w:cs="Lucida Grande"/>
          <w:color w:val="343434"/>
          <w:sz w:val="20"/>
          <w:szCs w:val="20"/>
          <w:u w:color="343434"/>
        </w:rPr>
        <w:t>.</w:t>
      </w:r>
      <w:r w:rsidRPr="009B2F41">
        <w:rPr>
          <w:rFonts w:cs="Lucida Grande"/>
          <w:sz w:val="20"/>
          <w:szCs w:val="20"/>
          <w:u w:color="343434"/>
        </w:rPr>
        <w:t xml:space="preserve"> </w:t>
      </w:r>
      <w:r w:rsidRPr="009B2F41">
        <w:rPr>
          <w:rFonts w:cs="Lucida Grande"/>
          <w:color w:val="343434"/>
          <w:sz w:val="20"/>
          <w:szCs w:val="20"/>
          <w:u w:color="343434"/>
        </w:rPr>
        <w:t>Repayment of certain types of financial aid administered through the University may be required as the result of dropping classes or withdrawing. Contact the Financial Aid Office for more information.</w:t>
      </w:r>
      <w:r w:rsidRPr="009B2F41">
        <w:rPr>
          <w:rFonts w:cs="Lucida Grande"/>
          <w:sz w:val="20"/>
          <w:szCs w:val="20"/>
          <w:u w:color="343434"/>
        </w:rPr>
        <w:tab/>
      </w:r>
      <w:r w:rsidRPr="009B2F41">
        <w:rPr>
          <w:rFonts w:cs="Lucida Grande"/>
          <w:sz w:val="20"/>
          <w:szCs w:val="20"/>
          <w:u w:color="343434"/>
        </w:rPr>
        <w:tab/>
      </w:r>
      <w:r w:rsidRPr="009B2F41">
        <w:rPr>
          <w:rFonts w:cs="Lucida Grande"/>
          <w:sz w:val="20"/>
          <w:szCs w:val="20"/>
          <w:u w:color="343434"/>
        </w:rPr>
        <w:tab/>
      </w:r>
      <w:r w:rsidRPr="009B2F41">
        <w:rPr>
          <w:rFonts w:cs="Lucida Grande"/>
          <w:sz w:val="20"/>
          <w:szCs w:val="20"/>
          <w:u w:color="343434"/>
        </w:rPr>
        <w:tab/>
      </w:r>
      <w:r w:rsidRPr="009B2F41">
        <w:rPr>
          <w:rFonts w:cs="Lucida Grande"/>
          <w:sz w:val="20"/>
          <w:szCs w:val="20"/>
          <w:u w:color="343434"/>
        </w:rPr>
        <w:tab/>
        <w:t xml:space="preserve">           </w:t>
      </w:r>
      <w:r w:rsidR="00EF0601">
        <w:rPr>
          <w:rFonts w:cs="Lucida Grande"/>
          <w:sz w:val="20"/>
          <w:szCs w:val="20"/>
          <w:u w:color="343434"/>
        </w:rPr>
        <w:tab/>
      </w:r>
      <w:r w:rsidR="00EF0601">
        <w:rPr>
          <w:rFonts w:cs="Lucida Grande"/>
          <w:sz w:val="20"/>
          <w:szCs w:val="20"/>
          <w:u w:color="343434"/>
        </w:rPr>
        <w:tab/>
      </w:r>
      <w:r w:rsidR="00EF0601">
        <w:rPr>
          <w:rFonts w:cs="Lucida Grande"/>
          <w:sz w:val="20"/>
          <w:szCs w:val="20"/>
          <w:u w:color="343434"/>
        </w:rPr>
        <w:tab/>
      </w:r>
      <w:r w:rsidR="00EF0601">
        <w:rPr>
          <w:rFonts w:cs="Lucida Grande"/>
          <w:sz w:val="20"/>
          <w:szCs w:val="20"/>
          <w:u w:color="343434"/>
        </w:rPr>
        <w:tab/>
      </w:r>
      <w:r w:rsidR="00EF0601">
        <w:rPr>
          <w:rFonts w:cs="Lucida Grande"/>
          <w:sz w:val="20"/>
          <w:szCs w:val="20"/>
          <w:u w:color="343434"/>
        </w:rPr>
        <w:tab/>
      </w:r>
      <w:r w:rsidR="00EF0601">
        <w:rPr>
          <w:rFonts w:cs="Lucida Grande"/>
          <w:sz w:val="20"/>
          <w:szCs w:val="20"/>
          <w:u w:color="343434"/>
        </w:rPr>
        <w:tab/>
      </w:r>
      <w:r w:rsidR="00EF0601">
        <w:rPr>
          <w:rFonts w:cs="Lucida Grande"/>
          <w:sz w:val="20"/>
          <w:szCs w:val="20"/>
          <w:u w:color="343434"/>
        </w:rPr>
        <w:tab/>
        <w:t xml:space="preserve">              </w:t>
      </w:r>
      <w:r w:rsidRPr="009B2F41">
        <w:rPr>
          <w:rFonts w:cs="Lucida Grande"/>
          <w:b/>
          <w:bCs/>
          <w:sz w:val="20"/>
          <w:szCs w:val="20"/>
          <w:u w:color="343434"/>
        </w:rPr>
        <w:t>The IDEAS Center (</w:t>
      </w:r>
      <w:r w:rsidRPr="009B2F41">
        <w:rPr>
          <w:rFonts w:cs="Lucida Grande"/>
          <w:sz w:val="20"/>
          <w:szCs w:val="20"/>
          <w:u w:color="343434"/>
        </w:rPr>
        <w:t>2</w:t>
      </w:r>
      <w:r w:rsidRPr="009B2F41">
        <w:rPr>
          <w:rFonts w:cs="Lucida Grande"/>
          <w:sz w:val="20"/>
          <w:szCs w:val="20"/>
          <w:u w:color="343434"/>
          <w:vertAlign w:val="superscript"/>
        </w:rPr>
        <w:t>nd</w:t>
      </w:r>
      <w:r w:rsidRPr="009B2F41">
        <w:rPr>
          <w:rFonts w:cs="Lucida Grande"/>
          <w:sz w:val="20"/>
          <w:szCs w:val="20"/>
          <w:u w:color="343434"/>
        </w:rPr>
        <w:t xml:space="preserve"> Floor of Central Library) offers </w:t>
      </w:r>
      <w:r w:rsidRPr="009B2F41">
        <w:rPr>
          <w:rFonts w:cs="Lucida Grande"/>
          <w:b/>
          <w:bCs/>
          <w:sz w:val="20"/>
          <w:szCs w:val="20"/>
          <w:u w:color="343434"/>
        </w:rPr>
        <w:t>free</w:t>
      </w:r>
      <w:r w:rsidRPr="009B2F41">
        <w:rPr>
          <w:rFonts w:cs="Lucida Grande"/>
          <w:sz w:val="20"/>
          <w:szCs w:val="20"/>
          <w:u w:color="343434"/>
        </w:rPr>
        <w:t xml:space="preserve"> tutoring to all students with a focus on transfer students, sophomores, veterans and others undergoing a transition to UT Arlington. To schedule an appointment with a peer tutor or mentor email </w:t>
      </w:r>
      <w:hyperlink r:id="rId15" w:history="1">
        <w:r w:rsidRPr="009B2F41">
          <w:rPr>
            <w:rFonts w:cs="Lucida Grande"/>
            <w:sz w:val="20"/>
            <w:szCs w:val="20"/>
            <w:u w:val="single" w:color="053A92"/>
          </w:rPr>
          <w:t>IDEAS@uta.edu</w:t>
        </w:r>
      </w:hyperlink>
      <w:r w:rsidRPr="009B2F41">
        <w:rPr>
          <w:rFonts w:cs="Lucida Grande"/>
          <w:sz w:val="20"/>
          <w:szCs w:val="20"/>
          <w:u w:color="343434"/>
        </w:rPr>
        <w:t xml:space="preserve"> or call (817) 272-6593</w:t>
      </w:r>
      <w:r w:rsidR="00EF0601">
        <w:rPr>
          <w:rFonts w:cs="Lucida Grande"/>
          <w:sz w:val="20"/>
          <w:szCs w:val="20"/>
          <w:u w:color="343434"/>
        </w:rPr>
        <w:tab/>
      </w:r>
      <w:r w:rsidR="00EF0601">
        <w:rPr>
          <w:rFonts w:cs="Lucida Grande"/>
          <w:sz w:val="20"/>
          <w:szCs w:val="20"/>
          <w:u w:color="343434"/>
        </w:rPr>
        <w:tab/>
      </w:r>
      <w:r w:rsidR="00EF0601">
        <w:rPr>
          <w:rFonts w:cs="Lucida Grande"/>
          <w:sz w:val="20"/>
          <w:szCs w:val="20"/>
          <w:u w:color="343434"/>
        </w:rPr>
        <w:tab/>
      </w:r>
      <w:r w:rsidR="00EF0601">
        <w:rPr>
          <w:rFonts w:cs="Lucida Grande"/>
          <w:sz w:val="20"/>
          <w:szCs w:val="20"/>
          <w:u w:color="343434"/>
        </w:rPr>
        <w:tab/>
      </w:r>
      <w:r w:rsidR="00EF0601">
        <w:rPr>
          <w:rFonts w:cs="Lucida Grande"/>
          <w:sz w:val="20"/>
          <w:szCs w:val="20"/>
          <w:u w:color="343434"/>
        </w:rPr>
        <w:tab/>
      </w:r>
      <w:r w:rsidR="00EF0601">
        <w:rPr>
          <w:rFonts w:cs="Lucida Grande"/>
          <w:sz w:val="20"/>
          <w:szCs w:val="20"/>
          <w:u w:color="343434"/>
        </w:rPr>
        <w:tab/>
      </w:r>
      <w:r w:rsidR="00EF0601">
        <w:rPr>
          <w:rFonts w:cs="Lucida Grande"/>
          <w:sz w:val="20"/>
          <w:szCs w:val="20"/>
          <w:u w:color="343434"/>
        </w:rPr>
        <w:tab/>
      </w:r>
      <w:r w:rsidR="00EF0601">
        <w:rPr>
          <w:rFonts w:cs="Lucida Grande"/>
          <w:sz w:val="20"/>
          <w:szCs w:val="20"/>
          <w:u w:color="343434"/>
        </w:rPr>
        <w:tab/>
      </w:r>
      <w:r w:rsidR="00EF0601">
        <w:rPr>
          <w:rFonts w:cs="Lucida Grande"/>
          <w:sz w:val="20"/>
          <w:szCs w:val="20"/>
          <w:u w:color="343434"/>
        </w:rPr>
        <w:tab/>
      </w:r>
      <w:r w:rsidR="00EF0601">
        <w:rPr>
          <w:rFonts w:cs="Lucida Grande"/>
          <w:sz w:val="20"/>
          <w:szCs w:val="20"/>
          <w:u w:color="343434"/>
        </w:rPr>
        <w:tab/>
      </w:r>
      <w:r w:rsidR="00EF0601">
        <w:rPr>
          <w:rFonts w:cs="Lucida Grande"/>
          <w:sz w:val="20"/>
          <w:szCs w:val="20"/>
          <w:u w:color="343434"/>
        </w:rPr>
        <w:tab/>
      </w:r>
      <w:r w:rsidR="00EF0601">
        <w:rPr>
          <w:rFonts w:cs="Lucida Grande"/>
          <w:sz w:val="20"/>
          <w:szCs w:val="20"/>
          <w:u w:color="343434"/>
        </w:rPr>
        <w:tab/>
        <w:t xml:space="preserve">     </w:t>
      </w:r>
      <w:r w:rsidRPr="009B2F41">
        <w:rPr>
          <w:rFonts w:cs="Lucida Grande"/>
          <w:b/>
          <w:bCs/>
          <w:color w:val="343434"/>
          <w:sz w:val="20"/>
          <w:szCs w:val="20"/>
          <w:u w:color="343434"/>
        </w:rPr>
        <w:t>Writing Center</w:t>
      </w:r>
      <w:r w:rsidRPr="009B2F41">
        <w:rPr>
          <w:rFonts w:cs="Lucida Grande"/>
          <w:sz w:val="20"/>
          <w:szCs w:val="20"/>
          <w:u w:color="343434"/>
        </w:rPr>
        <w:t xml:space="preserve">                                                                                                                                              </w:t>
      </w:r>
      <w:r w:rsidR="00EF0601">
        <w:rPr>
          <w:rFonts w:cs="Lucida Grande"/>
          <w:sz w:val="20"/>
          <w:szCs w:val="20"/>
          <w:u w:color="343434"/>
        </w:rPr>
        <w:t xml:space="preserve">                  </w:t>
      </w:r>
      <w:r w:rsidRPr="009B2F41">
        <w:rPr>
          <w:rFonts w:cs="Lucida Grande"/>
          <w:color w:val="343434"/>
          <w:sz w:val="20"/>
          <w:szCs w:val="20"/>
          <w:u w:color="343434"/>
        </w:rPr>
        <w:t>The Writing Center, Room 411 in the Central Library, offers tutoring f</w:t>
      </w:r>
      <w:r w:rsidR="00EF0601">
        <w:rPr>
          <w:rFonts w:cs="Lucida Grande"/>
          <w:color w:val="343434"/>
          <w:sz w:val="20"/>
          <w:szCs w:val="20"/>
          <w:u w:color="343434"/>
        </w:rPr>
        <w:t xml:space="preserve">or any writing you are </w:t>
      </w:r>
      <w:proofErr w:type="spellStart"/>
      <w:r w:rsidR="00EF0601">
        <w:rPr>
          <w:rFonts w:cs="Lucida Grande"/>
          <w:color w:val="343434"/>
          <w:sz w:val="20"/>
          <w:szCs w:val="20"/>
          <w:u w:color="343434"/>
        </w:rPr>
        <w:t>assigned</w:t>
      </w:r>
      <w:r w:rsidRPr="009B2F41">
        <w:rPr>
          <w:rFonts w:cs="Lucida Grande"/>
          <w:color w:val="343434"/>
          <w:sz w:val="20"/>
          <w:szCs w:val="20"/>
          <w:u w:color="343434"/>
        </w:rPr>
        <w:t>while</w:t>
      </w:r>
      <w:proofErr w:type="spellEnd"/>
      <w:r w:rsidRPr="009B2F41">
        <w:rPr>
          <w:rFonts w:cs="Lucida Grande"/>
          <w:color w:val="343434"/>
          <w:sz w:val="20"/>
          <w:szCs w:val="20"/>
          <w:u w:color="343434"/>
        </w:rPr>
        <w:t xml:space="preserve"> a student at UT-Arlington. During Fall 2013, registered users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Pr="009B2F41">
        <w:rPr>
          <w:rFonts w:cs="Lucida Grande"/>
          <w:color w:val="343434"/>
          <w:sz w:val="20"/>
          <w:szCs w:val="20"/>
          <w:u w:color="343434"/>
        </w:rPr>
        <w:t>FaceBook</w:t>
      </w:r>
      <w:proofErr w:type="spellEnd"/>
      <w:r w:rsidRPr="009B2F41">
        <w:rPr>
          <w:rFonts w:cs="Lucida Grande"/>
          <w:color w:val="343434"/>
          <w:sz w:val="20"/>
          <w:szCs w:val="20"/>
          <w:u w:color="343434"/>
        </w:rPr>
        <w:t xml:space="preserve"> page </w:t>
      </w:r>
      <w:hyperlink r:id="rId16" w:history="1">
        <w:r w:rsidRPr="009B2F41">
          <w:rPr>
            <w:rFonts w:cs="Lucida Grande"/>
            <w:color w:val="053A92"/>
            <w:sz w:val="20"/>
            <w:szCs w:val="20"/>
            <w:u w:val="single" w:color="053A92"/>
          </w:rPr>
          <w:t>www.facebook.com/WritingCenteratUTArlington</w:t>
        </w:r>
      </w:hyperlink>
      <w:r w:rsidRPr="009B2F41">
        <w:rPr>
          <w:rFonts w:cs="Lucida Grande"/>
          <w:color w:val="343434"/>
          <w:sz w:val="20"/>
          <w:szCs w:val="20"/>
          <w:u w:color="343434"/>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r w:rsidR="00EF0601">
        <w:rPr>
          <w:rFonts w:cs="Lucida Grande"/>
          <w:color w:val="343434"/>
          <w:sz w:val="20"/>
          <w:szCs w:val="20"/>
          <w:u w:color="343434"/>
        </w:rPr>
        <w:t xml:space="preserve">  </w:t>
      </w:r>
      <w:r w:rsidRPr="009B2F41">
        <w:rPr>
          <w:rFonts w:cs="Lucida Grande"/>
          <w:color w:val="343434"/>
          <w:sz w:val="20"/>
          <w:szCs w:val="20"/>
          <w:u w:color="343434"/>
        </w:rPr>
        <w:t>In addition to one-on-one consultations, the Writing Center will offer on-campus FYC and grammar workshops periodically throughout the semester. For more information on these, please visit us</w:t>
      </w:r>
      <w:r w:rsidRPr="009B2F41">
        <w:rPr>
          <w:rFonts w:cs="Lucida Grande"/>
          <w:sz w:val="20"/>
          <w:szCs w:val="20"/>
          <w:u w:color="343434"/>
        </w:rPr>
        <w:t xml:space="preserve"> </w:t>
      </w:r>
      <w:r w:rsidRPr="009B2F41">
        <w:rPr>
          <w:rFonts w:cs="Lucida Grande"/>
          <w:color w:val="343434"/>
          <w:sz w:val="20"/>
          <w:szCs w:val="20"/>
          <w:u w:color="343434"/>
        </w:rPr>
        <w:t xml:space="preserve">at </w:t>
      </w:r>
      <w:hyperlink r:id="rId17" w:history="1">
        <w:r w:rsidRPr="009B2F41">
          <w:rPr>
            <w:rFonts w:cs="Lucida Grande"/>
            <w:color w:val="053A92"/>
            <w:sz w:val="20"/>
            <w:szCs w:val="20"/>
            <w:u w:val="single" w:color="053A92"/>
          </w:rPr>
          <w:t>http://www.uta.edu/owl</w:t>
        </w:r>
        <w:r w:rsidRPr="009B2F41">
          <w:rPr>
            <w:rFonts w:cs="Lucida Grande"/>
            <w:color w:val="343434"/>
            <w:sz w:val="20"/>
            <w:szCs w:val="20"/>
            <w:u w:val="single" w:color="343434"/>
          </w:rPr>
          <w:t>.</w:t>
        </w:r>
      </w:hyperlink>
      <w:r w:rsidR="00EF0601">
        <w:rPr>
          <w:rFonts w:cs="Lucida Grande"/>
          <w:color w:val="343434"/>
          <w:sz w:val="20"/>
          <w:szCs w:val="20"/>
          <w:u w:color="343434"/>
        </w:rPr>
        <w:t xml:space="preserve"> </w:t>
      </w:r>
    </w:p>
    <w:p w:rsidR="00EF0601" w:rsidRDefault="009B2F41" w:rsidP="00EF0601">
      <w:pPr>
        <w:widowControl w:val="0"/>
        <w:autoSpaceDE w:val="0"/>
        <w:autoSpaceDN w:val="0"/>
        <w:adjustRightInd w:val="0"/>
        <w:spacing w:after="557"/>
        <w:ind w:left="-630" w:right="557"/>
        <w:rPr>
          <w:rFonts w:cs="Lucida Grande"/>
          <w:color w:val="343434"/>
          <w:sz w:val="20"/>
          <w:szCs w:val="20"/>
          <w:u w:color="343434"/>
        </w:rPr>
      </w:pPr>
      <w:r w:rsidRPr="009B2F41">
        <w:rPr>
          <w:rFonts w:cs="Lucida Grande"/>
          <w:color w:val="343434"/>
          <w:sz w:val="20"/>
          <w:szCs w:val="20"/>
          <w:u w:color="343434"/>
        </w:rPr>
        <w:t xml:space="preserve">Please note all times listed are for </w:t>
      </w:r>
      <w:r w:rsidRPr="009B2F41">
        <w:rPr>
          <w:rFonts w:cs="Lucida Grande"/>
          <w:b/>
          <w:bCs/>
          <w:color w:val="343434"/>
          <w:sz w:val="20"/>
          <w:szCs w:val="20"/>
          <w:u w:color="343434"/>
        </w:rPr>
        <w:t>Central Standard Time</w:t>
      </w:r>
      <w:r w:rsidRPr="009B2F41">
        <w:rPr>
          <w:rFonts w:cs="Lucida Grande"/>
          <w:color w:val="343434"/>
          <w:sz w:val="20"/>
          <w:szCs w:val="20"/>
          <w:u w:color="343434"/>
        </w:rPr>
        <w:t xml:space="preserve"> and it is students’ responsibility to adjust for time differences if they do not reside in the area.</w:t>
      </w:r>
    </w:p>
    <w:p w:rsidR="009B2F41" w:rsidRPr="00EF0601" w:rsidRDefault="009B2F41" w:rsidP="00EF0601">
      <w:pPr>
        <w:widowControl w:val="0"/>
        <w:autoSpaceDE w:val="0"/>
        <w:autoSpaceDN w:val="0"/>
        <w:adjustRightInd w:val="0"/>
        <w:spacing w:after="557"/>
        <w:ind w:left="-630" w:right="557"/>
        <w:rPr>
          <w:rFonts w:cs="Lucida Grande"/>
          <w:color w:val="343434"/>
          <w:sz w:val="20"/>
          <w:szCs w:val="20"/>
          <w:u w:color="343434"/>
        </w:rPr>
      </w:pPr>
      <w:r w:rsidRPr="009B2F41">
        <w:rPr>
          <w:rFonts w:cs="Lucida Grande"/>
          <w:b/>
          <w:bCs/>
          <w:color w:val="343434"/>
          <w:sz w:val="20"/>
          <w:szCs w:val="20"/>
          <w:u w:color="343434"/>
        </w:rPr>
        <w:t>Library Research Help for Students in the First-Year English Program</w:t>
      </w:r>
      <w:r w:rsidR="00EF0601">
        <w:rPr>
          <w:rFonts w:cs="Lucida Grande"/>
          <w:color w:val="343434"/>
          <w:sz w:val="20"/>
          <w:szCs w:val="20"/>
          <w:u w:color="343434"/>
        </w:rPr>
        <w:t xml:space="preserve"> </w:t>
      </w:r>
      <w:r w:rsidRPr="009B2F41">
        <w:rPr>
          <w:rFonts w:cs="Lucida Grande"/>
          <w:color w:val="343434"/>
          <w:sz w:val="20"/>
          <w:szCs w:val="20"/>
          <w:u w:color="343434"/>
        </w:rPr>
        <w:t xml:space="preserve">UT Arlington Library offers many ways for students to receive help with writing assignments: </w:t>
      </w:r>
      <w:r w:rsidRPr="009B2F41">
        <w:rPr>
          <w:rFonts w:cs="Lucida Grande"/>
          <w:b/>
          <w:bCs/>
          <w:color w:val="343434"/>
          <w:sz w:val="20"/>
          <w:szCs w:val="20"/>
          <w:u w:color="343434"/>
        </w:rPr>
        <w:t xml:space="preserve">Course-Specific Guides. </w:t>
      </w:r>
      <w:r w:rsidRPr="009B2F41">
        <w:rPr>
          <w:rFonts w:cs="Lucida Grande"/>
          <w:color w:val="343434"/>
          <w:sz w:val="20"/>
          <w:szCs w:val="20"/>
          <w:u w:color="343434"/>
        </w:rPr>
        <w:t xml:space="preserve">All First-Year English courses have access to </w:t>
      </w:r>
      <w:hyperlink r:id="rId18" w:history="1">
        <w:r w:rsidRPr="009B2F41">
          <w:rPr>
            <w:rFonts w:cs="Lucida Grande"/>
            <w:color w:val="891F10"/>
            <w:sz w:val="20"/>
            <w:szCs w:val="20"/>
            <w:u w:val="single" w:color="891F10"/>
          </w:rPr>
          <w:t>research guides</w:t>
        </w:r>
      </w:hyperlink>
      <w:r w:rsidRPr="009B2F41">
        <w:rPr>
          <w:rFonts w:cs="Lucida Grande"/>
          <w:color w:val="891F10"/>
          <w:sz w:val="20"/>
          <w:szCs w:val="20"/>
          <w:u w:color="343434"/>
        </w:rPr>
        <w:t xml:space="preserve"> </w:t>
      </w:r>
      <w:r w:rsidRPr="009B2F41">
        <w:rPr>
          <w:rFonts w:cs="Lucida Grande"/>
          <w:color w:val="343434"/>
          <w:sz w:val="20"/>
          <w:szCs w:val="20"/>
          <w:u w:color="343434"/>
        </w:rPr>
        <w:t>that assist students with required research. Search for the course number in the search box located at the top of the page. The research guides direct students to useful databases, as well as provide information about citation, developing a topic/thesis, and receiving help.</w:t>
      </w:r>
      <w:r w:rsidR="00EF0601">
        <w:rPr>
          <w:rFonts w:cs="Lucida Grande"/>
          <w:color w:val="343434"/>
          <w:sz w:val="20"/>
          <w:szCs w:val="20"/>
          <w:u w:color="343434"/>
        </w:rPr>
        <w:t xml:space="preserve">                                                                                                                           </w:t>
      </w:r>
      <w:proofErr w:type="gramStart"/>
      <w:r w:rsidRPr="009B2F41">
        <w:rPr>
          <w:rFonts w:cs="Lucida Grande"/>
          <w:b/>
          <w:bCs/>
          <w:color w:val="343434"/>
          <w:sz w:val="20"/>
          <w:szCs w:val="20"/>
          <w:u w:color="343434"/>
        </w:rPr>
        <w:t>Virtual Office Hours.</w:t>
      </w:r>
      <w:proofErr w:type="gramEnd"/>
      <w:r w:rsidRPr="009B2F41">
        <w:rPr>
          <w:rFonts w:cs="Lucida Grande"/>
          <w:b/>
          <w:bCs/>
          <w:color w:val="343434"/>
          <w:sz w:val="20"/>
          <w:szCs w:val="20"/>
          <w:u w:color="343434"/>
        </w:rPr>
        <w:t xml:space="preserve"> </w:t>
      </w:r>
      <w:r w:rsidRPr="009B2F41">
        <w:rPr>
          <w:rFonts w:cs="Lucida Grande"/>
          <w:color w:val="343434"/>
          <w:sz w:val="20"/>
          <w:szCs w:val="20"/>
          <w:u w:color="343434"/>
        </w:rPr>
        <w:t>Librarians who specialize in first-year students will be available online two evenings each week to assist students with research and citation. The ENGL 1301 and ENGL 1302 research guides include a chat box that makes it possible to IM a librarian without logging in to your own account. This page will also indicate the exact days/times the service is available. During Virtual Office Hours, students can IM the librarian</w:t>
      </w:r>
      <w:r w:rsidR="00EF0601">
        <w:rPr>
          <w:rFonts w:cs="Lucida Grande"/>
          <w:color w:val="343434"/>
          <w:sz w:val="20"/>
          <w:szCs w:val="20"/>
          <w:u w:color="343434"/>
        </w:rPr>
        <w:t xml:space="preserve"> at UTA.                                                                                  </w:t>
      </w:r>
      <w:r w:rsidRPr="009B2F41">
        <w:rPr>
          <w:rFonts w:cs="Lucida Grande"/>
          <w:b/>
          <w:bCs/>
          <w:color w:val="343434"/>
          <w:sz w:val="20"/>
          <w:szCs w:val="20"/>
          <w:u w:color="343434"/>
        </w:rPr>
        <w:t xml:space="preserve">Additional Academic Resources: </w:t>
      </w:r>
      <w:r w:rsidRPr="009B2F41">
        <w:rPr>
          <w:rFonts w:cs="Lucida Grande"/>
          <w:color w:val="343434"/>
          <w:sz w:val="20"/>
          <w:szCs w:val="20"/>
          <w:u w:color="343434"/>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9" w:history="1">
        <w:r w:rsidRPr="009B2F41">
          <w:rPr>
            <w:rFonts w:cs="Lucida Grande"/>
            <w:color w:val="891F10"/>
            <w:sz w:val="20"/>
            <w:szCs w:val="20"/>
            <w:u w:val="single" w:color="891F10"/>
          </w:rPr>
          <w:t>www.uta.edu/resources</w:t>
        </w:r>
      </w:hyperlink>
      <w:r w:rsidRPr="009B2F41">
        <w:rPr>
          <w:rFonts w:cs="Lucida Grande"/>
          <w:color w:val="891F10"/>
          <w:sz w:val="20"/>
          <w:szCs w:val="20"/>
          <w:u w:color="343434"/>
        </w:rPr>
        <w:t xml:space="preserve"> </w:t>
      </w:r>
      <w:r w:rsidRPr="009B2F41">
        <w:rPr>
          <w:rFonts w:cs="Lucida Grande"/>
          <w:color w:val="343434"/>
          <w:sz w:val="20"/>
          <w:szCs w:val="20"/>
          <w:u w:color="343434"/>
        </w:rPr>
        <w:t>for more information.</w:t>
      </w:r>
    </w:p>
    <w:p w:rsidR="005D6412" w:rsidRPr="009B2F41" w:rsidRDefault="005D6412" w:rsidP="009B2F41">
      <w:pPr>
        <w:rPr>
          <w:sz w:val="20"/>
          <w:szCs w:val="20"/>
        </w:rPr>
      </w:pPr>
    </w:p>
    <w:sectPr w:rsidR="005D6412" w:rsidRPr="009B2F41" w:rsidSect="009B2F41">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41"/>
    <w:rsid w:val="005D6412"/>
    <w:rsid w:val="009B2F41"/>
    <w:rsid w:val="00EF0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D84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B2F41"/>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9B2F4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B2F41"/>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9B2F41"/>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3.uta.edu/catalog/content/general/academic_regulations.aspx#5"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uta.edu/oit/email/" TargetMode="External"/><Relationship Id="rId11" Type="http://schemas.openxmlformats.org/officeDocument/2006/relationships/hyperlink" Target="http://www.uta.edu/disability" TargetMode="External"/><Relationship Id="rId12" Type="http://schemas.openxmlformats.org/officeDocument/2006/relationships/hyperlink" Target="http://www.uta.edu/titleIX" TargetMode="External"/><Relationship Id="rId13" Type="http://schemas.openxmlformats.org/officeDocument/2006/relationships/hyperlink" Target="https://elearn.uta.edu/webapps/blackboard/execute/jmhood@uta.edu" TargetMode="External"/><Relationship Id="rId14" Type="http://schemas.openxmlformats.org/officeDocument/2006/relationships/hyperlink" Target="http://www.uta.edu/news/info/campus-carry/" TargetMode="External"/><Relationship Id="rId15" Type="http://schemas.openxmlformats.org/officeDocument/2006/relationships/hyperlink" Target="mailto:IDEAS@uta.edu" TargetMode="External"/><Relationship Id="rId16" Type="http://schemas.openxmlformats.org/officeDocument/2006/relationships/hyperlink" Target="https://owa.uta.edu/owa/rechelle%40exchange.uta.edu/redir.aspx?C=KJFaMle4nUSYlR_tTPILSQB6FPYnbdBIuLkaVHTeNttDmWpA3CUv850nXQPExJON0nrMW4YsMgo.&amp;URL=http%3a%2f%2fwww.facebook.com%2fWritingCenteratUTArlington" TargetMode="External"/><Relationship Id="rId17" Type="http://schemas.openxmlformats.org/officeDocument/2006/relationships/hyperlink" Target="https://owa.uta.edu/owa/rechelle%40exchange.uta.edu/redir.aspx?C=KJFaMle4nUSYlR_tTPILSQB6FPYnbdBIuLkaVHTeNttDmWpA3CUv850nXQPExJON0nrMW4YsMgo.&amp;URL=http%3a%2f%2fwww.uta.edu%2fowl" TargetMode="External"/><Relationship Id="rId18" Type="http://schemas.openxmlformats.org/officeDocument/2006/relationships/hyperlink" Target="http://libguides.uta.edu/" TargetMode="External"/><Relationship Id="rId19" Type="http://schemas.openxmlformats.org/officeDocument/2006/relationships/hyperlink" Target="http://www.uta.edu/resourc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entis.uta.edu/explore/profile/rachael-mariboho" TargetMode="External"/><Relationship Id="rId7" Type="http://schemas.openxmlformats.org/officeDocument/2006/relationships/hyperlink" Target="https://owa.uta.edu/owa/rechelle%40exchange.uta.edu/redir.aspx?C=GN50cBEysEmgPCSHa5xEXSdzFGMJ_c9IcB9zvAzGnXCBVjSj5pFO0qQnkvBFalLHjcWwbOrBa0k.&amp;URL=http%3a%2f%2fwww.pearsoncustom.com%2ftx%2futa_writing" TargetMode="External"/><Relationship Id="rId8" Type="http://schemas.openxmlformats.org/officeDocument/2006/relationships/hyperlink" Target="http://www.pearsoncustom.com/_global/productinfo/websites/_24_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3692</Words>
  <Characters>21049</Characters>
  <Application>Microsoft Macintosh Word</Application>
  <DocSecurity>0</DocSecurity>
  <Lines>175</Lines>
  <Paragraphs>49</Paragraphs>
  <ScaleCrop>false</ScaleCrop>
  <Company/>
  <LinksUpToDate>false</LinksUpToDate>
  <CharactersWithSpaces>24692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1</cp:revision>
  <dcterms:created xsi:type="dcterms:W3CDTF">2017-01-17T04:02:00Z</dcterms:created>
  <dcterms:modified xsi:type="dcterms:W3CDTF">2017-01-17T04:25:00Z</dcterms:modified>
</cp:coreProperties>
</file>