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13" w:rsidRDefault="00672F6B">
      <w:pPr>
        <w:kinsoku w:val="0"/>
        <w:overflowPunct w:val="0"/>
        <w:spacing w:before="9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262890</wp:posOffset>
                </wp:positionV>
                <wp:extent cx="6182360" cy="121793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217930"/>
                          <a:chOff x="1234" y="414"/>
                          <a:chExt cx="9736" cy="1918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31" y="415"/>
                            <a:ext cx="31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213" w:rsidRDefault="00672F6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90725" cy="1019810"/>
                                    <wp:effectExtent l="0" t="0" r="0" b="0"/>
                                    <wp:docPr id="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1019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4213" w:rsidRDefault="0085421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277" y="2288"/>
                            <a:ext cx="9545" cy="20"/>
                          </a:xfrm>
                          <a:custGeom>
                            <a:avLst/>
                            <a:gdLst>
                              <a:gd name="T0" fmla="*/ 0 w 9545"/>
                              <a:gd name="T1" fmla="*/ 0 h 20"/>
                              <a:gd name="T2" fmla="*/ 9545 w 95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5" h="20">
                                <a:moveTo>
                                  <a:pt x="0" y="0"/>
                                </a:moveTo>
                                <a:lnTo>
                                  <a:pt x="9545" y="0"/>
                                </a:lnTo>
                              </a:path>
                            </a:pathLst>
                          </a:custGeom>
                          <a:noFill/>
                          <a:ln w="55244">
                            <a:solidFill>
                              <a:srgbClr val="E875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/>
                        </wps:cNvSpPr>
                        <wps:spPr bwMode="auto">
                          <a:xfrm>
                            <a:off x="1277" y="1645"/>
                            <a:ext cx="9545" cy="600"/>
                          </a:xfrm>
                          <a:prstGeom prst="rect">
                            <a:avLst/>
                          </a:prstGeom>
                          <a:solidFill>
                            <a:srgbClr val="0051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1.7pt;margin-top:20.7pt;width:486.8pt;height:95.9pt;z-index:-251659264;mso-position-horizontal-relative:page;mso-position-vertical-relative:page" coordorigin="1234,414" coordsize="973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" o:allowincell="f">
                <v:rect id="Rectangle 6" o:spid="_x0000_s1027" style="position:absolute;left:7831;top:415;width:31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54213" w:rsidRDefault="00672F6B">
                        <w:pPr>
                          <w:widowControl/>
                          <w:autoSpaceDE/>
                          <w:autoSpaceDN/>
                          <w:adjustRightInd/>
                          <w:spacing w:line="16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0725" cy="1019810"/>
                              <wp:effectExtent l="0" t="0" r="0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1019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4213" w:rsidRDefault="00854213"/>
                    </w:txbxContent>
                  </v:textbox>
                </v:rect>
                <v:shape id="Freeform 7" o:spid="_x0000_s1028" style="position:absolute;left:1277;top:2288;width:9545;height:20;visibility:visible;mso-wrap-style:square;v-text-anchor:top" coordsize="95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3qsAA&#10;AADbAAAADwAAAGRycy9kb3ducmV2LnhtbERPS4vCMBC+C/6HMAveNFXQLV2jiPg6LayK7HFoxrZs&#10;M6lJ1PrvN4LgbT6+50znranFjZyvLCsYDhIQxLnVFRcKjod1PwXhA7LG2jIpeJCH+azbmWKm7Z1/&#10;6LYPhYgh7DNUUIbQZFL6vCSDfmAb4sidrTMYInSF1A7vMdzUcpQkE2mw4thQYkPLkvK//dUo2Lnv&#10;02Iji+N1rOX5Uqe/29XQKtX7aBdfIAK14S1+uXc6zv+E5y/x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93qsAAAADbAAAADwAAAAAAAAAAAAAAAACYAgAAZHJzL2Rvd25y&#10;ZXYueG1sUEsFBgAAAAAEAAQA9QAAAIUDAAAAAA==&#10;" path="m,l9545,e" filled="f" strokecolor="#e87511" strokeweight="1.53456mm">
                  <v:path arrowok="t" o:connecttype="custom" o:connectlocs="0,0;9545,0" o:connectangles="0,0"/>
                </v:shape>
                <v:rect id="Rectangle 8" o:spid="_x0000_s1029" style="position:absolute;left:1277;top:1645;width:954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KicUA&#10;AADbAAAADwAAAGRycy9kb3ducmV2LnhtbESPT2/CMAzF75P2HSIj7TZSdpimQkCs2jS2y/gn9Woa&#10;01ZrnCoJUL79fEDiZus9v/fzbDG4Tp0pxNazgck4A0VcedtybWC/+3x+AxUTssXOMxm4UoTF/PFh&#10;hrn1F97QeZtqJSEcczTQpNTnWseqIYdx7Hti0Y4+OEyyhlrbgBcJd51+ybJX7bBlaWiwp6Kh6m97&#10;cgbK9Sp8fH2X+594+D2tS7wW/r0w5mk0LKegEg3pbr5dr6z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qJxQAAANsAAAAPAAAAAAAAAAAAAAAAAJgCAABkcnMv&#10;ZG93bnJldi54bWxQSwUGAAAAAAQABAD1AAAAigMAAAAA&#10;" fillcolor="#0051b9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before="58"/>
        <w:ind w:left="23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FFFFFF"/>
          <w:spacing w:val="5"/>
          <w:sz w:val="32"/>
          <w:szCs w:val="32"/>
        </w:rPr>
        <w:t>S</w:t>
      </w:r>
      <w:r>
        <w:rPr>
          <w:rFonts w:ascii="Arial" w:hAnsi="Arial" w:cs="Arial"/>
          <w:color w:val="FFFFFF"/>
          <w:spacing w:val="-10"/>
          <w:sz w:val="32"/>
          <w:szCs w:val="32"/>
        </w:rPr>
        <w:t>y</w:t>
      </w:r>
      <w:r>
        <w:rPr>
          <w:rFonts w:ascii="Arial" w:hAnsi="Arial" w:cs="Arial"/>
          <w:color w:val="FFFFFF"/>
          <w:spacing w:val="1"/>
          <w:sz w:val="32"/>
          <w:szCs w:val="32"/>
        </w:rPr>
        <w:t>l</w:t>
      </w:r>
      <w:r>
        <w:rPr>
          <w:rFonts w:ascii="Arial" w:hAnsi="Arial" w:cs="Arial"/>
          <w:color w:val="FFFFFF"/>
          <w:sz w:val="32"/>
          <w:szCs w:val="32"/>
        </w:rPr>
        <w:t>l</w:t>
      </w:r>
      <w:r>
        <w:rPr>
          <w:rFonts w:ascii="Arial" w:hAnsi="Arial" w:cs="Arial"/>
          <w:color w:val="FFFFFF"/>
          <w:spacing w:val="2"/>
          <w:sz w:val="32"/>
          <w:szCs w:val="32"/>
        </w:rPr>
        <w:t>a</w:t>
      </w:r>
      <w:r>
        <w:rPr>
          <w:rFonts w:ascii="Arial" w:hAnsi="Arial" w:cs="Arial"/>
          <w:color w:val="FFFFFF"/>
          <w:sz w:val="32"/>
          <w:szCs w:val="32"/>
        </w:rPr>
        <w:t>bus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pStyle w:val="Heading1"/>
        <w:kinsoku w:val="0"/>
        <w:overflowPunct w:val="0"/>
        <w:spacing w:line="274" w:lineRule="exact"/>
        <w:ind w:right="4612"/>
        <w:rPr>
          <w:b w:val="0"/>
          <w:bCs w:val="0"/>
          <w:color w:val="000000"/>
        </w:rPr>
      </w:pPr>
      <w:r>
        <w:rPr>
          <w:color w:val="0051B9"/>
          <w:spacing w:val="-1"/>
        </w:rPr>
        <w:t>TH</w:t>
      </w:r>
      <w:r>
        <w:rPr>
          <w:color w:val="0051B9"/>
        </w:rPr>
        <w:t>E</w:t>
      </w:r>
      <w:r>
        <w:rPr>
          <w:color w:val="0051B9"/>
          <w:spacing w:val="1"/>
        </w:rPr>
        <w:t xml:space="preserve"> </w:t>
      </w:r>
      <w:r>
        <w:rPr>
          <w:color w:val="0051B9"/>
          <w:spacing w:val="-1"/>
        </w:rPr>
        <w:t>UN</w:t>
      </w:r>
      <w:r>
        <w:rPr>
          <w:color w:val="0051B9"/>
        </w:rPr>
        <w:t>IVE</w:t>
      </w:r>
      <w:r>
        <w:rPr>
          <w:color w:val="0051B9"/>
          <w:spacing w:val="-1"/>
        </w:rPr>
        <w:t>R</w:t>
      </w:r>
      <w:r>
        <w:rPr>
          <w:color w:val="0051B9"/>
        </w:rPr>
        <w:t>SI</w:t>
      </w:r>
      <w:r>
        <w:rPr>
          <w:color w:val="0051B9"/>
          <w:spacing w:val="-1"/>
        </w:rPr>
        <w:t>T</w:t>
      </w:r>
      <w:r>
        <w:rPr>
          <w:color w:val="0051B9"/>
        </w:rPr>
        <w:t>Y</w:t>
      </w:r>
      <w:r>
        <w:rPr>
          <w:color w:val="0051B9"/>
          <w:spacing w:val="-4"/>
        </w:rPr>
        <w:t xml:space="preserve"> </w:t>
      </w:r>
      <w:r>
        <w:rPr>
          <w:color w:val="0051B9"/>
        </w:rPr>
        <w:t>OF</w:t>
      </w:r>
      <w:r>
        <w:rPr>
          <w:color w:val="0051B9"/>
          <w:spacing w:val="-3"/>
        </w:rPr>
        <w:t xml:space="preserve"> </w:t>
      </w:r>
      <w:r>
        <w:rPr>
          <w:color w:val="0051B9"/>
          <w:spacing w:val="-1"/>
        </w:rPr>
        <w:t>T</w:t>
      </w:r>
      <w:r>
        <w:rPr>
          <w:color w:val="0051B9"/>
        </w:rPr>
        <w:t>E</w:t>
      </w:r>
      <w:r>
        <w:rPr>
          <w:color w:val="0051B9"/>
          <w:spacing w:val="5"/>
        </w:rPr>
        <w:t>X</w:t>
      </w:r>
      <w:r>
        <w:rPr>
          <w:color w:val="0051B9"/>
          <w:spacing w:val="-15"/>
        </w:rPr>
        <w:t>A</w:t>
      </w:r>
      <w:r>
        <w:rPr>
          <w:color w:val="0051B9"/>
        </w:rPr>
        <w:t>S</w:t>
      </w:r>
      <w:r>
        <w:rPr>
          <w:color w:val="0051B9"/>
          <w:spacing w:val="13"/>
        </w:rPr>
        <w:t xml:space="preserve"> </w:t>
      </w:r>
      <w:r>
        <w:rPr>
          <w:color w:val="0051B9"/>
          <w:spacing w:val="-11"/>
        </w:rPr>
        <w:t>A</w:t>
      </w:r>
      <w:r>
        <w:rPr>
          <w:color w:val="0051B9"/>
        </w:rPr>
        <w:t>T</w:t>
      </w:r>
      <w:r>
        <w:rPr>
          <w:color w:val="0051B9"/>
          <w:spacing w:val="9"/>
        </w:rPr>
        <w:t xml:space="preserve"> </w:t>
      </w:r>
      <w:r>
        <w:rPr>
          <w:color w:val="0051B9"/>
          <w:spacing w:val="-11"/>
        </w:rPr>
        <w:t>A</w:t>
      </w:r>
      <w:r>
        <w:rPr>
          <w:color w:val="0051B9"/>
          <w:spacing w:val="1"/>
        </w:rPr>
        <w:t>R</w:t>
      </w:r>
      <w:r>
        <w:rPr>
          <w:color w:val="0051B9"/>
          <w:spacing w:val="-1"/>
        </w:rPr>
        <w:t>L</w:t>
      </w:r>
      <w:r>
        <w:rPr>
          <w:color w:val="0051B9"/>
        </w:rPr>
        <w:t>I</w:t>
      </w:r>
      <w:r>
        <w:rPr>
          <w:color w:val="0051B9"/>
          <w:spacing w:val="-1"/>
        </w:rPr>
        <w:t>N</w:t>
      </w:r>
      <w:r>
        <w:rPr>
          <w:color w:val="0051B9"/>
        </w:rPr>
        <w:t>G</w:t>
      </w:r>
      <w:r>
        <w:rPr>
          <w:color w:val="0051B9"/>
          <w:spacing w:val="4"/>
        </w:rPr>
        <w:t>T</w:t>
      </w:r>
      <w:r>
        <w:rPr>
          <w:color w:val="0051B9"/>
        </w:rPr>
        <w:t xml:space="preserve">ON </w:t>
      </w:r>
      <w:r>
        <w:rPr>
          <w:color w:val="0051B9"/>
          <w:spacing w:val="-1"/>
        </w:rPr>
        <w:t>C</w:t>
      </w:r>
      <w:r>
        <w:rPr>
          <w:color w:val="0051B9"/>
        </w:rPr>
        <w:t>O</w:t>
      </w:r>
      <w:r>
        <w:rPr>
          <w:color w:val="0051B9"/>
          <w:spacing w:val="-1"/>
        </w:rPr>
        <w:t>LL</w:t>
      </w:r>
      <w:r>
        <w:rPr>
          <w:color w:val="0051B9"/>
        </w:rPr>
        <w:t>EGE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 xml:space="preserve">OF </w:t>
      </w:r>
      <w:r>
        <w:rPr>
          <w:color w:val="0051B9"/>
          <w:spacing w:val="-1"/>
        </w:rPr>
        <w:t>NUR</w:t>
      </w:r>
      <w:r>
        <w:rPr>
          <w:color w:val="0051B9"/>
        </w:rPr>
        <w:t>S</w:t>
      </w:r>
      <w:r>
        <w:rPr>
          <w:color w:val="0051B9"/>
          <w:spacing w:val="-2"/>
        </w:rPr>
        <w:t>I</w:t>
      </w:r>
      <w:r>
        <w:rPr>
          <w:color w:val="0051B9"/>
          <w:spacing w:val="-1"/>
        </w:rPr>
        <w:t>NG</w:t>
      </w:r>
    </w:p>
    <w:p w:rsidR="00854213" w:rsidRDefault="00854213">
      <w:pPr>
        <w:kinsoku w:val="0"/>
        <w:overflowPunct w:val="0"/>
        <w:spacing w:line="272" w:lineRule="exact"/>
        <w:ind w:left="1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  <w:spacing w:val="-1"/>
        </w:rPr>
        <w:t>R</w:t>
      </w:r>
      <w:r>
        <w:rPr>
          <w:rFonts w:ascii="Arial" w:hAnsi="Arial" w:cs="Arial"/>
          <w:b/>
          <w:bCs/>
          <w:color w:val="0051B9"/>
        </w:rPr>
        <w:t xml:space="preserve">N </w:t>
      </w:r>
      <w:r>
        <w:rPr>
          <w:rFonts w:ascii="Arial" w:hAnsi="Arial" w:cs="Arial"/>
          <w:b/>
          <w:bCs/>
          <w:color w:val="0051B9"/>
          <w:spacing w:val="-1"/>
        </w:rPr>
        <w:t>t</w:t>
      </w:r>
      <w:r>
        <w:rPr>
          <w:rFonts w:ascii="Arial" w:hAnsi="Arial" w:cs="Arial"/>
          <w:b/>
          <w:bCs/>
          <w:color w:val="0051B9"/>
        </w:rPr>
        <w:t xml:space="preserve">o </w:t>
      </w:r>
      <w:r>
        <w:rPr>
          <w:rFonts w:ascii="Arial" w:hAnsi="Arial" w:cs="Arial"/>
          <w:b/>
          <w:bCs/>
          <w:color w:val="0051B9"/>
          <w:spacing w:val="-1"/>
        </w:rPr>
        <w:t>B</w:t>
      </w:r>
      <w:r>
        <w:rPr>
          <w:rFonts w:ascii="Arial" w:hAnsi="Arial" w:cs="Arial"/>
          <w:b/>
          <w:bCs/>
          <w:color w:val="0051B9"/>
        </w:rPr>
        <w:t>SN</w:t>
      </w:r>
      <w:r>
        <w:rPr>
          <w:rFonts w:ascii="Arial" w:hAnsi="Arial" w:cs="Arial"/>
          <w:b/>
          <w:bCs/>
          <w:color w:val="0051B9"/>
          <w:spacing w:val="7"/>
        </w:rPr>
        <w:t xml:space="preserve"> </w:t>
      </w:r>
      <w:r>
        <w:rPr>
          <w:rFonts w:ascii="Arial" w:hAnsi="Arial" w:cs="Arial"/>
          <w:b/>
          <w:bCs/>
          <w:color w:val="0051B9"/>
          <w:spacing w:val="-11"/>
        </w:rPr>
        <w:t>A</w:t>
      </w:r>
      <w:r>
        <w:rPr>
          <w:rFonts w:ascii="Arial" w:hAnsi="Arial" w:cs="Arial"/>
          <w:b/>
          <w:bCs/>
          <w:color w:val="0051B9"/>
          <w:spacing w:val="9"/>
        </w:rPr>
        <w:t>C</w:t>
      </w:r>
      <w:r>
        <w:rPr>
          <w:rFonts w:ascii="Arial" w:hAnsi="Arial" w:cs="Arial"/>
          <w:b/>
          <w:bCs/>
          <w:color w:val="0051B9"/>
          <w:spacing w:val="-11"/>
        </w:rPr>
        <w:t>A</w:t>
      </w:r>
      <w:r>
        <w:rPr>
          <w:rFonts w:ascii="Arial" w:hAnsi="Arial" w:cs="Arial"/>
          <w:b/>
          <w:bCs/>
          <w:color w:val="0051B9"/>
          <w:spacing w:val="-1"/>
        </w:rPr>
        <w:t>D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M</w:t>
      </w:r>
      <w:r>
        <w:rPr>
          <w:rFonts w:ascii="Arial" w:hAnsi="Arial" w:cs="Arial"/>
          <w:b/>
          <w:bCs/>
          <w:color w:val="0051B9"/>
          <w:spacing w:val="5"/>
        </w:rPr>
        <w:t>I</w:t>
      </w:r>
      <w:r>
        <w:rPr>
          <w:rFonts w:ascii="Arial" w:hAnsi="Arial" w:cs="Arial"/>
          <w:b/>
          <w:bCs/>
          <w:color w:val="0051B9"/>
        </w:rPr>
        <w:t xml:space="preserve">C </w:t>
      </w:r>
      <w:r>
        <w:rPr>
          <w:rFonts w:ascii="Arial" w:hAnsi="Arial" w:cs="Arial"/>
          <w:b/>
          <w:bCs/>
          <w:color w:val="0051B9"/>
          <w:spacing w:val="5"/>
        </w:rPr>
        <w:t>P</w:t>
      </w:r>
      <w:r>
        <w:rPr>
          <w:rFonts w:ascii="Arial" w:hAnsi="Arial" w:cs="Arial"/>
          <w:b/>
          <w:bCs/>
          <w:color w:val="0051B9"/>
          <w:spacing w:val="-11"/>
        </w:rPr>
        <w:t>A</w:t>
      </w:r>
      <w:r>
        <w:rPr>
          <w:rFonts w:ascii="Arial" w:hAnsi="Arial" w:cs="Arial"/>
          <w:b/>
          <w:bCs/>
          <w:color w:val="0051B9"/>
          <w:spacing w:val="-1"/>
        </w:rPr>
        <w:t>RTN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R</w:t>
      </w:r>
      <w:r>
        <w:rPr>
          <w:rFonts w:ascii="Arial" w:hAnsi="Arial" w:cs="Arial"/>
          <w:b/>
          <w:bCs/>
          <w:color w:val="0051B9"/>
        </w:rPr>
        <w:t>S</w:t>
      </w:r>
      <w:r>
        <w:rPr>
          <w:rFonts w:ascii="Arial" w:hAnsi="Arial" w:cs="Arial"/>
          <w:b/>
          <w:bCs/>
          <w:color w:val="0051B9"/>
          <w:spacing w:val="-1"/>
        </w:rPr>
        <w:t>H</w:t>
      </w:r>
      <w:r>
        <w:rPr>
          <w:rFonts w:ascii="Arial" w:hAnsi="Arial" w:cs="Arial"/>
          <w:b/>
          <w:bCs/>
          <w:color w:val="0051B9"/>
        </w:rPr>
        <w:t>IP</w:t>
      </w:r>
      <w:r>
        <w:rPr>
          <w:rFonts w:ascii="Arial" w:hAnsi="Arial" w:cs="Arial"/>
          <w:b/>
          <w:bCs/>
          <w:color w:val="0051B9"/>
          <w:spacing w:val="1"/>
        </w:rPr>
        <w:t xml:space="preserve"> </w:t>
      </w:r>
      <w:r>
        <w:rPr>
          <w:rFonts w:ascii="Arial" w:hAnsi="Arial" w:cs="Arial"/>
          <w:b/>
          <w:bCs/>
          <w:color w:val="0051B9"/>
        </w:rPr>
        <w:t>P</w:t>
      </w:r>
      <w:r>
        <w:rPr>
          <w:rFonts w:ascii="Arial" w:hAnsi="Arial" w:cs="Arial"/>
          <w:b/>
          <w:bCs/>
          <w:color w:val="0051B9"/>
          <w:spacing w:val="4"/>
        </w:rPr>
        <w:t>R</w:t>
      </w:r>
      <w:r>
        <w:rPr>
          <w:rFonts w:ascii="Arial" w:hAnsi="Arial" w:cs="Arial"/>
          <w:b/>
          <w:bCs/>
          <w:color w:val="0051B9"/>
        </w:rPr>
        <w:t>OG</w:t>
      </w:r>
      <w:r>
        <w:rPr>
          <w:rFonts w:ascii="Arial" w:hAnsi="Arial" w:cs="Arial"/>
          <w:b/>
          <w:bCs/>
          <w:color w:val="0051B9"/>
          <w:spacing w:val="4"/>
        </w:rPr>
        <w:t>R</w:t>
      </w:r>
      <w:r>
        <w:rPr>
          <w:rFonts w:ascii="Arial" w:hAnsi="Arial" w:cs="Arial"/>
          <w:b/>
          <w:bCs/>
          <w:color w:val="0051B9"/>
          <w:spacing w:val="-11"/>
        </w:rPr>
        <w:t>A</w:t>
      </w:r>
      <w:r>
        <w:rPr>
          <w:rFonts w:ascii="Arial" w:hAnsi="Arial" w:cs="Arial"/>
          <w:b/>
          <w:bCs/>
          <w:color w:val="0051B9"/>
        </w:rPr>
        <w:t>M</w:t>
      </w:r>
    </w:p>
    <w:p w:rsidR="00854213" w:rsidRDefault="00854213">
      <w:pPr>
        <w:kinsoku w:val="0"/>
        <w:overflowPunct w:val="0"/>
        <w:spacing w:before="98"/>
        <w:ind w:left="1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  <w:spacing w:val="-1"/>
        </w:rPr>
        <w:t>N</w:t>
      </w:r>
      <w:r w:rsidR="00E32074">
        <w:rPr>
          <w:rFonts w:ascii="Arial" w:hAnsi="Arial" w:cs="Arial"/>
          <w:b/>
          <w:bCs/>
          <w:color w:val="0051B9"/>
          <w:spacing w:val="-1"/>
        </w:rPr>
        <w:t xml:space="preserve">URSU </w:t>
      </w:r>
      <w:r>
        <w:rPr>
          <w:rFonts w:ascii="Arial" w:hAnsi="Arial" w:cs="Arial"/>
          <w:b/>
          <w:bCs/>
          <w:color w:val="0051B9"/>
        </w:rPr>
        <w:t>3</w:t>
      </w:r>
      <w:r>
        <w:rPr>
          <w:rFonts w:ascii="Arial" w:hAnsi="Arial" w:cs="Arial"/>
          <w:b/>
          <w:bCs/>
          <w:color w:val="0051B9"/>
          <w:spacing w:val="3"/>
        </w:rPr>
        <w:t>3</w:t>
      </w:r>
      <w:r>
        <w:rPr>
          <w:rFonts w:ascii="Arial" w:hAnsi="Arial" w:cs="Arial"/>
          <w:b/>
          <w:bCs/>
          <w:color w:val="0051B9"/>
        </w:rPr>
        <w:t>0</w:t>
      </w:r>
      <w:r>
        <w:rPr>
          <w:rFonts w:ascii="Arial" w:hAnsi="Arial" w:cs="Arial"/>
          <w:b/>
          <w:bCs/>
          <w:color w:val="0051B9"/>
          <w:spacing w:val="-4"/>
        </w:rPr>
        <w:t>0</w:t>
      </w:r>
      <w:r>
        <w:rPr>
          <w:rFonts w:ascii="Arial" w:hAnsi="Arial" w:cs="Arial"/>
          <w:b/>
          <w:bCs/>
          <w:color w:val="0051B9"/>
        </w:rPr>
        <w:t>:</w:t>
      </w:r>
      <w:r>
        <w:rPr>
          <w:rFonts w:ascii="Arial" w:hAnsi="Arial" w:cs="Arial"/>
          <w:b/>
          <w:bCs/>
          <w:color w:val="0051B9"/>
          <w:spacing w:val="4"/>
        </w:rPr>
        <w:t xml:space="preserve"> </w:t>
      </w:r>
      <w:r>
        <w:rPr>
          <w:rFonts w:ascii="Arial" w:hAnsi="Arial" w:cs="Arial"/>
          <w:b/>
          <w:bCs/>
          <w:color w:val="0051B9"/>
          <w:spacing w:val="-1"/>
        </w:rPr>
        <w:t>Coop</w:t>
      </w:r>
      <w:r>
        <w:rPr>
          <w:rFonts w:ascii="Arial" w:hAnsi="Arial" w:cs="Arial"/>
          <w:b/>
          <w:bCs/>
          <w:color w:val="0051B9"/>
          <w:spacing w:val="-2"/>
        </w:rPr>
        <w:t>e</w:t>
      </w:r>
      <w:r>
        <w:rPr>
          <w:rFonts w:ascii="Arial" w:hAnsi="Arial" w:cs="Arial"/>
          <w:b/>
          <w:bCs/>
          <w:color w:val="0051B9"/>
        </w:rPr>
        <w:t>ra</w:t>
      </w:r>
      <w:r>
        <w:rPr>
          <w:rFonts w:ascii="Arial" w:hAnsi="Arial" w:cs="Arial"/>
          <w:b/>
          <w:bCs/>
          <w:color w:val="0051B9"/>
          <w:spacing w:val="-1"/>
        </w:rPr>
        <w:t>t</w:t>
      </w:r>
      <w:r>
        <w:rPr>
          <w:rFonts w:ascii="Arial" w:hAnsi="Arial" w:cs="Arial"/>
          <w:b/>
          <w:bCs/>
          <w:color w:val="0051B9"/>
        </w:rPr>
        <w:t>i</w:t>
      </w:r>
      <w:r>
        <w:rPr>
          <w:rFonts w:ascii="Arial" w:hAnsi="Arial" w:cs="Arial"/>
          <w:b/>
          <w:bCs/>
          <w:color w:val="0051B9"/>
          <w:spacing w:val="-9"/>
        </w:rPr>
        <w:t>v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6"/>
        </w:rPr>
        <w:t xml:space="preserve"> </w:t>
      </w:r>
      <w:r>
        <w:rPr>
          <w:rFonts w:ascii="Arial" w:hAnsi="Arial" w:cs="Arial"/>
          <w:b/>
          <w:bCs/>
          <w:color w:val="0051B9"/>
          <w:spacing w:val="-1"/>
        </w:rPr>
        <w:t>Nu</w:t>
      </w:r>
      <w:r>
        <w:rPr>
          <w:rFonts w:ascii="Arial" w:hAnsi="Arial" w:cs="Arial"/>
          <w:b/>
          <w:bCs/>
          <w:color w:val="0051B9"/>
        </w:rPr>
        <w:t>rsi</w:t>
      </w:r>
      <w:r>
        <w:rPr>
          <w:rFonts w:ascii="Arial" w:hAnsi="Arial" w:cs="Arial"/>
          <w:b/>
          <w:bCs/>
          <w:color w:val="0051B9"/>
          <w:spacing w:val="-1"/>
        </w:rPr>
        <w:t>n</w:t>
      </w:r>
      <w:r>
        <w:rPr>
          <w:rFonts w:ascii="Arial" w:hAnsi="Arial" w:cs="Arial"/>
          <w:b/>
          <w:bCs/>
          <w:color w:val="0051B9"/>
        </w:rPr>
        <w:t xml:space="preserve">g </w:t>
      </w:r>
      <w:r>
        <w:rPr>
          <w:rFonts w:ascii="Arial" w:hAnsi="Arial" w:cs="Arial"/>
          <w:b/>
          <w:bCs/>
          <w:color w:val="0051B9"/>
          <w:spacing w:val="1"/>
        </w:rPr>
        <w:t>W</w:t>
      </w:r>
      <w:r>
        <w:rPr>
          <w:rFonts w:ascii="Arial" w:hAnsi="Arial" w:cs="Arial"/>
          <w:b/>
          <w:bCs/>
          <w:color w:val="0051B9"/>
          <w:spacing w:val="-1"/>
        </w:rPr>
        <w:t>o</w:t>
      </w:r>
      <w:r>
        <w:rPr>
          <w:rFonts w:ascii="Arial" w:hAnsi="Arial" w:cs="Arial"/>
          <w:b/>
          <w:bCs/>
          <w:color w:val="0051B9"/>
        </w:rPr>
        <w:t>rk</w:t>
      </w:r>
      <w:r>
        <w:rPr>
          <w:rFonts w:ascii="Arial" w:hAnsi="Arial" w:cs="Arial"/>
          <w:b/>
          <w:bCs/>
          <w:color w:val="0051B9"/>
          <w:spacing w:val="1"/>
        </w:rPr>
        <w:t xml:space="preserve"> </w:t>
      </w:r>
      <w:r>
        <w:rPr>
          <w:rFonts w:ascii="Arial" w:hAnsi="Arial" w:cs="Arial"/>
          <w:b/>
          <w:bCs/>
          <w:color w:val="0051B9"/>
        </w:rPr>
        <w:t>Ex</w:t>
      </w:r>
      <w:r>
        <w:rPr>
          <w:rFonts w:ascii="Arial" w:hAnsi="Arial" w:cs="Arial"/>
          <w:b/>
          <w:bCs/>
          <w:color w:val="0051B9"/>
          <w:spacing w:val="-3"/>
        </w:rPr>
        <w:t>p</w:t>
      </w:r>
      <w:r>
        <w:rPr>
          <w:rFonts w:ascii="Arial" w:hAnsi="Arial" w:cs="Arial"/>
          <w:b/>
          <w:bCs/>
          <w:color w:val="0051B9"/>
        </w:rPr>
        <w:t>er</w:t>
      </w:r>
      <w:r>
        <w:rPr>
          <w:rFonts w:ascii="Arial" w:hAnsi="Arial" w:cs="Arial"/>
          <w:b/>
          <w:bCs/>
          <w:color w:val="0051B9"/>
          <w:spacing w:val="-5"/>
        </w:rPr>
        <w:t>i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n</w:t>
      </w:r>
      <w:r>
        <w:rPr>
          <w:rFonts w:ascii="Arial" w:hAnsi="Arial" w:cs="Arial"/>
          <w:b/>
          <w:bCs/>
          <w:color w:val="0051B9"/>
        </w:rPr>
        <w:t>ce</w:t>
      </w:r>
    </w:p>
    <w:p w:rsidR="00854213" w:rsidRDefault="0085421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ind w:left="1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  <w:spacing w:val="-1"/>
        </w:rPr>
        <w:t>Cou</w:t>
      </w:r>
      <w:r>
        <w:rPr>
          <w:rFonts w:ascii="Arial" w:hAnsi="Arial" w:cs="Arial"/>
          <w:b/>
          <w:bCs/>
          <w:color w:val="0051B9"/>
        </w:rPr>
        <w:t>rse</w:t>
      </w:r>
      <w:r>
        <w:rPr>
          <w:rFonts w:ascii="Arial" w:hAnsi="Arial" w:cs="Arial"/>
          <w:b/>
          <w:bCs/>
          <w:color w:val="0051B9"/>
          <w:spacing w:val="1"/>
        </w:rPr>
        <w:t xml:space="preserve"> </w:t>
      </w:r>
      <w:r>
        <w:rPr>
          <w:rFonts w:ascii="Arial" w:hAnsi="Arial" w:cs="Arial"/>
          <w:b/>
          <w:bCs/>
          <w:color w:val="0051B9"/>
          <w:spacing w:val="-1"/>
        </w:rPr>
        <w:t>D</w:t>
      </w:r>
      <w:r>
        <w:rPr>
          <w:rFonts w:ascii="Arial" w:hAnsi="Arial" w:cs="Arial"/>
          <w:b/>
          <w:bCs/>
          <w:color w:val="0051B9"/>
        </w:rPr>
        <w:t>escri</w:t>
      </w:r>
      <w:r>
        <w:rPr>
          <w:rFonts w:ascii="Arial" w:hAnsi="Arial" w:cs="Arial"/>
          <w:b/>
          <w:bCs/>
          <w:color w:val="0051B9"/>
          <w:spacing w:val="-1"/>
        </w:rPr>
        <w:t>pt</w:t>
      </w:r>
      <w:r>
        <w:rPr>
          <w:rFonts w:ascii="Arial" w:hAnsi="Arial" w:cs="Arial"/>
          <w:b/>
          <w:bCs/>
          <w:color w:val="0051B9"/>
        </w:rPr>
        <w:t>i</w:t>
      </w:r>
      <w:r>
        <w:rPr>
          <w:rFonts w:ascii="Arial" w:hAnsi="Arial" w:cs="Arial"/>
          <w:b/>
          <w:bCs/>
          <w:color w:val="0051B9"/>
          <w:spacing w:val="-1"/>
        </w:rPr>
        <w:t>on</w:t>
      </w:r>
    </w:p>
    <w:p w:rsidR="00854213" w:rsidRDefault="0085421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60" w:right="469" w:firstLine="3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ou</w:t>
      </w:r>
      <w:r>
        <w:t xml:space="preserve">rse </w:t>
      </w:r>
      <w:r>
        <w:rPr>
          <w:spacing w:val="-6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 xml:space="preserve">f </w:t>
      </w:r>
      <w:r>
        <w:rPr>
          <w:spacing w:val="-1"/>
        </w:rPr>
        <w:t>p</w:t>
      </w:r>
      <w:r>
        <w:t>r</w:t>
      </w:r>
      <w:r>
        <w:rPr>
          <w:spacing w:val="-6"/>
        </w:rPr>
        <w:t>o</w:t>
      </w:r>
      <w:r>
        <w:rPr>
          <w:spacing w:val="5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5"/>
        </w:rPr>
        <w:t>r</w:t>
      </w:r>
      <w:r>
        <w:t xml:space="preserve">s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B</w:t>
      </w:r>
      <w:r>
        <w:rPr>
          <w:spacing w:val="-1"/>
        </w:rPr>
        <w:t>S</w:t>
      </w:r>
      <w:r>
        <w:rPr>
          <w:spacing w:val="-2"/>
        </w:rPr>
        <w:t>N</w:t>
      </w:r>
      <w:r>
        <w:t>-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4"/>
        </w:rPr>
        <w:t>r</w:t>
      </w:r>
      <w:r>
        <w:t>s</w:t>
      </w:r>
      <w:r>
        <w:rPr>
          <w:spacing w:val="-1"/>
        </w:rPr>
        <w:t>e</w:t>
      </w:r>
      <w:r>
        <w:rPr>
          <w:spacing w:val="-4"/>
        </w:rPr>
        <w:t>.</w:t>
      </w:r>
      <w:r w:rsidR="00E32074">
        <w:rPr>
          <w:spacing w:val="-4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6"/>
        </w:rPr>
        <w:t>u</w:t>
      </w:r>
      <w:r>
        <w:t xml:space="preserve">rse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>i</w:t>
      </w:r>
      <w:r>
        <w:rPr>
          <w:spacing w:val="4"/>
        </w:rPr>
        <w:t>g</w:t>
      </w:r>
      <w:r>
        <w:rPr>
          <w:spacing w:val="-6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-1"/>
        </w:rPr>
        <w:t xml:space="preserve">BSN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5"/>
        </w:rPr>
        <w:t>s</w:t>
      </w:r>
      <w:r>
        <w:t>sr</w:t>
      </w:r>
      <w:r>
        <w:rPr>
          <w:spacing w:val="-1"/>
        </w:rPr>
        <w:t>oo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ee</w:t>
      </w:r>
      <w:r>
        <w:rPr>
          <w:spacing w:val="3"/>
        </w:rPr>
        <w:t>r</w:t>
      </w:r>
      <w:r>
        <w:rPr>
          <w:spacing w:val="-4"/>
        </w:rPr>
        <w:t>-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3"/>
        </w:rPr>
        <w:t>en</w:t>
      </w:r>
      <w:r>
        <w:t xml:space="preserve">ce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k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6"/>
        </w:rPr>
        <w:t>e</w:t>
      </w:r>
      <w:r>
        <w:t>.</w:t>
      </w:r>
    </w:p>
    <w:p w:rsidR="00854213" w:rsidRDefault="00854213">
      <w:pPr>
        <w:kinsoku w:val="0"/>
        <w:overflowPunct w:val="0"/>
        <w:spacing w:before="12" w:line="240" w:lineRule="exact"/>
      </w:pPr>
    </w:p>
    <w:p w:rsidR="00854213" w:rsidRDefault="00854213">
      <w:pPr>
        <w:pStyle w:val="BodyText"/>
        <w:kinsoku w:val="0"/>
        <w:overflowPunct w:val="0"/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onl</w:t>
      </w:r>
      <w:r>
        <w:rPr>
          <w:spacing w:val="-5"/>
        </w:rPr>
        <w:t>y</w:t>
      </w:r>
      <w:r>
        <w:t>.</w:t>
      </w:r>
    </w:p>
    <w:p w:rsidR="00854213" w:rsidRDefault="00854213">
      <w:pPr>
        <w:kinsoku w:val="0"/>
        <w:overflowPunct w:val="0"/>
        <w:spacing w:before="9" w:line="240" w:lineRule="exact"/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C</w:t>
      </w:r>
      <w:r>
        <w:rPr>
          <w:color w:val="0051B9"/>
        </w:rPr>
        <w:t>re</w:t>
      </w:r>
      <w:r>
        <w:rPr>
          <w:color w:val="0051B9"/>
          <w:spacing w:val="-1"/>
        </w:rPr>
        <w:t>d</w:t>
      </w:r>
      <w:r>
        <w:rPr>
          <w:color w:val="0051B9"/>
        </w:rPr>
        <w:t>it</w:t>
      </w:r>
      <w:r>
        <w:rPr>
          <w:color w:val="0051B9"/>
          <w:spacing w:val="-1"/>
        </w:rPr>
        <w:t xml:space="preserve"> Hou</w:t>
      </w:r>
      <w:r>
        <w:rPr>
          <w:color w:val="0051B9"/>
        </w:rPr>
        <w:t>rs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>a</w:t>
      </w:r>
      <w:r>
        <w:rPr>
          <w:color w:val="0051B9"/>
          <w:spacing w:val="-1"/>
        </w:rPr>
        <w:t>n</w:t>
      </w:r>
      <w:r>
        <w:rPr>
          <w:color w:val="0051B9"/>
        </w:rPr>
        <w:t xml:space="preserve">d </w:t>
      </w:r>
      <w:r>
        <w:rPr>
          <w:color w:val="0051B9"/>
          <w:spacing w:val="-1"/>
        </w:rPr>
        <w:t>C</w:t>
      </w:r>
      <w:r>
        <w:rPr>
          <w:color w:val="0051B9"/>
        </w:rPr>
        <w:t>l</w:t>
      </w:r>
      <w:r>
        <w:rPr>
          <w:color w:val="0051B9"/>
          <w:spacing w:val="-3"/>
        </w:rPr>
        <w:t>o</w:t>
      </w:r>
      <w:r>
        <w:rPr>
          <w:color w:val="0051B9"/>
        </w:rPr>
        <w:t>ck</w:t>
      </w:r>
      <w:r>
        <w:rPr>
          <w:color w:val="0051B9"/>
          <w:spacing w:val="1"/>
        </w:rPr>
        <w:t xml:space="preserve"> </w:t>
      </w:r>
      <w:r>
        <w:rPr>
          <w:color w:val="0051B9"/>
          <w:spacing w:val="-1"/>
        </w:rPr>
        <w:t>Hou</w:t>
      </w:r>
      <w:r>
        <w:rPr>
          <w:color w:val="0051B9"/>
        </w:rPr>
        <w:t>rs</w:t>
      </w:r>
    </w:p>
    <w:p w:rsidR="00854213" w:rsidRDefault="0085421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</w:pPr>
      <w:r>
        <w:rPr>
          <w:spacing w:val="-2"/>
        </w:rPr>
        <w:t>C</w:t>
      </w:r>
      <w:r>
        <w:t>r</w:t>
      </w:r>
      <w:r>
        <w:rPr>
          <w:spacing w:val="-1"/>
        </w:rPr>
        <w:t>edi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3</w:t>
      </w:r>
      <w:r>
        <w:t>-</w:t>
      </w:r>
      <w:r>
        <w:rPr>
          <w:spacing w:val="-6"/>
        </w:rPr>
        <w:t>0)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Cou</w:t>
      </w:r>
      <w:r>
        <w:rPr>
          <w:color w:val="0051B9"/>
        </w:rPr>
        <w:t>rse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>I</w:t>
      </w:r>
      <w:r>
        <w:rPr>
          <w:color w:val="0051B9"/>
          <w:spacing w:val="-1"/>
        </w:rPr>
        <w:t>n</w:t>
      </w:r>
      <w:r>
        <w:rPr>
          <w:color w:val="0051B9"/>
        </w:rPr>
        <w:t>s</w:t>
      </w:r>
      <w:r>
        <w:rPr>
          <w:color w:val="0051B9"/>
          <w:spacing w:val="-1"/>
        </w:rPr>
        <w:t>t</w:t>
      </w:r>
      <w:r>
        <w:rPr>
          <w:color w:val="0051B9"/>
        </w:rPr>
        <w:t>r</w:t>
      </w:r>
      <w:r>
        <w:rPr>
          <w:color w:val="0051B9"/>
          <w:spacing w:val="-1"/>
        </w:rPr>
        <w:t>u</w:t>
      </w:r>
      <w:r>
        <w:rPr>
          <w:color w:val="0051B9"/>
        </w:rPr>
        <w:t>c</w:t>
      </w:r>
      <w:r>
        <w:rPr>
          <w:color w:val="0051B9"/>
          <w:spacing w:val="-1"/>
        </w:rPr>
        <w:t>to</w:t>
      </w:r>
      <w:r>
        <w:rPr>
          <w:color w:val="0051B9"/>
        </w:rPr>
        <w:t>r</w:t>
      </w:r>
    </w:p>
    <w:p w:rsidR="00854213" w:rsidRDefault="00854213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4" w:right="2899" w:firstLine="1"/>
      </w:pPr>
      <w:r>
        <w:rPr>
          <w:spacing w:val="-7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abe</w:t>
      </w:r>
      <w:r>
        <w:rPr>
          <w:spacing w:val="1"/>
        </w:rPr>
        <w:t>t</w:t>
      </w:r>
      <w:r>
        <w:t>h (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3"/>
        </w:rPr>
        <w:t>h</w:t>
      </w:r>
      <w:r>
        <w:t>)</w:t>
      </w:r>
      <w:r>
        <w:rPr>
          <w:spacing w:val="2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an</w:t>
      </w:r>
      <w: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4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E</w:t>
      </w:r>
      <w:r>
        <w:t>-</w:t>
      </w:r>
      <w:r>
        <w:rPr>
          <w:spacing w:val="-4"/>
        </w:rPr>
        <w:t>B</w:t>
      </w:r>
      <w:r>
        <w:rPr>
          <w:spacing w:val="-1"/>
        </w:rPr>
        <w:t>C</w:t>
      </w:r>
      <w:r>
        <w:t xml:space="preserve">, </w:t>
      </w:r>
      <w:r>
        <w:rPr>
          <w:spacing w:val="-1"/>
        </w:rPr>
        <w:t>FA</w:t>
      </w:r>
      <w:r>
        <w:rPr>
          <w:spacing w:val="-2"/>
        </w:rPr>
        <w:t>H</w:t>
      </w:r>
      <w:r>
        <w:rPr>
          <w:spacing w:val="-4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AA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D</w:t>
      </w:r>
      <w:r>
        <w:rPr>
          <w:spacing w:val="-1"/>
        </w:rPr>
        <w:t>ea</w:t>
      </w:r>
      <w:r>
        <w:t xml:space="preserve">n </w:t>
      </w:r>
      <w:r>
        <w:rPr>
          <w:spacing w:val="-3"/>
        </w:rPr>
        <w:t>an</w:t>
      </w:r>
      <w:r>
        <w:t xml:space="preserve">d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6"/>
        </w:rPr>
        <w:t>a</w:t>
      </w:r>
      <w:r>
        <w:rPr>
          <w:spacing w:val="-2"/>
        </w:rPr>
        <w:t>i</w:t>
      </w:r>
      <w:r>
        <w:t>r,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rPr>
          <w:spacing w:val="-4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</w:t>
      </w:r>
      <w:r>
        <w:rPr>
          <w:spacing w:val="-3"/>
        </w:rPr>
        <w:t>ua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6"/>
        </w:rPr>
        <w:t>o</w:t>
      </w:r>
      <w:r>
        <w:rPr>
          <w:spacing w:val="4"/>
        </w:rPr>
        <w:t>g</w:t>
      </w:r>
      <w:r>
        <w:rPr>
          <w:spacing w:val="-2"/>
        </w:rPr>
        <w:t>r</w:t>
      </w:r>
      <w:r>
        <w:rPr>
          <w:spacing w:val="-3"/>
        </w:rPr>
        <w:t>a</w:t>
      </w:r>
      <w:r>
        <w:t>ms</w:t>
      </w:r>
    </w:p>
    <w:p w:rsidR="00854213" w:rsidRDefault="00854213">
      <w:pPr>
        <w:pStyle w:val="BodyText"/>
        <w:kinsoku w:val="0"/>
        <w:overflowPunct w:val="0"/>
        <w:spacing w:line="246" w:lineRule="exact"/>
        <w:ind w:left="113"/>
      </w:pPr>
      <w:r>
        <w:rPr>
          <w:spacing w:val="-1"/>
        </w:rPr>
        <w:t>Ba</w:t>
      </w:r>
      <w:r>
        <w:rPr>
          <w:spacing w:val="-5"/>
        </w:rPr>
        <w:t>y</w:t>
      </w:r>
      <w:r>
        <w:rPr>
          <w:spacing w:val="-2"/>
        </w:rPr>
        <w:t>l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5"/>
        </w:rPr>
        <w:t>f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c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ea</w:t>
      </w:r>
      <w:r>
        <w:t>rch</w:t>
      </w:r>
    </w:p>
    <w:p w:rsidR="00854213" w:rsidRDefault="00854213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R</w:t>
      </w:r>
      <w:r>
        <w:rPr>
          <w:color w:val="0051B9"/>
        </w:rPr>
        <w:t>e</w:t>
      </w:r>
      <w:r>
        <w:rPr>
          <w:color w:val="0051B9"/>
          <w:spacing w:val="-1"/>
        </w:rPr>
        <w:t>qu</w:t>
      </w:r>
      <w:r>
        <w:rPr>
          <w:color w:val="0051B9"/>
        </w:rPr>
        <w:t xml:space="preserve">ired </w:t>
      </w:r>
      <w:r>
        <w:rPr>
          <w:color w:val="0051B9"/>
          <w:spacing w:val="-1"/>
        </w:rPr>
        <w:t>T</w:t>
      </w:r>
      <w:r>
        <w:rPr>
          <w:color w:val="0051B9"/>
        </w:rPr>
        <w:t>ex</w:t>
      </w:r>
      <w:r>
        <w:rPr>
          <w:color w:val="0051B9"/>
          <w:spacing w:val="-1"/>
        </w:rPr>
        <w:t>tboo</w:t>
      </w:r>
      <w:r>
        <w:rPr>
          <w:color w:val="0051B9"/>
          <w:spacing w:val="-2"/>
        </w:rPr>
        <w:t>k</w:t>
      </w:r>
      <w:r>
        <w:rPr>
          <w:color w:val="0051B9"/>
        </w:rPr>
        <w:t>s</w:t>
      </w:r>
    </w:p>
    <w:p w:rsidR="00854213" w:rsidRDefault="00854213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</w:pPr>
      <w:r>
        <w:rPr>
          <w:spacing w:val="-2"/>
        </w:rPr>
        <w:t>N</w:t>
      </w:r>
      <w:r>
        <w:rPr>
          <w:spacing w:val="-1"/>
        </w:rPr>
        <w:t>on</w:t>
      </w:r>
      <w:r>
        <w:t>e</w:t>
      </w:r>
    </w:p>
    <w:p w:rsidR="00854213" w:rsidRDefault="00854213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</w:rPr>
        <w:t>S</w:t>
      </w:r>
      <w:r>
        <w:rPr>
          <w:color w:val="0051B9"/>
          <w:spacing w:val="-1"/>
        </w:rPr>
        <w:t>upp</w:t>
      </w:r>
      <w:r>
        <w:rPr>
          <w:color w:val="0051B9"/>
        </w:rPr>
        <w:t>leme</w:t>
      </w:r>
      <w:r>
        <w:rPr>
          <w:color w:val="0051B9"/>
          <w:spacing w:val="-1"/>
        </w:rPr>
        <w:t>nt</w:t>
      </w:r>
      <w:r>
        <w:rPr>
          <w:color w:val="0051B9"/>
        </w:rPr>
        <w:t>al</w:t>
      </w:r>
      <w:r>
        <w:rPr>
          <w:color w:val="0051B9"/>
          <w:spacing w:val="-2"/>
        </w:rPr>
        <w:t>/</w:t>
      </w:r>
      <w:r>
        <w:rPr>
          <w:color w:val="0051B9"/>
        </w:rPr>
        <w:t>O</w:t>
      </w:r>
      <w:r>
        <w:rPr>
          <w:color w:val="0051B9"/>
          <w:spacing w:val="-1"/>
        </w:rPr>
        <w:t>pt</w:t>
      </w:r>
      <w:r>
        <w:rPr>
          <w:color w:val="0051B9"/>
        </w:rPr>
        <w:t>i</w:t>
      </w:r>
      <w:r>
        <w:rPr>
          <w:color w:val="0051B9"/>
          <w:spacing w:val="-1"/>
        </w:rPr>
        <w:t>on</w:t>
      </w:r>
      <w:r>
        <w:rPr>
          <w:color w:val="0051B9"/>
        </w:rPr>
        <w:t xml:space="preserve">al </w:t>
      </w:r>
      <w:r>
        <w:rPr>
          <w:color w:val="0051B9"/>
          <w:spacing w:val="-1"/>
        </w:rPr>
        <w:t>T</w:t>
      </w:r>
      <w:r>
        <w:rPr>
          <w:color w:val="0051B9"/>
        </w:rPr>
        <w:t>ex</w:t>
      </w:r>
      <w:r>
        <w:rPr>
          <w:color w:val="0051B9"/>
          <w:spacing w:val="-1"/>
        </w:rPr>
        <w:t>tboo</w:t>
      </w:r>
      <w:r>
        <w:rPr>
          <w:color w:val="0051B9"/>
          <w:spacing w:val="-2"/>
        </w:rPr>
        <w:t>k</w:t>
      </w:r>
      <w:r>
        <w:rPr>
          <w:color w:val="0051B9"/>
        </w:rPr>
        <w:t>s</w:t>
      </w:r>
    </w:p>
    <w:p w:rsidR="00854213" w:rsidRDefault="00854213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854213" w:rsidRDefault="00854213">
      <w:pPr>
        <w:kinsoku w:val="0"/>
        <w:overflowPunct w:val="0"/>
        <w:spacing w:line="244" w:lineRule="exact"/>
        <w:ind w:left="834" w:right="505" w:hanging="7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hol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 (</w:t>
      </w:r>
      <w:r>
        <w:rPr>
          <w:rFonts w:ascii="Arial" w:hAnsi="Arial" w:cs="Arial"/>
          <w:spacing w:val="-1"/>
          <w:sz w:val="22"/>
          <w:szCs w:val="22"/>
        </w:rPr>
        <w:t>200</w:t>
      </w:r>
      <w:r>
        <w:rPr>
          <w:rFonts w:ascii="Arial" w:hAnsi="Arial" w:cs="Arial"/>
          <w:spacing w:val="-3"/>
          <w:sz w:val="22"/>
          <w:szCs w:val="22"/>
        </w:rPr>
        <w:t>9</w:t>
      </w:r>
      <w:r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P</w:t>
      </w:r>
      <w:r>
        <w:rPr>
          <w:rFonts w:ascii="Arial" w:hAnsi="Arial" w:cs="Arial"/>
          <w:i/>
          <w:iCs/>
          <w:spacing w:val="-3"/>
          <w:sz w:val="22"/>
          <w:szCs w:val="22"/>
        </w:rPr>
        <w:t>u</w:t>
      </w:r>
      <w:r>
        <w:rPr>
          <w:rFonts w:ascii="Arial" w:hAnsi="Arial" w:cs="Arial"/>
          <w:i/>
          <w:iCs/>
          <w:spacing w:val="-1"/>
          <w:sz w:val="22"/>
          <w:szCs w:val="22"/>
        </w:rPr>
        <w:t>b</w:t>
      </w:r>
      <w:r>
        <w:rPr>
          <w:rFonts w:ascii="Arial" w:hAnsi="Arial" w:cs="Arial"/>
          <w:i/>
          <w:iCs/>
          <w:spacing w:val="-6"/>
          <w:sz w:val="22"/>
          <w:szCs w:val="22"/>
        </w:rPr>
        <w:t>l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n</w:t>
      </w:r>
      <w:r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m</w:t>
      </w:r>
      <w:r>
        <w:rPr>
          <w:rFonts w:ascii="Arial" w:hAnsi="Arial" w:cs="Arial"/>
          <w:i/>
          <w:iCs/>
          <w:spacing w:val="-1"/>
          <w:sz w:val="22"/>
          <w:szCs w:val="22"/>
        </w:rPr>
        <w:t>anua</w:t>
      </w:r>
      <w:r>
        <w:rPr>
          <w:rFonts w:ascii="Arial" w:hAnsi="Arial" w:cs="Arial"/>
          <w:i/>
          <w:iCs/>
          <w:sz w:val="22"/>
          <w:szCs w:val="22"/>
        </w:rPr>
        <w:t>l</w:t>
      </w:r>
      <w:r>
        <w:rPr>
          <w:rFonts w:ascii="Arial" w:hAnsi="Arial" w:cs="Arial"/>
          <w:i/>
          <w:iCs/>
          <w:spacing w:val="-3"/>
          <w:sz w:val="22"/>
          <w:szCs w:val="22"/>
        </w:rPr>
        <w:t xml:space="preserve"> o</w:t>
      </w:r>
      <w:r>
        <w:rPr>
          <w:rFonts w:ascii="Arial" w:hAnsi="Arial" w:cs="Arial"/>
          <w:i/>
          <w:iCs/>
          <w:sz w:val="22"/>
          <w:szCs w:val="22"/>
        </w:rPr>
        <w:t>f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1"/>
          <w:sz w:val="22"/>
          <w:szCs w:val="22"/>
        </w:rPr>
        <w:t>h</w:t>
      </w:r>
      <w:r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pacing w:val="-4"/>
          <w:sz w:val="22"/>
          <w:szCs w:val="22"/>
        </w:rPr>
        <w:t>m</w:t>
      </w:r>
      <w:r>
        <w:rPr>
          <w:rFonts w:ascii="Arial" w:hAnsi="Arial" w:cs="Arial"/>
          <w:i/>
          <w:iCs/>
          <w:spacing w:val="-1"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r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 xml:space="preserve">n </w:t>
      </w:r>
      <w:r>
        <w:rPr>
          <w:rFonts w:ascii="Arial" w:hAnsi="Arial" w:cs="Arial"/>
          <w:i/>
          <w:iCs/>
          <w:spacing w:val="-1"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pacing w:val="-3"/>
          <w:sz w:val="22"/>
          <w:szCs w:val="22"/>
        </w:rPr>
        <w:t>y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-1"/>
          <w:sz w:val="22"/>
          <w:szCs w:val="22"/>
        </w:rPr>
        <w:t>hol</w:t>
      </w:r>
      <w:r>
        <w:rPr>
          <w:rFonts w:ascii="Arial" w:hAnsi="Arial" w:cs="Arial"/>
          <w:i/>
          <w:iCs/>
          <w:spacing w:val="-3"/>
          <w:sz w:val="22"/>
          <w:szCs w:val="22"/>
        </w:rPr>
        <w:t>o</w:t>
      </w:r>
      <w:r>
        <w:rPr>
          <w:rFonts w:ascii="Arial" w:hAnsi="Arial" w:cs="Arial"/>
          <w:i/>
          <w:iCs/>
          <w:spacing w:val="-1"/>
          <w:sz w:val="22"/>
          <w:szCs w:val="22"/>
        </w:rPr>
        <w:t>gi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-1"/>
          <w:sz w:val="22"/>
          <w:szCs w:val="22"/>
        </w:rPr>
        <w:t>al A</w:t>
      </w:r>
      <w:r>
        <w:rPr>
          <w:rFonts w:ascii="Arial" w:hAnsi="Arial" w:cs="Arial"/>
          <w:i/>
          <w:iCs/>
          <w:sz w:val="22"/>
          <w:szCs w:val="22"/>
        </w:rPr>
        <w:t>ss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pacing w:val="-1"/>
          <w:sz w:val="22"/>
          <w:szCs w:val="22"/>
        </w:rPr>
        <w:t>ia</w:t>
      </w:r>
      <w:r>
        <w:rPr>
          <w:rFonts w:ascii="Arial" w:hAnsi="Arial" w:cs="Arial"/>
          <w:i/>
          <w:iCs/>
          <w:spacing w:val="1"/>
          <w:sz w:val="22"/>
          <w:szCs w:val="22"/>
        </w:rPr>
        <w:t>t</w:t>
      </w:r>
      <w:r>
        <w:rPr>
          <w:rFonts w:ascii="Arial" w:hAnsi="Arial" w:cs="Arial"/>
          <w:i/>
          <w:iCs/>
          <w:spacing w:val="-2"/>
          <w:sz w:val="22"/>
          <w:szCs w:val="22"/>
        </w:rPr>
        <w:t>i</w:t>
      </w:r>
      <w:r>
        <w:rPr>
          <w:rFonts w:ascii="Arial" w:hAnsi="Arial" w:cs="Arial"/>
          <w:i/>
          <w:iCs/>
          <w:spacing w:val="-1"/>
          <w:sz w:val="22"/>
          <w:szCs w:val="22"/>
        </w:rPr>
        <w:t>o</w:t>
      </w:r>
      <w:r>
        <w:rPr>
          <w:rFonts w:ascii="Arial" w:hAnsi="Arial" w:cs="Arial"/>
          <w:i/>
          <w:iCs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pacing w:val="1"/>
          <w:sz w:val="22"/>
          <w:szCs w:val="22"/>
        </w:rPr>
        <w:t>6</w:t>
      </w:r>
      <w:r>
        <w:rPr>
          <w:rFonts w:ascii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hAnsi="Arial" w:cs="Arial"/>
          <w:position w:val="10"/>
          <w:sz w:val="14"/>
          <w:szCs w:val="14"/>
        </w:rPr>
        <w:t>h</w:t>
      </w:r>
      <w:r>
        <w:rPr>
          <w:rFonts w:ascii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ed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14"/>
          <w:sz w:val="22"/>
          <w:szCs w:val="22"/>
        </w:rPr>
        <w:t>W</w:t>
      </w:r>
      <w:r>
        <w:rPr>
          <w:rFonts w:ascii="Arial" w:hAnsi="Arial" w:cs="Arial"/>
          <w:spacing w:val="-10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4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hol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6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.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Cou</w:t>
      </w:r>
      <w:r>
        <w:rPr>
          <w:color w:val="0051B9"/>
        </w:rPr>
        <w:t>rse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>O</w:t>
      </w:r>
      <w:r>
        <w:rPr>
          <w:color w:val="0051B9"/>
          <w:spacing w:val="-1"/>
        </w:rPr>
        <w:t>ut</w:t>
      </w:r>
      <w:r>
        <w:rPr>
          <w:color w:val="0051B9"/>
        </w:rPr>
        <w:t>c</w:t>
      </w:r>
      <w:r>
        <w:rPr>
          <w:color w:val="0051B9"/>
          <w:spacing w:val="-1"/>
        </w:rPr>
        <w:t>o</w:t>
      </w:r>
      <w:r>
        <w:rPr>
          <w:color w:val="0051B9"/>
        </w:rPr>
        <w:t>mes</w:t>
      </w:r>
    </w:p>
    <w:p w:rsidR="00854213" w:rsidRDefault="00854213">
      <w:pPr>
        <w:kinsoku w:val="0"/>
        <w:overflowPunct w:val="0"/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26"/>
      </w:tblGrid>
      <w:tr w:rsidR="00854213" w:rsidRPr="00854213">
        <w:trPr>
          <w:trHeight w:hRule="exact" w:val="9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9" w:line="242" w:lineRule="auto"/>
              <w:ind w:left="767" w:right="747"/>
              <w:jc w:val="center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es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en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ou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 xml:space="preserve">he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ude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hou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3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b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b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o: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992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ent</w:t>
            </w:r>
          </w:p>
        </w:tc>
      </w:tr>
      <w:tr w:rsidR="00854213" w:rsidRPr="00854213">
        <w:trPr>
          <w:trHeight w:hRule="exact"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52" w:lineRule="exact"/>
              <w:ind w:left="359" w:right="342" w:hanging="260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1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sk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ill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heo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5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ned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e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5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7"/>
              <w:ind w:left="102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ce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g</w:t>
            </w:r>
            <w:r w:rsidRPr="00854213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sc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ion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854213" w:rsidRPr="00854213">
        <w:trPr>
          <w:trHeight w:hRule="exact" w:val="718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9" w:line="252" w:lineRule="exact"/>
              <w:ind w:left="359" w:right="770" w:hanging="260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2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eg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5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rk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ex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5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l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educa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2"/>
              <w:ind w:left="102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ce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g</w:t>
            </w:r>
            <w:r w:rsidRPr="00854213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sc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ion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854213" w:rsidRPr="00854213">
        <w:trPr>
          <w:trHeight w:hRule="exact" w:val="715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8" w:line="241" w:lineRule="auto"/>
              <w:ind w:left="459" w:right="202" w:hanging="360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3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56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unc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5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 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 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be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he 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0"/>
                <w:sz w:val="22"/>
                <w:szCs w:val="22"/>
              </w:rPr>
              <w:t>y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’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hea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hca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0"/>
              <w:ind w:left="102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ce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g</w:t>
            </w:r>
            <w:r w:rsidRPr="00854213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sc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ion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854213" w:rsidRPr="00854213">
        <w:trPr>
          <w:trHeight w:hRule="exact" w:val="61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2" w:line="241" w:lineRule="auto"/>
              <w:ind w:left="459" w:right="155" w:hanging="360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4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56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l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 xml:space="preserve">al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cuse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 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B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-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0"/>
              <w:ind w:left="102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ce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g</w:t>
            </w:r>
            <w:r w:rsidRPr="00854213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sc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ion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sz w:val="22"/>
                <w:szCs w:val="22"/>
              </w:rPr>
              <w:t>,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:rsidR="00854213" w:rsidRDefault="00854213">
      <w:pPr>
        <w:sectPr w:rsidR="00854213">
          <w:headerReference w:type="default" r:id="rId8"/>
          <w:footerReference w:type="default" r:id="rId9"/>
          <w:pgSz w:w="12240" w:h="15840"/>
          <w:pgMar w:top="960" w:right="1200" w:bottom="900" w:left="1180" w:header="745" w:footer="717" w:gutter="0"/>
          <w:pgNumType w:start="1"/>
          <w:cols w:space="720"/>
          <w:noEndnote/>
        </w:sect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before="72"/>
        <w:ind w:left="5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>p</w:t>
      </w:r>
      <w:r>
        <w:rPr>
          <w:rFonts w:ascii="Arial" w:hAnsi="Arial" w:cs="Arial"/>
          <w:b/>
          <w:bCs/>
          <w:color w:val="FFFFFF"/>
          <w:sz w:val="22"/>
          <w:szCs w:val="22"/>
        </w:rPr>
        <w:t>r</w:t>
      </w:r>
      <w:r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>epa</w:t>
      </w:r>
      <w:r>
        <w:rPr>
          <w:rFonts w:ascii="Arial" w:hAnsi="Arial" w:cs="Arial"/>
          <w:b/>
          <w:bCs/>
          <w:color w:val="FFFFFF"/>
          <w:sz w:val="22"/>
          <w:szCs w:val="22"/>
        </w:rPr>
        <w:t>r</w:t>
      </w:r>
      <w:r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color w:val="FFFFFF"/>
          <w:sz w:val="22"/>
          <w:szCs w:val="22"/>
        </w:rPr>
        <w:t>d</w:t>
      </w:r>
      <w:r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u</w:t>
      </w:r>
      <w:r>
        <w:rPr>
          <w:rFonts w:ascii="Arial" w:hAnsi="Arial" w:cs="Arial"/>
          <w:b/>
          <w:bCs/>
          <w:color w:val="FFFFFF"/>
          <w:sz w:val="22"/>
          <w:szCs w:val="22"/>
        </w:rPr>
        <w:t>r</w:t>
      </w:r>
      <w:r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e.</w:t>
      </w:r>
    </w:p>
    <w:p w:rsidR="00854213" w:rsidRDefault="00854213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672F6B">
      <w:pPr>
        <w:kinsoku w:val="0"/>
        <w:overflowPunct w:val="0"/>
        <w:ind w:left="116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-392430</wp:posOffset>
                </wp:positionV>
                <wp:extent cx="6141085" cy="397510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397510"/>
                          <a:chOff x="1285" y="-618"/>
                          <a:chExt cx="9671" cy="626"/>
                        </a:xfrm>
                      </wpg:grpSpPr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1301" y="-608"/>
                            <a:ext cx="103" cy="354"/>
                          </a:xfrm>
                          <a:prstGeom prst="rect">
                            <a:avLst/>
                          </a:prstGeom>
                          <a:solidFill>
                            <a:srgbClr val="E87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/>
                        </wps:cNvSpPr>
                        <wps:spPr bwMode="auto">
                          <a:xfrm>
                            <a:off x="6013" y="-608"/>
                            <a:ext cx="102" cy="354"/>
                          </a:xfrm>
                          <a:prstGeom prst="rect">
                            <a:avLst/>
                          </a:prstGeom>
                          <a:solidFill>
                            <a:srgbClr val="E87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1301" y="-254"/>
                            <a:ext cx="4815" cy="252"/>
                          </a:xfrm>
                          <a:prstGeom prst="rect">
                            <a:avLst/>
                          </a:prstGeom>
                          <a:solidFill>
                            <a:srgbClr val="E87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1404" y="-607"/>
                            <a:ext cx="4609" cy="352"/>
                          </a:xfrm>
                          <a:prstGeom prst="rect">
                            <a:avLst/>
                          </a:prstGeom>
                          <a:solidFill>
                            <a:srgbClr val="E87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291" y="-612"/>
                            <a:ext cx="9660" cy="20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20"/>
                              <a:gd name="T2" fmla="*/ 9660 w 9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0" h="2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296" y="-608"/>
                            <a:ext cx="20" cy="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6"/>
                              <a:gd name="T2" fmla="*/ 0 w 20"/>
                              <a:gd name="T3" fmla="*/ 60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6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291" y="2"/>
                            <a:ext cx="9660" cy="20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20"/>
                              <a:gd name="T2" fmla="*/ 9660 w 9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0" h="20">
                                <a:moveTo>
                                  <a:pt x="0" y="0"/>
                                </a:moveTo>
                                <a:lnTo>
                                  <a:pt x="96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6120" y="-608"/>
                            <a:ext cx="20" cy="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6"/>
                              <a:gd name="T2" fmla="*/ 0 w 20"/>
                              <a:gd name="T3" fmla="*/ 60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6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0946" y="-608"/>
                            <a:ext cx="20" cy="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6"/>
                              <a:gd name="T2" fmla="*/ 0 w 20"/>
                              <a:gd name="T3" fmla="*/ 60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6">
                                <a:moveTo>
                                  <a:pt x="0" y="0"/>
                                </a:moveTo>
                                <a:lnTo>
                                  <a:pt x="0" y="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068B" id="Group 9" o:spid="_x0000_s1026" style="position:absolute;margin-left:64.25pt;margin-top:-30.9pt;width:483.55pt;height:31.3pt;z-index:-251658240;mso-position-horizontal-relative:page" coordorigin="1285,-618" coordsize="967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" o:allowincell="f">
                <v:rect id="Rectangle 10" o:spid="_x0000_s1027" style="position:absolute;left:1301;top:-608;width:10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PRcIA&#10;AADaAAAADwAAAGRycy9kb3ducmV2LnhtbESPQWvCQBSE7wX/w/IK3uqmlYaSukqJCOKhUC3o8ZF9&#10;ZoPZtyH7qvHfu4LQ4zAz3zCzxeBbdaY+NoENvE4yUMRVsA3XBn53q5cPUFGQLbaBycCVIizmo6cZ&#10;FjZc+IfOW6lVgnAs0IAT6QqtY+XIY5yEjjh5x9B7lCT7WtseLwnuW/2WZbn22HBacNhR6ag6bf+8&#10;gf11elyW7iRSNjs5fOfvG847Y8bPw9cnKKFB/sOP9toayOF+Jd0A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I9FwgAAANoAAAAPAAAAAAAAAAAAAAAAAJgCAABkcnMvZG93&#10;bnJldi54bWxQSwUGAAAAAAQABAD1AAAAhwMAAAAA&#10;" fillcolor="#e87511" stroked="f">
                  <v:path arrowok="t"/>
                </v:rect>
                <v:rect id="Rectangle 11" o:spid="_x0000_s1028" style="position:absolute;left:6013;top:-608;width:10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q3sMA&#10;AADaAAAADwAAAGRycy9kb3ducmV2LnhtbESPQWvCQBSE70L/w/IKvenGFmOJrlIihdJDQS20x0f2&#10;mQ1m34bsU+O/7woFj8PMfMMs14Nv1Zn62AQ2MJ1koIirYBuuDXzv38evoKIgW2wDk4ErRVivHkZL&#10;LGy48JbOO6lVgnAs0IAT6QqtY+XIY5yEjjh5h9B7lCT7WtseLwnuW/2cZbn22HBacNhR6ag67k7e&#10;wM/15bAp3VGkbPby+5XPPjnvjHl6HN4WoIQGuYf/2x/WwBxuV9IN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q3sMAAADaAAAADwAAAAAAAAAAAAAAAACYAgAAZHJzL2Rv&#10;d25yZXYueG1sUEsFBgAAAAAEAAQA9QAAAIgDAAAAAA==&#10;" fillcolor="#e87511" stroked="f">
                  <v:path arrowok="t"/>
                </v:rect>
                <v:rect id="Rectangle 12" o:spid="_x0000_s1029" style="position:absolute;left:1301;top:-254;width:481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+rL8A&#10;AADaAAAADwAAAGRycy9kb3ducmV2LnhtbERPTWvCQBC9F/wPywi91U0Vg6SuUiKC9FCoCvY4ZMds&#10;MDsbsqPGf989CD0+3vdyPfhW3aiPTWAD75MMFHEVbMO1geNh+7YAFQXZYhuYDDwowno1elliYcOd&#10;f+i2l1qlEI4FGnAiXaF1rBx5jJPQESfuHHqPkmBfa9vjPYX7Vk+zLNceG04NDjsqHVWX/dUbOD1m&#10;503pLiJlc5Df73z+xXlnzOt4+PwAJTTIv/jp3lkDaWu6km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76svwAAANoAAAAPAAAAAAAAAAAAAAAAAJgCAABkcnMvZG93bnJl&#10;di54bWxQSwUGAAAAAAQABAD1AAAAhAMAAAAA&#10;" fillcolor="#e87511" stroked="f">
                  <v:path arrowok="t"/>
                </v:rect>
                <v:rect id="Rectangle 13" o:spid="_x0000_s1030" style="position:absolute;left:1404;top:-607;width:460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bN8MA&#10;AADaAAAADwAAAGRycy9kb3ducmV2LnhtbESPQWvCQBSE70L/w/IKvenGFoONrlIihdJDQS20x0f2&#10;mQ1m34bsU+O/7woFj8PMfMMs14Nv1Zn62AQ2MJ1koIirYBuuDXzv38dzUFGQLbaBycCVIqxXD6Ml&#10;FjZceEvnndQqQTgWaMCJdIXWsXLkMU5CR5y8Q+g9SpJ9rW2PlwT3rX7Oslx7bDgtOOyodFQddydv&#10;4Of6ctiU7ihSNnv5/cpnn5x3xjw9Dm8LUEKD3MP/7Q9r4BVuV9IN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bN8MAAADaAAAADwAAAAAAAAAAAAAAAACYAgAAZHJzL2Rv&#10;d25yZXYueG1sUEsFBgAAAAAEAAQA9QAAAIgDAAAAAA==&#10;" fillcolor="#e87511" stroked="f">
                  <v:path arrowok="t"/>
                </v:rect>
                <v:shape id="Freeform 14" o:spid="_x0000_s1031" style="position:absolute;left:1291;top:-612;width:9660;height:20;visibility:visible;mso-wrap-style:square;v-text-anchor:top" coordsize="9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VVMYA&#10;AADbAAAADwAAAGRycy9kb3ducmV2LnhtbESPzWrDQAyE74W+w6JCL6VZJ4f+ONmE0BIa6CE/9QMI&#10;r2I78WrN7jp23r46FHqTmNHMp8VqdK26UoiNZwPTSQaKuPS24cpA8bN5fgMVE7LF1jMZuFGE1fL+&#10;boG59QMf6HpMlZIQjjkaqFPqcq1jWZPDOPEdsWgnHxwmWUOlbcBBwl2rZ1n2oh02LA01dvRRU3k5&#10;9s7Aef+1G3oqvj/D+2HdFbs+vk6fjHl8GNdzUInG9G/+u95awRd6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VVMYAAADbAAAADwAAAAAAAAAAAAAAAACYAgAAZHJz&#10;L2Rvd25yZXYueG1sUEsFBgAAAAAEAAQA9QAAAIsDAAAAAA==&#10;" path="m,l9660,e" filled="f" strokeweight=".20458mm">
                  <v:path arrowok="t" o:connecttype="custom" o:connectlocs="0,0;9660,0" o:connectangles="0,0"/>
                </v:shape>
                <v:shape id="Freeform 15" o:spid="_x0000_s1032" style="position:absolute;left:1296;top:-608;width:20;height:606;visibility:visible;mso-wrap-style:square;v-text-anchor:top" coordsize="2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yl8EA&#10;AADbAAAADwAAAGRycy9kb3ducmV2LnhtbERP24rCMBB9F/Yfwgi+yJq6gkjXKLJQXBGF6n7AkMy2&#10;xWZSmqjVrzeC4NscznXmy87W4kKtrxwrGI8SEMTamYoLBX/H7HMGwgdkg7VjUnAjD8vFR2+OqXFX&#10;zulyCIWIIexTVFCG0KRSel2SRT9yDXHk/l1rMUTYFtK0eI3htpZfSTKVFiuODSU29FOSPh3OVkG+&#10;LrJ8l030ajM9DrNuu7/r7VCpQb9bfYMI1IW3+OX+NX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z8pfBAAAA2wAAAA8AAAAAAAAAAAAAAAAAmAIAAGRycy9kb3du&#10;cmV2LnhtbFBLBQYAAAAABAAEAPUAAACGAwAAAAA=&#10;" path="m,l,606e" filled="f" strokeweight=".20458mm">
                  <v:path arrowok="t" o:connecttype="custom" o:connectlocs="0,0;0,606" o:connectangles="0,0"/>
                </v:shape>
                <v:shape id="Freeform 16" o:spid="_x0000_s1033" style="position:absolute;left:1291;top:2;width:9660;height:20;visibility:visible;mso-wrap-style:square;v-text-anchor:top" coordsize="9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uuMIA&#10;AADbAAAADwAAAGRycy9kb3ducmV2LnhtbERPzWrCQBC+F3yHZQQvpW700NroKqKIBQ/+5QGG7Jik&#10;zc6G3Y2Jb+8WCr3Nx/c7i1VvanEn5yvLCibjBARxbnXFhYLsunubgfABWWNtmRQ8yMNqOXhZYKpt&#10;x2e6X0IhYgj7FBWUITSplD4vyaAf24Y4cjfrDIYIXSG1wy6Gm1pOk+RdGqw4NpTY0Kak/OfSGgXf&#10;p/2xayk7bN3ned1kx9Z/TF6VGg379RxEoD78i//cXzrOn8LvL/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O64wgAAANsAAAAPAAAAAAAAAAAAAAAAAJgCAABkcnMvZG93&#10;bnJldi54bWxQSwUGAAAAAAQABAD1AAAAhwMAAAAA&#10;" path="m,l9660,e" filled="f" strokeweight=".20458mm">
                  <v:path arrowok="t" o:connecttype="custom" o:connectlocs="0,0;9660,0" o:connectangles="0,0"/>
                </v:shape>
                <v:shape id="Freeform 17" o:spid="_x0000_s1034" style="position:absolute;left:6120;top:-608;width:20;height:606;visibility:visible;mso-wrap-style:square;v-text-anchor:top" coordsize="2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Je8EA&#10;AADbAAAADwAAAGRycy9kb3ducmV2LnhtbERP24rCMBB9F/Yfwgj7ImvqCiLVKLJQdkUUqvsBQzK2&#10;xWZSmqjVrzeC4NscznXmy87W4kKtrxwrGA0TEMTamYoLBf+H7GsKwgdkg7VjUnAjD8vFR2+OqXFX&#10;zumyD4WIIexTVFCG0KRSel2SRT90DXHkjq61GCJsC2lavMZwW8vvJJlIixXHhhIb+ilJn/ZnqyD/&#10;LbJ8m431aj05DLJus7vrzUCpz363moEI1IW3+OX+M3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yXvBAAAA2wAAAA8AAAAAAAAAAAAAAAAAmAIAAGRycy9kb3du&#10;cmV2LnhtbFBLBQYAAAAABAAEAPUAAACGAwAAAAA=&#10;" path="m,l,606e" filled="f" strokeweight=".20458mm">
                  <v:path arrowok="t" o:connecttype="custom" o:connectlocs="0,0;0,606" o:connectangles="0,0"/>
                </v:shape>
                <v:shape id="Freeform 18" o:spid="_x0000_s1035" style="position:absolute;left:10946;top:-608;width:20;height:606;visibility:visible;mso-wrap-style:square;v-text-anchor:top" coordsize="2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RD8IA&#10;AADbAAAADwAAAGRycy9kb3ducmV2LnhtbERP3WrCMBS+H/gO4QjeyEynQ6QzighFRRSqe4BDctYW&#10;m5PSZFp9+mUgeHc+vt8zX3a2FldqfeVYwccoAUGsnam4UPB9zt5nIHxANlg7JgV38rBc9N7mmBp3&#10;45yup1CIGMI+RQVlCE0qpdclWfQj1xBH7se1FkOEbSFNi7cYbms5TpKptFhxbCixoXVJ+nL6tQry&#10;TZHlh2yiV7vpeZh1++ND74dKDfrd6gtEoC68xE/31sT5n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FEPwgAAANsAAAAPAAAAAAAAAAAAAAAAAJgCAABkcnMvZG93&#10;bnJldi54bWxQSwUGAAAAAAQABAD1AAAAhwMAAAAA&#10;" path="m,l,606e" filled="f" strokeweight=".20458mm">
                  <v:path arrowok="t" o:connecttype="custom" o:connectlocs="0,0;0,606" o:connectangles="0,0"/>
                </v:shape>
                <w10:wrap anchorx="page"/>
              </v:group>
            </w:pict>
          </mc:Fallback>
        </mc:AlternateContent>
      </w:r>
      <w:r w:rsidR="00854213">
        <w:rPr>
          <w:rFonts w:ascii="Arial" w:hAnsi="Arial" w:cs="Arial"/>
          <w:b/>
          <w:bCs/>
          <w:color w:val="0051B9"/>
          <w:spacing w:val="-1"/>
        </w:rPr>
        <w:t>Top</w:t>
      </w:r>
      <w:r w:rsidR="00854213">
        <w:rPr>
          <w:rFonts w:ascii="Arial" w:hAnsi="Arial" w:cs="Arial"/>
          <w:b/>
          <w:bCs/>
          <w:color w:val="0051B9"/>
        </w:rPr>
        <w:t>ics:</w:t>
      </w:r>
    </w:p>
    <w:p w:rsidR="00854213" w:rsidRDefault="0085421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336" w:lineRule="auto"/>
        <w:ind w:left="115" w:right="7091"/>
      </w:pP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1"/>
        </w:rPr>
        <w:t>den</w:t>
      </w:r>
      <w:r>
        <w:t>c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6"/>
        </w:rPr>
        <w:t>o</w:t>
      </w:r>
      <w:r>
        <w:rPr>
          <w:spacing w:val="5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rPr>
          <w:spacing w:val="-2"/>
        </w:rPr>
        <w:t>li</w:t>
      </w:r>
      <w:r>
        <w:rPr>
          <w:spacing w:val="-3"/>
        </w:rPr>
        <w:t>sm</w:t>
      </w:r>
    </w:p>
    <w:p w:rsidR="00854213" w:rsidRDefault="00854213">
      <w:pPr>
        <w:pStyle w:val="BodyText"/>
        <w:kinsoku w:val="0"/>
        <w:overflowPunct w:val="0"/>
        <w:ind w:left="114"/>
      </w:pP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6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y</w:t>
      </w:r>
      <w:r>
        <w:rPr>
          <w:spacing w:val="-1"/>
        </w:rPr>
        <w:t>na</w:t>
      </w:r>
      <w:r>
        <w:t>m</w:t>
      </w:r>
      <w:r>
        <w:rPr>
          <w:spacing w:val="-2"/>
        </w:rPr>
        <w:t>i</w:t>
      </w:r>
      <w:r>
        <w:t>cs</w:t>
      </w:r>
    </w:p>
    <w:p w:rsidR="00854213" w:rsidRDefault="00854213">
      <w:pPr>
        <w:pStyle w:val="BodyText"/>
        <w:kinsoku w:val="0"/>
        <w:overflowPunct w:val="0"/>
        <w:spacing w:before="100"/>
        <w:ind w:left="114"/>
      </w:pPr>
      <w:r>
        <w:rPr>
          <w:spacing w:val="-1"/>
        </w:rPr>
        <w:t>Se</w:t>
      </w:r>
      <w:r>
        <w:rPr>
          <w:spacing w:val="-2"/>
        </w:rPr>
        <w:t>l</w:t>
      </w:r>
      <w:r>
        <w:rPr>
          <w:spacing w:val="1"/>
        </w:rPr>
        <w:t>f</w:t>
      </w:r>
      <w:r>
        <w:t>-</w:t>
      </w:r>
      <w:r>
        <w:rPr>
          <w:spacing w:val="-2"/>
        </w:rP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6"/>
        </w:rPr>
        <w:t>n</w:t>
      </w:r>
      <w:r>
        <w:t>g</w:t>
      </w: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before="8" w:line="240" w:lineRule="exact"/>
      </w:pPr>
    </w:p>
    <w:p w:rsidR="00854213" w:rsidRDefault="00854213">
      <w:pPr>
        <w:pStyle w:val="BodyText"/>
        <w:kinsoku w:val="0"/>
        <w:overflowPunct w:val="0"/>
        <w:spacing w:line="333" w:lineRule="auto"/>
        <w:ind w:left="114" w:right="7435" w:firstLine="1"/>
        <w:rPr>
          <w:color w:val="000000"/>
        </w:rPr>
      </w:pPr>
      <w:r>
        <w:rPr>
          <w:b/>
          <w:bCs/>
          <w:color w:val="0051B9"/>
          <w:spacing w:val="-1"/>
          <w:sz w:val="24"/>
          <w:szCs w:val="24"/>
        </w:rPr>
        <w:t>T</w:t>
      </w:r>
      <w:r>
        <w:rPr>
          <w:b/>
          <w:bCs/>
          <w:color w:val="0051B9"/>
          <w:sz w:val="24"/>
          <w:szCs w:val="24"/>
        </w:rPr>
        <w:t>eac</w:t>
      </w:r>
      <w:r>
        <w:rPr>
          <w:b/>
          <w:bCs/>
          <w:color w:val="0051B9"/>
          <w:spacing w:val="-1"/>
          <w:sz w:val="24"/>
          <w:szCs w:val="24"/>
        </w:rPr>
        <w:t>h</w:t>
      </w:r>
      <w:r>
        <w:rPr>
          <w:b/>
          <w:bCs/>
          <w:color w:val="0051B9"/>
          <w:sz w:val="24"/>
          <w:szCs w:val="24"/>
        </w:rPr>
        <w:t>i</w:t>
      </w:r>
      <w:r>
        <w:rPr>
          <w:b/>
          <w:bCs/>
          <w:color w:val="0051B9"/>
          <w:spacing w:val="-1"/>
          <w:sz w:val="24"/>
          <w:szCs w:val="24"/>
        </w:rPr>
        <w:t>n</w:t>
      </w:r>
      <w:r>
        <w:rPr>
          <w:b/>
          <w:bCs/>
          <w:color w:val="0051B9"/>
          <w:sz w:val="24"/>
          <w:szCs w:val="24"/>
        </w:rPr>
        <w:t xml:space="preserve">g </w:t>
      </w:r>
      <w:r>
        <w:rPr>
          <w:b/>
          <w:bCs/>
          <w:color w:val="0051B9"/>
          <w:spacing w:val="-1"/>
          <w:sz w:val="24"/>
          <w:szCs w:val="24"/>
        </w:rPr>
        <w:t>M</w:t>
      </w:r>
      <w:r>
        <w:rPr>
          <w:b/>
          <w:bCs/>
          <w:color w:val="0051B9"/>
          <w:sz w:val="24"/>
          <w:szCs w:val="24"/>
        </w:rPr>
        <w:t>e</w:t>
      </w:r>
      <w:r>
        <w:rPr>
          <w:b/>
          <w:bCs/>
          <w:color w:val="0051B9"/>
          <w:spacing w:val="-1"/>
          <w:sz w:val="24"/>
          <w:szCs w:val="24"/>
        </w:rPr>
        <w:t>thod</w:t>
      </w:r>
      <w:r>
        <w:rPr>
          <w:b/>
          <w:bCs/>
          <w:color w:val="0051B9"/>
          <w:sz w:val="24"/>
          <w:szCs w:val="24"/>
        </w:rPr>
        <w:t xml:space="preserve">s </w:t>
      </w:r>
      <w:r>
        <w:rPr>
          <w:color w:val="000000"/>
          <w:spacing w:val="-1"/>
        </w:rPr>
        <w:t>Se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f</w:t>
      </w:r>
      <w:r>
        <w:rPr>
          <w:color w:val="000000"/>
        </w:rPr>
        <w:t>-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l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6"/>
        </w:rPr>
        <w:t>n</w:t>
      </w:r>
      <w:r>
        <w:rPr>
          <w:color w:val="000000"/>
        </w:rPr>
        <w:t xml:space="preserve">g 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e</w:t>
      </w:r>
      <w:r>
        <w:rPr>
          <w:color w:val="000000"/>
          <w:spacing w:val="5"/>
        </w:rPr>
        <w:t>f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-5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j</w:t>
      </w:r>
      <w:r>
        <w:rPr>
          <w:color w:val="000000"/>
          <w:spacing w:val="-1"/>
        </w:rPr>
        <w:t>ou</w:t>
      </w:r>
      <w:r>
        <w:rPr>
          <w:color w:val="000000"/>
        </w:rPr>
        <w:t>r</w:t>
      </w:r>
      <w:r>
        <w:rPr>
          <w:color w:val="000000"/>
          <w:spacing w:val="-1"/>
        </w:rPr>
        <w:t>na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 xml:space="preserve">ng </w:t>
      </w:r>
      <w:r>
        <w:rPr>
          <w:color w:val="000000"/>
          <w:spacing w:val="9"/>
        </w:rPr>
        <w:t>W</w:t>
      </w:r>
      <w:r>
        <w:rPr>
          <w:color w:val="000000"/>
          <w:spacing w:val="-4"/>
        </w:rPr>
        <w:t>r</w:t>
      </w:r>
      <w:r>
        <w:rPr>
          <w:color w:val="000000"/>
          <w:spacing w:val="-6"/>
        </w:rPr>
        <w:t>i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as</w:t>
      </w:r>
      <w:r>
        <w:rPr>
          <w:color w:val="000000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g</w:t>
      </w:r>
      <w:r>
        <w:rPr>
          <w:color w:val="000000"/>
          <w:spacing w:val="-6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s </w:t>
      </w:r>
      <w:r>
        <w:rPr>
          <w:color w:val="000000"/>
          <w:spacing w:val="-2"/>
        </w:rPr>
        <w:t>Di</w:t>
      </w:r>
      <w:r>
        <w:rPr>
          <w:color w:val="000000"/>
        </w:rPr>
        <w:t>sc</w:t>
      </w:r>
      <w:r>
        <w:rPr>
          <w:color w:val="000000"/>
          <w:spacing w:val="-1"/>
        </w:rPr>
        <w:t>u</w:t>
      </w:r>
      <w:r>
        <w:rPr>
          <w:color w:val="000000"/>
        </w:rPr>
        <w:t>ss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boa</w:t>
      </w:r>
      <w:r>
        <w:rPr>
          <w:color w:val="000000"/>
        </w:rPr>
        <w:t>r</w:t>
      </w:r>
      <w:r>
        <w:rPr>
          <w:color w:val="000000"/>
          <w:spacing w:val="-3"/>
        </w:rPr>
        <w:t>ds</w:t>
      </w:r>
    </w:p>
    <w:p w:rsidR="00854213" w:rsidRDefault="00854213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U</w:t>
      </w:r>
      <w:r>
        <w:rPr>
          <w:color w:val="0051B9"/>
          <w:spacing w:val="6"/>
        </w:rPr>
        <w:t>T</w:t>
      </w:r>
      <w:r>
        <w:rPr>
          <w:color w:val="0051B9"/>
        </w:rPr>
        <w:t>A</w:t>
      </w:r>
      <w:r>
        <w:rPr>
          <w:color w:val="0051B9"/>
          <w:spacing w:val="-8"/>
        </w:rPr>
        <w:t xml:space="preserve"> </w:t>
      </w:r>
      <w:r>
        <w:rPr>
          <w:color w:val="0051B9"/>
          <w:spacing w:val="-1"/>
        </w:rPr>
        <w:t>Co</w:t>
      </w:r>
      <w:r>
        <w:rPr>
          <w:color w:val="0051B9"/>
        </w:rPr>
        <w:t>lle</w:t>
      </w:r>
      <w:r>
        <w:rPr>
          <w:color w:val="0051B9"/>
          <w:spacing w:val="-1"/>
        </w:rPr>
        <w:t>g</w:t>
      </w:r>
      <w:r>
        <w:rPr>
          <w:color w:val="0051B9"/>
        </w:rPr>
        <w:t>e</w:t>
      </w:r>
      <w:r>
        <w:rPr>
          <w:color w:val="0051B9"/>
          <w:spacing w:val="1"/>
        </w:rPr>
        <w:t xml:space="preserve"> </w:t>
      </w:r>
      <w:r>
        <w:rPr>
          <w:color w:val="0051B9"/>
          <w:spacing w:val="-1"/>
        </w:rPr>
        <w:t>o</w:t>
      </w:r>
      <w:r>
        <w:rPr>
          <w:color w:val="0051B9"/>
        </w:rPr>
        <w:t>f</w:t>
      </w:r>
      <w:r>
        <w:rPr>
          <w:color w:val="0051B9"/>
          <w:spacing w:val="-1"/>
        </w:rPr>
        <w:t xml:space="preserve"> Nu</w:t>
      </w:r>
      <w:r>
        <w:rPr>
          <w:color w:val="0051B9"/>
        </w:rPr>
        <w:t>rs</w:t>
      </w:r>
      <w:r>
        <w:rPr>
          <w:color w:val="0051B9"/>
          <w:spacing w:val="-2"/>
        </w:rPr>
        <w:t>i</w:t>
      </w:r>
      <w:r>
        <w:rPr>
          <w:color w:val="0051B9"/>
          <w:spacing w:val="-1"/>
        </w:rPr>
        <w:t>n</w:t>
      </w:r>
      <w:r>
        <w:rPr>
          <w:color w:val="0051B9"/>
        </w:rPr>
        <w:t>g Gra</w:t>
      </w:r>
      <w:r>
        <w:rPr>
          <w:color w:val="0051B9"/>
          <w:spacing w:val="-1"/>
        </w:rPr>
        <w:t>d</w:t>
      </w:r>
      <w:r>
        <w:rPr>
          <w:color w:val="0051B9"/>
        </w:rPr>
        <w:t>i</w:t>
      </w:r>
      <w:r>
        <w:rPr>
          <w:color w:val="0051B9"/>
          <w:spacing w:val="-1"/>
        </w:rPr>
        <w:t>n</w:t>
      </w:r>
      <w:r>
        <w:rPr>
          <w:color w:val="0051B9"/>
        </w:rPr>
        <w:t xml:space="preserve">g </w:t>
      </w:r>
      <w:r>
        <w:rPr>
          <w:color w:val="0051B9"/>
          <w:spacing w:val="-1"/>
        </w:rPr>
        <w:t>C</w:t>
      </w:r>
      <w:r>
        <w:rPr>
          <w:color w:val="0051B9"/>
        </w:rPr>
        <w:t>ri</w:t>
      </w:r>
      <w:r>
        <w:rPr>
          <w:color w:val="0051B9"/>
          <w:spacing w:val="-1"/>
        </w:rPr>
        <w:t>t</w:t>
      </w:r>
      <w:r>
        <w:rPr>
          <w:color w:val="0051B9"/>
        </w:rPr>
        <w:t>er</w:t>
      </w:r>
      <w:r>
        <w:rPr>
          <w:color w:val="0051B9"/>
          <w:spacing w:val="-2"/>
        </w:rPr>
        <w:t>i</w:t>
      </w:r>
      <w:r>
        <w:rPr>
          <w:color w:val="0051B9"/>
        </w:rPr>
        <w:t>a</w:t>
      </w:r>
    </w:p>
    <w:p w:rsidR="00854213" w:rsidRDefault="0085421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ade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t>ss</w:t>
      </w:r>
      <w:r>
        <w:rPr>
          <w:spacing w:val="1"/>
        </w:rPr>
        <w:t>/</w:t>
      </w:r>
      <w:r>
        <w:rPr>
          <w:spacing w:val="-1"/>
        </w:rPr>
        <w:t>Fa</w:t>
      </w:r>
      <w:r>
        <w:rPr>
          <w:spacing w:val="-2"/>
        </w:rPr>
        <w:t>i</w:t>
      </w:r>
      <w:r>
        <w:rPr>
          <w:spacing w:val="-4"/>
        </w:rPr>
        <w:t>l</w:t>
      </w:r>
      <w:r>
        <w:t>.</w:t>
      </w:r>
    </w:p>
    <w:p w:rsidR="00854213" w:rsidRDefault="0085421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ind w:left="112" w:right="102" w:firstLine="3"/>
      </w:pPr>
      <w:r>
        <w:rPr>
          <w:spacing w:val="-1"/>
        </w:rPr>
        <w:t>Su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l 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4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-1"/>
        </w:rPr>
        <w:t>qui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-3"/>
        </w:rPr>
        <w:t>g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im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hou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ub</w:t>
      </w:r>
      <w:r>
        <w:t>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rPr>
          <w:spacing w:val="5"/>
        </w:rPr>
        <w:t>f</w:t>
      </w:r>
      <w:r>
        <w:rPr>
          <w:spacing w:val="-6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rm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4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4"/>
        </w:rPr>
        <w:t>i</w:t>
      </w:r>
      <w:r>
        <w:rPr>
          <w:spacing w:val="4"/>
        </w:rPr>
        <w:t>g</w:t>
      </w:r>
      <w:r>
        <w:rPr>
          <w:spacing w:val="-3"/>
        </w:rPr>
        <w:t>n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3"/>
        </w:rPr>
        <w:t xml:space="preserve">s,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t xml:space="preserve">l </w:t>
      </w:r>
      <w:r>
        <w:rPr>
          <w:spacing w:val="-3"/>
        </w:rPr>
        <w:t>e</w:t>
      </w:r>
      <w:r>
        <w:t>s</w:t>
      </w:r>
      <w:r>
        <w:rPr>
          <w:spacing w:val="-5"/>
        </w:rPr>
        <w:t>s</w:t>
      </w:r>
      <w:r>
        <w:rPr>
          <w:spacing w:val="-1"/>
        </w:rPr>
        <w:t>a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on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ion</w:t>
      </w:r>
      <w:r>
        <w:rPr>
          <w:spacing w:val="-3"/>
        </w:rPr>
        <w:t>s.</w:t>
      </w:r>
    </w:p>
    <w:p w:rsidR="00854213" w:rsidRDefault="00854213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854213" w:rsidRDefault="00854213">
      <w:pPr>
        <w:pStyle w:val="BodyText"/>
        <w:kinsoku w:val="0"/>
        <w:overflowPunct w:val="0"/>
      </w:pP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rPr>
          <w:spacing w:val="-6"/>
        </w:rPr>
        <w:t>d</w:t>
      </w:r>
      <w:r>
        <w:t>.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3"/>
        </w:rPr>
        <w:t>E</w:t>
      </w:r>
      <w:r>
        <w:rPr>
          <w:color w:val="0051B9"/>
          <w:spacing w:val="-9"/>
        </w:rPr>
        <w:t>v</w:t>
      </w:r>
      <w:r>
        <w:rPr>
          <w:color w:val="0051B9"/>
        </w:rPr>
        <w:t>al</w:t>
      </w:r>
      <w:r>
        <w:rPr>
          <w:color w:val="0051B9"/>
          <w:spacing w:val="-1"/>
        </w:rPr>
        <w:t>u</w:t>
      </w:r>
      <w:r>
        <w:rPr>
          <w:color w:val="0051B9"/>
        </w:rPr>
        <w:t>a</w:t>
      </w:r>
      <w:r>
        <w:rPr>
          <w:color w:val="0051B9"/>
          <w:spacing w:val="-1"/>
        </w:rPr>
        <w:t>t</w:t>
      </w:r>
      <w:r>
        <w:rPr>
          <w:color w:val="0051B9"/>
        </w:rPr>
        <w:t>i</w:t>
      </w:r>
      <w:r>
        <w:rPr>
          <w:color w:val="0051B9"/>
          <w:spacing w:val="-1"/>
        </w:rPr>
        <w:t>o</w:t>
      </w:r>
      <w:r>
        <w:rPr>
          <w:color w:val="0051B9"/>
        </w:rPr>
        <w:t>n</w:t>
      </w:r>
    </w:p>
    <w:p w:rsidR="00854213" w:rsidRDefault="00854213">
      <w:pPr>
        <w:kinsoku w:val="0"/>
        <w:overflowPunct w:val="0"/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242"/>
      </w:tblGrid>
      <w:tr w:rsidR="00854213" w:rsidRPr="00854213">
        <w:trPr>
          <w:trHeight w:hRule="exact" w:val="67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486" w:right="129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equ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ponen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8"/>
              <w:jc w:val="center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gh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</w:p>
        </w:tc>
      </w:tr>
      <w:tr w:rsidR="00854213" w:rsidRPr="00854213">
        <w:trPr>
          <w:trHeight w:hRule="exact" w:val="106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9"/>
              <w:ind w:left="99" w:right="132"/>
              <w:jc w:val="both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5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5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8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2"/>
                <w:sz w:val="22"/>
                <w:szCs w:val="22"/>
              </w:rPr>
              <w:t>1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2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3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ca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9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ou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5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5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sub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su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v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’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5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v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ua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5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d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5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rk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ho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rs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v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rm.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733"/>
            </w:pPr>
            <w:r w:rsidRPr="00854213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q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spacing w:val="4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sz w:val="22"/>
                <w:szCs w:val="22"/>
              </w:rPr>
              <w:t>ss</w:t>
            </w:r>
          </w:p>
        </w:tc>
      </w:tr>
      <w:tr w:rsidR="00854213" w:rsidRPr="00854213">
        <w:trPr>
          <w:trHeight w:hRule="exact" w:val="61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9"/>
              <w:ind w:left="99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equ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6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gn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ts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4"/>
              <w:ind w:left="1385" w:right="1369"/>
              <w:jc w:val="center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10%</w:t>
            </w:r>
          </w:p>
        </w:tc>
      </w:tr>
      <w:tr w:rsidR="00854213" w:rsidRPr="00854213">
        <w:trPr>
          <w:trHeight w:hRule="exact" w:val="61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8"/>
              <w:ind w:left="99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eek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Jou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(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5)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2"/>
              <w:ind w:left="1385" w:right="1369"/>
              <w:jc w:val="center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40%</w:t>
            </w:r>
          </w:p>
        </w:tc>
      </w:tr>
      <w:tr w:rsidR="00854213" w:rsidRPr="00854213">
        <w:trPr>
          <w:trHeight w:hRule="exact" w:val="6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8"/>
              <w:ind w:left="99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say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95"/>
              <w:ind w:left="1385" w:right="1369"/>
              <w:jc w:val="center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40%</w:t>
            </w:r>
          </w:p>
        </w:tc>
      </w:tr>
      <w:tr w:rsidR="00854213" w:rsidRPr="00854213">
        <w:trPr>
          <w:trHeight w:hRule="exact" w:val="81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9" w:line="241" w:lineRule="auto"/>
              <w:ind w:left="99" w:right="129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Pa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p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 xml:space="preserve"> (D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sc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on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&amp;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u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de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 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v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ua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3"/>
                <w:sz w:val="22"/>
                <w:szCs w:val="22"/>
              </w:rPr>
              <w:t>i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20"/>
              <w:jc w:val="center"/>
            </w:pPr>
            <w:r w:rsidRPr="00854213">
              <w:rPr>
                <w:rFonts w:ascii="Arial" w:hAnsi="Arial" w:cs="Arial"/>
                <w:spacing w:val="-1"/>
                <w:sz w:val="22"/>
                <w:szCs w:val="22"/>
              </w:rPr>
              <w:t>10%</w:t>
            </w:r>
          </w:p>
        </w:tc>
      </w:tr>
    </w:tbl>
    <w:p w:rsidR="00854213" w:rsidRDefault="00854213">
      <w:pPr>
        <w:sectPr w:rsidR="00854213">
          <w:pgSz w:w="12240" w:h="15840"/>
          <w:pgMar w:top="960" w:right="1400" w:bottom="900" w:left="1180" w:header="745" w:footer="717" w:gutter="0"/>
          <w:cols w:space="720" w:equalWidth="0">
            <w:col w:w="9660"/>
          </w:cols>
          <w:noEndnote/>
        </w:sectPr>
      </w:pPr>
    </w:p>
    <w:p w:rsidR="00854213" w:rsidRDefault="0085421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before="69"/>
        <w:ind w:left="23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  <w:spacing w:val="-1"/>
        </w:rPr>
        <w:t>Cou</w:t>
      </w:r>
      <w:r>
        <w:rPr>
          <w:rFonts w:ascii="Arial" w:hAnsi="Arial" w:cs="Arial"/>
          <w:b/>
          <w:bCs/>
          <w:color w:val="0051B9"/>
        </w:rPr>
        <w:t>rse</w:t>
      </w:r>
      <w:r>
        <w:rPr>
          <w:rFonts w:ascii="Arial" w:hAnsi="Arial" w:cs="Arial"/>
          <w:b/>
          <w:bCs/>
          <w:color w:val="0051B9"/>
          <w:spacing w:val="1"/>
        </w:rPr>
        <w:t xml:space="preserve"> </w:t>
      </w:r>
      <w:r>
        <w:rPr>
          <w:rFonts w:ascii="Arial" w:hAnsi="Arial" w:cs="Arial"/>
          <w:b/>
          <w:bCs/>
          <w:color w:val="0051B9"/>
        </w:rPr>
        <w:t>P</w:t>
      </w:r>
      <w:r>
        <w:rPr>
          <w:rFonts w:ascii="Arial" w:hAnsi="Arial" w:cs="Arial"/>
          <w:b/>
          <w:bCs/>
          <w:color w:val="0051B9"/>
          <w:spacing w:val="-2"/>
        </w:rPr>
        <w:t>l</w:t>
      </w:r>
      <w:r>
        <w:rPr>
          <w:rFonts w:ascii="Arial" w:hAnsi="Arial" w:cs="Arial"/>
          <w:b/>
          <w:bCs/>
          <w:color w:val="0051B9"/>
        </w:rPr>
        <w:t>a</w:t>
      </w:r>
      <w:r>
        <w:rPr>
          <w:rFonts w:ascii="Arial" w:hAnsi="Arial" w:cs="Arial"/>
          <w:b/>
          <w:bCs/>
          <w:color w:val="0051B9"/>
          <w:spacing w:val="-1"/>
        </w:rPr>
        <w:t>nn</w:t>
      </w:r>
      <w:r>
        <w:rPr>
          <w:rFonts w:ascii="Arial" w:hAnsi="Arial" w:cs="Arial"/>
          <w:b/>
          <w:bCs/>
          <w:color w:val="0051B9"/>
        </w:rPr>
        <w:t>i</w:t>
      </w:r>
      <w:r>
        <w:rPr>
          <w:rFonts w:ascii="Arial" w:hAnsi="Arial" w:cs="Arial"/>
          <w:b/>
          <w:bCs/>
          <w:color w:val="0051B9"/>
          <w:spacing w:val="-1"/>
        </w:rPr>
        <w:t>n</w:t>
      </w:r>
      <w:r>
        <w:rPr>
          <w:rFonts w:ascii="Arial" w:hAnsi="Arial" w:cs="Arial"/>
          <w:b/>
          <w:bCs/>
          <w:color w:val="0051B9"/>
        </w:rPr>
        <w:t xml:space="preserve">g </w:t>
      </w:r>
      <w:r>
        <w:rPr>
          <w:rFonts w:ascii="Arial" w:hAnsi="Arial" w:cs="Arial"/>
          <w:b/>
          <w:bCs/>
          <w:color w:val="0051B9"/>
          <w:spacing w:val="-1"/>
        </w:rPr>
        <w:t>C</w:t>
      </w:r>
      <w:r>
        <w:rPr>
          <w:rFonts w:ascii="Arial" w:hAnsi="Arial" w:cs="Arial"/>
          <w:b/>
          <w:bCs/>
          <w:color w:val="0051B9"/>
        </w:rPr>
        <w:t>a</w:t>
      </w:r>
      <w:r>
        <w:rPr>
          <w:rFonts w:ascii="Arial" w:hAnsi="Arial" w:cs="Arial"/>
          <w:b/>
          <w:bCs/>
          <w:color w:val="0051B9"/>
          <w:spacing w:val="-2"/>
        </w:rPr>
        <w:t>l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nd</w:t>
      </w:r>
      <w:r>
        <w:rPr>
          <w:rFonts w:ascii="Arial" w:hAnsi="Arial" w:cs="Arial"/>
          <w:b/>
          <w:bCs/>
          <w:color w:val="0051B9"/>
        </w:rPr>
        <w:t>ar</w:t>
      </w:r>
    </w:p>
    <w:p w:rsidR="00854213" w:rsidRDefault="00854213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96"/>
        <w:gridCol w:w="6"/>
        <w:gridCol w:w="1769"/>
        <w:gridCol w:w="1620"/>
        <w:gridCol w:w="1713"/>
        <w:gridCol w:w="1877"/>
        <w:gridCol w:w="12"/>
        <w:gridCol w:w="163"/>
        <w:gridCol w:w="1152"/>
        <w:gridCol w:w="363"/>
        <w:gridCol w:w="242"/>
        <w:gridCol w:w="130"/>
        <w:gridCol w:w="233"/>
        <w:gridCol w:w="19"/>
      </w:tblGrid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343"/>
        </w:trPr>
        <w:tc>
          <w:tcPr>
            <w:tcW w:w="9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30"/>
              <w:ind w:left="2619"/>
            </w:pP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du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d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s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r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f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>l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t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2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a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4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080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0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2"/>
                <w:sz w:val="22"/>
                <w:szCs w:val="22"/>
              </w:rPr>
              <w:t xml:space="preserve"> ti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me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 xml:space="preserve"> 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de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3"/>
                <w:sz w:val="22"/>
                <w:szCs w:val="22"/>
              </w:rPr>
              <w:t>ad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1"/>
                <w:sz w:val="22"/>
                <w:szCs w:val="22"/>
              </w:rPr>
              <w:t>li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pacing w:val="-6"/>
                <w:sz w:val="22"/>
                <w:szCs w:val="22"/>
              </w:rPr>
              <w:t>e</w:t>
            </w:r>
            <w:r w:rsidRPr="0085421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.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343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495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423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 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467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 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555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 4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1B9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738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</w:t>
            </w: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ee</w:t>
            </w: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k 5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2225"/>
        </w:trPr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52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5"/>
              <w:ind w:left="99"/>
              <w:rPr>
                <w:rFonts w:ascii="Arial Narrow" w:hAnsi="Arial Narrow" w:cs="Arial Narrow"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Cl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ass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st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rts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–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28" w:lineRule="exact"/>
              <w:ind w:left="100"/>
              <w:rPr>
                <w:rFonts w:ascii="Arial Narrow" w:hAnsi="Arial Narrow" w:cs="Arial Narrow"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00" w:right="218"/>
            </w:pP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Make</w:t>
            </w:r>
            <w:r w:rsidRPr="00854213">
              <w:rPr>
                <w:rFonts w:ascii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ppo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</w:t>
            </w:r>
            <w:r w:rsidRPr="00854213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eet</w:t>
            </w:r>
            <w:r w:rsidRPr="00854213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with</w:t>
            </w:r>
            <w:r w:rsidRPr="00854213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up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vis</w:t>
            </w:r>
            <w:r w:rsidRPr="00854213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</w:t>
            </w:r>
            <w:r w:rsidRPr="00854213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week.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9"/>
              </w:numPr>
              <w:tabs>
                <w:tab w:val="left" w:pos="303"/>
              </w:tabs>
              <w:kinsoku w:val="0"/>
              <w:overflowPunct w:val="0"/>
              <w:spacing w:before="53" w:line="235" w:lineRule="auto"/>
              <w:ind w:left="306" w:right="121" w:hanging="15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o-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Log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our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ListParagraph"/>
              <w:numPr>
                <w:ilvl w:val="0"/>
                <w:numId w:val="9"/>
              </w:numPr>
              <w:tabs>
                <w:tab w:val="left" w:pos="282"/>
              </w:tabs>
              <w:kinsoku w:val="0"/>
              <w:overflowPunct w:val="0"/>
              <w:spacing w:line="238" w:lineRule="auto"/>
              <w:ind w:left="282" w:right="212" w:hanging="180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ng Pr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9"/>
              </w:numPr>
              <w:tabs>
                <w:tab w:val="left" w:pos="282"/>
              </w:tabs>
              <w:kinsoku w:val="0"/>
              <w:overflowPunct w:val="0"/>
              <w:spacing w:before="58" w:line="239" w:lineRule="auto"/>
              <w:ind w:left="282" w:right="212" w:hanging="180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2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ume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8"/>
              </w:numPr>
              <w:tabs>
                <w:tab w:val="left" w:pos="303"/>
              </w:tabs>
              <w:kinsoku w:val="0"/>
              <w:overflowPunct w:val="0"/>
              <w:spacing w:before="53" w:line="235" w:lineRule="auto"/>
              <w:ind w:left="306" w:right="215" w:hanging="15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o-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Log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our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8"/>
              </w:numPr>
              <w:tabs>
                <w:tab w:val="left" w:pos="303"/>
              </w:tabs>
              <w:kinsoku w:val="0"/>
              <w:overflowPunct w:val="0"/>
              <w:spacing w:before="65" w:line="252" w:lineRule="exact"/>
              <w:ind w:left="306" w:right="215" w:hanging="15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ume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8"/>
              </w:numPr>
              <w:tabs>
                <w:tab w:val="left" w:pos="294"/>
              </w:tabs>
              <w:kinsoku w:val="0"/>
              <w:overflowPunct w:val="0"/>
              <w:spacing w:before="50"/>
              <w:ind w:left="282" w:right="294" w:hanging="169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3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EBP 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kinsoku w:val="0"/>
              <w:overflowPunct w:val="0"/>
              <w:spacing w:before="54" w:line="239" w:lineRule="auto"/>
              <w:ind w:left="306" w:right="284" w:hanging="152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EB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7"/>
              </w:numPr>
              <w:tabs>
                <w:tab w:val="left" w:pos="303"/>
              </w:tabs>
              <w:kinsoku w:val="0"/>
              <w:overflowPunct w:val="0"/>
              <w:spacing w:before="53" w:line="235" w:lineRule="auto"/>
              <w:ind w:left="303" w:right="390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o-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Op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Log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our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7"/>
              </w:numPr>
              <w:tabs>
                <w:tab w:val="left" w:pos="279"/>
              </w:tabs>
              <w:kinsoku w:val="0"/>
              <w:overflowPunct w:val="0"/>
              <w:spacing w:before="61" w:line="238" w:lineRule="auto"/>
              <w:ind w:left="279" w:right="203" w:hanging="180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5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Prof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alism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7"/>
              </w:numPr>
              <w:tabs>
                <w:tab w:val="left" w:pos="303"/>
              </w:tabs>
              <w:kinsoku w:val="0"/>
              <w:overflowPunct w:val="0"/>
              <w:spacing w:before="58" w:line="238" w:lineRule="auto"/>
              <w:ind w:left="303" w:right="179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6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Prof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alism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3"/>
              </w:tabs>
              <w:kinsoku w:val="0"/>
              <w:overflowPunct w:val="0"/>
              <w:spacing w:before="56" w:line="250" w:lineRule="exact"/>
              <w:ind w:left="306" w:right="183" w:hanging="15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o-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Log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our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282"/>
              </w:tabs>
              <w:kinsoku w:val="0"/>
              <w:overflowPunct w:val="0"/>
              <w:spacing w:before="53"/>
              <w:ind w:left="282" w:right="284" w:hanging="181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 7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eam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 8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eam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504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6"/>
              </w:numPr>
              <w:tabs>
                <w:tab w:val="left" w:pos="304"/>
              </w:tabs>
              <w:kinsoku w:val="0"/>
              <w:overflowPunct w:val="0"/>
              <w:spacing w:before="53" w:line="238" w:lineRule="auto"/>
              <w:ind w:left="306" w:right="262" w:hanging="152"/>
            </w:pPr>
          </w:p>
        </w:tc>
        <w:tc>
          <w:tcPr>
            <w:tcW w:w="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13" w:rsidRPr="00854213" w:rsidRDefault="00854213"/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48" w:lineRule="exact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Make 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pp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to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2"/>
            </w:pP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eet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213" w:rsidRPr="00854213" w:rsidRDefault="00854213"/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252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13" w:rsidRPr="00854213" w:rsidRDefault="00854213"/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48" w:lineRule="exact"/>
            </w:pP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th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 we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k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for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213" w:rsidRPr="00854213" w:rsidRDefault="00854213"/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253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13" w:rsidRPr="00854213" w:rsidRDefault="00854213"/>
        </w:tc>
        <w:tc>
          <w:tcPr>
            <w:tcW w:w="1515" w:type="dxa"/>
            <w:gridSpan w:val="2"/>
            <w:tcBorders>
              <w:top w:val="nil"/>
              <w:left w:val="nil"/>
              <w:bottom w:val="single" w:sz="2" w:space="0" w:color="FFFF00"/>
              <w:right w:val="nil"/>
            </w:tcBorders>
            <w:shd w:val="clear" w:color="auto" w:fill="FFFF00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48" w:lineRule="exact"/>
            </w:pP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br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to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213" w:rsidRPr="00854213" w:rsidRDefault="00854213"/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252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13" w:rsidRPr="00854213" w:rsidRDefault="00854213"/>
        </w:tc>
        <w:tc>
          <w:tcPr>
            <w:tcW w:w="1757" w:type="dxa"/>
            <w:gridSpan w:val="3"/>
            <w:tcBorders>
              <w:top w:val="single" w:sz="2" w:space="0" w:color="FFFF00"/>
              <w:left w:val="nil"/>
              <w:bottom w:val="single" w:sz="2" w:space="0" w:color="FFFF00"/>
              <w:right w:val="nil"/>
            </w:tcBorders>
            <w:shd w:val="clear" w:color="auto" w:fill="FFFF00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47" w:lineRule="exact"/>
            </w:pP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F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b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ack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213" w:rsidRPr="00854213" w:rsidRDefault="00854213"/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304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213" w:rsidRPr="00854213" w:rsidRDefault="00854213"/>
        </w:tc>
        <w:tc>
          <w:tcPr>
            <w:tcW w:w="1515" w:type="dxa"/>
            <w:gridSpan w:val="2"/>
            <w:tcBorders>
              <w:top w:val="single" w:sz="2" w:space="0" w:color="FFFF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44" w:lineRule="exact"/>
            </w:pP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V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For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814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8"/>
              <w:ind w:left="107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Tu</w:t>
            </w:r>
          </w:p>
        </w:tc>
        <w:tc>
          <w:tcPr>
            <w:tcW w:w="9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56" w:rsidRPr="00854213" w:rsidRDefault="007B2856" w:rsidP="007B2856">
            <w:pPr>
              <w:pStyle w:val="TableParagraph"/>
              <w:kinsoku w:val="0"/>
              <w:overflowPunct w:val="0"/>
              <w:spacing w:before="39"/>
              <w:ind w:right="2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                                              </w:t>
            </w:r>
            <w:r w:rsidR="00854213"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="00854213" w:rsidRPr="00854213">
              <w:rPr>
                <w:rFonts w:ascii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="00854213" w:rsidRPr="00854213"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854213"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="00854213" w:rsidRPr="00854213">
              <w:rPr>
                <w:rFonts w:ascii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854213"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00854213"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 w:rsidR="00854213" w:rsidRPr="00854213">
              <w:rPr>
                <w:rFonts w:ascii="Arial Narrow" w:hAnsi="Arial Narrow" w:cs="Arial Narrow"/>
                <w:spacing w:val="-2"/>
                <w:sz w:val="20"/>
                <w:szCs w:val="20"/>
              </w:rPr>
              <w:t>r</w:t>
            </w:r>
            <w:r w:rsidR="00854213"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i</w:t>
            </w:r>
            <w:r w:rsidR="00854213" w:rsidRPr="00854213"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 w:rsidR="00854213" w:rsidRPr="00854213">
              <w:rPr>
                <w:rFonts w:ascii="Arial Narrow" w:hAnsi="Arial Narrow" w:cs="Arial Narrow"/>
                <w:sz w:val="20"/>
                <w:szCs w:val="20"/>
              </w:rPr>
              <w:t>ls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</w:t>
            </w:r>
            <w:r w:rsidRPr="00854213">
              <w:rPr>
                <w:rFonts w:ascii="Arial Narrow" w:hAnsi="Arial Narrow" w:cs="Arial Narrow"/>
                <w:b/>
                <w:sz w:val="20"/>
                <w:szCs w:val="20"/>
              </w:rPr>
              <w:t xml:space="preserve">*Supervisor Evaluation </w:t>
            </w:r>
          </w:p>
          <w:p w:rsidR="00854213" w:rsidRPr="00854213" w:rsidRDefault="007B2856" w:rsidP="007B2856">
            <w:pPr>
              <w:pStyle w:val="TableParagraph"/>
              <w:kinsoku w:val="0"/>
              <w:overflowPunct w:val="0"/>
              <w:spacing w:before="39"/>
              <w:ind w:right="20"/>
              <w:jc w:val="center"/>
            </w:pPr>
            <w:r w:rsidRPr="00854213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is due by 2359 CT (Wk 5)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1776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7B2856">
            <w:pPr>
              <w:pStyle w:val="TableParagraph"/>
              <w:kinsoku w:val="0"/>
              <w:overflowPunct w:val="0"/>
              <w:ind w:left="138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0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3"/>
              <w:rPr>
                <w:rFonts w:ascii="Arial Narrow" w:hAnsi="Arial Narrow" w:cs="Arial Narrow"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39" w:lineRule="auto"/>
              <w:ind w:left="102" w:right="347"/>
            </w:pPr>
            <w:r w:rsidRPr="00854213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nd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art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Pr="00854213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you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h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ave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not</w:t>
            </w:r>
            <w:r w:rsidRPr="00854213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done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so.)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2"/>
              <w:rPr>
                <w:rFonts w:ascii="Arial Narrow" w:hAnsi="Arial Narrow" w:cs="Arial Narrow"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28" w:lineRule="exact"/>
              <w:ind w:left="102" w:right="257"/>
            </w:pPr>
            <w:r w:rsidRPr="00854213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nd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art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profess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ona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l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sm</w:t>
            </w:r>
            <w:r w:rsidRPr="00854213">
              <w:rPr>
                <w:rFonts w:ascii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if</w:t>
            </w:r>
            <w:r w:rsidRPr="00854213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you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have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not</w:t>
            </w:r>
            <w:r w:rsidRPr="00854213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done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so.)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2" w:line="249" w:lineRule="auto"/>
              <w:ind w:left="100" w:hanging="38"/>
              <w:rPr>
                <w:rFonts w:ascii="Arial Narrow" w:hAnsi="Arial Narrow" w:cs="Arial Narrow"/>
                <w:sz w:val="20"/>
                <w:szCs w:val="20"/>
              </w:rPr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19" w:line="280" w:lineRule="exact"/>
              <w:rPr>
                <w:sz w:val="28"/>
                <w:szCs w:val="28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39" w:lineRule="auto"/>
              <w:ind w:left="99" w:right="203"/>
            </w:pPr>
            <w:r w:rsidRPr="00854213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854213"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nd</w:t>
            </w:r>
            <w:r w:rsidRPr="00854213">
              <w:rPr>
                <w:rFonts w:ascii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art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eam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dynam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cs</w:t>
            </w:r>
            <w:r w:rsidRPr="00854213">
              <w:rPr>
                <w:rFonts w:ascii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f</w:t>
            </w:r>
            <w:r w:rsidRPr="00854213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you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have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not</w:t>
            </w:r>
            <w:r w:rsidRPr="00854213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done</w:t>
            </w:r>
            <w:r w:rsidRPr="00854213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so.)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7"/>
              <w:ind w:left="102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1606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07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6"/>
                <w:sz w:val="22"/>
                <w:szCs w:val="22"/>
              </w:rPr>
              <w:t>Th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</w:tabs>
              <w:kinsoku w:val="0"/>
              <w:overflowPunct w:val="0"/>
              <w:spacing w:before="33"/>
              <w:ind w:left="279" w:right="114" w:hanging="180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 1 - G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als,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ip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on, Sup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 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nform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nd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28" w:lineRule="exact"/>
              <w:ind w:left="102" w:right="318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content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28" w:lineRule="exact"/>
              <w:ind w:left="100" w:right="589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02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818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7"/>
              <w:jc w:val="center"/>
            </w:pPr>
            <w:r w:rsidRPr="0085421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0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3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3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41" w:line="226" w:lineRule="exact"/>
              <w:ind w:left="101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mater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before="27"/>
              <w:ind w:left="102"/>
            </w:pP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ork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on</w:t>
            </w:r>
            <w:r w:rsidRPr="00854213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o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ntent</w:t>
            </w:r>
            <w:r w:rsidRPr="00854213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ma</w:t>
            </w:r>
            <w:r w:rsidRPr="00854213"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er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 w:rsidRPr="00854213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854213">
              <w:rPr>
                <w:rFonts w:ascii="Arial Narrow" w:hAnsi="Arial Narrow" w:cs="Arial Narrow"/>
                <w:spacing w:val="-1"/>
                <w:sz w:val="20"/>
                <w:szCs w:val="20"/>
              </w:rPr>
              <w:t>ls</w:t>
            </w:r>
          </w:p>
        </w:tc>
      </w:tr>
      <w:tr w:rsidR="00854213" w:rsidRPr="00854213" w:rsidTr="005414A1">
        <w:trPr>
          <w:gridBefore w:val="1"/>
          <w:gridAfter w:val="1"/>
          <w:wBefore w:w="7" w:type="dxa"/>
          <w:wAfter w:w="19" w:type="dxa"/>
          <w:trHeight w:hRule="exact" w:val="3624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7511"/>
          </w:tcPr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854213" w:rsidRPr="00854213" w:rsidRDefault="00854213">
            <w:pPr>
              <w:pStyle w:val="TableParagraph"/>
              <w:kinsoku w:val="0"/>
              <w:overflowPunct w:val="0"/>
              <w:ind w:left="107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1"/>
                <w:sz w:val="22"/>
                <w:szCs w:val="22"/>
              </w:rPr>
              <w:t>Sa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4"/>
              </w:numPr>
              <w:tabs>
                <w:tab w:val="left" w:pos="294"/>
              </w:tabs>
              <w:kinsoku w:val="0"/>
              <w:overflowPunct w:val="0"/>
              <w:spacing w:before="53" w:line="237" w:lineRule="auto"/>
              <w:ind w:left="282" w:right="200" w:hanging="169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1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lies –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ng Pr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ice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46" w:line="239" w:lineRule="auto"/>
              <w:ind w:left="282" w:right="213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2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lies</w:t>
            </w:r>
            <w:r w:rsidRPr="00854213">
              <w:rPr>
                <w:rFonts w:ascii="Arial Narrow" w:hAnsi="Arial Narrow" w:cs="Arial Narrow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-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ume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kinsoku w:val="0"/>
              <w:overflowPunct w:val="0"/>
              <w:spacing w:before="56" w:line="252" w:lineRule="exact"/>
              <w:ind w:left="282" w:right="206" w:hanging="180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3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lies –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B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kinsoku w:val="0"/>
              <w:overflowPunct w:val="0"/>
              <w:spacing w:before="55" w:line="252" w:lineRule="exact"/>
              <w:ind w:left="282" w:right="194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lies</w:t>
            </w:r>
            <w:r w:rsidRPr="00854213">
              <w:rPr>
                <w:rFonts w:ascii="Arial Narrow" w:hAnsi="Arial Narrow" w:cs="Arial Narrow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-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EB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2"/>
              </w:numPr>
              <w:tabs>
                <w:tab w:val="left" w:pos="292"/>
              </w:tabs>
              <w:kinsoku w:val="0"/>
              <w:overflowPunct w:val="0"/>
              <w:spacing w:before="53" w:line="237" w:lineRule="auto"/>
              <w:ind w:left="280" w:right="202" w:hanging="169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5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lies 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Prof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alism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2"/>
              </w:numPr>
              <w:tabs>
                <w:tab w:val="left" w:pos="292"/>
              </w:tabs>
              <w:kinsoku w:val="0"/>
              <w:overflowPunct w:val="0"/>
              <w:spacing w:before="61" w:line="238" w:lineRule="auto"/>
              <w:ind w:left="280" w:right="202" w:hanging="169"/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6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lies</w:t>
            </w:r>
            <w:r w:rsidRPr="00854213">
              <w:rPr>
                <w:rFonts w:ascii="Arial Narrow" w:hAnsi="Arial Narrow" w:cs="Arial Narrow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-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Prof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alism 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icles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3" w:rsidRPr="00854213" w:rsidRDefault="00854213">
            <w:pPr>
              <w:pStyle w:val="ListParagraph"/>
              <w:numPr>
                <w:ilvl w:val="0"/>
                <w:numId w:val="1"/>
              </w:numPr>
              <w:tabs>
                <w:tab w:val="left" w:pos="295"/>
              </w:tabs>
              <w:kinsoku w:val="0"/>
              <w:overflowPunct w:val="0"/>
              <w:spacing w:before="50"/>
              <w:ind w:left="306" w:hanging="19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 7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ep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l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ies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3" w:line="250" w:lineRule="exact"/>
              <w:ind w:left="282" w:right="452" w:firstLine="12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eam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cs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xa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mp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kinsoku w:val="0"/>
              <w:overflowPunct w:val="0"/>
              <w:spacing w:before="55"/>
              <w:ind w:left="294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isc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 8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ep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l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ies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line="247" w:lineRule="exact"/>
              <w:ind w:right="22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-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eam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y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c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</w:p>
          <w:p w:rsidR="00854213" w:rsidRPr="00854213" w:rsidRDefault="00854213">
            <w:pPr>
              <w:pStyle w:val="TableParagraph"/>
              <w:kinsoku w:val="0"/>
              <w:overflowPunct w:val="0"/>
              <w:spacing w:before="2"/>
              <w:ind w:left="283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rt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icles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</w:tabs>
              <w:kinsoku w:val="0"/>
              <w:overflowPunct w:val="0"/>
              <w:spacing w:before="61" w:line="252" w:lineRule="exact"/>
              <w:ind w:left="306" w:right="168" w:hanging="137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Co-</w:t>
            </w: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O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Log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/J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our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1"/>
              </w:numPr>
              <w:tabs>
                <w:tab w:val="left" w:pos="297"/>
              </w:tabs>
              <w:kinsoku w:val="0"/>
              <w:overflowPunct w:val="0"/>
              <w:spacing w:before="53"/>
              <w:ind w:left="297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pacing w:val="-5"/>
                <w:sz w:val="22"/>
                <w:szCs w:val="22"/>
              </w:rPr>
              <w:t>s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ay</w:t>
            </w:r>
          </w:p>
          <w:p w:rsidR="00854213" w:rsidRPr="00854213" w:rsidRDefault="00854213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before="62" w:line="248" w:lineRule="exact"/>
              <w:ind w:left="295" w:right="341" w:hanging="193"/>
              <w:rPr>
                <w:rFonts w:ascii="Arial Narrow" w:hAnsi="Arial Narrow" w:cs="Arial Narrow"/>
                <w:sz w:val="22"/>
                <w:szCs w:val="22"/>
              </w:rPr>
            </w:pPr>
            <w:r w:rsidRPr="00854213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ssi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gnm</w:t>
            </w:r>
            <w:r w:rsidRPr="00854213">
              <w:rPr>
                <w:rFonts w:ascii="Arial Narrow" w:hAnsi="Arial Narrow" w:cs="Arial Narrow"/>
                <w:b/>
                <w:bCs/>
                <w:spacing w:val="-3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Stud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54213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E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val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u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t</w:t>
            </w:r>
            <w:r w:rsidRPr="0085421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</w:t>
            </w:r>
            <w:r w:rsidRPr="00854213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on</w:t>
            </w:r>
          </w:p>
          <w:p w:rsidR="00854213" w:rsidRPr="00854213" w:rsidRDefault="00854213" w:rsidP="005414A1">
            <w:pPr>
              <w:pStyle w:val="ListParagraph"/>
              <w:tabs>
                <w:tab w:val="left" w:pos="283"/>
              </w:tabs>
              <w:kinsoku w:val="0"/>
              <w:overflowPunct w:val="0"/>
              <w:spacing w:before="60" w:line="252" w:lineRule="exact"/>
              <w:ind w:left="282" w:right="296"/>
            </w:pPr>
          </w:p>
        </w:tc>
      </w:tr>
      <w:tr w:rsidR="005414A1" w:rsidRPr="00854213" w:rsidTr="005414A1">
        <w:trPr>
          <w:trHeight w:hRule="exact" w:val="347"/>
        </w:trPr>
        <w:tc>
          <w:tcPr>
            <w:tcW w:w="503" w:type="dxa"/>
            <w:gridSpan w:val="2"/>
            <w:tcBorders>
              <w:top w:val="single" w:sz="13" w:space="0" w:color="E36C0A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</w:tcPr>
          <w:p w:rsidR="005414A1" w:rsidRPr="00854213" w:rsidRDefault="005414A1" w:rsidP="00854213">
            <w:pPr>
              <w:pStyle w:val="TableParagraph"/>
              <w:kinsoku w:val="0"/>
              <w:overflowPunct w:val="0"/>
              <w:spacing w:line="238" w:lineRule="exact"/>
              <w:ind w:left="63"/>
            </w:pPr>
            <w:r w:rsidRPr="00854213">
              <w:rPr>
                <w:rFonts w:ascii="Arial" w:hAnsi="Arial" w:cs="Arial"/>
                <w:b/>
                <w:bCs/>
                <w:color w:val="FFFFFF"/>
                <w:spacing w:val="-4"/>
                <w:sz w:val="22"/>
                <w:szCs w:val="22"/>
              </w:rPr>
              <w:t>Su</w:t>
            </w:r>
          </w:p>
        </w:tc>
        <w:tc>
          <w:tcPr>
            <w:tcW w:w="6985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414A1" w:rsidRPr="00854213" w:rsidRDefault="005414A1" w:rsidP="00854213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Wo</w:t>
            </w:r>
            <w:r w:rsidRPr="00854213">
              <w:rPr>
                <w:rFonts w:ascii="Arial" w:hAnsi="Arial" w:cs="Arial"/>
                <w:spacing w:val="1"/>
                <w:w w:val="85"/>
                <w:sz w:val="19"/>
                <w:szCs w:val="19"/>
              </w:rPr>
              <w:t>r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 xml:space="preserve">k on </w:t>
            </w:r>
            <w:r w:rsidRPr="00854213">
              <w:rPr>
                <w:rFonts w:ascii="Arial" w:hAnsi="Arial" w:cs="Arial"/>
                <w:spacing w:val="-1"/>
                <w:w w:val="85"/>
                <w:sz w:val="19"/>
                <w:szCs w:val="19"/>
              </w:rPr>
              <w:t>c</w:t>
            </w:r>
            <w:r w:rsidRPr="00854213">
              <w:rPr>
                <w:rFonts w:ascii="Arial" w:hAnsi="Arial" w:cs="Arial"/>
                <w:spacing w:val="2"/>
                <w:w w:val="85"/>
                <w:sz w:val="19"/>
                <w:szCs w:val="19"/>
              </w:rPr>
              <w:t>o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n</w:t>
            </w:r>
            <w:r w:rsidRPr="00854213">
              <w:rPr>
                <w:rFonts w:ascii="Arial" w:hAnsi="Arial" w:cs="Arial"/>
                <w:spacing w:val="1"/>
                <w:w w:val="85"/>
                <w:sz w:val="19"/>
                <w:szCs w:val="19"/>
              </w:rPr>
              <w:t>t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e</w:t>
            </w:r>
            <w:r w:rsidRPr="00854213">
              <w:rPr>
                <w:rFonts w:ascii="Arial" w:hAnsi="Arial" w:cs="Arial"/>
                <w:spacing w:val="2"/>
                <w:w w:val="85"/>
                <w:sz w:val="19"/>
                <w:szCs w:val="19"/>
              </w:rPr>
              <w:t>n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t</w:t>
            </w:r>
            <w:r w:rsidRPr="00854213">
              <w:rPr>
                <w:rFonts w:ascii="Arial" w:hAnsi="Arial" w:cs="Arial"/>
                <w:spacing w:val="-1"/>
                <w:w w:val="85"/>
                <w:sz w:val="19"/>
                <w:szCs w:val="19"/>
              </w:rPr>
              <w:t xml:space="preserve"> </w:t>
            </w:r>
            <w:r w:rsidRPr="00854213">
              <w:rPr>
                <w:rFonts w:ascii="Arial" w:hAnsi="Arial" w:cs="Arial"/>
                <w:spacing w:val="-2"/>
                <w:w w:val="85"/>
                <w:sz w:val="19"/>
                <w:szCs w:val="19"/>
              </w:rPr>
              <w:t>m</w:t>
            </w:r>
            <w:r w:rsidRPr="00854213">
              <w:rPr>
                <w:rFonts w:ascii="Arial" w:hAnsi="Arial" w:cs="Arial"/>
                <w:spacing w:val="2"/>
                <w:w w:val="85"/>
                <w:sz w:val="19"/>
                <w:szCs w:val="19"/>
              </w:rPr>
              <w:t>a</w:t>
            </w:r>
            <w:r w:rsidRPr="00854213">
              <w:rPr>
                <w:rFonts w:ascii="Arial" w:hAnsi="Arial" w:cs="Arial"/>
                <w:spacing w:val="-2"/>
                <w:w w:val="85"/>
                <w:sz w:val="19"/>
                <w:szCs w:val="19"/>
              </w:rPr>
              <w:t>t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e</w:t>
            </w:r>
            <w:r w:rsidRPr="00854213">
              <w:rPr>
                <w:rFonts w:ascii="Arial" w:hAnsi="Arial" w:cs="Arial"/>
                <w:spacing w:val="-1"/>
                <w:w w:val="85"/>
                <w:sz w:val="19"/>
                <w:szCs w:val="19"/>
              </w:rPr>
              <w:t>r</w:t>
            </w:r>
            <w:r w:rsidRPr="00854213">
              <w:rPr>
                <w:rFonts w:ascii="Arial" w:hAnsi="Arial" w:cs="Arial"/>
                <w:spacing w:val="2"/>
                <w:w w:val="85"/>
                <w:sz w:val="19"/>
                <w:szCs w:val="19"/>
              </w:rPr>
              <w:t>i</w:t>
            </w:r>
            <w:r w:rsidRPr="00854213">
              <w:rPr>
                <w:rFonts w:ascii="Arial" w:hAnsi="Arial" w:cs="Arial"/>
                <w:w w:val="85"/>
                <w:sz w:val="19"/>
                <w:szCs w:val="19"/>
              </w:rPr>
              <w:t>als</w:t>
            </w:r>
          </w:p>
        </w:tc>
        <w:tc>
          <w:tcPr>
            <w:tcW w:w="2314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414A1" w:rsidRPr="00854213" w:rsidRDefault="005414A1" w:rsidP="00854213"/>
        </w:tc>
      </w:tr>
    </w:tbl>
    <w:p w:rsidR="00854213" w:rsidRDefault="00854213">
      <w:pPr>
        <w:sectPr w:rsidR="00854213">
          <w:pgSz w:w="12240" w:h="15840"/>
          <w:pgMar w:top="960" w:right="1180" w:bottom="900" w:left="1060" w:header="745" w:footer="717" w:gutter="0"/>
          <w:cols w:space="720" w:equalWidth="0">
            <w:col w:w="10000"/>
          </w:cols>
          <w:noEndnote/>
        </w:sectPr>
      </w:pPr>
    </w:p>
    <w:p w:rsidR="00854213" w:rsidRDefault="005414A1" w:rsidP="005414A1">
      <w:pPr>
        <w:kinsoku w:val="0"/>
        <w:overflowPunct w:val="0"/>
        <w:spacing w:before="6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</w:rPr>
        <w:lastRenderedPageBreak/>
        <w:t xml:space="preserve"> </w:t>
      </w:r>
      <w:r w:rsidR="00854213">
        <w:rPr>
          <w:rFonts w:ascii="Arial" w:hAnsi="Arial" w:cs="Arial"/>
          <w:b/>
          <w:bCs/>
          <w:color w:val="0051B9"/>
        </w:rPr>
        <w:t>S</w:t>
      </w:r>
      <w:r w:rsidR="00854213">
        <w:rPr>
          <w:rFonts w:ascii="Arial" w:hAnsi="Arial" w:cs="Arial"/>
          <w:b/>
          <w:bCs/>
          <w:color w:val="0051B9"/>
          <w:spacing w:val="-1"/>
        </w:rPr>
        <w:t>tud</w:t>
      </w:r>
      <w:r w:rsidR="00854213">
        <w:rPr>
          <w:rFonts w:ascii="Arial" w:hAnsi="Arial" w:cs="Arial"/>
          <w:b/>
          <w:bCs/>
          <w:color w:val="0051B9"/>
        </w:rPr>
        <w:t>e</w:t>
      </w:r>
      <w:r w:rsidR="00854213">
        <w:rPr>
          <w:rFonts w:ascii="Arial" w:hAnsi="Arial" w:cs="Arial"/>
          <w:b/>
          <w:bCs/>
          <w:color w:val="0051B9"/>
          <w:spacing w:val="-1"/>
        </w:rPr>
        <w:t>n</w:t>
      </w:r>
      <w:r w:rsidR="00854213">
        <w:rPr>
          <w:rFonts w:ascii="Arial" w:hAnsi="Arial" w:cs="Arial"/>
          <w:b/>
          <w:bCs/>
          <w:color w:val="0051B9"/>
        </w:rPr>
        <w:t>t</w:t>
      </w:r>
      <w:r w:rsidR="00854213">
        <w:rPr>
          <w:rFonts w:ascii="Arial" w:hAnsi="Arial" w:cs="Arial"/>
          <w:b/>
          <w:bCs/>
          <w:color w:val="0051B9"/>
          <w:spacing w:val="-1"/>
        </w:rPr>
        <w:t xml:space="preserve"> </w:t>
      </w:r>
      <w:r w:rsidR="00854213">
        <w:rPr>
          <w:rFonts w:ascii="Arial" w:hAnsi="Arial" w:cs="Arial"/>
          <w:b/>
          <w:bCs/>
          <w:color w:val="0051B9"/>
          <w:spacing w:val="3"/>
        </w:rPr>
        <w:t>E</w:t>
      </w:r>
      <w:r w:rsidR="00854213">
        <w:rPr>
          <w:rFonts w:ascii="Arial" w:hAnsi="Arial" w:cs="Arial"/>
          <w:b/>
          <w:bCs/>
          <w:color w:val="0051B9"/>
          <w:spacing w:val="-9"/>
        </w:rPr>
        <w:t>v</w:t>
      </w:r>
      <w:r w:rsidR="00854213">
        <w:rPr>
          <w:rFonts w:ascii="Arial" w:hAnsi="Arial" w:cs="Arial"/>
          <w:b/>
          <w:bCs/>
          <w:color w:val="0051B9"/>
        </w:rPr>
        <w:t>al</w:t>
      </w:r>
      <w:r w:rsidR="00854213">
        <w:rPr>
          <w:rFonts w:ascii="Arial" w:hAnsi="Arial" w:cs="Arial"/>
          <w:b/>
          <w:bCs/>
          <w:color w:val="0051B9"/>
          <w:spacing w:val="-1"/>
        </w:rPr>
        <w:t>u</w:t>
      </w:r>
      <w:r w:rsidR="00854213">
        <w:rPr>
          <w:rFonts w:ascii="Arial" w:hAnsi="Arial" w:cs="Arial"/>
          <w:b/>
          <w:bCs/>
          <w:color w:val="0051B9"/>
        </w:rPr>
        <w:t>a</w:t>
      </w:r>
      <w:r w:rsidR="00854213">
        <w:rPr>
          <w:rFonts w:ascii="Arial" w:hAnsi="Arial" w:cs="Arial"/>
          <w:b/>
          <w:bCs/>
          <w:color w:val="0051B9"/>
          <w:spacing w:val="-1"/>
        </w:rPr>
        <w:t>t</w:t>
      </w:r>
      <w:r w:rsidR="00854213">
        <w:rPr>
          <w:rFonts w:ascii="Arial" w:hAnsi="Arial" w:cs="Arial"/>
          <w:b/>
          <w:bCs/>
          <w:color w:val="0051B9"/>
        </w:rPr>
        <w:t>i</w:t>
      </w:r>
      <w:r w:rsidR="00854213">
        <w:rPr>
          <w:rFonts w:ascii="Arial" w:hAnsi="Arial" w:cs="Arial"/>
          <w:b/>
          <w:bCs/>
          <w:color w:val="0051B9"/>
          <w:spacing w:val="-1"/>
        </w:rPr>
        <w:t>o</w:t>
      </w:r>
      <w:r w:rsidR="00854213">
        <w:rPr>
          <w:rFonts w:ascii="Arial" w:hAnsi="Arial" w:cs="Arial"/>
          <w:b/>
          <w:bCs/>
          <w:color w:val="0051B9"/>
        </w:rPr>
        <w:t xml:space="preserve">n </w:t>
      </w:r>
      <w:r w:rsidR="00854213">
        <w:rPr>
          <w:rFonts w:ascii="Arial" w:hAnsi="Arial" w:cs="Arial"/>
          <w:b/>
          <w:bCs/>
          <w:color w:val="0051B9"/>
          <w:spacing w:val="4"/>
        </w:rPr>
        <w:t>o</w:t>
      </w:r>
      <w:r w:rsidR="00854213">
        <w:rPr>
          <w:rFonts w:ascii="Arial" w:hAnsi="Arial" w:cs="Arial"/>
          <w:b/>
          <w:bCs/>
          <w:color w:val="0051B9"/>
        </w:rPr>
        <w:t>f</w:t>
      </w:r>
      <w:r w:rsidR="00854213">
        <w:rPr>
          <w:rFonts w:ascii="Arial" w:hAnsi="Arial" w:cs="Arial"/>
          <w:b/>
          <w:bCs/>
          <w:color w:val="0051B9"/>
          <w:spacing w:val="-1"/>
        </w:rPr>
        <w:t xml:space="preserve"> T</w:t>
      </w:r>
      <w:r w:rsidR="00854213">
        <w:rPr>
          <w:rFonts w:ascii="Arial" w:hAnsi="Arial" w:cs="Arial"/>
          <w:b/>
          <w:bCs/>
          <w:color w:val="0051B9"/>
        </w:rPr>
        <w:t>eac</w:t>
      </w:r>
      <w:r w:rsidR="00854213">
        <w:rPr>
          <w:rFonts w:ascii="Arial" w:hAnsi="Arial" w:cs="Arial"/>
          <w:b/>
          <w:bCs/>
          <w:color w:val="0051B9"/>
          <w:spacing w:val="-1"/>
        </w:rPr>
        <w:t>h</w:t>
      </w:r>
      <w:r w:rsidR="00854213">
        <w:rPr>
          <w:rFonts w:ascii="Arial" w:hAnsi="Arial" w:cs="Arial"/>
          <w:b/>
          <w:bCs/>
          <w:color w:val="0051B9"/>
        </w:rPr>
        <w:t>i</w:t>
      </w:r>
      <w:r w:rsidR="00854213">
        <w:rPr>
          <w:rFonts w:ascii="Arial" w:hAnsi="Arial" w:cs="Arial"/>
          <w:b/>
          <w:bCs/>
          <w:color w:val="0051B9"/>
          <w:spacing w:val="-1"/>
        </w:rPr>
        <w:t>ng</w:t>
      </w:r>
    </w:p>
    <w:p w:rsidR="00854213" w:rsidRDefault="00854213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5" w:right="280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4"/>
        </w:rPr>
        <w:t>k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4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6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e</w:t>
      </w:r>
      <w:r>
        <w:rPr>
          <w:spacing w:val="1"/>
        </w:rPr>
        <w:t>f</w:t>
      </w:r>
      <w:r>
        <w:rPr>
          <w:spacing w:val="5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ene</w:t>
      </w:r>
      <w:r>
        <w:t>ss.</w:t>
      </w:r>
    </w:p>
    <w:p w:rsidR="00854213" w:rsidRDefault="00854213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F</w:t>
      </w:r>
      <w:r>
        <w:rPr>
          <w:color w:val="0051B9"/>
        </w:rPr>
        <w:t>ac</w:t>
      </w:r>
      <w:r>
        <w:rPr>
          <w:color w:val="0051B9"/>
          <w:spacing w:val="-1"/>
        </w:rPr>
        <w:t>u</w:t>
      </w:r>
      <w:r>
        <w:rPr>
          <w:color w:val="0051B9"/>
        </w:rPr>
        <w:t>l</w:t>
      </w:r>
      <w:r>
        <w:rPr>
          <w:color w:val="0051B9"/>
          <w:spacing w:val="4"/>
        </w:rPr>
        <w:t>t</w:t>
      </w:r>
      <w:r>
        <w:rPr>
          <w:color w:val="0051B9"/>
          <w:spacing w:val="-12"/>
        </w:rPr>
        <w:t>y</w:t>
      </w:r>
      <w:r>
        <w:rPr>
          <w:color w:val="0051B9"/>
        </w:rPr>
        <w:t>’s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>P</w:t>
      </w:r>
      <w:r>
        <w:rPr>
          <w:color w:val="0051B9"/>
          <w:spacing w:val="-1"/>
        </w:rPr>
        <w:t>h</w:t>
      </w:r>
      <w:r>
        <w:rPr>
          <w:color w:val="0051B9"/>
        </w:rPr>
        <w:t>il</w:t>
      </w:r>
      <w:r>
        <w:rPr>
          <w:color w:val="0051B9"/>
          <w:spacing w:val="-1"/>
        </w:rPr>
        <w:t>o</w:t>
      </w:r>
      <w:r>
        <w:rPr>
          <w:color w:val="0051B9"/>
        </w:rPr>
        <w:t>s</w:t>
      </w:r>
      <w:r>
        <w:rPr>
          <w:color w:val="0051B9"/>
          <w:spacing w:val="-1"/>
        </w:rPr>
        <w:t>op</w:t>
      </w:r>
      <w:r>
        <w:rPr>
          <w:color w:val="0051B9"/>
          <w:spacing w:val="4"/>
        </w:rPr>
        <w:t>h</w:t>
      </w:r>
      <w:r>
        <w:rPr>
          <w:color w:val="0051B9"/>
        </w:rPr>
        <w:t>y</w:t>
      </w:r>
      <w:r>
        <w:rPr>
          <w:color w:val="0051B9"/>
          <w:spacing w:val="-6"/>
        </w:rPr>
        <w:t xml:space="preserve"> </w:t>
      </w:r>
      <w:r>
        <w:rPr>
          <w:color w:val="0051B9"/>
        </w:rPr>
        <w:t>a</w:t>
      </w:r>
      <w:r>
        <w:rPr>
          <w:color w:val="0051B9"/>
          <w:spacing w:val="-1"/>
        </w:rPr>
        <w:t>n</w:t>
      </w:r>
      <w:r>
        <w:rPr>
          <w:color w:val="0051B9"/>
        </w:rPr>
        <w:t xml:space="preserve">d </w:t>
      </w:r>
      <w:r>
        <w:rPr>
          <w:color w:val="0051B9"/>
          <w:spacing w:val="-1"/>
        </w:rPr>
        <w:t>R</w:t>
      </w:r>
      <w:r>
        <w:rPr>
          <w:color w:val="0051B9"/>
        </w:rPr>
        <w:t>es</w:t>
      </w:r>
      <w:r>
        <w:rPr>
          <w:color w:val="0051B9"/>
          <w:spacing w:val="-1"/>
        </w:rPr>
        <w:t>pon</w:t>
      </w:r>
      <w:r>
        <w:rPr>
          <w:color w:val="0051B9"/>
        </w:rPr>
        <w:t>si</w:t>
      </w:r>
      <w:r>
        <w:rPr>
          <w:color w:val="0051B9"/>
          <w:spacing w:val="-3"/>
        </w:rPr>
        <w:t>b</w:t>
      </w:r>
      <w:r>
        <w:rPr>
          <w:color w:val="0051B9"/>
        </w:rPr>
        <w:t>ili</w:t>
      </w:r>
      <w:r>
        <w:rPr>
          <w:color w:val="0051B9"/>
          <w:spacing w:val="-1"/>
        </w:rPr>
        <w:t>t</w:t>
      </w:r>
      <w:r>
        <w:rPr>
          <w:color w:val="0051B9"/>
        </w:rPr>
        <w:t>i</w:t>
      </w:r>
      <w:r>
        <w:rPr>
          <w:color w:val="0051B9"/>
          <w:spacing w:val="-2"/>
        </w:rPr>
        <w:t>e</w:t>
      </w:r>
      <w:r>
        <w:rPr>
          <w:color w:val="0051B9"/>
        </w:rPr>
        <w:t>s</w:t>
      </w:r>
    </w:p>
    <w:p w:rsidR="00854213" w:rsidRDefault="00854213">
      <w:pPr>
        <w:kinsoku w:val="0"/>
        <w:overflowPunct w:val="0"/>
        <w:spacing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ind w:left="110" w:right="475" w:firstLine="5"/>
        <w:jc w:val="both"/>
      </w:pP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o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>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i</w:t>
      </w:r>
      <w:r>
        <w:rPr>
          <w:spacing w:val="5"/>
        </w:rPr>
        <w:t>f</w:t>
      </w:r>
      <w:r>
        <w:rPr>
          <w:spacing w:val="-1"/>
        </w:rPr>
        <w:t>e</w:t>
      </w:r>
      <w:r>
        <w:t>-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5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3"/>
        </w:rPr>
        <w:t>o</w:t>
      </w:r>
      <w:r>
        <w:t>me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8"/>
        </w:rPr>
        <w:t>f</w:t>
      </w:r>
      <w:r>
        <w:t>-</w:t>
      </w:r>
      <w:r>
        <w:rPr>
          <w:spacing w:val="-1"/>
        </w:rPr>
        <w:t>d</w:t>
      </w:r>
      <w:r>
        <w:rPr>
          <w:spacing w:val="-6"/>
        </w:rPr>
        <w:t>i</w:t>
      </w:r>
      <w:r>
        <w:t>r</w:t>
      </w:r>
      <w:r>
        <w:rPr>
          <w:spacing w:val="-6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-6"/>
        </w:rPr>
        <w:t>i</w:t>
      </w:r>
      <w:r>
        <w:rPr>
          <w:spacing w:val="5"/>
        </w:rPr>
        <w:t>f</w:t>
      </w:r>
      <w:r>
        <w:rPr>
          <w:spacing w:val="-1"/>
        </w:rPr>
        <w:t>e</w:t>
      </w:r>
      <w:r>
        <w:t>-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6"/>
        </w:rPr>
        <w:t>e</w:t>
      </w:r>
      <w:r>
        <w:t>r</w:t>
      </w:r>
      <w:r>
        <w:rPr>
          <w:spacing w:val="6"/>
        </w:rPr>
        <w:t xml:space="preserve"> </w:t>
      </w:r>
      <w:r>
        <w:t>c</w:t>
      </w:r>
      <w:r>
        <w:rPr>
          <w:spacing w:val="-6"/>
        </w:rPr>
        <w:t>a</w:t>
      </w:r>
      <w:r>
        <w:rPr>
          <w:spacing w:val="-1"/>
        </w:rPr>
        <w:t>pab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ain</w:t>
      </w:r>
      <w:r>
        <w:rPr>
          <w:spacing w:val="-2"/>
        </w:rPr>
        <w:t>i</w:t>
      </w:r>
      <w:r>
        <w:rPr>
          <w:spacing w:val="-3"/>
        </w:rPr>
        <w:t xml:space="preserve">ng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>w</w:t>
      </w:r>
      <w:r>
        <w:t xml:space="preserve">n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4"/>
        </w:rPr>
        <w:t>g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k</w:t>
      </w:r>
      <w:r>
        <w:rPr>
          <w:spacing w:val="-2"/>
        </w:rPr>
        <w:t>il</w:t>
      </w:r>
      <w:r>
        <w:t>l s</w:t>
      </w:r>
      <w:r>
        <w:rPr>
          <w:spacing w:val="-3"/>
        </w:rPr>
        <w:t>e</w:t>
      </w:r>
      <w:r>
        <w:t xml:space="preserve">t 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3"/>
        </w:rPr>
        <w:t>e.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</w:rPr>
        <w:t>S</w:t>
      </w:r>
      <w:r>
        <w:rPr>
          <w:color w:val="0051B9"/>
          <w:spacing w:val="-1"/>
        </w:rPr>
        <w:t>tud</w:t>
      </w:r>
      <w:r>
        <w:rPr>
          <w:color w:val="0051B9"/>
        </w:rPr>
        <w:t>e</w:t>
      </w:r>
      <w:r>
        <w:rPr>
          <w:color w:val="0051B9"/>
          <w:spacing w:val="-1"/>
        </w:rPr>
        <w:t>n</w:t>
      </w:r>
      <w:r>
        <w:rPr>
          <w:color w:val="0051B9"/>
        </w:rPr>
        <w:t>t</w:t>
      </w:r>
      <w:r>
        <w:rPr>
          <w:color w:val="0051B9"/>
          <w:spacing w:val="-1"/>
        </w:rPr>
        <w:t xml:space="preserve"> R</w:t>
      </w:r>
      <w:r>
        <w:rPr>
          <w:color w:val="0051B9"/>
        </w:rPr>
        <w:t>es</w:t>
      </w:r>
      <w:r>
        <w:rPr>
          <w:color w:val="0051B9"/>
          <w:spacing w:val="-1"/>
        </w:rPr>
        <w:t>pon</w:t>
      </w:r>
      <w:r>
        <w:rPr>
          <w:color w:val="0051B9"/>
        </w:rPr>
        <w:t>si</w:t>
      </w:r>
      <w:r>
        <w:rPr>
          <w:color w:val="0051B9"/>
          <w:spacing w:val="-1"/>
        </w:rPr>
        <w:t>b</w:t>
      </w:r>
      <w:r>
        <w:rPr>
          <w:color w:val="0051B9"/>
        </w:rPr>
        <w:t>i</w:t>
      </w:r>
      <w:r>
        <w:rPr>
          <w:color w:val="0051B9"/>
          <w:spacing w:val="-2"/>
        </w:rPr>
        <w:t>li</w:t>
      </w:r>
      <w:r>
        <w:rPr>
          <w:color w:val="0051B9"/>
          <w:spacing w:val="-1"/>
        </w:rPr>
        <w:t>t</w:t>
      </w:r>
      <w:r>
        <w:rPr>
          <w:color w:val="0051B9"/>
        </w:rPr>
        <w:t>ies</w:t>
      </w:r>
    </w:p>
    <w:p w:rsidR="00854213" w:rsidRDefault="00854213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39" w:lineRule="auto"/>
        <w:ind w:left="105" w:right="238" w:firstLine="10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ead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9"/>
        </w:rPr>
        <w:t>i</w:t>
      </w:r>
      <w:r>
        <w:rPr>
          <w:spacing w:val="4"/>
        </w:rPr>
        <w:t>g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s,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1"/>
        </w:rPr>
        <w:t>deo</w:t>
      </w:r>
      <w:r>
        <w:t xml:space="preserve">s,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6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>s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1"/>
        </w:rPr>
        <w:t>c</w:t>
      </w:r>
      <w:r>
        <w:rPr>
          <w:spacing w:val="-6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6"/>
        </w:rPr>
        <w:t>i</w:t>
      </w:r>
      <w:r>
        <w:rPr>
          <w:spacing w:val="4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4"/>
        </w:rPr>
        <w:t>k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</w:t>
      </w:r>
      <w:r>
        <w:rPr>
          <w:spacing w:val="-3"/>
        </w:rPr>
        <w:t>o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</w:t>
      </w:r>
      <w:r>
        <w:rPr>
          <w:spacing w:val="-3"/>
        </w:rPr>
        <w:t>en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5"/>
        </w:rPr>
        <w:t>s</w:t>
      </w:r>
      <w:r>
        <w:t>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l 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ec</w:t>
      </w:r>
      <w:r>
        <w:rPr>
          <w:spacing w:val="1"/>
        </w:rPr>
        <w:t>t</w:t>
      </w:r>
      <w:r>
        <w:rPr>
          <w:spacing w:val="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nnoun</w:t>
      </w:r>
      <w:r>
        <w:rPr>
          <w:spacing w:val="-3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s,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6"/>
        </w:rPr>
        <w:t>o</w:t>
      </w:r>
      <w:r>
        <w:t xml:space="preserve">m </w:t>
      </w:r>
      <w:r>
        <w:rPr>
          <w:spacing w:val="4"/>
        </w:rPr>
        <w:t>g</w:t>
      </w:r>
      <w:r>
        <w:rPr>
          <w:spacing w:val="-4"/>
        </w:rPr>
        <w:t>r</w:t>
      </w:r>
      <w:r>
        <w:rPr>
          <w:spacing w:val="-1"/>
        </w:rPr>
        <w:t>ou</w:t>
      </w:r>
      <w:r>
        <w:t xml:space="preserve">p </w:t>
      </w:r>
      <w:r>
        <w:rPr>
          <w:spacing w:val="-3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need</w:t>
      </w:r>
      <w:r>
        <w:rPr>
          <w:spacing w:val="-5"/>
        </w:rPr>
        <w:t>s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ei</w:t>
      </w:r>
      <w:r>
        <w:t xml:space="preserve">r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Coa</w:t>
      </w:r>
      <w:r>
        <w:rPr>
          <w:spacing w:val="-3"/>
        </w:rPr>
        <w:t>ch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1"/>
        </w:rPr>
        <w:t>a</w:t>
      </w:r>
      <w:r>
        <w:t xml:space="preserve">ch </w:t>
      </w:r>
      <w:r>
        <w:rPr>
          <w:spacing w:val="-6"/>
        </w:rPr>
        <w:t>w</w:t>
      </w:r>
      <w:r>
        <w:rPr>
          <w:spacing w:val="-2"/>
        </w:rPr>
        <w:t>il</w:t>
      </w:r>
      <w:r>
        <w:t>l 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rPr>
          <w:spacing w:val="-3"/>
        </w:rPr>
        <w:t>ca</w:t>
      </w:r>
      <w:r>
        <w:rPr>
          <w:spacing w:val="1"/>
        </w:rPr>
        <w:t>t</w:t>
      </w:r>
      <w:r>
        <w:t xml:space="preserve">e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r</w:t>
      </w:r>
      <w:r>
        <w:t>.</w:t>
      </w:r>
    </w:p>
    <w:p w:rsidR="00854213" w:rsidRDefault="00854213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ind w:left="112" w:right="102" w:firstLine="3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’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5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5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6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6"/>
        </w:rP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t>m</w:t>
      </w:r>
      <w:r>
        <w:rPr>
          <w:spacing w:val="-3"/>
        </w:rPr>
        <w:t>a</w:t>
      </w:r>
      <w:r>
        <w:t xml:space="preserve">t  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ne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6"/>
        </w:rPr>
        <w:t>n</w:t>
      </w:r>
      <w:r>
        <w:t>g 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g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lli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854213" w:rsidRDefault="00854213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L</w:t>
      </w:r>
      <w:r>
        <w:rPr>
          <w:color w:val="0051B9"/>
        </w:rPr>
        <w:t>i</w:t>
      </w:r>
      <w:r>
        <w:rPr>
          <w:color w:val="0051B9"/>
          <w:spacing w:val="-1"/>
        </w:rPr>
        <w:t>b</w:t>
      </w:r>
      <w:r>
        <w:rPr>
          <w:color w:val="0051B9"/>
        </w:rPr>
        <w:t>ra</w:t>
      </w:r>
      <w:r>
        <w:rPr>
          <w:color w:val="0051B9"/>
          <w:spacing w:val="5"/>
        </w:rPr>
        <w:t>r</w:t>
      </w:r>
      <w:r>
        <w:rPr>
          <w:color w:val="0051B9"/>
        </w:rPr>
        <w:t>y</w:t>
      </w:r>
      <w:r>
        <w:rPr>
          <w:color w:val="0051B9"/>
          <w:spacing w:val="-11"/>
        </w:rPr>
        <w:t xml:space="preserve"> </w:t>
      </w:r>
      <w:r>
        <w:rPr>
          <w:color w:val="0051B9"/>
        </w:rPr>
        <w:t>I</w:t>
      </w:r>
      <w:r>
        <w:rPr>
          <w:color w:val="0051B9"/>
          <w:spacing w:val="-1"/>
        </w:rPr>
        <w:t>nfo</w:t>
      </w:r>
      <w:r>
        <w:rPr>
          <w:color w:val="0051B9"/>
        </w:rPr>
        <w:t>rma</w:t>
      </w:r>
      <w:r>
        <w:rPr>
          <w:color w:val="0051B9"/>
          <w:spacing w:val="-1"/>
        </w:rPr>
        <w:t>t</w:t>
      </w:r>
      <w:r>
        <w:rPr>
          <w:color w:val="0051B9"/>
        </w:rPr>
        <w:t>i</w:t>
      </w:r>
      <w:r>
        <w:rPr>
          <w:color w:val="0051B9"/>
          <w:spacing w:val="-1"/>
        </w:rPr>
        <w:t>o</w:t>
      </w:r>
      <w:r>
        <w:rPr>
          <w:color w:val="0051B9"/>
        </w:rPr>
        <w:t>n</w:t>
      </w:r>
    </w:p>
    <w:p w:rsidR="00854213" w:rsidRDefault="00854213">
      <w:pPr>
        <w:kinsoku w:val="0"/>
        <w:overflowPunct w:val="0"/>
        <w:spacing w:line="100" w:lineRule="exact"/>
        <w:rPr>
          <w:sz w:val="10"/>
          <w:szCs w:val="10"/>
        </w:rPr>
      </w:pPr>
    </w:p>
    <w:p w:rsidR="001C4490" w:rsidRDefault="001C4490">
      <w:pPr>
        <w:kinsoku w:val="0"/>
        <w:overflowPunct w:val="0"/>
        <w:spacing w:line="248" w:lineRule="auto"/>
        <w:ind w:left="116" w:right="6415"/>
        <w:rPr>
          <w:rFonts w:ascii="Arial" w:hAnsi="Arial" w:cs="Arial"/>
          <w:spacing w:val="5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Antoinette Nelson</w:t>
      </w:r>
      <w:r w:rsidR="00854213">
        <w:rPr>
          <w:rFonts w:ascii="Arial" w:hAnsi="Arial" w:cs="Arial"/>
          <w:sz w:val="22"/>
          <w:szCs w:val="22"/>
        </w:rPr>
        <w:t>,</w:t>
      </w:r>
      <w:r w:rsidR="00854213">
        <w:rPr>
          <w:rFonts w:ascii="Arial" w:hAnsi="Arial" w:cs="Arial"/>
          <w:spacing w:val="-1"/>
          <w:sz w:val="22"/>
          <w:szCs w:val="22"/>
        </w:rPr>
        <w:t xml:space="preserve"> </w:t>
      </w:r>
      <w:r w:rsidR="00854213">
        <w:rPr>
          <w:rFonts w:ascii="Arial" w:hAnsi="Arial" w:cs="Arial"/>
          <w:spacing w:val="-2"/>
          <w:sz w:val="22"/>
          <w:szCs w:val="22"/>
        </w:rPr>
        <w:t>N</w:t>
      </w:r>
      <w:r w:rsidR="00854213">
        <w:rPr>
          <w:rFonts w:ascii="Arial" w:hAnsi="Arial" w:cs="Arial"/>
          <w:spacing w:val="-3"/>
          <w:sz w:val="22"/>
          <w:szCs w:val="22"/>
        </w:rPr>
        <w:t>u</w:t>
      </w:r>
      <w:r w:rsidR="00854213">
        <w:rPr>
          <w:rFonts w:ascii="Arial" w:hAnsi="Arial" w:cs="Arial"/>
          <w:sz w:val="22"/>
          <w:szCs w:val="22"/>
        </w:rPr>
        <w:t>rs</w:t>
      </w:r>
      <w:r w:rsidR="00854213">
        <w:rPr>
          <w:rFonts w:ascii="Arial" w:hAnsi="Arial" w:cs="Arial"/>
          <w:spacing w:val="-1"/>
          <w:sz w:val="22"/>
          <w:szCs w:val="22"/>
        </w:rPr>
        <w:t>i</w:t>
      </w:r>
      <w:r w:rsidR="00854213">
        <w:rPr>
          <w:rFonts w:ascii="Arial" w:hAnsi="Arial" w:cs="Arial"/>
          <w:spacing w:val="-6"/>
          <w:sz w:val="22"/>
          <w:szCs w:val="22"/>
        </w:rPr>
        <w:t>n</w:t>
      </w:r>
      <w:r w:rsidR="00854213">
        <w:rPr>
          <w:rFonts w:ascii="Arial" w:hAnsi="Arial" w:cs="Arial"/>
          <w:sz w:val="22"/>
          <w:szCs w:val="22"/>
        </w:rPr>
        <w:t>g</w:t>
      </w:r>
      <w:r w:rsidR="00854213">
        <w:rPr>
          <w:rFonts w:ascii="Arial" w:hAnsi="Arial" w:cs="Arial"/>
          <w:spacing w:val="5"/>
          <w:sz w:val="22"/>
          <w:szCs w:val="22"/>
        </w:rPr>
        <w:t xml:space="preserve"> </w:t>
      </w:r>
    </w:p>
    <w:p w:rsidR="001C4490" w:rsidRDefault="00854213">
      <w:pPr>
        <w:kinsoku w:val="0"/>
        <w:overflowPunct w:val="0"/>
        <w:spacing w:line="248" w:lineRule="auto"/>
        <w:ind w:left="116" w:right="6415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an </w:t>
      </w:r>
    </w:p>
    <w:p w:rsidR="00854213" w:rsidRPr="001C4490" w:rsidRDefault="00854213" w:rsidP="001C4490">
      <w:pPr>
        <w:kinsoku w:val="0"/>
        <w:overflowPunct w:val="0"/>
        <w:spacing w:line="248" w:lineRule="auto"/>
        <w:ind w:left="116" w:right="6415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hyperlink r:id="rId10" w:history="1">
        <w:r w:rsidR="001C4490" w:rsidRPr="00CA2B95">
          <w:rPr>
            <w:rStyle w:val="Hyperlink"/>
            <w:rFonts w:ascii="Arial" w:hAnsi="Arial" w:cs="Arial"/>
            <w:spacing w:val="-3"/>
            <w:sz w:val="22"/>
            <w:szCs w:val="22"/>
          </w:rPr>
          <w:t>nelsona</w:t>
        </w:r>
        <w:r w:rsidR="001C4490" w:rsidRPr="00CA2B95">
          <w:rPr>
            <w:rStyle w:val="Hyperlink"/>
            <w:rFonts w:ascii="Arial" w:hAnsi="Arial" w:cs="Arial"/>
            <w:spacing w:val="-1"/>
            <w:sz w:val="22"/>
            <w:szCs w:val="22"/>
          </w:rPr>
          <w:t>@u</w:t>
        </w:r>
        <w:r w:rsidR="001C4490" w:rsidRPr="00CA2B95">
          <w:rPr>
            <w:rStyle w:val="Hyperlink"/>
            <w:rFonts w:ascii="Arial" w:hAnsi="Arial" w:cs="Arial"/>
            <w:spacing w:val="1"/>
            <w:sz w:val="22"/>
            <w:szCs w:val="22"/>
          </w:rPr>
          <w:t>t</w:t>
        </w:r>
        <w:r w:rsidR="001C4490" w:rsidRPr="00CA2B95">
          <w:rPr>
            <w:rStyle w:val="Hyperlink"/>
            <w:rFonts w:ascii="Arial" w:hAnsi="Arial" w:cs="Arial"/>
            <w:spacing w:val="-3"/>
            <w:sz w:val="22"/>
            <w:szCs w:val="22"/>
          </w:rPr>
          <w:t>a</w:t>
        </w:r>
        <w:r w:rsidR="001C4490" w:rsidRPr="00CA2B95">
          <w:rPr>
            <w:rStyle w:val="Hyperlink"/>
            <w:rFonts w:ascii="Arial" w:hAnsi="Arial" w:cs="Arial"/>
            <w:spacing w:val="1"/>
            <w:sz w:val="22"/>
            <w:szCs w:val="22"/>
          </w:rPr>
          <w:t>.</w:t>
        </w:r>
        <w:r w:rsidR="001C4490" w:rsidRPr="00CA2B95">
          <w:rPr>
            <w:rStyle w:val="Hyperlink"/>
            <w:rFonts w:ascii="Arial" w:hAnsi="Arial" w:cs="Arial"/>
            <w:spacing w:val="-3"/>
            <w:sz w:val="22"/>
            <w:szCs w:val="22"/>
          </w:rPr>
          <w:t>e</w:t>
        </w:r>
        <w:r w:rsidR="001C4490" w:rsidRPr="00CA2B95">
          <w:rPr>
            <w:rStyle w:val="Hyperlink"/>
            <w:rFonts w:ascii="Arial" w:hAnsi="Arial" w:cs="Arial"/>
            <w:spacing w:val="-1"/>
            <w:sz w:val="22"/>
            <w:szCs w:val="22"/>
          </w:rPr>
          <w:t>d</w:t>
        </w:r>
        <w:r w:rsidR="001C4490" w:rsidRPr="00CA2B95">
          <w:rPr>
            <w:rStyle w:val="Hyperlink"/>
            <w:rFonts w:ascii="Arial" w:hAnsi="Arial" w:cs="Arial"/>
            <w:sz w:val="22"/>
            <w:szCs w:val="22"/>
          </w:rPr>
          <w:t>u</w:t>
        </w:r>
      </w:hyperlink>
    </w:p>
    <w:p w:rsidR="00854213" w:rsidRDefault="0085421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854213" w:rsidRDefault="00854213">
      <w:pPr>
        <w:pStyle w:val="BodyText"/>
        <w:kinsoku w:val="0"/>
        <w:overflowPunct w:val="0"/>
        <w:spacing w:before="72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4"/>
        </w:rPr>
        <w:t>g</w:t>
      </w:r>
      <w:r>
        <w:t>:</w:t>
      </w:r>
      <w:r>
        <w:rPr>
          <w:spacing w:val="2"/>
        </w:rPr>
        <w:t xml:space="preserve"> </w:t>
      </w:r>
      <w:hyperlink r:id="rId11" w:history="1">
        <w:r>
          <w:rPr>
            <w:spacing w:val="-3"/>
            <w:u w:val="single"/>
          </w:rPr>
          <w:t>h</w:t>
        </w:r>
        <w:r>
          <w:rPr>
            <w:spacing w:val="-2"/>
            <w:u w:val="single"/>
          </w:rPr>
          <w:t>t</w:t>
        </w:r>
        <w:r>
          <w:rPr>
            <w:spacing w:val="1"/>
            <w:u w:val="single"/>
          </w:rPr>
          <w:t>t</w:t>
        </w:r>
        <w:r>
          <w:rPr>
            <w:spacing w:val="-1"/>
            <w:u w:val="single"/>
          </w:rPr>
          <w:t>p</w:t>
        </w:r>
        <w:r>
          <w:rPr>
            <w:spacing w:val="-2"/>
            <w:u w:val="single"/>
          </w:rPr>
          <w:t>:</w:t>
        </w:r>
        <w:r>
          <w:rPr>
            <w:spacing w:val="1"/>
            <w:u w:val="single"/>
          </w:rPr>
          <w:t>//</w:t>
        </w:r>
        <w:r>
          <w:rPr>
            <w:spacing w:val="-6"/>
            <w:u w:val="single"/>
          </w:rPr>
          <w:t>w</w:t>
        </w:r>
        <w:r>
          <w:rPr>
            <w:spacing w:val="-4"/>
            <w:u w:val="single"/>
          </w:rPr>
          <w:t>w</w:t>
        </w:r>
        <w:r>
          <w:rPr>
            <w:spacing w:val="-6"/>
            <w:u w:val="single"/>
          </w:rPr>
          <w:t>w</w:t>
        </w:r>
        <w:r>
          <w:rPr>
            <w:spacing w:val="1"/>
            <w:u w:val="single"/>
          </w:rPr>
          <w:t>.</w:t>
        </w:r>
        <w:r>
          <w:rPr>
            <w:spacing w:val="-1"/>
            <w:u w:val="single"/>
          </w:rPr>
          <w:t>u</w:t>
        </w:r>
        <w:r>
          <w:rPr>
            <w:spacing w:val="1"/>
            <w:u w:val="single"/>
          </w:rPr>
          <w:t>t</w:t>
        </w:r>
        <w:r>
          <w:rPr>
            <w:spacing w:val="-1"/>
            <w:u w:val="single"/>
          </w:rPr>
          <w:t>a</w:t>
        </w:r>
        <w:r>
          <w:rPr>
            <w:spacing w:val="1"/>
            <w:u w:val="single"/>
          </w:rPr>
          <w:t>.</w:t>
        </w:r>
        <w:r>
          <w:rPr>
            <w:spacing w:val="2"/>
            <w:u w:val="single"/>
          </w:rPr>
          <w:t>e</w:t>
        </w:r>
        <w:r>
          <w:rPr>
            <w:spacing w:val="-1"/>
            <w:u w:val="single"/>
          </w:rPr>
          <w:t>du</w:t>
        </w:r>
        <w:r>
          <w:rPr>
            <w:spacing w:val="1"/>
            <w:u w:val="single"/>
          </w:rPr>
          <w:t>/</w:t>
        </w:r>
        <w:r>
          <w:rPr>
            <w:spacing w:val="-2"/>
            <w:u w:val="single"/>
          </w:rPr>
          <w:t>li</w:t>
        </w:r>
        <w:r>
          <w:rPr>
            <w:spacing w:val="-1"/>
            <w:u w:val="single"/>
          </w:rPr>
          <w:t>b</w:t>
        </w:r>
        <w:r>
          <w:rPr>
            <w:u w:val="single"/>
          </w:rPr>
          <w:t>r</w:t>
        </w:r>
        <w:r>
          <w:rPr>
            <w:spacing w:val="-1"/>
            <w:u w:val="single"/>
          </w:rPr>
          <w:t>a</w:t>
        </w:r>
        <w:r>
          <w:rPr>
            <w:spacing w:val="1"/>
            <w:u w:val="single"/>
          </w:rPr>
          <w:t>r</w:t>
        </w:r>
        <w:r>
          <w:rPr>
            <w:spacing w:val="-5"/>
            <w:u w:val="single"/>
          </w:rPr>
          <w:t>y</w:t>
        </w:r>
        <w:r>
          <w:rPr>
            <w:spacing w:val="1"/>
            <w:u w:val="single"/>
          </w:rPr>
          <w:t>/</w:t>
        </w:r>
        <w:r>
          <w:rPr>
            <w:u w:val="single"/>
          </w:rPr>
          <w:t>r</w:t>
        </w:r>
        <w:r>
          <w:rPr>
            <w:spacing w:val="-1"/>
            <w:u w:val="single"/>
          </w:rPr>
          <w:t>e</w:t>
        </w:r>
        <w:r>
          <w:rPr>
            <w:u w:val="single"/>
          </w:rPr>
          <w:t>s</w:t>
        </w:r>
        <w:r>
          <w:rPr>
            <w:spacing w:val="-1"/>
            <w:u w:val="single"/>
          </w:rPr>
          <w:t>e</w:t>
        </w:r>
        <w:r>
          <w:rPr>
            <w:spacing w:val="-3"/>
            <w:u w:val="single"/>
          </w:rPr>
          <w:t>a</w:t>
        </w:r>
        <w:r>
          <w:rPr>
            <w:u w:val="single"/>
          </w:rPr>
          <w:t>rc</w:t>
        </w:r>
        <w:r>
          <w:rPr>
            <w:spacing w:val="-3"/>
            <w:u w:val="single"/>
          </w:rPr>
          <w:t>h</w:t>
        </w:r>
        <w:r>
          <w:rPr>
            <w:spacing w:val="-2"/>
            <w:u w:val="single"/>
          </w:rPr>
          <w:t>/</w:t>
        </w:r>
        <w:r>
          <w:rPr>
            <w:u w:val="single"/>
          </w:rPr>
          <w:t>r</w:t>
        </w:r>
        <w:r>
          <w:rPr>
            <w:spacing w:val="1"/>
            <w:u w:val="single"/>
          </w:rPr>
          <w:t>t</w:t>
        </w:r>
        <w:r>
          <w:rPr>
            <w:u w:val="single"/>
          </w:rPr>
          <w:t>-</w:t>
        </w:r>
        <w:r>
          <w:rPr>
            <w:spacing w:val="-3"/>
            <w:u w:val="single"/>
          </w:rPr>
          <w:t>nu</w:t>
        </w:r>
        <w:r>
          <w:rPr>
            <w:spacing w:val="-2"/>
            <w:u w:val="single"/>
          </w:rPr>
          <w:t>r</w:t>
        </w:r>
        <w:r>
          <w:rPr>
            <w:u w:val="single"/>
          </w:rPr>
          <w:t>s</w:t>
        </w:r>
        <w:r>
          <w:rPr>
            <w:spacing w:val="-1"/>
            <w:u w:val="single"/>
          </w:rPr>
          <w:t>ing</w:t>
        </w:r>
        <w:r>
          <w:rPr>
            <w:spacing w:val="1"/>
            <w:u w:val="single"/>
          </w:rPr>
          <w:t>.</w:t>
        </w:r>
        <w:r>
          <w:rPr>
            <w:spacing w:val="-3"/>
            <w:u w:val="single"/>
          </w:rPr>
          <w:t>h</w:t>
        </w:r>
        <w:r>
          <w:rPr>
            <w:spacing w:val="1"/>
            <w:u w:val="single"/>
          </w:rPr>
          <w:t>t</w:t>
        </w:r>
        <w:r>
          <w:rPr>
            <w:u w:val="single"/>
          </w:rPr>
          <w:t>ml</w:t>
        </w:r>
      </w:hyperlink>
    </w:p>
    <w:p w:rsidR="00854213" w:rsidRDefault="00854213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pStyle w:val="Heading1"/>
        <w:kinsoku w:val="0"/>
        <w:overflowPunct w:val="0"/>
        <w:spacing w:before="69"/>
        <w:rPr>
          <w:b w:val="0"/>
          <w:bCs w:val="0"/>
          <w:color w:val="000000"/>
        </w:rPr>
      </w:pPr>
      <w:r>
        <w:rPr>
          <w:color w:val="0051B9"/>
          <w:spacing w:val="-1"/>
        </w:rPr>
        <w:t>U</w:t>
      </w:r>
      <w:r>
        <w:rPr>
          <w:color w:val="0051B9"/>
          <w:spacing w:val="6"/>
        </w:rPr>
        <w:t>T</w:t>
      </w:r>
      <w:r>
        <w:rPr>
          <w:color w:val="0051B9"/>
        </w:rPr>
        <w:t>A</w:t>
      </w:r>
      <w:r>
        <w:rPr>
          <w:color w:val="0051B9"/>
          <w:spacing w:val="-12"/>
        </w:rPr>
        <w:t xml:space="preserve"> </w:t>
      </w:r>
      <w:r>
        <w:rPr>
          <w:color w:val="0051B9"/>
        </w:rPr>
        <w:t>I</w:t>
      </w:r>
      <w:r>
        <w:rPr>
          <w:color w:val="0051B9"/>
          <w:spacing w:val="-1"/>
        </w:rPr>
        <w:t>NF</w:t>
      </w:r>
      <w:r>
        <w:rPr>
          <w:color w:val="0051B9"/>
          <w:spacing w:val="2"/>
        </w:rPr>
        <w:t>O</w:t>
      </w:r>
      <w:r>
        <w:rPr>
          <w:color w:val="0051B9"/>
          <w:spacing w:val="-1"/>
        </w:rPr>
        <w:t>R</w:t>
      </w:r>
      <w:r>
        <w:rPr>
          <w:color w:val="0051B9"/>
          <w:spacing w:val="8"/>
        </w:rPr>
        <w:t>M</w:t>
      </w:r>
      <w:r>
        <w:rPr>
          <w:color w:val="0051B9"/>
          <w:spacing w:val="-11"/>
        </w:rPr>
        <w:t>A</w:t>
      </w:r>
      <w:r>
        <w:rPr>
          <w:color w:val="0051B9"/>
          <w:spacing w:val="-1"/>
        </w:rPr>
        <w:t>T</w:t>
      </w:r>
      <w:r>
        <w:rPr>
          <w:color w:val="0051B9"/>
        </w:rPr>
        <w:t>ION</w:t>
      </w:r>
    </w:p>
    <w:p w:rsidR="00854213" w:rsidRDefault="00854213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854213" w:rsidRDefault="00854213">
      <w:pPr>
        <w:kinsoku w:val="0"/>
        <w:overflowPunct w:val="0"/>
        <w:ind w:left="1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</w:rPr>
        <w:t>S</w:t>
      </w:r>
      <w:r>
        <w:rPr>
          <w:rFonts w:ascii="Arial" w:hAnsi="Arial" w:cs="Arial"/>
          <w:b/>
          <w:bCs/>
          <w:color w:val="0051B9"/>
          <w:spacing w:val="-1"/>
        </w:rPr>
        <w:t>tud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n</w:t>
      </w:r>
      <w:r>
        <w:rPr>
          <w:rFonts w:ascii="Arial" w:hAnsi="Arial" w:cs="Arial"/>
          <w:b/>
          <w:bCs/>
          <w:color w:val="0051B9"/>
        </w:rPr>
        <w:t>t</w:t>
      </w:r>
      <w:r>
        <w:rPr>
          <w:rFonts w:ascii="Arial" w:hAnsi="Arial" w:cs="Arial"/>
          <w:b/>
          <w:bCs/>
          <w:color w:val="0051B9"/>
          <w:spacing w:val="-1"/>
        </w:rPr>
        <w:t xml:space="preserve"> Cod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1"/>
        </w:rPr>
        <w:t xml:space="preserve"> </w:t>
      </w:r>
      <w:r>
        <w:rPr>
          <w:rFonts w:ascii="Arial" w:hAnsi="Arial" w:cs="Arial"/>
          <w:b/>
          <w:bCs/>
          <w:color w:val="0051B9"/>
          <w:spacing w:val="-1"/>
        </w:rPr>
        <w:t>o</w:t>
      </w:r>
      <w:r>
        <w:rPr>
          <w:rFonts w:ascii="Arial" w:hAnsi="Arial" w:cs="Arial"/>
          <w:b/>
          <w:bCs/>
          <w:color w:val="0051B9"/>
        </w:rPr>
        <w:t>f</w:t>
      </w:r>
      <w:r>
        <w:rPr>
          <w:rFonts w:ascii="Arial" w:hAnsi="Arial" w:cs="Arial"/>
          <w:b/>
          <w:bCs/>
          <w:color w:val="0051B9"/>
          <w:spacing w:val="-1"/>
        </w:rPr>
        <w:t xml:space="preserve"> </w:t>
      </w:r>
      <w:r>
        <w:rPr>
          <w:rFonts w:ascii="Arial" w:hAnsi="Arial" w:cs="Arial"/>
          <w:b/>
          <w:bCs/>
          <w:color w:val="0051B9"/>
        </w:rPr>
        <w:t>E</w:t>
      </w:r>
      <w:r>
        <w:rPr>
          <w:rFonts w:ascii="Arial" w:hAnsi="Arial" w:cs="Arial"/>
          <w:b/>
          <w:bCs/>
          <w:color w:val="0051B9"/>
          <w:spacing w:val="-1"/>
        </w:rPr>
        <w:t>th</w:t>
      </w:r>
      <w:r>
        <w:rPr>
          <w:rFonts w:ascii="Arial" w:hAnsi="Arial" w:cs="Arial"/>
          <w:b/>
          <w:bCs/>
          <w:color w:val="0051B9"/>
          <w:spacing w:val="-2"/>
        </w:rPr>
        <w:t>i</w:t>
      </w:r>
      <w:r>
        <w:rPr>
          <w:rFonts w:ascii="Arial" w:hAnsi="Arial" w:cs="Arial"/>
          <w:b/>
          <w:bCs/>
          <w:color w:val="0051B9"/>
        </w:rPr>
        <w:t>cs</w:t>
      </w:r>
    </w:p>
    <w:p w:rsidR="00854213" w:rsidRDefault="00854213">
      <w:pPr>
        <w:kinsoku w:val="0"/>
        <w:overflowPunct w:val="0"/>
        <w:spacing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43" w:lineRule="auto"/>
        <w:ind w:left="114" w:right="649" w:firstLine="1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 xml:space="preserve">cs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 xml:space="preserve">.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5"/>
        </w:rP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5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de.</w:t>
      </w:r>
    </w:p>
    <w:p w:rsidR="00854213" w:rsidRDefault="00854213">
      <w:pPr>
        <w:pStyle w:val="BodyText"/>
        <w:kinsoku w:val="0"/>
        <w:overflowPunct w:val="0"/>
        <w:spacing w:line="248" w:lineRule="exact"/>
        <w:ind w:left="113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-6"/>
        </w:rPr>
        <w:t>i</w:t>
      </w:r>
      <w:r>
        <w:t xml:space="preserve">n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U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6"/>
        </w:rPr>
        <w:t>S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andb</w:t>
      </w:r>
      <w:r>
        <w:rPr>
          <w:spacing w:val="-3"/>
        </w:rPr>
        <w:t>oo</w:t>
      </w:r>
      <w:r>
        <w:rPr>
          <w:spacing w:val="2"/>
        </w:rPr>
        <w:t>k.</w:t>
      </w:r>
    </w:p>
    <w:p w:rsidR="00854213" w:rsidRDefault="00854213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1"/>
        </w:rPr>
        <w:t>A</w:t>
      </w:r>
      <w:r>
        <w:rPr>
          <w:color w:val="0051B9"/>
          <w:spacing w:val="3"/>
        </w:rPr>
        <w:t>ca</w:t>
      </w:r>
      <w:r>
        <w:rPr>
          <w:color w:val="0051B9"/>
          <w:spacing w:val="-1"/>
        </w:rPr>
        <w:t>d</w:t>
      </w:r>
      <w:r>
        <w:rPr>
          <w:color w:val="0051B9"/>
        </w:rPr>
        <w:t>emic</w:t>
      </w:r>
      <w:r>
        <w:rPr>
          <w:color w:val="0051B9"/>
          <w:spacing w:val="3"/>
        </w:rPr>
        <w:t xml:space="preserve"> </w:t>
      </w:r>
      <w:r>
        <w:rPr>
          <w:color w:val="0051B9"/>
        </w:rPr>
        <w:t>I</w:t>
      </w:r>
      <w:r>
        <w:rPr>
          <w:color w:val="0051B9"/>
          <w:spacing w:val="-1"/>
        </w:rPr>
        <w:t>nt</w:t>
      </w:r>
      <w:r>
        <w:rPr>
          <w:color w:val="0051B9"/>
        </w:rPr>
        <w:t>e</w:t>
      </w:r>
      <w:r>
        <w:rPr>
          <w:color w:val="0051B9"/>
          <w:spacing w:val="-1"/>
        </w:rPr>
        <w:t>g</w:t>
      </w:r>
      <w:r>
        <w:rPr>
          <w:color w:val="0051B9"/>
        </w:rPr>
        <w:t>ri</w:t>
      </w:r>
      <w:r>
        <w:rPr>
          <w:color w:val="0051B9"/>
          <w:spacing w:val="4"/>
        </w:rPr>
        <w:t>t</w:t>
      </w:r>
      <w:r>
        <w:rPr>
          <w:color w:val="0051B9"/>
        </w:rPr>
        <w:t>y</w:t>
      </w:r>
    </w:p>
    <w:p w:rsidR="00854213" w:rsidRDefault="00854213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39" w:lineRule="auto"/>
        <w:ind w:left="110" w:right="197" w:firstLine="5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2"/>
        </w:rPr>
        <w:t>i</w:t>
      </w:r>
      <w:r>
        <w:rPr>
          <w:spacing w:val="-1"/>
        </w:rPr>
        <w:t>lo</w:t>
      </w:r>
      <w:r>
        <w:t>s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T</w:t>
      </w:r>
      <w:r>
        <w:rPr>
          <w:spacing w:val="-6"/>
        </w:rPr>
        <w:t>h</w:t>
      </w:r>
      <w:r>
        <w:t xml:space="preserve">e </w:t>
      </w:r>
      <w:r>
        <w:rPr>
          <w:spacing w:val="-2"/>
        </w:rPr>
        <w:t>U</w:t>
      </w:r>
      <w:r>
        <w:rPr>
          <w:spacing w:val="-1"/>
        </w:rPr>
        <w:t>ni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t>c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ndu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rPr>
          <w:spacing w:val="-1"/>
        </w:rPr>
        <w:t>on</w:t>
      </w:r>
      <w:r>
        <w:t xml:space="preserve">s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-5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li</w:t>
      </w:r>
      <w:r>
        <w:rPr>
          <w:spacing w:val="-1"/>
        </w:rPr>
        <w:t>ne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3"/>
        </w:rPr>
        <w:t>d</w:t>
      </w:r>
      <w:r>
        <w:rPr>
          <w:spacing w:val="-1"/>
        </w:rPr>
        <w:t>an</w:t>
      </w:r>
      <w:r>
        <w:rPr>
          <w:spacing w:val="2"/>
        </w:rPr>
        <w:t>c</w:t>
      </w:r>
      <w:r>
        <w:t xml:space="preserve">e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</w:t>
      </w:r>
      <w:r>
        <w:t>ur</w:t>
      </w:r>
      <w:r>
        <w:rPr>
          <w:spacing w:val="-3"/>
        </w:rPr>
        <w:t>es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1"/>
        </w:rPr>
        <w:t>i</w:t>
      </w:r>
      <w:r>
        <w:rPr>
          <w:spacing w:val="-3"/>
        </w:rPr>
        <w:t>p</w:t>
      </w:r>
      <w:r>
        <w:rPr>
          <w:spacing w:val="-2"/>
        </w:rPr>
        <w:t>li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 s</w:t>
      </w:r>
      <w:r>
        <w:rPr>
          <w:spacing w:val="-1"/>
        </w:rPr>
        <w:t>u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pul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854213" w:rsidRDefault="00854213">
      <w:pPr>
        <w:kinsoku w:val="0"/>
        <w:overflowPunct w:val="0"/>
        <w:spacing w:before="15" w:line="240" w:lineRule="exact"/>
      </w:pPr>
    </w:p>
    <w:p w:rsidR="00854213" w:rsidRDefault="00854213">
      <w:pPr>
        <w:pStyle w:val="BodyText"/>
        <w:kinsoku w:val="0"/>
        <w:overflowPunct w:val="0"/>
        <w:spacing w:line="238" w:lineRule="auto"/>
        <w:ind w:left="112" w:right="180" w:firstLine="3"/>
      </w:pPr>
      <w:r>
        <w:t>"</w:t>
      </w:r>
      <w:r>
        <w:rPr>
          <w:spacing w:val="-1"/>
        </w:rPr>
        <w:t>S</w:t>
      </w:r>
      <w:r>
        <w:t>c</w:t>
      </w:r>
      <w:r>
        <w:rPr>
          <w:spacing w:val="-1"/>
        </w:rPr>
        <w:t>hola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h</w:t>
      </w:r>
      <w:r>
        <w:rPr>
          <w:spacing w:val="-1"/>
        </w:rPr>
        <w:t>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 c</w:t>
      </w:r>
      <w:r>
        <w:rPr>
          <w:spacing w:val="-1"/>
        </w:rPr>
        <w:t>hea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6"/>
        </w:rPr>
        <w:t>a</w:t>
      </w:r>
      <w:r>
        <w:rPr>
          <w:spacing w:val="4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cr</w:t>
      </w:r>
      <w:r>
        <w:rPr>
          <w:spacing w:val="-3"/>
        </w:rP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</w:t>
      </w:r>
      <w:r>
        <w:t>rk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 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6"/>
        </w:rPr>
        <w:t>w</w:t>
      </w:r>
      <w:r>
        <w:rPr>
          <w:spacing w:val="-1"/>
        </w:rPr>
        <w:t>hol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4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a</w:t>
      </w:r>
      <w:r>
        <w:rPr>
          <w:spacing w:val="4"/>
        </w:rPr>
        <w:t>k</w:t>
      </w:r>
      <w:r>
        <w:rPr>
          <w:spacing w:val="-2"/>
        </w:rPr>
        <w:t>i</w:t>
      </w:r>
      <w:r>
        <w:rPr>
          <w:spacing w:val="-6"/>
        </w:rPr>
        <w:t>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m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>i</w:t>
      </w:r>
      <w:r>
        <w:rPr>
          <w:spacing w:val="4"/>
        </w:rPr>
        <w:t>g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g</w:t>
      </w:r>
      <w:r>
        <w:rPr>
          <w:spacing w:val="-2"/>
        </w:rP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>f</w:t>
      </w:r>
      <w:r>
        <w:rPr>
          <w:spacing w:val="-1"/>
        </w:rPr>
        <w:t>a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5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p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1"/>
        </w:rPr>
        <w:t>.</w:t>
      </w:r>
      <w:r>
        <w:t>"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1"/>
        </w:rPr>
        <w:t>gen</w:t>
      </w:r>
      <w:r>
        <w:rPr>
          <w:spacing w:val="1"/>
        </w:rPr>
        <w:t>t</w:t>
      </w:r>
      <w:r>
        <w:t xml:space="preserve">s’ </w:t>
      </w:r>
      <w:r>
        <w:rPr>
          <w:spacing w:val="-4"/>
        </w:rPr>
        <w:t>R</w:t>
      </w:r>
      <w:r>
        <w:rPr>
          <w:spacing w:val="-1"/>
        </w:rPr>
        <w:t>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50</w:t>
      </w:r>
      <w:r>
        <w:rPr>
          <w:spacing w:val="-3"/>
        </w:rPr>
        <w:t>1</w:t>
      </w:r>
      <w:r>
        <w:rPr>
          <w:spacing w:val="-1"/>
        </w:rPr>
        <w:t>0</w:t>
      </w:r>
      <w:r>
        <w:rPr>
          <w:spacing w:val="-3"/>
        </w:rPr>
        <w:t>1</w:t>
      </w:r>
      <w:r>
        <w:t xml:space="preserve">, </w:t>
      </w:r>
      <w:r>
        <w:rPr>
          <w:spacing w:val="-1"/>
        </w:rPr>
        <w:t>Se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.</w:t>
      </w:r>
      <w:r>
        <w:rPr>
          <w:spacing w:val="-3"/>
        </w:rPr>
        <w:t>2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6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dd</w:t>
      </w:r>
      <w:r>
        <w:rPr>
          <w:spacing w:val="-6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5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U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</w:t>
      </w:r>
      <w:r>
        <w:rPr>
          <w:spacing w:val="-6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-3"/>
        </w:rPr>
        <w:t>o</w:t>
      </w:r>
      <w:r>
        <w:rPr>
          <w:spacing w:val="-6"/>
        </w:rPr>
        <w:t>o</w:t>
      </w:r>
      <w:r>
        <w:rPr>
          <w:spacing w:val="2"/>
        </w:rPr>
        <w:t>k.</w:t>
      </w:r>
    </w:p>
    <w:p w:rsidR="00854213" w:rsidRDefault="00854213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</w:rPr>
        <w:t>S</w:t>
      </w:r>
      <w:r>
        <w:rPr>
          <w:color w:val="0051B9"/>
          <w:spacing w:val="-1"/>
        </w:rPr>
        <w:t>t</w:t>
      </w:r>
      <w:r>
        <w:rPr>
          <w:color w:val="0051B9"/>
        </w:rPr>
        <w:t>a</w:t>
      </w:r>
      <w:r>
        <w:rPr>
          <w:color w:val="0051B9"/>
          <w:spacing w:val="-1"/>
        </w:rPr>
        <w:t>t</w:t>
      </w:r>
      <w:r>
        <w:rPr>
          <w:color w:val="0051B9"/>
        </w:rPr>
        <w:t>eme</w:t>
      </w:r>
      <w:r>
        <w:rPr>
          <w:color w:val="0051B9"/>
          <w:spacing w:val="-1"/>
        </w:rPr>
        <w:t>n</w:t>
      </w:r>
      <w:r>
        <w:rPr>
          <w:color w:val="0051B9"/>
        </w:rPr>
        <w:t>t</w:t>
      </w:r>
      <w:r>
        <w:rPr>
          <w:color w:val="0051B9"/>
          <w:spacing w:val="-1"/>
        </w:rPr>
        <w:t xml:space="preserve"> fo</w:t>
      </w:r>
      <w:r>
        <w:rPr>
          <w:color w:val="0051B9"/>
        </w:rPr>
        <w:t>r</w:t>
      </w:r>
      <w:r>
        <w:rPr>
          <w:color w:val="0051B9"/>
          <w:spacing w:val="5"/>
        </w:rPr>
        <w:t xml:space="preserve"> </w:t>
      </w:r>
      <w:r>
        <w:rPr>
          <w:color w:val="0051B9"/>
          <w:spacing w:val="-13"/>
        </w:rPr>
        <w:t>A</w:t>
      </w:r>
      <w:r>
        <w:rPr>
          <w:color w:val="0051B9"/>
        </w:rPr>
        <w:t>merica</w:t>
      </w:r>
      <w:r>
        <w:rPr>
          <w:color w:val="0051B9"/>
          <w:spacing w:val="-1"/>
        </w:rPr>
        <w:t>n</w:t>
      </w:r>
      <w:r>
        <w:rPr>
          <w:color w:val="0051B9"/>
        </w:rPr>
        <w:t>s</w:t>
      </w:r>
      <w:r>
        <w:rPr>
          <w:color w:val="0051B9"/>
          <w:spacing w:val="-1"/>
        </w:rPr>
        <w:t xml:space="preserve"> </w:t>
      </w:r>
      <w:r>
        <w:rPr>
          <w:color w:val="0051B9"/>
          <w:spacing w:val="5"/>
        </w:rPr>
        <w:t>w</w:t>
      </w:r>
      <w:r>
        <w:rPr>
          <w:color w:val="0051B9"/>
        </w:rPr>
        <w:t>i</w:t>
      </w:r>
      <w:r>
        <w:rPr>
          <w:color w:val="0051B9"/>
          <w:spacing w:val="-1"/>
        </w:rPr>
        <w:t>t</w:t>
      </w:r>
      <w:r>
        <w:rPr>
          <w:color w:val="0051B9"/>
        </w:rPr>
        <w:t xml:space="preserve">h </w:t>
      </w:r>
      <w:r>
        <w:rPr>
          <w:color w:val="0051B9"/>
          <w:spacing w:val="-1"/>
        </w:rPr>
        <w:t>D</w:t>
      </w:r>
      <w:r>
        <w:rPr>
          <w:color w:val="0051B9"/>
          <w:spacing w:val="-2"/>
        </w:rPr>
        <w:t>i</w:t>
      </w:r>
      <w:r>
        <w:rPr>
          <w:color w:val="0051B9"/>
        </w:rPr>
        <w:t>sa</w:t>
      </w:r>
      <w:r>
        <w:rPr>
          <w:color w:val="0051B9"/>
          <w:spacing w:val="-1"/>
        </w:rPr>
        <w:t>b</w:t>
      </w:r>
      <w:r>
        <w:rPr>
          <w:color w:val="0051B9"/>
        </w:rPr>
        <w:t>ili</w:t>
      </w:r>
      <w:r>
        <w:rPr>
          <w:color w:val="0051B9"/>
          <w:spacing w:val="-1"/>
        </w:rPr>
        <w:t>t</w:t>
      </w:r>
      <w:r>
        <w:rPr>
          <w:color w:val="0051B9"/>
          <w:spacing w:val="-2"/>
        </w:rPr>
        <w:t>i</w:t>
      </w:r>
      <w:r>
        <w:rPr>
          <w:color w:val="0051B9"/>
        </w:rPr>
        <w:t>es</w:t>
      </w:r>
      <w:r>
        <w:rPr>
          <w:color w:val="0051B9"/>
          <w:spacing w:val="-4"/>
        </w:rPr>
        <w:t xml:space="preserve"> </w:t>
      </w:r>
      <w:r>
        <w:rPr>
          <w:color w:val="0051B9"/>
          <w:spacing w:val="-11"/>
        </w:rPr>
        <w:t>A</w:t>
      </w:r>
      <w:r>
        <w:rPr>
          <w:color w:val="0051B9"/>
          <w:spacing w:val="5"/>
        </w:rPr>
        <w:t>c</w:t>
      </w:r>
      <w:r>
        <w:rPr>
          <w:color w:val="0051B9"/>
        </w:rPr>
        <w:t>t</w:t>
      </w:r>
    </w:p>
    <w:p w:rsidR="00854213" w:rsidRDefault="00854213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4" w:right="321" w:firstLine="1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-3"/>
        </w:rPr>
        <w:t>n</w:t>
      </w:r>
      <w:r>
        <w:t>g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pi</w:t>
      </w:r>
      <w:r>
        <w:t>r</w:t>
      </w:r>
      <w:r>
        <w:rPr>
          <w:spacing w:val="-6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3"/>
        </w:rPr>
        <w:t>t</w:t>
      </w:r>
      <w:r>
        <w:rPr>
          <w:spacing w:val="-3"/>
        </w:rPr>
        <w:t>e</w:t>
      </w:r>
      <w:r>
        <w:t xml:space="preserve">r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6"/>
        </w:rPr>
        <w:t>e</w:t>
      </w:r>
      <w:r>
        <w:rPr>
          <w:spacing w:val="4"/>
        </w:rPr>
        <w:t>q</w:t>
      </w:r>
      <w:r>
        <w:rPr>
          <w:spacing w:val="-3"/>
        </w:rPr>
        <w:t>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l</w:t>
      </w:r>
      <w:r>
        <w:rPr>
          <w:spacing w:val="-3"/>
        </w:rPr>
        <w:t>e</w:t>
      </w:r>
      <w:r>
        <w:rPr>
          <w:spacing w:val="4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;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92</w:t>
      </w:r>
      <w:r>
        <w:t>-</w:t>
      </w:r>
      <w:r>
        <w:rPr>
          <w:spacing w:val="-1"/>
        </w:rPr>
        <w:t>11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ehab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f</w:t>
      </w:r>
    </w:p>
    <w:p w:rsidR="00854213" w:rsidRDefault="00854213">
      <w:pPr>
        <w:pStyle w:val="BodyText"/>
        <w:kinsoku w:val="0"/>
        <w:overflowPunct w:val="0"/>
        <w:spacing w:line="252" w:lineRule="exact"/>
        <w:ind w:left="114" w:right="321" w:firstLine="1"/>
        <w:sectPr w:rsidR="00854213">
          <w:pgSz w:w="12240" w:h="15840"/>
          <w:pgMar w:top="960" w:right="1380" w:bottom="900" w:left="1180" w:header="745" w:footer="717" w:gutter="0"/>
          <w:cols w:space="720" w:equalWidth="0">
            <w:col w:w="9680"/>
          </w:cols>
          <w:noEndnote/>
        </w:sectPr>
      </w:pPr>
    </w:p>
    <w:p w:rsidR="00854213" w:rsidRDefault="00854213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spacing w:before="72"/>
        <w:ind w:left="114" w:right="108" w:firstLine="2"/>
        <w:jc w:val="both"/>
      </w:pPr>
      <w:r>
        <w:rPr>
          <w:spacing w:val="-1"/>
        </w:rPr>
        <w:t>197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ende</w:t>
      </w:r>
      <w:r>
        <w:rPr>
          <w:spacing w:val="-6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14"/>
        </w:rPr>
        <w:t>W</w:t>
      </w:r>
      <w:r>
        <w:rPr>
          <w:spacing w:val="-6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-3"/>
        </w:rPr>
        <w:t>s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6"/>
        </w:rPr>
        <w:t>a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ct (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A</w:t>
      </w:r>
      <w:r>
        <w:t>),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</w:t>
      </w:r>
      <w:r>
        <w:t>rs</w:t>
      </w:r>
      <w:r>
        <w:rPr>
          <w:spacing w:val="-1"/>
        </w:rPr>
        <w:t>u</w:t>
      </w:r>
      <w:r>
        <w:rPr>
          <w:spacing w:val="-3"/>
        </w:rPr>
        <w:t>an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04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eha</w:t>
      </w:r>
      <w:r>
        <w:rPr>
          <w:spacing w:val="-3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ene</w:t>
      </w:r>
      <w:r>
        <w:rPr>
          <w:spacing w:val="-9"/>
        </w:rPr>
        <w:t>w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sa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c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en</w:t>
      </w:r>
      <w:r>
        <w:t>s.</w:t>
      </w:r>
    </w:p>
    <w:p w:rsidR="00854213" w:rsidRDefault="00854213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854213" w:rsidRDefault="00854213">
      <w:pPr>
        <w:kinsoku w:val="0"/>
        <w:overflowPunct w:val="0"/>
        <w:ind w:left="112" w:right="191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ul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6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be</w:t>
      </w:r>
      <w:r>
        <w:rPr>
          <w:rFonts w:ascii="Arial" w:hAnsi="Arial" w:cs="Arial"/>
          <w:spacing w:val="-4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I </w:t>
      </w:r>
      <w:r>
        <w:rPr>
          <w:rFonts w:ascii="Arial" w:hAnsi="Arial" w:cs="Arial"/>
          <w:spacing w:val="-6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6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“r</w:t>
      </w:r>
      <w:r>
        <w:rPr>
          <w:rFonts w:ascii="Arial" w:hAnsi="Arial" w:cs="Arial"/>
          <w:b/>
          <w:bCs/>
          <w:spacing w:val="-1"/>
          <w:sz w:val="22"/>
          <w:szCs w:val="22"/>
        </w:rPr>
        <w:t>easonab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acc</w:t>
      </w:r>
      <w:r>
        <w:rPr>
          <w:rFonts w:ascii="Arial" w:hAnsi="Arial" w:cs="Arial"/>
          <w:b/>
          <w:bCs/>
          <w:spacing w:val="-6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mm</w:t>
      </w:r>
      <w:r>
        <w:rPr>
          <w:rFonts w:ascii="Arial" w:hAnsi="Arial" w:cs="Arial"/>
          <w:b/>
          <w:bCs/>
          <w:spacing w:val="-1"/>
          <w:sz w:val="22"/>
          <w:szCs w:val="22"/>
        </w:rPr>
        <w:t>oda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-1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ab</w:t>
      </w:r>
      <w:r>
        <w:rPr>
          <w:rFonts w:ascii="Arial" w:hAnsi="Arial" w:cs="Arial"/>
          <w:spacing w:val="-2"/>
          <w:sz w:val="22"/>
          <w:szCs w:val="22"/>
        </w:rPr>
        <w:t>ili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</w:t>
      </w:r>
      <w:r>
        <w:rPr>
          <w:rFonts w:ascii="Arial" w:hAnsi="Arial" w:cs="Arial"/>
          <w:spacing w:val="-2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pacing w:val="-6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ab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deo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-6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rse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w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ud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  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pon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w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0"/>
          <w:sz w:val="22"/>
          <w:szCs w:val="22"/>
        </w:rPr>
        <w:t>y</w:t>
      </w:r>
      <w:r>
        <w:rPr>
          <w:rFonts w:ascii="Arial" w:hAnsi="Arial" w:cs="Arial"/>
          <w:b/>
          <w:bCs/>
          <w:spacing w:val="-1"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hAnsi="Arial" w:cs="Arial"/>
          <w:b/>
          <w:bCs/>
          <w:spacing w:val="4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ade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c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h 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6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lty</w:t>
      </w:r>
      <w:r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beg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4"/>
          <w:sz w:val="22"/>
          <w:szCs w:val="22"/>
        </w:rPr>
        <w:t>n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ng o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</w:t>
      </w:r>
      <w:r>
        <w:rPr>
          <w:rFonts w:ascii="Arial" w:hAnsi="Arial" w:cs="Arial"/>
          <w:b/>
          <w:bCs/>
          <w:spacing w:val="-3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pacing w:val="-5"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6"/>
          <w:sz w:val="22"/>
          <w:szCs w:val="22"/>
        </w:rPr>
        <w:t>v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g </w:t>
      </w:r>
      <w:r>
        <w:rPr>
          <w:rFonts w:ascii="Arial" w:hAnsi="Arial" w:cs="Arial"/>
          <w:b/>
          <w:bCs/>
          <w:spacing w:val="-1"/>
          <w:sz w:val="22"/>
          <w:szCs w:val="22"/>
        </w:rPr>
        <w:t>au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ho</w:t>
      </w:r>
      <w:r>
        <w:rPr>
          <w:rFonts w:ascii="Arial" w:hAnsi="Arial" w:cs="Arial"/>
          <w:b/>
          <w:bCs/>
          <w:spacing w:val="-3"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pacing w:val="-6"/>
          <w:sz w:val="22"/>
          <w:szCs w:val="22"/>
        </w:rPr>
        <w:t>c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1"/>
          <w:sz w:val="22"/>
          <w:szCs w:val="22"/>
        </w:rPr>
        <w:t>en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pacing w:val="5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6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 s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f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f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ob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ad</w:t>
      </w:r>
      <w:r>
        <w:rPr>
          <w:rFonts w:ascii="Arial" w:hAnsi="Arial" w:cs="Arial"/>
          <w:spacing w:val="-6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cc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od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6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oun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hyperlink r:id="rId12" w:history="1">
        <w:r>
          <w:rPr>
            <w:rFonts w:ascii="Arial" w:hAnsi="Arial" w:cs="Arial"/>
            <w:b/>
            <w:bCs/>
            <w:spacing w:val="1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a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ed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d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i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sa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b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il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i</w:t>
        </w:r>
        <w:r>
          <w:rPr>
            <w:rFonts w:ascii="Arial" w:hAnsi="Arial" w:cs="Arial"/>
            <w:b/>
            <w:bCs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10"/>
            <w:sz w:val="22"/>
            <w:szCs w:val="22"/>
          </w:rPr>
          <w:t>y</w:t>
        </w:r>
        <w:r>
          <w:rPr>
            <w:rFonts w:ascii="Arial" w:hAnsi="Arial" w:cs="Arial"/>
            <w:sz w:val="22"/>
            <w:szCs w:val="22"/>
          </w:rPr>
          <w:t>.</w:t>
        </w:r>
      </w:hyperlink>
    </w:p>
    <w:p w:rsidR="00854213" w:rsidRDefault="00854213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</w:rPr>
        <w:t>O</w:t>
      </w:r>
      <w:r>
        <w:rPr>
          <w:color w:val="0051B9"/>
          <w:spacing w:val="-1"/>
        </w:rPr>
        <w:t>n</w:t>
      </w:r>
      <w:r>
        <w:rPr>
          <w:color w:val="0051B9"/>
        </w:rPr>
        <w:t>li</w:t>
      </w:r>
      <w:r>
        <w:rPr>
          <w:color w:val="0051B9"/>
          <w:spacing w:val="-1"/>
        </w:rPr>
        <w:t>n</w:t>
      </w:r>
      <w:r>
        <w:rPr>
          <w:color w:val="0051B9"/>
        </w:rPr>
        <w:t>e</w:t>
      </w:r>
      <w:r>
        <w:rPr>
          <w:color w:val="0051B9"/>
          <w:spacing w:val="1"/>
        </w:rPr>
        <w:t xml:space="preserve"> </w:t>
      </w:r>
      <w:r>
        <w:rPr>
          <w:color w:val="0051B9"/>
          <w:spacing w:val="-1"/>
        </w:rPr>
        <w:t>Condu</w:t>
      </w:r>
      <w:r>
        <w:rPr>
          <w:color w:val="0051B9"/>
        </w:rPr>
        <w:t>ct</w:t>
      </w:r>
    </w:p>
    <w:p w:rsidR="00854213" w:rsidRDefault="00854213">
      <w:pPr>
        <w:kinsoku w:val="0"/>
        <w:overflowPunct w:val="0"/>
        <w:spacing w:line="100" w:lineRule="exact"/>
        <w:rPr>
          <w:sz w:val="10"/>
          <w:szCs w:val="10"/>
        </w:rPr>
      </w:pPr>
    </w:p>
    <w:p w:rsidR="00854213" w:rsidRDefault="00854213">
      <w:pPr>
        <w:pStyle w:val="BodyText"/>
        <w:kinsoku w:val="0"/>
        <w:overflowPunct w:val="0"/>
        <w:spacing w:line="241" w:lineRule="auto"/>
        <w:ind w:left="114" w:right="533" w:firstLine="1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6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rPr>
          <w:spacing w:val="4"/>
        </w:rPr>
        <w:t>e</w:t>
      </w:r>
      <w:r>
        <w:t>-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us</w:t>
      </w:r>
      <w: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s.</w:t>
      </w:r>
    </w:p>
    <w:p w:rsidR="00854213" w:rsidRDefault="00854213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a</w:t>
      </w:r>
      <w:r>
        <w:rPr>
          <w:spacing w:val="-6"/>
        </w:rPr>
        <w:t>n</w:t>
      </w:r>
      <w:r>
        <w:t>d 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6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t>os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6"/>
        </w:rPr>
        <w:t>o</w:t>
      </w:r>
      <w:r>
        <w:rPr>
          <w:spacing w:val="5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854213" w:rsidRDefault="0085421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4" w:right="448" w:firstLine="1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-4"/>
        </w:rPr>
        <w:t>r</w:t>
      </w:r>
      <w:r>
        <w:t>s</w:t>
      </w:r>
      <w:r>
        <w:rPr>
          <w:spacing w:val="-6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liti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854213" w:rsidRDefault="0085421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spacing w:line="252" w:lineRule="exact"/>
        <w:ind w:left="114" w:right="223" w:firstLine="1"/>
      </w:pPr>
      <w:r>
        <w:rPr>
          <w:spacing w:val="1"/>
        </w:rPr>
        <w:t>I</w:t>
      </w:r>
      <w:r>
        <w:rPr>
          <w:spacing w:val="-1"/>
        </w:rPr>
        <w:t>napp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co</w:t>
      </w:r>
      <w:r>
        <w:rPr>
          <w:spacing w:val="-1"/>
        </w:rPr>
        <w:t>u</w:t>
      </w:r>
      <w:r>
        <w:t>rse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>i</w:t>
      </w:r>
      <w:r>
        <w:rPr>
          <w:spacing w:val="-1"/>
        </w:rPr>
        <w:t>ed 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rPr>
          <w:spacing w:val="-3"/>
        </w:rPr>
        <w:t>s</w:t>
      </w:r>
      <w:r>
        <w:t>c</w:t>
      </w:r>
      <w:r>
        <w:rPr>
          <w:spacing w:val="-3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boa</w:t>
      </w:r>
      <w:r>
        <w:t>r</w:t>
      </w:r>
      <w:r>
        <w:rPr>
          <w:spacing w:val="-1"/>
        </w:rPr>
        <w:t>d.</w:t>
      </w:r>
    </w:p>
    <w:p w:rsidR="00854213" w:rsidRDefault="00854213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854213" w:rsidRDefault="00854213">
      <w:pPr>
        <w:kinsoku w:val="0"/>
        <w:overflowPunct w:val="0"/>
        <w:spacing w:line="200" w:lineRule="exact"/>
        <w:rPr>
          <w:sz w:val="20"/>
          <w:szCs w:val="20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C</w:t>
      </w:r>
      <w:r>
        <w:rPr>
          <w:color w:val="0051B9"/>
        </w:rPr>
        <w:t>O</w:t>
      </w:r>
      <w:r>
        <w:rPr>
          <w:color w:val="0051B9"/>
          <w:spacing w:val="-1"/>
        </w:rPr>
        <w:t>LL</w:t>
      </w:r>
      <w:r>
        <w:rPr>
          <w:color w:val="0051B9"/>
        </w:rPr>
        <w:t>EGE</w:t>
      </w:r>
      <w:r>
        <w:rPr>
          <w:color w:val="0051B9"/>
          <w:spacing w:val="1"/>
        </w:rPr>
        <w:t xml:space="preserve"> </w:t>
      </w:r>
      <w:r>
        <w:rPr>
          <w:color w:val="0051B9"/>
        </w:rPr>
        <w:t xml:space="preserve">OF </w:t>
      </w:r>
      <w:r>
        <w:rPr>
          <w:color w:val="0051B9"/>
          <w:spacing w:val="-1"/>
        </w:rPr>
        <w:t>NUR</w:t>
      </w:r>
      <w:r>
        <w:rPr>
          <w:color w:val="0051B9"/>
        </w:rPr>
        <w:t>S</w:t>
      </w:r>
      <w:r>
        <w:rPr>
          <w:color w:val="0051B9"/>
          <w:spacing w:val="-2"/>
        </w:rPr>
        <w:t>I</w:t>
      </w:r>
      <w:r>
        <w:rPr>
          <w:color w:val="0051B9"/>
          <w:spacing w:val="-1"/>
        </w:rPr>
        <w:t>N</w:t>
      </w:r>
      <w:r>
        <w:rPr>
          <w:color w:val="0051B9"/>
        </w:rPr>
        <w:t>G</w:t>
      </w:r>
      <w:r>
        <w:rPr>
          <w:color w:val="0051B9"/>
          <w:spacing w:val="3"/>
        </w:rPr>
        <w:t xml:space="preserve"> </w:t>
      </w:r>
      <w:r>
        <w:rPr>
          <w:color w:val="0051B9"/>
        </w:rPr>
        <w:t>I</w:t>
      </w:r>
      <w:r>
        <w:rPr>
          <w:color w:val="0051B9"/>
          <w:spacing w:val="-1"/>
        </w:rPr>
        <w:t>NF</w:t>
      </w:r>
      <w:r>
        <w:rPr>
          <w:color w:val="0051B9"/>
        </w:rPr>
        <w:t>O</w:t>
      </w:r>
      <w:r>
        <w:rPr>
          <w:color w:val="0051B9"/>
          <w:spacing w:val="-1"/>
        </w:rPr>
        <w:t>R</w:t>
      </w:r>
      <w:r>
        <w:rPr>
          <w:color w:val="0051B9"/>
          <w:spacing w:val="4"/>
        </w:rPr>
        <w:t>M</w:t>
      </w:r>
      <w:r>
        <w:rPr>
          <w:color w:val="0051B9"/>
          <w:spacing w:val="-11"/>
        </w:rPr>
        <w:t>A</w:t>
      </w:r>
      <w:r>
        <w:rPr>
          <w:color w:val="0051B9"/>
          <w:spacing w:val="-1"/>
        </w:rPr>
        <w:t>T</w:t>
      </w:r>
      <w:r>
        <w:rPr>
          <w:color w:val="0051B9"/>
        </w:rPr>
        <w:t>ION</w:t>
      </w:r>
    </w:p>
    <w:p w:rsidR="00854213" w:rsidRDefault="0085421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ind w:left="1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51B9"/>
          <w:spacing w:val="-11"/>
        </w:rPr>
        <w:t>A</w:t>
      </w:r>
      <w:r>
        <w:rPr>
          <w:rFonts w:ascii="Arial" w:hAnsi="Arial" w:cs="Arial"/>
          <w:b/>
          <w:bCs/>
          <w:color w:val="0051B9"/>
          <w:spacing w:val="10"/>
        </w:rPr>
        <w:t>P</w:t>
      </w:r>
      <w:r>
        <w:rPr>
          <w:rFonts w:ascii="Arial" w:hAnsi="Arial" w:cs="Arial"/>
          <w:b/>
          <w:bCs/>
          <w:color w:val="0051B9"/>
        </w:rPr>
        <w:t>A</w:t>
      </w:r>
      <w:r>
        <w:rPr>
          <w:rFonts w:ascii="Arial" w:hAnsi="Arial" w:cs="Arial"/>
          <w:b/>
          <w:bCs/>
          <w:color w:val="0051B9"/>
          <w:spacing w:val="-5"/>
        </w:rPr>
        <w:t xml:space="preserve"> </w:t>
      </w:r>
      <w:r>
        <w:rPr>
          <w:rFonts w:ascii="Arial" w:hAnsi="Arial" w:cs="Arial"/>
          <w:b/>
          <w:bCs/>
          <w:color w:val="0051B9"/>
          <w:spacing w:val="-1"/>
        </w:rPr>
        <w:t>Fo</w:t>
      </w:r>
      <w:r>
        <w:rPr>
          <w:rFonts w:ascii="Arial" w:hAnsi="Arial" w:cs="Arial"/>
          <w:b/>
          <w:bCs/>
          <w:color w:val="0051B9"/>
        </w:rPr>
        <w:t>rmat</w:t>
      </w:r>
    </w:p>
    <w:p w:rsidR="00854213" w:rsidRDefault="00854213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ind w:left="113" w:firstLine="2"/>
      </w:pP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pa</w:t>
      </w:r>
      <w:r>
        <w:rPr>
          <w:spacing w:val="-3"/>
        </w:rP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3"/>
        </w:rPr>
        <w:t>ca</w:t>
      </w:r>
      <w:r>
        <w:t xml:space="preserve">n </w:t>
      </w:r>
      <w:r>
        <w:rPr>
          <w:spacing w:val="-1"/>
        </w:rPr>
        <w:t>P</w:t>
      </w:r>
      <w:r>
        <w:t>s</w:t>
      </w:r>
      <w:r>
        <w:rPr>
          <w:spacing w:val="-5"/>
        </w:rPr>
        <w:t>y</w:t>
      </w:r>
      <w:r>
        <w:t>c</w:t>
      </w:r>
      <w:r>
        <w:rPr>
          <w:spacing w:val="-1"/>
        </w:rPr>
        <w:t>hol</w:t>
      </w:r>
      <w:r>
        <w:rPr>
          <w:spacing w:val="-3"/>
        </w:rPr>
        <w:t>o</w:t>
      </w:r>
      <w:r>
        <w:rPr>
          <w:spacing w:val="4"/>
        </w:rPr>
        <w:t>g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(</w:t>
      </w:r>
      <w:r>
        <w:rPr>
          <w:spacing w:val="-1"/>
        </w:rPr>
        <w:t>AP</w:t>
      </w:r>
      <w:r>
        <w:rPr>
          <w:spacing w:val="-4"/>
        </w:rPr>
        <w:t>A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t>A m</w:t>
      </w:r>
      <w:r>
        <w:rPr>
          <w:spacing w:val="-3"/>
        </w:rPr>
        <w:t>a</w:t>
      </w:r>
      <w:r>
        <w:rPr>
          <w:spacing w:val="-6"/>
        </w:rPr>
        <w:t>n</w:t>
      </w:r>
      <w:r>
        <w:rPr>
          <w:spacing w:val="-1"/>
        </w:rPr>
        <w:t>ual</w:t>
      </w:r>
      <w:r>
        <w:t>,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6"/>
        </w:rPr>
        <w:t>e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5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 xml:space="preserve">A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und unde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U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bo</w:t>
      </w:r>
      <w:r>
        <w:rPr>
          <w:spacing w:val="-6"/>
        </w:rPr>
        <w:t>o</w:t>
      </w:r>
      <w:r>
        <w:t>k.</w:t>
      </w:r>
    </w:p>
    <w:p w:rsidR="00854213" w:rsidRDefault="00854213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854213" w:rsidRDefault="00854213">
      <w:pPr>
        <w:kinsoku w:val="0"/>
        <w:overflowPunct w:val="0"/>
        <w:spacing w:line="236" w:lineRule="auto"/>
        <w:ind w:left="114" w:right="1459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ud</w:t>
      </w:r>
      <w:r>
        <w:rPr>
          <w:rFonts w:ascii="Arial" w:hAnsi="Arial" w:cs="Arial"/>
          <w:spacing w:val="-3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ndbo</w:t>
      </w:r>
      <w:r>
        <w:rPr>
          <w:rFonts w:ascii="Arial" w:hAnsi="Arial" w:cs="Arial"/>
          <w:spacing w:val="-6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ll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9"/>
          <w:sz w:val="22"/>
          <w:szCs w:val="22"/>
        </w:rPr>
        <w:t>w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: </w:t>
      </w:r>
      <w:hyperlink r:id="rId13" w:history="1">
        <w:r>
          <w:rPr>
            <w:rFonts w:ascii="Arial" w:hAnsi="Arial" w:cs="Arial"/>
            <w:b/>
            <w:bCs/>
            <w:spacing w:val="-1"/>
            <w:sz w:val="22"/>
            <w:szCs w:val="22"/>
          </w:rPr>
          <w:t>h</w:t>
        </w:r>
        <w:r>
          <w:rPr>
            <w:rFonts w:ascii="Arial" w:hAnsi="Arial" w:cs="Arial"/>
            <w:b/>
            <w:bCs/>
            <w:sz w:val="22"/>
            <w:szCs w:val="22"/>
          </w:rPr>
          <w:t>tt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p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: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7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3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a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ed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n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pacing w:val="-5"/>
            <w:sz w:val="22"/>
            <w:szCs w:val="22"/>
          </w:rPr>
          <w:t>r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s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i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ng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h</w:t>
        </w:r>
        <w:r>
          <w:rPr>
            <w:rFonts w:ascii="Arial" w:hAnsi="Arial" w:cs="Arial"/>
            <w:b/>
            <w:bCs/>
            <w:spacing w:val="-4"/>
            <w:sz w:val="22"/>
            <w:szCs w:val="22"/>
          </w:rPr>
          <w:t>a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ndbo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ok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o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c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p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h</w:t>
        </w:r>
        <w:r>
          <w:rPr>
            <w:rFonts w:ascii="Arial" w:hAnsi="Arial" w:cs="Arial"/>
            <w:b/>
            <w:bCs/>
            <w:sz w:val="22"/>
            <w:szCs w:val="22"/>
          </w:rPr>
          <w:t>p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 xml:space="preserve"> </w:t>
        </w:r>
      </w:hyperlink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-6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 </w:t>
      </w:r>
      <w:hyperlink r:id="rId14" w:history="1">
        <w:r>
          <w:rPr>
            <w:rFonts w:ascii="Arial" w:hAnsi="Arial" w:cs="Arial"/>
            <w:b/>
            <w:bCs/>
            <w:spacing w:val="1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w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z w:val="22"/>
            <w:szCs w:val="22"/>
          </w:rPr>
          <w:t>t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a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.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ed</w:t>
        </w:r>
        <w:r>
          <w:rPr>
            <w:rFonts w:ascii="Arial" w:hAnsi="Arial" w:cs="Arial"/>
            <w:b/>
            <w:bCs/>
            <w:spacing w:val="-3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/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n</w:t>
        </w:r>
        <w:r>
          <w:rPr>
            <w:rFonts w:ascii="Arial" w:hAnsi="Arial" w:cs="Arial"/>
            <w:b/>
            <w:bCs/>
            <w:spacing w:val="-6"/>
            <w:sz w:val="22"/>
            <w:szCs w:val="22"/>
          </w:rPr>
          <w:t>u</w:t>
        </w:r>
        <w:r>
          <w:rPr>
            <w:rFonts w:ascii="Arial" w:hAnsi="Arial" w:cs="Arial"/>
            <w:b/>
            <w:bCs/>
            <w:sz w:val="22"/>
            <w:szCs w:val="22"/>
          </w:rPr>
          <w:t>r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s</w:t>
        </w:r>
        <w:r>
          <w:rPr>
            <w:rFonts w:ascii="Arial" w:hAnsi="Arial" w:cs="Arial"/>
            <w:b/>
            <w:bCs/>
            <w:spacing w:val="1"/>
            <w:sz w:val="22"/>
            <w:szCs w:val="22"/>
          </w:rPr>
          <w:t>i</w:t>
        </w:r>
        <w:r>
          <w:rPr>
            <w:rFonts w:ascii="Arial" w:hAnsi="Arial" w:cs="Arial"/>
            <w:b/>
            <w:bCs/>
            <w:spacing w:val="-1"/>
            <w:sz w:val="22"/>
            <w:szCs w:val="22"/>
          </w:rPr>
          <w:t>n</w:t>
        </w:r>
        <w:r>
          <w:rPr>
            <w:rFonts w:ascii="Arial" w:hAnsi="Arial" w:cs="Arial"/>
            <w:b/>
            <w:bCs/>
            <w:sz w:val="22"/>
            <w:szCs w:val="22"/>
          </w:rPr>
          <w:t>g</w:t>
        </w:r>
        <w:r>
          <w:rPr>
            <w:rFonts w:ascii="Arial" w:hAnsi="Arial" w:cs="Arial"/>
            <w:b/>
            <w:bCs/>
            <w:spacing w:val="-2"/>
            <w:sz w:val="22"/>
            <w:szCs w:val="22"/>
          </w:rPr>
          <w:t xml:space="preserve"> </w:t>
        </w:r>
      </w:hyperlink>
      <w:r>
        <w:rPr>
          <w:rFonts w:ascii="Arial" w:hAnsi="Arial" w:cs="Arial"/>
          <w:spacing w:val="-6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li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unde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6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ude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s.</w:t>
      </w:r>
    </w:p>
    <w:p w:rsidR="00854213" w:rsidRDefault="00854213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854213" w:rsidRDefault="0085421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51B9"/>
          <w:spacing w:val="-1"/>
        </w:rPr>
        <w:t>N</w:t>
      </w:r>
      <w:r>
        <w:rPr>
          <w:color w:val="0051B9"/>
        </w:rPr>
        <w:t>o Gi</w:t>
      </w:r>
      <w:r>
        <w:rPr>
          <w:color w:val="0051B9"/>
          <w:spacing w:val="-1"/>
        </w:rPr>
        <w:t>f</w:t>
      </w:r>
      <w:r>
        <w:rPr>
          <w:color w:val="0051B9"/>
        </w:rPr>
        <w:t>t</w:t>
      </w:r>
      <w:r>
        <w:rPr>
          <w:color w:val="0051B9"/>
          <w:spacing w:val="-1"/>
        </w:rPr>
        <w:t xml:space="preserve"> </w:t>
      </w:r>
      <w:r>
        <w:rPr>
          <w:color w:val="0051B9"/>
        </w:rPr>
        <w:t>P</w:t>
      </w:r>
      <w:r>
        <w:rPr>
          <w:color w:val="0051B9"/>
          <w:spacing w:val="-1"/>
        </w:rPr>
        <w:t>o</w:t>
      </w:r>
      <w:r>
        <w:rPr>
          <w:color w:val="0051B9"/>
        </w:rPr>
        <w:t>li</w:t>
      </w:r>
      <w:r>
        <w:rPr>
          <w:color w:val="0051B9"/>
          <w:spacing w:val="5"/>
        </w:rPr>
        <w:t>c</w:t>
      </w:r>
      <w:r>
        <w:rPr>
          <w:color w:val="0051B9"/>
        </w:rPr>
        <w:t>y</w:t>
      </w:r>
    </w:p>
    <w:p w:rsidR="00854213" w:rsidRDefault="00854213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54213" w:rsidRDefault="00854213">
      <w:pPr>
        <w:pStyle w:val="BodyText"/>
        <w:kinsoku w:val="0"/>
        <w:overflowPunct w:val="0"/>
        <w:spacing w:line="239" w:lineRule="auto"/>
        <w:ind w:left="109" w:right="49" w:firstLine="6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4"/>
        </w:rPr>
        <w:t>g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U</w:t>
      </w:r>
      <w:r>
        <w:rPr>
          <w:spacing w:val="4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and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g</w:t>
      </w:r>
      <w:r>
        <w:rPr>
          <w:spacing w:val="-6"/>
        </w:rPr>
        <w:t>i</w:t>
      </w:r>
      <w:r>
        <w:rPr>
          <w:spacing w:val="3"/>
        </w:rPr>
        <w:t>f</w:t>
      </w:r>
      <w:r>
        <w:rPr>
          <w:spacing w:val="1"/>
        </w:rPr>
        <w:t>t</w:t>
      </w:r>
      <w:r>
        <w:t>”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</w:t>
      </w:r>
      <w:r>
        <w:rPr>
          <w:spacing w:val="-5"/>
        </w:rPr>
        <w:t>y</w:t>
      </w:r>
      <w:r>
        <w:t xml:space="preserve">. 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ona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U</w:t>
      </w:r>
      <w:r>
        <w:rPr>
          <w:spacing w:val="4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3"/>
        </w:rPr>
        <w:t>h</w:t>
      </w:r>
      <w:r>
        <w:rPr>
          <w:spacing w:val="-1"/>
        </w:rPr>
        <w:t>ola</w:t>
      </w:r>
      <w:r>
        <w:rPr>
          <w:spacing w:val="-2"/>
        </w:rPr>
        <w:t>r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Fun</w:t>
      </w:r>
      <w:r>
        <w:t xml:space="preserve">d </w:t>
      </w:r>
      <w:r>
        <w:rPr>
          <w:spacing w:val="-6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6"/>
        </w:rPr>
        <w:t>w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 r</w:t>
      </w:r>
      <w:r>
        <w:rPr>
          <w:spacing w:val="-1"/>
        </w:rPr>
        <w:t>e</w:t>
      </w:r>
      <w:r>
        <w:t>c</w:t>
      </w:r>
      <w:r>
        <w:rPr>
          <w:spacing w:val="-6"/>
        </w:rPr>
        <w:t>o</w:t>
      </w:r>
      <w:r>
        <w:rPr>
          <w:spacing w:val="4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z</w:t>
      </w:r>
      <w:r>
        <w:t xml:space="preserve">e </w:t>
      </w:r>
      <w:r>
        <w:rPr>
          <w:spacing w:val="-6"/>
        </w:rPr>
        <w:t>a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a</w:t>
      </w:r>
      <w:r>
        <w:t xml:space="preserve">ch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6"/>
        </w:rPr>
        <w:t>a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r’</w:t>
      </w:r>
      <w:r>
        <w:t>s 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6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3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r</w:t>
      </w:r>
      <w:r>
        <w:rPr>
          <w:spacing w:val="-6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c</w:t>
      </w:r>
      <w:r>
        <w:rPr>
          <w:spacing w:val="-1"/>
        </w:rPr>
        <w:t>hol</w:t>
      </w:r>
      <w:r>
        <w:rPr>
          <w:spacing w:val="-3"/>
        </w:rPr>
        <w:t>a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Fu</w:t>
      </w:r>
      <w:r>
        <w:rPr>
          <w:spacing w:val="-1"/>
        </w:rPr>
        <w:t>nd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rPr>
          <w:spacing w:val="-1"/>
        </w:rPr>
        <w:t>ean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6"/>
        </w:rPr>
        <w:t>e</w:t>
      </w:r>
      <w:r>
        <w:t>.</w:t>
      </w:r>
    </w:p>
    <w:sectPr w:rsidR="00854213">
      <w:pgSz w:w="12240" w:h="15840"/>
      <w:pgMar w:top="960" w:right="1360" w:bottom="900" w:left="1180" w:header="745" w:footer="717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BC" w:rsidRDefault="00A705BC">
      <w:r>
        <w:separator/>
      </w:r>
    </w:p>
  </w:endnote>
  <w:endnote w:type="continuationSeparator" w:id="0">
    <w:p w:rsidR="00A705BC" w:rsidRDefault="00A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3" w:rsidRDefault="00672F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810260</wp:posOffset>
              </wp:positionH>
              <wp:positionV relativeFrom="page">
                <wp:posOffset>9463405</wp:posOffset>
              </wp:positionV>
              <wp:extent cx="2185670" cy="146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213" w:rsidRDefault="00854213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4F504F"/>
                              <w:spacing w:val="-1"/>
                              <w:sz w:val="19"/>
                              <w:szCs w:val="19"/>
                            </w:rPr>
                            <w:t>©</w:t>
                          </w:r>
                          <w:r w:rsidR="00E32074"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2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1"/>
                              <w:sz w:val="19"/>
                              <w:szCs w:val="19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ty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1"/>
                              <w:sz w:val="19"/>
                              <w:szCs w:val="19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3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Arling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1"/>
                              <w:sz w:val="19"/>
                              <w:szCs w:val="19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3.8pt;margin-top:745.15pt;width:172.1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zg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4EfL6IlHJVw5oeRt7C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" o:allowincell="f" filled="f" stroked="f">
              <v:textbox inset="0,0,0,0">
                <w:txbxContent>
                  <w:p w:rsidR="00854213" w:rsidRDefault="00854213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4F504F"/>
                        <w:spacing w:val="-1"/>
                        <w:sz w:val="19"/>
                        <w:szCs w:val="19"/>
                      </w:rPr>
                      <w:t>©</w:t>
                    </w:r>
                    <w:r w:rsidR="00E32074"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2017</w:t>
                    </w:r>
                    <w:r>
                      <w:rPr>
                        <w:rFonts w:ascii="Arial" w:hAnsi="Arial" w:cs="Arial"/>
                        <w:color w:val="4F504F"/>
                        <w:spacing w:val="2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pacing w:val="-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hAnsi="Arial" w:cs="Arial"/>
                        <w:color w:val="4F504F"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hAnsi="Arial" w:cs="Arial"/>
                        <w:color w:val="4F504F"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/>
                        <w:color w:val="4F504F"/>
                        <w:spacing w:val="-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hAnsi="Arial" w:cs="Arial"/>
                        <w:color w:val="4F504F"/>
                        <w:spacing w:val="1"/>
                        <w:sz w:val="19"/>
                        <w:szCs w:val="19"/>
                      </w:rPr>
                      <w:t>si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ty</w:t>
                    </w:r>
                    <w:r>
                      <w:rPr>
                        <w:rFonts w:ascii="Arial" w:hAnsi="Arial" w:cs="Arial"/>
                        <w:color w:val="4F504F"/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hAnsi="Arial" w:cs="Arial"/>
                        <w:color w:val="4F504F"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hAnsi="Arial" w:cs="Arial"/>
                        <w:color w:val="4F504F"/>
                        <w:spacing w:val="1"/>
                        <w:sz w:val="19"/>
                        <w:szCs w:val="19"/>
                      </w:rPr>
                      <w:t>x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as</w:t>
                    </w:r>
                    <w:r>
                      <w:rPr>
                        <w:rFonts w:ascii="Arial" w:hAnsi="Arial" w:cs="Arial"/>
                        <w:color w:val="4F504F"/>
                        <w:spacing w:val="3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at</w:t>
                    </w:r>
                    <w:r>
                      <w:rPr>
                        <w:rFonts w:ascii="Arial" w:hAnsi="Arial" w:cs="Arial"/>
                        <w:color w:val="4F504F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Arling</w:t>
                    </w:r>
                    <w:r>
                      <w:rPr>
                        <w:rFonts w:ascii="Arial" w:hAnsi="Arial" w:cs="Arial"/>
                        <w:color w:val="4F504F"/>
                        <w:spacing w:val="-1"/>
                        <w:sz w:val="19"/>
                        <w:szCs w:val="19"/>
                      </w:rPr>
                      <w:t>to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5665470</wp:posOffset>
              </wp:positionH>
              <wp:positionV relativeFrom="page">
                <wp:posOffset>9463405</wp:posOffset>
              </wp:positionV>
              <wp:extent cx="664210" cy="1460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213" w:rsidRDefault="00854213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2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309D6">
                            <w:rPr>
                              <w:rFonts w:ascii="Arial" w:hAnsi="Arial" w:cs="Arial"/>
                              <w:noProof/>
                              <w:color w:val="4F504F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504F"/>
                              <w:sz w:val="19"/>
                              <w:szCs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6.1pt;margin-top:745.15pt;width:52.3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As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" o:allowincell="f" filled="f" stroked="f">
              <v:textbox inset="0,0,0,0">
                <w:txbxContent>
                  <w:p w:rsidR="00854213" w:rsidRDefault="00854213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Arial" w:hAnsi="Arial" w:cs="Arial"/>
                        <w:color w:val="4F504F"/>
                        <w:spacing w:val="2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fldChar w:fldCharType="separate"/>
                    </w:r>
                    <w:r w:rsidR="001309D6">
                      <w:rPr>
                        <w:rFonts w:ascii="Arial" w:hAnsi="Arial" w:cs="Arial"/>
                        <w:noProof/>
                        <w:color w:val="4F504F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4F504F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hAnsi="Arial" w:cs="Arial"/>
                        <w:color w:val="4F504F"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504F"/>
                        <w:sz w:val="19"/>
                        <w:szCs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BC" w:rsidRDefault="00A705BC">
      <w:r>
        <w:separator/>
      </w:r>
    </w:p>
  </w:footnote>
  <w:footnote w:type="continuationSeparator" w:id="0">
    <w:p w:rsidR="00A705BC" w:rsidRDefault="00A7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3" w:rsidRDefault="00672F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789305</wp:posOffset>
              </wp:positionH>
              <wp:positionV relativeFrom="page">
                <wp:posOffset>457200</wp:posOffset>
              </wp:positionV>
              <wp:extent cx="3018155" cy="165735"/>
              <wp:effectExtent l="0" t="0" r="1079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213" w:rsidRDefault="00854213">
                          <w:pPr>
                            <w:kinsoku w:val="0"/>
                            <w:overflowPunct w:val="0"/>
                            <w:spacing w:line="246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 w:rsidR="00E32074"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 xml:space="preserve">URSU 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330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0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Coop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3"/>
                              <w:sz w:val="22"/>
                              <w:szCs w:val="22"/>
                            </w:rPr>
                            <w:t>e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r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3"/>
                              <w:sz w:val="22"/>
                              <w:szCs w:val="22"/>
                            </w:rPr>
                            <w:t>a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t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v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 xml:space="preserve">e 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Nu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5"/>
                              <w:sz w:val="22"/>
                              <w:szCs w:val="22"/>
                            </w:rPr>
                            <w:t>r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g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W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pacing w:val="-3"/>
                              <w:sz w:val="22"/>
                              <w:szCs w:val="22"/>
                            </w:rPr>
                            <w:t>o</w:t>
                          </w:r>
                          <w:r w:rsidRPr="00E32074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2761"/>
                              <w:sz w:val="22"/>
                              <w:szCs w:val="22"/>
                            </w:rPr>
                            <w:t>rk</w:t>
                          </w:r>
                          <w:r w:rsidR="00E3207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z w:val="22"/>
                              <w:szCs w:val="22"/>
                            </w:rPr>
                            <w:t xml:space="preserve">  eXeXPERIENCE  EXPWEIeXeXPE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Exp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pacing w:val="-6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2761"/>
                              <w:spacing w:val="-1"/>
                              <w:sz w:val="22"/>
                              <w:szCs w:val="22"/>
                            </w:rPr>
                            <w:t>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2.15pt;margin-top:36pt;width:237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" o:allowincell="f" filled="f" stroked="f">
              <v:textbox inset="0,0,0,0">
                <w:txbxContent>
                  <w:p w:rsidR="00854213" w:rsidRDefault="00854213">
                    <w:pPr>
                      <w:kinsoku w:val="0"/>
                      <w:overflowPunct w:val="0"/>
                      <w:spacing w:line="246" w:lineRule="exact"/>
                      <w:ind w:left="2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N</w:t>
                    </w:r>
                    <w:r w:rsidR="00E32074"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 xml:space="preserve">URSU 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330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0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Coop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3"/>
                        <w:sz w:val="22"/>
                        <w:szCs w:val="22"/>
                      </w:rPr>
                      <w:t>e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r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3"/>
                        <w:sz w:val="22"/>
                        <w:szCs w:val="22"/>
                      </w:rPr>
                      <w:t>a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t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1"/>
                        <w:sz w:val="22"/>
                        <w:szCs w:val="22"/>
                      </w:rPr>
                      <w:t>i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v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 xml:space="preserve">e 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Nu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5"/>
                        <w:sz w:val="22"/>
                        <w:szCs w:val="22"/>
                      </w:rPr>
                      <w:t>r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s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1"/>
                        <w:sz w:val="22"/>
                        <w:szCs w:val="22"/>
                      </w:rPr>
                      <w:t>i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n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g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W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pacing w:val="-3"/>
                        <w:sz w:val="22"/>
                        <w:szCs w:val="22"/>
                      </w:rPr>
                      <w:t>o</w:t>
                    </w:r>
                    <w:r w:rsidRPr="00E32074">
                      <w:rPr>
                        <w:rFonts w:ascii="Arial" w:hAnsi="Arial" w:cs="Arial"/>
                        <w:b/>
                        <w:bCs/>
                        <w:iCs/>
                        <w:color w:val="002761"/>
                        <w:sz w:val="22"/>
                        <w:szCs w:val="22"/>
                      </w:rPr>
                      <w:t>rk</w:t>
                    </w:r>
                    <w:r w:rsidR="00E32074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z w:val="22"/>
                        <w:szCs w:val="22"/>
                      </w:rPr>
                      <w:t xml:space="preserve">  eXeXPERIENCE  EXPWEIeXeXPE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Exp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pacing w:val="-6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2761"/>
                        <w:spacing w:val="-1"/>
                        <w:sz w:val="22"/>
                        <w:szCs w:val="22"/>
                      </w:rPr>
                      <w:t>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264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49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49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149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149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17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hanging="18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56"/>
    <w:rsid w:val="001309D6"/>
    <w:rsid w:val="001C4490"/>
    <w:rsid w:val="004404B2"/>
    <w:rsid w:val="005414A1"/>
    <w:rsid w:val="00672F6B"/>
    <w:rsid w:val="007B2856"/>
    <w:rsid w:val="00833A09"/>
    <w:rsid w:val="00854213"/>
    <w:rsid w:val="00A636D5"/>
    <w:rsid w:val="00A705BC"/>
    <w:rsid w:val="00C26876"/>
    <w:rsid w:val="00CE25C2"/>
    <w:rsid w:val="00E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9EC422E-D579-411E-AE89-0296A57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4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44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4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44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C4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ta.edu/nursing/handbook/toc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ta.edu/disabil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a.edu/library/research/rt-nurs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elsona@uta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ta.edu/nur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University of Texas at Arlington</Company>
  <LinksUpToDate>false</LinksUpToDate>
  <CharactersWithSpaces>9989</CharactersWithSpaces>
  <SharedDoc>false</SharedDoc>
  <HLinks>
    <vt:vector size="30" baseType="variant">
      <vt:variant>
        <vt:i4>3997737</vt:i4>
      </vt:variant>
      <vt:variant>
        <vt:i4>12</vt:i4>
      </vt:variant>
      <vt:variant>
        <vt:i4>0</vt:i4>
      </vt:variant>
      <vt:variant>
        <vt:i4>5</vt:i4>
      </vt:variant>
      <vt:variant>
        <vt:lpwstr>http://www.uta.edu/nursing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http://www.uta.edu/nursing/handbook/toc.php</vt:lpwstr>
      </vt:variant>
      <vt:variant>
        <vt:lpwstr/>
      </vt:variant>
      <vt:variant>
        <vt:i4>4325449</vt:i4>
      </vt:variant>
      <vt:variant>
        <vt:i4>6</vt:i4>
      </vt:variant>
      <vt:variant>
        <vt:i4>0</vt:i4>
      </vt:variant>
      <vt:variant>
        <vt:i4>5</vt:i4>
      </vt:variant>
      <vt:variant>
        <vt:lpwstr>http://www.uta.edu/disability</vt:lpwstr>
      </vt:variant>
      <vt:variant>
        <vt:lpwstr/>
      </vt:variant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http://www.uta.edu/library/research/rt-nursing.html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mailto:nelsona@uta.edu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creator>Phyllis Miller</dc:creator>
  <cp:lastModifiedBy>Miller, Phyllis Lorraine</cp:lastModifiedBy>
  <cp:revision>3</cp:revision>
  <cp:lastPrinted>2017-08-15T18:40:00Z</cp:lastPrinted>
  <dcterms:created xsi:type="dcterms:W3CDTF">2017-08-15T18:42:00Z</dcterms:created>
  <dcterms:modified xsi:type="dcterms:W3CDTF">2017-08-15T18:43:00Z</dcterms:modified>
</cp:coreProperties>
</file>