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13" w:rsidRDefault="00672F6B">
      <w:pPr>
        <w:kinsoku w:val="0"/>
        <w:overflowPunct w:val="0"/>
        <w:spacing w:before="9" w:line="130" w:lineRule="exact"/>
        <w:rPr>
          <w:sz w:val="13"/>
          <w:szCs w:val="13"/>
        </w:rPr>
      </w:pPr>
      <w:r>
        <w:rPr>
          <w:noProof/>
        </w:rPr>
        <mc:AlternateContent>
          <mc:Choice Requires="wpg">
            <w:drawing>
              <wp:anchor distT="0" distB="0" distL="114300" distR="114300" simplePos="0" relativeHeight="251657216" behindDoc="1" locked="0" layoutInCell="0" allowOverlap="1">
                <wp:simplePos x="0" y="0"/>
                <wp:positionH relativeFrom="page">
                  <wp:posOffset>783590</wp:posOffset>
                </wp:positionH>
                <wp:positionV relativeFrom="page">
                  <wp:posOffset>262890</wp:posOffset>
                </wp:positionV>
                <wp:extent cx="6182360" cy="1217930"/>
                <wp:effectExtent l="0" t="0" r="0" b="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1217930"/>
                          <a:chOff x="1234" y="414"/>
                          <a:chExt cx="9736" cy="1918"/>
                        </a:xfrm>
                      </wpg:grpSpPr>
                      <wps:wsp>
                        <wps:cNvPr id="16" name="Rectangle 6"/>
                        <wps:cNvSpPr>
                          <a:spLocks noChangeArrowheads="1"/>
                        </wps:cNvSpPr>
                        <wps:spPr bwMode="auto">
                          <a:xfrm>
                            <a:off x="7831" y="415"/>
                            <a:ext cx="31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13" w:rsidRDefault="00672F6B">
                              <w:pPr>
                                <w:widowControl/>
                                <w:autoSpaceDE/>
                                <w:autoSpaceDN/>
                                <w:adjustRightInd/>
                                <w:spacing w:line="1620" w:lineRule="atLeast"/>
                              </w:pPr>
                              <w:r>
                                <w:rPr>
                                  <w:noProof/>
                                </w:rPr>
                                <w:drawing>
                                  <wp:inline distT="0" distB="0" distL="0" distR="0">
                                    <wp:extent cx="1990725" cy="10198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019810"/>
                                            </a:xfrm>
                                            <a:prstGeom prst="rect">
                                              <a:avLst/>
                                            </a:prstGeom>
                                            <a:noFill/>
                                            <a:ln>
                                              <a:noFill/>
                                            </a:ln>
                                          </pic:spPr>
                                        </pic:pic>
                                      </a:graphicData>
                                    </a:graphic>
                                  </wp:inline>
                                </w:drawing>
                              </w:r>
                            </w:p>
                            <w:p w:rsidR="00854213" w:rsidRDefault="00854213"/>
                          </w:txbxContent>
                        </wps:txbx>
                        <wps:bodyPr rot="0" vert="horz" wrap="square" lIns="0" tIns="0" rIns="0" bIns="0" anchor="t" anchorCtr="0" upright="1">
                          <a:noAutofit/>
                        </wps:bodyPr>
                      </wps:wsp>
                      <wps:wsp>
                        <wps:cNvPr id="17" name="Freeform 7"/>
                        <wps:cNvSpPr>
                          <a:spLocks/>
                        </wps:cNvSpPr>
                        <wps:spPr bwMode="auto">
                          <a:xfrm>
                            <a:off x="1277" y="2288"/>
                            <a:ext cx="9545" cy="20"/>
                          </a:xfrm>
                          <a:custGeom>
                            <a:avLst/>
                            <a:gdLst>
                              <a:gd name="T0" fmla="*/ 0 w 9545"/>
                              <a:gd name="T1" fmla="*/ 0 h 20"/>
                              <a:gd name="T2" fmla="*/ 9545 w 9545"/>
                              <a:gd name="T3" fmla="*/ 0 h 20"/>
                            </a:gdLst>
                            <a:ahLst/>
                            <a:cxnLst>
                              <a:cxn ang="0">
                                <a:pos x="T0" y="T1"/>
                              </a:cxn>
                              <a:cxn ang="0">
                                <a:pos x="T2" y="T3"/>
                              </a:cxn>
                            </a:cxnLst>
                            <a:rect l="0" t="0" r="r" b="b"/>
                            <a:pathLst>
                              <a:path w="9545" h="20">
                                <a:moveTo>
                                  <a:pt x="0" y="0"/>
                                </a:moveTo>
                                <a:lnTo>
                                  <a:pt x="9545" y="0"/>
                                </a:lnTo>
                              </a:path>
                            </a:pathLst>
                          </a:custGeom>
                          <a:noFill/>
                          <a:ln w="55244">
                            <a:solidFill>
                              <a:srgbClr val="E875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
                        <wps:cNvSpPr>
                          <a:spLocks/>
                        </wps:cNvSpPr>
                        <wps:spPr bwMode="auto">
                          <a:xfrm>
                            <a:off x="1277" y="1645"/>
                            <a:ext cx="9545" cy="600"/>
                          </a:xfrm>
                          <a:prstGeom prst="rect">
                            <a:avLst/>
                          </a:prstGeom>
                          <a:solidFill>
                            <a:srgbClr val="0051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1.7pt;margin-top:20.7pt;width:486.8pt;height:95.9pt;z-index:-251659264;mso-position-horizontal-relative:page;mso-position-vertical-relative:page" coordorigin="1234,414" coordsize="9736,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" o:allowincell="f">
                <v:rect id="Rectangle 6" o:spid="_x0000_s1027" style="position:absolute;left:7831;top:415;width:3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54213" w:rsidRDefault="00672F6B">
                        <w:pPr>
                          <w:widowControl/>
                          <w:autoSpaceDE/>
                          <w:autoSpaceDN/>
                          <w:adjustRightInd/>
                          <w:spacing w:line="1620" w:lineRule="atLeast"/>
                        </w:pPr>
                        <w:r>
                          <w:rPr>
                            <w:noProof/>
                          </w:rPr>
                          <w:drawing>
                            <wp:inline distT="0" distB="0" distL="0" distR="0">
                              <wp:extent cx="1990725" cy="10198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019810"/>
                                      </a:xfrm>
                                      <a:prstGeom prst="rect">
                                        <a:avLst/>
                                      </a:prstGeom>
                                      <a:noFill/>
                                      <a:ln>
                                        <a:noFill/>
                                      </a:ln>
                                    </pic:spPr>
                                  </pic:pic>
                                </a:graphicData>
                              </a:graphic>
                            </wp:inline>
                          </w:drawing>
                        </w:r>
                      </w:p>
                      <w:p w:rsidR="00854213" w:rsidRDefault="00854213"/>
                    </w:txbxContent>
                  </v:textbox>
                </v:rect>
                <v:shape id="Freeform 7" o:spid="_x0000_s1028" style="position:absolute;left:1277;top:2288;width:9545;height:20;visibility:visible;mso-wrap-style:square;v-text-anchor:top" coordsize="9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qsAA&#10;AADbAAAADwAAAGRycy9kb3ducmV2LnhtbERPS4vCMBC+C/6HMAveNFXQLV2jiPg6LayK7HFoxrZs&#10;M6lJ1PrvN4LgbT6+50znranFjZyvLCsYDhIQxLnVFRcKjod1PwXhA7LG2jIpeJCH+azbmWKm7Z1/&#10;6LYPhYgh7DNUUIbQZFL6vCSDfmAb4sidrTMYInSF1A7vMdzUcpQkE2mw4thQYkPLkvK//dUo2Lnv&#10;02Iji+N1rOX5Uqe/29XQKtX7aBdfIAK14S1+uXc6zv+E5y/x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3qsAAAADbAAAADwAAAAAAAAAAAAAAAACYAgAAZHJzL2Rvd25y&#10;ZXYueG1sUEsFBgAAAAAEAAQA9QAAAIUDAAAAAA==&#10;" path="m,l9545,e" filled="f" strokecolor="#e87511" strokeweight="1.53456mm">
                  <v:path arrowok="t" o:connecttype="custom" o:connectlocs="0,0;9545,0" o:connectangles="0,0"/>
                </v:shape>
                <v:rect id="Rectangle 8" o:spid="_x0000_s1029" style="position:absolute;left:1277;top:1645;width:954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KicUA&#10;AADbAAAADwAAAGRycy9kb3ducmV2LnhtbESPT2/CMAzF75P2HSIj7TZSdpimQkCs2jS2y/gn9Woa&#10;01ZrnCoJUL79fEDiZus9v/fzbDG4Tp0pxNazgck4A0VcedtybWC/+3x+AxUTssXOMxm4UoTF/PFh&#10;hrn1F97QeZtqJSEcczTQpNTnWseqIYdx7Hti0Y4+OEyyhlrbgBcJd51+ybJX7bBlaWiwp6Kh6m97&#10;cgbK9Sp8fH2X+594+D2tS7wW/r0w5mk0LKegEg3pbr5dr6zgC6z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IqJxQAAANsAAAAPAAAAAAAAAAAAAAAAAJgCAABkcnMv&#10;ZG93bnJldi54bWxQSwUGAAAAAAQABAD1AAAAigMAAAAA&#10;" fillcolor="#0051b9" stroked="f">
                  <v:path arrowok="t"/>
                </v:rect>
                <w10:wrap anchorx="page" anchory="page"/>
              </v:group>
            </w:pict>
          </mc:Fallback>
        </mc:AlternateContent>
      </w:r>
    </w:p>
    <w:p w:rsidR="00854213" w:rsidRDefault="00854213">
      <w:pPr>
        <w:kinsoku w:val="0"/>
        <w:overflowPunct w:val="0"/>
        <w:spacing w:line="200" w:lineRule="exact"/>
        <w:rPr>
          <w:sz w:val="20"/>
          <w:szCs w:val="20"/>
        </w:rPr>
      </w:pPr>
    </w:p>
    <w:p w:rsidR="00854213" w:rsidRDefault="00854213">
      <w:pPr>
        <w:kinsoku w:val="0"/>
        <w:overflowPunct w:val="0"/>
        <w:spacing w:line="200" w:lineRule="exact"/>
        <w:rPr>
          <w:sz w:val="20"/>
          <w:szCs w:val="20"/>
        </w:rPr>
      </w:pPr>
    </w:p>
    <w:p w:rsidR="00854213" w:rsidRDefault="00854213">
      <w:pPr>
        <w:kinsoku w:val="0"/>
        <w:overflowPunct w:val="0"/>
        <w:spacing w:line="200" w:lineRule="exact"/>
        <w:rPr>
          <w:sz w:val="20"/>
          <w:szCs w:val="20"/>
        </w:rPr>
      </w:pPr>
    </w:p>
    <w:p w:rsidR="00854213" w:rsidRDefault="00854213">
      <w:pPr>
        <w:kinsoku w:val="0"/>
        <w:overflowPunct w:val="0"/>
        <w:spacing w:before="58"/>
        <w:ind w:left="233"/>
        <w:rPr>
          <w:rFonts w:ascii="Arial" w:hAnsi="Arial" w:cs="Arial"/>
          <w:color w:val="000000"/>
          <w:sz w:val="32"/>
          <w:szCs w:val="32"/>
        </w:rPr>
      </w:pPr>
      <w:r>
        <w:rPr>
          <w:rFonts w:ascii="Arial" w:hAnsi="Arial" w:cs="Arial"/>
          <w:color w:val="FFFFFF"/>
          <w:spacing w:val="5"/>
          <w:sz w:val="32"/>
          <w:szCs w:val="32"/>
        </w:rPr>
        <w:t>S</w:t>
      </w:r>
      <w:r>
        <w:rPr>
          <w:rFonts w:ascii="Arial" w:hAnsi="Arial" w:cs="Arial"/>
          <w:color w:val="FFFFFF"/>
          <w:spacing w:val="-10"/>
          <w:sz w:val="32"/>
          <w:szCs w:val="32"/>
        </w:rPr>
        <w:t>y</w:t>
      </w:r>
      <w:r>
        <w:rPr>
          <w:rFonts w:ascii="Arial" w:hAnsi="Arial" w:cs="Arial"/>
          <w:color w:val="FFFFFF"/>
          <w:spacing w:val="1"/>
          <w:sz w:val="32"/>
          <w:szCs w:val="32"/>
        </w:rPr>
        <w:t>l</w:t>
      </w:r>
      <w:r>
        <w:rPr>
          <w:rFonts w:ascii="Arial" w:hAnsi="Arial" w:cs="Arial"/>
          <w:color w:val="FFFFFF"/>
          <w:sz w:val="32"/>
          <w:szCs w:val="32"/>
        </w:rPr>
        <w:t>l</w:t>
      </w:r>
      <w:r>
        <w:rPr>
          <w:rFonts w:ascii="Arial" w:hAnsi="Arial" w:cs="Arial"/>
          <w:color w:val="FFFFFF"/>
          <w:spacing w:val="2"/>
          <w:sz w:val="32"/>
          <w:szCs w:val="32"/>
        </w:rPr>
        <w:t>a</w:t>
      </w:r>
      <w:r>
        <w:rPr>
          <w:rFonts w:ascii="Arial" w:hAnsi="Arial" w:cs="Arial"/>
          <w:color w:val="FFFFFF"/>
          <w:sz w:val="32"/>
          <w:szCs w:val="32"/>
        </w:rPr>
        <w:t>bus</w:t>
      </w:r>
    </w:p>
    <w:p w:rsidR="00854213" w:rsidRDefault="00854213">
      <w:pPr>
        <w:kinsoku w:val="0"/>
        <w:overflowPunct w:val="0"/>
        <w:spacing w:before="6" w:line="190" w:lineRule="exact"/>
        <w:rPr>
          <w:sz w:val="19"/>
          <w:szCs w:val="19"/>
        </w:rPr>
      </w:pPr>
    </w:p>
    <w:p w:rsidR="00854213" w:rsidRDefault="00854213">
      <w:pPr>
        <w:kinsoku w:val="0"/>
        <w:overflowPunct w:val="0"/>
        <w:spacing w:line="200" w:lineRule="exact"/>
        <w:rPr>
          <w:sz w:val="20"/>
          <w:szCs w:val="20"/>
        </w:rPr>
      </w:pPr>
    </w:p>
    <w:p w:rsidR="00854213" w:rsidRDefault="00854213">
      <w:pPr>
        <w:kinsoku w:val="0"/>
        <w:overflowPunct w:val="0"/>
        <w:spacing w:line="200" w:lineRule="exact"/>
        <w:rPr>
          <w:sz w:val="20"/>
          <w:szCs w:val="20"/>
        </w:rPr>
      </w:pPr>
    </w:p>
    <w:p w:rsidR="00854213" w:rsidRDefault="00854213">
      <w:pPr>
        <w:pStyle w:val="Heading1"/>
        <w:kinsoku w:val="0"/>
        <w:overflowPunct w:val="0"/>
        <w:spacing w:line="274" w:lineRule="exact"/>
        <w:ind w:right="4612"/>
        <w:rPr>
          <w:b w:val="0"/>
          <w:bCs w:val="0"/>
          <w:color w:val="000000"/>
        </w:rPr>
      </w:pPr>
      <w:r>
        <w:rPr>
          <w:color w:val="0051B9"/>
          <w:spacing w:val="-1"/>
        </w:rPr>
        <w:t>TH</w:t>
      </w:r>
      <w:r>
        <w:rPr>
          <w:color w:val="0051B9"/>
        </w:rPr>
        <w:t>E</w:t>
      </w:r>
      <w:r>
        <w:rPr>
          <w:color w:val="0051B9"/>
          <w:spacing w:val="1"/>
        </w:rPr>
        <w:t xml:space="preserve"> </w:t>
      </w:r>
      <w:r>
        <w:rPr>
          <w:color w:val="0051B9"/>
          <w:spacing w:val="-1"/>
        </w:rPr>
        <w:t>UN</w:t>
      </w:r>
      <w:r>
        <w:rPr>
          <w:color w:val="0051B9"/>
        </w:rPr>
        <w:t>IVE</w:t>
      </w:r>
      <w:r>
        <w:rPr>
          <w:color w:val="0051B9"/>
          <w:spacing w:val="-1"/>
        </w:rPr>
        <w:t>R</w:t>
      </w:r>
      <w:r>
        <w:rPr>
          <w:color w:val="0051B9"/>
        </w:rPr>
        <w:t>SI</w:t>
      </w:r>
      <w:r>
        <w:rPr>
          <w:color w:val="0051B9"/>
          <w:spacing w:val="-1"/>
        </w:rPr>
        <w:t>T</w:t>
      </w:r>
      <w:r>
        <w:rPr>
          <w:color w:val="0051B9"/>
        </w:rPr>
        <w:t>Y</w:t>
      </w:r>
      <w:r>
        <w:rPr>
          <w:color w:val="0051B9"/>
          <w:spacing w:val="-4"/>
        </w:rPr>
        <w:t xml:space="preserve"> </w:t>
      </w:r>
      <w:r>
        <w:rPr>
          <w:color w:val="0051B9"/>
        </w:rPr>
        <w:t>OF</w:t>
      </w:r>
      <w:r>
        <w:rPr>
          <w:color w:val="0051B9"/>
          <w:spacing w:val="-3"/>
        </w:rPr>
        <w:t xml:space="preserve"> </w:t>
      </w:r>
      <w:r>
        <w:rPr>
          <w:color w:val="0051B9"/>
          <w:spacing w:val="-1"/>
        </w:rPr>
        <w:t>T</w:t>
      </w:r>
      <w:r>
        <w:rPr>
          <w:color w:val="0051B9"/>
        </w:rPr>
        <w:t>E</w:t>
      </w:r>
      <w:r>
        <w:rPr>
          <w:color w:val="0051B9"/>
          <w:spacing w:val="5"/>
        </w:rPr>
        <w:t>X</w:t>
      </w:r>
      <w:r>
        <w:rPr>
          <w:color w:val="0051B9"/>
          <w:spacing w:val="-15"/>
        </w:rPr>
        <w:t>A</w:t>
      </w:r>
      <w:r>
        <w:rPr>
          <w:color w:val="0051B9"/>
        </w:rPr>
        <w:t>S</w:t>
      </w:r>
      <w:r>
        <w:rPr>
          <w:color w:val="0051B9"/>
          <w:spacing w:val="13"/>
        </w:rPr>
        <w:t xml:space="preserve"> </w:t>
      </w:r>
      <w:r>
        <w:rPr>
          <w:color w:val="0051B9"/>
          <w:spacing w:val="-11"/>
        </w:rPr>
        <w:t>A</w:t>
      </w:r>
      <w:r>
        <w:rPr>
          <w:color w:val="0051B9"/>
        </w:rPr>
        <w:t>T</w:t>
      </w:r>
      <w:r>
        <w:rPr>
          <w:color w:val="0051B9"/>
          <w:spacing w:val="9"/>
        </w:rPr>
        <w:t xml:space="preserve"> </w:t>
      </w:r>
      <w:r>
        <w:rPr>
          <w:color w:val="0051B9"/>
          <w:spacing w:val="-11"/>
        </w:rPr>
        <w:t>A</w:t>
      </w:r>
      <w:r>
        <w:rPr>
          <w:color w:val="0051B9"/>
          <w:spacing w:val="1"/>
        </w:rPr>
        <w:t>R</w:t>
      </w:r>
      <w:r>
        <w:rPr>
          <w:color w:val="0051B9"/>
          <w:spacing w:val="-1"/>
        </w:rPr>
        <w:t>L</w:t>
      </w:r>
      <w:r>
        <w:rPr>
          <w:color w:val="0051B9"/>
        </w:rPr>
        <w:t>I</w:t>
      </w:r>
      <w:r>
        <w:rPr>
          <w:color w:val="0051B9"/>
          <w:spacing w:val="-1"/>
        </w:rPr>
        <w:t>N</w:t>
      </w:r>
      <w:r>
        <w:rPr>
          <w:color w:val="0051B9"/>
        </w:rPr>
        <w:t>G</w:t>
      </w:r>
      <w:r>
        <w:rPr>
          <w:color w:val="0051B9"/>
          <w:spacing w:val="4"/>
        </w:rPr>
        <w:t>T</w:t>
      </w:r>
      <w:r>
        <w:rPr>
          <w:color w:val="0051B9"/>
        </w:rPr>
        <w:t xml:space="preserve">ON </w:t>
      </w:r>
      <w:r>
        <w:rPr>
          <w:color w:val="0051B9"/>
          <w:spacing w:val="-1"/>
        </w:rPr>
        <w:t>C</w:t>
      </w:r>
      <w:r>
        <w:rPr>
          <w:color w:val="0051B9"/>
        </w:rPr>
        <w:t>O</w:t>
      </w:r>
      <w:r>
        <w:rPr>
          <w:color w:val="0051B9"/>
          <w:spacing w:val="-1"/>
        </w:rPr>
        <w:t>LL</w:t>
      </w:r>
      <w:r>
        <w:rPr>
          <w:color w:val="0051B9"/>
        </w:rPr>
        <w:t>EGE</w:t>
      </w:r>
      <w:r>
        <w:rPr>
          <w:color w:val="0051B9"/>
          <w:spacing w:val="1"/>
        </w:rPr>
        <w:t xml:space="preserve"> </w:t>
      </w:r>
      <w:r>
        <w:rPr>
          <w:color w:val="0051B9"/>
        </w:rPr>
        <w:t xml:space="preserve">OF </w:t>
      </w:r>
      <w:r>
        <w:rPr>
          <w:color w:val="0051B9"/>
          <w:spacing w:val="-1"/>
        </w:rPr>
        <w:t>NUR</w:t>
      </w:r>
      <w:r>
        <w:rPr>
          <w:color w:val="0051B9"/>
        </w:rPr>
        <w:t>S</w:t>
      </w:r>
      <w:r>
        <w:rPr>
          <w:color w:val="0051B9"/>
          <w:spacing w:val="-2"/>
        </w:rPr>
        <w:t>I</w:t>
      </w:r>
      <w:r>
        <w:rPr>
          <w:color w:val="0051B9"/>
          <w:spacing w:val="-1"/>
        </w:rPr>
        <w:t>NG</w:t>
      </w:r>
    </w:p>
    <w:p w:rsidR="00854213" w:rsidRDefault="00854213">
      <w:pPr>
        <w:kinsoku w:val="0"/>
        <w:overflowPunct w:val="0"/>
        <w:spacing w:line="272" w:lineRule="exact"/>
        <w:ind w:left="116"/>
        <w:rPr>
          <w:rFonts w:ascii="Arial" w:hAnsi="Arial" w:cs="Arial"/>
          <w:color w:val="000000"/>
        </w:rPr>
      </w:pPr>
      <w:r>
        <w:rPr>
          <w:rFonts w:ascii="Arial" w:hAnsi="Arial" w:cs="Arial"/>
          <w:b/>
          <w:bCs/>
          <w:color w:val="0051B9"/>
          <w:spacing w:val="-1"/>
        </w:rPr>
        <w:t>R</w:t>
      </w:r>
      <w:r>
        <w:rPr>
          <w:rFonts w:ascii="Arial" w:hAnsi="Arial" w:cs="Arial"/>
          <w:b/>
          <w:bCs/>
          <w:color w:val="0051B9"/>
        </w:rPr>
        <w:t xml:space="preserve">N </w:t>
      </w:r>
      <w:r>
        <w:rPr>
          <w:rFonts w:ascii="Arial" w:hAnsi="Arial" w:cs="Arial"/>
          <w:b/>
          <w:bCs/>
          <w:color w:val="0051B9"/>
          <w:spacing w:val="-1"/>
        </w:rPr>
        <w:t>t</w:t>
      </w:r>
      <w:r>
        <w:rPr>
          <w:rFonts w:ascii="Arial" w:hAnsi="Arial" w:cs="Arial"/>
          <w:b/>
          <w:bCs/>
          <w:color w:val="0051B9"/>
        </w:rPr>
        <w:t xml:space="preserve">o </w:t>
      </w:r>
      <w:r>
        <w:rPr>
          <w:rFonts w:ascii="Arial" w:hAnsi="Arial" w:cs="Arial"/>
          <w:b/>
          <w:bCs/>
          <w:color w:val="0051B9"/>
          <w:spacing w:val="-1"/>
        </w:rPr>
        <w:t>B</w:t>
      </w:r>
      <w:r>
        <w:rPr>
          <w:rFonts w:ascii="Arial" w:hAnsi="Arial" w:cs="Arial"/>
          <w:b/>
          <w:bCs/>
          <w:color w:val="0051B9"/>
        </w:rPr>
        <w:t>SN</w:t>
      </w:r>
      <w:r>
        <w:rPr>
          <w:rFonts w:ascii="Arial" w:hAnsi="Arial" w:cs="Arial"/>
          <w:b/>
          <w:bCs/>
          <w:color w:val="0051B9"/>
          <w:spacing w:val="7"/>
        </w:rPr>
        <w:t xml:space="preserve"> </w:t>
      </w:r>
      <w:r>
        <w:rPr>
          <w:rFonts w:ascii="Arial" w:hAnsi="Arial" w:cs="Arial"/>
          <w:b/>
          <w:bCs/>
          <w:color w:val="0051B9"/>
          <w:spacing w:val="-11"/>
        </w:rPr>
        <w:t>A</w:t>
      </w:r>
      <w:r>
        <w:rPr>
          <w:rFonts w:ascii="Arial" w:hAnsi="Arial" w:cs="Arial"/>
          <w:b/>
          <w:bCs/>
          <w:color w:val="0051B9"/>
          <w:spacing w:val="9"/>
        </w:rPr>
        <w:t>C</w:t>
      </w:r>
      <w:r>
        <w:rPr>
          <w:rFonts w:ascii="Arial" w:hAnsi="Arial" w:cs="Arial"/>
          <w:b/>
          <w:bCs/>
          <w:color w:val="0051B9"/>
          <w:spacing w:val="-11"/>
        </w:rPr>
        <w:t>A</w:t>
      </w:r>
      <w:r>
        <w:rPr>
          <w:rFonts w:ascii="Arial" w:hAnsi="Arial" w:cs="Arial"/>
          <w:b/>
          <w:bCs/>
          <w:color w:val="0051B9"/>
          <w:spacing w:val="-1"/>
        </w:rPr>
        <w:t>D</w:t>
      </w:r>
      <w:r>
        <w:rPr>
          <w:rFonts w:ascii="Arial" w:hAnsi="Arial" w:cs="Arial"/>
          <w:b/>
          <w:bCs/>
          <w:color w:val="0051B9"/>
        </w:rPr>
        <w:t>E</w:t>
      </w:r>
      <w:r>
        <w:rPr>
          <w:rFonts w:ascii="Arial" w:hAnsi="Arial" w:cs="Arial"/>
          <w:b/>
          <w:bCs/>
          <w:color w:val="0051B9"/>
          <w:spacing w:val="-1"/>
        </w:rPr>
        <w:t>M</w:t>
      </w:r>
      <w:r>
        <w:rPr>
          <w:rFonts w:ascii="Arial" w:hAnsi="Arial" w:cs="Arial"/>
          <w:b/>
          <w:bCs/>
          <w:color w:val="0051B9"/>
          <w:spacing w:val="5"/>
        </w:rPr>
        <w:t>I</w:t>
      </w:r>
      <w:r>
        <w:rPr>
          <w:rFonts w:ascii="Arial" w:hAnsi="Arial" w:cs="Arial"/>
          <w:b/>
          <w:bCs/>
          <w:color w:val="0051B9"/>
        </w:rPr>
        <w:t xml:space="preserve">C </w:t>
      </w:r>
      <w:r>
        <w:rPr>
          <w:rFonts w:ascii="Arial" w:hAnsi="Arial" w:cs="Arial"/>
          <w:b/>
          <w:bCs/>
          <w:color w:val="0051B9"/>
          <w:spacing w:val="5"/>
        </w:rPr>
        <w:t>P</w:t>
      </w:r>
      <w:r>
        <w:rPr>
          <w:rFonts w:ascii="Arial" w:hAnsi="Arial" w:cs="Arial"/>
          <w:b/>
          <w:bCs/>
          <w:color w:val="0051B9"/>
          <w:spacing w:val="-11"/>
        </w:rPr>
        <w:t>A</w:t>
      </w:r>
      <w:r>
        <w:rPr>
          <w:rFonts w:ascii="Arial" w:hAnsi="Arial" w:cs="Arial"/>
          <w:b/>
          <w:bCs/>
          <w:color w:val="0051B9"/>
          <w:spacing w:val="-1"/>
        </w:rPr>
        <w:t>RTN</w:t>
      </w:r>
      <w:r>
        <w:rPr>
          <w:rFonts w:ascii="Arial" w:hAnsi="Arial" w:cs="Arial"/>
          <w:b/>
          <w:bCs/>
          <w:color w:val="0051B9"/>
        </w:rPr>
        <w:t>E</w:t>
      </w:r>
      <w:r>
        <w:rPr>
          <w:rFonts w:ascii="Arial" w:hAnsi="Arial" w:cs="Arial"/>
          <w:b/>
          <w:bCs/>
          <w:color w:val="0051B9"/>
          <w:spacing w:val="-1"/>
        </w:rPr>
        <w:t>R</w:t>
      </w:r>
      <w:r>
        <w:rPr>
          <w:rFonts w:ascii="Arial" w:hAnsi="Arial" w:cs="Arial"/>
          <w:b/>
          <w:bCs/>
          <w:color w:val="0051B9"/>
        </w:rPr>
        <w:t>S</w:t>
      </w:r>
      <w:r>
        <w:rPr>
          <w:rFonts w:ascii="Arial" w:hAnsi="Arial" w:cs="Arial"/>
          <w:b/>
          <w:bCs/>
          <w:color w:val="0051B9"/>
          <w:spacing w:val="-1"/>
        </w:rPr>
        <w:t>H</w:t>
      </w:r>
      <w:r>
        <w:rPr>
          <w:rFonts w:ascii="Arial" w:hAnsi="Arial" w:cs="Arial"/>
          <w:b/>
          <w:bCs/>
          <w:color w:val="0051B9"/>
        </w:rPr>
        <w:t>IP</w:t>
      </w:r>
      <w:r>
        <w:rPr>
          <w:rFonts w:ascii="Arial" w:hAnsi="Arial" w:cs="Arial"/>
          <w:b/>
          <w:bCs/>
          <w:color w:val="0051B9"/>
          <w:spacing w:val="1"/>
        </w:rPr>
        <w:t xml:space="preserve"> </w:t>
      </w:r>
      <w:r>
        <w:rPr>
          <w:rFonts w:ascii="Arial" w:hAnsi="Arial" w:cs="Arial"/>
          <w:b/>
          <w:bCs/>
          <w:color w:val="0051B9"/>
        </w:rPr>
        <w:t>P</w:t>
      </w:r>
      <w:r>
        <w:rPr>
          <w:rFonts w:ascii="Arial" w:hAnsi="Arial" w:cs="Arial"/>
          <w:b/>
          <w:bCs/>
          <w:color w:val="0051B9"/>
          <w:spacing w:val="4"/>
        </w:rPr>
        <w:t>R</w:t>
      </w:r>
      <w:r>
        <w:rPr>
          <w:rFonts w:ascii="Arial" w:hAnsi="Arial" w:cs="Arial"/>
          <w:b/>
          <w:bCs/>
          <w:color w:val="0051B9"/>
        </w:rPr>
        <w:t>OG</w:t>
      </w:r>
      <w:r>
        <w:rPr>
          <w:rFonts w:ascii="Arial" w:hAnsi="Arial" w:cs="Arial"/>
          <w:b/>
          <w:bCs/>
          <w:color w:val="0051B9"/>
          <w:spacing w:val="4"/>
        </w:rPr>
        <w:t>R</w:t>
      </w:r>
      <w:r>
        <w:rPr>
          <w:rFonts w:ascii="Arial" w:hAnsi="Arial" w:cs="Arial"/>
          <w:b/>
          <w:bCs/>
          <w:color w:val="0051B9"/>
          <w:spacing w:val="-11"/>
        </w:rPr>
        <w:t>A</w:t>
      </w:r>
      <w:r>
        <w:rPr>
          <w:rFonts w:ascii="Arial" w:hAnsi="Arial" w:cs="Arial"/>
          <w:b/>
          <w:bCs/>
          <w:color w:val="0051B9"/>
        </w:rPr>
        <w:t>M</w:t>
      </w:r>
    </w:p>
    <w:p w:rsidR="00854213" w:rsidRDefault="00854213">
      <w:pPr>
        <w:kinsoku w:val="0"/>
        <w:overflowPunct w:val="0"/>
        <w:spacing w:before="98"/>
        <w:ind w:left="116"/>
        <w:rPr>
          <w:rFonts w:ascii="Arial" w:hAnsi="Arial" w:cs="Arial"/>
          <w:color w:val="000000"/>
        </w:rPr>
      </w:pPr>
      <w:r>
        <w:rPr>
          <w:rFonts w:ascii="Arial" w:hAnsi="Arial" w:cs="Arial"/>
          <w:b/>
          <w:bCs/>
          <w:color w:val="0051B9"/>
          <w:spacing w:val="-1"/>
        </w:rPr>
        <w:t>N</w:t>
      </w:r>
      <w:r w:rsidR="00E32074">
        <w:rPr>
          <w:rFonts w:ascii="Arial" w:hAnsi="Arial" w:cs="Arial"/>
          <w:b/>
          <w:bCs/>
          <w:color w:val="0051B9"/>
          <w:spacing w:val="-1"/>
        </w:rPr>
        <w:t xml:space="preserve">URSU </w:t>
      </w:r>
      <w:r>
        <w:rPr>
          <w:rFonts w:ascii="Arial" w:hAnsi="Arial" w:cs="Arial"/>
          <w:b/>
          <w:bCs/>
          <w:color w:val="0051B9"/>
        </w:rPr>
        <w:t>3</w:t>
      </w:r>
      <w:r>
        <w:rPr>
          <w:rFonts w:ascii="Arial" w:hAnsi="Arial" w:cs="Arial"/>
          <w:b/>
          <w:bCs/>
          <w:color w:val="0051B9"/>
          <w:spacing w:val="3"/>
        </w:rPr>
        <w:t>3</w:t>
      </w:r>
      <w:r>
        <w:rPr>
          <w:rFonts w:ascii="Arial" w:hAnsi="Arial" w:cs="Arial"/>
          <w:b/>
          <w:bCs/>
          <w:color w:val="0051B9"/>
        </w:rPr>
        <w:t>0</w:t>
      </w:r>
      <w:r>
        <w:rPr>
          <w:rFonts w:ascii="Arial" w:hAnsi="Arial" w:cs="Arial"/>
          <w:b/>
          <w:bCs/>
          <w:color w:val="0051B9"/>
          <w:spacing w:val="-4"/>
        </w:rPr>
        <w:t>0</w:t>
      </w:r>
      <w:r>
        <w:rPr>
          <w:rFonts w:ascii="Arial" w:hAnsi="Arial" w:cs="Arial"/>
          <w:b/>
          <w:bCs/>
          <w:color w:val="0051B9"/>
        </w:rPr>
        <w:t>:</w:t>
      </w:r>
      <w:r>
        <w:rPr>
          <w:rFonts w:ascii="Arial" w:hAnsi="Arial" w:cs="Arial"/>
          <w:b/>
          <w:bCs/>
          <w:color w:val="0051B9"/>
          <w:spacing w:val="4"/>
        </w:rPr>
        <w:t xml:space="preserve"> </w:t>
      </w:r>
      <w:r>
        <w:rPr>
          <w:rFonts w:ascii="Arial" w:hAnsi="Arial" w:cs="Arial"/>
          <w:b/>
          <w:bCs/>
          <w:color w:val="0051B9"/>
          <w:spacing w:val="-1"/>
        </w:rPr>
        <w:t>Coop</w:t>
      </w:r>
      <w:r>
        <w:rPr>
          <w:rFonts w:ascii="Arial" w:hAnsi="Arial" w:cs="Arial"/>
          <w:b/>
          <w:bCs/>
          <w:color w:val="0051B9"/>
          <w:spacing w:val="-2"/>
        </w:rPr>
        <w:t>e</w:t>
      </w:r>
      <w:r>
        <w:rPr>
          <w:rFonts w:ascii="Arial" w:hAnsi="Arial" w:cs="Arial"/>
          <w:b/>
          <w:bCs/>
          <w:color w:val="0051B9"/>
        </w:rPr>
        <w:t>ra</w:t>
      </w:r>
      <w:r>
        <w:rPr>
          <w:rFonts w:ascii="Arial" w:hAnsi="Arial" w:cs="Arial"/>
          <w:b/>
          <w:bCs/>
          <w:color w:val="0051B9"/>
          <w:spacing w:val="-1"/>
        </w:rPr>
        <w:t>t</w:t>
      </w:r>
      <w:r>
        <w:rPr>
          <w:rFonts w:ascii="Arial" w:hAnsi="Arial" w:cs="Arial"/>
          <w:b/>
          <w:bCs/>
          <w:color w:val="0051B9"/>
        </w:rPr>
        <w:t>i</w:t>
      </w:r>
      <w:r>
        <w:rPr>
          <w:rFonts w:ascii="Arial" w:hAnsi="Arial" w:cs="Arial"/>
          <w:b/>
          <w:bCs/>
          <w:color w:val="0051B9"/>
          <w:spacing w:val="-9"/>
        </w:rPr>
        <w:t>v</w:t>
      </w:r>
      <w:r>
        <w:rPr>
          <w:rFonts w:ascii="Arial" w:hAnsi="Arial" w:cs="Arial"/>
          <w:b/>
          <w:bCs/>
          <w:color w:val="0051B9"/>
        </w:rPr>
        <w:t>e</w:t>
      </w:r>
      <w:r>
        <w:rPr>
          <w:rFonts w:ascii="Arial" w:hAnsi="Arial" w:cs="Arial"/>
          <w:b/>
          <w:bCs/>
          <w:color w:val="0051B9"/>
          <w:spacing w:val="6"/>
        </w:rPr>
        <w:t xml:space="preserve"> </w:t>
      </w:r>
      <w:r>
        <w:rPr>
          <w:rFonts w:ascii="Arial" w:hAnsi="Arial" w:cs="Arial"/>
          <w:b/>
          <w:bCs/>
          <w:color w:val="0051B9"/>
          <w:spacing w:val="-1"/>
        </w:rPr>
        <w:t>Nu</w:t>
      </w:r>
      <w:r>
        <w:rPr>
          <w:rFonts w:ascii="Arial" w:hAnsi="Arial" w:cs="Arial"/>
          <w:b/>
          <w:bCs/>
          <w:color w:val="0051B9"/>
        </w:rPr>
        <w:t>rsi</w:t>
      </w:r>
      <w:r>
        <w:rPr>
          <w:rFonts w:ascii="Arial" w:hAnsi="Arial" w:cs="Arial"/>
          <w:b/>
          <w:bCs/>
          <w:color w:val="0051B9"/>
          <w:spacing w:val="-1"/>
        </w:rPr>
        <w:t>n</w:t>
      </w:r>
      <w:r>
        <w:rPr>
          <w:rFonts w:ascii="Arial" w:hAnsi="Arial" w:cs="Arial"/>
          <w:b/>
          <w:bCs/>
          <w:color w:val="0051B9"/>
        </w:rPr>
        <w:t xml:space="preserve">g </w:t>
      </w:r>
      <w:r>
        <w:rPr>
          <w:rFonts w:ascii="Arial" w:hAnsi="Arial" w:cs="Arial"/>
          <w:b/>
          <w:bCs/>
          <w:color w:val="0051B9"/>
          <w:spacing w:val="1"/>
        </w:rPr>
        <w:t>W</w:t>
      </w:r>
      <w:r>
        <w:rPr>
          <w:rFonts w:ascii="Arial" w:hAnsi="Arial" w:cs="Arial"/>
          <w:b/>
          <w:bCs/>
          <w:color w:val="0051B9"/>
          <w:spacing w:val="-1"/>
        </w:rPr>
        <w:t>o</w:t>
      </w:r>
      <w:r>
        <w:rPr>
          <w:rFonts w:ascii="Arial" w:hAnsi="Arial" w:cs="Arial"/>
          <w:b/>
          <w:bCs/>
          <w:color w:val="0051B9"/>
        </w:rPr>
        <w:t>rk</w:t>
      </w:r>
      <w:r>
        <w:rPr>
          <w:rFonts w:ascii="Arial" w:hAnsi="Arial" w:cs="Arial"/>
          <w:b/>
          <w:bCs/>
          <w:color w:val="0051B9"/>
          <w:spacing w:val="1"/>
        </w:rPr>
        <w:t xml:space="preserve"> </w:t>
      </w:r>
      <w:r>
        <w:rPr>
          <w:rFonts w:ascii="Arial" w:hAnsi="Arial" w:cs="Arial"/>
          <w:b/>
          <w:bCs/>
          <w:color w:val="0051B9"/>
        </w:rPr>
        <w:t>Ex</w:t>
      </w:r>
      <w:r>
        <w:rPr>
          <w:rFonts w:ascii="Arial" w:hAnsi="Arial" w:cs="Arial"/>
          <w:b/>
          <w:bCs/>
          <w:color w:val="0051B9"/>
          <w:spacing w:val="-3"/>
        </w:rPr>
        <w:t>p</w:t>
      </w:r>
      <w:r>
        <w:rPr>
          <w:rFonts w:ascii="Arial" w:hAnsi="Arial" w:cs="Arial"/>
          <w:b/>
          <w:bCs/>
          <w:color w:val="0051B9"/>
        </w:rPr>
        <w:t>er</w:t>
      </w:r>
      <w:r>
        <w:rPr>
          <w:rFonts w:ascii="Arial" w:hAnsi="Arial" w:cs="Arial"/>
          <w:b/>
          <w:bCs/>
          <w:color w:val="0051B9"/>
          <w:spacing w:val="-5"/>
        </w:rPr>
        <w:t>i</w:t>
      </w:r>
      <w:r>
        <w:rPr>
          <w:rFonts w:ascii="Arial" w:hAnsi="Arial" w:cs="Arial"/>
          <w:b/>
          <w:bCs/>
          <w:color w:val="0051B9"/>
        </w:rPr>
        <w:t>e</w:t>
      </w:r>
      <w:r>
        <w:rPr>
          <w:rFonts w:ascii="Arial" w:hAnsi="Arial" w:cs="Arial"/>
          <w:b/>
          <w:bCs/>
          <w:color w:val="0051B9"/>
          <w:spacing w:val="-1"/>
        </w:rPr>
        <w:t>n</w:t>
      </w:r>
      <w:r>
        <w:rPr>
          <w:rFonts w:ascii="Arial" w:hAnsi="Arial" w:cs="Arial"/>
          <w:b/>
          <w:bCs/>
          <w:color w:val="0051B9"/>
        </w:rPr>
        <w:t>ce</w:t>
      </w:r>
    </w:p>
    <w:p w:rsidR="00854213" w:rsidRDefault="00854213">
      <w:pPr>
        <w:kinsoku w:val="0"/>
        <w:overflowPunct w:val="0"/>
        <w:spacing w:before="9" w:line="170" w:lineRule="exact"/>
        <w:rPr>
          <w:sz w:val="17"/>
          <w:szCs w:val="17"/>
        </w:rPr>
      </w:pPr>
    </w:p>
    <w:p w:rsidR="00854213" w:rsidRDefault="00854213">
      <w:pPr>
        <w:kinsoku w:val="0"/>
        <w:overflowPunct w:val="0"/>
        <w:spacing w:line="200" w:lineRule="exact"/>
        <w:rPr>
          <w:sz w:val="20"/>
          <w:szCs w:val="20"/>
        </w:rPr>
      </w:pPr>
    </w:p>
    <w:p w:rsidR="00854213" w:rsidRDefault="00854213">
      <w:pPr>
        <w:kinsoku w:val="0"/>
        <w:overflowPunct w:val="0"/>
        <w:ind w:left="116"/>
        <w:rPr>
          <w:rFonts w:ascii="Arial" w:hAnsi="Arial" w:cs="Arial"/>
          <w:color w:val="000000"/>
        </w:rPr>
      </w:pPr>
      <w:r>
        <w:rPr>
          <w:rFonts w:ascii="Arial" w:hAnsi="Arial" w:cs="Arial"/>
          <w:b/>
          <w:bCs/>
          <w:color w:val="0051B9"/>
          <w:spacing w:val="-1"/>
        </w:rPr>
        <w:t>Cou</w:t>
      </w:r>
      <w:r>
        <w:rPr>
          <w:rFonts w:ascii="Arial" w:hAnsi="Arial" w:cs="Arial"/>
          <w:b/>
          <w:bCs/>
          <w:color w:val="0051B9"/>
        </w:rPr>
        <w:t>rse</w:t>
      </w:r>
      <w:r>
        <w:rPr>
          <w:rFonts w:ascii="Arial" w:hAnsi="Arial" w:cs="Arial"/>
          <w:b/>
          <w:bCs/>
          <w:color w:val="0051B9"/>
          <w:spacing w:val="1"/>
        </w:rPr>
        <w:t xml:space="preserve"> </w:t>
      </w:r>
      <w:r>
        <w:rPr>
          <w:rFonts w:ascii="Arial" w:hAnsi="Arial" w:cs="Arial"/>
          <w:b/>
          <w:bCs/>
          <w:color w:val="0051B9"/>
          <w:spacing w:val="-1"/>
        </w:rPr>
        <w:t>D</w:t>
      </w:r>
      <w:r>
        <w:rPr>
          <w:rFonts w:ascii="Arial" w:hAnsi="Arial" w:cs="Arial"/>
          <w:b/>
          <w:bCs/>
          <w:color w:val="0051B9"/>
        </w:rPr>
        <w:t>escri</w:t>
      </w:r>
      <w:r>
        <w:rPr>
          <w:rFonts w:ascii="Arial" w:hAnsi="Arial" w:cs="Arial"/>
          <w:b/>
          <w:bCs/>
          <w:color w:val="0051B9"/>
          <w:spacing w:val="-1"/>
        </w:rPr>
        <w:t>pt</w:t>
      </w:r>
      <w:r>
        <w:rPr>
          <w:rFonts w:ascii="Arial" w:hAnsi="Arial" w:cs="Arial"/>
          <w:b/>
          <w:bCs/>
          <w:color w:val="0051B9"/>
        </w:rPr>
        <w:t>i</w:t>
      </w:r>
      <w:r>
        <w:rPr>
          <w:rFonts w:ascii="Arial" w:hAnsi="Arial" w:cs="Arial"/>
          <w:b/>
          <w:bCs/>
          <w:color w:val="0051B9"/>
          <w:spacing w:val="-1"/>
        </w:rPr>
        <w:t>on</w:t>
      </w:r>
    </w:p>
    <w:p w:rsidR="00854213" w:rsidRDefault="00854213">
      <w:pPr>
        <w:kinsoku w:val="0"/>
        <w:overflowPunct w:val="0"/>
        <w:spacing w:before="8" w:line="100" w:lineRule="exact"/>
        <w:rPr>
          <w:sz w:val="10"/>
          <w:szCs w:val="10"/>
        </w:rPr>
      </w:pPr>
    </w:p>
    <w:p w:rsidR="00854213" w:rsidRDefault="00854213">
      <w:pPr>
        <w:pStyle w:val="BodyText"/>
        <w:kinsoku w:val="0"/>
        <w:overflowPunct w:val="0"/>
        <w:spacing w:line="252" w:lineRule="exact"/>
        <w:ind w:left="160" w:right="469" w:firstLine="3"/>
      </w:pPr>
      <w:r>
        <w:rPr>
          <w:spacing w:val="4"/>
        </w:rPr>
        <w:t>T</w:t>
      </w:r>
      <w:r>
        <w:rPr>
          <w:spacing w:val="-1"/>
        </w:rPr>
        <w:t>h</w:t>
      </w:r>
      <w:r>
        <w:t>e</w:t>
      </w:r>
      <w:r>
        <w:rPr>
          <w:spacing w:val="-7"/>
        </w:rPr>
        <w:t xml:space="preserve"> </w:t>
      </w:r>
      <w:r>
        <w:rPr>
          <w:spacing w:val="3"/>
        </w:rPr>
        <w:t>f</w:t>
      </w:r>
      <w:r>
        <w:rPr>
          <w:spacing w:val="-1"/>
        </w:rPr>
        <w:t>o</w:t>
      </w:r>
      <w:r>
        <w:t>c</w:t>
      </w:r>
      <w:r>
        <w:rPr>
          <w:spacing w:val="-1"/>
        </w:rPr>
        <w:t>u</w:t>
      </w:r>
      <w:r>
        <w:t>s</w:t>
      </w:r>
      <w:r>
        <w:rPr>
          <w:spacing w:val="-4"/>
        </w:rPr>
        <w:t xml:space="preserve"> </w:t>
      </w:r>
      <w:r>
        <w:rPr>
          <w:spacing w:val="-6"/>
        </w:rPr>
        <w:t>o</w:t>
      </w:r>
      <w:r>
        <w:t>f</w:t>
      </w:r>
      <w:r>
        <w:rPr>
          <w:spacing w:val="2"/>
        </w:rPr>
        <w:t xml:space="preserve"> </w:t>
      </w:r>
      <w:r>
        <w:rPr>
          <w:spacing w:val="1"/>
        </w:rPr>
        <w:t>t</w:t>
      </w:r>
      <w:r>
        <w:rPr>
          <w:spacing w:val="-1"/>
        </w:rPr>
        <w:t>h</w:t>
      </w:r>
      <w:r>
        <w:rPr>
          <w:spacing w:val="-2"/>
        </w:rPr>
        <w:t>i</w:t>
      </w:r>
      <w:r>
        <w:t>s</w:t>
      </w:r>
      <w:r>
        <w:rPr>
          <w:spacing w:val="1"/>
        </w:rPr>
        <w:t xml:space="preserve"> </w:t>
      </w:r>
      <w:r>
        <w:t>c</w:t>
      </w:r>
      <w:r>
        <w:rPr>
          <w:spacing w:val="-3"/>
        </w:rPr>
        <w:t>ou</w:t>
      </w:r>
      <w:r>
        <w:t xml:space="preserve">rse </w:t>
      </w:r>
      <w:r>
        <w:rPr>
          <w:spacing w:val="-6"/>
        </w:rPr>
        <w:t>i</w:t>
      </w:r>
      <w:r>
        <w:t>s</w:t>
      </w:r>
      <w:r>
        <w:rPr>
          <w:spacing w:val="1"/>
        </w:rPr>
        <w:t xml:space="preserve"> </w:t>
      </w:r>
      <w:r>
        <w:rPr>
          <w:spacing w:val="-1"/>
        </w:rPr>
        <w:t>o</w:t>
      </w:r>
      <w:r>
        <w:t>n</w:t>
      </w:r>
      <w:r>
        <w:rPr>
          <w:spacing w:val="-2"/>
        </w:rPr>
        <w:t xml:space="preserve"> </w:t>
      </w:r>
      <w:r>
        <w:rPr>
          <w:spacing w:val="1"/>
        </w:rPr>
        <w:t>t</w:t>
      </w:r>
      <w:r>
        <w:rPr>
          <w:spacing w:val="-1"/>
        </w:rPr>
        <w:t>h</w:t>
      </w:r>
      <w:r>
        <w:t xml:space="preserve">e </w:t>
      </w:r>
      <w:r>
        <w:rPr>
          <w:spacing w:val="-3"/>
        </w:rPr>
        <w:t>d</w:t>
      </w:r>
      <w:r>
        <w:rPr>
          <w:spacing w:val="-1"/>
        </w:rPr>
        <w:t>e</w:t>
      </w:r>
      <w:r>
        <w:rPr>
          <w:spacing w:val="-5"/>
        </w:rPr>
        <w:t>v</w:t>
      </w:r>
      <w:r>
        <w:rPr>
          <w:spacing w:val="-1"/>
        </w:rPr>
        <w:t>e</w:t>
      </w:r>
      <w:r>
        <w:rPr>
          <w:spacing w:val="-2"/>
        </w:rPr>
        <w:t>l</w:t>
      </w:r>
      <w:r>
        <w:rPr>
          <w:spacing w:val="-1"/>
        </w:rPr>
        <w:t>op</w:t>
      </w:r>
      <w:r>
        <w:t>m</w:t>
      </w:r>
      <w:r>
        <w:rPr>
          <w:spacing w:val="-1"/>
        </w:rPr>
        <w:t>en</w:t>
      </w:r>
      <w:r>
        <w:t>t</w:t>
      </w:r>
      <w:r>
        <w:rPr>
          <w:spacing w:val="-1"/>
        </w:rPr>
        <w:t xml:space="preserve"> </w:t>
      </w:r>
      <w:r>
        <w:rPr>
          <w:spacing w:val="-6"/>
        </w:rPr>
        <w:t>o</w:t>
      </w:r>
      <w:r>
        <w:t xml:space="preserve">f </w:t>
      </w:r>
      <w:r>
        <w:rPr>
          <w:spacing w:val="-1"/>
        </w:rPr>
        <w:t>p</w:t>
      </w:r>
      <w:r>
        <w:t>r</w:t>
      </w:r>
      <w:r>
        <w:rPr>
          <w:spacing w:val="-6"/>
        </w:rPr>
        <w:t>o</w:t>
      </w:r>
      <w:r>
        <w:rPr>
          <w:spacing w:val="5"/>
        </w:rPr>
        <w:t>f</w:t>
      </w:r>
      <w:r>
        <w:rPr>
          <w:spacing w:val="-1"/>
        </w:rPr>
        <w:t>e</w:t>
      </w:r>
      <w:r>
        <w:t>ss</w:t>
      </w:r>
      <w:r>
        <w:rPr>
          <w:spacing w:val="-2"/>
        </w:rPr>
        <w:t>i</w:t>
      </w:r>
      <w:r>
        <w:rPr>
          <w:spacing w:val="-1"/>
        </w:rPr>
        <w:t>ona</w:t>
      </w:r>
      <w:r>
        <w:t>l</w:t>
      </w:r>
      <w:r>
        <w:rPr>
          <w:spacing w:val="-5"/>
        </w:rPr>
        <w:t xml:space="preserve"> </w:t>
      </w:r>
      <w:r>
        <w:rPr>
          <w:spacing w:val="2"/>
        </w:rPr>
        <w:t>k</w:t>
      </w:r>
      <w:r>
        <w:rPr>
          <w:spacing w:val="-1"/>
        </w:rPr>
        <w:t>no</w:t>
      </w:r>
      <w:r>
        <w:rPr>
          <w:spacing w:val="-6"/>
        </w:rPr>
        <w:t>w</w:t>
      </w:r>
      <w:r>
        <w:rPr>
          <w:spacing w:val="-2"/>
        </w:rPr>
        <w:t>l</w:t>
      </w:r>
      <w:r>
        <w:rPr>
          <w:spacing w:val="-1"/>
        </w:rPr>
        <w:t>e</w:t>
      </w:r>
      <w:r>
        <w:rPr>
          <w:spacing w:val="-3"/>
        </w:rPr>
        <w:t>d</w:t>
      </w:r>
      <w:r>
        <w:rPr>
          <w:spacing w:val="4"/>
        </w:rPr>
        <w:t>g</w:t>
      </w:r>
      <w:r>
        <w:t>e</w:t>
      </w:r>
      <w:r>
        <w:rPr>
          <w:spacing w:val="-4"/>
        </w:rPr>
        <w:t xml:space="preserve"> </w:t>
      </w:r>
      <w:r>
        <w:t>s</w:t>
      </w:r>
      <w:r>
        <w:rPr>
          <w:spacing w:val="2"/>
        </w:rPr>
        <w:t>k</w:t>
      </w:r>
      <w:r>
        <w:rPr>
          <w:spacing w:val="-2"/>
        </w:rPr>
        <w:t>ill</w:t>
      </w:r>
      <w:r>
        <w:t>s</w:t>
      </w:r>
      <w:r>
        <w:rPr>
          <w:spacing w:val="1"/>
        </w:rPr>
        <w:t xml:space="preserve"> </w:t>
      </w:r>
      <w:r>
        <w:rPr>
          <w:spacing w:val="-1"/>
        </w:rPr>
        <w:t>an</w:t>
      </w:r>
      <w:r>
        <w:t>d</w:t>
      </w:r>
      <w:r>
        <w:rPr>
          <w:spacing w:val="-4"/>
        </w:rPr>
        <w:t xml:space="preserve"> </w:t>
      </w:r>
      <w:r>
        <w:rPr>
          <w:spacing w:val="-1"/>
        </w:rPr>
        <w:t>be</w:t>
      </w:r>
      <w:r>
        <w:rPr>
          <w:spacing w:val="-3"/>
        </w:rPr>
        <w:t>h</w:t>
      </w:r>
      <w:r>
        <w:rPr>
          <w:spacing w:val="-1"/>
        </w:rPr>
        <w:t>a</w:t>
      </w:r>
      <w:r>
        <w:rPr>
          <w:spacing w:val="-5"/>
        </w:rPr>
        <w:t>v</w:t>
      </w:r>
      <w:r>
        <w:rPr>
          <w:spacing w:val="-2"/>
        </w:rPr>
        <w:t>i</w:t>
      </w:r>
      <w:r>
        <w:rPr>
          <w:spacing w:val="-1"/>
        </w:rPr>
        <w:t>o</w:t>
      </w:r>
      <w:r>
        <w:rPr>
          <w:spacing w:val="5"/>
        </w:rPr>
        <w:t>r</w:t>
      </w:r>
      <w:r>
        <w:t xml:space="preserve">s </w:t>
      </w:r>
      <w:r>
        <w:rPr>
          <w:spacing w:val="-1"/>
        </w:rPr>
        <w:t>a</w:t>
      </w:r>
      <w:r>
        <w:t>ss</w:t>
      </w:r>
      <w:r>
        <w:rPr>
          <w:spacing w:val="-1"/>
        </w:rPr>
        <w:t>o</w:t>
      </w:r>
      <w:r>
        <w:t>c</w:t>
      </w:r>
      <w:r>
        <w:rPr>
          <w:spacing w:val="-2"/>
        </w:rPr>
        <w:t>i</w:t>
      </w:r>
      <w:r>
        <w:rPr>
          <w:spacing w:val="-3"/>
        </w:rPr>
        <w:t>a</w:t>
      </w:r>
      <w:r>
        <w:rPr>
          <w:spacing w:val="1"/>
        </w:rPr>
        <w:t>t</w:t>
      </w:r>
      <w:r>
        <w:rPr>
          <w:spacing w:val="-1"/>
        </w:rPr>
        <w:t>e</w:t>
      </w:r>
      <w:r>
        <w:t>d</w:t>
      </w:r>
      <w:r>
        <w:rPr>
          <w:spacing w:val="1"/>
        </w:rPr>
        <w:t xml:space="preserve"> </w:t>
      </w:r>
      <w:r>
        <w:rPr>
          <w:spacing w:val="-6"/>
        </w:rPr>
        <w:t>w</w:t>
      </w:r>
      <w:r>
        <w:rPr>
          <w:spacing w:val="-2"/>
        </w:rPr>
        <w:t>i</w:t>
      </w:r>
      <w:r>
        <w:rPr>
          <w:spacing w:val="1"/>
        </w:rPr>
        <w:t>t</w:t>
      </w:r>
      <w:r>
        <w:t xml:space="preserve">h </w:t>
      </w:r>
      <w:r>
        <w:rPr>
          <w:spacing w:val="3"/>
        </w:rPr>
        <w:t>t</w:t>
      </w:r>
      <w:r>
        <w:rPr>
          <w:spacing w:val="-1"/>
        </w:rPr>
        <w:t>h</w:t>
      </w:r>
      <w:r>
        <w:t>e</w:t>
      </w:r>
      <w:r>
        <w:rPr>
          <w:spacing w:val="-4"/>
        </w:rPr>
        <w:t xml:space="preserve"> </w:t>
      </w:r>
      <w:r>
        <w:t>r</w:t>
      </w:r>
      <w:r>
        <w:rPr>
          <w:spacing w:val="-1"/>
        </w:rPr>
        <w:t>o</w:t>
      </w:r>
      <w:r>
        <w:rPr>
          <w:spacing w:val="-2"/>
        </w:rPr>
        <w:t>l</w:t>
      </w:r>
      <w:r>
        <w:t>e</w:t>
      </w:r>
      <w:r>
        <w:rPr>
          <w:spacing w:val="-7"/>
        </w:rPr>
        <w:t xml:space="preserve"> </w:t>
      </w:r>
      <w:r>
        <w:rPr>
          <w:spacing w:val="-6"/>
        </w:rPr>
        <w:t>o</w:t>
      </w:r>
      <w:r>
        <w:t>f</w:t>
      </w:r>
      <w:r>
        <w:rPr>
          <w:spacing w:val="4"/>
        </w:rPr>
        <w:t xml:space="preserve"> </w:t>
      </w:r>
      <w:r>
        <w:rPr>
          <w:spacing w:val="1"/>
        </w:rPr>
        <w:t>t</w:t>
      </w:r>
      <w:r>
        <w:rPr>
          <w:spacing w:val="-1"/>
        </w:rPr>
        <w:t>h</w:t>
      </w:r>
      <w:r>
        <w:t xml:space="preserve">e </w:t>
      </w:r>
      <w:r>
        <w:rPr>
          <w:spacing w:val="-4"/>
        </w:rPr>
        <w:t>B</w:t>
      </w:r>
      <w:r>
        <w:rPr>
          <w:spacing w:val="-1"/>
        </w:rPr>
        <w:t>S</w:t>
      </w:r>
      <w:r>
        <w:rPr>
          <w:spacing w:val="-2"/>
        </w:rPr>
        <w:t>N</w:t>
      </w:r>
      <w:r>
        <w:t>-</w:t>
      </w:r>
      <w:r>
        <w:rPr>
          <w:spacing w:val="-3"/>
        </w:rPr>
        <w:t>p</w:t>
      </w:r>
      <w:r>
        <w:t>r</w:t>
      </w:r>
      <w:r>
        <w:rPr>
          <w:spacing w:val="-1"/>
        </w:rPr>
        <w:t>epa</w:t>
      </w:r>
      <w:r>
        <w:t>r</w:t>
      </w:r>
      <w:r>
        <w:rPr>
          <w:spacing w:val="-1"/>
        </w:rPr>
        <w:t>e</w:t>
      </w:r>
      <w:r>
        <w:t>d</w:t>
      </w:r>
      <w:r>
        <w:rPr>
          <w:spacing w:val="-4"/>
        </w:rPr>
        <w:t xml:space="preserve"> </w:t>
      </w:r>
      <w:r>
        <w:rPr>
          <w:spacing w:val="-1"/>
        </w:rPr>
        <w:t>n</w:t>
      </w:r>
      <w:r>
        <w:rPr>
          <w:spacing w:val="-3"/>
        </w:rPr>
        <w:t>u</w:t>
      </w:r>
      <w:r>
        <w:rPr>
          <w:spacing w:val="-4"/>
        </w:rPr>
        <w:t>r</w:t>
      </w:r>
      <w:r>
        <w:t>s</w:t>
      </w:r>
      <w:r>
        <w:rPr>
          <w:spacing w:val="-1"/>
        </w:rPr>
        <w:t>e</w:t>
      </w:r>
      <w:r>
        <w:rPr>
          <w:spacing w:val="-4"/>
        </w:rPr>
        <w:t>.</w:t>
      </w:r>
      <w:r w:rsidR="00E32074">
        <w:rPr>
          <w:spacing w:val="-4"/>
        </w:rPr>
        <w:t xml:space="preserve"> </w:t>
      </w:r>
      <w:r>
        <w:rPr>
          <w:spacing w:val="4"/>
        </w:rPr>
        <w:t>T</w:t>
      </w:r>
      <w:r>
        <w:rPr>
          <w:spacing w:val="-1"/>
        </w:rPr>
        <w:t>h</w:t>
      </w:r>
      <w:r>
        <w:rPr>
          <w:spacing w:val="-2"/>
        </w:rPr>
        <w:t>i</w:t>
      </w:r>
      <w:r>
        <w:t>s</w:t>
      </w:r>
      <w:r>
        <w:rPr>
          <w:spacing w:val="1"/>
        </w:rPr>
        <w:t xml:space="preserve"> </w:t>
      </w:r>
      <w:r>
        <w:t>c</w:t>
      </w:r>
      <w:r>
        <w:rPr>
          <w:spacing w:val="-1"/>
        </w:rPr>
        <w:t>o</w:t>
      </w:r>
      <w:r>
        <w:rPr>
          <w:spacing w:val="-6"/>
        </w:rPr>
        <w:t>u</w:t>
      </w:r>
      <w:r>
        <w:t xml:space="preserve">rse </w:t>
      </w:r>
      <w:r>
        <w:rPr>
          <w:spacing w:val="-2"/>
        </w:rPr>
        <w:t>i</w:t>
      </w:r>
      <w:r>
        <w:t>s</w:t>
      </w:r>
      <w:r>
        <w:rPr>
          <w:spacing w:val="-2"/>
        </w:rPr>
        <w:t xml:space="preserve"> </w:t>
      </w:r>
      <w:r>
        <w:rPr>
          <w:spacing w:val="-3"/>
        </w:rPr>
        <w:t>d</w:t>
      </w:r>
      <w:r>
        <w:rPr>
          <w:spacing w:val="-1"/>
        </w:rPr>
        <w:t>e</w:t>
      </w:r>
      <w:r>
        <w:t>s</w:t>
      </w:r>
      <w:r>
        <w:rPr>
          <w:spacing w:val="-6"/>
        </w:rPr>
        <w:t>i</w:t>
      </w:r>
      <w:r>
        <w:rPr>
          <w:spacing w:val="4"/>
        </w:rPr>
        <w:t>g</w:t>
      </w:r>
      <w:r>
        <w:rPr>
          <w:spacing w:val="-6"/>
        </w:rPr>
        <w:t>n</w:t>
      </w:r>
      <w:r>
        <w:rPr>
          <w:spacing w:val="-1"/>
        </w:rPr>
        <w:t>e</w:t>
      </w:r>
      <w:r>
        <w:t>d</w:t>
      </w:r>
      <w:r>
        <w:rPr>
          <w:spacing w:val="-4"/>
        </w:rPr>
        <w:t xml:space="preserve"> </w:t>
      </w:r>
      <w:r>
        <w:rPr>
          <w:spacing w:val="5"/>
        </w:rPr>
        <w:t>f</w:t>
      </w:r>
      <w:r>
        <w:rPr>
          <w:spacing w:val="-3"/>
        </w:rPr>
        <w:t>o</w:t>
      </w:r>
      <w:r>
        <w:t>r</w:t>
      </w:r>
      <w:r>
        <w:rPr>
          <w:spacing w:val="2"/>
        </w:rPr>
        <w:t xml:space="preserve"> </w:t>
      </w:r>
      <w:r>
        <w:rPr>
          <w:spacing w:val="-2"/>
        </w:rPr>
        <w:t>R</w:t>
      </w:r>
      <w:r>
        <w:rPr>
          <w:spacing w:val="1"/>
        </w:rPr>
        <w:t>N</w:t>
      </w:r>
      <w:r>
        <w:rPr>
          <w:spacing w:val="-2"/>
        </w:rPr>
        <w:t>-</w:t>
      </w:r>
      <w:r>
        <w:rPr>
          <w:spacing w:val="-1"/>
        </w:rPr>
        <w:t xml:space="preserve">BSN </w:t>
      </w:r>
      <w:r>
        <w:t>s</w:t>
      </w:r>
      <w:r>
        <w:rPr>
          <w:spacing w:val="1"/>
        </w:rPr>
        <w:t>t</w:t>
      </w:r>
      <w:r>
        <w:rPr>
          <w:spacing w:val="-1"/>
        </w:rPr>
        <w:t>uden</w:t>
      </w:r>
      <w:r>
        <w:rPr>
          <w:spacing w:val="1"/>
        </w:rPr>
        <w:t>t</w:t>
      </w:r>
      <w:r>
        <w:t>s</w:t>
      </w:r>
      <w:r>
        <w:rPr>
          <w:spacing w:val="-6"/>
        </w:rPr>
        <w:t xml:space="preserve"> </w:t>
      </w:r>
      <w:r>
        <w:rPr>
          <w:spacing w:val="1"/>
        </w:rPr>
        <w:t>t</w:t>
      </w:r>
      <w:r>
        <w:t xml:space="preserve">o </w:t>
      </w:r>
      <w:r>
        <w:rPr>
          <w:spacing w:val="-2"/>
        </w:rPr>
        <w:t>i</w:t>
      </w:r>
      <w:r>
        <w:rPr>
          <w:spacing w:val="-1"/>
        </w:rPr>
        <w:t>n</w:t>
      </w:r>
      <w:r>
        <w:rPr>
          <w:spacing w:val="-2"/>
        </w:rPr>
        <w:t>t</w:t>
      </w:r>
      <w:r>
        <w:rPr>
          <w:spacing w:val="-6"/>
        </w:rPr>
        <w:t>e</w:t>
      </w:r>
      <w:r>
        <w:rPr>
          <w:spacing w:val="2"/>
        </w:rPr>
        <w:t>g</w:t>
      </w:r>
      <w:r>
        <w:t>r</w:t>
      </w:r>
      <w:r>
        <w:rPr>
          <w:spacing w:val="-1"/>
        </w:rPr>
        <w:t>a</w:t>
      </w:r>
      <w:r>
        <w:rPr>
          <w:spacing w:val="1"/>
        </w:rPr>
        <w:t>t</w:t>
      </w:r>
      <w:r>
        <w:t>e</w:t>
      </w:r>
      <w:r>
        <w:rPr>
          <w:spacing w:val="-4"/>
        </w:rPr>
        <w:t xml:space="preserve"> </w:t>
      </w:r>
      <w:r>
        <w:t>c</w:t>
      </w:r>
      <w:r>
        <w:rPr>
          <w:spacing w:val="-2"/>
        </w:rPr>
        <w:t>l</w:t>
      </w:r>
      <w:r>
        <w:rPr>
          <w:spacing w:val="-1"/>
        </w:rPr>
        <w:t>a</w:t>
      </w:r>
      <w:r>
        <w:rPr>
          <w:spacing w:val="-5"/>
        </w:rPr>
        <w:t>s</w:t>
      </w:r>
      <w:r>
        <w:t>sr</w:t>
      </w:r>
      <w:r>
        <w:rPr>
          <w:spacing w:val="-1"/>
        </w:rPr>
        <w:t>oo</w:t>
      </w:r>
      <w:r>
        <w:t>m</w:t>
      </w:r>
      <w:r>
        <w:rPr>
          <w:spacing w:val="-1"/>
        </w:rPr>
        <w:t xml:space="preserve"> </w:t>
      </w:r>
      <w:r>
        <w:rPr>
          <w:spacing w:val="-3"/>
        </w:rPr>
        <w:t>s</w:t>
      </w:r>
      <w:r>
        <w:rPr>
          <w:spacing w:val="1"/>
        </w:rPr>
        <w:t>t</w:t>
      </w:r>
      <w:r>
        <w:rPr>
          <w:spacing w:val="-1"/>
        </w:rPr>
        <w:t>ud</w:t>
      </w:r>
      <w:r>
        <w:t>y</w:t>
      </w:r>
      <w:r>
        <w:rPr>
          <w:spacing w:val="-2"/>
        </w:rPr>
        <w:t xml:space="preserve"> </w:t>
      </w:r>
      <w:r>
        <w:rPr>
          <w:spacing w:val="-6"/>
        </w:rPr>
        <w:t>w</w:t>
      </w:r>
      <w:r>
        <w:rPr>
          <w:spacing w:val="-2"/>
        </w:rPr>
        <w:t>i</w:t>
      </w:r>
      <w:r>
        <w:rPr>
          <w:spacing w:val="1"/>
        </w:rPr>
        <w:t>t</w:t>
      </w:r>
      <w:r>
        <w:t>h c</w:t>
      </w:r>
      <w:r>
        <w:rPr>
          <w:spacing w:val="-1"/>
        </w:rPr>
        <w:t>a</w:t>
      </w:r>
      <w:r>
        <w:rPr>
          <w:spacing w:val="-2"/>
        </w:rPr>
        <w:t>r</w:t>
      </w:r>
      <w:r>
        <w:rPr>
          <w:spacing w:val="-1"/>
        </w:rPr>
        <w:t>ee</w:t>
      </w:r>
      <w:r>
        <w:rPr>
          <w:spacing w:val="3"/>
        </w:rPr>
        <w:t>r</w:t>
      </w:r>
      <w:r>
        <w:rPr>
          <w:spacing w:val="-4"/>
        </w:rPr>
        <w:t>-</w:t>
      </w:r>
      <w:r>
        <w:t>r</w:t>
      </w:r>
      <w:r>
        <w:rPr>
          <w:spacing w:val="-1"/>
        </w:rPr>
        <w:t>e</w:t>
      </w:r>
      <w:r>
        <w:rPr>
          <w:spacing w:val="-2"/>
        </w:rPr>
        <w:t>l</w:t>
      </w:r>
      <w:r>
        <w:rPr>
          <w:spacing w:val="-1"/>
        </w:rPr>
        <w:t>a</w:t>
      </w:r>
      <w:r>
        <w:rPr>
          <w:spacing w:val="1"/>
        </w:rPr>
        <w:t>t</w:t>
      </w:r>
      <w:r>
        <w:rPr>
          <w:spacing w:val="-1"/>
        </w:rPr>
        <w:t>e</w:t>
      </w:r>
      <w:r>
        <w:t xml:space="preserve">d </w:t>
      </w:r>
      <w:r>
        <w:rPr>
          <w:spacing w:val="-3"/>
        </w:rPr>
        <w:t>p</w:t>
      </w:r>
      <w:r>
        <w:t>r</w:t>
      </w:r>
      <w:r>
        <w:rPr>
          <w:spacing w:val="-1"/>
        </w:rPr>
        <w:t>a</w:t>
      </w:r>
      <w:r>
        <w:rPr>
          <w:spacing w:val="-3"/>
        </w:rPr>
        <w:t>c</w:t>
      </w:r>
      <w:r>
        <w:rPr>
          <w:spacing w:val="1"/>
        </w:rPr>
        <w:t>t</w:t>
      </w:r>
      <w:r>
        <w:rPr>
          <w:spacing w:val="-2"/>
        </w:rPr>
        <w:t>i</w:t>
      </w:r>
      <w:r>
        <w:t>c</w:t>
      </w:r>
      <w:r>
        <w:rPr>
          <w:spacing w:val="-1"/>
        </w:rPr>
        <w:t>a</w:t>
      </w:r>
      <w:r>
        <w:t xml:space="preserve">l </w:t>
      </w:r>
      <w:r>
        <w:rPr>
          <w:spacing w:val="-1"/>
        </w:rPr>
        <w:t>e</w:t>
      </w:r>
      <w:r>
        <w:rPr>
          <w:spacing w:val="-5"/>
        </w:rPr>
        <w:t>x</w:t>
      </w:r>
      <w:r>
        <w:rPr>
          <w:spacing w:val="-1"/>
        </w:rPr>
        <w:t>pe</w:t>
      </w:r>
      <w:r>
        <w:t>r</w:t>
      </w:r>
      <w:r>
        <w:rPr>
          <w:spacing w:val="-2"/>
        </w:rPr>
        <w:t>i</w:t>
      </w:r>
      <w:r>
        <w:rPr>
          <w:spacing w:val="-3"/>
        </w:rPr>
        <w:t>en</w:t>
      </w:r>
      <w:r>
        <w:t xml:space="preserve">ce </w:t>
      </w:r>
      <w:r>
        <w:rPr>
          <w:spacing w:val="-2"/>
        </w:rPr>
        <w:t>i</w:t>
      </w:r>
      <w:r>
        <w:t>n</w:t>
      </w:r>
      <w:r>
        <w:rPr>
          <w:spacing w:val="-2"/>
        </w:rPr>
        <w:t xml:space="preserve"> </w:t>
      </w:r>
      <w:r>
        <w:rPr>
          <w:spacing w:val="3"/>
        </w:rPr>
        <w:t>t</w:t>
      </w:r>
      <w:r>
        <w:rPr>
          <w:spacing w:val="-1"/>
        </w:rPr>
        <w:t>h</w:t>
      </w:r>
      <w:r>
        <w:t>e</w:t>
      </w:r>
      <w:r>
        <w:rPr>
          <w:spacing w:val="-2"/>
        </w:rPr>
        <w:t xml:space="preserve"> </w:t>
      </w:r>
      <w:r>
        <w:rPr>
          <w:spacing w:val="-6"/>
        </w:rPr>
        <w:t>w</w:t>
      </w:r>
      <w:r>
        <w:rPr>
          <w:spacing w:val="-1"/>
        </w:rPr>
        <w:t>o</w:t>
      </w:r>
      <w:r>
        <w:rPr>
          <w:spacing w:val="-2"/>
        </w:rPr>
        <w:t>r</w:t>
      </w:r>
      <w:r>
        <w:rPr>
          <w:spacing w:val="4"/>
        </w:rPr>
        <w:t>k</w:t>
      </w:r>
      <w:r>
        <w:rPr>
          <w:spacing w:val="-1"/>
        </w:rPr>
        <w:t>p</w:t>
      </w:r>
      <w:r>
        <w:rPr>
          <w:spacing w:val="-2"/>
        </w:rPr>
        <w:t>l</w:t>
      </w:r>
      <w:r>
        <w:rPr>
          <w:spacing w:val="-1"/>
        </w:rPr>
        <w:t>a</w:t>
      </w:r>
      <w:r>
        <w:t>c</w:t>
      </w:r>
      <w:r>
        <w:rPr>
          <w:spacing w:val="-6"/>
        </w:rPr>
        <w:t>e</w:t>
      </w:r>
      <w:r>
        <w:t>.</w:t>
      </w:r>
    </w:p>
    <w:p w:rsidR="00854213" w:rsidRDefault="00854213">
      <w:pPr>
        <w:kinsoku w:val="0"/>
        <w:overflowPunct w:val="0"/>
        <w:spacing w:before="12" w:line="240" w:lineRule="exact"/>
      </w:pPr>
    </w:p>
    <w:p w:rsidR="00854213" w:rsidRDefault="00854213">
      <w:pPr>
        <w:pStyle w:val="BodyText"/>
        <w:kinsoku w:val="0"/>
        <w:overflowPunct w:val="0"/>
      </w:pPr>
      <w:r>
        <w:rPr>
          <w:spacing w:val="-2"/>
        </w:rPr>
        <w:t>R</w:t>
      </w:r>
      <w:r>
        <w:rPr>
          <w:spacing w:val="-1"/>
        </w:rPr>
        <w:t>e</w:t>
      </w:r>
      <w:r>
        <w:rPr>
          <w:spacing w:val="4"/>
        </w:rPr>
        <w:t>g</w:t>
      </w:r>
      <w:r>
        <w:rPr>
          <w:spacing w:val="-4"/>
        </w:rPr>
        <w:t>i</w:t>
      </w:r>
      <w:r>
        <w:t>s</w:t>
      </w:r>
      <w:r>
        <w:rPr>
          <w:spacing w:val="1"/>
        </w:rPr>
        <w:t>t</w:t>
      </w:r>
      <w:r>
        <w:rPr>
          <w:spacing w:val="-3"/>
        </w:rPr>
        <w:t>e</w:t>
      </w:r>
      <w:r>
        <w:t>r</w:t>
      </w:r>
      <w:r>
        <w:rPr>
          <w:spacing w:val="-1"/>
        </w:rPr>
        <w:t>e</w:t>
      </w:r>
      <w:r>
        <w:t>d</w:t>
      </w:r>
      <w:r>
        <w:rPr>
          <w:spacing w:val="-2"/>
        </w:rPr>
        <w:t xml:space="preserve"> </w:t>
      </w:r>
      <w:r>
        <w:rPr>
          <w:spacing w:val="-1"/>
        </w:rPr>
        <w:t>n</w:t>
      </w:r>
      <w:r>
        <w:rPr>
          <w:spacing w:val="-3"/>
        </w:rPr>
        <w:t>u</w:t>
      </w:r>
      <w:r>
        <w:t>rse</w:t>
      </w:r>
      <w:r>
        <w:rPr>
          <w:spacing w:val="-4"/>
        </w:rPr>
        <w:t xml:space="preserve"> </w:t>
      </w:r>
      <w:r>
        <w:t>s</w:t>
      </w:r>
      <w:r>
        <w:rPr>
          <w:spacing w:val="1"/>
        </w:rPr>
        <w:t>t</w:t>
      </w:r>
      <w:r>
        <w:rPr>
          <w:spacing w:val="-1"/>
        </w:rPr>
        <w:t>ude</w:t>
      </w:r>
      <w:r>
        <w:rPr>
          <w:spacing w:val="-3"/>
        </w:rPr>
        <w:t>n</w:t>
      </w:r>
      <w:r>
        <w:rPr>
          <w:spacing w:val="-2"/>
        </w:rPr>
        <w:t>t</w:t>
      </w:r>
      <w:r>
        <w:t>s</w:t>
      </w:r>
      <w:r>
        <w:rPr>
          <w:spacing w:val="1"/>
        </w:rPr>
        <w:t xml:space="preserve"> </w:t>
      </w:r>
      <w:r>
        <w:rPr>
          <w:spacing w:val="-1"/>
        </w:rPr>
        <w:t>onl</w:t>
      </w:r>
      <w:r>
        <w:rPr>
          <w:spacing w:val="-5"/>
        </w:rPr>
        <w:t>y</w:t>
      </w:r>
      <w:r>
        <w:t>.</w:t>
      </w:r>
    </w:p>
    <w:p w:rsidR="00854213" w:rsidRDefault="00854213">
      <w:pPr>
        <w:kinsoku w:val="0"/>
        <w:overflowPunct w:val="0"/>
        <w:spacing w:before="9" w:line="240" w:lineRule="exact"/>
      </w:pPr>
    </w:p>
    <w:p w:rsidR="00854213" w:rsidRDefault="00854213">
      <w:pPr>
        <w:pStyle w:val="Heading1"/>
        <w:kinsoku w:val="0"/>
        <w:overflowPunct w:val="0"/>
        <w:rPr>
          <w:b w:val="0"/>
          <w:bCs w:val="0"/>
          <w:color w:val="000000"/>
        </w:rPr>
      </w:pPr>
      <w:r>
        <w:rPr>
          <w:color w:val="0051B9"/>
          <w:spacing w:val="-1"/>
        </w:rPr>
        <w:t>C</w:t>
      </w:r>
      <w:r>
        <w:rPr>
          <w:color w:val="0051B9"/>
        </w:rPr>
        <w:t>re</w:t>
      </w:r>
      <w:r>
        <w:rPr>
          <w:color w:val="0051B9"/>
          <w:spacing w:val="-1"/>
        </w:rPr>
        <w:t>d</w:t>
      </w:r>
      <w:r>
        <w:rPr>
          <w:color w:val="0051B9"/>
        </w:rPr>
        <w:t>it</w:t>
      </w:r>
      <w:r>
        <w:rPr>
          <w:color w:val="0051B9"/>
          <w:spacing w:val="-1"/>
        </w:rPr>
        <w:t xml:space="preserve"> Hou</w:t>
      </w:r>
      <w:r>
        <w:rPr>
          <w:color w:val="0051B9"/>
        </w:rPr>
        <w:t>rs</w:t>
      </w:r>
      <w:r>
        <w:rPr>
          <w:color w:val="0051B9"/>
          <w:spacing w:val="1"/>
        </w:rPr>
        <w:t xml:space="preserve"> </w:t>
      </w:r>
      <w:r>
        <w:rPr>
          <w:color w:val="0051B9"/>
        </w:rPr>
        <w:t>a</w:t>
      </w:r>
      <w:r>
        <w:rPr>
          <w:color w:val="0051B9"/>
          <w:spacing w:val="-1"/>
        </w:rPr>
        <w:t>n</w:t>
      </w:r>
      <w:r>
        <w:rPr>
          <w:color w:val="0051B9"/>
        </w:rPr>
        <w:t xml:space="preserve">d </w:t>
      </w:r>
      <w:r>
        <w:rPr>
          <w:color w:val="0051B9"/>
          <w:spacing w:val="-1"/>
        </w:rPr>
        <w:t>C</w:t>
      </w:r>
      <w:r>
        <w:rPr>
          <w:color w:val="0051B9"/>
        </w:rPr>
        <w:t>l</w:t>
      </w:r>
      <w:r>
        <w:rPr>
          <w:color w:val="0051B9"/>
          <w:spacing w:val="-3"/>
        </w:rPr>
        <w:t>o</w:t>
      </w:r>
      <w:r>
        <w:rPr>
          <w:color w:val="0051B9"/>
        </w:rPr>
        <w:t>ck</w:t>
      </w:r>
      <w:r>
        <w:rPr>
          <w:color w:val="0051B9"/>
          <w:spacing w:val="1"/>
        </w:rPr>
        <w:t xml:space="preserve"> </w:t>
      </w:r>
      <w:r>
        <w:rPr>
          <w:color w:val="0051B9"/>
          <w:spacing w:val="-1"/>
        </w:rPr>
        <w:t>Hou</w:t>
      </w:r>
      <w:r>
        <w:rPr>
          <w:color w:val="0051B9"/>
        </w:rPr>
        <w:t>rs</w:t>
      </w:r>
    </w:p>
    <w:p w:rsidR="00854213" w:rsidRDefault="00854213">
      <w:pPr>
        <w:kinsoku w:val="0"/>
        <w:overflowPunct w:val="0"/>
        <w:spacing w:before="3" w:line="100" w:lineRule="exact"/>
        <w:rPr>
          <w:sz w:val="10"/>
          <w:szCs w:val="10"/>
        </w:rPr>
      </w:pPr>
    </w:p>
    <w:p w:rsidR="00854213" w:rsidRDefault="00854213">
      <w:pPr>
        <w:pStyle w:val="BodyText"/>
        <w:kinsoku w:val="0"/>
        <w:overflowPunct w:val="0"/>
      </w:pPr>
      <w:r>
        <w:rPr>
          <w:spacing w:val="-2"/>
        </w:rPr>
        <w:t>C</w:t>
      </w:r>
      <w:r>
        <w:t>r</w:t>
      </w:r>
      <w:r>
        <w:rPr>
          <w:spacing w:val="-1"/>
        </w:rPr>
        <w:t>edi</w:t>
      </w:r>
      <w:r>
        <w:t>t</w:t>
      </w:r>
      <w:r>
        <w:rPr>
          <w:spacing w:val="2"/>
        </w:rPr>
        <w:t xml:space="preserve"> </w:t>
      </w:r>
      <w:r>
        <w:rPr>
          <w:spacing w:val="-1"/>
        </w:rPr>
        <w:t>ho</w:t>
      </w:r>
      <w:r>
        <w:rPr>
          <w:spacing w:val="-3"/>
        </w:rPr>
        <w:t>u</w:t>
      </w:r>
      <w:r>
        <w:t>rs</w:t>
      </w:r>
      <w:r>
        <w:rPr>
          <w:spacing w:val="-2"/>
        </w:rPr>
        <w:t xml:space="preserve"> </w:t>
      </w:r>
      <w:r>
        <w:t>(</w:t>
      </w:r>
      <w:r>
        <w:rPr>
          <w:spacing w:val="-1"/>
        </w:rPr>
        <w:t>3</w:t>
      </w:r>
      <w:r>
        <w:t>-</w:t>
      </w:r>
      <w:r>
        <w:rPr>
          <w:spacing w:val="-6"/>
        </w:rPr>
        <w:t>0)</w:t>
      </w:r>
    </w:p>
    <w:p w:rsidR="00854213" w:rsidRDefault="00854213">
      <w:pPr>
        <w:kinsoku w:val="0"/>
        <w:overflowPunct w:val="0"/>
        <w:spacing w:before="6" w:line="190" w:lineRule="exact"/>
        <w:rPr>
          <w:sz w:val="19"/>
          <w:szCs w:val="19"/>
        </w:rPr>
      </w:pPr>
    </w:p>
    <w:p w:rsidR="00854213" w:rsidRDefault="00854213">
      <w:pPr>
        <w:pStyle w:val="Heading1"/>
        <w:kinsoku w:val="0"/>
        <w:overflowPunct w:val="0"/>
        <w:rPr>
          <w:b w:val="0"/>
          <w:bCs w:val="0"/>
          <w:color w:val="000000"/>
        </w:rPr>
      </w:pPr>
      <w:r>
        <w:rPr>
          <w:color w:val="0051B9"/>
          <w:spacing w:val="-1"/>
        </w:rPr>
        <w:t>Cou</w:t>
      </w:r>
      <w:r>
        <w:rPr>
          <w:color w:val="0051B9"/>
        </w:rPr>
        <w:t>rse</w:t>
      </w:r>
      <w:r>
        <w:rPr>
          <w:color w:val="0051B9"/>
          <w:spacing w:val="1"/>
        </w:rPr>
        <w:t xml:space="preserve"> </w:t>
      </w:r>
      <w:r>
        <w:rPr>
          <w:color w:val="0051B9"/>
        </w:rPr>
        <w:t>I</w:t>
      </w:r>
      <w:r>
        <w:rPr>
          <w:color w:val="0051B9"/>
          <w:spacing w:val="-1"/>
        </w:rPr>
        <w:t>n</w:t>
      </w:r>
      <w:r>
        <w:rPr>
          <w:color w:val="0051B9"/>
        </w:rPr>
        <w:t>s</w:t>
      </w:r>
      <w:r>
        <w:rPr>
          <w:color w:val="0051B9"/>
          <w:spacing w:val="-1"/>
        </w:rPr>
        <w:t>t</w:t>
      </w:r>
      <w:r>
        <w:rPr>
          <w:color w:val="0051B9"/>
        </w:rPr>
        <w:t>r</w:t>
      </w:r>
      <w:r>
        <w:rPr>
          <w:color w:val="0051B9"/>
          <w:spacing w:val="-1"/>
        </w:rPr>
        <w:t>u</w:t>
      </w:r>
      <w:r>
        <w:rPr>
          <w:color w:val="0051B9"/>
        </w:rPr>
        <w:t>c</w:t>
      </w:r>
      <w:r>
        <w:rPr>
          <w:color w:val="0051B9"/>
          <w:spacing w:val="-1"/>
        </w:rPr>
        <w:t>to</w:t>
      </w:r>
      <w:r>
        <w:rPr>
          <w:color w:val="0051B9"/>
        </w:rPr>
        <w:t>r</w:t>
      </w:r>
    </w:p>
    <w:p w:rsidR="00854213" w:rsidRDefault="00854213">
      <w:pPr>
        <w:kinsoku w:val="0"/>
        <w:overflowPunct w:val="0"/>
        <w:spacing w:before="2" w:line="110" w:lineRule="exact"/>
        <w:rPr>
          <w:sz w:val="11"/>
          <w:szCs w:val="11"/>
        </w:rPr>
      </w:pPr>
    </w:p>
    <w:p w:rsidR="00854213" w:rsidRDefault="00854213">
      <w:pPr>
        <w:pStyle w:val="BodyText"/>
        <w:kinsoku w:val="0"/>
        <w:overflowPunct w:val="0"/>
        <w:spacing w:line="252" w:lineRule="exact"/>
        <w:ind w:left="114" w:right="2899" w:firstLine="1"/>
      </w:pPr>
      <w:r>
        <w:rPr>
          <w:spacing w:val="-7"/>
        </w:rPr>
        <w:t>M</w:t>
      </w:r>
      <w:r>
        <w:rPr>
          <w:spacing w:val="-1"/>
        </w:rPr>
        <w:t>a</w:t>
      </w:r>
      <w:r>
        <w:rPr>
          <w:spacing w:val="3"/>
        </w:rPr>
        <w:t>r</w:t>
      </w:r>
      <w:r>
        <w:t>y</w:t>
      </w:r>
      <w:r>
        <w:rPr>
          <w:spacing w:val="-2"/>
        </w:rPr>
        <w:t xml:space="preserve"> </w:t>
      </w:r>
      <w:r>
        <w:rPr>
          <w:spacing w:val="-1"/>
        </w:rPr>
        <w:t>E</w:t>
      </w:r>
      <w:r>
        <w:rPr>
          <w:spacing w:val="-2"/>
        </w:rPr>
        <w:t>l</w:t>
      </w:r>
      <w:r>
        <w:rPr>
          <w:spacing w:val="1"/>
        </w:rPr>
        <w:t>i</w:t>
      </w:r>
      <w:r>
        <w:rPr>
          <w:spacing w:val="-5"/>
        </w:rPr>
        <w:t>z</w:t>
      </w:r>
      <w:r>
        <w:rPr>
          <w:spacing w:val="-1"/>
        </w:rPr>
        <w:t>abe</w:t>
      </w:r>
      <w:r>
        <w:rPr>
          <w:spacing w:val="1"/>
        </w:rPr>
        <w:t>t</w:t>
      </w:r>
      <w:r>
        <w:t>h (</w:t>
      </w:r>
      <w:r>
        <w:rPr>
          <w:spacing w:val="-1"/>
        </w:rPr>
        <w:t>Be</w:t>
      </w:r>
      <w:r>
        <w:rPr>
          <w:spacing w:val="1"/>
        </w:rPr>
        <w:t>t</w:t>
      </w:r>
      <w:r>
        <w:rPr>
          <w:spacing w:val="-3"/>
        </w:rPr>
        <w:t>h</w:t>
      </w:r>
      <w:r>
        <w:t>)</w:t>
      </w:r>
      <w:r>
        <w:rPr>
          <w:spacing w:val="2"/>
        </w:rPr>
        <w:t xml:space="preserve"> </w:t>
      </w:r>
      <w:r>
        <w:rPr>
          <w:spacing w:val="-7"/>
        </w:rPr>
        <w:t>M</w:t>
      </w:r>
      <w:r>
        <w:rPr>
          <w:spacing w:val="-1"/>
        </w:rPr>
        <w:t>an</w:t>
      </w:r>
      <w:r>
        <w:t>c</w:t>
      </w:r>
      <w:r>
        <w:rPr>
          <w:spacing w:val="-2"/>
        </w:rPr>
        <w:t>i</w:t>
      </w:r>
      <w:r>
        <w:rPr>
          <w:spacing w:val="-1"/>
        </w:rPr>
        <w:t>n</w:t>
      </w:r>
      <w:r>
        <w:rPr>
          <w:spacing w:val="-2"/>
        </w:rPr>
        <w:t>i</w:t>
      </w:r>
      <w:r>
        <w:t>,</w:t>
      </w:r>
      <w:r>
        <w:rPr>
          <w:spacing w:val="2"/>
        </w:rPr>
        <w:t xml:space="preserve"> </w:t>
      </w:r>
      <w:r>
        <w:rPr>
          <w:spacing w:val="-2"/>
        </w:rPr>
        <w:t>R</w:t>
      </w:r>
      <w:r>
        <w:rPr>
          <w:spacing w:val="-4"/>
        </w:rPr>
        <w:t>N</w:t>
      </w:r>
      <w:r>
        <w:t>,</w:t>
      </w:r>
      <w:r>
        <w:rPr>
          <w:spacing w:val="2"/>
        </w:rPr>
        <w:t xml:space="preserve"> </w:t>
      </w:r>
      <w:r>
        <w:rPr>
          <w:spacing w:val="-1"/>
        </w:rPr>
        <w:t>Ph</w:t>
      </w:r>
      <w:r>
        <w:rPr>
          <w:spacing w:val="-4"/>
        </w:rPr>
        <w:t>D</w:t>
      </w:r>
      <w:r>
        <w:t>,</w:t>
      </w:r>
      <w:r>
        <w:rPr>
          <w:spacing w:val="2"/>
        </w:rPr>
        <w:t xml:space="preserve"> </w:t>
      </w:r>
      <w:r>
        <w:rPr>
          <w:spacing w:val="-2"/>
        </w:rPr>
        <w:t>N</w:t>
      </w:r>
      <w:r>
        <w:rPr>
          <w:spacing w:val="1"/>
        </w:rPr>
        <w:t>E</w:t>
      </w:r>
      <w:r>
        <w:t>-</w:t>
      </w:r>
      <w:r>
        <w:rPr>
          <w:spacing w:val="-4"/>
        </w:rPr>
        <w:t>B</w:t>
      </w:r>
      <w:r>
        <w:rPr>
          <w:spacing w:val="-1"/>
        </w:rPr>
        <w:t>C</w:t>
      </w:r>
      <w:r>
        <w:t xml:space="preserve">, </w:t>
      </w:r>
      <w:r>
        <w:rPr>
          <w:spacing w:val="-1"/>
        </w:rPr>
        <w:t>FA</w:t>
      </w:r>
      <w:r>
        <w:rPr>
          <w:spacing w:val="-2"/>
        </w:rPr>
        <w:t>H</w:t>
      </w:r>
      <w:r>
        <w:rPr>
          <w:spacing w:val="-4"/>
        </w:rPr>
        <w:t>A</w:t>
      </w:r>
      <w:r>
        <w:t>,</w:t>
      </w:r>
      <w:r>
        <w:rPr>
          <w:spacing w:val="2"/>
        </w:rPr>
        <w:t xml:space="preserve"> </w:t>
      </w:r>
      <w:r>
        <w:rPr>
          <w:spacing w:val="-1"/>
        </w:rPr>
        <w:t>A</w:t>
      </w:r>
      <w:r>
        <w:rPr>
          <w:spacing w:val="-2"/>
        </w:rPr>
        <w:t>N</w:t>
      </w:r>
      <w:r>
        <w:rPr>
          <w:spacing w:val="-1"/>
        </w:rPr>
        <w:t>E</w:t>
      </w:r>
      <w:r>
        <w:rPr>
          <w:spacing w:val="-3"/>
        </w:rPr>
        <w:t>F</w:t>
      </w:r>
      <w:r>
        <w:t>,</w:t>
      </w:r>
      <w:r>
        <w:rPr>
          <w:spacing w:val="2"/>
        </w:rPr>
        <w:t xml:space="preserve"> </w:t>
      </w:r>
      <w:r>
        <w:rPr>
          <w:spacing w:val="-3"/>
        </w:rPr>
        <w:t>F</w:t>
      </w:r>
      <w:r>
        <w:rPr>
          <w:spacing w:val="-1"/>
        </w:rPr>
        <w:t>AA</w:t>
      </w:r>
      <w:r>
        <w:t xml:space="preserve">N </w:t>
      </w:r>
      <w:r>
        <w:rPr>
          <w:spacing w:val="-1"/>
        </w:rPr>
        <w:t>A</w:t>
      </w:r>
      <w:r>
        <w:t>ss</w:t>
      </w:r>
      <w:r>
        <w:rPr>
          <w:spacing w:val="-1"/>
        </w:rPr>
        <w:t>o</w:t>
      </w:r>
      <w:r>
        <w:t>c</w:t>
      </w:r>
      <w:r>
        <w:rPr>
          <w:spacing w:val="-1"/>
        </w:rPr>
        <w:t>ia</w:t>
      </w:r>
      <w:r>
        <w:rPr>
          <w:spacing w:val="1"/>
        </w:rPr>
        <w:t>t</w:t>
      </w:r>
      <w:r>
        <w:t>e</w:t>
      </w:r>
      <w:r>
        <w:rPr>
          <w:spacing w:val="-2"/>
        </w:rPr>
        <w:t xml:space="preserve"> D</w:t>
      </w:r>
      <w:r>
        <w:rPr>
          <w:spacing w:val="-1"/>
        </w:rPr>
        <w:t>ea</w:t>
      </w:r>
      <w:r>
        <w:t xml:space="preserve">n </w:t>
      </w:r>
      <w:r>
        <w:rPr>
          <w:spacing w:val="-3"/>
        </w:rPr>
        <w:t>an</w:t>
      </w:r>
      <w:r>
        <w:t xml:space="preserve">d </w:t>
      </w:r>
      <w:r>
        <w:rPr>
          <w:spacing w:val="-2"/>
        </w:rPr>
        <w:t>C</w:t>
      </w:r>
      <w:r>
        <w:rPr>
          <w:spacing w:val="-3"/>
        </w:rPr>
        <w:t>h</w:t>
      </w:r>
      <w:r>
        <w:rPr>
          <w:spacing w:val="-6"/>
        </w:rPr>
        <w:t>a</w:t>
      </w:r>
      <w:r>
        <w:rPr>
          <w:spacing w:val="-2"/>
        </w:rPr>
        <w:t>i</w:t>
      </w:r>
      <w:r>
        <w:t>r,</w:t>
      </w:r>
      <w:r>
        <w:rPr>
          <w:spacing w:val="4"/>
        </w:rPr>
        <w:t xml:space="preserve"> </w:t>
      </w:r>
      <w:r>
        <w:rPr>
          <w:spacing w:val="-2"/>
        </w:rPr>
        <w:t>U</w:t>
      </w:r>
      <w:r>
        <w:rPr>
          <w:spacing w:val="-3"/>
        </w:rPr>
        <w:t>n</w:t>
      </w:r>
      <w:r>
        <w:rPr>
          <w:spacing w:val="-1"/>
        </w:rPr>
        <w:t>de</w:t>
      </w:r>
      <w:r>
        <w:rPr>
          <w:spacing w:val="-4"/>
        </w:rPr>
        <w:t>r</w:t>
      </w:r>
      <w:r>
        <w:rPr>
          <w:spacing w:val="2"/>
        </w:rPr>
        <w:t>g</w:t>
      </w:r>
      <w:r>
        <w:t>r</w:t>
      </w:r>
      <w:r>
        <w:rPr>
          <w:spacing w:val="-1"/>
        </w:rPr>
        <w:t>ad</w:t>
      </w:r>
      <w:r>
        <w:rPr>
          <w:spacing w:val="-3"/>
        </w:rPr>
        <w:t>ua</w:t>
      </w:r>
      <w:r>
        <w:rPr>
          <w:spacing w:val="1"/>
        </w:rPr>
        <w:t>t</w:t>
      </w:r>
      <w:r>
        <w:t xml:space="preserve">e </w:t>
      </w:r>
      <w:r>
        <w:rPr>
          <w:spacing w:val="-4"/>
        </w:rPr>
        <w:t>N</w:t>
      </w:r>
      <w:r>
        <w:rPr>
          <w:spacing w:val="-1"/>
        </w:rPr>
        <w:t>u</w:t>
      </w:r>
      <w:r>
        <w:rPr>
          <w:spacing w:val="-2"/>
        </w:rPr>
        <w:t>r</w:t>
      </w:r>
      <w:r>
        <w:t>s</w:t>
      </w:r>
      <w:r>
        <w:rPr>
          <w:spacing w:val="-2"/>
        </w:rPr>
        <w:t>i</w:t>
      </w:r>
      <w:r>
        <w:rPr>
          <w:spacing w:val="-3"/>
        </w:rPr>
        <w:t>n</w:t>
      </w:r>
      <w:r>
        <w:t xml:space="preserve">g </w:t>
      </w:r>
      <w:r>
        <w:rPr>
          <w:spacing w:val="-1"/>
        </w:rPr>
        <w:t>P</w:t>
      </w:r>
      <w:r>
        <w:t>r</w:t>
      </w:r>
      <w:r>
        <w:rPr>
          <w:spacing w:val="-6"/>
        </w:rPr>
        <w:t>o</w:t>
      </w:r>
      <w:r>
        <w:rPr>
          <w:spacing w:val="4"/>
        </w:rPr>
        <w:t>g</w:t>
      </w:r>
      <w:r>
        <w:rPr>
          <w:spacing w:val="-2"/>
        </w:rPr>
        <w:t>r</w:t>
      </w:r>
      <w:r>
        <w:rPr>
          <w:spacing w:val="-3"/>
        </w:rPr>
        <w:t>a</w:t>
      </w:r>
      <w:r>
        <w:t>ms</w:t>
      </w:r>
    </w:p>
    <w:p w:rsidR="00854213" w:rsidRDefault="00854213">
      <w:pPr>
        <w:pStyle w:val="BodyText"/>
        <w:kinsoku w:val="0"/>
        <w:overflowPunct w:val="0"/>
        <w:spacing w:line="246" w:lineRule="exact"/>
        <w:ind w:left="113"/>
      </w:pPr>
      <w:r>
        <w:rPr>
          <w:spacing w:val="-1"/>
        </w:rPr>
        <w:t>Ba</w:t>
      </w:r>
      <w:r>
        <w:rPr>
          <w:spacing w:val="-5"/>
        </w:rPr>
        <w:t>y</w:t>
      </w:r>
      <w:r>
        <w:rPr>
          <w:spacing w:val="-2"/>
        </w:rPr>
        <w:t>l</w:t>
      </w:r>
      <w:r>
        <w:rPr>
          <w:spacing w:val="-1"/>
        </w:rPr>
        <w:t>o</w:t>
      </w:r>
      <w:r>
        <w:t>r</w:t>
      </w:r>
      <w:r>
        <w:rPr>
          <w:spacing w:val="4"/>
        </w:rPr>
        <w:t xml:space="preserve"> </w:t>
      </w:r>
      <w:r>
        <w:rPr>
          <w:spacing w:val="-1"/>
        </w:rPr>
        <w:t>P</w:t>
      </w:r>
      <w:r>
        <w:rPr>
          <w:spacing w:val="-2"/>
        </w:rPr>
        <w:t>r</w:t>
      </w:r>
      <w:r>
        <w:rPr>
          <w:spacing w:val="-6"/>
        </w:rPr>
        <w:t>o</w:t>
      </w:r>
      <w:r>
        <w:rPr>
          <w:spacing w:val="5"/>
        </w:rPr>
        <w:t>f</w:t>
      </w:r>
      <w:r>
        <w:rPr>
          <w:spacing w:val="-1"/>
        </w:rPr>
        <w:t>e</w:t>
      </w:r>
      <w:r>
        <w:t>s</w:t>
      </w:r>
      <w:r>
        <w:rPr>
          <w:spacing w:val="-3"/>
        </w:rPr>
        <w:t>s</w:t>
      </w:r>
      <w:r>
        <w:rPr>
          <w:spacing w:val="-1"/>
        </w:rPr>
        <w:t>o</w:t>
      </w:r>
      <w:r>
        <w:t>r</w:t>
      </w:r>
      <w:r>
        <w:rPr>
          <w:spacing w:val="-6"/>
        </w:rPr>
        <w:t xml:space="preserve"> </w:t>
      </w:r>
      <w:r>
        <w:rPr>
          <w:spacing w:val="5"/>
        </w:rPr>
        <w:t>f</w:t>
      </w:r>
      <w:r>
        <w:rPr>
          <w:spacing w:val="-6"/>
        </w:rPr>
        <w:t>o</w:t>
      </w:r>
      <w:r>
        <w:t>r</w:t>
      </w:r>
      <w:r>
        <w:rPr>
          <w:spacing w:val="2"/>
        </w:rPr>
        <w:t xml:space="preserve"> </w:t>
      </w:r>
      <w:r>
        <w:rPr>
          <w:spacing w:val="-2"/>
        </w:rPr>
        <w:t>H</w:t>
      </w:r>
      <w:r>
        <w:rPr>
          <w:spacing w:val="-1"/>
        </w:rPr>
        <w:t>e</w:t>
      </w:r>
      <w:r>
        <w:rPr>
          <w:spacing w:val="-3"/>
        </w:rPr>
        <w:t>a</w:t>
      </w:r>
      <w:r>
        <w:rPr>
          <w:spacing w:val="-4"/>
        </w:rPr>
        <w:t>l</w:t>
      </w:r>
      <w:r>
        <w:rPr>
          <w:spacing w:val="1"/>
        </w:rPr>
        <w:t>t</w:t>
      </w:r>
      <w:r>
        <w:rPr>
          <w:spacing w:val="-1"/>
        </w:rPr>
        <w:t>h</w:t>
      </w:r>
      <w:r>
        <w:rPr>
          <w:spacing w:val="2"/>
        </w:rPr>
        <w:t>c</w:t>
      </w:r>
      <w:r>
        <w:rPr>
          <w:spacing w:val="-1"/>
        </w:rPr>
        <w:t>a</w:t>
      </w:r>
      <w:r>
        <w:t xml:space="preserve">re </w:t>
      </w:r>
      <w:r>
        <w:rPr>
          <w:spacing w:val="-2"/>
        </w:rPr>
        <w:t>R</w:t>
      </w:r>
      <w:r>
        <w:rPr>
          <w:spacing w:val="-1"/>
        </w:rPr>
        <w:t>e</w:t>
      </w:r>
      <w:r>
        <w:t>s</w:t>
      </w:r>
      <w:r>
        <w:rPr>
          <w:spacing w:val="-3"/>
        </w:rPr>
        <w:t>ea</w:t>
      </w:r>
      <w:r>
        <w:t>rch</w:t>
      </w:r>
    </w:p>
    <w:p w:rsidR="00854213" w:rsidRDefault="00854213">
      <w:pPr>
        <w:kinsoku w:val="0"/>
        <w:overflowPunct w:val="0"/>
        <w:spacing w:before="4" w:line="170" w:lineRule="exact"/>
        <w:rPr>
          <w:sz w:val="17"/>
          <w:szCs w:val="17"/>
        </w:rPr>
      </w:pPr>
    </w:p>
    <w:p w:rsidR="00854213" w:rsidRDefault="00854213">
      <w:pPr>
        <w:kinsoku w:val="0"/>
        <w:overflowPunct w:val="0"/>
        <w:spacing w:line="200" w:lineRule="exact"/>
        <w:rPr>
          <w:sz w:val="20"/>
          <w:szCs w:val="20"/>
        </w:rPr>
      </w:pPr>
    </w:p>
    <w:p w:rsidR="00854213" w:rsidRDefault="00854213">
      <w:pPr>
        <w:pStyle w:val="Heading1"/>
        <w:kinsoku w:val="0"/>
        <w:overflowPunct w:val="0"/>
        <w:rPr>
          <w:b w:val="0"/>
          <w:bCs w:val="0"/>
          <w:color w:val="000000"/>
        </w:rPr>
      </w:pPr>
      <w:r>
        <w:rPr>
          <w:color w:val="0051B9"/>
          <w:spacing w:val="-1"/>
        </w:rPr>
        <w:t>R</w:t>
      </w:r>
      <w:r>
        <w:rPr>
          <w:color w:val="0051B9"/>
        </w:rPr>
        <w:t>e</w:t>
      </w:r>
      <w:r>
        <w:rPr>
          <w:color w:val="0051B9"/>
          <w:spacing w:val="-1"/>
        </w:rPr>
        <w:t>qu</w:t>
      </w:r>
      <w:r>
        <w:rPr>
          <w:color w:val="0051B9"/>
        </w:rPr>
        <w:t xml:space="preserve">ired </w:t>
      </w:r>
      <w:r>
        <w:rPr>
          <w:color w:val="0051B9"/>
          <w:spacing w:val="-1"/>
        </w:rPr>
        <w:t>T</w:t>
      </w:r>
      <w:r>
        <w:rPr>
          <w:color w:val="0051B9"/>
        </w:rPr>
        <w:t>ex</w:t>
      </w:r>
      <w:r>
        <w:rPr>
          <w:color w:val="0051B9"/>
          <w:spacing w:val="-1"/>
        </w:rPr>
        <w:t>tboo</w:t>
      </w:r>
      <w:r>
        <w:rPr>
          <w:color w:val="0051B9"/>
          <w:spacing w:val="-2"/>
        </w:rPr>
        <w:t>k</w:t>
      </w:r>
      <w:r>
        <w:rPr>
          <w:color w:val="0051B9"/>
        </w:rPr>
        <w:t>s</w:t>
      </w:r>
    </w:p>
    <w:p w:rsidR="00854213" w:rsidRDefault="00854213">
      <w:pPr>
        <w:kinsoku w:val="0"/>
        <w:overflowPunct w:val="0"/>
        <w:spacing w:before="5" w:line="100" w:lineRule="exact"/>
        <w:rPr>
          <w:sz w:val="10"/>
          <w:szCs w:val="10"/>
        </w:rPr>
      </w:pPr>
    </w:p>
    <w:p w:rsidR="00854213" w:rsidRDefault="00854213">
      <w:pPr>
        <w:pStyle w:val="BodyText"/>
        <w:kinsoku w:val="0"/>
        <w:overflowPunct w:val="0"/>
      </w:pPr>
      <w:r>
        <w:rPr>
          <w:spacing w:val="-2"/>
        </w:rPr>
        <w:t>N</w:t>
      </w:r>
      <w:r>
        <w:rPr>
          <w:spacing w:val="-1"/>
        </w:rPr>
        <w:t>on</w:t>
      </w:r>
      <w:r>
        <w:t>e</w:t>
      </w:r>
    </w:p>
    <w:p w:rsidR="00854213" w:rsidRDefault="00854213">
      <w:pPr>
        <w:kinsoku w:val="0"/>
        <w:overflowPunct w:val="0"/>
        <w:spacing w:before="4" w:line="190" w:lineRule="exact"/>
        <w:rPr>
          <w:sz w:val="19"/>
          <w:szCs w:val="19"/>
        </w:rPr>
      </w:pPr>
    </w:p>
    <w:p w:rsidR="00854213" w:rsidRDefault="00854213">
      <w:pPr>
        <w:pStyle w:val="Heading1"/>
        <w:kinsoku w:val="0"/>
        <w:overflowPunct w:val="0"/>
        <w:rPr>
          <w:b w:val="0"/>
          <w:bCs w:val="0"/>
          <w:color w:val="000000"/>
        </w:rPr>
      </w:pPr>
      <w:r>
        <w:rPr>
          <w:color w:val="0051B9"/>
        </w:rPr>
        <w:t>S</w:t>
      </w:r>
      <w:r>
        <w:rPr>
          <w:color w:val="0051B9"/>
          <w:spacing w:val="-1"/>
        </w:rPr>
        <w:t>upp</w:t>
      </w:r>
      <w:r>
        <w:rPr>
          <w:color w:val="0051B9"/>
        </w:rPr>
        <w:t>leme</w:t>
      </w:r>
      <w:r>
        <w:rPr>
          <w:color w:val="0051B9"/>
          <w:spacing w:val="-1"/>
        </w:rPr>
        <w:t>nt</w:t>
      </w:r>
      <w:r>
        <w:rPr>
          <w:color w:val="0051B9"/>
        </w:rPr>
        <w:t>al</w:t>
      </w:r>
      <w:r>
        <w:rPr>
          <w:color w:val="0051B9"/>
          <w:spacing w:val="-2"/>
        </w:rPr>
        <w:t>/</w:t>
      </w:r>
      <w:r>
        <w:rPr>
          <w:color w:val="0051B9"/>
        </w:rPr>
        <w:t>O</w:t>
      </w:r>
      <w:r>
        <w:rPr>
          <w:color w:val="0051B9"/>
          <w:spacing w:val="-1"/>
        </w:rPr>
        <w:t>pt</w:t>
      </w:r>
      <w:r>
        <w:rPr>
          <w:color w:val="0051B9"/>
        </w:rPr>
        <w:t>i</w:t>
      </w:r>
      <w:r>
        <w:rPr>
          <w:color w:val="0051B9"/>
          <w:spacing w:val="-1"/>
        </w:rPr>
        <w:t>on</w:t>
      </w:r>
      <w:r>
        <w:rPr>
          <w:color w:val="0051B9"/>
        </w:rPr>
        <w:t xml:space="preserve">al </w:t>
      </w:r>
      <w:r>
        <w:rPr>
          <w:color w:val="0051B9"/>
          <w:spacing w:val="-1"/>
        </w:rPr>
        <w:t>T</w:t>
      </w:r>
      <w:r>
        <w:rPr>
          <w:color w:val="0051B9"/>
        </w:rPr>
        <w:t>ex</w:t>
      </w:r>
      <w:r>
        <w:rPr>
          <w:color w:val="0051B9"/>
          <w:spacing w:val="-1"/>
        </w:rPr>
        <w:t>tboo</w:t>
      </w:r>
      <w:r>
        <w:rPr>
          <w:color w:val="0051B9"/>
          <w:spacing w:val="-2"/>
        </w:rPr>
        <w:t>k</w:t>
      </w:r>
      <w:r>
        <w:rPr>
          <w:color w:val="0051B9"/>
        </w:rPr>
        <w:t>s</w:t>
      </w:r>
    </w:p>
    <w:p w:rsidR="00854213" w:rsidRDefault="00854213">
      <w:pPr>
        <w:kinsoku w:val="0"/>
        <w:overflowPunct w:val="0"/>
        <w:spacing w:before="1" w:line="120" w:lineRule="exact"/>
        <w:rPr>
          <w:sz w:val="12"/>
          <w:szCs w:val="12"/>
        </w:rPr>
      </w:pPr>
    </w:p>
    <w:p w:rsidR="00854213" w:rsidRDefault="00854213">
      <w:pPr>
        <w:kinsoku w:val="0"/>
        <w:overflowPunct w:val="0"/>
        <w:spacing w:line="244" w:lineRule="exact"/>
        <w:ind w:left="834" w:right="505" w:hanging="719"/>
        <w:rPr>
          <w:rFonts w:ascii="Arial" w:hAnsi="Arial" w:cs="Arial"/>
          <w:sz w:val="22"/>
          <w:szCs w:val="22"/>
        </w:rPr>
      </w:pPr>
      <w:r>
        <w:rPr>
          <w:rFonts w:ascii="Arial" w:hAnsi="Arial" w:cs="Arial"/>
          <w:spacing w:val="-1"/>
          <w:sz w:val="22"/>
          <w:szCs w:val="22"/>
        </w:rPr>
        <w:t>A</w:t>
      </w:r>
      <w:r>
        <w:rPr>
          <w:rFonts w:ascii="Arial" w:hAnsi="Arial" w:cs="Arial"/>
          <w:sz w:val="22"/>
          <w:szCs w:val="22"/>
        </w:rPr>
        <w:t>m</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i</w:t>
      </w:r>
      <w:r>
        <w:rPr>
          <w:rFonts w:ascii="Arial" w:hAnsi="Arial" w:cs="Arial"/>
          <w:sz w:val="22"/>
          <w:szCs w:val="22"/>
        </w:rPr>
        <w:t>c</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s</w:t>
      </w:r>
      <w:r>
        <w:rPr>
          <w:rFonts w:ascii="Arial" w:hAnsi="Arial" w:cs="Arial"/>
          <w:spacing w:val="-5"/>
          <w:sz w:val="22"/>
          <w:szCs w:val="22"/>
        </w:rPr>
        <w:t>y</w:t>
      </w:r>
      <w:r>
        <w:rPr>
          <w:rFonts w:ascii="Arial" w:hAnsi="Arial" w:cs="Arial"/>
          <w:sz w:val="22"/>
          <w:szCs w:val="22"/>
        </w:rPr>
        <w:t>c</w:t>
      </w:r>
      <w:r>
        <w:rPr>
          <w:rFonts w:ascii="Arial" w:hAnsi="Arial" w:cs="Arial"/>
          <w:spacing w:val="-1"/>
          <w:sz w:val="22"/>
          <w:szCs w:val="22"/>
        </w:rPr>
        <w:t>hol</w:t>
      </w:r>
      <w:r>
        <w:rPr>
          <w:rFonts w:ascii="Arial" w:hAnsi="Arial" w:cs="Arial"/>
          <w:spacing w:val="-3"/>
          <w:sz w:val="22"/>
          <w:szCs w:val="22"/>
        </w:rPr>
        <w:t>o</w:t>
      </w:r>
      <w:r>
        <w:rPr>
          <w:rFonts w:ascii="Arial" w:hAnsi="Arial" w:cs="Arial"/>
          <w:spacing w:val="4"/>
          <w:sz w:val="22"/>
          <w:szCs w:val="22"/>
        </w:rPr>
        <w:t>g</w:t>
      </w:r>
      <w:r>
        <w:rPr>
          <w:rFonts w:ascii="Arial" w:hAnsi="Arial" w:cs="Arial"/>
          <w:spacing w:val="-2"/>
          <w:sz w:val="22"/>
          <w:szCs w:val="22"/>
        </w:rPr>
        <w:t>i</w:t>
      </w:r>
      <w:r>
        <w:rPr>
          <w:rFonts w:ascii="Arial" w:hAnsi="Arial" w:cs="Arial"/>
          <w:sz w:val="22"/>
          <w:szCs w:val="22"/>
        </w:rPr>
        <w:t>c</w:t>
      </w:r>
      <w:r>
        <w:rPr>
          <w:rFonts w:ascii="Arial" w:hAnsi="Arial" w:cs="Arial"/>
          <w:spacing w:val="-1"/>
          <w:sz w:val="22"/>
          <w:szCs w:val="22"/>
        </w:rPr>
        <w:t>a</w:t>
      </w:r>
      <w:r>
        <w:rPr>
          <w:rFonts w:ascii="Arial" w:hAnsi="Arial" w:cs="Arial"/>
          <w:sz w:val="22"/>
          <w:szCs w:val="22"/>
        </w:rPr>
        <w:t>l</w:t>
      </w:r>
      <w:r>
        <w:rPr>
          <w:rFonts w:ascii="Arial" w:hAnsi="Arial" w:cs="Arial"/>
          <w:spacing w:val="-5"/>
          <w:sz w:val="22"/>
          <w:szCs w:val="22"/>
        </w:rPr>
        <w:t xml:space="preserve"> </w:t>
      </w:r>
      <w:r>
        <w:rPr>
          <w:rFonts w:ascii="Arial" w:hAnsi="Arial" w:cs="Arial"/>
          <w:spacing w:val="-1"/>
          <w:sz w:val="22"/>
          <w:szCs w:val="22"/>
        </w:rPr>
        <w:t>A</w:t>
      </w:r>
      <w:r>
        <w:rPr>
          <w:rFonts w:ascii="Arial" w:hAnsi="Arial" w:cs="Arial"/>
          <w:sz w:val="22"/>
          <w:szCs w:val="22"/>
        </w:rPr>
        <w:t>ss</w:t>
      </w:r>
      <w:r>
        <w:rPr>
          <w:rFonts w:ascii="Arial" w:hAnsi="Arial" w:cs="Arial"/>
          <w:spacing w:val="-1"/>
          <w:sz w:val="22"/>
          <w:szCs w:val="22"/>
        </w:rPr>
        <w:t>o</w:t>
      </w:r>
      <w:r>
        <w:rPr>
          <w:rFonts w:ascii="Arial" w:hAnsi="Arial" w:cs="Arial"/>
          <w:sz w:val="22"/>
          <w:szCs w:val="22"/>
        </w:rPr>
        <w:t>c</w:t>
      </w:r>
      <w:r>
        <w:rPr>
          <w:rFonts w:ascii="Arial" w:hAnsi="Arial" w:cs="Arial"/>
          <w:spacing w:val="-1"/>
          <w:sz w:val="22"/>
          <w:szCs w:val="22"/>
        </w:rPr>
        <w:t>ia</w:t>
      </w:r>
      <w:r>
        <w:rPr>
          <w:rFonts w:ascii="Arial" w:hAnsi="Arial" w:cs="Arial"/>
          <w:spacing w:val="1"/>
          <w:sz w:val="22"/>
          <w:szCs w:val="22"/>
        </w:rPr>
        <w:t>t</w:t>
      </w:r>
      <w:r>
        <w:rPr>
          <w:rFonts w:ascii="Arial" w:hAnsi="Arial" w:cs="Arial"/>
          <w:spacing w:val="-2"/>
          <w:sz w:val="22"/>
          <w:szCs w:val="22"/>
        </w:rPr>
        <w:t>i</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 (</w:t>
      </w:r>
      <w:r>
        <w:rPr>
          <w:rFonts w:ascii="Arial" w:hAnsi="Arial" w:cs="Arial"/>
          <w:spacing w:val="-1"/>
          <w:sz w:val="22"/>
          <w:szCs w:val="22"/>
        </w:rPr>
        <w:t>200</w:t>
      </w:r>
      <w:r>
        <w:rPr>
          <w:rFonts w:ascii="Arial" w:hAnsi="Arial" w:cs="Arial"/>
          <w:spacing w:val="-3"/>
          <w:sz w:val="22"/>
          <w:szCs w:val="22"/>
        </w:rPr>
        <w:t>9</w:t>
      </w:r>
      <w:r>
        <w:rPr>
          <w:rFonts w:ascii="Arial" w:hAnsi="Arial" w:cs="Arial"/>
          <w:spacing w:val="-2"/>
          <w:sz w:val="22"/>
          <w:szCs w:val="22"/>
        </w:rPr>
        <w:t>)</w:t>
      </w:r>
      <w:r>
        <w:rPr>
          <w:rFonts w:ascii="Arial" w:hAnsi="Arial" w:cs="Arial"/>
          <w:sz w:val="22"/>
          <w:szCs w:val="22"/>
        </w:rPr>
        <w:t>.</w:t>
      </w:r>
      <w:r>
        <w:rPr>
          <w:rFonts w:ascii="Arial" w:hAnsi="Arial" w:cs="Arial"/>
          <w:spacing w:val="2"/>
          <w:sz w:val="22"/>
          <w:szCs w:val="22"/>
        </w:rPr>
        <w:t xml:space="preserve"> </w:t>
      </w:r>
      <w:r>
        <w:rPr>
          <w:rFonts w:ascii="Arial" w:hAnsi="Arial" w:cs="Arial"/>
          <w:i/>
          <w:iCs/>
          <w:spacing w:val="-1"/>
          <w:sz w:val="22"/>
          <w:szCs w:val="22"/>
        </w:rPr>
        <w:t>P</w:t>
      </w:r>
      <w:r>
        <w:rPr>
          <w:rFonts w:ascii="Arial" w:hAnsi="Arial" w:cs="Arial"/>
          <w:i/>
          <w:iCs/>
          <w:spacing w:val="-3"/>
          <w:sz w:val="22"/>
          <w:szCs w:val="22"/>
        </w:rPr>
        <w:t>u</w:t>
      </w:r>
      <w:r>
        <w:rPr>
          <w:rFonts w:ascii="Arial" w:hAnsi="Arial" w:cs="Arial"/>
          <w:i/>
          <w:iCs/>
          <w:spacing w:val="-1"/>
          <w:sz w:val="22"/>
          <w:szCs w:val="22"/>
        </w:rPr>
        <w:t>b</w:t>
      </w:r>
      <w:r>
        <w:rPr>
          <w:rFonts w:ascii="Arial" w:hAnsi="Arial" w:cs="Arial"/>
          <w:i/>
          <w:iCs/>
          <w:spacing w:val="-6"/>
          <w:sz w:val="22"/>
          <w:szCs w:val="22"/>
        </w:rPr>
        <w:t>l</w:t>
      </w:r>
      <w:r>
        <w:rPr>
          <w:rFonts w:ascii="Arial" w:hAnsi="Arial" w:cs="Arial"/>
          <w:i/>
          <w:iCs/>
          <w:spacing w:val="-2"/>
          <w:sz w:val="22"/>
          <w:szCs w:val="22"/>
        </w:rPr>
        <w:t>i</w:t>
      </w:r>
      <w:r>
        <w:rPr>
          <w:rFonts w:ascii="Arial" w:hAnsi="Arial" w:cs="Arial"/>
          <w:i/>
          <w:iCs/>
          <w:sz w:val="22"/>
          <w:szCs w:val="22"/>
        </w:rPr>
        <w:t>c</w:t>
      </w:r>
      <w:r>
        <w:rPr>
          <w:rFonts w:ascii="Arial" w:hAnsi="Arial" w:cs="Arial"/>
          <w:i/>
          <w:iCs/>
          <w:spacing w:val="-1"/>
          <w:sz w:val="22"/>
          <w:szCs w:val="22"/>
        </w:rPr>
        <w:t>a</w:t>
      </w:r>
      <w:r>
        <w:rPr>
          <w:rFonts w:ascii="Arial" w:hAnsi="Arial" w:cs="Arial"/>
          <w:i/>
          <w:iCs/>
          <w:spacing w:val="1"/>
          <w:sz w:val="22"/>
          <w:szCs w:val="22"/>
        </w:rPr>
        <w:t>t</w:t>
      </w:r>
      <w:r>
        <w:rPr>
          <w:rFonts w:ascii="Arial" w:hAnsi="Arial" w:cs="Arial"/>
          <w:i/>
          <w:iCs/>
          <w:spacing w:val="-2"/>
          <w:sz w:val="22"/>
          <w:szCs w:val="22"/>
        </w:rPr>
        <w:t>i</w:t>
      </w:r>
      <w:r>
        <w:rPr>
          <w:rFonts w:ascii="Arial" w:hAnsi="Arial" w:cs="Arial"/>
          <w:i/>
          <w:iCs/>
          <w:spacing w:val="-1"/>
          <w:sz w:val="22"/>
          <w:szCs w:val="22"/>
        </w:rPr>
        <w:t>o</w:t>
      </w:r>
      <w:r>
        <w:rPr>
          <w:rFonts w:ascii="Arial" w:hAnsi="Arial" w:cs="Arial"/>
          <w:i/>
          <w:iCs/>
          <w:sz w:val="22"/>
          <w:szCs w:val="22"/>
        </w:rPr>
        <w:t>n</w:t>
      </w:r>
      <w:r>
        <w:rPr>
          <w:rFonts w:ascii="Arial" w:hAnsi="Arial" w:cs="Arial"/>
          <w:i/>
          <w:iCs/>
          <w:spacing w:val="-2"/>
          <w:sz w:val="22"/>
          <w:szCs w:val="22"/>
        </w:rPr>
        <w:t xml:space="preserve"> </w:t>
      </w:r>
      <w:r>
        <w:rPr>
          <w:rFonts w:ascii="Arial" w:hAnsi="Arial" w:cs="Arial"/>
          <w:i/>
          <w:iCs/>
          <w:sz w:val="22"/>
          <w:szCs w:val="22"/>
        </w:rPr>
        <w:t>m</w:t>
      </w:r>
      <w:r>
        <w:rPr>
          <w:rFonts w:ascii="Arial" w:hAnsi="Arial" w:cs="Arial"/>
          <w:i/>
          <w:iCs/>
          <w:spacing w:val="-1"/>
          <w:sz w:val="22"/>
          <w:szCs w:val="22"/>
        </w:rPr>
        <w:t>anua</w:t>
      </w:r>
      <w:r>
        <w:rPr>
          <w:rFonts w:ascii="Arial" w:hAnsi="Arial" w:cs="Arial"/>
          <w:i/>
          <w:iCs/>
          <w:sz w:val="22"/>
          <w:szCs w:val="22"/>
        </w:rPr>
        <w:t>l</w:t>
      </w:r>
      <w:r>
        <w:rPr>
          <w:rFonts w:ascii="Arial" w:hAnsi="Arial" w:cs="Arial"/>
          <w:i/>
          <w:iCs/>
          <w:spacing w:val="-3"/>
          <w:sz w:val="22"/>
          <w:szCs w:val="22"/>
        </w:rPr>
        <w:t xml:space="preserve"> o</w:t>
      </w:r>
      <w:r>
        <w:rPr>
          <w:rFonts w:ascii="Arial" w:hAnsi="Arial" w:cs="Arial"/>
          <w:i/>
          <w:iCs/>
          <w:sz w:val="22"/>
          <w:szCs w:val="22"/>
        </w:rPr>
        <w:t>f</w:t>
      </w:r>
      <w:r>
        <w:rPr>
          <w:rFonts w:ascii="Arial" w:hAnsi="Arial" w:cs="Arial"/>
          <w:i/>
          <w:iCs/>
          <w:spacing w:val="-1"/>
          <w:sz w:val="22"/>
          <w:szCs w:val="22"/>
        </w:rPr>
        <w:t xml:space="preserve"> </w:t>
      </w:r>
      <w:r>
        <w:rPr>
          <w:rFonts w:ascii="Arial" w:hAnsi="Arial" w:cs="Arial"/>
          <w:i/>
          <w:iCs/>
          <w:spacing w:val="1"/>
          <w:sz w:val="22"/>
          <w:szCs w:val="22"/>
        </w:rPr>
        <w:t>t</w:t>
      </w:r>
      <w:r>
        <w:rPr>
          <w:rFonts w:ascii="Arial" w:hAnsi="Arial" w:cs="Arial"/>
          <w:i/>
          <w:iCs/>
          <w:spacing w:val="-1"/>
          <w:sz w:val="22"/>
          <w:szCs w:val="22"/>
        </w:rPr>
        <w:t>h</w:t>
      </w:r>
      <w:r>
        <w:rPr>
          <w:rFonts w:ascii="Arial" w:hAnsi="Arial" w:cs="Arial"/>
          <w:i/>
          <w:iCs/>
          <w:sz w:val="22"/>
          <w:szCs w:val="22"/>
        </w:rPr>
        <w:t>e</w:t>
      </w:r>
      <w:r>
        <w:rPr>
          <w:rFonts w:ascii="Arial" w:hAnsi="Arial" w:cs="Arial"/>
          <w:i/>
          <w:iCs/>
          <w:spacing w:val="-4"/>
          <w:sz w:val="22"/>
          <w:szCs w:val="22"/>
        </w:rPr>
        <w:t xml:space="preserve"> </w:t>
      </w:r>
      <w:r>
        <w:rPr>
          <w:rFonts w:ascii="Arial" w:hAnsi="Arial" w:cs="Arial"/>
          <w:i/>
          <w:iCs/>
          <w:spacing w:val="-1"/>
          <w:sz w:val="22"/>
          <w:szCs w:val="22"/>
        </w:rPr>
        <w:t>A</w:t>
      </w:r>
      <w:r>
        <w:rPr>
          <w:rFonts w:ascii="Arial" w:hAnsi="Arial" w:cs="Arial"/>
          <w:i/>
          <w:iCs/>
          <w:spacing w:val="-4"/>
          <w:sz w:val="22"/>
          <w:szCs w:val="22"/>
        </w:rPr>
        <w:t>m</w:t>
      </w:r>
      <w:r>
        <w:rPr>
          <w:rFonts w:ascii="Arial" w:hAnsi="Arial" w:cs="Arial"/>
          <w:i/>
          <w:iCs/>
          <w:spacing w:val="-1"/>
          <w:sz w:val="22"/>
          <w:szCs w:val="22"/>
        </w:rPr>
        <w:t>e</w:t>
      </w:r>
      <w:r>
        <w:rPr>
          <w:rFonts w:ascii="Arial" w:hAnsi="Arial" w:cs="Arial"/>
          <w:i/>
          <w:iCs/>
          <w:sz w:val="22"/>
          <w:szCs w:val="22"/>
        </w:rPr>
        <w:t>r</w:t>
      </w:r>
      <w:r>
        <w:rPr>
          <w:rFonts w:ascii="Arial" w:hAnsi="Arial" w:cs="Arial"/>
          <w:i/>
          <w:iCs/>
          <w:spacing w:val="-2"/>
          <w:sz w:val="22"/>
          <w:szCs w:val="22"/>
        </w:rPr>
        <w:t>i</w:t>
      </w:r>
      <w:r>
        <w:rPr>
          <w:rFonts w:ascii="Arial" w:hAnsi="Arial" w:cs="Arial"/>
          <w:i/>
          <w:iCs/>
          <w:sz w:val="22"/>
          <w:szCs w:val="22"/>
        </w:rPr>
        <w:t>c</w:t>
      </w:r>
      <w:r>
        <w:rPr>
          <w:rFonts w:ascii="Arial" w:hAnsi="Arial" w:cs="Arial"/>
          <w:i/>
          <w:iCs/>
          <w:spacing w:val="-1"/>
          <w:sz w:val="22"/>
          <w:szCs w:val="22"/>
        </w:rPr>
        <w:t>a</w:t>
      </w:r>
      <w:r>
        <w:rPr>
          <w:rFonts w:ascii="Arial" w:hAnsi="Arial" w:cs="Arial"/>
          <w:i/>
          <w:iCs/>
          <w:sz w:val="22"/>
          <w:szCs w:val="22"/>
        </w:rPr>
        <w:t xml:space="preserve">n </w:t>
      </w:r>
      <w:r>
        <w:rPr>
          <w:rFonts w:ascii="Arial" w:hAnsi="Arial" w:cs="Arial"/>
          <w:i/>
          <w:iCs/>
          <w:spacing w:val="-1"/>
          <w:sz w:val="22"/>
          <w:szCs w:val="22"/>
        </w:rPr>
        <w:t>P</w:t>
      </w:r>
      <w:r>
        <w:rPr>
          <w:rFonts w:ascii="Arial" w:hAnsi="Arial" w:cs="Arial"/>
          <w:i/>
          <w:iCs/>
          <w:sz w:val="22"/>
          <w:szCs w:val="22"/>
        </w:rPr>
        <w:t>s</w:t>
      </w:r>
      <w:r>
        <w:rPr>
          <w:rFonts w:ascii="Arial" w:hAnsi="Arial" w:cs="Arial"/>
          <w:i/>
          <w:iCs/>
          <w:spacing w:val="-3"/>
          <w:sz w:val="22"/>
          <w:szCs w:val="22"/>
        </w:rPr>
        <w:t>y</w:t>
      </w:r>
      <w:r>
        <w:rPr>
          <w:rFonts w:ascii="Arial" w:hAnsi="Arial" w:cs="Arial"/>
          <w:i/>
          <w:iCs/>
          <w:sz w:val="22"/>
          <w:szCs w:val="22"/>
        </w:rPr>
        <w:t>c</w:t>
      </w:r>
      <w:r>
        <w:rPr>
          <w:rFonts w:ascii="Arial" w:hAnsi="Arial" w:cs="Arial"/>
          <w:i/>
          <w:iCs/>
          <w:spacing w:val="-1"/>
          <w:sz w:val="22"/>
          <w:szCs w:val="22"/>
        </w:rPr>
        <w:t>hol</w:t>
      </w:r>
      <w:r>
        <w:rPr>
          <w:rFonts w:ascii="Arial" w:hAnsi="Arial" w:cs="Arial"/>
          <w:i/>
          <w:iCs/>
          <w:spacing w:val="-3"/>
          <w:sz w:val="22"/>
          <w:szCs w:val="22"/>
        </w:rPr>
        <w:t>o</w:t>
      </w:r>
      <w:r>
        <w:rPr>
          <w:rFonts w:ascii="Arial" w:hAnsi="Arial" w:cs="Arial"/>
          <w:i/>
          <w:iCs/>
          <w:spacing w:val="-1"/>
          <w:sz w:val="22"/>
          <w:szCs w:val="22"/>
        </w:rPr>
        <w:t>gi</w:t>
      </w:r>
      <w:r>
        <w:rPr>
          <w:rFonts w:ascii="Arial" w:hAnsi="Arial" w:cs="Arial"/>
          <w:i/>
          <w:iCs/>
          <w:sz w:val="22"/>
          <w:szCs w:val="22"/>
        </w:rPr>
        <w:t>c</w:t>
      </w:r>
      <w:r>
        <w:rPr>
          <w:rFonts w:ascii="Arial" w:hAnsi="Arial" w:cs="Arial"/>
          <w:i/>
          <w:iCs/>
          <w:spacing w:val="-1"/>
          <w:sz w:val="22"/>
          <w:szCs w:val="22"/>
        </w:rPr>
        <w:t>al A</w:t>
      </w:r>
      <w:r>
        <w:rPr>
          <w:rFonts w:ascii="Arial" w:hAnsi="Arial" w:cs="Arial"/>
          <w:i/>
          <w:iCs/>
          <w:sz w:val="22"/>
          <w:szCs w:val="22"/>
        </w:rPr>
        <w:t>ss</w:t>
      </w:r>
      <w:r>
        <w:rPr>
          <w:rFonts w:ascii="Arial" w:hAnsi="Arial" w:cs="Arial"/>
          <w:i/>
          <w:iCs/>
          <w:spacing w:val="-1"/>
          <w:sz w:val="22"/>
          <w:szCs w:val="22"/>
        </w:rPr>
        <w:t>o</w:t>
      </w:r>
      <w:r>
        <w:rPr>
          <w:rFonts w:ascii="Arial" w:hAnsi="Arial" w:cs="Arial"/>
          <w:i/>
          <w:iCs/>
          <w:sz w:val="22"/>
          <w:szCs w:val="22"/>
        </w:rPr>
        <w:t>c</w:t>
      </w:r>
      <w:r>
        <w:rPr>
          <w:rFonts w:ascii="Arial" w:hAnsi="Arial" w:cs="Arial"/>
          <w:i/>
          <w:iCs/>
          <w:spacing w:val="-1"/>
          <w:sz w:val="22"/>
          <w:szCs w:val="22"/>
        </w:rPr>
        <w:t>ia</w:t>
      </w:r>
      <w:r>
        <w:rPr>
          <w:rFonts w:ascii="Arial" w:hAnsi="Arial" w:cs="Arial"/>
          <w:i/>
          <w:iCs/>
          <w:spacing w:val="1"/>
          <w:sz w:val="22"/>
          <w:szCs w:val="22"/>
        </w:rPr>
        <w:t>t</w:t>
      </w:r>
      <w:r>
        <w:rPr>
          <w:rFonts w:ascii="Arial" w:hAnsi="Arial" w:cs="Arial"/>
          <w:i/>
          <w:iCs/>
          <w:spacing w:val="-2"/>
          <w:sz w:val="22"/>
          <w:szCs w:val="22"/>
        </w:rPr>
        <w:t>i</w:t>
      </w:r>
      <w:r>
        <w:rPr>
          <w:rFonts w:ascii="Arial" w:hAnsi="Arial" w:cs="Arial"/>
          <w:i/>
          <w:iCs/>
          <w:spacing w:val="-1"/>
          <w:sz w:val="22"/>
          <w:szCs w:val="22"/>
        </w:rPr>
        <w:t>o</w:t>
      </w:r>
      <w:r>
        <w:rPr>
          <w:rFonts w:ascii="Arial" w:hAnsi="Arial" w:cs="Arial"/>
          <w:i/>
          <w:i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w:t>
      </w:r>
      <w:r>
        <w:rPr>
          <w:rFonts w:ascii="Arial" w:hAnsi="Arial" w:cs="Arial"/>
          <w:spacing w:val="1"/>
          <w:sz w:val="22"/>
          <w:szCs w:val="22"/>
        </w:rPr>
        <w:t>6</w:t>
      </w:r>
      <w:r w:rsidRPr="00643AB8">
        <w:rPr>
          <w:rFonts w:ascii="Arial" w:hAnsi="Arial" w:cs="Arial"/>
          <w:spacing w:val="-1"/>
          <w:position w:val="10"/>
          <w:sz w:val="14"/>
          <w:szCs w:val="14"/>
          <w:vertAlign w:val="superscript"/>
        </w:rPr>
        <w:t>t</w:t>
      </w:r>
      <w:r w:rsidRPr="00643AB8">
        <w:rPr>
          <w:rFonts w:ascii="Arial" w:hAnsi="Arial" w:cs="Arial"/>
          <w:position w:val="10"/>
          <w:sz w:val="14"/>
          <w:szCs w:val="14"/>
          <w:vertAlign w:val="superscript"/>
        </w:rPr>
        <w:t>h</w:t>
      </w:r>
      <w:r w:rsidR="00643AB8">
        <w:rPr>
          <w:rFonts w:ascii="Arial" w:hAnsi="Arial" w:cs="Arial"/>
          <w:spacing w:val="20"/>
          <w:position w:val="10"/>
          <w:sz w:val="14"/>
          <w:szCs w:val="14"/>
        </w:rPr>
        <w:t xml:space="preserve"> </w:t>
      </w:r>
      <w:r>
        <w:rPr>
          <w:rFonts w:ascii="Arial" w:hAnsi="Arial" w:cs="Arial"/>
          <w:spacing w:val="-1"/>
          <w:sz w:val="22"/>
          <w:szCs w:val="22"/>
        </w:rPr>
        <w:t>ed</w:t>
      </w:r>
      <w:r>
        <w:rPr>
          <w:rFonts w:ascii="Arial" w:hAnsi="Arial" w:cs="Arial"/>
          <w:spacing w:val="1"/>
          <w:sz w:val="22"/>
          <w:szCs w:val="22"/>
        </w:rPr>
        <w:t>.</w:t>
      </w:r>
      <w:r>
        <w:rPr>
          <w:rFonts w:ascii="Arial" w:hAnsi="Arial" w:cs="Arial"/>
          <w:spacing w:val="-2"/>
          <w:sz w:val="22"/>
          <w:szCs w:val="22"/>
        </w:rPr>
        <w:t>)</w:t>
      </w:r>
      <w:r>
        <w:rPr>
          <w:rFonts w:ascii="Arial" w:hAnsi="Arial" w:cs="Arial"/>
          <w:sz w:val="22"/>
          <w:szCs w:val="22"/>
        </w:rPr>
        <w:t>.</w:t>
      </w:r>
      <w:r>
        <w:rPr>
          <w:rFonts w:ascii="Arial" w:hAnsi="Arial" w:cs="Arial"/>
          <w:spacing w:val="-10"/>
          <w:sz w:val="22"/>
          <w:szCs w:val="22"/>
        </w:rPr>
        <w:t xml:space="preserve"> </w:t>
      </w:r>
      <w:r>
        <w:rPr>
          <w:rFonts w:ascii="Arial" w:hAnsi="Arial" w:cs="Arial"/>
          <w:spacing w:val="14"/>
          <w:sz w:val="22"/>
          <w:szCs w:val="22"/>
        </w:rPr>
        <w:t>W</w:t>
      </w:r>
      <w:r>
        <w:rPr>
          <w:rFonts w:ascii="Arial" w:hAnsi="Arial" w:cs="Arial"/>
          <w:spacing w:val="-10"/>
          <w:sz w:val="22"/>
          <w:szCs w:val="22"/>
        </w:rPr>
        <w:t>a</w:t>
      </w:r>
      <w:r>
        <w:rPr>
          <w:rFonts w:ascii="Arial" w:hAnsi="Arial" w:cs="Arial"/>
          <w:sz w:val="22"/>
          <w:szCs w:val="22"/>
        </w:rPr>
        <w:t>s</w:t>
      </w:r>
      <w:r>
        <w:rPr>
          <w:rFonts w:ascii="Arial" w:hAnsi="Arial" w:cs="Arial"/>
          <w:spacing w:val="-1"/>
          <w:sz w:val="22"/>
          <w:szCs w:val="22"/>
        </w:rPr>
        <w:t>h</w:t>
      </w:r>
      <w:r>
        <w:rPr>
          <w:rFonts w:ascii="Arial" w:hAnsi="Arial" w:cs="Arial"/>
          <w:spacing w:val="-2"/>
          <w:sz w:val="22"/>
          <w:szCs w:val="22"/>
        </w:rPr>
        <w:t>i</w:t>
      </w:r>
      <w:r>
        <w:rPr>
          <w:rFonts w:ascii="Arial" w:hAnsi="Arial" w:cs="Arial"/>
          <w:spacing w:val="-1"/>
          <w:sz w:val="22"/>
          <w:szCs w:val="22"/>
        </w:rPr>
        <w:t>n</w:t>
      </w:r>
      <w:r>
        <w:rPr>
          <w:rFonts w:ascii="Arial" w:hAnsi="Arial" w:cs="Arial"/>
          <w:spacing w:val="2"/>
          <w:sz w:val="22"/>
          <w:szCs w:val="22"/>
        </w:rPr>
        <w:t>g</w:t>
      </w:r>
      <w:r>
        <w:rPr>
          <w:rFonts w:ascii="Arial" w:hAnsi="Arial" w:cs="Arial"/>
          <w:spacing w:val="1"/>
          <w:sz w:val="22"/>
          <w:szCs w:val="22"/>
        </w:rPr>
        <w:t>t</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4"/>
          <w:sz w:val="22"/>
          <w:szCs w:val="22"/>
        </w:rPr>
        <w:t>D</w:t>
      </w:r>
      <w:r>
        <w:rPr>
          <w:rFonts w:ascii="Arial" w:hAnsi="Arial" w:cs="Arial"/>
          <w:spacing w:val="1"/>
          <w:sz w:val="22"/>
          <w:szCs w:val="22"/>
        </w:rPr>
        <w:t>.</w:t>
      </w:r>
      <w:r>
        <w:rPr>
          <w:rFonts w:ascii="Arial" w:hAnsi="Arial" w:cs="Arial"/>
          <w:spacing w:val="-4"/>
          <w:sz w:val="22"/>
          <w:szCs w:val="22"/>
        </w:rPr>
        <w:t>C</w:t>
      </w:r>
      <w:r>
        <w:rPr>
          <w:rFonts w:ascii="Arial" w:hAnsi="Arial" w:cs="Arial"/>
          <w:spacing w:val="-2"/>
          <w:sz w:val="22"/>
          <w:szCs w:val="22"/>
        </w:rPr>
        <w:t>.</w:t>
      </w:r>
      <w:r>
        <w:rPr>
          <w:rFonts w:ascii="Arial" w:hAnsi="Arial" w:cs="Arial"/>
          <w:sz w:val="22"/>
          <w:szCs w:val="22"/>
        </w:rPr>
        <w:t>:</w:t>
      </w:r>
      <w:r>
        <w:rPr>
          <w:rFonts w:ascii="Arial" w:hAnsi="Arial" w:cs="Arial"/>
          <w:spacing w:val="2"/>
          <w:sz w:val="22"/>
          <w:szCs w:val="22"/>
        </w:rPr>
        <w:t xml:space="preserve"> </w:t>
      </w:r>
      <w:r>
        <w:rPr>
          <w:rFonts w:ascii="Arial" w:hAnsi="Arial" w:cs="Arial"/>
          <w:spacing w:val="-4"/>
          <w:sz w:val="22"/>
          <w:szCs w:val="22"/>
        </w:rPr>
        <w:t>A</w:t>
      </w:r>
      <w:r>
        <w:rPr>
          <w:rFonts w:ascii="Arial" w:hAnsi="Arial" w:cs="Arial"/>
          <w:sz w:val="22"/>
          <w:szCs w:val="22"/>
        </w:rPr>
        <w:t>m</w:t>
      </w:r>
      <w:r>
        <w:rPr>
          <w:rFonts w:ascii="Arial" w:hAnsi="Arial" w:cs="Arial"/>
          <w:spacing w:val="-1"/>
          <w:sz w:val="22"/>
          <w:szCs w:val="22"/>
        </w:rPr>
        <w:t>e</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c</w:t>
      </w:r>
      <w:r>
        <w:rPr>
          <w:rFonts w:ascii="Arial" w:hAnsi="Arial" w:cs="Arial"/>
          <w:spacing w:val="-1"/>
          <w:sz w:val="22"/>
          <w:szCs w:val="22"/>
        </w:rPr>
        <w:t>a</w:t>
      </w:r>
      <w:r>
        <w:rPr>
          <w:rFonts w:ascii="Arial" w:hAnsi="Arial" w:cs="Arial"/>
          <w:sz w:val="22"/>
          <w:szCs w:val="22"/>
        </w:rPr>
        <w:t>n</w:t>
      </w:r>
      <w:r>
        <w:rPr>
          <w:rFonts w:ascii="Arial" w:hAnsi="Arial" w:cs="Arial"/>
          <w:spacing w:val="-5"/>
          <w:sz w:val="22"/>
          <w:szCs w:val="22"/>
        </w:rPr>
        <w:t xml:space="preserve"> </w:t>
      </w:r>
      <w:r>
        <w:rPr>
          <w:rFonts w:ascii="Arial" w:hAnsi="Arial" w:cs="Arial"/>
          <w:spacing w:val="-1"/>
          <w:sz w:val="22"/>
          <w:szCs w:val="22"/>
        </w:rPr>
        <w:t>P</w:t>
      </w:r>
      <w:r>
        <w:rPr>
          <w:rFonts w:ascii="Arial" w:hAnsi="Arial" w:cs="Arial"/>
          <w:sz w:val="22"/>
          <w:szCs w:val="22"/>
        </w:rPr>
        <w:t>s</w:t>
      </w:r>
      <w:r>
        <w:rPr>
          <w:rFonts w:ascii="Arial" w:hAnsi="Arial" w:cs="Arial"/>
          <w:spacing w:val="-5"/>
          <w:sz w:val="22"/>
          <w:szCs w:val="22"/>
        </w:rPr>
        <w:t>y</w:t>
      </w:r>
      <w:r>
        <w:rPr>
          <w:rFonts w:ascii="Arial" w:hAnsi="Arial" w:cs="Arial"/>
          <w:sz w:val="22"/>
          <w:szCs w:val="22"/>
        </w:rPr>
        <w:t>c</w:t>
      </w:r>
      <w:r>
        <w:rPr>
          <w:rFonts w:ascii="Arial" w:hAnsi="Arial" w:cs="Arial"/>
          <w:spacing w:val="-1"/>
          <w:sz w:val="22"/>
          <w:szCs w:val="22"/>
        </w:rPr>
        <w:t>hol</w:t>
      </w:r>
      <w:r>
        <w:rPr>
          <w:rFonts w:ascii="Arial" w:hAnsi="Arial" w:cs="Arial"/>
          <w:spacing w:val="-3"/>
          <w:sz w:val="22"/>
          <w:szCs w:val="22"/>
        </w:rPr>
        <w:t>o</w:t>
      </w:r>
      <w:r>
        <w:rPr>
          <w:rFonts w:ascii="Arial" w:hAnsi="Arial" w:cs="Arial"/>
          <w:spacing w:val="4"/>
          <w:sz w:val="22"/>
          <w:szCs w:val="22"/>
        </w:rPr>
        <w:t>g</w:t>
      </w:r>
      <w:r>
        <w:rPr>
          <w:rFonts w:ascii="Arial" w:hAnsi="Arial" w:cs="Arial"/>
          <w:spacing w:val="-2"/>
          <w:sz w:val="22"/>
          <w:szCs w:val="22"/>
        </w:rPr>
        <w:t>i</w:t>
      </w:r>
      <w:r>
        <w:rPr>
          <w:rFonts w:ascii="Arial" w:hAnsi="Arial" w:cs="Arial"/>
          <w:sz w:val="22"/>
          <w:szCs w:val="22"/>
        </w:rPr>
        <w:t>c</w:t>
      </w:r>
      <w:r>
        <w:rPr>
          <w:rFonts w:ascii="Arial" w:hAnsi="Arial" w:cs="Arial"/>
          <w:spacing w:val="-1"/>
          <w:sz w:val="22"/>
          <w:szCs w:val="22"/>
        </w:rPr>
        <w:t>a</w:t>
      </w:r>
      <w:r>
        <w:rPr>
          <w:rFonts w:ascii="Arial" w:hAnsi="Arial" w:cs="Arial"/>
          <w:sz w:val="22"/>
          <w:szCs w:val="22"/>
        </w:rPr>
        <w:t xml:space="preserve">l </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s</w:t>
      </w:r>
      <w:r>
        <w:rPr>
          <w:rFonts w:ascii="Arial" w:hAnsi="Arial" w:cs="Arial"/>
          <w:spacing w:val="-1"/>
          <w:sz w:val="22"/>
          <w:szCs w:val="22"/>
        </w:rPr>
        <w:t>o</w:t>
      </w:r>
      <w:r>
        <w:rPr>
          <w:rFonts w:ascii="Arial" w:hAnsi="Arial" w:cs="Arial"/>
          <w:sz w:val="22"/>
          <w:szCs w:val="22"/>
        </w:rPr>
        <w:t>c</w:t>
      </w:r>
      <w:r>
        <w:rPr>
          <w:rFonts w:ascii="Arial" w:hAnsi="Arial" w:cs="Arial"/>
          <w:spacing w:val="-2"/>
          <w:sz w:val="22"/>
          <w:szCs w:val="22"/>
        </w:rPr>
        <w:t>i</w:t>
      </w:r>
      <w:r>
        <w:rPr>
          <w:rFonts w:ascii="Arial" w:hAnsi="Arial" w:cs="Arial"/>
          <w:spacing w:val="-1"/>
          <w:sz w:val="22"/>
          <w:szCs w:val="22"/>
        </w:rPr>
        <w:t>a</w:t>
      </w:r>
      <w:r>
        <w:rPr>
          <w:rFonts w:ascii="Arial" w:hAnsi="Arial" w:cs="Arial"/>
          <w:spacing w:val="1"/>
          <w:sz w:val="22"/>
          <w:szCs w:val="22"/>
        </w:rPr>
        <w:t>t</w:t>
      </w:r>
      <w:r>
        <w:rPr>
          <w:rFonts w:ascii="Arial" w:hAnsi="Arial" w:cs="Arial"/>
          <w:spacing w:val="-6"/>
          <w:sz w:val="22"/>
          <w:szCs w:val="22"/>
        </w:rPr>
        <w:t>i</w:t>
      </w:r>
      <w:r>
        <w:rPr>
          <w:rFonts w:ascii="Arial" w:hAnsi="Arial" w:cs="Arial"/>
          <w:spacing w:val="-1"/>
          <w:sz w:val="22"/>
          <w:szCs w:val="22"/>
        </w:rPr>
        <w:t>on</w:t>
      </w:r>
      <w:r>
        <w:rPr>
          <w:rFonts w:ascii="Arial" w:hAnsi="Arial" w:cs="Arial"/>
          <w:sz w:val="22"/>
          <w:szCs w:val="22"/>
        </w:rPr>
        <w:t>.</w:t>
      </w:r>
    </w:p>
    <w:p w:rsidR="00854213" w:rsidRDefault="00854213">
      <w:pPr>
        <w:kinsoku w:val="0"/>
        <w:overflowPunct w:val="0"/>
        <w:spacing w:before="6" w:line="190" w:lineRule="exact"/>
        <w:rPr>
          <w:sz w:val="19"/>
          <w:szCs w:val="19"/>
        </w:rPr>
      </w:pPr>
    </w:p>
    <w:p w:rsidR="00854213" w:rsidRDefault="00854213">
      <w:pPr>
        <w:pStyle w:val="Heading1"/>
        <w:kinsoku w:val="0"/>
        <w:overflowPunct w:val="0"/>
        <w:rPr>
          <w:b w:val="0"/>
          <w:bCs w:val="0"/>
          <w:color w:val="000000"/>
        </w:rPr>
      </w:pPr>
      <w:r>
        <w:rPr>
          <w:color w:val="0051B9"/>
          <w:spacing w:val="-1"/>
        </w:rPr>
        <w:t>Cou</w:t>
      </w:r>
      <w:r>
        <w:rPr>
          <w:color w:val="0051B9"/>
        </w:rPr>
        <w:t>rse</w:t>
      </w:r>
      <w:r>
        <w:rPr>
          <w:color w:val="0051B9"/>
          <w:spacing w:val="1"/>
        </w:rPr>
        <w:t xml:space="preserve"> </w:t>
      </w:r>
      <w:r>
        <w:rPr>
          <w:color w:val="0051B9"/>
        </w:rPr>
        <w:t>O</w:t>
      </w:r>
      <w:r>
        <w:rPr>
          <w:color w:val="0051B9"/>
          <w:spacing w:val="-1"/>
        </w:rPr>
        <w:t>ut</w:t>
      </w:r>
      <w:r>
        <w:rPr>
          <w:color w:val="0051B9"/>
        </w:rPr>
        <w:t>c</w:t>
      </w:r>
      <w:r>
        <w:rPr>
          <w:color w:val="0051B9"/>
          <w:spacing w:val="-1"/>
        </w:rPr>
        <w:t>o</w:t>
      </w:r>
      <w:r>
        <w:rPr>
          <w:color w:val="0051B9"/>
        </w:rPr>
        <w:t>mes</w:t>
      </w:r>
    </w:p>
    <w:p w:rsidR="00854213" w:rsidRDefault="00854213">
      <w:pPr>
        <w:kinsoku w:val="0"/>
        <w:overflowPunct w:val="0"/>
        <w:spacing w:before="7" w:line="100" w:lineRule="exact"/>
        <w:rPr>
          <w:sz w:val="10"/>
          <w:szCs w:val="10"/>
        </w:rPr>
      </w:pPr>
    </w:p>
    <w:tbl>
      <w:tblPr>
        <w:tblW w:w="0" w:type="auto"/>
        <w:tblInd w:w="101" w:type="dxa"/>
        <w:tblLayout w:type="fixed"/>
        <w:tblCellMar>
          <w:left w:w="0" w:type="dxa"/>
          <w:right w:w="0" w:type="dxa"/>
        </w:tblCellMar>
        <w:tblLook w:val="0000" w:firstRow="0" w:lastRow="0" w:firstColumn="0" w:lastColumn="0" w:noHBand="0" w:noVBand="0"/>
      </w:tblPr>
      <w:tblGrid>
        <w:gridCol w:w="4824"/>
        <w:gridCol w:w="4826"/>
      </w:tblGrid>
      <w:tr w:rsidR="00854213" w:rsidRPr="00854213">
        <w:trPr>
          <w:trHeight w:hRule="exact" w:val="966"/>
        </w:trPr>
        <w:tc>
          <w:tcPr>
            <w:tcW w:w="4824" w:type="dxa"/>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89" w:line="242" w:lineRule="auto"/>
              <w:ind w:left="767" w:right="747"/>
              <w:jc w:val="center"/>
            </w:pPr>
            <w:r w:rsidRPr="00854213">
              <w:rPr>
                <w:rFonts w:ascii="Arial" w:hAnsi="Arial" w:cs="Arial"/>
                <w:b/>
                <w:bCs/>
                <w:color w:val="FFFFFF"/>
                <w:spacing w:val="-2"/>
                <w:sz w:val="22"/>
                <w:szCs w:val="22"/>
              </w:rPr>
              <w:t>C</w:t>
            </w:r>
            <w:r w:rsidRPr="00854213">
              <w:rPr>
                <w:rFonts w:ascii="Arial" w:hAnsi="Arial" w:cs="Arial"/>
                <w:b/>
                <w:bCs/>
                <w:color w:val="FFFFFF"/>
                <w:spacing w:val="-1"/>
                <w:sz w:val="22"/>
                <w:szCs w:val="22"/>
              </w:rPr>
              <w:t>ou</w:t>
            </w:r>
            <w:r w:rsidRPr="00854213">
              <w:rPr>
                <w:rFonts w:ascii="Arial" w:hAnsi="Arial" w:cs="Arial"/>
                <w:b/>
                <w:bCs/>
                <w:color w:val="FFFFFF"/>
                <w:sz w:val="22"/>
                <w:szCs w:val="22"/>
              </w:rPr>
              <w:t>r</w:t>
            </w:r>
            <w:r w:rsidRPr="00854213">
              <w:rPr>
                <w:rFonts w:ascii="Arial" w:hAnsi="Arial" w:cs="Arial"/>
                <w:b/>
                <w:bCs/>
                <w:color w:val="FFFFFF"/>
                <w:spacing w:val="-1"/>
                <w:sz w:val="22"/>
                <w:szCs w:val="22"/>
              </w:rPr>
              <w:t>s</w:t>
            </w:r>
            <w:r w:rsidRPr="00854213">
              <w:rPr>
                <w:rFonts w:ascii="Arial" w:hAnsi="Arial" w:cs="Arial"/>
                <w:b/>
                <w:bCs/>
                <w:color w:val="FFFFFF"/>
                <w:sz w:val="22"/>
                <w:szCs w:val="22"/>
              </w:rPr>
              <w:t>e</w:t>
            </w:r>
            <w:r w:rsidRPr="00854213">
              <w:rPr>
                <w:rFonts w:ascii="Arial" w:hAnsi="Arial" w:cs="Arial"/>
                <w:b/>
                <w:bCs/>
                <w:color w:val="FFFFFF"/>
                <w:spacing w:val="1"/>
                <w:sz w:val="22"/>
                <w:szCs w:val="22"/>
              </w:rPr>
              <w:t xml:space="preserve"> </w:t>
            </w:r>
            <w:r w:rsidRPr="00854213">
              <w:rPr>
                <w:rFonts w:ascii="Arial" w:hAnsi="Arial" w:cs="Arial"/>
                <w:b/>
                <w:bCs/>
                <w:color w:val="FFFFFF"/>
                <w:spacing w:val="-1"/>
                <w:sz w:val="22"/>
                <w:szCs w:val="22"/>
              </w:rPr>
              <w:t>P</w:t>
            </w:r>
            <w:r w:rsidRPr="00854213">
              <w:rPr>
                <w:rFonts w:ascii="Arial" w:hAnsi="Arial" w:cs="Arial"/>
                <w:b/>
                <w:bCs/>
                <w:color w:val="FFFFFF"/>
                <w:spacing w:val="-3"/>
                <w:sz w:val="22"/>
                <w:szCs w:val="22"/>
              </w:rPr>
              <w:t>e</w:t>
            </w:r>
            <w:r w:rsidRPr="00854213">
              <w:rPr>
                <w:rFonts w:ascii="Arial" w:hAnsi="Arial" w:cs="Arial"/>
                <w:b/>
                <w:bCs/>
                <w:color w:val="FFFFFF"/>
                <w:sz w:val="22"/>
                <w:szCs w:val="22"/>
              </w:rPr>
              <w:t>rf</w:t>
            </w:r>
            <w:r w:rsidRPr="00854213">
              <w:rPr>
                <w:rFonts w:ascii="Arial" w:hAnsi="Arial" w:cs="Arial"/>
                <w:b/>
                <w:bCs/>
                <w:color w:val="FFFFFF"/>
                <w:spacing w:val="-3"/>
                <w:sz w:val="22"/>
                <w:szCs w:val="22"/>
              </w:rPr>
              <w:t>o</w:t>
            </w:r>
            <w:r w:rsidRPr="00854213">
              <w:rPr>
                <w:rFonts w:ascii="Arial" w:hAnsi="Arial" w:cs="Arial"/>
                <w:b/>
                <w:bCs/>
                <w:color w:val="FFFFFF"/>
                <w:sz w:val="22"/>
                <w:szCs w:val="22"/>
              </w:rPr>
              <w:t>rm</w:t>
            </w:r>
            <w:r w:rsidRPr="00854213">
              <w:rPr>
                <w:rFonts w:ascii="Arial" w:hAnsi="Arial" w:cs="Arial"/>
                <w:b/>
                <w:bCs/>
                <w:color w:val="FFFFFF"/>
                <w:spacing w:val="-3"/>
                <w:sz w:val="22"/>
                <w:szCs w:val="22"/>
              </w:rPr>
              <w:t>a</w:t>
            </w:r>
            <w:r w:rsidRPr="00854213">
              <w:rPr>
                <w:rFonts w:ascii="Arial" w:hAnsi="Arial" w:cs="Arial"/>
                <w:b/>
                <w:bCs/>
                <w:color w:val="FFFFFF"/>
                <w:spacing w:val="-1"/>
                <w:sz w:val="22"/>
                <w:szCs w:val="22"/>
              </w:rPr>
              <w:t>nc</w:t>
            </w:r>
            <w:r w:rsidRPr="00854213">
              <w:rPr>
                <w:rFonts w:ascii="Arial" w:hAnsi="Arial" w:cs="Arial"/>
                <w:b/>
                <w:bCs/>
                <w:color w:val="FFFFFF"/>
                <w:sz w:val="22"/>
                <w:szCs w:val="22"/>
              </w:rPr>
              <w:t>e</w:t>
            </w:r>
            <w:r w:rsidRPr="00854213">
              <w:rPr>
                <w:rFonts w:ascii="Arial" w:hAnsi="Arial" w:cs="Arial"/>
                <w:b/>
                <w:bCs/>
                <w:color w:val="FFFFFF"/>
                <w:spacing w:val="-4"/>
                <w:sz w:val="22"/>
                <w:szCs w:val="22"/>
              </w:rPr>
              <w:t xml:space="preserve"> </w:t>
            </w:r>
            <w:r w:rsidRPr="00854213">
              <w:rPr>
                <w:rFonts w:ascii="Arial" w:hAnsi="Arial" w:cs="Arial"/>
                <w:b/>
                <w:bCs/>
                <w:color w:val="FFFFFF"/>
                <w:spacing w:val="-2"/>
                <w:sz w:val="22"/>
                <w:szCs w:val="22"/>
              </w:rPr>
              <w:t>O</w:t>
            </w:r>
            <w:r w:rsidRPr="00854213">
              <w:rPr>
                <w:rFonts w:ascii="Arial" w:hAnsi="Arial" w:cs="Arial"/>
                <w:b/>
                <w:bCs/>
                <w:color w:val="FFFFFF"/>
                <w:spacing w:val="-1"/>
                <w:sz w:val="22"/>
                <w:szCs w:val="22"/>
              </w:rPr>
              <w:t>u</w:t>
            </w:r>
            <w:r w:rsidRPr="00854213">
              <w:rPr>
                <w:rFonts w:ascii="Arial" w:hAnsi="Arial" w:cs="Arial"/>
                <w:b/>
                <w:bCs/>
                <w:color w:val="FFFFFF"/>
                <w:sz w:val="22"/>
                <w:szCs w:val="22"/>
              </w:rPr>
              <w:t>t</w:t>
            </w:r>
            <w:r w:rsidRPr="00854213">
              <w:rPr>
                <w:rFonts w:ascii="Arial" w:hAnsi="Arial" w:cs="Arial"/>
                <w:b/>
                <w:bCs/>
                <w:color w:val="FFFFFF"/>
                <w:spacing w:val="-1"/>
                <w:sz w:val="22"/>
                <w:szCs w:val="22"/>
              </w:rPr>
              <w:t>co</w:t>
            </w:r>
            <w:r w:rsidRPr="00854213">
              <w:rPr>
                <w:rFonts w:ascii="Arial" w:hAnsi="Arial" w:cs="Arial"/>
                <w:b/>
                <w:bCs/>
                <w:color w:val="FFFFFF"/>
                <w:sz w:val="22"/>
                <w:szCs w:val="22"/>
              </w:rPr>
              <w:t>m</w:t>
            </w:r>
            <w:r w:rsidRPr="00854213">
              <w:rPr>
                <w:rFonts w:ascii="Arial" w:hAnsi="Arial" w:cs="Arial"/>
                <w:b/>
                <w:bCs/>
                <w:color w:val="FFFFFF"/>
                <w:spacing w:val="-1"/>
                <w:sz w:val="22"/>
                <w:szCs w:val="22"/>
              </w:rPr>
              <w:t xml:space="preserve">es </w:t>
            </w:r>
            <w:r w:rsidRPr="00854213">
              <w:rPr>
                <w:rFonts w:ascii="Arial" w:hAnsi="Arial" w:cs="Arial"/>
                <w:b/>
                <w:bCs/>
                <w:i/>
                <w:iCs/>
                <w:color w:val="FFFFFF"/>
                <w:spacing w:val="-2"/>
                <w:sz w:val="22"/>
                <w:szCs w:val="22"/>
              </w:rPr>
              <w:t>A</w:t>
            </w:r>
            <w:r w:rsidRPr="00854213">
              <w:rPr>
                <w:rFonts w:ascii="Arial" w:hAnsi="Arial" w:cs="Arial"/>
                <w:b/>
                <w:bCs/>
                <w:i/>
                <w:iCs/>
                <w:color w:val="FFFFFF"/>
                <w:sz w:val="22"/>
                <w:szCs w:val="22"/>
              </w:rPr>
              <w:t>t</w:t>
            </w:r>
            <w:r w:rsidRPr="00854213">
              <w:rPr>
                <w:rFonts w:ascii="Arial" w:hAnsi="Arial" w:cs="Arial"/>
                <w:b/>
                <w:bCs/>
                <w:i/>
                <w:iCs/>
                <w:color w:val="FFFFFF"/>
                <w:spacing w:val="4"/>
                <w:sz w:val="22"/>
                <w:szCs w:val="22"/>
              </w:rPr>
              <w:t xml:space="preserve"> </w:t>
            </w:r>
            <w:r w:rsidRPr="00854213">
              <w:rPr>
                <w:rFonts w:ascii="Arial" w:hAnsi="Arial" w:cs="Arial"/>
                <w:b/>
                <w:bCs/>
                <w:i/>
                <w:iCs/>
                <w:color w:val="FFFFFF"/>
                <w:sz w:val="22"/>
                <w:szCs w:val="22"/>
              </w:rPr>
              <w:t>t</w:t>
            </w:r>
            <w:r w:rsidRPr="00854213">
              <w:rPr>
                <w:rFonts w:ascii="Arial" w:hAnsi="Arial" w:cs="Arial"/>
                <w:b/>
                <w:bCs/>
                <w:i/>
                <w:iCs/>
                <w:color w:val="FFFFFF"/>
                <w:spacing w:val="-1"/>
                <w:sz w:val="22"/>
                <w:szCs w:val="22"/>
              </w:rPr>
              <w:t>h</w:t>
            </w:r>
            <w:r w:rsidRPr="00854213">
              <w:rPr>
                <w:rFonts w:ascii="Arial" w:hAnsi="Arial" w:cs="Arial"/>
                <w:b/>
                <w:bCs/>
                <w:i/>
                <w:iCs/>
                <w:color w:val="FFFFFF"/>
                <w:sz w:val="22"/>
                <w:szCs w:val="22"/>
              </w:rPr>
              <w:t>e</w:t>
            </w:r>
            <w:r w:rsidRPr="00854213">
              <w:rPr>
                <w:rFonts w:ascii="Arial" w:hAnsi="Arial" w:cs="Arial"/>
                <w:b/>
                <w:bCs/>
                <w:i/>
                <w:iCs/>
                <w:color w:val="FFFFFF"/>
                <w:spacing w:val="-4"/>
                <w:sz w:val="22"/>
                <w:szCs w:val="22"/>
              </w:rPr>
              <w:t xml:space="preserve"> </w:t>
            </w:r>
            <w:r w:rsidRPr="00854213">
              <w:rPr>
                <w:rFonts w:ascii="Arial" w:hAnsi="Arial" w:cs="Arial"/>
                <w:b/>
                <w:bCs/>
                <w:i/>
                <w:iCs/>
                <w:color w:val="FFFFFF"/>
                <w:spacing w:val="-1"/>
                <w:sz w:val="22"/>
                <w:szCs w:val="22"/>
              </w:rPr>
              <w:t>en</w:t>
            </w:r>
            <w:r w:rsidRPr="00854213">
              <w:rPr>
                <w:rFonts w:ascii="Arial" w:hAnsi="Arial" w:cs="Arial"/>
                <w:b/>
                <w:bCs/>
                <w:i/>
                <w:iCs/>
                <w:color w:val="FFFFFF"/>
                <w:sz w:val="22"/>
                <w:szCs w:val="22"/>
              </w:rPr>
              <w:t>d</w:t>
            </w:r>
            <w:r w:rsidRPr="00854213">
              <w:rPr>
                <w:rFonts w:ascii="Arial" w:hAnsi="Arial" w:cs="Arial"/>
                <w:b/>
                <w:bCs/>
                <w:i/>
                <w:iCs/>
                <w:color w:val="FFFFFF"/>
                <w:spacing w:val="-2"/>
                <w:sz w:val="22"/>
                <w:szCs w:val="22"/>
              </w:rPr>
              <w:t xml:space="preserve"> </w:t>
            </w:r>
            <w:r w:rsidRPr="00854213">
              <w:rPr>
                <w:rFonts w:ascii="Arial" w:hAnsi="Arial" w:cs="Arial"/>
                <w:b/>
                <w:bCs/>
                <w:i/>
                <w:iCs/>
                <w:color w:val="FFFFFF"/>
                <w:spacing w:val="-3"/>
                <w:sz w:val="22"/>
                <w:szCs w:val="22"/>
              </w:rPr>
              <w:t>o</w:t>
            </w:r>
            <w:r w:rsidRPr="00854213">
              <w:rPr>
                <w:rFonts w:ascii="Arial" w:hAnsi="Arial" w:cs="Arial"/>
                <w:b/>
                <w:bCs/>
                <w:i/>
                <w:iCs/>
                <w:color w:val="FFFFFF"/>
                <w:sz w:val="22"/>
                <w:szCs w:val="22"/>
              </w:rPr>
              <w:t>f</w:t>
            </w:r>
            <w:r w:rsidRPr="00854213">
              <w:rPr>
                <w:rFonts w:ascii="Arial" w:hAnsi="Arial" w:cs="Arial"/>
                <w:b/>
                <w:bCs/>
                <w:i/>
                <w:iCs/>
                <w:color w:val="FFFFFF"/>
                <w:spacing w:val="-1"/>
                <w:sz w:val="22"/>
                <w:szCs w:val="22"/>
              </w:rPr>
              <w:t xml:space="preserve"> </w:t>
            </w:r>
            <w:r w:rsidRPr="00854213">
              <w:rPr>
                <w:rFonts w:ascii="Arial" w:hAnsi="Arial" w:cs="Arial"/>
                <w:b/>
                <w:bCs/>
                <w:i/>
                <w:iCs/>
                <w:color w:val="FFFFFF"/>
                <w:sz w:val="22"/>
                <w:szCs w:val="22"/>
              </w:rPr>
              <w:t>t</w:t>
            </w:r>
            <w:r w:rsidRPr="00854213">
              <w:rPr>
                <w:rFonts w:ascii="Arial" w:hAnsi="Arial" w:cs="Arial"/>
                <w:b/>
                <w:bCs/>
                <w:i/>
                <w:iCs/>
                <w:color w:val="FFFFFF"/>
                <w:spacing w:val="-1"/>
                <w:sz w:val="22"/>
                <w:szCs w:val="22"/>
              </w:rPr>
              <w:t>h</w:t>
            </w:r>
            <w:r w:rsidRPr="00854213">
              <w:rPr>
                <w:rFonts w:ascii="Arial" w:hAnsi="Arial" w:cs="Arial"/>
                <w:b/>
                <w:bCs/>
                <w:i/>
                <w:iCs/>
                <w:color w:val="FFFFFF"/>
                <w:spacing w:val="1"/>
                <w:sz w:val="22"/>
                <w:szCs w:val="22"/>
              </w:rPr>
              <w:t>i</w:t>
            </w:r>
            <w:r w:rsidRPr="00854213">
              <w:rPr>
                <w:rFonts w:ascii="Arial" w:hAnsi="Arial" w:cs="Arial"/>
                <w:b/>
                <w:bCs/>
                <w:i/>
                <w:iCs/>
                <w:color w:val="FFFFFF"/>
                <w:sz w:val="22"/>
                <w:szCs w:val="22"/>
              </w:rPr>
              <w:t>s</w:t>
            </w:r>
            <w:r w:rsidRPr="00854213">
              <w:rPr>
                <w:rFonts w:ascii="Arial" w:hAnsi="Arial" w:cs="Arial"/>
                <w:b/>
                <w:bCs/>
                <w:i/>
                <w:iCs/>
                <w:color w:val="FFFFFF"/>
                <w:spacing w:val="-2"/>
                <w:sz w:val="22"/>
                <w:szCs w:val="22"/>
              </w:rPr>
              <w:t xml:space="preserve"> </w:t>
            </w:r>
            <w:r w:rsidRPr="00854213">
              <w:rPr>
                <w:rFonts w:ascii="Arial" w:hAnsi="Arial" w:cs="Arial"/>
                <w:b/>
                <w:bCs/>
                <w:i/>
                <w:iCs/>
                <w:color w:val="FFFFFF"/>
                <w:spacing w:val="-3"/>
                <w:sz w:val="22"/>
                <w:szCs w:val="22"/>
              </w:rPr>
              <w:t>c</w:t>
            </w:r>
            <w:r w:rsidRPr="00854213">
              <w:rPr>
                <w:rFonts w:ascii="Arial" w:hAnsi="Arial" w:cs="Arial"/>
                <w:b/>
                <w:bCs/>
                <w:i/>
                <w:iCs/>
                <w:color w:val="FFFFFF"/>
                <w:spacing w:val="-1"/>
                <w:sz w:val="22"/>
                <w:szCs w:val="22"/>
              </w:rPr>
              <w:t>ou</w:t>
            </w:r>
            <w:r w:rsidRPr="00854213">
              <w:rPr>
                <w:rFonts w:ascii="Arial" w:hAnsi="Arial" w:cs="Arial"/>
                <w:b/>
                <w:bCs/>
                <w:i/>
                <w:iCs/>
                <w:color w:val="FFFFFF"/>
                <w:spacing w:val="-2"/>
                <w:sz w:val="22"/>
                <w:szCs w:val="22"/>
              </w:rPr>
              <w:t>r</w:t>
            </w:r>
            <w:r w:rsidRPr="00854213">
              <w:rPr>
                <w:rFonts w:ascii="Arial" w:hAnsi="Arial" w:cs="Arial"/>
                <w:b/>
                <w:bCs/>
                <w:i/>
                <w:iCs/>
                <w:color w:val="FFFFFF"/>
                <w:spacing w:val="-3"/>
                <w:sz w:val="22"/>
                <w:szCs w:val="22"/>
              </w:rPr>
              <w:t>s</w:t>
            </w:r>
            <w:r w:rsidRPr="00854213">
              <w:rPr>
                <w:rFonts w:ascii="Arial" w:hAnsi="Arial" w:cs="Arial"/>
                <w:b/>
                <w:bCs/>
                <w:i/>
                <w:iCs/>
                <w:color w:val="FFFFFF"/>
                <w:spacing w:val="-1"/>
                <w:sz w:val="22"/>
                <w:szCs w:val="22"/>
              </w:rPr>
              <w:t>e</w:t>
            </w:r>
            <w:r w:rsidRPr="00854213">
              <w:rPr>
                <w:rFonts w:ascii="Arial" w:hAnsi="Arial" w:cs="Arial"/>
                <w:b/>
                <w:bCs/>
                <w:i/>
                <w:iCs/>
                <w:color w:val="FFFFFF"/>
                <w:sz w:val="22"/>
                <w:szCs w:val="22"/>
              </w:rPr>
              <w:t>,</w:t>
            </w:r>
            <w:r w:rsidRPr="00854213">
              <w:rPr>
                <w:rFonts w:ascii="Arial" w:hAnsi="Arial" w:cs="Arial"/>
                <w:b/>
                <w:bCs/>
                <w:i/>
                <w:iCs/>
                <w:color w:val="FFFFFF"/>
                <w:spacing w:val="-1"/>
                <w:sz w:val="22"/>
                <w:szCs w:val="22"/>
              </w:rPr>
              <w:t xml:space="preserve"> </w:t>
            </w:r>
            <w:r w:rsidRPr="00854213">
              <w:rPr>
                <w:rFonts w:ascii="Arial" w:hAnsi="Arial" w:cs="Arial"/>
                <w:b/>
                <w:bCs/>
                <w:i/>
                <w:iCs/>
                <w:color w:val="FFFFFF"/>
                <w:sz w:val="22"/>
                <w:szCs w:val="22"/>
              </w:rPr>
              <w:t>t</w:t>
            </w:r>
            <w:r w:rsidRPr="00854213">
              <w:rPr>
                <w:rFonts w:ascii="Arial" w:hAnsi="Arial" w:cs="Arial"/>
                <w:b/>
                <w:bCs/>
                <w:i/>
                <w:iCs/>
                <w:color w:val="FFFFFF"/>
                <w:spacing w:val="-1"/>
                <w:sz w:val="22"/>
                <w:szCs w:val="22"/>
              </w:rPr>
              <w:t xml:space="preserve">he </w:t>
            </w:r>
            <w:r w:rsidRPr="00854213">
              <w:rPr>
                <w:rFonts w:ascii="Arial" w:hAnsi="Arial" w:cs="Arial"/>
                <w:b/>
                <w:bCs/>
                <w:i/>
                <w:iCs/>
                <w:color w:val="FFFFFF"/>
                <w:spacing w:val="-3"/>
                <w:sz w:val="22"/>
                <w:szCs w:val="22"/>
              </w:rPr>
              <w:t>s</w:t>
            </w:r>
            <w:r w:rsidRPr="00854213">
              <w:rPr>
                <w:rFonts w:ascii="Arial" w:hAnsi="Arial" w:cs="Arial"/>
                <w:b/>
                <w:bCs/>
                <w:i/>
                <w:iCs/>
                <w:color w:val="FFFFFF"/>
                <w:sz w:val="22"/>
                <w:szCs w:val="22"/>
              </w:rPr>
              <w:t>t</w:t>
            </w:r>
            <w:r w:rsidRPr="00854213">
              <w:rPr>
                <w:rFonts w:ascii="Arial" w:hAnsi="Arial" w:cs="Arial"/>
                <w:b/>
                <w:bCs/>
                <w:i/>
                <w:iCs/>
                <w:color w:val="FFFFFF"/>
                <w:spacing w:val="-1"/>
                <w:sz w:val="22"/>
                <w:szCs w:val="22"/>
              </w:rPr>
              <w:t>ude</w:t>
            </w:r>
            <w:r w:rsidRPr="00854213">
              <w:rPr>
                <w:rFonts w:ascii="Arial" w:hAnsi="Arial" w:cs="Arial"/>
                <w:b/>
                <w:bCs/>
                <w:i/>
                <w:iCs/>
                <w:color w:val="FFFFFF"/>
                <w:spacing w:val="-3"/>
                <w:sz w:val="22"/>
                <w:szCs w:val="22"/>
              </w:rPr>
              <w:t>n</w:t>
            </w:r>
            <w:r w:rsidRPr="00854213">
              <w:rPr>
                <w:rFonts w:ascii="Arial" w:hAnsi="Arial" w:cs="Arial"/>
                <w:b/>
                <w:bCs/>
                <w:i/>
                <w:iCs/>
                <w:color w:val="FFFFFF"/>
                <w:sz w:val="22"/>
                <w:szCs w:val="22"/>
              </w:rPr>
              <w:t>t</w:t>
            </w:r>
            <w:r w:rsidRPr="00854213">
              <w:rPr>
                <w:rFonts w:ascii="Arial" w:hAnsi="Arial" w:cs="Arial"/>
                <w:b/>
                <w:bCs/>
                <w:i/>
                <w:iCs/>
                <w:color w:val="FFFFFF"/>
                <w:spacing w:val="2"/>
                <w:sz w:val="22"/>
                <w:szCs w:val="22"/>
              </w:rPr>
              <w:t xml:space="preserve"> </w:t>
            </w:r>
            <w:r w:rsidRPr="00854213">
              <w:rPr>
                <w:rFonts w:ascii="Arial" w:hAnsi="Arial" w:cs="Arial"/>
                <w:b/>
                <w:bCs/>
                <w:i/>
                <w:iCs/>
                <w:color w:val="FFFFFF"/>
                <w:spacing w:val="-3"/>
                <w:sz w:val="22"/>
                <w:szCs w:val="22"/>
              </w:rPr>
              <w:t>s</w:t>
            </w:r>
            <w:r w:rsidRPr="00854213">
              <w:rPr>
                <w:rFonts w:ascii="Arial" w:hAnsi="Arial" w:cs="Arial"/>
                <w:b/>
                <w:bCs/>
                <w:i/>
                <w:iCs/>
                <w:color w:val="FFFFFF"/>
                <w:spacing w:val="-1"/>
                <w:sz w:val="22"/>
                <w:szCs w:val="22"/>
              </w:rPr>
              <w:t>hou</w:t>
            </w:r>
            <w:r w:rsidRPr="00854213">
              <w:rPr>
                <w:rFonts w:ascii="Arial" w:hAnsi="Arial" w:cs="Arial"/>
                <w:b/>
                <w:bCs/>
                <w:i/>
                <w:iCs/>
                <w:color w:val="FFFFFF"/>
                <w:spacing w:val="3"/>
                <w:sz w:val="22"/>
                <w:szCs w:val="22"/>
              </w:rPr>
              <w:t>l</w:t>
            </w:r>
            <w:r w:rsidRPr="00854213">
              <w:rPr>
                <w:rFonts w:ascii="Arial" w:hAnsi="Arial" w:cs="Arial"/>
                <w:b/>
                <w:bCs/>
                <w:i/>
                <w:iCs/>
                <w:color w:val="FFFFFF"/>
                <w:sz w:val="22"/>
                <w:szCs w:val="22"/>
              </w:rPr>
              <w:t>d</w:t>
            </w:r>
            <w:r w:rsidRPr="00854213">
              <w:rPr>
                <w:rFonts w:ascii="Arial" w:hAnsi="Arial" w:cs="Arial"/>
                <w:b/>
                <w:bCs/>
                <w:i/>
                <w:iCs/>
                <w:color w:val="FFFFFF"/>
                <w:spacing w:val="-4"/>
                <w:sz w:val="22"/>
                <w:szCs w:val="22"/>
              </w:rPr>
              <w:t xml:space="preserve"> </w:t>
            </w:r>
            <w:r w:rsidRPr="00854213">
              <w:rPr>
                <w:rFonts w:ascii="Arial" w:hAnsi="Arial" w:cs="Arial"/>
                <w:b/>
                <w:bCs/>
                <w:i/>
                <w:iCs/>
                <w:color w:val="FFFFFF"/>
                <w:spacing w:val="-1"/>
                <w:sz w:val="22"/>
                <w:szCs w:val="22"/>
              </w:rPr>
              <w:t>b</w:t>
            </w:r>
            <w:r w:rsidRPr="00854213">
              <w:rPr>
                <w:rFonts w:ascii="Arial" w:hAnsi="Arial" w:cs="Arial"/>
                <w:b/>
                <w:bCs/>
                <w:i/>
                <w:iCs/>
                <w:color w:val="FFFFFF"/>
                <w:sz w:val="22"/>
                <w:szCs w:val="22"/>
              </w:rPr>
              <w:t>e</w:t>
            </w:r>
            <w:r w:rsidRPr="00854213">
              <w:rPr>
                <w:rFonts w:ascii="Arial" w:hAnsi="Arial" w:cs="Arial"/>
                <w:b/>
                <w:bCs/>
                <w:i/>
                <w:iCs/>
                <w:color w:val="FFFFFF"/>
                <w:spacing w:val="-2"/>
                <w:sz w:val="22"/>
                <w:szCs w:val="22"/>
              </w:rPr>
              <w:t xml:space="preserve"> </w:t>
            </w:r>
            <w:r w:rsidRPr="00854213">
              <w:rPr>
                <w:rFonts w:ascii="Arial" w:hAnsi="Arial" w:cs="Arial"/>
                <w:b/>
                <w:bCs/>
                <w:i/>
                <w:iCs/>
                <w:color w:val="FFFFFF"/>
                <w:spacing w:val="-1"/>
                <w:sz w:val="22"/>
                <w:szCs w:val="22"/>
              </w:rPr>
              <w:t>a</w:t>
            </w:r>
            <w:r w:rsidRPr="00854213">
              <w:rPr>
                <w:rFonts w:ascii="Arial" w:hAnsi="Arial" w:cs="Arial"/>
                <w:b/>
                <w:bCs/>
                <w:i/>
                <w:iCs/>
                <w:color w:val="FFFFFF"/>
                <w:spacing w:val="-3"/>
                <w:sz w:val="22"/>
                <w:szCs w:val="22"/>
              </w:rPr>
              <w:t>b</w:t>
            </w:r>
            <w:r w:rsidRPr="00854213">
              <w:rPr>
                <w:rFonts w:ascii="Arial" w:hAnsi="Arial" w:cs="Arial"/>
                <w:b/>
                <w:bCs/>
                <w:i/>
                <w:iCs/>
                <w:color w:val="FFFFFF"/>
                <w:spacing w:val="1"/>
                <w:sz w:val="22"/>
                <w:szCs w:val="22"/>
              </w:rPr>
              <w:t>l</w:t>
            </w:r>
            <w:r w:rsidRPr="00854213">
              <w:rPr>
                <w:rFonts w:ascii="Arial" w:hAnsi="Arial" w:cs="Arial"/>
                <w:b/>
                <w:bCs/>
                <w:i/>
                <w:iCs/>
                <w:color w:val="FFFFFF"/>
                <w:sz w:val="22"/>
                <w:szCs w:val="22"/>
              </w:rPr>
              <w:t>e</w:t>
            </w:r>
            <w:r w:rsidRPr="00854213">
              <w:rPr>
                <w:rFonts w:ascii="Arial" w:hAnsi="Arial" w:cs="Arial"/>
                <w:b/>
                <w:bCs/>
                <w:i/>
                <w:iCs/>
                <w:color w:val="FFFFFF"/>
                <w:spacing w:val="-4"/>
                <w:sz w:val="22"/>
                <w:szCs w:val="22"/>
              </w:rPr>
              <w:t xml:space="preserve"> </w:t>
            </w:r>
            <w:r w:rsidRPr="00854213">
              <w:rPr>
                <w:rFonts w:ascii="Arial" w:hAnsi="Arial" w:cs="Arial"/>
                <w:b/>
                <w:bCs/>
                <w:i/>
                <w:iCs/>
                <w:color w:val="FFFFFF"/>
                <w:sz w:val="22"/>
                <w:szCs w:val="22"/>
              </w:rPr>
              <w:t>t</w:t>
            </w:r>
            <w:r w:rsidRPr="00854213">
              <w:rPr>
                <w:rFonts w:ascii="Arial" w:hAnsi="Arial" w:cs="Arial"/>
                <w:b/>
                <w:bCs/>
                <w:i/>
                <w:iCs/>
                <w:color w:val="FFFFFF"/>
                <w:spacing w:val="-1"/>
                <w:sz w:val="22"/>
                <w:szCs w:val="22"/>
              </w:rPr>
              <w:t>o:</w:t>
            </w:r>
          </w:p>
        </w:tc>
        <w:tc>
          <w:tcPr>
            <w:tcW w:w="4826" w:type="dxa"/>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9" w:line="130" w:lineRule="exact"/>
              <w:rPr>
                <w:sz w:val="13"/>
                <w:szCs w:val="13"/>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ind w:left="992"/>
            </w:pPr>
            <w:r w:rsidRPr="00854213">
              <w:rPr>
                <w:rFonts w:ascii="Arial" w:hAnsi="Arial" w:cs="Arial"/>
                <w:b/>
                <w:bCs/>
                <w:color w:val="FFFFFF"/>
                <w:spacing w:val="-1"/>
                <w:sz w:val="22"/>
                <w:szCs w:val="22"/>
              </w:rPr>
              <w:t>Pe</w:t>
            </w:r>
            <w:r w:rsidRPr="00854213">
              <w:rPr>
                <w:rFonts w:ascii="Arial" w:hAnsi="Arial" w:cs="Arial"/>
                <w:b/>
                <w:bCs/>
                <w:color w:val="FFFFFF"/>
                <w:sz w:val="22"/>
                <w:szCs w:val="22"/>
              </w:rPr>
              <w:t>rf</w:t>
            </w:r>
            <w:r w:rsidRPr="00854213">
              <w:rPr>
                <w:rFonts w:ascii="Arial" w:hAnsi="Arial" w:cs="Arial"/>
                <w:b/>
                <w:bCs/>
                <w:color w:val="FFFFFF"/>
                <w:spacing w:val="-1"/>
                <w:sz w:val="22"/>
                <w:szCs w:val="22"/>
              </w:rPr>
              <w:t>o</w:t>
            </w:r>
            <w:r w:rsidRPr="00854213">
              <w:rPr>
                <w:rFonts w:ascii="Arial" w:hAnsi="Arial" w:cs="Arial"/>
                <w:b/>
                <w:bCs/>
                <w:color w:val="FFFFFF"/>
                <w:sz w:val="22"/>
                <w:szCs w:val="22"/>
              </w:rPr>
              <w:t>rm</w:t>
            </w:r>
            <w:r w:rsidRPr="00854213">
              <w:rPr>
                <w:rFonts w:ascii="Arial" w:hAnsi="Arial" w:cs="Arial"/>
                <w:b/>
                <w:bCs/>
                <w:color w:val="FFFFFF"/>
                <w:spacing w:val="-3"/>
                <w:sz w:val="22"/>
                <w:szCs w:val="22"/>
              </w:rPr>
              <w:t>an</w:t>
            </w:r>
            <w:r w:rsidRPr="00854213">
              <w:rPr>
                <w:rFonts w:ascii="Arial" w:hAnsi="Arial" w:cs="Arial"/>
                <w:b/>
                <w:bCs/>
                <w:color w:val="FFFFFF"/>
                <w:spacing w:val="-1"/>
                <w:sz w:val="22"/>
                <w:szCs w:val="22"/>
              </w:rPr>
              <w:t>c</w:t>
            </w:r>
            <w:r w:rsidRPr="00854213">
              <w:rPr>
                <w:rFonts w:ascii="Arial" w:hAnsi="Arial" w:cs="Arial"/>
                <w:b/>
                <w:bCs/>
                <w:color w:val="FFFFFF"/>
                <w:sz w:val="22"/>
                <w:szCs w:val="22"/>
              </w:rPr>
              <w:t>e</w:t>
            </w:r>
            <w:r w:rsidRPr="00854213">
              <w:rPr>
                <w:rFonts w:ascii="Arial" w:hAnsi="Arial" w:cs="Arial"/>
                <w:b/>
                <w:bCs/>
                <w:color w:val="FFFFFF"/>
                <w:spacing w:val="-2"/>
                <w:sz w:val="22"/>
                <w:szCs w:val="22"/>
              </w:rPr>
              <w:t xml:space="preserve"> </w:t>
            </w:r>
            <w:r w:rsidRPr="00854213">
              <w:rPr>
                <w:rFonts w:ascii="Arial" w:hAnsi="Arial" w:cs="Arial"/>
                <w:b/>
                <w:bCs/>
                <w:color w:val="FFFFFF"/>
                <w:sz w:val="22"/>
                <w:szCs w:val="22"/>
              </w:rPr>
              <w:t>M</w:t>
            </w:r>
            <w:r w:rsidRPr="00854213">
              <w:rPr>
                <w:rFonts w:ascii="Arial" w:hAnsi="Arial" w:cs="Arial"/>
                <w:b/>
                <w:bCs/>
                <w:color w:val="FFFFFF"/>
                <w:spacing w:val="-3"/>
                <w:sz w:val="22"/>
                <w:szCs w:val="22"/>
              </w:rPr>
              <w:t>e</w:t>
            </w:r>
            <w:r w:rsidRPr="00854213">
              <w:rPr>
                <w:rFonts w:ascii="Arial" w:hAnsi="Arial" w:cs="Arial"/>
                <w:b/>
                <w:bCs/>
                <w:color w:val="FFFFFF"/>
                <w:spacing w:val="-1"/>
                <w:sz w:val="22"/>
                <w:szCs w:val="22"/>
              </w:rPr>
              <w:t>as</w:t>
            </w:r>
            <w:r w:rsidRPr="00854213">
              <w:rPr>
                <w:rFonts w:ascii="Arial" w:hAnsi="Arial" w:cs="Arial"/>
                <w:b/>
                <w:bCs/>
                <w:color w:val="FFFFFF"/>
                <w:spacing w:val="-3"/>
                <w:sz w:val="22"/>
                <w:szCs w:val="22"/>
              </w:rPr>
              <w:t>u</w:t>
            </w:r>
            <w:r w:rsidRPr="00854213">
              <w:rPr>
                <w:rFonts w:ascii="Arial" w:hAnsi="Arial" w:cs="Arial"/>
                <w:b/>
                <w:bCs/>
                <w:color w:val="FFFFFF"/>
                <w:sz w:val="22"/>
                <w:szCs w:val="22"/>
              </w:rPr>
              <w:t>r</w:t>
            </w:r>
            <w:r w:rsidRPr="00854213">
              <w:rPr>
                <w:rFonts w:ascii="Arial" w:hAnsi="Arial" w:cs="Arial"/>
                <w:b/>
                <w:bCs/>
                <w:color w:val="FFFFFF"/>
                <w:spacing w:val="-3"/>
                <w:sz w:val="22"/>
                <w:szCs w:val="22"/>
              </w:rPr>
              <w:t>e</w:t>
            </w:r>
            <w:r w:rsidRPr="00854213">
              <w:rPr>
                <w:rFonts w:ascii="Arial" w:hAnsi="Arial" w:cs="Arial"/>
                <w:b/>
                <w:bCs/>
                <w:color w:val="FFFFFF"/>
                <w:sz w:val="22"/>
                <w:szCs w:val="22"/>
              </w:rPr>
              <w:t>m</w:t>
            </w:r>
            <w:r w:rsidRPr="00854213">
              <w:rPr>
                <w:rFonts w:ascii="Arial" w:hAnsi="Arial" w:cs="Arial"/>
                <w:b/>
                <w:bCs/>
                <w:color w:val="FFFFFF"/>
                <w:spacing w:val="-1"/>
                <w:sz w:val="22"/>
                <w:szCs w:val="22"/>
              </w:rPr>
              <w:t>ent</w:t>
            </w:r>
          </w:p>
        </w:tc>
      </w:tr>
      <w:tr w:rsidR="00854213" w:rsidRPr="00854213">
        <w:trPr>
          <w:trHeight w:hRule="exact" w:val="79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2" w:line="100" w:lineRule="exact"/>
              <w:rPr>
                <w:sz w:val="10"/>
                <w:szCs w:val="10"/>
              </w:rPr>
            </w:pPr>
          </w:p>
          <w:p w:rsidR="00854213" w:rsidRPr="00854213" w:rsidRDefault="00854213">
            <w:pPr>
              <w:pStyle w:val="TableParagraph"/>
              <w:kinsoku w:val="0"/>
              <w:overflowPunct w:val="0"/>
              <w:spacing w:line="252" w:lineRule="exact"/>
              <w:ind w:left="359" w:right="342" w:hanging="260"/>
            </w:pPr>
            <w:r w:rsidRPr="00854213">
              <w:rPr>
                <w:rFonts w:ascii="Arial" w:hAnsi="Arial" w:cs="Arial"/>
                <w:b/>
                <w:bCs/>
                <w:color w:val="FFFFFF"/>
                <w:spacing w:val="-1"/>
                <w:sz w:val="22"/>
                <w:szCs w:val="22"/>
              </w:rPr>
              <w:t>1</w:t>
            </w:r>
            <w:r w:rsidRPr="00854213">
              <w:rPr>
                <w:rFonts w:ascii="Arial" w:hAnsi="Arial" w:cs="Arial"/>
                <w:b/>
                <w:bCs/>
                <w:color w:val="FFFFFF"/>
                <w:sz w:val="22"/>
                <w:szCs w:val="22"/>
              </w:rPr>
              <w:t>.</w:t>
            </w:r>
            <w:r w:rsidRPr="00854213">
              <w:rPr>
                <w:rFonts w:ascii="Arial" w:hAnsi="Arial" w:cs="Arial"/>
                <w:b/>
                <w:bCs/>
                <w:color w:val="FFFFFF"/>
                <w:spacing w:val="9"/>
                <w:sz w:val="22"/>
                <w:szCs w:val="22"/>
              </w:rPr>
              <w:t xml:space="preserve"> </w:t>
            </w:r>
            <w:r w:rsidRPr="00854213">
              <w:rPr>
                <w:rFonts w:ascii="Arial" w:hAnsi="Arial" w:cs="Arial"/>
                <w:b/>
                <w:bCs/>
                <w:color w:val="FFFFFF"/>
                <w:spacing w:val="-4"/>
                <w:sz w:val="22"/>
                <w:szCs w:val="22"/>
              </w:rPr>
              <w:t>P</w:t>
            </w:r>
            <w:r w:rsidRPr="00854213">
              <w:rPr>
                <w:rFonts w:ascii="Arial" w:hAnsi="Arial" w:cs="Arial"/>
                <w:b/>
                <w:bCs/>
                <w:color w:val="FFFFFF"/>
                <w:sz w:val="22"/>
                <w:szCs w:val="22"/>
              </w:rPr>
              <w:t>r</w:t>
            </w:r>
            <w:r w:rsidRPr="00854213">
              <w:rPr>
                <w:rFonts w:ascii="Arial" w:hAnsi="Arial" w:cs="Arial"/>
                <w:b/>
                <w:bCs/>
                <w:color w:val="FFFFFF"/>
                <w:spacing w:val="-1"/>
                <w:sz w:val="22"/>
                <w:szCs w:val="22"/>
              </w:rPr>
              <w:t>ac</w:t>
            </w:r>
            <w:r w:rsidRPr="00854213">
              <w:rPr>
                <w:rFonts w:ascii="Arial" w:hAnsi="Arial" w:cs="Arial"/>
                <w:b/>
                <w:bCs/>
                <w:color w:val="FFFFFF"/>
                <w:spacing w:val="-2"/>
                <w:sz w:val="22"/>
                <w:szCs w:val="22"/>
              </w:rPr>
              <w:t>t</w:t>
            </w:r>
            <w:r w:rsidRPr="00854213">
              <w:rPr>
                <w:rFonts w:ascii="Arial" w:hAnsi="Arial" w:cs="Arial"/>
                <w:b/>
                <w:bCs/>
                <w:color w:val="FFFFFF"/>
                <w:spacing w:val="3"/>
                <w:sz w:val="22"/>
                <w:szCs w:val="22"/>
              </w:rPr>
              <w:t>i</w:t>
            </w:r>
            <w:r w:rsidRPr="00854213">
              <w:rPr>
                <w:rFonts w:ascii="Arial" w:hAnsi="Arial" w:cs="Arial"/>
                <w:b/>
                <w:bCs/>
                <w:color w:val="FFFFFF"/>
                <w:spacing w:val="-1"/>
                <w:sz w:val="22"/>
                <w:szCs w:val="22"/>
              </w:rPr>
              <w:t>c</w:t>
            </w:r>
            <w:r w:rsidRPr="00854213">
              <w:rPr>
                <w:rFonts w:ascii="Arial" w:hAnsi="Arial" w:cs="Arial"/>
                <w:b/>
                <w:bCs/>
                <w:color w:val="FFFFFF"/>
                <w:sz w:val="22"/>
                <w:szCs w:val="22"/>
              </w:rPr>
              <w:t>e</w:t>
            </w:r>
            <w:r w:rsidRPr="00854213">
              <w:rPr>
                <w:rFonts w:ascii="Arial" w:hAnsi="Arial" w:cs="Arial"/>
                <w:b/>
                <w:bCs/>
                <w:color w:val="FFFFFF"/>
                <w:spacing w:val="-2"/>
                <w:sz w:val="22"/>
                <w:szCs w:val="22"/>
              </w:rPr>
              <w:t xml:space="preserve"> </w:t>
            </w:r>
            <w:r w:rsidRPr="00854213">
              <w:rPr>
                <w:rFonts w:ascii="Arial" w:hAnsi="Arial" w:cs="Arial"/>
                <w:b/>
                <w:bCs/>
                <w:color w:val="FFFFFF"/>
                <w:spacing w:val="-3"/>
                <w:sz w:val="22"/>
                <w:szCs w:val="22"/>
              </w:rPr>
              <w:t>sk</w:t>
            </w:r>
            <w:r w:rsidRPr="00854213">
              <w:rPr>
                <w:rFonts w:ascii="Arial" w:hAnsi="Arial" w:cs="Arial"/>
                <w:b/>
                <w:bCs/>
                <w:color w:val="FFFFFF"/>
                <w:spacing w:val="1"/>
                <w:sz w:val="22"/>
                <w:szCs w:val="22"/>
              </w:rPr>
              <w:t>ill</w:t>
            </w:r>
            <w:r w:rsidRPr="00854213">
              <w:rPr>
                <w:rFonts w:ascii="Arial" w:hAnsi="Arial" w:cs="Arial"/>
                <w:b/>
                <w:bCs/>
                <w:color w:val="FFFFFF"/>
                <w:sz w:val="22"/>
                <w:szCs w:val="22"/>
              </w:rPr>
              <w:t>s</w:t>
            </w:r>
            <w:r w:rsidRPr="00854213">
              <w:rPr>
                <w:rFonts w:ascii="Arial" w:hAnsi="Arial" w:cs="Arial"/>
                <w:b/>
                <w:bCs/>
                <w:color w:val="FFFFFF"/>
                <w:spacing w:val="-2"/>
                <w:sz w:val="22"/>
                <w:szCs w:val="22"/>
              </w:rPr>
              <w:t xml:space="preserve"> </w:t>
            </w:r>
            <w:r w:rsidRPr="00854213">
              <w:rPr>
                <w:rFonts w:ascii="Arial" w:hAnsi="Arial" w:cs="Arial"/>
                <w:b/>
                <w:bCs/>
                <w:color w:val="FFFFFF"/>
                <w:spacing w:val="-3"/>
                <w:sz w:val="22"/>
                <w:szCs w:val="22"/>
              </w:rPr>
              <w:t>a</w:t>
            </w:r>
            <w:r w:rsidRPr="00854213">
              <w:rPr>
                <w:rFonts w:ascii="Arial" w:hAnsi="Arial" w:cs="Arial"/>
                <w:b/>
                <w:bCs/>
                <w:color w:val="FFFFFF"/>
                <w:spacing w:val="-1"/>
                <w:sz w:val="22"/>
                <w:szCs w:val="22"/>
              </w:rPr>
              <w:t>n</w:t>
            </w:r>
            <w:r w:rsidRPr="00854213">
              <w:rPr>
                <w:rFonts w:ascii="Arial" w:hAnsi="Arial" w:cs="Arial"/>
                <w:b/>
                <w:bCs/>
                <w:color w:val="FFFFFF"/>
                <w:sz w:val="22"/>
                <w:szCs w:val="22"/>
              </w:rPr>
              <w:t>d</w:t>
            </w:r>
            <w:r w:rsidRPr="00854213">
              <w:rPr>
                <w:rFonts w:ascii="Arial" w:hAnsi="Arial" w:cs="Arial"/>
                <w:b/>
                <w:bCs/>
                <w:color w:val="FFFFFF"/>
                <w:spacing w:val="-2"/>
                <w:sz w:val="22"/>
                <w:szCs w:val="22"/>
              </w:rPr>
              <w:t xml:space="preserve"> </w:t>
            </w:r>
            <w:r w:rsidRPr="00854213">
              <w:rPr>
                <w:rFonts w:ascii="Arial" w:hAnsi="Arial" w:cs="Arial"/>
                <w:b/>
                <w:bCs/>
                <w:color w:val="FFFFFF"/>
                <w:spacing w:val="-3"/>
                <w:sz w:val="22"/>
                <w:szCs w:val="22"/>
              </w:rPr>
              <w:t>a</w:t>
            </w:r>
            <w:r w:rsidRPr="00854213">
              <w:rPr>
                <w:rFonts w:ascii="Arial" w:hAnsi="Arial" w:cs="Arial"/>
                <w:b/>
                <w:bCs/>
                <w:color w:val="FFFFFF"/>
                <w:spacing w:val="-1"/>
                <w:sz w:val="22"/>
                <w:szCs w:val="22"/>
              </w:rPr>
              <w:t>pp</w:t>
            </w:r>
            <w:r w:rsidRPr="00854213">
              <w:rPr>
                <w:rFonts w:ascii="Arial" w:hAnsi="Arial" w:cs="Arial"/>
                <w:b/>
                <w:bCs/>
                <w:color w:val="FFFFFF"/>
                <w:spacing w:val="-2"/>
                <w:sz w:val="22"/>
                <w:szCs w:val="22"/>
              </w:rPr>
              <w:t>l</w:t>
            </w:r>
            <w:r w:rsidRPr="00854213">
              <w:rPr>
                <w:rFonts w:ascii="Arial" w:hAnsi="Arial" w:cs="Arial"/>
                <w:b/>
                <w:bCs/>
                <w:color w:val="FFFFFF"/>
                <w:sz w:val="22"/>
                <w:szCs w:val="22"/>
              </w:rPr>
              <w:t>y</w:t>
            </w:r>
            <w:r w:rsidRPr="00854213">
              <w:rPr>
                <w:rFonts w:ascii="Arial" w:hAnsi="Arial" w:cs="Arial"/>
                <w:b/>
                <w:bCs/>
                <w:color w:val="FFFFFF"/>
                <w:spacing w:val="-9"/>
                <w:sz w:val="22"/>
                <w:szCs w:val="22"/>
              </w:rPr>
              <w:t xml:space="preserve"> </w:t>
            </w:r>
            <w:r w:rsidRPr="00854213">
              <w:rPr>
                <w:rFonts w:ascii="Arial" w:hAnsi="Arial" w:cs="Arial"/>
                <w:b/>
                <w:bCs/>
                <w:color w:val="FFFFFF"/>
                <w:sz w:val="22"/>
                <w:szCs w:val="22"/>
              </w:rPr>
              <w:t>t</w:t>
            </w:r>
            <w:r w:rsidRPr="00854213">
              <w:rPr>
                <w:rFonts w:ascii="Arial" w:hAnsi="Arial" w:cs="Arial"/>
                <w:b/>
                <w:bCs/>
                <w:color w:val="FFFFFF"/>
                <w:spacing w:val="-1"/>
                <w:sz w:val="22"/>
                <w:szCs w:val="22"/>
              </w:rPr>
              <w:t>heo</w:t>
            </w:r>
            <w:r w:rsidRPr="00854213">
              <w:rPr>
                <w:rFonts w:ascii="Arial" w:hAnsi="Arial" w:cs="Arial"/>
                <w:b/>
                <w:bCs/>
                <w:color w:val="FFFFFF"/>
                <w:spacing w:val="5"/>
                <w:sz w:val="22"/>
                <w:szCs w:val="22"/>
              </w:rPr>
              <w:t>r</w:t>
            </w:r>
            <w:r w:rsidRPr="00854213">
              <w:rPr>
                <w:rFonts w:ascii="Arial" w:hAnsi="Arial" w:cs="Arial"/>
                <w:b/>
                <w:bCs/>
                <w:color w:val="FFFFFF"/>
                <w:sz w:val="22"/>
                <w:szCs w:val="22"/>
              </w:rPr>
              <w:t>y</w:t>
            </w:r>
            <w:r w:rsidRPr="00854213">
              <w:rPr>
                <w:rFonts w:ascii="Arial" w:hAnsi="Arial" w:cs="Arial"/>
                <w:b/>
                <w:bCs/>
                <w:color w:val="FFFFFF"/>
                <w:spacing w:val="-9"/>
                <w:sz w:val="22"/>
                <w:szCs w:val="22"/>
              </w:rPr>
              <w:t xml:space="preserve"> </w:t>
            </w:r>
            <w:r w:rsidRPr="00854213">
              <w:rPr>
                <w:rFonts w:ascii="Arial" w:hAnsi="Arial" w:cs="Arial"/>
                <w:b/>
                <w:bCs/>
                <w:color w:val="FFFFFF"/>
                <w:spacing w:val="1"/>
                <w:sz w:val="22"/>
                <w:szCs w:val="22"/>
              </w:rPr>
              <w:t>l</w:t>
            </w:r>
            <w:r w:rsidRPr="00854213">
              <w:rPr>
                <w:rFonts w:ascii="Arial" w:hAnsi="Arial" w:cs="Arial"/>
                <w:b/>
                <w:bCs/>
                <w:color w:val="FFFFFF"/>
                <w:spacing w:val="-1"/>
                <w:sz w:val="22"/>
                <w:szCs w:val="22"/>
              </w:rPr>
              <w:t>ea</w:t>
            </w:r>
            <w:r w:rsidRPr="00854213">
              <w:rPr>
                <w:rFonts w:ascii="Arial" w:hAnsi="Arial" w:cs="Arial"/>
                <w:b/>
                <w:bCs/>
                <w:color w:val="FFFFFF"/>
                <w:sz w:val="22"/>
                <w:szCs w:val="22"/>
              </w:rPr>
              <w:t>r</w:t>
            </w:r>
            <w:r w:rsidRPr="00854213">
              <w:rPr>
                <w:rFonts w:ascii="Arial" w:hAnsi="Arial" w:cs="Arial"/>
                <w:b/>
                <w:bCs/>
                <w:color w:val="FFFFFF"/>
                <w:spacing w:val="-1"/>
                <w:sz w:val="22"/>
                <w:szCs w:val="22"/>
              </w:rPr>
              <w:t xml:space="preserve">ned </w:t>
            </w:r>
            <w:r w:rsidRPr="00854213">
              <w:rPr>
                <w:rFonts w:ascii="Arial" w:hAnsi="Arial" w:cs="Arial"/>
                <w:b/>
                <w:bCs/>
                <w:color w:val="FFFFFF"/>
                <w:spacing w:val="1"/>
                <w:sz w:val="22"/>
                <w:szCs w:val="22"/>
              </w:rPr>
              <w:t>i</w:t>
            </w:r>
            <w:r w:rsidRPr="00854213">
              <w:rPr>
                <w:rFonts w:ascii="Arial" w:hAnsi="Arial" w:cs="Arial"/>
                <w:b/>
                <w:bCs/>
                <w:color w:val="FFFFFF"/>
                <w:sz w:val="22"/>
                <w:szCs w:val="22"/>
              </w:rPr>
              <w:t>n</w:t>
            </w:r>
            <w:r w:rsidRPr="00854213">
              <w:rPr>
                <w:rFonts w:ascii="Arial" w:hAnsi="Arial" w:cs="Arial"/>
                <w:b/>
                <w:bCs/>
                <w:color w:val="FFFFFF"/>
                <w:spacing w:val="-2"/>
                <w:sz w:val="22"/>
                <w:szCs w:val="22"/>
              </w:rPr>
              <w:t xml:space="preserve"> </w:t>
            </w:r>
            <w:r w:rsidRPr="00854213">
              <w:rPr>
                <w:rFonts w:ascii="Arial" w:hAnsi="Arial" w:cs="Arial"/>
                <w:b/>
                <w:bCs/>
                <w:color w:val="FFFFFF"/>
                <w:sz w:val="22"/>
                <w:szCs w:val="22"/>
              </w:rPr>
              <w:t>t</w:t>
            </w:r>
            <w:r w:rsidRPr="00854213">
              <w:rPr>
                <w:rFonts w:ascii="Arial" w:hAnsi="Arial" w:cs="Arial"/>
                <w:b/>
                <w:bCs/>
                <w:color w:val="FFFFFF"/>
                <w:spacing w:val="-1"/>
                <w:sz w:val="22"/>
                <w:szCs w:val="22"/>
              </w:rPr>
              <w:t>h</w:t>
            </w:r>
            <w:r w:rsidRPr="00854213">
              <w:rPr>
                <w:rFonts w:ascii="Arial" w:hAnsi="Arial" w:cs="Arial"/>
                <w:b/>
                <w:bCs/>
                <w:color w:val="FFFFFF"/>
                <w:sz w:val="22"/>
                <w:szCs w:val="22"/>
              </w:rPr>
              <w:t xml:space="preserve">e </w:t>
            </w:r>
            <w:r w:rsidRPr="00854213">
              <w:rPr>
                <w:rFonts w:ascii="Arial" w:hAnsi="Arial" w:cs="Arial"/>
                <w:b/>
                <w:bCs/>
                <w:color w:val="FFFFFF"/>
                <w:spacing w:val="-3"/>
                <w:sz w:val="22"/>
                <w:szCs w:val="22"/>
              </w:rPr>
              <w:t>c</w:t>
            </w:r>
            <w:r w:rsidRPr="00854213">
              <w:rPr>
                <w:rFonts w:ascii="Arial" w:hAnsi="Arial" w:cs="Arial"/>
                <w:b/>
                <w:bCs/>
                <w:color w:val="FFFFFF"/>
                <w:spacing w:val="1"/>
                <w:sz w:val="22"/>
                <w:szCs w:val="22"/>
              </w:rPr>
              <w:t>l</w:t>
            </w:r>
            <w:r w:rsidRPr="00854213">
              <w:rPr>
                <w:rFonts w:ascii="Arial" w:hAnsi="Arial" w:cs="Arial"/>
                <w:b/>
                <w:bCs/>
                <w:color w:val="FFFFFF"/>
                <w:spacing w:val="-3"/>
                <w:sz w:val="22"/>
                <w:szCs w:val="22"/>
              </w:rPr>
              <w:t>a</w:t>
            </w:r>
            <w:r w:rsidRPr="00854213">
              <w:rPr>
                <w:rFonts w:ascii="Arial" w:hAnsi="Arial" w:cs="Arial"/>
                <w:b/>
                <w:bCs/>
                <w:color w:val="FFFFFF"/>
                <w:spacing w:val="-1"/>
                <w:sz w:val="22"/>
                <w:szCs w:val="22"/>
              </w:rPr>
              <w:t>ss</w:t>
            </w:r>
            <w:r w:rsidRPr="00854213">
              <w:rPr>
                <w:rFonts w:ascii="Arial" w:hAnsi="Arial" w:cs="Arial"/>
                <w:b/>
                <w:bCs/>
                <w:color w:val="FFFFFF"/>
                <w:sz w:val="22"/>
                <w:szCs w:val="22"/>
              </w:rPr>
              <w:t>r</w:t>
            </w:r>
            <w:r w:rsidRPr="00854213">
              <w:rPr>
                <w:rFonts w:ascii="Arial" w:hAnsi="Arial" w:cs="Arial"/>
                <w:b/>
                <w:bCs/>
                <w:color w:val="FFFFFF"/>
                <w:spacing w:val="-3"/>
                <w:sz w:val="22"/>
                <w:szCs w:val="22"/>
              </w:rPr>
              <w:t>o</w:t>
            </w:r>
            <w:r w:rsidRPr="00854213">
              <w:rPr>
                <w:rFonts w:ascii="Arial" w:hAnsi="Arial" w:cs="Arial"/>
                <w:b/>
                <w:bCs/>
                <w:color w:val="FFFFFF"/>
                <w:spacing w:val="-1"/>
                <w:sz w:val="22"/>
                <w:szCs w:val="22"/>
              </w:rPr>
              <w:t>o</w:t>
            </w:r>
            <w:r w:rsidRPr="00854213">
              <w:rPr>
                <w:rFonts w:ascii="Arial" w:hAnsi="Arial" w:cs="Arial"/>
                <w:b/>
                <w:bCs/>
                <w:color w:val="FFFFFF"/>
                <w:spacing w:val="-5"/>
                <w:sz w:val="22"/>
                <w:szCs w:val="22"/>
              </w:rPr>
              <w:t>m</w:t>
            </w:r>
            <w:r w:rsidRPr="00854213">
              <w:rPr>
                <w:rFonts w:ascii="Arial" w:hAnsi="Arial" w:cs="Arial"/>
                <w:b/>
                <w:bCs/>
                <w:color w:val="FFFFFF"/>
                <w:sz w:val="22"/>
                <w:szCs w:val="22"/>
              </w:rPr>
              <w:t>.</w:t>
            </w:r>
          </w:p>
        </w:tc>
        <w:tc>
          <w:tcPr>
            <w:tcW w:w="4826"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97"/>
              <w:ind w:left="102"/>
            </w:pPr>
            <w:r w:rsidRPr="00854213">
              <w:rPr>
                <w:rFonts w:ascii="Arial" w:hAnsi="Arial" w:cs="Arial"/>
                <w:spacing w:val="-1"/>
                <w:sz w:val="22"/>
                <w:szCs w:val="22"/>
              </w:rPr>
              <w:t>P</w:t>
            </w:r>
            <w:r w:rsidRPr="00854213">
              <w:rPr>
                <w:rFonts w:ascii="Arial" w:hAnsi="Arial" w:cs="Arial"/>
                <w:sz w:val="22"/>
                <w:szCs w:val="22"/>
              </w:rPr>
              <w:t>r</w:t>
            </w:r>
            <w:r w:rsidRPr="00854213">
              <w:rPr>
                <w:rFonts w:ascii="Arial" w:hAnsi="Arial" w:cs="Arial"/>
                <w:spacing w:val="-1"/>
                <w:sz w:val="22"/>
                <w:szCs w:val="22"/>
              </w:rPr>
              <w:t>a</w:t>
            </w:r>
            <w:r w:rsidRPr="00854213">
              <w:rPr>
                <w:rFonts w:ascii="Arial" w:hAnsi="Arial" w:cs="Arial"/>
                <w:sz w:val="22"/>
                <w:szCs w:val="22"/>
              </w:rPr>
              <w:t>c</w:t>
            </w:r>
            <w:r w:rsidRPr="00854213">
              <w:rPr>
                <w:rFonts w:ascii="Arial" w:hAnsi="Arial" w:cs="Arial"/>
                <w:spacing w:val="1"/>
                <w:sz w:val="22"/>
                <w:szCs w:val="22"/>
              </w:rPr>
              <w:t>t</w:t>
            </w:r>
            <w:r w:rsidRPr="00854213">
              <w:rPr>
                <w:rFonts w:ascii="Arial" w:hAnsi="Arial" w:cs="Arial"/>
                <w:spacing w:val="-2"/>
                <w:sz w:val="22"/>
                <w:szCs w:val="22"/>
              </w:rPr>
              <w:t>i</w:t>
            </w:r>
            <w:r w:rsidRPr="00854213">
              <w:rPr>
                <w:rFonts w:ascii="Arial" w:hAnsi="Arial" w:cs="Arial"/>
                <w:sz w:val="22"/>
                <w:szCs w:val="22"/>
              </w:rPr>
              <w:t>ce</w:t>
            </w:r>
            <w:r w:rsidRPr="00854213">
              <w:rPr>
                <w:rFonts w:ascii="Arial" w:hAnsi="Arial" w:cs="Arial"/>
                <w:spacing w:val="-2"/>
                <w:sz w:val="22"/>
                <w:szCs w:val="22"/>
              </w:rPr>
              <w:t xml:space="preserve"> </w:t>
            </w:r>
            <w:r w:rsidRPr="00854213">
              <w:rPr>
                <w:rFonts w:ascii="Arial" w:hAnsi="Arial" w:cs="Arial"/>
                <w:spacing w:val="-3"/>
                <w:sz w:val="22"/>
                <w:szCs w:val="22"/>
              </w:rPr>
              <w:t>a</w:t>
            </w:r>
            <w:r w:rsidRPr="00854213">
              <w:rPr>
                <w:rFonts w:ascii="Arial" w:hAnsi="Arial" w:cs="Arial"/>
                <w:sz w:val="22"/>
                <w:szCs w:val="22"/>
              </w:rPr>
              <w:t>ss</w:t>
            </w:r>
            <w:r w:rsidRPr="00854213">
              <w:rPr>
                <w:rFonts w:ascii="Arial" w:hAnsi="Arial" w:cs="Arial"/>
                <w:spacing w:val="-4"/>
                <w:sz w:val="22"/>
                <w:szCs w:val="22"/>
              </w:rPr>
              <w:t>i</w:t>
            </w:r>
            <w:r w:rsidRPr="00854213">
              <w:rPr>
                <w:rFonts w:ascii="Arial" w:hAnsi="Arial" w:cs="Arial"/>
                <w:spacing w:val="4"/>
                <w:sz w:val="22"/>
                <w:szCs w:val="22"/>
              </w:rPr>
              <w:t>g</w:t>
            </w:r>
            <w:r w:rsidRPr="00854213">
              <w:rPr>
                <w:rFonts w:ascii="Arial" w:hAnsi="Arial" w:cs="Arial"/>
                <w:spacing w:val="-6"/>
                <w:sz w:val="22"/>
                <w:szCs w:val="22"/>
              </w:rPr>
              <w:t>n</w:t>
            </w:r>
            <w:r w:rsidRPr="00854213">
              <w:rPr>
                <w:rFonts w:ascii="Arial" w:hAnsi="Arial" w:cs="Arial"/>
                <w:sz w:val="22"/>
                <w:szCs w:val="22"/>
              </w:rPr>
              <w:t>m</w:t>
            </w:r>
            <w:r w:rsidRPr="00854213">
              <w:rPr>
                <w:rFonts w:ascii="Arial" w:hAnsi="Arial" w:cs="Arial"/>
                <w:spacing w:val="-1"/>
                <w:sz w:val="22"/>
                <w:szCs w:val="22"/>
              </w:rPr>
              <w:t>e</w:t>
            </w:r>
            <w:r w:rsidRPr="00854213">
              <w:rPr>
                <w:rFonts w:ascii="Arial" w:hAnsi="Arial" w:cs="Arial"/>
                <w:spacing w:val="-3"/>
                <w:sz w:val="22"/>
                <w:szCs w:val="22"/>
              </w:rPr>
              <w:t>n</w:t>
            </w:r>
            <w:r w:rsidRPr="00854213">
              <w:rPr>
                <w:rFonts w:ascii="Arial" w:hAnsi="Arial" w:cs="Arial"/>
                <w:spacing w:val="1"/>
                <w:sz w:val="22"/>
                <w:szCs w:val="22"/>
              </w:rPr>
              <w:t>t</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w:t>
            </w:r>
            <w:r w:rsidRPr="00854213">
              <w:rPr>
                <w:rFonts w:ascii="Arial" w:hAnsi="Arial" w:cs="Arial"/>
                <w:spacing w:val="-2"/>
                <w:sz w:val="22"/>
                <w:szCs w:val="22"/>
              </w:rPr>
              <w:t>D</w:t>
            </w:r>
            <w:r w:rsidRPr="00854213">
              <w:rPr>
                <w:rFonts w:ascii="Arial" w:hAnsi="Arial" w:cs="Arial"/>
                <w:spacing w:val="-4"/>
                <w:sz w:val="22"/>
                <w:szCs w:val="22"/>
              </w:rPr>
              <w:t>i</w:t>
            </w:r>
            <w:r w:rsidRPr="00854213">
              <w:rPr>
                <w:rFonts w:ascii="Arial" w:hAnsi="Arial" w:cs="Arial"/>
                <w:sz w:val="22"/>
                <w:szCs w:val="22"/>
              </w:rPr>
              <w:t>sc</w:t>
            </w:r>
            <w:r w:rsidRPr="00854213">
              <w:rPr>
                <w:rFonts w:ascii="Arial" w:hAnsi="Arial" w:cs="Arial"/>
                <w:spacing w:val="-1"/>
                <w:sz w:val="22"/>
                <w:szCs w:val="22"/>
              </w:rPr>
              <w:t>u</w:t>
            </w:r>
            <w:r w:rsidRPr="00854213">
              <w:rPr>
                <w:rFonts w:ascii="Arial" w:hAnsi="Arial" w:cs="Arial"/>
                <w:sz w:val="22"/>
                <w:szCs w:val="22"/>
              </w:rPr>
              <w:t>ss</w:t>
            </w:r>
            <w:r w:rsidRPr="00854213">
              <w:rPr>
                <w:rFonts w:ascii="Arial" w:hAnsi="Arial" w:cs="Arial"/>
                <w:spacing w:val="-1"/>
                <w:sz w:val="22"/>
                <w:szCs w:val="22"/>
              </w:rPr>
              <w:t>ion</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E</w:t>
            </w:r>
            <w:r w:rsidRPr="00854213">
              <w:rPr>
                <w:rFonts w:ascii="Arial" w:hAnsi="Arial" w:cs="Arial"/>
                <w:sz w:val="22"/>
                <w:szCs w:val="22"/>
              </w:rPr>
              <w:t>ss</w:t>
            </w:r>
            <w:r w:rsidRPr="00854213">
              <w:rPr>
                <w:rFonts w:ascii="Arial" w:hAnsi="Arial" w:cs="Arial"/>
                <w:spacing w:val="-1"/>
                <w:sz w:val="22"/>
                <w:szCs w:val="22"/>
              </w:rPr>
              <w:t>a</w:t>
            </w:r>
            <w:r w:rsidRPr="00854213">
              <w:rPr>
                <w:rFonts w:ascii="Arial" w:hAnsi="Arial" w:cs="Arial"/>
                <w:sz w:val="22"/>
                <w:szCs w:val="22"/>
              </w:rPr>
              <w:t>y</w:t>
            </w:r>
          </w:p>
        </w:tc>
      </w:tr>
      <w:tr w:rsidR="00854213" w:rsidRPr="00854213">
        <w:trPr>
          <w:trHeight w:hRule="exact" w:val="718"/>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99" w:line="252" w:lineRule="exact"/>
              <w:ind w:left="359" w:right="770" w:hanging="260"/>
            </w:pPr>
            <w:r w:rsidRPr="00854213">
              <w:rPr>
                <w:rFonts w:ascii="Arial" w:hAnsi="Arial" w:cs="Arial"/>
                <w:b/>
                <w:bCs/>
                <w:color w:val="FFFFFF"/>
                <w:spacing w:val="-1"/>
                <w:sz w:val="22"/>
                <w:szCs w:val="22"/>
              </w:rPr>
              <w:t>2</w:t>
            </w:r>
            <w:r w:rsidRPr="00854213">
              <w:rPr>
                <w:rFonts w:ascii="Arial" w:hAnsi="Arial" w:cs="Arial"/>
                <w:b/>
                <w:bCs/>
                <w:color w:val="FFFFFF"/>
                <w:sz w:val="22"/>
                <w:szCs w:val="22"/>
              </w:rPr>
              <w:t>.</w:t>
            </w:r>
            <w:r w:rsidRPr="00854213">
              <w:rPr>
                <w:rFonts w:ascii="Arial" w:hAnsi="Arial" w:cs="Arial"/>
                <w:b/>
                <w:bCs/>
                <w:color w:val="FFFFFF"/>
                <w:spacing w:val="9"/>
                <w:sz w:val="22"/>
                <w:szCs w:val="22"/>
              </w:rPr>
              <w:t xml:space="preserve"> </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n</w:t>
            </w:r>
            <w:r w:rsidRPr="00854213">
              <w:rPr>
                <w:rFonts w:ascii="Arial" w:hAnsi="Arial" w:cs="Arial"/>
                <w:b/>
                <w:bCs/>
                <w:color w:val="FFFFFF"/>
                <w:sz w:val="22"/>
                <w:szCs w:val="22"/>
              </w:rPr>
              <w:t>t</w:t>
            </w:r>
            <w:r w:rsidRPr="00854213">
              <w:rPr>
                <w:rFonts w:ascii="Arial" w:hAnsi="Arial" w:cs="Arial"/>
                <w:b/>
                <w:bCs/>
                <w:color w:val="FFFFFF"/>
                <w:spacing w:val="-1"/>
                <w:sz w:val="22"/>
                <w:szCs w:val="22"/>
              </w:rPr>
              <w:t>eg</w:t>
            </w:r>
            <w:r w:rsidRPr="00854213">
              <w:rPr>
                <w:rFonts w:ascii="Arial" w:hAnsi="Arial" w:cs="Arial"/>
                <w:b/>
                <w:bCs/>
                <w:color w:val="FFFFFF"/>
                <w:sz w:val="22"/>
                <w:szCs w:val="22"/>
              </w:rPr>
              <w:t>r</w:t>
            </w:r>
            <w:r w:rsidRPr="00854213">
              <w:rPr>
                <w:rFonts w:ascii="Arial" w:hAnsi="Arial" w:cs="Arial"/>
                <w:b/>
                <w:bCs/>
                <w:color w:val="FFFFFF"/>
                <w:spacing w:val="-3"/>
                <w:sz w:val="22"/>
                <w:szCs w:val="22"/>
              </w:rPr>
              <w:t>a</w:t>
            </w:r>
            <w:r w:rsidRPr="00854213">
              <w:rPr>
                <w:rFonts w:ascii="Arial" w:hAnsi="Arial" w:cs="Arial"/>
                <w:b/>
                <w:bCs/>
                <w:color w:val="FFFFFF"/>
                <w:sz w:val="22"/>
                <w:szCs w:val="22"/>
              </w:rPr>
              <w:t>te</w:t>
            </w:r>
            <w:r w:rsidRPr="00854213">
              <w:rPr>
                <w:rFonts w:ascii="Arial" w:hAnsi="Arial" w:cs="Arial"/>
                <w:b/>
                <w:bCs/>
                <w:color w:val="FFFFFF"/>
                <w:spacing w:val="-9"/>
                <w:sz w:val="22"/>
                <w:szCs w:val="22"/>
              </w:rPr>
              <w:t xml:space="preserve"> </w:t>
            </w:r>
            <w:r w:rsidRPr="00854213">
              <w:rPr>
                <w:rFonts w:ascii="Arial" w:hAnsi="Arial" w:cs="Arial"/>
                <w:b/>
                <w:bCs/>
                <w:color w:val="FFFFFF"/>
                <w:spacing w:val="5"/>
                <w:sz w:val="22"/>
                <w:szCs w:val="22"/>
              </w:rPr>
              <w:t>w</w:t>
            </w:r>
            <w:r w:rsidRPr="00854213">
              <w:rPr>
                <w:rFonts w:ascii="Arial" w:hAnsi="Arial" w:cs="Arial"/>
                <w:b/>
                <w:bCs/>
                <w:color w:val="FFFFFF"/>
                <w:spacing w:val="-1"/>
                <w:sz w:val="22"/>
                <w:szCs w:val="22"/>
              </w:rPr>
              <w:t>o</w:t>
            </w:r>
            <w:r w:rsidRPr="00854213">
              <w:rPr>
                <w:rFonts w:ascii="Arial" w:hAnsi="Arial" w:cs="Arial"/>
                <w:b/>
                <w:bCs/>
                <w:color w:val="FFFFFF"/>
                <w:sz w:val="22"/>
                <w:szCs w:val="22"/>
              </w:rPr>
              <w:t>rk</w:t>
            </w:r>
            <w:r w:rsidRPr="00854213">
              <w:rPr>
                <w:rFonts w:ascii="Arial" w:hAnsi="Arial" w:cs="Arial"/>
                <w:b/>
                <w:bCs/>
                <w:color w:val="FFFFFF"/>
                <w:spacing w:val="-4"/>
                <w:sz w:val="22"/>
                <w:szCs w:val="22"/>
              </w:rPr>
              <w:t xml:space="preserve"> </w:t>
            </w:r>
            <w:r w:rsidRPr="00854213">
              <w:rPr>
                <w:rFonts w:ascii="Arial" w:hAnsi="Arial" w:cs="Arial"/>
                <w:b/>
                <w:bCs/>
                <w:color w:val="FFFFFF"/>
                <w:spacing w:val="-1"/>
                <w:sz w:val="22"/>
                <w:szCs w:val="22"/>
              </w:rPr>
              <w:t>ex</w:t>
            </w:r>
            <w:r w:rsidRPr="00854213">
              <w:rPr>
                <w:rFonts w:ascii="Arial" w:hAnsi="Arial" w:cs="Arial"/>
                <w:b/>
                <w:bCs/>
                <w:color w:val="FFFFFF"/>
                <w:spacing w:val="-3"/>
                <w:sz w:val="22"/>
                <w:szCs w:val="22"/>
              </w:rPr>
              <w:t>p</w:t>
            </w:r>
            <w:r w:rsidRPr="00854213">
              <w:rPr>
                <w:rFonts w:ascii="Arial" w:hAnsi="Arial" w:cs="Arial"/>
                <w:b/>
                <w:bCs/>
                <w:color w:val="FFFFFF"/>
                <w:spacing w:val="-1"/>
                <w:sz w:val="22"/>
                <w:szCs w:val="22"/>
              </w:rPr>
              <w:t>e</w:t>
            </w:r>
            <w:r w:rsidRPr="00854213">
              <w:rPr>
                <w:rFonts w:ascii="Arial" w:hAnsi="Arial" w:cs="Arial"/>
                <w:b/>
                <w:bCs/>
                <w:color w:val="FFFFFF"/>
                <w:spacing w:val="-5"/>
                <w:sz w:val="22"/>
                <w:szCs w:val="22"/>
              </w:rPr>
              <w:t>r</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e</w:t>
            </w:r>
            <w:r w:rsidRPr="00854213">
              <w:rPr>
                <w:rFonts w:ascii="Arial" w:hAnsi="Arial" w:cs="Arial"/>
                <w:b/>
                <w:bCs/>
                <w:color w:val="FFFFFF"/>
                <w:spacing w:val="-1"/>
                <w:sz w:val="22"/>
                <w:szCs w:val="22"/>
              </w:rPr>
              <w:t>nc</w:t>
            </w:r>
            <w:r w:rsidRPr="00854213">
              <w:rPr>
                <w:rFonts w:ascii="Arial" w:hAnsi="Arial" w:cs="Arial"/>
                <w:b/>
                <w:bCs/>
                <w:color w:val="FFFFFF"/>
                <w:sz w:val="22"/>
                <w:szCs w:val="22"/>
              </w:rPr>
              <w:t>e</w:t>
            </w:r>
            <w:r w:rsidRPr="00854213">
              <w:rPr>
                <w:rFonts w:ascii="Arial" w:hAnsi="Arial" w:cs="Arial"/>
                <w:b/>
                <w:bCs/>
                <w:color w:val="FFFFFF"/>
                <w:spacing w:val="-2"/>
                <w:sz w:val="22"/>
                <w:szCs w:val="22"/>
              </w:rPr>
              <w:t xml:space="preserve"> </w:t>
            </w:r>
            <w:r w:rsidRPr="00854213">
              <w:rPr>
                <w:rFonts w:ascii="Arial" w:hAnsi="Arial" w:cs="Arial"/>
                <w:b/>
                <w:bCs/>
                <w:color w:val="FFFFFF"/>
                <w:spacing w:val="3"/>
                <w:sz w:val="22"/>
                <w:szCs w:val="22"/>
              </w:rPr>
              <w:t>i</w:t>
            </w:r>
            <w:r w:rsidRPr="00854213">
              <w:rPr>
                <w:rFonts w:ascii="Arial" w:hAnsi="Arial" w:cs="Arial"/>
                <w:b/>
                <w:bCs/>
                <w:color w:val="FFFFFF"/>
                <w:spacing w:val="-3"/>
                <w:sz w:val="22"/>
                <w:szCs w:val="22"/>
              </w:rPr>
              <w:t>n</w:t>
            </w:r>
            <w:r w:rsidRPr="00854213">
              <w:rPr>
                <w:rFonts w:ascii="Arial" w:hAnsi="Arial" w:cs="Arial"/>
                <w:b/>
                <w:bCs/>
                <w:color w:val="FFFFFF"/>
                <w:sz w:val="22"/>
                <w:szCs w:val="22"/>
              </w:rPr>
              <w:t>to</w:t>
            </w:r>
            <w:r w:rsidRPr="00854213">
              <w:rPr>
                <w:rFonts w:ascii="Arial" w:hAnsi="Arial" w:cs="Arial"/>
                <w:b/>
                <w:bCs/>
                <w:color w:val="FFFFFF"/>
                <w:spacing w:val="-4"/>
                <w:sz w:val="22"/>
                <w:szCs w:val="22"/>
              </w:rPr>
              <w:t xml:space="preserve"> </w:t>
            </w:r>
            <w:r w:rsidRPr="00854213">
              <w:rPr>
                <w:rFonts w:ascii="Arial" w:hAnsi="Arial" w:cs="Arial"/>
                <w:b/>
                <w:bCs/>
                <w:color w:val="FFFFFF"/>
                <w:sz w:val="22"/>
                <w:szCs w:val="22"/>
              </w:rPr>
              <w:t>t</w:t>
            </w:r>
            <w:r w:rsidRPr="00854213">
              <w:rPr>
                <w:rFonts w:ascii="Arial" w:hAnsi="Arial" w:cs="Arial"/>
                <w:b/>
                <w:bCs/>
                <w:color w:val="FFFFFF"/>
                <w:spacing w:val="-1"/>
                <w:sz w:val="22"/>
                <w:szCs w:val="22"/>
              </w:rPr>
              <w:t>o</w:t>
            </w:r>
            <w:r w:rsidRPr="00854213">
              <w:rPr>
                <w:rFonts w:ascii="Arial" w:hAnsi="Arial" w:cs="Arial"/>
                <w:b/>
                <w:bCs/>
                <w:color w:val="FFFFFF"/>
                <w:sz w:val="22"/>
                <w:szCs w:val="22"/>
              </w:rPr>
              <w:t>t</w:t>
            </w:r>
            <w:r w:rsidRPr="00854213">
              <w:rPr>
                <w:rFonts w:ascii="Arial" w:hAnsi="Arial" w:cs="Arial"/>
                <w:b/>
                <w:bCs/>
                <w:color w:val="FFFFFF"/>
                <w:spacing w:val="-6"/>
                <w:sz w:val="22"/>
                <w:szCs w:val="22"/>
              </w:rPr>
              <w:t>a</w:t>
            </w:r>
            <w:r w:rsidRPr="00854213">
              <w:rPr>
                <w:rFonts w:ascii="Arial" w:hAnsi="Arial" w:cs="Arial"/>
                <w:b/>
                <w:bCs/>
                <w:color w:val="FFFFFF"/>
                <w:sz w:val="22"/>
                <w:szCs w:val="22"/>
              </w:rPr>
              <w:t xml:space="preserve">l </w:t>
            </w:r>
            <w:r w:rsidRPr="00854213">
              <w:rPr>
                <w:rFonts w:ascii="Arial" w:hAnsi="Arial" w:cs="Arial"/>
                <w:b/>
                <w:bCs/>
                <w:color w:val="FFFFFF"/>
                <w:spacing w:val="-1"/>
                <w:sz w:val="22"/>
                <w:szCs w:val="22"/>
              </w:rPr>
              <w:t>educa</w:t>
            </w:r>
            <w:r w:rsidRPr="00854213">
              <w:rPr>
                <w:rFonts w:ascii="Arial" w:hAnsi="Arial" w:cs="Arial"/>
                <w:b/>
                <w:bCs/>
                <w:color w:val="FFFFFF"/>
                <w:sz w:val="22"/>
                <w:szCs w:val="22"/>
              </w:rPr>
              <w:t>t</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on</w:t>
            </w:r>
            <w:r w:rsidRPr="00854213">
              <w:rPr>
                <w:rFonts w:ascii="Arial" w:hAnsi="Arial" w:cs="Arial"/>
                <w:b/>
                <w:bCs/>
                <w:color w:val="FFFFFF"/>
                <w:sz w:val="22"/>
                <w:szCs w:val="22"/>
              </w:rPr>
              <w:t>.</w:t>
            </w:r>
          </w:p>
        </w:tc>
        <w:tc>
          <w:tcPr>
            <w:tcW w:w="4826"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92"/>
              <w:ind w:left="102"/>
            </w:pPr>
            <w:r w:rsidRPr="00854213">
              <w:rPr>
                <w:rFonts w:ascii="Arial" w:hAnsi="Arial" w:cs="Arial"/>
                <w:spacing w:val="-1"/>
                <w:sz w:val="22"/>
                <w:szCs w:val="22"/>
              </w:rPr>
              <w:t>P</w:t>
            </w:r>
            <w:r w:rsidRPr="00854213">
              <w:rPr>
                <w:rFonts w:ascii="Arial" w:hAnsi="Arial" w:cs="Arial"/>
                <w:sz w:val="22"/>
                <w:szCs w:val="22"/>
              </w:rPr>
              <w:t>r</w:t>
            </w:r>
            <w:r w:rsidRPr="00854213">
              <w:rPr>
                <w:rFonts w:ascii="Arial" w:hAnsi="Arial" w:cs="Arial"/>
                <w:spacing w:val="-1"/>
                <w:sz w:val="22"/>
                <w:szCs w:val="22"/>
              </w:rPr>
              <w:t>a</w:t>
            </w:r>
            <w:r w:rsidRPr="00854213">
              <w:rPr>
                <w:rFonts w:ascii="Arial" w:hAnsi="Arial" w:cs="Arial"/>
                <w:sz w:val="22"/>
                <w:szCs w:val="22"/>
              </w:rPr>
              <w:t>c</w:t>
            </w:r>
            <w:r w:rsidRPr="00854213">
              <w:rPr>
                <w:rFonts w:ascii="Arial" w:hAnsi="Arial" w:cs="Arial"/>
                <w:spacing w:val="1"/>
                <w:sz w:val="22"/>
                <w:szCs w:val="22"/>
              </w:rPr>
              <w:t>t</w:t>
            </w:r>
            <w:r w:rsidRPr="00854213">
              <w:rPr>
                <w:rFonts w:ascii="Arial" w:hAnsi="Arial" w:cs="Arial"/>
                <w:spacing w:val="-2"/>
                <w:sz w:val="22"/>
                <w:szCs w:val="22"/>
              </w:rPr>
              <w:t>i</w:t>
            </w:r>
            <w:r w:rsidRPr="00854213">
              <w:rPr>
                <w:rFonts w:ascii="Arial" w:hAnsi="Arial" w:cs="Arial"/>
                <w:sz w:val="22"/>
                <w:szCs w:val="22"/>
              </w:rPr>
              <w:t>ce</w:t>
            </w:r>
            <w:r w:rsidRPr="00854213">
              <w:rPr>
                <w:rFonts w:ascii="Arial" w:hAnsi="Arial" w:cs="Arial"/>
                <w:spacing w:val="-2"/>
                <w:sz w:val="22"/>
                <w:szCs w:val="22"/>
              </w:rPr>
              <w:t xml:space="preserve"> </w:t>
            </w:r>
            <w:r w:rsidRPr="00854213">
              <w:rPr>
                <w:rFonts w:ascii="Arial" w:hAnsi="Arial" w:cs="Arial"/>
                <w:spacing w:val="-3"/>
                <w:sz w:val="22"/>
                <w:szCs w:val="22"/>
              </w:rPr>
              <w:t>a</w:t>
            </w:r>
            <w:r w:rsidRPr="00854213">
              <w:rPr>
                <w:rFonts w:ascii="Arial" w:hAnsi="Arial" w:cs="Arial"/>
                <w:sz w:val="22"/>
                <w:szCs w:val="22"/>
              </w:rPr>
              <w:t>ss</w:t>
            </w:r>
            <w:r w:rsidRPr="00854213">
              <w:rPr>
                <w:rFonts w:ascii="Arial" w:hAnsi="Arial" w:cs="Arial"/>
                <w:spacing w:val="-4"/>
                <w:sz w:val="22"/>
                <w:szCs w:val="22"/>
              </w:rPr>
              <w:t>i</w:t>
            </w:r>
            <w:r w:rsidRPr="00854213">
              <w:rPr>
                <w:rFonts w:ascii="Arial" w:hAnsi="Arial" w:cs="Arial"/>
                <w:spacing w:val="4"/>
                <w:sz w:val="22"/>
                <w:szCs w:val="22"/>
              </w:rPr>
              <w:t>g</w:t>
            </w:r>
            <w:r w:rsidRPr="00854213">
              <w:rPr>
                <w:rFonts w:ascii="Arial" w:hAnsi="Arial" w:cs="Arial"/>
                <w:spacing w:val="-6"/>
                <w:sz w:val="22"/>
                <w:szCs w:val="22"/>
              </w:rPr>
              <w:t>n</w:t>
            </w:r>
            <w:r w:rsidRPr="00854213">
              <w:rPr>
                <w:rFonts w:ascii="Arial" w:hAnsi="Arial" w:cs="Arial"/>
                <w:sz w:val="22"/>
                <w:szCs w:val="22"/>
              </w:rPr>
              <w:t>m</w:t>
            </w:r>
            <w:r w:rsidRPr="00854213">
              <w:rPr>
                <w:rFonts w:ascii="Arial" w:hAnsi="Arial" w:cs="Arial"/>
                <w:spacing w:val="-1"/>
                <w:sz w:val="22"/>
                <w:szCs w:val="22"/>
              </w:rPr>
              <w:t>e</w:t>
            </w:r>
            <w:r w:rsidRPr="00854213">
              <w:rPr>
                <w:rFonts w:ascii="Arial" w:hAnsi="Arial" w:cs="Arial"/>
                <w:spacing w:val="-3"/>
                <w:sz w:val="22"/>
                <w:szCs w:val="22"/>
              </w:rPr>
              <w:t>n</w:t>
            </w:r>
            <w:r w:rsidRPr="00854213">
              <w:rPr>
                <w:rFonts w:ascii="Arial" w:hAnsi="Arial" w:cs="Arial"/>
                <w:spacing w:val="1"/>
                <w:sz w:val="22"/>
                <w:szCs w:val="22"/>
              </w:rPr>
              <w:t>t</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w:t>
            </w:r>
            <w:r w:rsidRPr="00854213">
              <w:rPr>
                <w:rFonts w:ascii="Arial" w:hAnsi="Arial" w:cs="Arial"/>
                <w:spacing w:val="-2"/>
                <w:sz w:val="22"/>
                <w:szCs w:val="22"/>
              </w:rPr>
              <w:t>D</w:t>
            </w:r>
            <w:r w:rsidRPr="00854213">
              <w:rPr>
                <w:rFonts w:ascii="Arial" w:hAnsi="Arial" w:cs="Arial"/>
                <w:spacing w:val="-4"/>
                <w:sz w:val="22"/>
                <w:szCs w:val="22"/>
              </w:rPr>
              <w:t>i</w:t>
            </w:r>
            <w:r w:rsidRPr="00854213">
              <w:rPr>
                <w:rFonts w:ascii="Arial" w:hAnsi="Arial" w:cs="Arial"/>
                <w:sz w:val="22"/>
                <w:szCs w:val="22"/>
              </w:rPr>
              <w:t>sc</w:t>
            </w:r>
            <w:r w:rsidRPr="00854213">
              <w:rPr>
                <w:rFonts w:ascii="Arial" w:hAnsi="Arial" w:cs="Arial"/>
                <w:spacing w:val="-1"/>
                <w:sz w:val="22"/>
                <w:szCs w:val="22"/>
              </w:rPr>
              <w:t>u</w:t>
            </w:r>
            <w:r w:rsidRPr="00854213">
              <w:rPr>
                <w:rFonts w:ascii="Arial" w:hAnsi="Arial" w:cs="Arial"/>
                <w:sz w:val="22"/>
                <w:szCs w:val="22"/>
              </w:rPr>
              <w:t>ss</w:t>
            </w:r>
            <w:r w:rsidRPr="00854213">
              <w:rPr>
                <w:rFonts w:ascii="Arial" w:hAnsi="Arial" w:cs="Arial"/>
                <w:spacing w:val="-1"/>
                <w:sz w:val="22"/>
                <w:szCs w:val="22"/>
              </w:rPr>
              <w:t>ion</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E</w:t>
            </w:r>
            <w:r w:rsidRPr="00854213">
              <w:rPr>
                <w:rFonts w:ascii="Arial" w:hAnsi="Arial" w:cs="Arial"/>
                <w:sz w:val="22"/>
                <w:szCs w:val="22"/>
              </w:rPr>
              <w:t>ss</w:t>
            </w:r>
            <w:r w:rsidRPr="00854213">
              <w:rPr>
                <w:rFonts w:ascii="Arial" w:hAnsi="Arial" w:cs="Arial"/>
                <w:spacing w:val="-1"/>
                <w:sz w:val="22"/>
                <w:szCs w:val="22"/>
              </w:rPr>
              <w:t>a</w:t>
            </w:r>
            <w:r w:rsidRPr="00854213">
              <w:rPr>
                <w:rFonts w:ascii="Arial" w:hAnsi="Arial" w:cs="Arial"/>
                <w:sz w:val="22"/>
                <w:szCs w:val="22"/>
              </w:rPr>
              <w:t>y</w:t>
            </w:r>
          </w:p>
        </w:tc>
      </w:tr>
      <w:tr w:rsidR="00854213" w:rsidRPr="00854213">
        <w:trPr>
          <w:trHeight w:hRule="exact" w:val="715"/>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88" w:line="241" w:lineRule="auto"/>
              <w:ind w:left="459" w:right="202" w:hanging="360"/>
            </w:pPr>
            <w:r w:rsidRPr="00854213">
              <w:rPr>
                <w:rFonts w:ascii="Arial" w:hAnsi="Arial" w:cs="Arial"/>
                <w:b/>
                <w:bCs/>
                <w:color w:val="FFFFFF"/>
                <w:spacing w:val="-1"/>
                <w:sz w:val="22"/>
                <w:szCs w:val="22"/>
              </w:rPr>
              <w:t>3</w:t>
            </w:r>
            <w:r w:rsidRPr="00854213">
              <w:rPr>
                <w:rFonts w:ascii="Arial" w:hAnsi="Arial" w:cs="Arial"/>
                <w:b/>
                <w:bCs/>
                <w:color w:val="FFFFFF"/>
                <w:sz w:val="22"/>
                <w:szCs w:val="22"/>
              </w:rPr>
              <w:t xml:space="preserve">. </w:t>
            </w:r>
            <w:r w:rsidRPr="00854213">
              <w:rPr>
                <w:rFonts w:ascii="Arial" w:hAnsi="Arial" w:cs="Arial"/>
                <w:b/>
                <w:bCs/>
                <w:color w:val="FFFFFF"/>
                <w:spacing w:val="56"/>
                <w:sz w:val="22"/>
                <w:szCs w:val="22"/>
              </w:rPr>
              <w:t xml:space="preserve"> </w:t>
            </w:r>
            <w:r w:rsidRPr="00854213">
              <w:rPr>
                <w:rFonts w:ascii="Arial" w:hAnsi="Arial" w:cs="Arial"/>
                <w:b/>
                <w:bCs/>
                <w:color w:val="FFFFFF"/>
                <w:spacing w:val="-3"/>
                <w:sz w:val="22"/>
                <w:szCs w:val="22"/>
              </w:rPr>
              <w:t>F</w:t>
            </w:r>
            <w:r w:rsidRPr="00854213">
              <w:rPr>
                <w:rFonts w:ascii="Arial" w:hAnsi="Arial" w:cs="Arial"/>
                <w:b/>
                <w:bCs/>
                <w:color w:val="FFFFFF"/>
                <w:spacing w:val="-1"/>
                <w:sz w:val="22"/>
                <w:szCs w:val="22"/>
              </w:rPr>
              <w:t>unc</w:t>
            </w:r>
            <w:r w:rsidRPr="00854213">
              <w:rPr>
                <w:rFonts w:ascii="Arial" w:hAnsi="Arial" w:cs="Arial"/>
                <w:b/>
                <w:bCs/>
                <w:color w:val="FFFFFF"/>
                <w:sz w:val="22"/>
                <w:szCs w:val="22"/>
              </w:rPr>
              <w:t>t</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o</w:t>
            </w:r>
            <w:r w:rsidRPr="00854213">
              <w:rPr>
                <w:rFonts w:ascii="Arial" w:hAnsi="Arial" w:cs="Arial"/>
                <w:b/>
                <w:bCs/>
                <w:color w:val="FFFFFF"/>
                <w:sz w:val="22"/>
                <w:szCs w:val="22"/>
              </w:rPr>
              <w:t>n</w:t>
            </w:r>
            <w:r w:rsidRPr="00854213">
              <w:rPr>
                <w:rFonts w:ascii="Arial" w:hAnsi="Arial" w:cs="Arial"/>
                <w:b/>
                <w:bCs/>
                <w:color w:val="FFFFFF"/>
                <w:spacing w:val="-5"/>
                <w:sz w:val="22"/>
                <w:szCs w:val="22"/>
              </w:rPr>
              <w:t xml:space="preserve"> </w:t>
            </w:r>
            <w:r w:rsidRPr="00854213">
              <w:rPr>
                <w:rFonts w:ascii="Arial" w:hAnsi="Arial" w:cs="Arial"/>
                <w:b/>
                <w:bCs/>
                <w:color w:val="FFFFFF"/>
                <w:spacing w:val="-1"/>
                <w:sz w:val="22"/>
                <w:szCs w:val="22"/>
              </w:rPr>
              <w:t>a</w:t>
            </w:r>
            <w:r w:rsidRPr="00854213">
              <w:rPr>
                <w:rFonts w:ascii="Arial" w:hAnsi="Arial" w:cs="Arial"/>
                <w:b/>
                <w:bCs/>
                <w:color w:val="FFFFFF"/>
                <w:sz w:val="22"/>
                <w:szCs w:val="22"/>
              </w:rPr>
              <w:t>s a</w:t>
            </w:r>
            <w:r w:rsidRPr="00854213">
              <w:rPr>
                <w:rFonts w:ascii="Arial" w:hAnsi="Arial" w:cs="Arial"/>
                <w:b/>
                <w:bCs/>
                <w:color w:val="FFFFFF"/>
                <w:spacing w:val="-2"/>
                <w:sz w:val="22"/>
                <w:szCs w:val="22"/>
              </w:rPr>
              <w:t xml:space="preserve"> </w:t>
            </w:r>
            <w:r w:rsidRPr="00854213">
              <w:rPr>
                <w:rFonts w:ascii="Arial" w:hAnsi="Arial" w:cs="Arial"/>
                <w:b/>
                <w:bCs/>
                <w:color w:val="FFFFFF"/>
                <w:spacing w:val="1"/>
                <w:sz w:val="22"/>
                <w:szCs w:val="22"/>
              </w:rPr>
              <w:t>l</w:t>
            </w:r>
            <w:r w:rsidRPr="00854213">
              <w:rPr>
                <w:rFonts w:ascii="Arial" w:hAnsi="Arial" w:cs="Arial"/>
                <w:b/>
                <w:bCs/>
                <w:color w:val="FFFFFF"/>
                <w:spacing w:val="-3"/>
                <w:sz w:val="22"/>
                <w:szCs w:val="22"/>
              </w:rPr>
              <w:t>e</w:t>
            </w:r>
            <w:r w:rsidRPr="00854213">
              <w:rPr>
                <w:rFonts w:ascii="Arial" w:hAnsi="Arial" w:cs="Arial"/>
                <w:b/>
                <w:bCs/>
                <w:color w:val="FFFFFF"/>
                <w:spacing w:val="-1"/>
                <w:sz w:val="22"/>
                <w:szCs w:val="22"/>
              </w:rPr>
              <w:t>ad</w:t>
            </w:r>
            <w:r w:rsidRPr="00854213">
              <w:rPr>
                <w:rFonts w:ascii="Arial" w:hAnsi="Arial" w:cs="Arial"/>
                <w:b/>
                <w:bCs/>
                <w:color w:val="FFFFFF"/>
                <w:spacing w:val="-6"/>
                <w:sz w:val="22"/>
                <w:szCs w:val="22"/>
              </w:rPr>
              <w:t>e</w:t>
            </w:r>
            <w:r w:rsidRPr="00854213">
              <w:rPr>
                <w:rFonts w:ascii="Arial" w:hAnsi="Arial" w:cs="Arial"/>
                <w:b/>
                <w:bCs/>
                <w:color w:val="FFFFFF"/>
                <w:sz w:val="22"/>
                <w:szCs w:val="22"/>
              </w:rPr>
              <w:t>r</w:t>
            </w:r>
            <w:r w:rsidRPr="00854213">
              <w:rPr>
                <w:rFonts w:ascii="Arial" w:hAnsi="Arial" w:cs="Arial"/>
                <w:b/>
                <w:bCs/>
                <w:color w:val="FFFFFF"/>
                <w:spacing w:val="3"/>
                <w:sz w:val="22"/>
                <w:szCs w:val="22"/>
              </w:rPr>
              <w:t xml:space="preserve"> </w:t>
            </w:r>
            <w:r w:rsidRPr="00854213">
              <w:rPr>
                <w:rFonts w:ascii="Arial" w:hAnsi="Arial" w:cs="Arial"/>
                <w:b/>
                <w:bCs/>
                <w:color w:val="FFFFFF"/>
                <w:spacing w:val="-1"/>
                <w:sz w:val="22"/>
                <w:szCs w:val="22"/>
              </w:rPr>
              <w:t>a</w:t>
            </w:r>
            <w:r w:rsidRPr="00854213">
              <w:rPr>
                <w:rFonts w:ascii="Arial" w:hAnsi="Arial" w:cs="Arial"/>
                <w:b/>
                <w:bCs/>
                <w:color w:val="FFFFFF"/>
                <w:spacing w:val="-3"/>
                <w:sz w:val="22"/>
                <w:szCs w:val="22"/>
              </w:rPr>
              <w:t>n</w:t>
            </w:r>
            <w:r w:rsidRPr="00854213">
              <w:rPr>
                <w:rFonts w:ascii="Arial" w:hAnsi="Arial" w:cs="Arial"/>
                <w:b/>
                <w:bCs/>
                <w:color w:val="FFFFFF"/>
                <w:sz w:val="22"/>
                <w:szCs w:val="22"/>
              </w:rPr>
              <w:t>d m</w:t>
            </w:r>
            <w:r w:rsidRPr="00854213">
              <w:rPr>
                <w:rFonts w:ascii="Arial" w:hAnsi="Arial" w:cs="Arial"/>
                <w:b/>
                <w:bCs/>
                <w:color w:val="FFFFFF"/>
                <w:spacing w:val="-6"/>
                <w:sz w:val="22"/>
                <w:szCs w:val="22"/>
              </w:rPr>
              <w:t>e</w:t>
            </w:r>
            <w:r w:rsidRPr="00854213">
              <w:rPr>
                <w:rFonts w:ascii="Arial" w:hAnsi="Arial" w:cs="Arial"/>
                <w:b/>
                <w:bCs/>
                <w:color w:val="FFFFFF"/>
                <w:sz w:val="22"/>
                <w:szCs w:val="22"/>
              </w:rPr>
              <w:t>m</w:t>
            </w:r>
            <w:r w:rsidRPr="00854213">
              <w:rPr>
                <w:rFonts w:ascii="Arial" w:hAnsi="Arial" w:cs="Arial"/>
                <w:b/>
                <w:bCs/>
                <w:color w:val="FFFFFF"/>
                <w:spacing w:val="-1"/>
                <w:sz w:val="22"/>
                <w:szCs w:val="22"/>
              </w:rPr>
              <w:t>be</w:t>
            </w:r>
            <w:r w:rsidRPr="00854213">
              <w:rPr>
                <w:rFonts w:ascii="Arial" w:hAnsi="Arial" w:cs="Arial"/>
                <w:b/>
                <w:bCs/>
                <w:color w:val="FFFFFF"/>
                <w:sz w:val="22"/>
                <w:szCs w:val="22"/>
              </w:rPr>
              <w:t>r</w:t>
            </w:r>
            <w:r w:rsidRPr="00854213">
              <w:rPr>
                <w:rFonts w:ascii="Arial" w:hAnsi="Arial" w:cs="Arial"/>
                <w:b/>
                <w:bCs/>
                <w:color w:val="FFFFFF"/>
                <w:spacing w:val="-1"/>
                <w:sz w:val="22"/>
                <w:szCs w:val="22"/>
              </w:rPr>
              <w:t xml:space="preserve"> </w:t>
            </w:r>
            <w:r w:rsidRPr="00854213">
              <w:rPr>
                <w:rFonts w:ascii="Arial" w:hAnsi="Arial" w:cs="Arial"/>
                <w:b/>
                <w:bCs/>
                <w:color w:val="FFFFFF"/>
                <w:spacing w:val="-3"/>
                <w:sz w:val="22"/>
                <w:szCs w:val="22"/>
              </w:rPr>
              <w:t>o</w:t>
            </w:r>
            <w:r w:rsidRPr="00854213">
              <w:rPr>
                <w:rFonts w:ascii="Arial" w:hAnsi="Arial" w:cs="Arial"/>
                <w:b/>
                <w:bCs/>
                <w:color w:val="FFFFFF"/>
                <w:sz w:val="22"/>
                <w:szCs w:val="22"/>
              </w:rPr>
              <w:t>f</w:t>
            </w:r>
            <w:r w:rsidRPr="00854213">
              <w:rPr>
                <w:rFonts w:ascii="Arial" w:hAnsi="Arial" w:cs="Arial"/>
                <w:b/>
                <w:bCs/>
                <w:color w:val="FFFFFF"/>
                <w:spacing w:val="-1"/>
                <w:sz w:val="22"/>
                <w:szCs w:val="22"/>
              </w:rPr>
              <w:t xml:space="preserve"> </w:t>
            </w:r>
            <w:r w:rsidRPr="00854213">
              <w:rPr>
                <w:rFonts w:ascii="Arial" w:hAnsi="Arial" w:cs="Arial"/>
                <w:b/>
                <w:bCs/>
                <w:color w:val="FFFFFF"/>
                <w:sz w:val="22"/>
                <w:szCs w:val="22"/>
              </w:rPr>
              <w:t>t</w:t>
            </w:r>
            <w:r w:rsidRPr="00854213">
              <w:rPr>
                <w:rFonts w:ascii="Arial" w:hAnsi="Arial" w:cs="Arial"/>
                <w:b/>
                <w:bCs/>
                <w:color w:val="FFFFFF"/>
                <w:spacing w:val="-1"/>
                <w:sz w:val="22"/>
                <w:szCs w:val="22"/>
              </w:rPr>
              <w:t>he e</w:t>
            </w:r>
            <w:r w:rsidRPr="00854213">
              <w:rPr>
                <w:rFonts w:ascii="Arial" w:hAnsi="Arial" w:cs="Arial"/>
                <w:b/>
                <w:bCs/>
                <w:color w:val="FFFFFF"/>
                <w:sz w:val="22"/>
                <w:szCs w:val="22"/>
              </w:rPr>
              <w:t>m</w:t>
            </w:r>
            <w:r w:rsidRPr="00854213">
              <w:rPr>
                <w:rFonts w:ascii="Arial" w:hAnsi="Arial" w:cs="Arial"/>
                <w:b/>
                <w:bCs/>
                <w:color w:val="FFFFFF"/>
                <w:spacing w:val="-1"/>
                <w:sz w:val="22"/>
                <w:szCs w:val="22"/>
              </w:rPr>
              <w:t>p</w:t>
            </w:r>
            <w:r w:rsidRPr="00854213">
              <w:rPr>
                <w:rFonts w:ascii="Arial" w:hAnsi="Arial" w:cs="Arial"/>
                <w:b/>
                <w:bCs/>
                <w:color w:val="FFFFFF"/>
                <w:spacing w:val="1"/>
                <w:sz w:val="22"/>
                <w:szCs w:val="22"/>
              </w:rPr>
              <w:t>l</w:t>
            </w:r>
            <w:r w:rsidRPr="00854213">
              <w:rPr>
                <w:rFonts w:ascii="Arial" w:hAnsi="Arial" w:cs="Arial"/>
                <w:b/>
                <w:bCs/>
                <w:color w:val="FFFFFF"/>
                <w:spacing w:val="-1"/>
                <w:sz w:val="22"/>
                <w:szCs w:val="22"/>
              </w:rPr>
              <w:t>o</w:t>
            </w:r>
            <w:r w:rsidRPr="00854213">
              <w:rPr>
                <w:rFonts w:ascii="Arial" w:hAnsi="Arial" w:cs="Arial"/>
                <w:b/>
                <w:bCs/>
                <w:color w:val="FFFFFF"/>
                <w:spacing w:val="-10"/>
                <w:sz w:val="22"/>
                <w:szCs w:val="22"/>
              </w:rPr>
              <w:t>y</w:t>
            </w:r>
            <w:r w:rsidRPr="00854213">
              <w:rPr>
                <w:rFonts w:ascii="Arial" w:hAnsi="Arial" w:cs="Arial"/>
                <w:b/>
                <w:bCs/>
                <w:color w:val="FFFFFF"/>
                <w:spacing w:val="-1"/>
                <w:sz w:val="22"/>
                <w:szCs w:val="22"/>
              </w:rPr>
              <w:t>e</w:t>
            </w:r>
            <w:r w:rsidRPr="00854213">
              <w:rPr>
                <w:rFonts w:ascii="Arial" w:hAnsi="Arial" w:cs="Arial"/>
                <w:b/>
                <w:bCs/>
                <w:color w:val="FFFFFF"/>
                <w:sz w:val="22"/>
                <w:szCs w:val="22"/>
              </w:rPr>
              <w:t>r</w:t>
            </w:r>
            <w:r w:rsidRPr="00854213">
              <w:rPr>
                <w:rFonts w:ascii="Arial" w:hAnsi="Arial" w:cs="Arial"/>
                <w:b/>
                <w:bCs/>
                <w:color w:val="FFFFFF"/>
                <w:spacing w:val="1"/>
                <w:sz w:val="22"/>
                <w:szCs w:val="22"/>
              </w:rPr>
              <w:t>’</w:t>
            </w:r>
            <w:r w:rsidRPr="00854213">
              <w:rPr>
                <w:rFonts w:ascii="Arial" w:hAnsi="Arial" w:cs="Arial"/>
                <w:b/>
                <w:bCs/>
                <w:color w:val="FFFFFF"/>
                <w:sz w:val="22"/>
                <w:szCs w:val="22"/>
              </w:rPr>
              <w:t xml:space="preserve">s </w:t>
            </w:r>
            <w:r w:rsidRPr="00854213">
              <w:rPr>
                <w:rFonts w:ascii="Arial" w:hAnsi="Arial" w:cs="Arial"/>
                <w:b/>
                <w:bCs/>
                <w:color w:val="FFFFFF"/>
                <w:spacing w:val="-1"/>
                <w:sz w:val="22"/>
                <w:szCs w:val="22"/>
              </w:rPr>
              <w:t>hea</w:t>
            </w:r>
            <w:r w:rsidRPr="00854213">
              <w:rPr>
                <w:rFonts w:ascii="Arial" w:hAnsi="Arial" w:cs="Arial"/>
                <w:b/>
                <w:bCs/>
                <w:color w:val="FFFFFF"/>
                <w:spacing w:val="-2"/>
                <w:sz w:val="22"/>
                <w:szCs w:val="22"/>
              </w:rPr>
              <w:t>l</w:t>
            </w:r>
            <w:r w:rsidRPr="00854213">
              <w:rPr>
                <w:rFonts w:ascii="Arial" w:hAnsi="Arial" w:cs="Arial"/>
                <w:b/>
                <w:bCs/>
                <w:color w:val="FFFFFF"/>
                <w:sz w:val="22"/>
                <w:szCs w:val="22"/>
              </w:rPr>
              <w:t>t</w:t>
            </w:r>
            <w:r w:rsidRPr="00854213">
              <w:rPr>
                <w:rFonts w:ascii="Arial" w:hAnsi="Arial" w:cs="Arial"/>
                <w:b/>
                <w:bCs/>
                <w:color w:val="FFFFFF"/>
                <w:spacing w:val="-1"/>
                <w:sz w:val="22"/>
                <w:szCs w:val="22"/>
              </w:rPr>
              <w:t>hca</w:t>
            </w:r>
            <w:r w:rsidRPr="00854213">
              <w:rPr>
                <w:rFonts w:ascii="Arial" w:hAnsi="Arial" w:cs="Arial"/>
                <w:b/>
                <w:bCs/>
                <w:color w:val="FFFFFF"/>
                <w:sz w:val="22"/>
                <w:szCs w:val="22"/>
              </w:rPr>
              <w:t>re</w:t>
            </w:r>
            <w:r w:rsidRPr="00854213">
              <w:rPr>
                <w:rFonts w:ascii="Arial" w:hAnsi="Arial" w:cs="Arial"/>
                <w:b/>
                <w:bCs/>
                <w:color w:val="FFFFFF"/>
                <w:spacing w:val="-2"/>
                <w:sz w:val="22"/>
                <w:szCs w:val="22"/>
              </w:rPr>
              <w:t xml:space="preserve"> t</w:t>
            </w:r>
            <w:r w:rsidRPr="00854213">
              <w:rPr>
                <w:rFonts w:ascii="Arial" w:hAnsi="Arial" w:cs="Arial"/>
                <w:b/>
                <w:bCs/>
                <w:color w:val="FFFFFF"/>
                <w:spacing w:val="-1"/>
                <w:sz w:val="22"/>
                <w:szCs w:val="22"/>
              </w:rPr>
              <w:t>ea</w:t>
            </w:r>
            <w:r w:rsidRPr="00854213">
              <w:rPr>
                <w:rFonts w:ascii="Arial" w:hAnsi="Arial" w:cs="Arial"/>
                <w:b/>
                <w:bCs/>
                <w:color w:val="FFFFFF"/>
                <w:spacing w:val="-2"/>
                <w:sz w:val="22"/>
                <w:szCs w:val="22"/>
              </w:rPr>
              <w:t>m</w:t>
            </w:r>
            <w:r w:rsidRPr="00854213">
              <w:rPr>
                <w:rFonts w:ascii="Arial" w:hAnsi="Arial" w:cs="Arial"/>
                <w:b/>
                <w:bCs/>
                <w:color w:val="FFFFFF"/>
                <w:sz w:val="22"/>
                <w:szCs w:val="22"/>
              </w:rPr>
              <w:t>.</w:t>
            </w:r>
          </w:p>
        </w:tc>
        <w:tc>
          <w:tcPr>
            <w:tcW w:w="4826"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90"/>
              <w:ind w:left="102"/>
            </w:pPr>
            <w:r w:rsidRPr="00854213">
              <w:rPr>
                <w:rFonts w:ascii="Arial" w:hAnsi="Arial" w:cs="Arial"/>
                <w:spacing w:val="-1"/>
                <w:sz w:val="22"/>
                <w:szCs w:val="22"/>
              </w:rPr>
              <w:t>P</w:t>
            </w:r>
            <w:r w:rsidRPr="00854213">
              <w:rPr>
                <w:rFonts w:ascii="Arial" w:hAnsi="Arial" w:cs="Arial"/>
                <w:sz w:val="22"/>
                <w:szCs w:val="22"/>
              </w:rPr>
              <w:t>r</w:t>
            </w:r>
            <w:r w:rsidRPr="00854213">
              <w:rPr>
                <w:rFonts w:ascii="Arial" w:hAnsi="Arial" w:cs="Arial"/>
                <w:spacing w:val="-1"/>
                <w:sz w:val="22"/>
                <w:szCs w:val="22"/>
              </w:rPr>
              <w:t>a</w:t>
            </w:r>
            <w:r w:rsidRPr="00854213">
              <w:rPr>
                <w:rFonts w:ascii="Arial" w:hAnsi="Arial" w:cs="Arial"/>
                <w:sz w:val="22"/>
                <w:szCs w:val="22"/>
              </w:rPr>
              <w:t>c</w:t>
            </w:r>
            <w:r w:rsidRPr="00854213">
              <w:rPr>
                <w:rFonts w:ascii="Arial" w:hAnsi="Arial" w:cs="Arial"/>
                <w:spacing w:val="1"/>
                <w:sz w:val="22"/>
                <w:szCs w:val="22"/>
              </w:rPr>
              <w:t>t</w:t>
            </w:r>
            <w:r w:rsidRPr="00854213">
              <w:rPr>
                <w:rFonts w:ascii="Arial" w:hAnsi="Arial" w:cs="Arial"/>
                <w:spacing w:val="-2"/>
                <w:sz w:val="22"/>
                <w:szCs w:val="22"/>
              </w:rPr>
              <w:t>i</w:t>
            </w:r>
            <w:r w:rsidRPr="00854213">
              <w:rPr>
                <w:rFonts w:ascii="Arial" w:hAnsi="Arial" w:cs="Arial"/>
                <w:sz w:val="22"/>
                <w:szCs w:val="22"/>
              </w:rPr>
              <w:t>ce</w:t>
            </w:r>
            <w:r w:rsidRPr="00854213">
              <w:rPr>
                <w:rFonts w:ascii="Arial" w:hAnsi="Arial" w:cs="Arial"/>
                <w:spacing w:val="-2"/>
                <w:sz w:val="22"/>
                <w:szCs w:val="22"/>
              </w:rPr>
              <w:t xml:space="preserve"> </w:t>
            </w:r>
            <w:r w:rsidRPr="00854213">
              <w:rPr>
                <w:rFonts w:ascii="Arial" w:hAnsi="Arial" w:cs="Arial"/>
                <w:spacing w:val="-3"/>
                <w:sz w:val="22"/>
                <w:szCs w:val="22"/>
              </w:rPr>
              <w:t>a</w:t>
            </w:r>
            <w:r w:rsidRPr="00854213">
              <w:rPr>
                <w:rFonts w:ascii="Arial" w:hAnsi="Arial" w:cs="Arial"/>
                <w:sz w:val="22"/>
                <w:szCs w:val="22"/>
              </w:rPr>
              <w:t>ss</w:t>
            </w:r>
            <w:r w:rsidRPr="00854213">
              <w:rPr>
                <w:rFonts w:ascii="Arial" w:hAnsi="Arial" w:cs="Arial"/>
                <w:spacing w:val="-4"/>
                <w:sz w:val="22"/>
                <w:szCs w:val="22"/>
              </w:rPr>
              <w:t>i</w:t>
            </w:r>
            <w:r w:rsidRPr="00854213">
              <w:rPr>
                <w:rFonts w:ascii="Arial" w:hAnsi="Arial" w:cs="Arial"/>
                <w:spacing w:val="4"/>
                <w:sz w:val="22"/>
                <w:szCs w:val="22"/>
              </w:rPr>
              <w:t>g</w:t>
            </w:r>
            <w:r w:rsidRPr="00854213">
              <w:rPr>
                <w:rFonts w:ascii="Arial" w:hAnsi="Arial" w:cs="Arial"/>
                <w:spacing w:val="-6"/>
                <w:sz w:val="22"/>
                <w:szCs w:val="22"/>
              </w:rPr>
              <w:t>n</w:t>
            </w:r>
            <w:r w:rsidRPr="00854213">
              <w:rPr>
                <w:rFonts w:ascii="Arial" w:hAnsi="Arial" w:cs="Arial"/>
                <w:sz w:val="22"/>
                <w:szCs w:val="22"/>
              </w:rPr>
              <w:t>m</w:t>
            </w:r>
            <w:r w:rsidRPr="00854213">
              <w:rPr>
                <w:rFonts w:ascii="Arial" w:hAnsi="Arial" w:cs="Arial"/>
                <w:spacing w:val="-1"/>
                <w:sz w:val="22"/>
                <w:szCs w:val="22"/>
              </w:rPr>
              <w:t>e</w:t>
            </w:r>
            <w:r w:rsidRPr="00854213">
              <w:rPr>
                <w:rFonts w:ascii="Arial" w:hAnsi="Arial" w:cs="Arial"/>
                <w:spacing w:val="-3"/>
                <w:sz w:val="22"/>
                <w:szCs w:val="22"/>
              </w:rPr>
              <w:t>n</w:t>
            </w:r>
            <w:r w:rsidRPr="00854213">
              <w:rPr>
                <w:rFonts w:ascii="Arial" w:hAnsi="Arial" w:cs="Arial"/>
                <w:spacing w:val="1"/>
                <w:sz w:val="22"/>
                <w:szCs w:val="22"/>
              </w:rPr>
              <w:t>t</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w:t>
            </w:r>
            <w:r w:rsidRPr="00854213">
              <w:rPr>
                <w:rFonts w:ascii="Arial" w:hAnsi="Arial" w:cs="Arial"/>
                <w:spacing w:val="-2"/>
                <w:sz w:val="22"/>
                <w:szCs w:val="22"/>
              </w:rPr>
              <w:t>D</w:t>
            </w:r>
            <w:r w:rsidRPr="00854213">
              <w:rPr>
                <w:rFonts w:ascii="Arial" w:hAnsi="Arial" w:cs="Arial"/>
                <w:spacing w:val="-4"/>
                <w:sz w:val="22"/>
                <w:szCs w:val="22"/>
              </w:rPr>
              <w:t>i</w:t>
            </w:r>
            <w:r w:rsidRPr="00854213">
              <w:rPr>
                <w:rFonts w:ascii="Arial" w:hAnsi="Arial" w:cs="Arial"/>
                <w:sz w:val="22"/>
                <w:szCs w:val="22"/>
              </w:rPr>
              <w:t>sc</w:t>
            </w:r>
            <w:r w:rsidRPr="00854213">
              <w:rPr>
                <w:rFonts w:ascii="Arial" w:hAnsi="Arial" w:cs="Arial"/>
                <w:spacing w:val="-1"/>
                <w:sz w:val="22"/>
                <w:szCs w:val="22"/>
              </w:rPr>
              <w:t>u</w:t>
            </w:r>
            <w:r w:rsidRPr="00854213">
              <w:rPr>
                <w:rFonts w:ascii="Arial" w:hAnsi="Arial" w:cs="Arial"/>
                <w:sz w:val="22"/>
                <w:szCs w:val="22"/>
              </w:rPr>
              <w:t>ss</w:t>
            </w:r>
            <w:r w:rsidRPr="00854213">
              <w:rPr>
                <w:rFonts w:ascii="Arial" w:hAnsi="Arial" w:cs="Arial"/>
                <w:spacing w:val="-1"/>
                <w:sz w:val="22"/>
                <w:szCs w:val="22"/>
              </w:rPr>
              <w:t>ion</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E</w:t>
            </w:r>
            <w:r w:rsidRPr="00854213">
              <w:rPr>
                <w:rFonts w:ascii="Arial" w:hAnsi="Arial" w:cs="Arial"/>
                <w:sz w:val="22"/>
                <w:szCs w:val="22"/>
              </w:rPr>
              <w:t>ss</w:t>
            </w:r>
            <w:r w:rsidRPr="00854213">
              <w:rPr>
                <w:rFonts w:ascii="Arial" w:hAnsi="Arial" w:cs="Arial"/>
                <w:spacing w:val="-1"/>
                <w:sz w:val="22"/>
                <w:szCs w:val="22"/>
              </w:rPr>
              <w:t>a</w:t>
            </w:r>
            <w:r w:rsidRPr="00854213">
              <w:rPr>
                <w:rFonts w:ascii="Arial" w:hAnsi="Arial" w:cs="Arial"/>
                <w:sz w:val="22"/>
                <w:szCs w:val="22"/>
              </w:rPr>
              <w:t>y</w:t>
            </w:r>
          </w:p>
        </w:tc>
      </w:tr>
      <w:tr w:rsidR="00854213" w:rsidRPr="00854213">
        <w:trPr>
          <w:trHeight w:hRule="exact" w:val="617"/>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92" w:line="241" w:lineRule="auto"/>
              <w:ind w:left="459" w:right="155" w:hanging="360"/>
            </w:pPr>
            <w:r w:rsidRPr="00854213">
              <w:rPr>
                <w:rFonts w:ascii="Arial" w:hAnsi="Arial" w:cs="Arial"/>
                <w:b/>
                <w:bCs/>
                <w:color w:val="FFFFFF"/>
                <w:spacing w:val="-1"/>
                <w:sz w:val="22"/>
                <w:szCs w:val="22"/>
              </w:rPr>
              <w:t>4</w:t>
            </w:r>
            <w:r w:rsidRPr="00854213">
              <w:rPr>
                <w:rFonts w:ascii="Arial" w:hAnsi="Arial" w:cs="Arial"/>
                <w:b/>
                <w:bCs/>
                <w:color w:val="FFFFFF"/>
                <w:sz w:val="22"/>
                <w:szCs w:val="22"/>
              </w:rPr>
              <w:t xml:space="preserve">. </w:t>
            </w:r>
            <w:r w:rsidRPr="00854213">
              <w:rPr>
                <w:rFonts w:ascii="Arial" w:hAnsi="Arial" w:cs="Arial"/>
                <w:b/>
                <w:bCs/>
                <w:color w:val="FFFFFF"/>
                <w:spacing w:val="56"/>
                <w:sz w:val="22"/>
                <w:szCs w:val="22"/>
              </w:rPr>
              <w:t xml:space="preserve"> </w:t>
            </w:r>
            <w:r w:rsidRPr="00854213">
              <w:rPr>
                <w:rFonts w:ascii="Arial" w:hAnsi="Arial" w:cs="Arial"/>
                <w:b/>
                <w:bCs/>
                <w:color w:val="FFFFFF"/>
                <w:spacing w:val="-1"/>
                <w:sz w:val="22"/>
                <w:szCs w:val="22"/>
              </w:rPr>
              <w:t>P</w:t>
            </w:r>
            <w:r w:rsidRPr="00854213">
              <w:rPr>
                <w:rFonts w:ascii="Arial" w:hAnsi="Arial" w:cs="Arial"/>
                <w:b/>
                <w:bCs/>
                <w:color w:val="FFFFFF"/>
                <w:spacing w:val="-3"/>
                <w:sz w:val="22"/>
                <w:szCs w:val="22"/>
              </w:rPr>
              <w:t>a</w:t>
            </w:r>
            <w:r w:rsidRPr="00854213">
              <w:rPr>
                <w:rFonts w:ascii="Arial" w:hAnsi="Arial" w:cs="Arial"/>
                <w:b/>
                <w:bCs/>
                <w:color w:val="FFFFFF"/>
                <w:sz w:val="22"/>
                <w:szCs w:val="22"/>
              </w:rPr>
              <w:t>rt</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c</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p</w:t>
            </w:r>
            <w:r w:rsidRPr="00854213">
              <w:rPr>
                <w:rFonts w:ascii="Arial" w:hAnsi="Arial" w:cs="Arial"/>
                <w:b/>
                <w:bCs/>
                <w:color w:val="FFFFFF"/>
                <w:spacing w:val="-1"/>
                <w:sz w:val="22"/>
                <w:szCs w:val="22"/>
              </w:rPr>
              <w:t>a</w:t>
            </w:r>
            <w:r w:rsidRPr="00854213">
              <w:rPr>
                <w:rFonts w:ascii="Arial" w:hAnsi="Arial" w:cs="Arial"/>
                <w:b/>
                <w:bCs/>
                <w:color w:val="FFFFFF"/>
                <w:sz w:val="22"/>
                <w:szCs w:val="22"/>
              </w:rPr>
              <w:t>te</w:t>
            </w:r>
            <w:r w:rsidRPr="00854213">
              <w:rPr>
                <w:rFonts w:ascii="Arial" w:hAnsi="Arial" w:cs="Arial"/>
                <w:b/>
                <w:bCs/>
                <w:color w:val="FFFFFF"/>
                <w:spacing w:val="-2"/>
                <w:sz w:val="22"/>
                <w:szCs w:val="22"/>
              </w:rPr>
              <w:t xml:space="preserve"> </w:t>
            </w:r>
            <w:r w:rsidRPr="00854213">
              <w:rPr>
                <w:rFonts w:ascii="Arial" w:hAnsi="Arial" w:cs="Arial"/>
                <w:b/>
                <w:bCs/>
                <w:color w:val="FFFFFF"/>
                <w:spacing w:val="1"/>
                <w:sz w:val="22"/>
                <w:szCs w:val="22"/>
              </w:rPr>
              <w:t>i</w:t>
            </w:r>
            <w:r w:rsidRPr="00854213">
              <w:rPr>
                <w:rFonts w:ascii="Arial" w:hAnsi="Arial" w:cs="Arial"/>
                <w:b/>
                <w:bCs/>
                <w:color w:val="FFFFFF"/>
                <w:sz w:val="22"/>
                <w:szCs w:val="22"/>
              </w:rPr>
              <w:t>n</w:t>
            </w:r>
            <w:r w:rsidRPr="00854213">
              <w:rPr>
                <w:rFonts w:ascii="Arial" w:hAnsi="Arial" w:cs="Arial"/>
                <w:b/>
                <w:bCs/>
                <w:color w:val="FFFFFF"/>
                <w:spacing w:val="-4"/>
                <w:sz w:val="22"/>
                <w:szCs w:val="22"/>
              </w:rPr>
              <w:t xml:space="preserve"> </w:t>
            </w:r>
            <w:r w:rsidRPr="00854213">
              <w:rPr>
                <w:rFonts w:ascii="Arial" w:hAnsi="Arial" w:cs="Arial"/>
                <w:b/>
                <w:bCs/>
                <w:color w:val="FFFFFF"/>
                <w:spacing w:val="-1"/>
                <w:sz w:val="22"/>
                <w:szCs w:val="22"/>
              </w:rPr>
              <w:t>pe</w:t>
            </w:r>
            <w:r w:rsidRPr="00854213">
              <w:rPr>
                <w:rFonts w:ascii="Arial" w:hAnsi="Arial" w:cs="Arial"/>
                <w:b/>
                <w:bCs/>
                <w:color w:val="FFFFFF"/>
                <w:sz w:val="22"/>
                <w:szCs w:val="22"/>
              </w:rPr>
              <w:t>r</w:t>
            </w:r>
            <w:r w:rsidRPr="00854213">
              <w:rPr>
                <w:rFonts w:ascii="Arial" w:hAnsi="Arial" w:cs="Arial"/>
                <w:b/>
                <w:bCs/>
                <w:color w:val="FFFFFF"/>
                <w:spacing w:val="-1"/>
                <w:sz w:val="22"/>
                <w:szCs w:val="22"/>
              </w:rPr>
              <w:t>s</w:t>
            </w:r>
            <w:r w:rsidRPr="00854213">
              <w:rPr>
                <w:rFonts w:ascii="Arial" w:hAnsi="Arial" w:cs="Arial"/>
                <w:b/>
                <w:bCs/>
                <w:color w:val="FFFFFF"/>
                <w:spacing w:val="-3"/>
                <w:sz w:val="22"/>
                <w:szCs w:val="22"/>
              </w:rPr>
              <w:t>o</w:t>
            </w:r>
            <w:r w:rsidRPr="00854213">
              <w:rPr>
                <w:rFonts w:ascii="Arial" w:hAnsi="Arial" w:cs="Arial"/>
                <w:b/>
                <w:bCs/>
                <w:color w:val="FFFFFF"/>
                <w:spacing w:val="-1"/>
                <w:sz w:val="22"/>
                <w:szCs w:val="22"/>
              </w:rPr>
              <w:t>n</w:t>
            </w:r>
            <w:r w:rsidRPr="00854213">
              <w:rPr>
                <w:rFonts w:ascii="Arial" w:hAnsi="Arial" w:cs="Arial"/>
                <w:b/>
                <w:bCs/>
                <w:color w:val="FFFFFF"/>
                <w:spacing w:val="-3"/>
                <w:sz w:val="22"/>
                <w:szCs w:val="22"/>
              </w:rPr>
              <w:t>a</w:t>
            </w:r>
            <w:r w:rsidRPr="00854213">
              <w:rPr>
                <w:rFonts w:ascii="Arial" w:hAnsi="Arial" w:cs="Arial"/>
                <w:b/>
                <w:bCs/>
                <w:color w:val="FFFFFF"/>
                <w:sz w:val="22"/>
                <w:szCs w:val="22"/>
              </w:rPr>
              <w:t xml:space="preserve">l </w:t>
            </w:r>
            <w:r w:rsidRPr="00854213">
              <w:rPr>
                <w:rFonts w:ascii="Arial" w:hAnsi="Arial" w:cs="Arial"/>
                <w:b/>
                <w:bCs/>
                <w:color w:val="FFFFFF"/>
                <w:spacing w:val="-1"/>
                <w:sz w:val="22"/>
                <w:szCs w:val="22"/>
              </w:rPr>
              <w:t>an</w:t>
            </w:r>
            <w:r w:rsidRPr="00854213">
              <w:rPr>
                <w:rFonts w:ascii="Arial" w:hAnsi="Arial" w:cs="Arial"/>
                <w:b/>
                <w:bCs/>
                <w:color w:val="FFFFFF"/>
                <w:sz w:val="22"/>
                <w:szCs w:val="22"/>
              </w:rPr>
              <w:t>d</w:t>
            </w:r>
            <w:r w:rsidRPr="00854213">
              <w:rPr>
                <w:rFonts w:ascii="Arial" w:hAnsi="Arial" w:cs="Arial"/>
                <w:b/>
                <w:bCs/>
                <w:color w:val="FFFFFF"/>
                <w:spacing w:val="-2"/>
                <w:sz w:val="22"/>
                <w:szCs w:val="22"/>
              </w:rPr>
              <w:t xml:space="preserve"> </w:t>
            </w:r>
            <w:r w:rsidRPr="00854213">
              <w:rPr>
                <w:rFonts w:ascii="Arial" w:hAnsi="Arial" w:cs="Arial"/>
                <w:b/>
                <w:bCs/>
                <w:color w:val="FFFFFF"/>
                <w:spacing w:val="-1"/>
                <w:sz w:val="22"/>
                <w:szCs w:val="22"/>
              </w:rPr>
              <w:t>p</w:t>
            </w:r>
            <w:r w:rsidRPr="00854213">
              <w:rPr>
                <w:rFonts w:ascii="Arial" w:hAnsi="Arial" w:cs="Arial"/>
                <w:b/>
                <w:bCs/>
                <w:color w:val="FFFFFF"/>
                <w:sz w:val="22"/>
                <w:szCs w:val="22"/>
              </w:rPr>
              <w:t>r</w:t>
            </w:r>
            <w:r w:rsidRPr="00854213">
              <w:rPr>
                <w:rFonts w:ascii="Arial" w:hAnsi="Arial" w:cs="Arial"/>
                <w:b/>
                <w:bCs/>
                <w:color w:val="FFFFFF"/>
                <w:spacing w:val="-1"/>
                <w:sz w:val="22"/>
                <w:szCs w:val="22"/>
              </w:rPr>
              <w:t>o</w:t>
            </w:r>
            <w:r w:rsidRPr="00854213">
              <w:rPr>
                <w:rFonts w:ascii="Arial" w:hAnsi="Arial" w:cs="Arial"/>
                <w:b/>
                <w:bCs/>
                <w:color w:val="FFFFFF"/>
                <w:sz w:val="22"/>
                <w:szCs w:val="22"/>
              </w:rPr>
              <w:t>f</w:t>
            </w:r>
            <w:r w:rsidRPr="00854213">
              <w:rPr>
                <w:rFonts w:ascii="Arial" w:hAnsi="Arial" w:cs="Arial"/>
                <w:b/>
                <w:bCs/>
                <w:color w:val="FFFFFF"/>
                <w:spacing w:val="-3"/>
                <w:sz w:val="22"/>
                <w:szCs w:val="22"/>
              </w:rPr>
              <w:t>e</w:t>
            </w:r>
            <w:r w:rsidRPr="00854213">
              <w:rPr>
                <w:rFonts w:ascii="Arial" w:hAnsi="Arial" w:cs="Arial"/>
                <w:b/>
                <w:bCs/>
                <w:color w:val="FFFFFF"/>
                <w:spacing w:val="-1"/>
                <w:sz w:val="22"/>
                <w:szCs w:val="22"/>
              </w:rPr>
              <w:t>s</w:t>
            </w:r>
            <w:r w:rsidRPr="00854213">
              <w:rPr>
                <w:rFonts w:ascii="Arial" w:hAnsi="Arial" w:cs="Arial"/>
                <w:b/>
                <w:bCs/>
                <w:color w:val="FFFFFF"/>
                <w:spacing w:val="-3"/>
                <w:sz w:val="22"/>
                <w:szCs w:val="22"/>
              </w:rPr>
              <w:t>s</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on</w:t>
            </w:r>
            <w:r w:rsidRPr="00854213">
              <w:rPr>
                <w:rFonts w:ascii="Arial" w:hAnsi="Arial" w:cs="Arial"/>
                <w:b/>
                <w:bCs/>
                <w:color w:val="FFFFFF"/>
                <w:spacing w:val="-3"/>
                <w:sz w:val="22"/>
                <w:szCs w:val="22"/>
              </w:rPr>
              <w:t xml:space="preserve">al </w:t>
            </w:r>
            <w:r w:rsidRPr="00854213">
              <w:rPr>
                <w:rFonts w:ascii="Arial" w:hAnsi="Arial" w:cs="Arial"/>
                <w:b/>
                <w:bCs/>
                <w:color w:val="FFFFFF"/>
                <w:spacing w:val="1"/>
                <w:sz w:val="22"/>
                <w:szCs w:val="22"/>
              </w:rPr>
              <w:t>l</w:t>
            </w:r>
            <w:r w:rsidRPr="00854213">
              <w:rPr>
                <w:rFonts w:ascii="Arial" w:hAnsi="Arial" w:cs="Arial"/>
                <w:b/>
                <w:bCs/>
                <w:color w:val="FFFFFF"/>
                <w:spacing w:val="-1"/>
                <w:sz w:val="22"/>
                <w:szCs w:val="22"/>
              </w:rPr>
              <w:t>ea</w:t>
            </w:r>
            <w:r w:rsidRPr="00854213">
              <w:rPr>
                <w:rFonts w:ascii="Arial" w:hAnsi="Arial" w:cs="Arial"/>
                <w:b/>
                <w:bCs/>
                <w:color w:val="FFFFFF"/>
                <w:sz w:val="22"/>
                <w:szCs w:val="22"/>
              </w:rPr>
              <w:t>r</w:t>
            </w:r>
            <w:r w:rsidRPr="00854213">
              <w:rPr>
                <w:rFonts w:ascii="Arial" w:hAnsi="Arial" w:cs="Arial"/>
                <w:b/>
                <w:bCs/>
                <w:color w:val="FFFFFF"/>
                <w:spacing w:val="-1"/>
                <w:sz w:val="22"/>
                <w:szCs w:val="22"/>
              </w:rPr>
              <w:t>n</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n</w:t>
            </w:r>
            <w:r w:rsidRPr="00854213">
              <w:rPr>
                <w:rFonts w:ascii="Arial" w:hAnsi="Arial" w:cs="Arial"/>
                <w:b/>
                <w:bCs/>
                <w:color w:val="FFFFFF"/>
                <w:sz w:val="22"/>
                <w:szCs w:val="22"/>
              </w:rPr>
              <w:t>g</w:t>
            </w:r>
            <w:r w:rsidRPr="00854213">
              <w:rPr>
                <w:rFonts w:ascii="Arial" w:hAnsi="Arial" w:cs="Arial"/>
                <w:b/>
                <w:bCs/>
                <w:color w:val="FFFFFF"/>
                <w:spacing w:val="-2"/>
                <w:sz w:val="22"/>
                <w:szCs w:val="22"/>
              </w:rPr>
              <w:t xml:space="preserve"> </w:t>
            </w:r>
            <w:r w:rsidRPr="00854213">
              <w:rPr>
                <w:rFonts w:ascii="Arial" w:hAnsi="Arial" w:cs="Arial"/>
                <w:b/>
                <w:bCs/>
                <w:color w:val="FFFFFF"/>
                <w:sz w:val="22"/>
                <w:szCs w:val="22"/>
              </w:rPr>
              <w:t>f</w:t>
            </w:r>
            <w:r w:rsidRPr="00854213">
              <w:rPr>
                <w:rFonts w:ascii="Arial" w:hAnsi="Arial" w:cs="Arial"/>
                <w:b/>
                <w:bCs/>
                <w:color w:val="FFFFFF"/>
                <w:spacing w:val="-3"/>
                <w:sz w:val="22"/>
                <w:szCs w:val="22"/>
              </w:rPr>
              <w:t>o</w:t>
            </w:r>
            <w:r w:rsidRPr="00854213">
              <w:rPr>
                <w:rFonts w:ascii="Arial" w:hAnsi="Arial" w:cs="Arial"/>
                <w:b/>
                <w:bCs/>
                <w:color w:val="FFFFFF"/>
                <w:spacing w:val="-1"/>
                <w:sz w:val="22"/>
                <w:szCs w:val="22"/>
              </w:rPr>
              <w:t>cuse</w:t>
            </w:r>
            <w:r w:rsidRPr="00854213">
              <w:rPr>
                <w:rFonts w:ascii="Arial" w:hAnsi="Arial" w:cs="Arial"/>
                <w:b/>
                <w:bCs/>
                <w:color w:val="FFFFFF"/>
                <w:sz w:val="22"/>
                <w:szCs w:val="22"/>
              </w:rPr>
              <w:t>d</w:t>
            </w:r>
            <w:r w:rsidRPr="00854213">
              <w:rPr>
                <w:rFonts w:ascii="Arial" w:hAnsi="Arial" w:cs="Arial"/>
                <w:b/>
                <w:bCs/>
                <w:color w:val="FFFFFF"/>
                <w:spacing w:val="-4"/>
                <w:sz w:val="22"/>
                <w:szCs w:val="22"/>
              </w:rPr>
              <w:t xml:space="preserve"> </w:t>
            </w:r>
            <w:r w:rsidRPr="00854213">
              <w:rPr>
                <w:rFonts w:ascii="Arial" w:hAnsi="Arial" w:cs="Arial"/>
                <w:b/>
                <w:bCs/>
                <w:color w:val="FFFFFF"/>
                <w:spacing w:val="-1"/>
                <w:sz w:val="22"/>
                <w:szCs w:val="22"/>
              </w:rPr>
              <w:t>o</w:t>
            </w:r>
            <w:r w:rsidRPr="00854213">
              <w:rPr>
                <w:rFonts w:ascii="Arial" w:hAnsi="Arial" w:cs="Arial"/>
                <w:b/>
                <w:bCs/>
                <w:color w:val="FFFFFF"/>
                <w:sz w:val="22"/>
                <w:szCs w:val="22"/>
              </w:rPr>
              <w:t>n</w:t>
            </w:r>
            <w:r w:rsidRPr="00854213">
              <w:rPr>
                <w:rFonts w:ascii="Arial" w:hAnsi="Arial" w:cs="Arial"/>
                <w:b/>
                <w:bCs/>
                <w:color w:val="FFFFFF"/>
                <w:spacing w:val="-2"/>
                <w:sz w:val="22"/>
                <w:szCs w:val="22"/>
              </w:rPr>
              <w:t xml:space="preserve"> </w:t>
            </w:r>
            <w:r w:rsidRPr="00854213">
              <w:rPr>
                <w:rFonts w:ascii="Arial" w:hAnsi="Arial" w:cs="Arial"/>
                <w:b/>
                <w:bCs/>
                <w:color w:val="FFFFFF"/>
                <w:sz w:val="22"/>
                <w:szCs w:val="22"/>
              </w:rPr>
              <w:t>t</w:t>
            </w:r>
            <w:r w:rsidRPr="00854213">
              <w:rPr>
                <w:rFonts w:ascii="Arial" w:hAnsi="Arial" w:cs="Arial"/>
                <w:b/>
                <w:bCs/>
                <w:color w:val="FFFFFF"/>
                <w:spacing w:val="-6"/>
                <w:sz w:val="22"/>
                <w:szCs w:val="22"/>
              </w:rPr>
              <w:t>h</w:t>
            </w:r>
            <w:r w:rsidRPr="00854213">
              <w:rPr>
                <w:rFonts w:ascii="Arial" w:hAnsi="Arial" w:cs="Arial"/>
                <w:b/>
                <w:bCs/>
                <w:color w:val="FFFFFF"/>
                <w:sz w:val="22"/>
                <w:szCs w:val="22"/>
              </w:rPr>
              <w:t>e r</w:t>
            </w:r>
            <w:r w:rsidRPr="00854213">
              <w:rPr>
                <w:rFonts w:ascii="Arial" w:hAnsi="Arial" w:cs="Arial"/>
                <w:b/>
                <w:bCs/>
                <w:color w:val="FFFFFF"/>
                <w:spacing w:val="-1"/>
                <w:sz w:val="22"/>
                <w:szCs w:val="22"/>
              </w:rPr>
              <w:t>o</w:t>
            </w:r>
            <w:r w:rsidRPr="00854213">
              <w:rPr>
                <w:rFonts w:ascii="Arial" w:hAnsi="Arial" w:cs="Arial"/>
                <w:b/>
                <w:bCs/>
                <w:color w:val="FFFFFF"/>
                <w:spacing w:val="1"/>
                <w:sz w:val="22"/>
                <w:szCs w:val="22"/>
              </w:rPr>
              <w:t>l</w:t>
            </w:r>
            <w:r w:rsidRPr="00854213">
              <w:rPr>
                <w:rFonts w:ascii="Arial" w:hAnsi="Arial" w:cs="Arial"/>
                <w:b/>
                <w:bCs/>
                <w:color w:val="FFFFFF"/>
                <w:sz w:val="22"/>
                <w:szCs w:val="22"/>
              </w:rPr>
              <w:t>e</w:t>
            </w:r>
            <w:r w:rsidRPr="00854213">
              <w:rPr>
                <w:rFonts w:ascii="Arial" w:hAnsi="Arial" w:cs="Arial"/>
                <w:b/>
                <w:bCs/>
                <w:color w:val="FFFFFF"/>
                <w:spacing w:val="-2"/>
                <w:sz w:val="22"/>
                <w:szCs w:val="22"/>
              </w:rPr>
              <w:t xml:space="preserve"> </w:t>
            </w:r>
            <w:r w:rsidRPr="00854213">
              <w:rPr>
                <w:rFonts w:ascii="Arial" w:hAnsi="Arial" w:cs="Arial"/>
                <w:b/>
                <w:bCs/>
                <w:color w:val="FFFFFF"/>
                <w:spacing w:val="-1"/>
                <w:sz w:val="22"/>
                <w:szCs w:val="22"/>
              </w:rPr>
              <w:t>o</w:t>
            </w:r>
            <w:r w:rsidRPr="00854213">
              <w:rPr>
                <w:rFonts w:ascii="Arial" w:hAnsi="Arial" w:cs="Arial"/>
                <w:b/>
                <w:bCs/>
                <w:color w:val="FFFFFF"/>
                <w:sz w:val="22"/>
                <w:szCs w:val="22"/>
              </w:rPr>
              <w:t>f</w:t>
            </w:r>
            <w:r w:rsidRPr="00854213">
              <w:rPr>
                <w:rFonts w:ascii="Arial" w:hAnsi="Arial" w:cs="Arial"/>
                <w:b/>
                <w:bCs/>
                <w:color w:val="FFFFFF"/>
                <w:spacing w:val="-1"/>
                <w:sz w:val="22"/>
                <w:szCs w:val="22"/>
              </w:rPr>
              <w:t xml:space="preserve"> </w:t>
            </w:r>
            <w:r w:rsidRPr="00854213">
              <w:rPr>
                <w:rFonts w:ascii="Arial" w:hAnsi="Arial" w:cs="Arial"/>
                <w:b/>
                <w:bCs/>
                <w:color w:val="FFFFFF"/>
                <w:sz w:val="22"/>
                <w:szCs w:val="22"/>
              </w:rPr>
              <w:t>t</w:t>
            </w:r>
            <w:r w:rsidRPr="00854213">
              <w:rPr>
                <w:rFonts w:ascii="Arial" w:hAnsi="Arial" w:cs="Arial"/>
                <w:b/>
                <w:bCs/>
                <w:color w:val="FFFFFF"/>
                <w:spacing w:val="-1"/>
                <w:sz w:val="22"/>
                <w:szCs w:val="22"/>
              </w:rPr>
              <w:t>h</w:t>
            </w:r>
            <w:r w:rsidRPr="00854213">
              <w:rPr>
                <w:rFonts w:ascii="Arial" w:hAnsi="Arial" w:cs="Arial"/>
                <w:b/>
                <w:bCs/>
                <w:color w:val="FFFFFF"/>
                <w:sz w:val="22"/>
                <w:szCs w:val="22"/>
              </w:rPr>
              <w:t>e</w:t>
            </w:r>
            <w:r w:rsidRPr="00854213">
              <w:rPr>
                <w:rFonts w:ascii="Arial" w:hAnsi="Arial" w:cs="Arial"/>
                <w:b/>
                <w:bCs/>
                <w:color w:val="FFFFFF"/>
                <w:spacing w:val="-4"/>
                <w:sz w:val="22"/>
                <w:szCs w:val="22"/>
              </w:rPr>
              <w:t xml:space="preserve"> </w:t>
            </w:r>
            <w:r w:rsidRPr="00854213">
              <w:rPr>
                <w:rFonts w:ascii="Arial" w:hAnsi="Arial" w:cs="Arial"/>
                <w:b/>
                <w:bCs/>
                <w:color w:val="FFFFFF"/>
                <w:spacing w:val="-2"/>
                <w:sz w:val="22"/>
                <w:szCs w:val="22"/>
              </w:rPr>
              <w:t>B</w:t>
            </w:r>
            <w:r w:rsidRPr="00854213">
              <w:rPr>
                <w:rFonts w:ascii="Arial" w:hAnsi="Arial" w:cs="Arial"/>
                <w:b/>
                <w:bCs/>
                <w:color w:val="FFFFFF"/>
                <w:spacing w:val="-1"/>
                <w:sz w:val="22"/>
                <w:szCs w:val="22"/>
              </w:rPr>
              <w:t>SN</w:t>
            </w:r>
            <w:r w:rsidRPr="00854213">
              <w:rPr>
                <w:rFonts w:ascii="Arial" w:hAnsi="Arial" w:cs="Arial"/>
                <w:b/>
                <w:bCs/>
                <w:color w:val="FFFFFF"/>
                <w:sz w:val="22"/>
                <w:szCs w:val="22"/>
              </w:rPr>
              <w:t>-</w:t>
            </w:r>
          </w:p>
        </w:tc>
        <w:tc>
          <w:tcPr>
            <w:tcW w:w="4826"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90"/>
              <w:ind w:left="102"/>
            </w:pPr>
            <w:r w:rsidRPr="00854213">
              <w:rPr>
                <w:rFonts w:ascii="Arial" w:hAnsi="Arial" w:cs="Arial"/>
                <w:spacing w:val="-1"/>
                <w:sz w:val="22"/>
                <w:szCs w:val="22"/>
              </w:rPr>
              <w:t>P</w:t>
            </w:r>
            <w:r w:rsidRPr="00854213">
              <w:rPr>
                <w:rFonts w:ascii="Arial" w:hAnsi="Arial" w:cs="Arial"/>
                <w:sz w:val="22"/>
                <w:szCs w:val="22"/>
              </w:rPr>
              <w:t>r</w:t>
            </w:r>
            <w:r w:rsidRPr="00854213">
              <w:rPr>
                <w:rFonts w:ascii="Arial" w:hAnsi="Arial" w:cs="Arial"/>
                <w:spacing w:val="-1"/>
                <w:sz w:val="22"/>
                <w:szCs w:val="22"/>
              </w:rPr>
              <w:t>a</w:t>
            </w:r>
            <w:r w:rsidRPr="00854213">
              <w:rPr>
                <w:rFonts w:ascii="Arial" w:hAnsi="Arial" w:cs="Arial"/>
                <w:sz w:val="22"/>
                <w:szCs w:val="22"/>
              </w:rPr>
              <w:t>c</w:t>
            </w:r>
            <w:r w:rsidRPr="00854213">
              <w:rPr>
                <w:rFonts w:ascii="Arial" w:hAnsi="Arial" w:cs="Arial"/>
                <w:spacing w:val="1"/>
                <w:sz w:val="22"/>
                <w:szCs w:val="22"/>
              </w:rPr>
              <w:t>t</w:t>
            </w:r>
            <w:r w:rsidRPr="00854213">
              <w:rPr>
                <w:rFonts w:ascii="Arial" w:hAnsi="Arial" w:cs="Arial"/>
                <w:spacing w:val="-2"/>
                <w:sz w:val="22"/>
                <w:szCs w:val="22"/>
              </w:rPr>
              <w:t>i</w:t>
            </w:r>
            <w:r w:rsidRPr="00854213">
              <w:rPr>
                <w:rFonts w:ascii="Arial" w:hAnsi="Arial" w:cs="Arial"/>
                <w:sz w:val="22"/>
                <w:szCs w:val="22"/>
              </w:rPr>
              <w:t>ce</w:t>
            </w:r>
            <w:r w:rsidRPr="00854213">
              <w:rPr>
                <w:rFonts w:ascii="Arial" w:hAnsi="Arial" w:cs="Arial"/>
                <w:spacing w:val="-2"/>
                <w:sz w:val="22"/>
                <w:szCs w:val="22"/>
              </w:rPr>
              <w:t xml:space="preserve"> </w:t>
            </w:r>
            <w:r w:rsidRPr="00854213">
              <w:rPr>
                <w:rFonts w:ascii="Arial" w:hAnsi="Arial" w:cs="Arial"/>
                <w:spacing w:val="-3"/>
                <w:sz w:val="22"/>
                <w:szCs w:val="22"/>
              </w:rPr>
              <w:t>a</w:t>
            </w:r>
            <w:r w:rsidRPr="00854213">
              <w:rPr>
                <w:rFonts w:ascii="Arial" w:hAnsi="Arial" w:cs="Arial"/>
                <w:sz w:val="22"/>
                <w:szCs w:val="22"/>
              </w:rPr>
              <w:t>ss</w:t>
            </w:r>
            <w:r w:rsidRPr="00854213">
              <w:rPr>
                <w:rFonts w:ascii="Arial" w:hAnsi="Arial" w:cs="Arial"/>
                <w:spacing w:val="-4"/>
                <w:sz w:val="22"/>
                <w:szCs w:val="22"/>
              </w:rPr>
              <w:t>i</w:t>
            </w:r>
            <w:r w:rsidRPr="00854213">
              <w:rPr>
                <w:rFonts w:ascii="Arial" w:hAnsi="Arial" w:cs="Arial"/>
                <w:spacing w:val="4"/>
                <w:sz w:val="22"/>
                <w:szCs w:val="22"/>
              </w:rPr>
              <w:t>g</w:t>
            </w:r>
            <w:r w:rsidRPr="00854213">
              <w:rPr>
                <w:rFonts w:ascii="Arial" w:hAnsi="Arial" w:cs="Arial"/>
                <w:spacing w:val="-6"/>
                <w:sz w:val="22"/>
                <w:szCs w:val="22"/>
              </w:rPr>
              <w:t>n</w:t>
            </w:r>
            <w:r w:rsidRPr="00854213">
              <w:rPr>
                <w:rFonts w:ascii="Arial" w:hAnsi="Arial" w:cs="Arial"/>
                <w:sz w:val="22"/>
                <w:szCs w:val="22"/>
              </w:rPr>
              <w:t>m</w:t>
            </w:r>
            <w:r w:rsidRPr="00854213">
              <w:rPr>
                <w:rFonts w:ascii="Arial" w:hAnsi="Arial" w:cs="Arial"/>
                <w:spacing w:val="-1"/>
                <w:sz w:val="22"/>
                <w:szCs w:val="22"/>
              </w:rPr>
              <w:t>e</w:t>
            </w:r>
            <w:r w:rsidRPr="00854213">
              <w:rPr>
                <w:rFonts w:ascii="Arial" w:hAnsi="Arial" w:cs="Arial"/>
                <w:spacing w:val="-3"/>
                <w:sz w:val="22"/>
                <w:szCs w:val="22"/>
              </w:rPr>
              <w:t>n</w:t>
            </w:r>
            <w:r w:rsidRPr="00854213">
              <w:rPr>
                <w:rFonts w:ascii="Arial" w:hAnsi="Arial" w:cs="Arial"/>
                <w:spacing w:val="1"/>
                <w:sz w:val="22"/>
                <w:szCs w:val="22"/>
              </w:rPr>
              <w:t>t</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w:t>
            </w:r>
            <w:r w:rsidRPr="00854213">
              <w:rPr>
                <w:rFonts w:ascii="Arial" w:hAnsi="Arial" w:cs="Arial"/>
                <w:spacing w:val="-2"/>
                <w:sz w:val="22"/>
                <w:szCs w:val="22"/>
              </w:rPr>
              <w:t>D</w:t>
            </w:r>
            <w:r w:rsidRPr="00854213">
              <w:rPr>
                <w:rFonts w:ascii="Arial" w:hAnsi="Arial" w:cs="Arial"/>
                <w:spacing w:val="-4"/>
                <w:sz w:val="22"/>
                <w:szCs w:val="22"/>
              </w:rPr>
              <w:t>i</w:t>
            </w:r>
            <w:r w:rsidRPr="00854213">
              <w:rPr>
                <w:rFonts w:ascii="Arial" w:hAnsi="Arial" w:cs="Arial"/>
                <w:sz w:val="22"/>
                <w:szCs w:val="22"/>
              </w:rPr>
              <w:t>sc</w:t>
            </w:r>
            <w:r w:rsidRPr="00854213">
              <w:rPr>
                <w:rFonts w:ascii="Arial" w:hAnsi="Arial" w:cs="Arial"/>
                <w:spacing w:val="-1"/>
                <w:sz w:val="22"/>
                <w:szCs w:val="22"/>
              </w:rPr>
              <w:t>u</w:t>
            </w:r>
            <w:r w:rsidRPr="00854213">
              <w:rPr>
                <w:rFonts w:ascii="Arial" w:hAnsi="Arial" w:cs="Arial"/>
                <w:sz w:val="22"/>
                <w:szCs w:val="22"/>
              </w:rPr>
              <w:t>ss</w:t>
            </w:r>
            <w:r w:rsidRPr="00854213">
              <w:rPr>
                <w:rFonts w:ascii="Arial" w:hAnsi="Arial" w:cs="Arial"/>
                <w:spacing w:val="-1"/>
                <w:sz w:val="22"/>
                <w:szCs w:val="22"/>
              </w:rPr>
              <w:t>ion</w:t>
            </w:r>
            <w:r w:rsidRPr="00854213">
              <w:rPr>
                <w:rFonts w:ascii="Arial" w:hAnsi="Arial" w:cs="Arial"/>
                <w:spacing w:val="-3"/>
                <w:sz w:val="22"/>
                <w:szCs w:val="22"/>
              </w:rPr>
              <w:t>s</w:t>
            </w:r>
            <w:r w:rsidRPr="00854213">
              <w:rPr>
                <w:rFonts w:ascii="Arial" w:hAnsi="Arial" w:cs="Arial"/>
                <w:sz w:val="22"/>
                <w:szCs w:val="22"/>
              </w:rPr>
              <w:t>,</w:t>
            </w:r>
            <w:r w:rsidRPr="00854213">
              <w:rPr>
                <w:rFonts w:ascii="Arial" w:hAnsi="Arial" w:cs="Arial"/>
                <w:spacing w:val="-1"/>
                <w:sz w:val="22"/>
                <w:szCs w:val="22"/>
              </w:rPr>
              <w:t xml:space="preserve"> E</w:t>
            </w:r>
            <w:r w:rsidRPr="00854213">
              <w:rPr>
                <w:rFonts w:ascii="Arial" w:hAnsi="Arial" w:cs="Arial"/>
                <w:sz w:val="22"/>
                <w:szCs w:val="22"/>
              </w:rPr>
              <w:t>ss</w:t>
            </w:r>
            <w:r w:rsidRPr="00854213">
              <w:rPr>
                <w:rFonts w:ascii="Arial" w:hAnsi="Arial" w:cs="Arial"/>
                <w:spacing w:val="-1"/>
                <w:sz w:val="22"/>
                <w:szCs w:val="22"/>
              </w:rPr>
              <w:t>a</w:t>
            </w:r>
            <w:r w:rsidRPr="00854213">
              <w:rPr>
                <w:rFonts w:ascii="Arial" w:hAnsi="Arial" w:cs="Arial"/>
                <w:sz w:val="22"/>
                <w:szCs w:val="22"/>
              </w:rPr>
              <w:t>y</w:t>
            </w:r>
          </w:p>
        </w:tc>
      </w:tr>
    </w:tbl>
    <w:p w:rsidR="00854213" w:rsidRDefault="00854213">
      <w:pPr>
        <w:sectPr w:rsidR="00854213">
          <w:headerReference w:type="default" r:id="rId8"/>
          <w:footerReference w:type="default" r:id="rId9"/>
          <w:pgSz w:w="12240" w:h="15840"/>
          <w:pgMar w:top="960" w:right="1200" w:bottom="900" w:left="1180" w:header="745" w:footer="717" w:gutter="0"/>
          <w:pgNumType w:start="1"/>
          <w:cols w:space="720"/>
          <w:noEndnote/>
        </w:sectPr>
      </w:pPr>
    </w:p>
    <w:p w:rsidR="00854213" w:rsidRDefault="00854213">
      <w:pPr>
        <w:kinsoku w:val="0"/>
        <w:overflowPunct w:val="0"/>
        <w:spacing w:line="200" w:lineRule="exact"/>
        <w:rPr>
          <w:sz w:val="20"/>
          <w:szCs w:val="20"/>
        </w:rPr>
      </w:pPr>
    </w:p>
    <w:p w:rsidR="00854213" w:rsidRDefault="00854213">
      <w:pPr>
        <w:kinsoku w:val="0"/>
        <w:overflowPunct w:val="0"/>
        <w:spacing w:before="2" w:line="200" w:lineRule="exact"/>
        <w:rPr>
          <w:sz w:val="20"/>
          <w:szCs w:val="20"/>
        </w:rPr>
      </w:pPr>
    </w:p>
    <w:p w:rsidR="00854213" w:rsidRDefault="00854213">
      <w:pPr>
        <w:kinsoku w:val="0"/>
        <w:overflowPunct w:val="0"/>
        <w:spacing w:before="72"/>
        <w:ind w:left="584"/>
        <w:rPr>
          <w:rFonts w:ascii="Arial" w:hAnsi="Arial" w:cs="Arial"/>
          <w:color w:val="000000"/>
          <w:sz w:val="22"/>
          <w:szCs w:val="22"/>
        </w:rPr>
      </w:pPr>
      <w:r>
        <w:rPr>
          <w:rFonts w:ascii="Arial" w:hAnsi="Arial" w:cs="Arial"/>
          <w:b/>
          <w:bCs/>
          <w:color w:val="FFFFFF"/>
          <w:spacing w:val="-1"/>
          <w:sz w:val="22"/>
          <w:szCs w:val="22"/>
        </w:rPr>
        <w:t>p</w:t>
      </w:r>
      <w:r>
        <w:rPr>
          <w:rFonts w:ascii="Arial" w:hAnsi="Arial" w:cs="Arial"/>
          <w:b/>
          <w:bCs/>
          <w:color w:val="FFFFFF"/>
          <w:sz w:val="22"/>
          <w:szCs w:val="22"/>
        </w:rPr>
        <w:t>r</w:t>
      </w:r>
      <w:r>
        <w:rPr>
          <w:rFonts w:ascii="Arial" w:hAnsi="Arial" w:cs="Arial"/>
          <w:b/>
          <w:bCs/>
          <w:color w:val="FFFFFF"/>
          <w:spacing w:val="-1"/>
          <w:sz w:val="22"/>
          <w:szCs w:val="22"/>
        </w:rPr>
        <w:t>epa</w:t>
      </w:r>
      <w:r>
        <w:rPr>
          <w:rFonts w:ascii="Arial" w:hAnsi="Arial" w:cs="Arial"/>
          <w:b/>
          <w:bCs/>
          <w:color w:val="FFFFFF"/>
          <w:sz w:val="22"/>
          <w:szCs w:val="22"/>
        </w:rPr>
        <w:t>r</w:t>
      </w:r>
      <w:r>
        <w:rPr>
          <w:rFonts w:ascii="Arial" w:hAnsi="Arial" w:cs="Arial"/>
          <w:b/>
          <w:bCs/>
          <w:color w:val="FFFFFF"/>
          <w:spacing w:val="-1"/>
          <w:sz w:val="22"/>
          <w:szCs w:val="22"/>
        </w:rPr>
        <w:t>e</w:t>
      </w:r>
      <w:r>
        <w:rPr>
          <w:rFonts w:ascii="Arial" w:hAnsi="Arial" w:cs="Arial"/>
          <w:b/>
          <w:bCs/>
          <w:color w:val="FFFFFF"/>
          <w:sz w:val="22"/>
          <w:szCs w:val="22"/>
        </w:rPr>
        <w:t>d</w:t>
      </w:r>
      <w:r>
        <w:rPr>
          <w:rFonts w:ascii="Arial" w:hAnsi="Arial" w:cs="Arial"/>
          <w:b/>
          <w:bCs/>
          <w:color w:val="FFFFFF"/>
          <w:spacing w:val="-2"/>
          <w:sz w:val="22"/>
          <w:szCs w:val="22"/>
        </w:rPr>
        <w:t xml:space="preserve"> </w:t>
      </w:r>
      <w:r>
        <w:rPr>
          <w:rFonts w:ascii="Arial" w:hAnsi="Arial" w:cs="Arial"/>
          <w:b/>
          <w:bCs/>
          <w:color w:val="FFFFFF"/>
          <w:spacing w:val="-1"/>
          <w:sz w:val="22"/>
          <w:szCs w:val="22"/>
        </w:rPr>
        <w:t>n</w:t>
      </w:r>
      <w:r>
        <w:rPr>
          <w:rFonts w:ascii="Arial" w:hAnsi="Arial" w:cs="Arial"/>
          <w:b/>
          <w:bCs/>
          <w:color w:val="FFFFFF"/>
          <w:spacing w:val="-3"/>
          <w:sz w:val="22"/>
          <w:szCs w:val="22"/>
        </w:rPr>
        <w:t>u</w:t>
      </w:r>
      <w:r>
        <w:rPr>
          <w:rFonts w:ascii="Arial" w:hAnsi="Arial" w:cs="Arial"/>
          <w:b/>
          <w:bCs/>
          <w:color w:val="FFFFFF"/>
          <w:sz w:val="22"/>
          <w:szCs w:val="22"/>
        </w:rPr>
        <w:t>r</w:t>
      </w:r>
      <w:r>
        <w:rPr>
          <w:rFonts w:ascii="Arial" w:hAnsi="Arial" w:cs="Arial"/>
          <w:b/>
          <w:bCs/>
          <w:color w:val="FFFFFF"/>
          <w:spacing w:val="-1"/>
          <w:sz w:val="22"/>
          <w:szCs w:val="22"/>
        </w:rPr>
        <w:t>s</w:t>
      </w:r>
      <w:r>
        <w:rPr>
          <w:rFonts w:ascii="Arial" w:hAnsi="Arial" w:cs="Arial"/>
          <w:b/>
          <w:bCs/>
          <w:color w:val="FFFFFF"/>
          <w:spacing w:val="-3"/>
          <w:sz w:val="22"/>
          <w:szCs w:val="22"/>
        </w:rPr>
        <w:t>e.</w:t>
      </w:r>
    </w:p>
    <w:p w:rsidR="00854213" w:rsidRDefault="00854213">
      <w:pPr>
        <w:kinsoku w:val="0"/>
        <w:overflowPunct w:val="0"/>
        <w:spacing w:before="7" w:line="150" w:lineRule="exact"/>
        <w:rPr>
          <w:sz w:val="15"/>
          <w:szCs w:val="15"/>
        </w:rPr>
      </w:pPr>
    </w:p>
    <w:p w:rsidR="00854213" w:rsidRDefault="00854213">
      <w:pPr>
        <w:kinsoku w:val="0"/>
        <w:overflowPunct w:val="0"/>
        <w:spacing w:line="200" w:lineRule="exact"/>
        <w:rPr>
          <w:sz w:val="20"/>
          <w:szCs w:val="20"/>
        </w:rPr>
      </w:pPr>
    </w:p>
    <w:p w:rsidR="00854213" w:rsidRDefault="00672F6B">
      <w:pPr>
        <w:kinsoku w:val="0"/>
        <w:overflowPunct w:val="0"/>
        <w:ind w:left="116"/>
        <w:rPr>
          <w:rFonts w:ascii="Arial" w:hAnsi="Arial" w:cs="Arial"/>
          <w:color w:val="000000"/>
        </w:rPr>
      </w:pPr>
      <w:r>
        <w:rPr>
          <w:noProof/>
        </w:rPr>
        <mc:AlternateContent>
          <mc:Choice Requires="wpg">
            <w:drawing>
              <wp:anchor distT="0" distB="0" distL="114300" distR="114300" simplePos="0" relativeHeight="251658240" behindDoc="1" locked="0" layoutInCell="0" allowOverlap="1">
                <wp:simplePos x="0" y="0"/>
                <wp:positionH relativeFrom="page">
                  <wp:posOffset>815975</wp:posOffset>
                </wp:positionH>
                <wp:positionV relativeFrom="paragraph">
                  <wp:posOffset>-392430</wp:posOffset>
                </wp:positionV>
                <wp:extent cx="6141085" cy="397510"/>
                <wp:effectExtent l="0" t="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397510"/>
                          <a:chOff x="1285" y="-618"/>
                          <a:chExt cx="9671" cy="626"/>
                        </a:xfrm>
                      </wpg:grpSpPr>
                      <wps:wsp>
                        <wps:cNvPr id="6" name="Rectangle 10"/>
                        <wps:cNvSpPr>
                          <a:spLocks/>
                        </wps:cNvSpPr>
                        <wps:spPr bwMode="auto">
                          <a:xfrm>
                            <a:off x="1301" y="-608"/>
                            <a:ext cx="103" cy="354"/>
                          </a:xfrm>
                          <a:prstGeom prst="rect">
                            <a:avLst/>
                          </a:prstGeom>
                          <a:solidFill>
                            <a:srgbClr val="E875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wps:cNvSpPr>
                        <wps:spPr bwMode="auto">
                          <a:xfrm>
                            <a:off x="6013" y="-608"/>
                            <a:ext cx="102" cy="354"/>
                          </a:xfrm>
                          <a:prstGeom prst="rect">
                            <a:avLst/>
                          </a:prstGeom>
                          <a:solidFill>
                            <a:srgbClr val="E875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wps:cNvSpPr>
                        <wps:spPr bwMode="auto">
                          <a:xfrm>
                            <a:off x="1301" y="-254"/>
                            <a:ext cx="4815" cy="252"/>
                          </a:xfrm>
                          <a:prstGeom prst="rect">
                            <a:avLst/>
                          </a:prstGeom>
                          <a:solidFill>
                            <a:srgbClr val="E875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
                        <wps:cNvSpPr>
                          <a:spLocks/>
                        </wps:cNvSpPr>
                        <wps:spPr bwMode="auto">
                          <a:xfrm>
                            <a:off x="1404" y="-607"/>
                            <a:ext cx="4609" cy="352"/>
                          </a:xfrm>
                          <a:prstGeom prst="rect">
                            <a:avLst/>
                          </a:prstGeom>
                          <a:solidFill>
                            <a:srgbClr val="E875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1291" y="-612"/>
                            <a:ext cx="9660" cy="2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
                        <wps:cNvSpPr>
                          <a:spLocks/>
                        </wps:cNvSpPr>
                        <wps:spPr bwMode="auto">
                          <a:xfrm>
                            <a:off x="1296" y="-608"/>
                            <a:ext cx="20" cy="606"/>
                          </a:xfrm>
                          <a:custGeom>
                            <a:avLst/>
                            <a:gdLst>
                              <a:gd name="T0" fmla="*/ 0 w 20"/>
                              <a:gd name="T1" fmla="*/ 0 h 606"/>
                              <a:gd name="T2" fmla="*/ 0 w 20"/>
                              <a:gd name="T3" fmla="*/ 606 h 606"/>
                            </a:gdLst>
                            <a:ahLst/>
                            <a:cxnLst>
                              <a:cxn ang="0">
                                <a:pos x="T0" y="T1"/>
                              </a:cxn>
                              <a:cxn ang="0">
                                <a:pos x="T2" y="T3"/>
                              </a:cxn>
                            </a:cxnLst>
                            <a:rect l="0" t="0" r="r" b="b"/>
                            <a:pathLst>
                              <a:path w="20" h="606">
                                <a:moveTo>
                                  <a:pt x="0" y="0"/>
                                </a:moveTo>
                                <a:lnTo>
                                  <a:pt x="0" y="6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1291" y="2"/>
                            <a:ext cx="9660" cy="2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
                        <wps:cNvSpPr>
                          <a:spLocks/>
                        </wps:cNvSpPr>
                        <wps:spPr bwMode="auto">
                          <a:xfrm>
                            <a:off x="6120" y="-608"/>
                            <a:ext cx="20" cy="606"/>
                          </a:xfrm>
                          <a:custGeom>
                            <a:avLst/>
                            <a:gdLst>
                              <a:gd name="T0" fmla="*/ 0 w 20"/>
                              <a:gd name="T1" fmla="*/ 0 h 606"/>
                              <a:gd name="T2" fmla="*/ 0 w 20"/>
                              <a:gd name="T3" fmla="*/ 606 h 606"/>
                            </a:gdLst>
                            <a:ahLst/>
                            <a:cxnLst>
                              <a:cxn ang="0">
                                <a:pos x="T0" y="T1"/>
                              </a:cxn>
                              <a:cxn ang="0">
                                <a:pos x="T2" y="T3"/>
                              </a:cxn>
                            </a:cxnLst>
                            <a:rect l="0" t="0" r="r" b="b"/>
                            <a:pathLst>
                              <a:path w="20" h="606">
                                <a:moveTo>
                                  <a:pt x="0" y="0"/>
                                </a:moveTo>
                                <a:lnTo>
                                  <a:pt x="0" y="6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
                        <wps:cNvSpPr>
                          <a:spLocks/>
                        </wps:cNvSpPr>
                        <wps:spPr bwMode="auto">
                          <a:xfrm>
                            <a:off x="10946" y="-608"/>
                            <a:ext cx="20" cy="606"/>
                          </a:xfrm>
                          <a:custGeom>
                            <a:avLst/>
                            <a:gdLst>
                              <a:gd name="T0" fmla="*/ 0 w 20"/>
                              <a:gd name="T1" fmla="*/ 0 h 606"/>
                              <a:gd name="T2" fmla="*/ 0 w 20"/>
                              <a:gd name="T3" fmla="*/ 606 h 606"/>
                            </a:gdLst>
                            <a:ahLst/>
                            <a:cxnLst>
                              <a:cxn ang="0">
                                <a:pos x="T0" y="T1"/>
                              </a:cxn>
                              <a:cxn ang="0">
                                <a:pos x="T2" y="T3"/>
                              </a:cxn>
                            </a:cxnLst>
                            <a:rect l="0" t="0" r="r" b="b"/>
                            <a:pathLst>
                              <a:path w="20" h="606">
                                <a:moveTo>
                                  <a:pt x="0" y="0"/>
                                </a:moveTo>
                                <a:lnTo>
                                  <a:pt x="0" y="6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8B3EE" id="Group 9" o:spid="_x0000_s1026" style="position:absolute;margin-left:64.25pt;margin-top:-30.9pt;width:483.55pt;height:31.3pt;z-index:-251658240;mso-position-horizontal-relative:page" coordorigin="1285,-618" coordsize="967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" o:allowincell="f">
                <v:rect id="Rectangle 10" o:spid="_x0000_s1027" style="position:absolute;left:1301;top:-608;width:103;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PRcIA&#10;AADaAAAADwAAAGRycy9kb3ducmV2LnhtbESPQWvCQBSE7wX/w/IK3uqmlYaSukqJCOKhUC3o8ZF9&#10;ZoPZtyH7qvHfu4LQ4zAz3zCzxeBbdaY+NoENvE4yUMRVsA3XBn53q5cPUFGQLbaBycCVIizmo6cZ&#10;FjZc+IfOW6lVgnAs0IAT6QqtY+XIY5yEjjh5x9B7lCT7WtseLwnuW/2WZbn22HBacNhR6ag6bf+8&#10;gf11elyW7iRSNjs5fOfvG847Y8bPw9cnKKFB/sOP9toayOF+Jd0A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I9FwgAAANoAAAAPAAAAAAAAAAAAAAAAAJgCAABkcnMvZG93&#10;bnJldi54bWxQSwUGAAAAAAQABAD1AAAAhwMAAAAA&#10;" fillcolor="#e87511" stroked="f">
                  <v:path arrowok="t"/>
                </v:rect>
                <v:rect id="Rectangle 11" o:spid="_x0000_s1028" style="position:absolute;left:6013;top:-608;width:10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q3sMA&#10;AADaAAAADwAAAGRycy9kb3ducmV2LnhtbESPQWvCQBSE70L/w/IKvenGFmOJrlIihdJDQS20x0f2&#10;mQ1m34bsU+O/7woFj8PMfMMs14Nv1Zn62AQ2MJ1koIirYBuuDXzv38evoKIgW2wDk4ErRVivHkZL&#10;LGy48JbOO6lVgnAs0IAT6QqtY+XIY5yEjjh5h9B7lCT7WtseLwnuW/2cZbn22HBacNhR6ag67k7e&#10;wM/15bAp3VGkbPby+5XPPjnvjHl6HN4WoIQGuYf/2x/WwBxuV9IN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wq3sMAAADaAAAADwAAAAAAAAAAAAAAAACYAgAAZHJzL2Rv&#10;d25yZXYueG1sUEsFBgAAAAAEAAQA9QAAAIgDAAAAAA==&#10;" fillcolor="#e87511" stroked="f">
                  <v:path arrowok="t"/>
                </v:rect>
                <v:rect id="Rectangle 12" o:spid="_x0000_s1029" style="position:absolute;left:1301;top:-254;width:481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rL8A&#10;AADaAAAADwAAAGRycy9kb3ducmV2LnhtbERPTWvCQBC9F/wPywi91U0Vg6SuUiKC9FCoCvY4ZMds&#10;MDsbsqPGf989CD0+3vdyPfhW3aiPTWAD75MMFHEVbMO1geNh+7YAFQXZYhuYDDwowno1elliYcOd&#10;f+i2l1qlEI4FGnAiXaF1rBx5jJPQESfuHHqPkmBfa9vjPYX7Vk+zLNceG04NDjsqHVWX/dUbOD1m&#10;503pLiJlc5Df73z+xXlnzOt4+PwAJTTIv/jp3lkDaWu6km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k76svwAAANoAAAAPAAAAAAAAAAAAAAAAAJgCAABkcnMvZG93bnJl&#10;di54bWxQSwUGAAAAAAQABAD1AAAAhAMAAAAA&#10;" fillcolor="#e87511" stroked="f">
                  <v:path arrowok="t"/>
                </v:rect>
                <v:rect id="Rectangle 13" o:spid="_x0000_s1030" style="position:absolute;left:1404;top:-607;width:4609;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bN8MA&#10;AADaAAAADwAAAGRycy9kb3ducmV2LnhtbESPQWvCQBSE70L/w/IKvenGFoONrlIihdJDQS20x0f2&#10;mQ1m34bsU+O/7woFj8PMfMMs14Nv1Zn62AQ2MJ1koIirYBuuDXzv38dzUFGQLbaBycCVIqxXD6Ml&#10;FjZceEvnndQqQTgWaMCJdIXWsXLkMU5CR5y8Q+g9SpJ9rW2PlwT3rX7Oslx7bDgtOOyodFQddydv&#10;4Of6ctiU7ihSNnv5/cpnn5x3xjw9Dm8LUEKD3MP/7Q9r4BVuV9IN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bN8MAAADaAAAADwAAAAAAAAAAAAAAAACYAgAAZHJzL2Rv&#10;d25yZXYueG1sUEsFBgAAAAAEAAQA9QAAAIgDAAAAAA==&#10;" fillcolor="#e87511" stroked="f">
                  <v:path arrowok="t"/>
                </v:rect>
                <v:shape id="Freeform 14" o:spid="_x0000_s1031" style="position:absolute;left:1291;top:-612;width:9660;height:20;visibility:visible;mso-wrap-style:square;v-text-anchor:top" coordsize="9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VVMYA&#10;AADbAAAADwAAAGRycy9kb3ducmV2LnhtbESPzWrDQAyE74W+w6JCL6VZJ4f+ONmE0BIa6CE/9QMI&#10;r2I78WrN7jp23r46FHqTmNHMp8VqdK26UoiNZwPTSQaKuPS24cpA8bN5fgMVE7LF1jMZuFGE1fL+&#10;boG59QMf6HpMlZIQjjkaqFPqcq1jWZPDOPEdsWgnHxwmWUOlbcBBwl2rZ1n2oh02LA01dvRRU3k5&#10;9s7Aef+1G3oqvj/D+2HdFbs+vk6fjHl8GNdzUInG9G/+u95awRd6+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VVMYAAADbAAAADwAAAAAAAAAAAAAAAACYAgAAZHJz&#10;L2Rvd25yZXYueG1sUEsFBgAAAAAEAAQA9QAAAIsDAAAAAA==&#10;" path="m,l9660,e" filled="f" strokeweight=".20458mm">
                  <v:path arrowok="t" o:connecttype="custom" o:connectlocs="0,0;9660,0" o:connectangles="0,0"/>
                </v:shape>
                <v:shape id="Freeform 15" o:spid="_x0000_s1032" style="position:absolute;left:1296;top:-608;width:20;height:606;visibility:visible;mso-wrap-style:square;v-text-anchor:top" coordsize="2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yl8EA&#10;AADbAAAADwAAAGRycy9kb3ducmV2LnhtbERP24rCMBB9F/Yfwgi+yJq6gkjXKLJQXBGF6n7AkMy2&#10;xWZSmqjVrzeC4NscznXmy87W4kKtrxwrGI8SEMTamYoLBX/H7HMGwgdkg7VjUnAjD8vFR2+OqXFX&#10;zulyCIWIIexTVFCG0KRSel2SRT9yDXHk/l1rMUTYFtK0eI3htpZfSTKVFiuODSU29FOSPh3OVkG+&#10;LrJ8l030ajM9DrNuu7/r7VCpQb9bfYMI1IW3+OX+NXH+G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z8pfBAAAA2wAAAA8AAAAAAAAAAAAAAAAAmAIAAGRycy9kb3du&#10;cmV2LnhtbFBLBQYAAAAABAAEAPUAAACGAwAAAAA=&#10;" path="m,l,606e" filled="f" strokeweight=".20458mm">
                  <v:path arrowok="t" o:connecttype="custom" o:connectlocs="0,0;0,606" o:connectangles="0,0"/>
                </v:shape>
                <v:shape id="Freeform 16" o:spid="_x0000_s1033" style="position:absolute;left:1291;top:2;width:9660;height:20;visibility:visible;mso-wrap-style:square;v-text-anchor:top" coordsize="9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DuuMIA&#10;AADbAAAADwAAAGRycy9kb3ducmV2LnhtbERPzWrCQBC+F3yHZQQvpW700NroKqKIBQ/+5QGG7Jik&#10;zc6G3Y2Jb+8WCr3Nx/c7i1VvanEn5yvLCibjBARxbnXFhYLsunubgfABWWNtmRQ8yMNqOXhZYKpt&#10;x2e6X0IhYgj7FBWUITSplD4vyaAf24Y4cjfrDIYIXSG1wy6Gm1pOk+RdGqw4NpTY0Kak/OfSGgXf&#10;p/2xayk7bN3ned1kx9Z/TF6VGg379RxEoD78i//cXzrOn8LvL/E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O64wgAAANsAAAAPAAAAAAAAAAAAAAAAAJgCAABkcnMvZG93&#10;bnJldi54bWxQSwUGAAAAAAQABAD1AAAAhwMAAAAA&#10;" path="m,l9660,e" filled="f" strokeweight=".20458mm">
                  <v:path arrowok="t" o:connecttype="custom" o:connectlocs="0,0;9660,0" o:connectangles="0,0"/>
                </v:shape>
                <v:shape id="Freeform 17" o:spid="_x0000_s1034" style="position:absolute;left:6120;top:-608;width:20;height:606;visibility:visible;mso-wrap-style:square;v-text-anchor:top" coordsize="2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Je8EA&#10;AADbAAAADwAAAGRycy9kb3ducmV2LnhtbERP24rCMBB9F/Yfwgj7ImvqCiLVKLJQdkUUqvsBQzK2&#10;xWZSmqjVrzeC4NscznXmy87W4kKtrxwrGA0TEMTamYoLBf+H7GsKwgdkg7VjUnAjD8vFR2+OqXFX&#10;zumyD4WIIexTVFCG0KRSel2SRT90DXHkjq61GCJsC2lavMZwW8vvJJlIixXHhhIb+ilJn/ZnqyD/&#10;LbJ8m431aj05DLJus7vrzUCpz363moEI1IW3+OX+M3H+G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yXvBAAAA2wAAAA8AAAAAAAAAAAAAAAAAmAIAAGRycy9kb3du&#10;cmV2LnhtbFBLBQYAAAAABAAEAPUAAACGAwAAAAA=&#10;" path="m,l,606e" filled="f" strokeweight=".20458mm">
                  <v:path arrowok="t" o:connecttype="custom" o:connectlocs="0,0;0,606" o:connectangles="0,0"/>
                </v:shape>
                <v:shape id="Freeform 18" o:spid="_x0000_s1035" style="position:absolute;left:10946;top:-608;width:20;height:606;visibility:visible;mso-wrap-style:square;v-text-anchor:top" coordsize="2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RD8IA&#10;AADbAAAADwAAAGRycy9kb3ducmV2LnhtbERP3WrCMBS+H/gO4QjeyEynQ6QzighFRRSqe4BDctYW&#10;m5PSZFp9+mUgeHc+vt8zX3a2FldqfeVYwccoAUGsnam4UPB9zt5nIHxANlg7JgV38rBc9N7mmBp3&#10;45yup1CIGMI+RQVlCE0qpdclWfQj1xBH7se1FkOEbSFNi7cYbms5TpKptFhxbCixoXVJ+nL6tQry&#10;TZHlh2yiV7vpeZh1++ND74dKDfrd6gtEoC68xE/31sT5n/D/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FEPwgAAANsAAAAPAAAAAAAAAAAAAAAAAJgCAABkcnMvZG93&#10;bnJldi54bWxQSwUGAAAAAAQABAD1AAAAhwMAAAAA&#10;" path="m,l,606e" filled="f" strokeweight=".20458mm">
                  <v:path arrowok="t" o:connecttype="custom" o:connectlocs="0,0;0,606" o:connectangles="0,0"/>
                </v:shape>
                <w10:wrap anchorx="page"/>
              </v:group>
            </w:pict>
          </mc:Fallback>
        </mc:AlternateContent>
      </w:r>
      <w:r w:rsidR="00854213">
        <w:rPr>
          <w:rFonts w:ascii="Arial" w:hAnsi="Arial" w:cs="Arial"/>
          <w:b/>
          <w:bCs/>
          <w:color w:val="0051B9"/>
          <w:spacing w:val="-1"/>
        </w:rPr>
        <w:t>Top</w:t>
      </w:r>
      <w:r w:rsidR="00854213">
        <w:rPr>
          <w:rFonts w:ascii="Arial" w:hAnsi="Arial" w:cs="Arial"/>
          <w:b/>
          <w:bCs/>
          <w:color w:val="0051B9"/>
        </w:rPr>
        <w:t>ics:</w:t>
      </w:r>
    </w:p>
    <w:p w:rsidR="00854213" w:rsidRDefault="00854213">
      <w:pPr>
        <w:kinsoku w:val="0"/>
        <w:overflowPunct w:val="0"/>
        <w:spacing w:before="3" w:line="100" w:lineRule="exact"/>
        <w:rPr>
          <w:sz w:val="10"/>
          <w:szCs w:val="10"/>
        </w:rPr>
      </w:pPr>
    </w:p>
    <w:p w:rsidR="00854213" w:rsidRDefault="00854213">
      <w:pPr>
        <w:pStyle w:val="BodyText"/>
        <w:kinsoku w:val="0"/>
        <w:overflowPunct w:val="0"/>
        <w:spacing w:line="336" w:lineRule="auto"/>
        <w:ind w:left="115" w:right="7091"/>
      </w:pPr>
      <w:r>
        <w:rPr>
          <w:spacing w:val="-1"/>
        </w:rPr>
        <w:t>E</w:t>
      </w:r>
      <w:r>
        <w:rPr>
          <w:spacing w:val="-5"/>
        </w:rPr>
        <w:t>v</w:t>
      </w:r>
      <w:r>
        <w:rPr>
          <w:spacing w:val="-2"/>
        </w:rPr>
        <w:t>i</w:t>
      </w:r>
      <w:r>
        <w:rPr>
          <w:spacing w:val="-1"/>
        </w:rPr>
        <w:t>den</w:t>
      </w:r>
      <w:r>
        <w:t>c</w:t>
      </w:r>
      <w:r>
        <w:rPr>
          <w:spacing w:val="-1"/>
        </w:rPr>
        <w:t>e</w:t>
      </w:r>
      <w:r>
        <w:rPr>
          <w:spacing w:val="1"/>
        </w:rPr>
        <w:t>-</w:t>
      </w:r>
      <w:r>
        <w:rPr>
          <w:spacing w:val="-1"/>
        </w:rPr>
        <w:t>Ba</w:t>
      </w:r>
      <w:r>
        <w:t>s</w:t>
      </w:r>
      <w:r>
        <w:rPr>
          <w:spacing w:val="-1"/>
        </w:rPr>
        <w:t>e</w:t>
      </w:r>
      <w:r>
        <w:t xml:space="preserve">d </w:t>
      </w:r>
      <w:r>
        <w:rPr>
          <w:spacing w:val="-4"/>
        </w:rPr>
        <w:t>P</w:t>
      </w:r>
      <w:r>
        <w:t>r</w:t>
      </w:r>
      <w:r>
        <w:rPr>
          <w:spacing w:val="-1"/>
        </w:rPr>
        <w:t>a</w:t>
      </w:r>
      <w:r>
        <w:t>c</w:t>
      </w:r>
      <w:r>
        <w:rPr>
          <w:spacing w:val="1"/>
        </w:rPr>
        <w:t>t</w:t>
      </w:r>
      <w:r>
        <w:rPr>
          <w:spacing w:val="-2"/>
        </w:rPr>
        <w:t>i</w:t>
      </w:r>
      <w:r>
        <w:rPr>
          <w:spacing w:val="-3"/>
        </w:rPr>
        <w:t>c</w:t>
      </w:r>
      <w:r>
        <w:t xml:space="preserve">e </w:t>
      </w:r>
      <w:r>
        <w:rPr>
          <w:spacing w:val="-1"/>
        </w:rPr>
        <w:t>P</w:t>
      </w:r>
      <w:r>
        <w:t>r</w:t>
      </w:r>
      <w:r>
        <w:rPr>
          <w:spacing w:val="-6"/>
        </w:rPr>
        <w:t>o</w:t>
      </w:r>
      <w:r>
        <w:rPr>
          <w:spacing w:val="5"/>
        </w:rPr>
        <w:t>f</w:t>
      </w:r>
      <w:r>
        <w:rPr>
          <w:spacing w:val="-1"/>
        </w:rPr>
        <w:t>e</w:t>
      </w:r>
      <w:r>
        <w:t>ss</w:t>
      </w:r>
      <w:r>
        <w:rPr>
          <w:spacing w:val="-2"/>
        </w:rPr>
        <w:t>i</w:t>
      </w:r>
      <w:r>
        <w:rPr>
          <w:spacing w:val="-3"/>
        </w:rPr>
        <w:t>o</w:t>
      </w:r>
      <w:r>
        <w:rPr>
          <w:spacing w:val="-1"/>
        </w:rPr>
        <w:t>na</w:t>
      </w:r>
      <w:r>
        <w:rPr>
          <w:spacing w:val="-2"/>
        </w:rPr>
        <w:t>li</w:t>
      </w:r>
      <w:r>
        <w:rPr>
          <w:spacing w:val="-3"/>
        </w:rPr>
        <w:t>sm</w:t>
      </w:r>
    </w:p>
    <w:p w:rsidR="00854213" w:rsidRDefault="00854213">
      <w:pPr>
        <w:pStyle w:val="BodyText"/>
        <w:kinsoku w:val="0"/>
        <w:overflowPunct w:val="0"/>
        <w:ind w:left="114"/>
      </w:pPr>
      <w:r>
        <w:rPr>
          <w:spacing w:val="4"/>
        </w:rPr>
        <w:t>T</w:t>
      </w:r>
      <w:r>
        <w:rPr>
          <w:spacing w:val="-1"/>
        </w:rPr>
        <w:t>e</w:t>
      </w:r>
      <w:r>
        <w:rPr>
          <w:spacing w:val="-6"/>
        </w:rPr>
        <w:t>a</w:t>
      </w:r>
      <w:r>
        <w:t>m</w:t>
      </w:r>
      <w:r>
        <w:rPr>
          <w:spacing w:val="2"/>
        </w:rPr>
        <w:t xml:space="preserve"> </w:t>
      </w:r>
      <w:r>
        <w:rPr>
          <w:spacing w:val="-2"/>
        </w:rPr>
        <w:t>D</w:t>
      </w:r>
      <w:r>
        <w:rPr>
          <w:spacing w:val="-5"/>
        </w:rPr>
        <w:t>y</w:t>
      </w:r>
      <w:r>
        <w:rPr>
          <w:spacing w:val="-1"/>
        </w:rPr>
        <w:t>na</w:t>
      </w:r>
      <w:r>
        <w:t>m</w:t>
      </w:r>
      <w:r>
        <w:rPr>
          <w:spacing w:val="-2"/>
        </w:rPr>
        <w:t>i</w:t>
      </w:r>
      <w:r>
        <w:t>cs</w:t>
      </w:r>
    </w:p>
    <w:p w:rsidR="00854213" w:rsidRDefault="00854213">
      <w:pPr>
        <w:pStyle w:val="BodyText"/>
        <w:kinsoku w:val="0"/>
        <w:overflowPunct w:val="0"/>
        <w:spacing w:before="100"/>
        <w:ind w:left="114"/>
      </w:pPr>
      <w:r>
        <w:rPr>
          <w:spacing w:val="-1"/>
        </w:rPr>
        <w:t>Se</w:t>
      </w:r>
      <w:r>
        <w:rPr>
          <w:spacing w:val="-2"/>
        </w:rPr>
        <w:t>l</w:t>
      </w:r>
      <w:r>
        <w:rPr>
          <w:spacing w:val="1"/>
        </w:rPr>
        <w:t>f</w:t>
      </w:r>
      <w:r>
        <w:t>-</w:t>
      </w:r>
      <w:r>
        <w:rPr>
          <w:spacing w:val="-2"/>
        </w:rPr>
        <w:t>Di</w:t>
      </w:r>
      <w:r>
        <w:rPr>
          <w:spacing w:val="1"/>
        </w:rPr>
        <w:t>r</w:t>
      </w:r>
      <w:r>
        <w:rPr>
          <w:spacing w:val="-1"/>
        </w:rPr>
        <w:t>e</w:t>
      </w:r>
      <w:r>
        <w:rPr>
          <w:spacing w:val="-3"/>
        </w:rPr>
        <w:t>c</w:t>
      </w:r>
      <w:r>
        <w:rPr>
          <w:spacing w:val="1"/>
        </w:rPr>
        <w:t>t</w:t>
      </w:r>
      <w:r>
        <w:rPr>
          <w:spacing w:val="-1"/>
        </w:rPr>
        <w:t>e</w:t>
      </w:r>
      <w:r>
        <w:t>d</w:t>
      </w:r>
      <w:r>
        <w:rPr>
          <w:spacing w:val="-2"/>
        </w:rPr>
        <w:t xml:space="preserve"> </w:t>
      </w:r>
      <w:r>
        <w:rPr>
          <w:spacing w:val="-1"/>
        </w:rPr>
        <w:t>Lea</w:t>
      </w:r>
      <w:r>
        <w:t>r</w:t>
      </w:r>
      <w:r>
        <w:rPr>
          <w:spacing w:val="-3"/>
        </w:rPr>
        <w:t>n</w:t>
      </w:r>
      <w:r>
        <w:rPr>
          <w:spacing w:val="-2"/>
        </w:rPr>
        <w:t>i</w:t>
      </w:r>
      <w:r>
        <w:rPr>
          <w:spacing w:val="-6"/>
        </w:rPr>
        <w:t>n</w:t>
      </w:r>
      <w:r>
        <w:t>g</w:t>
      </w:r>
    </w:p>
    <w:p w:rsidR="00854213" w:rsidRDefault="00854213">
      <w:pPr>
        <w:kinsoku w:val="0"/>
        <w:overflowPunct w:val="0"/>
        <w:spacing w:line="200" w:lineRule="exact"/>
        <w:rPr>
          <w:sz w:val="20"/>
          <w:szCs w:val="20"/>
        </w:rPr>
      </w:pPr>
    </w:p>
    <w:p w:rsidR="00854213" w:rsidRDefault="00854213">
      <w:pPr>
        <w:kinsoku w:val="0"/>
        <w:overflowPunct w:val="0"/>
        <w:spacing w:before="8" w:line="240" w:lineRule="exact"/>
      </w:pPr>
    </w:p>
    <w:p w:rsidR="00854213" w:rsidRDefault="00854213">
      <w:pPr>
        <w:pStyle w:val="BodyText"/>
        <w:kinsoku w:val="0"/>
        <w:overflowPunct w:val="0"/>
        <w:spacing w:line="333" w:lineRule="auto"/>
        <w:ind w:left="114" w:right="7435" w:firstLine="1"/>
        <w:rPr>
          <w:color w:val="000000"/>
        </w:rPr>
      </w:pPr>
      <w:r>
        <w:rPr>
          <w:b/>
          <w:bCs/>
          <w:color w:val="0051B9"/>
          <w:spacing w:val="-1"/>
          <w:sz w:val="24"/>
          <w:szCs w:val="24"/>
        </w:rPr>
        <w:t>T</w:t>
      </w:r>
      <w:r>
        <w:rPr>
          <w:b/>
          <w:bCs/>
          <w:color w:val="0051B9"/>
          <w:sz w:val="24"/>
          <w:szCs w:val="24"/>
        </w:rPr>
        <w:t>eac</w:t>
      </w:r>
      <w:r>
        <w:rPr>
          <w:b/>
          <w:bCs/>
          <w:color w:val="0051B9"/>
          <w:spacing w:val="-1"/>
          <w:sz w:val="24"/>
          <w:szCs w:val="24"/>
        </w:rPr>
        <w:t>h</w:t>
      </w:r>
      <w:r>
        <w:rPr>
          <w:b/>
          <w:bCs/>
          <w:color w:val="0051B9"/>
          <w:sz w:val="24"/>
          <w:szCs w:val="24"/>
        </w:rPr>
        <w:t>i</w:t>
      </w:r>
      <w:r>
        <w:rPr>
          <w:b/>
          <w:bCs/>
          <w:color w:val="0051B9"/>
          <w:spacing w:val="-1"/>
          <w:sz w:val="24"/>
          <w:szCs w:val="24"/>
        </w:rPr>
        <w:t>n</w:t>
      </w:r>
      <w:r>
        <w:rPr>
          <w:b/>
          <w:bCs/>
          <w:color w:val="0051B9"/>
          <w:sz w:val="24"/>
          <w:szCs w:val="24"/>
        </w:rPr>
        <w:t xml:space="preserve">g </w:t>
      </w:r>
      <w:r>
        <w:rPr>
          <w:b/>
          <w:bCs/>
          <w:color w:val="0051B9"/>
          <w:spacing w:val="-1"/>
          <w:sz w:val="24"/>
          <w:szCs w:val="24"/>
        </w:rPr>
        <w:t>M</w:t>
      </w:r>
      <w:r>
        <w:rPr>
          <w:b/>
          <w:bCs/>
          <w:color w:val="0051B9"/>
          <w:sz w:val="24"/>
          <w:szCs w:val="24"/>
        </w:rPr>
        <w:t>e</w:t>
      </w:r>
      <w:r>
        <w:rPr>
          <w:b/>
          <w:bCs/>
          <w:color w:val="0051B9"/>
          <w:spacing w:val="-1"/>
          <w:sz w:val="24"/>
          <w:szCs w:val="24"/>
        </w:rPr>
        <w:t>thod</w:t>
      </w:r>
      <w:r>
        <w:rPr>
          <w:b/>
          <w:bCs/>
          <w:color w:val="0051B9"/>
          <w:sz w:val="24"/>
          <w:szCs w:val="24"/>
        </w:rPr>
        <w:t xml:space="preserve">s </w:t>
      </w:r>
      <w:r>
        <w:rPr>
          <w:color w:val="000000"/>
          <w:spacing w:val="-1"/>
        </w:rPr>
        <w:t>Se</w:t>
      </w:r>
      <w:r>
        <w:rPr>
          <w:color w:val="000000"/>
          <w:spacing w:val="-2"/>
        </w:rPr>
        <w:t>l</w:t>
      </w:r>
      <w:r>
        <w:rPr>
          <w:color w:val="000000"/>
          <w:spacing w:val="1"/>
        </w:rPr>
        <w:t>f</w:t>
      </w:r>
      <w:r>
        <w:rPr>
          <w:color w:val="000000"/>
        </w:rPr>
        <w:t>-</w:t>
      </w:r>
      <w:r>
        <w:rPr>
          <w:color w:val="000000"/>
          <w:spacing w:val="-1"/>
        </w:rPr>
        <w:t>d</w:t>
      </w:r>
      <w:r>
        <w:rPr>
          <w:color w:val="000000"/>
          <w:spacing w:val="-2"/>
        </w:rPr>
        <w:t>i</w:t>
      </w:r>
      <w:r>
        <w:rPr>
          <w:color w:val="000000"/>
        </w:rPr>
        <w:t>r</w:t>
      </w:r>
      <w:r>
        <w:rPr>
          <w:color w:val="000000"/>
          <w:spacing w:val="-1"/>
        </w:rPr>
        <w:t>e</w:t>
      </w:r>
      <w:r>
        <w:rPr>
          <w:color w:val="000000"/>
        </w:rPr>
        <w:t>c</w:t>
      </w:r>
      <w:r>
        <w:rPr>
          <w:color w:val="000000"/>
          <w:spacing w:val="1"/>
        </w:rPr>
        <w:t>t</w:t>
      </w:r>
      <w:r>
        <w:rPr>
          <w:color w:val="000000"/>
          <w:spacing w:val="-1"/>
        </w:rPr>
        <w:t>e</w:t>
      </w:r>
      <w:r>
        <w:rPr>
          <w:color w:val="000000"/>
        </w:rPr>
        <w:t>d</w:t>
      </w:r>
      <w:r>
        <w:rPr>
          <w:color w:val="000000"/>
          <w:spacing w:val="-2"/>
        </w:rPr>
        <w:t xml:space="preserve"> l</w:t>
      </w:r>
      <w:r>
        <w:rPr>
          <w:color w:val="000000"/>
          <w:spacing w:val="-3"/>
        </w:rPr>
        <w:t>e</w:t>
      </w:r>
      <w:r>
        <w:rPr>
          <w:color w:val="000000"/>
          <w:spacing w:val="-1"/>
        </w:rPr>
        <w:t>a</w:t>
      </w:r>
      <w:r>
        <w:rPr>
          <w:color w:val="000000"/>
        </w:rPr>
        <w:t>r</w:t>
      </w:r>
      <w:r>
        <w:rPr>
          <w:color w:val="000000"/>
          <w:spacing w:val="-1"/>
        </w:rPr>
        <w:t>n</w:t>
      </w:r>
      <w:r>
        <w:rPr>
          <w:color w:val="000000"/>
          <w:spacing w:val="-2"/>
        </w:rPr>
        <w:t>i</w:t>
      </w:r>
      <w:r>
        <w:rPr>
          <w:color w:val="000000"/>
          <w:spacing w:val="-6"/>
        </w:rPr>
        <w:t>n</w:t>
      </w:r>
      <w:r>
        <w:rPr>
          <w:color w:val="000000"/>
        </w:rPr>
        <w:t xml:space="preserve">g </w:t>
      </w:r>
      <w:r>
        <w:rPr>
          <w:color w:val="000000"/>
          <w:spacing w:val="-2"/>
        </w:rPr>
        <w:t>R</w:t>
      </w:r>
      <w:r>
        <w:rPr>
          <w:color w:val="000000"/>
          <w:spacing w:val="-3"/>
        </w:rPr>
        <w:t>e</w:t>
      </w:r>
      <w:r>
        <w:rPr>
          <w:color w:val="000000"/>
          <w:spacing w:val="5"/>
        </w:rPr>
        <w:t>f</w:t>
      </w:r>
      <w:r>
        <w:rPr>
          <w:color w:val="000000"/>
          <w:spacing w:val="-2"/>
        </w:rPr>
        <w:t>l</w:t>
      </w:r>
      <w:r>
        <w:rPr>
          <w:color w:val="000000"/>
          <w:spacing w:val="-1"/>
        </w:rPr>
        <w:t>e</w:t>
      </w:r>
      <w:r>
        <w:rPr>
          <w:color w:val="000000"/>
          <w:spacing w:val="-3"/>
        </w:rPr>
        <w:t>c</w:t>
      </w:r>
      <w:r>
        <w:rPr>
          <w:color w:val="000000"/>
          <w:spacing w:val="1"/>
        </w:rPr>
        <w:t>t</w:t>
      </w:r>
      <w:r>
        <w:rPr>
          <w:color w:val="000000"/>
          <w:spacing w:val="-2"/>
        </w:rPr>
        <w:t>i</w:t>
      </w:r>
      <w:r>
        <w:rPr>
          <w:color w:val="000000"/>
          <w:spacing w:val="-5"/>
        </w:rPr>
        <w:t>v</w:t>
      </w:r>
      <w:r>
        <w:rPr>
          <w:color w:val="000000"/>
        </w:rPr>
        <w:t xml:space="preserve">e </w:t>
      </w:r>
      <w:r>
        <w:rPr>
          <w:color w:val="000000"/>
          <w:spacing w:val="1"/>
        </w:rPr>
        <w:t>j</w:t>
      </w:r>
      <w:r>
        <w:rPr>
          <w:color w:val="000000"/>
          <w:spacing w:val="-1"/>
        </w:rPr>
        <w:t>ou</w:t>
      </w:r>
      <w:r>
        <w:rPr>
          <w:color w:val="000000"/>
        </w:rPr>
        <w:t>r</w:t>
      </w:r>
      <w:r>
        <w:rPr>
          <w:color w:val="000000"/>
          <w:spacing w:val="-1"/>
        </w:rPr>
        <w:t>na</w:t>
      </w:r>
      <w:r>
        <w:rPr>
          <w:color w:val="000000"/>
          <w:spacing w:val="-4"/>
        </w:rPr>
        <w:t>l</w:t>
      </w:r>
      <w:r>
        <w:rPr>
          <w:color w:val="000000"/>
          <w:spacing w:val="-1"/>
        </w:rPr>
        <w:t>i</w:t>
      </w:r>
      <w:r>
        <w:rPr>
          <w:color w:val="000000"/>
          <w:spacing w:val="-3"/>
        </w:rPr>
        <w:t xml:space="preserve">ng </w:t>
      </w:r>
      <w:r>
        <w:rPr>
          <w:color w:val="000000"/>
          <w:spacing w:val="9"/>
        </w:rPr>
        <w:t>W</w:t>
      </w:r>
      <w:r>
        <w:rPr>
          <w:color w:val="000000"/>
          <w:spacing w:val="-4"/>
        </w:rPr>
        <w:t>r</w:t>
      </w:r>
      <w:r>
        <w:rPr>
          <w:color w:val="000000"/>
          <w:spacing w:val="-6"/>
        </w:rPr>
        <w:t>i</w:t>
      </w:r>
      <w:r>
        <w:rPr>
          <w:color w:val="000000"/>
          <w:spacing w:val="-2"/>
        </w:rPr>
        <w:t>t</w:t>
      </w:r>
      <w:r>
        <w:rPr>
          <w:color w:val="000000"/>
          <w:spacing w:val="1"/>
        </w:rPr>
        <w:t>t</w:t>
      </w:r>
      <w:r>
        <w:rPr>
          <w:color w:val="000000"/>
          <w:spacing w:val="-1"/>
        </w:rPr>
        <w:t>e</w:t>
      </w:r>
      <w:r>
        <w:rPr>
          <w:color w:val="000000"/>
        </w:rPr>
        <w:t xml:space="preserve">n </w:t>
      </w:r>
      <w:r>
        <w:rPr>
          <w:color w:val="000000"/>
          <w:spacing w:val="-3"/>
        </w:rPr>
        <w:t>as</w:t>
      </w:r>
      <w:r>
        <w:rPr>
          <w:color w:val="000000"/>
        </w:rPr>
        <w:t>s</w:t>
      </w:r>
      <w:r>
        <w:rPr>
          <w:color w:val="000000"/>
          <w:spacing w:val="-4"/>
        </w:rPr>
        <w:t>i</w:t>
      </w:r>
      <w:r>
        <w:rPr>
          <w:color w:val="000000"/>
          <w:spacing w:val="4"/>
        </w:rPr>
        <w:t>g</w:t>
      </w:r>
      <w:r>
        <w:rPr>
          <w:color w:val="000000"/>
          <w:spacing w:val="-6"/>
        </w:rPr>
        <w:t>n</w:t>
      </w:r>
      <w:r>
        <w:rPr>
          <w:color w:val="000000"/>
        </w:rPr>
        <w:t>m</w:t>
      </w:r>
      <w:r>
        <w:rPr>
          <w:color w:val="000000"/>
          <w:spacing w:val="-1"/>
        </w:rPr>
        <w:t>e</w:t>
      </w:r>
      <w:r>
        <w:rPr>
          <w:color w:val="000000"/>
          <w:spacing w:val="-3"/>
        </w:rPr>
        <w:t>n</w:t>
      </w:r>
      <w:r>
        <w:rPr>
          <w:color w:val="000000"/>
          <w:spacing w:val="1"/>
        </w:rPr>
        <w:t>t</w:t>
      </w:r>
      <w:r>
        <w:rPr>
          <w:color w:val="000000"/>
        </w:rPr>
        <w:t xml:space="preserve">s </w:t>
      </w:r>
      <w:r>
        <w:rPr>
          <w:color w:val="000000"/>
          <w:spacing w:val="-2"/>
        </w:rPr>
        <w:t>Di</w:t>
      </w:r>
      <w:r>
        <w:rPr>
          <w:color w:val="000000"/>
        </w:rPr>
        <w:t>sc</w:t>
      </w:r>
      <w:r>
        <w:rPr>
          <w:color w:val="000000"/>
          <w:spacing w:val="-1"/>
        </w:rPr>
        <w:t>u</w:t>
      </w:r>
      <w:r>
        <w:rPr>
          <w:color w:val="000000"/>
        </w:rPr>
        <w:t>ss</w:t>
      </w:r>
      <w:r>
        <w:rPr>
          <w:color w:val="000000"/>
          <w:spacing w:val="-1"/>
        </w:rPr>
        <w:t>io</w:t>
      </w:r>
      <w:r>
        <w:rPr>
          <w:color w:val="000000"/>
        </w:rPr>
        <w:t>n</w:t>
      </w:r>
      <w:r>
        <w:rPr>
          <w:color w:val="000000"/>
          <w:spacing w:val="-2"/>
        </w:rPr>
        <w:t xml:space="preserve"> </w:t>
      </w:r>
      <w:r>
        <w:rPr>
          <w:color w:val="000000"/>
          <w:spacing w:val="-1"/>
        </w:rPr>
        <w:t>boa</w:t>
      </w:r>
      <w:r>
        <w:rPr>
          <w:color w:val="000000"/>
        </w:rPr>
        <w:t>r</w:t>
      </w:r>
      <w:r>
        <w:rPr>
          <w:color w:val="000000"/>
          <w:spacing w:val="-3"/>
        </w:rPr>
        <w:t>ds</w:t>
      </w:r>
    </w:p>
    <w:p w:rsidR="00854213" w:rsidRDefault="00854213">
      <w:pPr>
        <w:kinsoku w:val="0"/>
        <w:overflowPunct w:val="0"/>
        <w:spacing w:before="9" w:line="170" w:lineRule="exact"/>
        <w:rPr>
          <w:sz w:val="17"/>
          <w:szCs w:val="17"/>
        </w:rPr>
      </w:pPr>
    </w:p>
    <w:p w:rsidR="00854213" w:rsidRDefault="00854213">
      <w:pPr>
        <w:kinsoku w:val="0"/>
        <w:overflowPunct w:val="0"/>
        <w:spacing w:line="200" w:lineRule="exact"/>
        <w:rPr>
          <w:sz w:val="20"/>
          <w:szCs w:val="20"/>
        </w:rPr>
      </w:pPr>
    </w:p>
    <w:p w:rsidR="00854213" w:rsidRDefault="00854213">
      <w:pPr>
        <w:pStyle w:val="Heading1"/>
        <w:kinsoku w:val="0"/>
        <w:overflowPunct w:val="0"/>
        <w:rPr>
          <w:b w:val="0"/>
          <w:bCs w:val="0"/>
          <w:color w:val="000000"/>
        </w:rPr>
      </w:pPr>
      <w:r>
        <w:rPr>
          <w:color w:val="0051B9"/>
          <w:spacing w:val="-1"/>
        </w:rPr>
        <w:t>U</w:t>
      </w:r>
      <w:r>
        <w:rPr>
          <w:color w:val="0051B9"/>
          <w:spacing w:val="6"/>
        </w:rPr>
        <w:t>T</w:t>
      </w:r>
      <w:r>
        <w:rPr>
          <w:color w:val="0051B9"/>
        </w:rPr>
        <w:t>A</w:t>
      </w:r>
      <w:r>
        <w:rPr>
          <w:color w:val="0051B9"/>
          <w:spacing w:val="-8"/>
        </w:rPr>
        <w:t xml:space="preserve"> </w:t>
      </w:r>
      <w:r>
        <w:rPr>
          <w:color w:val="0051B9"/>
          <w:spacing w:val="-1"/>
        </w:rPr>
        <w:t>Co</w:t>
      </w:r>
      <w:r>
        <w:rPr>
          <w:color w:val="0051B9"/>
        </w:rPr>
        <w:t>lle</w:t>
      </w:r>
      <w:r>
        <w:rPr>
          <w:color w:val="0051B9"/>
          <w:spacing w:val="-1"/>
        </w:rPr>
        <w:t>g</w:t>
      </w:r>
      <w:r>
        <w:rPr>
          <w:color w:val="0051B9"/>
        </w:rPr>
        <w:t>e</w:t>
      </w:r>
      <w:r>
        <w:rPr>
          <w:color w:val="0051B9"/>
          <w:spacing w:val="1"/>
        </w:rPr>
        <w:t xml:space="preserve"> </w:t>
      </w:r>
      <w:r>
        <w:rPr>
          <w:color w:val="0051B9"/>
          <w:spacing w:val="-1"/>
        </w:rPr>
        <w:t>o</w:t>
      </w:r>
      <w:r>
        <w:rPr>
          <w:color w:val="0051B9"/>
        </w:rPr>
        <w:t>f</w:t>
      </w:r>
      <w:r>
        <w:rPr>
          <w:color w:val="0051B9"/>
          <w:spacing w:val="-1"/>
        </w:rPr>
        <w:t xml:space="preserve"> Nu</w:t>
      </w:r>
      <w:r>
        <w:rPr>
          <w:color w:val="0051B9"/>
        </w:rPr>
        <w:t>rs</w:t>
      </w:r>
      <w:r>
        <w:rPr>
          <w:color w:val="0051B9"/>
          <w:spacing w:val="-2"/>
        </w:rPr>
        <w:t>i</w:t>
      </w:r>
      <w:r>
        <w:rPr>
          <w:color w:val="0051B9"/>
          <w:spacing w:val="-1"/>
        </w:rPr>
        <w:t>n</w:t>
      </w:r>
      <w:r>
        <w:rPr>
          <w:color w:val="0051B9"/>
        </w:rPr>
        <w:t>g Gra</w:t>
      </w:r>
      <w:r>
        <w:rPr>
          <w:color w:val="0051B9"/>
          <w:spacing w:val="-1"/>
        </w:rPr>
        <w:t>d</w:t>
      </w:r>
      <w:r>
        <w:rPr>
          <w:color w:val="0051B9"/>
        </w:rPr>
        <w:t>i</w:t>
      </w:r>
      <w:r>
        <w:rPr>
          <w:color w:val="0051B9"/>
          <w:spacing w:val="-1"/>
        </w:rPr>
        <w:t>n</w:t>
      </w:r>
      <w:r>
        <w:rPr>
          <w:color w:val="0051B9"/>
        </w:rPr>
        <w:t xml:space="preserve">g </w:t>
      </w:r>
      <w:r>
        <w:rPr>
          <w:color w:val="0051B9"/>
          <w:spacing w:val="-1"/>
        </w:rPr>
        <w:t>C</w:t>
      </w:r>
      <w:r>
        <w:rPr>
          <w:color w:val="0051B9"/>
        </w:rPr>
        <w:t>ri</w:t>
      </w:r>
      <w:r>
        <w:rPr>
          <w:color w:val="0051B9"/>
          <w:spacing w:val="-1"/>
        </w:rPr>
        <w:t>t</w:t>
      </w:r>
      <w:r>
        <w:rPr>
          <w:color w:val="0051B9"/>
        </w:rPr>
        <w:t>er</w:t>
      </w:r>
      <w:r>
        <w:rPr>
          <w:color w:val="0051B9"/>
          <w:spacing w:val="-2"/>
        </w:rPr>
        <w:t>i</w:t>
      </w:r>
      <w:r>
        <w:rPr>
          <w:color w:val="0051B9"/>
        </w:rPr>
        <w:t>a</w:t>
      </w:r>
    </w:p>
    <w:p w:rsidR="00854213" w:rsidRDefault="00854213">
      <w:pPr>
        <w:kinsoku w:val="0"/>
        <w:overflowPunct w:val="0"/>
        <w:spacing w:before="4" w:line="200" w:lineRule="exact"/>
        <w:rPr>
          <w:sz w:val="20"/>
          <w:szCs w:val="20"/>
        </w:rPr>
      </w:pPr>
    </w:p>
    <w:p w:rsidR="00854213" w:rsidRDefault="00854213">
      <w:pPr>
        <w:pStyle w:val="BodyText"/>
        <w:kinsoku w:val="0"/>
        <w:overflowPunct w:val="0"/>
      </w:pPr>
      <w:r>
        <w:rPr>
          <w:spacing w:val="4"/>
        </w:rPr>
        <w:t>T</w:t>
      </w:r>
      <w:r>
        <w:rPr>
          <w:spacing w:val="-1"/>
        </w:rPr>
        <w:t>h</w:t>
      </w:r>
      <w:r>
        <w:rPr>
          <w:spacing w:val="-2"/>
        </w:rPr>
        <w:t>i</w:t>
      </w:r>
      <w:r>
        <w:t>s</w:t>
      </w:r>
      <w:r>
        <w:rPr>
          <w:spacing w:val="-4"/>
        </w:rPr>
        <w:t xml:space="preserve"> </w:t>
      </w:r>
      <w:r>
        <w:t>c</w:t>
      </w:r>
      <w:r>
        <w:rPr>
          <w:spacing w:val="-1"/>
        </w:rPr>
        <w:t>ou</w:t>
      </w:r>
      <w:r>
        <w:t>rse</w:t>
      </w:r>
      <w:r>
        <w:rPr>
          <w:spacing w:val="-4"/>
        </w:rPr>
        <w:t xml:space="preserve"> </w:t>
      </w:r>
      <w:r>
        <w:rPr>
          <w:spacing w:val="-2"/>
        </w:rPr>
        <w:t>i</w:t>
      </w:r>
      <w:r>
        <w:t>s</w:t>
      </w:r>
      <w:r>
        <w:rPr>
          <w:spacing w:val="-4"/>
        </w:rPr>
        <w:t xml:space="preserve"> </w:t>
      </w:r>
      <w:r>
        <w:rPr>
          <w:spacing w:val="2"/>
        </w:rPr>
        <w:t>g</w:t>
      </w:r>
      <w:r>
        <w:t>r</w:t>
      </w:r>
      <w:r>
        <w:rPr>
          <w:spacing w:val="-1"/>
        </w:rPr>
        <w:t>ade</w:t>
      </w:r>
      <w:r>
        <w:t>d</w:t>
      </w:r>
      <w:r>
        <w:rPr>
          <w:spacing w:val="-2"/>
        </w:rPr>
        <w:t xml:space="preserve"> </w:t>
      </w:r>
      <w:r>
        <w:rPr>
          <w:spacing w:val="-1"/>
        </w:rPr>
        <w:t>P</w:t>
      </w:r>
      <w:r>
        <w:rPr>
          <w:spacing w:val="-6"/>
        </w:rPr>
        <w:t>a</w:t>
      </w:r>
      <w:r>
        <w:t>ss</w:t>
      </w:r>
      <w:r>
        <w:rPr>
          <w:spacing w:val="1"/>
        </w:rPr>
        <w:t>/</w:t>
      </w:r>
      <w:r>
        <w:rPr>
          <w:spacing w:val="-1"/>
        </w:rPr>
        <w:t>Fa</w:t>
      </w:r>
      <w:r>
        <w:rPr>
          <w:spacing w:val="-2"/>
        </w:rPr>
        <w:t>i</w:t>
      </w:r>
      <w:r>
        <w:rPr>
          <w:spacing w:val="-4"/>
        </w:rPr>
        <w:t>l</w:t>
      </w:r>
      <w:r>
        <w:t>.</w:t>
      </w:r>
    </w:p>
    <w:p w:rsidR="00854213" w:rsidRDefault="00854213">
      <w:pPr>
        <w:kinsoku w:val="0"/>
        <w:overflowPunct w:val="0"/>
        <w:spacing w:before="1" w:line="200" w:lineRule="exact"/>
        <w:rPr>
          <w:sz w:val="20"/>
          <w:szCs w:val="20"/>
        </w:rPr>
      </w:pPr>
    </w:p>
    <w:p w:rsidR="00854213" w:rsidRDefault="00854213">
      <w:pPr>
        <w:pStyle w:val="BodyText"/>
        <w:kinsoku w:val="0"/>
        <w:overflowPunct w:val="0"/>
        <w:ind w:left="112" w:right="102" w:firstLine="3"/>
      </w:pPr>
      <w:r>
        <w:rPr>
          <w:spacing w:val="-1"/>
        </w:rPr>
        <w:t>Su</w:t>
      </w:r>
      <w:r>
        <w:t>cc</w:t>
      </w:r>
      <w:r>
        <w:rPr>
          <w:spacing w:val="-1"/>
        </w:rPr>
        <w:t>e</w:t>
      </w:r>
      <w:r>
        <w:t>s</w:t>
      </w:r>
      <w:r>
        <w:rPr>
          <w:spacing w:val="-5"/>
        </w:rPr>
        <w:t>s</w:t>
      </w:r>
      <w:r>
        <w:rPr>
          <w:spacing w:val="3"/>
        </w:rPr>
        <w:t>f</w:t>
      </w:r>
      <w:r>
        <w:rPr>
          <w:spacing w:val="-1"/>
        </w:rPr>
        <w:t>u</w:t>
      </w:r>
      <w:r>
        <w:t>l c</w:t>
      </w:r>
      <w:r>
        <w:rPr>
          <w:spacing w:val="-3"/>
        </w:rPr>
        <w:t>o</w:t>
      </w:r>
      <w:r>
        <w:t>m</w:t>
      </w:r>
      <w:r>
        <w:rPr>
          <w:spacing w:val="-1"/>
        </w:rPr>
        <w:t>p</w:t>
      </w:r>
      <w:r>
        <w:rPr>
          <w:spacing w:val="-2"/>
        </w:rPr>
        <w:t>l</w:t>
      </w:r>
      <w:r>
        <w:rPr>
          <w:spacing w:val="-3"/>
        </w:rPr>
        <w:t>e</w:t>
      </w:r>
      <w:r>
        <w:rPr>
          <w:spacing w:val="1"/>
        </w:rPr>
        <w:t>t</w:t>
      </w:r>
      <w:r>
        <w:rPr>
          <w:spacing w:val="-2"/>
        </w:rPr>
        <w:t>i</w:t>
      </w:r>
      <w:r>
        <w:rPr>
          <w:spacing w:val="-1"/>
        </w:rPr>
        <w:t>o</w:t>
      </w:r>
      <w:r>
        <w:t xml:space="preserve">n </w:t>
      </w:r>
      <w:r>
        <w:rPr>
          <w:spacing w:val="-6"/>
        </w:rPr>
        <w:t>o</w:t>
      </w:r>
      <w:r>
        <w:t>f</w:t>
      </w:r>
      <w:r>
        <w:rPr>
          <w:spacing w:val="2"/>
        </w:rPr>
        <w:t xml:space="preserve"> </w:t>
      </w:r>
      <w:r>
        <w:rPr>
          <w:spacing w:val="1"/>
        </w:rPr>
        <w:t>t</w:t>
      </w:r>
      <w:r>
        <w:rPr>
          <w:spacing w:val="-1"/>
        </w:rPr>
        <w:t>h</w:t>
      </w:r>
      <w:r>
        <w:t>e</w:t>
      </w:r>
      <w:r>
        <w:rPr>
          <w:spacing w:val="-2"/>
        </w:rPr>
        <w:t xml:space="preserve"> </w:t>
      </w:r>
      <w:r>
        <w:t>c</w:t>
      </w:r>
      <w:r>
        <w:rPr>
          <w:spacing w:val="-1"/>
        </w:rPr>
        <w:t>ou</w:t>
      </w:r>
      <w:r>
        <w:t>rse</w:t>
      </w:r>
      <w:r>
        <w:rPr>
          <w:spacing w:val="-4"/>
        </w:rPr>
        <w:t xml:space="preserve"> </w:t>
      </w:r>
      <w:r>
        <w:t>r</w:t>
      </w:r>
      <w:r>
        <w:rPr>
          <w:spacing w:val="-6"/>
        </w:rPr>
        <w:t>e</w:t>
      </w:r>
      <w:r>
        <w:rPr>
          <w:spacing w:val="-1"/>
        </w:rPr>
        <w:t>qui</w:t>
      </w:r>
      <w:r>
        <w:t>r</w:t>
      </w:r>
      <w:r>
        <w:rPr>
          <w:spacing w:val="-1"/>
        </w:rPr>
        <w:t>e</w:t>
      </w:r>
      <w:r>
        <w:t>s</w:t>
      </w:r>
      <w:r>
        <w:rPr>
          <w:spacing w:val="1"/>
        </w:rPr>
        <w:t xml:space="preserve"> </w:t>
      </w:r>
      <w:r>
        <w:rPr>
          <w:spacing w:val="-2"/>
        </w:rPr>
        <w:t>l</w:t>
      </w:r>
      <w:r>
        <w:rPr>
          <w:spacing w:val="-6"/>
        </w:rPr>
        <w:t>o</w:t>
      </w:r>
      <w:r>
        <w:rPr>
          <w:spacing w:val="-1"/>
        </w:rPr>
        <w:t>g</w:t>
      </w:r>
      <w:r>
        <w:rPr>
          <w:spacing w:val="-3"/>
        </w:rPr>
        <w:t>g</w:t>
      </w:r>
      <w:r>
        <w:rPr>
          <w:spacing w:val="-1"/>
        </w:rPr>
        <w:t>in</w:t>
      </w:r>
      <w:r>
        <w:t>g</w:t>
      </w:r>
      <w:r>
        <w:rPr>
          <w:spacing w:val="5"/>
        </w:rPr>
        <w:t xml:space="preserve"> </w:t>
      </w:r>
      <w:r>
        <w:t>a</w:t>
      </w:r>
      <w:r>
        <w:rPr>
          <w:spacing w:val="-4"/>
        </w:rPr>
        <w:t xml:space="preserve"> </w:t>
      </w:r>
      <w:r>
        <w:t>m</w:t>
      </w:r>
      <w:r>
        <w:rPr>
          <w:spacing w:val="-2"/>
        </w:rPr>
        <w:t>i</w:t>
      </w:r>
      <w:r>
        <w:rPr>
          <w:spacing w:val="-1"/>
        </w:rPr>
        <w:t>n</w:t>
      </w:r>
      <w:r>
        <w:rPr>
          <w:spacing w:val="-2"/>
        </w:rPr>
        <w:t>im</w:t>
      </w:r>
      <w:r>
        <w:rPr>
          <w:spacing w:val="-3"/>
        </w:rPr>
        <w:t>u</w:t>
      </w:r>
      <w:r>
        <w:t>m</w:t>
      </w:r>
      <w:r>
        <w:rPr>
          <w:spacing w:val="2"/>
        </w:rPr>
        <w:t xml:space="preserve"> </w:t>
      </w:r>
      <w:r>
        <w:rPr>
          <w:spacing w:val="-1"/>
        </w:rPr>
        <w:t>12</w:t>
      </w:r>
      <w:r>
        <w:t>0</w:t>
      </w:r>
      <w:r>
        <w:rPr>
          <w:spacing w:val="-2"/>
        </w:rPr>
        <w:t xml:space="preserve"> </w:t>
      </w:r>
      <w:r>
        <w:t>c</w:t>
      </w:r>
      <w:r>
        <w:rPr>
          <w:spacing w:val="-1"/>
        </w:rPr>
        <w:t>l</w:t>
      </w:r>
      <w:r>
        <w:rPr>
          <w:spacing w:val="-2"/>
        </w:rPr>
        <w:t>i</w:t>
      </w:r>
      <w:r>
        <w:rPr>
          <w:spacing w:val="-1"/>
        </w:rPr>
        <w:t>n</w:t>
      </w:r>
      <w:r>
        <w:rPr>
          <w:spacing w:val="-2"/>
        </w:rPr>
        <w:t>i</w:t>
      </w:r>
      <w:r>
        <w:rPr>
          <w:spacing w:val="-3"/>
        </w:rPr>
        <w:t>c</w:t>
      </w:r>
      <w:r>
        <w:rPr>
          <w:spacing w:val="-1"/>
        </w:rPr>
        <w:t>a</w:t>
      </w:r>
      <w:r>
        <w:t xml:space="preserve">l </w:t>
      </w:r>
      <w:r>
        <w:rPr>
          <w:spacing w:val="-1"/>
        </w:rPr>
        <w:t>hou</w:t>
      </w:r>
      <w:r>
        <w:t>rs</w:t>
      </w:r>
      <w:r>
        <w:rPr>
          <w:spacing w:val="1"/>
        </w:rPr>
        <w:t xml:space="preserve"> </w:t>
      </w:r>
      <w:r>
        <w:rPr>
          <w:spacing w:val="-1"/>
        </w:rPr>
        <w:t>an</w:t>
      </w:r>
      <w:r>
        <w:t>d s</w:t>
      </w:r>
      <w:r>
        <w:rPr>
          <w:spacing w:val="-1"/>
        </w:rPr>
        <w:t>ub</w:t>
      </w:r>
      <w:r>
        <w:t>m</w:t>
      </w:r>
      <w:r>
        <w:rPr>
          <w:spacing w:val="-4"/>
        </w:rPr>
        <w:t>i</w:t>
      </w:r>
      <w:r>
        <w:rPr>
          <w:spacing w:val="1"/>
        </w:rPr>
        <w:t>tt</w:t>
      </w:r>
      <w:r>
        <w:rPr>
          <w:spacing w:val="-2"/>
        </w:rPr>
        <w:t>i</w:t>
      </w:r>
      <w:r>
        <w:rPr>
          <w:spacing w:val="-3"/>
        </w:rPr>
        <w:t>n</w:t>
      </w:r>
      <w:r>
        <w:t xml:space="preserve">g </w:t>
      </w:r>
      <w:r>
        <w:rPr>
          <w:spacing w:val="1"/>
        </w:rPr>
        <w:t>t</w:t>
      </w:r>
      <w:r>
        <w:rPr>
          <w:spacing w:val="-1"/>
        </w:rPr>
        <w:t>h</w:t>
      </w:r>
      <w:r>
        <w:t>e</w:t>
      </w:r>
      <w:r>
        <w:rPr>
          <w:spacing w:val="-2"/>
        </w:rPr>
        <w:t xml:space="preserve"> </w:t>
      </w:r>
      <w:r>
        <w:t>r</w:t>
      </w:r>
      <w:r>
        <w:rPr>
          <w:spacing w:val="-6"/>
        </w:rPr>
        <w:t>e</w:t>
      </w:r>
      <w:r>
        <w:rPr>
          <w:spacing w:val="2"/>
        </w:rPr>
        <w:t>q</w:t>
      </w:r>
      <w:r>
        <w:rPr>
          <w:spacing w:val="-1"/>
        </w:rPr>
        <w:t>u</w:t>
      </w:r>
      <w:r>
        <w:rPr>
          <w:spacing w:val="-2"/>
        </w:rPr>
        <w:t>i</w:t>
      </w:r>
      <w:r>
        <w:t>r</w:t>
      </w:r>
      <w:r>
        <w:rPr>
          <w:spacing w:val="-1"/>
        </w:rPr>
        <w:t>e</w:t>
      </w:r>
      <w:r>
        <w:t>d</w:t>
      </w:r>
      <w:r>
        <w:rPr>
          <w:spacing w:val="-2"/>
        </w:rPr>
        <w:t xml:space="preserve"> </w:t>
      </w:r>
      <w:r>
        <w:rPr>
          <w:spacing w:val="-6"/>
        </w:rPr>
        <w:t>e</w:t>
      </w:r>
      <w:r>
        <w:rPr>
          <w:spacing w:val="-5"/>
        </w:rPr>
        <w:t>v</w:t>
      </w:r>
      <w:r>
        <w:rPr>
          <w:spacing w:val="-1"/>
        </w:rPr>
        <w:t>a</w:t>
      </w:r>
      <w:r>
        <w:rPr>
          <w:spacing w:val="-2"/>
        </w:rPr>
        <w:t>l</w:t>
      </w:r>
      <w:r>
        <w:rPr>
          <w:spacing w:val="-1"/>
        </w:rPr>
        <w:t>ua</w:t>
      </w:r>
      <w:r>
        <w:rPr>
          <w:spacing w:val="1"/>
        </w:rPr>
        <w:t>t</w:t>
      </w:r>
      <w:r>
        <w:rPr>
          <w:spacing w:val="-2"/>
        </w:rPr>
        <w:t>i</w:t>
      </w:r>
      <w:r>
        <w:rPr>
          <w:spacing w:val="-1"/>
        </w:rPr>
        <w:t>o</w:t>
      </w:r>
      <w:r>
        <w:t xml:space="preserve">n </w:t>
      </w:r>
      <w:r>
        <w:rPr>
          <w:spacing w:val="-1"/>
        </w:rPr>
        <w:t>an</w:t>
      </w:r>
      <w:r>
        <w:t xml:space="preserve">d </w:t>
      </w:r>
      <w:r>
        <w:rPr>
          <w:spacing w:val="-1"/>
        </w:rPr>
        <w:t>ho</w:t>
      </w:r>
      <w:r>
        <w:rPr>
          <w:spacing w:val="-3"/>
        </w:rPr>
        <w:t>u</w:t>
      </w:r>
      <w:r>
        <w:t>rs</w:t>
      </w:r>
      <w:r>
        <w:rPr>
          <w:spacing w:val="1"/>
        </w:rPr>
        <w:t xml:space="preserve"> </w:t>
      </w:r>
      <w:r>
        <w:rPr>
          <w:spacing w:val="-5"/>
        </w:rPr>
        <w:t>v</w:t>
      </w:r>
      <w:r>
        <w:rPr>
          <w:spacing w:val="-1"/>
        </w:rPr>
        <w:t>e</w:t>
      </w:r>
      <w:r>
        <w:t>r</w:t>
      </w:r>
      <w:r>
        <w:rPr>
          <w:spacing w:val="-4"/>
        </w:rPr>
        <w:t>i</w:t>
      </w:r>
      <w:r>
        <w:rPr>
          <w:spacing w:val="5"/>
        </w:rPr>
        <w:t>f</w:t>
      </w:r>
      <w:r>
        <w:rPr>
          <w:spacing w:val="-6"/>
        </w:rPr>
        <w:t>i</w:t>
      </w:r>
      <w:r>
        <w:t>c</w:t>
      </w:r>
      <w:r>
        <w:rPr>
          <w:spacing w:val="-1"/>
        </w:rPr>
        <w:t>a</w:t>
      </w:r>
      <w:r>
        <w:rPr>
          <w:spacing w:val="1"/>
        </w:rPr>
        <w:t>t</w:t>
      </w:r>
      <w:r>
        <w:rPr>
          <w:spacing w:val="-2"/>
        </w:rPr>
        <w:t>i</w:t>
      </w:r>
      <w:r>
        <w:rPr>
          <w:spacing w:val="-1"/>
        </w:rPr>
        <w:t>o</w:t>
      </w:r>
      <w:r>
        <w:t>n</w:t>
      </w:r>
      <w:r>
        <w:rPr>
          <w:spacing w:val="-4"/>
        </w:rPr>
        <w:t xml:space="preserve"> </w:t>
      </w:r>
      <w:r>
        <w:rPr>
          <w:spacing w:val="3"/>
        </w:rPr>
        <w:t>f</w:t>
      </w:r>
      <w:r>
        <w:rPr>
          <w:spacing w:val="-3"/>
        </w:rPr>
        <w:t>o</w:t>
      </w:r>
      <w:r>
        <w:rPr>
          <w:spacing w:val="-2"/>
        </w:rPr>
        <w:t>rm</w:t>
      </w:r>
      <w:r>
        <w:t>,</w:t>
      </w:r>
      <w:r>
        <w:rPr>
          <w:spacing w:val="2"/>
        </w:rPr>
        <w:t xml:space="preserve"> </w:t>
      </w:r>
      <w:r>
        <w:t>c</w:t>
      </w:r>
      <w:r>
        <w:rPr>
          <w:spacing w:val="-3"/>
        </w:rPr>
        <w:t>o</w:t>
      </w:r>
      <w:r>
        <w:t>m</w:t>
      </w:r>
      <w:r>
        <w:rPr>
          <w:spacing w:val="-1"/>
        </w:rPr>
        <w:t>p</w:t>
      </w:r>
      <w:r>
        <w:rPr>
          <w:spacing w:val="-2"/>
        </w:rPr>
        <w:t>l</w:t>
      </w:r>
      <w:r>
        <w:rPr>
          <w:spacing w:val="-6"/>
        </w:rPr>
        <w:t>e</w:t>
      </w:r>
      <w:r>
        <w:rPr>
          <w:spacing w:val="1"/>
        </w:rPr>
        <w:t>t</w:t>
      </w:r>
      <w:r>
        <w:rPr>
          <w:spacing w:val="-2"/>
        </w:rPr>
        <w:t>i</w:t>
      </w:r>
      <w:r>
        <w:rPr>
          <w:spacing w:val="-1"/>
        </w:rPr>
        <w:t>o</w:t>
      </w:r>
      <w:r>
        <w:t>n</w:t>
      </w:r>
      <w:r>
        <w:rPr>
          <w:spacing w:val="-2"/>
        </w:rPr>
        <w:t xml:space="preserve"> </w:t>
      </w:r>
      <w:r>
        <w:rPr>
          <w:spacing w:val="-6"/>
        </w:rPr>
        <w:t>o</w:t>
      </w:r>
      <w:r>
        <w:t>f</w:t>
      </w:r>
      <w:r>
        <w:rPr>
          <w:spacing w:val="7"/>
        </w:rPr>
        <w:t xml:space="preserve"> </w:t>
      </w:r>
      <w:r>
        <w:rPr>
          <w:spacing w:val="-6"/>
        </w:rPr>
        <w:t>w</w:t>
      </w:r>
      <w:r>
        <w:rPr>
          <w:spacing w:val="-1"/>
        </w:rPr>
        <w:t>e</w:t>
      </w:r>
      <w:r>
        <w:rPr>
          <w:spacing w:val="-3"/>
        </w:rPr>
        <w:t>e</w:t>
      </w:r>
      <w:r>
        <w:rPr>
          <w:spacing w:val="4"/>
        </w:rPr>
        <w:t>k</w:t>
      </w:r>
      <w:r>
        <w:rPr>
          <w:spacing w:val="-2"/>
        </w:rPr>
        <w:t>l</w:t>
      </w:r>
      <w:r>
        <w:t>y</w:t>
      </w:r>
      <w:r>
        <w:rPr>
          <w:spacing w:val="-2"/>
        </w:rPr>
        <w:t xml:space="preserve"> </w:t>
      </w:r>
      <w:r>
        <w:rPr>
          <w:spacing w:val="-3"/>
        </w:rPr>
        <w:t>a</w:t>
      </w:r>
      <w:r>
        <w:t>ss</w:t>
      </w:r>
      <w:r>
        <w:rPr>
          <w:spacing w:val="-4"/>
        </w:rPr>
        <w:t>i</w:t>
      </w:r>
      <w:r>
        <w:rPr>
          <w:spacing w:val="4"/>
        </w:rPr>
        <w:t>g</w:t>
      </w:r>
      <w:r>
        <w:rPr>
          <w:spacing w:val="-3"/>
        </w:rPr>
        <w:t>n</w:t>
      </w:r>
      <w:r>
        <w:t>m</w:t>
      </w:r>
      <w:r>
        <w:rPr>
          <w:spacing w:val="-3"/>
        </w:rPr>
        <w:t>en</w:t>
      </w:r>
      <w:r>
        <w:rPr>
          <w:spacing w:val="1"/>
        </w:rPr>
        <w:t>t</w:t>
      </w:r>
      <w:r>
        <w:rPr>
          <w:spacing w:val="-3"/>
        </w:rPr>
        <w:t xml:space="preserve">s, </w:t>
      </w:r>
      <w:r>
        <w:t>s</w:t>
      </w:r>
      <w:r>
        <w:rPr>
          <w:spacing w:val="-1"/>
        </w:rPr>
        <w:t>ub</w:t>
      </w:r>
      <w:r>
        <w:t>m</w:t>
      </w:r>
      <w:r>
        <w:rPr>
          <w:spacing w:val="-2"/>
        </w:rPr>
        <w:t>i</w:t>
      </w:r>
      <w:r>
        <w:t>ss</w:t>
      </w:r>
      <w:r>
        <w:rPr>
          <w:spacing w:val="-2"/>
        </w:rPr>
        <w:t>i</w:t>
      </w:r>
      <w:r>
        <w:rPr>
          <w:spacing w:val="-1"/>
        </w:rPr>
        <w:t>o</w:t>
      </w:r>
      <w:r>
        <w:t>n</w:t>
      </w:r>
      <w:r>
        <w:rPr>
          <w:spacing w:val="-2"/>
        </w:rPr>
        <w:t xml:space="preserve"> </w:t>
      </w:r>
      <w:r>
        <w:rPr>
          <w:spacing w:val="-6"/>
        </w:rPr>
        <w:t>o</w:t>
      </w:r>
      <w:r>
        <w:t>f</w:t>
      </w:r>
      <w:r>
        <w:rPr>
          <w:spacing w:val="4"/>
        </w:rPr>
        <w:t xml:space="preserve"> </w:t>
      </w:r>
      <w:r>
        <w:t>a</w:t>
      </w:r>
      <w:r>
        <w:rPr>
          <w:spacing w:val="-9"/>
        </w:rPr>
        <w:t xml:space="preserve"> </w:t>
      </w:r>
      <w:r>
        <w:rPr>
          <w:spacing w:val="5"/>
        </w:rPr>
        <w:t>f</w:t>
      </w:r>
      <w:r>
        <w:rPr>
          <w:spacing w:val="-2"/>
        </w:rPr>
        <w:t>i</w:t>
      </w:r>
      <w:r>
        <w:rPr>
          <w:spacing w:val="-1"/>
        </w:rPr>
        <w:t>na</w:t>
      </w:r>
      <w:r>
        <w:t xml:space="preserve">l </w:t>
      </w:r>
      <w:r>
        <w:rPr>
          <w:spacing w:val="-3"/>
        </w:rPr>
        <w:t>e</w:t>
      </w:r>
      <w:r>
        <w:t>s</w:t>
      </w:r>
      <w:r>
        <w:rPr>
          <w:spacing w:val="-5"/>
        </w:rPr>
        <w:t>s</w:t>
      </w:r>
      <w:r>
        <w:rPr>
          <w:spacing w:val="-1"/>
        </w:rPr>
        <w:t>a</w:t>
      </w:r>
      <w:r>
        <w:rPr>
          <w:spacing w:val="-5"/>
        </w:rPr>
        <w:t>y</w:t>
      </w:r>
      <w:r>
        <w:t>,</w:t>
      </w:r>
      <w:r>
        <w:rPr>
          <w:spacing w:val="4"/>
        </w:rPr>
        <w:t xml:space="preserve"> </w:t>
      </w:r>
      <w:r>
        <w:rPr>
          <w:spacing w:val="-1"/>
        </w:rPr>
        <w:t>an</w:t>
      </w:r>
      <w:r>
        <w:t>d</w:t>
      </w:r>
      <w:r>
        <w:rPr>
          <w:spacing w:val="-2"/>
        </w:rPr>
        <w:t xml:space="preserve"> </w:t>
      </w:r>
      <w:r>
        <w:rPr>
          <w:spacing w:val="-1"/>
        </w:rPr>
        <w:t>a</w:t>
      </w:r>
      <w:r>
        <w:rPr>
          <w:spacing w:val="-3"/>
        </w:rPr>
        <w:t>c</w:t>
      </w:r>
      <w:r>
        <w:rPr>
          <w:spacing w:val="1"/>
        </w:rPr>
        <w:t>t</w:t>
      </w:r>
      <w:r>
        <w:rPr>
          <w:spacing w:val="-2"/>
        </w:rPr>
        <w:t>i</w:t>
      </w:r>
      <w:r>
        <w:rPr>
          <w:spacing w:val="-5"/>
        </w:rPr>
        <w:t>v</w:t>
      </w:r>
      <w:r>
        <w:t xml:space="preserve">e </w:t>
      </w:r>
      <w:r>
        <w:rPr>
          <w:spacing w:val="-1"/>
        </w:rPr>
        <w:t>pa</w:t>
      </w:r>
      <w:r>
        <w:t>r</w:t>
      </w:r>
      <w:r>
        <w:rPr>
          <w:spacing w:val="1"/>
        </w:rPr>
        <w:t>t</w:t>
      </w:r>
      <w:r>
        <w:rPr>
          <w:spacing w:val="-2"/>
        </w:rPr>
        <w:t>i</w:t>
      </w:r>
      <w:r>
        <w:t>c</w:t>
      </w:r>
      <w:r>
        <w:rPr>
          <w:spacing w:val="-2"/>
        </w:rPr>
        <w:t>i</w:t>
      </w:r>
      <w:r>
        <w:rPr>
          <w:spacing w:val="-1"/>
        </w:rPr>
        <w:t>pa</w:t>
      </w:r>
      <w:r>
        <w:rPr>
          <w:spacing w:val="1"/>
        </w:rPr>
        <w:t>t</w:t>
      </w:r>
      <w:r>
        <w:rPr>
          <w:spacing w:val="-6"/>
        </w:rPr>
        <w:t>i</w:t>
      </w:r>
      <w:r>
        <w:rPr>
          <w:spacing w:val="-1"/>
        </w:rPr>
        <w:t>o</w:t>
      </w:r>
      <w:r>
        <w:t xml:space="preserve">n </w:t>
      </w:r>
      <w:r>
        <w:rPr>
          <w:spacing w:val="-2"/>
        </w:rPr>
        <w:t>i</w:t>
      </w:r>
      <w:r>
        <w:t xml:space="preserve">n </w:t>
      </w:r>
      <w:r>
        <w:rPr>
          <w:spacing w:val="-1"/>
        </w:rPr>
        <w:t>on</w:t>
      </w:r>
      <w:r>
        <w:rPr>
          <w:spacing w:val="-2"/>
        </w:rPr>
        <w:t>li</w:t>
      </w:r>
      <w:r>
        <w:rPr>
          <w:spacing w:val="-1"/>
        </w:rPr>
        <w:t>n</w:t>
      </w:r>
      <w:r>
        <w:t>e</w:t>
      </w:r>
      <w:r>
        <w:rPr>
          <w:spacing w:val="-2"/>
        </w:rPr>
        <w:t xml:space="preserve"> </w:t>
      </w:r>
      <w:r>
        <w:t>d</w:t>
      </w:r>
      <w:r>
        <w:rPr>
          <w:spacing w:val="-2"/>
        </w:rPr>
        <w:t>i</w:t>
      </w:r>
      <w:r>
        <w:t>sc</w:t>
      </w:r>
      <w:r>
        <w:rPr>
          <w:spacing w:val="-1"/>
        </w:rPr>
        <w:t>u</w:t>
      </w:r>
      <w:r>
        <w:rPr>
          <w:spacing w:val="-3"/>
        </w:rPr>
        <w:t>s</w:t>
      </w:r>
      <w:r>
        <w:t>s</w:t>
      </w:r>
      <w:r>
        <w:rPr>
          <w:spacing w:val="-1"/>
        </w:rPr>
        <w:t>ion</w:t>
      </w:r>
      <w:r>
        <w:rPr>
          <w:spacing w:val="-3"/>
        </w:rPr>
        <w:t>s.</w:t>
      </w:r>
    </w:p>
    <w:p w:rsidR="00854213" w:rsidRDefault="00854213">
      <w:pPr>
        <w:kinsoku w:val="0"/>
        <w:overflowPunct w:val="0"/>
        <w:spacing w:before="8" w:line="190" w:lineRule="exact"/>
        <w:rPr>
          <w:sz w:val="19"/>
          <w:szCs w:val="19"/>
        </w:rPr>
      </w:pPr>
    </w:p>
    <w:p w:rsidR="00854213" w:rsidRDefault="00854213">
      <w:pPr>
        <w:pStyle w:val="BodyText"/>
        <w:kinsoku w:val="0"/>
        <w:overflowPunct w:val="0"/>
      </w:pPr>
      <w:r>
        <w:rPr>
          <w:spacing w:val="-1"/>
        </w:rPr>
        <w:t>A</w:t>
      </w:r>
      <w:r>
        <w:rPr>
          <w:spacing w:val="-2"/>
        </w:rPr>
        <w:t>l</w:t>
      </w:r>
      <w:r>
        <w:t xml:space="preserve">l </w:t>
      </w:r>
      <w:r>
        <w:rPr>
          <w:spacing w:val="-1"/>
        </w:rPr>
        <w:t>pa</w:t>
      </w:r>
      <w:r>
        <w:t>r</w:t>
      </w:r>
      <w:r>
        <w:rPr>
          <w:spacing w:val="1"/>
        </w:rPr>
        <w:t>t</w:t>
      </w:r>
      <w:r>
        <w:rPr>
          <w:spacing w:val="-2"/>
        </w:rPr>
        <w:t>i</w:t>
      </w:r>
      <w:r>
        <w:t>c</w:t>
      </w:r>
      <w:r>
        <w:rPr>
          <w:spacing w:val="-2"/>
        </w:rPr>
        <w:t>i</w:t>
      </w:r>
      <w:r>
        <w:rPr>
          <w:spacing w:val="-3"/>
        </w:rPr>
        <w:t>p</w:t>
      </w:r>
      <w:r>
        <w:rPr>
          <w:spacing w:val="-1"/>
        </w:rPr>
        <w:t>a</w:t>
      </w:r>
      <w:r>
        <w:rPr>
          <w:spacing w:val="1"/>
        </w:rPr>
        <w:t>t</w:t>
      </w:r>
      <w:r>
        <w:rPr>
          <w:spacing w:val="-2"/>
        </w:rPr>
        <w:t>i</w:t>
      </w:r>
      <w:r>
        <w:rPr>
          <w:spacing w:val="-1"/>
        </w:rPr>
        <w:t>o</w:t>
      </w:r>
      <w:r>
        <w:t>n</w:t>
      </w:r>
      <w:r>
        <w:rPr>
          <w:spacing w:val="-2"/>
        </w:rPr>
        <w:t xml:space="preserve"> </w:t>
      </w:r>
      <w:r>
        <w:rPr>
          <w:spacing w:val="-6"/>
        </w:rPr>
        <w:t>w</w:t>
      </w:r>
      <w:r>
        <w:rPr>
          <w:spacing w:val="-2"/>
        </w:rPr>
        <w:t>il</w:t>
      </w:r>
      <w:r>
        <w:t>l</w:t>
      </w:r>
      <w:r>
        <w:rPr>
          <w:spacing w:val="2"/>
        </w:rPr>
        <w:t xml:space="preserve"> </w:t>
      </w:r>
      <w:r>
        <w:rPr>
          <w:spacing w:val="-1"/>
        </w:rPr>
        <w:t>b</w:t>
      </w:r>
      <w:r>
        <w:t xml:space="preserve">e </w:t>
      </w:r>
      <w:r>
        <w:rPr>
          <w:spacing w:val="-1"/>
        </w:rPr>
        <w:t>ele</w:t>
      </w:r>
      <w:r>
        <w:t>c</w:t>
      </w:r>
      <w:r>
        <w:rPr>
          <w:spacing w:val="1"/>
        </w:rPr>
        <w:t>t</w:t>
      </w:r>
      <w:r>
        <w:t>r</w:t>
      </w:r>
      <w:r>
        <w:rPr>
          <w:spacing w:val="-1"/>
        </w:rPr>
        <w:t>oni</w:t>
      </w:r>
      <w:r>
        <w:t>c</w:t>
      </w:r>
      <w:r>
        <w:rPr>
          <w:spacing w:val="-1"/>
        </w:rPr>
        <w:t>a</w:t>
      </w:r>
      <w:r>
        <w:rPr>
          <w:spacing w:val="-4"/>
        </w:rPr>
        <w:t>l</w:t>
      </w:r>
      <w:r>
        <w:rPr>
          <w:spacing w:val="-1"/>
        </w:rPr>
        <w:t>l</w:t>
      </w:r>
      <w:r>
        <w:t>y</w:t>
      </w:r>
      <w:r>
        <w:rPr>
          <w:spacing w:val="-2"/>
        </w:rPr>
        <w:t xml:space="preserve"> </w:t>
      </w:r>
      <w:r>
        <w:t>m</w:t>
      </w:r>
      <w:r>
        <w:rPr>
          <w:spacing w:val="-1"/>
        </w:rPr>
        <w:t>oni</w:t>
      </w:r>
      <w:r>
        <w:rPr>
          <w:spacing w:val="1"/>
        </w:rPr>
        <w:t>t</w:t>
      </w:r>
      <w:r>
        <w:rPr>
          <w:spacing w:val="-3"/>
        </w:rPr>
        <w:t>o</w:t>
      </w:r>
      <w:r>
        <w:t>r</w:t>
      </w:r>
      <w:r>
        <w:rPr>
          <w:spacing w:val="-1"/>
        </w:rPr>
        <w:t>e</w:t>
      </w:r>
      <w:r>
        <w:rPr>
          <w:spacing w:val="-6"/>
        </w:rPr>
        <w:t>d</w:t>
      </w:r>
      <w:r>
        <w:t>.</w:t>
      </w:r>
    </w:p>
    <w:p w:rsidR="00854213" w:rsidRDefault="00854213">
      <w:pPr>
        <w:kinsoku w:val="0"/>
        <w:overflowPunct w:val="0"/>
        <w:spacing w:before="6" w:line="190" w:lineRule="exact"/>
        <w:rPr>
          <w:sz w:val="19"/>
          <w:szCs w:val="19"/>
        </w:rPr>
      </w:pPr>
    </w:p>
    <w:p w:rsidR="00854213" w:rsidRDefault="00854213">
      <w:pPr>
        <w:pStyle w:val="Heading1"/>
        <w:kinsoku w:val="0"/>
        <w:overflowPunct w:val="0"/>
        <w:rPr>
          <w:b w:val="0"/>
          <w:bCs w:val="0"/>
          <w:color w:val="000000"/>
        </w:rPr>
      </w:pPr>
      <w:r>
        <w:rPr>
          <w:color w:val="0051B9"/>
          <w:spacing w:val="3"/>
        </w:rPr>
        <w:t>E</w:t>
      </w:r>
      <w:r>
        <w:rPr>
          <w:color w:val="0051B9"/>
          <w:spacing w:val="-9"/>
        </w:rPr>
        <w:t>v</w:t>
      </w:r>
      <w:r>
        <w:rPr>
          <w:color w:val="0051B9"/>
        </w:rPr>
        <w:t>al</w:t>
      </w:r>
      <w:r>
        <w:rPr>
          <w:color w:val="0051B9"/>
          <w:spacing w:val="-1"/>
        </w:rPr>
        <w:t>u</w:t>
      </w:r>
      <w:r>
        <w:rPr>
          <w:color w:val="0051B9"/>
        </w:rPr>
        <w:t>a</w:t>
      </w:r>
      <w:r>
        <w:rPr>
          <w:color w:val="0051B9"/>
          <w:spacing w:val="-1"/>
        </w:rPr>
        <w:t>t</w:t>
      </w:r>
      <w:r>
        <w:rPr>
          <w:color w:val="0051B9"/>
        </w:rPr>
        <w:t>i</w:t>
      </w:r>
      <w:r>
        <w:rPr>
          <w:color w:val="0051B9"/>
          <w:spacing w:val="-1"/>
        </w:rPr>
        <w:t>o</w:t>
      </w:r>
      <w:r>
        <w:rPr>
          <w:color w:val="0051B9"/>
        </w:rPr>
        <w:t>n</w:t>
      </w:r>
    </w:p>
    <w:p w:rsidR="00854213" w:rsidRDefault="00854213">
      <w:pPr>
        <w:kinsoku w:val="0"/>
        <w:overflowPunct w:val="0"/>
        <w:spacing w:before="9" w:line="100" w:lineRule="exact"/>
        <w:rPr>
          <w:sz w:val="10"/>
          <w:szCs w:val="10"/>
        </w:rPr>
      </w:pPr>
    </w:p>
    <w:tbl>
      <w:tblPr>
        <w:tblW w:w="0" w:type="auto"/>
        <w:tblInd w:w="101" w:type="dxa"/>
        <w:tblLayout w:type="fixed"/>
        <w:tblCellMar>
          <w:left w:w="0" w:type="dxa"/>
          <w:right w:w="0" w:type="dxa"/>
        </w:tblCellMar>
        <w:tblLook w:val="0000" w:firstRow="0" w:lastRow="0" w:firstColumn="0" w:lastColumn="0" w:noHBand="0" w:noVBand="0"/>
      </w:tblPr>
      <w:tblGrid>
        <w:gridCol w:w="5220"/>
        <w:gridCol w:w="3242"/>
      </w:tblGrid>
      <w:tr w:rsidR="00854213" w:rsidRPr="00854213">
        <w:trPr>
          <w:trHeight w:hRule="exact" w:val="673"/>
        </w:trPr>
        <w:tc>
          <w:tcPr>
            <w:tcW w:w="5220" w:type="dxa"/>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1" w:line="190" w:lineRule="exact"/>
              <w:rPr>
                <w:sz w:val="19"/>
                <w:szCs w:val="19"/>
              </w:rPr>
            </w:pPr>
          </w:p>
          <w:p w:rsidR="00854213" w:rsidRPr="00854213" w:rsidRDefault="00854213">
            <w:pPr>
              <w:pStyle w:val="TableParagraph"/>
              <w:kinsoku w:val="0"/>
              <w:overflowPunct w:val="0"/>
              <w:ind w:left="486" w:right="129"/>
            </w:pPr>
            <w:r w:rsidRPr="00854213">
              <w:rPr>
                <w:rFonts w:ascii="Arial" w:hAnsi="Arial" w:cs="Arial"/>
                <w:b/>
                <w:bCs/>
                <w:color w:val="FFFFFF"/>
                <w:spacing w:val="-2"/>
                <w:sz w:val="22"/>
                <w:szCs w:val="22"/>
              </w:rPr>
              <w:t>R</w:t>
            </w:r>
            <w:r w:rsidRPr="00854213">
              <w:rPr>
                <w:rFonts w:ascii="Arial" w:hAnsi="Arial" w:cs="Arial"/>
                <w:b/>
                <w:bCs/>
                <w:color w:val="FFFFFF"/>
                <w:spacing w:val="-1"/>
                <w:sz w:val="22"/>
                <w:szCs w:val="22"/>
              </w:rPr>
              <w:t>equ</w:t>
            </w:r>
            <w:r w:rsidRPr="00854213">
              <w:rPr>
                <w:rFonts w:ascii="Arial" w:hAnsi="Arial" w:cs="Arial"/>
                <w:b/>
                <w:bCs/>
                <w:color w:val="FFFFFF"/>
                <w:sz w:val="22"/>
                <w:szCs w:val="22"/>
              </w:rPr>
              <w:t>ir</w:t>
            </w:r>
            <w:r w:rsidRPr="00854213">
              <w:rPr>
                <w:rFonts w:ascii="Arial" w:hAnsi="Arial" w:cs="Arial"/>
                <w:b/>
                <w:bCs/>
                <w:color w:val="FFFFFF"/>
                <w:spacing w:val="-1"/>
                <w:sz w:val="22"/>
                <w:szCs w:val="22"/>
              </w:rPr>
              <w:t>e</w:t>
            </w:r>
            <w:r w:rsidRPr="00854213">
              <w:rPr>
                <w:rFonts w:ascii="Arial" w:hAnsi="Arial" w:cs="Arial"/>
                <w:b/>
                <w:bCs/>
                <w:color w:val="FFFFFF"/>
                <w:sz w:val="22"/>
                <w:szCs w:val="22"/>
              </w:rPr>
              <w:t>d</w:t>
            </w:r>
            <w:r w:rsidRPr="00854213">
              <w:rPr>
                <w:rFonts w:ascii="Arial" w:hAnsi="Arial" w:cs="Arial"/>
                <w:b/>
                <w:bCs/>
                <w:color w:val="FFFFFF"/>
                <w:spacing w:val="-2"/>
                <w:sz w:val="22"/>
                <w:szCs w:val="22"/>
              </w:rPr>
              <w:t xml:space="preserve"> C</w:t>
            </w:r>
            <w:r w:rsidRPr="00854213">
              <w:rPr>
                <w:rFonts w:ascii="Arial" w:hAnsi="Arial" w:cs="Arial"/>
                <w:b/>
                <w:bCs/>
                <w:color w:val="FFFFFF"/>
                <w:spacing w:val="-6"/>
                <w:sz w:val="22"/>
                <w:szCs w:val="22"/>
              </w:rPr>
              <w:t>o</w:t>
            </w:r>
            <w:r w:rsidRPr="00854213">
              <w:rPr>
                <w:rFonts w:ascii="Arial" w:hAnsi="Arial" w:cs="Arial"/>
                <w:b/>
                <w:bCs/>
                <w:color w:val="FFFFFF"/>
                <w:sz w:val="22"/>
                <w:szCs w:val="22"/>
              </w:rPr>
              <w:t>m</w:t>
            </w:r>
            <w:r w:rsidRPr="00854213">
              <w:rPr>
                <w:rFonts w:ascii="Arial" w:hAnsi="Arial" w:cs="Arial"/>
                <w:b/>
                <w:bCs/>
                <w:color w:val="FFFFFF"/>
                <w:spacing w:val="-1"/>
                <w:sz w:val="22"/>
                <w:szCs w:val="22"/>
              </w:rPr>
              <w:t>ponen</w:t>
            </w:r>
            <w:r w:rsidRPr="00854213">
              <w:rPr>
                <w:rFonts w:ascii="Arial" w:hAnsi="Arial" w:cs="Arial"/>
                <w:b/>
                <w:bCs/>
                <w:color w:val="FFFFFF"/>
                <w:spacing w:val="-2"/>
                <w:sz w:val="22"/>
                <w:szCs w:val="22"/>
              </w:rPr>
              <w:t>t</w:t>
            </w:r>
            <w:r w:rsidRPr="00854213">
              <w:rPr>
                <w:rFonts w:ascii="Arial" w:hAnsi="Arial" w:cs="Arial"/>
                <w:b/>
                <w:bCs/>
                <w:color w:val="FFFFFF"/>
                <w:sz w:val="22"/>
                <w:szCs w:val="22"/>
              </w:rPr>
              <w:t>s</w:t>
            </w:r>
            <w:r w:rsidRPr="00854213">
              <w:rPr>
                <w:rFonts w:ascii="Arial" w:hAnsi="Arial" w:cs="Arial"/>
                <w:b/>
                <w:bCs/>
                <w:color w:val="FFFFFF"/>
                <w:spacing w:val="-4"/>
                <w:sz w:val="22"/>
                <w:szCs w:val="22"/>
              </w:rPr>
              <w:t xml:space="preserve"> </w:t>
            </w:r>
            <w:r w:rsidRPr="00854213">
              <w:rPr>
                <w:rFonts w:ascii="Arial" w:hAnsi="Arial" w:cs="Arial"/>
                <w:b/>
                <w:bCs/>
                <w:color w:val="FFFFFF"/>
                <w:sz w:val="22"/>
                <w:szCs w:val="22"/>
              </w:rPr>
              <w:t>f</w:t>
            </w:r>
            <w:r w:rsidRPr="00854213">
              <w:rPr>
                <w:rFonts w:ascii="Arial" w:hAnsi="Arial" w:cs="Arial"/>
                <w:b/>
                <w:bCs/>
                <w:color w:val="FFFFFF"/>
                <w:spacing w:val="-1"/>
                <w:sz w:val="22"/>
                <w:szCs w:val="22"/>
              </w:rPr>
              <w:t>o</w:t>
            </w:r>
            <w:r w:rsidRPr="00854213">
              <w:rPr>
                <w:rFonts w:ascii="Arial" w:hAnsi="Arial" w:cs="Arial"/>
                <w:b/>
                <w:bCs/>
                <w:color w:val="FFFFFF"/>
                <w:sz w:val="22"/>
                <w:szCs w:val="22"/>
              </w:rPr>
              <w:t>r</w:t>
            </w:r>
            <w:r w:rsidRPr="00854213">
              <w:rPr>
                <w:rFonts w:ascii="Arial" w:hAnsi="Arial" w:cs="Arial"/>
                <w:b/>
                <w:bCs/>
                <w:color w:val="FFFFFF"/>
                <w:spacing w:val="1"/>
                <w:sz w:val="22"/>
                <w:szCs w:val="22"/>
              </w:rPr>
              <w:t xml:space="preserve"> </w:t>
            </w:r>
            <w:r w:rsidRPr="00854213">
              <w:rPr>
                <w:rFonts w:ascii="Arial" w:hAnsi="Arial" w:cs="Arial"/>
                <w:b/>
                <w:bCs/>
                <w:color w:val="FFFFFF"/>
                <w:spacing w:val="-2"/>
                <w:sz w:val="22"/>
                <w:szCs w:val="22"/>
              </w:rPr>
              <w:t>C</w:t>
            </w:r>
            <w:r w:rsidRPr="00854213">
              <w:rPr>
                <w:rFonts w:ascii="Arial" w:hAnsi="Arial" w:cs="Arial"/>
                <w:b/>
                <w:bCs/>
                <w:color w:val="FFFFFF"/>
                <w:spacing w:val="-1"/>
                <w:sz w:val="22"/>
                <w:szCs w:val="22"/>
              </w:rPr>
              <w:t>ou</w:t>
            </w:r>
            <w:r w:rsidRPr="00854213">
              <w:rPr>
                <w:rFonts w:ascii="Arial" w:hAnsi="Arial" w:cs="Arial"/>
                <w:b/>
                <w:bCs/>
                <w:color w:val="FFFFFF"/>
                <w:sz w:val="22"/>
                <w:szCs w:val="22"/>
              </w:rPr>
              <w:t>r</w:t>
            </w:r>
            <w:r w:rsidRPr="00854213">
              <w:rPr>
                <w:rFonts w:ascii="Arial" w:hAnsi="Arial" w:cs="Arial"/>
                <w:b/>
                <w:bCs/>
                <w:color w:val="FFFFFF"/>
                <w:spacing w:val="-1"/>
                <w:sz w:val="22"/>
                <w:szCs w:val="22"/>
              </w:rPr>
              <w:t>s</w:t>
            </w:r>
            <w:r w:rsidRPr="00854213">
              <w:rPr>
                <w:rFonts w:ascii="Arial" w:hAnsi="Arial" w:cs="Arial"/>
                <w:b/>
                <w:bCs/>
                <w:color w:val="FFFFFF"/>
                <w:sz w:val="22"/>
                <w:szCs w:val="22"/>
              </w:rPr>
              <w:t>e</w:t>
            </w:r>
            <w:r w:rsidRPr="00854213">
              <w:rPr>
                <w:rFonts w:ascii="Arial" w:hAnsi="Arial" w:cs="Arial"/>
                <w:b/>
                <w:bCs/>
                <w:color w:val="FFFFFF"/>
                <w:spacing w:val="-4"/>
                <w:sz w:val="22"/>
                <w:szCs w:val="22"/>
              </w:rPr>
              <w:t xml:space="preserve"> </w:t>
            </w:r>
            <w:r w:rsidRPr="00854213">
              <w:rPr>
                <w:rFonts w:ascii="Arial" w:hAnsi="Arial" w:cs="Arial"/>
                <w:b/>
                <w:bCs/>
                <w:color w:val="FFFFFF"/>
                <w:spacing w:val="-2"/>
                <w:sz w:val="22"/>
                <w:szCs w:val="22"/>
              </w:rPr>
              <w:t>C</w:t>
            </w:r>
            <w:r w:rsidRPr="00854213">
              <w:rPr>
                <w:rFonts w:ascii="Arial" w:hAnsi="Arial" w:cs="Arial"/>
                <w:b/>
                <w:bCs/>
                <w:color w:val="FFFFFF"/>
                <w:sz w:val="22"/>
                <w:szCs w:val="22"/>
              </w:rPr>
              <w:t>r</w:t>
            </w:r>
            <w:r w:rsidRPr="00854213">
              <w:rPr>
                <w:rFonts w:ascii="Arial" w:hAnsi="Arial" w:cs="Arial"/>
                <w:b/>
                <w:bCs/>
                <w:color w:val="FFFFFF"/>
                <w:spacing w:val="-3"/>
                <w:sz w:val="22"/>
                <w:szCs w:val="22"/>
              </w:rPr>
              <w:t>ed</w:t>
            </w:r>
            <w:r w:rsidRPr="00854213">
              <w:rPr>
                <w:rFonts w:ascii="Arial" w:hAnsi="Arial" w:cs="Arial"/>
                <w:b/>
                <w:bCs/>
                <w:color w:val="FFFFFF"/>
                <w:spacing w:val="1"/>
                <w:sz w:val="22"/>
                <w:szCs w:val="22"/>
              </w:rPr>
              <w:t>i</w:t>
            </w:r>
            <w:r w:rsidRPr="00854213">
              <w:rPr>
                <w:rFonts w:ascii="Arial" w:hAnsi="Arial" w:cs="Arial"/>
                <w:b/>
                <w:bCs/>
                <w:color w:val="FFFFFF"/>
                <w:sz w:val="22"/>
                <w:szCs w:val="22"/>
              </w:rPr>
              <w:t>t</w:t>
            </w:r>
          </w:p>
        </w:tc>
        <w:tc>
          <w:tcPr>
            <w:tcW w:w="3242" w:type="dxa"/>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1" w:line="190" w:lineRule="exact"/>
              <w:rPr>
                <w:sz w:val="19"/>
                <w:szCs w:val="19"/>
              </w:rPr>
            </w:pPr>
          </w:p>
          <w:p w:rsidR="00854213" w:rsidRPr="00854213" w:rsidRDefault="00854213">
            <w:pPr>
              <w:pStyle w:val="TableParagraph"/>
              <w:kinsoku w:val="0"/>
              <w:overflowPunct w:val="0"/>
              <w:ind w:left="18"/>
              <w:jc w:val="center"/>
            </w:pPr>
            <w:r w:rsidRPr="00854213">
              <w:rPr>
                <w:rFonts w:ascii="Arial" w:hAnsi="Arial" w:cs="Arial"/>
                <w:b/>
                <w:bCs/>
                <w:color w:val="FFFFFF"/>
                <w:sz w:val="22"/>
                <w:szCs w:val="22"/>
              </w:rPr>
              <w:t>W</w:t>
            </w:r>
            <w:r w:rsidRPr="00854213">
              <w:rPr>
                <w:rFonts w:ascii="Arial" w:hAnsi="Arial" w:cs="Arial"/>
                <w:b/>
                <w:bCs/>
                <w:color w:val="FFFFFF"/>
                <w:spacing w:val="-1"/>
                <w:sz w:val="22"/>
                <w:szCs w:val="22"/>
              </w:rPr>
              <w:t>e</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gh</w:t>
            </w:r>
            <w:r w:rsidRPr="00854213">
              <w:rPr>
                <w:rFonts w:ascii="Arial" w:hAnsi="Arial" w:cs="Arial"/>
                <w:b/>
                <w:bCs/>
                <w:color w:val="FFFFFF"/>
                <w:sz w:val="22"/>
                <w:szCs w:val="22"/>
              </w:rPr>
              <w:t>t</w:t>
            </w:r>
          </w:p>
        </w:tc>
      </w:tr>
      <w:tr w:rsidR="00854213" w:rsidRPr="00854213">
        <w:trPr>
          <w:trHeight w:hRule="exact" w:val="1068"/>
        </w:trPr>
        <w:tc>
          <w:tcPr>
            <w:tcW w:w="5220"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89"/>
              <w:ind w:left="99" w:right="132"/>
              <w:jc w:val="both"/>
            </w:pPr>
            <w:r w:rsidRPr="00854213">
              <w:rPr>
                <w:rFonts w:ascii="Arial" w:hAnsi="Arial" w:cs="Arial"/>
                <w:b/>
                <w:bCs/>
                <w:color w:val="FFFFFF"/>
                <w:spacing w:val="-2"/>
                <w:sz w:val="22"/>
                <w:szCs w:val="22"/>
              </w:rPr>
              <w:t>C</w:t>
            </w:r>
            <w:r w:rsidRPr="00854213">
              <w:rPr>
                <w:rFonts w:ascii="Arial" w:hAnsi="Arial" w:cs="Arial"/>
                <w:b/>
                <w:bCs/>
                <w:color w:val="FFFFFF"/>
                <w:spacing w:val="-1"/>
                <w:sz w:val="22"/>
                <w:szCs w:val="22"/>
              </w:rPr>
              <w:t>o</w:t>
            </w:r>
            <w:r w:rsidRPr="00854213">
              <w:rPr>
                <w:rFonts w:ascii="Arial" w:hAnsi="Arial" w:cs="Arial"/>
                <w:b/>
                <w:bCs/>
                <w:color w:val="FFFFFF"/>
                <w:sz w:val="22"/>
                <w:szCs w:val="22"/>
              </w:rPr>
              <w:t>m</w:t>
            </w:r>
            <w:r w:rsidRPr="00854213">
              <w:rPr>
                <w:rFonts w:ascii="Arial" w:hAnsi="Arial" w:cs="Arial"/>
                <w:b/>
                <w:bCs/>
                <w:color w:val="FFFFFF"/>
                <w:spacing w:val="-1"/>
                <w:sz w:val="22"/>
                <w:szCs w:val="22"/>
              </w:rPr>
              <w:t>p</w:t>
            </w:r>
            <w:r w:rsidRPr="00854213">
              <w:rPr>
                <w:rFonts w:ascii="Arial" w:hAnsi="Arial" w:cs="Arial"/>
                <w:b/>
                <w:bCs/>
                <w:color w:val="FFFFFF"/>
                <w:spacing w:val="1"/>
                <w:sz w:val="22"/>
                <w:szCs w:val="22"/>
              </w:rPr>
              <w:t>l</w:t>
            </w:r>
            <w:r w:rsidRPr="00854213">
              <w:rPr>
                <w:rFonts w:ascii="Arial" w:hAnsi="Arial" w:cs="Arial"/>
                <w:b/>
                <w:bCs/>
                <w:color w:val="FFFFFF"/>
                <w:spacing w:val="-3"/>
                <w:sz w:val="22"/>
                <w:szCs w:val="22"/>
              </w:rPr>
              <w:t>e</w:t>
            </w:r>
            <w:r w:rsidRPr="00854213">
              <w:rPr>
                <w:rFonts w:ascii="Arial" w:hAnsi="Arial" w:cs="Arial"/>
                <w:b/>
                <w:bCs/>
                <w:color w:val="FFFFFF"/>
                <w:sz w:val="22"/>
                <w:szCs w:val="22"/>
              </w:rPr>
              <w:t>t</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o</w:t>
            </w:r>
            <w:r w:rsidRPr="00854213">
              <w:rPr>
                <w:rFonts w:ascii="Arial" w:hAnsi="Arial" w:cs="Arial"/>
                <w:b/>
                <w:bCs/>
                <w:color w:val="FFFFFF"/>
                <w:sz w:val="22"/>
                <w:szCs w:val="22"/>
              </w:rPr>
              <w:t>n</w:t>
            </w:r>
            <w:r w:rsidRPr="00854213">
              <w:rPr>
                <w:rFonts w:ascii="Arial" w:hAnsi="Arial" w:cs="Arial"/>
                <w:b/>
                <w:bCs/>
                <w:color w:val="FFFFFF"/>
                <w:spacing w:val="15"/>
                <w:sz w:val="22"/>
                <w:szCs w:val="22"/>
              </w:rPr>
              <w:t xml:space="preserve"> </w:t>
            </w:r>
            <w:r w:rsidRPr="00854213">
              <w:rPr>
                <w:rFonts w:ascii="Arial" w:hAnsi="Arial" w:cs="Arial"/>
                <w:b/>
                <w:bCs/>
                <w:color w:val="FFFFFF"/>
                <w:spacing w:val="-6"/>
                <w:sz w:val="22"/>
                <w:szCs w:val="22"/>
              </w:rPr>
              <w:t>o</w:t>
            </w:r>
            <w:r w:rsidRPr="00854213">
              <w:rPr>
                <w:rFonts w:ascii="Arial" w:hAnsi="Arial" w:cs="Arial"/>
                <w:b/>
                <w:bCs/>
                <w:color w:val="FFFFFF"/>
                <w:sz w:val="22"/>
                <w:szCs w:val="22"/>
              </w:rPr>
              <w:t>f</w:t>
            </w:r>
            <w:r w:rsidRPr="00854213">
              <w:rPr>
                <w:rFonts w:ascii="Arial" w:hAnsi="Arial" w:cs="Arial"/>
                <w:b/>
                <w:bCs/>
                <w:color w:val="FFFFFF"/>
                <w:spacing w:val="19"/>
                <w:sz w:val="22"/>
                <w:szCs w:val="22"/>
              </w:rPr>
              <w:t xml:space="preserve"> </w:t>
            </w:r>
            <w:r w:rsidRPr="00854213">
              <w:rPr>
                <w:rFonts w:ascii="Arial" w:hAnsi="Arial" w:cs="Arial"/>
                <w:b/>
                <w:bCs/>
                <w:color w:val="FFFFFF"/>
                <w:sz w:val="22"/>
                <w:szCs w:val="22"/>
              </w:rPr>
              <w:t>a</w:t>
            </w:r>
            <w:r w:rsidRPr="00854213">
              <w:rPr>
                <w:rFonts w:ascii="Arial" w:hAnsi="Arial" w:cs="Arial"/>
                <w:b/>
                <w:bCs/>
                <w:color w:val="FFFFFF"/>
                <w:spacing w:val="12"/>
                <w:sz w:val="22"/>
                <w:szCs w:val="22"/>
              </w:rPr>
              <w:t xml:space="preserve"> </w:t>
            </w:r>
            <w:r w:rsidRPr="00854213">
              <w:rPr>
                <w:rFonts w:ascii="Arial" w:hAnsi="Arial" w:cs="Arial"/>
                <w:b/>
                <w:bCs/>
                <w:color w:val="FFFFFF"/>
                <w:spacing w:val="-2"/>
                <w:sz w:val="22"/>
                <w:szCs w:val="22"/>
              </w:rPr>
              <w:t>m</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n</w:t>
            </w:r>
            <w:r w:rsidRPr="00854213">
              <w:rPr>
                <w:rFonts w:ascii="Arial" w:hAnsi="Arial" w:cs="Arial"/>
                <w:b/>
                <w:bCs/>
                <w:color w:val="FFFFFF"/>
                <w:spacing w:val="-2"/>
                <w:sz w:val="22"/>
                <w:szCs w:val="22"/>
              </w:rPr>
              <w:t>i</w:t>
            </w:r>
            <w:r w:rsidRPr="00854213">
              <w:rPr>
                <w:rFonts w:ascii="Arial" w:hAnsi="Arial" w:cs="Arial"/>
                <w:b/>
                <w:bCs/>
                <w:color w:val="FFFFFF"/>
                <w:spacing w:val="-5"/>
                <w:sz w:val="22"/>
                <w:szCs w:val="22"/>
              </w:rPr>
              <w:t>m</w:t>
            </w:r>
            <w:r w:rsidRPr="00854213">
              <w:rPr>
                <w:rFonts w:ascii="Arial" w:hAnsi="Arial" w:cs="Arial"/>
                <w:b/>
                <w:bCs/>
                <w:color w:val="FFFFFF"/>
                <w:spacing w:val="-1"/>
                <w:sz w:val="22"/>
                <w:szCs w:val="22"/>
              </w:rPr>
              <w:t>u</w:t>
            </w:r>
            <w:r w:rsidRPr="00854213">
              <w:rPr>
                <w:rFonts w:ascii="Arial" w:hAnsi="Arial" w:cs="Arial"/>
                <w:b/>
                <w:bCs/>
                <w:color w:val="FFFFFF"/>
                <w:sz w:val="22"/>
                <w:szCs w:val="22"/>
              </w:rPr>
              <w:t>m</w:t>
            </w:r>
            <w:r w:rsidRPr="00854213">
              <w:rPr>
                <w:rFonts w:ascii="Arial" w:hAnsi="Arial" w:cs="Arial"/>
                <w:b/>
                <w:bCs/>
                <w:color w:val="FFFFFF"/>
                <w:spacing w:val="18"/>
                <w:sz w:val="22"/>
                <w:szCs w:val="22"/>
              </w:rPr>
              <w:t xml:space="preserve"> </w:t>
            </w:r>
            <w:r w:rsidRPr="00854213">
              <w:rPr>
                <w:rFonts w:ascii="Arial" w:hAnsi="Arial" w:cs="Arial"/>
                <w:b/>
                <w:bCs/>
                <w:color w:val="FFFFFF"/>
                <w:spacing w:val="-1"/>
                <w:sz w:val="22"/>
                <w:szCs w:val="22"/>
              </w:rPr>
              <w:t>o</w:t>
            </w:r>
            <w:r w:rsidRPr="00854213">
              <w:rPr>
                <w:rFonts w:ascii="Arial" w:hAnsi="Arial" w:cs="Arial"/>
                <w:b/>
                <w:bCs/>
                <w:color w:val="FFFFFF"/>
                <w:sz w:val="22"/>
                <w:szCs w:val="22"/>
              </w:rPr>
              <w:t>f</w:t>
            </w:r>
            <w:r w:rsidRPr="00854213">
              <w:rPr>
                <w:rFonts w:ascii="Arial" w:hAnsi="Arial" w:cs="Arial"/>
                <w:b/>
                <w:bCs/>
                <w:color w:val="FFFFFF"/>
                <w:spacing w:val="14"/>
                <w:sz w:val="22"/>
                <w:szCs w:val="22"/>
              </w:rPr>
              <w:t xml:space="preserve"> </w:t>
            </w:r>
            <w:r w:rsidRPr="00854213">
              <w:rPr>
                <w:rFonts w:ascii="Arial" w:hAnsi="Arial" w:cs="Arial"/>
                <w:b/>
                <w:bCs/>
                <w:color w:val="FFFFFF"/>
                <w:spacing w:val="2"/>
                <w:sz w:val="22"/>
                <w:szCs w:val="22"/>
              </w:rPr>
              <w:t>1</w:t>
            </w:r>
            <w:r w:rsidRPr="00854213">
              <w:rPr>
                <w:rFonts w:ascii="Arial" w:hAnsi="Arial" w:cs="Arial"/>
                <w:b/>
                <w:bCs/>
                <w:color w:val="FFFFFF"/>
                <w:spacing w:val="-1"/>
                <w:sz w:val="22"/>
                <w:szCs w:val="22"/>
              </w:rPr>
              <w:t>2</w:t>
            </w:r>
            <w:r w:rsidRPr="00854213">
              <w:rPr>
                <w:rFonts w:ascii="Arial" w:hAnsi="Arial" w:cs="Arial"/>
                <w:b/>
                <w:bCs/>
                <w:color w:val="FFFFFF"/>
                <w:sz w:val="22"/>
                <w:szCs w:val="22"/>
              </w:rPr>
              <w:t>0</w:t>
            </w:r>
            <w:r w:rsidRPr="00854213">
              <w:rPr>
                <w:rFonts w:ascii="Arial" w:hAnsi="Arial" w:cs="Arial"/>
                <w:b/>
                <w:bCs/>
                <w:color w:val="FFFFFF"/>
                <w:spacing w:val="13"/>
                <w:sz w:val="22"/>
                <w:szCs w:val="22"/>
              </w:rPr>
              <w:t xml:space="preserve"> </w:t>
            </w:r>
            <w:r w:rsidRPr="00854213">
              <w:rPr>
                <w:rFonts w:ascii="Arial" w:hAnsi="Arial" w:cs="Arial"/>
                <w:b/>
                <w:bCs/>
                <w:color w:val="FFFFFF"/>
                <w:spacing w:val="-1"/>
                <w:sz w:val="22"/>
                <w:szCs w:val="22"/>
              </w:rPr>
              <w:t>c</w:t>
            </w:r>
            <w:r w:rsidRPr="00854213">
              <w:rPr>
                <w:rFonts w:ascii="Arial" w:hAnsi="Arial" w:cs="Arial"/>
                <w:b/>
                <w:bCs/>
                <w:color w:val="FFFFFF"/>
                <w:spacing w:val="-2"/>
                <w:sz w:val="22"/>
                <w:szCs w:val="22"/>
              </w:rPr>
              <w:t>l</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n</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ca</w:t>
            </w:r>
            <w:r w:rsidRPr="00854213">
              <w:rPr>
                <w:rFonts w:ascii="Arial" w:hAnsi="Arial" w:cs="Arial"/>
                <w:b/>
                <w:bCs/>
                <w:color w:val="FFFFFF"/>
                <w:sz w:val="22"/>
                <w:szCs w:val="22"/>
              </w:rPr>
              <w:t>l</w:t>
            </w:r>
            <w:r w:rsidRPr="00854213">
              <w:rPr>
                <w:rFonts w:ascii="Arial" w:hAnsi="Arial" w:cs="Arial"/>
                <w:b/>
                <w:bCs/>
                <w:color w:val="FFFFFF"/>
                <w:spacing w:val="19"/>
                <w:sz w:val="22"/>
                <w:szCs w:val="22"/>
              </w:rPr>
              <w:t xml:space="preserve"> </w:t>
            </w:r>
            <w:r w:rsidRPr="00854213">
              <w:rPr>
                <w:rFonts w:ascii="Arial" w:hAnsi="Arial" w:cs="Arial"/>
                <w:b/>
                <w:bCs/>
                <w:color w:val="FFFFFF"/>
                <w:spacing w:val="-1"/>
                <w:sz w:val="22"/>
                <w:szCs w:val="22"/>
              </w:rPr>
              <w:t>h</w:t>
            </w:r>
            <w:r w:rsidRPr="00854213">
              <w:rPr>
                <w:rFonts w:ascii="Arial" w:hAnsi="Arial" w:cs="Arial"/>
                <w:b/>
                <w:bCs/>
                <w:color w:val="FFFFFF"/>
                <w:spacing w:val="-3"/>
                <w:sz w:val="22"/>
                <w:szCs w:val="22"/>
              </w:rPr>
              <w:t>ou</w:t>
            </w:r>
            <w:r w:rsidRPr="00854213">
              <w:rPr>
                <w:rFonts w:ascii="Arial" w:hAnsi="Arial" w:cs="Arial"/>
                <w:b/>
                <w:bCs/>
                <w:color w:val="FFFFFF"/>
                <w:spacing w:val="-5"/>
                <w:sz w:val="22"/>
                <w:szCs w:val="22"/>
              </w:rPr>
              <w:t>r</w:t>
            </w:r>
            <w:r w:rsidRPr="00854213">
              <w:rPr>
                <w:rFonts w:ascii="Arial" w:hAnsi="Arial" w:cs="Arial"/>
                <w:b/>
                <w:bCs/>
                <w:color w:val="FFFFFF"/>
                <w:sz w:val="22"/>
                <w:szCs w:val="22"/>
              </w:rPr>
              <w:t xml:space="preserve">s </w:t>
            </w:r>
            <w:r w:rsidRPr="00854213">
              <w:rPr>
                <w:rFonts w:ascii="Arial" w:hAnsi="Arial" w:cs="Arial"/>
                <w:b/>
                <w:bCs/>
                <w:color w:val="FFFFFF"/>
                <w:spacing w:val="-1"/>
                <w:sz w:val="22"/>
                <w:szCs w:val="22"/>
              </w:rPr>
              <w:t>an</w:t>
            </w:r>
            <w:r w:rsidRPr="00854213">
              <w:rPr>
                <w:rFonts w:ascii="Arial" w:hAnsi="Arial" w:cs="Arial"/>
                <w:b/>
                <w:bCs/>
                <w:color w:val="FFFFFF"/>
                <w:sz w:val="22"/>
                <w:szCs w:val="22"/>
              </w:rPr>
              <w:t>d</w:t>
            </w:r>
            <w:r w:rsidRPr="00854213">
              <w:rPr>
                <w:rFonts w:ascii="Arial" w:hAnsi="Arial" w:cs="Arial"/>
                <w:b/>
                <w:bCs/>
                <w:color w:val="FFFFFF"/>
                <w:spacing w:val="15"/>
                <w:sz w:val="22"/>
                <w:szCs w:val="22"/>
              </w:rPr>
              <w:t xml:space="preserve"> </w:t>
            </w:r>
            <w:r w:rsidRPr="00854213">
              <w:rPr>
                <w:rFonts w:ascii="Arial" w:hAnsi="Arial" w:cs="Arial"/>
                <w:b/>
                <w:bCs/>
                <w:color w:val="FFFFFF"/>
                <w:spacing w:val="-1"/>
                <w:sz w:val="22"/>
                <w:szCs w:val="22"/>
              </w:rPr>
              <w:t>sub</w:t>
            </w:r>
            <w:r w:rsidRPr="00854213">
              <w:rPr>
                <w:rFonts w:ascii="Arial" w:hAnsi="Arial" w:cs="Arial"/>
                <w:b/>
                <w:bCs/>
                <w:color w:val="FFFFFF"/>
                <w:spacing w:val="-2"/>
                <w:sz w:val="22"/>
                <w:szCs w:val="22"/>
              </w:rPr>
              <w:t>m</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s</w:t>
            </w:r>
            <w:r w:rsidRPr="00854213">
              <w:rPr>
                <w:rFonts w:ascii="Arial" w:hAnsi="Arial" w:cs="Arial"/>
                <w:b/>
                <w:bCs/>
                <w:color w:val="FFFFFF"/>
                <w:spacing w:val="-1"/>
                <w:sz w:val="22"/>
                <w:szCs w:val="22"/>
              </w:rPr>
              <w:t>s</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o</w:t>
            </w:r>
            <w:r w:rsidRPr="00854213">
              <w:rPr>
                <w:rFonts w:ascii="Arial" w:hAnsi="Arial" w:cs="Arial"/>
                <w:b/>
                <w:bCs/>
                <w:color w:val="FFFFFF"/>
                <w:sz w:val="22"/>
                <w:szCs w:val="22"/>
              </w:rPr>
              <w:t>n</w:t>
            </w:r>
            <w:r w:rsidRPr="00854213">
              <w:rPr>
                <w:rFonts w:ascii="Arial" w:hAnsi="Arial" w:cs="Arial"/>
                <w:b/>
                <w:bCs/>
                <w:color w:val="FFFFFF"/>
                <w:spacing w:val="12"/>
                <w:sz w:val="22"/>
                <w:szCs w:val="22"/>
              </w:rPr>
              <w:t xml:space="preserve"> </w:t>
            </w:r>
            <w:r w:rsidRPr="00854213">
              <w:rPr>
                <w:rFonts w:ascii="Arial" w:hAnsi="Arial" w:cs="Arial"/>
                <w:b/>
                <w:bCs/>
                <w:color w:val="FFFFFF"/>
                <w:spacing w:val="-1"/>
                <w:sz w:val="22"/>
                <w:szCs w:val="22"/>
              </w:rPr>
              <w:t>o</w:t>
            </w:r>
            <w:r w:rsidRPr="00854213">
              <w:rPr>
                <w:rFonts w:ascii="Arial" w:hAnsi="Arial" w:cs="Arial"/>
                <w:b/>
                <w:bCs/>
                <w:color w:val="FFFFFF"/>
                <w:sz w:val="22"/>
                <w:szCs w:val="22"/>
              </w:rPr>
              <w:t>f</w:t>
            </w:r>
            <w:r w:rsidRPr="00854213">
              <w:rPr>
                <w:rFonts w:ascii="Arial" w:hAnsi="Arial" w:cs="Arial"/>
                <w:b/>
                <w:bCs/>
                <w:color w:val="FFFFFF"/>
                <w:spacing w:val="14"/>
                <w:sz w:val="22"/>
                <w:szCs w:val="22"/>
              </w:rPr>
              <w:t xml:space="preserve"> </w:t>
            </w:r>
            <w:r w:rsidRPr="00854213">
              <w:rPr>
                <w:rFonts w:ascii="Arial" w:hAnsi="Arial" w:cs="Arial"/>
                <w:b/>
                <w:bCs/>
                <w:color w:val="FFFFFF"/>
                <w:spacing w:val="-1"/>
                <w:sz w:val="22"/>
                <w:szCs w:val="22"/>
              </w:rPr>
              <w:t>su</w:t>
            </w:r>
            <w:r w:rsidRPr="00854213">
              <w:rPr>
                <w:rFonts w:ascii="Arial" w:hAnsi="Arial" w:cs="Arial"/>
                <w:b/>
                <w:bCs/>
                <w:color w:val="FFFFFF"/>
                <w:spacing w:val="-6"/>
                <w:sz w:val="22"/>
                <w:szCs w:val="22"/>
              </w:rPr>
              <w:t>p</w:t>
            </w:r>
            <w:r w:rsidRPr="00854213">
              <w:rPr>
                <w:rFonts w:ascii="Arial" w:hAnsi="Arial" w:cs="Arial"/>
                <w:b/>
                <w:bCs/>
                <w:color w:val="FFFFFF"/>
                <w:spacing w:val="-1"/>
                <w:sz w:val="22"/>
                <w:szCs w:val="22"/>
              </w:rPr>
              <w:t>e</w:t>
            </w:r>
            <w:r w:rsidRPr="00854213">
              <w:rPr>
                <w:rFonts w:ascii="Arial" w:hAnsi="Arial" w:cs="Arial"/>
                <w:b/>
                <w:bCs/>
                <w:color w:val="FFFFFF"/>
                <w:sz w:val="22"/>
                <w:szCs w:val="22"/>
              </w:rPr>
              <w:t>r</w:t>
            </w:r>
            <w:r w:rsidRPr="00854213">
              <w:rPr>
                <w:rFonts w:ascii="Arial" w:hAnsi="Arial" w:cs="Arial"/>
                <w:b/>
                <w:bCs/>
                <w:color w:val="FFFFFF"/>
                <w:spacing w:val="-6"/>
                <w:sz w:val="22"/>
                <w:szCs w:val="22"/>
              </w:rPr>
              <w:t>v</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so</w:t>
            </w:r>
            <w:r w:rsidRPr="00854213">
              <w:rPr>
                <w:rFonts w:ascii="Arial" w:hAnsi="Arial" w:cs="Arial"/>
                <w:b/>
                <w:bCs/>
                <w:color w:val="FFFFFF"/>
                <w:sz w:val="22"/>
                <w:szCs w:val="22"/>
              </w:rPr>
              <w:t>r</w:t>
            </w:r>
            <w:r w:rsidRPr="00854213">
              <w:rPr>
                <w:rFonts w:ascii="Arial" w:hAnsi="Arial" w:cs="Arial"/>
                <w:b/>
                <w:bCs/>
                <w:color w:val="FFFFFF"/>
                <w:spacing w:val="1"/>
                <w:sz w:val="22"/>
                <w:szCs w:val="22"/>
              </w:rPr>
              <w:t>’</w:t>
            </w:r>
            <w:r w:rsidRPr="00854213">
              <w:rPr>
                <w:rFonts w:ascii="Arial" w:hAnsi="Arial" w:cs="Arial"/>
                <w:b/>
                <w:bCs/>
                <w:color w:val="FFFFFF"/>
                <w:sz w:val="22"/>
                <w:szCs w:val="22"/>
              </w:rPr>
              <w:t>s</w:t>
            </w:r>
            <w:r w:rsidRPr="00854213">
              <w:rPr>
                <w:rFonts w:ascii="Arial" w:hAnsi="Arial" w:cs="Arial"/>
                <w:b/>
                <w:bCs/>
                <w:color w:val="FFFFFF"/>
                <w:spacing w:val="15"/>
                <w:sz w:val="22"/>
                <w:szCs w:val="22"/>
              </w:rPr>
              <w:t xml:space="preserve"> </w:t>
            </w:r>
            <w:r w:rsidRPr="00854213">
              <w:rPr>
                <w:rFonts w:ascii="Arial" w:hAnsi="Arial" w:cs="Arial"/>
                <w:b/>
                <w:bCs/>
                <w:color w:val="FFFFFF"/>
                <w:spacing w:val="-1"/>
                <w:sz w:val="22"/>
                <w:szCs w:val="22"/>
              </w:rPr>
              <w:t>e</w:t>
            </w:r>
            <w:r w:rsidRPr="00854213">
              <w:rPr>
                <w:rFonts w:ascii="Arial" w:hAnsi="Arial" w:cs="Arial"/>
                <w:b/>
                <w:bCs/>
                <w:color w:val="FFFFFF"/>
                <w:spacing w:val="-6"/>
                <w:sz w:val="22"/>
                <w:szCs w:val="22"/>
              </w:rPr>
              <w:t>v</w:t>
            </w:r>
            <w:r w:rsidRPr="00854213">
              <w:rPr>
                <w:rFonts w:ascii="Arial" w:hAnsi="Arial" w:cs="Arial"/>
                <w:b/>
                <w:bCs/>
                <w:color w:val="FFFFFF"/>
                <w:spacing w:val="-1"/>
                <w:sz w:val="22"/>
                <w:szCs w:val="22"/>
              </w:rPr>
              <w:t>a</w:t>
            </w:r>
            <w:r w:rsidRPr="00854213">
              <w:rPr>
                <w:rFonts w:ascii="Arial" w:hAnsi="Arial" w:cs="Arial"/>
                <w:b/>
                <w:bCs/>
                <w:color w:val="FFFFFF"/>
                <w:spacing w:val="1"/>
                <w:sz w:val="22"/>
                <w:szCs w:val="22"/>
              </w:rPr>
              <w:t>l</w:t>
            </w:r>
            <w:r w:rsidRPr="00854213">
              <w:rPr>
                <w:rFonts w:ascii="Arial" w:hAnsi="Arial" w:cs="Arial"/>
                <w:b/>
                <w:bCs/>
                <w:color w:val="FFFFFF"/>
                <w:spacing w:val="-1"/>
                <w:sz w:val="22"/>
                <w:szCs w:val="22"/>
              </w:rPr>
              <w:t>ua</w:t>
            </w:r>
            <w:r w:rsidRPr="00854213">
              <w:rPr>
                <w:rFonts w:ascii="Arial" w:hAnsi="Arial" w:cs="Arial"/>
                <w:b/>
                <w:bCs/>
                <w:color w:val="FFFFFF"/>
                <w:spacing w:val="-2"/>
                <w:sz w:val="22"/>
                <w:szCs w:val="22"/>
              </w:rPr>
              <w:t>t</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o</w:t>
            </w:r>
            <w:r w:rsidRPr="00854213">
              <w:rPr>
                <w:rFonts w:ascii="Arial" w:hAnsi="Arial" w:cs="Arial"/>
                <w:b/>
                <w:bCs/>
                <w:color w:val="FFFFFF"/>
                <w:sz w:val="22"/>
                <w:szCs w:val="22"/>
              </w:rPr>
              <w:t>n</w:t>
            </w:r>
            <w:r w:rsidRPr="00854213">
              <w:rPr>
                <w:rFonts w:ascii="Arial" w:hAnsi="Arial" w:cs="Arial"/>
                <w:b/>
                <w:bCs/>
                <w:color w:val="FFFFFF"/>
                <w:spacing w:val="15"/>
                <w:sz w:val="22"/>
                <w:szCs w:val="22"/>
              </w:rPr>
              <w:t xml:space="preserve"> </w:t>
            </w:r>
            <w:r w:rsidRPr="00854213">
              <w:rPr>
                <w:rFonts w:ascii="Arial" w:hAnsi="Arial" w:cs="Arial"/>
                <w:b/>
                <w:bCs/>
                <w:color w:val="FFFFFF"/>
                <w:spacing w:val="-1"/>
                <w:sz w:val="22"/>
                <w:szCs w:val="22"/>
              </w:rPr>
              <w:t>a</w:t>
            </w:r>
            <w:r w:rsidRPr="00854213">
              <w:rPr>
                <w:rFonts w:ascii="Arial" w:hAnsi="Arial" w:cs="Arial"/>
                <w:b/>
                <w:bCs/>
                <w:color w:val="FFFFFF"/>
                <w:spacing w:val="-6"/>
                <w:sz w:val="22"/>
                <w:szCs w:val="22"/>
              </w:rPr>
              <w:t>n</w:t>
            </w:r>
            <w:r w:rsidRPr="00854213">
              <w:rPr>
                <w:rFonts w:ascii="Arial" w:hAnsi="Arial" w:cs="Arial"/>
                <w:b/>
                <w:bCs/>
                <w:color w:val="FFFFFF"/>
                <w:sz w:val="22"/>
                <w:szCs w:val="22"/>
              </w:rPr>
              <w:t xml:space="preserve">d </w:t>
            </w:r>
            <w:r w:rsidRPr="00854213">
              <w:rPr>
                <w:rFonts w:ascii="Arial" w:hAnsi="Arial" w:cs="Arial"/>
                <w:b/>
                <w:bCs/>
                <w:color w:val="FFFFFF"/>
                <w:spacing w:val="5"/>
                <w:sz w:val="22"/>
                <w:szCs w:val="22"/>
              </w:rPr>
              <w:t>w</w:t>
            </w:r>
            <w:r w:rsidRPr="00854213">
              <w:rPr>
                <w:rFonts w:ascii="Arial" w:hAnsi="Arial" w:cs="Arial"/>
                <w:b/>
                <w:bCs/>
                <w:color w:val="FFFFFF"/>
                <w:spacing w:val="-6"/>
                <w:sz w:val="22"/>
                <w:szCs w:val="22"/>
              </w:rPr>
              <w:t>o</w:t>
            </w:r>
            <w:r w:rsidRPr="00854213">
              <w:rPr>
                <w:rFonts w:ascii="Arial" w:hAnsi="Arial" w:cs="Arial"/>
                <w:b/>
                <w:bCs/>
                <w:color w:val="FFFFFF"/>
                <w:sz w:val="22"/>
                <w:szCs w:val="22"/>
              </w:rPr>
              <w:t>rk</w:t>
            </w:r>
            <w:r w:rsidRPr="00854213">
              <w:rPr>
                <w:rFonts w:ascii="Arial" w:hAnsi="Arial" w:cs="Arial"/>
                <w:b/>
                <w:bCs/>
                <w:color w:val="FFFFFF"/>
                <w:spacing w:val="-2"/>
                <w:sz w:val="22"/>
                <w:szCs w:val="22"/>
              </w:rPr>
              <w:t xml:space="preserve"> </w:t>
            </w:r>
            <w:r w:rsidRPr="00854213">
              <w:rPr>
                <w:rFonts w:ascii="Arial" w:hAnsi="Arial" w:cs="Arial"/>
                <w:b/>
                <w:bCs/>
                <w:color w:val="FFFFFF"/>
                <w:spacing w:val="-1"/>
                <w:sz w:val="22"/>
                <w:szCs w:val="22"/>
              </w:rPr>
              <w:t>ho</w:t>
            </w:r>
            <w:r w:rsidRPr="00854213">
              <w:rPr>
                <w:rFonts w:ascii="Arial" w:hAnsi="Arial" w:cs="Arial"/>
                <w:b/>
                <w:bCs/>
                <w:color w:val="FFFFFF"/>
                <w:spacing w:val="-3"/>
                <w:sz w:val="22"/>
                <w:szCs w:val="22"/>
              </w:rPr>
              <w:t>u</w:t>
            </w:r>
            <w:r w:rsidRPr="00854213">
              <w:rPr>
                <w:rFonts w:ascii="Arial" w:hAnsi="Arial" w:cs="Arial"/>
                <w:b/>
                <w:bCs/>
                <w:color w:val="FFFFFF"/>
                <w:sz w:val="22"/>
                <w:szCs w:val="22"/>
              </w:rPr>
              <w:t xml:space="preserve">rs </w:t>
            </w:r>
            <w:r w:rsidRPr="00854213">
              <w:rPr>
                <w:rFonts w:ascii="Arial" w:hAnsi="Arial" w:cs="Arial"/>
                <w:b/>
                <w:bCs/>
                <w:color w:val="FFFFFF"/>
                <w:spacing w:val="-6"/>
                <w:sz w:val="22"/>
                <w:szCs w:val="22"/>
              </w:rPr>
              <w:t>v</w:t>
            </w:r>
            <w:r w:rsidRPr="00854213">
              <w:rPr>
                <w:rFonts w:ascii="Arial" w:hAnsi="Arial" w:cs="Arial"/>
                <w:b/>
                <w:bCs/>
                <w:color w:val="FFFFFF"/>
                <w:spacing w:val="-1"/>
                <w:sz w:val="22"/>
                <w:szCs w:val="22"/>
              </w:rPr>
              <w:t>e</w:t>
            </w:r>
            <w:r w:rsidRPr="00854213">
              <w:rPr>
                <w:rFonts w:ascii="Arial" w:hAnsi="Arial" w:cs="Arial"/>
                <w:b/>
                <w:bCs/>
                <w:color w:val="FFFFFF"/>
                <w:sz w:val="22"/>
                <w:szCs w:val="22"/>
              </w:rPr>
              <w:t>r</w:t>
            </w:r>
            <w:r w:rsidRPr="00854213">
              <w:rPr>
                <w:rFonts w:ascii="Arial" w:hAnsi="Arial" w:cs="Arial"/>
                <w:b/>
                <w:bCs/>
                <w:color w:val="FFFFFF"/>
                <w:spacing w:val="1"/>
                <w:sz w:val="22"/>
                <w:szCs w:val="22"/>
              </w:rPr>
              <w:t>i</w:t>
            </w:r>
            <w:r w:rsidRPr="00854213">
              <w:rPr>
                <w:rFonts w:ascii="Arial" w:hAnsi="Arial" w:cs="Arial"/>
                <w:b/>
                <w:bCs/>
                <w:color w:val="FFFFFF"/>
                <w:spacing w:val="-2"/>
                <w:sz w:val="22"/>
                <w:szCs w:val="22"/>
              </w:rPr>
              <w:t>f</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c</w:t>
            </w:r>
            <w:r w:rsidRPr="00854213">
              <w:rPr>
                <w:rFonts w:ascii="Arial" w:hAnsi="Arial" w:cs="Arial"/>
                <w:b/>
                <w:bCs/>
                <w:color w:val="FFFFFF"/>
                <w:spacing w:val="-3"/>
                <w:sz w:val="22"/>
                <w:szCs w:val="22"/>
              </w:rPr>
              <w:t>a</w:t>
            </w:r>
            <w:r w:rsidRPr="00854213">
              <w:rPr>
                <w:rFonts w:ascii="Arial" w:hAnsi="Arial" w:cs="Arial"/>
                <w:b/>
                <w:bCs/>
                <w:color w:val="FFFFFF"/>
                <w:sz w:val="22"/>
                <w:szCs w:val="22"/>
              </w:rPr>
              <w:t>t</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o</w:t>
            </w:r>
            <w:r w:rsidRPr="00854213">
              <w:rPr>
                <w:rFonts w:ascii="Arial" w:hAnsi="Arial" w:cs="Arial"/>
                <w:b/>
                <w:bCs/>
                <w:color w:val="FFFFFF"/>
                <w:sz w:val="22"/>
                <w:szCs w:val="22"/>
              </w:rPr>
              <w:t>n</w:t>
            </w:r>
            <w:r w:rsidRPr="00854213">
              <w:rPr>
                <w:rFonts w:ascii="Arial" w:hAnsi="Arial" w:cs="Arial"/>
                <w:b/>
                <w:bCs/>
                <w:color w:val="FFFFFF"/>
                <w:spacing w:val="-4"/>
                <w:sz w:val="22"/>
                <w:szCs w:val="22"/>
              </w:rPr>
              <w:t xml:space="preserve"> </w:t>
            </w:r>
            <w:r w:rsidRPr="00854213">
              <w:rPr>
                <w:rFonts w:ascii="Arial" w:hAnsi="Arial" w:cs="Arial"/>
                <w:b/>
                <w:bCs/>
                <w:color w:val="FFFFFF"/>
                <w:sz w:val="22"/>
                <w:szCs w:val="22"/>
              </w:rPr>
              <w:t>f</w:t>
            </w:r>
            <w:r w:rsidRPr="00854213">
              <w:rPr>
                <w:rFonts w:ascii="Arial" w:hAnsi="Arial" w:cs="Arial"/>
                <w:b/>
                <w:bCs/>
                <w:color w:val="FFFFFF"/>
                <w:spacing w:val="-1"/>
                <w:sz w:val="22"/>
                <w:szCs w:val="22"/>
              </w:rPr>
              <w:t>o</w:t>
            </w:r>
            <w:r w:rsidRPr="00854213">
              <w:rPr>
                <w:rFonts w:ascii="Arial" w:hAnsi="Arial" w:cs="Arial"/>
                <w:b/>
                <w:bCs/>
                <w:color w:val="FFFFFF"/>
                <w:spacing w:val="-2"/>
                <w:sz w:val="22"/>
                <w:szCs w:val="22"/>
              </w:rPr>
              <w:t>rm.</w:t>
            </w:r>
          </w:p>
        </w:tc>
        <w:tc>
          <w:tcPr>
            <w:tcW w:w="3242"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6" w:line="140" w:lineRule="exact"/>
              <w:rPr>
                <w:sz w:val="14"/>
                <w:szCs w:val="14"/>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ind w:left="733"/>
            </w:pPr>
            <w:r w:rsidRPr="00854213">
              <w:rPr>
                <w:rFonts w:ascii="Arial" w:hAnsi="Arial" w:cs="Arial"/>
                <w:spacing w:val="-2"/>
                <w:sz w:val="22"/>
                <w:szCs w:val="22"/>
              </w:rPr>
              <w:t>R</w:t>
            </w:r>
            <w:r w:rsidRPr="00854213">
              <w:rPr>
                <w:rFonts w:ascii="Arial" w:hAnsi="Arial" w:cs="Arial"/>
                <w:spacing w:val="-1"/>
                <w:sz w:val="22"/>
                <w:szCs w:val="22"/>
              </w:rPr>
              <w:t>e</w:t>
            </w:r>
            <w:r w:rsidRPr="00854213">
              <w:rPr>
                <w:rFonts w:ascii="Arial" w:hAnsi="Arial" w:cs="Arial"/>
                <w:spacing w:val="4"/>
                <w:sz w:val="22"/>
                <w:szCs w:val="22"/>
              </w:rPr>
              <w:t>q</w:t>
            </w:r>
            <w:r w:rsidRPr="00854213">
              <w:rPr>
                <w:rFonts w:ascii="Arial" w:hAnsi="Arial" w:cs="Arial"/>
                <w:spacing w:val="-1"/>
                <w:sz w:val="22"/>
                <w:szCs w:val="22"/>
              </w:rPr>
              <w:t>u</w:t>
            </w:r>
            <w:r w:rsidRPr="00854213">
              <w:rPr>
                <w:rFonts w:ascii="Arial" w:hAnsi="Arial" w:cs="Arial"/>
                <w:spacing w:val="-4"/>
                <w:sz w:val="22"/>
                <w:szCs w:val="22"/>
              </w:rPr>
              <w:t>i</w:t>
            </w:r>
            <w:r w:rsidRPr="00854213">
              <w:rPr>
                <w:rFonts w:ascii="Arial" w:hAnsi="Arial" w:cs="Arial"/>
                <w:sz w:val="22"/>
                <w:szCs w:val="22"/>
              </w:rPr>
              <w:t>r</w:t>
            </w:r>
            <w:r w:rsidRPr="00854213">
              <w:rPr>
                <w:rFonts w:ascii="Arial" w:hAnsi="Arial" w:cs="Arial"/>
                <w:spacing w:val="-1"/>
                <w:sz w:val="22"/>
                <w:szCs w:val="22"/>
              </w:rPr>
              <w:t>e</w:t>
            </w:r>
            <w:r w:rsidRPr="00854213">
              <w:rPr>
                <w:rFonts w:ascii="Arial" w:hAnsi="Arial" w:cs="Arial"/>
                <w:sz w:val="22"/>
                <w:szCs w:val="22"/>
              </w:rPr>
              <w:t>d</w:t>
            </w:r>
            <w:r w:rsidRPr="00854213">
              <w:rPr>
                <w:rFonts w:ascii="Arial" w:hAnsi="Arial" w:cs="Arial"/>
                <w:spacing w:val="-7"/>
                <w:sz w:val="22"/>
                <w:szCs w:val="22"/>
              </w:rPr>
              <w:t xml:space="preserve"> </w:t>
            </w:r>
            <w:r w:rsidRPr="00854213">
              <w:rPr>
                <w:rFonts w:ascii="Arial" w:hAnsi="Arial" w:cs="Arial"/>
                <w:spacing w:val="4"/>
                <w:sz w:val="22"/>
                <w:szCs w:val="22"/>
              </w:rPr>
              <w:t>T</w:t>
            </w:r>
            <w:r w:rsidRPr="00854213">
              <w:rPr>
                <w:rFonts w:ascii="Arial" w:hAnsi="Arial" w:cs="Arial"/>
                <w:sz w:val="22"/>
                <w:szCs w:val="22"/>
              </w:rPr>
              <w:t xml:space="preserve">o </w:t>
            </w:r>
            <w:r w:rsidRPr="00854213">
              <w:rPr>
                <w:rFonts w:ascii="Arial" w:hAnsi="Arial" w:cs="Arial"/>
                <w:spacing w:val="-1"/>
                <w:sz w:val="22"/>
                <w:szCs w:val="22"/>
              </w:rPr>
              <w:t>P</w:t>
            </w:r>
            <w:r w:rsidRPr="00854213">
              <w:rPr>
                <w:rFonts w:ascii="Arial" w:hAnsi="Arial" w:cs="Arial"/>
                <w:spacing w:val="-3"/>
                <w:sz w:val="22"/>
                <w:szCs w:val="22"/>
              </w:rPr>
              <w:t>a</w:t>
            </w:r>
            <w:r w:rsidRPr="00854213">
              <w:rPr>
                <w:rFonts w:ascii="Arial" w:hAnsi="Arial" w:cs="Arial"/>
                <w:sz w:val="22"/>
                <w:szCs w:val="22"/>
              </w:rPr>
              <w:t>ss</w:t>
            </w:r>
          </w:p>
        </w:tc>
      </w:tr>
      <w:tr w:rsidR="00854213" w:rsidRPr="00854213">
        <w:trPr>
          <w:trHeight w:hRule="exact" w:val="614"/>
        </w:trPr>
        <w:tc>
          <w:tcPr>
            <w:tcW w:w="5220"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89"/>
              <w:ind w:left="99"/>
            </w:pPr>
            <w:r w:rsidRPr="00854213">
              <w:rPr>
                <w:rFonts w:ascii="Arial" w:hAnsi="Arial" w:cs="Arial"/>
                <w:b/>
                <w:bCs/>
                <w:color w:val="FFFFFF"/>
                <w:spacing w:val="-2"/>
                <w:sz w:val="22"/>
                <w:szCs w:val="22"/>
              </w:rPr>
              <w:t>R</w:t>
            </w:r>
            <w:r w:rsidRPr="00854213">
              <w:rPr>
                <w:rFonts w:ascii="Arial" w:hAnsi="Arial" w:cs="Arial"/>
                <w:b/>
                <w:bCs/>
                <w:color w:val="FFFFFF"/>
                <w:spacing w:val="-1"/>
                <w:sz w:val="22"/>
                <w:szCs w:val="22"/>
              </w:rPr>
              <w:t>equ</w:t>
            </w:r>
            <w:r w:rsidRPr="00854213">
              <w:rPr>
                <w:rFonts w:ascii="Arial" w:hAnsi="Arial" w:cs="Arial"/>
                <w:b/>
                <w:bCs/>
                <w:color w:val="FFFFFF"/>
                <w:sz w:val="22"/>
                <w:szCs w:val="22"/>
              </w:rPr>
              <w:t>ir</w:t>
            </w:r>
            <w:r w:rsidRPr="00854213">
              <w:rPr>
                <w:rFonts w:ascii="Arial" w:hAnsi="Arial" w:cs="Arial"/>
                <w:b/>
                <w:bCs/>
                <w:color w:val="FFFFFF"/>
                <w:spacing w:val="-1"/>
                <w:sz w:val="22"/>
                <w:szCs w:val="22"/>
              </w:rPr>
              <w:t>e</w:t>
            </w:r>
            <w:r w:rsidRPr="00854213">
              <w:rPr>
                <w:rFonts w:ascii="Arial" w:hAnsi="Arial" w:cs="Arial"/>
                <w:b/>
                <w:bCs/>
                <w:color w:val="FFFFFF"/>
                <w:sz w:val="22"/>
                <w:szCs w:val="22"/>
              </w:rPr>
              <w:t>d</w:t>
            </w:r>
            <w:r w:rsidRPr="00854213">
              <w:rPr>
                <w:rFonts w:ascii="Arial" w:hAnsi="Arial" w:cs="Arial"/>
                <w:b/>
                <w:bCs/>
                <w:color w:val="FFFFFF"/>
                <w:spacing w:val="3"/>
                <w:sz w:val="22"/>
                <w:szCs w:val="22"/>
              </w:rPr>
              <w:t xml:space="preserve"> </w:t>
            </w:r>
            <w:r w:rsidRPr="00854213">
              <w:rPr>
                <w:rFonts w:ascii="Arial" w:hAnsi="Arial" w:cs="Arial"/>
                <w:b/>
                <w:bCs/>
                <w:color w:val="FFFFFF"/>
                <w:spacing w:val="-16"/>
                <w:sz w:val="22"/>
                <w:szCs w:val="22"/>
              </w:rPr>
              <w:t>A</w:t>
            </w:r>
            <w:r w:rsidRPr="00854213">
              <w:rPr>
                <w:rFonts w:ascii="Arial" w:hAnsi="Arial" w:cs="Arial"/>
                <w:b/>
                <w:bCs/>
                <w:color w:val="FFFFFF"/>
                <w:spacing w:val="-1"/>
                <w:sz w:val="22"/>
                <w:szCs w:val="22"/>
              </w:rPr>
              <w:t>ss</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gn</w:t>
            </w:r>
            <w:r w:rsidRPr="00854213">
              <w:rPr>
                <w:rFonts w:ascii="Arial" w:hAnsi="Arial" w:cs="Arial"/>
                <w:b/>
                <w:bCs/>
                <w:color w:val="FFFFFF"/>
                <w:sz w:val="22"/>
                <w:szCs w:val="22"/>
              </w:rPr>
              <w:t>m</w:t>
            </w:r>
            <w:r w:rsidRPr="00854213">
              <w:rPr>
                <w:rFonts w:ascii="Arial" w:hAnsi="Arial" w:cs="Arial"/>
                <w:b/>
                <w:bCs/>
                <w:color w:val="FFFFFF"/>
                <w:spacing w:val="-1"/>
                <w:sz w:val="22"/>
                <w:szCs w:val="22"/>
              </w:rPr>
              <w:t>en</w:t>
            </w:r>
            <w:r w:rsidRPr="00854213">
              <w:rPr>
                <w:rFonts w:ascii="Arial" w:hAnsi="Arial" w:cs="Arial"/>
                <w:b/>
                <w:bCs/>
                <w:color w:val="FFFFFF"/>
                <w:sz w:val="22"/>
                <w:szCs w:val="22"/>
              </w:rPr>
              <w:t>ts</w:t>
            </w:r>
          </w:p>
        </w:tc>
        <w:tc>
          <w:tcPr>
            <w:tcW w:w="3242"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94"/>
              <w:ind w:left="1385" w:right="1369"/>
              <w:jc w:val="center"/>
            </w:pPr>
            <w:r w:rsidRPr="00854213">
              <w:rPr>
                <w:rFonts w:ascii="Arial" w:hAnsi="Arial" w:cs="Arial"/>
                <w:spacing w:val="-1"/>
                <w:sz w:val="22"/>
                <w:szCs w:val="22"/>
              </w:rPr>
              <w:t>10%</w:t>
            </w:r>
          </w:p>
        </w:tc>
      </w:tr>
      <w:tr w:rsidR="00854213" w:rsidRPr="00854213">
        <w:trPr>
          <w:trHeight w:hRule="exact" w:val="614"/>
        </w:trPr>
        <w:tc>
          <w:tcPr>
            <w:tcW w:w="5220"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88"/>
              <w:ind w:left="99"/>
            </w:pPr>
            <w:r w:rsidRPr="00854213">
              <w:rPr>
                <w:rFonts w:ascii="Arial" w:hAnsi="Arial" w:cs="Arial"/>
                <w:b/>
                <w:bCs/>
                <w:color w:val="FFFFFF"/>
                <w:sz w:val="22"/>
                <w:szCs w:val="22"/>
              </w:rPr>
              <w:t>W</w:t>
            </w:r>
            <w:r w:rsidRPr="00854213">
              <w:rPr>
                <w:rFonts w:ascii="Arial" w:hAnsi="Arial" w:cs="Arial"/>
                <w:b/>
                <w:bCs/>
                <w:color w:val="FFFFFF"/>
                <w:spacing w:val="-1"/>
                <w:sz w:val="22"/>
                <w:szCs w:val="22"/>
              </w:rPr>
              <w:t>eek</w:t>
            </w:r>
            <w:r w:rsidRPr="00854213">
              <w:rPr>
                <w:rFonts w:ascii="Arial" w:hAnsi="Arial" w:cs="Arial"/>
                <w:b/>
                <w:bCs/>
                <w:color w:val="FFFFFF"/>
                <w:spacing w:val="1"/>
                <w:sz w:val="22"/>
                <w:szCs w:val="22"/>
              </w:rPr>
              <w:t>l</w:t>
            </w:r>
            <w:r w:rsidRPr="00854213">
              <w:rPr>
                <w:rFonts w:ascii="Arial" w:hAnsi="Arial" w:cs="Arial"/>
                <w:b/>
                <w:bCs/>
                <w:color w:val="FFFFFF"/>
                <w:sz w:val="22"/>
                <w:szCs w:val="22"/>
              </w:rPr>
              <w:t>y</w:t>
            </w:r>
            <w:r w:rsidRPr="00854213">
              <w:rPr>
                <w:rFonts w:ascii="Arial" w:hAnsi="Arial" w:cs="Arial"/>
                <w:b/>
                <w:bCs/>
                <w:color w:val="FFFFFF"/>
                <w:spacing w:val="-7"/>
                <w:sz w:val="22"/>
                <w:szCs w:val="22"/>
              </w:rPr>
              <w:t xml:space="preserve"> </w:t>
            </w:r>
            <w:r w:rsidRPr="00854213">
              <w:rPr>
                <w:rFonts w:ascii="Arial" w:hAnsi="Arial" w:cs="Arial"/>
                <w:b/>
                <w:bCs/>
                <w:color w:val="FFFFFF"/>
                <w:spacing w:val="-1"/>
                <w:sz w:val="22"/>
                <w:szCs w:val="22"/>
              </w:rPr>
              <w:t>Jou</w:t>
            </w:r>
            <w:r w:rsidRPr="00854213">
              <w:rPr>
                <w:rFonts w:ascii="Arial" w:hAnsi="Arial" w:cs="Arial"/>
                <w:b/>
                <w:bCs/>
                <w:color w:val="FFFFFF"/>
                <w:sz w:val="22"/>
                <w:szCs w:val="22"/>
              </w:rPr>
              <w:t>r</w:t>
            </w:r>
            <w:r w:rsidRPr="00854213">
              <w:rPr>
                <w:rFonts w:ascii="Arial" w:hAnsi="Arial" w:cs="Arial"/>
                <w:b/>
                <w:bCs/>
                <w:color w:val="FFFFFF"/>
                <w:spacing w:val="-1"/>
                <w:sz w:val="22"/>
                <w:szCs w:val="22"/>
              </w:rPr>
              <w:t>n</w:t>
            </w:r>
            <w:r w:rsidRPr="00854213">
              <w:rPr>
                <w:rFonts w:ascii="Arial" w:hAnsi="Arial" w:cs="Arial"/>
                <w:b/>
                <w:bCs/>
                <w:color w:val="FFFFFF"/>
                <w:spacing w:val="-3"/>
                <w:sz w:val="22"/>
                <w:szCs w:val="22"/>
              </w:rPr>
              <w:t>a</w:t>
            </w:r>
            <w:r w:rsidRPr="00854213">
              <w:rPr>
                <w:rFonts w:ascii="Arial" w:hAnsi="Arial" w:cs="Arial"/>
                <w:b/>
                <w:bCs/>
                <w:color w:val="FFFFFF"/>
                <w:sz w:val="22"/>
                <w:szCs w:val="22"/>
              </w:rPr>
              <w:t>l</w:t>
            </w:r>
            <w:r w:rsidRPr="00854213">
              <w:rPr>
                <w:rFonts w:ascii="Arial" w:hAnsi="Arial" w:cs="Arial"/>
                <w:b/>
                <w:bCs/>
                <w:color w:val="FFFFFF"/>
                <w:spacing w:val="2"/>
                <w:sz w:val="22"/>
                <w:szCs w:val="22"/>
              </w:rPr>
              <w:t xml:space="preserve"> </w:t>
            </w:r>
            <w:r w:rsidRPr="00854213">
              <w:rPr>
                <w:rFonts w:ascii="Arial" w:hAnsi="Arial" w:cs="Arial"/>
                <w:b/>
                <w:bCs/>
                <w:color w:val="FFFFFF"/>
                <w:spacing w:val="-2"/>
                <w:sz w:val="22"/>
                <w:szCs w:val="22"/>
              </w:rPr>
              <w:t>(</w:t>
            </w:r>
            <w:r w:rsidRPr="00854213">
              <w:rPr>
                <w:rFonts w:ascii="Arial" w:hAnsi="Arial" w:cs="Arial"/>
                <w:b/>
                <w:bCs/>
                <w:color w:val="FFFFFF"/>
                <w:spacing w:val="-1"/>
                <w:sz w:val="22"/>
                <w:szCs w:val="22"/>
              </w:rPr>
              <w:t>5)</w:t>
            </w:r>
          </w:p>
        </w:tc>
        <w:tc>
          <w:tcPr>
            <w:tcW w:w="3242"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92"/>
              <w:ind w:left="1385" w:right="1369"/>
              <w:jc w:val="center"/>
            </w:pPr>
            <w:r w:rsidRPr="00854213">
              <w:rPr>
                <w:rFonts w:ascii="Arial" w:hAnsi="Arial" w:cs="Arial"/>
                <w:spacing w:val="-1"/>
                <w:sz w:val="22"/>
                <w:szCs w:val="22"/>
              </w:rPr>
              <w:t>40%</w:t>
            </w:r>
          </w:p>
        </w:tc>
      </w:tr>
      <w:tr w:rsidR="00854213" w:rsidRPr="00854213">
        <w:trPr>
          <w:trHeight w:hRule="exact" w:val="615"/>
        </w:trPr>
        <w:tc>
          <w:tcPr>
            <w:tcW w:w="5220"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88"/>
              <w:ind w:left="99"/>
            </w:pPr>
            <w:r w:rsidRPr="00854213">
              <w:rPr>
                <w:rFonts w:ascii="Arial" w:hAnsi="Arial" w:cs="Arial"/>
                <w:b/>
                <w:bCs/>
                <w:color w:val="FFFFFF"/>
                <w:spacing w:val="-1"/>
                <w:sz w:val="22"/>
                <w:szCs w:val="22"/>
              </w:rPr>
              <w:t>F</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na</w:t>
            </w:r>
            <w:r w:rsidRPr="00854213">
              <w:rPr>
                <w:rFonts w:ascii="Arial" w:hAnsi="Arial" w:cs="Arial"/>
                <w:b/>
                <w:bCs/>
                <w:color w:val="FFFFFF"/>
                <w:sz w:val="22"/>
                <w:szCs w:val="22"/>
              </w:rPr>
              <w:t>l</w:t>
            </w:r>
            <w:r w:rsidRPr="00854213">
              <w:rPr>
                <w:rFonts w:ascii="Arial" w:hAnsi="Arial" w:cs="Arial"/>
                <w:b/>
                <w:bCs/>
                <w:color w:val="FFFFFF"/>
                <w:spacing w:val="-1"/>
                <w:sz w:val="22"/>
                <w:szCs w:val="22"/>
              </w:rPr>
              <w:t xml:space="preserve"> E</w:t>
            </w:r>
            <w:r w:rsidRPr="00854213">
              <w:rPr>
                <w:rFonts w:ascii="Arial" w:hAnsi="Arial" w:cs="Arial"/>
                <w:b/>
                <w:bCs/>
                <w:color w:val="FFFFFF"/>
                <w:spacing w:val="-3"/>
                <w:sz w:val="22"/>
                <w:szCs w:val="22"/>
              </w:rPr>
              <w:t>s</w:t>
            </w:r>
            <w:r w:rsidRPr="00854213">
              <w:rPr>
                <w:rFonts w:ascii="Arial" w:hAnsi="Arial" w:cs="Arial"/>
                <w:b/>
                <w:bCs/>
                <w:color w:val="FFFFFF"/>
                <w:spacing w:val="-1"/>
                <w:sz w:val="22"/>
                <w:szCs w:val="22"/>
              </w:rPr>
              <w:t>say</w:t>
            </w:r>
          </w:p>
        </w:tc>
        <w:tc>
          <w:tcPr>
            <w:tcW w:w="3242"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95"/>
              <w:ind w:left="1385" w:right="1369"/>
              <w:jc w:val="center"/>
            </w:pPr>
            <w:r w:rsidRPr="00854213">
              <w:rPr>
                <w:rFonts w:ascii="Arial" w:hAnsi="Arial" w:cs="Arial"/>
                <w:spacing w:val="-1"/>
                <w:sz w:val="22"/>
                <w:szCs w:val="22"/>
              </w:rPr>
              <w:t>40%</w:t>
            </w:r>
          </w:p>
        </w:tc>
      </w:tr>
      <w:tr w:rsidR="00854213" w:rsidRPr="00854213">
        <w:trPr>
          <w:trHeight w:hRule="exact" w:val="817"/>
        </w:trPr>
        <w:tc>
          <w:tcPr>
            <w:tcW w:w="5220" w:type="dxa"/>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89" w:line="241" w:lineRule="auto"/>
              <w:ind w:left="99" w:right="129"/>
            </w:pPr>
            <w:r w:rsidRPr="00854213">
              <w:rPr>
                <w:rFonts w:ascii="Arial" w:hAnsi="Arial" w:cs="Arial"/>
                <w:b/>
                <w:bCs/>
                <w:color w:val="FFFFFF"/>
                <w:spacing w:val="-1"/>
                <w:sz w:val="22"/>
                <w:szCs w:val="22"/>
              </w:rPr>
              <w:t>Pa</w:t>
            </w:r>
            <w:r w:rsidRPr="00854213">
              <w:rPr>
                <w:rFonts w:ascii="Arial" w:hAnsi="Arial" w:cs="Arial"/>
                <w:b/>
                <w:bCs/>
                <w:color w:val="FFFFFF"/>
                <w:sz w:val="22"/>
                <w:szCs w:val="22"/>
              </w:rPr>
              <w:t>rt</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c</w:t>
            </w:r>
            <w:r w:rsidRPr="00854213">
              <w:rPr>
                <w:rFonts w:ascii="Arial" w:hAnsi="Arial" w:cs="Arial"/>
                <w:b/>
                <w:bCs/>
                <w:color w:val="FFFFFF"/>
                <w:spacing w:val="1"/>
                <w:sz w:val="22"/>
                <w:szCs w:val="22"/>
              </w:rPr>
              <w:t>i</w:t>
            </w:r>
            <w:r w:rsidRPr="00854213">
              <w:rPr>
                <w:rFonts w:ascii="Arial" w:hAnsi="Arial" w:cs="Arial"/>
                <w:b/>
                <w:bCs/>
                <w:color w:val="FFFFFF"/>
                <w:spacing w:val="-3"/>
                <w:sz w:val="22"/>
                <w:szCs w:val="22"/>
              </w:rPr>
              <w:t>p</w:t>
            </w:r>
            <w:r w:rsidRPr="00854213">
              <w:rPr>
                <w:rFonts w:ascii="Arial" w:hAnsi="Arial" w:cs="Arial"/>
                <w:b/>
                <w:bCs/>
                <w:color w:val="FFFFFF"/>
                <w:spacing w:val="-1"/>
                <w:sz w:val="22"/>
                <w:szCs w:val="22"/>
              </w:rPr>
              <w:t>a</w:t>
            </w:r>
            <w:r w:rsidRPr="00854213">
              <w:rPr>
                <w:rFonts w:ascii="Arial" w:hAnsi="Arial" w:cs="Arial"/>
                <w:b/>
                <w:bCs/>
                <w:color w:val="FFFFFF"/>
                <w:spacing w:val="-2"/>
                <w:sz w:val="22"/>
                <w:szCs w:val="22"/>
              </w:rPr>
              <w:t>t</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o</w:t>
            </w:r>
            <w:r w:rsidRPr="00854213">
              <w:rPr>
                <w:rFonts w:ascii="Arial" w:hAnsi="Arial" w:cs="Arial"/>
                <w:b/>
                <w:bCs/>
                <w:color w:val="FFFFFF"/>
                <w:sz w:val="22"/>
                <w:szCs w:val="22"/>
              </w:rPr>
              <w:t>n</w:t>
            </w:r>
            <w:r w:rsidRPr="00854213">
              <w:rPr>
                <w:rFonts w:ascii="Arial" w:hAnsi="Arial" w:cs="Arial"/>
                <w:b/>
                <w:bCs/>
                <w:color w:val="FFFFFF"/>
                <w:spacing w:val="-2"/>
                <w:sz w:val="22"/>
                <w:szCs w:val="22"/>
              </w:rPr>
              <w:t xml:space="preserve"> (D</w:t>
            </w:r>
            <w:r w:rsidRPr="00854213">
              <w:rPr>
                <w:rFonts w:ascii="Arial" w:hAnsi="Arial" w:cs="Arial"/>
                <w:b/>
                <w:bCs/>
                <w:color w:val="FFFFFF"/>
                <w:spacing w:val="1"/>
                <w:sz w:val="22"/>
                <w:szCs w:val="22"/>
              </w:rPr>
              <w:t>i</w:t>
            </w:r>
            <w:r w:rsidRPr="00854213">
              <w:rPr>
                <w:rFonts w:ascii="Arial" w:hAnsi="Arial" w:cs="Arial"/>
                <w:b/>
                <w:bCs/>
                <w:color w:val="FFFFFF"/>
                <w:spacing w:val="-1"/>
                <w:sz w:val="22"/>
                <w:szCs w:val="22"/>
              </w:rPr>
              <w:t>sc</w:t>
            </w:r>
            <w:r w:rsidRPr="00854213">
              <w:rPr>
                <w:rFonts w:ascii="Arial" w:hAnsi="Arial" w:cs="Arial"/>
                <w:b/>
                <w:bCs/>
                <w:color w:val="FFFFFF"/>
                <w:spacing w:val="-3"/>
                <w:sz w:val="22"/>
                <w:szCs w:val="22"/>
              </w:rPr>
              <w:t>u</w:t>
            </w:r>
            <w:r w:rsidRPr="00854213">
              <w:rPr>
                <w:rFonts w:ascii="Arial" w:hAnsi="Arial" w:cs="Arial"/>
                <w:b/>
                <w:bCs/>
                <w:color w:val="FFFFFF"/>
                <w:spacing w:val="-1"/>
                <w:sz w:val="22"/>
                <w:szCs w:val="22"/>
              </w:rPr>
              <w:t>s</w:t>
            </w:r>
            <w:r w:rsidRPr="00854213">
              <w:rPr>
                <w:rFonts w:ascii="Arial" w:hAnsi="Arial" w:cs="Arial"/>
                <w:b/>
                <w:bCs/>
                <w:color w:val="FFFFFF"/>
                <w:spacing w:val="-6"/>
                <w:sz w:val="22"/>
                <w:szCs w:val="22"/>
              </w:rPr>
              <w:t>s</w:t>
            </w:r>
            <w:r w:rsidRPr="00854213">
              <w:rPr>
                <w:rFonts w:ascii="Arial" w:hAnsi="Arial" w:cs="Arial"/>
                <w:b/>
                <w:bCs/>
                <w:color w:val="FFFFFF"/>
                <w:spacing w:val="-2"/>
                <w:sz w:val="22"/>
                <w:szCs w:val="22"/>
              </w:rPr>
              <w:t>i</w:t>
            </w:r>
            <w:r w:rsidRPr="00854213">
              <w:rPr>
                <w:rFonts w:ascii="Arial" w:hAnsi="Arial" w:cs="Arial"/>
                <w:b/>
                <w:bCs/>
                <w:color w:val="FFFFFF"/>
                <w:spacing w:val="-1"/>
                <w:sz w:val="22"/>
                <w:szCs w:val="22"/>
              </w:rPr>
              <w:t>on</w:t>
            </w:r>
            <w:r w:rsidRPr="00854213">
              <w:rPr>
                <w:rFonts w:ascii="Arial" w:hAnsi="Arial" w:cs="Arial"/>
                <w:b/>
                <w:bCs/>
                <w:color w:val="FFFFFF"/>
                <w:sz w:val="22"/>
                <w:szCs w:val="22"/>
              </w:rPr>
              <w:t>s</w:t>
            </w:r>
            <w:r w:rsidRPr="00854213">
              <w:rPr>
                <w:rFonts w:ascii="Arial" w:hAnsi="Arial" w:cs="Arial"/>
                <w:b/>
                <w:bCs/>
                <w:color w:val="FFFFFF"/>
                <w:spacing w:val="3"/>
                <w:sz w:val="22"/>
                <w:szCs w:val="22"/>
              </w:rPr>
              <w:t xml:space="preserve"> </w:t>
            </w:r>
            <w:r w:rsidRPr="00854213">
              <w:rPr>
                <w:rFonts w:ascii="Arial" w:hAnsi="Arial" w:cs="Arial"/>
                <w:b/>
                <w:bCs/>
                <w:color w:val="FFFFFF"/>
                <w:sz w:val="22"/>
                <w:szCs w:val="22"/>
              </w:rPr>
              <w:t xml:space="preserve">&amp; </w:t>
            </w:r>
            <w:r w:rsidRPr="00854213">
              <w:rPr>
                <w:rFonts w:ascii="Arial" w:hAnsi="Arial" w:cs="Arial"/>
                <w:b/>
                <w:bCs/>
                <w:color w:val="FFFFFF"/>
                <w:spacing w:val="-1"/>
                <w:sz w:val="22"/>
                <w:szCs w:val="22"/>
              </w:rPr>
              <w:t>S</w:t>
            </w:r>
            <w:r w:rsidRPr="00854213">
              <w:rPr>
                <w:rFonts w:ascii="Arial" w:hAnsi="Arial" w:cs="Arial"/>
                <w:b/>
                <w:bCs/>
                <w:color w:val="FFFFFF"/>
                <w:sz w:val="22"/>
                <w:szCs w:val="22"/>
              </w:rPr>
              <w:t>t</w:t>
            </w:r>
            <w:r w:rsidRPr="00854213">
              <w:rPr>
                <w:rFonts w:ascii="Arial" w:hAnsi="Arial" w:cs="Arial"/>
                <w:b/>
                <w:bCs/>
                <w:color w:val="FFFFFF"/>
                <w:spacing w:val="-3"/>
                <w:sz w:val="22"/>
                <w:szCs w:val="22"/>
              </w:rPr>
              <w:t>u</w:t>
            </w:r>
            <w:r w:rsidRPr="00854213">
              <w:rPr>
                <w:rFonts w:ascii="Arial" w:hAnsi="Arial" w:cs="Arial"/>
                <w:b/>
                <w:bCs/>
                <w:color w:val="FFFFFF"/>
                <w:spacing w:val="-1"/>
                <w:sz w:val="22"/>
                <w:szCs w:val="22"/>
              </w:rPr>
              <w:t>de</w:t>
            </w:r>
            <w:r w:rsidRPr="00854213">
              <w:rPr>
                <w:rFonts w:ascii="Arial" w:hAnsi="Arial" w:cs="Arial"/>
                <w:b/>
                <w:bCs/>
                <w:color w:val="FFFFFF"/>
                <w:spacing w:val="-6"/>
                <w:sz w:val="22"/>
                <w:szCs w:val="22"/>
              </w:rPr>
              <w:t>n</w:t>
            </w:r>
            <w:r w:rsidRPr="00854213">
              <w:rPr>
                <w:rFonts w:ascii="Arial" w:hAnsi="Arial" w:cs="Arial"/>
                <w:b/>
                <w:bCs/>
                <w:color w:val="FFFFFF"/>
                <w:sz w:val="22"/>
                <w:szCs w:val="22"/>
              </w:rPr>
              <w:t xml:space="preserve">t </w:t>
            </w:r>
            <w:r w:rsidRPr="00854213">
              <w:rPr>
                <w:rFonts w:ascii="Arial" w:hAnsi="Arial" w:cs="Arial"/>
                <w:b/>
                <w:bCs/>
                <w:color w:val="FFFFFF"/>
                <w:spacing w:val="-1"/>
                <w:sz w:val="22"/>
                <w:szCs w:val="22"/>
              </w:rPr>
              <w:t>E</w:t>
            </w:r>
            <w:r w:rsidRPr="00854213">
              <w:rPr>
                <w:rFonts w:ascii="Arial" w:hAnsi="Arial" w:cs="Arial"/>
                <w:b/>
                <w:bCs/>
                <w:color w:val="FFFFFF"/>
                <w:spacing w:val="-6"/>
                <w:sz w:val="22"/>
                <w:szCs w:val="22"/>
              </w:rPr>
              <w:t>v</w:t>
            </w:r>
            <w:r w:rsidRPr="00854213">
              <w:rPr>
                <w:rFonts w:ascii="Arial" w:hAnsi="Arial" w:cs="Arial"/>
                <w:b/>
                <w:bCs/>
                <w:color w:val="FFFFFF"/>
                <w:spacing w:val="-1"/>
                <w:sz w:val="22"/>
                <w:szCs w:val="22"/>
              </w:rPr>
              <w:t>a</w:t>
            </w:r>
            <w:r w:rsidRPr="00854213">
              <w:rPr>
                <w:rFonts w:ascii="Arial" w:hAnsi="Arial" w:cs="Arial"/>
                <w:b/>
                <w:bCs/>
                <w:color w:val="FFFFFF"/>
                <w:spacing w:val="1"/>
                <w:sz w:val="22"/>
                <w:szCs w:val="22"/>
              </w:rPr>
              <w:t>l</w:t>
            </w:r>
            <w:r w:rsidRPr="00854213">
              <w:rPr>
                <w:rFonts w:ascii="Arial" w:hAnsi="Arial" w:cs="Arial"/>
                <w:b/>
                <w:bCs/>
                <w:color w:val="FFFFFF"/>
                <w:spacing w:val="-1"/>
                <w:sz w:val="22"/>
                <w:szCs w:val="22"/>
              </w:rPr>
              <w:t>ua</w:t>
            </w:r>
            <w:r w:rsidRPr="00854213">
              <w:rPr>
                <w:rFonts w:ascii="Arial" w:hAnsi="Arial" w:cs="Arial"/>
                <w:b/>
                <w:bCs/>
                <w:color w:val="FFFFFF"/>
                <w:sz w:val="22"/>
                <w:szCs w:val="22"/>
              </w:rPr>
              <w:t>t</w:t>
            </w:r>
            <w:r w:rsidRPr="00854213">
              <w:rPr>
                <w:rFonts w:ascii="Arial" w:hAnsi="Arial" w:cs="Arial"/>
                <w:b/>
                <w:bCs/>
                <w:color w:val="FFFFFF"/>
                <w:spacing w:val="3"/>
                <w:sz w:val="22"/>
                <w:szCs w:val="22"/>
              </w:rPr>
              <w:t>i</w:t>
            </w:r>
            <w:r w:rsidRPr="00854213">
              <w:rPr>
                <w:rFonts w:ascii="Arial" w:hAnsi="Arial" w:cs="Arial"/>
                <w:b/>
                <w:bCs/>
                <w:color w:val="FFFFFF"/>
                <w:spacing w:val="-3"/>
                <w:sz w:val="22"/>
                <w:szCs w:val="22"/>
              </w:rPr>
              <w:t>o</w:t>
            </w:r>
            <w:r w:rsidRPr="00854213">
              <w:rPr>
                <w:rFonts w:ascii="Arial" w:hAnsi="Arial" w:cs="Arial"/>
                <w:b/>
                <w:bCs/>
                <w:color w:val="FFFFFF"/>
                <w:spacing w:val="-1"/>
                <w:sz w:val="22"/>
                <w:szCs w:val="22"/>
              </w:rPr>
              <w:t>n</w:t>
            </w:r>
            <w:r w:rsidRPr="00854213">
              <w:rPr>
                <w:rFonts w:ascii="Arial" w:hAnsi="Arial" w:cs="Arial"/>
                <w:b/>
                <w:bCs/>
                <w:color w:val="FFFFFF"/>
                <w:sz w:val="22"/>
                <w:szCs w:val="22"/>
              </w:rPr>
              <w:t>)</w:t>
            </w:r>
          </w:p>
        </w:tc>
        <w:tc>
          <w:tcPr>
            <w:tcW w:w="3242"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2" w:line="220" w:lineRule="exact"/>
              <w:rPr>
                <w:sz w:val="22"/>
                <w:szCs w:val="22"/>
              </w:rPr>
            </w:pPr>
          </w:p>
          <w:p w:rsidR="00854213" w:rsidRPr="00854213" w:rsidRDefault="00854213">
            <w:pPr>
              <w:pStyle w:val="TableParagraph"/>
              <w:kinsoku w:val="0"/>
              <w:overflowPunct w:val="0"/>
              <w:ind w:left="20"/>
              <w:jc w:val="center"/>
            </w:pPr>
            <w:r w:rsidRPr="00854213">
              <w:rPr>
                <w:rFonts w:ascii="Arial" w:hAnsi="Arial" w:cs="Arial"/>
                <w:spacing w:val="-1"/>
                <w:sz w:val="22"/>
                <w:szCs w:val="22"/>
              </w:rPr>
              <w:t>10%</w:t>
            </w:r>
          </w:p>
        </w:tc>
      </w:tr>
    </w:tbl>
    <w:p w:rsidR="00854213" w:rsidRDefault="00854213">
      <w:pPr>
        <w:sectPr w:rsidR="00854213">
          <w:pgSz w:w="12240" w:h="15840"/>
          <w:pgMar w:top="960" w:right="1400" w:bottom="900" w:left="1180" w:header="745" w:footer="717" w:gutter="0"/>
          <w:cols w:space="720" w:equalWidth="0">
            <w:col w:w="9660"/>
          </w:cols>
          <w:noEndnote/>
        </w:sectPr>
      </w:pPr>
    </w:p>
    <w:p w:rsidR="00854213" w:rsidRDefault="00854213">
      <w:pPr>
        <w:kinsoku w:val="0"/>
        <w:overflowPunct w:val="0"/>
        <w:spacing w:before="1" w:line="190" w:lineRule="exact"/>
        <w:rPr>
          <w:sz w:val="19"/>
          <w:szCs w:val="19"/>
        </w:rPr>
      </w:pPr>
    </w:p>
    <w:p w:rsidR="00854213" w:rsidRDefault="00854213">
      <w:pPr>
        <w:kinsoku w:val="0"/>
        <w:overflowPunct w:val="0"/>
        <w:spacing w:line="200" w:lineRule="exact"/>
        <w:rPr>
          <w:sz w:val="20"/>
          <w:szCs w:val="20"/>
        </w:rPr>
      </w:pPr>
    </w:p>
    <w:p w:rsidR="00854213" w:rsidRDefault="00854213">
      <w:pPr>
        <w:kinsoku w:val="0"/>
        <w:overflowPunct w:val="0"/>
        <w:spacing w:before="69"/>
        <w:ind w:left="236"/>
        <w:rPr>
          <w:rFonts w:ascii="Arial" w:hAnsi="Arial" w:cs="Arial"/>
          <w:color w:val="000000"/>
        </w:rPr>
      </w:pPr>
      <w:r>
        <w:rPr>
          <w:rFonts w:ascii="Arial" w:hAnsi="Arial" w:cs="Arial"/>
          <w:b/>
          <w:bCs/>
          <w:color w:val="0051B9"/>
          <w:spacing w:val="-1"/>
        </w:rPr>
        <w:t>Cou</w:t>
      </w:r>
      <w:r>
        <w:rPr>
          <w:rFonts w:ascii="Arial" w:hAnsi="Arial" w:cs="Arial"/>
          <w:b/>
          <w:bCs/>
          <w:color w:val="0051B9"/>
        </w:rPr>
        <w:t>rse</w:t>
      </w:r>
      <w:r>
        <w:rPr>
          <w:rFonts w:ascii="Arial" w:hAnsi="Arial" w:cs="Arial"/>
          <w:b/>
          <w:bCs/>
          <w:color w:val="0051B9"/>
          <w:spacing w:val="1"/>
        </w:rPr>
        <w:t xml:space="preserve"> </w:t>
      </w:r>
      <w:r>
        <w:rPr>
          <w:rFonts w:ascii="Arial" w:hAnsi="Arial" w:cs="Arial"/>
          <w:b/>
          <w:bCs/>
          <w:color w:val="0051B9"/>
        </w:rPr>
        <w:t>P</w:t>
      </w:r>
      <w:r>
        <w:rPr>
          <w:rFonts w:ascii="Arial" w:hAnsi="Arial" w:cs="Arial"/>
          <w:b/>
          <w:bCs/>
          <w:color w:val="0051B9"/>
          <w:spacing w:val="-2"/>
        </w:rPr>
        <w:t>l</w:t>
      </w:r>
      <w:r>
        <w:rPr>
          <w:rFonts w:ascii="Arial" w:hAnsi="Arial" w:cs="Arial"/>
          <w:b/>
          <w:bCs/>
          <w:color w:val="0051B9"/>
        </w:rPr>
        <w:t>a</w:t>
      </w:r>
      <w:r>
        <w:rPr>
          <w:rFonts w:ascii="Arial" w:hAnsi="Arial" w:cs="Arial"/>
          <w:b/>
          <w:bCs/>
          <w:color w:val="0051B9"/>
          <w:spacing w:val="-1"/>
        </w:rPr>
        <w:t>nn</w:t>
      </w:r>
      <w:r>
        <w:rPr>
          <w:rFonts w:ascii="Arial" w:hAnsi="Arial" w:cs="Arial"/>
          <w:b/>
          <w:bCs/>
          <w:color w:val="0051B9"/>
        </w:rPr>
        <w:t>i</w:t>
      </w:r>
      <w:r>
        <w:rPr>
          <w:rFonts w:ascii="Arial" w:hAnsi="Arial" w:cs="Arial"/>
          <w:b/>
          <w:bCs/>
          <w:color w:val="0051B9"/>
          <w:spacing w:val="-1"/>
        </w:rPr>
        <w:t>n</w:t>
      </w:r>
      <w:r>
        <w:rPr>
          <w:rFonts w:ascii="Arial" w:hAnsi="Arial" w:cs="Arial"/>
          <w:b/>
          <w:bCs/>
          <w:color w:val="0051B9"/>
        </w:rPr>
        <w:t xml:space="preserve">g </w:t>
      </w:r>
      <w:r>
        <w:rPr>
          <w:rFonts w:ascii="Arial" w:hAnsi="Arial" w:cs="Arial"/>
          <w:b/>
          <w:bCs/>
          <w:color w:val="0051B9"/>
          <w:spacing w:val="-1"/>
        </w:rPr>
        <w:t>C</w:t>
      </w:r>
      <w:r>
        <w:rPr>
          <w:rFonts w:ascii="Arial" w:hAnsi="Arial" w:cs="Arial"/>
          <w:b/>
          <w:bCs/>
          <w:color w:val="0051B9"/>
        </w:rPr>
        <w:t>a</w:t>
      </w:r>
      <w:r>
        <w:rPr>
          <w:rFonts w:ascii="Arial" w:hAnsi="Arial" w:cs="Arial"/>
          <w:b/>
          <w:bCs/>
          <w:color w:val="0051B9"/>
          <w:spacing w:val="-2"/>
        </w:rPr>
        <w:t>l</w:t>
      </w:r>
      <w:r>
        <w:rPr>
          <w:rFonts w:ascii="Arial" w:hAnsi="Arial" w:cs="Arial"/>
          <w:b/>
          <w:bCs/>
          <w:color w:val="0051B9"/>
        </w:rPr>
        <w:t>e</w:t>
      </w:r>
      <w:r>
        <w:rPr>
          <w:rFonts w:ascii="Arial" w:hAnsi="Arial" w:cs="Arial"/>
          <w:b/>
          <w:bCs/>
          <w:color w:val="0051B9"/>
          <w:spacing w:val="-1"/>
        </w:rPr>
        <w:t>nd</w:t>
      </w:r>
      <w:r>
        <w:rPr>
          <w:rFonts w:ascii="Arial" w:hAnsi="Arial" w:cs="Arial"/>
          <w:b/>
          <w:bCs/>
          <w:color w:val="0051B9"/>
        </w:rPr>
        <w:t>ar</w:t>
      </w:r>
    </w:p>
    <w:p w:rsidR="00854213" w:rsidRDefault="00854213">
      <w:pPr>
        <w:kinsoku w:val="0"/>
        <w:overflowPunct w:val="0"/>
        <w:spacing w:before="2" w:line="280" w:lineRule="exact"/>
        <w:rPr>
          <w:sz w:val="28"/>
          <w:szCs w:val="28"/>
        </w:rPr>
      </w:pPr>
    </w:p>
    <w:tbl>
      <w:tblPr>
        <w:tblW w:w="0" w:type="auto"/>
        <w:tblInd w:w="103" w:type="dxa"/>
        <w:tblLayout w:type="fixed"/>
        <w:tblCellMar>
          <w:left w:w="0" w:type="dxa"/>
          <w:right w:w="0" w:type="dxa"/>
        </w:tblCellMar>
        <w:tblLook w:val="0000" w:firstRow="0" w:lastRow="0" w:firstColumn="0" w:lastColumn="0" w:noHBand="0" w:noVBand="0"/>
      </w:tblPr>
      <w:tblGrid>
        <w:gridCol w:w="7"/>
        <w:gridCol w:w="496"/>
        <w:gridCol w:w="6"/>
        <w:gridCol w:w="1769"/>
        <w:gridCol w:w="1620"/>
        <w:gridCol w:w="1713"/>
        <w:gridCol w:w="1877"/>
        <w:gridCol w:w="12"/>
        <w:gridCol w:w="163"/>
        <w:gridCol w:w="1152"/>
        <w:gridCol w:w="363"/>
        <w:gridCol w:w="242"/>
        <w:gridCol w:w="130"/>
        <w:gridCol w:w="233"/>
        <w:gridCol w:w="19"/>
      </w:tblGrid>
      <w:tr w:rsidR="00854213" w:rsidRPr="00854213" w:rsidTr="005414A1">
        <w:trPr>
          <w:gridBefore w:val="1"/>
          <w:gridAfter w:val="1"/>
          <w:wBefore w:w="7" w:type="dxa"/>
          <w:wAfter w:w="19" w:type="dxa"/>
          <w:trHeight w:hRule="exact" w:val="343"/>
        </w:trPr>
        <w:tc>
          <w:tcPr>
            <w:tcW w:w="9776" w:type="dxa"/>
            <w:gridSpan w:val="13"/>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30"/>
              <w:ind w:left="2619"/>
            </w:pPr>
            <w:r w:rsidRPr="00854213">
              <w:rPr>
                <w:rFonts w:ascii="Arial" w:hAnsi="Arial" w:cs="Arial"/>
                <w:b/>
                <w:bCs/>
                <w:i/>
                <w:iCs/>
                <w:color w:val="FFFFFF"/>
                <w:spacing w:val="-2"/>
                <w:sz w:val="22"/>
                <w:szCs w:val="22"/>
              </w:rPr>
              <w:t>A</w:t>
            </w:r>
            <w:r w:rsidRPr="00854213">
              <w:rPr>
                <w:rFonts w:ascii="Arial" w:hAnsi="Arial" w:cs="Arial"/>
                <w:b/>
                <w:bCs/>
                <w:i/>
                <w:iCs/>
                <w:color w:val="FFFFFF"/>
                <w:spacing w:val="1"/>
                <w:sz w:val="22"/>
                <w:szCs w:val="22"/>
              </w:rPr>
              <w:t>l</w:t>
            </w:r>
            <w:r w:rsidRPr="00854213">
              <w:rPr>
                <w:rFonts w:ascii="Arial" w:hAnsi="Arial" w:cs="Arial"/>
                <w:b/>
                <w:bCs/>
                <w:i/>
                <w:iCs/>
                <w:color w:val="FFFFFF"/>
                <w:sz w:val="22"/>
                <w:szCs w:val="22"/>
              </w:rPr>
              <w:t>l</w:t>
            </w:r>
            <w:r w:rsidRPr="00854213">
              <w:rPr>
                <w:rFonts w:ascii="Arial" w:hAnsi="Arial" w:cs="Arial"/>
                <w:b/>
                <w:bCs/>
                <w:i/>
                <w:iCs/>
                <w:color w:val="FFFFFF"/>
                <w:spacing w:val="2"/>
                <w:sz w:val="22"/>
                <w:szCs w:val="22"/>
              </w:rPr>
              <w:t xml:space="preserve"> </w:t>
            </w:r>
            <w:r w:rsidRPr="00854213">
              <w:rPr>
                <w:rFonts w:ascii="Arial" w:hAnsi="Arial" w:cs="Arial"/>
                <w:b/>
                <w:bCs/>
                <w:i/>
                <w:iCs/>
                <w:color w:val="FFFFFF"/>
                <w:spacing w:val="-1"/>
                <w:sz w:val="22"/>
                <w:szCs w:val="22"/>
              </w:rPr>
              <w:t>du</w:t>
            </w:r>
            <w:r w:rsidRPr="00854213">
              <w:rPr>
                <w:rFonts w:ascii="Arial" w:hAnsi="Arial" w:cs="Arial"/>
                <w:b/>
                <w:bCs/>
                <w:i/>
                <w:iCs/>
                <w:color w:val="FFFFFF"/>
                <w:sz w:val="22"/>
                <w:szCs w:val="22"/>
              </w:rPr>
              <w:t>e</w:t>
            </w:r>
            <w:r w:rsidRPr="00854213">
              <w:rPr>
                <w:rFonts w:ascii="Arial" w:hAnsi="Arial" w:cs="Arial"/>
                <w:b/>
                <w:bCs/>
                <w:i/>
                <w:iCs/>
                <w:color w:val="FFFFFF"/>
                <w:spacing w:val="-2"/>
                <w:sz w:val="22"/>
                <w:szCs w:val="22"/>
              </w:rPr>
              <w:t xml:space="preserve"> </w:t>
            </w:r>
            <w:r w:rsidRPr="00854213">
              <w:rPr>
                <w:rFonts w:ascii="Arial" w:hAnsi="Arial" w:cs="Arial"/>
                <w:b/>
                <w:bCs/>
                <w:i/>
                <w:iCs/>
                <w:color w:val="FFFFFF"/>
                <w:spacing w:val="-3"/>
                <w:sz w:val="22"/>
                <w:szCs w:val="22"/>
              </w:rPr>
              <w:t>d</w:t>
            </w:r>
            <w:r w:rsidRPr="00854213">
              <w:rPr>
                <w:rFonts w:ascii="Arial" w:hAnsi="Arial" w:cs="Arial"/>
                <w:b/>
                <w:bCs/>
                <w:i/>
                <w:iCs/>
                <w:color w:val="FFFFFF"/>
                <w:spacing w:val="-1"/>
                <w:sz w:val="22"/>
                <w:szCs w:val="22"/>
              </w:rPr>
              <w:t>a</w:t>
            </w:r>
            <w:r w:rsidRPr="00854213">
              <w:rPr>
                <w:rFonts w:ascii="Arial" w:hAnsi="Arial" w:cs="Arial"/>
                <w:b/>
                <w:bCs/>
                <w:i/>
                <w:iCs/>
                <w:color w:val="FFFFFF"/>
                <w:sz w:val="22"/>
                <w:szCs w:val="22"/>
              </w:rPr>
              <w:t>t</w:t>
            </w:r>
            <w:r w:rsidRPr="00854213">
              <w:rPr>
                <w:rFonts w:ascii="Arial" w:hAnsi="Arial" w:cs="Arial"/>
                <w:b/>
                <w:bCs/>
                <w:i/>
                <w:iCs/>
                <w:color w:val="FFFFFF"/>
                <w:spacing w:val="-1"/>
                <w:sz w:val="22"/>
                <w:szCs w:val="22"/>
              </w:rPr>
              <w:t>e</w:t>
            </w:r>
            <w:r w:rsidRPr="00854213">
              <w:rPr>
                <w:rFonts w:ascii="Arial" w:hAnsi="Arial" w:cs="Arial"/>
                <w:b/>
                <w:bCs/>
                <w:i/>
                <w:iCs/>
                <w:color w:val="FFFFFF"/>
                <w:sz w:val="22"/>
                <w:szCs w:val="22"/>
              </w:rPr>
              <w:t>s</w:t>
            </w:r>
            <w:r w:rsidRPr="00854213">
              <w:rPr>
                <w:rFonts w:ascii="Arial" w:hAnsi="Arial" w:cs="Arial"/>
                <w:b/>
                <w:bCs/>
                <w:i/>
                <w:iCs/>
                <w:color w:val="FFFFFF"/>
                <w:spacing w:val="-4"/>
                <w:sz w:val="22"/>
                <w:szCs w:val="22"/>
              </w:rPr>
              <w:t xml:space="preserve"> </w:t>
            </w:r>
            <w:r w:rsidRPr="00854213">
              <w:rPr>
                <w:rFonts w:ascii="Arial" w:hAnsi="Arial" w:cs="Arial"/>
                <w:b/>
                <w:bCs/>
                <w:i/>
                <w:iCs/>
                <w:color w:val="FFFFFF"/>
                <w:sz w:val="22"/>
                <w:szCs w:val="22"/>
              </w:rPr>
              <w:t>r</w:t>
            </w:r>
            <w:r w:rsidRPr="00854213">
              <w:rPr>
                <w:rFonts w:ascii="Arial" w:hAnsi="Arial" w:cs="Arial"/>
                <w:b/>
                <w:bCs/>
                <w:i/>
                <w:iCs/>
                <w:color w:val="FFFFFF"/>
                <w:spacing w:val="-3"/>
                <w:sz w:val="22"/>
                <w:szCs w:val="22"/>
              </w:rPr>
              <w:t>e</w:t>
            </w:r>
            <w:r w:rsidRPr="00854213">
              <w:rPr>
                <w:rFonts w:ascii="Arial" w:hAnsi="Arial" w:cs="Arial"/>
                <w:b/>
                <w:bCs/>
                <w:i/>
                <w:iCs/>
                <w:color w:val="FFFFFF"/>
                <w:sz w:val="22"/>
                <w:szCs w:val="22"/>
              </w:rPr>
              <w:t>f</w:t>
            </w:r>
            <w:r w:rsidRPr="00854213">
              <w:rPr>
                <w:rFonts w:ascii="Arial" w:hAnsi="Arial" w:cs="Arial"/>
                <w:b/>
                <w:bCs/>
                <w:i/>
                <w:iCs/>
                <w:color w:val="FFFFFF"/>
                <w:spacing w:val="1"/>
                <w:sz w:val="22"/>
                <w:szCs w:val="22"/>
              </w:rPr>
              <w:t>l</w:t>
            </w:r>
            <w:r w:rsidRPr="00854213">
              <w:rPr>
                <w:rFonts w:ascii="Arial" w:hAnsi="Arial" w:cs="Arial"/>
                <w:b/>
                <w:bCs/>
                <w:i/>
                <w:iCs/>
                <w:color w:val="FFFFFF"/>
                <w:spacing w:val="-1"/>
                <w:sz w:val="22"/>
                <w:szCs w:val="22"/>
              </w:rPr>
              <w:t>e</w:t>
            </w:r>
            <w:r w:rsidRPr="00854213">
              <w:rPr>
                <w:rFonts w:ascii="Arial" w:hAnsi="Arial" w:cs="Arial"/>
                <w:b/>
                <w:bCs/>
                <w:i/>
                <w:iCs/>
                <w:color w:val="FFFFFF"/>
                <w:spacing w:val="-3"/>
                <w:sz w:val="22"/>
                <w:szCs w:val="22"/>
              </w:rPr>
              <w:t>c</w:t>
            </w:r>
            <w:r w:rsidRPr="00854213">
              <w:rPr>
                <w:rFonts w:ascii="Arial" w:hAnsi="Arial" w:cs="Arial"/>
                <w:b/>
                <w:bCs/>
                <w:i/>
                <w:iCs/>
                <w:color w:val="FFFFFF"/>
                <w:sz w:val="22"/>
                <w:szCs w:val="22"/>
              </w:rPr>
              <w:t>t</w:t>
            </w:r>
            <w:r w:rsidRPr="00854213">
              <w:rPr>
                <w:rFonts w:ascii="Arial" w:hAnsi="Arial" w:cs="Arial"/>
                <w:b/>
                <w:bCs/>
                <w:i/>
                <w:iCs/>
                <w:color w:val="FFFFFF"/>
                <w:spacing w:val="2"/>
                <w:sz w:val="22"/>
                <w:szCs w:val="22"/>
              </w:rPr>
              <w:t xml:space="preserve"> </w:t>
            </w:r>
            <w:r w:rsidRPr="00854213">
              <w:rPr>
                <w:rFonts w:ascii="Arial" w:hAnsi="Arial" w:cs="Arial"/>
                <w:b/>
                <w:bCs/>
                <w:i/>
                <w:iCs/>
                <w:color w:val="FFFFFF"/>
                <w:spacing w:val="-1"/>
                <w:sz w:val="22"/>
                <w:szCs w:val="22"/>
              </w:rPr>
              <w:t>a</w:t>
            </w:r>
            <w:r w:rsidRPr="00854213">
              <w:rPr>
                <w:rFonts w:ascii="Arial" w:hAnsi="Arial" w:cs="Arial"/>
                <w:b/>
                <w:bCs/>
                <w:i/>
                <w:iCs/>
                <w:color w:val="FFFFFF"/>
                <w:sz w:val="22"/>
                <w:szCs w:val="22"/>
              </w:rPr>
              <w:t>n</w:t>
            </w:r>
            <w:r w:rsidRPr="00854213">
              <w:rPr>
                <w:rFonts w:ascii="Arial" w:hAnsi="Arial" w:cs="Arial"/>
                <w:b/>
                <w:bCs/>
                <w:i/>
                <w:iCs/>
                <w:color w:val="FFFFFF"/>
                <w:spacing w:val="-4"/>
                <w:sz w:val="22"/>
                <w:szCs w:val="22"/>
              </w:rPr>
              <w:t xml:space="preserve"> </w:t>
            </w:r>
            <w:r w:rsidRPr="00854213">
              <w:rPr>
                <w:rFonts w:ascii="Arial" w:hAnsi="Arial" w:cs="Arial"/>
                <w:b/>
                <w:bCs/>
                <w:i/>
                <w:iCs/>
                <w:color w:val="FFFFFF"/>
                <w:spacing w:val="-1"/>
                <w:sz w:val="22"/>
                <w:szCs w:val="22"/>
              </w:rPr>
              <w:t>080</w:t>
            </w:r>
            <w:r w:rsidRPr="00854213">
              <w:rPr>
                <w:rFonts w:ascii="Arial" w:hAnsi="Arial" w:cs="Arial"/>
                <w:b/>
                <w:bCs/>
                <w:i/>
                <w:iCs/>
                <w:color w:val="FFFFFF"/>
                <w:sz w:val="22"/>
                <w:szCs w:val="22"/>
              </w:rPr>
              <w:t>0</w:t>
            </w:r>
            <w:r w:rsidRPr="00854213">
              <w:rPr>
                <w:rFonts w:ascii="Arial" w:hAnsi="Arial" w:cs="Arial"/>
                <w:b/>
                <w:bCs/>
                <w:i/>
                <w:iCs/>
                <w:color w:val="FFFFFF"/>
                <w:spacing w:val="-2"/>
                <w:sz w:val="22"/>
                <w:szCs w:val="22"/>
              </w:rPr>
              <w:t xml:space="preserve"> ti</w:t>
            </w:r>
            <w:r w:rsidRPr="00854213">
              <w:rPr>
                <w:rFonts w:ascii="Arial" w:hAnsi="Arial" w:cs="Arial"/>
                <w:b/>
                <w:bCs/>
                <w:i/>
                <w:iCs/>
                <w:color w:val="FFFFFF"/>
                <w:sz w:val="22"/>
                <w:szCs w:val="22"/>
              </w:rPr>
              <w:t>me</w:t>
            </w:r>
            <w:r w:rsidRPr="00854213">
              <w:rPr>
                <w:rFonts w:ascii="Arial" w:hAnsi="Arial" w:cs="Arial"/>
                <w:b/>
                <w:bCs/>
                <w:i/>
                <w:iCs/>
                <w:color w:val="FFFFFF"/>
                <w:spacing w:val="1"/>
                <w:sz w:val="22"/>
                <w:szCs w:val="22"/>
              </w:rPr>
              <w:t xml:space="preserve"> </w:t>
            </w:r>
            <w:r w:rsidRPr="00854213">
              <w:rPr>
                <w:rFonts w:ascii="Arial" w:hAnsi="Arial" w:cs="Arial"/>
                <w:b/>
                <w:bCs/>
                <w:i/>
                <w:iCs/>
                <w:color w:val="FFFFFF"/>
                <w:spacing w:val="-1"/>
                <w:sz w:val="22"/>
                <w:szCs w:val="22"/>
              </w:rPr>
              <w:t>de</w:t>
            </w:r>
            <w:r w:rsidRPr="00854213">
              <w:rPr>
                <w:rFonts w:ascii="Arial" w:hAnsi="Arial" w:cs="Arial"/>
                <w:b/>
                <w:bCs/>
                <w:i/>
                <w:iCs/>
                <w:color w:val="FFFFFF"/>
                <w:spacing w:val="-3"/>
                <w:sz w:val="22"/>
                <w:szCs w:val="22"/>
              </w:rPr>
              <w:t>ad</w:t>
            </w:r>
            <w:r w:rsidRPr="00854213">
              <w:rPr>
                <w:rFonts w:ascii="Arial" w:hAnsi="Arial" w:cs="Arial"/>
                <w:b/>
                <w:bCs/>
                <w:i/>
                <w:iCs/>
                <w:color w:val="FFFFFF"/>
                <w:spacing w:val="1"/>
                <w:sz w:val="22"/>
                <w:szCs w:val="22"/>
              </w:rPr>
              <w:t>li</w:t>
            </w:r>
            <w:r w:rsidRPr="00854213">
              <w:rPr>
                <w:rFonts w:ascii="Arial" w:hAnsi="Arial" w:cs="Arial"/>
                <w:b/>
                <w:bCs/>
                <w:i/>
                <w:iCs/>
                <w:color w:val="FFFFFF"/>
                <w:spacing w:val="-1"/>
                <w:sz w:val="22"/>
                <w:szCs w:val="22"/>
              </w:rPr>
              <w:t>n</w:t>
            </w:r>
            <w:r w:rsidRPr="00854213">
              <w:rPr>
                <w:rFonts w:ascii="Arial" w:hAnsi="Arial" w:cs="Arial"/>
                <w:b/>
                <w:bCs/>
                <w:i/>
                <w:iCs/>
                <w:color w:val="FFFFFF"/>
                <w:spacing w:val="-6"/>
                <w:sz w:val="22"/>
                <w:szCs w:val="22"/>
              </w:rPr>
              <w:t>e</w:t>
            </w:r>
            <w:r w:rsidRPr="00854213">
              <w:rPr>
                <w:rFonts w:ascii="Arial" w:hAnsi="Arial" w:cs="Arial"/>
                <w:b/>
                <w:bCs/>
                <w:i/>
                <w:iCs/>
                <w:color w:val="FFFFFF"/>
                <w:sz w:val="22"/>
                <w:szCs w:val="22"/>
              </w:rPr>
              <w:t>.</w:t>
            </w:r>
          </w:p>
        </w:tc>
      </w:tr>
      <w:tr w:rsidR="00854213" w:rsidRPr="00854213" w:rsidTr="005414A1">
        <w:trPr>
          <w:gridBefore w:val="1"/>
          <w:gridAfter w:val="1"/>
          <w:wBefore w:w="7" w:type="dxa"/>
          <w:wAfter w:w="19" w:type="dxa"/>
          <w:trHeight w:hRule="exact" w:val="343"/>
        </w:trPr>
        <w:tc>
          <w:tcPr>
            <w:tcW w:w="502" w:type="dxa"/>
            <w:gridSpan w:val="2"/>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tc>
        <w:tc>
          <w:tcPr>
            <w:tcW w:w="1769" w:type="dxa"/>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25"/>
              <w:ind w:left="495"/>
            </w:pPr>
            <w:r w:rsidRPr="00854213">
              <w:rPr>
                <w:rFonts w:ascii="Arial" w:hAnsi="Arial" w:cs="Arial"/>
                <w:b/>
                <w:bCs/>
                <w:color w:val="FFFFFF"/>
                <w:sz w:val="22"/>
                <w:szCs w:val="22"/>
              </w:rPr>
              <w:t>W</w:t>
            </w:r>
            <w:r w:rsidRPr="00854213">
              <w:rPr>
                <w:rFonts w:ascii="Arial" w:hAnsi="Arial" w:cs="Arial"/>
                <w:b/>
                <w:bCs/>
                <w:color w:val="FFFFFF"/>
                <w:spacing w:val="-1"/>
                <w:sz w:val="22"/>
                <w:szCs w:val="22"/>
              </w:rPr>
              <w:t>ee</w:t>
            </w:r>
            <w:r w:rsidRPr="00854213">
              <w:rPr>
                <w:rFonts w:ascii="Arial" w:hAnsi="Arial" w:cs="Arial"/>
                <w:b/>
                <w:bCs/>
                <w:color w:val="FFFFFF"/>
                <w:sz w:val="22"/>
                <w:szCs w:val="22"/>
              </w:rPr>
              <w:t>k 1</w:t>
            </w:r>
          </w:p>
        </w:tc>
        <w:tc>
          <w:tcPr>
            <w:tcW w:w="1620" w:type="dxa"/>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25"/>
              <w:ind w:left="423"/>
            </w:pPr>
            <w:r w:rsidRPr="00854213">
              <w:rPr>
                <w:rFonts w:ascii="Arial" w:hAnsi="Arial" w:cs="Arial"/>
                <w:b/>
                <w:bCs/>
                <w:color w:val="FFFFFF"/>
                <w:sz w:val="22"/>
                <w:szCs w:val="22"/>
              </w:rPr>
              <w:t>W</w:t>
            </w:r>
            <w:r w:rsidRPr="00854213">
              <w:rPr>
                <w:rFonts w:ascii="Arial" w:hAnsi="Arial" w:cs="Arial"/>
                <w:b/>
                <w:bCs/>
                <w:color w:val="FFFFFF"/>
                <w:spacing w:val="-1"/>
                <w:sz w:val="22"/>
                <w:szCs w:val="22"/>
              </w:rPr>
              <w:t>ee</w:t>
            </w:r>
            <w:r w:rsidRPr="00854213">
              <w:rPr>
                <w:rFonts w:ascii="Arial" w:hAnsi="Arial" w:cs="Arial"/>
                <w:b/>
                <w:bCs/>
                <w:color w:val="FFFFFF"/>
                <w:sz w:val="22"/>
                <w:szCs w:val="22"/>
              </w:rPr>
              <w:t>k 2</w:t>
            </w:r>
          </w:p>
        </w:tc>
        <w:tc>
          <w:tcPr>
            <w:tcW w:w="1713" w:type="dxa"/>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25"/>
              <w:ind w:left="467"/>
            </w:pPr>
            <w:r w:rsidRPr="00854213">
              <w:rPr>
                <w:rFonts w:ascii="Arial" w:hAnsi="Arial" w:cs="Arial"/>
                <w:b/>
                <w:bCs/>
                <w:color w:val="FFFFFF"/>
                <w:sz w:val="22"/>
                <w:szCs w:val="22"/>
              </w:rPr>
              <w:t>W</w:t>
            </w:r>
            <w:r w:rsidRPr="00854213">
              <w:rPr>
                <w:rFonts w:ascii="Arial" w:hAnsi="Arial" w:cs="Arial"/>
                <w:b/>
                <w:bCs/>
                <w:color w:val="FFFFFF"/>
                <w:spacing w:val="-1"/>
                <w:sz w:val="22"/>
                <w:szCs w:val="22"/>
              </w:rPr>
              <w:t>ee</w:t>
            </w:r>
            <w:r w:rsidRPr="00854213">
              <w:rPr>
                <w:rFonts w:ascii="Arial" w:hAnsi="Arial" w:cs="Arial"/>
                <w:b/>
                <w:bCs/>
                <w:color w:val="FFFFFF"/>
                <w:sz w:val="22"/>
                <w:szCs w:val="22"/>
              </w:rPr>
              <w:t>k 3</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25"/>
              <w:ind w:left="555"/>
            </w:pPr>
            <w:r w:rsidRPr="00854213">
              <w:rPr>
                <w:rFonts w:ascii="Arial" w:hAnsi="Arial" w:cs="Arial"/>
                <w:b/>
                <w:bCs/>
                <w:color w:val="FFFFFF"/>
                <w:sz w:val="22"/>
                <w:szCs w:val="22"/>
              </w:rPr>
              <w:t>W</w:t>
            </w:r>
            <w:r w:rsidRPr="00854213">
              <w:rPr>
                <w:rFonts w:ascii="Arial" w:hAnsi="Arial" w:cs="Arial"/>
                <w:b/>
                <w:bCs/>
                <w:color w:val="FFFFFF"/>
                <w:spacing w:val="-1"/>
                <w:sz w:val="22"/>
                <w:szCs w:val="22"/>
              </w:rPr>
              <w:t>ee</w:t>
            </w:r>
            <w:r w:rsidRPr="00854213">
              <w:rPr>
                <w:rFonts w:ascii="Arial" w:hAnsi="Arial" w:cs="Arial"/>
                <w:b/>
                <w:bCs/>
                <w:color w:val="FFFFFF"/>
                <w:sz w:val="22"/>
                <w:szCs w:val="22"/>
              </w:rPr>
              <w:t>k 4</w:t>
            </w:r>
          </w:p>
        </w:tc>
        <w:tc>
          <w:tcPr>
            <w:tcW w:w="2283" w:type="dxa"/>
            <w:gridSpan w:val="6"/>
            <w:tcBorders>
              <w:top w:val="single" w:sz="4" w:space="0" w:color="000000"/>
              <w:left w:val="single" w:sz="4" w:space="0" w:color="000000"/>
              <w:bottom w:val="single" w:sz="4" w:space="0" w:color="000000"/>
              <w:right w:val="single" w:sz="4" w:space="0" w:color="000000"/>
            </w:tcBorders>
            <w:shd w:val="clear" w:color="auto" w:fill="0051B9"/>
          </w:tcPr>
          <w:p w:rsidR="00854213" w:rsidRPr="00854213" w:rsidRDefault="00854213">
            <w:pPr>
              <w:pStyle w:val="TableParagraph"/>
              <w:kinsoku w:val="0"/>
              <w:overflowPunct w:val="0"/>
              <w:spacing w:before="25"/>
              <w:ind w:left="738"/>
            </w:pPr>
            <w:r w:rsidRPr="00854213">
              <w:rPr>
                <w:rFonts w:ascii="Arial" w:hAnsi="Arial" w:cs="Arial"/>
                <w:b/>
                <w:bCs/>
                <w:color w:val="FFFFFF"/>
                <w:sz w:val="22"/>
                <w:szCs w:val="22"/>
              </w:rPr>
              <w:t>W</w:t>
            </w:r>
            <w:r w:rsidRPr="00854213">
              <w:rPr>
                <w:rFonts w:ascii="Arial" w:hAnsi="Arial" w:cs="Arial"/>
                <w:b/>
                <w:bCs/>
                <w:color w:val="FFFFFF"/>
                <w:spacing w:val="-1"/>
                <w:sz w:val="22"/>
                <w:szCs w:val="22"/>
              </w:rPr>
              <w:t>ee</w:t>
            </w:r>
            <w:r w:rsidRPr="00854213">
              <w:rPr>
                <w:rFonts w:ascii="Arial" w:hAnsi="Arial" w:cs="Arial"/>
                <w:b/>
                <w:bCs/>
                <w:color w:val="FFFFFF"/>
                <w:sz w:val="22"/>
                <w:szCs w:val="22"/>
              </w:rPr>
              <w:t>k 5</w:t>
            </w:r>
          </w:p>
        </w:tc>
      </w:tr>
      <w:tr w:rsidR="00854213" w:rsidRPr="00854213" w:rsidTr="005414A1">
        <w:trPr>
          <w:gridBefore w:val="1"/>
          <w:gridAfter w:val="1"/>
          <w:wBefore w:w="7" w:type="dxa"/>
          <w:wAfter w:w="19" w:type="dxa"/>
          <w:trHeight w:hRule="exact" w:val="2225"/>
        </w:trPr>
        <w:tc>
          <w:tcPr>
            <w:tcW w:w="502" w:type="dxa"/>
            <w:gridSpan w:val="2"/>
            <w:vMerge w:val="restart"/>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1" w:line="150" w:lineRule="exact"/>
              <w:rPr>
                <w:sz w:val="15"/>
                <w:szCs w:val="15"/>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ind w:left="152"/>
            </w:pPr>
            <w:r w:rsidRPr="00854213">
              <w:rPr>
                <w:rFonts w:ascii="Arial" w:hAnsi="Arial" w:cs="Arial"/>
                <w:b/>
                <w:bCs/>
                <w:color w:val="FFFFFF"/>
                <w:sz w:val="22"/>
                <w:szCs w:val="22"/>
              </w:rPr>
              <w:t>M</w:t>
            </w:r>
          </w:p>
        </w:tc>
        <w:tc>
          <w:tcPr>
            <w:tcW w:w="1769" w:type="dxa"/>
            <w:vMerge w:val="restart"/>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25"/>
              <w:ind w:left="99"/>
              <w:rPr>
                <w:rFonts w:ascii="Arial Narrow" w:hAnsi="Arial Narrow" w:cs="Arial Narrow"/>
                <w:sz w:val="20"/>
                <w:szCs w:val="20"/>
              </w:rPr>
            </w:pPr>
            <w:r w:rsidRPr="00854213">
              <w:rPr>
                <w:rFonts w:ascii="Arial Narrow" w:hAnsi="Arial Narrow" w:cs="Arial Narrow"/>
                <w:spacing w:val="-1"/>
                <w:sz w:val="20"/>
                <w:szCs w:val="20"/>
              </w:rPr>
              <w:t>Cl</w:t>
            </w:r>
            <w:r w:rsidRPr="00854213">
              <w:rPr>
                <w:rFonts w:ascii="Arial Narrow" w:hAnsi="Arial Narrow" w:cs="Arial Narrow"/>
                <w:sz w:val="20"/>
                <w:szCs w:val="20"/>
              </w:rPr>
              <w:t>ass</w:t>
            </w:r>
            <w:r w:rsidRPr="00854213">
              <w:rPr>
                <w:rFonts w:ascii="Arial Narrow" w:hAnsi="Arial Narrow" w:cs="Arial Narrow"/>
                <w:spacing w:val="-10"/>
                <w:sz w:val="20"/>
                <w:szCs w:val="20"/>
              </w:rPr>
              <w:t xml:space="preserve"> </w:t>
            </w:r>
            <w:r w:rsidRPr="00854213">
              <w:rPr>
                <w:rFonts w:ascii="Arial Narrow" w:hAnsi="Arial Narrow" w:cs="Arial Narrow"/>
                <w:sz w:val="20"/>
                <w:szCs w:val="20"/>
              </w:rPr>
              <w:t>st</w:t>
            </w:r>
            <w:r w:rsidRPr="00854213">
              <w:rPr>
                <w:rFonts w:ascii="Arial Narrow" w:hAnsi="Arial Narrow" w:cs="Arial Narrow"/>
                <w:spacing w:val="2"/>
                <w:sz w:val="20"/>
                <w:szCs w:val="20"/>
              </w:rPr>
              <w:t>a</w:t>
            </w:r>
            <w:r w:rsidRPr="00854213">
              <w:rPr>
                <w:rFonts w:ascii="Arial Narrow" w:hAnsi="Arial Narrow" w:cs="Arial Narrow"/>
                <w:sz w:val="20"/>
                <w:szCs w:val="20"/>
              </w:rPr>
              <w:t>rts</w:t>
            </w:r>
            <w:r w:rsidRPr="00854213">
              <w:rPr>
                <w:rFonts w:ascii="Arial Narrow" w:hAnsi="Arial Narrow" w:cs="Arial Narrow"/>
                <w:spacing w:val="-10"/>
                <w:sz w:val="20"/>
                <w:szCs w:val="20"/>
              </w:rPr>
              <w:t xml:space="preserve"> </w:t>
            </w:r>
            <w:r w:rsidRPr="00854213">
              <w:rPr>
                <w:rFonts w:ascii="Arial Narrow" w:hAnsi="Arial Narrow" w:cs="Arial Narrow"/>
                <w:sz w:val="20"/>
                <w:szCs w:val="20"/>
              </w:rPr>
              <w:t>–</w:t>
            </w:r>
          </w:p>
          <w:p w:rsidR="00854213" w:rsidRPr="00854213" w:rsidRDefault="00854213">
            <w:pPr>
              <w:pStyle w:val="TableParagraph"/>
              <w:kinsoku w:val="0"/>
              <w:overflowPunct w:val="0"/>
              <w:spacing w:before="8" w:line="110" w:lineRule="exact"/>
              <w:rPr>
                <w:sz w:val="11"/>
                <w:szCs w:val="11"/>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28" w:lineRule="exact"/>
              <w:ind w:left="100"/>
              <w:rPr>
                <w:rFonts w:ascii="Arial Narrow" w:hAnsi="Arial Narrow" w:cs="Arial Narrow"/>
                <w:sz w:val="20"/>
                <w:szCs w:val="20"/>
              </w:rPr>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p w:rsidR="00854213" w:rsidRPr="00854213" w:rsidRDefault="00854213">
            <w:pPr>
              <w:pStyle w:val="TableParagraph"/>
              <w:kinsoku w:val="0"/>
              <w:overflowPunct w:val="0"/>
              <w:spacing w:before="5" w:line="100" w:lineRule="exact"/>
              <w:rPr>
                <w:sz w:val="10"/>
                <w:szCs w:val="1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ind w:left="100" w:right="218"/>
            </w:pPr>
            <w:r w:rsidRPr="00854213">
              <w:rPr>
                <w:rFonts w:ascii="Arial Narrow" w:hAnsi="Arial Narrow" w:cs="Arial Narrow"/>
                <w:b/>
                <w:bCs/>
                <w:sz w:val="20"/>
                <w:szCs w:val="20"/>
              </w:rPr>
              <w:t>Make</w:t>
            </w:r>
            <w:r w:rsidRPr="00854213">
              <w:rPr>
                <w:rFonts w:ascii="Arial Narrow" w:hAnsi="Arial Narrow" w:cs="Arial Narrow"/>
                <w:b/>
                <w:bCs/>
                <w:spacing w:val="-16"/>
                <w:sz w:val="20"/>
                <w:szCs w:val="20"/>
              </w:rPr>
              <w:t xml:space="preserve"> </w:t>
            </w:r>
            <w:r w:rsidRPr="00854213">
              <w:rPr>
                <w:rFonts w:ascii="Arial Narrow" w:hAnsi="Arial Narrow" w:cs="Arial Narrow"/>
                <w:b/>
                <w:bCs/>
                <w:sz w:val="20"/>
                <w:szCs w:val="20"/>
              </w:rPr>
              <w:t>a</w:t>
            </w:r>
            <w:r w:rsidRPr="00854213">
              <w:rPr>
                <w:rFonts w:ascii="Arial Narrow" w:hAnsi="Arial Narrow" w:cs="Arial Narrow"/>
                <w:b/>
                <w:bCs/>
                <w:spacing w:val="1"/>
                <w:sz w:val="20"/>
                <w:szCs w:val="20"/>
              </w:rPr>
              <w:t>ppo</w:t>
            </w:r>
            <w:r w:rsidRPr="00854213">
              <w:rPr>
                <w:rFonts w:ascii="Arial Narrow" w:hAnsi="Arial Narrow" w:cs="Arial Narrow"/>
                <w:b/>
                <w:bCs/>
                <w:sz w:val="20"/>
                <w:szCs w:val="20"/>
              </w:rPr>
              <w:t>i</w:t>
            </w:r>
            <w:r w:rsidRPr="00854213">
              <w:rPr>
                <w:rFonts w:ascii="Arial Narrow" w:hAnsi="Arial Narrow" w:cs="Arial Narrow"/>
                <w:b/>
                <w:bCs/>
                <w:spacing w:val="1"/>
                <w:sz w:val="20"/>
                <w:szCs w:val="20"/>
              </w:rPr>
              <w:t>n</w:t>
            </w:r>
            <w:r w:rsidRPr="00854213">
              <w:rPr>
                <w:rFonts w:ascii="Arial Narrow" w:hAnsi="Arial Narrow" w:cs="Arial Narrow"/>
                <w:b/>
                <w:bCs/>
                <w:spacing w:val="-2"/>
                <w:sz w:val="20"/>
                <w:szCs w:val="20"/>
              </w:rPr>
              <w:t>t</w:t>
            </w:r>
            <w:r w:rsidRPr="00854213">
              <w:rPr>
                <w:rFonts w:ascii="Arial Narrow" w:hAnsi="Arial Narrow" w:cs="Arial Narrow"/>
                <w:b/>
                <w:bCs/>
                <w:spacing w:val="1"/>
                <w:sz w:val="20"/>
                <w:szCs w:val="20"/>
              </w:rPr>
              <w:t>m</w:t>
            </w:r>
            <w:r w:rsidRPr="00854213">
              <w:rPr>
                <w:rFonts w:ascii="Arial Narrow" w:hAnsi="Arial Narrow" w:cs="Arial Narrow"/>
                <w:b/>
                <w:bCs/>
                <w:sz w:val="20"/>
                <w:szCs w:val="20"/>
              </w:rPr>
              <w:t>e</w:t>
            </w:r>
            <w:r w:rsidRPr="00854213">
              <w:rPr>
                <w:rFonts w:ascii="Arial Narrow" w:hAnsi="Arial Narrow" w:cs="Arial Narrow"/>
                <w:b/>
                <w:bCs/>
                <w:spacing w:val="1"/>
                <w:sz w:val="20"/>
                <w:szCs w:val="20"/>
              </w:rPr>
              <w:t>n</w:t>
            </w:r>
            <w:r w:rsidRPr="00854213">
              <w:rPr>
                <w:rFonts w:ascii="Arial Narrow" w:hAnsi="Arial Narrow" w:cs="Arial Narrow"/>
                <w:b/>
                <w:bCs/>
                <w:sz w:val="20"/>
                <w:szCs w:val="20"/>
              </w:rPr>
              <w:t>t</w:t>
            </w:r>
            <w:r w:rsidRPr="00854213">
              <w:rPr>
                <w:rFonts w:ascii="Arial Narrow" w:hAnsi="Arial Narrow" w:cs="Arial Narrow"/>
                <w:b/>
                <w:bCs/>
                <w:w w:val="99"/>
                <w:sz w:val="20"/>
                <w:szCs w:val="20"/>
              </w:rPr>
              <w:t xml:space="preserve"> </w:t>
            </w:r>
            <w:r w:rsidRPr="00854213">
              <w:rPr>
                <w:rFonts w:ascii="Arial Narrow" w:hAnsi="Arial Narrow" w:cs="Arial Narrow"/>
                <w:b/>
                <w:bCs/>
                <w:sz w:val="20"/>
                <w:szCs w:val="20"/>
              </w:rPr>
              <w:t>to</w:t>
            </w:r>
            <w:r w:rsidRPr="00854213">
              <w:rPr>
                <w:rFonts w:ascii="Arial Narrow" w:hAnsi="Arial Narrow" w:cs="Arial Narrow"/>
                <w:b/>
                <w:bCs/>
                <w:spacing w:val="-4"/>
                <w:sz w:val="20"/>
                <w:szCs w:val="20"/>
              </w:rPr>
              <w:t xml:space="preserve"> </w:t>
            </w:r>
            <w:r w:rsidRPr="00854213">
              <w:rPr>
                <w:rFonts w:ascii="Arial Narrow" w:hAnsi="Arial Narrow" w:cs="Arial Narrow"/>
                <w:b/>
                <w:bCs/>
                <w:spacing w:val="1"/>
                <w:sz w:val="20"/>
                <w:szCs w:val="20"/>
              </w:rPr>
              <w:t>m</w:t>
            </w:r>
            <w:r w:rsidRPr="00854213">
              <w:rPr>
                <w:rFonts w:ascii="Arial Narrow" w:hAnsi="Arial Narrow" w:cs="Arial Narrow"/>
                <w:b/>
                <w:bCs/>
                <w:sz w:val="20"/>
                <w:szCs w:val="20"/>
              </w:rPr>
              <w:t>eet</w:t>
            </w:r>
            <w:r w:rsidRPr="00854213">
              <w:rPr>
                <w:rFonts w:ascii="Arial Narrow" w:hAnsi="Arial Narrow" w:cs="Arial Narrow"/>
                <w:b/>
                <w:bCs/>
                <w:spacing w:val="-8"/>
                <w:sz w:val="20"/>
                <w:szCs w:val="20"/>
              </w:rPr>
              <w:t xml:space="preserve"> </w:t>
            </w:r>
            <w:r w:rsidRPr="00854213">
              <w:rPr>
                <w:rFonts w:ascii="Arial Narrow" w:hAnsi="Arial Narrow" w:cs="Arial Narrow"/>
                <w:b/>
                <w:bCs/>
                <w:sz w:val="20"/>
                <w:szCs w:val="20"/>
              </w:rPr>
              <w:t>with</w:t>
            </w:r>
            <w:r w:rsidRPr="00854213">
              <w:rPr>
                <w:rFonts w:ascii="Arial Narrow" w:hAnsi="Arial Narrow" w:cs="Arial Narrow"/>
                <w:b/>
                <w:bCs/>
                <w:w w:val="99"/>
                <w:sz w:val="20"/>
                <w:szCs w:val="20"/>
              </w:rPr>
              <w:t xml:space="preserve"> </w:t>
            </w:r>
            <w:r w:rsidRPr="00854213">
              <w:rPr>
                <w:rFonts w:ascii="Arial Narrow" w:hAnsi="Arial Narrow" w:cs="Arial Narrow"/>
                <w:b/>
                <w:bCs/>
                <w:sz w:val="20"/>
                <w:szCs w:val="20"/>
              </w:rPr>
              <w:t>s</w:t>
            </w:r>
            <w:r w:rsidRPr="00854213">
              <w:rPr>
                <w:rFonts w:ascii="Arial Narrow" w:hAnsi="Arial Narrow" w:cs="Arial Narrow"/>
                <w:b/>
                <w:bCs/>
                <w:spacing w:val="1"/>
                <w:sz w:val="20"/>
                <w:szCs w:val="20"/>
              </w:rPr>
              <w:t>up</w:t>
            </w:r>
            <w:r w:rsidRPr="00854213">
              <w:rPr>
                <w:rFonts w:ascii="Arial Narrow" w:hAnsi="Arial Narrow" w:cs="Arial Narrow"/>
                <w:b/>
                <w:bCs/>
                <w:sz w:val="20"/>
                <w:szCs w:val="20"/>
              </w:rPr>
              <w:t>e</w:t>
            </w:r>
            <w:r w:rsidRPr="00854213">
              <w:rPr>
                <w:rFonts w:ascii="Arial Narrow" w:hAnsi="Arial Narrow" w:cs="Arial Narrow"/>
                <w:b/>
                <w:bCs/>
                <w:spacing w:val="-2"/>
                <w:sz w:val="20"/>
                <w:szCs w:val="20"/>
              </w:rPr>
              <w:t>r</w:t>
            </w:r>
            <w:r w:rsidRPr="00854213">
              <w:rPr>
                <w:rFonts w:ascii="Arial Narrow" w:hAnsi="Arial Narrow" w:cs="Arial Narrow"/>
                <w:b/>
                <w:bCs/>
                <w:sz w:val="20"/>
                <w:szCs w:val="20"/>
              </w:rPr>
              <w:t>vis</w:t>
            </w:r>
            <w:r w:rsidRPr="00854213">
              <w:rPr>
                <w:rFonts w:ascii="Arial Narrow" w:hAnsi="Arial Narrow" w:cs="Arial Narrow"/>
                <w:b/>
                <w:bCs/>
                <w:spacing w:val="3"/>
                <w:sz w:val="20"/>
                <w:szCs w:val="20"/>
              </w:rPr>
              <w:t>o</w:t>
            </w:r>
            <w:r w:rsidRPr="00854213">
              <w:rPr>
                <w:rFonts w:ascii="Arial Narrow" w:hAnsi="Arial Narrow" w:cs="Arial Narrow"/>
                <w:b/>
                <w:bCs/>
                <w:sz w:val="20"/>
                <w:szCs w:val="20"/>
              </w:rPr>
              <w:t>r</w:t>
            </w:r>
            <w:r w:rsidRPr="00854213">
              <w:rPr>
                <w:rFonts w:ascii="Arial Narrow" w:hAnsi="Arial Narrow" w:cs="Arial Narrow"/>
                <w:b/>
                <w:bCs/>
                <w:spacing w:val="-23"/>
                <w:sz w:val="20"/>
                <w:szCs w:val="20"/>
              </w:rPr>
              <w:t xml:space="preserve"> </w:t>
            </w:r>
            <w:r w:rsidRPr="00854213">
              <w:rPr>
                <w:rFonts w:ascii="Arial Narrow" w:hAnsi="Arial Narrow" w:cs="Arial Narrow"/>
                <w:b/>
                <w:bCs/>
                <w:sz w:val="20"/>
                <w:szCs w:val="20"/>
              </w:rPr>
              <w:t>t</w:t>
            </w:r>
            <w:r w:rsidRPr="00854213">
              <w:rPr>
                <w:rFonts w:ascii="Arial Narrow" w:hAnsi="Arial Narrow" w:cs="Arial Narrow"/>
                <w:b/>
                <w:bCs/>
                <w:spacing w:val="1"/>
                <w:sz w:val="20"/>
                <w:szCs w:val="20"/>
              </w:rPr>
              <w:t>h</w:t>
            </w:r>
            <w:r w:rsidRPr="00854213">
              <w:rPr>
                <w:rFonts w:ascii="Arial Narrow" w:hAnsi="Arial Narrow" w:cs="Arial Narrow"/>
                <w:b/>
                <w:bCs/>
                <w:sz w:val="20"/>
                <w:szCs w:val="20"/>
              </w:rPr>
              <w:t>is</w:t>
            </w:r>
            <w:r w:rsidRPr="00854213">
              <w:rPr>
                <w:rFonts w:ascii="Arial Narrow" w:hAnsi="Arial Narrow" w:cs="Arial Narrow"/>
                <w:b/>
                <w:bCs/>
                <w:w w:val="99"/>
                <w:sz w:val="20"/>
                <w:szCs w:val="20"/>
              </w:rPr>
              <w:t xml:space="preserve"> </w:t>
            </w:r>
            <w:r w:rsidRPr="00854213">
              <w:rPr>
                <w:rFonts w:ascii="Arial Narrow" w:hAnsi="Arial Narrow" w:cs="Arial Narrow"/>
                <w:b/>
                <w:bCs/>
                <w:sz w:val="20"/>
                <w:szCs w:val="20"/>
              </w:rPr>
              <w:t>week.</w:t>
            </w:r>
          </w:p>
        </w:tc>
        <w:tc>
          <w:tcPr>
            <w:tcW w:w="1620" w:type="dxa"/>
            <w:vMerge w:val="restart"/>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9"/>
              </w:numPr>
              <w:tabs>
                <w:tab w:val="left" w:pos="303"/>
              </w:tabs>
              <w:kinsoku w:val="0"/>
              <w:overflowPunct w:val="0"/>
              <w:spacing w:before="53" w:line="235" w:lineRule="auto"/>
              <w:ind w:left="306" w:right="121" w:hanging="152"/>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2"/>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C</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Op </w:t>
            </w:r>
            <w:r w:rsidRPr="00854213">
              <w:rPr>
                <w:rFonts w:ascii="Arial Narrow" w:hAnsi="Arial Narrow" w:cs="Arial Narrow"/>
                <w:b/>
                <w:bCs/>
                <w:spacing w:val="-1"/>
                <w:sz w:val="22"/>
                <w:szCs w:val="22"/>
              </w:rPr>
              <w:t>Log</w:t>
            </w:r>
            <w:r w:rsidRPr="00854213">
              <w:rPr>
                <w:rFonts w:ascii="Arial Narrow" w:hAnsi="Arial Narrow" w:cs="Arial Narrow"/>
                <w:b/>
                <w:bCs/>
                <w:sz w:val="22"/>
                <w:szCs w:val="22"/>
              </w:rPr>
              <w:t>/J</w:t>
            </w:r>
            <w:r w:rsidRPr="00854213">
              <w:rPr>
                <w:rFonts w:ascii="Arial Narrow" w:hAnsi="Arial Narrow" w:cs="Arial Narrow"/>
                <w:b/>
                <w:bCs/>
                <w:spacing w:val="-1"/>
                <w:sz w:val="22"/>
                <w:szCs w:val="22"/>
              </w:rPr>
              <w:t>our</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al</w:t>
            </w:r>
          </w:p>
          <w:p w:rsidR="00854213" w:rsidRPr="00854213" w:rsidRDefault="00854213">
            <w:pPr>
              <w:pStyle w:val="TableParagraph"/>
              <w:kinsoku w:val="0"/>
              <w:overflowPunct w:val="0"/>
              <w:spacing w:before="7" w:line="150" w:lineRule="exact"/>
              <w:rPr>
                <w:sz w:val="15"/>
                <w:szCs w:val="15"/>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ListParagraph"/>
              <w:numPr>
                <w:ilvl w:val="0"/>
                <w:numId w:val="9"/>
              </w:numPr>
              <w:tabs>
                <w:tab w:val="left" w:pos="282"/>
              </w:tabs>
              <w:kinsoku w:val="0"/>
              <w:overflowPunct w:val="0"/>
              <w:spacing w:line="238" w:lineRule="auto"/>
              <w:ind w:left="282" w:right="212" w:hanging="180"/>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1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N</w:t>
            </w:r>
            <w:r w:rsidRPr="00854213">
              <w:rPr>
                <w:rFonts w:ascii="Arial Narrow" w:hAnsi="Arial Narrow" w:cs="Arial Narrow"/>
                <w:b/>
                <w:bCs/>
                <w:spacing w:val="-1"/>
                <w:sz w:val="22"/>
                <w:szCs w:val="22"/>
              </w:rPr>
              <w:t>ur</w:t>
            </w:r>
            <w:r w:rsidRPr="00854213">
              <w:rPr>
                <w:rFonts w:ascii="Arial Narrow" w:hAnsi="Arial Narrow" w:cs="Arial Narrow"/>
                <w:b/>
                <w:bCs/>
                <w:sz w:val="22"/>
                <w:szCs w:val="22"/>
              </w:rPr>
              <w:t>si</w:t>
            </w:r>
            <w:r w:rsidRPr="00854213">
              <w:rPr>
                <w:rFonts w:ascii="Arial Narrow" w:hAnsi="Arial Narrow" w:cs="Arial Narrow"/>
                <w:b/>
                <w:bCs/>
                <w:spacing w:val="-1"/>
                <w:sz w:val="22"/>
                <w:szCs w:val="22"/>
              </w:rPr>
              <w:t>ng Pr</w:t>
            </w:r>
            <w:r w:rsidRPr="00854213">
              <w:rPr>
                <w:rFonts w:ascii="Arial Narrow" w:hAnsi="Arial Narrow" w:cs="Arial Narrow"/>
                <w:b/>
                <w:bCs/>
                <w:sz w:val="22"/>
                <w:szCs w:val="22"/>
              </w:rPr>
              <w:t>ac</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ice</w:t>
            </w:r>
          </w:p>
          <w:p w:rsidR="00854213" w:rsidRPr="00854213" w:rsidRDefault="00854213">
            <w:pPr>
              <w:pStyle w:val="ListParagraph"/>
              <w:numPr>
                <w:ilvl w:val="0"/>
                <w:numId w:val="9"/>
              </w:numPr>
              <w:tabs>
                <w:tab w:val="left" w:pos="282"/>
              </w:tabs>
              <w:kinsoku w:val="0"/>
              <w:overflowPunct w:val="0"/>
              <w:spacing w:before="58" w:line="239" w:lineRule="auto"/>
              <w:ind w:left="282" w:right="212" w:hanging="180"/>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2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es</w:t>
            </w:r>
            <w:r w:rsidRPr="00854213">
              <w:rPr>
                <w:rFonts w:ascii="Arial Narrow" w:hAnsi="Arial Narrow" w:cs="Arial Narrow"/>
                <w:b/>
                <w:bCs/>
                <w:spacing w:val="-1"/>
                <w:sz w:val="22"/>
                <w:szCs w:val="22"/>
              </w:rPr>
              <w:t>ume</w:t>
            </w:r>
          </w:p>
        </w:tc>
        <w:tc>
          <w:tcPr>
            <w:tcW w:w="1713" w:type="dxa"/>
            <w:vMerge w:val="restart"/>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8"/>
              </w:numPr>
              <w:tabs>
                <w:tab w:val="left" w:pos="303"/>
              </w:tabs>
              <w:kinsoku w:val="0"/>
              <w:overflowPunct w:val="0"/>
              <w:spacing w:before="53" w:line="235" w:lineRule="auto"/>
              <w:ind w:left="306" w:right="215" w:hanging="152"/>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2"/>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C</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Op </w:t>
            </w:r>
            <w:r w:rsidRPr="00854213">
              <w:rPr>
                <w:rFonts w:ascii="Arial Narrow" w:hAnsi="Arial Narrow" w:cs="Arial Narrow"/>
                <w:b/>
                <w:bCs/>
                <w:spacing w:val="-1"/>
                <w:sz w:val="22"/>
                <w:szCs w:val="22"/>
              </w:rPr>
              <w:t>Log</w:t>
            </w:r>
            <w:r w:rsidRPr="00854213">
              <w:rPr>
                <w:rFonts w:ascii="Arial Narrow" w:hAnsi="Arial Narrow" w:cs="Arial Narrow"/>
                <w:b/>
                <w:bCs/>
                <w:sz w:val="22"/>
                <w:szCs w:val="22"/>
              </w:rPr>
              <w:t>/J</w:t>
            </w:r>
            <w:r w:rsidRPr="00854213">
              <w:rPr>
                <w:rFonts w:ascii="Arial Narrow" w:hAnsi="Arial Narrow" w:cs="Arial Narrow"/>
                <w:b/>
                <w:bCs/>
                <w:spacing w:val="-1"/>
                <w:sz w:val="22"/>
                <w:szCs w:val="22"/>
              </w:rPr>
              <w:t>our</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al</w:t>
            </w:r>
          </w:p>
          <w:p w:rsidR="00854213" w:rsidRPr="00854213" w:rsidRDefault="00854213">
            <w:pPr>
              <w:pStyle w:val="ListParagraph"/>
              <w:numPr>
                <w:ilvl w:val="0"/>
                <w:numId w:val="8"/>
              </w:numPr>
              <w:tabs>
                <w:tab w:val="left" w:pos="303"/>
              </w:tabs>
              <w:kinsoku w:val="0"/>
              <w:overflowPunct w:val="0"/>
              <w:spacing w:before="65" w:line="252" w:lineRule="exact"/>
              <w:ind w:left="306" w:right="215" w:hanging="152"/>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3"/>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es</w:t>
            </w:r>
            <w:r w:rsidRPr="00854213">
              <w:rPr>
                <w:rFonts w:ascii="Arial Narrow" w:hAnsi="Arial Narrow" w:cs="Arial Narrow"/>
                <w:b/>
                <w:bCs/>
                <w:spacing w:val="-1"/>
                <w:sz w:val="22"/>
                <w:szCs w:val="22"/>
              </w:rPr>
              <w:t>ume</w:t>
            </w:r>
          </w:p>
          <w:p w:rsidR="00854213" w:rsidRPr="00854213" w:rsidRDefault="00854213">
            <w:pPr>
              <w:pStyle w:val="ListParagraph"/>
              <w:numPr>
                <w:ilvl w:val="0"/>
                <w:numId w:val="8"/>
              </w:numPr>
              <w:tabs>
                <w:tab w:val="left" w:pos="294"/>
              </w:tabs>
              <w:kinsoku w:val="0"/>
              <w:overflowPunct w:val="0"/>
              <w:spacing w:before="50"/>
              <w:ind w:left="282" w:right="294" w:hanging="169"/>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3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EBP E</w:t>
            </w:r>
            <w:r w:rsidRPr="00854213">
              <w:rPr>
                <w:rFonts w:ascii="Arial Narrow" w:hAnsi="Arial Narrow" w:cs="Arial Narrow"/>
                <w:b/>
                <w:bCs/>
                <w:sz w:val="22"/>
                <w:szCs w:val="22"/>
              </w:rPr>
              <w:t>xa</w:t>
            </w:r>
            <w:r w:rsidRPr="00854213">
              <w:rPr>
                <w:rFonts w:ascii="Arial Narrow" w:hAnsi="Arial Narrow" w:cs="Arial Narrow"/>
                <w:b/>
                <w:bCs/>
                <w:spacing w:val="-1"/>
                <w:sz w:val="22"/>
                <w:szCs w:val="22"/>
              </w:rPr>
              <w:t>mp</w:t>
            </w:r>
            <w:r w:rsidRPr="00854213">
              <w:rPr>
                <w:rFonts w:ascii="Arial Narrow" w:hAnsi="Arial Narrow" w:cs="Arial Narrow"/>
                <w:b/>
                <w:bCs/>
                <w:sz w:val="22"/>
                <w:szCs w:val="22"/>
              </w:rPr>
              <w:t>le</w:t>
            </w:r>
          </w:p>
          <w:p w:rsidR="00854213" w:rsidRPr="00854213" w:rsidRDefault="00854213">
            <w:pPr>
              <w:pStyle w:val="ListParagraph"/>
              <w:numPr>
                <w:ilvl w:val="0"/>
                <w:numId w:val="8"/>
              </w:numPr>
              <w:tabs>
                <w:tab w:val="left" w:pos="304"/>
              </w:tabs>
              <w:kinsoku w:val="0"/>
              <w:overflowPunct w:val="0"/>
              <w:spacing w:before="54" w:line="239" w:lineRule="auto"/>
              <w:ind w:left="306" w:right="284" w:hanging="152"/>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ss</w:t>
            </w:r>
            <w:r w:rsidRPr="00854213">
              <w:rPr>
                <w:rFonts w:ascii="Arial Narrow" w:hAnsi="Arial Narrow" w:cs="Arial Narrow"/>
                <w:b/>
                <w:bCs/>
                <w:spacing w:val="-3"/>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4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EB</w:t>
            </w:r>
            <w:r w:rsidRPr="00854213">
              <w:rPr>
                <w:rFonts w:ascii="Arial Narrow" w:hAnsi="Arial Narrow" w:cs="Arial Narrow"/>
                <w:b/>
                <w:bCs/>
                <w:sz w:val="22"/>
                <w:szCs w:val="22"/>
              </w:rPr>
              <w:t xml:space="preserve">P </w:t>
            </w:r>
            <w:r w:rsidRPr="00854213">
              <w:rPr>
                <w:rFonts w:ascii="Arial Narrow" w:hAnsi="Arial Narrow" w:cs="Arial Narrow"/>
                <w:b/>
                <w:bCs/>
                <w:spacing w:val="-2"/>
                <w:sz w:val="22"/>
                <w:szCs w:val="22"/>
              </w:rPr>
              <w:t>A</w:t>
            </w:r>
            <w:r w:rsidRPr="00854213">
              <w:rPr>
                <w:rFonts w:ascii="Arial Narrow" w:hAnsi="Arial Narrow" w:cs="Arial Narrow"/>
                <w:b/>
                <w:bCs/>
                <w:spacing w:val="-1"/>
                <w:sz w:val="22"/>
                <w:szCs w:val="22"/>
              </w:rPr>
              <w:t>rt</w:t>
            </w:r>
            <w:r w:rsidRPr="00854213">
              <w:rPr>
                <w:rFonts w:ascii="Arial Narrow" w:hAnsi="Arial Narrow" w:cs="Arial Narrow"/>
                <w:b/>
                <w:bCs/>
                <w:sz w:val="22"/>
                <w:szCs w:val="22"/>
              </w:rPr>
              <w:t>icle</w:t>
            </w:r>
          </w:p>
        </w:tc>
        <w:tc>
          <w:tcPr>
            <w:tcW w:w="1889" w:type="dxa"/>
            <w:gridSpan w:val="2"/>
            <w:vMerge w:val="restart"/>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7"/>
              </w:numPr>
              <w:tabs>
                <w:tab w:val="left" w:pos="303"/>
              </w:tabs>
              <w:kinsoku w:val="0"/>
              <w:overflowPunct w:val="0"/>
              <w:spacing w:before="53" w:line="235" w:lineRule="auto"/>
              <w:ind w:left="303" w:right="390"/>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2"/>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C</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Op </w:t>
            </w:r>
            <w:r w:rsidRPr="00854213">
              <w:rPr>
                <w:rFonts w:ascii="Arial Narrow" w:hAnsi="Arial Narrow" w:cs="Arial Narrow"/>
                <w:b/>
                <w:bCs/>
                <w:spacing w:val="-1"/>
                <w:sz w:val="22"/>
                <w:szCs w:val="22"/>
              </w:rPr>
              <w:t>Log</w:t>
            </w:r>
            <w:r w:rsidRPr="00854213">
              <w:rPr>
                <w:rFonts w:ascii="Arial Narrow" w:hAnsi="Arial Narrow" w:cs="Arial Narrow"/>
                <w:b/>
                <w:bCs/>
                <w:sz w:val="22"/>
                <w:szCs w:val="22"/>
              </w:rPr>
              <w:t>/J</w:t>
            </w:r>
            <w:r w:rsidRPr="00854213">
              <w:rPr>
                <w:rFonts w:ascii="Arial Narrow" w:hAnsi="Arial Narrow" w:cs="Arial Narrow"/>
                <w:b/>
                <w:bCs/>
                <w:spacing w:val="-1"/>
                <w:sz w:val="22"/>
                <w:szCs w:val="22"/>
              </w:rPr>
              <w:t>our</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al</w:t>
            </w:r>
          </w:p>
          <w:p w:rsidR="00854213" w:rsidRPr="00854213" w:rsidRDefault="00854213">
            <w:pPr>
              <w:pStyle w:val="ListParagraph"/>
              <w:numPr>
                <w:ilvl w:val="0"/>
                <w:numId w:val="7"/>
              </w:numPr>
              <w:tabs>
                <w:tab w:val="left" w:pos="279"/>
              </w:tabs>
              <w:kinsoku w:val="0"/>
              <w:overflowPunct w:val="0"/>
              <w:spacing w:before="61" w:line="238" w:lineRule="auto"/>
              <w:ind w:left="279" w:right="203" w:hanging="180"/>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5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Prof</w:t>
            </w:r>
            <w:r w:rsidRPr="00854213">
              <w:rPr>
                <w:rFonts w:ascii="Arial Narrow" w:hAnsi="Arial Narrow" w:cs="Arial Narrow"/>
                <w:b/>
                <w:bCs/>
                <w:sz w:val="22"/>
                <w:szCs w:val="22"/>
              </w:rPr>
              <w:t>essi</w:t>
            </w:r>
            <w:r w:rsidRPr="00854213">
              <w:rPr>
                <w:rFonts w:ascii="Arial Narrow" w:hAnsi="Arial Narrow" w:cs="Arial Narrow"/>
                <w:b/>
                <w:bCs/>
                <w:spacing w:val="-1"/>
                <w:sz w:val="22"/>
                <w:szCs w:val="22"/>
              </w:rPr>
              <w:t>o</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 xml:space="preserve">alism </w:t>
            </w:r>
            <w:r w:rsidRPr="00854213">
              <w:rPr>
                <w:rFonts w:ascii="Arial Narrow" w:hAnsi="Arial Narrow" w:cs="Arial Narrow"/>
                <w:b/>
                <w:bCs/>
                <w:spacing w:val="-1"/>
                <w:sz w:val="22"/>
                <w:szCs w:val="22"/>
              </w:rPr>
              <w:t>E</w:t>
            </w:r>
            <w:r w:rsidRPr="00854213">
              <w:rPr>
                <w:rFonts w:ascii="Arial Narrow" w:hAnsi="Arial Narrow" w:cs="Arial Narrow"/>
                <w:b/>
                <w:bCs/>
                <w:sz w:val="22"/>
                <w:szCs w:val="22"/>
              </w:rPr>
              <w:t>xa</w:t>
            </w:r>
            <w:r w:rsidRPr="00854213">
              <w:rPr>
                <w:rFonts w:ascii="Arial Narrow" w:hAnsi="Arial Narrow" w:cs="Arial Narrow"/>
                <w:b/>
                <w:bCs/>
                <w:spacing w:val="-1"/>
                <w:sz w:val="22"/>
                <w:szCs w:val="22"/>
              </w:rPr>
              <w:t>mp</w:t>
            </w:r>
            <w:r w:rsidRPr="00854213">
              <w:rPr>
                <w:rFonts w:ascii="Arial Narrow" w:hAnsi="Arial Narrow" w:cs="Arial Narrow"/>
                <w:b/>
                <w:bCs/>
                <w:sz w:val="22"/>
                <w:szCs w:val="22"/>
              </w:rPr>
              <w:t>le</w:t>
            </w:r>
          </w:p>
          <w:p w:rsidR="00854213" w:rsidRPr="00854213" w:rsidRDefault="00854213">
            <w:pPr>
              <w:pStyle w:val="ListParagraph"/>
              <w:numPr>
                <w:ilvl w:val="0"/>
                <w:numId w:val="7"/>
              </w:numPr>
              <w:tabs>
                <w:tab w:val="left" w:pos="303"/>
              </w:tabs>
              <w:kinsoku w:val="0"/>
              <w:overflowPunct w:val="0"/>
              <w:spacing w:before="58" w:line="238" w:lineRule="auto"/>
              <w:ind w:left="303" w:right="179"/>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ss</w:t>
            </w:r>
            <w:r w:rsidRPr="00854213">
              <w:rPr>
                <w:rFonts w:ascii="Arial Narrow" w:hAnsi="Arial Narrow" w:cs="Arial Narrow"/>
                <w:b/>
                <w:bCs/>
                <w:spacing w:val="-3"/>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6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Prof</w:t>
            </w:r>
            <w:r w:rsidRPr="00854213">
              <w:rPr>
                <w:rFonts w:ascii="Arial Narrow" w:hAnsi="Arial Narrow" w:cs="Arial Narrow"/>
                <w:b/>
                <w:bCs/>
                <w:sz w:val="22"/>
                <w:szCs w:val="22"/>
              </w:rPr>
              <w:t>essi</w:t>
            </w:r>
            <w:r w:rsidRPr="00854213">
              <w:rPr>
                <w:rFonts w:ascii="Arial Narrow" w:hAnsi="Arial Narrow" w:cs="Arial Narrow"/>
                <w:b/>
                <w:bCs/>
                <w:spacing w:val="-1"/>
                <w:sz w:val="22"/>
                <w:szCs w:val="22"/>
              </w:rPr>
              <w:t>o</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 xml:space="preserve">alism </w:t>
            </w:r>
            <w:r w:rsidRPr="00854213">
              <w:rPr>
                <w:rFonts w:ascii="Arial Narrow" w:hAnsi="Arial Narrow" w:cs="Arial Narrow"/>
                <w:b/>
                <w:bCs/>
                <w:spacing w:val="-2"/>
                <w:sz w:val="22"/>
                <w:szCs w:val="22"/>
              </w:rPr>
              <w:t>A</w:t>
            </w:r>
            <w:r w:rsidRPr="00854213">
              <w:rPr>
                <w:rFonts w:ascii="Arial Narrow" w:hAnsi="Arial Narrow" w:cs="Arial Narrow"/>
                <w:b/>
                <w:bCs/>
                <w:spacing w:val="-1"/>
                <w:sz w:val="22"/>
                <w:szCs w:val="22"/>
              </w:rPr>
              <w:t>rt</w:t>
            </w:r>
            <w:r w:rsidRPr="00854213">
              <w:rPr>
                <w:rFonts w:ascii="Arial Narrow" w:hAnsi="Arial Narrow" w:cs="Arial Narrow"/>
                <w:b/>
                <w:bCs/>
                <w:sz w:val="22"/>
                <w:szCs w:val="22"/>
              </w:rPr>
              <w:t>icle</w:t>
            </w:r>
          </w:p>
        </w:tc>
        <w:tc>
          <w:tcPr>
            <w:tcW w:w="2283" w:type="dxa"/>
            <w:gridSpan w:val="6"/>
            <w:tcBorders>
              <w:top w:val="single" w:sz="4" w:space="0" w:color="000000"/>
              <w:left w:val="single" w:sz="4" w:space="0" w:color="000000"/>
              <w:bottom w:val="nil"/>
              <w:right w:val="single" w:sz="4" w:space="0" w:color="000000"/>
            </w:tcBorders>
          </w:tcPr>
          <w:p w:rsidR="00854213" w:rsidRPr="00854213" w:rsidRDefault="00854213">
            <w:pPr>
              <w:pStyle w:val="ListParagraph"/>
              <w:numPr>
                <w:ilvl w:val="0"/>
                <w:numId w:val="6"/>
              </w:numPr>
              <w:tabs>
                <w:tab w:val="left" w:pos="303"/>
              </w:tabs>
              <w:kinsoku w:val="0"/>
              <w:overflowPunct w:val="0"/>
              <w:spacing w:before="56" w:line="250" w:lineRule="exact"/>
              <w:ind w:left="306" w:right="183" w:hanging="152"/>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2"/>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C</w:t>
            </w:r>
            <w:r w:rsidRPr="00854213">
              <w:rPr>
                <w:rFonts w:ascii="Arial Narrow" w:hAnsi="Arial Narrow" w:cs="Arial Narrow"/>
                <w:b/>
                <w:bCs/>
                <w:spacing w:val="-1"/>
                <w:sz w:val="22"/>
                <w:szCs w:val="22"/>
              </w:rPr>
              <w:t>o-</w:t>
            </w:r>
            <w:r w:rsidRPr="00854213">
              <w:rPr>
                <w:rFonts w:ascii="Arial Narrow" w:hAnsi="Arial Narrow" w:cs="Arial Narrow"/>
                <w:b/>
                <w:bCs/>
                <w:spacing w:val="-2"/>
                <w:sz w:val="22"/>
                <w:szCs w:val="22"/>
              </w:rPr>
              <w:t>O</w:t>
            </w:r>
            <w:r w:rsidRPr="00854213">
              <w:rPr>
                <w:rFonts w:ascii="Arial Narrow" w:hAnsi="Arial Narrow" w:cs="Arial Narrow"/>
                <w:b/>
                <w:bCs/>
                <w:sz w:val="22"/>
                <w:szCs w:val="22"/>
              </w:rPr>
              <w:t xml:space="preserve">p </w:t>
            </w:r>
            <w:r w:rsidRPr="00854213">
              <w:rPr>
                <w:rFonts w:ascii="Arial Narrow" w:hAnsi="Arial Narrow" w:cs="Arial Narrow"/>
                <w:b/>
                <w:bCs/>
                <w:spacing w:val="-1"/>
                <w:sz w:val="22"/>
                <w:szCs w:val="22"/>
              </w:rPr>
              <w:t>Log</w:t>
            </w:r>
            <w:r w:rsidRPr="00854213">
              <w:rPr>
                <w:rFonts w:ascii="Arial Narrow" w:hAnsi="Arial Narrow" w:cs="Arial Narrow"/>
                <w:b/>
                <w:bCs/>
                <w:sz w:val="22"/>
                <w:szCs w:val="22"/>
              </w:rPr>
              <w:t>/J</w:t>
            </w:r>
            <w:r w:rsidRPr="00854213">
              <w:rPr>
                <w:rFonts w:ascii="Arial Narrow" w:hAnsi="Arial Narrow" w:cs="Arial Narrow"/>
                <w:b/>
                <w:bCs/>
                <w:spacing w:val="-1"/>
                <w:sz w:val="22"/>
                <w:szCs w:val="22"/>
              </w:rPr>
              <w:t>our</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al</w:t>
            </w:r>
          </w:p>
          <w:p w:rsidR="00854213" w:rsidRPr="00854213" w:rsidRDefault="00854213">
            <w:pPr>
              <w:pStyle w:val="ListParagraph"/>
              <w:numPr>
                <w:ilvl w:val="0"/>
                <w:numId w:val="6"/>
              </w:numPr>
              <w:tabs>
                <w:tab w:val="left" w:pos="282"/>
              </w:tabs>
              <w:kinsoku w:val="0"/>
              <w:overflowPunct w:val="0"/>
              <w:spacing w:before="53"/>
              <w:ind w:left="282" w:right="284" w:hanging="181"/>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n 7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3"/>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eam</w:t>
            </w:r>
            <w:r w:rsidRPr="00854213">
              <w:rPr>
                <w:rFonts w:ascii="Arial Narrow" w:hAnsi="Arial Narrow" w:cs="Arial Narrow"/>
                <w:b/>
                <w:bCs/>
                <w:spacing w:val="-1"/>
                <w:sz w:val="22"/>
                <w:szCs w:val="22"/>
              </w:rPr>
              <w:t xml:space="preserve"> D</w:t>
            </w:r>
            <w:r w:rsidRPr="00854213">
              <w:rPr>
                <w:rFonts w:ascii="Arial Narrow" w:hAnsi="Arial Narrow" w:cs="Arial Narrow"/>
                <w:b/>
                <w:bCs/>
                <w:sz w:val="22"/>
                <w:szCs w:val="22"/>
              </w:rPr>
              <w:t>y</w:t>
            </w:r>
            <w:r w:rsidRPr="00854213">
              <w:rPr>
                <w:rFonts w:ascii="Arial Narrow" w:hAnsi="Arial Narrow" w:cs="Arial Narrow"/>
                <w:b/>
                <w:bCs/>
                <w:spacing w:val="-1"/>
                <w:sz w:val="22"/>
                <w:szCs w:val="22"/>
              </w:rPr>
              <w:t>n</w:t>
            </w:r>
            <w:r w:rsidRPr="00854213">
              <w:rPr>
                <w:rFonts w:ascii="Arial Narrow" w:hAnsi="Arial Narrow" w:cs="Arial Narrow"/>
                <w:b/>
                <w:bCs/>
                <w:spacing w:val="-3"/>
                <w:sz w:val="22"/>
                <w:szCs w:val="22"/>
              </w:rPr>
              <w:t>a</w:t>
            </w:r>
            <w:r w:rsidRPr="00854213">
              <w:rPr>
                <w:rFonts w:ascii="Arial Narrow" w:hAnsi="Arial Narrow" w:cs="Arial Narrow"/>
                <w:b/>
                <w:bCs/>
                <w:spacing w:val="-1"/>
                <w:sz w:val="22"/>
                <w:szCs w:val="22"/>
              </w:rPr>
              <w:t>m</w:t>
            </w:r>
            <w:r w:rsidRPr="00854213">
              <w:rPr>
                <w:rFonts w:ascii="Arial Narrow" w:hAnsi="Arial Narrow" w:cs="Arial Narrow"/>
                <w:b/>
                <w:bCs/>
                <w:sz w:val="22"/>
                <w:szCs w:val="22"/>
              </w:rPr>
              <w:t>i</w:t>
            </w:r>
            <w:r w:rsidRPr="00854213">
              <w:rPr>
                <w:rFonts w:ascii="Arial Narrow" w:hAnsi="Arial Narrow" w:cs="Arial Narrow"/>
                <w:b/>
                <w:bCs/>
                <w:spacing w:val="-3"/>
                <w:sz w:val="22"/>
                <w:szCs w:val="22"/>
              </w:rPr>
              <w:t>c</w:t>
            </w:r>
            <w:r w:rsidRPr="00854213">
              <w:rPr>
                <w:rFonts w:ascii="Arial Narrow" w:hAnsi="Arial Narrow" w:cs="Arial Narrow"/>
                <w:b/>
                <w:bCs/>
                <w:sz w:val="22"/>
                <w:szCs w:val="22"/>
              </w:rPr>
              <w:t xml:space="preserve">s </w:t>
            </w:r>
            <w:r w:rsidRPr="00854213">
              <w:rPr>
                <w:rFonts w:ascii="Arial Narrow" w:hAnsi="Arial Narrow" w:cs="Arial Narrow"/>
                <w:b/>
                <w:bCs/>
                <w:spacing w:val="-1"/>
                <w:sz w:val="22"/>
                <w:szCs w:val="22"/>
              </w:rPr>
              <w:t>E</w:t>
            </w:r>
            <w:r w:rsidRPr="00854213">
              <w:rPr>
                <w:rFonts w:ascii="Arial Narrow" w:hAnsi="Arial Narrow" w:cs="Arial Narrow"/>
                <w:b/>
                <w:bCs/>
                <w:sz w:val="22"/>
                <w:szCs w:val="22"/>
              </w:rPr>
              <w:t>xa</w:t>
            </w:r>
            <w:r w:rsidRPr="00854213">
              <w:rPr>
                <w:rFonts w:ascii="Arial Narrow" w:hAnsi="Arial Narrow" w:cs="Arial Narrow"/>
                <w:b/>
                <w:bCs/>
                <w:spacing w:val="-1"/>
                <w:sz w:val="22"/>
                <w:szCs w:val="22"/>
              </w:rPr>
              <w:t>mp</w:t>
            </w:r>
            <w:r w:rsidRPr="00854213">
              <w:rPr>
                <w:rFonts w:ascii="Arial Narrow" w:hAnsi="Arial Narrow" w:cs="Arial Narrow"/>
                <w:b/>
                <w:bCs/>
                <w:sz w:val="22"/>
                <w:szCs w:val="22"/>
              </w:rPr>
              <w:t>le</w:t>
            </w:r>
          </w:p>
          <w:p w:rsidR="00854213" w:rsidRPr="00854213" w:rsidRDefault="00854213">
            <w:pPr>
              <w:pStyle w:val="ListParagraph"/>
              <w:numPr>
                <w:ilvl w:val="0"/>
                <w:numId w:val="6"/>
              </w:numPr>
              <w:tabs>
                <w:tab w:val="left" w:pos="304"/>
              </w:tabs>
              <w:kinsoku w:val="0"/>
              <w:overflowPunct w:val="0"/>
              <w:spacing w:before="53" w:line="238" w:lineRule="auto"/>
              <w:ind w:left="306" w:right="262" w:hanging="152"/>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ss</w:t>
            </w:r>
            <w:r w:rsidRPr="00854213">
              <w:rPr>
                <w:rFonts w:ascii="Arial Narrow" w:hAnsi="Arial Narrow" w:cs="Arial Narrow"/>
                <w:b/>
                <w:bCs/>
                <w:spacing w:val="-3"/>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n 8 </w:t>
            </w:r>
            <w:r w:rsidRPr="00854213">
              <w:rPr>
                <w:rFonts w:ascii="Arial Narrow" w:hAnsi="Arial Narrow" w:cs="Arial Narrow"/>
                <w:b/>
                <w:bCs/>
                <w:spacing w:val="-1"/>
                <w:sz w:val="22"/>
                <w:szCs w:val="22"/>
              </w:rPr>
              <w:t>Po</w:t>
            </w:r>
            <w:r w:rsidRPr="00854213">
              <w:rPr>
                <w:rFonts w:ascii="Arial Narrow" w:hAnsi="Arial Narrow" w:cs="Arial Narrow"/>
                <w:b/>
                <w:bCs/>
                <w:sz w:val="22"/>
                <w:szCs w:val="22"/>
              </w:rPr>
              <w:t>st</w:t>
            </w:r>
            <w:r w:rsidRPr="00854213">
              <w:rPr>
                <w:rFonts w:ascii="Arial Narrow" w:hAnsi="Arial Narrow" w:cs="Arial Narrow"/>
                <w:b/>
                <w:bCs/>
                <w:spacing w:val="-3"/>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eam</w:t>
            </w:r>
            <w:r w:rsidRPr="00854213">
              <w:rPr>
                <w:rFonts w:ascii="Arial Narrow" w:hAnsi="Arial Narrow" w:cs="Arial Narrow"/>
                <w:b/>
                <w:bCs/>
                <w:spacing w:val="-1"/>
                <w:sz w:val="22"/>
                <w:szCs w:val="22"/>
              </w:rPr>
              <w:t xml:space="preserve"> D</w:t>
            </w:r>
            <w:r w:rsidRPr="00854213">
              <w:rPr>
                <w:rFonts w:ascii="Arial Narrow" w:hAnsi="Arial Narrow" w:cs="Arial Narrow"/>
                <w:b/>
                <w:bCs/>
                <w:sz w:val="22"/>
                <w:szCs w:val="22"/>
              </w:rPr>
              <w:t>y</w:t>
            </w:r>
            <w:r w:rsidRPr="00854213">
              <w:rPr>
                <w:rFonts w:ascii="Arial Narrow" w:hAnsi="Arial Narrow" w:cs="Arial Narrow"/>
                <w:b/>
                <w:bCs/>
                <w:spacing w:val="-1"/>
                <w:sz w:val="22"/>
                <w:szCs w:val="22"/>
              </w:rPr>
              <w:t>n</w:t>
            </w:r>
            <w:r w:rsidRPr="00854213">
              <w:rPr>
                <w:rFonts w:ascii="Arial Narrow" w:hAnsi="Arial Narrow" w:cs="Arial Narrow"/>
                <w:b/>
                <w:bCs/>
                <w:spacing w:val="-3"/>
                <w:sz w:val="22"/>
                <w:szCs w:val="22"/>
              </w:rPr>
              <w:t>a</w:t>
            </w:r>
            <w:r w:rsidRPr="00854213">
              <w:rPr>
                <w:rFonts w:ascii="Arial Narrow" w:hAnsi="Arial Narrow" w:cs="Arial Narrow"/>
                <w:b/>
                <w:bCs/>
                <w:spacing w:val="-1"/>
                <w:sz w:val="22"/>
                <w:szCs w:val="22"/>
              </w:rPr>
              <w:t>m</w:t>
            </w:r>
            <w:r w:rsidRPr="00854213">
              <w:rPr>
                <w:rFonts w:ascii="Arial Narrow" w:hAnsi="Arial Narrow" w:cs="Arial Narrow"/>
                <w:b/>
                <w:bCs/>
                <w:sz w:val="22"/>
                <w:szCs w:val="22"/>
              </w:rPr>
              <w:t>i</w:t>
            </w:r>
            <w:r w:rsidRPr="00854213">
              <w:rPr>
                <w:rFonts w:ascii="Arial Narrow" w:hAnsi="Arial Narrow" w:cs="Arial Narrow"/>
                <w:b/>
                <w:bCs/>
                <w:spacing w:val="-3"/>
                <w:sz w:val="22"/>
                <w:szCs w:val="22"/>
              </w:rPr>
              <w:t>c</w:t>
            </w:r>
            <w:r w:rsidRPr="00854213">
              <w:rPr>
                <w:rFonts w:ascii="Arial Narrow" w:hAnsi="Arial Narrow" w:cs="Arial Narrow"/>
                <w:b/>
                <w:bCs/>
                <w:sz w:val="22"/>
                <w:szCs w:val="22"/>
              </w:rPr>
              <w:t xml:space="preserve">s </w:t>
            </w:r>
            <w:r w:rsidRPr="00854213">
              <w:rPr>
                <w:rFonts w:ascii="Arial Narrow" w:hAnsi="Arial Narrow" w:cs="Arial Narrow"/>
                <w:b/>
                <w:bCs/>
                <w:spacing w:val="-2"/>
                <w:sz w:val="22"/>
                <w:szCs w:val="22"/>
              </w:rPr>
              <w:t>A</w:t>
            </w:r>
            <w:r w:rsidRPr="00854213">
              <w:rPr>
                <w:rFonts w:ascii="Arial Narrow" w:hAnsi="Arial Narrow" w:cs="Arial Narrow"/>
                <w:b/>
                <w:bCs/>
                <w:spacing w:val="-1"/>
                <w:sz w:val="22"/>
                <w:szCs w:val="22"/>
              </w:rPr>
              <w:t>rt</w:t>
            </w:r>
            <w:r w:rsidRPr="00854213">
              <w:rPr>
                <w:rFonts w:ascii="Arial Narrow" w:hAnsi="Arial Narrow" w:cs="Arial Narrow"/>
                <w:b/>
                <w:bCs/>
                <w:sz w:val="22"/>
                <w:szCs w:val="22"/>
              </w:rPr>
              <w:t>icle</w:t>
            </w:r>
          </w:p>
        </w:tc>
      </w:tr>
      <w:tr w:rsidR="00854213" w:rsidRPr="00854213" w:rsidTr="005414A1">
        <w:trPr>
          <w:gridBefore w:val="1"/>
          <w:gridAfter w:val="1"/>
          <w:wBefore w:w="7" w:type="dxa"/>
          <w:wAfter w:w="19" w:type="dxa"/>
          <w:trHeight w:hRule="exact" w:val="504"/>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ListParagraph"/>
              <w:numPr>
                <w:ilvl w:val="0"/>
                <w:numId w:val="6"/>
              </w:numPr>
              <w:tabs>
                <w:tab w:val="left" w:pos="304"/>
              </w:tabs>
              <w:kinsoku w:val="0"/>
              <w:overflowPunct w:val="0"/>
              <w:spacing w:before="53" w:line="238" w:lineRule="auto"/>
              <w:ind w:left="306" w:right="262" w:hanging="152"/>
            </w:pPr>
          </w:p>
        </w:tc>
        <w:tc>
          <w:tcPr>
            <w:tcW w:w="1769" w:type="dxa"/>
            <w:vMerge/>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6"/>
              </w:numPr>
              <w:tabs>
                <w:tab w:val="left" w:pos="304"/>
              </w:tabs>
              <w:kinsoku w:val="0"/>
              <w:overflowPunct w:val="0"/>
              <w:spacing w:before="53" w:line="238" w:lineRule="auto"/>
              <w:ind w:left="306" w:right="262" w:hanging="152"/>
            </w:pPr>
          </w:p>
        </w:tc>
        <w:tc>
          <w:tcPr>
            <w:tcW w:w="1620" w:type="dxa"/>
            <w:vMerge/>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6"/>
              </w:numPr>
              <w:tabs>
                <w:tab w:val="left" w:pos="304"/>
              </w:tabs>
              <w:kinsoku w:val="0"/>
              <w:overflowPunct w:val="0"/>
              <w:spacing w:before="53" w:line="238" w:lineRule="auto"/>
              <w:ind w:left="306" w:right="262" w:hanging="152"/>
            </w:pPr>
          </w:p>
        </w:tc>
        <w:tc>
          <w:tcPr>
            <w:tcW w:w="1713" w:type="dxa"/>
            <w:vMerge/>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6"/>
              </w:numPr>
              <w:tabs>
                <w:tab w:val="left" w:pos="304"/>
              </w:tabs>
              <w:kinsoku w:val="0"/>
              <w:overflowPunct w:val="0"/>
              <w:spacing w:before="53" w:line="238" w:lineRule="auto"/>
              <w:ind w:left="306" w:right="262" w:hanging="152"/>
            </w:pPr>
          </w:p>
        </w:tc>
        <w:tc>
          <w:tcPr>
            <w:tcW w:w="1889" w:type="dxa"/>
            <w:gridSpan w:val="2"/>
            <w:vMerge/>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6"/>
              </w:numPr>
              <w:tabs>
                <w:tab w:val="left" w:pos="304"/>
              </w:tabs>
              <w:kinsoku w:val="0"/>
              <w:overflowPunct w:val="0"/>
              <w:spacing w:before="53" w:line="238" w:lineRule="auto"/>
              <w:ind w:left="306" w:right="262" w:hanging="152"/>
            </w:pPr>
          </w:p>
        </w:tc>
        <w:tc>
          <w:tcPr>
            <w:tcW w:w="163" w:type="dxa"/>
            <w:vMerge w:val="restart"/>
            <w:tcBorders>
              <w:top w:val="nil"/>
              <w:left w:val="single" w:sz="4" w:space="0" w:color="000000"/>
              <w:bottom w:val="single" w:sz="4" w:space="0" w:color="000000"/>
              <w:right w:val="nil"/>
            </w:tcBorders>
          </w:tcPr>
          <w:p w:rsidR="00854213" w:rsidRPr="00854213" w:rsidRDefault="00854213"/>
        </w:tc>
        <w:tc>
          <w:tcPr>
            <w:tcW w:w="1887" w:type="dxa"/>
            <w:gridSpan w:val="4"/>
            <w:tcBorders>
              <w:top w:val="nil"/>
              <w:left w:val="nil"/>
              <w:bottom w:val="nil"/>
              <w:right w:val="nil"/>
            </w:tcBorders>
            <w:shd w:val="clear" w:color="auto" w:fill="FFFF00"/>
          </w:tcPr>
          <w:p w:rsidR="00854213" w:rsidRPr="00854213" w:rsidRDefault="00854213">
            <w:pPr>
              <w:pStyle w:val="TableParagraph"/>
              <w:kinsoku w:val="0"/>
              <w:overflowPunct w:val="0"/>
              <w:spacing w:line="248" w:lineRule="exact"/>
              <w:rPr>
                <w:rFonts w:ascii="Arial Narrow" w:hAnsi="Arial Narrow" w:cs="Arial Narrow"/>
                <w:sz w:val="22"/>
                <w:szCs w:val="22"/>
              </w:rPr>
            </w:pPr>
            <w:r w:rsidRPr="00854213">
              <w:rPr>
                <w:rFonts w:ascii="Arial Narrow" w:hAnsi="Arial Narrow" w:cs="Arial Narrow"/>
                <w:b/>
                <w:bCs/>
                <w:sz w:val="22"/>
                <w:szCs w:val="22"/>
              </w:rPr>
              <w:t>Make a</w:t>
            </w:r>
            <w:r w:rsidRPr="00854213">
              <w:rPr>
                <w:rFonts w:ascii="Arial Narrow" w:hAnsi="Arial Narrow" w:cs="Arial Narrow"/>
                <w:b/>
                <w:bCs/>
                <w:spacing w:val="-1"/>
                <w:sz w:val="22"/>
                <w:szCs w:val="22"/>
              </w:rPr>
              <w:t>pp</w:t>
            </w:r>
            <w:r w:rsidRPr="00854213">
              <w:rPr>
                <w:rFonts w:ascii="Arial Narrow" w:hAnsi="Arial Narrow" w:cs="Arial Narrow"/>
                <w:b/>
                <w:bCs/>
                <w:spacing w:val="-3"/>
                <w:sz w:val="22"/>
                <w:szCs w:val="22"/>
              </w:rPr>
              <w:t>o</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n</w:t>
            </w:r>
            <w:r w:rsidRPr="00854213">
              <w:rPr>
                <w:rFonts w:ascii="Arial Narrow" w:hAnsi="Arial Narrow" w:cs="Arial Narrow"/>
                <w:b/>
                <w:bCs/>
                <w:spacing w:val="-3"/>
                <w:sz w:val="22"/>
                <w:szCs w:val="22"/>
              </w:rPr>
              <w:t>t</w:t>
            </w:r>
            <w:r w:rsidRPr="00854213">
              <w:rPr>
                <w:rFonts w:ascii="Arial Narrow" w:hAnsi="Arial Narrow" w:cs="Arial Narrow"/>
                <w:b/>
                <w:bCs/>
                <w:spacing w:val="-1"/>
                <w:sz w:val="22"/>
                <w:szCs w:val="22"/>
              </w:rPr>
              <w:t>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1"/>
                <w:sz w:val="22"/>
                <w:szCs w:val="22"/>
              </w:rPr>
              <w:t xml:space="preserve"> to</w:t>
            </w:r>
          </w:p>
          <w:p w:rsidR="00854213" w:rsidRPr="00854213" w:rsidRDefault="00854213">
            <w:pPr>
              <w:pStyle w:val="TableParagraph"/>
              <w:kinsoku w:val="0"/>
              <w:overflowPunct w:val="0"/>
              <w:spacing w:before="2"/>
            </w:pPr>
            <w:r w:rsidRPr="00854213">
              <w:rPr>
                <w:rFonts w:ascii="Arial Narrow" w:hAnsi="Arial Narrow" w:cs="Arial Narrow"/>
                <w:b/>
                <w:bCs/>
                <w:spacing w:val="-1"/>
                <w:sz w:val="22"/>
                <w:szCs w:val="22"/>
              </w:rPr>
              <w:t>m</w:t>
            </w:r>
            <w:r w:rsidRPr="00854213">
              <w:rPr>
                <w:rFonts w:ascii="Arial Narrow" w:hAnsi="Arial Narrow" w:cs="Arial Narrow"/>
                <w:b/>
                <w:bCs/>
                <w:sz w:val="22"/>
                <w:szCs w:val="22"/>
              </w:rPr>
              <w:t>eet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wi</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h</w:t>
            </w:r>
            <w:r w:rsidRPr="00854213">
              <w:rPr>
                <w:rFonts w:ascii="Arial Narrow" w:hAnsi="Arial Narrow" w:cs="Arial Narrow"/>
                <w:b/>
                <w:bCs/>
                <w:spacing w:val="-3"/>
                <w:sz w:val="22"/>
                <w:szCs w:val="22"/>
              </w:rPr>
              <w:t xml:space="preserve"> </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u</w:t>
            </w:r>
            <w:r w:rsidRPr="00854213">
              <w:rPr>
                <w:rFonts w:ascii="Arial Narrow" w:hAnsi="Arial Narrow" w:cs="Arial Narrow"/>
                <w:b/>
                <w:bCs/>
                <w:spacing w:val="-1"/>
                <w:sz w:val="22"/>
                <w:szCs w:val="22"/>
              </w:rPr>
              <w:t>p</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r</w:t>
            </w:r>
            <w:r w:rsidRPr="00854213">
              <w:rPr>
                <w:rFonts w:ascii="Arial Narrow" w:hAnsi="Arial Narrow" w:cs="Arial Narrow"/>
                <w:b/>
                <w:bCs/>
                <w:sz w:val="22"/>
                <w:szCs w:val="22"/>
              </w:rPr>
              <w:t>vis</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r</w:t>
            </w:r>
          </w:p>
        </w:tc>
        <w:tc>
          <w:tcPr>
            <w:tcW w:w="233" w:type="dxa"/>
            <w:tcBorders>
              <w:top w:val="nil"/>
              <w:left w:val="nil"/>
              <w:bottom w:val="nil"/>
              <w:right w:val="single" w:sz="4" w:space="0" w:color="000000"/>
            </w:tcBorders>
          </w:tcPr>
          <w:p w:rsidR="00854213" w:rsidRPr="00854213" w:rsidRDefault="00854213"/>
        </w:tc>
      </w:tr>
      <w:tr w:rsidR="00854213" w:rsidRPr="00854213" w:rsidTr="005414A1">
        <w:trPr>
          <w:gridBefore w:val="1"/>
          <w:gridAfter w:val="1"/>
          <w:wBefore w:w="7" w:type="dxa"/>
          <w:wAfter w:w="19" w:type="dxa"/>
          <w:trHeight w:hRule="exact" w:val="252"/>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tc>
        <w:tc>
          <w:tcPr>
            <w:tcW w:w="1769"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20"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713"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889" w:type="dxa"/>
            <w:gridSpan w:val="2"/>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3" w:type="dxa"/>
            <w:vMerge/>
            <w:tcBorders>
              <w:top w:val="nil"/>
              <w:left w:val="single" w:sz="4" w:space="0" w:color="000000"/>
              <w:bottom w:val="single" w:sz="4" w:space="0" w:color="000000"/>
              <w:right w:val="nil"/>
            </w:tcBorders>
          </w:tcPr>
          <w:p w:rsidR="00854213" w:rsidRPr="00854213" w:rsidRDefault="00854213"/>
        </w:tc>
        <w:tc>
          <w:tcPr>
            <w:tcW w:w="1152" w:type="dxa"/>
            <w:tcBorders>
              <w:top w:val="nil"/>
              <w:left w:val="nil"/>
              <w:bottom w:val="nil"/>
              <w:right w:val="nil"/>
            </w:tcBorders>
            <w:shd w:val="clear" w:color="auto" w:fill="FFFF00"/>
          </w:tcPr>
          <w:p w:rsidR="00854213" w:rsidRPr="00854213" w:rsidRDefault="00854213">
            <w:pPr>
              <w:pStyle w:val="TableParagraph"/>
              <w:kinsoku w:val="0"/>
              <w:overflowPunct w:val="0"/>
              <w:spacing w:line="248" w:lineRule="exact"/>
            </w:pPr>
            <w:r w:rsidRPr="00854213">
              <w:rPr>
                <w:rFonts w:ascii="Arial Narrow" w:hAnsi="Arial Narrow" w:cs="Arial Narrow"/>
                <w:b/>
                <w:bCs/>
                <w:spacing w:val="-1"/>
                <w:sz w:val="22"/>
                <w:szCs w:val="22"/>
              </w:rPr>
              <w:t>th</w:t>
            </w:r>
            <w:r w:rsidRPr="00854213">
              <w:rPr>
                <w:rFonts w:ascii="Arial Narrow" w:hAnsi="Arial Narrow" w:cs="Arial Narrow"/>
                <w:b/>
                <w:bCs/>
                <w:sz w:val="22"/>
                <w:szCs w:val="22"/>
              </w:rPr>
              <w:t>is we</w:t>
            </w:r>
            <w:r w:rsidRPr="00854213">
              <w:rPr>
                <w:rFonts w:ascii="Arial Narrow" w:hAnsi="Arial Narrow" w:cs="Arial Narrow"/>
                <w:b/>
                <w:bCs/>
                <w:spacing w:val="-3"/>
                <w:sz w:val="22"/>
                <w:szCs w:val="22"/>
              </w:rPr>
              <w:t>e</w:t>
            </w:r>
            <w:r w:rsidRPr="00854213">
              <w:rPr>
                <w:rFonts w:ascii="Arial Narrow" w:hAnsi="Arial Narrow" w:cs="Arial Narrow"/>
                <w:b/>
                <w:bCs/>
                <w:sz w:val="22"/>
                <w:szCs w:val="22"/>
              </w:rPr>
              <w:t xml:space="preserve">k </w:t>
            </w:r>
            <w:r w:rsidRPr="00854213">
              <w:rPr>
                <w:rFonts w:ascii="Arial Narrow" w:hAnsi="Arial Narrow" w:cs="Arial Narrow"/>
                <w:b/>
                <w:bCs/>
                <w:spacing w:val="-1"/>
                <w:sz w:val="22"/>
                <w:szCs w:val="22"/>
              </w:rPr>
              <w:t>for</w:t>
            </w:r>
          </w:p>
        </w:tc>
        <w:tc>
          <w:tcPr>
            <w:tcW w:w="968" w:type="dxa"/>
            <w:gridSpan w:val="4"/>
            <w:tcBorders>
              <w:top w:val="nil"/>
              <w:left w:val="nil"/>
              <w:bottom w:val="nil"/>
              <w:right w:val="single" w:sz="4" w:space="0" w:color="000000"/>
            </w:tcBorders>
          </w:tcPr>
          <w:p w:rsidR="00854213" w:rsidRPr="00854213" w:rsidRDefault="00854213"/>
        </w:tc>
      </w:tr>
      <w:tr w:rsidR="00854213" w:rsidRPr="00854213" w:rsidTr="005414A1">
        <w:trPr>
          <w:gridBefore w:val="1"/>
          <w:gridAfter w:val="1"/>
          <w:wBefore w:w="7" w:type="dxa"/>
          <w:wAfter w:w="19" w:type="dxa"/>
          <w:trHeight w:hRule="exact" w:val="253"/>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tc>
        <w:tc>
          <w:tcPr>
            <w:tcW w:w="1769"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20"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713"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889" w:type="dxa"/>
            <w:gridSpan w:val="2"/>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3" w:type="dxa"/>
            <w:vMerge/>
            <w:tcBorders>
              <w:top w:val="nil"/>
              <w:left w:val="single" w:sz="4" w:space="0" w:color="000000"/>
              <w:bottom w:val="single" w:sz="4" w:space="0" w:color="000000"/>
              <w:right w:val="nil"/>
            </w:tcBorders>
          </w:tcPr>
          <w:p w:rsidR="00854213" w:rsidRPr="00854213" w:rsidRDefault="00854213"/>
        </w:tc>
        <w:tc>
          <w:tcPr>
            <w:tcW w:w="1515" w:type="dxa"/>
            <w:gridSpan w:val="2"/>
            <w:tcBorders>
              <w:top w:val="nil"/>
              <w:left w:val="nil"/>
              <w:bottom w:val="single" w:sz="2" w:space="0" w:color="FFFF00"/>
              <w:right w:val="nil"/>
            </w:tcBorders>
            <w:shd w:val="clear" w:color="auto" w:fill="FFFF00"/>
          </w:tcPr>
          <w:p w:rsidR="00854213" w:rsidRPr="00854213" w:rsidRDefault="00854213">
            <w:pPr>
              <w:pStyle w:val="TableParagraph"/>
              <w:kinsoku w:val="0"/>
              <w:overflowPunct w:val="0"/>
              <w:spacing w:line="248" w:lineRule="exact"/>
            </w:pPr>
            <w:r w:rsidRPr="00854213">
              <w:rPr>
                <w:rFonts w:ascii="Arial Narrow" w:hAnsi="Arial Narrow" w:cs="Arial Narrow"/>
                <w:b/>
                <w:bCs/>
                <w:spacing w:val="-1"/>
                <w:sz w:val="22"/>
                <w:szCs w:val="22"/>
              </w:rPr>
              <w:t>d</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br</w:t>
            </w:r>
            <w:r w:rsidRPr="00854213">
              <w:rPr>
                <w:rFonts w:ascii="Arial Narrow" w:hAnsi="Arial Narrow" w:cs="Arial Narrow"/>
                <w:b/>
                <w:bCs/>
                <w:sz w:val="22"/>
                <w:szCs w:val="22"/>
              </w:rPr>
              <w:t>ie</w:t>
            </w:r>
            <w:r w:rsidRPr="00854213">
              <w:rPr>
                <w:rFonts w:ascii="Arial Narrow" w:hAnsi="Arial Narrow" w:cs="Arial Narrow"/>
                <w:b/>
                <w:bCs/>
                <w:spacing w:val="-1"/>
                <w:sz w:val="22"/>
                <w:szCs w:val="22"/>
              </w:rPr>
              <w:t>f</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g</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a</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d</w:t>
            </w:r>
            <w:r w:rsidRPr="00854213">
              <w:rPr>
                <w:rFonts w:ascii="Arial Narrow" w:hAnsi="Arial Narrow" w:cs="Arial Narrow"/>
                <w:b/>
                <w:bCs/>
                <w:spacing w:val="-3"/>
                <w:sz w:val="22"/>
                <w:szCs w:val="22"/>
              </w:rPr>
              <w:t xml:space="preserve"> </w:t>
            </w:r>
            <w:r w:rsidRPr="00854213">
              <w:rPr>
                <w:rFonts w:ascii="Arial Narrow" w:hAnsi="Arial Narrow" w:cs="Arial Narrow"/>
                <w:b/>
                <w:bCs/>
                <w:spacing w:val="-1"/>
                <w:sz w:val="22"/>
                <w:szCs w:val="22"/>
              </w:rPr>
              <w:t>to</w:t>
            </w:r>
          </w:p>
        </w:tc>
        <w:tc>
          <w:tcPr>
            <w:tcW w:w="605" w:type="dxa"/>
            <w:gridSpan w:val="3"/>
            <w:tcBorders>
              <w:top w:val="nil"/>
              <w:left w:val="nil"/>
              <w:bottom w:val="nil"/>
              <w:right w:val="single" w:sz="4" w:space="0" w:color="000000"/>
            </w:tcBorders>
          </w:tcPr>
          <w:p w:rsidR="00854213" w:rsidRPr="00854213" w:rsidRDefault="00854213"/>
        </w:tc>
      </w:tr>
      <w:tr w:rsidR="00854213" w:rsidRPr="00854213" w:rsidTr="005414A1">
        <w:trPr>
          <w:gridBefore w:val="1"/>
          <w:gridAfter w:val="1"/>
          <w:wBefore w:w="7" w:type="dxa"/>
          <w:wAfter w:w="19" w:type="dxa"/>
          <w:trHeight w:hRule="exact" w:val="252"/>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tc>
        <w:tc>
          <w:tcPr>
            <w:tcW w:w="1769"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20"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713"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889" w:type="dxa"/>
            <w:gridSpan w:val="2"/>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3" w:type="dxa"/>
            <w:vMerge/>
            <w:tcBorders>
              <w:top w:val="nil"/>
              <w:left w:val="single" w:sz="4" w:space="0" w:color="000000"/>
              <w:bottom w:val="single" w:sz="4" w:space="0" w:color="000000"/>
              <w:right w:val="nil"/>
            </w:tcBorders>
          </w:tcPr>
          <w:p w:rsidR="00854213" w:rsidRPr="00854213" w:rsidRDefault="00854213"/>
        </w:tc>
        <w:tc>
          <w:tcPr>
            <w:tcW w:w="1757" w:type="dxa"/>
            <w:gridSpan w:val="3"/>
            <w:tcBorders>
              <w:top w:val="single" w:sz="2" w:space="0" w:color="FFFF00"/>
              <w:left w:val="nil"/>
              <w:bottom w:val="single" w:sz="2" w:space="0" w:color="FFFF00"/>
              <w:right w:val="nil"/>
            </w:tcBorders>
            <w:shd w:val="clear" w:color="auto" w:fill="FFFF00"/>
          </w:tcPr>
          <w:p w:rsidR="00854213" w:rsidRPr="00854213" w:rsidRDefault="00854213">
            <w:pPr>
              <w:pStyle w:val="TableParagraph"/>
              <w:kinsoku w:val="0"/>
              <w:overflowPunct w:val="0"/>
              <w:spacing w:line="247" w:lineRule="exact"/>
            </w:pPr>
            <w:r w:rsidRPr="00854213">
              <w:rPr>
                <w:rFonts w:ascii="Arial Narrow" w:hAnsi="Arial Narrow" w:cs="Arial Narrow"/>
                <w:b/>
                <w:bCs/>
                <w:sz w:val="22"/>
                <w:szCs w:val="22"/>
              </w:rPr>
              <w:t>c</w:t>
            </w:r>
            <w:r w:rsidRPr="00854213">
              <w:rPr>
                <w:rFonts w:ascii="Arial Narrow" w:hAnsi="Arial Narrow" w:cs="Arial Narrow"/>
                <w:b/>
                <w:bCs/>
                <w:spacing w:val="-1"/>
                <w:sz w:val="22"/>
                <w:szCs w:val="22"/>
              </w:rPr>
              <w:t>omp</w:t>
            </w:r>
            <w:r w:rsidRPr="00854213">
              <w:rPr>
                <w:rFonts w:ascii="Arial Narrow" w:hAnsi="Arial Narrow" w:cs="Arial Narrow"/>
                <w:b/>
                <w:bCs/>
                <w:sz w:val="22"/>
                <w:szCs w:val="22"/>
              </w:rPr>
              <w:t>le</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e F</w:t>
            </w:r>
            <w:r w:rsidRPr="00854213">
              <w:rPr>
                <w:rFonts w:ascii="Arial Narrow" w:hAnsi="Arial Narrow" w:cs="Arial Narrow"/>
                <w:b/>
                <w:bCs/>
                <w:spacing w:val="-3"/>
                <w:sz w:val="22"/>
                <w:szCs w:val="22"/>
              </w:rPr>
              <w:t>e</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d</w:t>
            </w:r>
            <w:r w:rsidRPr="00854213">
              <w:rPr>
                <w:rFonts w:ascii="Arial Narrow" w:hAnsi="Arial Narrow" w:cs="Arial Narrow"/>
                <w:b/>
                <w:bCs/>
                <w:spacing w:val="-3"/>
                <w:sz w:val="22"/>
                <w:szCs w:val="22"/>
              </w:rPr>
              <w:t>b</w:t>
            </w:r>
            <w:r w:rsidRPr="00854213">
              <w:rPr>
                <w:rFonts w:ascii="Arial Narrow" w:hAnsi="Arial Narrow" w:cs="Arial Narrow"/>
                <w:b/>
                <w:bCs/>
                <w:sz w:val="22"/>
                <w:szCs w:val="22"/>
              </w:rPr>
              <w:t>ack</w:t>
            </w:r>
          </w:p>
        </w:tc>
        <w:tc>
          <w:tcPr>
            <w:tcW w:w="363" w:type="dxa"/>
            <w:gridSpan w:val="2"/>
            <w:tcBorders>
              <w:top w:val="nil"/>
              <w:left w:val="nil"/>
              <w:bottom w:val="nil"/>
              <w:right w:val="single" w:sz="4" w:space="0" w:color="000000"/>
            </w:tcBorders>
          </w:tcPr>
          <w:p w:rsidR="00854213" w:rsidRPr="00854213" w:rsidRDefault="00854213"/>
        </w:tc>
      </w:tr>
      <w:tr w:rsidR="00854213" w:rsidRPr="00854213" w:rsidTr="005414A1">
        <w:trPr>
          <w:gridBefore w:val="1"/>
          <w:gridAfter w:val="1"/>
          <w:wBefore w:w="7" w:type="dxa"/>
          <w:wAfter w:w="19" w:type="dxa"/>
          <w:trHeight w:hRule="exact" w:val="304"/>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tc>
        <w:tc>
          <w:tcPr>
            <w:tcW w:w="1769"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20"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713" w:type="dxa"/>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889" w:type="dxa"/>
            <w:gridSpan w:val="2"/>
            <w:vMerge/>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3" w:type="dxa"/>
            <w:vMerge/>
            <w:tcBorders>
              <w:top w:val="nil"/>
              <w:left w:val="single" w:sz="4" w:space="0" w:color="000000"/>
              <w:bottom w:val="single" w:sz="4" w:space="0" w:color="000000"/>
              <w:right w:val="nil"/>
            </w:tcBorders>
          </w:tcPr>
          <w:p w:rsidR="00854213" w:rsidRPr="00854213" w:rsidRDefault="00854213"/>
        </w:tc>
        <w:tc>
          <w:tcPr>
            <w:tcW w:w="1515" w:type="dxa"/>
            <w:gridSpan w:val="2"/>
            <w:tcBorders>
              <w:top w:val="single" w:sz="2" w:space="0" w:color="FFFF00"/>
              <w:left w:val="nil"/>
              <w:bottom w:val="single" w:sz="4" w:space="0" w:color="000000"/>
              <w:right w:val="nil"/>
            </w:tcBorders>
            <w:shd w:val="clear" w:color="auto" w:fill="FFFF00"/>
          </w:tcPr>
          <w:p w:rsidR="00854213" w:rsidRPr="00854213" w:rsidRDefault="00854213">
            <w:pPr>
              <w:pStyle w:val="TableParagraph"/>
              <w:kinsoku w:val="0"/>
              <w:overflowPunct w:val="0"/>
              <w:spacing w:line="244" w:lineRule="exact"/>
            </w:pPr>
            <w:r w:rsidRPr="00854213">
              <w:rPr>
                <w:rFonts w:ascii="Arial Narrow" w:hAnsi="Arial Narrow" w:cs="Arial Narrow"/>
                <w:b/>
                <w:bCs/>
                <w:spacing w:val="-1"/>
                <w:sz w:val="22"/>
                <w:szCs w:val="22"/>
              </w:rPr>
              <w:t>V</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r</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f</w:t>
            </w:r>
            <w:r w:rsidRPr="00854213">
              <w:rPr>
                <w:rFonts w:ascii="Arial Narrow" w:hAnsi="Arial Narrow" w:cs="Arial Narrow"/>
                <w:b/>
                <w:bCs/>
                <w:sz w:val="22"/>
                <w:szCs w:val="22"/>
              </w:rPr>
              <w:t>ica</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3"/>
                <w:sz w:val="22"/>
                <w:szCs w:val="22"/>
              </w:rPr>
              <w:t xml:space="preserve"> </w:t>
            </w:r>
            <w:r w:rsidRPr="00854213">
              <w:rPr>
                <w:rFonts w:ascii="Arial Narrow" w:hAnsi="Arial Narrow" w:cs="Arial Narrow"/>
                <w:b/>
                <w:bCs/>
                <w:spacing w:val="-1"/>
                <w:sz w:val="22"/>
                <w:szCs w:val="22"/>
              </w:rPr>
              <w:t>For</w:t>
            </w:r>
            <w:r w:rsidRPr="00854213">
              <w:rPr>
                <w:rFonts w:ascii="Arial Narrow" w:hAnsi="Arial Narrow" w:cs="Arial Narrow"/>
                <w:b/>
                <w:bCs/>
                <w:sz w:val="22"/>
                <w:szCs w:val="22"/>
              </w:rPr>
              <w:t>m</w:t>
            </w:r>
          </w:p>
        </w:tc>
        <w:tc>
          <w:tcPr>
            <w:tcW w:w="605" w:type="dxa"/>
            <w:gridSpan w:val="3"/>
            <w:tcBorders>
              <w:top w:val="nil"/>
              <w:left w:val="nil"/>
              <w:bottom w:val="single" w:sz="4" w:space="0" w:color="000000"/>
              <w:right w:val="single" w:sz="4" w:space="0" w:color="000000"/>
            </w:tcBorders>
          </w:tcPr>
          <w:p w:rsidR="00854213" w:rsidRPr="00854213" w:rsidRDefault="00854213"/>
        </w:tc>
      </w:tr>
      <w:tr w:rsidR="00854213" w:rsidRPr="00854213" w:rsidTr="005414A1">
        <w:trPr>
          <w:gridBefore w:val="1"/>
          <w:gridAfter w:val="1"/>
          <w:wBefore w:w="7" w:type="dxa"/>
          <w:wAfter w:w="19" w:type="dxa"/>
          <w:trHeight w:hRule="exact" w:val="814"/>
        </w:trPr>
        <w:tc>
          <w:tcPr>
            <w:tcW w:w="502" w:type="dxa"/>
            <w:gridSpan w:val="2"/>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28"/>
              <w:ind w:left="107"/>
            </w:pPr>
            <w:r w:rsidRPr="00854213">
              <w:rPr>
                <w:rFonts w:ascii="Arial" w:hAnsi="Arial" w:cs="Arial"/>
                <w:b/>
                <w:bCs/>
                <w:color w:val="FFFFFF"/>
                <w:spacing w:val="-6"/>
                <w:sz w:val="22"/>
                <w:szCs w:val="22"/>
              </w:rPr>
              <w:t>Tu</w:t>
            </w:r>
          </w:p>
        </w:tc>
        <w:tc>
          <w:tcPr>
            <w:tcW w:w="9274" w:type="dxa"/>
            <w:gridSpan w:val="11"/>
            <w:tcBorders>
              <w:top w:val="single" w:sz="4" w:space="0" w:color="000000"/>
              <w:left w:val="single" w:sz="4" w:space="0" w:color="000000"/>
              <w:bottom w:val="single" w:sz="4" w:space="0" w:color="000000"/>
              <w:right w:val="single" w:sz="4" w:space="0" w:color="000000"/>
            </w:tcBorders>
          </w:tcPr>
          <w:p w:rsidR="007B2856" w:rsidRPr="00854213" w:rsidRDefault="007B2856" w:rsidP="007B2856">
            <w:pPr>
              <w:pStyle w:val="TableParagraph"/>
              <w:kinsoku w:val="0"/>
              <w:overflowPunct w:val="0"/>
              <w:spacing w:before="39"/>
              <w:ind w:right="20"/>
              <w:jc w:val="center"/>
              <w:rPr>
                <w:rFonts w:ascii="Arial Narrow" w:hAnsi="Arial Narrow" w:cs="Arial Narrow"/>
                <w:b/>
                <w:sz w:val="20"/>
                <w:szCs w:val="20"/>
              </w:rPr>
            </w:pPr>
            <w:r w:rsidRPr="00854213">
              <w:rPr>
                <w:rFonts w:ascii="Arial Narrow" w:hAnsi="Arial Narrow" w:cs="Arial Narrow"/>
                <w:spacing w:val="-1"/>
                <w:sz w:val="20"/>
                <w:szCs w:val="20"/>
              </w:rPr>
              <w:t xml:space="preserve">                                               </w:t>
            </w:r>
            <w:r w:rsidR="00854213" w:rsidRPr="00854213">
              <w:rPr>
                <w:rFonts w:ascii="Arial Narrow" w:hAnsi="Arial Narrow" w:cs="Arial Narrow"/>
                <w:spacing w:val="-1"/>
                <w:sz w:val="20"/>
                <w:szCs w:val="20"/>
              </w:rPr>
              <w:t>W</w:t>
            </w:r>
            <w:r w:rsidR="00854213" w:rsidRPr="00854213">
              <w:rPr>
                <w:rFonts w:ascii="Arial Narrow" w:hAnsi="Arial Narrow" w:cs="Arial Narrow"/>
                <w:sz w:val="20"/>
                <w:szCs w:val="20"/>
              </w:rPr>
              <w:t>ork</w:t>
            </w:r>
            <w:r w:rsidR="00854213" w:rsidRPr="00854213">
              <w:rPr>
                <w:rFonts w:ascii="Arial Narrow" w:hAnsi="Arial Narrow" w:cs="Arial Narrow"/>
                <w:spacing w:val="-15"/>
                <w:sz w:val="20"/>
                <w:szCs w:val="20"/>
              </w:rPr>
              <w:t xml:space="preserve"> </w:t>
            </w:r>
            <w:r w:rsidR="00854213" w:rsidRPr="00854213">
              <w:rPr>
                <w:rFonts w:ascii="Arial Narrow" w:hAnsi="Arial Narrow" w:cs="Arial Narrow"/>
                <w:sz w:val="20"/>
                <w:szCs w:val="20"/>
              </w:rPr>
              <w:t>on</w:t>
            </w:r>
            <w:r w:rsidR="00854213" w:rsidRPr="00854213">
              <w:rPr>
                <w:rFonts w:ascii="Arial Narrow" w:hAnsi="Arial Narrow" w:cs="Arial Narrow"/>
                <w:spacing w:val="-12"/>
                <w:sz w:val="20"/>
                <w:szCs w:val="20"/>
              </w:rPr>
              <w:t xml:space="preserve"> </w:t>
            </w:r>
            <w:r w:rsidR="00854213" w:rsidRPr="00854213">
              <w:rPr>
                <w:rFonts w:ascii="Arial Narrow" w:hAnsi="Arial Narrow" w:cs="Arial Narrow"/>
                <w:sz w:val="20"/>
                <w:szCs w:val="20"/>
              </w:rPr>
              <w:t>c</w:t>
            </w:r>
            <w:r w:rsidR="00854213" w:rsidRPr="00854213">
              <w:rPr>
                <w:rFonts w:ascii="Arial Narrow" w:hAnsi="Arial Narrow" w:cs="Arial Narrow"/>
                <w:spacing w:val="2"/>
                <w:sz w:val="20"/>
                <w:szCs w:val="20"/>
              </w:rPr>
              <w:t>o</w:t>
            </w:r>
            <w:r w:rsidR="00854213" w:rsidRPr="00854213">
              <w:rPr>
                <w:rFonts w:ascii="Arial Narrow" w:hAnsi="Arial Narrow" w:cs="Arial Narrow"/>
                <w:sz w:val="20"/>
                <w:szCs w:val="20"/>
              </w:rPr>
              <w:t>ntent</w:t>
            </w:r>
            <w:r w:rsidR="00854213" w:rsidRPr="00854213">
              <w:rPr>
                <w:rFonts w:ascii="Arial Narrow" w:hAnsi="Arial Narrow" w:cs="Arial Narrow"/>
                <w:spacing w:val="-12"/>
                <w:sz w:val="20"/>
                <w:szCs w:val="20"/>
              </w:rPr>
              <w:t xml:space="preserve"> </w:t>
            </w:r>
            <w:r w:rsidR="00854213" w:rsidRPr="00854213">
              <w:rPr>
                <w:rFonts w:ascii="Arial Narrow" w:hAnsi="Arial Narrow" w:cs="Arial Narrow"/>
                <w:sz w:val="20"/>
                <w:szCs w:val="20"/>
              </w:rPr>
              <w:t>m</w:t>
            </w:r>
            <w:r w:rsidR="00854213" w:rsidRPr="00854213">
              <w:rPr>
                <w:rFonts w:ascii="Arial Narrow" w:hAnsi="Arial Narrow" w:cs="Arial Narrow"/>
                <w:spacing w:val="1"/>
                <w:sz w:val="20"/>
                <w:szCs w:val="20"/>
              </w:rPr>
              <w:t>a</w:t>
            </w:r>
            <w:r w:rsidR="00854213" w:rsidRPr="00854213">
              <w:rPr>
                <w:rFonts w:ascii="Arial Narrow" w:hAnsi="Arial Narrow" w:cs="Arial Narrow"/>
                <w:sz w:val="20"/>
                <w:szCs w:val="20"/>
              </w:rPr>
              <w:t>t</w:t>
            </w:r>
            <w:r w:rsidR="00854213" w:rsidRPr="00854213">
              <w:rPr>
                <w:rFonts w:ascii="Arial Narrow" w:hAnsi="Arial Narrow" w:cs="Arial Narrow"/>
                <w:spacing w:val="1"/>
                <w:sz w:val="20"/>
                <w:szCs w:val="20"/>
              </w:rPr>
              <w:t>e</w:t>
            </w:r>
            <w:r w:rsidR="00854213" w:rsidRPr="00854213">
              <w:rPr>
                <w:rFonts w:ascii="Arial Narrow" w:hAnsi="Arial Narrow" w:cs="Arial Narrow"/>
                <w:spacing w:val="-2"/>
                <w:sz w:val="20"/>
                <w:szCs w:val="20"/>
              </w:rPr>
              <w:t>r</w:t>
            </w:r>
            <w:r w:rsidR="00854213" w:rsidRPr="00854213">
              <w:rPr>
                <w:rFonts w:ascii="Arial Narrow" w:hAnsi="Arial Narrow" w:cs="Arial Narrow"/>
                <w:spacing w:val="2"/>
                <w:sz w:val="20"/>
                <w:szCs w:val="20"/>
              </w:rPr>
              <w:t>i</w:t>
            </w:r>
            <w:r w:rsidR="00854213" w:rsidRPr="00854213">
              <w:rPr>
                <w:rFonts w:ascii="Arial Narrow" w:hAnsi="Arial Narrow" w:cs="Arial Narrow"/>
                <w:spacing w:val="-2"/>
                <w:sz w:val="20"/>
                <w:szCs w:val="20"/>
              </w:rPr>
              <w:t>a</w:t>
            </w:r>
            <w:r w:rsidR="00854213" w:rsidRPr="00854213">
              <w:rPr>
                <w:rFonts w:ascii="Arial Narrow" w:hAnsi="Arial Narrow" w:cs="Arial Narrow"/>
                <w:sz w:val="20"/>
                <w:szCs w:val="20"/>
              </w:rPr>
              <w:t>ls</w:t>
            </w:r>
            <w:r w:rsidRPr="00854213">
              <w:rPr>
                <w:rFonts w:ascii="Arial Narrow" w:hAnsi="Arial Narrow" w:cs="Arial Narrow"/>
                <w:sz w:val="20"/>
                <w:szCs w:val="20"/>
              </w:rPr>
              <w:t xml:space="preserve">                                                  </w:t>
            </w:r>
            <w:r w:rsidRPr="00854213">
              <w:rPr>
                <w:rFonts w:ascii="Arial Narrow" w:hAnsi="Arial Narrow" w:cs="Arial Narrow"/>
                <w:b/>
                <w:sz w:val="20"/>
                <w:szCs w:val="20"/>
              </w:rPr>
              <w:t xml:space="preserve">*Supervisor Evaluation </w:t>
            </w:r>
          </w:p>
          <w:p w:rsidR="00854213" w:rsidRPr="00854213" w:rsidRDefault="007B2856" w:rsidP="007B2856">
            <w:pPr>
              <w:pStyle w:val="TableParagraph"/>
              <w:kinsoku w:val="0"/>
              <w:overflowPunct w:val="0"/>
              <w:spacing w:before="39"/>
              <w:ind w:right="20"/>
              <w:jc w:val="center"/>
            </w:pPr>
            <w:r w:rsidRPr="00854213">
              <w:rPr>
                <w:rFonts w:ascii="Arial Narrow" w:hAnsi="Arial Narrow" w:cs="Arial Narrow"/>
                <w:b/>
                <w:sz w:val="20"/>
                <w:szCs w:val="20"/>
              </w:rPr>
              <w:t xml:space="preserve">                                                                                                                                                       is due by 2359 CT (Wk 5)</w:t>
            </w:r>
          </w:p>
        </w:tc>
      </w:tr>
      <w:tr w:rsidR="00854213" w:rsidRPr="00854213" w:rsidTr="005414A1">
        <w:trPr>
          <w:gridBefore w:val="1"/>
          <w:gridAfter w:val="1"/>
          <w:wBefore w:w="7" w:type="dxa"/>
          <w:wAfter w:w="19" w:type="dxa"/>
          <w:trHeight w:hRule="exact" w:val="1776"/>
        </w:trPr>
        <w:tc>
          <w:tcPr>
            <w:tcW w:w="502" w:type="dxa"/>
            <w:gridSpan w:val="2"/>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7B2856">
            <w:pPr>
              <w:pStyle w:val="TableParagraph"/>
              <w:kinsoku w:val="0"/>
              <w:overflowPunct w:val="0"/>
              <w:ind w:left="138"/>
            </w:pPr>
            <w:r w:rsidRPr="00854213">
              <w:rPr>
                <w:rFonts w:ascii="Arial" w:hAnsi="Arial" w:cs="Arial"/>
                <w:b/>
                <w:bCs/>
                <w:color w:val="FFFFFF"/>
                <w:sz w:val="22"/>
                <w:szCs w:val="2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41" w:line="226" w:lineRule="exact"/>
              <w:ind w:left="100"/>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1620"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41" w:line="226" w:lineRule="exact"/>
              <w:ind w:left="103"/>
              <w:rPr>
                <w:rFonts w:ascii="Arial Narrow" w:hAnsi="Arial Narrow" w:cs="Arial Narrow"/>
                <w:sz w:val="20"/>
                <w:szCs w:val="20"/>
              </w:rPr>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p w:rsidR="00854213" w:rsidRPr="00854213" w:rsidRDefault="00854213">
            <w:pPr>
              <w:pStyle w:val="TableParagraph"/>
              <w:kinsoku w:val="0"/>
              <w:overflowPunct w:val="0"/>
              <w:spacing w:before="5" w:line="100" w:lineRule="exact"/>
              <w:rPr>
                <w:sz w:val="10"/>
                <w:szCs w:val="1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39" w:lineRule="auto"/>
              <w:ind w:left="102" w:right="347"/>
            </w:pPr>
            <w:r w:rsidRPr="00854213">
              <w:rPr>
                <w:rFonts w:ascii="Arial Narrow" w:hAnsi="Arial Narrow" w:cs="Arial Narrow"/>
                <w:sz w:val="20"/>
                <w:szCs w:val="20"/>
              </w:rPr>
              <w:t>(</w:t>
            </w:r>
            <w:r w:rsidRPr="00854213">
              <w:rPr>
                <w:rFonts w:ascii="Arial Narrow" w:hAnsi="Arial Narrow" w:cs="Arial Narrow"/>
                <w:spacing w:val="1"/>
                <w:sz w:val="20"/>
                <w:szCs w:val="20"/>
              </w:rPr>
              <w:t>F</w:t>
            </w:r>
            <w:r w:rsidRPr="00854213">
              <w:rPr>
                <w:rFonts w:ascii="Arial Narrow" w:hAnsi="Arial Narrow" w:cs="Arial Narrow"/>
                <w:spacing w:val="-1"/>
                <w:sz w:val="20"/>
                <w:szCs w:val="20"/>
              </w:rPr>
              <w:t>i</w:t>
            </w:r>
            <w:r w:rsidRPr="00854213">
              <w:rPr>
                <w:rFonts w:ascii="Arial Narrow" w:hAnsi="Arial Narrow" w:cs="Arial Narrow"/>
                <w:sz w:val="20"/>
                <w:szCs w:val="20"/>
              </w:rPr>
              <w:t>nd</w:t>
            </w:r>
            <w:r w:rsidRPr="00854213">
              <w:rPr>
                <w:rFonts w:ascii="Arial Narrow" w:hAnsi="Arial Narrow" w:cs="Arial Narrow"/>
                <w:spacing w:val="-10"/>
                <w:sz w:val="20"/>
                <w:szCs w:val="20"/>
              </w:rPr>
              <w:t xml:space="preserve"> </w:t>
            </w:r>
            <w:r w:rsidRPr="00854213">
              <w:rPr>
                <w:rFonts w:ascii="Arial Narrow" w:hAnsi="Arial Narrow" w:cs="Arial Narrow"/>
                <w:sz w:val="20"/>
                <w:szCs w:val="20"/>
              </w:rPr>
              <w:t>art</w:t>
            </w:r>
            <w:r w:rsidRPr="00854213">
              <w:rPr>
                <w:rFonts w:ascii="Arial Narrow" w:hAnsi="Arial Narrow" w:cs="Arial Narrow"/>
                <w:spacing w:val="-1"/>
                <w:sz w:val="20"/>
                <w:szCs w:val="20"/>
              </w:rPr>
              <w:t>i</w:t>
            </w:r>
            <w:r w:rsidRPr="00854213">
              <w:rPr>
                <w:rFonts w:ascii="Arial Narrow" w:hAnsi="Arial Narrow" w:cs="Arial Narrow"/>
                <w:spacing w:val="2"/>
                <w:sz w:val="20"/>
                <w:szCs w:val="20"/>
              </w:rPr>
              <w:t>c</w:t>
            </w:r>
            <w:r w:rsidRPr="00854213">
              <w:rPr>
                <w:rFonts w:ascii="Arial Narrow" w:hAnsi="Arial Narrow" w:cs="Arial Narrow"/>
                <w:spacing w:val="-1"/>
                <w:sz w:val="20"/>
                <w:szCs w:val="20"/>
              </w:rPr>
              <w:t>l</w:t>
            </w:r>
            <w:r w:rsidRPr="00854213">
              <w:rPr>
                <w:rFonts w:ascii="Arial Narrow" w:hAnsi="Arial Narrow" w:cs="Arial Narrow"/>
                <w:sz w:val="20"/>
                <w:szCs w:val="20"/>
              </w:rPr>
              <w:t>e</w:t>
            </w:r>
            <w:r w:rsidRPr="00854213">
              <w:rPr>
                <w:rFonts w:ascii="Arial Narrow" w:hAnsi="Arial Narrow" w:cs="Arial Narrow"/>
                <w:spacing w:val="-10"/>
                <w:sz w:val="20"/>
                <w:szCs w:val="20"/>
              </w:rPr>
              <w:t xml:space="preserve"> </w:t>
            </w:r>
            <w:r w:rsidRPr="00854213">
              <w:rPr>
                <w:rFonts w:ascii="Arial Narrow" w:hAnsi="Arial Narrow" w:cs="Arial Narrow"/>
                <w:sz w:val="20"/>
                <w:szCs w:val="20"/>
              </w:rPr>
              <w:t>on</w:t>
            </w:r>
            <w:r w:rsidRPr="00854213">
              <w:rPr>
                <w:rFonts w:ascii="Arial Narrow" w:hAnsi="Arial Narrow" w:cs="Arial Narrow"/>
                <w:w w:val="99"/>
                <w:sz w:val="20"/>
                <w:szCs w:val="20"/>
              </w:rPr>
              <w:t xml:space="preserve"> </w:t>
            </w:r>
            <w:r w:rsidRPr="00854213">
              <w:rPr>
                <w:rFonts w:ascii="Arial Narrow" w:hAnsi="Arial Narrow" w:cs="Arial Narrow"/>
                <w:spacing w:val="-1"/>
                <w:sz w:val="20"/>
                <w:szCs w:val="20"/>
              </w:rPr>
              <w:t>E</w:t>
            </w:r>
            <w:r w:rsidRPr="00854213">
              <w:rPr>
                <w:rFonts w:ascii="Arial Narrow" w:hAnsi="Arial Narrow" w:cs="Arial Narrow"/>
                <w:spacing w:val="1"/>
                <w:sz w:val="20"/>
                <w:szCs w:val="20"/>
              </w:rPr>
              <w:t>B</w:t>
            </w:r>
            <w:r w:rsidRPr="00854213">
              <w:rPr>
                <w:rFonts w:ascii="Arial Narrow" w:hAnsi="Arial Narrow" w:cs="Arial Narrow"/>
                <w:sz w:val="20"/>
                <w:szCs w:val="20"/>
              </w:rPr>
              <w:t>P</w:t>
            </w:r>
            <w:r w:rsidRPr="00854213">
              <w:rPr>
                <w:rFonts w:ascii="Arial Narrow" w:hAnsi="Arial Narrow" w:cs="Arial Narrow"/>
                <w:spacing w:val="-10"/>
                <w:sz w:val="20"/>
                <w:szCs w:val="20"/>
              </w:rPr>
              <w:t xml:space="preserve"> </w:t>
            </w:r>
            <w:r w:rsidRPr="00854213">
              <w:rPr>
                <w:rFonts w:ascii="Arial Narrow" w:hAnsi="Arial Narrow" w:cs="Arial Narrow"/>
                <w:spacing w:val="-1"/>
                <w:sz w:val="20"/>
                <w:szCs w:val="20"/>
              </w:rPr>
              <w:t>i</w:t>
            </w:r>
            <w:r w:rsidRPr="00854213">
              <w:rPr>
                <w:rFonts w:ascii="Arial Narrow" w:hAnsi="Arial Narrow" w:cs="Arial Narrow"/>
                <w:sz w:val="20"/>
                <w:szCs w:val="20"/>
              </w:rPr>
              <w:t>f</w:t>
            </w:r>
            <w:r w:rsidRPr="00854213">
              <w:rPr>
                <w:rFonts w:ascii="Arial Narrow" w:hAnsi="Arial Narrow" w:cs="Arial Narrow"/>
                <w:spacing w:val="-3"/>
                <w:sz w:val="20"/>
                <w:szCs w:val="20"/>
              </w:rPr>
              <w:t xml:space="preserve"> </w:t>
            </w:r>
            <w:r w:rsidRPr="00854213">
              <w:rPr>
                <w:rFonts w:ascii="Arial Narrow" w:hAnsi="Arial Narrow" w:cs="Arial Narrow"/>
                <w:sz w:val="20"/>
                <w:szCs w:val="20"/>
              </w:rPr>
              <w:t>you</w:t>
            </w:r>
            <w:r w:rsidRPr="00854213">
              <w:rPr>
                <w:rFonts w:ascii="Arial Narrow" w:hAnsi="Arial Narrow" w:cs="Arial Narrow"/>
                <w:spacing w:val="-7"/>
                <w:sz w:val="20"/>
                <w:szCs w:val="20"/>
              </w:rPr>
              <w:t xml:space="preserve"> </w:t>
            </w:r>
            <w:r w:rsidRPr="00854213">
              <w:rPr>
                <w:rFonts w:ascii="Arial Narrow" w:hAnsi="Arial Narrow" w:cs="Arial Narrow"/>
                <w:spacing w:val="2"/>
                <w:sz w:val="20"/>
                <w:szCs w:val="20"/>
              </w:rPr>
              <w:t>h</w:t>
            </w:r>
            <w:r w:rsidRPr="00854213">
              <w:rPr>
                <w:rFonts w:ascii="Arial Narrow" w:hAnsi="Arial Narrow" w:cs="Arial Narrow"/>
                <w:sz w:val="20"/>
                <w:szCs w:val="20"/>
              </w:rPr>
              <w:t>ave</w:t>
            </w:r>
            <w:r w:rsidRPr="00854213">
              <w:rPr>
                <w:rFonts w:ascii="Arial Narrow" w:hAnsi="Arial Narrow" w:cs="Arial Narrow"/>
                <w:w w:val="99"/>
                <w:sz w:val="20"/>
                <w:szCs w:val="20"/>
              </w:rPr>
              <w:t xml:space="preserve"> </w:t>
            </w:r>
            <w:r w:rsidRPr="00854213">
              <w:rPr>
                <w:rFonts w:ascii="Arial Narrow" w:hAnsi="Arial Narrow" w:cs="Arial Narrow"/>
                <w:sz w:val="20"/>
                <w:szCs w:val="20"/>
              </w:rPr>
              <w:t>not</w:t>
            </w:r>
            <w:r w:rsidRPr="00854213">
              <w:rPr>
                <w:rFonts w:ascii="Arial Narrow" w:hAnsi="Arial Narrow" w:cs="Arial Narrow"/>
                <w:spacing w:val="-5"/>
                <w:sz w:val="20"/>
                <w:szCs w:val="20"/>
              </w:rPr>
              <w:t xml:space="preserve"> </w:t>
            </w:r>
            <w:r w:rsidRPr="00854213">
              <w:rPr>
                <w:rFonts w:ascii="Arial Narrow" w:hAnsi="Arial Narrow" w:cs="Arial Narrow"/>
                <w:sz w:val="20"/>
                <w:szCs w:val="20"/>
              </w:rPr>
              <w:t>done</w:t>
            </w:r>
            <w:r w:rsidRPr="00854213">
              <w:rPr>
                <w:rFonts w:ascii="Arial Narrow" w:hAnsi="Arial Narrow" w:cs="Arial Narrow"/>
                <w:spacing w:val="-7"/>
                <w:sz w:val="20"/>
                <w:szCs w:val="20"/>
              </w:rPr>
              <w:t xml:space="preserve"> </w:t>
            </w:r>
            <w:r w:rsidRPr="00854213">
              <w:rPr>
                <w:rFonts w:ascii="Arial Narrow" w:hAnsi="Arial Narrow" w:cs="Arial Narrow"/>
                <w:sz w:val="20"/>
                <w:szCs w:val="20"/>
              </w:rPr>
              <w:t>so.)</w:t>
            </w:r>
          </w:p>
        </w:tc>
        <w:tc>
          <w:tcPr>
            <w:tcW w:w="1713"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41" w:line="226" w:lineRule="exact"/>
              <w:ind w:left="102"/>
              <w:rPr>
                <w:rFonts w:ascii="Arial Narrow" w:hAnsi="Arial Narrow" w:cs="Arial Narrow"/>
                <w:sz w:val="20"/>
                <w:szCs w:val="20"/>
              </w:rPr>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p w:rsidR="00854213" w:rsidRPr="00854213" w:rsidRDefault="00854213">
            <w:pPr>
              <w:pStyle w:val="TableParagraph"/>
              <w:kinsoku w:val="0"/>
              <w:overflowPunct w:val="0"/>
              <w:spacing w:before="2" w:line="110" w:lineRule="exact"/>
              <w:rPr>
                <w:sz w:val="11"/>
                <w:szCs w:val="11"/>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28" w:lineRule="exact"/>
              <w:ind w:left="102" w:right="257"/>
            </w:pPr>
            <w:r w:rsidRPr="00854213">
              <w:rPr>
                <w:rFonts w:ascii="Arial Narrow" w:hAnsi="Arial Narrow" w:cs="Arial Narrow"/>
                <w:sz w:val="20"/>
                <w:szCs w:val="20"/>
              </w:rPr>
              <w:t>(</w:t>
            </w:r>
            <w:r w:rsidRPr="00854213">
              <w:rPr>
                <w:rFonts w:ascii="Arial Narrow" w:hAnsi="Arial Narrow" w:cs="Arial Narrow"/>
                <w:spacing w:val="1"/>
                <w:sz w:val="20"/>
                <w:szCs w:val="20"/>
              </w:rPr>
              <w:t>F</w:t>
            </w:r>
            <w:r w:rsidRPr="00854213">
              <w:rPr>
                <w:rFonts w:ascii="Arial Narrow" w:hAnsi="Arial Narrow" w:cs="Arial Narrow"/>
                <w:spacing w:val="-1"/>
                <w:sz w:val="20"/>
                <w:szCs w:val="20"/>
              </w:rPr>
              <w:t>i</w:t>
            </w:r>
            <w:r w:rsidRPr="00854213">
              <w:rPr>
                <w:rFonts w:ascii="Arial Narrow" w:hAnsi="Arial Narrow" w:cs="Arial Narrow"/>
                <w:sz w:val="20"/>
                <w:szCs w:val="20"/>
              </w:rPr>
              <w:t>nd</w:t>
            </w:r>
            <w:r w:rsidRPr="00854213">
              <w:rPr>
                <w:rFonts w:ascii="Arial Narrow" w:hAnsi="Arial Narrow" w:cs="Arial Narrow"/>
                <w:spacing w:val="-9"/>
                <w:sz w:val="20"/>
                <w:szCs w:val="20"/>
              </w:rPr>
              <w:t xml:space="preserve"> </w:t>
            </w:r>
            <w:r w:rsidRPr="00854213">
              <w:rPr>
                <w:rFonts w:ascii="Arial Narrow" w:hAnsi="Arial Narrow" w:cs="Arial Narrow"/>
                <w:sz w:val="20"/>
                <w:szCs w:val="20"/>
              </w:rPr>
              <w:t>art</w:t>
            </w:r>
            <w:r w:rsidRPr="00854213">
              <w:rPr>
                <w:rFonts w:ascii="Arial Narrow" w:hAnsi="Arial Narrow" w:cs="Arial Narrow"/>
                <w:spacing w:val="-1"/>
                <w:sz w:val="20"/>
                <w:szCs w:val="20"/>
              </w:rPr>
              <w:t>i</w:t>
            </w:r>
            <w:r w:rsidRPr="00854213">
              <w:rPr>
                <w:rFonts w:ascii="Arial Narrow" w:hAnsi="Arial Narrow" w:cs="Arial Narrow"/>
                <w:sz w:val="20"/>
                <w:szCs w:val="20"/>
              </w:rPr>
              <w:t>c</w:t>
            </w:r>
            <w:r w:rsidRPr="00854213">
              <w:rPr>
                <w:rFonts w:ascii="Arial Narrow" w:hAnsi="Arial Narrow" w:cs="Arial Narrow"/>
                <w:spacing w:val="-1"/>
                <w:sz w:val="20"/>
                <w:szCs w:val="20"/>
              </w:rPr>
              <w:t>l</w:t>
            </w:r>
            <w:r w:rsidRPr="00854213">
              <w:rPr>
                <w:rFonts w:ascii="Arial Narrow" w:hAnsi="Arial Narrow" w:cs="Arial Narrow"/>
                <w:sz w:val="20"/>
                <w:szCs w:val="20"/>
              </w:rPr>
              <w:t>e</w:t>
            </w:r>
            <w:r w:rsidRPr="00854213">
              <w:rPr>
                <w:rFonts w:ascii="Arial Narrow" w:hAnsi="Arial Narrow" w:cs="Arial Narrow"/>
                <w:spacing w:val="-9"/>
                <w:sz w:val="20"/>
                <w:szCs w:val="20"/>
              </w:rPr>
              <w:t xml:space="preserve"> </w:t>
            </w:r>
            <w:r w:rsidRPr="00854213">
              <w:rPr>
                <w:rFonts w:ascii="Arial Narrow" w:hAnsi="Arial Narrow" w:cs="Arial Narrow"/>
                <w:sz w:val="20"/>
                <w:szCs w:val="20"/>
              </w:rPr>
              <w:t>on</w:t>
            </w:r>
            <w:r w:rsidRPr="00854213">
              <w:rPr>
                <w:rFonts w:ascii="Arial Narrow" w:hAnsi="Arial Narrow" w:cs="Arial Narrow"/>
                <w:w w:val="99"/>
                <w:sz w:val="20"/>
                <w:szCs w:val="20"/>
              </w:rPr>
              <w:t xml:space="preserve"> </w:t>
            </w:r>
            <w:r w:rsidRPr="00854213">
              <w:rPr>
                <w:rFonts w:ascii="Arial Narrow" w:hAnsi="Arial Narrow" w:cs="Arial Narrow"/>
                <w:sz w:val="20"/>
                <w:szCs w:val="20"/>
              </w:rPr>
              <w:t>profess</w:t>
            </w:r>
            <w:r w:rsidRPr="00854213">
              <w:rPr>
                <w:rFonts w:ascii="Arial Narrow" w:hAnsi="Arial Narrow" w:cs="Arial Narrow"/>
                <w:spacing w:val="-1"/>
                <w:sz w:val="20"/>
                <w:szCs w:val="20"/>
              </w:rPr>
              <w:t>i</w:t>
            </w:r>
            <w:r w:rsidRPr="00854213">
              <w:rPr>
                <w:rFonts w:ascii="Arial Narrow" w:hAnsi="Arial Narrow" w:cs="Arial Narrow"/>
                <w:sz w:val="20"/>
                <w:szCs w:val="20"/>
              </w:rPr>
              <w:t>ona</w:t>
            </w:r>
            <w:r w:rsidRPr="00854213">
              <w:rPr>
                <w:rFonts w:ascii="Arial Narrow" w:hAnsi="Arial Narrow" w:cs="Arial Narrow"/>
                <w:spacing w:val="2"/>
                <w:sz w:val="20"/>
                <w:szCs w:val="20"/>
              </w:rPr>
              <w:t>l</w:t>
            </w:r>
            <w:r w:rsidRPr="00854213">
              <w:rPr>
                <w:rFonts w:ascii="Arial Narrow" w:hAnsi="Arial Narrow" w:cs="Arial Narrow"/>
                <w:spacing w:val="-1"/>
                <w:sz w:val="20"/>
                <w:szCs w:val="20"/>
              </w:rPr>
              <w:t>i</w:t>
            </w:r>
            <w:r w:rsidRPr="00854213">
              <w:rPr>
                <w:rFonts w:ascii="Arial Narrow" w:hAnsi="Arial Narrow" w:cs="Arial Narrow"/>
                <w:sz w:val="20"/>
                <w:szCs w:val="20"/>
              </w:rPr>
              <w:t>sm</w:t>
            </w:r>
            <w:r w:rsidRPr="00854213">
              <w:rPr>
                <w:rFonts w:ascii="Arial Narrow" w:hAnsi="Arial Narrow" w:cs="Arial Narrow"/>
                <w:spacing w:val="21"/>
                <w:sz w:val="20"/>
                <w:szCs w:val="20"/>
              </w:rPr>
              <w:t xml:space="preserve"> </w:t>
            </w:r>
            <w:r w:rsidRPr="00854213">
              <w:rPr>
                <w:rFonts w:ascii="Arial Narrow" w:hAnsi="Arial Narrow" w:cs="Arial Narrow"/>
                <w:spacing w:val="-1"/>
                <w:sz w:val="20"/>
                <w:szCs w:val="20"/>
              </w:rPr>
              <w:t>if</w:t>
            </w:r>
            <w:r w:rsidRPr="00854213">
              <w:rPr>
                <w:rFonts w:ascii="Arial Narrow" w:hAnsi="Arial Narrow" w:cs="Arial Narrow"/>
                <w:spacing w:val="-1"/>
                <w:w w:val="99"/>
                <w:sz w:val="20"/>
                <w:szCs w:val="20"/>
              </w:rPr>
              <w:t xml:space="preserve"> </w:t>
            </w:r>
            <w:r w:rsidRPr="00854213">
              <w:rPr>
                <w:rFonts w:ascii="Arial Narrow" w:hAnsi="Arial Narrow" w:cs="Arial Narrow"/>
                <w:sz w:val="20"/>
                <w:szCs w:val="20"/>
              </w:rPr>
              <w:t>you</w:t>
            </w:r>
            <w:r w:rsidRPr="00854213">
              <w:rPr>
                <w:rFonts w:ascii="Arial Narrow" w:hAnsi="Arial Narrow" w:cs="Arial Narrow"/>
                <w:spacing w:val="-7"/>
                <w:sz w:val="20"/>
                <w:szCs w:val="20"/>
              </w:rPr>
              <w:t xml:space="preserve"> </w:t>
            </w:r>
            <w:r w:rsidRPr="00854213">
              <w:rPr>
                <w:rFonts w:ascii="Arial Narrow" w:hAnsi="Arial Narrow" w:cs="Arial Narrow"/>
                <w:sz w:val="20"/>
                <w:szCs w:val="20"/>
              </w:rPr>
              <w:t>have</w:t>
            </w:r>
            <w:r w:rsidRPr="00854213">
              <w:rPr>
                <w:rFonts w:ascii="Arial Narrow" w:hAnsi="Arial Narrow" w:cs="Arial Narrow"/>
                <w:spacing w:val="-9"/>
                <w:sz w:val="20"/>
                <w:szCs w:val="20"/>
              </w:rPr>
              <w:t xml:space="preserve"> </w:t>
            </w:r>
            <w:r w:rsidRPr="00854213">
              <w:rPr>
                <w:rFonts w:ascii="Arial Narrow" w:hAnsi="Arial Narrow" w:cs="Arial Narrow"/>
                <w:sz w:val="20"/>
                <w:szCs w:val="20"/>
              </w:rPr>
              <w:t>not</w:t>
            </w:r>
            <w:r w:rsidRPr="00854213">
              <w:rPr>
                <w:rFonts w:ascii="Arial Narrow" w:hAnsi="Arial Narrow" w:cs="Arial Narrow"/>
                <w:spacing w:val="-5"/>
                <w:sz w:val="20"/>
                <w:szCs w:val="20"/>
              </w:rPr>
              <w:t xml:space="preserve"> </w:t>
            </w:r>
            <w:r w:rsidRPr="00854213">
              <w:rPr>
                <w:rFonts w:ascii="Arial Narrow" w:hAnsi="Arial Narrow" w:cs="Arial Narrow"/>
                <w:sz w:val="20"/>
                <w:szCs w:val="20"/>
              </w:rPr>
              <w:t>done</w:t>
            </w:r>
            <w:r w:rsidRPr="00854213">
              <w:rPr>
                <w:rFonts w:ascii="Arial Narrow" w:hAnsi="Arial Narrow" w:cs="Arial Narrow"/>
                <w:w w:val="99"/>
                <w:sz w:val="20"/>
                <w:szCs w:val="20"/>
              </w:rPr>
              <w:t xml:space="preserve"> </w:t>
            </w:r>
            <w:r w:rsidRPr="00854213">
              <w:rPr>
                <w:rFonts w:ascii="Arial Narrow" w:hAnsi="Arial Narrow" w:cs="Arial Narrow"/>
                <w:sz w:val="20"/>
                <w:szCs w:val="20"/>
              </w:rPr>
              <w:t>so.)</w:t>
            </w:r>
          </w:p>
        </w:tc>
        <w:tc>
          <w:tcPr>
            <w:tcW w:w="1889" w:type="dxa"/>
            <w:gridSpan w:val="2"/>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22" w:line="249" w:lineRule="auto"/>
              <w:ind w:left="100" w:hanging="38"/>
              <w:rPr>
                <w:rFonts w:ascii="Arial Narrow" w:hAnsi="Arial Narrow" w:cs="Arial Narrow"/>
                <w:sz w:val="20"/>
                <w:szCs w:val="20"/>
              </w:rPr>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p w:rsidR="00854213" w:rsidRPr="00854213" w:rsidRDefault="00854213">
            <w:pPr>
              <w:pStyle w:val="TableParagraph"/>
              <w:kinsoku w:val="0"/>
              <w:overflowPunct w:val="0"/>
              <w:spacing w:before="19" w:line="280" w:lineRule="exact"/>
              <w:rPr>
                <w:sz w:val="28"/>
                <w:szCs w:val="28"/>
              </w:rPr>
            </w:pPr>
          </w:p>
          <w:p w:rsidR="00854213" w:rsidRPr="00854213" w:rsidRDefault="00854213">
            <w:pPr>
              <w:pStyle w:val="TableParagraph"/>
              <w:kinsoku w:val="0"/>
              <w:overflowPunct w:val="0"/>
              <w:spacing w:line="239" w:lineRule="auto"/>
              <w:ind w:left="99" w:right="203"/>
            </w:pPr>
            <w:r w:rsidRPr="00854213">
              <w:rPr>
                <w:rFonts w:ascii="Arial Narrow" w:hAnsi="Arial Narrow" w:cs="Arial Narrow"/>
                <w:sz w:val="20"/>
                <w:szCs w:val="20"/>
              </w:rPr>
              <w:t>(</w:t>
            </w:r>
            <w:r w:rsidRPr="00854213">
              <w:rPr>
                <w:rFonts w:ascii="Arial Narrow" w:hAnsi="Arial Narrow" w:cs="Arial Narrow"/>
                <w:spacing w:val="1"/>
                <w:sz w:val="20"/>
                <w:szCs w:val="20"/>
              </w:rPr>
              <w:t>F</w:t>
            </w:r>
            <w:r w:rsidRPr="00854213">
              <w:rPr>
                <w:rFonts w:ascii="Arial Narrow" w:hAnsi="Arial Narrow" w:cs="Arial Narrow"/>
                <w:spacing w:val="-1"/>
                <w:sz w:val="20"/>
                <w:szCs w:val="20"/>
              </w:rPr>
              <w:t>i</w:t>
            </w:r>
            <w:r w:rsidRPr="00854213">
              <w:rPr>
                <w:rFonts w:ascii="Arial Narrow" w:hAnsi="Arial Narrow" w:cs="Arial Narrow"/>
                <w:sz w:val="20"/>
                <w:szCs w:val="20"/>
              </w:rPr>
              <w:t>nd</w:t>
            </w:r>
            <w:r w:rsidRPr="00854213">
              <w:rPr>
                <w:rFonts w:ascii="Arial Narrow" w:hAnsi="Arial Narrow" w:cs="Arial Narrow"/>
                <w:spacing w:val="-10"/>
                <w:sz w:val="20"/>
                <w:szCs w:val="20"/>
              </w:rPr>
              <w:t xml:space="preserve"> </w:t>
            </w:r>
            <w:r w:rsidRPr="00854213">
              <w:rPr>
                <w:rFonts w:ascii="Arial Narrow" w:hAnsi="Arial Narrow" w:cs="Arial Narrow"/>
                <w:sz w:val="20"/>
                <w:szCs w:val="20"/>
              </w:rPr>
              <w:t>art</w:t>
            </w:r>
            <w:r w:rsidRPr="00854213">
              <w:rPr>
                <w:rFonts w:ascii="Arial Narrow" w:hAnsi="Arial Narrow" w:cs="Arial Narrow"/>
                <w:spacing w:val="-1"/>
                <w:sz w:val="20"/>
                <w:szCs w:val="20"/>
              </w:rPr>
              <w:t>i</w:t>
            </w:r>
            <w:r w:rsidRPr="00854213">
              <w:rPr>
                <w:rFonts w:ascii="Arial Narrow" w:hAnsi="Arial Narrow" w:cs="Arial Narrow"/>
                <w:spacing w:val="2"/>
                <w:sz w:val="20"/>
                <w:szCs w:val="20"/>
              </w:rPr>
              <w:t>c</w:t>
            </w:r>
            <w:r w:rsidRPr="00854213">
              <w:rPr>
                <w:rFonts w:ascii="Arial Narrow" w:hAnsi="Arial Narrow" w:cs="Arial Narrow"/>
                <w:spacing w:val="-1"/>
                <w:sz w:val="20"/>
                <w:szCs w:val="20"/>
              </w:rPr>
              <w:t>l</w:t>
            </w:r>
            <w:r w:rsidRPr="00854213">
              <w:rPr>
                <w:rFonts w:ascii="Arial Narrow" w:hAnsi="Arial Narrow" w:cs="Arial Narrow"/>
                <w:sz w:val="20"/>
                <w:szCs w:val="20"/>
              </w:rPr>
              <w:t>e</w:t>
            </w:r>
            <w:r w:rsidRPr="00854213">
              <w:rPr>
                <w:rFonts w:ascii="Arial Narrow" w:hAnsi="Arial Narrow" w:cs="Arial Narrow"/>
                <w:spacing w:val="-9"/>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7"/>
                <w:sz w:val="20"/>
                <w:szCs w:val="20"/>
              </w:rPr>
              <w:t xml:space="preserve"> </w:t>
            </w:r>
            <w:r w:rsidRPr="00854213">
              <w:rPr>
                <w:rFonts w:ascii="Arial Narrow" w:hAnsi="Arial Narrow" w:cs="Arial Narrow"/>
                <w:spacing w:val="2"/>
                <w:sz w:val="20"/>
                <w:szCs w:val="20"/>
              </w:rPr>
              <w:t>t</w:t>
            </w:r>
            <w:r w:rsidRPr="00854213">
              <w:rPr>
                <w:rFonts w:ascii="Arial Narrow" w:hAnsi="Arial Narrow" w:cs="Arial Narrow"/>
                <w:sz w:val="20"/>
                <w:szCs w:val="20"/>
              </w:rPr>
              <w:t>eam</w:t>
            </w:r>
            <w:r w:rsidRPr="00854213">
              <w:rPr>
                <w:rFonts w:ascii="Arial Narrow" w:hAnsi="Arial Narrow" w:cs="Arial Narrow"/>
                <w:w w:val="99"/>
                <w:sz w:val="20"/>
                <w:szCs w:val="20"/>
              </w:rPr>
              <w:t xml:space="preserve"> </w:t>
            </w:r>
            <w:r w:rsidRPr="00854213">
              <w:rPr>
                <w:rFonts w:ascii="Arial Narrow" w:hAnsi="Arial Narrow" w:cs="Arial Narrow"/>
                <w:sz w:val="20"/>
                <w:szCs w:val="20"/>
              </w:rPr>
              <w:t>dynam</w:t>
            </w:r>
            <w:r w:rsidRPr="00854213">
              <w:rPr>
                <w:rFonts w:ascii="Arial Narrow" w:hAnsi="Arial Narrow" w:cs="Arial Narrow"/>
                <w:spacing w:val="-1"/>
                <w:sz w:val="20"/>
                <w:szCs w:val="20"/>
              </w:rPr>
              <w:t>i</w:t>
            </w:r>
            <w:r w:rsidRPr="00854213">
              <w:rPr>
                <w:rFonts w:ascii="Arial Narrow" w:hAnsi="Arial Narrow" w:cs="Arial Narrow"/>
                <w:sz w:val="20"/>
                <w:szCs w:val="20"/>
              </w:rPr>
              <w:t>cs</w:t>
            </w:r>
            <w:r w:rsidRPr="00854213">
              <w:rPr>
                <w:rFonts w:ascii="Arial Narrow" w:hAnsi="Arial Narrow" w:cs="Arial Narrow"/>
                <w:spacing w:val="33"/>
                <w:sz w:val="20"/>
                <w:szCs w:val="20"/>
              </w:rPr>
              <w:t xml:space="preserve"> </w:t>
            </w:r>
            <w:r w:rsidRPr="00854213">
              <w:rPr>
                <w:rFonts w:ascii="Arial Narrow" w:hAnsi="Arial Narrow" w:cs="Arial Narrow"/>
                <w:spacing w:val="-1"/>
                <w:sz w:val="20"/>
                <w:szCs w:val="20"/>
              </w:rPr>
              <w:t>i</w:t>
            </w:r>
            <w:r w:rsidRPr="00854213">
              <w:rPr>
                <w:rFonts w:ascii="Arial Narrow" w:hAnsi="Arial Narrow" w:cs="Arial Narrow"/>
                <w:sz w:val="20"/>
                <w:szCs w:val="20"/>
              </w:rPr>
              <w:t>f</w:t>
            </w:r>
            <w:r w:rsidRPr="00854213">
              <w:rPr>
                <w:rFonts w:ascii="Arial Narrow" w:hAnsi="Arial Narrow" w:cs="Arial Narrow"/>
                <w:spacing w:val="-3"/>
                <w:sz w:val="20"/>
                <w:szCs w:val="20"/>
              </w:rPr>
              <w:t xml:space="preserve"> </w:t>
            </w:r>
            <w:r w:rsidRPr="00854213">
              <w:rPr>
                <w:rFonts w:ascii="Arial Narrow" w:hAnsi="Arial Narrow" w:cs="Arial Narrow"/>
                <w:sz w:val="20"/>
                <w:szCs w:val="20"/>
              </w:rPr>
              <w:t>you</w:t>
            </w:r>
            <w:r w:rsidRPr="00854213">
              <w:rPr>
                <w:rFonts w:ascii="Arial Narrow" w:hAnsi="Arial Narrow" w:cs="Arial Narrow"/>
                <w:spacing w:val="-7"/>
                <w:sz w:val="20"/>
                <w:szCs w:val="20"/>
              </w:rPr>
              <w:t xml:space="preserve"> </w:t>
            </w:r>
            <w:r w:rsidRPr="00854213">
              <w:rPr>
                <w:rFonts w:ascii="Arial Narrow" w:hAnsi="Arial Narrow" w:cs="Arial Narrow"/>
                <w:sz w:val="20"/>
                <w:szCs w:val="20"/>
              </w:rPr>
              <w:t>have</w:t>
            </w:r>
            <w:r w:rsidRPr="00854213">
              <w:rPr>
                <w:rFonts w:ascii="Arial Narrow" w:hAnsi="Arial Narrow" w:cs="Arial Narrow"/>
                <w:w w:val="99"/>
                <w:sz w:val="20"/>
                <w:szCs w:val="20"/>
              </w:rPr>
              <w:t xml:space="preserve"> </w:t>
            </w:r>
            <w:r w:rsidRPr="00854213">
              <w:rPr>
                <w:rFonts w:ascii="Arial Narrow" w:hAnsi="Arial Narrow" w:cs="Arial Narrow"/>
                <w:sz w:val="20"/>
                <w:szCs w:val="20"/>
              </w:rPr>
              <w:t>not</w:t>
            </w:r>
            <w:r w:rsidRPr="00854213">
              <w:rPr>
                <w:rFonts w:ascii="Arial Narrow" w:hAnsi="Arial Narrow" w:cs="Arial Narrow"/>
                <w:spacing w:val="-5"/>
                <w:sz w:val="20"/>
                <w:szCs w:val="20"/>
              </w:rPr>
              <w:t xml:space="preserve"> </w:t>
            </w:r>
            <w:r w:rsidRPr="00854213">
              <w:rPr>
                <w:rFonts w:ascii="Arial Narrow" w:hAnsi="Arial Narrow" w:cs="Arial Narrow"/>
                <w:sz w:val="20"/>
                <w:szCs w:val="20"/>
              </w:rPr>
              <w:t>done</w:t>
            </w:r>
            <w:r w:rsidRPr="00854213">
              <w:rPr>
                <w:rFonts w:ascii="Arial Narrow" w:hAnsi="Arial Narrow" w:cs="Arial Narrow"/>
                <w:spacing w:val="-7"/>
                <w:sz w:val="20"/>
                <w:szCs w:val="20"/>
              </w:rPr>
              <w:t xml:space="preserve"> </w:t>
            </w:r>
            <w:r w:rsidRPr="00854213">
              <w:rPr>
                <w:rFonts w:ascii="Arial Narrow" w:hAnsi="Arial Narrow" w:cs="Arial Narrow"/>
                <w:sz w:val="20"/>
                <w:szCs w:val="20"/>
              </w:rPr>
              <w:t>so.)</w:t>
            </w:r>
          </w:p>
        </w:tc>
        <w:tc>
          <w:tcPr>
            <w:tcW w:w="2283" w:type="dxa"/>
            <w:gridSpan w:val="6"/>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27"/>
              <w:ind w:left="102"/>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9"/>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ma</w:t>
            </w:r>
            <w:r w:rsidRPr="00854213">
              <w:rPr>
                <w:rFonts w:ascii="Arial Narrow" w:hAnsi="Arial Narrow" w:cs="Arial Narrow"/>
                <w:spacing w:val="2"/>
                <w:sz w:val="20"/>
                <w:szCs w:val="20"/>
              </w:rPr>
              <w:t>t</w:t>
            </w:r>
            <w:r w:rsidRPr="00854213">
              <w:rPr>
                <w:rFonts w:ascii="Arial Narrow" w:hAnsi="Arial Narrow" w:cs="Arial Narrow"/>
                <w:sz w:val="20"/>
                <w:szCs w:val="20"/>
              </w:rPr>
              <w: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r>
      <w:tr w:rsidR="00854213" w:rsidRPr="00854213" w:rsidTr="005414A1">
        <w:trPr>
          <w:gridBefore w:val="1"/>
          <w:gridAfter w:val="1"/>
          <w:wBefore w:w="7" w:type="dxa"/>
          <w:wAfter w:w="19" w:type="dxa"/>
          <w:trHeight w:hRule="exact" w:val="1606"/>
        </w:trPr>
        <w:tc>
          <w:tcPr>
            <w:tcW w:w="502" w:type="dxa"/>
            <w:gridSpan w:val="2"/>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before="19" w:line="240" w:lineRule="exact"/>
            </w:pPr>
          </w:p>
          <w:p w:rsidR="00854213" w:rsidRPr="00854213" w:rsidRDefault="00854213">
            <w:pPr>
              <w:pStyle w:val="TableParagraph"/>
              <w:kinsoku w:val="0"/>
              <w:overflowPunct w:val="0"/>
              <w:ind w:left="107"/>
            </w:pPr>
            <w:r w:rsidRPr="00854213">
              <w:rPr>
                <w:rFonts w:ascii="Arial" w:hAnsi="Arial" w:cs="Arial"/>
                <w:b/>
                <w:bCs/>
                <w:color w:val="FFFFFF"/>
                <w:spacing w:val="-6"/>
                <w:sz w:val="22"/>
                <w:szCs w:val="22"/>
              </w:rPr>
              <w:t>Th</w:t>
            </w:r>
          </w:p>
        </w:tc>
        <w:tc>
          <w:tcPr>
            <w:tcW w:w="1769"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5"/>
              </w:numPr>
              <w:tabs>
                <w:tab w:val="left" w:pos="277"/>
              </w:tabs>
              <w:kinsoku w:val="0"/>
              <w:overflowPunct w:val="0"/>
              <w:spacing w:before="33"/>
              <w:ind w:left="279" w:right="114" w:hanging="180"/>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 1 - G</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als, </w:t>
            </w:r>
            <w:r w:rsidRPr="00854213">
              <w:rPr>
                <w:rFonts w:ascii="Arial Narrow" w:hAnsi="Arial Narrow" w:cs="Arial Narrow"/>
                <w:b/>
                <w:bCs/>
                <w:spacing w:val="-2"/>
                <w:sz w:val="22"/>
                <w:szCs w:val="22"/>
              </w:rPr>
              <w:t>J</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b </w:t>
            </w:r>
            <w:r w:rsidRPr="00854213">
              <w:rPr>
                <w:rFonts w:ascii="Arial Narrow" w:hAnsi="Arial Narrow" w:cs="Arial Narrow"/>
                <w:b/>
                <w:bCs/>
                <w:spacing w:val="-2"/>
                <w:sz w:val="22"/>
                <w:szCs w:val="22"/>
              </w:rPr>
              <w:t>D</w:t>
            </w:r>
            <w:r w:rsidRPr="00854213">
              <w:rPr>
                <w:rFonts w:ascii="Arial Narrow" w:hAnsi="Arial Narrow" w:cs="Arial Narrow"/>
                <w:b/>
                <w:bCs/>
                <w:sz w:val="22"/>
                <w:szCs w:val="22"/>
              </w:rPr>
              <w:t>esc</w:t>
            </w:r>
            <w:r w:rsidRPr="00854213">
              <w:rPr>
                <w:rFonts w:ascii="Arial Narrow" w:hAnsi="Arial Narrow" w:cs="Arial Narrow"/>
                <w:b/>
                <w:bCs/>
                <w:spacing w:val="-1"/>
                <w:sz w:val="22"/>
                <w:szCs w:val="22"/>
              </w:rPr>
              <w:t>r</w:t>
            </w:r>
            <w:r w:rsidRPr="00854213">
              <w:rPr>
                <w:rFonts w:ascii="Arial Narrow" w:hAnsi="Arial Narrow" w:cs="Arial Narrow"/>
                <w:b/>
                <w:bCs/>
                <w:sz w:val="22"/>
                <w:szCs w:val="22"/>
              </w:rPr>
              <w:t>ip</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on, Sup</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r</w:t>
            </w:r>
            <w:r w:rsidRPr="00854213">
              <w:rPr>
                <w:rFonts w:ascii="Arial Narrow" w:hAnsi="Arial Narrow" w:cs="Arial Narrow"/>
                <w:b/>
                <w:bCs/>
                <w:sz w:val="22"/>
                <w:szCs w:val="22"/>
              </w:rPr>
              <w:t>vis</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r I</w:t>
            </w:r>
            <w:r w:rsidRPr="00854213">
              <w:rPr>
                <w:rFonts w:ascii="Arial Narrow" w:hAnsi="Arial Narrow" w:cs="Arial Narrow"/>
                <w:b/>
                <w:bCs/>
                <w:spacing w:val="-1"/>
                <w:sz w:val="22"/>
                <w:szCs w:val="22"/>
              </w:rPr>
              <w:t>nform</w:t>
            </w:r>
            <w:r w:rsidRPr="00854213">
              <w:rPr>
                <w:rFonts w:ascii="Arial Narrow" w:hAnsi="Arial Narrow" w:cs="Arial Narrow"/>
                <w:b/>
                <w:bCs/>
                <w:sz w:val="22"/>
                <w:szCs w:val="22"/>
              </w:rPr>
              <w:t>a</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3"/>
                <w:sz w:val="22"/>
                <w:szCs w:val="22"/>
              </w:rPr>
              <w:t xml:space="preserve"> </w:t>
            </w:r>
            <w:r w:rsidRPr="00854213">
              <w:rPr>
                <w:rFonts w:ascii="Arial Narrow" w:hAnsi="Arial Narrow" w:cs="Arial Narrow"/>
                <w:b/>
                <w:bCs/>
                <w:sz w:val="22"/>
                <w:szCs w:val="22"/>
              </w:rPr>
              <w:t>a</w:t>
            </w:r>
            <w:r w:rsidRPr="00854213">
              <w:rPr>
                <w:rFonts w:ascii="Arial Narrow" w:hAnsi="Arial Narrow" w:cs="Arial Narrow"/>
                <w:b/>
                <w:bCs/>
                <w:spacing w:val="-1"/>
                <w:sz w:val="22"/>
                <w:szCs w:val="22"/>
              </w:rPr>
              <w:t xml:space="preserve">nd </w:t>
            </w:r>
            <w:r w:rsidRPr="00854213">
              <w:rPr>
                <w:rFonts w:ascii="Arial Narrow" w:hAnsi="Arial Narrow" w:cs="Arial Narrow"/>
                <w:b/>
                <w:bCs/>
                <w:spacing w:val="-2"/>
                <w:sz w:val="22"/>
                <w:szCs w:val="22"/>
              </w:rPr>
              <w:t>A</w:t>
            </w:r>
            <w:r w:rsidRPr="00854213">
              <w:rPr>
                <w:rFonts w:ascii="Arial Narrow" w:hAnsi="Arial Narrow" w:cs="Arial Narrow"/>
                <w:b/>
                <w:bCs/>
                <w:spacing w:val="-1"/>
                <w:sz w:val="22"/>
                <w:szCs w:val="22"/>
              </w:rPr>
              <w:t>tt</w:t>
            </w:r>
            <w:r w:rsidRPr="00854213">
              <w:rPr>
                <w:rFonts w:ascii="Arial Narrow" w:hAnsi="Arial Narrow" w:cs="Arial Narrow"/>
                <w:b/>
                <w:bCs/>
                <w:sz w:val="22"/>
                <w:szCs w:val="22"/>
              </w:rPr>
              <w:t>es</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a</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on</w:t>
            </w:r>
          </w:p>
        </w:tc>
        <w:tc>
          <w:tcPr>
            <w:tcW w:w="1620"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before="11" w:line="220" w:lineRule="exact"/>
              <w:rPr>
                <w:sz w:val="22"/>
                <w:szCs w:val="22"/>
              </w:rPr>
            </w:pPr>
          </w:p>
          <w:p w:rsidR="00854213" w:rsidRPr="00854213" w:rsidRDefault="00854213">
            <w:pPr>
              <w:pStyle w:val="TableParagraph"/>
              <w:kinsoku w:val="0"/>
              <w:overflowPunct w:val="0"/>
              <w:spacing w:line="228" w:lineRule="exact"/>
              <w:ind w:left="102" w:right="318"/>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6"/>
                <w:sz w:val="20"/>
                <w:szCs w:val="20"/>
              </w:rPr>
              <w:t xml:space="preserve"> </w:t>
            </w:r>
            <w:r w:rsidRPr="00854213">
              <w:rPr>
                <w:rFonts w:ascii="Arial Narrow" w:hAnsi="Arial Narrow" w:cs="Arial Narrow"/>
                <w:sz w:val="20"/>
                <w:szCs w:val="20"/>
              </w:rPr>
              <w:t>content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1713"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before="11" w:line="220" w:lineRule="exact"/>
              <w:rPr>
                <w:sz w:val="22"/>
                <w:szCs w:val="22"/>
              </w:rPr>
            </w:pPr>
          </w:p>
          <w:p w:rsidR="00854213" w:rsidRPr="00854213" w:rsidRDefault="00854213">
            <w:pPr>
              <w:pStyle w:val="TableParagraph"/>
              <w:kinsoku w:val="0"/>
              <w:overflowPunct w:val="0"/>
              <w:spacing w:line="228" w:lineRule="exact"/>
              <w:ind w:left="102"/>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1889" w:type="dxa"/>
            <w:gridSpan w:val="2"/>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before="11" w:line="220" w:lineRule="exact"/>
              <w:rPr>
                <w:sz w:val="22"/>
                <w:szCs w:val="22"/>
              </w:rPr>
            </w:pPr>
          </w:p>
          <w:p w:rsidR="00854213" w:rsidRPr="00854213" w:rsidRDefault="00854213">
            <w:pPr>
              <w:pStyle w:val="TableParagraph"/>
              <w:kinsoku w:val="0"/>
              <w:overflowPunct w:val="0"/>
              <w:spacing w:line="228" w:lineRule="exact"/>
              <w:ind w:left="100" w:right="589"/>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2283" w:type="dxa"/>
            <w:gridSpan w:val="6"/>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6" w:line="130" w:lineRule="exact"/>
              <w:rPr>
                <w:sz w:val="13"/>
                <w:szCs w:val="13"/>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ind w:left="102"/>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ma</w:t>
            </w:r>
            <w:r w:rsidRPr="00854213">
              <w:rPr>
                <w:rFonts w:ascii="Arial Narrow" w:hAnsi="Arial Narrow" w:cs="Arial Narrow"/>
                <w:spacing w:val="2"/>
                <w:sz w:val="20"/>
                <w:szCs w:val="20"/>
              </w:rPr>
              <w:t>t</w:t>
            </w:r>
            <w:r w:rsidRPr="00854213">
              <w:rPr>
                <w:rFonts w:ascii="Arial Narrow" w:hAnsi="Arial Narrow" w:cs="Arial Narrow"/>
                <w:sz w:val="20"/>
                <w:szCs w:val="20"/>
              </w:rPr>
              <w: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r>
      <w:tr w:rsidR="00854213" w:rsidRPr="00854213" w:rsidTr="005414A1">
        <w:trPr>
          <w:gridBefore w:val="1"/>
          <w:gridAfter w:val="1"/>
          <w:wBefore w:w="7" w:type="dxa"/>
          <w:wAfter w:w="19" w:type="dxa"/>
          <w:trHeight w:hRule="exact" w:val="818"/>
        </w:trPr>
        <w:tc>
          <w:tcPr>
            <w:tcW w:w="502" w:type="dxa"/>
            <w:gridSpan w:val="2"/>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before="8" w:line="260" w:lineRule="exact"/>
              <w:rPr>
                <w:sz w:val="26"/>
                <w:szCs w:val="26"/>
              </w:rPr>
            </w:pPr>
          </w:p>
          <w:p w:rsidR="00854213" w:rsidRPr="00854213" w:rsidRDefault="00854213">
            <w:pPr>
              <w:pStyle w:val="TableParagraph"/>
              <w:kinsoku w:val="0"/>
              <w:overflowPunct w:val="0"/>
              <w:ind w:left="17"/>
              <w:jc w:val="center"/>
            </w:pPr>
            <w:r w:rsidRPr="00854213">
              <w:rPr>
                <w:rFonts w:ascii="Arial" w:hAnsi="Arial" w:cs="Arial"/>
                <w:b/>
                <w:bCs/>
                <w:color w:val="FFFFFF"/>
                <w:sz w:val="22"/>
                <w:szCs w:val="22"/>
              </w:rPr>
              <w:t>F</w:t>
            </w:r>
          </w:p>
        </w:tc>
        <w:tc>
          <w:tcPr>
            <w:tcW w:w="1769"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41" w:line="226" w:lineRule="exact"/>
              <w:ind w:left="100"/>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1620"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41" w:line="226" w:lineRule="exact"/>
              <w:ind w:left="103"/>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1713"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41" w:line="226" w:lineRule="exact"/>
              <w:ind w:left="103"/>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1889" w:type="dxa"/>
            <w:gridSpan w:val="2"/>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41" w:line="226" w:lineRule="exact"/>
              <w:ind w:left="101"/>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8"/>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w w:val="99"/>
                <w:sz w:val="20"/>
                <w:szCs w:val="20"/>
              </w:rPr>
              <w:t xml:space="preserve"> </w:t>
            </w:r>
            <w:r w:rsidRPr="00854213">
              <w:rPr>
                <w:rFonts w:ascii="Arial Narrow" w:hAnsi="Arial Narrow" w:cs="Arial Narrow"/>
                <w:sz w:val="20"/>
                <w:szCs w:val="20"/>
              </w:rPr>
              <w:t>mater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c>
          <w:tcPr>
            <w:tcW w:w="2283" w:type="dxa"/>
            <w:gridSpan w:val="6"/>
            <w:tcBorders>
              <w:top w:val="single" w:sz="4" w:space="0" w:color="000000"/>
              <w:left w:val="single" w:sz="4" w:space="0" w:color="000000"/>
              <w:bottom w:val="single" w:sz="4" w:space="0" w:color="000000"/>
              <w:right w:val="single" w:sz="4" w:space="0" w:color="000000"/>
            </w:tcBorders>
          </w:tcPr>
          <w:p w:rsidR="00854213" w:rsidRPr="00854213" w:rsidRDefault="00854213">
            <w:pPr>
              <w:pStyle w:val="TableParagraph"/>
              <w:kinsoku w:val="0"/>
              <w:overflowPunct w:val="0"/>
              <w:spacing w:before="27"/>
              <w:ind w:left="102"/>
            </w:pPr>
            <w:r w:rsidRPr="00854213">
              <w:rPr>
                <w:rFonts w:ascii="Arial Narrow" w:hAnsi="Arial Narrow" w:cs="Arial Narrow"/>
                <w:spacing w:val="-1"/>
                <w:sz w:val="20"/>
                <w:szCs w:val="20"/>
              </w:rPr>
              <w:t>W</w:t>
            </w:r>
            <w:r w:rsidRPr="00854213">
              <w:rPr>
                <w:rFonts w:ascii="Arial Narrow" w:hAnsi="Arial Narrow" w:cs="Arial Narrow"/>
                <w:sz w:val="20"/>
                <w:szCs w:val="20"/>
              </w:rPr>
              <w:t>ork</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on</w:t>
            </w:r>
            <w:r w:rsidRPr="00854213">
              <w:rPr>
                <w:rFonts w:ascii="Arial Narrow" w:hAnsi="Arial Narrow" w:cs="Arial Narrow"/>
                <w:spacing w:val="-9"/>
                <w:sz w:val="20"/>
                <w:szCs w:val="20"/>
              </w:rPr>
              <w:t xml:space="preserve"> </w:t>
            </w:r>
            <w:r w:rsidRPr="00854213">
              <w:rPr>
                <w:rFonts w:ascii="Arial Narrow" w:hAnsi="Arial Narrow" w:cs="Arial Narrow"/>
                <w:sz w:val="20"/>
                <w:szCs w:val="20"/>
              </w:rPr>
              <w:t>c</w:t>
            </w:r>
            <w:r w:rsidRPr="00854213">
              <w:rPr>
                <w:rFonts w:ascii="Arial Narrow" w:hAnsi="Arial Narrow" w:cs="Arial Narrow"/>
                <w:spacing w:val="2"/>
                <w:sz w:val="20"/>
                <w:szCs w:val="20"/>
              </w:rPr>
              <w:t>o</w:t>
            </w:r>
            <w:r w:rsidRPr="00854213">
              <w:rPr>
                <w:rFonts w:ascii="Arial Narrow" w:hAnsi="Arial Narrow" w:cs="Arial Narrow"/>
                <w:sz w:val="20"/>
                <w:szCs w:val="20"/>
              </w:rPr>
              <w:t>ntent</w:t>
            </w:r>
            <w:r w:rsidRPr="00854213">
              <w:rPr>
                <w:rFonts w:ascii="Arial Narrow" w:hAnsi="Arial Narrow" w:cs="Arial Narrow"/>
                <w:spacing w:val="-11"/>
                <w:sz w:val="20"/>
                <w:szCs w:val="20"/>
              </w:rPr>
              <w:t xml:space="preserve"> </w:t>
            </w:r>
            <w:r w:rsidRPr="00854213">
              <w:rPr>
                <w:rFonts w:ascii="Arial Narrow" w:hAnsi="Arial Narrow" w:cs="Arial Narrow"/>
                <w:sz w:val="20"/>
                <w:szCs w:val="20"/>
              </w:rPr>
              <w:t>ma</w:t>
            </w:r>
            <w:r w:rsidRPr="00854213">
              <w:rPr>
                <w:rFonts w:ascii="Arial Narrow" w:hAnsi="Arial Narrow" w:cs="Arial Narrow"/>
                <w:spacing w:val="2"/>
                <w:sz w:val="20"/>
                <w:szCs w:val="20"/>
              </w:rPr>
              <w:t>t</w:t>
            </w:r>
            <w:r w:rsidRPr="00854213">
              <w:rPr>
                <w:rFonts w:ascii="Arial Narrow" w:hAnsi="Arial Narrow" w:cs="Arial Narrow"/>
                <w:sz w:val="20"/>
                <w:szCs w:val="20"/>
              </w:rPr>
              <w:t>er</w:t>
            </w:r>
            <w:r w:rsidRPr="00854213">
              <w:rPr>
                <w:rFonts w:ascii="Arial Narrow" w:hAnsi="Arial Narrow" w:cs="Arial Narrow"/>
                <w:spacing w:val="-1"/>
                <w:sz w:val="20"/>
                <w:szCs w:val="20"/>
              </w:rPr>
              <w:t>i</w:t>
            </w:r>
            <w:r w:rsidRPr="00854213">
              <w:rPr>
                <w:rFonts w:ascii="Arial Narrow" w:hAnsi="Arial Narrow" w:cs="Arial Narrow"/>
                <w:sz w:val="20"/>
                <w:szCs w:val="20"/>
              </w:rPr>
              <w:t>a</w:t>
            </w:r>
            <w:r w:rsidRPr="00854213">
              <w:rPr>
                <w:rFonts w:ascii="Arial Narrow" w:hAnsi="Arial Narrow" w:cs="Arial Narrow"/>
                <w:spacing w:val="-1"/>
                <w:sz w:val="20"/>
                <w:szCs w:val="20"/>
              </w:rPr>
              <w:t>ls</w:t>
            </w:r>
          </w:p>
        </w:tc>
      </w:tr>
      <w:tr w:rsidR="00854213" w:rsidRPr="00854213" w:rsidTr="005414A1">
        <w:trPr>
          <w:gridBefore w:val="1"/>
          <w:gridAfter w:val="1"/>
          <w:wBefore w:w="7" w:type="dxa"/>
          <w:wAfter w:w="19" w:type="dxa"/>
          <w:trHeight w:hRule="exact" w:val="3624"/>
        </w:trPr>
        <w:tc>
          <w:tcPr>
            <w:tcW w:w="502" w:type="dxa"/>
            <w:gridSpan w:val="2"/>
            <w:tcBorders>
              <w:top w:val="single" w:sz="4" w:space="0" w:color="000000"/>
              <w:left w:val="single" w:sz="4" w:space="0" w:color="000000"/>
              <w:bottom w:val="single" w:sz="4" w:space="0" w:color="000000"/>
              <w:right w:val="single" w:sz="4" w:space="0" w:color="000000"/>
            </w:tcBorders>
            <w:shd w:val="clear" w:color="auto" w:fill="E87511"/>
          </w:tcPr>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line="200" w:lineRule="exact"/>
              <w:rPr>
                <w:sz w:val="20"/>
                <w:szCs w:val="20"/>
              </w:rPr>
            </w:pPr>
          </w:p>
          <w:p w:rsidR="00854213" w:rsidRPr="00854213" w:rsidRDefault="00854213">
            <w:pPr>
              <w:pStyle w:val="TableParagraph"/>
              <w:kinsoku w:val="0"/>
              <w:overflowPunct w:val="0"/>
              <w:spacing w:before="9" w:line="260" w:lineRule="exact"/>
              <w:rPr>
                <w:sz w:val="26"/>
                <w:szCs w:val="26"/>
              </w:rPr>
            </w:pPr>
          </w:p>
          <w:p w:rsidR="00854213" w:rsidRPr="00854213" w:rsidRDefault="00854213">
            <w:pPr>
              <w:pStyle w:val="TableParagraph"/>
              <w:kinsoku w:val="0"/>
              <w:overflowPunct w:val="0"/>
              <w:ind w:left="107"/>
            </w:pPr>
            <w:r w:rsidRPr="00854213">
              <w:rPr>
                <w:rFonts w:ascii="Arial" w:hAnsi="Arial" w:cs="Arial"/>
                <w:b/>
                <w:bCs/>
                <w:color w:val="FFFFFF"/>
                <w:spacing w:val="-1"/>
                <w:sz w:val="22"/>
                <w:szCs w:val="22"/>
              </w:rPr>
              <w:t>Sa</w:t>
            </w:r>
          </w:p>
        </w:tc>
        <w:tc>
          <w:tcPr>
            <w:tcW w:w="1769" w:type="dxa"/>
            <w:tcBorders>
              <w:top w:val="single" w:sz="4" w:space="0" w:color="000000"/>
              <w:left w:val="single" w:sz="4" w:space="0" w:color="000000"/>
              <w:bottom w:val="single" w:sz="4" w:space="0" w:color="000000"/>
              <w:right w:val="single" w:sz="4" w:space="0" w:color="000000"/>
            </w:tcBorders>
          </w:tcPr>
          <w:p w:rsidR="00854213" w:rsidRPr="00854213" w:rsidRDefault="00854213"/>
        </w:tc>
        <w:tc>
          <w:tcPr>
            <w:tcW w:w="1620"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4"/>
              </w:numPr>
              <w:tabs>
                <w:tab w:val="left" w:pos="294"/>
              </w:tabs>
              <w:kinsoku w:val="0"/>
              <w:overflowPunct w:val="0"/>
              <w:spacing w:before="53" w:line="237" w:lineRule="auto"/>
              <w:ind w:left="282" w:right="200" w:hanging="169"/>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1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p</w:t>
            </w:r>
            <w:r w:rsidRPr="00854213">
              <w:rPr>
                <w:rFonts w:ascii="Arial Narrow" w:hAnsi="Arial Narrow" w:cs="Arial Narrow"/>
                <w:b/>
                <w:bCs/>
                <w:sz w:val="22"/>
                <w:szCs w:val="22"/>
              </w:rPr>
              <w:t xml:space="preserve">lies – </w:t>
            </w:r>
            <w:r w:rsidRPr="00854213">
              <w:rPr>
                <w:rFonts w:ascii="Arial Narrow" w:hAnsi="Arial Narrow" w:cs="Arial Narrow"/>
                <w:b/>
                <w:bCs/>
                <w:spacing w:val="-2"/>
                <w:sz w:val="22"/>
                <w:szCs w:val="22"/>
              </w:rPr>
              <w:t>N</w:t>
            </w:r>
            <w:r w:rsidRPr="00854213">
              <w:rPr>
                <w:rFonts w:ascii="Arial Narrow" w:hAnsi="Arial Narrow" w:cs="Arial Narrow"/>
                <w:b/>
                <w:bCs/>
                <w:spacing w:val="-1"/>
                <w:sz w:val="22"/>
                <w:szCs w:val="22"/>
              </w:rPr>
              <w:t>ur</w:t>
            </w:r>
            <w:r w:rsidRPr="00854213">
              <w:rPr>
                <w:rFonts w:ascii="Arial Narrow" w:hAnsi="Arial Narrow" w:cs="Arial Narrow"/>
                <w:b/>
                <w:bCs/>
                <w:sz w:val="22"/>
                <w:szCs w:val="22"/>
              </w:rPr>
              <w:t>si</w:t>
            </w:r>
            <w:r w:rsidRPr="00854213">
              <w:rPr>
                <w:rFonts w:ascii="Arial Narrow" w:hAnsi="Arial Narrow" w:cs="Arial Narrow"/>
                <w:b/>
                <w:bCs/>
                <w:spacing w:val="-1"/>
                <w:sz w:val="22"/>
                <w:szCs w:val="22"/>
              </w:rPr>
              <w:t>ng Pr</w:t>
            </w:r>
            <w:r w:rsidRPr="00854213">
              <w:rPr>
                <w:rFonts w:ascii="Arial Narrow" w:hAnsi="Arial Narrow" w:cs="Arial Narrow"/>
                <w:b/>
                <w:bCs/>
                <w:sz w:val="22"/>
                <w:szCs w:val="22"/>
              </w:rPr>
              <w:t>ac</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ice</w:t>
            </w:r>
          </w:p>
          <w:p w:rsidR="00854213" w:rsidRPr="00854213" w:rsidRDefault="00854213">
            <w:pPr>
              <w:pStyle w:val="TableParagraph"/>
              <w:kinsoku w:val="0"/>
              <w:overflowPunct w:val="0"/>
              <w:spacing w:before="46" w:line="239" w:lineRule="auto"/>
              <w:ind w:left="282" w:right="213"/>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3"/>
                <w:sz w:val="22"/>
                <w:szCs w:val="22"/>
              </w:rPr>
              <w:t xml:space="preserve"> </w:t>
            </w:r>
            <w:r w:rsidRPr="00854213">
              <w:rPr>
                <w:rFonts w:ascii="Arial Narrow" w:hAnsi="Arial Narrow" w:cs="Arial Narrow"/>
                <w:b/>
                <w:bCs/>
                <w:sz w:val="22"/>
                <w:szCs w:val="22"/>
              </w:rPr>
              <w:t xml:space="preserve">2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p</w:t>
            </w:r>
            <w:r w:rsidRPr="00854213">
              <w:rPr>
                <w:rFonts w:ascii="Arial Narrow" w:hAnsi="Arial Narrow" w:cs="Arial Narrow"/>
                <w:b/>
                <w:bCs/>
                <w:sz w:val="22"/>
                <w:szCs w:val="22"/>
              </w:rPr>
              <w:t>lies</w:t>
            </w:r>
            <w:r w:rsidRPr="00854213">
              <w:rPr>
                <w:rFonts w:ascii="Arial Narrow" w:hAnsi="Arial Narrow" w:cs="Arial Narrow"/>
                <w:b/>
                <w:bCs/>
                <w:spacing w:val="50"/>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es</w:t>
            </w:r>
            <w:r w:rsidRPr="00854213">
              <w:rPr>
                <w:rFonts w:ascii="Arial Narrow" w:hAnsi="Arial Narrow" w:cs="Arial Narrow"/>
                <w:b/>
                <w:bCs/>
                <w:spacing w:val="-1"/>
                <w:sz w:val="22"/>
                <w:szCs w:val="22"/>
              </w:rPr>
              <w:t>ume</w:t>
            </w:r>
          </w:p>
        </w:tc>
        <w:tc>
          <w:tcPr>
            <w:tcW w:w="1713" w:type="dxa"/>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3"/>
              </w:numPr>
              <w:tabs>
                <w:tab w:val="left" w:pos="282"/>
              </w:tabs>
              <w:kinsoku w:val="0"/>
              <w:overflowPunct w:val="0"/>
              <w:spacing w:before="56" w:line="252" w:lineRule="exact"/>
              <w:ind w:left="282" w:right="206" w:hanging="180"/>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3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p</w:t>
            </w:r>
            <w:r w:rsidRPr="00854213">
              <w:rPr>
                <w:rFonts w:ascii="Arial Narrow" w:hAnsi="Arial Narrow" w:cs="Arial Narrow"/>
                <w:b/>
                <w:bCs/>
                <w:sz w:val="22"/>
                <w:szCs w:val="22"/>
              </w:rPr>
              <w:t>lies –</w:t>
            </w:r>
            <w:r w:rsidRPr="00854213">
              <w:rPr>
                <w:rFonts w:ascii="Arial Narrow" w:hAnsi="Arial Narrow" w:cs="Arial Narrow"/>
                <w:b/>
                <w:bCs/>
                <w:spacing w:val="-2"/>
                <w:sz w:val="22"/>
                <w:szCs w:val="22"/>
              </w:rPr>
              <w:t xml:space="preserve"> </w:t>
            </w:r>
            <w:r w:rsidRPr="00854213">
              <w:rPr>
                <w:rFonts w:ascii="Arial Narrow" w:hAnsi="Arial Narrow" w:cs="Arial Narrow"/>
                <w:b/>
                <w:bCs/>
                <w:spacing w:val="-1"/>
                <w:sz w:val="22"/>
                <w:szCs w:val="22"/>
              </w:rPr>
              <w:t>E</w:t>
            </w:r>
            <w:r w:rsidRPr="00854213">
              <w:rPr>
                <w:rFonts w:ascii="Arial Narrow" w:hAnsi="Arial Narrow" w:cs="Arial Narrow"/>
                <w:b/>
                <w:bCs/>
                <w:spacing w:val="-2"/>
                <w:sz w:val="22"/>
                <w:szCs w:val="22"/>
              </w:rPr>
              <w:t>B</w:t>
            </w:r>
            <w:r w:rsidRPr="00854213">
              <w:rPr>
                <w:rFonts w:ascii="Arial Narrow" w:hAnsi="Arial Narrow" w:cs="Arial Narrow"/>
                <w:b/>
                <w:bCs/>
                <w:sz w:val="22"/>
                <w:szCs w:val="22"/>
              </w:rPr>
              <w:t xml:space="preserve">P </w:t>
            </w:r>
            <w:r w:rsidRPr="00854213">
              <w:rPr>
                <w:rFonts w:ascii="Arial Narrow" w:hAnsi="Arial Narrow" w:cs="Arial Narrow"/>
                <w:b/>
                <w:bCs/>
                <w:spacing w:val="-1"/>
                <w:sz w:val="22"/>
                <w:szCs w:val="22"/>
              </w:rPr>
              <w:t>E</w:t>
            </w:r>
            <w:r w:rsidRPr="00854213">
              <w:rPr>
                <w:rFonts w:ascii="Arial Narrow" w:hAnsi="Arial Narrow" w:cs="Arial Narrow"/>
                <w:b/>
                <w:bCs/>
                <w:sz w:val="22"/>
                <w:szCs w:val="22"/>
              </w:rPr>
              <w:t>xa</w:t>
            </w:r>
            <w:r w:rsidRPr="00854213">
              <w:rPr>
                <w:rFonts w:ascii="Arial Narrow" w:hAnsi="Arial Narrow" w:cs="Arial Narrow"/>
                <w:b/>
                <w:bCs/>
                <w:spacing w:val="-1"/>
                <w:sz w:val="22"/>
                <w:szCs w:val="22"/>
              </w:rPr>
              <w:t>mp</w:t>
            </w:r>
            <w:r w:rsidRPr="00854213">
              <w:rPr>
                <w:rFonts w:ascii="Arial Narrow" w:hAnsi="Arial Narrow" w:cs="Arial Narrow"/>
                <w:b/>
                <w:bCs/>
                <w:sz w:val="22"/>
                <w:szCs w:val="22"/>
              </w:rPr>
              <w:t>le</w:t>
            </w:r>
          </w:p>
          <w:p w:rsidR="00854213" w:rsidRPr="00854213" w:rsidRDefault="00854213">
            <w:pPr>
              <w:pStyle w:val="ListParagraph"/>
              <w:numPr>
                <w:ilvl w:val="0"/>
                <w:numId w:val="3"/>
              </w:numPr>
              <w:tabs>
                <w:tab w:val="left" w:pos="282"/>
              </w:tabs>
              <w:kinsoku w:val="0"/>
              <w:overflowPunct w:val="0"/>
              <w:spacing w:before="55" w:line="252" w:lineRule="exact"/>
              <w:ind w:left="282" w:right="194"/>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4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p</w:t>
            </w:r>
            <w:r w:rsidRPr="00854213">
              <w:rPr>
                <w:rFonts w:ascii="Arial Narrow" w:hAnsi="Arial Narrow" w:cs="Arial Narrow"/>
                <w:b/>
                <w:bCs/>
                <w:sz w:val="22"/>
                <w:szCs w:val="22"/>
              </w:rPr>
              <w:t>lies</w:t>
            </w:r>
            <w:r w:rsidRPr="00854213">
              <w:rPr>
                <w:rFonts w:ascii="Arial Narrow" w:hAnsi="Arial Narrow" w:cs="Arial Narrow"/>
                <w:b/>
                <w:bCs/>
                <w:spacing w:val="50"/>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EB</w:t>
            </w:r>
            <w:r w:rsidRPr="00854213">
              <w:rPr>
                <w:rFonts w:ascii="Arial Narrow" w:hAnsi="Arial Narrow" w:cs="Arial Narrow"/>
                <w:b/>
                <w:bCs/>
                <w:sz w:val="22"/>
                <w:szCs w:val="22"/>
              </w:rPr>
              <w:t xml:space="preserve">P </w:t>
            </w:r>
            <w:r w:rsidRPr="00854213">
              <w:rPr>
                <w:rFonts w:ascii="Arial Narrow" w:hAnsi="Arial Narrow" w:cs="Arial Narrow"/>
                <w:b/>
                <w:bCs/>
                <w:spacing w:val="-2"/>
                <w:sz w:val="22"/>
                <w:szCs w:val="22"/>
              </w:rPr>
              <w:t>A</w:t>
            </w:r>
            <w:r w:rsidRPr="00854213">
              <w:rPr>
                <w:rFonts w:ascii="Arial Narrow" w:hAnsi="Arial Narrow" w:cs="Arial Narrow"/>
                <w:b/>
                <w:bCs/>
                <w:spacing w:val="-1"/>
                <w:sz w:val="22"/>
                <w:szCs w:val="22"/>
              </w:rPr>
              <w:t>rt</w:t>
            </w:r>
            <w:r w:rsidRPr="00854213">
              <w:rPr>
                <w:rFonts w:ascii="Arial Narrow" w:hAnsi="Arial Narrow" w:cs="Arial Narrow"/>
                <w:b/>
                <w:bCs/>
                <w:sz w:val="22"/>
                <w:szCs w:val="22"/>
              </w:rPr>
              <w:t>icles</w:t>
            </w:r>
          </w:p>
        </w:tc>
        <w:tc>
          <w:tcPr>
            <w:tcW w:w="1889" w:type="dxa"/>
            <w:gridSpan w:val="2"/>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2"/>
              </w:numPr>
              <w:tabs>
                <w:tab w:val="left" w:pos="292"/>
              </w:tabs>
              <w:kinsoku w:val="0"/>
              <w:overflowPunct w:val="0"/>
              <w:spacing w:before="53" w:line="237" w:lineRule="auto"/>
              <w:ind w:left="280" w:right="202" w:hanging="169"/>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5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p</w:t>
            </w:r>
            <w:r w:rsidRPr="00854213">
              <w:rPr>
                <w:rFonts w:ascii="Arial Narrow" w:hAnsi="Arial Narrow" w:cs="Arial Narrow"/>
                <w:b/>
                <w:bCs/>
                <w:sz w:val="22"/>
                <w:szCs w:val="22"/>
              </w:rPr>
              <w:t xml:space="preserve">lies – </w:t>
            </w:r>
            <w:r w:rsidRPr="00854213">
              <w:rPr>
                <w:rFonts w:ascii="Arial Narrow" w:hAnsi="Arial Narrow" w:cs="Arial Narrow"/>
                <w:b/>
                <w:bCs/>
                <w:spacing w:val="-1"/>
                <w:sz w:val="22"/>
                <w:szCs w:val="22"/>
              </w:rPr>
              <w:t>Prof</w:t>
            </w:r>
            <w:r w:rsidRPr="00854213">
              <w:rPr>
                <w:rFonts w:ascii="Arial Narrow" w:hAnsi="Arial Narrow" w:cs="Arial Narrow"/>
                <w:b/>
                <w:bCs/>
                <w:sz w:val="22"/>
                <w:szCs w:val="22"/>
              </w:rPr>
              <w:t>essi</w:t>
            </w:r>
            <w:r w:rsidRPr="00854213">
              <w:rPr>
                <w:rFonts w:ascii="Arial Narrow" w:hAnsi="Arial Narrow" w:cs="Arial Narrow"/>
                <w:b/>
                <w:bCs/>
                <w:spacing w:val="-1"/>
                <w:sz w:val="22"/>
                <w:szCs w:val="22"/>
              </w:rPr>
              <w:t>o</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 xml:space="preserve">alism </w:t>
            </w:r>
            <w:r w:rsidRPr="00854213">
              <w:rPr>
                <w:rFonts w:ascii="Arial Narrow" w:hAnsi="Arial Narrow" w:cs="Arial Narrow"/>
                <w:b/>
                <w:bCs/>
                <w:spacing w:val="-1"/>
                <w:sz w:val="22"/>
                <w:szCs w:val="22"/>
              </w:rPr>
              <w:t>E</w:t>
            </w:r>
            <w:r w:rsidRPr="00854213">
              <w:rPr>
                <w:rFonts w:ascii="Arial Narrow" w:hAnsi="Arial Narrow" w:cs="Arial Narrow"/>
                <w:b/>
                <w:bCs/>
                <w:sz w:val="22"/>
                <w:szCs w:val="22"/>
              </w:rPr>
              <w:t>xa</w:t>
            </w:r>
            <w:r w:rsidRPr="00854213">
              <w:rPr>
                <w:rFonts w:ascii="Arial Narrow" w:hAnsi="Arial Narrow" w:cs="Arial Narrow"/>
                <w:b/>
                <w:bCs/>
                <w:spacing w:val="-1"/>
                <w:sz w:val="22"/>
                <w:szCs w:val="22"/>
              </w:rPr>
              <w:t>mp</w:t>
            </w:r>
            <w:r w:rsidRPr="00854213">
              <w:rPr>
                <w:rFonts w:ascii="Arial Narrow" w:hAnsi="Arial Narrow" w:cs="Arial Narrow"/>
                <w:b/>
                <w:bCs/>
                <w:sz w:val="22"/>
                <w:szCs w:val="22"/>
              </w:rPr>
              <w:t>le</w:t>
            </w:r>
          </w:p>
          <w:p w:rsidR="00854213" w:rsidRPr="00854213" w:rsidRDefault="00854213">
            <w:pPr>
              <w:pStyle w:val="ListParagraph"/>
              <w:numPr>
                <w:ilvl w:val="0"/>
                <w:numId w:val="2"/>
              </w:numPr>
              <w:tabs>
                <w:tab w:val="left" w:pos="292"/>
              </w:tabs>
              <w:kinsoku w:val="0"/>
              <w:overflowPunct w:val="0"/>
              <w:spacing w:before="61" w:line="238" w:lineRule="auto"/>
              <w:ind w:left="280" w:right="202" w:hanging="169"/>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n</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6 </w:t>
            </w:r>
            <w:r w:rsidRPr="00854213">
              <w:rPr>
                <w:rFonts w:ascii="Arial Narrow" w:hAnsi="Arial Narrow" w:cs="Arial Narrow"/>
                <w:b/>
                <w:bCs/>
                <w:spacing w:val="-2"/>
                <w:sz w:val="22"/>
                <w:szCs w:val="22"/>
              </w:rPr>
              <w:t>R</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p</w:t>
            </w:r>
            <w:r w:rsidRPr="00854213">
              <w:rPr>
                <w:rFonts w:ascii="Arial Narrow" w:hAnsi="Arial Narrow" w:cs="Arial Narrow"/>
                <w:b/>
                <w:bCs/>
                <w:sz w:val="22"/>
                <w:szCs w:val="22"/>
              </w:rPr>
              <w:t>lies</w:t>
            </w:r>
            <w:r w:rsidRPr="00854213">
              <w:rPr>
                <w:rFonts w:ascii="Arial Narrow" w:hAnsi="Arial Narrow" w:cs="Arial Narrow"/>
                <w:b/>
                <w:bCs/>
                <w:spacing w:val="50"/>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Prof</w:t>
            </w:r>
            <w:r w:rsidRPr="00854213">
              <w:rPr>
                <w:rFonts w:ascii="Arial Narrow" w:hAnsi="Arial Narrow" w:cs="Arial Narrow"/>
                <w:b/>
                <w:bCs/>
                <w:sz w:val="22"/>
                <w:szCs w:val="22"/>
              </w:rPr>
              <w:t>essi</w:t>
            </w:r>
            <w:r w:rsidRPr="00854213">
              <w:rPr>
                <w:rFonts w:ascii="Arial Narrow" w:hAnsi="Arial Narrow" w:cs="Arial Narrow"/>
                <w:b/>
                <w:bCs/>
                <w:spacing w:val="-1"/>
                <w:sz w:val="22"/>
                <w:szCs w:val="22"/>
              </w:rPr>
              <w:t>o</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 xml:space="preserve">alism </w:t>
            </w:r>
            <w:r w:rsidRPr="00854213">
              <w:rPr>
                <w:rFonts w:ascii="Arial Narrow" w:hAnsi="Arial Narrow" w:cs="Arial Narrow"/>
                <w:b/>
                <w:bCs/>
                <w:spacing w:val="-2"/>
                <w:sz w:val="22"/>
                <w:szCs w:val="22"/>
              </w:rPr>
              <w:t>A</w:t>
            </w:r>
            <w:r w:rsidRPr="00854213">
              <w:rPr>
                <w:rFonts w:ascii="Arial Narrow" w:hAnsi="Arial Narrow" w:cs="Arial Narrow"/>
                <w:b/>
                <w:bCs/>
                <w:spacing w:val="-1"/>
                <w:sz w:val="22"/>
                <w:szCs w:val="22"/>
              </w:rPr>
              <w:t>rt</w:t>
            </w:r>
            <w:r w:rsidRPr="00854213">
              <w:rPr>
                <w:rFonts w:ascii="Arial Narrow" w:hAnsi="Arial Narrow" w:cs="Arial Narrow"/>
                <w:b/>
                <w:bCs/>
                <w:sz w:val="22"/>
                <w:szCs w:val="22"/>
              </w:rPr>
              <w:t>icles</w:t>
            </w:r>
          </w:p>
        </w:tc>
        <w:tc>
          <w:tcPr>
            <w:tcW w:w="2283" w:type="dxa"/>
            <w:gridSpan w:val="6"/>
            <w:tcBorders>
              <w:top w:val="single" w:sz="4" w:space="0" w:color="000000"/>
              <w:left w:val="single" w:sz="4" w:space="0" w:color="000000"/>
              <w:bottom w:val="single" w:sz="4" w:space="0" w:color="000000"/>
              <w:right w:val="single" w:sz="4" w:space="0" w:color="000000"/>
            </w:tcBorders>
          </w:tcPr>
          <w:p w:rsidR="00854213" w:rsidRPr="00854213" w:rsidRDefault="00854213">
            <w:pPr>
              <w:pStyle w:val="ListParagraph"/>
              <w:numPr>
                <w:ilvl w:val="0"/>
                <w:numId w:val="1"/>
              </w:numPr>
              <w:tabs>
                <w:tab w:val="left" w:pos="295"/>
              </w:tabs>
              <w:kinsoku w:val="0"/>
              <w:overflowPunct w:val="0"/>
              <w:spacing w:before="50"/>
              <w:ind w:left="306" w:hanging="192"/>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n 7 </w:t>
            </w:r>
            <w:r w:rsidRPr="00854213">
              <w:rPr>
                <w:rFonts w:ascii="Arial Narrow" w:hAnsi="Arial Narrow" w:cs="Arial Narrow"/>
                <w:b/>
                <w:bCs/>
                <w:spacing w:val="-1"/>
                <w:sz w:val="22"/>
                <w:szCs w:val="22"/>
              </w:rPr>
              <w:t>R</w:t>
            </w:r>
            <w:r w:rsidRPr="00854213">
              <w:rPr>
                <w:rFonts w:ascii="Arial Narrow" w:hAnsi="Arial Narrow" w:cs="Arial Narrow"/>
                <w:b/>
                <w:bCs/>
                <w:sz w:val="22"/>
                <w:szCs w:val="22"/>
              </w:rPr>
              <w:t>ep</w:t>
            </w:r>
            <w:r w:rsidRPr="00854213">
              <w:rPr>
                <w:rFonts w:ascii="Arial Narrow" w:hAnsi="Arial Narrow" w:cs="Arial Narrow"/>
                <w:b/>
                <w:bCs/>
                <w:spacing w:val="-3"/>
                <w:sz w:val="22"/>
                <w:szCs w:val="22"/>
              </w:rPr>
              <w:t>l</w:t>
            </w:r>
            <w:r w:rsidRPr="00854213">
              <w:rPr>
                <w:rFonts w:ascii="Arial Narrow" w:hAnsi="Arial Narrow" w:cs="Arial Narrow"/>
                <w:b/>
                <w:bCs/>
                <w:sz w:val="22"/>
                <w:szCs w:val="22"/>
              </w:rPr>
              <w:t>ies</w:t>
            </w:r>
          </w:p>
          <w:p w:rsidR="00854213" w:rsidRPr="00854213" w:rsidRDefault="00854213">
            <w:pPr>
              <w:pStyle w:val="TableParagraph"/>
              <w:kinsoku w:val="0"/>
              <w:overflowPunct w:val="0"/>
              <w:spacing w:before="3" w:line="250" w:lineRule="exact"/>
              <w:ind w:left="282" w:right="452" w:firstLine="12"/>
              <w:rPr>
                <w:rFonts w:ascii="Arial Narrow" w:hAnsi="Arial Narrow" w:cs="Arial Narrow"/>
                <w:sz w:val="22"/>
                <w:szCs w:val="22"/>
              </w:rPr>
            </w:pP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eam</w:t>
            </w:r>
            <w:r w:rsidRPr="00854213">
              <w:rPr>
                <w:rFonts w:ascii="Arial Narrow" w:hAnsi="Arial Narrow" w:cs="Arial Narrow"/>
                <w:b/>
                <w:bCs/>
                <w:spacing w:val="-1"/>
                <w:sz w:val="22"/>
                <w:szCs w:val="22"/>
              </w:rPr>
              <w:t xml:space="preserve"> D</w:t>
            </w:r>
            <w:r w:rsidRPr="00854213">
              <w:rPr>
                <w:rFonts w:ascii="Arial Narrow" w:hAnsi="Arial Narrow" w:cs="Arial Narrow"/>
                <w:b/>
                <w:bCs/>
                <w:sz w:val="22"/>
                <w:szCs w:val="22"/>
              </w:rPr>
              <w:t>y</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a</w:t>
            </w:r>
            <w:r w:rsidRPr="00854213">
              <w:rPr>
                <w:rFonts w:ascii="Arial Narrow" w:hAnsi="Arial Narrow" w:cs="Arial Narrow"/>
                <w:b/>
                <w:bCs/>
                <w:spacing w:val="-1"/>
                <w:sz w:val="22"/>
                <w:szCs w:val="22"/>
              </w:rPr>
              <w:t>m</w:t>
            </w:r>
            <w:r w:rsidRPr="00854213">
              <w:rPr>
                <w:rFonts w:ascii="Arial Narrow" w:hAnsi="Arial Narrow" w:cs="Arial Narrow"/>
                <w:b/>
                <w:bCs/>
                <w:spacing w:val="-3"/>
                <w:sz w:val="22"/>
                <w:szCs w:val="22"/>
              </w:rPr>
              <w:t>i</w:t>
            </w:r>
            <w:r w:rsidRPr="00854213">
              <w:rPr>
                <w:rFonts w:ascii="Arial Narrow" w:hAnsi="Arial Narrow" w:cs="Arial Narrow"/>
                <w:b/>
                <w:bCs/>
                <w:sz w:val="22"/>
                <w:szCs w:val="22"/>
              </w:rPr>
              <w:t xml:space="preserve">cs </w:t>
            </w:r>
            <w:r w:rsidRPr="00854213">
              <w:rPr>
                <w:rFonts w:ascii="Arial Narrow" w:hAnsi="Arial Narrow" w:cs="Arial Narrow"/>
                <w:b/>
                <w:bCs/>
                <w:spacing w:val="-1"/>
                <w:sz w:val="22"/>
                <w:szCs w:val="22"/>
              </w:rPr>
              <w:t>E</w:t>
            </w:r>
            <w:r w:rsidRPr="00854213">
              <w:rPr>
                <w:rFonts w:ascii="Arial Narrow" w:hAnsi="Arial Narrow" w:cs="Arial Narrow"/>
                <w:b/>
                <w:bCs/>
                <w:sz w:val="22"/>
                <w:szCs w:val="22"/>
              </w:rPr>
              <w:t>xa</w:t>
            </w:r>
            <w:r w:rsidRPr="00854213">
              <w:rPr>
                <w:rFonts w:ascii="Arial Narrow" w:hAnsi="Arial Narrow" w:cs="Arial Narrow"/>
                <w:b/>
                <w:bCs/>
                <w:spacing w:val="-1"/>
                <w:sz w:val="22"/>
                <w:szCs w:val="22"/>
              </w:rPr>
              <w:t>mp</w:t>
            </w:r>
            <w:r w:rsidRPr="00854213">
              <w:rPr>
                <w:rFonts w:ascii="Arial Narrow" w:hAnsi="Arial Narrow" w:cs="Arial Narrow"/>
                <w:b/>
                <w:bCs/>
                <w:sz w:val="22"/>
                <w:szCs w:val="22"/>
              </w:rPr>
              <w:t>le</w:t>
            </w:r>
          </w:p>
          <w:p w:rsidR="00854213" w:rsidRPr="00854213" w:rsidRDefault="00854213">
            <w:pPr>
              <w:pStyle w:val="ListParagraph"/>
              <w:numPr>
                <w:ilvl w:val="0"/>
                <w:numId w:val="1"/>
              </w:numPr>
              <w:tabs>
                <w:tab w:val="left" w:pos="294"/>
              </w:tabs>
              <w:kinsoku w:val="0"/>
              <w:overflowPunct w:val="0"/>
              <w:spacing w:before="55"/>
              <w:ind w:left="294"/>
              <w:rPr>
                <w:rFonts w:ascii="Arial Narrow" w:hAnsi="Arial Narrow" w:cs="Arial Narrow"/>
                <w:sz w:val="22"/>
                <w:szCs w:val="22"/>
              </w:rPr>
            </w:pPr>
            <w:r w:rsidRPr="00854213">
              <w:rPr>
                <w:rFonts w:ascii="Arial Narrow" w:hAnsi="Arial Narrow" w:cs="Arial Narrow"/>
                <w:b/>
                <w:bCs/>
                <w:spacing w:val="-2"/>
                <w:sz w:val="22"/>
                <w:szCs w:val="22"/>
              </w:rPr>
              <w:t>D</w:t>
            </w:r>
            <w:r w:rsidRPr="00854213">
              <w:rPr>
                <w:rFonts w:ascii="Arial Narrow" w:hAnsi="Arial Narrow" w:cs="Arial Narrow"/>
                <w:b/>
                <w:bCs/>
                <w:sz w:val="22"/>
                <w:szCs w:val="22"/>
              </w:rPr>
              <w:t>isc</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s</w:t>
            </w:r>
            <w:r w:rsidRPr="00854213">
              <w:rPr>
                <w:rFonts w:ascii="Arial Narrow" w:hAnsi="Arial Narrow" w:cs="Arial Narrow"/>
                <w:b/>
                <w:bCs/>
                <w:spacing w:val="-3"/>
                <w:sz w:val="22"/>
                <w:szCs w:val="22"/>
              </w:rPr>
              <w:t>s</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w:t>
            </w:r>
            <w:r w:rsidRPr="00854213">
              <w:rPr>
                <w:rFonts w:ascii="Arial Narrow" w:hAnsi="Arial Narrow" w:cs="Arial Narrow"/>
                <w:b/>
                <w:bCs/>
                <w:sz w:val="22"/>
                <w:szCs w:val="22"/>
              </w:rPr>
              <w:t xml:space="preserve">n 8 </w:t>
            </w:r>
            <w:r w:rsidRPr="00854213">
              <w:rPr>
                <w:rFonts w:ascii="Arial Narrow" w:hAnsi="Arial Narrow" w:cs="Arial Narrow"/>
                <w:b/>
                <w:bCs/>
                <w:spacing w:val="-1"/>
                <w:sz w:val="22"/>
                <w:szCs w:val="22"/>
              </w:rPr>
              <w:t>R</w:t>
            </w:r>
            <w:r w:rsidRPr="00854213">
              <w:rPr>
                <w:rFonts w:ascii="Arial Narrow" w:hAnsi="Arial Narrow" w:cs="Arial Narrow"/>
                <w:b/>
                <w:bCs/>
                <w:sz w:val="22"/>
                <w:szCs w:val="22"/>
              </w:rPr>
              <w:t>ep</w:t>
            </w:r>
            <w:r w:rsidRPr="00854213">
              <w:rPr>
                <w:rFonts w:ascii="Arial Narrow" w:hAnsi="Arial Narrow" w:cs="Arial Narrow"/>
                <w:b/>
                <w:bCs/>
                <w:spacing w:val="-3"/>
                <w:sz w:val="22"/>
                <w:szCs w:val="22"/>
              </w:rPr>
              <w:t>l</w:t>
            </w:r>
            <w:r w:rsidRPr="00854213">
              <w:rPr>
                <w:rFonts w:ascii="Arial Narrow" w:hAnsi="Arial Narrow" w:cs="Arial Narrow"/>
                <w:b/>
                <w:bCs/>
                <w:sz w:val="22"/>
                <w:szCs w:val="22"/>
              </w:rPr>
              <w:t>ies</w:t>
            </w:r>
          </w:p>
          <w:p w:rsidR="00854213" w:rsidRPr="00854213" w:rsidRDefault="00854213">
            <w:pPr>
              <w:pStyle w:val="TableParagraph"/>
              <w:kinsoku w:val="0"/>
              <w:overflowPunct w:val="0"/>
              <w:spacing w:line="247" w:lineRule="exact"/>
              <w:ind w:right="221"/>
              <w:jc w:val="center"/>
              <w:rPr>
                <w:rFonts w:ascii="Arial Narrow" w:hAnsi="Arial Narrow" w:cs="Arial Narrow"/>
                <w:sz w:val="22"/>
                <w:szCs w:val="22"/>
              </w:rPr>
            </w:pPr>
            <w:r w:rsidRPr="00854213">
              <w:rPr>
                <w:rFonts w:ascii="Arial Narrow" w:hAnsi="Arial Narrow" w:cs="Arial Narrow"/>
                <w:b/>
                <w:bCs/>
                <w:sz w:val="22"/>
                <w:szCs w:val="22"/>
              </w:rPr>
              <w:t>-</w:t>
            </w:r>
            <w:r w:rsidRPr="00854213">
              <w:rPr>
                <w:rFonts w:ascii="Arial Narrow" w:hAnsi="Arial Narrow" w:cs="Arial Narrow"/>
                <w:b/>
                <w:bCs/>
                <w:spacing w:val="-1"/>
                <w:sz w:val="22"/>
                <w:szCs w:val="22"/>
              </w:rPr>
              <w:t xml:space="preserve"> T</w:t>
            </w:r>
            <w:r w:rsidRPr="00854213">
              <w:rPr>
                <w:rFonts w:ascii="Arial Narrow" w:hAnsi="Arial Narrow" w:cs="Arial Narrow"/>
                <w:b/>
                <w:bCs/>
                <w:sz w:val="22"/>
                <w:szCs w:val="22"/>
              </w:rPr>
              <w:t>eam</w:t>
            </w:r>
            <w:r w:rsidRPr="00854213">
              <w:rPr>
                <w:rFonts w:ascii="Arial Narrow" w:hAnsi="Arial Narrow" w:cs="Arial Narrow"/>
                <w:b/>
                <w:bCs/>
                <w:spacing w:val="-1"/>
                <w:sz w:val="22"/>
                <w:szCs w:val="22"/>
              </w:rPr>
              <w:t xml:space="preserve"> D</w:t>
            </w:r>
            <w:r w:rsidRPr="00854213">
              <w:rPr>
                <w:rFonts w:ascii="Arial Narrow" w:hAnsi="Arial Narrow" w:cs="Arial Narrow"/>
                <w:b/>
                <w:bCs/>
                <w:sz w:val="22"/>
                <w:szCs w:val="22"/>
              </w:rPr>
              <w:t>y</w:t>
            </w:r>
            <w:r w:rsidRPr="00854213">
              <w:rPr>
                <w:rFonts w:ascii="Arial Narrow" w:hAnsi="Arial Narrow" w:cs="Arial Narrow"/>
                <w:b/>
                <w:bCs/>
                <w:spacing w:val="-1"/>
                <w:sz w:val="22"/>
                <w:szCs w:val="22"/>
              </w:rPr>
              <w:t>n</w:t>
            </w:r>
            <w:r w:rsidRPr="00854213">
              <w:rPr>
                <w:rFonts w:ascii="Arial Narrow" w:hAnsi="Arial Narrow" w:cs="Arial Narrow"/>
                <w:b/>
                <w:bCs/>
                <w:spacing w:val="-3"/>
                <w:sz w:val="22"/>
                <w:szCs w:val="22"/>
              </w:rPr>
              <w:t>a</w:t>
            </w:r>
            <w:r w:rsidRPr="00854213">
              <w:rPr>
                <w:rFonts w:ascii="Arial Narrow" w:hAnsi="Arial Narrow" w:cs="Arial Narrow"/>
                <w:b/>
                <w:bCs/>
                <w:spacing w:val="-1"/>
                <w:sz w:val="22"/>
                <w:szCs w:val="22"/>
              </w:rPr>
              <w:t>m</w:t>
            </w:r>
            <w:r w:rsidRPr="00854213">
              <w:rPr>
                <w:rFonts w:ascii="Arial Narrow" w:hAnsi="Arial Narrow" w:cs="Arial Narrow"/>
                <w:b/>
                <w:bCs/>
                <w:sz w:val="22"/>
                <w:szCs w:val="22"/>
              </w:rPr>
              <w:t>i</w:t>
            </w:r>
            <w:r w:rsidRPr="00854213">
              <w:rPr>
                <w:rFonts w:ascii="Arial Narrow" w:hAnsi="Arial Narrow" w:cs="Arial Narrow"/>
                <w:b/>
                <w:bCs/>
                <w:spacing w:val="-3"/>
                <w:sz w:val="22"/>
                <w:szCs w:val="22"/>
              </w:rPr>
              <w:t>c</w:t>
            </w:r>
            <w:r w:rsidRPr="00854213">
              <w:rPr>
                <w:rFonts w:ascii="Arial Narrow" w:hAnsi="Arial Narrow" w:cs="Arial Narrow"/>
                <w:b/>
                <w:bCs/>
                <w:sz w:val="22"/>
                <w:szCs w:val="22"/>
              </w:rPr>
              <w:t>s</w:t>
            </w:r>
          </w:p>
          <w:p w:rsidR="00854213" w:rsidRPr="00854213" w:rsidRDefault="00854213">
            <w:pPr>
              <w:pStyle w:val="TableParagraph"/>
              <w:kinsoku w:val="0"/>
              <w:overflowPunct w:val="0"/>
              <w:spacing w:before="2"/>
              <w:ind w:left="283"/>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pacing w:val="-1"/>
                <w:sz w:val="22"/>
                <w:szCs w:val="22"/>
              </w:rPr>
              <w:t>rt</w:t>
            </w:r>
            <w:r w:rsidRPr="00854213">
              <w:rPr>
                <w:rFonts w:ascii="Arial Narrow" w:hAnsi="Arial Narrow" w:cs="Arial Narrow"/>
                <w:b/>
                <w:bCs/>
                <w:sz w:val="22"/>
                <w:szCs w:val="22"/>
              </w:rPr>
              <w:t>icles</w:t>
            </w:r>
          </w:p>
          <w:p w:rsidR="00854213" w:rsidRPr="00854213" w:rsidRDefault="00854213">
            <w:pPr>
              <w:pStyle w:val="ListParagraph"/>
              <w:numPr>
                <w:ilvl w:val="0"/>
                <w:numId w:val="1"/>
              </w:numPr>
              <w:tabs>
                <w:tab w:val="left" w:pos="319"/>
              </w:tabs>
              <w:kinsoku w:val="0"/>
              <w:overflowPunct w:val="0"/>
              <w:spacing w:before="61" w:line="252" w:lineRule="exact"/>
              <w:ind w:left="306" w:right="168" w:hanging="137"/>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3"/>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Co-</w:t>
            </w:r>
            <w:r w:rsidRPr="00854213">
              <w:rPr>
                <w:rFonts w:ascii="Arial Narrow" w:hAnsi="Arial Narrow" w:cs="Arial Narrow"/>
                <w:b/>
                <w:bCs/>
                <w:spacing w:val="-2"/>
                <w:sz w:val="22"/>
                <w:szCs w:val="22"/>
              </w:rPr>
              <w:t>O</w:t>
            </w:r>
            <w:r w:rsidRPr="00854213">
              <w:rPr>
                <w:rFonts w:ascii="Arial Narrow" w:hAnsi="Arial Narrow" w:cs="Arial Narrow"/>
                <w:b/>
                <w:bCs/>
                <w:sz w:val="22"/>
                <w:szCs w:val="22"/>
              </w:rPr>
              <w:t xml:space="preserve">p </w:t>
            </w:r>
            <w:r w:rsidRPr="00854213">
              <w:rPr>
                <w:rFonts w:ascii="Arial Narrow" w:hAnsi="Arial Narrow" w:cs="Arial Narrow"/>
                <w:b/>
                <w:bCs/>
                <w:spacing w:val="-1"/>
                <w:sz w:val="22"/>
                <w:szCs w:val="22"/>
              </w:rPr>
              <w:t>Log</w:t>
            </w:r>
            <w:r w:rsidRPr="00854213">
              <w:rPr>
                <w:rFonts w:ascii="Arial Narrow" w:hAnsi="Arial Narrow" w:cs="Arial Narrow"/>
                <w:b/>
                <w:bCs/>
                <w:sz w:val="22"/>
                <w:szCs w:val="22"/>
              </w:rPr>
              <w:t>/J</w:t>
            </w:r>
            <w:r w:rsidRPr="00854213">
              <w:rPr>
                <w:rFonts w:ascii="Arial Narrow" w:hAnsi="Arial Narrow" w:cs="Arial Narrow"/>
                <w:b/>
                <w:bCs/>
                <w:spacing w:val="-1"/>
                <w:sz w:val="22"/>
                <w:szCs w:val="22"/>
              </w:rPr>
              <w:t>our</w:t>
            </w:r>
            <w:r w:rsidRPr="00854213">
              <w:rPr>
                <w:rFonts w:ascii="Arial Narrow" w:hAnsi="Arial Narrow" w:cs="Arial Narrow"/>
                <w:b/>
                <w:bCs/>
                <w:spacing w:val="-3"/>
                <w:sz w:val="22"/>
                <w:szCs w:val="22"/>
              </w:rPr>
              <w:t>n</w:t>
            </w:r>
            <w:r w:rsidRPr="00854213">
              <w:rPr>
                <w:rFonts w:ascii="Arial Narrow" w:hAnsi="Arial Narrow" w:cs="Arial Narrow"/>
                <w:b/>
                <w:bCs/>
                <w:sz w:val="22"/>
                <w:szCs w:val="22"/>
              </w:rPr>
              <w:t>al</w:t>
            </w:r>
          </w:p>
          <w:p w:rsidR="00854213" w:rsidRPr="00854213" w:rsidRDefault="00854213">
            <w:pPr>
              <w:pStyle w:val="ListParagraph"/>
              <w:numPr>
                <w:ilvl w:val="0"/>
                <w:numId w:val="1"/>
              </w:numPr>
              <w:tabs>
                <w:tab w:val="left" w:pos="297"/>
              </w:tabs>
              <w:kinsoku w:val="0"/>
              <w:overflowPunct w:val="0"/>
              <w:spacing w:before="53"/>
              <w:ind w:left="297"/>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pacing w:val="-3"/>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E</w:t>
            </w:r>
            <w:r w:rsidRPr="00854213">
              <w:rPr>
                <w:rFonts w:ascii="Arial Narrow" w:hAnsi="Arial Narrow" w:cs="Arial Narrow"/>
                <w:b/>
                <w:bCs/>
                <w:sz w:val="22"/>
                <w:szCs w:val="22"/>
              </w:rPr>
              <w:t>s</w:t>
            </w:r>
            <w:r w:rsidRPr="00854213">
              <w:rPr>
                <w:rFonts w:ascii="Arial Narrow" w:hAnsi="Arial Narrow" w:cs="Arial Narrow"/>
                <w:b/>
                <w:bCs/>
                <w:spacing w:val="-5"/>
                <w:sz w:val="22"/>
                <w:szCs w:val="22"/>
              </w:rPr>
              <w:t>s</w:t>
            </w:r>
            <w:r w:rsidRPr="00854213">
              <w:rPr>
                <w:rFonts w:ascii="Arial Narrow" w:hAnsi="Arial Narrow" w:cs="Arial Narrow"/>
                <w:b/>
                <w:bCs/>
                <w:sz w:val="22"/>
                <w:szCs w:val="22"/>
              </w:rPr>
              <w:t>ay</w:t>
            </w:r>
          </w:p>
          <w:p w:rsidR="00854213" w:rsidRPr="00854213" w:rsidRDefault="00854213">
            <w:pPr>
              <w:pStyle w:val="ListParagraph"/>
              <w:numPr>
                <w:ilvl w:val="0"/>
                <w:numId w:val="1"/>
              </w:numPr>
              <w:tabs>
                <w:tab w:val="left" w:pos="283"/>
              </w:tabs>
              <w:kinsoku w:val="0"/>
              <w:overflowPunct w:val="0"/>
              <w:spacing w:before="62" w:line="248" w:lineRule="exact"/>
              <w:ind w:left="295" w:right="341" w:hanging="193"/>
              <w:rPr>
                <w:rFonts w:ascii="Arial Narrow" w:hAnsi="Arial Narrow" w:cs="Arial Narrow"/>
                <w:sz w:val="22"/>
                <w:szCs w:val="22"/>
              </w:rPr>
            </w:pPr>
            <w:r w:rsidRPr="00854213">
              <w:rPr>
                <w:rFonts w:ascii="Arial Narrow" w:hAnsi="Arial Narrow" w:cs="Arial Narrow"/>
                <w:b/>
                <w:bCs/>
                <w:spacing w:val="-2"/>
                <w:sz w:val="22"/>
                <w:szCs w:val="22"/>
              </w:rPr>
              <w:t>A</w:t>
            </w:r>
            <w:r w:rsidRPr="00854213">
              <w:rPr>
                <w:rFonts w:ascii="Arial Narrow" w:hAnsi="Arial Narrow" w:cs="Arial Narrow"/>
                <w:b/>
                <w:bCs/>
                <w:sz w:val="22"/>
                <w:szCs w:val="22"/>
              </w:rPr>
              <w:t>ssi</w:t>
            </w:r>
            <w:r w:rsidRPr="00854213">
              <w:rPr>
                <w:rFonts w:ascii="Arial Narrow" w:hAnsi="Arial Narrow" w:cs="Arial Narrow"/>
                <w:b/>
                <w:bCs/>
                <w:spacing w:val="-1"/>
                <w:sz w:val="22"/>
                <w:szCs w:val="22"/>
              </w:rPr>
              <w:t>gnm</w:t>
            </w:r>
            <w:r w:rsidRPr="00854213">
              <w:rPr>
                <w:rFonts w:ascii="Arial Narrow" w:hAnsi="Arial Narrow" w:cs="Arial Narrow"/>
                <w:b/>
                <w:bCs/>
                <w:spacing w:val="-3"/>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1"/>
                <w:sz w:val="22"/>
                <w:szCs w:val="22"/>
              </w:rPr>
              <w:t xml:space="preserve"> </w:t>
            </w:r>
            <w:r w:rsidRPr="00854213">
              <w:rPr>
                <w:rFonts w:ascii="Arial Narrow" w:hAnsi="Arial Narrow" w:cs="Arial Narrow"/>
                <w:b/>
                <w:bCs/>
                <w:sz w:val="22"/>
                <w:szCs w:val="22"/>
              </w:rPr>
              <w:t xml:space="preserve">– </w:t>
            </w:r>
            <w:r w:rsidRPr="00854213">
              <w:rPr>
                <w:rFonts w:ascii="Arial Narrow" w:hAnsi="Arial Narrow" w:cs="Arial Narrow"/>
                <w:b/>
                <w:bCs/>
                <w:spacing w:val="-1"/>
                <w:sz w:val="22"/>
                <w:szCs w:val="22"/>
              </w:rPr>
              <w:t>Stud</w:t>
            </w:r>
            <w:r w:rsidRPr="00854213">
              <w:rPr>
                <w:rFonts w:ascii="Arial Narrow" w:hAnsi="Arial Narrow" w:cs="Arial Narrow"/>
                <w:b/>
                <w:bCs/>
                <w:sz w:val="22"/>
                <w:szCs w:val="22"/>
              </w:rPr>
              <w:t>e</w:t>
            </w:r>
            <w:r w:rsidRPr="00854213">
              <w:rPr>
                <w:rFonts w:ascii="Arial Narrow" w:hAnsi="Arial Narrow" w:cs="Arial Narrow"/>
                <w:b/>
                <w:bCs/>
                <w:spacing w:val="-1"/>
                <w:sz w:val="22"/>
                <w:szCs w:val="22"/>
              </w:rPr>
              <w:t>n</w:t>
            </w:r>
            <w:r w:rsidRPr="00854213">
              <w:rPr>
                <w:rFonts w:ascii="Arial Narrow" w:hAnsi="Arial Narrow" w:cs="Arial Narrow"/>
                <w:b/>
                <w:bCs/>
                <w:sz w:val="22"/>
                <w:szCs w:val="22"/>
              </w:rPr>
              <w:t>t</w:t>
            </w:r>
            <w:r w:rsidRPr="00854213">
              <w:rPr>
                <w:rFonts w:ascii="Arial Narrow" w:hAnsi="Arial Narrow" w:cs="Arial Narrow"/>
                <w:b/>
                <w:bCs/>
                <w:spacing w:val="-1"/>
                <w:sz w:val="22"/>
                <w:szCs w:val="22"/>
              </w:rPr>
              <w:t xml:space="preserve"> </w:t>
            </w:r>
            <w:r w:rsidRPr="00854213">
              <w:rPr>
                <w:rFonts w:ascii="Arial Narrow" w:hAnsi="Arial Narrow" w:cs="Arial Narrow"/>
                <w:b/>
                <w:bCs/>
                <w:spacing w:val="-4"/>
                <w:sz w:val="22"/>
                <w:szCs w:val="22"/>
              </w:rPr>
              <w:t>E</w:t>
            </w:r>
            <w:r w:rsidRPr="00854213">
              <w:rPr>
                <w:rFonts w:ascii="Arial Narrow" w:hAnsi="Arial Narrow" w:cs="Arial Narrow"/>
                <w:b/>
                <w:bCs/>
                <w:sz w:val="22"/>
                <w:szCs w:val="22"/>
              </w:rPr>
              <w:t>val</w:t>
            </w:r>
            <w:r w:rsidRPr="00854213">
              <w:rPr>
                <w:rFonts w:ascii="Arial Narrow" w:hAnsi="Arial Narrow" w:cs="Arial Narrow"/>
                <w:b/>
                <w:bCs/>
                <w:spacing w:val="-1"/>
                <w:sz w:val="22"/>
                <w:szCs w:val="22"/>
              </w:rPr>
              <w:t>u</w:t>
            </w:r>
            <w:r w:rsidRPr="00854213">
              <w:rPr>
                <w:rFonts w:ascii="Arial Narrow" w:hAnsi="Arial Narrow" w:cs="Arial Narrow"/>
                <w:b/>
                <w:bCs/>
                <w:sz w:val="22"/>
                <w:szCs w:val="22"/>
              </w:rPr>
              <w:t>a</w:t>
            </w:r>
            <w:r w:rsidRPr="00854213">
              <w:rPr>
                <w:rFonts w:ascii="Arial Narrow" w:hAnsi="Arial Narrow" w:cs="Arial Narrow"/>
                <w:b/>
                <w:bCs/>
                <w:spacing w:val="-1"/>
                <w:sz w:val="22"/>
                <w:szCs w:val="22"/>
              </w:rPr>
              <w:t>t</w:t>
            </w:r>
            <w:r w:rsidRPr="00854213">
              <w:rPr>
                <w:rFonts w:ascii="Arial Narrow" w:hAnsi="Arial Narrow" w:cs="Arial Narrow"/>
                <w:b/>
                <w:bCs/>
                <w:sz w:val="22"/>
                <w:szCs w:val="22"/>
              </w:rPr>
              <w:t>i</w:t>
            </w:r>
            <w:r w:rsidRPr="00854213">
              <w:rPr>
                <w:rFonts w:ascii="Arial Narrow" w:hAnsi="Arial Narrow" w:cs="Arial Narrow"/>
                <w:b/>
                <w:bCs/>
                <w:spacing w:val="-1"/>
                <w:sz w:val="22"/>
                <w:szCs w:val="22"/>
              </w:rPr>
              <w:t>on</w:t>
            </w:r>
          </w:p>
          <w:p w:rsidR="00854213" w:rsidRPr="00854213" w:rsidRDefault="00854213" w:rsidP="005414A1">
            <w:pPr>
              <w:pStyle w:val="ListParagraph"/>
              <w:tabs>
                <w:tab w:val="left" w:pos="283"/>
              </w:tabs>
              <w:kinsoku w:val="0"/>
              <w:overflowPunct w:val="0"/>
              <w:spacing w:before="60" w:line="252" w:lineRule="exact"/>
              <w:ind w:left="282" w:right="296"/>
            </w:pPr>
          </w:p>
        </w:tc>
      </w:tr>
      <w:tr w:rsidR="005414A1" w:rsidRPr="00854213" w:rsidTr="005414A1">
        <w:trPr>
          <w:trHeight w:hRule="exact" w:val="347"/>
        </w:trPr>
        <w:tc>
          <w:tcPr>
            <w:tcW w:w="503" w:type="dxa"/>
            <w:gridSpan w:val="2"/>
            <w:tcBorders>
              <w:top w:val="single" w:sz="13" w:space="0" w:color="E36C0A"/>
              <w:left w:val="single" w:sz="5" w:space="0" w:color="000000"/>
              <w:bottom w:val="single" w:sz="8" w:space="0" w:color="000000"/>
              <w:right w:val="single" w:sz="8" w:space="0" w:color="000000"/>
            </w:tcBorders>
            <w:shd w:val="clear" w:color="auto" w:fill="E36C0A"/>
          </w:tcPr>
          <w:p w:rsidR="005414A1" w:rsidRPr="00854213" w:rsidRDefault="005414A1" w:rsidP="00854213">
            <w:pPr>
              <w:pStyle w:val="TableParagraph"/>
              <w:kinsoku w:val="0"/>
              <w:overflowPunct w:val="0"/>
              <w:spacing w:line="238" w:lineRule="exact"/>
              <w:ind w:left="63"/>
            </w:pPr>
            <w:r w:rsidRPr="00854213">
              <w:rPr>
                <w:rFonts w:ascii="Arial" w:hAnsi="Arial" w:cs="Arial"/>
                <w:b/>
                <w:bCs/>
                <w:color w:val="FFFFFF"/>
                <w:spacing w:val="-4"/>
                <w:sz w:val="22"/>
                <w:szCs w:val="22"/>
              </w:rPr>
              <w:t>Su</w:t>
            </w:r>
          </w:p>
        </w:tc>
        <w:tc>
          <w:tcPr>
            <w:tcW w:w="6985" w:type="dxa"/>
            <w:gridSpan w:val="5"/>
            <w:tcBorders>
              <w:top w:val="single" w:sz="5" w:space="0" w:color="000000"/>
              <w:left w:val="single" w:sz="8" w:space="0" w:color="000000"/>
              <w:bottom w:val="single" w:sz="8" w:space="0" w:color="000000"/>
              <w:right w:val="single" w:sz="5" w:space="0" w:color="000000"/>
            </w:tcBorders>
          </w:tcPr>
          <w:p w:rsidR="005414A1" w:rsidRPr="00854213" w:rsidRDefault="005414A1" w:rsidP="00854213">
            <w:pPr>
              <w:pStyle w:val="TableParagraph"/>
              <w:kinsoku w:val="0"/>
              <w:overflowPunct w:val="0"/>
              <w:spacing w:before="27"/>
              <w:ind w:left="2"/>
              <w:jc w:val="center"/>
            </w:pPr>
            <w:r w:rsidRPr="00854213">
              <w:rPr>
                <w:rFonts w:ascii="Arial" w:hAnsi="Arial" w:cs="Arial"/>
                <w:w w:val="85"/>
                <w:sz w:val="19"/>
                <w:szCs w:val="19"/>
              </w:rPr>
              <w:t>Wo</w:t>
            </w:r>
            <w:r w:rsidRPr="00854213">
              <w:rPr>
                <w:rFonts w:ascii="Arial" w:hAnsi="Arial" w:cs="Arial"/>
                <w:spacing w:val="1"/>
                <w:w w:val="85"/>
                <w:sz w:val="19"/>
                <w:szCs w:val="19"/>
              </w:rPr>
              <w:t>r</w:t>
            </w:r>
            <w:r w:rsidRPr="00854213">
              <w:rPr>
                <w:rFonts w:ascii="Arial" w:hAnsi="Arial" w:cs="Arial"/>
                <w:w w:val="85"/>
                <w:sz w:val="19"/>
                <w:szCs w:val="19"/>
              </w:rPr>
              <w:t xml:space="preserve">k on </w:t>
            </w:r>
            <w:r w:rsidRPr="00854213">
              <w:rPr>
                <w:rFonts w:ascii="Arial" w:hAnsi="Arial" w:cs="Arial"/>
                <w:spacing w:val="-1"/>
                <w:w w:val="85"/>
                <w:sz w:val="19"/>
                <w:szCs w:val="19"/>
              </w:rPr>
              <w:t>c</w:t>
            </w:r>
            <w:r w:rsidRPr="00854213">
              <w:rPr>
                <w:rFonts w:ascii="Arial" w:hAnsi="Arial" w:cs="Arial"/>
                <w:spacing w:val="2"/>
                <w:w w:val="85"/>
                <w:sz w:val="19"/>
                <w:szCs w:val="19"/>
              </w:rPr>
              <w:t>o</w:t>
            </w:r>
            <w:r w:rsidRPr="00854213">
              <w:rPr>
                <w:rFonts w:ascii="Arial" w:hAnsi="Arial" w:cs="Arial"/>
                <w:w w:val="85"/>
                <w:sz w:val="19"/>
                <w:szCs w:val="19"/>
              </w:rPr>
              <w:t>n</w:t>
            </w:r>
            <w:r w:rsidRPr="00854213">
              <w:rPr>
                <w:rFonts w:ascii="Arial" w:hAnsi="Arial" w:cs="Arial"/>
                <w:spacing w:val="1"/>
                <w:w w:val="85"/>
                <w:sz w:val="19"/>
                <w:szCs w:val="19"/>
              </w:rPr>
              <w:t>t</w:t>
            </w:r>
            <w:r w:rsidRPr="00854213">
              <w:rPr>
                <w:rFonts w:ascii="Arial" w:hAnsi="Arial" w:cs="Arial"/>
                <w:w w:val="85"/>
                <w:sz w:val="19"/>
                <w:szCs w:val="19"/>
              </w:rPr>
              <w:t>e</w:t>
            </w:r>
            <w:r w:rsidRPr="00854213">
              <w:rPr>
                <w:rFonts w:ascii="Arial" w:hAnsi="Arial" w:cs="Arial"/>
                <w:spacing w:val="2"/>
                <w:w w:val="85"/>
                <w:sz w:val="19"/>
                <w:szCs w:val="19"/>
              </w:rPr>
              <w:t>n</w:t>
            </w:r>
            <w:r w:rsidRPr="00854213">
              <w:rPr>
                <w:rFonts w:ascii="Arial" w:hAnsi="Arial" w:cs="Arial"/>
                <w:w w:val="85"/>
                <w:sz w:val="19"/>
                <w:szCs w:val="19"/>
              </w:rPr>
              <w:t>t</w:t>
            </w:r>
            <w:r w:rsidRPr="00854213">
              <w:rPr>
                <w:rFonts w:ascii="Arial" w:hAnsi="Arial" w:cs="Arial"/>
                <w:spacing w:val="-1"/>
                <w:w w:val="85"/>
                <w:sz w:val="19"/>
                <w:szCs w:val="19"/>
              </w:rPr>
              <w:t xml:space="preserve"> </w:t>
            </w:r>
            <w:r w:rsidRPr="00854213">
              <w:rPr>
                <w:rFonts w:ascii="Arial" w:hAnsi="Arial" w:cs="Arial"/>
                <w:spacing w:val="-2"/>
                <w:w w:val="85"/>
                <w:sz w:val="19"/>
                <w:szCs w:val="19"/>
              </w:rPr>
              <w:t>m</w:t>
            </w:r>
            <w:r w:rsidRPr="00854213">
              <w:rPr>
                <w:rFonts w:ascii="Arial" w:hAnsi="Arial" w:cs="Arial"/>
                <w:spacing w:val="2"/>
                <w:w w:val="85"/>
                <w:sz w:val="19"/>
                <w:szCs w:val="19"/>
              </w:rPr>
              <w:t>a</w:t>
            </w:r>
            <w:r w:rsidRPr="00854213">
              <w:rPr>
                <w:rFonts w:ascii="Arial" w:hAnsi="Arial" w:cs="Arial"/>
                <w:spacing w:val="-2"/>
                <w:w w:val="85"/>
                <w:sz w:val="19"/>
                <w:szCs w:val="19"/>
              </w:rPr>
              <w:t>t</w:t>
            </w:r>
            <w:r w:rsidRPr="00854213">
              <w:rPr>
                <w:rFonts w:ascii="Arial" w:hAnsi="Arial" w:cs="Arial"/>
                <w:w w:val="85"/>
                <w:sz w:val="19"/>
                <w:szCs w:val="19"/>
              </w:rPr>
              <w:t>e</w:t>
            </w:r>
            <w:r w:rsidRPr="00854213">
              <w:rPr>
                <w:rFonts w:ascii="Arial" w:hAnsi="Arial" w:cs="Arial"/>
                <w:spacing w:val="-1"/>
                <w:w w:val="85"/>
                <w:sz w:val="19"/>
                <w:szCs w:val="19"/>
              </w:rPr>
              <w:t>r</w:t>
            </w:r>
            <w:r w:rsidRPr="00854213">
              <w:rPr>
                <w:rFonts w:ascii="Arial" w:hAnsi="Arial" w:cs="Arial"/>
                <w:spacing w:val="2"/>
                <w:w w:val="85"/>
                <w:sz w:val="19"/>
                <w:szCs w:val="19"/>
              </w:rPr>
              <w:t>i</w:t>
            </w:r>
            <w:r w:rsidRPr="00854213">
              <w:rPr>
                <w:rFonts w:ascii="Arial" w:hAnsi="Arial" w:cs="Arial"/>
                <w:w w:val="85"/>
                <w:sz w:val="19"/>
                <w:szCs w:val="19"/>
              </w:rPr>
              <w:t>als</w:t>
            </w:r>
          </w:p>
        </w:tc>
        <w:tc>
          <w:tcPr>
            <w:tcW w:w="2314" w:type="dxa"/>
            <w:gridSpan w:val="8"/>
            <w:tcBorders>
              <w:top w:val="single" w:sz="5" w:space="0" w:color="000000"/>
              <w:left w:val="single" w:sz="5" w:space="0" w:color="000000"/>
              <w:bottom w:val="single" w:sz="8" w:space="0" w:color="000000"/>
              <w:right w:val="single" w:sz="5" w:space="0" w:color="000000"/>
            </w:tcBorders>
          </w:tcPr>
          <w:p w:rsidR="005414A1" w:rsidRPr="00854213" w:rsidRDefault="005414A1" w:rsidP="00854213"/>
        </w:tc>
      </w:tr>
    </w:tbl>
    <w:p w:rsidR="006D0772" w:rsidRDefault="006D0772"/>
    <w:p w:rsidR="006D0772" w:rsidRDefault="006D0772" w:rsidP="006D0772"/>
    <w:p w:rsidR="006D0772" w:rsidRDefault="006D0772" w:rsidP="006D0772">
      <w:pPr>
        <w:kinsoku w:val="0"/>
        <w:overflowPunct w:val="0"/>
        <w:spacing w:before="69"/>
        <w:rPr>
          <w:rFonts w:ascii="Arial" w:hAnsi="Arial" w:cs="Arial"/>
          <w:color w:val="000000"/>
        </w:rPr>
      </w:pPr>
      <w:r>
        <w:rPr>
          <w:rFonts w:ascii="Arial" w:hAnsi="Arial" w:cs="Arial"/>
          <w:b/>
          <w:bCs/>
          <w:color w:val="0051B9"/>
        </w:rPr>
        <w:t>S</w:t>
      </w:r>
      <w:r>
        <w:rPr>
          <w:rFonts w:ascii="Arial" w:hAnsi="Arial" w:cs="Arial"/>
          <w:b/>
          <w:bCs/>
          <w:color w:val="0051B9"/>
          <w:spacing w:val="-1"/>
        </w:rPr>
        <w:t>tud</w:t>
      </w:r>
      <w:r>
        <w:rPr>
          <w:rFonts w:ascii="Arial" w:hAnsi="Arial" w:cs="Arial"/>
          <w:b/>
          <w:bCs/>
          <w:color w:val="0051B9"/>
        </w:rPr>
        <w:t>e</w:t>
      </w:r>
      <w:r>
        <w:rPr>
          <w:rFonts w:ascii="Arial" w:hAnsi="Arial" w:cs="Arial"/>
          <w:b/>
          <w:bCs/>
          <w:color w:val="0051B9"/>
          <w:spacing w:val="-1"/>
        </w:rPr>
        <w:t>n</w:t>
      </w:r>
      <w:r>
        <w:rPr>
          <w:rFonts w:ascii="Arial" w:hAnsi="Arial" w:cs="Arial"/>
          <w:b/>
          <w:bCs/>
          <w:color w:val="0051B9"/>
        </w:rPr>
        <w:t>t</w:t>
      </w:r>
      <w:r>
        <w:rPr>
          <w:rFonts w:ascii="Arial" w:hAnsi="Arial" w:cs="Arial"/>
          <w:b/>
          <w:bCs/>
          <w:color w:val="0051B9"/>
          <w:spacing w:val="-1"/>
        </w:rPr>
        <w:t xml:space="preserve"> </w:t>
      </w:r>
      <w:r>
        <w:rPr>
          <w:rFonts w:ascii="Arial" w:hAnsi="Arial" w:cs="Arial"/>
          <w:b/>
          <w:bCs/>
          <w:color w:val="0051B9"/>
          <w:spacing w:val="3"/>
        </w:rPr>
        <w:t>E</w:t>
      </w:r>
      <w:r>
        <w:rPr>
          <w:rFonts w:ascii="Arial" w:hAnsi="Arial" w:cs="Arial"/>
          <w:b/>
          <w:bCs/>
          <w:color w:val="0051B9"/>
          <w:spacing w:val="-9"/>
        </w:rPr>
        <w:t>v</w:t>
      </w:r>
      <w:r>
        <w:rPr>
          <w:rFonts w:ascii="Arial" w:hAnsi="Arial" w:cs="Arial"/>
          <w:b/>
          <w:bCs/>
          <w:color w:val="0051B9"/>
        </w:rPr>
        <w:t>al</w:t>
      </w:r>
      <w:r>
        <w:rPr>
          <w:rFonts w:ascii="Arial" w:hAnsi="Arial" w:cs="Arial"/>
          <w:b/>
          <w:bCs/>
          <w:color w:val="0051B9"/>
          <w:spacing w:val="-1"/>
        </w:rPr>
        <w:t>u</w:t>
      </w:r>
      <w:r>
        <w:rPr>
          <w:rFonts w:ascii="Arial" w:hAnsi="Arial" w:cs="Arial"/>
          <w:b/>
          <w:bCs/>
          <w:color w:val="0051B9"/>
        </w:rPr>
        <w:t>a</w:t>
      </w:r>
      <w:r>
        <w:rPr>
          <w:rFonts w:ascii="Arial" w:hAnsi="Arial" w:cs="Arial"/>
          <w:b/>
          <w:bCs/>
          <w:color w:val="0051B9"/>
          <w:spacing w:val="-1"/>
        </w:rPr>
        <w:t>t</w:t>
      </w:r>
      <w:r>
        <w:rPr>
          <w:rFonts w:ascii="Arial" w:hAnsi="Arial" w:cs="Arial"/>
          <w:b/>
          <w:bCs/>
          <w:color w:val="0051B9"/>
        </w:rPr>
        <w:t>i</w:t>
      </w:r>
      <w:r>
        <w:rPr>
          <w:rFonts w:ascii="Arial" w:hAnsi="Arial" w:cs="Arial"/>
          <w:b/>
          <w:bCs/>
          <w:color w:val="0051B9"/>
          <w:spacing w:val="-1"/>
        </w:rPr>
        <w:t>o</w:t>
      </w:r>
      <w:r>
        <w:rPr>
          <w:rFonts w:ascii="Arial" w:hAnsi="Arial" w:cs="Arial"/>
          <w:b/>
          <w:bCs/>
          <w:color w:val="0051B9"/>
        </w:rPr>
        <w:t xml:space="preserve">n </w:t>
      </w:r>
      <w:r>
        <w:rPr>
          <w:rFonts w:ascii="Arial" w:hAnsi="Arial" w:cs="Arial"/>
          <w:b/>
          <w:bCs/>
          <w:color w:val="0051B9"/>
          <w:spacing w:val="4"/>
        </w:rPr>
        <w:t>o</w:t>
      </w:r>
      <w:r>
        <w:rPr>
          <w:rFonts w:ascii="Arial" w:hAnsi="Arial" w:cs="Arial"/>
          <w:b/>
          <w:bCs/>
          <w:color w:val="0051B9"/>
        </w:rPr>
        <w:t>f</w:t>
      </w:r>
      <w:r>
        <w:rPr>
          <w:rFonts w:ascii="Arial" w:hAnsi="Arial" w:cs="Arial"/>
          <w:b/>
          <w:bCs/>
          <w:color w:val="0051B9"/>
          <w:spacing w:val="-1"/>
        </w:rPr>
        <w:t xml:space="preserve"> T</w:t>
      </w:r>
      <w:r>
        <w:rPr>
          <w:rFonts w:ascii="Arial" w:hAnsi="Arial" w:cs="Arial"/>
          <w:b/>
          <w:bCs/>
          <w:color w:val="0051B9"/>
        </w:rPr>
        <w:t>eac</w:t>
      </w:r>
      <w:r>
        <w:rPr>
          <w:rFonts w:ascii="Arial" w:hAnsi="Arial" w:cs="Arial"/>
          <w:b/>
          <w:bCs/>
          <w:color w:val="0051B9"/>
          <w:spacing w:val="-1"/>
        </w:rPr>
        <w:t>h</w:t>
      </w:r>
      <w:r>
        <w:rPr>
          <w:rFonts w:ascii="Arial" w:hAnsi="Arial" w:cs="Arial"/>
          <w:b/>
          <w:bCs/>
          <w:color w:val="0051B9"/>
        </w:rPr>
        <w:t>i</w:t>
      </w:r>
      <w:r>
        <w:rPr>
          <w:rFonts w:ascii="Arial" w:hAnsi="Arial" w:cs="Arial"/>
          <w:b/>
          <w:bCs/>
          <w:color w:val="0051B9"/>
          <w:spacing w:val="-1"/>
        </w:rPr>
        <w:t>ng</w:t>
      </w:r>
    </w:p>
    <w:p w:rsidR="006D0772" w:rsidRDefault="006D0772" w:rsidP="006D0772">
      <w:pPr>
        <w:kinsoku w:val="0"/>
        <w:overflowPunct w:val="0"/>
        <w:spacing w:before="8" w:line="100" w:lineRule="exact"/>
        <w:rPr>
          <w:sz w:val="10"/>
          <w:szCs w:val="10"/>
        </w:rPr>
      </w:pPr>
    </w:p>
    <w:p w:rsidR="006D0772" w:rsidRDefault="006D0772" w:rsidP="006D0772">
      <w:pPr>
        <w:pStyle w:val="BodyText"/>
        <w:kinsoku w:val="0"/>
        <w:overflowPunct w:val="0"/>
        <w:spacing w:line="252" w:lineRule="exact"/>
        <w:ind w:left="115" w:right="280"/>
      </w:pPr>
      <w:r>
        <w:rPr>
          <w:spacing w:val="-1"/>
        </w:rPr>
        <w:t>A</w:t>
      </w:r>
      <w:r>
        <w:t>t</w:t>
      </w:r>
      <w:r>
        <w:rPr>
          <w:spacing w:val="2"/>
        </w:rPr>
        <w:t xml:space="preserve"> </w:t>
      </w:r>
      <w:r>
        <w:rPr>
          <w:spacing w:val="1"/>
        </w:rPr>
        <w:t>t</w:t>
      </w:r>
      <w:r>
        <w:rPr>
          <w:spacing w:val="-1"/>
        </w:rPr>
        <w:t>h</w:t>
      </w:r>
      <w:r>
        <w:t>e</w:t>
      </w:r>
      <w:r>
        <w:rPr>
          <w:spacing w:val="-2"/>
        </w:rPr>
        <w:t xml:space="preserve"> </w:t>
      </w:r>
      <w:r>
        <w:rPr>
          <w:spacing w:val="-1"/>
        </w:rPr>
        <w:t>en</w:t>
      </w:r>
      <w:r>
        <w:t>d</w:t>
      </w:r>
      <w:r>
        <w:rPr>
          <w:spacing w:val="-4"/>
        </w:rPr>
        <w:t xml:space="preserve"> </w:t>
      </w:r>
      <w:r>
        <w:rPr>
          <w:spacing w:val="-6"/>
        </w:rPr>
        <w:t>o</w:t>
      </w:r>
      <w:r>
        <w:t>f</w:t>
      </w:r>
      <w:r>
        <w:rPr>
          <w:spacing w:val="4"/>
        </w:rPr>
        <w:t xml:space="preserve"> </w:t>
      </w:r>
      <w:r>
        <w:rPr>
          <w:spacing w:val="1"/>
        </w:rPr>
        <w:t>t</w:t>
      </w:r>
      <w:r>
        <w:rPr>
          <w:spacing w:val="-1"/>
        </w:rPr>
        <w:t>h</w:t>
      </w:r>
      <w:r>
        <w:t>e</w:t>
      </w:r>
      <w:r>
        <w:rPr>
          <w:spacing w:val="-4"/>
        </w:rPr>
        <w:t xml:space="preserve"> </w:t>
      </w:r>
      <w:r>
        <w:t>c</w:t>
      </w:r>
      <w:r>
        <w:rPr>
          <w:spacing w:val="-1"/>
        </w:rPr>
        <w:t>o</w:t>
      </w:r>
      <w:r>
        <w:rPr>
          <w:spacing w:val="-3"/>
        </w:rPr>
        <w:t>u</w:t>
      </w:r>
      <w:r>
        <w:rPr>
          <w:spacing w:val="-2"/>
        </w:rPr>
        <w:t>r</w:t>
      </w:r>
      <w:r>
        <w:t>s</w:t>
      </w:r>
      <w:r>
        <w:rPr>
          <w:spacing w:val="-1"/>
        </w:rPr>
        <w:t>e</w:t>
      </w:r>
      <w:r>
        <w:t>,</w:t>
      </w:r>
      <w:r>
        <w:rPr>
          <w:spacing w:val="-3"/>
        </w:rPr>
        <w:t xml:space="preserve"> </w:t>
      </w:r>
      <w:r>
        <w:rPr>
          <w:spacing w:val="-5"/>
        </w:rPr>
        <w:t>y</w:t>
      </w:r>
      <w:r>
        <w:rPr>
          <w:spacing w:val="-1"/>
        </w:rPr>
        <w:t>o</w:t>
      </w:r>
      <w:r>
        <w:t xml:space="preserve">u </w:t>
      </w:r>
      <w:r>
        <w:rPr>
          <w:spacing w:val="-4"/>
        </w:rPr>
        <w:t>w</w:t>
      </w:r>
      <w:r>
        <w:rPr>
          <w:spacing w:val="-2"/>
        </w:rPr>
        <w:t>il</w:t>
      </w:r>
      <w:r>
        <w:t xml:space="preserve">l </w:t>
      </w:r>
      <w:r>
        <w:rPr>
          <w:spacing w:val="-1"/>
        </w:rPr>
        <w:t>b</w:t>
      </w:r>
      <w:r>
        <w:t xml:space="preserve">e </w:t>
      </w:r>
      <w:r>
        <w:rPr>
          <w:spacing w:val="-1"/>
        </w:rPr>
        <w:t>a</w:t>
      </w:r>
      <w:r>
        <w:t>s</w:t>
      </w:r>
      <w:r>
        <w:rPr>
          <w:spacing w:val="4"/>
        </w:rPr>
        <w:t>k</w:t>
      </w:r>
      <w:r>
        <w:rPr>
          <w:spacing w:val="-1"/>
        </w:rPr>
        <w:t>e</w:t>
      </w:r>
      <w:r>
        <w:t>d</w:t>
      </w:r>
      <w:r>
        <w:rPr>
          <w:spacing w:val="-4"/>
        </w:rPr>
        <w:t xml:space="preserve"> </w:t>
      </w:r>
      <w:r>
        <w:rPr>
          <w:spacing w:val="1"/>
        </w:rPr>
        <w:t>t</w:t>
      </w:r>
      <w:r>
        <w:t>o</w:t>
      </w:r>
      <w:r>
        <w:rPr>
          <w:spacing w:val="-2"/>
        </w:rPr>
        <w:t xml:space="preserve"> </w:t>
      </w:r>
      <w:r>
        <w:t>c</w:t>
      </w:r>
      <w:r>
        <w:rPr>
          <w:spacing w:val="-6"/>
        </w:rPr>
        <w:t>o</w:t>
      </w:r>
      <w:r>
        <w:rPr>
          <w:spacing w:val="-2"/>
        </w:rPr>
        <w:t>m</w:t>
      </w:r>
      <w:r>
        <w:rPr>
          <w:spacing w:val="-1"/>
        </w:rPr>
        <w:t>p</w:t>
      </w:r>
      <w:r>
        <w:rPr>
          <w:spacing w:val="-2"/>
        </w:rPr>
        <w:t>l</w:t>
      </w:r>
      <w:r>
        <w:rPr>
          <w:spacing w:val="-1"/>
        </w:rPr>
        <w:t>e</w:t>
      </w:r>
      <w:r>
        <w:rPr>
          <w:spacing w:val="1"/>
        </w:rPr>
        <w:t>t</w:t>
      </w:r>
      <w:r>
        <w:t xml:space="preserve">e </w:t>
      </w:r>
      <w:r>
        <w:rPr>
          <w:spacing w:val="-1"/>
        </w:rPr>
        <w:t>a</w:t>
      </w:r>
      <w:r>
        <w:t>n</w:t>
      </w:r>
      <w:r>
        <w:rPr>
          <w:spacing w:val="-2"/>
        </w:rPr>
        <w:t xml:space="preserve"> </w:t>
      </w:r>
      <w:r>
        <w:rPr>
          <w:spacing w:val="-1"/>
        </w:rPr>
        <w:t>e</w:t>
      </w:r>
      <w:r>
        <w:rPr>
          <w:spacing w:val="-5"/>
        </w:rPr>
        <w:t>v</w:t>
      </w:r>
      <w:r>
        <w:rPr>
          <w:spacing w:val="-1"/>
        </w:rPr>
        <w:t>a</w:t>
      </w:r>
      <w:r>
        <w:rPr>
          <w:spacing w:val="-2"/>
        </w:rPr>
        <w:t>l</w:t>
      </w:r>
      <w:r>
        <w:rPr>
          <w:spacing w:val="-1"/>
        </w:rPr>
        <w:t>ua</w:t>
      </w:r>
      <w:r>
        <w:rPr>
          <w:spacing w:val="1"/>
        </w:rPr>
        <w:t>t</w:t>
      </w:r>
      <w:r>
        <w:rPr>
          <w:spacing w:val="-2"/>
        </w:rPr>
        <w:t>i</w:t>
      </w:r>
      <w:r>
        <w:rPr>
          <w:spacing w:val="-1"/>
        </w:rPr>
        <w:t>o</w:t>
      </w:r>
      <w:r>
        <w:t>n</w:t>
      </w:r>
      <w:r>
        <w:rPr>
          <w:spacing w:val="-7"/>
        </w:rPr>
        <w:t xml:space="preserve"> </w:t>
      </w:r>
      <w:r>
        <w:rPr>
          <w:spacing w:val="5"/>
        </w:rPr>
        <w:t>f</w:t>
      </w:r>
      <w:r>
        <w:rPr>
          <w:spacing w:val="-3"/>
        </w:rPr>
        <w:t>o</w:t>
      </w:r>
      <w:r>
        <w:rPr>
          <w:spacing w:val="-4"/>
        </w:rPr>
        <w:t>r</w:t>
      </w:r>
      <w:r>
        <w:t>m</w:t>
      </w:r>
      <w:r>
        <w:rPr>
          <w:spacing w:val="-1"/>
        </w:rPr>
        <w:t xml:space="preserve"> </w:t>
      </w:r>
      <w:r>
        <w:rPr>
          <w:spacing w:val="-6"/>
        </w:rPr>
        <w:t>o</w:t>
      </w:r>
      <w:r>
        <w:t>f</w:t>
      </w:r>
      <w:r>
        <w:rPr>
          <w:spacing w:val="4"/>
        </w:rPr>
        <w:t xml:space="preserve"> </w:t>
      </w:r>
      <w:r>
        <w:rPr>
          <w:spacing w:val="1"/>
        </w:rPr>
        <w:t>t</w:t>
      </w:r>
      <w:r>
        <w:rPr>
          <w:spacing w:val="-1"/>
        </w:rPr>
        <w:t>h</w:t>
      </w:r>
      <w:r>
        <w:t>e</w:t>
      </w:r>
      <w:r>
        <w:rPr>
          <w:spacing w:val="-2"/>
        </w:rPr>
        <w:t xml:space="preserve"> </w:t>
      </w:r>
      <w:r>
        <w:rPr>
          <w:spacing w:val="-3"/>
        </w:rPr>
        <w:t>c</w:t>
      </w:r>
      <w:r>
        <w:rPr>
          <w:spacing w:val="-1"/>
        </w:rPr>
        <w:t>ou</w:t>
      </w:r>
      <w:r>
        <w:rPr>
          <w:spacing w:val="-2"/>
        </w:rPr>
        <w:t>r</w:t>
      </w:r>
      <w:r>
        <w:t>se</w:t>
      </w:r>
      <w:r>
        <w:rPr>
          <w:spacing w:val="-2"/>
        </w:rPr>
        <w:t xml:space="preserve"> </w:t>
      </w:r>
      <w:r>
        <w:t>c</w:t>
      </w:r>
      <w:r>
        <w:rPr>
          <w:spacing w:val="-3"/>
        </w:rPr>
        <w:t>o</w:t>
      </w:r>
      <w:r>
        <w:rPr>
          <w:spacing w:val="-1"/>
        </w:rPr>
        <w:t>n</w:t>
      </w:r>
      <w:r>
        <w:rPr>
          <w:spacing w:val="1"/>
        </w:rPr>
        <w:t>t</w:t>
      </w:r>
      <w:r>
        <w:rPr>
          <w:spacing w:val="-1"/>
        </w:rPr>
        <w:t>e</w:t>
      </w:r>
      <w:r>
        <w:rPr>
          <w:spacing w:val="-6"/>
        </w:rPr>
        <w:t>n</w:t>
      </w:r>
      <w:r>
        <w:t xml:space="preserve">t </w:t>
      </w:r>
      <w:r>
        <w:rPr>
          <w:spacing w:val="-1"/>
        </w:rPr>
        <w:t>an</w:t>
      </w:r>
      <w:r>
        <w:t>d</w:t>
      </w:r>
      <w:r>
        <w:rPr>
          <w:spacing w:val="-2"/>
        </w:rPr>
        <w:t xml:space="preserve"> </w:t>
      </w:r>
      <w:r>
        <w:rPr>
          <w:spacing w:val="3"/>
        </w:rPr>
        <w:t>t</w:t>
      </w:r>
      <w:r>
        <w:rPr>
          <w:spacing w:val="-1"/>
        </w:rPr>
        <w:t>h</w:t>
      </w:r>
      <w:r>
        <w:t>e</w:t>
      </w:r>
      <w:r>
        <w:rPr>
          <w:spacing w:val="-7"/>
        </w:rPr>
        <w:t xml:space="preserve"> </w:t>
      </w:r>
      <w:r>
        <w:rPr>
          <w:spacing w:val="5"/>
        </w:rPr>
        <w:t>f</w:t>
      </w:r>
      <w:r>
        <w:rPr>
          <w:spacing w:val="-1"/>
        </w:rPr>
        <w:t>a</w:t>
      </w:r>
      <w:r>
        <w:rPr>
          <w:spacing w:val="-3"/>
        </w:rPr>
        <w:t>c</w:t>
      </w:r>
      <w:r>
        <w:rPr>
          <w:spacing w:val="-1"/>
        </w:rPr>
        <w:t>u</w:t>
      </w:r>
      <w:r>
        <w:rPr>
          <w:spacing w:val="-4"/>
        </w:rPr>
        <w:t>l</w:t>
      </w:r>
      <w:r>
        <w:rPr>
          <w:spacing w:val="1"/>
        </w:rPr>
        <w:t>t</w:t>
      </w:r>
      <w:r>
        <w:rPr>
          <w:spacing w:val="-5"/>
        </w:rPr>
        <w:t>y</w:t>
      </w:r>
      <w:r>
        <w:rPr>
          <w:spacing w:val="-2"/>
        </w:rPr>
        <w:t>’</w:t>
      </w:r>
      <w:r>
        <w:t>s</w:t>
      </w:r>
      <w:r>
        <w:rPr>
          <w:spacing w:val="1"/>
        </w:rPr>
        <w:t xml:space="preserve"> </w:t>
      </w:r>
      <w:r>
        <w:rPr>
          <w:spacing w:val="-6"/>
        </w:rPr>
        <w:t>e</w:t>
      </w:r>
      <w:r>
        <w:rPr>
          <w:spacing w:val="1"/>
        </w:rPr>
        <w:t>f</w:t>
      </w:r>
      <w:r>
        <w:rPr>
          <w:spacing w:val="5"/>
        </w:rPr>
        <w:t>f</w:t>
      </w:r>
      <w:r>
        <w:rPr>
          <w:spacing w:val="-1"/>
        </w:rPr>
        <w:t>e</w:t>
      </w:r>
      <w:r>
        <w:rPr>
          <w:spacing w:val="-3"/>
        </w:rPr>
        <w:t>c</w:t>
      </w:r>
      <w:r>
        <w:rPr>
          <w:spacing w:val="1"/>
        </w:rPr>
        <w:t>t</w:t>
      </w:r>
      <w:r>
        <w:rPr>
          <w:spacing w:val="-2"/>
        </w:rPr>
        <w:t>i</w:t>
      </w:r>
      <w:r>
        <w:rPr>
          <w:spacing w:val="-5"/>
        </w:rPr>
        <w:t>v</w:t>
      </w:r>
      <w:r>
        <w:rPr>
          <w:spacing w:val="-1"/>
        </w:rPr>
        <w:t>ene</w:t>
      </w:r>
      <w:r>
        <w:t>ss.</w:t>
      </w:r>
    </w:p>
    <w:p w:rsidR="006D0772" w:rsidRDefault="006D0772" w:rsidP="006D0772">
      <w:pPr>
        <w:kinsoku w:val="0"/>
        <w:overflowPunct w:val="0"/>
        <w:spacing w:before="5" w:line="190" w:lineRule="exact"/>
        <w:rPr>
          <w:sz w:val="19"/>
          <w:szCs w:val="19"/>
        </w:rPr>
      </w:pPr>
    </w:p>
    <w:p w:rsidR="006D0772" w:rsidRDefault="006D0772" w:rsidP="006D0772">
      <w:pPr>
        <w:pStyle w:val="Heading1"/>
        <w:kinsoku w:val="0"/>
        <w:overflowPunct w:val="0"/>
        <w:rPr>
          <w:b w:val="0"/>
          <w:bCs w:val="0"/>
          <w:color w:val="000000"/>
        </w:rPr>
      </w:pPr>
      <w:r>
        <w:rPr>
          <w:color w:val="0051B9"/>
          <w:spacing w:val="-1"/>
        </w:rPr>
        <w:t>F</w:t>
      </w:r>
      <w:r>
        <w:rPr>
          <w:color w:val="0051B9"/>
        </w:rPr>
        <w:t>ac</w:t>
      </w:r>
      <w:r>
        <w:rPr>
          <w:color w:val="0051B9"/>
          <w:spacing w:val="-1"/>
        </w:rPr>
        <w:t>u</w:t>
      </w:r>
      <w:r>
        <w:rPr>
          <w:color w:val="0051B9"/>
        </w:rPr>
        <w:t>l</w:t>
      </w:r>
      <w:r>
        <w:rPr>
          <w:color w:val="0051B9"/>
          <w:spacing w:val="4"/>
        </w:rPr>
        <w:t>t</w:t>
      </w:r>
      <w:r>
        <w:rPr>
          <w:color w:val="0051B9"/>
          <w:spacing w:val="-12"/>
        </w:rPr>
        <w:t>y</w:t>
      </w:r>
      <w:r>
        <w:rPr>
          <w:color w:val="0051B9"/>
        </w:rPr>
        <w:t>’s</w:t>
      </w:r>
      <w:r>
        <w:rPr>
          <w:color w:val="0051B9"/>
          <w:spacing w:val="1"/>
        </w:rPr>
        <w:t xml:space="preserve"> </w:t>
      </w:r>
      <w:r>
        <w:rPr>
          <w:color w:val="0051B9"/>
        </w:rPr>
        <w:t>P</w:t>
      </w:r>
      <w:r>
        <w:rPr>
          <w:color w:val="0051B9"/>
          <w:spacing w:val="-1"/>
        </w:rPr>
        <w:t>h</w:t>
      </w:r>
      <w:r>
        <w:rPr>
          <w:color w:val="0051B9"/>
        </w:rPr>
        <w:t>il</w:t>
      </w:r>
      <w:r>
        <w:rPr>
          <w:color w:val="0051B9"/>
          <w:spacing w:val="-1"/>
        </w:rPr>
        <w:t>o</w:t>
      </w:r>
      <w:r>
        <w:rPr>
          <w:color w:val="0051B9"/>
        </w:rPr>
        <w:t>s</w:t>
      </w:r>
      <w:r>
        <w:rPr>
          <w:color w:val="0051B9"/>
          <w:spacing w:val="-1"/>
        </w:rPr>
        <w:t>op</w:t>
      </w:r>
      <w:r>
        <w:rPr>
          <w:color w:val="0051B9"/>
          <w:spacing w:val="4"/>
        </w:rPr>
        <w:t>h</w:t>
      </w:r>
      <w:r>
        <w:rPr>
          <w:color w:val="0051B9"/>
        </w:rPr>
        <w:t>y</w:t>
      </w:r>
      <w:r>
        <w:rPr>
          <w:color w:val="0051B9"/>
          <w:spacing w:val="-6"/>
        </w:rPr>
        <w:t xml:space="preserve"> </w:t>
      </w:r>
      <w:r>
        <w:rPr>
          <w:color w:val="0051B9"/>
        </w:rPr>
        <w:t>a</w:t>
      </w:r>
      <w:r>
        <w:rPr>
          <w:color w:val="0051B9"/>
          <w:spacing w:val="-1"/>
        </w:rPr>
        <w:t>n</w:t>
      </w:r>
      <w:r>
        <w:rPr>
          <w:color w:val="0051B9"/>
        </w:rPr>
        <w:t xml:space="preserve">d </w:t>
      </w:r>
      <w:r>
        <w:rPr>
          <w:color w:val="0051B9"/>
          <w:spacing w:val="-1"/>
        </w:rPr>
        <w:t>R</w:t>
      </w:r>
      <w:r>
        <w:rPr>
          <w:color w:val="0051B9"/>
        </w:rPr>
        <w:t>es</w:t>
      </w:r>
      <w:r>
        <w:rPr>
          <w:color w:val="0051B9"/>
          <w:spacing w:val="-1"/>
        </w:rPr>
        <w:t>pon</w:t>
      </w:r>
      <w:r>
        <w:rPr>
          <w:color w:val="0051B9"/>
        </w:rPr>
        <w:t>si</w:t>
      </w:r>
      <w:r>
        <w:rPr>
          <w:color w:val="0051B9"/>
          <w:spacing w:val="-3"/>
        </w:rPr>
        <w:t>b</w:t>
      </w:r>
      <w:r>
        <w:rPr>
          <w:color w:val="0051B9"/>
        </w:rPr>
        <w:t>ili</w:t>
      </w:r>
      <w:r>
        <w:rPr>
          <w:color w:val="0051B9"/>
          <w:spacing w:val="-1"/>
        </w:rPr>
        <w:t>t</w:t>
      </w:r>
      <w:r>
        <w:rPr>
          <w:color w:val="0051B9"/>
        </w:rPr>
        <w:t>i</w:t>
      </w:r>
      <w:r>
        <w:rPr>
          <w:color w:val="0051B9"/>
          <w:spacing w:val="-2"/>
        </w:rPr>
        <w:t>e</w:t>
      </w:r>
      <w:r>
        <w:rPr>
          <w:color w:val="0051B9"/>
        </w:rPr>
        <w:t>s</w:t>
      </w:r>
    </w:p>
    <w:p w:rsidR="006D0772" w:rsidRDefault="006D0772" w:rsidP="006D0772">
      <w:pPr>
        <w:kinsoku w:val="0"/>
        <w:overflowPunct w:val="0"/>
        <w:spacing w:line="100" w:lineRule="exact"/>
        <w:rPr>
          <w:sz w:val="10"/>
          <w:szCs w:val="10"/>
        </w:rPr>
      </w:pPr>
    </w:p>
    <w:p w:rsidR="006D0772" w:rsidRDefault="006D0772" w:rsidP="006D0772">
      <w:pPr>
        <w:pStyle w:val="BodyText"/>
        <w:kinsoku w:val="0"/>
        <w:overflowPunct w:val="0"/>
        <w:ind w:left="110" w:right="475" w:firstLine="5"/>
        <w:jc w:val="both"/>
      </w:pPr>
      <w:r>
        <w:rPr>
          <w:spacing w:val="-1"/>
        </w:rPr>
        <w:t>Edu</w:t>
      </w:r>
      <w:r>
        <w:t>c</w:t>
      </w:r>
      <w:r>
        <w:rPr>
          <w:spacing w:val="-1"/>
        </w:rPr>
        <w:t>a</w:t>
      </w:r>
      <w:r>
        <w:rPr>
          <w:spacing w:val="1"/>
        </w:rPr>
        <w:t>t</w:t>
      </w:r>
      <w:r>
        <w:rPr>
          <w:spacing w:val="-2"/>
        </w:rPr>
        <w:t>i</w:t>
      </w:r>
      <w:r>
        <w:rPr>
          <w:spacing w:val="-3"/>
        </w:rPr>
        <w:t>o</w:t>
      </w:r>
      <w:r>
        <w:t>n</w:t>
      </w:r>
      <w:r>
        <w:rPr>
          <w:spacing w:val="5"/>
        </w:rPr>
        <w:t xml:space="preserve"> </w:t>
      </w:r>
      <w:r>
        <w:rPr>
          <w:spacing w:val="-2"/>
        </w:rPr>
        <w:t>i</w:t>
      </w:r>
      <w:r>
        <w:t>s</w:t>
      </w:r>
      <w:r>
        <w:rPr>
          <w:spacing w:val="5"/>
        </w:rPr>
        <w:t xml:space="preserve"> </w:t>
      </w:r>
      <w:r>
        <w:t>a</w:t>
      </w:r>
      <w:r>
        <w:rPr>
          <w:spacing w:val="3"/>
        </w:rPr>
        <w:t xml:space="preserve"> </w:t>
      </w:r>
      <w:r>
        <w:rPr>
          <w:spacing w:val="1"/>
        </w:rPr>
        <w:t>j</w:t>
      </w:r>
      <w:r>
        <w:rPr>
          <w:spacing w:val="-1"/>
        </w:rPr>
        <w:t>o</w:t>
      </w:r>
      <w:r>
        <w:rPr>
          <w:spacing w:val="-3"/>
        </w:rPr>
        <w:t>u</w:t>
      </w:r>
      <w:r>
        <w:t>r</w:t>
      </w:r>
      <w:r>
        <w:rPr>
          <w:spacing w:val="-3"/>
        </w:rPr>
        <w:t>n</w:t>
      </w:r>
      <w:r>
        <w:rPr>
          <w:spacing w:val="-1"/>
        </w:rPr>
        <w:t>e</w:t>
      </w:r>
      <w:r>
        <w:rPr>
          <w:spacing w:val="-5"/>
        </w:rPr>
        <w:t>y</w:t>
      </w:r>
      <w:r>
        <w:t>,</w:t>
      </w:r>
      <w:r>
        <w:rPr>
          <w:spacing w:val="9"/>
        </w:rPr>
        <w:t xml:space="preserve"> </w:t>
      </w:r>
      <w:r>
        <w:rPr>
          <w:spacing w:val="-6"/>
        </w:rPr>
        <w:t>n</w:t>
      </w:r>
      <w:r>
        <w:rPr>
          <w:spacing w:val="-1"/>
        </w:rPr>
        <w:t>o</w:t>
      </w:r>
      <w:r>
        <w:t>t</w:t>
      </w:r>
      <w:r>
        <w:rPr>
          <w:spacing w:val="9"/>
        </w:rPr>
        <w:t xml:space="preserve"> </w:t>
      </w:r>
      <w:r>
        <w:t>a</w:t>
      </w:r>
      <w:r>
        <w:rPr>
          <w:spacing w:val="3"/>
        </w:rPr>
        <w:t xml:space="preserve"> </w:t>
      </w:r>
      <w:r>
        <w:rPr>
          <w:spacing w:val="-3"/>
        </w:rPr>
        <w:t>d</w:t>
      </w:r>
      <w:r>
        <w:rPr>
          <w:spacing w:val="-1"/>
        </w:rPr>
        <w:t>e</w:t>
      </w:r>
      <w:r>
        <w:t>s</w:t>
      </w:r>
      <w:r>
        <w:rPr>
          <w:spacing w:val="1"/>
        </w:rPr>
        <w:t>t</w:t>
      </w:r>
      <w:r>
        <w:rPr>
          <w:spacing w:val="-2"/>
        </w:rPr>
        <w:t>i</w:t>
      </w:r>
      <w:r>
        <w:rPr>
          <w:spacing w:val="-1"/>
        </w:rPr>
        <w:t>n</w:t>
      </w:r>
      <w:r>
        <w:rPr>
          <w:spacing w:val="-3"/>
        </w:rPr>
        <w:t>a</w:t>
      </w:r>
      <w:r>
        <w:rPr>
          <w:spacing w:val="1"/>
        </w:rPr>
        <w:t>t</w:t>
      </w:r>
      <w:r>
        <w:rPr>
          <w:spacing w:val="-2"/>
        </w:rPr>
        <w:t>i</w:t>
      </w:r>
      <w:r>
        <w:rPr>
          <w:spacing w:val="-3"/>
        </w:rPr>
        <w:t>o</w:t>
      </w:r>
      <w:r>
        <w:rPr>
          <w:spacing w:val="-1"/>
        </w:rPr>
        <w:t>n</w:t>
      </w:r>
      <w:r>
        <w:t>.</w:t>
      </w:r>
      <w:r>
        <w:rPr>
          <w:spacing w:val="7"/>
        </w:rPr>
        <w:t xml:space="preserve"> </w:t>
      </w:r>
      <w:r>
        <w:rPr>
          <w:spacing w:val="-1"/>
        </w:rPr>
        <w:t>Le</w:t>
      </w:r>
      <w:r>
        <w:rPr>
          <w:spacing w:val="-6"/>
        </w:rPr>
        <w:t>a</w:t>
      </w:r>
      <w:r>
        <w:t>r</w:t>
      </w:r>
      <w:r>
        <w:rPr>
          <w:spacing w:val="-1"/>
        </w:rPr>
        <w:t>n</w:t>
      </w:r>
      <w:r>
        <w:rPr>
          <w:spacing w:val="-2"/>
        </w:rPr>
        <w:t>i</w:t>
      </w:r>
      <w:r>
        <w:rPr>
          <w:spacing w:val="-3"/>
        </w:rPr>
        <w:t>n</w:t>
      </w:r>
      <w:r>
        <w:t>g</w:t>
      </w:r>
      <w:r>
        <w:rPr>
          <w:spacing w:val="8"/>
        </w:rPr>
        <w:t xml:space="preserve"> </w:t>
      </w:r>
      <w:r>
        <w:rPr>
          <w:spacing w:val="-4"/>
        </w:rPr>
        <w:t>i</w:t>
      </w:r>
      <w:r>
        <w:t>s</w:t>
      </w:r>
      <w:r>
        <w:rPr>
          <w:spacing w:val="5"/>
        </w:rPr>
        <w:t xml:space="preserve"> </w:t>
      </w:r>
      <w:r>
        <w:t>a</w:t>
      </w:r>
      <w:r>
        <w:rPr>
          <w:spacing w:val="5"/>
        </w:rPr>
        <w:t xml:space="preserve"> </w:t>
      </w:r>
      <w:r>
        <w:rPr>
          <w:spacing w:val="-1"/>
        </w:rPr>
        <w:t>l</w:t>
      </w:r>
      <w:r>
        <w:rPr>
          <w:spacing w:val="-6"/>
        </w:rPr>
        <w:t>i</w:t>
      </w:r>
      <w:r>
        <w:rPr>
          <w:spacing w:val="5"/>
        </w:rPr>
        <w:t>f</w:t>
      </w:r>
      <w:r>
        <w:rPr>
          <w:spacing w:val="-1"/>
        </w:rPr>
        <w:t>e</w:t>
      </w:r>
      <w:r>
        <w:t>-</w:t>
      </w:r>
      <w:r>
        <w:rPr>
          <w:spacing w:val="-2"/>
        </w:rPr>
        <w:t>l</w:t>
      </w:r>
      <w:r>
        <w:rPr>
          <w:spacing w:val="-1"/>
        </w:rPr>
        <w:t>o</w:t>
      </w:r>
      <w:r>
        <w:rPr>
          <w:spacing w:val="-3"/>
        </w:rPr>
        <w:t>n</w:t>
      </w:r>
      <w:r>
        <w:t>g</w:t>
      </w:r>
      <w:r>
        <w:rPr>
          <w:spacing w:val="7"/>
        </w:rPr>
        <w:t xml:space="preserve"> </w:t>
      </w:r>
      <w:r>
        <w:rPr>
          <w:spacing w:val="-1"/>
        </w:rPr>
        <w:t>a</w:t>
      </w:r>
      <w:r>
        <w:rPr>
          <w:spacing w:val="-3"/>
        </w:rPr>
        <w:t>c</w:t>
      </w:r>
      <w:r>
        <w:rPr>
          <w:spacing w:val="-2"/>
        </w:rPr>
        <w:t>ti</w:t>
      </w:r>
      <w:r>
        <w:rPr>
          <w:spacing w:val="-5"/>
        </w:rPr>
        <w:t>v</w:t>
      </w:r>
      <w:r>
        <w:rPr>
          <w:spacing w:val="-2"/>
        </w:rPr>
        <w:t>i</w:t>
      </w:r>
      <w:r>
        <w:rPr>
          <w:spacing w:val="1"/>
        </w:rPr>
        <w:t>t</w:t>
      </w:r>
      <w:r>
        <w:rPr>
          <w:spacing w:val="-5"/>
        </w:rPr>
        <w:t>y</w:t>
      </w:r>
      <w:r>
        <w:t>.</w:t>
      </w:r>
      <w:r>
        <w:rPr>
          <w:spacing w:val="14"/>
        </w:rPr>
        <w:t xml:space="preserve"> </w:t>
      </w:r>
      <w:r>
        <w:rPr>
          <w:spacing w:val="-4"/>
        </w:rPr>
        <w:t>M</w:t>
      </w:r>
      <w:r>
        <w:t>y</w:t>
      </w:r>
      <w:r>
        <w:rPr>
          <w:spacing w:val="1"/>
        </w:rPr>
        <w:t xml:space="preserve"> </w:t>
      </w:r>
      <w:r>
        <w:t>r</w:t>
      </w:r>
      <w:r>
        <w:rPr>
          <w:spacing w:val="-1"/>
        </w:rPr>
        <w:t>o</w:t>
      </w:r>
      <w:r>
        <w:rPr>
          <w:spacing w:val="-2"/>
        </w:rPr>
        <w:t>l</w:t>
      </w:r>
      <w:r>
        <w:t>e</w:t>
      </w:r>
      <w:r>
        <w:rPr>
          <w:spacing w:val="5"/>
        </w:rPr>
        <w:t xml:space="preserve"> </w:t>
      </w:r>
      <w:r>
        <w:rPr>
          <w:spacing w:val="-2"/>
        </w:rPr>
        <w:t>i</w:t>
      </w:r>
      <w:r>
        <w:t>s</w:t>
      </w:r>
      <w:r>
        <w:rPr>
          <w:spacing w:val="6"/>
        </w:rPr>
        <w:t xml:space="preserve"> </w:t>
      </w:r>
      <w:r>
        <w:rPr>
          <w:spacing w:val="3"/>
        </w:rPr>
        <w:t>t</w:t>
      </w:r>
      <w:r>
        <w:t xml:space="preserve">o </w:t>
      </w:r>
      <w:r>
        <w:rPr>
          <w:spacing w:val="5"/>
        </w:rPr>
        <w:t>f</w:t>
      </w:r>
      <w:r>
        <w:rPr>
          <w:spacing w:val="-1"/>
        </w:rPr>
        <w:t>a</w:t>
      </w:r>
      <w:r>
        <w:rPr>
          <w:spacing w:val="-3"/>
        </w:rPr>
        <w:t>c</w:t>
      </w:r>
      <w:r>
        <w:rPr>
          <w:spacing w:val="-2"/>
        </w:rPr>
        <w:t>ili</w:t>
      </w:r>
      <w:r>
        <w:rPr>
          <w:spacing w:val="1"/>
        </w:rPr>
        <w:t>t</w:t>
      </w:r>
      <w:r>
        <w:rPr>
          <w:spacing w:val="-1"/>
        </w:rPr>
        <w:t>a</w:t>
      </w:r>
      <w:r>
        <w:rPr>
          <w:spacing w:val="1"/>
        </w:rPr>
        <w:t>t</w:t>
      </w:r>
      <w:r>
        <w:t xml:space="preserve">e </w:t>
      </w:r>
      <w:r>
        <w:rPr>
          <w:spacing w:val="-5"/>
        </w:rPr>
        <w:t>y</w:t>
      </w:r>
      <w:r>
        <w:rPr>
          <w:spacing w:val="-1"/>
        </w:rPr>
        <w:t>ou</w:t>
      </w:r>
      <w:r>
        <w:t>r</w:t>
      </w:r>
      <w:r>
        <w:rPr>
          <w:spacing w:val="9"/>
        </w:rPr>
        <w:t xml:space="preserve"> </w:t>
      </w:r>
      <w:r>
        <w:rPr>
          <w:spacing w:val="-2"/>
        </w:rPr>
        <w:t>l</w:t>
      </w:r>
      <w:r>
        <w:rPr>
          <w:spacing w:val="-1"/>
        </w:rPr>
        <w:t>ea</w:t>
      </w:r>
      <w:r>
        <w:t>r</w:t>
      </w:r>
      <w:r>
        <w:rPr>
          <w:spacing w:val="-1"/>
        </w:rPr>
        <w:t>n</w:t>
      </w:r>
      <w:r>
        <w:rPr>
          <w:spacing w:val="-2"/>
        </w:rPr>
        <w:t>i</w:t>
      </w:r>
      <w:r>
        <w:rPr>
          <w:spacing w:val="-1"/>
        </w:rPr>
        <w:t>n</w:t>
      </w:r>
      <w:r>
        <w:t>g</w:t>
      </w:r>
      <w:r>
        <w:rPr>
          <w:spacing w:val="8"/>
        </w:rPr>
        <w:t xml:space="preserve"> </w:t>
      </w:r>
      <w:r>
        <w:rPr>
          <w:spacing w:val="-1"/>
        </w:rPr>
        <w:t>an</w:t>
      </w:r>
      <w:r>
        <w:t>d</w:t>
      </w:r>
      <w:r>
        <w:rPr>
          <w:spacing w:val="5"/>
        </w:rPr>
        <w:t xml:space="preserve"> </w:t>
      </w:r>
      <w:r>
        <w:rPr>
          <w:spacing w:val="-1"/>
        </w:rPr>
        <w:t>hel</w:t>
      </w:r>
      <w:r>
        <w:t>p</w:t>
      </w:r>
      <w:r>
        <w:rPr>
          <w:spacing w:val="5"/>
        </w:rPr>
        <w:t xml:space="preserve"> </w:t>
      </w:r>
      <w:r>
        <w:rPr>
          <w:spacing w:val="-5"/>
        </w:rPr>
        <w:t>y</w:t>
      </w:r>
      <w:r>
        <w:rPr>
          <w:spacing w:val="-1"/>
        </w:rPr>
        <w:t>o</w:t>
      </w:r>
      <w:r>
        <w:t>u</w:t>
      </w:r>
      <w:r>
        <w:rPr>
          <w:spacing w:val="5"/>
        </w:rPr>
        <w:t xml:space="preserve"> </w:t>
      </w:r>
      <w:r>
        <w:rPr>
          <w:spacing w:val="1"/>
        </w:rPr>
        <w:t>t</w:t>
      </w:r>
      <w:r>
        <w:t>o</w:t>
      </w:r>
      <w:r>
        <w:rPr>
          <w:spacing w:val="5"/>
        </w:rPr>
        <w:t xml:space="preserve"> </w:t>
      </w:r>
      <w:r>
        <w:rPr>
          <w:spacing w:val="-1"/>
        </w:rPr>
        <w:t>be</w:t>
      </w:r>
      <w:r>
        <w:t>c</w:t>
      </w:r>
      <w:r>
        <w:rPr>
          <w:spacing w:val="-3"/>
        </w:rPr>
        <w:t>o</w:t>
      </w:r>
      <w:r>
        <w:t>me</w:t>
      </w:r>
      <w:r>
        <w:rPr>
          <w:spacing w:val="5"/>
        </w:rPr>
        <w:t xml:space="preserve"> </w:t>
      </w:r>
      <w:r>
        <w:t>a</w:t>
      </w:r>
      <w:r>
        <w:rPr>
          <w:spacing w:val="5"/>
        </w:rPr>
        <w:t xml:space="preserve"> </w:t>
      </w:r>
      <w:r>
        <w:t>s</w:t>
      </w:r>
      <w:r>
        <w:rPr>
          <w:spacing w:val="-1"/>
        </w:rPr>
        <w:t>e</w:t>
      </w:r>
      <w:r>
        <w:rPr>
          <w:spacing w:val="-9"/>
        </w:rPr>
        <w:t>l</w:t>
      </w:r>
      <w:r>
        <w:rPr>
          <w:spacing w:val="8"/>
        </w:rPr>
        <w:t>f</w:t>
      </w:r>
      <w:r>
        <w:t>-</w:t>
      </w:r>
      <w:r>
        <w:rPr>
          <w:spacing w:val="-1"/>
        </w:rPr>
        <w:t>d</w:t>
      </w:r>
      <w:r>
        <w:rPr>
          <w:spacing w:val="-6"/>
        </w:rPr>
        <w:t>i</w:t>
      </w:r>
      <w:r>
        <w:t>r</w:t>
      </w:r>
      <w:r>
        <w:rPr>
          <w:spacing w:val="-6"/>
        </w:rPr>
        <w:t>e</w:t>
      </w:r>
      <w:r>
        <w:t>c</w:t>
      </w:r>
      <w:r>
        <w:rPr>
          <w:spacing w:val="1"/>
        </w:rPr>
        <w:t>t</w:t>
      </w:r>
      <w:r>
        <w:rPr>
          <w:spacing w:val="-1"/>
        </w:rPr>
        <w:t>ed</w:t>
      </w:r>
      <w:r>
        <w:t>,</w:t>
      </w:r>
      <w:r>
        <w:rPr>
          <w:spacing w:val="7"/>
        </w:rPr>
        <w:t xml:space="preserve"> </w:t>
      </w:r>
      <w:r>
        <w:rPr>
          <w:spacing w:val="-2"/>
        </w:rPr>
        <w:t>l</w:t>
      </w:r>
      <w:r>
        <w:rPr>
          <w:spacing w:val="-6"/>
        </w:rPr>
        <w:t>i</w:t>
      </w:r>
      <w:r>
        <w:rPr>
          <w:spacing w:val="5"/>
        </w:rPr>
        <w:t>f</w:t>
      </w:r>
      <w:r>
        <w:rPr>
          <w:spacing w:val="-1"/>
        </w:rPr>
        <w:t>e</w:t>
      </w:r>
      <w:r>
        <w:t>-</w:t>
      </w:r>
      <w:r>
        <w:rPr>
          <w:spacing w:val="-2"/>
        </w:rPr>
        <w:t>l</w:t>
      </w:r>
      <w:r>
        <w:rPr>
          <w:spacing w:val="-1"/>
        </w:rPr>
        <w:t>o</w:t>
      </w:r>
      <w:r>
        <w:rPr>
          <w:spacing w:val="-6"/>
        </w:rPr>
        <w:t>n</w:t>
      </w:r>
      <w:r>
        <w:t>g</w:t>
      </w:r>
      <w:r>
        <w:rPr>
          <w:spacing w:val="10"/>
        </w:rPr>
        <w:t xml:space="preserve"> </w:t>
      </w:r>
      <w:r>
        <w:rPr>
          <w:spacing w:val="-2"/>
        </w:rPr>
        <w:t>l</w:t>
      </w:r>
      <w:r>
        <w:rPr>
          <w:spacing w:val="-1"/>
        </w:rPr>
        <w:t>ea</w:t>
      </w:r>
      <w:r>
        <w:t>r</w:t>
      </w:r>
      <w:r>
        <w:rPr>
          <w:spacing w:val="-1"/>
        </w:rPr>
        <w:t>n</w:t>
      </w:r>
      <w:r>
        <w:rPr>
          <w:spacing w:val="-6"/>
        </w:rPr>
        <w:t>e</w:t>
      </w:r>
      <w:r>
        <w:t>r</w:t>
      </w:r>
      <w:r>
        <w:rPr>
          <w:spacing w:val="6"/>
        </w:rPr>
        <w:t xml:space="preserve"> </w:t>
      </w:r>
      <w:r>
        <w:t>c</w:t>
      </w:r>
      <w:r>
        <w:rPr>
          <w:spacing w:val="-6"/>
        </w:rPr>
        <w:t>a</w:t>
      </w:r>
      <w:r>
        <w:rPr>
          <w:spacing w:val="-1"/>
        </w:rPr>
        <w:t>pab</w:t>
      </w:r>
      <w:r>
        <w:rPr>
          <w:spacing w:val="-2"/>
        </w:rPr>
        <w:t>l</w:t>
      </w:r>
      <w:r>
        <w:t>e</w:t>
      </w:r>
      <w:r>
        <w:rPr>
          <w:spacing w:val="5"/>
        </w:rPr>
        <w:t xml:space="preserve"> </w:t>
      </w:r>
      <w:r>
        <w:rPr>
          <w:spacing w:val="-6"/>
        </w:rPr>
        <w:t>o</w:t>
      </w:r>
      <w:r>
        <w:t>f</w:t>
      </w:r>
      <w:r>
        <w:rPr>
          <w:spacing w:val="11"/>
        </w:rPr>
        <w:t xml:space="preserve"> </w:t>
      </w:r>
      <w:r>
        <w:t>m</w:t>
      </w:r>
      <w:r>
        <w:rPr>
          <w:spacing w:val="-1"/>
        </w:rPr>
        <w:t>a</w:t>
      </w:r>
      <w:r>
        <w:rPr>
          <w:spacing w:val="-2"/>
        </w:rPr>
        <w:t>i</w:t>
      </w:r>
      <w:r>
        <w:rPr>
          <w:spacing w:val="-1"/>
        </w:rPr>
        <w:t>n</w:t>
      </w:r>
      <w:r>
        <w:rPr>
          <w:spacing w:val="1"/>
        </w:rPr>
        <w:t>t</w:t>
      </w:r>
      <w:r>
        <w:rPr>
          <w:spacing w:val="-1"/>
        </w:rPr>
        <w:t>ain</w:t>
      </w:r>
      <w:r>
        <w:rPr>
          <w:spacing w:val="-2"/>
        </w:rPr>
        <w:t>i</w:t>
      </w:r>
      <w:r>
        <w:rPr>
          <w:spacing w:val="-3"/>
        </w:rPr>
        <w:t xml:space="preserve">ng </w:t>
      </w:r>
      <w:r>
        <w:rPr>
          <w:spacing w:val="-5"/>
        </w:rPr>
        <w:t>y</w:t>
      </w:r>
      <w:r>
        <w:rPr>
          <w:spacing w:val="-1"/>
        </w:rPr>
        <w:t>ou</w:t>
      </w:r>
      <w:r>
        <w:t>r</w:t>
      </w:r>
      <w:r>
        <w:rPr>
          <w:spacing w:val="4"/>
        </w:rPr>
        <w:t xml:space="preserve"> </w:t>
      </w:r>
      <w:r>
        <w:rPr>
          <w:spacing w:val="-1"/>
        </w:rPr>
        <w:t>o</w:t>
      </w:r>
      <w:r>
        <w:rPr>
          <w:spacing w:val="-9"/>
        </w:rPr>
        <w:t>w</w:t>
      </w:r>
      <w:r>
        <w:t xml:space="preserve">n </w:t>
      </w:r>
      <w:r>
        <w:rPr>
          <w:spacing w:val="4"/>
        </w:rPr>
        <w:t>k</w:t>
      </w:r>
      <w:r>
        <w:rPr>
          <w:spacing w:val="-1"/>
        </w:rPr>
        <w:t>no</w:t>
      </w:r>
      <w:r>
        <w:rPr>
          <w:spacing w:val="-6"/>
        </w:rPr>
        <w:t>w</w:t>
      </w:r>
      <w:r>
        <w:rPr>
          <w:spacing w:val="-2"/>
        </w:rPr>
        <w:t>l</w:t>
      </w:r>
      <w:r>
        <w:rPr>
          <w:spacing w:val="-1"/>
        </w:rPr>
        <w:t>e</w:t>
      </w:r>
      <w:r>
        <w:rPr>
          <w:spacing w:val="-3"/>
        </w:rPr>
        <w:t>d</w:t>
      </w:r>
      <w:r>
        <w:rPr>
          <w:spacing w:val="4"/>
        </w:rPr>
        <w:t>g</w:t>
      </w:r>
      <w:r>
        <w:t xml:space="preserve">e </w:t>
      </w:r>
      <w:r>
        <w:rPr>
          <w:spacing w:val="-1"/>
        </w:rPr>
        <w:t>an</w:t>
      </w:r>
      <w:r>
        <w:t>d</w:t>
      </w:r>
      <w:r>
        <w:rPr>
          <w:spacing w:val="-4"/>
        </w:rPr>
        <w:t xml:space="preserve"> </w:t>
      </w:r>
      <w:r>
        <w:rPr>
          <w:spacing w:val="-5"/>
        </w:rPr>
        <w:t>s</w:t>
      </w:r>
      <w:r>
        <w:rPr>
          <w:spacing w:val="4"/>
        </w:rPr>
        <w:t>k</w:t>
      </w:r>
      <w:r>
        <w:rPr>
          <w:spacing w:val="-2"/>
        </w:rPr>
        <w:t>il</w:t>
      </w:r>
      <w:r>
        <w:t>l s</w:t>
      </w:r>
      <w:r>
        <w:rPr>
          <w:spacing w:val="-3"/>
        </w:rPr>
        <w:t>e</w:t>
      </w:r>
      <w:r>
        <w:t xml:space="preserve">t </w:t>
      </w:r>
      <w:r>
        <w:rPr>
          <w:spacing w:val="-1"/>
        </w:rPr>
        <w:t>o</w:t>
      </w:r>
      <w:r>
        <w:rPr>
          <w:spacing w:val="-5"/>
        </w:rPr>
        <w:t>v</w:t>
      </w:r>
      <w:r>
        <w:rPr>
          <w:spacing w:val="-1"/>
        </w:rPr>
        <w:t>e</w:t>
      </w:r>
      <w:r>
        <w:t>r</w:t>
      </w:r>
      <w:r>
        <w:rPr>
          <w:spacing w:val="4"/>
        </w:rPr>
        <w:t xml:space="preserve"> </w:t>
      </w:r>
      <w:r>
        <w:rPr>
          <w:spacing w:val="1"/>
        </w:rPr>
        <w:t>t</w:t>
      </w:r>
      <w:r>
        <w:rPr>
          <w:spacing w:val="-4"/>
        </w:rPr>
        <w:t>i</w:t>
      </w:r>
      <w:r>
        <w:t>m</w:t>
      </w:r>
      <w:r>
        <w:rPr>
          <w:spacing w:val="-3"/>
        </w:rPr>
        <w:t>e.</w:t>
      </w:r>
    </w:p>
    <w:p w:rsidR="006D0772" w:rsidRDefault="006D0772" w:rsidP="006D0772">
      <w:pPr>
        <w:kinsoku w:val="0"/>
        <w:overflowPunct w:val="0"/>
        <w:spacing w:before="6" w:line="190" w:lineRule="exact"/>
        <w:rPr>
          <w:sz w:val="19"/>
          <w:szCs w:val="19"/>
        </w:rPr>
      </w:pPr>
    </w:p>
    <w:p w:rsidR="006D0772" w:rsidRDefault="006D0772" w:rsidP="006D0772">
      <w:pPr>
        <w:pStyle w:val="Heading1"/>
        <w:kinsoku w:val="0"/>
        <w:overflowPunct w:val="0"/>
        <w:rPr>
          <w:b w:val="0"/>
          <w:bCs w:val="0"/>
          <w:color w:val="000000"/>
        </w:rPr>
      </w:pPr>
      <w:r>
        <w:rPr>
          <w:color w:val="0051B9"/>
        </w:rPr>
        <w:t>S</w:t>
      </w:r>
      <w:r>
        <w:rPr>
          <w:color w:val="0051B9"/>
          <w:spacing w:val="-1"/>
        </w:rPr>
        <w:t>tud</w:t>
      </w:r>
      <w:r>
        <w:rPr>
          <w:color w:val="0051B9"/>
        </w:rPr>
        <w:t>e</w:t>
      </w:r>
      <w:r>
        <w:rPr>
          <w:color w:val="0051B9"/>
          <w:spacing w:val="-1"/>
        </w:rPr>
        <w:t>n</w:t>
      </w:r>
      <w:r>
        <w:rPr>
          <w:color w:val="0051B9"/>
        </w:rPr>
        <w:t>t</w:t>
      </w:r>
      <w:r>
        <w:rPr>
          <w:color w:val="0051B9"/>
          <w:spacing w:val="-1"/>
        </w:rPr>
        <w:t xml:space="preserve"> R</w:t>
      </w:r>
      <w:r>
        <w:rPr>
          <w:color w:val="0051B9"/>
        </w:rPr>
        <w:t>es</w:t>
      </w:r>
      <w:r>
        <w:rPr>
          <w:color w:val="0051B9"/>
          <w:spacing w:val="-1"/>
        </w:rPr>
        <w:t>pon</w:t>
      </w:r>
      <w:r>
        <w:rPr>
          <w:color w:val="0051B9"/>
        </w:rPr>
        <w:t>si</w:t>
      </w:r>
      <w:r>
        <w:rPr>
          <w:color w:val="0051B9"/>
          <w:spacing w:val="-1"/>
        </w:rPr>
        <w:t>b</w:t>
      </w:r>
      <w:r>
        <w:rPr>
          <w:color w:val="0051B9"/>
        </w:rPr>
        <w:t>i</w:t>
      </w:r>
      <w:r>
        <w:rPr>
          <w:color w:val="0051B9"/>
          <w:spacing w:val="-2"/>
        </w:rPr>
        <w:t>li</w:t>
      </w:r>
      <w:r>
        <w:rPr>
          <w:color w:val="0051B9"/>
          <w:spacing w:val="-1"/>
        </w:rPr>
        <w:t>t</w:t>
      </w:r>
      <w:r>
        <w:rPr>
          <w:color w:val="0051B9"/>
        </w:rPr>
        <w:t>ies</w:t>
      </w:r>
    </w:p>
    <w:p w:rsidR="006D0772" w:rsidRDefault="006D0772" w:rsidP="006D0772">
      <w:pPr>
        <w:kinsoku w:val="0"/>
        <w:overflowPunct w:val="0"/>
        <w:spacing w:before="5" w:line="100" w:lineRule="exact"/>
        <w:rPr>
          <w:sz w:val="10"/>
          <w:szCs w:val="10"/>
        </w:rPr>
      </w:pPr>
    </w:p>
    <w:p w:rsidR="006D0772" w:rsidRDefault="006D0772" w:rsidP="006D0772">
      <w:pPr>
        <w:pStyle w:val="BodyText"/>
        <w:kinsoku w:val="0"/>
        <w:overflowPunct w:val="0"/>
        <w:spacing w:line="239" w:lineRule="auto"/>
        <w:ind w:left="105" w:right="238" w:firstLine="10"/>
      </w:pPr>
      <w:r>
        <w:rPr>
          <w:spacing w:val="4"/>
        </w:rPr>
        <w:t>T</w:t>
      </w:r>
      <w:r>
        <w:rPr>
          <w:spacing w:val="-1"/>
        </w:rPr>
        <w:t>h</w:t>
      </w:r>
      <w:r>
        <w:t>e</w:t>
      </w:r>
      <w:r>
        <w:rPr>
          <w:spacing w:val="-4"/>
        </w:rPr>
        <w:t xml:space="preserve"> </w:t>
      </w:r>
      <w:r>
        <w:t>s</w:t>
      </w:r>
      <w:r>
        <w:rPr>
          <w:spacing w:val="1"/>
        </w:rPr>
        <w:t>t</w:t>
      </w:r>
      <w:r>
        <w:rPr>
          <w:spacing w:val="-1"/>
        </w:rPr>
        <w:t>ud</w:t>
      </w:r>
      <w:r>
        <w:rPr>
          <w:spacing w:val="-3"/>
        </w:rPr>
        <w:t>en</w:t>
      </w:r>
      <w:r>
        <w:t>t</w:t>
      </w:r>
      <w:r>
        <w:rPr>
          <w:spacing w:val="2"/>
        </w:rPr>
        <w:t xml:space="preserve"> </w:t>
      </w:r>
      <w:r>
        <w:rPr>
          <w:spacing w:val="-2"/>
        </w:rPr>
        <w:t>i</w:t>
      </w:r>
      <w:r>
        <w:t>s</w:t>
      </w:r>
      <w:r>
        <w:rPr>
          <w:spacing w:val="-2"/>
        </w:rPr>
        <w:t xml:space="preserve"> </w:t>
      </w:r>
      <w:r>
        <w:t>r</w:t>
      </w:r>
      <w:r>
        <w:rPr>
          <w:spacing w:val="-1"/>
        </w:rPr>
        <w:t>e</w:t>
      </w:r>
      <w:r>
        <w:rPr>
          <w:spacing w:val="-3"/>
        </w:rPr>
        <w:t>s</w:t>
      </w:r>
      <w:r>
        <w:rPr>
          <w:spacing w:val="-1"/>
        </w:rPr>
        <w:t>po</w:t>
      </w:r>
      <w:r>
        <w:rPr>
          <w:spacing w:val="-3"/>
        </w:rPr>
        <w:t>n</w:t>
      </w:r>
      <w:r>
        <w:t>s</w:t>
      </w:r>
      <w:r>
        <w:rPr>
          <w:spacing w:val="-2"/>
        </w:rPr>
        <w:t>i</w:t>
      </w:r>
      <w:r>
        <w:rPr>
          <w:spacing w:val="-1"/>
        </w:rPr>
        <w:t>b</w:t>
      </w:r>
      <w:r>
        <w:rPr>
          <w:spacing w:val="-4"/>
        </w:rPr>
        <w:t>l</w:t>
      </w:r>
      <w:r>
        <w:t>e</w:t>
      </w:r>
      <w:r>
        <w:rPr>
          <w:spacing w:val="-4"/>
        </w:rPr>
        <w:t xml:space="preserve"> </w:t>
      </w:r>
      <w:r>
        <w:rPr>
          <w:spacing w:val="5"/>
        </w:rPr>
        <w:t>f</w:t>
      </w:r>
      <w:r>
        <w:rPr>
          <w:spacing w:val="-3"/>
        </w:rPr>
        <w:t>o</w:t>
      </w:r>
      <w:r>
        <w:t>r</w:t>
      </w:r>
      <w:r>
        <w:rPr>
          <w:spacing w:val="-1"/>
        </w:rPr>
        <w:t xml:space="preserve"> </w:t>
      </w:r>
      <w:r>
        <w:t>r</w:t>
      </w:r>
      <w:r>
        <w:rPr>
          <w:spacing w:val="-1"/>
        </w:rPr>
        <w:t>ead</w:t>
      </w:r>
      <w:r>
        <w:rPr>
          <w:spacing w:val="-4"/>
        </w:rPr>
        <w:t>i</w:t>
      </w:r>
      <w:r>
        <w:rPr>
          <w:spacing w:val="-3"/>
        </w:rPr>
        <w:t>n</w:t>
      </w:r>
      <w:r>
        <w:t>g</w:t>
      </w:r>
      <w:r>
        <w:rPr>
          <w:spacing w:val="3"/>
        </w:rPr>
        <w:t xml:space="preserve"> </w:t>
      </w:r>
      <w:r>
        <w:rPr>
          <w:spacing w:val="-1"/>
        </w:rPr>
        <w:t>a</w:t>
      </w:r>
      <w:r>
        <w:t>ss</w:t>
      </w:r>
      <w:r>
        <w:rPr>
          <w:spacing w:val="-9"/>
        </w:rPr>
        <w:t>i</w:t>
      </w:r>
      <w:r>
        <w:rPr>
          <w:spacing w:val="4"/>
        </w:rPr>
        <w:t>g</w:t>
      </w:r>
      <w:r>
        <w:rPr>
          <w:spacing w:val="-1"/>
        </w:rPr>
        <w:t>ne</w:t>
      </w:r>
      <w:r>
        <w:t>d</w:t>
      </w:r>
      <w:r>
        <w:rPr>
          <w:spacing w:val="-4"/>
        </w:rPr>
        <w:t xml:space="preserve"> m</w:t>
      </w:r>
      <w:r>
        <w:rPr>
          <w:spacing w:val="-1"/>
        </w:rPr>
        <w:t>a</w:t>
      </w:r>
      <w:r>
        <w:rPr>
          <w:spacing w:val="1"/>
        </w:rPr>
        <w:t>t</w:t>
      </w:r>
      <w:r>
        <w:rPr>
          <w:spacing w:val="-1"/>
        </w:rPr>
        <w:t>e</w:t>
      </w:r>
      <w:r>
        <w:t>r</w:t>
      </w:r>
      <w:r>
        <w:rPr>
          <w:spacing w:val="-2"/>
        </w:rPr>
        <w:t>i</w:t>
      </w:r>
      <w:r>
        <w:rPr>
          <w:spacing w:val="-1"/>
        </w:rPr>
        <w:t>a</w:t>
      </w:r>
      <w:r>
        <w:rPr>
          <w:spacing w:val="-2"/>
        </w:rPr>
        <w:t>l</w:t>
      </w:r>
      <w:r>
        <w:t>s,</w:t>
      </w:r>
      <w:r>
        <w:rPr>
          <w:spacing w:val="2"/>
        </w:rPr>
        <w:t xml:space="preserve"> </w:t>
      </w:r>
      <w:r>
        <w:rPr>
          <w:spacing w:val="-5"/>
        </w:rPr>
        <w:t>v</w:t>
      </w:r>
      <w:r>
        <w:rPr>
          <w:spacing w:val="-2"/>
        </w:rPr>
        <w:t>i</w:t>
      </w:r>
      <w:r>
        <w:rPr>
          <w:spacing w:val="2"/>
        </w:rPr>
        <w:t>e</w:t>
      </w:r>
      <w:r>
        <w:rPr>
          <w:spacing w:val="-6"/>
        </w:rPr>
        <w:t>w</w:t>
      </w:r>
      <w:r>
        <w:rPr>
          <w:spacing w:val="-2"/>
        </w:rPr>
        <w:t>i</w:t>
      </w:r>
      <w:r>
        <w:rPr>
          <w:spacing w:val="-1"/>
        </w:rPr>
        <w:t>n</w:t>
      </w:r>
      <w:r>
        <w:t>g</w:t>
      </w:r>
      <w:r>
        <w:rPr>
          <w:spacing w:val="5"/>
        </w:rPr>
        <w:t xml:space="preserve"> </w:t>
      </w:r>
      <w:r>
        <w:rPr>
          <w:spacing w:val="1"/>
        </w:rPr>
        <w:t>t</w:t>
      </w:r>
      <w:r>
        <w:rPr>
          <w:spacing w:val="-1"/>
        </w:rPr>
        <w:t>h</w:t>
      </w:r>
      <w:r>
        <w:t xml:space="preserve">e </w:t>
      </w:r>
      <w:r>
        <w:rPr>
          <w:spacing w:val="-2"/>
        </w:rPr>
        <w:t>l</w:t>
      </w:r>
      <w:r>
        <w:rPr>
          <w:spacing w:val="-1"/>
        </w:rPr>
        <w:t>e</w:t>
      </w:r>
      <w:r>
        <w:rPr>
          <w:spacing w:val="-5"/>
        </w:rPr>
        <w:t>c</w:t>
      </w:r>
      <w:r>
        <w:rPr>
          <w:spacing w:val="1"/>
        </w:rPr>
        <w:t>t</w:t>
      </w:r>
      <w:r>
        <w:rPr>
          <w:spacing w:val="-3"/>
        </w:rPr>
        <w:t>u</w:t>
      </w:r>
      <w:r>
        <w:t>re</w:t>
      </w:r>
      <w:r>
        <w:rPr>
          <w:spacing w:val="1"/>
        </w:rPr>
        <w:t xml:space="preserve"> </w:t>
      </w:r>
      <w:r>
        <w:rPr>
          <w:spacing w:val="-5"/>
        </w:rPr>
        <w:t>v</w:t>
      </w:r>
      <w:r>
        <w:rPr>
          <w:spacing w:val="-2"/>
        </w:rPr>
        <w:t>i</w:t>
      </w:r>
      <w:r>
        <w:rPr>
          <w:spacing w:val="-1"/>
        </w:rPr>
        <w:t>deo</w:t>
      </w:r>
      <w:r>
        <w:t xml:space="preserve">s, </w:t>
      </w:r>
      <w:r>
        <w:rPr>
          <w:spacing w:val="-1"/>
        </w:rPr>
        <w:t>pa</w:t>
      </w:r>
      <w:r>
        <w:t>r</w:t>
      </w:r>
      <w:r>
        <w:rPr>
          <w:spacing w:val="1"/>
        </w:rPr>
        <w:t>t</w:t>
      </w:r>
      <w:r>
        <w:rPr>
          <w:spacing w:val="-2"/>
        </w:rPr>
        <w:t>i</w:t>
      </w:r>
      <w:r>
        <w:t>c</w:t>
      </w:r>
      <w:r>
        <w:rPr>
          <w:spacing w:val="-2"/>
        </w:rPr>
        <w:t>i</w:t>
      </w:r>
      <w:r>
        <w:rPr>
          <w:spacing w:val="-1"/>
        </w:rPr>
        <w:t>pa</w:t>
      </w:r>
      <w:r>
        <w:rPr>
          <w:spacing w:val="1"/>
        </w:rPr>
        <w:t>t</w:t>
      </w:r>
      <w:r>
        <w:rPr>
          <w:spacing w:val="-4"/>
        </w:rPr>
        <w:t>i</w:t>
      </w:r>
      <w:r>
        <w:rPr>
          <w:spacing w:val="-6"/>
        </w:rPr>
        <w:t>n</w:t>
      </w:r>
      <w:r>
        <w:t>g</w:t>
      </w:r>
      <w:r>
        <w:rPr>
          <w:spacing w:val="5"/>
        </w:rPr>
        <w:t xml:space="preserve"> </w:t>
      </w:r>
      <w:r>
        <w:rPr>
          <w:spacing w:val="-2"/>
        </w:rPr>
        <w:t>i</w:t>
      </w:r>
      <w:r>
        <w:t>n</w:t>
      </w:r>
      <w:r>
        <w:rPr>
          <w:spacing w:val="-4"/>
        </w:rPr>
        <w:t xml:space="preserve"> </w:t>
      </w:r>
      <w:r>
        <w:rPr>
          <w:spacing w:val="1"/>
        </w:rPr>
        <w:t>t</w:t>
      </w:r>
      <w:r>
        <w:rPr>
          <w:spacing w:val="-1"/>
        </w:rPr>
        <w:t>h</w:t>
      </w:r>
      <w:r>
        <w:t>e</w:t>
      </w:r>
      <w:r>
        <w:rPr>
          <w:spacing w:val="-2"/>
        </w:rPr>
        <w:t xml:space="preserve"> </w:t>
      </w:r>
      <w:r>
        <w:t>c</w:t>
      </w:r>
      <w:r>
        <w:rPr>
          <w:spacing w:val="-3"/>
        </w:rPr>
        <w:t>o</w:t>
      </w:r>
      <w:r>
        <w:rPr>
          <w:spacing w:val="-1"/>
        </w:rPr>
        <w:t>u</w:t>
      </w:r>
      <w:r>
        <w:t>r</w:t>
      </w:r>
      <w:r>
        <w:rPr>
          <w:spacing w:val="-5"/>
        </w:rPr>
        <w:t>s</w:t>
      </w:r>
      <w:r>
        <w:t xml:space="preserve">e </w:t>
      </w:r>
      <w:r>
        <w:rPr>
          <w:spacing w:val="-1"/>
        </w:rPr>
        <w:t>di</w:t>
      </w:r>
      <w:r>
        <w:t>sc</w:t>
      </w:r>
      <w:r>
        <w:rPr>
          <w:spacing w:val="-1"/>
        </w:rPr>
        <w:t>u</w:t>
      </w:r>
      <w:r>
        <w:t>ss</w:t>
      </w:r>
      <w:r>
        <w:rPr>
          <w:spacing w:val="-1"/>
        </w:rPr>
        <w:t>i</w:t>
      </w:r>
      <w:r>
        <w:rPr>
          <w:spacing w:val="-3"/>
        </w:rPr>
        <w:t>o</w:t>
      </w:r>
      <w:r>
        <w:rPr>
          <w:spacing w:val="-1"/>
        </w:rPr>
        <w:t>n</w:t>
      </w:r>
      <w:r>
        <w:t xml:space="preserve">s, </w:t>
      </w:r>
      <w:r>
        <w:rPr>
          <w:spacing w:val="-1"/>
        </w:rPr>
        <w:t>c</w:t>
      </w:r>
      <w:r>
        <w:rPr>
          <w:spacing w:val="-6"/>
        </w:rPr>
        <w:t>o</w:t>
      </w:r>
      <w:r>
        <w:t>m</w:t>
      </w:r>
      <w:r>
        <w:rPr>
          <w:spacing w:val="-1"/>
        </w:rPr>
        <w:t>p</w:t>
      </w:r>
      <w:r>
        <w:rPr>
          <w:spacing w:val="-2"/>
        </w:rPr>
        <w:t>l</w:t>
      </w:r>
      <w:r>
        <w:rPr>
          <w:spacing w:val="-1"/>
        </w:rPr>
        <w:t>e</w:t>
      </w:r>
      <w:r>
        <w:rPr>
          <w:spacing w:val="1"/>
        </w:rPr>
        <w:t>t</w:t>
      </w:r>
      <w:r>
        <w:rPr>
          <w:spacing w:val="-2"/>
        </w:rPr>
        <w:t>i</w:t>
      </w:r>
      <w:r>
        <w:rPr>
          <w:spacing w:val="-3"/>
        </w:rPr>
        <w:t>n</w:t>
      </w:r>
      <w:r>
        <w:t xml:space="preserve">g </w:t>
      </w:r>
      <w:r>
        <w:rPr>
          <w:spacing w:val="-1"/>
        </w:rPr>
        <w:t>a</w:t>
      </w:r>
      <w:r>
        <w:t>ss</w:t>
      </w:r>
      <w:r>
        <w:rPr>
          <w:spacing w:val="-6"/>
        </w:rPr>
        <w:t>i</w:t>
      </w:r>
      <w:r>
        <w:rPr>
          <w:spacing w:val="4"/>
        </w:rPr>
        <w:t>g</w:t>
      </w:r>
      <w:r>
        <w:rPr>
          <w:spacing w:val="-1"/>
        </w:rPr>
        <w:t>ne</w:t>
      </w:r>
      <w:r>
        <w:t>d</w:t>
      </w:r>
      <w:r>
        <w:rPr>
          <w:spacing w:val="-2"/>
        </w:rPr>
        <w:t xml:space="preserve"> </w:t>
      </w:r>
      <w:r>
        <w:rPr>
          <w:spacing w:val="-6"/>
        </w:rPr>
        <w:t>w</w:t>
      </w:r>
      <w:r>
        <w:rPr>
          <w:spacing w:val="-1"/>
        </w:rPr>
        <w:t>o</w:t>
      </w:r>
      <w:r>
        <w:rPr>
          <w:spacing w:val="-4"/>
        </w:rPr>
        <w:t>r</w:t>
      </w:r>
      <w:r>
        <w:rPr>
          <w:spacing w:val="4"/>
        </w:rPr>
        <w:t>k</w:t>
      </w:r>
      <w:r>
        <w:t xml:space="preserve">, </w:t>
      </w:r>
      <w:r>
        <w:rPr>
          <w:spacing w:val="-1"/>
        </w:rPr>
        <w:t>an</w:t>
      </w:r>
      <w:r>
        <w:t>d</w:t>
      </w:r>
      <w:r>
        <w:rPr>
          <w:spacing w:val="-4"/>
        </w:rPr>
        <w:t xml:space="preserve"> </w:t>
      </w:r>
      <w:r>
        <w:t>r</w:t>
      </w:r>
      <w:r>
        <w:rPr>
          <w:spacing w:val="-1"/>
        </w:rPr>
        <w:t>e</w:t>
      </w:r>
      <w:r>
        <w:rPr>
          <w:spacing w:val="-5"/>
        </w:rPr>
        <w:t>v</w:t>
      </w:r>
      <w:r>
        <w:rPr>
          <w:spacing w:val="-2"/>
        </w:rPr>
        <w:t>i</w:t>
      </w:r>
      <w:r>
        <w:rPr>
          <w:spacing w:val="2"/>
        </w:rPr>
        <w:t>e</w:t>
      </w:r>
      <w:r>
        <w:rPr>
          <w:spacing w:val="-6"/>
        </w:rPr>
        <w:t>w</w:t>
      </w:r>
      <w:r>
        <w:rPr>
          <w:spacing w:val="-2"/>
        </w:rPr>
        <w:t>i</w:t>
      </w:r>
      <w:r>
        <w:rPr>
          <w:spacing w:val="-1"/>
        </w:rPr>
        <w:t>n</w:t>
      </w:r>
      <w:r>
        <w:t>g</w:t>
      </w:r>
      <w:r>
        <w:rPr>
          <w:spacing w:val="5"/>
        </w:rPr>
        <w:t xml:space="preserve"> </w:t>
      </w:r>
      <w:r>
        <w:rPr>
          <w:spacing w:val="-1"/>
        </w:rPr>
        <w:t>o</w:t>
      </w:r>
      <w:r>
        <w:rPr>
          <w:spacing w:val="1"/>
        </w:rPr>
        <w:t>t</w:t>
      </w:r>
      <w:r>
        <w:rPr>
          <w:spacing w:val="-1"/>
        </w:rPr>
        <w:t>h</w:t>
      </w:r>
      <w:r>
        <w:rPr>
          <w:spacing w:val="-6"/>
        </w:rPr>
        <w:t>e</w:t>
      </w:r>
      <w:r>
        <w:t>r</w:t>
      </w:r>
      <w:r>
        <w:rPr>
          <w:spacing w:val="2"/>
        </w:rPr>
        <w:t xml:space="preserve"> </w:t>
      </w:r>
      <w:r>
        <w:t>m</w:t>
      </w:r>
      <w:r>
        <w:rPr>
          <w:spacing w:val="-3"/>
        </w:rPr>
        <w:t>a</w:t>
      </w:r>
      <w:r>
        <w:rPr>
          <w:spacing w:val="1"/>
        </w:rPr>
        <w:t>t</w:t>
      </w:r>
      <w:r>
        <w:rPr>
          <w:spacing w:val="-3"/>
        </w:rPr>
        <w:t>e</w:t>
      </w:r>
      <w:r>
        <w:t>r</w:t>
      </w:r>
      <w:r>
        <w:rPr>
          <w:spacing w:val="-2"/>
        </w:rPr>
        <w:t>i</w:t>
      </w:r>
      <w:r>
        <w:rPr>
          <w:spacing w:val="-1"/>
        </w:rPr>
        <w:t>a</w:t>
      </w:r>
      <w:r>
        <w:rPr>
          <w:spacing w:val="-2"/>
        </w:rPr>
        <w:t>l</w:t>
      </w:r>
      <w:r>
        <w:t xml:space="preserve">s </w:t>
      </w:r>
      <w:r>
        <w:rPr>
          <w:spacing w:val="-1"/>
        </w:rPr>
        <w:t>a</w:t>
      </w:r>
      <w:r>
        <w:t>s</w:t>
      </w:r>
      <w:r>
        <w:rPr>
          <w:spacing w:val="1"/>
        </w:rPr>
        <w:t xml:space="preserve"> </w:t>
      </w:r>
      <w:r>
        <w:rPr>
          <w:spacing w:val="-1"/>
        </w:rPr>
        <w:t>ne</w:t>
      </w:r>
      <w:r>
        <w:t>c</w:t>
      </w:r>
      <w:r>
        <w:rPr>
          <w:spacing w:val="-1"/>
        </w:rPr>
        <w:t>e</w:t>
      </w:r>
      <w:r>
        <w:t>s</w:t>
      </w:r>
      <w:r>
        <w:rPr>
          <w:spacing w:val="-3"/>
        </w:rPr>
        <w:t>sa</w:t>
      </w:r>
      <w:r>
        <w:t>ry</w:t>
      </w:r>
      <w:r>
        <w:rPr>
          <w:spacing w:val="-2"/>
        </w:rPr>
        <w:t xml:space="preserve"> </w:t>
      </w:r>
      <w:r>
        <w:rPr>
          <w:spacing w:val="1"/>
        </w:rPr>
        <w:t>t</w:t>
      </w:r>
      <w:r>
        <w:t>o</w:t>
      </w:r>
      <w:r>
        <w:rPr>
          <w:spacing w:val="-2"/>
        </w:rPr>
        <w:t xml:space="preserve"> </w:t>
      </w:r>
      <w:r>
        <w:t>s</w:t>
      </w:r>
      <w:r>
        <w:rPr>
          <w:spacing w:val="-3"/>
        </w:rPr>
        <w:t>u</w:t>
      </w:r>
      <w:r>
        <w:rPr>
          <w:spacing w:val="-1"/>
        </w:rPr>
        <w:t>pp</w:t>
      </w:r>
      <w:r>
        <w:rPr>
          <w:spacing w:val="-3"/>
        </w:rPr>
        <w:t>o</w:t>
      </w:r>
      <w:r>
        <w:rPr>
          <w:spacing w:val="-2"/>
        </w:rPr>
        <w:t>r</w:t>
      </w:r>
      <w:r>
        <w:t>t</w:t>
      </w:r>
      <w:r>
        <w:rPr>
          <w:spacing w:val="-3"/>
        </w:rPr>
        <w:t xml:space="preserve"> </w:t>
      </w:r>
      <w:r>
        <w:t>c</w:t>
      </w:r>
      <w:r>
        <w:rPr>
          <w:spacing w:val="-1"/>
        </w:rPr>
        <w:t>o</w:t>
      </w:r>
      <w:r>
        <w:t>m</w:t>
      </w:r>
      <w:r>
        <w:rPr>
          <w:spacing w:val="-1"/>
        </w:rPr>
        <w:t>p</w:t>
      </w:r>
      <w:r>
        <w:t>r</w:t>
      </w:r>
      <w:r>
        <w:rPr>
          <w:spacing w:val="-1"/>
        </w:rPr>
        <w:t>eh</w:t>
      </w:r>
      <w:r>
        <w:rPr>
          <w:spacing w:val="-3"/>
        </w:rPr>
        <w:t>en</w:t>
      </w:r>
      <w:r>
        <w:t>s</w:t>
      </w:r>
      <w:r>
        <w:rPr>
          <w:spacing w:val="-2"/>
        </w:rPr>
        <w:t>i</w:t>
      </w:r>
      <w:r>
        <w:rPr>
          <w:spacing w:val="-1"/>
        </w:rPr>
        <w:t>o</w:t>
      </w:r>
      <w:r>
        <w:t>n</w:t>
      </w:r>
      <w:r>
        <w:rPr>
          <w:spacing w:val="-2"/>
        </w:rPr>
        <w:t xml:space="preserve"> </w:t>
      </w:r>
      <w:r>
        <w:rPr>
          <w:spacing w:val="-6"/>
        </w:rPr>
        <w:t>o</w:t>
      </w:r>
      <w:r>
        <w:t>f</w:t>
      </w:r>
      <w:r>
        <w:rPr>
          <w:spacing w:val="4"/>
        </w:rPr>
        <w:t xml:space="preserve"> </w:t>
      </w:r>
      <w:r>
        <w:t>c</w:t>
      </w:r>
      <w:r>
        <w:rPr>
          <w:spacing w:val="-1"/>
        </w:rPr>
        <w:t>o</w:t>
      </w:r>
      <w:r>
        <w:rPr>
          <w:spacing w:val="-3"/>
        </w:rPr>
        <w:t>u</w:t>
      </w:r>
      <w:r>
        <w:rPr>
          <w:spacing w:val="-2"/>
        </w:rPr>
        <w:t>r</w:t>
      </w:r>
      <w:r>
        <w:rPr>
          <w:spacing w:val="-5"/>
        </w:rPr>
        <w:t>s</w:t>
      </w:r>
      <w:r>
        <w:t>e c</w:t>
      </w:r>
      <w:r>
        <w:rPr>
          <w:spacing w:val="-1"/>
        </w:rPr>
        <w:t>on</w:t>
      </w:r>
      <w:r>
        <w:rPr>
          <w:spacing w:val="1"/>
        </w:rPr>
        <w:t>t</w:t>
      </w:r>
      <w:r>
        <w:rPr>
          <w:spacing w:val="-1"/>
        </w:rPr>
        <w:t>e</w:t>
      </w:r>
      <w:r>
        <w:rPr>
          <w:spacing w:val="-3"/>
        </w:rPr>
        <w:t>n</w:t>
      </w:r>
      <w:r>
        <w:rPr>
          <w:spacing w:val="-2"/>
        </w:rPr>
        <w:t>t</w:t>
      </w:r>
      <w:r>
        <w:t>.</w:t>
      </w:r>
      <w:r>
        <w:rPr>
          <w:spacing w:val="-1"/>
        </w:rPr>
        <w:t xml:space="preserve"> S</w:t>
      </w:r>
      <w:r>
        <w:rPr>
          <w:spacing w:val="1"/>
        </w:rPr>
        <w:t>t</w:t>
      </w:r>
      <w:r>
        <w:rPr>
          <w:spacing w:val="-1"/>
        </w:rPr>
        <w:t>ude</w:t>
      </w:r>
      <w:r>
        <w:rPr>
          <w:spacing w:val="-6"/>
        </w:rPr>
        <w:t>n</w:t>
      </w:r>
      <w:r>
        <w:rPr>
          <w:spacing w:val="1"/>
        </w:rPr>
        <w:t>t</w:t>
      </w:r>
      <w:r>
        <w:t>s</w:t>
      </w:r>
      <w:r>
        <w:rPr>
          <w:spacing w:val="-2"/>
        </w:rPr>
        <w:t xml:space="preserve"> </w:t>
      </w:r>
      <w:r>
        <w:rPr>
          <w:spacing w:val="-1"/>
        </w:rPr>
        <w:t>a</w:t>
      </w:r>
      <w:r>
        <w:t>re</w:t>
      </w:r>
      <w:r>
        <w:rPr>
          <w:spacing w:val="-2"/>
        </w:rPr>
        <w:t xml:space="preserve"> </w:t>
      </w:r>
      <w:r>
        <w:rPr>
          <w:spacing w:val="-4"/>
        </w:rPr>
        <w:t>r</w:t>
      </w:r>
      <w:r>
        <w:rPr>
          <w:spacing w:val="-1"/>
        </w:rPr>
        <w:t>e</w:t>
      </w:r>
      <w:r>
        <w:t>s</w:t>
      </w:r>
      <w:r>
        <w:rPr>
          <w:spacing w:val="-1"/>
        </w:rPr>
        <w:t>pon</w:t>
      </w:r>
      <w:r>
        <w:t>s</w:t>
      </w:r>
      <w:r>
        <w:rPr>
          <w:spacing w:val="-2"/>
        </w:rPr>
        <w:t>i</w:t>
      </w:r>
      <w:r>
        <w:rPr>
          <w:spacing w:val="-1"/>
        </w:rPr>
        <w:t>b</w:t>
      </w:r>
      <w:r>
        <w:rPr>
          <w:spacing w:val="-2"/>
        </w:rPr>
        <w:t>l</w:t>
      </w:r>
      <w:r>
        <w:t>e</w:t>
      </w:r>
      <w:r>
        <w:rPr>
          <w:spacing w:val="-7"/>
        </w:rPr>
        <w:t xml:space="preserve"> </w:t>
      </w:r>
      <w:r>
        <w:rPr>
          <w:spacing w:val="5"/>
        </w:rPr>
        <w:t>f</w:t>
      </w:r>
      <w:r>
        <w:rPr>
          <w:spacing w:val="-1"/>
        </w:rPr>
        <w:t>o</w:t>
      </w:r>
      <w:r>
        <w:t>r</w:t>
      </w:r>
      <w:r>
        <w:rPr>
          <w:spacing w:val="-1"/>
        </w:rPr>
        <w:t xml:space="preserve"> a</w:t>
      </w:r>
      <w:r>
        <w:rPr>
          <w:spacing w:val="-2"/>
        </w:rPr>
        <w:t>l</w:t>
      </w:r>
      <w:r>
        <w:t>l m</w:t>
      </w:r>
      <w:r>
        <w:rPr>
          <w:spacing w:val="-1"/>
        </w:rPr>
        <w:t>a</w:t>
      </w:r>
      <w:r>
        <w:rPr>
          <w:spacing w:val="1"/>
        </w:rPr>
        <w:t>t</w:t>
      </w:r>
      <w:r>
        <w:rPr>
          <w:spacing w:val="-3"/>
        </w:rPr>
        <w:t>e</w:t>
      </w:r>
      <w:r>
        <w:t>r</w:t>
      </w:r>
      <w:r>
        <w:rPr>
          <w:spacing w:val="-2"/>
        </w:rPr>
        <w:t>i</w:t>
      </w:r>
      <w:r>
        <w:rPr>
          <w:spacing w:val="-1"/>
        </w:rPr>
        <w:t>a</w:t>
      </w:r>
      <w:r>
        <w:t xml:space="preserve">l </w:t>
      </w:r>
      <w:r>
        <w:rPr>
          <w:spacing w:val="-1"/>
        </w:rPr>
        <w:t>p</w:t>
      </w:r>
      <w:r>
        <w:t>r</w:t>
      </w:r>
      <w:r>
        <w:rPr>
          <w:spacing w:val="-1"/>
        </w:rPr>
        <w:t>o</w:t>
      </w:r>
      <w:r>
        <w:rPr>
          <w:spacing w:val="-5"/>
        </w:rPr>
        <w:t>v</w:t>
      </w:r>
      <w:r>
        <w:rPr>
          <w:spacing w:val="-2"/>
        </w:rPr>
        <w:t>i</w:t>
      </w:r>
      <w:r>
        <w:rPr>
          <w:spacing w:val="-1"/>
        </w:rPr>
        <w:t>de</w:t>
      </w:r>
      <w:r>
        <w:t xml:space="preserve">d </w:t>
      </w:r>
      <w:r>
        <w:rPr>
          <w:spacing w:val="-1"/>
        </w:rPr>
        <w:t>o</w:t>
      </w:r>
      <w:r>
        <w:rPr>
          <w:spacing w:val="-3"/>
        </w:rPr>
        <w:t>n</w:t>
      </w:r>
      <w:r>
        <w:rPr>
          <w:spacing w:val="-2"/>
        </w:rPr>
        <w:t>li</w:t>
      </w:r>
      <w:r>
        <w:rPr>
          <w:spacing w:val="-1"/>
        </w:rPr>
        <w:t>n</w:t>
      </w:r>
      <w:r>
        <w:rPr>
          <w:spacing w:val="-3"/>
        </w:rPr>
        <w:t>e</w:t>
      </w:r>
      <w:r>
        <w:t>,</w:t>
      </w:r>
      <w:r>
        <w:rPr>
          <w:spacing w:val="2"/>
        </w:rPr>
        <w:t xml:space="preserve"> </w:t>
      </w:r>
      <w:r>
        <w:rPr>
          <w:spacing w:val="-2"/>
        </w:rPr>
        <w:t>i</w:t>
      </w:r>
      <w:r>
        <w:rPr>
          <w:spacing w:val="-1"/>
        </w:rPr>
        <w:t>n</w:t>
      </w:r>
      <w:r>
        <w:t>c</w:t>
      </w:r>
      <w:r>
        <w:rPr>
          <w:spacing w:val="-2"/>
        </w:rPr>
        <w:t>l</w:t>
      </w:r>
      <w:r>
        <w:rPr>
          <w:spacing w:val="-1"/>
        </w:rPr>
        <w:t>udi</w:t>
      </w:r>
      <w:r>
        <w:rPr>
          <w:spacing w:val="-3"/>
        </w:rPr>
        <w:t>n</w:t>
      </w:r>
      <w:r>
        <w:t>g</w:t>
      </w:r>
      <w:r>
        <w:rPr>
          <w:spacing w:val="5"/>
        </w:rPr>
        <w:t xml:space="preserve"> </w:t>
      </w:r>
      <w:r>
        <w:rPr>
          <w:spacing w:val="-2"/>
        </w:rPr>
        <w:t>l</w:t>
      </w:r>
      <w:r>
        <w:rPr>
          <w:spacing w:val="-3"/>
        </w:rPr>
        <w:t>ec</w:t>
      </w:r>
      <w:r>
        <w:rPr>
          <w:spacing w:val="1"/>
        </w:rPr>
        <w:t>t</w:t>
      </w:r>
      <w:r>
        <w:rPr>
          <w:spacing w:val="2"/>
        </w:rPr>
        <w:t>u</w:t>
      </w:r>
      <w:r>
        <w:t>re</w:t>
      </w:r>
      <w:r>
        <w:rPr>
          <w:spacing w:val="-2"/>
        </w:rPr>
        <w:t xml:space="preserve"> </w:t>
      </w:r>
      <w:r>
        <w:rPr>
          <w:spacing w:val="-3"/>
        </w:rPr>
        <w:t>n</w:t>
      </w:r>
      <w:r>
        <w:rPr>
          <w:spacing w:val="-1"/>
        </w:rPr>
        <w:t>o</w:t>
      </w:r>
      <w:r>
        <w:rPr>
          <w:spacing w:val="1"/>
        </w:rPr>
        <w:t>t</w:t>
      </w:r>
      <w:r>
        <w:rPr>
          <w:spacing w:val="-1"/>
        </w:rPr>
        <w:t>e</w:t>
      </w:r>
      <w:r>
        <w:rPr>
          <w:spacing w:val="-5"/>
        </w:rPr>
        <w:t>s</w:t>
      </w:r>
      <w:r>
        <w:t>,</w:t>
      </w:r>
      <w:r>
        <w:rPr>
          <w:spacing w:val="2"/>
        </w:rPr>
        <w:t xml:space="preserve"> </w:t>
      </w:r>
      <w:r>
        <w:rPr>
          <w:spacing w:val="-3"/>
        </w:rPr>
        <w:t>a</w:t>
      </w:r>
      <w:r>
        <w:rPr>
          <w:spacing w:val="-1"/>
        </w:rPr>
        <w:t>nnoun</w:t>
      </w:r>
      <w:r>
        <w:rPr>
          <w:spacing w:val="-3"/>
        </w:rPr>
        <w:t>c</w:t>
      </w:r>
      <w:r>
        <w:rPr>
          <w:spacing w:val="-1"/>
        </w:rPr>
        <w:t>e</w:t>
      </w:r>
      <w:r>
        <w:t>m</w:t>
      </w:r>
      <w:r>
        <w:rPr>
          <w:spacing w:val="-1"/>
        </w:rPr>
        <w:t>e</w:t>
      </w:r>
      <w:r>
        <w:rPr>
          <w:spacing w:val="-3"/>
        </w:rPr>
        <w:t>n</w:t>
      </w:r>
      <w:r>
        <w:rPr>
          <w:spacing w:val="-2"/>
        </w:rPr>
        <w:t>t</w:t>
      </w:r>
      <w:r>
        <w:t xml:space="preserve">s, </w:t>
      </w:r>
      <w:r>
        <w:rPr>
          <w:spacing w:val="-1"/>
        </w:rPr>
        <w:t>an</w:t>
      </w:r>
      <w:r>
        <w:t>d</w:t>
      </w:r>
      <w:r>
        <w:rPr>
          <w:spacing w:val="-4"/>
        </w:rPr>
        <w:t xml:space="preserve"> </w:t>
      </w:r>
      <w:r>
        <w:t>m</w:t>
      </w:r>
      <w:r>
        <w:rPr>
          <w:spacing w:val="-3"/>
        </w:rPr>
        <w:t>a</w:t>
      </w:r>
      <w:r>
        <w:rPr>
          <w:spacing w:val="-2"/>
        </w:rPr>
        <w:t>t</w:t>
      </w:r>
      <w:r>
        <w:rPr>
          <w:spacing w:val="-1"/>
        </w:rPr>
        <w:t>e</w:t>
      </w:r>
      <w:r>
        <w:t>r</w:t>
      </w:r>
      <w:r>
        <w:rPr>
          <w:spacing w:val="-1"/>
        </w:rPr>
        <w:t>ia</w:t>
      </w:r>
      <w:r>
        <w:t xml:space="preserve">l </w:t>
      </w:r>
      <w:r>
        <w:rPr>
          <w:spacing w:val="1"/>
        </w:rPr>
        <w:t>t</w:t>
      </w:r>
      <w:r>
        <w:rPr>
          <w:spacing w:val="-1"/>
        </w:rPr>
        <w:t>h</w:t>
      </w:r>
      <w:r>
        <w:rPr>
          <w:spacing w:val="-6"/>
        </w:rPr>
        <w:t>a</w:t>
      </w:r>
      <w:r>
        <w:t>t</w:t>
      </w:r>
      <w:r>
        <w:rPr>
          <w:spacing w:val="2"/>
        </w:rPr>
        <w:t xml:space="preserve"> </w:t>
      </w:r>
      <w:r>
        <w:rPr>
          <w:spacing w:val="3"/>
        </w:rPr>
        <w:t>r</w:t>
      </w:r>
      <w:r>
        <w:rPr>
          <w:spacing w:val="-3"/>
        </w:rPr>
        <w:t>e</w:t>
      </w:r>
      <w:r>
        <w:t>s</w:t>
      </w:r>
      <w:r>
        <w:rPr>
          <w:spacing w:val="-1"/>
        </w:rPr>
        <w:t>ul</w:t>
      </w:r>
      <w:r>
        <w:rPr>
          <w:spacing w:val="1"/>
        </w:rPr>
        <w:t>t</w:t>
      </w:r>
      <w:r>
        <w:t>s</w:t>
      </w:r>
      <w:r>
        <w:rPr>
          <w:spacing w:val="-9"/>
        </w:rPr>
        <w:t xml:space="preserve"> </w:t>
      </w:r>
      <w:r>
        <w:rPr>
          <w:spacing w:val="3"/>
        </w:rPr>
        <w:t>f</w:t>
      </w:r>
      <w:r>
        <w:t>r</w:t>
      </w:r>
      <w:r>
        <w:rPr>
          <w:spacing w:val="-6"/>
        </w:rPr>
        <w:t>o</w:t>
      </w:r>
      <w:r>
        <w:t xml:space="preserve">m </w:t>
      </w:r>
      <w:r>
        <w:rPr>
          <w:spacing w:val="4"/>
        </w:rPr>
        <w:t>g</w:t>
      </w:r>
      <w:r>
        <w:rPr>
          <w:spacing w:val="-4"/>
        </w:rPr>
        <w:t>r</w:t>
      </w:r>
      <w:r>
        <w:rPr>
          <w:spacing w:val="-1"/>
        </w:rPr>
        <w:t>ou</w:t>
      </w:r>
      <w:r>
        <w:t xml:space="preserve">p </w:t>
      </w:r>
      <w:r>
        <w:rPr>
          <w:spacing w:val="-3"/>
        </w:rPr>
        <w:t>d</w:t>
      </w:r>
      <w:r>
        <w:rPr>
          <w:spacing w:val="-2"/>
        </w:rPr>
        <w:t>i</w:t>
      </w:r>
      <w:r>
        <w:t>sc</w:t>
      </w:r>
      <w:r>
        <w:rPr>
          <w:spacing w:val="-1"/>
        </w:rPr>
        <w:t>u</w:t>
      </w:r>
      <w:r>
        <w:t>ss</w:t>
      </w:r>
      <w:r>
        <w:rPr>
          <w:spacing w:val="-1"/>
        </w:rPr>
        <w:t>i</w:t>
      </w:r>
      <w:r>
        <w:rPr>
          <w:spacing w:val="-3"/>
        </w:rPr>
        <w:t>o</w:t>
      </w:r>
      <w:r>
        <w:rPr>
          <w:spacing w:val="-1"/>
        </w:rPr>
        <w:t>n</w:t>
      </w:r>
      <w:r>
        <w:rPr>
          <w:spacing w:val="-3"/>
        </w:rPr>
        <w:t>s</w:t>
      </w:r>
      <w:r>
        <w:t>.</w:t>
      </w:r>
      <w:r>
        <w:rPr>
          <w:spacing w:val="2"/>
        </w:rPr>
        <w:t xml:space="preserve"> </w:t>
      </w:r>
      <w:r>
        <w:rPr>
          <w:spacing w:val="-4"/>
        </w:rPr>
        <w:t>S</w:t>
      </w:r>
      <w:r>
        <w:rPr>
          <w:spacing w:val="1"/>
        </w:rPr>
        <w:t>t</w:t>
      </w:r>
      <w:r>
        <w:rPr>
          <w:spacing w:val="-1"/>
        </w:rPr>
        <w:t>u</w:t>
      </w:r>
      <w:r>
        <w:rPr>
          <w:spacing w:val="-3"/>
        </w:rPr>
        <w:t>de</w:t>
      </w:r>
      <w:r>
        <w:rPr>
          <w:spacing w:val="-1"/>
        </w:rPr>
        <w:t>n</w:t>
      </w:r>
      <w:r>
        <w:rPr>
          <w:spacing w:val="1"/>
        </w:rPr>
        <w:t>t</w:t>
      </w:r>
      <w:r>
        <w:t>s</w:t>
      </w:r>
      <w:r>
        <w:rPr>
          <w:spacing w:val="1"/>
        </w:rPr>
        <w:t xml:space="preserve"> </w:t>
      </w:r>
      <w:r>
        <w:rPr>
          <w:spacing w:val="-3"/>
        </w:rPr>
        <w:t>a</w:t>
      </w:r>
      <w:r>
        <w:t>re</w:t>
      </w:r>
      <w:r>
        <w:rPr>
          <w:spacing w:val="-4"/>
        </w:rPr>
        <w:t xml:space="preserve"> </w:t>
      </w:r>
      <w:r>
        <w:t>r</w:t>
      </w:r>
      <w:r>
        <w:rPr>
          <w:spacing w:val="-1"/>
        </w:rPr>
        <w:t>e</w:t>
      </w:r>
      <w:r>
        <w:t>s</w:t>
      </w:r>
      <w:r>
        <w:rPr>
          <w:spacing w:val="-1"/>
        </w:rPr>
        <w:t>p</w:t>
      </w:r>
      <w:r>
        <w:rPr>
          <w:spacing w:val="-3"/>
        </w:rPr>
        <w:t>o</w:t>
      </w:r>
      <w:r>
        <w:rPr>
          <w:spacing w:val="-1"/>
        </w:rPr>
        <w:t>n</w:t>
      </w:r>
      <w:r>
        <w:t>s</w:t>
      </w:r>
      <w:r>
        <w:rPr>
          <w:spacing w:val="-2"/>
        </w:rPr>
        <w:t>i</w:t>
      </w:r>
      <w:r>
        <w:rPr>
          <w:spacing w:val="-1"/>
        </w:rPr>
        <w:t>b</w:t>
      </w:r>
      <w:r>
        <w:rPr>
          <w:spacing w:val="-2"/>
        </w:rPr>
        <w:t>l</w:t>
      </w:r>
      <w:r>
        <w:t>e</w:t>
      </w:r>
      <w:r>
        <w:rPr>
          <w:spacing w:val="-4"/>
        </w:rPr>
        <w:t xml:space="preserve"> </w:t>
      </w:r>
      <w:r>
        <w:rPr>
          <w:spacing w:val="3"/>
        </w:rPr>
        <w:t>f</w:t>
      </w:r>
      <w:r>
        <w:rPr>
          <w:spacing w:val="-3"/>
        </w:rPr>
        <w:t>o</w:t>
      </w:r>
      <w:r>
        <w:t>r</w:t>
      </w:r>
      <w:r>
        <w:rPr>
          <w:spacing w:val="-3"/>
        </w:rPr>
        <w:t xml:space="preserve"> c</w:t>
      </w:r>
      <w:r>
        <w:rPr>
          <w:spacing w:val="-1"/>
        </w:rPr>
        <w:t>o</w:t>
      </w:r>
      <w:r>
        <w:t>mm</w:t>
      </w:r>
      <w:r>
        <w:rPr>
          <w:spacing w:val="-1"/>
        </w:rPr>
        <w:t>un</w:t>
      </w:r>
      <w:r>
        <w:rPr>
          <w:spacing w:val="-4"/>
        </w:rPr>
        <w:t>i</w:t>
      </w:r>
      <w:r>
        <w:t>c</w:t>
      </w:r>
      <w:r>
        <w:rPr>
          <w:spacing w:val="-3"/>
        </w:rPr>
        <w:t>a</w:t>
      </w:r>
      <w:r>
        <w:rPr>
          <w:spacing w:val="1"/>
        </w:rPr>
        <w:t>t</w:t>
      </w:r>
      <w:r>
        <w:rPr>
          <w:spacing w:val="-2"/>
        </w:rPr>
        <w:t>i</w:t>
      </w:r>
      <w:r>
        <w:rPr>
          <w:spacing w:val="-3"/>
        </w:rPr>
        <w:t>n</w:t>
      </w:r>
      <w:r>
        <w:t xml:space="preserve">g </w:t>
      </w:r>
      <w:r>
        <w:rPr>
          <w:spacing w:val="-1"/>
        </w:rPr>
        <w:t>need</w:t>
      </w:r>
      <w:r>
        <w:rPr>
          <w:spacing w:val="-5"/>
        </w:rPr>
        <w:t>s</w:t>
      </w:r>
      <w:r>
        <w:rPr>
          <w:spacing w:val="1"/>
        </w:rPr>
        <w:t>/</w:t>
      </w:r>
      <w:r>
        <w:t>c</w:t>
      </w:r>
      <w:r>
        <w:rPr>
          <w:spacing w:val="-3"/>
        </w:rPr>
        <w:t>o</w:t>
      </w:r>
      <w:r>
        <w:rPr>
          <w:spacing w:val="-1"/>
        </w:rPr>
        <w:t>n</w:t>
      </w:r>
      <w:r>
        <w:t>c</w:t>
      </w:r>
      <w:r>
        <w:rPr>
          <w:spacing w:val="-1"/>
        </w:rPr>
        <w:t>e</w:t>
      </w:r>
      <w:r>
        <w:t>r</w:t>
      </w:r>
      <w:r>
        <w:rPr>
          <w:spacing w:val="-1"/>
        </w:rPr>
        <w:t>n</w:t>
      </w:r>
      <w:r>
        <w:t>s</w:t>
      </w:r>
      <w:r>
        <w:rPr>
          <w:spacing w:val="-1"/>
        </w:rPr>
        <w:t xml:space="preserve"> </w:t>
      </w:r>
      <w:r>
        <w:rPr>
          <w:spacing w:val="1"/>
        </w:rPr>
        <w:t>t</w:t>
      </w:r>
      <w:r>
        <w:t>o</w:t>
      </w:r>
      <w:r>
        <w:rPr>
          <w:spacing w:val="-2"/>
        </w:rPr>
        <w:t xml:space="preserve"> </w:t>
      </w:r>
      <w:r>
        <w:rPr>
          <w:spacing w:val="1"/>
        </w:rPr>
        <w:t>t</w:t>
      </w:r>
      <w:r>
        <w:rPr>
          <w:spacing w:val="-3"/>
        </w:rPr>
        <w:t>h</w:t>
      </w:r>
      <w:r>
        <w:rPr>
          <w:spacing w:val="-1"/>
        </w:rPr>
        <w:t>ei</w:t>
      </w:r>
      <w:r>
        <w:t xml:space="preserve">r </w:t>
      </w:r>
      <w:r>
        <w:rPr>
          <w:spacing w:val="-1"/>
        </w:rPr>
        <w:t>A</w:t>
      </w:r>
      <w:r>
        <w:t>c</w:t>
      </w:r>
      <w:r>
        <w:rPr>
          <w:spacing w:val="-1"/>
        </w:rPr>
        <w:t>ad</w:t>
      </w:r>
      <w:r>
        <w:rPr>
          <w:spacing w:val="-3"/>
        </w:rPr>
        <w:t>e</w:t>
      </w:r>
      <w:r>
        <w:t>m</w:t>
      </w:r>
      <w:r>
        <w:rPr>
          <w:spacing w:val="-2"/>
        </w:rPr>
        <w:t>i</w:t>
      </w:r>
      <w:r>
        <w:t>c</w:t>
      </w:r>
      <w:r>
        <w:rPr>
          <w:spacing w:val="1"/>
        </w:rPr>
        <w:t xml:space="preserve"> </w:t>
      </w:r>
      <w:r>
        <w:rPr>
          <w:spacing w:val="-1"/>
        </w:rPr>
        <w:t>Coa</w:t>
      </w:r>
      <w:r>
        <w:rPr>
          <w:spacing w:val="-3"/>
        </w:rPr>
        <w:t>ch</w:t>
      </w:r>
      <w:r>
        <w:t>.</w:t>
      </w:r>
      <w:r>
        <w:rPr>
          <w:spacing w:val="2"/>
        </w:rPr>
        <w:t xml:space="preserve"> </w:t>
      </w:r>
      <w:r>
        <w:rPr>
          <w:spacing w:val="-1"/>
        </w:rPr>
        <w:t>A</w:t>
      </w:r>
      <w:r>
        <w:t>s</w:t>
      </w:r>
      <w:r>
        <w:rPr>
          <w:spacing w:val="-2"/>
        </w:rPr>
        <w:t xml:space="preserve"> </w:t>
      </w:r>
      <w:r>
        <w:rPr>
          <w:spacing w:val="-1"/>
        </w:rPr>
        <w:t>n</w:t>
      </w:r>
      <w:r>
        <w:rPr>
          <w:spacing w:val="-3"/>
        </w:rPr>
        <w:t>ec</w:t>
      </w:r>
      <w:r>
        <w:rPr>
          <w:spacing w:val="-1"/>
        </w:rPr>
        <w:t>e</w:t>
      </w:r>
      <w:r>
        <w:t>ss</w:t>
      </w:r>
      <w:r>
        <w:rPr>
          <w:spacing w:val="-1"/>
        </w:rPr>
        <w:t>a</w:t>
      </w:r>
      <w:r>
        <w:t>r</w:t>
      </w:r>
      <w:r>
        <w:rPr>
          <w:spacing w:val="-5"/>
        </w:rPr>
        <w:t>y</w:t>
      </w:r>
      <w:r>
        <w:t>,</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w:t>
      </w:r>
      <w:r>
        <w:rPr>
          <w:spacing w:val="-3"/>
        </w:rPr>
        <w:t>de</w:t>
      </w:r>
      <w:r>
        <w:t>m</w:t>
      </w:r>
      <w:r>
        <w:rPr>
          <w:spacing w:val="-2"/>
        </w:rPr>
        <w:t>i</w:t>
      </w:r>
      <w:r>
        <w:t>c</w:t>
      </w:r>
      <w:r>
        <w:rPr>
          <w:spacing w:val="1"/>
        </w:rPr>
        <w:t xml:space="preserve"> </w:t>
      </w:r>
      <w:r>
        <w:rPr>
          <w:spacing w:val="-4"/>
        </w:rPr>
        <w:t>C</w:t>
      </w:r>
      <w:r>
        <w:rPr>
          <w:spacing w:val="-3"/>
        </w:rPr>
        <w:t>o</w:t>
      </w:r>
      <w:r>
        <w:rPr>
          <w:spacing w:val="-1"/>
        </w:rPr>
        <w:t>a</w:t>
      </w:r>
      <w:r>
        <w:t xml:space="preserve">ch </w:t>
      </w:r>
      <w:r>
        <w:rPr>
          <w:spacing w:val="-6"/>
        </w:rPr>
        <w:t>w</w:t>
      </w:r>
      <w:r>
        <w:rPr>
          <w:spacing w:val="-2"/>
        </w:rPr>
        <w:t>il</w:t>
      </w:r>
      <w:r>
        <w:t>l c</w:t>
      </w:r>
      <w:r>
        <w:rPr>
          <w:spacing w:val="-1"/>
        </w:rPr>
        <w:t>o</w:t>
      </w:r>
      <w:r>
        <w:t>mm</w:t>
      </w:r>
      <w:r>
        <w:rPr>
          <w:spacing w:val="-1"/>
        </w:rPr>
        <w:t>uni</w:t>
      </w:r>
      <w:r>
        <w:rPr>
          <w:spacing w:val="-3"/>
        </w:rPr>
        <w:t>ca</w:t>
      </w:r>
      <w:r>
        <w:rPr>
          <w:spacing w:val="1"/>
        </w:rPr>
        <w:t>t</w:t>
      </w:r>
      <w:r>
        <w:t xml:space="preserve">e </w:t>
      </w:r>
      <w:r>
        <w:rPr>
          <w:spacing w:val="-6"/>
        </w:rPr>
        <w:t>w</w:t>
      </w:r>
      <w:r>
        <w:rPr>
          <w:spacing w:val="-2"/>
        </w:rPr>
        <w:t>i</w:t>
      </w:r>
      <w:r>
        <w:rPr>
          <w:spacing w:val="1"/>
        </w:rPr>
        <w:t>t</w:t>
      </w:r>
      <w:r>
        <w:t xml:space="preserve">h </w:t>
      </w:r>
      <w:r>
        <w:rPr>
          <w:spacing w:val="3"/>
        </w:rPr>
        <w:t>t</w:t>
      </w:r>
      <w:r>
        <w:rPr>
          <w:spacing w:val="-1"/>
        </w:rPr>
        <w:t>h</w:t>
      </w:r>
      <w:r>
        <w:t>e</w:t>
      </w:r>
      <w:r>
        <w:rPr>
          <w:spacing w:val="-4"/>
        </w:rPr>
        <w:t xml:space="preserve"> </w:t>
      </w:r>
      <w:r>
        <w:t>c</w:t>
      </w:r>
      <w:r>
        <w:rPr>
          <w:spacing w:val="-1"/>
        </w:rPr>
        <w:t>o</w:t>
      </w:r>
      <w:r>
        <w:rPr>
          <w:spacing w:val="-3"/>
        </w:rPr>
        <w:t>u</w:t>
      </w:r>
      <w:r>
        <w:rPr>
          <w:spacing w:val="-2"/>
        </w:rPr>
        <w:t>r</w:t>
      </w:r>
      <w:r>
        <w:t>se</w:t>
      </w:r>
      <w:r>
        <w:rPr>
          <w:spacing w:val="-4"/>
        </w:rPr>
        <w:t xml:space="preserve"> </w:t>
      </w:r>
      <w:r>
        <w:rPr>
          <w:spacing w:val="3"/>
        </w:rPr>
        <w:t>f</w:t>
      </w:r>
      <w:r>
        <w:rPr>
          <w:spacing w:val="-1"/>
        </w:rPr>
        <w:t>a</w:t>
      </w:r>
      <w:r>
        <w:rPr>
          <w:spacing w:val="-3"/>
        </w:rPr>
        <w:t>c</w:t>
      </w:r>
      <w:r>
        <w:rPr>
          <w:spacing w:val="-1"/>
        </w:rPr>
        <w:t>ul</w:t>
      </w:r>
      <w:r>
        <w:rPr>
          <w:spacing w:val="1"/>
        </w:rPr>
        <w:t>t</w:t>
      </w:r>
      <w:r>
        <w:t>y m</w:t>
      </w:r>
      <w:r>
        <w:rPr>
          <w:spacing w:val="-1"/>
        </w:rPr>
        <w:t>e</w:t>
      </w:r>
      <w:r>
        <w:t>m</w:t>
      </w:r>
      <w:r>
        <w:rPr>
          <w:spacing w:val="-1"/>
        </w:rPr>
        <w:t>b</w:t>
      </w:r>
      <w:r>
        <w:rPr>
          <w:spacing w:val="-3"/>
        </w:rPr>
        <w:t>e</w:t>
      </w:r>
      <w:r>
        <w:rPr>
          <w:spacing w:val="-2"/>
        </w:rPr>
        <w:t>r</w:t>
      </w:r>
      <w:r>
        <w:t>.</w:t>
      </w:r>
      <w:bookmarkStart w:id="0" w:name="_GoBack"/>
      <w:bookmarkEnd w:id="0"/>
    </w:p>
    <w:p w:rsidR="006D0772" w:rsidRDefault="006D0772" w:rsidP="006D0772">
      <w:pPr>
        <w:kinsoku w:val="0"/>
        <w:overflowPunct w:val="0"/>
        <w:spacing w:before="3" w:line="200" w:lineRule="exact"/>
        <w:rPr>
          <w:sz w:val="20"/>
          <w:szCs w:val="20"/>
        </w:rPr>
      </w:pPr>
    </w:p>
    <w:p w:rsidR="006D0772" w:rsidRDefault="006D0772" w:rsidP="006D0772">
      <w:pPr>
        <w:pStyle w:val="BodyText"/>
        <w:kinsoku w:val="0"/>
        <w:overflowPunct w:val="0"/>
        <w:ind w:left="112" w:right="102" w:firstLine="3"/>
      </w:pPr>
      <w:r>
        <w:rPr>
          <w:spacing w:val="-1"/>
        </w:rPr>
        <w:t>S</w:t>
      </w:r>
      <w:r>
        <w:rPr>
          <w:spacing w:val="1"/>
        </w:rPr>
        <w:t>t</w:t>
      </w:r>
      <w:r>
        <w:rPr>
          <w:spacing w:val="-1"/>
        </w:rPr>
        <w:t>uden</w:t>
      </w:r>
      <w:r>
        <w:rPr>
          <w:spacing w:val="-2"/>
        </w:rPr>
        <w:t>t</w:t>
      </w:r>
      <w:r>
        <w:t>s</w:t>
      </w:r>
      <w:r>
        <w:rPr>
          <w:spacing w:val="-2"/>
        </w:rPr>
        <w:t xml:space="preserve"> </w:t>
      </w:r>
      <w:r>
        <w:rPr>
          <w:spacing w:val="-1"/>
        </w:rPr>
        <w:t>a</w:t>
      </w:r>
      <w:r>
        <w:t>re</w:t>
      </w:r>
      <w:r>
        <w:rPr>
          <w:spacing w:val="-2"/>
        </w:rPr>
        <w:t xml:space="preserve"> </w:t>
      </w:r>
      <w:r>
        <w:rPr>
          <w:spacing w:val="-1"/>
        </w:rPr>
        <w:t>e</w:t>
      </w:r>
      <w:r>
        <w:rPr>
          <w:spacing w:val="-5"/>
        </w:rPr>
        <w:t>x</w:t>
      </w:r>
      <w:r>
        <w:rPr>
          <w:spacing w:val="-1"/>
        </w:rPr>
        <w:t>pe</w:t>
      </w:r>
      <w:r>
        <w:t>c</w:t>
      </w:r>
      <w:r>
        <w:rPr>
          <w:spacing w:val="1"/>
        </w:rPr>
        <w:t>t</w:t>
      </w:r>
      <w:r>
        <w:rPr>
          <w:spacing w:val="-1"/>
        </w:rPr>
        <w:t>e</w:t>
      </w:r>
      <w:r>
        <w:t>d</w:t>
      </w:r>
      <w:r>
        <w:rPr>
          <w:spacing w:val="-2"/>
        </w:rPr>
        <w:t xml:space="preserve"> </w:t>
      </w:r>
      <w:r>
        <w:rPr>
          <w:spacing w:val="1"/>
        </w:rPr>
        <w:t>t</w:t>
      </w:r>
      <w:r>
        <w:t>o</w:t>
      </w:r>
      <w:r>
        <w:rPr>
          <w:spacing w:val="-4"/>
        </w:rPr>
        <w:t xml:space="preserve"> </w:t>
      </w:r>
      <w:r>
        <w:rPr>
          <w:spacing w:val="-1"/>
        </w:rPr>
        <w:t>pa</w:t>
      </w:r>
      <w:r>
        <w:rPr>
          <w:spacing w:val="-2"/>
        </w:rPr>
        <w:t>r</w:t>
      </w:r>
      <w:r>
        <w:rPr>
          <w:spacing w:val="1"/>
        </w:rPr>
        <w:t>t</w:t>
      </w:r>
      <w:r>
        <w:rPr>
          <w:spacing w:val="-2"/>
        </w:rPr>
        <w:t>i</w:t>
      </w:r>
      <w:r>
        <w:t>c</w:t>
      </w:r>
      <w:r>
        <w:rPr>
          <w:spacing w:val="-4"/>
        </w:rPr>
        <w:t>i</w:t>
      </w:r>
      <w:r>
        <w:rPr>
          <w:spacing w:val="-1"/>
        </w:rPr>
        <w:t>pa</w:t>
      </w:r>
      <w:r>
        <w:rPr>
          <w:spacing w:val="1"/>
        </w:rPr>
        <w:t>t</w:t>
      </w:r>
      <w:r>
        <w:t>e</w:t>
      </w:r>
      <w:r>
        <w:rPr>
          <w:spacing w:val="-2"/>
        </w:rPr>
        <w:t xml:space="preserve"> i</w:t>
      </w:r>
      <w:r>
        <w:t>n</w:t>
      </w:r>
      <w:r>
        <w:rPr>
          <w:spacing w:val="-2"/>
        </w:rPr>
        <w:t xml:space="preserve"> </w:t>
      </w:r>
      <w:r>
        <w:rPr>
          <w:spacing w:val="1"/>
        </w:rPr>
        <w:t>t</w:t>
      </w:r>
      <w:r>
        <w:rPr>
          <w:spacing w:val="-1"/>
        </w:rPr>
        <w:t>h</w:t>
      </w:r>
      <w:r>
        <w:t xml:space="preserve">e </w:t>
      </w:r>
      <w:r>
        <w:rPr>
          <w:spacing w:val="-3"/>
        </w:rPr>
        <w:t>o</w:t>
      </w:r>
      <w:r>
        <w:rPr>
          <w:spacing w:val="-1"/>
        </w:rPr>
        <w:t>n</w:t>
      </w:r>
      <w:r>
        <w:rPr>
          <w:spacing w:val="-2"/>
        </w:rPr>
        <w:t>li</w:t>
      </w:r>
      <w:r>
        <w:rPr>
          <w:spacing w:val="-1"/>
        </w:rPr>
        <w:t>n</w:t>
      </w:r>
      <w:r>
        <w:t>e</w:t>
      </w:r>
      <w:r>
        <w:rPr>
          <w:spacing w:val="-4"/>
        </w:rPr>
        <w:t xml:space="preserve"> </w:t>
      </w:r>
      <w:r>
        <w:rPr>
          <w:spacing w:val="-1"/>
        </w:rPr>
        <w:t>d</w:t>
      </w:r>
      <w:r>
        <w:rPr>
          <w:spacing w:val="-2"/>
        </w:rPr>
        <w:t>i</w:t>
      </w:r>
      <w:r>
        <w:t>sc</w:t>
      </w:r>
      <w:r>
        <w:rPr>
          <w:spacing w:val="-1"/>
        </w:rPr>
        <w:t>u</w:t>
      </w:r>
      <w:r>
        <w:t>ss</w:t>
      </w:r>
      <w:r>
        <w:rPr>
          <w:spacing w:val="-1"/>
        </w:rPr>
        <w:t>ion</w:t>
      </w:r>
      <w:r>
        <w:t>s</w:t>
      </w:r>
      <w:r>
        <w:rPr>
          <w:spacing w:val="-2"/>
        </w:rPr>
        <w:t xml:space="preserve"> </w:t>
      </w:r>
      <w:r>
        <w:rPr>
          <w:spacing w:val="-1"/>
        </w:rPr>
        <w:t>an</w:t>
      </w:r>
      <w:r>
        <w:t>d</w:t>
      </w:r>
      <w:r>
        <w:rPr>
          <w:spacing w:val="-2"/>
        </w:rPr>
        <w:t xml:space="preserve"> </w:t>
      </w:r>
      <w:r>
        <w:rPr>
          <w:spacing w:val="-3"/>
        </w:rPr>
        <w:t>s</w:t>
      </w:r>
      <w:r>
        <w:rPr>
          <w:spacing w:val="1"/>
        </w:rPr>
        <w:t>t</w:t>
      </w:r>
      <w:r>
        <w:rPr>
          <w:spacing w:val="-1"/>
        </w:rPr>
        <w:t>ude</w:t>
      </w:r>
      <w:r>
        <w:rPr>
          <w:spacing w:val="-6"/>
        </w:rPr>
        <w:t>n</w:t>
      </w:r>
      <w:r>
        <w:rPr>
          <w:spacing w:val="1"/>
        </w:rPr>
        <w:t>t</w:t>
      </w:r>
      <w:r>
        <w:rPr>
          <w:spacing w:val="-3"/>
        </w:rPr>
        <w:t>s</w:t>
      </w:r>
      <w:r>
        <w:t>’ c</w:t>
      </w:r>
      <w:r>
        <w:rPr>
          <w:spacing w:val="-1"/>
        </w:rPr>
        <w:t>o</w:t>
      </w:r>
      <w:r>
        <w:rPr>
          <w:spacing w:val="-2"/>
        </w:rPr>
        <w:t>m</w:t>
      </w:r>
      <w:r>
        <w:t>m</w:t>
      </w:r>
      <w:r>
        <w:rPr>
          <w:spacing w:val="-1"/>
        </w:rPr>
        <w:t>e</w:t>
      </w:r>
      <w:r>
        <w:rPr>
          <w:spacing w:val="-3"/>
        </w:rPr>
        <w:t>n</w:t>
      </w:r>
      <w:r>
        <w:rPr>
          <w:spacing w:val="1"/>
        </w:rPr>
        <w:t>t</w:t>
      </w:r>
      <w:r>
        <w:rPr>
          <w:spacing w:val="-5"/>
        </w:rPr>
        <w:t>s</w:t>
      </w:r>
      <w:r>
        <w:rPr>
          <w:spacing w:val="1"/>
        </w:rPr>
        <w:t>/</w:t>
      </w:r>
      <w:r>
        <w:t>r</w:t>
      </w:r>
      <w:r>
        <w:rPr>
          <w:spacing w:val="-1"/>
        </w:rPr>
        <w:t>e</w:t>
      </w:r>
      <w:r>
        <w:t>s</w:t>
      </w:r>
      <w:r>
        <w:rPr>
          <w:spacing w:val="-1"/>
        </w:rPr>
        <w:t>p</w:t>
      </w:r>
      <w:r>
        <w:rPr>
          <w:spacing w:val="-3"/>
        </w:rPr>
        <w:t>o</w:t>
      </w:r>
      <w:r>
        <w:rPr>
          <w:spacing w:val="-1"/>
        </w:rPr>
        <w:t>n</w:t>
      </w:r>
      <w:r>
        <w:t>s</w:t>
      </w:r>
      <w:r>
        <w:rPr>
          <w:spacing w:val="-1"/>
        </w:rPr>
        <w:t xml:space="preserve">es </w:t>
      </w:r>
      <w:r>
        <w:t>s</w:t>
      </w:r>
      <w:r>
        <w:rPr>
          <w:spacing w:val="-1"/>
        </w:rPr>
        <w:t>hou</w:t>
      </w:r>
      <w:r>
        <w:rPr>
          <w:spacing w:val="-2"/>
        </w:rPr>
        <w:t>l</w:t>
      </w:r>
      <w:r>
        <w:t xml:space="preserve">d </w:t>
      </w:r>
      <w:r>
        <w:rPr>
          <w:spacing w:val="-2"/>
        </w:rPr>
        <w:t>r</w:t>
      </w:r>
      <w:r>
        <w:rPr>
          <w:spacing w:val="-6"/>
        </w:rPr>
        <w:t>e</w:t>
      </w:r>
      <w:r>
        <w:rPr>
          <w:spacing w:val="5"/>
        </w:rPr>
        <w:t>f</w:t>
      </w:r>
      <w:r>
        <w:rPr>
          <w:spacing w:val="-2"/>
        </w:rPr>
        <w:t>l</w:t>
      </w:r>
      <w:r>
        <w:rPr>
          <w:spacing w:val="-1"/>
        </w:rPr>
        <w:t>e</w:t>
      </w:r>
      <w:r>
        <w:rPr>
          <w:spacing w:val="-5"/>
        </w:rPr>
        <w:t>c</w:t>
      </w:r>
      <w:r>
        <w:t>t</w:t>
      </w:r>
      <w:r>
        <w:rPr>
          <w:spacing w:val="2"/>
        </w:rPr>
        <w:t xml:space="preserve"> </w:t>
      </w:r>
      <w:r>
        <w:rPr>
          <w:spacing w:val="-1"/>
        </w:rPr>
        <w:t>a</w:t>
      </w:r>
      <w:r>
        <w:t>c</w:t>
      </w:r>
      <w:r>
        <w:rPr>
          <w:spacing w:val="-1"/>
        </w:rPr>
        <w:t>a</w:t>
      </w:r>
      <w:r>
        <w:rPr>
          <w:spacing w:val="-3"/>
        </w:rPr>
        <w:t>de</w:t>
      </w:r>
      <w:r>
        <w:t>m</w:t>
      </w:r>
      <w:r>
        <w:rPr>
          <w:spacing w:val="-2"/>
        </w:rPr>
        <w:t>i</w:t>
      </w:r>
      <w:r>
        <w:t>c</w:t>
      </w:r>
      <w:r>
        <w:rPr>
          <w:spacing w:val="-4"/>
        </w:rPr>
        <w:t xml:space="preserve"> </w:t>
      </w:r>
      <w:r>
        <w:rPr>
          <w:spacing w:val="-1"/>
        </w:rPr>
        <w:t>p</w:t>
      </w:r>
      <w:r>
        <w:t>r</w:t>
      </w:r>
      <w:r>
        <w:rPr>
          <w:spacing w:val="-1"/>
        </w:rPr>
        <w:t>epa</w:t>
      </w:r>
      <w:r>
        <w:rPr>
          <w:spacing w:val="1"/>
        </w:rPr>
        <w:t>r</w:t>
      </w:r>
      <w:r>
        <w:rPr>
          <w:spacing w:val="-3"/>
        </w:rPr>
        <w:t>a</w:t>
      </w:r>
      <w:r>
        <w:rPr>
          <w:spacing w:val="1"/>
        </w:rPr>
        <w:t>t</w:t>
      </w:r>
      <w:r>
        <w:rPr>
          <w:spacing w:val="-2"/>
        </w:rPr>
        <w:t>i</w:t>
      </w:r>
      <w:r>
        <w:rPr>
          <w:spacing w:val="-1"/>
        </w:rPr>
        <w:t>o</w:t>
      </w:r>
      <w:r>
        <w:rPr>
          <w:spacing w:val="-3"/>
        </w:rPr>
        <w:t>n</w:t>
      </w:r>
      <w:r>
        <w:t>.</w:t>
      </w:r>
      <w:r>
        <w:rPr>
          <w:spacing w:val="2"/>
        </w:rPr>
        <w:t xml:space="preserve"> </w:t>
      </w:r>
      <w:r>
        <w:rPr>
          <w:spacing w:val="-1"/>
        </w:rPr>
        <w:t>A</w:t>
      </w:r>
      <w:r>
        <w:rPr>
          <w:spacing w:val="-2"/>
        </w:rPr>
        <w:t>l</w:t>
      </w:r>
      <w:r>
        <w:t xml:space="preserve">l </w:t>
      </w:r>
      <w:r>
        <w:rPr>
          <w:spacing w:val="-6"/>
        </w:rPr>
        <w:t>w</w:t>
      </w:r>
      <w:r>
        <w:t>r</w:t>
      </w:r>
      <w:r>
        <w:rPr>
          <w:spacing w:val="-2"/>
        </w:rPr>
        <w:t>i</w:t>
      </w:r>
      <w:r>
        <w:rPr>
          <w:spacing w:val="1"/>
        </w:rPr>
        <w:t>tt</w:t>
      </w:r>
      <w:r>
        <w:rPr>
          <w:spacing w:val="-1"/>
        </w:rPr>
        <w:t>e</w:t>
      </w:r>
      <w:r>
        <w:t xml:space="preserve">n </w:t>
      </w:r>
      <w:r>
        <w:rPr>
          <w:spacing w:val="-6"/>
        </w:rPr>
        <w:t>p</w:t>
      </w:r>
      <w:r>
        <w:rPr>
          <w:spacing w:val="-4"/>
        </w:rPr>
        <w:t>r</w:t>
      </w:r>
      <w:r>
        <w:rPr>
          <w:spacing w:val="-1"/>
        </w:rPr>
        <w:t>e</w:t>
      </w:r>
      <w:r>
        <w:t>s</w:t>
      </w:r>
      <w:r>
        <w:rPr>
          <w:spacing w:val="-1"/>
        </w:rPr>
        <w:t>en</w:t>
      </w:r>
      <w:r>
        <w:rPr>
          <w:spacing w:val="1"/>
        </w:rPr>
        <w:t>t</w:t>
      </w:r>
      <w:r>
        <w:rPr>
          <w:spacing w:val="-1"/>
        </w:rPr>
        <w:t>a</w:t>
      </w:r>
      <w:r>
        <w:rPr>
          <w:spacing w:val="1"/>
        </w:rPr>
        <w:t>t</w:t>
      </w:r>
      <w:r>
        <w:rPr>
          <w:spacing w:val="-2"/>
        </w:rPr>
        <w:t>i</w:t>
      </w:r>
      <w:r>
        <w:rPr>
          <w:spacing w:val="-3"/>
        </w:rPr>
        <w:t>o</w:t>
      </w:r>
      <w:r>
        <w:rPr>
          <w:spacing w:val="-1"/>
        </w:rPr>
        <w:t>n</w:t>
      </w:r>
      <w:r>
        <w:t>s</w:t>
      </w:r>
      <w:r>
        <w:rPr>
          <w:spacing w:val="-2"/>
        </w:rPr>
        <w:t xml:space="preserve"> </w:t>
      </w:r>
      <w:r>
        <w:t>s</w:t>
      </w:r>
      <w:r>
        <w:rPr>
          <w:spacing w:val="-3"/>
        </w:rPr>
        <w:t>h</w:t>
      </w:r>
      <w:r>
        <w:rPr>
          <w:spacing w:val="-1"/>
        </w:rPr>
        <w:t>ou</w:t>
      </w:r>
      <w:r>
        <w:rPr>
          <w:spacing w:val="-2"/>
        </w:rPr>
        <w:t>l</w:t>
      </w:r>
      <w:r>
        <w:t>d</w:t>
      </w:r>
      <w:r>
        <w:rPr>
          <w:spacing w:val="-4"/>
        </w:rPr>
        <w:t xml:space="preserve"> </w:t>
      </w:r>
      <w:r>
        <w:rPr>
          <w:spacing w:val="3"/>
        </w:rPr>
        <w:t>f</w:t>
      </w:r>
      <w:r>
        <w:rPr>
          <w:spacing w:val="-1"/>
        </w:rPr>
        <w:t>o</w:t>
      </w:r>
      <w:r>
        <w:rPr>
          <w:spacing w:val="-2"/>
        </w:rPr>
        <w:t>ll</w:t>
      </w:r>
      <w:r>
        <w:rPr>
          <w:spacing w:val="-1"/>
        </w:rPr>
        <w:t>o</w:t>
      </w:r>
      <w:r>
        <w:t>w</w:t>
      </w:r>
      <w:r>
        <w:rPr>
          <w:spacing w:val="-5"/>
        </w:rPr>
        <w:t xml:space="preserve"> </w:t>
      </w:r>
      <w:r>
        <w:rPr>
          <w:spacing w:val="-1"/>
        </w:rPr>
        <w:t>AP</w:t>
      </w:r>
      <w:r>
        <w:t>A</w:t>
      </w:r>
      <w:r>
        <w:rPr>
          <w:spacing w:val="-5"/>
        </w:rPr>
        <w:t xml:space="preserve"> </w:t>
      </w:r>
      <w:r w:rsidR="00AC065C">
        <w:rPr>
          <w:spacing w:val="-5"/>
        </w:rPr>
        <w:t xml:space="preserve"> </w:t>
      </w:r>
      <w:r>
        <w:rPr>
          <w:spacing w:val="5"/>
        </w:rPr>
        <w:t>f</w:t>
      </w:r>
      <w:r>
        <w:rPr>
          <w:spacing w:val="-1"/>
        </w:rPr>
        <w:t>o</w:t>
      </w:r>
      <w:r>
        <w:rPr>
          <w:spacing w:val="-4"/>
        </w:rPr>
        <w:t>r</w:t>
      </w:r>
      <w:r>
        <w:t>m</w:t>
      </w:r>
      <w:r>
        <w:rPr>
          <w:spacing w:val="-3"/>
        </w:rPr>
        <w:t>a</w:t>
      </w:r>
      <w:r>
        <w:t xml:space="preserve">t  </w:t>
      </w:r>
      <w:r>
        <w:rPr>
          <w:spacing w:val="4"/>
        </w:rPr>
        <w:t>g</w:t>
      </w:r>
      <w:r>
        <w:rPr>
          <w:spacing w:val="-1"/>
        </w:rPr>
        <w:t>u</w:t>
      </w:r>
      <w:r>
        <w:rPr>
          <w:spacing w:val="-2"/>
        </w:rPr>
        <w:t>i</w:t>
      </w:r>
      <w:r>
        <w:rPr>
          <w:spacing w:val="-3"/>
        </w:rPr>
        <w:t>d</w:t>
      </w:r>
      <w:r>
        <w:rPr>
          <w:spacing w:val="-1"/>
        </w:rPr>
        <w:t>e</w:t>
      </w:r>
      <w:r>
        <w:rPr>
          <w:spacing w:val="-2"/>
        </w:rPr>
        <w:t>li</w:t>
      </w:r>
      <w:r>
        <w:rPr>
          <w:spacing w:val="-1"/>
        </w:rPr>
        <w:t>ne</w:t>
      </w:r>
      <w:r>
        <w:rPr>
          <w:spacing w:val="-3"/>
        </w:rPr>
        <w:t>s</w:t>
      </w:r>
      <w:r>
        <w:t>,</w:t>
      </w:r>
      <w:r>
        <w:rPr>
          <w:spacing w:val="2"/>
        </w:rPr>
        <w:t xml:space="preserve"> </w:t>
      </w:r>
      <w:r>
        <w:rPr>
          <w:spacing w:val="-1"/>
        </w:rPr>
        <w:t>u</w:t>
      </w:r>
      <w:r>
        <w:t>s</w:t>
      </w:r>
      <w:r>
        <w:rPr>
          <w:spacing w:val="-2"/>
        </w:rPr>
        <w:t>i</w:t>
      </w:r>
      <w:r>
        <w:rPr>
          <w:spacing w:val="-6"/>
        </w:rPr>
        <w:t>n</w:t>
      </w:r>
      <w:r>
        <w:t>g c</w:t>
      </w:r>
      <w:r>
        <w:rPr>
          <w:spacing w:val="-3"/>
        </w:rPr>
        <w:t>o</w:t>
      </w:r>
      <w:r>
        <w:t>rr</w:t>
      </w:r>
      <w:r>
        <w:rPr>
          <w:spacing w:val="-1"/>
        </w:rPr>
        <w:t>e</w:t>
      </w:r>
      <w:r>
        <w:rPr>
          <w:spacing w:val="-3"/>
        </w:rPr>
        <w:t>c</w:t>
      </w:r>
      <w:r>
        <w:t>t</w:t>
      </w:r>
      <w:r>
        <w:rPr>
          <w:spacing w:val="-3"/>
        </w:rPr>
        <w:t xml:space="preserve"> </w:t>
      </w:r>
      <w:r>
        <w:rPr>
          <w:spacing w:val="4"/>
        </w:rPr>
        <w:t>g</w:t>
      </w:r>
      <w:r>
        <w:rPr>
          <w:spacing w:val="-4"/>
        </w:rPr>
        <w:t>r</w:t>
      </w:r>
      <w:r>
        <w:rPr>
          <w:spacing w:val="-1"/>
        </w:rPr>
        <w:t>a</w:t>
      </w:r>
      <w:r>
        <w:rPr>
          <w:spacing w:val="-2"/>
        </w:rPr>
        <w:t>m</w:t>
      </w:r>
      <w:r>
        <w:t>m</w:t>
      </w:r>
      <w:r>
        <w:rPr>
          <w:spacing w:val="-3"/>
        </w:rPr>
        <w:t>a</w:t>
      </w:r>
      <w:r>
        <w:rPr>
          <w:spacing w:val="-2"/>
        </w:rPr>
        <w:t>r</w:t>
      </w:r>
      <w:r>
        <w:t>,</w:t>
      </w:r>
      <w:r>
        <w:rPr>
          <w:spacing w:val="2"/>
        </w:rPr>
        <w:t xml:space="preserve"> </w:t>
      </w:r>
      <w:r>
        <w:t>s</w:t>
      </w:r>
      <w:r>
        <w:rPr>
          <w:spacing w:val="-3"/>
        </w:rPr>
        <w:t>p</w:t>
      </w:r>
      <w:r>
        <w:rPr>
          <w:spacing w:val="-1"/>
        </w:rPr>
        <w:t>e</w:t>
      </w:r>
      <w:r>
        <w:rPr>
          <w:spacing w:val="-2"/>
        </w:rPr>
        <w:t>lli</w:t>
      </w:r>
      <w:r>
        <w:rPr>
          <w:spacing w:val="-3"/>
        </w:rPr>
        <w:t>n</w:t>
      </w:r>
      <w:r>
        <w:rPr>
          <w:spacing w:val="2"/>
        </w:rPr>
        <w:t>g</w:t>
      </w:r>
      <w:r>
        <w:t xml:space="preserve">, </w:t>
      </w:r>
      <w:r>
        <w:rPr>
          <w:spacing w:val="-1"/>
        </w:rPr>
        <w:t>an</w:t>
      </w:r>
      <w:r>
        <w:t>d</w:t>
      </w:r>
      <w:r>
        <w:rPr>
          <w:spacing w:val="-2"/>
        </w:rPr>
        <w:t xml:space="preserve"> </w:t>
      </w:r>
      <w:r>
        <w:rPr>
          <w:spacing w:val="-3"/>
        </w:rPr>
        <w:t>p</w:t>
      </w:r>
      <w:r>
        <w:rPr>
          <w:spacing w:val="-1"/>
        </w:rPr>
        <w:t>un</w:t>
      </w:r>
      <w:r>
        <w:t>c</w:t>
      </w:r>
      <w:r>
        <w:rPr>
          <w:spacing w:val="1"/>
        </w:rPr>
        <w:t>t</w:t>
      </w:r>
      <w:r>
        <w:rPr>
          <w:spacing w:val="-1"/>
        </w:rPr>
        <w:t>ua</w:t>
      </w:r>
      <w:r>
        <w:rPr>
          <w:spacing w:val="1"/>
        </w:rPr>
        <w:t>t</w:t>
      </w:r>
      <w:r>
        <w:rPr>
          <w:spacing w:val="-2"/>
        </w:rPr>
        <w:t>i</w:t>
      </w:r>
      <w:r>
        <w:rPr>
          <w:spacing w:val="-3"/>
        </w:rPr>
        <w:t>o</w:t>
      </w:r>
      <w:r>
        <w:rPr>
          <w:spacing w:val="-1"/>
        </w:rPr>
        <w:t>n</w:t>
      </w:r>
      <w:r>
        <w:t>.</w:t>
      </w:r>
    </w:p>
    <w:p w:rsidR="00AC065C" w:rsidRDefault="00AC065C" w:rsidP="006D0772">
      <w:pPr>
        <w:pStyle w:val="BodyText"/>
        <w:kinsoku w:val="0"/>
        <w:overflowPunct w:val="0"/>
        <w:ind w:left="112" w:right="102" w:firstLine="3"/>
      </w:pPr>
    </w:p>
    <w:p w:rsidR="006D0772" w:rsidRDefault="006D0772" w:rsidP="006D0772">
      <w:pPr>
        <w:kinsoku w:val="0"/>
        <w:overflowPunct w:val="0"/>
        <w:spacing w:line="100" w:lineRule="exact"/>
        <w:rPr>
          <w:sz w:val="10"/>
          <w:szCs w:val="10"/>
        </w:rPr>
      </w:pPr>
    </w:p>
    <w:p w:rsidR="00AC065C" w:rsidRPr="0037459E" w:rsidRDefault="00AC065C" w:rsidP="00AC065C">
      <w:pPr>
        <w:pStyle w:val="ACEsubhead2"/>
        <w:spacing w:after="100"/>
        <w:rPr>
          <w:i w:val="0"/>
          <w:color w:val="0051BA"/>
          <w:sz w:val="24"/>
        </w:rPr>
      </w:pPr>
      <w:r>
        <w:rPr>
          <w:rFonts w:cs="Arial"/>
          <w:i w:val="0"/>
          <w:color w:val="0051BA"/>
          <w:sz w:val="24"/>
        </w:rPr>
        <w:t xml:space="preserve">  </w:t>
      </w:r>
      <w:r w:rsidRPr="0037459E">
        <w:rPr>
          <w:rFonts w:cs="Arial"/>
          <w:i w:val="0"/>
          <w:color w:val="0051BA"/>
          <w:sz w:val="24"/>
        </w:rPr>
        <w:t>Library Information</w:t>
      </w:r>
    </w:p>
    <w:p w:rsidR="00AC065C" w:rsidRPr="00F04BE4" w:rsidRDefault="00AC065C" w:rsidP="00AC065C">
      <w:pPr>
        <w:tabs>
          <w:tab w:val="left" w:pos="-1080"/>
        </w:tabs>
        <w:ind w:right="-576"/>
        <w:rPr>
          <w:b/>
          <w:color w:val="FF0000"/>
        </w:rPr>
      </w:pPr>
      <w:r>
        <w:rPr>
          <w:b/>
        </w:rPr>
        <w:t xml:space="preserve">  </w:t>
      </w:r>
      <w:r w:rsidRPr="00B07E53">
        <w:rPr>
          <w:b/>
        </w:rPr>
        <w:t xml:space="preserve">Librarian to Contact:  </w:t>
      </w:r>
      <w:r w:rsidRPr="00F04BE4">
        <w:rPr>
          <w:b/>
          <w:color w:val="0000FF"/>
        </w:rPr>
        <w:t xml:space="preserve"> </w:t>
      </w:r>
    </w:p>
    <w:tbl>
      <w:tblPr>
        <w:tblW w:w="54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951"/>
        <w:gridCol w:w="1696"/>
      </w:tblGrid>
      <w:tr w:rsidR="00AC065C" w:rsidRPr="00DA55D6" w:rsidTr="009660C5">
        <w:tc>
          <w:tcPr>
            <w:tcW w:w="1785" w:type="dxa"/>
            <w:shd w:val="clear" w:color="auto" w:fill="auto"/>
          </w:tcPr>
          <w:p w:rsidR="00AC065C" w:rsidRPr="00F04BE4" w:rsidRDefault="00AC065C" w:rsidP="009660C5">
            <w:pPr>
              <w:tabs>
                <w:tab w:val="left" w:pos="-1080"/>
              </w:tabs>
              <w:ind w:right="-576"/>
            </w:pPr>
            <w:r w:rsidRPr="00F04BE4">
              <w:t xml:space="preserve">Peace Williamson </w:t>
            </w:r>
          </w:p>
          <w:p w:rsidR="00AC065C" w:rsidRPr="00F04BE4" w:rsidRDefault="00AC065C" w:rsidP="009660C5">
            <w:pPr>
              <w:tabs>
                <w:tab w:val="left" w:pos="-1080"/>
              </w:tabs>
              <w:ind w:right="-576"/>
            </w:pPr>
            <w:r w:rsidRPr="00F04BE4">
              <w:t>817-272-6208</w:t>
            </w:r>
          </w:p>
          <w:p w:rsidR="00AC065C" w:rsidRPr="00F04BE4" w:rsidRDefault="00AC065C" w:rsidP="009660C5">
            <w:pPr>
              <w:tabs>
                <w:tab w:val="left" w:pos="-1080"/>
              </w:tabs>
              <w:ind w:right="-576"/>
            </w:pPr>
            <w:hyperlink r:id="rId10" w:history="1">
              <w:r w:rsidRPr="00F04BE4">
                <w:rPr>
                  <w:rStyle w:val="Hyperlink"/>
                </w:rPr>
                <w:t>peace@uta.edu</w:t>
              </w:r>
            </w:hyperlink>
          </w:p>
        </w:tc>
        <w:tc>
          <w:tcPr>
            <w:tcW w:w="1915" w:type="dxa"/>
            <w:shd w:val="clear" w:color="auto" w:fill="auto"/>
          </w:tcPr>
          <w:p w:rsidR="00AC065C" w:rsidRPr="00F04BE4" w:rsidRDefault="00AC065C" w:rsidP="009660C5">
            <w:pPr>
              <w:tabs>
                <w:tab w:val="left" w:pos="-1080"/>
              </w:tabs>
              <w:ind w:right="-576"/>
            </w:pPr>
            <w:r w:rsidRPr="00F04BE4">
              <w:t>Lydia Pyburn</w:t>
            </w:r>
          </w:p>
          <w:p w:rsidR="00AC065C" w:rsidRPr="00F04BE4" w:rsidRDefault="00AC065C" w:rsidP="009660C5">
            <w:pPr>
              <w:tabs>
                <w:tab w:val="left" w:pos="-1080"/>
              </w:tabs>
              <w:ind w:right="-576"/>
            </w:pPr>
            <w:r w:rsidRPr="00F04BE4">
              <w:t xml:space="preserve"> 817-272-7593</w:t>
            </w:r>
          </w:p>
          <w:p w:rsidR="00AC065C" w:rsidRPr="00F04BE4" w:rsidRDefault="00AC065C" w:rsidP="009660C5">
            <w:pPr>
              <w:tabs>
                <w:tab w:val="left" w:pos="-1080"/>
              </w:tabs>
              <w:ind w:right="-576"/>
            </w:pPr>
            <w:hyperlink r:id="rId11" w:history="1">
              <w:r w:rsidRPr="00F04BE4">
                <w:rPr>
                  <w:rStyle w:val="Hyperlink"/>
                </w:rPr>
                <w:t>llpyburn@uta.edu</w:t>
              </w:r>
            </w:hyperlink>
          </w:p>
        </w:tc>
        <w:tc>
          <w:tcPr>
            <w:tcW w:w="1716" w:type="dxa"/>
            <w:shd w:val="clear" w:color="auto" w:fill="auto"/>
          </w:tcPr>
          <w:p w:rsidR="00AC065C" w:rsidRPr="00F04BE4" w:rsidRDefault="00AC065C" w:rsidP="009660C5">
            <w:pPr>
              <w:tabs>
                <w:tab w:val="left" w:pos="-1080"/>
              </w:tabs>
              <w:ind w:right="-576"/>
            </w:pPr>
            <w:r w:rsidRPr="00F04BE4">
              <w:t>Heather Scalf</w:t>
            </w:r>
          </w:p>
          <w:p w:rsidR="00AC065C" w:rsidRPr="00F04BE4" w:rsidRDefault="00AC065C" w:rsidP="009660C5">
            <w:pPr>
              <w:tabs>
                <w:tab w:val="left" w:pos="-1080"/>
              </w:tabs>
              <w:ind w:right="-576"/>
            </w:pPr>
            <w:r w:rsidRPr="00F04BE4">
              <w:t>817-272-7436</w:t>
            </w:r>
          </w:p>
          <w:p w:rsidR="00AC065C" w:rsidRPr="00F04BE4" w:rsidRDefault="00AC065C" w:rsidP="009660C5">
            <w:pPr>
              <w:tabs>
                <w:tab w:val="left" w:pos="-1080"/>
              </w:tabs>
              <w:ind w:right="-576"/>
            </w:pPr>
            <w:hyperlink r:id="rId12" w:history="1">
              <w:r w:rsidRPr="00F04BE4">
                <w:rPr>
                  <w:rStyle w:val="Hyperlink"/>
                </w:rPr>
                <w:t>scalf@uta.edu</w:t>
              </w:r>
            </w:hyperlink>
          </w:p>
          <w:p w:rsidR="00AC065C" w:rsidRPr="00F04BE4" w:rsidRDefault="00AC065C" w:rsidP="009660C5">
            <w:pPr>
              <w:tabs>
                <w:tab w:val="left" w:pos="-1080"/>
              </w:tabs>
              <w:ind w:right="-576"/>
            </w:pPr>
          </w:p>
        </w:tc>
      </w:tr>
    </w:tbl>
    <w:p w:rsidR="00AC065C" w:rsidRDefault="00AC065C" w:rsidP="00AC065C">
      <w:pPr>
        <w:pStyle w:val="PlainText"/>
        <w:rPr>
          <w:rFonts w:ascii="Times New Roman" w:hAnsi="Times New Roman"/>
          <w:sz w:val="24"/>
          <w:szCs w:val="24"/>
        </w:rPr>
      </w:pPr>
    </w:p>
    <w:p w:rsidR="00AC065C" w:rsidRPr="00F04BE4" w:rsidRDefault="00AC065C" w:rsidP="00AC065C">
      <w:pPr>
        <w:pStyle w:val="PlainText"/>
        <w:rPr>
          <w:rFonts w:ascii="Times New Roman" w:hAnsi="Times New Roman"/>
          <w:sz w:val="24"/>
          <w:szCs w:val="24"/>
        </w:rPr>
      </w:pPr>
      <w:r>
        <w:rPr>
          <w:rFonts w:ascii="Times New Roman" w:hAnsi="Times New Roman"/>
          <w:sz w:val="24"/>
          <w:szCs w:val="24"/>
        </w:rPr>
        <w:t xml:space="preserve">  </w:t>
      </w:r>
      <w:r w:rsidRPr="00F04BE4">
        <w:rPr>
          <w:rFonts w:ascii="Times New Roman" w:hAnsi="Times New Roman"/>
          <w:sz w:val="24"/>
          <w:szCs w:val="24"/>
        </w:rPr>
        <w:t>Contact all nursing librarians:</w:t>
      </w:r>
    </w:p>
    <w:p w:rsidR="00AC065C" w:rsidRPr="00AC065C" w:rsidRDefault="00AC065C" w:rsidP="00AC065C">
      <w:pPr>
        <w:pStyle w:val="PlainText"/>
        <w:rPr>
          <w:rFonts w:ascii="Times New Roman" w:hAnsi="Times New Roman"/>
          <w:sz w:val="24"/>
          <w:szCs w:val="24"/>
        </w:rPr>
      </w:pPr>
      <w:r>
        <w:rPr>
          <w:rFonts w:ascii="Times New Roman" w:hAnsi="Times New Roman"/>
          <w:sz w:val="24"/>
          <w:szCs w:val="24"/>
        </w:rPr>
        <w:t xml:space="preserve">  </w:t>
      </w:r>
      <w:hyperlink r:id="rId13" w:history="1">
        <w:r w:rsidR="004D4B5B" w:rsidRPr="008D1D1A">
          <w:rPr>
            <w:rStyle w:val="Hyperlink"/>
            <w:rFonts w:ascii="Times New Roman" w:hAnsi="Times New Roman"/>
            <w:sz w:val="24"/>
            <w:szCs w:val="24"/>
          </w:rPr>
          <w:t xml:space="preserve"> Library-nursing@listserv.uta.edu</w:t>
        </w:r>
      </w:hyperlink>
    </w:p>
    <w:p w:rsidR="006D0772" w:rsidRDefault="00AC065C" w:rsidP="00AC065C">
      <w:pPr>
        <w:pStyle w:val="Heading1"/>
        <w:kinsoku w:val="0"/>
        <w:overflowPunct w:val="0"/>
        <w:spacing w:before="69"/>
        <w:rPr>
          <w:color w:val="0051B9"/>
          <w:spacing w:val="-1"/>
        </w:rPr>
      </w:pPr>
      <w:r w:rsidRPr="0049588F">
        <w:rPr>
          <w:sz w:val="22"/>
          <w:szCs w:val="22"/>
        </w:rPr>
        <w:t>Research information on Nursing:</w:t>
      </w:r>
      <w:r w:rsidRPr="00A3746E">
        <w:rPr>
          <w:color w:val="002060"/>
          <w:sz w:val="22"/>
          <w:szCs w:val="22"/>
        </w:rPr>
        <w:t xml:space="preserve"> </w:t>
      </w:r>
      <w:hyperlink r:id="rId14" w:history="1">
        <w:r w:rsidRPr="00A3746E">
          <w:rPr>
            <w:rStyle w:val="Hyperlink"/>
            <w:color w:val="002060"/>
            <w:sz w:val="22"/>
            <w:szCs w:val="22"/>
          </w:rPr>
          <w:t>http://www.uta.edu/library/research/rt-nursing.html</w:t>
        </w:r>
      </w:hyperlink>
    </w:p>
    <w:p w:rsidR="006D0772" w:rsidRDefault="006D0772" w:rsidP="006D0772">
      <w:pPr>
        <w:pStyle w:val="Heading1"/>
        <w:kinsoku w:val="0"/>
        <w:overflowPunct w:val="0"/>
        <w:spacing w:before="69"/>
        <w:rPr>
          <w:color w:val="0051B9"/>
          <w:spacing w:val="-1"/>
        </w:rPr>
      </w:pPr>
    </w:p>
    <w:p w:rsidR="006D0772" w:rsidRDefault="006D0772" w:rsidP="006D0772">
      <w:pPr>
        <w:pStyle w:val="Heading1"/>
        <w:kinsoku w:val="0"/>
        <w:overflowPunct w:val="0"/>
        <w:spacing w:before="69"/>
        <w:rPr>
          <w:color w:val="0051B9"/>
          <w:spacing w:val="-1"/>
        </w:rPr>
      </w:pPr>
    </w:p>
    <w:p w:rsidR="006D0772" w:rsidRDefault="006D0772" w:rsidP="006D0772">
      <w:pPr>
        <w:pStyle w:val="Heading1"/>
        <w:kinsoku w:val="0"/>
        <w:overflowPunct w:val="0"/>
        <w:spacing w:before="69"/>
        <w:rPr>
          <w:color w:val="0051B9"/>
          <w:spacing w:val="-1"/>
        </w:rPr>
      </w:pPr>
    </w:p>
    <w:p w:rsidR="006D0772" w:rsidRDefault="006D0772" w:rsidP="006D0772">
      <w:pPr>
        <w:pStyle w:val="Heading1"/>
        <w:kinsoku w:val="0"/>
        <w:overflowPunct w:val="0"/>
        <w:spacing w:before="69"/>
        <w:rPr>
          <w:color w:val="0051B9"/>
        </w:rPr>
      </w:pPr>
      <w:r>
        <w:rPr>
          <w:color w:val="0051B9"/>
          <w:spacing w:val="-1"/>
        </w:rPr>
        <w:t>U</w:t>
      </w:r>
      <w:r>
        <w:rPr>
          <w:color w:val="0051B9"/>
          <w:spacing w:val="6"/>
        </w:rPr>
        <w:t>T</w:t>
      </w:r>
      <w:r>
        <w:rPr>
          <w:color w:val="0051B9"/>
        </w:rPr>
        <w:t>A</w:t>
      </w:r>
      <w:r>
        <w:rPr>
          <w:color w:val="0051B9"/>
          <w:spacing w:val="-12"/>
        </w:rPr>
        <w:t xml:space="preserve"> </w:t>
      </w:r>
      <w:r>
        <w:rPr>
          <w:color w:val="0051B9"/>
        </w:rPr>
        <w:t>I</w:t>
      </w:r>
      <w:r>
        <w:rPr>
          <w:color w:val="0051B9"/>
          <w:spacing w:val="-1"/>
        </w:rPr>
        <w:t>NF</w:t>
      </w:r>
      <w:r>
        <w:rPr>
          <w:color w:val="0051B9"/>
          <w:spacing w:val="2"/>
        </w:rPr>
        <w:t>O</w:t>
      </w:r>
      <w:r>
        <w:rPr>
          <w:color w:val="0051B9"/>
          <w:spacing w:val="-1"/>
        </w:rPr>
        <w:t>R</w:t>
      </w:r>
      <w:r>
        <w:rPr>
          <w:color w:val="0051B9"/>
          <w:spacing w:val="8"/>
        </w:rPr>
        <w:t>M</w:t>
      </w:r>
      <w:r>
        <w:rPr>
          <w:color w:val="0051B9"/>
          <w:spacing w:val="-11"/>
        </w:rPr>
        <w:t>A</w:t>
      </w:r>
      <w:r>
        <w:rPr>
          <w:color w:val="0051B9"/>
          <w:spacing w:val="-1"/>
        </w:rPr>
        <w:t>T</w:t>
      </w:r>
      <w:r>
        <w:rPr>
          <w:color w:val="0051B9"/>
        </w:rPr>
        <w:t>ION</w:t>
      </w:r>
    </w:p>
    <w:p w:rsidR="006D0772" w:rsidRDefault="006D0772" w:rsidP="006D0772"/>
    <w:p w:rsidR="006D0772" w:rsidRDefault="006D0772" w:rsidP="006D0772">
      <w:pPr>
        <w:ind w:left="116"/>
      </w:pPr>
      <w:r w:rsidRPr="000F48D0">
        <w:rPr>
          <w:b/>
        </w:rPr>
        <w:t>Campus Carry:</w:t>
      </w:r>
      <w:r>
        <w:rPr>
          <w:b/>
          <w:bCs/>
          <w:color w:val="FF0000"/>
        </w:rPr>
        <w:t xml:space="preserve">  </w:t>
      </w:r>
      <w:r w:rsidRPr="000F48D0">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0F48D0">
          <w:rPr>
            <w:rStyle w:val="Hyperlink"/>
          </w:rPr>
          <w:t>http://www.uta.edu/news/info/campus-carry/</w:t>
        </w:r>
      </w:hyperlink>
    </w:p>
    <w:p w:rsidR="006D0772" w:rsidRPr="00DF09E6" w:rsidRDefault="006D0772" w:rsidP="006D0772"/>
    <w:p w:rsidR="006D0772" w:rsidRDefault="006D0772" w:rsidP="006D0772">
      <w:pPr>
        <w:kinsoku w:val="0"/>
        <w:overflowPunct w:val="0"/>
        <w:spacing w:before="7" w:line="190" w:lineRule="exact"/>
        <w:rPr>
          <w:sz w:val="19"/>
          <w:szCs w:val="19"/>
        </w:rPr>
      </w:pPr>
    </w:p>
    <w:p w:rsidR="006D0772" w:rsidRDefault="006D0772" w:rsidP="006D0772">
      <w:pPr>
        <w:kinsoku w:val="0"/>
        <w:overflowPunct w:val="0"/>
        <w:ind w:left="116"/>
        <w:rPr>
          <w:rFonts w:ascii="Arial" w:hAnsi="Arial" w:cs="Arial"/>
          <w:color w:val="000000"/>
        </w:rPr>
      </w:pPr>
      <w:r>
        <w:rPr>
          <w:rFonts w:ascii="Arial" w:hAnsi="Arial" w:cs="Arial"/>
          <w:b/>
          <w:bCs/>
          <w:color w:val="0051B9"/>
        </w:rPr>
        <w:t>S</w:t>
      </w:r>
      <w:r>
        <w:rPr>
          <w:rFonts w:ascii="Arial" w:hAnsi="Arial" w:cs="Arial"/>
          <w:b/>
          <w:bCs/>
          <w:color w:val="0051B9"/>
          <w:spacing w:val="-1"/>
        </w:rPr>
        <w:t>tud</w:t>
      </w:r>
      <w:r>
        <w:rPr>
          <w:rFonts w:ascii="Arial" w:hAnsi="Arial" w:cs="Arial"/>
          <w:b/>
          <w:bCs/>
          <w:color w:val="0051B9"/>
        </w:rPr>
        <w:t>e</w:t>
      </w:r>
      <w:r>
        <w:rPr>
          <w:rFonts w:ascii="Arial" w:hAnsi="Arial" w:cs="Arial"/>
          <w:b/>
          <w:bCs/>
          <w:color w:val="0051B9"/>
          <w:spacing w:val="-1"/>
        </w:rPr>
        <w:t>n</w:t>
      </w:r>
      <w:r>
        <w:rPr>
          <w:rFonts w:ascii="Arial" w:hAnsi="Arial" w:cs="Arial"/>
          <w:b/>
          <w:bCs/>
          <w:color w:val="0051B9"/>
        </w:rPr>
        <w:t>t</w:t>
      </w:r>
      <w:r>
        <w:rPr>
          <w:rFonts w:ascii="Arial" w:hAnsi="Arial" w:cs="Arial"/>
          <w:b/>
          <w:bCs/>
          <w:color w:val="0051B9"/>
          <w:spacing w:val="-1"/>
        </w:rPr>
        <w:t xml:space="preserve"> Cod</w:t>
      </w:r>
      <w:r>
        <w:rPr>
          <w:rFonts w:ascii="Arial" w:hAnsi="Arial" w:cs="Arial"/>
          <w:b/>
          <w:bCs/>
          <w:color w:val="0051B9"/>
        </w:rPr>
        <w:t>e</w:t>
      </w:r>
      <w:r>
        <w:rPr>
          <w:rFonts w:ascii="Arial" w:hAnsi="Arial" w:cs="Arial"/>
          <w:b/>
          <w:bCs/>
          <w:color w:val="0051B9"/>
          <w:spacing w:val="1"/>
        </w:rPr>
        <w:t xml:space="preserve"> </w:t>
      </w:r>
      <w:r>
        <w:rPr>
          <w:rFonts w:ascii="Arial" w:hAnsi="Arial" w:cs="Arial"/>
          <w:b/>
          <w:bCs/>
          <w:color w:val="0051B9"/>
          <w:spacing w:val="-1"/>
        </w:rPr>
        <w:t>o</w:t>
      </w:r>
      <w:r>
        <w:rPr>
          <w:rFonts w:ascii="Arial" w:hAnsi="Arial" w:cs="Arial"/>
          <w:b/>
          <w:bCs/>
          <w:color w:val="0051B9"/>
        </w:rPr>
        <w:t>f</w:t>
      </w:r>
      <w:r>
        <w:rPr>
          <w:rFonts w:ascii="Arial" w:hAnsi="Arial" w:cs="Arial"/>
          <w:b/>
          <w:bCs/>
          <w:color w:val="0051B9"/>
          <w:spacing w:val="-1"/>
        </w:rPr>
        <w:t xml:space="preserve"> </w:t>
      </w:r>
      <w:r>
        <w:rPr>
          <w:rFonts w:ascii="Arial" w:hAnsi="Arial" w:cs="Arial"/>
          <w:b/>
          <w:bCs/>
          <w:color w:val="0051B9"/>
        </w:rPr>
        <w:t>E</w:t>
      </w:r>
      <w:r>
        <w:rPr>
          <w:rFonts w:ascii="Arial" w:hAnsi="Arial" w:cs="Arial"/>
          <w:b/>
          <w:bCs/>
          <w:color w:val="0051B9"/>
          <w:spacing w:val="-1"/>
        </w:rPr>
        <w:t>th</w:t>
      </w:r>
      <w:r>
        <w:rPr>
          <w:rFonts w:ascii="Arial" w:hAnsi="Arial" w:cs="Arial"/>
          <w:b/>
          <w:bCs/>
          <w:color w:val="0051B9"/>
          <w:spacing w:val="-2"/>
        </w:rPr>
        <w:t>i</w:t>
      </w:r>
      <w:r>
        <w:rPr>
          <w:rFonts w:ascii="Arial" w:hAnsi="Arial" w:cs="Arial"/>
          <w:b/>
          <w:bCs/>
          <w:color w:val="0051B9"/>
        </w:rPr>
        <w:t>cs</w:t>
      </w:r>
    </w:p>
    <w:p w:rsidR="006D0772" w:rsidRDefault="006D0772" w:rsidP="006D0772">
      <w:pPr>
        <w:kinsoku w:val="0"/>
        <w:overflowPunct w:val="0"/>
        <w:spacing w:line="100" w:lineRule="exact"/>
        <w:rPr>
          <w:sz w:val="10"/>
          <w:szCs w:val="10"/>
        </w:rPr>
      </w:pPr>
    </w:p>
    <w:p w:rsidR="006D0772" w:rsidRDefault="006D0772" w:rsidP="006D0772">
      <w:pPr>
        <w:pStyle w:val="BodyText"/>
        <w:kinsoku w:val="0"/>
        <w:overflowPunct w:val="0"/>
        <w:spacing w:line="243" w:lineRule="auto"/>
        <w:ind w:left="114" w:right="649" w:firstLine="1"/>
      </w:pPr>
      <w:r>
        <w:rPr>
          <w:spacing w:val="4"/>
        </w:rPr>
        <w:t>T</w:t>
      </w:r>
      <w:r>
        <w:rPr>
          <w:spacing w:val="-1"/>
        </w:rPr>
        <w:t>h</w:t>
      </w:r>
      <w:r>
        <w:t>e</w:t>
      </w:r>
      <w:r>
        <w:rPr>
          <w:spacing w:val="-4"/>
        </w:rPr>
        <w:t xml:space="preserve"> </w:t>
      </w:r>
      <w:r>
        <w:rPr>
          <w:spacing w:val="-2"/>
        </w:rPr>
        <w:t>U</w:t>
      </w:r>
      <w:r>
        <w:rPr>
          <w:spacing w:val="-1"/>
        </w:rPr>
        <w:t>n</w:t>
      </w:r>
      <w:r>
        <w:rPr>
          <w:spacing w:val="-2"/>
        </w:rPr>
        <w:t>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4"/>
        </w:rPr>
        <w:t xml:space="preserve"> </w:t>
      </w:r>
      <w:r>
        <w:rPr>
          <w:spacing w:val="-1"/>
        </w:rPr>
        <w:t>a</w:t>
      </w:r>
      <w:r>
        <w:t>t</w:t>
      </w:r>
      <w:r>
        <w:rPr>
          <w:spacing w:val="2"/>
        </w:rPr>
        <w:t xml:space="preserve"> </w:t>
      </w:r>
      <w:r>
        <w:rPr>
          <w:spacing w:val="-1"/>
        </w:rPr>
        <w:t>A</w:t>
      </w:r>
      <w:r>
        <w:t>r</w:t>
      </w:r>
      <w:r>
        <w:rPr>
          <w:spacing w:val="-2"/>
        </w:rPr>
        <w:t>li</w:t>
      </w:r>
      <w:r>
        <w:rPr>
          <w:spacing w:val="-6"/>
        </w:rPr>
        <w:t>n</w:t>
      </w:r>
      <w:r>
        <w:rPr>
          <w:spacing w:val="4"/>
        </w:rPr>
        <w:t>g</w:t>
      </w:r>
      <w:r>
        <w:rPr>
          <w:spacing w:val="1"/>
        </w:rPr>
        <w:t>t</w:t>
      </w:r>
      <w:r>
        <w:rPr>
          <w:spacing w:val="-1"/>
        </w:rPr>
        <w:t>o</w:t>
      </w:r>
      <w:r>
        <w:t>n</w:t>
      </w:r>
      <w:r>
        <w:rPr>
          <w:spacing w:val="-2"/>
        </w:rPr>
        <w:t xml:space="preserve"> C</w:t>
      </w:r>
      <w:r>
        <w:rPr>
          <w:spacing w:val="-1"/>
        </w:rPr>
        <w:t>o</w:t>
      </w:r>
      <w:r>
        <w:rPr>
          <w:spacing w:val="-2"/>
        </w:rPr>
        <w:t>ll</w:t>
      </w:r>
      <w:r>
        <w:rPr>
          <w:spacing w:val="-3"/>
        </w:rPr>
        <w:t>e</w:t>
      </w:r>
      <w:r>
        <w:rPr>
          <w:spacing w:val="4"/>
        </w:rPr>
        <w:t>g</w:t>
      </w:r>
      <w:r>
        <w:t xml:space="preserve">e </w:t>
      </w:r>
      <w:r>
        <w:rPr>
          <w:spacing w:val="-6"/>
        </w:rPr>
        <w:t>o</w:t>
      </w:r>
      <w:r>
        <w:t>f</w:t>
      </w:r>
      <w:r>
        <w:rPr>
          <w:spacing w:val="2"/>
        </w:rPr>
        <w:t xml:space="preserve"> </w:t>
      </w:r>
      <w:r>
        <w:rPr>
          <w:spacing w:val="-6"/>
        </w:rPr>
        <w:t>N</w:t>
      </w:r>
      <w:r>
        <w:rPr>
          <w:spacing w:val="-1"/>
        </w:rPr>
        <w:t>u</w:t>
      </w:r>
      <w:r>
        <w:t>rs</w:t>
      </w:r>
      <w:r>
        <w:rPr>
          <w:spacing w:val="-1"/>
        </w:rPr>
        <w:t>i</w:t>
      </w:r>
      <w:r>
        <w:rPr>
          <w:spacing w:val="-3"/>
        </w:rPr>
        <w:t>n</w:t>
      </w:r>
      <w:r>
        <w:t>g</w:t>
      </w:r>
      <w:r>
        <w:rPr>
          <w:spacing w:val="3"/>
        </w:rPr>
        <w:t xml:space="preserve"> </w:t>
      </w:r>
      <w:r>
        <w:t>s</w:t>
      </w:r>
      <w:r>
        <w:rPr>
          <w:spacing w:val="-1"/>
        </w:rPr>
        <w:t>upp</w:t>
      </w:r>
      <w:r>
        <w:rPr>
          <w:spacing w:val="-3"/>
        </w:rPr>
        <w:t>o</w:t>
      </w:r>
      <w:r>
        <w:t>r</w:t>
      </w:r>
      <w:r>
        <w:rPr>
          <w:spacing w:val="-2"/>
        </w:rPr>
        <w:t>t</w:t>
      </w:r>
      <w:r>
        <w:t>s</w:t>
      </w:r>
      <w:r>
        <w:rPr>
          <w:spacing w:val="-2"/>
        </w:rPr>
        <w:t xml:space="preserve"> </w:t>
      </w:r>
      <w:r>
        <w:rPr>
          <w:spacing w:val="1"/>
        </w:rPr>
        <w:t>t</w:t>
      </w:r>
      <w:r>
        <w:rPr>
          <w:spacing w:val="-1"/>
        </w:rPr>
        <w:t>h</w:t>
      </w:r>
      <w:r>
        <w:t>e</w:t>
      </w:r>
      <w:r>
        <w:rPr>
          <w:spacing w:val="-2"/>
        </w:rPr>
        <w:t xml:space="preserve"> </w:t>
      </w:r>
      <w:r>
        <w:rPr>
          <w:spacing w:val="-1"/>
        </w:rPr>
        <w:t>S</w:t>
      </w:r>
      <w:r>
        <w:rPr>
          <w:spacing w:val="-2"/>
        </w:rPr>
        <w:t>t</w:t>
      </w:r>
      <w:r>
        <w:rPr>
          <w:spacing w:val="-1"/>
        </w:rPr>
        <w:t>u</w:t>
      </w:r>
      <w:r>
        <w:rPr>
          <w:spacing w:val="-6"/>
        </w:rPr>
        <w:t>d</w:t>
      </w:r>
      <w:r>
        <w:rPr>
          <w:spacing w:val="-1"/>
        </w:rPr>
        <w:t>en</w:t>
      </w:r>
      <w:r>
        <w:t>t</w:t>
      </w:r>
      <w:r>
        <w:rPr>
          <w:spacing w:val="2"/>
        </w:rPr>
        <w:t xml:space="preserve"> </w:t>
      </w:r>
      <w:r>
        <w:rPr>
          <w:spacing w:val="-2"/>
        </w:rPr>
        <w:t>C</w:t>
      </w:r>
      <w:r>
        <w:rPr>
          <w:spacing w:val="-1"/>
        </w:rPr>
        <w:t>od</w:t>
      </w:r>
      <w:r>
        <w:t>e</w:t>
      </w:r>
      <w:r>
        <w:rPr>
          <w:spacing w:val="-2"/>
        </w:rPr>
        <w:t xml:space="preserve"> </w:t>
      </w:r>
      <w:r>
        <w:rPr>
          <w:spacing w:val="-6"/>
        </w:rPr>
        <w:t>o</w:t>
      </w:r>
      <w:r>
        <w:t>f</w:t>
      </w:r>
      <w:r>
        <w:rPr>
          <w:spacing w:val="4"/>
        </w:rPr>
        <w:t xml:space="preserve"> </w:t>
      </w:r>
      <w:r>
        <w:rPr>
          <w:spacing w:val="-4"/>
        </w:rPr>
        <w:t>E</w:t>
      </w:r>
      <w:r>
        <w:rPr>
          <w:spacing w:val="1"/>
        </w:rPr>
        <w:t>t</w:t>
      </w:r>
      <w:r>
        <w:rPr>
          <w:spacing w:val="-1"/>
        </w:rPr>
        <w:t>h</w:t>
      </w:r>
      <w:r>
        <w:rPr>
          <w:spacing w:val="-2"/>
        </w:rPr>
        <w:t>i</w:t>
      </w:r>
      <w:r>
        <w:rPr>
          <w:spacing w:val="-3"/>
        </w:rPr>
        <w:t xml:space="preserve">cs </w:t>
      </w:r>
      <w:r>
        <w:rPr>
          <w:spacing w:val="-1"/>
        </w:rPr>
        <w:t>Po</w:t>
      </w:r>
      <w:r>
        <w:rPr>
          <w:spacing w:val="-2"/>
        </w:rPr>
        <w:t>li</w:t>
      </w:r>
      <w:r>
        <w:rPr>
          <w:spacing w:val="2"/>
        </w:rPr>
        <w:t>c</w:t>
      </w:r>
      <w:r>
        <w:rPr>
          <w:spacing w:val="-5"/>
        </w:rPr>
        <w:t>y</w:t>
      </w:r>
      <w:r>
        <w:t xml:space="preserve">. </w:t>
      </w:r>
      <w:r>
        <w:rPr>
          <w:spacing w:val="5"/>
        </w:rPr>
        <w:t xml:space="preserve"> </w:t>
      </w:r>
      <w:r>
        <w:rPr>
          <w:spacing w:val="-1"/>
        </w:rPr>
        <w:t>S</w:t>
      </w:r>
      <w:r>
        <w:rPr>
          <w:spacing w:val="1"/>
        </w:rPr>
        <w:t>t</w:t>
      </w:r>
      <w:r>
        <w:rPr>
          <w:spacing w:val="-3"/>
        </w:rPr>
        <w:t>u</w:t>
      </w:r>
      <w:r>
        <w:rPr>
          <w:spacing w:val="-1"/>
        </w:rPr>
        <w:t>de</w:t>
      </w:r>
      <w:r>
        <w:rPr>
          <w:spacing w:val="-3"/>
        </w:rPr>
        <w:t>n</w:t>
      </w:r>
      <w:r>
        <w:rPr>
          <w:spacing w:val="1"/>
        </w:rPr>
        <w:t>t</w:t>
      </w:r>
      <w:r>
        <w:t>s</w:t>
      </w:r>
      <w:r>
        <w:rPr>
          <w:spacing w:val="-2"/>
        </w:rPr>
        <w:t xml:space="preserve"> </w:t>
      </w:r>
      <w:r>
        <w:rPr>
          <w:spacing w:val="-3"/>
        </w:rPr>
        <w:t>a</w:t>
      </w:r>
      <w:r>
        <w:t>re</w:t>
      </w:r>
      <w:r>
        <w:rPr>
          <w:spacing w:val="-2"/>
        </w:rPr>
        <w:t xml:space="preserve"> </w:t>
      </w:r>
      <w:r>
        <w:t>r</w:t>
      </w:r>
      <w:r>
        <w:rPr>
          <w:spacing w:val="-1"/>
        </w:rPr>
        <w:t>e</w:t>
      </w:r>
      <w:r>
        <w:rPr>
          <w:spacing w:val="-5"/>
        </w:rPr>
        <w:t>s</w:t>
      </w:r>
      <w:r>
        <w:rPr>
          <w:spacing w:val="-1"/>
        </w:rPr>
        <w:t>pon</w:t>
      </w:r>
      <w:r>
        <w:t>s</w:t>
      </w:r>
      <w:r>
        <w:rPr>
          <w:spacing w:val="-2"/>
        </w:rPr>
        <w:t>i</w:t>
      </w:r>
      <w:r>
        <w:rPr>
          <w:spacing w:val="-1"/>
        </w:rPr>
        <w:t>b</w:t>
      </w:r>
      <w:r>
        <w:rPr>
          <w:spacing w:val="-2"/>
        </w:rPr>
        <w:t>l</w:t>
      </w:r>
      <w:r>
        <w:t>e</w:t>
      </w:r>
      <w:r>
        <w:rPr>
          <w:spacing w:val="-4"/>
        </w:rPr>
        <w:t xml:space="preserve"> </w:t>
      </w:r>
      <w:r>
        <w:rPr>
          <w:spacing w:val="5"/>
        </w:rPr>
        <w:t>f</w:t>
      </w:r>
      <w:r>
        <w:rPr>
          <w:spacing w:val="-3"/>
        </w:rPr>
        <w:t>o</w:t>
      </w:r>
      <w:r>
        <w:t>r</w:t>
      </w:r>
      <w:r>
        <w:rPr>
          <w:spacing w:val="-5"/>
        </w:rPr>
        <w:t xml:space="preserve"> </w:t>
      </w:r>
      <w:r>
        <w:rPr>
          <w:spacing w:val="4"/>
        </w:rPr>
        <w:t>k</w:t>
      </w:r>
      <w:r>
        <w:rPr>
          <w:spacing w:val="-1"/>
        </w:rPr>
        <w:t>no</w:t>
      </w:r>
      <w:r>
        <w:rPr>
          <w:spacing w:val="-6"/>
        </w:rPr>
        <w:t>w</w:t>
      </w:r>
      <w:r>
        <w:rPr>
          <w:spacing w:val="-2"/>
        </w:rPr>
        <w:t>i</w:t>
      </w:r>
      <w:r>
        <w:rPr>
          <w:spacing w:val="-3"/>
        </w:rPr>
        <w:t>n</w:t>
      </w:r>
      <w:r>
        <w:t>g</w:t>
      </w:r>
      <w:r>
        <w:rPr>
          <w:spacing w:val="5"/>
        </w:rPr>
        <w:t xml:space="preserve"> </w:t>
      </w:r>
      <w:r>
        <w:rPr>
          <w:spacing w:val="-1"/>
        </w:rPr>
        <w:t>an</w:t>
      </w:r>
      <w:r>
        <w:t>d</w:t>
      </w:r>
      <w:r>
        <w:rPr>
          <w:spacing w:val="-4"/>
        </w:rPr>
        <w:t xml:space="preserve"> </w:t>
      </w:r>
      <w:r>
        <w:t>c</w:t>
      </w:r>
      <w:r>
        <w:rPr>
          <w:spacing w:val="-1"/>
        </w:rPr>
        <w:t>o</w:t>
      </w:r>
      <w:r>
        <w:t>m</w:t>
      </w:r>
      <w:r>
        <w:rPr>
          <w:spacing w:val="-1"/>
        </w:rPr>
        <w:t>pl</w:t>
      </w:r>
      <w:r>
        <w:rPr>
          <w:spacing w:val="-5"/>
        </w:rPr>
        <w:t>y</w:t>
      </w:r>
      <w:r>
        <w:rPr>
          <w:spacing w:val="-2"/>
        </w:rPr>
        <w:t>i</w:t>
      </w:r>
      <w:r>
        <w:rPr>
          <w:spacing w:val="-1"/>
        </w:rPr>
        <w:t>n</w:t>
      </w:r>
      <w:r>
        <w:t>g</w:t>
      </w:r>
      <w:r>
        <w:rPr>
          <w:spacing w:val="3"/>
        </w:rPr>
        <w:t xml:space="preserve"> </w:t>
      </w:r>
      <w:r>
        <w:rPr>
          <w:spacing w:val="-6"/>
        </w:rPr>
        <w:t>w</w:t>
      </w:r>
      <w:r>
        <w:rPr>
          <w:spacing w:val="-2"/>
        </w:rPr>
        <w:t>i</w:t>
      </w:r>
      <w:r>
        <w:rPr>
          <w:spacing w:val="1"/>
        </w:rPr>
        <w:t>t</w:t>
      </w:r>
      <w:r>
        <w:t xml:space="preserve">h </w:t>
      </w:r>
      <w:r>
        <w:rPr>
          <w:spacing w:val="3"/>
        </w:rPr>
        <w:t>t</w:t>
      </w:r>
      <w:r>
        <w:rPr>
          <w:spacing w:val="-1"/>
        </w:rPr>
        <w:t>h</w:t>
      </w:r>
      <w:r>
        <w:t>e</w:t>
      </w:r>
      <w:r>
        <w:rPr>
          <w:spacing w:val="-4"/>
        </w:rPr>
        <w:t xml:space="preserve"> </w:t>
      </w:r>
      <w:r>
        <w:rPr>
          <w:spacing w:val="-2"/>
        </w:rPr>
        <w:t>C</w:t>
      </w:r>
      <w:r>
        <w:rPr>
          <w:spacing w:val="-1"/>
        </w:rPr>
        <w:t>o</w:t>
      </w:r>
      <w:r>
        <w:rPr>
          <w:spacing w:val="-3"/>
        </w:rPr>
        <w:t>de.</w:t>
      </w:r>
    </w:p>
    <w:p w:rsidR="006D0772" w:rsidRDefault="006D0772" w:rsidP="006D0772">
      <w:pPr>
        <w:pStyle w:val="BodyText"/>
        <w:kinsoku w:val="0"/>
        <w:overflowPunct w:val="0"/>
        <w:spacing w:line="248" w:lineRule="exact"/>
        <w:ind w:left="113"/>
      </w:pPr>
      <w:r>
        <w:rPr>
          <w:spacing w:val="4"/>
        </w:rPr>
        <w:t>T</w:t>
      </w:r>
      <w:r>
        <w:rPr>
          <w:spacing w:val="-1"/>
        </w:rPr>
        <w:t>h</w:t>
      </w:r>
      <w:r>
        <w:t>e</w:t>
      </w:r>
      <w:r>
        <w:rPr>
          <w:spacing w:val="-4"/>
        </w:rPr>
        <w:t xml:space="preserve"> </w:t>
      </w:r>
      <w:r>
        <w:rPr>
          <w:spacing w:val="-2"/>
        </w:rPr>
        <w:t>C</w:t>
      </w:r>
      <w:r>
        <w:rPr>
          <w:spacing w:val="-1"/>
        </w:rPr>
        <w:t>od</w:t>
      </w:r>
      <w:r>
        <w:t>e</w:t>
      </w:r>
      <w:r>
        <w:rPr>
          <w:spacing w:val="-2"/>
        </w:rPr>
        <w:t xml:space="preserve"> </w:t>
      </w:r>
      <w:r>
        <w:t>c</w:t>
      </w:r>
      <w:r>
        <w:rPr>
          <w:spacing w:val="-1"/>
        </w:rPr>
        <w:t>a</w:t>
      </w:r>
      <w:r>
        <w:t>n</w:t>
      </w:r>
      <w:r>
        <w:rPr>
          <w:spacing w:val="-2"/>
        </w:rPr>
        <w:t xml:space="preserve"> </w:t>
      </w:r>
      <w:r>
        <w:rPr>
          <w:spacing w:val="-1"/>
        </w:rPr>
        <w:t>b</w:t>
      </w:r>
      <w:r>
        <w:t>e</w:t>
      </w:r>
      <w:r>
        <w:rPr>
          <w:spacing w:val="-4"/>
        </w:rPr>
        <w:t xml:space="preserve"> </w:t>
      </w:r>
      <w:r>
        <w:rPr>
          <w:spacing w:val="3"/>
        </w:rPr>
        <w:t>f</w:t>
      </w:r>
      <w:r>
        <w:rPr>
          <w:spacing w:val="-3"/>
        </w:rPr>
        <w:t>o</w:t>
      </w:r>
      <w:r>
        <w:rPr>
          <w:spacing w:val="-1"/>
        </w:rPr>
        <w:t>un</w:t>
      </w:r>
      <w:r>
        <w:t xml:space="preserve">d </w:t>
      </w:r>
      <w:r>
        <w:rPr>
          <w:spacing w:val="-6"/>
        </w:rPr>
        <w:t>i</w:t>
      </w:r>
      <w:r>
        <w:t xml:space="preserve">n </w:t>
      </w:r>
      <w:r>
        <w:rPr>
          <w:spacing w:val="3"/>
        </w:rPr>
        <w:t>t</w:t>
      </w:r>
      <w:r>
        <w:rPr>
          <w:spacing w:val="-1"/>
        </w:rPr>
        <w:t>h</w:t>
      </w:r>
      <w:r>
        <w:t>e</w:t>
      </w:r>
      <w:r>
        <w:rPr>
          <w:spacing w:val="-4"/>
        </w:rPr>
        <w:t xml:space="preserve"> U</w:t>
      </w:r>
      <w:r>
        <w:rPr>
          <w:spacing w:val="4"/>
        </w:rPr>
        <w:t>T</w:t>
      </w:r>
      <w:r>
        <w:rPr>
          <w:spacing w:val="-1"/>
        </w:rPr>
        <w:t>A</w:t>
      </w:r>
      <w:r>
        <w:rPr>
          <w:spacing w:val="-6"/>
        </w:rPr>
        <w:t>S</w:t>
      </w:r>
      <w:r>
        <w:rPr>
          <w:spacing w:val="1"/>
        </w:rPr>
        <w:t>O</w:t>
      </w:r>
      <w:r>
        <w:t xml:space="preserve">N </w:t>
      </w:r>
      <w:r>
        <w:rPr>
          <w:spacing w:val="-4"/>
        </w:rPr>
        <w:t>S</w:t>
      </w:r>
      <w:r>
        <w:rPr>
          <w:spacing w:val="1"/>
        </w:rPr>
        <w:t>t</w:t>
      </w:r>
      <w:r>
        <w:rPr>
          <w:spacing w:val="-3"/>
        </w:rPr>
        <w:t>u</w:t>
      </w:r>
      <w:r>
        <w:rPr>
          <w:spacing w:val="-1"/>
        </w:rPr>
        <w:t>de</w:t>
      </w:r>
      <w:r>
        <w:rPr>
          <w:spacing w:val="-3"/>
        </w:rPr>
        <w:t>n</w:t>
      </w:r>
      <w:r>
        <w:t>t</w:t>
      </w:r>
      <w:r>
        <w:rPr>
          <w:spacing w:val="-3"/>
        </w:rPr>
        <w:t xml:space="preserve"> </w:t>
      </w:r>
      <w:r>
        <w:rPr>
          <w:spacing w:val="-2"/>
        </w:rPr>
        <w:t>H</w:t>
      </w:r>
      <w:r>
        <w:rPr>
          <w:spacing w:val="-1"/>
        </w:rPr>
        <w:t>andb</w:t>
      </w:r>
      <w:r>
        <w:rPr>
          <w:spacing w:val="-3"/>
        </w:rPr>
        <w:t>oo</w:t>
      </w:r>
      <w:r>
        <w:rPr>
          <w:spacing w:val="2"/>
        </w:rPr>
        <w:t>k.</w:t>
      </w:r>
    </w:p>
    <w:p w:rsidR="006D0772" w:rsidRDefault="006D0772" w:rsidP="006D0772">
      <w:pPr>
        <w:kinsoku w:val="0"/>
        <w:overflowPunct w:val="0"/>
        <w:spacing w:before="4" w:line="190" w:lineRule="exact"/>
        <w:rPr>
          <w:sz w:val="19"/>
          <w:szCs w:val="19"/>
        </w:rPr>
      </w:pPr>
    </w:p>
    <w:p w:rsidR="006D0772" w:rsidRDefault="006D0772" w:rsidP="006D0772">
      <w:pPr>
        <w:pStyle w:val="Heading1"/>
        <w:kinsoku w:val="0"/>
        <w:overflowPunct w:val="0"/>
        <w:rPr>
          <w:b w:val="0"/>
          <w:bCs w:val="0"/>
          <w:color w:val="000000"/>
        </w:rPr>
      </w:pPr>
      <w:r>
        <w:rPr>
          <w:color w:val="0051B9"/>
          <w:spacing w:val="-11"/>
        </w:rPr>
        <w:t>A</w:t>
      </w:r>
      <w:r>
        <w:rPr>
          <w:color w:val="0051B9"/>
          <w:spacing w:val="3"/>
        </w:rPr>
        <w:t>ca</w:t>
      </w:r>
      <w:r>
        <w:rPr>
          <w:color w:val="0051B9"/>
          <w:spacing w:val="-1"/>
        </w:rPr>
        <w:t>d</w:t>
      </w:r>
      <w:r>
        <w:rPr>
          <w:color w:val="0051B9"/>
        </w:rPr>
        <w:t>emic</w:t>
      </w:r>
      <w:r>
        <w:rPr>
          <w:color w:val="0051B9"/>
          <w:spacing w:val="3"/>
        </w:rPr>
        <w:t xml:space="preserve"> </w:t>
      </w:r>
      <w:r>
        <w:rPr>
          <w:color w:val="0051B9"/>
        </w:rPr>
        <w:t>I</w:t>
      </w:r>
      <w:r>
        <w:rPr>
          <w:color w:val="0051B9"/>
          <w:spacing w:val="-1"/>
        </w:rPr>
        <w:t>nt</w:t>
      </w:r>
      <w:r>
        <w:rPr>
          <w:color w:val="0051B9"/>
        </w:rPr>
        <w:t>e</w:t>
      </w:r>
      <w:r>
        <w:rPr>
          <w:color w:val="0051B9"/>
          <w:spacing w:val="-1"/>
        </w:rPr>
        <w:t>g</w:t>
      </w:r>
      <w:r>
        <w:rPr>
          <w:color w:val="0051B9"/>
        </w:rPr>
        <w:t>ri</w:t>
      </w:r>
      <w:r>
        <w:rPr>
          <w:color w:val="0051B9"/>
          <w:spacing w:val="4"/>
        </w:rPr>
        <w:t>t</w:t>
      </w:r>
      <w:r>
        <w:rPr>
          <w:color w:val="0051B9"/>
        </w:rPr>
        <w:t>y</w:t>
      </w:r>
    </w:p>
    <w:p w:rsidR="006D0772" w:rsidRDefault="006D0772" w:rsidP="006D0772">
      <w:pPr>
        <w:kinsoku w:val="0"/>
        <w:overflowPunct w:val="0"/>
        <w:spacing w:before="3" w:line="100" w:lineRule="exact"/>
        <w:rPr>
          <w:sz w:val="10"/>
          <w:szCs w:val="10"/>
        </w:rPr>
      </w:pPr>
    </w:p>
    <w:p w:rsidR="006D0772" w:rsidRDefault="006D0772" w:rsidP="006D0772">
      <w:pPr>
        <w:pStyle w:val="BodyText"/>
        <w:kinsoku w:val="0"/>
        <w:overflowPunct w:val="0"/>
        <w:spacing w:line="239" w:lineRule="auto"/>
        <w:ind w:left="110" w:right="197" w:firstLine="5"/>
      </w:pPr>
      <w:r>
        <w:rPr>
          <w:spacing w:val="1"/>
        </w:rPr>
        <w:t>I</w:t>
      </w:r>
      <w:r>
        <w:t>t</w:t>
      </w:r>
      <w:r>
        <w:rPr>
          <w:spacing w:val="2"/>
        </w:rPr>
        <w:t xml:space="preserve"> </w:t>
      </w:r>
      <w:r>
        <w:rPr>
          <w:spacing w:val="-2"/>
        </w:rPr>
        <w:t>i</w:t>
      </w:r>
      <w:r>
        <w:t>s</w:t>
      </w:r>
      <w:r>
        <w:rPr>
          <w:spacing w:val="-2"/>
        </w:rPr>
        <w:t xml:space="preserve"> </w:t>
      </w:r>
      <w:r>
        <w:rPr>
          <w:spacing w:val="1"/>
        </w:rPr>
        <w:t>t</w:t>
      </w:r>
      <w:r>
        <w:rPr>
          <w:spacing w:val="-1"/>
        </w:rPr>
        <w:t>h</w:t>
      </w:r>
      <w:r>
        <w:t>e</w:t>
      </w:r>
      <w:r>
        <w:rPr>
          <w:spacing w:val="-2"/>
        </w:rPr>
        <w:t xml:space="preserve"> </w:t>
      </w:r>
      <w:r>
        <w:rPr>
          <w:spacing w:val="-1"/>
        </w:rPr>
        <w:t>p</w:t>
      </w:r>
      <w:r>
        <w:rPr>
          <w:spacing w:val="-3"/>
        </w:rPr>
        <w:t>h</w:t>
      </w:r>
      <w:r>
        <w:rPr>
          <w:spacing w:val="-2"/>
        </w:rPr>
        <w:t>i</w:t>
      </w:r>
      <w:r>
        <w:rPr>
          <w:spacing w:val="-1"/>
        </w:rPr>
        <w:t>lo</w:t>
      </w:r>
      <w:r>
        <w:t>s</w:t>
      </w:r>
      <w:r>
        <w:rPr>
          <w:spacing w:val="-1"/>
        </w:rPr>
        <w:t>o</w:t>
      </w:r>
      <w:r>
        <w:rPr>
          <w:spacing w:val="-3"/>
        </w:rPr>
        <w:t>p</w:t>
      </w:r>
      <w:r>
        <w:rPr>
          <w:spacing w:val="-1"/>
        </w:rPr>
        <w:t>h</w:t>
      </w:r>
      <w:r>
        <w:t>y</w:t>
      </w:r>
      <w:r>
        <w:rPr>
          <w:spacing w:val="-2"/>
        </w:rPr>
        <w:t xml:space="preserve"> </w:t>
      </w:r>
      <w:r>
        <w:rPr>
          <w:spacing w:val="-6"/>
        </w:rPr>
        <w:t>o</w:t>
      </w:r>
      <w:r>
        <w:t>f</w:t>
      </w:r>
      <w:r>
        <w:rPr>
          <w:spacing w:val="2"/>
        </w:rPr>
        <w:t xml:space="preserve"> T</w:t>
      </w:r>
      <w:r>
        <w:rPr>
          <w:spacing w:val="-6"/>
        </w:rPr>
        <w:t>h</w:t>
      </w:r>
      <w:r>
        <w:t xml:space="preserve">e </w:t>
      </w:r>
      <w:r>
        <w:rPr>
          <w:spacing w:val="-2"/>
        </w:rPr>
        <w:t>U</w:t>
      </w:r>
      <w:r>
        <w:rPr>
          <w:spacing w:val="-1"/>
        </w:rPr>
        <w:t>ni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1"/>
        </w:rPr>
        <w:t xml:space="preserve"> </w:t>
      </w:r>
      <w:r>
        <w:rPr>
          <w:spacing w:val="-3"/>
        </w:rPr>
        <w:t>a</w:t>
      </w:r>
      <w:r>
        <w:t>t</w:t>
      </w:r>
      <w:r>
        <w:rPr>
          <w:spacing w:val="-3"/>
        </w:rPr>
        <w:t xml:space="preserve"> </w:t>
      </w:r>
      <w:r>
        <w:rPr>
          <w:spacing w:val="-1"/>
        </w:rPr>
        <w:t>A</w:t>
      </w:r>
      <w:r>
        <w:t>r</w:t>
      </w:r>
      <w:r>
        <w:rPr>
          <w:spacing w:val="-2"/>
        </w:rPr>
        <w:t>li</w:t>
      </w:r>
      <w:r>
        <w:rPr>
          <w:spacing w:val="-3"/>
        </w:rPr>
        <w:t>n</w:t>
      </w:r>
      <w:r>
        <w:rPr>
          <w:spacing w:val="4"/>
        </w:rPr>
        <w:t>g</w:t>
      </w:r>
      <w:r>
        <w:rPr>
          <w:spacing w:val="1"/>
        </w:rPr>
        <w:t>t</w:t>
      </w:r>
      <w:r>
        <w:rPr>
          <w:spacing w:val="-1"/>
        </w:rPr>
        <w:t>o</w:t>
      </w:r>
      <w:r>
        <w:t>n</w:t>
      </w:r>
      <w:r>
        <w:rPr>
          <w:spacing w:val="-2"/>
        </w:rPr>
        <w:t xml:space="preserve"> </w:t>
      </w:r>
      <w:r>
        <w:rPr>
          <w:spacing w:val="1"/>
        </w:rPr>
        <w:t>t</w:t>
      </w:r>
      <w:r>
        <w:rPr>
          <w:spacing w:val="-3"/>
        </w:rPr>
        <w:t>ha</w:t>
      </w:r>
      <w:r>
        <w:t>t</w:t>
      </w:r>
      <w:r>
        <w:rPr>
          <w:spacing w:val="2"/>
        </w:rPr>
        <w:t xml:space="preserve"> </w:t>
      </w:r>
      <w:r>
        <w:rPr>
          <w:spacing w:val="-3"/>
        </w:rPr>
        <w:t>a</w:t>
      </w:r>
      <w:r>
        <w:t>c</w:t>
      </w:r>
      <w:r>
        <w:rPr>
          <w:spacing w:val="-3"/>
        </w:rPr>
        <w:t>a</w:t>
      </w:r>
      <w:r>
        <w:rPr>
          <w:spacing w:val="-1"/>
        </w:rPr>
        <w:t>de</w:t>
      </w:r>
      <w:r>
        <w:t>m</w:t>
      </w:r>
      <w:r>
        <w:rPr>
          <w:spacing w:val="-2"/>
        </w:rPr>
        <w:t>i</w:t>
      </w:r>
      <w:r>
        <w:t>c</w:t>
      </w:r>
      <w:r>
        <w:rPr>
          <w:spacing w:val="-6"/>
        </w:rPr>
        <w:t xml:space="preserve"> </w:t>
      </w:r>
      <w:r>
        <w:rPr>
          <w:spacing w:val="-1"/>
        </w:rPr>
        <w:t>d</w:t>
      </w:r>
      <w:r>
        <w:rPr>
          <w:spacing w:val="-2"/>
        </w:rPr>
        <w:t>i</w:t>
      </w:r>
      <w:r>
        <w:t>s</w:t>
      </w:r>
      <w:r>
        <w:rPr>
          <w:spacing w:val="-1"/>
        </w:rPr>
        <w:t>hone</w:t>
      </w:r>
      <w:r>
        <w:t>s</w:t>
      </w:r>
      <w:r>
        <w:rPr>
          <w:spacing w:val="1"/>
        </w:rPr>
        <w:t>t</w:t>
      </w:r>
      <w:r>
        <w:t>y</w:t>
      </w:r>
      <w:r>
        <w:rPr>
          <w:spacing w:val="-4"/>
        </w:rPr>
        <w:t xml:space="preserve"> </w:t>
      </w:r>
      <w:r>
        <w:rPr>
          <w:spacing w:val="-2"/>
        </w:rPr>
        <w:t>i</w:t>
      </w:r>
      <w:r>
        <w:t>s</w:t>
      </w:r>
      <w:r>
        <w:rPr>
          <w:spacing w:val="1"/>
        </w:rPr>
        <w:t xml:space="preserve"> </w:t>
      </w:r>
      <w:r>
        <w:t>a c</w:t>
      </w:r>
      <w:r>
        <w:rPr>
          <w:spacing w:val="-1"/>
        </w:rPr>
        <w:t>o</w:t>
      </w:r>
      <w:r>
        <w:t>m</w:t>
      </w:r>
      <w:r>
        <w:rPr>
          <w:spacing w:val="-1"/>
        </w:rPr>
        <w:t>ple</w:t>
      </w:r>
      <w:r>
        <w:rPr>
          <w:spacing w:val="1"/>
        </w:rPr>
        <w:t>t</w:t>
      </w:r>
      <w:r>
        <w:rPr>
          <w:spacing w:val="-1"/>
        </w:rPr>
        <w:t>el</w:t>
      </w:r>
      <w:r>
        <w:t>y</w:t>
      </w:r>
      <w:r>
        <w:rPr>
          <w:spacing w:val="-4"/>
        </w:rPr>
        <w:t xml:space="preserve"> </w:t>
      </w:r>
      <w:r>
        <w:rPr>
          <w:spacing w:val="-1"/>
        </w:rPr>
        <w:t>una</w:t>
      </w:r>
      <w:r>
        <w:t>c</w:t>
      </w:r>
      <w:r>
        <w:rPr>
          <w:spacing w:val="-3"/>
        </w:rPr>
        <w:t>c</w:t>
      </w:r>
      <w:r>
        <w:rPr>
          <w:spacing w:val="-1"/>
        </w:rPr>
        <w:t>ep</w:t>
      </w:r>
      <w:r>
        <w:rPr>
          <w:spacing w:val="1"/>
        </w:rPr>
        <w:t>t</w:t>
      </w:r>
      <w:r>
        <w:rPr>
          <w:spacing w:val="-1"/>
        </w:rPr>
        <w:t>abl</w:t>
      </w:r>
      <w:r>
        <w:t>e</w:t>
      </w:r>
      <w:r>
        <w:rPr>
          <w:spacing w:val="-4"/>
        </w:rPr>
        <w:t xml:space="preserve"> </w:t>
      </w:r>
      <w:r>
        <w:t>m</w:t>
      </w:r>
      <w:r>
        <w:rPr>
          <w:spacing w:val="-1"/>
        </w:rPr>
        <w:t>od</w:t>
      </w:r>
      <w:r>
        <w:t>e</w:t>
      </w:r>
      <w:r>
        <w:rPr>
          <w:spacing w:val="-4"/>
        </w:rPr>
        <w:t xml:space="preserve"> </w:t>
      </w:r>
      <w:r>
        <w:rPr>
          <w:spacing w:val="-6"/>
        </w:rPr>
        <w:t>o</w:t>
      </w:r>
      <w:r>
        <w:t>f</w:t>
      </w:r>
      <w:r>
        <w:rPr>
          <w:spacing w:val="4"/>
        </w:rPr>
        <w:t xml:space="preserve"> </w:t>
      </w:r>
      <w:r>
        <w:t>c</w:t>
      </w:r>
      <w:r>
        <w:rPr>
          <w:spacing w:val="-3"/>
        </w:rPr>
        <w:t>o</w:t>
      </w:r>
      <w:r>
        <w:rPr>
          <w:spacing w:val="-1"/>
        </w:rPr>
        <w:t>ndu</w:t>
      </w:r>
      <w:r>
        <w:rPr>
          <w:spacing w:val="-3"/>
        </w:rPr>
        <w:t>c</w:t>
      </w:r>
      <w:r>
        <w:t>t</w:t>
      </w:r>
      <w:r>
        <w:rPr>
          <w:spacing w:val="2"/>
        </w:rPr>
        <w:t xml:space="preserve"> </w:t>
      </w:r>
      <w:r>
        <w:rPr>
          <w:spacing w:val="-3"/>
        </w:rPr>
        <w:t>a</w:t>
      </w:r>
      <w:r>
        <w:rPr>
          <w:spacing w:val="-1"/>
        </w:rPr>
        <w:t>n</w:t>
      </w:r>
      <w:r>
        <w:t>d</w:t>
      </w:r>
      <w:r>
        <w:rPr>
          <w:spacing w:val="-2"/>
        </w:rPr>
        <w:t xml:space="preserve"> </w:t>
      </w:r>
      <w:r>
        <w:rPr>
          <w:spacing w:val="-6"/>
        </w:rPr>
        <w:t>w</w:t>
      </w:r>
      <w:r>
        <w:rPr>
          <w:spacing w:val="-2"/>
        </w:rPr>
        <w:t>i</w:t>
      </w:r>
      <w:r>
        <w:rPr>
          <w:spacing w:val="1"/>
        </w:rPr>
        <w:t>l</w:t>
      </w:r>
      <w:r>
        <w:t xml:space="preserve">l </w:t>
      </w:r>
      <w:r>
        <w:rPr>
          <w:spacing w:val="-1"/>
        </w:rPr>
        <w:t>no</w:t>
      </w:r>
      <w:r>
        <w:t>t</w:t>
      </w:r>
      <w:r>
        <w:rPr>
          <w:spacing w:val="2"/>
        </w:rPr>
        <w:t xml:space="preserve"> </w:t>
      </w:r>
      <w:r>
        <w:rPr>
          <w:spacing w:val="-1"/>
        </w:rPr>
        <w:t>b</w:t>
      </w:r>
      <w:r>
        <w:t>e</w:t>
      </w:r>
      <w:r>
        <w:rPr>
          <w:spacing w:val="-2"/>
        </w:rPr>
        <w:t xml:space="preserve"> </w:t>
      </w:r>
      <w:r>
        <w:rPr>
          <w:spacing w:val="1"/>
        </w:rPr>
        <w:t>t</w:t>
      </w:r>
      <w:r>
        <w:rPr>
          <w:spacing w:val="-1"/>
        </w:rPr>
        <w:t>o</w:t>
      </w:r>
      <w:r>
        <w:rPr>
          <w:spacing w:val="-2"/>
        </w:rPr>
        <w:t>l</w:t>
      </w:r>
      <w:r>
        <w:rPr>
          <w:spacing w:val="-3"/>
        </w:rPr>
        <w:t>e</w:t>
      </w:r>
      <w:r>
        <w:t>r</w:t>
      </w:r>
      <w:r>
        <w:rPr>
          <w:spacing w:val="-3"/>
        </w:rPr>
        <w:t>a</w:t>
      </w:r>
      <w:r>
        <w:rPr>
          <w:spacing w:val="1"/>
        </w:rPr>
        <w:t>t</w:t>
      </w:r>
      <w:r>
        <w:rPr>
          <w:spacing w:val="-1"/>
        </w:rPr>
        <w:t>e</w:t>
      </w:r>
      <w:r>
        <w:t>d</w:t>
      </w:r>
      <w:r>
        <w:rPr>
          <w:spacing w:val="-2"/>
        </w:rPr>
        <w:t xml:space="preserve"> i</w:t>
      </w:r>
      <w:r>
        <w:t>n</w:t>
      </w:r>
      <w:r>
        <w:rPr>
          <w:spacing w:val="-2"/>
        </w:rPr>
        <w:t xml:space="preserve"> </w:t>
      </w:r>
      <w:r>
        <w:rPr>
          <w:spacing w:val="-1"/>
        </w:rPr>
        <w:t>an</w:t>
      </w:r>
      <w:r>
        <w:t>y</w:t>
      </w:r>
      <w:r>
        <w:rPr>
          <w:spacing w:val="-6"/>
        </w:rPr>
        <w:t xml:space="preserve"> </w:t>
      </w:r>
      <w:r>
        <w:rPr>
          <w:spacing w:val="1"/>
        </w:rPr>
        <w:t>f</w:t>
      </w:r>
      <w:r>
        <w:rPr>
          <w:spacing w:val="-1"/>
        </w:rPr>
        <w:t>o</w:t>
      </w:r>
      <w:r>
        <w:rPr>
          <w:spacing w:val="-2"/>
        </w:rPr>
        <w:t>r</w:t>
      </w:r>
      <w:r>
        <w:t>m.</w:t>
      </w:r>
      <w:r>
        <w:rPr>
          <w:spacing w:val="2"/>
        </w:rPr>
        <w:t xml:space="preserve"> </w:t>
      </w:r>
      <w:r>
        <w:rPr>
          <w:spacing w:val="-1"/>
        </w:rPr>
        <w:t>A</w:t>
      </w:r>
      <w:r>
        <w:rPr>
          <w:spacing w:val="-2"/>
        </w:rPr>
        <w:t>l</w:t>
      </w:r>
      <w:r>
        <w:t xml:space="preserve">l </w:t>
      </w:r>
      <w:r>
        <w:rPr>
          <w:spacing w:val="-3"/>
        </w:rPr>
        <w:t>p</w:t>
      </w:r>
      <w:r>
        <w:rPr>
          <w:spacing w:val="-1"/>
        </w:rPr>
        <w:t>e</w:t>
      </w:r>
      <w:r>
        <w:t>r</w:t>
      </w:r>
      <w:r>
        <w:rPr>
          <w:spacing w:val="-3"/>
        </w:rPr>
        <w:t>s</w:t>
      </w:r>
      <w:r>
        <w:rPr>
          <w:spacing w:val="-1"/>
        </w:rPr>
        <w:t>on</w:t>
      </w:r>
      <w:r>
        <w:t xml:space="preserve">s </w:t>
      </w:r>
      <w:r>
        <w:rPr>
          <w:spacing w:val="-2"/>
        </w:rPr>
        <w:t>i</w:t>
      </w:r>
      <w:r>
        <w:rPr>
          <w:spacing w:val="-1"/>
        </w:rPr>
        <w:t>n</w:t>
      </w:r>
      <w:r>
        <w:rPr>
          <w:spacing w:val="-5"/>
        </w:rPr>
        <w:t>v</w:t>
      </w:r>
      <w:r>
        <w:rPr>
          <w:spacing w:val="2"/>
        </w:rPr>
        <w:t>o</w:t>
      </w:r>
      <w:r>
        <w:rPr>
          <w:spacing w:val="-2"/>
        </w:rPr>
        <w:t>l</w:t>
      </w:r>
      <w:r>
        <w:rPr>
          <w:spacing w:val="-5"/>
        </w:rPr>
        <w:t>v</w:t>
      </w:r>
      <w:r>
        <w:rPr>
          <w:spacing w:val="-1"/>
        </w:rPr>
        <w:t>e</w:t>
      </w:r>
      <w:r>
        <w:t xml:space="preserve">d </w:t>
      </w:r>
      <w:r>
        <w:rPr>
          <w:spacing w:val="-2"/>
        </w:rPr>
        <w:t>i</w:t>
      </w:r>
      <w:r>
        <w:t xml:space="preserve">n </w:t>
      </w:r>
      <w:r>
        <w:rPr>
          <w:spacing w:val="-1"/>
        </w:rPr>
        <w:t>a</w:t>
      </w:r>
      <w:r>
        <w:t>c</w:t>
      </w:r>
      <w:r>
        <w:rPr>
          <w:spacing w:val="-1"/>
        </w:rPr>
        <w:t>ade</w:t>
      </w:r>
      <w:r>
        <w:t>m</w:t>
      </w:r>
      <w:r>
        <w:rPr>
          <w:spacing w:val="-2"/>
        </w:rPr>
        <w:t>i</w:t>
      </w:r>
      <w:r>
        <w:t>c</w:t>
      </w:r>
      <w:r>
        <w:rPr>
          <w:spacing w:val="1"/>
        </w:rPr>
        <w:t xml:space="preserve"> </w:t>
      </w:r>
      <w:r>
        <w:rPr>
          <w:spacing w:val="-1"/>
        </w:rPr>
        <w:t>d</w:t>
      </w:r>
      <w:r>
        <w:rPr>
          <w:spacing w:val="-2"/>
        </w:rPr>
        <w:t>i</w:t>
      </w:r>
      <w:r>
        <w:rPr>
          <w:spacing w:val="-3"/>
        </w:rPr>
        <w:t>s</w:t>
      </w:r>
      <w:r>
        <w:rPr>
          <w:spacing w:val="-1"/>
        </w:rPr>
        <w:t>hone</w:t>
      </w:r>
      <w:r>
        <w:t>s</w:t>
      </w:r>
      <w:r>
        <w:rPr>
          <w:spacing w:val="1"/>
        </w:rPr>
        <w:t>t</w:t>
      </w:r>
      <w:r>
        <w:t>y</w:t>
      </w:r>
      <w:r>
        <w:rPr>
          <w:spacing w:val="-2"/>
        </w:rPr>
        <w:t xml:space="preserve"> </w:t>
      </w:r>
      <w:r>
        <w:rPr>
          <w:spacing w:val="-6"/>
        </w:rPr>
        <w:t>w</w:t>
      </w:r>
      <w:r>
        <w:rPr>
          <w:spacing w:val="-2"/>
        </w:rPr>
        <w:t>il</w:t>
      </w:r>
      <w:r>
        <w:t xml:space="preserve">l </w:t>
      </w:r>
      <w:r>
        <w:rPr>
          <w:spacing w:val="-1"/>
        </w:rPr>
        <w:t>b</w:t>
      </w:r>
      <w:r>
        <w:t xml:space="preserve">e </w:t>
      </w:r>
      <w:r>
        <w:rPr>
          <w:spacing w:val="-1"/>
        </w:rPr>
        <w:t>di</w:t>
      </w:r>
      <w:r>
        <w:t>sc</w:t>
      </w:r>
      <w:r>
        <w:rPr>
          <w:spacing w:val="-2"/>
        </w:rPr>
        <w:t>i</w:t>
      </w:r>
      <w:r>
        <w:rPr>
          <w:spacing w:val="-1"/>
        </w:rPr>
        <w:t>p</w:t>
      </w:r>
      <w:r>
        <w:rPr>
          <w:spacing w:val="-2"/>
        </w:rPr>
        <w:t>li</w:t>
      </w:r>
      <w:r>
        <w:rPr>
          <w:spacing w:val="-1"/>
        </w:rPr>
        <w:t>ne</w:t>
      </w:r>
      <w:r>
        <w:t xml:space="preserve">d </w:t>
      </w:r>
      <w:r>
        <w:rPr>
          <w:spacing w:val="-2"/>
        </w:rPr>
        <w:t>i</w:t>
      </w:r>
      <w:r>
        <w:t xml:space="preserve">n </w:t>
      </w:r>
      <w:r>
        <w:rPr>
          <w:spacing w:val="-1"/>
        </w:rPr>
        <w:t>a</w:t>
      </w:r>
      <w:r>
        <w:t>cc</w:t>
      </w:r>
      <w:r>
        <w:rPr>
          <w:spacing w:val="-3"/>
        </w:rPr>
        <w:t>o</w:t>
      </w:r>
      <w:r>
        <w:t>r</w:t>
      </w:r>
      <w:r>
        <w:rPr>
          <w:spacing w:val="-3"/>
        </w:rPr>
        <w:t>d</w:t>
      </w:r>
      <w:r>
        <w:rPr>
          <w:spacing w:val="-1"/>
        </w:rPr>
        <w:t>an</w:t>
      </w:r>
      <w:r>
        <w:rPr>
          <w:spacing w:val="2"/>
        </w:rPr>
        <w:t>c</w:t>
      </w:r>
      <w:r>
        <w:t xml:space="preserve">e </w:t>
      </w:r>
      <w:r>
        <w:rPr>
          <w:spacing w:val="-6"/>
        </w:rPr>
        <w:t>w</w:t>
      </w:r>
      <w:r>
        <w:rPr>
          <w:spacing w:val="-2"/>
        </w:rPr>
        <w:t>i</w:t>
      </w:r>
      <w:r>
        <w:rPr>
          <w:spacing w:val="1"/>
        </w:rPr>
        <w:t>t</w:t>
      </w:r>
      <w:r>
        <w:t xml:space="preserve">h </w:t>
      </w:r>
      <w:r>
        <w:rPr>
          <w:spacing w:val="-2"/>
        </w:rPr>
        <w:t>U</w:t>
      </w:r>
      <w:r>
        <w:rPr>
          <w:spacing w:val="-1"/>
        </w:rPr>
        <w:t>n</w:t>
      </w:r>
      <w:r>
        <w:rPr>
          <w:spacing w:val="-4"/>
        </w:rPr>
        <w:t>i</w:t>
      </w:r>
      <w:r>
        <w:rPr>
          <w:spacing w:val="-5"/>
        </w:rPr>
        <w:t>v</w:t>
      </w:r>
      <w:r>
        <w:rPr>
          <w:spacing w:val="-1"/>
        </w:rPr>
        <w:t>e</w:t>
      </w:r>
      <w:r>
        <w:t>rs</w:t>
      </w:r>
      <w:r>
        <w:rPr>
          <w:spacing w:val="-2"/>
        </w:rPr>
        <w:t>i</w:t>
      </w:r>
      <w:r>
        <w:rPr>
          <w:spacing w:val="1"/>
        </w:rPr>
        <w:t>t</w:t>
      </w:r>
      <w:r>
        <w:t>y</w:t>
      </w:r>
      <w:r>
        <w:rPr>
          <w:spacing w:val="-2"/>
        </w:rPr>
        <w:t xml:space="preserve"> </w:t>
      </w:r>
      <w:r>
        <w:t>r</w:t>
      </w:r>
      <w:r>
        <w:rPr>
          <w:spacing w:val="-1"/>
        </w:rPr>
        <w:t>e</w:t>
      </w:r>
      <w:r>
        <w:rPr>
          <w:spacing w:val="4"/>
        </w:rPr>
        <w:t>g</w:t>
      </w:r>
      <w:r>
        <w:rPr>
          <w:spacing w:val="-1"/>
        </w:rPr>
        <w:t>u</w:t>
      </w:r>
      <w:r>
        <w:rPr>
          <w:spacing w:val="-2"/>
        </w:rPr>
        <w:t>l</w:t>
      </w:r>
      <w:r>
        <w:rPr>
          <w:spacing w:val="-3"/>
        </w:rPr>
        <w:t>a</w:t>
      </w:r>
      <w:r>
        <w:rPr>
          <w:spacing w:val="1"/>
        </w:rPr>
        <w:t>t</w:t>
      </w:r>
      <w:r>
        <w:rPr>
          <w:spacing w:val="-2"/>
        </w:rPr>
        <w:t>i</w:t>
      </w:r>
      <w:r>
        <w:rPr>
          <w:spacing w:val="-1"/>
        </w:rPr>
        <w:t>on</w:t>
      </w:r>
      <w:r>
        <w:t>s</w:t>
      </w:r>
      <w:r>
        <w:rPr>
          <w:spacing w:val="-2"/>
        </w:rPr>
        <w:t xml:space="preserve"> </w:t>
      </w:r>
      <w:r>
        <w:rPr>
          <w:spacing w:val="-3"/>
        </w:rPr>
        <w:t>a</w:t>
      </w:r>
      <w:r>
        <w:rPr>
          <w:spacing w:val="-1"/>
        </w:rPr>
        <w:t>n</w:t>
      </w:r>
      <w:r>
        <w:t xml:space="preserve">d </w:t>
      </w:r>
      <w:r>
        <w:rPr>
          <w:spacing w:val="-1"/>
        </w:rPr>
        <w:t>p</w:t>
      </w:r>
      <w:r>
        <w:t>r</w:t>
      </w:r>
      <w:r>
        <w:rPr>
          <w:spacing w:val="-1"/>
        </w:rPr>
        <w:t>o</w:t>
      </w:r>
      <w:r>
        <w:t>c</w:t>
      </w:r>
      <w:r>
        <w:rPr>
          <w:spacing w:val="-1"/>
        </w:rPr>
        <w:t>ed</w:t>
      </w:r>
      <w:r>
        <w:t>ur</w:t>
      </w:r>
      <w:r>
        <w:rPr>
          <w:spacing w:val="-3"/>
        </w:rPr>
        <w:t>es</w:t>
      </w:r>
      <w:r>
        <w:t>.</w:t>
      </w:r>
      <w:r>
        <w:rPr>
          <w:spacing w:val="2"/>
        </w:rPr>
        <w:t xml:space="preserve"> </w:t>
      </w:r>
      <w:r>
        <w:rPr>
          <w:spacing w:val="-2"/>
        </w:rPr>
        <w:t>Di</w:t>
      </w:r>
      <w:r>
        <w:t>sc</w:t>
      </w:r>
      <w:r>
        <w:rPr>
          <w:spacing w:val="-1"/>
        </w:rPr>
        <w:t>i</w:t>
      </w:r>
      <w:r>
        <w:rPr>
          <w:spacing w:val="-3"/>
        </w:rPr>
        <w:t>p</w:t>
      </w:r>
      <w:r>
        <w:rPr>
          <w:spacing w:val="-2"/>
        </w:rPr>
        <w:t>li</w:t>
      </w:r>
      <w:r>
        <w:rPr>
          <w:spacing w:val="-1"/>
        </w:rPr>
        <w:t>n</w:t>
      </w:r>
      <w:r>
        <w:t>e</w:t>
      </w:r>
      <w:r>
        <w:rPr>
          <w:spacing w:val="-2"/>
        </w:rPr>
        <w:t xml:space="preserve"> </w:t>
      </w:r>
      <w:r>
        <w:rPr>
          <w:spacing w:val="-4"/>
        </w:rPr>
        <w:t>m</w:t>
      </w:r>
      <w:r>
        <w:rPr>
          <w:spacing w:val="-1"/>
        </w:rPr>
        <w:t>a</w:t>
      </w:r>
      <w:r>
        <w:t>y</w:t>
      </w:r>
      <w:r>
        <w:rPr>
          <w:spacing w:val="-4"/>
        </w:rPr>
        <w:t xml:space="preserve"> </w:t>
      </w:r>
      <w:r>
        <w:rPr>
          <w:spacing w:val="-2"/>
        </w:rPr>
        <w:t>i</w:t>
      </w:r>
      <w:r>
        <w:rPr>
          <w:spacing w:val="-1"/>
        </w:rPr>
        <w:t>n</w:t>
      </w:r>
      <w:r>
        <w:t>c</w:t>
      </w:r>
      <w:r>
        <w:rPr>
          <w:spacing w:val="-2"/>
        </w:rPr>
        <w:t>l</w:t>
      </w:r>
      <w:r>
        <w:rPr>
          <w:spacing w:val="-1"/>
        </w:rPr>
        <w:t>ud</w:t>
      </w:r>
      <w:r>
        <w:t>e s</w:t>
      </w:r>
      <w:r>
        <w:rPr>
          <w:spacing w:val="-1"/>
        </w:rPr>
        <w:t>u</w:t>
      </w:r>
      <w:r>
        <w:t>s</w:t>
      </w:r>
      <w:r>
        <w:rPr>
          <w:spacing w:val="-1"/>
        </w:rPr>
        <w:t>p</w:t>
      </w:r>
      <w:r>
        <w:rPr>
          <w:spacing w:val="-3"/>
        </w:rPr>
        <w:t>e</w:t>
      </w:r>
      <w:r>
        <w:rPr>
          <w:spacing w:val="-1"/>
        </w:rPr>
        <w:t>n</w:t>
      </w:r>
      <w:r>
        <w:t>s</w:t>
      </w:r>
      <w:r>
        <w:rPr>
          <w:spacing w:val="-2"/>
        </w:rPr>
        <w:t>i</w:t>
      </w:r>
      <w:r>
        <w:rPr>
          <w:spacing w:val="-1"/>
        </w:rPr>
        <w:t>o</w:t>
      </w:r>
      <w:r>
        <w:t xml:space="preserve">n </w:t>
      </w:r>
      <w:r>
        <w:rPr>
          <w:spacing w:val="-3"/>
        </w:rPr>
        <w:t>o</w:t>
      </w:r>
      <w:r>
        <w:t xml:space="preserve">r </w:t>
      </w:r>
      <w:r>
        <w:rPr>
          <w:spacing w:val="-1"/>
        </w:rPr>
        <w:t>e</w:t>
      </w:r>
      <w:r>
        <w:rPr>
          <w:spacing w:val="-5"/>
        </w:rPr>
        <w:t>x</w:t>
      </w:r>
      <w:r>
        <w:rPr>
          <w:spacing w:val="-1"/>
        </w:rPr>
        <w:t>pul</w:t>
      </w:r>
      <w:r>
        <w:t>s</w:t>
      </w:r>
      <w:r>
        <w:rPr>
          <w:spacing w:val="-2"/>
        </w:rPr>
        <w:t>i</w:t>
      </w:r>
      <w:r>
        <w:rPr>
          <w:spacing w:val="-1"/>
        </w:rPr>
        <w:t>o</w:t>
      </w:r>
      <w:r>
        <w:t>n</w:t>
      </w:r>
      <w:r>
        <w:rPr>
          <w:spacing w:val="-4"/>
        </w:rPr>
        <w:t xml:space="preserve"> </w:t>
      </w:r>
      <w:r>
        <w:rPr>
          <w:spacing w:val="3"/>
        </w:rPr>
        <w:t>f</w:t>
      </w:r>
      <w:r>
        <w:t>r</w:t>
      </w:r>
      <w:r>
        <w:rPr>
          <w:spacing w:val="-1"/>
        </w:rPr>
        <w:t>o</w:t>
      </w:r>
      <w:r>
        <w:t>m</w:t>
      </w:r>
      <w:r>
        <w:rPr>
          <w:spacing w:val="-3"/>
        </w:rPr>
        <w:t xml:space="preserve"> </w:t>
      </w:r>
      <w:r>
        <w:rPr>
          <w:spacing w:val="1"/>
        </w:rPr>
        <w:t>t</w:t>
      </w:r>
      <w:r>
        <w:rPr>
          <w:spacing w:val="-1"/>
        </w:rPr>
        <w:t>h</w:t>
      </w:r>
      <w:r>
        <w:t>e</w:t>
      </w:r>
      <w:r>
        <w:rPr>
          <w:spacing w:val="-2"/>
        </w:rPr>
        <w:t xml:space="preserve"> U</w:t>
      </w:r>
      <w:r>
        <w:rPr>
          <w:spacing w:val="-1"/>
        </w:rPr>
        <w:t>n</w:t>
      </w:r>
      <w:r>
        <w:rPr>
          <w:spacing w:val="-2"/>
        </w:rPr>
        <w:t>i</w:t>
      </w:r>
      <w:r>
        <w:rPr>
          <w:spacing w:val="-5"/>
        </w:rPr>
        <w:t>v</w:t>
      </w:r>
      <w:r>
        <w:rPr>
          <w:spacing w:val="-1"/>
        </w:rPr>
        <w:t>e</w:t>
      </w:r>
      <w:r>
        <w:t>rs</w:t>
      </w:r>
      <w:r>
        <w:rPr>
          <w:spacing w:val="-2"/>
        </w:rPr>
        <w:t>i</w:t>
      </w:r>
      <w:r>
        <w:rPr>
          <w:spacing w:val="1"/>
        </w:rPr>
        <w:t>t</w:t>
      </w:r>
      <w:r>
        <w:rPr>
          <w:spacing w:val="-5"/>
        </w:rPr>
        <w:t>y</w:t>
      </w:r>
      <w:r>
        <w:t>.</w:t>
      </w:r>
    </w:p>
    <w:p w:rsidR="006D0772" w:rsidRDefault="006D0772" w:rsidP="006D0772">
      <w:pPr>
        <w:kinsoku w:val="0"/>
        <w:overflowPunct w:val="0"/>
        <w:spacing w:before="15" w:line="240" w:lineRule="exact"/>
      </w:pPr>
    </w:p>
    <w:p w:rsidR="006D0772" w:rsidRDefault="006D0772" w:rsidP="006D0772">
      <w:pPr>
        <w:pStyle w:val="BodyText"/>
        <w:kinsoku w:val="0"/>
        <w:overflowPunct w:val="0"/>
        <w:spacing w:line="238" w:lineRule="auto"/>
        <w:ind w:left="112" w:right="180" w:firstLine="3"/>
      </w:pPr>
      <w:r>
        <w:t>"</w:t>
      </w:r>
      <w:r>
        <w:rPr>
          <w:spacing w:val="-1"/>
        </w:rPr>
        <w:t>S</w:t>
      </w:r>
      <w:r>
        <w:t>c</w:t>
      </w:r>
      <w:r>
        <w:rPr>
          <w:spacing w:val="-1"/>
        </w:rPr>
        <w:t>hola</w:t>
      </w:r>
      <w:r>
        <w:rPr>
          <w:spacing w:val="-3"/>
        </w:rPr>
        <w:t>s</w:t>
      </w:r>
      <w:r>
        <w:rPr>
          <w:spacing w:val="1"/>
        </w:rPr>
        <w:t>t</w:t>
      </w:r>
      <w:r>
        <w:rPr>
          <w:spacing w:val="-2"/>
        </w:rPr>
        <w:t>i</w:t>
      </w:r>
      <w:r>
        <w:t>c</w:t>
      </w:r>
      <w:r>
        <w:rPr>
          <w:spacing w:val="1"/>
        </w:rPr>
        <w:t xml:space="preserve"> </w:t>
      </w:r>
      <w:r>
        <w:rPr>
          <w:spacing w:val="-1"/>
        </w:rPr>
        <w:t>d</w:t>
      </w:r>
      <w:r>
        <w:rPr>
          <w:spacing w:val="-2"/>
        </w:rPr>
        <w:t>i</w:t>
      </w:r>
      <w:r>
        <w:t>s</w:t>
      </w:r>
      <w:r>
        <w:rPr>
          <w:spacing w:val="-3"/>
        </w:rPr>
        <w:t>h</w:t>
      </w:r>
      <w:r>
        <w:rPr>
          <w:spacing w:val="-1"/>
        </w:rPr>
        <w:t>one</w:t>
      </w:r>
      <w:r>
        <w:rPr>
          <w:spacing w:val="-3"/>
        </w:rPr>
        <w:t>s</w:t>
      </w:r>
      <w:r>
        <w:rPr>
          <w:spacing w:val="1"/>
        </w:rPr>
        <w:t>t</w:t>
      </w:r>
      <w:r>
        <w:t>y</w:t>
      </w:r>
      <w:r>
        <w:rPr>
          <w:spacing w:val="-2"/>
        </w:rPr>
        <w:t xml:space="preserve"> i</w:t>
      </w:r>
      <w:r>
        <w:rPr>
          <w:spacing w:val="-3"/>
        </w:rPr>
        <w:t>n</w:t>
      </w:r>
      <w:r>
        <w:t>c</w:t>
      </w:r>
      <w:r>
        <w:rPr>
          <w:spacing w:val="-2"/>
        </w:rPr>
        <w:t>l</w:t>
      </w:r>
      <w:r>
        <w:rPr>
          <w:spacing w:val="-1"/>
        </w:rPr>
        <w:t>ude</w:t>
      </w:r>
      <w:r>
        <w:t>s</w:t>
      </w:r>
      <w:r>
        <w:rPr>
          <w:spacing w:val="1"/>
        </w:rPr>
        <w:t xml:space="preserve"> </w:t>
      </w:r>
      <w:r>
        <w:rPr>
          <w:spacing w:val="-1"/>
        </w:rPr>
        <w:t>b</w:t>
      </w:r>
      <w:r>
        <w:rPr>
          <w:spacing w:val="-3"/>
        </w:rPr>
        <w:t>u</w:t>
      </w:r>
      <w:r>
        <w:t xml:space="preserve">t </w:t>
      </w:r>
      <w:r>
        <w:rPr>
          <w:spacing w:val="-2"/>
        </w:rPr>
        <w:t>i</w:t>
      </w:r>
      <w:r>
        <w:t>s</w:t>
      </w:r>
      <w:r>
        <w:rPr>
          <w:spacing w:val="1"/>
        </w:rPr>
        <w:t xml:space="preserve"> </w:t>
      </w:r>
      <w:r>
        <w:rPr>
          <w:spacing w:val="-1"/>
        </w:rPr>
        <w:t>n</w:t>
      </w:r>
      <w:r>
        <w:rPr>
          <w:spacing w:val="-6"/>
        </w:rPr>
        <w:t>o</w:t>
      </w:r>
      <w:r>
        <w:t>t</w:t>
      </w:r>
      <w:r>
        <w:rPr>
          <w:spacing w:val="4"/>
        </w:rPr>
        <w:t xml:space="preserve"> </w:t>
      </w:r>
      <w:r>
        <w:rPr>
          <w:spacing w:val="-2"/>
        </w:rPr>
        <w:t>l</w:t>
      </w:r>
      <w:r>
        <w:rPr>
          <w:spacing w:val="-4"/>
        </w:rPr>
        <w:t>i</w:t>
      </w:r>
      <w:r>
        <w:t>m</w:t>
      </w:r>
      <w:r>
        <w:rPr>
          <w:spacing w:val="-2"/>
        </w:rPr>
        <w:t>i</w:t>
      </w:r>
      <w:r>
        <w:rPr>
          <w:spacing w:val="1"/>
        </w:rPr>
        <w:t>t</w:t>
      </w:r>
      <w:r>
        <w:rPr>
          <w:spacing w:val="-1"/>
        </w:rPr>
        <w:t>e</w:t>
      </w:r>
      <w:r>
        <w:t>d</w:t>
      </w:r>
      <w:r>
        <w:rPr>
          <w:spacing w:val="-4"/>
        </w:rPr>
        <w:t xml:space="preserve"> </w:t>
      </w:r>
      <w:r>
        <w:rPr>
          <w:spacing w:val="-2"/>
        </w:rPr>
        <w:t>t</w:t>
      </w:r>
      <w:r>
        <w:t>o c</w:t>
      </w:r>
      <w:r>
        <w:rPr>
          <w:spacing w:val="-1"/>
        </w:rPr>
        <w:t>hea</w:t>
      </w:r>
      <w:r>
        <w:rPr>
          <w:spacing w:val="1"/>
        </w:rPr>
        <w:t>t</w:t>
      </w:r>
      <w:r>
        <w:rPr>
          <w:spacing w:val="-1"/>
        </w:rPr>
        <w:t>i</w:t>
      </w:r>
      <w:r>
        <w:rPr>
          <w:spacing w:val="-6"/>
        </w:rPr>
        <w:t>n</w:t>
      </w:r>
      <w:r>
        <w:rPr>
          <w:spacing w:val="2"/>
        </w:rPr>
        <w:t>g</w:t>
      </w:r>
      <w:r>
        <w:t>,</w:t>
      </w:r>
      <w:r>
        <w:rPr>
          <w:spacing w:val="2"/>
        </w:rPr>
        <w:t xml:space="preserve"> </w:t>
      </w:r>
      <w:r>
        <w:rPr>
          <w:spacing w:val="-1"/>
        </w:rPr>
        <w:t>p</w:t>
      </w:r>
      <w:r>
        <w:rPr>
          <w:spacing w:val="-4"/>
        </w:rPr>
        <w:t>l</w:t>
      </w:r>
      <w:r>
        <w:rPr>
          <w:spacing w:val="-6"/>
        </w:rPr>
        <w:t>a</w:t>
      </w:r>
      <w:r>
        <w:rPr>
          <w:spacing w:val="4"/>
        </w:rPr>
        <w:t>g</w:t>
      </w:r>
      <w:r>
        <w:rPr>
          <w:spacing w:val="-2"/>
        </w:rPr>
        <w:t>i</w:t>
      </w:r>
      <w:r>
        <w:rPr>
          <w:spacing w:val="-1"/>
        </w:rPr>
        <w:t>a</w:t>
      </w:r>
      <w:r>
        <w:t>r</w:t>
      </w:r>
      <w:r>
        <w:rPr>
          <w:spacing w:val="-2"/>
        </w:rPr>
        <w:t>i</w:t>
      </w:r>
      <w:r>
        <w:rPr>
          <w:spacing w:val="-3"/>
        </w:rPr>
        <w:t>s</w:t>
      </w:r>
      <w:r>
        <w:rPr>
          <w:spacing w:val="-2"/>
        </w:rPr>
        <w:t>m</w:t>
      </w:r>
      <w:r>
        <w:t>,</w:t>
      </w:r>
      <w:r>
        <w:rPr>
          <w:spacing w:val="2"/>
        </w:rPr>
        <w:t xml:space="preserve"> </w:t>
      </w:r>
      <w:r>
        <w:rPr>
          <w:spacing w:val="-5"/>
        </w:rPr>
        <w:t>c</w:t>
      </w:r>
      <w:r>
        <w:rPr>
          <w:spacing w:val="-1"/>
        </w:rPr>
        <w:t>o</w:t>
      </w:r>
      <w:r>
        <w:rPr>
          <w:spacing w:val="-2"/>
        </w:rPr>
        <w:t>ll</w:t>
      </w:r>
      <w:r>
        <w:rPr>
          <w:spacing w:val="-1"/>
        </w:rPr>
        <w:t>u</w:t>
      </w:r>
      <w:r>
        <w:t>s</w:t>
      </w:r>
      <w:r>
        <w:rPr>
          <w:spacing w:val="-2"/>
        </w:rPr>
        <w:t>i</w:t>
      </w:r>
      <w:r>
        <w:rPr>
          <w:spacing w:val="-1"/>
        </w:rPr>
        <w:t>on</w:t>
      </w:r>
      <w:r>
        <w:t>,</w:t>
      </w:r>
      <w:r>
        <w:rPr>
          <w:spacing w:val="2"/>
        </w:rPr>
        <w:t xml:space="preserve"> </w:t>
      </w:r>
      <w:r>
        <w:rPr>
          <w:spacing w:val="1"/>
        </w:rPr>
        <w:t>t</w:t>
      </w:r>
      <w:r>
        <w:rPr>
          <w:spacing w:val="-1"/>
        </w:rPr>
        <w:t>h</w:t>
      </w:r>
      <w:r>
        <w:t>e s</w:t>
      </w:r>
      <w:r>
        <w:rPr>
          <w:spacing w:val="-1"/>
        </w:rPr>
        <w:t>ub</w:t>
      </w:r>
      <w:r>
        <w:t>m</w:t>
      </w:r>
      <w:r>
        <w:rPr>
          <w:spacing w:val="-2"/>
        </w:rPr>
        <w:t>i</w:t>
      </w:r>
      <w:r>
        <w:t>ss</w:t>
      </w:r>
      <w:r>
        <w:rPr>
          <w:spacing w:val="-2"/>
        </w:rPr>
        <w:t>i</w:t>
      </w:r>
      <w:r>
        <w:rPr>
          <w:spacing w:val="-1"/>
        </w:rPr>
        <w:t>o</w:t>
      </w:r>
      <w:r>
        <w:t>n</w:t>
      </w:r>
      <w:r>
        <w:rPr>
          <w:spacing w:val="-7"/>
        </w:rPr>
        <w:t xml:space="preserve"> </w:t>
      </w:r>
      <w:r>
        <w:rPr>
          <w:spacing w:val="3"/>
        </w:rPr>
        <w:t>f</w:t>
      </w:r>
      <w:r>
        <w:rPr>
          <w:spacing w:val="-1"/>
        </w:rPr>
        <w:t>o</w:t>
      </w:r>
      <w:r>
        <w:t>r</w:t>
      </w:r>
      <w:r>
        <w:rPr>
          <w:spacing w:val="-1"/>
        </w:rPr>
        <w:t xml:space="preserve"> </w:t>
      </w:r>
      <w:r>
        <w:t>cr</w:t>
      </w:r>
      <w:r>
        <w:rPr>
          <w:spacing w:val="-3"/>
        </w:rPr>
        <w:t>e</w:t>
      </w:r>
      <w:r>
        <w:rPr>
          <w:spacing w:val="-1"/>
        </w:rPr>
        <w:t>di</w:t>
      </w:r>
      <w:r>
        <w:t>t</w:t>
      </w:r>
      <w:r>
        <w:rPr>
          <w:spacing w:val="-1"/>
        </w:rPr>
        <w:t xml:space="preserve"> </w:t>
      </w:r>
      <w:r>
        <w:rPr>
          <w:spacing w:val="-6"/>
        </w:rPr>
        <w:t>o</w:t>
      </w:r>
      <w:r>
        <w:t>f</w:t>
      </w:r>
      <w:r>
        <w:rPr>
          <w:spacing w:val="2"/>
        </w:rPr>
        <w:t xml:space="preserve"> </w:t>
      </w:r>
      <w:r>
        <w:rPr>
          <w:spacing w:val="-6"/>
        </w:rPr>
        <w:t>a</w:t>
      </w:r>
      <w:r>
        <w:rPr>
          <w:spacing w:val="-1"/>
        </w:rPr>
        <w:t>n</w:t>
      </w:r>
      <w:r>
        <w:t>y</w:t>
      </w:r>
      <w:r>
        <w:rPr>
          <w:spacing w:val="-4"/>
        </w:rPr>
        <w:t xml:space="preserve"> </w:t>
      </w:r>
      <w:r>
        <w:rPr>
          <w:spacing w:val="-6"/>
        </w:rPr>
        <w:t>w</w:t>
      </w:r>
      <w:r>
        <w:rPr>
          <w:spacing w:val="-1"/>
        </w:rPr>
        <w:t>o</w:t>
      </w:r>
      <w:r>
        <w:t>rk</w:t>
      </w:r>
      <w:r>
        <w:rPr>
          <w:spacing w:val="8"/>
        </w:rPr>
        <w:t xml:space="preserve"> </w:t>
      </w:r>
      <w:r>
        <w:rPr>
          <w:spacing w:val="-3"/>
        </w:rPr>
        <w:t>o</w:t>
      </w:r>
      <w:r>
        <w:t>r m</w:t>
      </w:r>
      <w:r>
        <w:rPr>
          <w:spacing w:val="-3"/>
        </w:rPr>
        <w:t>a</w:t>
      </w:r>
      <w:r>
        <w:rPr>
          <w:spacing w:val="1"/>
        </w:rPr>
        <w:t>t</w:t>
      </w:r>
      <w:r>
        <w:rPr>
          <w:spacing w:val="-3"/>
        </w:rPr>
        <w:t>e</w:t>
      </w:r>
      <w:r>
        <w:t>r</w:t>
      </w:r>
      <w:r>
        <w:rPr>
          <w:spacing w:val="-1"/>
        </w:rPr>
        <w:t>ial</w:t>
      </w:r>
      <w:r>
        <w:t>s</w:t>
      </w:r>
      <w:r>
        <w:rPr>
          <w:spacing w:val="-2"/>
        </w:rPr>
        <w:t xml:space="preserve"> </w:t>
      </w:r>
      <w:r>
        <w:rPr>
          <w:spacing w:val="1"/>
        </w:rPr>
        <w:t>t</w:t>
      </w:r>
      <w:r>
        <w:rPr>
          <w:spacing w:val="2"/>
        </w:rPr>
        <w:t>h</w:t>
      </w:r>
      <w:r>
        <w:rPr>
          <w:spacing w:val="-1"/>
        </w:rPr>
        <w:t>a</w:t>
      </w:r>
      <w:r>
        <w:t>t</w:t>
      </w:r>
      <w:r>
        <w:rPr>
          <w:spacing w:val="-3"/>
        </w:rPr>
        <w:t xml:space="preserve"> </w:t>
      </w:r>
      <w:r>
        <w:rPr>
          <w:spacing w:val="-1"/>
        </w:rPr>
        <w:t>a</w:t>
      </w:r>
      <w:r>
        <w:t xml:space="preserve">re </w:t>
      </w:r>
      <w:r>
        <w:rPr>
          <w:spacing w:val="-3"/>
        </w:rPr>
        <w:t>a</w:t>
      </w:r>
      <w:r>
        <w:rPr>
          <w:spacing w:val="-2"/>
        </w:rPr>
        <w:t>t</w:t>
      </w:r>
      <w:r>
        <w:rPr>
          <w:spacing w:val="1"/>
        </w:rPr>
        <w:t>t</w:t>
      </w:r>
      <w:r>
        <w:t>r</w:t>
      </w:r>
      <w:r>
        <w:rPr>
          <w:spacing w:val="-2"/>
        </w:rPr>
        <w:t>i</w:t>
      </w:r>
      <w:r>
        <w:rPr>
          <w:spacing w:val="-1"/>
        </w:rPr>
        <w:t>b</w:t>
      </w:r>
      <w:r>
        <w:rPr>
          <w:spacing w:val="-3"/>
        </w:rPr>
        <w:t>u</w:t>
      </w:r>
      <w:r>
        <w:rPr>
          <w:spacing w:val="1"/>
        </w:rPr>
        <w:t>t</w:t>
      </w:r>
      <w:r>
        <w:rPr>
          <w:spacing w:val="-1"/>
        </w:rPr>
        <w:t>abl</w:t>
      </w:r>
      <w:r>
        <w:t>e</w:t>
      </w:r>
      <w:r>
        <w:rPr>
          <w:spacing w:val="-4"/>
        </w:rPr>
        <w:t xml:space="preserve"> </w:t>
      </w:r>
      <w:r>
        <w:rPr>
          <w:spacing w:val="-2"/>
        </w:rPr>
        <w:t>i</w:t>
      </w:r>
      <w:r>
        <w:t xml:space="preserve">n </w:t>
      </w:r>
      <w:r>
        <w:rPr>
          <w:spacing w:val="-6"/>
        </w:rPr>
        <w:t>w</w:t>
      </w:r>
      <w:r>
        <w:rPr>
          <w:spacing w:val="-1"/>
        </w:rPr>
        <w:t>hol</w:t>
      </w:r>
      <w:r>
        <w:t xml:space="preserve">e </w:t>
      </w:r>
      <w:r>
        <w:rPr>
          <w:spacing w:val="-1"/>
        </w:rPr>
        <w:t>o</w:t>
      </w:r>
      <w:r>
        <w:t>r</w:t>
      </w:r>
      <w:r>
        <w:rPr>
          <w:spacing w:val="2"/>
        </w:rPr>
        <w:t xml:space="preserve"> </w:t>
      </w:r>
      <w:r>
        <w:rPr>
          <w:spacing w:val="-2"/>
        </w:rPr>
        <w:t>i</w:t>
      </w:r>
      <w:r>
        <w:t>n</w:t>
      </w:r>
      <w:r>
        <w:rPr>
          <w:spacing w:val="-2"/>
        </w:rPr>
        <w:t xml:space="preserve"> </w:t>
      </w:r>
      <w:r>
        <w:rPr>
          <w:spacing w:val="-1"/>
        </w:rPr>
        <w:t>pa</w:t>
      </w:r>
      <w:r>
        <w:rPr>
          <w:spacing w:val="-4"/>
        </w:rPr>
        <w:t>r</w:t>
      </w:r>
      <w:r>
        <w:t>t</w:t>
      </w:r>
      <w:r>
        <w:rPr>
          <w:spacing w:val="-1"/>
        </w:rPr>
        <w:t xml:space="preserve"> </w:t>
      </w:r>
      <w:r>
        <w:rPr>
          <w:spacing w:val="1"/>
        </w:rPr>
        <w:t>t</w:t>
      </w:r>
      <w:r>
        <w:t xml:space="preserve">o </w:t>
      </w:r>
      <w:r>
        <w:rPr>
          <w:spacing w:val="-1"/>
        </w:rPr>
        <w:t>an</w:t>
      </w:r>
      <w:r>
        <w:rPr>
          <w:spacing w:val="-3"/>
        </w:rPr>
        <w:t>o</w:t>
      </w:r>
      <w:r>
        <w:rPr>
          <w:spacing w:val="-2"/>
        </w:rPr>
        <w:t>t</w:t>
      </w:r>
      <w:r>
        <w:rPr>
          <w:spacing w:val="-1"/>
        </w:rPr>
        <w:t>he</w:t>
      </w:r>
      <w:r>
        <w:t xml:space="preserve">r </w:t>
      </w:r>
      <w:r>
        <w:rPr>
          <w:spacing w:val="-1"/>
        </w:rPr>
        <w:t>pe</w:t>
      </w:r>
      <w:r>
        <w:t>rs</w:t>
      </w:r>
      <w:r>
        <w:rPr>
          <w:spacing w:val="-1"/>
        </w:rPr>
        <w:t>o</w:t>
      </w:r>
      <w:r>
        <w:rPr>
          <w:spacing w:val="-3"/>
        </w:rPr>
        <w:t>n</w:t>
      </w:r>
      <w:r>
        <w:t>,</w:t>
      </w:r>
      <w:r>
        <w:rPr>
          <w:spacing w:val="2"/>
        </w:rPr>
        <w:t xml:space="preserve"> </w:t>
      </w:r>
      <w:r>
        <w:rPr>
          <w:spacing w:val="-2"/>
        </w:rPr>
        <w:t>t</w:t>
      </w:r>
      <w:r>
        <w:rPr>
          <w:spacing w:val="-6"/>
        </w:rPr>
        <w:t>a</w:t>
      </w:r>
      <w:r>
        <w:rPr>
          <w:spacing w:val="4"/>
        </w:rPr>
        <w:t>k</w:t>
      </w:r>
      <w:r>
        <w:rPr>
          <w:spacing w:val="-2"/>
        </w:rPr>
        <w:t>i</w:t>
      </w:r>
      <w:r>
        <w:rPr>
          <w:spacing w:val="-6"/>
        </w:rPr>
        <w:t>n</w:t>
      </w:r>
      <w:r>
        <w:t xml:space="preserve">g </w:t>
      </w:r>
      <w:r>
        <w:rPr>
          <w:spacing w:val="-1"/>
        </w:rPr>
        <w:t>a</w:t>
      </w:r>
      <w:r>
        <w:t xml:space="preserve">n </w:t>
      </w:r>
      <w:r>
        <w:rPr>
          <w:spacing w:val="-1"/>
        </w:rPr>
        <w:t>e</w:t>
      </w:r>
      <w:r>
        <w:rPr>
          <w:spacing w:val="-5"/>
        </w:rPr>
        <w:t>x</w:t>
      </w:r>
      <w:r>
        <w:rPr>
          <w:spacing w:val="-1"/>
        </w:rPr>
        <w:t>a</w:t>
      </w:r>
      <w:r>
        <w:t>m</w:t>
      </w:r>
      <w:r>
        <w:rPr>
          <w:spacing w:val="-4"/>
        </w:rPr>
        <w:t>i</w:t>
      </w:r>
      <w:r>
        <w:rPr>
          <w:spacing w:val="-3"/>
        </w:rPr>
        <w:t>n</w:t>
      </w:r>
      <w:r>
        <w:rPr>
          <w:spacing w:val="-1"/>
        </w:rPr>
        <w:t>a</w:t>
      </w:r>
      <w:r>
        <w:rPr>
          <w:spacing w:val="1"/>
        </w:rPr>
        <w:t>t</w:t>
      </w:r>
      <w:r>
        <w:rPr>
          <w:spacing w:val="-2"/>
        </w:rPr>
        <w:t>i</w:t>
      </w:r>
      <w:r>
        <w:rPr>
          <w:spacing w:val="-1"/>
        </w:rPr>
        <w:t>o</w:t>
      </w:r>
      <w:r>
        <w:t>n</w:t>
      </w:r>
      <w:r>
        <w:rPr>
          <w:spacing w:val="-4"/>
        </w:rPr>
        <w:t xml:space="preserve"> </w:t>
      </w:r>
      <w:r>
        <w:rPr>
          <w:spacing w:val="3"/>
        </w:rPr>
        <w:t>f</w:t>
      </w:r>
      <w:r>
        <w:rPr>
          <w:spacing w:val="-3"/>
        </w:rPr>
        <w:t>o</w:t>
      </w:r>
      <w:r>
        <w:t>r</w:t>
      </w:r>
      <w:r>
        <w:rPr>
          <w:spacing w:val="2"/>
        </w:rPr>
        <w:t xml:space="preserve"> </w:t>
      </w:r>
      <w:r>
        <w:rPr>
          <w:spacing w:val="-1"/>
        </w:rPr>
        <w:t>an</w:t>
      </w:r>
      <w:r>
        <w:rPr>
          <w:spacing w:val="-6"/>
        </w:rPr>
        <w:t>o</w:t>
      </w:r>
      <w:r>
        <w:rPr>
          <w:spacing w:val="1"/>
        </w:rPr>
        <w:t>t</w:t>
      </w:r>
      <w:r>
        <w:rPr>
          <w:spacing w:val="-1"/>
        </w:rPr>
        <w:t>he</w:t>
      </w:r>
      <w:r>
        <w:t>r</w:t>
      </w:r>
      <w:r>
        <w:rPr>
          <w:spacing w:val="-1"/>
        </w:rPr>
        <w:t xml:space="preserve"> p</w:t>
      </w:r>
      <w:r>
        <w:rPr>
          <w:spacing w:val="-3"/>
        </w:rPr>
        <w:t>e</w:t>
      </w:r>
      <w:r>
        <w:rPr>
          <w:spacing w:val="-2"/>
        </w:rPr>
        <w:t>r</w:t>
      </w:r>
      <w:r>
        <w:t>s</w:t>
      </w:r>
      <w:r>
        <w:rPr>
          <w:spacing w:val="-3"/>
        </w:rPr>
        <w:t>on</w:t>
      </w:r>
      <w:r>
        <w:t>,</w:t>
      </w:r>
      <w:r>
        <w:rPr>
          <w:spacing w:val="2"/>
        </w:rPr>
        <w:t xml:space="preserve"> </w:t>
      </w:r>
      <w:r>
        <w:rPr>
          <w:spacing w:val="-1"/>
        </w:rPr>
        <w:t>an</w:t>
      </w:r>
      <w:r>
        <w:t>y</w:t>
      </w:r>
      <w:r>
        <w:rPr>
          <w:spacing w:val="-2"/>
        </w:rPr>
        <w:t xml:space="preserve"> </w:t>
      </w:r>
      <w:r>
        <w:rPr>
          <w:spacing w:val="-1"/>
        </w:rPr>
        <w:t>a</w:t>
      </w:r>
      <w:r>
        <w:rPr>
          <w:spacing w:val="-5"/>
        </w:rPr>
        <w:t>c</w:t>
      </w:r>
      <w:r>
        <w:t>t</w:t>
      </w:r>
      <w:r>
        <w:rPr>
          <w:spacing w:val="4"/>
        </w:rPr>
        <w:t xml:space="preserve"> </w:t>
      </w:r>
      <w:r>
        <w:rPr>
          <w:spacing w:val="-3"/>
        </w:rPr>
        <w:t>d</w:t>
      </w:r>
      <w:r>
        <w:rPr>
          <w:spacing w:val="-1"/>
        </w:rPr>
        <w:t>e</w:t>
      </w:r>
      <w:r>
        <w:t>s</w:t>
      </w:r>
      <w:r>
        <w:rPr>
          <w:spacing w:val="-6"/>
        </w:rPr>
        <w:t>i</w:t>
      </w:r>
      <w:r>
        <w:rPr>
          <w:spacing w:val="4"/>
        </w:rPr>
        <w:t>g</w:t>
      </w:r>
      <w:r>
        <w:rPr>
          <w:spacing w:val="-1"/>
        </w:rPr>
        <w:t>ne</w:t>
      </w:r>
      <w:r>
        <w:t>d</w:t>
      </w:r>
      <w:r>
        <w:rPr>
          <w:spacing w:val="-4"/>
        </w:rPr>
        <w:t xml:space="preserve"> </w:t>
      </w:r>
      <w:r>
        <w:rPr>
          <w:spacing w:val="1"/>
        </w:rPr>
        <w:t>t</w:t>
      </w:r>
      <w:r>
        <w:t>o</w:t>
      </w:r>
      <w:r>
        <w:rPr>
          <w:spacing w:val="-7"/>
        </w:rPr>
        <w:t xml:space="preserve"> </w:t>
      </w:r>
      <w:r>
        <w:rPr>
          <w:spacing w:val="4"/>
        </w:rPr>
        <w:t>g</w:t>
      </w:r>
      <w:r>
        <w:rPr>
          <w:spacing w:val="-2"/>
        </w:rPr>
        <w:t>i</w:t>
      </w:r>
      <w:r>
        <w:rPr>
          <w:spacing w:val="-5"/>
        </w:rPr>
        <w:t>v</w:t>
      </w:r>
      <w:r>
        <w:t>e</w:t>
      </w:r>
      <w:r>
        <w:rPr>
          <w:spacing w:val="-2"/>
        </w:rPr>
        <w:t xml:space="preserve"> </w:t>
      </w:r>
      <w:r>
        <w:rPr>
          <w:spacing w:val="-1"/>
        </w:rPr>
        <w:t>un</w:t>
      </w:r>
      <w:r>
        <w:rPr>
          <w:spacing w:val="5"/>
        </w:rPr>
        <w:t>f</w:t>
      </w:r>
      <w:r>
        <w:rPr>
          <w:spacing w:val="-1"/>
        </w:rPr>
        <w:t>a</w:t>
      </w:r>
      <w:r>
        <w:rPr>
          <w:spacing w:val="-4"/>
        </w:rPr>
        <w:t>i</w:t>
      </w:r>
      <w:r>
        <w:t>r</w:t>
      </w:r>
      <w:r>
        <w:rPr>
          <w:spacing w:val="2"/>
        </w:rPr>
        <w:t xml:space="preserve"> </w:t>
      </w:r>
      <w:r>
        <w:rPr>
          <w:spacing w:val="-3"/>
        </w:rPr>
        <w:t>a</w:t>
      </w:r>
      <w:r>
        <w:rPr>
          <w:spacing w:val="-1"/>
        </w:rPr>
        <w:t>d</w:t>
      </w:r>
      <w:r>
        <w:rPr>
          <w:spacing w:val="-5"/>
        </w:rPr>
        <w:t>v</w:t>
      </w:r>
      <w:r>
        <w:rPr>
          <w:spacing w:val="-1"/>
        </w:rPr>
        <w:t>an</w:t>
      </w:r>
      <w:r>
        <w:rPr>
          <w:spacing w:val="1"/>
        </w:rPr>
        <w:t>t</w:t>
      </w:r>
      <w:r>
        <w:rPr>
          <w:spacing w:val="-6"/>
        </w:rPr>
        <w:t>a</w:t>
      </w:r>
      <w:r>
        <w:rPr>
          <w:spacing w:val="4"/>
        </w:rPr>
        <w:t>g</w:t>
      </w:r>
      <w:r>
        <w:t>e</w:t>
      </w:r>
      <w:r>
        <w:rPr>
          <w:spacing w:val="-2"/>
        </w:rPr>
        <w:t xml:space="preserve"> </w:t>
      </w:r>
      <w:r>
        <w:rPr>
          <w:spacing w:val="1"/>
        </w:rPr>
        <w:t>t</w:t>
      </w:r>
      <w:r>
        <w:t>o</w:t>
      </w:r>
      <w:r>
        <w:rPr>
          <w:spacing w:val="-2"/>
        </w:rPr>
        <w:t xml:space="preserve"> </w:t>
      </w:r>
      <w:r>
        <w:t>a s</w:t>
      </w:r>
      <w:r>
        <w:rPr>
          <w:spacing w:val="1"/>
        </w:rPr>
        <w:t>t</w:t>
      </w:r>
      <w:r>
        <w:rPr>
          <w:spacing w:val="-1"/>
        </w:rPr>
        <w:t>ude</w:t>
      </w:r>
      <w:r>
        <w:rPr>
          <w:spacing w:val="-3"/>
        </w:rPr>
        <w:t>n</w:t>
      </w:r>
      <w:r>
        <w:t>t</w:t>
      </w:r>
      <w:r>
        <w:rPr>
          <w:spacing w:val="2"/>
        </w:rPr>
        <w:t xml:space="preserve"> </w:t>
      </w:r>
      <w:r>
        <w:rPr>
          <w:spacing w:val="-3"/>
        </w:rPr>
        <w:t>o</w:t>
      </w:r>
      <w:r>
        <w:t>r</w:t>
      </w:r>
      <w:r>
        <w:rPr>
          <w:spacing w:val="-1"/>
        </w:rPr>
        <w:t xml:space="preserve"> </w:t>
      </w:r>
      <w:r>
        <w:rPr>
          <w:spacing w:val="1"/>
        </w:rPr>
        <w:t>t</w:t>
      </w:r>
      <w:r>
        <w:rPr>
          <w:spacing w:val="-1"/>
        </w:rPr>
        <w:t>h</w:t>
      </w:r>
      <w:r>
        <w:t>e</w:t>
      </w:r>
      <w:r>
        <w:rPr>
          <w:spacing w:val="-2"/>
        </w:rPr>
        <w:t xml:space="preserve"> </w:t>
      </w:r>
      <w:r>
        <w:rPr>
          <w:spacing w:val="-3"/>
        </w:rPr>
        <w:t>a</w:t>
      </w:r>
      <w:r>
        <w:rPr>
          <w:spacing w:val="-2"/>
        </w:rPr>
        <w:t>t</w:t>
      </w:r>
      <w:r>
        <w:rPr>
          <w:spacing w:val="1"/>
        </w:rPr>
        <w:t>t</w:t>
      </w:r>
      <w:r>
        <w:rPr>
          <w:spacing w:val="-3"/>
        </w:rPr>
        <w:t>e</w:t>
      </w:r>
      <w:r>
        <w:t>m</w:t>
      </w:r>
      <w:r>
        <w:rPr>
          <w:spacing w:val="-3"/>
        </w:rPr>
        <w:t>p</w:t>
      </w:r>
      <w:r>
        <w:t xml:space="preserve">t </w:t>
      </w:r>
      <w:r>
        <w:rPr>
          <w:spacing w:val="1"/>
        </w:rPr>
        <w:t>t</w:t>
      </w:r>
      <w:r>
        <w:t>o</w:t>
      </w:r>
      <w:r>
        <w:rPr>
          <w:spacing w:val="-7"/>
        </w:rPr>
        <w:t xml:space="preserve"> </w:t>
      </w:r>
      <w:r>
        <w:t>c</w:t>
      </w:r>
      <w:r>
        <w:rPr>
          <w:spacing w:val="-1"/>
        </w:rPr>
        <w:t>o</w:t>
      </w:r>
      <w:r>
        <w:t>mm</w:t>
      </w:r>
      <w:r>
        <w:rPr>
          <w:spacing w:val="-4"/>
        </w:rPr>
        <w:t>i</w:t>
      </w:r>
      <w:r>
        <w:t>t</w:t>
      </w:r>
      <w:r>
        <w:rPr>
          <w:spacing w:val="2"/>
        </w:rPr>
        <w:t xml:space="preserve"> </w:t>
      </w:r>
      <w:r>
        <w:t>s</w:t>
      </w:r>
      <w:r>
        <w:rPr>
          <w:spacing w:val="-1"/>
        </w:rPr>
        <w:t>u</w:t>
      </w:r>
      <w:r>
        <w:t>ch</w:t>
      </w:r>
      <w:r>
        <w:rPr>
          <w:spacing w:val="-4"/>
        </w:rPr>
        <w:t xml:space="preserve"> </w:t>
      </w:r>
      <w:r>
        <w:rPr>
          <w:spacing w:val="-1"/>
        </w:rPr>
        <w:t>a</w:t>
      </w:r>
      <w:r>
        <w:rPr>
          <w:spacing w:val="-3"/>
        </w:rPr>
        <w:t>c</w:t>
      </w:r>
      <w:r>
        <w:rPr>
          <w:spacing w:val="-2"/>
        </w:rPr>
        <w:t>t</w:t>
      </w:r>
      <w:r>
        <w:rPr>
          <w:spacing w:val="-3"/>
        </w:rPr>
        <w:t>s</w:t>
      </w:r>
      <w:r>
        <w:rPr>
          <w:spacing w:val="1"/>
        </w:rPr>
        <w:t>.</w:t>
      </w:r>
      <w:r>
        <w:t>"</w:t>
      </w:r>
      <w:r>
        <w:rPr>
          <w:spacing w:val="-1"/>
        </w:rPr>
        <w:t xml:space="preserve"> </w:t>
      </w:r>
      <w:r>
        <w:t>(</w:t>
      </w:r>
      <w:r>
        <w:rPr>
          <w:spacing w:val="-2"/>
        </w:rPr>
        <w:t>R</w:t>
      </w:r>
      <w:r>
        <w:rPr>
          <w:spacing w:val="-6"/>
        </w:rPr>
        <w:t>e</w:t>
      </w:r>
      <w:r>
        <w:rPr>
          <w:spacing w:val="-1"/>
        </w:rPr>
        <w:t>gen</w:t>
      </w:r>
      <w:r>
        <w:rPr>
          <w:spacing w:val="1"/>
        </w:rPr>
        <w:t>t</w:t>
      </w:r>
      <w:r>
        <w:t xml:space="preserve">s’ </w:t>
      </w:r>
      <w:r>
        <w:rPr>
          <w:spacing w:val="-4"/>
        </w:rPr>
        <w:t>R</w:t>
      </w:r>
      <w:r>
        <w:rPr>
          <w:spacing w:val="-1"/>
        </w:rPr>
        <w:t>ule</w:t>
      </w:r>
      <w:r>
        <w:t>s</w:t>
      </w:r>
      <w:r>
        <w:rPr>
          <w:spacing w:val="1"/>
        </w:rPr>
        <w:t xml:space="preserve"> </w:t>
      </w:r>
      <w:r>
        <w:rPr>
          <w:spacing w:val="-1"/>
        </w:rPr>
        <w:t>an</w:t>
      </w:r>
      <w:r>
        <w:t>d</w:t>
      </w:r>
      <w:r>
        <w:rPr>
          <w:spacing w:val="-4"/>
        </w:rPr>
        <w:t xml:space="preserve"> </w:t>
      </w:r>
      <w:r>
        <w:rPr>
          <w:spacing w:val="-2"/>
        </w:rPr>
        <w:t>R</w:t>
      </w:r>
      <w:r>
        <w:rPr>
          <w:spacing w:val="-3"/>
        </w:rPr>
        <w:t>e</w:t>
      </w:r>
      <w:r>
        <w:rPr>
          <w:spacing w:val="4"/>
        </w:rPr>
        <w:t>g</w:t>
      </w:r>
      <w:r>
        <w:rPr>
          <w:spacing w:val="-1"/>
        </w:rPr>
        <w:t>u</w:t>
      </w:r>
      <w:r>
        <w:rPr>
          <w:spacing w:val="-2"/>
        </w:rPr>
        <w:t>l</w:t>
      </w:r>
      <w:r>
        <w:rPr>
          <w:spacing w:val="-6"/>
        </w:rPr>
        <w:t>a</w:t>
      </w:r>
      <w:r>
        <w:rPr>
          <w:spacing w:val="1"/>
        </w:rPr>
        <w:t>t</w:t>
      </w:r>
      <w:r>
        <w:rPr>
          <w:spacing w:val="-4"/>
        </w:rPr>
        <w:t>i</w:t>
      </w:r>
      <w:r>
        <w:rPr>
          <w:spacing w:val="-1"/>
        </w:rPr>
        <w:t>on</w:t>
      </w:r>
      <w:r>
        <w:t>s,</w:t>
      </w:r>
      <w:r>
        <w:rPr>
          <w:spacing w:val="2"/>
        </w:rPr>
        <w:t xml:space="preserve"> </w:t>
      </w:r>
      <w:r>
        <w:rPr>
          <w:spacing w:val="-1"/>
        </w:rPr>
        <w:t>S</w:t>
      </w:r>
      <w:r>
        <w:rPr>
          <w:spacing w:val="-3"/>
        </w:rPr>
        <w:t>e</w:t>
      </w:r>
      <w:r>
        <w:t>r</w:t>
      </w:r>
      <w:r>
        <w:rPr>
          <w:spacing w:val="-2"/>
        </w:rPr>
        <w:t>i</w:t>
      </w:r>
      <w:r>
        <w:rPr>
          <w:spacing w:val="-3"/>
        </w:rPr>
        <w:t>e</w:t>
      </w:r>
      <w:r>
        <w:t>s</w:t>
      </w:r>
      <w:r>
        <w:rPr>
          <w:spacing w:val="1"/>
        </w:rPr>
        <w:t xml:space="preserve"> </w:t>
      </w:r>
      <w:r>
        <w:rPr>
          <w:spacing w:val="-1"/>
        </w:rPr>
        <w:t>50</w:t>
      </w:r>
      <w:r>
        <w:rPr>
          <w:spacing w:val="-3"/>
        </w:rPr>
        <w:t>1</w:t>
      </w:r>
      <w:r>
        <w:rPr>
          <w:spacing w:val="-1"/>
        </w:rPr>
        <w:t>0</w:t>
      </w:r>
      <w:r>
        <w:rPr>
          <w:spacing w:val="-3"/>
        </w:rPr>
        <w:t>1</w:t>
      </w:r>
      <w:r>
        <w:t xml:space="preserve">, </w:t>
      </w:r>
      <w:r>
        <w:rPr>
          <w:spacing w:val="-1"/>
        </w:rPr>
        <w:t>Se</w:t>
      </w:r>
      <w:r>
        <w:t>c</w:t>
      </w:r>
      <w:r>
        <w:rPr>
          <w:spacing w:val="1"/>
        </w:rPr>
        <w:t>t</w:t>
      </w:r>
      <w:r>
        <w:rPr>
          <w:spacing w:val="-2"/>
        </w:rPr>
        <w:t>i</w:t>
      </w:r>
      <w:r>
        <w:rPr>
          <w:spacing w:val="-1"/>
        </w:rPr>
        <w:t>o</w:t>
      </w:r>
      <w:r>
        <w:t>n</w:t>
      </w:r>
      <w:r>
        <w:rPr>
          <w:spacing w:val="-2"/>
        </w:rPr>
        <w:t xml:space="preserve"> </w:t>
      </w:r>
      <w:r>
        <w:rPr>
          <w:spacing w:val="-1"/>
        </w:rPr>
        <w:t>2</w:t>
      </w:r>
      <w:r>
        <w:rPr>
          <w:spacing w:val="1"/>
        </w:rPr>
        <w:t>.</w:t>
      </w:r>
      <w:r>
        <w:rPr>
          <w:spacing w:val="-3"/>
        </w:rPr>
        <w:t>2</w:t>
      </w:r>
      <w:r>
        <w:t>)</w:t>
      </w:r>
      <w:r>
        <w:rPr>
          <w:spacing w:val="2"/>
        </w:rPr>
        <w:t xml:space="preserve"> </w:t>
      </w:r>
      <w:r>
        <w:rPr>
          <w:spacing w:val="-1"/>
        </w:rPr>
        <w:t>F</w:t>
      </w:r>
      <w:r>
        <w:rPr>
          <w:spacing w:val="-6"/>
        </w:rPr>
        <w:t>o</w:t>
      </w:r>
      <w:r>
        <w:t>r</w:t>
      </w:r>
      <w:r>
        <w:rPr>
          <w:spacing w:val="4"/>
        </w:rPr>
        <w:t xml:space="preserve"> </w:t>
      </w:r>
      <w:r>
        <w:rPr>
          <w:spacing w:val="-3"/>
        </w:rPr>
        <w:t>a</w:t>
      </w:r>
      <w:r>
        <w:rPr>
          <w:spacing w:val="-1"/>
        </w:rPr>
        <w:t>dd</w:t>
      </w:r>
      <w:r>
        <w:rPr>
          <w:spacing w:val="-6"/>
        </w:rPr>
        <w:t>i</w:t>
      </w:r>
      <w:r>
        <w:rPr>
          <w:spacing w:val="1"/>
        </w:rPr>
        <w:t>t</w:t>
      </w:r>
      <w:r>
        <w:rPr>
          <w:spacing w:val="-2"/>
        </w:rPr>
        <w:t>i</w:t>
      </w:r>
      <w:r>
        <w:rPr>
          <w:spacing w:val="-1"/>
        </w:rPr>
        <w:t>o</w:t>
      </w:r>
      <w:r>
        <w:rPr>
          <w:spacing w:val="-3"/>
        </w:rPr>
        <w:t>n</w:t>
      </w:r>
      <w:r>
        <w:rPr>
          <w:spacing w:val="-1"/>
        </w:rPr>
        <w:t>a</w:t>
      </w:r>
      <w:r>
        <w:t xml:space="preserve">l </w:t>
      </w:r>
      <w:r>
        <w:rPr>
          <w:spacing w:val="-2"/>
        </w:rPr>
        <w:t>i</w:t>
      </w:r>
      <w:r>
        <w:rPr>
          <w:spacing w:val="-3"/>
        </w:rPr>
        <w:t>n</w:t>
      </w:r>
      <w:r>
        <w:rPr>
          <w:spacing w:val="5"/>
        </w:rPr>
        <w:t>f</w:t>
      </w:r>
      <w:r>
        <w:rPr>
          <w:spacing w:val="-3"/>
        </w:rPr>
        <w:t>o</w:t>
      </w:r>
      <w:r>
        <w:t>rm</w:t>
      </w:r>
      <w:r>
        <w:rPr>
          <w:spacing w:val="-3"/>
        </w:rPr>
        <w:t>a</w:t>
      </w:r>
      <w:r>
        <w:rPr>
          <w:spacing w:val="1"/>
        </w:rPr>
        <w:t>t</w:t>
      </w:r>
      <w:r>
        <w:rPr>
          <w:spacing w:val="-4"/>
        </w:rPr>
        <w:t>i</w:t>
      </w:r>
      <w:r>
        <w:rPr>
          <w:spacing w:val="-1"/>
        </w:rPr>
        <w:t>o</w:t>
      </w:r>
      <w:r>
        <w:t xml:space="preserve">n </w:t>
      </w:r>
      <w:r>
        <w:rPr>
          <w:spacing w:val="-1"/>
        </w:rPr>
        <w:t>pl</w:t>
      </w:r>
      <w:r>
        <w:rPr>
          <w:spacing w:val="-3"/>
        </w:rPr>
        <w:t>e</w:t>
      </w:r>
      <w:r>
        <w:rPr>
          <w:spacing w:val="-1"/>
        </w:rPr>
        <w:t>a</w:t>
      </w:r>
      <w:r>
        <w:t>se</w:t>
      </w:r>
      <w:r>
        <w:rPr>
          <w:spacing w:val="-2"/>
        </w:rPr>
        <w:t xml:space="preserve"> </w:t>
      </w:r>
      <w:r>
        <w:t>r</w:t>
      </w:r>
      <w:r>
        <w:rPr>
          <w:spacing w:val="-6"/>
        </w:rPr>
        <w:t>e</w:t>
      </w:r>
      <w:r>
        <w:rPr>
          <w:spacing w:val="-2"/>
        </w:rPr>
        <w:t>f</w:t>
      </w:r>
      <w:r>
        <w:rPr>
          <w:spacing w:val="-1"/>
        </w:rPr>
        <w:t>e</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6"/>
        </w:rPr>
        <w:t>U</w:t>
      </w:r>
      <w:r>
        <w:rPr>
          <w:spacing w:val="4"/>
        </w:rPr>
        <w:t>T</w:t>
      </w:r>
      <w:r>
        <w:rPr>
          <w:spacing w:val="-1"/>
        </w:rPr>
        <w:t>A</w:t>
      </w:r>
      <w:r>
        <w:rPr>
          <w:spacing w:val="-4"/>
        </w:rPr>
        <w:t>S</w:t>
      </w:r>
      <w:r>
        <w:rPr>
          <w:spacing w:val="1"/>
        </w:rPr>
        <w:t>O</w:t>
      </w:r>
      <w:r>
        <w:t>N</w:t>
      </w:r>
      <w:r>
        <w:rPr>
          <w:spacing w:val="-3"/>
        </w:rPr>
        <w:t xml:space="preserve"> </w:t>
      </w:r>
      <w:r>
        <w:rPr>
          <w:spacing w:val="-1"/>
        </w:rPr>
        <w:t>S</w:t>
      </w:r>
      <w:r>
        <w:rPr>
          <w:spacing w:val="1"/>
        </w:rPr>
        <w:t>t</w:t>
      </w:r>
      <w:r>
        <w:rPr>
          <w:spacing w:val="-3"/>
        </w:rPr>
        <w:t>u</w:t>
      </w:r>
      <w:r>
        <w:rPr>
          <w:spacing w:val="-1"/>
        </w:rPr>
        <w:t>d</w:t>
      </w:r>
      <w:r>
        <w:rPr>
          <w:spacing w:val="-6"/>
        </w:rPr>
        <w:t>e</w:t>
      </w:r>
      <w:r>
        <w:rPr>
          <w:spacing w:val="-1"/>
        </w:rPr>
        <w:t>n</w:t>
      </w:r>
      <w:r>
        <w:t>t</w:t>
      </w:r>
      <w:r>
        <w:rPr>
          <w:spacing w:val="4"/>
        </w:rPr>
        <w:t xml:space="preserve"> </w:t>
      </w:r>
      <w:r>
        <w:rPr>
          <w:spacing w:val="-2"/>
        </w:rPr>
        <w:t>H</w:t>
      </w:r>
      <w:r>
        <w:rPr>
          <w:spacing w:val="-3"/>
        </w:rPr>
        <w:t>a</w:t>
      </w:r>
      <w:r>
        <w:rPr>
          <w:spacing w:val="-1"/>
        </w:rPr>
        <w:t>ndb</w:t>
      </w:r>
      <w:r>
        <w:rPr>
          <w:spacing w:val="-3"/>
        </w:rPr>
        <w:t>o</w:t>
      </w:r>
      <w:r>
        <w:rPr>
          <w:spacing w:val="-6"/>
        </w:rPr>
        <w:t>o</w:t>
      </w:r>
      <w:r>
        <w:rPr>
          <w:spacing w:val="2"/>
        </w:rPr>
        <w:t>k.</w:t>
      </w:r>
    </w:p>
    <w:p w:rsidR="006D0772" w:rsidRDefault="006D0772" w:rsidP="006D0772">
      <w:pPr>
        <w:kinsoku w:val="0"/>
        <w:overflowPunct w:val="0"/>
        <w:spacing w:before="9" w:line="190" w:lineRule="exact"/>
        <w:rPr>
          <w:sz w:val="19"/>
          <w:szCs w:val="19"/>
        </w:rPr>
      </w:pPr>
    </w:p>
    <w:p w:rsidR="006D0772" w:rsidRDefault="006D0772" w:rsidP="006D0772">
      <w:pPr>
        <w:pStyle w:val="Heading1"/>
        <w:kinsoku w:val="0"/>
        <w:overflowPunct w:val="0"/>
        <w:rPr>
          <w:b w:val="0"/>
          <w:bCs w:val="0"/>
          <w:color w:val="000000"/>
        </w:rPr>
      </w:pPr>
      <w:r>
        <w:rPr>
          <w:color w:val="0051B9"/>
        </w:rPr>
        <w:t>S</w:t>
      </w:r>
      <w:r>
        <w:rPr>
          <w:color w:val="0051B9"/>
          <w:spacing w:val="-1"/>
        </w:rPr>
        <w:t>t</w:t>
      </w:r>
      <w:r>
        <w:rPr>
          <w:color w:val="0051B9"/>
        </w:rPr>
        <w:t>a</w:t>
      </w:r>
      <w:r>
        <w:rPr>
          <w:color w:val="0051B9"/>
          <w:spacing w:val="-1"/>
        </w:rPr>
        <w:t>t</w:t>
      </w:r>
      <w:r>
        <w:rPr>
          <w:color w:val="0051B9"/>
        </w:rPr>
        <w:t>eme</w:t>
      </w:r>
      <w:r>
        <w:rPr>
          <w:color w:val="0051B9"/>
          <w:spacing w:val="-1"/>
        </w:rPr>
        <w:t>n</w:t>
      </w:r>
      <w:r>
        <w:rPr>
          <w:color w:val="0051B9"/>
        </w:rPr>
        <w:t>t</w:t>
      </w:r>
      <w:r>
        <w:rPr>
          <w:color w:val="0051B9"/>
          <w:spacing w:val="-1"/>
        </w:rPr>
        <w:t xml:space="preserve"> fo</w:t>
      </w:r>
      <w:r>
        <w:rPr>
          <w:color w:val="0051B9"/>
        </w:rPr>
        <w:t>r</w:t>
      </w:r>
      <w:r>
        <w:rPr>
          <w:color w:val="0051B9"/>
          <w:spacing w:val="5"/>
        </w:rPr>
        <w:t xml:space="preserve"> </w:t>
      </w:r>
      <w:r>
        <w:rPr>
          <w:color w:val="0051B9"/>
          <w:spacing w:val="-13"/>
        </w:rPr>
        <w:t>A</w:t>
      </w:r>
      <w:r>
        <w:rPr>
          <w:color w:val="0051B9"/>
        </w:rPr>
        <w:t>merica</w:t>
      </w:r>
      <w:r>
        <w:rPr>
          <w:color w:val="0051B9"/>
          <w:spacing w:val="-1"/>
        </w:rPr>
        <w:t>n</w:t>
      </w:r>
      <w:r>
        <w:rPr>
          <w:color w:val="0051B9"/>
        </w:rPr>
        <w:t>s</w:t>
      </w:r>
      <w:r>
        <w:rPr>
          <w:color w:val="0051B9"/>
          <w:spacing w:val="-1"/>
        </w:rPr>
        <w:t xml:space="preserve"> </w:t>
      </w:r>
      <w:r>
        <w:rPr>
          <w:color w:val="0051B9"/>
          <w:spacing w:val="5"/>
        </w:rPr>
        <w:t>w</w:t>
      </w:r>
      <w:r>
        <w:rPr>
          <w:color w:val="0051B9"/>
        </w:rPr>
        <w:t>i</w:t>
      </w:r>
      <w:r>
        <w:rPr>
          <w:color w:val="0051B9"/>
          <w:spacing w:val="-1"/>
        </w:rPr>
        <w:t>t</w:t>
      </w:r>
      <w:r>
        <w:rPr>
          <w:color w:val="0051B9"/>
        </w:rPr>
        <w:t xml:space="preserve">h </w:t>
      </w:r>
      <w:r>
        <w:rPr>
          <w:color w:val="0051B9"/>
          <w:spacing w:val="-1"/>
        </w:rPr>
        <w:t>D</w:t>
      </w:r>
      <w:r>
        <w:rPr>
          <w:color w:val="0051B9"/>
          <w:spacing w:val="-2"/>
        </w:rPr>
        <w:t>i</w:t>
      </w:r>
      <w:r>
        <w:rPr>
          <w:color w:val="0051B9"/>
        </w:rPr>
        <w:t>sa</w:t>
      </w:r>
      <w:r>
        <w:rPr>
          <w:color w:val="0051B9"/>
          <w:spacing w:val="-1"/>
        </w:rPr>
        <w:t>b</w:t>
      </w:r>
      <w:r>
        <w:rPr>
          <w:color w:val="0051B9"/>
        </w:rPr>
        <w:t>ili</w:t>
      </w:r>
      <w:r>
        <w:rPr>
          <w:color w:val="0051B9"/>
          <w:spacing w:val="-1"/>
        </w:rPr>
        <w:t>t</w:t>
      </w:r>
      <w:r>
        <w:rPr>
          <w:color w:val="0051B9"/>
          <w:spacing w:val="-2"/>
        </w:rPr>
        <w:t>i</w:t>
      </w:r>
      <w:r>
        <w:rPr>
          <w:color w:val="0051B9"/>
        </w:rPr>
        <w:t>es</w:t>
      </w:r>
      <w:r>
        <w:rPr>
          <w:color w:val="0051B9"/>
          <w:spacing w:val="-4"/>
        </w:rPr>
        <w:t xml:space="preserve"> </w:t>
      </w:r>
      <w:r>
        <w:rPr>
          <w:color w:val="0051B9"/>
          <w:spacing w:val="-11"/>
        </w:rPr>
        <w:t>A</w:t>
      </w:r>
      <w:r>
        <w:rPr>
          <w:color w:val="0051B9"/>
          <w:spacing w:val="5"/>
        </w:rPr>
        <w:t>c</w:t>
      </w:r>
      <w:r>
        <w:rPr>
          <w:color w:val="0051B9"/>
        </w:rPr>
        <w:t>t</w:t>
      </w:r>
    </w:p>
    <w:p w:rsidR="006D0772" w:rsidRDefault="006D0772" w:rsidP="006D0772">
      <w:pPr>
        <w:kinsoku w:val="0"/>
        <w:overflowPunct w:val="0"/>
        <w:spacing w:before="2" w:line="110" w:lineRule="exact"/>
        <w:rPr>
          <w:sz w:val="11"/>
          <w:szCs w:val="11"/>
        </w:rPr>
      </w:pPr>
    </w:p>
    <w:p w:rsidR="006D0772" w:rsidRDefault="006D0772" w:rsidP="006D0772">
      <w:pPr>
        <w:pStyle w:val="BodyText"/>
        <w:kinsoku w:val="0"/>
        <w:overflowPunct w:val="0"/>
        <w:spacing w:line="252" w:lineRule="exact"/>
        <w:ind w:left="114" w:right="321" w:firstLine="1"/>
      </w:pPr>
      <w:r>
        <w:rPr>
          <w:spacing w:val="4"/>
        </w:rPr>
        <w:t>T</w:t>
      </w:r>
      <w:r>
        <w:rPr>
          <w:spacing w:val="-1"/>
        </w:rPr>
        <w:t>h</w:t>
      </w:r>
      <w:r>
        <w:t>e</w:t>
      </w:r>
      <w:r>
        <w:rPr>
          <w:spacing w:val="-4"/>
        </w:rPr>
        <w:t xml:space="preserve"> </w:t>
      </w:r>
      <w:r>
        <w:rPr>
          <w:spacing w:val="-2"/>
        </w:rPr>
        <w:t>U</w:t>
      </w:r>
      <w:r>
        <w:rPr>
          <w:spacing w:val="-1"/>
        </w:rPr>
        <w:t>n</w:t>
      </w:r>
      <w:r>
        <w:rPr>
          <w:spacing w:val="-2"/>
        </w:rPr>
        <w:t>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4"/>
        </w:rPr>
        <w:t xml:space="preserve"> </w:t>
      </w:r>
      <w:r>
        <w:rPr>
          <w:spacing w:val="-1"/>
        </w:rPr>
        <w:t>a</w:t>
      </w:r>
      <w:r>
        <w:t>t</w:t>
      </w:r>
      <w:r>
        <w:rPr>
          <w:spacing w:val="2"/>
        </w:rPr>
        <w:t xml:space="preserve"> </w:t>
      </w:r>
      <w:r>
        <w:rPr>
          <w:spacing w:val="-1"/>
        </w:rPr>
        <w:t>A</w:t>
      </w:r>
      <w:r>
        <w:t>r</w:t>
      </w:r>
      <w:r>
        <w:rPr>
          <w:spacing w:val="-2"/>
        </w:rPr>
        <w:t>li</w:t>
      </w:r>
      <w:r>
        <w:rPr>
          <w:spacing w:val="-6"/>
        </w:rPr>
        <w:t>n</w:t>
      </w:r>
      <w:r>
        <w:rPr>
          <w:spacing w:val="4"/>
        </w:rPr>
        <w:t>g</w:t>
      </w:r>
      <w:r>
        <w:rPr>
          <w:spacing w:val="1"/>
        </w:rPr>
        <w:t>t</w:t>
      </w:r>
      <w:r>
        <w:rPr>
          <w:spacing w:val="-1"/>
        </w:rPr>
        <w:t>o</w:t>
      </w:r>
      <w:r>
        <w:t>n</w:t>
      </w:r>
      <w:r>
        <w:rPr>
          <w:spacing w:val="-4"/>
        </w:rPr>
        <w:t xml:space="preserve"> </w:t>
      </w:r>
      <w:r>
        <w:rPr>
          <w:spacing w:val="-2"/>
        </w:rPr>
        <w:t>i</w:t>
      </w:r>
      <w:r>
        <w:t>s</w:t>
      </w:r>
      <w:r>
        <w:rPr>
          <w:spacing w:val="1"/>
        </w:rPr>
        <w:t xml:space="preserve"> </w:t>
      </w:r>
      <w:r>
        <w:rPr>
          <w:spacing w:val="-1"/>
        </w:rPr>
        <w:t>o</w:t>
      </w:r>
      <w:r>
        <w:t>n</w:t>
      </w:r>
      <w:r>
        <w:rPr>
          <w:spacing w:val="-2"/>
        </w:rPr>
        <w:t xml:space="preserve"> </w:t>
      </w:r>
      <w:r>
        <w:t>r</w:t>
      </w:r>
      <w:r>
        <w:rPr>
          <w:spacing w:val="-3"/>
        </w:rPr>
        <w:t>e</w:t>
      </w:r>
      <w:r>
        <w:t>c</w:t>
      </w:r>
      <w:r>
        <w:rPr>
          <w:spacing w:val="-3"/>
        </w:rPr>
        <w:t>o</w:t>
      </w:r>
      <w:r>
        <w:t>rd</w:t>
      </w:r>
      <w:r>
        <w:rPr>
          <w:spacing w:val="-4"/>
        </w:rPr>
        <w:t xml:space="preserve"> </w:t>
      </w:r>
      <w:r>
        <w:rPr>
          <w:spacing w:val="-1"/>
        </w:rPr>
        <w:t>a</w:t>
      </w:r>
      <w:r>
        <w:t>s</w:t>
      </w:r>
      <w:r>
        <w:rPr>
          <w:spacing w:val="1"/>
        </w:rPr>
        <w:t xml:space="preserve"> </w:t>
      </w:r>
      <w:r>
        <w:rPr>
          <w:spacing w:val="-1"/>
        </w:rPr>
        <w:t>bei</w:t>
      </w:r>
      <w:r>
        <w:rPr>
          <w:spacing w:val="-3"/>
        </w:rPr>
        <w:t>n</w:t>
      </w:r>
      <w:r>
        <w:t>g c</w:t>
      </w:r>
      <w:r>
        <w:rPr>
          <w:spacing w:val="-3"/>
        </w:rPr>
        <w:t>o</w:t>
      </w:r>
      <w:r>
        <w:t>mm</w:t>
      </w:r>
      <w:r>
        <w:rPr>
          <w:spacing w:val="-4"/>
        </w:rPr>
        <w:t>i</w:t>
      </w:r>
      <w:r>
        <w:rPr>
          <w:spacing w:val="1"/>
        </w:rPr>
        <w:t>tt</w:t>
      </w:r>
      <w:r>
        <w:rPr>
          <w:spacing w:val="-1"/>
        </w:rPr>
        <w:t>e</w:t>
      </w:r>
      <w:r>
        <w:t>d</w:t>
      </w:r>
      <w:r>
        <w:rPr>
          <w:spacing w:val="-4"/>
        </w:rPr>
        <w:t xml:space="preserve"> </w:t>
      </w:r>
      <w:r>
        <w:rPr>
          <w:spacing w:val="1"/>
        </w:rPr>
        <w:t>t</w:t>
      </w:r>
      <w:r>
        <w:t>o</w:t>
      </w:r>
      <w:r>
        <w:rPr>
          <w:spacing w:val="-2"/>
        </w:rPr>
        <w:t xml:space="preserve"> </w:t>
      </w:r>
      <w:r>
        <w:rPr>
          <w:spacing w:val="-3"/>
        </w:rPr>
        <w:t>bo</w:t>
      </w:r>
      <w:r>
        <w:rPr>
          <w:spacing w:val="1"/>
        </w:rPr>
        <w:t>t</w:t>
      </w:r>
      <w:r>
        <w:t>h</w:t>
      </w:r>
      <w:r>
        <w:rPr>
          <w:spacing w:val="-2"/>
        </w:rPr>
        <w:t xml:space="preserve"> </w:t>
      </w:r>
      <w:r>
        <w:rPr>
          <w:spacing w:val="1"/>
        </w:rPr>
        <w:t>t</w:t>
      </w:r>
      <w:r>
        <w:rPr>
          <w:spacing w:val="-1"/>
        </w:rPr>
        <w:t>h</w:t>
      </w:r>
      <w:r>
        <w:t>e s</w:t>
      </w:r>
      <w:r>
        <w:rPr>
          <w:spacing w:val="-1"/>
        </w:rPr>
        <w:t>pi</w:t>
      </w:r>
      <w:r>
        <w:t>r</w:t>
      </w:r>
      <w:r>
        <w:rPr>
          <w:spacing w:val="-6"/>
        </w:rPr>
        <w:t>i</w:t>
      </w:r>
      <w:r>
        <w:t>t</w:t>
      </w:r>
      <w:r>
        <w:rPr>
          <w:spacing w:val="2"/>
        </w:rPr>
        <w:t xml:space="preserve"> </w:t>
      </w:r>
      <w:r>
        <w:rPr>
          <w:spacing w:val="-1"/>
        </w:rPr>
        <w:t>an</w:t>
      </w:r>
      <w:r>
        <w:t>d</w:t>
      </w:r>
      <w:r>
        <w:rPr>
          <w:spacing w:val="-2"/>
        </w:rPr>
        <w:t xml:space="preserve"> l</w:t>
      </w:r>
      <w:r>
        <w:rPr>
          <w:spacing w:val="-3"/>
        </w:rPr>
        <w:t>e</w:t>
      </w:r>
      <w:r>
        <w:rPr>
          <w:spacing w:val="-2"/>
        </w:rPr>
        <w:t>t</w:t>
      </w:r>
      <w:r>
        <w:rPr>
          <w:spacing w:val="3"/>
        </w:rPr>
        <w:t>t</w:t>
      </w:r>
      <w:r>
        <w:rPr>
          <w:spacing w:val="-3"/>
        </w:rPr>
        <w:t>e</w:t>
      </w:r>
      <w:r>
        <w:t xml:space="preserve">r </w:t>
      </w:r>
      <w:r>
        <w:rPr>
          <w:spacing w:val="-6"/>
        </w:rPr>
        <w:t>o</w:t>
      </w:r>
      <w:r>
        <w:t>f</w:t>
      </w:r>
      <w:r>
        <w:rPr>
          <w:spacing w:val="4"/>
        </w:rPr>
        <w:t xml:space="preserve"> </w:t>
      </w:r>
      <w:r>
        <w:rPr>
          <w:spacing w:val="1"/>
        </w:rPr>
        <w:t>f</w:t>
      </w:r>
      <w:r>
        <w:rPr>
          <w:spacing w:val="-1"/>
        </w:rPr>
        <w:t>ed</w:t>
      </w:r>
      <w:r>
        <w:rPr>
          <w:spacing w:val="-3"/>
        </w:rPr>
        <w:t>e</w:t>
      </w:r>
      <w:r>
        <w:t>r</w:t>
      </w:r>
      <w:r>
        <w:rPr>
          <w:spacing w:val="-1"/>
        </w:rPr>
        <w:t>a</w:t>
      </w:r>
      <w:r>
        <w:t xml:space="preserve">l </w:t>
      </w:r>
      <w:r>
        <w:rPr>
          <w:spacing w:val="-6"/>
        </w:rPr>
        <w:t>e</w:t>
      </w:r>
      <w:r>
        <w:rPr>
          <w:spacing w:val="4"/>
        </w:rPr>
        <w:t>q</w:t>
      </w:r>
      <w:r>
        <w:rPr>
          <w:spacing w:val="-3"/>
        </w:rPr>
        <w:t>u</w:t>
      </w:r>
      <w:r>
        <w:rPr>
          <w:spacing w:val="-1"/>
        </w:rPr>
        <w:t>a</w:t>
      </w:r>
      <w:r>
        <w:t>l</w:t>
      </w:r>
      <w:r>
        <w:rPr>
          <w:spacing w:val="-3"/>
        </w:rPr>
        <w:t xml:space="preserve"> </w:t>
      </w:r>
      <w:r>
        <w:rPr>
          <w:spacing w:val="-1"/>
        </w:rPr>
        <w:t>op</w:t>
      </w:r>
      <w:r>
        <w:rPr>
          <w:spacing w:val="-3"/>
        </w:rPr>
        <w:t>p</w:t>
      </w:r>
      <w:r>
        <w:rPr>
          <w:spacing w:val="-1"/>
        </w:rPr>
        <w:t>o</w:t>
      </w:r>
      <w:r>
        <w:rPr>
          <w:spacing w:val="-2"/>
        </w:rPr>
        <w:t>r</w:t>
      </w:r>
      <w:r>
        <w:rPr>
          <w:spacing w:val="1"/>
        </w:rPr>
        <w:t>t</w:t>
      </w:r>
      <w:r>
        <w:rPr>
          <w:spacing w:val="-1"/>
        </w:rPr>
        <w:t>u</w:t>
      </w:r>
      <w:r>
        <w:rPr>
          <w:spacing w:val="-6"/>
        </w:rPr>
        <w:t>n</w:t>
      </w:r>
      <w:r>
        <w:rPr>
          <w:spacing w:val="-2"/>
        </w:rPr>
        <w:t>i</w:t>
      </w:r>
      <w:r>
        <w:rPr>
          <w:spacing w:val="1"/>
        </w:rPr>
        <w:t>t</w:t>
      </w:r>
      <w:r>
        <w:t>y</w:t>
      </w:r>
      <w:r>
        <w:rPr>
          <w:spacing w:val="-2"/>
        </w:rPr>
        <w:t xml:space="preserve"> l</w:t>
      </w:r>
      <w:r>
        <w:rPr>
          <w:spacing w:val="-3"/>
        </w:rPr>
        <w:t>e</w:t>
      </w:r>
      <w:r>
        <w:rPr>
          <w:spacing w:val="4"/>
        </w:rPr>
        <w:t>g</w:t>
      </w:r>
      <w:r>
        <w:rPr>
          <w:spacing w:val="-2"/>
        </w:rPr>
        <w:t>i</w:t>
      </w:r>
      <w:r>
        <w:t>s</w:t>
      </w:r>
      <w:r>
        <w:rPr>
          <w:spacing w:val="-2"/>
        </w:rPr>
        <w:t>l</w:t>
      </w:r>
      <w:r>
        <w:rPr>
          <w:spacing w:val="-1"/>
        </w:rPr>
        <w:t>a</w:t>
      </w:r>
      <w:r>
        <w:rPr>
          <w:spacing w:val="1"/>
        </w:rPr>
        <w:t>t</w:t>
      </w:r>
      <w:r>
        <w:rPr>
          <w:spacing w:val="-2"/>
        </w:rPr>
        <w:t>i</w:t>
      </w:r>
      <w:r>
        <w:rPr>
          <w:spacing w:val="-1"/>
        </w:rPr>
        <w:t>o</w:t>
      </w:r>
      <w:r>
        <w:rPr>
          <w:spacing w:val="-3"/>
        </w:rPr>
        <w:t>n</w:t>
      </w:r>
      <w:r>
        <w:t>;</w:t>
      </w:r>
      <w:r>
        <w:rPr>
          <w:spacing w:val="2"/>
        </w:rPr>
        <w:t xml:space="preserve"> </w:t>
      </w:r>
      <w:r>
        <w:t>r</w:t>
      </w:r>
      <w:r>
        <w:rPr>
          <w:spacing w:val="-6"/>
        </w:rPr>
        <w:t>e</w:t>
      </w:r>
      <w:r>
        <w:rPr>
          <w:spacing w:val="3"/>
        </w:rPr>
        <w:t>f</w:t>
      </w:r>
      <w:r>
        <w:rPr>
          <w:spacing w:val="-3"/>
        </w:rPr>
        <w:t>e</w:t>
      </w:r>
      <w:r>
        <w:t>r</w:t>
      </w:r>
      <w:r>
        <w:rPr>
          <w:spacing w:val="-1"/>
        </w:rPr>
        <w:t>en</w:t>
      </w:r>
      <w:r>
        <w:t>ce</w:t>
      </w:r>
      <w:r>
        <w:rPr>
          <w:spacing w:val="-7"/>
        </w:rPr>
        <w:t xml:space="preserve"> </w:t>
      </w:r>
      <w:r>
        <w:rPr>
          <w:spacing w:val="-1"/>
        </w:rPr>
        <w:t>Pub</w:t>
      </w:r>
      <w:r>
        <w:rPr>
          <w:spacing w:val="-2"/>
        </w:rPr>
        <w:t>li</w:t>
      </w:r>
      <w:r>
        <w:t>c</w:t>
      </w:r>
      <w:r>
        <w:rPr>
          <w:spacing w:val="1"/>
        </w:rPr>
        <w:t xml:space="preserve"> </w:t>
      </w:r>
      <w:r>
        <w:rPr>
          <w:spacing w:val="-3"/>
        </w:rPr>
        <w:t>L</w:t>
      </w:r>
      <w:r>
        <w:rPr>
          <w:spacing w:val="-1"/>
        </w:rPr>
        <w:t>a</w:t>
      </w:r>
      <w:r>
        <w:t>w</w:t>
      </w:r>
      <w:r>
        <w:rPr>
          <w:spacing w:val="-5"/>
        </w:rPr>
        <w:t xml:space="preserve"> </w:t>
      </w:r>
      <w:r>
        <w:rPr>
          <w:spacing w:val="-1"/>
        </w:rPr>
        <w:t>92</w:t>
      </w:r>
      <w:r>
        <w:t>-</w:t>
      </w:r>
      <w:r>
        <w:rPr>
          <w:spacing w:val="-1"/>
        </w:rPr>
        <w:t>11</w:t>
      </w:r>
      <w:r>
        <w:t>2</w:t>
      </w:r>
      <w:r>
        <w:rPr>
          <w:spacing w:val="1"/>
        </w:rPr>
        <w:t xml:space="preserve"> </w:t>
      </w:r>
      <w:r>
        <w:t>-</w:t>
      </w:r>
      <w:r>
        <w:rPr>
          <w:spacing w:val="-1"/>
        </w:rPr>
        <w:t xml:space="preserve"> </w:t>
      </w:r>
      <w:r>
        <w:rPr>
          <w:spacing w:val="4"/>
        </w:rPr>
        <w:t>T</w:t>
      </w:r>
      <w:r>
        <w:rPr>
          <w:spacing w:val="-1"/>
        </w:rPr>
        <w:t>h</w:t>
      </w:r>
      <w:r>
        <w:t>e</w:t>
      </w:r>
      <w:r>
        <w:rPr>
          <w:spacing w:val="-7"/>
        </w:rPr>
        <w:t xml:space="preserve"> </w:t>
      </w:r>
      <w:r>
        <w:rPr>
          <w:spacing w:val="-2"/>
        </w:rPr>
        <w:t>R</w:t>
      </w:r>
      <w:r>
        <w:rPr>
          <w:spacing w:val="-1"/>
        </w:rPr>
        <w:t>ehab</w:t>
      </w:r>
      <w:r>
        <w:rPr>
          <w:spacing w:val="-2"/>
        </w:rPr>
        <w:t>ili</w:t>
      </w:r>
      <w:r>
        <w:rPr>
          <w:spacing w:val="1"/>
        </w:rPr>
        <w:t>t</w:t>
      </w:r>
      <w:r>
        <w:rPr>
          <w:spacing w:val="-3"/>
        </w:rPr>
        <w:t>a</w:t>
      </w:r>
      <w:r>
        <w:rPr>
          <w:spacing w:val="1"/>
        </w:rPr>
        <w:t>t</w:t>
      </w:r>
      <w:r>
        <w:rPr>
          <w:spacing w:val="-2"/>
        </w:rPr>
        <w:t>i</w:t>
      </w:r>
      <w:r>
        <w:rPr>
          <w:spacing w:val="-1"/>
        </w:rPr>
        <w:t>o</w:t>
      </w:r>
      <w:r>
        <w:t>n</w:t>
      </w:r>
      <w:r>
        <w:rPr>
          <w:spacing w:val="-2"/>
        </w:rPr>
        <w:t xml:space="preserve"> </w:t>
      </w:r>
      <w:r>
        <w:rPr>
          <w:spacing w:val="-1"/>
        </w:rPr>
        <w:t>A</w:t>
      </w:r>
      <w:r>
        <w:t>ct</w:t>
      </w:r>
      <w:r>
        <w:rPr>
          <w:spacing w:val="2"/>
        </w:rPr>
        <w:t xml:space="preserve"> </w:t>
      </w:r>
      <w:r>
        <w:rPr>
          <w:spacing w:val="-6"/>
        </w:rPr>
        <w:t>o</w:t>
      </w:r>
      <w:r>
        <w:t>f</w:t>
      </w:r>
    </w:p>
    <w:p w:rsidR="006D0772" w:rsidRDefault="006D0772" w:rsidP="006D0772">
      <w:pPr>
        <w:pStyle w:val="BodyText"/>
        <w:kinsoku w:val="0"/>
        <w:overflowPunct w:val="0"/>
        <w:spacing w:before="72"/>
        <w:ind w:left="112" w:right="108"/>
        <w:jc w:val="both"/>
      </w:pPr>
      <w:r>
        <w:rPr>
          <w:spacing w:val="-1"/>
        </w:rPr>
        <w:t>197</w:t>
      </w:r>
      <w:r>
        <w:t>3</w:t>
      </w:r>
      <w:r>
        <w:rPr>
          <w:spacing w:val="5"/>
        </w:rPr>
        <w:t xml:space="preserve"> </w:t>
      </w:r>
      <w:r>
        <w:rPr>
          <w:spacing w:val="-1"/>
        </w:rPr>
        <w:t>a</w:t>
      </w:r>
      <w:r>
        <w:t>s</w:t>
      </w:r>
      <w:r>
        <w:rPr>
          <w:spacing w:val="6"/>
        </w:rPr>
        <w:t xml:space="preserve"> </w:t>
      </w:r>
      <w:r>
        <w:rPr>
          <w:spacing w:val="-3"/>
        </w:rPr>
        <w:t>a</w:t>
      </w:r>
      <w:r>
        <w:t>m</w:t>
      </w:r>
      <w:r>
        <w:rPr>
          <w:spacing w:val="-1"/>
        </w:rPr>
        <w:t>ende</w:t>
      </w:r>
      <w:r>
        <w:rPr>
          <w:spacing w:val="-6"/>
        </w:rPr>
        <w:t>d</w:t>
      </w:r>
      <w:r>
        <w:t>.</w:t>
      </w:r>
      <w:r>
        <w:rPr>
          <w:spacing w:val="-3"/>
        </w:rPr>
        <w:t xml:space="preserve"> </w:t>
      </w:r>
      <w:r>
        <w:rPr>
          <w:spacing w:val="14"/>
        </w:rPr>
        <w:t>W</w:t>
      </w:r>
      <w:r>
        <w:rPr>
          <w:spacing w:val="-6"/>
        </w:rPr>
        <w:t>i</w:t>
      </w:r>
      <w:r>
        <w:rPr>
          <w:spacing w:val="1"/>
        </w:rPr>
        <w:t>t</w:t>
      </w:r>
      <w:r>
        <w:t xml:space="preserve">h </w:t>
      </w:r>
      <w:r>
        <w:rPr>
          <w:spacing w:val="1"/>
        </w:rPr>
        <w:t>t</w:t>
      </w:r>
      <w:r>
        <w:rPr>
          <w:spacing w:val="-1"/>
        </w:rPr>
        <w:t>h</w:t>
      </w:r>
      <w:r>
        <w:t>e</w:t>
      </w:r>
      <w:r>
        <w:rPr>
          <w:spacing w:val="5"/>
        </w:rPr>
        <w:t xml:space="preserve"> </w:t>
      </w:r>
      <w:r>
        <w:rPr>
          <w:spacing w:val="-1"/>
        </w:rPr>
        <w:t>p</w:t>
      </w:r>
      <w:r>
        <w:t>as</w:t>
      </w:r>
      <w:r>
        <w:rPr>
          <w:spacing w:val="-3"/>
        </w:rPr>
        <w:t>s</w:t>
      </w:r>
      <w:r>
        <w:rPr>
          <w:spacing w:val="-6"/>
        </w:rPr>
        <w:t>a</w:t>
      </w:r>
      <w:r>
        <w:rPr>
          <w:spacing w:val="4"/>
        </w:rPr>
        <w:t>g</w:t>
      </w:r>
      <w:r>
        <w:t>e</w:t>
      </w:r>
      <w:r>
        <w:rPr>
          <w:spacing w:val="3"/>
        </w:rPr>
        <w:t xml:space="preserve"> </w:t>
      </w:r>
      <w:r>
        <w:rPr>
          <w:spacing w:val="-6"/>
        </w:rPr>
        <w:t>o</w:t>
      </w:r>
      <w:r>
        <w:t>f</w:t>
      </w:r>
      <w:r>
        <w:rPr>
          <w:spacing w:val="7"/>
        </w:rPr>
        <w:t xml:space="preserve"> </w:t>
      </w:r>
      <w:r>
        <w:rPr>
          <w:spacing w:val="5"/>
        </w:rPr>
        <w:t>f</w:t>
      </w:r>
      <w:r>
        <w:rPr>
          <w:spacing w:val="-3"/>
        </w:rPr>
        <w:t>e</w:t>
      </w:r>
      <w:r>
        <w:rPr>
          <w:spacing w:val="-1"/>
        </w:rPr>
        <w:t>d</w:t>
      </w:r>
      <w:r>
        <w:rPr>
          <w:spacing w:val="-3"/>
        </w:rPr>
        <w:t>e</w:t>
      </w:r>
      <w:r>
        <w:t>r</w:t>
      </w:r>
      <w:r>
        <w:rPr>
          <w:spacing w:val="-1"/>
        </w:rPr>
        <w:t>a</w:t>
      </w:r>
      <w:r>
        <w:t>l</w:t>
      </w:r>
      <w:r>
        <w:rPr>
          <w:spacing w:val="5"/>
        </w:rPr>
        <w:t xml:space="preserve"> </w:t>
      </w:r>
      <w:r>
        <w:rPr>
          <w:spacing w:val="-2"/>
        </w:rPr>
        <w:t>l</w:t>
      </w:r>
      <w:r>
        <w:rPr>
          <w:spacing w:val="-1"/>
        </w:rPr>
        <w:t>e</w:t>
      </w:r>
      <w:r>
        <w:rPr>
          <w:spacing w:val="4"/>
        </w:rPr>
        <w:t>g</w:t>
      </w:r>
      <w:r>
        <w:rPr>
          <w:spacing w:val="-2"/>
        </w:rPr>
        <w:t>i</w:t>
      </w:r>
      <w:r>
        <w:t>s</w:t>
      </w:r>
      <w:r>
        <w:rPr>
          <w:spacing w:val="-2"/>
        </w:rPr>
        <w:t>l</w:t>
      </w:r>
      <w:r>
        <w:rPr>
          <w:spacing w:val="-3"/>
        </w:rPr>
        <w:t>a</w:t>
      </w:r>
      <w:r>
        <w:rPr>
          <w:spacing w:val="1"/>
        </w:rPr>
        <w:t>t</w:t>
      </w:r>
      <w:r>
        <w:rPr>
          <w:spacing w:val="-2"/>
        </w:rPr>
        <w:t>i</w:t>
      </w:r>
      <w:r>
        <w:rPr>
          <w:spacing w:val="-1"/>
        </w:rPr>
        <w:t>o</w:t>
      </w:r>
      <w:r>
        <w:t>n</w:t>
      </w:r>
      <w:r>
        <w:rPr>
          <w:spacing w:val="5"/>
        </w:rPr>
        <w:t xml:space="preserve"> </w:t>
      </w:r>
      <w:r>
        <w:rPr>
          <w:spacing w:val="-1"/>
        </w:rPr>
        <w:t>e</w:t>
      </w:r>
      <w:r>
        <w:rPr>
          <w:spacing w:val="-3"/>
        </w:rPr>
        <w:t>n</w:t>
      </w:r>
      <w:r>
        <w:rPr>
          <w:spacing w:val="1"/>
        </w:rPr>
        <w:t>t</w:t>
      </w:r>
      <w:r>
        <w:rPr>
          <w:spacing w:val="-2"/>
        </w:rPr>
        <w:t>i</w:t>
      </w:r>
      <w:r>
        <w:rPr>
          <w:spacing w:val="1"/>
        </w:rPr>
        <w:t>t</w:t>
      </w:r>
      <w:r>
        <w:rPr>
          <w:spacing w:val="-2"/>
        </w:rPr>
        <w:t>l</w:t>
      </w:r>
      <w:r>
        <w:rPr>
          <w:spacing w:val="-1"/>
        </w:rPr>
        <w:t>e</w:t>
      </w:r>
      <w:r>
        <w:t>d</w:t>
      </w:r>
      <w:r>
        <w:rPr>
          <w:spacing w:val="10"/>
        </w:rPr>
        <w:t xml:space="preserve"> </w:t>
      </w:r>
      <w:r>
        <w:rPr>
          <w:spacing w:val="-4"/>
        </w:rPr>
        <w:t>A</w:t>
      </w:r>
      <w:r>
        <w:t>m</w:t>
      </w:r>
      <w:r>
        <w:rPr>
          <w:spacing w:val="-1"/>
        </w:rPr>
        <w:t>e</w:t>
      </w:r>
      <w:r>
        <w:t>r</w:t>
      </w:r>
      <w:r>
        <w:rPr>
          <w:spacing w:val="-2"/>
        </w:rPr>
        <w:t>i</w:t>
      </w:r>
      <w:r>
        <w:rPr>
          <w:spacing w:val="-3"/>
        </w:rPr>
        <w:t>c</w:t>
      </w:r>
      <w:r>
        <w:rPr>
          <w:spacing w:val="-6"/>
        </w:rPr>
        <w:t>a</w:t>
      </w:r>
      <w:r>
        <w:rPr>
          <w:spacing w:val="-1"/>
        </w:rPr>
        <w:t>n</w:t>
      </w:r>
      <w:r>
        <w:t>s</w:t>
      </w:r>
      <w:r>
        <w:rPr>
          <w:spacing w:val="6"/>
        </w:rPr>
        <w:t xml:space="preserve"> </w:t>
      </w:r>
      <w:r>
        <w:rPr>
          <w:spacing w:val="-6"/>
        </w:rPr>
        <w:t>w</w:t>
      </w:r>
      <w:r>
        <w:rPr>
          <w:spacing w:val="-2"/>
        </w:rPr>
        <w:t>i</w:t>
      </w:r>
      <w:r>
        <w:rPr>
          <w:spacing w:val="1"/>
        </w:rPr>
        <w:t>t</w:t>
      </w:r>
      <w:r>
        <w:t>h</w:t>
      </w:r>
      <w:r>
        <w:rPr>
          <w:spacing w:val="5"/>
        </w:rPr>
        <w:t xml:space="preserve"> </w:t>
      </w:r>
      <w:r>
        <w:rPr>
          <w:spacing w:val="-1"/>
        </w:rPr>
        <w:t>D</w:t>
      </w:r>
      <w:r>
        <w:rPr>
          <w:spacing w:val="-2"/>
        </w:rPr>
        <w:t>i</w:t>
      </w:r>
      <w:r>
        <w:t>s</w:t>
      </w:r>
      <w:r>
        <w:rPr>
          <w:spacing w:val="-1"/>
        </w:rPr>
        <w:t>ab</w:t>
      </w:r>
      <w:r>
        <w:rPr>
          <w:spacing w:val="-2"/>
        </w:rPr>
        <w:t>ili</w:t>
      </w:r>
      <w:r>
        <w:rPr>
          <w:spacing w:val="1"/>
        </w:rPr>
        <w:t>t</w:t>
      </w:r>
      <w:r>
        <w:rPr>
          <w:spacing w:val="-2"/>
        </w:rPr>
        <w:t>i</w:t>
      </w:r>
      <w:r>
        <w:rPr>
          <w:spacing w:val="-1"/>
        </w:rPr>
        <w:t>e</w:t>
      </w:r>
      <w:r>
        <w:t>s</w:t>
      </w:r>
      <w:r>
        <w:rPr>
          <w:spacing w:val="5"/>
        </w:rPr>
        <w:t xml:space="preserve"> </w:t>
      </w:r>
      <w:r>
        <w:rPr>
          <w:spacing w:val="-1"/>
        </w:rPr>
        <w:t>A</w:t>
      </w:r>
      <w:r>
        <w:t>ct (</w:t>
      </w:r>
      <w:r>
        <w:rPr>
          <w:spacing w:val="-1"/>
        </w:rPr>
        <w:t>A</w:t>
      </w:r>
      <w:r>
        <w:rPr>
          <w:spacing w:val="-2"/>
        </w:rPr>
        <w:t>D</w:t>
      </w:r>
      <w:r>
        <w:rPr>
          <w:spacing w:val="-1"/>
        </w:rPr>
        <w:t>A</w:t>
      </w:r>
      <w:r>
        <w:t>),</w:t>
      </w:r>
      <w:r>
        <w:rPr>
          <w:spacing w:val="9"/>
        </w:rPr>
        <w:t xml:space="preserve"> </w:t>
      </w:r>
      <w:r>
        <w:rPr>
          <w:spacing w:val="-3"/>
        </w:rPr>
        <w:t>p</w:t>
      </w:r>
      <w:r>
        <w:rPr>
          <w:spacing w:val="-1"/>
        </w:rPr>
        <w:t>u</w:t>
      </w:r>
      <w:r>
        <w:t>rs</w:t>
      </w:r>
      <w:r>
        <w:rPr>
          <w:spacing w:val="-1"/>
        </w:rPr>
        <w:t>u</w:t>
      </w:r>
      <w:r>
        <w:rPr>
          <w:spacing w:val="-3"/>
        </w:rPr>
        <w:t>an</w:t>
      </w:r>
      <w:r>
        <w:t>t</w:t>
      </w:r>
      <w:r>
        <w:rPr>
          <w:spacing w:val="7"/>
        </w:rPr>
        <w:t xml:space="preserve"> </w:t>
      </w:r>
      <w:r>
        <w:rPr>
          <w:spacing w:val="1"/>
        </w:rPr>
        <w:t>t</w:t>
      </w:r>
      <w:r>
        <w:t>o</w:t>
      </w:r>
      <w:r>
        <w:rPr>
          <w:spacing w:val="5"/>
        </w:rPr>
        <w:t xml:space="preserve"> </w:t>
      </w:r>
      <w:r>
        <w:t>s</w:t>
      </w:r>
      <w:r>
        <w:rPr>
          <w:spacing w:val="-1"/>
        </w:rPr>
        <w:t>e</w:t>
      </w:r>
      <w:r>
        <w:rPr>
          <w:spacing w:val="-3"/>
        </w:rPr>
        <w:t>c</w:t>
      </w:r>
      <w:r>
        <w:rPr>
          <w:spacing w:val="1"/>
        </w:rPr>
        <w:t>t</w:t>
      </w:r>
      <w:r>
        <w:rPr>
          <w:spacing w:val="-6"/>
        </w:rPr>
        <w:t>i</w:t>
      </w:r>
      <w:r>
        <w:rPr>
          <w:spacing w:val="-1"/>
        </w:rPr>
        <w:t>o</w:t>
      </w:r>
      <w:r>
        <w:t>n</w:t>
      </w:r>
      <w:r>
        <w:rPr>
          <w:spacing w:val="7"/>
        </w:rPr>
        <w:t xml:space="preserve"> </w:t>
      </w:r>
      <w:r>
        <w:rPr>
          <w:spacing w:val="-1"/>
        </w:rPr>
        <w:t>5</w:t>
      </w:r>
      <w:r>
        <w:t>04</w:t>
      </w:r>
      <w:r>
        <w:rPr>
          <w:spacing w:val="8"/>
        </w:rPr>
        <w:t xml:space="preserve"> </w:t>
      </w:r>
      <w:r>
        <w:rPr>
          <w:spacing w:val="-6"/>
        </w:rPr>
        <w:t>o</w:t>
      </w:r>
      <w:r>
        <w:t>f</w:t>
      </w:r>
      <w:r>
        <w:rPr>
          <w:spacing w:val="9"/>
        </w:rPr>
        <w:t xml:space="preserve"> </w:t>
      </w:r>
      <w:r>
        <w:rPr>
          <w:spacing w:val="1"/>
        </w:rPr>
        <w:t>t</w:t>
      </w:r>
      <w:r>
        <w:rPr>
          <w:spacing w:val="-1"/>
        </w:rPr>
        <w:t>h</w:t>
      </w:r>
      <w:r>
        <w:t>e</w:t>
      </w:r>
      <w:r>
        <w:rPr>
          <w:spacing w:val="5"/>
        </w:rPr>
        <w:t xml:space="preserve"> </w:t>
      </w:r>
      <w:r>
        <w:rPr>
          <w:spacing w:val="-2"/>
        </w:rPr>
        <w:t>R</w:t>
      </w:r>
      <w:r>
        <w:rPr>
          <w:spacing w:val="-1"/>
        </w:rPr>
        <w:t>eha</w:t>
      </w:r>
      <w:r>
        <w:rPr>
          <w:spacing w:val="-3"/>
        </w:rPr>
        <w:t>b</w:t>
      </w:r>
      <w:r>
        <w:rPr>
          <w:spacing w:val="-2"/>
        </w:rPr>
        <w:t>ili</w:t>
      </w:r>
      <w:r>
        <w:rPr>
          <w:spacing w:val="1"/>
        </w:rPr>
        <w:t>t</w:t>
      </w:r>
      <w:r>
        <w:rPr>
          <w:spacing w:val="-1"/>
        </w:rPr>
        <w:t>a</w:t>
      </w:r>
      <w:r>
        <w:rPr>
          <w:spacing w:val="1"/>
        </w:rPr>
        <w:t>t</w:t>
      </w:r>
      <w:r>
        <w:rPr>
          <w:spacing w:val="-6"/>
        </w:rPr>
        <w:t>i</w:t>
      </w:r>
      <w:r>
        <w:rPr>
          <w:spacing w:val="-1"/>
        </w:rPr>
        <w:t>o</w:t>
      </w:r>
      <w:r>
        <w:t>n</w:t>
      </w:r>
      <w:r>
        <w:rPr>
          <w:spacing w:val="8"/>
        </w:rPr>
        <w:t xml:space="preserve"> </w:t>
      </w:r>
      <w:r>
        <w:rPr>
          <w:spacing w:val="-1"/>
        </w:rPr>
        <w:t>A</w:t>
      </w:r>
      <w:r>
        <w:rPr>
          <w:spacing w:val="-3"/>
        </w:rPr>
        <w:t>c</w:t>
      </w:r>
      <w:r>
        <w:rPr>
          <w:spacing w:val="1"/>
        </w:rPr>
        <w:t>t</w:t>
      </w:r>
      <w:r>
        <w:t>,</w:t>
      </w:r>
      <w:r>
        <w:rPr>
          <w:spacing w:val="7"/>
        </w:rPr>
        <w:t xml:space="preserve"> </w:t>
      </w:r>
      <w:r>
        <w:rPr>
          <w:spacing w:val="1"/>
        </w:rPr>
        <w:t>t</w:t>
      </w:r>
      <w:r>
        <w:rPr>
          <w:spacing w:val="-1"/>
        </w:rPr>
        <w:t>he</w:t>
      </w:r>
      <w:r>
        <w:t>re</w:t>
      </w:r>
      <w:r>
        <w:rPr>
          <w:spacing w:val="5"/>
        </w:rPr>
        <w:t xml:space="preserve"> </w:t>
      </w:r>
      <w:r>
        <w:rPr>
          <w:spacing w:val="-4"/>
        </w:rPr>
        <w:t>i</w:t>
      </w:r>
      <w:r>
        <w:t>s</w:t>
      </w:r>
      <w:r>
        <w:rPr>
          <w:spacing w:val="5"/>
        </w:rPr>
        <w:t xml:space="preserve"> </w:t>
      </w:r>
      <w:r>
        <w:t>r</w:t>
      </w:r>
      <w:r>
        <w:rPr>
          <w:spacing w:val="-1"/>
        </w:rPr>
        <w:t>ene</w:t>
      </w:r>
      <w:r>
        <w:rPr>
          <w:spacing w:val="-9"/>
        </w:rPr>
        <w:t>w</w:t>
      </w:r>
      <w:r>
        <w:rPr>
          <w:spacing w:val="-1"/>
        </w:rPr>
        <w:t>e</w:t>
      </w:r>
      <w:r>
        <w:t>d</w:t>
      </w:r>
      <w:r>
        <w:rPr>
          <w:spacing w:val="10"/>
        </w:rPr>
        <w:t xml:space="preserve"> </w:t>
      </w:r>
      <w:r>
        <w:rPr>
          <w:spacing w:val="3"/>
        </w:rPr>
        <w:t>f</w:t>
      </w:r>
      <w:r>
        <w:rPr>
          <w:spacing w:val="-3"/>
        </w:rPr>
        <w:t>o</w:t>
      </w:r>
      <w:r>
        <w:t>c</w:t>
      </w:r>
      <w:r>
        <w:rPr>
          <w:spacing w:val="-1"/>
        </w:rPr>
        <w:t>u</w:t>
      </w:r>
      <w:r>
        <w:t>s</w:t>
      </w:r>
      <w:r>
        <w:rPr>
          <w:spacing w:val="8"/>
        </w:rPr>
        <w:t xml:space="preserve"> </w:t>
      </w:r>
      <w:r>
        <w:rPr>
          <w:spacing w:val="-1"/>
        </w:rPr>
        <w:t>o</w:t>
      </w:r>
      <w:r>
        <w:t>n</w:t>
      </w:r>
      <w:r>
        <w:rPr>
          <w:spacing w:val="5"/>
        </w:rPr>
        <w:t xml:space="preserve"> </w:t>
      </w:r>
      <w:r>
        <w:rPr>
          <w:spacing w:val="-3"/>
        </w:rPr>
        <w:t>p</w:t>
      </w:r>
      <w:r>
        <w:t>r</w:t>
      </w:r>
      <w:r>
        <w:rPr>
          <w:spacing w:val="-1"/>
        </w:rPr>
        <w:t>o</w:t>
      </w:r>
      <w:r>
        <w:rPr>
          <w:spacing w:val="-5"/>
        </w:rPr>
        <w:t>v</w:t>
      </w:r>
      <w:r>
        <w:rPr>
          <w:spacing w:val="-2"/>
        </w:rPr>
        <w:t>i</w:t>
      </w:r>
      <w:r>
        <w:rPr>
          <w:spacing w:val="-1"/>
        </w:rPr>
        <w:t>d</w:t>
      </w:r>
      <w:r>
        <w:rPr>
          <w:spacing w:val="-2"/>
        </w:rPr>
        <w:t>i</w:t>
      </w:r>
      <w:r>
        <w:rPr>
          <w:spacing w:val="-1"/>
        </w:rPr>
        <w:t>n</w:t>
      </w:r>
      <w:r>
        <w:t>g</w:t>
      </w:r>
      <w:r>
        <w:rPr>
          <w:spacing w:val="10"/>
        </w:rPr>
        <w:t xml:space="preserve"> </w:t>
      </w:r>
      <w:r>
        <w:rPr>
          <w:spacing w:val="1"/>
        </w:rPr>
        <w:t>t</w:t>
      </w:r>
      <w:r>
        <w:rPr>
          <w:spacing w:val="-1"/>
        </w:rPr>
        <w:t>h</w:t>
      </w:r>
      <w:r>
        <w:rPr>
          <w:spacing w:val="-4"/>
        </w:rPr>
        <w:t>i</w:t>
      </w:r>
      <w:r>
        <w:t xml:space="preserve">s </w:t>
      </w:r>
      <w:r>
        <w:rPr>
          <w:spacing w:val="-1"/>
        </w:rPr>
        <w:t>popula</w:t>
      </w:r>
      <w:r>
        <w:rPr>
          <w:spacing w:val="1"/>
        </w:rPr>
        <w:t>t</w:t>
      </w:r>
      <w:r>
        <w:rPr>
          <w:spacing w:val="-2"/>
        </w:rPr>
        <w:t>i</w:t>
      </w:r>
      <w:r>
        <w:rPr>
          <w:spacing w:val="-1"/>
        </w:rPr>
        <w:t>o</w:t>
      </w:r>
      <w:r>
        <w:t xml:space="preserve">n </w:t>
      </w:r>
      <w:r>
        <w:rPr>
          <w:spacing w:val="-6"/>
        </w:rPr>
        <w:t>w</w:t>
      </w:r>
      <w:r>
        <w:rPr>
          <w:spacing w:val="-2"/>
        </w:rPr>
        <w:t>i</w:t>
      </w:r>
      <w:r>
        <w:rPr>
          <w:spacing w:val="1"/>
        </w:rPr>
        <w:t>t</w:t>
      </w:r>
      <w:r>
        <w:t>h</w:t>
      </w:r>
      <w:r>
        <w:rPr>
          <w:spacing w:val="-2"/>
        </w:rPr>
        <w:t xml:space="preserve"> </w:t>
      </w:r>
      <w:r>
        <w:rPr>
          <w:spacing w:val="3"/>
        </w:rPr>
        <w:t>t</w:t>
      </w:r>
      <w:r>
        <w:rPr>
          <w:spacing w:val="-1"/>
        </w:rPr>
        <w:t>h</w:t>
      </w:r>
      <w:r>
        <w:t xml:space="preserve">e </w:t>
      </w:r>
      <w:r>
        <w:rPr>
          <w:spacing w:val="-3"/>
        </w:rPr>
        <w:t>sa</w:t>
      </w:r>
      <w:r>
        <w:t>me</w:t>
      </w:r>
      <w:r>
        <w:rPr>
          <w:spacing w:val="-4"/>
        </w:rPr>
        <w:t xml:space="preserve"> </w:t>
      </w:r>
      <w:r>
        <w:rPr>
          <w:spacing w:val="-1"/>
        </w:rPr>
        <w:t>opp</w:t>
      </w:r>
      <w:r>
        <w:rPr>
          <w:spacing w:val="-3"/>
        </w:rPr>
        <w:t>o</w:t>
      </w:r>
      <w:r>
        <w:rPr>
          <w:spacing w:val="-2"/>
        </w:rPr>
        <w:t>r</w:t>
      </w:r>
      <w:r>
        <w:rPr>
          <w:spacing w:val="1"/>
        </w:rPr>
        <w:t>t</w:t>
      </w:r>
      <w:r>
        <w:rPr>
          <w:spacing w:val="-1"/>
        </w:rPr>
        <w:t>uni</w:t>
      </w:r>
      <w:r>
        <w:rPr>
          <w:spacing w:val="1"/>
        </w:rPr>
        <w:t>t</w:t>
      </w:r>
      <w:r>
        <w:rPr>
          <w:spacing w:val="-2"/>
        </w:rPr>
        <w:t>i</w:t>
      </w:r>
      <w:r>
        <w:rPr>
          <w:spacing w:val="-3"/>
        </w:rPr>
        <w:t>e</w:t>
      </w:r>
      <w:r>
        <w:t>s</w:t>
      </w:r>
      <w:r>
        <w:rPr>
          <w:spacing w:val="1"/>
        </w:rPr>
        <w:t xml:space="preserve"> </w:t>
      </w:r>
      <w:r>
        <w:rPr>
          <w:spacing w:val="-1"/>
        </w:rPr>
        <w:t>e</w:t>
      </w:r>
      <w:r>
        <w:rPr>
          <w:spacing w:val="-3"/>
        </w:rPr>
        <w:t>n</w:t>
      </w:r>
      <w:r>
        <w:rPr>
          <w:spacing w:val="1"/>
        </w:rPr>
        <w:t>j</w:t>
      </w:r>
      <w:r>
        <w:rPr>
          <w:spacing w:val="-1"/>
        </w:rPr>
        <w:t>o</w:t>
      </w:r>
      <w:r>
        <w:rPr>
          <w:spacing w:val="-5"/>
        </w:rPr>
        <w:t>y</w:t>
      </w:r>
      <w:r>
        <w:rPr>
          <w:spacing w:val="-1"/>
        </w:rPr>
        <w:t>e</w:t>
      </w:r>
      <w:r>
        <w:t xml:space="preserve">d </w:t>
      </w:r>
      <w:r>
        <w:rPr>
          <w:spacing w:val="-1"/>
        </w:rPr>
        <w:t>b</w:t>
      </w:r>
      <w:r>
        <w:t>y</w:t>
      </w:r>
      <w:r>
        <w:rPr>
          <w:spacing w:val="-4"/>
        </w:rPr>
        <w:t xml:space="preserve"> </w:t>
      </w:r>
      <w:r>
        <w:rPr>
          <w:spacing w:val="-1"/>
        </w:rPr>
        <w:t>a</w:t>
      </w:r>
      <w:r>
        <w:rPr>
          <w:spacing w:val="-2"/>
        </w:rPr>
        <w:t>l</w:t>
      </w:r>
      <w:r>
        <w:t>l c</w:t>
      </w:r>
      <w:r>
        <w:rPr>
          <w:spacing w:val="-2"/>
        </w:rPr>
        <w:t>i</w:t>
      </w:r>
      <w:r>
        <w:rPr>
          <w:spacing w:val="1"/>
        </w:rPr>
        <w:t>t</w:t>
      </w:r>
      <w:r>
        <w:rPr>
          <w:spacing w:val="-2"/>
        </w:rPr>
        <w:t>i</w:t>
      </w:r>
      <w:r>
        <w:rPr>
          <w:spacing w:val="-5"/>
        </w:rPr>
        <w:t>z</w:t>
      </w:r>
      <w:r>
        <w:rPr>
          <w:spacing w:val="-1"/>
        </w:rPr>
        <w:t>en</w:t>
      </w:r>
      <w:r>
        <w:t>s.</w:t>
      </w:r>
    </w:p>
    <w:p w:rsidR="006D0772" w:rsidRDefault="006D0772" w:rsidP="006D0772">
      <w:pPr>
        <w:kinsoku w:val="0"/>
        <w:overflowPunct w:val="0"/>
        <w:spacing w:before="6" w:line="190" w:lineRule="exact"/>
        <w:rPr>
          <w:sz w:val="19"/>
          <w:szCs w:val="19"/>
        </w:rPr>
      </w:pPr>
    </w:p>
    <w:p w:rsidR="006D0772" w:rsidRDefault="006D0772" w:rsidP="006D0772">
      <w:pPr>
        <w:kinsoku w:val="0"/>
        <w:overflowPunct w:val="0"/>
        <w:ind w:left="112" w:right="191" w:firstLine="3"/>
        <w:rPr>
          <w:rFonts w:ascii="Arial" w:hAnsi="Arial" w:cs="Arial"/>
          <w:sz w:val="22"/>
          <w:szCs w:val="22"/>
        </w:rPr>
      </w:pP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1"/>
          <w:sz w:val="22"/>
          <w:szCs w:val="22"/>
        </w:rPr>
        <w:t>a</w:t>
      </w:r>
      <w:r>
        <w:rPr>
          <w:rFonts w:ascii="Arial" w:hAnsi="Arial" w:cs="Arial"/>
          <w:spacing w:val="-3"/>
          <w:sz w:val="22"/>
          <w:szCs w:val="22"/>
        </w:rPr>
        <w:t>c</w:t>
      </w:r>
      <w:r>
        <w:rPr>
          <w:rFonts w:ascii="Arial" w:hAnsi="Arial" w:cs="Arial"/>
          <w:spacing w:val="-1"/>
          <w:sz w:val="22"/>
          <w:szCs w:val="22"/>
        </w:rPr>
        <w:t>ul</w:t>
      </w:r>
      <w:r>
        <w:rPr>
          <w:rFonts w:ascii="Arial" w:hAnsi="Arial" w:cs="Arial"/>
          <w:spacing w:val="1"/>
          <w:sz w:val="22"/>
          <w:szCs w:val="22"/>
        </w:rPr>
        <w:t>t</w:t>
      </w:r>
      <w:r>
        <w:rPr>
          <w:rFonts w:ascii="Arial" w:hAnsi="Arial" w:cs="Arial"/>
          <w:sz w:val="22"/>
          <w:szCs w:val="22"/>
        </w:rPr>
        <w:t>y</w:t>
      </w:r>
      <w:r>
        <w:rPr>
          <w:rFonts w:ascii="Arial" w:hAnsi="Arial" w:cs="Arial"/>
          <w:spacing w:val="-2"/>
          <w:sz w:val="22"/>
          <w:szCs w:val="22"/>
        </w:rPr>
        <w:t xml:space="preserve"> </w:t>
      </w:r>
      <w:r>
        <w:rPr>
          <w:rFonts w:ascii="Arial" w:hAnsi="Arial" w:cs="Arial"/>
          <w:sz w:val="22"/>
          <w:szCs w:val="22"/>
        </w:rPr>
        <w:t>m</w:t>
      </w:r>
      <w:r>
        <w:rPr>
          <w:rFonts w:ascii="Arial" w:hAnsi="Arial" w:cs="Arial"/>
          <w:spacing w:val="-6"/>
          <w:sz w:val="22"/>
          <w:szCs w:val="22"/>
        </w:rPr>
        <w:t>e</w:t>
      </w:r>
      <w:r>
        <w:rPr>
          <w:rFonts w:ascii="Arial" w:hAnsi="Arial" w:cs="Arial"/>
          <w:sz w:val="22"/>
          <w:szCs w:val="22"/>
        </w:rPr>
        <w:t>m</w:t>
      </w:r>
      <w:r>
        <w:rPr>
          <w:rFonts w:ascii="Arial" w:hAnsi="Arial" w:cs="Arial"/>
          <w:spacing w:val="-1"/>
          <w:sz w:val="22"/>
          <w:szCs w:val="22"/>
        </w:rPr>
        <w:t>be</w:t>
      </w:r>
      <w:r>
        <w:rPr>
          <w:rFonts w:ascii="Arial" w:hAnsi="Arial" w:cs="Arial"/>
          <w:spacing w:val="-4"/>
          <w:sz w:val="22"/>
          <w:szCs w:val="22"/>
        </w:rPr>
        <w:t>r</w:t>
      </w:r>
      <w:r>
        <w:rPr>
          <w:rFonts w:ascii="Arial" w:hAnsi="Arial" w:cs="Arial"/>
          <w:sz w:val="22"/>
          <w:szCs w:val="22"/>
        </w:rPr>
        <w:t xml:space="preserve">, I </w:t>
      </w:r>
      <w:r>
        <w:rPr>
          <w:rFonts w:ascii="Arial" w:hAnsi="Arial" w:cs="Arial"/>
          <w:spacing w:val="-6"/>
          <w:sz w:val="22"/>
          <w:szCs w:val="22"/>
        </w:rPr>
        <w:t>a</w:t>
      </w:r>
      <w:r>
        <w:rPr>
          <w:rFonts w:ascii="Arial" w:hAnsi="Arial" w:cs="Arial"/>
          <w:sz w:val="22"/>
          <w:szCs w:val="22"/>
        </w:rPr>
        <w:t>m</w:t>
      </w:r>
      <w:r>
        <w:rPr>
          <w:rFonts w:ascii="Arial" w:hAnsi="Arial" w:cs="Arial"/>
          <w:spacing w:val="2"/>
          <w:sz w:val="22"/>
          <w:szCs w:val="22"/>
        </w:rPr>
        <w:t xml:space="preserve"> </w:t>
      </w:r>
      <w:r>
        <w:rPr>
          <w:rFonts w:ascii="Arial" w:hAnsi="Arial" w:cs="Arial"/>
          <w:sz w:val="22"/>
          <w:szCs w:val="22"/>
        </w:rPr>
        <w:t>r</w:t>
      </w:r>
      <w:r>
        <w:rPr>
          <w:rFonts w:ascii="Arial" w:hAnsi="Arial" w:cs="Arial"/>
          <w:spacing w:val="-6"/>
          <w:sz w:val="22"/>
          <w:szCs w:val="22"/>
        </w:rPr>
        <w:t>e</w:t>
      </w:r>
      <w:r>
        <w:rPr>
          <w:rFonts w:ascii="Arial" w:hAnsi="Arial" w:cs="Arial"/>
          <w:spacing w:val="2"/>
          <w:sz w:val="22"/>
          <w:szCs w:val="22"/>
        </w:rPr>
        <w:t>q</w:t>
      </w:r>
      <w:r>
        <w:rPr>
          <w:rFonts w:ascii="Arial" w:hAnsi="Arial" w:cs="Arial"/>
          <w:spacing w:val="-1"/>
          <w:sz w:val="22"/>
          <w:szCs w:val="22"/>
        </w:rPr>
        <w:t>u</w:t>
      </w:r>
      <w:r>
        <w:rPr>
          <w:rFonts w:ascii="Arial" w:hAnsi="Arial" w:cs="Arial"/>
          <w:spacing w:val="-2"/>
          <w:sz w:val="22"/>
          <w:szCs w:val="22"/>
        </w:rPr>
        <w:t>i</w:t>
      </w:r>
      <w:r>
        <w:rPr>
          <w:rFonts w:ascii="Arial" w:hAnsi="Arial" w:cs="Arial"/>
          <w:sz w:val="22"/>
          <w:szCs w:val="22"/>
        </w:rPr>
        <w:t>r</w:t>
      </w:r>
      <w:r>
        <w:rPr>
          <w:rFonts w:ascii="Arial" w:hAnsi="Arial" w:cs="Arial"/>
          <w:spacing w:val="-1"/>
          <w:sz w:val="22"/>
          <w:szCs w:val="22"/>
        </w:rPr>
        <w:t>e</w:t>
      </w:r>
      <w:r>
        <w:rPr>
          <w:rFonts w:ascii="Arial" w:hAnsi="Arial" w:cs="Arial"/>
          <w:sz w:val="22"/>
          <w:szCs w:val="22"/>
        </w:rPr>
        <w:t xml:space="preserve">d </w:t>
      </w:r>
      <w:r>
        <w:rPr>
          <w:rFonts w:ascii="Arial" w:hAnsi="Arial" w:cs="Arial"/>
          <w:spacing w:val="-1"/>
          <w:sz w:val="22"/>
          <w:szCs w:val="22"/>
        </w:rPr>
        <w:t>b</w:t>
      </w:r>
      <w:r>
        <w:rPr>
          <w:rFonts w:ascii="Arial" w:hAnsi="Arial" w:cs="Arial"/>
          <w:sz w:val="22"/>
          <w:szCs w:val="22"/>
        </w:rPr>
        <w:t>y</w:t>
      </w:r>
      <w:r>
        <w:rPr>
          <w:rFonts w:ascii="Arial" w:hAnsi="Arial" w:cs="Arial"/>
          <w:spacing w:val="-4"/>
          <w:sz w:val="22"/>
          <w:szCs w:val="22"/>
        </w:rPr>
        <w:t xml:space="preserve"> </w:t>
      </w:r>
      <w:r>
        <w:rPr>
          <w:rFonts w:ascii="Arial" w:hAnsi="Arial" w:cs="Arial"/>
          <w:spacing w:val="-2"/>
          <w:sz w:val="22"/>
          <w:szCs w:val="22"/>
        </w:rPr>
        <w:t>l</w:t>
      </w:r>
      <w:r>
        <w:rPr>
          <w:rFonts w:ascii="Arial" w:hAnsi="Arial" w:cs="Arial"/>
          <w:spacing w:val="-1"/>
          <w:sz w:val="22"/>
          <w:szCs w:val="22"/>
        </w:rPr>
        <w:t>a</w:t>
      </w:r>
      <w:r>
        <w:rPr>
          <w:rFonts w:ascii="Arial" w:hAnsi="Arial" w:cs="Arial"/>
          <w:sz w:val="22"/>
          <w:szCs w:val="22"/>
        </w:rPr>
        <w:t>w</w:t>
      </w:r>
      <w:r>
        <w:rPr>
          <w:rFonts w:ascii="Arial" w:hAnsi="Arial" w:cs="Arial"/>
          <w:spacing w:val="-5"/>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3"/>
          <w:sz w:val="22"/>
          <w:szCs w:val="22"/>
        </w:rPr>
        <w:t>p</w:t>
      </w:r>
      <w:r>
        <w:rPr>
          <w:rFonts w:ascii="Arial" w:hAnsi="Arial" w:cs="Arial"/>
          <w:sz w:val="22"/>
          <w:szCs w:val="22"/>
        </w:rPr>
        <w:t>r</w:t>
      </w:r>
      <w:r>
        <w:rPr>
          <w:rFonts w:ascii="Arial" w:hAnsi="Arial" w:cs="Arial"/>
          <w:spacing w:val="-6"/>
          <w:sz w:val="22"/>
          <w:szCs w:val="22"/>
        </w:rPr>
        <w:t>o</w:t>
      </w:r>
      <w:r>
        <w:rPr>
          <w:rFonts w:ascii="Arial" w:hAnsi="Arial" w:cs="Arial"/>
          <w:spacing w:val="-5"/>
          <w:sz w:val="22"/>
          <w:szCs w:val="22"/>
        </w:rPr>
        <w:t>v</w:t>
      </w:r>
      <w:r>
        <w:rPr>
          <w:rFonts w:ascii="Arial" w:hAnsi="Arial" w:cs="Arial"/>
          <w:spacing w:val="-2"/>
          <w:sz w:val="22"/>
          <w:szCs w:val="22"/>
        </w:rPr>
        <w:t>i</w:t>
      </w:r>
      <w:r>
        <w:rPr>
          <w:rFonts w:ascii="Arial" w:hAnsi="Arial" w:cs="Arial"/>
          <w:spacing w:val="-1"/>
          <w:sz w:val="22"/>
          <w:szCs w:val="22"/>
        </w:rPr>
        <w:t>d</w:t>
      </w:r>
      <w:r>
        <w:rPr>
          <w:rFonts w:ascii="Arial" w:hAnsi="Arial" w:cs="Arial"/>
          <w:sz w:val="22"/>
          <w:szCs w:val="22"/>
        </w:rPr>
        <w:t>e</w:t>
      </w:r>
      <w:r>
        <w:rPr>
          <w:rFonts w:ascii="Arial" w:hAnsi="Arial" w:cs="Arial"/>
          <w:spacing w:val="5"/>
          <w:sz w:val="22"/>
          <w:szCs w:val="22"/>
        </w:rPr>
        <w:t xml:space="preserve"> </w:t>
      </w:r>
      <w:r>
        <w:rPr>
          <w:rFonts w:ascii="Arial" w:hAnsi="Arial" w:cs="Arial"/>
          <w:b/>
          <w:bCs/>
          <w:sz w:val="22"/>
          <w:szCs w:val="22"/>
        </w:rPr>
        <w:t>“r</w:t>
      </w:r>
      <w:r>
        <w:rPr>
          <w:rFonts w:ascii="Arial" w:hAnsi="Arial" w:cs="Arial"/>
          <w:b/>
          <w:bCs/>
          <w:spacing w:val="-1"/>
          <w:sz w:val="22"/>
          <w:szCs w:val="22"/>
        </w:rPr>
        <w:t>easonab</w:t>
      </w:r>
      <w:r>
        <w:rPr>
          <w:rFonts w:ascii="Arial" w:hAnsi="Arial" w:cs="Arial"/>
          <w:b/>
          <w:bCs/>
          <w:spacing w:val="1"/>
          <w:sz w:val="22"/>
          <w:szCs w:val="22"/>
        </w:rPr>
        <w:t>l</w:t>
      </w:r>
      <w:r>
        <w:rPr>
          <w:rFonts w:ascii="Arial" w:hAnsi="Arial" w:cs="Arial"/>
          <w:b/>
          <w:bCs/>
          <w:sz w:val="22"/>
          <w:szCs w:val="22"/>
        </w:rPr>
        <w:t>e</w:t>
      </w:r>
      <w:r>
        <w:rPr>
          <w:rFonts w:ascii="Arial" w:hAnsi="Arial" w:cs="Arial"/>
          <w:b/>
          <w:bCs/>
          <w:spacing w:val="-2"/>
          <w:sz w:val="22"/>
          <w:szCs w:val="22"/>
        </w:rPr>
        <w:t xml:space="preserve"> </w:t>
      </w:r>
      <w:r>
        <w:rPr>
          <w:rFonts w:ascii="Arial" w:hAnsi="Arial" w:cs="Arial"/>
          <w:b/>
          <w:bCs/>
          <w:spacing w:val="-1"/>
          <w:sz w:val="22"/>
          <w:szCs w:val="22"/>
        </w:rPr>
        <w:t>acc</w:t>
      </w:r>
      <w:r>
        <w:rPr>
          <w:rFonts w:ascii="Arial" w:hAnsi="Arial" w:cs="Arial"/>
          <w:b/>
          <w:bCs/>
          <w:spacing w:val="-6"/>
          <w:sz w:val="22"/>
          <w:szCs w:val="22"/>
        </w:rPr>
        <w:t>o</w:t>
      </w:r>
      <w:r>
        <w:rPr>
          <w:rFonts w:ascii="Arial" w:hAnsi="Arial" w:cs="Arial"/>
          <w:b/>
          <w:bCs/>
          <w:sz w:val="22"/>
          <w:szCs w:val="22"/>
        </w:rPr>
        <w:t>mm</w:t>
      </w:r>
      <w:r>
        <w:rPr>
          <w:rFonts w:ascii="Arial" w:hAnsi="Arial" w:cs="Arial"/>
          <w:b/>
          <w:bCs/>
          <w:spacing w:val="-1"/>
          <w:sz w:val="22"/>
          <w:szCs w:val="22"/>
        </w:rPr>
        <w:t>oda</w:t>
      </w:r>
      <w:r>
        <w:rPr>
          <w:rFonts w:ascii="Arial" w:hAnsi="Arial" w:cs="Arial"/>
          <w:b/>
          <w:bCs/>
          <w:spacing w:val="-2"/>
          <w:sz w:val="22"/>
          <w:szCs w:val="22"/>
        </w:rPr>
        <w:t>t</w:t>
      </w:r>
      <w:r>
        <w:rPr>
          <w:rFonts w:ascii="Arial" w:hAnsi="Arial" w:cs="Arial"/>
          <w:b/>
          <w:bCs/>
          <w:spacing w:val="1"/>
          <w:sz w:val="22"/>
          <w:szCs w:val="22"/>
        </w:rPr>
        <w:t>i</w:t>
      </w:r>
      <w:r>
        <w:rPr>
          <w:rFonts w:ascii="Arial" w:hAnsi="Arial" w:cs="Arial"/>
          <w:b/>
          <w:bCs/>
          <w:spacing w:val="-3"/>
          <w:sz w:val="22"/>
          <w:szCs w:val="22"/>
        </w:rPr>
        <w:t>o</w:t>
      </w:r>
      <w:r>
        <w:rPr>
          <w:rFonts w:ascii="Arial" w:hAnsi="Arial" w:cs="Arial"/>
          <w:b/>
          <w:bCs/>
          <w:spacing w:val="-1"/>
          <w:sz w:val="22"/>
          <w:szCs w:val="22"/>
        </w:rPr>
        <w:t>n</w:t>
      </w:r>
      <w:r>
        <w:rPr>
          <w:rFonts w:ascii="Arial" w:hAnsi="Arial" w:cs="Arial"/>
          <w:b/>
          <w:bCs/>
          <w:sz w:val="22"/>
          <w:szCs w:val="22"/>
        </w:rPr>
        <w:t>”</w:t>
      </w:r>
      <w:r>
        <w:rPr>
          <w:rFonts w:ascii="Arial" w:hAnsi="Arial" w:cs="Arial"/>
          <w:b/>
          <w:bCs/>
          <w:spacing w:val="1"/>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u</w:t>
      </w:r>
      <w:r>
        <w:rPr>
          <w:rFonts w:ascii="Arial" w:hAnsi="Arial" w:cs="Arial"/>
          <w:spacing w:val="-3"/>
          <w:sz w:val="22"/>
          <w:szCs w:val="22"/>
        </w:rPr>
        <w:t>de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 xml:space="preserve">s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di</w:t>
      </w:r>
      <w:r>
        <w:rPr>
          <w:rFonts w:ascii="Arial" w:hAnsi="Arial" w:cs="Arial"/>
          <w:sz w:val="22"/>
          <w:szCs w:val="22"/>
        </w:rPr>
        <w:t>s</w:t>
      </w:r>
      <w:r>
        <w:rPr>
          <w:rFonts w:ascii="Arial" w:hAnsi="Arial" w:cs="Arial"/>
          <w:spacing w:val="-1"/>
          <w:sz w:val="22"/>
          <w:szCs w:val="22"/>
        </w:rPr>
        <w:t>ab</w:t>
      </w:r>
      <w:r>
        <w:rPr>
          <w:rFonts w:ascii="Arial" w:hAnsi="Arial" w:cs="Arial"/>
          <w:spacing w:val="-2"/>
          <w:sz w:val="22"/>
          <w:szCs w:val="22"/>
        </w:rPr>
        <w:t>ili</w:t>
      </w:r>
      <w:r>
        <w:rPr>
          <w:rFonts w:ascii="Arial" w:hAnsi="Arial" w:cs="Arial"/>
          <w:spacing w:val="1"/>
          <w:sz w:val="22"/>
          <w:szCs w:val="22"/>
        </w:rPr>
        <w:t>t</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 xml:space="preserve">so </w:t>
      </w:r>
      <w:r>
        <w:rPr>
          <w:rFonts w:ascii="Arial" w:hAnsi="Arial" w:cs="Arial"/>
          <w:spacing w:val="-1"/>
          <w:sz w:val="22"/>
          <w:szCs w:val="22"/>
        </w:rPr>
        <w:t>a</w:t>
      </w:r>
      <w:r>
        <w:rPr>
          <w:rFonts w:ascii="Arial" w:hAnsi="Arial" w:cs="Arial"/>
          <w:sz w:val="22"/>
          <w:szCs w:val="22"/>
        </w:rPr>
        <w:t>s</w:t>
      </w:r>
      <w:r>
        <w:rPr>
          <w:rFonts w:ascii="Arial" w:hAnsi="Arial" w:cs="Arial"/>
          <w:spacing w:val="-2"/>
          <w:sz w:val="22"/>
          <w:szCs w:val="22"/>
        </w:rPr>
        <w:t xml:space="preserve"> </w:t>
      </w:r>
      <w:r>
        <w:rPr>
          <w:rFonts w:ascii="Arial" w:hAnsi="Arial" w:cs="Arial"/>
          <w:spacing w:val="-3"/>
          <w:sz w:val="22"/>
          <w:szCs w:val="22"/>
        </w:rPr>
        <w:t>n</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d</w:t>
      </w:r>
      <w:r>
        <w:rPr>
          <w:rFonts w:ascii="Arial" w:hAnsi="Arial" w:cs="Arial"/>
          <w:spacing w:val="-2"/>
          <w:sz w:val="22"/>
          <w:szCs w:val="22"/>
        </w:rPr>
        <w:t>i</w:t>
      </w:r>
      <w:r>
        <w:rPr>
          <w:rFonts w:ascii="Arial" w:hAnsi="Arial" w:cs="Arial"/>
          <w:sz w:val="22"/>
          <w:szCs w:val="22"/>
        </w:rPr>
        <w:t>sc</w:t>
      </w:r>
      <w:r>
        <w:rPr>
          <w:rFonts w:ascii="Arial" w:hAnsi="Arial" w:cs="Arial"/>
          <w:spacing w:val="-2"/>
          <w:sz w:val="22"/>
          <w:szCs w:val="22"/>
        </w:rPr>
        <w:t>ri</w:t>
      </w:r>
      <w:r>
        <w:rPr>
          <w:rFonts w:ascii="Arial" w:hAnsi="Arial" w:cs="Arial"/>
          <w:sz w:val="22"/>
          <w:szCs w:val="22"/>
        </w:rPr>
        <w:t>m</w:t>
      </w:r>
      <w:r>
        <w:rPr>
          <w:rFonts w:ascii="Arial" w:hAnsi="Arial" w:cs="Arial"/>
          <w:spacing w:val="-2"/>
          <w:sz w:val="22"/>
          <w:szCs w:val="22"/>
        </w:rPr>
        <w:t>i</w:t>
      </w:r>
      <w:r>
        <w:rPr>
          <w:rFonts w:ascii="Arial" w:hAnsi="Arial" w:cs="Arial"/>
          <w:spacing w:val="-1"/>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pacing w:val="-1"/>
          <w:sz w:val="22"/>
          <w:szCs w:val="22"/>
        </w:rPr>
        <w:t>h</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ba</w:t>
      </w:r>
      <w:r>
        <w:rPr>
          <w:rFonts w:ascii="Arial" w:hAnsi="Arial" w:cs="Arial"/>
          <w:sz w:val="22"/>
          <w:szCs w:val="22"/>
        </w:rPr>
        <w:t>s</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6"/>
          <w:sz w:val="22"/>
          <w:szCs w:val="22"/>
        </w:rPr>
        <w:t>o</w:t>
      </w:r>
      <w:r>
        <w:rPr>
          <w:rFonts w:ascii="Arial" w:hAnsi="Arial" w:cs="Arial"/>
          <w:sz w:val="22"/>
          <w:szCs w:val="22"/>
        </w:rPr>
        <w:t>f</w:t>
      </w:r>
      <w:r>
        <w:rPr>
          <w:rFonts w:ascii="Arial" w:hAnsi="Arial" w:cs="Arial"/>
          <w:spacing w:val="4"/>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pacing w:val="-6"/>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d</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ab</w:t>
      </w:r>
      <w:r>
        <w:rPr>
          <w:rFonts w:ascii="Arial" w:hAnsi="Arial" w:cs="Arial"/>
          <w:spacing w:val="-2"/>
          <w:sz w:val="22"/>
          <w:szCs w:val="22"/>
        </w:rPr>
        <w:t>il</w:t>
      </w:r>
      <w:r>
        <w:rPr>
          <w:rFonts w:ascii="Arial" w:hAnsi="Arial" w:cs="Arial"/>
          <w:spacing w:val="-4"/>
          <w:sz w:val="22"/>
          <w:szCs w:val="22"/>
        </w:rPr>
        <w:t>i</w:t>
      </w:r>
      <w:r>
        <w:rPr>
          <w:rFonts w:ascii="Arial" w:hAnsi="Arial" w:cs="Arial"/>
          <w:spacing w:val="1"/>
          <w:sz w:val="22"/>
          <w:szCs w:val="22"/>
        </w:rPr>
        <w:t>t</w:t>
      </w:r>
      <w:r>
        <w:rPr>
          <w:rFonts w:ascii="Arial" w:hAnsi="Arial" w:cs="Arial"/>
          <w:spacing w:val="-5"/>
          <w:sz w:val="22"/>
          <w:szCs w:val="22"/>
        </w:rPr>
        <w:t>y</w:t>
      </w:r>
      <w:r>
        <w:rPr>
          <w:rFonts w:ascii="Arial" w:hAnsi="Arial" w:cs="Arial"/>
          <w:sz w:val="22"/>
          <w:szCs w:val="22"/>
        </w:rPr>
        <w:t>.</w:t>
      </w:r>
      <w:r>
        <w:rPr>
          <w:rFonts w:ascii="Arial" w:hAnsi="Arial" w:cs="Arial"/>
          <w:spacing w:val="7"/>
          <w:sz w:val="22"/>
          <w:szCs w:val="22"/>
        </w:rPr>
        <w:t xml:space="preserve"> </w:t>
      </w:r>
      <w:r>
        <w:rPr>
          <w:rFonts w:ascii="Arial" w:hAnsi="Arial" w:cs="Arial"/>
          <w:spacing w:val="-1"/>
          <w:sz w:val="22"/>
          <w:szCs w:val="22"/>
        </w:rPr>
        <w:t>A</w:t>
      </w:r>
      <w:r>
        <w:rPr>
          <w:rFonts w:ascii="Arial" w:hAnsi="Arial" w:cs="Arial"/>
          <w:spacing w:val="-2"/>
          <w:sz w:val="22"/>
          <w:szCs w:val="22"/>
        </w:rPr>
        <w:t>l</w:t>
      </w:r>
      <w:r>
        <w:rPr>
          <w:rFonts w:ascii="Arial" w:hAnsi="Arial" w:cs="Arial"/>
          <w:sz w:val="22"/>
          <w:szCs w:val="22"/>
        </w:rPr>
        <w:t xml:space="preserve">l </w:t>
      </w:r>
      <w:r>
        <w:rPr>
          <w:rFonts w:ascii="Arial" w:hAnsi="Arial" w:cs="Arial"/>
          <w:spacing w:val="-2"/>
          <w:sz w:val="22"/>
          <w:szCs w:val="22"/>
        </w:rPr>
        <w:t>l</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u</w:t>
      </w:r>
      <w:r>
        <w:rPr>
          <w:rFonts w:ascii="Arial" w:hAnsi="Arial" w:cs="Arial"/>
          <w:sz w:val="22"/>
          <w:szCs w:val="22"/>
        </w:rPr>
        <w:t>re</w:t>
      </w:r>
      <w:r>
        <w:rPr>
          <w:rFonts w:ascii="Arial" w:hAnsi="Arial" w:cs="Arial"/>
          <w:spacing w:val="-2"/>
          <w:sz w:val="22"/>
          <w:szCs w:val="22"/>
        </w:rPr>
        <w:t xml:space="preserve"> </w:t>
      </w:r>
      <w:r>
        <w:rPr>
          <w:rFonts w:ascii="Arial" w:hAnsi="Arial" w:cs="Arial"/>
          <w:spacing w:val="-5"/>
          <w:sz w:val="22"/>
          <w:szCs w:val="22"/>
        </w:rPr>
        <w:t>v</w:t>
      </w:r>
      <w:r>
        <w:rPr>
          <w:rFonts w:ascii="Arial" w:hAnsi="Arial" w:cs="Arial"/>
          <w:spacing w:val="-2"/>
          <w:sz w:val="22"/>
          <w:szCs w:val="22"/>
        </w:rPr>
        <w:t>i</w:t>
      </w:r>
      <w:r>
        <w:rPr>
          <w:rFonts w:ascii="Arial" w:hAnsi="Arial" w:cs="Arial"/>
          <w:spacing w:val="-1"/>
          <w:sz w:val="22"/>
          <w:szCs w:val="22"/>
        </w:rPr>
        <w:t>deo</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 xml:space="preserve">re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5"/>
          <w:sz w:val="22"/>
          <w:szCs w:val="22"/>
        </w:rPr>
        <w:t>v</w:t>
      </w:r>
      <w:r>
        <w:rPr>
          <w:rFonts w:ascii="Arial" w:hAnsi="Arial" w:cs="Arial"/>
          <w:spacing w:val="-2"/>
          <w:sz w:val="22"/>
          <w:szCs w:val="22"/>
        </w:rPr>
        <w:t>i</w:t>
      </w:r>
      <w:r>
        <w:rPr>
          <w:rFonts w:ascii="Arial" w:hAnsi="Arial" w:cs="Arial"/>
          <w:spacing w:val="-1"/>
          <w:sz w:val="22"/>
          <w:szCs w:val="22"/>
        </w:rPr>
        <w:t>de</w:t>
      </w:r>
      <w:r>
        <w:rPr>
          <w:rFonts w:ascii="Arial" w:hAnsi="Arial" w:cs="Arial"/>
          <w:sz w:val="22"/>
          <w:szCs w:val="22"/>
        </w:rPr>
        <w:t xml:space="preserve">d </w:t>
      </w:r>
      <w:r>
        <w:rPr>
          <w:rFonts w:ascii="Arial" w:hAnsi="Arial" w:cs="Arial"/>
          <w:spacing w:val="-2"/>
          <w:sz w:val="22"/>
          <w:szCs w:val="22"/>
        </w:rPr>
        <w:t>i</w:t>
      </w:r>
      <w:r>
        <w:rPr>
          <w:rFonts w:ascii="Arial" w:hAnsi="Arial" w:cs="Arial"/>
          <w:sz w:val="22"/>
          <w:szCs w:val="22"/>
        </w:rPr>
        <w:t xml:space="preserve">n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 xml:space="preserve">e </w:t>
      </w:r>
      <w:r>
        <w:rPr>
          <w:rFonts w:ascii="Arial" w:hAnsi="Arial" w:cs="Arial"/>
          <w:spacing w:val="-2"/>
          <w:sz w:val="22"/>
          <w:szCs w:val="22"/>
        </w:rPr>
        <w:t>R</w:t>
      </w:r>
      <w:r>
        <w:rPr>
          <w:rFonts w:ascii="Arial" w:hAnsi="Arial" w:cs="Arial"/>
          <w:spacing w:val="-1"/>
          <w:sz w:val="22"/>
          <w:szCs w:val="22"/>
        </w:rPr>
        <w:t>e</w:t>
      </w:r>
      <w:r>
        <w:rPr>
          <w:rFonts w:ascii="Arial" w:hAnsi="Arial" w:cs="Arial"/>
          <w:spacing w:val="-3"/>
          <w:sz w:val="22"/>
          <w:szCs w:val="22"/>
        </w:rPr>
        <w:t>s</w:t>
      </w:r>
      <w:r>
        <w:rPr>
          <w:rFonts w:ascii="Arial" w:hAnsi="Arial" w:cs="Arial"/>
          <w:spacing w:val="-1"/>
          <w:sz w:val="22"/>
          <w:szCs w:val="22"/>
        </w:rPr>
        <w:t>o</w:t>
      </w:r>
      <w:r>
        <w:rPr>
          <w:rFonts w:ascii="Arial" w:hAnsi="Arial" w:cs="Arial"/>
          <w:spacing w:val="-3"/>
          <w:sz w:val="22"/>
          <w:szCs w:val="22"/>
        </w:rPr>
        <w:t>u</w:t>
      </w:r>
      <w:r>
        <w:rPr>
          <w:rFonts w:ascii="Arial" w:hAnsi="Arial" w:cs="Arial"/>
          <w:sz w:val="22"/>
          <w:szCs w:val="22"/>
        </w:rPr>
        <w:t>r</w:t>
      </w:r>
      <w:r>
        <w:rPr>
          <w:rFonts w:ascii="Arial" w:hAnsi="Arial" w:cs="Arial"/>
          <w:spacing w:val="-3"/>
          <w:sz w:val="22"/>
          <w:szCs w:val="22"/>
        </w:rPr>
        <w:t>c</w:t>
      </w:r>
      <w:r>
        <w:rPr>
          <w:rFonts w:ascii="Arial" w:hAnsi="Arial" w:cs="Arial"/>
          <w:spacing w:val="-6"/>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e</w:t>
      </w:r>
      <w:r>
        <w:rPr>
          <w:rFonts w:ascii="Arial" w:hAnsi="Arial" w:cs="Arial"/>
          <w:spacing w:val="-3"/>
          <w:sz w:val="22"/>
          <w:szCs w:val="22"/>
        </w:rPr>
        <w:t>c</w:t>
      </w:r>
      <w:r>
        <w:rPr>
          <w:rFonts w:ascii="Arial" w:hAnsi="Arial" w:cs="Arial"/>
          <w:spacing w:val="1"/>
          <w:sz w:val="22"/>
          <w:szCs w:val="22"/>
        </w:rPr>
        <w:t>t</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6"/>
          <w:sz w:val="22"/>
          <w:szCs w:val="22"/>
        </w:rPr>
        <w:t>o</w:t>
      </w:r>
      <w:r>
        <w:rPr>
          <w:rFonts w:ascii="Arial" w:hAnsi="Arial" w:cs="Arial"/>
          <w:sz w:val="22"/>
          <w:szCs w:val="22"/>
        </w:rPr>
        <w:t>f</w:t>
      </w:r>
      <w:r>
        <w:rPr>
          <w:rFonts w:ascii="Arial" w:hAnsi="Arial" w:cs="Arial"/>
          <w:spacing w:val="4"/>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 xml:space="preserve"> </w:t>
      </w:r>
      <w:r>
        <w:rPr>
          <w:rFonts w:ascii="Arial" w:hAnsi="Arial" w:cs="Arial"/>
          <w:sz w:val="22"/>
          <w:szCs w:val="22"/>
        </w:rPr>
        <w:t>c</w:t>
      </w:r>
      <w:r>
        <w:rPr>
          <w:rFonts w:ascii="Arial" w:hAnsi="Arial" w:cs="Arial"/>
          <w:spacing w:val="-1"/>
          <w:sz w:val="22"/>
          <w:szCs w:val="22"/>
        </w:rPr>
        <w:t>o</w:t>
      </w:r>
      <w:r>
        <w:rPr>
          <w:rFonts w:ascii="Arial" w:hAnsi="Arial" w:cs="Arial"/>
          <w:spacing w:val="-3"/>
          <w:sz w:val="22"/>
          <w:szCs w:val="22"/>
        </w:rPr>
        <w:t>u</w:t>
      </w:r>
      <w:r>
        <w:rPr>
          <w:rFonts w:ascii="Arial" w:hAnsi="Arial" w:cs="Arial"/>
          <w:sz w:val="22"/>
          <w:szCs w:val="22"/>
        </w:rPr>
        <w:t>rse</w:t>
      </w:r>
      <w:r>
        <w:rPr>
          <w:rFonts w:ascii="Arial" w:hAnsi="Arial" w:cs="Arial"/>
          <w:spacing w:val="-2"/>
          <w:sz w:val="22"/>
          <w:szCs w:val="22"/>
        </w:rPr>
        <w:t xml:space="preserve"> </w:t>
      </w:r>
      <w:r>
        <w:rPr>
          <w:rFonts w:ascii="Arial" w:hAnsi="Arial" w:cs="Arial"/>
          <w:spacing w:val="-6"/>
          <w:sz w:val="22"/>
          <w:szCs w:val="22"/>
        </w:rPr>
        <w:t>w</w:t>
      </w:r>
      <w:r>
        <w:rPr>
          <w:rFonts w:ascii="Arial" w:hAnsi="Arial" w:cs="Arial"/>
          <w:spacing w:val="-2"/>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A</w:t>
      </w:r>
      <w:r>
        <w:rPr>
          <w:rFonts w:ascii="Arial" w:hAnsi="Arial" w:cs="Arial"/>
          <w:spacing w:val="-2"/>
          <w:sz w:val="22"/>
          <w:szCs w:val="22"/>
        </w:rPr>
        <w:t>D</w:t>
      </w:r>
      <w:r>
        <w:rPr>
          <w:rFonts w:ascii="Arial" w:hAnsi="Arial" w:cs="Arial"/>
          <w:sz w:val="22"/>
          <w:szCs w:val="22"/>
        </w:rPr>
        <w:t xml:space="preserve">A </w:t>
      </w:r>
      <w:r>
        <w:rPr>
          <w:rFonts w:ascii="Arial" w:hAnsi="Arial" w:cs="Arial"/>
          <w:spacing w:val="-1"/>
          <w:sz w:val="22"/>
          <w:szCs w:val="22"/>
        </w:rPr>
        <w:t>a</w:t>
      </w:r>
      <w:r>
        <w:rPr>
          <w:rFonts w:ascii="Arial" w:hAnsi="Arial" w:cs="Arial"/>
          <w:spacing w:val="-3"/>
          <w:sz w:val="22"/>
          <w:szCs w:val="22"/>
        </w:rPr>
        <w:t>c</w:t>
      </w:r>
      <w:r>
        <w:rPr>
          <w:rFonts w:ascii="Arial" w:hAnsi="Arial" w:cs="Arial"/>
          <w:sz w:val="22"/>
          <w:szCs w:val="22"/>
        </w:rPr>
        <w:t>c</w:t>
      </w:r>
      <w:r>
        <w:rPr>
          <w:rFonts w:ascii="Arial" w:hAnsi="Arial" w:cs="Arial"/>
          <w:spacing w:val="-3"/>
          <w:sz w:val="22"/>
          <w:szCs w:val="22"/>
        </w:rPr>
        <w:t>o</w:t>
      </w:r>
      <w:r>
        <w:rPr>
          <w:rFonts w:ascii="Arial" w:hAnsi="Arial" w:cs="Arial"/>
          <w:sz w:val="22"/>
          <w:szCs w:val="22"/>
        </w:rPr>
        <w:t>mm</w:t>
      </w:r>
      <w:r>
        <w:rPr>
          <w:rFonts w:ascii="Arial" w:hAnsi="Arial" w:cs="Arial"/>
          <w:spacing w:val="-3"/>
          <w:sz w:val="22"/>
          <w:szCs w:val="22"/>
        </w:rPr>
        <w:t>o</w:t>
      </w:r>
      <w:r>
        <w:rPr>
          <w:rFonts w:ascii="Arial" w:hAnsi="Arial" w:cs="Arial"/>
          <w:spacing w:val="-1"/>
          <w:sz w:val="22"/>
          <w:szCs w:val="22"/>
        </w:rPr>
        <w:t>d</w:t>
      </w:r>
      <w:r>
        <w:rPr>
          <w:rFonts w:ascii="Arial" w:hAnsi="Arial" w:cs="Arial"/>
          <w:spacing w:val="-3"/>
          <w:sz w:val="22"/>
          <w:szCs w:val="22"/>
        </w:rPr>
        <w:t>a</w:t>
      </w:r>
      <w:r>
        <w:rPr>
          <w:rFonts w:ascii="Arial" w:hAnsi="Arial" w:cs="Arial"/>
          <w:spacing w:val="1"/>
          <w:sz w:val="22"/>
          <w:szCs w:val="22"/>
        </w:rPr>
        <w:t>t</w:t>
      </w:r>
      <w:r>
        <w:rPr>
          <w:rFonts w:ascii="Arial" w:hAnsi="Arial" w:cs="Arial"/>
          <w:spacing w:val="-2"/>
          <w:sz w:val="22"/>
          <w:szCs w:val="22"/>
        </w:rPr>
        <w:t>i</w:t>
      </w:r>
      <w:r>
        <w:rPr>
          <w:rFonts w:ascii="Arial" w:hAnsi="Arial" w:cs="Arial"/>
          <w:spacing w:val="-1"/>
          <w:sz w:val="22"/>
          <w:szCs w:val="22"/>
        </w:rPr>
        <w:t>o</w:t>
      </w:r>
      <w:r>
        <w:rPr>
          <w:rFonts w:ascii="Arial" w:hAnsi="Arial" w:cs="Arial"/>
          <w:spacing w:val="-6"/>
          <w:sz w:val="22"/>
          <w:szCs w:val="22"/>
        </w:rPr>
        <w:t>n</w:t>
      </w:r>
      <w:r>
        <w:rPr>
          <w:rFonts w:ascii="Arial" w:hAnsi="Arial" w:cs="Arial"/>
          <w:sz w:val="22"/>
          <w:szCs w:val="22"/>
        </w:rPr>
        <w:t>s.</w:t>
      </w:r>
      <w:r>
        <w:rPr>
          <w:rFonts w:ascii="Arial" w:hAnsi="Arial" w:cs="Arial"/>
          <w:spacing w:val="4"/>
          <w:sz w:val="22"/>
          <w:szCs w:val="22"/>
        </w:rPr>
        <w:t xml:space="preserve"> </w:t>
      </w:r>
      <w:r w:rsidR="003F5B89">
        <w:rPr>
          <w:rFonts w:ascii="Arial" w:hAnsi="Arial" w:cs="Arial"/>
          <w:spacing w:val="-6"/>
          <w:sz w:val="22"/>
          <w:szCs w:val="22"/>
        </w:rPr>
        <w:t>S</w:t>
      </w:r>
      <w:r w:rsidR="003F5B89">
        <w:rPr>
          <w:rFonts w:ascii="Arial" w:hAnsi="Arial" w:cs="Arial"/>
          <w:spacing w:val="1"/>
          <w:sz w:val="22"/>
          <w:szCs w:val="22"/>
        </w:rPr>
        <w:t>t</w:t>
      </w:r>
      <w:r w:rsidR="003F5B89">
        <w:rPr>
          <w:rFonts w:ascii="Arial" w:hAnsi="Arial" w:cs="Arial"/>
          <w:spacing w:val="-1"/>
          <w:sz w:val="22"/>
          <w:szCs w:val="22"/>
        </w:rPr>
        <w:t>ud</w:t>
      </w:r>
      <w:r w:rsidR="003F5B89">
        <w:rPr>
          <w:rFonts w:ascii="Arial" w:hAnsi="Arial" w:cs="Arial"/>
          <w:spacing w:val="-3"/>
          <w:sz w:val="22"/>
          <w:szCs w:val="22"/>
        </w:rPr>
        <w:t>e</w:t>
      </w:r>
      <w:r w:rsidR="003F5B89">
        <w:rPr>
          <w:rFonts w:ascii="Arial" w:hAnsi="Arial" w:cs="Arial"/>
          <w:spacing w:val="-1"/>
          <w:sz w:val="22"/>
          <w:szCs w:val="22"/>
        </w:rPr>
        <w:t>n</w:t>
      </w:r>
      <w:r w:rsidR="003F5B89">
        <w:rPr>
          <w:rFonts w:ascii="Arial" w:hAnsi="Arial" w:cs="Arial"/>
          <w:sz w:val="22"/>
          <w:szCs w:val="22"/>
        </w:rPr>
        <w:t>t responsibility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m</w:t>
      </w:r>
      <w:r>
        <w:rPr>
          <w:rFonts w:ascii="Arial" w:hAnsi="Arial" w:cs="Arial"/>
          <w:spacing w:val="-3"/>
          <w:sz w:val="22"/>
          <w:szCs w:val="22"/>
        </w:rPr>
        <w:t>a</w:t>
      </w:r>
      <w:r>
        <w:rPr>
          <w:rFonts w:ascii="Arial" w:hAnsi="Arial" w:cs="Arial"/>
          <w:sz w:val="22"/>
          <w:szCs w:val="22"/>
        </w:rPr>
        <w:t>r</w:t>
      </w:r>
      <w:r>
        <w:rPr>
          <w:rFonts w:ascii="Arial" w:hAnsi="Arial" w:cs="Arial"/>
          <w:spacing w:val="-2"/>
          <w:sz w:val="22"/>
          <w:szCs w:val="22"/>
        </w:rPr>
        <w:t>il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pacing w:val="-6"/>
          <w:sz w:val="22"/>
          <w:szCs w:val="22"/>
        </w:rPr>
        <w:t>w</w:t>
      </w:r>
      <w:r>
        <w:rPr>
          <w:rFonts w:ascii="Arial" w:hAnsi="Arial" w:cs="Arial"/>
          <w:spacing w:val="-2"/>
          <w:sz w:val="22"/>
          <w:szCs w:val="22"/>
        </w:rPr>
        <w:t>i</w:t>
      </w:r>
      <w:r>
        <w:rPr>
          <w:rFonts w:ascii="Arial" w:hAnsi="Arial" w:cs="Arial"/>
          <w:spacing w:val="1"/>
          <w:sz w:val="22"/>
          <w:szCs w:val="22"/>
        </w:rPr>
        <w:t>t</w:t>
      </w:r>
      <w:r>
        <w:rPr>
          <w:rFonts w:ascii="Arial" w:hAnsi="Arial" w:cs="Arial"/>
          <w:sz w:val="22"/>
          <w:szCs w:val="22"/>
        </w:rPr>
        <w:t>h</w:t>
      </w:r>
      <w:r>
        <w:rPr>
          <w:rFonts w:ascii="Arial" w:hAnsi="Arial" w:cs="Arial"/>
          <w:spacing w:val="3"/>
          <w:sz w:val="22"/>
          <w:szCs w:val="22"/>
        </w:rPr>
        <w:t xml:space="preserve"> </w:t>
      </w:r>
      <w:r>
        <w:rPr>
          <w:rFonts w:ascii="Arial" w:hAnsi="Arial" w:cs="Arial"/>
          <w:b/>
          <w:bCs/>
          <w:spacing w:val="1"/>
          <w:sz w:val="22"/>
          <w:szCs w:val="22"/>
        </w:rPr>
        <w:t>i</w:t>
      </w:r>
      <w:r>
        <w:rPr>
          <w:rFonts w:ascii="Arial" w:hAnsi="Arial" w:cs="Arial"/>
          <w:b/>
          <w:bCs/>
          <w:spacing w:val="-3"/>
          <w:sz w:val="22"/>
          <w:szCs w:val="22"/>
        </w:rPr>
        <w:t>n</w:t>
      </w:r>
      <w:r>
        <w:rPr>
          <w:rFonts w:ascii="Arial" w:hAnsi="Arial" w:cs="Arial"/>
          <w:b/>
          <w:bCs/>
          <w:sz w:val="22"/>
          <w:szCs w:val="22"/>
        </w:rPr>
        <w:t>f</w:t>
      </w:r>
      <w:r>
        <w:rPr>
          <w:rFonts w:ascii="Arial" w:hAnsi="Arial" w:cs="Arial"/>
          <w:b/>
          <w:bCs/>
          <w:spacing w:val="-1"/>
          <w:sz w:val="22"/>
          <w:szCs w:val="22"/>
        </w:rPr>
        <w:t>o</w:t>
      </w:r>
      <w:r>
        <w:rPr>
          <w:rFonts w:ascii="Arial" w:hAnsi="Arial" w:cs="Arial"/>
          <w:b/>
          <w:bCs/>
          <w:spacing w:val="-2"/>
          <w:sz w:val="22"/>
          <w:szCs w:val="22"/>
        </w:rPr>
        <w:t>r</w:t>
      </w:r>
      <w:r>
        <w:rPr>
          <w:rFonts w:ascii="Arial" w:hAnsi="Arial" w:cs="Arial"/>
          <w:b/>
          <w:bCs/>
          <w:sz w:val="22"/>
          <w:szCs w:val="22"/>
        </w:rPr>
        <w:t>m</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4"/>
          <w:sz w:val="22"/>
          <w:szCs w:val="22"/>
        </w:rPr>
        <w:t xml:space="preserve"> </w:t>
      </w:r>
      <w:r>
        <w:rPr>
          <w:rFonts w:ascii="Arial" w:hAnsi="Arial" w:cs="Arial"/>
          <w:b/>
          <w:bCs/>
          <w:spacing w:val="-10"/>
          <w:sz w:val="22"/>
          <w:szCs w:val="22"/>
        </w:rPr>
        <w:t>y</w:t>
      </w:r>
      <w:r>
        <w:rPr>
          <w:rFonts w:ascii="Arial" w:hAnsi="Arial" w:cs="Arial"/>
          <w:b/>
          <w:bCs/>
          <w:spacing w:val="-1"/>
          <w:sz w:val="22"/>
          <w:szCs w:val="22"/>
        </w:rPr>
        <w:t>ou</w:t>
      </w:r>
      <w:r>
        <w:rPr>
          <w:rFonts w:ascii="Arial" w:hAnsi="Arial" w:cs="Arial"/>
          <w:b/>
          <w:bCs/>
          <w:sz w:val="22"/>
          <w:szCs w:val="22"/>
        </w:rPr>
        <w:t>r</w:t>
      </w:r>
      <w:r>
        <w:rPr>
          <w:rFonts w:ascii="Arial" w:hAnsi="Arial" w:cs="Arial"/>
          <w:b/>
          <w:bCs/>
          <w:spacing w:val="3"/>
          <w:sz w:val="22"/>
          <w:szCs w:val="22"/>
        </w:rPr>
        <w:t xml:space="preserve"> </w:t>
      </w:r>
      <w:r>
        <w:rPr>
          <w:rFonts w:ascii="Arial" w:hAnsi="Arial" w:cs="Arial"/>
          <w:b/>
          <w:bCs/>
          <w:spacing w:val="-11"/>
          <w:sz w:val="22"/>
          <w:szCs w:val="22"/>
        </w:rPr>
        <w:t>A</w:t>
      </w:r>
      <w:r>
        <w:rPr>
          <w:rFonts w:ascii="Arial" w:hAnsi="Arial" w:cs="Arial"/>
          <w:b/>
          <w:bCs/>
          <w:spacing w:val="4"/>
          <w:sz w:val="22"/>
          <w:szCs w:val="22"/>
        </w:rPr>
        <w:t>c</w:t>
      </w:r>
      <w:r>
        <w:rPr>
          <w:rFonts w:ascii="Arial" w:hAnsi="Arial" w:cs="Arial"/>
          <w:b/>
          <w:bCs/>
          <w:spacing w:val="-1"/>
          <w:sz w:val="22"/>
          <w:szCs w:val="22"/>
        </w:rPr>
        <w:t>ade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 xml:space="preserve">c </w:t>
      </w:r>
      <w:r>
        <w:rPr>
          <w:rFonts w:ascii="Arial" w:hAnsi="Arial" w:cs="Arial"/>
          <w:b/>
          <w:bCs/>
          <w:spacing w:val="-2"/>
          <w:sz w:val="22"/>
          <w:szCs w:val="22"/>
        </w:rPr>
        <w:t>C</w:t>
      </w:r>
      <w:r>
        <w:rPr>
          <w:rFonts w:ascii="Arial" w:hAnsi="Arial" w:cs="Arial"/>
          <w:b/>
          <w:bCs/>
          <w:spacing w:val="-1"/>
          <w:sz w:val="22"/>
          <w:szCs w:val="22"/>
        </w:rPr>
        <w:t>o</w:t>
      </w:r>
      <w:r>
        <w:rPr>
          <w:rFonts w:ascii="Arial" w:hAnsi="Arial" w:cs="Arial"/>
          <w:b/>
          <w:bCs/>
          <w:spacing w:val="-3"/>
          <w:sz w:val="22"/>
          <w:szCs w:val="22"/>
        </w:rPr>
        <w:t>a</w:t>
      </w:r>
      <w:r>
        <w:rPr>
          <w:rFonts w:ascii="Arial" w:hAnsi="Arial" w:cs="Arial"/>
          <w:b/>
          <w:bCs/>
          <w:spacing w:val="-1"/>
          <w:sz w:val="22"/>
          <w:szCs w:val="22"/>
        </w:rPr>
        <w:t>c</w:t>
      </w:r>
      <w:r>
        <w:rPr>
          <w:rFonts w:ascii="Arial" w:hAnsi="Arial" w:cs="Arial"/>
          <w:b/>
          <w:bCs/>
          <w:sz w:val="22"/>
          <w:szCs w:val="22"/>
        </w:rPr>
        <w:t xml:space="preserve">h </w:t>
      </w:r>
      <w:r>
        <w:rPr>
          <w:rFonts w:ascii="Arial" w:hAnsi="Arial" w:cs="Arial"/>
          <w:b/>
          <w:bCs/>
          <w:spacing w:val="-3"/>
          <w:sz w:val="22"/>
          <w:szCs w:val="22"/>
        </w:rPr>
        <w:t>o</w:t>
      </w:r>
      <w:r>
        <w:rPr>
          <w:rFonts w:ascii="Arial" w:hAnsi="Arial" w:cs="Arial"/>
          <w:b/>
          <w:bCs/>
          <w:sz w:val="22"/>
          <w:szCs w:val="22"/>
        </w:rPr>
        <w:t>r</w:t>
      </w:r>
      <w:r>
        <w:rPr>
          <w:rFonts w:ascii="Arial" w:hAnsi="Arial" w:cs="Arial"/>
          <w:b/>
          <w:bCs/>
          <w:spacing w:val="-1"/>
          <w:sz w:val="22"/>
          <w:szCs w:val="22"/>
        </w:rPr>
        <w:t xml:space="preserve"> </w:t>
      </w:r>
      <w:r>
        <w:rPr>
          <w:rFonts w:ascii="Arial" w:hAnsi="Arial" w:cs="Arial"/>
          <w:b/>
          <w:bCs/>
          <w:sz w:val="22"/>
          <w:szCs w:val="22"/>
        </w:rPr>
        <w:t>f</w:t>
      </w:r>
      <w:r>
        <w:rPr>
          <w:rFonts w:ascii="Arial" w:hAnsi="Arial" w:cs="Arial"/>
          <w:b/>
          <w:bCs/>
          <w:spacing w:val="-1"/>
          <w:sz w:val="22"/>
          <w:szCs w:val="22"/>
        </w:rPr>
        <w:t>a</w:t>
      </w:r>
      <w:r>
        <w:rPr>
          <w:rFonts w:ascii="Arial" w:hAnsi="Arial" w:cs="Arial"/>
          <w:b/>
          <w:bCs/>
          <w:spacing w:val="-6"/>
          <w:sz w:val="22"/>
          <w:szCs w:val="22"/>
        </w:rPr>
        <w:t>c</w:t>
      </w:r>
      <w:r>
        <w:rPr>
          <w:rFonts w:ascii="Arial" w:hAnsi="Arial" w:cs="Arial"/>
          <w:b/>
          <w:bCs/>
          <w:spacing w:val="-1"/>
          <w:sz w:val="22"/>
          <w:szCs w:val="22"/>
        </w:rPr>
        <w:t>u</w:t>
      </w:r>
      <w:r>
        <w:rPr>
          <w:rFonts w:ascii="Arial" w:hAnsi="Arial" w:cs="Arial"/>
          <w:b/>
          <w:bCs/>
          <w:sz w:val="22"/>
          <w:szCs w:val="22"/>
        </w:rPr>
        <w:t>lty</w:t>
      </w:r>
      <w:r>
        <w:rPr>
          <w:rFonts w:ascii="Arial" w:hAnsi="Arial" w:cs="Arial"/>
          <w:b/>
          <w:bCs/>
          <w:spacing w:val="-9"/>
          <w:sz w:val="22"/>
          <w:szCs w:val="22"/>
        </w:rPr>
        <w:t xml:space="preserve"> </w:t>
      </w:r>
      <w:r>
        <w:rPr>
          <w:rFonts w:ascii="Arial" w:hAnsi="Arial" w:cs="Arial"/>
          <w:b/>
          <w:bCs/>
          <w:spacing w:val="-1"/>
          <w:sz w:val="22"/>
          <w:szCs w:val="22"/>
        </w:rPr>
        <w:t>a</w:t>
      </w:r>
      <w:r>
        <w:rPr>
          <w:rFonts w:ascii="Arial" w:hAnsi="Arial" w:cs="Arial"/>
          <w:b/>
          <w:bCs/>
          <w:sz w:val="22"/>
          <w:szCs w:val="22"/>
        </w:rPr>
        <w:t>t</w:t>
      </w:r>
      <w:r>
        <w:rPr>
          <w:rFonts w:ascii="Arial" w:hAnsi="Arial" w:cs="Arial"/>
          <w:b/>
          <w:bCs/>
          <w:spacing w:val="4"/>
          <w:sz w:val="22"/>
          <w:szCs w:val="22"/>
        </w:rPr>
        <w:t xml:space="preserve"> </w:t>
      </w:r>
      <w:r>
        <w:rPr>
          <w:rFonts w:ascii="Arial" w:hAnsi="Arial" w:cs="Arial"/>
          <w:b/>
          <w:bCs/>
          <w:sz w:val="22"/>
          <w:szCs w:val="22"/>
        </w:rPr>
        <w:t>t</w:t>
      </w:r>
      <w:r>
        <w:rPr>
          <w:rFonts w:ascii="Arial" w:hAnsi="Arial" w:cs="Arial"/>
          <w:b/>
          <w:bCs/>
          <w:spacing w:val="-1"/>
          <w:sz w:val="22"/>
          <w:szCs w:val="22"/>
        </w:rPr>
        <w:t>h</w:t>
      </w:r>
      <w:r>
        <w:rPr>
          <w:rFonts w:ascii="Arial" w:hAnsi="Arial" w:cs="Arial"/>
          <w:b/>
          <w:bCs/>
          <w:sz w:val="22"/>
          <w:szCs w:val="22"/>
        </w:rPr>
        <w:t>e</w:t>
      </w:r>
      <w:r>
        <w:rPr>
          <w:rFonts w:ascii="Arial" w:hAnsi="Arial" w:cs="Arial"/>
          <w:b/>
          <w:bCs/>
          <w:spacing w:val="-2"/>
          <w:sz w:val="22"/>
          <w:szCs w:val="22"/>
        </w:rPr>
        <w:t xml:space="preserve"> </w:t>
      </w:r>
      <w:r>
        <w:rPr>
          <w:rFonts w:ascii="Arial" w:hAnsi="Arial" w:cs="Arial"/>
          <w:b/>
          <w:bCs/>
          <w:spacing w:val="-1"/>
          <w:sz w:val="22"/>
          <w:szCs w:val="22"/>
        </w:rPr>
        <w:t>beg</w:t>
      </w:r>
      <w:r>
        <w:rPr>
          <w:rFonts w:ascii="Arial" w:hAnsi="Arial" w:cs="Arial"/>
          <w:b/>
          <w:bCs/>
          <w:spacing w:val="1"/>
          <w:sz w:val="22"/>
          <w:szCs w:val="22"/>
        </w:rPr>
        <w:t>i</w:t>
      </w:r>
      <w:r>
        <w:rPr>
          <w:rFonts w:ascii="Arial" w:hAnsi="Arial" w:cs="Arial"/>
          <w:b/>
          <w:bCs/>
          <w:spacing w:val="-4"/>
          <w:sz w:val="22"/>
          <w:szCs w:val="22"/>
        </w:rPr>
        <w:t>n</w:t>
      </w:r>
      <w:r>
        <w:rPr>
          <w:rFonts w:ascii="Arial" w:hAnsi="Arial" w:cs="Arial"/>
          <w:b/>
          <w:bCs/>
          <w:spacing w:val="-3"/>
          <w:sz w:val="22"/>
          <w:szCs w:val="22"/>
        </w:rPr>
        <w:t>n</w:t>
      </w:r>
      <w:r>
        <w:rPr>
          <w:rFonts w:ascii="Arial" w:hAnsi="Arial" w:cs="Arial"/>
          <w:b/>
          <w:bCs/>
          <w:spacing w:val="1"/>
          <w:sz w:val="22"/>
          <w:szCs w:val="22"/>
        </w:rPr>
        <w:t>i</w:t>
      </w:r>
      <w:r>
        <w:rPr>
          <w:rFonts w:ascii="Arial" w:hAnsi="Arial" w:cs="Arial"/>
          <w:b/>
          <w:bCs/>
          <w:spacing w:val="-1"/>
          <w:sz w:val="22"/>
          <w:szCs w:val="22"/>
        </w:rPr>
        <w:t>ng o</w:t>
      </w:r>
      <w:r>
        <w:rPr>
          <w:rFonts w:ascii="Arial" w:hAnsi="Arial" w:cs="Arial"/>
          <w:b/>
          <w:bCs/>
          <w:sz w:val="22"/>
          <w:szCs w:val="22"/>
        </w:rPr>
        <w:t>f</w:t>
      </w:r>
      <w:r>
        <w:rPr>
          <w:rFonts w:ascii="Arial" w:hAnsi="Arial" w:cs="Arial"/>
          <w:b/>
          <w:bCs/>
          <w:spacing w:val="2"/>
          <w:sz w:val="22"/>
          <w:szCs w:val="22"/>
        </w:rPr>
        <w:t xml:space="preserve"> </w:t>
      </w:r>
      <w:r>
        <w:rPr>
          <w:rFonts w:ascii="Arial" w:hAnsi="Arial" w:cs="Arial"/>
          <w:b/>
          <w:bCs/>
          <w:sz w:val="22"/>
          <w:szCs w:val="22"/>
        </w:rPr>
        <w:t>t</w:t>
      </w:r>
      <w:r>
        <w:rPr>
          <w:rFonts w:ascii="Arial" w:hAnsi="Arial" w:cs="Arial"/>
          <w:b/>
          <w:bCs/>
          <w:spacing w:val="-1"/>
          <w:sz w:val="22"/>
          <w:szCs w:val="22"/>
        </w:rPr>
        <w:t>h</w:t>
      </w:r>
      <w:r>
        <w:rPr>
          <w:rFonts w:ascii="Arial" w:hAnsi="Arial" w:cs="Arial"/>
          <w:b/>
          <w:bCs/>
          <w:sz w:val="22"/>
          <w:szCs w:val="22"/>
        </w:rPr>
        <w:t>e</w:t>
      </w:r>
      <w:r>
        <w:rPr>
          <w:rFonts w:ascii="Arial" w:hAnsi="Arial" w:cs="Arial"/>
          <w:b/>
          <w:bCs/>
          <w:spacing w:val="-2"/>
          <w:sz w:val="22"/>
          <w:szCs w:val="22"/>
        </w:rPr>
        <w:t xml:space="preserve"> </w:t>
      </w:r>
      <w:r>
        <w:rPr>
          <w:rFonts w:ascii="Arial" w:hAnsi="Arial" w:cs="Arial"/>
          <w:b/>
          <w:bCs/>
          <w:spacing w:val="-1"/>
          <w:sz w:val="22"/>
          <w:szCs w:val="22"/>
        </w:rPr>
        <w:t>co</w:t>
      </w:r>
      <w:r>
        <w:rPr>
          <w:rFonts w:ascii="Arial" w:hAnsi="Arial" w:cs="Arial"/>
          <w:b/>
          <w:bCs/>
          <w:spacing w:val="-3"/>
          <w:sz w:val="22"/>
          <w:szCs w:val="22"/>
        </w:rPr>
        <w:t>u</w:t>
      </w:r>
      <w:r>
        <w:rPr>
          <w:rFonts w:ascii="Arial" w:hAnsi="Arial" w:cs="Arial"/>
          <w:b/>
          <w:bCs/>
          <w:sz w:val="22"/>
          <w:szCs w:val="22"/>
        </w:rPr>
        <w:t>r</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2"/>
          <w:sz w:val="22"/>
          <w:szCs w:val="22"/>
        </w:rPr>
        <w:t xml:space="preserve"> </w:t>
      </w:r>
      <w:r>
        <w:rPr>
          <w:rFonts w:ascii="Arial" w:hAnsi="Arial" w:cs="Arial"/>
          <w:b/>
          <w:bCs/>
          <w:spacing w:val="-3"/>
          <w:sz w:val="22"/>
          <w:szCs w:val="22"/>
        </w:rPr>
        <w:t>a</w:t>
      </w:r>
      <w:r>
        <w:rPr>
          <w:rFonts w:ascii="Arial" w:hAnsi="Arial" w:cs="Arial"/>
          <w:b/>
          <w:bCs/>
          <w:spacing w:val="-1"/>
          <w:sz w:val="22"/>
          <w:szCs w:val="22"/>
        </w:rPr>
        <w:t>n</w:t>
      </w:r>
      <w:r>
        <w:rPr>
          <w:rFonts w:ascii="Arial" w:hAnsi="Arial" w:cs="Arial"/>
          <w:b/>
          <w:bCs/>
          <w:sz w:val="22"/>
          <w:szCs w:val="22"/>
        </w:rPr>
        <w:t>d</w:t>
      </w:r>
      <w:r>
        <w:rPr>
          <w:rFonts w:ascii="Arial" w:hAnsi="Arial" w:cs="Arial"/>
          <w:b/>
          <w:bCs/>
          <w:spacing w:val="-2"/>
          <w:sz w:val="22"/>
          <w:szCs w:val="22"/>
        </w:rPr>
        <w:t xml:space="preserve"> </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2"/>
          <w:sz w:val="22"/>
          <w:szCs w:val="22"/>
        </w:rPr>
        <w:t xml:space="preserve"> </w:t>
      </w:r>
      <w:r>
        <w:rPr>
          <w:rFonts w:ascii="Arial" w:hAnsi="Arial" w:cs="Arial"/>
          <w:b/>
          <w:bCs/>
          <w:spacing w:val="-3"/>
          <w:sz w:val="22"/>
          <w:szCs w:val="22"/>
        </w:rPr>
        <w:t>p</w:t>
      </w:r>
      <w:r>
        <w:rPr>
          <w:rFonts w:ascii="Arial" w:hAnsi="Arial" w:cs="Arial"/>
          <w:b/>
          <w:bCs/>
          <w:spacing w:val="-5"/>
          <w:sz w:val="22"/>
          <w:szCs w:val="22"/>
        </w:rPr>
        <w:t>r</w:t>
      </w:r>
      <w:r>
        <w:rPr>
          <w:rFonts w:ascii="Arial" w:hAnsi="Arial" w:cs="Arial"/>
          <w:b/>
          <w:bCs/>
          <w:spacing w:val="-1"/>
          <w:sz w:val="22"/>
          <w:szCs w:val="22"/>
        </w:rPr>
        <w:t>o</w:t>
      </w:r>
      <w:r>
        <w:rPr>
          <w:rFonts w:ascii="Arial" w:hAnsi="Arial" w:cs="Arial"/>
          <w:b/>
          <w:bCs/>
          <w:spacing w:val="-6"/>
          <w:sz w:val="22"/>
          <w:szCs w:val="22"/>
        </w:rPr>
        <w:t>v</w:t>
      </w:r>
      <w:r>
        <w:rPr>
          <w:rFonts w:ascii="Arial" w:hAnsi="Arial" w:cs="Arial"/>
          <w:b/>
          <w:bCs/>
          <w:spacing w:val="1"/>
          <w:sz w:val="22"/>
          <w:szCs w:val="22"/>
        </w:rPr>
        <w:t>i</w:t>
      </w:r>
      <w:r>
        <w:rPr>
          <w:rFonts w:ascii="Arial" w:hAnsi="Arial" w:cs="Arial"/>
          <w:b/>
          <w:bCs/>
          <w:spacing w:val="-1"/>
          <w:sz w:val="22"/>
          <w:szCs w:val="22"/>
        </w:rPr>
        <w:t>d</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z w:val="22"/>
          <w:szCs w:val="22"/>
        </w:rPr>
        <w:t xml:space="preserve">g </w:t>
      </w:r>
      <w:r>
        <w:rPr>
          <w:rFonts w:ascii="Arial" w:hAnsi="Arial" w:cs="Arial"/>
          <w:b/>
          <w:bCs/>
          <w:spacing w:val="-1"/>
          <w:sz w:val="22"/>
          <w:szCs w:val="22"/>
        </w:rPr>
        <w:t>au</w:t>
      </w:r>
      <w:r>
        <w:rPr>
          <w:rFonts w:ascii="Arial" w:hAnsi="Arial" w:cs="Arial"/>
          <w:b/>
          <w:bCs/>
          <w:sz w:val="22"/>
          <w:szCs w:val="22"/>
        </w:rPr>
        <w:t>t</w:t>
      </w:r>
      <w:r>
        <w:rPr>
          <w:rFonts w:ascii="Arial" w:hAnsi="Arial" w:cs="Arial"/>
          <w:b/>
          <w:bCs/>
          <w:spacing w:val="-1"/>
          <w:sz w:val="22"/>
          <w:szCs w:val="22"/>
        </w:rPr>
        <w:t>ho</w:t>
      </w:r>
      <w:r>
        <w:rPr>
          <w:rFonts w:ascii="Arial" w:hAnsi="Arial" w:cs="Arial"/>
          <w:b/>
          <w:bCs/>
          <w:spacing w:val="-3"/>
          <w:sz w:val="22"/>
          <w:szCs w:val="22"/>
        </w:rPr>
        <w:t>r</w:t>
      </w:r>
      <w:r>
        <w:rPr>
          <w:rFonts w:ascii="Arial" w:hAnsi="Arial" w:cs="Arial"/>
          <w:b/>
          <w:bCs/>
          <w:spacing w:val="1"/>
          <w:sz w:val="22"/>
          <w:szCs w:val="22"/>
        </w:rPr>
        <w:t>i</w:t>
      </w:r>
      <w:r>
        <w:rPr>
          <w:rFonts w:ascii="Arial" w:hAnsi="Arial" w:cs="Arial"/>
          <w:b/>
          <w:bCs/>
          <w:sz w:val="22"/>
          <w:szCs w:val="22"/>
        </w:rPr>
        <w:t>z</w:t>
      </w:r>
      <w:r>
        <w:rPr>
          <w:rFonts w:ascii="Arial" w:hAnsi="Arial" w:cs="Arial"/>
          <w:b/>
          <w:bCs/>
          <w:spacing w:val="-1"/>
          <w:sz w:val="22"/>
          <w:szCs w:val="22"/>
        </w:rPr>
        <w:t>e</w:t>
      </w:r>
      <w:r>
        <w:rPr>
          <w:rFonts w:ascii="Arial" w:hAnsi="Arial" w:cs="Arial"/>
          <w:b/>
          <w:bCs/>
          <w:sz w:val="22"/>
          <w:szCs w:val="22"/>
        </w:rPr>
        <w:t>d</w:t>
      </w:r>
      <w:r>
        <w:rPr>
          <w:rFonts w:ascii="Arial" w:hAnsi="Arial" w:cs="Arial"/>
          <w:b/>
          <w:bCs/>
          <w:spacing w:val="-2"/>
          <w:sz w:val="22"/>
          <w:szCs w:val="22"/>
        </w:rPr>
        <w:t xml:space="preserve"> </w:t>
      </w:r>
      <w:r>
        <w:rPr>
          <w:rFonts w:ascii="Arial" w:hAnsi="Arial" w:cs="Arial"/>
          <w:b/>
          <w:bCs/>
          <w:spacing w:val="-1"/>
          <w:sz w:val="22"/>
          <w:szCs w:val="22"/>
        </w:rPr>
        <w:t>d</w:t>
      </w:r>
      <w:r>
        <w:rPr>
          <w:rFonts w:ascii="Arial" w:hAnsi="Arial" w:cs="Arial"/>
          <w:b/>
          <w:bCs/>
          <w:spacing w:val="-3"/>
          <w:sz w:val="22"/>
          <w:szCs w:val="22"/>
        </w:rPr>
        <w:t>o</w:t>
      </w:r>
      <w:r>
        <w:rPr>
          <w:rFonts w:ascii="Arial" w:hAnsi="Arial" w:cs="Arial"/>
          <w:b/>
          <w:bCs/>
          <w:spacing w:val="-6"/>
          <w:sz w:val="22"/>
          <w:szCs w:val="22"/>
        </w:rPr>
        <w:t>c</w:t>
      </w:r>
      <w:r>
        <w:rPr>
          <w:rFonts w:ascii="Arial" w:hAnsi="Arial" w:cs="Arial"/>
          <w:b/>
          <w:bCs/>
          <w:spacing w:val="-1"/>
          <w:sz w:val="22"/>
          <w:szCs w:val="22"/>
        </w:rPr>
        <w:t>u</w:t>
      </w:r>
      <w:r>
        <w:rPr>
          <w:rFonts w:ascii="Arial" w:hAnsi="Arial" w:cs="Arial"/>
          <w:b/>
          <w:bCs/>
          <w:sz w:val="22"/>
          <w:szCs w:val="22"/>
        </w:rPr>
        <w:t>m</w:t>
      </w:r>
      <w:r>
        <w:rPr>
          <w:rFonts w:ascii="Arial" w:hAnsi="Arial" w:cs="Arial"/>
          <w:b/>
          <w:bCs/>
          <w:spacing w:val="-1"/>
          <w:sz w:val="22"/>
          <w:szCs w:val="22"/>
        </w:rPr>
        <w:t>en</w:t>
      </w:r>
      <w:r>
        <w:rPr>
          <w:rFonts w:ascii="Arial" w:hAnsi="Arial" w:cs="Arial"/>
          <w:b/>
          <w:bCs/>
          <w:sz w:val="22"/>
          <w:szCs w:val="22"/>
        </w:rPr>
        <w:t>t</w:t>
      </w:r>
      <w:r>
        <w:rPr>
          <w:rFonts w:ascii="Arial" w:hAnsi="Arial" w:cs="Arial"/>
          <w:b/>
          <w:bCs/>
          <w:spacing w:val="-1"/>
          <w:sz w:val="22"/>
          <w:szCs w:val="22"/>
        </w:rPr>
        <w:t>a</w:t>
      </w:r>
      <w:r>
        <w:rPr>
          <w:rFonts w:ascii="Arial" w:hAnsi="Arial" w:cs="Arial"/>
          <w:b/>
          <w:bCs/>
          <w:spacing w:val="-2"/>
          <w:sz w:val="22"/>
          <w:szCs w:val="22"/>
        </w:rPr>
        <w:t>t</w:t>
      </w:r>
      <w:r>
        <w:rPr>
          <w:rFonts w:ascii="Arial" w:hAnsi="Arial" w:cs="Arial"/>
          <w:b/>
          <w:bCs/>
          <w:spacing w:val="1"/>
          <w:sz w:val="22"/>
          <w:szCs w:val="22"/>
        </w:rPr>
        <w:t>i</w:t>
      </w:r>
      <w:r>
        <w:rPr>
          <w:rFonts w:ascii="Arial" w:hAnsi="Arial" w:cs="Arial"/>
          <w:b/>
          <w:bCs/>
          <w:spacing w:val="-1"/>
          <w:sz w:val="22"/>
          <w:szCs w:val="22"/>
        </w:rPr>
        <w:t>o</w:t>
      </w:r>
      <w:r>
        <w:rPr>
          <w:rFonts w:ascii="Arial" w:hAnsi="Arial" w:cs="Arial"/>
          <w:b/>
          <w:bCs/>
          <w:spacing w:val="-6"/>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I</w:t>
      </w:r>
      <w:r>
        <w:rPr>
          <w:rFonts w:ascii="Arial" w:hAnsi="Arial" w:cs="Arial"/>
          <w:spacing w:val="-6"/>
          <w:sz w:val="22"/>
          <w:szCs w:val="22"/>
        </w:rPr>
        <w:t>n</w:t>
      </w:r>
      <w:r>
        <w:rPr>
          <w:rFonts w:ascii="Arial" w:hAnsi="Arial" w:cs="Arial"/>
          <w:spacing w:val="5"/>
          <w:sz w:val="22"/>
          <w:szCs w:val="22"/>
        </w:rPr>
        <w:t>f</w:t>
      </w:r>
      <w:r>
        <w:rPr>
          <w:rFonts w:ascii="Arial" w:hAnsi="Arial" w:cs="Arial"/>
          <w:spacing w:val="-3"/>
          <w:sz w:val="22"/>
          <w:szCs w:val="22"/>
        </w:rPr>
        <w:t>o</w:t>
      </w:r>
      <w:r>
        <w:rPr>
          <w:rFonts w:ascii="Arial" w:hAnsi="Arial" w:cs="Arial"/>
          <w:spacing w:val="-2"/>
          <w:sz w:val="22"/>
          <w:szCs w:val="22"/>
        </w:rPr>
        <w:t>r</w:t>
      </w:r>
      <w:r>
        <w:rPr>
          <w:rFonts w:ascii="Arial" w:hAnsi="Arial" w:cs="Arial"/>
          <w:sz w:val="22"/>
          <w:szCs w:val="22"/>
        </w:rPr>
        <w:t>m</w:t>
      </w:r>
      <w:r>
        <w:rPr>
          <w:rFonts w:ascii="Arial" w:hAnsi="Arial" w:cs="Arial"/>
          <w:spacing w:val="-3"/>
          <w:sz w:val="22"/>
          <w:szCs w:val="22"/>
        </w:rPr>
        <w:t>a</w:t>
      </w:r>
      <w:r>
        <w:rPr>
          <w:rFonts w:ascii="Arial" w:hAnsi="Arial" w:cs="Arial"/>
          <w:spacing w:val="1"/>
          <w:sz w:val="22"/>
          <w:szCs w:val="22"/>
        </w:rPr>
        <w:t>t</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r</w:t>
      </w:r>
      <w:r>
        <w:rPr>
          <w:rFonts w:ascii="Arial" w:hAnsi="Arial" w:cs="Arial"/>
          <w:spacing w:val="-6"/>
          <w:sz w:val="22"/>
          <w:szCs w:val="22"/>
        </w:rPr>
        <w:t>e</w:t>
      </w:r>
      <w:r>
        <w:rPr>
          <w:rFonts w:ascii="Arial" w:hAnsi="Arial" w:cs="Arial"/>
          <w:spacing w:val="4"/>
          <w:sz w:val="22"/>
          <w:szCs w:val="22"/>
        </w:rPr>
        <w:t>g</w:t>
      </w:r>
      <w:r>
        <w:rPr>
          <w:rFonts w:ascii="Arial" w:hAnsi="Arial" w:cs="Arial"/>
          <w:spacing w:val="-3"/>
          <w:sz w:val="22"/>
          <w:szCs w:val="22"/>
        </w:rPr>
        <w:t>a</w:t>
      </w:r>
      <w:r>
        <w:rPr>
          <w:rFonts w:ascii="Arial" w:hAnsi="Arial" w:cs="Arial"/>
          <w:sz w:val="22"/>
          <w:szCs w:val="22"/>
        </w:rPr>
        <w:t>r</w:t>
      </w:r>
      <w:r>
        <w:rPr>
          <w:rFonts w:ascii="Arial" w:hAnsi="Arial" w:cs="Arial"/>
          <w:spacing w:val="-1"/>
          <w:sz w:val="22"/>
          <w:szCs w:val="22"/>
        </w:rPr>
        <w:t>d</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g s</w:t>
      </w:r>
      <w:r>
        <w:rPr>
          <w:rFonts w:ascii="Arial" w:hAnsi="Arial" w:cs="Arial"/>
          <w:spacing w:val="-3"/>
          <w:sz w:val="22"/>
          <w:szCs w:val="22"/>
        </w:rPr>
        <w:t>p</w:t>
      </w:r>
      <w:r>
        <w:rPr>
          <w:rFonts w:ascii="Arial" w:hAnsi="Arial" w:cs="Arial"/>
          <w:spacing w:val="-1"/>
          <w:sz w:val="22"/>
          <w:szCs w:val="22"/>
        </w:rPr>
        <w:t>e</w:t>
      </w:r>
      <w:r>
        <w:rPr>
          <w:rFonts w:ascii="Arial" w:hAnsi="Arial" w:cs="Arial"/>
          <w:sz w:val="22"/>
          <w:szCs w:val="22"/>
        </w:rPr>
        <w:t>c</w:t>
      </w:r>
      <w:r>
        <w:rPr>
          <w:rFonts w:ascii="Arial" w:hAnsi="Arial" w:cs="Arial"/>
          <w:spacing w:val="-4"/>
          <w:sz w:val="22"/>
          <w:szCs w:val="22"/>
        </w:rPr>
        <w:t>i</w:t>
      </w:r>
      <w:r>
        <w:rPr>
          <w:rFonts w:ascii="Arial" w:hAnsi="Arial" w:cs="Arial"/>
          <w:spacing w:val="5"/>
          <w:sz w:val="22"/>
          <w:szCs w:val="22"/>
        </w:rPr>
        <w:t>f</w:t>
      </w:r>
      <w:r>
        <w:rPr>
          <w:rFonts w:ascii="Arial" w:hAnsi="Arial" w:cs="Arial"/>
          <w:spacing w:val="-2"/>
          <w:sz w:val="22"/>
          <w:szCs w:val="22"/>
        </w:rPr>
        <w:t>i</w:t>
      </w:r>
      <w:r>
        <w:rPr>
          <w:rFonts w:ascii="Arial" w:hAnsi="Arial" w:cs="Arial"/>
          <w:sz w:val="22"/>
          <w:szCs w:val="22"/>
        </w:rPr>
        <w:t xml:space="preserve">c </w:t>
      </w:r>
      <w:r>
        <w:rPr>
          <w:rFonts w:ascii="Arial" w:hAnsi="Arial" w:cs="Arial"/>
          <w:spacing w:val="-1"/>
          <w:sz w:val="22"/>
          <w:szCs w:val="22"/>
        </w:rPr>
        <w:t>d</w:t>
      </w:r>
      <w:r>
        <w:rPr>
          <w:rFonts w:ascii="Arial" w:hAnsi="Arial" w:cs="Arial"/>
          <w:spacing w:val="-2"/>
          <w:sz w:val="22"/>
          <w:szCs w:val="22"/>
        </w:rPr>
        <w:t>i</w:t>
      </w:r>
      <w:r>
        <w:rPr>
          <w:rFonts w:ascii="Arial" w:hAnsi="Arial" w:cs="Arial"/>
          <w:spacing w:val="-1"/>
          <w:sz w:val="22"/>
          <w:szCs w:val="22"/>
        </w:rPr>
        <w:t>a</w:t>
      </w:r>
      <w:r>
        <w:rPr>
          <w:rFonts w:ascii="Arial" w:hAnsi="Arial" w:cs="Arial"/>
          <w:spacing w:val="4"/>
          <w:sz w:val="22"/>
          <w:szCs w:val="22"/>
        </w:rPr>
        <w:t>g</w:t>
      </w:r>
      <w:r>
        <w:rPr>
          <w:rFonts w:ascii="Arial" w:hAnsi="Arial" w:cs="Arial"/>
          <w:spacing w:val="-3"/>
          <w:sz w:val="22"/>
          <w:szCs w:val="22"/>
        </w:rPr>
        <w:t>n</w:t>
      </w:r>
      <w:r>
        <w:rPr>
          <w:rFonts w:ascii="Arial" w:hAnsi="Arial" w:cs="Arial"/>
          <w:spacing w:val="-1"/>
          <w:sz w:val="22"/>
          <w:szCs w:val="22"/>
        </w:rPr>
        <w:t>o</w:t>
      </w:r>
      <w:r>
        <w:rPr>
          <w:rFonts w:ascii="Arial" w:hAnsi="Arial" w:cs="Arial"/>
          <w:sz w:val="22"/>
          <w:szCs w:val="22"/>
        </w:rPr>
        <w:t>s</w:t>
      </w: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c</w:t>
      </w:r>
      <w:r>
        <w:rPr>
          <w:rFonts w:ascii="Arial" w:hAnsi="Arial" w:cs="Arial"/>
          <w:spacing w:val="-2"/>
          <w:sz w:val="22"/>
          <w:szCs w:val="22"/>
        </w:rPr>
        <w:t xml:space="preserve"> </w:t>
      </w:r>
      <w:r>
        <w:rPr>
          <w:rFonts w:ascii="Arial" w:hAnsi="Arial" w:cs="Arial"/>
          <w:sz w:val="22"/>
          <w:szCs w:val="22"/>
        </w:rPr>
        <w:t>cr</w:t>
      </w:r>
      <w:r>
        <w:rPr>
          <w:rFonts w:ascii="Arial" w:hAnsi="Arial" w:cs="Arial"/>
          <w:spacing w:val="-4"/>
          <w:sz w:val="22"/>
          <w:szCs w:val="22"/>
        </w:rPr>
        <w:t>i</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i</w:t>
      </w:r>
      <w:r>
        <w:rPr>
          <w:rFonts w:ascii="Arial" w:hAnsi="Arial" w:cs="Arial"/>
          <w:sz w:val="22"/>
          <w:szCs w:val="22"/>
        </w:rPr>
        <w:t xml:space="preserve">a </w:t>
      </w:r>
      <w:r>
        <w:rPr>
          <w:rFonts w:ascii="Arial" w:hAnsi="Arial" w:cs="Arial"/>
          <w:spacing w:val="-1"/>
          <w:sz w:val="22"/>
          <w:szCs w:val="22"/>
        </w:rPr>
        <w:t>an</w:t>
      </w:r>
      <w:r>
        <w:rPr>
          <w:rFonts w:ascii="Arial" w:hAnsi="Arial" w:cs="Arial"/>
          <w:sz w:val="22"/>
          <w:szCs w:val="22"/>
        </w:rPr>
        <w:t>d</w:t>
      </w:r>
      <w:r>
        <w:rPr>
          <w:rFonts w:ascii="Arial" w:hAnsi="Arial" w:cs="Arial"/>
          <w:spacing w:val="-4"/>
          <w:sz w:val="22"/>
          <w:szCs w:val="22"/>
        </w:rPr>
        <w:t xml:space="preserve"> </w:t>
      </w:r>
      <w:r>
        <w:rPr>
          <w:rFonts w:ascii="Arial" w:hAnsi="Arial" w:cs="Arial"/>
          <w:spacing w:val="-1"/>
          <w:sz w:val="22"/>
          <w:szCs w:val="22"/>
        </w:rPr>
        <w:t>p</w:t>
      </w:r>
      <w:r>
        <w:rPr>
          <w:rFonts w:ascii="Arial" w:hAnsi="Arial" w:cs="Arial"/>
          <w:spacing w:val="-6"/>
          <w:sz w:val="22"/>
          <w:szCs w:val="22"/>
        </w:rPr>
        <w:t>o</w:t>
      </w:r>
      <w:r>
        <w:rPr>
          <w:rFonts w:ascii="Arial" w:hAnsi="Arial" w:cs="Arial"/>
          <w:spacing w:val="-2"/>
          <w:sz w:val="22"/>
          <w:szCs w:val="22"/>
        </w:rPr>
        <w:t>li</w:t>
      </w:r>
      <w:r>
        <w:rPr>
          <w:rFonts w:ascii="Arial" w:hAnsi="Arial" w:cs="Arial"/>
          <w:sz w:val="22"/>
          <w:szCs w:val="22"/>
        </w:rPr>
        <w:t>c</w:t>
      </w:r>
      <w:r>
        <w:rPr>
          <w:rFonts w:ascii="Arial" w:hAnsi="Arial" w:cs="Arial"/>
          <w:spacing w:val="-1"/>
          <w:sz w:val="22"/>
          <w:szCs w:val="22"/>
        </w:rPr>
        <w:t>ie</w:t>
      </w:r>
      <w:r>
        <w:rPr>
          <w:rFonts w:ascii="Arial" w:hAnsi="Arial" w:cs="Arial"/>
          <w:sz w:val="22"/>
          <w:szCs w:val="22"/>
        </w:rPr>
        <w:t>s</w:t>
      </w:r>
      <w:r>
        <w:rPr>
          <w:rFonts w:ascii="Arial" w:hAnsi="Arial" w:cs="Arial"/>
          <w:spacing w:val="-2"/>
          <w:sz w:val="22"/>
          <w:szCs w:val="22"/>
        </w:rPr>
        <w:t xml:space="preserve"> </w:t>
      </w:r>
      <w:r>
        <w:rPr>
          <w:rFonts w:ascii="Arial" w:hAnsi="Arial" w:cs="Arial"/>
          <w:spacing w:val="5"/>
          <w:sz w:val="22"/>
          <w:szCs w:val="22"/>
        </w:rPr>
        <w:t>f</w:t>
      </w:r>
      <w:r>
        <w:rPr>
          <w:rFonts w:ascii="Arial" w:hAnsi="Arial" w:cs="Arial"/>
          <w:spacing w:val="-6"/>
          <w:sz w:val="22"/>
          <w:szCs w:val="22"/>
        </w:rPr>
        <w:t>o</w:t>
      </w:r>
      <w:r>
        <w:rPr>
          <w:rFonts w:ascii="Arial" w:hAnsi="Arial" w:cs="Arial"/>
          <w:sz w:val="22"/>
          <w:szCs w:val="22"/>
        </w:rPr>
        <w:t>r</w:t>
      </w:r>
      <w:r>
        <w:rPr>
          <w:rFonts w:ascii="Arial" w:hAnsi="Arial" w:cs="Arial"/>
          <w:spacing w:val="4"/>
          <w:sz w:val="22"/>
          <w:szCs w:val="22"/>
        </w:rPr>
        <w:t xml:space="preserve"> </w:t>
      </w:r>
      <w:r>
        <w:rPr>
          <w:rFonts w:ascii="Arial" w:hAnsi="Arial" w:cs="Arial"/>
          <w:spacing w:val="-3"/>
          <w:sz w:val="22"/>
          <w:szCs w:val="22"/>
        </w:rPr>
        <w:t>ob</w:t>
      </w:r>
      <w:r>
        <w:rPr>
          <w:rFonts w:ascii="Arial" w:hAnsi="Arial" w:cs="Arial"/>
          <w:spacing w:val="1"/>
          <w:sz w:val="22"/>
          <w:szCs w:val="22"/>
        </w:rPr>
        <w:t>t</w:t>
      </w:r>
      <w:r>
        <w:rPr>
          <w:rFonts w:ascii="Arial" w:hAnsi="Arial" w:cs="Arial"/>
          <w:spacing w:val="-1"/>
          <w:sz w:val="22"/>
          <w:szCs w:val="22"/>
        </w:rPr>
        <w:t>a</w:t>
      </w:r>
      <w:r>
        <w:rPr>
          <w:rFonts w:ascii="Arial" w:hAnsi="Arial" w:cs="Arial"/>
          <w:spacing w:val="-2"/>
          <w:sz w:val="22"/>
          <w:szCs w:val="22"/>
        </w:rPr>
        <w:t>i</w:t>
      </w:r>
      <w:r>
        <w:rPr>
          <w:rFonts w:ascii="Arial" w:hAnsi="Arial" w:cs="Arial"/>
          <w:spacing w:val="-1"/>
          <w:sz w:val="22"/>
          <w:szCs w:val="22"/>
        </w:rPr>
        <w:t>n</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3"/>
          <w:sz w:val="22"/>
          <w:szCs w:val="22"/>
        </w:rPr>
        <w:t>a</w:t>
      </w:r>
      <w:r>
        <w:rPr>
          <w:rFonts w:ascii="Arial" w:hAnsi="Arial" w:cs="Arial"/>
          <w:sz w:val="22"/>
          <w:szCs w:val="22"/>
        </w:rPr>
        <w:t>c</w:t>
      </w:r>
      <w:r>
        <w:rPr>
          <w:rFonts w:ascii="Arial" w:hAnsi="Arial" w:cs="Arial"/>
          <w:spacing w:val="-1"/>
          <w:sz w:val="22"/>
          <w:szCs w:val="22"/>
        </w:rPr>
        <w:t>ad</w:t>
      </w:r>
      <w:r>
        <w:rPr>
          <w:rFonts w:ascii="Arial" w:hAnsi="Arial" w:cs="Arial"/>
          <w:spacing w:val="-6"/>
          <w:sz w:val="22"/>
          <w:szCs w:val="22"/>
        </w:rPr>
        <w:t>e</w:t>
      </w:r>
      <w:r>
        <w:rPr>
          <w:rFonts w:ascii="Arial" w:hAnsi="Arial" w:cs="Arial"/>
          <w:sz w:val="22"/>
          <w:szCs w:val="22"/>
        </w:rPr>
        <w:t>m</w:t>
      </w:r>
      <w:r>
        <w:rPr>
          <w:rFonts w:ascii="Arial" w:hAnsi="Arial" w:cs="Arial"/>
          <w:spacing w:val="-2"/>
          <w:sz w:val="22"/>
          <w:szCs w:val="22"/>
        </w:rPr>
        <w:t>i</w:t>
      </w:r>
      <w:r>
        <w:rPr>
          <w:rFonts w:ascii="Arial" w:hAnsi="Arial" w:cs="Arial"/>
          <w:sz w:val="22"/>
          <w:szCs w:val="22"/>
        </w:rPr>
        <w:t>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cc</w:t>
      </w:r>
      <w:r>
        <w:rPr>
          <w:rFonts w:ascii="Arial" w:hAnsi="Arial" w:cs="Arial"/>
          <w:spacing w:val="-6"/>
          <w:sz w:val="22"/>
          <w:szCs w:val="22"/>
        </w:rPr>
        <w:t>o</w:t>
      </w:r>
      <w:r>
        <w:rPr>
          <w:rFonts w:ascii="Arial" w:hAnsi="Arial" w:cs="Arial"/>
          <w:spacing w:val="-2"/>
          <w:sz w:val="22"/>
          <w:szCs w:val="22"/>
        </w:rPr>
        <w:t>m</w:t>
      </w:r>
      <w:r>
        <w:rPr>
          <w:rFonts w:ascii="Arial" w:hAnsi="Arial" w:cs="Arial"/>
          <w:sz w:val="22"/>
          <w:szCs w:val="22"/>
        </w:rPr>
        <w:t>m</w:t>
      </w:r>
      <w:r>
        <w:rPr>
          <w:rFonts w:ascii="Arial" w:hAnsi="Arial" w:cs="Arial"/>
          <w:spacing w:val="-1"/>
          <w:sz w:val="22"/>
          <w:szCs w:val="22"/>
        </w:rPr>
        <w:t>od</w:t>
      </w:r>
      <w:r>
        <w:rPr>
          <w:rFonts w:ascii="Arial" w:hAnsi="Arial" w:cs="Arial"/>
          <w:spacing w:val="-3"/>
          <w:sz w:val="22"/>
          <w:szCs w:val="22"/>
        </w:rPr>
        <w:t>a</w:t>
      </w:r>
      <w:r>
        <w:rPr>
          <w:rFonts w:ascii="Arial" w:hAnsi="Arial" w:cs="Arial"/>
          <w:spacing w:val="1"/>
          <w:sz w:val="22"/>
          <w:szCs w:val="22"/>
        </w:rPr>
        <w:t>t</w:t>
      </w:r>
      <w:r>
        <w:rPr>
          <w:rFonts w:ascii="Arial" w:hAnsi="Arial" w:cs="Arial"/>
          <w:spacing w:val="-2"/>
          <w:sz w:val="22"/>
          <w:szCs w:val="22"/>
        </w:rPr>
        <w:t>i</w:t>
      </w:r>
      <w:r>
        <w:rPr>
          <w:rFonts w:ascii="Arial" w:hAnsi="Arial" w:cs="Arial"/>
          <w:spacing w:val="-1"/>
          <w:sz w:val="22"/>
          <w:szCs w:val="22"/>
        </w:rPr>
        <w:t>on</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c</w:t>
      </w:r>
      <w:r>
        <w:rPr>
          <w:rFonts w:ascii="Arial" w:hAnsi="Arial" w:cs="Arial"/>
          <w:spacing w:val="-6"/>
          <w:sz w:val="22"/>
          <w:szCs w:val="22"/>
        </w:rPr>
        <w:t>a</w:t>
      </w:r>
      <w:r>
        <w:rPr>
          <w:rFonts w:ascii="Arial" w:hAnsi="Arial" w:cs="Arial"/>
          <w:sz w:val="22"/>
          <w:szCs w:val="22"/>
        </w:rPr>
        <w:t xml:space="preserve">n </w:t>
      </w:r>
      <w:r>
        <w:rPr>
          <w:rFonts w:ascii="Arial" w:hAnsi="Arial" w:cs="Arial"/>
          <w:spacing w:val="-1"/>
          <w:sz w:val="22"/>
          <w:szCs w:val="22"/>
        </w:rPr>
        <w:t>b</w:t>
      </w:r>
      <w:r>
        <w:rPr>
          <w:rFonts w:ascii="Arial" w:hAnsi="Arial" w:cs="Arial"/>
          <w:sz w:val="22"/>
          <w:szCs w:val="22"/>
        </w:rPr>
        <w:t>e</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1"/>
          <w:sz w:val="22"/>
          <w:szCs w:val="22"/>
        </w:rPr>
        <w:t>oun</w:t>
      </w:r>
      <w:r>
        <w:rPr>
          <w:rFonts w:ascii="Arial" w:hAnsi="Arial" w:cs="Arial"/>
          <w:sz w:val="22"/>
          <w:szCs w:val="22"/>
        </w:rPr>
        <w:t>d</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 xml:space="preserve">t </w:t>
      </w:r>
      <w:hyperlink r:id="rId16" w:history="1">
        <w:r>
          <w:rPr>
            <w:rFonts w:ascii="Arial" w:hAnsi="Arial" w:cs="Arial"/>
            <w:b/>
            <w:bCs/>
            <w:spacing w:val="1"/>
            <w:sz w:val="22"/>
            <w:szCs w:val="22"/>
          </w:rPr>
          <w:t>w</w:t>
        </w:r>
        <w:r>
          <w:rPr>
            <w:rFonts w:ascii="Arial" w:hAnsi="Arial" w:cs="Arial"/>
            <w:b/>
            <w:bCs/>
            <w:spacing w:val="-2"/>
            <w:sz w:val="22"/>
            <w:szCs w:val="22"/>
          </w:rPr>
          <w:t>w</w:t>
        </w:r>
        <w:r>
          <w:rPr>
            <w:rFonts w:ascii="Arial" w:hAnsi="Arial" w:cs="Arial"/>
            <w:b/>
            <w:bCs/>
            <w:spacing w:val="1"/>
            <w:sz w:val="22"/>
            <w:szCs w:val="22"/>
          </w:rPr>
          <w:t>w</w:t>
        </w:r>
        <w:r>
          <w:rPr>
            <w:rFonts w:ascii="Arial" w:hAnsi="Arial" w:cs="Arial"/>
            <w:b/>
            <w:bCs/>
            <w:spacing w:val="-2"/>
            <w:sz w:val="22"/>
            <w:szCs w:val="22"/>
          </w:rPr>
          <w:t>.</w:t>
        </w:r>
        <w:r>
          <w:rPr>
            <w:rFonts w:ascii="Arial" w:hAnsi="Arial" w:cs="Arial"/>
            <w:b/>
            <w:bCs/>
            <w:spacing w:val="-1"/>
            <w:sz w:val="22"/>
            <w:szCs w:val="22"/>
          </w:rPr>
          <w:t>u</w:t>
        </w:r>
        <w:r>
          <w:rPr>
            <w:rFonts w:ascii="Arial" w:hAnsi="Arial" w:cs="Arial"/>
            <w:b/>
            <w:bCs/>
            <w:sz w:val="22"/>
            <w:szCs w:val="22"/>
          </w:rPr>
          <w:t>t</w:t>
        </w:r>
        <w:r>
          <w:rPr>
            <w:rFonts w:ascii="Arial" w:hAnsi="Arial" w:cs="Arial"/>
            <w:b/>
            <w:bCs/>
            <w:spacing w:val="-3"/>
            <w:sz w:val="22"/>
            <w:szCs w:val="22"/>
          </w:rPr>
          <w:t>a</w:t>
        </w:r>
        <w:r>
          <w:rPr>
            <w:rFonts w:ascii="Arial" w:hAnsi="Arial" w:cs="Arial"/>
            <w:b/>
            <w:bCs/>
            <w:spacing w:val="1"/>
            <w:sz w:val="22"/>
            <w:szCs w:val="22"/>
          </w:rPr>
          <w:t>.</w:t>
        </w:r>
        <w:r>
          <w:rPr>
            <w:rFonts w:ascii="Arial" w:hAnsi="Arial" w:cs="Arial"/>
            <w:b/>
            <w:bCs/>
            <w:spacing w:val="-1"/>
            <w:sz w:val="22"/>
            <w:szCs w:val="22"/>
          </w:rPr>
          <w:t>ed</w:t>
        </w:r>
        <w:r>
          <w:rPr>
            <w:rFonts w:ascii="Arial" w:hAnsi="Arial" w:cs="Arial"/>
            <w:b/>
            <w:bCs/>
            <w:spacing w:val="-3"/>
            <w:sz w:val="22"/>
            <w:szCs w:val="22"/>
          </w:rPr>
          <w:t>u</w:t>
        </w:r>
        <w:r>
          <w:rPr>
            <w:rFonts w:ascii="Arial" w:hAnsi="Arial" w:cs="Arial"/>
            <w:b/>
            <w:bCs/>
            <w:sz w:val="22"/>
            <w:szCs w:val="22"/>
          </w:rPr>
          <w:t>/</w:t>
        </w:r>
        <w:r>
          <w:rPr>
            <w:rFonts w:ascii="Arial" w:hAnsi="Arial" w:cs="Arial"/>
            <w:b/>
            <w:bCs/>
            <w:spacing w:val="-3"/>
            <w:sz w:val="22"/>
            <w:szCs w:val="22"/>
          </w:rPr>
          <w:t>d</w:t>
        </w:r>
        <w:r>
          <w:rPr>
            <w:rFonts w:ascii="Arial" w:hAnsi="Arial" w:cs="Arial"/>
            <w:b/>
            <w:bCs/>
            <w:spacing w:val="1"/>
            <w:sz w:val="22"/>
            <w:szCs w:val="22"/>
          </w:rPr>
          <w:t>i</w:t>
        </w:r>
        <w:r>
          <w:rPr>
            <w:rFonts w:ascii="Arial" w:hAnsi="Arial" w:cs="Arial"/>
            <w:b/>
            <w:bCs/>
            <w:spacing w:val="-1"/>
            <w:sz w:val="22"/>
            <w:szCs w:val="22"/>
          </w:rPr>
          <w:t>sa</w:t>
        </w:r>
        <w:r>
          <w:rPr>
            <w:rFonts w:ascii="Arial" w:hAnsi="Arial" w:cs="Arial"/>
            <w:b/>
            <w:bCs/>
            <w:spacing w:val="-3"/>
            <w:sz w:val="22"/>
            <w:szCs w:val="22"/>
          </w:rPr>
          <w:t>b</w:t>
        </w:r>
        <w:r>
          <w:rPr>
            <w:rFonts w:ascii="Arial" w:hAnsi="Arial" w:cs="Arial"/>
            <w:b/>
            <w:bCs/>
            <w:spacing w:val="-2"/>
            <w:sz w:val="22"/>
            <w:szCs w:val="22"/>
          </w:rPr>
          <w:t>il</w:t>
        </w:r>
        <w:r>
          <w:rPr>
            <w:rFonts w:ascii="Arial" w:hAnsi="Arial" w:cs="Arial"/>
            <w:b/>
            <w:bCs/>
            <w:spacing w:val="1"/>
            <w:sz w:val="22"/>
            <w:szCs w:val="22"/>
          </w:rPr>
          <w:t>i</w:t>
        </w:r>
        <w:r>
          <w:rPr>
            <w:rFonts w:ascii="Arial" w:hAnsi="Arial" w:cs="Arial"/>
            <w:b/>
            <w:bCs/>
            <w:sz w:val="22"/>
            <w:szCs w:val="22"/>
          </w:rPr>
          <w:t>t</w:t>
        </w:r>
        <w:r>
          <w:rPr>
            <w:rFonts w:ascii="Arial" w:hAnsi="Arial" w:cs="Arial"/>
            <w:b/>
            <w:bCs/>
            <w:spacing w:val="-10"/>
            <w:sz w:val="22"/>
            <w:szCs w:val="22"/>
          </w:rPr>
          <w:t>y</w:t>
        </w:r>
        <w:r>
          <w:rPr>
            <w:rFonts w:ascii="Arial" w:hAnsi="Arial" w:cs="Arial"/>
            <w:sz w:val="22"/>
            <w:szCs w:val="22"/>
          </w:rPr>
          <w:t>.</w:t>
        </w:r>
      </w:hyperlink>
    </w:p>
    <w:p w:rsidR="006D0772" w:rsidRDefault="006D0772" w:rsidP="006D0772">
      <w:pPr>
        <w:pStyle w:val="BodyText"/>
        <w:kinsoku w:val="0"/>
        <w:overflowPunct w:val="0"/>
        <w:spacing w:line="252" w:lineRule="exact"/>
        <w:ind w:left="0" w:right="321"/>
      </w:pPr>
    </w:p>
    <w:p w:rsidR="006D0772" w:rsidRDefault="006D0772" w:rsidP="006D0772">
      <w:pPr>
        <w:pStyle w:val="Heading1"/>
        <w:kinsoku w:val="0"/>
        <w:overflowPunct w:val="0"/>
        <w:rPr>
          <w:b w:val="0"/>
          <w:bCs w:val="0"/>
          <w:color w:val="000000"/>
        </w:rPr>
      </w:pPr>
      <w:r>
        <w:rPr>
          <w:color w:val="0051B9"/>
        </w:rPr>
        <w:t>O</w:t>
      </w:r>
      <w:r>
        <w:rPr>
          <w:color w:val="0051B9"/>
          <w:spacing w:val="-1"/>
        </w:rPr>
        <w:t>n</w:t>
      </w:r>
      <w:r>
        <w:rPr>
          <w:color w:val="0051B9"/>
        </w:rPr>
        <w:t>li</w:t>
      </w:r>
      <w:r>
        <w:rPr>
          <w:color w:val="0051B9"/>
          <w:spacing w:val="-1"/>
        </w:rPr>
        <w:t>n</w:t>
      </w:r>
      <w:r>
        <w:rPr>
          <w:color w:val="0051B9"/>
        </w:rPr>
        <w:t>e</w:t>
      </w:r>
      <w:r>
        <w:rPr>
          <w:color w:val="0051B9"/>
          <w:spacing w:val="1"/>
        </w:rPr>
        <w:t xml:space="preserve"> </w:t>
      </w:r>
      <w:r>
        <w:rPr>
          <w:color w:val="0051B9"/>
          <w:spacing w:val="-1"/>
        </w:rPr>
        <w:t>Condu</w:t>
      </w:r>
      <w:r>
        <w:rPr>
          <w:color w:val="0051B9"/>
        </w:rPr>
        <w:t>ct</w:t>
      </w:r>
    </w:p>
    <w:p w:rsidR="006D0772" w:rsidRDefault="006D0772" w:rsidP="006D0772">
      <w:pPr>
        <w:kinsoku w:val="0"/>
        <w:overflowPunct w:val="0"/>
        <w:spacing w:line="100" w:lineRule="exact"/>
        <w:rPr>
          <w:sz w:val="10"/>
          <w:szCs w:val="10"/>
        </w:rPr>
      </w:pPr>
    </w:p>
    <w:p w:rsidR="006D0772" w:rsidRDefault="006D0772" w:rsidP="006D0772">
      <w:pPr>
        <w:pStyle w:val="BodyText"/>
        <w:kinsoku w:val="0"/>
        <w:overflowPunct w:val="0"/>
        <w:spacing w:line="241" w:lineRule="auto"/>
        <w:ind w:left="114" w:right="533" w:firstLine="1"/>
      </w:pPr>
      <w:r>
        <w:rPr>
          <w:spacing w:val="4"/>
        </w:rPr>
        <w:t>T</w:t>
      </w:r>
      <w:r>
        <w:rPr>
          <w:spacing w:val="-1"/>
        </w:rPr>
        <w:t>h</w:t>
      </w:r>
      <w:r>
        <w:t>e</w:t>
      </w:r>
      <w:r>
        <w:rPr>
          <w:spacing w:val="-4"/>
        </w:rPr>
        <w:t xml:space="preserve"> </w:t>
      </w:r>
      <w:r>
        <w:rPr>
          <w:spacing w:val="-1"/>
        </w:rPr>
        <w:t>d</w:t>
      </w:r>
      <w:r>
        <w:rPr>
          <w:spacing w:val="-2"/>
        </w:rPr>
        <w:t>i</w:t>
      </w:r>
      <w:r>
        <w:t>sc</w:t>
      </w:r>
      <w:r>
        <w:rPr>
          <w:spacing w:val="-1"/>
        </w:rPr>
        <w:t>u</w:t>
      </w:r>
      <w:r>
        <w:t>ss</w:t>
      </w:r>
      <w:r>
        <w:rPr>
          <w:spacing w:val="-1"/>
        </w:rPr>
        <w:t>io</w:t>
      </w:r>
      <w:r>
        <w:t>n</w:t>
      </w:r>
      <w:r>
        <w:rPr>
          <w:spacing w:val="-2"/>
        </w:rPr>
        <w:t xml:space="preserve"> </w:t>
      </w:r>
      <w:r>
        <w:rPr>
          <w:spacing w:val="-1"/>
        </w:rPr>
        <w:t>op</w:t>
      </w:r>
      <w:r>
        <w:rPr>
          <w:spacing w:val="-3"/>
        </w:rPr>
        <w:t>po</w:t>
      </w:r>
      <w:r>
        <w:t>r</w:t>
      </w:r>
      <w:r>
        <w:rPr>
          <w:spacing w:val="1"/>
        </w:rPr>
        <w:t>t</w:t>
      </w:r>
      <w:r>
        <w:rPr>
          <w:spacing w:val="-1"/>
        </w:rPr>
        <w:t>un</w:t>
      </w:r>
      <w:r>
        <w:rPr>
          <w:spacing w:val="-6"/>
        </w:rPr>
        <w:t>i</w:t>
      </w:r>
      <w:r>
        <w:rPr>
          <w:spacing w:val="1"/>
        </w:rPr>
        <w:t>t</w:t>
      </w:r>
      <w:r>
        <w:rPr>
          <w:spacing w:val="-2"/>
        </w:rPr>
        <w:t>i</w:t>
      </w:r>
      <w:r>
        <w:rPr>
          <w:spacing w:val="-1"/>
        </w:rPr>
        <w:t>e</w:t>
      </w:r>
      <w:r>
        <w:t>s</w:t>
      </w:r>
      <w:r>
        <w:rPr>
          <w:spacing w:val="1"/>
        </w:rPr>
        <w:t xml:space="preserve"> </w:t>
      </w:r>
      <w:r>
        <w:t>s</w:t>
      </w:r>
      <w:r>
        <w:rPr>
          <w:spacing w:val="-1"/>
        </w:rPr>
        <w:t>hou</w:t>
      </w:r>
      <w:r>
        <w:rPr>
          <w:spacing w:val="-4"/>
        </w:rPr>
        <w:t>l</w:t>
      </w:r>
      <w:r>
        <w:t xml:space="preserve">d </w:t>
      </w:r>
      <w:r>
        <w:rPr>
          <w:spacing w:val="-1"/>
        </w:rPr>
        <w:t>b</w:t>
      </w:r>
      <w:r>
        <w:t>e</w:t>
      </w:r>
      <w:r>
        <w:rPr>
          <w:spacing w:val="-2"/>
        </w:rPr>
        <w:t xml:space="preserve"> </w:t>
      </w:r>
      <w:r>
        <w:rPr>
          <w:spacing w:val="-5"/>
        </w:rPr>
        <w:t>v</w:t>
      </w:r>
      <w:r>
        <w:rPr>
          <w:spacing w:val="-2"/>
        </w:rPr>
        <w:t>i</w:t>
      </w:r>
      <w:r>
        <w:rPr>
          <w:spacing w:val="2"/>
        </w:rPr>
        <w:t>e</w:t>
      </w:r>
      <w:r>
        <w:rPr>
          <w:spacing w:val="-6"/>
        </w:rPr>
        <w:t>w</w:t>
      </w:r>
      <w:r>
        <w:rPr>
          <w:spacing w:val="-1"/>
        </w:rPr>
        <w:t>e</w:t>
      </w:r>
      <w:r>
        <w:t xml:space="preserve">d </w:t>
      </w:r>
      <w:r>
        <w:rPr>
          <w:spacing w:val="-1"/>
        </w:rPr>
        <w:t>a</w:t>
      </w:r>
      <w:r>
        <w:t>s</w:t>
      </w:r>
      <w:r>
        <w:rPr>
          <w:spacing w:val="-2"/>
        </w:rPr>
        <w:t xml:space="preserve"> </w:t>
      </w:r>
      <w:r>
        <w:t xml:space="preserve">a </w:t>
      </w:r>
      <w:r>
        <w:rPr>
          <w:spacing w:val="-1"/>
        </w:rPr>
        <w:t>pub</w:t>
      </w:r>
      <w:r>
        <w:rPr>
          <w:spacing w:val="-2"/>
        </w:rPr>
        <w:t>li</w:t>
      </w:r>
      <w:r>
        <w:t>c</w:t>
      </w:r>
      <w:r>
        <w:rPr>
          <w:spacing w:val="1"/>
        </w:rPr>
        <w:t xml:space="preserve"> </w:t>
      </w:r>
      <w:r>
        <w:rPr>
          <w:spacing w:val="-1"/>
        </w:rPr>
        <w:t>an</w:t>
      </w:r>
      <w:r>
        <w:t>d</w:t>
      </w:r>
      <w:r>
        <w:rPr>
          <w:spacing w:val="-4"/>
        </w:rPr>
        <w:t xml:space="preserve"> </w:t>
      </w:r>
      <w:r>
        <w:rPr>
          <w:spacing w:val="-1"/>
        </w:rPr>
        <w:t>p</w:t>
      </w:r>
      <w:r>
        <w:t>r</w:t>
      </w:r>
      <w:r>
        <w:rPr>
          <w:spacing w:val="-6"/>
        </w:rPr>
        <w:t>o</w:t>
      </w:r>
      <w:r>
        <w:rPr>
          <w:spacing w:val="3"/>
        </w:rPr>
        <w:t>f</w:t>
      </w:r>
      <w:r>
        <w:rPr>
          <w:spacing w:val="-1"/>
        </w:rPr>
        <w:t>e</w:t>
      </w:r>
      <w:r>
        <w:rPr>
          <w:spacing w:val="-3"/>
        </w:rPr>
        <w:t>s</w:t>
      </w:r>
      <w:r>
        <w:t>s</w:t>
      </w:r>
      <w:r>
        <w:rPr>
          <w:spacing w:val="-2"/>
        </w:rPr>
        <w:t>i</w:t>
      </w:r>
      <w:r>
        <w:rPr>
          <w:spacing w:val="-1"/>
        </w:rPr>
        <w:t>on</w:t>
      </w:r>
      <w:r>
        <w:rPr>
          <w:spacing w:val="-3"/>
        </w:rPr>
        <w:t>a</w:t>
      </w:r>
      <w:r>
        <w:t>l</w:t>
      </w:r>
      <w:r>
        <w:rPr>
          <w:spacing w:val="-7"/>
        </w:rPr>
        <w:t xml:space="preserve"> </w:t>
      </w:r>
      <w:r>
        <w:rPr>
          <w:spacing w:val="5"/>
        </w:rPr>
        <w:t>f</w:t>
      </w:r>
      <w:r>
        <w:rPr>
          <w:spacing w:val="-1"/>
        </w:rPr>
        <w:t>o</w:t>
      </w:r>
      <w:r>
        <w:t>r</w:t>
      </w:r>
      <w:r>
        <w:rPr>
          <w:spacing w:val="-6"/>
        </w:rPr>
        <w:t>u</w:t>
      </w:r>
      <w:r>
        <w:t>m</w:t>
      </w:r>
      <w:r>
        <w:rPr>
          <w:spacing w:val="-1"/>
        </w:rPr>
        <w:t xml:space="preserve"> </w:t>
      </w:r>
      <w:r>
        <w:rPr>
          <w:spacing w:val="3"/>
        </w:rPr>
        <w:t>f</w:t>
      </w:r>
      <w:r>
        <w:rPr>
          <w:spacing w:val="-3"/>
        </w:rPr>
        <w:t>o</w:t>
      </w:r>
      <w:r>
        <w:t>r c</w:t>
      </w:r>
      <w:r>
        <w:rPr>
          <w:spacing w:val="-1"/>
        </w:rPr>
        <w:t>o</w:t>
      </w:r>
      <w:r>
        <w:rPr>
          <w:spacing w:val="-3"/>
        </w:rPr>
        <w:t>u</w:t>
      </w:r>
      <w:r>
        <w:t>r</w:t>
      </w:r>
      <w:r>
        <w:rPr>
          <w:spacing w:val="-3"/>
        </w:rPr>
        <w:t>s</w:t>
      </w:r>
      <w:r>
        <w:rPr>
          <w:spacing w:val="4"/>
        </w:rPr>
        <w:t>e</w:t>
      </w:r>
      <w:r>
        <w:t>- r</w:t>
      </w:r>
      <w:r>
        <w:rPr>
          <w:spacing w:val="-1"/>
        </w:rPr>
        <w:t>e</w:t>
      </w:r>
      <w:r>
        <w:rPr>
          <w:spacing w:val="-2"/>
        </w:rPr>
        <w:t>l</w:t>
      </w:r>
      <w:r>
        <w:rPr>
          <w:spacing w:val="-1"/>
        </w:rPr>
        <w:t>a</w:t>
      </w:r>
      <w:r>
        <w:rPr>
          <w:spacing w:val="1"/>
        </w:rPr>
        <w:t>t</w:t>
      </w:r>
      <w:r>
        <w:rPr>
          <w:spacing w:val="-1"/>
        </w:rPr>
        <w:t>e</w:t>
      </w:r>
      <w:r>
        <w:t xml:space="preserve">d </w:t>
      </w:r>
      <w:r>
        <w:rPr>
          <w:spacing w:val="-1"/>
        </w:rPr>
        <w:t>d</w:t>
      </w:r>
      <w:r>
        <w:rPr>
          <w:spacing w:val="-2"/>
        </w:rPr>
        <w:t>i</w:t>
      </w:r>
      <w:r>
        <w:t>sc</w:t>
      </w:r>
      <w:r>
        <w:rPr>
          <w:spacing w:val="-3"/>
        </w:rPr>
        <w:t>us</w:t>
      </w:r>
      <w:r>
        <w:t>s</w:t>
      </w:r>
      <w:r>
        <w:rPr>
          <w:spacing w:val="-2"/>
        </w:rPr>
        <w:t>i</w:t>
      </w:r>
      <w:r>
        <w:rPr>
          <w:spacing w:val="-1"/>
        </w:rPr>
        <w:t>on</w:t>
      </w:r>
      <w:r>
        <w:rPr>
          <w:spacing w:val="-3"/>
        </w:rPr>
        <w:t>s.</w:t>
      </w:r>
    </w:p>
    <w:p w:rsidR="006D0772" w:rsidRDefault="006D0772" w:rsidP="006D0772">
      <w:pPr>
        <w:kinsoku w:val="0"/>
        <w:overflowPunct w:val="0"/>
        <w:spacing w:before="7" w:line="200" w:lineRule="exact"/>
        <w:rPr>
          <w:sz w:val="20"/>
          <w:szCs w:val="20"/>
        </w:rPr>
      </w:pPr>
    </w:p>
    <w:p w:rsidR="006D0772" w:rsidRDefault="006D0772" w:rsidP="006D0772">
      <w:pPr>
        <w:pStyle w:val="BodyText"/>
        <w:kinsoku w:val="0"/>
        <w:overflowPunct w:val="0"/>
        <w:spacing w:line="252" w:lineRule="exact"/>
        <w:ind w:left="115"/>
      </w:pPr>
      <w:r>
        <w:rPr>
          <w:spacing w:val="-1"/>
        </w:rPr>
        <w:t>S</w:t>
      </w:r>
      <w:r>
        <w:rPr>
          <w:spacing w:val="1"/>
        </w:rPr>
        <w:t>t</w:t>
      </w:r>
      <w:r>
        <w:rPr>
          <w:spacing w:val="-1"/>
        </w:rPr>
        <w:t>uden</w:t>
      </w:r>
      <w:r>
        <w:rPr>
          <w:spacing w:val="-2"/>
        </w:rPr>
        <w:t>t</w:t>
      </w:r>
      <w:r>
        <w:t>s</w:t>
      </w:r>
      <w:r>
        <w:rPr>
          <w:spacing w:val="-2"/>
        </w:rPr>
        <w:t xml:space="preserve"> </w:t>
      </w:r>
      <w:r>
        <w:rPr>
          <w:spacing w:val="-1"/>
        </w:rPr>
        <w:t>a</w:t>
      </w:r>
      <w:r>
        <w:t>re</w:t>
      </w:r>
      <w:r>
        <w:rPr>
          <w:spacing w:val="-7"/>
        </w:rPr>
        <w:t xml:space="preserve"> </w:t>
      </w:r>
      <w:r>
        <w:rPr>
          <w:spacing w:val="3"/>
        </w:rPr>
        <w:t>f</w:t>
      </w:r>
      <w:r>
        <w:t>r</w:t>
      </w:r>
      <w:r>
        <w:rPr>
          <w:spacing w:val="-1"/>
        </w:rPr>
        <w:t>e</w:t>
      </w:r>
      <w:r>
        <w:t>e</w:t>
      </w:r>
      <w:r>
        <w:rPr>
          <w:spacing w:val="-2"/>
        </w:rPr>
        <w:t xml:space="preserve"> </w:t>
      </w:r>
      <w:r>
        <w:rPr>
          <w:spacing w:val="1"/>
        </w:rPr>
        <w:t>t</w:t>
      </w:r>
      <w:r>
        <w:t>o</w:t>
      </w:r>
      <w:r>
        <w:rPr>
          <w:spacing w:val="-2"/>
        </w:rPr>
        <w:t xml:space="preserve"> </w:t>
      </w:r>
      <w:r>
        <w:rPr>
          <w:spacing w:val="-1"/>
        </w:rPr>
        <w:t>d</w:t>
      </w:r>
      <w:r>
        <w:rPr>
          <w:spacing w:val="-2"/>
        </w:rPr>
        <w:t>i</w:t>
      </w:r>
      <w:r>
        <w:t>s</w:t>
      </w:r>
      <w:r>
        <w:rPr>
          <w:spacing w:val="-5"/>
        </w:rPr>
        <w:t>c</w:t>
      </w:r>
      <w:r>
        <w:rPr>
          <w:spacing w:val="-1"/>
        </w:rPr>
        <w:t>u</w:t>
      </w:r>
      <w:r>
        <w:t>ss</w:t>
      </w:r>
      <w:r>
        <w:rPr>
          <w:spacing w:val="1"/>
        </w:rPr>
        <w:t xml:space="preserve"> </w:t>
      </w:r>
      <w:r>
        <w:rPr>
          <w:spacing w:val="-1"/>
        </w:rPr>
        <w:t>a</w:t>
      </w:r>
      <w:r>
        <w:t>c</w:t>
      </w:r>
      <w:r>
        <w:rPr>
          <w:spacing w:val="-1"/>
        </w:rPr>
        <w:t>ad</w:t>
      </w:r>
      <w:r>
        <w:rPr>
          <w:spacing w:val="-5"/>
        </w:rPr>
        <w:t>e</w:t>
      </w:r>
      <w:r>
        <w:t>m</w:t>
      </w:r>
      <w:r>
        <w:rPr>
          <w:spacing w:val="-2"/>
        </w:rPr>
        <w:t>i</w:t>
      </w:r>
      <w:r>
        <w:t>c</w:t>
      </w:r>
      <w:r>
        <w:rPr>
          <w:spacing w:val="-2"/>
        </w:rPr>
        <w:t xml:space="preserve"> </w:t>
      </w:r>
      <w:r>
        <w:t>m</w:t>
      </w:r>
      <w:r>
        <w:rPr>
          <w:spacing w:val="-1"/>
        </w:rPr>
        <w:t>a</w:t>
      </w:r>
      <w:r>
        <w:rPr>
          <w:spacing w:val="-2"/>
        </w:rPr>
        <w:t>t</w:t>
      </w:r>
      <w:r>
        <w:rPr>
          <w:spacing w:val="1"/>
        </w:rPr>
        <w:t>t</w:t>
      </w:r>
      <w:r>
        <w:rPr>
          <w:spacing w:val="-3"/>
        </w:rPr>
        <w:t>e</w:t>
      </w:r>
      <w:r>
        <w:t>rs</w:t>
      </w:r>
      <w:r>
        <w:rPr>
          <w:spacing w:val="-1"/>
        </w:rPr>
        <w:t xml:space="preserve"> a</w:t>
      </w:r>
      <w:r>
        <w:rPr>
          <w:spacing w:val="-6"/>
        </w:rPr>
        <w:t>n</w:t>
      </w:r>
      <w:r>
        <w:t>d c</w:t>
      </w:r>
      <w:r>
        <w:rPr>
          <w:spacing w:val="-1"/>
        </w:rPr>
        <w:t>on</w:t>
      </w:r>
      <w:r>
        <w:t>s</w:t>
      </w:r>
      <w:r>
        <w:rPr>
          <w:spacing w:val="-1"/>
        </w:rPr>
        <w:t>u</w:t>
      </w:r>
      <w:r>
        <w:rPr>
          <w:spacing w:val="-4"/>
        </w:rPr>
        <w:t>l</w:t>
      </w:r>
      <w:r>
        <w:t>t</w:t>
      </w:r>
      <w:r>
        <w:rPr>
          <w:spacing w:val="2"/>
        </w:rPr>
        <w:t xml:space="preserve"> </w:t>
      </w:r>
      <w:r>
        <w:rPr>
          <w:spacing w:val="-3"/>
        </w:rPr>
        <w:t>o</w:t>
      </w:r>
      <w:r>
        <w:rPr>
          <w:spacing w:val="-1"/>
        </w:rPr>
        <w:t>n</w:t>
      </w:r>
      <w:r>
        <w:t xml:space="preserve">e </w:t>
      </w:r>
      <w:r>
        <w:rPr>
          <w:spacing w:val="-1"/>
        </w:rPr>
        <w:t>a</w:t>
      </w:r>
      <w:r>
        <w:rPr>
          <w:spacing w:val="-3"/>
        </w:rPr>
        <w:t>no</w:t>
      </w:r>
      <w:r>
        <w:rPr>
          <w:spacing w:val="1"/>
        </w:rPr>
        <w:t>t</w:t>
      </w:r>
      <w:r>
        <w:rPr>
          <w:spacing w:val="-1"/>
        </w:rPr>
        <w:t>h</w:t>
      </w:r>
      <w:r>
        <w:rPr>
          <w:spacing w:val="-3"/>
        </w:rPr>
        <w:t>e</w:t>
      </w:r>
      <w:r>
        <w:t>r</w:t>
      </w:r>
      <w:r>
        <w:rPr>
          <w:spacing w:val="2"/>
        </w:rPr>
        <w:t xml:space="preserve"> </w:t>
      </w:r>
      <w:r>
        <w:rPr>
          <w:spacing w:val="-2"/>
        </w:rPr>
        <w:t>r</w:t>
      </w:r>
      <w:r>
        <w:rPr>
          <w:spacing w:val="-6"/>
        </w:rPr>
        <w:t>e</w:t>
      </w:r>
      <w:r>
        <w:rPr>
          <w:spacing w:val="4"/>
        </w:rPr>
        <w:t>g</w:t>
      </w:r>
      <w:r>
        <w:rPr>
          <w:spacing w:val="-6"/>
        </w:rPr>
        <w:t>a</w:t>
      </w:r>
      <w:r>
        <w:t>r</w:t>
      </w:r>
      <w:r>
        <w:rPr>
          <w:spacing w:val="-1"/>
        </w:rPr>
        <w:t>d</w:t>
      </w:r>
      <w:r>
        <w:rPr>
          <w:spacing w:val="-2"/>
        </w:rPr>
        <w:t>i</w:t>
      </w:r>
      <w:r>
        <w:rPr>
          <w:spacing w:val="-3"/>
        </w:rPr>
        <w:t>n</w:t>
      </w:r>
      <w:r>
        <w:t>g</w:t>
      </w:r>
      <w:r>
        <w:rPr>
          <w:spacing w:val="3"/>
        </w:rPr>
        <w:t xml:space="preserve"> </w:t>
      </w:r>
      <w:r>
        <w:rPr>
          <w:spacing w:val="-1"/>
        </w:rPr>
        <w:t>a</w:t>
      </w:r>
      <w:r>
        <w:rPr>
          <w:spacing w:val="-3"/>
        </w:rPr>
        <w:t>c</w:t>
      </w:r>
      <w:r>
        <w:rPr>
          <w:spacing w:val="-1"/>
        </w:rPr>
        <w:t>ad</w:t>
      </w:r>
      <w:r>
        <w:rPr>
          <w:spacing w:val="-3"/>
        </w:rPr>
        <w:t>e</w:t>
      </w:r>
      <w:r>
        <w:t>m</w:t>
      </w:r>
      <w:r>
        <w:rPr>
          <w:spacing w:val="-2"/>
        </w:rPr>
        <w:t>i</w:t>
      </w:r>
      <w:r>
        <w:t>c r</w:t>
      </w:r>
      <w:r>
        <w:rPr>
          <w:spacing w:val="-1"/>
        </w:rPr>
        <w:t>e</w:t>
      </w:r>
      <w:r>
        <w:t>s</w:t>
      </w:r>
      <w:r>
        <w:rPr>
          <w:spacing w:val="-1"/>
        </w:rPr>
        <w:t>ou</w:t>
      </w:r>
      <w:r>
        <w:t>rc</w:t>
      </w:r>
      <w:r>
        <w:rPr>
          <w:spacing w:val="-1"/>
        </w:rPr>
        <w:t>e</w:t>
      </w:r>
      <w:r>
        <w:rPr>
          <w:spacing w:val="-5"/>
        </w:rPr>
        <w:t>s</w:t>
      </w:r>
      <w:r>
        <w:t>.</w:t>
      </w:r>
      <w:r>
        <w:rPr>
          <w:spacing w:val="-3"/>
        </w:rPr>
        <w:t xml:space="preserve"> </w:t>
      </w:r>
      <w:r>
        <w:rPr>
          <w:spacing w:val="4"/>
        </w:rPr>
        <w:t>T</w:t>
      </w:r>
      <w:r>
        <w:rPr>
          <w:spacing w:val="-1"/>
        </w:rPr>
        <w:t>h</w:t>
      </w:r>
      <w:r>
        <w:t>e</w:t>
      </w:r>
      <w:r>
        <w:rPr>
          <w:spacing w:val="-4"/>
        </w:rPr>
        <w:t xml:space="preserve"> </w:t>
      </w:r>
      <w:r>
        <w:rPr>
          <w:spacing w:val="1"/>
        </w:rPr>
        <w:t>t</w:t>
      </w:r>
      <w:r>
        <w:rPr>
          <w:spacing w:val="-1"/>
        </w:rPr>
        <w:t>on</w:t>
      </w:r>
      <w:r>
        <w:t>e</w:t>
      </w:r>
      <w:r>
        <w:rPr>
          <w:spacing w:val="-2"/>
        </w:rPr>
        <w:t xml:space="preserve"> </w:t>
      </w:r>
      <w:r>
        <w:rPr>
          <w:spacing w:val="-6"/>
        </w:rPr>
        <w:t>o</w:t>
      </w:r>
      <w:r>
        <w:t>f</w:t>
      </w:r>
      <w:r>
        <w:rPr>
          <w:spacing w:val="4"/>
        </w:rPr>
        <w:t xml:space="preserve"> </w:t>
      </w:r>
      <w:r>
        <w:rPr>
          <w:spacing w:val="-6"/>
        </w:rPr>
        <w:t>o</w:t>
      </w:r>
      <w:r>
        <w:rPr>
          <w:spacing w:val="-1"/>
        </w:rPr>
        <w:t>n</w:t>
      </w:r>
      <w:r>
        <w:rPr>
          <w:spacing w:val="-2"/>
        </w:rPr>
        <w:t>li</w:t>
      </w:r>
      <w:r>
        <w:rPr>
          <w:spacing w:val="-1"/>
        </w:rPr>
        <w:t>n</w:t>
      </w:r>
      <w:r>
        <w:t xml:space="preserve">e </w:t>
      </w:r>
      <w:r>
        <w:rPr>
          <w:spacing w:val="-1"/>
        </w:rPr>
        <w:t>p</w:t>
      </w:r>
      <w:r>
        <w:t>os</w:t>
      </w:r>
      <w:r>
        <w:rPr>
          <w:spacing w:val="1"/>
        </w:rPr>
        <w:t>t</w:t>
      </w:r>
      <w:r>
        <w:rPr>
          <w:spacing w:val="-2"/>
        </w:rPr>
        <w:t>i</w:t>
      </w:r>
      <w:r>
        <w:rPr>
          <w:spacing w:val="-3"/>
        </w:rPr>
        <w:t>n</w:t>
      </w:r>
      <w:r>
        <w:rPr>
          <w:spacing w:val="2"/>
        </w:rPr>
        <w:t>g</w:t>
      </w:r>
      <w:r>
        <w:t>s</w:t>
      </w:r>
      <w:r>
        <w:rPr>
          <w:spacing w:val="-2"/>
        </w:rPr>
        <w:t xml:space="preserve"> </w:t>
      </w:r>
      <w:r>
        <w:t>s</w:t>
      </w:r>
      <w:r>
        <w:rPr>
          <w:spacing w:val="-1"/>
        </w:rPr>
        <w:t>hou</w:t>
      </w:r>
      <w:r>
        <w:rPr>
          <w:spacing w:val="-2"/>
        </w:rPr>
        <w:t>l</w:t>
      </w:r>
      <w:r>
        <w:t>d</w:t>
      </w:r>
      <w:r>
        <w:rPr>
          <w:spacing w:val="-2"/>
        </w:rPr>
        <w:t xml:space="preserve"> </w:t>
      </w:r>
      <w:r>
        <w:rPr>
          <w:spacing w:val="-1"/>
        </w:rPr>
        <w:t>b</w:t>
      </w:r>
      <w:r>
        <w:t>e</w:t>
      </w:r>
      <w:r>
        <w:rPr>
          <w:spacing w:val="-7"/>
        </w:rPr>
        <w:t xml:space="preserve"> </w:t>
      </w:r>
      <w:r>
        <w:rPr>
          <w:spacing w:val="-1"/>
        </w:rPr>
        <w:t>p</w:t>
      </w:r>
      <w:r>
        <w:t>r</w:t>
      </w:r>
      <w:r>
        <w:rPr>
          <w:spacing w:val="-6"/>
        </w:rPr>
        <w:t>o</w:t>
      </w:r>
      <w:r>
        <w:rPr>
          <w:spacing w:val="5"/>
        </w:rPr>
        <w:t>f</w:t>
      </w:r>
      <w:r>
        <w:rPr>
          <w:spacing w:val="-1"/>
        </w:rPr>
        <w:t>e</w:t>
      </w:r>
      <w:r>
        <w:t>ss</w:t>
      </w:r>
      <w:r>
        <w:rPr>
          <w:spacing w:val="-2"/>
        </w:rPr>
        <w:t>i</w:t>
      </w:r>
      <w:r>
        <w:rPr>
          <w:spacing w:val="-1"/>
        </w:rPr>
        <w:t>ona</w:t>
      </w:r>
      <w:r>
        <w:t>l</w:t>
      </w:r>
      <w:r>
        <w:rPr>
          <w:spacing w:val="-3"/>
        </w:rPr>
        <w:t xml:space="preserve"> </w:t>
      </w:r>
      <w:r>
        <w:rPr>
          <w:spacing w:val="-2"/>
        </w:rPr>
        <w:t>i</w:t>
      </w:r>
      <w:r>
        <w:t xml:space="preserve">n </w:t>
      </w:r>
      <w:r>
        <w:rPr>
          <w:spacing w:val="-1"/>
        </w:rPr>
        <w:t>n</w:t>
      </w:r>
      <w:r>
        <w:rPr>
          <w:spacing w:val="-3"/>
        </w:rPr>
        <w:t>a</w:t>
      </w:r>
      <w:r>
        <w:rPr>
          <w:spacing w:val="1"/>
        </w:rPr>
        <w:t>t</w:t>
      </w:r>
      <w:r>
        <w:rPr>
          <w:spacing w:val="-3"/>
        </w:rPr>
        <w:t>u</w:t>
      </w:r>
      <w:r>
        <w:t>r</w:t>
      </w:r>
      <w:r>
        <w:rPr>
          <w:spacing w:val="-3"/>
        </w:rPr>
        <w:t>e</w:t>
      </w:r>
      <w:r>
        <w:t>.</w:t>
      </w:r>
    </w:p>
    <w:p w:rsidR="006D0772" w:rsidRDefault="006D0772" w:rsidP="006D0772">
      <w:pPr>
        <w:kinsoku w:val="0"/>
        <w:overflowPunct w:val="0"/>
        <w:spacing w:before="2" w:line="200" w:lineRule="exact"/>
        <w:rPr>
          <w:sz w:val="20"/>
          <w:szCs w:val="20"/>
        </w:rPr>
      </w:pPr>
    </w:p>
    <w:p w:rsidR="006D0772" w:rsidRDefault="006D0772" w:rsidP="006D0772">
      <w:pPr>
        <w:pStyle w:val="BodyText"/>
        <w:kinsoku w:val="0"/>
        <w:overflowPunct w:val="0"/>
        <w:spacing w:line="252" w:lineRule="exact"/>
        <w:ind w:left="114" w:right="448" w:firstLine="1"/>
      </w:pPr>
      <w:r>
        <w:rPr>
          <w:spacing w:val="1"/>
        </w:rPr>
        <w:t>I</w:t>
      </w:r>
      <w:r>
        <w:t>t</w:t>
      </w:r>
      <w:r>
        <w:rPr>
          <w:spacing w:val="2"/>
        </w:rPr>
        <w:t xml:space="preserve"> </w:t>
      </w:r>
      <w:r>
        <w:rPr>
          <w:spacing w:val="-2"/>
        </w:rPr>
        <w:t>i</w:t>
      </w:r>
      <w:r>
        <w:t>s</w:t>
      </w:r>
      <w:r>
        <w:rPr>
          <w:spacing w:val="-2"/>
        </w:rPr>
        <w:t xml:space="preserve"> </w:t>
      </w:r>
      <w:r>
        <w:rPr>
          <w:spacing w:val="-1"/>
        </w:rPr>
        <w:t>no</w:t>
      </w:r>
      <w:r>
        <w:t xml:space="preserve">t </w:t>
      </w:r>
      <w:r>
        <w:rPr>
          <w:spacing w:val="-1"/>
        </w:rPr>
        <w:t>a</w:t>
      </w:r>
      <w:r>
        <w:rPr>
          <w:spacing w:val="-3"/>
        </w:rPr>
        <w:t>pp</w:t>
      </w:r>
      <w:r>
        <w:t>r</w:t>
      </w:r>
      <w:r>
        <w:rPr>
          <w:spacing w:val="-1"/>
        </w:rPr>
        <w:t>op</w:t>
      </w:r>
      <w:r>
        <w:t>r</w:t>
      </w:r>
      <w:r>
        <w:rPr>
          <w:spacing w:val="-2"/>
        </w:rPr>
        <w:t>i</w:t>
      </w:r>
      <w:r>
        <w:rPr>
          <w:spacing w:val="-3"/>
        </w:rPr>
        <w:t>a</w:t>
      </w:r>
      <w:r>
        <w:rPr>
          <w:spacing w:val="1"/>
        </w:rPr>
        <w:t>t</w:t>
      </w:r>
      <w:r>
        <w:t>e</w:t>
      </w:r>
      <w:r>
        <w:rPr>
          <w:spacing w:val="-2"/>
        </w:rPr>
        <w:t xml:space="preserve"> </w:t>
      </w:r>
      <w:r>
        <w:rPr>
          <w:spacing w:val="1"/>
        </w:rPr>
        <w:t>t</w:t>
      </w:r>
      <w:r>
        <w:t>o</w:t>
      </w:r>
      <w:r>
        <w:rPr>
          <w:spacing w:val="-2"/>
        </w:rPr>
        <w:t xml:space="preserve"> </w:t>
      </w:r>
      <w:r>
        <w:rPr>
          <w:spacing w:val="-3"/>
        </w:rPr>
        <w:t>p</w:t>
      </w:r>
      <w:r>
        <w:rPr>
          <w:spacing w:val="-6"/>
        </w:rPr>
        <w:t>o</w:t>
      </w:r>
      <w:r>
        <w:t>st</w:t>
      </w:r>
      <w:r>
        <w:rPr>
          <w:spacing w:val="4"/>
        </w:rPr>
        <w:t xml:space="preserve"> </w:t>
      </w:r>
      <w:r>
        <w:rPr>
          <w:spacing w:val="-3"/>
        </w:rPr>
        <w:t>s</w:t>
      </w:r>
      <w:r>
        <w:rPr>
          <w:spacing w:val="-2"/>
        </w:rPr>
        <w:t>t</w:t>
      </w:r>
      <w:r>
        <w:rPr>
          <w:spacing w:val="-1"/>
        </w:rPr>
        <w:t>a</w:t>
      </w:r>
      <w:r>
        <w:rPr>
          <w:spacing w:val="1"/>
        </w:rPr>
        <w:t>t</w:t>
      </w:r>
      <w:r>
        <w:rPr>
          <w:spacing w:val="-3"/>
        </w:rPr>
        <w:t>e</w:t>
      </w:r>
      <w:r>
        <w:t>m</w:t>
      </w:r>
      <w:r>
        <w:rPr>
          <w:spacing w:val="-1"/>
        </w:rPr>
        <w:t>e</w:t>
      </w:r>
      <w:r>
        <w:rPr>
          <w:spacing w:val="-6"/>
        </w:rPr>
        <w:t>n</w:t>
      </w:r>
      <w:r>
        <w:rPr>
          <w:spacing w:val="1"/>
        </w:rPr>
        <w:t>t</w:t>
      </w:r>
      <w:r>
        <w:t>s</w:t>
      </w:r>
      <w:r>
        <w:rPr>
          <w:spacing w:val="1"/>
        </w:rPr>
        <w:t xml:space="preserve"> </w:t>
      </w:r>
      <w:r>
        <w:rPr>
          <w:spacing w:val="-6"/>
        </w:rPr>
        <w:t>o</w:t>
      </w:r>
      <w:r>
        <w:t>f</w:t>
      </w:r>
      <w:r>
        <w:rPr>
          <w:spacing w:val="4"/>
        </w:rPr>
        <w:t xml:space="preserve"> </w:t>
      </w:r>
      <w:r>
        <w:t>a</w:t>
      </w:r>
      <w:r>
        <w:rPr>
          <w:spacing w:val="-4"/>
        </w:rPr>
        <w:t xml:space="preserve"> </w:t>
      </w:r>
      <w:r>
        <w:rPr>
          <w:spacing w:val="-1"/>
        </w:rPr>
        <w:t>pe</w:t>
      </w:r>
      <w:r>
        <w:rPr>
          <w:spacing w:val="-4"/>
        </w:rPr>
        <w:t>r</w:t>
      </w:r>
      <w:r>
        <w:t>s</w:t>
      </w:r>
      <w:r>
        <w:rPr>
          <w:spacing w:val="-6"/>
        </w:rPr>
        <w:t>o</w:t>
      </w:r>
      <w:r>
        <w:rPr>
          <w:spacing w:val="-1"/>
        </w:rPr>
        <w:t>na</w:t>
      </w:r>
      <w:r>
        <w:t xml:space="preserve">l </w:t>
      </w:r>
      <w:r>
        <w:rPr>
          <w:spacing w:val="-1"/>
        </w:rPr>
        <w:t>o</w:t>
      </w:r>
      <w:r>
        <w:t>r</w:t>
      </w:r>
      <w:r>
        <w:rPr>
          <w:spacing w:val="2"/>
        </w:rPr>
        <w:t xml:space="preserve"> </w:t>
      </w:r>
      <w:r>
        <w:rPr>
          <w:spacing w:val="-1"/>
        </w:rPr>
        <w:t>po</w:t>
      </w:r>
      <w:r>
        <w:rPr>
          <w:spacing w:val="-2"/>
        </w:rPr>
        <w:t>liti</w:t>
      </w:r>
      <w:r>
        <w:t>c</w:t>
      </w:r>
      <w:r>
        <w:rPr>
          <w:spacing w:val="-1"/>
        </w:rPr>
        <w:t>a</w:t>
      </w:r>
      <w:r>
        <w:t xml:space="preserve">l </w:t>
      </w:r>
      <w:r>
        <w:rPr>
          <w:spacing w:val="-1"/>
        </w:rPr>
        <w:t>n</w:t>
      </w:r>
      <w:r>
        <w:rPr>
          <w:spacing w:val="-3"/>
        </w:rPr>
        <w:t>a</w:t>
      </w:r>
      <w:r>
        <w:rPr>
          <w:spacing w:val="1"/>
        </w:rPr>
        <w:t>t</w:t>
      </w:r>
      <w:r>
        <w:rPr>
          <w:spacing w:val="-3"/>
        </w:rPr>
        <w:t>u</w:t>
      </w:r>
      <w:r>
        <w:t>re</w:t>
      </w:r>
      <w:r>
        <w:rPr>
          <w:spacing w:val="-2"/>
        </w:rPr>
        <w:t xml:space="preserve"> </w:t>
      </w:r>
      <w:r>
        <w:rPr>
          <w:spacing w:val="-1"/>
        </w:rPr>
        <w:t>o</w:t>
      </w:r>
      <w:r>
        <w:t>r</w:t>
      </w:r>
      <w:r>
        <w:rPr>
          <w:spacing w:val="-3"/>
        </w:rPr>
        <w:t xml:space="preserve"> 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1"/>
        </w:rPr>
        <w:t xml:space="preserve"> </w:t>
      </w:r>
      <w:r>
        <w:rPr>
          <w:spacing w:val="-3"/>
        </w:rPr>
        <w:t>c</w:t>
      </w:r>
      <w:r>
        <w:t>r</w:t>
      </w:r>
      <w:r>
        <w:rPr>
          <w:spacing w:val="-4"/>
        </w:rPr>
        <w:t>i</w:t>
      </w:r>
      <w:r>
        <w:rPr>
          <w:spacing w:val="1"/>
        </w:rPr>
        <w:t>t</w:t>
      </w:r>
      <w:r>
        <w:rPr>
          <w:spacing w:val="-2"/>
        </w:rPr>
        <w:t>i</w:t>
      </w:r>
      <w:r>
        <w:t>c</w:t>
      </w:r>
      <w:r>
        <w:rPr>
          <w:spacing w:val="-2"/>
        </w:rPr>
        <w:t>i</w:t>
      </w:r>
      <w:r>
        <w:rPr>
          <w:spacing w:val="-5"/>
        </w:rPr>
        <w:t>z</w:t>
      </w:r>
      <w:r>
        <w:rPr>
          <w:spacing w:val="-2"/>
        </w:rPr>
        <w:t>i</w:t>
      </w:r>
      <w:r>
        <w:rPr>
          <w:spacing w:val="-1"/>
        </w:rPr>
        <w:t xml:space="preserve">ng </w:t>
      </w:r>
      <w:r>
        <w:t>c</w:t>
      </w:r>
      <w:r>
        <w:rPr>
          <w:spacing w:val="-2"/>
        </w:rPr>
        <w:t>l</w:t>
      </w:r>
      <w:r>
        <w:rPr>
          <w:spacing w:val="-1"/>
        </w:rPr>
        <w:t>a</w:t>
      </w:r>
      <w:r>
        <w:t>ssm</w:t>
      </w:r>
      <w:r>
        <w:rPr>
          <w:spacing w:val="-1"/>
        </w:rPr>
        <w:t>a</w:t>
      </w:r>
      <w:r>
        <w:rPr>
          <w:spacing w:val="1"/>
        </w:rPr>
        <w:t>t</w:t>
      </w:r>
      <w:r>
        <w:rPr>
          <w:spacing w:val="-1"/>
        </w:rPr>
        <w:t>e</w:t>
      </w:r>
      <w:r>
        <w:t>s</w:t>
      </w:r>
      <w:r>
        <w:rPr>
          <w:spacing w:val="-4"/>
        </w:rPr>
        <w:t xml:space="preserve"> </w:t>
      </w:r>
      <w:r>
        <w:rPr>
          <w:spacing w:val="-3"/>
        </w:rPr>
        <w:t>o</w:t>
      </w:r>
      <w:r>
        <w:t>r</w:t>
      </w:r>
      <w:r>
        <w:rPr>
          <w:spacing w:val="-3"/>
        </w:rPr>
        <w:t xml:space="preserve"> </w:t>
      </w:r>
      <w:r>
        <w:rPr>
          <w:spacing w:val="3"/>
        </w:rPr>
        <w:t>f</w:t>
      </w:r>
      <w:r>
        <w:rPr>
          <w:spacing w:val="-1"/>
        </w:rPr>
        <w:t>a</w:t>
      </w:r>
      <w:r>
        <w:t>c</w:t>
      </w:r>
      <w:r>
        <w:rPr>
          <w:spacing w:val="-1"/>
        </w:rPr>
        <w:t>u</w:t>
      </w:r>
      <w:r>
        <w:rPr>
          <w:spacing w:val="-4"/>
        </w:rPr>
        <w:t>l</w:t>
      </w:r>
      <w:r>
        <w:rPr>
          <w:spacing w:val="1"/>
        </w:rPr>
        <w:t>t</w:t>
      </w:r>
      <w:r>
        <w:rPr>
          <w:spacing w:val="-5"/>
        </w:rPr>
        <w:t>y</w:t>
      </w:r>
      <w:r>
        <w:t>.</w:t>
      </w:r>
    </w:p>
    <w:p w:rsidR="006D0772" w:rsidRDefault="006D0772" w:rsidP="006D0772">
      <w:pPr>
        <w:kinsoku w:val="0"/>
        <w:overflowPunct w:val="0"/>
        <w:spacing w:before="2" w:line="200" w:lineRule="exact"/>
        <w:rPr>
          <w:sz w:val="20"/>
          <w:szCs w:val="20"/>
        </w:rPr>
      </w:pPr>
    </w:p>
    <w:p w:rsidR="006D0772" w:rsidRDefault="006D0772" w:rsidP="006D0772">
      <w:pPr>
        <w:pStyle w:val="BodyText"/>
        <w:kinsoku w:val="0"/>
        <w:overflowPunct w:val="0"/>
        <w:spacing w:line="252" w:lineRule="exact"/>
        <w:ind w:left="114" w:right="223" w:firstLine="1"/>
        <w:rPr>
          <w:spacing w:val="1"/>
        </w:rPr>
      </w:pPr>
    </w:p>
    <w:p w:rsidR="003F5B89" w:rsidRDefault="003F5B89" w:rsidP="003F5B89">
      <w:pPr>
        <w:pStyle w:val="BodyText"/>
        <w:kinsoku w:val="0"/>
        <w:overflowPunct w:val="0"/>
        <w:spacing w:line="252" w:lineRule="exact"/>
        <w:ind w:left="0" w:right="223"/>
        <w:rPr>
          <w:spacing w:val="1"/>
        </w:rPr>
      </w:pPr>
    </w:p>
    <w:p w:rsidR="006D0772" w:rsidRDefault="006D0772" w:rsidP="003F5B89">
      <w:pPr>
        <w:pStyle w:val="BodyText"/>
        <w:kinsoku w:val="0"/>
        <w:overflowPunct w:val="0"/>
        <w:spacing w:line="252" w:lineRule="exact"/>
        <w:ind w:left="114" w:right="223"/>
      </w:pPr>
      <w:r>
        <w:rPr>
          <w:spacing w:val="1"/>
        </w:rPr>
        <w:t>I</w:t>
      </w:r>
      <w:r>
        <w:rPr>
          <w:spacing w:val="-1"/>
        </w:rPr>
        <w:t>napp</w:t>
      </w:r>
      <w:r>
        <w:t>r</w:t>
      </w:r>
      <w:r>
        <w:rPr>
          <w:spacing w:val="-1"/>
        </w:rPr>
        <w:t>o</w:t>
      </w:r>
      <w:r>
        <w:rPr>
          <w:spacing w:val="-3"/>
        </w:rPr>
        <w:t>p</w:t>
      </w:r>
      <w:r>
        <w:t>r</w:t>
      </w:r>
      <w:r>
        <w:rPr>
          <w:spacing w:val="-2"/>
        </w:rPr>
        <w:t>i</w:t>
      </w:r>
      <w:r>
        <w:rPr>
          <w:spacing w:val="-3"/>
        </w:rPr>
        <w:t>a</w:t>
      </w:r>
      <w:r>
        <w:rPr>
          <w:spacing w:val="1"/>
        </w:rPr>
        <w:t>t</w:t>
      </w:r>
      <w:r>
        <w:t xml:space="preserve">e </w:t>
      </w:r>
      <w:r>
        <w:rPr>
          <w:spacing w:val="-3"/>
        </w:rPr>
        <w:t>s</w:t>
      </w:r>
      <w:r>
        <w:rPr>
          <w:spacing w:val="1"/>
        </w:rPr>
        <w:t>t</w:t>
      </w:r>
      <w:r>
        <w:rPr>
          <w:spacing w:val="-6"/>
        </w:rPr>
        <w:t>a</w:t>
      </w:r>
      <w:r>
        <w:rPr>
          <w:spacing w:val="1"/>
        </w:rPr>
        <w:t>t</w:t>
      </w:r>
      <w:r>
        <w:rPr>
          <w:spacing w:val="-1"/>
        </w:rPr>
        <w:t>e</w:t>
      </w:r>
      <w:r>
        <w:t>m</w:t>
      </w:r>
      <w:r>
        <w:rPr>
          <w:spacing w:val="-3"/>
        </w:rPr>
        <w:t>en</w:t>
      </w:r>
      <w:r>
        <w:rPr>
          <w:spacing w:val="1"/>
        </w:rPr>
        <w:t>t</w:t>
      </w:r>
      <w:r>
        <w:rPr>
          <w:spacing w:val="-5"/>
        </w:rPr>
        <w:t>s</w:t>
      </w:r>
      <w:r>
        <w:rPr>
          <w:spacing w:val="1"/>
        </w:rPr>
        <w:t>/</w:t>
      </w:r>
      <w:r>
        <w:rPr>
          <w:spacing w:val="-2"/>
        </w:rPr>
        <w:t>l</w:t>
      </w:r>
      <w:r>
        <w:rPr>
          <w:spacing w:val="-1"/>
        </w:rPr>
        <w:t>a</w:t>
      </w:r>
      <w:r>
        <w:rPr>
          <w:spacing w:val="-3"/>
        </w:rPr>
        <w:t>n</w:t>
      </w:r>
      <w:r>
        <w:rPr>
          <w:spacing w:val="4"/>
        </w:rPr>
        <w:t>g</w:t>
      </w:r>
      <w:r>
        <w:rPr>
          <w:spacing w:val="-1"/>
        </w:rPr>
        <w:t>u</w:t>
      </w:r>
      <w:r>
        <w:rPr>
          <w:spacing w:val="-6"/>
        </w:rPr>
        <w:t>a</w:t>
      </w:r>
      <w:r>
        <w:rPr>
          <w:spacing w:val="4"/>
        </w:rPr>
        <w:t>g</w:t>
      </w:r>
      <w:r>
        <w:t>e</w:t>
      </w:r>
      <w:r>
        <w:rPr>
          <w:spacing w:val="-4"/>
        </w:rPr>
        <w:t xml:space="preserve"> </w:t>
      </w:r>
      <w:r>
        <w:rPr>
          <w:spacing w:val="-6"/>
        </w:rPr>
        <w:t>w</w:t>
      </w:r>
      <w:r>
        <w:rPr>
          <w:spacing w:val="-2"/>
        </w:rPr>
        <w:t>il</w:t>
      </w:r>
      <w:r>
        <w:t xml:space="preserve">l </w:t>
      </w:r>
      <w:r>
        <w:rPr>
          <w:spacing w:val="-1"/>
        </w:rPr>
        <w:t>b</w:t>
      </w:r>
      <w:r>
        <w:t xml:space="preserve">e </w:t>
      </w:r>
      <w:r>
        <w:rPr>
          <w:spacing w:val="-1"/>
        </w:rPr>
        <w:t>dele</w:t>
      </w:r>
      <w:r>
        <w:rPr>
          <w:spacing w:val="1"/>
        </w:rPr>
        <w:t>t</w:t>
      </w:r>
      <w:r>
        <w:rPr>
          <w:spacing w:val="-1"/>
        </w:rPr>
        <w:t>e</w:t>
      </w:r>
      <w:r>
        <w:t>d</w:t>
      </w:r>
      <w:r>
        <w:rPr>
          <w:spacing w:val="-2"/>
        </w:rPr>
        <w:t xml:space="preserve"> </w:t>
      </w:r>
      <w:r>
        <w:rPr>
          <w:spacing w:val="-1"/>
        </w:rPr>
        <w:t>b</w:t>
      </w:r>
      <w:r>
        <w:t>y</w:t>
      </w:r>
      <w:r>
        <w:rPr>
          <w:spacing w:val="-4"/>
        </w:rPr>
        <w:t xml:space="preserve"> </w:t>
      </w:r>
      <w:r>
        <w:rPr>
          <w:spacing w:val="1"/>
        </w:rPr>
        <w:t>t</w:t>
      </w:r>
      <w:r>
        <w:rPr>
          <w:spacing w:val="-1"/>
        </w:rPr>
        <w:t>h</w:t>
      </w:r>
      <w:r>
        <w:t xml:space="preserve">e </w:t>
      </w:r>
      <w:r>
        <w:rPr>
          <w:spacing w:val="-3"/>
        </w:rPr>
        <w:t>co</w:t>
      </w:r>
      <w:r>
        <w:rPr>
          <w:spacing w:val="-1"/>
        </w:rPr>
        <w:t>u</w:t>
      </w:r>
      <w:r>
        <w:t>rse</w:t>
      </w:r>
      <w:r>
        <w:rPr>
          <w:spacing w:val="-7"/>
        </w:rPr>
        <w:t xml:space="preserve"> </w:t>
      </w:r>
      <w:r>
        <w:rPr>
          <w:spacing w:val="5"/>
        </w:rPr>
        <w:t>f</w:t>
      </w:r>
      <w:r>
        <w:rPr>
          <w:spacing w:val="-1"/>
        </w:rPr>
        <w:t>a</w:t>
      </w:r>
      <w:r>
        <w:rPr>
          <w:spacing w:val="-3"/>
        </w:rPr>
        <w:t>c</w:t>
      </w:r>
      <w:r>
        <w:rPr>
          <w:spacing w:val="-1"/>
        </w:rPr>
        <w:t>u</w:t>
      </w:r>
      <w:r>
        <w:rPr>
          <w:spacing w:val="-4"/>
        </w:rPr>
        <w:t>l</w:t>
      </w:r>
      <w:r>
        <w:rPr>
          <w:spacing w:val="1"/>
        </w:rPr>
        <w:t>t</w:t>
      </w:r>
      <w:r>
        <w:t>y</w:t>
      </w:r>
      <w:r>
        <w:rPr>
          <w:spacing w:val="-2"/>
        </w:rPr>
        <w:t xml:space="preserve"> </w:t>
      </w:r>
      <w:r>
        <w:rPr>
          <w:spacing w:val="-1"/>
        </w:rPr>
        <w:t>a</w:t>
      </w:r>
      <w:r>
        <w:rPr>
          <w:spacing w:val="-3"/>
        </w:rPr>
        <w:t>n</w:t>
      </w:r>
      <w:r>
        <w:t>d m</w:t>
      </w:r>
      <w:r>
        <w:rPr>
          <w:spacing w:val="-1"/>
        </w:rPr>
        <w:t>a</w:t>
      </w:r>
      <w:r>
        <w:t>y</w:t>
      </w:r>
      <w:r>
        <w:rPr>
          <w:spacing w:val="-4"/>
        </w:rPr>
        <w:t xml:space="preserve"> </w:t>
      </w:r>
      <w:r>
        <w:t>r</w:t>
      </w:r>
      <w:r>
        <w:rPr>
          <w:spacing w:val="-3"/>
        </w:rPr>
        <w:t>e</w:t>
      </w:r>
      <w:r>
        <w:t>s</w:t>
      </w:r>
      <w:r>
        <w:rPr>
          <w:spacing w:val="-1"/>
        </w:rPr>
        <w:t>u</w:t>
      </w:r>
      <w:r>
        <w:rPr>
          <w:spacing w:val="-2"/>
        </w:rPr>
        <w:t>l</w:t>
      </w:r>
      <w:r>
        <w:t>t</w:t>
      </w:r>
      <w:r>
        <w:rPr>
          <w:spacing w:val="2"/>
        </w:rPr>
        <w:t xml:space="preserve"> </w:t>
      </w:r>
      <w:r>
        <w:rPr>
          <w:spacing w:val="-2"/>
        </w:rPr>
        <w:t>i</w:t>
      </w:r>
      <w:r>
        <w:t>n</w:t>
      </w:r>
      <w:r>
        <w:rPr>
          <w:spacing w:val="-2"/>
        </w:rPr>
        <w:t xml:space="preserve"> </w:t>
      </w:r>
      <w:r>
        <w:rPr>
          <w:spacing w:val="-1"/>
        </w:rPr>
        <w:t>den</w:t>
      </w:r>
      <w:r>
        <w:rPr>
          <w:spacing w:val="-4"/>
        </w:rPr>
        <w:t>i</w:t>
      </w:r>
      <w:r>
        <w:rPr>
          <w:spacing w:val="-1"/>
        </w:rPr>
        <w:t>ed a</w:t>
      </w:r>
      <w:r>
        <w:t>cc</w:t>
      </w:r>
      <w:r>
        <w:rPr>
          <w:spacing w:val="-1"/>
        </w:rPr>
        <w:t>e</w:t>
      </w:r>
      <w:r>
        <w:t>ss</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di</w:t>
      </w:r>
      <w:r>
        <w:rPr>
          <w:spacing w:val="-3"/>
        </w:rPr>
        <w:t>s</w:t>
      </w:r>
      <w:r>
        <w:t>c</w:t>
      </w:r>
      <w:r>
        <w:rPr>
          <w:spacing w:val="-3"/>
        </w:rPr>
        <w:t>u</w:t>
      </w:r>
      <w:r>
        <w:t>ss</w:t>
      </w:r>
      <w:r>
        <w:rPr>
          <w:spacing w:val="-2"/>
        </w:rPr>
        <w:t>i</w:t>
      </w:r>
      <w:r>
        <w:rPr>
          <w:spacing w:val="-1"/>
        </w:rPr>
        <w:t>o</w:t>
      </w:r>
      <w:r>
        <w:t>n</w:t>
      </w:r>
      <w:r>
        <w:rPr>
          <w:spacing w:val="-7"/>
        </w:rPr>
        <w:t xml:space="preserve"> </w:t>
      </w:r>
      <w:r>
        <w:rPr>
          <w:spacing w:val="-1"/>
        </w:rPr>
        <w:t>boa</w:t>
      </w:r>
      <w:r>
        <w:t>r</w:t>
      </w:r>
      <w:r>
        <w:rPr>
          <w:spacing w:val="-1"/>
        </w:rPr>
        <w:t>d.</w:t>
      </w:r>
    </w:p>
    <w:p w:rsidR="006D0772" w:rsidRDefault="006D0772" w:rsidP="006D0772">
      <w:pPr>
        <w:pStyle w:val="BodyText"/>
        <w:kinsoku w:val="0"/>
        <w:overflowPunct w:val="0"/>
        <w:spacing w:line="252" w:lineRule="exact"/>
        <w:ind w:right="321"/>
      </w:pPr>
    </w:p>
    <w:p w:rsidR="00854213" w:rsidRDefault="00854213">
      <w:pPr>
        <w:pStyle w:val="Heading1"/>
        <w:kinsoku w:val="0"/>
        <w:overflowPunct w:val="0"/>
        <w:rPr>
          <w:b w:val="0"/>
          <w:bCs w:val="0"/>
          <w:color w:val="000000"/>
        </w:rPr>
      </w:pPr>
      <w:r>
        <w:rPr>
          <w:color w:val="0051B9"/>
          <w:spacing w:val="-1"/>
        </w:rPr>
        <w:t>C</w:t>
      </w:r>
      <w:r>
        <w:rPr>
          <w:color w:val="0051B9"/>
        </w:rPr>
        <w:t>O</w:t>
      </w:r>
      <w:r>
        <w:rPr>
          <w:color w:val="0051B9"/>
          <w:spacing w:val="-1"/>
        </w:rPr>
        <w:t>LL</w:t>
      </w:r>
      <w:r>
        <w:rPr>
          <w:color w:val="0051B9"/>
        </w:rPr>
        <w:t>EGE</w:t>
      </w:r>
      <w:r>
        <w:rPr>
          <w:color w:val="0051B9"/>
          <w:spacing w:val="1"/>
        </w:rPr>
        <w:t xml:space="preserve"> </w:t>
      </w:r>
      <w:r>
        <w:rPr>
          <w:color w:val="0051B9"/>
        </w:rPr>
        <w:t xml:space="preserve">OF </w:t>
      </w:r>
      <w:r>
        <w:rPr>
          <w:color w:val="0051B9"/>
          <w:spacing w:val="-1"/>
        </w:rPr>
        <w:t>NUR</w:t>
      </w:r>
      <w:r>
        <w:rPr>
          <w:color w:val="0051B9"/>
        </w:rPr>
        <w:t>S</w:t>
      </w:r>
      <w:r>
        <w:rPr>
          <w:color w:val="0051B9"/>
          <w:spacing w:val="-2"/>
        </w:rPr>
        <w:t>I</w:t>
      </w:r>
      <w:r>
        <w:rPr>
          <w:color w:val="0051B9"/>
          <w:spacing w:val="-1"/>
        </w:rPr>
        <w:t>N</w:t>
      </w:r>
      <w:r>
        <w:rPr>
          <w:color w:val="0051B9"/>
        </w:rPr>
        <w:t>G</w:t>
      </w:r>
      <w:r>
        <w:rPr>
          <w:color w:val="0051B9"/>
          <w:spacing w:val="3"/>
        </w:rPr>
        <w:t xml:space="preserve"> </w:t>
      </w:r>
      <w:r>
        <w:rPr>
          <w:color w:val="0051B9"/>
        </w:rPr>
        <w:t>I</w:t>
      </w:r>
      <w:r>
        <w:rPr>
          <w:color w:val="0051B9"/>
          <w:spacing w:val="-1"/>
        </w:rPr>
        <w:t>NF</w:t>
      </w:r>
      <w:r>
        <w:rPr>
          <w:color w:val="0051B9"/>
        </w:rPr>
        <w:t>O</w:t>
      </w:r>
      <w:r>
        <w:rPr>
          <w:color w:val="0051B9"/>
          <w:spacing w:val="-1"/>
        </w:rPr>
        <w:t>R</w:t>
      </w:r>
      <w:r>
        <w:rPr>
          <w:color w:val="0051B9"/>
          <w:spacing w:val="4"/>
        </w:rPr>
        <w:t>M</w:t>
      </w:r>
      <w:r>
        <w:rPr>
          <w:color w:val="0051B9"/>
          <w:spacing w:val="-11"/>
        </w:rPr>
        <w:t>A</w:t>
      </w:r>
      <w:r>
        <w:rPr>
          <w:color w:val="0051B9"/>
          <w:spacing w:val="-1"/>
        </w:rPr>
        <w:t>T</w:t>
      </w:r>
      <w:r>
        <w:rPr>
          <w:color w:val="0051B9"/>
        </w:rPr>
        <w:t>ION</w:t>
      </w:r>
    </w:p>
    <w:p w:rsidR="00854213" w:rsidRDefault="00854213">
      <w:pPr>
        <w:kinsoku w:val="0"/>
        <w:overflowPunct w:val="0"/>
        <w:spacing w:before="2" w:line="200" w:lineRule="exact"/>
        <w:rPr>
          <w:sz w:val="20"/>
          <w:szCs w:val="20"/>
        </w:rPr>
      </w:pPr>
    </w:p>
    <w:p w:rsidR="00854213" w:rsidRDefault="00854213">
      <w:pPr>
        <w:kinsoku w:val="0"/>
        <w:overflowPunct w:val="0"/>
        <w:ind w:left="116"/>
        <w:rPr>
          <w:rFonts w:ascii="Arial" w:hAnsi="Arial" w:cs="Arial"/>
          <w:color w:val="000000"/>
        </w:rPr>
      </w:pPr>
      <w:r>
        <w:rPr>
          <w:rFonts w:ascii="Arial" w:hAnsi="Arial" w:cs="Arial"/>
          <w:b/>
          <w:bCs/>
          <w:color w:val="0051B9"/>
          <w:spacing w:val="-11"/>
        </w:rPr>
        <w:t>A</w:t>
      </w:r>
      <w:r>
        <w:rPr>
          <w:rFonts w:ascii="Arial" w:hAnsi="Arial" w:cs="Arial"/>
          <w:b/>
          <w:bCs/>
          <w:color w:val="0051B9"/>
          <w:spacing w:val="10"/>
        </w:rPr>
        <w:t>P</w:t>
      </w:r>
      <w:r>
        <w:rPr>
          <w:rFonts w:ascii="Arial" w:hAnsi="Arial" w:cs="Arial"/>
          <w:b/>
          <w:bCs/>
          <w:color w:val="0051B9"/>
        </w:rPr>
        <w:t>A</w:t>
      </w:r>
      <w:r>
        <w:rPr>
          <w:rFonts w:ascii="Arial" w:hAnsi="Arial" w:cs="Arial"/>
          <w:b/>
          <w:bCs/>
          <w:color w:val="0051B9"/>
          <w:spacing w:val="-5"/>
        </w:rPr>
        <w:t xml:space="preserve"> </w:t>
      </w:r>
      <w:r>
        <w:rPr>
          <w:rFonts w:ascii="Arial" w:hAnsi="Arial" w:cs="Arial"/>
          <w:b/>
          <w:bCs/>
          <w:color w:val="0051B9"/>
          <w:spacing w:val="-1"/>
        </w:rPr>
        <w:t>Fo</w:t>
      </w:r>
      <w:r>
        <w:rPr>
          <w:rFonts w:ascii="Arial" w:hAnsi="Arial" w:cs="Arial"/>
          <w:b/>
          <w:bCs/>
          <w:color w:val="0051B9"/>
        </w:rPr>
        <w:t>rmat</w:t>
      </w:r>
    </w:p>
    <w:p w:rsidR="00854213" w:rsidRDefault="00854213">
      <w:pPr>
        <w:kinsoku w:val="0"/>
        <w:overflowPunct w:val="0"/>
        <w:spacing w:before="6" w:line="200" w:lineRule="exact"/>
        <w:rPr>
          <w:sz w:val="20"/>
          <w:szCs w:val="20"/>
        </w:rPr>
      </w:pPr>
    </w:p>
    <w:p w:rsidR="00854213" w:rsidRDefault="00854213">
      <w:pPr>
        <w:pStyle w:val="BodyText"/>
        <w:kinsoku w:val="0"/>
        <w:overflowPunct w:val="0"/>
        <w:ind w:left="113" w:firstLine="2"/>
      </w:pPr>
      <w:r>
        <w:rPr>
          <w:spacing w:val="-1"/>
        </w:rPr>
        <w:t>A</w:t>
      </w:r>
      <w:r>
        <w:rPr>
          <w:spacing w:val="-2"/>
        </w:rPr>
        <w:t>l</w:t>
      </w:r>
      <w:r>
        <w:t xml:space="preserve">l </w:t>
      </w:r>
      <w:r>
        <w:rPr>
          <w:spacing w:val="-1"/>
        </w:rPr>
        <w:t>nu</w:t>
      </w:r>
      <w:r>
        <w:t>rs</w:t>
      </w:r>
      <w:r>
        <w:rPr>
          <w:spacing w:val="-2"/>
        </w:rPr>
        <w:t>i</w:t>
      </w:r>
      <w:r>
        <w:rPr>
          <w:spacing w:val="-3"/>
        </w:rPr>
        <w:t>n</w:t>
      </w:r>
      <w:r>
        <w:t xml:space="preserve">g </w:t>
      </w:r>
      <w:r>
        <w:rPr>
          <w:spacing w:val="-1"/>
        </w:rPr>
        <w:t>pa</w:t>
      </w:r>
      <w:r>
        <w:rPr>
          <w:spacing w:val="-3"/>
        </w:rPr>
        <w:t>p</w:t>
      </w:r>
      <w:r>
        <w:rPr>
          <w:spacing w:val="-1"/>
        </w:rPr>
        <w:t>e</w:t>
      </w:r>
      <w:r>
        <w:t>rs</w:t>
      </w:r>
      <w:r>
        <w:rPr>
          <w:spacing w:val="-2"/>
        </w:rPr>
        <w:t xml:space="preserve"> </w:t>
      </w:r>
      <w:r>
        <w:rPr>
          <w:spacing w:val="-1"/>
        </w:rPr>
        <w:t>a</w:t>
      </w:r>
      <w:r>
        <w:t>re</w:t>
      </w:r>
      <w:r>
        <w:rPr>
          <w:spacing w:val="-2"/>
        </w:rPr>
        <w:t xml:space="preserve"> </w:t>
      </w:r>
      <w:r>
        <w:rPr>
          <w:spacing w:val="-1"/>
        </w:rPr>
        <w:t>e</w:t>
      </w:r>
      <w:r>
        <w:rPr>
          <w:spacing w:val="-8"/>
        </w:rPr>
        <w:t>x</w:t>
      </w:r>
      <w:r>
        <w:rPr>
          <w:spacing w:val="-1"/>
        </w:rPr>
        <w:t>pe</w:t>
      </w:r>
      <w:r>
        <w:t>c</w:t>
      </w:r>
      <w:r>
        <w:rPr>
          <w:spacing w:val="1"/>
        </w:rPr>
        <w:t>t</w:t>
      </w:r>
      <w:r>
        <w:rPr>
          <w:spacing w:val="-1"/>
        </w:rPr>
        <w:t>e</w:t>
      </w:r>
      <w:r>
        <w:t>d</w:t>
      </w:r>
      <w:r>
        <w:rPr>
          <w:spacing w:val="-2"/>
        </w:rPr>
        <w:t xml:space="preserve"> </w:t>
      </w:r>
      <w:r>
        <w:rPr>
          <w:spacing w:val="1"/>
        </w:rPr>
        <w:t>t</w:t>
      </w:r>
      <w:r>
        <w:t>o</w:t>
      </w:r>
      <w:r>
        <w:rPr>
          <w:spacing w:val="-7"/>
        </w:rPr>
        <w:t xml:space="preserve"> </w:t>
      </w:r>
      <w:r>
        <w:rPr>
          <w:spacing w:val="3"/>
        </w:rPr>
        <w:t>f</w:t>
      </w:r>
      <w:r>
        <w:rPr>
          <w:spacing w:val="-1"/>
        </w:rPr>
        <w:t>o</w:t>
      </w:r>
      <w:r>
        <w:rPr>
          <w:spacing w:val="-2"/>
        </w:rPr>
        <w:t>ll</w:t>
      </w:r>
      <w:r>
        <w:rPr>
          <w:spacing w:val="-1"/>
        </w:rPr>
        <w:t>o</w:t>
      </w:r>
      <w:r>
        <w:t>w</w:t>
      </w:r>
      <w:r>
        <w:rPr>
          <w:spacing w:val="-5"/>
        </w:rPr>
        <w:t xml:space="preserve"> </w:t>
      </w:r>
      <w:r>
        <w:rPr>
          <w:spacing w:val="-1"/>
        </w:rPr>
        <w:t>A</w:t>
      </w:r>
      <w:r>
        <w:t>m</w:t>
      </w:r>
      <w:r>
        <w:rPr>
          <w:spacing w:val="-1"/>
        </w:rPr>
        <w:t>e</w:t>
      </w:r>
      <w:r>
        <w:t>r</w:t>
      </w:r>
      <w:r>
        <w:rPr>
          <w:spacing w:val="-2"/>
        </w:rPr>
        <w:t>i</w:t>
      </w:r>
      <w:r>
        <w:rPr>
          <w:spacing w:val="-3"/>
        </w:rPr>
        <w:t>ca</w:t>
      </w:r>
      <w:r>
        <w:t xml:space="preserve">n </w:t>
      </w:r>
      <w:r>
        <w:rPr>
          <w:spacing w:val="-1"/>
        </w:rPr>
        <w:t>P</w:t>
      </w:r>
      <w:r>
        <w:t>s</w:t>
      </w:r>
      <w:r>
        <w:rPr>
          <w:spacing w:val="-5"/>
        </w:rPr>
        <w:t>y</w:t>
      </w:r>
      <w:r>
        <w:t>c</w:t>
      </w:r>
      <w:r>
        <w:rPr>
          <w:spacing w:val="-1"/>
        </w:rPr>
        <w:t>hol</w:t>
      </w:r>
      <w:r>
        <w:rPr>
          <w:spacing w:val="-3"/>
        </w:rPr>
        <w:t>o</w:t>
      </w:r>
      <w:r>
        <w:rPr>
          <w:spacing w:val="4"/>
        </w:rPr>
        <w:t>g</w:t>
      </w:r>
      <w:r>
        <w:rPr>
          <w:spacing w:val="-2"/>
        </w:rPr>
        <w:t>i</w:t>
      </w:r>
      <w:r>
        <w:t>c</w:t>
      </w:r>
      <w:r>
        <w:rPr>
          <w:spacing w:val="-1"/>
        </w:rPr>
        <w:t>a</w:t>
      </w:r>
      <w:r>
        <w:t xml:space="preserve">l </w:t>
      </w:r>
      <w:r>
        <w:rPr>
          <w:spacing w:val="-1"/>
        </w:rPr>
        <w:t>A</w:t>
      </w:r>
      <w:r>
        <w:t>ss</w:t>
      </w:r>
      <w:r>
        <w:rPr>
          <w:spacing w:val="-1"/>
        </w:rPr>
        <w:t>o</w:t>
      </w:r>
      <w:r>
        <w:t>c</w:t>
      </w:r>
      <w:r>
        <w:rPr>
          <w:spacing w:val="-2"/>
        </w:rPr>
        <w:t>i</w:t>
      </w:r>
      <w:r>
        <w:rPr>
          <w:spacing w:val="-1"/>
        </w:rPr>
        <w:t>a</w:t>
      </w:r>
      <w:r>
        <w:rPr>
          <w:spacing w:val="-4"/>
        </w:rPr>
        <w:t>t</w:t>
      </w:r>
      <w:r>
        <w:rPr>
          <w:spacing w:val="-2"/>
        </w:rPr>
        <w:t>i</w:t>
      </w:r>
      <w:r>
        <w:rPr>
          <w:spacing w:val="-1"/>
        </w:rPr>
        <w:t>o</w:t>
      </w:r>
      <w:r>
        <w:t>n (</w:t>
      </w:r>
      <w:r>
        <w:rPr>
          <w:spacing w:val="-1"/>
        </w:rPr>
        <w:t>AP</w:t>
      </w:r>
      <w:r>
        <w:rPr>
          <w:spacing w:val="-4"/>
        </w:rPr>
        <w:t>A</w:t>
      </w:r>
      <w:r>
        <w:t>)</w:t>
      </w:r>
      <w:r>
        <w:rPr>
          <w:spacing w:val="-1"/>
        </w:rPr>
        <w:t xml:space="preserve"> </w:t>
      </w:r>
      <w:r>
        <w:rPr>
          <w:spacing w:val="1"/>
        </w:rPr>
        <w:t>f</w:t>
      </w:r>
      <w:r>
        <w:rPr>
          <w:spacing w:val="-1"/>
        </w:rPr>
        <w:t>o</w:t>
      </w:r>
      <w:r>
        <w:rPr>
          <w:spacing w:val="-2"/>
        </w:rPr>
        <w:t>r</w:t>
      </w:r>
      <w:r>
        <w:t>m</w:t>
      </w:r>
      <w:r>
        <w:rPr>
          <w:spacing w:val="-3"/>
        </w:rPr>
        <w:t>a</w:t>
      </w:r>
      <w:r>
        <w:rPr>
          <w:spacing w:val="-2"/>
        </w:rPr>
        <w:t>t</w:t>
      </w:r>
      <w:r>
        <w:t>.</w:t>
      </w:r>
      <w:r>
        <w:rPr>
          <w:spacing w:val="-1"/>
        </w:rPr>
        <w:t xml:space="preserve"> </w:t>
      </w:r>
      <w:r>
        <w:rPr>
          <w:spacing w:val="1"/>
        </w:rPr>
        <w:t>I</w:t>
      </w:r>
      <w:r>
        <w:t xml:space="preserve">n </w:t>
      </w:r>
      <w:r>
        <w:rPr>
          <w:spacing w:val="-1"/>
        </w:rPr>
        <w:t>add</w:t>
      </w:r>
      <w:r>
        <w:rPr>
          <w:spacing w:val="-2"/>
        </w:rPr>
        <w:t>i</w:t>
      </w:r>
      <w:r>
        <w:rPr>
          <w:spacing w:val="1"/>
        </w:rPr>
        <w:t>t</w:t>
      </w:r>
      <w:r>
        <w:rPr>
          <w:spacing w:val="-2"/>
        </w:rPr>
        <w:t>i</w:t>
      </w:r>
      <w:r>
        <w:rPr>
          <w:spacing w:val="-1"/>
        </w:rPr>
        <w:t>o</w:t>
      </w:r>
      <w:r>
        <w:t xml:space="preserve">n </w:t>
      </w:r>
      <w:r>
        <w:rPr>
          <w:spacing w:val="1"/>
        </w:rPr>
        <w:t>t</w:t>
      </w:r>
      <w:r>
        <w:t>o</w:t>
      </w:r>
      <w:r>
        <w:rPr>
          <w:spacing w:val="-4"/>
        </w:rPr>
        <w:t xml:space="preserve"> </w:t>
      </w:r>
      <w:r>
        <w:rPr>
          <w:spacing w:val="1"/>
        </w:rPr>
        <w:t>t</w:t>
      </w:r>
      <w:r>
        <w:rPr>
          <w:spacing w:val="-1"/>
        </w:rPr>
        <w:t>h</w:t>
      </w:r>
      <w:r>
        <w:t>e</w:t>
      </w:r>
      <w:r>
        <w:rPr>
          <w:spacing w:val="-4"/>
        </w:rPr>
        <w:t xml:space="preserve"> </w:t>
      </w:r>
      <w:r>
        <w:rPr>
          <w:spacing w:val="-1"/>
        </w:rPr>
        <w:t>AP</w:t>
      </w:r>
      <w:r>
        <w:t>A m</w:t>
      </w:r>
      <w:r>
        <w:rPr>
          <w:spacing w:val="-3"/>
        </w:rPr>
        <w:t>a</w:t>
      </w:r>
      <w:r>
        <w:rPr>
          <w:spacing w:val="-6"/>
        </w:rPr>
        <w:t>n</w:t>
      </w:r>
      <w:r>
        <w:rPr>
          <w:spacing w:val="-1"/>
        </w:rPr>
        <w:t>ual</w:t>
      </w:r>
      <w:r>
        <w:t>,</w:t>
      </w:r>
      <w:r>
        <w:rPr>
          <w:spacing w:val="2"/>
        </w:rPr>
        <w:t xml:space="preserve"> </w:t>
      </w:r>
      <w:r>
        <w:t xml:space="preserve">a </w:t>
      </w:r>
      <w:r>
        <w:rPr>
          <w:spacing w:val="-3"/>
        </w:rPr>
        <w:t>b</w:t>
      </w:r>
      <w:r>
        <w:t>r</w:t>
      </w:r>
      <w:r>
        <w:rPr>
          <w:spacing w:val="-2"/>
        </w:rPr>
        <w:t>i</w:t>
      </w:r>
      <w:r>
        <w:rPr>
          <w:spacing w:val="-6"/>
        </w:rPr>
        <w:t>e</w:t>
      </w:r>
      <w:r>
        <w:t>f</w:t>
      </w:r>
      <w:r>
        <w:rPr>
          <w:spacing w:val="2"/>
        </w:rPr>
        <w:t xml:space="preserve"> </w:t>
      </w:r>
      <w:r>
        <w:t>s</w:t>
      </w:r>
      <w:r>
        <w:rPr>
          <w:spacing w:val="-1"/>
        </w:rPr>
        <w:t>u</w:t>
      </w:r>
      <w:r>
        <w:rPr>
          <w:spacing w:val="-4"/>
        </w:rPr>
        <w:t>m</w:t>
      </w:r>
      <w:r>
        <w:t>m</w:t>
      </w:r>
      <w:r>
        <w:rPr>
          <w:spacing w:val="-1"/>
        </w:rPr>
        <w:t>a</w:t>
      </w:r>
      <w:r>
        <w:t>ry</w:t>
      </w:r>
      <w:r>
        <w:rPr>
          <w:spacing w:val="-2"/>
        </w:rPr>
        <w:t xml:space="preserve"> </w:t>
      </w:r>
      <w:r>
        <w:rPr>
          <w:spacing w:val="-6"/>
        </w:rPr>
        <w:t>o</w:t>
      </w:r>
      <w:r>
        <w:t>f</w:t>
      </w:r>
      <w:r>
        <w:rPr>
          <w:spacing w:val="2"/>
        </w:rPr>
        <w:t xml:space="preserve"> </w:t>
      </w:r>
      <w:r>
        <w:rPr>
          <w:spacing w:val="-5"/>
        </w:rPr>
        <w:t>c</w:t>
      </w:r>
      <w:r>
        <w:rPr>
          <w:spacing w:val="-1"/>
        </w:rPr>
        <w:t>o</w:t>
      </w:r>
      <w:r>
        <w:t>mm</w:t>
      </w:r>
      <w:r>
        <w:rPr>
          <w:spacing w:val="-1"/>
        </w:rPr>
        <w:t>onl</w:t>
      </w:r>
      <w:r>
        <w:t>y</w:t>
      </w:r>
      <w:r>
        <w:rPr>
          <w:spacing w:val="-2"/>
        </w:rPr>
        <w:t xml:space="preserve"> </w:t>
      </w:r>
      <w:r>
        <w:rPr>
          <w:spacing w:val="-3"/>
        </w:rPr>
        <w:t>u</w:t>
      </w:r>
      <w:r>
        <w:t>s</w:t>
      </w:r>
      <w:r>
        <w:rPr>
          <w:spacing w:val="-1"/>
        </w:rPr>
        <w:t>e</w:t>
      </w:r>
      <w:r>
        <w:t>d</w:t>
      </w:r>
      <w:r>
        <w:rPr>
          <w:spacing w:val="-2"/>
        </w:rPr>
        <w:t xml:space="preserve"> </w:t>
      </w:r>
      <w:r>
        <w:rPr>
          <w:spacing w:val="-1"/>
        </w:rPr>
        <w:t>AP</w:t>
      </w:r>
      <w:r>
        <w:t xml:space="preserve">A </w:t>
      </w:r>
      <w:r>
        <w:rPr>
          <w:spacing w:val="-2"/>
        </w:rPr>
        <w:t>i</w:t>
      </w:r>
      <w:r>
        <w:rPr>
          <w:spacing w:val="-6"/>
        </w:rPr>
        <w:t>n</w:t>
      </w:r>
      <w:r>
        <w:rPr>
          <w:spacing w:val="1"/>
        </w:rPr>
        <w:t>f</w:t>
      </w:r>
      <w:r>
        <w:rPr>
          <w:spacing w:val="-1"/>
        </w:rPr>
        <w:t>o</w:t>
      </w:r>
      <w:r>
        <w:rPr>
          <w:spacing w:val="-4"/>
        </w:rPr>
        <w:t>r</w:t>
      </w:r>
      <w:r>
        <w:t>m</w:t>
      </w:r>
      <w:r>
        <w:rPr>
          <w:spacing w:val="-1"/>
        </w:rPr>
        <w:t>a</w:t>
      </w:r>
      <w:r>
        <w:rPr>
          <w:spacing w:val="1"/>
        </w:rPr>
        <w:t>t</w:t>
      </w:r>
      <w:r>
        <w:rPr>
          <w:spacing w:val="-2"/>
        </w:rPr>
        <w:t>i</w:t>
      </w:r>
      <w:r>
        <w:rPr>
          <w:spacing w:val="-1"/>
        </w:rPr>
        <w:t>o</w:t>
      </w:r>
      <w:r>
        <w:t>n</w:t>
      </w:r>
      <w:r>
        <w:rPr>
          <w:spacing w:val="-2"/>
        </w:rPr>
        <w:t xml:space="preserve"> </w:t>
      </w:r>
      <w:r>
        <w:t>m</w:t>
      </w:r>
      <w:r>
        <w:rPr>
          <w:spacing w:val="-1"/>
        </w:rPr>
        <w:t>a</w:t>
      </w:r>
      <w:r>
        <w:t>y</w:t>
      </w:r>
      <w:r>
        <w:rPr>
          <w:spacing w:val="-4"/>
        </w:rPr>
        <w:t xml:space="preserve"> </w:t>
      </w:r>
      <w:r>
        <w:rPr>
          <w:spacing w:val="-1"/>
        </w:rPr>
        <w:t>b</w:t>
      </w:r>
      <w:r>
        <w:t>e</w:t>
      </w:r>
      <w:r>
        <w:rPr>
          <w:spacing w:val="-4"/>
        </w:rPr>
        <w:t xml:space="preserve"> </w:t>
      </w:r>
      <w:r>
        <w:rPr>
          <w:spacing w:val="3"/>
        </w:rPr>
        <w:t>f</w:t>
      </w:r>
      <w:r>
        <w:rPr>
          <w:spacing w:val="-3"/>
        </w:rPr>
        <w:t>o</w:t>
      </w:r>
      <w:r>
        <w:rPr>
          <w:spacing w:val="-1"/>
        </w:rPr>
        <w:t>und unde</w:t>
      </w:r>
      <w:r>
        <w:t>r</w:t>
      </w:r>
      <w:r>
        <w:rPr>
          <w:spacing w:val="-1"/>
        </w:rPr>
        <w:t xml:space="preserve"> </w:t>
      </w:r>
      <w:r>
        <w:rPr>
          <w:spacing w:val="1"/>
        </w:rPr>
        <w:t>t</w:t>
      </w:r>
      <w:r>
        <w:rPr>
          <w:spacing w:val="-1"/>
        </w:rPr>
        <w:t>h</w:t>
      </w:r>
      <w:r>
        <w:t>e</w:t>
      </w:r>
      <w:r>
        <w:rPr>
          <w:spacing w:val="-2"/>
        </w:rPr>
        <w:t xml:space="preserve"> </w:t>
      </w:r>
      <w:r>
        <w:rPr>
          <w:spacing w:val="-6"/>
        </w:rPr>
        <w:t>U</w:t>
      </w:r>
      <w:r>
        <w:rPr>
          <w:spacing w:val="4"/>
        </w:rPr>
        <w:t>T</w:t>
      </w:r>
      <w:r>
        <w:rPr>
          <w:spacing w:val="-1"/>
        </w:rPr>
        <w:t>A</w:t>
      </w:r>
      <w:r>
        <w:rPr>
          <w:spacing w:val="-4"/>
        </w:rPr>
        <w:t>S</w:t>
      </w:r>
      <w:r>
        <w:rPr>
          <w:spacing w:val="1"/>
        </w:rPr>
        <w:t>O</w:t>
      </w:r>
      <w:r>
        <w:t>N</w:t>
      </w:r>
      <w:r>
        <w:rPr>
          <w:spacing w:val="-3"/>
        </w:rPr>
        <w:t xml:space="preserve"> </w:t>
      </w:r>
      <w:r>
        <w:rPr>
          <w:spacing w:val="-1"/>
        </w:rPr>
        <w:t>S</w:t>
      </w:r>
      <w:r>
        <w:rPr>
          <w:spacing w:val="1"/>
        </w:rPr>
        <w:t>t</w:t>
      </w:r>
      <w:r>
        <w:rPr>
          <w:spacing w:val="-1"/>
        </w:rPr>
        <w:t>u</w:t>
      </w:r>
      <w:r>
        <w:rPr>
          <w:spacing w:val="-6"/>
        </w:rPr>
        <w:t>d</w:t>
      </w:r>
      <w:r>
        <w:rPr>
          <w:spacing w:val="-1"/>
        </w:rPr>
        <w:t>en</w:t>
      </w:r>
      <w:r>
        <w:t>t</w:t>
      </w:r>
      <w:r>
        <w:rPr>
          <w:spacing w:val="2"/>
        </w:rPr>
        <w:t xml:space="preserve"> </w:t>
      </w:r>
      <w:r>
        <w:rPr>
          <w:spacing w:val="-2"/>
        </w:rPr>
        <w:t>H</w:t>
      </w:r>
      <w:r>
        <w:rPr>
          <w:spacing w:val="-1"/>
        </w:rPr>
        <w:t>an</w:t>
      </w:r>
      <w:r>
        <w:rPr>
          <w:spacing w:val="-3"/>
        </w:rPr>
        <w:t>d</w:t>
      </w:r>
      <w:r>
        <w:rPr>
          <w:spacing w:val="-1"/>
        </w:rPr>
        <w:t>bo</w:t>
      </w:r>
      <w:r>
        <w:rPr>
          <w:spacing w:val="-6"/>
        </w:rPr>
        <w:t>o</w:t>
      </w:r>
      <w:r>
        <w:t>k.</w:t>
      </w:r>
    </w:p>
    <w:p w:rsidR="00854213" w:rsidRDefault="00854213">
      <w:pPr>
        <w:kinsoku w:val="0"/>
        <w:overflowPunct w:val="0"/>
        <w:spacing w:before="1" w:line="200" w:lineRule="exact"/>
        <w:rPr>
          <w:sz w:val="20"/>
          <w:szCs w:val="20"/>
        </w:rPr>
      </w:pPr>
    </w:p>
    <w:p w:rsidR="00854213" w:rsidRDefault="00854213">
      <w:pPr>
        <w:kinsoku w:val="0"/>
        <w:overflowPunct w:val="0"/>
        <w:spacing w:line="236" w:lineRule="auto"/>
        <w:ind w:left="114" w:right="1459" w:firstLine="1"/>
        <w:rPr>
          <w:rFonts w:ascii="Arial" w:hAnsi="Arial" w:cs="Arial"/>
          <w:sz w:val="22"/>
          <w:szCs w:val="22"/>
        </w:rPr>
      </w:pPr>
      <w:r>
        <w:rPr>
          <w:rFonts w:ascii="Arial" w:hAnsi="Arial" w:cs="Arial"/>
          <w:spacing w:val="4"/>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 xml:space="preserve"> </w:t>
      </w:r>
      <w:r>
        <w:rPr>
          <w:rFonts w:ascii="Arial" w:hAnsi="Arial" w:cs="Arial"/>
          <w:spacing w:val="-1"/>
          <w:sz w:val="22"/>
          <w:szCs w:val="22"/>
        </w:rPr>
        <w:t>S</w:t>
      </w:r>
      <w:r>
        <w:rPr>
          <w:rFonts w:ascii="Arial" w:hAnsi="Arial" w:cs="Arial"/>
          <w:spacing w:val="1"/>
          <w:sz w:val="22"/>
          <w:szCs w:val="22"/>
        </w:rPr>
        <w:t>t</w:t>
      </w:r>
      <w:r>
        <w:rPr>
          <w:rFonts w:ascii="Arial" w:hAnsi="Arial" w:cs="Arial"/>
          <w:spacing w:val="-1"/>
          <w:sz w:val="22"/>
          <w:szCs w:val="22"/>
        </w:rPr>
        <w:t>ud</w:t>
      </w:r>
      <w:r>
        <w:rPr>
          <w:rFonts w:ascii="Arial" w:hAnsi="Arial" w:cs="Arial"/>
          <w:spacing w:val="-3"/>
          <w:sz w:val="22"/>
          <w:szCs w:val="22"/>
        </w:rPr>
        <w:t>en</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H</w:t>
      </w:r>
      <w:r>
        <w:rPr>
          <w:rFonts w:ascii="Arial" w:hAnsi="Arial" w:cs="Arial"/>
          <w:spacing w:val="-3"/>
          <w:sz w:val="22"/>
          <w:szCs w:val="22"/>
        </w:rPr>
        <w:t>a</w:t>
      </w:r>
      <w:r>
        <w:rPr>
          <w:rFonts w:ascii="Arial" w:hAnsi="Arial" w:cs="Arial"/>
          <w:spacing w:val="-1"/>
          <w:sz w:val="22"/>
          <w:szCs w:val="22"/>
        </w:rPr>
        <w:t>ndbo</w:t>
      </w:r>
      <w:r>
        <w:rPr>
          <w:rFonts w:ascii="Arial" w:hAnsi="Arial" w:cs="Arial"/>
          <w:spacing w:val="-6"/>
          <w:sz w:val="22"/>
          <w:szCs w:val="22"/>
        </w:rPr>
        <w:t>o</w:t>
      </w:r>
      <w:r>
        <w:rPr>
          <w:rFonts w:ascii="Arial" w:hAnsi="Arial" w:cs="Arial"/>
          <w:sz w:val="22"/>
          <w:szCs w:val="22"/>
        </w:rPr>
        <w:t>k</w:t>
      </w:r>
      <w:r>
        <w:rPr>
          <w:rFonts w:ascii="Arial" w:hAnsi="Arial" w:cs="Arial"/>
          <w:spacing w:val="1"/>
          <w:sz w:val="22"/>
          <w:szCs w:val="22"/>
        </w:rPr>
        <w:t xml:space="preserve"> </w:t>
      </w:r>
      <w:r>
        <w:rPr>
          <w:rFonts w:ascii="Arial" w:hAnsi="Arial" w:cs="Arial"/>
          <w:spacing w:val="-5"/>
          <w:sz w:val="22"/>
          <w:szCs w:val="22"/>
        </w:rPr>
        <w:t>c</w:t>
      </w:r>
      <w:r>
        <w:rPr>
          <w:rFonts w:ascii="Arial" w:hAnsi="Arial" w:cs="Arial"/>
          <w:spacing w:val="-1"/>
          <w:sz w:val="22"/>
          <w:szCs w:val="22"/>
        </w:rPr>
        <w:t>a</w:t>
      </w:r>
      <w:r>
        <w:rPr>
          <w:rFonts w:ascii="Arial" w:hAnsi="Arial" w:cs="Arial"/>
          <w:sz w:val="22"/>
          <w:szCs w:val="22"/>
        </w:rPr>
        <w:t xml:space="preserve">n </w:t>
      </w:r>
      <w:r>
        <w:rPr>
          <w:rFonts w:ascii="Arial" w:hAnsi="Arial" w:cs="Arial"/>
          <w:spacing w:val="-1"/>
          <w:sz w:val="22"/>
          <w:szCs w:val="22"/>
        </w:rPr>
        <w:t>b</w:t>
      </w:r>
      <w:r>
        <w:rPr>
          <w:rFonts w:ascii="Arial" w:hAnsi="Arial" w:cs="Arial"/>
          <w:sz w:val="22"/>
          <w:szCs w:val="22"/>
        </w:rPr>
        <w:t>e</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un</w:t>
      </w:r>
      <w:r>
        <w:rPr>
          <w:rFonts w:ascii="Arial" w:hAnsi="Arial" w:cs="Arial"/>
          <w:sz w:val="22"/>
          <w:szCs w:val="22"/>
        </w:rPr>
        <w:t xml:space="preserve">d </w:t>
      </w:r>
      <w:r>
        <w:rPr>
          <w:rFonts w:ascii="Arial" w:hAnsi="Arial" w:cs="Arial"/>
          <w:spacing w:val="-1"/>
          <w:sz w:val="22"/>
          <w:szCs w:val="22"/>
        </w:rPr>
        <w:t>b</w:t>
      </w:r>
      <w:r>
        <w:rPr>
          <w:rFonts w:ascii="Arial" w:hAnsi="Arial" w:cs="Arial"/>
          <w:sz w:val="22"/>
          <w:szCs w:val="22"/>
        </w:rPr>
        <w:t>y</w:t>
      </w:r>
      <w:r>
        <w:rPr>
          <w:rFonts w:ascii="Arial" w:hAnsi="Arial" w:cs="Arial"/>
          <w:spacing w:val="-9"/>
          <w:sz w:val="22"/>
          <w:szCs w:val="22"/>
        </w:rPr>
        <w:t xml:space="preserve"> </w:t>
      </w:r>
      <w:r>
        <w:rPr>
          <w:rFonts w:ascii="Arial" w:hAnsi="Arial" w:cs="Arial"/>
          <w:spacing w:val="4"/>
          <w:sz w:val="22"/>
          <w:szCs w:val="22"/>
        </w:rPr>
        <w:t>g</w:t>
      </w:r>
      <w:r>
        <w:rPr>
          <w:rFonts w:ascii="Arial" w:hAnsi="Arial" w:cs="Arial"/>
          <w:spacing w:val="-1"/>
          <w:sz w:val="22"/>
          <w:szCs w:val="22"/>
        </w:rPr>
        <w:t>o</w:t>
      </w:r>
      <w:r>
        <w:rPr>
          <w:rFonts w:ascii="Arial" w:hAnsi="Arial" w:cs="Arial"/>
          <w:spacing w:val="-2"/>
          <w:sz w:val="22"/>
          <w:szCs w:val="22"/>
        </w:rPr>
        <w:t>i</w:t>
      </w:r>
      <w:r>
        <w:rPr>
          <w:rFonts w:ascii="Arial" w:hAnsi="Arial" w:cs="Arial"/>
          <w:spacing w:val="-6"/>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7"/>
          <w:sz w:val="22"/>
          <w:szCs w:val="22"/>
        </w:rPr>
        <w:t xml:space="preserve">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 xml:space="preserve"> </w:t>
      </w:r>
      <w:r>
        <w:rPr>
          <w:rFonts w:ascii="Arial" w:hAnsi="Arial" w:cs="Arial"/>
          <w:spacing w:val="5"/>
          <w:sz w:val="22"/>
          <w:szCs w:val="22"/>
        </w:rPr>
        <w:t>f</w:t>
      </w:r>
      <w:r>
        <w:rPr>
          <w:rFonts w:ascii="Arial" w:hAnsi="Arial" w:cs="Arial"/>
          <w:spacing w:val="-1"/>
          <w:sz w:val="22"/>
          <w:szCs w:val="22"/>
        </w:rPr>
        <w:t>o</w:t>
      </w:r>
      <w:r>
        <w:rPr>
          <w:rFonts w:ascii="Arial" w:hAnsi="Arial" w:cs="Arial"/>
          <w:spacing w:val="-2"/>
          <w:sz w:val="22"/>
          <w:szCs w:val="22"/>
        </w:rPr>
        <w:t>ll</w:t>
      </w:r>
      <w:r>
        <w:rPr>
          <w:rFonts w:ascii="Arial" w:hAnsi="Arial" w:cs="Arial"/>
          <w:spacing w:val="-1"/>
          <w:sz w:val="22"/>
          <w:szCs w:val="22"/>
        </w:rPr>
        <w:t>o</w:t>
      </w:r>
      <w:r>
        <w:rPr>
          <w:rFonts w:ascii="Arial" w:hAnsi="Arial" w:cs="Arial"/>
          <w:spacing w:val="-9"/>
          <w:sz w:val="22"/>
          <w:szCs w:val="22"/>
        </w:rPr>
        <w:t>w</w:t>
      </w:r>
      <w:r>
        <w:rPr>
          <w:rFonts w:ascii="Arial" w:hAnsi="Arial" w:cs="Arial"/>
          <w:spacing w:val="-2"/>
          <w:sz w:val="22"/>
          <w:szCs w:val="22"/>
        </w:rPr>
        <w:t>i</w:t>
      </w:r>
      <w:r>
        <w:rPr>
          <w:rFonts w:ascii="Arial" w:hAnsi="Arial" w:cs="Arial"/>
          <w:spacing w:val="-1"/>
          <w:sz w:val="22"/>
          <w:szCs w:val="22"/>
        </w:rPr>
        <w:t>n</w:t>
      </w:r>
      <w:r>
        <w:rPr>
          <w:rFonts w:ascii="Arial" w:hAnsi="Arial" w:cs="Arial"/>
          <w:sz w:val="22"/>
          <w:szCs w:val="22"/>
        </w:rPr>
        <w:t>g</w:t>
      </w:r>
      <w:r>
        <w:rPr>
          <w:rFonts w:ascii="Arial" w:hAnsi="Arial" w:cs="Arial"/>
          <w:spacing w:val="5"/>
          <w:sz w:val="22"/>
          <w:szCs w:val="22"/>
        </w:rPr>
        <w:t xml:space="preserve"> </w:t>
      </w:r>
      <w:r>
        <w:rPr>
          <w:rFonts w:ascii="Arial" w:hAnsi="Arial" w:cs="Arial"/>
          <w:spacing w:val="-2"/>
          <w:sz w:val="22"/>
          <w:szCs w:val="22"/>
        </w:rPr>
        <w:t>li</w:t>
      </w:r>
      <w:r>
        <w:rPr>
          <w:rFonts w:ascii="Arial" w:hAnsi="Arial" w:cs="Arial"/>
          <w:spacing w:val="-3"/>
          <w:sz w:val="22"/>
          <w:szCs w:val="22"/>
        </w:rPr>
        <w:t>n</w:t>
      </w:r>
      <w:r>
        <w:rPr>
          <w:rFonts w:ascii="Arial" w:hAnsi="Arial" w:cs="Arial"/>
          <w:spacing w:val="2"/>
          <w:sz w:val="22"/>
          <w:szCs w:val="22"/>
        </w:rPr>
        <w:t>k</w:t>
      </w:r>
      <w:r>
        <w:rPr>
          <w:rFonts w:ascii="Arial" w:hAnsi="Arial" w:cs="Arial"/>
          <w:sz w:val="22"/>
          <w:szCs w:val="22"/>
        </w:rPr>
        <w:t xml:space="preserve">: </w:t>
      </w:r>
      <w:hyperlink r:id="rId17" w:history="1">
        <w:r>
          <w:rPr>
            <w:rFonts w:ascii="Arial" w:hAnsi="Arial" w:cs="Arial"/>
            <w:b/>
            <w:bCs/>
            <w:spacing w:val="-1"/>
            <w:sz w:val="22"/>
            <w:szCs w:val="22"/>
          </w:rPr>
          <w:t>h</w:t>
        </w:r>
        <w:r>
          <w:rPr>
            <w:rFonts w:ascii="Arial" w:hAnsi="Arial" w:cs="Arial"/>
            <w:b/>
            <w:bCs/>
            <w:sz w:val="22"/>
            <w:szCs w:val="22"/>
          </w:rPr>
          <w:t>tt</w:t>
        </w:r>
        <w:r>
          <w:rPr>
            <w:rFonts w:ascii="Arial" w:hAnsi="Arial" w:cs="Arial"/>
            <w:b/>
            <w:bCs/>
            <w:spacing w:val="-1"/>
            <w:sz w:val="22"/>
            <w:szCs w:val="22"/>
          </w:rPr>
          <w:t>p</w:t>
        </w:r>
        <w:r>
          <w:rPr>
            <w:rFonts w:ascii="Arial" w:hAnsi="Arial" w:cs="Arial"/>
            <w:b/>
            <w:bCs/>
            <w:spacing w:val="-2"/>
            <w:sz w:val="22"/>
            <w:szCs w:val="22"/>
          </w:rPr>
          <w:t>:</w:t>
        </w:r>
        <w:r>
          <w:rPr>
            <w:rFonts w:ascii="Arial" w:hAnsi="Arial" w:cs="Arial"/>
            <w:b/>
            <w:bCs/>
            <w:spacing w:val="1"/>
            <w:sz w:val="22"/>
            <w:szCs w:val="22"/>
          </w:rPr>
          <w:t>/</w:t>
        </w:r>
        <w:r>
          <w:rPr>
            <w:rFonts w:ascii="Arial" w:hAnsi="Arial" w:cs="Arial"/>
            <w:b/>
            <w:bCs/>
            <w:spacing w:val="-7"/>
            <w:sz w:val="22"/>
            <w:szCs w:val="22"/>
          </w:rPr>
          <w:t>/</w:t>
        </w:r>
        <w:r>
          <w:rPr>
            <w:rFonts w:ascii="Arial" w:hAnsi="Arial" w:cs="Arial"/>
            <w:b/>
            <w:bCs/>
            <w:spacing w:val="-2"/>
            <w:sz w:val="22"/>
            <w:szCs w:val="22"/>
          </w:rPr>
          <w:t>w</w:t>
        </w:r>
        <w:r>
          <w:rPr>
            <w:rFonts w:ascii="Arial" w:hAnsi="Arial" w:cs="Arial"/>
            <w:b/>
            <w:bCs/>
            <w:spacing w:val="1"/>
            <w:sz w:val="22"/>
            <w:szCs w:val="22"/>
          </w:rPr>
          <w:t>w</w:t>
        </w:r>
        <w:r>
          <w:rPr>
            <w:rFonts w:ascii="Arial" w:hAnsi="Arial" w:cs="Arial"/>
            <w:b/>
            <w:bCs/>
            <w:spacing w:val="3"/>
            <w:sz w:val="22"/>
            <w:szCs w:val="22"/>
          </w:rPr>
          <w:t>w</w:t>
        </w:r>
        <w:r>
          <w:rPr>
            <w:rFonts w:ascii="Arial" w:hAnsi="Arial" w:cs="Arial"/>
            <w:b/>
            <w:bCs/>
            <w:spacing w:val="-2"/>
            <w:sz w:val="22"/>
            <w:szCs w:val="22"/>
          </w:rPr>
          <w:t>.</w:t>
        </w:r>
        <w:r>
          <w:rPr>
            <w:rFonts w:ascii="Arial" w:hAnsi="Arial" w:cs="Arial"/>
            <w:b/>
            <w:bCs/>
            <w:spacing w:val="-3"/>
            <w:sz w:val="22"/>
            <w:szCs w:val="22"/>
          </w:rPr>
          <w:t>u</w:t>
        </w:r>
        <w:r>
          <w:rPr>
            <w:rFonts w:ascii="Arial" w:hAnsi="Arial" w:cs="Arial"/>
            <w:b/>
            <w:bCs/>
            <w:sz w:val="22"/>
            <w:szCs w:val="22"/>
          </w:rPr>
          <w:t>t</w:t>
        </w:r>
        <w:r>
          <w:rPr>
            <w:rFonts w:ascii="Arial" w:hAnsi="Arial" w:cs="Arial"/>
            <w:b/>
            <w:bCs/>
            <w:spacing w:val="-3"/>
            <w:sz w:val="22"/>
            <w:szCs w:val="22"/>
          </w:rPr>
          <w:t>a</w:t>
        </w:r>
        <w:r>
          <w:rPr>
            <w:rFonts w:ascii="Arial" w:hAnsi="Arial" w:cs="Arial"/>
            <w:b/>
            <w:bCs/>
            <w:spacing w:val="1"/>
            <w:sz w:val="22"/>
            <w:szCs w:val="22"/>
          </w:rPr>
          <w:t>.</w:t>
        </w:r>
        <w:r>
          <w:rPr>
            <w:rFonts w:ascii="Arial" w:hAnsi="Arial" w:cs="Arial"/>
            <w:b/>
            <w:bCs/>
            <w:spacing w:val="-1"/>
            <w:sz w:val="22"/>
            <w:szCs w:val="22"/>
          </w:rPr>
          <w:t>ed</w:t>
        </w:r>
        <w:r>
          <w:rPr>
            <w:rFonts w:ascii="Arial" w:hAnsi="Arial" w:cs="Arial"/>
            <w:b/>
            <w:bCs/>
            <w:spacing w:val="-3"/>
            <w:sz w:val="22"/>
            <w:szCs w:val="22"/>
          </w:rPr>
          <w:t>u</w:t>
        </w:r>
        <w:r>
          <w:rPr>
            <w:rFonts w:ascii="Arial" w:hAnsi="Arial" w:cs="Arial"/>
            <w:b/>
            <w:bCs/>
            <w:spacing w:val="1"/>
            <w:sz w:val="22"/>
            <w:szCs w:val="22"/>
          </w:rPr>
          <w:t>/</w:t>
        </w:r>
        <w:r>
          <w:rPr>
            <w:rFonts w:ascii="Arial" w:hAnsi="Arial" w:cs="Arial"/>
            <w:b/>
            <w:bCs/>
            <w:spacing w:val="-3"/>
            <w:sz w:val="22"/>
            <w:szCs w:val="22"/>
          </w:rPr>
          <w:t>n</w:t>
        </w:r>
        <w:r>
          <w:rPr>
            <w:rFonts w:ascii="Arial" w:hAnsi="Arial" w:cs="Arial"/>
            <w:b/>
            <w:bCs/>
            <w:spacing w:val="-1"/>
            <w:sz w:val="22"/>
            <w:szCs w:val="22"/>
          </w:rPr>
          <w:t>u</w:t>
        </w:r>
        <w:r>
          <w:rPr>
            <w:rFonts w:ascii="Arial" w:hAnsi="Arial" w:cs="Arial"/>
            <w:b/>
            <w:bCs/>
            <w:spacing w:val="-5"/>
            <w:sz w:val="22"/>
            <w:szCs w:val="22"/>
          </w:rPr>
          <w:t>r</w:t>
        </w:r>
        <w:r>
          <w:rPr>
            <w:rFonts w:ascii="Arial" w:hAnsi="Arial" w:cs="Arial"/>
            <w:b/>
            <w:bCs/>
            <w:spacing w:val="-1"/>
            <w:sz w:val="22"/>
            <w:szCs w:val="22"/>
          </w:rPr>
          <w:t>s</w:t>
        </w:r>
        <w:r>
          <w:rPr>
            <w:rFonts w:ascii="Arial" w:hAnsi="Arial" w:cs="Arial"/>
            <w:b/>
            <w:bCs/>
            <w:spacing w:val="1"/>
            <w:sz w:val="22"/>
            <w:szCs w:val="22"/>
          </w:rPr>
          <w:t>i</w:t>
        </w:r>
        <w:r>
          <w:rPr>
            <w:rFonts w:ascii="Arial" w:hAnsi="Arial" w:cs="Arial"/>
            <w:b/>
            <w:bCs/>
            <w:spacing w:val="-1"/>
            <w:sz w:val="22"/>
            <w:szCs w:val="22"/>
          </w:rPr>
          <w:t>ng</w:t>
        </w:r>
        <w:r>
          <w:rPr>
            <w:rFonts w:ascii="Arial" w:hAnsi="Arial" w:cs="Arial"/>
            <w:b/>
            <w:bCs/>
            <w:spacing w:val="1"/>
            <w:sz w:val="22"/>
            <w:szCs w:val="22"/>
          </w:rPr>
          <w:t>/</w:t>
        </w:r>
        <w:r>
          <w:rPr>
            <w:rFonts w:ascii="Arial" w:hAnsi="Arial" w:cs="Arial"/>
            <w:b/>
            <w:bCs/>
            <w:spacing w:val="-1"/>
            <w:sz w:val="22"/>
            <w:szCs w:val="22"/>
          </w:rPr>
          <w:t>h</w:t>
        </w:r>
        <w:r>
          <w:rPr>
            <w:rFonts w:ascii="Arial" w:hAnsi="Arial" w:cs="Arial"/>
            <w:b/>
            <w:bCs/>
            <w:spacing w:val="-4"/>
            <w:sz w:val="22"/>
            <w:szCs w:val="22"/>
          </w:rPr>
          <w:t>a</w:t>
        </w:r>
        <w:r>
          <w:rPr>
            <w:rFonts w:ascii="Arial" w:hAnsi="Arial" w:cs="Arial"/>
            <w:b/>
            <w:bCs/>
            <w:spacing w:val="-1"/>
            <w:sz w:val="22"/>
            <w:szCs w:val="22"/>
          </w:rPr>
          <w:t>ndbo</w:t>
        </w:r>
        <w:r>
          <w:rPr>
            <w:rFonts w:ascii="Arial" w:hAnsi="Arial" w:cs="Arial"/>
            <w:b/>
            <w:bCs/>
            <w:spacing w:val="-3"/>
            <w:sz w:val="22"/>
            <w:szCs w:val="22"/>
          </w:rPr>
          <w:t>ok</w:t>
        </w:r>
        <w:r>
          <w:rPr>
            <w:rFonts w:ascii="Arial" w:hAnsi="Arial" w:cs="Arial"/>
            <w:b/>
            <w:bCs/>
            <w:spacing w:val="1"/>
            <w:sz w:val="22"/>
            <w:szCs w:val="22"/>
          </w:rPr>
          <w:t>/</w:t>
        </w:r>
        <w:r>
          <w:rPr>
            <w:rFonts w:ascii="Arial" w:hAnsi="Arial" w:cs="Arial"/>
            <w:b/>
            <w:bCs/>
            <w:sz w:val="22"/>
            <w:szCs w:val="22"/>
          </w:rPr>
          <w:t>t</w:t>
        </w:r>
        <w:r>
          <w:rPr>
            <w:rFonts w:ascii="Arial" w:hAnsi="Arial" w:cs="Arial"/>
            <w:b/>
            <w:bCs/>
            <w:spacing w:val="-1"/>
            <w:sz w:val="22"/>
            <w:szCs w:val="22"/>
          </w:rPr>
          <w:t>o</w:t>
        </w:r>
        <w:r>
          <w:rPr>
            <w:rFonts w:ascii="Arial" w:hAnsi="Arial" w:cs="Arial"/>
            <w:b/>
            <w:bCs/>
            <w:spacing w:val="-3"/>
            <w:sz w:val="22"/>
            <w:szCs w:val="22"/>
          </w:rPr>
          <w:t>c</w:t>
        </w:r>
        <w:r>
          <w:rPr>
            <w:rFonts w:ascii="Arial" w:hAnsi="Arial" w:cs="Arial"/>
            <w:b/>
            <w:bCs/>
            <w:spacing w:val="1"/>
            <w:sz w:val="22"/>
            <w:szCs w:val="22"/>
          </w:rPr>
          <w:t>.</w:t>
        </w:r>
        <w:r>
          <w:rPr>
            <w:rFonts w:ascii="Arial" w:hAnsi="Arial" w:cs="Arial"/>
            <w:b/>
            <w:bCs/>
            <w:spacing w:val="-3"/>
            <w:sz w:val="22"/>
            <w:szCs w:val="22"/>
          </w:rPr>
          <w:t>p</w:t>
        </w:r>
        <w:r>
          <w:rPr>
            <w:rFonts w:ascii="Arial" w:hAnsi="Arial" w:cs="Arial"/>
            <w:b/>
            <w:bCs/>
            <w:spacing w:val="-1"/>
            <w:sz w:val="22"/>
            <w:szCs w:val="22"/>
          </w:rPr>
          <w:t>h</w:t>
        </w:r>
        <w:r>
          <w:rPr>
            <w:rFonts w:ascii="Arial" w:hAnsi="Arial" w:cs="Arial"/>
            <w:b/>
            <w:bCs/>
            <w:sz w:val="22"/>
            <w:szCs w:val="22"/>
          </w:rPr>
          <w:t>p</w:t>
        </w:r>
        <w:r>
          <w:rPr>
            <w:rFonts w:ascii="Arial" w:hAnsi="Arial" w:cs="Arial"/>
            <w:b/>
            <w:bCs/>
            <w:spacing w:val="-2"/>
            <w:sz w:val="22"/>
            <w:szCs w:val="22"/>
          </w:rPr>
          <w:t xml:space="preserve"> </w:t>
        </w:r>
      </w:hyperlink>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 xml:space="preserve"> b</w:t>
      </w:r>
      <w:r>
        <w:rPr>
          <w:rFonts w:ascii="Arial" w:hAnsi="Arial" w:cs="Arial"/>
          <w:sz w:val="22"/>
          <w:szCs w:val="22"/>
        </w:rPr>
        <w:t>y</w:t>
      </w:r>
      <w:r>
        <w:rPr>
          <w:rFonts w:ascii="Arial" w:hAnsi="Arial" w:cs="Arial"/>
          <w:spacing w:val="-4"/>
          <w:sz w:val="22"/>
          <w:szCs w:val="22"/>
        </w:rPr>
        <w:t xml:space="preserve"> </w:t>
      </w:r>
      <w:r>
        <w:rPr>
          <w:rFonts w:ascii="Arial" w:hAnsi="Arial" w:cs="Arial"/>
          <w:spacing w:val="4"/>
          <w:sz w:val="22"/>
          <w:szCs w:val="22"/>
        </w:rPr>
        <w:t>g</w:t>
      </w:r>
      <w:r>
        <w:rPr>
          <w:rFonts w:ascii="Arial" w:hAnsi="Arial" w:cs="Arial"/>
          <w:spacing w:val="-1"/>
          <w:sz w:val="22"/>
          <w:szCs w:val="22"/>
        </w:rPr>
        <w:t>o</w:t>
      </w:r>
      <w:r>
        <w:rPr>
          <w:rFonts w:ascii="Arial" w:hAnsi="Arial" w:cs="Arial"/>
          <w:spacing w:val="-4"/>
          <w:sz w:val="22"/>
          <w:szCs w:val="22"/>
        </w:rPr>
        <w:t>i</w:t>
      </w:r>
      <w:r>
        <w:rPr>
          <w:rFonts w:ascii="Arial" w:hAnsi="Arial" w:cs="Arial"/>
          <w:spacing w:val="-6"/>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 xml:space="preserve"> </w:t>
      </w:r>
      <w:r>
        <w:rPr>
          <w:rFonts w:ascii="Arial" w:hAnsi="Arial" w:cs="Arial"/>
          <w:spacing w:val="-1"/>
          <w:sz w:val="22"/>
          <w:szCs w:val="22"/>
        </w:rPr>
        <w:t>nu</w:t>
      </w:r>
      <w:r>
        <w:rPr>
          <w:rFonts w:ascii="Arial" w:hAnsi="Arial" w:cs="Arial"/>
          <w:sz w:val="22"/>
          <w:szCs w:val="22"/>
        </w:rPr>
        <w:t>rs</w:t>
      </w:r>
      <w:r>
        <w:rPr>
          <w:rFonts w:ascii="Arial" w:hAnsi="Arial" w:cs="Arial"/>
          <w:spacing w:val="-4"/>
          <w:sz w:val="22"/>
          <w:szCs w:val="22"/>
        </w:rPr>
        <w:t>i</w:t>
      </w:r>
      <w:r>
        <w:rPr>
          <w:rFonts w:ascii="Arial" w:hAnsi="Arial" w:cs="Arial"/>
          <w:spacing w:val="-6"/>
          <w:sz w:val="22"/>
          <w:szCs w:val="22"/>
        </w:rPr>
        <w:t>n</w:t>
      </w:r>
      <w:r>
        <w:rPr>
          <w:rFonts w:ascii="Arial" w:hAnsi="Arial" w:cs="Arial"/>
          <w:sz w:val="22"/>
          <w:szCs w:val="22"/>
        </w:rPr>
        <w:t xml:space="preserve">g </w:t>
      </w:r>
      <w:r>
        <w:rPr>
          <w:rFonts w:ascii="Arial" w:hAnsi="Arial" w:cs="Arial"/>
          <w:spacing w:val="-6"/>
          <w:sz w:val="22"/>
          <w:szCs w:val="22"/>
        </w:rPr>
        <w:t>w</w:t>
      </w:r>
      <w:r>
        <w:rPr>
          <w:rFonts w:ascii="Arial" w:hAnsi="Arial" w:cs="Arial"/>
          <w:spacing w:val="-1"/>
          <w:sz w:val="22"/>
          <w:szCs w:val="22"/>
        </w:rPr>
        <w:t>eb</w:t>
      </w:r>
      <w:r>
        <w:rPr>
          <w:rFonts w:ascii="Arial" w:hAnsi="Arial" w:cs="Arial"/>
          <w:sz w:val="22"/>
          <w:szCs w:val="22"/>
        </w:rPr>
        <w:t>s</w:t>
      </w:r>
      <w:r>
        <w:rPr>
          <w:rFonts w:ascii="Arial" w:hAnsi="Arial" w:cs="Arial"/>
          <w:spacing w:val="-2"/>
          <w:sz w:val="22"/>
          <w:szCs w:val="22"/>
        </w:rPr>
        <w:t>i</w:t>
      </w:r>
      <w:r>
        <w:rPr>
          <w:rFonts w:ascii="Arial" w:hAnsi="Arial" w:cs="Arial"/>
          <w:spacing w:val="1"/>
          <w:sz w:val="22"/>
          <w:szCs w:val="22"/>
        </w:rPr>
        <w:t>t</w:t>
      </w:r>
      <w:r>
        <w:rPr>
          <w:rFonts w:ascii="Arial" w:hAnsi="Arial" w:cs="Arial"/>
          <w:sz w:val="22"/>
          <w:szCs w:val="22"/>
        </w:rPr>
        <w:t xml:space="preserve">e </w:t>
      </w:r>
      <w:hyperlink r:id="rId18" w:history="1">
        <w:r>
          <w:rPr>
            <w:rFonts w:ascii="Arial" w:hAnsi="Arial" w:cs="Arial"/>
            <w:b/>
            <w:bCs/>
            <w:spacing w:val="1"/>
            <w:sz w:val="22"/>
            <w:szCs w:val="22"/>
          </w:rPr>
          <w:t>w</w:t>
        </w:r>
        <w:r>
          <w:rPr>
            <w:rFonts w:ascii="Arial" w:hAnsi="Arial" w:cs="Arial"/>
            <w:b/>
            <w:bCs/>
            <w:spacing w:val="-2"/>
            <w:sz w:val="22"/>
            <w:szCs w:val="22"/>
          </w:rPr>
          <w:t>w</w:t>
        </w:r>
        <w:r>
          <w:rPr>
            <w:rFonts w:ascii="Arial" w:hAnsi="Arial" w:cs="Arial"/>
            <w:b/>
            <w:bCs/>
            <w:spacing w:val="1"/>
            <w:sz w:val="22"/>
            <w:szCs w:val="22"/>
          </w:rPr>
          <w:t>w</w:t>
        </w:r>
        <w:r>
          <w:rPr>
            <w:rFonts w:ascii="Arial" w:hAnsi="Arial" w:cs="Arial"/>
            <w:b/>
            <w:bCs/>
            <w:spacing w:val="-2"/>
            <w:sz w:val="22"/>
            <w:szCs w:val="22"/>
          </w:rPr>
          <w:t>.</w:t>
        </w:r>
        <w:r>
          <w:rPr>
            <w:rFonts w:ascii="Arial" w:hAnsi="Arial" w:cs="Arial"/>
            <w:b/>
            <w:bCs/>
            <w:spacing w:val="-1"/>
            <w:sz w:val="22"/>
            <w:szCs w:val="22"/>
          </w:rPr>
          <w:t>u</w:t>
        </w:r>
        <w:r>
          <w:rPr>
            <w:rFonts w:ascii="Arial" w:hAnsi="Arial" w:cs="Arial"/>
            <w:b/>
            <w:bCs/>
            <w:sz w:val="22"/>
            <w:szCs w:val="22"/>
          </w:rPr>
          <w:t>t</w:t>
        </w:r>
        <w:r>
          <w:rPr>
            <w:rFonts w:ascii="Arial" w:hAnsi="Arial" w:cs="Arial"/>
            <w:b/>
            <w:bCs/>
            <w:spacing w:val="-3"/>
            <w:sz w:val="22"/>
            <w:szCs w:val="22"/>
          </w:rPr>
          <w:t>a</w:t>
        </w:r>
        <w:r>
          <w:rPr>
            <w:rFonts w:ascii="Arial" w:hAnsi="Arial" w:cs="Arial"/>
            <w:b/>
            <w:bCs/>
            <w:spacing w:val="1"/>
            <w:sz w:val="22"/>
            <w:szCs w:val="22"/>
          </w:rPr>
          <w:t>.</w:t>
        </w:r>
        <w:r>
          <w:rPr>
            <w:rFonts w:ascii="Arial" w:hAnsi="Arial" w:cs="Arial"/>
            <w:b/>
            <w:bCs/>
            <w:spacing w:val="-1"/>
            <w:sz w:val="22"/>
            <w:szCs w:val="22"/>
          </w:rPr>
          <w:t>ed</w:t>
        </w:r>
        <w:r>
          <w:rPr>
            <w:rFonts w:ascii="Arial" w:hAnsi="Arial" w:cs="Arial"/>
            <w:b/>
            <w:bCs/>
            <w:spacing w:val="-3"/>
            <w:sz w:val="22"/>
            <w:szCs w:val="22"/>
          </w:rPr>
          <w:t>u</w:t>
        </w:r>
        <w:r>
          <w:rPr>
            <w:rFonts w:ascii="Arial" w:hAnsi="Arial" w:cs="Arial"/>
            <w:b/>
            <w:bCs/>
            <w:spacing w:val="1"/>
            <w:sz w:val="22"/>
            <w:szCs w:val="22"/>
          </w:rPr>
          <w:t>/</w:t>
        </w:r>
        <w:r>
          <w:rPr>
            <w:rFonts w:ascii="Arial" w:hAnsi="Arial" w:cs="Arial"/>
            <w:b/>
            <w:bCs/>
            <w:spacing w:val="-1"/>
            <w:sz w:val="22"/>
            <w:szCs w:val="22"/>
          </w:rPr>
          <w:t>n</w:t>
        </w:r>
        <w:r>
          <w:rPr>
            <w:rFonts w:ascii="Arial" w:hAnsi="Arial" w:cs="Arial"/>
            <w:b/>
            <w:bCs/>
            <w:spacing w:val="-6"/>
            <w:sz w:val="22"/>
            <w:szCs w:val="22"/>
          </w:rPr>
          <w:t>u</w:t>
        </w:r>
        <w:r>
          <w:rPr>
            <w:rFonts w:ascii="Arial" w:hAnsi="Arial" w:cs="Arial"/>
            <w:b/>
            <w:bCs/>
            <w:sz w:val="22"/>
            <w:szCs w:val="22"/>
          </w:rPr>
          <w:t>r</w:t>
        </w:r>
        <w:r>
          <w:rPr>
            <w:rFonts w:ascii="Arial" w:hAnsi="Arial" w:cs="Arial"/>
            <w:b/>
            <w:bCs/>
            <w:spacing w:val="-1"/>
            <w:sz w:val="22"/>
            <w:szCs w:val="22"/>
          </w:rPr>
          <w:t>s</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2"/>
            <w:sz w:val="22"/>
            <w:szCs w:val="22"/>
          </w:rPr>
          <w:t xml:space="preserve"> </w:t>
        </w:r>
      </w:hyperlink>
      <w:r>
        <w:rPr>
          <w:rFonts w:ascii="Arial" w:hAnsi="Arial" w:cs="Arial"/>
          <w:spacing w:val="-6"/>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u</w:t>
      </w:r>
      <w:r>
        <w:rPr>
          <w:rFonts w:ascii="Arial" w:hAnsi="Arial" w:cs="Arial"/>
          <w:sz w:val="22"/>
          <w:szCs w:val="22"/>
        </w:rPr>
        <w:t>s</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li</w:t>
      </w:r>
      <w:r>
        <w:rPr>
          <w:rFonts w:ascii="Arial" w:hAnsi="Arial" w:cs="Arial"/>
          <w:spacing w:val="-3"/>
          <w:sz w:val="22"/>
          <w:szCs w:val="22"/>
        </w:rPr>
        <w:t>n</w:t>
      </w:r>
      <w:r>
        <w:rPr>
          <w:rFonts w:ascii="Arial" w:hAnsi="Arial" w:cs="Arial"/>
          <w:sz w:val="22"/>
          <w:szCs w:val="22"/>
        </w:rPr>
        <w:t>k</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pacing w:val="-1"/>
          <w:sz w:val="22"/>
          <w:szCs w:val="22"/>
        </w:rPr>
        <w:t>o</w:t>
      </w:r>
      <w:r>
        <w:rPr>
          <w:rFonts w:ascii="Arial" w:hAnsi="Arial" w:cs="Arial"/>
          <w:spacing w:val="-5"/>
          <w:sz w:val="22"/>
          <w:szCs w:val="22"/>
        </w:rPr>
        <w:t>v</w:t>
      </w:r>
      <w:r>
        <w:rPr>
          <w:rFonts w:ascii="Arial" w:hAnsi="Arial" w:cs="Arial"/>
          <w:spacing w:val="-2"/>
          <w:sz w:val="22"/>
          <w:szCs w:val="22"/>
        </w:rPr>
        <w:t>i</w:t>
      </w:r>
      <w:r>
        <w:rPr>
          <w:rFonts w:ascii="Arial" w:hAnsi="Arial" w:cs="Arial"/>
          <w:spacing w:val="-1"/>
          <w:sz w:val="22"/>
          <w:szCs w:val="22"/>
        </w:rPr>
        <w:t>d</w:t>
      </w:r>
      <w:r>
        <w:rPr>
          <w:rFonts w:ascii="Arial" w:hAnsi="Arial" w:cs="Arial"/>
          <w:spacing w:val="2"/>
          <w:sz w:val="22"/>
          <w:szCs w:val="22"/>
        </w:rPr>
        <w:t>e</w:t>
      </w:r>
      <w:r>
        <w:rPr>
          <w:rFonts w:ascii="Arial" w:hAnsi="Arial" w:cs="Arial"/>
          <w:sz w:val="22"/>
          <w:szCs w:val="22"/>
        </w:rPr>
        <w:t xml:space="preserve">d </w:t>
      </w:r>
      <w:r>
        <w:rPr>
          <w:rFonts w:ascii="Arial" w:hAnsi="Arial" w:cs="Arial"/>
          <w:spacing w:val="-1"/>
          <w:sz w:val="22"/>
          <w:szCs w:val="22"/>
        </w:rPr>
        <w:t>unde</w:t>
      </w:r>
      <w:r>
        <w:rPr>
          <w:rFonts w:ascii="Arial" w:hAnsi="Arial" w:cs="Arial"/>
          <w:sz w:val="22"/>
          <w:szCs w:val="22"/>
        </w:rPr>
        <w:t>r</w:t>
      </w:r>
      <w:r>
        <w:rPr>
          <w:rFonts w:ascii="Arial" w:hAnsi="Arial" w:cs="Arial"/>
          <w:spacing w:val="-1"/>
          <w:sz w:val="22"/>
          <w:szCs w:val="22"/>
        </w:rPr>
        <w:t xml:space="preserve"> </w:t>
      </w:r>
      <w:r>
        <w:rPr>
          <w:rFonts w:ascii="Arial" w:hAnsi="Arial" w:cs="Arial"/>
          <w:spacing w:val="-2"/>
          <w:sz w:val="22"/>
          <w:szCs w:val="22"/>
        </w:rPr>
        <w:t>C</w:t>
      </w:r>
      <w:r>
        <w:rPr>
          <w:rFonts w:ascii="Arial" w:hAnsi="Arial" w:cs="Arial"/>
          <w:spacing w:val="-3"/>
          <w:sz w:val="22"/>
          <w:szCs w:val="22"/>
        </w:rPr>
        <w:t>u</w:t>
      </w:r>
      <w:r>
        <w:rPr>
          <w:rFonts w:ascii="Arial" w:hAnsi="Arial" w:cs="Arial"/>
          <w:sz w:val="22"/>
          <w:szCs w:val="22"/>
        </w:rPr>
        <w:t>rr</w:t>
      </w:r>
      <w:r>
        <w:rPr>
          <w:rFonts w:ascii="Arial" w:hAnsi="Arial" w:cs="Arial"/>
          <w:spacing w:val="-1"/>
          <w:sz w:val="22"/>
          <w:szCs w:val="22"/>
        </w:rPr>
        <w:t>e</w:t>
      </w:r>
      <w:r>
        <w:rPr>
          <w:rFonts w:ascii="Arial" w:hAnsi="Arial" w:cs="Arial"/>
          <w:spacing w:val="-6"/>
          <w:sz w:val="22"/>
          <w:szCs w:val="22"/>
        </w:rPr>
        <w:t>n</w:t>
      </w:r>
      <w:r>
        <w:rPr>
          <w:rFonts w:ascii="Arial" w:hAnsi="Arial" w:cs="Arial"/>
          <w:sz w:val="22"/>
          <w:szCs w:val="22"/>
        </w:rPr>
        <w:t>t</w:t>
      </w:r>
      <w:r>
        <w:rPr>
          <w:rFonts w:ascii="Arial" w:hAnsi="Arial" w:cs="Arial"/>
          <w:spacing w:val="4"/>
          <w:sz w:val="22"/>
          <w:szCs w:val="22"/>
        </w:rPr>
        <w:t xml:space="preserve"> </w:t>
      </w:r>
      <w:r>
        <w:rPr>
          <w:rFonts w:ascii="Arial" w:hAnsi="Arial" w:cs="Arial"/>
          <w:spacing w:val="-6"/>
          <w:sz w:val="22"/>
          <w:szCs w:val="22"/>
        </w:rPr>
        <w:t>S</w:t>
      </w:r>
      <w:r>
        <w:rPr>
          <w:rFonts w:ascii="Arial" w:hAnsi="Arial" w:cs="Arial"/>
          <w:spacing w:val="1"/>
          <w:sz w:val="22"/>
          <w:szCs w:val="22"/>
        </w:rPr>
        <w:t>t</w:t>
      </w:r>
      <w:r>
        <w:rPr>
          <w:rFonts w:ascii="Arial" w:hAnsi="Arial" w:cs="Arial"/>
          <w:spacing w:val="-1"/>
          <w:sz w:val="22"/>
          <w:szCs w:val="22"/>
        </w:rPr>
        <w:t>ude</w:t>
      </w:r>
      <w:r>
        <w:rPr>
          <w:rFonts w:ascii="Arial" w:hAnsi="Arial" w:cs="Arial"/>
          <w:spacing w:val="-3"/>
          <w:sz w:val="22"/>
          <w:szCs w:val="22"/>
        </w:rPr>
        <w:t>n</w:t>
      </w:r>
      <w:r>
        <w:rPr>
          <w:rFonts w:ascii="Arial" w:hAnsi="Arial" w:cs="Arial"/>
          <w:spacing w:val="-2"/>
          <w:sz w:val="22"/>
          <w:szCs w:val="22"/>
        </w:rPr>
        <w:t>t</w:t>
      </w:r>
      <w:r>
        <w:rPr>
          <w:rFonts w:ascii="Arial" w:hAnsi="Arial" w:cs="Arial"/>
          <w:sz w:val="22"/>
          <w:szCs w:val="22"/>
        </w:rPr>
        <w:t>s.</w:t>
      </w:r>
    </w:p>
    <w:p w:rsidR="00854213" w:rsidRDefault="00854213">
      <w:pPr>
        <w:kinsoku w:val="0"/>
        <w:overflowPunct w:val="0"/>
        <w:spacing w:before="4" w:line="200" w:lineRule="exact"/>
        <w:rPr>
          <w:sz w:val="20"/>
          <w:szCs w:val="20"/>
        </w:rPr>
      </w:pPr>
    </w:p>
    <w:p w:rsidR="00854213" w:rsidRDefault="00854213">
      <w:pPr>
        <w:pStyle w:val="Heading1"/>
        <w:kinsoku w:val="0"/>
        <w:overflowPunct w:val="0"/>
        <w:rPr>
          <w:b w:val="0"/>
          <w:bCs w:val="0"/>
          <w:color w:val="000000"/>
        </w:rPr>
      </w:pPr>
      <w:r>
        <w:rPr>
          <w:color w:val="0051B9"/>
          <w:spacing w:val="-1"/>
        </w:rPr>
        <w:t>N</w:t>
      </w:r>
      <w:r>
        <w:rPr>
          <w:color w:val="0051B9"/>
        </w:rPr>
        <w:t>o Gi</w:t>
      </w:r>
      <w:r>
        <w:rPr>
          <w:color w:val="0051B9"/>
          <w:spacing w:val="-1"/>
        </w:rPr>
        <w:t>f</w:t>
      </w:r>
      <w:r>
        <w:rPr>
          <w:color w:val="0051B9"/>
        </w:rPr>
        <w:t>t</w:t>
      </w:r>
      <w:r>
        <w:rPr>
          <w:color w:val="0051B9"/>
          <w:spacing w:val="-1"/>
        </w:rPr>
        <w:t xml:space="preserve"> </w:t>
      </w:r>
      <w:r>
        <w:rPr>
          <w:color w:val="0051B9"/>
        </w:rPr>
        <w:t>P</w:t>
      </w:r>
      <w:r>
        <w:rPr>
          <w:color w:val="0051B9"/>
          <w:spacing w:val="-1"/>
        </w:rPr>
        <w:t>o</w:t>
      </w:r>
      <w:r>
        <w:rPr>
          <w:color w:val="0051B9"/>
        </w:rPr>
        <w:t>li</w:t>
      </w:r>
      <w:r>
        <w:rPr>
          <w:color w:val="0051B9"/>
          <w:spacing w:val="5"/>
        </w:rPr>
        <w:t>c</w:t>
      </w:r>
      <w:r>
        <w:rPr>
          <w:color w:val="0051B9"/>
        </w:rPr>
        <w:t>y</w:t>
      </w:r>
    </w:p>
    <w:p w:rsidR="00854213" w:rsidRDefault="00854213">
      <w:pPr>
        <w:kinsoku w:val="0"/>
        <w:overflowPunct w:val="0"/>
        <w:spacing w:before="2" w:line="200" w:lineRule="exact"/>
        <w:rPr>
          <w:sz w:val="20"/>
          <w:szCs w:val="20"/>
        </w:rPr>
      </w:pPr>
    </w:p>
    <w:p w:rsidR="00854213" w:rsidRDefault="00854213">
      <w:pPr>
        <w:pStyle w:val="BodyText"/>
        <w:kinsoku w:val="0"/>
        <w:overflowPunct w:val="0"/>
        <w:spacing w:line="239" w:lineRule="auto"/>
        <w:ind w:left="109" w:right="49" w:firstLine="6"/>
      </w:pPr>
      <w:r>
        <w:rPr>
          <w:spacing w:val="1"/>
        </w:rPr>
        <w:t>I</w:t>
      </w:r>
      <w:r>
        <w:t xml:space="preserve">n </w:t>
      </w:r>
      <w:r>
        <w:rPr>
          <w:spacing w:val="-1"/>
        </w:rPr>
        <w:t>a</w:t>
      </w:r>
      <w:r>
        <w:t>cc</w:t>
      </w:r>
      <w:r>
        <w:rPr>
          <w:spacing w:val="-3"/>
        </w:rPr>
        <w:t>o</w:t>
      </w:r>
      <w:r>
        <w:t>r</w:t>
      </w:r>
      <w:r>
        <w:rPr>
          <w:spacing w:val="-1"/>
        </w:rPr>
        <w:t>da</w:t>
      </w:r>
      <w:r>
        <w:rPr>
          <w:spacing w:val="-3"/>
        </w:rPr>
        <w:t>n</w:t>
      </w:r>
      <w:r>
        <w:t>ce</w:t>
      </w:r>
      <w:r>
        <w:rPr>
          <w:spacing w:val="-2"/>
        </w:rPr>
        <w:t xml:space="preserve"> </w:t>
      </w:r>
      <w:r>
        <w:rPr>
          <w:spacing w:val="-6"/>
        </w:rPr>
        <w:t>w</w:t>
      </w:r>
      <w:r>
        <w:rPr>
          <w:spacing w:val="-2"/>
        </w:rPr>
        <w:t>i</w:t>
      </w:r>
      <w:r>
        <w:rPr>
          <w:spacing w:val="1"/>
        </w:rPr>
        <w:t>t</w:t>
      </w:r>
      <w:r>
        <w:t xml:space="preserve">h </w:t>
      </w:r>
      <w:r>
        <w:rPr>
          <w:spacing w:val="-2"/>
        </w:rPr>
        <w:t>R</w:t>
      </w:r>
      <w:r>
        <w:rPr>
          <w:spacing w:val="-3"/>
        </w:rPr>
        <w:t>e</w:t>
      </w:r>
      <w:r>
        <w:rPr>
          <w:spacing w:val="4"/>
        </w:rPr>
        <w:t>g</w:t>
      </w:r>
      <w:r>
        <w:rPr>
          <w:spacing w:val="-6"/>
        </w:rPr>
        <w:t>e</w:t>
      </w:r>
      <w:r>
        <w:rPr>
          <w:spacing w:val="-1"/>
        </w:rPr>
        <w:t>n</w:t>
      </w:r>
      <w:r>
        <w:rPr>
          <w:spacing w:val="1"/>
        </w:rPr>
        <w:t>t</w:t>
      </w:r>
      <w:r>
        <w:t>s</w:t>
      </w:r>
      <w:r>
        <w:rPr>
          <w:spacing w:val="1"/>
        </w:rPr>
        <w:t xml:space="preserve"> </w:t>
      </w:r>
      <w:r>
        <w:rPr>
          <w:spacing w:val="-2"/>
        </w:rPr>
        <w:t>R</w:t>
      </w:r>
      <w:r>
        <w:rPr>
          <w:spacing w:val="-1"/>
        </w:rPr>
        <w:t>u</w:t>
      </w:r>
      <w:r>
        <w:rPr>
          <w:spacing w:val="-2"/>
        </w:rPr>
        <w:t>l</w:t>
      </w:r>
      <w:r>
        <w:rPr>
          <w:spacing w:val="-1"/>
        </w:rPr>
        <w:t>e</w:t>
      </w:r>
      <w:r>
        <w:t>s</w:t>
      </w:r>
      <w:r>
        <w:rPr>
          <w:spacing w:val="1"/>
        </w:rPr>
        <w:t xml:space="preserve"> </w:t>
      </w:r>
      <w:r>
        <w:rPr>
          <w:spacing w:val="-1"/>
        </w:rPr>
        <w:t>an</w:t>
      </w:r>
      <w:r>
        <w:t>d</w:t>
      </w:r>
      <w:r>
        <w:rPr>
          <w:spacing w:val="-4"/>
        </w:rPr>
        <w:t xml:space="preserve"> </w:t>
      </w:r>
      <w:r>
        <w:rPr>
          <w:spacing w:val="-2"/>
        </w:rPr>
        <w:t>R</w:t>
      </w:r>
      <w:r>
        <w:rPr>
          <w:spacing w:val="-6"/>
        </w:rPr>
        <w:t>e</w:t>
      </w:r>
      <w:r>
        <w:rPr>
          <w:spacing w:val="4"/>
        </w:rPr>
        <w:t>g</w:t>
      </w:r>
      <w:r>
        <w:rPr>
          <w:spacing w:val="-1"/>
        </w:rPr>
        <w:t>u</w:t>
      </w:r>
      <w:r>
        <w:rPr>
          <w:spacing w:val="-2"/>
        </w:rPr>
        <w:t>l</w:t>
      </w:r>
      <w:r>
        <w:rPr>
          <w:spacing w:val="-3"/>
        </w:rPr>
        <w:t>a</w:t>
      </w:r>
      <w:r>
        <w:rPr>
          <w:spacing w:val="1"/>
        </w:rPr>
        <w:t>t</w:t>
      </w:r>
      <w:r>
        <w:rPr>
          <w:spacing w:val="-2"/>
        </w:rPr>
        <w:t>i</w:t>
      </w:r>
      <w:r>
        <w:rPr>
          <w:spacing w:val="-3"/>
        </w:rPr>
        <w:t>on</w:t>
      </w:r>
      <w:r>
        <w:t>s</w:t>
      </w:r>
      <w:r>
        <w:rPr>
          <w:spacing w:val="1"/>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rPr>
          <w:spacing w:val="-6"/>
        </w:rPr>
        <w:t>U</w:t>
      </w:r>
      <w:r>
        <w:rPr>
          <w:spacing w:val="4"/>
        </w:rPr>
        <w:t>T</w:t>
      </w:r>
      <w:r>
        <w:t>A</w:t>
      </w:r>
      <w:r>
        <w:rPr>
          <w:spacing w:val="-2"/>
        </w:rPr>
        <w:t xml:space="preserve"> </w:t>
      </w:r>
      <w:r>
        <w:rPr>
          <w:spacing w:val="-4"/>
        </w:rPr>
        <w:t>S</w:t>
      </w:r>
      <w:r>
        <w:rPr>
          <w:spacing w:val="1"/>
        </w:rPr>
        <w:t>t</w:t>
      </w:r>
      <w:r>
        <w:rPr>
          <w:spacing w:val="-1"/>
        </w:rPr>
        <w:t>and</w:t>
      </w:r>
      <w:r>
        <w:rPr>
          <w:spacing w:val="-3"/>
        </w:rPr>
        <w:t>a</w:t>
      </w:r>
      <w:r>
        <w:rPr>
          <w:spacing w:val="-2"/>
        </w:rPr>
        <w:t>r</w:t>
      </w:r>
      <w:r>
        <w:rPr>
          <w:spacing w:val="-3"/>
        </w:rPr>
        <w:t>d</w:t>
      </w:r>
      <w:r>
        <w:t>s</w:t>
      </w:r>
      <w:r>
        <w:rPr>
          <w:spacing w:val="1"/>
        </w:rPr>
        <w:t xml:space="preserve"> </w:t>
      </w:r>
      <w:r>
        <w:rPr>
          <w:spacing w:val="-6"/>
        </w:rPr>
        <w:t>o</w:t>
      </w:r>
      <w:r>
        <w:t>f</w:t>
      </w:r>
      <w:r>
        <w:rPr>
          <w:spacing w:val="4"/>
        </w:rPr>
        <w:t xml:space="preserve"> </w:t>
      </w:r>
      <w:r>
        <w:rPr>
          <w:spacing w:val="-2"/>
        </w:rPr>
        <w:t>C</w:t>
      </w:r>
      <w:r>
        <w:rPr>
          <w:spacing w:val="-1"/>
        </w:rPr>
        <w:t>on</w:t>
      </w:r>
      <w:r>
        <w:rPr>
          <w:spacing w:val="-3"/>
        </w:rPr>
        <w:t>d</w:t>
      </w:r>
      <w:r>
        <w:rPr>
          <w:spacing w:val="-1"/>
        </w:rPr>
        <w:t>u</w:t>
      </w:r>
      <w:r>
        <w:rPr>
          <w:spacing w:val="-3"/>
        </w:rPr>
        <w:t>c</w:t>
      </w:r>
      <w:r>
        <w:rPr>
          <w:spacing w:val="-2"/>
        </w:rPr>
        <w:t>t</w:t>
      </w:r>
      <w:r>
        <w:t>,</w:t>
      </w:r>
      <w:r>
        <w:rPr>
          <w:spacing w:val="2"/>
        </w:rPr>
        <w:t xml:space="preserve"> </w:t>
      </w:r>
      <w:r>
        <w:rPr>
          <w:spacing w:val="1"/>
        </w:rPr>
        <w:t>t</w:t>
      </w:r>
      <w:r>
        <w:rPr>
          <w:spacing w:val="-1"/>
        </w:rPr>
        <w:t>h</w:t>
      </w:r>
      <w:r>
        <w:t xml:space="preserve">e </w:t>
      </w:r>
      <w:r>
        <w:rPr>
          <w:spacing w:val="-2"/>
        </w:rPr>
        <w:t>C</w:t>
      </w:r>
      <w:r>
        <w:rPr>
          <w:spacing w:val="-1"/>
        </w:rPr>
        <w:t>o</w:t>
      </w:r>
      <w:r>
        <w:rPr>
          <w:spacing w:val="-2"/>
        </w:rPr>
        <w:t>ll</w:t>
      </w:r>
      <w:r>
        <w:rPr>
          <w:spacing w:val="-3"/>
        </w:rPr>
        <w:t>e</w:t>
      </w:r>
      <w:r>
        <w:rPr>
          <w:spacing w:val="4"/>
        </w:rPr>
        <w:t>g</w:t>
      </w:r>
      <w:r>
        <w:t xml:space="preserve">e </w:t>
      </w:r>
      <w:r>
        <w:rPr>
          <w:spacing w:val="-6"/>
        </w:rPr>
        <w:t>o</w:t>
      </w:r>
      <w:r>
        <w:t>f</w:t>
      </w:r>
      <w:r>
        <w:rPr>
          <w:spacing w:val="4"/>
        </w:rPr>
        <w:t xml:space="preserve"> </w:t>
      </w:r>
      <w:r>
        <w:rPr>
          <w:spacing w:val="-2"/>
        </w:rPr>
        <w:t>N</w:t>
      </w:r>
      <w:r>
        <w:rPr>
          <w:spacing w:val="-3"/>
        </w:rPr>
        <w:t>u</w:t>
      </w:r>
      <w:r>
        <w:t>rs</w:t>
      </w:r>
      <w:r>
        <w:rPr>
          <w:spacing w:val="-1"/>
        </w:rPr>
        <w:t>i</w:t>
      </w:r>
      <w:r>
        <w:rPr>
          <w:spacing w:val="-6"/>
        </w:rPr>
        <w:t>n</w:t>
      </w:r>
      <w:r>
        <w:t>g</w:t>
      </w:r>
      <w:r>
        <w:rPr>
          <w:spacing w:val="5"/>
        </w:rPr>
        <w:t xml:space="preserve"> </w:t>
      </w:r>
      <w:r>
        <w:rPr>
          <w:spacing w:val="-1"/>
        </w:rPr>
        <w:t>h</w:t>
      </w:r>
      <w:r>
        <w:rPr>
          <w:spacing w:val="-3"/>
        </w:rPr>
        <w:t>a</w:t>
      </w:r>
      <w:r>
        <w:t>s</w:t>
      </w:r>
      <w:r>
        <w:rPr>
          <w:spacing w:val="1"/>
        </w:rPr>
        <w:t xml:space="preserve"> </w:t>
      </w:r>
      <w:r>
        <w:t>a</w:t>
      </w:r>
      <w:r>
        <w:rPr>
          <w:spacing w:val="-4"/>
        </w:rPr>
        <w:t xml:space="preserve"> </w:t>
      </w:r>
      <w:r>
        <w:t>“</w:t>
      </w:r>
      <w:r>
        <w:rPr>
          <w:spacing w:val="-1"/>
        </w:rPr>
        <w:t>n</w:t>
      </w:r>
      <w:r>
        <w:t>o</w:t>
      </w:r>
      <w:r>
        <w:rPr>
          <w:spacing w:val="-7"/>
        </w:rPr>
        <w:t xml:space="preserve"> </w:t>
      </w:r>
      <w:r>
        <w:rPr>
          <w:spacing w:val="4"/>
        </w:rPr>
        <w:t>g</w:t>
      </w:r>
      <w:r>
        <w:rPr>
          <w:spacing w:val="-6"/>
        </w:rPr>
        <w:t>i</w:t>
      </w:r>
      <w:r>
        <w:rPr>
          <w:spacing w:val="3"/>
        </w:rPr>
        <w:t>f</w:t>
      </w:r>
      <w:r>
        <w:rPr>
          <w:spacing w:val="1"/>
        </w:rPr>
        <w:t>t</w:t>
      </w:r>
      <w:r>
        <w:t>”</w:t>
      </w:r>
      <w:r>
        <w:rPr>
          <w:spacing w:val="2"/>
        </w:rPr>
        <w:t xml:space="preserve"> </w:t>
      </w:r>
      <w:r>
        <w:rPr>
          <w:spacing w:val="-3"/>
        </w:rPr>
        <w:t>p</w:t>
      </w:r>
      <w:r>
        <w:rPr>
          <w:spacing w:val="-1"/>
        </w:rPr>
        <w:t>o</w:t>
      </w:r>
      <w:r>
        <w:rPr>
          <w:spacing w:val="-2"/>
        </w:rPr>
        <w:t>li</w:t>
      </w:r>
      <w:r>
        <w:t>c</w:t>
      </w:r>
      <w:r>
        <w:rPr>
          <w:spacing w:val="-5"/>
        </w:rPr>
        <w:t>y</w:t>
      </w:r>
      <w:r>
        <w:t xml:space="preserve">. </w:t>
      </w:r>
      <w:r>
        <w:rPr>
          <w:spacing w:val="5"/>
        </w:rPr>
        <w:t xml:space="preserve"> </w:t>
      </w:r>
      <w:r>
        <w:t>A</w:t>
      </w:r>
      <w:r>
        <w:rPr>
          <w:spacing w:val="-2"/>
        </w:rPr>
        <w:t xml:space="preserve"> </w:t>
      </w:r>
      <w:r>
        <w:rPr>
          <w:spacing w:val="-3"/>
        </w:rPr>
        <w:t>d</w:t>
      </w:r>
      <w:r>
        <w:rPr>
          <w:spacing w:val="-1"/>
        </w:rPr>
        <w:t>ona</w:t>
      </w:r>
      <w:r>
        <w:rPr>
          <w:spacing w:val="1"/>
        </w:rPr>
        <w:t>t</w:t>
      </w:r>
      <w:r>
        <w:rPr>
          <w:spacing w:val="-6"/>
        </w:rPr>
        <w:t>i</w:t>
      </w:r>
      <w:r>
        <w:rPr>
          <w:spacing w:val="-1"/>
        </w:rPr>
        <w:t>o</w:t>
      </w:r>
      <w:r>
        <w:t xml:space="preserve">n </w:t>
      </w:r>
      <w:r>
        <w:rPr>
          <w:spacing w:val="1"/>
        </w:rPr>
        <w:t>t</w:t>
      </w:r>
      <w:r>
        <w:t>o</w:t>
      </w:r>
      <w:r>
        <w:rPr>
          <w:spacing w:val="-2"/>
        </w:rPr>
        <w:t xml:space="preserve"> </w:t>
      </w:r>
      <w:r>
        <w:rPr>
          <w:spacing w:val="1"/>
        </w:rPr>
        <w:t>t</w:t>
      </w:r>
      <w:r>
        <w:rPr>
          <w:spacing w:val="-1"/>
        </w:rPr>
        <w:t>h</w:t>
      </w:r>
      <w:r>
        <w:t>e</w:t>
      </w:r>
      <w:r>
        <w:rPr>
          <w:spacing w:val="-4"/>
        </w:rPr>
        <w:t xml:space="preserve"> </w:t>
      </w:r>
      <w:r>
        <w:rPr>
          <w:spacing w:val="-6"/>
        </w:rPr>
        <w:t>U</w:t>
      </w:r>
      <w:r>
        <w:rPr>
          <w:spacing w:val="4"/>
        </w:rPr>
        <w:t>T</w:t>
      </w:r>
      <w:r>
        <w:t>A</w:t>
      </w:r>
      <w:r>
        <w:rPr>
          <w:spacing w:val="2"/>
        </w:rPr>
        <w:t xml:space="preserve"> </w:t>
      </w:r>
      <w:r>
        <w:rPr>
          <w:spacing w:val="-2"/>
        </w:rPr>
        <w:t>C</w:t>
      </w:r>
      <w:r>
        <w:rPr>
          <w:spacing w:val="-1"/>
        </w:rPr>
        <w:t>o</w:t>
      </w:r>
      <w:r>
        <w:rPr>
          <w:spacing w:val="-2"/>
        </w:rPr>
        <w:t>ll</w:t>
      </w:r>
      <w:r>
        <w:rPr>
          <w:spacing w:val="-3"/>
        </w:rPr>
        <w:t>e</w:t>
      </w:r>
      <w:r>
        <w:rPr>
          <w:spacing w:val="4"/>
        </w:rPr>
        <w:t>g</w:t>
      </w:r>
      <w:r>
        <w:t>e</w:t>
      </w:r>
      <w:r>
        <w:rPr>
          <w:spacing w:val="-4"/>
        </w:rPr>
        <w:t xml:space="preserve"> </w:t>
      </w:r>
      <w:r>
        <w:rPr>
          <w:spacing w:val="-6"/>
        </w:rPr>
        <w:t>o</w:t>
      </w:r>
      <w:r>
        <w:t>f</w:t>
      </w:r>
      <w:r>
        <w:rPr>
          <w:spacing w:val="4"/>
        </w:rPr>
        <w:t xml:space="preserve"> </w:t>
      </w:r>
      <w:r>
        <w:rPr>
          <w:spacing w:val="-2"/>
        </w:rPr>
        <w:t>N</w:t>
      </w:r>
      <w:r>
        <w:rPr>
          <w:spacing w:val="-1"/>
        </w:rPr>
        <w:t>u</w:t>
      </w:r>
      <w:r>
        <w:rPr>
          <w:spacing w:val="-2"/>
        </w:rPr>
        <w:t>r</w:t>
      </w:r>
      <w:r>
        <w:t>s</w:t>
      </w:r>
      <w:r>
        <w:rPr>
          <w:spacing w:val="-1"/>
        </w:rPr>
        <w:t>i</w:t>
      </w:r>
      <w:r>
        <w:rPr>
          <w:spacing w:val="-3"/>
        </w:rPr>
        <w:t>n</w:t>
      </w:r>
      <w:r>
        <w:t>g</w:t>
      </w:r>
      <w:r>
        <w:rPr>
          <w:spacing w:val="5"/>
        </w:rPr>
        <w:t xml:space="preserve"> </w:t>
      </w:r>
      <w:r>
        <w:rPr>
          <w:spacing w:val="-1"/>
        </w:rPr>
        <w:t>S</w:t>
      </w:r>
      <w:r>
        <w:t>c</w:t>
      </w:r>
      <w:r>
        <w:rPr>
          <w:spacing w:val="-3"/>
        </w:rPr>
        <w:t>h</w:t>
      </w:r>
      <w:r>
        <w:rPr>
          <w:spacing w:val="-1"/>
        </w:rPr>
        <w:t>ola</w:t>
      </w:r>
      <w:r>
        <w:rPr>
          <w:spacing w:val="-2"/>
        </w:rPr>
        <w:t>r</w:t>
      </w:r>
      <w:r>
        <w:t>s</w:t>
      </w:r>
      <w:r>
        <w:rPr>
          <w:spacing w:val="-1"/>
        </w:rPr>
        <w:t>h</w:t>
      </w:r>
      <w:r>
        <w:rPr>
          <w:spacing w:val="-2"/>
        </w:rPr>
        <w:t>i</w:t>
      </w:r>
      <w:r>
        <w:t xml:space="preserve">p </w:t>
      </w:r>
      <w:r>
        <w:rPr>
          <w:spacing w:val="-1"/>
        </w:rPr>
        <w:t>Fun</w:t>
      </w:r>
      <w:r>
        <w:t xml:space="preserve">d </w:t>
      </w:r>
      <w:r>
        <w:rPr>
          <w:spacing w:val="-6"/>
        </w:rPr>
        <w:t>w</w:t>
      </w:r>
      <w:r>
        <w:rPr>
          <w:spacing w:val="-1"/>
        </w:rPr>
        <w:t>oul</w:t>
      </w:r>
      <w:r>
        <w:t xml:space="preserve">d </w:t>
      </w:r>
      <w:r>
        <w:rPr>
          <w:spacing w:val="-1"/>
        </w:rPr>
        <w:t>b</w:t>
      </w:r>
      <w:r>
        <w:t xml:space="preserve">e </w:t>
      </w:r>
      <w:r>
        <w:rPr>
          <w:spacing w:val="-1"/>
        </w:rPr>
        <w:t>a</w:t>
      </w:r>
      <w:r>
        <w:t>n</w:t>
      </w:r>
      <w:r>
        <w:rPr>
          <w:spacing w:val="-2"/>
        </w:rPr>
        <w:t xml:space="preserve"> </w:t>
      </w:r>
      <w:r>
        <w:rPr>
          <w:spacing w:val="-1"/>
        </w:rPr>
        <w:t>ap</w:t>
      </w:r>
      <w:r>
        <w:rPr>
          <w:spacing w:val="-3"/>
        </w:rPr>
        <w:t>p</w:t>
      </w:r>
      <w:r>
        <w:t>r</w:t>
      </w:r>
      <w:r>
        <w:rPr>
          <w:spacing w:val="-6"/>
        </w:rPr>
        <w:t>o</w:t>
      </w:r>
      <w:r>
        <w:rPr>
          <w:spacing w:val="-1"/>
        </w:rPr>
        <w:t>p</w:t>
      </w:r>
      <w:r>
        <w:t>r</w:t>
      </w:r>
      <w:r>
        <w:rPr>
          <w:spacing w:val="-1"/>
        </w:rPr>
        <w:t>ia</w:t>
      </w:r>
      <w:r>
        <w:rPr>
          <w:spacing w:val="1"/>
        </w:rPr>
        <w:t>t</w:t>
      </w:r>
      <w:r>
        <w:t xml:space="preserve">e </w:t>
      </w:r>
      <w:r>
        <w:rPr>
          <w:spacing w:val="-6"/>
        </w:rPr>
        <w:t>w</w:t>
      </w:r>
      <w:r>
        <w:rPr>
          <w:spacing w:val="-1"/>
        </w:rPr>
        <w:t>a</w:t>
      </w:r>
      <w:r>
        <w:t>y</w:t>
      </w:r>
      <w:r>
        <w:rPr>
          <w:spacing w:val="-4"/>
        </w:rPr>
        <w:t xml:space="preserve"> </w:t>
      </w:r>
      <w:r>
        <w:rPr>
          <w:spacing w:val="1"/>
        </w:rPr>
        <w:t>t</w:t>
      </w:r>
      <w:r>
        <w:t>o r</w:t>
      </w:r>
      <w:r>
        <w:rPr>
          <w:spacing w:val="-1"/>
        </w:rPr>
        <w:t>e</w:t>
      </w:r>
      <w:r>
        <w:t>c</w:t>
      </w:r>
      <w:r>
        <w:rPr>
          <w:spacing w:val="-6"/>
        </w:rPr>
        <w:t>o</w:t>
      </w:r>
      <w:r>
        <w:rPr>
          <w:spacing w:val="4"/>
        </w:rPr>
        <w:t>g</w:t>
      </w:r>
      <w:r>
        <w:rPr>
          <w:spacing w:val="-1"/>
        </w:rPr>
        <w:t>n</w:t>
      </w:r>
      <w:r>
        <w:rPr>
          <w:spacing w:val="-2"/>
        </w:rPr>
        <w:t>i</w:t>
      </w:r>
      <w:r>
        <w:rPr>
          <w:spacing w:val="-5"/>
        </w:rPr>
        <w:t>z</w:t>
      </w:r>
      <w:r>
        <w:t xml:space="preserve">e </w:t>
      </w:r>
      <w:r>
        <w:rPr>
          <w:spacing w:val="-6"/>
        </w:rPr>
        <w:t>a</w:t>
      </w:r>
      <w:r>
        <w:t xml:space="preserve">n </w:t>
      </w:r>
      <w:r>
        <w:rPr>
          <w:spacing w:val="-1"/>
        </w:rPr>
        <w:t>A</w:t>
      </w:r>
      <w:r>
        <w:t>c</w:t>
      </w:r>
      <w:r>
        <w:rPr>
          <w:spacing w:val="-1"/>
        </w:rPr>
        <w:t>ad</w:t>
      </w:r>
      <w:r>
        <w:rPr>
          <w:spacing w:val="-3"/>
        </w:rPr>
        <w:t>e</w:t>
      </w:r>
      <w:r>
        <w:t>m</w:t>
      </w:r>
      <w:r>
        <w:rPr>
          <w:spacing w:val="-2"/>
        </w:rPr>
        <w:t>i</w:t>
      </w:r>
      <w:r>
        <w:t>c</w:t>
      </w:r>
      <w:r>
        <w:rPr>
          <w:spacing w:val="-1"/>
        </w:rPr>
        <w:t xml:space="preserve"> </w:t>
      </w:r>
      <w:r>
        <w:rPr>
          <w:spacing w:val="-2"/>
        </w:rPr>
        <w:t>C</w:t>
      </w:r>
      <w:r>
        <w:rPr>
          <w:spacing w:val="-1"/>
        </w:rPr>
        <w:t>o</w:t>
      </w:r>
      <w:r>
        <w:rPr>
          <w:spacing w:val="-3"/>
        </w:rPr>
        <w:t>a</w:t>
      </w:r>
      <w:r>
        <w:t xml:space="preserve">ch </w:t>
      </w:r>
      <w:r>
        <w:rPr>
          <w:spacing w:val="-6"/>
        </w:rPr>
        <w:t>o</w:t>
      </w:r>
      <w:r>
        <w:t>r</w:t>
      </w:r>
      <w:r>
        <w:rPr>
          <w:spacing w:val="-1"/>
        </w:rPr>
        <w:t xml:space="preserve"> </w:t>
      </w:r>
      <w:r>
        <w:rPr>
          <w:spacing w:val="3"/>
        </w:rPr>
        <w:t>f</w:t>
      </w:r>
      <w:r>
        <w:rPr>
          <w:spacing w:val="-6"/>
        </w:rPr>
        <w:t>a</w:t>
      </w:r>
      <w:r>
        <w:rPr>
          <w:spacing w:val="-3"/>
        </w:rPr>
        <w:t>c</w:t>
      </w:r>
      <w:r>
        <w:rPr>
          <w:spacing w:val="-1"/>
        </w:rPr>
        <w:t>u</w:t>
      </w:r>
      <w:r>
        <w:rPr>
          <w:spacing w:val="-2"/>
        </w:rPr>
        <w:t>l</w:t>
      </w:r>
      <w:r>
        <w:rPr>
          <w:spacing w:val="1"/>
        </w:rPr>
        <w:t>t</w:t>
      </w:r>
      <w:r>
        <w:t>y</w:t>
      </w:r>
      <w:r>
        <w:rPr>
          <w:spacing w:val="-2"/>
        </w:rPr>
        <w:t xml:space="preserve"> </w:t>
      </w:r>
      <w:r>
        <w:t>m</w:t>
      </w:r>
      <w:r>
        <w:rPr>
          <w:spacing w:val="-1"/>
        </w:rPr>
        <w:t>e</w:t>
      </w:r>
      <w:r>
        <w:t>m</w:t>
      </w:r>
      <w:r>
        <w:rPr>
          <w:spacing w:val="-1"/>
        </w:rPr>
        <w:t>b</w:t>
      </w:r>
      <w:r>
        <w:rPr>
          <w:spacing w:val="-3"/>
        </w:rPr>
        <w:t>e</w:t>
      </w:r>
      <w:r>
        <w:rPr>
          <w:spacing w:val="-2"/>
        </w:rPr>
        <w:t>r’</w:t>
      </w:r>
      <w:r>
        <w:t>s c</w:t>
      </w:r>
      <w:r>
        <w:rPr>
          <w:spacing w:val="-1"/>
        </w:rPr>
        <w:t>on</w:t>
      </w:r>
      <w:r>
        <w:rPr>
          <w:spacing w:val="1"/>
        </w:rPr>
        <w:t>t</w:t>
      </w:r>
      <w:r>
        <w:t>r</w:t>
      </w:r>
      <w:r>
        <w:rPr>
          <w:spacing w:val="-2"/>
        </w:rPr>
        <w:t>i</w:t>
      </w:r>
      <w:r>
        <w:rPr>
          <w:spacing w:val="-1"/>
        </w:rPr>
        <w:t>bu</w:t>
      </w:r>
      <w:r>
        <w:rPr>
          <w:spacing w:val="1"/>
        </w:rPr>
        <w:t>t</w:t>
      </w:r>
      <w:r>
        <w:rPr>
          <w:spacing w:val="-2"/>
        </w:rPr>
        <w:t>i</w:t>
      </w:r>
      <w:r>
        <w:rPr>
          <w:spacing w:val="-1"/>
        </w:rPr>
        <w:t>o</w:t>
      </w:r>
      <w:r>
        <w:t>n</w:t>
      </w:r>
      <w:r>
        <w:rPr>
          <w:spacing w:val="-4"/>
        </w:rPr>
        <w:t xml:space="preserve"> </w:t>
      </w:r>
      <w:r>
        <w:rPr>
          <w:spacing w:val="1"/>
        </w:rPr>
        <w:t>t</w:t>
      </w:r>
      <w:r>
        <w:t>o</w:t>
      </w:r>
      <w:r>
        <w:rPr>
          <w:spacing w:val="-2"/>
        </w:rPr>
        <w:t xml:space="preserve"> </w:t>
      </w:r>
      <w:r>
        <w:rPr>
          <w:spacing w:val="-5"/>
        </w:rPr>
        <w:t>y</w:t>
      </w:r>
      <w:r>
        <w:rPr>
          <w:spacing w:val="-1"/>
        </w:rPr>
        <w:t>ou</w:t>
      </w:r>
      <w:r>
        <w:t>r</w:t>
      </w:r>
      <w:r>
        <w:rPr>
          <w:spacing w:val="2"/>
        </w:rPr>
        <w:t xml:space="preserve"> </w:t>
      </w:r>
      <w:r>
        <w:rPr>
          <w:spacing w:val="-2"/>
        </w:rPr>
        <w:t>l</w:t>
      </w:r>
      <w:r>
        <w:rPr>
          <w:spacing w:val="-1"/>
        </w:rPr>
        <w:t>ea</w:t>
      </w:r>
      <w:r>
        <w:t>r</w:t>
      </w:r>
      <w:r>
        <w:rPr>
          <w:spacing w:val="-6"/>
        </w:rPr>
        <w:t>n</w:t>
      </w:r>
      <w:r>
        <w:rPr>
          <w:spacing w:val="-2"/>
        </w:rPr>
        <w:t>i</w:t>
      </w:r>
      <w:r>
        <w:rPr>
          <w:spacing w:val="-1"/>
        </w:rPr>
        <w:t>n</w:t>
      </w:r>
      <w:r>
        <w:rPr>
          <w:spacing w:val="2"/>
        </w:rPr>
        <w:t>g</w:t>
      </w:r>
      <w:r>
        <w:t xml:space="preserve">. </w:t>
      </w:r>
      <w:r>
        <w:rPr>
          <w:spacing w:val="3"/>
        </w:rPr>
        <w:t xml:space="preserve"> </w:t>
      </w:r>
      <w:r>
        <w:rPr>
          <w:spacing w:val="-3"/>
        </w:rPr>
        <w:t>Fo</w:t>
      </w:r>
      <w:r>
        <w:t>r</w:t>
      </w:r>
      <w:r>
        <w:rPr>
          <w:spacing w:val="2"/>
        </w:rPr>
        <w:t xml:space="preserve"> </w:t>
      </w:r>
      <w:r>
        <w:rPr>
          <w:spacing w:val="-2"/>
        </w:rPr>
        <w:t>i</w:t>
      </w:r>
      <w:r>
        <w:rPr>
          <w:spacing w:val="-6"/>
        </w:rPr>
        <w:t>n</w:t>
      </w:r>
      <w:r>
        <w:rPr>
          <w:spacing w:val="3"/>
        </w:rPr>
        <w:t>f</w:t>
      </w:r>
      <w:r>
        <w:rPr>
          <w:spacing w:val="-3"/>
        </w:rPr>
        <w:t>o</w:t>
      </w:r>
      <w:r>
        <w:rPr>
          <w:spacing w:val="-2"/>
        </w:rPr>
        <w:t>r</w:t>
      </w:r>
      <w:r>
        <w:t>m</w:t>
      </w:r>
      <w:r>
        <w:rPr>
          <w:spacing w:val="-3"/>
        </w:rPr>
        <w:t>a</w:t>
      </w:r>
      <w:r>
        <w:rPr>
          <w:spacing w:val="1"/>
        </w:rPr>
        <w:t>t</w:t>
      </w:r>
      <w:r>
        <w:rPr>
          <w:spacing w:val="-2"/>
        </w:rPr>
        <w:t>i</w:t>
      </w:r>
      <w:r>
        <w:rPr>
          <w:spacing w:val="-1"/>
        </w:rPr>
        <w:t>o</w:t>
      </w:r>
      <w:r>
        <w:t>n</w:t>
      </w:r>
      <w:r>
        <w:rPr>
          <w:spacing w:val="-2"/>
        </w:rPr>
        <w:t xml:space="preserve"> r</w:t>
      </w:r>
      <w:r>
        <w:rPr>
          <w:spacing w:val="-6"/>
        </w:rPr>
        <w:t>e</w:t>
      </w:r>
      <w:r>
        <w:rPr>
          <w:spacing w:val="2"/>
        </w:rPr>
        <w:t>g</w:t>
      </w:r>
      <w:r>
        <w:rPr>
          <w:spacing w:val="-3"/>
        </w:rPr>
        <w:t>a</w:t>
      </w:r>
      <w:r>
        <w:t>r</w:t>
      </w:r>
      <w:r>
        <w:rPr>
          <w:spacing w:val="-1"/>
        </w:rPr>
        <w:t>d</w:t>
      </w:r>
      <w:r>
        <w:rPr>
          <w:spacing w:val="-2"/>
        </w:rPr>
        <w:t>i</w:t>
      </w:r>
      <w:r>
        <w:rPr>
          <w:spacing w:val="-1"/>
        </w:rPr>
        <w:t>n</w:t>
      </w:r>
      <w:r>
        <w:t xml:space="preserve">g </w:t>
      </w:r>
      <w:r>
        <w:rPr>
          <w:spacing w:val="1"/>
        </w:rPr>
        <w:t>t</w:t>
      </w:r>
      <w:r>
        <w:rPr>
          <w:spacing w:val="-1"/>
        </w:rPr>
        <w:t>h</w:t>
      </w:r>
      <w:r>
        <w:t>e</w:t>
      </w:r>
      <w:r>
        <w:rPr>
          <w:spacing w:val="-2"/>
        </w:rPr>
        <w:t xml:space="preserve"> </w:t>
      </w:r>
      <w:r>
        <w:rPr>
          <w:spacing w:val="-4"/>
        </w:rPr>
        <w:t>S</w:t>
      </w:r>
      <w:r>
        <w:t>c</w:t>
      </w:r>
      <w:r>
        <w:rPr>
          <w:spacing w:val="-1"/>
        </w:rPr>
        <w:t>hol</w:t>
      </w:r>
      <w:r>
        <w:rPr>
          <w:spacing w:val="-3"/>
        </w:rPr>
        <w:t>a</w:t>
      </w:r>
      <w:r>
        <w:t>rs</w:t>
      </w:r>
      <w:r>
        <w:rPr>
          <w:spacing w:val="-1"/>
        </w:rPr>
        <w:t>h</w:t>
      </w:r>
      <w:r>
        <w:rPr>
          <w:spacing w:val="-2"/>
        </w:rPr>
        <w:t>i</w:t>
      </w:r>
      <w:r>
        <w:t xml:space="preserve">p </w:t>
      </w:r>
      <w:r>
        <w:rPr>
          <w:spacing w:val="-3"/>
        </w:rPr>
        <w:t>Fu</w:t>
      </w:r>
      <w:r>
        <w:rPr>
          <w:spacing w:val="-1"/>
        </w:rPr>
        <w:t>nd</w:t>
      </w:r>
      <w:r>
        <w:t>,</w:t>
      </w:r>
      <w:r>
        <w:rPr>
          <w:spacing w:val="2"/>
        </w:rPr>
        <w:t xml:space="preserve"> </w:t>
      </w:r>
      <w:r>
        <w:rPr>
          <w:spacing w:val="-1"/>
        </w:rPr>
        <w:t>p</w:t>
      </w:r>
      <w:r>
        <w:rPr>
          <w:spacing w:val="-2"/>
        </w:rPr>
        <w:t>l</w:t>
      </w:r>
      <w:r>
        <w:rPr>
          <w:spacing w:val="-1"/>
        </w:rPr>
        <w:t>ea</w:t>
      </w:r>
      <w:r>
        <w:t>se</w:t>
      </w:r>
      <w:r>
        <w:rPr>
          <w:spacing w:val="-4"/>
        </w:rPr>
        <w:t xml:space="preserve"> </w:t>
      </w:r>
      <w:r>
        <w:t>c</w:t>
      </w:r>
      <w:r>
        <w:rPr>
          <w:spacing w:val="-1"/>
        </w:rPr>
        <w:t>on</w:t>
      </w:r>
      <w:r>
        <w:rPr>
          <w:spacing w:val="1"/>
        </w:rPr>
        <w:t>t</w:t>
      </w:r>
      <w:r>
        <w:rPr>
          <w:spacing w:val="-3"/>
        </w:rPr>
        <w:t>ac</w:t>
      </w:r>
      <w:r>
        <w:t>t</w:t>
      </w:r>
      <w:r>
        <w:rPr>
          <w:spacing w:val="-1"/>
        </w:rPr>
        <w:t xml:space="preserve"> </w:t>
      </w:r>
      <w:r>
        <w:rPr>
          <w:spacing w:val="1"/>
        </w:rPr>
        <w:t>t</w:t>
      </w:r>
      <w:r>
        <w:rPr>
          <w:spacing w:val="-1"/>
        </w:rPr>
        <w:t>h</w:t>
      </w:r>
      <w:r>
        <w:t xml:space="preserve">e </w:t>
      </w:r>
      <w:r>
        <w:rPr>
          <w:spacing w:val="-2"/>
        </w:rPr>
        <w:t>D</w:t>
      </w:r>
      <w:r>
        <w:rPr>
          <w:spacing w:val="-1"/>
        </w:rPr>
        <w:t>ean</w:t>
      </w:r>
      <w:r>
        <w:rPr>
          <w:spacing w:val="-2"/>
        </w:rPr>
        <w:t>’</w:t>
      </w:r>
      <w:r>
        <w:t>s</w:t>
      </w:r>
      <w:r>
        <w:rPr>
          <w:spacing w:val="1"/>
        </w:rPr>
        <w:t xml:space="preserve"> </w:t>
      </w:r>
      <w:r>
        <w:rPr>
          <w:spacing w:val="-6"/>
        </w:rPr>
        <w:t>o</w:t>
      </w:r>
      <w:r>
        <w:rPr>
          <w:spacing w:val="1"/>
        </w:rPr>
        <w:t>f</w:t>
      </w:r>
      <w:r>
        <w:rPr>
          <w:spacing w:val="3"/>
        </w:rPr>
        <w:t>f</w:t>
      </w:r>
      <w:r>
        <w:rPr>
          <w:spacing w:val="-2"/>
        </w:rPr>
        <w:t>i</w:t>
      </w:r>
      <w:r>
        <w:t>c</w:t>
      </w:r>
      <w:r>
        <w:rPr>
          <w:spacing w:val="-6"/>
        </w:rPr>
        <w:t>e</w:t>
      </w:r>
      <w:r>
        <w:t>.</w:t>
      </w:r>
    </w:p>
    <w:sectPr w:rsidR="00854213">
      <w:pgSz w:w="12240" w:h="15840"/>
      <w:pgMar w:top="960" w:right="1360" w:bottom="900" w:left="1180" w:header="745" w:footer="717" w:gutter="0"/>
      <w:cols w:space="720" w:equalWidth="0">
        <w:col w:w="97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55" w:rsidRDefault="00EC1955">
      <w:r>
        <w:separator/>
      </w:r>
    </w:p>
  </w:endnote>
  <w:endnote w:type="continuationSeparator" w:id="0">
    <w:p w:rsidR="00EC1955" w:rsidRDefault="00EC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13" w:rsidRDefault="00672F6B">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266700</wp:posOffset>
              </wp:positionH>
              <wp:positionV relativeFrom="paragraph">
                <wp:posOffset>109220</wp:posOffset>
              </wp:positionV>
              <wp:extent cx="3429000" cy="146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13" w:rsidRDefault="006D0772" w:rsidP="003F5B89">
                          <w:pPr>
                            <w:tabs>
                              <w:tab w:val="left" w:pos="270"/>
                              <w:tab w:val="left" w:pos="810"/>
                            </w:tabs>
                            <w:kinsoku w:val="0"/>
                            <w:overflowPunct w:val="0"/>
                            <w:spacing w:line="214" w:lineRule="exact"/>
                            <w:ind w:left="20"/>
                            <w:rPr>
                              <w:rFonts w:ascii="Arial" w:hAnsi="Arial" w:cs="Arial"/>
                              <w:color w:val="000000"/>
                              <w:sz w:val="19"/>
                              <w:szCs w:val="19"/>
                            </w:rPr>
                          </w:pPr>
                          <w:r>
                            <w:rPr>
                              <w:rFonts w:ascii="Arial" w:hAnsi="Arial" w:cs="Arial"/>
                              <w:color w:val="4F504F"/>
                              <w:spacing w:val="-1"/>
                              <w:sz w:val="19"/>
                              <w:szCs w:val="19"/>
                            </w:rPr>
                            <w:t xml:space="preserve">             </w:t>
                          </w:r>
                          <w:r w:rsidR="003F5B89">
                            <w:rPr>
                              <w:rFonts w:ascii="Arial" w:hAnsi="Arial" w:cs="Arial"/>
                              <w:color w:val="4F504F"/>
                              <w:spacing w:val="-1"/>
                              <w:sz w:val="19"/>
                              <w:szCs w:val="19"/>
                            </w:rPr>
                            <w:t xml:space="preserve">  </w:t>
                          </w:r>
                          <w:r w:rsidR="00854213">
                            <w:rPr>
                              <w:rFonts w:ascii="Arial" w:hAnsi="Arial" w:cs="Arial"/>
                              <w:color w:val="4F504F"/>
                              <w:spacing w:val="-1"/>
                              <w:sz w:val="19"/>
                              <w:szCs w:val="19"/>
                            </w:rPr>
                            <w:t>©</w:t>
                          </w:r>
                          <w:r>
                            <w:rPr>
                              <w:rFonts w:ascii="Arial" w:hAnsi="Arial" w:cs="Arial"/>
                              <w:color w:val="4F504F"/>
                              <w:sz w:val="19"/>
                              <w:szCs w:val="19"/>
                            </w:rPr>
                            <w:t>2018</w:t>
                          </w:r>
                          <w:r w:rsidR="00854213">
                            <w:rPr>
                              <w:rFonts w:ascii="Arial" w:hAnsi="Arial" w:cs="Arial"/>
                              <w:color w:val="4F504F"/>
                              <w:spacing w:val="29"/>
                              <w:sz w:val="19"/>
                              <w:szCs w:val="19"/>
                            </w:rPr>
                            <w:t xml:space="preserve"> </w:t>
                          </w:r>
                          <w:r>
                            <w:rPr>
                              <w:rFonts w:ascii="Arial" w:hAnsi="Arial" w:cs="Arial"/>
                              <w:color w:val="4F504F"/>
                              <w:spacing w:val="29"/>
                              <w:sz w:val="19"/>
                              <w:szCs w:val="19"/>
                            </w:rPr>
                            <w:t xml:space="preserve">The </w:t>
                          </w:r>
                          <w:r w:rsidR="00854213">
                            <w:rPr>
                              <w:rFonts w:ascii="Arial" w:hAnsi="Arial" w:cs="Arial"/>
                              <w:color w:val="4F504F"/>
                              <w:spacing w:val="-1"/>
                              <w:sz w:val="19"/>
                              <w:szCs w:val="19"/>
                            </w:rPr>
                            <w:t>U</w:t>
                          </w:r>
                          <w:r w:rsidR="00854213">
                            <w:rPr>
                              <w:rFonts w:ascii="Arial" w:hAnsi="Arial" w:cs="Arial"/>
                              <w:color w:val="4F504F"/>
                              <w:sz w:val="19"/>
                              <w:szCs w:val="19"/>
                            </w:rPr>
                            <w:t>n</w:t>
                          </w:r>
                          <w:r w:rsidR="00854213">
                            <w:rPr>
                              <w:rFonts w:ascii="Arial" w:hAnsi="Arial" w:cs="Arial"/>
                              <w:color w:val="4F504F"/>
                              <w:spacing w:val="1"/>
                              <w:sz w:val="19"/>
                              <w:szCs w:val="19"/>
                            </w:rPr>
                            <w:t>i</w:t>
                          </w:r>
                          <w:r w:rsidR="00854213">
                            <w:rPr>
                              <w:rFonts w:ascii="Arial" w:hAnsi="Arial" w:cs="Arial"/>
                              <w:color w:val="4F504F"/>
                              <w:spacing w:val="-2"/>
                              <w:sz w:val="19"/>
                              <w:szCs w:val="19"/>
                            </w:rPr>
                            <w:t>v</w:t>
                          </w:r>
                          <w:r w:rsidR="00854213">
                            <w:rPr>
                              <w:rFonts w:ascii="Arial" w:hAnsi="Arial" w:cs="Arial"/>
                              <w:color w:val="4F504F"/>
                              <w:sz w:val="19"/>
                              <w:szCs w:val="19"/>
                            </w:rPr>
                            <w:t>e</w:t>
                          </w:r>
                          <w:r w:rsidR="00854213">
                            <w:rPr>
                              <w:rFonts w:ascii="Arial" w:hAnsi="Arial" w:cs="Arial"/>
                              <w:color w:val="4F504F"/>
                              <w:spacing w:val="-1"/>
                              <w:sz w:val="19"/>
                              <w:szCs w:val="19"/>
                            </w:rPr>
                            <w:t>r</w:t>
                          </w:r>
                          <w:r w:rsidR="00854213">
                            <w:rPr>
                              <w:rFonts w:ascii="Arial" w:hAnsi="Arial" w:cs="Arial"/>
                              <w:color w:val="4F504F"/>
                              <w:spacing w:val="1"/>
                              <w:sz w:val="19"/>
                              <w:szCs w:val="19"/>
                            </w:rPr>
                            <w:t>si</w:t>
                          </w:r>
                          <w:r w:rsidR="00854213">
                            <w:rPr>
                              <w:rFonts w:ascii="Arial" w:hAnsi="Arial" w:cs="Arial"/>
                              <w:color w:val="4F504F"/>
                              <w:sz w:val="19"/>
                              <w:szCs w:val="19"/>
                            </w:rPr>
                            <w:t>ty</w:t>
                          </w:r>
                          <w:r w:rsidR="00854213">
                            <w:rPr>
                              <w:rFonts w:ascii="Arial" w:hAnsi="Arial" w:cs="Arial"/>
                              <w:color w:val="4F504F"/>
                              <w:spacing w:val="42"/>
                              <w:sz w:val="19"/>
                              <w:szCs w:val="19"/>
                            </w:rPr>
                            <w:t xml:space="preserve"> </w:t>
                          </w:r>
                          <w:r w:rsidR="00854213">
                            <w:rPr>
                              <w:rFonts w:ascii="Arial" w:hAnsi="Arial" w:cs="Arial"/>
                              <w:color w:val="4F504F"/>
                              <w:sz w:val="19"/>
                              <w:szCs w:val="19"/>
                            </w:rPr>
                            <w:t>of</w:t>
                          </w:r>
                          <w:r w:rsidR="00854213">
                            <w:rPr>
                              <w:rFonts w:ascii="Arial" w:hAnsi="Arial" w:cs="Arial"/>
                              <w:color w:val="4F504F"/>
                              <w:spacing w:val="12"/>
                              <w:sz w:val="19"/>
                              <w:szCs w:val="19"/>
                            </w:rPr>
                            <w:t xml:space="preserve"> </w:t>
                          </w:r>
                          <w:r w:rsidR="00854213">
                            <w:rPr>
                              <w:rFonts w:ascii="Arial" w:hAnsi="Arial" w:cs="Arial"/>
                              <w:color w:val="4F504F"/>
                              <w:spacing w:val="-1"/>
                              <w:sz w:val="19"/>
                              <w:szCs w:val="19"/>
                            </w:rPr>
                            <w:t>T</w:t>
                          </w:r>
                          <w:r w:rsidR="00854213">
                            <w:rPr>
                              <w:rFonts w:ascii="Arial" w:hAnsi="Arial" w:cs="Arial"/>
                              <w:color w:val="4F504F"/>
                              <w:sz w:val="19"/>
                              <w:szCs w:val="19"/>
                            </w:rPr>
                            <w:t>e</w:t>
                          </w:r>
                          <w:r w:rsidR="00854213">
                            <w:rPr>
                              <w:rFonts w:ascii="Arial" w:hAnsi="Arial" w:cs="Arial"/>
                              <w:color w:val="4F504F"/>
                              <w:spacing w:val="1"/>
                              <w:sz w:val="19"/>
                              <w:szCs w:val="19"/>
                            </w:rPr>
                            <w:t>x</w:t>
                          </w:r>
                          <w:r w:rsidR="00854213">
                            <w:rPr>
                              <w:rFonts w:ascii="Arial" w:hAnsi="Arial" w:cs="Arial"/>
                              <w:color w:val="4F504F"/>
                              <w:sz w:val="19"/>
                              <w:szCs w:val="19"/>
                            </w:rPr>
                            <w:t>as</w:t>
                          </w:r>
                          <w:r w:rsidR="00854213">
                            <w:rPr>
                              <w:rFonts w:ascii="Arial" w:hAnsi="Arial" w:cs="Arial"/>
                              <w:color w:val="4F504F"/>
                              <w:spacing w:val="31"/>
                              <w:sz w:val="19"/>
                              <w:szCs w:val="19"/>
                            </w:rPr>
                            <w:t xml:space="preserve"> </w:t>
                          </w:r>
                          <w:r>
                            <w:rPr>
                              <w:rFonts w:ascii="Arial" w:hAnsi="Arial" w:cs="Arial"/>
                              <w:color w:val="4F504F"/>
                              <w:spacing w:val="15"/>
                              <w:sz w:val="19"/>
                              <w:szCs w:val="19"/>
                            </w:rPr>
                            <w:t>Arlington Arlington</w:t>
                          </w:r>
                          <w:r w:rsidR="00854213">
                            <w:rPr>
                              <w:rFonts w:ascii="Arial" w:hAnsi="Arial" w:cs="Arial"/>
                              <w:color w:val="4F504F"/>
                              <w:sz w:val="19"/>
                              <w:szCs w:val="19"/>
                            </w:rPr>
                            <w:t>Arling</w:t>
                          </w:r>
                          <w:r w:rsidR="00854213">
                            <w:rPr>
                              <w:rFonts w:ascii="Arial" w:hAnsi="Arial" w:cs="Arial"/>
                              <w:color w:val="4F504F"/>
                              <w:spacing w:val="-1"/>
                              <w:sz w:val="19"/>
                              <w:szCs w:val="19"/>
                            </w:rPr>
                            <w:t>to</w:t>
                          </w:r>
                          <w:r w:rsidR="00854213">
                            <w:rPr>
                              <w:rFonts w:ascii="Arial" w:hAnsi="Arial" w:cs="Arial"/>
                              <w:color w:val="4F504F"/>
                              <w:sz w:val="19"/>
                              <w:szCs w:val="19"/>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1pt;margin-top:8.6pt;width:270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" o:allowincell="f" filled="f" stroked="f">
              <v:textbox inset="0,0,0,0">
                <w:txbxContent>
                  <w:p w:rsidR="00854213" w:rsidRDefault="006D0772" w:rsidP="003F5B89">
                    <w:pPr>
                      <w:tabs>
                        <w:tab w:val="left" w:pos="270"/>
                        <w:tab w:val="left" w:pos="810"/>
                      </w:tabs>
                      <w:kinsoku w:val="0"/>
                      <w:overflowPunct w:val="0"/>
                      <w:spacing w:line="214" w:lineRule="exact"/>
                      <w:ind w:left="20"/>
                      <w:rPr>
                        <w:rFonts w:ascii="Arial" w:hAnsi="Arial" w:cs="Arial"/>
                        <w:color w:val="000000"/>
                        <w:sz w:val="19"/>
                        <w:szCs w:val="19"/>
                      </w:rPr>
                    </w:pPr>
                    <w:r>
                      <w:rPr>
                        <w:rFonts w:ascii="Arial" w:hAnsi="Arial" w:cs="Arial"/>
                        <w:color w:val="4F504F"/>
                        <w:spacing w:val="-1"/>
                        <w:sz w:val="19"/>
                        <w:szCs w:val="19"/>
                      </w:rPr>
                      <w:t xml:space="preserve">             </w:t>
                    </w:r>
                    <w:r w:rsidR="003F5B89">
                      <w:rPr>
                        <w:rFonts w:ascii="Arial" w:hAnsi="Arial" w:cs="Arial"/>
                        <w:color w:val="4F504F"/>
                        <w:spacing w:val="-1"/>
                        <w:sz w:val="19"/>
                        <w:szCs w:val="19"/>
                      </w:rPr>
                      <w:t xml:space="preserve">  </w:t>
                    </w:r>
                    <w:r w:rsidR="00854213">
                      <w:rPr>
                        <w:rFonts w:ascii="Arial" w:hAnsi="Arial" w:cs="Arial"/>
                        <w:color w:val="4F504F"/>
                        <w:spacing w:val="-1"/>
                        <w:sz w:val="19"/>
                        <w:szCs w:val="19"/>
                      </w:rPr>
                      <w:t>©</w:t>
                    </w:r>
                    <w:r>
                      <w:rPr>
                        <w:rFonts w:ascii="Arial" w:hAnsi="Arial" w:cs="Arial"/>
                        <w:color w:val="4F504F"/>
                        <w:sz w:val="19"/>
                        <w:szCs w:val="19"/>
                      </w:rPr>
                      <w:t>2018</w:t>
                    </w:r>
                    <w:r w:rsidR="00854213">
                      <w:rPr>
                        <w:rFonts w:ascii="Arial" w:hAnsi="Arial" w:cs="Arial"/>
                        <w:color w:val="4F504F"/>
                        <w:spacing w:val="29"/>
                        <w:sz w:val="19"/>
                        <w:szCs w:val="19"/>
                      </w:rPr>
                      <w:t xml:space="preserve"> </w:t>
                    </w:r>
                    <w:r>
                      <w:rPr>
                        <w:rFonts w:ascii="Arial" w:hAnsi="Arial" w:cs="Arial"/>
                        <w:color w:val="4F504F"/>
                        <w:spacing w:val="29"/>
                        <w:sz w:val="19"/>
                        <w:szCs w:val="19"/>
                      </w:rPr>
                      <w:t xml:space="preserve">The </w:t>
                    </w:r>
                    <w:r w:rsidR="00854213">
                      <w:rPr>
                        <w:rFonts w:ascii="Arial" w:hAnsi="Arial" w:cs="Arial"/>
                        <w:color w:val="4F504F"/>
                        <w:spacing w:val="-1"/>
                        <w:sz w:val="19"/>
                        <w:szCs w:val="19"/>
                      </w:rPr>
                      <w:t>U</w:t>
                    </w:r>
                    <w:r w:rsidR="00854213">
                      <w:rPr>
                        <w:rFonts w:ascii="Arial" w:hAnsi="Arial" w:cs="Arial"/>
                        <w:color w:val="4F504F"/>
                        <w:sz w:val="19"/>
                        <w:szCs w:val="19"/>
                      </w:rPr>
                      <w:t>n</w:t>
                    </w:r>
                    <w:r w:rsidR="00854213">
                      <w:rPr>
                        <w:rFonts w:ascii="Arial" w:hAnsi="Arial" w:cs="Arial"/>
                        <w:color w:val="4F504F"/>
                        <w:spacing w:val="1"/>
                        <w:sz w:val="19"/>
                        <w:szCs w:val="19"/>
                      </w:rPr>
                      <w:t>i</w:t>
                    </w:r>
                    <w:r w:rsidR="00854213">
                      <w:rPr>
                        <w:rFonts w:ascii="Arial" w:hAnsi="Arial" w:cs="Arial"/>
                        <w:color w:val="4F504F"/>
                        <w:spacing w:val="-2"/>
                        <w:sz w:val="19"/>
                        <w:szCs w:val="19"/>
                      </w:rPr>
                      <w:t>v</w:t>
                    </w:r>
                    <w:r w:rsidR="00854213">
                      <w:rPr>
                        <w:rFonts w:ascii="Arial" w:hAnsi="Arial" w:cs="Arial"/>
                        <w:color w:val="4F504F"/>
                        <w:sz w:val="19"/>
                        <w:szCs w:val="19"/>
                      </w:rPr>
                      <w:t>e</w:t>
                    </w:r>
                    <w:r w:rsidR="00854213">
                      <w:rPr>
                        <w:rFonts w:ascii="Arial" w:hAnsi="Arial" w:cs="Arial"/>
                        <w:color w:val="4F504F"/>
                        <w:spacing w:val="-1"/>
                        <w:sz w:val="19"/>
                        <w:szCs w:val="19"/>
                      </w:rPr>
                      <w:t>r</w:t>
                    </w:r>
                    <w:r w:rsidR="00854213">
                      <w:rPr>
                        <w:rFonts w:ascii="Arial" w:hAnsi="Arial" w:cs="Arial"/>
                        <w:color w:val="4F504F"/>
                        <w:spacing w:val="1"/>
                        <w:sz w:val="19"/>
                        <w:szCs w:val="19"/>
                      </w:rPr>
                      <w:t>si</w:t>
                    </w:r>
                    <w:r w:rsidR="00854213">
                      <w:rPr>
                        <w:rFonts w:ascii="Arial" w:hAnsi="Arial" w:cs="Arial"/>
                        <w:color w:val="4F504F"/>
                        <w:sz w:val="19"/>
                        <w:szCs w:val="19"/>
                      </w:rPr>
                      <w:t>ty</w:t>
                    </w:r>
                    <w:r w:rsidR="00854213">
                      <w:rPr>
                        <w:rFonts w:ascii="Arial" w:hAnsi="Arial" w:cs="Arial"/>
                        <w:color w:val="4F504F"/>
                        <w:spacing w:val="42"/>
                        <w:sz w:val="19"/>
                        <w:szCs w:val="19"/>
                      </w:rPr>
                      <w:t xml:space="preserve"> </w:t>
                    </w:r>
                    <w:r w:rsidR="00854213">
                      <w:rPr>
                        <w:rFonts w:ascii="Arial" w:hAnsi="Arial" w:cs="Arial"/>
                        <w:color w:val="4F504F"/>
                        <w:sz w:val="19"/>
                        <w:szCs w:val="19"/>
                      </w:rPr>
                      <w:t>of</w:t>
                    </w:r>
                    <w:r w:rsidR="00854213">
                      <w:rPr>
                        <w:rFonts w:ascii="Arial" w:hAnsi="Arial" w:cs="Arial"/>
                        <w:color w:val="4F504F"/>
                        <w:spacing w:val="12"/>
                        <w:sz w:val="19"/>
                        <w:szCs w:val="19"/>
                      </w:rPr>
                      <w:t xml:space="preserve"> </w:t>
                    </w:r>
                    <w:r w:rsidR="00854213">
                      <w:rPr>
                        <w:rFonts w:ascii="Arial" w:hAnsi="Arial" w:cs="Arial"/>
                        <w:color w:val="4F504F"/>
                        <w:spacing w:val="-1"/>
                        <w:sz w:val="19"/>
                        <w:szCs w:val="19"/>
                      </w:rPr>
                      <w:t>T</w:t>
                    </w:r>
                    <w:r w:rsidR="00854213">
                      <w:rPr>
                        <w:rFonts w:ascii="Arial" w:hAnsi="Arial" w:cs="Arial"/>
                        <w:color w:val="4F504F"/>
                        <w:sz w:val="19"/>
                        <w:szCs w:val="19"/>
                      </w:rPr>
                      <w:t>e</w:t>
                    </w:r>
                    <w:r w:rsidR="00854213">
                      <w:rPr>
                        <w:rFonts w:ascii="Arial" w:hAnsi="Arial" w:cs="Arial"/>
                        <w:color w:val="4F504F"/>
                        <w:spacing w:val="1"/>
                        <w:sz w:val="19"/>
                        <w:szCs w:val="19"/>
                      </w:rPr>
                      <w:t>x</w:t>
                    </w:r>
                    <w:r w:rsidR="00854213">
                      <w:rPr>
                        <w:rFonts w:ascii="Arial" w:hAnsi="Arial" w:cs="Arial"/>
                        <w:color w:val="4F504F"/>
                        <w:sz w:val="19"/>
                        <w:szCs w:val="19"/>
                      </w:rPr>
                      <w:t>as</w:t>
                    </w:r>
                    <w:r w:rsidR="00854213">
                      <w:rPr>
                        <w:rFonts w:ascii="Arial" w:hAnsi="Arial" w:cs="Arial"/>
                        <w:color w:val="4F504F"/>
                        <w:spacing w:val="31"/>
                        <w:sz w:val="19"/>
                        <w:szCs w:val="19"/>
                      </w:rPr>
                      <w:t xml:space="preserve"> </w:t>
                    </w:r>
                    <w:r>
                      <w:rPr>
                        <w:rFonts w:ascii="Arial" w:hAnsi="Arial" w:cs="Arial"/>
                        <w:color w:val="4F504F"/>
                        <w:spacing w:val="15"/>
                        <w:sz w:val="19"/>
                        <w:szCs w:val="19"/>
                      </w:rPr>
                      <w:t>Arlington Arlington</w:t>
                    </w:r>
                    <w:r w:rsidR="00854213">
                      <w:rPr>
                        <w:rFonts w:ascii="Arial" w:hAnsi="Arial" w:cs="Arial"/>
                        <w:color w:val="4F504F"/>
                        <w:sz w:val="19"/>
                        <w:szCs w:val="19"/>
                      </w:rPr>
                      <w:t>Arling</w:t>
                    </w:r>
                    <w:r w:rsidR="00854213">
                      <w:rPr>
                        <w:rFonts w:ascii="Arial" w:hAnsi="Arial" w:cs="Arial"/>
                        <w:color w:val="4F504F"/>
                        <w:spacing w:val="-1"/>
                        <w:sz w:val="19"/>
                        <w:szCs w:val="19"/>
                      </w:rPr>
                      <w:t>to</w:t>
                    </w:r>
                    <w:r w:rsidR="00854213">
                      <w:rPr>
                        <w:rFonts w:ascii="Arial" w:hAnsi="Arial" w:cs="Arial"/>
                        <w:color w:val="4F504F"/>
                        <w:sz w:val="19"/>
                        <w:szCs w:val="19"/>
                      </w:rPr>
                      <w:t>n</w:t>
                    </w:r>
                  </w:p>
                </w:txbxContent>
              </v:textbox>
              <w10:wrap anchorx="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5665470</wp:posOffset>
              </wp:positionH>
              <wp:positionV relativeFrom="page">
                <wp:posOffset>9463405</wp:posOffset>
              </wp:positionV>
              <wp:extent cx="664210" cy="146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13" w:rsidRDefault="00854213">
                          <w:pPr>
                            <w:kinsoku w:val="0"/>
                            <w:overflowPunct w:val="0"/>
                            <w:spacing w:line="214" w:lineRule="exact"/>
                            <w:ind w:left="20"/>
                            <w:rPr>
                              <w:rFonts w:ascii="Arial" w:hAnsi="Arial" w:cs="Arial"/>
                              <w:color w:val="000000"/>
                              <w:sz w:val="19"/>
                              <w:szCs w:val="19"/>
                            </w:rPr>
                          </w:pPr>
                          <w:r>
                            <w:rPr>
                              <w:rFonts w:ascii="Arial" w:hAnsi="Arial" w:cs="Arial"/>
                              <w:color w:val="4F504F"/>
                              <w:sz w:val="19"/>
                              <w:szCs w:val="19"/>
                            </w:rPr>
                            <w:t>Page</w:t>
                          </w:r>
                          <w:r>
                            <w:rPr>
                              <w:rFonts w:ascii="Arial" w:hAnsi="Arial" w:cs="Arial"/>
                              <w:color w:val="4F504F"/>
                              <w:spacing w:val="28"/>
                              <w:sz w:val="19"/>
                              <w:szCs w:val="19"/>
                            </w:rPr>
                            <w:t xml:space="preserve"> </w:t>
                          </w:r>
                          <w:r>
                            <w:rPr>
                              <w:rFonts w:ascii="Arial" w:hAnsi="Arial" w:cs="Arial"/>
                              <w:color w:val="4F504F"/>
                              <w:sz w:val="19"/>
                              <w:szCs w:val="19"/>
                            </w:rPr>
                            <w:fldChar w:fldCharType="begin"/>
                          </w:r>
                          <w:r>
                            <w:rPr>
                              <w:rFonts w:ascii="Arial" w:hAnsi="Arial" w:cs="Arial"/>
                              <w:color w:val="4F504F"/>
                              <w:sz w:val="19"/>
                              <w:szCs w:val="19"/>
                            </w:rPr>
                            <w:instrText xml:space="preserve"> PAGE </w:instrText>
                          </w:r>
                          <w:r>
                            <w:rPr>
                              <w:rFonts w:ascii="Arial" w:hAnsi="Arial" w:cs="Arial"/>
                              <w:color w:val="4F504F"/>
                              <w:sz w:val="19"/>
                              <w:szCs w:val="19"/>
                            </w:rPr>
                            <w:fldChar w:fldCharType="separate"/>
                          </w:r>
                          <w:r w:rsidR="004D4B5B">
                            <w:rPr>
                              <w:rFonts w:ascii="Arial" w:hAnsi="Arial" w:cs="Arial"/>
                              <w:noProof/>
                              <w:color w:val="4F504F"/>
                              <w:sz w:val="19"/>
                              <w:szCs w:val="19"/>
                            </w:rPr>
                            <w:t>1</w:t>
                          </w:r>
                          <w:r>
                            <w:rPr>
                              <w:rFonts w:ascii="Arial" w:hAnsi="Arial" w:cs="Arial"/>
                              <w:color w:val="4F504F"/>
                              <w:sz w:val="19"/>
                              <w:szCs w:val="19"/>
                            </w:rPr>
                            <w:fldChar w:fldCharType="end"/>
                          </w:r>
                          <w:r>
                            <w:rPr>
                              <w:rFonts w:ascii="Arial" w:hAnsi="Arial" w:cs="Arial"/>
                              <w:color w:val="4F504F"/>
                              <w:spacing w:val="-6"/>
                              <w:sz w:val="19"/>
                              <w:szCs w:val="19"/>
                            </w:rPr>
                            <w:t xml:space="preserve"> </w:t>
                          </w:r>
                          <w:r>
                            <w:rPr>
                              <w:rFonts w:ascii="Arial" w:hAnsi="Arial" w:cs="Arial"/>
                              <w:color w:val="4F504F"/>
                              <w:sz w:val="19"/>
                              <w:szCs w:val="19"/>
                            </w:rPr>
                            <w:t>of</w:t>
                          </w:r>
                          <w:r>
                            <w:rPr>
                              <w:rFonts w:ascii="Arial" w:hAnsi="Arial" w:cs="Arial"/>
                              <w:color w:val="4F504F"/>
                              <w:spacing w:val="2"/>
                              <w:sz w:val="19"/>
                              <w:szCs w:val="19"/>
                            </w:rPr>
                            <w:t xml:space="preserve"> </w:t>
                          </w:r>
                          <w:r>
                            <w:rPr>
                              <w:rFonts w:ascii="Arial" w:hAnsi="Arial" w:cs="Arial"/>
                              <w:color w:val="4F504F"/>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46.1pt;margin-top:745.15pt;width:52.3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AssA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" o:allowincell="f" filled="f" stroked="f">
              <v:textbox inset="0,0,0,0">
                <w:txbxContent>
                  <w:p w:rsidR="00854213" w:rsidRDefault="00854213">
                    <w:pPr>
                      <w:kinsoku w:val="0"/>
                      <w:overflowPunct w:val="0"/>
                      <w:spacing w:line="214" w:lineRule="exact"/>
                      <w:ind w:left="20"/>
                      <w:rPr>
                        <w:rFonts w:ascii="Arial" w:hAnsi="Arial" w:cs="Arial"/>
                        <w:color w:val="000000"/>
                        <w:sz w:val="19"/>
                        <w:szCs w:val="19"/>
                      </w:rPr>
                    </w:pPr>
                    <w:r>
                      <w:rPr>
                        <w:rFonts w:ascii="Arial" w:hAnsi="Arial" w:cs="Arial"/>
                        <w:color w:val="4F504F"/>
                        <w:sz w:val="19"/>
                        <w:szCs w:val="19"/>
                      </w:rPr>
                      <w:t>Page</w:t>
                    </w:r>
                    <w:r>
                      <w:rPr>
                        <w:rFonts w:ascii="Arial" w:hAnsi="Arial" w:cs="Arial"/>
                        <w:color w:val="4F504F"/>
                        <w:spacing w:val="28"/>
                        <w:sz w:val="19"/>
                        <w:szCs w:val="19"/>
                      </w:rPr>
                      <w:t xml:space="preserve"> </w:t>
                    </w:r>
                    <w:r>
                      <w:rPr>
                        <w:rFonts w:ascii="Arial" w:hAnsi="Arial" w:cs="Arial"/>
                        <w:color w:val="4F504F"/>
                        <w:sz w:val="19"/>
                        <w:szCs w:val="19"/>
                      </w:rPr>
                      <w:fldChar w:fldCharType="begin"/>
                    </w:r>
                    <w:r>
                      <w:rPr>
                        <w:rFonts w:ascii="Arial" w:hAnsi="Arial" w:cs="Arial"/>
                        <w:color w:val="4F504F"/>
                        <w:sz w:val="19"/>
                        <w:szCs w:val="19"/>
                      </w:rPr>
                      <w:instrText xml:space="preserve"> PAGE </w:instrText>
                    </w:r>
                    <w:r>
                      <w:rPr>
                        <w:rFonts w:ascii="Arial" w:hAnsi="Arial" w:cs="Arial"/>
                        <w:color w:val="4F504F"/>
                        <w:sz w:val="19"/>
                        <w:szCs w:val="19"/>
                      </w:rPr>
                      <w:fldChar w:fldCharType="separate"/>
                    </w:r>
                    <w:r w:rsidR="004D4B5B">
                      <w:rPr>
                        <w:rFonts w:ascii="Arial" w:hAnsi="Arial" w:cs="Arial"/>
                        <w:noProof/>
                        <w:color w:val="4F504F"/>
                        <w:sz w:val="19"/>
                        <w:szCs w:val="19"/>
                      </w:rPr>
                      <w:t>1</w:t>
                    </w:r>
                    <w:r>
                      <w:rPr>
                        <w:rFonts w:ascii="Arial" w:hAnsi="Arial" w:cs="Arial"/>
                        <w:color w:val="4F504F"/>
                        <w:sz w:val="19"/>
                        <w:szCs w:val="19"/>
                      </w:rPr>
                      <w:fldChar w:fldCharType="end"/>
                    </w:r>
                    <w:r>
                      <w:rPr>
                        <w:rFonts w:ascii="Arial" w:hAnsi="Arial" w:cs="Arial"/>
                        <w:color w:val="4F504F"/>
                        <w:spacing w:val="-6"/>
                        <w:sz w:val="19"/>
                        <w:szCs w:val="19"/>
                      </w:rPr>
                      <w:t xml:space="preserve"> </w:t>
                    </w:r>
                    <w:r>
                      <w:rPr>
                        <w:rFonts w:ascii="Arial" w:hAnsi="Arial" w:cs="Arial"/>
                        <w:color w:val="4F504F"/>
                        <w:sz w:val="19"/>
                        <w:szCs w:val="19"/>
                      </w:rPr>
                      <w:t>of</w:t>
                    </w:r>
                    <w:r>
                      <w:rPr>
                        <w:rFonts w:ascii="Arial" w:hAnsi="Arial" w:cs="Arial"/>
                        <w:color w:val="4F504F"/>
                        <w:spacing w:val="2"/>
                        <w:sz w:val="19"/>
                        <w:szCs w:val="19"/>
                      </w:rPr>
                      <w:t xml:space="preserve"> </w:t>
                    </w:r>
                    <w:r>
                      <w:rPr>
                        <w:rFonts w:ascii="Arial" w:hAnsi="Arial" w:cs="Arial"/>
                        <w:color w:val="4F504F"/>
                        <w:sz w:val="19"/>
                        <w:szCs w:val="19"/>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55" w:rsidRDefault="00EC1955">
      <w:r>
        <w:separator/>
      </w:r>
    </w:p>
  </w:footnote>
  <w:footnote w:type="continuationSeparator" w:id="0">
    <w:p w:rsidR="00EC1955" w:rsidRDefault="00EC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13" w:rsidRDefault="00672F6B">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789305</wp:posOffset>
              </wp:positionH>
              <wp:positionV relativeFrom="page">
                <wp:posOffset>457200</wp:posOffset>
              </wp:positionV>
              <wp:extent cx="3018155" cy="165735"/>
              <wp:effectExtent l="0" t="0" r="1079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13" w:rsidRDefault="00854213">
                          <w:pPr>
                            <w:kinsoku w:val="0"/>
                            <w:overflowPunct w:val="0"/>
                            <w:spacing w:line="246" w:lineRule="exact"/>
                            <w:ind w:left="20"/>
                            <w:rPr>
                              <w:rFonts w:ascii="Arial" w:hAnsi="Arial" w:cs="Arial"/>
                              <w:color w:val="000000"/>
                              <w:sz w:val="22"/>
                              <w:szCs w:val="22"/>
                            </w:rPr>
                          </w:pPr>
                          <w:r w:rsidRPr="00E32074">
                            <w:rPr>
                              <w:rFonts w:ascii="Arial" w:hAnsi="Arial" w:cs="Arial"/>
                              <w:b/>
                              <w:bCs/>
                              <w:iCs/>
                              <w:color w:val="002761"/>
                              <w:spacing w:val="-1"/>
                              <w:sz w:val="22"/>
                              <w:szCs w:val="22"/>
                            </w:rPr>
                            <w:t>N</w:t>
                          </w:r>
                          <w:r w:rsidR="00E32074" w:rsidRPr="00E32074">
                            <w:rPr>
                              <w:rFonts w:ascii="Arial" w:hAnsi="Arial" w:cs="Arial"/>
                              <w:b/>
                              <w:bCs/>
                              <w:iCs/>
                              <w:color w:val="002761"/>
                              <w:spacing w:val="-1"/>
                              <w:sz w:val="22"/>
                              <w:szCs w:val="22"/>
                            </w:rPr>
                            <w:t xml:space="preserve">URSU </w:t>
                          </w:r>
                          <w:r w:rsidRPr="00E32074">
                            <w:rPr>
                              <w:rFonts w:ascii="Arial" w:hAnsi="Arial" w:cs="Arial"/>
                              <w:b/>
                              <w:bCs/>
                              <w:iCs/>
                              <w:color w:val="002761"/>
                              <w:spacing w:val="-1"/>
                              <w:sz w:val="22"/>
                              <w:szCs w:val="22"/>
                            </w:rPr>
                            <w:t>330</w:t>
                          </w:r>
                          <w:r w:rsidRPr="00E32074">
                            <w:rPr>
                              <w:rFonts w:ascii="Arial" w:hAnsi="Arial" w:cs="Arial"/>
                              <w:b/>
                              <w:bCs/>
                              <w:iCs/>
                              <w:color w:val="002761"/>
                              <w:sz w:val="22"/>
                              <w:szCs w:val="22"/>
                            </w:rPr>
                            <w:t>0</w:t>
                          </w:r>
                          <w:r w:rsidRPr="00E32074">
                            <w:rPr>
                              <w:rFonts w:ascii="Arial" w:hAnsi="Arial" w:cs="Arial"/>
                              <w:b/>
                              <w:bCs/>
                              <w:iCs/>
                              <w:color w:val="002761"/>
                              <w:spacing w:val="1"/>
                              <w:sz w:val="22"/>
                              <w:szCs w:val="22"/>
                            </w:rPr>
                            <w:t xml:space="preserve"> </w:t>
                          </w:r>
                          <w:r w:rsidRPr="00E32074">
                            <w:rPr>
                              <w:rFonts w:ascii="Arial" w:hAnsi="Arial" w:cs="Arial"/>
                              <w:b/>
                              <w:bCs/>
                              <w:iCs/>
                              <w:color w:val="002761"/>
                              <w:spacing w:val="-1"/>
                              <w:sz w:val="22"/>
                              <w:szCs w:val="22"/>
                            </w:rPr>
                            <w:t>Coop</w:t>
                          </w:r>
                          <w:r w:rsidRPr="00E32074">
                            <w:rPr>
                              <w:rFonts w:ascii="Arial" w:hAnsi="Arial" w:cs="Arial"/>
                              <w:b/>
                              <w:bCs/>
                              <w:iCs/>
                              <w:color w:val="002761"/>
                              <w:spacing w:val="-3"/>
                              <w:sz w:val="22"/>
                              <w:szCs w:val="22"/>
                            </w:rPr>
                            <w:t>e</w:t>
                          </w:r>
                          <w:r w:rsidRPr="00E32074">
                            <w:rPr>
                              <w:rFonts w:ascii="Arial" w:hAnsi="Arial" w:cs="Arial"/>
                              <w:b/>
                              <w:bCs/>
                              <w:iCs/>
                              <w:color w:val="002761"/>
                              <w:sz w:val="22"/>
                              <w:szCs w:val="22"/>
                            </w:rPr>
                            <w:t>r</w:t>
                          </w:r>
                          <w:r w:rsidRPr="00E32074">
                            <w:rPr>
                              <w:rFonts w:ascii="Arial" w:hAnsi="Arial" w:cs="Arial"/>
                              <w:b/>
                              <w:bCs/>
                              <w:iCs/>
                              <w:color w:val="002761"/>
                              <w:spacing w:val="-3"/>
                              <w:sz w:val="22"/>
                              <w:szCs w:val="22"/>
                            </w:rPr>
                            <w:t>a</w:t>
                          </w:r>
                          <w:r w:rsidRPr="00E32074">
                            <w:rPr>
                              <w:rFonts w:ascii="Arial" w:hAnsi="Arial" w:cs="Arial"/>
                              <w:b/>
                              <w:bCs/>
                              <w:iCs/>
                              <w:color w:val="002761"/>
                              <w:sz w:val="22"/>
                              <w:szCs w:val="22"/>
                            </w:rPr>
                            <w:t>t</w:t>
                          </w:r>
                          <w:r w:rsidRPr="00E32074">
                            <w:rPr>
                              <w:rFonts w:ascii="Arial" w:hAnsi="Arial" w:cs="Arial"/>
                              <w:b/>
                              <w:bCs/>
                              <w:iCs/>
                              <w:color w:val="002761"/>
                              <w:spacing w:val="1"/>
                              <w:sz w:val="22"/>
                              <w:szCs w:val="22"/>
                            </w:rPr>
                            <w:t>i</w:t>
                          </w:r>
                          <w:r w:rsidRPr="00E32074">
                            <w:rPr>
                              <w:rFonts w:ascii="Arial" w:hAnsi="Arial" w:cs="Arial"/>
                              <w:b/>
                              <w:bCs/>
                              <w:iCs/>
                              <w:color w:val="002761"/>
                              <w:spacing w:val="-1"/>
                              <w:sz w:val="22"/>
                              <w:szCs w:val="22"/>
                            </w:rPr>
                            <w:t>v</w:t>
                          </w:r>
                          <w:r w:rsidRPr="00E32074">
                            <w:rPr>
                              <w:rFonts w:ascii="Arial" w:hAnsi="Arial" w:cs="Arial"/>
                              <w:b/>
                              <w:bCs/>
                              <w:iCs/>
                              <w:color w:val="002761"/>
                              <w:sz w:val="22"/>
                              <w:szCs w:val="22"/>
                            </w:rPr>
                            <w:t xml:space="preserve">e </w:t>
                          </w:r>
                          <w:r w:rsidRPr="00E32074">
                            <w:rPr>
                              <w:rFonts w:ascii="Arial" w:hAnsi="Arial" w:cs="Arial"/>
                              <w:b/>
                              <w:bCs/>
                              <w:iCs/>
                              <w:color w:val="002761"/>
                              <w:spacing w:val="-1"/>
                              <w:sz w:val="22"/>
                              <w:szCs w:val="22"/>
                            </w:rPr>
                            <w:t>Nu</w:t>
                          </w:r>
                          <w:r w:rsidRPr="00E32074">
                            <w:rPr>
                              <w:rFonts w:ascii="Arial" w:hAnsi="Arial" w:cs="Arial"/>
                              <w:b/>
                              <w:bCs/>
                              <w:iCs/>
                              <w:color w:val="002761"/>
                              <w:spacing w:val="-5"/>
                              <w:sz w:val="22"/>
                              <w:szCs w:val="22"/>
                            </w:rPr>
                            <w:t>r</w:t>
                          </w:r>
                          <w:r w:rsidRPr="00E32074">
                            <w:rPr>
                              <w:rFonts w:ascii="Arial" w:hAnsi="Arial" w:cs="Arial"/>
                              <w:b/>
                              <w:bCs/>
                              <w:iCs/>
                              <w:color w:val="002761"/>
                              <w:spacing w:val="-1"/>
                              <w:sz w:val="22"/>
                              <w:szCs w:val="22"/>
                            </w:rPr>
                            <w:t>s</w:t>
                          </w:r>
                          <w:r w:rsidRPr="00E32074">
                            <w:rPr>
                              <w:rFonts w:ascii="Arial" w:hAnsi="Arial" w:cs="Arial"/>
                              <w:b/>
                              <w:bCs/>
                              <w:iCs/>
                              <w:color w:val="002761"/>
                              <w:spacing w:val="1"/>
                              <w:sz w:val="22"/>
                              <w:szCs w:val="22"/>
                            </w:rPr>
                            <w:t>i</w:t>
                          </w:r>
                          <w:r w:rsidRPr="00E32074">
                            <w:rPr>
                              <w:rFonts w:ascii="Arial" w:hAnsi="Arial" w:cs="Arial"/>
                              <w:b/>
                              <w:bCs/>
                              <w:iCs/>
                              <w:color w:val="002761"/>
                              <w:spacing w:val="-1"/>
                              <w:sz w:val="22"/>
                              <w:szCs w:val="22"/>
                            </w:rPr>
                            <w:t>n</w:t>
                          </w:r>
                          <w:r w:rsidRPr="00E32074">
                            <w:rPr>
                              <w:rFonts w:ascii="Arial" w:hAnsi="Arial" w:cs="Arial"/>
                              <w:b/>
                              <w:bCs/>
                              <w:iCs/>
                              <w:color w:val="002761"/>
                              <w:sz w:val="22"/>
                              <w:szCs w:val="22"/>
                            </w:rPr>
                            <w:t>g</w:t>
                          </w:r>
                          <w:r w:rsidRPr="00E32074">
                            <w:rPr>
                              <w:rFonts w:ascii="Arial" w:hAnsi="Arial" w:cs="Arial"/>
                              <w:b/>
                              <w:bCs/>
                              <w:iCs/>
                              <w:color w:val="002761"/>
                              <w:spacing w:val="-2"/>
                              <w:sz w:val="22"/>
                              <w:szCs w:val="22"/>
                            </w:rPr>
                            <w:t xml:space="preserve"> </w:t>
                          </w:r>
                          <w:r w:rsidRPr="00E32074">
                            <w:rPr>
                              <w:rFonts w:ascii="Arial" w:hAnsi="Arial" w:cs="Arial"/>
                              <w:b/>
                              <w:bCs/>
                              <w:iCs/>
                              <w:color w:val="002761"/>
                              <w:sz w:val="22"/>
                              <w:szCs w:val="22"/>
                            </w:rPr>
                            <w:t>W</w:t>
                          </w:r>
                          <w:r w:rsidRPr="00E32074">
                            <w:rPr>
                              <w:rFonts w:ascii="Arial" w:hAnsi="Arial" w:cs="Arial"/>
                              <w:b/>
                              <w:bCs/>
                              <w:iCs/>
                              <w:color w:val="002761"/>
                              <w:spacing w:val="-3"/>
                              <w:sz w:val="22"/>
                              <w:szCs w:val="22"/>
                            </w:rPr>
                            <w:t>o</w:t>
                          </w:r>
                          <w:r w:rsidRPr="00E32074">
                            <w:rPr>
                              <w:rFonts w:ascii="Arial" w:hAnsi="Arial" w:cs="Arial"/>
                              <w:b/>
                              <w:bCs/>
                              <w:iCs/>
                              <w:color w:val="002761"/>
                              <w:sz w:val="22"/>
                              <w:szCs w:val="22"/>
                            </w:rPr>
                            <w:t>rk</w:t>
                          </w:r>
                          <w:r w:rsidR="00E32074">
                            <w:rPr>
                              <w:rFonts w:ascii="Arial" w:hAnsi="Arial" w:cs="Arial"/>
                              <w:b/>
                              <w:bCs/>
                              <w:i/>
                              <w:iCs/>
                              <w:color w:val="002761"/>
                              <w:sz w:val="22"/>
                              <w:szCs w:val="22"/>
                            </w:rPr>
                            <w:t xml:space="preserve">  eXeXPERIENCE  EXPWEIeXeXPE</w:t>
                          </w:r>
                          <w:r>
                            <w:rPr>
                              <w:rFonts w:ascii="Arial" w:hAnsi="Arial" w:cs="Arial"/>
                              <w:b/>
                              <w:bCs/>
                              <w:i/>
                              <w:iCs/>
                              <w:color w:val="002761"/>
                              <w:sz w:val="22"/>
                              <w:szCs w:val="22"/>
                            </w:rPr>
                            <w:t xml:space="preserve"> </w:t>
                          </w:r>
                          <w:r>
                            <w:rPr>
                              <w:rFonts w:ascii="Arial" w:hAnsi="Arial" w:cs="Arial"/>
                              <w:b/>
                              <w:bCs/>
                              <w:i/>
                              <w:iCs/>
                              <w:color w:val="002761"/>
                              <w:spacing w:val="-1"/>
                              <w:sz w:val="22"/>
                              <w:szCs w:val="22"/>
                            </w:rPr>
                            <w:t>Exp</w:t>
                          </w:r>
                          <w:r>
                            <w:rPr>
                              <w:rFonts w:ascii="Arial" w:hAnsi="Arial" w:cs="Arial"/>
                              <w:b/>
                              <w:bCs/>
                              <w:i/>
                              <w:iCs/>
                              <w:color w:val="002761"/>
                              <w:spacing w:val="-6"/>
                              <w:sz w:val="22"/>
                              <w:szCs w:val="22"/>
                            </w:rPr>
                            <w:t>e</w:t>
                          </w:r>
                          <w:r>
                            <w:rPr>
                              <w:rFonts w:ascii="Arial" w:hAnsi="Arial" w:cs="Arial"/>
                              <w:b/>
                              <w:bCs/>
                              <w:i/>
                              <w:iCs/>
                              <w:color w:val="002761"/>
                              <w:sz w:val="22"/>
                              <w:szCs w:val="22"/>
                            </w:rPr>
                            <w:t>r</w:t>
                          </w:r>
                          <w:r>
                            <w:rPr>
                              <w:rFonts w:ascii="Arial" w:hAnsi="Arial" w:cs="Arial"/>
                              <w:b/>
                              <w:bCs/>
                              <w:i/>
                              <w:iCs/>
                              <w:color w:val="002761"/>
                              <w:spacing w:val="1"/>
                              <w:sz w:val="22"/>
                              <w:szCs w:val="22"/>
                            </w:rPr>
                            <w:t>i</w:t>
                          </w:r>
                          <w:r>
                            <w:rPr>
                              <w:rFonts w:ascii="Arial" w:hAnsi="Arial" w:cs="Arial"/>
                              <w:b/>
                              <w:bCs/>
                              <w:i/>
                              <w:iCs/>
                              <w:color w:val="002761"/>
                              <w:spacing w:val="-1"/>
                              <w:sz w:val="22"/>
                              <w:szCs w:val="22"/>
                            </w:rPr>
                            <w: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2.15pt;margin-top:36pt;width:237.6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" o:allowincell="f" filled="f" stroked="f">
              <v:textbox inset="0,0,0,0">
                <w:txbxContent>
                  <w:p w:rsidR="00854213" w:rsidRDefault="00854213">
                    <w:pPr>
                      <w:kinsoku w:val="0"/>
                      <w:overflowPunct w:val="0"/>
                      <w:spacing w:line="246" w:lineRule="exact"/>
                      <w:ind w:left="20"/>
                      <w:rPr>
                        <w:rFonts w:ascii="Arial" w:hAnsi="Arial" w:cs="Arial"/>
                        <w:color w:val="000000"/>
                        <w:sz w:val="22"/>
                        <w:szCs w:val="22"/>
                      </w:rPr>
                    </w:pPr>
                    <w:r w:rsidRPr="00E32074">
                      <w:rPr>
                        <w:rFonts w:ascii="Arial" w:hAnsi="Arial" w:cs="Arial"/>
                        <w:b/>
                        <w:bCs/>
                        <w:iCs/>
                        <w:color w:val="002761"/>
                        <w:spacing w:val="-1"/>
                        <w:sz w:val="22"/>
                        <w:szCs w:val="22"/>
                      </w:rPr>
                      <w:t>N</w:t>
                    </w:r>
                    <w:r w:rsidR="00E32074" w:rsidRPr="00E32074">
                      <w:rPr>
                        <w:rFonts w:ascii="Arial" w:hAnsi="Arial" w:cs="Arial"/>
                        <w:b/>
                        <w:bCs/>
                        <w:iCs/>
                        <w:color w:val="002761"/>
                        <w:spacing w:val="-1"/>
                        <w:sz w:val="22"/>
                        <w:szCs w:val="22"/>
                      </w:rPr>
                      <w:t xml:space="preserve">URSU </w:t>
                    </w:r>
                    <w:r w:rsidRPr="00E32074">
                      <w:rPr>
                        <w:rFonts w:ascii="Arial" w:hAnsi="Arial" w:cs="Arial"/>
                        <w:b/>
                        <w:bCs/>
                        <w:iCs/>
                        <w:color w:val="002761"/>
                        <w:spacing w:val="-1"/>
                        <w:sz w:val="22"/>
                        <w:szCs w:val="22"/>
                      </w:rPr>
                      <w:t>330</w:t>
                    </w:r>
                    <w:r w:rsidRPr="00E32074">
                      <w:rPr>
                        <w:rFonts w:ascii="Arial" w:hAnsi="Arial" w:cs="Arial"/>
                        <w:b/>
                        <w:bCs/>
                        <w:iCs/>
                        <w:color w:val="002761"/>
                        <w:sz w:val="22"/>
                        <w:szCs w:val="22"/>
                      </w:rPr>
                      <w:t>0</w:t>
                    </w:r>
                    <w:r w:rsidRPr="00E32074">
                      <w:rPr>
                        <w:rFonts w:ascii="Arial" w:hAnsi="Arial" w:cs="Arial"/>
                        <w:b/>
                        <w:bCs/>
                        <w:iCs/>
                        <w:color w:val="002761"/>
                        <w:spacing w:val="1"/>
                        <w:sz w:val="22"/>
                        <w:szCs w:val="22"/>
                      </w:rPr>
                      <w:t xml:space="preserve"> </w:t>
                    </w:r>
                    <w:r w:rsidRPr="00E32074">
                      <w:rPr>
                        <w:rFonts w:ascii="Arial" w:hAnsi="Arial" w:cs="Arial"/>
                        <w:b/>
                        <w:bCs/>
                        <w:iCs/>
                        <w:color w:val="002761"/>
                        <w:spacing w:val="-1"/>
                        <w:sz w:val="22"/>
                        <w:szCs w:val="22"/>
                      </w:rPr>
                      <w:t>Coop</w:t>
                    </w:r>
                    <w:r w:rsidRPr="00E32074">
                      <w:rPr>
                        <w:rFonts w:ascii="Arial" w:hAnsi="Arial" w:cs="Arial"/>
                        <w:b/>
                        <w:bCs/>
                        <w:iCs/>
                        <w:color w:val="002761"/>
                        <w:spacing w:val="-3"/>
                        <w:sz w:val="22"/>
                        <w:szCs w:val="22"/>
                      </w:rPr>
                      <w:t>e</w:t>
                    </w:r>
                    <w:r w:rsidRPr="00E32074">
                      <w:rPr>
                        <w:rFonts w:ascii="Arial" w:hAnsi="Arial" w:cs="Arial"/>
                        <w:b/>
                        <w:bCs/>
                        <w:iCs/>
                        <w:color w:val="002761"/>
                        <w:sz w:val="22"/>
                        <w:szCs w:val="22"/>
                      </w:rPr>
                      <w:t>r</w:t>
                    </w:r>
                    <w:r w:rsidRPr="00E32074">
                      <w:rPr>
                        <w:rFonts w:ascii="Arial" w:hAnsi="Arial" w:cs="Arial"/>
                        <w:b/>
                        <w:bCs/>
                        <w:iCs/>
                        <w:color w:val="002761"/>
                        <w:spacing w:val="-3"/>
                        <w:sz w:val="22"/>
                        <w:szCs w:val="22"/>
                      </w:rPr>
                      <w:t>a</w:t>
                    </w:r>
                    <w:r w:rsidRPr="00E32074">
                      <w:rPr>
                        <w:rFonts w:ascii="Arial" w:hAnsi="Arial" w:cs="Arial"/>
                        <w:b/>
                        <w:bCs/>
                        <w:iCs/>
                        <w:color w:val="002761"/>
                        <w:sz w:val="22"/>
                        <w:szCs w:val="22"/>
                      </w:rPr>
                      <w:t>t</w:t>
                    </w:r>
                    <w:r w:rsidRPr="00E32074">
                      <w:rPr>
                        <w:rFonts w:ascii="Arial" w:hAnsi="Arial" w:cs="Arial"/>
                        <w:b/>
                        <w:bCs/>
                        <w:iCs/>
                        <w:color w:val="002761"/>
                        <w:spacing w:val="1"/>
                        <w:sz w:val="22"/>
                        <w:szCs w:val="22"/>
                      </w:rPr>
                      <w:t>i</w:t>
                    </w:r>
                    <w:r w:rsidRPr="00E32074">
                      <w:rPr>
                        <w:rFonts w:ascii="Arial" w:hAnsi="Arial" w:cs="Arial"/>
                        <w:b/>
                        <w:bCs/>
                        <w:iCs/>
                        <w:color w:val="002761"/>
                        <w:spacing w:val="-1"/>
                        <w:sz w:val="22"/>
                        <w:szCs w:val="22"/>
                      </w:rPr>
                      <w:t>v</w:t>
                    </w:r>
                    <w:r w:rsidRPr="00E32074">
                      <w:rPr>
                        <w:rFonts w:ascii="Arial" w:hAnsi="Arial" w:cs="Arial"/>
                        <w:b/>
                        <w:bCs/>
                        <w:iCs/>
                        <w:color w:val="002761"/>
                        <w:sz w:val="22"/>
                        <w:szCs w:val="22"/>
                      </w:rPr>
                      <w:t xml:space="preserve">e </w:t>
                    </w:r>
                    <w:r w:rsidRPr="00E32074">
                      <w:rPr>
                        <w:rFonts w:ascii="Arial" w:hAnsi="Arial" w:cs="Arial"/>
                        <w:b/>
                        <w:bCs/>
                        <w:iCs/>
                        <w:color w:val="002761"/>
                        <w:spacing w:val="-1"/>
                        <w:sz w:val="22"/>
                        <w:szCs w:val="22"/>
                      </w:rPr>
                      <w:t>Nu</w:t>
                    </w:r>
                    <w:r w:rsidRPr="00E32074">
                      <w:rPr>
                        <w:rFonts w:ascii="Arial" w:hAnsi="Arial" w:cs="Arial"/>
                        <w:b/>
                        <w:bCs/>
                        <w:iCs/>
                        <w:color w:val="002761"/>
                        <w:spacing w:val="-5"/>
                        <w:sz w:val="22"/>
                        <w:szCs w:val="22"/>
                      </w:rPr>
                      <w:t>r</w:t>
                    </w:r>
                    <w:r w:rsidRPr="00E32074">
                      <w:rPr>
                        <w:rFonts w:ascii="Arial" w:hAnsi="Arial" w:cs="Arial"/>
                        <w:b/>
                        <w:bCs/>
                        <w:iCs/>
                        <w:color w:val="002761"/>
                        <w:spacing w:val="-1"/>
                        <w:sz w:val="22"/>
                        <w:szCs w:val="22"/>
                      </w:rPr>
                      <w:t>s</w:t>
                    </w:r>
                    <w:r w:rsidRPr="00E32074">
                      <w:rPr>
                        <w:rFonts w:ascii="Arial" w:hAnsi="Arial" w:cs="Arial"/>
                        <w:b/>
                        <w:bCs/>
                        <w:iCs/>
                        <w:color w:val="002761"/>
                        <w:spacing w:val="1"/>
                        <w:sz w:val="22"/>
                        <w:szCs w:val="22"/>
                      </w:rPr>
                      <w:t>i</w:t>
                    </w:r>
                    <w:r w:rsidRPr="00E32074">
                      <w:rPr>
                        <w:rFonts w:ascii="Arial" w:hAnsi="Arial" w:cs="Arial"/>
                        <w:b/>
                        <w:bCs/>
                        <w:iCs/>
                        <w:color w:val="002761"/>
                        <w:spacing w:val="-1"/>
                        <w:sz w:val="22"/>
                        <w:szCs w:val="22"/>
                      </w:rPr>
                      <w:t>n</w:t>
                    </w:r>
                    <w:r w:rsidRPr="00E32074">
                      <w:rPr>
                        <w:rFonts w:ascii="Arial" w:hAnsi="Arial" w:cs="Arial"/>
                        <w:b/>
                        <w:bCs/>
                        <w:iCs/>
                        <w:color w:val="002761"/>
                        <w:sz w:val="22"/>
                        <w:szCs w:val="22"/>
                      </w:rPr>
                      <w:t>g</w:t>
                    </w:r>
                    <w:r w:rsidRPr="00E32074">
                      <w:rPr>
                        <w:rFonts w:ascii="Arial" w:hAnsi="Arial" w:cs="Arial"/>
                        <w:b/>
                        <w:bCs/>
                        <w:iCs/>
                        <w:color w:val="002761"/>
                        <w:spacing w:val="-2"/>
                        <w:sz w:val="22"/>
                        <w:szCs w:val="22"/>
                      </w:rPr>
                      <w:t xml:space="preserve"> </w:t>
                    </w:r>
                    <w:r w:rsidRPr="00E32074">
                      <w:rPr>
                        <w:rFonts w:ascii="Arial" w:hAnsi="Arial" w:cs="Arial"/>
                        <w:b/>
                        <w:bCs/>
                        <w:iCs/>
                        <w:color w:val="002761"/>
                        <w:sz w:val="22"/>
                        <w:szCs w:val="22"/>
                      </w:rPr>
                      <w:t>W</w:t>
                    </w:r>
                    <w:r w:rsidRPr="00E32074">
                      <w:rPr>
                        <w:rFonts w:ascii="Arial" w:hAnsi="Arial" w:cs="Arial"/>
                        <w:b/>
                        <w:bCs/>
                        <w:iCs/>
                        <w:color w:val="002761"/>
                        <w:spacing w:val="-3"/>
                        <w:sz w:val="22"/>
                        <w:szCs w:val="22"/>
                      </w:rPr>
                      <w:t>o</w:t>
                    </w:r>
                    <w:r w:rsidRPr="00E32074">
                      <w:rPr>
                        <w:rFonts w:ascii="Arial" w:hAnsi="Arial" w:cs="Arial"/>
                        <w:b/>
                        <w:bCs/>
                        <w:iCs/>
                        <w:color w:val="002761"/>
                        <w:sz w:val="22"/>
                        <w:szCs w:val="22"/>
                      </w:rPr>
                      <w:t>rk</w:t>
                    </w:r>
                    <w:r w:rsidR="00E32074">
                      <w:rPr>
                        <w:rFonts w:ascii="Arial" w:hAnsi="Arial" w:cs="Arial"/>
                        <w:b/>
                        <w:bCs/>
                        <w:i/>
                        <w:iCs/>
                        <w:color w:val="002761"/>
                        <w:sz w:val="22"/>
                        <w:szCs w:val="22"/>
                      </w:rPr>
                      <w:t xml:space="preserve">  eXeXPERIENCE  EXPWEIeXeXPE</w:t>
                    </w:r>
                    <w:r>
                      <w:rPr>
                        <w:rFonts w:ascii="Arial" w:hAnsi="Arial" w:cs="Arial"/>
                        <w:b/>
                        <w:bCs/>
                        <w:i/>
                        <w:iCs/>
                        <w:color w:val="002761"/>
                        <w:sz w:val="22"/>
                        <w:szCs w:val="22"/>
                      </w:rPr>
                      <w:t xml:space="preserve"> </w:t>
                    </w:r>
                    <w:r>
                      <w:rPr>
                        <w:rFonts w:ascii="Arial" w:hAnsi="Arial" w:cs="Arial"/>
                        <w:b/>
                        <w:bCs/>
                        <w:i/>
                        <w:iCs/>
                        <w:color w:val="002761"/>
                        <w:spacing w:val="-1"/>
                        <w:sz w:val="22"/>
                        <w:szCs w:val="22"/>
                      </w:rPr>
                      <w:t>Exp</w:t>
                    </w:r>
                    <w:r>
                      <w:rPr>
                        <w:rFonts w:ascii="Arial" w:hAnsi="Arial" w:cs="Arial"/>
                        <w:b/>
                        <w:bCs/>
                        <w:i/>
                        <w:iCs/>
                        <w:color w:val="002761"/>
                        <w:spacing w:val="-6"/>
                        <w:sz w:val="22"/>
                        <w:szCs w:val="22"/>
                      </w:rPr>
                      <w:t>e</w:t>
                    </w:r>
                    <w:r>
                      <w:rPr>
                        <w:rFonts w:ascii="Arial" w:hAnsi="Arial" w:cs="Arial"/>
                        <w:b/>
                        <w:bCs/>
                        <w:i/>
                        <w:iCs/>
                        <w:color w:val="002761"/>
                        <w:sz w:val="22"/>
                        <w:szCs w:val="22"/>
                      </w:rPr>
                      <w:t>r</w:t>
                    </w:r>
                    <w:r>
                      <w:rPr>
                        <w:rFonts w:ascii="Arial" w:hAnsi="Arial" w:cs="Arial"/>
                        <w:b/>
                        <w:bCs/>
                        <w:i/>
                        <w:iCs/>
                        <w:color w:val="002761"/>
                        <w:spacing w:val="1"/>
                        <w:sz w:val="22"/>
                        <w:szCs w:val="22"/>
                      </w:rPr>
                      <w:t>i</w:t>
                    </w:r>
                    <w:r>
                      <w:rPr>
                        <w:rFonts w:ascii="Arial" w:hAnsi="Arial" w:cs="Arial"/>
                        <w:b/>
                        <w:bCs/>
                        <w:i/>
                        <w:iCs/>
                        <w:color w:val="002761"/>
                        <w:spacing w:val="-1"/>
                        <w:sz w:val="22"/>
                        <w:szCs w:val="22"/>
                      </w:rPr>
                      <w:t>ence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264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hanging="149"/>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numFmt w:val="bullet"/>
      <w:lvlText w:val="•"/>
      <w:lvlJc w:val="left"/>
      <w:pPr>
        <w:ind w:hanging="149"/>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numFmt w:val="bullet"/>
      <w:lvlText w:val="•"/>
      <w:lvlJc w:val="left"/>
      <w:pPr>
        <w:ind w:hanging="149"/>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5"/>
    <w:multiLevelType w:val="multilevel"/>
    <w:tmpl w:val="00000888"/>
    <w:lvl w:ilvl="0">
      <w:numFmt w:val="bullet"/>
      <w:lvlText w:val="•"/>
      <w:lvlJc w:val="left"/>
      <w:pPr>
        <w:ind w:hanging="149"/>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6"/>
    <w:multiLevelType w:val="multilevel"/>
    <w:tmpl w:val="00000889"/>
    <w:lvl w:ilvl="0">
      <w:numFmt w:val="bullet"/>
      <w:lvlText w:val="•"/>
      <w:lvlJc w:val="left"/>
      <w:pPr>
        <w:ind w:hanging="178"/>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7"/>
    <w:multiLevelType w:val="multilevel"/>
    <w:tmpl w:val="0000088A"/>
    <w:lvl w:ilvl="0">
      <w:numFmt w:val="bullet"/>
      <w:lvlText w:val="•"/>
      <w:lvlJc w:val="left"/>
      <w:pPr>
        <w:ind w:hanging="18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8"/>
    <w:multiLevelType w:val="multilevel"/>
    <w:tmpl w:val="0000088B"/>
    <w:lvl w:ilvl="0">
      <w:numFmt w:val="bullet"/>
      <w:lvlText w:val="•"/>
      <w:lvlJc w:val="left"/>
      <w:pPr>
        <w:ind w:hanging="18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9"/>
    <w:multiLevelType w:val="multilevel"/>
    <w:tmpl w:val="0000088C"/>
    <w:lvl w:ilvl="0">
      <w:numFmt w:val="bullet"/>
      <w:lvlText w:val="•"/>
      <w:lvlJc w:val="left"/>
      <w:pPr>
        <w:ind w:hanging="18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A"/>
    <w:multiLevelType w:val="multilevel"/>
    <w:tmpl w:val="0000088D"/>
    <w:lvl w:ilvl="0">
      <w:numFmt w:val="bullet"/>
      <w:lvlText w:val="•"/>
      <w:lvlJc w:val="left"/>
      <w:pPr>
        <w:ind w:hanging="18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56"/>
    <w:rsid w:val="001C4490"/>
    <w:rsid w:val="003F5B89"/>
    <w:rsid w:val="00426FC5"/>
    <w:rsid w:val="004404B2"/>
    <w:rsid w:val="004D4B5B"/>
    <w:rsid w:val="005414A1"/>
    <w:rsid w:val="00643AB8"/>
    <w:rsid w:val="00672F6B"/>
    <w:rsid w:val="00685C33"/>
    <w:rsid w:val="006D0772"/>
    <w:rsid w:val="007B2856"/>
    <w:rsid w:val="00833A09"/>
    <w:rsid w:val="00854213"/>
    <w:rsid w:val="00A636D5"/>
    <w:rsid w:val="00AC065C"/>
    <w:rsid w:val="00C26876"/>
    <w:rsid w:val="00CE25C2"/>
    <w:rsid w:val="00E32074"/>
    <w:rsid w:val="00EC1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9EC422E-D579-411E-AE89-0296A579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6"/>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hAnsi="Arial" w:cs="Arial"/>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4490"/>
    <w:pPr>
      <w:tabs>
        <w:tab w:val="center" w:pos="4680"/>
        <w:tab w:val="right" w:pos="9360"/>
      </w:tabs>
    </w:pPr>
  </w:style>
  <w:style w:type="character" w:customStyle="1" w:styleId="HeaderChar">
    <w:name w:val="Header Char"/>
    <w:link w:val="Header"/>
    <w:uiPriority w:val="99"/>
    <w:rsid w:val="001C4490"/>
    <w:rPr>
      <w:rFonts w:ascii="Times New Roman" w:hAnsi="Times New Roman" w:cs="Times New Roman"/>
      <w:sz w:val="24"/>
      <w:szCs w:val="24"/>
    </w:rPr>
  </w:style>
  <w:style w:type="paragraph" w:styleId="Footer">
    <w:name w:val="footer"/>
    <w:basedOn w:val="Normal"/>
    <w:link w:val="FooterChar"/>
    <w:uiPriority w:val="99"/>
    <w:unhideWhenUsed/>
    <w:rsid w:val="001C4490"/>
    <w:pPr>
      <w:tabs>
        <w:tab w:val="center" w:pos="4680"/>
        <w:tab w:val="right" w:pos="9360"/>
      </w:tabs>
    </w:pPr>
  </w:style>
  <w:style w:type="character" w:customStyle="1" w:styleId="FooterChar">
    <w:name w:val="Footer Char"/>
    <w:link w:val="Footer"/>
    <w:uiPriority w:val="99"/>
    <w:rsid w:val="001C4490"/>
    <w:rPr>
      <w:rFonts w:ascii="Times New Roman" w:hAnsi="Times New Roman" w:cs="Times New Roman"/>
      <w:sz w:val="24"/>
      <w:szCs w:val="24"/>
    </w:rPr>
  </w:style>
  <w:style w:type="character" w:styleId="Hyperlink">
    <w:name w:val="Hyperlink"/>
    <w:uiPriority w:val="99"/>
    <w:unhideWhenUsed/>
    <w:rsid w:val="001C4490"/>
    <w:rPr>
      <w:color w:val="0000FF"/>
      <w:u w:val="single"/>
    </w:rPr>
  </w:style>
  <w:style w:type="paragraph" w:styleId="BalloonText">
    <w:name w:val="Balloon Text"/>
    <w:basedOn w:val="Normal"/>
    <w:link w:val="BalloonTextChar"/>
    <w:uiPriority w:val="99"/>
    <w:semiHidden/>
    <w:unhideWhenUsed/>
    <w:rsid w:val="00A636D5"/>
    <w:rPr>
      <w:rFonts w:ascii="Tahoma" w:hAnsi="Tahoma" w:cs="Tahoma"/>
      <w:sz w:val="16"/>
      <w:szCs w:val="16"/>
    </w:rPr>
  </w:style>
  <w:style w:type="character" w:customStyle="1" w:styleId="BalloonTextChar">
    <w:name w:val="Balloon Text Char"/>
    <w:basedOn w:val="DefaultParagraphFont"/>
    <w:link w:val="BalloonText"/>
    <w:uiPriority w:val="99"/>
    <w:semiHidden/>
    <w:rsid w:val="00A636D5"/>
    <w:rPr>
      <w:rFonts w:ascii="Tahoma" w:hAnsi="Tahoma" w:cs="Tahoma"/>
      <w:sz w:val="16"/>
      <w:szCs w:val="16"/>
    </w:rPr>
  </w:style>
  <w:style w:type="paragraph" w:customStyle="1" w:styleId="ACEsubhead2">
    <w:name w:val="ACE subhead 2"/>
    <w:basedOn w:val="Normal"/>
    <w:rsid w:val="00AC065C"/>
    <w:pPr>
      <w:suppressAutoHyphens/>
      <w:autoSpaceDE/>
      <w:autoSpaceDN/>
      <w:adjustRightInd/>
    </w:pPr>
    <w:rPr>
      <w:rFonts w:ascii="Arial" w:hAnsi="Arial"/>
      <w:b/>
      <w:i/>
      <w:color w:val="5D79A2"/>
      <w:sz w:val="22"/>
      <w:lang w:eastAsia="ar-SA"/>
    </w:rPr>
  </w:style>
  <w:style w:type="paragraph" w:styleId="PlainText">
    <w:name w:val="Plain Text"/>
    <w:basedOn w:val="Normal"/>
    <w:link w:val="PlainTextChar"/>
    <w:uiPriority w:val="99"/>
    <w:unhideWhenUsed/>
    <w:rsid w:val="00AC065C"/>
    <w:pPr>
      <w:widowControl/>
      <w:autoSpaceDE/>
      <w:autoSpaceDN/>
      <w:adjustRightInd/>
    </w:pPr>
    <w:rPr>
      <w:rFonts w:ascii="Calibri" w:eastAsia="Calibri" w:hAnsi="Calibri"/>
      <w:sz w:val="22"/>
      <w:szCs w:val="22"/>
    </w:rPr>
  </w:style>
  <w:style w:type="character" w:customStyle="1" w:styleId="PlainTextChar">
    <w:name w:val="Plain Text Char"/>
    <w:basedOn w:val="DefaultParagraphFont"/>
    <w:link w:val="PlainText"/>
    <w:uiPriority w:val="99"/>
    <w:rsid w:val="00AC065C"/>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Library-nursing@listserv.uta.edu" TargetMode="External"/><Relationship Id="rId18" Type="http://schemas.openxmlformats.org/officeDocument/2006/relationships/hyperlink" Target="http://www.uta.edu/nurs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calf@uta.edu" TargetMode="External"/><Relationship Id="rId17" Type="http://schemas.openxmlformats.org/officeDocument/2006/relationships/hyperlink" Target="http://www.uta.edu/nursing/handbook/toc.php"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pyburn@uta.edu" TargetMode="Externa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10" Type="http://schemas.openxmlformats.org/officeDocument/2006/relationships/hyperlink" Target="mailto:peace@ut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a.edu/library/research/rt-nur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10748</CharactersWithSpaces>
  <SharedDoc>false</SharedDoc>
  <HLinks>
    <vt:vector size="30" baseType="variant">
      <vt:variant>
        <vt:i4>3997737</vt:i4>
      </vt:variant>
      <vt:variant>
        <vt:i4>12</vt:i4>
      </vt:variant>
      <vt:variant>
        <vt:i4>0</vt:i4>
      </vt:variant>
      <vt:variant>
        <vt:i4>5</vt:i4>
      </vt:variant>
      <vt:variant>
        <vt:lpwstr>http://www.uta.edu/nursing</vt:lpwstr>
      </vt:variant>
      <vt:variant>
        <vt:lpwstr/>
      </vt:variant>
      <vt:variant>
        <vt:i4>3145824</vt:i4>
      </vt:variant>
      <vt:variant>
        <vt:i4>9</vt:i4>
      </vt:variant>
      <vt:variant>
        <vt:i4>0</vt:i4>
      </vt:variant>
      <vt:variant>
        <vt:i4>5</vt:i4>
      </vt:variant>
      <vt:variant>
        <vt:lpwstr>http://www.uta.edu/nursing/handbook/toc.php</vt:lpwstr>
      </vt:variant>
      <vt:variant>
        <vt:lpwstr/>
      </vt:variant>
      <vt:variant>
        <vt:i4>4325449</vt:i4>
      </vt:variant>
      <vt:variant>
        <vt:i4>6</vt:i4>
      </vt:variant>
      <vt:variant>
        <vt:i4>0</vt:i4>
      </vt:variant>
      <vt:variant>
        <vt:i4>5</vt:i4>
      </vt:variant>
      <vt:variant>
        <vt:lpwstr>http://www.uta.edu/disability</vt:lpwstr>
      </vt:variant>
      <vt:variant>
        <vt:lpwstr/>
      </vt:variant>
      <vt:variant>
        <vt:i4>7733360</vt:i4>
      </vt:variant>
      <vt:variant>
        <vt:i4>3</vt:i4>
      </vt:variant>
      <vt:variant>
        <vt:i4>0</vt:i4>
      </vt:variant>
      <vt:variant>
        <vt:i4>5</vt:i4>
      </vt:variant>
      <vt:variant>
        <vt:lpwstr>http://www.uta.edu/library/research/rt-nursing.html</vt:lpwstr>
      </vt:variant>
      <vt:variant>
        <vt:lpwstr/>
      </vt:variant>
      <vt:variant>
        <vt:i4>6946892</vt:i4>
      </vt:variant>
      <vt:variant>
        <vt:i4>0</vt:i4>
      </vt:variant>
      <vt:variant>
        <vt:i4>0</vt:i4>
      </vt:variant>
      <vt:variant>
        <vt:i4>5</vt:i4>
      </vt:variant>
      <vt:variant>
        <vt:lpwstr>mailto:nelsona@uta.edu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Phyllis Miller</dc:creator>
  <cp:lastModifiedBy>Miller, Phyllis Lorraine</cp:lastModifiedBy>
  <cp:revision>4</cp:revision>
  <cp:lastPrinted>2017-08-15T18:40:00Z</cp:lastPrinted>
  <dcterms:created xsi:type="dcterms:W3CDTF">2018-01-13T22:01:00Z</dcterms:created>
  <dcterms:modified xsi:type="dcterms:W3CDTF">2018-01-19T19:03:00Z</dcterms:modified>
</cp:coreProperties>
</file>