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FE1C" w14:textId="77777777" w:rsidR="0004309D" w:rsidRPr="00DA2333" w:rsidRDefault="0004309D" w:rsidP="0004309D">
      <w:pPr>
        <w:widowControl w:val="0"/>
        <w:autoSpaceDE w:val="0"/>
        <w:autoSpaceDN w:val="0"/>
        <w:adjustRightInd w:val="0"/>
        <w:jc w:val="center"/>
        <w:rPr>
          <w:rFonts w:ascii="Times New Roman" w:hAnsi="Times New Roman" w:cs="Times New Roman"/>
          <w:sz w:val="20"/>
          <w:szCs w:val="20"/>
        </w:rPr>
      </w:pPr>
      <w:r w:rsidRPr="00DA2333">
        <w:rPr>
          <w:rFonts w:ascii="Times New Roman" w:hAnsi="Times New Roman" w:cs="Times New Roman"/>
          <w:b/>
          <w:bCs/>
          <w:sz w:val="20"/>
          <w:szCs w:val="20"/>
        </w:rPr>
        <w:t>THE UNIVERSITY OF TEXAS AT ARLINGTON</w:t>
      </w:r>
    </w:p>
    <w:p w14:paraId="49E1F08A" w14:textId="5BE5273C" w:rsidR="00E64A14" w:rsidRPr="00DA2333" w:rsidRDefault="0004309D" w:rsidP="0004309D">
      <w:pPr>
        <w:widowControl w:val="0"/>
        <w:autoSpaceDE w:val="0"/>
        <w:autoSpaceDN w:val="0"/>
        <w:adjustRightInd w:val="0"/>
        <w:jc w:val="center"/>
        <w:rPr>
          <w:rFonts w:ascii="Times New Roman" w:hAnsi="Times New Roman" w:cs="Times New Roman"/>
          <w:b/>
          <w:sz w:val="20"/>
          <w:szCs w:val="20"/>
        </w:rPr>
      </w:pPr>
      <w:r w:rsidRPr="00DA2333">
        <w:rPr>
          <w:rFonts w:ascii="Times New Roman" w:hAnsi="Times New Roman" w:cs="Times New Roman"/>
          <w:b/>
          <w:sz w:val="20"/>
          <w:szCs w:val="20"/>
        </w:rPr>
        <w:t>English 2329</w:t>
      </w:r>
      <w:r w:rsidR="004519C8" w:rsidRPr="00DA2333">
        <w:rPr>
          <w:rFonts w:ascii="Times New Roman" w:hAnsi="Times New Roman" w:cs="Times New Roman"/>
          <w:b/>
          <w:sz w:val="20"/>
          <w:szCs w:val="20"/>
        </w:rPr>
        <w:t>-01</w:t>
      </w:r>
      <w:r w:rsidR="00E64A14" w:rsidRPr="00DA2333">
        <w:rPr>
          <w:rFonts w:ascii="Times New Roman" w:hAnsi="Times New Roman" w:cs="Times New Roman"/>
          <w:b/>
          <w:sz w:val="20"/>
          <w:szCs w:val="20"/>
        </w:rPr>
        <w:t xml:space="preserve">: </w:t>
      </w:r>
      <w:r w:rsidR="003C1DBD" w:rsidRPr="00DA2333">
        <w:rPr>
          <w:rFonts w:ascii="Times New Roman" w:hAnsi="Times New Roman" w:cs="Times New Roman"/>
          <w:b/>
          <w:sz w:val="20"/>
          <w:szCs w:val="20"/>
        </w:rPr>
        <w:t xml:space="preserve">American Literature </w:t>
      </w:r>
    </w:p>
    <w:p w14:paraId="7FFD45B8" w14:textId="7AAC593F" w:rsidR="0004309D" w:rsidRPr="00DA2333" w:rsidRDefault="003C1DBD" w:rsidP="0004309D">
      <w:pPr>
        <w:widowControl w:val="0"/>
        <w:autoSpaceDE w:val="0"/>
        <w:autoSpaceDN w:val="0"/>
        <w:adjustRightInd w:val="0"/>
        <w:jc w:val="center"/>
        <w:rPr>
          <w:rFonts w:ascii="Times New Roman" w:hAnsi="Times New Roman" w:cs="Times New Roman"/>
          <w:b/>
          <w:sz w:val="20"/>
          <w:szCs w:val="20"/>
        </w:rPr>
      </w:pPr>
      <w:r w:rsidRPr="00DA2333">
        <w:rPr>
          <w:rFonts w:ascii="Times New Roman" w:hAnsi="Times New Roman" w:cs="Times New Roman"/>
          <w:b/>
          <w:sz w:val="20"/>
          <w:szCs w:val="20"/>
        </w:rPr>
        <w:t>Spring 2019</w:t>
      </w:r>
      <w:r w:rsidR="005C70BD">
        <w:rPr>
          <w:rFonts w:ascii="Times New Roman" w:hAnsi="Times New Roman" w:cs="Times New Roman"/>
          <w:b/>
          <w:sz w:val="20"/>
          <w:szCs w:val="20"/>
        </w:rPr>
        <w:t xml:space="preserve"> – Preston Hall 210, 9 to 9:50 AM</w:t>
      </w:r>
    </w:p>
    <w:p w14:paraId="3268A3F9" w14:textId="77777777" w:rsidR="0004309D" w:rsidRPr="00DA2333" w:rsidRDefault="0004309D" w:rsidP="0004309D">
      <w:pPr>
        <w:widowControl w:val="0"/>
        <w:autoSpaceDE w:val="0"/>
        <w:autoSpaceDN w:val="0"/>
        <w:adjustRightInd w:val="0"/>
        <w:jc w:val="center"/>
        <w:rPr>
          <w:rFonts w:ascii="Times New Roman" w:hAnsi="Times New Roman" w:cs="Times New Roman"/>
          <w:sz w:val="20"/>
          <w:szCs w:val="20"/>
        </w:rPr>
      </w:pPr>
    </w:p>
    <w:p w14:paraId="2FF9CA7C" w14:textId="40E08123" w:rsidR="008E5156" w:rsidRPr="00DA2333" w:rsidRDefault="008E5156" w:rsidP="008E5156">
      <w:pPr>
        <w:pStyle w:val="PlainText"/>
        <w:rPr>
          <w:rFonts w:ascii="Times New Roman" w:hAnsi="Times New Roman"/>
          <w:bCs/>
          <w:sz w:val="22"/>
          <w:szCs w:val="22"/>
        </w:rPr>
      </w:pPr>
      <w:r w:rsidRPr="00DA2333">
        <w:rPr>
          <w:rFonts w:ascii="Times New Roman" w:hAnsi="Times New Roman"/>
          <w:b/>
          <w:bCs/>
          <w:sz w:val="22"/>
          <w:szCs w:val="22"/>
        </w:rPr>
        <w:t xml:space="preserve">Instructor: </w:t>
      </w:r>
      <w:r w:rsidR="004519C8" w:rsidRPr="00DA2333">
        <w:rPr>
          <w:rFonts w:ascii="Times New Roman" w:hAnsi="Times New Roman"/>
          <w:bCs/>
          <w:sz w:val="22"/>
          <w:szCs w:val="22"/>
        </w:rPr>
        <w:t>Michael Hale</w:t>
      </w:r>
      <w:r w:rsidRPr="00DA2333">
        <w:rPr>
          <w:rFonts w:ascii="Times New Roman" w:hAnsi="Times New Roman"/>
          <w:bCs/>
          <w:sz w:val="22"/>
          <w:szCs w:val="22"/>
        </w:rPr>
        <w:tab/>
      </w:r>
      <w:r w:rsidRPr="00DA2333">
        <w:rPr>
          <w:rFonts w:ascii="Times New Roman" w:hAnsi="Times New Roman"/>
          <w:bCs/>
          <w:sz w:val="22"/>
          <w:szCs w:val="22"/>
        </w:rPr>
        <w:tab/>
      </w:r>
      <w:r w:rsidRPr="00DA2333">
        <w:rPr>
          <w:rFonts w:ascii="Times New Roman" w:hAnsi="Times New Roman"/>
          <w:bCs/>
          <w:sz w:val="22"/>
          <w:szCs w:val="22"/>
        </w:rPr>
        <w:tab/>
      </w:r>
      <w:r w:rsidRPr="00DA2333">
        <w:rPr>
          <w:rFonts w:ascii="Times New Roman" w:hAnsi="Times New Roman"/>
          <w:b/>
          <w:sz w:val="22"/>
          <w:szCs w:val="22"/>
        </w:rPr>
        <w:t xml:space="preserve">Office: </w:t>
      </w:r>
      <w:r w:rsidR="004519C8" w:rsidRPr="00DA2333">
        <w:rPr>
          <w:rFonts w:ascii="Times New Roman" w:hAnsi="Times New Roman"/>
          <w:sz w:val="22"/>
          <w:szCs w:val="22"/>
        </w:rPr>
        <w:t>101</w:t>
      </w:r>
      <w:r w:rsidRPr="00DA2333">
        <w:rPr>
          <w:rFonts w:ascii="Times New Roman" w:hAnsi="Times New Roman"/>
          <w:sz w:val="22"/>
          <w:szCs w:val="22"/>
        </w:rPr>
        <w:t xml:space="preserve"> Carlisle Hall</w:t>
      </w:r>
    </w:p>
    <w:p w14:paraId="1CD9C04B" w14:textId="146C1D02" w:rsidR="008E5156" w:rsidRPr="00DA2333" w:rsidRDefault="008E5156" w:rsidP="008E5156">
      <w:pPr>
        <w:pStyle w:val="PlainText"/>
        <w:rPr>
          <w:rFonts w:ascii="Times New Roman" w:hAnsi="Times New Roman"/>
          <w:bCs/>
          <w:sz w:val="22"/>
          <w:szCs w:val="22"/>
        </w:rPr>
      </w:pPr>
      <w:r w:rsidRPr="00DA2333">
        <w:rPr>
          <w:rFonts w:ascii="Times New Roman" w:hAnsi="Times New Roman"/>
          <w:b/>
          <w:bCs/>
          <w:sz w:val="22"/>
          <w:szCs w:val="22"/>
        </w:rPr>
        <w:t>Email</w:t>
      </w:r>
      <w:r w:rsidRPr="00DA2333">
        <w:rPr>
          <w:rFonts w:ascii="Times New Roman" w:hAnsi="Times New Roman"/>
          <w:bCs/>
          <w:sz w:val="22"/>
          <w:szCs w:val="22"/>
        </w:rPr>
        <w:t xml:space="preserve">: </w:t>
      </w:r>
      <w:hyperlink r:id="rId5" w:history="1">
        <w:r w:rsidR="004519C8" w:rsidRPr="00DA2333">
          <w:rPr>
            <w:rStyle w:val="Hyperlink"/>
            <w:rFonts w:ascii="Times New Roman" w:hAnsi="Times New Roman"/>
            <w:bCs/>
            <w:sz w:val="22"/>
            <w:szCs w:val="22"/>
          </w:rPr>
          <w:t>michael.hale@uta.edu</w:t>
        </w:r>
      </w:hyperlink>
      <w:r w:rsidR="00B37A92" w:rsidRPr="00DA2333">
        <w:rPr>
          <w:rStyle w:val="Hyperlink"/>
          <w:rFonts w:ascii="Times New Roman" w:hAnsi="Times New Roman"/>
          <w:bCs/>
          <w:sz w:val="22"/>
          <w:szCs w:val="22"/>
          <w:u w:val="none"/>
        </w:rPr>
        <w:tab/>
      </w:r>
      <w:r w:rsidR="00B37A92" w:rsidRPr="00DA2333">
        <w:rPr>
          <w:rStyle w:val="Hyperlink"/>
          <w:rFonts w:ascii="Times New Roman" w:hAnsi="Times New Roman"/>
          <w:bCs/>
          <w:sz w:val="22"/>
          <w:szCs w:val="22"/>
          <w:u w:val="none"/>
        </w:rPr>
        <w:tab/>
      </w:r>
      <w:r w:rsidR="00B37A92" w:rsidRPr="00DA2333">
        <w:rPr>
          <w:rStyle w:val="Hyperlink"/>
          <w:rFonts w:ascii="Times New Roman" w:hAnsi="Times New Roman"/>
          <w:bCs/>
          <w:sz w:val="22"/>
          <w:szCs w:val="22"/>
          <w:u w:val="none"/>
        </w:rPr>
        <w:tab/>
      </w:r>
      <w:r w:rsidRPr="00DA2333">
        <w:rPr>
          <w:rFonts w:ascii="Times New Roman" w:hAnsi="Times New Roman"/>
          <w:b/>
          <w:sz w:val="22"/>
          <w:szCs w:val="22"/>
        </w:rPr>
        <w:t>Office Hours</w:t>
      </w:r>
      <w:r w:rsidRPr="00DA2333">
        <w:rPr>
          <w:rFonts w:ascii="Times New Roman" w:hAnsi="Times New Roman"/>
          <w:sz w:val="22"/>
          <w:szCs w:val="22"/>
        </w:rPr>
        <w:t>: M/W</w:t>
      </w:r>
      <w:r w:rsidR="004519C8" w:rsidRPr="00DA2333">
        <w:rPr>
          <w:rFonts w:ascii="Times New Roman" w:hAnsi="Times New Roman"/>
          <w:sz w:val="22"/>
          <w:szCs w:val="22"/>
        </w:rPr>
        <w:t>/F</w:t>
      </w:r>
      <w:r w:rsidRPr="00DA2333">
        <w:rPr>
          <w:rFonts w:ascii="Times New Roman" w:hAnsi="Times New Roman"/>
          <w:sz w:val="22"/>
          <w:szCs w:val="22"/>
        </w:rPr>
        <w:t xml:space="preserve"> </w:t>
      </w:r>
      <w:r w:rsidR="004519C8" w:rsidRPr="00DA2333">
        <w:rPr>
          <w:rFonts w:ascii="Times New Roman" w:hAnsi="Times New Roman"/>
          <w:sz w:val="22"/>
          <w:szCs w:val="22"/>
        </w:rPr>
        <w:t>11:00AM-12:00PM</w:t>
      </w:r>
      <w:r w:rsidRPr="00DA2333">
        <w:rPr>
          <w:rFonts w:ascii="Times New Roman" w:hAnsi="Times New Roman"/>
          <w:sz w:val="22"/>
          <w:szCs w:val="22"/>
        </w:rPr>
        <w:t xml:space="preserve">            </w:t>
      </w:r>
    </w:p>
    <w:p w14:paraId="68B2B2C8" w14:textId="7786EA09" w:rsidR="008E5156" w:rsidRPr="00DA2333" w:rsidRDefault="008E5156" w:rsidP="008E5156">
      <w:pPr>
        <w:rPr>
          <w:rFonts w:ascii="Times New Roman" w:hAnsi="Times New Roman" w:cs="Times New Roman"/>
          <w:bCs/>
          <w:sz w:val="22"/>
          <w:szCs w:val="22"/>
        </w:rPr>
      </w:pPr>
      <w:r w:rsidRPr="00DA2333">
        <w:rPr>
          <w:rFonts w:ascii="Times New Roman" w:hAnsi="Times New Roman" w:cs="Times New Roman"/>
          <w:b/>
          <w:bCs/>
          <w:sz w:val="22"/>
          <w:szCs w:val="22"/>
        </w:rPr>
        <w:t>Faculty Profile:</w:t>
      </w:r>
      <w:r w:rsidRPr="00DA2333">
        <w:rPr>
          <w:rFonts w:ascii="Times New Roman" w:hAnsi="Times New Roman" w:cs="Times New Roman"/>
          <w:bCs/>
          <w:sz w:val="22"/>
          <w:szCs w:val="22"/>
        </w:rPr>
        <w:t xml:space="preserve"> </w:t>
      </w:r>
      <w:r w:rsidR="004519C8" w:rsidRPr="00DA2333">
        <w:rPr>
          <w:rFonts w:ascii="Times New Roman" w:hAnsi="Times New Roman" w:cs="Times New Roman"/>
          <w:bCs/>
          <w:sz w:val="22"/>
          <w:szCs w:val="22"/>
        </w:rPr>
        <w:t>https://mentis.uta.edu/explore/profile/michael%20-hale</w:t>
      </w:r>
    </w:p>
    <w:p w14:paraId="31865390" w14:textId="77777777" w:rsidR="0004309D" w:rsidRPr="00DA2333" w:rsidRDefault="0004309D" w:rsidP="0004309D">
      <w:pPr>
        <w:widowControl w:val="0"/>
        <w:autoSpaceDE w:val="0"/>
        <w:autoSpaceDN w:val="0"/>
        <w:adjustRightInd w:val="0"/>
        <w:rPr>
          <w:rFonts w:ascii="Times New Roman" w:hAnsi="Times New Roman" w:cs="Times New Roman"/>
          <w:b/>
          <w:bCs/>
          <w:sz w:val="20"/>
          <w:szCs w:val="20"/>
        </w:rPr>
      </w:pPr>
    </w:p>
    <w:p w14:paraId="09409947" w14:textId="77777777" w:rsidR="0004309D" w:rsidRPr="00DA2333" w:rsidRDefault="0004309D" w:rsidP="0004309D">
      <w:pPr>
        <w:widowControl w:val="0"/>
        <w:autoSpaceDE w:val="0"/>
        <w:autoSpaceDN w:val="0"/>
        <w:adjustRightInd w:val="0"/>
        <w:rPr>
          <w:rFonts w:ascii="Times New Roman" w:hAnsi="Times New Roman" w:cs="Times New Roman"/>
          <w:b/>
          <w:bCs/>
          <w:sz w:val="20"/>
          <w:szCs w:val="20"/>
        </w:rPr>
      </w:pPr>
      <w:r w:rsidRPr="00DA2333">
        <w:rPr>
          <w:rFonts w:ascii="Times New Roman" w:hAnsi="Times New Roman" w:cs="Times New Roman"/>
          <w:b/>
          <w:bCs/>
          <w:sz w:val="20"/>
          <w:szCs w:val="20"/>
        </w:rPr>
        <w:t>Texts and Materials:</w:t>
      </w:r>
    </w:p>
    <w:p w14:paraId="0E44E3BB"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Course material will be available online and accessed through Blackboard.</w:t>
      </w:r>
    </w:p>
    <w:p w14:paraId="5327844C" w14:textId="3E5E77E3" w:rsidR="00E64A14" w:rsidRPr="00DA2333" w:rsidRDefault="00F72879" w:rsidP="004519C8">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Texts which need to be procured physically are as follows:</w:t>
      </w:r>
      <w:r w:rsidR="004519C8" w:rsidRPr="00DA2333">
        <w:rPr>
          <w:rFonts w:ascii="Times New Roman" w:hAnsi="Times New Roman" w:cs="Times New Roman"/>
          <w:sz w:val="20"/>
          <w:szCs w:val="20"/>
        </w:rPr>
        <w:br/>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We Have Always Lived in the Castle</w:t>
      </w:r>
      <w:r w:rsidR="004519C8" w:rsidRPr="00DA2333">
        <w:rPr>
          <w:rFonts w:ascii="Times New Roman" w:hAnsi="Times New Roman" w:cs="Times New Roman"/>
          <w:sz w:val="20"/>
          <w:szCs w:val="20"/>
        </w:rPr>
        <w:t xml:space="preserve"> by Jackson ISBN 9780143039976</w:t>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Batman: The Dark Knight Returns (30</w:t>
      </w:r>
      <w:r w:rsidR="004519C8" w:rsidRPr="00DA2333">
        <w:rPr>
          <w:rFonts w:ascii="Times New Roman" w:hAnsi="Times New Roman" w:cs="Times New Roman"/>
          <w:b/>
          <w:sz w:val="20"/>
          <w:szCs w:val="20"/>
          <w:vertAlign w:val="superscript"/>
        </w:rPr>
        <w:t>th</w:t>
      </w:r>
      <w:r w:rsidR="004519C8" w:rsidRPr="00DA2333">
        <w:rPr>
          <w:rFonts w:ascii="Times New Roman" w:hAnsi="Times New Roman" w:cs="Times New Roman"/>
          <w:b/>
          <w:sz w:val="20"/>
          <w:szCs w:val="20"/>
        </w:rPr>
        <w:t xml:space="preserve"> </w:t>
      </w:r>
      <w:proofErr w:type="spellStart"/>
      <w:r w:rsidR="004519C8" w:rsidRPr="00DA2333">
        <w:rPr>
          <w:rFonts w:ascii="Times New Roman" w:hAnsi="Times New Roman" w:cs="Times New Roman"/>
          <w:b/>
          <w:sz w:val="20"/>
          <w:szCs w:val="20"/>
        </w:rPr>
        <w:t>Anv</w:t>
      </w:r>
      <w:proofErr w:type="spellEnd"/>
      <w:r w:rsidR="004519C8" w:rsidRPr="00DA2333">
        <w:rPr>
          <w:rFonts w:ascii="Times New Roman" w:hAnsi="Times New Roman" w:cs="Times New Roman"/>
          <w:b/>
          <w:sz w:val="20"/>
          <w:szCs w:val="20"/>
        </w:rPr>
        <w:t xml:space="preserve">. Edition) </w:t>
      </w:r>
      <w:r w:rsidR="004519C8" w:rsidRPr="00DA2333">
        <w:rPr>
          <w:rFonts w:ascii="Times New Roman" w:hAnsi="Times New Roman" w:cs="Times New Roman"/>
          <w:sz w:val="20"/>
          <w:szCs w:val="20"/>
        </w:rPr>
        <w:t>by Miller ISBN 9781401263119</w:t>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Chronicle of the Narvaez Expedition</w:t>
      </w:r>
      <w:r w:rsidR="004519C8" w:rsidRPr="00DA2333">
        <w:rPr>
          <w:rFonts w:ascii="Times New Roman" w:hAnsi="Times New Roman" w:cs="Times New Roman"/>
          <w:sz w:val="20"/>
          <w:szCs w:val="20"/>
        </w:rPr>
        <w:t xml:space="preserve"> by De </w:t>
      </w:r>
      <w:proofErr w:type="spellStart"/>
      <w:r w:rsidR="004519C8" w:rsidRPr="00DA2333">
        <w:rPr>
          <w:rFonts w:ascii="Times New Roman" w:hAnsi="Times New Roman" w:cs="Times New Roman"/>
          <w:sz w:val="20"/>
          <w:szCs w:val="20"/>
        </w:rPr>
        <w:t>Vaca</w:t>
      </w:r>
      <w:proofErr w:type="spellEnd"/>
      <w:r w:rsidR="004519C8" w:rsidRPr="00DA2333">
        <w:rPr>
          <w:rFonts w:ascii="Times New Roman" w:hAnsi="Times New Roman" w:cs="Times New Roman"/>
          <w:sz w:val="20"/>
          <w:szCs w:val="20"/>
        </w:rPr>
        <w:t xml:space="preserve"> ISBN 9780142437070</w:t>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Starship Troopers</w:t>
      </w:r>
      <w:r w:rsidR="004519C8" w:rsidRPr="00DA2333">
        <w:rPr>
          <w:rFonts w:ascii="Times New Roman" w:hAnsi="Times New Roman" w:cs="Times New Roman"/>
          <w:sz w:val="20"/>
          <w:szCs w:val="20"/>
        </w:rPr>
        <w:t xml:space="preserve"> by Heinlein ISBN 9780441783588</w:t>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Ms. Marvel – No Normal (Vol.1)</w:t>
      </w:r>
      <w:r w:rsidR="004519C8" w:rsidRPr="00DA2333">
        <w:rPr>
          <w:rFonts w:ascii="Times New Roman" w:hAnsi="Times New Roman" w:cs="Times New Roman"/>
          <w:sz w:val="20"/>
          <w:szCs w:val="20"/>
        </w:rPr>
        <w:t xml:space="preserve"> by Wilson ISBN 9780785190219</w:t>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A Tale for the Time Being</w:t>
      </w:r>
      <w:r w:rsidR="004519C8" w:rsidRPr="00DA2333">
        <w:rPr>
          <w:rFonts w:ascii="Times New Roman" w:hAnsi="Times New Roman" w:cs="Times New Roman"/>
          <w:sz w:val="20"/>
          <w:szCs w:val="20"/>
        </w:rPr>
        <w:t xml:space="preserve"> by Ozeki ISBN 9780143124870</w:t>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The Shining</w:t>
      </w:r>
      <w:r w:rsidR="004519C8" w:rsidRPr="00DA2333">
        <w:rPr>
          <w:rFonts w:ascii="Times New Roman" w:hAnsi="Times New Roman" w:cs="Times New Roman"/>
          <w:sz w:val="20"/>
          <w:szCs w:val="20"/>
        </w:rPr>
        <w:t xml:space="preserve"> by King ISBN 9780307743657</w:t>
      </w:r>
      <w:r w:rsidR="004519C8" w:rsidRPr="00DA2333">
        <w:rPr>
          <w:rFonts w:ascii="Times New Roman" w:hAnsi="Times New Roman" w:cs="Times New Roman"/>
          <w:sz w:val="20"/>
          <w:szCs w:val="20"/>
        </w:rPr>
        <w:br/>
      </w:r>
      <w:r w:rsidR="004519C8" w:rsidRPr="00DA2333">
        <w:rPr>
          <w:rFonts w:ascii="Times New Roman" w:hAnsi="Times New Roman" w:cs="Times New Roman"/>
          <w:b/>
          <w:sz w:val="20"/>
          <w:szCs w:val="20"/>
        </w:rPr>
        <w:t>Cat Pictures Please and Other Stories</w:t>
      </w:r>
      <w:r w:rsidR="004519C8" w:rsidRPr="00DA2333">
        <w:rPr>
          <w:rFonts w:ascii="Times New Roman" w:hAnsi="Times New Roman" w:cs="Times New Roman"/>
          <w:sz w:val="20"/>
          <w:szCs w:val="20"/>
        </w:rPr>
        <w:t xml:space="preserve"> by </w:t>
      </w:r>
      <w:proofErr w:type="spellStart"/>
      <w:r w:rsidR="004519C8" w:rsidRPr="00DA2333">
        <w:rPr>
          <w:rFonts w:ascii="Times New Roman" w:hAnsi="Times New Roman" w:cs="Times New Roman"/>
          <w:sz w:val="20"/>
          <w:szCs w:val="20"/>
        </w:rPr>
        <w:t>Kritzer</w:t>
      </w:r>
      <w:proofErr w:type="spellEnd"/>
      <w:r w:rsidR="004519C8" w:rsidRPr="00DA2333">
        <w:rPr>
          <w:rFonts w:ascii="Times New Roman" w:hAnsi="Times New Roman" w:cs="Times New Roman"/>
          <w:sz w:val="20"/>
          <w:szCs w:val="20"/>
        </w:rPr>
        <w:t xml:space="preserve"> ISBN 9781933846675</w:t>
      </w:r>
      <w:r w:rsidRPr="00DA2333">
        <w:rPr>
          <w:rFonts w:ascii="Times New Roman" w:hAnsi="Times New Roman" w:cs="Times New Roman"/>
          <w:sz w:val="20"/>
          <w:szCs w:val="20"/>
        </w:rPr>
        <w:br/>
      </w:r>
    </w:p>
    <w:p w14:paraId="7180D883" w14:textId="34AF9053"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Course Description:</w:t>
      </w:r>
      <w:r w:rsidR="00E64A14" w:rsidRPr="00DA2333">
        <w:rPr>
          <w:rFonts w:ascii="Times New Roman" w:hAnsi="Times New Roman" w:cs="Times New Roman"/>
          <w:b/>
          <w:bCs/>
          <w:sz w:val="20"/>
          <w:szCs w:val="20"/>
        </w:rPr>
        <w:t xml:space="preserve"> </w:t>
      </w:r>
      <w:r w:rsidR="00BB4740" w:rsidRPr="00DA2333">
        <w:rPr>
          <w:rFonts w:ascii="Times New Roman" w:hAnsi="Times New Roman" w:cs="Times New Roman"/>
          <w:bCs/>
          <w:sz w:val="20"/>
          <w:szCs w:val="20"/>
        </w:rPr>
        <w:t xml:space="preserve">Course </w:t>
      </w:r>
      <w:r w:rsidR="00BB4740" w:rsidRPr="00DA2333">
        <w:rPr>
          <w:rFonts w:ascii="Times New Roman" w:hAnsi="Times New Roman" w:cs="Times New Roman"/>
          <w:sz w:val="20"/>
          <w:szCs w:val="20"/>
        </w:rPr>
        <w:t xml:space="preserve">concentration on works of American literature with focus on how cultural, geographic, and political issues shape and reflect literature in a </w:t>
      </w:r>
      <w:proofErr w:type="gramStart"/>
      <w:r w:rsidR="00BB4740" w:rsidRPr="00DA2333">
        <w:rPr>
          <w:rFonts w:ascii="Times New Roman" w:hAnsi="Times New Roman" w:cs="Times New Roman"/>
          <w:sz w:val="20"/>
          <w:szCs w:val="20"/>
        </w:rPr>
        <w:t>particular culture</w:t>
      </w:r>
      <w:proofErr w:type="gramEnd"/>
      <w:r w:rsidR="00BB4740" w:rsidRPr="00DA2333">
        <w:rPr>
          <w:rFonts w:ascii="Times New Roman" w:hAnsi="Times New Roman" w:cs="Times New Roman"/>
          <w:sz w:val="20"/>
          <w:szCs w:val="20"/>
        </w:rPr>
        <w:t>. Examines at least three genres and six authors. Emphasis on critical thinking, reading, and writing</w:t>
      </w:r>
      <w:r w:rsidR="00BB4740" w:rsidRPr="00DA2333">
        <w:rPr>
          <w:rFonts w:ascii="Times New Roman" w:hAnsi="Times New Roman" w:cs="Times New Roman"/>
          <w:b/>
          <w:bCs/>
          <w:sz w:val="20"/>
          <w:szCs w:val="20"/>
        </w:rPr>
        <w:t>. </w:t>
      </w:r>
    </w:p>
    <w:p w14:paraId="3BB52D7F" w14:textId="77777777" w:rsidR="00E64A14" w:rsidRPr="00DA2333" w:rsidRDefault="00E64A14" w:rsidP="0004309D">
      <w:pPr>
        <w:widowControl w:val="0"/>
        <w:autoSpaceDE w:val="0"/>
        <w:autoSpaceDN w:val="0"/>
        <w:adjustRightInd w:val="0"/>
        <w:rPr>
          <w:rFonts w:ascii="Times New Roman" w:hAnsi="Times New Roman" w:cs="Times New Roman"/>
          <w:b/>
          <w:bCs/>
          <w:sz w:val="20"/>
          <w:szCs w:val="20"/>
        </w:rPr>
      </w:pPr>
    </w:p>
    <w:p w14:paraId="76FF09D4"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Course Objectives under the Core Curriculum </w:t>
      </w:r>
    </w:p>
    <w:p w14:paraId="31290E1E" w14:textId="492A0A9E"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u w:val="single"/>
        </w:rPr>
        <w:t>This course satisfies the University of Texas at Arlington core curriculum requirements in Language, Philosophy, and Culture.</w:t>
      </w:r>
      <w:r w:rsidR="00F72879" w:rsidRPr="00DA2333">
        <w:rPr>
          <w:rFonts w:ascii="Times New Roman" w:hAnsi="Times New Roman" w:cs="Times New Roman"/>
          <w:sz w:val="20"/>
          <w:szCs w:val="20"/>
          <w:u w:val="single"/>
        </w:rPr>
        <w:br/>
      </w:r>
    </w:p>
    <w:p w14:paraId="0F0F515E" w14:textId="7509ED4F"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will develop their critical thinking by learning to read literary texts closely, pay attention t</w:t>
      </w:r>
      <w:r w:rsidRPr="00DA2333">
        <w:rPr>
          <w:rFonts w:ascii="Times New Roman" w:hAnsi="Times New Roman" w:cs="Times New Roman"/>
          <w:sz w:val="20"/>
          <w:szCs w:val="20"/>
        </w:rPr>
        <w:t xml:space="preserve">o </w:t>
      </w:r>
      <w:r w:rsidR="0004309D" w:rsidRPr="00DA2333">
        <w:rPr>
          <w:rFonts w:ascii="Times New Roman" w:hAnsi="Times New Roman" w:cs="Times New Roman"/>
          <w:sz w:val="20"/>
          <w:szCs w:val="20"/>
        </w:rPr>
        <w:t>relevant details, and organize their observation into cogent arguments.</w:t>
      </w:r>
    </w:p>
    <w:p w14:paraId="59B14D07" w14:textId="2C647DC5"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will develop their communication skills by discussing literature orally in class and by articulating their findings in written arguments.</w:t>
      </w:r>
    </w:p>
    <w:p w14:paraId="01E4E322" w14:textId="10A7BC85"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will develop their sense and practice of personal responsibility by learning to engage with and incorporate secondary sources into their writing.</w:t>
      </w:r>
    </w:p>
    <w:p w14:paraId="44EA3DCF" w14:textId="78ADCB55"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r w:rsidRPr="00DA2333">
        <w:rPr>
          <w:rFonts w:ascii="Times New Roman" w:hAnsi="Times New Roman" w:cs="Times New Roman"/>
          <w:sz w:val="20"/>
          <w:szCs w:val="20"/>
        </w:rPr>
        <w:br/>
      </w:r>
    </w:p>
    <w:p w14:paraId="6951F95A"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The Departmental guidelines for sophomore literature can be found by typing “sophomore literature” in the “Search UT Arlington” box on the University website: http://www.uta.edu/uta.</w:t>
      </w:r>
    </w:p>
    <w:p w14:paraId="309F34FC" w14:textId="77777777" w:rsidR="00E64A14" w:rsidRPr="00DA2333" w:rsidRDefault="00E64A14" w:rsidP="0004309D">
      <w:pPr>
        <w:widowControl w:val="0"/>
        <w:autoSpaceDE w:val="0"/>
        <w:autoSpaceDN w:val="0"/>
        <w:adjustRightInd w:val="0"/>
        <w:rPr>
          <w:rFonts w:ascii="Times New Roman" w:hAnsi="Times New Roman" w:cs="Times New Roman"/>
          <w:b/>
          <w:bCs/>
          <w:sz w:val="20"/>
          <w:szCs w:val="20"/>
        </w:rPr>
      </w:pPr>
    </w:p>
    <w:p w14:paraId="08D7E9A9"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Description of Signature Assignment:</w:t>
      </w:r>
    </w:p>
    <w:p w14:paraId="7B91A242" w14:textId="6B246737" w:rsidR="00E64A14"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The signature assignment addresses all four of the course objectives. </w:t>
      </w:r>
      <w:r w:rsidRPr="00DA2333">
        <w:rPr>
          <w:rFonts w:ascii="Times New Roman" w:hAnsi="Times New Roman" w:cs="Times New Roman"/>
          <w:b/>
          <w:bCs/>
          <w:sz w:val="20"/>
          <w:szCs w:val="20"/>
        </w:rPr>
        <w:t>Personal responsibility</w:t>
      </w:r>
      <w:r w:rsidRPr="00DA2333">
        <w:rPr>
          <w:rFonts w:ascii="Times New Roman" w:hAnsi="Times New Roman" w:cs="Times New Roman"/>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DA2333">
        <w:rPr>
          <w:rFonts w:ascii="Times New Roman" w:hAnsi="Times New Roman" w:cs="Times New Roman"/>
          <w:b/>
          <w:bCs/>
          <w:sz w:val="20"/>
          <w:szCs w:val="20"/>
        </w:rPr>
        <w:t>critical thinking</w:t>
      </w:r>
      <w:r w:rsidRPr="00DA2333">
        <w:rPr>
          <w:rFonts w:ascii="Times New Roman" w:hAnsi="Times New Roman" w:cs="Times New Roman"/>
          <w:sz w:val="20"/>
          <w:szCs w:val="20"/>
        </w:rPr>
        <w:t xml:space="preserve"> and </w:t>
      </w:r>
      <w:r w:rsidRPr="00DA2333">
        <w:rPr>
          <w:rFonts w:ascii="Times New Roman" w:hAnsi="Times New Roman" w:cs="Times New Roman"/>
          <w:b/>
          <w:bCs/>
          <w:sz w:val="20"/>
          <w:szCs w:val="20"/>
        </w:rPr>
        <w:t>communication skills</w:t>
      </w:r>
      <w:r w:rsidRPr="00DA2333">
        <w:rPr>
          <w:rFonts w:ascii="Times New Roman" w:hAnsi="Times New Roman" w:cs="Times New Roman"/>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DA2333">
        <w:rPr>
          <w:rFonts w:ascii="Times New Roman" w:hAnsi="Times New Roman" w:cs="Times New Roman"/>
          <w:b/>
          <w:bCs/>
          <w:sz w:val="20"/>
          <w:szCs w:val="20"/>
        </w:rPr>
        <w:t>social responsibility</w:t>
      </w:r>
      <w:r w:rsidRPr="00DA2333">
        <w:rPr>
          <w:rFonts w:ascii="Times New Roman" w:hAnsi="Times New Roman" w:cs="Times New Roman"/>
          <w:sz w:val="20"/>
          <w:szCs w:val="20"/>
        </w:rPr>
        <w:t xml:space="preserve"> outcome.</w:t>
      </w:r>
      <w:r w:rsidR="00DA2333">
        <w:rPr>
          <w:rFonts w:ascii="Times New Roman" w:hAnsi="Times New Roman" w:cs="Times New Roman"/>
          <w:sz w:val="20"/>
          <w:szCs w:val="20"/>
        </w:rPr>
        <w:br/>
      </w:r>
    </w:p>
    <w:p w14:paraId="4B50C87D" w14:textId="7DE955E8"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Course Goals:</w:t>
      </w:r>
    </w:p>
    <w:p w14:paraId="75282EC9" w14:textId="55D9EE8C"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 xml:space="preserve">To encourage students to see that literary studies matter and to foster enjoyment of literature, as students engage </w:t>
      </w:r>
      <w:r w:rsidR="0004309D" w:rsidRPr="00DA2333">
        <w:rPr>
          <w:rFonts w:ascii="Times New Roman" w:hAnsi="Times New Roman" w:cs="Times New Roman"/>
          <w:sz w:val="20"/>
          <w:szCs w:val="20"/>
        </w:rPr>
        <w:lastRenderedPageBreak/>
        <w:t>with ideas and beliefs in ways that extend beyond English classes.</w:t>
      </w:r>
    </w:p>
    <w:p w14:paraId="2197CAE2" w14:textId="597F54EC"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To help students recognize that literature does not occur as isolated literary events, but as complex dialogue within cultural and historical contexts.</w:t>
      </w:r>
    </w:p>
    <w:p w14:paraId="574F0F4D" w14:textId="1A6E12CB"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To develop students' ability to read critically by studying a variety of literary elements.</w:t>
      </w:r>
    </w:p>
    <w:p w14:paraId="09204C08" w14:textId="77777777" w:rsidR="00B37A92" w:rsidRPr="00DA2333" w:rsidRDefault="00B37A92" w:rsidP="00B37A92">
      <w:pPr>
        <w:widowControl w:val="0"/>
        <w:tabs>
          <w:tab w:val="left" w:pos="220"/>
          <w:tab w:val="left" w:pos="720"/>
        </w:tabs>
        <w:autoSpaceDE w:val="0"/>
        <w:autoSpaceDN w:val="0"/>
        <w:adjustRightInd w:val="0"/>
        <w:rPr>
          <w:rFonts w:ascii="Times New Roman" w:hAnsi="Times New Roman" w:cs="Times New Roman"/>
          <w:sz w:val="20"/>
          <w:szCs w:val="20"/>
        </w:rPr>
      </w:pPr>
    </w:p>
    <w:p w14:paraId="37118215" w14:textId="77777777" w:rsidR="00B37A92" w:rsidRPr="00DA2333" w:rsidRDefault="00B37A92" w:rsidP="00B37A92">
      <w:pPr>
        <w:widowControl w:val="0"/>
        <w:tabs>
          <w:tab w:val="left" w:pos="220"/>
          <w:tab w:val="left" w:pos="720"/>
        </w:tabs>
        <w:autoSpaceDE w:val="0"/>
        <w:autoSpaceDN w:val="0"/>
        <w:adjustRightInd w:val="0"/>
        <w:rPr>
          <w:rFonts w:ascii="Times New Roman" w:hAnsi="Times New Roman" w:cs="Times New Roman"/>
          <w:sz w:val="20"/>
          <w:szCs w:val="20"/>
        </w:rPr>
      </w:pPr>
    </w:p>
    <w:p w14:paraId="0F0AD697"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Student Learning Outcomes:</w:t>
      </w:r>
    </w:p>
    <w:p w14:paraId="2DD71BA0" w14:textId="5642D103"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should be able to demonstrate their understanding of and their ability to analyze literary texts</w:t>
      </w: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both in writing and in online written discussion.</w:t>
      </w:r>
    </w:p>
    <w:p w14:paraId="304B8884" w14:textId="64FC3D8C"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should be able to demonstrate their knowledge of a variety of literary terms and elements.</w:t>
      </w:r>
    </w:p>
    <w:p w14:paraId="5CC0FD0E" w14:textId="03B939C9"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should be able to identify a variety of literary elements within literary texts.</w:t>
      </w:r>
    </w:p>
    <w:p w14:paraId="72B8D867" w14:textId="09EC4753"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should be able to conduct research using the internet and UTA Library resources.</w:t>
      </w:r>
    </w:p>
    <w:p w14:paraId="5B3CC22B" w14:textId="6547470D" w:rsidR="0004309D" w:rsidRPr="00DA2333" w:rsidRDefault="00F72879" w:rsidP="00F72879">
      <w:pPr>
        <w:widowControl w:val="0"/>
        <w:tabs>
          <w:tab w:val="left" w:pos="220"/>
          <w:tab w:val="left" w:pos="720"/>
        </w:tabs>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 </w:t>
      </w:r>
      <w:r w:rsidR="0004309D" w:rsidRPr="00DA2333">
        <w:rPr>
          <w:rFonts w:ascii="Times New Roman" w:hAnsi="Times New Roman" w:cs="Times New Roman"/>
          <w:sz w:val="20"/>
          <w:szCs w:val="20"/>
        </w:rPr>
        <w:t>Students should be able to demonstrate ability to utilize technology in a variety of forms.</w:t>
      </w:r>
    </w:p>
    <w:p w14:paraId="44F1D592" w14:textId="77777777" w:rsidR="0004309D" w:rsidRPr="00DA2333" w:rsidRDefault="0004309D" w:rsidP="0004309D">
      <w:pPr>
        <w:widowControl w:val="0"/>
        <w:tabs>
          <w:tab w:val="left" w:pos="220"/>
          <w:tab w:val="left" w:pos="720"/>
        </w:tabs>
        <w:autoSpaceDE w:val="0"/>
        <w:autoSpaceDN w:val="0"/>
        <w:adjustRightInd w:val="0"/>
        <w:rPr>
          <w:rFonts w:ascii="Times New Roman" w:hAnsi="Times New Roman" w:cs="Times New Roman"/>
          <w:sz w:val="20"/>
          <w:szCs w:val="20"/>
        </w:rPr>
      </w:pPr>
    </w:p>
    <w:p w14:paraId="0C9B15BD"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Assignments and Grade Calculation: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906"/>
        <w:gridCol w:w="1473"/>
      </w:tblGrid>
      <w:tr w:rsidR="0004309D" w:rsidRPr="00DA2333" w14:paraId="3AFDDE5E" w14:textId="77777777">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49DA304"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Categories of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E83A281"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Percentage of Final Grade</w:t>
            </w:r>
          </w:p>
        </w:tc>
      </w:tr>
      <w:tr w:rsidR="0004309D" w:rsidRPr="00DA2333" w14:paraId="48DF048D"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489C22"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Daily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9A91FA" w14:textId="77777777" w:rsidR="0004309D" w:rsidRPr="00DA2333" w:rsidRDefault="0004309D">
            <w:pPr>
              <w:widowControl w:val="0"/>
              <w:autoSpaceDE w:val="0"/>
              <w:autoSpaceDN w:val="0"/>
              <w:adjustRightInd w:val="0"/>
              <w:jc w:val="center"/>
              <w:rPr>
                <w:rFonts w:ascii="Times New Roman" w:hAnsi="Times New Roman" w:cs="Times New Roman"/>
                <w:sz w:val="20"/>
                <w:szCs w:val="20"/>
              </w:rPr>
            </w:pPr>
            <w:r w:rsidRPr="00DA2333">
              <w:rPr>
                <w:rFonts w:ascii="Times New Roman" w:hAnsi="Times New Roman" w:cs="Times New Roman"/>
                <w:b/>
                <w:bCs/>
                <w:sz w:val="20"/>
                <w:szCs w:val="20"/>
              </w:rPr>
              <w:t>25%</w:t>
            </w:r>
          </w:p>
        </w:tc>
      </w:tr>
      <w:tr w:rsidR="0004309D" w:rsidRPr="00DA2333" w14:paraId="19DDCA9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D948981" w14:textId="3139C3C4" w:rsidR="0004309D" w:rsidRPr="00DA2333" w:rsidRDefault="0004309D">
            <w:pPr>
              <w:widowControl w:val="0"/>
              <w:autoSpaceDE w:val="0"/>
              <w:autoSpaceDN w:val="0"/>
              <w:adjustRightInd w:val="0"/>
              <w:rPr>
                <w:rFonts w:ascii="Times New Roman" w:hAnsi="Times New Roman" w:cs="Times New Roman"/>
                <w:b/>
                <w:bCs/>
                <w:sz w:val="20"/>
                <w:szCs w:val="20"/>
              </w:rPr>
            </w:pPr>
            <w:r w:rsidRPr="00DA2333">
              <w:rPr>
                <w:rFonts w:ascii="Times New Roman" w:hAnsi="Times New Roman" w:cs="Times New Roman"/>
                <w:b/>
                <w:bCs/>
                <w:sz w:val="20"/>
                <w:szCs w:val="20"/>
              </w:rPr>
              <w:t xml:space="preserve">Quizzes: </w:t>
            </w:r>
            <w:r w:rsidRPr="00DA2333">
              <w:rPr>
                <w:rFonts w:ascii="Times New Roman" w:hAnsi="Times New Roman" w:cs="Times New Roman"/>
                <w:sz w:val="20"/>
                <w:szCs w:val="20"/>
              </w:rPr>
              <w:t xml:space="preserve">These </w:t>
            </w:r>
            <w:r w:rsidR="00830377" w:rsidRPr="00DA2333">
              <w:rPr>
                <w:rFonts w:ascii="Times New Roman" w:hAnsi="Times New Roman" w:cs="Times New Roman"/>
                <w:sz w:val="20"/>
                <w:szCs w:val="20"/>
              </w:rPr>
              <w:t xml:space="preserve">are </w:t>
            </w:r>
            <w:r w:rsidRPr="00DA2333">
              <w:rPr>
                <w:rFonts w:ascii="Times New Roman" w:hAnsi="Times New Roman" w:cs="Times New Roman"/>
                <w:sz w:val="20"/>
                <w:szCs w:val="20"/>
              </w:rPr>
              <w:t>brief quizzes</w:t>
            </w:r>
            <w:r w:rsidR="00F72879" w:rsidRPr="00DA2333">
              <w:rPr>
                <w:rFonts w:ascii="Times New Roman" w:hAnsi="Times New Roman" w:cs="Times New Roman"/>
                <w:sz w:val="20"/>
                <w:szCs w:val="20"/>
              </w:rPr>
              <w:t xml:space="preserve"> that occur weekly</w:t>
            </w:r>
            <w:r w:rsidRPr="00DA2333">
              <w:rPr>
                <w:rFonts w:ascii="Times New Roman" w:hAnsi="Times New Roman" w:cs="Times New Roman"/>
                <w:sz w:val="20"/>
                <w:szCs w:val="20"/>
              </w:rPr>
              <w:t xml:space="preserve"> and serve to check your reading.</w:t>
            </w:r>
            <w:r w:rsidR="00F72879" w:rsidRPr="00DA2333">
              <w:rPr>
                <w:rFonts w:ascii="Times New Roman" w:hAnsi="Times New Roman" w:cs="Times New Roman"/>
                <w:sz w:val="20"/>
                <w:szCs w:val="20"/>
              </w:rPr>
              <w:t xml:space="preserve"> Some </w:t>
            </w:r>
            <w:proofErr w:type="gramStart"/>
            <w:r w:rsidR="00F72879" w:rsidRPr="00DA2333">
              <w:rPr>
                <w:rFonts w:ascii="Times New Roman" w:hAnsi="Times New Roman" w:cs="Times New Roman"/>
                <w:sz w:val="20"/>
                <w:szCs w:val="20"/>
              </w:rPr>
              <w:t>particular assignments</w:t>
            </w:r>
            <w:proofErr w:type="gramEnd"/>
            <w:r w:rsidR="00F72879" w:rsidRPr="00DA2333">
              <w:rPr>
                <w:rFonts w:ascii="Times New Roman" w:hAnsi="Times New Roman" w:cs="Times New Roman"/>
                <w:sz w:val="20"/>
                <w:szCs w:val="20"/>
              </w:rPr>
              <w:t>, if they count as a quiz, will be labeled as such</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6C0A8F" w14:textId="2F5CBA48"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w:t>
            </w:r>
            <w:r w:rsidR="00830377" w:rsidRPr="00DA2333">
              <w:rPr>
                <w:rFonts w:ascii="Times New Roman" w:hAnsi="Times New Roman" w:cs="Times New Roman"/>
                <w:sz w:val="20"/>
                <w:szCs w:val="20"/>
              </w:rPr>
              <w:t>15%</w:t>
            </w:r>
          </w:p>
        </w:tc>
      </w:tr>
      <w:tr w:rsidR="0004309D" w:rsidRPr="00DA2333" w14:paraId="03A44846"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B2F1DA" w14:textId="4BA49D59"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 xml:space="preserve">Discussion </w:t>
            </w:r>
            <w:r w:rsidR="00031DE0">
              <w:rPr>
                <w:rFonts w:ascii="Times New Roman" w:hAnsi="Times New Roman" w:cs="Times New Roman"/>
                <w:b/>
                <w:bCs/>
                <w:sz w:val="20"/>
                <w:szCs w:val="20"/>
              </w:rPr>
              <w:t>P</w:t>
            </w:r>
            <w:r w:rsidRPr="00DA2333">
              <w:rPr>
                <w:rFonts w:ascii="Times New Roman" w:hAnsi="Times New Roman" w:cs="Times New Roman"/>
                <w:b/>
                <w:bCs/>
                <w:sz w:val="20"/>
                <w:szCs w:val="20"/>
              </w:rPr>
              <w:t>osts:</w:t>
            </w:r>
            <w:r w:rsidR="00F72879" w:rsidRPr="00DA2333">
              <w:rPr>
                <w:rFonts w:ascii="Times New Roman" w:hAnsi="Times New Roman" w:cs="Times New Roman"/>
                <w:b/>
                <w:bCs/>
                <w:sz w:val="20"/>
                <w:szCs w:val="20"/>
              </w:rPr>
              <w:t xml:space="preserve"> </w:t>
            </w:r>
            <w:r w:rsidR="00F72879" w:rsidRPr="00DA2333">
              <w:rPr>
                <w:rFonts w:ascii="Times New Roman" w:hAnsi="Times New Roman" w:cs="Times New Roman"/>
                <w:bCs/>
                <w:sz w:val="20"/>
                <w:szCs w:val="20"/>
              </w:rPr>
              <w:t>You are expected to provide some manner of response to the texts we work with in class every week, as well as to respond to the posts of your peers. Adhere to the minimum ‘requirements’ (X number of words, respond to X number of peers) for the best chance at full points.</w:t>
            </w:r>
            <w:r w:rsidR="00031DE0">
              <w:rPr>
                <w:rFonts w:ascii="Times New Roman" w:hAnsi="Times New Roman" w:cs="Times New Roman"/>
                <w:bCs/>
                <w:sz w:val="20"/>
                <w:szCs w:val="20"/>
              </w:rPr>
              <w:t xml:space="preserve"> For example, forgetting to make your own post, but while still responding to three posts from your peers, means at maximum you’ll receive a 75% for that grade. Similarly, making your own post, but only responding to one peer, will mean you’ll only be able to achieve at max a 50% for that grade. Every A for the weekly discussion post is 24% your own post, plus 75% (25% per post to a peer x 3).</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7F52BF6" w14:textId="3DDFDA6B"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w:t>
            </w:r>
            <w:r w:rsidR="00830377" w:rsidRPr="00DA2333">
              <w:rPr>
                <w:rFonts w:ascii="Times New Roman" w:hAnsi="Times New Roman" w:cs="Times New Roman"/>
                <w:sz w:val="20"/>
                <w:szCs w:val="20"/>
              </w:rPr>
              <w:t>10%</w:t>
            </w:r>
          </w:p>
        </w:tc>
      </w:tr>
      <w:tr w:rsidR="0004309D" w:rsidRPr="00DA2333" w14:paraId="6FF90CEB"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07558FB"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Essays and Projects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E36DD3" w14:textId="77777777" w:rsidR="0004309D" w:rsidRPr="00DA2333" w:rsidRDefault="0004309D">
            <w:pPr>
              <w:widowControl w:val="0"/>
              <w:autoSpaceDE w:val="0"/>
              <w:autoSpaceDN w:val="0"/>
              <w:adjustRightInd w:val="0"/>
              <w:jc w:val="center"/>
              <w:rPr>
                <w:rFonts w:ascii="Times New Roman" w:hAnsi="Times New Roman" w:cs="Times New Roman"/>
                <w:sz w:val="20"/>
                <w:szCs w:val="20"/>
              </w:rPr>
            </w:pPr>
            <w:r w:rsidRPr="00DA2333">
              <w:rPr>
                <w:rFonts w:ascii="Times New Roman" w:hAnsi="Times New Roman" w:cs="Times New Roman"/>
                <w:b/>
                <w:bCs/>
                <w:sz w:val="20"/>
                <w:szCs w:val="20"/>
              </w:rPr>
              <w:t>45%</w:t>
            </w:r>
          </w:p>
        </w:tc>
      </w:tr>
      <w:tr w:rsidR="0004309D" w:rsidRPr="00DA2333" w14:paraId="2562C69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0718856" w14:textId="45E1DB24" w:rsidR="0004309D" w:rsidRPr="00DA2333" w:rsidRDefault="00F72879">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Text Review #1</w:t>
            </w:r>
            <w:r w:rsidR="006F33D3">
              <w:rPr>
                <w:rFonts w:ascii="Times New Roman" w:hAnsi="Times New Roman" w:cs="Times New Roman"/>
                <w:sz w:val="20"/>
                <w:szCs w:val="20"/>
              </w:rPr>
              <w:t xml:space="preserve"> </w:t>
            </w:r>
            <w:r w:rsidR="006F33D3" w:rsidRPr="00A30A08">
              <w:rPr>
                <w:rFonts w:ascii="Times New Roman" w:hAnsi="Times New Roman" w:cs="Times New Roman"/>
                <w:color w:val="00B050"/>
                <w:sz w:val="20"/>
                <w:szCs w:val="20"/>
              </w:rPr>
              <w:t>(3/3)</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E88138C"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15%</w:t>
            </w:r>
          </w:p>
        </w:tc>
      </w:tr>
      <w:tr w:rsidR="0004309D" w:rsidRPr="00DA2333" w14:paraId="2A812B80"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6860F2" w14:textId="6311C3B8" w:rsidR="0004309D" w:rsidRPr="00DA2333" w:rsidRDefault="00F72879">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Text Review #2</w:t>
            </w:r>
            <w:r w:rsidR="006F33D3">
              <w:rPr>
                <w:rFonts w:ascii="Times New Roman" w:hAnsi="Times New Roman" w:cs="Times New Roman"/>
                <w:sz w:val="20"/>
                <w:szCs w:val="20"/>
              </w:rPr>
              <w:t xml:space="preserve"> </w:t>
            </w:r>
            <w:r w:rsidR="006F33D3" w:rsidRPr="00A30A08">
              <w:rPr>
                <w:rFonts w:ascii="Times New Roman" w:hAnsi="Times New Roman" w:cs="Times New Roman"/>
                <w:color w:val="00B050"/>
                <w:sz w:val="20"/>
                <w:szCs w:val="20"/>
              </w:rPr>
              <w:t>(</w:t>
            </w:r>
            <w:r w:rsidR="00D0303B" w:rsidRPr="00A30A08">
              <w:rPr>
                <w:rFonts w:ascii="Times New Roman" w:hAnsi="Times New Roman" w:cs="Times New Roman"/>
                <w:color w:val="00B050"/>
                <w:sz w:val="20"/>
                <w:szCs w:val="20"/>
              </w:rPr>
              <w:t>5/</w:t>
            </w:r>
            <w:r w:rsidR="00A30A08" w:rsidRPr="00A30A08">
              <w:rPr>
                <w:rFonts w:ascii="Times New Roman" w:hAnsi="Times New Roman" w:cs="Times New Roman"/>
                <w:color w:val="00B050"/>
                <w:sz w:val="20"/>
                <w:szCs w:val="20"/>
              </w:rPr>
              <w:t>5</w:t>
            </w:r>
            <w:r w:rsidR="006F33D3" w:rsidRPr="00A30A08">
              <w:rPr>
                <w:rFonts w:ascii="Times New Roman" w:hAnsi="Times New Roman" w:cs="Times New Roman"/>
                <w:color w:val="00B050"/>
                <w:sz w:val="20"/>
                <w:szCs w:val="20"/>
              </w:rPr>
              <w:t>)</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5C0D91"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15%</w:t>
            </w:r>
          </w:p>
        </w:tc>
      </w:tr>
      <w:tr w:rsidR="0004309D" w:rsidRPr="00DA2333" w14:paraId="69B8A31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6E8D57" w14:textId="0B393AA0"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Signature Assignment Essay</w:t>
            </w:r>
            <w:r w:rsidR="006F33D3">
              <w:rPr>
                <w:rFonts w:ascii="Times New Roman" w:hAnsi="Times New Roman" w:cs="Times New Roman"/>
                <w:sz w:val="20"/>
                <w:szCs w:val="20"/>
              </w:rPr>
              <w:t xml:space="preserve"> </w:t>
            </w:r>
            <w:r w:rsidR="006F33D3" w:rsidRPr="00A30A08">
              <w:rPr>
                <w:rFonts w:ascii="Times New Roman" w:hAnsi="Times New Roman" w:cs="Times New Roman"/>
                <w:color w:val="00B050"/>
                <w:sz w:val="20"/>
                <w:szCs w:val="20"/>
              </w:rPr>
              <w:t>(5/5)</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311328"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15%</w:t>
            </w:r>
          </w:p>
        </w:tc>
      </w:tr>
      <w:tr w:rsidR="0004309D" w:rsidRPr="00DA2333" w14:paraId="10361404"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56C1F0"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Exams: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A5B00AE" w14:textId="77777777" w:rsidR="0004309D" w:rsidRPr="00DA2333" w:rsidRDefault="0004309D">
            <w:pPr>
              <w:widowControl w:val="0"/>
              <w:autoSpaceDE w:val="0"/>
              <w:autoSpaceDN w:val="0"/>
              <w:adjustRightInd w:val="0"/>
              <w:jc w:val="center"/>
              <w:rPr>
                <w:rFonts w:ascii="Times New Roman" w:hAnsi="Times New Roman" w:cs="Times New Roman"/>
                <w:sz w:val="20"/>
                <w:szCs w:val="20"/>
              </w:rPr>
            </w:pPr>
            <w:r w:rsidRPr="00DA2333">
              <w:rPr>
                <w:rFonts w:ascii="Times New Roman" w:hAnsi="Times New Roman" w:cs="Times New Roman"/>
                <w:b/>
                <w:bCs/>
                <w:sz w:val="20"/>
                <w:szCs w:val="20"/>
              </w:rPr>
              <w:t>30%</w:t>
            </w:r>
          </w:p>
        </w:tc>
      </w:tr>
      <w:tr w:rsidR="0004309D" w:rsidRPr="00DA2333" w14:paraId="676D582E"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AA9A39" w14:textId="3A832EDE" w:rsidR="0004309D" w:rsidRPr="00DA2333" w:rsidRDefault="00F72879">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In Class Short Answer Test #1</w:t>
            </w:r>
            <w:r w:rsidR="006F33D3">
              <w:rPr>
                <w:rFonts w:ascii="Times New Roman" w:hAnsi="Times New Roman" w:cs="Times New Roman"/>
                <w:sz w:val="20"/>
                <w:szCs w:val="20"/>
              </w:rPr>
              <w:t xml:space="preserve"> </w:t>
            </w:r>
            <w:r w:rsidR="006F33D3" w:rsidRPr="005C70BD">
              <w:rPr>
                <w:rFonts w:ascii="Times New Roman" w:hAnsi="Times New Roman" w:cs="Times New Roman"/>
                <w:color w:val="00B050"/>
                <w:sz w:val="20"/>
                <w:szCs w:val="20"/>
              </w:rPr>
              <w:t>(2/2</w:t>
            </w:r>
            <w:r w:rsidR="005C70BD" w:rsidRPr="005C70BD">
              <w:rPr>
                <w:rFonts w:ascii="Times New Roman" w:hAnsi="Times New Roman" w:cs="Times New Roman"/>
                <w:color w:val="00B050"/>
                <w:sz w:val="20"/>
                <w:szCs w:val="20"/>
              </w:rPr>
              <w:t>7</w:t>
            </w:r>
            <w:r w:rsidR="006F33D3" w:rsidRPr="005C70BD">
              <w:rPr>
                <w:rFonts w:ascii="Times New Roman" w:hAnsi="Times New Roman" w:cs="Times New Roman"/>
                <w:color w:val="00B050"/>
                <w:sz w:val="20"/>
                <w:szCs w:val="20"/>
              </w:rPr>
              <w:t>)</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CEB3C18"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15%</w:t>
            </w:r>
          </w:p>
        </w:tc>
      </w:tr>
      <w:tr w:rsidR="0004309D" w:rsidRPr="00DA2333" w14:paraId="4E45BBA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DCD977" w14:textId="0F76E819" w:rsidR="0004309D" w:rsidRPr="00DA2333" w:rsidRDefault="00F72879">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In Class Short Answer Test #2</w:t>
            </w:r>
            <w:r w:rsidR="006F33D3">
              <w:rPr>
                <w:rFonts w:ascii="Times New Roman" w:hAnsi="Times New Roman" w:cs="Times New Roman"/>
                <w:sz w:val="20"/>
                <w:szCs w:val="20"/>
              </w:rPr>
              <w:t xml:space="preserve"> </w:t>
            </w:r>
            <w:r w:rsidR="006F33D3" w:rsidRPr="005C70BD">
              <w:rPr>
                <w:rFonts w:ascii="Times New Roman" w:hAnsi="Times New Roman" w:cs="Times New Roman"/>
                <w:color w:val="00B050"/>
                <w:sz w:val="20"/>
                <w:szCs w:val="20"/>
              </w:rPr>
              <w:t>(4/1</w:t>
            </w:r>
            <w:r w:rsidR="005C70BD" w:rsidRPr="005C70BD">
              <w:rPr>
                <w:rFonts w:ascii="Times New Roman" w:hAnsi="Times New Roman" w:cs="Times New Roman"/>
                <w:color w:val="00B050"/>
                <w:sz w:val="20"/>
                <w:szCs w:val="20"/>
              </w:rPr>
              <w:t>9</w:t>
            </w:r>
            <w:r w:rsidR="006F33D3" w:rsidRPr="005C70BD">
              <w:rPr>
                <w:rFonts w:ascii="Times New Roman" w:hAnsi="Times New Roman" w:cs="Times New Roman"/>
                <w:color w:val="00B050"/>
                <w:sz w:val="20"/>
                <w:szCs w:val="20"/>
              </w:rPr>
              <w:t>)</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B8F94A0"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15%</w:t>
            </w:r>
          </w:p>
        </w:tc>
      </w:tr>
      <w:tr w:rsidR="0004309D" w:rsidRPr="00DA2333" w14:paraId="2102B5D6" w14:textId="77777777">
        <w:tblPrEx>
          <w:tblBorders>
            <w:top w:val="none" w:sz="0" w:space="0" w:color="auto"/>
            <w:bottom w:val="single" w:sz="8" w:space="0" w:color="6D6D6D"/>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43BF2EB" w14:textId="77777777" w:rsidR="0004309D" w:rsidRPr="00DA2333" w:rsidRDefault="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TOTAL</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AE2FCA2" w14:textId="77777777" w:rsidR="0004309D" w:rsidRPr="00DA2333" w:rsidRDefault="0004309D">
            <w:pPr>
              <w:widowControl w:val="0"/>
              <w:autoSpaceDE w:val="0"/>
              <w:autoSpaceDN w:val="0"/>
              <w:adjustRightInd w:val="0"/>
              <w:jc w:val="center"/>
              <w:rPr>
                <w:rFonts w:ascii="Times New Roman" w:hAnsi="Times New Roman" w:cs="Times New Roman"/>
                <w:sz w:val="20"/>
                <w:szCs w:val="20"/>
              </w:rPr>
            </w:pPr>
            <w:r w:rsidRPr="00DA2333">
              <w:rPr>
                <w:rFonts w:ascii="Times New Roman" w:hAnsi="Times New Roman" w:cs="Times New Roman"/>
                <w:b/>
                <w:bCs/>
                <w:sz w:val="20"/>
                <w:szCs w:val="20"/>
              </w:rPr>
              <w:t>100%</w:t>
            </w:r>
          </w:p>
        </w:tc>
      </w:tr>
    </w:tbl>
    <w:p w14:paraId="3A098A34" w14:textId="77777777" w:rsidR="00B37A92" w:rsidRPr="00DA2333" w:rsidRDefault="00B37A92" w:rsidP="0004309D">
      <w:pPr>
        <w:widowControl w:val="0"/>
        <w:autoSpaceDE w:val="0"/>
        <w:autoSpaceDN w:val="0"/>
        <w:adjustRightInd w:val="0"/>
        <w:rPr>
          <w:rFonts w:ascii="Times New Roman" w:hAnsi="Times New Roman" w:cs="Times New Roman"/>
          <w:b/>
          <w:bCs/>
          <w:sz w:val="20"/>
          <w:szCs w:val="20"/>
        </w:rPr>
      </w:pPr>
    </w:p>
    <w:p w14:paraId="00068446" w14:textId="208765F6"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Scale for final course grades:</w:t>
      </w:r>
      <w:r w:rsidR="00830377" w:rsidRPr="00DA2333">
        <w:rPr>
          <w:rFonts w:ascii="Times New Roman" w:hAnsi="Times New Roman" w:cs="Times New Roman"/>
          <w:b/>
          <w:bCs/>
          <w:sz w:val="20"/>
          <w:szCs w:val="20"/>
        </w:rPr>
        <w:br/>
      </w:r>
      <w:r w:rsidRPr="00DA2333">
        <w:rPr>
          <w:rFonts w:ascii="Times New Roman" w:hAnsi="Times New Roman" w:cs="Times New Roman"/>
          <w:sz w:val="20"/>
          <w:szCs w:val="20"/>
        </w:rPr>
        <w:t>A   90 to 100 percent</w:t>
      </w:r>
      <w:r w:rsidR="00830377" w:rsidRPr="00DA2333">
        <w:rPr>
          <w:rFonts w:ascii="Times New Roman" w:hAnsi="Times New Roman" w:cs="Times New Roman"/>
          <w:sz w:val="20"/>
          <w:szCs w:val="20"/>
        </w:rPr>
        <w:t xml:space="preserve"> </w:t>
      </w:r>
      <w:r w:rsidRPr="00DA2333">
        <w:rPr>
          <w:rFonts w:ascii="Times New Roman" w:hAnsi="Times New Roman" w:cs="Times New Roman"/>
          <w:sz w:val="20"/>
          <w:szCs w:val="20"/>
        </w:rPr>
        <w:t xml:space="preserve">(90 to 100)    </w:t>
      </w:r>
    </w:p>
    <w:p w14:paraId="150D2762"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B   80 to 89 percent (80 to 89.9)     </w:t>
      </w:r>
    </w:p>
    <w:p w14:paraId="34AC85B0" w14:textId="757BD77D"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C   70 to 79 percent</w:t>
      </w:r>
      <w:r w:rsidR="00830377" w:rsidRPr="00DA2333">
        <w:rPr>
          <w:rFonts w:ascii="Times New Roman" w:hAnsi="Times New Roman" w:cs="Times New Roman"/>
          <w:sz w:val="20"/>
          <w:szCs w:val="20"/>
        </w:rPr>
        <w:t xml:space="preserve"> </w:t>
      </w:r>
      <w:r w:rsidRPr="00DA2333">
        <w:rPr>
          <w:rFonts w:ascii="Times New Roman" w:hAnsi="Times New Roman" w:cs="Times New Roman"/>
          <w:sz w:val="20"/>
          <w:szCs w:val="20"/>
        </w:rPr>
        <w:t xml:space="preserve">(70 to .79.9)       </w:t>
      </w:r>
    </w:p>
    <w:p w14:paraId="59918314" w14:textId="23BA107F"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D   60 to 69 percent</w:t>
      </w:r>
      <w:r w:rsidR="00830377" w:rsidRPr="00DA2333">
        <w:rPr>
          <w:rFonts w:ascii="Times New Roman" w:hAnsi="Times New Roman" w:cs="Times New Roman"/>
          <w:sz w:val="20"/>
          <w:szCs w:val="20"/>
        </w:rPr>
        <w:t xml:space="preserve"> </w:t>
      </w:r>
      <w:r w:rsidRPr="00DA2333">
        <w:rPr>
          <w:rFonts w:ascii="Times New Roman" w:hAnsi="Times New Roman" w:cs="Times New Roman"/>
          <w:sz w:val="20"/>
          <w:szCs w:val="20"/>
        </w:rPr>
        <w:t xml:space="preserve">(60 to 69.9)       </w:t>
      </w:r>
    </w:p>
    <w:p w14:paraId="3E5E6B3C" w14:textId="216D26DA" w:rsidR="0004309D" w:rsidRPr="00DA2333" w:rsidRDefault="0004309D" w:rsidP="0004309D">
      <w:pPr>
        <w:widowControl w:val="0"/>
        <w:autoSpaceDE w:val="0"/>
        <w:autoSpaceDN w:val="0"/>
        <w:adjustRightInd w:val="0"/>
        <w:rPr>
          <w:rFonts w:ascii="Times New Roman" w:hAnsi="Times New Roman" w:cs="Times New Roman"/>
          <w:b/>
          <w:bCs/>
          <w:sz w:val="20"/>
          <w:szCs w:val="20"/>
        </w:rPr>
      </w:pPr>
      <w:r w:rsidRPr="00DA2333">
        <w:rPr>
          <w:rFonts w:ascii="Times New Roman" w:hAnsi="Times New Roman" w:cs="Times New Roman"/>
          <w:sz w:val="20"/>
          <w:szCs w:val="20"/>
        </w:rPr>
        <w:t>F    0 to 59 percent</w:t>
      </w:r>
      <w:r w:rsidR="00830377" w:rsidRPr="00DA2333">
        <w:rPr>
          <w:rFonts w:ascii="Times New Roman" w:hAnsi="Times New Roman" w:cs="Times New Roman"/>
          <w:sz w:val="20"/>
          <w:szCs w:val="20"/>
        </w:rPr>
        <w:t xml:space="preserve"> </w:t>
      </w:r>
      <w:r w:rsidRPr="00DA2333">
        <w:rPr>
          <w:rFonts w:ascii="Times New Roman" w:hAnsi="Times New Roman" w:cs="Times New Roman"/>
          <w:sz w:val="20"/>
          <w:szCs w:val="20"/>
        </w:rPr>
        <w:t>(0 to 59.9)</w:t>
      </w:r>
      <w:r w:rsidR="00DA2333">
        <w:rPr>
          <w:rFonts w:ascii="Times New Roman" w:hAnsi="Times New Roman" w:cs="Times New Roman"/>
          <w:sz w:val="20"/>
          <w:szCs w:val="20"/>
        </w:rPr>
        <w:br/>
      </w:r>
      <w:r w:rsidR="00DA2333">
        <w:rPr>
          <w:rFonts w:ascii="Times New Roman" w:hAnsi="Times New Roman" w:cs="Times New Roman"/>
          <w:sz w:val="20"/>
          <w:szCs w:val="20"/>
        </w:rPr>
        <w:br/>
      </w:r>
      <w:r w:rsidR="00DA2333" w:rsidRPr="00DA2333">
        <w:rPr>
          <w:rFonts w:ascii="Times New Roman" w:hAnsi="Times New Roman" w:cs="Times New Roman"/>
          <w:b/>
          <w:sz w:val="20"/>
          <w:szCs w:val="20"/>
        </w:rPr>
        <w:t>Paper Descriptions</w:t>
      </w:r>
      <w:r w:rsidR="00DA2333">
        <w:rPr>
          <w:rFonts w:ascii="Times New Roman" w:hAnsi="Times New Roman" w:cs="Times New Roman"/>
          <w:sz w:val="20"/>
          <w:szCs w:val="20"/>
        </w:rPr>
        <w:t>:</w:t>
      </w:r>
      <w:r w:rsidR="00430423">
        <w:rPr>
          <w:rFonts w:ascii="Times New Roman" w:hAnsi="Times New Roman" w:cs="Times New Roman"/>
          <w:sz w:val="20"/>
          <w:szCs w:val="20"/>
        </w:rPr>
        <w:br/>
      </w:r>
      <w:r w:rsidR="00DA2333">
        <w:rPr>
          <w:rFonts w:ascii="Times New Roman" w:hAnsi="Times New Roman" w:cs="Times New Roman"/>
          <w:sz w:val="20"/>
          <w:szCs w:val="20"/>
        </w:rPr>
        <w:br/>
      </w:r>
      <w:r w:rsidR="00DA2333" w:rsidRPr="00593467">
        <w:rPr>
          <w:rFonts w:ascii="Times New Roman" w:hAnsi="Times New Roman" w:cs="Times New Roman"/>
          <w:b/>
          <w:sz w:val="20"/>
          <w:szCs w:val="20"/>
        </w:rPr>
        <w:t>Text</w:t>
      </w:r>
      <w:r w:rsidR="00752D45">
        <w:rPr>
          <w:rFonts w:ascii="Times New Roman" w:hAnsi="Times New Roman" w:cs="Times New Roman"/>
          <w:b/>
          <w:sz w:val="20"/>
          <w:szCs w:val="20"/>
        </w:rPr>
        <w:t>ual</w:t>
      </w:r>
      <w:r w:rsidR="00DA2333" w:rsidRPr="00593467">
        <w:rPr>
          <w:rFonts w:ascii="Times New Roman" w:hAnsi="Times New Roman" w:cs="Times New Roman"/>
          <w:b/>
          <w:sz w:val="20"/>
          <w:szCs w:val="20"/>
        </w:rPr>
        <w:t xml:space="preserve"> Review Papers</w:t>
      </w:r>
      <w:r w:rsidR="00DA2333">
        <w:rPr>
          <w:rFonts w:ascii="Times New Roman" w:hAnsi="Times New Roman" w:cs="Times New Roman"/>
          <w:sz w:val="20"/>
          <w:szCs w:val="20"/>
        </w:rPr>
        <w:t>: Students will be allowed to pick an author from the readings throughout certain periods of the course. The text that author write is to be reviewed by the student</w:t>
      </w:r>
      <w:r w:rsidR="00593467">
        <w:rPr>
          <w:rFonts w:ascii="Times New Roman" w:hAnsi="Times New Roman" w:cs="Times New Roman"/>
          <w:sz w:val="20"/>
          <w:szCs w:val="20"/>
        </w:rPr>
        <w:t>. Students are encouraged to undertake closed-readings for these reviews and to pay close attention to style, the reader’s own judgement(s) of the work, and how the student feels said piece does or does not contribute to on-going assessments of what “America” is or is not.</w:t>
      </w:r>
      <w:r w:rsidR="00752D45">
        <w:rPr>
          <w:rFonts w:ascii="Times New Roman" w:hAnsi="Times New Roman" w:cs="Times New Roman"/>
          <w:sz w:val="20"/>
          <w:szCs w:val="20"/>
        </w:rPr>
        <w:t xml:space="preserve"> Each review must be a minimum of two pages long.</w:t>
      </w:r>
      <w:r w:rsidR="006F33D3">
        <w:rPr>
          <w:rFonts w:ascii="Times New Roman" w:hAnsi="Times New Roman" w:cs="Times New Roman"/>
          <w:sz w:val="20"/>
          <w:szCs w:val="20"/>
        </w:rPr>
        <w:br/>
      </w:r>
      <w:r w:rsidR="006F33D3" w:rsidRPr="006F33D3">
        <w:rPr>
          <w:rFonts w:ascii="Times New Roman" w:hAnsi="Times New Roman" w:cs="Times New Roman"/>
          <w:color w:val="FF0000"/>
          <w:sz w:val="20"/>
          <w:szCs w:val="20"/>
        </w:rPr>
        <w:t>Text Review #1 is due on 3/3</w:t>
      </w:r>
      <w:r w:rsidR="006F33D3">
        <w:rPr>
          <w:rFonts w:ascii="Times New Roman" w:hAnsi="Times New Roman" w:cs="Times New Roman"/>
          <w:sz w:val="20"/>
          <w:szCs w:val="20"/>
        </w:rPr>
        <w:br/>
      </w:r>
      <w:r w:rsidR="006F33D3" w:rsidRPr="006F33D3">
        <w:rPr>
          <w:rFonts w:ascii="Times New Roman" w:hAnsi="Times New Roman" w:cs="Times New Roman"/>
          <w:color w:val="FF0000"/>
          <w:sz w:val="20"/>
          <w:szCs w:val="20"/>
        </w:rPr>
        <w:t xml:space="preserve">Text Review #2 is due on </w:t>
      </w:r>
      <w:r w:rsidR="00A30A08">
        <w:rPr>
          <w:rFonts w:ascii="Times New Roman" w:hAnsi="Times New Roman" w:cs="Times New Roman"/>
          <w:color w:val="FF0000"/>
          <w:sz w:val="20"/>
          <w:szCs w:val="20"/>
        </w:rPr>
        <w:t>5/5</w:t>
      </w:r>
      <w:r w:rsidR="00593467">
        <w:rPr>
          <w:rFonts w:ascii="Times New Roman" w:hAnsi="Times New Roman" w:cs="Times New Roman"/>
          <w:sz w:val="20"/>
          <w:szCs w:val="20"/>
        </w:rPr>
        <w:br/>
      </w:r>
      <w:r w:rsidR="00593467">
        <w:rPr>
          <w:rFonts w:ascii="Times New Roman" w:hAnsi="Times New Roman" w:cs="Times New Roman"/>
          <w:sz w:val="20"/>
          <w:szCs w:val="20"/>
        </w:rPr>
        <w:br/>
      </w:r>
      <w:r w:rsidR="00593467" w:rsidRPr="00593467">
        <w:rPr>
          <w:rFonts w:ascii="Times New Roman" w:hAnsi="Times New Roman" w:cs="Times New Roman"/>
          <w:b/>
          <w:sz w:val="20"/>
          <w:szCs w:val="20"/>
        </w:rPr>
        <w:t>In Class Short Answer Tests</w:t>
      </w:r>
      <w:r w:rsidR="00593467">
        <w:rPr>
          <w:rFonts w:ascii="Times New Roman" w:hAnsi="Times New Roman" w:cs="Times New Roman"/>
          <w:sz w:val="20"/>
          <w:szCs w:val="20"/>
        </w:rPr>
        <w:t xml:space="preserve">: Students will have two tests which require a Blue Book to complete. Twice during </w:t>
      </w:r>
      <w:r w:rsidR="00593467">
        <w:rPr>
          <w:rFonts w:ascii="Times New Roman" w:hAnsi="Times New Roman" w:cs="Times New Roman"/>
          <w:sz w:val="20"/>
          <w:szCs w:val="20"/>
        </w:rPr>
        <w:lastRenderedPageBreak/>
        <w:t>the semester, students will be provided a choice of two prompts which ask the student their opinion(s) on certain texts. Students may pick one of the two prompts and have the whole class to provide an answer to their satisfaction. The minimum required page length of these tests are three pages.</w:t>
      </w:r>
      <w:r w:rsidR="006F33D3">
        <w:rPr>
          <w:rFonts w:ascii="Times New Roman" w:hAnsi="Times New Roman" w:cs="Times New Roman"/>
          <w:sz w:val="20"/>
          <w:szCs w:val="20"/>
        </w:rPr>
        <w:br/>
      </w:r>
      <w:r w:rsidR="006F33D3" w:rsidRPr="00031DE0">
        <w:rPr>
          <w:rFonts w:ascii="Times New Roman" w:hAnsi="Times New Roman" w:cs="Times New Roman"/>
          <w:color w:val="FF0000"/>
          <w:sz w:val="20"/>
          <w:szCs w:val="20"/>
        </w:rPr>
        <w:t>Test #1 is due on 2/22</w:t>
      </w:r>
      <w:r w:rsidR="006F33D3" w:rsidRPr="00031DE0">
        <w:rPr>
          <w:rFonts w:ascii="Times New Roman" w:hAnsi="Times New Roman" w:cs="Times New Roman"/>
          <w:color w:val="FF0000"/>
          <w:sz w:val="20"/>
          <w:szCs w:val="20"/>
        </w:rPr>
        <w:br/>
        <w:t xml:space="preserve">Test #2 is due on </w:t>
      </w:r>
      <w:r w:rsidR="00031DE0" w:rsidRPr="00031DE0">
        <w:rPr>
          <w:rFonts w:ascii="Times New Roman" w:hAnsi="Times New Roman" w:cs="Times New Roman"/>
          <w:color w:val="FF0000"/>
          <w:sz w:val="20"/>
          <w:szCs w:val="20"/>
        </w:rPr>
        <w:t>4/15</w:t>
      </w:r>
      <w:r w:rsidR="00593467">
        <w:rPr>
          <w:rFonts w:ascii="Times New Roman" w:hAnsi="Times New Roman" w:cs="Times New Roman"/>
          <w:sz w:val="20"/>
          <w:szCs w:val="20"/>
        </w:rPr>
        <w:br/>
      </w:r>
      <w:r w:rsidR="00593467">
        <w:rPr>
          <w:rFonts w:ascii="Times New Roman" w:hAnsi="Times New Roman" w:cs="Times New Roman"/>
          <w:sz w:val="20"/>
          <w:szCs w:val="20"/>
        </w:rPr>
        <w:br/>
      </w:r>
      <w:r w:rsidR="00593467" w:rsidRPr="00593467">
        <w:rPr>
          <w:rFonts w:ascii="Times New Roman" w:hAnsi="Times New Roman" w:cs="Times New Roman"/>
          <w:b/>
          <w:sz w:val="20"/>
          <w:szCs w:val="20"/>
        </w:rPr>
        <w:t>The Signature Assignment</w:t>
      </w:r>
      <w:r w:rsidR="00593467">
        <w:rPr>
          <w:rFonts w:ascii="Times New Roman" w:hAnsi="Times New Roman" w:cs="Times New Roman"/>
          <w:sz w:val="20"/>
          <w:szCs w:val="20"/>
        </w:rPr>
        <w:t xml:space="preserve">: This essay will be a </w:t>
      </w:r>
      <w:r w:rsidR="00752D45">
        <w:rPr>
          <w:rFonts w:ascii="Times New Roman" w:hAnsi="Times New Roman" w:cs="Times New Roman"/>
          <w:sz w:val="20"/>
          <w:szCs w:val="20"/>
        </w:rPr>
        <w:t>6</w:t>
      </w:r>
      <w:r w:rsidR="00593467">
        <w:rPr>
          <w:rFonts w:ascii="Times New Roman" w:hAnsi="Times New Roman" w:cs="Times New Roman"/>
          <w:sz w:val="20"/>
          <w:szCs w:val="20"/>
        </w:rPr>
        <w:t xml:space="preserve">-page project that is to focus on the student being asked to bring </w:t>
      </w:r>
      <w:r w:rsidR="00752D45">
        <w:rPr>
          <w:rFonts w:ascii="Times New Roman" w:hAnsi="Times New Roman" w:cs="Times New Roman"/>
          <w:sz w:val="20"/>
          <w:szCs w:val="20"/>
        </w:rPr>
        <w:t xml:space="preserve">one text from </w:t>
      </w:r>
      <w:r w:rsidR="00593467">
        <w:rPr>
          <w:rFonts w:ascii="Times New Roman" w:hAnsi="Times New Roman" w:cs="Times New Roman"/>
          <w:sz w:val="20"/>
          <w:szCs w:val="20"/>
        </w:rPr>
        <w:t xml:space="preserve">three genres into conversation </w:t>
      </w:r>
      <w:r w:rsidR="00752D45">
        <w:rPr>
          <w:rFonts w:ascii="Times New Roman" w:hAnsi="Times New Roman" w:cs="Times New Roman"/>
          <w:sz w:val="20"/>
          <w:szCs w:val="20"/>
        </w:rPr>
        <w:t>alongside what they find from</w:t>
      </w:r>
      <w:r w:rsidR="00593467">
        <w:rPr>
          <w:rFonts w:ascii="Times New Roman" w:hAnsi="Times New Roman" w:cs="Times New Roman"/>
          <w:sz w:val="20"/>
          <w:szCs w:val="20"/>
        </w:rPr>
        <w:t xml:space="preserve"> outside material. The student is to make the case as to why three textual selections from the three genres they </w:t>
      </w:r>
      <w:r w:rsidR="00A468DB">
        <w:rPr>
          <w:rFonts w:ascii="Times New Roman" w:hAnsi="Times New Roman" w:cs="Times New Roman"/>
          <w:sz w:val="20"/>
          <w:szCs w:val="20"/>
        </w:rPr>
        <w:t>select.</w:t>
      </w:r>
      <w:r w:rsidR="00031DE0">
        <w:rPr>
          <w:rFonts w:ascii="Times New Roman" w:hAnsi="Times New Roman" w:cs="Times New Roman"/>
          <w:sz w:val="20"/>
          <w:szCs w:val="20"/>
        </w:rPr>
        <w:br/>
      </w:r>
      <w:r w:rsidR="00031DE0" w:rsidRPr="00031DE0">
        <w:rPr>
          <w:rFonts w:ascii="Times New Roman" w:hAnsi="Times New Roman" w:cs="Times New Roman"/>
          <w:color w:val="FF0000"/>
          <w:sz w:val="20"/>
          <w:szCs w:val="20"/>
        </w:rPr>
        <w:t>Signature Assignment is due by 5/5</w:t>
      </w:r>
      <w:r w:rsidRPr="00031DE0">
        <w:rPr>
          <w:rFonts w:ascii="Times New Roman" w:hAnsi="Times New Roman" w:cs="Times New Roman"/>
          <w:b/>
          <w:bCs/>
          <w:color w:val="FF0000"/>
          <w:sz w:val="20"/>
          <w:szCs w:val="20"/>
        </w:rPr>
        <w:tab/>
      </w:r>
      <w:r w:rsidRPr="00DA2333">
        <w:rPr>
          <w:rFonts w:ascii="Times New Roman" w:hAnsi="Times New Roman" w:cs="Times New Roman"/>
          <w:b/>
          <w:bCs/>
          <w:sz w:val="20"/>
          <w:szCs w:val="20"/>
        </w:rPr>
        <w:tab/>
      </w:r>
      <w:r w:rsidRPr="00DA2333">
        <w:rPr>
          <w:rFonts w:ascii="Times New Roman" w:hAnsi="Times New Roman" w:cs="Times New Roman"/>
          <w:b/>
          <w:bCs/>
          <w:sz w:val="20"/>
          <w:szCs w:val="20"/>
        </w:rPr>
        <w:tab/>
      </w:r>
      <w:r w:rsidRPr="00DA2333">
        <w:rPr>
          <w:rFonts w:ascii="Times New Roman" w:hAnsi="Times New Roman" w:cs="Times New Roman"/>
          <w:b/>
          <w:bCs/>
          <w:sz w:val="20"/>
          <w:szCs w:val="20"/>
        </w:rPr>
        <w:tab/>
      </w:r>
      <w:r w:rsidRPr="00DA2333">
        <w:rPr>
          <w:rFonts w:ascii="Times New Roman" w:hAnsi="Times New Roman" w:cs="Times New Roman"/>
          <w:b/>
          <w:bCs/>
          <w:sz w:val="20"/>
          <w:szCs w:val="20"/>
        </w:rPr>
        <w:tab/>
      </w:r>
      <w:r w:rsidRPr="00DA2333">
        <w:rPr>
          <w:rFonts w:ascii="Times New Roman" w:hAnsi="Times New Roman" w:cs="Times New Roman"/>
          <w:b/>
          <w:bCs/>
          <w:sz w:val="20"/>
          <w:szCs w:val="20"/>
        </w:rPr>
        <w:tab/>
      </w:r>
    </w:p>
    <w:p w14:paraId="4744B5E3" w14:textId="77777777" w:rsidR="0004309D" w:rsidRPr="00DA2333" w:rsidRDefault="0004309D" w:rsidP="0004309D">
      <w:pPr>
        <w:widowControl w:val="0"/>
        <w:autoSpaceDE w:val="0"/>
        <w:autoSpaceDN w:val="0"/>
        <w:adjustRightInd w:val="0"/>
        <w:rPr>
          <w:rFonts w:ascii="Times New Roman" w:hAnsi="Times New Roman" w:cs="Times New Roman"/>
          <w:b/>
          <w:bCs/>
          <w:sz w:val="20"/>
          <w:szCs w:val="20"/>
        </w:rPr>
      </w:pPr>
    </w:p>
    <w:p w14:paraId="3BD91A20" w14:textId="20562D92" w:rsidR="00A30A08" w:rsidRDefault="0004309D" w:rsidP="00910536">
      <w:pPr>
        <w:pStyle w:val="BodyText"/>
        <w:tabs>
          <w:tab w:val="left" w:pos="720"/>
        </w:tabs>
        <w:jc w:val="left"/>
        <w:rPr>
          <w:rFonts w:ascii="Times New Roman" w:hAnsi="Times New Roman"/>
          <w:color w:val="FF0000"/>
        </w:rPr>
      </w:pPr>
      <w:r w:rsidRPr="00DA2333">
        <w:rPr>
          <w:rFonts w:ascii="Times New Roman" w:hAnsi="Times New Roman"/>
          <w:b/>
          <w:bCs/>
        </w:rPr>
        <w:t>Course Policies:</w:t>
      </w:r>
      <w:r w:rsidR="00830377" w:rsidRPr="00DA2333">
        <w:rPr>
          <w:rFonts w:ascii="Times New Roman" w:hAnsi="Times New Roman"/>
          <w:b/>
          <w:bCs/>
        </w:rPr>
        <w:t xml:space="preserve"> </w:t>
      </w:r>
      <w:r w:rsidRPr="00DA2333">
        <w:rPr>
          <w:rFonts w:ascii="Times New Roman" w:hAnsi="Times New Roman"/>
        </w:rPr>
        <w:t xml:space="preserve">You must complete all assignments and quizzes by the due dates. </w:t>
      </w:r>
      <w:r w:rsidRPr="00DA2333">
        <w:rPr>
          <w:rFonts w:ascii="Times New Roman" w:hAnsi="Times New Roman"/>
          <w:b/>
          <w:bCs/>
        </w:rPr>
        <w:t>No late work is accepted</w:t>
      </w:r>
      <w:r w:rsidRPr="00DA2333">
        <w:rPr>
          <w:rFonts w:ascii="Times New Roman" w:hAnsi="Times New Roman"/>
        </w:rPr>
        <w:t>.</w:t>
      </w:r>
      <w:r w:rsidR="00B37A92" w:rsidRPr="00DA2333">
        <w:rPr>
          <w:rFonts w:ascii="Times New Roman" w:hAnsi="Times New Roman"/>
        </w:rPr>
        <w:t xml:space="preserve"> </w:t>
      </w:r>
      <w:r w:rsidRPr="00DA2333">
        <w:rPr>
          <w:rFonts w:ascii="Times New Roman" w:hAnsi="Times New Roman"/>
        </w:rPr>
        <w:t>Computer malfunctions do not constitute excuses for missing work or turning in work late</w:t>
      </w:r>
      <w:r w:rsidR="00A83BFE">
        <w:rPr>
          <w:rFonts w:ascii="Times New Roman" w:hAnsi="Times New Roman"/>
        </w:rPr>
        <w:t xml:space="preserve"> that is due through electronic submission</w:t>
      </w:r>
      <w:r w:rsidRPr="00DA2333">
        <w:rPr>
          <w:rFonts w:ascii="Times New Roman" w:hAnsi="Times New Roman"/>
        </w:rPr>
        <w:t>.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r w:rsidR="00A83BFE">
        <w:rPr>
          <w:rFonts w:ascii="Times New Roman" w:hAnsi="Times New Roman"/>
        </w:rPr>
        <w:br/>
      </w:r>
      <w:r w:rsidR="00A83BFE">
        <w:rPr>
          <w:rFonts w:ascii="Times New Roman" w:hAnsi="Times New Roman"/>
        </w:rPr>
        <w:br/>
      </w:r>
      <w:r w:rsidR="00A83BFE" w:rsidRPr="00A83BFE">
        <w:rPr>
          <w:rFonts w:ascii="Times New Roman" w:hAnsi="Times New Roman"/>
          <w:b/>
        </w:rPr>
        <w:t>Critical Discussion</w:t>
      </w:r>
      <w:r w:rsidR="00A83BFE">
        <w:rPr>
          <w:rFonts w:ascii="Times New Roman" w:hAnsi="Times New Roman"/>
        </w:rPr>
        <w:t>: The content of this course will cover a wide variety of sensitive and possibly even controversial topics concerning the world we live in, the values that people share and their outlooks. While some arguments are the product of their times, the goal of literature is to help us figure out how we desire to see ourselves, and our world, in the present. Because of the content of some texts, you may actively dislike one or more books/texts we make use of. This is perfectly fine, since no class can provide content which will please or even amuse 100% of all students. During discussion you are certainly allowed to contest the views of the instructor or various papers which are provided to help spur conversation on the proposed genres of reading. Having said that, the goal is for all discussion to be critical, meaning you are able to explain, expand and justify your points, be they for praise or blame on the part of a text.</w:t>
      </w:r>
      <w:r w:rsidR="00A83BFE">
        <w:rPr>
          <w:rFonts w:ascii="Times New Roman" w:hAnsi="Times New Roman"/>
        </w:rPr>
        <w:br/>
      </w:r>
      <w:r w:rsidR="00A83BFE">
        <w:rPr>
          <w:rFonts w:ascii="Times New Roman" w:hAnsi="Times New Roman"/>
        </w:rPr>
        <w:br/>
        <w:t>EXAMPLE: “I think this book stinks,” obviously, is not a critical explaination of anything beyond an anecdotal feeling/observation … and it isn’t even a clear one. However …</w:t>
      </w:r>
      <w:r w:rsidR="00A83BFE">
        <w:rPr>
          <w:rFonts w:ascii="Times New Roman" w:hAnsi="Times New Roman"/>
        </w:rPr>
        <w:br/>
      </w:r>
      <w:r w:rsidR="00A83BFE">
        <w:rPr>
          <w:rFonts w:ascii="Times New Roman" w:hAnsi="Times New Roman"/>
        </w:rPr>
        <w:br/>
        <w:t xml:space="preserve">“I think this book is far more pretentious than the one we read before. The previous book was able to make use of symbolism better because it didn’t happen so frequently. I feel the author of this book didn’t trust their readers to understand nuance or subtelty. I just feel like this book is screaming a point at me, over and over again, and because of this pattern I just dislike it.” </w:t>
      </w:r>
      <w:r w:rsidR="00A83BFE">
        <w:rPr>
          <w:rFonts w:ascii="Times New Roman" w:hAnsi="Times New Roman"/>
        </w:rPr>
        <w:br/>
      </w:r>
      <w:r w:rsidR="00A83BFE">
        <w:rPr>
          <w:rFonts w:ascii="Times New Roman" w:hAnsi="Times New Roman"/>
        </w:rPr>
        <w:br/>
        <w:t xml:space="preserve">This is a longer sentence which does ultimately just mean ‘I don’t like it,’ but now there are points of comparison between the book in question and earlier texts, the speaker makes an assumption about the author and speculates as to ‘what’ in the text is making them upset, and ultimately the point can stand as solid anecdotal critisism. </w:t>
      </w:r>
      <w:r w:rsidR="00A83BFE">
        <w:rPr>
          <w:rFonts w:ascii="Times New Roman" w:hAnsi="Times New Roman"/>
        </w:rPr>
        <w:br/>
      </w:r>
      <w:r w:rsidR="00A83BFE">
        <w:rPr>
          <w:rFonts w:ascii="Times New Roman" w:hAnsi="Times New Roman"/>
        </w:rPr>
        <w:br/>
        <w:t>The goal of this course is not for you to love every text, but rather for you to feel capable of arguing what you believe about the topic of “American” literature in a capable manner, one which is supported by a library of vocabulary terms and examples to support your views.</w:t>
      </w:r>
      <w:r w:rsidR="00910536" w:rsidRPr="00DA2333">
        <w:rPr>
          <w:rFonts w:ascii="Times New Roman" w:hAnsi="Times New Roman"/>
        </w:rPr>
        <w:br/>
      </w:r>
      <w:r w:rsidR="00910536" w:rsidRPr="00DA2333">
        <w:rPr>
          <w:rFonts w:ascii="Times New Roman" w:hAnsi="Times New Roman"/>
        </w:rPr>
        <w:br/>
      </w:r>
      <w:bookmarkStart w:id="0" w:name="_Hlk535017932"/>
      <w:r w:rsidR="00DA2333" w:rsidRPr="00DA2333">
        <w:rPr>
          <w:rFonts w:ascii="Times New Roman" w:hAnsi="Times New Roman"/>
          <w:b/>
          <w:noProof w:val="0"/>
          <w:spacing w:val="0"/>
        </w:rPr>
        <w:t>Attendance:</w:t>
      </w:r>
      <w:r w:rsidR="00DA2333" w:rsidRPr="00DA2333">
        <w:rPr>
          <w:rFonts w:ascii="Times New Roman" w:hAnsi="Times New Roman"/>
          <w:b/>
          <w:sz w:val="21"/>
          <w:szCs w:val="21"/>
        </w:rPr>
        <w:t xml:space="preserve"> </w:t>
      </w:r>
      <w:r w:rsidR="00DA2333" w:rsidRPr="00DA2333">
        <w:rPr>
          <w:rFonts w:ascii="Times New Roman" w:hAnsi="Times New Roman"/>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DA2333" w:rsidRPr="00DA2333">
        <w:rPr>
          <w:rFonts w:ascii="Times New Roman" w:hAnsi="Times New Roman"/>
        </w:rPr>
        <w:t xml:space="preserve"> my policy is as follows</w:t>
      </w:r>
      <w:r w:rsidR="00DA2333" w:rsidRPr="00DA2333">
        <w:rPr>
          <w:rFonts w:ascii="Times New Roman" w:hAnsi="Times New Roman"/>
          <w:color w:val="FF0000"/>
        </w:rPr>
        <w:t xml:space="preserve">: </w:t>
      </w:r>
      <w:r w:rsidR="00A30A08">
        <w:rPr>
          <w:rFonts w:ascii="Times New Roman" w:hAnsi="Times New Roman"/>
          <w:color w:val="FF0000"/>
        </w:rPr>
        <w:t xml:space="preserve">Attendance is taken via a sheet which will be provided in class. </w:t>
      </w:r>
      <w:r w:rsidR="00893C4E">
        <w:rPr>
          <w:rFonts w:ascii="Times New Roman" w:hAnsi="Times New Roman"/>
          <w:color w:val="FF0000"/>
        </w:rPr>
        <w:t>E</w:t>
      </w:r>
      <w:r w:rsidR="00DA2333" w:rsidRPr="00DA2333">
        <w:rPr>
          <w:rFonts w:ascii="Times New Roman" w:hAnsi="Times New Roman"/>
          <w:color w:val="FF0000"/>
        </w:rPr>
        <w:t xml:space="preserve">very student is allowed </w:t>
      </w:r>
      <w:r w:rsidR="00A30A08">
        <w:rPr>
          <w:rFonts w:ascii="Times New Roman" w:hAnsi="Times New Roman"/>
          <w:color w:val="FF0000"/>
        </w:rPr>
        <w:t>five</w:t>
      </w:r>
      <w:r w:rsidR="00DA2333" w:rsidRPr="00DA2333">
        <w:rPr>
          <w:rFonts w:ascii="Times New Roman" w:hAnsi="Times New Roman"/>
          <w:color w:val="FF0000"/>
        </w:rPr>
        <w:t xml:space="preserve"> absences from class with no questions asked. At the end of the course, when attendance is being assessed from all attendance sheets, I will ‘omit’ the first </w:t>
      </w:r>
      <w:r w:rsidR="00A30A08">
        <w:rPr>
          <w:rFonts w:ascii="Times New Roman" w:hAnsi="Times New Roman"/>
          <w:color w:val="FF0000"/>
        </w:rPr>
        <w:t>five</w:t>
      </w:r>
      <w:r w:rsidR="00DA2333" w:rsidRPr="00DA2333">
        <w:rPr>
          <w:rFonts w:ascii="Times New Roman" w:hAnsi="Times New Roman"/>
          <w:color w:val="FF0000"/>
        </w:rPr>
        <w:t xml:space="preserve"> times a student’s name was not signed on the attendance sheet. If a student has an emergency, or if they need to let me know why I should let them have an additional absence (so, </w:t>
      </w:r>
      <w:r w:rsidR="00A30A08">
        <w:rPr>
          <w:rFonts w:ascii="Times New Roman" w:hAnsi="Times New Roman"/>
          <w:color w:val="FF0000"/>
        </w:rPr>
        <w:t>6</w:t>
      </w:r>
      <w:r w:rsidR="00DA2333" w:rsidRPr="00DA2333">
        <w:rPr>
          <w:rFonts w:ascii="Times New Roman" w:hAnsi="Times New Roman"/>
          <w:color w:val="FF0000"/>
        </w:rPr>
        <w:t xml:space="preserve"> instead of </w:t>
      </w:r>
      <w:r w:rsidR="00A30A08">
        <w:rPr>
          <w:rFonts w:ascii="Times New Roman" w:hAnsi="Times New Roman"/>
          <w:color w:val="FF0000"/>
        </w:rPr>
        <w:t>5</w:t>
      </w:r>
      <w:r w:rsidR="00DA2333" w:rsidRPr="00DA2333">
        <w:rPr>
          <w:rFonts w:ascii="Times New Roman" w:hAnsi="Times New Roman"/>
          <w:color w:val="FF0000"/>
        </w:rPr>
        <w:t>), they will need to schedule a meeting with me to explain. Attendance will be taken at the start of the class after 5 minute</w:t>
      </w:r>
      <w:r w:rsidR="00A30A08">
        <w:rPr>
          <w:rFonts w:ascii="Times New Roman" w:hAnsi="Times New Roman"/>
          <w:color w:val="FF0000"/>
        </w:rPr>
        <w:t xml:space="preserve">s. </w:t>
      </w:r>
      <w:r w:rsidR="00A30A08">
        <w:rPr>
          <w:rFonts w:ascii="Times New Roman" w:hAnsi="Times New Roman"/>
          <w:color w:val="FF0000"/>
        </w:rPr>
        <w:br/>
      </w:r>
      <w:r w:rsidR="00A30A08">
        <w:rPr>
          <w:rFonts w:ascii="Times New Roman" w:hAnsi="Times New Roman"/>
          <w:color w:val="FF0000"/>
        </w:rPr>
        <w:br/>
        <w:t>A student who comes to class after the attendance sheet has been passed around is tardy, although if they come in while the sheet is going around they’ll be exempt. Once the attendance sheet has been taken up, that is it. Students who come in after this will be allowed to sign in, so that they won’t be counted absent, but they’ll be marked as tardy.</w:t>
      </w:r>
    </w:p>
    <w:p w14:paraId="3900B52C" w14:textId="77777777" w:rsidR="00A30A08" w:rsidRDefault="00A30A08" w:rsidP="00910536">
      <w:pPr>
        <w:pStyle w:val="BodyText"/>
        <w:tabs>
          <w:tab w:val="left" w:pos="720"/>
        </w:tabs>
        <w:jc w:val="left"/>
        <w:rPr>
          <w:rFonts w:ascii="Times New Roman" w:hAnsi="Times New Roman"/>
          <w:color w:val="FF0000"/>
        </w:rPr>
      </w:pPr>
    </w:p>
    <w:p w14:paraId="0B56E6CB" w14:textId="77777777" w:rsidR="00A30A08" w:rsidRDefault="00A30A08" w:rsidP="00910536">
      <w:pPr>
        <w:pStyle w:val="BodyText"/>
        <w:tabs>
          <w:tab w:val="left" w:pos="720"/>
        </w:tabs>
        <w:jc w:val="left"/>
        <w:rPr>
          <w:rFonts w:ascii="Times New Roman" w:hAnsi="Times New Roman"/>
          <w:color w:val="FF0000"/>
        </w:rPr>
      </w:pPr>
      <w:r>
        <w:rPr>
          <w:rFonts w:ascii="Times New Roman" w:hAnsi="Times New Roman"/>
          <w:color w:val="FF0000"/>
        </w:rPr>
        <w:t xml:space="preserve">Three </w:t>
      </w:r>
      <w:r w:rsidR="00DA2333" w:rsidRPr="00DA2333">
        <w:rPr>
          <w:rFonts w:ascii="Times New Roman" w:hAnsi="Times New Roman"/>
          <w:color w:val="FF0000"/>
        </w:rPr>
        <w:t xml:space="preserve">tardies will equal one absence throughout the course. </w:t>
      </w:r>
    </w:p>
    <w:p w14:paraId="096DB4DD" w14:textId="745FFDA5" w:rsidR="00A30A08" w:rsidRDefault="00A30A08" w:rsidP="00910536">
      <w:pPr>
        <w:pStyle w:val="BodyText"/>
        <w:tabs>
          <w:tab w:val="left" w:pos="720"/>
        </w:tabs>
        <w:jc w:val="left"/>
        <w:rPr>
          <w:rFonts w:ascii="Times New Roman" w:hAnsi="Times New Roman"/>
          <w:color w:val="FF0000"/>
        </w:rPr>
      </w:pPr>
      <w:r>
        <w:rPr>
          <w:rFonts w:ascii="Times New Roman" w:hAnsi="Times New Roman"/>
          <w:color w:val="FF0000"/>
        </w:rPr>
        <w:lastRenderedPageBreak/>
        <w:t xml:space="preserve">There will be times where attendance is taken through group projects. During these days, coming in late (after 5 minutes) will result in the student still being able to participate in the assignments/writings required, but they’ll do so on their own, thus being supplied with something they can work on individually so their group does not need to </w:t>
      </w:r>
      <w:r w:rsidR="00893C4E">
        <w:rPr>
          <w:rFonts w:ascii="Times New Roman" w:hAnsi="Times New Roman"/>
          <w:color w:val="FF0000"/>
        </w:rPr>
        <w:t xml:space="preserve">stop to </w:t>
      </w:r>
      <w:r>
        <w:rPr>
          <w:rFonts w:ascii="Times New Roman" w:hAnsi="Times New Roman"/>
          <w:color w:val="FF0000"/>
        </w:rPr>
        <w:t>re-explain the work going on or so no work needs to be re-done.</w:t>
      </w:r>
    </w:p>
    <w:p w14:paraId="7C116685" w14:textId="77777777" w:rsidR="00A30A08" w:rsidRDefault="00A30A08" w:rsidP="00910536">
      <w:pPr>
        <w:pStyle w:val="BodyText"/>
        <w:tabs>
          <w:tab w:val="left" w:pos="720"/>
        </w:tabs>
        <w:jc w:val="left"/>
        <w:rPr>
          <w:rFonts w:ascii="Times New Roman" w:hAnsi="Times New Roman"/>
          <w:color w:val="FF0000"/>
        </w:rPr>
      </w:pPr>
    </w:p>
    <w:p w14:paraId="749202C1" w14:textId="50C04B31" w:rsidR="0004309D" w:rsidRPr="00DA2333" w:rsidRDefault="00DA2333" w:rsidP="00910536">
      <w:pPr>
        <w:pStyle w:val="BodyText"/>
        <w:tabs>
          <w:tab w:val="left" w:pos="720"/>
        </w:tabs>
        <w:jc w:val="left"/>
        <w:rPr>
          <w:rFonts w:ascii="Times New Roman" w:hAnsi="Times New Roman"/>
        </w:rPr>
      </w:pPr>
      <w:r w:rsidRPr="00DA2333">
        <w:rPr>
          <w:rFonts w:ascii="Times New Roman" w:hAnsi="Times New Roman"/>
          <w:color w:val="FF0000"/>
        </w:rPr>
        <w:t xml:space="preserve">Alerting me to an absence after the class has ended for the day and asking for the absence to be excused will not count; if it is worth asking for more excused absences than the </w:t>
      </w:r>
      <w:r w:rsidR="00A30A08">
        <w:rPr>
          <w:rFonts w:ascii="Times New Roman" w:hAnsi="Times New Roman"/>
          <w:color w:val="FF0000"/>
        </w:rPr>
        <w:t>five</w:t>
      </w:r>
      <w:r w:rsidRPr="00DA2333">
        <w:rPr>
          <w:rFonts w:ascii="Times New Roman" w:hAnsi="Times New Roman"/>
          <w:color w:val="FF0000"/>
        </w:rPr>
        <w:t xml:space="preserve"> already afforded them, the student must make an effort to meet with me. If a student cannot meet with me, we can schedule a Skype conference. At the end of the course, every excessive (i.e.: non-excused) absence accumulated from tardies and/or those which resulted from the student not having been present will result in 5 points being deducted from the student’s Final Grade in the course.” </w:t>
      </w:r>
      <w:r w:rsidRPr="00DA2333">
        <w:rPr>
          <w:rFonts w:ascii="Times New Roman" w:hAnsi="Times New Roman"/>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bookmarkEnd w:id="0"/>
      <w:r w:rsidR="00910536" w:rsidRPr="00DA2333">
        <w:rPr>
          <w:rFonts w:ascii="Times New Roman" w:hAnsi="Times New Roman"/>
        </w:rPr>
        <w:br/>
      </w:r>
      <w:r w:rsidR="00910536" w:rsidRPr="00DA2333">
        <w:rPr>
          <w:rFonts w:ascii="Times New Roman" w:hAnsi="Times New Roman"/>
        </w:rPr>
        <w:br/>
      </w:r>
      <w:r w:rsidR="0004309D" w:rsidRPr="00DA2333">
        <w:rPr>
          <w:rFonts w:ascii="Times New Roman" w:hAnsi="Times New Roman"/>
        </w:rPr>
        <w:t>Your instructor will make every effort to respond to emails within 24 hours.  Course work will be graded and returned in a timely manner. Assignments and discussion will generally be evaluated within 10 days after due date. Major essays and exams will be evaluated within two weeks after due date. Your instructor will notify you if unexpected delays in grading do occur.</w:t>
      </w:r>
    </w:p>
    <w:p w14:paraId="16373066" w14:textId="77777777" w:rsidR="00B37A92" w:rsidRPr="00DA2333" w:rsidRDefault="00B37A92" w:rsidP="0004309D">
      <w:pPr>
        <w:widowControl w:val="0"/>
        <w:autoSpaceDE w:val="0"/>
        <w:autoSpaceDN w:val="0"/>
        <w:adjustRightInd w:val="0"/>
        <w:rPr>
          <w:rFonts w:ascii="Times New Roman" w:hAnsi="Times New Roman" w:cs="Times New Roman"/>
          <w:sz w:val="20"/>
          <w:szCs w:val="20"/>
        </w:rPr>
      </w:pPr>
    </w:p>
    <w:p w14:paraId="20809516" w14:textId="160CCFEF"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Please read the entire syllabus content area for information on communication, interaction with classmates and professor, and policies about elec</w:t>
      </w:r>
      <w:r w:rsidR="00B37A92" w:rsidRPr="00DA2333">
        <w:rPr>
          <w:rFonts w:ascii="Times New Roman" w:hAnsi="Times New Roman" w:cs="Times New Roman"/>
          <w:b/>
          <w:bCs/>
          <w:sz w:val="20"/>
          <w:szCs w:val="20"/>
        </w:rPr>
        <w:t>tronic or internet issues.</w:t>
      </w:r>
      <w:r w:rsidR="00830377" w:rsidRPr="00DA2333">
        <w:rPr>
          <w:rFonts w:ascii="Times New Roman" w:hAnsi="Times New Roman" w:cs="Times New Roman"/>
          <w:b/>
          <w:bCs/>
          <w:sz w:val="20"/>
          <w:szCs w:val="20"/>
        </w:rPr>
        <w:br/>
      </w:r>
      <w:r w:rsidR="00830377" w:rsidRPr="00DA2333">
        <w:rPr>
          <w:rFonts w:ascii="Times New Roman" w:hAnsi="Times New Roman" w:cs="Times New Roman"/>
          <w:b/>
          <w:bCs/>
          <w:sz w:val="20"/>
          <w:szCs w:val="20"/>
        </w:rPr>
        <w:br/>
      </w:r>
      <w:r w:rsidRPr="00DA2333">
        <w:rPr>
          <w:rFonts w:ascii="Times New Roman" w:hAnsi="Times New Roman" w:cs="Times New Roman"/>
          <w:b/>
          <w:bCs/>
          <w:sz w:val="20"/>
          <w:szCs w:val="20"/>
        </w:rPr>
        <w:t>Participation:</w:t>
      </w:r>
      <w:r w:rsidR="00830377" w:rsidRPr="00DA2333">
        <w:rPr>
          <w:rFonts w:ascii="Times New Roman" w:hAnsi="Times New Roman" w:cs="Times New Roman"/>
          <w:b/>
          <w:bCs/>
          <w:sz w:val="20"/>
          <w:szCs w:val="20"/>
        </w:rPr>
        <w:t xml:space="preserve"> </w:t>
      </w:r>
      <w:r w:rsidRPr="00DA2333">
        <w:rPr>
          <w:rFonts w:ascii="Times New Roman" w:hAnsi="Times New Roman" w:cs="Times New Roman"/>
          <w:sz w:val="20"/>
          <w:szCs w:val="20"/>
        </w:rPr>
        <w:t>You should read/watch all assigned material and complete all assignments carefully and thoughtfully. As you read, think critically about the material in order to generate ideas and questions from your analysis.</w:t>
      </w:r>
      <w:r w:rsidR="00910536" w:rsidRPr="00DA2333">
        <w:rPr>
          <w:rFonts w:ascii="Times New Roman" w:hAnsi="Times New Roman" w:cs="Times New Roman"/>
          <w:sz w:val="20"/>
          <w:szCs w:val="20"/>
        </w:rPr>
        <w:t xml:space="preserve"> We will have numerous discussions in class over the readings, as well as group activity work. You are expected to do your best in class discussion, as well as through Blackboard discussions and exchanges.</w:t>
      </w:r>
    </w:p>
    <w:p w14:paraId="7FE420EA" w14:textId="77777777" w:rsidR="0004309D" w:rsidRPr="00DA2333" w:rsidRDefault="0004309D" w:rsidP="0004309D">
      <w:pPr>
        <w:widowControl w:val="0"/>
        <w:autoSpaceDE w:val="0"/>
        <w:autoSpaceDN w:val="0"/>
        <w:adjustRightInd w:val="0"/>
        <w:rPr>
          <w:rFonts w:ascii="Times New Roman" w:hAnsi="Times New Roman" w:cs="Times New Roman"/>
          <w:b/>
          <w:bCs/>
          <w:sz w:val="20"/>
          <w:szCs w:val="20"/>
        </w:rPr>
      </w:pPr>
    </w:p>
    <w:p w14:paraId="05B17F3D" w14:textId="4FCB2841" w:rsidR="0004309D" w:rsidRPr="00DA2333" w:rsidRDefault="0004309D" w:rsidP="00830377">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Discussion Board Posts:</w:t>
      </w:r>
      <w:r w:rsidR="00830377" w:rsidRPr="00DA2333">
        <w:rPr>
          <w:rFonts w:ascii="Times New Roman" w:hAnsi="Times New Roman" w:cs="Times New Roman"/>
          <w:b/>
          <w:bCs/>
          <w:sz w:val="20"/>
          <w:szCs w:val="20"/>
        </w:rPr>
        <w:t xml:space="preserve"> </w:t>
      </w:r>
      <w:r w:rsidR="00830377" w:rsidRPr="00DA2333">
        <w:rPr>
          <w:rFonts w:ascii="Times New Roman" w:hAnsi="Times New Roman" w:cs="Times New Roman"/>
          <w:sz w:val="20"/>
          <w:szCs w:val="20"/>
        </w:rPr>
        <w:t>Posts</w:t>
      </w:r>
      <w:r w:rsidRPr="00DA2333">
        <w:rPr>
          <w:rFonts w:ascii="Times New Roman" w:hAnsi="Times New Roman" w:cs="Times New Roman"/>
          <w:sz w:val="20"/>
          <w:szCs w:val="20"/>
        </w:rPr>
        <w:t xml:space="preserve"> should be at least </w:t>
      </w:r>
      <w:r w:rsidR="00830377" w:rsidRPr="00DA2333">
        <w:rPr>
          <w:rFonts w:ascii="Times New Roman" w:hAnsi="Times New Roman" w:cs="Times New Roman"/>
          <w:sz w:val="20"/>
          <w:szCs w:val="20"/>
        </w:rPr>
        <w:t>350</w:t>
      </w:r>
      <w:r w:rsidRPr="00DA2333">
        <w:rPr>
          <w:rFonts w:ascii="Times New Roman" w:hAnsi="Times New Roman" w:cs="Times New Roman"/>
          <w:sz w:val="20"/>
          <w:szCs w:val="20"/>
        </w:rPr>
        <w:t xml:space="preserve"> words</w:t>
      </w:r>
      <w:r w:rsidR="00031DE0">
        <w:rPr>
          <w:rFonts w:ascii="Times New Roman" w:hAnsi="Times New Roman" w:cs="Times New Roman"/>
          <w:sz w:val="20"/>
          <w:szCs w:val="20"/>
        </w:rPr>
        <w:t xml:space="preserve"> at minimum</w:t>
      </w:r>
      <w:r w:rsidRPr="00DA2333">
        <w:rPr>
          <w:rFonts w:ascii="Times New Roman" w:hAnsi="Times New Roman" w:cs="Times New Roman"/>
          <w:sz w:val="20"/>
          <w:szCs w:val="20"/>
        </w:rPr>
        <w:t>. However, to earn higher grades, the post must do more than merely fulfill a word count.</w:t>
      </w:r>
      <w:r w:rsidR="00B37A92" w:rsidRPr="00DA2333">
        <w:rPr>
          <w:rFonts w:ascii="Times New Roman" w:hAnsi="Times New Roman" w:cs="Times New Roman"/>
          <w:sz w:val="20"/>
          <w:szCs w:val="20"/>
        </w:rPr>
        <w:t xml:space="preserve"> </w:t>
      </w:r>
      <w:r w:rsidRPr="00DA2333">
        <w:rPr>
          <w:rFonts w:ascii="Times New Roman" w:hAnsi="Times New Roman" w:cs="Times New Roman"/>
          <w:sz w:val="20"/>
          <w:szCs w:val="20"/>
        </w:rPr>
        <w:t>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r w:rsidR="00830377" w:rsidRPr="00DA2333">
        <w:rPr>
          <w:rFonts w:ascii="Times New Roman" w:hAnsi="Times New Roman" w:cs="Times New Roman"/>
          <w:sz w:val="20"/>
          <w:szCs w:val="20"/>
        </w:rPr>
        <w:br/>
      </w:r>
    </w:p>
    <w:p w14:paraId="75A21F6D" w14:textId="1107FA9F" w:rsidR="0004309D" w:rsidRPr="00DA2333" w:rsidRDefault="0004309D" w:rsidP="00830377">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color w:val="1A1A1A"/>
          <w:sz w:val="20"/>
          <w:szCs w:val="20"/>
        </w:rPr>
        <w:t>Remember</w:t>
      </w:r>
      <w:r w:rsidRPr="00DA2333">
        <w:rPr>
          <w:rFonts w:ascii="Times New Roman" w:hAnsi="Times New Roman" w:cs="Times New Roman"/>
          <w:color w:val="1A1A1A"/>
          <w:sz w:val="20"/>
          <w:szCs w:val="20"/>
        </w:rPr>
        <w:t xml:space="preserve">: </w:t>
      </w:r>
      <w:proofErr w:type="gramStart"/>
      <w:r w:rsidRPr="00DA2333">
        <w:rPr>
          <w:rFonts w:ascii="Times New Roman" w:hAnsi="Times New Roman" w:cs="Times New Roman"/>
          <w:color w:val="1A1A1A"/>
          <w:sz w:val="20"/>
          <w:szCs w:val="20"/>
        </w:rPr>
        <w:t>an</w:t>
      </w:r>
      <w:proofErr w:type="gramEnd"/>
      <w:r w:rsidRPr="00DA2333">
        <w:rPr>
          <w:rFonts w:ascii="Times New Roman" w:hAnsi="Times New Roman" w:cs="Times New Roman"/>
          <w:color w:val="1A1A1A"/>
          <w:sz w:val="20"/>
          <w:szCs w:val="20"/>
        </w:rPr>
        <w:t xml:space="preserve"> A discussion </w:t>
      </w:r>
      <w:r w:rsidR="00830377" w:rsidRPr="00DA2333">
        <w:rPr>
          <w:rFonts w:ascii="Times New Roman" w:hAnsi="Times New Roman" w:cs="Times New Roman"/>
          <w:color w:val="1A1A1A"/>
          <w:sz w:val="20"/>
          <w:szCs w:val="20"/>
        </w:rPr>
        <w:t xml:space="preserve">on Blackboard </w:t>
      </w:r>
      <w:r w:rsidRPr="00DA2333">
        <w:rPr>
          <w:rFonts w:ascii="Times New Roman" w:hAnsi="Times New Roman" w:cs="Times New Roman"/>
          <w:color w:val="1A1A1A"/>
          <w:sz w:val="20"/>
          <w:szCs w:val="20"/>
        </w:rPr>
        <w:t>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w:t>
      </w:r>
      <w:r w:rsidR="00830377" w:rsidRPr="00DA2333">
        <w:rPr>
          <w:rFonts w:ascii="Times New Roman" w:hAnsi="Times New Roman" w:cs="Times New Roman"/>
          <w:color w:val="1A1A1A"/>
          <w:sz w:val="20"/>
          <w:szCs w:val="20"/>
        </w:rPr>
        <w:t xml:space="preserve"> </w:t>
      </w:r>
      <w:r w:rsidRPr="00DA2333">
        <w:rPr>
          <w:rFonts w:ascii="Times New Roman" w:hAnsi="Times New Roman" w:cs="Times New Roman"/>
          <w:color w:val="1A1A1A"/>
          <w:sz w:val="20"/>
          <w:szCs w:val="20"/>
        </w:rPr>
        <w:t>As per the Honor Code, your discussion posts are to be your original ideas not copied or influenced by analysis you read on the internet, in study help sites, or any other sources.</w:t>
      </w:r>
    </w:p>
    <w:p w14:paraId="24DC3C1A" w14:textId="7A26734F" w:rsidR="00B37A92"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ab/>
      </w:r>
    </w:p>
    <w:p w14:paraId="33F5E3CC" w14:textId="77777777" w:rsidR="00B37A92" w:rsidRPr="00DA2333" w:rsidRDefault="00B37A92" w:rsidP="0004309D">
      <w:pPr>
        <w:widowControl w:val="0"/>
        <w:autoSpaceDE w:val="0"/>
        <w:autoSpaceDN w:val="0"/>
        <w:adjustRightInd w:val="0"/>
        <w:rPr>
          <w:rFonts w:ascii="Times New Roman" w:hAnsi="Times New Roman" w:cs="Times New Roman"/>
          <w:sz w:val="20"/>
          <w:szCs w:val="20"/>
        </w:rPr>
      </w:pPr>
    </w:p>
    <w:p w14:paraId="47D637D4" w14:textId="77777777" w:rsidR="00B12BA4" w:rsidRPr="001D419B" w:rsidRDefault="00B12BA4" w:rsidP="00B12BA4">
      <w:pPr>
        <w:rPr>
          <w:sz w:val="20"/>
          <w:szCs w:val="20"/>
        </w:rPr>
      </w:pPr>
      <w:r w:rsidRPr="001D419B">
        <w:rPr>
          <w:b/>
          <w:sz w:val="20"/>
          <w:szCs w:val="20"/>
        </w:rPr>
        <w:t xml:space="preserve">Electronic Communication Policy. </w:t>
      </w:r>
      <w:r w:rsidRPr="001D419B">
        <w:rPr>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outlook’s </w:t>
      </w:r>
      <w:proofErr w:type="spellStart"/>
      <w:r w:rsidRPr="001D419B">
        <w:rPr>
          <w:sz w:val="20"/>
          <w:szCs w:val="20"/>
        </w:rPr>
        <w:t>mav</w:t>
      </w:r>
      <w:proofErr w:type="spellEnd"/>
      <w:r w:rsidRPr="001D419B">
        <w:rPr>
          <w:sz w:val="20"/>
          <w:szCs w:val="20"/>
        </w:rPr>
        <w:t xml:space="preserve"> email. However, I ask that you be wise in your use of this tool. Make sure you have consulted the syllabus for answers before you send me an email. Remember, I do not monitor my email 24 hours a day. I check it periodically during the school week and occasionally on the weekend. I will not respond to e-mails sent from non-Mav/Outlook accounts.</w:t>
      </w:r>
    </w:p>
    <w:p w14:paraId="0028ADF1" w14:textId="77777777" w:rsidR="00B12BA4" w:rsidRPr="001D419B" w:rsidRDefault="00B12BA4" w:rsidP="00B12BA4">
      <w:pPr>
        <w:rPr>
          <w:sz w:val="20"/>
          <w:szCs w:val="20"/>
        </w:rPr>
      </w:pPr>
    </w:p>
    <w:p w14:paraId="33A59592" w14:textId="77777777" w:rsidR="00B12BA4" w:rsidRPr="001D419B" w:rsidRDefault="00B12BA4" w:rsidP="00B12BA4">
      <w:pPr>
        <w:rPr>
          <w:sz w:val="20"/>
          <w:szCs w:val="20"/>
        </w:rPr>
      </w:pPr>
      <w:r w:rsidRPr="001D419B">
        <w:rPr>
          <w:sz w:val="20"/>
          <w:szCs w:val="20"/>
        </w:rPr>
        <w:t xml:space="preserve">UT Arlington has adopted </w:t>
      </w:r>
      <w:proofErr w:type="spellStart"/>
      <w:r w:rsidRPr="001D419B">
        <w:rPr>
          <w:sz w:val="20"/>
          <w:szCs w:val="20"/>
        </w:rPr>
        <w:t>MavMail</w:t>
      </w:r>
      <w:proofErr w:type="spellEnd"/>
      <w:r w:rsidRPr="001D419B">
        <w:rPr>
          <w:sz w:val="20"/>
          <w:szCs w:val="20"/>
        </w:rPr>
        <w:t xml:space="preserve"> as its official means to communicate with students about important deadlines and events, as well as to transact university-related business regarding financial aid, tuition, grades, graduation, etc. </w:t>
      </w:r>
      <w:r w:rsidRPr="001D419B">
        <w:rPr>
          <w:b/>
          <w:i/>
          <w:sz w:val="20"/>
          <w:szCs w:val="20"/>
        </w:rPr>
        <w:t xml:space="preserve">All students are assigned a </w:t>
      </w:r>
      <w:proofErr w:type="spellStart"/>
      <w:r w:rsidRPr="001D419B">
        <w:rPr>
          <w:b/>
          <w:i/>
          <w:sz w:val="20"/>
          <w:szCs w:val="20"/>
        </w:rPr>
        <w:t>MavMail</w:t>
      </w:r>
      <w:proofErr w:type="spellEnd"/>
      <w:r w:rsidRPr="001D419B">
        <w:rPr>
          <w:b/>
          <w:i/>
          <w:sz w:val="20"/>
          <w:szCs w:val="20"/>
        </w:rPr>
        <w:t xml:space="preserve"> account and are responsible for checking the inbox</w:t>
      </w:r>
      <w:r w:rsidRPr="001D419B">
        <w:rPr>
          <w:sz w:val="20"/>
          <w:szCs w:val="20"/>
        </w:rPr>
        <w:t xml:space="preserve"> regularly. There is no additional charge to students for using this account, which remains active even after graduation. Information about activating and using </w:t>
      </w:r>
      <w:proofErr w:type="spellStart"/>
      <w:r w:rsidRPr="001D419B">
        <w:rPr>
          <w:sz w:val="20"/>
          <w:szCs w:val="20"/>
        </w:rPr>
        <w:t>MavMail</w:t>
      </w:r>
      <w:proofErr w:type="spellEnd"/>
      <w:r w:rsidRPr="001D419B">
        <w:rPr>
          <w:sz w:val="20"/>
          <w:szCs w:val="20"/>
        </w:rPr>
        <w:t xml:space="preserve"> is available at </w:t>
      </w:r>
      <w:hyperlink r:id="rId6" w:history="1">
        <w:r w:rsidRPr="001D419B">
          <w:rPr>
            <w:rStyle w:val="Hyperlink"/>
            <w:sz w:val="20"/>
            <w:szCs w:val="20"/>
          </w:rPr>
          <w:t>http://www.uta.edu/oit/cs/email/mavmail.php</w:t>
        </w:r>
      </w:hyperlink>
      <w:r w:rsidRPr="001D419B">
        <w:rPr>
          <w:sz w:val="20"/>
          <w:szCs w:val="20"/>
        </w:rPr>
        <w:t>.</w:t>
      </w:r>
    </w:p>
    <w:p w14:paraId="7AAAC427" w14:textId="2FFA64B3"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ab/>
      </w:r>
      <w:r w:rsidRPr="00DA2333">
        <w:rPr>
          <w:rFonts w:ascii="Times New Roman" w:hAnsi="Times New Roman" w:cs="Times New Roman"/>
          <w:sz w:val="20"/>
          <w:szCs w:val="20"/>
        </w:rPr>
        <w:tab/>
      </w:r>
      <w:r w:rsidRPr="00DA2333">
        <w:rPr>
          <w:rFonts w:ascii="Times New Roman" w:hAnsi="Times New Roman" w:cs="Times New Roman"/>
          <w:sz w:val="20"/>
          <w:szCs w:val="20"/>
        </w:rPr>
        <w:tab/>
      </w:r>
      <w:r w:rsidRPr="00DA2333">
        <w:rPr>
          <w:rFonts w:ascii="Times New Roman" w:hAnsi="Times New Roman" w:cs="Times New Roman"/>
          <w:sz w:val="20"/>
          <w:szCs w:val="20"/>
        </w:rPr>
        <w:tab/>
      </w:r>
      <w:r w:rsidRPr="00DA2333">
        <w:rPr>
          <w:rFonts w:ascii="Times New Roman" w:hAnsi="Times New Roman" w:cs="Times New Roman"/>
          <w:sz w:val="20"/>
          <w:szCs w:val="20"/>
        </w:rPr>
        <w:tab/>
      </w:r>
      <w:r w:rsidRPr="00DA2333">
        <w:rPr>
          <w:rFonts w:ascii="Times New Roman" w:hAnsi="Times New Roman" w:cs="Times New Roman"/>
          <w:sz w:val="20"/>
          <w:szCs w:val="20"/>
        </w:rPr>
        <w:tab/>
        <w:t xml:space="preserve">         </w:t>
      </w:r>
    </w:p>
    <w:p w14:paraId="04341597"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You are required to check your UTA email and course announcements daily as this is the means by which I communicate with all students.</w:t>
      </w:r>
    </w:p>
    <w:p w14:paraId="5D2CFA6D" w14:textId="5618AC3E" w:rsidR="0004309D" w:rsidRPr="00DA2333" w:rsidRDefault="0004309D" w:rsidP="0004309D">
      <w:pPr>
        <w:widowControl w:val="0"/>
        <w:autoSpaceDE w:val="0"/>
        <w:autoSpaceDN w:val="0"/>
        <w:adjustRightInd w:val="0"/>
        <w:rPr>
          <w:rFonts w:ascii="Times New Roman" w:hAnsi="Times New Roman" w:cs="Times New Roman"/>
          <w:b/>
          <w:bCs/>
          <w:sz w:val="20"/>
          <w:szCs w:val="20"/>
        </w:rPr>
      </w:pPr>
    </w:p>
    <w:p w14:paraId="219006C2" w14:textId="62A1C162"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Academic Integrity:</w:t>
      </w:r>
      <w:r w:rsidR="00830377" w:rsidRPr="00DA2333">
        <w:rPr>
          <w:rFonts w:ascii="Times New Roman" w:hAnsi="Times New Roman" w:cs="Times New Roman"/>
          <w:b/>
          <w:bCs/>
          <w:sz w:val="20"/>
          <w:szCs w:val="20"/>
        </w:rPr>
        <w:br/>
      </w:r>
    </w:p>
    <w:p w14:paraId="2D600E2E" w14:textId="2683E67C" w:rsidR="0004309D" w:rsidRPr="00DA2333" w:rsidRDefault="00B37A92"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Students enrolled in </w:t>
      </w:r>
      <w:r w:rsidR="0004309D" w:rsidRPr="00DA2333">
        <w:rPr>
          <w:rFonts w:ascii="Times New Roman" w:hAnsi="Times New Roman" w:cs="Times New Roman"/>
          <w:sz w:val="20"/>
          <w:szCs w:val="20"/>
        </w:rPr>
        <w:t>all UT Arlington courses are expected to adhere to the UT Arlington Honor Code:</w:t>
      </w:r>
    </w:p>
    <w:p w14:paraId="590CBC0C" w14:textId="77777777" w:rsidR="0004309D" w:rsidRPr="00DA2333" w:rsidRDefault="0004309D" w:rsidP="0004309D">
      <w:pPr>
        <w:widowControl w:val="0"/>
        <w:autoSpaceDE w:val="0"/>
        <w:autoSpaceDN w:val="0"/>
        <w:adjustRightInd w:val="0"/>
        <w:rPr>
          <w:rFonts w:ascii="Times New Roman" w:hAnsi="Times New Roman" w:cs="Times New Roman"/>
          <w:i/>
          <w:sz w:val="20"/>
          <w:szCs w:val="20"/>
        </w:rPr>
      </w:pPr>
      <w:r w:rsidRPr="00DA2333">
        <w:rPr>
          <w:rFonts w:ascii="Times New Roman" w:hAnsi="Times New Roman" w:cs="Times New Roman"/>
          <w:i/>
          <w:sz w:val="20"/>
          <w:szCs w:val="20"/>
        </w:rPr>
        <w:t>I pledge, on my honor, to uphold UT Arlington’s tradition of academic integrity, a tradition that values hard work and honest effort in the pursuit of academic excellence.</w:t>
      </w:r>
    </w:p>
    <w:p w14:paraId="5897012F" w14:textId="0B94B2F3" w:rsidR="0004309D" w:rsidRPr="00DA2333" w:rsidRDefault="0004309D" w:rsidP="0004309D">
      <w:pPr>
        <w:widowControl w:val="0"/>
        <w:autoSpaceDE w:val="0"/>
        <w:autoSpaceDN w:val="0"/>
        <w:adjustRightInd w:val="0"/>
        <w:rPr>
          <w:rFonts w:ascii="Times New Roman" w:hAnsi="Times New Roman" w:cs="Times New Roman"/>
          <w:i/>
          <w:sz w:val="20"/>
          <w:szCs w:val="20"/>
        </w:rPr>
      </w:pPr>
      <w:r w:rsidRPr="00DA2333">
        <w:rPr>
          <w:rFonts w:ascii="Times New Roman" w:hAnsi="Times New Roman" w:cs="Times New Roman"/>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r w:rsidR="00830377" w:rsidRPr="00DA2333">
        <w:rPr>
          <w:rFonts w:ascii="Times New Roman" w:hAnsi="Times New Roman" w:cs="Times New Roman"/>
          <w:i/>
          <w:sz w:val="20"/>
          <w:szCs w:val="20"/>
        </w:rPr>
        <w:br/>
      </w:r>
    </w:p>
    <w:p w14:paraId="34154656"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988A39B" w14:textId="77777777" w:rsidR="00B37A92" w:rsidRPr="00DA2333" w:rsidRDefault="00B37A92" w:rsidP="0004309D">
      <w:pPr>
        <w:widowControl w:val="0"/>
        <w:autoSpaceDE w:val="0"/>
        <w:autoSpaceDN w:val="0"/>
        <w:adjustRightInd w:val="0"/>
        <w:rPr>
          <w:rFonts w:ascii="Times New Roman" w:hAnsi="Times New Roman" w:cs="Times New Roman"/>
          <w:sz w:val="20"/>
          <w:szCs w:val="20"/>
        </w:rPr>
      </w:pPr>
    </w:p>
    <w:p w14:paraId="2F38180D"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14:paraId="29F92157" w14:textId="77777777" w:rsidR="00B37A92" w:rsidRPr="00DA2333" w:rsidRDefault="00B37A92" w:rsidP="0004309D">
      <w:pPr>
        <w:widowControl w:val="0"/>
        <w:autoSpaceDE w:val="0"/>
        <w:autoSpaceDN w:val="0"/>
        <w:adjustRightInd w:val="0"/>
        <w:rPr>
          <w:rFonts w:ascii="Times New Roman" w:hAnsi="Times New Roman" w:cs="Times New Roman"/>
          <w:sz w:val="20"/>
          <w:szCs w:val="20"/>
        </w:rPr>
      </w:pPr>
    </w:p>
    <w:p w14:paraId="15FF7727" w14:textId="77777777" w:rsidR="0004309D" w:rsidRPr="00DA2333" w:rsidRDefault="0004309D" w:rsidP="0004309D">
      <w:pPr>
        <w:widowControl w:val="0"/>
        <w:autoSpaceDE w:val="0"/>
        <w:autoSpaceDN w:val="0"/>
        <w:adjustRightInd w:val="0"/>
        <w:rPr>
          <w:rFonts w:ascii="Times New Roman" w:hAnsi="Times New Roman" w:cs="Times New Roman"/>
          <w:b/>
          <w:bCs/>
          <w:sz w:val="20"/>
          <w:szCs w:val="20"/>
        </w:rPr>
      </w:pPr>
      <w:r w:rsidRPr="00DA2333">
        <w:rPr>
          <w:rFonts w:ascii="Times New Roman" w:hAnsi="Times New Roman" w:cs="Times New Roman"/>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048AD123" w14:textId="77777777" w:rsidR="0004309D" w:rsidRPr="00DA2333" w:rsidRDefault="0004309D" w:rsidP="0004309D">
      <w:pPr>
        <w:widowControl w:val="0"/>
        <w:autoSpaceDE w:val="0"/>
        <w:autoSpaceDN w:val="0"/>
        <w:adjustRightInd w:val="0"/>
        <w:rPr>
          <w:rFonts w:ascii="Times New Roman" w:hAnsi="Times New Roman" w:cs="Times New Roman"/>
          <w:b/>
          <w:bCs/>
          <w:sz w:val="20"/>
          <w:szCs w:val="20"/>
        </w:rPr>
      </w:pPr>
    </w:p>
    <w:p w14:paraId="5C85E782" w14:textId="77777777" w:rsidR="0004309D" w:rsidRPr="00DA2333" w:rsidRDefault="0004309D" w:rsidP="0004309D">
      <w:pPr>
        <w:widowControl w:val="0"/>
        <w:autoSpaceDE w:val="0"/>
        <w:autoSpaceDN w:val="0"/>
        <w:adjustRightInd w:val="0"/>
        <w:rPr>
          <w:rFonts w:ascii="Times New Roman" w:hAnsi="Times New Roman" w:cs="Times New Roman"/>
          <w:b/>
          <w:bCs/>
          <w:sz w:val="20"/>
          <w:szCs w:val="20"/>
        </w:rPr>
      </w:pPr>
      <w:r w:rsidRPr="00DA2333">
        <w:rPr>
          <w:rFonts w:ascii="Times New Roman" w:hAnsi="Times New Roman" w:cs="Times New Roman"/>
          <w:b/>
          <w:bCs/>
          <w:sz w:val="20"/>
          <w:szCs w:val="20"/>
        </w:rPr>
        <w:t>Disability Accommodations:</w:t>
      </w:r>
    </w:p>
    <w:p w14:paraId="57892B9D" w14:textId="77777777" w:rsidR="00830377"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r w:rsidR="00830377" w:rsidRPr="00DA2333">
        <w:rPr>
          <w:rFonts w:ascii="Times New Roman" w:hAnsi="Times New Roman" w:cs="Times New Roman"/>
          <w:sz w:val="20"/>
          <w:szCs w:val="20"/>
        </w:rPr>
        <w:br/>
      </w:r>
    </w:p>
    <w:p w14:paraId="6AA2A610" w14:textId="71566EB6"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lastRenderedPageBreak/>
        <w:t xml:space="preserve">The Office for Students with Disabilities, (OSD)  </w:t>
      </w:r>
      <w:hyperlink r:id="rId7" w:history="1">
        <w:r w:rsidRPr="00DA2333">
          <w:rPr>
            <w:rFonts w:ascii="Times New Roman" w:hAnsi="Times New Roman" w:cs="Times New Roman"/>
            <w:color w:val="053A92"/>
            <w:sz w:val="20"/>
            <w:szCs w:val="20"/>
            <w:u w:val="single" w:color="053A92"/>
          </w:rPr>
          <w:t>www.uta.edu/disability</w:t>
        </w:r>
      </w:hyperlink>
      <w:r w:rsidRPr="00DA2333">
        <w:rPr>
          <w:rFonts w:ascii="Times New Roman" w:hAnsi="Times New Roman" w:cs="Times New Roman"/>
          <w:sz w:val="20"/>
          <w:szCs w:val="20"/>
        </w:rPr>
        <w:t xml:space="preserve"> or calling 817-272-3364.</w:t>
      </w:r>
      <w:r w:rsidR="00830377" w:rsidRPr="00DA2333">
        <w:rPr>
          <w:rFonts w:ascii="Times New Roman" w:hAnsi="Times New Roman" w:cs="Times New Roman"/>
          <w:sz w:val="20"/>
          <w:szCs w:val="20"/>
        </w:rPr>
        <w:t xml:space="preserve"> </w:t>
      </w:r>
      <w:r w:rsidR="00830377" w:rsidRPr="00DA2333">
        <w:rPr>
          <w:rFonts w:ascii="Times New Roman" w:hAnsi="Times New Roman" w:cs="Times New Roman"/>
          <w:sz w:val="20"/>
          <w:szCs w:val="20"/>
        </w:rPr>
        <w:br/>
      </w:r>
      <w:r w:rsidRPr="00DA2333">
        <w:rPr>
          <w:rFonts w:ascii="Times New Roman" w:hAnsi="Times New Roman" w:cs="Times New Roman"/>
          <w:sz w:val="20"/>
          <w:szCs w:val="20"/>
        </w:rPr>
        <w:t>Counseling and Psychological Services, (</w:t>
      </w:r>
      <w:proofErr w:type="gramStart"/>
      <w:r w:rsidRPr="00DA2333">
        <w:rPr>
          <w:rFonts w:ascii="Times New Roman" w:hAnsi="Times New Roman" w:cs="Times New Roman"/>
          <w:sz w:val="20"/>
          <w:szCs w:val="20"/>
        </w:rPr>
        <w:t xml:space="preserve">CAPS)   </w:t>
      </w:r>
      <w:proofErr w:type="gramEnd"/>
      <w:r w:rsidRPr="00DA2333">
        <w:rPr>
          <w:rFonts w:ascii="Times New Roman" w:hAnsi="Times New Roman" w:cs="Times New Roman"/>
          <w:sz w:val="20"/>
          <w:szCs w:val="20"/>
        </w:rPr>
        <w:fldChar w:fldCharType="begin"/>
      </w:r>
      <w:r w:rsidRPr="00DA2333">
        <w:rPr>
          <w:rFonts w:ascii="Times New Roman" w:hAnsi="Times New Roman" w:cs="Times New Roman"/>
          <w:sz w:val="20"/>
          <w:szCs w:val="20"/>
        </w:rPr>
        <w:instrText>HYPERLINK "http://www.uta.edu/caps/"</w:instrText>
      </w:r>
      <w:r w:rsidRPr="00DA2333">
        <w:rPr>
          <w:rFonts w:ascii="Times New Roman" w:hAnsi="Times New Roman" w:cs="Times New Roman"/>
          <w:sz w:val="20"/>
          <w:szCs w:val="20"/>
        </w:rPr>
        <w:fldChar w:fldCharType="separate"/>
      </w:r>
      <w:r w:rsidRPr="00DA2333">
        <w:rPr>
          <w:rFonts w:ascii="Times New Roman" w:hAnsi="Times New Roman" w:cs="Times New Roman"/>
          <w:color w:val="053A92"/>
          <w:sz w:val="20"/>
          <w:szCs w:val="20"/>
          <w:u w:val="single" w:color="053A92"/>
        </w:rPr>
        <w:t>www.uta.edu/caps/</w:t>
      </w:r>
      <w:r w:rsidRPr="00DA2333">
        <w:rPr>
          <w:rFonts w:ascii="Times New Roman" w:hAnsi="Times New Roman" w:cs="Times New Roman"/>
          <w:sz w:val="20"/>
          <w:szCs w:val="20"/>
        </w:rPr>
        <w:fldChar w:fldCharType="end"/>
      </w:r>
      <w:r w:rsidRPr="00DA2333">
        <w:rPr>
          <w:rFonts w:ascii="Times New Roman" w:hAnsi="Times New Roman" w:cs="Times New Roman"/>
          <w:sz w:val="20"/>
          <w:szCs w:val="20"/>
        </w:rPr>
        <w:t xml:space="preserve"> or calling 817-272-3671.</w:t>
      </w:r>
      <w:r w:rsidR="00830377" w:rsidRPr="00DA2333">
        <w:rPr>
          <w:rFonts w:ascii="Times New Roman" w:hAnsi="Times New Roman" w:cs="Times New Roman"/>
          <w:sz w:val="20"/>
          <w:szCs w:val="20"/>
        </w:rPr>
        <w:br/>
      </w:r>
    </w:p>
    <w:p w14:paraId="7CC99EA8"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DA2333">
          <w:rPr>
            <w:rFonts w:ascii="Times New Roman" w:hAnsi="Times New Roman" w:cs="Times New Roman"/>
            <w:color w:val="053A92"/>
            <w:sz w:val="20"/>
            <w:szCs w:val="20"/>
            <w:u w:val="single" w:color="053A92"/>
          </w:rPr>
          <w:t>www.uta.edu/disability</w:t>
        </w:r>
      </w:hyperlink>
      <w:r w:rsidRPr="00DA2333">
        <w:rPr>
          <w:rFonts w:ascii="Times New Roman" w:hAnsi="Times New Roman" w:cs="Times New Roman"/>
          <w:sz w:val="20"/>
          <w:szCs w:val="20"/>
        </w:rPr>
        <w:t xml:space="preserve"> or by calling the Office for Students with Disabilities at (817) 272-3364.</w:t>
      </w:r>
    </w:p>
    <w:p w14:paraId="5DD893FB"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p>
    <w:p w14:paraId="58B1F540"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Title IX:</w:t>
      </w:r>
    </w:p>
    <w:p w14:paraId="3E1A75C3"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DA2333">
          <w:rPr>
            <w:rFonts w:ascii="Times New Roman" w:hAnsi="Times New Roman" w:cs="Times New Roman"/>
            <w:color w:val="053A92"/>
            <w:sz w:val="20"/>
            <w:szCs w:val="20"/>
            <w:u w:val="single" w:color="053A92"/>
          </w:rPr>
          <w:t>uta.edu/eos</w:t>
        </w:r>
      </w:hyperlink>
      <w:r w:rsidRPr="00DA2333">
        <w:rPr>
          <w:rFonts w:ascii="Times New Roman" w:hAnsi="Times New Roman" w:cs="Times New Roman"/>
          <w:sz w:val="20"/>
          <w:szCs w:val="20"/>
        </w:rPr>
        <w:t>. For information, visit </w:t>
      </w:r>
      <w:hyperlink r:id="rId10" w:history="1">
        <w:r w:rsidRPr="00DA2333">
          <w:rPr>
            <w:rFonts w:ascii="Times New Roman" w:hAnsi="Times New Roman" w:cs="Times New Roman"/>
            <w:color w:val="053A92"/>
            <w:sz w:val="20"/>
            <w:szCs w:val="20"/>
            <w:u w:val="single" w:color="053A92"/>
          </w:rPr>
          <w:t>uta.edu/eos</w:t>
        </w:r>
      </w:hyperlink>
      <w:r w:rsidRPr="00DA2333">
        <w:rPr>
          <w:rFonts w:ascii="Times New Roman" w:hAnsi="Times New Roman" w:cs="Times New Roman"/>
          <w:sz w:val="20"/>
          <w:szCs w:val="20"/>
        </w:rPr>
        <w:t xml:space="preserve">. For information regarding Title IX, visit </w:t>
      </w:r>
      <w:hyperlink r:id="rId11" w:history="1">
        <w:r w:rsidRPr="00DA2333">
          <w:rPr>
            <w:rFonts w:ascii="Times New Roman" w:hAnsi="Times New Roman" w:cs="Times New Roman"/>
            <w:color w:val="053A92"/>
            <w:sz w:val="20"/>
            <w:szCs w:val="20"/>
            <w:u w:val="single" w:color="053A92"/>
          </w:rPr>
          <w:t>www.uta.edu/titleIX</w:t>
        </w:r>
      </w:hyperlink>
    </w:p>
    <w:p w14:paraId="182487B1"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w:t>
      </w:r>
    </w:p>
    <w:p w14:paraId="4C766093"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Student Support Services:</w:t>
      </w:r>
      <w:r w:rsidRPr="00DA2333">
        <w:rPr>
          <w:rFonts w:ascii="Times New Roman" w:hAnsi="Times New Roman" w:cs="Times New Roman"/>
          <w:sz w:val="20"/>
          <w:szCs w:val="20"/>
        </w:rPr>
        <w:t> </w:t>
      </w:r>
    </w:p>
    <w:p w14:paraId="7463C7FB"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2" w:history="1">
        <w:r w:rsidRPr="00DA2333">
          <w:rPr>
            <w:rFonts w:ascii="Times New Roman" w:hAnsi="Times New Roman" w:cs="Times New Roman"/>
            <w:color w:val="053A92"/>
            <w:sz w:val="20"/>
            <w:szCs w:val="20"/>
            <w:u w:val="single" w:color="053A92"/>
          </w:rPr>
          <w:t>resources@uta.edu</w:t>
        </w:r>
      </w:hyperlink>
      <w:r w:rsidRPr="00DA2333">
        <w:rPr>
          <w:rFonts w:ascii="Times New Roman" w:hAnsi="Times New Roman" w:cs="Times New Roman"/>
          <w:sz w:val="20"/>
          <w:szCs w:val="20"/>
        </w:rPr>
        <w:t>, or visit </w:t>
      </w:r>
      <w:hyperlink r:id="rId13" w:history="1">
        <w:r w:rsidRPr="00DA2333">
          <w:rPr>
            <w:rFonts w:ascii="Times New Roman" w:hAnsi="Times New Roman" w:cs="Times New Roman"/>
            <w:color w:val="053A92"/>
            <w:sz w:val="20"/>
            <w:szCs w:val="20"/>
            <w:u w:val="single" w:color="053A92"/>
          </w:rPr>
          <w:t>www.uta.edu/universitycollege/resources/index.php </w:t>
        </w:r>
      </w:hyperlink>
      <w:r w:rsidRPr="00DA2333">
        <w:rPr>
          <w:rFonts w:ascii="Times New Roman" w:hAnsi="Times New Roman" w:cs="Times New Roman"/>
          <w:sz w:val="20"/>
          <w:szCs w:val="20"/>
        </w:rPr>
        <w:t>for more information. </w:t>
      </w:r>
    </w:p>
    <w:p w14:paraId="32FBED8F"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sz w:val="20"/>
          <w:szCs w:val="20"/>
        </w:rPr>
        <w:t> </w:t>
      </w:r>
    </w:p>
    <w:p w14:paraId="05D546B8"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Student Feedback Survey:</w:t>
      </w:r>
    </w:p>
    <w:p w14:paraId="2D2DEB47" w14:textId="4C823D8A" w:rsidR="00B37A92" w:rsidRPr="00DA2333" w:rsidRDefault="0004309D" w:rsidP="0004309D">
      <w:pPr>
        <w:widowControl w:val="0"/>
        <w:autoSpaceDE w:val="0"/>
        <w:autoSpaceDN w:val="0"/>
        <w:adjustRightInd w:val="0"/>
        <w:rPr>
          <w:rFonts w:ascii="Times New Roman" w:hAnsi="Times New Roman" w:cs="Times New Roman"/>
          <w:b/>
          <w:bCs/>
          <w:sz w:val="20"/>
          <w:szCs w:val="20"/>
        </w:rPr>
      </w:pPr>
      <w:r w:rsidRPr="00DA2333">
        <w:rPr>
          <w:rFonts w:ascii="Times New Roman" w:hAnsi="Times New Roman" w:cs="Times New Roman"/>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A2333">
        <w:rPr>
          <w:rFonts w:ascii="Times New Roman" w:hAnsi="Times New Roman" w:cs="Times New Roman"/>
          <w:sz w:val="20"/>
          <w:szCs w:val="20"/>
        </w:rPr>
        <w:t>MavMail</w:t>
      </w:r>
      <w:proofErr w:type="spellEnd"/>
      <w:r w:rsidRPr="00DA2333">
        <w:rPr>
          <w:rFonts w:ascii="Times New Roman" w:hAnsi="Times New Roman" w:cs="Times New Roman"/>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DA2333">
          <w:rPr>
            <w:rFonts w:ascii="Times New Roman" w:hAnsi="Times New Roman" w:cs="Times New Roman"/>
            <w:color w:val="053A92"/>
            <w:sz w:val="20"/>
            <w:szCs w:val="20"/>
            <w:u w:val="single" w:color="053A92"/>
          </w:rPr>
          <w:t>http://www.uta.edu/sfs</w:t>
        </w:r>
      </w:hyperlink>
      <w:r w:rsidRPr="00DA2333">
        <w:rPr>
          <w:rFonts w:ascii="Times New Roman" w:hAnsi="Times New Roman" w:cs="Times New Roman"/>
          <w:sz w:val="20"/>
          <w:szCs w:val="20"/>
        </w:rPr>
        <w:t>.</w:t>
      </w:r>
    </w:p>
    <w:p w14:paraId="245D7DCD" w14:textId="77777777" w:rsidR="00B37A92" w:rsidRPr="00DA2333" w:rsidRDefault="00B37A92" w:rsidP="0004309D">
      <w:pPr>
        <w:widowControl w:val="0"/>
        <w:autoSpaceDE w:val="0"/>
        <w:autoSpaceDN w:val="0"/>
        <w:adjustRightInd w:val="0"/>
        <w:rPr>
          <w:rFonts w:ascii="Times New Roman" w:hAnsi="Times New Roman" w:cs="Times New Roman"/>
          <w:b/>
          <w:bCs/>
          <w:sz w:val="20"/>
          <w:szCs w:val="20"/>
        </w:rPr>
      </w:pPr>
    </w:p>
    <w:p w14:paraId="69B6E8FB" w14:textId="48319019" w:rsidR="0004309D" w:rsidRPr="00DA2333" w:rsidRDefault="0004309D" w:rsidP="00830377">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 xml:space="preserve">The Writing </w:t>
      </w:r>
      <w:r w:rsidR="00830377" w:rsidRPr="00DA2333">
        <w:rPr>
          <w:rFonts w:ascii="Times New Roman" w:hAnsi="Times New Roman" w:cs="Times New Roman"/>
          <w:b/>
          <w:bCs/>
          <w:sz w:val="20"/>
          <w:szCs w:val="20"/>
        </w:rPr>
        <w:t xml:space="preserve">Center: This place </w:t>
      </w:r>
      <w:proofErr w:type="gramStart"/>
      <w:r w:rsidR="00830377" w:rsidRPr="00DA2333">
        <w:rPr>
          <w:rFonts w:ascii="Times New Roman" w:hAnsi="Times New Roman" w:cs="Times New Roman"/>
          <w:b/>
          <w:bCs/>
          <w:sz w:val="20"/>
          <w:szCs w:val="20"/>
        </w:rPr>
        <w:t>is located in</w:t>
      </w:r>
      <w:proofErr w:type="gramEnd"/>
      <w:r w:rsidR="00830377" w:rsidRPr="00DA2333">
        <w:rPr>
          <w:rFonts w:ascii="Times New Roman" w:hAnsi="Times New Roman" w:cs="Times New Roman"/>
          <w:b/>
          <w:bCs/>
          <w:sz w:val="20"/>
          <w:szCs w:val="20"/>
        </w:rPr>
        <w:t xml:space="preserve"> the Library on Floor 4 in room #411</w:t>
      </w:r>
    </w:p>
    <w:p w14:paraId="2914D534" w14:textId="77777777" w:rsidR="0004309D" w:rsidRPr="00DA2333" w:rsidRDefault="0004309D" w:rsidP="0004309D">
      <w:pPr>
        <w:widowControl w:val="0"/>
        <w:autoSpaceDE w:val="0"/>
        <w:autoSpaceDN w:val="0"/>
        <w:adjustRightInd w:val="0"/>
        <w:rPr>
          <w:rFonts w:ascii="Times New Roman" w:hAnsi="Times New Roman" w:cs="Times New Roman"/>
          <w:sz w:val="20"/>
          <w:szCs w:val="20"/>
        </w:rPr>
      </w:pPr>
    </w:p>
    <w:p w14:paraId="630062BC" w14:textId="5D2A78A8" w:rsidR="0004309D" w:rsidRPr="00DA2333"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t>Library &amp; Research Assistance:</w:t>
      </w:r>
      <w:r w:rsidRPr="00DA2333">
        <w:rPr>
          <w:rFonts w:ascii="Times New Roman" w:hAnsi="Times New Roman" w:cs="Times New Roman"/>
          <w:sz w:val="20"/>
          <w:szCs w:val="20"/>
        </w:rPr>
        <w:t xml:space="preserve"> University-level research requires university-level sources. Appropriate sources include scholarly and peer-reviewed journal articles, scholarly books, and credible news magazines and newspapers. The UTA Library </w:t>
      </w:r>
      <w:hyperlink r:id="rId15" w:history="1">
        <w:r w:rsidRPr="00DA2333">
          <w:rPr>
            <w:rFonts w:ascii="Times New Roman" w:hAnsi="Times New Roman" w:cs="Times New Roman"/>
            <w:color w:val="892010"/>
            <w:sz w:val="20"/>
            <w:szCs w:val="20"/>
            <w:u w:val="single" w:color="892010"/>
          </w:rPr>
          <w:t>http://library.uta.edu/</w:t>
        </w:r>
      </w:hyperlink>
      <w:r w:rsidRPr="00DA2333">
        <w:rPr>
          <w:rFonts w:ascii="Times New Roman" w:hAnsi="Times New Roman" w:cs="Times New Roman"/>
          <w:sz w:val="20"/>
          <w:szCs w:val="20"/>
        </w:rPr>
        <w:t xml:space="preserve"> offers a plethora of resources and subject specialists to help you select and locate appropriate sources. Find library staff at the Service Zone on the first floor of the UTA Central Library, by phone at (817) 272-3395, by text at (817) 727-8395, email at </w:t>
      </w:r>
      <w:hyperlink r:id="rId16" w:history="1">
        <w:r w:rsidRPr="00DA2333">
          <w:rPr>
            <w:rFonts w:ascii="Times New Roman" w:hAnsi="Times New Roman" w:cs="Times New Roman"/>
            <w:color w:val="053A92"/>
            <w:sz w:val="20"/>
            <w:szCs w:val="20"/>
            <w:u w:val="single" w:color="053A92"/>
          </w:rPr>
          <w:t>AskUs@uta.edu</w:t>
        </w:r>
      </w:hyperlink>
      <w:r w:rsidRPr="00DA2333">
        <w:rPr>
          <w:rFonts w:ascii="Times New Roman" w:hAnsi="Times New Roman" w:cs="Times New Roman"/>
          <w:sz w:val="20"/>
          <w:szCs w:val="20"/>
        </w:rPr>
        <w:t xml:space="preserve">, or the chat widget on the library’s homepage, </w:t>
      </w:r>
      <w:hyperlink r:id="rId17" w:history="1">
        <w:r w:rsidRPr="00DA2333">
          <w:rPr>
            <w:rFonts w:ascii="Times New Roman" w:hAnsi="Times New Roman" w:cs="Times New Roman"/>
            <w:color w:val="892010"/>
            <w:sz w:val="20"/>
            <w:szCs w:val="20"/>
            <w:u w:val="single" w:color="892010"/>
          </w:rPr>
          <w:t>http://library.uta.edu/</w:t>
        </w:r>
      </w:hyperlink>
      <w:r w:rsidRPr="00DA2333">
        <w:rPr>
          <w:rFonts w:ascii="Times New Roman" w:hAnsi="Times New Roman" w:cs="Times New Roman"/>
          <w:sz w:val="20"/>
          <w:szCs w:val="20"/>
        </w:rPr>
        <w:t xml:space="preserve">. For a list of useful guides to help you start your research, visit: </w:t>
      </w:r>
      <w:hyperlink r:id="rId18" w:history="1">
        <w:r w:rsidRPr="00DA2333">
          <w:rPr>
            <w:rFonts w:ascii="Times New Roman" w:hAnsi="Times New Roman" w:cs="Times New Roman"/>
            <w:color w:val="892010"/>
            <w:sz w:val="20"/>
            <w:szCs w:val="20"/>
            <w:u w:val="single" w:color="892010"/>
          </w:rPr>
          <w:t>http://libguides.uta.edu/</w:t>
        </w:r>
      </w:hyperlink>
      <w:r w:rsidRPr="00DA2333">
        <w:rPr>
          <w:rFonts w:ascii="Times New Roman" w:hAnsi="Times New Roman" w:cs="Times New Roman"/>
          <w:sz w:val="20"/>
          <w:szCs w:val="20"/>
        </w:rPr>
        <w:t>.</w:t>
      </w:r>
      <w:r w:rsidRPr="00DA2333">
        <w:rPr>
          <w:rFonts w:ascii="Times New Roman" w:hAnsi="Times New Roman" w:cs="Times New Roman"/>
          <w:sz w:val="20"/>
          <w:szCs w:val="20"/>
        </w:rPr>
        <w:fldChar w:fldCharType="begin"/>
      </w:r>
      <w:r w:rsidRPr="00DA2333">
        <w:rPr>
          <w:rFonts w:ascii="Times New Roman" w:hAnsi="Times New Roman" w:cs="Times New Roman"/>
          <w:sz w:val="20"/>
          <w:szCs w:val="20"/>
        </w:rPr>
        <w:instrText>HYPERLINK "https://www.facebook.com/WritingCenteratUTArlington"</w:instrText>
      </w:r>
      <w:r w:rsidRPr="00DA2333">
        <w:rPr>
          <w:rFonts w:ascii="Times New Roman" w:hAnsi="Times New Roman" w:cs="Times New Roman"/>
          <w:sz w:val="20"/>
          <w:szCs w:val="20"/>
        </w:rPr>
        <w:fldChar w:fldCharType="separate"/>
      </w:r>
    </w:p>
    <w:p w14:paraId="20D8B1D2" w14:textId="77777777" w:rsidR="0004309D" w:rsidRPr="00DA2333" w:rsidRDefault="0004309D" w:rsidP="0004309D">
      <w:pPr>
        <w:widowControl w:val="0"/>
        <w:autoSpaceDE w:val="0"/>
        <w:autoSpaceDN w:val="0"/>
        <w:adjustRightInd w:val="0"/>
        <w:rPr>
          <w:rFonts w:ascii="Times New Roman" w:hAnsi="Times New Roman" w:cs="Times New Roman"/>
          <w:b/>
          <w:bCs/>
          <w:color w:val="892010"/>
          <w:sz w:val="20"/>
          <w:szCs w:val="20"/>
        </w:rPr>
      </w:pPr>
    </w:p>
    <w:p w14:paraId="342A91DE" w14:textId="77777777" w:rsidR="0004309D" w:rsidRPr="00DA2333" w:rsidRDefault="0004309D" w:rsidP="0004309D">
      <w:pPr>
        <w:widowControl w:val="0"/>
        <w:autoSpaceDE w:val="0"/>
        <w:autoSpaceDN w:val="0"/>
        <w:adjustRightInd w:val="0"/>
        <w:rPr>
          <w:rFonts w:ascii="Times New Roman" w:hAnsi="Times New Roman" w:cs="Times New Roman"/>
          <w:b/>
          <w:bCs/>
          <w:color w:val="892010"/>
          <w:sz w:val="20"/>
          <w:szCs w:val="20"/>
        </w:rPr>
      </w:pPr>
      <w:r w:rsidRPr="00DA2333">
        <w:rPr>
          <w:rFonts w:ascii="Times New Roman" w:hAnsi="Times New Roman" w:cs="Times New Roman"/>
          <w:sz w:val="20"/>
          <w:szCs w:val="20"/>
        </w:rPr>
        <w:fldChar w:fldCharType="end"/>
      </w:r>
      <w:r w:rsidRPr="00DA2333">
        <w:rPr>
          <w:rFonts w:ascii="Times New Roman" w:hAnsi="Times New Roman" w:cs="Times New Roman"/>
          <w:b/>
          <w:bCs/>
          <w:sz w:val="20"/>
          <w:szCs w:val="20"/>
        </w:rPr>
        <w:t>Drop Policy:</w:t>
      </w:r>
      <w:r w:rsidRPr="00DA2333">
        <w:rPr>
          <w:rFonts w:ascii="Times New Roman" w:hAnsi="Times New Roman" w:cs="Times New Roman"/>
          <w:b/>
          <w:bCs/>
          <w:sz w:val="20"/>
          <w:szCs w:val="20"/>
        </w:rPr>
        <w:fldChar w:fldCharType="begin"/>
      </w:r>
      <w:r w:rsidRPr="00DA2333">
        <w:rPr>
          <w:rFonts w:ascii="Times New Roman" w:hAnsi="Times New Roman" w:cs="Times New Roman"/>
          <w:b/>
          <w:bCs/>
          <w:sz w:val="20"/>
          <w:szCs w:val="20"/>
        </w:rPr>
        <w:instrText>HYPERLINK "https://www.facebook.com/WritingCenteratUTArlington"</w:instrText>
      </w:r>
      <w:r w:rsidRPr="00DA2333">
        <w:rPr>
          <w:rFonts w:ascii="Times New Roman" w:hAnsi="Times New Roman" w:cs="Times New Roman"/>
          <w:b/>
          <w:bCs/>
          <w:sz w:val="20"/>
          <w:szCs w:val="20"/>
        </w:rPr>
        <w:fldChar w:fldCharType="separate"/>
      </w:r>
    </w:p>
    <w:p w14:paraId="602ABD8D" w14:textId="7267E385" w:rsidR="0004309D" w:rsidRDefault="0004309D" w:rsidP="0004309D">
      <w:pPr>
        <w:widowControl w:val="0"/>
        <w:autoSpaceDE w:val="0"/>
        <w:autoSpaceDN w:val="0"/>
        <w:adjustRightInd w:val="0"/>
        <w:rPr>
          <w:rFonts w:ascii="Times New Roman" w:hAnsi="Times New Roman" w:cs="Times New Roman"/>
          <w:sz w:val="20"/>
          <w:szCs w:val="20"/>
        </w:rPr>
      </w:pPr>
      <w:r w:rsidRPr="00DA2333">
        <w:rPr>
          <w:rFonts w:ascii="Times New Roman" w:hAnsi="Times New Roman" w:cs="Times New Roman"/>
          <w:b/>
          <w:bCs/>
          <w:sz w:val="20"/>
          <w:szCs w:val="20"/>
        </w:rPr>
        <w:fldChar w:fldCharType="end"/>
      </w:r>
      <w:r w:rsidRPr="00DA2333">
        <w:rPr>
          <w:rFonts w:ascii="Times New Roman" w:hAnsi="Times New Roman" w:cs="Times New Roman"/>
          <w:sz w:val="20"/>
          <w:szCs w:val="20"/>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1690599C" w14:textId="3ACA658D" w:rsidR="00B12BA4" w:rsidRDefault="00B12BA4" w:rsidP="0004309D">
      <w:pPr>
        <w:widowControl w:val="0"/>
        <w:autoSpaceDE w:val="0"/>
        <w:autoSpaceDN w:val="0"/>
        <w:adjustRightInd w:val="0"/>
        <w:rPr>
          <w:rFonts w:ascii="Times New Roman" w:hAnsi="Times New Roman" w:cs="Times New Roman"/>
          <w:sz w:val="20"/>
          <w:szCs w:val="20"/>
        </w:rPr>
      </w:pPr>
    </w:p>
    <w:p w14:paraId="01A6AEB0" w14:textId="72884EF5" w:rsidR="00B12BA4" w:rsidRDefault="00B12BA4" w:rsidP="0004309D">
      <w:pPr>
        <w:widowControl w:val="0"/>
        <w:autoSpaceDE w:val="0"/>
        <w:autoSpaceDN w:val="0"/>
        <w:adjustRightInd w:val="0"/>
        <w:rPr>
          <w:rFonts w:ascii="Times New Roman" w:hAnsi="Times New Roman" w:cs="Times New Roman"/>
          <w:sz w:val="20"/>
          <w:szCs w:val="20"/>
        </w:rPr>
      </w:pPr>
    </w:p>
    <w:p w14:paraId="7249EF9C" w14:textId="197A1A8D" w:rsidR="00B12BA4" w:rsidRDefault="00B12BA4" w:rsidP="0004309D">
      <w:pPr>
        <w:widowControl w:val="0"/>
        <w:autoSpaceDE w:val="0"/>
        <w:autoSpaceDN w:val="0"/>
        <w:adjustRightInd w:val="0"/>
        <w:rPr>
          <w:rFonts w:ascii="Times New Roman" w:hAnsi="Times New Roman" w:cs="Times New Roman"/>
          <w:sz w:val="20"/>
          <w:szCs w:val="20"/>
        </w:rPr>
      </w:pPr>
    </w:p>
    <w:p w14:paraId="7C5955D5" w14:textId="0A3EB894" w:rsidR="00B12BA4" w:rsidRDefault="00B12BA4" w:rsidP="0004309D">
      <w:pPr>
        <w:widowControl w:val="0"/>
        <w:autoSpaceDE w:val="0"/>
        <w:autoSpaceDN w:val="0"/>
        <w:adjustRightInd w:val="0"/>
        <w:rPr>
          <w:rFonts w:ascii="Times New Roman" w:hAnsi="Times New Roman" w:cs="Times New Roman"/>
          <w:sz w:val="20"/>
          <w:szCs w:val="20"/>
        </w:rPr>
      </w:pPr>
    </w:p>
    <w:p w14:paraId="233BC455" w14:textId="46E7BE0E" w:rsidR="00B12BA4" w:rsidRDefault="00B12BA4" w:rsidP="0004309D">
      <w:pPr>
        <w:widowControl w:val="0"/>
        <w:autoSpaceDE w:val="0"/>
        <w:autoSpaceDN w:val="0"/>
        <w:adjustRightInd w:val="0"/>
        <w:rPr>
          <w:rFonts w:ascii="Times New Roman" w:hAnsi="Times New Roman" w:cs="Times New Roman"/>
          <w:sz w:val="20"/>
          <w:szCs w:val="20"/>
        </w:rPr>
      </w:pPr>
    </w:p>
    <w:p w14:paraId="4372FC5F" w14:textId="2D48A7D2" w:rsidR="00B12BA4" w:rsidRDefault="00B12BA4" w:rsidP="0004309D">
      <w:pPr>
        <w:widowControl w:val="0"/>
        <w:autoSpaceDE w:val="0"/>
        <w:autoSpaceDN w:val="0"/>
        <w:adjustRightInd w:val="0"/>
        <w:rPr>
          <w:rFonts w:ascii="Times New Roman" w:hAnsi="Times New Roman" w:cs="Times New Roman"/>
          <w:sz w:val="20"/>
          <w:szCs w:val="20"/>
        </w:rPr>
      </w:pPr>
    </w:p>
    <w:p w14:paraId="575AFEED" w14:textId="58F2A98E" w:rsidR="00B12BA4" w:rsidRDefault="00B12BA4" w:rsidP="0004309D">
      <w:pPr>
        <w:widowControl w:val="0"/>
        <w:autoSpaceDE w:val="0"/>
        <w:autoSpaceDN w:val="0"/>
        <w:adjustRightInd w:val="0"/>
        <w:rPr>
          <w:rFonts w:ascii="Times New Roman" w:hAnsi="Times New Roman" w:cs="Times New Roman"/>
          <w:sz w:val="20"/>
          <w:szCs w:val="20"/>
        </w:rPr>
      </w:pPr>
    </w:p>
    <w:p w14:paraId="79296E7E" w14:textId="77777777" w:rsidR="00B12BA4" w:rsidRDefault="00B12BA4" w:rsidP="0004309D">
      <w:pPr>
        <w:widowControl w:val="0"/>
        <w:autoSpaceDE w:val="0"/>
        <w:autoSpaceDN w:val="0"/>
        <w:adjustRightInd w:val="0"/>
        <w:rPr>
          <w:rFonts w:ascii="Times New Roman" w:hAnsi="Times New Roman" w:cs="Times New Roman"/>
          <w:sz w:val="20"/>
          <w:szCs w:val="20"/>
        </w:rPr>
      </w:pPr>
    </w:p>
    <w:p w14:paraId="5DDD8B91" w14:textId="17403024" w:rsidR="0094708A" w:rsidRDefault="0094708A" w:rsidP="0004309D">
      <w:pPr>
        <w:widowControl w:val="0"/>
        <w:autoSpaceDE w:val="0"/>
        <w:autoSpaceDN w:val="0"/>
        <w:adjustRightInd w:val="0"/>
        <w:rPr>
          <w:rFonts w:ascii="Times New Roman" w:hAnsi="Times New Roman" w:cs="Times New Roman"/>
          <w:sz w:val="20"/>
          <w:szCs w:val="20"/>
        </w:rPr>
      </w:pPr>
    </w:p>
    <w:p w14:paraId="14838F3A" w14:textId="161A55C0" w:rsidR="0094708A" w:rsidRDefault="0094708A" w:rsidP="0004309D">
      <w:pPr>
        <w:widowControl w:val="0"/>
        <w:autoSpaceDE w:val="0"/>
        <w:autoSpaceDN w:val="0"/>
        <w:adjustRightInd w:val="0"/>
        <w:rPr>
          <w:rFonts w:ascii="Times New Roman" w:hAnsi="Times New Roman" w:cs="Times New Roman"/>
          <w:sz w:val="20"/>
          <w:szCs w:val="20"/>
        </w:rPr>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4805"/>
        <w:gridCol w:w="2665"/>
      </w:tblGrid>
      <w:tr w:rsidR="0094708A" w:rsidRPr="002202C6" w14:paraId="3D51515C" w14:textId="77777777" w:rsidTr="00E07603">
        <w:trPr>
          <w:trHeight w:val="580"/>
        </w:trPr>
        <w:tc>
          <w:tcPr>
            <w:tcW w:w="1065" w:type="dxa"/>
          </w:tcPr>
          <w:p w14:paraId="59FFB86B"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lastRenderedPageBreak/>
              <w:t>Week</w:t>
            </w:r>
          </w:p>
        </w:tc>
        <w:tc>
          <w:tcPr>
            <w:tcW w:w="900" w:type="dxa"/>
          </w:tcPr>
          <w:p w14:paraId="4252CC78" w14:textId="77777777" w:rsidR="0094708A" w:rsidRPr="002202C6" w:rsidRDefault="0094708A" w:rsidP="00E07603">
            <w:pPr>
              <w:widowControl w:val="0"/>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Date</w:t>
            </w:r>
          </w:p>
        </w:tc>
        <w:tc>
          <w:tcPr>
            <w:tcW w:w="4805" w:type="dxa"/>
          </w:tcPr>
          <w:p w14:paraId="7D7AEB23" w14:textId="77777777" w:rsidR="0094708A" w:rsidRPr="002202C6" w:rsidRDefault="0094708A" w:rsidP="00E07603">
            <w:pPr>
              <w:widowControl w:val="0"/>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Class Topic</w:t>
            </w:r>
          </w:p>
        </w:tc>
        <w:tc>
          <w:tcPr>
            <w:tcW w:w="2665" w:type="dxa"/>
          </w:tcPr>
          <w:p w14:paraId="6F9B8BDB" w14:textId="77777777" w:rsidR="0094708A" w:rsidRPr="002202C6" w:rsidRDefault="0094708A" w:rsidP="00E07603">
            <w:pPr>
              <w:widowControl w:val="0"/>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Assignments Due</w:t>
            </w:r>
          </w:p>
        </w:tc>
      </w:tr>
      <w:tr w:rsidR="0094708A" w:rsidRPr="002202C6" w14:paraId="3B563FD6" w14:textId="77777777" w:rsidTr="00E07603">
        <w:trPr>
          <w:trHeight w:val="2735"/>
        </w:trPr>
        <w:tc>
          <w:tcPr>
            <w:tcW w:w="1065" w:type="dxa"/>
          </w:tcPr>
          <w:p w14:paraId="73AB198D"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1</w:t>
            </w:r>
          </w:p>
        </w:tc>
        <w:tc>
          <w:tcPr>
            <w:tcW w:w="900" w:type="dxa"/>
          </w:tcPr>
          <w:p w14:paraId="06001BFB"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MON</w:t>
            </w:r>
          </w:p>
          <w:p w14:paraId="4D3E1312"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1/14</w:t>
            </w:r>
          </w:p>
        </w:tc>
        <w:tc>
          <w:tcPr>
            <w:tcW w:w="4805" w:type="dxa"/>
          </w:tcPr>
          <w:p w14:paraId="616E7DCB" w14:textId="7F6E156D"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 xml:space="preserve">Syllabus </w:t>
            </w:r>
            <w:r>
              <w:rPr>
                <w:rFonts w:ascii="Times New Roman" w:eastAsia="Times New Roman" w:hAnsi="Times New Roman" w:cs="Times New Roman"/>
              </w:rPr>
              <w:t>and Introduction to the course</w:t>
            </w:r>
            <w:r>
              <w:rPr>
                <w:rFonts w:ascii="Times New Roman" w:eastAsia="Times New Roman" w:hAnsi="Times New Roman" w:cs="Times New Roman"/>
              </w:rPr>
              <w:br/>
            </w:r>
            <w:r>
              <w:rPr>
                <w:rFonts w:ascii="Times New Roman" w:eastAsia="Times New Roman" w:hAnsi="Times New Roman" w:cs="Times New Roman"/>
              </w:rPr>
              <w:br/>
              <w:t xml:space="preserve">Download the document entitled </w:t>
            </w:r>
            <w:r w:rsidRPr="00244F72">
              <w:rPr>
                <w:rFonts w:ascii="Times New Roman" w:eastAsia="Times New Roman" w:hAnsi="Times New Roman" w:cs="Times New Roman"/>
                <w:b/>
              </w:rPr>
              <w:t>“Useful Vocabulary to Know.”</w:t>
            </w:r>
            <w:r>
              <w:rPr>
                <w:rFonts w:ascii="Times New Roman" w:eastAsia="Times New Roman" w:hAnsi="Times New Roman" w:cs="Times New Roman"/>
              </w:rPr>
              <w:t xml:space="preserve"> There will be a quiz over this material that you can complete by Sunday on 1/</w:t>
            </w:r>
            <w:r w:rsidR="007A2C95">
              <w:rPr>
                <w:rFonts w:ascii="Times New Roman" w:eastAsia="Times New Roman" w:hAnsi="Times New Roman" w:cs="Times New Roman"/>
              </w:rPr>
              <w:t>20</w:t>
            </w:r>
            <w:r>
              <w:rPr>
                <w:rFonts w:ascii="Times New Roman" w:eastAsia="Times New Roman" w:hAnsi="Times New Roman" w:cs="Times New Roman"/>
              </w:rPr>
              <w:t xml:space="preserve"> by 11:59 PM.</w:t>
            </w:r>
            <w:r>
              <w:rPr>
                <w:rFonts w:ascii="Times New Roman" w:eastAsia="Times New Roman" w:hAnsi="Times New Roman" w:cs="Times New Roman"/>
              </w:rPr>
              <w:br/>
            </w:r>
            <w:r>
              <w:rPr>
                <w:rFonts w:ascii="Times New Roman" w:eastAsia="Times New Roman" w:hAnsi="Times New Roman" w:cs="Times New Roman"/>
              </w:rPr>
              <w:br/>
            </w:r>
            <w:r w:rsidRPr="002C089F">
              <w:rPr>
                <w:rFonts w:ascii="Times New Roman" w:eastAsia="Calibri" w:hAnsi="Times New Roman" w:cs="Times New Roman"/>
                <w:b/>
                <w:color w:val="FF0000"/>
              </w:rPr>
              <w:t>FOR WED 1/16</w:t>
            </w:r>
            <w:r>
              <w:rPr>
                <w:rFonts w:ascii="Times New Roman" w:eastAsia="Calibri" w:hAnsi="Times New Roman" w:cs="Times New Roman"/>
              </w:rPr>
              <w:t xml:space="preserve">: Read </w:t>
            </w:r>
            <w:r w:rsidRPr="00211555">
              <w:rPr>
                <w:rFonts w:ascii="Times New Roman" w:eastAsia="Calibri" w:hAnsi="Times New Roman" w:cs="Times New Roman"/>
                <w:b/>
              </w:rPr>
              <w:t>The Ones Who Walk Always from Omelas</w:t>
            </w:r>
            <w:r>
              <w:rPr>
                <w:rFonts w:ascii="Times New Roman" w:eastAsia="Calibri" w:hAnsi="Times New Roman" w:cs="Times New Roman"/>
              </w:rPr>
              <w:t xml:space="preserve"> by Le </w:t>
            </w:r>
            <w:proofErr w:type="spellStart"/>
            <w:r>
              <w:rPr>
                <w:rFonts w:ascii="Times New Roman" w:eastAsia="Calibri" w:hAnsi="Times New Roman" w:cs="Times New Roman"/>
              </w:rPr>
              <w:t>Guin</w:t>
            </w:r>
            <w:proofErr w:type="spellEnd"/>
            <w:r>
              <w:rPr>
                <w:rFonts w:ascii="Times New Roman" w:eastAsia="Calibri" w:hAnsi="Times New Roman" w:cs="Times New Roman"/>
              </w:rPr>
              <w:t xml:space="preserve"> on BB under Course Materials</w:t>
            </w:r>
            <w:r w:rsidR="007A2C95">
              <w:rPr>
                <w:rFonts w:ascii="Times New Roman" w:eastAsia="Calibri" w:hAnsi="Times New Roman" w:cs="Times New Roman"/>
              </w:rPr>
              <w:t xml:space="preserve"> + </w:t>
            </w:r>
            <w:r w:rsidR="004D0BEC">
              <w:rPr>
                <w:rFonts w:ascii="Times New Roman" w:eastAsia="Calibri" w:hAnsi="Times New Roman" w:cs="Times New Roman"/>
              </w:rPr>
              <w:t xml:space="preserve">Read the article </w:t>
            </w:r>
            <w:r w:rsidR="004D0BEC" w:rsidRPr="004D0BEC">
              <w:rPr>
                <w:rFonts w:ascii="Times New Roman" w:eastAsia="Calibri" w:hAnsi="Times New Roman" w:cs="Times New Roman"/>
                <w:b/>
              </w:rPr>
              <w:t xml:space="preserve">Le </w:t>
            </w:r>
            <w:proofErr w:type="spellStart"/>
            <w:r w:rsidR="004D0BEC" w:rsidRPr="004D0BEC">
              <w:rPr>
                <w:rFonts w:ascii="Times New Roman" w:eastAsia="Calibri" w:hAnsi="Times New Roman" w:cs="Times New Roman"/>
                <w:b/>
              </w:rPr>
              <w:t>Guin’s</w:t>
            </w:r>
            <w:proofErr w:type="spellEnd"/>
            <w:r w:rsidR="004D0BEC" w:rsidRPr="004D0BEC">
              <w:rPr>
                <w:rFonts w:ascii="Times New Roman" w:eastAsia="Calibri" w:hAnsi="Times New Roman" w:cs="Times New Roman"/>
                <w:b/>
              </w:rPr>
              <w:t xml:space="preserve"> “The Ones Who Walk Away from Omelas”: Allegory of Privilege</w:t>
            </w:r>
            <w:r w:rsidR="004D0BEC">
              <w:rPr>
                <w:rFonts w:ascii="Times New Roman" w:eastAsia="Calibri" w:hAnsi="Times New Roman" w:cs="Times New Roman"/>
              </w:rPr>
              <w:t xml:space="preserve"> on BB and have a printed copy for </w:t>
            </w:r>
            <w:r w:rsidR="0031122A">
              <w:rPr>
                <w:rFonts w:ascii="Times New Roman" w:eastAsia="Calibri" w:hAnsi="Times New Roman" w:cs="Times New Roman"/>
              </w:rPr>
              <w:t xml:space="preserve">the article </w:t>
            </w:r>
            <w:r w:rsidR="004D0BEC">
              <w:rPr>
                <w:rFonts w:ascii="Times New Roman" w:eastAsia="Calibri" w:hAnsi="Times New Roman" w:cs="Times New Roman"/>
              </w:rPr>
              <w:t>class on Wed</w:t>
            </w:r>
            <w:r w:rsidR="007A2C95">
              <w:rPr>
                <w:rFonts w:ascii="Times New Roman" w:eastAsia="Calibri" w:hAnsi="Times New Roman" w:cs="Times New Roman"/>
              </w:rPr>
              <w:t xml:space="preserve"> (1/16)</w:t>
            </w:r>
            <w:r w:rsidR="004D0BEC">
              <w:rPr>
                <w:rFonts w:ascii="Times New Roman" w:eastAsia="Calibri" w:hAnsi="Times New Roman" w:cs="Times New Roman"/>
              </w:rPr>
              <w:t>.</w:t>
            </w:r>
            <w:r w:rsidR="004D0BEC">
              <w:rPr>
                <w:rFonts w:ascii="Times New Roman" w:eastAsia="Calibri" w:hAnsi="Times New Roman" w:cs="Times New Roman"/>
              </w:rPr>
              <w:br/>
            </w:r>
          </w:p>
        </w:tc>
        <w:tc>
          <w:tcPr>
            <w:tcW w:w="2665" w:type="dxa"/>
          </w:tcPr>
          <w:p w14:paraId="66DCAFEF" w14:textId="77777777" w:rsidR="0094708A" w:rsidRPr="002202C6" w:rsidRDefault="0094708A" w:rsidP="00845878">
            <w:pPr>
              <w:widowControl w:val="0"/>
              <w:pBdr>
                <w:top w:val="nil"/>
                <w:left w:val="nil"/>
                <w:bottom w:val="nil"/>
                <w:right w:val="nil"/>
                <w:between w:val="nil"/>
              </w:pBdr>
              <w:rPr>
                <w:rFonts w:ascii="Times New Roman" w:eastAsia="Calibri" w:hAnsi="Times New Roman" w:cs="Times New Roman"/>
              </w:rPr>
            </w:pPr>
          </w:p>
        </w:tc>
      </w:tr>
      <w:tr w:rsidR="0094708A" w:rsidRPr="002202C6" w14:paraId="452A4B75" w14:textId="77777777" w:rsidTr="00E07603">
        <w:trPr>
          <w:trHeight w:val="620"/>
        </w:trPr>
        <w:tc>
          <w:tcPr>
            <w:tcW w:w="1065" w:type="dxa"/>
          </w:tcPr>
          <w:p w14:paraId="76DBD0AD"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t>1</w:t>
            </w:r>
          </w:p>
        </w:tc>
        <w:tc>
          <w:tcPr>
            <w:tcW w:w="900" w:type="dxa"/>
          </w:tcPr>
          <w:p w14:paraId="69E1782D"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r w:rsidRPr="002202C6">
              <w:rPr>
                <w:rFonts w:ascii="Times New Roman" w:eastAsia="Times New Roman" w:hAnsi="Times New Roman" w:cs="Times New Roman"/>
              </w:rPr>
              <w:br/>
              <w:t>1/16</w:t>
            </w:r>
          </w:p>
        </w:tc>
        <w:tc>
          <w:tcPr>
            <w:tcW w:w="4805" w:type="dxa"/>
          </w:tcPr>
          <w:p w14:paraId="09CC55F4" w14:textId="319CF895" w:rsidR="0094708A" w:rsidRPr="002202C6" w:rsidRDefault="00845878" w:rsidP="00E07603">
            <w:pPr>
              <w:widowControl w:val="0"/>
              <w:pBdr>
                <w:top w:val="nil"/>
                <w:left w:val="nil"/>
                <w:bottom w:val="nil"/>
                <w:right w:val="nil"/>
                <w:between w:val="nil"/>
              </w:pBdr>
              <w:rPr>
                <w:rFonts w:ascii="Times New Roman" w:eastAsia="Times New Roman" w:hAnsi="Times New Roman" w:cs="Times New Roman"/>
              </w:rPr>
            </w:pPr>
            <w:r w:rsidRPr="00845878">
              <w:rPr>
                <w:rFonts w:ascii="Times New Roman" w:eastAsia="Calibri" w:hAnsi="Times New Roman" w:cs="Times New Roman"/>
              </w:rPr>
              <w:t xml:space="preserve">Please have read </w:t>
            </w:r>
            <w:proofErr w:type="gramStart"/>
            <w:r w:rsidRPr="00845878">
              <w:rPr>
                <w:rFonts w:ascii="Times New Roman" w:eastAsia="Calibri" w:hAnsi="Times New Roman" w:cs="Times New Roman"/>
              </w:rPr>
              <w:t>all of</w:t>
            </w:r>
            <w:proofErr w:type="gramEnd"/>
            <w:r>
              <w:rPr>
                <w:rFonts w:ascii="Times New Roman" w:eastAsia="Calibri" w:hAnsi="Times New Roman" w:cs="Times New Roman"/>
                <w:b/>
              </w:rPr>
              <w:t xml:space="preserve"> </w:t>
            </w:r>
            <w:r w:rsidRPr="00211555">
              <w:rPr>
                <w:rFonts w:ascii="Times New Roman" w:eastAsia="Calibri" w:hAnsi="Times New Roman" w:cs="Times New Roman"/>
                <w:b/>
              </w:rPr>
              <w:t>The Ones Who Walk Always from Omelas</w:t>
            </w:r>
            <w:r>
              <w:rPr>
                <w:rFonts w:ascii="Times New Roman" w:eastAsia="Calibri" w:hAnsi="Times New Roman" w:cs="Times New Roman"/>
                <w:b/>
              </w:rPr>
              <w:t xml:space="preserve"> </w:t>
            </w:r>
            <w:r w:rsidRPr="00845878">
              <w:rPr>
                <w:rFonts w:ascii="Times New Roman" w:eastAsia="Calibri" w:hAnsi="Times New Roman" w:cs="Times New Roman"/>
              </w:rPr>
              <w:t>for today</w:t>
            </w:r>
            <w:r>
              <w:rPr>
                <w:rFonts w:ascii="Times New Roman" w:eastAsia="Calibri" w:hAnsi="Times New Roman" w:cs="Times New Roman"/>
              </w:rPr>
              <w:t>. If you can have it printed out, or accessible during class, please do, but this is not required for today.</w:t>
            </w:r>
            <w:r w:rsidR="0031122A">
              <w:rPr>
                <w:rFonts w:ascii="Times New Roman" w:eastAsia="Calibri" w:hAnsi="Times New Roman" w:cs="Times New Roman"/>
              </w:rPr>
              <w:t xml:space="preserve"> </w:t>
            </w:r>
            <w:r w:rsidR="0031122A" w:rsidRPr="0031122A">
              <w:rPr>
                <w:rFonts w:ascii="Times New Roman" w:eastAsia="Calibri" w:hAnsi="Times New Roman" w:cs="Times New Roman"/>
                <w:b/>
                <w:color w:val="FF0000"/>
              </w:rPr>
              <w:t>Bring a copy (print, or e-accessible) of the “Allegory of Privilege” article to class</w:t>
            </w:r>
            <w:r w:rsidR="0031122A">
              <w:rPr>
                <w:rFonts w:ascii="Times New Roman" w:eastAsia="Calibri"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sidR="0094708A" w:rsidRPr="002202C6">
              <w:rPr>
                <w:rFonts w:ascii="Times New Roman" w:eastAsia="Times New Roman" w:hAnsi="Times New Roman" w:cs="Times New Roman"/>
              </w:rPr>
              <w:t>Discussion</w:t>
            </w:r>
            <w:r w:rsidR="0094708A">
              <w:rPr>
                <w:rFonts w:ascii="Times New Roman" w:eastAsia="Times New Roman" w:hAnsi="Times New Roman" w:cs="Times New Roman"/>
              </w:rPr>
              <w:br/>
            </w:r>
            <w:r w:rsidR="0094708A">
              <w:rPr>
                <w:rFonts w:ascii="Times New Roman" w:eastAsia="Times New Roman" w:hAnsi="Times New Roman" w:cs="Times New Roman"/>
              </w:rPr>
              <w:br/>
            </w:r>
            <w:r w:rsidR="00E07603">
              <w:rPr>
                <w:rFonts w:ascii="Times New Roman" w:eastAsia="Times New Roman" w:hAnsi="Times New Roman" w:cs="Times New Roman"/>
              </w:rPr>
              <w:br/>
            </w:r>
            <w:r w:rsidR="0094708A">
              <w:rPr>
                <w:rFonts w:ascii="Times New Roman" w:eastAsia="Times New Roman" w:hAnsi="Times New Roman" w:cs="Times New Roman"/>
              </w:rPr>
              <w:br/>
            </w:r>
            <w:r w:rsidR="002C089F">
              <w:rPr>
                <w:rFonts w:ascii="Times New Roman" w:eastAsia="Times New Roman" w:hAnsi="Times New Roman" w:cs="Times New Roman"/>
                <w:b/>
                <w:color w:val="FF0000"/>
              </w:rPr>
              <w:t>FOR FRI 1/18</w:t>
            </w:r>
            <w:r w:rsidR="002C089F" w:rsidRPr="002C089F">
              <w:rPr>
                <w:rFonts w:ascii="Times New Roman" w:eastAsia="Times New Roman" w:hAnsi="Times New Roman" w:cs="Times New Roman"/>
              </w:rPr>
              <w:t>:</w:t>
            </w:r>
            <w:r w:rsidR="002C089F">
              <w:rPr>
                <w:rFonts w:ascii="Times New Roman" w:eastAsia="Times New Roman" w:hAnsi="Times New Roman" w:cs="Times New Roman"/>
                <w:b/>
                <w:color w:val="FF0000"/>
              </w:rPr>
              <w:t xml:space="preserve"> </w:t>
            </w:r>
            <w:r w:rsidR="002C089F" w:rsidRPr="002C089F">
              <w:rPr>
                <w:rFonts w:ascii="Times New Roman" w:eastAsia="Times New Roman" w:hAnsi="Times New Roman" w:cs="Times New Roman"/>
              </w:rPr>
              <w:t>Bring a printed copy of the document entitled “[Abridged] Letters From an American Farmer - Letter III "What Is An American"</w:t>
            </w:r>
            <w:r w:rsidR="002C089F">
              <w:rPr>
                <w:rFonts w:ascii="Times New Roman" w:eastAsia="Times New Roman" w:hAnsi="Times New Roman" w:cs="Times New Roman"/>
                <w:b/>
                <w:color w:val="FF0000"/>
              </w:rPr>
              <w:t xml:space="preserve"> </w:t>
            </w:r>
            <w:r w:rsidR="002C089F" w:rsidRPr="002C089F">
              <w:rPr>
                <w:rFonts w:ascii="Times New Roman" w:eastAsia="Times New Roman" w:hAnsi="Times New Roman" w:cs="Times New Roman"/>
              </w:rPr>
              <w:t>to class.</w:t>
            </w:r>
            <w:r w:rsidR="002C089F" w:rsidRPr="002C089F">
              <w:rPr>
                <w:rFonts w:ascii="Times New Roman" w:eastAsia="Times New Roman" w:hAnsi="Times New Roman" w:cs="Times New Roman"/>
                <w:b/>
                <w:color w:val="FF0000"/>
              </w:rPr>
              <w:br/>
            </w:r>
            <w:r w:rsidR="002C089F">
              <w:rPr>
                <w:rFonts w:ascii="Times New Roman" w:eastAsia="Times New Roman" w:hAnsi="Times New Roman" w:cs="Times New Roman"/>
                <w:b/>
                <w:color w:val="FF0000"/>
              </w:rPr>
              <w:br/>
            </w:r>
            <w:r w:rsidR="0094708A" w:rsidRPr="008F0247">
              <w:rPr>
                <w:rFonts w:ascii="Times New Roman" w:eastAsia="Times New Roman" w:hAnsi="Times New Roman" w:cs="Times New Roman"/>
                <w:b/>
                <w:color w:val="FF0000"/>
              </w:rPr>
              <w:t>FOR NEXT WEEK</w:t>
            </w:r>
            <w:r w:rsidR="0094708A">
              <w:rPr>
                <w:rFonts w:ascii="Times New Roman" w:eastAsia="Times New Roman" w:hAnsi="Times New Roman" w:cs="Times New Roman"/>
              </w:rPr>
              <w:t xml:space="preserve">: Read Douglass’ </w:t>
            </w:r>
            <w:r w:rsidR="0094708A" w:rsidRPr="00244F72">
              <w:rPr>
                <w:rFonts w:ascii="Times New Roman" w:eastAsia="Times New Roman" w:hAnsi="Times New Roman" w:cs="Times New Roman"/>
                <w:b/>
              </w:rPr>
              <w:t>“</w:t>
            </w:r>
            <w:r w:rsidR="00203DDA">
              <w:rPr>
                <w:rFonts w:ascii="Times New Roman" w:eastAsia="Times New Roman" w:hAnsi="Times New Roman" w:cs="Times New Roman"/>
                <w:b/>
              </w:rPr>
              <w:t>The Meaning of the 4</w:t>
            </w:r>
            <w:r w:rsidR="00203DDA" w:rsidRPr="00203DDA">
              <w:rPr>
                <w:rFonts w:ascii="Times New Roman" w:eastAsia="Times New Roman" w:hAnsi="Times New Roman" w:cs="Times New Roman"/>
                <w:b/>
                <w:vertAlign w:val="superscript"/>
              </w:rPr>
              <w:t>th</w:t>
            </w:r>
            <w:r w:rsidR="00203DDA">
              <w:rPr>
                <w:rFonts w:ascii="Times New Roman" w:eastAsia="Times New Roman" w:hAnsi="Times New Roman" w:cs="Times New Roman"/>
                <w:b/>
              </w:rPr>
              <w:t xml:space="preserve"> of July to the Negro</w:t>
            </w:r>
            <w:r w:rsidR="0094708A" w:rsidRPr="00244F72">
              <w:rPr>
                <w:rFonts w:ascii="Times New Roman" w:eastAsia="Times New Roman" w:hAnsi="Times New Roman" w:cs="Times New Roman"/>
                <w:b/>
              </w:rPr>
              <w:t>?”</w:t>
            </w:r>
            <w:r w:rsidR="0094708A">
              <w:rPr>
                <w:rFonts w:ascii="Times New Roman" w:eastAsia="Times New Roman" w:hAnsi="Times New Roman" w:cs="Times New Roman"/>
              </w:rPr>
              <w:t xml:space="preserve"> which is available on BB. We will discuss this in class during WEEK 2 on Mon 1/2</w:t>
            </w:r>
            <w:r w:rsidR="00021AC5">
              <w:rPr>
                <w:rFonts w:ascii="Times New Roman" w:eastAsia="Times New Roman" w:hAnsi="Times New Roman" w:cs="Times New Roman"/>
              </w:rPr>
              <w:t>3</w:t>
            </w:r>
            <w:r w:rsidR="0094708A">
              <w:rPr>
                <w:rFonts w:ascii="Times New Roman" w:eastAsia="Times New Roman" w:hAnsi="Times New Roman" w:cs="Times New Roman"/>
              </w:rPr>
              <w:t>.</w:t>
            </w:r>
            <w:r>
              <w:rPr>
                <w:rFonts w:ascii="Times New Roman" w:eastAsia="Times New Roman" w:hAnsi="Times New Roman" w:cs="Times New Roman"/>
              </w:rPr>
              <w:t xml:space="preserve"> Bring a copy of this piece to class.</w:t>
            </w:r>
          </w:p>
        </w:tc>
        <w:tc>
          <w:tcPr>
            <w:tcW w:w="2665" w:type="dxa"/>
          </w:tcPr>
          <w:p w14:paraId="7F0A31ED" w14:textId="3997FF22" w:rsidR="0094708A" w:rsidRPr="002202C6" w:rsidRDefault="0094708A" w:rsidP="001978AF">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21D1DA20" w14:textId="77777777" w:rsidTr="00E07603">
        <w:trPr>
          <w:trHeight w:val="620"/>
        </w:trPr>
        <w:tc>
          <w:tcPr>
            <w:tcW w:w="1065" w:type="dxa"/>
          </w:tcPr>
          <w:p w14:paraId="029D92D0"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t>1</w:t>
            </w:r>
          </w:p>
        </w:tc>
        <w:tc>
          <w:tcPr>
            <w:tcW w:w="900" w:type="dxa"/>
          </w:tcPr>
          <w:p w14:paraId="7215D7BA"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FRI</w:t>
            </w:r>
          </w:p>
          <w:p w14:paraId="4B01F42E"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1/18</w:t>
            </w:r>
          </w:p>
        </w:tc>
        <w:tc>
          <w:tcPr>
            <w:tcW w:w="4805" w:type="dxa"/>
          </w:tcPr>
          <w:p w14:paraId="250171FD" w14:textId="02D4528E" w:rsidR="0094708A" w:rsidRPr="002202C6" w:rsidRDefault="00845878" w:rsidP="00E0760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Please have read </w:t>
            </w:r>
            <w:r w:rsidRPr="00845878">
              <w:rPr>
                <w:rFonts w:ascii="Times New Roman" w:eastAsia="Times New Roman" w:hAnsi="Times New Roman" w:cs="Times New Roman"/>
                <w:b/>
              </w:rPr>
              <w:t xml:space="preserve">“[Abridged] Letters </w:t>
            </w:r>
            <w:proofErr w:type="gramStart"/>
            <w:r w:rsidRPr="00845878">
              <w:rPr>
                <w:rFonts w:ascii="Times New Roman" w:eastAsia="Times New Roman" w:hAnsi="Times New Roman" w:cs="Times New Roman"/>
                <w:b/>
              </w:rPr>
              <w:t>From</w:t>
            </w:r>
            <w:proofErr w:type="gramEnd"/>
            <w:r w:rsidRPr="00845878">
              <w:rPr>
                <w:rFonts w:ascii="Times New Roman" w:eastAsia="Times New Roman" w:hAnsi="Times New Roman" w:cs="Times New Roman"/>
                <w:b/>
              </w:rPr>
              <w:t xml:space="preserve"> an American Farmer - Letter III "What Is An American"</w:t>
            </w:r>
            <w:r>
              <w:rPr>
                <w:rFonts w:ascii="Times New Roman" w:eastAsia="Times New Roman" w:hAnsi="Times New Roman" w:cs="Times New Roman"/>
              </w:rPr>
              <w:t xml:space="preserve"> for class today and </w:t>
            </w:r>
            <w:r w:rsidRPr="00845878">
              <w:rPr>
                <w:rFonts w:ascii="Times New Roman" w:eastAsia="Times New Roman" w:hAnsi="Times New Roman" w:cs="Times New Roman"/>
                <w:b/>
                <w:color w:val="FF0000"/>
              </w:rPr>
              <w:t>bring a printed copy</w:t>
            </w:r>
            <w:r>
              <w:rPr>
                <w:rFonts w:ascii="Times New Roman" w:eastAsia="Times New Roman" w:hAnsi="Times New Roman" w:cs="Times New Roman"/>
              </w:rPr>
              <w:t>.</w:t>
            </w:r>
            <w:r w:rsidR="00E07603">
              <w:rPr>
                <w:rFonts w:ascii="Times New Roman" w:eastAsia="Times New Roman" w:hAnsi="Times New Roman" w:cs="Times New Roman"/>
                <w:i/>
              </w:rPr>
              <w:br/>
            </w:r>
          </w:p>
          <w:p w14:paraId="437EB241" w14:textId="67C0A80E" w:rsidR="0094708A" w:rsidRPr="002202C6" w:rsidRDefault="003D250F" w:rsidP="00C7115D">
            <w:pPr>
              <w:widowControl w:val="0"/>
              <w:pBdr>
                <w:top w:val="nil"/>
                <w:left w:val="nil"/>
                <w:bottom w:val="nil"/>
                <w:right w:val="nil"/>
                <w:between w:val="nil"/>
              </w:pBdr>
              <w:rPr>
                <w:rFonts w:ascii="Times New Roman" w:eastAsia="Times New Roman" w:hAnsi="Times New Roman" w:cs="Times New Roman"/>
              </w:rPr>
            </w:pPr>
            <w:r w:rsidRPr="003D250F">
              <w:rPr>
                <w:rFonts w:ascii="Times New Roman" w:eastAsia="Times New Roman" w:hAnsi="Times New Roman" w:cs="Times New Roman"/>
                <w:b/>
                <w:color w:val="FF0000"/>
              </w:rPr>
              <w:t xml:space="preserve">FOR </w:t>
            </w:r>
            <w:r>
              <w:rPr>
                <w:rFonts w:ascii="Times New Roman" w:eastAsia="Times New Roman" w:hAnsi="Times New Roman" w:cs="Times New Roman"/>
                <w:b/>
                <w:color w:val="FF0000"/>
              </w:rPr>
              <w:t>NEXT</w:t>
            </w:r>
            <w:r w:rsidRPr="003D250F">
              <w:rPr>
                <w:rFonts w:ascii="Times New Roman" w:eastAsia="Times New Roman" w:hAnsi="Times New Roman" w:cs="Times New Roman"/>
                <w:b/>
                <w:color w:val="FF0000"/>
              </w:rPr>
              <w:t xml:space="preserve"> FRIDAY (1/25)</w:t>
            </w:r>
            <w:r>
              <w:rPr>
                <w:rFonts w:ascii="Times New Roman" w:eastAsia="Times New Roman" w:hAnsi="Times New Roman" w:cs="Times New Roman"/>
                <w:b/>
                <w:color w:val="FF0000"/>
              </w:rPr>
              <w:t xml:space="preserve"> &amp; MON (1/28)</w:t>
            </w:r>
            <w:r>
              <w:rPr>
                <w:rFonts w:ascii="Times New Roman" w:eastAsia="Times New Roman" w:hAnsi="Times New Roman" w:cs="Times New Roman"/>
              </w:rPr>
              <w:t xml:space="preserve">: Read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De </w:t>
            </w:r>
            <w:proofErr w:type="spellStart"/>
            <w:r>
              <w:rPr>
                <w:rFonts w:ascii="Times New Roman" w:eastAsia="Times New Roman" w:hAnsi="Times New Roman" w:cs="Times New Roman"/>
              </w:rPr>
              <w:t>Vaca</w:t>
            </w:r>
            <w:proofErr w:type="spellEnd"/>
            <w:r>
              <w:rPr>
                <w:rFonts w:ascii="Times New Roman" w:eastAsia="Times New Roman" w:hAnsi="Times New Roman" w:cs="Times New Roman"/>
              </w:rPr>
              <w:t xml:space="preserve"> by next Friday (1/25), but these are specific chapters we’ll discuss: </w:t>
            </w:r>
            <w:r w:rsidRPr="008F0247">
              <w:rPr>
                <w:rFonts w:ascii="Times New Roman" w:eastAsia="Times New Roman" w:hAnsi="Times New Roman" w:cs="Times New Roman"/>
                <w:b/>
              </w:rPr>
              <w:lastRenderedPageBreak/>
              <w:t xml:space="preserve">Introduction from Ian </w:t>
            </w:r>
            <w:proofErr w:type="spellStart"/>
            <w:r w:rsidRPr="008F0247">
              <w:rPr>
                <w:rFonts w:ascii="Times New Roman" w:eastAsia="Times New Roman" w:hAnsi="Times New Roman" w:cs="Times New Roman"/>
                <w:b/>
              </w:rPr>
              <w:t>Stavans</w:t>
            </w:r>
            <w:proofErr w:type="spellEnd"/>
            <w:r w:rsidRPr="008F0247">
              <w:rPr>
                <w:rFonts w:ascii="Times New Roman" w:eastAsia="Times New Roman" w:hAnsi="Times New Roman" w:cs="Times New Roman"/>
                <w:b/>
              </w:rPr>
              <w:t xml:space="preserve"> (ix-xxi), Cp. 1, 5, 14, 15, 16, 24, 25, 26, 29, 34 and 37</w:t>
            </w:r>
            <w:r>
              <w:rPr>
                <w:rFonts w:ascii="Times New Roman" w:eastAsia="Times New Roman" w:hAnsi="Times New Roman" w:cs="Times New Roman"/>
              </w:rPr>
              <w:t xml:space="preserve">. Some of these chapters are less than three pages. Print or have access to </w:t>
            </w:r>
            <w:r w:rsidRPr="002D6C25">
              <w:rPr>
                <w:rFonts w:ascii="Times New Roman" w:eastAsia="Times New Roman" w:hAnsi="Times New Roman" w:cs="Times New Roman"/>
              </w:rPr>
              <w:t>The Account as Literature</w:t>
            </w:r>
            <w:r>
              <w:rPr>
                <w:rFonts w:ascii="Times New Roman" w:eastAsia="Times New Roman" w:hAnsi="Times New Roman" w:cs="Times New Roman"/>
              </w:rPr>
              <w:t xml:space="preserve"> b</w:t>
            </w:r>
            <w:r w:rsidRPr="002D6C25">
              <w:rPr>
                <w:rFonts w:ascii="Times New Roman" w:eastAsia="Times New Roman" w:hAnsi="Times New Roman" w:cs="Times New Roman"/>
              </w:rPr>
              <w:t xml:space="preserve">y Martin A. </w:t>
            </w:r>
            <w:proofErr w:type="spellStart"/>
            <w:r w:rsidRPr="002D6C25">
              <w:rPr>
                <w:rFonts w:ascii="Times New Roman" w:eastAsia="Times New Roman" w:hAnsi="Times New Roman" w:cs="Times New Roman"/>
              </w:rPr>
              <w:t>Favata</w:t>
            </w:r>
            <w:proofErr w:type="spellEnd"/>
            <w:r w:rsidRPr="002D6C25">
              <w:rPr>
                <w:rFonts w:ascii="Times New Roman" w:eastAsia="Times New Roman" w:hAnsi="Times New Roman" w:cs="Times New Roman"/>
              </w:rPr>
              <w:t xml:space="preserve"> and José B. Fernández</w:t>
            </w:r>
            <w:r>
              <w:rPr>
                <w:rFonts w:ascii="Times New Roman" w:eastAsia="Times New Roman" w:hAnsi="Times New Roman" w:cs="Times New Roman"/>
              </w:rPr>
              <w:t xml:space="preserve"> (on BB) for discussion on the 25</w:t>
            </w:r>
            <w:r w:rsidRPr="003D250F">
              <w:rPr>
                <w:rFonts w:ascii="Times New Roman" w:eastAsia="Times New Roman" w:hAnsi="Times New Roman" w:cs="Times New Roman"/>
                <w:vertAlign w:val="superscript"/>
              </w:rPr>
              <w:t>th</w:t>
            </w:r>
            <w:r>
              <w:rPr>
                <w:rFonts w:ascii="Times New Roman" w:eastAsia="Times New Roman" w:hAnsi="Times New Roman" w:cs="Times New Roman"/>
              </w:rPr>
              <w:t xml:space="preserve"> and then the 28</w:t>
            </w:r>
            <w:r w:rsidRPr="003D250F">
              <w:rPr>
                <w:rFonts w:ascii="Times New Roman" w:eastAsia="Times New Roman" w:hAnsi="Times New Roman" w:cs="Times New Roman"/>
                <w:vertAlign w:val="superscript"/>
              </w:rPr>
              <w:t>th</w:t>
            </w:r>
            <w:r w:rsidR="00021AC5">
              <w:rPr>
                <w:rFonts w:ascii="Times New Roman" w:eastAsia="Times New Roman" w:hAnsi="Times New Roman" w:cs="Times New Roman"/>
                <w:vertAlign w:val="superscript"/>
              </w:rPr>
              <w:br/>
            </w:r>
            <w:r w:rsidR="00021AC5">
              <w:rPr>
                <w:rFonts w:ascii="Times New Roman" w:eastAsia="Times New Roman" w:hAnsi="Times New Roman" w:cs="Times New Roman"/>
                <w:vertAlign w:val="superscript"/>
              </w:rPr>
              <w:br/>
            </w:r>
            <w:r w:rsidR="00021AC5">
              <w:rPr>
                <w:rFonts w:ascii="Times New Roman" w:eastAsia="Times New Roman" w:hAnsi="Times New Roman" w:cs="Times New Roman"/>
              </w:rPr>
              <w:t>Discussion</w:t>
            </w:r>
            <w:r w:rsidR="00021AC5">
              <w:rPr>
                <w:rFonts w:ascii="Times New Roman" w:eastAsia="Times New Roman" w:hAnsi="Times New Roman" w:cs="Times New Roman"/>
                <w:b/>
              </w:rPr>
              <w:br/>
            </w:r>
          </w:p>
        </w:tc>
        <w:tc>
          <w:tcPr>
            <w:tcW w:w="2665" w:type="dxa"/>
          </w:tcPr>
          <w:p w14:paraId="4DAB3EB0" w14:textId="717EEE35" w:rsidR="001978AF" w:rsidRDefault="001978AF" w:rsidP="001978AF">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Complete the </w:t>
            </w:r>
            <w:r w:rsidRPr="007A2C95">
              <w:rPr>
                <w:rFonts w:ascii="Times New Roman" w:eastAsia="Times New Roman" w:hAnsi="Times New Roman" w:cs="Times New Roman"/>
                <w:b/>
              </w:rPr>
              <w:t>Introduce Yourself</w:t>
            </w:r>
            <w:r>
              <w:rPr>
                <w:rFonts w:ascii="Times New Roman" w:eastAsia="Times New Roman" w:hAnsi="Times New Roman" w:cs="Times New Roman"/>
              </w:rPr>
              <w:t xml:space="preserve"> post assignment on Blackboard + respond to three other posts by 11:59 PM tonight</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244F72">
              <w:rPr>
                <w:rFonts w:ascii="Times New Roman" w:eastAsia="Times New Roman" w:hAnsi="Times New Roman" w:cs="Times New Roman"/>
                <w:b/>
              </w:rPr>
              <w:t xml:space="preserve">“Useful </w:t>
            </w:r>
            <w:r w:rsidRPr="00244F72">
              <w:rPr>
                <w:rFonts w:ascii="Times New Roman" w:eastAsia="Times New Roman" w:hAnsi="Times New Roman" w:cs="Times New Roman"/>
                <w:b/>
              </w:rPr>
              <w:lastRenderedPageBreak/>
              <w:t>Vocabulary to Know.”</w:t>
            </w:r>
            <w:r>
              <w:rPr>
                <w:rFonts w:ascii="Times New Roman" w:eastAsia="Times New Roman" w:hAnsi="Times New Roman" w:cs="Times New Roman"/>
              </w:rPr>
              <w:t xml:space="preserve"> quiz by 11:59 PM.</w:t>
            </w:r>
          </w:p>
          <w:p w14:paraId="6E893C0E"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7925A3F2" w14:textId="77777777" w:rsidTr="00E07603">
        <w:tc>
          <w:tcPr>
            <w:tcW w:w="1065" w:type="dxa"/>
          </w:tcPr>
          <w:p w14:paraId="0AA9CCFA"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lastRenderedPageBreak/>
              <w:t>2</w:t>
            </w:r>
          </w:p>
        </w:tc>
        <w:tc>
          <w:tcPr>
            <w:tcW w:w="900" w:type="dxa"/>
          </w:tcPr>
          <w:p w14:paraId="725987AB" w14:textId="77777777" w:rsidR="00D5566B" w:rsidRDefault="00D5566B" w:rsidP="00E07603">
            <w:pPr>
              <w:widowControl w:val="0"/>
              <w:pBdr>
                <w:top w:val="nil"/>
                <w:left w:val="nil"/>
                <w:bottom w:val="nil"/>
                <w:right w:val="nil"/>
                <w:between w:val="nil"/>
              </w:pBdr>
              <w:rPr>
                <w:rFonts w:ascii="Times New Roman" w:eastAsia="Times New Roman" w:hAnsi="Times New Roman" w:cs="Times New Roman"/>
              </w:rPr>
            </w:pPr>
          </w:p>
          <w:p w14:paraId="4DD760E6" w14:textId="77777777" w:rsidR="00D5566B" w:rsidRDefault="00D5566B" w:rsidP="00E07603">
            <w:pPr>
              <w:widowControl w:val="0"/>
              <w:pBdr>
                <w:top w:val="nil"/>
                <w:left w:val="nil"/>
                <w:bottom w:val="nil"/>
                <w:right w:val="nil"/>
                <w:between w:val="nil"/>
              </w:pBdr>
              <w:rPr>
                <w:rFonts w:ascii="Times New Roman" w:eastAsia="Times New Roman" w:hAnsi="Times New Roman" w:cs="Times New Roman"/>
              </w:rPr>
            </w:pPr>
          </w:p>
          <w:p w14:paraId="4249B5FC" w14:textId="77777777" w:rsidR="00D5566B" w:rsidRDefault="00D5566B" w:rsidP="00E07603">
            <w:pPr>
              <w:widowControl w:val="0"/>
              <w:pBdr>
                <w:top w:val="nil"/>
                <w:left w:val="nil"/>
                <w:bottom w:val="nil"/>
                <w:right w:val="nil"/>
                <w:between w:val="nil"/>
              </w:pBdr>
              <w:rPr>
                <w:rFonts w:ascii="Times New Roman" w:eastAsia="Times New Roman" w:hAnsi="Times New Roman" w:cs="Times New Roman"/>
              </w:rPr>
            </w:pPr>
          </w:p>
          <w:p w14:paraId="2F295402" w14:textId="5AAD37FC"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 xml:space="preserve">MON </w:t>
            </w:r>
          </w:p>
          <w:p w14:paraId="5F88AB9D"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1/21</w:t>
            </w:r>
          </w:p>
        </w:tc>
        <w:tc>
          <w:tcPr>
            <w:tcW w:w="4805" w:type="dxa"/>
          </w:tcPr>
          <w:p w14:paraId="0C4875E5" w14:textId="77777777" w:rsidR="00D5566B" w:rsidRDefault="00D5566B" w:rsidP="002D6C25">
            <w:pPr>
              <w:widowControl w:val="0"/>
              <w:pBdr>
                <w:top w:val="nil"/>
                <w:left w:val="nil"/>
                <w:bottom w:val="nil"/>
                <w:right w:val="nil"/>
                <w:between w:val="nil"/>
              </w:pBdr>
              <w:rPr>
                <w:rFonts w:ascii="Times New Roman" w:eastAsia="Times New Roman" w:hAnsi="Times New Roman" w:cs="Times New Roman"/>
              </w:rPr>
            </w:pPr>
          </w:p>
          <w:p w14:paraId="66CF637E" w14:textId="77777777" w:rsidR="00D5566B" w:rsidRDefault="00D5566B" w:rsidP="002D6C25">
            <w:pPr>
              <w:widowControl w:val="0"/>
              <w:pBdr>
                <w:top w:val="nil"/>
                <w:left w:val="nil"/>
                <w:bottom w:val="nil"/>
                <w:right w:val="nil"/>
                <w:between w:val="nil"/>
              </w:pBdr>
              <w:rPr>
                <w:rFonts w:ascii="Times New Roman" w:eastAsia="Times New Roman" w:hAnsi="Times New Roman" w:cs="Times New Roman"/>
              </w:rPr>
            </w:pPr>
          </w:p>
          <w:p w14:paraId="630D4102" w14:textId="77777777" w:rsidR="00D5566B" w:rsidRDefault="00D5566B" w:rsidP="002D6C25">
            <w:pPr>
              <w:widowControl w:val="0"/>
              <w:pBdr>
                <w:top w:val="nil"/>
                <w:left w:val="nil"/>
                <w:bottom w:val="nil"/>
                <w:right w:val="nil"/>
                <w:between w:val="nil"/>
              </w:pBdr>
              <w:rPr>
                <w:rFonts w:ascii="Times New Roman" w:eastAsia="Times New Roman" w:hAnsi="Times New Roman" w:cs="Times New Roman"/>
              </w:rPr>
            </w:pPr>
          </w:p>
          <w:p w14:paraId="192C8C8A" w14:textId="3D28D8AD" w:rsidR="0094708A" w:rsidRPr="00B97E9D" w:rsidRDefault="00D5566B" w:rsidP="002D6C25">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MLK HOLIDAY – NO CLASS</w:t>
            </w:r>
          </w:p>
          <w:p w14:paraId="5D185030" w14:textId="77777777" w:rsidR="0094708A" w:rsidRDefault="0094708A" w:rsidP="00E07603">
            <w:pPr>
              <w:widowControl w:val="0"/>
              <w:pBdr>
                <w:top w:val="nil"/>
                <w:left w:val="nil"/>
                <w:bottom w:val="nil"/>
                <w:right w:val="nil"/>
                <w:between w:val="nil"/>
              </w:pBdr>
              <w:rPr>
                <w:rFonts w:ascii="Times New Roman" w:eastAsia="Times New Roman" w:hAnsi="Times New Roman" w:cs="Times New Roman"/>
              </w:rPr>
            </w:pPr>
          </w:p>
          <w:p w14:paraId="08C93B46" w14:textId="77777777" w:rsidR="0094708A" w:rsidRDefault="0094708A" w:rsidP="00E07603">
            <w:pPr>
              <w:widowControl w:val="0"/>
              <w:pBdr>
                <w:top w:val="nil"/>
                <w:left w:val="nil"/>
                <w:bottom w:val="nil"/>
                <w:right w:val="nil"/>
                <w:between w:val="nil"/>
              </w:pBdr>
              <w:rPr>
                <w:rFonts w:ascii="Times New Roman" w:eastAsia="Times New Roman" w:hAnsi="Times New Roman" w:cs="Times New Roman"/>
              </w:rPr>
            </w:pPr>
          </w:p>
          <w:p w14:paraId="2AF3AD3F" w14:textId="77777777" w:rsidR="0094708A" w:rsidRDefault="0094708A" w:rsidP="00E07603">
            <w:pPr>
              <w:widowControl w:val="0"/>
              <w:pBdr>
                <w:top w:val="nil"/>
                <w:left w:val="nil"/>
                <w:bottom w:val="nil"/>
                <w:right w:val="nil"/>
                <w:between w:val="nil"/>
              </w:pBdr>
              <w:rPr>
                <w:rFonts w:ascii="Times New Roman" w:eastAsia="Times New Roman" w:hAnsi="Times New Roman" w:cs="Times New Roman"/>
              </w:rPr>
            </w:pPr>
          </w:p>
          <w:p w14:paraId="614A01EE" w14:textId="77777777" w:rsidR="0094708A" w:rsidRDefault="0094708A" w:rsidP="00E07603">
            <w:pPr>
              <w:widowControl w:val="0"/>
              <w:pBdr>
                <w:top w:val="nil"/>
                <w:left w:val="nil"/>
                <w:bottom w:val="nil"/>
                <w:right w:val="nil"/>
                <w:between w:val="nil"/>
              </w:pBdr>
              <w:rPr>
                <w:rFonts w:ascii="Times New Roman" w:eastAsia="Times New Roman" w:hAnsi="Times New Roman" w:cs="Times New Roman"/>
              </w:rPr>
            </w:pPr>
          </w:p>
          <w:p w14:paraId="6F390291" w14:textId="77777777" w:rsidR="0094708A" w:rsidRDefault="0094708A" w:rsidP="00E07603">
            <w:pPr>
              <w:widowControl w:val="0"/>
              <w:pBdr>
                <w:top w:val="nil"/>
                <w:left w:val="nil"/>
                <w:bottom w:val="nil"/>
                <w:right w:val="nil"/>
                <w:between w:val="nil"/>
              </w:pBdr>
              <w:rPr>
                <w:rFonts w:ascii="Times New Roman" w:eastAsia="Times New Roman" w:hAnsi="Times New Roman" w:cs="Times New Roman"/>
              </w:rPr>
            </w:pPr>
          </w:p>
          <w:p w14:paraId="79245F38"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c>
          <w:tcPr>
            <w:tcW w:w="2665" w:type="dxa"/>
          </w:tcPr>
          <w:p w14:paraId="0365F2F0" w14:textId="2880609B"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5F657B18" w14:textId="77777777" w:rsidTr="00E07603">
        <w:tc>
          <w:tcPr>
            <w:tcW w:w="1065" w:type="dxa"/>
          </w:tcPr>
          <w:p w14:paraId="340F750C"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2</w:t>
            </w:r>
          </w:p>
        </w:tc>
        <w:tc>
          <w:tcPr>
            <w:tcW w:w="900" w:type="dxa"/>
          </w:tcPr>
          <w:p w14:paraId="500A2A32"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p>
          <w:p w14:paraId="31019C07"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1/23</w:t>
            </w:r>
          </w:p>
        </w:tc>
        <w:tc>
          <w:tcPr>
            <w:tcW w:w="4805" w:type="dxa"/>
          </w:tcPr>
          <w:p w14:paraId="03315C48" w14:textId="67595ECC" w:rsidR="00D5566B" w:rsidRPr="00B97E9D" w:rsidRDefault="00D5566B" w:rsidP="00D5566B">
            <w:pPr>
              <w:widowControl w:val="0"/>
              <w:pBdr>
                <w:top w:val="nil"/>
                <w:left w:val="nil"/>
                <w:bottom w:val="nil"/>
                <w:right w:val="nil"/>
                <w:between w:val="nil"/>
              </w:pBdr>
              <w:rPr>
                <w:rFonts w:ascii="Times New Roman" w:eastAsia="Times New Roman" w:hAnsi="Times New Roman" w:cs="Times New Roman"/>
                <w:b/>
              </w:rPr>
            </w:pPr>
            <w:r w:rsidRPr="00845878">
              <w:rPr>
                <w:rFonts w:ascii="Times New Roman" w:eastAsia="Times New Roman" w:hAnsi="Times New Roman" w:cs="Times New Roman"/>
              </w:rPr>
              <w:t>Please</w:t>
            </w:r>
            <w:r>
              <w:rPr>
                <w:rFonts w:ascii="Times New Roman" w:eastAsia="Times New Roman" w:hAnsi="Times New Roman" w:cs="Times New Roman"/>
                <w:b/>
              </w:rPr>
              <w:t xml:space="preserve"> </w:t>
            </w:r>
            <w:r w:rsidRPr="00845878">
              <w:rPr>
                <w:rFonts w:ascii="Times New Roman" w:eastAsia="Times New Roman" w:hAnsi="Times New Roman" w:cs="Times New Roman"/>
              </w:rPr>
              <w:t>have read</w:t>
            </w:r>
            <w:r>
              <w:rPr>
                <w:rFonts w:ascii="Times New Roman" w:eastAsia="Times New Roman" w:hAnsi="Times New Roman" w:cs="Times New Roman"/>
                <w:b/>
              </w:rPr>
              <w:t xml:space="preserve"> </w:t>
            </w:r>
            <w:r>
              <w:rPr>
                <w:rFonts w:ascii="Times New Roman" w:eastAsia="Times New Roman" w:hAnsi="Times New Roman" w:cs="Times New Roman"/>
              </w:rPr>
              <w:t xml:space="preserve">Douglass’ </w:t>
            </w:r>
            <w:r w:rsidRPr="00244F72">
              <w:rPr>
                <w:rFonts w:ascii="Times New Roman" w:eastAsia="Times New Roman" w:hAnsi="Times New Roman" w:cs="Times New Roman"/>
                <w:b/>
              </w:rPr>
              <w:t>“</w:t>
            </w:r>
            <w:r>
              <w:rPr>
                <w:rFonts w:ascii="Times New Roman" w:eastAsia="Times New Roman" w:hAnsi="Times New Roman" w:cs="Times New Roman"/>
                <w:b/>
              </w:rPr>
              <w:t>The Meaning of the 4</w:t>
            </w:r>
            <w:r w:rsidRPr="00203DDA">
              <w:rPr>
                <w:rFonts w:ascii="Times New Roman" w:eastAsia="Times New Roman" w:hAnsi="Times New Roman" w:cs="Times New Roman"/>
                <w:b/>
                <w:vertAlign w:val="superscript"/>
              </w:rPr>
              <w:t>th</w:t>
            </w:r>
            <w:r>
              <w:rPr>
                <w:rFonts w:ascii="Times New Roman" w:eastAsia="Times New Roman" w:hAnsi="Times New Roman" w:cs="Times New Roman"/>
                <w:b/>
              </w:rPr>
              <w:t xml:space="preserve"> of July to the Negro</w:t>
            </w:r>
            <w:r w:rsidRPr="00244F72">
              <w:rPr>
                <w:rFonts w:ascii="Times New Roman" w:eastAsia="Times New Roman" w:hAnsi="Times New Roman" w:cs="Times New Roman"/>
                <w:b/>
              </w:rPr>
              <w:t>?”</w:t>
            </w:r>
            <w:r>
              <w:rPr>
                <w:rFonts w:ascii="Times New Roman" w:eastAsia="Times New Roman" w:hAnsi="Times New Roman" w:cs="Times New Roman"/>
              </w:rPr>
              <w:t xml:space="preserve"> for today and </w:t>
            </w:r>
            <w:r w:rsidRPr="00845878">
              <w:rPr>
                <w:rFonts w:ascii="Times New Roman" w:eastAsia="Times New Roman" w:hAnsi="Times New Roman" w:cs="Times New Roman"/>
                <w:b/>
                <w:color w:val="FF0000"/>
              </w:rPr>
              <w:t>bring a printed copy</w:t>
            </w:r>
            <w:r>
              <w:rPr>
                <w:rFonts w:ascii="Times New Roman" w:eastAsia="Times New Roman" w:hAnsi="Times New Roman" w:cs="Times New Roman"/>
              </w:rPr>
              <w:t>.</w:t>
            </w:r>
            <w:r w:rsidR="00021AC5">
              <w:rPr>
                <w:rFonts w:ascii="Times New Roman" w:eastAsia="Times New Roman" w:hAnsi="Times New Roman" w:cs="Times New Roman"/>
              </w:rPr>
              <w:br/>
            </w:r>
            <w:r w:rsidR="00021AC5">
              <w:rPr>
                <w:rFonts w:ascii="Times New Roman" w:eastAsia="Times New Roman" w:hAnsi="Times New Roman" w:cs="Times New Roman"/>
              </w:rPr>
              <w:br/>
              <w:t>Discussion</w:t>
            </w:r>
            <w:r w:rsidR="00021AC5">
              <w:rPr>
                <w:rFonts w:ascii="Times New Roman" w:eastAsia="Times New Roman" w:hAnsi="Times New Roman" w:cs="Times New Roman"/>
                <w:b/>
              </w:rPr>
              <w:br/>
            </w:r>
            <w:r w:rsidR="00021AC5">
              <w:rPr>
                <w:rFonts w:ascii="Times New Roman" w:eastAsia="Times New Roman" w:hAnsi="Times New Roman" w:cs="Times New Roman"/>
                <w:b/>
              </w:rPr>
              <w:br/>
            </w:r>
            <w:r w:rsidR="00021AC5" w:rsidRPr="006510C0">
              <w:rPr>
                <w:rFonts w:ascii="Times New Roman" w:eastAsia="Times New Roman" w:hAnsi="Times New Roman" w:cs="Times New Roman"/>
                <w:b/>
                <w:color w:val="FF0000"/>
              </w:rPr>
              <w:t>FOR NEXT WEEK</w:t>
            </w:r>
            <w:r w:rsidR="00021AC5">
              <w:rPr>
                <w:rFonts w:ascii="Times New Roman" w:eastAsia="Times New Roman" w:hAnsi="Times New Roman" w:cs="Times New Roman"/>
                <w:b/>
              </w:rPr>
              <w:t xml:space="preserve">: </w:t>
            </w:r>
            <w:r w:rsidR="00021AC5">
              <w:rPr>
                <w:rFonts w:ascii="Times New Roman" w:eastAsia="Times New Roman" w:hAnsi="Times New Roman" w:cs="Times New Roman"/>
              </w:rPr>
              <w:t xml:space="preserve">You may want to get a start on reading </w:t>
            </w:r>
            <w:r w:rsidR="00021AC5" w:rsidRPr="006510C0">
              <w:rPr>
                <w:rFonts w:ascii="Times New Roman" w:eastAsia="Times New Roman" w:hAnsi="Times New Roman" w:cs="Times New Roman"/>
                <w:i/>
              </w:rPr>
              <w:t>Raisin in the Sun</w:t>
            </w:r>
            <w:r w:rsidR="00021AC5">
              <w:rPr>
                <w:rFonts w:ascii="Times New Roman" w:eastAsia="Times New Roman" w:hAnsi="Times New Roman" w:cs="Times New Roman"/>
                <w:i/>
              </w:rPr>
              <w:t xml:space="preserve"> </w:t>
            </w:r>
            <w:r w:rsidR="00021AC5">
              <w:rPr>
                <w:rFonts w:ascii="Times New Roman" w:eastAsia="Times New Roman" w:hAnsi="Times New Roman" w:cs="Times New Roman"/>
              </w:rPr>
              <w:t>(a version of which is available on BB) which will be our focus on 2/1 to 2/6</w:t>
            </w:r>
            <w:r>
              <w:rPr>
                <w:rFonts w:ascii="Times New Roman" w:eastAsia="Times New Roman" w:hAnsi="Times New Roman" w:cs="Times New Roman"/>
              </w:rPr>
              <w:br/>
            </w:r>
            <w:r>
              <w:rPr>
                <w:rFonts w:ascii="Times New Roman" w:eastAsia="Times New Roman" w:hAnsi="Times New Roman" w:cs="Times New Roman"/>
              </w:rPr>
              <w:br/>
            </w:r>
          </w:p>
          <w:p w14:paraId="25CB868C" w14:textId="6B8609E0" w:rsidR="0094708A" w:rsidRPr="002202C6" w:rsidRDefault="0094708A" w:rsidP="00D5566B">
            <w:pPr>
              <w:widowControl w:val="0"/>
              <w:pBdr>
                <w:top w:val="nil"/>
                <w:left w:val="nil"/>
                <w:bottom w:val="nil"/>
                <w:right w:val="nil"/>
                <w:between w:val="nil"/>
              </w:pBdr>
              <w:rPr>
                <w:rFonts w:ascii="Times New Roman" w:eastAsia="Times New Roman" w:hAnsi="Times New Roman" w:cs="Times New Roman"/>
              </w:rPr>
            </w:pPr>
          </w:p>
        </w:tc>
        <w:tc>
          <w:tcPr>
            <w:tcW w:w="2665" w:type="dxa"/>
            <w:tcBorders>
              <w:top w:val="single" w:sz="4" w:space="0" w:color="000000"/>
              <w:left w:val="single" w:sz="4" w:space="0" w:color="000000"/>
              <w:bottom w:val="single" w:sz="4" w:space="0" w:color="000000"/>
              <w:right w:val="single" w:sz="4" w:space="0" w:color="000000"/>
            </w:tcBorders>
          </w:tcPr>
          <w:p w14:paraId="0BF55FB6"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2F50B027" w14:textId="77777777" w:rsidTr="00E07603">
        <w:tc>
          <w:tcPr>
            <w:tcW w:w="1065" w:type="dxa"/>
          </w:tcPr>
          <w:p w14:paraId="5330277A"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t>2</w:t>
            </w:r>
          </w:p>
        </w:tc>
        <w:tc>
          <w:tcPr>
            <w:tcW w:w="900" w:type="dxa"/>
          </w:tcPr>
          <w:p w14:paraId="79675267"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 xml:space="preserve">FRI </w:t>
            </w:r>
          </w:p>
          <w:p w14:paraId="0BD12684"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1/25</w:t>
            </w:r>
          </w:p>
        </w:tc>
        <w:tc>
          <w:tcPr>
            <w:tcW w:w="4805" w:type="dxa"/>
          </w:tcPr>
          <w:p w14:paraId="71BF5B69" w14:textId="1035C772" w:rsidR="0094708A" w:rsidRPr="002202C6" w:rsidRDefault="008F5C45" w:rsidP="00E07603">
            <w:pPr>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 xml:space="preserve">De </w:t>
            </w:r>
            <w:proofErr w:type="spellStart"/>
            <w:r w:rsidRPr="002202C6">
              <w:rPr>
                <w:rFonts w:ascii="Times New Roman" w:eastAsia="Times New Roman" w:hAnsi="Times New Roman" w:cs="Times New Roman"/>
              </w:rPr>
              <w:t>Vaca</w:t>
            </w:r>
            <w:proofErr w:type="spellEnd"/>
            <w:r>
              <w:rPr>
                <w:rFonts w:ascii="Times New Roman" w:eastAsia="Times New Roman" w:hAnsi="Times New Roman" w:cs="Times New Roman"/>
              </w:rPr>
              <w:t xml:space="preserve"> - Discussion of the </w:t>
            </w:r>
            <w:r w:rsidRPr="008F0247">
              <w:rPr>
                <w:rFonts w:ascii="Times New Roman" w:eastAsia="Times New Roman" w:hAnsi="Times New Roman" w:cs="Times New Roman"/>
                <w:b/>
              </w:rPr>
              <w:t xml:space="preserve">Introduction + Cp. 1, 5, 14, </w:t>
            </w:r>
            <w:r w:rsidRPr="008F0247">
              <w:rPr>
                <w:rFonts w:ascii="Times New Roman" w:eastAsia="Times New Roman" w:hAnsi="Times New Roman" w:cs="Times New Roman"/>
              </w:rPr>
              <w:t>and</w:t>
            </w:r>
            <w:r w:rsidRPr="008F0247">
              <w:rPr>
                <w:rFonts w:ascii="Times New Roman" w:eastAsia="Times New Roman" w:hAnsi="Times New Roman" w:cs="Times New Roman"/>
                <w:b/>
              </w:rPr>
              <w:t xml:space="preserve"> 15</w:t>
            </w:r>
            <w:r>
              <w:rPr>
                <w:rFonts w:ascii="Times New Roman" w:eastAsia="Times New Roman" w:hAnsi="Times New Roman" w:cs="Times New Roman"/>
              </w:rPr>
              <w:t xml:space="preserve"> sections</w:t>
            </w:r>
          </w:p>
        </w:tc>
        <w:tc>
          <w:tcPr>
            <w:tcW w:w="2665" w:type="dxa"/>
          </w:tcPr>
          <w:p w14:paraId="5522B398"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03CBB28C" w14:textId="77777777" w:rsidTr="00E07603">
        <w:tc>
          <w:tcPr>
            <w:tcW w:w="1065" w:type="dxa"/>
          </w:tcPr>
          <w:p w14:paraId="45828B27"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3</w:t>
            </w:r>
          </w:p>
        </w:tc>
        <w:tc>
          <w:tcPr>
            <w:tcW w:w="900" w:type="dxa"/>
          </w:tcPr>
          <w:p w14:paraId="4090002E"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0193E53"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0FAFF3D7"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2CB1EF79"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4FD9F334"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7B58B8E"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3D12D68"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C213FD8" w14:textId="3AB7AF69"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 xml:space="preserve">MON </w:t>
            </w:r>
          </w:p>
          <w:p w14:paraId="629B11CA"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1/28</w:t>
            </w:r>
          </w:p>
        </w:tc>
        <w:tc>
          <w:tcPr>
            <w:tcW w:w="4805" w:type="dxa"/>
          </w:tcPr>
          <w:p w14:paraId="5A8E2E48"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A25CB34"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254111F8"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02F20FB"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29C9D18F"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4A6C80BF"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29294AA0"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720667CB" w14:textId="32629E4B" w:rsidR="0094708A" w:rsidRPr="002202C6" w:rsidRDefault="008F5C45"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 xml:space="preserve">De </w:t>
            </w:r>
            <w:proofErr w:type="spellStart"/>
            <w:r w:rsidRPr="002202C6">
              <w:rPr>
                <w:rFonts w:ascii="Times New Roman" w:eastAsia="Times New Roman" w:hAnsi="Times New Roman" w:cs="Times New Roman"/>
              </w:rPr>
              <w:t>Vaca</w:t>
            </w:r>
            <w:proofErr w:type="spellEnd"/>
            <w:r>
              <w:rPr>
                <w:rFonts w:ascii="Times New Roman" w:eastAsia="Times New Roman" w:hAnsi="Times New Roman" w:cs="Times New Roman"/>
              </w:rPr>
              <w:t xml:space="preserve"> – Discussion of </w:t>
            </w:r>
            <w:r w:rsidRPr="008F0247">
              <w:rPr>
                <w:rFonts w:ascii="Times New Roman" w:eastAsia="Times New Roman" w:hAnsi="Times New Roman" w:cs="Times New Roman"/>
                <w:b/>
              </w:rPr>
              <w:t xml:space="preserve">Cp. 16, 24, 25, 26, 29, 34 </w:t>
            </w:r>
            <w:r w:rsidRPr="008F0247">
              <w:rPr>
                <w:rFonts w:ascii="Times New Roman" w:eastAsia="Times New Roman" w:hAnsi="Times New Roman" w:cs="Times New Roman"/>
              </w:rPr>
              <w:t>and</w:t>
            </w:r>
            <w:r w:rsidRPr="008F0247">
              <w:rPr>
                <w:rFonts w:ascii="Times New Roman" w:eastAsia="Times New Roman" w:hAnsi="Times New Roman" w:cs="Times New Roman"/>
                <w:b/>
              </w:rPr>
              <w:t xml:space="preserve"> 37</w:t>
            </w:r>
            <w:r>
              <w:rPr>
                <w:rFonts w:ascii="Times New Roman" w:eastAsia="Times New Roman" w:hAnsi="Times New Roman" w:cs="Times New Roman"/>
              </w:rPr>
              <w:t xml:space="preserve"> sections + </w:t>
            </w:r>
            <w:r w:rsidRPr="007E0683">
              <w:rPr>
                <w:rFonts w:ascii="Times New Roman" w:eastAsia="Times New Roman" w:hAnsi="Times New Roman" w:cs="Times New Roman"/>
                <w:b/>
              </w:rPr>
              <w:t>The Account as Literature</w:t>
            </w:r>
            <w:r w:rsidR="00845878">
              <w:rPr>
                <w:rFonts w:ascii="Times New Roman" w:eastAsia="Times New Roman" w:hAnsi="Times New Roman" w:cs="Times New Roman"/>
                <w:b/>
              </w:rPr>
              <w:br/>
            </w:r>
            <w:r w:rsidR="00845878">
              <w:rPr>
                <w:rFonts w:ascii="Times New Roman" w:eastAsia="Times New Roman" w:hAnsi="Times New Roman" w:cs="Times New Roman"/>
                <w:b/>
              </w:rPr>
              <w:br/>
            </w:r>
            <w:r w:rsidR="00845878">
              <w:rPr>
                <w:rFonts w:ascii="Times New Roman" w:eastAsia="Times New Roman" w:hAnsi="Times New Roman" w:cs="Times New Roman"/>
                <w:b/>
              </w:rPr>
              <w:lastRenderedPageBreak/>
              <w:t>Please be sure to have a printed copy of “The Account as Literature” for class today</w:t>
            </w:r>
            <w:r w:rsidR="00232FBF">
              <w:rPr>
                <w:rFonts w:ascii="Times New Roman" w:eastAsia="Times New Roman" w:hAnsi="Times New Roman" w:cs="Times New Roman"/>
                <w:b/>
              </w:rPr>
              <w:t>, along with your text.</w:t>
            </w:r>
          </w:p>
        </w:tc>
        <w:tc>
          <w:tcPr>
            <w:tcW w:w="2665" w:type="dxa"/>
          </w:tcPr>
          <w:p w14:paraId="7AC8C8C9" w14:textId="4C64082C" w:rsidR="0094708A" w:rsidRPr="002202C6" w:rsidRDefault="003541CB"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3</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the following prompt: </w:t>
            </w:r>
            <w:r w:rsidRPr="002D6C25">
              <w:rPr>
                <w:rFonts w:ascii="Times New Roman" w:eastAsia="Times New Roman" w:hAnsi="Times New Roman" w:cs="Times New Roman"/>
                <w:b/>
                <w:color w:val="7030A0"/>
              </w:rPr>
              <w:t xml:space="preserve">“How do texts such as those written by </w:t>
            </w:r>
            <w:proofErr w:type="spellStart"/>
            <w:r w:rsidRPr="002D6C25">
              <w:rPr>
                <w:rFonts w:ascii="Times New Roman" w:eastAsia="Times New Roman" w:hAnsi="Times New Roman" w:cs="Times New Roman"/>
                <w:b/>
                <w:color w:val="7030A0"/>
              </w:rPr>
              <w:t>Crevecouer</w:t>
            </w:r>
            <w:proofErr w:type="spellEnd"/>
            <w:r w:rsidRPr="002D6C25">
              <w:rPr>
                <w:rFonts w:ascii="Times New Roman" w:eastAsia="Times New Roman" w:hAnsi="Times New Roman" w:cs="Times New Roman"/>
                <w:b/>
                <w:color w:val="7030A0"/>
              </w:rPr>
              <w:t xml:space="preserve">, Douglas or De </w:t>
            </w:r>
            <w:proofErr w:type="spellStart"/>
            <w:r w:rsidRPr="002D6C25">
              <w:rPr>
                <w:rFonts w:ascii="Times New Roman" w:eastAsia="Times New Roman" w:hAnsi="Times New Roman" w:cs="Times New Roman"/>
                <w:b/>
                <w:color w:val="7030A0"/>
              </w:rPr>
              <w:t>Vaca</w:t>
            </w:r>
            <w:proofErr w:type="spellEnd"/>
            <w:r w:rsidRPr="002D6C25">
              <w:rPr>
                <w:rFonts w:ascii="Times New Roman" w:eastAsia="Times New Roman" w:hAnsi="Times New Roman" w:cs="Times New Roman"/>
                <w:b/>
                <w:color w:val="7030A0"/>
              </w:rPr>
              <w:t xml:space="preserve"> </w:t>
            </w:r>
            <w:r>
              <w:rPr>
                <w:rFonts w:ascii="Times New Roman" w:eastAsia="Times New Roman" w:hAnsi="Times New Roman" w:cs="Times New Roman"/>
                <w:b/>
                <w:color w:val="7030A0"/>
              </w:rPr>
              <w:t>either challenge or affirm</w:t>
            </w:r>
            <w:r w:rsidRPr="002D6C25">
              <w:rPr>
                <w:rFonts w:ascii="Times New Roman" w:eastAsia="Times New Roman" w:hAnsi="Times New Roman" w:cs="Times New Roman"/>
                <w:b/>
                <w:color w:val="7030A0"/>
              </w:rPr>
              <w:t xml:space="preserve"> your views on </w:t>
            </w:r>
            <w:r w:rsidRPr="002D6C25">
              <w:rPr>
                <w:rFonts w:ascii="Times New Roman" w:eastAsia="Times New Roman" w:hAnsi="Times New Roman" w:cs="Times New Roman"/>
                <w:b/>
                <w:color w:val="7030A0"/>
              </w:rPr>
              <w:lastRenderedPageBreak/>
              <w:t>America?”</w:t>
            </w:r>
            <w:r>
              <w:rPr>
                <w:rFonts w:ascii="Times New Roman" w:eastAsia="Times New Roman" w:hAnsi="Times New Roman" w:cs="Times New Roman"/>
              </w:rPr>
              <w:t xml:space="preserve"> </w:t>
            </w:r>
            <w:r w:rsidR="00295984">
              <w:rPr>
                <w:rFonts w:ascii="Times New Roman" w:eastAsia="Times New Roman" w:hAnsi="Times New Roman" w:cs="Times New Roman"/>
              </w:rPr>
              <w:t xml:space="preserve">+ respond to three of your </w:t>
            </w:r>
            <w:proofErr w:type="gramStart"/>
            <w:r w:rsidR="00295984">
              <w:rPr>
                <w:rFonts w:ascii="Times New Roman" w:eastAsia="Times New Roman" w:hAnsi="Times New Roman" w:cs="Times New Roman"/>
              </w:rPr>
              <w:t>peers</w:t>
            </w:r>
            <w:proofErr w:type="gramEnd"/>
            <w:r w:rsidR="00295984">
              <w:rPr>
                <w:rFonts w:ascii="Times New Roman" w:eastAsia="Times New Roman" w:hAnsi="Times New Roman" w:cs="Times New Roman"/>
              </w:rPr>
              <w:t xml:space="preserve"> posts. </w:t>
            </w:r>
            <w:r>
              <w:rPr>
                <w:rFonts w:ascii="Times New Roman" w:eastAsia="Times New Roman" w:hAnsi="Times New Roman" w:cs="Times New Roman"/>
              </w:rPr>
              <w:t xml:space="preserve">You have until SUN </w:t>
            </w:r>
            <w:r w:rsidR="004F6CFE">
              <w:rPr>
                <w:rFonts w:ascii="Times New Roman" w:eastAsia="Times New Roman" w:hAnsi="Times New Roman" w:cs="Times New Roman"/>
              </w:rPr>
              <w:t>2/3</w:t>
            </w:r>
            <w:r>
              <w:rPr>
                <w:rFonts w:ascii="Times New Roman" w:eastAsia="Times New Roman" w:hAnsi="Times New Roman" w:cs="Times New Roman"/>
              </w:rPr>
              <w:t xml:space="preserve">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(2/2) by 11:59 PM</w:t>
            </w:r>
          </w:p>
        </w:tc>
      </w:tr>
      <w:tr w:rsidR="0094708A" w:rsidRPr="002202C6" w14:paraId="1F3BE52A" w14:textId="77777777" w:rsidTr="00E07603">
        <w:tc>
          <w:tcPr>
            <w:tcW w:w="1065" w:type="dxa"/>
          </w:tcPr>
          <w:p w14:paraId="388D4B26"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lastRenderedPageBreak/>
              <w:t>3</w:t>
            </w:r>
          </w:p>
        </w:tc>
        <w:tc>
          <w:tcPr>
            <w:tcW w:w="900" w:type="dxa"/>
          </w:tcPr>
          <w:p w14:paraId="1F88C3AD"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p>
          <w:p w14:paraId="5CC799A4"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1/30</w:t>
            </w:r>
          </w:p>
        </w:tc>
        <w:tc>
          <w:tcPr>
            <w:tcW w:w="4805" w:type="dxa"/>
          </w:tcPr>
          <w:p w14:paraId="513C116C" w14:textId="77777777" w:rsidR="0094708A" w:rsidRDefault="008F5C45" w:rsidP="00E07603">
            <w:pPr>
              <w:pBdr>
                <w:top w:val="nil"/>
                <w:left w:val="nil"/>
                <w:bottom w:val="nil"/>
                <w:right w:val="nil"/>
                <w:between w:val="nil"/>
              </w:pBdr>
              <w:rPr>
                <w:rFonts w:ascii="Times New Roman" w:eastAsia="Times New Roman" w:hAnsi="Times New Roman" w:cs="Times New Roman"/>
              </w:rPr>
            </w:pPr>
            <w:r w:rsidRPr="006510C0">
              <w:rPr>
                <w:rFonts w:ascii="Times New Roman" w:eastAsia="Times New Roman" w:hAnsi="Times New Roman" w:cs="Times New Roman"/>
                <w:b/>
              </w:rPr>
              <w:t>Intro to Plays</w:t>
            </w:r>
            <w:r>
              <w:rPr>
                <w:rFonts w:ascii="Times New Roman" w:eastAsia="Times New Roman" w:hAnsi="Times New Roman" w:cs="Times New Roman"/>
              </w:rPr>
              <w:t xml:space="preserve">: </w:t>
            </w:r>
            <w:r w:rsidRPr="006510C0">
              <w:rPr>
                <w:rFonts w:ascii="Times New Roman" w:eastAsia="Times New Roman" w:hAnsi="Times New Roman" w:cs="Times New Roman"/>
                <w:i/>
              </w:rPr>
              <w:t xml:space="preserve">Introduce Hansberry &amp; </w:t>
            </w:r>
            <w:r w:rsidR="00B12BA4" w:rsidRPr="006510C0">
              <w:rPr>
                <w:rFonts w:ascii="Times New Roman" w:eastAsia="Times New Roman" w:hAnsi="Times New Roman" w:cs="Times New Roman"/>
                <w:i/>
              </w:rPr>
              <w:t>Raisin</w:t>
            </w:r>
            <w:r w:rsidRPr="006510C0">
              <w:rPr>
                <w:rFonts w:ascii="Times New Roman" w:eastAsia="Times New Roman" w:hAnsi="Times New Roman" w:cs="Times New Roman"/>
                <w:i/>
              </w:rPr>
              <w:t xml:space="preserve"> in the Sun</w:t>
            </w:r>
            <w:r w:rsidR="0094708A">
              <w:rPr>
                <w:rFonts w:ascii="Times New Roman" w:eastAsia="Times New Roman" w:hAnsi="Times New Roman" w:cs="Times New Roman"/>
              </w:rPr>
              <w:br/>
            </w:r>
            <w:r w:rsidR="0094708A">
              <w:rPr>
                <w:rFonts w:ascii="Times New Roman" w:eastAsia="Times New Roman" w:hAnsi="Times New Roman" w:cs="Times New Roman"/>
              </w:rPr>
              <w:br/>
            </w:r>
            <w:r w:rsidR="0094708A" w:rsidRPr="00E72B7A">
              <w:rPr>
                <w:rFonts w:ascii="Times New Roman" w:eastAsia="Times New Roman" w:hAnsi="Times New Roman" w:cs="Times New Roman"/>
                <w:b/>
                <w:color w:val="FF0000"/>
              </w:rPr>
              <w:t>FOR WEEK 4</w:t>
            </w:r>
            <w:r w:rsidR="0094708A">
              <w:rPr>
                <w:rFonts w:ascii="Times New Roman" w:eastAsia="Times New Roman" w:hAnsi="Times New Roman" w:cs="Times New Roman"/>
              </w:rPr>
              <w:t xml:space="preserve">: Read “Scrap Dragon” from </w:t>
            </w:r>
            <w:proofErr w:type="spellStart"/>
            <w:r w:rsidR="0094708A">
              <w:rPr>
                <w:rFonts w:ascii="Times New Roman" w:eastAsia="Times New Roman" w:hAnsi="Times New Roman" w:cs="Times New Roman"/>
              </w:rPr>
              <w:t>Kritzer’s</w:t>
            </w:r>
            <w:proofErr w:type="spellEnd"/>
            <w:r w:rsidR="0094708A">
              <w:rPr>
                <w:rFonts w:ascii="Times New Roman" w:eastAsia="Times New Roman" w:hAnsi="Times New Roman" w:cs="Times New Roman"/>
              </w:rPr>
              <w:t xml:space="preserve"> </w:t>
            </w:r>
            <w:r w:rsidR="0094708A" w:rsidRPr="00D338ED">
              <w:rPr>
                <w:rFonts w:ascii="Times New Roman" w:eastAsia="Times New Roman" w:hAnsi="Times New Roman" w:cs="Times New Roman"/>
                <w:b/>
              </w:rPr>
              <w:t>Cat Pictures Please</w:t>
            </w:r>
            <w:r w:rsidR="0094708A">
              <w:rPr>
                <w:rFonts w:ascii="Times New Roman" w:eastAsia="Times New Roman" w:hAnsi="Times New Roman" w:cs="Times New Roman"/>
              </w:rPr>
              <w:t xml:space="preserve"> for Wed (2/</w:t>
            </w:r>
            <w:r w:rsidR="003D250F">
              <w:rPr>
                <w:rFonts w:ascii="Times New Roman" w:eastAsia="Times New Roman" w:hAnsi="Times New Roman" w:cs="Times New Roman"/>
              </w:rPr>
              <w:t>8</w:t>
            </w:r>
            <w:r w:rsidR="0094708A">
              <w:rPr>
                <w:rFonts w:ascii="Times New Roman" w:eastAsia="Times New Roman" w:hAnsi="Times New Roman" w:cs="Times New Roman"/>
              </w:rPr>
              <w:t xml:space="preserve">) and </w:t>
            </w:r>
            <w:proofErr w:type="spellStart"/>
            <w:r w:rsidR="0094708A" w:rsidRPr="007E0683">
              <w:rPr>
                <w:rFonts w:ascii="Times New Roman" w:eastAsia="Times New Roman" w:hAnsi="Times New Roman" w:cs="Times New Roman"/>
                <w:b/>
              </w:rPr>
              <w:t>Jeffty</w:t>
            </w:r>
            <w:proofErr w:type="spellEnd"/>
            <w:r w:rsidR="0094708A" w:rsidRPr="007E0683">
              <w:rPr>
                <w:rFonts w:ascii="Times New Roman" w:eastAsia="Times New Roman" w:hAnsi="Times New Roman" w:cs="Times New Roman"/>
                <w:b/>
              </w:rPr>
              <w:t xml:space="preserve"> is Five</w:t>
            </w:r>
            <w:r w:rsidR="0094708A">
              <w:rPr>
                <w:rFonts w:ascii="Times New Roman" w:eastAsia="Times New Roman" w:hAnsi="Times New Roman" w:cs="Times New Roman"/>
              </w:rPr>
              <w:t xml:space="preserve"> by Ellison (on BB) for Fri (2/</w:t>
            </w:r>
            <w:r w:rsidR="003D250F">
              <w:rPr>
                <w:rFonts w:ascii="Times New Roman" w:eastAsia="Times New Roman" w:hAnsi="Times New Roman" w:cs="Times New Roman"/>
              </w:rPr>
              <w:t>11</w:t>
            </w:r>
            <w:r w:rsidR="0094708A">
              <w:rPr>
                <w:rFonts w:ascii="Times New Roman" w:eastAsia="Times New Roman" w:hAnsi="Times New Roman" w:cs="Times New Roman"/>
              </w:rPr>
              <w:t>).</w:t>
            </w:r>
          </w:p>
          <w:p w14:paraId="705E0197" w14:textId="48932D42" w:rsidR="00B12BA4" w:rsidRPr="002202C6" w:rsidRDefault="00B12BA4" w:rsidP="00E07603">
            <w:pPr>
              <w:pBdr>
                <w:top w:val="nil"/>
                <w:left w:val="nil"/>
                <w:bottom w:val="nil"/>
                <w:right w:val="nil"/>
                <w:between w:val="nil"/>
              </w:pBdr>
              <w:rPr>
                <w:rFonts w:ascii="Times New Roman" w:eastAsia="Times New Roman" w:hAnsi="Times New Roman" w:cs="Times New Roman"/>
                <w:color w:val="FF0000"/>
              </w:rPr>
            </w:pPr>
          </w:p>
        </w:tc>
        <w:tc>
          <w:tcPr>
            <w:tcW w:w="2665" w:type="dxa"/>
          </w:tcPr>
          <w:p w14:paraId="616FF5F7"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267E7219" w14:textId="77777777" w:rsidTr="00E07603">
        <w:tc>
          <w:tcPr>
            <w:tcW w:w="1065" w:type="dxa"/>
          </w:tcPr>
          <w:p w14:paraId="57D34D54"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3</w:t>
            </w:r>
          </w:p>
        </w:tc>
        <w:tc>
          <w:tcPr>
            <w:tcW w:w="900" w:type="dxa"/>
          </w:tcPr>
          <w:p w14:paraId="604A7DE2"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FRI</w:t>
            </w:r>
          </w:p>
          <w:p w14:paraId="24CC364C"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2/1</w:t>
            </w:r>
          </w:p>
        </w:tc>
        <w:tc>
          <w:tcPr>
            <w:tcW w:w="4805" w:type="dxa"/>
          </w:tcPr>
          <w:p w14:paraId="494BCA5D" w14:textId="514C189F" w:rsidR="0094708A" w:rsidRPr="002202C6" w:rsidRDefault="008F5C45" w:rsidP="00E07603">
            <w:pPr>
              <w:widowControl w:val="0"/>
              <w:pBdr>
                <w:top w:val="nil"/>
                <w:left w:val="nil"/>
                <w:bottom w:val="nil"/>
                <w:right w:val="nil"/>
                <w:between w:val="nil"/>
              </w:pBdr>
              <w:rPr>
                <w:rFonts w:ascii="Times New Roman" w:eastAsia="Times New Roman" w:hAnsi="Times New Roman" w:cs="Times New Roman"/>
              </w:rPr>
            </w:pPr>
            <w:r w:rsidRPr="006510C0">
              <w:rPr>
                <w:rFonts w:ascii="Times New Roman" w:eastAsia="Times New Roman" w:hAnsi="Times New Roman" w:cs="Times New Roman"/>
              </w:rPr>
              <w:t>Raisin</w:t>
            </w:r>
            <w:r>
              <w:rPr>
                <w:rFonts w:ascii="Times New Roman" w:eastAsia="Times New Roman" w:hAnsi="Times New Roman" w:cs="Times New Roman"/>
              </w:rPr>
              <w:t xml:space="preserve"> Act I</w:t>
            </w:r>
          </w:p>
        </w:tc>
        <w:tc>
          <w:tcPr>
            <w:tcW w:w="2665" w:type="dxa"/>
          </w:tcPr>
          <w:p w14:paraId="7B9F39EF"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2CF87E98" w14:textId="77777777" w:rsidTr="00E07603">
        <w:tc>
          <w:tcPr>
            <w:tcW w:w="1065" w:type="dxa"/>
          </w:tcPr>
          <w:p w14:paraId="5BEBEEB0"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t xml:space="preserve">4 </w:t>
            </w:r>
          </w:p>
        </w:tc>
        <w:tc>
          <w:tcPr>
            <w:tcW w:w="900" w:type="dxa"/>
          </w:tcPr>
          <w:p w14:paraId="10E90148" w14:textId="77777777" w:rsidR="00B12BA4" w:rsidRDefault="00B12BA4" w:rsidP="00E07603">
            <w:pPr>
              <w:widowControl w:val="0"/>
              <w:pBdr>
                <w:top w:val="nil"/>
                <w:left w:val="nil"/>
                <w:bottom w:val="nil"/>
                <w:right w:val="nil"/>
                <w:between w:val="nil"/>
              </w:pBdr>
              <w:rPr>
                <w:rFonts w:ascii="Times New Roman" w:eastAsia="Times New Roman" w:hAnsi="Times New Roman" w:cs="Times New Roman"/>
              </w:rPr>
            </w:pPr>
          </w:p>
          <w:p w14:paraId="7D2930A8" w14:textId="77777777" w:rsidR="00B12BA4" w:rsidRDefault="00B12BA4" w:rsidP="00E07603">
            <w:pPr>
              <w:widowControl w:val="0"/>
              <w:pBdr>
                <w:top w:val="nil"/>
                <w:left w:val="nil"/>
                <w:bottom w:val="nil"/>
                <w:right w:val="nil"/>
                <w:between w:val="nil"/>
              </w:pBdr>
              <w:rPr>
                <w:rFonts w:ascii="Times New Roman" w:eastAsia="Times New Roman" w:hAnsi="Times New Roman" w:cs="Times New Roman"/>
              </w:rPr>
            </w:pPr>
          </w:p>
          <w:p w14:paraId="1D8EB965" w14:textId="77777777" w:rsidR="00B12BA4" w:rsidRDefault="00B12BA4" w:rsidP="00E07603">
            <w:pPr>
              <w:widowControl w:val="0"/>
              <w:pBdr>
                <w:top w:val="nil"/>
                <w:left w:val="nil"/>
                <w:bottom w:val="nil"/>
                <w:right w:val="nil"/>
                <w:between w:val="nil"/>
              </w:pBdr>
              <w:rPr>
                <w:rFonts w:ascii="Times New Roman" w:eastAsia="Times New Roman" w:hAnsi="Times New Roman" w:cs="Times New Roman"/>
              </w:rPr>
            </w:pPr>
          </w:p>
          <w:p w14:paraId="33360429" w14:textId="77777777" w:rsidR="00B12BA4" w:rsidRDefault="00B12BA4" w:rsidP="00E07603">
            <w:pPr>
              <w:widowControl w:val="0"/>
              <w:pBdr>
                <w:top w:val="nil"/>
                <w:left w:val="nil"/>
                <w:bottom w:val="nil"/>
                <w:right w:val="nil"/>
                <w:between w:val="nil"/>
              </w:pBdr>
              <w:rPr>
                <w:rFonts w:ascii="Times New Roman" w:eastAsia="Times New Roman" w:hAnsi="Times New Roman" w:cs="Times New Roman"/>
              </w:rPr>
            </w:pPr>
          </w:p>
          <w:p w14:paraId="54E40AAF" w14:textId="77777777" w:rsidR="00B12BA4" w:rsidRDefault="00B12BA4" w:rsidP="00E07603">
            <w:pPr>
              <w:widowControl w:val="0"/>
              <w:pBdr>
                <w:top w:val="nil"/>
                <w:left w:val="nil"/>
                <w:bottom w:val="nil"/>
                <w:right w:val="nil"/>
                <w:between w:val="nil"/>
              </w:pBdr>
              <w:rPr>
                <w:rFonts w:ascii="Times New Roman" w:eastAsia="Times New Roman" w:hAnsi="Times New Roman" w:cs="Times New Roman"/>
              </w:rPr>
            </w:pPr>
          </w:p>
          <w:p w14:paraId="3EF5C504" w14:textId="77777777" w:rsidR="00B12BA4" w:rsidRDefault="00B12BA4" w:rsidP="00E07603">
            <w:pPr>
              <w:widowControl w:val="0"/>
              <w:pBdr>
                <w:top w:val="nil"/>
                <w:left w:val="nil"/>
                <w:bottom w:val="nil"/>
                <w:right w:val="nil"/>
                <w:between w:val="nil"/>
              </w:pBdr>
              <w:rPr>
                <w:rFonts w:ascii="Times New Roman" w:eastAsia="Times New Roman" w:hAnsi="Times New Roman" w:cs="Times New Roman"/>
              </w:rPr>
            </w:pPr>
          </w:p>
          <w:p w14:paraId="47EEC004" w14:textId="77777777" w:rsidR="00B12BA4" w:rsidRDefault="00B12BA4" w:rsidP="00E07603">
            <w:pPr>
              <w:widowControl w:val="0"/>
              <w:pBdr>
                <w:top w:val="nil"/>
                <w:left w:val="nil"/>
                <w:bottom w:val="nil"/>
                <w:right w:val="nil"/>
                <w:between w:val="nil"/>
              </w:pBdr>
              <w:rPr>
                <w:rFonts w:ascii="Times New Roman" w:eastAsia="Times New Roman" w:hAnsi="Times New Roman" w:cs="Times New Roman"/>
              </w:rPr>
            </w:pPr>
          </w:p>
          <w:p w14:paraId="0530CC54" w14:textId="7593F36E"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MON</w:t>
            </w:r>
          </w:p>
          <w:p w14:paraId="3C1B65B1"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2/4</w:t>
            </w:r>
          </w:p>
        </w:tc>
        <w:tc>
          <w:tcPr>
            <w:tcW w:w="4805" w:type="dxa"/>
          </w:tcPr>
          <w:p w14:paraId="12D03D88" w14:textId="77777777" w:rsidR="00AE41F0" w:rsidRDefault="00AE41F0" w:rsidP="00E07603">
            <w:pPr>
              <w:pBdr>
                <w:top w:val="nil"/>
                <w:left w:val="nil"/>
                <w:bottom w:val="nil"/>
                <w:right w:val="nil"/>
                <w:between w:val="nil"/>
              </w:pBdr>
              <w:rPr>
                <w:rFonts w:ascii="Times New Roman" w:eastAsia="Times New Roman" w:hAnsi="Times New Roman" w:cs="Times New Roman"/>
              </w:rPr>
            </w:pPr>
          </w:p>
          <w:p w14:paraId="653812D3" w14:textId="77777777" w:rsidR="00AE41F0" w:rsidRDefault="00AE41F0" w:rsidP="00E07603">
            <w:pPr>
              <w:pBdr>
                <w:top w:val="nil"/>
                <w:left w:val="nil"/>
                <w:bottom w:val="nil"/>
                <w:right w:val="nil"/>
                <w:between w:val="nil"/>
              </w:pBdr>
              <w:rPr>
                <w:rFonts w:ascii="Times New Roman" w:eastAsia="Times New Roman" w:hAnsi="Times New Roman" w:cs="Times New Roman"/>
              </w:rPr>
            </w:pPr>
          </w:p>
          <w:p w14:paraId="60AC6A57" w14:textId="77777777" w:rsidR="00AE41F0" w:rsidRDefault="00AE41F0" w:rsidP="00E07603">
            <w:pPr>
              <w:pBdr>
                <w:top w:val="nil"/>
                <w:left w:val="nil"/>
                <w:bottom w:val="nil"/>
                <w:right w:val="nil"/>
                <w:between w:val="nil"/>
              </w:pBdr>
              <w:rPr>
                <w:rFonts w:ascii="Times New Roman" w:eastAsia="Times New Roman" w:hAnsi="Times New Roman" w:cs="Times New Roman"/>
              </w:rPr>
            </w:pPr>
          </w:p>
          <w:p w14:paraId="15343CEE" w14:textId="77777777" w:rsidR="00AE41F0" w:rsidRDefault="00AE41F0" w:rsidP="00E07603">
            <w:pPr>
              <w:pBdr>
                <w:top w:val="nil"/>
                <w:left w:val="nil"/>
                <w:bottom w:val="nil"/>
                <w:right w:val="nil"/>
                <w:between w:val="nil"/>
              </w:pBdr>
              <w:rPr>
                <w:rFonts w:ascii="Times New Roman" w:eastAsia="Times New Roman" w:hAnsi="Times New Roman" w:cs="Times New Roman"/>
              </w:rPr>
            </w:pPr>
          </w:p>
          <w:p w14:paraId="26581169" w14:textId="77777777" w:rsidR="00AE41F0" w:rsidRDefault="00AE41F0" w:rsidP="00E07603">
            <w:pPr>
              <w:pBdr>
                <w:top w:val="nil"/>
                <w:left w:val="nil"/>
                <w:bottom w:val="nil"/>
                <w:right w:val="nil"/>
                <w:between w:val="nil"/>
              </w:pBdr>
              <w:rPr>
                <w:rFonts w:ascii="Times New Roman" w:eastAsia="Times New Roman" w:hAnsi="Times New Roman" w:cs="Times New Roman"/>
              </w:rPr>
            </w:pPr>
          </w:p>
          <w:p w14:paraId="7DB079E5" w14:textId="77777777" w:rsidR="00AE41F0" w:rsidRDefault="00AE41F0" w:rsidP="00E07603">
            <w:pPr>
              <w:pBdr>
                <w:top w:val="nil"/>
                <w:left w:val="nil"/>
                <w:bottom w:val="nil"/>
                <w:right w:val="nil"/>
                <w:between w:val="nil"/>
              </w:pBdr>
              <w:rPr>
                <w:rFonts w:ascii="Times New Roman" w:eastAsia="Times New Roman" w:hAnsi="Times New Roman" w:cs="Times New Roman"/>
              </w:rPr>
            </w:pPr>
          </w:p>
          <w:p w14:paraId="3DFA87AF" w14:textId="77777777" w:rsidR="00AE41F0" w:rsidRDefault="00AE41F0" w:rsidP="00E07603">
            <w:pPr>
              <w:pBdr>
                <w:top w:val="nil"/>
                <w:left w:val="nil"/>
                <w:bottom w:val="nil"/>
                <w:right w:val="nil"/>
                <w:between w:val="nil"/>
              </w:pBdr>
              <w:rPr>
                <w:rFonts w:ascii="Times New Roman" w:eastAsia="Times New Roman" w:hAnsi="Times New Roman" w:cs="Times New Roman"/>
              </w:rPr>
            </w:pPr>
          </w:p>
          <w:p w14:paraId="02191377" w14:textId="764130D0" w:rsidR="0094708A" w:rsidRPr="002202C6" w:rsidRDefault="008F5C45"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Raisin Act II</w:t>
            </w:r>
            <w:r w:rsidR="003541CB">
              <w:rPr>
                <w:rFonts w:ascii="Times New Roman" w:eastAsia="Times New Roman" w:hAnsi="Times New Roman" w:cs="Times New Roman"/>
              </w:rPr>
              <w:br/>
            </w:r>
            <w:r w:rsidR="003541CB">
              <w:rPr>
                <w:rFonts w:ascii="Times New Roman" w:eastAsia="Times New Roman" w:hAnsi="Times New Roman" w:cs="Times New Roman"/>
              </w:rPr>
              <w:br/>
            </w:r>
            <w:r w:rsidR="003541CB" w:rsidRPr="006F61E3">
              <w:rPr>
                <w:rFonts w:ascii="Times New Roman" w:eastAsia="Times New Roman" w:hAnsi="Times New Roman" w:cs="Times New Roman"/>
                <w:b/>
                <w:color w:val="FF0000"/>
              </w:rPr>
              <w:t>FOR NEXT MONDAY 2/11</w:t>
            </w:r>
            <w:r w:rsidR="003541CB">
              <w:rPr>
                <w:rFonts w:ascii="Times New Roman" w:eastAsia="Times New Roman" w:hAnsi="Times New Roman" w:cs="Times New Roman"/>
              </w:rPr>
              <w:t xml:space="preserve">: Be ready to discuss </w:t>
            </w:r>
            <w:r w:rsidR="006F61E3">
              <w:rPr>
                <w:rFonts w:ascii="Times New Roman" w:eastAsia="Times New Roman" w:hAnsi="Times New Roman" w:cs="Times New Roman"/>
              </w:rPr>
              <w:t>the short story “</w:t>
            </w:r>
            <w:proofErr w:type="spellStart"/>
            <w:r w:rsidR="006F61E3">
              <w:rPr>
                <w:rFonts w:ascii="Times New Roman" w:eastAsia="Times New Roman" w:hAnsi="Times New Roman" w:cs="Times New Roman"/>
              </w:rPr>
              <w:t>Jeffty</w:t>
            </w:r>
            <w:proofErr w:type="spellEnd"/>
            <w:r w:rsidR="006F61E3">
              <w:rPr>
                <w:rFonts w:ascii="Times New Roman" w:eastAsia="Times New Roman" w:hAnsi="Times New Roman" w:cs="Times New Roman"/>
              </w:rPr>
              <w:t xml:space="preserve"> is Five.”</w:t>
            </w:r>
          </w:p>
        </w:tc>
        <w:tc>
          <w:tcPr>
            <w:tcW w:w="2665" w:type="dxa"/>
            <w:tcBorders>
              <w:top w:val="single" w:sz="4" w:space="0" w:color="000000"/>
              <w:left w:val="single" w:sz="4" w:space="0" w:color="000000"/>
              <w:bottom w:val="single" w:sz="4" w:space="0" w:color="000000"/>
              <w:right w:val="single" w:sz="4" w:space="0" w:color="000000"/>
            </w:tcBorders>
          </w:tcPr>
          <w:p w14:paraId="170C7FBE"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4</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sidRPr="006510C0">
              <w:rPr>
                <w:rFonts w:ascii="Times New Roman" w:eastAsia="Times New Roman" w:hAnsi="Times New Roman" w:cs="Times New Roman"/>
                <w:i/>
              </w:rPr>
              <w:t>Raisin in the Sun</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2/10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558D68C0"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774BD593" w14:textId="77777777" w:rsidTr="00E07603">
        <w:tc>
          <w:tcPr>
            <w:tcW w:w="1065" w:type="dxa"/>
          </w:tcPr>
          <w:p w14:paraId="541D55D3"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4</w:t>
            </w:r>
          </w:p>
        </w:tc>
        <w:tc>
          <w:tcPr>
            <w:tcW w:w="900" w:type="dxa"/>
          </w:tcPr>
          <w:p w14:paraId="047259DF"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p>
          <w:p w14:paraId="31EE67CD"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2/6</w:t>
            </w:r>
          </w:p>
        </w:tc>
        <w:tc>
          <w:tcPr>
            <w:tcW w:w="4805" w:type="dxa"/>
            <w:tcBorders>
              <w:top w:val="single" w:sz="4" w:space="0" w:color="000000"/>
              <w:left w:val="single" w:sz="4" w:space="0" w:color="000000"/>
              <w:bottom w:val="single" w:sz="4" w:space="0" w:color="000000"/>
              <w:right w:val="single" w:sz="4" w:space="0" w:color="000000"/>
            </w:tcBorders>
          </w:tcPr>
          <w:p w14:paraId="23954569" w14:textId="6D63DCE6" w:rsidR="0094708A" w:rsidRDefault="008F5C45"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Raisin Act III</w:t>
            </w:r>
            <w:r>
              <w:rPr>
                <w:rFonts w:ascii="Times New Roman" w:eastAsia="Times New Roman" w:hAnsi="Times New Roman" w:cs="Times New Roman"/>
              </w:rPr>
              <w:br/>
            </w:r>
          </w:p>
          <w:p w14:paraId="4529A275" w14:textId="77777777" w:rsidR="00711939" w:rsidRPr="00711939" w:rsidRDefault="0094708A" w:rsidP="00711939">
            <w:pPr>
              <w:pBdr>
                <w:top w:val="nil"/>
                <w:left w:val="nil"/>
                <w:bottom w:val="nil"/>
                <w:right w:val="nil"/>
                <w:between w:val="nil"/>
              </w:pBdr>
              <w:rPr>
                <w:rFonts w:ascii="Times New Roman" w:eastAsia="Times New Roman" w:hAnsi="Times New Roman" w:cs="Times New Roman"/>
                <w:b/>
              </w:rPr>
            </w:pPr>
            <w:r w:rsidRPr="00E72B7A">
              <w:rPr>
                <w:rFonts w:ascii="Times New Roman" w:eastAsia="Times New Roman" w:hAnsi="Times New Roman" w:cs="Times New Roman"/>
                <w:b/>
                <w:color w:val="FF0000"/>
              </w:rPr>
              <w:t>FOR WEEK 5</w:t>
            </w:r>
            <w:r>
              <w:rPr>
                <w:rFonts w:ascii="Times New Roman" w:eastAsia="Times New Roman" w:hAnsi="Times New Roman" w:cs="Times New Roman"/>
              </w:rPr>
              <w:t xml:space="preserve">: Start reading Frank Miller’s </w:t>
            </w:r>
            <w:r w:rsidRPr="00E72B7A">
              <w:rPr>
                <w:rFonts w:ascii="Times New Roman" w:eastAsia="Times New Roman" w:hAnsi="Times New Roman" w:cs="Times New Roman"/>
                <w:b/>
              </w:rPr>
              <w:t>Batman: The Dark Knight Returns</w:t>
            </w:r>
            <w:r w:rsidR="00711939">
              <w:rPr>
                <w:rFonts w:ascii="Times New Roman" w:eastAsia="Times New Roman" w:hAnsi="Times New Roman" w:cs="Times New Roman"/>
                <w:b/>
              </w:rPr>
              <w:t xml:space="preserve">. </w:t>
            </w:r>
            <w:r w:rsidR="00711939">
              <w:rPr>
                <w:rFonts w:ascii="Times New Roman" w:eastAsia="Times New Roman" w:hAnsi="Times New Roman" w:cs="Times New Roman"/>
              </w:rPr>
              <w:t xml:space="preserve">Read the article provided on BB called </w:t>
            </w:r>
            <w:r w:rsidR="00711939" w:rsidRPr="00711939">
              <w:rPr>
                <w:rFonts w:ascii="Times New Roman" w:eastAsia="Times New Roman" w:hAnsi="Times New Roman" w:cs="Times New Roman"/>
                <w:b/>
              </w:rPr>
              <w:t xml:space="preserve">DC Comics 101: Discovering </w:t>
            </w:r>
            <w:proofErr w:type="gramStart"/>
            <w:r w:rsidR="00711939" w:rsidRPr="00711939">
              <w:rPr>
                <w:rFonts w:ascii="Times New Roman" w:eastAsia="Times New Roman" w:hAnsi="Times New Roman" w:cs="Times New Roman"/>
                <w:b/>
              </w:rPr>
              <w:t>The</w:t>
            </w:r>
            <w:proofErr w:type="gramEnd"/>
            <w:r w:rsidR="00711939" w:rsidRPr="00711939">
              <w:rPr>
                <w:rFonts w:ascii="Times New Roman" w:eastAsia="Times New Roman" w:hAnsi="Times New Roman" w:cs="Times New Roman"/>
                <w:b/>
              </w:rPr>
              <w:t xml:space="preserve"> Dark Knight Returns</w:t>
            </w:r>
            <w:r w:rsidR="00711939">
              <w:rPr>
                <w:rFonts w:ascii="Times New Roman" w:eastAsia="Times New Roman" w:hAnsi="Times New Roman" w:cs="Times New Roman"/>
                <w:b/>
              </w:rPr>
              <w:t xml:space="preserve"> </w:t>
            </w:r>
            <w:r w:rsidR="00711939" w:rsidRPr="00711939">
              <w:rPr>
                <w:rFonts w:ascii="Times New Roman" w:eastAsia="Times New Roman" w:hAnsi="Times New Roman" w:cs="Times New Roman"/>
              </w:rPr>
              <w:t>by 2/11</w:t>
            </w:r>
            <w:r w:rsidR="00711939">
              <w:rPr>
                <w:rFonts w:ascii="Times New Roman" w:eastAsia="Times New Roman" w:hAnsi="Times New Roman" w:cs="Times New Roman"/>
              </w:rPr>
              <w:t xml:space="preserve">. Read the article </w:t>
            </w:r>
            <w:r w:rsidR="00711939" w:rsidRPr="00711939">
              <w:rPr>
                <w:rFonts w:ascii="Times New Roman" w:eastAsia="Times New Roman" w:hAnsi="Times New Roman" w:cs="Times New Roman"/>
                <w:b/>
              </w:rPr>
              <w:t xml:space="preserve">Eternal Return: </w:t>
            </w:r>
          </w:p>
          <w:p w14:paraId="3094A530" w14:textId="4591D05A" w:rsidR="0094708A" w:rsidRPr="00711939" w:rsidRDefault="00711939" w:rsidP="00711939">
            <w:pPr>
              <w:pBdr>
                <w:top w:val="nil"/>
                <w:left w:val="nil"/>
                <w:bottom w:val="nil"/>
                <w:right w:val="nil"/>
                <w:between w:val="nil"/>
              </w:pBdr>
              <w:rPr>
                <w:rFonts w:ascii="Times New Roman" w:eastAsia="Times New Roman" w:hAnsi="Times New Roman" w:cs="Times New Roman"/>
              </w:rPr>
            </w:pPr>
            <w:r w:rsidRPr="00711939">
              <w:rPr>
                <w:rFonts w:ascii="Times New Roman" w:eastAsia="Times New Roman" w:hAnsi="Times New Roman" w:cs="Times New Roman"/>
                <w:b/>
              </w:rPr>
              <w:t xml:space="preserve">The Enduring, and Problematic, Influence </w:t>
            </w:r>
            <w:r w:rsidRPr="00711939">
              <w:rPr>
                <w:rFonts w:ascii="Times New Roman" w:eastAsia="Times New Roman" w:hAnsi="Times New Roman" w:cs="Times New Roman"/>
                <w:b/>
              </w:rPr>
              <w:lastRenderedPageBreak/>
              <w:t>of The Dark Knight Returns</w:t>
            </w:r>
            <w:r>
              <w:rPr>
                <w:rFonts w:ascii="Times New Roman" w:eastAsia="Times New Roman" w:hAnsi="Times New Roman" w:cs="Times New Roman"/>
              </w:rPr>
              <w:t xml:space="preserve"> by 2/1</w:t>
            </w:r>
            <w:r w:rsidR="00C7115D">
              <w:rPr>
                <w:rFonts w:ascii="Times New Roman" w:eastAsia="Times New Roman" w:hAnsi="Times New Roman" w:cs="Times New Roman"/>
              </w:rPr>
              <w:t>8</w:t>
            </w:r>
            <w:r>
              <w:rPr>
                <w:rFonts w:ascii="Times New Roman" w:eastAsia="Times New Roman" w:hAnsi="Times New Roman" w:cs="Times New Roman"/>
              </w:rPr>
              <w:t>.</w:t>
            </w:r>
          </w:p>
          <w:p w14:paraId="5191E652"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c>
          <w:tcPr>
            <w:tcW w:w="2665" w:type="dxa"/>
          </w:tcPr>
          <w:p w14:paraId="653DC75B"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p w14:paraId="0E15D9A9"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0E2E52CA" w14:textId="77777777" w:rsidTr="00E07603">
        <w:tc>
          <w:tcPr>
            <w:tcW w:w="1065" w:type="dxa"/>
          </w:tcPr>
          <w:p w14:paraId="334D568C"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4</w:t>
            </w:r>
          </w:p>
        </w:tc>
        <w:tc>
          <w:tcPr>
            <w:tcW w:w="900" w:type="dxa"/>
          </w:tcPr>
          <w:p w14:paraId="38FE134C"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FRI</w:t>
            </w:r>
          </w:p>
          <w:p w14:paraId="06372DAB"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2/8</w:t>
            </w:r>
          </w:p>
        </w:tc>
        <w:tc>
          <w:tcPr>
            <w:tcW w:w="4805" w:type="dxa"/>
            <w:tcBorders>
              <w:top w:val="single" w:sz="4" w:space="0" w:color="000000"/>
              <w:left w:val="single" w:sz="4" w:space="0" w:color="000000"/>
              <w:bottom w:val="single" w:sz="4" w:space="0" w:color="000000"/>
              <w:right w:val="single" w:sz="4" w:space="0" w:color="000000"/>
            </w:tcBorders>
          </w:tcPr>
          <w:p w14:paraId="7CE4E8B8" w14:textId="6C782871" w:rsidR="008F5C45" w:rsidRDefault="008F5C45" w:rsidP="008F5C45">
            <w:pPr>
              <w:pBdr>
                <w:top w:val="nil"/>
                <w:left w:val="nil"/>
                <w:bottom w:val="nil"/>
                <w:right w:val="nil"/>
                <w:between w:val="nil"/>
              </w:pBdr>
              <w:rPr>
                <w:rFonts w:ascii="Times New Roman" w:eastAsia="Times New Roman" w:hAnsi="Times New Roman" w:cs="Times New Roman"/>
                <w:i/>
              </w:rPr>
            </w:pPr>
            <w:r w:rsidRPr="006510C0">
              <w:rPr>
                <w:rFonts w:ascii="Times New Roman" w:eastAsia="Times New Roman" w:hAnsi="Times New Roman" w:cs="Times New Roman"/>
                <w:b/>
              </w:rPr>
              <w:t xml:space="preserve">Intro to </w:t>
            </w:r>
            <w:r>
              <w:rPr>
                <w:rFonts w:ascii="Times New Roman" w:eastAsia="Times New Roman" w:hAnsi="Times New Roman" w:cs="Times New Roman"/>
                <w:b/>
              </w:rPr>
              <w:t>Short Stories</w:t>
            </w:r>
            <w:r>
              <w:rPr>
                <w:rFonts w:ascii="Times New Roman" w:eastAsia="Times New Roman" w:hAnsi="Times New Roman" w:cs="Times New Roman"/>
              </w:rPr>
              <w:t xml:space="preserve">: </w:t>
            </w:r>
            <w:r>
              <w:rPr>
                <w:rFonts w:ascii="Times New Roman" w:eastAsia="Times New Roman" w:hAnsi="Times New Roman" w:cs="Times New Roman"/>
                <w:i/>
              </w:rPr>
              <w:t xml:space="preserve">discuss </w:t>
            </w:r>
            <w:proofErr w:type="spellStart"/>
            <w:r>
              <w:rPr>
                <w:rFonts w:ascii="Times New Roman" w:eastAsia="Times New Roman" w:hAnsi="Times New Roman" w:cs="Times New Roman"/>
                <w:i/>
              </w:rPr>
              <w:t>Kritzer</w:t>
            </w:r>
            <w:proofErr w:type="spellEnd"/>
            <w:r>
              <w:rPr>
                <w:rFonts w:ascii="Times New Roman" w:eastAsia="Times New Roman" w:hAnsi="Times New Roman" w:cs="Times New Roman"/>
                <w:i/>
              </w:rPr>
              <w:t xml:space="preserve"> and Ellison</w:t>
            </w:r>
          </w:p>
          <w:p w14:paraId="58B47095" w14:textId="77777777" w:rsidR="003D250F" w:rsidRDefault="003D250F" w:rsidP="008F5C45">
            <w:pPr>
              <w:pBdr>
                <w:top w:val="nil"/>
                <w:left w:val="nil"/>
                <w:bottom w:val="nil"/>
                <w:right w:val="nil"/>
                <w:between w:val="nil"/>
              </w:pBdr>
              <w:rPr>
                <w:rFonts w:ascii="Times New Roman" w:eastAsia="Times New Roman" w:hAnsi="Times New Roman" w:cs="Times New Roman"/>
                <w:i/>
              </w:rPr>
            </w:pPr>
          </w:p>
          <w:p w14:paraId="74C0D4F9" w14:textId="6D6CFFA9" w:rsidR="008F5C45" w:rsidRDefault="008F5C45" w:rsidP="008F5C45">
            <w:p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Kritzer</w:t>
            </w:r>
            <w:proofErr w:type="spellEnd"/>
            <w:r>
              <w:rPr>
                <w:rFonts w:ascii="Times New Roman" w:eastAsia="Times New Roman" w:hAnsi="Times New Roman" w:cs="Times New Roman"/>
              </w:rPr>
              <w:t xml:space="preserve"> – Discussion on “Scrap Dragon”</w:t>
            </w:r>
          </w:p>
          <w:p w14:paraId="0998DE53" w14:textId="4895C73B" w:rsidR="00232FBF" w:rsidRDefault="00232FBF" w:rsidP="008F5C45">
            <w:pPr>
              <w:pBdr>
                <w:top w:val="nil"/>
                <w:left w:val="nil"/>
                <w:bottom w:val="nil"/>
                <w:right w:val="nil"/>
                <w:between w:val="nil"/>
              </w:pBdr>
              <w:rPr>
                <w:rFonts w:ascii="Times New Roman" w:eastAsia="Times New Roman" w:hAnsi="Times New Roman" w:cs="Times New Roman"/>
              </w:rPr>
            </w:pPr>
          </w:p>
          <w:p w14:paraId="3508FB4D" w14:textId="349D7CC9" w:rsidR="00232FBF" w:rsidRDefault="00232FBF" w:rsidP="008F5C45">
            <w:pPr>
              <w:pBdr>
                <w:top w:val="nil"/>
                <w:left w:val="nil"/>
                <w:bottom w:val="nil"/>
                <w:right w:val="nil"/>
                <w:between w:val="nil"/>
              </w:pBdr>
              <w:rPr>
                <w:rFonts w:ascii="Times New Roman" w:eastAsia="Times New Roman" w:hAnsi="Times New Roman" w:cs="Times New Roman"/>
              </w:rPr>
            </w:pPr>
          </w:p>
          <w:p w14:paraId="18C8ED42" w14:textId="6F42C654" w:rsidR="00232FBF" w:rsidRDefault="00232FBF" w:rsidP="008F5C45">
            <w:pPr>
              <w:pBdr>
                <w:top w:val="nil"/>
                <w:left w:val="nil"/>
                <w:bottom w:val="nil"/>
                <w:right w:val="nil"/>
                <w:between w:val="nil"/>
              </w:pBdr>
              <w:rPr>
                <w:rFonts w:ascii="Times New Roman" w:eastAsia="Times New Roman" w:hAnsi="Times New Roman" w:cs="Times New Roman"/>
              </w:rPr>
            </w:pPr>
          </w:p>
          <w:p w14:paraId="6FBF7E0C" w14:textId="77777777" w:rsidR="00232FBF" w:rsidRDefault="00232FBF" w:rsidP="008F5C45">
            <w:pPr>
              <w:pBdr>
                <w:top w:val="nil"/>
                <w:left w:val="nil"/>
                <w:bottom w:val="nil"/>
                <w:right w:val="nil"/>
                <w:between w:val="nil"/>
              </w:pBdr>
              <w:rPr>
                <w:rFonts w:ascii="Times New Roman" w:eastAsia="Times New Roman" w:hAnsi="Times New Roman" w:cs="Times New Roman"/>
              </w:rPr>
            </w:pPr>
          </w:p>
          <w:p w14:paraId="0DDFB18C" w14:textId="7195FB44"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c>
          <w:tcPr>
            <w:tcW w:w="2665" w:type="dxa"/>
          </w:tcPr>
          <w:p w14:paraId="59AAF2B8"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6FCE2AC2" w14:textId="77777777" w:rsidTr="00E07603">
        <w:tc>
          <w:tcPr>
            <w:tcW w:w="1065" w:type="dxa"/>
          </w:tcPr>
          <w:p w14:paraId="222ACFF9"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t>5</w:t>
            </w:r>
          </w:p>
        </w:tc>
        <w:tc>
          <w:tcPr>
            <w:tcW w:w="900" w:type="dxa"/>
          </w:tcPr>
          <w:p w14:paraId="1E2092F1"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C042F06"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35C97E5"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090735CC"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CC2D90E"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F794CF6" w14:textId="74A799C4"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MON</w:t>
            </w:r>
          </w:p>
          <w:p w14:paraId="4B8A5A79"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2/11</w:t>
            </w:r>
          </w:p>
        </w:tc>
        <w:tc>
          <w:tcPr>
            <w:tcW w:w="4805" w:type="dxa"/>
          </w:tcPr>
          <w:p w14:paraId="0DFB351E"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9D073C9"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4500875"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8F4FD91"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4CB608B8"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5BDBD62" w14:textId="09B054E8" w:rsidR="0094708A" w:rsidRPr="002202C6" w:rsidRDefault="008F5C45"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Ellison – Discussion on “</w:t>
            </w:r>
            <w:proofErr w:type="spellStart"/>
            <w:r>
              <w:rPr>
                <w:rFonts w:ascii="Times New Roman" w:eastAsia="Times New Roman" w:hAnsi="Times New Roman" w:cs="Times New Roman"/>
              </w:rPr>
              <w:t>Jeffty</w:t>
            </w:r>
            <w:proofErr w:type="spellEnd"/>
            <w:r>
              <w:rPr>
                <w:rFonts w:ascii="Times New Roman" w:eastAsia="Times New Roman" w:hAnsi="Times New Roman" w:cs="Times New Roman"/>
              </w:rPr>
              <w:t xml:space="preserve"> is Five”</w:t>
            </w:r>
          </w:p>
        </w:tc>
        <w:tc>
          <w:tcPr>
            <w:tcW w:w="2665" w:type="dxa"/>
          </w:tcPr>
          <w:p w14:paraId="2B1721E2" w14:textId="6A8AC8B8"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5</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w:t>
            </w:r>
            <w:r w:rsidR="006F61E3">
              <w:rPr>
                <w:rFonts w:ascii="Times New Roman" w:eastAsia="Times New Roman" w:hAnsi="Times New Roman" w:cs="Times New Roman"/>
              </w:rPr>
              <w:t xml:space="preserve"> either </w:t>
            </w:r>
            <w:r w:rsidR="006F61E3" w:rsidRPr="006F61E3">
              <w:rPr>
                <w:rFonts w:ascii="Times New Roman" w:eastAsia="Times New Roman" w:hAnsi="Times New Roman" w:cs="Times New Roman"/>
                <w:i/>
              </w:rPr>
              <w:t>Ellison and Nostalgia</w:t>
            </w:r>
            <w:r w:rsidR="006F61E3">
              <w:rPr>
                <w:rFonts w:ascii="Times New Roman" w:eastAsia="Times New Roman" w:hAnsi="Times New Roman" w:cs="Times New Roman"/>
              </w:rPr>
              <w:t xml:space="preserve"> or</w:t>
            </w:r>
            <w:r>
              <w:rPr>
                <w:rFonts w:ascii="Times New Roman" w:eastAsia="Times New Roman" w:hAnsi="Times New Roman" w:cs="Times New Roman"/>
              </w:rPr>
              <w:t xml:space="preserve"> </w:t>
            </w:r>
            <w:r>
              <w:rPr>
                <w:rFonts w:ascii="Times New Roman" w:eastAsia="Times New Roman" w:hAnsi="Times New Roman" w:cs="Times New Roman"/>
                <w:i/>
              </w:rPr>
              <w:t>Batman: The Dark Knight Return</w:t>
            </w:r>
            <w:r w:rsidR="006F61E3">
              <w:rPr>
                <w:rFonts w:ascii="Times New Roman" w:eastAsia="Times New Roman" w:hAnsi="Times New Roman" w:cs="Times New Roman"/>
                <w:i/>
              </w:rPr>
              <w:t>s</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2/17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317BA74E"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50E84B8A" w14:textId="77777777" w:rsidTr="00E07603">
        <w:tc>
          <w:tcPr>
            <w:tcW w:w="1065" w:type="dxa"/>
          </w:tcPr>
          <w:p w14:paraId="534B42FF"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5</w:t>
            </w:r>
          </w:p>
        </w:tc>
        <w:tc>
          <w:tcPr>
            <w:tcW w:w="900" w:type="dxa"/>
          </w:tcPr>
          <w:p w14:paraId="0956077B"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p>
          <w:p w14:paraId="4469C12A"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2/13</w:t>
            </w:r>
          </w:p>
        </w:tc>
        <w:tc>
          <w:tcPr>
            <w:tcW w:w="4805" w:type="dxa"/>
          </w:tcPr>
          <w:p w14:paraId="5E0539D6" w14:textId="68A505AD" w:rsidR="0094708A" w:rsidRDefault="008F5C45" w:rsidP="00E07603">
            <w:pPr>
              <w:pBdr>
                <w:top w:val="nil"/>
                <w:left w:val="nil"/>
                <w:bottom w:val="nil"/>
                <w:right w:val="nil"/>
                <w:between w:val="nil"/>
              </w:pBdr>
              <w:rPr>
                <w:rFonts w:ascii="Times New Roman" w:eastAsia="Times New Roman" w:hAnsi="Times New Roman" w:cs="Times New Roman"/>
                <w:b/>
              </w:rPr>
            </w:pPr>
            <w:r w:rsidRPr="00E72B7A">
              <w:rPr>
                <w:rFonts w:ascii="Times New Roman" w:eastAsia="Times New Roman" w:hAnsi="Times New Roman" w:cs="Times New Roman"/>
                <w:b/>
              </w:rPr>
              <w:t>Introduction to Graphic Novels</w:t>
            </w:r>
            <w:r>
              <w:rPr>
                <w:rFonts w:ascii="Times New Roman" w:eastAsia="Times New Roman" w:hAnsi="Times New Roman" w:cs="Times New Roman"/>
              </w:rPr>
              <w:t xml:space="preserve">: </w:t>
            </w:r>
            <w:r w:rsidRPr="00E72B7A">
              <w:rPr>
                <w:rFonts w:ascii="Times New Roman" w:eastAsia="Times New Roman" w:hAnsi="Times New Roman" w:cs="Times New Roman"/>
                <w:i/>
              </w:rPr>
              <w:t>Introduce Miller and Wilson</w:t>
            </w:r>
            <w:r w:rsidRPr="00E72B7A">
              <w:rPr>
                <w:rFonts w:ascii="Times New Roman" w:eastAsia="Times New Roman" w:hAnsi="Times New Roman" w:cs="Times New Roman"/>
                <w:i/>
              </w:rPr>
              <w:br/>
            </w:r>
            <w:r>
              <w:rPr>
                <w:rFonts w:ascii="Times New Roman" w:eastAsia="Times New Roman" w:hAnsi="Times New Roman" w:cs="Times New Roman"/>
              </w:rPr>
              <w:br/>
              <w:t xml:space="preserve">Batman: The Dark Knight Returns </w:t>
            </w:r>
            <w:r w:rsidRPr="00F15B9D">
              <w:rPr>
                <w:rFonts w:ascii="Times New Roman" w:eastAsia="Times New Roman" w:hAnsi="Times New Roman" w:cs="Times New Roman"/>
                <w:b/>
              </w:rPr>
              <w:t>Book One: The Dark Knight Returns</w:t>
            </w:r>
            <w:r w:rsidR="0094708A">
              <w:rPr>
                <w:rFonts w:ascii="Times New Roman" w:eastAsia="Times New Roman" w:hAnsi="Times New Roman" w:cs="Times New Roman"/>
              </w:rPr>
              <w:br/>
            </w:r>
            <w:r w:rsidR="0094708A">
              <w:rPr>
                <w:rFonts w:ascii="Times New Roman" w:eastAsia="Times New Roman" w:hAnsi="Times New Roman" w:cs="Times New Roman"/>
              </w:rPr>
              <w:br/>
            </w:r>
            <w:r w:rsidR="0094708A" w:rsidRPr="00755043">
              <w:rPr>
                <w:rFonts w:ascii="Times New Roman" w:eastAsia="Times New Roman" w:hAnsi="Times New Roman" w:cs="Times New Roman"/>
                <w:b/>
                <w:color w:val="FF0000"/>
              </w:rPr>
              <w:t>FOR WEEK SIX</w:t>
            </w:r>
            <w:r w:rsidR="0094708A">
              <w:rPr>
                <w:rFonts w:ascii="Times New Roman" w:eastAsia="Times New Roman" w:hAnsi="Times New Roman" w:cs="Times New Roman"/>
              </w:rPr>
              <w:t xml:space="preserve">: Read Wilson’s </w:t>
            </w:r>
            <w:r w:rsidR="0094708A" w:rsidRPr="00755043">
              <w:rPr>
                <w:rFonts w:ascii="Times New Roman" w:eastAsia="Times New Roman" w:hAnsi="Times New Roman" w:cs="Times New Roman"/>
                <w:b/>
              </w:rPr>
              <w:t xml:space="preserve">Ms. Marvel Vol. 1 – No Normal </w:t>
            </w:r>
            <w:r w:rsidR="0094708A">
              <w:rPr>
                <w:rFonts w:ascii="Times New Roman" w:eastAsia="Times New Roman" w:hAnsi="Times New Roman" w:cs="Times New Roman"/>
              </w:rPr>
              <w:t xml:space="preserve">and start figuring out your own methods to watch </w:t>
            </w:r>
            <w:r w:rsidR="0094708A" w:rsidRPr="00755043">
              <w:rPr>
                <w:rFonts w:ascii="Times New Roman" w:eastAsia="Times New Roman" w:hAnsi="Times New Roman" w:cs="Times New Roman"/>
                <w:b/>
              </w:rPr>
              <w:t>Captain America</w:t>
            </w:r>
          </w:p>
          <w:p w14:paraId="5E704D28" w14:textId="77777777" w:rsidR="00CE0694" w:rsidRDefault="00CE0694" w:rsidP="00E07603">
            <w:pPr>
              <w:pBdr>
                <w:top w:val="nil"/>
                <w:left w:val="nil"/>
                <w:bottom w:val="nil"/>
                <w:right w:val="nil"/>
                <w:between w:val="nil"/>
              </w:pBdr>
              <w:rPr>
                <w:rFonts w:ascii="Times New Roman" w:eastAsia="Times New Roman" w:hAnsi="Times New Roman" w:cs="Times New Roman"/>
              </w:rPr>
            </w:pPr>
          </w:p>
          <w:p w14:paraId="28244D0A" w14:textId="0988C167" w:rsidR="00CE0694" w:rsidRPr="002202C6" w:rsidRDefault="00CE0694" w:rsidP="00E07603">
            <w:pPr>
              <w:pBdr>
                <w:top w:val="nil"/>
                <w:left w:val="nil"/>
                <w:bottom w:val="nil"/>
                <w:right w:val="nil"/>
                <w:between w:val="nil"/>
              </w:pBdr>
              <w:rPr>
                <w:rFonts w:ascii="Times New Roman" w:eastAsia="Times New Roman" w:hAnsi="Times New Roman" w:cs="Times New Roman"/>
              </w:rPr>
            </w:pPr>
          </w:p>
        </w:tc>
        <w:tc>
          <w:tcPr>
            <w:tcW w:w="2665" w:type="dxa"/>
          </w:tcPr>
          <w:p w14:paraId="13AC37E0"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1CDC36BA" w14:textId="77777777" w:rsidTr="00E07603">
        <w:tc>
          <w:tcPr>
            <w:tcW w:w="1065" w:type="dxa"/>
          </w:tcPr>
          <w:p w14:paraId="7AA6CBB0"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rPr>
            </w:pPr>
            <w:r w:rsidRPr="002202C6">
              <w:rPr>
                <w:rFonts w:ascii="Times New Roman" w:eastAsia="Calibri" w:hAnsi="Times New Roman" w:cs="Times New Roman"/>
              </w:rPr>
              <w:t>5</w:t>
            </w:r>
          </w:p>
        </w:tc>
        <w:tc>
          <w:tcPr>
            <w:tcW w:w="900" w:type="dxa"/>
          </w:tcPr>
          <w:p w14:paraId="6BE127FB"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FRI</w:t>
            </w:r>
          </w:p>
          <w:p w14:paraId="37C7AA91"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2/15</w:t>
            </w:r>
          </w:p>
        </w:tc>
        <w:tc>
          <w:tcPr>
            <w:tcW w:w="4805" w:type="dxa"/>
            <w:tcBorders>
              <w:top w:val="single" w:sz="4" w:space="0" w:color="000000"/>
              <w:left w:val="single" w:sz="4" w:space="0" w:color="000000"/>
              <w:bottom w:val="single" w:sz="4" w:space="0" w:color="000000"/>
              <w:right w:val="single" w:sz="4" w:space="0" w:color="000000"/>
            </w:tcBorders>
          </w:tcPr>
          <w:p w14:paraId="01E74330" w14:textId="02767707" w:rsidR="0094708A" w:rsidRPr="002202C6" w:rsidRDefault="008F5C45"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Batman: The Dark Knight Returns </w:t>
            </w:r>
            <w:r w:rsidRPr="00F15B9D">
              <w:rPr>
                <w:rFonts w:ascii="Times New Roman" w:eastAsia="Times New Roman" w:hAnsi="Times New Roman" w:cs="Times New Roman"/>
                <w:b/>
              </w:rPr>
              <w:t xml:space="preserve">Book </w:t>
            </w:r>
            <w:r w:rsidR="006F61E3">
              <w:rPr>
                <w:rFonts w:ascii="Times New Roman" w:eastAsia="Times New Roman" w:hAnsi="Times New Roman" w:cs="Times New Roman"/>
                <w:b/>
              </w:rPr>
              <w:t xml:space="preserve">One to </w:t>
            </w:r>
            <w:r>
              <w:rPr>
                <w:rFonts w:ascii="Times New Roman" w:eastAsia="Times New Roman" w:hAnsi="Times New Roman" w:cs="Times New Roman"/>
                <w:b/>
              </w:rPr>
              <w:t>Two</w:t>
            </w:r>
            <w:r w:rsidRPr="00F15B9D">
              <w:rPr>
                <w:rFonts w:ascii="Times New Roman" w:eastAsia="Times New Roman" w:hAnsi="Times New Roman" w:cs="Times New Roman"/>
                <w:b/>
              </w:rPr>
              <w:t xml:space="preserve">: </w:t>
            </w:r>
            <w:r>
              <w:rPr>
                <w:rFonts w:ascii="Times New Roman" w:eastAsia="Times New Roman" w:hAnsi="Times New Roman" w:cs="Times New Roman"/>
                <w:b/>
              </w:rPr>
              <w:t xml:space="preserve">The Dark Knight </w:t>
            </w:r>
            <w:r w:rsidR="006F61E3">
              <w:rPr>
                <w:rFonts w:ascii="Times New Roman" w:eastAsia="Times New Roman" w:hAnsi="Times New Roman" w:cs="Times New Roman"/>
                <w:b/>
              </w:rPr>
              <w:t xml:space="preserve">Returns + The Dark Knight </w:t>
            </w:r>
            <w:r>
              <w:rPr>
                <w:rFonts w:ascii="Times New Roman" w:eastAsia="Times New Roman" w:hAnsi="Times New Roman" w:cs="Times New Roman"/>
                <w:b/>
              </w:rPr>
              <w:t>Triumphant</w:t>
            </w:r>
          </w:p>
        </w:tc>
        <w:tc>
          <w:tcPr>
            <w:tcW w:w="2665" w:type="dxa"/>
          </w:tcPr>
          <w:p w14:paraId="200938FE"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bl>
    <w:p w14:paraId="472C4EDE" w14:textId="77777777" w:rsidR="0094708A" w:rsidRPr="002202C6" w:rsidRDefault="0094708A" w:rsidP="0094708A">
      <w:pPr>
        <w:widowControl w:val="0"/>
        <w:pBdr>
          <w:top w:val="nil"/>
          <w:left w:val="nil"/>
          <w:bottom w:val="nil"/>
          <w:right w:val="nil"/>
          <w:between w:val="nil"/>
        </w:pBdr>
        <w:rPr>
          <w:rFonts w:ascii="Times New Roman" w:eastAsia="Times New Roman" w:hAnsi="Times New Roman" w:cs="Times New Roman"/>
        </w:rPr>
      </w:pPr>
    </w:p>
    <w:tbl>
      <w:tblPr>
        <w:tblW w:w="9431" w:type="dxa"/>
        <w:tblInd w:w="-115" w:type="dxa"/>
        <w:tblLayout w:type="fixed"/>
        <w:tblLook w:val="0400" w:firstRow="0" w:lastRow="0" w:firstColumn="0" w:lastColumn="0" w:noHBand="0" w:noVBand="1"/>
      </w:tblPr>
      <w:tblGrid>
        <w:gridCol w:w="1065"/>
        <w:gridCol w:w="915"/>
        <w:gridCol w:w="4790"/>
        <w:gridCol w:w="2661"/>
      </w:tblGrid>
      <w:tr w:rsidR="0094708A" w:rsidRPr="002202C6" w14:paraId="7811BEC8" w14:textId="77777777" w:rsidTr="00E07603">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A7790" w14:textId="77777777" w:rsidR="0094708A" w:rsidRPr="002202C6" w:rsidRDefault="0094708A" w:rsidP="00E07603">
            <w:pPr>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lastRenderedPageBreak/>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298BC8"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MON</w:t>
            </w:r>
          </w:p>
          <w:p w14:paraId="5DE44189"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2/18</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6E4CE" w14:textId="77777777" w:rsidR="00B12BA4" w:rsidRDefault="00B12BA4" w:rsidP="00C7115D">
            <w:pPr>
              <w:pBdr>
                <w:top w:val="nil"/>
                <w:left w:val="nil"/>
                <w:bottom w:val="nil"/>
                <w:right w:val="nil"/>
                <w:between w:val="nil"/>
              </w:pBdr>
              <w:rPr>
                <w:rFonts w:ascii="Times New Roman" w:eastAsia="Times New Roman" w:hAnsi="Times New Roman" w:cs="Times New Roman"/>
              </w:rPr>
            </w:pPr>
          </w:p>
          <w:p w14:paraId="56078DEF" w14:textId="77777777" w:rsidR="00B12BA4" w:rsidRDefault="00B12BA4" w:rsidP="00C7115D">
            <w:pPr>
              <w:pBdr>
                <w:top w:val="nil"/>
                <w:left w:val="nil"/>
                <w:bottom w:val="nil"/>
                <w:right w:val="nil"/>
                <w:between w:val="nil"/>
              </w:pBdr>
              <w:rPr>
                <w:rFonts w:ascii="Times New Roman" w:eastAsia="Times New Roman" w:hAnsi="Times New Roman" w:cs="Times New Roman"/>
              </w:rPr>
            </w:pPr>
          </w:p>
          <w:p w14:paraId="08AC1033" w14:textId="77777777" w:rsidR="00B12BA4" w:rsidRDefault="00B12BA4" w:rsidP="00C7115D">
            <w:pPr>
              <w:pBdr>
                <w:top w:val="nil"/>
                <w:left w:val="nil"/>
                <w:bottom w:val="nil"/>
                <w:right w:val="nil"/>
                <w:between w:val="nil"/>
              </w:pBdr>
              <w:rPr>
                <w:rFonts w:ascii="Times New Roman" w:eastAsia="Times New Roman" w:hAnsi="Times New Roman" w:cs="Times New Roman"/>
              </w:rPr>
            </w:pPr>
          </w:p>
          <w:p w14:paraId="3C838A62" w14:textId="77777777" w:rsidR="00B12BA4" w:rsidRDefault="00B12BA4" w:rsidP="00C7115D">
            <w:pPr>
              <w:pBdr>
                <w:top w:val="nil"/>
                <w:left w:val="nil"/>
                <w:bottom w:val="nil"/>
                <w:right w:val="nil"/>
                <w:between w:val="nil"/>
              </w:pBdr>
              <w:rPr>
                <w:rFonts w:ascii="Times New Roman" w:eastAsia="Times New Roman" w:hAnsi="Times New Roman" w:cs="Times New Roman"/>
              </w:rPr>
            </w:pPr>
          </w:p>
          <w:p w14:paraId="1E36BB67" w14:textId="77777777" w:rsidR="00B12BA4" w:rsidRDefault="00B12BA4" w:rsidP="00C7115D">
            <w:pPr>
              <w:pBdr>
                <w:top w:val="nil"/>
                <w:left w:val="nil"/>
                <w:bottom w:val="nil"/>
                <w:right w:val="nil"/>
                <w:between w:val="nil"/>
              </w:pBdr>
              <w:rPr>
                <w:rFonts w:ascii="Times New Roman" w:eastAsia="Times New Roman" w:hAnsi="Times New Roman" w:cs="Times New Roman"/>
              </w:rPr>
            </w:pPr>
          </w:p>
          <w:p w14:paraId="4758D16A" w14:textId="77777777" w:rsidR="00B12BA4" w:rsidRDefault="00B12BA4" w:rsidP="00C7115D">
            <w:pPr>
              <w:pBdr>
                <w:top w:val="nil"/>
                <w:left w:val="nil"/>
                <w:bottom w:val="nil"/>
                <w:right w:val="nil"/>
                <w:between w:val="nil"/>
              </w:pBdr>
              <w:rPr>
                <w:rFonts w:ascii="Times New Roman" w:eastAsia="Times New Roman" w:hAnsi="Times New Roman" w:cs="Times New Roman"/>
              </w:rPr>
            </w:pPr>
          </w:p>
          <w:p w14:paraId="4013BAA4" w14:textId="77777777" w:rsidR="00B12BA4" w:rsidRDefault="00B12BA4" w:rsidP="00C7115D">
            <w:pPr>
              <w:pBdr>
                <w:top w:val="nil"/>
                <w:left w:val="nil"/>
                <w:bottom w:val="nil"/>
                <w:right w:val="nil"/>
                <w:between w:val="nil"/>
              </w:pBdr>
              <w:rPr>
                <w:rFonts w:ascii="Times New Roman" w:eastAsia="Times New Roman" w:hAnsi="Times New Roman" w:cs="Times New Roman"/>
              </w:rPr>
            </w:pPr>
          </w:p>
          <w:p w14:paraId="18B3025C" w14:textId="4FEBF53A" w:rsidR="0094708A" w:rsidRPr="00C7115D" w:rsidRDefault="008F5C45" w:rsidP="00C7115D">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Batman: The Dark Knight Returns </w:t>
            </w:r>
            <w:r w:rsidRPr="00F15B9D">
              <w:rPr>
                <w:rFonts w:ascii="Times New Roman" w:eastAsia="Times New Roman" w:hAnsi="Times New Roman" w:cs="Times New Roman"/>
                <w:b/>
              </w:rPr>
              <w:t xml:space="preserve">Book </w:t>
            </w:r>
            <w:r>
              <w:rPr>
                <w:rFonts w:ascii="Times New Roman" w:eastAsia="Times New Roman" w:hAnsi="Times New Roman" w:cs="Times New Roman"/>
                <w:b/>
              </w:rPr>
              <w:t>Three</w:t>
            </w:r>
            <w:r w:rsidRPr="00F15B9D">
              <w:rPr>
                <w:rFonts w:ascii="Times New Roman" w:eastAsia="Times New Roman" w:hAnsi="Times New Roman" w:cs="Times New Roman"/>
                <w:b/>
              </w:rPr>
              <w:t xml:space="preserve">: </w:t>
            </w:r>
            <w:r>
              <w:rPr>
                <w:rFonts w:ascii="Times New Roman" w:eastAsia="Times New Roman" w:hAnsi="Times New Roman" w:cs="Times New Roman"/>
                <w:b/>
              </w:rPr>
              <w:t>Hunt the Dark Knight</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6E31E1" w14:textId="18EF10BF"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6</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sidR="006F61E3">
              <w:rPr>
                <w:rFonts w:ascii="Times New Roman" w:eastAsia="Times New Roman" w:hAnsi="Times New Roman" w:cs="Times New Roman"/>
                <w:i/>
              </w:rPr>
              <w:t>graphic novels</w:t>
            </w:r>
            <w:r>
              <w:rPr>
                <w:rFonts w:ascii="Times New Roman" w:eastAsia="Times New Roman" w:hAnsi="Times New Roman" w:cs="Times New Roman"/>
                <w:i/>
              </w:rPr>
              <w:t xml:space="preserv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2/24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6C7C4FE4"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b/>
              </w:rPr>
            </w:pPr>
          </w:p>
        </w:tc>
      </w:tr>
      <w:tr w:rsidR="0094708A" w:rsidRPr="002202C6" w14:paraId="1B4D7E94" w14:textId="77777777" w:rsidTr="00E07603">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100A8"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30C90"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WED</w:t>
            </w:r>
          </w:p>
          <w:p w14:paraId="01D5E0DC"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2/20</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BFBD9" w14:textId="77777777" w:rsidR="0094708A" w:rsidRDefault="008F5C45" w:rsidP="00E07603">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Batman: The Dark Knight Returns </w:t>
            </w:r>
            <w:r w:rsidRPr="00F15B9D">
              <w:rPr>
                <w:rFonts w:ascii="Times New Roman" w:eastAsia="Times New Roman" w:hAnsi="Times New Roman" w:cs="Times New Roman"/>
                <w:b/>
              </w:rPr>
              <w:t xml:space="preserve">Book </w:t>
            </w:r>
            <w:r>
              <w:rPr>
                <w:rFonts w:ascii="Times New Roman" w:eastAsia="Times New Roman" w:hAnsi="Times New Roman" w:cs="Times New Roman"/>
                <w:b/>
              </w:rPr>
              <w:t>Four</w:t>
            </w:r>
            <w:r w:rsidRPr="00F15B9D">
              <w:rPr>
                <w:rFonts w:ascii="Times New Roman" w:eastAsia="Times New Roman" w:hAnsi="Times New Roman" w:cs="Times New Roman"/>
                <w:b/>
              </w:rPr>
              <w:t xml:space="preserve">: The Dark Knight </w:t>
            </w:r>
            <w:r>
              <w:rPr>
                <w:rFonts w:ascii="Times New Roman" w:eastAsia="Times New Roman" w:hAnsi="Times New Roman" w:cs="Times New Roman"/>
                <w:b/>
              </w:rPr>
              <w:t xml:space="preserve">Falls + </w:t>
            </w:r>
            <w:r>
              <w:rPr>
                <w:rFonts w:ascii="Times New Roman" w:eastAsia="Times New Roman" w:hAnsi="Times New Roman" w:cs="Times New Roman"/>
              </w:rPr>
              <w:t xml:space="preserve">article </w:t>
            </w:r>
            <w:r w:rsidRPr="00711939">
              <w:rPr>
                <w:rFonts w:ascii="Times New Roman" w:eastAsia="Times New Roman" w:hAnsi="Times New Roman" w:cs="Times New Roman"/>
                <w:b/>
              </w:rPr>
              <w:t>Eternal Return:</w:t>
            </w:r>
            <w:r>
              <w:rPr>
                <w:rFonts w:ascii="Times New Roman" w:eastAsia="Times New Roman" w:hAnsi="Times New Roman" w:cs="Times New Roman"/>
                <w:b/>
              </w:rPr>
              <w:t xml:space="preserve"> </w:t>
            </w:r>
            <w:r w:rsidRPr="00711939">
              <w:rPr>
                <w:rFonts w:ascii="Times New Roman" w:eastAsia="Times New Roman" w:hAnsi="Times New Roman" w:cs="Times New Roman"/>
                <w:b/>
              </w:rPr>
              <w:t>The Enduring, and Problematic, Influence of The Dark Knight Returns</w:t>
            </w:r>
          </w:p>
          <w:p w14:paraId="1CF473C3"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052004CF" w14:textId="0AF96716" w:rsidR="00B12BA4" w:rsidRPr="002202C6" w:rsidRDefault="00B12BA4" w:rsidP="00E07603">
            <w:pPr>
              <w:pBdr>
                <w:top w:val="nil"/>
                <w:left w:val="nil"/>
                <w:bottom w:val="nil"/>
                <w:right w:val="nil"/>
                <w:between w:val="nil"/>
              </w:pBdr>
              <w:rPr>
                <w:rFonts w:ascii="Times New Roman" w:eastAsia="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5251C"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3E1ECD84" w14:textId="77777777" w:rsidTr="00E07603">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DAF0A"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30B9BF"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FRI</w:t>
            </w:r>
          </w:p>
          <w:p w14:paraId="6152A72E"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2/22</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484E6" w14:textId="2A81D8AF" w:rsidR="0094708A" w:rsidRPr="002202C6" w:rsidRDefault="008F5C45"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Discuss Wilson’s </w:t>
            </w:r>
            <w:r w:rsidRPr="00C7115D">
              <w:rPr>
                <w:rFonts w:ascii="Times New Roman" w:eastAsia="Times New Roman" w:hAnsi="Times New Roman" w:cs="Times New Roman"/>
                <w:b/>
              </w:rPr>
              <w:t>Ms. Marvel Vol. 1 – No Normal</w:t>
            </w:r>
            <w:r w:rsidR="0094708A" w:rsidRPr="002202C6">
              <w:rPr>
                <w:rFonts w:ascii="Times New Roman" w:eastAsia="Times New Roman" w:hAnsi="Times New Roman" w:cs="Times New Roman"/>
              </w:rPr>
              <w:br/>
            </w:r>
          </w:p>
          <w:p w14:paraId="6BCB48B0"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07FAC"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40A56DE9" w14:textId="77777777" w:rsidTr="00E07603">
        <w:trPr>
          <w:trHeight w:val="1052"/>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F0750" w14:textId="77777777" w:rsidR="0094708A" w:rsidRPr="002202C6" w:rsidRDefault="0094708A" w:rsidP="00E07603">
            <w:pPr>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8510B"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MON</w:t>
            </w:r>
          </w:p>
          <w:p w14:paraId="2599E9B1"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2/25</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EA35B"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D0F3F8F"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4264C4E1"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7B8C12E"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11AAF6A"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4F3925CC"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6A86CDC4"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5EC54B38"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3AA332F"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CA6E4D9" w14:textId="51E39A7B" w:rsidR="0094708A" w:rsidRPr="00755043" w:rsidRDefault="008F5C45"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Ms. Marvel (</w:t>
            </w:r>
            <w:proofErr w:type="spellStart"/>
            <w:r>
              <w:rPr>
                <w:rFonts w:ascii="Times New Roman" w:eastAsia="Times New Roman" w:hAnsi="Times New Roman" w:cs="Times New Roman"/>
              </w:rPr>
              <w:t>con’t</w:t>
            </w:r>
            <w:proofErr w:type="spellEnd"/>
            <w:r>
              <w:rPr>
                <w:rFonts w:ascii="Times New Roman" w:eastAsia="Times New Roman" w:hAnsi="Times New Roman" w:cs="Times New Roman"/>
              </w:rPr>
              <w:t>)</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61F7D" w14:textId="7E88851D"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7</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sidR="006F61E3">
              <w:rPr>
                <w:rFonts w:ascii="Times New Roman" w:eastAsia="Times New Roman" w:hAnsi="Times New Roman" w:cs="Times New Roman"/>
                <w:i/>
              </w:rPr>
              <w:t>comparing Ms. Marvel and The Dark Knight Returns</w:t>
            </w:r>
            <w:r>
              <w:rPr>
                <w:rFonts w:ascii="Times New Roman" w:eastAsia="Times New Roman" w:hAnsi="Times New Roman" w:cs="Times New Roman"/>
                <w:i/>
              </w:rPr>
              <w:t xml:space="preserv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2/31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0512E344"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70F2B8F4"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6650E"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F82A8"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WED</w:t>
            </w:r>
          </w:p>
          <w:p w14:paraId="50144631"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2/27</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87D34" w14:textId="56AF4C0D" w:rsidR="0094708A" w:rsidRPr="002202C6" w:rsidRDefault="008F5C45" w:rsidP="00CE0694">
            <w:pPr>
              <w:pBdr>
                <w:top w:val="nil"/>
                <w:left w:val="nil"/>
                <w:bottom w:val="nil"/>
                <w:right w:val="nil"/>
                <w:between w:val="nil"/>
              </w:pBdr>
              <w:rPr>
                <w:rFonts w:ascii="Times New Roman" w:eastAsia="Times New Roman" w:hAnsi="Times New Roman" w:cs="Times New Roman"/>
              </w:rPr>
            </w:pPr>
            <w:r w:rsidRPr="00BD60E6">
              <w:rPr>
                <w:rFonts w:ascii="Times New Roman" w:eastAsia="Times New Roman" w:hAnsi="Times New Roman" w:cs="Times New Roman"/>
                <w:b/>
                <w:color w:val="FF0000"/>
              </w:rPr>
              <w:t xml:space="preserve">IN CLASS SHORT ANSWER </w:t>
            </w:r>
            <w:r>
              <w:rPr>
                <w:rFonts w:ascii="Times New Roman" w:eastAsia="Times New Roman" w:hAnsi="Times New Roman" w:cs="Times New Roman"/>
                <w:b/>
                <w:color w:val="FF0000"/>
              </w:rPr>
              <w:t xml:space="preserve">REFLECTION </w:t>
            </w:r>
            <w:r w:rsidRPr="00BD60E6">
              <w:rPr>
                <w:rFonts w:ascii="Times New Roman" w:eastAsia="Times New Roman" w:hAnsi="Times New Roman" w:cs="Times New Roman"/>
                <w:b/>
                <w:color w:val="FF0000"/>
              </w:rPr>
              <w:t>TEST</w:t>
            </w:r>
            <w:r>
              <w:rPr>
                <w:rFonts w:ascii="Times New Roman" w:eastAsia="Times New Roman" w:hAnsi="Times New Roman" w:cs="Times New Roman"/>
                <w:b/>
                <w:color w:val="FF0000"/>
              </w:rPr>
              <w:t xml:space="preserve"> #1</w:t>
            </w:r>
            <w:r>
              <w:rPr>
                <w:rFonts w:ascii="Times New Roman" w:eastAsia="Times New Roman" w:hAnsi="Times New Roman" w:cs="Times New Roman"/>
              </w:rPr>
              <w:t xml:space="preserve">: </w:t>
            </w:r>
            <w:r w:rsidRPr="00F34467">
              <w:rPr>
                <w:rFonts w:ascii="Times New Roman" w:eastAsia="Times New Roman" w:hAnsi="Times New Roman" w:cs="Times New Roman"/>
                <w:b/>
                <w:color w:val="0070C0"/>
              </w:rPr>
              <w:t>Bring a Blue Book</w:t>
            </w:r>
            <w:r>
              <w:rPr>
                <w:rFonts w:ascii="Times New Roman" w:eastAsia="Times New Roman" w:hAnsi="Times New Roman" w:cs="Times New Roman"/>
              </w:rPr>
              <w:t>.</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37F65B"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2E6DA3EE"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AE6150"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D8153F"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FRI</w:t>
            </w:r>
          </w:p>
          <w:p w14:paraId="42B41443"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3/1</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A2A48" w14:textId="64B864D2" w:rsidR="0094708A" w:rsidRPr="002202C6" w:rsidRDefault="008F5C45" w:rsidP="008F5C45">
            <w:pPr>
              <w:pBdr>
                <w:top w:val="nil"/>
                <w:left w:val="nil"/>
                <w:bottom w:val="nil"/>
                <w:right w:val="nil"/>
                <w:between w:val="nil"/>
              </w:pBdr>
              <w:rPr>
                <w:rFonts w:ascii="Times New Roman" w:eastAsia="Times New Roman" w:hAnsi="Times New Roman" w:cs="Times New Roman"/>
              </w:rPr>
            </w:pPr>
            <w:r w:rsidRPr="00755043">
              <w:rPr>
                <w:rFonts w:ascii="Times New Roman" w:eastAsia="Times New Roman" w:hAnsi="Times New Roman" w:cs="Times New Roman"/>
                <w:b/>
              </w:rPr>
              <w:t>Intro to Film</w:t>
            </w:r>
            <w:r>
              <w:rPr>
                <w:rFonts w:ascii="Times New Roman" w:eastAsia="Times New Roman" w:hAnsi="Times New Roman" w:cs="Times New Roman"/>
              </w:rPr>
              <w:t xml:space="preserve">: </w:t>
            </w:r>
            <w:r w:rsidRPr="00755043">
              <w:rPr>
                <w:rFonts w:ascii="Times New Roman" w:eastAsia="Times New Roman" w:hAnsi="Times New Roman" w:cs="Times New Roman"/>
                <w:i/>
              </w:rPr>
              <w:t>Introduce Captain America</w:t>
            </w:r>
            <w:r>
              <w:rPr>
                <w:rFonts w:ascii="Times New Roman" w:eastAsia="Times New Roman" w:hAnsi="Times New Roman" w:cs="Times New Roman"/>
                <w:i/>
              </w:rPr>
              <w:br/>
            </w:r>
            <w:r>
              <w:rPr>
                <w:rFonts w:ascii="Times New Roman" w:eastAsia="Times New Roman" w:hAnsi="Times New Roman" w:cs="Times New Roman"/>
                <w:i/>
              </w:rPr>
              <w:br/>
            </w:r>
            <w:r w:rsidRPr="00755043">
              <w:rPr>
                <w:rFonts w:ascii="Times New Roman" w:eastAsia="Times New Roman" w:hAnsi="Times New Roman" w:cs="Times New Roman"/>
                <w:b/>
                <w:color w:val="FF0000"/>
              </w:rPr>
              <w:t>FOR WEEK 8</w:t>
            </w:r>
            <w:r>
              <w:rPr>
                <w:rFonts w:ascii="Times New Roman" w:eastAsia="Times New Roman" w:hAnsi="Times New Roman" w:cs="Times New Roman"/>
              </w:rPr>
              <w:t xml:space="preserve">: For those who want to, I would encourage you to get an early start now on reading through </w:t>
            </w:r>
            <w:r w:rsidRPr="00755043">
              <w:rPr>
                <w:rFonts w:ascii="Times New Roman" w:eastAsia="Times New Roman" w:hAnsi="Times New Roman" w:cs="Times New Roman"/>
                <w:i/>
              </w:rPr>
              <w:t>We Have Always Lived in the Castle</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4BAC4" w14:textId="46D01A55" w:rsidR="0094708A" w:rsidRPr="00912808" w:rsidRDefault="00A30A08" w:rsidP="00E07603">
            <w:pPr>
              <w:pBdr>
                <w:top w:val="nil"/>
                <w:left w:val="nil"/>
                <w:bottom w:val="nil"/>
                <w:right w:val="nil"/>
                <w:between w:val="nil"/>
              </w:pBdr>
              <w:rPr>
                <w:rFonts w:ascii="Times New Roman" w:eastAsia="Times New Roman" w:hAnsi="Times New Roman" w:cs="Times New Roman"/>
                <w:b/>
              </w:rPr>
            </w:pPr>
            <w:r w:rsidRPr="005C70BD">
              <w:rPr>
                <w:rFonts w:ascii="Times New Roman" w:eastAsia="Times New Roman" w:hAnsi="Times New Roman" w:cs="Times New Roman"/>
              </w:rPr>
              <w:t>Deadline to submit your</w:t>
            </w:r>
            <w:r w:rsidRPr="005C70BD">
              <w:rPr>
                <w:rFonts w:ascii="Times New Roman" w:eastAsia="Times New Roman" w:hAnsi="Times New Roman" w:cs="Times New Roman"/>
                <w:b/>
              </w:rPr>
              <w:t xml:space="preserve"> </w:t>
            </w:r>
            <w:r>
              <w:rPr>
                <w:rFonts w:ascii="Times New Roman" w:eastAsia="Times New Roman" w:hAnsi="Times New Roman" w:cs="Times New Roman"/>
                <w:b/>
                <w:color w:val="FF0000"/>
              </w:rPr>
              <w:t>Textual Review #1</w:t>
            </w:r>
            <w:r w:rsidRPr="004D378C">
              <w:rPr>
                <w:rFonts w:ascii="Times New Roman" w:eastAsia="Times New Roman" w:hAnsi="Times New Roman" w:cs="Times New Roman"/>
                <w:b/>
                <w:color w:val="FF0000"/>
              </w:rPr>
              <w:t xml:space="preserve"> </w:t>
            </w:r>
            <w:r>
              <w:rPr>
                <w:rFonts w:ascii="Times New Roman" w:eastAsia="Times New Roman" w:hAnsi="Times New Roman" w:cs="Times New Roman"/>
              </w:rPr>
              <w:t>paper is by 3/3 at 11:59 PM</w:t>
            </w:r>
          </w:p>
        </w:tc>
      </w:tr>
      <w:tr w:rsidR="0094708A" w:rsidRPr="002202C6" w14:paraId="60D310E2" w14:textId="77777777" w:rsidTr="00E07603">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6BA2D" w14:textId="77777777" w:rsidR="0094708A" w:rsidRPr="002202C6" w:rsidRDefault="0094708A" w:rsidP="00E07603">
            <w:pPr>
              <w:pBdr>
                <w:top w:val="nil"/>
                <w:left w:val="nil"/>
                <w:bottom w:val="nil"/>
                <w:right w:val="nil"/>
                <w:between w:val="nil"/>
              </w:pBdr>
              <w:ind w:left="113" w:right="113"/>
              <w:jc w:val="center"/>
              <w:rPr>
                <w:rFonts w:ascii="Times New Roman" w:eastAsia="Times New Roman" w:hAnsi="Times New Roman" w:cs="Times New Roman"/>
              </w:rPr>
            </w:pPr>
            <w:r w:rsidRPr="002202C6">
              <w:rPr>
                <w:rFonts w:ascii="Times New Roman" w:eastAsia="Times New Roman" w:hAnsi="Times New Roman" w:cs="Times New Roman"/>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912C96"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MON</w:t>
            </w:r>
          </w:p>
          <w:p w14:paraId="296840F9"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3/4</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A1395" w14:textId="77777777" w:rsidR="00B12BA4" w:rsidRDefault="00B12BA4" w:rsidP="008F5C45">
            <w:pPr>
              <w:pBdr>
                <w:top w:val="nil"/>
                <w:left w:val="nil"/>
                <w:bottom w:val="nil"/>
                <w:right w:val="nil"/>
                <w:between w:val="nil"/>
              </w:pBdr>
              <w:rPr>
                <w:rFonts w:ascii="Times New Roman" w:eastAsia="Times New Roman" w:hAnsi="Times New Roman" w:cs="Times New Roman"/>
              </w:rPr>
            </w:pPr>
          </w:p>
          <w:p w14:paraId="2960BD2E" w14:textId="77777777" w:rsidR="00B12BA4" w:rsidRDefault="00B12BA4" w:rsidP="008F5C45">
            <w:pPr>
              <w:pBdr>
                <w:top w:val="nil"/>
                <w:left w:val="nil"/>
                <w:bottom w:val="nil"/>
                <w:right w:val="nil"/>
                <w:between w:val="nil"/>
              </w:pBdr>
              <w:rPr>
                <w:rFonts w:ascii="Times New Roman" w:eastAsia="Times New Roman" w:hAnsi="Times New Roman" w:cs="Times New Roman"/>
              </w:rPr>
            </w:pPr>
          </w:p>
          <w:p w14:paraId="4A13A880" w14:textId="77777777" w:rsidR="00B12BA4" w:rsidRDefault="00B12BA4" w:rsidP="008F5C45">
            <w:pPr>
              <w:pBdr>
                <w:top w:val="nil"/>
                <w:left w:val="nil"/>
                <w:bottom w:val="nil"/>
                <w:right w:val="nil"/>
                <w:between w:val="nil"/>
              </w:pBdr>
              <w:rPr>
                <w:rFonts w:ascii="Times New Roman" w:eastAsia="Times New Roman" w:hAnsi="Times New Roman" w:cs="Times New Roman"/>
              </w:rPr>
            </w:pPr>
          </w:p>
          <w:p w14:paraId="3A38B8BA" w14:textId="77777777" w:rsidR="00B12BA4" w:rsidRDefault="00B12BA4" w:rsidP="008F5C45">
            <w:pPr>
              <w:pBdr>
                <w:top w:val="nil"/>
                <w:left w:val="nil"/>
                <w:bottom w:val="nil"/>
                <w:right w:val="nil"/>
                <w:between w:val="nil"/>
              </w:pBdr>
              <w:rPr>
                <w:rFonts w:ascii="Times New Roman" w:eastAsia="Times New Roman" w:hAnsi="Times New Roman" w:cs="Times New Roman"/>
              </w:rPr>
            </w:pPr>
          </w:p>
          <w:p w14:paraId="63AFAFF3" w14:textId="77777777" w:rsidR="00B12BA4" w:rsidRDefault="00B12BA4" w:rsidP="008F5C45">
            <w:pPr>
              <w:pBdr>
                <w:top w:val="nil"/>
                <w:left w:val="nil"/>
                <w:bottom w:val="nil"/>
                <w:right w:val="nil"/>
                <w:between w:val="nil"/>
              </w:pBdr>
              <w:rPr>
                <w:rFonts w:ascii="Times New Roman" w:eastAsia="Times New Roman" w:hAnsi="Times New Roman" w:cs="Times New Roman"/>
              </w:rPr>
            </w:pPr>
          </w:p>
          <w:p w14:paraId="5BBE6BAF" w14:textId="77777777" w:rsidR="00B12BA4" w:rsidRDefault="00B12BA4" w:rsidP="008F5C45">
            <w:pPr>
              <w:pBdr>
                <w:top w:val="nil"/>
                <w:left w:val="nil"/>
                <w:bottom w:val="nil"/>
                <w:right w:val="nil"/>
                <w:between w:val="nil"/>
              </w:pBdr>
              <w:rPr>
                <w:rFonts w:ascii="Times New Roman" w:eastAsia="Times New Roman" w:hAnsi="Times New Roman" w:cs="Times New Roman"/>
              </w:rPr>
            </w:pPr>
          </w:p>
          <w:p w14:paraId="51ADCA05" w14:textId="65FDFC21" w:rsidR="008F5C45" w:rsidRPr="002202C6" w:rsidRDefault="008F5C45" w:rsidP="008F5C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Cap Discussion (</w:t>
            </w:r>
            <w:proofErr w:type="spellStart"/>
            <w:r>
              <w:rPr>
                <w:rFonts w:ascii="Times New Roman" w:eastAsia="Times New Roman" w:hAnsi="Times New Roman" w:cs="Times New Roman"/>
              </w:rPr>
              <w:t>con’t</w:t>
            </w:r>
            <w:proofErr w:type="spellEnd"/>
            <w:r>
              <w:rPr>
                <w:rFonts w:ascii="Times New Roman" w:eastAsia="Times New Roman" w:hAnsi="Times New Roman" w:cs="Times New Roman"/>
              </w:rPr>
              <w:t>)</w:t>
            </w:r>
          </w:p>
          <w:p w14:paraId="31EBFBB2" w14:textId="7D1C2714" w:rsidR="0094708A" w:rsidRPr="004B1A39" w:rsidRDefault="0094708A" w:rsidP="00E07603">
            <w:pPr>
              <w:pBdr>
                <w:top w:val="nil"/>
                <w:left w:val="nil"/>
                <w:bottom w:val="nil"/>
                <w:right w:val="nil"/>
                <w:between w:val="nil"/>
              </w:pBdr>
              <w:rPr>
                <w:rFonts w:ascii="Times New Roman" w:eastAsia="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3A073"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8</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Pr>
                <w:rFonts w:ascii="Times New Roman" w:eastAsia="Times New Roman" w:hAnsi="Times New Roman" w:cs="Times New Roman"/>
                <w:i/>
              </w:rPr>
              <w:t xml:space="preserve">We Have Always Lived in the Castle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3/10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02CF2BE1"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b/>
              </w:rPr>
            </w:pPr>
          </w:p>
        </w:tc>
      </w:tr>
      <w:tr w:rsidR="0094708A" w:rsidRPr="002202C6" w14:paraId="7867CBA4" w14:textId="77777777" w:rsidTr="00E07603">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B8626"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961455"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WED</w:t>
            </w:r>
          </w:p>
          <w:p w14:paraId="4296C105"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3/6</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7A2E0" w14:textId="3C1424A0" w:rsidR="0094708A" w:rsidRPr="00755043" w:rsidRDefault="008F5C45" w:rsidP="00CE0694">
            <w:pPr>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C</w:t>
            </w:r>
            <w:r>
              <w:rPr>
                <w:rFonts w:ascii="Times New Roman" w:eastAsia="Times New Roman" w:hAnsi="Times New Roman" w:cs="Times New Roman"/>
              </w:rPr>
              <w:t>ap Discussion (</w:t>
            </w:r>
            <w:proofErr w:type="spellStart"/>
            <w:r>
              <w:rPr>
                <w:rFonts w:ascii="Times New Roman" w:eastAsia="Times New Roman" w:hAnsi="Times New Roman" w:cs="Times New Roman"/>
              </w:rPr>
              <w:t>con’t</w:t>
            </w:r>
            <w:proofErr w:type="spellEnd"/>
            <w:r>
              <w:rPr>
                <w:rFonts w:ascii="Times New Roman" w:eastAsia="Times New Roman" w:hAnsi="Times New Roman" w:cs="Times New Roman"/>
              </w:rPr>
              <w:t>)</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B03ED9"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b/>
              </w:rPr>
            </w:pPr>
          </w:p>
        </w:tc>
      </w:tr>
      <w:tr w:rsidR="0094708A" w:rsidRPr="002202C6" w14:paraId="3D936733" w14:textId="77777777" w:rsidTr="00E07603">
        <w:trPr>
          <w:trHeight w:val="728"/>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FC575A"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AFEC71"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FRI</w:t>
            </w:r>
          </w:p>
          <w:p w14:paraId="170E6F3D"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3/8</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24CA7" w14:textId="77777777" w:rsidR="008F5C45" w:rsidRDefault="008F5C45" w:rsidP="008F5C45">
            <w:pPr>
              <w:pBdr>
                <w:top w:val="nil"/>
                <w:left w:val="nil"/>
                <w:bottom w:val="nil"/>
                <w:right w:val="nil"/>
                <w:between w:val="nil"/>
              </w:pBdr>
              <w:rPr>
                <w:rFonts w:ascii="Times New Roman" w:eastAsia="Times New Roman" w:hAnsi="Times New Roman" w:cs="Times New Roman"/>
                <w:i/>
              </w:rPr>
            </w:pPr>
            <w:r w:rsidRPr="00755043">
              <w:rPr>
                <w:rFonts w:ascii="Times New Roman" w:eastAsia="Times New Roman" w:hAnsi="Times New Roman" w:cs="Times New Roman"/>
                <w:b/>
              </w:rPr>
              <w:t xml:space="preserve">Intro to the </w:t>
            </w:r>
            <w:r>
              <w:rPr>
                <w:rFonts w:ascii="Times New Roman" w:eastAsia="Times New Roman" w:hAnsi="Times New Roman" w:cs="Times New Roman"/>
                <w:b/>
              </w:rPr>
              <w:t xml:space="preserve">Mystery and Horror </w:t>
            </w:r>
            <w:r w:rsidRPr="00755043">
              <w:rPr>
                <w:rFonts w:ascii="Times New Roman" w:eastAsia="Times New Roman" w:hAnsi="Times New Roman" w:cs="Times New Roman"/>
                <w:b/>
              </w:rPr>
              <w:t>Novel</w:t>
            </w:r>
            <w:r>
              <w:rPr>
                <w:rFonts w:ascii="Times New Roman" w:eastAsia="Times New Roman" w:hAnsi="Times New Roman" w:cs="Times New Roman"/>
                <w:b/>
              </w:rPr>
              <w:t xml:space="preserve"> Genres</w:t>
            </w:r>
            <w:r>
              <w:rPr>
                <w:rFonts w:ascii="Times New Roman" w:eastAsia="Times New Roman" w:hAnsi="Times New Roman" w:cs="Times New Roman"/>
              </w:rPr>
              <w:t xml:space="preserve">: </w:t>
            </w:r>
            <w:r w:rsidRPr="00755043">
              <w:rPr>
                <w:rFonts w:ascii="Times New Roman" w:eastAsia="Times New Roman" w:hAnsi="Times New Roman" w:cs="Times New Roman"/>
                <w:i/>
              </w:rPr>
              <w:t>Introduce Jackson and King</w:t>
            </w:r>
            <w:r>
              <w:rPr>
                <w:rFonts w:ascii="Times New Roman" w:eastAsia="Times New Roman" w:hAnsi="Times New Roman" w:cs="Times New Roman"/>
                <w:i/>
              </w:rPr>
              <w:br/>
            </w:r>
            <w:r>
              <w:rPr>
                <w:rFonts w:ascii="Times New Roman" w:eastAsia="Times New Roman" w:hAnsi="Times New Roman" w:cs="Times New Roman"/>
                <w:i/>
              </w:rPr>
              <w:br/>
            </w:r>
            <w:r>
              <w:rPr>
                <w:rFonts w:ascii="Times New Roman" w:eastAsia="Times New Roman" w:hAnsi="Times New Roman" w:cs="Times New Roman"/>
              </w:rPr>
              <w:t xml:space="preserve">Begin discussing </w:t>
            </w:r>
            <w:r w:rsidRPr="004B1A39">
              <w:rPr>
                <w:rFonts w:ascii="Times New Roman" w:eastAsia="Times New Roman" w:hAnsi="Times New Roman" w:cs="Times New Roman"/>
                <w:i/>
              </w:rPr>
              <w:t>We Have Always Lived in the Castle</w:t>
            </w:r>
          </w:p>
          <w:p w14:paraId="42939E3A" w14:textId="77777777" w:rsidR="008F5C45" w:rsidRDefault="008F5C45" w:rsidP="008F5C45">
            <w:pPr>
              <w:pBdr>
                <w:top w:val="nil"/>
                <w:left w:val="nil"/>
                <w:bottom w:val="nil"/>
                <w:right w:val="nil"/>
                <w:between w:val="nil"/>
              </w:pBdr>
              <w:rPr>
                <w:rFonts w:ascii="Times New Roman" w:eastAsia="Times New Roman" w:hAnsi="Times New Roman" w:cs="Times New Roman"/>
              </w:rPr>
            </w:pPr>
          </w:p>
          <w:p w14:paraId="76BF8FA3" w14:textId="3429DEC7" w:rsidR="008F5C45" w:rsidRDefault="008F5C45" w:rsidP="008F5C45">
            <w:pPr>
              <w:pBdr>
                <w:top w:val="nil"/>
                <w:left w:val="nil"/>
                <w:bottom w:val="nil"/>
                <w:right w:val="nil"/>
                <w:between w:val="nil"/>
              </w:pBdr>
              <w:rPr>
                <w:rFonts w:ascii="Times New Roman" w:eastAsia="Times New Roman" w:hAnsi="Times New Roman" w:cs="Times New Roman"/>
                <w:b/>
                <w:color w:val="FF0000"/>
              </w:rPr>
            </w:pPr>
            <w:r>
              <w:rPr>
                <w:rFonts w:ascii="Times New Roman" w:eastAsia="Times New Roman" w:hAnsi="Times New Roman" w:cs="Times New Roman"/>
              </w:rPr>
              <w:t>We Have Always Lived in the Castle Ch: 01-Ch: 03 (1-50)</w:t>
            </w:r>
          </w:p>
          <w:p w14:paraId="61398AE5" w14:textId="77777777" w:rsidR="008F5C45" w:rsidRDefault="008F5C45" w:rsidP="00E07603">
            <w:pPr>
              <w:pBdr>
                <w:top w:val="nil"/>
                <w:left w:val="nil"/>
                <w:bottom w:val="nil"/>
                <w:right w:val="nil"/>
                <w:between w:val="nil"/>
              </w:pBdr>
              <w:rPr>
                <w:rFonts w:ascii="Times New Roman" w:eastAsia="Times New Roman" w:hAnsi="Times New Roman" w:cs="Times New Roman"/>
                <w:b/>
                <w:color w:val="FF0000"/>
              </w:rPr>
            </w:pPr>
          </w:p>
          <w:p w14:paraId="1FCE35E1" w14:textId="749C28E1" w:rsidR="0094708A" w:rsidRPr="002202C6" w:rsidRDefault="008F5C45" w:rsidP="00E07603">
            <w:pPr>
              <w:pBdr>
                <w:top w:val="nil"/>
                <w:left w:val="nil"/>
                <w:bottom w:val="nil"/>
                <w:right w:val="nil"/>
                <w:between w:val="nil"/>
              </w:pBdr>
              <w:rPr>
                <w:rFonts w:ascii="Times New Roman" w:eastAsia="Times New Roman" w:hAnsi="Times New Roman" w:cs="Times New Roman"/>
              </w:rPr>
            </w:pPr>
            <w:r w:rsidRPr="004B1A39">
              <w:rPr>
                <w:rFonts w:ascii="Times New Roman" w:eastAsia="Times New Roman" w:hAnsi="Times New Roman" w:cs="Times New Roman"/>
                <w:b/>
                <w:color w:val="FF0000"/>
              </w:rPr>
              <w:t>FOR SPRING BREAK</w:t>
            </w:r>
            <w:r>
              <w:rPr>
                <w:rFonts w:ascii="Times New Roman" w:eastAsia="Times New Roman" w:hAnsi="Times New Roman" w:cs="Times New Roman"/>
              </w:rPr>
              <w:t xml:space="preserve">: I would encourage you to get started on </w:t>
            </w:r>
            <w:r w:rsidRPr="004B1A39">
              <w:rPr>
                <w:rFonts w:ascii="Times New Roman" w:eastAsia="Times New Roman" w:hAnsi="Times New Roman" w:cs="Times New Roman"/>
                <w:i/>
              </w:rPr>
              <w:t>The Shining</w:t>
            </w:r>
            <w:r>
              <w:rPr>
                <w:rFonts w:ascii="Times New Roman" w:eastAsia="Times New Roman" w:hAnsi="Times New Roman" w:cs="Times New Roman"/>
              </w:rPr>
              <w:t xml:space="preserve"> over the break</w:t>
            </w:r>
            <w:r w:rsidR="00FF7F1B">
              <w:rPr>
                <w:rFonts w:ascii="Times New Roman" w:eastAsia="Times New Roman" w:hAnsi="Times New Roman" w:cs="Times New Roman"/>
              </w:rPr>
              <w:t xml:space="preserve"> (or, as soon as you </w:t>
            </w:r>
            <w:proofErr w:type="gramStart"/>
            <w:r w:rsidR="00FF7F1B">
              <w:rPr>
                <w:rFonts w:ascii="Times New Roman" w:eastAsia="Times New Roman" w:hAnsi="Times New Roman" w:cs="Times New Roman"/>
              </w:rPr>
              <w:t>wrap</w:t>
            </w:r>
            <w:proofErr w:type="gramEnd"/>
            <w:r w:rsidR="00FF7F1B">
              <w:rPr>
                <w:rFonts w:ascii="Times New Roman" w:eastAsia="Times New Roman" w:hAnsi="Times New Roman" w:cs="Times New Roman"/>
              </w:rPr>
              <w:t xml:space="preserve"> We Have Always Lived in the Castle)</w:t>
            </w:r>
            <w:r>
              <w:rPr>
                <w:rFonts w:ascii="Times New Roman" w:eastAsia="Times New Roman" w:hAnsi="Times New Roman" w:cs="Times New Roman"/>
              </w:rPr>
              <w:t>!</w:t>
            </w:r>
            <w:r w:rsidR="00FF7F1B">
              <w:rPr>
                <w:rFonts w:ascii="Times New Roman" w:eastAsia="Times New Roman" w:hAnsi="Times New Roman" w:cs="Times New Roman"/>
              </w:rPr>
              <w:t xml:space="preserve"> We will start discussing its first few chapters on Friday 3/22</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F5AD7D"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br/>
            </w:r>
            <w:r w:rsidRPr="002202C6">
              <w:rPr>
                <w:rFonts w:ascii="Times New Roman" w:eastAsia="Times New Roman" w:hAnsi="Times New Roman" w:cs="Times New Roman"/>
              </w:rPr>
              <w:br/>
            </w:r>
          </w:p>
          <w:p w14:paraId="200D6975"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br/>
            </w:r>
          </w:p>
        </w:tc>
      </w:tr>
      <w:tr w:rsidR="0094708A" w:rsidRPr="002202C6" w14:paraId="1D5BF27E" w14:textId="77777777" w:rsidTr="00E07603">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EAE41F" w14:textId="77777777" w:rsidR="0094708A" w:rsidRPr="00D0303B" w:rsidRDefault="0094708A" w:rsidP="00E07603">
            <w:pPr>
              <w:pBdr>
                <w:top w:val="nil"/>
                <w:left w:val="nil"/>
                <w:bottom w:val="nil"/>
                <w:right w:val="nil"/>
                <w:between w:val="nil"/>
              </w:pBdr>
              <w:ind w:left="113" w:right="113"/>
              <w:jc w:val="center"/>
              <w:rPr>
                <w:rFonts w:ascii="Times New Roman" w:eastAsia="Times New Roman" w:hAnsi="Times New Roman" w:cs="Times New Roman"/>
                <w:color w:val="7030A0"/>
              </w:rPr>
            </w:pPr>
            <w:r w:rsidRPr="00D0303B">
              <w:rPr>
                <w:rFonts w:ascii="Times New Roman" w:eastAsia="Times New Roman" w:hAnsi="Times New Roman" w:cs="Times New Roman"/>
                <w:color w:val="7030A0"/>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3E55E1"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MON</w:t>
            </w:r>
          </w:p>
          <w:p w14:paraId="72713954"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3/18</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B0523"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893D3ED"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68ACB760"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B32D313"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19E83B5"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CDFB607"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B5077CE"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CB14C3E" w14:textId="7910E702" w:rsidR="0094708A" w:rsidRPr="002202C6" w:rsidRDefault="008F5C45"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Have Always Lived in the Castle Ch: 04-Ch: 07 (51-96)</w:t>
            </w:r>
            <w:r>
              <w:rPr>
                <w:rFonts w:ascii="Times New Roman" w:eastAsia="Times New Roman" w:hAnsi="Times New Roman" w:cs="Times New Roman"/>
              </w:rPr>
              <w:br/>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6D0FF"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10</w:t>
            </w:r>
            <w:r w:rsidRPr="00211555">
              <w:rPr>
                <w:rFonts w:ascii="Times New Roman" w:eastAsia="Times New Roman" w:hAnsi="Times New Roman" w:cs="Times New Roman"/>
                <w:b/>
              </w:rPr>
              <w:t xml:space="preserve"> </w:t>
            </w:r>
            <w:r w:rsidRPr="00211555">
              <w:rPr>
                <w:rFonts w:ascii="Times New Roman" w:eastAsia="Times New Roman" w:hAnsi="Times New Roman" w:cs="Times New Roman"/>
                <w:b/>
              </w:rPr>
              <w:lastRenderedPageBreak/>
              <w:t>READINGS FOLDER</w:t>
            </w:r>
            <w:r>
              <w:rPr>
                <w:rFonts w:ascii="Times New Roman" w:eastAsia="Times New Roman" w:hAnsi="Times New Roman" w:cs="Times New Roman"/>
              </w:rPr>
              <w:t xml:space="preserve"> about </w:t>
            </w:r>
            <w:r>
              <w:rPr>
                <w:rFonts w:ascii="Times New Roman" w:eastAsia="Times New Roman" w:hAnsi="Times New Roman" w:cs="Times New Roman"/>
                <w:i/>
              </w:rPr>
              <w:t xml:space="preserve">The Shining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3/24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3E4CA4D2"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6AE4CB5B"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29C52"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7030A0"/>
              </w:rPr>
            </w:pPr>
            <w:r w:rsidRPr="00D0303B">
              <w:rPr>
                <w:rFonts w:ascii="Times New Roman" w:eastAsia="Times New Roman" w:hAnsi="Times New Roman" w:cs="Times New Roman"/>
                <w:color w:val="7030A0"/>
              </w:rPr>
              <w:lastRenderedPageBreak/>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E3D9BF"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WED</w:t>
            </w:r>
          </w:p>
          <w:p w14:paraId="0E2533DB"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3/20</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430644" w14:textId="2E93DE23" w:rsidR="0094708A" w:rsidRPr="006645C1" w:rsidRDefault="00F71954"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Have Always Lived in the Castle Ch: 08-Ch: 10 (97-146)</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430E6"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673086E4"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5A6029"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7030A0"/>
              </w:rPr>
            </w:pPr>
            <w:r w:rsidRPr="00D0303B">
              <w:rPr>
                <w:rFonts w:ascii="Times New Roman" w:eastAsia="Times New Roman" w:hAnsi="Times New Roman" w:cs="Times New Roman"/>
                <w:color w:val="7030A0"/>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7F9B5"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FRI</w:t>
            </w:r>
          </w:p>
          <w:p w14:paraId="7CA37568"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3/22</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FA0789" w14:textId="77777777" w:rsidR="00B12BA4" w:rsidRDefault="00F71954"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Begin discussing King’s </w:t>
            </w:r>
            <w:proofErr w:type="gramStart"/>
            <w:r w:rsidRPr="004B1A39">
              <w:rPr>
                <w:rFonts w:ascii="Times New Roman" w:eastAsia="Times New Roman" w:hAnsi="Times New Roman" w:cs="Times New Roman"/>
                <w:i/>
              </w:rPr>
              <w:t>The</w:t>
            </w:r>
            <w:proofErr w:type="gramEnd"/>
            <w:r w:rsidRPr="004B1A39">
              <w:rPr>
                <w:rFonts w:ascii="Times New Roman" w:eastAsia="Times New Roman" w:hAnsi="Times New Roman" w:cs="Times New Roman"/>
                <w:i/>
              </w:rPr>
              <w:t xml:space="preserve"> Shining</w:t>
            </w:r>
            <w:r>
              <w:rPr>
                <w:rFonts w:ascii="Times New Roman" w:eastAsia="Times New Roman" w:hAnsi="Times New Roman" w:cs="Times New Roman"/>
                <w:i/>
              </w:rPr>
              <w:br/>
            </w:r>
            <w:r>
              <w:rPr>
                <w:rFonts w:ascii="Times New Roman" w:eastAsia="Times New Roman" w:hAnsi="Times New Roman" w:cs="Times New Roman"/>
                <w:i/>
              </w:rPr>
              <w:br/>
            </w:r>
            <w:r>
              <w:rPr>
                <w:rFonts w:ascii="Times New Roman" w:eastAsia="Times New Roman" w:hAnsi="Times New Roman" w:cs="Times New Roman"/>
              </w:rPr>
              <w:t>The Shining</w:t>
            </w:r>
            <w:r w:rsidRPr="008B333C">
              <w:rPr>
                <w:rFonts w:ascii="Times New Roman" w:eastAsia="Times New Roman" w:hAnsi="Times New Roman" w:cs="Times New Roman"/>
              </w:rPr>
              <w:t xml:space="preserve">, Ch: 01-Ch: </w:t>
            </w:r>
            <w:r>
              <w:rPr>
                <w:rFonts w:ascii="Times New Roman" w:eastAsia="Times New Roman" w:hAnsi="Times New Roman" w:cs="Times New Roman"/>
              </w:rPr>
              <w:t>10</w:t>
            </w:r>
            <w:r w:rsidRPr="008B333C">
              <w:rPr>
                <w:rFonts w:ascii="Times New Roman" w:eastAsia="Times New Roman" w:hAnsi="Times New Roman" w:cs="Times New Roman"/>
              </w:rPr>
              <w:t xml:space="preserve"> (1-</w:t>
            </w:r>
            <w:r>
              <w:rPr>
                <w:rFonts w:ascii="Times New Roman" w:eastAsia="Times New Roman" w:hAnsi="Times New Roman" w:cs="Times New Roman"/>
              </w:rPr>
              <w:t>112</w:t>
            </w:r>
            <w:r w:rsidRPr="008B333C">
              <w:rPr>
                <w:rFonts w:ascii="Times New Roman" w:eastAsia="Times New Roman" w:hAnsi="Times New Roman" w:cs="Times New Roman"/>
              </w:rPr>
              <w:t>)</w:t>
            </w:r>
          </w:p>
          <w:p w14:paraId="25DC2320" w14:textId="6909BF3A" w:rsidR="0094708A" w:rsidRPr="002202C6" w:rsidRDefault="0094708A" w:rsidP="00E07603">
            <w:pPr>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br/>
            </w:r>
            <w:r w:rsidRPr="002202C6">
              <w:rPr>
                <w:rFonts w:ascii="Times New Roman" w:eastAsia="Times New Roman" w:hAnsi="Times New Roman" w:cs="Times New Roman"/>
              </w:rPr>
              <w:br/>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C3E59"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77837889" w14:textId="77777777" w:rsidTr="00E07603">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B3B943" w14:textId="77777777" w:rsidR="0094708A" w:rsidRPr="00D0303B" w:rsidRDefault="0094708A" w:rsidP="00E07603">
            <w:pPr>
              <w:pBdr>
                <w:top w:val="nil"/>
                <w:left w:val="nil"/>
                <w:bottom w:val="nil"/>
                <w:right w:val="nil"/>
                <w:between w:val="nil"/>
              </w:pBdr>
              <w:ind w:left="113" w:right="113"/>
              <w:jc w:val="center"/>
              <w:rPr>
                <w:rFonts w:ascii="Times New Roman" w:eastAsia="Times New Roman" w:hAnsi="Times New Roman" w:cs="Times New Roman"/>
                <w:color w:val="00B050"/>
              </w:rPr>
            </w:pPr>
            <w:r w:rsidRPr="00D0303B">
              <w:rPr>
                <w:rFonts w:ascii="Times New Roman" w:eastAsia="Times New Roman" w:hAnsi="Times New Roman" w:cs="Times New Roman"/>
                <w:color w:val="00B050"/>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D71069"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MON</w:t>
            </w:r>
          </w:p>
          <w:p w14:paraId="7D9D7A83"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3/25</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4764B"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53AEF13"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5FE27FA5"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52212FF1"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4E30A5E9"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F14FF5E"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EEC665B"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1DFFD81"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D71E2C9" w14:textId="790D01BF" w:rsidR="0094708A" w:rsidRPr="002202C6" w:rsidRDefault="00F71954"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Shining</w:t>
            </w:r>
            <w:r w:rsidRPr="008B333C">
              <w:rPr>
                <w:rFonts w:ascii="Times New Roman" w:eastAsia="Times New Roman" w:hAnsi="Times New Roman" w:cs="Times New Roman"/>
              </w:rPr>
              <w:t xml:space="preserve">, Ch: </w:t>
            </w:r>
            <w:r>
              <w:rPr>
                <w:rFonts w:ascii="Times New Roman" w:eastAsia="Times New Roman" w:hAnsi="Times New Roman" w:cs="Times New Roman"/>
              </w:rPr>
              <w:t>1</w:t>
            </w:r>
            <w:r w:rsidRPr="008B333C">
              <w:rPr>
                <w:rFonts w:ascii="Times New Roman" w:eastAsia="Times New Roman" w:hAnsi="Times New Roman" w:cs="Times New Roman"/>
              </w:rPr>
              <w:t xml:space="preserve">1-Ch: </w:t>
            </w:r>
            <w:r>
              <w:rPr>
                <w:rFonts w:ascii="Times New Roman" w:eastAsia="Times New Roman" w:hAnsi="Times New Roman" w:cs="Times New Roman"/>
              </w:rPr>
              <w:t>16</w:t>
            </w:r>
            <w:r w:rsidRPr="008B333C">
              <w:rPr>
                <w:rFonts w:ascii="Times New Roman" w:eastAsia="Times New Roman" w:hAnsi="Times New Roman" w:cs="Times New Roman"/>
              </w:rPr>
              <w:t xml:space="preserve"> (1</w:t>
            </w:r>
            <w:r>
              <w:rPr>
                <w:rFonts w:ascii="Times New Roman" w:eastAsia="Times New Roman" w:hAnsi="Times New Roman" w:cs="Times New Roman"/>
              </w:rPr>
              <w:t>12</w:t>
            </w:r>
            <w:r w:rsidRPr="008B333C">
              <w:rPr>
                <w:rFonts w:ascii="Times New Roman" w:eastAsia="Times New Roman" w:hAnsi="Times New Roman" w:cs="Times New Roman"/>
              </w:rPr>
              <w:t>-</w:t>
            </w:r>
            <w:r>
              <w:rPr>
                <w:rFonts w:ascii="Times New Roman" w:eastAsia="Times New Roman" w:hAnsi="Times New Roman" w:cs="Times New Roman"/>
              </w:rPr>
              <w:t>198</w:t>
            </w:r>
            <w:r w:rsidRPr="008B333C">
              <w:rPr>
                <w:rFonts w:ascii="Times New Roman" w:eastAsia="Times New Roman" w:hAnsi="Times New Roman" w:cs="Times New Roman"/>
              </w:rPr>
              <w:t>)</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601C7" w14:textId="77B936C3"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11</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Pr>
                <w:rFonts w:ascii="Times New Roman" w:eastAsia="Times New Roman" w:hAnsi="Times New Roman" w:cs="Times New Roman"/>
                <w:i/>
              </w:rPr>
              <w:t xml:space="preserve">The Shining </w:t>
            </w:r>
            <w:r w:rsidR="00FF7F1B">
              <w:rPr>
                <w:rFonts w:ascii="Times New Roman" w:eastAsia="Times New Roman" w:hAnsi="Times New Roman" w:cs="Times New Roman"/>
                <w:i/>
              </w:rPr>
              <w:t xml:space="preserve">and the American Family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3/31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284EF115"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24107799" w14:textId="77777777" w:rsidTr="00E07603">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B40BAB"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00B050"/>
              </w:rPr>
            </w:pPr>
            <w:r w:rsidRPr="00D0303B">
              <w:rPr>
                <w:rFonts w:ascii="Times New Roman" w:eastAsia="Times New Roman" w:hAnsi="Times New Roman" w:cs="Times New Roman"/>
                <w:color w:val="00B050"/>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0682D"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WED</w:t>
            </w:r>
          </w:p>
          <w:p w14:paraId="6B196401"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3/27</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1E7C83" w14:textId="7AB7844D" w:rsidR="0094708A" w:rsidRPr="002202C6" w:rsidRDefault="00F71954"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Shining</w:t>
            </w:r>
            <w:r w:rsidRPr="008B333C">
              <w:rPr>
                <w:rFonts w:ascii="Times New Roman" w:eastAsia="Times New Roman" w:hAnsi="Times New Roman" w:cs="Times New Roman"/>
              </w:rPr>
              <w:t xml:space="preserve">, Ch: </w:t>
            </w:r>
            <w:r>
              <w:rPr>
                <w:rFonts w:ascii="Times New Roman" w:eastAsia="Times New Roman" w:hAnsi="Times New Roman" w:cs="Times New Roman"/>
              </w:rPr>
              <w:t>17</w:t>
            </w:r>
            <w:r w:rsidRPr="008B333C">
              <w:rPr>
                <w:rFonts w:ascii="Times New Roman" w:eastAsia="Times New Roman" w:hAnsi="Times New Roman" w:cs="Times New Roman"/>
              </w:rPr>
              <w:t xml:space="preserve">-Ch: </w:t>
            </w:r>
            <w:r>
              <w:rPr>
                <w:rFonts w:ascii="Times New Roman" w:eastAsia="Times New Roman" w:hAnsi="Times New Roman" w:cs="Times New Roman"/>
              </w:rPr>
              <w:t>22</w:t>
            </w:r>
            <w:r w:rsidRPr="008B333C">
              <w:rPr>
                <w:rFonts w:ascii="Times New Roman" w:eastAsia="Times New Roman" w:hAnsi="Times New Roman" w:cs="Times New Roman"/>
              </w:rPr>
              <w:t xml:space="preserve"> (1</w:t>
            </w:r>
            <w:r>
              <w:rPr>
                <w:rFonts w:ascii="Times New Roman" w:eastAsia="Times New Roman" w:hAnsi="Times New Roman" w:cs="Times New Roman"/>
              </w:rPr>
              <w:t>99</w:t>
            </w:r>
            <w:r w:rsidRPr="008B333C">
              <w:rPr>
                <w:rFonts w:ascii="Times New Roman" w:eastAsia="Times New Roman" w:hAnsi="Times New Roman" w:cs="Times New Roman"/>
              </w:rPr>
              <w:t>-</w:t>
            </w:r>
            <w:r>
              <w:rPr>
                <w:rFonts w:ascii="Times New Roman" w:eastAsia="Times New Roman" w:hAnsi="Times New Roman" w:cs="Times New Roman"/>
              </w:rPr>
              <w:t>299</w:t>
            </w:r>
            <w:r w:rsidRPr="008B333C">
              <w:rPr>
                <w:rFonts w:ascii="Times New Roman" w:eastAsia="Times New Roman" w:hAnsi="Times New Roman" w:cs="Times New Roman"/>
              </w:rPr>
              <w:t>)</w:t>
            </w:r>
            <w:r w:rsidR="0094708A" w:rsidRPr="002202C6">
              <w:rPr>
                <w:rFonts w:ascii="Times New Roman" w:eastAsia="Times New Roman" w:hAnsi="Times New Roman" w:cs="Times New Roman"/>
              </w:rPr>
              <w:br/>
            </w:r>
          </w:p>
          <w:p w14:paraId="549B9B0F"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9876BF"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7CD7328A" w14:textId="77777777" w:rsidTr="00E07603">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C8E5F3"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00B050"/>
              </w:rPr>
            </w:pPr>
            <w:r w:rsidRPr="00D0303B">
              <w:rPr>
                <w:rFonts w:ascii="Times New Roman" w:eastAsia="Times New Roman" w:hAnsi="Times New Roman" w:cs="Times New Roman"/>
                <w:color w:val="00B050"/>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A6C0E"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FRI</w:t>
            </w:r>
          </w:p>
          <w:p w14:paraId="6A800137"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3/29</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DE590" w14:textId="77777777" w:rsidR="00282335" w:rsidRPr="00015031" w:rsidRDefault="00F71954" w:rsidP="00282335">
            <w:pPr>
              <w:pBdr>
                <w:top w:val="nil"/>
                <w:left w:val="nil"/>
                <w:bottom w:val="nil"/>
                <w:right w:val="nil"/>
                <w:between w:val="nil"/>
              </w:pBdr>
            </w:pPr>
            <w:r>
              <w:rPr>
                <w:rFonts w:ascii="Times New Roman" w:eastAsia="Times New Roman" w:hAnsi="Times New Roman" w:cs="Times New Roman"/>
              </w:rPr>
              <w:t>The Shining</w:t>
            </w:r>
            <w:r w:rsidRPr="008B333C">
              <w:rPr>
                <w:rFonts w:ascii="Times New Roman" w:eastAsia="Times New Roman" w:hAnsi="Times New Roman" w:cs="Times New Roman"/>
              </w:rPr>
              <w:t xml:space="preserve">, Ch: </w:t>
            </w:r>
            <w:r>
              <w:rPr>
                <w:rFonts w:ascii="Times New Roman" w:eastAsia="Times New Roman" w:hAnsi="Times New Roman" w:cs="Times New Roman"/>
              </w:rPr>
              <w:t>23</w:t>
            </w:r>
            <w:r w:rsidRPr="008B333C">
              <w:rPr>
                <w:rFonts w:ascii="Times New Roman" w:eastAsia="Times New Roman" w:hAnsi="Times New Roman" w:cs="Times New Roman"/>
              </w:rPr>
              <w:t xml:space="preserve">-Ch: </w:t>
            </w:r>
            <w:r>
              <w:rPr>
                <w:rFonts w:ascii="Times New Roman" w:eastAsia="Times New Roman" w:hAnsi="Times New Roman" w:cs="Times New Roman"/>
              </w:rPr>
              <w:t>32</w:t>
            </w:r>
            <w:r w:rsidRPr="008B333C">
              <w:rPr>
                <w:rFonts w:ascii="Times New Roman" w:eastAsia="Times New Roman" w:hAnsi="Times New Roman" w:cs="Times New Roman"/>
              </w:rPr>
              <w:t xml:space="preserve"> (</w:t>
            </w:r>
            <w:r>
              <w:rPr>
                <w:rFonts w:ascii="Times New Roman" w:eastAsia="Times New Roman" w:hAnsi="Times New Roman" w:cs="Times New Roman"/>
              </w:rPr>
              <w:t>300</w:t>
            </w:r>
            <w:r w:rsidRPr="008B333C">
              <w:rPr>
                <w:rFonts w:ascii="Times New Roman" w:eastAsia="Times New Roman" w:hAnsi="Times New Roman" w:cs="Times New Roman"/>
              </w:rPr>
              <w:t>-</w:t>
            </w:r>
            <w:r>
              <w:rPr>
                <w:rFonts w:ascii="Times New Roman" w:eastAsia="Times New Roman" w:hAnsi="Times New Roman" w:cs="Times New Roman"/>
              </w:rPr>
              <w:t>403</w:t>
            </w:r>
            <w:r w:rsidRPr="008B333C">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sidRPr="006645C1">
              <w:rPr>
                <w:rFonts w:ascii="Times New Roman" w:eastAsia="Times New Roman" w:hAnsi="Times New Roman" w:cs="Times New Roman"/>
                <w:b/>
                <w:color w:val="FF0000"/>
              </w:rPr>
              <w:t>FOR WEEK 12</w:t>
            </w:r>
            <w:r>
              <w:rPr>
                <w:rFonts w:ascii="Times New Roman" w:eastAsia="Times New Roman" w:hAnsi="Times New Roman" w:cs="Times New Roman"/>
              </w:rPr>
              <w:t xml:space="preserve">: </w:t>
            </w:r>
            <w:r w:rsidRPr="006645C1">
              <w:rPr>
                <w:rFonts w:ascii="Times New Roman" w:eastAsia="Times New Roman" w:hAnsi="Times New Roman" w:cs="Times New Roman"/>
                <w:i/>
              </w:rPr>
              <w:t xml:space="preserve">Get started now on reading </w:t>
            </w:r>
            <w:r w:rsidRPr="006645C1">
              <w:rPr>
                <w:rFonts w:ascii="Times New Roman" w:eastAsia="Times New Roman" w:hAnsi="Times New Roman" w:cs="Times New Roman"/>
                <w:i/>
              </w:rPr>
              <w:lastRenderedPageBreak/>
              <w:t>Starship Troopers</w:t>
            </w:r>
            <w:r>
              <w:rPr>
                <w:rFonts w:ascii="Times New Roman" w:eastAsia="Times New Roman" w:hAnsi="Times New Roman" w:cs="Times New Roman"/>
                <w:i/>
              </w:rPr>
              <w:t>.</w:t>
            </w:r>
            <w:r w:rsidR="00FF7F1B">
              <w:rPr>
                <w:rFonts w:ascii="Times New Roman" w:eastAsia="Times New Roman" w:hAnsi="Times New Roman" w:cs="Times New Roman"/>
                <w:i/>
              </w:rPr>
              <w:t xml:space="preserve"> We will start discussing the first few chapters next Friday on 4/5</w:t>
            </w:r>
            <w:r w:rsidR="00282335">
              <w:rPr>
                <w:rFonts w:ascii="Times New Roman" w:eastAsia="Times New Roman" w:hAnsi="Times New Roman" w:cs="Times New Roman"/>
                <w:i/>
              </w:rPr>
              <w:br/>
            </w:r>
            <w:r w:rsidR="00282335">
              <w:rPr>
                <w:rFonts w:ascii="Times New Roman" w:eastAsia="Times New Roman" w:hAnsi="Times New Roman" w:cs="Times New Roman"/>
                <w:i/>
              </w:rPr>
              <w:br/>
            </w:r>
            <w:r w:rsidR="00282335" w:rsidRPr="00282335">
              <w:rPr>
                <w:color w:val="FF0000"/>
              </w:rPr>
              <w:t>Last Day to Drop</w:t>
            </w:r>
            <w:bookmarkStart w:id="1" w:name="_GoBack"/>
            <w:bookmarkEnd w:id="1"/>
          </w:p>
          <w:p w14:paraId="4BBB9AA8" w14:textId="2FFC9F74" w:rsidR="0094708A" w:rsidRPr="002202C6" w:rsidRDefault="00282335" w:rsidP="00282335">
            <w:pPr>
              <w:pBdr>
                <w:top w:val="nil"/>
                <w:left w:val="nil"/>
                <w:bottom w:val="nil"/>
                <w:right w:val="nil"/>
                <w:between w:val="nil"/>
              </w:pBdr>
              <w:rPr>
                <w:rFonts w:ascii="Times New Roman" w:eastAsia="Times New Roman" w:hAnsi="Times New Roman" w:cs="Times New Roman"/>
              </w:rPr>
            </w:pPr>
            <w:r w:rsidRPr="00015031">
              <w:t>Submit Requests to Advisor prior to 4 p.m.</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90CA6" w14:textId="77777777" w:rsidR="0094708A" w:rsidRPr="00912808" w:rsidRDefault="0094708A" w:rsidP="00E07603">
            <w:pPr>
              <w:pBdr>
                <w:top w:val="nil"/>
                <w:left w:val="nil"/>
                <w:bottom w:val="nil"/>
                <w:right w:val="nil"/>
                <w:between w:val="nil"/>
              </w:pBdr>
              <w:rPr>
                <w:rFonts w:ascii="Times New Roman" w:eastAsia="Times New Roman" w:hAnsi="Times New Roman" w:cs="Times New Roman"/>
                <w:b/>
              </w:rPr>
            </w:pPr>
          </w:p>
        </w:tc>
      </w:tr>
      <w:tr w:rsidR="0094708A" w:rsidRPr="002202C6" w14:paraId="55AF2E83" w14:textId="77777777" w:rsidTr="00E07603">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BACA3F" w14:textId="77777777" w:rsidR="0094708A" w:rsidRPr="00D0303B" w:rsidRDefault="0094708A" w:rsidP="00E07603">
            <w:pPr>
              <w:pBdr>
                <w:top w:val="nil"/>
                <w:left w:val="nil"/>
                <w:bottom w:val="nil"/>
                <w:right w:val="nil"/>
                <w:between w:val="nil"/>
              </w:pBdr>
              <w:ind w:left="113" w:right="113"/>
              <w:jc w:val="center"/>
              <w:rPr>
                <w:rFonts w:ascii="Times New Roman" w:eastAsia="Times New Roman" w:hAnsi="Times New Roman" w:cs="Times New Roman"/>
                <w:color w:val="FF0000"/>
              </w:rPr>
            </w:pPr>
            <w:r w:rsidRPr="00D0303B">
              <w:rPr>
                <w:rFonts w:ascii="Times New Roman" w:eastAsia="Times New Roman" w:hAnsi="Times New Roman" w:cs="Times New Roman"/>
                <w:color w:val="FF0000"/>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EDC54E"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MON</w:t>
            </w:r>
          </w:p>
          <w:p w14:paraId="0AB702D4"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4/1</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1AD39"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6DEBFAE"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193C19B"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E97CAAC"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113E61A"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9DEC14A"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4F53F820"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0FA6695"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05EEEF96"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B9DD46D" w14:textId="413E166B" w:rsidR="0094708A" w:rsidRDefault="00F71954"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Shining</w:t>
            </w:r>
            <w:r w:rsidRPr="008B333C">
              <w:rPr>
                <w:rFonts w:ascii="Times New Roman" w:eastAsia="Times New Roman" w:hAnsi="Times New Roman" w:cs="Times New Roman"/>
              </w:rPr>
              <w:t xml:space="preserve">, Ch: </w:t>
            </w:r>
            <w:r>
              <w:rPr>
                <w:rFonts w:ascii="Times New Roman" w:eastAsia="Times New Roman" w:hAnsi="Times New Roman" w:cs="Times New Roman"/>
              </w:rPr>
              <w:t>33</w:t>
            </w:r>
            <w:r w:rsidRPr="008B333C">
              <w:rPr>
                <w:rFonts w:ascii="Times New Roman" w:eastAsia="Times New Roman" w:hAnsi="Times New Roman" w:cs="Times New Roman"/>
              </w:rPr>
              <w:t xml:space="preserve">-Ch: </w:t>
            </w:r>
            <w:r>
              <w:rPr>
                <w:rFonts w:ascii="Times New Roman" w:eastAsia="Times New Roman" w:hAnsi="Times New Roman" w:cs="Times New Roman"/>
              </w:rPr>
              <w:t>45</w:t>
            </w:r>
            <w:r w:rsidRPr="008B333C">
              <w:rPr>
                <w:rFonts w:ascii="Times New Roman" w:eastAsia="Times New Roman" w:hAnsi="Times New Roman" w:cs="Times New Roman"/>
              </w:rPr>
              <w:t xml:space="preserve"> (</w:t>
            </w:r>
            <w:r>
              <w:rPr>
                <w:rFonts w:ascii="Times New Roman" w:eastAsia="Times New Roman" w:hAnsi="Times New Roman" w:cs="Times New Roman"/>
              </w:rPr>
              <w:t>403-526</w:t>
            </w:r>
            <w:r w:rsidRPr="008B333C">
              <w:rPr>
                <w:rFonts w:ascii="Times New Roman" w:eastAsia="Times New Roman" w:hAnsi="Times New Roman" w:cs="Times New Roman"/>
              </w:rPr>
              <w:t>)</w:t>
            </w:r>
          </w:p>
          <w:p w14:paraId="2498011E"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64E48D3"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A14DAB0"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03D0272"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2070F60"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0A6835A0"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10B548FF"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3AC651CF"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83C9419"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A978B0A"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6A2EB438"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41B0B2AA"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DA18716"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78E5898F"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D4045BD"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0B0CC8CA"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D5F5FB6" w14:textId="77777777" w:rsidR="00B12BA4" w:rsidRDefault="00B12BA4" w:rsidP="00E07603">
            <w:pPr>
              <w:pBdr>
                <w:top w:val="nil"/>
                <w:left w:val="nil"/>
                <w:bottom w:val="nil"/>
                <w:right w:val="nil"/>
                <w:between w:val="nil"/>
              </w:pBdr>
              <w:rPr>
                <w:rFonts w:ascii="Times New Roman" w:eastAsia="Times New Roman" w:hAnsi="Times New Roman" w:cs="Times New Roman"/>
              </w:rPr>
            </w:pPr>
          </w:p>
          <w:p w14:paraId="29F4290D" w14:textId="047F940D" w:rsidR="00B12BA4" w:rsidRPr="002202C6" w:rsidRDefault="00B12BA4" w:rsidP="00E07603">
            <w:pPr>
              <w:pBdr>
                <w:top w:val="nil"/>
                <w:left w:val="nil"/>
                <w:bottom w:val="nil"/>
                <w:right w:val="nil"/>
                <w:between w:val="nil"/>
              </w:pBdr>
              <w:rPr>
                <w:rFonts w:ascii="Times New Roman" w:eastAsia="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D7ADBE"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12</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Pr>
                <w:rFonts w:ascii="Times New Roman" w:eastAsia="Times New Roman" w:hAnsi="Times New Roman" w:cs="Times New Roman"/>
                <w:i/>
              </w:rPr>
              <w:t xml:space="preserve">Starship Troopers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4/7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6B311994"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156D4C0E"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983939"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FF0000"/>
              </w:rPr>
            </w:pPr>
            <w:r w:rsidRPr="00D0303B">
              <w:rPr>
                <w:rFonts w:ascii="Times New Roman" w:eastAsia="Times New Roman" w:hAnsi="Times New Roman" w:cs="Times New Roman"/>
                <w:color w:val="FF0000"/>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80D2F"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WED</w:t>
            </w:r>
          </w:p>
          <w:p w14:paraId="197E96DF"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4/3</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F69E1" w14:textId="53CF2F13" w:rsidR="0094708A" w:rsidRPr="002202C6" w:rsidRDefault="00F71954" w:rsidP="00CE069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Shining</w:t>
            </w:r>
            <w:r w:rsidRPr="008B333C">
              <w:rPr>
                <w:rFonts w:ascii="Times New Roman" w:eastAsia="Times New Roman" w:hAnsi="Times New Roman" w:cs="Times New Roman"/>
              </w:rPr>
              <w:t xml:space="preserve">, Ch: </w:t>
            </w:r>
            <w:r>
              <w:rPr>
                <w:rFonts w:ascii="Times New Roman" w:eastAsia="Times New Roman" w:hAnsi="Times New Roman" w:cs="Times New Roman"/>
              </w:rPr>
              <w:t>46</w:t>
            </w:r>
            <w:r w:rsidRPr="008B333C">
              <w:rPr>
                <w:rFonts w:ascii="Times New Roman" w:eastAsia="Times New Roman" w:hAnsi="Times New Roman" w:cs="Times New Roman"/>
              </w:rPr>
              <w:t>-</w:t>
            </w:r>
            <w:r>
              <w:rPr>
                <w:rFonts w:ascii="Times New Roman" w:eastAsia="Times New Roman" w:hAnsi="Times New Roman" w:cs="Times New Roman"/>
              </w:rPr>
              <w:t xml:space="preserve"> Epilogue</w:t>
            </w:r>
            <w:r w:rsidRPr="008B333C">
              <w:rPr>
                <w:rFonts w:ascii="Times New Roman" w:eastAsia="Times New Roman" w:hAnsi="Times New Roman" w:cs="Times New Roman"/>
              </w:rPr>
              <w:t xml:space="preserve"> (</w:t>
            </w:r>
            <w:r>
              <w:rPr>
                <w:rFonts w:ascii="Times New Roman" w:eastAsia="Times New Roman" w:hAnsi="Times New Roman" w:cs="Times New Roman"/>
              </w:rPr>
              <w:t>527-659</w:t>
            </w:r>
            <w:r w:rsidRPr="008B333C">
              <w:rPr>
                <w:rFonts w:ascii="Times New Roman" w:eastAsia="Times New Roman" w:hAnsi="Times New Roman" w:cs="Times New Roman"/>
              </w:rPr>
              <w:t>)</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DDAE1D"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19FA086D"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0B6D6F"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FF0000"/>
              </w:rPr>
            </w:pPr>
            <w:r w:rsidRPr="00D0303B">
              <w:rPr>
                <w:rFonts w:ascii="Times New Roman" w:eastAsia="Times New Roman" w:hAnsi="Times New Roman" w:cs="Times New Roman"/>
                <w:color w:val="FF0000"/>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720594"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FRI</w:t>
            </w:r>
          </w:p>
          <w:p w14:paraId="634CD8D4"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4/5</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D4B3E" w14:textId="3AD1EAF7" w:rsidR="0094708A" w:rsidRPr="002202C6" w:rsidRDefault="00F71954" w:rsidP="00F71954">
            <w:pPr>
              <w:pBdr>
                <w:top w:val="nil"/>
                <w:left w:val="nil"/>
                <w:bottom w:val="nil"/>
                <w:right w:val="nil"/>
                <w:between w:val="nil"/>
              </w:pBdr>
              <w:rPr>
                <w:rFonts w:ascii="Times New Roman" w:eastAsia="Times New Roman" w:hAnsi="Times New Roman" w:cs="Times New Roman"/>
              </w:rPr>
            </w:pPr>
            <w:r w:rsidRPr="006645C1">
              <w:rPr>
                <w:rFonts w:ascii="Times New Roman" w:eastAsia="Times New Roman" w:hAnsi="Times New Roman" w:cs="Times New Roman"/>
                <w:b/>
              </w:rPr>
              <w:t>Introduction to Sci-Fi Novel Genre</w:t>
            </w:r>
            <w:r>
              <w:rPr>
                <w:rFonts w:ascii="Times New Roman" w:eastAsia="Times New Roman" w:hAnsi="Times New Roman" w:cs="Times New Roman"/>
              </w:rPr>
              <w:t xml:space="preserve">: </w:t>
            </w:r>
            <w:r w:rsidRPr="006645C1">
              <w:rPr>
                <w:rFonts w:ascii="Times New Roman" w:eastAsia="Times New Roman" w:hAnsi="Times New Roman" w:cs="Times New Roman"/>
                <w:i/>
              </w:rPr>
              <w:t>Introduce Heinlein and Starship Troopers</w:t>
            </w:r>
            <w:r>
              <w:rPr>
                <w:rFonts w:ascii="Times New Roman" w:eastAsia="Times New Roman" w:hAnsi="Times New Roman" w:cs="Times New Roman"/>
                <w:i/>
              </w:rPr>
              <w:br/>
            </w:r>
            <w:r>
              <w:rPr>
                <w:rFonts w:ascii="Times New Roman" w:eastAsia="Times New Roman" w:hAnsi="Times New Roman" w:cs="Times New Roman"/>
                <w:i/>
              </w:rPr>
              <w:br/>
            </w:r>
            <w:r w:rsidRPr="008B333C">
              <w:rPr>
                <w:rFonts w:ascii="Times New Roman" w:eastAsia="Times New Roman" w:hAnsi="Times New Roman" w:cs="Times New Roman"/>
              </w:rPr>
              <w:t>Starship Troopers, Ch: 01-Ch: 02 (1-51)</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8C7F3D"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7F8E53A0" w14:textId="77777777" w:rsidTr="00E07603">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21F918" w14:textId="77777777" w:rsidR="0094708A" w:rsidRPr="00D0303B" w:rsidRDefault="0094708A" w:rsidP="00E07603">
            <w:pPr>
              <w:pBdr>
                <w:top w:val="nil"/>
                <w:left w:val="nil"/>
                <w:bottom w:val="nil"/>
                <w:right w:val="nil"/>
                <w:between w:val="nil"/>
              </w:pBdr>
              <w:ind w:left="113" w:right="113"/>
              <w:jc w:val="center"/>
              <w:rPr>
                <w:rFonts w:ascii="Times New Roman" w:eastAsia="Times New Roman" w:hAnsi="Times New Roman" w:cs="Times New Roman"/>
                <w:color w:val="FF0000"/>
              </w:rPr>
            </w:pPr>
            <w:r w:rsidRPr="00D0303B">
              <w:rPr>
                <w:rFonts w:ascii="Times New Roman" w:eastAsia="Times New Roman" w:hAnsi="Times New Roman" w:cs="Times New Roman"/>
                <w:color w:val="FF0000"/>
              </w:rPr>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DC9BD"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MON</w:t>
            </w:r>
          </w:p>
          <w:p w14:paraId="3B111E18"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4/8</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EAC20"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397A1F6F"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41553027"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36EA0029"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1F416938"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3EB2DAE0"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4A9A93FF"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70A84CB6"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33D46170" w14:textId="272C7C46" w:rsidR="00F71954" w:rsidRPr="002202C6" w:rsidRDefault="00F71954" w:rsidP="00F71954">
            <w:pPr>
              <w:pBdr>
                <w:top w:val="nil"/>
                <w:left w:val="nil"/>
                <w:bottom w:val="nil"/>
                <w:right w:val="nil"/>
                <w:between w:val="nil"/>
              </w:pBdr>
              <w:rPr>
                <w:rFonts w:ascii="Times New Roman" w:eastAsia="Times New Roman" w:hAnsi="Times New Roman" w:cs="Times New Roman"/>
              </w:rPr>
            </w:pPr>
            <w:r w:rsidRPr="008B333C">
              <w:rPr>
                <w:rFonts w:ascii="Times New Roman" w:eastAsia="Times New Roman" w:hAnsi="Times New Roman" w:cs="Times New Roman"/>
              </w:rPr>
              <w:t xml:space="preserve">Starship Troopers, Ch: 03-Ch: 05 (52-97) </w:t>
            </w:r>
          </w:p>
          <w:p w14:paraId="1ABC4EAB" w14:textId="2A4DD956" w:rsidR="0094708A" w:rsidRPr="002202C6" w:rsidRDefault="0094708A" w:rsidP="00E07603">
            <w:pPr>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br/>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2C8B1"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13</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Pr>
                <w:rFonts w:ascii="Times New Roman" w:eastAsia="Times New Roman" w:hAnsi="Times New Roman" w:cs="Times New Roman"/>
                <w:i/>
              </w:rPr>
              <w:t xml:space="preserve">Starship Troopers and Ideology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w:t>
            </w:r>
            <w:r>
              <w:rPr>
                <w:rFonts w:ascii="Times New Roman" w:eastAsia="Times New Roman" w:hAnsi="Times New Roman" w:cs="Times New Roman"/>
              </w:rPr>
              <w:lastRenderedPageBreak/>
              <w:t>different posts. You have until SUN 4/14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627A0E95"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2A5AE31E"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2B17BD"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FF0000"/>
              </w:rPr>
            </w:pPr>
            <w:r w:rsidRPr="00D0303B">
              <w:rPr>
                <w:rFonts w:ascii="Times New Roman" w:eastAsia="Times New Roman" w:hAnsi="Times New Roman" w:cs="Times New Roman"/>
                <w:color w:val="FF0000"/>
              </w:rPr>
              <w:lastRenderedPageBreak/>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3A75D2"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WED</w:t>
            </w:r>
          </w:p>
          <w:p w14:paraId="4FC6A9B1"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4/10</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A355F" w14:textId="77777777" w:rsidR="00F71954" w:rsidRPr="002202C6" w:rsidRDefault="00F71954" w:rsidP="00F71954">
            <w:pPr>
              <w:pBdr>
                <w:top w:val="nil"/>
                <w:left w:val="nil"/>
                <w:bottom w:val="nil"/>
                <w:right w:val="nil"/>
                <w:between w:val="nil"/>
              </w:pBdr>
              <w:rPr>
                <w:rFonts w:ascii="Times New Roman" w:eastAsia="Times New Roman" w:hAnsi="Times New Roman" w:cs="Times New Roman"/>
              </w:rPr>
            </w:pPr>
            <w:r w:rsidRPr="008B333C">
              <w:rPr>
                <w:rFonts w:ascii="Times New Roman" w:eastAsia="Times New Roman" w:hAnsi="Times New Roman" w:cs="Times New Roman"/>
              </w:rPr>
              <w:t>Starship Troopers, Ch: 06-Ch: 08 (98-153)</w:t>
            </w:r>
            <w:r w:rsidRPr="008B333C">
              <w:rPr>
                <w:rFonts w:ascii="Times New Roman" w:eastAsia="Times New Roman" w:hAnsi="Times New Roman" w:cs="Times New Roman"/>
              </w:rPr>
              <w:cr/>
            </w:r>
          </w:p>
          <w:p w14:paraId="1368D22E" w14:textId="24083B62" w:rsidR="0094708A" w:rsidRPr="000D672F" w:rsidRDefault="0094708A" w:rsidP="00E07603">
            <w:pPr>
              <w:pBdr>
                <w:top w:val="nil"/>
                <w:left w:val="nil"/>
                <w:bottom w:val="nil"/>
                <w:right w:val="nil"/>
                <w:between w:val="nil"/>
              </w:pBdr>
              <w:rPr>
                <w:rFonts w:ascii="Times New Roman" w:eastAsia="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3F140"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0139A12B" w14:textId="77777777" w:rsidTr="00E07603">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C7B895" w14:textId="77777777" w:rsidR="0094708A" w:rsidRPr="00D0303B" w:rsidRDefault="0094708A" w:rsidP="00E07603">
            <w:pPr>
              <w:pBdr>
                <w:top w:val="nil"/>
                <w:left w:val="nil"/>
                <w:bottom w:val="nil"/>
                <w:right w:val="nil"/>
                <w:between w:val="nil"/>
              </w:pBdr>
              <w:jc w:val="center"/>
              <w:rPr>
                <w:rFonts w:ascii="Times New Roman" w:eastAsia="Times New Roman" w:hAnsi="Times New Roman" w:cs="Times New Roman"/>
                <w:color w:val="FF0000"/>
              </w:rPr>
            </w:pPr>
            <w:r w:rsidRPr="00D0303B">
              <w:rPr>
                <w:rFonts w:ascii="Times New Roman" w:eastAsia="Times New Roman" w:hAnsi="Times New Roman" w:cs="Times New Roman"/>
                <w:color w:val="FF0000"/>
              </w:rPr>
              <w:t>13</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11F4B"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FRI</w:t>
            </w:r>
          </w:p>
          <w:p w14:paraId="1E1A6121" w14:textId="77777777" w:rsidR="0094708A" w:rsidRPr="002202C6" w:rsidRDefault="0094708A" w:rsidP="00E07603">
            <w:pPr>
              <w:pBdr>
                <w:top w:val="nil"/>
                <w:left w:val="nil"/>
                <w:bottom w:val="nil"/>
                <w:right w:val="nil"/>
                <w:between w:val="nil"/>
              </w:pBdr>
              <w:jc w:val="center"/>
              <w:rPr>
                <w:rFonts w:ascii="Times New Roman" w:eastAsia="Times New Roman" w:hAnsi="Times New Roman" w:cs="Times New Roman"/>
              </w:rPr>
            </w:pPr>
            <w:r w:rsidRPr="002202C6">
              <w:rPr>
                <w:rFonts w:ascii="Times New Roman" w:eastAsia="Times New Roman" w:hAnsi="Times New Roman" w:cs="Times New Roman"/>
              </w:rPr>
              <w:t>4/12</w:t>
            </w:r>
          </w:p>
        </w:tc>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0D0381" w14:textId="6ADAF54B" w:rsidR="0094708A" w:rsidRPr="002202C6" w:rsidRDefault="00F71954" w:rsidP="00E07603">
            <w:pPr>
              <w:pBdr>
                <w:top w:val="nil"/>
                <w:left w:val="nil"/>
                <w:bottom w:val="nil"/>
                <w:right w:val="nil"/>
                <w:between w:val="nil"/>
              </w:pBdr>
              <w:rPr>
                <w:rFonts w:ascii="Times New Roman" w:eastAsia="Times New Roman" w:hAnsi="Times New Roman" w:cs="Times New Roman"/>
              </w:rPr>
            </w:pPr>
            <w:r w:rsidRPr="008B333C">
              <w:rPr>
                <w:rFonts w:ascii="Times New Roman" w:eastAsia="Times New Roman" w:hAnsi="Times New Roman" w:cs="Times New Roman"/>
              </w:rPr>
              <w:t>Starship Troopers, Ch: 09-Ch: 11 (154-210)</w:t>
            </w:r>
          </w:p>
        </w:tc>
        <w:tc>
          <w:tcPr>
            <w:tcW w:w="2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C67DF"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bl>
    <w:p w14:paraId="1AE8A938" w14:textId="77777777" w:rsidR="0094708A" w:rsidRPr="002202C6" w:rsidRDefault="0094708A" w:rsidP="0094708A">
      <w:pPr>
        <w:widowControl w:val="0"/>
        <w:pBdr>
          <w:top w:val="nil"/>
          <w:left w:val="nil"/>
          <w:bottom w:val="nil"/>
          <w:right w:val="nil"/>
          <w:between w:val="nil"/>
        </w:pBdr>
        <w:rPr>
          <w:rFonts w:ascii="Times New Roman" w:eastAsia="Calibri" w:hAnsi="Times New Roman" w:cs="Times New Roman"/>
        </w:rPr>
      </w:pPr>
      <w:bookmarkStart w:id="2" w:name="_gjdgxs" w:colFirst="0" w:colLast="0"/>
      <w:bookmarkEnd w:id="2"/>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4805"/>
        <w:gridCol w:w="2665"/>
      </w:tblGrid>
      <w:tr w:rsidR="0094708A" w:rsidRPr="002202C6" w14:paraId="10EF7F42" w14:textId="77777777" w:rsidTr="00E07603">
        <w:tc>
          <w:tcPr>
            <w:tcW w:w="1050" w:type="dxa"/>
          </w:tcPr>
          <w:p w14:paraId="6AB07E78" w14:textId="77777777" w:rsidR="0094708A" w:rsidRPr="00D0303B"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color w:val="00B050"/>
              </w:rPr>
            </w:pPr>
            <w:r w:rsidRPr="00D0303B">
              <w:rPr>
                <w:rFonts w:ascii="Times New Roman" w:eastAsia="Times New Roman" w:hAnsi="Times New Roman" w:cs="Times New Roman"/>
                <w:color w:val="00B050"/>
              </w:rPr>
              <w:t>14</w:t>
            </w:r>
          </w:p>
        </w:tc>
        <w:tc>
          <w:tcPr>
            <w:tcW w:w="915" w:type="dxa"/>
          </w:tcPr>
          <w:p w14:paraId="0FF09E9F"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MON</w:t>
            </w:r>
          </w:p>
          <w:p w14:paraId="1D01ED77"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4/15</w:t>
            </w:r>
          </w:p>
        </w:tc>
        <w:tc>
          <w:tcPr>
            <w:tcW w:w="4805" w:type="dxa"/>
          </w:tcPr>
          <w:p w14:paraId="0F8F67FE" w14:textId="2F957738" w:rsidR="0094708A" w:rsidRPr="002202C6" w:rsidRDefault="00F71954" w:rsidP="00F71954">
            <w:pPr>
              <w:pBdr>
                <w:top w:val="nil"/>
                <w:left w:val="nil"/>
                <w:bottom w:val="nil"/>
                <w:right w:val="nil"/>
                <w:between w:val="nil"/>
              </w:pBdr>
              <w:rPr>
                <w:rFonts w:ascii="Times New Roman" w:eastAsia="Times New Roman" w:hAnsi="Times New Roman" w:cs="Times New Roman"/>
              </w:rPr>
            </w:pPr>
            <w:r w:rsidRPr="008B333C">
              <w:rPr>
                <w:rFonts w:ascii="Times New Roman" w:eastAsia="Times New Roman" w:hAnsi="Times New Roman" w:cs="Times New Roman"/>
              </w:rPr>
              <w:t>Starship Troopers, Ch:12 (211-257)</w:t>
            </w:r>
            <w:r w:rsidR="00FF7F1B">
              <w:rPr>
                <w:rFonts w:ascii="Times New Roman" w:eastAsia="Times New Roman" w:hAnsi="Times New Roman" w:cs="Times New Roman"/>
              </w:rPr>
              <w:br/>
            </w:r>
            <w:r w:rsidR="00FF7F1B">
              <w:rPr>
                <w:rFonts w:ascii="Times New Roman" w:eastAsia="Times New Roman" w:hAnsi="Times New Roman" w:cs="Times New Roman"/>
              </w:rPr>
              <w:br/>
              <w:t xml:space="preserve">FOR NEXT MONDAY: We will start engaging with Ozeki’s </w:t>
            </w:r>
            <w:proofErr w:type="gramStart"/>
            <w:r w:rsidR="00FF7F1B" w:rsidRPr="00FF7F1B">
              <w:rPr>
                <w:rFonts w:ascii="Times New Roman" w:eastAsia="Times New Roman" w:hAnsi="Times New Roman" w:cs="Times New Roman"/>
                <w:i/>
              </w:rPr>
              <w:t>A</w:t>
            </w:r>
            <w:proofErr w:type="gramEnd"/>
            <w:r w:rsidR="00FF7F1B" w:rsidRPr="00FF7F1B">
              <w:rPr>
                <w:rFonts w:ascii="Times New Roman" w:eastAsia="Times New Roman" w:hAnsi="Times New Roman" w:cs="Times New Roman"/>
                <w:i/>
              </w:rPr>
              <w:t xml:space="preserve"> Tale for the Time Being</w:t>
            </w:r>
            <w:r w:rsidR="00FF7F1B">
              <w:rPr>
                <w:rFonts w:ascii="Times New Roman" w:eastAsia="Times New Roman" w:hAnsi="Times New Roman" w:cs="Times New Roman"/>
              </w:rPr>
              <w:t xml:space="preserve"> next Monday.</w:t>
            </w:r>
          </w:p>
        </w:tc>
        <w:tc>
          <w:tcPr>
            <w:tcW w:w="2665" w:type="dxa"/>
          </w:tcPr>
          <w:p w14:paraId="771237B1" w14:textId="77777777" w:rsidR="0094708A" w:rsidRPr="002202C6" w:rsidRDefault="0094708A" w:rsidP="00310129">
            <w:pPr>
              <w:pBdr>
                <w:top w:val="nil"/>
                <w:left w:val="nil"/>
                <w:bottom w:val="nil"/>
                <w:right w:val="nil"/>
                <w:between w:val="nil"/>
              </w:pBdr>
              <w:rPr>
                <w:rFonts w:ascii="Times New Roman" w:eastAsia="Times New Roman" w:hAnsi="Times New Roman" w:cs="Times New Roman"/>
              </w:rPr>
            </w:pPr>
          </w:p>
        </w:tc>
      </w:tr>
      <w:tr w:rsidR="0094708A" w:rsidRPr="002202C6" w14:paraId="5C6C3C1D" w14:textId="77777777" w:rsidTr="00E07603">
        <w:tc>
          <w:tcPr>
            <w:tcW w:w="1050" w:type="dxa"/>
          </w:tcPr>
          <w:p w14:paraId="4EF1C77D" w14:textId="77777777" w:rsidR="0094708A" w:rsidRPr="00D0303B"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color w:val="00B050"/>
              </w:rPr>
            </w:pPr>
            <w:r w:rsidRPr="00D0303B">
              <w:rPr>
                <w:rFonts w:ascii="Times New Roman" w:eastAsia="Calibri" w:hAnsi="Times New Roman" w:cs="Times New Roman"/>
                <w:color w:val="00B050"/>
              </w:rPr>
              <w:t>14</w:t>
            </w:r>
          </w:p>
        </w:tc>
        <w:tc>
          <w:tcPr>
            <w:tcW w:w="915" w:type="dxa"/>
          </w:tcPr>
          <w:p w14:paraId="2C7EEF50"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p>
          <w:p w14:paraId="1CAF8EEE"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4/17</w:t>
            </w:r>
          </w:p>
        </w:tc>
        <w:tc>
          <w:tcPr>
            <w:tcW w:w="4805" w:type="dxa"/>
          </w:tcPr>
          <w:p w14:paraId="00F290A5" w14:textId="2BC8409A" w:rsidR="00F71954" w:rsidRDefault="00F71954" w:rsidP="00F71954">
            <w:pPr>
              <w:pBdr>
                <w:top w:val="nil"/>
                <w:left w:val="nil"/>
                <w:bottom w:val="nil"/>
                <w:right w:val="nil"/>
                <w:between w:val="nil"/>
              </w:pBdr>
              <w:rPr>
                <w:rFonts w:ascii="Times New Roman" w:eastAsia="Times New Roman" w:hAnsi="Times New Roman" w:cs="Times New Roman"/>
              </w:rPr>
            </w:pPr>
            <w:r w:rsidRPr="008B333C">
              <w:rPr>
                <w:rFonts w:ascii="Times New Roman" w:eastAsia="Times New Roman" w:hAnsi="Times New Roman" w:cs="Times New Roman"/>
              </w:rPr>
              <w:t>Starship Troopers, Ch: 13-end (258-335)</w:t>
            </w:r>
          </w:p>
          <w:p w14:paraId="3C631416" w14:textId="77777777" w:rsidR="00AE41F0" w:rsidRDefault="00AE41F0" w:rsidP="00F71954">
            <w:pPr>
              <w:pBdr>
                <w:top w:val="nil"/>
                <w:left w:val="nil"/>
                <w:bottom w:val="nil"/>
                <w:right w:val="nil"/>
                <w:between w:val="nil"/>
              </w:pBdr>
              <w:rPr>
                <w:rFonts w:ascii="Times New Roman" w:eastAsia="Times New Roman" w:hAnsi="Times New Roman" w:cs="Times New Roman"/>
              </w:rPr>
            </w:pPr>
          </w:p>
          <w:p w14:paraId="160B0326" w14:textId="54522DB5" w:rsidR="0094708A" w:rsidRPr="002202C6" w:rsidRDefault="0094708A" w:rsidP="00F71954">
            <w:pPr>
              <w:pBdr>
                <w:top w:val="nil"/>
                <w:left w:val="nil"/>
                <w:bottom w:val="nil"/>
                <w:right w:val="nil"/>
                <w:between w:val="nil"/>
              </w:pBdr>
              <w:rPr>
                <w:rFonts w:ascii="Times New Roman" w:eastAsia="Times New Roman" w:hAnsi="Times New Roman" w:cs="Times New Roman"/>
              </w:rPr>
            </w:pPr>
          </w:p>
        </w:tc>
        <w:tc>
          <w:tcPr>
            <w:tcW w:w="2665" w:type="dxa"/>
          </w:tcPr>
          <w:p w14:paraId="3F84959B"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38DAE752" w14:textId="77777777" w:rsidTr="00E07603">
        <w:tc>
          <w:tcPr>
            <w:tcW w:w="1050" w:type="dxa"/>
          </w:tcPr>
          <w:p w14:paraId="3F4B1873" w14:textId="77777777" w:rsidR="0094708A" w:rsidRPr="00D0303B"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color w:val="00B050"/>
              </w:rPr>
            </w:pPr>
            <w:r w:rsidRPr="00D0303B">
              <w:rPr>
                <w:rFonts w:ascii="Times New Roman" w:eastAsia="Calibri" w:hAnsi="Times New Roman" w:cs="Times New Roman"/>
                <w:color w:val="00B050"/>
              </w:rPr>
              <w:t>14</w:t>
            </w:r>
          </w:p>
        </w:tc>
        <w:tc>
          <w:tcPr>
            <w:tcW w:w="915" w:type="dxa"/>
          </w:tcPr>
          <w:p w14:paraId="3EF5CD8B"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FRI</w:t>
            </w:r>
          </w:p>
          <w:p w14:paraId="76DB1832"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4/19</w:t>
            </w:r>
          </w:p>
        </w:tc>
        <w:tc>
          <w:tcPr>
            <w:tcW w:w="4805" w:type="dxa"/>
          </w:tcPr>
          <w:p w14:paraId="342C2A91" w14:textId="77777777" w:rsidR="00F71954" w:rsidRDefault="00F71954" w:rsidP="00F71954">
            <w:pPr>
              <w:pBdr>
                <w:top w:val="nil"/>
                <w:left w:val="nil"/>
                <w:bottom w:val="nil"/>
                <w:right w:val="nil"/>
                <w:between w:val="nil"/>
              </w:pBdr>
              <w:rPr>
                <w:rFonts w:ascii="Times New Roman" w:eastAsia="Times New Roman" w:hAnsi="Times New Roman" w:cs="Times New Roman"/>
              </w:rPr>
            </w:pPr>
            <w:r w:rsidRPr="00BD60E6">
              <w:rPr>
                <w:rFonts w:ascii="Times New Roman" w:eastAsia="Times New Roman" w:hAnsi="Times New Roman" w:cs="Times New Roman"/>
                <w:b/>
                <w:color w:val="FF0000"/>
              </w:rPr>
              <w:t xml:space="preserve">IN CLASS SHORT ANSWER </w:t>
            </w:r>
            <w:r>
              <w:rPr>
                <w:rFonts w:ascii="Times New Roman" w:eastAsia="Times New Roman" w:hAnsi="Times New Roman" w:cs="Times New Roman"/>
                <w:b/>
                <w:color w:val="FF0000"/>
              </w:rPr>
              <w:t xml:space="preserve">REFLECTION </w:t>
            </w:r>
            <w:r w:rsidRPr="00BD60E6">
              <w:rPr>
                <w:rFonts w:ascii="Times New Roman" w:eastAsia="Times New Roman" w:hAnsi="Times New Roman" w:cs="Times New Roman"/>
                <w:b/>
                <w:color w:val="FF0000"/>
              </w:rPr>
              <w:t>TEST</w:t>
            </w:r>
            <w:r>
              <w:rPr>
                <w:rFonts w:ascii="Times New Roman" w:eastAsia="Times New Roman" w:hAnsi="Times New Roman" w:cs="Times New Roman"/>
                <w:b/>
                <w:color w:val="FF0000"/>
              </w:rPr>
              <w:t xml:space="preserve"> #2</w:t>
            </w:r>
            <w:r>
              <w:rPr>
                <w:rFonts w:ascii="Times New Roman" w:eastAsia="Times New Roman" w:hAnsi="Times New Roman" w:cs="Times New Roman"/>
              </w:rPr>
              <w:t xml:space="preserve">: </w:t>
            </w:r>
            <w:r w:rsidRPr="00F34467">
              <w:rPr>
                <w:rFonts w:ascii="Times New Roman" w:eastAsia="Times New Roman" w:hAnsi="Times New Roman" w:cs="Times New Roman"/>
                <w:b/>
                <w:color w:val="0070C0"/>
              </w:rPr>
              <w:t>Bring a Blue Book</w:t>
            </w:r>
            <w:r>
              <w:rPr>
                <w:rFonts w:ascii="Times New Roman" w:eastAsia="Times New Roman" w:hAnsi="Times New Roman" w:cs="Times New Roman"/>
              </w:rPr>
              <w:t xml:space="preserve">. </w:t>
            </w:r>
          </w:p>
          <w:p w14:paraId="4E3C3A0A" w14:textId="56755FE4"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c>
          <w:tcPr>
            <w:tcW w:w="2665" w:type="dxa"/>
          </w:tcPr>
          <w:p w14:paraId="778B5F7B"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7F95340C" w14:textId="77777777" w:rsidTr="00E07603">
        <w:tc>
          <w:tcPr>
            <w:tcW w:w="1050" w:type="dxa"/>
          </w:tcPr>
          <w:p w14:paraId="40E91586" w14:textId="77777777" w:rsidR="0094708A" w:rsidRPr="00310129"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color w:val="00B050"/>
              </w:rPr>
            </w:pPr>
            <w:r w:rsidRPr="00310129">
              <w:rPr>
                <w:rFonts w:ascii="Times New Roman" w:eastAsia="Times New Roman" w:hAnsi="Times New Roman" w:cs="Times New Roman"/>
                <w:color w:val="00B050"/>
              </w:rPr>
              <w:t>15</w:t>
            </w:r>
          </w:p>
        </w:tc>
        <w:tc>
          <w:tcPr>
            <w:tcW w:w="915" w:type="dxa"/>
          </w:tcPr>
          <w:p w14:paraId="5C04EE09"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00074CDB"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B00B2DC"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1196224B"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0524C4FE"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729F5594"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BB5CF83"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48EB7C43" w14:textId="65A31051"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MON</w:t>
            </w:r>
          </w:p>
          <w:p w14:paraId="0D0AF43A"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4/22</w:t>
            </w:r>
          </w:p>
        </w:tc>
        <w:tc>
          <w:tcPr>
            <w:tcW w:w="4805" w:type="dxa"/>
          </w:tcPr>
          <w:p w14:paraId="561A53FC"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b/>
              </w:rPr>
            </w:pPr>
          </w:p>
          <w:p w14:paraId="76B07C48"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b/>
              </w:rPr>
            </w:pPr>
          </w:p>
          <w:p w14:paraId="781DD884"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b/>
              </w:rPr>
            </w:pPr>
          </w:p>
          <w:p w14:paraId="541C0A12"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b/>
              </w:rPr>
            </w:pPr>
          </w:p>
          <w:p w14:paraId="72033001"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b/>
              </w:rPr>
            </w:pPr>
          </w:p>
          <w:p w14:paraId="78481F65" w14:textId="52BB2EE7" w:rsidR="0094708A" w:rsidRPr="002202C6" w:rsidRDefault="00F71954" w:rsidP="00E07603">
            <w:pPr>
              <w:widowControl w:val="0"/>
              <w:pBdr>
                <w:top w:val="nil"/>
                <w:left w:val="nil"/>
                <w:bottom w:val="nil"/>
                <w:right w:val="nil"/>
                <w:between w:val="nil"/>
              </w:pBdr>
              <w:rPr>
                <w:rFonts w:ascii="Times New Roman" w:eastAsia="Times New Roman" w:hAnsi="Times New Roman" w:cs="Times New Roman"/>
              </w:rPr>
            </w:pPr>
            <w:r w:rsidRPr="006645C1">
              <w:rPr>
                <w:rFonts w:ascii="Times New Roman" w:eastAsia="Times New Roman" w:hAnsi="Times New Roman" w:cs="Times New Roman"/>
                <w:b/>
              </w:rPr>
              <w:t xml:space="preserve">Introduction to </w:t>
            </w:r>
            <w:r>
              <w:rPr>
                <w:rFonts w:ascii="Times New Roman" w:eastAsia="Times New Roman" w:hAnsi="Times New Roman" w:cs="Times New Roman"/>
                <w:b/>
              </w:rPr>
              <w:t xml:space="preserve">the Post-Modern </w:t>
            </w:r>
            <w:r w:rsidRPr="006645C1">
              <w:rPr>
                <w:rFonts w:ascii="Times New Roman" w:eastAsia="Times New Roman" w:hAnsi="Times New Roman" w:cs="Times New Roman"/>
                <w:b/>
              </w:rPr>
              <w:t>Novel Genre</w:t>
            </w:r>
            <w:r>
              <w:rPr>
                <w:rFonts w:ascii="Times New Roman" w:eastAsia="Times New Roman" w:hAnsi="Times New Roman" w:cs="Times New Roman"/>
              </w:rPr>
              <w:t xml:space="preserve">: </w:t>
            </w:r>
            <w:r w:rsidRPr="006645C1">
              <w:rPr>
                <w:rFonts w:ascii="Times New Roman" w:eastAsia="Times New Roman" w:hAnsi="Times New Roman" w:cs="Times New Roman"/>
                <w:i/>
              </w:rPr>
              <w:t xml:space="preserve">Introduce </w:t>
            </w:r>
            <w:r>
              <w:rPr>
                <w:rFonts w:ascii="Times New Roman" w:eastAsia="Times New Roman" w:hAnsi="Times New Roman" w:cs="Times New Roman"/>
                <w:i/>
              </w:rPr>
              <w:t>Ozeki and A Tale for the Time Being</w:t>
            </w:r>
            <w:r>
              <w:rPr>
                <w:rFonts w:ascii="Times New Roman" w:eastAsia="Times New Roman" w:hAnsi="Times New Roman" w:cs="Times New Roman"/>
                <w:i/>
              </w:rPr>
              <w:br/>
            </w:r>
            <w:r>
              <w:rPr>
                <w:rFonts w:ascii="Times New Roman" w:eastAsia="Times New Roman" w:hAnsi="Times New Roman" w:cs="Times New Roman"/>
                <w:i/>
              </w:rPr>
              <w:br/>
            </w:r>
            <w:r>
              <w:rPr>
                <w:rFonts w:ascii="Times New Roman" w:eastAsia="Times New Roman" w:hAnsi="Times New Roman" w:cs="Times New Roman"/>
              </w:rPr>
              <w:t>A Tale for the Time Being (PART 1 – Pg. 1-67)</w:t>
            </w:r>
          </w:p>
        </w:tc>
        <w:tc>
          <w:tcPr>
            <w:tcW w:w="2665" w:type="dxa"/>
          </w:tcPr>
          <w:p w14:paraId="01E96D17"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color w:val="FF0000"/>
              </w:rPr>
              <w:t xml:space="preserve">350 word </w:t>
            </w:r>
            <w:r>
              <w:rPr>
                <w:rFonts w:ascii="Times New Roman" w:eastAsia="Times New Roman" w:hAnsi="Times New Roman" w:cs="Times New Roman"/>
              </w:rPr>
              <w:t xml:space="preserve">or more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15</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w:t>
            </w:r>
            <w:r>
              <w:rPr>
                <w:rFonts w:ascii="Times New Roman" w:eastAsia="Times New Roman" w:hAnsi="Times New Roman" w:cs="Times New Roman"/>
                <w:i/>
              </w:rPr>
              <w:t xml:space="preserve">A Tale for the Time Being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respond to three different posts. You have until SUN 4/28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730AC785"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63531368" w14:textId="77777777" w:rsidTr="00E07603">
        <w:tc>
          <w:tcPr>
            <w:tcW w:w="1050" w:type="dxa"/>
          </w:tcPr>
          <w:p w14:paraId="19FAB582" w14:textId="77777777" w:rsidR="0094708A" w:rsidRPr="00310129"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color w:val="00B050"/>
              </w:rPr>
            </w:pPr>
            <w:r w:rsidRPr="00310129">
              <w:rPr>
                <w:rFonts w:ascii="Times New Roman" w:eastAsia="Calibri" w:hAnsi="Times New Roman" w:cs="Times New Roman"/>
                <w:color w:val="00B050"/>
              </w:rPr>
              <w:lastRenderedPageBreak/>
              <w:t>15</w:t>
            </w:r>
          </w:p>
        </w:tc>
        <w:tc>
          <w:tcPr>
            <w:tcW w:w="915" w:type="dxa"/>
          </w:tcPr>
          <w:p w14:paraId="42120D86"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p>
          <w:p w14:paraId="499DAA97"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4/24</w:t>
            </w:r>
          </w:p>
          <w:p w14:paraId="40A645B0"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c>
          <w:tcPr>
            <w:tcW w:w="4805" w:type="dxa"/>
          </w:tcPr>
          <w:p w14:paraId="45CC3AD1" w14:textId="7254751A" w:rsidR="0094708A" w:rsidRPr="002202C6" w:rsidRDefault="00F71954" w:rsidP="00E0760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Tale for the Time Being (PART 1 – Pg. 68-107)</w:t>
            </w:r>
          </w:p>
        </w:tc>
        <w:tc>
          <w:tcPr>
            <w:tcW w:w="2665" w:type="dxa"/>
          </w:tcPr>
          <w:p w14:paraId="46F94183" w14:textId="77777777" w:rsidR="0094708A" w:rsidRPr="002202C6" w:rsidRDefault="0094708A" w:rsidP="00E07603">
            <w:pPr>
              <w:pBdr>
                <w:top w:val="nil"/>
                <w:left w:val="nil"/>
                <w:bottom w:val="nil"/>
                <w:right w:val="nil"/>
                <w:between w:val="nil"/>
              </w:pBdr>
              <w:rPr>
                <w:rFonts w:ascii="Times New Roman" w:eastAsia="Times New Roman" w:hAnsi="Times New Roman" w:cs="Times New Roman"/>
              </w:rPr>
            </w:pPr>
          </w:p>
        </w:tc>
      </w:tr>
      <w:tr w:rsidR="0094708A" w:rsidRPr="002202C6" w14:paraId="058180B8" w14:textId="77777777" w:rsidTr="00E07603">
        <w:tc>
          <w:tcPr>
            <w:tcW w:w="1050" w:type="dxa"/>
          </w:tcPr>
          <w:p w14:paraId="051C6E4D" w14:textId="77777777" w:rsidR="0094708A" w:rsidRPr="00310129"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color w:val="00B050"/>
              </w:rPr>
            </w:pPr>
            <w:r w:rsidRPr="00310129">
              <w:rPr>
                <w:rFonts w:ascii="Times New Roman" w:eastAsia="Calibri" w:hAnsi="Times New Roman" w:cs="Times New Roman"/>
                <w:color w:val="00B050"/>
              </w:rPr>
              <w:t>15</w:t>
            </w:r>
          </w:p>
        </w:tc>
        <w:tc>
          <w:tcPr>
            <w:tcW w:w="915" w:type="dxa"/>
          </w:tcPr>
          <w:p w14:paraId="2EC03A91"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FRI</w:t>
            </w:r>
          </w:p>
          <w:p w14:paraId="1F93A82A"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4/26</w:t>
            </w:r>
          </w:p>
        </w:tc>
        <w:tc>
          <w:tcPr>
            <w:tcW w:w="4805" w:type="dxa"/>
          </w:tcPr>
          <w:p w14:paraId="7EA724C7" w14:textId="5C2DABC3" w:rsidR="0094708A" w:rsidRPr="002202C6" w:rsidRDefault="00F71954" w:rsidP="00E0760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 Tale for the Time Being (PART 2 –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110-183)</w:t>
            </w:r>
          </w:p>
        </w:tc>
        <w:tc>
          <w:tcPr>
            <w:tcW w:w="2665" w:type="dxa"/>
          </w:tcPr>
          <w:p w14:paraId="6D3AD81B" w14:textId="1F3D4123" w:rsidR="0094708A" w:rsidRPr="004D378C" w:rsidRDefault="0094708A" w:rsidP="00E07603">
            <w:pPr>
              <w:widowControl w:val="0"/>
              <w:pBdr>
                <w:top w:val="nil"/>
                <w:left w:val="nil"/>
                <w:bottom w:val="nil"/>
                <w:right w:val="nil"/>
                <w:between w:val="nil"/>
              </w:pBdr>
              <w:rPr>
                <w:rFonts w:ascii="Times New Roman" w:eastAsia="Times New Roman" w:hAnsi="Times New Roman" w:cs="Times New Roman"/>
                <w:b/>
              </w:rPr>
            </w:pPr>
          </w:p>
        </w:tc>
      </w:tr>
      <w:tr w:rsidR="0094708A" w:rsidRPr="002202C6" w14:paraId="0B1F98A7" w14:textId="77777777" w:rsidTr="00E07603">
        <w:tc>
          <w:tcPr>
            <w:tcW w:w="1050" w:type="dxa"/>
          </w:tcPr>
          <w:p w14:paraId="5433BE87" w14:textId="77777777" w:rsidR="0094708A" w:rsidRPr="00310129"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color w:val="0070C0"/>
              </w:rPr>
            </w:pPr>
            <w:r w:rsidRPr="00310129">
              <w:rPr>
                <w:rFonts w:ascii="Times New Roman" w:eastAsia="Times New Roman" w:hAnsi="Times New Roman" w:cs="Times New Roman"/>
                <w:color w:val="0070C0"/>
              </w:rPr>
              <w:t>16</w:t>
            </w:r>
          </w:p>
        </w:tc>
        <w:tc>
          <w:tcPr>
            <w:tcW w:w="915" w:type="dxa"/>
          </w:tcPr>
          <w:p w14:paraId="0D1A1CEB"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0C71D506"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0D4F507"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A616C46"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0AA1041"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27AC323"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02116E9" w14:textId="773E777C"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MON</w:t>
            </w:r>
          </w:p>
          <w:p w14:paraId="7078C8A0"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4/29</w:t>
            </w:r>
          </w:p>
        </w:tc>
        <w:tc>
          <w:tcPr>
            <w:tcW w:w="4805" w:type="dxa"/>
          </w:tcPr>
          <w:p w14:paraId="619EEC42"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06ED95F"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71160377"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4BBCA621"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2CDEE6C6"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2DA14473"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4E200431" w14:textId="77777777" w:rsidR="0094708A" w:rsidRDefault="00F71954" w:rsidP="00E0760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 Tale for the Time Being (PART 2 –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184-256)</w:t>
            </w:r>
          </w:p>
          <w:p w14:paraId="68D7FF3A"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3555BE6"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475432E"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1E529C2C"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0341C262"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ABBBA87"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7EAA562D"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D36908F"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540B20AB"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423B7B81"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64B5961D" w14:textId="49F11EE8" w:rsidR="00AE41F0" w:rsidRPr="002202C6" w:rsidRDefault="00AE41F0" w:rsidP="00E07603">
            <w:pPr>
              <w:widowControl w:val="0"/>
              <w:pBdr>
                <w:top w:val="nil"/>
                <w:left w:val="nil"/>
                <w:bottom w:val="nil"/>
                <w:right w:val="nil"/>
                <w:between w:val="nil"/>
              </w:pBdr>
              <w:rPr>
                <w:rFonts w:ascii="Times New Roman" w:eastAsia="Times New Roman" w:hAnsi="Times New Roman" w:cs="Times New Roman"/>
              </w:rPr>
            </w:pPr>
          </w:p>
        </w:tc>
        <w:tc>
          <w:tcPr>
            <w:tcW w:w="2665" w:type="dxa"/>
          </w:tcPr>
          <w:p w14:paraId="6076C75B" w14:textId="12C9945B" w:rsidR="00310129" w:rsidRPr="002202C6" w:rsidRDefault="00310129" w:rsidP="00310129">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 a </w:t>
            </w:r>
            <w:r w:rsidRPr="00211555">
              <w:rPr>
                <w:rFonts w:ascii="Times New Roman" w:eastAsia="Times New Roman" w:hAnsi="Times New Roman" w:cs="Times New Roman"/>
                <w:b/>
              </w:rPr>
              <w:t>Blackboard Response</w:t>
            </w:r>
            <w:r>
              <w:rPr>
                <w:rFonts w:ascii="Times New Roman" w:eastAsia="Times New Roman" w:hAnsi="Times New Roman" w:cs="Times New Roman"/>
              </w:rPr>
              <w:t xml:space="preserve"> under the </w:t>
            </w:r>
            <w:r w:rsidRPr="00211555">
              <w:rPr>
                <w:rFonts w:ascii="Times New Roman" w:eastAsia="Times New Roman" w:hAnsi="Times New Roman" w:cs="Times New Roman"/>
                <w:b/>
              </w:rPr>
              <w:t xml:space="preserve">WEEK </w:t>
            </w:r>
            <w:r>
              <w:rPr>
                <w:rFonts w:ascii="Times New Roman" w:eastAsia="Times New Roman" w:hAnsi="Times New Roman" w:cs="Times New Roman"/>
                <w:b/>
              </w:rPr>
              <w:t>1</w:t>
            </w:r>
            <w:r w:rsidR="00C811DE">
              <w:rPr>
                <w:rFonts w:ascii="Times New Roman" w:eastAsia="Times New Roman" w:hAnsi="Times New Roman" w:cs="Times New Roman"/>
                <w:b/>
              </w:rPr>
              <w:t>6</w:t>
            </w:r>
            <w:r w:rsidRPr="00211555">
              <w:rPr>
                <w:rFonts w:ascii="Times New Roman" w:eastAsia="Times New Roman" w:hAnsi="Times New Roman" w:cs="Times New Roman"/>
                <w:b/>
              </w:rPr>
              <w:t xml:space="preserve"> READINGS FOLDER</w:t>
            </w:r>
            <w:r>
              <w:rPr>
                <w:rFonts w:ascii="Times New Roman" w:eastAsia="Times New Roman" w:hAnsi="Times New Roman" w:cs="Times New Roman"/>
              </w:rPr>
              <w:t xml:space="preserve"> about an </w:t>
            </w:r>
            <w:r w:rsidRPr="00310129">
              <w:rPr>
                <w:rFonts w:ascii="Times New Roman" w:eastAsia="Times New Roman" w:hAnsi="Times New Roman" w:cs="Times New Roman"/>
                <w:color w:val="7030A0"/>
              </w:rPr>
              <w:t>assessment of the course and the texts</w:t>
            </w:r>
            <w:r>
              <w:rPr>
                <w:rFonts w:ascii="Times New Roman" w:eastAsia="Times New Roman" w:hAnsi="Times New Roman" w:cs="Times New Roman"/>
              </w:rPr>
              <w:t>. You have until SUN 5/5 by 11:59 PM to do this.</w:t>
            </w:r>
            <w:r>
              <w:rPr>
                <w:rFonts w:ascii="Times New Roman" w:eastAsia="Times New Roman" w:hAnsi="Times New Roman" w:cs="Times New Roman"/>
              </w:rPr>
              <w:br/>
            </w:r>
            <w:r>
              <w:rPr>
                <w:rFonts w:ascii="Times New Roman" w:eastAsia="Times New Roman" w:hAnsi="Times New Roman" w:cs="Times New Roman"/>
              </w:rPr>
              <w:br/>
              <w:t xml:space="preserve">Complete the </w:t>
            </w:r>
            <w:r w:rsidRPr="003171F0">
              <w:rPr>
                <w:rFonts w:ascii="Times New Roman" w:eastAsia="Times New Roman" w:hAnsi="Times New Roman" w:cs="Times New Roman"/>
                <w:b/>
                <w:color w:val="FF0000"/>
              </w:rPr>
              <w:t>Reading Quiz</w:t>
            </w:r>
            <w:r>
              <w:rPr>
                <w:rFonts w:ascii="Times New Roman" w:eastAsia="Times New Roman" w:hAnsi="Times New Roman" w:cs="Times New Roman"/>
              </w:rPr>
              <w:t xml:space="preserve"> over material from this week which will remain open on BB until Sunday night by 11:59 PM</w:t>
            </w:r>
          </w:p>
          <w:p w14:paraId="254CB745"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1D4A6A49" w14:textId="77777777" w:rsidTr="00E07603">
        <w:tc>
          <w:tcPr>
            <w:tcW w:w="1050" w:type="dxa"/>
          </w:tcPr>
          <w:p w14:paraId="562FF630" w14:textId="77777777" w:rsidR="0094708A" w:rsidRPr="00310129"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color w:val="0070C0"/>
              </w:rPr>
            </w:pPr>
            <w:r w:rsidRPr="00310129">
              <w:rPr>
                <w:rFonts w:ascii="Times New Roman" w:eastAsia="Calibri" w:hAnsi="Times New Roman" w:cs="Times New Roman"/>
                <w:color w:val="0070C0"/>
              </w:rPr>
              <w:t>16</w:t>
            </w:r>
          </w:p>
        </w:tc>
        <w:tc>
          <w:tcPr>
            <w:tcW w:w="915" w:type="dxa"/>
          </w:tcPr>
          <w:p w14:paraId="09048022"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WED</w:t>
            </w:r>
          </w:p>
          <w:p w14:paraId="0CB45306"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5/1</w:t>
            </w:r>
          </w:p>
        </w:tc>
        <w:tc>
          <w:tcPr>
            <w:tcW w:w="4805" w:type="dxa"/>
          </w:tcPr>
          <w:p w14:paraId="061D3C76" w14:textId="77777777" w:rsidR="0094708A" w:rsidRDefault="00F71954" w:rsidP="00E0760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Tale for the Time Being (PART 3 – Pg. 260-354)</w:t>
            </w:r>
          </w:p>
          <w:p w14:paraId="1CED0348"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7CE1C945" w14:textId="2AA5279A" w:rsidR="00AE41F0" w:rsidRPr="002202C6" w:rsidRDefault="00AE41F0" w:rsidP="00E07603">
            <w:pPr>
              <w:widowControl w:val="0"/>
              <w:pBdr>
                <w:top w:val="nil"/>
                <w:left w:val="nil"/>
                <w:bottom w:val="nil"/>
                <w:right w:val="nil"/>
                <w:between w:val="nil"/>
              </w:pBdr>
              <w:rPr>
                <w:rFonts w:ascii="Times New Roman" w:eastAsia="Times New Roman" w:hAnsi="Times New Roman" w:cs="Times New Roman"/>
              </w:rPr>
            </w:pPr>
          </w:p>
        </w:tc>
        <w:tc>
          <w:tcPr>
            <w:tcW w:w="2665" w:type="dxa"/>
          </w:tcPr>
          <w:p w14:paraId="7CF34FD4" w14:textId="46068C5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r w:rsidR="0094708A" w:rsidRPr="002202C6" w14:paraId="687755C8" w14:textId="77777777" w:rsidTr="00E07603">
        <w:tc>
          <w:tcPr>
            <w:tcW w:w="1050" w:type="dxa"/>
          </w:tcPr>
          <w:p w14:paraId="4ADC2625" w14:textId="77777777" w:rsidR="0094708A" w:rsidRPr="00310129" w:rsidRDefault="0094708A" w:rsidP="00E07603">
            <w:pPr>
              <w:widowControl w:val="0"/>
              <w:pBdr>
                <w:top w:val="nil"/>
                <w:left w:val="nil"/>
                <w:bottom w:val="nil"/>
                <w:right w:val="nil"/>
                <w:between w:val="nil"/>
              </w:pBdr>
              <w:ind w:left="113" w:right="113"/>
              <w:jc w:val="center"/>
              <w:rPr>
                <w:rFonts w:ascii="Times New Roman" w:eastAsia="Calibri" w:hAnsi="Times New Roman" w:cs="Times New Roman"/>
                <w:color w:val="0070C0"/>
              </w:rPr>
            </w:pPr>
            <w:r w:rsidRPr="00310129">
              <w:rPr>
                <w:rFonts w:ascii="Times New Roman" w:eastAsia="Calibri" w:hAnsi="Times New Roman" w:cs="Times New Roman"/>
                <w:color w:val="0070C0"/>
              </w:rPr>
              <w:t>16</w:t>
            </w:r>
          </w:p>
        </w:tc>
        <w:tc>
          <w:tcPr>
            <w:tcW w:w="915" w:type="dxa"/>
          </w:tcPr>
          <w:p w14:paraId="614FB111"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0A2CF6E6"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347578C"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7AB0390C" w14:textId="7A0880EF"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FRI</w:t>
            </w:r>
          </w:p>
          <w:p w14:paraId="558978DE"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5/3</w:t>
            </w:r>
          </w:p>
        </w:tc>
        <w:tc>
          <w:tcPr>
            <w:tcW w:w="4805" w:type="dxa"/>
          </w:tcPr>
          <w:p w14:paraId="50D21299"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42C917EC"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311C752E" w14:textId="77777777" w:rsidR="00AE41F0" w:rsidRDefault="00AE41F0" w:rsidP="00E07603">
            <w:pPr>
              <w:widowControl w:val="0"/>
              <w:pBdr>
                <w:top w:val="nil"/>
                <w:left w:val="nil"/>
                <w:bottom w:val="nil"/>
                <w:right w:val="nil"/>
                <w:between w:val="nil"/>
              </w:pBdr>
              <w:rPr>
                <w:rFonts w:ascii="Times New Roman" w:eastAsia="Times New Roman" w:hAnsi="Times New Roman" w:cs="Times New Roman"/>
              </w:rPr>
            </w:pPr>
          </w:p>
          <w:p w14:paraId="15EED210" w14:textId="37A78816" w:rsidR="0094708A" w:rsidRPr="002202C6" w:rsidRDefault="00F71954" w:rsidP="00E07603">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 Tale for the Time Being (PART 4 – 358-402)</w:t>
            </w:r>
          </w:p>
        </w:tc>
        <w:tc>
          <w:tcPr>
            <w:tcW w:w="2665" w:type="dxa"/>
          </w:tcPr>
          <w:p w14:paraId="05FD7B7E" w14:textId="6B614F07" w:rsidR="0094708A" w:rsidRPr="00C7115D" w:rsidRDefault="005C70BD" w:rsidP="00E07603">
            <w:pPr>
              <w:widowControl w:val="0"/>
              <w:pBdr>
                <w:top w:val="nil"/>
                <w:left w:val="nil"/>
                <w:bottom w:val="nil"/>
                <w:right w:val="nil"/>
                <w:between w:val="nil"/>
              </w:pBdr>
              <w:rPr>
                <w:rFonts w:ascii="Times New Roman" w:eastAsia="Times New Roman" w:hAnsi="Times New Roman" w:cs="Times New Roman"/>
                <w:b/>
              </w:rPr>
            </w:pPr>
            <w:r w:rsidRPr="005C70BD">
              <w:rPr>
                <w:rFonts w:ascii="Times New Roman" w:eastAsia="Times New Roman" w:hAnsi="Times New Roman" w:cs="Times New Roman"/>
              </w:rPr>
              <w:t>Deadline to submit your</w:t>
            </w:r>
            <w:r w:rsidR="00F71954" w:rsidRPr="005C70BD">
              <w:rPr>
                <w:rFonts w:ascii="Times New Roman" w:eastAsia="Times New Roman" w:hAnsi="Times New Roman" w:cs="Times New Roman"/>
                <w:b/>
              </w:rPr>
              <w:t xml:space="preserve"> </w:t>
            </w:r>
            <w:r w:rsidR="00A30A08">
              <w:rPr>
                <w:rFonts w:ascii="Times New Roman" w:eastAsia="Times New Roman" w:hAnsi="Times New Roman" w:cs="Times New Roman"/>
                <w:b/>
                <w:color w:val="FF0000"/>
              </w:rPr>
              <w:t>Textual Review #2</w:t>
            </w:r>
            <w:r w:rsidR="00F71954" w:rsidRPr="004D378C">
              <w:rPr>
                <w:rFonts w:ascii="Times New Roman" w:eastAsia="Times New Roman" w:hAnsi="Times New Roman" w:cs="Times New Roman"/>
                <w:b/>
                <w:color w:val="FF0000"/>
              </w:rPr>
              <w:t xml:space="preserve"> </w:t>
            </w:r>
            <w:r>
              <w:rPr>
                <w:rFonts w:ascii="Times New Roman" w:eastAsia="Times New Roman" w:hAnsi="Times New Roman" w:cs="Times New Roman"/>
              </w:rPr>
              <w:t>paper is by 5/5 at 11:59 PM</w:t>
            </w:r>
            <w:r w:rsidR="00F71954">
              <w:rPr>
                <w:rFonts w:ascii="Times New Roman" w:eastAsia="Times New Roman" w:hAnsi="Times New Roman" w:cs="Times New Roman"/>
                <w:b/>
                <w:color w:val="FF0000"/>
              </w:rPr>
              <w:br/>
            </w:r>
            <w:r w:rsidR="00F71954">
              <w:rPr>
                <w:rFonts w:ascii="Times New Roman" w:eastAsia="Times New Roman" w:hAnsi="Times New Roman" w:cs="Times New Roman"/>
                <w:b/>
                <w:color w:val="FF0000"/>
              </w:rPr>
              <w:br/>
            </w:r>
            <w:r>
              <w:rPr>
                <w:rFonts w:ascii="Times New Roman" w:eastAsia="Times New Roman" w:hAnsi="Times New Roman" w:cs="Times New Roman"/>
              </w:rPr>
              <w:t xml:space="preserve">Submit your </w:t>
            </w:r>
            <w:r w:rsidRPr="00A30A08">
              <w:rPr>
                <w:rFonts w:ascii="Times New Roman" w:eastAsia="Times New Roman" w:hAnsi="Times New Roman" w:cs="Times New Roman"/>
                <w:b/>
                <w:color w:val="FF0000"/>
              </w:rPr>
              <w:t>Signature Assignment Essays</w:t>
            </w:r>
            <w:r w:rsidRPr="00A30A08">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to Blackboard by </w:t>
            </w:r>
            <w:r w:rsidR="00A30A08">
              <w:rPr>
                <w:rFonts w:ascii="Times New Roman" w:eastAsia="Times New Roman" w:hAnsi="Times New Roman" w:cs="Times New Roman"/>
              </w:rPr>
              <w:t xml:space="preserve">5/5 at </w:t>
            </w:r>
            <w:r>
              <w:rPr>
                <w:rFonts w:ascii="Times New Roman" w:eastAsia="Times New Roman" w:hAnsi="Times New Roman" w:cs="Times New Roman"/>
              </w:rPr>
              <w:t>11:59 PM</w:t>
            </w:r>
          </w:p>
        </w:tc>
      </w:tr>
      <w:tr w:rsidR="0094708A" w:rsidRPr="002202C6" w14:paraId="3D2456A4" w14:textId="77777777" w:rsidTr="00E07603">
        <w:trPr>
          <w:trHeight w:val="1120"/>
        </w:trPr>
        <w:tc>
          <w:tcPr>
            <w:tcW w:w="1050" w:type="dxa"/>
          </w:tcPr>
          <w:p w14:paraId="4522BEA9" w14:textId="77777777" w:rsidR="0094708A" w:rsidRPr="002202C6" w:rsidRDefault="0094708A" w:rsidP="00E07603">
            <w:pPr>
              <w:widowControl w:val="0"/>
              <w:pBdr>
                <w:top w:val="nil"/>
                <w:left w:val="nil"/>
                <w:bottom w:val="nil"/>
                <w:right w:val="nil"/>
                <w:between w:val="nil"/>
              </w:pBdr>
              <w:ind w:left="113" w:right="113"/>
              <w:jc w:val="center"/>
              <w:rPr>
                <w:rFonts w:ascii="Times New Roman" w:eastAsia="Times New Roman" w:hAnsi="Times New Roman" w:cs="Times New Roman"/>
              </w:rPr>
            </w:pPr>
          </w:p>
        </w:tc>
        <w:tc>
          <w:tcPr>
            <w:tcW w:w="915" w:type="dxa"/>
          </w:tcPr>
          <w:p w14:paraId="60F92D8A"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5/</w:t>
            </w:r>
            <w:r>
              <w:rPr>
                <w:rFonts w:ascii="Times New Roman" w:eastAsia="Times New Roman" w:hAnsi="Times New Roman" w:cs="Times New Roman"/>
              </w:rPr>
              <w:t>6</w:t>
            </w:r>
            <w:r w:rsidRPr="002202C6">
              <w:rPr>
                <w:rFonts w:ascii="Times New Roman" w:eastAsia="Times New Roman" w:hAnsi="Times New Roman" w:cs="Times New Roman"/>
              </w:rPr>
              <w:t>-</w:t>
            </w:r>
          </w:p>
          <w:p w14:paraId="5254E04C"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5/10</w:t>
            </w:r>
          </w:p>
        </w:tc>
        <w:tc>
          <w:tcPr>
            <w:tcW w:w="4805" w:type="dxa"/>
          </w:tcPr>
          <w:p w14:paraId="1D2DA34C"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r w:rsidRPr="002202C6">
              <w:rPr>
                <w:rFonts w:ascii="Times New Roman" w:eastAsia="Times New Roman" w:hAnsi="Times New Roman" w:cs="Times New Roman"/>
              </w:rPr>
              <w:t>Final Exam Week</w:t>
            </w:r>
          </w:p>
        </w:tc>
        <w:tc>
          <w:tcPr>
            <w:tcW w:w="2665" w:type="dxa"/>
          </w:tcPr>
          <w:p w14:paraId="7ADE4C5C" w14:textId="77777777" w:rsidR="0094708A" w:rsidRPr="002202C6" w:rsidRDefault="0094708A" w:rsidP="00E07603">
            <w:pPr>
              <w:widowControl w:val="0"/>
              <w:pBdr>
                <w:top w:val="nil"/>
                <w:left w:val="nil"/>
                <w:bottom w:val="nil"/>
                <w:right w:val="nil"/>
                <w:between w:val="nil"/>
              </w:pBdr>
              <w:rPr>
                <w:rFonts w:ascii="Times New Roman" w:eastAsia="Times New Roman" w:hAnsi="Times New Roman" w:cs="Times New Roman"/>
              </w:rPr>
            </w:pPr>
          </w:p>
        </w:tc>
      </w:tr>
    </w:tbl>
    <w:p w14:paraId="361C96BD" w14:textId="77777777" w:rsidR="0094708A" w:rsidRPr="002202C6" w:rsidRDefault="0094708A" w:rsidP="0094708A">
      <w:pPr>
        <w:rPr>
          <w:rFonts w:ascii="Times New Roman" w:hAnsi="Times New Roman" w:cs="Times New Roman"/>
        </w:rPr>
      </w:pPr>
    </w:p>
    <w:p w14:paraId="0B586AA3" w14:textId="77777777" w:rsidR="0094708A" w:rsidRPr="00DA2333" w:rsidRDefault="0094708A" w:rsidP="0004309D">
      <w:pPr>
        <w:widowControl w:val="0"/>
        <w:autoSpaceDE w:val="0"/>
        <w:autoSpaceDN w:val="0"/>
        <w:adjustRightInd w:val="0"/>
        <w:rPr>
          <w:rFonts w:ascii="Times New Roman" w:hAnsi="Times New Roman" w:cs="Times New Roman"/>
          <w:sz w:val="20"/>
          <w:szCs w:val="20"/>
        </w:rPr>
      </w:pPr>
    </w:p>
    <w:p w14:paraId="62B6A423" w14:textId="77777777" w:rsidR="005D6412" w:rsidRPr="0004309D" w:rsidRDefault="0004309D" w:rsidP="0004309D">
      <w:pPr>
        <w:widowControl w:val="0"/>
        <w:numPr>
          <w:ilvl w:val="0"/>
          <w:numId w:val="1"/>
        </w:numPr>
        <w:tabs>
          <w:tab w:val="left" w:pos="220"/>
          <w:tab w:val="left" w:pos="720"/>
        </w:tabs>
        <w:autoSpaceDE w:val="0"/>
        <w:autoSpaceDN w:val="0"/>
        <w:adjustRightInd w:val="0"/>
        <w:ind w:hanging="720"/>
        <w:rPr>
          <w:sz w:val="20"/>
          <w:szCs w:val="20"/>
        </w:rPr>
      </w:pPr>
      <w:r w:rsidRPr="0004309D">
        <w:rPr>
          <w:rFonts w:cs="Lucida Grande"/>
          <w:b/>
          <w:bCs/>
          <w:color w:val="0E0E0E"/>
          <w:sz w:val="20"/>
          <w:szCs w:val="20"/>
        </w:rPr>
        <w:tab/>
      </w:r>
      <w:r w:rsidRPr="0004309D">
        <w:rPr>
          <w:rFonts w:cs="Lucida Grande"/>
          <w:b/>
          <w:bCs/>
          <w:color w:val="0E0E0E"/>
          <w:sz w:val="20"/>
          <w:szCs w:val="20"/>
        </w:rPr>
        <w:tab/>
      </w:r>
    </w:p>
    <w:sectPr w:rsidR="005D6412" w:rsidRPr="0004309D" w:rsidSect="00B3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09D"/>
    <w:rsid w:val="00021AC5"/>
    <w:rsid w:val="00031DE0"/>
    <w:rsid w:val="0004309D"/>
    <w:rsid w:val="001978AF"/>
    <w:rsid w:val="001D327D"/>
    <w:rsid w:val="00203DDA"/>
    <w:rsid w:val="00232FBF"/>
    <w:rsid w:val="00282335"/>
    <w:rsid w:val="00295984"/>
    <w:rsid w:val="002C089F"/>
    <w:rsid w:val="002D6C25"/>
    <w:rsid w:val="00310129"/>
    <w:rsid w:val="0031122A"/>
    <w:rsid w:val="003541CB"/>
    <w:rsid w:val="003C1DBD"/>
    <w:rsid w:val="003D250F"/>
    <w:rsid w:val="00430423"/>
    <w:rsid w:val="004519C8"/>
    <w:rsid w:val="00463A95"/>
    <w:rsid w:val="00494409"/>
    <w:rsid w:val="004D0BEC"/>
    <w:rsid w:val="004F6CFE"/>
    <w:rsid w:val="00593467"/>
    <w:rsid w:val="005C70BD"/>
    <w:rsid w:val="005D6412"/>
    <w:rsid w:val="006F33D3"/>
    <w:rsid w:val="006F61E3"/>
    <w:rsid w:val="00711939"/>
    <w:rsid w:val="00752D45"/>
    <w:rsid w:val="007923C6"/>
    <w:rsid w:val="007A2C95"/>
    <w:rsid w:val="007E0683"/>
    <w:rsid w:val="00830377"/>
    <w:rsid w:val="008305B5"/>
    <w:rsid w:val="00845878"/>
    <w:rsid w:val="00893C4E"/>
    <w:rsid w:val="008E5156"/>
    <w:rsid w:val="008F5C45"/>
    <w:rsid w:val="00910536"/>
    <w:rsid w:val="0094708A"/>
    <w:rsid w:val="00A30A08"/>
    <w:rsid w:val="00A468DB"/>
    <w:rsid w:val="00A83BFE"/>
    <w:rsid w:val="00AE41F0"/>
    <w:rsid w:val="00B12BA4"/>
    <w:rsid w:val="00B37A92"/>
    <w:rsid w:val="00B97E9D"/>
    <w:rsid w:val="00BB4740"/>
    <w:rsid w:val="00C424E9"/>
    <w:rsid w:val="00C47569"/>
    <w:rsid w:val="00C67807"/>
    <w:rsid w:val="00C7115D"/>
    <w:rsid w:val="00C811DE"/>
    <w:rsid w:val="00CE0694"/>
    <w:rsid w:val="00D0303B"/>
    <w:rsid w:val="00D5566B"/>
    <w:rsid w:val="00DA2333"/>
    <w:rsid w:val="00E07603"/>
    <w:rsid w:val="00E64A14"/>
    <w:rsid w:val="00F71954"/>
    <w:rsid w:val="00F72879"/>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9753"/>
  <w14:defaultImageDpi w14:val="300"/>
  <w15:docId w15:val="{D21C7503-C248-4CE9-8227-6CBC18FC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 w:type="character" w:styleId="Hyperlink">
    <w:name w:val="Hyperlink"/>
    <w:rsid w:val="008E5156"/>
    <w:rPr>
      <w:color w:val="auto"/>
      <w:u w:val="single"/>
    </w:rPr>
  </w:style>
  <w:style w:type="paragraph" w:styleId="PlainText">
    <w:name w:val="Plain Text"/>
    <w:basedOn w:val="Normal"/>
    <w:link w:val="PlainTextChar"/>
    <w:uiPriority w:val="99"/>
    <w:rsid w:val="008E515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E5156"/>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4519C8"/>
    <w:rPr>
      <w:color w:val="605E5C"/>
      <w:shd w:val="clear" w:color="auto" w:fill="E1DFDD"/>
    </w:rPr>
  </w:style>
  <w:style w:type="paragraph" w:styleId="BodyText">
    <w:name w:val="Body Text"/>
    <w:basedOn w:val="Normal"/>
    <w:link w:val="BodyTextChar"/>
    <w:uiPriority w:val="99"/>
    <w:rsid w:val="00910536"/>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910536"/>
    <w:rPr>
      <w:rFonts w:ascii="Arial" w:eastAsia="Times New Roman" w:hAnsi="Arial" w:cs="Times New Roman"/>
      <w:noProof/>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1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universitycollege/resources/index.php" TargetMode="External"/><Relationship Id="rId18" Type="http://schemas.openxmlformats.org/officeDocument/2006/relationships/hyperlink" Target="http://libguides.uta.edu/"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7" Type="http://schemas.openxmlformats.org/officeDocument/2006/relationships/hyperlink" Target="http://library.uta.edu/" TargetMode="External"/><Relationship Id="rId2" Type="http://schemas.openxmlformats.org/officeDocument/2006/relationships/styles" Target="styles.xml"/><Relationship Id="rId16" Type="http://schemas.openxmlformats.org/officeDocument/2006/relationships/hyperlink" Target="mailto:AskUs@ut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ta.edu/oit/cs/email/mavmail.php" TargetMode="External"/><Relationship Id="rId11" Type="http://schemas.openxmlformats.org/officeDocument/2006/relationships/hyperlink" Target="http://www.uta.edu/titleIX" TargetMode="External"/><Relationship Id="rId5" Type="http://schemas.openxmlformats.org/officeDocument/2006/relationships/hyperlink" Target="mailto:michael.hale@uta.edu" TargetMode="External"/><Relationship Id="rId15" Type="http://schemas.openxmlformats.org/officeDocument/2006/relationships/hyperlink" Target="http://library.uta.edu/" TargetMode="External"/><Relationship Id="rId10" Type="http://schemas.openxmlformats.org/officeDocument/2006/relationships/hyperlink" Target="http://www.uta.edu/hr/eos/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16</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Hale, Michael R</cp:lastModifiedBy>
  <cp:revision>13</cp:revision>
  <dcterms:created xsi:type="dcterms:W3CDTF">2019-01-11T11:08:00Z</dcterms:created>
  <dcterms:modified xsi:type="dcterms:W3CDTF">2019-01-15T20:43:00Z</dcterms:modified>
</cp:coreProperties>
</file>