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F3854" w14:textId="6E1C24FE" w:rsidR="00E977FB" w:rsidRPr="00E977FB" w:rsidRDefault="00E977FB" w:rsidP="00E977FB">
      <w:pPr>
        <w:keepNext/>
        <w:tabs>
          <w:tab w:val="left" w:pos="360"/>
          <w:tab w:val="left" w:pos="2520"/>
          <w:tab w:val="left" w:pos="5040"/>
        </w:tabs>
        <w:jc w:val="center"/>
        <w:outlineLvl w:val="1"/>
        <w:rPr>
          <w:rFonts w:ascii="Calibri" w:eastAsia="Times New Roman" w:hAnsi="Calibri" w:cs="Calibri"/>
          <w:b/>
          <w:bCs/>
          <w:noProof/>
          <w:sz w:val="28"/>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bookmarkStart w:id="0" w:name="_GoBack"/>
      <w:bookmarkEnd w:id="0"/>
      <w:r w:rsidRPr="00E977FB">
        <w:rPr>
          <w:rFonts w:ascii="Calibri" w:eastAsia="Times New Roman" w:hAnsi="Calibri" w:cs="Calibri"/>
          <w:b/>
          <w:bCs/>
          <w:noProof/>
          <w:sz w:val="28"/>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English 2338(-013/009)</w:t>
      </w:r>
    </w:p>
    <w:p w14:paraId="76D0ECFE" w14:textId="77777777" w:rsidR="00E977FB" w:rsidRPr="00E977FB" w:rsidRDefault="00E977FB" w:rsidP="00E977FB">
      <w:pPr>
        <w:keepNext/>
        <w:tabs>
          <w:tab w:val="left" w:pos="360"/>
          <w:tab w:val="left" w:pos="2520"/>
          <w:tab w:val="left" w:pos="5040"/>
        </w:tabs>
        <w:jc w:val="center"/>
        <w:outlineLvl w:val="1"/>
        <w:rPr>
          <w:rFonts w:ascii="Calibri" w:eastAsia="Times New Roman" w:hAnsi="Calibri" w:cs="Calibri"/>
          <w:b/>
          <w:bCs/>
          <w:noProof/>
          <w:sz w:val="28"/>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977FB">
        <w:rPr>
          <w:rFonts w:ascii="Calibri" w:eastAsia="Times New Roman" w:hAnsi="Calibri" w:cs="Calibri"/>
          <w:b/>
          <w:bCs/>
          <w:noProof/>
          <w:sz w:val="28"/>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Technical Writing</w:t>
      </w:r>
    </w:p>
    <w:p w14:paraId="4820BD7D" w14:textId="77777777" w:rsidR="00E977FB" w:rsidRPr="00E977FB" w:rsidRDefault="00E977FB" w:rsidP="00E977FB">
      <w:pPr>
        <w:rPr>
          <w:rFonts w:ascii="Calibri" w:eastAsia="MS Mincho"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2B124FEF" w14:textId="77777777" w:rsidR="00E977FB" w:rsidRPr="00E977FB" w:rsidRDefault="00E977FB" w:rsidP="00E977FB">
      <w:pPr>
        <w:jc w:val="center"/>
        <w:rPr>
          <w:rFonts w:ascii="Calibri" w:eastAsia="Times New Roman"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977FB">
        <w:rPr>
          <w:rFonts w:ascii="Calibri" w:eastAsia="Times New Roman"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Spring 2019</w:t>
      </w:r>
    </w:p>
    <w:p w14:paraId="78915066" w14:textId="77777777" w:rsidR="00E977FB" w:rsidRPr="00E977FB" w:rsidRDefault="00E977FB" w:rsidP="00E977FB">
      <w:pPr>
        <w:rPr>
          <w:rFonts w:ascii="Calibri" w:eastAsia="MS Mincho" w:hAnsi="Calibri" w:cs="Calibri"/>
          <w:b/>
          <w:sz w:val="24"/>
          <w:szCs w:val="24"/>
        </w:rPr>
      </w:pPr>
    </w:p>
    <w:p w14:paraId="79C64B51" w14:textId="77777777" w:rsidR="00E977FB" w:rsidRPr="00E977FB" w:rsidRDefault="00E977FB" w:rsidP="00E977FB">
      <w:pPr>
        <w:rPr>
          <w:rFonts w:ascii="Calibri" w:eastAsia="Times New Roman" w:hAnsi="Calibri" w:cs="Calibr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E977FB" w:rsidRPr="00E977FB" w14:paraId="0A19583B" w14:textId="77777777" w:rsidTr="00290062">
        <w:trPr>
          <w:trHeight w:val="1260"/>
        </w:trPr>
        <w:tc>
          <w:tcPr>
            <w:tcW w:w="4680" w:type="dxa"/>
          </w:tcPr>
          <w:p w14:paraId="474462C7" w14:textId="77777777" w:rsidR="00E977FB" w:rsidRPr="00E977FB" w:rsidRDefault="00E977FB" w:rsidP="00E977FB">
            <w:pPr>
              <w:ind w:firstLine="720"/>
              <w:rPr>
                <w:rFonts w:ascii="Calibri" w:eastAsia="Times New Roman" w:hAnsi="Calibri" w:cs="Calibri"/>
                <w:b/>
                <w:i/>
                <w:sz w:val="24"/>
                <w:szCs w:val="24"/>
              </w:rPr>
            </w:pPr>
          </w:p>
          <w:p w14:paraId="258E4BFA" w14:textId="77777777" w:rsidR="00E977FB" w:rsidRPr="00E977FB" w:rsidRDefault="00E977FB" w:rsidP="00E977FB">
            <w:pPr>
              <w:jc w:val="center"/>
              <w:rPr>
                <w:rFonts w:ascii="Calibri" w:eastAsia="Times New Roman"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977FB">
              <w:rPr>
                <w:rFonts w:ascii="Calibri" w:eastAsia="Times New Roman"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COURSE SECTION INFORMATION</w:t>
            </w:r>
          </w:p>
          <w:p w14:paraId="5F058DEF" w14:textId="77777777" w:rsidR="00E977FB" w:rsidRPr="00E977FB" w:rsidRDefault="00E977FB" w:rsidP="00E977FB">
            <w:pPr>
              <w:jc w:val="center"/>
              <w:rPr>
                <w:rFonts w:ascii="Calibri" w:eastAsia="Times New Roman" w:hAnsi="Calibri" w:cs="Calibri"/>
                <w:sz w:val="24"/>
                <w:szCs w:val="24"/>
              </w:rPr>
            </w:pPr>
          </w:p>
          <w:p w14:paraId="3E9FBCAE" w14:textId="77777777" w:rsidR="00E977FB" w:rsidRPr="00E977FB" w:rsidRDefault="00E977FB" w:rsidP="00E977FB">
            <w:pPr>
              <w:rPr>
                <w:rFonts w:ascii="Calibri" w:eastAsia="Times New Roman" w:hAnsi="Calibri" w:cs="Calibri"/>
                <w:sz w:val="24"/>
                <w:szCs w:val="24"/>
              </w:rPr>
            </w:pPr>
          </w:p>
          <w:p w14:paraId="111622A6" w14:textId="77777777" w:rsidR="00E977FB" w:rsidRPr="00E977FB" w:rsidRDefault="00E977FB" w:rsidP="00E977FB">
            <w:pPr>
              <w:jc w:val="center"/>
              <w:rPr>
                <w:rFonts w:ascii="Calibri" w:eastAsia="Times New Roman" w:hAnsi="Calibri" w:cs="Calibri"/>
                <w:sz w:val="24"/>
                <w:szCs w:val="24"/>
              </w:rPr>
            </w:pPr>
            <w:r w:rsidRPr="00E977FB">
              <w:rPr>
                <w:rFonts w:ascii="Calibri" w:eastAsia="Times New Roman" w:hAnsi="Calibri" w:cs="Calibri"/>
                <w:sz w:val="24"/>
                <w:szCs w:val="24"/>
              </w:rPr>
              <w:t>ENGL 2338-013</w:t>
            </w:r>
          </w:p>
          <w:p w14:paraId="193C0011" w14:textId="77777777" w:rsidR="00E977FB" w:rsidRPr="00E977FB" w:rsidRDefault="00E977FB" w:rsidP="00E977FB">
            <w:pPr>
              <w:jc w:val="center"/>
              <w:rPr>
                <w:rFonts w:ascii="Calibri" w:eastAsia="Times New Roman" w:hAnsi="Calibri" w:cs="Calibri"/>
                <w:sz w:val="24"/>
                <w:szCs w:val="24"/>
              </w:rPr>
            </w:pPr>
            <w:r w:rsidRPr="00E977FB">
              <w:rPr>
                <w:rFonts w:ascii="Calibri" w:eastAsia="Times New Roman" w:hAnsi="Calibri" w:cs="Calibri"/>
                <w:sz w:val="24"/>
                <w:szCs w:val="24"/>
              </w:rPr>
              <w:t>TR 11:00 – 12:20</w:t>
            </w:r>
          </w:p>
          <w:p w14:paraId="2DDB43C6" w14:textId="77777777" w:rsidR="00E977FB" w:rsidRPr="00E977FB" w:rsidRDefault="00E977FB" w:rsidP="00E977FB">
            <w:pPr>
              <w:jc w:val="center"/>
              <w:rPr>
                <w:rFonts w:ascii="Calibri" w:eastAsia="Times New Roman" w:hAnsi="Calibri" w:cs="Calibri"/>
                <w:sz w:val="24"/>
                <w:szCs w:val="24"/>
              </w:rPr>
            </w:pPr>
          </w:p>
          <w:p w14:paraId="4FC3D43A" w14:textId="77777777" w:rsidR="00E977FB" w:rsidRPr="00E977FB" w:rsidRDefault="00E977FB" w:rsidP="00E977FB">
            <w:pPr>
              <w:jc w:val="center"/>
              <w:rPr>
                <w:rFonts w:ascii="Calibri" w:eastAsia="Times New Roman" w:hAnsi="Calibri" w:cs="Calibri"/>
                <w:sz w:val="24"/>
                <w:szCs w:val="24"/>
              </w:rPr>
            </w:pPr>
            <w:r w:rsidRPr="00E977FB">
              <w:rPr>
                <w:rFonts w:ascii="Calibri" w:eastAsia="Times New Roman" w:hAnsi="Calibri" w:cs="Calibri"/>
                <w:sz w:val="24"/>
                <w:szCs w:val="24"/>
              </w:rPr>
              <w:t>ENGL 2338-009</w:t>
            </w:r>
          </w:p>
          <w:p w14:paraId="26B191FC" w14:textId="77777777" w:rsidR="00E977FB" w:rsidRPr="00E977FB" w:rsidRDefault="00E977FB" w:rsidP="00E977FB">
            <w:pPr>
              <w:jc w:val="center"/>
              <w:rPr>
                <w:rFonts w:ascii="Calibri" w:eastAsia="Times New Roman" w:hAnsi="Calibri" w:cs="Calibri"/>
                <w:sz w:val="24"/>
                <w:szCs w:val="24"/>
              </w:rPr>
            </w:pPr>
            <w:r w:rsidRPr="00E977FB">
              <w:rPr>
                <w:rFonts w:ascii="Calibri" w:eastAsia="Times New Roman" w:hAnsi="Calibri" w:cs="Calibri"/>
                <w:sz w:val="24"/>
                <w:szCs w:val="24"/>
              </w:rPr>
              <w:t>TR 12:30 – 1:50</w:t>
            </w:r>
          </w:p>
          <w:p w14:paraId="053A2D05" w14:textId="77777777" w:rsidR="00E977FB" w:rsidRPr="00E977FB" w:rsidRDefault="00E977FB" w:rsidP="00E977FB">
            <w:pPr>
              <w:jc w:val="center"/>
              <w:rPr>
                <w:rFonts w:ascii="Calibri" w:eastAsia="Times New Roman" w:hAnsi="Calibri" w:cs="Calibri"/>
                <w:sz w:val="24"/>
                <w:szCs w:val="24"/>
              </w:rPr>
            </w:pPr>
          </w:p>
          <w:p w14:paraId="23DDBC56" w14:textId="77777777" w:rsidR="00E977FB" w:rsidRPr="00E977FB" w:rsidRDefault="00E977FB" w:rsidP="00E977FB">
            <w:pPr>
              <w:jc w:val="center"/>
              <w:rPr>
                <w:rFonts w:ascii="Calibri" w:eastAsia="Times New Roman" w:hAnsi="Calibri" w:cs="Calibri"/>
                <w:sz w:val="24"/>
                <w:szCs w:val="24"/>
              </w:rPr>
            </w:pPr>
            <w:r w:rsidRPr="00E977FB">
              <w:rPr>
                <w:rFonts w:ascii="Calibri" w:eastAsia="Times New Roman" w:hAnsi="Calibri" w:cs="Calibri"/>
                <w:sz w:val="24"/>
                <w:szCs w:val="24"/>
              </w:rPr>
              <w:t>ALL SECTIONS MEET IN</w:t>
            </w:r>
          </w:p>
          <w:p w14:paraId="0C8EE678" w14:textId="77777777" w:rsidR="00E977FB" w:rsidRPr="00E977FB" w:rsidRDefault="00E977FB" w:rsidP="00E977FB">
            <w:pPr>
              <w:jc w:val="center"/>
              <w:rPr>
                <w:rFonts w:ascii="Calibri" w:eastAsia="Times New Roman" w:hAnsi="Calibri" w:cs="Calibri"/>
                <w:sz w:val="24"/>
                <w:szCs w:val="24"/>
              </w:rPr>
            </w:pPr>
            <w:r w:rsidRPr="00E977FB">
              <w:rPr>
                <w:rFonts w:ascii="Calibri" w:eastAsia="Times New Roman" w:hAnsi="Calibri" w:cs="Calibri"/>
                <w:sz w:val="24"/>
                <w:szCs w:val="24"/>
              </w:rPr>
              <w:t>PH 310</w:t>
            </w:r>
          </w:p>
          <w:p w14:paraId="612C380C" w14:textId="77777777" w:rsidR="00E977FB" w:rsidRPr="00E977FB" w:rsidRDefault="00E977FB" w:rsidP="00E977FB">
            <w:pPr>
              <w:jc w:val="center"/>
              <w:rPr>
                <w:rFonts w:ascii="Calibri" w:eastAsia="Times New Roman" w:hAnsi="Calibri" w:cs="Calibri"/>
                <w:sz w:val="24"/>
                <w:szCs w:val="24"/>
              </w:rPr>
            </w:pPr>
          </w:p>
          <w:p w14:paraId="786F15DF" w14:textId="77777777" w:rsidR="00E977FB" w:rsidRPr="00E977FB" w:rsidRDefault="00E977FB" w:rsidP="00E977FB">
            <w:pPr>
              <w:jc w:val="center"/>
              <w:rPr>
                <w:rFonts w:ascii="Calibri" w:eastAsia="Times New Roman" w:hAnsi="Calibri" w:cs="Calibri"/>
                <w:sz w:val="24"/>
                <w:szCs w:val="24"/>
              </w:rPr>
            </w:pPr>
          </w:p>
          <w:p w14:paraId="58A71355" w14:textId="77777777" w:rsidR="00E977FB" w:rsidRPr="00E977FB" w:rsidRDefault="00E977FB" w:rsidP="00E977FB">
            <w:pPr>
              <w:jc w:val="center"/>
              <w:rPr>
                <w:rFonts w:ascii="Calibri" w:eastAsia="Times New Roman" w:hAnsi="Calibri" w:cs="Calibri"/>
                <w:sz w:val="24"/>
                <w:szCs w:val="24"/>
              </w:rPr>
            </w:pPr>
          </w:p>
          <w:p w14:paraId="1C9D7F85" w14:textId="77777777" w:rsidR="00E977FB" w:rsidRPr="00E977FB" w:rsidRDefault="00E977FB" w:rsidP="00E977FB">
            <w:pPr>
              <w:jc w:val="center"/>
              <w:rPr>
                <w:rFonts w:ascii="Calibri" w:eastAsia="Times New Roman" w:hAnsi="Calibri" w:cs="Calibri"/>
                <w:sz w:val="24"/>
                <w:szCs w:val="24"/>
              </w:rPr>
            </w:pPr>
          </w:p>
        </w:tc>
        <w:tc>
          <w:tcPr>
            <w:tcW w:w="4680" w:type="dxa"/>
          </w:tcPr>
          <w:p w14:paraId="6131CA69" w14:textId="77777777" w:rsidR="00E977FB" w:rsidRPr="00E977FB" w:rsidRDefault="00E977FB" w:rsidP="00E977FB">
            <w:pPr>
              <w:jc w:val="center"/>
              <w:rPr>
                <w:rFonts w:ascii="Calibri" w:eastAsia="MS Mincho" w:hAnsi="Calibri" w:cs="Calibri"/>
                <w:b/>
                <w:i/>
                <w:sz w:val="24"/>
                <w:szCs w:val="24"/>
              </w:rPr>
            </w:pPr>
          </w:p>
          <w:p w14:paraId="4E2F07B8" w14:textId="77777777" w:rsidR="00E977FB" w:rsidRPr="00E977FB" w:rsidRDefault="00E977FB" w:rsidP="00E977FB">
            <w:pPr>
              <w:jc w:val="center"/>
              <w:rPr>
                <w:rFonts w:ascii="Calibri" w:eastAsia="MS Mincho"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977FB">
              <w:rPr>
                <w:rFonts w:ascii="Calibri" w:eastAsia="MS Mincho"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CONTACT INFORMATION</w:t>
            </w:r>
          </w:p>
          <w:p w14:paraId="7D47F50F" w14:textId="77777777" w:rsidR="00E977FB" w:rsidRPr="00E977FB" w:rsidRDefault="00E977FB" w:rsidP="00E977FB">
            <w:pPr>
              <w:jc w:val="center"/>
              <w:rPr>
                <w:rFonts w:ascii="Calibri" w:eastAsia="MS Mincho" w:hAnsi="Calibri" w:cs="Calibri"/>
                <w:b/>
                <w:sz w:val="24"/>
                <w:szCs w:val="24"/>
              </w:rPr>
            </w:pPr>
          </w:p>
          <w:p w14:paraId="4C912AC6" w14:textId="77777777" w:rsidR="00E977FB" w:rsidRPr="00E977FB" w:rsidRDefault="00E977FB" w:rsidP="00E977FB">
            <w:pPr>
              <w:jc w:val="center"/>
              <w:rPr>
                <w:rFonts w:ascii="Calibri" w:eastAsia="MS Mincho" w:hAnsi="Calibri" w:cs="Calibri"/>
                <w:sz w:val="24"/>
                <w:szCs w:val="24"/>
              </w:rPr>
            </w:pPr>
            <w:r w:rsidRPr="00E977FB">
              <w:rPr>
                <w:rFonts w:ascii="Calibri" w:eastAsia="MS Mincho" w:hAnsi="Calibri" w:cs="Calibri"/>
                <w:sz w:val="24"/>
                <w:szCs w:val="24"/>
              </w:rPr>
              <w:t>Dr. Miller</w:t>
            </w:r>
          </w:p>
          <w:p w14:paraId="7822BE2D" w14:textId="77777777" w:rsidR="00E977FB" w:rsidRPr="00E977FB" w:rsidRDefault="001E0452" w:rsidP="00E977FB">
            <w:pPr>
              <w:jc w:val="center"/>
              <w:rPr>
                <w:rFonts w:ascii="Calibri" w:eastAsia="MS Mincho" w:hAnsi="Calibri" w:cs="Calibri"/>
                <w:sz w:val="24"/>
                <w:szCs w:val="24"/>
              </w:rPr>
            </w:pPr>
            <w:hyperlink r:id="rId10" w:history="1">
              <w:r w:rsidR="00E977FB" w:rsidRPr="00E977FB">
                <w:rPr>
                  <w:rFonts w:ascii="Calibri" w:eastAsia="MS Mincho" w:hAnsi="Calibri" w:cs="Calibri"/>
                  <w:sz w:val="24"/>
                  <w:szCs w:val="24"/>
                  <w:u w:val="single"/>
                </w:rPr>
                <w:t>jennifermiller@uta.edu</w:t>
              </w:r>
            </w:hyperlink>
          </w:p>
          <w:p w14:paraId="67E6B2CA" w14:textId="77777777" w:rsidR="00E977FB" w:rsidRPr="00E977FB" w:rsidRDefault="00E977FB" w:rsidP="00E977FB">
            <w:pPr>
              <w:jc w:val="center"/>
              <w:rPr>
                <w:rFonts w:ascii="Calibri" w:eastAsia="MS Mincho" w:hAnsi="Calibri" w:cs="Calibri"/>
                <w:sz w:val="24"/>
                <w:szCs w:val="24"/>
              </w:rPr>
            </w:pPr>
          </w:p>
          <w:p w14:paraId="1865E5B3" w14:textId="77777777" w:rsidR="00E977FB" w:rsidRPr="00E977FB" w:rsidRDefault="00E977FB" w:rsidP="00E977FB">
            <w:pPr>
              <w:jc w:val="center"/>
              <w:rPr>
                <w:rFonts w:ascii="Calibri" w:eastAsia="MS Mincho" w:hAnsi="Calibri" w:cs="Calibri"/>
                <w:sz w:val="24"/>
                <w:szCs w:val="24"/>
              </w:rPr>
            </w:pPr>
            <w:r w:rsidRPr="00E977FB">
              <w:rPr>
                <w:rFonts w:ascii="Calibri" w:eastAsia="MS Mincho" w:hAnsi="Calibri" w:cs="Calibri"/>
                <w:sz w:val="24"/>
                <w:szCs w:val="24"/>
              </w:rPr>
              <w:t>Carlisle Hall, 525</w:t>
            </w:r>
          </w:p>
          <w:p w14:paraId="1829B03D" w14:textId="77777777" w:rsidR="00E977FB" w:rsidRPr="00E977FB" w:rsidRDefault="00E977FB" w:rsidP="00E977FB">
            <w:pPr>
              <w:rPr>
                <w:rFonts w:ascii="Calibri" w:eastAsia="MS Mincho" w:hAnsi="Calibri" w:cs="Calibri"/>
                <w:sz w:val="24"/>
                <w:szCs w:val="24"/>
              </w:rPr>
            </w:pPr>
          </w:p>
          <w:p w14:paraId="125ACE15" w14:textId="77777777" w:rsidR="00E977FB" w:rsidRPr="00E977FB" w:rsidRDefault="00E977FB" w:rsidP="00E977FB">
            <w:pPr>
              <w:jc w:val="center"/>
              <w:rPr>
                <w:rFonts w:ascii="Calibri" w:eastAsia="Times New Roman"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977FB">
              <w:rPr>
                <w:rFonts w:ascii="Calibri" w:eastAsia="Times New Roman"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OFFICE HOURS</w:t>
            </w:r>
          </w:p>
          <w:p w14:paraId="40A0BEC4" w14:textId="77777777" w:rsidR="00E977FB" w:rsidRPr="00E977FB" w:rsidRDefault="00E977FB" w:rsidP="00E977FB">
            <w:pPr>
              <w:jc w:val="center"/>
              <w:rPr>
                <w:rFonts w:ascii="Calibri" w:eastAsia="Times New Roman"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71C33573" w14:textId="77777777" w:rsidR="00E977FB" w:rsidRPr="00E977FB" w:rsidRDefault="00E977FB" w:rsidP="00E977FB">
            <w:pPr>
              <w:jc w:val="center"/>
              <w:rPr>
                <w:rFonts w:ascii="Calibri" w:eastAsia="Times New Roman" w:hAnsi="Calibri" w:cs="Calibri"/>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977FB">
              <w:rPr>
                <w:rFonts w:ascii="Calibri" w:eastAsia="Times New Roman" w:hAnsi="Calibri" w:cs="Calibri"/>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Tuesday and Thursday</w:t>
            </w:r>
          </w:p>
          <w:p w14:paraId="68E66B38" w14:textId="77777777" w:rsidR="00E977FB" w:rsidRPr="00E977FB" w:rsidRDefault="00E977FB" w:rsidP="00E977FB">
            <w:pPr>
              <w:jc w:val="center"/>
              <w:rPr>
                <w:rFonts w:ascii="Calibri" w:eastAsia="Times New Roman" w:hAnsi="Calibri" w:cs="Calibri"/>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977FB">
              <w:rPr>
                <w:rFonts w:ascii="Calibri" w:eastAsia="Times New Roman" w:hAnsi="Calibri" w:cs="Calibri"/>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10:00 – 11:00</w:t>
            </w:r>
          </w:p>
          <w:p w14:paraId="6AAC39A7" w14:textId="77777777" w:rsidR="00E977FB" w:rsidRPr="00E977FB" w:rsidRDefault="00E977FB" w:rsidP="00E977FB">
            <w:pPr>
              <w:ind w:firstLine="720"/>
              <w:jc w:val="center"/>
              <w:rPr>
                <w:rFonts w:ascii="Calibri" w:eastAsia="Times New Roman" w:hAnsi="Calibri" w:cs="Calibri"/>
                <w:b/>
                <w:sz w:val="24"/>
                <w:szCs w:val="24"/>
              </w:rPr>
            </w:pPr>
          </w:p>
          <w:p w14:paraId="6C2CB49A" w14:textId="77777777" w:rsidR="00E977FB" w:rsidRPr="00E977FB" w:rsidRDefault="00E977FB" w:rsidP="00E977FB">
            <w:pPr>
              <w:jc w:val="center"/>
              <w:rPr>
                <w:rFonts w:ascii="Calibri" w:eastAsia="MS Mincho" w:hAnsi="Calibri" w:cs="Calibri"/>
                <w:b/>
                <w:sz w:val="24"/>
                <w:szCs w:val="24"/>
              </w:rPr>
            </w:pPr>
          </w:p>
        </w:tc>
      </w:tr>
    </w:tbl>
    <w:p w14:paraId="095A92A6" w14:textId="77777777" w:rsidR="00E977FB" w:rsidRPr="00E977FB" w:rsidRDefault="00E977FB" w:rsidP="00E977FB">
      <w:pPr>
        <w:tabs>
          <w:tab w:val="left" w:pos="360"/>
          <w:tab w:val="left" w:pos="2520"/>
          <w:tab w:val="left" w:pos="5040"/>
        </w:tabs>
        <w:rPr>
          <w:rFonts w:ascii="Calibri" w:eastAsia="Times New Roman" w:hAnsi="Calibri" w:cs="Calibri"/>
          <w:b/>
          <w:sz w:val="24"/>
          <w:szCs w:val="24"/>
        </w:rPr>
      </w:pPr>
    </w:p>
    <w:p w14:paraId="72B89B28" w14:textId="77777777" w:rsidR="00E977FB" w:rsidRPr="00E977FB" w:rsidRDefault="00E977FB" w:rsidP="00E977FB">
      <w:pPr>
        <w:tabs>
          <w:tab w:val="left" w:pos="360"/>
          <w:tab w:val="left" w:pos="2520"/>
          <w:tab w:val="left" w:pos="5040"/>
        </w:tabs>
        <w:rPr>
          <w:rFonts w:ascii="Calibri" w:eastAsia="Times New Roman" w:hAnsi="Calibri" w:cs="Calibri"/>
          <w:b/>
          <w:sz w:val="24"/>
          <w:szCs w:val="24"/>
        </w:rPr>
      </w:pPr>
    </w:p>
    <w:p w14:paraId="2F2537DB" w14:textId="77777777" w:rsidR="00E977FB" w:rsidRPr="00E977FB" w:rsidRDefault="00E977FB" w:rsidP="00E977FB">
      <w:pPr>
        <w:tabs>
          <w:tab w:val="left" w:pos="360"/>
          <w:tab w:val="left" w:pos="2520"/>
          <w:tab w:val="left" w:pos="5040"/>
        </w:tabs>
        <w:rPr>
          <w:rFonts w:ascii="Calibri" w:eastAsia="Times New Roman" w:hAnsi="Calibri" w:cs="Calibri"/>
          <w:b/>
          <w:sz w:val="24"/>
          <w:szCs w:val="24"/>
        </w:rPr>
      </w:pPr>
    </w:p>
    <w:p w14:paraId="41DC9CCF" w14:textId="77777777" w:rsidR="00E977FB" w:rsidRPr="00E977FB" w:rsidRDefault="00E977FB" w:rsidP="00E977FB">
      <w:pPr>
        <w:tabs>
          <w:tab w:val="left" w:pos="360"/>
          <w:tab w:val="left" w:pos="2520"/>
          <w:tab w:val="left" w:pos="5040"/>
        </w:tabs>
        <w:rPr>
          <w:rFonts w:ascii="Calibri" w:eastAsia="Times New Roman" w:hAnsi="Calibri" w:cs="Calibri"/>
          <w:b/>
          <w:sz w:val="24"/>
          <w:szCs w:val="24"/>
        </w:rPr>
      </w:pPr>
    </w:p>
    <w:p w14:paraId="47787948" w14:textId="77777777" w:rsidR="00E977FB" w:rsidRPr="00E977FB" w:rsidRDefault="00E977FB" w:rsidP="00E977FB">
      <w:pPr>
        <w:tabs>
          <w:tab w:val="left" w:pos="360"/>
          <w:tab w:val="left" w:pos="2520"/>
          <w:tab w:val="left" w:pos="5040"/>
        </w:tabs>
        <w:rPr>
          <w:rFonts w:ascii="Calibri" w:eastAsia="Times New Roman" w:hAnsi="Calibri" w:cs="Calibri"/>
          <w:b/>
          <w:sz w:val="24"/>
          <w:szCs w:val="24"/>
        </w:rPr>
      </w:pPr>
    </w:p>
    <w:p w14:paraId="73D18EF4" w14:textId="77777777" w:rsidR="00E977FB" w:rsidRPr="00E977FB" w:rsidRDefault="00E977FB" w:rsidP="00E977FB">
      <w:pPr>
        <w:tabs>
          <w:tab w:val="left" w:pos="360"/>
          <w:tab w:val="left" w:pos="2520"/>
          <w:tab w:val="left" w:pos="5040"/>
        </w:tabs>
        <w:rPr>
          <w:rFonts w:ascii="Calibri" w:eastAsia="Times New Roman" w:hAnsi="Calibri" w:cs="Calibri"/>
          <w:b/>
          <w:sz w:val="24"/>
          <w:szCs w:val="24"/>
        </w:rPr>
      </w:pPr>
    </w:p>
    <w:p w14:paraId="496611A3" w14:textId="77777777" w:rsidR="00E977FB" w:rsidRPr="00E977FB" w:rsidRDefault="00E977FB" w:rsidP="00E977FB">
      <w:pPr>
        <w:tabs>
          <w:tab w:val="left" w:pos="360"/>
          <w:tab w:val="left" w:pos="2520"/>
          <w:tab w:val="left" w:pos="5040"/>
        </w:tabs>
        <w:jc w:val="center"/>
        <w:rPr>
          <w:rFonts w:ascii="Calibri" w:eastAsia="Times New Roman" w:hAnsi="Calibri" w:cs="Calibri"/>
          <w:b/>
          <w:sz w:val="24"/>
          <w:szCs w:val="24"/>
        </w:rPr>
      </w:pPr>
      <w:r w:rsidRPr="00E977FB">
        <w:rPr>
          <w:rFonts w:ascii="Calibri" w:eastAsia="Times New Roman" w:hAnsi="Calibri" w:cs="Calibri"/>
          <w:noProof/>
          <w:spacing w:val="-4"/>
          <w:sz w:val="24"/>
          <w:szCs w:val="24"/>
        </w:rPr>
        <w:drawing>
          <wp:inline distT="0" distB="0" distL="0" distR="0" wp14:anchorId="06502ACB" wp14:editId="4C865E39">
            <wp:extent cx="1930400" cy="1930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0" cy="1930400"/>
                    </a:xfrm>
                    <a:prstGeom prst="rect">
                      <a:avLst/>
                    </a:prstGeom>
                    <a:noFill/>
                    <a:ln>
                      <a:noFill/>
                    </a:ln>
                  </pic:spPr>
                </pic:pic>
              </a:graphicData>
            </a:graphic>
          </wp:inline>
        </w:drawing>
      </w:r>
    </w:p>
    <w:p w14:paraId="12EC4C6F" w14:textId="77777777" w:rsidR="00E43AAD" w:rsidRDefault="00E43AAD" w:rsidP="00E977FB">
      <w:pPr>
        <w:tabs>
          <w:tab w:val="left" w:pos="360"/>
          <w:tab w:val="left" w:pos="2520"/>
          <w:tab w:val="left" w:pos="5040"/>
        </w:tabs>
        <w:jc w:val="both"/>
        <w:rPr>
          <w:rFonts w:ascii="Calibri" w:eastAsia="Times New Roman"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52B63B69" w14:textId="77777777" w:rsidR="00E43AAD" w:rsidRDefault="00E43AAD" w:rsidP="00E977FB">
      <w:pPr>
        <w:tabs>
          <w:tab w:val="left" w:pos="360"/>
          <w:tab w:val="left" w:pos="2520"/>
          <w:tab w:val="left" w:pos="5040"/>
        </w:tabs>
        <w:jc w:val="both"/>
        <w:rPr>
          <w:rFonts w:ascii="Calibri" w:eastAsia="Times New Roman"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3566C5EA" w14:textId="77777777" w:rsidR="00E43AAD" w:rsidRDefault="00E43AAD" w:rsidP="00E977FB">
      <w:pPr>
        <w:tabs>
          <w:tab w:val="left" w:pos="360"/>
          <w:tab w:val="left" w:pos="2520"/>
          <w:tab w:val="left" w:pos="5040"/>
        </w:tabs>
        <w:jc w:val="both"/>
        <w:rPr>
          <w:rFonts w:ascii="Calibri" w:eastAsia="Times New Roman"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5E81BBE0" w14:textId="77777777" w:rsidR="00E43AAD" w:rsidRDefault="00E43AAD" w:rsidP="00E977FB">
      <w:pPr>
        <w:tabs>
          <w:tab w:val="left" w:pos="360"/>
          <w:tab w:val="left" w:pos="2520"/>
          <w:tab w:val="left" w:pos="5040"/>
        </w:tabs>
        <w:jc w:val="both"/>
        <w:rPr>
          <w:rFonts w:ascii="Calibri" w:eastAsia="Times New Roman"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6208FBC2" w14:textId="77777777" w:rsidR="00E43AAD" w:rsidRDefault="00E43AAD" w:rsidP="00E977FB">
      <w:pPr>
        <w:tabs>
          <w:tab w:val="left" w:pos="360"/>
          <w:tab w:val="left" w:pos="2520"/>
          <w:tab w:val="left" w:pos="5040"/>
        </w:tabs>
        <w:jc w:val="both"/>
        <w:rPr>
          <w:rFonts w:ascii="Calibri" w:eastAsia="Times New Roman"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6BBF82BD" w14:textId="3211702B" w:rsidR="00E977FB" w:rsidRPr="00E977FB" w:rsidRDefault="00E977FB" w:rsidP="00E977FB">
      <w:pPr>
        <w:tabs>
          <w:tab w:val="left" w:pos="360"/>
          <w:tab w:val="left" w:pos="2520"/>
          <w:tab w:val="left" w:pos="5040"/>
        </w:tabs>
        <w:jc w:val="both"/>
        <w:rPr>
          <w:rFonts w:ascii="Calibri" w:eastAsia="Times New Roman" w:hAnsi="Calibri" w:cs="Calibri"/>
          <w:b/>
          <w:sz w:val="24"/>
          <w:szCs w:val="24"/>
        </w:rPr>
      </w:pPr>
      <w:r w:rsidRPr="00E977FB">
        <w:rPr>
          <w:rFonts w:ascii="Calibri" w:eastAsia="Times New Roman"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Course Description</w:t>
      </w:r>
    </w:p>
    <w:p w14:paraId="2D077569" w14:textId="77777777" w:rsidR="00E977FB" w:rsidRPr="00E977FB" w:rsidRDefault="00E977FB" w:rsidP="00E977FB">
      <w:pPr>
        <w:rPr>
          <w:rFonts w:ascii="Calibri" w:eastAsia="MS Mincho" w:hAnsi="Calibri" w:cs="Calibri"/>
          <w:b/>
          <w:bCs/>
          <w:sz w:val="24"/>
          <w:szCs w:val="24"/>
        </w:rPr>
      </w:pPr>
    </w:p>
    <w:p w14:paraId="12301497" w14:textId="77777777" w:rsidR="00E977FB" w:rsidRPr="00E977FB" w:rsidRDefault="00E977FB" w:rsidP="00E977FB">
      <w:pPr>
        <w:rPr>
          <w:rFonts w:ascii="Calibri" w:eastAsia="MS Mincho" w:hAnsi="Calibri" w:cs="Calibri"/>
          <w:sz w:val="24"/>
          <w:szCs w:val="24"/>
        </w:rPr>
      </w:pPr>
      <w:r w:rsidRPr="00E977FB">
        <w:rPr>
          <w:rFonts w:ascii="Calibri" w:eastAsia="MS Mincho" w:hAnsi="Calibri" w:cs="Calibri"/>
          <w:sz w:val="24"/>
          <w:szCs w:val="24"/>
        </w:rPr>
        <w:t xml:space="preserve">This course introduces students to the fundamentals of technical writing. Students are introduced to the types of documents frequently created in professional settings including project proposals, informational reports, formal letters, and emails. Students identify and perform critical steps required of professional communication including audience analysis, research, drafting, and revising. By working independently as well as collaboratively, students develop the skills required of communicators in today’s fast-paced, information driven, and collaborative workplace. </w:t>
      </w:r>
    </w:p>
    <w:p w14:paraId="5992975B" w14:textId="77777777" w:rsidR="00E977FB" w:rsidRPr="00E977FB" w:rsidRDefault="00E977FB" w:rsidP="00E977FB">
      <w:pPr>
        <w:rPr>
          <w:rFonts w:ascii="Calibri" w:eastAsia="Calibri" w:hAnsi="Calibri" w:cs="Calibri"/>
          <w:b/>
          <w:sz w:val="24"/>
          <w:szCs w:val="24"/>
        </w:rPr>
      </w:pPr>
    </w:p>
    <w:p w14:paraId="67C5683B" w14:textId="77777777" w:rsidR="00E977FB" w:rsidRPr="00E977FB" w:rsidRDefault="00E977FB" w:rsidP="00E977FB">
      <w:pPr>
        <w:tabs>
          <w:tab w:val="left" w:pos="360"/>
          <w:tab w:val="left" w:pos="2520"/>
          <w:tab w:val="left" w:pos="5040"/>
        </w:tabs>
        <w:rPr>
          <w:rFonts w:ascii="Calibri" w:eastAsia="Calibri" w:hAnsi="Calibri" w:cs="Calibri"/>
          <w:b/>
          <w:noProof/>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977FB">
        <w:rPr>
          <w:rFonts w:ascii="Calibri" w:eastAsia="Times New Roman"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Learning Outcomes</w:t>
      </w:r>
    </w:p>
    <w:p w14:paraId="1B3C8809" w14:textId="77777777" w:rsidR="00E977FB" w:rsidRPr="00E977FB" w:rsidRDefault="00E977FB" w:rsidP="00E977FB">
      <w:pPr>
        <w:tabs>
          <w:tab w:val="left" w:pos="360"/>
          <w:tab w:val="left" w:pos="2520"/>
          <w:tab w:val="left" w:pos="5040"/>
        </w:tabs>
        <w:rPr>
          <w:rFonts w:ascii="Calibri" w:eastAsia="Times New Roman" w:hAnsi="Calibri" w:cs="Calibri"/>
          <w:b/>
          <w:spacing w:val="-4"/>
          <w:sz w:val="24"/>
          <w:szCs w:val="24"/>
        </w:rPr>
      </w:pPr>
    </w:p>
    <w:p w14:paraId="7C3B8A9F" w14:textId="77777777" w:rsidR="00E977FB" w:rsidRPr="00E977FB" w:rsidRDefault="00E977FB" w:rsidP="00E977FB">
      <w:pPr>
        <w:ind w:firstLine="360"/>
        <w:rPr>
          <w:rFonts w:ascii="Calibri" w:eastAsia="Calibri"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977FB">
        <w:rPr>
          <w:rFonts w:ascii="Calibri" w:eastAsia="Calibri"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Improved Writing Skills</w:t>
      </w:r>
    </w:p>
    <w:p w14:paraId="1341EF4C" w14:textId="77777777" w:rsidR="00E977FB" w:rsidRPr="00E977FB" w:rsidRDefault="00E977FB" w:rsidP="00E977FB">
      <w:pPr>
        <w:numPr>
          <w:ilvl w:val="0"/>
          <w:numId w:val="26"/>
        </w:numPr>
        <w:rPr>
          <w:rFonts w:ascii="Calibri" w:eastAsia="Calibri" w:hAnsi="Calibri" w:cs="Calibri"/>
          <w:sz w:val="24"/>
          <w:szCs w:val="24"/>
        </w:rPr>
      </w:pPr>
      <w:r w:rsidRPr="00E977FB">
        <w:rPr>
          <w:rFonts w:ascii="Calibri" w:eastAsia="Calibri" w:hAnsi="Calibri" w:cs="Calibri"/>
          <w:sz w:val="24"/>
          <w:szCs w:val="24"/>
        </w:rPr>
        <w:t>Understand the rhetorical situation: Identify target audience and tailor professional documents appropriately</w:t>
      </w:r>
    </w:p>
    <w:p w14:paraId="6386020F" w14:textId="77777777" w:rsidR="00E977FB" w:rsidRPr="00E977FB" w:rsidRDefault="00E977FB" w:rsidP="00E977FB">
      <w:pPr>
        <w:numPr>
          <w:ilvl w:val="0"/>
          <w:numId w:val="26"/>
        </w:numPr>
        <w:rPr>
          <w:rFonts w:ascii="Calibri" w:eastAsia="Calibri" w:hAnsi="Calibri" w:cs="Calibri"/>
          <w:sz w:val="24"/>
          <w:szCs w:val="24"/>
        </w:rPr>
      </w:pPr>
      <w:r w:rsidRPr="00E977FB">
        <w:rPr>
          <w:rFonts w:ascii="Calibri" w:eastAsia="Calibri" w:hAnsi="Calibri" w:cs="Calibri"/>
          <w:sz w:val="24"/>
          <w:szCs w:val="24"/>
        </w:rPr>
        <w:t xml:space="preserve">Develop communication strategies appropriate to different types of documents </w:t>
      </w:r>
    </w:p>
    <w:p w14:paraId="2709F648" w14:textId="77777777" w:rsidR="00E977FB" w:rsidRPr="00E977FB" w:rsidRDefault="00E977FB" w:rsidP="00E977FB">
      <w:pPr>
        <w:numPr>
          <w:ilvl w:val="0"/>
          <w:numId w:val="26"/>
        </w:numPr>
        <w:rPr>
          <w:rFonts w:ascii="Calibri" w:eastAsia="Calibri" w:hAnsi="Calibri" w:cs="Calibri"/>
          <w:sz w:val="24"/>
          <w:szCs w:val="24"/>
        </w:rPr>
      </w:pPr>
      <w:r w:rsidRPr="00E977FB">
        <w:rPr>
          <w:rFonts w:ascii="Calibri" w:eastAsia="Calibri" w:hAnsi="Calibri" w:cs="Calibri"/>
          <w:sz w:val="24"/>
          <w:szCs w:val="24"/>
        </w:rPr>
        <w:t xml:space="preserve">Brainstorm, research, draft, revise, proofread, and design documents </w:t>
      </w:r>
    </w:p>
    <w:p w14:paraId="4439F329" w14:textId="77777777" w:rsidR="00E977FB" w:rsidRPr="00E977FB" w:rsidRDefault="00E977FB" w:rsidP="00E977FB">
      <w:pPr>
        <w:ind w:left="360"/>
        <w:rPr>
          <w:rFonts w:ascii="Calibri" w:eastAsia="Calibri" w:hAnsi="Calibri" w:cs="Calibri"/>
          <w:b/>
          <w:sz w:val="24"/>
          <w:szCs w:val="24"/>
        </w:rPr>
      </w:pPr>
    </w:p>
    <w:p w14:paraId="7E323EE9" w14:textId="77777777" w:rsidR="00E977FB" w:rsidRPr="00E977FB" w:rsidRDefault="00E977FB" w:rsidP="00E977FB">
      <w:pPr>
        <w:ind w:firstLine="360"/>
        <w:rPr>
          <w:rFonts w:ascii="Calibri" w:eastAsia="Calibri" w:hAnsi="Calibri" w:cs="Calibri"/>
          <w:b/>
          <w:sz w:val="24"/>
          <w:szCs w:val="24"/>
        </w:rPr>
      </w:pPr>
      <w:r w:rsidRPr="00E977FB">
        <w:rPr>
          <w:rFonts w:ascii="Calibri" w:eastAsia="Calibri"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Improved Professional Knowledge</w:t>
      </w:r>
    </w:p>
    <w:p w14:paraId="68A47ABC" w14:textId="77777777" w:rsidR="00E977FB" w:rsidRPr="00E977FB" w:rsidRDefault="00E977FB" w:rsidP="00E977FB">
      <w:pPr>
        <w:numPr>
          <w:ilvl w:val="0"/>
          <w:numId w:val="25"/>
        </w:numPr>
        <w:rPr>
          <w:rFonts w:ascii="Calibri" w:eastAsia="Calibri" w:hAnsi="Calibri" w:cs="Calibri"/>
          <w:sz w:val="24"/>
          <w:szCs w:val="24"/>
        </w:rPr>
      </w:pPr>
      <w:r w:rsidRPr="00E977FB">
        <w:rPr>
          <w:rFonts w:ascii="Calibri" w:eastAsia="Calibri" w:hAnsi="Calibri" w:cs="Calibri"/>
          <w:sz w:val="24"/>
          <w:szCs w:val="24"/>
        </w:rPr>
        <w:t>Identify key publications, associations, and conferences in intended professional field</w:t>
      </w:r>
    </w:p>
    <w:p w14:paraId="09057583" w14:textId="77777777" w:rsidR="00E977FB" w:rsidRPr="00E977FB" w:rsidRDefault="00E977FB" w:rsidP="00E977FB">
      <w:pPr>
        <w:numPr>
          <w:ilvl w:val="0"/>
          <w:numId w:val="25"/>
        </w:numPr>
        <w:rPr>
          <w:rFonts w:ascii="Calibri" w:eastAsia="Calibri" w:hAnsi="Calibri" w:cs="Calibri"/>
          <w:sz w:val="24"/>
          <w:szCs w:val="24"/>
        </w:rPr>
      </w:pPr>
      <w:r w:rsidRPr="00E977FB">
        <w:rPr>
          <w:rFonts w:ascii="Calibri" w:eastAsia="Calibri" w:hAnsi="Calibri" w:cs="Calibri"/>
          <w:sz w:val="24"/>
          <w:szCs w:val="24"/>
        </w:rPr>
        <w:t>Identify demand and compensation for careers in intended professional field</w:t>
      </w:r>
    </w:p>
    <w:p w14:paraId="3179D5B1" w14:textId="77777777" w:rsidR="00E977FB" w:rsidRPr="00E977FB" w:rsidRDefault="00E977FB" w:rsidP="00E977FB">
      <w:pPr>
        <w:numPr>
          <w:ilvl w:val="0"/>
          <w:numId w:val="25"/>
        </w:numPr>
        <w:rPr>
          <w:rFonts w:ascii="Calibri" w:eastAsia="Calibri" w:hAnsi="Calibri" w:cs="Calibri"/>
          <w:sz w:val="24"/>
          <w:szCs w:val="24"/>
        </w:rPr>
      </w:pPr>
      <w:r w:rsidRPr="00E977FB">
        <w:rPr>
          <w:rFonts w:ascii="Calibri" w:eastAsia="Calibri" w:hAnsi="Calibri" w:cs="Calibri"/>
          <w:sz w:val="24"/>
          <w:szCs w:val="24"/>
        </w:rPr>
        <w:t>Identify communication expectations and types of communication dominant in intended field</w:t>
      </w:r>
    </w:p>
    <w:p w14:paraId="2A07BC7F" w14:textId="77777777" w:rsidR="00E977FB" w:rsidRPr="00E977FB" w:rsidRDefault="00E977FB" w:rsidP="00E977FB">
      <w:pPr>
        <w:ind w:left="360"/>
        <w:rPr>
          <w:rFonts w:ascii="Calibri" w:eastAsia="Calibri" w:hAnsi="Calibri" w:cs="Calibri"/>
          <w:b/>
          <w:sz w:val="24"/>
          <w:szCs w:val="24"/>
        </w:rPr>
      </w:pPr>
    </w:p>
    <w:p w14:paraId="05D71BC6" w14:textId="77777777" w:rsidR="00E977FB" w:rsidRPr="00E977FB" w:rsidRDefault="00E977FB" w:rsidP="00E977FB">
      <w:pPr>
        <w:ind w:firstLine="360"/>
        <w:rPr>
          <w:rFonts w:ascii="Calibri" w:eastAsia="Calibri"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977FB">
        <w:rPr>
          <w:rFonts w:ascii="Calibri" w:eastAsia="Calibri"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Collaboration/Team Work</w:t>
      </w:r>
    </w:p>
    <w:p w14:paraId="285120EC" w14:textId="77777777" w:rsidR="00E977FB" w:rsidRPr="00E977FB" w:rsidRDefault="00E977FB" w:rsidP="00E977FB">
      <w:pPr>
        <w:numPr>
          <w:ilvl w:val="0"/>
          <w:numId w:val="24"/>
        </w:numPr>
        <w:rPr>
          <w:rFonts w:ascii="Calibri" w:eastAsia="Calibri" w:hAnsi="Calibri" w:cs="Calibri"/>
          <w:sz w:val="24"/>
          <w:szCs w:val="24"/>
        </w:rPr>
      </w:pPr>
      <w:r w:rsidRPr="00E977FB">
        <w:rPr>
          <w:rFonts w:ascii="Calibri" w:eastAsia="Calibri" w:hAnsi="Calibri" w:cs="Calibri"/>
          <w:sz w:val="24"/>
          <w:szCs w:val="24"/>
        </w:rPr>
        <w:t xml:space="preserve">Divide tasks and develop strategies for accountability </w:t>
      </w:r>
    </w:p>
    <w:p w14:paraId="4B68B4BB" w14:textId="77777777" w:rsidR="00E977FB" w:rsidRPr="00E977FB" w:rsidRDefault="00E977FB" w:rsidP="00E977FB">
      <w:pPr>
        <w:numPr>
          <w:ilvl w:val="0"/>
          <w:numId w:val="24"/>
        </w:numPr>
        <w:rPr>
          <w:rFonts w:ascii="Calibri" w:eastAsia="Calibri" w:hAnsi="Calibri" w:cs="Calibri"/>
          <w:sz w:val="24"/>
          <w:szCs w:val="24"/>
        </w:rPr>
      </w:pPr>
      <w:r w:rsidRPr="00E977FB">
        <w:rPr>
          <w:rFonts w:ascii="Calibri" w:eastAsia="Calibri" w:hAnsi="Calibri" w:cs="Calibri"/>
          <w:sz w:val="24"/>
          <w:szCs w:val="24"/>
        </w:rPr>
        <w:t xml:space="preserve">Develop time and work management strategies  </w:t>
      </w:r>
    </w:p>
    <w:p w14:paraId="0AEA5037" w14:textId="77777777" w:rsidR="00E977FB" w:rsidRPr="00E977FB" w:rsidRDefault="00E977FB" w:rsidP="00E977FB">
      <w:pPr>
        <w:numPr>
          <w:ilvl w:val="0"/>
          <w:numId w:val="24"/>
        </w:numPr>
        <w:rPr>
          <w:rFonts w:ascii="Calibri" w:eastAsia="Calibri" w:hAnsi="Calibri" w:cs="Calibri"/>
          <w:sz w:val="24"/>
          <w:szCs w:val="24"/>
        </w:rPr>
      </w:pPr>
      <w:r w:rsidRPr="00E977FB">
        <w:rPr>
          <w:rFonts w:ascii="Calibri" w:eastAsia="Calibri" w:hAnsi="Calibri" w:cs="Calibri"/>
          <w:sz w:val="24"/>
          <w:szCs w:val="24"/>
        </w:rPr>
        <w:t>Improve listening and speaking skills</w:t>
      </w:r>
    </w:p>
    <w:p w14:paraId="5A13FF22" w14:textId="77777777" w:rsidR="00E977FB" w:rsidRPr="00E977FB" w:rsidRDefault="00E977FB" w:rsidP="00E977FB">
      <w:pPr>
        <w:numPr>
          <w:ilvl w:val="0"/>
          <w:numId w:val="24"/>
        </w:numPr>
        <w:rPr>
          <w:rFonts w:ascii="Calibri" w:eastAsia="Calibri" w:hAnsi="Calibri" w:cs="Calibri"/>
          <w:sz w:val="24"/>
          <w:szCs w:val="24"/>
        </w:rPr>
      </w:pPr>
      <w:r w:rsidRPr="00E977FB">
        <w:rPr>
          <w:rFonts w:ascii="Calibri" w:eastAsia="Calibri" w:hAnsi="Calibri" w:cs="Calibri"/>
          <w:sz w:val="24"/>
          <w:szCs w:val="24"/>
        </w:rPr>
        <w:t>Integrate a variety of view points</w:t>
      </w:r>
    </w:p>
    <w:p w14:paraId="4C2F9B2F" w14:textId="77777777" w:rsidR="00E977FB" w:rsidRPr="00E977FB" w:rsidRDefault="00E977FB" w:rsidP="00E977FB">
      <w:pPr>
        <w:numPr>
          <w:ilvl w:val="0"/>
          <w:numId w:val="24"/>
        </w:numPr>
        <w:rPr>
          <w:rFonts w:ascii="Calibri" w:eastAsia="Calibri" w:hAnsi="Calibri" w:cs="Calibri"/>
          <w:sz w:val="24"/>
          <w:szCs w:val="24"/>
        </w:rPr>
      </w:pPr>
      <w:r w:rsidRPr="00E977FB">
        <w:rPr>
          <w:rFonts w:ascii="Calibri" w:eastAsia="Calibri" w:hAnsi="Calibri" w:cs="Calibri"/>
          <w:sz w:val="24"/>
          <w:szCs w:val="24"/>
        </w:rPr>
        <w:t xml:space="preserve">Improve ability to give and receive constructive criticism </w:t>
      </w:r>
    </w:p>
    <w:p w14:paraId="59614020" w14:textId="77777777" w:rsidR="00E977FB" w:rsidRPr="00E977FB" w:rsidRDefault="00E977FB" w:rsidP="00E977FB">
      <w:pPr>
        <w:rPr>
          <w:rFonts w:ascii="Calibri" w:eastAsia="MS Mincho" w:hAnsi="Calibri" w:cs="Calibri"/>
          <w:b/>
          <w:sz w:val="24"/>
          <w:szCs w:val="24"/>
        </w:rPr>
      </w:pPr>
    </w:p>
    <w:p w14:paraId="02E5F49B" w14:textId="77777777" w:rsidR="00E977FB" w:rsidRPr="00E977FB" w:rsidRDefault="00E977FB" w:rsidP="00E977FB">
      <w:pPr>
        <w:tabs>
          <w:tab w:val="left" w:pos="360"/>
          <w:tab w:val="left" w:pos="2520"/>
          <w:tab w:val="left" w:pos="5040"/>
        </w:tabs>
        <w:rPr>
          <w:rFonts w:ascii="Calibri" w:eastAsia="Times New Roman"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977FB">
        <w:rPr>
          <w:rFonts w:ascii="Calibri" w:eastAsia="Times New Roman"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Required Textbook</w:t>
      </w:r>
    </w:p>
    <w:p w14:paraId="4AE57DC7" w14:textId="77777777" w:rsidR="00E977FB" w:rsidRPr="00E977FB" w:rsidRDefault="00E977FB" w:rsidP="00E977FB">
      <w:pPr>
        <w:tabs>
          <w:tab w:val="left" w:pos="360"/>
          <w:tab w:val="left" w:pos="2520"/>
          <w:tab w:val="left" w:pos="5040"/>
        </w:tabs>
        <w:rPr>
          <w:rFonts w:ascii="Calibri" w:eastAsia="Times New Roman"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61172039" w14:textId="77777777" w:rsidR="00E977FB" w:rsidRPr="00E977FB" w:rsidRDefault="00E977FB" w:rsidP="00E977FB">
      <w:pPr>
        <w:tabs>
          <w:tab w:val="left" w:pos="360"/>
          <w:tab w:val="left" w:pos="2520"/>
          <w:tab w:val="left" w:pos="5040"/>
        </w:tabs>
        <w:rPr>
          <w:rFonts w:ascii="Calibri" w:eastAsia="Times New Roman"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977FB">
        <w:rPr>
          <w:rFonts w:ascii="Calibri" w:eastAsia="Times New Roman" w:hAnsi="Calibri" w:cs="Calibri"/>
          <w:bCs/>
          <w:sz w:val="24"/>
          <w:szCs w:val="24"/>
        </w:rPr>
        <w:t xml:space="preserve">John </w:t>
      </w:r>
      <w:proofErr w:type="spellStart"/>
      <w:r w:rsidRPr="00E977FB">
        <w:rPr>
          <w:rFonts w:ascii="Calibri" w:eastAsia="Times New Roman" w:hAnsi="Calibri" w:cs="Calibri"/>
          <w:bCs/>
          <w:sz w:val="24"/>
          <w:szCs w:val="24"/>
        </w:rPr>
        <w:t>Lannon</w:t>
      </w:r>
      <w:proofErr w:type="spellEnd"/>
      <w:r w:rsidRPr="00E977FB">
        <w:rPr>
          <w:rFonts w:ascii="Calibri" w:eastAsia="Times New Roman" w:hAnsi="Calibri" w:cs="Calibri"/>
          <w:bCs/>
          <w:sz w:val="24"/>
          <w:szCs w:val="24"/>
        </w:rPr>
        <w:t xml:space="preserve"> and Laure Gurak’s </w:t>
      </w:r>
      <w:r w:rsidRPr="00E977FB">
        <w:rPr>
          <w:rFonts w:ascii="Calibri" w:eastAsia="Times New Roman" w:hAnsi="Calibri" w:cs="Calibri"/>
          <w:bCs/>
          <w:i/>
          <w:sz w:val="24"/>
          <w:szCs w:val="24"/>
        </w:rPr>
        <w:t xml:space="preserve">Technical Communication </w:t>
      </w:r>
      <w:r w:rsidRPr="00E977FB">
        <w:rPr>
          <w:rFonts w:ascii="Calibri" w:eastAsia="Times New Roman" w:hAnsi="Calibri" w:cs="Calibri"/>
          <w:bCs/>
          <w:sz w:val="24"/>
          <w:szCs w:val="24"/>
        </w:rPr>
        <w:t>(Fourteenth Edition)</w:t>
      </w:r>
    </w:p>
    <w:p w14:paraId="4F3C0EE3" w14:textId="77777777" w:rsidR="00E977FB" w:rsidRPr="00E977FB" w:rsidRDefault="00E977FB" w:rsidP="00E977FB">
      <w:pPr>
        <w:tabs>
          <w:tab w:val="left" w:pos="720"/>
          <w:tab w:val="left" w:pos="2520"/>
          <w:tab w:val="left" w:pos="5040"/>
        </w:tabs>
        <w:rPr>
          <w:rFonts w:ascii="Calibri" w:eastAsia="Times New Roman" w:hAnsi="Calibri" w:cs="Calibri"/>
          <w:bCs/>
          <w:sz w:val="24"/>
          <w:szCs w:val="24"/>
        </w:rPr>
      </w:pPr>
    </w:p>
    <w:p w14:paraId="4E13EEAF" w14:textId="77777777" w:rsidR="00E977FB" w:rsidRPr="00E977FB" w:rsidRDefault="00E977FB" w:rsidP="00E977FB">
      <w:pPr>
        <w:tabs>
          <w:tab w:val="left" w:pos="720"/>
          <w:tab w:val="left" w:pos="2520"/>
          <w:tab w:val="left" w:pos="5040"/>
        </w:tabs>
        <w:rPr>
          <w:rFonts w:ascii="Calibri" w:eastAsia="Times New Roman" w:hAnsi="Calibri" w:cs="Calibri"/>
          <w:bCs/>
          <w:sz w:val="24"/>
          <w:szCs w:val="24"/>
        </w:rPr>
      </w:pPr>
      <w:r w:rsidRPr="00E977FB">
        <w:rPr>
          <w:rFonts w:ascii="Calibri" w:eastAsia="Times New Roman" w:hAnsi="Calibri" w:cs="Calibri"/>
          <w:bCs/>
          <w:sz w:val="24"/>
          <w:szCs w:val="24"/>
        </w:rPr>
        <w:t>You can rent an E-Book of the text for $35. See information on Blackboard.</w:t>
      </w:r>
    </w:p>
    <w:p w14:paraId="6DB88FB4" w14:textId="77777777" w:rsidR="00E977FB" w:rsidRPr="00E977FB" w:rsidRDefault="00E977FB" w:rsidP="00E977FB">
      <w:pPr>
        <w:tabs>
          <w:tab w:val="left" w:pos="360"/>
          <w:tab w:val="left" w:pos="2520"/>
          <w:tab w:val="left" w:pos="5040"/>
        </w:tabs>
        <w:rPr>
          <w:rFonts w:ascii="Calibri" w:eastAsia="Times New Roman"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5C6DEE51" w14:textId="77777777" w:rsidR="00E977FB" w:rsidRPr="00E977FB" w:rsidRDefault="00E977FB" w:rsidP="00E977FB">
      <w:pPr>
        <w:tabs>
          <w:tab w:val="left" w:pos="360"/>
          <w:tab w:val="left" w:pos="2520"/>
          <w:tab w:val="left" w:pos="5040"/>
        </w:tabs>
        <w:rPr>
          <w:rFonts w:ascii="Calibri" w:eastAsia="Calibri" w:hAnsi="Calibri" w:cs="Calibri"/>
          <w:b/>
          <w:noProof/>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977FB">
        <w:rPr>
          <w:rFonts w:ascii="Calibri" w:eastAsia="Times New Roman"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Major Assignments</w:t>
      </w:r>
    </w:p>
    <w:p w14:paraId="005C7212" w14:textId="77777777" w:rsidR="00E977FB" w:rsidRPr="00E977FB" w:rsidRDefault="00E977FB" w:rsidP="00E977FB">
      <w:pPr>
        <w:rPr>
          <w:rFonts w:ascii="Calibri" w:eastAsia="MS Mincho" w:hAnsi="Calibri" w:cs="Calibri"/>
          <w:b/>
          <w:bCs/>
          <w:sz w:val="24"/>
          <w:szCs w:val="24"/>
        </w:rPr>
      </w:pPr>
    </w:p>
    <w:p w14:paraId="7590CB71" w14:textId="77777777" w:rsidR="00E977FB" w:rsidRPr="00E977FB" w:rsidRDefault="00E977FB" w:rsidP="00E977FB">
      <w:pPr>
        <w:tabs>
          <w:tab w:val="left" w:pos="720"/>
          <w:tab w:val="left" w:pos="2520"/>
          <w:tab w:val="left" w:pos="5040"/>
        </w:tabs>
        <w:ind w:left="720"/>
        <w:rPr>
          <w:rFonts w:ascii="Calibri" w:eastAsia="Times New Roman" w:hAnsi="Calibri" w:cs="Calibri"/>
          <w:b/>
          <w:bCs/>
          <w:sz w:val="24"/>
          <w:szCs w:val="24"/>
        </w:rPr>
      </w:pPr>
      <w:r w:rsidRPr="00E977FB">
        <w:rPr>
          <w:rFonts w:ascii="Calibri" w:eastAsia="Times New Roman"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Practice Writing and Peer Review </w:t>
      </w:r>
      <w:r w:rsidRPr="00E977FB">
        <w:rPr>
          <w:rFonts w:ascii="Calibri" w:eastAsia="Times New Roman" w:hAnsi="Calibri" w:cs="Calibri"/>
          <w:b/>
          <w:bCs/>
          <w:sz w:val="24"/>
          <w:szCs w:val="24"/>
        </w:rPr>
        <w:t>10%</w:t>
      </w:r>
    </w:p>
    <w:p w14:paraId="4ED9A304" w14:textId="77777777" w:rsidR="00E977FB" w:rsidRPr="00E977FB" w:rsidRDefault="00E977FB" w:rsidP="00E977FB">
      <w:pPr>
        <w:tabs>
          <w:tab w:val="left" w:pos="720"/>
          <w:tab w:val="left" w:pos="2520"/>
          <w:tab w:val="left" w:pos="5040"/>
        </w:tabs>
        <w:ind w:left="720"/>
        <w:rPr>
          <w:rFonts w:ascii="Calibri" w:eastAsia="Times New Roman" w:hAnsi="Calibri" w:cs="Calibri"/>
          <w:b/>
          <w:bCs/>
          <w:sz w:val="24"/>
          <w:szCs w:val="24"/>
        </w:rPr>
      </w:pPr>
      <w:r w:rsidRPr="00E977FB">
        <w:rPr>
          <w:rFonts w:ascii="Calibri" w:eastAsia="Times New Roman" w:hAnsi="Calibri" w:cs="Calibri"/>
          <w:bCs/>
          <w:sz w:val="24"/>
          <w:szCs w:val="24"/>
        </w:rPr>
        <w:t xml:space="preserve">Students complete timed and untimed writing assignments to gain experience with a variety of technical writing documents including memos, letters, directions, definitions, </w:t>
      </w:r>
      <w:r w:rsidRPr="00E977FB">
        <w:rPr>
          <w:rFonts w:ascii="Calibri" w:eastAsia="Times New Roman" w:hAnsi="Calibri" w:cs="Calibri"/>
          <w:bCs/>
          <w:sz w:val="24"/>
          <w:szCs w:val="24"/>
        </w:rPr>
        <w:lastRenderedPageBreak/>
        <w:t>and reports. Students also participate in peer review workshops for each major assignment by writing formal peer review reports.</w:t>
      </w:r>
    </w:p>
    <w:p w14:paraId="0E4FA726" w14:textId="77777777" w:rsidR="00E977FB" w:rsidRPr="00E977FB" w:rsidRDefault="00E977FB" w:rsidP="00E977FB">
      <w:pPr>
        <w:tabs>
          <w:tab w:val="left" w:pos="720"/>
          <w:tab w:val="left" w:pos="2520"/>
          <w:tab w:val="left" w:pos="5040"/>
        </w:tabs>
        <w:ind w:left="720"/>
        <w:rPr>
          <w:rFonts w:ascii="Calibri" w:eastAsia="Times New Roman" w:hAnsi="Calibri" w:cs="Calibri"/>
          <w:bCs/>
          <w:sz w:val="24"/>
          <w:szCs w:val="24"/>
        </w:rPr>
      </w:pPr>
    </w:p>
    <w:p w14:paraId="20CC165A" w14:textId="77777777" w:rsidR="00E977FB" w:rsidRPr="00E977FB" w:rsidRDefault="00E977FB" w:rsidP="00E977FB">
      <w:pPr>
        <w:tabs>
          <w:tab w:val="left" w:pos="720"/>
          <w:tab w:val="left" w:pos="2520"/>
          <w:tab w:val="left" w:pos="5040"/>
        </w:tabs>
        <w:ind w:left="720"/>
        <w:rPr>
          <w:rFonts w:ascii="Calibri" w:eastAsia="Times New Roman" w:hAnsi="Calibri" w:cs="Calibri"/>
          <w:bCs/>
          <w:sz w:val="24"/>
          <w:szCs w:val="24"/>
        </w:rPr>
      </w:pPr>
      <w:r w:rsidRPr="00E977FB">
        <w:rPr>
          <w:rFonts w:ascii="Calibri" w:eastAsia="Times New Roman" w:hAnsi="Calibri" w:cs="Calibri"/>
          <w:bCs/>
          <w:sz w:val="24"/>
          <w:szCs w:val="24"/>
        </w:rPr>
        <w:t>Assignments will be evaluated as follows:</w:t>
      </w:r>
    </w:p>
    <w:p w14:paraId="5082415A" w14:textId="77777777" w:rsidR="00E977FB" w:rsidRPr="00E977FB" w:rsidRDefault="00E977FB" w:rsidP="00E977FB">
      <w:pPr>
        <w:tabs>
          <w:tab w:val="left" w:pos="720"/>
          <w:tab w:val="left" w:pos="2520"/>
          <w:tab w:val="left" w:pos="5040"/>
        </w:tabs>
        <w:ind w:left="720"/>
        <w:rPr>
          <w:rFonts w:ascii="Calibri" w:eastAsia="Times New Roman" w:hAnsi="Calibri" w:cs="Calibri"/>
          <w:bCs/>
          <w:sz w:val="24"/>
          <w:szCs w:val="24"/>
        </w:rPr>
      </w:pPr>
      <w:r w:rsidRPr="00E977FB">
        <w:rPr>
          <w:rFonts w:ascii="Calibri" w:eastAsia="Times New Roman" w:hAnsi="Calibri" w:cs="Calibri"/>
          <w:bCs/>
          <w:sz w:val="24"/>
          <w:szCs w:val="24"/>
        </w:rPr>
        <w:t>100 = Meets all or most expectations.</w:t>
      </w:r>
    </w:p>
    <w:p w14:paraId="3011FE8D" w14:textId="77777777" w:rsidR="00E977FB" w:rsidRPr="00E977FB" w:rsidRDefault="00E977FB" w:rsidP="00E977FB">
      <w:pPr>
        <w:tabs>
          <w:tab w:val="left" w:pos="720"/>
          <w:tab w:val="left" w:pos="2520"/>
          <w:tab w:val="left" w:pos="5040"/>
        </w:tabs>
        <w:ind w:left="720"/>
        <w:rPr>
          <w:rFonts w:ascii="Calibri" w:eastAsia="Times New Roman" w:hAnsi="Calibri" w:cs="Calibri"/>
          <w:bCs/>
          <w:sz w:val="24"/>
          <w:szCs w:val="24"/>
        </w:rPr>
      </w:pPr>
      <w:r w:rsidRPr="00E977FB">
        <w:rPr>
          <w:rFonts w:ascii="Calibri" w:eastAsia="Times New Roman" w:hAnsi="Calibri" w:cs="Calibri"/>
          <w:bCs/>
          <w:sz w:val="24"/>
          <w:szCs w:val="24"/>
        </w:rPr>
        <w:t>70 = Meets some expectations.</w:t>
      </w:r>
    </w:p>
    <w:p w14:paraId="3D5F2D6E" w14:textId="77777777" w:rsidR="00E977FB" w:rsidRPr="00E977FB" w:rsidRDefault="00E977FB" w:rsidP="00E977FB">
      <w:pPr>
        <w:tabs>
          <w:tab w:val="left" w:pos="720"/>
          <w:tab w:val="left" w:pos="2520"/>
          <w:tab w:val="left" w:pos="5040"/>
        </w:tabs>
        <w:ind w:left="720"/>
        <w:rPr>
          <w:rFonts w:ascii="Calibri" w:eastAsia="Times New Roman" w:hAnsi="Calibri" w:cs="Calibri"/>
          <w:bCs/>
          <w:sz w:val="24"/>
          <w:szCs w:val="24"/>
        </w:rPr>
      </w:pPr>
      <w:r w:rsidRPr="00E977FB">
        <w:rPr>
          <w:rFonts w:ascii="Calibri" w:eastAsia="Times New Roman" w:hAnsi="Calibri" w:cs="Calibri"/>
          <w:bCs/>
          <w:sz w:val="24"/>
          <w:szCs w:val="24"/>
        </w:rPr>
        <w:t>0 = Meets few if any expectations.</w:t>
      </w:r>
    </w:p>
    <w:p w14:paraId="075EB65F" w14:textId="77777777" w:rsidR="00E977FB" w:rsidRPr="00E977FB" w:rsidRDefault="00E977FB" w:rsidP="00E977FB">
      <w:pPr>
        <w:tabs>
          <w:tab w:val="left" w:pos="720"/>
          <w:tab w:val="left" w:pos="2520"/>
          <w:tab w:val="left" w:pos="5040"/>
        </w:tabs>
        <w:ind w:left="720"/>
        <w:rPr>
          <w:rFonts w:ascii="Calibri" w:eastAsia="Times New Roman" w:hAnsi="Calibri" w:cs="Calibri"/>
          <w:bCs/>
          <w:sz w:val="24"/>
          <w:szCs w:val="24"/>
        </w:rPr>
      </w:pPr>
    </w:p>
    <w:p w14:paraId="57871315" w14:textId="77777777" w:rsidR="00E977FB" w:rsidRPr="00E977FB" w:rsidRDefault="00E977FB" w:rsidP="00E977FB">
      <w:pPr>
        <w:tabs>
          <w:tab w:val="left" w:pos="720"/>
          <w:tab w:val="left" w:pos="2520"/>
          <w:tab w:val="left" w:pos="5040"/>
        </w:tabs>
        <w:ind w:left="720"/>
        <w:rPr>
          <w:rFonts w:ascii="Calibri" w:eastAsia="Times New Roman" w:hAnsi="Calibri" w:cs="Calibri"/>
          <w:bCs/>
          <w:sz w:val="24"/>
          <w:szCs w:val="24"/>
        </w:rPr>
      </w:pPr>
      <w:r w:rsidRPr="00E977FB">
        <w:rPr>
          <w:rFonts w:ascii="Calibri" w:eastAsia="Times New Roman" w:hAnsi="Calibri" w:cs="Calibri"/>
          <w:bCs/>
          <w:sz w:val="24"/>
          <w:szCs w:val="24"/>
        </w:rPr>
        <w:t>Students may only make up practice writing assignments if their absence is excused. Make-up work must be completed within one week. It is the student’s responsibility to contact the professor about scheduling a make-up time.</w:t>
      </w:r>
    </w:p>
    <w:p w14:paraId="73F3EBC9" w14:textId="77777777" w:rsidR="00E977FB" w:rsidRPr="00E977FB" w:rsidRDefault="00E977FB" w:rsidP="00E977FB">
      <w:pPr>
        <w:tabs>
          <w:tab w:val="left" w:pos="720"/>
          <w:tab w:val="left" w:pos="2520"/>
          <w:tab w:val="left" w:pos="5040"/>
        </w:tabs>
        <w:rPr>
          <w:rFonts w:ascii="Calibri" w:eastAsia="Times New Roman"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6FA97215" w14:textId="77777777" w:rsidR="00E977FB" w:rsidRPr="00E977FB" w:rsidRDefault="00E977FB" w:rsidP="00E977FB">
      <w:pPr>
        <w:tabs>
          <w:tab w:val="left" w:pos="720"/>
          <w:tab w:val="left" w:pos="2520"/>
          <w:tab w:val="left" w:pos="5040"/>
        </w:tabs>
        <w:ind w:left="720"/>
        <w:rPr>
          <w:rFonts w:ascii="Calibri" w:eastAsia="Times New Roman" w:hAnsi="Calibri" w:cs="Calibri"/>
          <w:b/>
          <w:bCs/>
          <w:sz w:val="24"/>
          <w:szCs w:val="24"/>
        </w:rPr>
      </w:pPr>
      <w:r w:rsidRPr="00E977FB">
        <w:rPr>
          <w:rFonts w:ascii="Calibri" w:eastAsia="Times New Roman"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Job Application Materials Portfolio </w:t>
      </w:r>
      <w:r w:rsidRPr="00E977FB">
        <w:rPr>
          <w:rFonts w:ascii="Calibri" w:eastAsia="Times New Roman" w:hAnsi="Calibri" w:cs="Calibri"/>
          <w:b/>
          <w:bCs/>
          <w:sz w:val="24"/>
          <w:szCs w:val="24"/>
        </w:rPr>
        <w:t>20%</w:t>
      </w:r>
    </w:p>
    <w:p w14:paraId="528A7767" w14:textId="77777777" w:rsidR="00E977FB" w:rsidRPr="00E977FB" w:rsidRDefault="00E977FB" w:rsidP="00E977FB">
      <w:pPr>
        <w:tabs>
          <w:tab w:val="left" w:pos="720"/>
          <w:tab w:val="left" w:pos="2520"/>
          <w:tab w:val="left" w:pos="5040"/>
        </w:tabs>
        <w:ind w:left="720"/>
        <w:rPr>
          <w:rFonts w:ascii="Calibri" w:eastAsia="Times New Roman" w:hAnsi="Calibri" w:cs="Calibri"/>
          <w:bCs/>
          <w:sz w:val="24"/>
          <w:szCs w:val="24"/>
        </w:rPr>
      </w:pPr>
      <w:r w:rsidRPr="00E977FB">
        <w:rPr>
          <w:rFonts w:ascii="Calibri" w:eastAsia="Times New Roman" w:hAnsi="Calibri" w:cs="Calibri"/>
          <w:bCs/>
          <w:sz w:val="24"/>
          <w:szCs w:val="24"/>
        </w:rPr>
        <w:t xml:space="preserve">This assignment requires students to identify employment opportunities in their intended profession. Students draft, revise, edit, proofread, and format a cover letter and resume. </w:t>
      </w:r>
    </w:p>
    <w:p w14:paraId="25139A4A" w14:textId="77777777" w:rsidR="00E977FB" w:rsidRPr="00E977FB" w:rsidRDefault="00E977FB" w:rsidP="00E977FB">
      <w:pPr>
        <w:tabs>
          <w:tab w:val="left" w:pos="720"/>
          <w:tab w:val="left" w:pos="2520"/>
          <w:tab w:val="left" w:pos="5040"/>
        </w:tabs>
        <w:ind w:left="720"/>
        <w:rPr>
          <w:rFonts w:ascii="Calibri" w:eastAsia="Times New Roman" w:hAnsi="Calibri" w:cs="Calibri"/>
          <w:bCs/>
          <w:sz w:val="24"/>
          <w:szCs w:val="24"/>
        </w:rPr>
      </w:pPr>
    </w:p>
    <w:p w14:paraId="7C12C3A0" w14:textId="77777777" w:rsidR="00E977FB" w:rsidRPr="00E977FB" w:rsidRDefault="00E977FB" w:rsidP="00E977FB">
      <w:pPr>
        <w:tabs>
          <w:tab w:val="left" w:pos="720"/>
          <w:tab w:val="left" w:pos="2520"/>
          <w:tab w:val="left" w:pos="5040"/>
        </w:tabs>
        <w:ind w:left="720"/>
        <w:rPr>
          <w:rFonts w:ascii="Calibri" w:eastAsia="Times New Roman" w:hAnsi="Calibri" w:cs="Calibri"/>
          <w:bCs/>
          <w:sz w:val="24"/>
          <w:szCs w:val="24"/>
        </w:rPr>
      </w:pPr>
      <w:r w:rsidRPr="00E977FB">
        <w:rPr>
          <w:rFonts w:ascii="Calibri" w:eastAsia="Times New Roman" w:hAnsi="Calibri" w:cs="Calibri"/>
          <w:bCs/>
          <w:sz w:val="24"/>
          <w:szCs w:val="24"/>
        </w:rPr>
        <w:t>This assignment is peer reviewed.</w:t>
      </w:r>
    </w:p>
    <w:p w14:paraId="76E7BA8C" w14:textId="77777777" w:rsidR="00E977FB" w:rsidRPr="00E977FB" w:rsidRDefault="00E977FB" w:rsidP="00E977FB">
      <w:pPr>
        <w:tabs>
          <w:tab w:val="left" w:pos="720"/>
          <w:tab w:val="left" w:pos="2520"/>
          <w:tab w:val="left" w:pos="5040"/>
        </w:tabs>
        <w:ind w:left="720"/>
        <w:rPr>
          <w:rFonts w:ascii="Calibri" w:eastAsia="Times New Roman" w:hAnsi="Calibri" w:cs="Calibri"/>
          <w:bCs/>
          <w:sz w:val="24"/>
          <w:szCs w:val="24"/>
        </w:rPr>
      </w:pPr>
    </w:p>
    <w:p w14:paraId="32EC7C94" w14:textId="77777777" w:rsidR="00E977FB" w:rsidRPr="00E977FB" w:rsidRDefault="00E977FB" w:rsidP="00E977FB">
      <w:pPr>
        <w:tabs>
          <w:tab w:val="left" w:pos="720"/>
          <w:tab w:val="left" w:pos="2520"/>
          <w:tab w:val="left" w:pos="5040"/>
        </w:tabs>
        <w:ind w:left="720"/>
        <w:rPr>
          <w:rFonts w:ascii="Calibri" w:eastAsia="Times New Roman" w:hAnsi="Calibri" w:cs="Calibri"/>
          <w:bCs/>
          <w:sz w:val="24"/>
          <w:szCs w:val="24"/>
        </w:rPr>
      </w:pPr>
      <w:r w:rsidRPr="00E977FB">
        <w:rPr>
          <w:rFonts w:ascii="Calibri" w:eastAsia="Times New Roman" w:hAnsi="Calibri" w:cs="Calibri"/>
          <w:bCs/>
          <w:sz w:val="24"/>
          <w:szCs w:val="24"/>
        </w:rPr>
        <w:t>* Detailed directions and grading rubric available on Blackboard.</w:t>
      </w:r>
    </w:p>
    <w:p w14:paraId="35740D03" w14:textId="77777777" w:rsidR="00E977FB" w:rsidRPr="00E977FB" w:rsidRDefault="00E977FB" w:rsidP="00E977FB">
      <w:pPr>
        <w:tabs>
          <w:tab w:val="left" w:pos="720"/>
          <w:tab w:val="left" w:pos="2520"/>
          <w:tab w:val="left" w:pos="5040"/>
        </w:tabs>
        <w:rPr>
          <w:rFonts w:ascii="Calibri" w:eastAsia="Times New Roman" w:hAnsi="Calibri" w:cs="Calibri"/>
          <w:bCs/>
          <w:sz w:val="24"/>
          <w:szCs w:val="24"/>
        </w:rPr>
      </w:pPr>
      <w:bookmarkStart w:id="1" w:name="_Hlk515728870"/>
    </w:p>
    <w:p w14:paraId="4023FE5D" w14:textId="77777777" w:rsidR="00E977FB" w:rsidRPr="00E977FB" w:rsidRDefault="00E977FB" w:rsidP="00E977FB">
      <w:pPr>
        <w:tabs>
          <w:tab w:val="left" w:pos="720"/>
          <w:tab w:val="left" w:pos="2520"/>
          <w:tab w:val="left" w:pos="5040"/>
        </w:tabs>
        <w:rPr>
          <w:rFonts w:ascii="Calibri" w:eastAsia="Times New Roman" w:hAnsi="Calibri" w:cs="Calibri"/>
          <w:b/>
          <w:bCs/>
          <w:sz w:val="24"/>
          <w:szCs w:val="24"/>
        </w:rPr>
      </w:pPr>
      <w:r w:rsidRPr="00E977FB">
        <w:rPr>
          <w:rFonts w:ascii="Calibri" w:eastAsia="Times New Roman"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bookmarkStart w:id="2" w:name="_Hlk502149024"/>
      <w:r w:rsidRPr="00E977FB">
        <w:rPr>
          <w:rFonts w:ascii="Calibri" w:eastAsia="Times New Roman"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Definitions, Descriptions, and Instructions </w:t>
      </w:r>
      <w:bookmarkEnd w:id="2"/>
      <w:r w:rsidRPr="00E977FB">
        <w:rPr>
          <w:rFonts w:ascii="Calibri" w:eastAsia="Times New Roman"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Portfolio </w:t>
      </w:r>
      <w:r w:rsidRPr="00E977FB">
        <w:rPr>
          <w:rFonts w:ascii="Calibri" w:eastAsia="Times New Roman" w:hAnsi="Calibri" w:cs="Calibri"/>
          <w:b/>
          <w:bCs/>
          <w:sz w:val="24"/>
          <w:szCs w:val="24"/>
        </w:rPr>
        <w:t>30%</w:t>
      </w:r>
    </w:p>
    <w:p w14:paraId="3FE1FA32" w14:textId="77777777" w:rsidR="00E977FB" w:rsidRPr="00E977FB" w:rsidRDefault="00E977FB" w:rsidP="00E977FB">
      <w:pPr>
        <w:tabs>
          <w:tab w:val="left" w:pos="720"/>
          <w:tab w:val="left" w:pos="2520"/>
          <w:tab w:val="left" w:pos="5040"/>
        </w:tabs>
        <w:ind w:left="720"/>
        <w:rPr>
          <w:rFonts w:ascii="Calibri" w:eastAsia="Times New Roman" w:hAnsi="Calibri" w:cs="Calibri"/>
          <w:bCs/>
          <w:sz w:val="24"/>
          <w:szCs w:val="24"/>
        </w:rPr>
      </w:pPr>
      <w:r w:rsidRPr="00E977FB">
        <w:rPr>
          <w:rFonts w:ascii="Calibri" w:eastAsia="Times New Roman" w:hAnsi="Calibri" w:cs="Calibri"/>
          <w:bCs/>
          <w:sz w:val="24"/>
          <w:szCs w:val="24"/>
        </w:rPr>
        <w:t>This assignment requires students to draft, revise, edit, proofread, and format definitions, descriptions, and instructions. This assignment is peer reviewed.</w:t>
      </w:r>
    </w:p>
    <w:p w14:paraId="5B4823C8" w14:textId="77777777" w:rsidR="00E977FB" w:rsidRPr="00E977FB" w:rsidRDefault="00E977FB" w:rsidP="00E977FB">
      <w:pPr>
        <w:tabs>
          <w:tab w:val="left" w:pos="720"/>
          <w:tab w:val="left" w:pos="2520"/>
          <w:tab w:val="left" w:pos="5040"/>
        </w:tabs>
        <w:ind w:left="720"/>
        <w:rPr>
          <w:rFonts w:ascii="Calibri" w:eastAsia="Times New Roman" w:hAnsi="Calibri" w:cs="Calibri"/>
          <w:bCs/>
          <w:sz w:val="24"/>
          <w:szCs w:val="24"/>
        </w:rPr>
      </w:pPr>
      <w:r w:rsidRPr="00E977FB">
        <w:rPr>
          <w:rFonts w:ascii="Calibri" w:eastAsia="Times New Roman" w:hAnsi="Calibri" w:cs="Calibri"/>
          <w:bCs/>
          <w:sz w:val="24"/>
          <w:szCs w:val="24"/>
        </w:rPr>
        <w:t>* Detailed directions and grading rubric available on Blackboard.</w:t>
      </w:r>
      <w:r w:rsidRPr="00E977FB">
        <w:rPr>
          <w:rFonts w:ascii="Calibri" w:eastAsia="Times New Roman" w:hAnsi="Calibri" w:cs="Calibri"/>
          <w:bCs/>
          <w:sz w:val="24"/>
          <w:szCs w:val="24"/>
        </w:rPr>
        <w:tab/>
      </w:r>
    </w:p>
    <w:p w14:paraId="7991A4C4" w14:textId="77777777" w:rsidR="00E977FB" w:rsidRPr="00E977FB" w:rsidRDefault="00E977FB" w:rsidP="00E977FB">
      <w:pPr>
        <w:tabs>
          <w:tab w:val="left" w:pos="360"/>
          <w:tab w:val="left" w:pos="720"/>
          <w:tab w:val="left" w:pos="2520"/>
          <w:tab w:val="left" w:pos="5040"/>
        </w:tabs>
        <w:ind w:left="720"/>
        <w:jc w:val="both"/>
        <w:rPr>
          <w:rFonts w:ascii="Calibri" w:eastAsia="Times New Roman" w:hAnsi="Calibri" w:cs="Calibri"/>
          <w:bCs/>
          <w:sz w:val="24"/>
          <w:szCs w:val="24"/>
        </w:rPr>
      </w:pPr>
    </w:p>
    <w:p w14:paraId="636AEFBB" w14:textId="77777777" w:rsidR="00E977FB" w:rsidRPr="00E977FB" w:rsidRDefault="00E977FB" w:rsidP="00E977FB">
      <w:pPr>
        <w:tabs>
          <w:tab w:val="left" w:pos="360"/>
          <w:tab w:val="left" w:pos="720"/>
          <w:tab w:val="left" w:pos="2520"/>
          <w:tab w:val="left" w:pos="5040"/>
        </w:tabs>
        <w:ind w:left="720"/>
        <w:jc w:val="both"/>
        <w:rPr>
          <w:rFonts w:ascii="Calibri" w:eastAsia="Times New Roman" w:hAnsi="Calibri" w:cs="Calibri"/>
          <w:bCs/>
          <w:sz w:val="24"/>
          <w:szCs w:val="24"/>
        </w:rPr>
      </w:pPr>
      <w:r w:rsidRPr="00E977FB">
        <w:rPr>
          <w:rFonts w:ascii="Calibri" w:eastAsia="Times New Roman" w:hAnsi="Calibri" w:cs="Calibri"/>
          <w:bCs/>
          <w:sz w:val="24"/>
          <w:szCs w:val="24"/>
        </w:rPr>
        <w:t>This assignment is peer reviewed.</w:t>
      </w:r>
    </w:p>
    <w:p w14:paraId="187BD4F1" w14:textId="77777777" w:rsidR="00E977FB" w:rsidRPr="00E977FB" w:rsidRDefault="00E977FB" w:rsidP="00E977FB">
      <w:pPr>
        <w:tabs>
          <w:tab w:val="left" w:pos="360"/>
          <w:tab w:val="left" w:pos="720"/>
          <w:tab w:val="left" w:pos="2520"/>
          <w:tab w:val="left" w:pos="5040"/>
        </w:tabs>
        <w:ind w:left="720"/>
        <w:jc w:val="both"/>
        <w:rPr>
          <w:rFonts w:ascii="Calibri" w:eastAsia="Times New Roman" w:hAnsi="Calibri" w:cs="Calibri"/>
          <w:bCs/>
          <w:sz w:val="24"/>
          <w:szCs w:val="24"/>
        </w:rPr>
      </w:pPr>
    </w:p>
    <w:p w14:paraId="61A4ECA1" w14:textId="77777777" w:rsidR="00E977FB" w:rsidRPr="00E977FB" w:rsidRDefault="00E977FB" w:rsidP="00E977FB">
      <w:pPr>
        <w:tabs>
          <w:tab w:val="left" w:pos="720"/>
          <w:tab w:val="left" w:pos="2520"/>
          <w:tab w:val="left" w:pos="5040"/>
        </w:tabs>
        <w:ind w:left="720"/>
        <w:rPr>
          <w:rFonts w:ascii="Calibri" w:eastAsia="Times New Roman" w:hAnsi="Calibri" w:cs="Calibri"/>
          <w:bCs/>
          <w:sz w:val="24"/>
          <w:szCs w:val="24"/>
        </w:rPr>
      </w:pPr>
      <w:r w:rsidRPr="00E977FB">
        <w:rPr>
          <w:rFonts w:ascii="Calibri" w:eastAsia="Times New Roman" w:hAnsi="Calibri" w:cs="Calibri"/>
          <w:bCs/>
          <w:sz w:val="24"/>
          <w:szCs w:val="24"/>
        </w:rPr>
        <w:t>* Detailed directions and grading rubric available on Blackboard.</w:t>
      </w:r>
    </w:p>
    <w:p w14:paraId="0F16B67B" w14:textId="77777777" w:rsidR="00E977FB" w:rsidRPr="00E977FB" w:rsidRDefault="00E977FB" w:rsidP="00E977FB">
      <w:pPr>
        <w:tabs>
          <w:tab w:val="left" w:pos="720"/>
          <w:tab w:val="left" w:pos="2520"/>
          <w:tab w:val="left" w:pos="5040"/>
        </w:tabs>
        <w:ind w:left="720"/>
        <w:rPr>
          <w:rFonts w:ascii="Calibri" w:eastAsia="Times New Roman" w:hAnsi="Calibri" w:cs="Calibri"/>
          <w:b/>
          <w:bCs/>
          <w:sz w:val="24"/>
          <w:szCs w:val="24"/>
        </w:rPr>
      </w:pPr>
    </w:p>
    <w:p w14:paraId="756345ED" w14:textId="77777777" w:rsidR="00E977FB" w:rsidRPr="00E977FB" w:rsidRDefault="00E977FB" w:rsidP="00E977FB">
      <w:pPr>
        <w:tabs>
          <w:tab w:val="left" w:pos="360"/>
          <w:tab w:val="left" w:pos="720"/>
          <w:tab w:val="left" w:pos="2520"/>
          <w:tab w:val="left" w:pos="5040"/>
        </w:tabs>
        <w:ind w:left="720"/>
        <w:jc w:val="both"/>
        <w:rPr>
          <w:rFonts w:ascii="Calibri" w:eastAsia="Times New Roman" w:hAnsi="Calibri" w:cs="Calibri"/>
          <w:b/>
          <w:bCs/>
          <w:sz w:val="24"/>
          <w:szCs w:val="24"/>
        </w:rPr>
      </w:pPr>
      <w:r w:rsidRPr="00E977FB">
        <w:rPr>
          <w:rFonts w:ascii="Calibri" w:eastAsia="Times New Roman" w:hAnsi="Calibri" w:cs="Calibri"/>
          <w:b/>
          <w:bCs/>
          <w:sz w:val="24"/>
          <w:szCs w:val="24"/>
        </w:rPr>
        <w:t>Team Career Study 40%</w:t>
      </w:r>
    </w:p>
    <w:p w14:paraId="7C7E8C9B" w14:textId="77777777" w:rsidR="00E977FB" w:rsidRPr="00E977FB" w:rsidRDefault="00E977FB" w:rsidP="00E977FB">
      <w:pPr>
        <w:tabs>
          <w:tab w:val="left" w:pos="360"/>
          <w:tab w:val="left" w:pos="720"/>
          <w:tab w:val="left" w:pos="2520"/>
          <w:tab w:val="left" w:pos="5040"/>
        </w:tabs>
        <w:ind w:left="720"/>
        <w:jc w:val="both"/>
        <w:rPr>
          <w:rFonts w:ascii="Calibri" w:eastAsia="Times New Roman" w:hAnsi="Calibri" w:cs="Calibri"/>
          <w:bCs/>
          <w:sz w:val="24"/>
          <w:szCs w:val="24"/>
        </w:rPr>
      </w:pPr>
      <w:r w:rsidRPr="00E977FB">
        <w:rPr>
          <w:rFonts w:ascii="Calibri" w:eastAsia="Times New Roman" w:hAnsi="Calibri" w:cs="Calibri"/>
          <w:bCs/>
          <w:sz w:val="24"/>
          <w:szCs w:val="24"/>
        </w:rPr>
        <w:t>This assignment requires students to work in groups to explore multiple aspects of their chosen career. Students draft, revise, edit, proofread, and format 20+ page formal reports about their chosen career. Groups create a 5 – 7-minute presentation informing their peers about their field.</w:t>
      </w:r>
    </w:p>
    <w:p w14:paraId="1DE50BB9" w14:textId="77777777" w:rsidR="00E977FB" w:rsidRPr="00E977FB" w:rsidRDefault="00E977FB" w:rsidP="00E977FB">
      <w:pPr>
        <w:tabs>
          <w:tab w:val="left" w:pos="360"/>
          <w:tab w:val="left" w:pos="720"/>
          <w:tab w:val="left" w:pos="2520"/>
          <w:tab w:val="left" w:pos="5040"/>
        </w:tabs>
        <w:ind w:left="720"/>
        <w:jc w:val="both"/>
        <w:rPr>
          <w:rFonts w:ascii="Calibri" w:eastAsia="Times New Roman" w:hAnsi="Calibri" w:cs="Calibri"/>
          <w:bCs/>
          <w:sz w:val="24"/>
          <w:szCs w:val="24"/>
        </w:rPr>
      </w:pPr>
    </w:p>
    <w:p w14:paraId="76FF83F5" w14:textId="77777777" w:rsidR="00E977FB" w:rsidRPr="00E977FB" w:rsidRDefault="00E977FB" w:rsidP="00E977FB">
      <w:pPr>
        <w:tabs>
          <w:tab w:val="left" w:pos="720"/>
          <w:tab w:val="left" w:pos="2520"/>
          <w:tab w:val="left" w:pos="5040"/>
        </w:tabs>
        <w:ind w:left="720"/>
        <w:rPr>
          <w:rFonts w:ascii="Calibri" w:eastAsia="Times New Roman" w:hAnsi="Calibri" w:cs="Calibri"/>
          <w:bCs/>
          <w:sz w:val="24"/>
          <w:szCs w:val="24"/>
        </w:rPr>
      </w:pPr>
      <w:r w:rsidRPr="00E977FB">
        <w:rPr>
          <w:rFonts w:ascii="Calibri" w:eastAsia="Times New Roman" w:hAnsi="Calibri" w:cs="Calibri"/>
          <w:bCs/>
          <w:sz w:val="24"/>
          <w:szCs w:val="24"/>
        </w:rPr>
        <w:t>* Detailed directions and grading rubric available on Blackboard.</w:t>
      </w:r>
    </w:p>
    <w:bookmarkEnd w:id="1"/>
    <w:p w14:paraId="43764058" w14:textId="77777777" w:rsidR="00E977FB" w:rsidRPr="00E977FB" w:rsidRDefault="00E977FB" w:rsidP="00E977FB">
      <w:pPr>
        <w:tabs>
          <w:tab w:val="left" w:pos="360"/>
          <w:tab w:val="left" w:pos="2520"/>
          <w:tab w:val="left" w:pos="5040"/>
        </w:tabs>
        <w:rPr>
          <w:rFonts w:ascii="Calibri" w:eastAsia="Times New Roman"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2A8F5101" w14:textId="77777777" w:rsidR="00E977FB" w:rsidRPr="00E977FB" w:rsidRDefault="00E977FB" w:rsidP="00E977FB">
      <w:pPr>
        <w:tabs>
          <w:tab w:val="left" w:pos="360"/>
          <w:tab w:val="left" w:pos="2520"/>
          <w:tab w:val="left" w:pos="5040"/>
        </w:tabs>
        <w:rPr>
          <w:rFonts w:ascii="Calibri" w:eastAsia="Calibri" w:hAnsi="Calibri" w:cs="Calibri"/>
          <w:b/>
          <w:noProof/>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977FB">
        <w:rPr>
          <w:rFonts w:ascii="Calibri" w:eastAsia="Times New Roman" w:hAnsi="Calibri" w:cs="Calibr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Class Policies</w:t>
      </w:r>
    </w:p>
    <w:p w14:paraId="57234F74" w14:textId="77777777" w:rsidR="00E977FB" w:rsidRPr="00E977FB" w:rsidRDefault="00E977FB" w:rsidP="00E977FB">
      <w:pPr>
        <w:tabs>
          <w:tab w:val="left" w:pos="720"/>
          <w:tab w:val="left" w:pos="2520"/>
          <w:tab w:val="left" w:pos="5040"/>
        </w:tabs>
        <w:rPr>
          <w:rFonts w:ascii="Calibri" w:eastAsia="Times New Roman" w:hAnsi="Calibri" w:cs="Calibri"/>
          <w:b/>
          <w:bCs/>
          <w:sz w:val="24"/>
          <w:szCs w:val="24"/>
        </w:rPr>
      </w:pPr>
    </w:p>
    <w:p w14:paraId="00AC08E9" w14:textId="77777777" w:rsidR="00E977FB" w:rsidRPr="00E977FB" w:rsidRDefault="00E977FB" w:rsidP="00E977FB">
      <w:pPr>
        <w:tabs>
          <w:tab w:val="left" w:pos="720"/>
          <w:tab w:val="left" w:pos="2520"/>
          <w:tab w:val="left" w:pos="5040"/>
        </w:tabs>
        <w:rPr>
          <w:rFonts w:ascii="Calibri" w:eastAsia="Times New Roman" w:hAnsi="Calibri" w:cs="Calibri"/>
          <w:noProof/>
          <w:spacing w:val="-4"/>
          <w:sz w:val="24"/>
          <w:szCs w:val="24"/>
        </w:rPr>
      </w:pPr>
      <w:r w:rsidRPr="00E977FB">
        <w:rPr>
          <w:rFonts w:ascii="Calibri" w:eastAsia="Times New Roman"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Attendance/</w:t>
      </w:r>
      <w:proofErr w:type="spellStart"/>
      <w:r w:rsidRPr="00E977FB">
        <w:rPr>
          <w:rFonts w:ascii="Calibri" w:eastAsia="Times New Roman"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Tardies</w:t>
      </w:r>
      <w:proofErr w:type="spellEnd"/>
    </w:p>
    <w:p w14:paraId="62DE781B" w14:textId="77777777" w:rsidR="00E977FB" w:rsidRPr="00E977FB" w:rsidRDefault="00E977FB" w:rsidP="00E977FB">
      <w:pPr>
        <w:tabs>
          <w:tab w:val="left" w:pos="720"/>
          <w:tab w:val="left" w:pos="2520"/>
          <w:tab w:val="left" w:pos="5040"/>
        </w:tabs>
        <w:ind w:left="720"/>
        <w:rPr>
          <w:rFonts w:ascii="Calibri" w:eastAsia="Times New Roman" w:hAnsi="Calibri" w:cs="Calibri"/>
          <w:noProof/>
          <w:spacing w:val="-4"/>
          <w:sz w:val="24"/>
          <w:szCs w:val="24"/>
        </w:rPr>
      </w:pPr>
      <w:r w:rsidRPr="00E977FB">
        <w:rPr>
          <w:rFonts w:ascii="Calibri" w:eastAsia="Times New Roman" w:hAnsi="Calibri" w:cs="Calibri"/>
          <w:noProof/>
          <w:spacing w:val="-4"/>
          <w:sz w:val="24"/>
          <w:szCs w:val="24"/>
        </w:rPr>
        <w:t>Regular attendance is necessary for success in ENGL 2338. Students are expected to attend class regularly and to arrive on time. Students may only make up practice writing assignments if their absence is excused. Make-up work most be completed within one week.</w:t>
      </w:r>
    </w:p>
    <w:p w14:paraId="0BB29D1F" w14:textId="77777777" w:rsidR="00E977FB" w:rsidRPr="00E977FB" w:rsidRDefault="00E977FB" w:rsidP="00E977FB">
      <w:pPr>
        <w:tabs>
          <w:tab w:val="left" w:pos="720"/>
          <w:tab w:val="left" w:pos="2520"/>
          <w:tab w:val="left" w:pos="5040"/>
        </w:tabs>
        <w:ind w:left="720"/>
        <w:rPr>
          <w:rFonts w:ascii="Calibri" w:eastAsia="Times New Roman" w:hAnsi="Calibri" w:cs="Calibri"/>
          <w:noProof/>
          <w:spacing w:val="-4"/>
          <w:sz w:val="24"/>
          <w:szCs w:val="24"/>
        </w:rPr>
      </w:pPr>
      <w:r w:rsidRPr="00E977FB">
        <w:rPr>
          <w:rFonts w:ascii="Calibri" w:eastAsia="Times New Roman" w:hAnsi="Calibri" w:cs="Calibri"/>
          <w:noProof/>
          <w:spacing w:val="-4"/>
          <w:sz w:val="24"/>
          <w:szCs w:val="24"/>
        </w:rPr>
        <w:t>Excused absences include official university activities, military service, and/or religious holidays. Students must inform the instructor in writing at least one week in advance of an excused absence. If you are dealing with a major medical issue you should contact your instructor to discuss if absences can be accomadated.</w:t>
      </w:r>
    </w:p>
    <w:p w14:paraId="5E42701F" w14:textId="77777777" w:rsidR="00E977FB" w:rsidRPr="00E977FB" w:rsidRDefault="00E977FB" w:rsidP="00E977FB">
      <w:pPr>
        <w:tabs>
          <w:tab w:val="left" w:pos="720"/>
          <w:tab w:val="left" w:pos="2520"/>
          <w:tab w:val="left" w:pos="5040"/>
        </w:tabs>
        <w:ind w:left="720"/>
        <w:rPr>
          <w:rFonts w:ascii="Calibri" w:eastAsia="Times New Roman" w:hAnsi="Calibri" w:cs="Calibri"/>
          <w:noProof/>
          <w:spacing w:val="-4"/>
          <w:sz w:val="24"/>
          <w:szCs w:val="24"/>
        </w:rPr>
      </w:pPr>
    </w:p>
    <w:p w14:paraId="35D44881" w14:textId="77777777" w:rsidR="00E977FB" w:rsidRPr="00E977FB" w:rsidRDefault="00E977FB" w:rsidP="00E977FB">
      <w:pPr>
        <w:tabs>
          <w:tab w:val="left" w:pos="720"/>
          <w:tab w:val="left" w:pos="2520"/>
          <w:tab w:val="left" w:pos="5040"/>
        </w:tabs>
        <w:ind w:left="720"/>
        <w:rPr>
          <w:rFonts w:ascii="Calibri" w:eastAsia="Times New Roman" w:hAnsi="Calibri" w:cs="Calibri"/>
          <w:noProof/>
          <w:spacing w:val="-4"/>
          <w:sz w:val="24"/>
          <w:szCs w:val="24"/>
        </w:rPr>
      </w:pPr>
      <w:r w:rsidRPr="00E977FB">
        <w:rPr>
          <w:rFonts w:ascii="Calibri" w:eastAsia="Times New Roman" w:hAnsi="Calibri" w:cs="Calibri"/>
          <w:noProof/>
          <w:spacing w:val="-4"/>
          <w:sz w:val="24"/>
          <w:szCs w:val="24"/>
        </w:rPr>
        <w:t>On days allocated for peer review students must be to class on time. The door is closed and students are unable to enter/participate after peer review starts.</w:t>
      </w:r>
    </w:p>
    <w:p w14:paraId="2BEE3E47" w14:textId="77777777" w:rsidR="00E977FB" w:rsidRPr="00E977FB" w:rsidRDefault="00E977FB" w:rsidP="00E977FB">
      <w:pPr>
        <w:tabs>
          <w:tab w:val="left" w:pos="720"/>
          <w:tab w:val="left" w:pos="2520"/>
          <w:tab w:val="left" w:pos="5040"/>
        </w:tabs>
        <w:rPr>
          <w:rFonts w:ascii="Calibri" w:eastAsia="Times New Roman" w:hAnsi="Calibri" w:cs="Calibri"/>
          <w:noProof/>
          <w:spacing w:val="-4"/>
          <w:sz w:val="24"/>
          <w:szCs w:val="24"/>
        </w:rPr>
      </w:pPr>
    </w:p>
    <w:p w14:paraId="6DD7F338" w14:textId="77777777" w:rsidR="00E977FB" w:rsidRPr="00E977FB" w:rsidRDefault="00E977FB" w:rsidP="00E977FB">
      <w:pPr>
        <w:tabs>
          <w:tab w:val="left" w:pos="720"/>
          <w:tab w:val="left" w:pos="2520"/>
          <w:tab w:val="left" w:pos="5040"/>
        </w:tabs>
        <w:rPr>
          <w:rFonts w:ascii="Calibri" w:eastAsia="Times New Roman" w:hAnsi="Calibri" w:cs="Calibri"/>
          <w:noProof/>
          <w:spacing w:val="-4"/>
          <w:sz w:val="24"/>
          <w:szCs w:val="24"/>
        </w:rPr>
      </w:pPr>
      <w:r w:rsidRPr="00E977FB">
        <w:rPr>
          <w:rFonts w:ascii="Calibri" w:eastAsia="Times New Roman"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Personal Issues</w:t>
      </w:r>
    </w:p>
    <w:p w14:paraId="109AABD9" w14:textId="77777777" w:rsidR="00E977FB" w:rsidRPr="00E977FB" w:rsidRDefault="00E977FB" w:rsidP="00E977FB">
      <w:pPr>
        <w:tabs>
          <w:tab w:val="left" w:pos="720"/>
          <w:tab w:val="left" w:pos="2520"/>
          <w:tab w:val="left" w:pos="5040"/>
        </w:tabs>
        <w:ind w:left="720"/>
        <w:rPr>
          <w:rFonts w:ascii="Calibri" w:eastAsia="Times New Roman" w:hAnsi="Calibri" w:cs="Calibri"/>
          <w:noProof/>
          <w:spacing w:val="-4"/>
          <w:sz w:val="24"/>
          <w:szCs w:val="24"/>
        </w:rPr>
      </w:pPr>
      <w:r w:rsidRPr="00E977FB">
        <w:rPr>
          <w:rFonts w:ascii="Calibri" w:eastAsia="Times New Roman" w:hAnsi="Calibri" w:cs="Calibri"/>
          <w:noProof/>
          <w:spacing w:val="-4"/>
          <w:sz w:val="24"/>
          <w:szCs w:val="24"/>
        </w:rPr>
        <w:t xml:space="preserve">It is inappropriate to discuss personal issues, including reasons for tardies or absences, during, before, or after class. You should meet your instructor during office hours or make an appointment to disucss personal issues keeping you from fully participating in class. </w:t>
      </w:r>
    </w:p>
    <w:p w14:paraId="18BF6B17" w14:textId="77777777" w:rsidR="00E977FB" w:rsidRPr="00E977FB" w:rsidRDefault="00E977FB" w:rsidP="00E977FB">
      <w:pPr>
        <w:tabs>
          <w:tab w:val="left" w:pos="720"/>
          <w:tab w:val="left" w:pos="2520"/>
          <w:tab w:val="left" w:pos="5040"/>
        </w:tabs>
        <w:ind w:left="720"/>
        <w:rPr>
          <w:rFonts w:ascii="Calibri" w:eastAsia="Times New Roman" w:hAnsi="Calibri" w:cs="Calibri"/>
          <w:noProof/>
          <w:spacing w:val="-4"/>
          <w:sz w:val="24"/>
          <w:szCs w:val="24"/>
        </w:rPr>
      </w:pPr>
    </w:p>
    <w:p w14:paraId="027C213C" w14:textId="77777777" w:rsidR="00E977FB" w:rsidRPr="00E977FB" w:rsidRDefault="00E977FB" w:rsidP="00E977FB">
      <w:pPr>
        <w:tabs>
          <w:tab w:val="left" w:pos="720"/>
          <w:tab w:val="left" w:pos="2520"/>
          <w:tab w:val="left" w:pos="5040"/>
        </w:tabs>
        <w:ind w:left="720"/>
        <w:rPr>
          <w:rFonts w:ascii="Calibri" w:eastAsia="Times New Roman"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977FB">
        <w:rPr>
          <w:rFonts w:ascii="Calibri" w:eastAsia="Times New Roman"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Emails</w:t>
      </w:r>
    </w:p>
    <w:p w14:paraId="6F13A009" w14:textId="77777777" w:rsidR="00E977FB" w:rsidRPr="00E977FB" w:rsidRDefault="00E977FB" w:rsidP="00E977FB">
      <w:pPr>
        <w:tabs>
          <w:tab w:val="left" w:pos="720"/>
          <w:tab w:val="left" w:pos="2520"/>
          <w:tab w:val="left" w:pos="5040"/>
        </w:tabs>
        <w:ind w:left="720"/>
        <w:rPr>
          <w:rFonts w:ascii="Calibri" w:eastAsia="Times New Roman" w:hAnsi="Calibri" w:cs="Calibri"/>
          <w:noProof/>
          <w:spacing w:val="-4"/>
          <w:sz w:val="24"/>
          <w:szCs w:val="24"/>
        </w:rPr>
      </w:pPr>
      <w:r w:rsidRPr="00E977FB">
        <w:rPr>
          <w:rFonts w:ascii="Calibri" w:eastAsia="Times New Roman" w:hAnsi="Calibri" w:cs="Calibri"/>
          <w:noProof/>
          <w:spacing w:val="-4"/>
          <w:sz w:val="24"/>
          <w:szCs w:val="24"/>
        </w:rPr>
        <w:t>All emails should contain your full name, course number, and course section number. Your subject line should clearly state the content of your email. You should address me as Dr. Miller and use standard English and grammar.</w:t>
      </w:r>
    </w:p>
    <w:p w14:paraId="5EEF5DAD" w14:textId="77777777" w:rsidR="00E977FB" w:rsidRPr="00E977FB" w:rsidRDefault="00E977FB" w:rsidP="00E977FB">
      <w:pPr>
        <w:tabs>
          <w:tab w:val="left" w:pos="720"/>
          <w:tab w:val="left" w:pos="2520"/>
          <w:tab w:val="left" w:pos="5040"/>
        </w:tabs>
        <w:ind w:left="720"/>
        <w:rPr>
          <w:rFonts w:ascii="Calibri" w:eastAsia="Times New Roman" w:hAnsi="Calibri" w:cs="Calibri"/>
          <w:noProof/>
          <w:spacing w:val="-4"/>
          <w:sz w:val="24"/>
          <w:szCs w:val="24"/>
        </w:rPr>
      </w:pPr>
    </w:p>
    <w:p w14:paraId="1FE98FB0" w14:textId="77777777" w:rsidR="00E977FB" w:rsidRPr="00E977FB" w:rsidRDefault="00E977FB" w:rsidP="00E977FB">
      <w:pPr>
        <w:tabs>
          <w:tab w:val="left" w:pos="720"/>
          <w:tab w:val="left" w:pos="2520"/>
          <w:tab w:val="left" w:pos="5040"/>
        </w:tabs>
        <w:ind w:left="720"/>
        <w:rPr>
          <w:rFonts w:ascii="Calibri" w:eastAsia="Times New Roman" w:hAnsi="Calibri" w:cs="Calibri"/>
          <w:noProof/>
          <w:spacing w:val="-4"/>
          <w:sz w:val="24"/>
          <w:szCs w:val="24"/>
        </w:rPr>
      </w:pPr>
      <w:r w:rsidRPr="00E977FB">
        <w:rPr>
          <w:rFonts w:ascii="Calibri" w:eastAsia="Times New Roman" w:hAnsi="Calibri" w:cs="Calibri"/>
          <w:noProof/>
          <w:spacing w:val="-4"/>
          <w:sz w:val="24"/>
          <w:szCs w:val="24"/>
        </w:rPr>
        <w:t>Please, review the syllabus for basic information about assignments and the announcments section on Blackboard for important updates.</w:t>
      </w:r>
    </w:p>
    <w:p w14:paraId="5E3A249C" w14:textId="77777777" w:rsidR="00E977FB" w:rsidRPr="00E977FB" w:rsidRDefault="00E977FB" w:rsidP="00E977FB">
      <w:pPr>
        <w:rPr>
          <w:rFonts w:ascii="Calibri" w:eastAsia="MS Mincho" w:hAnsi="Calibri" w:cs="Calibri"/>
          <w:b/>
          <w:sz w:val="24"/>
          <w:szCs w:val="24"/>
        </w:rPr>
      </w:pPr>
    </w:p>
    <w:p w14:paraId="779B4E0F" w14:textId="77777777" w:rsidR="00E977FB" w:rsidRPr="00E977FB" w:rsidRDefault="00E977FB" w:rsidP="00E977FB">
      <w:pPr>
        <w:ind w:firstLine="720"/>
        <w:rPr>
          <w:rFonts w:ascii="Calibri" w:eastAsia="MS Mincho" w:hAnsi="Calibri" w:cs="Calibri"/>
          <w:b/>
          <w:sz w:val="24"/>
          <w:szCs w:val="24"/>
        </w:rPr>
      </w:pPr>
      <w:r w:rsidRPr="00E977FB">
        <w:rPr>
          <w:rFonts w:ascii="Calibri" w:eastAsia="MS Mincho"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Submitting on Blackboard</w:t>
      </w:r>
    </w:p>
    <w:p w14:paraId="1C0E8A0A" w14:textId="77777777" w:rsidR="00E977FB" w:rsidRPr="00E977FB" w:rsidRDefault="00E977FB" w:rsidP="00E977FB">
      <w:pPr>
        <w:ind w:left="720"/>
        <w:rPr>
          <w:rFonts w:ascii="Calibri" w:eastAsia="MS Mincho" w:hAnsi="Calibri" w:cs="Calibri"/>
          <w:sz w:val="24"/>
          <w:szCs w:val="24"/>
        </w:rPr>
      </w:pPr>
      <w:r w:rsidRPr="00E977FB">
        <w:rPr>
          <w:rFonts w:ascii="Calibri" w:eastAsia="MS Mincho" w:hAnsi="Calibri" w:cs="Calibri"/>
          <w:sz w:val="24"/>
          <w:szCs w:val="24"/>
        </w:rPr>
        <w:t>All major assignments and practice writing must be submitted on Blackboard. All assignments submitted on Blackboard must be saved as a PDF file to maintain formatting and ensure the instructor can access deliverables. The only exception is for documents to be peer reviewed. They must be saved .doc or .docx so peer reviewers can use Word’s track changes and comments features.</w:t>
      </w:r>
    </w:p>
    <w:p w14:paraId="74D26D62" w14:textId="77777777" w:rsidR="00E977FB" w:rsidRPr="00E977FB" w:rsidRDefault="00E977FB" w:rsidP="00E977FB">
      <w:pPr>
        <w:ind w:left="720"/>
        <w:rPr>
          <w:rFonts w:ascii="Calibri" w:eastAsia="MS Mincho" w:hAnsi="Calibri" w:cs="Calibri"/>
          <w:sz w:val="24"/>
          <w:szCs w:val="24"/>
        </w:rPr>
      </w:pPr>
    </w:p>
    <w:p w14:paraId="47BB3AF1" w14:textId="77777777" w:rsidR="00E977FB" w:rsidRPr="00E977FB" w:rsidRDefault="00E977FB" w:rsidP="00E977FB">
      <w:pPr>
        <w:ind w:left="720"/>
        <w:rPr>
          <w:rFonts w:ascii="Calibri" w:eastAsia="MS Mincho" w:hAnsi="Calibri" w:cs="Calibri"/>
          <w:sz w:val="24"/>
          <w:szCs w:val="24"/>
        </w:rPr>
      </w:pPr>
      <w:r w:rsidRPr="00E977FB">
        <w:rPr>
          <w:rFonts w:ascii="Calibri" w:eastAsia="MS Mincho" w:hAnsi="Calibri" w:cs="Calibri"/>
          <w:sz w:val="24"/>
          <w:szCs w:val="24"/>
        </w:rPr>
        <w:t>It is your responsibility to guarantee all your work is saved and submitted in the correct format and to the correct place in Blackboard. If work is incorrectly submitted a minimum of 10 points will be deducted from major assignment and practice writing will receive a 0.</w:t>
      </w:r>
    </w:p>
    <w:p w14:paraId="74D11094" w14:textId="77777777" w:rsidR="00E977FB" w:rsidRPr="00E977FB" w:rsidRDefault="00E977FB" w:rsidP="00E977FB">
      <w:pPr>
        <w:ind w:left="720"/>
        <w:rPr>
          <w:rFonts w:ascii="Calibri" w:eastAsia="MS Mincho" w:hAnsi="Calibri" w:cs="Calibri"/>
          <w:sz w:val="24"/>
          <w:szCs w:val="24"/>
        </w:rPr>
      </w:pPr>
    </w:p>
    <w:p w14:paraId="13760696" w14:textId="77777777" w:rsidR="00E977FB" w:rsidRPr="00E977FB" w:rsidRDefault="00E977FB" w:rsidP="00E977FB">
      <w:pPr>
        <w:ind w:left="720"/>
        <w:rPr>
          <w:rFonts w:ascii="Calibri" w:eastAsia="MS Mincho"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977FB">
        <w:rPr>
          <w:rFonts w:ascii="Calibri" w:eastAsia="MS Mincho"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Late Assignments</w:t>
      </w:r>
    </w:p>
    <w:p w14:paraId="31E7760B" w14:textId="77777777" w:rsidR="00E977FB" w:rsidRPr="00E977FB" w:rsidRDefault="00E977FB" w:rsidP="00E977FB">
      <w:pPr>
        <w:ind w:left="720"/>
        <w:rPr>
          <w:rFonts w:ascii="Calibri" w:eastAsia="MS Mincho" w:hAnsi="Calibri" w:cs="Calibri"/>
          <w:sz w:val="24"/>
          <w:szCs w:val="24"/>
        </w:rPr>
      </w:pPr>
      <w:r w:rsidRPr="00E977FB">
        <w:rPr>
          <w:rFonts w:ascii="Calibri" w:eastAsia="MS Mincho" w:hAnsi="Calibri" w:cs="Calibri"/>
          <w:sz w:val="24"/>
          <w:szCs w:val="24"/>
        </w:rPr>
        <w:t>Practice writing is usually timed and due the day it is begun in class. Exceptions are made at the instructor’s discretion.</w:t>
      </w:r>
    </w:p>
    <w:p w14:paraId="17A85DC3" w14:textId="77777777" w:rsidR="00E977FB" w:rsidRPr="00E977FB" w:rsidRDefault="00E977FB" w:rsidP="00E977FB">
      <w:pPr>
        <w:rPr>
          <w:rFonts w:ascii="Calibri" w:eastAsia="MS Mincho"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3121CC8B" w14:textId="1B197183" w:rsidR="00E977FB" w:rsidRDefault="00E977FB" w:rsidP="00E977FB">
      <w:pPr>
        <w:rPr>
          <w:rFonts w:ascii="Calibri" w:eastAsia="MS Mincho"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977FB">
        <w:rPr>
          <w:rFonts w:ascii="Calibri" w:eastAsia="MS Mincho"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Schedule of Assignments</w:t>
      </w:r>
    </w:p>
    <w:p w14:paraId="415610D4" w14:textId="6CDCF147" w:rsidR="00E43AAD" w:rsidRPr="00E43AAD" w:rsidRDefault="00E43AAD" w:rsidP="00E43AAD">
      <w:pPr>
        <w:rPr>
          <w:rFonts w:ascii="Calibri" w:eastAsia="MS Mincho"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43AAD">
        <w:rPr>
          <w:rFonts w:ascii="Calibri" w:eastAsia="MS Mincho"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Homework/Reading must be completed by the date listed. For example, Chapter One should be read by 1/1</w:t>
      </w:r>
      <w:r w:rsidR="006C682F">
        <w:rPr>
          <w:rFonts w:ascii="Calibri" w:eastAsia="MS Mincho"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7</w:t>
      </w:r>
      <w:r w:rsidRPr="00E43AAD">
        <w:rPr>
          <w:rFonts w:ascii="Calibri" w:eastAsia="MS Mincho"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p>
    <w:p w14:paraId="3A2474E0" w14:textId="77777777" w:rsidR="00E43AAD" w:rsidRPr="00E977FB" w:rsidRDefault="00E43AAD" w:rsidP="00E977FB">
      <w:pPr>
        <w:rPr>
          <w:rFonts w:ascii="Calibri" w:eastAsia="MS Mincho"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78B0CE01" w14:textId="77777777" w:rsidR="00E977FB" w:rsidRPr="00E977FB" w:rsidRDefault="00E977FB" w:rsidP="00E977FB">
      <w:pPr>
        <w:tabs>
          <w:tab w:val="left" w:pos="3220"/>
        </w:tabs>
        <w:rPr>
          <w:rFonts w:ascii="Calibri" w:eastAsia="MS Mincho" w:hAnsi="Calibri" w:cs="Calibri"/>
          <w:sz w:val="24"/>
          <w:szCs w:val="24"/>
        </w:rPr>
      </w:pPr>
    </w:p>
    <w:tbl>
      <w:tblPr>
        <w:tblStyle w:val="TableGrid"/>
        <w:tblW w:w="0" w:type="auto"/>
        <w:tblLook w:val="04A0" w:firstRow="1" w:lastRow="0" w:firstColumn="1" w:lastColumn="0" w:noHBand="0" w:noVBand="1"/>
      </w:tblPr>
      <w:tblGrid>
        <w:gridCol w:w="1795"/>
        <w:gridCol w:w="3958"/>
        <w:gridCol w:w="2877"/>
      </w:tblGrid>
      <w:tr w:rsidR="00E977FB" w:rsidRPr="00E977FB" w14:paraId="02E1BBE2" w14:textId="77777777" w:rsidTr="00290062">
        <w:tc>
          <w:tcPr>
            <w:tcW w:w="1795" w:type="dxa"/>
          </w:tcPr>
          <w:p w14:paraId="31DBF094" w14:textId="77777777" w:rsidR="00E977FB" w:rsidRPr="00E977FB" w:rsidRDefault="00E977FB" w:rsidP="00E977FB">
            <w:pPr>
              <w:tabs>
                <w:tab w:val="left" w:pos="3220"/>
              </w:tabs>
              <w:rPr>
                <w:rFonts w:ascii="Calibri" w:hAnsi="Calibri" w:cs="Calibri"/>
                <w:b/>
              </w:rPr>
            </w:pPr>
            <w:r w:rsidRPr="00E977FB">
              <w:rPr>
                <w:rFonts w:ascii="Calibri" w:hAnsi="Calibri" w:cs="Calibri"/>
                <w:b/>
              </w:rPr>
              <w:t>Dates</w:t>
            </w:r>
          </w:p>
        </w:tc>
        <w:tc>
          <w:tcPr>
            <w:tcW w:w="3958" w:type="dxa"/>
          </w:tcPr>
          <w:p w14:paraId="5DA92D1D" w14:textId="77777777" w:rsidR="00E977FB" w:rsidRPr="00E977FB" w:rsidRDefault="00E977FB" w:rsidP="00E977FB">
            <w:pPr>
              <w:tabs>
                <w:tab w:val="left" w:pos="3220"/>
              </w:tabs>
              <w:rPr>
                <w:rFonts w:ascii="Calibri" w:hAnsi="Calibri" w:cs="Calibri"/>
                <w:b/>
              </w:rPr>
            </w:pPr>
            <w:r w:rsidRPr="00E977FB">
              <w:rPr>
                <w:rFonts w:ascii="Calibri" w:hAnsi="Calibri" w:cs="Calibri"/>
                <w:b/>
              </w:rPr>
              <w:t>Homework</w:t>
            </w:r>
          </w:p>
        </w:tc>
        <w:tc>
          <w:tcPr>
            <w:tcW w:w="2877" w:type="dxa"/>
          </w:tcPr>
          <w:p w14:paraId="3E349916" w14:textId="77777777" w:rsidR="00E977FB" w:rsidRPr="00E977FB" w:rsidRDefault="00E977FB" w:rsidP="00E977FB">
            <w:pPr>
              <w:tabs>
                <w:tab w:val="left" w:pos="3220"/>
              </w:tabs>
              <w:rPr>
                <w:rFonts w:ascii="Calibri" w:hAnsi="Calibri" w:cs="Calibri"/>
                <w:b/>
              </w:rPr>
            </w:pPr>
            <w:r w:rsidRPr="00E977FB">
              <w:rPr>
                <w:rFonts w:ascii="Calibri" w:hAnsi="Calibri" w:cs="Calibri"/>
                <w:b/>
              </w:rPr>
              <w:t xml:space="preserve">Classwork </w:t>
            </w:r>
          </w:p>
        </w:tc>
      </w:tr>
      <w:tr w:rsidR="00E977FB" w:rsidRPr="00E977FB" w14:paraId="65A2DA5B" w14:textId="77777777" w:rsidTr="00290062">
        <w:tc>
          <w:tcPr>
            <w:tcW w:w="1795" w:type="dxa"/>
          </w:tcPr>
          <w:p w14:paraId="28F18D3E" w14:textId="77777777" w:rsidR="00E977FB" w:rsidRPr="00E977FB" w:rsidRDefault="00E977FB" w:rsidP="00E977FB">
            <w:pPr>
              <w:tabs>
                <w:tab w:val="left" w:pos="3220"/>
              </w:tabs>
              <w:rPr>
                <w:rFonts w:ascii="Calibri" w:hAnsi="Calibri" w:cs="Calibri"/>
              </w:rPr>
            </w:pPr>
            <w:r w:rsidRPr="00E977FB">
              <w:rPr>
                <w:rFonts w:ascii="Calibri" w:hAnsi="Calibri" w:cs="Calibri"/>
              </w:rPr>
              <w:t>Week One</w:t>
            </w:r>
          </w:p>
        </w:tc>
        <w:tc>
          <w:tcPr>
            <w:tcW w:w="3958" w:type="dxa"/>
          </w:tcPr>
          <w:p w14:paraId="5DE3B421" w14:textId="47916843" w:rsidR="00E43AAD" w:rsidRDefault="00E43AAD" w:rsidP="00E977FB">
            <w:pPr>
              <w:tabs>
                <w:tab w:val="left" w:pos="3220"/>
              </w:tabs>
              <w:rPr>
                <w:rFonts w:ascii="Calibri" w:hAnsi="Calibri" w:cs="Calibri"/>
              </w:rPr>
            </w:pPr>
            <w:r>
              <w:rPr>
                <w:rFonts w:ascii="Calibri" w:hAnsi="Calibri" w:cs="Calibri"/>
              </w:rPr>
              <w:t>Thurs 1/17</w:t>
            </w:r>
          </w:p>
          <w:p w14:paraId="6A27C90E" w14:textId="23E78CE9" w:rsidR="00E977FB" w:rsidRPr="00E977FB" w:rsidRDefault="00E977FB" w:rsidP="00E977FB">
            <w:pPr>
              <w:tabs>
                <w:tab w:val="left" w:pos="3220"/>
              </w:tabs>
              <w:rPr>
                <w:rFonts w:ascii="Calibri" w:hAnsi="Calibri" w:cs="Calibri"/>
              </w:rPr>
            </w:pPr>
            <w:r w:rsidRPr="00E977FB">
              <w:rPr>
                <w:rFonts w:ascii="Calibri" w:hAnsi="Calibri" w:cs="Calibri"/>
              </w:rPr>
              <w:t>Read Chapter One</w:t>
            </w:r>
            <w:r w:rsidR="00E43AAD">
              <w:rPr>
                <w:rFonts w:ascii="Calibri" w:hAnsi="Calibri" w:cs="Calibri"/>
              </w:rPr>
              <w:t xml:space="preserve"> and </w:t>
            </w:r>
            <w:r w:rsidRPr="00E977FB">
              <w:rPr>
                <w:rFonts w:ascii="Calibri" w:hAnsi="Calibri" w:cs="Calibri"/>
              </w:rPr>
              <w:t>Chapter Six</w:t>
            </w:r>
          </w:p>
        </w:tc>
        <w:tc>
          <w:tcPr>
            <w:tcW w:w="2877" w:type="dxa"/>
          </w:tcPr>
          <w:p w14:paraId="254B19CE" w14:textId="30D540F4" w:rsidR="00E43AAD" w:rsidRDefault="00E43AAD" w:rsidP="00E977FB">
            <w:pPr>
              <w:tabs>
                <w:tab w:val="left" w:pos="3220"/>
              </w:tabs>
              <w:rPr>
                <w:rFonts w:ascii="Calibri" w:hAnsi="Calibri" w:cs="Calibri"/>
              </w:rPr>
            </w:pPr>
            <w:r>
              <w:rPr>
                <w:rFonts w:ascii="Calibri" w:hAnsi="Calibri" w:cs="Calibri"/>
              </w:rPr>
              <w:t>Tues 1/ 15</w:t>
            </w:r>
          </w:p>
          <w:p w14:paraId="1358FD53" w14:textId="00299B0C" w:rsidR="00E977FB" w:rsidRDefault="00E977FB" w:rsidP="00E977FB">
            <w:pPr>
              <w:tabs>
                <w:tab w:val="left" w:pos="3220"/>
              </w:tabs>
              <w:rPr>
                <w:rFonts w:ascii="Calibri" w:hAnsi="Calibri" w:cs="Calibri"/>
              </w:rPr>
            </w:pPr>
            <w:r w:rsidRPr="00E977FB">
              <w:rPr>
                <w:rFonts w:ascii="Calibri" w:hAnsi="Calibri" w:cs="Calibri"/>
              </w:rPr>
              <w:t>Introductions, Syllabus, Course Goals, Grading Policy, Workshop Concept</w:t>
            </w:r>
          </w:p>
          <w:p w14:paraId="572DDCFF" w14:textId="158400FA" w:rsidR="00E43AAD" w:rsidRDefault="00E43AAD" w:rsidP="00E977FB">
            <w:pPr>
              <w:tabs>
                <w:tab w:val="left" w:pos="3220"/>
              </w:tabs>
              <w:rPr>
                <w:rFonts w:ascii="Calibri" w:hAnsi="Calibri" w:cs="Calibri"/>
              </w:rPr>
            </w:pPr>
          </w:p>
          <w:p w14:paraId="04262C9F" w14:textId="7AC88F32" w:rsidR="00E43AAD" w:rsidRPr="00E977FB" w:rsidRDefault="00E43AAD" w:rsidP="00E977FB">
            <w:pPr>
              <w:tabs>
                <w:tab w:val="left" w:pos="3220"/>
              </w:tabs>
              <w:rPr>
                <w:rFonts w:ascii="Calibri" w:hAnsi="Calibri" w:cs="Calibri"/>
              </w:rPr>
            </w:pPr>
            <w:r>
              <w:rPr>
                <w:rFonts w:ascii="Calibri" w:hAnsi="Calibri" w:cs="Calibri"/>
              </w:rPr>
              <w:t>Thurs 1/17</w:t>
            </w:r>
          </w:p>
          <w:p w14:paraId="57FB0775" w14:textId="77777777" w:rsidR="00E977FB" w:rsidRPr="00E977FB" w:rsidRDefault="00E977FB" w:rsidP="00E977FB">
            <w:pPr>
              <w:tabs>
                <w:tab w:val="left" w:pos="3220"/>
              </w:tabs>
              <w:rPr>
                <w:rFonts w:ascii="Calibri" w:hAnsi="Calibri" w:cs="Calibri"/>
              </w:rPr>
            </w:pPr>
            <w:r w:rsidRPr="00E977FB">
              <w:rPr>
                <w:rFonts w:ascii="Calibri" w:hAnsi="Calibri" w:cs="Calibri"/>
              </w:rPr>
              <w:t xml:space="preserve">Class Lecture: </w:t>
            </w:r>
          </w:p>
          <w:p w14:paraId="68B449EB" w14:textId="7823AEFF" w:rsidR="00E977FB" w:rsidRPr="00E977FB" w:rsidRDefault="00E977FB" w:rsidP="00E977FB">
            <w:pPr>
              <w:tabs>
                <w:tab w:val="left" w:pos="3220"/>
              </w:tabs>
              <w:rPr>
                <w:rFonts w:ascii="Calibri" w:hAnsi="Calibri" w:cs="Calibri"/>
              </w:rPr>
            </w:pPr>
            <w:r w:rsidRPr="00E977FB">
              <w:rPr>
                <w:rFonts w:ascii="Calibri" w:hAnsi="Calibri" w:cs="Calibri"/>
              </w:rPr>
              <w:t>Chapter One</w:t>
            </w:r>
            <w:r w:rsidR="00E43AAD">
              <w:rPr>
                <w:rFonts w:ascii="Calibri" w:hAnsi="Calibri" w:cs="Calibri"/>
              </w:rPr>
              <w:t xml:space="preserve">, </w:t>
            </w:r>
            <w:r w:rsidRPr="00E977FB">
              <w:rPr>
                <w:rFonts w:ascii="Calibri" w:hAnsi="Calibri" w:cs="Calibri"/>
              </w:rPr>
              <w:t>Rhetorical Situations</w:t>
            </w:r>
            <w:r w:rsidR="00E43AAD">
              <w:rPr>
                <w:rFonts w:ascii="Calibri" w:hAnsi="Calibri" w:cs="Calibri"/>
              </w:rPr>
              <w:t xml:space="preserve">, and </w:t>
            </w:r>
            <w:r w:rsidRPr="00E977FB">
              <w:rPr>
                <w:rFonts w:ascii="Calibri" w:hAnsi="Calibri" w:cs="Calibri"/>
              </w:rPr>
              <w:t>Chapter Six</w:t>
            </w:r>
          </w:p>
          <w:p w14:paraId="67849DB3" w14:textId="77777777" w:rsidR="00E977FB" w:rsidRPr="00E977FB" w:rsidRDefault="00E977FB" w:rsidP="00E977FB">
            <w:pPr>
              <w:tabs>
                <w:tab w:val="left" w:pos="3220"/>
              </w:tabs>
              <w:rPr>
                <w:rFonts w:ascii="Calibri" w:hAnsi="Calibri" w:cs="Calibri"/>
              </w:rPr>
            </w:pPr>
          </w:p>
        </w:tc>
      </w:tr>
      <w:tr w:rsidR="00E977FB" w:rsidRPr="00E977FB" w14:paraId="008D74D9" w14:textId="77777777" w:rsidTr="00290062">
        <w:tc>
          <w:tcPr>
            <w:tcW w:w="1795" w:type="dxa"/>
          </w:tcPr>
          <w:p w14:paraId="339FB857" w14:textId="77777777" w:rsidR="00E977FB" w:rsidRPr="00E977FB" w:rsidRDefault="00E977FB" w:rsidP="00E977FB">
            <w:pPr>
              <w:tabs>
                <w:tab w:val="left" w:pos="3220"/>
              </w:tabs>
              <w:rPr>
                <w:rFonts w:ascii="Calibri" w:hAnsi="Calibri" w:cs="Calibri"/>
              </w:rPr>
            </w:pPr>
            <w:r w:rsidRPr="00E977FB">
              <w:rPr>
                <w:rFonts w:ascii="Calibri" w:hAnsi="Calibri" w:cs="Calibri"/>
              </w:rPr>
              <w:t>Week Two</w:t>
            </w:r>
          </w:p>
        </w:tc>
        <w:tc>
          <w:tcPr>
            <w:tcW w:w="3958" w:type="dxa"/>
          </w:tcPr>
          <w:p w14:paraId="15E61307" w14:textId="5AA26DFC" w:rsidR="00E43AAD" w:rsidRDefault="00E43AAD" w:rsidP="00E977FB">
            <w:pPr>
              <w:tabs>
                <w:tab w:val="left" w:pos="3220"/>
              </w:tabs>
              <w:rPr>
                <w:rFonts w:ascii="Calibri" w:hAnsi="Calibri" w:cs="Calibri"/>
              </w:rPr>
            </w:pPr>
            <w:r>
              <w:rPr>
                <w:rFonts w:ascii="Calibri" w:hAnsi="Calibri" w:cs="Calibri"/>
              </w:rPr>
              <w:t>Tues 1/22</w:t>
            </w:r>
          </w:p>
          <w:p w14:paraId="116FAEEF" w14:textId="0BFD77B5" w:rsidR="00E977FB" w:rsidRPr="00E977FB" w:rsidRDefault="00E977FB" w:rsidP="00E977FB">
            <w:pPr>
              <w:tabs>
                <w:tab w:val="left" w:pos="3220"/>
              </w:tabs>
              <w:rPr>
                <w:rFonts w:ascii="Calibri" w:hAnsi="Calibri" w:cs="Calibri"/>
              </w:rPr>
            </w:pPr>
            <w:r w:rsidRPr="00E977FB">
              <w:rPr>
                <w:rFonts w:ascii="Calibri" w:hAnsi="Calibri" w:cs="Calibri"/>
              </w:rPr>
              <w:t>Read Chapter Two</w:t>
            </w:r>
          </w:p>
          <w:p w14:paraId="0496CBB0" w14:textId="77777777" w:rsidR="00E977FB" w:rsidRPr="00E977FB" w:rsidRDefault="00E977FB" w:rsidP="00E977FB">
            <w:pPr>
              <w:tabs>
                <w:tab w:val="left" w:pos="3220"/>
              </w:tabs>
              <w:rPr>
                <w:rFonts w:ascii="Calibri" w:hAnsi="Calibri" w:cs="Calibri"/>
              </w:rPr>
            </w:pPr>
          </w:p>
          <w:p w14:paraId="6FDD2B5E" w14:textId="55C4AF47" w:rsidR="00E43AAD" w:rsidRDefault="00E43AAD" w:rsidP="00E977FB">
            <w:pPr>
              <w:tabs>
                <w:tab w:val="left" w:pos="3220"/>
              </w:tabs>
              <w:rPr>
                <w:rFonts w:ascii="Calibri" w:hAnsi="Calibri" w:cs="Calibri"/>
              </w:rPr>
            </w:pPr>
            <w:r>
              <w:rPr>
                <w:rFonts w:ascii="Calibri" w:hAnsi="Calibri" w:cs="Calibri"/>
              </w:rPr>
              <w:t>Thurs 1/24</w:t>
            </w:r>
          </w:p>
          <w:p w14:paraId="2810CFA5" w14:textId="35A0AB6C" w:rsidR="00E977FB" w:rsidRPr="00E977FB" w:rsidRDefault="00E977FB" w:rsidP="00E977FB">
            <w:pPr>
              <w:tabs>
                <w:tab w:val="left" w:pos="3220"/>
              </w:tabs>
              <w:rPr>
                <w:rFonts w:ascii="Calibri" w:hAnsi="Calibri" w:cs="Calibri"/>
              </w:rPr>
            </w:pPr>
            <w:r w:rsidRPr="00E977FB">
              <w:rPr>
                <w:rFonts w:ascii="Calibri" w:hAnsi="Calibri" w:cs="Calibri"/>
              </w:rPr>
              <w:t>Read Chapter 11 and complete ALL exercises (Save .doc or .docx and upload to Blackboard under Practice Writing One)</w:t>
            </w:r>
          </w:p>
        </w:tc>
        <w:tc>
          <w:tcPr>
            <w:tcW w:w="2877" w:type="dxa"/>
          </w:tcPr>
          <w:p w14:paraId="689930F1" w14:textId="126B336E" w:rsidR="00E43AAD" w:rsidRDefault="00E43AAD" w:rsidP="00E977FB">
            <w:pPr>
              <w:tabs>
                <w:tab w:val="left" w:pos="3220"/>
              </w:tabs>
              <w:rPr>
                <w:rFonts w:ascii="Calibri" w:hAnsi="Calibri" w:cs="Calibri"/>
              </w:rPr>
            </w:pPr>
            <w:r>
              <w:rPr>
                <w:rFonts w:ascii="Calibri" w:hAnsi="Calibri" w:cs="Calibri"/>
              </w:rPr>
              <w:t>Tues 1/22</w:t>
            </w:r>
          </w:p>
          <w:p w14:paraId="27FAA2F7" w14:textId="24624260" w:rsidR="00E977FB" w:rsidRPr="00E977FB" w:rsidRDefault="00E977FB" w:rsidP="00E977FB">
            <w:pPr>
              <w:tabs>
                <w:tab w:val="left" w:pos="3220"/>
              </w:tabs>
              <w:rPr>
                <w:rFonts w:ascii="Calibri" w:hAnsi="Calibri" w:cs="Calibri"/>
              </w:rPr>
            </w:pPr>
            <w:r w:rsidRPr="00E977FB">
              <w:rPr>
                <w:rFonts w:ascii="Calibri" w:hAnsi="Calibri" w:cs="Calibri"/>
              </w:rPr>
              <w:t>Class Lecture:</w:t>
            </w:r>
          </w:p>
          <w:p w14:paraId="554AB625" w14:textId="77777777" w:rsidR="00E977FB" w:rsidRPr="00E977FB" w:rsidRDefault="00E977FB" w:rsidP="00E977FB">
            <w:pPr>
              <w:tabs>
                <w:tab w:val="left" w:pos="3220"/>
              </w:tabs>
              <w:rPr>
                <w:rFonts w:ascii="Calibri" w:hAnsi="Calibri" w:cs="Calibri"/>
              </w:rPr>
            </w:pPr>
            <w:r w:rsidRPr="00E977FB">
              <w:rPr>
                <w:rFonts w:ascii="Calibri" w:hAnsi="Calibri" w:cs="Calibri"/>
              </w:rPr>
              <w:t>Chapter Two</w:t>
            </w:r>
          </w:p>
          <w:p w14:paraId="2E3A902B" w14:textId="77777777" w:rsidR="00E977FB" w:rsidRPr="00E977FB" w:rsidRDefault="00E977FB" w:rsidP="00E977FB">
            <w:pPr>
              <w:tabs>
                <w:tab w:val="left" w:pos="3220"/>
              </w:tabs>
              <w:rPr>
                <w:rFonts w:ascii="Calibri" w:hAnsi="Calibri" w:cs="Calibri"/>
              </w:rPr>
            </w:pPr>
          </w:p>
          <w:p w14:paraId="17B99C96" w14:textId="77777777" w:rsidR="00E977FB" w:rsidRPr="00E977FB" w:rsidRDefault="00E977FB" w:rsidP="00E977FB">
            <w:pPr>
              <w:tabs>
                <w:tab w:val="left" w:pos="3220"/>
              </w:tabs>
              <w:rPr>
                <w:rFonts w:ascii="Calibri" w:hAnsi="Calibri" w:cs="Calibri"/>
              </w:rPr>
            </w:pPr>
            <w:r w:rsidRPr="00E977FB">
              <w:rPr>
                <w:rFonts w:ascii="Calibri" w:hAnsi="Calibri" w:cs="Calibri"/>
              </w:rPr>
              <w:t xml:space="preserve">Classwork: </w:t>
            </w:r>
          </w:p>
          <w:p w14:paraId="46B8ED99" w14:textId="77777777" w:rsidR="00E977FB" w:rsidRPr="00E977FB" w:rsidRDefault="00E977FB" w:rsidP="00E977FB">
            <w:pPr>
              <w:tabs>
                <w:tab w:val="left" w:pos="3220"/>
              </w:tabs>
              <w:rPr>
                <w:rFonts w:ascii="Calibri" w:hAnsi="Calibri" w:cs="Calibri"/>
              </w:rPr>
            </w:pPr>
            <w:r w:rsidRPr="00E977FB">
              <w:rPr>
                <w:rFonts w:ascii="Calibri" w:hAnsi="Calibri" w:cs="Calibri"/>
              </w:rPr>
              <w:t>In pairs, visit one of the following websites: FDA, CDC, NASA, or EPA. Identify one document of the following types: persuasive, informative, and instructional. Identify the intended audience for each document.</w:t>
            </w:r>
          </w:p>
          <w:p w14:paraId="3F7FEEE2" w14:textId="75850A69" w:rsidR="00E977FB" w:rsidRDefault="00E977FB" w:rsidP="00E977FB">
            <w:pPr>
              <w:tabs>
                <w:tab w:val="left" w:pos="3220"/>
              </w:tabs>
              <w:rPr>
                <w:rFonts w:ascii="Calibri" w:hAnsi="Calibri" w:cs="Calibri"/>
              </w:rPr>
            </w:pPr>
          </w:p>
          <w:p w14:paraId="0BED5343" w14:textId="2F91CFFC" w:rsidR="00E43AAD" w:rsidRPr="00E977FB" w:rsidRDefault="00E43AAD" w:rsidP="00E977FB">
            <w:pPr>
              <w:tabs>
                <w:tab w:val="left" w:pos="3220"/>
              </w:tabs>
              <w:rPr>
                <w:rFonts w:ascii="Calibri" w:hAnsi="Calibri" w:cs="Calibri"/>
              </w:rPr>
            </w:pPr>
            <w:r>
              <w:rPr>
                <w:rFonts w:ascii="Calibri" w:hAnsi="Calibri" w:cs="Calibri"/>
              </w:rPr>
              <w:t>Thurs 1/24</w:t>
            </w:r>
          </w:p>
          <w:p w14:paraId="29FC27F3" w14:textId="77777777" w:rsidR="00E977FB" w:rsidRPr="00E977FB" w:rsidRDefault="00E977FB" w:rsidP="00E977FB">
            <w:pPr>
              <w:tabs>
                <w:tab w:val="left" w:pos="3220"/>
              </w:tabs>
              <w:rPr>
                <w:rFonts w:ascii="Calibri" w:hAnsi="Calibri" w:cs="Calibri"/>
              </w:rPr>
            </w:pPr>
            <w:r w:rsidRPr="00E977FB">
              <w:rPr>
                <w:rFonts w:ascii="Calibri" w:hAnsi="Calibri" w:cs="Calibri"/>
              </w:rPr>
              <w:t xml:space="preserve">Classwork: Review a peer’s homework. Revise using track changes. </w:t>
            </w:r>
          </w:p>
          <w:p w14:paraId="49955292" w14:textId="77777777" w:rsidR="00E977FB" w:rsidRPr="00E977FB" w:rsidRDefault="00E977FB" w:rsidP="00E977FB">
            <w:pPr>
              <w:tabs>
                <w:tab w:val="left" w:pos="3220"/>
              </w:tabs>
              <w:rPr>
                <w:rFonts w:ascii="Calibri" w:hAnsi="Calibri" w:cs="Calibri"/>
              </w:rPr>
            </w:pPr>
          </w:p>
        </w:tc>
      </w:tr>
      <w:tr w:rsidR="00E977FB" w:rsidRPr="00E977FB" w14:paraId="6A01C3F5" w14:textId="77777777" w:rsidTr="00290062">
        <w:tc>
          <w:tcPr>
            <w:tcW w:w="1795" w:type="dxa"/>
          </w:tcPr>
          <w:p w14:paraId="4DC85916" w14:textId="77777777" w:rsidR="00E977FB" w:rsidRPr="00E977FB" w:rsidRDefault="00E977FB" w:rsidP="00E977FB">
            <w:pPr>
              <w:tabs>
                <w:tab w:val="left" w:pos="3220"/>
              </w:tabs>
              <w:rPr>
                <w:rFonts w:ascii="Calibri" w:hAnsi="Calibri" w:cs="Calibri"/>
              </w:rPr>
            </w:pPr>
            <w:r w:rsidRPr="00E977FB">
              <w:rPr>
                <w:rFonts w:ascii="Calibri" w:hAnsi="Calibri" w:cs="Calibri"/>
              </w:rPr>
              <w:t>Week Three</w:t>
            </w:r>
          </w:p>
        </w:tc>
        <w:tc>
          <w:tcPr>
            <w:tcW w:w="3958" w:type="dxa"/>
          </w:tcPr>
          <w:p w14:paraId="63922DFB" w14:textId="3926CED5" w:rsidR="00C751E1" w:rsidRDefault="00C751E1" w:rsidP="00E977FB">
            <w:pPr>
              <w:tabs>
                <w:tab w:val="left" w:pos="3220"/>
              </w:tabs>
              <w:rPr>
                <w:rFonts w:ascii="Calibri" w:hAnsi="Calibri" w:cs="Calibri"/>
              </w:rPr>
            </w:pPr>
            <w:r>
              <w:rPr>
                <w:rFonts w:ascii="Calibri" w:hAnsi="Calibri" w:cs="Calibri"/>
              </w:rPr>
              <w:t>Tues 1/29</w:t>
            </w:r>
          </w:p>
          <w:p w14:paraId="1A0E79F0" w14:textId="74C27868" w:rsidR="00E977FB" w:rsidRPr="00E977FB" w:rsidRDefault="00E977FB" w:rsidP="00E977FB">
            <w:pPr>
              <w:tabs>
                <w:tab w:val="left" w:pos="3220"/>
              </w:tabs>
              <w:rPr>
                <w:rFonts w:ascii="Calibri" w:hAnsi="Calibri" w:cs="Calibri"/>
              </w:rPr>
            </w:pPr>
            <w:r w:rsidRPr="00E977FB">
              <w:rPr>
                <w:rFonts w:ascii="Calibri" w:hAnsi="Calibri" w:cs="Calibri"/>
              </w:rPr>
              <w:t>Read Chapter Three</w:t>
            </w:r>
          </w:p>
          <w:p w14:paraId="38689C11" w14:textId="20D98185" w:rsidR="00E977FB" w:rsidRDefault="00E977FB" w:rsidP="00E977FB">
            <w:pPr>
              <w:tabs>
                <w:tab w:val="left" w:pos="3220"/>
              </w:tabs>
              <w:rPr>
                <w:rFonts w:ascii="Calibri" w:hAnsi="Calibri" w:cs="Calibri"/>
              </w:rPr>
            </w:pPr>
            <w:r w:rsidRPr="00E977FB">
              <w:rPr>
                <w:rFonts w:ascii="Calibri" w:hAnsi="Calibri" w:cs="Calibri"/>
              </w:rPr>
              <w:t>Read Chapter Ten</w:t>
            </w:r>
          </w:p>
          <w:p w14:paraId="534A9160" w14:textId="6EB7E358" w:rsidR="00C751E1" w:rsidRDefault="00C751E1" w:rsidP="00E977FB">
            <w:pPr>
              <w:tabs>
                <w:tab w:val="left" w:pos="3220"/>
              </w:tabs>
              <w:rPr>
                <w:rFonts w:ascii="Calibri" w:hAnsi="Calibri" w:cs="Calibri"/>
              </w:rPr>
            </w:pPr>
          </w:p>
          <w:p w14:paraId="1F998E26" w14:textId="704917C2" w:rsidR="00C751E1" w:rsidRPr="00E977FB" w:rsidRDefault="00C751E1" w:rsidP="00E977FB">
            <w:pPr>
              <w:tabs>
                <w:tab w:val="left" w:pos="3220"/>
              </w:tabs>
              <w:rPr>
                <w:rFonts w:ascii="Calibri" w:hAnsi="Calibri" w:cs="Calibri"/>
              </w:rPr>
            </w:pPr>
            <w:r>
              <w:rPr>
                <w:rFonts w:ascii="Calibri" w:hAnsi="Calibri" w:cs="Calibri"/>
              </w:rPr>
              <w:t>Thurs 1/31</w:t>
            </w:r>
          </w:p>
          <w:p w14:paraId="203814A4" w14:textId="77777777" w:rsidR="00E977FB" w:rsidRPr="00E977FB" w:rsidRDefault="00E977FB" w:rsidP="00E977FB">
            <w:pPr>
              <w:tabs>
                <w:tab w:val="left" w:pos="3220"/>
              </w:tabs>
              <w:rPr>
                <w:rFonts w:ascii="Calibri" w:hAnsi="Calibri" w:cs="Calibri"/>
              </w:rPr>
            </w:pPr>
            <w:r w:rsidRPr="00E977FB">
              <w:rPr>
                <w:rFonts w:ascii="Calibri" w:hAnsi="Calibri" w:cs="Calibri"/>
              </w:rPr>
              <w:t>Read Chapter Fourteen</w:t>
            </w:r>
          </w:p>
          <w:p w14:paraId="227C909A" w14:textId="77777777" w:rsidR="00E977FB" w:rsidRPr="00E977FB" w:rsidRDefault="00E977FB" w:rsidP="00E977FB">
            <w:pPr>
              <w:tabs>
                <w:tab w:val="left" w:pos="3220"/>
              </w:tabs>
              <w:rPr>
                <w:rFonts w:ascii="Calibri" w:hAnsi="Calibri" w:cs="Calibri"/>
              </w:rPr>
            </w:pPr>
          </w:p>
        </w:tc>
        <w:tc>
          <w:tcPr>
            <w:tcW w:w="2877" w:type="dxa"/>
          </w:tcPr>
          <w:p w14:paraId="00D29A07" w14:textId="4B172C32" w:rsidR="00C751E1" w:rsidRDefault="00C751E1" w:rsidP="00E977FB">
            <w:pPr>
              <w:tabs>
                <w:tab w:val="left" w:pos="3220"/>
              </w:tabs>
              <w:rPr>
                <w:rFonts w:ascii="Calibri" w:hAnsi="Calibri" w:cs="Calibri"/>
              </w:rPr>
            </w:pPr>
            <w:r>
              <w:rPr>
                <w:rFonts w:ascii="Calibri" w:hAnsi="Calibri" w:cs="Calibri"/>
              </w:rPr>
              <w:t>Tues 1/29</w:t>
            </w:r>
          </w:p>
          <w:p w14:paraId="1FC42031" w14:textId="3F217001" w:rsidR="00E977FB" w:rsidRPr="00E977FB" w:rsidRDefault="00E977FB" w:rsidP="00E977FB">
            <w:pPr>
              <w:tabs>
                <w:tab w:val="left" w:pos="3220"/>
              </w:tabs>
              <w:rPr>
                <w:rFonts w:ascii="Calibri" w:hAnsi="Calibri" w:cs="Calibri"/>
              </w:rPr>
            </w:pPr>
            <w:r w:rsidRPr="00E977FB">
              <w:rPr>
                <w:rFonts w:ascii="Calibri" w:hAnsi="Calibri" w:cs="Calibri"/>
              </w:rPr>
              <w:t>Class Lecture:</w:t>
            </w:r>
          </w:p>
          <w:p w14:paraId="3FDA500B" w14:textId="70EBC1E2" w:rsidR="00E977FB" w:rsidRPr="00E977FB" w:rsidRDefault="00E977FB" w:rsidP="00E977FB">
            <w:pPr>
              <w:tabs>
                <w:tab w:val="left" w:pos="3220"/>
              </w:tabs>
              <w:rPr>
                <w:rFonts w:ascii="Calibri" w:hAnsi="Calibri" w:cs="Calibri"/>
              </w:rPr>
            </w:pPr>
            <w:r w:rsidRPr="00E977FB">
              <w:rPr>
                <w:rFonts w:ascii="Calibri" w:hAnsi="Calibri" w:cs="Calibri"/>
              </w:rPr>
              <w:t>Chapter Three</w:t>
            </w:r>
            <w:r w:rsidR="00C751E1">
              <w:rPr>
                <w:rFonts w:ascii="Calibri" w:hAnsi="Calibri" w:cs="Calibri"/>
              </w:rPr>
              <w:t xml:space="preserve"> and </w:t>
            </w:r>
            <w:r w:rsidRPr="00E977FB">
              <w:rPr>
                <w:rFonts w:ascii="Calibri" w:hAnsi="Calibri" w:cs="Calibri"/>
              </w:rPr>
              <w:t>Chapter Ten</w:t>
            </w:r>
          </w:p>
          <w:p w14:paraId="353D880B" w14:textId="1F79DF48" w:rsidR="00E977FB" w:rsidRDefault="00E977FB" w:rsidP="00E977FB">
            <w:pPr>
              <w:tabs>
                <w:tab w:val="left" w:pos="3220"/>
              </w:tabs>
              <w:rPr>
                <w:rFonts w:ascii="Calibri" w:hAnsi="Calibri" w:cs="Calibri"/>
              </w:rPr>
            </w:pPr>
          </w:p>
          <w:p w14:paraId="2177A174" w14:textId="45CB1BF9" w:rsidR="00C751E1" w:rsidRPr="00E977FB" w:rsidRDefault="00C751E1" w:rsidP="00E977FB">
            <w:pPr>
              <w:tabs>
                <w:tab w:val="left" w:pos="3220"/>
              </w:tabs>
              <w:rPr>
                <w:rFonts w:ascii="Calibri" w:hAnsi="Calibri" w:cs="Calibri"/>
              </w:rPr>
            </w:pPr>
            <w:r>
              <w:rPr>
                <w:rFonts w:ascii="Calibri" w:hAnsi="Calibri" w:cs="Calibri"/>
              </w:rPr>
              <w:t>Thurs 1/31</w:t>
            </w:r>
          </w:p>
          <w:p w14:paraId="1498E3DE" w14:textId="77777777" w:rsidR="00E977FB" w:rsidRPr="00E977FB" w:rsidRDefault="00E977FB" w:rsidP="00E977FB">
            <w:pPr>
              <w:tabs>
                <w:tab w:val="left" w:pos="3220"/>
              </w:tabs>
              <w:rPr>
                <w:rFonts w:ascii="Calibri" w:hAnsi="Calibri" w:cs="Calibri"/>
              </w:rPr>
            </w:pPr>
            <w:r w:rsidRPr="00E977FB">
              <w:rPr>
                <w:rFonts w:ascii="Calibri" w:hAnsi="Calibri" w:cs="Calibri"/>
              </w:rPr>
              <w:t xml:space="preserve">Class Lecture: </w:t>
            </w:r>
          </w:p>
          <w:p w14:paraId="486A7545" w14:textId="77777777" w:rsidR="00E977FB" w:rsidRPr="00E977FB" w:rsidRDefault="00E977FB" w:rsidP="00E977FB">
            <w:pPr>
              <w:tabs>
                <w:tab w:val="left" w:pos="3220"/>
              </w:tabs>
              <w:rPr>
                <w:rFonts w:ascii="Calibri" w:hAnsi="Calibri" w:cs="Calibri"/>
              </w:rPr>
            </w:pPr>
            <w:r w:rsidRPr="00E977FB">
              <w:rPr>
                <w:rFonts w:ascii="Calibri" w:hAnsi="Calibri" w:cs="Calibri"/>
              </w:rPr>
              <w:t>Chapter Fourteen</w:t>
            </w:r>
          </w:p>
          <w:p w14:paraId="3721A5B1" w14:textId="77777777" w:rsidR="00E977FB" w:rsidRPr="00E977FB" w:rsidRDefault="00E977FB" w:rsidP="00E977FB">
            <w:pPr>
              <w:tabs>
                <w:tab w:val="left" w:pos="3220"/>
              </w:tabs>
              <w:rPr>
                <w:rFonts w:ascii="Calibri" w:hAnsi="Calibri" w:cs="Calibri"/>
              </w:rPr>
            </w:pPr>
          </w:p>
          <w:p w14:paraId="20DE5809" w14:textId="77777777" w:rsidR="00E977FB" w:rsidRPr="00E977FB" w:rsidRDefault="00E977FB" w:rsidP="00E977FB">
            <w:pPr>
              <w:tabs>
                <w:tab w:val="left" w:pos="3220"/>
              </w:tabs>
              <w:rPr>
                <w:rFonts w:ascii="Calibri" w:hAnsi="Calibri" w:cs="Calibri"/>
              </w:rPr>
            </w:pPr>
            <w:r w:rsidRPr="00E977FB">
              <w:rPr>
                <w:rFonts w:ascii="Calibri" w:hAnsi="Calibri" w:cs="Calibri"/>
              </w:rPr>
              <w:t>Practice Writing Two:</w:t>
            </w:r>
          </w:p>
          <w:p w14:paraId="0CE417DB" w14:textId="77777777" w:rsidR="00E977FB" w:rsidRPr="00E977FB" w:rsidRDefault="00E977FB" w:rsidP="00E977FB">
            <w:pPr>
              <w:tabs>
                <w:tab w:val="left" w:pos="3220"/>
              </w:tabs>
              <w:rPr>
                <w:rFonts w:ascii="Calibri" w:hAnsi="Calibri" w:cs="Calibri"/>
              </w:rPr>
            </w:pPr>
            <w:r w:rsidRPr="00E977FB">
              <w:rPr>
                <w:rFonts w:ascii="Calibri" w:hAnsi="Calibri" w:cs="Calibri"/>
              </w:rPr>
              <w:t xml:space="preserve">Write a Persuasive email to a real or imaginary employer requesting a reimbursement on successful completion of your ENL 2338 course. Your audience and purpose should be clear. Your email should be written in standard English and well organized. </w:t>
            </w:r>
          </w:p>
          <w:p w14:paraId="2573E415" w14:textId="77777777" w:rsidR="00E977FB" w:rsidRPr="00E977FB" w:rsidRDefault="00E977FB" w:rsidP="00E977FB">
            <w:pPr>
              <w:tabs>
                <w:tab w:val="left" w:pos="3220"/>
              </w:tabs>
              <w:rPr>
                <w:rFonts w:ascii="Calibri" w:hAnsi="Calibri" w:cs="Calibri"/>
              </w:rPr>
            </w:pPr>
          </w:p>
        </w:tc>
      </w:tr>
      <w:tr w:rsidR="00E977FB" w:rsidRPr="00E977FB" w14:paraId="5DD48CF8" w14:textId="77777777" w:rsidTr="00290062">
        <w:tc>
          <w:tcPr>
            <w:tcW w:w="1795" w:type="dxa"/>
          </w:tcPr>
          <w:p w14:paraId="60C76F09" w14:textId="77777777" w:rsidR="00E977FB" w:rsidRPr="00E977FB" w:rsidRDefault="00E977FB" w:rsidP="00E977FB">
            <w:pPr>
              <w:tabs>
                <w:tab w:val="left" w:pos="3220"/>
              </w:tabs>
              <w:rPr>
                <w:rFonts w:ascii="Calibri" w:hAnsi="Calibri" w:cs="Calibri"/>
              </w:rPr>
            </w:pPr>
            <w:r w:rsidRPr="00E977FB">
              <w:rPr>
                <w:rFonts w:ascii="Calibri" w:hAnsi="Calibri" w:cs="Calibri"/>
              </w:rPr>
              <w:t>Week Four</w:t>
            </w:r>
          </w:p>
        </w:tc>
        <w:tc>
          <w:tcPr>
            <w:tcW w:w="3958" w:type="dxa"/>
          </w:tcPr>
          <w:p w14:paraId="3AF22AD0" w14:textId="01D38796" w:rsidR="006D4169" w:rsidRDefault="006D4169" w:rsidP="00E977FB">
            <w:pPr>
              <w:tabs>
                <w:tab w:val="left" w:pos="3220"/>
              </w:tabs>
              <w:rPr>
                <w:rFonts w:ascii="Calibri" w:hAnsi="Calibri" w:cs="Calibri"/>
              </w:rPr>
            </w:pPr>
            <w:r>
              <w:rPr>
                <w:rFonts w:ascii="Calibri" w:hAnsi="Calibri" w:cs="Calibri"/>
              </w:rPr>
              <w:t>Tues 2/5</w:t>
            </w:r>
          </w:p>
          <w:p w14:paraId="5DFB8EB9" w14:textId="1434717B" w:rsidR="00E977FB" w:rsidRPr="00E977FB" w:rsidRDefault="00E977FB" w:rsidP="00E977FB">
            <w:pPr>
              <w:tabs>
                <w:tab w:val="left" w:pos="3220"/>
              </w:tabs>
              <w:rPr>
                <w:rFonts w:ascii="Calibri" w:hAnsi="Calibri" w:cs="Calibri"/>
              </w:rPr>
            </w:pPr>
            <w:r w:rsidRPr="00E977FB">
              <w:rPr>
                <w:rFonts w:ascii="Calibri" w:hAnsi="Calibri" w:cs="Calibri"/>
              </w:rPr>
              <w:t xml:space="preserve">Read Chapter Fifteen </w:t>
            </w:r>
          </w:p>
        </w:tc>
        <w:tc>
          <w:tcPr>
            <w:tcW w:w="2877" w:type="dxa"/>
          </w:tcPr>
          <w:p w14:paraId="03616885" w14:textId="68461A0A" w:rsidR="006D4169" w:rsidRDefault="006D4169" w:rsidP="00E977FB">
            <w:pPr>
              <w:tabs>
                <w:tab w:val="left" w:pos="3220"/>
              </w:tabs>
              <w:rPr>
                <w:rFonts w:ascii="Calibri" w:hAnsi="Calibri" w:cs="Calibri"/>
              </w:rPr>
            </w:pPr>
            <w:r>
              <w:rPr>
                <w:rFonts w:ascii="Calibri" w:hAnsi="Calibri" w:cs="Calibri"/>
              </w:rPr>
              <w:t>Tues 2/5</w:t>
            </w:r>
          </w:p>
          <w:p w14:paraId="169F42F9" w14:textId="2B053F7D" w:rsidR="00E977FB" w:rsidRPr="00E977FB" w:rsidRDefault="00E977FB" w:rsidP="00E977FB">
            <w:pPr>
              <w:tabs>
                <w:tab w:val="left" w:pos="3220"/>
              </w:tabs>
              <w:rPr>
                <w:rFonts w:ascii="Calibri" w:hAnsi="Calibri" w:cs="Calibri"/>
              </w:rPr>
            </w:pPr>
            <w:r w:rsidRPr="00E977FB">
              <w:rPr>
                <w:rFonts w:ascii="Calibri" w:hAnsi="Calibri" w:cs="Calibri"/>
              </w:rPr>
              <w:t>Class Lecture:</w:t>
            </w:r>
          </w:p>
          <w:p w14:paraId="16FBAF22" w14:textId="77777777" w:rsidR="006D4169" w:rsidRPr="00E977FB" w:rsidRDefault="00E977FB" w:rsidP="006D4169">
            <w:pPr>
              <w:tabs>
                <w:tab w:val="left" w:pos="3220"/>
              </w:tabs>
              <w:rPr>
                <w:rFonts w:ascii="Calibri" w:hAnsi="Calibri" w:cs="Calibri"/>
              </w:rPr>
            </w:pPr>
            <w:r w:rsidRPr="00E977FB">
              <w:rPr>
                <w:rFonts w:ascii="Calibri" w:hAnsi="Calibri" w:cs="Calibri"/>
              </w:rPr>
              <w:t>Chapter Fifteen</w:t>
            </w:r>
            <w:r w:rsidR="006D4169">
              <w:rPr>
                <w:rFonts w:ascii="Calibri" w:hAnsi="Calibri" w:cs="Calibri"/>
              </w:rPr>
              <w:t xml:space="preserve"> and </w:t>
            </w:r>
            <w:r w:rsidR="006D4169" w:rsidRPr="00E977FB">
              <w:rPr>
                <w:rFonts w:ascii="Calibri" w:hAnsi="Calibri" w:cs="Calibri"/>
              </w:rPr>
              <w:t>Introduce Career Portfolio Assignment</w:t>
            </w:r>
          </w:p>
          <w:p w14:paraId="76D91648" w14:textId="4B910F10" w:rsidR="00E977FB" w:rsidRPr="00E977FB" w:rsidRDefault="00E977FB" w:rsidP="00E977FB">
            <w:pPr>
              <w:tabs>
                <w:tab w:val="left" w:pos="3220"/>
              </w:tabs>
              <w:rPr>
                <w:rFonts w:ascii="Calibri" w:hAnsi="Calibri" w:cs="Calibri"/>
              </w:rPr>
            </w:pPr>
          </w:p>
          <w:p w14:paraId="0138C178" w14:textId="48D3DB31" w:rsidR="00E977FB" w:rsidRPr="00E977FB" w:rsidRDefault="006D4169" w:rsidP="00E977FB">
            <w:pPr>
              <w:tabs>
                <w:tab w:val="left" w:pos="3220"/>
              </w:tabs>
              <w:rPr>
                <w:rFonts w:ascii="Calibri" w:hAnsi="Calibri" w:cs="Calibri"/>
              </w:rPr>
            </w:pPr>
            <w:r>
              <w:rPr>
                <w:rFonts w:ascii="Calibri" w:hAnsi="Calibri" w:cs="Calibri"/>
              </w:rPr>
              <w:t>Thurs 2/7</w:t>
            </w:r>
          </w:p>
          <w:p w14:paraId="7962CF10" w14:textId="77777777" w:rsidR="00E977FB" w:rsidRPr="00E977FB" w:rsidRDefault="00E977FB" w:rsidP="00E977FB">
            <w:pPr>
              <w:tabs>
                <w:tab w:val="left" w:pos="3220"/>
              </w:tabs>
              <w:rPr>
                <w:rFonts w:ascii="Calibri" w:hAnsi="Calibri" w:cs="Calibri"/>
              </w:rPr>
            </w:pPr>
            <w:r w:rsidRPr="00E977FB">
              <w:rPr>
                <w:rFonts w:ascii="Calibri" w:hAnsi="Calibri" w:cs="Calibri"/>
              </w:rPr>
              <w:t>Practice Writing Three:</w:t>
            </w:r>
          </w:p>
          <w:p w14:paraId="5EAE9B0A" w14:textId="77777777" w:rsidR="00E977FB" w:rsidRPr="00E977FB" w:rsidRDefault="00E977FB" w:rsidP="00E977FB">
            <w:pPr>
              <w:tabs>
                <w:tab w:val="left" w:pos="3220"/>
              </w:tabs>
              <w:rPr>
                <w:rFonts w:ascii="Calibri" w:hAnsi="Calibri" w:cs="Calibri"/>
              </w:rPr>
            </w:pPr>
            <w:r w:rsidRPr="00E977FB">
              <w:rPr>
                <w:rFonts w:ascii="Calibri" w:hAnsi="Calibri" w:cs="Calibri"/>
              </w:rPr>
              <w:t xml:space="preserve">Employees have been dressing inappropriately at the small bookstore you work at. The owner asked you to write a memo addressing the issue and identifying expectations for workplace attire. Your memo should be well-organized and appropriate in form and content. </w:t>
            </w:r>
          </w:p>
          <w:p w14:paraId="6B7EA82B" w14:textId="77777777" w:rsidR="00E977FB" w:rsidRPr="00E977FB" w:rsidRDefault="00E977FB" w:rsidP="00E977FB">
            <w:pPr>
              <w:tabs>
                <w:tab w:val="left" w:pos="3220"/>
              </w:tabs>
              <w:rPr>
                <w:rFonts w:ascii="Calibri" w:hAnsi="Calibri" w:cs="Calibri"/>
              </w:rPr>
            </w:pPr>
          </w:p>
          <w:p w14:paraId="14D58178" w14:textId="77777777" w:rsidR="00E977FB" w:rsidRPr="00E977FB" w:rsidRDefault="00E977FB" w:rsidP="006D4169">
            <w:pPr>
              <w:tabs>
                <w:tab w:val="left" w:pos="3220"/>
              </w:tabs>
              <w:rPr>
                <w:rFonts w:ascii="Calibri" w:hAnsi="Calibri" w:cs="Calibri"/>
              </w:rPr>
            </w:pPr>
          </w:p>
        </w:tc>
      </w:tr>
      <w:tr w:rsidR="00E977FB" w:rsidRPr="00E977FB" w14:paraId="7E5EEF20" w14:textId="77777777" w:rsidTr="00290062">
        <w:tc>
          <w:tcPr>
            <w:tcW w:w="1795" w:type="dxa"/>
          </w:tcPr>
          <w:p w14:paraId="3E30DEA9" w14:textId="77777777" w:rsidR="00E977FB" w:rsidRPr="00E977FB" w:rsidRDefault="00E977FB" w:rsidP="00E977FB">
            <w:pPr>
              <w:tabs>
                <w:tab w:val="left" w:pos="3220"/>
              </w:tabs>
              <w:rPr>
                <w:rFonts w:ascii="Calibri" w:hAnsi="Calibri" w:cs="Calibri"/>
              </w:rPr>
            </w:pPr>
            <w:r w:rsidRPr="00E977FB">
              <w:rPr>
                <w:rFonts w:ascii="Calibri" w:hAnsi="Calibri" w:cs="Calibri"/>
              </w:rPr>
              <w:t>Week Five</w:t>
            </w:r>
          </w:p>
        </w:tc>
        <w:tc>
          <w:tcPr>
            <w:tcW w:w="3958" w:type="dxa"/>
          </w:tcPr>
          <w:p w14:paraId="350204B8" w14:textId="433DD66E" w:rsidR="002D3776" w:rsidRDefault="002D3776" w:rsidP="00E977FB">
            <w:pPr>
              <w:tabs>
                <w:tab w:val="left" w:pos="3220"/>
              </w:tabs>
              <w:rPr>
                <w:rFonts w:ascii="Calibri" w:hAnsi="Calibri" w:cs="Calibri"/>
              </w:rPr>
            </w:pPr>
            <w:r>
              <w:rPr>
                <w:rFonts w:ascii="Calibri" w:hAnsi="Calibri" w:cs="Calibri"/>
              </w:rPr>
              <w:t>Thurs 2/14</w:t>
            </w:r>
          </w:p>
          <w:p w14:paraId="73DAC7B1" w14:textId="70ACECB6" w:rsidR="00E977FB" w:rsidRPr="00E977FB" w:rsidRDefault="00E977FB" w:rsidP="00E977FB">
            <w:pPr>
              <w:tabs>
                <w:tab w:val="left" w:pos="3220"/>
              </w:tabs>
              <w:rPr>
                <w:rFonts w:ascii="Calibri" w:hAnsi="Calibri" w:cs="Calibri"/>
              </w:rPr>
            </w:pPr>
            <w:r w:rsidRPr="00E977FB">
              <w:rPr>
                <w:rFonts w:ascii="Calibri" w:hAnsi="Calibri" w:cs="Calibri"/>
              </w:rPr>
              <w:t>Read Chapter Sixteen</w:t>
            </w:r>
          </w:p>
        </w:tc>
        <w:tc>
          <w:tcPr>
            <w:tcW w:w="2877" w:type="dxa"/>
          </w:tcPr>
          <w:p w14:paraId="6B80D6B4" w14:textId="0EC66781" w:rsidR="002D3776" w:rsidRDefault="002D3776" w:rsidP="00E977FB">
            <w:pPr>
              <w:tabs>
                <w:tab w:val="left" w:pos="3220"/>
              </w:tabs>
              <w:rPr>
                <w:rFonts w:ascii="Calibri" w:hAnsi="Calibri" w:cs="Calibri"/>
              </w:rPr>
            </w:pPr>
            <w:r>
              <w:rPr>
                <w:rFonts w:ascii="Calibri" w:hAnsi="Calibri" w:cs="Calibri"/>
              </w:rPr>
              <w:t>Tues 2/12</w:t>
            </w:r>
          </w:p>
          <w:p w14:paraId="2B2BCA63" w14:textId="36581094" w:rsidR="00E977FB" w:rsidRPr="00E977FB" w:rsidRDefault="00E977FB" w:rsidP="00E977FB">
            <w:pPr>
              <w:tabs>
                <w:tab w:val="left" w:pos="3220"/>
              </w:tabs>
              <w:rPr>
                <w:rFonts w:ascii="Calibri" w:hAnsi="Calibri" w:cs="Calibri"/>
              </w:rPr>
            </w:pPr>
            <w:r w:rsidRPr="00E977FB">
              <w:rPr>
                <w:rFonts w:ascii="Calibri" w:hAnsi="Calibri" w:cs="Calibri"/>
              </w:rPr>
              <w:t>Guest Speaker</w:t>
            </w:r>
          </w:p>
          <w:p w14:paraId="49FFFFD2" w14:textId="6C7D79EE" w:rsidR="00E977FB" w:rsidRDefault="00E977FB" w:rsidP="00E977FB">
            <w:pPr>
              <w:tabs>
                <w:tab w:val="left" w:pos="3220"/>
              </w:tabs>
              <w:rPr>
                <w:rFonts w:ascii="Calibri" w:hAnsi="Calibri" w:cs="Calibri"/>
              </w:rPr>
            </w:pPr>
          </w:p>
          <w:p w14:paraId="24BB96E6" w14:textId="249F5A8F" w:rsidR="002D3776" w:rsidRPr="00E977FB" w:rsidRDefault="002D3776" w:rsidP="00E977FB">
            <w:pPr>
              <w:tabs>
                <w:tab w:val="left" w:pos="3220"/>
              </w:tabs>
              <w:rPr>
                <w:rFonts w:ascii="Calibri" w:hAnsi="Calibri" w:cs="Calibri"/>
              </w:rPr>
            </w:pPr>
            <w:r>
              <w:rPr>
                <w:rFonts w:ascii="Calibri" w:hAnsi="Calibri" w:cs="Calibri"/>
              </w:rPr>
              <w:t>Thurs 2/14</w:t>
            </w:r>
          </w:p>
          <w:p w14:paraId="7D05FC8B" w14:textId="77777777" w:rsidR="00E977FB" w:rsidRPr="00E977FB" w:rsidRDefault="00E977FB" w:rsidP="00E977FB">
            <w:pPr>
              <w:tabs>
                <w:tab w:val="left" w:pos="3220"/>
              </w:tabs>
              <w:rPr>
                <w:rFonts w:ascii="Calibri" w:hAnsi="Calibri" w:cs="Calibri"/>
              </w:rPr>
            </w:pPr>
            <w:r w:rsidRPr="00E977FB">
              <w:rPr>
                <w:rFonts w:ascii="Calibri" w:hAnsi="Calibri" w:cs="Calibri"/>
              </w:rPr>
              <w:t>Class Lecture:</w:t>
            </w:r>
          </w:p>
          <w:p w14:paraId="69B657DB" w14:textId="77777777" w:rsidR="00E977FB" w:rsidRPr="00E977FB" w:rsidRDefault="00E977FB" w:rsidP="00E977FB">
            <w:pPr>
              <w:tabs>
                <w:tab w:val="left" w:pos="3220"/>
              </w:tabs>
              <w:rPr>
                <w:rFonts w:ascii="Calibri" w:hAnsi="Calibri" w:cs="Calibri"/>
              </w:rPr>
            </w:pPr>
            <w:r w:rsidRPr="00E977FB">
              <w:rPr>
                <w:rFonts w:ascii="Calibri" w:hAnsi="Calibri" w:cs="Calibri"/>
              </w:rPr>
              <w:t>Chapter Sixteen</w:t>
            </w:r>
          </w:p>
          <w:p w14:paraId="1355540A" w14:textId="77777777" w:rsidR="00E977FB" w:rsidRPr="00E977FB" w:rsidRDefault="00E977FB" w:rsidP="00E977FB">
            <w:pPr>
              <w:tabs>
                <w:tab w:val="left" w:pos="3220"/>
              </w:tabs>
              <w:rPr>
                <w:rFonts w:ascii="Calibri" w:hAnsi="Calibri" w:cs="Calibri"/>
              </w:rPr>
            </w:pPr>
          </w:p>
          <w:p w14:paraId="4B85B130" w14:textId="77777777" w:rsidR="00E977FB" w:rsidRPr="00E977FB" w:rsidRDefault="00E977FB" w:rsidP="00E977FB">
            <w:pPr>
              <w:tabs>
                <w:tab w:val="left" w:pos="3220"/>
              </w:tabs>
              <w:rPr>
                <w:rFonts w:ascii="Calibri" w:hAnsi="Calibri" w:cs="Calibri"/>
              </w:rPr>
            </w:pPr>
            <w:r w:rsidRPr="00E977FB">
              <w:rPr>
                <w:rFonts w:ascii="Calibri" w:hAnsi="Calibri" w:cs="Calibri"/>
              </w:rPr>
              <w:t xml:space="preserve">Practice Writing Four: </w:t>
            </w:r>
          </w:p>
          <w:p w14:paraId="62EB690F" w14:textId="77777777" w:rsidR="00E977FB" w:rsidRPr="00E977FB" w:rsidRDefault="00E977FB" w:rsidP="00E977FB">
            <w:pPr>
              <w:tabs>
                <w:tab w:val="left" w:pos="3220"/>
              </w:tabs>
              <w:rPr>
                <w:rFonts w:ascii="Calibri" w:hAnsi="Calibri" w:cs="Calibri"/>
              </w:rPr>
            </w:pPr>
            <w:r w:rsidRPr="00E977FB">
              <w:rPr>
                <w:rFonts w:ascii="Calibri" w:hAnsi="Calibri" w:cs="Calibri"/>
              </w:rPr>
              <w:t>Identify three professional organizations in your field. Evaluate which one offers the best features at the best rate for recent graduates in your field. Use the table feature in Word to identify criteria of evaluation and evaluate the organizations. One of the criteria MUST be job search feature.</w:t>
            </w:r>
          </w:p>
          <w:p w14:paraId="7C2A507E" w14:textId="77777777" w:rsidR="00E977FB" w:rsidRPr="00E977FB" w:rsidRDefault="00E977FB" w:rsidP="00E977FB">
            <w:pPr>
              <w:tabs>
                <w:tab w:val="left" w:pos="3220"/>
              </w:tabs>
              <w:rPr>
                <w:rFonts w:ascii="Calibri" w:hAnsi="Calibri" w:cs="Calibri"/>
              </w:rPr>
            </w:pPr>
          </w:p>
        </w:tc>
      </w:tr>
      <w:tr w:rsidR="00E977FB" w:rsidRPr="00E977FB" w14:paraId="1E4E546B" w14:textId="77777777" w:rsidTr="00290062">
        <w:tc>
          <w:tcPr>
            <w:tcW w:w="1795" w:type="dxa"/>
          </w:tcPr>
          <w:p w14:paraId="1B089A7C" w14:textId="77777777" w:rsidR="00E977FB" w:rsidRPr="00E977FB" w:rsidRDefault="00E977FB" w:rsidP="00E977FB">
            <w:pPr>
              <w:tabs>
                <w:tab w:val="left" w:pos="3220"/>
              </w:tabs>
              <w:rPr>
                <w:rFonts w:ascii="Calibri" w:hAnsi="Calibri" w:cs="Calibri"/>
              </w:rPr>
            </w:pPr>
            <w:r w:rsidRPr="00E977FB">
              <w:rPr>
                <w:rFonts w:ascii="Calibri" w:hAnsi="Calibri" w:cs="Calibri"/>
              </w:rPr>
              <w:t>Week Six</w:t>
            </w:r>
          </w:p>
        </w:tc>
        <w:tc>
          <w:tcPr>
            <w:tcW w:w="3958" w:type="dxa"/>
          </w:tcPr>
          <w:p w14:paraId="4822B097" w14:textId="4696B2CF" w:rsidR="00904D9B" w:rsidRDefault="00904D9B" w:rsidP="00E977FB">
            <w:pPr>
              <w:tabs>
                <w:tab w:val="left" w:pos="3220"/>
              </w:tabs>
              <w:rPr>
                <w:rFonts w:ascii="Calibri" w:hAnsi="Calibri" w:cs="Calibri"/>
              </w:rPr>
            </w:pPr>
            <w:r>
              <w:rPr>
                <w:rFonts w:ascii="Calibri" w:hAnsi="Calibri" w:cs="Calibri"/>
              </w:rPr>
              <w:t>Tues 2/19</w:t>
            </w:r>
          </w:p>
          <w:p w14:paraId="341B4444" w14:textId="73BD819F" w:rsidR="00E977FB" w:rsidRPr="00E977FB" w:rsidRDefault="00E977FB" w:rsidP="00E977FB">
            <w:pPr>
              <w:tabs>
                <w:tab w:val="left" w:pos="3220"/>
              </w:tabs>
              <w:rPr>
                <w:rFonts w:ascii="Calibri" w:hAnsi="Calibri" w:cs="Calibri"/>
              </w:rPr>
            </w:pPr>
            <w:r w:rsidRPr="00E977FB">
              <w:rPr>
                <w:rFonts w:ascii="Calibri" w:hAnsi="Calibri" w:cs="Calibri"/>
              </w:rPr>
              <w:t>Find an entry level job opening in the field you will pursue after graduation and bring it to class.</w:t>
            </w:r>
          </w:p>
          <w:p w14:paraId="1516A78B" w14:textId="1E568AEA" w:rsidR="00E977FB" w:rsidRDefault="00E977FB" w:rsidP="00E977FB">
            <w:pPr>
              <w:tabs>
                <w:tab w:val="left" w:pos="3220"/>
              </w:tabs>
              <w:rPr>
                <w:rFonts w:ascii="Calibri" w:hAnsi="Calibri" w:cs="Calibri"/>
              </w:rPr>
            </w:pPr>
          </w:p>
          <w:p w14:paraId="791BF311" w14:textId="354EFF3B" w:rsidR="00904D9B" w:rsidRPr="00E977FB" w:rsidRDefault="00904D9B" w:rsidP="00E977FB">
            <w:pPr>
              <w:tabs>
                <w:tab w:val="left" w:pos="3220"/>
              </w:tabs>
              <w:rPr>
                <w:rFonts w:ascii="Calibri" w:hAnsi="Calibri" w:cs="Calibri"/>
              </w:rPr>
            </w:pPr>
            <w:r>
              <w:rPr>
                <w:rFonts w:ascii="Calibri" w:hAnsi="Calibri" w:cs="Calibri"/>
              </w:rPr>
              <w:t>Thurs 2/21</w:t>
            </w:r>
          </w:p>
          <w:p w14:paraId="212633E0" w14:textId="77777777" w:rsidR="00E977FB" w:rsidRPr="00E977FB" w:rsidRDefault="00E977FB" w:rsidP="00E977FB">
            <w:pPr>
              <w:tabs>
                <w:tab w:val="left" w:pos="3220"/>
              </w:tabs>
              <w:rPr>
                <w:rFonts w:ascii="Calibri" w:hAnsi="Calibri" w:cs="Calibri"/>
              </w:rPr>
            </w:pPr>
            <w:r w:rsidRPr="00E977FB">
              <w:rPr>
                <w:rFonts w:ascii="Calibri" w:hAnsi="Calibri" w:cs="Calibri"/>
              </w:rPr>
              <w:t>Bring draft of your Job Portfolio to class (saved as .doc or .docx).</w:t>
            </w:r>
          </w:p>
          <w:p w14:paraId="51A0CA94" w14:textId="77777777" w:rsidR="00E977FB" w:rsidRPr="00E977FB" w:rsidRDefault="00E977FB" w:rsidP="00E977FB">
            <w:pPr>
              <w:tabs>
                <w:tab w:val="left" w:pos="3220"/>
              </w:tabs>
              <w:rPr>
                <w:rFonts w:ascii="Calibri" w:hAnsi="Calibri" w:cs="Calibri"/>
              </w:rPr>
            </w:pPr>
          </w:p>
        </w:tc>
        <w:tc>
          <w:tcPr>
            <w:tcW w:w="2877" w:type="dxa"/>
          </w:tcPr>
          <w:p w14:paraId="178ADE7C" w14:textId="511FB502" w:rsidR="00904D9B" w:rsidRDefault="00904D9B" w:rsidP="00E977FB">
            <w:pPr>
              <w:tabs>
                <w:tab w:val="left" w:pos="3220"/>
              </w:tabs>
              <w:rPr>
                <w:rFonts w:ascii="Calibri" w:hAnsi="Calibri" w:cs="Calibri"/>
              </w:rPr>
            </w:pPr>
            <w:r>
              <w:rPr>
                <w:rFonts w:ascii="Calibri" w:hAnsi="Calibri" w:cs="Calibri"/>
              </w:rPr>
              <w:t>Tues 2/19</w:t>
            </w:r>
          </w:p>
          <w:p w14:paraId="20885E11" w14:textId="32A24DAE" w:rsidR="00E977FB" w:rsidRPr="00E977FB" w:rsidRDefault="00E977FB" w:rsidP="00E977FB">
            <w:pPr>
              <w:tabs>
                <w:tab w:val="left" w:pos="3220"/>
              </w:tabs>
              <w:rPr>
                <w:rFonts w:ascii="Calibri" w:hAnsi="Calibri" w:cs="Calibri"/>
              </w:rPr>
            </w:pPr>
            <w:r w:rsidRPr="00E977FB">
              <w:rPr>
                <w:rFonts w:ascii="Calibri" w:hAnsi="Calibri" w:cs="Calibri"/>
              </w:rPr>
              <w:t>Workshop</w:t>
            </w:r>
          </w:p>
          <w:p w14:paraId="2A8D84E6" w14:textId="486FDF8C" w:rsidR="00E977FB" w:rsidRDefault="00E977FB" w:rsidP="00E977FB">
            <w:pPr>
              <w:tabs>
                <w:tab w:val="left" w:pos="3220"/>
              </w:tabs>
              <w:rPr>
                <w:rFonts w:ascii="Calibri" w:hAnsi="Calibri" w:cs="Calibri"/>
              </w:rPr>
            </w:pPr>
          </w:p>
          <w:p w14:paraId="06DFE530" w14:textId="3F94415C" w:rsidR="00904D9B" w:rsidRPr="00E977FB" w:rsidRDefault="00904D9B" w:rsidP="00E977FB">
            <w:pPr>
              <w:tabs>
                <w:tab w:val="left" w:pos="3220"/>
              </w:tabs>
              <w:rPr>
                <w:rFonts w:ascii="Calibri" w:hAnsi="Calibri" w:cs="Calibri"/>
              </w:rPr>
            </w:pPr>
            <w:r>
              <w:rPr>
                <w:rFonts w:ascii="Calibri" w:hAnsi="Calibri" w:cs="Calibri"/>
              </w:rPr>
              <w:t>Thurs 2/21</w:t>
            </w:r>
          </w:p>
          <w:p w14:paraId="1230336A" w14:textId="77777777" w:rsidR="00E977FB" w:rsidRPr="00E977FB" w:rsidRDefault="00E977FB" w:rsidP="00E977FB">
            <w:pPr>
              <w:tabs>
                <w:tab w:val="left" w:pos="3220"/>
              </w:tabs>
              <w:rPr>
                <w:rFonts w:ascii="Calibri" w:hAnsi="Calibri" w:cs="Calibri"/>
              </w:rPr>
            </w:pPr>
            <w:r w:rsidRPr="00E977FB">
              <w:rPr>
                <w:rFonts w:ascii="Calibri" w:hAnsi="Calibri" w:cs="Calibri"/>
              </w:rPr>
              <w:t>Practice Writing Five:</w:t>
            </w:r>
          </w:p>
          <w:p w14:paraId="5E312466" w14:textId="77777777" w:rsidR="00E977FB" w:rsidRPr="00E977FB" w:rsidRDefault="00E977FB" w:rsidP="00E977FB">
            <w:pPr>
              <w:tabs>
                <w:tab w:val="left" w:pos="3220"/>
              </w:tabs>
              <w:rPr>
                <w:rFonts w:ascii="Calibri" w:hAnsi="Calibri" w:cs="Calibri"/>
              </w:rPr>
            </w:pPr>
            <w:r w:rsidRPr="00E977FB">
              <w:rPr>
                <w:rFonts w:ascii="Calibri" w:hAnsi="Calibri" w:cs="Calibri"/>
              </w:rPr>
              <w:t>Peer Review</w:t>
            </w:r>
          </w:p>
        </w:tc>
      </w:tr>
      <w:tr w:rsidR="00E977FB" w:rsidRPr="00E977FB" w14:paraId="28041651" w14:textId="77777777" w:rsidTr="00290062">
        <w:tc>
          <w:tcPr>
            <w:tcW w:w="1795" w:type="dxa"/>
          </w:tcPr>
          <w:p w14:paraId="3E094DE9" w14:textId="77777777" w:rsidR="00E977FB" w:rsidRPr="00E977FB" w:rsidRDefault="00E977FB" w:rsidP="00E977FB">
            <w:pPr>
              <w:tabs>
                <w:tab w:val="left" w:pos="3220"/>
              </w:tabs>
              <w:rPr>
                <w:rFonts w:ascii="Calibri" w:hAnsi="Calibri" w:cs="Calibri"/>
              </w:rPr>
            </w:pPr>
            <w:bookmarkStart w:id="3" w:name="_Hlk534559146"/>
            <w:r w:rsidRPr="00E977FB">
              <w:rPr>
                <w:rFonts w:ascii="Calibri" w:hAnsi="Calibri" w:cs="Calibri"/>
              </w:rPr>
              <w:t>Week Seven</w:t>
            </w:r>
          </w:p>
        </w:tc>
        <w:tc>
          <w:tcPr>
            <w:tcW w:w="3958" w:type="dxa"/>
          </w:tcPr>
          <w:p w14:paraId="4742F189" w14:textId="1D47A145" w:rsidR="00904D9B" w:rsidRDefault="00904D9B" w:rsidP="00E977FB">
            <w:pPr>
              <w:tabs>
                <w:tab w:val="left" w:pos="3220"/>
              </w:tabs>
              <w:rPr>
                <w:rFonts w:ascii="Calibri" w:hAnsi="Calibri" w:cs="Calibri"/>
              </w:rPr>
            </w:pPr>
            <w:r>
              <w:rPr>
                <w:rFonts w:ascii="Calibri" w:hAnsi="Calibri" w:cs="Calibri"/>
              </w:rPr>
              <w:t>Tues 2/26</w:t>
            </w:r>
          </w:p>
          <w:p w14:paraId="028E2833" w14:textId="77777777" w:rsidR="00904D9B" w:rsidRDefault="00E977FB" w:rsidP="00904D9B">
            <w:pPr>
              <w:tabs>
                <w:tab w:val="left" w:pos="3220"/>
              </w:tabs>
              <w:rPr>
                <w:rFonts w:ascii="Calibri" w:hAnsi="Calibri" w:cs="Calibri"/>
              </w:rPr>
            </w:pPr>
            <w:r w:rsidRPr="00E977FB">
              <w:rPr>
                <w:rFonts w:ascii="Calibri" w:hAnsi="Calibri" w:cs="Calibri"/>
              </w:rPr>
              <w:t>Job Portfolio Due</w:t>
            </w:r>
            <w:r w:rsidR="00904D9B">
              <w:rPr>
                <w:rFonts w:ascii="Calibri" w:hAnsi="Calibri" w:cs="Calibri"/>
              </w:rPr>
              <w:t xml:space="preserve"> and </w:t>
            </w:r>
          </w:p>
          <w:p w14:paraId="413F33B7" w14:textId="77777777" w:rsidR="00904D9B" w:rsidRDefault="00904D9B" w:rsidP="00904D9B">
            <w:pPr>
              <w:tabs>
                <w:tab w:val="left" w:pos="3220"/>
              </w:tabs>
              <w:rPr>
                <w:rFonts w:ascii="Calibri" w:hAnsi="Calibri" w:cs="Calibri"/>
              </w:rPr>
            </w:pPr>
          </w:p>
          <w:p w14:paraId="1CF93178" w14:textId="6E8B8439" w:rsidR="00E977FB" w:rsidRPr="00E977FB" w:rsidRDefault="00E977FB" w:rsidP="00904D9B">
            <w:pPr>
              <w:tabs>
                <w:tab w:val="left" w:pos="3220"/>
              </w:tabs>
              <w:rPr>
                <w:rFonts w:ascii="Calibri" w:hAnsi="Calibri" w:cs="Calibri"/>
              </w:rPr>
            </w:pPr>
            <w:r w:rsidRPr="00E977FB">
              <w:rPr>
                <w:rFonts w:ascii="Calibri" w:hAnsi="Calibri" w:cs="Calibri"/>
              </w:rPr>
              <w:t>Read Chapter Twelve</w:t>
            </w:r>
            <w:r w:rsidR="00904D9B">
              <w:rPr>
                <w:rFonts w:ascii="Calibri" w:hAnsi="Calibri" w:cs="Calibri"/>
              </w:rPr>
              <w:t xml:space="preserve"> and </w:t>
            </w:r>
            <w:r w:rsidRPr="00E977FB">
              <w:rPr>
                <w:rFonts w:ascii="Calibri" w:hAnsi="Calibri" w:cs="Calibri"/>
              </w:rPr>
              <w:t>Chapter Thirteen</w:t>
            </w:r>
          </w:p>
        </w:tc>
        <w:tc>
          <w:tcPr>
            <w:tcW w:w="2877" w:type="dxa"/>
          </w:tcPr>
          <w:p w14:paraId="0C5AFA27" w14:textId="395F09E1" w:rsidR="00904D9B" w:rsidRDefault="00904D9B" w:rsidP="00E977FB">
            <w:pPr>
              <w:tabs>
                <w:tab w:val="left" w:pos="3220"/>
              </w:tabs>
              <w:rPr>
                <w:rFonts w:ascii="Calibri" w:hAnsi="Calibri" w:cs="Calibri"/>
              </w:rPr>
            </w:pPr>
            <w:r>
              <w:rPr>
                <w:rFonts w:ascii="Calibri" w:hAnsi="Calibri" w:cs="Calibri"/>
              </w:rPr>
              <w:t>Tues 2/26</w:t>
            </w:r>
          </w:p>
          <w:p w14:paraId="1EEB7CE5" w14:textId="47B52BB8" w:rsidR="00E977FB" w:rsidRPr="00E977FB" w:rsidRDefault="00E977FB" w:rsidP="00E977FB">
            <w:pPr>
              <w:tabs>
                <w:tab w:val="left" w:pos="3220"/>
              </w:tabs>
              <w:rPr>
                <w:rFonts w:ascii="Calibri" w:hAnsi="Calibri" w:cs="Calibri"/>
              </w:rPr>
            </w:pPr>
            <w:r w:rsidRPr="00E977FB">
              <w:rPr>
                <w:rFonts w:ascii="Calibri" w:hAnsi="Calibri" w:cs="Calibri"/>
              </w:rPr>
              <w:t>Introduce Definitions, Descriptions, and Instructions Portfolio</w:t>
            </w:r>
          </w:p>
          <w:p w14:paraId="4B232ECA" w14:textId="77777777" w:rsidR="00E977FB" w:rsidRPr="00E977FB" w:rsidRDefault="00E977FB" w:rsidP="00E977FB">
            <w:pPr>
              <w:tabs>
                <w:tab w:val="left" w:pos="3220"/>
              </w:tabs>
              <w:rPr>
                <w:rFonts w:ascii="Calibri" w:hAnsi="Calibri" w:cs="Calibri"/>
              </w:rPr>
            </w:pPr>
          </w:p>
          <w:p w14:paraId="1FC6CDCE" w14:textId="77777777" w:rsidR="00E977FB" w:rsidRPr="00E977FB" w:rsidRDefault="00E977FB" w:rsidP="00E977FB">
            <w:pPr>
              <w:tabs>
                <w:tab w:val="left" w:pos="3220"/>
              </w:tabs>
              <w:rPr>
                <w:rFonts w:ascii="Calibri" w:hAnsi="Calibri" w:cs="Calibri"/>
              </w:rPr>
            </w:pPr>
            <w:r w:rsidRPr="00E977FB">
              <w:rPr>
                <w:rFonts w:ascii="Calibri" w:hAnsi="Calibri" w:cs="Calibri"/>
              </w:rPr>
              <w:t xml:space="preserve">Class Lecture: </w:t>
            </w:r>
          </w:p>
          <w:p w14:paraId="6F1BE9A3" w14:textId="1796B00B" w:rsidR="00E977FB" w:rsidRPr="00E977FB" w:rsidRDefault="00E977FB" w:rsidP="00E977FB">
            <w:pPr>
              <w:tabs>
                <w:tab w:val="left" w:pos="3220"/>
              </w:tabs>
              <w:rPr>
                <w:rFonts w:ascii="Calibri" w:hAnsi="Calibri" w:cs="Calibri"/>
              </w:rPr>
            </w:pPr>
            <w:r w:rsidRPr="00E977FB">
              <w:rPr>
                <w:rFonts w:ascii="Calibri" w:hAnsi="Calibri" w:cs="Calibri"/>
              </w:rPr>
              <w:t>Chapter Twelve</w:t>
            </w:r>
            <w:r w:rsidR="00904D9B">
              <w:rPr>
                <w:rFonts w:ascii="Calibri" w:hAnsi="Calibri" w:cs="Calibri"/>
              </w:rPr>
              <w:t xml:space="preserve"> and</w:t>
            </w:r>
          </w:p>
          <w:p w14:paraId="1CDF07B4" w14:textId="77777777" w:rsidR="00E977FB" w:rsidRPr="00E977FB" w:rsidRDefault="00E977FB" w:rsidP="00E977FB">
            <w:pPr>
              <w:tabs>
                <w:tab w:val="left" w:pos="3220"/>
              </w:tabs>
              <w:rPr>
                <w:rFonts w:ascii="Calibri" w:hAnsi="Calibri" w:cs="Calibri"/>
              </w:rPr>
            </w:pPr>
            <w:r w:rsidRPr="00E977FB">
              <w:rPr>
                <w:rFonts w:ascii="Calibri" w:hAnsi="Calibri" w:cs="Calibri"/>
              </w:rPr>
              <w:t>Chapter Thirteen</w:t>
            </w:r>
          </w:p>
          <w:p w14:paraId="3337570A" w14:textId="0AEC4248" w:rsidR="00E977FB" w:rsidRDefault="00E977FB" w:rsidP="00904D9B">
            <w:pPr>
              <w:tabs>
                <w:tab w:val="left" w:pos="3220"/>
              </w:tabs>
              <w:ind w:firstLine="720"/>
              <w:rPr>
                <w:rFonts w:ascii="Calibri" w:hAnsi="Calibri" w:cs="Calibri"/>
              </w:rPr>
            </w:pPr>
          </w:p>
          <w:p w14:paraId="24B7850C" w14:textId="460D8CA1" w:rsidR="00904D9B" w:rsidRPr="00E977FB" w:rsidRDefault="00904D9B" w:rsidP="00904D9B">
            <w:pPr>
              <w:tabs>
                <w:tab w:val="left" w:pos="3220"/>
              </w:tabs>
              <w:rPr>
                <w:rFonts w:ascii="Calibri" w:hAnsi="Calibri" w:cs="Calibri"/>
              </w:rPr>
            </w:pPr>
            <w:r>
              <w:rPr>
                <w:rFonts w:ascii="Calibri" w:hAnsi="Calibri" w:cs="Calibri"/>
              </w:rPr>
              <w:t>Thurs 2/28</w:t>
            </w:r>
          </w:p>
          <w:p w14:paraId="6D12DB85" w14:textId="77777777" w:rsidR="00E977FB" w:rsidRPr="00E977FB" w:rsidRDefault="00E977FB" w:rsidP="00E977FB">
            <w:pPr>
              <w:tabs>
                <w:tab w:val="left" w:pos="3220"/>
              </w:tabs>
              <w:rPr>
                <w:rFonts w:ascii="Calibri" w:hAnsi="Calibri" w:cs="Calibri"/>
              </w:rPr>
            </w:pPr>
            <w:r w:rsidRPr="00E977FB">
              <w:rPr>
                <w:rFonts w:ascii="Calibri" w:hAnsi="Calibri" w:cs="Calibri"/>
              </w:rPr>
              <w:t>Practice Writing Six:</w:t>
            </w:r>
          </w:p>
          <w:p w14:paraId="077C62B3" w14:textId="77777777" w:rsidR="00E977FB" w:rsidRPr="00E977FB" w:rsidRDefault="00E977FB" w:rsidP="00E977FB">
            <w:pPr>
              <w:tabs>
                <w:tab w:val="left" w:pos="3220"/>
              </w:tabs>
              <w:rPr>
                <w:rFonts w:ascii="Calibri" w:hAnsi="Calibri" w:cs="Calibri"/>
              </w:rPr>
            </w:pPr>
            <w:r w:rsidRPr="00E977FB">
              <w:rPr>
                <w:rFonts w:ascii="Calibri" w:hAnsi="Calibri" w:cs="Calibri"/>
              </w:rPr>
              <w:t>In groups of 3 – 4 complete exercise 7 on page 281.</w:t>
            </w:r>
          </w:p>
          <w:p w14:paraId="49E3175D" w14:textId="77777777" w:rsidR="00E977FB" w:rsidRPr="00E977FB" w:rsidRDefault="00E977FB" w:rsidP="00E977FB">
            <w:pPr>
              <w:tabs>
                <w:tab w:val="left" w:pos="3220"/>
              </w:tabs>
              <w:rPr>
                <w:rFonts w:ascii="Calibri" w:hAnsi="Calibri" w:cs="Calibri"/>
              </w:rPr>
            </w:pPr>
          </w:p>
        </w:tc>
      </w:tr>
      <w:tr w:rsidR="00E977FB" w:rsidRPr="00E977FB" w14:paraId="051C76F2" w14:textId="77777777" w:rsidTr="00290062">
        <w:tc>
          <w:tcPr>
            <w:tcW w:w="1795" w:type="dxa"/>
          </w:tcPr>
          <w:p w14:paraId="3FD8D880" w14:textId="77777777" w:rsidR="00E977FB" w:rsidRPr="00E977FB" w:rsidRDefault="00E977FB" w:rsidP="00E977FB">
            <w:pPr>
              <w:tabs>
                <w:tab w:val="left" w:pos="3220"/>
              </w:tabs>
              <w:rPr>
                <w:rFonts w:ascii="Calibri" w:hAnsi="Calibri" w:cs="Calibri"/>
              </w:rPr>
            </w:pPr>
            <w:r w:rsidRPr="00E977FB">
              <w:rPr>
                <w:rFonts w:ascii="Calibri" w:hAnsi="Calibri" w:cs="Calibri"/>
              </w:rPr>
              <w:t>Week Eight</w:t>
            </w:r>
          </w:p>
        </w:tc>
        <w:tc>
          <w:tcPr>
            <w:tcW w:w="3958" w:type="dxa"/>
          </w:tcPr>
          <w:p w14:paraId="3F482A67" w14:textId="08114C1B" w:rsidR="00EB53CB" w:rsidRDefault="00EB53CB" w:rsidP="00E977FB">
            <w:pPr>
              <w:tabs>
                <w:tab w:val="left" w:pos="3220"/>
              </w:tabs>
              <w:rPr>
                <w:rFonts w:ascii="Calibri" w:hAnsi="Calibri" w:cs="Calibri"/>
              </w:rPr>
            </w:pPr>
            <w:r>
              <w:rPr>
                <w:rFonts w:ascii="Calibri" w:hAnsi="Calibri" w:cs="Calibri"/>
              </w:rPr>
              <w:t>Tues 3/5</w:t>
            </w:r>
          </w:p>
          <w:p w14:paraId="6871E5EB" w14:textId="73EA44BD" w:rsidR="00E977FB" w:rsidRPr="00E977FB" w:rsidRDefault="00E977FB" w:rsidP="00E977FB">
            <w:pPr>
              <w:tabs>
                <w:tab w:val="left" w:pos="3220"/>
              </w:tabs>
              <w:rPr>
                <w:rFonts w:ascii="Calibri" w:hAnsi="Calibri" w:cs="Calibri"/>
              </w:rPr>
            </w:pPr>
            <w:r w:rsidRPr="00E977FB">
              <w:rPr>
                <w:rFonts w:ascii="Calibri" w:hAnsi="Calibri" w:cs="Calibri"/>
              </w:rPr>
              <w:t>Read Chapter Seventeen</w:t>
            </w:r>
            <w:r w:rsidR="00EB53CB">
              <w:rPr>
                <w:rFonts w:ascii="Calibri" w:hAnsi="Calibri" w:cs="Calibri"/>
              </w:rPr>
              <w:t xml:space="preserve"> and </w:t>
            </w:r>
            <w:r w:rsidRPr="00E977FB">
              <w:rPr>
                <w:rFonts w:ascii="Calibri" w:hAnsi="Calibri" w:cs="Calibri"/>
              </w:rPr>
              <w:t>Chapter Eighteen</w:t>
            </w:r>
          </w:p>
          <w:p w14:paraId="748E51DE" w14:textId="5F7ECF27" w:rsidR="00E977FB" w:rsidRDefault="00E977FB" w:rsidP="00E977FB">
            <w:pPr>
              <w:tabs>
                <w:tab w:val="left" w:pos="3220"/>
              </w:tabs>
              <w:rPr>
                <w:rFonts w:ascii="Calibri" w:hAnsi="Calibri" w:cs="Calibri"/>
              </w:rPr>
            </w:pPr>
          </w:p>
          <w:p w14:paraId="1EDDE815" w14:textId="4F852010" w:rsidR="00EB53CB" w:rsidRPr="00E977FB" w:rsidRDefault="00EB53CB" w:rsidP="00E977FB">
            <w:pPr>
              <w:tabs>
                <w:tab w:val="left" w:pos="3220"/>
              </w:tabs>
              <w:rPr>
                <w:rFonts w:ascii="Calibri" w:hAnsi="Calibri" w:cs="Calibri"/>
              </w:rPr>
            </w:pPr>
            <w:r>
              <w:rPr>
                <w:rFonts w:ascii="Calibri" w:hAnsi="Calibri" w:cs="Calibri"/>
              </w:rPr>
              <w:t xml:space="preserve">Thurs 3/7 </w:t>
            </w:r>
          </w:p>
          <w:p w14:paraId="12E7A843" w14:textId="77777777" w:rsidR="00E977FB" w:rsidRPr="00E977FB" w:rsidRDefault="00E977FB" w:rsidP="00E977FB">
            <w:pPr>
              <w:tabs>
                <w:tab w:val="left" w:pos="3220"/>
              </w:tabs>
              <w:rPr>
                <w:rFonts w:ascii="Calibri" w:hAnsi="Calibri" w:cs="Calibri"/>
              </w:rPr>
            </w:pPr>
            <w:r w:rsidRPr="00E977FB">
              <w:rPr>
                <w:rFonts w:ascii="Calibri" w:hAnsi="Calibri" w:cs="Calibri"/>
              </w:rPr>
              <w:t>Read Chapter Nineteen</w:t>
            </w:r>
          </w:p>
        </w:tc>
        <w:tc>
          <w:tcPr>
            <w:tcW w:w="2877" w:type="dxa"/>
          </w:tcPr>
          <w:p w14:paraId="4B444347" w14:textId="447397F6" w:rsidR="00EB53CB" w:rsidRDefault="00EB53CB" w:rsidP="00E977FB">
            <w:pPr>
              <w:tabs>
                <w:tab w:val="left" w:pos="3220"/>
              </w:tabs>
              <w:rPr>
                <w:rFonts w:ascii="Calibri" w:hAnsi="Calibri" w:cs="Calibri"/>
              </w:rPr>
            </w:pPr>
            <w:r>
              <w:rPr>
                <w:rFonts w:ascii="Calibri" w:hAnsi="Calibri" w:cs="Calibri"/>
              </w:rPr>
              <w:t>Tues 3/5</w:t>
            </w:r>
          </w:p>
          <w:p w14:paraId="5C2EDA7F" w14:textId="7D5BF148" w:rsidR="00E977FB" w:rsidRPr="00E977FB" w:rsidRDefault="00E977FB" w:rsidP="00E977FB">
            <w:pPr>
              <w:tabs>
                <w:tab w:val="left" w:pos="3220"/>
              </w:tabs>
              <w:rPr>
                <w:rFonts w:ascii="Calibri" w:hAnsi="Calibri" w:cs="Calibri"/>
              </w:rPr>
            </w:pPr>
            <w:r w:rsidRPr="00E977FB">
              <w:rPr>
                <w:rFonts w:ascii="Calibri" w:hAnsi="Calibri" w:cs="Calibri"/>
              </w:rPr>
              <w:t>Class Lecture:</w:t>
            </w:r>
          </w:p>
          <w:p w14:paraId="132BD8A6" w14:textId="07B90198" w:rsidR="00E977FB" w:rsidRPr="00E977FB" w:rsidRDefault="00E977FB" w:rsidP="00E977FB">
            <w:pPr>
              <w:tabs>
                <w:tab w:val="left" w:pos="3220"/>
              </w:tabs>
              <w:rPr>
                <w:rFonts w:ascii="Calibri" w:hAnsi="Calibri" w:cs="Calibri"/>
              </w:rPr>
            </w:pPr>
            <w:r w:rsidRPr="00E977FB">
              <w:rPr>
                <w:rFonts w:ascii="Calibri" w:hAnsi="Calibri" w:cs="Calibri"/>
              </w:rPr>
              <w:t>Chapter Seventeen</w:t>
            </w:r>
            <w:r w:rsidR="00EB53CB">
              <w:rPr>
                <w:rFonts w:ascii="Calibri" w:hAnsi="Calibri" w:cs="Calibri"/>
              </w:rPr>
              <w:t xml:space="preserve"> and</w:t>
            </w:r>
          </w:p>
          <w:p w14:paraId="1423172C" w14:textId="77777777" w:rsidR="00E977FB" w:rsidRPr="00E977FB" w:rsidRDefault="00E977FB" w:rsidP="00E977FB">
            <w:pPr>
              <w:tabs>
                <w:tab w:val="left" w:pos="3220"/>
              </w:tabs>
              <w:rPr>
                <w:rFonts w:ascii="Calibri" w:hAnsi="Calibri" w:cs="Calibri"/>
              </w:rPr>
            </w:pPr>
            <w:r w:rsidRPr="00E977FB">
              <w:rPr>
                <w:rFonts w:ascii="Calibri" w:hAnsi="Calibri" w:cs="Calibri"/>
              </w:rPr>
              <w:t>Chapter Eighteen</w:t>
            </w:r>
          </w:p>
          <w:p w14:paraId="4C12F11F" w14:textId="77777777" w:rsidR="00EB53CB" w:rsidRDefault="00EB53CB" w:rsidP="00E977FB">
            <w:pPr>
              <w:tabs>
                <w:tab w:val="left" w:pos="3220"/>
              </w:tabs>
              <w:rPr>
                <w:rFonts w:ascii="Calibri" w:hAnsi="Calibri" w:cs="Calibri"/>
              </w:rPr>
            </w:pPr>
          </w:p>
          <w:p w14:paraId="11F4D1E2" w14:textId="6FFDDBD4" w:rsidR="00EB53CB" w:rsidRDefault="00EB53CB" w:rsidP="00E977FB">
            <w:pPr>
              <w:tabs>
                <w:tab w:val="left" w:pos="3220"/>
              </w:tabs>
              <w:rPr>
                <w:rFonts w:ascii="Calibri" w:hAnsi="Calibri" w:cs="Calibri"/>
              </w:rPr>
            </w:pPr>
            <w:r>
              <w:rPr>
                <w:rFonts w:ascii="Calibri" w:hAnsi="Calibri" w:cs="Calibri"/>
              </w:rPr>
              <w:t>3/7</w:t>
            </w:r>
          </w:p>
          <w:p w14:paraId="3112544A" w14:textId="0DB91F5C" w:rsidR="00E977FB" w:rsidRPr="00E977FB" w:rsidRDefault="00E977FB" w:rsidP="00E977FB">
            <w:pPr>
              <w:tabs>
                <w:tab w:val="left" w:pos="3220"/>
              </w:tabs>
              <w:rPr>
                <w:rFonts w:ascii="Calibri" w:hAnsi="Calibri" w:cs="Calibri"/>
              </w:rPr>
            </w:pPr>
            <w:r w:rsidRPr="00E977FB">
              <w:rPr>
                <w:rFonts w:ascii="Calibri" w:hAnsi="Calibri" w:cs="Calibri"/>
              </w:rPr>
              <w:t>Class Lecture:</w:t>
            </w:r>
          </w:p>
          <w:p w14:paraId="27385554" w14:textId="77777777" w:rsidR="00E977FB" w:rsidRPr="00E977FB" w:rsidRDefault="00E977FB" w:rsidP="00E977FB">
            <w:pPr>
              <w:tabs>
                <w:tab w:val="left" w:pos="3220"/>
              </w:tabs>
              <w:rPr>
                <w:rFonts w:ascii="Calibri" w:hAnsi="Calibri" w:cs="Calibri"/>
              </w:rPr>
            </w:pPr>
            <w:r w:rsidRPr="00E977FB">
              <w:rPr>
                <w:rFonts w:ascii="Calibri" w:hAnsi="Calibri" w:cs="Calibri"/>
              </w:rPr>
              <w:t>Chapter Nineteen</w:t>
            </w:r>
          </w:p>
          <w:p w14:paraId="372E4511" w14:textId="77777777" w:rsidR="00E977FB" w:rsidRPr="00E977FB" w:rsidRDefault="00E977FB" w:rsidP="00E977FB">
            <w:pPr>
              <w:tabs>
                <w:tab w:val="left" w:pos="3220"/>
              </w:tabs>
              <w:rPr>
                <w:rFonts w:ascii="Calibri" w:hAnsi="Calibri" w:cs="Calibri"/>
              </w:rPr>
            </w:pPr>
          </w:p>
        </w:tc>
      </w:tr>
      <w:tr w:rsidR="00EB53CB" w:rsidRPr="00E977FB" w14:paraId="20DB1864" w14:textId="77777777" w:rsidTr="00290062">
        <w:tc>
          <w:tcPr>
            <w:tcW w:w="1795" w:type="dxa"/>
          </w:tcPr>
          <w:p w14:paraId="79CA1832" w14:textId="77777777" w:rsidR="00EB53CB" w:rsidRDefault="00EB53CB" w:rsidP="00E977FB">
            <w:pPr>
              <w:tabs>
                <w:tab w:val="left" w:pos="3220"/>
              </w:tabs>
              <w:rPr>
                <w:rFonts w:ascii="Calibri" w:hAnsi="Calibri" w:cs="Calibri"/>
              </w:rPr>
            </w:pPr>
            <w:r>
              <w:rPr>
                <w:rFonts w:ascii="Calibri" w:hAnsi="Calibri" w:cs="Calibri"/>
              </w:rPr>
              <w:t xml:space="preserve">Week Nine </w:t>
            </w:r>
          </w:p>
          <w:p w14:paraId="42635A70" w14:textId="0877DF9C" w:rsidR="00EB53CB" w:rsidRPr="00E977FB" w:rsidRDefault="00EB53CB" w:rsidP="00E977FB">
            <w:pPr>
              <w:tabs>
                <w:tab w:val="left" w:pos="3220"/>
              </w:tabs>
              <w:rPr>
                <w:rFonts w:ascii="Calibri" w:hAnsi="Calibri" w:cs="Calibri"/>
              </w:rPr>
            </w:pPr>
          </w:p>
        </w:tc>
        <w:tc>
          <w:tcPr>
            <w:tcW w:w="3958" w:type="dxa"/>
          </w:tcPr>
          <w:p w14:paraId="789147EF" w14:textId="05C63A8F" w:rsidR="00EB53CB" w:rsidRDefault="00EB53CB" w:rsidP="00E977FB">
            <w:pPr>
              <w:tabs>
                <w:tab w:val="left" w:pos="3220"/>
              </w:tabs>
              <w:rPr>
                <w:rFonts w:ascii="Calibri" w:hAnsi="Calibri" w:cs="Calibri"/>
              </w:rPr>
            </w:pPr>
            <w:r>
              <w:rPr>
                <w:rFonts w:ascii="Calibri" w:hAnsi="Calibri" w:cs="Calibri"/>
              </w:rPr>
              <w:t xml:space="preserve">Spring Break </w:t>
            </w:r>
          </w:p>
        </w:tc>
        <w:tc>
          <w:tcPr>
            <w:tcW w:w="2877" w:type="dxa"/>
          </w:tcPr>
          <w:p w14:paraId="7881A670" w14:textId="09524C19" w:rsidR="00EB53CB" w:rsidRPr="00E977FB" w:rsidRDefault="00EB53CB" w:rsidP="00E977FB">
            <w:pPr>
              <w:tabs>
                <w:tab w:val="left" w:pos="3220"/>
              </w:tabs>
              <w:rPr>
                <w:rFonts w:ascii="Calibri" w:hAnsi="Calibri" w:cs="Calibri"/>
              </w:rPr>
            </w:pPr>
            <w:r>
              <w:rPr>
                <w:rFonts w:ascii="Calibri" w:hAnsi="Calibri" w:cs="Calibri"/>
              </w:rPr>
              <w:t>Spring Break</w:t>
            </w:r>
          </w:p>
        </w:tc>
      </w:tr>
      <w:bookmarkEnd w:id="3"/>
      <w:tr w:rsidR="00E977FB" w:rsidRPr="00E977FB" w14:paraId="448D0418" w14:textId="77777777" w:rsidTr="00290062">
        <w:tc>
          <w:tcPr>
            <w:tcW w:w="1795" w:type="dxa"/>
          </w:tcPr>
          <w:p w14:paraId="300BC641" w14:textId="7AA78A77" w:rsidR="00E977FB" w:rsidRPr="00E977FB" w:rsidRDefault="00E977FB" w:rsidP="00E977FB">
            <w:pPr>
              <w:tabs>
                <w:tab w:val="left" w:pos="3220"/>
              </w:tabs>
              <w:rPr>
                <w:rFonts w:ascii="Calibri" w:hAnsi="Calibri" w:cs="Calibri"/>
              </w:rPr>
            </w:pPr>
            <w:r w:rsidRPr="00E977FB">
              <w:rPr>
                <w:rFonts w:ascii="Calibri" w:hAnsi="Calibri" w:cs="Calibri"/>
              </w:rPr>
              <w:t xml:space="preserve">Week </w:t>
            </w:r>
            <w:r w:rsidR="00EB53CB">
              <w:rPr>
                <w:rFonts w:ascii="Calibri" w:hAnsi="Calibri" w:cs="Calibri"/>
              </w:rPr>
              <w:t>Ten</w:t>
            </w:r>
          </w:p>
        </w:tc>
        <w:tc>
          <w:tcPr>
            <w:tcW w:w="3958" w:type="dxa"/>
          </w:tcPr>
          <w:p w14:paraId="422D45E3" w14:textId="0A0AAD85" w:rsidR="00EB53CB" w:rsidRDefault="00EB53CB" w:rsidP="00E977FB">
            <w:pPr>
              <w:tabs>
                <w:tab w:val="left" w:pos="3220"/>
              </w:tabs>
              <w:rPr>
                <w:rFonts w:ascii="Calibri" w:hAnsi="Calibri" w:cs="Calibri"/>
              </w:rPr>
            </w:pPr>
            <w:r>
              <w:rPr>
                <w:rFonts w:ascii="Calibri" w:hAnsi="Calibri" w:cs="Calibri"/>
              </w:rPr>
              <w:t>Tues 3/19</w:t>
            </w:r>
          </w:p>
          <w:p w14:paraId="4EC18920" w14:textId="23B3C22F" w:rsidR="00E977FB" w:rsidRPr="00E977FB" w:rsidRDefault="00E977FB" w:rsidP="00E977FB">
            <w:pPr>
              <w:tabs>
                <w:tab w:val="left" w:pos="3220"/>
              </w:tabs>
              <w:rPr>
                <w:rFonts w:ascii="Calibri" w:hAnsi="Calibri" w:cs="Calibri"/>
              </w:rPr>
            </w:pPr>
            <w:r w:rsidRPr="00E977FB">
              <w:rPr>
                <w:rFonts w:ascii="Calibri" w:hAnsi="Calibri" w:cs="Calibri"/>
              </w:rPr>
              <w:t>Bring Draft Materials to class.</w:t>
            </w:r>
          </w:p>
          <w:p w14:paraId="71B65E79" w14:textId="1CA4DFA8" w:rsidR="00E977FB" w:rsidRDefault="00E977FB" w:rsidP="00E977FB">
            <w:pPr>
              <w:tabs>
                <w:tab w:val="left" w:pos="3220"/>
              </w:tabs>
              <w:rPr>
                <w:rFonts w:ascii="Calibri" w:hAnsi="Calibri" w:cs="Calibri"/>
              </w:rPr>
            </w:pPr>
          </w:p>
          <w:p w14:paraId="7C24E933" w14:textId="22E13939" w:rsidR="00EB53CB" w:rsidRPr="00E977FB" w:rsidRDefault="00EB53CB" w:rsidP="00E977FB">
            <w:pPr>
              <w:tabs>
                <w:tab w:val="left" w:pos="3220"/>
              </w:tabs>
              <w:rPr>
                <w:rFonts w:ascii="Calibri" w:hAnsi="Calibri" w:cs="Calibri"/>
              </w:rPr>
            </w:pPr>
            <w:r>
              <w:rPr>
                <w:rFonts w:ascii="Calibri" w:hAnsi="Calibri" w:cs="Calibri"/>
              </w:rPr>
              <w:t>Thurs 3/21</w:t>
            </w:r>
          </w:p>
          <w:p w14:paraId="46AEC51B" w14:textId="77777777" w:rsidR="00E977FB" w:rsidRDefault="00E977FB" w:rsidP="00E977FB">
            <w:pPr>
              <w:tabs>
                <w:tab w:val="left" w:pos="3220"/>
              </w:tabs>
              <w:rPr>
                <w:rFonts w:ascii="Calibri" w:hAnsi="Calibri" w:cs="Calibri"/>
              </w:rPr>
            </w:pPr>
            <w:r w:rsidRPr="00E977FB">
              <w:rPr>
                <w:rFonts w:ascii="Calibri" w:hAnsi="Calibri" w:cs="Calibri"/>
              </w:rPr>
              <w:t>Bring draft of your Definitions, Descriptions, and Instructions Portfolio to class (saved as .doc or .docx).</w:t>
            </w:r>
          </w:p>
          <w:p w14:paraId="7C533D97" w14:textId="2E748212" w:rsidR="00EB53CB" w:rsidRPr="00E977FB" w:rsidRDefault="00EB53CB" w:rsidP="00E977FB">
            <w:pPr>
              <w:tabs>
                <w:tab w:val="left" w:pos="3220"/>
              </w:tabs>
              <w:rPr>
                <w:rFonts w:ascii="Calibri" w:hAnsi="Calibri" w:cs="Calibri"/>
              </w:rPr>
            </w:pPr>
          </w:p>
        </w:tc>
        <w:tc>
          <w:tcPr>
            <w:tcW w:w="2877" w:type="dxa"/>
          </w:tcPr>
          <w:p w14:paraId="5652E74C" w14:textId="35B12202" w:rsidR="00E977FB" w:rsidRDefault="00EB53CB" w:rsidP="00E977FB">
            <w:pPr>
              <w:tabs>
                <w:tab w:val="left" w:pos="3220"/>
              </w:tabs>
              <w:rPr>
                <w:rFonts w:ascii="Calibri" w:hAnsi="Calibri" w:cs="Calibri"/>
              </w:rPr>
            </w:pPr>
            <w:r>
              <w:rPr>
                <w:rFonts w:ascii="Calibri" w:hAnsi="Calibri" w:cs="Calibri"/>
              </w:rPr>
              <w:t>Tues 3/19</w:t>
            </w:r>
          </w:p>
          <w:p w14:paraId="24DB715C" w14:textId="50BCE1EF" w:rsidR="00EB53CB" w:rsidRDefault="00EB53CB" w:rsidP="00E977FB">
            <w:pPr>
              <w:tabs>
                <w:tab w:val="left" w:pos="3220"/>
              </w:tabs>
              <w:rPr>
                <w:rFonts w:ascii="Calibri" w:hAnsi="Calibri" w:cs="Calibri"/>
              </w:rPr>
            </w:pPr>
            <w:r>
              <w:rPr>
                <w:rFonts w:ascii="Calibri" w:hAnsi="Calibri" w:cs="Calibri"/>
              </w:rPr>
              <w:t>Workshop.</w:t>
            </w:r>
          </w:p>
          <w:p w14:paraId="793479F1" w14:textId="6D3716DF" w:rsidR="00EB53CB" w:rsidRDefault="00EB53CB" w:rsidP="00E977FB">
            <w:pPr>
              <w:tabs>
                <w:tab w:val="left" w:pos="3220"/>
              </w:tabs>
              <w:rPr>
                <w:rFonts w:ascii="Calibri" w:hAnsi="Calibri" w:cs="Calibri"/>
              </w:rPr>
            </w:pPr>
          </w:p>
          <w:p w14:paraId="757560D2" w14:textId="38A13CC3" w:rsidR="00EB53CB" w:rsidRPr="00E977FB" w:rsidRDefault="00EB53CB" w:rsidP="00E977FB">
            <w:pPr>
              <w:tabs>
                <w:tab w:val="left" w:pos="3220"/>
              </w:tabs>
              <w:rPr>
                <w:rFonts w:ascii="Calibri" w:hAnsi="Calibri" w:cs="Calibri"/>
              </w:rPr>
            </w:pPr>
            <w:r>
              <w:rPr>
                <w:rFonts w:ascii="Calibri" w:hAnsi="Calibri" w:cs="Calibri"/>
              </w:rPr>
              <w:t>Thurs 3/21</w:t>
            </w:r>
          </w:p>
          <w:p w14:paraId="45803376" w14:textId="77777777" w:rsidR="00E977FB" w:rsidRPr="00E977FB" w:rsidRDefault="00E977FB" w:rsidP="00E977FB">
            <w:pPr>
              <w:tabs>
                <w:tab w:val="left" w:pos="3220"/>
              </w:tabs>
              <w:rPr>
                <w:rFonts w:ascii="Calibri" w:hAnsi="Calibri" w:cs="Calibri"/>
              </w:rPr>
            </w:pPr>
            <w:r w:rsidRPr="00E977FB">
              <w:rPr>
                <w:rFonts w:ascii="Calibri" w:hAnsi="Calibri" w:cs="Calibri"/>
              </w:rPr>
              <w:t>Practice Writing Seven:</w:t>
            </w:r>
          </w:p>
          <w:p w14:paraId="62432270" w14:textId="77777777" w:rsidR="00E977FB" w:rsidRPr="00E977FB" w:rsidRDefault="00E977FB" w:rsidP="00E977FB">
            <w:pPr>
              <w:tabs>
                <w:tab w:val="left" w:pos="3220"/>
              </w:tabs>
              <w:rPr>
                <w:rFonts w:ascii="Calibri" w:hAnsi="Calibri" w:cs="Calibri"/>
              </w:rPr>
            </w:pPr>
            <w:r w:rsidRPr="00E977FB">
              <w:rPr>
                <w:rFonts w:ascii="Calibri" w:hAnsi="Calibri" w:cs="Calibri"/>
              </w:rPr>
              <w:t>Peer Review</w:t>
            </w:r>
          </w:p>
        </w:tc>
      </w:tr>
      <w:tr w:rsidR="00E977FB" w:rsidRPr="00E977FB" w14:paraId="50A83827" w14:textId="77777777" w:rsidTr="00290062">
        <w:tc>
          <w:tcPr>
            <w:tcW w:w="1795" w:type="dxa"/>
          </w:tcPr>
          <w:p w14:paraId="70E2EBA6" w14:textId="0DEF21D9" w:rsidR="00E977FB" w:rsidRPr="00E977FB" w:rsidRDefault="00E977FB" w:rsidP="00E977FB">
            <w:pPr>
              <w:tabs>
                <w:tab w:val="left" w:pos="3220"/>
              </w:tabs>
              <w:rPr>
                <w:rFonts w:ascii="Calibri" w:hAnsi="Calibri" w:cs="Calibri"/>
              </w:rPr>
            </w:pPr>
            <w:r w:rsidRPr="00E977FB">
              <w:rPr>
                <w:rFonts w:ascii="Calibri" w:hAnsi="Calibri" w:cs="Calibri"/>
              </w:rPr>
              <w:t xml:space="preserve">Week </w:t>
            </w:r>
            <w:r w:rsidR="00EB53CB">
              <w:rPr>
                <w:rFonts w:ascii="Calibri" w:hAnsi="Calibri" w:cs="Calibri"/>
              </w:rPr>
              <w:t>Eleven</w:t>
            </w:r>
          </w:p>
        </w:tc>
        <w:tc>
          <w:tcPr>
            <w:tcW w:w="3958" w:type="dxa"/>
          </w:tcPr>
          <w:p w14:paraId="7235E3E4" w14:textId="78E168A3" w:rsidR="00EB53CB" w:rsidRDefault="00EB53CB" w:rsidP="00E977FB">
            <w:pPr>
              <w:tabs>
                <w:tab w:val="left" w:pos="3220"/>
              </w:tabs>
              <w:rPr>
                <w:rFonts w:ascii="Calibri" w:hAnsi="Calibri" w:cs="Calibri"/>
              </w:rPr>
            </w:pPr>
            <w:r>
              <w:rPr>
                <w:rFonts w:ascii="Calibri" w:hAnsi="Calibri" w:cs="Calibri"/>
              </w:rPr>
              <w:t>Tues 3/26</w:t>
            </w:r>
          </w:p>
          <w:p w14:paraId="4C7744D4" w14:textId="39CC6B1C" w:rsidR="00E977FB" w:rsidRPr="00E977FB" w:rsidRDefault="00E977FB" w:rsidP="00E977FB">
            <w:pPr>
              <w:tabs>
                <w:tab w:val="left" w:pos="3220"/>
              </w:tabs>
              <w:rPr>
                <w:rFonts w:ascii="Calibri" w:hAnsi="Calibri" w:cs="Calibri"/>
              </w:rPr>
            </w:pPr>
            <w:r w:rsidRPr="00E977FB">
              <w:rPr>
                <w:rFonts w:ascii="Calibri" w:hAnsi="Calibri" w:cs="Calibri"/>
              </w:rPr>
              <w:t>Definitions, Descriptions, and Instructions Portfolio Due.</w:t>
            </w:r>
          </w:p>
          <w:p w14:paraId="169846DE" w14:textId="05218B9C" w:rsidR="00E977FB" w:rsidRDefault="00E977FB" w:rsidP="00E977FB">
            <w:pPr>
              <w:tabs>
                <w:tab w:val="left" w:pos="3220"/>
              </w:tabs>
              <w:rPr>
                <w:rFonts w:ascii="Calibri" w:hAnsi="Calibri" w:cs="Calibri"/>
              </w:rPr>
            </w:pPr>
          </w:p>
          <w:p w14:paraId="72F59372" w14:textId="7772F6FC" w:rsidR="00EB53CB" w:rsidRPr="00E977FB" w:rsidRDefault="00EB53CB" w:rsidP="00E977FB">
            <w:pPr>
              <w:tabs>
                <w:tab w:val="left" w:pos="3220"/>
              </w:tabs>
              <w:rPr>
                <w:rFonts w:ascii="Calibri" w:hAnsi="Calibri" w:cs="Calibri"/>
              </w:rPr>
            </w:pPr>
            <w:r>
              <w:rPr>
                <w:rFonts w:ascii="Calibri" w:hAnsi="Calibri" w:cs="Calibri"/>
              </w:rPr>
              <w:t>Thurs 3/28</w:t>
            </w:r>
          </w:p>
          <w:p w14:paraId="3F70169C" w14:textId="411AB772" w:rsidR="00E977FB" w:rsidRPr="00E977FB" w:rsidRDefault="00E977FB" w:rsidP="00E977FB">
            <w:pPr>
              <w:tabs>
                <w:tab w:val="left" w:pos="3220"/>
              </w:tabs>
              <w:rPr>
                <w:rFonts w:ascii="Calibri" w:hAnsi="Calibri" w:cs="Calibri"/>
              </w:rPr>
            </w:pPr>
            <w:r w:rsidRPr="00E977FB">
              <w:rPr>
                <w:rFonts w:ascii="Calibri" w:hAnsi="Calibri" w:cs="Calibri"/>
              </w:rPr>
              <w:t>Read Chapter Seven</w:t>
            </w:r>
            <w:r w:rsidR="00EB53CB">
              <w:rPr>
                <w:rFonts w:ascii="Calibri" w:hAnsi="Calibri" w:cs="Calibri"/>
              </w:rPr>
              <w:t xml:space="preserve">, </w:t>
            </w:r>
            <w:r w:rsidRPr="00E977FB">
              <w:rPr>
                <w:rFonts w:ascii="Calibri" w:hAnsi="Calibri" w:cs="Calibri"/>
              </w:rPr>
              <w:t>Chapter Eight</w:t>
            </w:r>
            <w:r w:rsidR="00EB53CB">
              <w:rPr>
                <w:rFonts w:ascii="Calibri" w:hAnsi="Calibri" w:cs="Calibri"/>
              </w:rPr>
              <w:t xml:space="preserve">, and </w:t>
            </w:r>
            <w:r w:rsidRPr="00E977FB">
              <w:rPr>
                <w:rFonts w:ascii="Calibri" w:hAnsi="Calibri" w:cs="Calibri"/>
              </w:rPr>
              <w:t>Chapter Nine</w:t>
            </w:r>
          </w:p>
        </w:tc>
        <w:tc>
          <w:tcPr>
            <w:tcW w:w="2877" w:type="dxa"/>
          </w:tcPr>
          <w:p w14:paraId="71585399" w14:textId="6BB7CC32" w:rsidR="00EB53CB" w:rsidRDefault="00EB53CB" w:rsidP="00E977FB">
            <w:pPr>
              <w:tabs>
                <w:tab w:val="left" w:pos="3220"/>
              </w:tabs>
              <w:rPr>
                <w:rFonts w:ascii="Calibri" w:hAnsi="Calibri" w:cs="Calibri"/>
              </w:rPr>
            </w:pPr>
            <w:r>
              <w:rPr>
                <w:rFonts w:ascii="Calibri" w:hAnsi="Calibri" w:cs="Calibri"/>
              </w:rPr>
              <w:t>Tues 3/26</w:t>
            </w:r>
          </w:p>
          <w:p w14:paraId="4A20471F" w14:textId="7A783A0F" w:rsidR="00E977FB" w:rsidRPr="00E977FB" w:rsidRDefault="00E977FB" w:rsidP="00E977FB">
            <w:pPr>
              <w:tabs>
                <w:tab w:val="left" w:pos="3220"/>
              </w:tabs>
              <w:rPr>
                <w:rFonts w:ascii="Calibri" w:hAnsi="Calibri" w:cs="Calibri"/>
              </w:rPr>
            </w:pPr>
            <w:r w:rsidRPr="00E977FB">
              <w:rPr>
                <w:rFonts w:ascii="Calibri" w:hAnsi="Calibri" w:cs="Calibri"/>
              </w:rPr>
              <w:t>Library APA Workshop</w:t>
            </w:r>
          </w:p>
          <w:p w14:paraId="5355520B" w14:textId="38FC7917" w:rsidR="00E977FB" w:rsidRDefault="00E977FB" w:rsidP="00E977FB">
            <w:pPr>
              <w:tabs>
                <w:tab w:val="left" w:pos="3220"/>
              </w:tabs>
              <w:rPr>
                <w:rFonts w:ascii="Calibri" w:hAnsi="Calibri" w:cs="Calibri"/>
              </w:rPr>
            </w:pPr>
          </w:p>
          <w:p w14:paraId="48BE37AE" w14:textId="4F37CEDC" w:rsidR="00EB53CB" w:rsidRPr="00E977FB" w:rsidRDefault="00EB53CB" w:rsidP="00E977FB">
            <w:pPr>
              <w:tabs>
                <w:tab w:val="left" w:pos="3220"/>
              </w:tabs>
              <w:rPr>
                <w:rFonts w:ascii="Calibri" w:hAnsi="Calibri" w:cs="Calibri"/>
              </w:rPr>
            </w:pPr>
            <w:r>
              <w:rPr>
                <w:rFonts w:ascii="Calibri" w:hAnsi="Calibri" w:cs="Calibri"/>
              </w:rPr>
              <w:t>Thurs 3/28</w:t>
            </w:r>
          </w:p>
          <w:p w14:paraId="0B394B6A" w14:textId="77777777" w:rsidR="00E977FB" w:rsidRPr="00E977FB" w:rsidRDefault="00E977FB" w:rsidP="00E977FB">
            <w:pPr>
              <w:tabs>
                <w:tab w:val="left" w:pos="3220"/>
              </w:tabs>
              <w:rPr>
                <w:rFonts w:ascii="Calibri" w:hAnsi="Calibri" w:cs="Calibri"/>
              </w:rPr>
            </w:pPr>
            <w:r w:rsidRPr="00E977FB">
              <w:rPr>
                <w:rFonts w:ascii="Calibri" w:hAnsi="Calibri" w:cs="Calibri"/>
              </w:rPr>
              <w:t>Class Lecture:</w:t>
            </w:r>
          </w:p>
          <w:p w14:paraId="4CB57558" w14:textId="20DCB40A" w:rsidR="00E977FB" w:rsidRPr="00E977FB" w:rsidRDefault="00E977FB" w:rsidP="00E977FB">
            <w:pPr>
              <w:tabs>
                <w:tab w:val="left" w:pos="3220"/>
              </w:tabs>
              <w:rPr>
                <w:rFonts w:ascii="Calibri" w:hAnsi="Calibri" w:cs="Calibri"/>
              </w:rPr>
            </w:pPr>
            <w:r w:rsidRPr="00E977FB">
              <w:rPr>
                <w:rFonts w:ascii="Calibri" w:hAnsi="Calibri" w:cs="Calibri"/>
              </w:rPr>
              <w:t>Chapter Seven</w:t>
            </w:r>
            <w:r w:rsidR="00EB53CB">
              <w:rPr>
                <w:rFonts w:ascii="Calibri" w:hAnsi="Calibri" w:cs="Calibri"/>
              </w:rPr>
              <w:t xml:space="preserve">, </w:t>
            </w:r>
            <w:r w:rsidRPr="00E977FB">
              <w:rPr>
                <w:rFonts w:ascii="Calibri" w:hAnsi="Calibri" w:cs="Calibri"/>
              </w:rPr>
              <w:t>Chapter Eight</w:t>
            </w:r>
            <w:r w:rsidR="00EB53CB">
              <w:rPr>
                <w:rFonts w:ascii="Calibri" w:hAnsi="Calibri" w:cs="Calibri"/>
              </w:rPr>
              <w:t xml:space="preserve">, and </w:t>
            </w:r>
            <w:r w:rsidRPr="00E977FB">
              <w:rPr>
                <w:rFonts w:ascii="Calibri" w:hAnsi="Calibri" w:cs="Calibri"/>
              </w:rPr>
              <w:t>Chapter Nine</w:t>
            </w:r>
          </w:p>
          <w:p w14:paraId="68639DC3" w14:textId="77777777" w:rsidR="00E977FB" w:rsidRPr="00E977FB" w:rsidRDefault="00E977FB" w:rsidP="00E977FB">
            <w:pPr>
              <w:tabs>
                <w:tab w:val="left" w:pos="3220"/>
              </w:tabs>
              <w:rPr>
                <w:rFonts w:ascii="Calibri" w:hAnsi="Calibri" w:cs="Calibri"/>
              </w:rPr>
            </w:pPr>
          </w:p>
        </w:tc>
      </w:tr>
      <w:tr w:rsidR="00E977FB" w:rsidRPr="00E977FB" w14:paraId="7002AD51" w14:textId="77777777" w:rsidTr="00290062">
        <w:tc>
          <w:tcPr>
            <w:tcW w:w="1795" w:type="dxa"/>
          </w:tcPr>
          <w:p w14:paraId="607F02BD" w14:textId="4396E63F" w:rsidR="00E977FB" w:rsidRPr="00E977FB" w:rsidRDefault="00E977FB" w:rsidP="00E977FB">
            <w:pPr>
              <w:tabs>
                <w:tab w:val="left" w:pos="3220"/>
              </w:tabs>
              <w:rPr>
                <w:rFonts w:ascii="Calibri" w:hAnsi="Calibri" w:cs="Calibri"/>
              </w:rPr>
            </w:pPr>
            <w:r w:rsidRPr="00E977FB">
              <w:rPr>
                <w:rFonts w:ascii="Calibri" w:hAnsi="Calibri" w:cs="Calibri"/>
              </w:rPr>
              <w:t xml:space="preserve">Week </w:t>
            </w:r>
            <w:r w:rsidR="00EB53CB">
              <w:rPr>
                <w:rFonts w:ascii="Calibri" w:hAnsi="Calibri" w:cs="Calibri"/>
              </w:rPr>
              <w:t>Twelve</w:t>
            </w:r>
          </w:p>
        </w:tc>
        <w:tc>
          <w:tcPr>
            <w:tcW w:w="3958" w:type="dxa"/>
          </w:tcPr>
          <w:p w14:paraId="7538AE83" w14:textId="47D5C201" w:rsidR="00290062" w:rsidRDefault="00290062" w:rsidP="00E977FB">
            <w:pPr>
              <w:tabs>
                <w:tab w:val="left" w:pos="3220"/>
              </w:tabs>
              <w:rPr>
                <w:rFonts w:ascii="Calibri" w:hAnsi="Calibri" w:cs="Calibri"/>
              </w:rPr>
            </w:pPr>
            <w:r>
              <w:rPr>
                <w:rFonts w:ascii="Calibri" w:hAnsi="Calibri" w:cs="Calibri"/>
              </w:rPr>
              <w:t>Tues 4/2</w:t>
            </w:r>
          </w:p>
          <w:p w14:paraId="0398ECF2" w14:textId="5B054BC5" w:rsidR="00E977FB" w:rsidRPr="00E977FB" w:rsidRDefault="00E977FB" w:rsidP="00E977FB">
            <w:pPr>
              <w:tabs>
                <w:tab w:val="left" w:pos="3220"/>
              </w:tabs>
              <w:rPr>
                <w:rFonts w:ascii="Calibri" w:hAnsi="Calibri" w:cs="Calibri"/>
              </w:rPr>
            </w:pPr>
            <w:r w:rsidRPr="00E977FB">
              <w:rPr>
                <w:rFonts w:ascii="Calibri" w:hAnsi="Calibri" w:cs="Calibri"/>
              </w:rPr>
              <w:t>Practice Writing Eight:</w:t>
            </w:r>
          </w:p>
          <w:p w14:paraId="1CC6C30D" w14:textId="77777777" w:rsidR="00E977FB" w:rsidRPr="00E977FB" w:rsidRDefault="00E977FB" w:rsidP="00E977FB">
            <w:pPr>
              <w:tabs>
                <w:tab w:val="left" w:pos="3220"/>
              </w:tabs>
              <w:rPr>
                <w:rFonts w:ascii="Calibri" w:hAnsi="Calibri" w:cs="Calibri"/>
              </w:rPr>
            </w:pPr>
            <w:r w:rsidRPr="00E977FB">
              <w:rPr>
                <w:rFonts w:ascii="Calibri" w:hAnsi="Calibri" w:cs="Calibri"/>
              </w:rPr>
              <w:t>Find three brief articles about a controversy relevant to your field of study. Write a 500 – 750-word essay summarizing and evaluating the articles to inform a general audience about the issue. Use APA style.</w:t>
            </w:r>
          </w:p>
          <w:p w14:paraId="103599F9" w14:textId="77777777" w:rsidR="00E977FB" w:rsidRPr="00E977FB" w:rsidRDefault="00E977FB" w:rsidP="00E977FB">
            <w:pPr>
              <w:tabs>
                <w:tab w:val="left" w:pos="3220"/>
              </w:tabs>
              <w:rPr>
                <w:rFonts w:ascii="Calibri" w:hAnsi="Calibri" w:cs="Calibri"/>
              </w:rPr>
            </w:pPr>
          </w:p>
          <w:p w14:paraId="7360AD89" w14:textId="77777777" w:rsidR="00E977FB" w:rsidRPr="00E977FB" w:rsidRDefault="00E977FB" w:rsidP="00E977FB">
            <w:pPr>
              <w:tabs>
                <w:tab w:val="left" w:pos="3220"/>
              </w:tabs>
              <w:rPr>
                <w:rFonts w:ascii="Calibri" w:hAnsi="Calibri" w:cs="Calibri"/>
              </w:rPr>
            </w:pPr>
            <w:r w:rsidRPr="00E977FB">
              <w:rPr>
                <w:rFonts w:ascii="Calibri" w:hAnsi="Calibri" w:cs="Calibri"/>
              </w:rPr>
              <w:t>Read Chapter Five</w:t>
            </w:r>
          </w:p>
          <w:p w14:paraId="5EEE56EE" w14:textId="63D48B9B" w:rsidR="00E977FB" w:rsidRDefault="00E977FB" w:rsidP="00E977FB">
            <w:pPr>
              <w:tabs>
                <w:tab w:val="left" w:pos="3220"/>
              </w:tabs>
              <w:rPr>
                <w:rFonts w:ascii="Calibri" w:hAnsi="Calibri" w:cs="Calibri"/>
              </w:rPr>
            </w:pPr>
          </w:p>
          <w:p w14:paraId="6BFCABB9" w14:textId="0CB01404" w:rsidR="00290062" w:rsidRPr="00E977FB" w:rsidRDefault="00290062" w:rsidP="00E977FB">
            <w:pPr>
              <w:tabs>
                <w:tab w:val="left" w:pos="3220"/>
              </w:tabs>
              <w:rPr>
                <w:rFonts w:ascii="Calibri" w:hAnsi="Calibri" w:cs="Calibri"/>
              </w:rPr>
            </w:pPr>
            <w:r>
              <w:rPr>
                <w:rFonts w:ascii="Calibri" w:hAnsi="Calibri" w:cs="Calibri"/>
              </w:rPr>
              <w:t>Thurs 4/4</w:t>
            </w:r>
          </w:p>
          <w:p w14:paraId="7889D388" w14:textId="77777777" w:rsidR="00E977FB" w:rsidRPr="00E977FB" w:rsidRDefault="00E977FB" w:rsidP="00E977FB">
            <w:pPr>
              <w:tabs>
                <w:tab w:val="left" w:pos="3220"/>
              </w:tabs>
              <w:rPr>
                <w:rFonts w:ascii="Calibri" w:hAnsi="Calibri" w:cs="Calibri"/>
              </w:rPr>
            </w:pPr>
            <w:r w:rsidRPr="00E977FB">
              <w:rPr>
                <w:rFonts w:ascii="Calibri" w:hAnsi="Calibri" w:cs="Calibri"/>
              </w:rPr>
              <w:t>Read Chapter Twenty-One</w:t>
            </w:r>
          </w:p>
          <w:p w14:paraId="5A84F7E6" w14:textId="77777777" w:rsidR="00E977FB" w:rsidRPr="00E977FB" w:rsidRDefault="00E977FB" w:rsidP="00E977FB">
            <w:pPr>
              <w:tabs>
                <w:tab w:val="left" w:pos="3220"/>
              </w:tabs>
              <w:rPr>
                <w:rFonts w:ascii="Calibri" w:hAnsi="Calibri" w:cs="Calibri"/>
              </w:rPr>
            </w:pPr>
          </w:p>
        </w:tc>
        <w:tc>
          <w:tcPr>
            <w:tcW w:w="2877" w:type="dxa"/>
          </w:tcPr>
          <w:p w14:paraId="53192056" w14:textId="5B6F9C85" w:rsidR="00290062" w:rsidRDefault="00290062" w:rsidP="00E977FB">
            <w:pPr>
              <w:tabs>
                <w:tab w:val="left" w:pos="3220"/>
              </w:tabs>
              <w:rPr>
                <w:rFonts w:ascii="Calibri" w:hAnsi="Calibri" w:cs="Calibri"/>
              </w:rPr>
            </w:pPr>
            <w:r>
              <w:rPr>
                <w:rFonts w:ascii="Calibri" w:hAnsi="Calibri" w:cs="Calibri"/>
              </w:rPr>
              <w:t>Tues 4/2</w:t>
            </w:r>
          </w:p>
          <w:p w14:paraId="3A27172F" w14:textId="59FC8D08" w:rsidR="00E977FB" w:rsidRDefault="00E977FB" w:rsidP="00E977FB">
            <w:pPr>
              <w:tabs>
                <w:tab w:val="left" w:pos="3220"/>
              </w:tabs>
              <w:rPr>
                <w:rFonts w:ascii="Calibri" w:hAnsi="Calibri" w:cs="Calibri"/>
              </w:rPr>
            </w:pPr>
            <w:r w:rsidRPr="00E977FB">
              <w:rPr>
                <w:rFonts w:ascii="Calibri" w:hAnsi="Calibri" w:cs="Calibri"/>
              </w:rPr>
              <w:t>Introduce Team Career Study.</w:t>
            </w:r>
          </w:p>
          <w:p w14:paraId="48BB52DC" w14:textId="55668B6D" w:rsidR="00290062" w:rsidRDefault="00290062" w:rsidP="00E977FB">
            <w:pPr>
              <w:tabs>
                <w:tab w:val="left" w:pos="3220"/>
              </w:tabs>
              <w:rPr>
                <w:rFonts w:ascii="Calibri" w:hAnsi="Calibri" w:cs="Calibri"/>
              </w:rPr>
            </w:pPr>
          </w:p>
          <w:p w14:paraId="59FFB5B4" w14:textId="1FFC61FC" w:rsidR="00290062" w:rsidRPr="00E977FB" w:rsidRDefault="00290062" w:rsidP="00E977FB">
            <w:pPr>
              <w:tabs>
                <w:tab w:val="left" w:pos="3220"/>
              </w:tabs>
              <w:rPr>
                <w:rFonts w:ascii="Calibri" w:hAnsi="Calibri" w:cs="Calibri"/>
              </w:rPr>
            </w:pPr>
            <w:r>
              <w:rPr>
                <w:rFonts w:ascii="Calibri" w:hAnsi="Calibri" w:cs="Calibri"/>
              </w:rPr>
              <w:t>Create Groups</w:t>
            </w:r>
          </w:p>
          <w:p w14:paraId="08B13DBE" w14:textId="77777777" w:rsidR="00E977FB" w:rsidRPr="00E977FB" w:rsidRDefault="00E977FB" w:rsidP="00E977FB">
            <w:pPr>
              <w:tabs>
                <w:tab w:val="left" w:pos="3220"/>
              </w:tabs>
              <w:rPr>
                <w:rFonts w:ascii="Calibri" w:hAnsi="Calibri" w:cs="Calibri"/>
              </w:rPr>
            </w:pPr>
          </w:p>
          <w:p w14:paraId="129A696F" w14:textId="77777777" w:rsidR="00E977FB" w:rsidRPr="00E977FB" w:rsidRDefault="00E977FB" w:rsidP="00E977FB">
            <w:pPr>
              <w:tabs>
                <w:tab w:val="left" w:pos="3220"/>
              </w:tabs>
              <w:rPr>
                <w:rFonts w:ascii="Calibri" w:hAnsi="Calibri" w:cs="Calibri"/>
              </w:rPr>
            </w:pPr>
            <w:r w:rsidRPr="00E977FB">
              <w:rPr>
                <w:rFonts w:ascii="Calibri" w:hAnsi="Calibri" w:cs="Calibri"/>
              </w:rPr>
              <w:t>Class Lecture:</w:t>
            </w:r>
          </w:p>
          <w:p w14:paraId="48CB7EC5" w14:textId="77777777" w:rsidR="00E977FB" w:rsidRPr="00E977FB" w:rsidRDefault="00E977FB" w:rsidP="00E977FB">
            <w:pPr>
              <w:tabs>
                <w:tab w:val="left" w:pos="3220"/>
              </w:tabs>
              <w:rPr>
                <w:rFonts w:ascii="Calibri" w:hAnsi="Calibri" w:cs="Calibri"/>
              </w:rPr>
            </w:pPr>
            <w:r w:rsidRPr="00E977FB">
              <w:rPr>
                <w:rFonts w:ascii="Calibri" w:hAnsi="Calibri" w:cs="Calibri"/>
              </w:rPr>
              <w:t>Chapter Five</w:t>
            </w:r>
          </w:p>
          <w:p w14:paraId="2BC83D0A" w14:textId="2832D11B" w:rsidR="00E977FB" w:rsidRDefault="00E977FB" w:rsidP="00E977FB">
            <w:pPr>
              <w:tabs>
                <w:tab w:val="left" w:pos="3220"/>
              </w:tabs>
              <w:rPr>
                <w:rFonts w:ascii="Calibri" w:hAnsi="Calibri" w:cs="Calibri"/>
              </w:rPr>
            </w:pPr>
          </w:p>
          <w:p w14:paraId="408CD139" w14:textId="1C6F1E8C" w:rsidR="00290062" w:rsidRPr="00E977FB" w:rsidRDefault="00290062" w:rsidP="00E977FB">
            <w:pPr>
              <w:tabs>
                <w:tab w:val="left" w:pos="3220"/>
              </w:tabs>
              <w:rPr>
                <w:rFonts w:ascii="Calibri" w:hAnsi="Calibri" w:cs="Calibri"/>
              </w:rPr>
            </w:pPr>
            <w:r>
              <w:rPr>
                <w:rFonts w:ascii="Calibri" w:hAnsi="Calibri" w:cs="Calibri"/>
              </w:rPr>
              <w:t>Thurs 4/4</w:t>
            </w:r>
          </w:p>
          <w:p w14:paraId="4448A19E" w14:textId="77777777" w:rsidR="00E977FB" w:rsidRPr="00E977FB" w:rsidRDefault="00E977FB" w:rsidP="00E977FB">
            <w:pPr>
              <w:tabs>
                <w:tab w:val="left" w:pos="3220"/>
              </w:tabs>
              <w:rPr>
                <w:rFonts w:ascii="Calibri" w:hAnsi="Calibri" w:cs="Calibri"/>
              </w:rPr>
            </w:pPr>
            <w:r w:rsidRPr="00E977FB">
              <w:rPr>
                <w:rFonts w:ascii="Calibri" w:hAnsi="Calibri" w:cs="Calibri"/>
              </w:rPr>
              <w:t xml:space="preserve">Practice Writing Nine: </w:t>
            </w:r>
          </w:p>
          <w:p w14:paraId="316D0AD5" w14:textId="77777777" w:rsidR="00E977FB" w:rsidRPr="00E977FB" w:rsidRDefault="00E977FB" w:rsidP="00E977FB">
            <w:pPr>
              <w:tabs>
                <w:tab w:val="left" w:pos="3220"/>
              </w:tabs>
              <w:rPr>
                <w:rFonts w:ascii="Calibri" w:hAnsi="Calibri" w:cs="Calibri"/>
              </w:rPr>
            </w:pPr>
            <w:r w:rsidRPr="00E977FB">
              <w:rPr>
                <w:rFonts w:ascii="Calibri" w:hAnsi="Calibri" w:cs="Calibri"/>
              </w:rPr>
              <w:t>Teams create a contract outlining expectations and consequences.</w:t>
            </w:r>
          </w:p>
          <w:p w14:paraId="3F455E74" w14:textId="77777777" w:rsidR="00E977FB" w:rsidRPr="00E977FB" w:rsidRDefault="00E977FB" w:rsidP="00E977FB">
            <w:pPr>
              <w:tabs>
                <w:tab w:val="left" w:pos="3220"/>
              </w:tabs>
              <w:rPr>
                <w:rFonts w:ascii="Calibri" w:hAnsi="Calibri" w:cs="Calibri"/>
              </w:rPr>
            </w:pPr>
          </w:p>
          <w:p w14:paraId="63455025" w14:textId="77777777" w:rsidR="00E977FB" w:rsidRPr="00E977FB" w:rsidRDefault="00E977FB" w:rsidP="00E977FB">
            <w:pPr>
              <w:tabs>
                <w:tab w:val="left" w:pos="3220"/>
              </w:tabs>
              <w:rPr>
                <w:rFonts w:ascii="Calibri" w:hAnsi="Calibri" w:cs="Calibri"/>
              </w:rPr>
            </w:pPr>
            <w:r w:rsidRPr="00E977FB">
              <w:rPr>
                <w:rFonts w:ascii="Calibri" w:hAnsi="Calibri" w:cs="Calibri"/>
              </w:rPr>
              <w:t>Class Lecture:</w:t>
            </w:r>
          </w:p>
          <w:p w14:paraId="75208AA2" w14:textId="77777777" w:rsidR="00E977FB" w:rsidRPr="00E977FB" w:rsidRDefault="00E977FB" w:rsidP="00E977FB">
            <w:pPr>
              <w:tabs>
                <w:tab w:val="left" w:pos="3220"/>
              </w:tabs>
              <w:rPr>
                <w:rFonts w:ascii="Calibri" w:hAnsi="Calibri" w:cs="Calibri"/>
              </w:rPr>
            </w:pPr>
            <w:r w:rsidRPr="00E977FB">
              <w:rPr>
                <w:rFonts w:ascii="Calibri" w:hAnsi="Calibri" w:cs="Calibri"/>
              </w:rPr>
              <w:t>Chapter Twenty-One</w:t>
            </w:r>
          </w:p>
          <w:p w14:paraId="7C7357F8" w14:textId="77777777" w:rsidR="00E977FB" w:rsidRPr="00E977FB" w:rsidRDefault="00E977FB" w:rsidP="00E977FB">
            <w:pPr>
              <w:tabs>
                <w:tab w:val="left" w:pos="3220"/>
              </w:tabs>
              <w:rPr>
                <w:rFonts w:ascii="Calibri" w:hAnsi="Calibri" w:cs="Calibri"/>
              </w:rPr>
            </w:pPr>
          </w:p>
        </w:tc>
      </w:tr>
      <w:tr w:rsidR="00E977FB" w:rsidRPr="00E977FB" w14:paraId="2436CB51" w14:textId="77777777" w:rsidTr="00290062">
        <w:tc>
          <w:tcPr>
            <w:tcW w:w="1795" w:type="dxa"/>
          </w:tcPr>
          <w:p w14:paraId="31BFEFBE" w14:textId="4475BFED" w:rsidR="00E977FB" w:rsidRPr="00E977FB" w:rsidRDefault="00E977FB" w:rsidP="00E977FB">
            <w:pPr>
              <w:tabs>
                <w:tab w:val="left" w:pos="3220"/>
              </w:tabs>
              <w:rPr>
                <w:rFonts w:ascii="Calibri" w:hAnsi="Calibri" w:cs="Calibri"/>
              </w:rPr>
            </w:pPr>
            <w:r w:rsidRPr="00E977FB">
              <w:rPr>
                <w:rFonts w:ascii="Calibri" w:hAnsi="Calibri" w:cs="Calibri"/>
              </w:rPr>
              <w:t>Week T</w:t>
            </w:r>
            <w:r w:rsidR="00EB53CB">
              <w:rPr>
                <w:rFonts w:ascii="Calibri" w:hAnsi="Calibri" w:cs="Calibri"/>
              </w:rPr>
              <w:t>hirteen</w:t>
            </w:r>
          </w:p>
        </w:tc>
        <w:tc>
          <w:tcPr>
            <w:tcW w:w="3958" w:type="dxa"/>
          </w:tcPr>
          <w:p w14:paraId="385FCCF2" w14:textId="01017566" w:rsidR="00290062" w:rsidRDefault="00290062" w:rsidP="00E977FB">
            <w:pPr>
              <w:tabs>
                <w:tab w:val="left" w:pos="3220"/>
              </w:tabs>
              <w:rPr>
                <w:rFonts w:ascii="Calibri" w:hAnsi="Calibri" w:cs="Calibri"/>
              </w:rPr>
            </w:pPr>
            <w:r>
              <w:rPr>
                <w:rFonts w:ascii="Calibri" w:hAnsi="Calibri" w:cs="Calibri"/>
              </w:rPr>
              <w:t>Tues 4/9</w:t>
            </w:r>
          </w:p>
          <w:p w14:paraId="2B5D147B" w14:textId="6DF3ADCF" w:rsidR="00E977FB" w:rsidRPr="00E977FB" w:rsidRDefault="00E977FB" w:rsidP="00E977FB">
            <w:pPr>
              <w:tabs>
                <w:tab w:val="left" w:pos="3220"/>
              </w:tabs>
              <w:rPr>
                <w:rFonts w:ascii="Calibri" w:hAnsi="Calibri" w:cs="Calibri"/>
              </w:rPr>
            </w:pPr>
            <w:r w:rsidRPr="00E977FB">
              <w:rPr>
                <w:rFonts w:ascii="Calibri" w:hAnsi="Calibri" w:cs="Calibri"/>
              </w:rPr>
              <w:t>Teams should complete an outline and research plan.</w:t>
            </w:r>
          </w:p>
          <w:p w14:paraId="2CE77EF6" w14:textId="77777777" w:rsidR="00E977FB" w:rsidRPr="00E977FB" w:rsidRDefault="00E977FB" w:rsidP="00E977FB">
            <w:pPr>
              <w:tabs>
                <w:tab w:val="left" w:pos="3220"/>
              </w:tabs>
              <w:rPr>
                <w:rFonts w:ascii="Calibri" w:hAnsi="Calibri" w:cs="Calibri"/>
              </w:rPr>
            </w:pPr>
            <w:r w:rsidRPr="00E977FB">
              <w:rPr>
                <w:rFonts w:ascii="Calibri" w:hAnsi="Calibri" w:cs="Calibri"/>
              </w:rPr>
              <w:t xml:space="preserve">Details on Blackboard. </w:t>
            </w:r>
          </w:p>
          <w:p w14:paraId="47FE79C2" w14:textId="77777777" w:rsidR="00E977FB" w:rsidRPr="00E977FB" w:rsidRDefault="00E977FB" w:rsidP="00E977FB">
            <w:pPr>
              <w:tabs>
                <w:tab w:val="left" w:pos="3220"/>
              </w:tabs>
              <w:rPr>
                <w:rFonts w:ascii="Calibri" w:hAnsi="Calibri" w:cs="Calibri"/>
              </w:rPr>
            </w:pPr>
          </w:p>
        </w:tc>
        <w:tc>
          <w:tcPr>
            <w:tcW w:w="2877" w:type="dxa"/>
          </w:tcPr>
          <w:p w14:paraId="4295EEF6" w14:textId="604F5272" w:rsidR="00290062" w:rsidRDefault="00290062" w:rsidP="00E977FB">
            <w:pPr>
              <w:tabs>
                <w:tab w:val="left" w:pos="3220"/>
              </w:tabs>
              <w:rPr>
                <w:rFonts w:ascii="Calibri" w:hAnsi="Calibri" w:cs="Calibri"/>
              </w:rPr>
            </w:pPr>
            <w:r>
              <w:rPr>
                <w:rFonts w:ascii="Calibri" w:hAnsi="Calibri" w:cs="Calibri"/>
              </w:rPr>
              <w:t>Tues 4/9</w:t>
            </w:r>
          </w:p>
          <w:p w14:paraId="0891F1E1" w14:textId="30017298" w:rsidR="00E977FB" w:rsidRPr="00E977FB" w:rsidRDefault="00E977FB" w:rsidP="00E977FB">
            <w:pPr>
              <w:tabs>
                <w:tab w:val="left" w:pos="3220"/>
              </w:tabs>
              <w:rPr>
                <w:rFonts w:ascii="Calibri" w:hAnsi="Calibri" w:cs="Calibri"/>
              </w:rPr>
            </w:pPr>
            <w:r w:rsidRPr="00E977FB">
              <w:rPr>
                <w:rFonts w:ascii="Calibri" w:hAnsi="Calibri" w:cs="Calibri"/>
              </w:rPr>
              <w:t>Workshop.</w:t>
            </w:r>
          </w:p>
          <w:p w14:paraId="61F8F584" w14:textId="5E1ABD26" w:rsidR="00E977FB" w:rsidRDefault="00E977FB" w:rsidP="00E977FB">
            <w:pPr>
              <w:tabs>
                <w:tab w:val="left" w:pos="3220"/>
              </w:tabs>
              <w:rPr>
                <w:rFonts w:ascii="Calibri" w:hAnsi="Calibri" w:cs="Calibri"/>
              </w:rPr>
            </w:pPr>
          </w:p>
          <w:p w14:paraId="42D73D8F" w14:textId="3F31E44E" w:rsidR="00290062" w:rsidRPr="00E977FB" w:rsidRDefault="00290062" w:rsidP="00E977FB">
            <w:pPr>
              <w:tabs>
                <w:tab w:val="left" w:pos="3220"/>
              </w:tabs>
              <w:rPr>
                <w:rFonts w:ascii="Calibri" w:hAnsi="Calibri" w:cs="Calibri"/>
              </w:rPr>
            </w:pPr>
            <w:r>
              <w:rPr>
                <w:rFonts w:ascii="Calibri" w:hAnsi="Calibri" w:cs="Calibri"/>
              </w:rPr>
              <w:t>Thurs 4/11</w:t>
            </w:r>
          </w:p>
          <w:p w14:paraId="26EFAC4F" w14:textId="77777777" w:rsidR="00E977FB" w:rsidRPr="00E977FB" w:rsidRDefault="00E977FB" w:rsidP="00E977FB">
            <w:pPr>
              <w:tabs>
                <w:tab w:val="left" w:pos="3220"/>
              </w:tabs>
              <w:rPr>
                <w:rFonts w:ascii="Calibri" w:hAnsi="Calibri" w:cs="Calibri"/>
              </w:rPr>
            </w:pPr>
            <w:r w:rsidRPr="00E977FB">
              <w:rPr>
                <w:rFonts w:ascii="Calibri" w:hAnsi="Calibri" w:cs="Calibri"/>
              </w:rPr>
              <w:t>Practice Writing Ten:</w:t>
            </w:r>
          </w:p>
          <w:p w14:paraId="53B226FE" w14:textId="77777777" w:rsidR="00E977FB" w:rsidRPr="00E977FB" w:rsidRDefault="00E977FB" w:rsidP="00E977FB">
            <w:pPr>
              <w:tabs>
                <w:tab w:val="left" w:pos="3220"/>
              </w:tabs>
              <w:rPr>
                <w:rFonts w:ascii="Calibri" w:hAnsi="Calibri" w:cs="Calibri"/>
              </w:rPr>
            </w:pPr>
            <w:r w:rsidRPr="00E977FB">
              <w:rPr>
                <w:rFonts w:ascii="Calibri" w:hAnsi="Calibri" w:cs="Calibri"/>
              </w:rPr>
              <w:t>Teams create a style guide to standardize formatting and style choices.</w:t>
            </w:r>
          </w:p>
          <w:p w14:paraId="748EC55F" w14:textId="77777777" w:rsidR="00E977FB" w:rsidRPr="00E977FB" w:rsidRDefault="00E977FB" w:rsidP="00E977FB">
            <w:pPr>
              <w:tabs>
                <w:tab w:val="left" w:pos="3220"/>
              </w:tabs>
              <w:rPr>
                <w:rFonts w:ascii="Calibri" w:hAnsi="Calibri" w:cs="Calibri"/>
              </w:rPr>
            </w:pPr>
          </w:p>
        </w:tc>
      </w:tr>
      <w:tr w:rsidR="00E977FB" w:rsidRPr="00E977FB" w14:paraId="1B4FAEFE" w14:textId="77777777" w:rsidTr="009501FB">
        <w:trPr>
          <w:trHeight w:val="2150"/>
        </w:trPr>
        <w:tc>
          <w:tcPr>
            <w:tcW w:w="1795" w:type="dxa"/>
          </w:tcPr>
          <w:p w14:paraId="6522BB5D" w14:textId="0EE35A05" w:rsidR="00E977FB" w:rsidRPr="00E977FB" w:rsidRDefault="00E977FB" w:rsidP="00E977FB">
            <w:pPr>
              <w:tabs>
                <w:tab w:val="left" w:pos="3220"/>
              </w:tabs>
              <w:rPr>
                <w:rFonts w:ascii="Calibri" w:hAnsi="Calibri" w:cs="Calibri"/>
              </w:rPr>
            </w:pPr>
            <w:r w:rsidRPr="00E977FB">
              <w:rPr>
                <w:rFonts w:ascii="Calibri" w:hAnsi="Calibri" w:cs="Calibri"/>
              </w:rPr>
              <w:t xml:space="preserve">Week </w:t>
            </w:r>
            <w:r w:rsidR="00EB53CB">
              <w:rPr>
                <w:rFonts w:ascii="Calibri" w:hAnsi="Calibri" w:cs="Calibri"/>
              </w:rPr>
              <w:t>Fourteen</w:t>
            </w:r>
          </w:p>
        </w:tc>
        <w:tc>
          <w:tcPr>
            <w:tcW w:w="3958" w:type="dxa"/>
          </w:tcPr>
          <w:p w14:paraId="260E00A0" w14:textId="5C24BFF6" w:rsidR="00290062" w:rsidRDefault="00290062" w:rsidP="00E977FB">
            <w:pPr>
              <w:tabs>
                <w:tab w:val="left" w:pos="3220"/>
              </w:tabs>
              <w:rPr>
                <w:rFonts w:ascii="Calibri" w:hAnsi="Calibri" w:cs="Calibri"/>
              </w:rPr>
            </w:pPr>
            <w:r>
              <w:rPr>
                <w:rFonts w:ascii="Calibri" w:hAnsi="Calibri" w:cs="Calibri"/>
              </w:rPr>
              <w:t>Tues 4/16 and Thurs 4/18</w:t>
            </w:r>
          </w:p>
          <w:p w14:paraId="007ACFEE" w14:textId="78105807" w:rsidR="00E977FB" w:rsidRPr="00E977FB" w:rsidRDefault="00E977FB" w:rsidP="00E977FB">
            <w:pPr>
              <w:tabs>
                <w:tab w:val="left" w:pos="3220"/>
              </w:tabs>
              <w:rPr>
                <w:rFonts w:ascii="Calibri" w:hAnsi="Calibri" w:cs="Calibri"/>
              </w:rPr>
            </w:pPr>
            <w:r w:rsidRPr="00E977FB">
              <w:rPr>
                <w:rFonts w:ascii="Calibri" w:hAnsi="Calibri" w:cs="Calibri"/>
              </w:rPr>
              <w:t>Individuals should bring drafts of the content they are responsible for to class.</w:t>
            </w:r>
          </w:p>
          <w:p w14:paraId="02879B95" w14:textId="77777777" w:rsidR="00E977FB" w:rsidRPr="00E977FB" w:rsidRDefault="00E977FB" w:rsidP="00E977FB">
            <w:pPr>
              <w:tabs>
                <w:tab w:val="left" w:pos="3220"/>
              </w:tabs>
              <w:rPr>
                <w:rFonts w:ascii="Calibri" w:hAnsi="Calibri" w:cs="Calibri"/>
              </w:rPr>
            </w:pPr>
          </w:p>
        </w:tc>
        <w:tc>
          <w:tcPr>
            <w:tcW w:w="2877" w:type="dxa"/>
          </w:tcPr>
          <w:p w14:paraId="70D17AFC" w14:textId="77777777" w:rsidR="00290062" w:rsidRDefault="00290062" w:rsidP="00290062">
            <w:pPr>
              <w:tabs>
                <w:tab w:val="left" w:pos="3220"/>
              </w:tabs>
              <w:rPr>
                <w:rFonts w:ascii="Calibri" w:hAnsi="Calibri" w:cs="Calibri"/>
              </w:rPr>
            </w:pPr>
            <w:r>
              <w:rPr>
                <w:rFonts w:ascii="Calibri" w:hAnsi="Calibri" w:cs="Calibri"/>
              </w:rPr>
              <w:t>Tues 4/16 and Thurs 4/18</w:t>
            </w:r>
          </w:p>
          <w:p w14:paraId="27684680" w14:textId="5CD6FF20" w:rsidR="00E977FB" w:rsidRPr="00E977FB" w:rsidRDefault="00E977FB" w:rsidP="00E977FB">
            <w:pPr>
              <w:tabs>
                <w:tab w:val="left" w:pos="3220"/>
              </w:tabs>
              <w:rPr>
                <w:rFonts w:ascii="Calibri" w:hAnsi="Calibri" w:cs="Calibri"/>
              </w:rPr>
            </w:pPr>
            <w:r w:rsidRPr="00E977FB">
              <w:rPr>
                <w:rFonts w:ascii="Calibri" w:hAnsi="Calibri" w:cs="Calibri"/>
              </w:rPr>
              <w:t>Workshop: Identify need for further development/research; revise/edit text; early graphics.</w:t>
            </w:r>
          </w:p>
          <w:p w14:paraId="66655148" w14:textId="77777777" w:rsidR="00E977FB" w:rsidRPr="00E977FB" w:rsidRDefault="00E977FB" w:rsidP="00E977FB">
            <w:pPr>
              <w:tabs>
                <w:tab w:val="left" w:pos="3220"/>
              </w:tabs>
              <w:rPr>
                <w:rFonts w:ascii="Calibri" w:hAnsi="Calibri" w:cs="Calibri"/>
              </w:rPr>
            </w:pPr>
          </w:p>
          <w:p w14:paraId="57EC323A" w14:textId="77777777" w:rsidR="00E977FB" w:rsidRPr="00E977FB" w:rsidRDefault="00E977FB" w:rsidP="00E977FB">
            <w:pPr>
              <w:tabs>
                <w:tab w:val="left" w:pos="3220"/>
              </w:tabs>
              <w:rPr>
                <w:rFonts w:ascii="Calibri" w:hAnsi="Calibri" w:cs="Calibri"/>
              </w:rPr>
            </w:pPr>
          </w:p>
        </w:tc>
      </w:tr>
      <w:tr w:rsidR="00E977FB" w:rsidRPr="00E977FB" w14:paraId="2025D267" w14:textId="77777777" w:rsidTr="00290062">
        <w:tc>
          <w:tcPr>
            <w:tcW w:w="1795" w:type="dxa"/>
          </w:tcPr>
          <w:p w14:paraId="473EB6CC" w14:textId="462FE750" w:rsidR="00E977FB" w:rsidRPr="00E977FB" w:rsidRDefault="00E977FB" w:rsidP="00E977FB">
            <w:pPr>
              <w:tabs>
                <w:tab w:val="left" w:pos="3220"/>
              </w:tabs>
              <w:rPr>
                <w:rFonts w:ascii="Calibri" w:hAnsi="Calibri" w:cs="Calibri"/>
              </w:rPr>
            </w:pPr>
            <w:r w:rsidRPr="00E977FB">
              <w:rPr>
                <w:rFonts w:ascii="Calibri" w:hAnsi="Calibri" w:cs="Calibri"/>
              </w:rPr>
              <w:t xml:space="preserve">Week </w:t>
            </w:r>
            <w:r w:rsidR="009501FB">
              <w:rPr>
                <w:rFonts w:ascii="Calibri" w:hAnsi="Calibri" w:cs="Calibri"/>
              </w:rPr>
              <w:t>Fifteen</w:t>
            </w:r>
          </w:p>
        </w:tc>
        <w:tc>
          <w:tcPr>
            <w:tcW w:w="3958" w:type="dxa"/>
          </w:tcPr>
          <w:p w14:paraId="4C87502A" w14:textId="3F162122" w:rsidR="005F0352" w:rsidRDefault="005F0352" w:rsidP="00E977FB">
            <w:pPr>
              <w:tabs>
                <w:tab w:val="left" w:pos="3220"/>
              </w:tabs>
              <w:rPr>
                <w:rFonts w:ascii="Calibri" w:hAnsi="Calibri" w:cs="Calibri"/>
              </w:rPr>
            </w:pPr>
            <w:r>
              <w:rPr>
                <w:rFonts w:ascii="Calibri" w:hAnsi="Calibri" w:cs="Calibri"/>
              </w:rPr>
              <w:t>Tues 4/23 and Thurs 4/25</w:t>
            </w:r>
          </w:p>
          <w:p w14:paraId="4BF78EBE" w14:textId="0739B953" w:rsidR="00E977FB" w:rsidRPr="00E977FB" w:rsidRDefault="00E977FB" w:rsidP="00E977FB">
            <w:pPr>
              <w:tabs>
                <w:tab w:val="left" w:pos="3220"/>
              </w:tabs>
              <w:rPr>
                <w:rFonts w:ascii="Calibri" w:hAnsi="Calibri" w:cs="Calibri"/>
              </w:rPr>
            </w:pPr>
            <w:r w:rsidRPr="00E977FB">
              <w:rPr>
                <w:rFonts w:ascii="Calibri" w:hAnsi="Calibri" w:cs="Calibri"/>
              </w:rPr>
              <w:t>Final Draft of TCS should be completed.</w:t>
            </w:r>
          </w:p>
          <w:p w14:paraId="732BF8AB" w14:textId="77777777" w:rsidR="00E977FB" w:rsidRPr="00E977FB" w:rsidRDefault="00E977FB" w:rsidP="00E977FB">
            <w:pPr>
              <w:tabs>
                <w:tab w:val="left" w:pos="3220"/>
              </w:tabs>
              <w:rPr>
                <w:rFonts w:ascii="Calibri" w:hAnsi="Calibri" w:cs="Calibri"/>
              </w:rPr>
            </w:pPr>
          </w:p>
        </w:tc>
        <w:tc>
          <w:tcPr>
            <w:tcW w:w="2877" w:type="dxa"/>
          </w:tcPr>
          <w:p w14:paraId="182872F1" w14:textId="77777777" w:rsidR="005F0352" w:rsidRDefault="005F0352" w:rsidP="005F0352">
            <w:pPr>
              <w:tabs>
                <w:tab w:val="left" w:pos="3220"/>
              </w:tabs>
              <w:rPr>
                <w:rFonts w:ascii="Calibri" w:hAnsi="Calibri" w:cs="Calibri"/>
              </w:rPr>
            </w:pPr>
            <w:r>
              <w:rPr>
                <w:rFonts w:ascii="Calibri" w:hAnsi="Calibri" w:cs="Calibri"/>
              </w:rPr>
              <w:t>Tues 4/23 and Thurs 4/25</w:t>
            </w:r>
          </w:p>
          <w:p w14:paraId="4EC935F9" w14:textId="77777777" w:rsidR="005F0352" w:rsidRDefault="005F0352" w:rsidP="00E977FB">
            <w:pPr>
              <w:tabs>
                <w:tab w:val="left" w:pos="3220"/>
              </w:tabs>
              <w:rPr>
                <w:rFonts w:ascii="Calibri" w:hAnsi="Calibri" w:cs="Calibri"/>
              </w:rPr>
            </w:pPr>
          </w:p>
          <w:p w14:paraId="78EFBCAB" w14:textId="1A411B83" w:rsidR="00E977FB" w:rsidRPr="00E977FB" w:rsidRDefault="00E977FB" w:rsidP="00E977FB">
            <w:pPr>
              <w:tabs>
                <w:tab w:val="left" w:pos="3220"/>
              </w:tabs>
              <w:rPr>
                <w:rFonts w:ascii="Calibri" w:hAnsi="Calibri" w:cs="Calibri"/>
              </w:rPr>
            </w:pPr>
            <w:r w:rsidRPr="00E977FB">
              <w:rPr>
                <w:rFonts w:ascii="Calibri" w:hAnsi="Calibri" w:cs="Calibri"/>
              </w:rPr>
              <w:t xml:space="preserve">Workshop: Formatting revisions/ line editing. </w:t>
            </w:r>
          </w:p>
        </w:tc>
      </w:tr>
      <w:tr w:rsidR="00E977FB" w:rsidRPr="00E977FB" w14:paraId="59DBFB74" w14:textId="77777777" w:rsidTr="00290062">
        <w:tc>
          <w:tcPr>
            <w:tcW w:w="1795" w:type="dxa"/>
          </w:tcPr>
          <w:p w14:paraId="66056AA5" w14:textId="77777777" w:rsidR="00E977FB" w:rsidRPr="00E977FB" w:rsidRDefault="00E977FB" w:rsidP="00E977FB">
            <w:pPr>
              <w:tabs>
                <w:tab w:val="left" w:pos="3220"/>
              </w:tabs>
              <w:rPr>
                <w:rFonts w:ascii="Calibri" w:hAnsi="Calibri" w:cs="Calibri"/>
              </w:rPr>
            </w:pPr>
            <w:r w:rsidRPr="00E977FB">
              <w:rPr>
                <w:rFonts w:ascii="Calibri" w:hAnsi="Calibri" w:cs="Calibri"/>
              </w:rPr>
              <w:t>Week Sixteen</w:t>
            </w:r>
          </w:p>
        </w:tc>
        <w:tc>
          <w:tcPr>
            <w:tcW w:w="3958" w:type="dxa"/>
          </w:tcPr>
          <w:p w14:paraId="1E8A1865" w14:textId="756C32FC" w:rsidR="005F0352" w:rsidRDefault="005F0352" w:rsidP="00E977FB">
            <w:pPr>
              <w:tabs>
                <w:tab w:val="left" w:pos="3220"/>
              </w:tabs>
              <w:rPr>
                <w:rFonts w:ascii="Calibri" w:hAnsi="Calibri" w:cs="Calibri"/>
              </w:rPr>
            </w:pPr>
            <w:r>
              <w:rPr>
                <w:rFonts w:ascii="Calibri" w:hAnsi="Calibri" w:cs="Calibri"/>
              </w:rPr>
              <w:t>Thurs 5/2</w:t>
            </w:r>
          </w:p>
          <w:p w14:paraId="78D922BD" w14:textId="62CE4717" w:rsidR="00E977FB" w:rsidRPr="00E977FB" w:rsidRDefault="00E977FB" w:rsidP="00E977FB">
            <w:pPr>
              <w:tabs>
                <w:tab w:val="left" w:pos="3220"/>
              </w:tabs>
              <w:rPr>
                <w:rFonts w:ascii="Calibri" w:hAnsi="Calibri" w:cs="Calibri"/>
              </w:rPr>
            </w:pPr>
            <w:r w:rsidRPr="00E977FB">
              <w:rPr>
                <w:rFonts w:ascii="Calibri" w:hAnsi="Calibri" w:cs="Calibri"/>
              </w:rPr>
              <w:t>Team Career Study Due.</w:t>
            </w:r>
          </w:p>
        </w:tc>
        <w:tc>
          <w:tcPr>
            <w:tcW w:w="2877" w:type="dxa"/>
          </w:tcPr>
          <w:p w14:paraId="64DFE24A" w14:textId="46F81784" w:rsidR="005F0352" w:rsidRDefault="005F0352" w:rsidP="00E977FB">
            <w:pPr>
              <w:tabs>
                <w:tab w:val="left" w:pos="3220"/>
              </w:tabs>
              <w:rPr>
                <w:rFonts w:ascii="Calibri" w:hAnsi="Calibri" w:cs="Calibri"/>
              </w:rPr>
            </w:pPr>
            <w:r>
              <w:rPr>
                <w:rFonts w:ascii="Calibri" w:hAnsi="Calibri" w:cs="Calibri"/>
              </w:rPr>
              <w:t>Tues 4/30 and Thurs 5/2</w:t>
            </w:r>
          </w:p>
          <w:p w14:paraId="3D16B4F5" w14:textId="52ECE37C" w:rsidR="00E977FB" w:rsidRPr="00E977FB" w:rsidRDefault="00E977FB" w:rsidP="00E977FB">
            <w:pPr>
              <w:tabs>
                <w:tab w:val="left" w:pos="3220"/>
              </w:tabs>
              <w:rPr>
                <w:rFonts w:ascii="Calibri" w:hAnsi="Calibri" w:cs="Calibri"/>
              </w:rPr>
            </w:pPr>
            <w:r w:rsidRPr="00E977FB">
              <w:rPr>
                <w:rFonts w:ascii="Calibri" w:hAnsi="Calibri" w:cs="Calibri"/>
              </w:rPr>
              <w:t>Presentations.</w:t>
            </w:r>
          </w:p>
          <w:p w14:paraId="2B28DE11" w14:textId="77777777" w:rsidR="00E977FB" w:rsidRPr="00E977FB" w:rsidRDefault="00E977FB" w:rsidP="00E977FB">
            <w:pPr>
              <w:tabs>
                <w:tab w:val="left" w:pos="3220"/>
              </w:tabs>
              <w:rPr>
                <w:rFonts w:ascii="Calibri" w:hAnsi="Calibri" w:cs="Calibri"/>
              </w:rPr>
            </w:pPr>
          </w:p>
        </w:tc>
      </w:tr>
    </w:tbl>
    <w:p w14:paraId="674A83B4" w14:textId="77777777" w:rsidR="00E977FB" w:rsidRPr="00E977FB" w:rsidRDefault="00E977FB" w:rsidP="00E977FB">
      <w:pPr>
        <w:tabs>
          <w:tab w:val="left" w:pos="3220"/>
        </w:tabs>
        <w:rPr>
          <w:rFonts w:ascii="Calibri" w:eastAsia="MS Mincho" w:hAnsi="Calibri" w:cs="Calibri"/>
          <w:sz w:val="24"/>
          <w:szCs w:val="24"/>
        </w:rPr>
      </w:pPr>
    </w:p>
    <w:p w14:paraId="30AB862E" w14:textId="77777777" w:rsidR="00E977FB" w:rsidRPr="00E977FB" w:rsidRDefault="00E977FB" w:rsidP="00E977FB">
      <w:pPr>
        <w:tabs>
          <w:tab w:val="left" w:pos="3220"/>
        </w:tabs>
        <w:rPr>
          <w:rFonts w:ascii="Calibri" w:eastAsia="MS Mincho" w:hAnsi="Calibri" w:cs="Calibri"/>
          <w:sz w:val="24"/>
          <w:szCs w:val="24"/>
        </w:rPr>
      </w:pPr>
    </w:p>
    <w:p w14:paraId="3F475ADE" w14:textId="77777777" w:rsidR="00E977FB" w:rsidRPr="00E977FB" w:rsidRDefault="00E977FB" w:rsidP="00E977FB">
      <w:pPr>
        <w:tabs>
          <w:tab w:val="left" w:pos="360"/>
          <w:tab w:val="left" w:pos="2520"/>
          <w:tab w:val="left" w:pos="5040"/>
        </w:tabs>
        <w:rPr>
          <w:rFonts w:ascii="Calibri" w:eastAsia="Times New Roman" w:hAnsi="Calibri" w:cs="Calibri"/>
          <w:b/>
          <w:noProof/>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977FB">
        <w:rPr>
          <w:rFonts w:ascii="Calibri" w:eastAsia="Times New Roman" w:hAnsi="Calibri" w:cs="Calibri"/>
          <w:b/>
          <w:noProof/>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University Policies</w:t>
      </w:r>
    </w:p>
    <w:p w14:paraId="2F75CD6B" w14:textId="77777777" w:rsidR="00E977FB" w:rsidRPr="00E977FB" w:rsidRDefault="00E977FB" w:rsidP="00E977FB">
      <w:pPr>
        <w:tabs>
          <w:tab w:val="left" w:pos="3220"/>
        </w:tabs>
        <w:rPr>
          <w:rFonts w:ascii="Calibri" w:eastAsia="MS Mincho" w:hAnsi="Calibri" w:cs="Calibri"/>
          <w:sz w:val="24"/>
          <w:szCs w:val="24"/>
        </w:rPr>
      </w:pPr>
    </w:p>
    <w:p w14:paraId="55564262" w14:textId="77777777" w:rsidR="00E977FB" w:rsidRPr="00E977FB" w:rsidRDefault="00E977FB" w:rsidP="00E977FB">
      <w:pPr>
        <w:tabs>
          <w:tab w:val="left" w:pos="360"/>
          <w:tab w:val="left" w:pos="2520"/>
          <w:tab w:val="left" w:pos="5040"/>
        </w:tabs>
        <w:rPr>
          <w:rFonts w:ascii="Calibri" w:eastAsia="Times New Roman" w:hAnsi="Calibri" w:cs="Calibri"/>
          <w:b/>
          <w:noProof/>
          <w:spacing w:val="-4"/>
          <w:sz w:val="24"/>
          <w:szCs w:val="24"/>
        </w:rPr>
      </w:pPr>
      <w:r w:rsidRPr="00E977FB">
        <w:rPr>
          <w:rFonts w:ascii="Calibri" w:eastAsia="Times New Roman" w:hAnsi="Calibri" w:cs="Calibri"/>
          <w:b/>
          <w:bCs/>
          <w:noProof/>
          <w:spacing w:val="-4"/>
          <w:sz w:val="24"/>
          <w:szCs w:val="24"/>
        </w:rPr>
        <w:tab/>
        <w:t xml:space="preserve">      </w:t>
      </w:r>
      <w:r w:rsidRPr="00E977FB">
        <w:rPr>
          <w:rFonts w:ascii="Calibri" w:eastAsia="Times New Roman" w:hAnsi="Calibri" w:cs="Calibri"/>
          <w:b/>
          <w:bCs/>
          <w:noProof/>
          <w:spacing w:val="-4"/>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Academic Integrity</w:t>
      </w:r>
    </w:p>
    <w:p w14:paraId="693D9280" w14:textId="77777777" w:rsidR="00E977FB" w:rsidRPr="00E977FB" w:rsidRDefault="00E977FB" w:rsidP="00E977FB">
      <w:pPr>
        <w:keepNext/>
        <w:ind w:left="720"/>
        <w:rPr>
          <w:rFonts w:ascii="Calibri" w:eastAsia="MS Mincho" w:hAnsi="Calibri" w:cs="Calibri"/>
          <w:sz w:val="24"/>
          <w:szCs w:val="24"/>
        </w:rPr>
      </w:pPr>
      <w:r w:rsidRPr="00E977FB">
        <w:rPr>
          <w:rFonts w:ascii="Calibri" w:eastAsia="MS Mincho" w:hAnsi="Calibri" w:cs="Calibri"/>
          <w:sz w:val="24"/>
          <w:szCs w:val="24"/>
        </w:rPr>
        <w:t>All students enrolled in this course are expected to adhere to the UT Arlington Honor Code:</w:t>
      </w:r>
    </w:p>
    <w:p w14:paraId="7A2A1DBA" w14:textId="77777777" w:rsidR="00E977FB" w:rsidRPr="00E977FB" w:rsidRDefault="00E977FB" w:rsidP="00E977FB">
      <w:pPr>
        <w:keepNext/>
        <w:ind w:left="720"/>
        <w:rPr>
          <w:rFonts w:ascii="Calibri" w:eastAsia="MS Mincho" w:hAnsi="Calibri" w:cs="Calibri"/>
          <w:sz w:val="24"/>
          <w:szCs w:val="24"/>
        </w:rPr>
      </w:pPr>
    </w:p>
    <w:p w14:paraId="3CC3519F" w14:textId="77777777" w:rsidR="00E977FB" w:rsidRPr="00E977FB" w:rsidRDefault="00E977FB" w:rsidP="00E977FB">
      <w:pPr>
        <w:autoSpaceDE w:val="0"/>
        <w:autoSpaceDN w:val="0"/>
        <w:spacing w:after="80"/>
        <w:ind w:left="720" w:right="-72"/>
        <w:jc w:val="both"/>
        <w:rPr>
          <w:rFonts w:ascii="Calibri" w:eastAsia="SimSun" w:hAnsi="Calibri" w:cs="Calibri"/>
          <w:i/>
          <w:sz w:val="24"/>
          <w:szCs w:val="24"/>
          <w:lang w:eastAsia="zh-CN"/>
        </w:rPr>
      </w:pPr>
      <w:r w:rsidRPr="00E977FB">
        <w:rPr>
          <w:rFonts w:ascii="Calibri" w:eastAsia="SimSun" w:hAnsi="Calibri" w:cs="Calibri"/>
          <w:i/>
          <w:sz w:val="24"/>
          <w:szCs w:val="24"/>
          <w:lang w:eastAsia="zh-CN"/>
        </w:rPr>
        <w:t xml:space="preserve">I pledge, on my honor, to uphold UT Arlington’s tradition of academic integrity, a tradition that values hard work and honest effort in the pursuit of academic excellence. </w:t>
      </w:r>
    </w:p>
    <w:p w14:paraId="2C1F0DB7" w14:textId="77777777" w:rsidR="00E977FB" w:rsidRPr="00E977FB" w:rsidRDefault="00E977FB" w:rsidP="00E977FB">
      <w:pPr>
        <w:autoSpaceDE w:val="0"/>
        <w:autoSpaceDN w:val="0"/>
        <w:spacing w:after="80"/>
        <w:ind w:left="720" w:right="-72"/>
        <w:jc w:val="both"/>
        <w:rPr>
          <w:rFonts w:ascii="Calibri" w:eastAsia="SimSun" w:hAnsi="Calibri" w:cs="Calibri"/>
          <w:i/>
          <w:sz w:val="24"/>
          <w:szCs w:val="24"/>
          <w:lang w:eastAsia="zh-CN"/>
        </w:rPr>
      </w:pPr>
      <w:r w:rsidRPr="00E977FB">
        <w:rPr>
          <w:rFonts w:ascii="Calibri" w:eastAsia="SimSun" w:hAnsi="Calibri" w:cs="Calibri"/>
          <w:i/>
          <w:sz w:val="24"/>
          <w:szCs w:val="24"/>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E5DEDDD" w14:textId="77777777" w:rsidR="00E977FB" w:rsidRPr="00E977FB" w:rsidRDefault="00E977FB" w:rsidP="00E977FB">
      <w:pPr>
        <w:keepNext/>
        <w:ind w:left="720"/>
        <w:rPr>
          <w:rFonts w:ascii="Calibri" w:eastAsia="MS Mincho" w:hAnsi="Calibri" w:cs="Calibri"/>
          <w:sz w:val="24"/>
          <w:szCs w:val="24"/>
        </w:rPr>
      </w:pPr>
    </w:p>
    <w:p w14:paraId="347AFC98" w14:textId="77777777" w:rsidR="00E977FB" w:rsidRPr="00E977FB" w:rsidRDefault="00E977FB" w:rsidP="00E977FB">
      <w:pPr>
        <w:keepNext/>
        <w:ind w:left="720"/>
        <w:rPr>
          <w:rFonts w:ascii="Calibri" w:eastAsia="MS Mincho" w:hAnsi="Calibri" w:cs="Calibri"/>
          <w:bCs/>
          <w:sz w:val="24"/>
          <w:szCs w:val="24"/>
        </w:rPr>
      </w:pPr>
      <w:r w:rsidRPr="00E977FB">
        <w:rPr>
          <w:rFonts w:ascii="Calibri" w:eastAsia="MS Mincho" w:hAnsi="Calibri" w:cs="Calibri"/>
          <w:sz w:val="24"/>
          <w:szCs w:val="24"/>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D392DBB" w14:textId="77777777" w:rsidR="00E977FB" w:rsidRPr="00E977FB" w:rsidRDefault="00E977FB" w:rsidP="00E977FB">
      <w:pPr>
        <w:ind w:left="720"/>
        <w:rPr>
          <w:rFonts w:ascii="Calibri" w:eastAsia="MS Mincho" w:hAnsi="Calibri" w:cs="Calibri"/>
          <w:sz w:val="24"/>
          <w:szCs w:val="24"/>
        </w:rPr>
      </w:pPr>
    </w:p>
    <w:p w14:paraId="459C48F5" w14:textId="77777777" w:rsidR="00E977FB" w:rsidRPr="00E977FB" w:rsidRDefault="00E977FB" w:rsidP="00E977FB">
      <w:pPr>
        <w:ind w:left="720"/>
        <w:rPr>
          <w:rFonts w:ascii="Calibri" w:eastAsia="MS Mincho" w:hAnsi="Calibri" w:cs="Calibri"/>
          <w:sz w:val="24"/>
          <w:szCs w:val="24"/>
        </w:rPr>
      </w:pPr>
      <w:r w:rsidRPr="00E977FB">
        <w:rPr>
          <w:rFonts w:ascii="Calibri" w:eastAsia="MS Mincho" w:hAnsi="Calibri" w:cs="Calibri"/>
          <w:sz w:val="24"/>
          <w:szCs w:val="24"/>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17A7B9BF" w14:textId="77777777" w:rsidR="00E977FB" w:rsidRPr="00E977FB" w:rsidRDefault="00E977FB" w:rsidP="00E977FB">
      <w:pPr>
        <w:ind w:left="720"/>
        <w:rPr>
          <w:rFonts w:ascii="Calibri" w:eastAsia="MS Mincho" w:hAnsi="Calibri" w:cs="Calibri"/>
          <w:b/>
          <w:sz w:val="24"/>
          <w:szCs w:val="24"/>
        </w:rPr>
      </w:pPr>
    </w:p>
    <w:p w14:paraId="188D8697" w14:textId="77777777" w:rsidR="00E977FB" w:rsidRPr="00E977FB" w:rsidRDefault="00E977FB" w:rsidP="00E977FB">
      <w:pPr>
        <w:ind w:left="720"/>
        <w:rPr>
          <w:rFonts w:ascii="Calibri" w:eastAsia="MS Mincho"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977FB">
        <w:rPr>
          <w:rFonts w:ascii="Calibri" w:eastAsia="MS Mincho"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Disability Accommodations</w:t>
      </w:r>
    </w:p>
    <w:p w14:paraId="08711D29" w14:textId="77777777" w:rsidR="00E977FB" w:rsidRPr="00E977FB" w:rsidRDefault="00E977FB" w:rsidP="00E977FB">
      <w:pPr>
        <w:ind w:left="720"/>
        <w:rPr>
          <w:rFonts w:ascii="Calibri" w:eastAsia="MS Mincho" w:hAnsi="Calibri" w:cs="Calibri"/>
          <w:bCs/>
          <w:sz w:val="24"/>
          <w:szCs w:val="24"/>
        </w:rPr>
      </w:pPr>
      <w:r w:rsidRPr="00E977FB">
        <w:rPr>
          <w:rFonts w:ascii="Calibri" w:eastAsia="MS Mincho" w:hAnsi="Calibri" w:cs="Calibri"/>
          <w:bCs/>
          <w:sz w:val="24"/>
          <w:szCs w:val="24"/>
        </w:rPr>
        <w:t>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E977FB">
        <w:rPr>
          <w:rFonts w:ascii="Calibri" w:eastAsia="MS Mincho" w:hAnsi="Calibri" w:cs="Calibri"/>
          <w:bCs/>
          <w:sz w:val="24"/>
          <w:szCs w:val="24"/>
          <w:u w:val="single"/>
        </w:rPr>
        <w:t xml:space="preserve"> </w:t>
      </w:r>
      <w:r w:rsidRPr="00E977FB">
        <w:rPr>
          <w:rFonts w:ascii="Calibri" w:eastAsia="MS Mincho" w:hAnsi="Calibri" w:cs="Calibri"/>
          <w:bCs/>
          <w:sz w:val="24"/>
          <w:szCs w:val="24"/>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76785A40" w14:textId="77777777" w:rsidR="00E977FB" w:rsidRPr="00E977FB" w:rsidRDefault="00E977FB" w:rsidP="00E977FB">
      <w:pPr>
        <w:ind w:left="720"/>
        <w:rPr>
          <w:rFonts w:ascii="Calibri" w:eastAsia="MS Mincho" w:hAnsi="Calibri" w:cs="Calibri"/>
          <w:bCs/>
          <w:sz w:val="24"/>
          <w:szCs w:val="24"/>
          <w:u w:val="single"/>
        </w:rPr>
      </w:pPr>
    </w:p>
    <w:p w14:paraId="022B3779" w14:textId="77777777" w:rsidR="00E977FB" w:rsidRPr="00E977FB" w:rsidRDefault="00E977FB" w:rsidP="00E977FB">
      <w:pPr>
        <w:ind w:left="720"/>
        <w:rPr>
          <w:rFonts w:ascii="Calibri" w:eastAsia="MS Mincho" w:hAnsi="Calibri" w:cs="Calibri"/>
          <w:bCs/>
          <w:sz w:val="24"/>
          <w:szCs w:val="24"/>
        </w:rPr>
      </w:pPr>
      <w:r w:rsidRPr="00E977FB">
        <w:rPr>
          <w:rFonts w:ascii="Calibri" w:eastAsia="MS Mincho" w:hAnsi="Calibri" w:cs="Calibri"/>
          <w:bCs/>
          <w:sz w:val="24"/>
          <w:szCs w:val="24"/>
          <w:u w:val="single"/>
        </w:rPr>
        <w:t>The Office for Students with Disabilities, (OSD)</w:t>
      </w:r>
      <w:r w:rsidRPr="00E977FB">
        <w:rPr>
          <w:rFonts w:ascii="Calibri" w:eastAsia="MS Mincho" w:hAnsi="Calibri" w:cs="Calibri"/>
          <w:bCs/>
          <w:sz w:val="24"/>
          <w:szCs w:val="24"/>
        </w:rPr>
        <w:t xml:space="preserve">  </w:t>
      </w:r>
      <w:hyperlink r:id="rId12" w:history="1">
        <w:r w:rsidRPr="00E977FB">
          <w:rPr>
            <w:rFonts w:ascii="Calibri" w:eastAsia="MS Mincho" w:hAnsi="Calibri" w:cs="Calibri"/>
            <w:bCs/>
            <w:sz w:val="24"/>
            <w:szCs w:val="24"/>
            <w:u w:val="single"/>
          </w:rPr>
          <w:t>www.uta.edu/disability</w:t>
        </w:r>
      </w:hyperlink>
      <w:r w:rsidRPr="00E977FB">
        <w:rPr>
          <w:rFonts w:ascii="Calibri" w:eastAsia="MS Mincho" w:hAnsi="Calibri" w:cs="Calibri"/>
          <w:bCs/>
          <w:sz w:val="24"/>
          <w:szCs w:val="24"/>
        </w:rPr>
        <w:t xml:space="preserve"> or calling 817-272-3364. Information regarding diagnostic criteria and policies for obtaining disability-based academic accommodations can be found at </w:t>
      </w:r>
      <w:hyperlink r:id="rId13" w:history="1">
        <w:r w:rsidRPr="00E977FB">
          <w:rPr>
            <w:rFonts w:ascii="Calibri" w:eastAsia="MS Mincho" w:hAnsi="Calibri" w:cs="Calibri"/>
            <w:bCs/>
            <w:sz w:val="24"/>
            <w:szCs w:val="24"/>
            <w:u w:val="single"/>
          </w:rPr>
          <w:t>www.uta.edu/disability</w:t>
        </w:r>
      </w:hyperlink>
      <w:r w:rsidRPr="00E977FB">
        <w:rPr>
          <w:rFonts w:ascii="Calibri" w:eastAsia="MS Mincho" w:hAnsi="Calibri" w:cs="Calibri"/>
          <w:bCs/>
          <w:sz w:val="24"/>
          <w:szCs w:val="24"/>
          <w:u w:val="single"/>
        </w:rPr>
        <w:t>.</w:t>
      </w:r>
    </w:p>
    <w:p w14:paraId="4EFBD7ED" w14:textId="77777777" w:rsidR="00E977FB" w:rsidRPr="00E977FB" w:rsidRDefault="00E977FB" w:rsidP="00E977FB">
      <w:pPr>
        <w:ind w:left="720"/>
        <w:rPr>
          <w:rFonts w:ascii="Calibri" w:eastAsia="MS Mincho" w:hAnsi="Calibri" w:cs="Calibri"/>
          <w:bCs/>
          <w:sz w:val="24"/>
          <w:szCs w:val="24"/>
        </w:rPr>
      </w:pPr>
    </w:p>
    <w:p w14:paraId="2E977711" w14:textId="77777777" w:rsidR="00E977FB" w:rsidRPr="00E977FB" w:rsidRDefault="00E977FB" w:rsidP="00E977FB">
      <w:pPr>
        <w:ind w:left="720"/>
        <w:rPr>
          <w:rFonts w:ascii="Calibri" w:eastAsia="MS Mincho" w:hAnsi="Calibri" w:cs="Calibri"/>
          <w:bCs/>
          <w:sz w:val="24"/>
          <w:szCs w:val="24"/>
        </w:rPr>
      </w:pPr>
      <w:r w:rsidRPr="00E977FB">
        <w:rPr>
          <w:rFonts w:ascii="Calibri" w:eastAsia="MS Mincho" w:hAnsi="Calibri" w:cs="Calibri"/>
          <w:bCs/>
          <w:sz w:val="24"/>
          <w:szCs w:val="24"/>
          <w:u w:val="single"/>
        </w:rPr>
        <w:t>Counseling and Psychological Services, (CAPS)</w:t>
      </w:r>
      <w:r w:rsidRPr="00E977FB">
        <w:rPr>
          <w:rFonts w:ascii="Calibri" w:eastAsia="MS Mincho" w:hAnsi="Calibri" w:cs="Calibri"/>
          <w:bCs/>
          <w:sz w:val="24"/>
          <w:szCs w:val="24"/>
        </w:rPr>
        <w:t xml:space="preserve">   </w:t>
      </w:r>
      <w:hyperlink r:id="rId14" w:history="1">
        <w:r w:rsidRPr="00E977FB">
          <w:rPr>
            <w:rFonts w:ascii="Calibri" w:eastAsia="MS Mincho" w:hAnsi="Calibri" w:cs="Calibri"/>
            <w:bCs/>
            <w:sz w:val="24"/>
            <w:szCs w:val="24"/>
            <w:u w:val="single"/>
          </w:rPr>
          <w:t>www.uta.edu/caps/</w:t>
        </w:r>
      </w:hyperlink>
      <w:r w:rsidRPr="00E977FB">
        <w:rPr>
          <w:rFonts w:ascii="Calibri" w:eastAsia="MS Mincho" w:hAnsi="Calibri" w:cs="Calibri"/>
          <w:bCs/>
          <w:sz w:val="24"/>
          <w:szCs w:val="24"/>
        </w:rPr>
        <w:t xml:space="preserve"> or calling 817-272-3671 is also available to all students to help increase their understanding of personal issues, address mental and behavioral health problems and make positive changes in their lives. </w:t>
      </w:r>
    </w:p>
    <w:p w14:paraId="03BF9B19" w14:textId="77777777" w:rsidR="00E977FB" w:rsidRPr="00E977FB" w:rsidRDefault="00E977FB" w:rsidP="00E977FB">
      <w:pPr>
        <w:ind w:left="720"/>
        <w:rPr>
          <w:rFonts w:ascii="Calibri" w:eastAsia="MS Mincho" w:hAnsi="Calibri" w:cs="Calibri"/>
          <w:b/>
          <w:bCs/>
          <w:sz w:val="24"/>
          <w:szCs w:val="24"/>
        </w:rPr>
      </w:pPr>
    </w:p>
    <w:p w14:paraId="68ADD257" w14:textId="77777777" w:rsidR="00E977FB" w:rsidRPr="00E977FB" w:rsidRDefault="00E977FB" w:rsidP="00E977FB">
      <w:pPr>
        <w:keepNext/>
        <w:keepLines/>
        <w:ind w:left="720"/>
        <w:outlineLvl w:val="2"/>
        <w:rPr>
          <w:rFonts w:ascii="Calibri" w:eastAsia="MS Gothic"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977FB">
        <w:rPr>
          <w:rFonts w:ascii="Calibri" w:eastAsia="MS Gothic"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Drop Policy</w:t>
      </w:r>
    </w:p>
    <w:p w14:paraId="6F6B3FA6" w14:textId="77777777" w:rsidR="00E977FB" w:rsidRPr="00E977FB" w:rsidRDefault="00E977FB" w:rsidP="00E977FB">
      <w:pPr>
        <w:keepNext/>
        <w:keepLines/>
        <w:ind w:left="720"/>
        <w:outlineLvl w:val="2"/>
        <w:rPr>
          <w:rFonts w:ascii="Calibri" w:eastAsia="MS Gothic" w:hAnsi="Calibri" w:cs="Calibri"/>
          <w:bCs/>
          <w:sz w:val="24"/>
          <w:szCs w:val="24"/>
        </w:rPr>
      </w:pPr>
      <w:r w:rsidRPr="00E977FB">
        <w:rPr>
          <w:rFonts w:ascii="Calibri" w:eastAsia="MS Gothic" w:hAnsi="Calibri" w:cs="Calibri"/>
          <w:bCs/>
          <w:sz w:val="24"/>
          <w:szCs w:val="24"/>
        </w:rPr>
        <w:t xml:space="preserve">Students may drop or swap (adding and dropping a class concurrently) classes through self-service in </w:t>
      </w:r>
      <w:proofErr w:type="spellStart"/>
      <w:r w:rsidRPr="00E977FB">
        <w:rPr>
          <w:rFonts w:ascii="Calibri" w:eastAsia="MS Gothic" w:hAnsi="Calibri" w:cs="Calibri"/>
          <w:bCs/>
          <w:sz w:val="24"/>
          <w:szCs w:val="24"/>
        </w:rPr>
        <w:t>MyMav</w:t>
      </w:r>
      <w:proofErr w:type="spellEnd"/>
      <w:r w:rsidRPr="00E977FB">
        <w:rPr>
          <w:rFonts w:ascii="Calibri" w:eastAsia="MS Gothic" w:hAnsi="Calibri" w:cs="Calibri"/>
          <w:bCs/>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977FB">
        <w:rPr>
          <w:rFonts w:ascii="Calibri" w:eastAsia="Calibri" w:hAnsi="Calibri" w:cs="Calibri"/>
          <w:b/>
          <w:sz w:val="24"/>
          <w:szCs w:val="24"/>
        </w:rPr>
        <w:t>Students will not be automatically dropped for non-attendance</w:t>
      </w:r>
      <w:r w:rsidRPr="00E977FB">
        <w:rPr>
          <w:rFonts w:ascii="Calibri" w:eastAsia="MS Gothic" w:hAnsi="Calibri" w:cs="Calibri"/>
          <w:bCs/>
          <w:sz w:val="24"/>
          <w:szCs w:val="24"/>
        </w:rPr>
        <w:t>. Repayment of certain types of financial aid administered through the University may be required as the result of dropping classes or withdrawing. Contact the Financial Aid Office for more information (</w:t>
      </w:r>
      <w:hyperlink r:id="rId15" w:history="1">
        <w:r w:rsidRPr="00E977FB">
          <w:rPr>
            <w:rFonts w:ascii="Calibri" w:eastAsia="MS Gothic" w:hAnsi="Calibri" w:cs="Calibri"/>
            <w:bCs/>
            <w:sz w:val="24"/>
            <w:szCs w:val="24"/>
            <w:u w:val="single"/>
          </w:rPr>
          <w:t>http://wweb.uta.edu/aao/fao/</w:t>
        </w:r>
      </w:hyperlink>
      <w:r w:rsidRPr="00E977FB">
        <w:rPr>
          <w:rFonts w:ascii="Calibri" w:eastAsia="MS Gothic" w:hAnsi="Calibri" w:cs="Calibri"/>
          <w:bCs/>
          <w:sz w:val="24"/>
          <w:szCs w:val="24"/>
        </w:rPr>
        <w:t>).</w:t>
      </w:r>
    </w:p>
    <w:p w14:paraId="0075C0AA" w14:textId="77777777" w:rsidR="00E977FB" w:rsidRPr="00E977FB" w:rsidRDefault="00E977FB" w:rsidP="00E977FB">
      <w:pPr>
        <w:tabs>
          <w:tab w:val="left" w:pos="360"/>
          <w:tab w:val="left" w:pos="2520"/>
          <w:tab w:val="left" w:pos="5040"/>
        </w:tabs>
        <w:ind w:left="720"/>
        <w:jc w:val="both"/>
        <w:rPr>
          <w:rFonts w:ascii="Calibri" w:eastAsia="Times New Roman" w:hAnsi="Calibri" w:cs="Calibri"/>
          <w:b/>
          <w:noProof/>
          <w:spacing w:val="-4"/>
          <w:sz w:val="24"/>
          <w:szCs w:val="24"/>
        </w:rPr>
      </w:pPr>
    </w:p>
    <w:p w14:paraId="406CE8E3" w14:textId="77777777" w:rsidR="00E977FB" w:rsidRPr="00E977FB" w:rsidRDefault="00E977FB" w:rsidP="00E977FB">
      <w:pPr>
        <w:ind w:left="720"/>
        <w:rPr>
          <w:rFonts w:ascii="Calibri" w:eastAsia="MS Mincho"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977FB">
        <w:rPr>
          <w:rFonts w:ascii="Calibri" w:eastAsia="MS Mincho" w:hAnsi="Calibri" w:cs="Calibr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Emergency Exit Procedures </w:t>
      </w:r>
    </w:p>
    <w:p w14:paraId="2D2F2FF9" w14:textId="77777777" w:rsidR="00E977FB" w:rsidRPr="00E977FB" w:rsidRDefault="00E977FB" w:rsidP="00E977FB">
      <w:pPr>
        <w:ind w:left="720"/>
        <w:rPr>
          <w:rFonts w:ascii="Calibri" w:eastAsia="MS Mincho" w:hAnsi="Calibri" w:cs="Calibri"/>
          <w:sz w:val="24"/>
          <w:szCs w:val="24"/>
        </w:rPr>
      </w:pPr>
      <w:r w:rsidRPr="00E977FB">
        <w:rPr>
          <w:rFonts w:ascii="Calibri" w:eastAsia="MS Mincho" w:hAnsi="Calibri" w:cs="Calibri"/>
          <w:sz w:val="24"/>
          <w:szCs w:val="24"/>
        </w:rPr>
        <w:t>Should we experience an emergency event that requires us to vacate the building, students should exit the room and move toward the nearest exit, which is located _____________. When exiting the building during an emergency, one should never take an elevator but should use the stairwells. Faculty members and instructional staff will assist students in selecting the safest route for evacuation and will decide to assist individuals with disabilities.</w:t>
      </w:r>
    </w:p>
    <w:p w14:paraId="3C32B283" w14:textId="77777777" w:rsidR="00A9204E" w:rsidRDefault="00A9204E"/>
    <w:sectPr w:rsidR="00A920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B80C8" w14:textId="77777777" w:rsidR="001E0452" w:rsidRDefault="001E0452" w:rsidP="00290062">
      <w:r>
        <w:separator/>
      </w:r>
    </w:p>
  </w:endnote>
  <w:endnote w:type="continuationSeparator" w:id="0">
    <w:p w14:paraId="39B4AAF1" w14:textId="77777777" w:rsidR="001E0452" w:rsidRDefault="001E0452" w:rsidP="0029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7EE4E" w14:textId="77777777" w:rsidR="001E0452" w:rsidRDefault="001E0452" w:rsidP="00290062">
      <w:r>
        <w:separator/>
      </w:r>
    </w:p>
  </w:footnote>
  <w:footnote w:type="continuationSeparator" w:id="0">
    <w:p w14:paraId="5547E338" w14:textId="77777777" w:rsidR="001E0452" w:rsidRDefault="001E0452" w:rsidP="00290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3"/>
  </w:num>
  <w:num w:numId="21">
    <w:abstractNumId w:val="18"/>
  </w:num>
  <w:num w:numId="22">
    <w:abstractNumId w:val="11"/>
  </w:num>
  <w:num w:numId="23">
    <w:abstractNumId w:val="25"/>
  </w:num>
  <w:num w:numId="24">
    <w:abstractNumId w:val="22"/>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FB"/>
    <w:rsid w:val="001E0452"/>
    <w:rsid w:val="00290062"/>
    <w:rsid w:val="002D3776"/>
    <w:rsid w:val="00437C60"/>
    <w:rsid w:val="005F0352"/>
    <w:rsid w:val="00645252"/>
    <w:rsid w:val="006C682F"/>
    <w:rsid w:val="006D3D74"/>
    <w:rsid w:val="006D4169"/>
    <w:rsid w:val="0083569A"/>
    <w:rsid w:val="008B375B"/>
    <w:rsid w:val="00904D9B"/>
    <w:rsid w:val="009501FB"/>
    <w:rsid w:val="00A9204E"/>
    <w:rsid w:val="00C751E1"/>
    <w:rsid w:val="00C8714D"/>
    <w:rsid w:val="00E405E1"/>
    <w:rsid w:val="00E43AAD"/>
    <w:rsid w:val="00E977FB"/>
    <w:rsid w:val="00EB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BFAB"/>
  <w15:chartTrackingRefBased/>
  <w15:docId w15:val="{D26E9132-8139-49AA-AA8F-89D1D3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59"/>
    <w:rsid w:val="00E977FB"/>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ta.edu/disabil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ta.edu/disabil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eb.uta.edu/aao/fao/" TargetMode="External"/><Relationship Id="rId10" Type="http://schemas.openxmlformats.org/officeDocument/2006/relationships/hyperlink" Target="mailto:jennifermiller@ut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ta.edu/ca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3</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Miller, Jennifer L</cp:lastModifiedBy>
  <cp:revision>2</cp:revision>
  <dcterms:created xsi:type="dcterms:W3CDTF">2019-01-18T18:54:00Z</dcterms:created>
  <dcterms:modified xsi:type="dcterms:W3CDTF">2019-01-18T18:54:00Z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