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7F" w:rsidRDefault="0063747F" w:rsidP="0063747F">
      <w:pPr>
        <w:jc w:val="center"/>
        <w:rPr>
          <w:rFonts w:ascii="Times New Roman" w:hAnsi="Times New Roman"/>
          <w:b/>
          <w:sz w:val="24"/>
          <w:szCs w:val="24"/>
        </w:rPr>
      </w:pPr>
      <w:r>
        <w:rPr>
          <w:rFonts w:ascii="Times New Roman" w:hAnsi="Times New Roman"/>
          <w:b/>
          <w:sz w:val="24"/>
          <w:szCs w:val="24"/>
        </w:rPr>
        <w:t>The University of Texas at Arlington</w:t>
      </w:r>
    </w:p>
    <w:p w:rsidR="0063747F" w:rsidRDefault="0063747F" w:rsidP="0063747F">
      <w:pPr>
        <w:jc w:val="center"/>
        <w:rPr>
          <w:rFonts w:ascii="Times New Roman" w:hAnsi="Times New Roman"/>
          <w:b/>
          <w:sz w:val="24"/>
          <w:szCs w:val="24"/>
        </w:rPr>
      </w:pPr>
      <w:r>
        <w:rPr>
          <w:rFonts w:ascii="Times New Roman" w:hAnsi="Times New Roman"/>
          <w:b/>
          <w:sz w:val="24"/>
          <w:szCs w:val="24"/>
        </w:rPr>
        <w:t>College of Nursing</w:t>
      </w:r>
    </w:p>
    <w:p w:rsidR="0063747F" w:rsidRPr="003E34A8" w:rsidRDefault="0063747F" w:rsidP="0063747F">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42</w:t>
      </w:r>
      <w:r w:rsidR="00273DFD">
        <w:rPr>
          <w:rFonts w:ascii="Times New Roman" w:hAnsi="Times New Roman"/>
          <w:b/>
          <w:sz w:val="24"/>
          <w:szCs w:val="24"/>
        </w:rPr>
        <w:t>4</w:t>
      </w:r>
      <w:r>
        <w:rPr>
          <w:rFonts w:ascii="Times New Roman" w:hAnsi="Times New Roman"/>
          <w:b/>
          <w:sz w:val="24"/>
          <w:szCs w:val="24"/>
        </w:rPr>
        <w:t xml:space="preserve"> </w:t>
      </w:r>
      <w:r w:rsidR="00273DFD">
        <w:rPr>
          <w:rFonts w:ascii="Times New Roman" w:hAnsi="Times New Roman"/>
          <w:b/>
          <w:sz w:val="24"/>
          <w:szCs w:val="24"/>
        </w:rPr>
        <w:t>Psychiatric Mental Health Nursing</w:t>
      </w:r>
      <w:r w:rsidRPr="003E34A8">
        <w:rPr>
          <w:rFonts w:ascii="Times New Roman" w:hAnsi="Times New Roman"/>
          <w:b/>
          <w:sz w:val="24"/>
          <w:szCs w:val="24"/>
        </w:rPr>
        <w:t xml:space="preserve"> </w:t>
      </w:r>
    </w:p>
    <w:p w:rsidR="0063747F" w:rsidRDefault="00B8618E" w:rsidP="0063747F">
      <w:pPr>
        <w:jc w:val="center"/>
        <w:rPr>
          <w:rFonts w:ascii="Times New Roman" w:hAnsi="Times New Roman"/>
          <w:b/>
          <w:sz w:val="24"/>
          <w:szCs w:val="24"/>
        </w:rPr>
      </w:pPr>
      <w:r>
        <w:rPr>
          <w:rFonts w:ascii="Times New Roman" w:hAnsi="Times New Roman"/>
          <w:b/>
          <w:sz w:val="24"/>
          <w:szCs w:val="24"/>
        </w:rPr>
        <w:t>Fall 2012</w:t>
      </w:r>
    </w:p>
    <w:p w:rsidR="0063747F" w:rsidRDefault="0063747F" w:rsidP="0063747F">
      <w:pPr>
        <w:jc w:val="center"/>
        <w:rPr>
          <w:rFonts w:ascii="Times New Roman" w:hAnsi="Times New Roman"/>
          <w:b/>
          <w:sz w:val="24"/>
          <w:szCs w:val="24"/>
        </w:rPr>
      </w:pPr>
    </w:p>
    <w:p w:rsidR="0063747F" w:rsidRPr="00A3499C" w:rsidRDefault="0063747F" w:rsidP="0063747F">
      <w:pPr>
        <w:rPr>
          <w:rFonts w:ascii="Times New Roman" w:hAnsi="Times New Roman"/>
          <w:sz w:val="24"/>
          <w:szCs w:val="24"/>
        </w:rPr>
      </w:pPr>
      <w:r w:rsidRPr="00A3499C">
        <w:rPr>
          <w:rFonts w:ascii="Times New Roman" w:hAnsi="Times New Roman"/>
          <w:b/>
          <w:sz w:val="24"/>
          <w:szCs w:val="24"/>
        </w:rPr>
        <w:t xml:space="preserve">Instructor(s): </w:t>
      </w:r>
      <w:r w:rsidR="00273DFD" w:rsidRPr="00A3499C">
        <w:rPr>
          <w:rFonts w:ascii="Times New Roman" w:hAnsi="Times New Roman"/>
          <w:b/>
          <w:sz w:val="24"/>
          <w:szCs w:val="24"/>
        </w:rPr>
        <w:t>Diane Snow</w:t>
      </w:r>
    </w:p>
    <w:p w:rsidR="00A352FC" w:rsidRPr="00A3499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r w:rsidRPr="00A3499C">
        <w:rPr>
          <w:rFonts w:ascii="Times New Roman" w:hAnsi="Times New Roman"/>
          <w:sz w:val="24"/>
          <w:szCs w:val="24"/>
        </w:rPr>
        <w:tab/>
      </w:r>
      <w:r w:rsidRPr="00A3499C">
        <w:rPr>
          <w:rFonts w:ascii="Times New Roman" w:hAnsi="Times New Roman"/>
          <w:sz w:val="24"/>
          <w:szCs w:val="24"/>
        </w:rPr>
        <w:tab/>
        <w:t>Clinical Professor</w:t>
      </w:r>
    </w:p>
    <w:p w:rsidR="00A352FC" w:rsidRPr="00A3499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3499C">
        <w:rPr>
          <w:rFonts w:ascii="Times New Roman" w:hAnsi="Times New Roman"/>
          <w:b/>
          <w:sz w:val="24"/>
          <w:szCs w:val="24"/>
        </w:rPr>
        <w:tab/>
      </w:r>
      <w:r w:rsidRPr="00A3499C">
        <w:rPr>
          <w:rFonts w:ascii="Times New Roman" w:hAnsi="Times New Roman"/>
          <w:b/>
          <w:sz w:val="24"/>
          <w:szCs w:val="24"/>
        </w:rPr>
        <w:tab/>
      </w:r>
      <w:r w:rsidRPr="00A3499C">
        <w:rPr>
          <w:rFonts w:ascii="Times New Roman" w:hAnsi="Times New Roman"/>
          <w:sz w:val="24"/>
          <w:szCs w:val="24"/>
        </w:rPr>
        <w:t>Director, PMHNP Program</w:t>
      </w:r>
    </w:p>
    <w:p w:rsidR="00A352FC" w:rsidRPr="00A3499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3499C">
        <w:rPr>
          <w:rFonts w:ascii="Times New Roman" w:hAnsi="Times New Roman"/>
          <w:sz w:val="24"/>
          <w:szCs w:val="24"/>
        </w:rPr>
        <w:tab/>
      </w:r>
      <w:r w:rsidRPr="00A3499C">
        <w:rPr>
          <w:rFonts w:ascii="Times New Roman" w:hAnsi="Times New Roman"/>
          <w:sz w:val="24"/>
          <w:szCs w:val="24"/>
        </w:rPr>
        <w:tab/>
        <w:t>Office #: Room 627 Pickard Hall</w:t>
      </w:r>
    </w:p>
    <w:p w:rsidR="00A352FC" w:rsidRPr="00A3499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3499C">
        <w:rPr>
          <w:rFonts w:ascii="Times New Roman" w:hAnsi="Times New Roman"/>
          <w:sz w:val="24"/>
          <w:szCs w:val="24"/>
        </w:rPr>
        <w:tab/>
      </w:r>
      <w:r w:rsidRPr="00A3499C">
        <w:rPr>
          <w:rFonts w:ascii="Times New Roman" w:hAnsi="Times New Roman"/>
          <w:sz w:val="24"/>
          <w:szCs w:val="24"/>
        </w:rPr>
        <w:tab/>
        <w:t>Office Hours: By Appointment</w:t>
      </w:r>
    </w:p>
    <w:p w:rsidR="00A352FC" w:rsidRPr="00A3499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3499C">
        <w:rPr>
          <w:rFonts w:ascii="Times New Roman" w:hAnsi="Times New Roman"/>
          <w:sz w:val="24"/>
          <w:szCs w:val="24"/>
        </w:rPr>
        <w:tab/>
      </w:r>
      <w:r w:rsidRPr="00A3499C">
        <w:rPr>
          <w:rFonts w:ascii="Times New Roman" w:hAnsi="Times New Roman"/>
          <w:sz w:val="24"/>
          <w:szCs w:val="24"/>
        </w:rPr>
        <w:tab/>
        <w:t>Office Phone: (817) 272-7087</w:t>
      </w:r>
    </w:p>
    <w:p w:rsidR="00A352FC" w:rsidRPr="00A3499C" w:rsidRDefault="00A352FC" w:rsidP="00A352F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A3499C">
        <w:rPr>
          <w:rFonts w:ascii="Times New Roman" w:hAnsi="Times New Roman"/>
          <w:sz w:val="24"/>
          <w:szCs w:val="24"/>
        </w:rPr>
        <w:tab/>
      </w:r>
      <w:r w:rsidRPr="00A3499C">
        <w:rPr>
          <w:rFonts w:ascii="Times New Roman" w:hAnsi="Times New Roman"/>
          <w:sz w:val="24"/>
          <w:szCs w:val="24"/>
        </w:rPr>
        <w:tab/>
        <w:t>Office Fax: (817) 272-5006</w:t>
      </w:r>
    </w:p>
    <w:p w:rsidR="00A352FC" w:rsidRPr="00A3499C" w:rsidRDefault="00A352FC" w:rsidP="00A352FC">
      <w:pPr>
        <w:ind w:left="720" w:firstLine="720"/>
        <w:rPr>
          <w:rFonts w:ascii="Times New Roman" w:hAnsi="Times New Roman"/>
          <w:sz w:val="24"/>
          <w:szCs w:val="24"/>
        </w:rPr>
      </w:pPr>
      <w:r w:rsidRPr="00A3499C">
        <w:rPr>
          <w:rFonts w:ascii="Times New Roman" w:hAnsi="Times New Roman"/>
          <w:sz w:val="24"/>
          <w:szCs w:val="24"/>
        </w:rPr>
        <w:t xml:space="preserve">E-mail: </w:t>
      </w:r>
      <w:hyperlink r:id="rId8" w:history="1">
        <w:r w:rsidRPr="00A3499C">
          <w:rPr>
            <w:rStyle w:val="Hyperlink"/>
            <w:rFonts w:ascii="Times New Roman" w:hAnsi="Times New Roman"/>
            <w:sz w:val="24"/>
            <w:szCs w:val="24"/>
          </w:rPr>
          <w:t>snow@uta.edu</w:t>
        </w:r>
      </w:hyperlink>
    </w:p>
    <w:p w:rsidR="00A352FC" w:rsidRPr="00A3499C" w:rsidRDefault="00A352FC" w:rsidP="00A352FC">
      <w:pPr>
        <w:ind w:left="720" w:firstLine="720"/>
        <w:rPr>
          <w:sz w:val="24"/>
          <w:szCs w:val="24"/>
        </w:rPr>
      </w:pPr>
    </w:p>
    <w:p w:rsidR="00576A1D" w:rsidRPr="006B5C47" w:rsidRDefault="00576A1D" w:rsidP="00576A1D">
      <w:pPr>
        <w:ind w:right="-180"/>
        <w:rPr>
          <w:rFonts w:ascii="Times New Roman" w:hAnsi="Times New Roman"/>
          <w:b/>
          <w:sz w:val="24"/>
          <w:szCs w:val="24"/>
          <w:lang w:val="fr-FR"/>
        </w:rPr>
      </w:pPr>
      <w:r>
        <w:rPr>
          <w:rFonts w:ascii="Times New Roman" w:hAnsi="Times New Roman"/>
          <w:b/>
          <w:sz w:val="24"/>
          <w:szCs w:val="24"/>
          <w:lang w:val="fr-FR"/>
        </w:rPr>
        <w:t xml:space="preserve">                        </w:t>
      </w:r>
      <w:r w:rsidRPr="006B5C47">
        <w:rPr>
          <w:rFonts w:ascii="Times New Roman" w:hAnsi="Times New Roman"/>
          <w:b/>
          <w:sz w:val="24"/>
          <w:szCs w:val="24"/>
          <w:lang w:val="fr-FR"/>
        </w:rPr>
        <w:t xml:space="preserve">Carol </w:t>
      </w:r>
      <w:proofErr w:type="spellStart"/>
      <w:r w:rsidRPr="006B5C47">
        <w:rPr>
          <w:rFonts w:ascii="Times New Roman" w:hAnsi="Times New Roman"/>
          <w:b/>
          <w:sz w:val="24"/>
          <w:szCs w:val="24"/>
          <w:lang w:val="fr-FR"/>
        </w:rPr>
        <w:t>Lieser</w:t>
      </w:r>
      <w:proofErr w:type="spellEnd"/>
      <w:r w:rsidRPr="006B5C47">
        <w:rPr>
          <w:rFonts w:ascii="Times New Roman" w:hAnsi="Times New Roman"/>
          <w:b/>
          <w:sz w:val="24"/>
          <w:szCs w:val="24"/>
          <w:lang w:val="fr-FR"/>
        </w:rPr>
        <w:t xml:space="preserve">, </w:t>
      </w:r>
      <w:proofErr w:type="spellStart"/>
      <w:r w:rsidRPr="006B5C47">
        <w:rPr>
          <w:rFonts w:ascii="Times New Roman" w:hAnsi="Times New Roman"/>
          <w:b/>
          <w:sz w:val="24"/>
          <w:szCs w:val="24"/>
          <w:lang w:val="fr-FR"/>
        </w:rPr>
        <w:t>PhD</w:t>
      </w:r>
      <w:proofErr w:type="spellEnd"/>
      <w:r w:rsidRPr="006B5C47">
        <w:rPr>
          <w:rFonts w:ascii="Times New Roman" w:hAnsi="Times New Roman"/>
          <w:b/>
          <w:sz w:val="24"/>
          <w:szCs w:val="24"/>
          <w:lang w:val="fr-FR"/>
        </w:rPr>
        <w:t>, RN, PMHNP-BC, SFO, MTS</w:t>
      </w:r>
    </w:p>
    <w:p w:rsidR="008C34C4" w:rsidRPr="00A3499C" w:rsidRDefault="006B60CC" w:rsidP="008C34C4">
      <w:pPr>
        <w:ind w:left="720" w:firstLine="720"/>
        <w:rPr>
          <w:rFonts w:ascii="Times New Roman" w:hAnsi="Times New Roman"/>
          <w:sz w:val="24"/>
          <w:szCs w:val="24"/>
          <w:lang w:val="fr-FR"/>
        </w:rPr>
      </w:pPr>
      <w:r>
        <w:rPr>
          <w:rFonts w:ascii="Times New Roman" w:hAnsi="Times New Roman"/>
          <w:sz w:val="24"/>
          <w:szCs w:val="24"/>
          <w:lang w:val="fr-FR"/>
        </w:rPr>
        <w:t xml:space="preserve">Assistant </w:t>
      </w:r>
      <w:proofErr w:type="spellStart"/>
      <w:r>
        <w:rPr>
          <w:rFonts w:ascii="Times New Roman" w:hAnsi="Times New Roman"/>
          <w:sz w:val="24"/>
          <w:szCs w:val="24"/>
          <w:lang w:val="fr-FR"/>
        </w:rPr>
        <w:t>Clinical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Professor</w:t>
      </w:r>
      <w:proofErr w:type="spellEnd"/>
    </w:p>
    <w:p w:rsidR="008C34C4" w:rsidRPr="00A3499C" w:rsidRDefault="00B8618E" w:rsidP="008C34C4">
      <w:pPr>
        <w:ind w:left="720" w:firstLine="720"/>
        <w:rPr>
          <w:rFonts w:ascii="Times New Roman" w:hAnsi="Times New Roman"/>
          <w:sz w:val="24"/>
          <w:szCs w:val="24"/>
          <w:lang w:val="fr-FR"/>
        </w:rPr>
      </w:pPr>
      <w:r w:rsidRPr="00A3499C">
        <w:rPr>
          <w:rFonts w:ascii="Times New Roman" w:hAnsi="Times New Roman"/>
          <w:sz w:val="24"/>
          <w:szCs w:val="24"/>
          <w:lang w:val="fr-FR"/>
        </w:rPr>
        <w:t>Office : Pickard Hall RM 611</w:t>
      </w:r>
    </w:p>
    <w:p w:rsidR="008C34C4" w:rsidRPr="00A3499C" w:rsidRDefault="008077AB" w:rsidP="008C34C4">
      <w:pPr>
        <w:ind w:left="720" w:firstLine="720"/>
        <w:rPr>
          <w:rFonts w:ascii="Times New Roman" w:hAnsi="Times New Roman"/>
          <w:sz w:val="24"/>
          <w:szCs w:val="24"/>
          <w:lang w:val="fr-FR"/>
        </w:rPr>
      </w:pPr>
      <w:r w:rsidRPr="00A3499C">
        <w:rPr>
          <w:rFonts w:ascii="Times New Roman" w:hAnsi="Times New Roman"/>
          <w:sz w:val="24"/>
          <w:szCs w:val="24"/>
          <w:lang w:val="fr-FR"/>
        </w:rPr>
        <w:t>Office Hours: By Appointment</w:t>
      </w:r>
    </w:p>
    <w:p w:rsidR="008C34C4" w:rsidRPr="00A3499C" w:rsidRDefault="008C34C4" w:rsidP="008C34C4">
      <w:pPr>
        <w:ind w:left="720" w:firstLine="720"/>
        <w:rPr>
          <w:rFonts w:ascii="Times New Roman" w:hAnsi="Times New Roman"/>
          <w:sz w:val="24"/>
          <w:szCs w:val="24"/>
          <w:lang w:val="fr-FR"/>
        </w:rPr>
      </w:pPr>
      <w:r w:rsidRPr="00A3499C">
        <w:rPr>
          <w:rFonts w:ascii="Times New Roman" w:hAnsi="Times New Roman"/>
          <w:sz w:val="24"/>
          <w:szCs w:val="24"/>
          <w:lang w:val="fr-FR"/>
        </w:rPr>
        <w:t>Office Phone : (817)272-2776</w:t>
      </w:r>
    </w:p>
    <w:p w:rsidR="008C34C4" w:rsidRPr="00A3499C" w:rsidRDefault="008C34C4" w:rsidP="008C34C4">
      <w:pPr>
        <w:ind w:left="720" w:firstLine="720"/>
        <w:rPr>
          <w:rFonts w:ascii="Times New Roman" w:hAnsi="Times New Roman"/>
          <w:sz w:val="24"/>
          <w:szCs w:val="24"/>
          <w:lang w:val="fr-FR"/>
        </w:rPr>
      </w:pPr>
      <w:r w:rsidRPr="00A3499C">
        <w:rPr>
          <w:rFonts w:ascii="Times New Roman" w:hAnsi="Times New Roman"/>
          <w:sz w:val="24"/>
          <w:szCs w:val="24"/>
          <w:lang w:val="fr-FR"/>
        </w:rPr>
        <w:t>Office Fax (817) 272-5006</w:t>
      </w:r>
    </w:p>
    <w:p w:rsidR="008C34C4" w:rsidRPr="00A3499C" w:rsidRDefault="008C34C4" w:rsidP="008C34C4">
      <w:pPr>
        <w:ind w:left="720" w:firstLine="720"/>
        <w:rPr>
          <w:rFonts w:ascii="Times New Roman" w:hAnsi="Times New Roman"/>
          <w:sz w:val="24"/>
          <w:szCs w:val="24"/>
          <w:lang w:val="fr-FR"/>
        </w:rPr>
      </w:pPr>
      <w:r w:rsidRPr="00A3499C">
        <w:rPr>
          <w:rFonts w:ascii="Times New Roman" w:hAnsi="Times New Roman"/>
          <w:sz w:val="24"/>
          <w:szCs w:val="24"/>
          <w:lang w:val="fr-FR"/>
        </w:rPr>
        <w:t>Campus Mailbox 19407</w:t>
      </w:r>
    </w:p>
    <w:p w:rsidR="008C34C4" w:rsidRPr="00A3499C" w:rsidRDefault="008C34C4" w:rsidP="008C34C4">
      <w:pPr>
        <w:ind w:left="720" w:firstLine="720"/>
        <w:rPr>
          <w:rFonts w:ascii="Times New Roman" w:hAnsi="Times New Roman"/>
          <w:sz w:val="24"/>
          <w:szCs w:val="24"/>
          <w:lang w:val="fr-FR"/>
        </w:rPr>
      </w:pPr>
      <w:r w:rsidRPr="00A3499C">
        <w:rPr>
          <w:rFonts w:ascii="Times New Roman" w:hAnsi="Times New Roman"/>
          <w:sz w:val="24"/>
          <w:szCs w:val="24"/>
          <w:lang w:val="fr-FR"/>
        </w:rPr>
        <w:t xml:space="preserve">Email : </w:t>
      </w:r>
      <w:hyperlink r:id="rId9" w:history="1">
        <w:r w:rsidRPr="00A3499C">
          <w:rPr>
            <w:rStyle w:val="Hyperlink"/>
            <w:rFonts w:ascii="Times New Roman" w:hAnsi="Times New Roman"/>
            <w:sz w:val="24"/>
            <w:szCs w:val="24"/>
            <w:lang w:val="fr-FR"/>
          </w:rPr>
          <w:t>clieser@uta.edu</w:t>
        </w:r>
      </w:hyperlink>
    </w:p>
    <w:p w:rsidR="0063747F" w:rsidRPr="00A3499C" w:rsidRDefault="0063747F" w:rsidP="0063747F">
      <w:pPr>
        <w:rPr>
          <w:rFonts w:ascii="Times New Roman" w:hAnsi="Times New Roman"/>
          <w:sz w:val="24"/>
          <w:szCs w:val="24"/>
        </w:rPr>
      </w:pPr>
    </w:p>
    <w:p w:rsidR="0063747F" w:rsidRPr="00A3499C" w:rsidRDefault="0063747F" w:rsidP="0063747F">
      <w:pPr>
        <w:rPr>
          <w:rFonts w:ascii="Times New Roman" w:hAnsi="Times New Roman"/>
          <w:b/>
          <w:sz w:val="24"/>
          <w:szCs w:val="24"/>
        </w:rPr>
      </w:pPr>
      <w:r w:rsidRPr="00A3499C">
        <w:rPr>
          <w:rFonts w:ascii="Times New Roman" w:hAnsi="Times New Roman"/>
          <w:b/>
          <w:sz w:val="24"/>
          <w:szCs w:val="24"/>
          <w:u w:val="single"/>
        </w:rPr>
        <w:t>Section Information</w:t>
      </w:r>
      <w:r w:rsidRPr="00A3499C">
        <w:rPr>
          <w:rFonts w:ascii="Times New Roman" w:hAnsi="Times New Roman"/>
          <w:b/>
          <w:sz w:val="24"/>
          <w:szCs w:val="24"/>
        </w:rPr>
        <w:t>: N542</w:t>
      </w:r>
      <w:r w:rsidR="00273DFD" w:rsidRPr="00A3499C">
        <w:rPr>
          <w:rFonts w:ascii="Times New Roman" w:hAnsi="Times New Roman"/>
          <w:b/>
          <w:sz w:val="24"/>
          <w:szCs w:val="24"/>
        </w:rPr>
        <w:t>4</w:t>
      </w:r>
    </w:p>
    <w:p w:rsidR="0063747F" w:rsidRPr="00A3499C" w:rsidRDefault="0063747F" w:rsidP="0063747F">
      <w:pPr>
        <w:rPr>
          <w:rFonts w:ascii="Times New Roman" w:hAnsi="Times New Roman"/>
          <w:b/>
          <w:sz w:val="24"/>
          <w:szCs w:val="24"/>
        </w:rPr>
      </w:pPr>
    </w:p>
    <w:p w:rsidR="0063747F" w:rsidRPr="00A3499C" w:rsidRDefault="0063747F" w:rsidP="0063747F">
      <w:pPr>
        <w:rPr>
          <w:rFonts w:ascii="Times New Roman" w:hAnsi="Times New Roman"/>
          <w:sz w:val="24"/>
          <w:szCs w:val="24"/>
        </w:rPr>
      </w:pPr>
      <w:r w:rsidRPr="00A3499C">
        <w:rPr>
          <w:rFonts w:ascii="Times New Roman" w:hAnsi="Times New Roman"/>
          <w:b/>
          <w:sz w:val="24"/>
          <w:szCs w:val="24"/>
          <w:u w:val="single"/>
        </w:rPr>
        <w:t>Time and Place of Class Meetings</w:t>
      </w:r>
      <w:r w:rsidRPr="00A3499C">
        <w:rPr>
          <w:rFonts w:ascii="Times New Roman" w:hAnsi="Times New Roman"/>
          <w:b/>
          <w:sz w:val="24"/>
          <w:szCs w:val="24"/>
        </w:rPr>
        <w:t xml:space="preserve">: </w:t>
      </w:r>
      <w:r w:rsidR="00273DFD" w:rsidRPr="00A3499C">
        <w:rPr>
          <w:rFonts w:ascii="Times New Roman" w:hAnsi="Times New Roman"/>
          <w:b/>
          <w:sz w:val="24"/>
          <w:szCs w:val="24"/>
        </w:rPr>
        <w:t xml:space="preserve"> </w:t>
      </w:r>
      <w:r w:rsidR="00273DFD" w:rsidRPr="00A3499C">
        <w:rPr>
          <w:rFonts w:ascii="Times New Roman" w:hAnsi="Times New Roman"/>
          <w:sz w:val="24"/>
          <w:szCs w:val="24"/>
        </w:rPr>
        <w:t>Wednesday</w:t>
      </w:r>
      <w:r w:rsidRPr="00A3499C">
        <w:rPr>
          <w:rFonts w:ascii="Times New Roman" w:hAnsi="Times New Roman"/>
          <w:sz w:val="24"/>
          <w:szCs w:val="24"/>
        </w:rPr>
        <w:t xml:space="preserve">, </w:t>
      </w:r>
      <w:r w:rsidR="00273DFD" w:rsidRPr="00A3499C">
        <w:rPr>
          <w:rFonts w:ascii="Times New Roman" w:hAnsi="Times New Roman"/>
          <w:sz w:val="24"/>
          <w:szCs w:val="24"/>
        </w:rPr>
        <w:t>12</w:t>
      </w:r>
      <w:r w:rsidRPr="00A3499C">
        <w:rPr>
          <w:rFonts w:ascii="Times New Roman" w:hAnsi="Times New Roman"/>
          <w:sz w:val="24"/>
          <w:szCs w:val="24"/>
        </w:rPr>
        <w:t>pm-</w:t>
      </w:r>
      <w:r w:rsidR="00273DFD" w:rsidRPr="00A3499C">
        <w:rPr>
          <w:rFonts w:ascii="Times New Roman" w:hAnsi="Times New Roman"/>
          <w:sz w:val="24"/>
          <w:szCs w:val="24"/>
        </w:rPr>
        <w:t>6</w:t>
      </w:r>
      <w:r w:rsidRPr="00A3499C">
        <w:rPr>
          <w:rFonts w:ascii="Times New Roman" w:hAnsi="Times New Roman"/>
          <w:sz w:val="24"/>
          <w:szCs w:val="24"/>
        </w:rPr>
        <w:t>pm Room # 20</w:t>
      </w:r>
      <w:r w:rsidR="00273DFD" w:rsidRPr="00A3499C">
        <w:rPr>
          <w:rFonts w:ascii="Times New Roman" w:hAnsi="Times New Roman"/>
          <w:sz w:val="24"/>
          <w:szCs w:val="24"/>
        </w:rPr>
        <w:t>4</w:t>
      </w:r>
    </w:p>
    <w:p w:rsidR="0063747F" w:rsidRPr="00A3499C" w:rsidRDefault="0063747F" w:rsidP="0063747F">
      <w:pPr>
        <w:rPr>
          <w:rFonts w:ascii="Times New Roman" w:hAnsi="Times New Roman"/>
          <w:b/>
          <w:sz w:val="24"/>
          <w:szCs w:val="24"/>
        </w:rPr>
      </w:pPr>
    </w:p>
    <w:p w:rsidR="0028446F" w:rsidRPr="00A3499C" w:rsidRDefault="0063747F" w:rsidP="008D26E0">
      <w:pPr>
        <w:tabs>
          <w:tab w:val="left" w:pos="3456"/>
          <w:tab w:val="left" w:pos="4320"/>
        </w:tabs>
        <w:spacing w:line="240" w:lineRule="exact"/>
        <w:rPr>
          <w:rFonts w:ascii="Times New Roman" w:hAnsi="Times New Roman"/>
          <w:sz w:val="24"/>
          <w:szCs w:val="24"/>
        </w:rPr>
      </w:pPr>
      <w:r w:rsidRPr="00A3499C">
        <w:rPr>
          <w:rFonts w:ascii="Times New Roman" w:hAnsi="Times New Roman"/>
          <w:b/>
          <w:sz w:val="24"/>
          <w:szCs w:val="24"/>
          <w:u w:val="single"/>
        </w:rPr>
        <w:t>Description of Course Content</w:t>
      </w:r>
      <w:r w:rsidRPr="00A3499C">
        <w:rPr>
          <w:rFonts w:ascii="Times New Roman" w:hAnsi="Times New Roman"/>
          <w:b/>
          <w:sz w:val="24"/>
          <w:szCs w:val="24"/>
        </w:rPr>
        <w:t xml:space="preserve">: </w:t>
      </w:r>
      <w:r w:rsidR="00273DFD" w:rsidRPr="00A3499C">
        <w:rPr>
          <w:rFonts w:ascii="Times New Roman" w:hAnsi="Times New Roman"/>
          <w:sz w:val="24"/>
          <w:szCs w:val="24"/>
        </w:rPr>
        <w:t>Advanced clinical management of individuals, families, and groups at risk for and experiencing acute and chronic psychiatric disorders.</w:t>
      </w:r>
      <w:r w:rsidR="0028446F" w:rsidRPr="00A3499C">
        <w:rPr>
          <w:rFonts w:ascii="Times New Roman" w:hAnsi="Times New Roman"/>
          <w:sz w:val="24"/>
          <w:szCs w:val="24"/>
        </w:rPr>
        <w:t xml:space="preserve">  (Psychiatric Interview, Health promotion and prevention in psychiatry, Evidence based therapies</w:t>
      </w:r>
      <w:r w:rsidR="0028446F" w:rsidRPr="00A3499C">
        <w:rPr>
          <w:rFonts w:ascii="Times New Roman" w:hAnsi="Times New Roman"/>
          <w:sz w:val="24"/>
          <w:szCs w:val="24"/>
          <w:u w:val="single"/>
        </w:rPr>
        <w:t xml:space="preserve">, </w:t>
      </w:r>
      <w:r w:rsidR="0028446F" w:rsidRPr="00A3499C">
        <w:rPr>
          <w:rFonts w:ascii="Times New Roman" w:hAnsi="Times New Roman"/>
          <w:sz w:val="24"/>
          <w:szCs w:val="24"/>
        </w:rPr>
        <w:t>Theories of therapies, Individual therapies, Group therapies, Family therapies, Pharmacotherapeutics, Dialectic Behavioral Therapy, Cognitive Behavioral Therapy, Motivational interviewing, Psychoeducation and self management, Mindfulness based stress management, Coaching strategies, Play and child therapies, Solution Focused therapy, Narrative therapy</w:t>
      </w:r>
      <w:r w:rsidR="008C34C4" w:rsidRPr="00A3499C">
        <w:rPr>
          <w:rFonts w:ascii="Times New Roman" w:hAnsi="Times New Roman"/>
          <w:sz w:val="24"/>
          <w:szCs w:val="24"/>
        </w:rPr>
        <w:t xml:space="preserve">, </w:t>
      </w:r>
      <w:r w:rsidR="0028446F" w:rsidRPr="00A3499C">
        <w:rPr>
          <w:rFonts w:ascii="Times New Roman" w:hAnsi="Times New Roman"/>
          <w:sz w:val="24"/>
          <w:szCs w:val="24"/>
        </w:rPr>
        <w:t xml:space="preserve">EMDR, Trauma focused therapy, Grief therapy, Geriatric therapy, DSM-IV, Neuroscience and psychopathology of mental disorders, Personality Disorders </w:t>
      </w:r>
    </w:p>
    <w:p w:rsidR="0063747F" w:rsidRPr="00A3499C" w:rsidRDefault="0063747F" w:rsidP="00273DFD">
      <w:pPr>
        <w:spacing w:line="288" w:lineRule="exact"/>
        <w:ind w:right="74"/>
        <w:rPr>
          <w:sz w:val="24"/>
          <w:szCs w:val="24"/>
        </w:rPr>
      </w:pPr>
    </w:p>
    <w:p w:rsidR="0063747F" w:rsidRPr="00A3499C" w:rsidRDefault="0063747F" w:rsidP="0063747F">
      <w:pPr>
        <w:pStyle w:val="BodyText"/>
        <w:tabs>
          <w:tab w:val="clear" w:pos="-1080"/>
        </w:tabs>
      </w:pPr>
      <w:r w:rsidRPr="00A3499C">
        <w:rPr>
          <w:b/>
          <w:u w:val="single"/>
        </w:rPr>
        <w:t>Student Learning Outcomes</w:t>
      </w:r>
      <w:r w:rsidRPr="00A3499C">
        <w:rPr>
          <w:b/>
        </w:rPr>
        <w:t xml:space="preserve">:  </w:t>
      </w:r>
      <w:r w:rsidRPr="00A3499C">
        <w:t>Upon completion of the course, the student will be able to:</w:t>
      </w:r>
    </w:p>
    <w:p w:rsidR="0063747F" w:rsidRPr="00A3499C" w:rsidRDefault="0063747F" w:rsidP="0063747F">
      <w:pPr>
        <w:pStyle w:val="BodyText"/>
        <w:tabs>
          <w:tab w:val="clear" w:pos="-1080"/>
        </w:tabs>
      </w:pPr>
    </w:p>
    <w:p w:rsidR="00273DFD" w:rsidRPr="00A3499C" w:rsidRDefault="00273DFD" w:rsidP="00273DFD">
      <w:pPr>
        <w:numPr>
          <w:ilvl w:val="0"/>
          <w:numId w:val="5"/>
        </w:numPr>
        <w:rPr>
          <w:rFonts w:ascii="Times New Roman" w:hAnsi="Times New Roman"/>
          <w:sz w:val="24"/>
          <w:szCs w:val="24"/>
        </w:rPr>
      </w:pPr>
      <w:r w:rsidRPr="00A3499C">
        <w:rPr>
          <w:rFonts w:ascii="Times New Roman" w:hAnsi="Times New Roman"/>
          <w:sz w:val="24"/>
          <w:szCs w:val="24"/>
        </w:rPr>
        <w:t xml:space="preserve">Diagnose individuals with less complex acute and chronic psychiatric disorders, integrating neurobiological and psychosocial theories. </w:t>
      </w:r>
    </w:p>
    <w:p w:rsidR="00273DFD" w:rsidRPr="00A3499C" w:rsidRDefault="00273DFD" w:rsidP="00273DFD">
      <w:pPr>
        <w:numPr>
          <w:ilvl w:val="0"/>
          <w:numId w:val="5"/>
        </w:numPr>
        <w:rPr>
          <w:rFonts w:ascii="Times New Roman" w:hAnsi="Times New Roman"/>
          <w:sz w:val="24"/>
          <w:szCs w:val="24"/>
        </w:rPr>
      </w:pPr>
      <w:r w:rsidRPr="00A3499C">
        <w:rPr>
          <w:rFonts w:ascii="Times New Roman" w:hAnsi="Times New Roman"/>
          <w:sz w:val="24"/>
          <w:szCs w:val="24"/>
        </w:rPr>
        <w:t xml:space="preserve">Use individual and group therapies to promote health and prevent illness for individuals and families. </w:t>
      </w:r>
    </w:p>
    <w:p w:rsidR="00273DFD" w:rsidRPr="00A3499C" w:rsidRDefault="00273DFD" w:rsidP="00273DFD">
      <w:pPr>
        <w:numPr>
          <w:ilvl w:val="0"/>
          <w:numId w:val="5"/>
        </w:numPr>
        <w:rPr>
          <w:rFonts w:ascii="Times New Roman" w:hAnsi="Times New Roman"/>
          <w:sz w:val="24"/>
          <w:szCs w:val="24"/>
        </w:rPr>
      </w:pPr>
      <w:r w:rsidRPr="00A3499C">
        <w:rPr>
          <w:rFonts w:ascii="Times New Roman" w:hAnsi="Times New Roman"/>
          <w:sz w:val="24"/>
          <w:szCs w:val="24"/>
        </w:rPr>
        <w:t xml:space="preserve">Provide individual, group, and family therapies in the treatment of less complex acute and chronic psychiatric disorders. </w:t>
      </w:r>
    </w:p>
    <w:p w:rsidR="00273DFD" w:rsidRPr="00A3499C" w:rsidRDefault="00273DFD" w:rsidP="00273DFD">
      <w:pPr>
        <w:numPr>
          <w:ilvl w:val="0"/>
          <w:numId w:val="5"/>
        </w:numPr>
        <w:rPr>
          <w:rFonts w:ascii="Times New Roman" w:hAnsi="Times New Roman"/>
          <w:sz w:val="24"/>
          <w:szCs w:val="24"/>
        </w:rPr>
      </w:pPr>
      <w:r w:rsidRPr="00A3499C">
        <w:rPr>
          <w:rFonts w:ascii="Times New Roman" w:hAnsi="Times New Roman"/>
          <w:sz w:val="24"/>
          <w:szCs w:val="24"/>
        </w:rPr>
        <w:t xml:space="preserve">Provide culturally, spiritually, ethnicity, age, gender, and sexual orientation sensitive mental health care in populations with less complex acute and chronic psychiatric disorders. </w:t>
      </w:r>
    </w:p>
    <w:p w:rsidR="0063747F" w:rsidRPr="00A3499C" w:rsidRDefault="00273DFD" w:rsidP="0063747F">
      <w:pPr>
        <w:numPr>
          <w:ilvl w:val="0"/>
          <w:numId w:val="5"/>
        </w:numPr>
        <w:rPr>
          <w:rFonts w:ascii="Times New Roman" w:hAnsi="Times New Roman"/>
          <w:sz w:val="24"/>
          <w:szCs w:val="24"/>
        </w:rPr>
      </w:pPr>
      <w:r w:rsidRPr="00A3499C">
        <w:rPr>
          <w:rFonts w:ascii="Times New Roman" w:hAnsi="Times New Roman"/>
          <w:sz w:val="24"/>
          <w:szCs w:val="24"/>
        </w:rPr>
        <w:t xml:space="preserve">Use evidence based psychopharmacological and non-pharmacological interventions in the management of less complex acute and chronic psychiatric disorders. </w:t>
      </w:r>
    </w:p>
    <w:p w:rsidR="00A3499C" w:rsidRDefault="00A3499C" w:rsidP="0028446F">
      <w:pPr>
        <w:tabs>
          <w:tab w:val="left" w:pos="2160"/>
          <w:tab w:val="left" w:pos="3420"/>
        </w:tabs>
        <w:spacing w:line="240" w:lineRule="exact"/>
        <w:jc w:val="both"/>
        <w:rPr>
          <w:rFonts w:ascii="Times New Roman" w:hAnsi="Times New Roman"/>
          <w:b/>
          <w:sz w:val="24"/>
          <w:szCs w:val="24"/>
          <w:u w:val="single"/>
        </w:rPr>
      </w:pPr>
    </w:p>
    <w:p w:rsidR="0028446F" w:rsidRPr="00A3499C" w:rsidRDefault="00445686" w:rsidP="0028446F">
      <w:pPr>
        <w:tabs>
          <w:tab w:val="left" w:pos="2160"/>
          <w:tab w:val="left" w:pos="3420"/>
        </w:tabs>
        <w:spacing w:line="240" w:lineRule="exact"/>
        <w:jc w:val="both"/>
        <w:rPr>
          <w:rFonts w:ascii="Times New Roman" w:hAnsi="Times New Roman"/>
          <w:sz w:val="24"/>
          <w:szCs w:val="24"/>
        </w:rPr>
      </w:pPr>
      <w:r w:rsidRPr="00A3499C">
        <w:rPr>
          <w:rFonts w:ascii="Times New Roman" w:hAnsi="Times New Roman"/>
          <w:b/>
          <w:sz w:val="24"/>
          <w:szCs w:val="24"/>
          <w:u w:val="single"/>
        </w:rPr>
        <w:lastRenderedPageBreak/>
        <w:t xml:space="preserve">Other </w:t>
      </w:r>
      <w:r w:rsidR="0028446F" w:rsidRPr="00A3499C">
        <w:rPr>
          <w:rFonts w:ascii="Times New Roman" w:hAnsi="Times New Roman"/>
          <w:b/>
          <w:sz w:val="24"/>
          <w:szCs w:val="24"/>
          <w:u w:val="single"/>
        </w:rPr>
        <w:t>Requirements</w:t>
      </w:r>
      <w:r w:rsidR="0028446F" w:rsidRPr="00A3499C">
        <w:rPr>
          <w:rFonts w:ascii="Times New Roman" w:hAnsi="Times New Roman"/>
          <w:b/>
          <w:sz w:val="24"/>
          <w:szCs w:val="24"/>
        </w:rPr>
        <w:t xml:space="preserve">:   </w:t>
      </w:r>
      <w:r w:rsidR="0028446F" w:rsidRPr="00A3499C">
        <w:rPr>
          <w:rFonts w:ascii="Times New Roman" w:hAnsi="Times New Roman"/>
          <w:sz w:val="24"/>
          <w:szCs w:val="24"/>
        </w:rPr>
        <w:t>NURS 5303; 5305 or concurrent enrollment</w:t>
      </w:r>
    </w:p>
    <w:p w:rsidR="00445686" w:rsidRPr="00A3499C" w:rsidRDefault="00445686" w:rsidP="0028446F">
      <w:pPr>
        <w:tabs>
          <w:tab w:val="left" w:pos="2160"/>
          <w:tab w:val="left" w:pos="3420"/>
        </w:tabs>
        <w:spacing w:line="240" w:lineRule="exact"/>
        <w:jc w:val="both"/>
        <w:rPr>
          <w:rFonts w:ascii="Times New Roman" w:hAnsi="Times New Roman"/>
          <w:sz w:val="24"/>
          <w:szCs w:val="24"/>
        </w:rPr>
      </w:pPr>
    </w:p>
    <w:p w:rsidR="008C34C4" w:rsidRPr="00A3499C" w:rsidRDefault="008C34C4" w:rsidP="0028446F">
      <w:pPr>
        <w:tabs>
          <w:tab w:val="left" w:pos="2160"/>
          <w:tab w:val="left" w:pos="3420"/>
        </w:tabs>
        <w:spacing w:line="240" w:lineRule="exact"/>
        <w:jc w:val="both"/>
        <w:rPr>
          <w:rFonts w:ascii="Times New Roman" w:hAnsi="Times New Roman"/>
          <w:sz w:val="24"/>
          <w:szCs w:val="24"/>
        </w:rPr>
      </w:pPr>
      <w:r w:rsidRPr="00A3499C">
        <w:rPr>
          <w:rFonts w:ascii="Times New Roman" w:hAnsi="Times New Roman"/>
          <w:sz w:val="24"/>
          <w:szCs w:val="24"/>
        </w:rPr>
        <w:t xml:space="preserve">You will meet before or after class 2-3 times for “clinical supervision” related to your therapy experiences, which counts as clinical time, with your clinical advisor; some classes may be scheduled to end ½ to 1 hour past 6pm; 3 online tests on non class days; most assignments are due on non class days; online discussion on blackboard for several assignments with your clinical group;  lectures posted before class day to be viewed/listened to before class. </w:t>
      </w:r>
    </w:p>
    <w:p w:rsidR="00E15F1B" w:rsidRDefault="00E15F1B" w:rsidP="0063747F">
      <w:pPr>
        <w:rPr>
          <w:rFonts w:ascii="Times New Roman" w:hAnsi="Times New Roman"/>
          <w:b/>
          <w:sz w:val="24"/>
          <w:szCs w:val="24"/>
        </w:rPr>
      </w:pPr>
    </w:p>
    <w:p w:rsidR="00445686" w:rsidRPr="000D706A" w:rsidRDefault="0063747F" w:rsidP="00E15F1B">
      <w:pPr>
        <w:rPr>
          <w:rFonts w:ascii="Times New Roman" w:hAnsi="Times New Roman"/>
          <w:b/>
          <w:sz w:val="24"/>
          <w:szCs w:val="24"/>
        </w:rPr>
      </w:pPr>
      <w:r w:rsidRPr="000D706A">
        <w:rPr>
          <w:rFonts w:ascii="Times New Roman" w:hAnsi="Times New Roman"/>
          <w:b/>
          <w:sz w:val="24"/>
          <w:szCs w:val="24"/>
          <w:u w:val="single"/>
        </w:rPr>
        <w:t>Required Textbooks and Other Course Materials</w:t>
      </w:r>
      <w:r w:rsidRPr="000D706A">
        <w:rPr>
          <w:rFonts w:ascii="Times New Roman" w:hAnsi="Times New Roman"/>
          <w:b/>
          <w:sz w:val="24"/>
          <w:szCs w:val="24"/>
        </w:rPr>
        <w:t>:</w:t>
      </w:r>
    </w:p>
    <w:p w:rsidR="0063747F" w:rsidRPr="00A3499C" w:rsidRDefault="0063747F" w:rsidP="00E15F1B">
      <w:pPr>
        <w:rPr>
          <w:rFonts w:ascii="Times New Roman" w:hAnsi="Times New Roman"/>
          <w:b/>
          <w:sz w:val="18"/>
          <w:szCs w:val="24"/>
        </w:rPr>
      </w:pPr>
      <w:r w:rsidRPr="000D706A">
        <w:rPr>
          <w:rFonts w:ascii="Times New Roman" w:hAnsi="Times New Roman"/>
          <w:b/>
          <w:sz w:val="24"/>
          <w:szCs w:val="24"/>
        </w:rPr>
        <w:t xml:space="preserve"> </w:t>
      </w:r>
    </w:p>
    <w:p w:rsidR="00273DFD" w:rsidRPr="000401AF" w:rsidRDefault="00273DFD" w:rsidP="000401AF">
      <w:pPr>
        <w:numPr>
          <w:ilvl w:val="0"/>
          <w:numId w:val="4"/>
        </w:numPr>
        <w:tabs>
          <w:tab w:val="clear" w:pos="360"/>
          <w:tab w:val="left" w:pos="372"/>
        </w:tabs>
        <w:rPr>
          <w:rFonts w:ascii="Times New Roman" w:hAnsi="Times New Roman"/>
          <w:sz w:val="24"/>
          <w:szCs w:val="24"/>
        </w:rPr>
      </w:pPr>
      <w:bookmarkStart w:id="0" w:name="_Toc17511464"/>
      <w:r w:rsidRPr="000D706A">
        <w:rPr>
          <w:rFonts w:ascii="Times New Roman" w:hAnsi="Times New Roman"/>
          <w:sz w:val="24"/>
          <w:szCs w:val="24"/>
        </w:rPr>
        <w:t>American Psychiatric Association (Text Revision). (2000). 4</w:t>
      </w:r>
      <w:r w:rsidRPr="000D706A">
        <w:rPr>
          <w:rFonts w:ascii="Times New Roman" w:hAnsi="Times New Roman"/>
          <w:sz w:val="24"/>
          <w:szCs w:val="24"/>
          <w:vertAlign w:val="superscript"/>
        </w:rPr>
        <w:t>th</w:t>
      </w:r>
      <w:r w:rsidRPr="000D706A">
        <w:rPr>
          <w:rFonts w:ascii="Times New Roman" w:hAnsi="Times New Roman"/>
          <w:sz w:val="24"/>
          <w:szCs w:val="24"/>
        </w:rPr>
        <w:t xml:space="preserve"> ed. </w:t>
      </w:r>
      <w:r w:rsidRPr="000D706A">
        <w:rPr>
          <w:rFonts w:ascii="Times New Roman" w:hAnsi="Times New Roman"/>
          <w:i/>
          <w:iCs/>
          <w:sz w:val="24"/>
          <w:szCs w:val="24"/>
        </w:rPr>
        <w:t>Diagnostic and Statistical Manual of Mental Disorders TR.</w:t>
      </w:r>
      <w:r w:rsidRPr="000D706A">
        <w:rPr>
          <w:rFonts w:ascii="Times New Roman" w:hAnsi="Times New Roman"/>
          <w:sz w:val="24"/>
          <w:szCs w:val="24"/>
        </w:rPr>
        <w:t xml:space="preserve"> Washington, DC: American Psychiatric Association.  </w:t>
      </w:r>
      <w:r w:rsidRPr="000401AF">
        <w:rPr>
          <w:rFonts w:ascii="Times New Roman" w:hAnsi="Times New Roman"/>
          <w:b/>
          <w:sz w:val="24"/>
          <w:szCs w:val="24"/>
          <w:u w:val="single"/>
        </w:rPr>
        <w:t>ISBN: 9780890420256</w:t>
      </w:r>
    </w:p>
    <w:p w:rsidR="00273DFD" w:rsidRPr="000D706A" w:rsidRDefault="00273DFD" w:rsidP="00273DFD">
      <w:pPr>
        <w:numPr>
          <w:ilvl w:val="0"/>
          <w:numId w:val="4"/>
        </w:numPr>
        <w:tabs>
          <w:tab w:val="clear" w:pos="360"/>
          <w:tab w:val="left" w:pos="372"/>
        </w:tabs>
        <w:rPr>
          <w:rFonts w:ascii="Times New Roman" w:hAnsi="Times New Roman"/>
          <w:sz w:val="24"/>
          <w:szCs w:val="24"/>
        </w:rPr>
      </w:pPr>
      <w:r w:rsidRPr="000D706A">
        <w:rPr>
          <w:rFonts w:ascii="Times New Roman" w:hAnsi="Times New Roman"/>
          <w:sz w:val="24"/>
          <w:szCs w:val="24"/>
        </w:rPr>
        <w:t>Fuller, M.A. and Sajatovic, M. (2010). 7</w:t>
      </w:r>
      <w:r w:rsidRPr="000D706A">
        <w:rPr>
          <w:rFonts w:ascii="Times New Roman" w:hAnsi="Times New Roman"/>
          <w:sz w:val="24"/>
          <w:szCs w:val="24"/>
          <w:vertAlign w:val="superscript"/>
        </w:rPr>
        <w:t>th</w:t>
      </w:r>
      <w:r w:rsidRPr="000D706A">
        <w:rPr>
          <w:rFonts w:ascii="Times New Roman" w:hAnsi="Times New Roman"/>
          <w:sz w:val="24"/>
          <w:szCs w:val="24"/>
        </w:rPr>
        <w:t xml:space="preserve"> ed. </w:t>
      </w:r>
      <w:r w:rsidRPr="000D706A">
        <w:rPr>
          <w:rFonts w:ascii="Times New Roman" w:hAnsi="Times New Roman"/>
          <w:i/>
          <w:sz w:val="24"/>
          <w:szCs w:val="24"/>
        </w:rPr>
        <w:t>Drug Information Handbook for Psychiatry</w:t>
      </w:r>
      <w:r w:rsidRPr="000D706A">
        <w:rPr>
          <w:rFonts w:ascii="Times New Roman" w:hAnsi="Times New Roman"/>
          <w:sz w:val="24"/>
          <w:szCs w:val="24"/>
        </w:rPr>
        <w:t xml:space="preserve">. Hudson: Lexi –Comp. </w:t>
      </w:r>
      <w:r w:rsidRPr="000401AF">
        <w:rPr>
          <w:rFonts w:ascii="Times New Roman" w:hAnsi="Times New Roman"/>
          <w:b/>
          <w:sz w:val="24"/>
          <w:szCs w:val="24"/>
          <w:u w:val="single"/>
        </w:rPr>
        <w:t>ISBN: 9781591952534</w:t>
      </w:r>
    </w:p>
    <w:p w:rsidR="00273DFD" w:rsidRPr="000D706A" w:rsidRDefault="00273DFD" w:rsidP="00273DFD">
      <w:pPr>
        <w:numPr>
          <w:ilvl w:val="0"/>
          <w:numId w:val="4"/>
        </w:numPr>
        <w:spacing w:line="240" w:lineRule="exact"/>
        <w:rPr>
          <w:rFonts w:ascii="Times New Roman" w:hAnsi="Times New Roman"/>
          <w:b/>
          <w:sz w:val="24"/>
          <w:szCs w:val="24"/>
        </w:rPr>
      </w:pPr>
      <w:r w:rsidRPr="000D706A">
        <w:rPr>
          <w:rFonts w:ascii="Times New Roman" w:hAnsi="Times New Roman"/>
          <w:sz w:val="24"/>
          <w:szCs w:val="24"/>
        </w:rPr>
        <w:t xml:space="preserve">Linehan, M.M. (1993). </w:t>
      </w:r>
      <w:r w:rsidRPr="000D706A">
        <w:rPr>
          <w:rFonts w:ascii="Times New Roman" w:hAnsi="Times New Roman"/>
          <w:i/>
          <w:sz w:val="24"/>
          <w:szCs w:val="24"/>
        </w:rPr>
        <w:t>Skills Training Manual for Treating Borderline Personality Disorder</w:t>
      </w:r>
      <w:r w:rsidRPr="000D706A">
        <w:rPr>
          <w:rFonts w:ascii="Times New Roman" w:hAnsi="Times New Roman"/>
          <w:sz w:val="24"/>
          <w:szCs w:val="24"/>
        </w:rPr>
        <w:t xml:space="preserve">. New York: Guilford Press.  </w:t>
      </w:r>
      <w:r w:rsidRPr="000401AF">
        <w:rPr>
          <w:rFonts w:ascii="Times New Roman" w:hAnsi="Times New Roman"/>
          <w:b/>
          <w:sz w:val="24"/>
          <w:szCs w:val="24"/>
          <w:u w:val="single"/>
        </w:rPr>
        <w:t>IBSN:</w:t>
      </w:r>
      <w:r w:rsidR="000401AF">
        <w:rPr>
          <w:rFonts w:ascii="Times New Roman" w:hAnsi="Times New Roman"/>
          <w:b/>
          <w:sz w:val="24"/>
          <w:szCs w:val="24"/>
          <w:u w:val="single"/>
        </w:rPr>
        <w:t xml:space="preserve"> </w:t>
      </w:r>
      <w:r w:rsidRPr="000401AF">
        <w:rPr>
          <w:rFonts w:ascii="Times New Roman" w:hAnsi="Times New Roman"/>
          <w:b/>
          <w:sz w:val="24"/>
          <w:szCs w:val="24"/>
          <w:u w:val="single"/>
        </w:rPr>
        <w:t>9780898620344</w:t>
      </w:r>
    </w:p>
    <w:p w:rsidR="00273DFD" w:rsidRPr="000D706A" w:rsidRDefault="000D706A" w:rsidP="00273DFD">
      <w:pPr>
        <w:numPr>
          <w:ilvl w:val="0"/>
          <w:numId w:val="4"/>
        </w:numPr>
        <w:spacing w:line="240" w:lineRule="exact"/>
        <w:rPr>
          <w:rFonts w:ascii="Times New Roman" w:hAnsi="Times New Roman"/>
          <w:b/>
          <w:sz w:val="24"/>
          <w:szCs w:val="24"/>
        </w:rPr>
      </w:pPr>
      <w:r w:rsidRPr="000D706A">
        <w:rPr>
          <w:rFonts w:ascii="Times New Roman" w:hAnsi="Times New Roman"/>
          <w:sz w:val="24"/>
          <w:szCs w:val="24"/>
        </w:rPr>
        <w:t>Nichols, M. (2008</w:t>
      </w:r>
      <w:r w:rsidR="00273DFD" w:rsidRPr="000D706A">
        <w:rPr>
          <w:rFonts w:ascii="Times New Roman" w:hAnsi="Times New Roman"/>
          <w:sz w:val="24"/>
          <w:szCs w:val="24"/>
        </w:rPr>
        <w:t xml:space="preserve">). </w:t>
      </w:r>
      <w:r w:rsidR="00273DFD" w:rsidRPr="000D706A">
        <w:rPr>
          <w:rFonts w:ascii="Times New Roman" w:hAnsi="Times New Roman"/>
          <w:i/>
          <w:sz w:val="24"/>
          <w:szCs w:val="24"/>
        </w:rPr>
        <w:t>F</w:t>
      </w:r>
      <w:r w:rsidRPr="000D706A">
        <w:rPr>
          <w:rFonts w:ascii="Times New Roman" w:hAnsi="Times New Roman"/>
          <w:i/>
          <w:sz w:val="24"/>
          <w:szCs w:val="24"/>
        </w:rPr>
        <w:t>amily Therapy: C</w:t>
      </w:r>
      <w:r w:rsidR="00273DFD" w:rsidRPr="000D706A">
        <w:rPr>
          <w:rFonts w:ascii="Times New Roman" w:hAnsi="Times New Roman"/>
          <w:i/>
          <w:sz w:val="24"/>
          <w:szCs w:val="24"/>
        </w:rPr>
        <w:t>oncepts and Methods</w:t>
      </w:r>
      <w:r w:rsidR="00273DFD" w:rsidRPr="000D706A">
        <w:rPr>
          <w:rFonts w:ascii="Times New Roman" w:hAnsi="Times New Roman"/>
          <w:sz w:val="24"/>
          <w:szCs w:val="24"/>
        </w:rPr>
        <w:t xml:space="preserve">. </w:t>
      </w:r>
      <w:r w:rsidRPr="000D706A">
        <w:rPr>
          <w:rFonts w:ascii="Times New Roman" w:hAnsi="Times New Roman"/>
          <w:sz w:val="24"/>
          <w:szCs w:val="24"/>
        </w:rPr>
        <w:t>8</w:t>
      </w:r>
      <w:r w:rsidR="00273DFD" w:rsidRPr="000D706A">
        <w:rPr>
          <w:rFonts w:ascii="Times New Roman" w:hAnsi="Times New Roman"/>
          <w:sz w:val="24"/>
          <w:szCs w:val="24"/>
          <w:vertAlign w:val="superscript"/>
        </w:rPr>
        <w:t>th</w:t>
      </w:r>
      <w:r w:rsidRPr="000D706A">
        <w:rPr>
          <w:rFonts w:ascii="Times New Roman" w:hAnsi="Times New Roman"/>
          <w:sz w:val="24"/>
          <w:szCs w:val="24"/>
        </w:rPr>
        <w:t xml:space="preserve"> ed. Pearson Education: Allyn &amp; Bacon Inc.</w:t>
      </w:r>
      <w:r w:rsidR="00273DFD" w:rsidRPr="000D706A">
        <w:rPr>
          <w:rFonts w:ascii="Times New Roman" w:hAnsi="Times New Roman"/>
          <w:sz w:val="24"/>
          <w:szCs w:val="24"/>
        </w:rPr>
        <w:t xml:space="preserve"> </w:t>
      </w:r>
      <w:r w:rsidR="00273DFD" w:rsidRPr="000401AF">
        <w:rPr>
          <w:rFonts w:ascii="Times New Roman" w:hAnsi="Times New Roman"/>
          <w:b/>
          <w:sz w:val="24"/>
          <w:szCs w:val="24"/>
          <w:u w:val="single"/>
        </w:rPr>
        <w:t>ISBN: 9780205543205</w:t>
      </w:r>
    </w:p>
    <w:p w:rsidR="00A3499C" w:rsidRDefault="000D706A" w:rsidP="00273DFD">
      <w:pPr>
        <w:numPr>
          <w:ilvl w:val="0"/>
          <w:numId w:val="4"/>
        </w:numPr>
        <w:tabs>
          <w:tab w:val="clear" w:pos="360"/>
          <w:tab w:val="left" w:pos="372"/>
        </w:tabs>
        <w:rPr>
          <w:rFonts w:ascii="Times New Roman" w:hAnsi="Times New Roman"/>
          <w:sz w:val="24"/>
          <w:szCs w:val="24"/>
        </w:rPr>
      </w:pPr>
      <w:r w:rsidRPr="006C44B7">
        <w:rPr>
          <w:rFonts w:ascii="Times New Roman" w:hAnsi="Times New Roman"/>
          <w:sz w:val="24"/>
          <w:szCs w:val="24"/>
          <w:lang w:val="sv-SE"/>
        </w:rPr>
        <w:t>Sadock, B., Sadock, V.</w:t>
      </w:r>
      <w:r w:rsidR="00273DFD" w:rsidRPr="006C44B7">
        <w:rPr>
          <w:rFonts w:ascii="Times New Roman" w:hAnsi="Times New Roman"/>
          <w:sz w:val="24"/>
          <w:szCs w:val="24"/>
          <w:lang w:val="sv-SE"/>
        </w:rPr>
        <w:t xml:space="preserve"> (2007). </w:t>
      </w:r>
      <w:r w:rsidRPr="006C44B7">
        <w:rPr>
          <w:rFonts w:ascii="Times New Roman" w:hAnsi="Times New Roman"/>
          <w:i/>
          <w:sz w:val="24"/>
          <w:szCs w:val="24"/>
          <w:lang w:val="sv-SE"/>
        </w:rPr>
        <w:t xml:space="preserve">Kaplan and Sadock’s </w:t>
      </w:r>
      <w:r w:rsidR="00273DFD" w:rsidRPr="006C44B7">
        <w:rPr>
          <w:rFonts w:ascii="Times New Roman" w:hAnsi="Times New Roman"/>
          <w:i/>
          <w:iCs/>
          <w:sz w:val="24"/>
          <w:szCs w:val="24"/>
        </w:rPr>
        <w:t>Synopsis of Psychiatry</w:t>
      </w:r>
      <w:r w:rsidRPr="006C44B7">
        <w:rPr>
          <w:rFonts w:ascii="Times New Roman" w:hAnsi="Times New Roman"/>
          <w:i/>
          <w:iCs/>
          <w:sz w:val="24"/>
          <w:szCs w:val="24"/>
        </w:rPr>
        <w:t>: Behavioral Sciences/Clinical Psychiatry</w:t>
      </w:r>
      <w:r w:rsidR="00273DFD" w:rsidRPr="006C44B7">
        <w:rPr>
          <w:rFonts w:ascii="Times New Roman" w:hAnsi="Times New Roman"/>
          <w:i/>
          <w:sz w:val="24"/>
          <w:szCs w:val="24"/>
        </w:rPr>
        <w:t>.</w:t>
      </w:r>
      <w:r w:rsidR="00273DFD" w:rsidRPr="006C44B7">
        <w:rPr>
          <w:rFonts w:ascii="Times New Roman" w:hAnsi="Times New Roman"/>
          <w:sz w:val="24"/>
          <w:szCs w:val="24"/>
        </w:rPr>
        <w:t xml:space="preserve"> 10</w:t>
      </w:r>
      <w:r w:rsidR="00273DFD" w:rsidRPr="006C44B7">
        <w:rPr>
          <w:rFonts w:ascii="Times New Roman" w:hAnsi="Times New Roman"/>
          <w:sz w:val="24"/>
          <w:szCs w:val="24"/>
          <w:vertAlign w:val="superscript"/>
        </w:rPr>
        <w:t>th</w:t>
      </w:r>
      <w:r w:rsidR="00273DFD" w:rsidRPr="006C44B7">
        <w:rPr>
          <w:rFonts w:ascii="Times New Roman" w:hAnsi="Times New Roman"/>
          <w:sz w:val="24"/>
          <w:szCs w:val="24"/>
        </w:rPr>
        <w:t xml:space="preserve"> ed. </w:t>
      </w:r>
      <w:r w:rsidRPr="006C44B7">
        <w:rPr>
          <w:rFonts w:ascii="Times New Roman" w:hAnsi="Times New Roman"/>
          <w:sz w:val="24"/>
          <w:szCs w:val="24"/>
        </w:rPr>
        <w:t>Lippincott Williams &amp; Wilkins</w:t>
      </w:r>
      <w:r w:rsidR="00273DFD" w:rsidRPr="006C44B7">
        <w:rPr>
          <w:rFonts w:ascii="Times New Roman" w:hAnsi="Times New Roman"/>
          <w:sz w:val="24"/>
          <w:szCs w:val="24"/>
        </w:rPr>
        <w:t xml:space="preserve">.  </w:t>
      </w:r>
    </w:p>
    <w:p w:rsidR="00273DFD" w:rsidRPr="006C44B7" w:rsidRDefault="00273DFD" w:rsidP="00A3499C">
      <w:pPr>
        <w:ind w:left="720"/>
        <w:rPr>
          <w:rFonts w:ascii="Times New Roman" w:hAnsi="Times New Roman"/>
          <w:sz w:val="24"/>
          <w:szCs w:val="24"/>
        </w:rPr>
      </w:pPr>
      <w:r w:rsidRPr="000401AF">
        <w:rPr>
          <w:rFonts w:ascii="Times New Roman" w:hAnsi="Times New Roman"/>
          <w:b/>
          <w:sz w:val="24"/>
          <w:szCs w:val="24"/>
          <w:u w:val="single"/>
        </w:rPr>
        <w:t>ISBN:</w:t>
      </w:r>
      <w:r w:rsidRPr="000401AF">
        <w:rPr>
          <w:rFonts w:ascii="Times New Roman" w:hAnsi="Times New Roman"/>
          <w:sz w:val="24"/>
          <w:szCs w:val="24"/>
          <w:u w:val="single"/>
        </w:rPr>
        <w:t xml:space="preserve"> </w:t>
      </w:r>
      <w:r w:rsidRPr="000401AF">
        <w:rPr>
          <w:rFonts w:ascii="Times New Roman" w:hAnsi="Times New Roman"/>
          <w:b/>
          <w:sz w:val="24"/>
          <w:szCs w:val="24"/>
          <w:u w:val="single"/>
        </w:rPr>
        <w:t>9780781773270</w:t>
      </w:r>
      <w:r w:rsidRPr="006C44B7">
        <w:rPr>
          <w:rFonts w:ascii="Times New Roman" w:hAnsi="Times New Roman"/>
          <w:b/>
          <w:sz w:val="24"/>
          <w:szCs w:val="24"/>
        </w:rPr>
        <w:t xml:space="preserve"> </w:t>
      </w:r>
    </w:p>
    <w:p w:rsidR="00273DFD" w:rsidRPr="006C44B7" w:rsidRDefault="00273DFD" w:rsidP="00273DFD">
      <w:pPr>
        <w:numPr>
          <w:ilvl w:val="0"/>
          <w:numId w:val="4"/>
        </w:numPr>
        <w:rPr>
          <w:rFonts w:ascii="Times New Roman" w:hAnsi="Times New Roman"/>
          <w:b/>
          <w:sz w:val="24"/>
          <w:szCs w:val="24"/>
        </w:rPr>
      </w:pPr>
      <w:r w:rsidRPr="006C44B7">
        <w:rPr>
          <w:rFonts w:ascii="Times New Roman" w:hAnsi="Times New Roman"/>
          <w:sz w:val="24"/>
          <w:szCs w:val="24"/>
        </w:rPr>
        <w:t>Stahl, S</w:t>
      </w:r>
      <w:r w:rsidR="006C44B7">
        <w:rPr>
          <w:rFonts w:ascii="Times New Roman" w:hAnsi="Times New Roman"/>
          <w:sz w:val="24"/>
          <w:szCs w:val="24"/>
        </w:rPr>
        <w:t>.</w:t>
      </w:r>
      <w:r w:rsidRPr="006C44B7">
        <w:rPr>
          <w:rFonts w:ascii="Times New Roman" w:hAnsi="Times New Roman"/>
          <w:sz w:val="24"/>
          <w:szCs w:val="24"/>
        </w:rPr>
        <w:t>M</w:t>
      </w:r>
      <w:r w:rsidR="006C44B7">
        <w:rPr>
          <w:rFonts w:ascii="Times New Roman" w:hAnsi="Times New Roman"/>
          <w:sz w:val="24"/>
          <w:szCs w:val="24"/>
        </w:rPr>
        <w:t>.</w:t>
      </w:r>
      <w:r w:rsidRPr="006C44B7">
        <w:rPr>
          <w:rFonts w:ascii="Times New Roman" w:hAnsi="Times New Roman"/>
          <w:sz w:val="24"/>
          <w:szCs w:val="24"/>
        </w:rPr>
        <w:t xml:space="preserve"> (2008)</w:t>
      </w:r>
      <w:r w:rsidR="006C44B7">
        <w:rPr>
          <w:rFonts w:ascii="Times New Roman" w:hAnsi="Times New Roman"/>
          <w:sz w:val="24"/>
          <w:szCs w:val="24"/>
        </w:rPr>
        <w:t>.</w:t>
      </w:r>
      <w:r w:rsidRPr="006C44B7">
        <w:rPr>
          <w:rFonts w:ascii="Times New Roman" w:hAnsi="Times New Roman"/>
          <w:sz w:val="24"/>
          <w:szCs w:val="24"/>
        </w:rPr>
        <w:t xml:space="preserve"> </w:t>
      </w:r>
      <w:r w:rsidRPr="006C44B7">
        <w:rPr>
          <w:rFonts w:ascii="Times New Roman" w:hAnsi="Times New Roman"/>
          <w:i/>
          <w:sz w:val="24"/>
          <w:szCs w:val="24"/>
        </w:rPr>
        <w:t>Essential Psychopharmacology</w:t>
      </w:r>
      <w:r w:rsidRPr="006C44B7">
        <w:rPr>
          <w:rFonts w:ascii="Times New Roman" w:hAnsi="Times New Roman"/>
          <w:sz w:val="24"/>
          <w:szCs w:val="24"/>
        </w:rPr>
        <w:t xml:space="preserve">: </w:t>
      </w:r>
      <w:r w:rsidRPr="006C44B7">
        <w:rPr>
          <w:rFonts w:ascii="Times New Roman" w:hAnsi="Times New Roman"/>
          <w:i/>
          <w:sz w:val="24"/>
          <w:szCs w:val="24"/>
        </w:rPr>
        <w:t>Neuroscientific Basis and Practical Applications (Essential Psychopharmacology Series</w:t>
      </w:r>
      <w:r w:rsidR="006C44B7">
        <w:rPr>
          <w:rFonts w:ascii="Times New Roman" w:hAnsi="Times New Roman"/>
          <w:i/>
          <w:sz w:val="24"/>
          <w:szCs w:val="24"/>
        </w:rPr>
        <w:t>)</w:t>
      </w:r>
      <w:r w:rsidRPr="006C44B7">
        <w:rPr>
          <w:rFonts w:ascii="Times New Roman" w:hAnsi="Times New Roman"/>
          <w:sz w:val="24"/>
          <w:szCs w:val="24"/>
        </w:rPr>
        <w:t>. (Paperback). 3</w:t>
      </w:r>
      <w:r w:rsidRPr="006C44B7">
        <w:rPr>
          <w:rFonts w:ascii="Times New Roman" w:hAnsi="Times New Roman"/>
          <w:sz w:val="24"/>
          <w:szCs w:val="24"/>
          <w:vertAlign w:val="superscript"/>
        </w:rPr>
        <w:t>rd</w:t>
      </w:r>
      <w:r w:rsidR="006C44B7" w:rsidRPr="006C44B7">
        <w:rPr>
          <w:rFonts w:ascii="Times New Roman" w:hAnsi="Times New Roman"/>
          <w:sz w:val="24"/>
          <w:szCs w:val="24"/>
        </w:rPr>
        <w:t xml:space="preserve"> </w:t>
      </w:r>
      <w:r w:rsidR="006C44B7">
        <w:rPr>
          <w:rFonts w:ascii="Times New Roman" w:hAnsi="Times New Roman"/>
          <w:sz w:val="24"/>
          <w:szCs w:val="24"/>
        </w:rPr>
        <w:t xml:space="preserve">ed. </w:t>
      </w:r>
      <w:r w:rsidRPr="006C44B7">
        <w:rPr>
          <w:rFonts w:ascii="Times New Roman" w:hAnsi="Times New Roman"/>
          <w:sz w:val="24"/>
          <w:szCs w:val="24"/>
        </w:rPr>
        <w:t>Cambridge University Press.</w:t>
      </w:r>
      <w:r w:rsidR="000401AF">
        <w:rPr>
          <w:rFonts w:ascii="Times New Roman" w:hAnsi="Times New Roman"/>
          <w:sz w:val="24"/>
          <w:szCs w:val="24"/>
        </w:rPr>
        <w:t xml:space="preserve"> </w:t>
      </w:r>
      <w:r w:rsidRPr="000401AF">
        <w:rPr>
          <w:rFonts w:ascii="Times New Roman" w:hAnsi="Times New Roman"/>
          <w:b/>
          <w:sz w:val="24"/>
          <w:szCs w:val="24"/>
          <w:u w:val="single"/>
        </w:rPr>
        <w:t>ISBN:</w:t>
      </w:r>
      <w:r w:rsidR="000401AF" w:rsidRPr="000401AF">
        <w:rPr>
          <w:rFonts w:ascii="Times New Roman" w:hAnsi="Times New Roman"/>
          <w:b/>
          <w:sz w:val="24"/>
          <w:szCs w:val="24"/>
          <w:u w:val="single"/>
        </w:rPr>
        <w:t xml:space="preserve"> </w:t>
      </w:r>
      <w:r w:rsidRPr="000401AF">
        <w:rPr>
          <w:rFonts w:ascii="Times New Roman" w:hAnsi="Times New Roman"/>
          <w:b/>
          <w:sz w:val="24"/>
          <w:szCs w:val="24"/>
          <w:u w:val="single"/>
        </w:rPr>
        <w:t>9780521673761</w:t>
      </w:r>
    </w:p>
    <w:p w:rsidR="00273DFD" w:rsidRPr="006C44B7" w:rsidRDefault="00273DFD" w:rsidP="00273DFD">
      <w:pPr>
        <w:numPr>
          <w:ilvl w:val="0"/>
          <w:numId w:val="4"/>
        </w:numPr>
        <w:spacing w:line="240" w:lineRule="exact"/>
        <w:rPr>
          <w:rFonts w:ascii="Times New Roman" w:hAnsi="Times New Roman"/>
          <w:sz w:val="24"/>
          <w:szCs w:val="24"/>
        </w:rPr>
      </w:pPr>
      <w:r w:rsidRPr="006C44B7">
        <w:rPr>
          <w:rFonts w:ascii="Times New Roman" w:hAnsi="Times New Roman"/>
          <w:sz w:val="24"/>
          <w:szCs w:val="24"/>
        </w:rPr>
        <w:t xml:space="preserve">Corey, G. (2010). </w:t>
      </w:r>
      <w:r w:rsidRPr="006C44B7">
        <w:rPr>
          <w:rFonts w:ascii="Times New Roman" w:hAnsi="Times New Roman"/>
          <w:i/>
          <w:sz w:val="24"/>
          <w:szCs w:val="24"/>
        </w:rPr>
        <w:t>Theory and Practice of Counseling and Psychotherapy</w:t>
      </w:r>
      <w:r w:rsidRPr="006C44B7">
        <w:rPr>
          <w:rFonts w:ascii="Times New Roman" w:hAnsi="Times New Roman"/>
          <w:sz w:val="24"/>
          <w:szCs w:val="24"/>
        </w:rPr>
        <w:t>. 8</w:t>
      </w:r>
      <w:r w:rsidRPr="006C44B7">
        <w:rPr>
          <w:rFonts w:ascii="Times New Roman" w:hAnsi="Times New Roman"/>
          <w:sz w:val="24"/>
          <w:szCs w:val="24"/>
          <w:vertAlign w:val="superscript"/>
        </w:rPr>
        <w:t>th</w:t>
      </w:r>
      <w:r w:rsidR="006C44B7">
        <w:rPr>
          <w:rFonts w:ascii="Times New Roman" w:hAnsi="Times New Roman"/>
          <w:sz w:val="24"/>
          <w:szCs w:val="24"/>
        </w:rPr>
        <w:t xml:space="preserve"> </w:t>
      </w:r>
      <w:r w:rsidRPr="006C44B7">
        <w:rPr>
          <w:rFonts w:ascii="Times New Roman" w:hAnsi="Times New Roman"/>
          <w:sz w:val="24"/>
          <w:szCs w:val="24"/>
        </w:rPr>
        <w:t xml:space="preserve">ed. </w:t>
      </w:r>
      <w:proofErr w:type="spellStart"/>
      <w:r w:rsidR="006C44B7" w:rsidRPr="006C44B7">
        <w:rPr>
          <w:rFonts w:ascii="Times New Roman" w:hAnsi="Times New Roman"/>
          <w:sz w:val="24"/>
          <w:szCs w:val="24"/>
        </w:rPr>
        <w:t>Cengage</w:t>
      </w:r>
      <w:proofErr w:type="spellEnd"/>
      <w:r w:rsidR="006C44B7" w:rsidRPr="006C44B7">
        <w:rPr>
          <w:rFonts w:ascii="Times New Roman" w:hAnsi="Times New Roman"/>
          <w:sz w:val="24"/>
          <w:szCs w:val="24"/>
        </w:rPr>
        <w:t xml:space="preserve"> Learning: </w:t>
      </w:r>
      <w:r w:rsidRPr="006C44B7">
        <w:rPr>
          <w:rFonts w:ascii="Times New Roman" w:hAnsi="Times New Roman"/>
          <w:sz w:val="24"/>
          <w:szCs w:val="24"/>
        </w:rPr>
        <w:t xml:space="preserve">Brooks/Cole. </w:t>
      </w:r>
      <w:r w:rsidRPr="000401AF">
        <w:rPr>
          <w:rFonts w:ascii="Times New Roman" w:hAnsi="Times New Roman"/>
          <w:b/>
          <w:sz w:val="24"/>
          <w:szCs w:val="24"/>
          <w:u w:val="single"/>
        </w:rPr>
        <w:t>ISBN:</w:t>
      </w:r>
      <w:r w:rsidRPr="000401AF">
        <w:rPr>
          <w:rFonts w:ascii="Times New Roman" w:hAnsi="Times New Roman"/>
          <w:sz w:val="24"/>
          <w:szCs w:val="24"/>
          <w:u w:val="single"/>
        </w:rPr>
        <w:t xml:space="preserve"> </w:t>
      </w:r>
      <w:r w:rsidRPr="000401AF">
        <w:rPr>
          <w:rFonts w:ascii="Times New Roman" w:hAnsi="Times New Roman"/>
          <w:b/>
          <w:sz w:val="24"/>
          <w:szCs w:val="24"/>
          <w:u w:val="single"/>
        </w:rPr>
        <w:t>9780495102083</w:t>
      </w:r>
    </w:p>
    <w:p w:rsidR="00273DFD" w:rsidRPr="006C44B7" w:rsidRDefault="00273DFD" w:rsidP="00273DFD">
      <w:pPr>
        <w:numPr>
          <w:ilvl w:val="0"/>
          <w:numId w:val="4"/>
        </w:numPr>
        <w:tabs>
          <w:tab w:val="clear" w:pos="360"/>
          <w:tab w:val="left" w:pos="372"/>
        </w:tabs>
        <w:rPr>
          <w:rFonts w:ascii="Times New Roman" w:hAnsi="Times New Roman"/>
          <w:b/>
          <w:sz w:val="24"/>
          <w:szCs w:val="24"/>
        </w:rPr>
      </w:pPr>
      <w:r w:rsidRPr="006C44B7">
        <w:rPr>
          <w:rFonts w:ascii="Times New Roman" w:hAnsi="Times New Roman"/>
          <w:sz w:val="24"/>
          <w:szCs w:val="24"/>
        </w:rPr>
        <w:t xml:space="preserve">Wheeler, K. (2007). </w:t>
      </w:r>
      <w:r w:rsidRPr="006C44B7">
        <w:rPr>
          <w:rFonts w:ascii="Times New Roman" w:hAnsi="Times New Roman"/>
          <w:i/>
          <w:sz w:val="24"/>
          <w:szCs w:val="24"/>
        </w:rPr>
        <w:t>Psychotherapy for the Advanced Practice Psychiatric Nurse.</w:t>
      </w:r>
      <w:r w:rsidRPr="006C44B7">
        <w:rPr>
          <w:rFonts w:ascii="Times New Roman" w:hAnsi="Times New Roman"/>
          <w:sz w:val="24"/>
          <w:szCs w:val="24"/>
        </w:rPr>
        <w:t xml:space="preserve"> </w:t>
      </w:r>
      <w:r w:rsidR="006C44B7" w:rsidRPr="006C44B7">
        <w:rPr>
          <w:rFonts w:ascii="Times New Roman" w:hAnsi="Times New Roman"/>
          <w:sz w:val="24"/>
          <w:szCs w:val="24"/>
        </w:rPr>
        <w:t>Elsevier-Health Sciences</w:t>
      </w:r>
      <w:r w:rsidR="006C44B7">
        <w:rPr>
          <w:rFonts w:ascii="Times New Roman" w:hAnsi="Times New Roman"/>
          <w:sz w:val="24"/>
          <w:szCs w:val="24"/>
        </w:rPr>
        <w:t xml:space="preserve"> Division</w:t>
      </w:r>
      <w:r w:rsidRPr="006C44B7">
        <w:rPr>
          <w:rFonts w:ascii="Times New Roman" w:hAnsi="Times New Roman"/>
          <w:sz w:val="24"/>
          <w:szCs w:val="24"/>
        </w:rPr>
        <w:t xml:space="preserve">. </w:t>
      </w:r>
      <w:r w:rsidRPr="000401AF">
        <w:rPr>
          <w:rFonts w:ascii="Times New Roman" w:hAnsi="Times New Roman"/>
          <w:b/>
          <w:sz w:val="24"/>
          <w:szCs w:val="24"/>
          <w:u w:val="single"/>
        </w:rPr>
        <w:t>ISBN: 9780323045223</w:t>
      </w:r>
    </w:p>
    <w:p w:rsidR="00273DFD" w:rsidRPr="000401AF" w:rsidRDefault="00273DFD" w:rsidP="00273DFD">
      <w:pPr>
        <w:numPr>
          <w:ilvl w:val="0"/>
          <w:numId w:val="4"/>
        </w:numPr>
        <w:tabs>
          <w:tab w:val="clear" w:pos="360"/>
          <w:tab w:val="left" w:pos="372"/>
        </w:tabs>
        <w:rPr>
          <w:rFonts w:ascii="Times New Roman" w:hAnsi="Times New Roman"/>
          <w:b/>
          <w:sz w:val="24"/>
          <w:szCs w:val="24"/>
        </w:rPr>
      </w:pPr>
      <w:r w:rsidRPr="000401AF">
        <w:rPr>
          <w:rFonts w:ascii="Times New Roman" w:hAnsi="Times New Roman"/>
          <w:sz w:val="24"/>
          <w:szCs w:val="24"/>
        </w:rPr>
        <w:t>Hahn</w:t>
      </w:r>
      <w:r w:rsidR="006C44B7" w:rsidRPr="000401AF">
        <w:rPr>
          <w:rFonts w:ascii="Times New Roman" w:hAnsi="Times New Roman"/>
          <w:sz w:val="24"/>
          <w:szCs w:val="24"/>
        </w:rPr>
        <w:t xml:space="preserve">, K., Albers, L., </w:t>
      </w:r>
      <w:proofErr w:type="spellStart"/>
      <w:r w:rsidR="006C44B7" w:rsidRPr="000401AF">
        <w:rPr>
          <w:rFonts w:ascii="Times New Roman" w:hAnsi="Times New Roman"/>
          <w:sz w:val="24"/>
          <w:szCs w:val="24"/>
        </w:rPr>
        <w:t>Reist</w:t>
      </w:r>
      <w:proofErr w:type="spellEnd"/>
      <w:r w:rsidR="006C44B7" w:rsidRPr="000401AF">
        <w:rPr>
          <w:rFonts w:ascii="Times New Roman" w:hAnsi="Times New Roman"/>
          <w:sz w:val="24"/>
          <w:szCs w:val="24"/>
        </w:rPr>
        <w:t xml:space="preserve">, C. (2008)  </w:t>
      </w:r>
      <w:r w:rsidR="006C44B7" w:rsidRPr="000401AF">
        <w:rPr>
          <w:rFonts w:ascii="Times New Roman" w:hAnsi="Times New Roman"/>
          <w:i/>
          <w:sz w:val="24"/>
          <w:szCs w:val="24"/>
        </w:rPr>
        <w:t>Psychiatry 2008 (Current Clinical Strategies)</w:t>
      </w:r>
      <w:r w:rsidR="006C44B7" w:rsidRPr="000401AF">
        <w:rPr>
          <w:rFonts w:ascii="Times New Roman" w:hAnsi="Times New Roman"/>
          <w:sz w:val="24"/>
          <w:szCs w:val="24"/>
        </w:rPr>
        <w:t xml:space="preserve">. </w:t>
      </w:r>
      <w:r w:rsidRPr="000401AF">
        <w:rPr>
          <w:rFonts w:ascii="Times New Roman" w:hAnsi="Times New Roman"/>
          <w:sz w:val="24"/>
          <w:szCs w:val="24"/>
        </w:rPr>
        <w:t>Current Clinic</w:t>
      </w:r>
      <w:r w:rsidR="000401AF" w:rsidRPr="000401AF">
        <w:rPr>
          <w:rFonts w:ascii="Times New Roman" w:hAnsi="Times New Roman"/>
          <w:sz w:val="24"/>
          <w:szCs w:val="24"/>
        </w:rPr>
        <w:t xml:space="preserve">al Strategies Publishing.  </w:t>
      </w:r>
      <w:r w:rsidR="000401AF" w:rsidRPr="008B427D">
        <w:rPr>
          <w:rFonts w:ascii="Times New Roman" w:hAnsi="Times New Roman"/>
          <w:b/>
          <w:sz w:val="24"/>
          <w:szCs w:val="24"/>
          <w:u w:val="single"/>
        </w:rPr>
        <w:t>ISBN</w:t>
      </w:r>
      <w:r w:rsidRPr="008B427D">
        <w:rPr>
          <w:rFonts w:ascii="Times New Roman" w:hAnsi="Times New Roman"/>
          <w:b/>
          <w:sz w:val="24"/>
          <w:szCs w:val="24"/>
          <w:u w:val="single"/>
        </w:rPr>
        <w:t>: 9781934323106</w:t>
      </w:r>
    </w:p>
    <w:p w:rsidR="00A3499C" w:rsidRPr="00A3499C" w:rsidRDefault="00273DFD" w:rsidP="00273DFD">
      <w:pPr>
        <w:numPr>
          <w:ilvl w:val="0"/>
          <w:numId w:val="4"/>
        </w:numPr>
        <w:tabs>
          <w:tab w:val="clear" w:pos="360"/>
          <w:tab w:val="left" w:pos="372"/>
        </w:tabs>
        <w:rPr>
          <w:rFonts w:ascii="Times New Roman" w:hAnsi="Times New Roman"/>
          <w:b/>
          <w:sz w:val="24"/>
          <w:szCs w:val="24"/>
        </w:rPr>
      </w:pPr>
      <w:r w:rsidRPr="008B427D">
        <w:rPr>
          <w:rFonts w:ascii="Times New Roman" w:hAnsi="Times New Roman"/>
          <w:sz w:val="24"/>
          <w:szCs w:val="24"/>
        </w:rPr>
        <w:t>Yalom (2009)</w:t>
      </w:r>
      <w:r w:rsidR="008B427D">
        <w:rPr>
          <w:rFonts w:ascii="Times New Roman" w:hAnsi="Times New Roman"/>
          <w:sz w:val="24"/>
          <w:szCs w:val="24"/>
        </w:rPr>
        <w:t>.</w:t>
      </w:r>
      <w:r w:rsidRPr="008B427D">
        <w:rPr>
          <w:rFonts w:ascii="Times New Roman" w:hAnsi="Times New Roman"/>
          <w:sz w:val="24"/>
          <w:szCs w:val="24"/>
        </w:rPr>
        <w:t xml:space="preserve"> </w:t>
      </w:r>
      <w:r w:rsidRPr="008B427D">
        <w:rPr>
          <w:rFonts w:ascii="Times New Roman" w:hAnsi="Times New Roman"/>
          <w:i/>
          <w:sz w:val="24"/>
          <w:szCs w:val="24"/>
        </w:rPr>
        <w:t>Theory &amp; Practice of Group Psychotherapy</w:t>
      </w:r>
      <w:r w:rsidR="008B427D" w:rsidRPr="008B427D">
        <w:rPr>
          <w:rFonts w:ascii="Times New Roman" w:hAnsi="Times New Roman"/>
          <w:i/>
          <w:sz w:val="24"/>
          <w:szCs w:val="24"/>
        </w:rPr>
        <w:t>.</w:t>
      </w:r>
      <w:r w:rsidRPr="008B427D">
        <w:rPr>
          <w:rFonts w:ascii="Times New Roman" w:hAnsi="Times New Roman"/>
          <w:sz w:val="24"/>
          <w:szCs w:val="24"/>
        </w:rPr>
        <w:t xml:space="preserve"> 5</w:t>
      </w:r>
      <w:r w:rsidRPr="008B427D">
        <w:rPr>
          <w:rFonts w:ascii="Times New Roman" w:hAnsi="Times New Roman"/>
          <w:sz w:val="24"/>
          <w:szCs w:val="24"/>
          <w:vertAlign w:val="superscript"/>
        </w:rPr>
        <w:t>th</w:t>
      </w:r>
      <w:r w:rsidR="008B427D" w:rsidRPr="008B427D">
        <w:rPr>
          <w:rFonts w:ascii="Times New Roman" w:hAnsi="Times New Roman"/>
          <w:sz w:val="24"/>
          <w:szCs w:val="24"/>
        </w:rPr>
        <w:t xml:space="preserve"> ed . Basic Books.  </w:t>
      </w:r>
    </w:p>
    <w:p w:rsidR="00273DFD" w:rsidRPr="008B427D" w:rsidRDefault="00273DFD" w:rsidP="00A3499C">
      <w:pPr>
        <w:ind w:left="720"/>
        <w:rPr>
          <w:rFonts w:ascii="Times New Roman" w:hAnsi="Times New Roman"/>
          <w:b/>
          <w:sz w:val="24"/>
          <w:szCs w:val="24"/>
        </w:rPr>
      </w:pPr>
      <w:r w:rsidRPr="008B427D">
        <w:rPr>
          <w:rFonts w:ascii="Times New Roman" w:hAnsi="Times New Roman"/>
          <w:b/>
          <w:sz w:val="24"/>
          <w:szCs w:val="24"/>
          <w:u w:val="single"/>
        </w:rPr>
        <w:t>ISBN : 9780465092</w:t>
      </w:r>
      <w:r w:rsidR="008B427D" w:rsidRPr="008B427D">
        <w:rPr>
          <w:rFonts w:ascii="Times New Roman" w:hAnsi="Times New Roman"/>
          <w:b/>
          <w:sz w:val="24"/>
          <w:szCs w:val="24"/>
          <w:u w:val="single"/>
        </w:rPr>
        <w:t>840</w:t>
      </w:r>
    </w:p>
    <w:p w:rsidR="008B427D" w:rsidRPr="008B427D" w:rsidRDefault="008B427D" w:rsidP="00273DFD">
      <w:pPr>
        <w:numPr>
          <w:ilvl w:val="0"/>
          <w:numId w:val="4"/>
        </w:numPr>
        <w:tabs>
          <w:tab w:val="clear" w:pos="360"/>
          <w:tab w:val="left" w:pos="372"/>
        </w:tabs>
        <w:rPr>
          <w:rFonts w:ascii="Times New Roman" w:hAnsi="Times New Roman"/>
          <w:b/>
          <w:sz w:val="24"/>
          <w:szCs w:val="24"/>
          <w:u w:val="single"/>
        </w:rPr>
      </w:pPr>
      <w:proofErr w:type="spellStart"/>
      <w:r>
        <w:rPr>
          <w:rFonts w:ascii="Times New Roman" w:hAnsi="Times New Roman"/>
          <w:sz w:val="24"/>
          <w:szCs w:val="24"/>
        </w:rPr>
        <w:t>Yearwood</w:t>
      </w:r>
      <w:proofErr w:type="spellEnd"/>
      <w:r>
        <w:rPr>
          <w:rFonts w:ascii="Times New Roman" w:hAnsi="Times New Roman"/>
          <w:sz w:val="24"/>
          <w:szCs w:val="24"/>
        </w:rPr>
        <w:t xml:space="preserve">, E., Pearson, G., Newland, J. (2012). </w:t>
      </w:r>
      <w:r>
        <w:rPr>
          <w:rFonts w:ascii="Times New Roman" w:hAnsi="Times New Roman"/>
          <w:i/>
          <w:sz w:val="24"/>
          <w:szCs w:val="24"/>
        </w:rPr>
        <w:t>Child and Adolescent Behavioral Health.</w:t>
      </w:r>
      <w:r>
        <w:rPr>
          <w:rFonts w:ascii="Times New Roman" w:hAnsi="Times New Roman"/>
          <w:sz w:val="24"/>
          <w:szCs w:val="24"/>
        </w:rPr>
        <w:t xml:space="preserve"> Wiley-Blackwell.  </w:t>
      </w:r>
      <w:r w:rsidRPr="008B427D">
        <w:rPr>
          <w:rFonts w:ascii="Times New Roman" w:hAnsi="Times New Roman"/>
          <w:b/>
          <w:sz w:val="24"/>
          <w:szCs w:val="24"/>
          <w:u w:val="single"/>
        </w:rPr>
        <w:t>ISBN: 9780813807867</w:t>
      </w:r>
    </w:p>
    <w:bookmarkEnd w:id="0"/>
    <w:p w:rsidR="0063747F" w:rsidRPr="00E15F1B" w:rsidRDefault="0063747F" w:rsidP="008B427D">
      <w:pPr>
        <w:ind w:left="720"/>
        <w:rPr>
          <w:rFonts w:ascii="Times New Roman" w:hAnsi="Times New Roman"/>
          <w:b/>
          <w:sz w:val="21"/>
          <w:szCs w:val="21"/>
          <w:highlight w:val="yellow"/>
        </w:rPr>
      </w:pPr>
      <w:r w:rsidRPr="00E15F1B">
        <w:rPr>
          <w:rFonts w:ascii="Times New Roman" w:hAnsi="Times New Roman"/>
          <w:sz w:val="21"/>
          <w:szCs w:val="21"/>
          <w:highlight w:val="yellow"/>
        </w:rPr>
        <w:t xml:space="preserve">                                                    </w:t>
      </w:r>
    </w:p>
    <w:p w:rsidR="00273DFD" w:rsidRPr="008B427D" w:rsidRDefault="00273DFD" w:rsidP="0063747F">
      <w:pPr>
        <w:rPr>
          <w:rFonts w:ascii="Times New Roman" w:hAnsi="Times New Roman"/>
          <w:b/>
          <w:bCs/>
          <w:sz w:val="24"/>
          <w:szCs w:val="24"/>
          <w:u w:val="single"/>
        </w:rPr>
      </w:pPr>
      <w:r w:rsidRPr="008B427D">
        <w:rPr>
          <w:rFonts w:ascii="Times New Roman" w:hAnsi="Times New Roman"/>
          <w:b/>
          <w:bCs/>
          <w:sz w:val="24"/>
          <w:szCs w:val="24"/>
          <w:u w:val="single"/>
        </w:rPr>
        <w:t>Recommended Textbooks and Materials:</w:t>
      </w:r>
    </w:p>
    <w:p w:rsidR="00445686" w:rsidRPr="00A3499C" w:rsidRDefault="00445686" w:rsidP="0063747F">
      <w:pPr>
        <w:rPr>
          <w:rFonts w:ascii="Times New Roman" w:hAnsi="Times New Roman"/>
          <w:b/>
          <w:bCs/>
          <w:sz w:val="18"/>
          <w:szCs w:val="24"/>
          <w:highlight w:val="yellow"/>
        </w:rPr>
      </w:pPr>
    </w:p>
    <w:p w:rsidR="00273DFD" w:rsidRPr="008B427D" w:rsidRDefault="00273DFD" w:rsidP="008B427D">
      <w:pPr>
        <w:pStyle w:val="Level1"/>
        <w:widowControl/>
        <w:numPr>
          <w:ilvl w:val="0"/>
          <w:numId w:val="7"/>
        </w:numPr>
        <w:autoSpaceDE/>
        <w:autoSpaceDN/>
        <w:adjustRightInd/>
        <w:outlineLvl w:val="9"/>
        <w:rPr>
          <w:rFonts w:ascii="Times New Roman" w:hAnsi="Times New Roman"/>
          <w:bCs/>
          <w:color w:val="000000"/>
          <w:sz w:val="24"/>
        </w:rPr>
      </w:pPr>
      <w:r w:rsidRPr="008B427D">
        <w:rPr>
          <w:rFonts w:ascii="Times New Roman" w:hAnsi="Times New Roman"/>
          <w:bCs/>
          <w:color w:val="000000"/>
          <w:sz w:val="24"/>
        </w:rPr>
        <w:t>Stahl, Stephen M.</w:t>
      </w:r>
      <w:r w:rsidR="008B427D" w:rsidRPr="008B427D">
        <w:rPr>
          <w:rFonts w:ascii="Times New Roman" w:hAnsi="Times New Roman"/>
          <w:bCs/>
          <w:i/>
          <w:color w:val="000000"/>
          <w:sz w:val="24"/>
        </w:rPr>
        <w:t xml:space="preserve"> </w:t>
      </w:r>
      <w:r w:rsidR="008B427D" w:rsidRPr="008B427D">
        <w:rPr>
          <w:rFonts w:ascii="Times New Roman" w:hAnsi="Times New Roman"/>
          <w:bCs/>
          <w:color w:val="000000"/>
          <w:sz w:val="24"/>
        </w:rPr>
        <w:t>(2010.)</w:t>
      </w:r>
      <w:r w:rsidRPr="008B427D">
        <w:rPr>
          <w:rFonts w:ascii="Times New Roman" w:hAnsi="Times New Roman"/>
          <w:bCs/>
          <w:color w:val="000000"/>
          <w:sz w:val="24"/>
        </w:rPr>
        <w:t xml:space="preserve"> </w:t>
      </w:r>
      <w:r w:rsidRPr="008B427D">
        <w:rPr>
          <w:rFonts w:ascii="Times New Roman" w:hAnsi="Times New Roman"/>
          <w:bCs/>
          <w:i/>
          <w:color w:val="000000"/>
          <w:sz w:val="24"/>
        </w:rPr>
        <w:t xml:space="preserve">The Prescriber's Guide: </w:t>
      </w:r>
      <w:r w:rsidR="008B427D" w:rsidRPr="008B427D">
        <w:rPr>
          <w:rFonts w:ascii="Times New Roman" w:hAnsi="Times New Roman"/>
          <w:bCs/>
          <w:i/>
          <w:color w:val="000000"/>
          <w:sz w:val="24"/>
        </w:rPr>
        <w:t xml:space="preserve">Essential Psychopharmacology. </w:t>
      </w:r>
      <w:r w:rsidRPr="008B427D">
        <w:rPr>
          <w:rFonts w:ascii="Times New Roman" w:hAnsi="Times New Roman"/>
          <w:bCs/>
          <w:color w:val="000000"/>
          <w:sz w:val="24"/>
        </w:rPr>
        <w:t>3</w:t>
      </w:r>
      <w:r w:rsidRPr="008B427D">
        <w:rPr>
          <w:rFonts w:ascii="Times New Roman" w:hAnsi="Times New Roman"/>
          <w:bCs/>
          <w:color w:val="000000"/>
          <w:sz w:val="24"/>
          <w:vertAlign w:val="superscript"/>
        </w:rPr>
        <w:t>rd</w:t>
      </w:r>
      <w:r w:rsidR="008B427D" w:rsidRPr="008B427D">
        <w:rPr>
          <w:rFonts w:ascii="Times New Roman" w:hAnsi="Times New Roman"/>
          <w:bCs/>
          <w:color w:val="000000"/>
          <w:sz w:val="24"/>
        </w:rPr>
        <w:t xml:space="preserve"> ed.</w:t>
      </w:r>
      <w:r w:rsidRPr="008B427D">
        <w:rPr>
          <w:rFonts w:ascii="Times New Roman" w:hAnsi="Times New Roman"/>
          <w:bCs/>
          <w:color w:val="000000"/>
          <w:sz w:val="24"/>
        </w:rPr>
        <w:t xml:space="preserve"> (Paperback). Cambridge University Press.</w:t>
      </w:r>
      <w:r w:rsidR="008B427D" w:rsidRPr="008B427D">
        <w:rPr>
          <w:rFonts w:ascii="Times New Roman" w:hAnsi="Times New Roman"/>
          <w:bCs/>
          <w:color w:val="000000"/>
          <w:sz w:val="24"/>
        </w:rPr>
        <w:t xml:space="preserve">  </w:t>
      </w:r>
      <w:r w:rsidRPr="008B427D">
        <w:rPr>
          <w:rFonts w:ascii="Times New Roman" w:hAnsi="Times New Roman"/>
          <w:b/>
          <w:sz w:val="24"/>
          <w:u w:val="single"/>
        </w:rPr>
        <w:t>ISBN: 9780521743990</w:t>
      </w:r>
    </w:p>
    <w:p w:rsidR="00273DFD" w:rsidRPr="00A3499C" w:rsidRDefault="00273DFD" w:rsidP="00A3499C">
      <w:pPr>
        <w:pStyle w:val="ListParagraph"/>
        <w:numPr>
          <w:ilvl w:val="0"/>
          <w:numId w:val="7"/>
        </w:numPr>
        <w:rPr>
          <w:i/>
        </w:rPr>
      </w:pPr>
      <w:r w:rsidRPr="00A3499C">
        <w:rPr>
          <w:lang w:val="pt-BR"/>
        </w:rPr>
        <w:t xml:space="preserve">Stuart, G.W., Laraia, M.T. (2008). </w:t>
      </w:r>
      <w:r w:rsidRPr="00A3499C">
        <w:rPr>
          <w:i/>
        </w:rPr>
        <w:t>Principles and Practice</w:t>
      </w:r>
      <w:r w:rsidR="00A3499C" w:rsidRPr="00A3499C">
        <w:rPr>
          <w:i/>
        </w:rPr>
        <w:t xml:space="preserve"> </w:t>
      </w:r>
      <w:r w:rsidRPr="00A3499C">
        <w:rPr>
          <w:i/>
        </w:rPr>
        <w:t>of Psychiatric Nursing</w:t>
      </w:r>
      <w:r w:rsidRPr="00A3499C">
        <w:t>. 9</w:t>
      </w:r>
      <w:r w:rsidRPr="00A3499C">
        <w:rPr>
          <w:vertAlign w:val="superscript"/>
        </w:rPr>
        <w:t>th</w:t>
      </w:r>
      <w:r w:rsidRPr="00A3499C">
        <w:t xml:space="preserve"> </w:t>
      </w:r>
      <w:proofErr w:type="gramStart"/>
      <w:r w:rsidRPr="00A3499C">
        <w:t>ed</w:t>
      </w:r>
      <w:proofErr w:type="gramEnd"/>
      <w:r w:rsidRPr="00A3499C">
        <w:t xml:space="preserve">.  </w:t>
      </w:r>
      <w:r w:rsidR="00A3499C" w:rsidRPr="00A3499C">
        <w:t xml:space="preserve">Elsevier Science Health Services. </w:t>
      </w:r>
      <w:r w:rsidRPr="00A3499C">
        <w:rPr>
          <w:b/>
          <w:u w:val="single"/>
        </w:rPr>
        <w:t>ISBN: 9780323026086</w:t>
      </w:r>
    </w:p>
    <w:p w:rsidR="00273DFD" w:rsidRPr="00A3499C" w:rsidRDefault="00273DFD" w:rsidP="00A3499C">
      <w:pPr>
        <w:tabs>
          <w:tab w:val="left" w:pos="372"/>
        </w:tabs>
        <w:ind w:left="720" w:hanging="720"/>
        <w:rPr>
          <w:rFonts w:ascii="Times New Roman" w:hAnsi="Times New Roman"/>
          <w:i/>
          <w:sz w:val="24"/>
          <w:szCs w:val="24"/>
        </w:rPr>
      </w:pPr>
      <w:r w:rsidRPr="00A3499C">
        <w:rPr>
          <w:rFonts w:ascii="Times New Roman" w:hAnsi="Times New Roman"/>
          <w:sz w:val="24"/>
          <w:szCs w:val="24"/>
          <w:lang w:val="sv-SE"/>
        </w:rPr>
        <w:t xml:space="preserve">4.    Khouzam, H. R., Gill, T. S. Tan, D. T. (2007). </w:t>
      </w:r>
      <w:r w:rsidRPr="00A3499C">
        <w:rPr>
          <w:rFonts w:ascii="Times New Roman" w:hAnsi="Times New Roman"/>
          <w:i/>
          <w:sz w:val="24"/>
          <w:szCs w:val="24"/>
        </w:rPr>
        <w:t xml:space="preserve">Handbook </w:t>
      </w:r>
      <w:proofErr w:type="gramStart"/>
      <w:r w:rsidRPr="00A3499C">
        <w:rPr>
          <w:rFonts w:ascii="Times New Roman" w:hAnsi="Times New Roman"/>
          <w:i/>
          <w:sz w:val="24"/>
          <w:szCs w:val="24"/>
        </w:rPr>
        <w:t>Of  Emergency</w:t>
      </w:r>
      <w:proofErr w:type="gramEnd"/>
      <w:r w:rsidRPr="00A3499C">
        <w:rPr>
          <w:rFonts w:ascii="Times New Roman" w:hAnsi="Times New Roman"/>
          <w:i/>
          <w:sz w:val="24"/>
          <w:szCs w:val="24"/>
        </w:rPr>
        <w:t xml:space="preserve"> Psychiatry. </w:t>
      </w:r>
      <w:proofErr w:type="gramStart"/>
      <w:r w:rsidR="00A3499C" w:rsidRPr="00A3499C">
        <w:rPr>
          <w:rFonts w:ascii="Times New Roman" w:hAnsi="Times New Roman"/>
          <w:sz w:val="24"/>
          <w:szCs w:val="24"/>
        </w:rPr>
        <w:t xml:space="preserve">Elsevier Health </w:t>
      </w:r>
      <w:r w:rsidRPr="00A3499C">
        <w:rPr>
          <w:rFonts w:ascii="Times New Roman" w:hAnsi="Times New Roman"/>
          <w:sz w:val="24"/>
          <w:szCs w:val="24"/>
        </w:rPr>
        <w:t>Sciences.</w:t>
      </w:r>
      <w:proofErr w:type="gramEnd"/>
      <w:r w:rsidRPr="00A3499C">
        <w:rPr>
          <w:rFonts w:ascii="Times New Roman" w:hAnsi="Times New Roman"/>
          <w:sz w:val="24"/>
          <w:szCs w:val="24"/>
        </w:rPr>
        <w:t xml:space="preserve"> </w:t>
      </w:r>
      <w:r w:rsidR="00A3499C" w:rsidRPr="00A3499C">
        <w:rPr>
          <w:rFonts w:ascii="Times New Roman" w:hAnsi="Times New Roman"/>
          <w:sz w:val="24"/>
          <w:szCs w:val="24"/>
        </w:rPr>
        <w:t xml:space="preserve"> </w:t>
      </w:r>
      <w:r w:rsidRPr="00A3499C">
        <w:rPr>
          <w:rFonts w:ascii="Times New Roman" w:hAnsi="Times New Roman"/>
          <w:b/>
          <w:sz w:val="24"/>
          <w:szCs w:val="24"/>
          <w:u w:val="single"/>
        </w:rPr>
        <w:t>ISBN: 9780323040884</w:t>
      </w:r>
    </w:p>
    <w:p w:rsidR="00273DFD" w:rsidRPr="00A3499C" w:rsidRDefault="00A3499C" w:rsidP="00A3499C">
      <w:pPr>
        <w:tabs>
          <w:tab w:val="left" w:pos="372"/>
        </w:tabs>
        <w:ind w:left="720" w:hanging="720"/>
        <w:rPr>
          <w:rFonts w:ascii="Times New Roman" w:hAnsi="Times New Roman"/>
          <w:sz w:val="24"/>
          <w:szCs w:val="24"/>
        </w:rPr>
      </w:pPr>
      <w:r w:rsidRPr="00A3499C">
        <w:rPr>
          <w:rFonts w:ascii="Times New Roman" w:hAnsi="Times New Roman"/>
          <w:sz w:val="24"/>
          <w:szCs w:val="24"/>
        </w:rPr>
        <w:t xml:space="preserve">5.    </w:t>
      </w:r>
      <w:r w:rsidR="00273DFD" w:rsidRPr="00A3499C">
        <w:rPr>
          <w:rFonts w:ascii="Times New Roman" w:hAnsi="Times New Roman"/>
          <w:sz w:val="24"/>
          <w:szCs w:val="24"/>
        </w:rPr>
        <w:t>Zimmerman, M.</w:t>
      </w:r>
      <w:r>
        <w:rPr>
          <w:rFonts w:ascii="Times New Roman" w:hAnsi="Times New Roman"/>
          <w:sz w:val="24"/>
          <w:szCs w:val="24"/>
        </w:rPr>
        <w:t xml:space="preserve"> (1994). </w:t>
      </w:r>
      <w:r w:rsidR="00273DFD" w:rsidRPr="00A3499C">
        <w:rPr>
          <w:rFonts w:ascii="Times New Roman" w:hAnsi="Times New Roman"/>
          <w:sz w:val="24"/>
          <w:szCs w:val="24"/>
        </w:rPr>
        <w:t xml:space="preserve"> </w:t>
      </w:r>
      <w:proofErr w:type="gramStart"/>
      <w:r w:rsidR="00273DFD" w:rsidRPr="00A3499C">
        <w:rPr>
          <w:rFonts w:ascii="Times New Roman" w:hAnsi="Times New Roman"/>
          <w:i/>
          <w:iCs/>
          <w:sz w:val="24"/>
          <w:szCs w:val="24"/>
        </w:rPr>
        <w:t>Interview Guide for Evaluating DSM-IV Psychiatric Disorders and the Mental Status Examination.</w:t>
      </w:r>
      <w:proofErr w:type="gramEnd"/>
      <w:r w:rsidRPr="00A3499C">
        <w:rPr>
          <w:rFonts w:ascii="Times New Roman" w:hAnsi="Times New Roman"/>
          <w:sz w:val="24"/>
          <w:szCs w:val="24"/>
        </w:rPr>
        <w:t xml:space="preserve"> </w:t>
      </w:r>
      <w:r w:rsidR="00273DFD" w:rsidRPr="00A3499C">
        <w:rPr>
          <w:rFonts w:ascii="Times New Roman" w:hAnsi="Times New Roman"/>
          <w:sz w:val="24"/>
          <w:szCs w:val="24"/>
        </w:rPr>
        <w:t xml:space="preserve">Psych Products Press. </w:t>
      </w:r>
      <w:r w:rsidR="00273DFD" w:rsidRPr="00A3499C">
        <w:rPr>
          <w:rFonts w:ascii="Times New Roman" w:hAnsi="Times New Roman"/>
          <w:b/>
          <w:sz w:val="24"/>
          <w:szCs w:val="24"/>
          <w:u w:val="single"/>
        </w:rPr>
        <w:t>ISBN:</w:t>
      </w:r>
      <w:r w:rsidR="00273DFD" w:rsidRPr="00A3499C">
        <w:rPr>
          <w:rFonts w:ascii="Times New Roman" w:hAnsi="Times New Roman"/>
          <w:sz w:val="24"/>
          <w:szCs w:val="24"/>
          <w:u w:val="single"/>
        </w:rPr>
        <w:t xml:space="preserve"> </w:t>
      </w:r>
      <w:r w:rsidR="00273DFD" w:rsidRPr="00A3499C">
        <w:rPr>
          <w:rFonts w:ascii="Times New Roman" w:hAnsi="Times New Roman"/>
          <w:b/>
          <w:sz w:val="24"/>
          <w:szCs w:val="24"/>
          <w:u w:val="single"/>
        </w:rPr>
        <w:t>9780963382139</w:t>
      </w:r>
    </w:p>
    <w:p w:rsidR="00273DFD" w:rsidRDefault="00273DFD" w:rsidP="0063747F">
      <w:pPr>
        <w:rPr>
          <w:rFonts w:ascii="Times New Roman" w:hAnsi="Times New Roman"/>
          <w:sz w:val="17"/>
          <w:szCs w:val="21"/>
        </w:rPr>
      </w:pPr>
    </w:p>
    <w:p w:rsidR="00445686" w:rsidRPr="00A3499C" w:rsidRDefault="00445686" w:rsidP="0063747F">
      <w:pPr>
        <w:rPr>
          <w:rFonts w:ascii="Times New Roman" w:hAnsi="Times New Roman"/>
          <w:sz w:val="13"/>
          <w:szCs w:val="21"/>
        </w:rPr>
      </w:pPr>
    </w:p>
    <w:p w:rsidR="00A3499C" w:rsidRDefault="00A3499C" w:rsidP="0063747F">
      <w:pPr>
        <w:tabs>
          <w:tab w:val="right" w:pos="5292"/>
        </w:tabs>
        <w:rPr>
          <w:rFonts w:ascii="Times New Roman" w:hAnsi="Times New Roman"/>
          <w:b/>
          <w:sz w:val="24"/>
          <w:szCs w:val="24"/>
          <w:u w:val="single"/>
        </w:rPr>
      </w:pPr>
    </w:p>
    <w:p w:rsidR="0063747F" w:rsidRDefault="0063747F" w:rsidP="0063747F">
      <w:pPr>
        <w:tabs>
          <w:tab w:val="right" w:pos="5292"/>
        </w:tabs>
        <w:rPr>
          <w:rFonts w:ascii="Times New Roman" w:hAnsi="Times New Roman"/>
          <w:b/>
          <w:sz w:val="24"/>
          <w:szCs w:val="24"/>
        </w:rPr>
      </w:pPr>
      <w:r w:rsidRPr="00A3499C">
        <w:rPr>
          <w:rFonts w:ascii="Times New Roman" w:hAnsi="Times New Roman"/>
          <w:b/>
          <w:sz w:val="24"/>
          <w:szCs w:val="24"/>
          <w:u w:val="single"/>
        </w:rPr>
        <w:t>Descriptions of major assignments and examinations with due dates</w:t>
      </w:r>
      <w:r w:rsidRPr="00A3499C">
        <w:rPr>
          <w:rFonts w:ascii="Times New Roman" w:hAnsi="Times New Roman"/>
          <w:b/>
          <w:sz w:val="24"/>
          <w:szCs w:val="24"/>
        </w:rPr>
        <w:t xml:space="preserve">: </w:t>
      </w:r>
    </w:p>
    <w:p w:rsidR="008D26E0" w:rsidRPr="00A3499C" w:rsidRDefault="008D26E0" w:rsidP="0063747F">
      <w:pPr>
        <w:tabs>
          <w:tab w:val="right" w:pos="5292"/>
        </w:tabs>
        <w:rPr>
          <w:rFonts w:ascii="Times New Roman" w:hAnsi="Times New Roman"/>
          <w:b/>
          <w:sz w:val="24"/>
          <w:szCs w:val="24"/>
        </w:rPr>
      </w:pPr>
    </w:p>
    <w:p w:rsidR="0028446F" w:rsidRPr="00A3499C" w:rsidRDefault="0028446F" w:rsidP="0028446F">
      <w:pPr>
        <w:numPr>
          <w:ilvl w:val="0"/>
          <w:numId w:val="8"/>
        </w:numPr>
        <w:tabs>
          <w:tab w:val="right" w:pos="5275"/>
        </w:tabs>
        <w:rPr>
          <w:rFonts w:ascii="Times New Roman" w:hAnsi="Times New Roman"/>
          <w:sz w:val="24"/>
          <w:szCs w:val="24"/>
        </w:rPr>
      </w:pPr>
      <w:r w:rsidRPr="00A3499C">
        <w:rPr>
          <w:rFonts w:ascii="Times New Roman" w:hAnsi="Times New Roman"/>
          <w:sz w:val="24"/>
          <w:szCs w:val="24"/>
        </w:rPr>
        <w:lastRenderedPageBreak/>
        <w:t>Preceptor Evaluations -management</w:t>
      </w:r>
      <w:r w:rsidRPr="00A3499C">
        <w:rPr>
          <w:rFonts w:ascii="Times New Roman" w:hAnsi="Times New Roman"/>
          <w:sz w:val="24"/>
          <w:szCs w:val="24"/>
        </w:rPr>
        <w:tab/>
        <w:t>Pass/Fail</w:t>
      </w:r>
    </w:p>
    <w:p w:rsidR="0028446F" w:rsidRPr="00A3499C" w:rsidRDefault="0028446F" w:rsidP="0028446F">
      <w:pPr>
        <w:numPr>
          <w:ilvl w:val="0"/>
          <w:numId w:val="8"/>
        </w:numPr>
        <w:tabs>
          <w:tab w:val="right" w:pos="5275"/>
        </w:tabs>
        <w:rPr>
          <w:rFonts w:ascii="Times New Roman" w:hAnsi="Times New Roman"/>
          <w:sz w:val="24"/>
          <w:szCs w:val="24"/>
        </w:rPr>
      </w:pPr>
      <w:r w:rsidRPr="00A3499C">
        <w:rPr>
          <w:rFonts w:ascii="Times New Roman" w:hAnsi="Times New Roman"/>
          <w:sz w:val="24"/>
          <w:szCs w:val="24"/>
        </w:rPr>
        <w:t xml:space="preserve">Preceptor Evaluation-therapy                      </w:t>
      </w:r>
      <w:r w:rsidRPr="00A3499C">
        <w:rPr>
          <w:rFonts w:ascii="Times New Roman" w:hAnsi="Times New Roman"/>
          <w:sz w:val="24"/>
          <w:szCs w:val="24"/>
        </w:rPr>
        <w:tab/>
        <w:t>Pass/Fail</w:t>
      </w:r>
    </w:p>
    <w:p w:rsidR="0028446F" w:rsidRPr="00A3499C" w:rsidRDefault="0028446F" w:rsidP="0028446F">
      <w:pPr>
        <w:numPr>
          <w:ilvl w:val="0"/>
          <w:numId w:val="8"/>
        </w:numPr>
        <w:tabs>
          <w:tab w:val="right" w:pos="5275"/>
        </w:tabs>
        <w:rPr>
          <w:rFonts w:ascii="Times New Roman" w:hAnsi="Times New Roman"/>
          <w:sz w:val="24"/>
          <w:szCs w:val="24"/>
        </w:rPr>
      </w:pPr>
      <w:r w:rsidRPr="00A3499C">
        <w:rPr>
          <w:rFonts w:ascii="Times New Roman" w:hAnsi="Times New Roman"/>
          <w:sz w:val="24"/>
          <w:szCs w:val="24"/>
        </w:rPr>
        <w:t>Clinical Notebook</w:t>
      </w:r>
      <w:r w:rsidRPr="00A3499C">
        <w:rPr>
          <w:rFonts w:ascii="Times New Roman" w:hAnsi="Times New Roman"/>
          <w:sz w:val="24"/>
          <w:szCs w:val="24"/>
        </w:rPr>
        <w:tab/>
        <w:t xml:space="preserve">  Pass/Fail</w:t>
      </w:r>
    </w:p>
    <w:p w:rsidR="0028446F" w:rsidRPr="00A3499C" w:rsidRDefault="0028446F" w:rsidP="0028446F">
      <w:pPr>
        <w:numPr>
          <w:ilvl w:val="0"/>
          <w:numId w:val="8"/>
        </w:numPr>
        <w:tabs>
          <w:tab w:val="right" w:pos="5275"/>
        </w:tabs>
        <w:rPr>
          <w:rFonts w:ascii="Times New Roman" w:hAnsi="Times New Roman"/>
          <w:sz w:val="24"/>
          <w:szCs w:val="24"/>
        </w:rPr>
      </w:pPr>
      <w:r w:rsidRPr="00A3499C">
        <w:rPr>
          <w:rFonts w:ascii="Times New Roman" w:hAnsi="Times New Roman"/>
          <w:sz w:val="24"/>
          <w:szCs w:val="24"/>
        </w:rPr>
        <w:t>Final Cl</w:t>
      </w:r>
      <w:r w:rsidR="008C34C4" w:rsidRPr="00A3499C">
        <w:rPr>
          <w:rFonts w:ascii="Times New Roman" w:hAnsi="Times New Roman"/>
          <w:sz w:val="24"/>
          <w:szCs w:val="24"/>
        </w:rPr>
        <w:t>inical Practicum (management)</w:t>
      </w:r>
      <w:r w:rsidR="008C34C4" w:rsidRPr="00A3499C">
        <w:rPr>
          <w:rFonts w:ascii="Times New Roman" w:hAnsi="Times New Roman"/>
          <w:sz w:val="24"/>
          <w:szCs w:val="24"/>
        </w:rPr>
        <w:tab/>
        <w:t>10</w:t>
      </w:r>
      <w:r w:rsidRPr="00A3499C">
        <w:rPr>
          <w:rFonts w:ascii="Times New Roman" w:hAnsi="Times New Roman"/>
          <w:sz w:val="24"/>
          <w:szCs w:val="24"/>
        </w:rPr>
        <w:t>%</w:t>
      </w:r>
    </w:p>
    <w:p w:rsidR="0028446F" w:rsidRPr="00A3499C" w:rsidRDefault="0028446F" w:rsidP="0028446F">
      <w:pPr>
        <w:numPr>
          <w:ilvl w:val="0"/>
          <w:numId w:val="8"/>
        </w:numPr>
        <w:tabs>
          <w:tab w:val="right" w:pos="5275"/>
        </w:tabs>
        <w:rPr>
          <w:rFonts w:ascii="Times New Roman" w:hAnsi="Times New Roman"/>
          <w:sz w:val="24"/>
          <w:szCs w:val="24"/>
        </w:rPr>
      </w:pPr>
      <w:r w:rsidRPr="00A3499C">
        <w:rPr>
          <w:rFonts w:ascii="Times New Roman" w:hAnsi="Times New Roman"/>
          <w:sz w:val="24"/>
          <w:szCs w:val="24"/>
        </w:rPr>
        <w:t>SOAP N</w:t>
      </w:r>
      <w:r w:rsidR="008C34C4" w:rsidRPr="00A3499C">
        <w:rPr>
          <w:rFonts w:ascii="Times New Roman" w:hAnsi="Times New Roman"/>
          <w:sz w:val="24"/>
          <w:szCs w:val="24"/>
        </w:rPr>
        <w:t>otes (1</w:t>
      </w:r>
      <w:r w:rsidR="00624103">
        <w:rPr>
          <w:rFonts w:ascii="Times New Roman" w:hAnsi="Times New Roman"/>
          <w:sz w:val="24"/>
          <w:szCs w:val="24"/>
        </w:rPr>
        <w:t>)</w:t>
      </w:r>
      <w:r w:rsidR="00624103">
        <w:rPr>
          <w:rFonts w:ascii="Times New Roman" w:hAnsi="Times New Roman"/>
          <w:sz w:val="24"/>
          <w:szCs w:val="24"/>
        </w:rPr>
        <w:tab/>
        <w:t>5%</w:t>
      </w:r>
    </w:p>
    <w:p w:rsidR="0028446F" w:rsidRPr="00A3499C" w:rsidRDefault="005131A4" w:rsidP="005131A4">
      <w:pPr>
        <w:numPr>
          <w:ilvl w:val="0"/>
          <w:numId w:val="8"/>
        </w:numPr>
        <w:tabs>
          <w:tab w:val="right" w:pos="5275"/>
        </w:tabs>
        <w:rPr>
          <w:rFonts w:ascii="Times New Roman" w:hAnsi="Times New Roman"/>
          <w:sz w:val="24"/>
          <w:szCs w:val="24"/>
        </w:rPr>
      </w:pPr>
      <w:r w:rsidRPr="00A3499C">
        <w:rPr>
          <w:rFonts w:ascii="Times New Roman" w:hAnsi="Times New Roman"/>
          <w:sz w:val="24"/>
          <w:szCs w:val="24"/>
        </w:rPr>
        <w:t>CDM (2)</w:t>
      </w:r>
      <w:r w:rsidRPr="00A3499C">
        <w:rPr>
          <w:rFonts w:ascii="Times New Roman" w:hAnsi="Times New Roman"/>
          <w:sz w:val="24"/>
          <w:szCs w:val="24"/>
        </w:rPr>
        <w:tab/>
        <w:t>20</w:t>
      </w:r>
      <w:r w:rsidR="0028446F" w:rsidRPr="00A3499C">
        <w:rPr>
          <w:rFonts w:ascii="Times New Roman" w:hAnsi="Times New Roman"/>
          <w:sz w:val="24"/>
          <w:szCs w:val="24"/>
        </w:rPr>
        <w:t>%</w:t>
      </w:r>
      <w:r w:rsidR="0028446F" w:rsidRPr="00A3499C">
        <w:rPr>
          <w:rFonts w:ascii="Times New Roman" w:hAnsi="Times New Roman"/>
          <w:sz w:val="24"/>
          <w:szCs w:val="24"/>
        </w:rPr>
        <w:tab/>
      </w:r>
    </w:p>
    <w:p w:rsidR="0028446F" w:rsidRPr="00A3499C" w:rsidRDefault="0028446F" w:rsidP="0028446F">
      <w:pPr>
        <w:numPr>
          <w:ilvl w:val="0"/>
          <w:numId w:val="8"/>
        </w:numPr>
        <w:pBdr>
          <w:bottom w:val="single" w:sz="12" w:space="1" w:color="auto"/>
        </w:pBdr>
        <w:tabs>
          <w:tab w:val="right" w:pos="5275"/>
        </w:tabs>
        <w:rPr>
          <w:rFonts w:ascii="Times New Roman" w:hAnsi="Times New Roman"/>
          <w:sz w:val="24"/>
          <w:szCs w:val="24"/>
        </w:rPr>
      </w:pPr>
      <w:r w:rsidRPr="00A3499C">
        <w:rPr>
          <w:rFonts w:ascii="Times New Roman" w:hAnsi="Times New Roman"/>
          <w:sz w:val="24"/>
          <w:szCs w:val="24"/>
        </w:rPr>
        <w:t>Test #1</w:t>
      </w:r>
      <w:r w:rsidRPr="00A3499C">
        <w:rPr>
          <w:rFonts w:ascii="Times New Roman" w:hAnsi="Times New Roman"/>
          <w:sz w:val="24"/>
          <w:szCs w:val="24"/>
        </w:rPr>
        <w:tab/>
        <w:t>15%</w:t>
      </w:r>
    </w:p>
    <w:p w:rsidR="0028446F" w:rsidRPr="00A3499C" w:rsidRDefault="0028446F" w:rsidP="0028446F">
      <w:pPr>
        <w:numPr>
          <w:ilvl w:val="0"/>
          <w:numId w:val="8"/>
        </w:numPr>
        <w:pBdr>
          <w:bottom w:val="single" w:sz="12" w:space="1" w:color="auto"/>
        </w:pBdr>
        <w:tabs>
          <w:tab w:val="right" w:pos="5275"/>
        </w:tabs>
        <w:rPr>
          <w:rFonts w:ascii="Times New Roman" w:hAnsi="Times New Roman"/>
          <w:sz w:val="24"/>
          <w:szCs w:val="24"/>
        </w:rPr>
      </w:pPr>
      <w:r w:rsidRPr="00A3499C">
        <w:rPr>
          <w:rFonts w:ascii="Times New Roman" w:hAnsi="Times New Roman"/>
          <w:sz w:val="24"/>
          <w:szCs w:val="24"/>
        </w:rPr>
        <w:t>Test #2</w:t>
      </w:r>
      <w:r w:rsidRPr="00A3499C">
        <w:rPr>
          <w:rFonts w:ascii="Times New Roman" w:hAnsi="Times New Roman"/>
          <w:sz w:val="24"/>
          <w:szCs w:val="24"/>
        </w:rPr>
        <w:tab/>
        <w:t>15%</w:t>
      </w:r>
    </w:p>
    <w:p w:rsidR="0028446F" w:rsidRPr="00A3499C" w:rsidRDefault="005131A4" w:rsidP="0028446F">
      <w:pPr>
        <w:numPr>
          <w:ilvl w:val="0"/>
          <w:numId w:val="8"/>
        </w:numPr>
        <w:pBdr>
          <w:bottom w:val="single" w:sz="12" w:space="1" w:color="auto"/>
        </w:pBdr>
        <w:tabs>
          <w:tab w:val="right" w:pos="5275"/>
        </w:tabs>
        <w:rPr>
          <w:rFonts w:ascii="Times New Roman" w:hAnsi="Times New Roman"/>
          <w:sz w:val="24"/>
          <w:szCs w:val="24"/>
        </w:rPr>
      </w:pPr>
      <w:r w:rsidRPr="00A3499C">
        <w:rPr>
          <w:rFonts w:ascii="Times New Roman" w:hAnsi="Times New Roman"/>
          <w:sz w:val="24"/>
          <w:szCs w:val="24"/>
        </w:rPr>
        <w:t>Therapy Presentation</w:t>
      </w:r>
      <w:r w:rsidR="000C099D">
        <w:rPr>
          <w:rFonts w:ascii="Times New Roman" w:hAnsi="Times New Roman"/>
          <w:sz w:val="24"/>
          <w:szCs w:val="24"/>
        </w:rPr>
        <w:t>s</w:t>
      </w:r>
      <w:r w:rsidRPr="00A3499C">
        <w:rPr>
          <w:rFonts w:ascii="Times New Roman" w:hAnsi="Times New Roman"/>
          <w:sz w:val="24"/>
          <w:szCs w:val="24"/>
        </w:rPr>
        <w:t xml:space="preserve">                </w:t>
      </w:r>
      <w:r w:rsidR="000C099D">
        <w:rPr>
          <w:rFonts w:ascii="Times New Roman" w:hAnsi="Times New Roman"/>
          <w:sz w:val="24"/>
          <w:szCs w:val="24"/>
        </w:rPr>
        <w:t xml:space="preserve">                        </w:t>
      </w:r>
      <w:r w:rsidRPr="00A3499C">
        <w:rPr>
          <w:rFonts w:ascii="Times New Roman" w:hAnsi="Times New Roman"/>
          <w:sz w:val="24"/>
          <w:szCs w:val="24"/>
        </w:rPr>
        <w:t>10</w:t>
      </w:r>
      <w:r w:rsidR="0028446F" w:rsidRPr="00A3499C">
        <w:rPr>
          <w:rFonts w:ascii="Times New Roman" w:hAnsi="Times New Roman"/>
          <w:sz w:val="24"/>
          <w:szCs w:val="24"/>
        </w:rPr>
        <w:t>%</w:t>
      </w:r>
    </w:p>
    <w:p w:rsidR="0028446F" w:rsidRPr="00A3499C" w:rsidRDefault="0028446F" w:rsidP="0028446F">
      <w:pPr>
        <w:numPr>
          <w:ilvl w:val="0"/>
          <w:numId w:val="8"/>
        </w:numPr>
        <w:pBdr>
          <w:bottom w:val="single" w:sz="12" w:space="1" w:color="auto"/>
        </w:pBdr>
        <w:tabs>
          <w:tab w:val="right" w:pos="5275"/>
        </w:tabs>
        <w:rPr>
          <w:rFonts w:ascii="Times New Roman" w:hAnsi="Times New Roman"/>
          <w:sz w:val="24"/>
          <w:szCs w:val="24"/>
        </w:rPr>
      </w:pPr>
      <w:r w:rsidRPr="00A3499C">
        <w:rPr>
          <w:rFonts w:ascii="Times New Roman" w:hAnsi="Times New Roman"/>
          <w:sz w:val="24"/>
          <w:szCs w:val="24"/>
        </w:rPr>
        <w:t>Final Exam (comprehensive)</w:t>
      </w:r>
      <w:r w:rsidRPr="00A3499C">
        <w:rPr>
          <w:rFonts w:ascii="Times New Roman" w:hAnsi="Times New Roman"/>
          <w:sz w:val="24"/>
          <w:szCs w:val="24"/>
        </w:rPr>
        <w:tab/>
        <w:t>15%</w:t>
      </w:r>
    </w:p>
    <w:p w:rsidR="0028446F" w:rsidRDefault="008C34C4" w:rsidP="0028446F">
      <w:pPr>
        <w:numPr>
          <w:ilvl w:val="0"/>
          <w:numId w:val="8"/>
        </w:numPr>
        <w:pBdr>
          <w:bottom w:val="single" w:sz="12" w:space="1" w:color="auto"/>
        </w:pBdr>
        <w:tabs>
          <w:tab w:val="right" w:pos="5275"/>
        </w:tabs>
        <w:rPr>
          <w:rFonts w:ascii="Times New Roman" w:hAnsi="Times New Roman"/>
          <w:sz w:val="24"/>
          <w:szCs w:val="24"/>
        </w:rPr>
      </w:pPr>
      <w:r w:rsidRPr="00A3499C">
        <w:rPr>
          <w:rFonts w:ascii="Times New Roman" w:hAnsi="Times New Roman"/>
          <w:sz w:val="24"/>
          <w:szCs w:val="24"/>
        </w:rPr>
        <w:t>Moment therapy maps (2</w:t>
      </w:r>
      <w:r w:rsidR="0028446F" w:rsidRPr="00A3499C">
        <w:rPr>
          <w:rFonts w:ascii="Times New Roman" w:hAnsi="Times New Roman"/>
          <w:sz w:val="24"/>
          <w:szCs w:val="24"/>
        </w:rPr>
        <w:t xml:space="preserve">)                                 </w:t>
      </w:r>
      <w:r w:rsidR="000C099D">
        <w:rPr>
          <w:rFonts w:ascii="Times New Roman" w:hAnsi="Times New Roman"/>
          <w:sz w:val="24"/>
          <w:szCs w:val="24"/>
        </w:rPr>
        <w:t xml:space="preserve">   </w:t>
      </w:r>
      <w:r w:rsidRPr="00A3499C">
        <w:rPr>
          <w:rFonts w:ascii="Times New Roman" w:hAnsi="Times New Roman"/>
          <w:sz w:val="24"/>
          <w:szCs w:val="24"/>
        </w:rPr>
        <w:t>5%</w:t>
      </w:r>
    </w:p>
    <w:p w:rsidR="00624103" w:rsidRPr="00A3499C" w:rsidRDefault="00624103" w:rsidP="0028446F">
      <w:pPr>
        <w:numPr>
          <w:ilvl w:val="0"/>
          <w:numId w:val="8"/>
        </w:numPr>
        <w:pBdr>
          <w:bottom w:val="single" w:sz="12" w:space="1" w:color="auto"/>
        </w:pBdr>
        <w:tabs>
          <w:tab w:val="right" w:pos="5275"/>
        </w:tabs>
        <w:rPr>
          <w:rFonts w:ascii="Times New Roman" w:hAnsi="Times New Roman"/>
          <w:sz w:val="24"/>
          <w:szCs w:val="24"/>
        </w:rPr>
      </w:pPr>
      <w:r>
        <w:rPr>
          <w:rFonts w:ascii="Times New Roman" w:hAnsi="Times New Roman"/>
          <w:sz w:val="24"/>
          <w:szCs w:val="24"/>
        </w:rPr>
        <w:t>Family case study                                                 5%</w:t>
      </w:r>
    </w:p>
    <w:p w:rsidR="0028446F" w:rsidRPr="00A3499C" w:rsidRDefault="0028446F" w:rsidP="0028446F">
      <w:pPr>
        <w:numPr>
          <w:ilvl w:val="0"/>
          <w:numId w:val="8"/>
        </w:numPr>
        <w:pBdr>
          <w:bottom w:val="single" w:sz="12" w:space="1" w:color="auto"/>
        </w:pBdr>
        <w:tabs>
          <w:tab w:val="right" w:pos="5275"/>
        </w:tabs>
        <w:rPr>
          <w:rFonts w:ascii="Times New Roman" w:hAnsi="Times New Roman"/>
          <w:sz w:val="24"/>
          <w:szCs w:val="24"/>
        </w:rPr>
      </w:pPr>
      <w:r w:rsidRPr="00A3499C">
        <w:rPr>
          <w:rFonts w:ascii="Times New Roman" w:hAnsi="Times New Roman"/>
          <w:sz w:val="24"/>
          <w:szCs w:val="24"/>
        </w:rPr>
        <w:t xml:space="preserve">Participation class &amp; Blackboard </w:t>
      </w:r>
      <w:r w:rsidR="000C099D">
        <w:rPr>
          <w:rFonts w:ascii="Times New Roman" w:hAnsi="Times New Roman"/>
          <w:sz w:val="24"/>
          <w:szCs w:val="24"/>
        </w:rPr>
        <w:t xml:space="preserve">                        </w:t>
      </w:r>
      <w:r w:rsidR="008C34C4" w:rsidRPr="00A3499C">
        <w:rPr>
          <w:rFonts w:ascii="Times New Roman" w:hAnsi="Times New Roman"/>
          <w:sz w:val="24"/>
          <w:szCs w:val="24"/>
        </w:rPr>
        <w:t>P/F</w:t>
      </w:r>
      <w:r w:rsidR="00A3499C" w:rsidRPr="00A3499C">
        <w:rPr>
          <w:rFonts w:ascii="Times New Roman" w:hAnsi="Times New Roman"/>
          <w:sz w:val="24"/>
          <w:szCs w:val="24"/>
        </w:rPr>
        <w:tab/>
      </w:r>
      <w:r w:rsidR="00A3499C" w:rsidRPr="00A3499C">
        <w:rPr>
          <w:rFonts w:ascii="Times New Roman" w:hAnsi="Times New Roman"/>
          <w:b/>
          <w:sz w:val="24"/>
          <w:szCs w:val="24"/>
        </w:rPr>
        <w:tab/>
      </w:r>
    </w:p>
    <w:p w:rsidR="0028446F" w:rsidRPr="00A3499C" w:rsidRDefault="0028446F" w:rsidP="0028446F">
      <w:pPr>
        <w:pStyle w:val="Header"/>
        <w:tabs>
          <w:tab w:val="clear" w:pos="4320"/>
          <w:tab w:val="clear" w:pos="8640"/>
          <w:tab w:val="right" w:pos="5258"/>
        </w:tabs>
      </w:pPr>
      <w:r w:rsidRPr="00A3499C">
        <w:tab/>
        <w:t>100</w:t>
      </w:r>
    </w:p>
    <w:p w:rsidR="0028446F" w:rsidRPr="00A3499C" w:rsidRDefault="0028446F" w:rsidP="0028446F">
      <w:pPr>
        <w:pStyle w:val="Header"/>
        <w:tabs>
          <w:tab w:val="clear" w:pos="4320"/>
          <w:tab w:val="clear" w:pos="8640"/>
          <w:tab w:val="right" w:pos="5258"/>
        </w:tabs>
      </w:pPr>
    </w:p>
    <w:p w:rsidR="0028446F" w:rsidRPr="00A3499C" w:rsidRDefault="0028446F" w:rsidP="0028446F">
      <w:pPr>
        <w:rPr>
          <w:rFonts w:ascii="Times New Roman" w:hAnsi="Times New Roman"/>
          <w:sz w:val="24"/>
          <w:szCs w:val="24"/>
        </w:rPr>
      </w:pPr>
      <w:r w:rsidRPr="00A3499C">
        <w:rPr>
          <w:rFonts w:ascii="Times New Roman" w:hAnsi="Times New Roman"/>
          <w:sz w:val="24"/>
          <w:szCs w:val="24"/>
        </w:rPr>
        <w:t>Late written assignments will receive a reduction of 5 points a day.</w:t>
      </w:r>
    </w:p>
    <w:p w:rsidR="00445686" w:rsidRPr="00A3499C" w:rsidRDefault="00445686" w:rsidP="0028446F">
      <w:pPr>
        <w:rPr>
          <w:rFonts w:ascii="Times New Roman" w:hAnsi="Times New Roman"/>
          <w:sz w:val="24"/>
          <w:szCs w:val="24"/>
        </w:rPr>
      </w:pPr>
    </w:p>
    <w:p w:rsidR="00445686" w:rsidRPr="00A3499C" w:rsidRDefault="00445686" w:rsidP="00445686">
      <w:pPr>
        <w:rPr>
          <w:rFonts w:ascii="Times New Roman" w:hAnsi="Times New Roman"/>
          <w:sz w:val="24"/>
          <w:szCs w:val="24"/>
        </w:rPr>
      </w:pPr>
      <w:r w:rsidRPr="00A3499C">
        <w:rPr>
          <w:rFonts w:ascii="Times New Roman" w:hAnsi="Times New Roman"/>
          <w:b/>
          <w:sz w:val="24"/>
          <w:szCs w:val="24"/>
          <w:u w:val="single"/>
        </w:rPr>
        <w:t>Grading Policy</w:t>
      </w:r>
      <w:r w:rsidRPr="00A3499C">
        <w:rPr>
          <w:rFonts w:ascii="Times New Roman" w:hAnsi="Times New Roman"/>
          <w:b/>
          <w:sz w:val="24"/>
          <w:szCs w:val="24"/>
        </w:rPr>
        <w:t xml:space="preserve">:  </w:t>
      </w:r>
      <w:r w:rsidRPr="00A3499C">
        <w:rPr>
          <w:rFonts w:ascii="Times New Roman" w:hAnsi="Times New Roman"/>
          <w:b/>
          <w:color w:val="FF0000"/>
          <w:sz w:val="24"/>
          <w:szCs w:val="24"/>
        </w:rPr>
        <w:t xml:space="preserve"> </w:t>
      </w:r>
      <w:r w:rsidRPr="00A3499C">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445686" w:rsidRPr="00A3499C" w:rsidRDefault="00445686" w:rsidP="00445686">
      <w:pPr>
        <w:rPr>
          <w:rFonts w:ascii="Times New Roman" w:hAnsi="Times New Roman"/>
          <w:sz w:val="24"/>
          <w:szCs w:val="24"/>
        </w:rPr>
      </w:pPr>
    </w:p>
    <w:p w:rsidR="00445686" w:rsidRPr="00A3499C" w:rsidRDefault="00445686" w:rsidP="00445686">
      <w:pPr>
        <w:rPr>
          <w:rFonts w:ascii="Times New Roman" w:hAnsi="Times New Roman"/>
          <w:sz w:val="24"/>
          <w:szCs w:val="24"/>
        </w:rPr>
      </w:pPr>
      <w:r w:rsidRPr="00A3499C">
        <w:rPr>
          <w:rFonts w:ascii="Times New Roman" w:hAnsi="Times New Roman"/>
          <w:sz w:val="24"/>
          <w:szCs w:val="24"/>
        </w:rPr>
        <w:t>Course Grading Scale</w:t>
      </w:r>
    </w:p>
    <w:p w:rsidR="0028446F" w:rsidRPr="00A3499C" w:rsidRDefault="0028446F" w:rsidP="0028446F">
      <w:pPr>
        <w:pStyle w:val="Header"/>
        <w:tabs>
          <w:tab w:val="clear" w:pos="4320"/>
          <w:tab w:val="clear" w:pos="8640"/>
        </w:tabs>
      </w:pPr>
      <w:r w:rsidRPr="00A3499C">
        <w:t>A=92-100</w:t>
      </w:r>
    </w:p>
    <w:p w:rsidR="0028446F" w:rsidRPr="00A3499C" w:rsidRDefault="0028446F" w:rsidP="0028446F">
      <w:pPr>
        <w:rPr>
          <w:rFonts w:ascii="Times New Roman" w:hAnsi="Times New Roman"/>
          <w:sz w:val="24"/>
          <w:szCs w:val="24"/>
        </w:rPr>
      </w:pPr>
      <w:r w:rsidRPr="00A3499C">
        <w:rPr>
          <w:rFonts w:ascii="Times New Roman" w:hAnsi="Times New Roman"/>
          <w:sz w:val="24"/>
          <w:szCs w:val="24"/>
        </w:rPr>
        <w:t>B=83-91</w:t>
      </w:r>
    </w:p>
    <w:p w:rsidR="0028446F" w:rsidRPr="00A3499C" w:rsidRDefault="0028446F" w:rsidP="0028446F">
      <w:pPr>
        <w:rPr>
          <w:rFonts w:ascii="Times New Roman" w:hAnsi="Times New Roman"/>
          <w:sz w:val="24"/>
          <w:szCs w:val="24"/>
        </w:rPr>
      </w:pPr>
      <w:r w:rsidRPr="00A3499C">
        <w:rPr>
          <w:rFonts w:ascii="Times New Roman" w:hAnsi="Times New Roman"/>
          <w:sz w:val="24"/>
          <w:szCs w:val="24"/>
        </w:rPr>
        <w:t>C=74-82</w:t>
      </w:r>
    </w:p>
    <w:p w:rsidR="0028446F" w:rsidRPr="00A3499C" w:rsidRDefault="0028446F" w:rsidP="0028446F">
      <w:pPr>
        <w:rPr>
          <w:rFonts w:ascii="Times New Roman" w:hAnsi="Times New Roman"/>
          <w:sz w:val="24"/>
          <w:szCs w:val="24"/>
        </w:rPr>
      </w:pPr>
      <w:r w:rsidRPr="00A3499C">
        <w:rPr>
          <w:rFonts w:ascii="Times New Roman" w:hAnsi="Times New Roman"/>
          <w:sz w:val="24"/>
          <w:szCs w:val="24"/>
        </w:rPr>
        <w:t>D=68-73</w:t>
      </w:r>
    </w:p>
    <w:p w:rsidR="0063747F" w:rsidRPr="00A3499C" w:rsidRDefault="00445686" w:rsidP="0028446F">
      <w:pPr>
        <w:rPr>
          <w:rFonts w:ascii="Times New Roman" w:hAnsi="Times New Roman"/>
          <w:sz w:val="24"/>
          <w:szCs w:val="24"/>
        </w:rPr>
      </w:pPr>
      <w:r w:rsidRPr="00A3499C">
        <w:rPr>
          <w:rFonts w:ascii="Times New Roman" w:hAnsi="Times New Roman"/>
          <w:sz w:val="24"/>
          <w:szCs w:val="24"/>
        </w:rPr>
        <w:t>F=Below 74 – cannot progress</w:t>
      </w:r>
    </w:p>
    <w:p w:rsidR="0028446F" w:rsidRPr="00A3499C" w:rsidRDefault="0028446F" w:rsidP="0028446F">
      <w:pPr>
        <w:rPr>
          <w:rFonts w:ascii="Times New Roman" w:hAnsi="Times New Roman"/>
          <w:b/>
          <w:sz w:val="24"/>
          <w:szCs w:val="24"/>
        </w:rPr>
      </w:pPr>
    </w:p>
    <w:p w:rsidR="00445686" w:rsidRPr="00A3499C" w:rsidRDefault="00445686" w:rsidP="00445686">
      <w:pPr>
        <w:rPr>
          <w:rFonts w:ascii="Times New Roman" w:hAnsi="Times New Roman"/>
          <w:sz w:val="24"/>
          <w:szCs w:val="24"/>
        </w:rPr>
      </w:pPr>
      <w:r w:rsidRPr="00A3499C">
        <w:rPr>
          <w:rFonts w:ascii="Times New Roman" w:hAnsi="Times New Roman"/>
          <w:b/>
          <w:sz w:val="24"/>
          <w:szCs w:val="24"/>
          <w:u w:val="single"/>
        </w:rPr>
        <w:t>Make-up Exams</w:t>
      </w:r>
      <w:r w:rsidRPr="00A3499C">
        <w:rPr>
          <w:rFonts w:ascii="Times New Roman" w:hAnsi="Times New Roman"/>
          <w:b/>
          <w:sz w:val="24"/>
          <w:szCs w:val="24"/>
        </w:rPr>
        <w:t xml:space="preserve">:  </w:t>
      </w:r>
      <w:r w:rsidRPr="00A3499C">
        <w:rPr>
          <w:rFonts w:ascii="Times New Roman" w:hAnsi="Times New Roman"/>
          <w:b/>
          <w:color w:val="FF0000"/>
          <w:sz w:val="24"/>
          <w:szCs w:val="24"/>
        </w:rPr>
        <w:t xml:space="preserve"> </w:t>
      </w:r>
      <w:r w:rsidRPr="00A3499C">
        <w:rPr>
          <w:rFonts w:ascii="Times New Roman" w:hAnsi="Times New Roman"/>
          <w:sz w:val="24"/>
          <w:szCs w:val="24"/>
        </w:rPr>
        <w:t>Please contact your faculty for make-up exam scheduling then call Sonya Darr at 817-272-2043 to schedule a day/time.  Please allow a 24 hour advance notice when scheduling.</w:t>
      </w:r>
    </w:p>
    <w:p w:rsidR="00445686" w:rsidRPr="00A3499C" w:rsidRDefault="00445686" w:rsidP="00445686">
      <w:pPr>
        <w:rPr>
          <w:rFonts w:ascii="Times New Roman" w:hAnsi="Times New Roman"/>
          <w:sz w:val="24"/>
          <w:szCs w:val="24"/>
        </w:rPr>
      </w:pPr>
    </w:p>
    <w:p w:rsidR="00445686" w:rsidRPr="00A3499C" w:rsidRDefault="00445686" w:rsidP="00445686">
      <w:pPr>
        <w:rPr>
          <w:rFonts w:ascii="Times New Roman" w:hAnsi="Times New Roman"/>
          <w:sz w:val="24"/>
          <w:szCs w:val="24"/>
        </w:rPr>
      </w:pPr>
      <w:r w:rsidRPr="00A3499C">
        <w:rPr>
          <w:rFonts w:ascii="Times New Roman" w:hAnsi="Times New Roman"/>
          <w:b/>
          <w:sz w:val="24"/>
          <w:szCs w:val="24"/>
          <w:u w:val="single"/>
        </w:rPr>
        <w:t>Test Reviews</w:t>
      </w:r>
      <w:r w:rsidRPr="00A3499C">
        <w:rPr>
          <w:rFonts w:ascii="Times New Roman" w:hAnsi="Times New Roman"/>
          <w:b/>
          <w:sz w:val="24"/>
          <w:szCs w:val="24"/>
        </w:rPr>
        <w:t>:</w:t>
      </w:r>
      <w:r w:rsidRPr="00A3499C">
        <w:rPr>
          <w:rFonts w:ascii="Times New Roman" w:hAnsi="Times New Roman"/>
          <w:sz w:val="24"/>
          <w:szCs w:val="24"/>
        </w:rPr>
        <w:t xml:space="preserve">  Test reviews may be scheduled up to two weeks after grades have been posted to blackboard for the </w:t>
      </w:r>
      <w:r w:rsidRPr="00A3499C">
        <w:rPr>
          <w:rFonts w:ascii="Times New Roman" w:hAnsi="Times New Roman"/>
          <w:sz w:val="24"/>
          <w:szCs w:val="24"/>
          <w:u w:val="single"/>
        </w:rPr>
        <w:t>current exam</w:t>
      </w:r>
      <w:r w:rsidRPr="00A3499C">
        <w:rPr>
          <w:rFonts w:ascii="Times New Roman" w:hAnsi="Times New Roman"/>
          <w:sz w:val="24"/>
          <w:szCs w:val="24"/>
        </w:rPr>
        <w:t>.  Due to time constraints, you will only be allowed 30 minutes to review your test.  Unfortunately, we will not be able to allow multiple test reviews.  Contact Sonya Darr to schedule at 817-272-2043.  Please allow a 24 hour advance notice when scheduling.</w:t>
      </w:r>
    </w:p>
    <w:p w:rsidR="00445686" w:rsidRPr="00A3499C" w:rsidRDefault="00445686" w:rsidP="0028446F">
      <w:pPr>
        <w:rPr>
          <w:rFonts w:ascii="Times New Roman" w:hAnsi="Times New Roman"/>
          <w:b/>
          <w:sz w:val="24"/>
          <w:szCs w:val="24"/>
        </w:rPr>
      </w:pPr>
    </w:p>
    <w:p w:rsidR="00445686" w:rsidRPr="00A3499C" w:rsidRDefault="00445686" w:rsidP="00445686">
      <w:pPr>
        <w:rPr>
          <w:rFonts w:ascii="Times New Roman" w:hAnsi="Times New Roman"/>
          <w:sz w:val="24"/>
          <w:szCs w:val="24"/>
        </w:rPr>
      </w:pPr>
      <w:r w:rsidRPr="00A3499C">
        <w:rPr>
          <w:rFonts w:ascii="Times New Roman" w:hAnsi="Times New Roman"/>
          <w:b/>
          <w:sz w:val="24"/>
          <w:szCs w:val="24"/>
          <w:u w:val="single"/>
        </w:rPr>
        <w:t>Expectations of Out-of-Class Study</w:t>
      </w:r>
      <w:r w:rsidRPr="00A3499C">
        <w:rPr>
          <w:rFonts w:ascii="Times New Roman" w:hAnsi="Times New Roman"/>
          <w:b/>
          <w:sz w:val="24"/>
          <w:szCs w:val="24"/>
        </w:rPr>
        <w:t xml:space="preserve">:   </w:t>
      </w:r>
      <w:r w:rsidRPr="000C099D">
        <w:rPr>
          <w:rFonts w:ascii="Times New Roman" w:hAnsi="Times New Roman"/>
          <w:bCs/>
          <w:sz w:val="24"/>
          <w:szCs w:val="24"/>
        </w:rPr>
        <w:t>A general rule of thumb is this: for every credit hour earned, a student should spend 3 hours per week working outside of class. Hence, a 3-credit course might have a minimum expectation of 9 hours of reading, study, etc.</w:t>
      </w:r>
      <w:r w:rsidR="000C099D">
        <w:rPr>
          <w:rFonts w:ascii="Times New Roman" w:hAnsi="Times New Roman"/>
          <w:bCs/>
          <w:sz w:val="24"/>
          <w:szCs w:val="24"/>
        </w:rPr>
        <w:t xml:space="preserve"> </w:t>
      </w:r>
      <w:r w:rsidRPr="00A3499C">
        <w:rPr>
          <w:rFonts w:ascii="Times New Roman" w:hAnsi="Times New Roman"/>
          <w:sz w:val="24"/>
          <w:szCs w:val="24"/>
        </w:rPr>
        <w:t xml:space="preserve">Beyond the time required to attend each class meeting, students enrolled in this course should expect to spend at least an additional </w:t>
      </w:r>
      <w:r w:rsidR="000C099D">
        <w:rPr>
          <w:rFonts w:ascii="Times New Roman" w:hAnsi="Times New Roman"/>
          <w:sz w:val="24"/>
          <w:szCs w:val="24"/>
        </w:rPr>
        <w:t xml:space="preserve">12 </w:t>
      </w:r>
      <w:r w:rsidRPr="00A3499C">
        <w:rPr>
          <w:rFonts w:ascii="Times New Roman" w:hAnsi="Times New Roman"/>
          <w:sz w:val="24"/>
          <w:szCs w:val="24"/>
        </w:rPr>
        <w:t xml:space="preserve"> hours per week on their own time in course-related activities, including reading required materials, completing assignments, preparing for exams, etc.</w:t>
      </w:r>
    </w:p>
    <w:p w:rsidR="00445686" w:rsidRPr="00A3499C" w:rsidRDefault="00445686" w:rsidP="00445686">
      <w:pPr>
        <w:rPr>
          <w:rFonts w:ascii="Times New Roman" w:hAnsi="Times New Roman"/>
          <w:b/>
          <w:sz w:val="24"/>
          <w:szCs w:val="24"/>
        </w:rPr>
      </w:pPr>
    </w:p>
    <w:p w:rsidR="00445686" w:rsidRPr="00A3499C" w:rsidRDefault="00445686" w:rsidP="00445686">
      <w:pPr>
        <w:rPr>
          <w:rFonts w:ascii="Times New Roman" w:hAnsi="Times New Roman"/>
          <w:sz w:val="24"/>
          <w:szCs w:val="24"/>
        </w:rPr>
      </w:pPr>
      <w:r w:rsidRPr="00A3499C">
        <w:rPr>
          <w:rFonts w:ascii="Times New Roman" w:hAnsi="Times New Roman"/>
          <w:b/>
          <w:sz w:val="24"/>
          <w:szCs w:val="24"/>
          <w:u w:val="single"/>
        </w:rPr>
        <w:t>Grade Grievances</w:t>
      </w:r>
      <w:r w:rsidRPr="00A3499C">
        <w:rPr>
          <w:rFonts w:ascii="Times New Roman" w:hAnsi="Times New Roman"/>
          <w:b/>
          <w:sz w:val="24"/>
          <w:szCs w:val="24"/>
        </w:rPr>
        <w:t xml:space="preserve">: </w:t>
      </w:r>
      <w:r w:rsidRPr="00A3499C">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3499C">
          <w:rPr>
            <w:rStyle w:val="Hyperlink"/>
            <w:rFonts w:ascii="Times New Roman" w:hAnsi="Times New Roman"/>
            <w:sz w:val="24"/>
            <w:szCs w:val="24"/>
          </w:rPr>
          <w:t>http://www.uta.edu/gradcatalog/2012/general/regulations/#grades</w:t>
        </w:r>
      </w:hyperlink>
      <w:r w:rsidRPr="00A3499C">
        <w:rPr>
          <w:rFonts w:ascii="Times New Roman" w:hAnsi="Times New Roman"/>
          <w:sz w:val="24"/>
          <w:szCs w:val="24"/>
        </w:rPr>
        <w:t xml:space="preserve"> </w:t>
      </w:r>
    </w:p>
    <w:p w:rsidR="00445686" w:rsidRPr="008D26E0" w:rsidRDefault="00445686" w:rsidP="0028446F">
      <w:pPr>
        <w:rPr>
          <w:rFonts w:ascii="Times New Roman" w:hAnsi="Times New Roman"/>
          <w:b/>
          <w:sz w:val="20"/>
          <w:szCs w:val="24"/>
        </w:rPr>
      </w:pPr>
    </w:p>
    <w:p w:rsidR="008D26E0" w:rsidRDefault="0063747F" w:rsidP="008D26E0">
      <w:pPr>
        <w:tabs>
          <w:tab w:val="left" w:pos="-720"/>
        </w:tabs>
        <w:rPr>
          <w:rFonts w:ascii="Times New Roman" w:hAnsi="Times New Roman"/>
          <w:sz w:val="24"/>
          <w:szCs w:val="24"/>
        </w:rPr>
      </w:pPr>
      <w:r w:rsidRPr="00A3499C">
        <w:rPr>
          <w:rFonts w:ascii="Times New Roman" w:hAnsi="Times New Roman"/>
          <w:b/>
          <w:sz w:val="24"/>
          <w:szCs w:val="24"/>
          <w:u w:val="single"/>
        </w:rPr>
        <w:t>Attendance Policy</w:t>
      </w:r>
      <w:r w:rsidRPr="00A3499C">
        <w:rPr>
          <w:rFonts w:ascii="Times New Roman" w:hAnsi="Times New Roman"/>
          <w:b/>
          <w:sz w:val="24"/>
          <w:szCs w:val="24"/>
        </w:rPr>
        <w:t xml:space="preserve">:  </w:t>
      </w:r>
      <w:r w:rsidRPr="00A3499C">
        <w:rPr>
          <w:rFonts w:ascii="Times New Roman" w:hAnsi="Times New Roman"/>
          <w:sz w:val="24"/>
          <w:szCs w:val="24"/>
        </w:rPr>
        <w:t>Regular class attendance and participation is expected of all students.  Students are responsible for all missed course information.</w:t>
      </w:r>
    </w:p>
    <w:p w:rsidR="008D26E0" w:rsidRPr="008D26E0" w:rsidRDefault="008D26E0" w:rsidP="00445686">
      <w:pPr>
        <w:pStyle w:val="NormalWeb"/>
        <w:spacing w:before="0" w:beforeAutospacing="0" w:after="0" w:afterAutospacing="0"/>
        <w:rPr>
          <w:b/>
          <w:sz w:val="16"/>
          <w:u w:val="single"/>
        </w:rPr>
      </w:pPr>
    </w:p>
    <w:p w:rsidR="00445686" w:rsidRDefault="00445686" w:rsidP="00445686">
      <w:pPr>
        <w:pStyle w:val="NormalWeb"/>
        <w:spacing w:before="0" w:beforeAutospacing="0" w:after="0" w:afterAutospacing="0"/>
      </w:pPr>
      <w:r w:rsidRPr="00A3499C">
        <w:rPr>
          <w:b/>
          <w:u w:val="single"/>
        </w:rPr>
        <w:t>Drop Policy</w:t>
      </w:r>
      <w:r w:rsidRPr="00A3499C">
        <w:rPr>
          <w:b/>
        </w:rPr>
        <w:t xml:space="preserve">: </w:t>
      </w:r>
      <w:r w:rsidRPr="00A3499C">
        <w:t xml:space="preserve">Graduate students who wish to change a schedule by either dropping or adding a course must first consult with their Graduate Advisor. Regulations pertaining to adding or dropping courses are described below. </w:t>
      </w:r>
      <w:proofErr w:type="gramStart"/>
      <w:r w:rsidRPr="00A3499C">
        <w:t>Adds</w:t>
      </w:r>
      <w:proofErr w:type="gramEnd"/>
      <w:r w:rsidRPr="00A3499C">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A3499C">
        <w:rPr>
          <w:rStyle w:val="Strong"/>
          <w:rFonts w:eastAsiaTheme="majorEastAsia"/>
        </w:rPr>
        <w:t>Students will not be automatically dropped for non-attendance</w:t>
      </w:r>
      <w:r w:rsidRPr="00A3499C">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A3499C">
          <w:rPr>
            <w:rStyle w:val="Hyperlink"/>
            <w:rFonts w:eastAsiaTheme="majorEastAsia"/>
          </w:rPr>
          <w:t>http://www.uta.edu/uta/acadcal.</w:t>
        </w:r>
      </w:hyperlink>
    </w:p>
    <w:p w:rsidR="008D26E0" w:rsidRPr="008D26E0" w:rsidRDefault="008D26E0" w:rsidP="00445686">
      <w:pPr>
        <w:pStyle w:val="NormalWeb"/>
        <w:spacing w:before="0" w:beforeAutospacing="0" w:after="0" w:afterAutospacing="0"/>
        <w:rPr>
          <w:sz w:val="18"/>
        </w:rPr>
      </w:pPr>
    </w:p>
    <w:p w:rsidR="00445686" w:rsidRPr="00A3499C" w:rsidRDefault="00445686" w:rsidP="008D26E0">
      <w:pPr>
        <w:numPr>
          <w:ilvl w:val="0"/>
          <w:numId w:val="1"/>
        </w:numPr>
        <w:rPr>
          <w:rFonts w:ascii="Times New Roman" w:hAnsi="Times New Roman"/>
          <w:sz w:val="24"/>
          <w:szCs w:val="24"/>
        </w:rPr>
      </w:pPr>
      <w:r w:rsidRPr="00A3499C">
        <w:rPr>
          <w:rFonts w:ascii="Times New Roman" w:hAnsi="Times New Roman"/>
          <w:sz w:val="24"/>
          <w:szCs w:val="24"/>
        </w:rPr>
        <w:t>A student may not add a course after the end of late registration.</w:t>
      </w:r>
    </w:p>
    <w:p w:rsidR="00445686" w:rsidRPr="00A3499C" w:rsidRDefault="00445686" w:rsidP="00445686">
      <w:pPr>
        <w:numPr>
          <w:ilvl w:val="0"/>
          <w:numId w:val="1"/>
        </w:numPr>
        <w:spacing w:before="100" w:beforeAutospacing="1" w:after="100" w:afterAutospacing="1"/>
        <w:rPr>
          <w:rFonts w:ascii="Times New Roman" w:hAnsi="Times New Roman"/>
          <w:sz w:val="24"/>
          <w:szCs w:val="24"/>
        </w:rPr>
      </w:pPr>
      <w:r w:rsidRPr="00A3499C">
        <w:rPr>
          <w:rFonts w:ascii="Times New Roman" w:hAnsi="Times New Roman"/>
          <w:sz w:val="24"/>
          <w:szCs w:val="24"/>
        </w:rPr>
        <w:t>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w:t>
      </w:r>
      <w:r w:rsidR="008D26E0">
        <w:rPr>
          <w:rFonts w:ascii="Times New Roman" w:hAnsi="Times New Roman"/>
          <w:sz w:val="24"/>
          <w:szCs w:val="24"/>
        </w:rPr>
        <w:t>)</w:t>
      </w:r>
      <w:r w:rsidRPr="00A3499C">
        <w:rPr>
          <w:rFonts w:ascii="Times New Roman" w:hAnsi="Times New Roman"/>
          <w:sz w:val="24"/>
          <w:szCs w:val="24"/>
        </w:rPr>
        <w:t xml:space="preserve"> </w:t>
      </w:r>
      <w:hyperlink r:id="rId12" w:history="1">
        <w:r w:rsidRPr="00A3499C">
          <w:rPr>
            <w:rStyle w:val="Hyperlink"/>
            <w:rFonts w:ascii="Times New Roman" w:hAnsi="Times New Roman"/>
            <w:sz w:val="24"/>
            <w:szCs w:val="24"/>
          </w:rPr>
          <w:t>http://www.uta.edu/nursing/MSN/drop_resign_request.pdf</w:t>
        </w:r>
      </w:hyperlink>
      <w:r w:rsidRPr="00A3499C">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445686" w:rsidRPr="00A3499C" w:rsidRDefault="00445686" w:rsidP="00445686">
      <w:pPr>
        <w:numPr>
          <w:ilvl w:val="0"/>
          <w:numId w:val="1"/>
        </w:numPr>
        <w:spacing w:before="100" w:beforeAutospacing="1" w:after="100" w:afterAutospacing="1"/>
        <w:rPr>
          <w:rFonts w:ascii="Times New Roman" w:hAnsi="Times New Roman"/>
          <w:sz w:val="24"/>
          <w:szCs w:val="24"/>
        </w:rPr>
      </w:pPr>
      <w:r w:rsidRPr="00A3499C">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A3499C">
          <w:rPr>
            <w:rStyle w:val="Hyperlink"/>
            <w:rFonts w:ascii="Times New Roman" w:hAnsi="Times New Roman"/>
            <w:sz w:val="24"/>
            <w:szCs w:val="24"/>
          </w:rPr>
          <w:t>http://www.uta.edu/nursing/MSN/drop_resign_request.pdf</w:t>
        </w:r>
      </w:hyperlink>
      <w:r w:rsidRPr="00A3499C">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445686" w:rsidRPr="00A3499C" w:rsidRDefault="00445686" w:rsidP="008D26E0">
      <w:pPr>
        <w:numPr>
          <w:ilvl w:val="0"/>
          <w:numId w:val="1"/>
        </w:numPr>
        <w:spacing w:before="100" w:beforeAutospacing="1" w:after="100" w:afterAutospacing="1"/>
        <w:rPr>
          <w:rFonts w:ascii="Times New Roman" w:hAnsi="Times New Roman"/>
          <w:color w:val="FF0000"/>
          <w:sz w:val="24"/>
          <w:szCs w:val="24"/>
        </w:rPr>
      </w:pPr>
      <w:r w:rsidRPr="00A3499C">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A3499C">
          <w:rPr>
            <w:rStyle w:val="Hyperlink"/>
            <w:rFonts w:ascii="Times New Roman" w:hAnsi="Times New Roman"/>
            <w:sz w:val="24"/>
            <w:szCs w:val="24"/>
          </w:rPr>
          <w:t>http://www.grad.uta.edu/handbook</w:t>
        </w:r>
      </w:hyperlink>
    </w:p>
    <w:p w:rsidR="00445686" w:rsidRDefault="00445686" w:rsidP="00445686">
      <w:pPr>
        <w:pBdr>
          <w:top w:val="single" w:sz="18" w:space="1" w:color="auto"/>
          <w:left w:val="single" w:sz="18" w:space="4" w:color="auto"/>
          <w:bottom w:val="single" w:sz="18" w:space="1" w:color="auto"/>
          <w:right w:val="single" w:sz="18" w:space="5" w:color="auto"/>
        </w:pBdr>
        <w:ind w:left="1260" w:right="1422"/>
        <w:jc w:val="center"/>
        <w:rPr>
          <w:rFonts w:ascii="Times New Roman" w:hAnsi="Times New Roman"/>
          <w:b/>
          <w:color w:val="FF0000"/>
          <w:sz w:val="24"/>
          <w:szCs w:val="24"/>
        </w:rPr>
      </w:pPr>
      <w:r w:rsidRPr="008D26E0">
        <w:rPr>
          <w:rFonts w:ascii="Times New Roman" w:hAnsi="Times New Roman"/>
          <w:b/>
          <w:color w:val="FF0000"/>
          <w:sz w:val="24"/>
          <w:szCs w:val="24"/>
          <w:u w:val="single"/>
        </w:rPr>
        <w:t>Last day to drop</w:t>
      </w:r>
      <w:r w:rsidRPr="00A3499C">
        <w:rPr>
          <w:rFonts w:ascii="Times New Roman" w:hAnsi="Times New Roman"/>
          <w:b/>
          <w:color w:val="FF0000"/>
          <w:sz w:val="24"/>
          <w:szCs w:val="24"/>
        </w:rPr>
        <w:t xml:space="preserve"> or withdraw Wednesday, October 31, 2012</w:t>
      </w:r>
    </w:p>
    <w:p w:rsidR="008D26E0" w:rsidRDefault="008D26E0" w:rsidP="00445686">
      <w:pPr>
        <w:pBdr>
          <w:top w:val="single" w:sz="18" w:space="1" w:color="auto"/>
          <w:left w:val="single" w:sz="18" w:space="4" w:color="auto"/>
          <w:bottom w:val="single" w:sz="18" w:space="1" w:color="auto"/>
          <w:right w:val="single" w:sz="18" w:space="5" w:color="auto"/>
        </w:pBdr>
        <w:ind w:left="1260" w:right="1422"/>
        <w:jc w:val="center"/>
        <w:rPr>
          <w:rFonts w:ascii="Times New Roman" w:hAnsi="Times New Roman"/>
          <w:b/>
          <w:color w:val="FF0000"/>
          <w:sz w:val="24"/>
          <w:szCs w:val="24"/>
        </w:rPr>
      </w:pPr>
      <w:r w:rsidRPr="008D26E0">
        <w:rPr>
          <w:rFonts w:ascii="Times New Roman" w:hAnsi="Times New Roman"/>
          <w:b/>
          <w:color w:val="FF0000"/>
          <w:sz w:val="24"/>
          <w:szCs w:val="24"/>
          <w:u w:val="single"/>
        </w:rPr>
        <w:t>Census Day</w:t>
      </w:r>
      <w:r>
        <w:rPr>
          <w:rFonts w:ascii="Times New Roman" w:hAnsi="Times New Roman"/>
          <w:b/>
          <w:color w:val="FF0000"/>
          <w:sz w:val="24"/>
          <w:szCs w:val="24"/>
        </w:rPr>
        <w:t xml:space="preserve"> – Monday, September 10, 2012</w:t>
      </w:r>
    </w:p>
    <w:p w:rsidR="0063747F" w:rsidRPr="00A3499C" w:rsidRDefault="0063747F" w:rsidP="0063747F">
      <w:pPr>
        <w:pStyle w:val="NormalWeb"/>
        <w:spacing w:before="0" w:beforeAutospacing="0" w:after="0" w:afterAutospacing="0"/>
        <w:rPr>
          <w:b/>
          <w:bCs/>
        </w:rPr>
      </w:pPr>
    </w:p>
    <w:p w:rsidR="0063747F" w:rsidRPr="00A3499C" w:rsidRDefault="0063747F" w:rsidP="0063747F">
      <w:pPr>
        <w:pStyle w:val="NormalWeb"/>
        <w:spacing w:before="0" w:beforeAutospacing="0" w:after="240" w:afterAutospacing="0"/>
      </w:pPr>
      <w:r w:rsidRPr="00A3499C">
        <w:rPr>
          <w:b/>
          <w:bCs/>
          <w:u w:val="single"/>
        </w:rPr>
        <w:t>Americans with Disabilities Act</w:t>
      </w:r>
      <w:r w:rsidRPr="00A3499C">
        <w:rPr>
          <w:b/>
          <w:bCs/>
        </w:rPr>
        <w:t xml:space="preserve">: </w:t>
      </w:r>
      <w:r w:rsidRPr="00A3499C">
        <w:rPr>
          <w:bCs/>
        </w:rPr>
        <w:t xml:space="preserve"> </w:t>
      </w:r>
      <w:r w:rsidRPr="00A3499C">
        <w:t xml:space="preserve">The University of Texas at Arlington is on record as being committed to both the spirit and letter of all federal equal opportunity legislation, including the </w:t>
      </w:r>
      <w:r w:rsidRPr="00A3499C">
        <w:rPr>
          <w:i/>
          <w:iCs/>
        </w:rPr>
        <w:t>Americans with Disabilities Act (ADA)</w:t>
      </w:r>
      <w:r w:rsidRPr="00A3499C">
        <w:t xml:space="preserve">. All instructors at UT Arlington are required by law to </w:t>
      </w:r>
      <w:r w:rsidRPr="00A3499C">
        <w:lastRenderedPageBreak/>
        <w:t xml:space="preserve">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3499C">
          <w:rPr>
            <w:rStyle w:val="Hyperlink"/>
          </w:rPr>
          <w:t>www.uta.edu/disability</w:t>
        </w:r>
      </w:hyperlink>
      <w:r w:rsidRPr="00A3499C">
        <w:t xml:space="preserve"> or by calling the Office for Students with Disabilities at (817) 272-3364.</w:t>
      </w:r>
    </w:p>
    <w:p w:rsidR="005101FA" w:rsidRPr="00A3499C" w:rsidRDefault="005101FA" w:rsidP="005101FA">
      <w:pPr>
        <w:keepNext/>
        <w:rPr>
          <w:rFonts w:ascii="Times New Roman" w:hAnsi="Times New Roman"/>
          <w:sz w:val="24"/>
          <w:szCs w:val="24"/>
        </w:rPr>
      </w:pPr>
      <w:r w:rsidRPr="00A3499C">
        <w:rPr>
          <w:rFonts w:ascii="Times New Roman" w:hAnsi="Times New Roman"/>
          <w:b/>
          <w:bCs/>
          <w:sz w:val="24"/>
          <w:szCs w:val="24"/>
          <w:u w:val="single"/>
        </w:rPr>
        <w:t>Academic Integrity</w:t>
      </w:r>
      <w:r w:rsidRPr="00A3499C">
        <w:rPr>
          <w:rFonts w:ascii="Times New Roman" w:hAnsi="Times New Roman"/>
          <w:b/>
          <w:bCs/>
          <w:sz w:val="24"/>
          <w:szCs w:val="24"/>
        </w:rPr>
        <w:t xml:space="preserve">: </w:t>
      </w:r>
      <w:r w:rsidR="00662A0A" w:rsidRPr="00384AFA">
        <w:rPr>
          <w:rFonts w:ascii="Arial" w:hAnsi="Arial" w:cs="Arial"/>
          <w:bCs/>
          <w:sz w:val="21"/>
          <w:szCs w:val="21"/>
        </w:rPr>
        <w:t xml:space="preserve"> </w:t>
      </w:r>
      <w:r w:rsidRPr="00A3499C">
        <w:rPr>
          <w:rFonts w:ascii="Times New Roman" w:hAnsi="Times New Roman"/>
          <w:sz w:val="24"/>
          <w:szCs w:val="24"/>
        </w:rPr>
        <w:t>All students enrolled in this course are expected to adhere to the UT Arlington Honor Code:</w:t>
      </w:r>
    </w:p>
    <w:p w:rsidR="005101FA" w:rsidRPr="00A3499C" w:rsidRDefault="005101FA" w:rsidP="005101FA">
      <w:pPr>
        <w:keepNext/>
        <w:rPr>
          <w:rFonts w:ascii="Times New Roman" w:hAnsi="Times New Roman"/>
          <w:sz w:val="24"/>
          <w:szCs w:val="24"/>
        </w:rPr>
      </w:pPr>
    </w:p>
    <w:p w:rsidR="005101FA" w:rsidRPr="00A3499C" w:rsidRDefault="005101FA" w:rsidP="005101FA">
      <w:pPr>
        <w:keepNext/>
        <w:rPr>
          <w:rFonts w:ascii="Times New Roman" w:hAnsi="Times New Roman"/>
          <w:i/>
          <w:sz w:val="24"/>
          <w:szCs w:val="24"/>
        </w:rPr>
      </w:pPr>
      <w:r w:rsidRPr="00A3499C">
        <w:rPr>
          <w:rFonts w:ascii="Times New Roman" w:hAnsi="Times New Roman"/>
          <w:i/>
          <w:sz w:val="24"/>
          <w:szCs w:val="24"/>
        </w:rPr>
        <w:t>I pledge, on my honor, to uphold UT Arlington’s tradition of academic integrity, a tradition that values hard work and honest effort in the pursuit of academic excellence.</w:t>
      </w:r>
    </w:p>
    <w:p w:rsidR="005101FA" w:rsidRPr="00A3499C" w:rsidRDefault="005101FA" w:rsidP="005101FA">
      <w:pPr>
        <w:keepNext/>
        <w:rPr>
          <w:rFonts w:ascii="Times New Roman" w:hAnsi="Times New Roman"/>
          <w:i/>
          <w:sz w:val="24"/>
          <w:szCs w:val="24"/>
        </w:rPr>
      </w:pPr>
    </w:p>
    <w:p w:rsidR="005101FA" w:rsidRPr="00A3499C" w:rsidRDefault="005101FA" w:rsidP="005101FA">
      <w:pPr>
        <w:keepNext/>
        <w:rPr>
          <w:rFonts w:ascii="Times New Roman" w:hAnsi="Times New Roman"/>
          <w:i/>
          <w:sz w:val="24"/>
          <w:szCs w:val="24"/>
        </w:rPr>
      </w:pPr>
      <w:r w:rsidRPr="00A3499C">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101FA" w:rsidRPr="00A3499C" w:rsidRDefault="005101FA" w:rsidP="005101FA">
      <w:pPr>
        <w:keepNext/>
        <w:rPr>
          <w:rFonts w:ascii="Times New Roman" w:hAnsi="Times New Roman"/>
          <w:i/>
          <w:sz w:val="24"/>
          <w:szCs w:val="24"/>
        </w:rPr>
      </w:pPr>
    </w:p>
    <w:p w:rsidR="005101FA" w:rsidRPr="00A3499C" w:rsidRDefault="005101FA" w:rsidP="005101FA">
      <w:pPr>
        <w:keepNext/>
        <w:rPr>
          <w:rFonts w:ascii="Times New Roman" w:hAnsi="Times New Roman"/>
          <w:sz w:val="24"/>
          <w:szCs w:val="24"/>
        </w:rPr>
      </w:pPr>
      <w:r w:rsidRPr="00A3499C">
        <w:rPr>
          <w:rFonts w:ascii="Times New Roman" w:hAnsi="Times New Roman"/>
          <w:sz w:val="24"/>
          <w:szCs w:val="24"/>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5101FA" w:rsidRPr="00A3499C" w:rsidRDefault="005101FA" w:rsidP="005101FA">
      <w:pPr>
        <w:keepNext/>
        <w:rPr>
          <w:rFonts w:ascii="Times New Roman" w:hAnsi="Times New Roman"/>
          <w:sz w:val="24"/>
          <w:szCs w:val="24"/>
        </w:rPr>
      </w:pPr>
    </w:p>
    <w:p w:rsidR="005101FA" w:rsidRPr="00A3499C" w:rsidRDefault="005101FA" w:rsidP="005101FA">
      <w:pPr>
        <w:keepNext/>
        <w:rPr>
          <w:rFonts w:ascii="Times New Roman" w:hAnsi="Times New Roman"/>
          <w:sz w:val="24"/>
          <w:szCs w:val="24"/>
        </w:rPr>
      </w:pPr>
      <w:r w:rsidRPr="00A3499C">
        <w:rPr>
          <w:rFonts w:ascii="Times New Roman" w:hAnsi="Times New Roman"/>
          <w:sz w:val="24"/>
          <w:szCs w:val="24"/>
        </w:rPr>
        <w:t xml:space="preserve">Scholastic dishonesty includes but is not limited to cheating, plagiarism, collusion, </w:t>
      </w:r>
      <w:proofErr w:type="gramStart"/>
      <w:r w:rsidRPr="00A3499C">
        <w:rPr>
          <w:rFonts w:ascii="Times New Roman" w:hAnsi="Times New Roman"/>
          <w:sz w:val="24"/>
          <w:szCs w:val="24"/>
        </w:rPr>
        <w:t>the</w:t>
      </w:r>
      <w:proofErr w:type="gramEnd"/>
      <w:r w:rsidRPr="00A3499C">
        <w:rPr>
          <w:rFonts w:ascii="Times New Roman" w:hAnsi="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101FA" w:rsidRPr="00A3499C" w:rsidRDefault="005101FA" w:rsidP="005101FA">
      <w:pPr>
        <w:keepNext/>
        <w:rPr>
          <w:rFonts w:ascii="Times New Roman" w:hAnsi="Times New Roman"/>
          <w:sz w:val="24"/>
          <w:szCs w:val="24"/>
        </w:rPr>
      </w:pPr>
    </w:p>
    <w:p w:rsidR="005101FA" w:rsidRPr="00A3499C" w:rsidRDefault="005101FA" w:rsidP="005101FA">
      <w:pPr>
        <w:pStyle w:val="Header"/>
      </w:pPr>
      <w:r w:rsidRPr="00A3499C">
        <w:t>As a licensed registered nurse, graduate students are expected to demonstrate professional conduct as set forth in the Texas Board of Nursing rule §215.8. in the event that a graduate student holding an RN license is found to have engaged in academic dishonesty, the college may report the nurse to the Texas BON using rule §215.8 as a guide.</w:t>
      </w:r>
    </w:p>
    <w:p w:rsidR="005101FA" w:rsidRPr="00A3499C" w:rsidRDefault="005101FA" w:rsidP="005101FA">
      <w:pPr>
        <w:pStyle w:val="NormalWeb"/>
        <w:spacing w:before="0" w:beforeAutospacing="0" w:after="0" w:afterAutospacing="0"/>
      </w:pPr>
    </w:p>
    <w:p w:rsidR="0063747F" w:rsidRPr="00A3499C" w:rsidRDefault="0063747F" w:rsidP="008D26E0">
      <w:pPr>
        <w:keepNext/>
        <w:rPr>
          <w:rFonts w:ascii="Times New Roman" w:hAnsi="Times New Roman"/>
          <w:sz w:val="24"/>
          <w:szCs w:val="24"/>
        </w:rPr>
      </w:pPr>
      <w:r w:rsidRPr="00A3499C">
        <w:rPr>
          <w:rFonts w:ascii="Times New Roman" w:hAnsi="Times New Roman"/>
          <w:b/>
          <w:sz w:val="24"/>
          <w:szCs w:val="24"/>
          <w:u w:val="single"/>
        </w:rPr>
        <w:t>Plagiarism</w:t>
      </w:r>
      <w:r w:rsidRPr="00A3499C">
        <w:rPr>
          <w:rFonts w:ascii="Times New Roman" w:hAnsi="Times New Roman"/>
          <w:b/>
          <w:sz w:val="24"/>
          <w:szCs w:val="24"/>
        </w:rPr>
        <w:t xml:space="preserve">: </w:t>
      </w:r>
      <w:r w:rsidRPr="00A3499C">
        <w:rPr>
          <w:rFonts w:ascii="Times New Roman" w:hAnsi="Times New Roman"/>
          <w:sz w:val="24"/>
          <w:szCs w:val="24"/>
        </w:rPr>
        <w:t>Copying another student’s paper or any portion of it is plagiarism.  Copying a portion of published material (e.g., books or journals) without adequately documenting the source is plagiarism.</w:t>
      </w:r>
    </w:p>
    <w:p w:rsidR="0063747F" w:rsidRPr="00A3499C" w:rsidRDefault="0063747F" w:rsidP="0063747F">
      <w:pPr>
        <w:ind w:left="4320" w:hanging="4320"/>
        <w:jc w:val="both"/>
        <w:rPr>
          <w:rFonts w:ascii="Times New Roman" w:hAnsi="Times New Roman"/>
          <w:sz w:val="24"/>
          <w:szCs w:val="24"/>
        </w:rPr>
      </w:pPr>
      <w:r w:rsidRPr="00A3499C">
        <w:rPr>
          <w:rFonts w:ascii="Times New Roman" w:hAnsi="Times New Roman"/>
          <w:sz w:val="24"/>
          <w:szCs w:val="24"/>
        </w:rPr>
        <w:t xml:space="preserve">  </w:t>
      </w:r>
    </w:p>
    <w:p w:rsidR="0063747F" w:rsidRPr="00A3499C" w:rsidRDefault="0063747F" w:rsidP="0063747F">
      <w:pPr>
        <w:keepNext/>
        <w:rPr>
          <w:rFonts w:ascii="Times New Roman" w:hAnsi="Times New Roman"/>
          <w:sz w:val="24"/>
          <w:szCs w:val="24"/>
        </w:rPr>
      </w:pPr>
      <w:proofErr w:type="gramStart"/>
      <w:r w:rsidRPr="00A3499C">
        <w:rPr>
          <w:rFonts w:ascii="Times New Roman" w:hAnsi="Times New Roman"/>
          <w:sz w:val="24"/>
          <w:szCs w:val="24"/>
        </w:rPr>
        <w:lastRenderedPageBreak/>
        <w:t xml:space="preserve">Consistent with APA format, if five or more words in sequence are taken from a source, those words must be placed in quotes and the source referenced with author’s name, date of </w:t>
      </w:r>
      <w:r w:rsidR="008D26E0">
        <w:rPr>
          <w:rFonts w:ascii="Times New Roman" w:hAnsi="Times New Roman"/>
          <w:sz w:val="24"/>
          <w:szCs w:val="24"/>
        </w:rPr>
        <w:t>p</w:t>
      </w:r>
      <w:r w:rsidRPr="00A3499C">
        <w:rPr>
          <w:rFonts w:ascii="Times New Roman" w:hAnsi="Times New Roman"/>
          <w:sz w:val="24"/>
          <w:szCs w:val="24"/>
        </w:rPr>
        <w:t>ublication, and page number of publication.</w:t>
      </w:r>
      <w:proofErr w:type="gramEnd"/>
      <w:r w:rsidRPr="00A3499C">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A3499C">
          <w:rPr>
            <w:rStyle w:val="Hyperlink"/>
            <w:rFonts w:ascii="Times New Roman" w:hAnsi="Times New Roman"/>
            <w:sz w:val="24"/>
            <w:szCs w:val="24"/>
          </w:rPr>
          <w:t>http://library.uta.edu/tutorials/Plagiarism</w:t>
        </w:r>
      </w:hyperlink>
      <w:r w:rsidRPr="00A3499C">
        <w:rPr>
          <w:rFonts w:ascii="Times New Roman" w:hAnsi="Times New Roman"/>
          <w:sz w:val="24"/>
          <w:szCs w:val="24"/>
        </w:rPr>
        <w:t xml:space="preserve"> </w:t>
      </w:r>
    </w:p>
    <w:p w:rsidR="0063747F" w:rsidRPr="00A3499C" w:rsidRDefault="0063747F" w:rsidP="0063747F">
      <w:pPr>
        <w:rPr>
          <w:rFonts w:ascii="Times New Roman" w:hAnsi="Times New Roman"/>
          <w:sz w:val="24"/>
          <w:szCs w:val="24"/>
        </w:rPr>
      </w:pPr>
    </w:p>
    <w:p w:rsidR="005101FA" w:rsidRPr="00A3499C" w:rsidRDefault="005101FA" w:rsidP="005101FA">
      <w:pPr>
        <w:rPr>
          <w:rFonts w:ascii="Times New Roman" w:hAnsi="Times New Roman"/>
          <w:sz w:val="24"/>
          <w:szCs w:val="24"/>
        </w:rPr>
      </w:pPr>
      <w:r w:rsidRPr="00A3499C">
        <w:rPr>
          <w:rFonts w:ascii="Times New Roman" w:hAnsi="Times New Roman"/>
          <w:b/>
          <w:bCs/>
          <w:sz w:val="24"/>
          <w:szCs w:val="24"/>
          <w:u w:val="single"/>
        </w:rPr>
        <w:t>Student Support Services</w:t>
      </w:r>
      <w:r w:rsidRPr="00A3499C">
        <w:rPr>
          <w:rFonts w:ascii="Times New Roman" w:hAnsi="Times New Roman"/>
          <w:sz w:val="24"/>
          <w:szCs w:val="24"/>
        </w:rPr>
        <w:t>:</w:t>
      </w:r>
      <w:r w:rsidRPr="00A3499C">
        <w:rPr>
          <w:rFonts w:ascii="Times New Roman" w:hAnsi="Times New Roman"/>
          <w:b/>
          <w:bCs/>
          <w:sz w:val="24"/>
          <w:szCs w:val="24"/>
        </w:rPr>
        <w:t xml:space="preserve">  </w:t>
      </w:r>
      <w:r w:rsidRPr="00A3499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3499C">
          <w:rPr>
            <w:rStyle w:val="Hyperlink"/>
            <w:rFonts w:ascii="Times New Roman" w:hAnsi="Times New Roman"/>
            <w:sz w:val="24"/>
            <w:szCs w:val="24"/>
          </w:rPr>
          <w:t>resources@uta.edu</w:t>
        </w:r>
      </w:hyperlink>
      <w:r w:rsidRPr="00A3499C">
        <w:rPr>
          <w:rFonts w:ascii="Times New Roman" w:hAnsi="Times New Roman"/>
          <w:sz w:val="24"/>
          <w:szCs w:val="24"/>
        </w:rPr>
        <w:t xml:space="preserve">, or view the information at </w:t>
      </w:r>
      <w:hyperlink r:id="rId18" w:history="1">
        <w:r w:rsidRPr="00A3499C">
          <w:rPr>
            <w:rStyle w:val="Hyperlink"/>
            <w:rFonts w:ascii="Times New Roman" w:hAnsi="Times New Roman"/>
            <w:sz w:val="24"/>
            <w:szCs w:val="24"/>
          </w:rPr>
          <w:t>www.uta.edu/resources</w:t>
        </w:r>
      </w:hyperlink>
      <w:r w:rsidRPr="00A3499C">
        <w:rPr>
          <w:rFonts w:ascii="Times New Roman" w:hAnsi="Times New Roman"/>
          <w:sz w:val="24"/>
          <w:szCs w:val="24"/>
        </w:rPr>
        <w:t>.</w:t>
      </w:r>
    </w:p>
    <w:p w:rsidR="0063747F" w:rsidRPr="00A3499C" w:rsidRDefault="0063747F" w:rsidP="0063747F">
      <w:pPr>
        <w:rPr>
          <w:rFonts w:ascii="Times New Roman" w:hAnsi="Times New Roman"/>
          <w:b/>
          <w:sz w:val="24"/>
          <w:szCs w:val="24"/>
        </w:rPr>
      </w:pPr>
    </w:p>
    <w:p w:rsidR="005101FA" w:rsidRPr="00A3499C" w:rsidRDefault="005101FA" w:rsidP="005101FA">
      <w:pPr>
        <w:rPr>
          <w:rFonts w:ascii="Times New Roman" w:eastAsia="Times New Roman" w:hAnsi="Times New Roman"/>
          <w:sz w:val="24"/>
          <w:szCs w:val="24"/>
        </w:rPr>
      </w:pPr>
      <w:r w:rsidRPr="00A3499C">
        <w:rPr>
          <w:rFonts w:ascii="Times New Roman" w:hAnsi="Times New Roman"/>
          <w:b/>
          <w:sz w:val="24"/>
          <w:szCs w:val="24"/>
          <w:u w:val="single"/>
        </w:rPr>
        <w:t>Electronic Communication</w:t>
      </w:r>
      <w:r w:rsidRPr="00A3499C">
        <w:rPr>
          <w:rFonts w:ascii="Times New Roman" w:hAnsi="Times New Roman"/>
          <w:b/>
          <w:sz w:val="24"/>
          <w:szCs w:val="24"/>
        </w:rPr>
        <w:t xml:space="preserve">: </w:t>
      </w:r>
      <w:r w:rsidRPr="00A3499C">
        <w:rPr>
          <w:rFonts w:ascii="Times New Roman" w:hAnsi="Times New Roman"/>
          <w:sz w:val="24"/>
          <w:szCs w:val="24"/>
        </w:rPr>
        <w:t>The University of Texas at Arlington has adopted “</w:t>
      </w:r>
      <w:proofErr w:type="spellStart"/>
      <w:r w:rsidRPr="00A3499C">
        <w:rPr>
          <w:rFonts w:ascii="Times New Roman" w:hAnsi="Times New Roman"/>
          <w:sz w:val="24"/>
          <w:szCs w:val="24"/>
        </w:rPr>
        <w:t>MavMail</w:t>
      </w:r>
      <w:proofErr w:type="spellEnd"/>
      <w:r w:rsidRPr="00A3499C">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3499C">
        <w:rPr>
          <w:rFonts w:ascii="Times New Roman" w:hAnsi="Times New Roman"/>
          <w:sz w:val="24"/>
          <w:szCs w:val="24"/>
        </w:rPr>
        <w:t>MavMail</w:t>
      </w:r>
      <w:proofErr w:type="spellEnd"/>
      <w:r w:rsidRPr="00A3499C">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3499C">
        <w:rPr>
          <w:rFonts w:ascii="Times New Roman" w:hAnsi="Times New Roman"/>
          <w:sz w:val="24"/>
          <w:szCs w:val="24"/>
        </w:rPr>
        <w:t>MavMail</w:t>
      </w:r>
      <w:proofErr w:type="spellEnd"/>
      <w:r w:rsidRPr="00A3499C">
        <w:rPr>
          <w:rFonts w:ascii="Times New Roman" w:hAnsi="Times New Roman"/>
          <w:sz w:val="24"/>
          <w:szCs w:val="24"/>
        </w:rPr>
        <w:t xml:space="preserve"> is available at </w:t>
      </w:r>
      <w:hyperlink r:id="rId19" w:history="1">
        <w:r w:rsidRPr="00A3499C">
          <w:rPr>
            <w:rStyle w:val="Hyperlink"/>
            <w:rFonts w:ascii="Times New Roman" w:hAnsi="Times New Roman"/>
            <w:sz w:val="24"/>
            <w:szCs w:val="24"/>
          </w:rPr>
          <w:t>http://www.uta.edu/oit/cs/email/mavmail.php</w:t>
        </w:r>
      </w:hyperlink>
      <w:r w:rsidRPr="00A3499C">
        <w:rPr>
          <w:rFonts w:ascii="Times New Roman" w:hAnsi="Times New Roman"/>
          <w:sz w:val="24"/>
          <w:szCs w:val="24"/>
        </w:rPr>
        <w:t xml:space="preserve">.  </w:t>
      </w:r>
      <w:r w:rsidRPr="00A3499C">
        <w:rPr>
          <w:rFonts w:ascii="Times New Roman" w:eastAsia="Times New Roman" w:hAnsi="Times New Roman"/>
          <w:sz w:val="24"/>
          <w:szCs w:val="24"/>
        </w:rPr>
        <w:t>If you are unable to resolve your issue contact the Helpdesk at</w:t>
      </w:r>
      <w:r w:rsidRPr="00A3499C">
        <w:rPr>
          <w:rFonts w:ascii="Times New Roman" w:eastAsia="Times New Roman" w:hAnsi="Times New Roman"/>
          <w:color w:val="0000FF"/>
          <w:sz w:val="24"/>
          <w:szCs w:val="24"/>
        </w:rPr>
        <w:t xml:space="preserve"> </w:t>
      </w:r>
      <w:hyperlink r:id="rId20" w:history="1">
        <w:r w:rsidRPr="00A3499C">
          <w:rPr>
            <w:rStyle w:val="Hyperlink"/>
            <w:rFonts w:ascii="Times New Roman" w:eastAsia="Times New Roman" w:hAnsi="Times New Roman"/>
            <w:sz w:val="24"/>
            <w:szCs w:val="24"/>
          </w:rPr>
          <w:t>helpdesk@uta.edu</w:t>
        </w:r>
      </w:hyperlink>
      <w:r w:rsidRPr="00A3499C">
        <w:rPr>
          <w:rFonts w:ascii="Times New Roman" w:eastAsia="Times New Roman" w:hAnsi="Times New Roman"/>
          <w:sz w:val="24"/>
          <w:szCs w:val="24"/>
        </w:rPr>
        <w:t>.</w:t>
      </w:r>
      <w:r w:rsidRPr="00A3499C">
        <w:rPr>
          <w:rFonts w:ascii="Times New Roman" w:hAnsi="Times New Roman"/>
          <w:b/>
          <w:i/>
          <w:sz w:val="24"/>
          <w:szCs w:val="24"/>
        </w:rPr>
        <w:t xml:space="preserve"> Students are responsible for checking their </w:t>
      </w:r>
      <w:proofErr w:type="spellStart"/>
      <w:r w:rsidRPr="00A3499C">
        <w:rPr>
          <w:rFonts w:ascii="Times New Roman" w:hAnsi="Times New Roman"/>
          <w:b/>
          <w:i/>
          <w:sz w:val="24"/>
          <w:szCs w:val="24"/>
        </w:rPr>
        <w:t>MavMail</w:t>
      </w:r>
      <w:proofErr w:type="spellEnd"/>
      <w:r w:rsidRPr="00A3499C">
        <w:rPr>
          <w:rFonts w:ascii="Times New Roman" w:hAnsi="Times New Roman"/>
          <w:b/>
          <w:i/>
          <w:sz w:val="24"/>
          <w:szCs w:val="24"/>
        </w:rPr>
        <w:t xml:space="preserve"> regularly.</w:t>
      </w:r>
    </w:p>
    <w:p w:rsidR="005101FA" w:rsidRPr="00A3499C" w:rsidRDefault="005101FA" w:rsidP="0063747F">
      <w:pPr>
        <w:rPr>
          <w:rFonts w:ascii="Times New Roman" w:hAnsi="Times New Roman"/>
          <w:sz w:val="24"/>
          <w:szCs w:val="24"/>
        </w:rPr>
      </w:pPr>
    </w:p>
    <w:p w:rsidR="005101FA" w:rsidRPr="00A3499C" w:rsidRDefault="005101FA" w:rsidP="005101FA">
      <w:pPr>
        <w:autoSpaceDE w:val="0"/>
        <w:autoSpaceDN w:val="0"/>
        <w:adjustRightInd w:val="0"/>
        <w:rPr>
          <w:rFonts w:ascii="Times New Roman" w:hAnsi="Times New Roman"/>
          <w:sz w:val="24"/>
          <w:szCs w:val="24"/>
        </w:rPr>
      </w:pPr>
      <w:r w:rsidRPr="00A3499C">
        <w:rPr>
          <w:rFonts w:ascii="Times New Roman" w:hAnsi="Times New Roman"/>
          <w:b/>
          <w:sz w:val="24"/>
          <w:szCs w:val="24"/>
          <w:u w:val="single"/>
        </w:rPr>
        <w:t>Student Feedback Survey</w:t>
      </w:r>
      <w:r w:rsidRPr="00A3499C">
        <w:rPr>
          <w:rFonts w:ascii="Times New Roman" w:hAnsi="Times New Roman"/>
          <w:b/>
          <w:sz w:val="24"/>
          <w:szCs w:val="24"/>
        </w:rPr>
        <w:t xml:space="preserve">: </w:t>
      </w:r>
      <w:r w:rsidR="00662A0A" w:rsidRPr="006F2F49">
        <w:rPr>
          <w:rFonts w:ascii="Times New Roman" w:hAnsi="Times New Roman"/>
          <w:sz w:val="24"/>
          <w:szCs w:val="24"/>
        </w:rPr>
        <w:t xml:space="preserve"> </w:t>
      </w:r>
      <w:r w:rsidRPr="00A3499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3499C">
        <w:rPr>
          <w:rFonts w:ascii="Times New Roman" w:hAnsi="Times New Roman"/>
          <w:bCs/>
          <w:sz w:val="24"/>
          <w:szCs w:val="24"/>
        </w:rPr>
        <w:t>MavMail</w:t>
      </w:r>
      <w:proofErr w:type="spellEnd"/>
      <w:r w:rsidRPr="00A3499C">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A3499C">
          <w:rPr>
            <w:rStyle w:val="Hyperlink"/>
            <w:rFonts w:ascii="Times New Roman" w:hAnsi="Times New Roman"/>
            <w:sz w:val="24"/>
            <w:szCs w:val="24"/>
          </w:rPr>
          <w:t>http://www.uta.edu/sfs</w:t>
        </w:r>
      </w:hyperlink>
      <w:r w:rsidRPr="00A3499C">
        <w:rPr>
          <w:rFonts w:ascii="Times New Roman" w:hAnsi="Times New Roman"/>
          <w:bCs/>
          <w:sz w:val="24"/>
          <w:szCs w:val="24"/>
        </w:rPr>
        <w:t>.</w:t>
      </w:r>
    </w:p>
    <w:p w:rsidR="0063747F" w:rsidRPr="00A3499C" w:rsidRDefault="0063747F" w:rsidP="0063747F">
      <w:pPr>
        <w:rPr>
          <w:rFonts w:ascii="Times New Roman" w:hAnsi="Times New Roman"/>
          <w:b/>
          <w:bCs/>
          <w:color w:val="000000" w:themeColor="text1"/>
          <w:sz w:val="24"/>
          <w:szCs w:val="24"/>
        </w:rPr>
      </w:pPr>
    </w:p>
    <w:p w:rsidR="0063747F" w:rsidRPr="00A3499C" w:rsidRDefault="0063747F" w:rsidP="0063747F">
      <w:pPr>
        <w:tabs>
          <w:tab w:val="left" w:pos="-1080"/>
        </w:tabs>
        <w:ind w:right="-576"/>
        <w:rPr>
          <w:rFonts w:ascii="Times New Roman" w:hAnsi="Times New Roman"/>
          <w:b/>
          <w:color w:val="000000" w:themeColor="text1"/>
          <w:sz w:val="24"/>
          <w:szCs w:val="24"/>
        </w:rPr>
      </w:pPr>
      <w:r w:rsidRPr="00A3499C">
        <w:rPr>
          <w:rFonts w:ascii="Times New Roman" w:hAnsi="Times New Roman"/>
          <w:b/>
          <w:color w:val="000000" w:themeColor="text1"/>
          <w:sz w:val="24"/>
          <w:szCs w:val="24"/>
        </w:rPr>
        <w:t xml:space="preserve">Librarian to Contact: </w:t>
      </w:r>
    </w:p>
    <w:p w:rsidR="0063747F" w:rsidRPr="00A3499C" w:rsidRDefault="0063747F" w:rsidP="0063747F">
      <w:pPr>
        <w:tabs>
          <w:tab w:val="left" w:pos="-1080"/>
        </w:tabs>
        <w:ind w:right="-576"/>
        <w:rPr>
          <w:rFonts w:ascii="Times New Roman" w:hAnsi="Times New Roman"/>
          <w:i/>
          <w:sz w:val="24"/>
          <w:szCs w:val="24"/>
        </w:rPr>
      </w:pPr>
      <w:r w:rsidRPr="00A3499C">
        <w:rPr>
          <w:rFonts w:ascii="Times New Roman" w:hAnsi="Times New Roman"/>
          <w:b/>
          <w:sz w:val="24"/>
          <w:szCs w:val="24"/>
        </w:rPr>
        <w:t>Helen Hough</w:t>
      </w:r>
      <w:r w:rsidRPr="00A3499C">
        <w:rPr>
          <w:rFonts w:ascii="Times New Roman" w:hAnsi="Times New Roman"/>
          <w:sz w:val="24"/>
          <w:szCs w:val="24"/>
        </w:rPr>
        <w:t xml:space="preserve">, </w:t>
      </w:r>
      <w:r w:rsidRPr="00A3499C">
        <w:rPr>
          <w:rFonts w:ascii="Times New Roman" w:hAnsi="Times New Roman"/>
          <w:i/>
          <w:sz w:val="24"/>
          <w:szCs w:val="24"/>
        </w:rPr>
        <w:t>Nursing Librarian</w:t>
      </w:r>
    </w:p>
    <w:p w:rsidR="0063747F" w:rsidRPr="00A3499C" w:rsidRDefault="0063747F" w:rsidP="0063747F">
      <w:pPr>
        <w:tabs>
          <w:tab w:val="left" w:pos="-1080"/>
        </w:tabs>
        <w:ind w:right="-576"/>
        <w:rPr>
          <w:rFonts w:ascii="Times New Roman" w:hAnsi="Times New Roman"/>
          <w:sz w:val="24"/>
          <w:szCs w:val="24"/>
        </w:rPr>
      </w:pPr>
      <w:r w:rsidRPr="00A3499C">
        <w:rPr>
          <w:rFonts w:ascii="Times New Roman" w:hAnsi="Times New Roman"/>
          <w:sz w:val="24"/>
          <w:szCs w:val="24"/>
        </w:rPr>
        <w:t>Phone: (817) 272-7429</w:t>
      </w:r>
    </w:p>
    <w:p w:rsidR="0063747F" w:rsidRPr="00A3499C" w:rsidRDefault="0063747F" w:rsidP="0063747F">
      <w:pPr>
        <w:tabs>
          <w:tab w:val="left" w:pos="-1080"/>
        </w:tabs>
        <w:ind w:right="-576"/>
        <w:rPr>
          <w:rFonts w:ascii="Times New Roman" w:hAnsi="Times New Roman"/>
          <w:color w:val="000000" w:themeColor="text1"/>
          <w:sz w:val="24"/>
          <w:szCs w:val="24"/>
        </w:rPr>
      </w:pPr>
      <w:r w:rsidRPr="00A3499C">
        <w:rPr>
          <w:rFonts w:ascii="Times New Roman" w:hAnsi="Times New Roman"/>
          <w:color w:val="000000" w:themeColor="text1"/>
          <w:sz w:val="24"/>
          <w:szCs w:val="24"/>
        </w:rPr>
        <w:t xml:space="preserve">E-mail: </w:t>
      </w:r>
      <w:hyperlink r:id="rId22" w:history="1">
        <w:r w:rsidRPr="00A3499C">
          <w:rPr>
            <w:rStyle w:val="Hyperlink"/>
            <w:rFonts w:ascii="Times New Roman" w:hAnsi="Times New Roman"/>
            <w:color w:val="000000" w:themeColor="text1"/>
            <w:sz w:val="24"/>
            <w:szCs w:val="24"/>
          </w:rPr>
          <w:t>hough@uta.edu</w:t>
        </w:r>
      </w:hyperlink>
    </w:p>
    <w:p w:rsidR="0063747F" w:rsidRPr="00A3499C" w:rsidRDefault="00FF65FF" w:rsidP="0063747F">
      <w:pPr>
        <w:rPr>
          <w:rFonts w:ascii="Times New Roman" w:hAnsi="Times New Roman"/>
          <w:b/>
          <w:color w:val="000000" w:themeColor="text1"/>
          <w:sz w:val="24"/>
          <w:szCs w:val="24"/>
        </w:rPr>
      </w:pPr>
      <w:hyperlink r:id="rId23" w:history="1">
        <w:r w:rsidR="0063747F" w:rsidRPr="00A3499C">
          <w:rPr>
            <w:rStyle w:val="Hyperlink"/>
            <w:rFonts w:ascii="Times New Roman" w:hAnsi="Times New Roman"/>
            <w:b/>
            <w:bCs/>
            <w:color w:val="000000" w:themeColor="text1"/>
            <w:sz w:val="24"/>
            <w:szCs w:val="24"/>
          </w:rPr>
          <w:t>http://libguides.uta.edu/nursing</w:t>
        </w:r>
      </w:hyperlink>
    </w:p>
    <w:p w:rsidR="0063747F" w:rsidRPr="00A3499C" w:rsidRDefault="0063747F" w:rsidP="0063747F">
      <w:pPr>
        <w:rPr>
          <w:rFonts w:ascii="Times New Roman" w:hAnsi="Times New Roman"/>
          <w:b/>
          <w:color w:val="0000FF"/>
          <w:sz w:val="24"/>
          <w:szCs w:val="24"/>
        </w:rPr>
      </w:pPr>
    </w:p>
    <w:p w:rsidR="005101FA" w:rsidRPr="00A3499C" w:rsidRDefault="005101FA" w:rsidP="0063747F">
      <w:pPr>
        <w:rPr>
          <w:rFonts w:ascii="Times New Roman" w:hAnsi="Times New Roman"/>
          <w:b/>
          <w:color w:val="0000FF"/>
          <w:sz w:val="24"/>
          <w:szCs w:val="24"/>
        </w:rPr>
      </w:pPr>
    </w:p>
    <w:p w:rsidR="0063747F" w:rsidRPr="00A3499C" w:rsidRDefault="005101FA" w:rsidP="0063747F">
      <w:pPr>
        <w:rPr>
          <w:rFonts w:ascii="Times New Roman" w:hAnsi="Times New Roman"/>
          <w:b/>
          <w:color w:val="0000FF"/>
          <w:sz w:val="24"/>
          <w:szCs w:val="24"/>
        </w:rPr>
      </w:pPr>
      <w:r w:rsidRPr="00A3499C">
        <w:rPr>
          <w:rFonts w:ascii="Times New Roman" w:hAnsi="Times New Roman"/>
          <w:b/>
          <w:color w:val="0000FF"/>
          <w:sz w:val="24"/>
          <w:szCs w:val="24"/>
        </w:rPr>
        <w:t>UTA College of Nursing additional information:</w:t>
      </w:r>
    </w:p>
    <w:p w:rsidR="005101FA" w:rsidRPr="00A3499C" w:rsidRDefault="005101FA" w:rsidP="0063747F">
      <w:pPr>
        <w:rPr>
          <w:rFonts w:ascii="Times New Roman" w:hAnsi="Times New Roman"/>
          <w:b/>
          <w:sz w:val="24"/>
          <w:szCs w:val="24"/>
        </w:rPr>
      </w:pPr>
    </w:p>
    <w:p w:rsidR="001E7BB8" w:rsidRPr="00A3499C" w:rsidRDefault="001E7BB8" w:rsidP="001E7BB8">
      <w:pPr>
        <w:rPr>
          <w:rFonts w:ascii="Times New Roman" w:hAnsi="Times New Roman"/>
          <w:sz w:val="24"/>
          <w:szCs w:val="24"/>
        </w:rPr>
      </w:pPr>
      <w:r w:rsidRPr="00A3499C">
        <w:rPr>
          <w:rFonts w:ascii="Times New Roman" w:hAnsi="Times New Roman"/>
          <w:b/>
          <w:sz w:val="24"/>
          <w:szCs w:val="24"/>
          <w:u w:val="single"/>
        </w:rPr>
        <w:t>Clinical Evaluations</w:t>
      </w:r>
      <w:r w:rsidRPr="00A3499C">
        <w:rPr>
          <w:rFonts w:ascii="Times New Roman" w:hAnsi="Times New Roman"/>
          <w:b/>
          <w:sz w:val="24"/>
          <w:szCs w:val="24"/>
        </w:rPr>
        <w:t xml:space="preserve">:   </w:t>
      </w:r>
      <w:r w:rsidRPr="00A3499C">
        <w:rPr>
          <w:rFonts w:ascii="Times New Roman" w:hAnsi="Times New Roman"/>
          <w:sz w:val="24"/>
          <w:szCs w:val="24"/>
        </w:rPr>
        <w:t xml:space="preserve">Students must pass both the didactic and clinical portions of a clinical course in order to pass the course.  In order to pass the clinical portion, the student must receive a </w:t>
      </w:r>
      <w:r w:rsidRPr="00A3499C">
        <w:rPr>
          <w:rFonts w:ascii="Times New Roman" w:hAnsi="Times New Roman"/>
          <w:sz w:val="24"/>
          <w:szCs w:val="24"/>
        </w:rPr>
        <w:lastRenderedPageBreak/>
        <w:t xml:space="preserve">passing grade </w:t>
      </w:r>
      <w:r w:rsidRPr="00A3499C">
        <w:rPr>
          <w:rFonts w:ascii="Times New Roman" w:hAnsi="Times New Roman"/>
          <w:color w:val="FF0000"/>
          <w:sz w:val="24"/>
          <w:szCs w:val="24"/>
        </w:rPr>
        <w:t>(minimum of 83%)</w:t>
      </w:r>
      <w:r w:rsidRPr="00A3499C">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3499C">
        <w:rPr>
          <w:rFonts w:ascii="Times New Roman" w:hAnsi="Times New Roman"/>
          <w:color w:val="FF0000"/>
          <w:sz w:val="24"/>
          <w:szCs w:val="24"/>
        </w:rPr>
        <w:t xml:space="preserve">If the student passes the clinical performance retake (minimum of 83%), the </w:t>
      </w:r>
      <w:r w:rsidRPr="00A3499C">
        <w:rPr>
          <w:rFonts w:ascii="Times New Roman" w:hAnsi="Times New Roman"/>
          <w:b/>
          <w:color w:val="FF0000"/>
          <w:sz w:val="24"/>
          <w:szCs w:val="24"/>
        </w:rPr>
        <w:t>maximum</w:t>
      </w:r>
      <w:r w:rsidRPr="00A3499C">
        <w:rPr>
          <w:rFonts w:ascii="Times New Roman" w:hAnsi="Times New Roman"/>
          <w:color w:val="FF0000"/>
          <w:sz w:val="24"/>
          <w:szCs w:val="24"/>
        </w:rPr>
        <w:t xml:space="preserve"> grade the student can receive for the exam for purposes of grade calculation is 83%.</w:t>
      </w:r>
      <w:r w:rsidRPr="00A3499C">
        <w:rPr>
          <w:rFonts w:ascii="Times New Roman" w:hAnsi="Times New Roman"/>
          <w:sz w:val="24"/>
          <w:szCs w:val="24"/>
        </w:rPr>
        <w:t xml:space="preserve">  If the student fails the retake, the student will receive a grade of “F” for the course.</w:t>
      </w:r>
    </w:p>
    <w:p w:rsidR="005C4EF8" w:rsidRPr="00A3499C" w:rsidRDefault="005C4EF8" w:rsidP="005C4EF8">
      <w:pPr>
        <w:rPr>
          <w:rFonts w:ascii="Times New Roman" w:hAnsi="Times New Roman"/>
          <w:b/>
          <w:sz w:val="24"/>
          <w:szCs w:val="24"/>
        </w:rPr>
      </w:pPr>
      <w:r w:rsidRPr="00A3499C">
        <w:rPr>
          <w:rFonts w:ascii="Times New Roman" w:hAnsi="Times New Roman"/>
          <w:b/>
          <w:sz w:val="24"/>
          <w:szCs w:val="24"/>
          <w:u w:val="single"/>
        </w:rPr>
        <w:t xml:space="preserve">Student Requirement </w:t>
      </w:r>
      <w:proofErr w:type="gramStart"/>
      <w:r w:rsidRPr="00A3499C">
        <w:rPr>
          <w:rFonts w:ascii="Times New Roman" w:hAnsi="Times New Roman"/>
          <w:b/>
          <w:sz w:val="24"/>
          <w:szCs w:val="24"/>
          <w:u w:val="single"/>
        </w:rPr>
        <w:t>For</w:t>
      </w:r>
      <w:proofErr w:type="gramEnd"/>
      <w:r w:rsidRPr="00A3499C">
        <w:rPr>
          <w:rFonts w:ascii="Times New Roman" w:hAnsi="Times New Roman"/>
          <w:b/>
          <w:sz w:val="24"/>
          <w:szCs w:val="24"/>
          <w:u w:val="single"/>
        </w:rPr>
        <w:t xml:space="preserve"> Preceptor Agreements/Packets:</w:t>
      </w:r>
    </w:p>
    <w:p w:rsidR="005C4EF8" w:rsidRPr="008D26E0" w:rsidRDefault="005C4EF8" w:rsidP="005C4EF8">
      <w:pPr>
        <w:rPr>
          <w:rFonts w:ascii="Times New Roman" w:hAnsi="Times New Roman"/>
          <w:b/>
          <w:color w:val="FF0000"/>
          <w:sz w:val="20"/>
          <w:szCs w:val="24"/>
        </w:rPr>
      </w:pPr>
    </w:p>
    <w:p w:rsidR="005C4EF8" w:rsidRPr="00A3499C" w:rsidRDefault="005C4EF8" w:rsidP="005C4EF8">
      <w:pPr>
        <w:numPr>
          <w:ilvl w:val="0"/>
          <w:numId w:val="9"/>
        </w:numPr>
        <w:rPr>
          <w:rFonts w:ascii="Times New Roman" w:hAnsi="Times New Roman"/>
          <w:sz w:val="24"/>
          <w:szCs w:val="24"/>
        </w:rPr>
      </w:pPr>
      <w:r w:rsidRPr="00A3499C">
        <w:rPr>
          <w:rFonts w:ascii="Times New Roman" w:hAnsi="Times New Roman"/>
          <w:sz w:val="24"/>
          <w:szCs w:val="24"/>
        </w:rPr>
        <w:t xml:space="preserve">All Preceptor Agreements must be </w:t>
      </w:r>
      <w:r w:rsidRPr="00A3499C">
        <w:rPr>
          <w:rFonts w:ascii="Times New Roman" w:hAnsi="Times New Roman"/>
          <w:b/>
          <w:sz w:val="24"/>
          <w:szCs w:val="24"/>
          <w:u w:val="single"/>
        </w:rPr>
        <w:t>signed</w:t>
      </w:r>
      <w:r w:rsidRPr="00A3499C">
        <w:rPr>
          <w:rFonts w:ascii="Times New Roman" w:hAnsi="Times New Roman"/>
          <w:sz w:val="24"/>
          <w:szCs w:val="24"/>
        </w:rPr>
        <w:t xml:space="preserve"> by the student and the preceptor the first day the student attends clinical (may be signed on that day), scanned and emailed to </w:t>
      </w:r>
      <w:hyperlink r:id="rId24" w:history="1">
        <w:r w:rsidRPr="00A3499C">
          <w:rPr>
            <w:rStyle w:val="Hyperlink"/>
            <w:rFonts w:ascii="Times New Roman" w:hAnsi="Times New Roman"/>
            <w:sz w:val="24"/>
            <w:szCs w:val="24"/>
          </w:rPr>
          <w:t>npclinicalclearance@uta.edu</w:t>
        </w:r>
      </w:hyperlink>
      <w:r w:rsidRPr="00A3499C">
        <w:rPr>
          <w:rFonts w:ascii="Times New Roman" w:hAnsi="Times New Roman"/>
          <w:sz w:val="24"/>
          <w:szCs w:val="24"/>
        </w:rPr>
        <w:t xml:space="preserve">.    </w:t>
      </w:r>
    </w:p>
    <w:p w:rsidR="005C4EF8" w:rsidRPr="00A3499C" w:rsidRDefault="005C4EF8" w:rsidP="005C4EF8">
      <w:pPr>
        <w:numPr>
          <w:ilvl w:val="0"/>
          <w:numId w:val="9"/>
        </w:numPr>
        <w:rPr>
          <w:rFonts w:ascii="Times New Roman" w:hAnsi="Times New Roman"/>
          <w:sz w:val="24"/>
          <w:szCs w:val="24"/>
        </w:rPr>
      </w:pPr>
      <w:r w:rsidRPr="00A3499C">
        <w:rPr>
          <w:rFonts w:ascii="Times New Roman" w:hAnsi="Times New Roman"/>
          <w:b/>
          <w:sz w:val="24"/>
          <w:szCs w:val="24"/>
        </w:rPr>
        <w:t>Student</w:t>
      </w:r>
      <w:r w:rsidRPr="00A3499C">
        <w:rPr>
          <w:rFonts w:ascii="Times New Roman" w:hAnsi="Times New Roman"/>
          <w:sz w:val="24"/>
          <w:szCs w:val="24"/>
        </w:rPr>
        <w:t xml:space="preserve"> is responsible to ensure that </w:t>
      </w:r>
      <w:r w:rsidRPr="00A3499C">
        <w:rPr>
          <w:rFonts w:ascii="Times New Roman" w:hAnsi="Times New Roman"/>
          <w:sz w:val="24"/>
          <w:szCs w:val="24"/>
          <w:u w:val="single"/>
        </w:rPr>
        <w:t>all</w:t>
      </w:r>
      <w:r w:rsidRPr="00A3499C">
        <w:rPr>
          <w:rFonts w:ascii="Times New Roman" w:hAnsi="Times New Roman"/>
          <w:sz w:val="24"/>
          <w:szCs w:val="24"/>
        </w:rPr>
        <w:t xml:space="preserve"> of his/her preceptor agreements are signed and complete before beginning clinical experience and those agreements are scanned and emailed to the NP Clinical Coordinator @ </w:t>
      </w:r>
      <w:hyperlink r:id="rId25" w:history="1">
        <w:r w:rsidRPr="00A3499C">
          <w:rPr>
            <w:rStyle w:val="Hyperlink"/>
            <w:rFonts w:ascii="Times New Roman" w:hAnsi="Times New Roman"/>
            <w:sz w:val="24"/>
            <w:szCs w:val="24"/>
          </w:rPr>
          <w:t>npclinicalclearance@uta.edu</w:t>
        </w:r>
      </w:hyperlink>
      <w:r w:rsidRPr="00A3499C">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5C4EF8" w:rsidRPr="00A3499C" w:rsidRDefault="005C4EF8" w:rsidP="005C4EF8">
      <w:pPr>
        <w:numPr>
          <w:ilvl w:val="0"/>
          <w:numId w:val="9"/>
        </w:numPr>
        <w:rPr>
          <w:rFonts w:ascii="Times New Roman" w:hAnsi="Times New Roman"/>
          <w:sz w:val="24"/>
          <w:szCs w:val="24"/>
        </w:rPr>
      </w:pPr>
      <w:r w:rsidRPr="00A3499C">
        <w:rPr>
          <w:rFonts w:ascii="Times New Roman" w:hAnsi="Times New Roman"/>
          <w:sz w:val="24"/>
          <w:szCs w:val="24"/>
        </w:rPr>
        <w:t xml:space="preserve">If this is the first time a preceptor is </w:t>
      </w:r>
      <w:proofErr w:type="spellStart"/>
      <w:r w:rsidRPr="00A3499C">
        <w:rPr>
          <w:rFonts w:ascii="Times New Roman" w:hAnsi="Times New Roman"/>
          <w:sz w:val="24"/>
          <w:szCs w:val="24"/>
        </w:rPr>
        <w:t>precepting</w:t>
      </w:r>
      <w:proofErr w:type="spellEnd"/>
      <w:r w:rsidRPr="00A3499C">
        <w:rPr>
          <w:rFonts w:ascii="Times New Roman" w:hAnsi="Times New Roman"/>
          <w:sz w:val="24"/>
          <w:szCs w:val="24"/>
        </w:rPr>
        <w:t xml:space="preserve"> a graduate nursing student for The University of Texas at Arlington, please have him/her complete the Preceptor Biographical Data Sheet.</w:t>
      </w:r>
    </w:p>
    <w:p w:rsidR="005C4EF8" w:rsidRPr="00A3499C" w:rsidRDefault="005C4EF8" w:rsidP="005C4EF8">
      <w:pPr>
        <w:numPr>
          <w:ilvl w:val="0"/>
          <w:numId w:val="9"/>
        </w:numPr>
        <w:rPr>
          <w:rFonts w:ascii="Times New Roman" w:hAnsi="Times New Roman"/>
          <w:sz w:val="24"/>
          <w:szCs w:val="24"/>
        </w:rPr>
      </w:pPr>
      <w:r w:rsidRPr="00A3499C">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5C4EF8" w:rsidRPr="00A3499C" w:rsidRDefault="005C4EF8" w:rsidP="005C4EF8">
      <w:pPr>
        <w:numPr>
          <w:ilvl w:val="0"/>
          <w:numId w:val="9"/>
        </w:numPr>
        <w:rPr>
          <w:rFonts w:ascii="Times New Roman" w:hAnsi="Times New Roman"/>
          <w:sz w:val="24"/>
          <w:szCs w:val="24"/>
        </w:rPr>
      </w:pPr>
      <w:r w:rsidRPr="00A3499C">
        <w:rPr>
          <w:rFonts w:ascii="Times New Roman" w:hAnsi="Times New Roman"/>
          <w:sz w:val="24"/>
          <w:szCs w:val="24"/>
        </w:rPr>
        <w:t xml:space="preserve">All communications to the NP Clinical Coordinator should be made to the following email address: </w:t>
      </w:r>
      <w:hyperlink r:id="rId26" w:history="1">
        <w:r w:rsidRPr="00A3499C">
          <w:rPr>
            <w:rStyle w:val="Hyperlink"/>
            <w:rFonts w:ascii="Times New Roman" w:hAnsi="Times New Roman"/>
            <w:sz w:val="24"/>
            <w:szCs w:val="24"/>
          </w:rPr>
          <w:t>npclinicalclearance@uta.edu</w:t>
        </w:r>
      </w:hyperlink>
      <w:r w:rsidRPr="00A3499C">
        <w:rPr>
          <w:rFonts w:ascii="Times New Roman" w:hAnsi="Times New Roman"/>
          <w:sz w:val="24"/>
          <w:szCs w:val="24"/>
        </w:rPr>
        <w:t xml:space="preserve">.  This includes scanned copies of preceptor agreements, preceptor evaluations of the student, and student evaluations of the preceptor. </w:t>
      </w:r>
    </w:p>
    <w:p w:rsidR="005C4EF8" w:rsidRPr="00A3499C" w:rsidRDefault="005C4EF8" w:rsidP="005C4EF8">
      <w:pPr>
        <w:numPr>
          <w:ilvl w:val="0"/>
          <w:numId w:val="9"/>
        </w:numPr>
        <w:rPr>
          <w:rFonts w:ascii="Times New Roman" w:hAnsi="Times New Roman"/>
          <w:sz w:val="24"/>
          <w:szCs w:val="24"/>
        </w:rPr>
      </w:pPr>
      <w:r w:rsidRPr="00A3499C">
        <w:rPr>
          <w:rFonts w:ascii="Times New Roman" w:hAnsi="Times New Roman"/>
          <w:sz w:val="24"/>
          <w:szCs w:val="24"/>
        </w:rPr>
        <w:t xml:space="preserve">All required clinical forms are located in Blackboard, Organization ID, </w:t>
      </w:r>
      <w:proofErr w:type="spellStart"/>
      <w:r w:rsidRPr="00A3499C">
        <w:rPr>
          <w:rFonts w:ascii="Times New Roman" w:hAnsi="Times New Roman"/>
          <w:sz w:val="24"/>
          <w:szCs w:val="24"/>
        </w:rPr>
        <w:t>org_nursing</w:t>
      </w:r>
      <w:proofErr w:type="spellEnd"/>
      <w:r w:rsidRPr="00A3499C">
        <w:rPr>
          <w:rFonts w:ascii="Times New Roman" w:hAnsi="Times New Roman"/>
          <w:sz w:val="24"/>
          <w:szCs w:val="24"/>
        </w:rPr>
        <w:t xml:space="preserve"> hospitals1 </w:t>
      </w:r>
    </w:p>
    <w:p w:rsidR="001E7BB8" w:rsidRPr="00A3499C" w:rsidRDefault="005C4EF8" w:rsidP="005C4EF8">
      <w:pPr>
        <w:tabs>
          <w:tab w:val="left" w:pos="1373"/>
        </w:tabs>
        <w:rPr>
          <w:rFonts w:ascii="Times New Roman" w:hAnsi="Times New Roman"/>
          <w:b/>
          <w:sz w:val="24"/>
          <w:szCs w:val="24"/>
        </w:rPr>
      </w:pPr>
      <w:r w:rsidRPr="00A3499C">
        <w:rPr>
          <w:rFonts w:ascii="Times New Roman" w:hAnsi="Times New Roman"/>
          <w:b/>
          <w:sz w:val="24"/>
          <w:szCs w:val="24"/>
        </w:rPr>
        <w:tab/>
      </w:r>
    </w:p>
    <w:p w:rsidR="001E7BB8" w:rsidRPr="00A3499C" w:rsidRDefault="001E7BB8" w:rsidP="001E7BB8">
      <w:pPr>
        <w:ind w:left="3600" w:hanging="3600"/>
        <w:rPr>
          <w:rFonts w:ascii="Times New Roman" w:hAnsi="Times New Roman"/>
          <w:sz w:val="24"/>
          <w:szCs w:val="24"/>
        </w:rPr>
      </w:pPr>
      <w:r w:rsidRPr="00A3499C">
        <w:rPr>
          <w:rFonts w:ascii="Times New Roman" w:hAnsi="Times New Roman"/>
          <w:b/>
          <w:sz w:val="24"/>
          <w:szCs w:val="24"/>
          <w:u w:val="single"/>
        </w:rPr>
        <w:t>Clinical Clearance</w:t>
      </w:r>
      <w:r w:rsidRPr="00A3499C">
        <w:rPr>
          <w:rFonts w:ascii="Times New Roman" w:hAnsi="Times New Roman"/>
          <w:b/>
          <w:sz w:val="24"/>
          <w:szCs w:val="24"/>
        </w:rPr>
        <w:t xml:space="preserve">:  </w:t>
      </w:r>
      <w:r w:rsidRPr="00A3499C">
        <w:rPr>
          <w:rFonts w:ascii="Times New Roman" w:hAnsi="Times New Roman"/>
          <w:sz w:val="24"/>
          <w:szCs w:val="24"/>
        </w:rPr>
        <w:t xml:space="preserve">All students must have clinical clearance to legally perform clinical hours </w:t>
      </w:r>
    </w:p>
    <w:p w:rsidR="001E7BB8" w:rsidRPr="00A3499C" w:rsidRDefault="001E7BB8" w:rsidP="001E7BB8">
      <w:pPr>
        <w:ind w:left="3600" w:hanging="3600"/>
        <w:rPr>
          <w:rFonts w:ascii="Times New Roman" w:hAnsi="Times New Roman"/>
          <w:sz w:val="24"/>
          <w:szCs w:val="24"/>
        </w:rPr>
      </w:pPr>
      <w:proofErr w:type="gramStart"/>
      <w:r w:rsidRPr="00A3499C">
        <w:rPr>
          <w:rFonts w:ascii="Times New Roman" w:hAnsi="Times New Roman"/>
          <w:sz w:val="24"/>
          <w:szCs w:val="24"/>
        </w:rPr>
        <w:t>each</w:t>
      </w:r>
      <w:proofErr w:type="gramEnd"/>
      <w:r w:rsidRPr="00A3499C">
        <w:rPr>
          <w:rFonts w:ascii="Times New Roman" w:hAnsi="Times New Roman"/>
          <w:sz w:val="24"/>
          <w:szCs w:val="24"/>
        </w:rPr>
        <w:t xml:space="preserve"> semester.  If your clinical clearance is not current, you will be unable to do clinical hours </w:t>
      </w:r>
    </w:p>
    <w:p w:rsidR="001E7BB8" w:rsidRPr="00A3499C" w:rsidRDefault="001E7BB8" w:rsidP="001E7BB8">
      <w:pPr>
        <w:ind w:left="3600" w:hanging="3600"/>
        <w:rPr>
          <w:rFonts w:ascii="Times New Roman" w:hAnsi="Times New Roman"/>
          <w:sz w:val="24"/>
          <w:szCs w:val="24"/>
        </w:rPr>
      </w:pPr>
      <w:r w:rsidRPr="00A3499C">
        <w:rPr>
          <w:rFonts w:ascii="Times New Roman" w:hAnsi="Times New Roman"/>
          <w:sz w:val="24"/>
          <w:szCs w:val="24"/>
        </w:rPr>
        <w:t xml:space="preserve">that are required for this course and this would result in course failure.  </w:t>
      </w:r>
    </w:p>
    <w:p w:rsidR="005C4EF8" w:rsidRPr="008D26E0" w:rsidRDefault="005C4EF8" w:rsidP="008D26E0">
      <w:pPr>
        <w:rPr>
          <w:rFonts w:ascii="Times New Roman" w:hAnsi="Times New Roman"/>
          <w:sz w:val="20"/>
          <w:szCs w:val="24"/>
        </w:rPr>
      </w:pPr>
    </w:p>
    <w:p w:rsidR="001E7BB8" w:rsidRPr="00A3499C" w:rsidRDefault="001E7BB8" w:rsidP="001E7BB8">
      <w:pPr>
        <w:rPr>
          <w:rFonts w:ascii="Times New Roman" w:hAnsi="Times New Roman"/>
          <w:sz w:val="24"/>
          <w:szCs w:val="24"/>
        </w:rPr>
      </w:pPr>
      <w:r w:rsidRPr="00A3499C">
        <w:rPr>
          <w:rFonts w:ascii="Times New Roman" w:hAnsi="Times New Roman"/>
          <w:b/>
          <w:sz w:val="24"/>
          <w:szCs w:val="24"/>
          <w:u w:val="single"/>
        </w:rPr>
        <w:t>Clinical E-Logs</w:t>
      </w:r>
      <w:r w:rsidRPr="00A3499C">
        <w:rPr>
          <w:rFonts w:ascii="Times New Roman" w:hAnsi="Times New Roman"/>
          <w:b/>
          <w:sz w:val="24"/>
          <w:szCs w:val="24"/>
        </w:rPr>
        <w:t xml:space="preserve">:  </w:t>
      </w:r>
      <w:r w:rsidRPr="00A3499C">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1E7BB8" w:rsidRPr="008D26E0" w:rsidRDefault="001E7BB8" w:rsidP="001E7BB8">
      <w:pPr>
        <w:rPr>
          <w:rFonts w:ascii="Times New Roman" w:hAnsi="Times New Roman"/>
          <w:sz w:val="20"/>
          <w:szCs w:val="24"/>
        </w:rPr>
      </w:pPr>
    </w:p>
    <w:p w:rsidR="001E7BB8" w:rsidRPr="00A3499C" w:rsidRDefault="001E7BB8" w:rsidP="001E7BB8">
      <w:pPr>
        <w:rPr>
          <w:rFonts w:ascii="Times New Roman" w:hAnsi="Times New Roman"/>
          <w:sz w:val="24"/>
          <w:szCs w:val="24"/>
        </w:rPr>
      </w:pPr>
      <w:r w:rsidRPr="00A3499C">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1E7BB8" w:rsidRPr="008D26E0" w:rsidRDefault="001E7BB8" w:rsidP="001E7BB8">
      <w:pPr>
        <w:rPr>
          <w:rFonts w:ascii="Times New Roman" w:hAnsi="Times New Roman"/>
          <w:sz w:val="20"/>
          <w:szCs w:val="24"/>
        </w:rPr>
      </w:pPr>
    </w:p>
    <w:p w:rsidR="001E7BB8" w:rsidRPr="00A3499C" w:rsidRDefault="001E7BB8" w:rsidP="001E7BB8">
      <w:pPr>
        <w:rPr>
          <w:rFonts w:ascii="Times New Roman" w:hAnsi="Times New Roman"/>
          <w:b/>
          <w:bCs/>
          <w:sz w:val="24"/>
          <w:szCs w:val="24"/>
        </w:rPr>
      </w:pPr>
      <w:r w:rsidRPr="00A3499C">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1E7BB8" w:rsidRPr="00A3499C" w:rsidRDefault="001E7BB8" w:rsidP="001E7BB8">
      <w:pPr>
        <w:rPr>
          <w:rFonts w:ascii="Times New Roman" w:hAnsi="Times New Roman"/>
          <w:b/>
          <w:sz w:val="24"/>
          <w:szCs w:val="24"/>
        </w:rPr>
      </w:pPr>
    </w:p>
    <w:p w:rsidR="005C4EF8" w:rsidRPr="00A3499C" w:rsidRDefault="001E7BB8" w:rsidP="005C4EF8">
      <w:pPr>
        <w:rPr>
          <w:rFonts w:ascii="Times New Roman" w:hAnsi="Times New Roman"/>
          <w:sz w:val="24"/>
          <w:szCs w:val="24"/>
        </w:rPr>
      </w:pPr>
      <w:r w:rsidRPr="00A3499C">
        <w:rPr>
          <w:rFonts w:ascii="Times New Roman" w:hAnsi="Times New Roman"/>
          <w:b/>
          <w:sz w:val="24"/>
          <w:szCs w:val="24"/>
          <w:u w:val="single"/>
        </w:rPr>
        <w:lastRenderedPageBreak/>
        <w:t>Status of RN Licensure</w:t>
      </w:r>
      <w:r w:rsidRPr="00A3499C">
        <w:rPr>
          <w:rFonts w:ascii="Times New Roman" w:hAnsi="Times New Roman"/>
          <w:b/>
          <w:sz w:val="24"/>
          <w:szCs w:val="24"/>
        </w:rPr>
        <w:t>:</w:t>
      </w:r>
      <w:r w:rsidRPr="00A3499C">
        <w:rPr>
          <w:rFonts w:ascii="Times New Roman" w:hAnsi="Times New Roman"/>
          <w:b/>
          <w:color w:val="0000FF"/>
          <w:sz w:val="24"/>
          <w:szCs w:val="24"/>
        </w:rPr>
        <w:t xml:space="preserve"> </w:t>
      </w:r>
      <w:r w:rsidR="005C4EF8" w:rsidRPr="00A3499C">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005C4EF8" w:rsidRPr="00A3499C">
        <w:rPr>
          <w:rFonts w:ascii="Times New Roman" w:hAnsi="Times New Roman"/>
          <w:sz w:val="24"/>
          <w:szCs w:val="24"/>
        </w:rPr>
        <w:t>Department</w:t>
      </w:r>
      <w:proofErr w:type="gramEnd"/>
      <w:r w:rsidR="005C4EF8" w:rsidRPr="00A3499C">
        <w:rPr>
          <w:rFonts w:ascii="Times New Roman" w:hAnsi="Times New Roman"/>
          <w:sz w:val="24"/>
          <w:szCs w:val="24"/>
        </w:rPr>
        <w:t xml:space="preserve"> of Advanced Practice Nursing.  The complete policy about encumbered licenses is available online at: </w:t>
      </w:r>
      <w:hyperlink r:id="rId27" w:history="1">
        <w:r w:rsidR="005C4EF8" w:rsidRPr="00A3499C">
          <w:rPr>
            <w:rStyle w:val="Hyperlink"/>
            <w:rFonts w:ascii="Times New Roman" w:hAnsi="Times New Roman"/>
            <w:sz w:val="24"/>
            <w:szCs w:val="24"/>
          </w:rPr>
          <w:t>www.bon.state.tx.us</w:t>
        </w:r>
      </w:hyperlink>
    </w:p>
    <w:p w:rsidR="005C4EF8" w:rsidRPr="00A3499C" w:rsidRDefault="005C4EF8" w:rsidP="005C4EF8">
      <w:pPr>
        <w:rPr>
          <w:rFonts w:ascii="Times New Roman" w:hAnsi="Times New Roman"/>
          <w:b/>
          <w:bCs/>
          <w:sz w:val="24"/>
          <w:szCs w:val="24"/>
        </w:rPr>
      </w:pPr>
      <w:r w:rsidRPr="00A3499C">
        <w:rPr>
          <w:rFonts w:ascii="Times New Roman" w:hAnsi="Times New Roman"/>
          <w:b/>
          <w:bCs/>
          <w:sz w:val="24"/>
          <w:szCs w:val="24"/>
          <w:u w:val="single"/>
        </w:rPr>
        <w:t>MSN Graduate Student Dress Code</w:t>
      </w:r>
      <w:r w:rsidRPr="00A3499C">
        <w:rPr>
          <w:rFonts w:ascii="Times New Roman" w:hAnsi="Times New Roman"/>
          <w:b/>
          <w:bCs/>
          <w:sz w:val="24"/>
          <w:szCs w:val="24"/>
        </w:rPr>
        <w:t xml:space="preserve">: </w:t>
      </w:r>
      <w:r w:rsidRPr="00A3499C">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A3499C">
        <w:rPr>
          <w:rFonts w:ascii="Times New Roman" w:hAnsi="Times New Roman"/>
          <w:b/>
          <w:sz w:val="24"/>
          <w:szCs w:val="24"/>
        </w:rPr>
        <w:t xml:space="preserve">Clinical faculty has final judgment on the appropriateness of student attire </w:t>
      </w:r>
      <w:r w:rsidRPr="00A3499C">
        <w:rPr>
          <w:rFonts w:ascii="Times New Roman" w:hAnsi="Times New Roman"/>
          <w:b/>
          <w:bCs/>
          <w:sz w:val="24"/>
          <w:szCs w:val="24"/>
        </w:rPr>
        <w:t>and corrective action for dress code infractions.  Students not complying with this policy will not be allowed to participate in clinical.</w:t>
      </w:r>
    </w:p>
    <w:p w:rsidR="001E7BB8" w:rsidRPr="00A3499C" w:rsidRDefault="001E7BB8" w:rsidP="001E7BB8">
      <w:pPr>
        <w:rPr>
          <w:rFonts w:ascii="Times New Roman" w:hAnsi="Times New Roman"/>
          <w:sz w:val="24"/>
          <w:szCs w:val="24"/>
        </w:rPr>
      </w:pPr>
    </w:p>
    <w:p w:rsidR="001E7BB8" w:rsidRPr="00A3499C" w:rsidRDefault="001E7BB8" w:rsidP="001E7BB8">
      <w:pPr>
        <w:rPr>
          <w:rFonts w:ascii="Times New Roman" w:hAnsi="Times New Roman"/>
          <w:b/>
          <w:bCs/>
          <w:sz w:val="24"/>
          <w:szCs w:val="24"/>
        </w:rPr>
      </w:pPr>
      <w:r w:rsidRPr="00A3499C">
        <w:rPr>
          <w:rFonts w:ascii="Times New Roman" w:hAnsi="Times New Roman"/>
          <w:b/>
          <w:bCs/>
          <w:sz w:val="24"/>
          <w:szCs w:val="24"/>
        </w:rPr>
        <w:t xml:space="preserve">Please View the College of Nursing Student Dress Code on the nursing website:  </w:t>
      </w:r>
      <w:hyperlink r:id="rId28" w:history="1">
        <w:r w:rsidR="005C4EF8" w:rsidRPr="00A3499C">
          <w:rPr>
            <w:rStyle w:val="Hyperlink"/>
            <w:rFonts w:ascii="Times New Roman" w:hAnsi="Times New Roman"/>
            <w:sz w:val="24"/>
            <w:szCs w:val="24"/>
          </w:rPr>
          <w:t>http://www.uta.edu/nursing/msn/msn-students</w:t>
        </w:r>
      </w:hyperlink>
      <w:r w:rsidR="005C4EF8" w:rsidRPr="00A3499C">
        <w:rPr>
          <w:rFonts w:ascii="Times New Roman" w:hAnsi="Times New Roman"/>
          <w:sz w:val="24"/>
          <w:szCs w:val="24"/>
        </w:rPr>
        <w:t xml:space="preserve"> </w:t>
      </w:r>
      <w:r w:rsidRPr="00A3499C">
        <w:rPr>
          <w:rFonts w:ascii="Times New Roman" w:hAnsi="Times New Roman"/>
          <w:b/>
          <w:bCs/>
          <w:sz w:val="24"/>
          <w:szCs w:val="24"/>
        </w:rPr>
        <w:t>.</w:t>
      </w:r>
    </w:p>
    <w:p w:rsidR="001E7BB8" w:rsidRPr="00A3499C" w:rsidRDefault="001E7BB8" w:rsidP="001E7BB8">
      <w:pPr>
        <w:rPr>
          <w:rFonts w:ascii="Times New Roman" w:hAnsi="Times New Roman"/>
          <w:b/>
          <w:sz w:val="24"/>
          <w:szCs w:val="24"/>
        </w:rPr>
      </w:pPr>
    </w:p>
    <w:p w:rsidR="001E7BB8" w:rsidRPr="00A3499C" w:rsidRDefault="001E7BB8" w:rsidP="001E7BB8">
      <w:pPr>
        <w:rPr>
          <w:rFonts w:ascii="Times New Roman" w:hAnsi="Times New Roman"/>
          <w:b/>
          <w:bCs/>
          <w:sz w:val="24"/>
          <w:szCs w:val="24"/>
        </w:rPr>
      </w:pPr>
      <w:r w:rsidRPr="00A3499C">
        <w:rPr>
          <w:rFonts w:ascii="Times New Roman" w:hAnsi="Times New Roman"/>
          <w:b/>
          <w:bCs/>
          <w:sz w:val="24"/>
          <w:szCs w:val="24"/>
          <w:u w:val="single"/>
        </w:rPr>
        <w:t>UTA Student Identification</w:t>
      </w:r>
      <w:r w:rsidRPr="00A3499C">
        <w:rPr>
          <w:rFonts w:ascii="Times New Roman" w:hAnsi="Times New Roman"/>
          <w:b/>
          <w:bCs/>
          <w:sz w:val="24"/>
          <w:szCs w:val="24"/>
        </w:rPr>
        <w:t>:   MSN Students MUST be clearly identified as UTA Graduate Students and wear a UTA College of Nursing ID in the clinical environment.</w:t>
      </w:r>
    </w:p>
    <w:p w:rsidR="001E7BB8" w:rsidRPr="00A3499C" w:rsidRDefault="001E7BB8" w:rsidP="001E7BB8">
      <w:pPr>
        <w:rPr>
          <w:rFonts w:ascii="Times New Roman" w:hAnsi="Times New Roman"/>
          <w:b/>
          <w:sz w:val="24"/>
          <w:szCs w:val="24"/>
        </w:rPr>
      </w:pPr>
    </w:p>
    <w:p w:rsidR="001E7BB8" w:rsidRPr="00A3499C" w:rsidRDefault="001E7BB8" w:rsidP="001E7BB8">
      <w:pPr>
        <w:rPr>
          <w:rFonts w:ascii="Times New Roman" w:hAnsi="Times New Roman"/>
          <w:b/>
          <w:bCs/>
          <w:sz w:val="24"/>
          <w:szCs w:val="24"/>
        </w:rPr>
      </w:pPr>
      <w:r w:rsidRPr="00A3499C">
        <w:rPr>
          <w:rFonts w:ascii="Times New Roman" w:hAnsi="Times New Roman"/>
          <w:b/>
          <w:bCs/>
          <w:sz w:val="24"/>
          <w:szCs w:val="24"/>
          <w:u w:val="single"/>
        </w:rPr>
        <w:t>Unsafe Clinical Behaviors</w:t>
      </w:r>
      <w:r w:rsidRPr="00A3499C">
        <w:rPr>
          <w:rFonts w:ascii="Times New Roman" w:hAnsi="Times New Roman"/>
          <w:b/>
          <w:bCs/>
          <w:sz w:val="24"/>
          <w:szCs w:val="24"/>
        </w:rPr>
        <w:t xml:space="preserve">:   </w:t>
      </w:r>
      <w:r w:rsidRPr="00A3499C">
        <w:rPr>
          <w:rFonts w:ascii="Times New Roman" w:hAnsi="Times New Roman"/>
          <w:sz w:val="24"/>
          <w:szCs w:val="24"/>
        </w:rPr>
        <w:t xml:space="preserve">Students deemed unsafe or incompetent will fail the course and receive a course grade of “F”.  </w:t>
      </w:r>
      <w:r w:rsidRPr="00A3499C">
        <w:rPr>
          <w:rFonts w:ascii="Times New Roman" w:hAnsi="Times New Roman"/>
          <w:b/>
          <w:bCs/>
          <w:sz w:val="24"/>
          <w:szCs w:val="24"/>
          <w:u w:val="single"/>
        </w:rPr>
        <w:t>Any of the following behaviors constitute a clinical failure</w:t>
      </w:r>
      <w:r w:rsidRPr="00A3499C">
        <w:rPr>
          <w:rFonts w:ascii="Times New Roman" w:hAnsi="Times New Roman"/>
          <w:sz w:val="24"/>
          <w:szCs w:val="24"/>
        </w:rPr>
        <w:t>:</w:t>
      </w:r>
    </w:p>
    <w:p w:rsidR="001E7BB8" w:rsidRPr="00A3499C" w:rsidRDefault="001E7BB8" w:rsidP="001E7BB8">
      <w:pPr>
        <w:rPr>
          <w:rFonts w:ascii="Times New Roman" w:hAnsi="Times New Roman"/>
          <w:sz w:val="24"/>
          <w:szCs w:val="24"/>
        </w:rPr>
      </w:pPr>
    </w:p>
    <w:p w:rsidR="001E7BB8" w:rsidRPr="00A3499C" w:rsidRDefault="001E7BB8" w:rsidP="001E7BB8">
      <w:pPr>
        <w:ind w:left="372" w:hanging="372"/>
        <w:rPr>
          <w:rFonts w:ascii="Times New Roman" w:hAnsi="Times New Roman"/>
          <w:sz w:val="24"/>
          <w:szCs w:val="24"/>
        </w:rPr>
      </w:pPr>
      <w:r w:rsidRPr="00A3499C">
        <w:rPr>
          <w:rFonts w:ascii="Times New Roman" w:hAnsi="Times New Roman"/>
          <w:sz w:val="24"/>
          <w:szCs w:val="24"/>
        </w:rPr>
        <w:t>1.</w:t>
      </w:r>
      <w:r w:rsidRPr="00A3499C">
        <w:rPr>
          <w:rFonts w:ascii="Times New Roman" w:hAnsi="Times New Roman"/>
          <w:sz w:val="24"/>
          <w:szCs w:val="24"/>
        </w:rPr>
        <w:tab/>
        <w:t xml:space="preserve">Fails to follow standards of professional practice as detailed by the Texas Nursing Practice Act * (available at </w:t>
      </w:r>
      <w:hyperlink r:id="rId29" w:history="1">
        <w:r w:rsidRPr="00A3499C">
          <w:rPr>
            <w:rStyle w:val="Hyperlink"/>
            <w:rFonts w:ascii="Times New Roman" w:hAnsi="Times New Roman"/>
            <w:sz w:val="24"/>
            <w:szCs w:val="24"/>
          </w:rPr>
          <w:t>www.bon.state.tx.us</w:t>
        </w:r>
      </w:hyperlink>
      <w:r w:rsidRPr="00A3499C">
        <w:rPr>
          <w:rFonts w:ascii="Times New Roman" w:hAnsi="Times New Roman"/>
          <w:sz w:val="24"/>
          <w:szCs w:val="24"/>
        </w:rPr>
        <w:t xml:space="preserve">)  </w:t>
      </w:r>
    </w:p>
    <w:p w:rsidR="001E7BB8" w:rsidRPr="00A3499C" w:rsidRDefault="001E7BB8" w:rsidP="001E7BB8">
      <w:pPr>
        <w:ind w:left="372" w:hanging="372"/>
        <w:rPr>
          <w:rFonts w:ascii="Times New Roman" w:hAnsi="Times New Roman"/>
          <w:sz w:val="24"/>
          <w:szCs w:val="24"/>
        </w:rPr>
      </w:pPr>
      <w:r w:rsidRPr="00A3499C">
        <w:rPr>
          <w:rFonts w:ascii="Times New Roman" w:hAnsi="Times New Roman"/>
          <w:sz w:val="24"/>
          <w:szCs w:val="24"/>
        </w:rPr>
        <w:t>2.</w:t>
      </w:r>
      <w:r w:rsidRPr="00A3499C">
        <w:rPr>
          <w:rFonts w:ascii="Times New Roman" w:hAnsi="Times New Roman"/>
          <w:sz w:val="24"/>
          <w:szCs w:val="24"/>
        </w:rPr>
        <w:tab/>
        <w:t>Unable to accept and/or act on constructive feedback.</w:t>
      </w:r>
    </w:p>
    <w:p w:rsidR="001E7BB8" w:rsidRPr="00A3499C" w:rsidRDefault="001E7BB8" w:rsidP="001E7BB8">
      <w:pPr>
        <w:ind w:left="372" w:hanging="372"/>
        <w:rPr>
          <w:rFonts w:ascii="Times New Roman" w:hAnsi="Times New Roman"/>
          <w:sz w:val="24"/>
          <w:szCs w:val="24"/>
        </w:rPr>
      </w:pPr>
      <w:r w:rsidRPr="00A3499C">
        <w:rPr>
          <w:rFonts w:ascii="Times New Roman" w:hAnsi="Times New Roman"/>
          <w:sz w:val="24"/>
          <w:szCs w:val="24"/>
        </w:rPr>
        <w:t>3.</w:t>
      </w:r>
      <w:r w:rsidRPr="00A3499C">
        <w:rPr>
          <w:rFonts w:ascii="Times New Roman" w:hAnsi="Times New Roman"/>
          <w:sz w:val="24"/>
          <w:szCs w:val="24"/>
        </w:rPr>
        <w:tab/>
        <w:t>Needs continuous, specific, and detailed supervision for the expected course performance.</w:t>
      </w:r>
    </w:p>
    <w:p w:rsidR="001E7BB8" w:rsidRPr="00A3499C" w:rsidRDefault="001E7BB8" w:rsidP="001E7BB8">
      <w:pPr>
        <w:ind w:left="372" w:hanging="372"/>
        <w:rPr>
          <w:rFonts w:ascii="Times New Roman" w:hAnsi="Times New Roman"/>
          <w:sz w:val="24"/>
          <w:szCs w:val="24"/>
        </w:rPr>
      </w:pPr>
      <w:r w:rsidRPr="00A3499C">
        <w:rPr>
          <w:rFonts w:ascii="Times New Roman" w:hAnsi="Times New Roman"/>
          <w:sz w:val="24"/>
          <w:szCs w:val="24"/>
        </w:rPr>
        <w:t>4.</w:t>
      </w:r>
      <w:r w:rsidRPr="00A3499C">
        <w:rPr>
          <w:rFonts w:ascii="Times New Roman" w:hAnsi="Times New Roman"/>
          <w:sz w:val="24"/>
          <w:szCs w:val="24"/>
        </w:rPr>
        <w:tab/>
        <w:t>Unable to implement advanced clinical behaviors required by the course.</w:t>
      </w:r>
    </w:p>
    <w:p w:rsidR="001E7BB8" w:rsidRPr="00A3499C" w:rsidRDefault="001E7BB8" w:rsidP="001E7BB8">
      <w:pPr>
        <w:ind w:left="372" w:hanging="372"/>
        <w:rPr>
          <w:rFonts w:ascii="Times New Roman" w:hAnsi="Times New Roman"/>
          <w:sz w:val="24"/>
          <w:szCs w:val="24"/>
        </w:rPr>
      </w:pPr>
      <w:r w:rsidRPr="00A3499C">
        <w:rPr>
          <w:rFonts w:ascii="Times New Roman" w:hAnsi="Times New Roman"/>
          <w:sz w:val="24"/>
          <w:szCs w:val="24"/>
        </w:rPr>
        <w:t>5.</w:t>
      </w:r>
      <w:r w:rsidRPr="00A3499C">
        <w:rPr>
          <w:rFonts w:ascii="Times New Roman" w:hAnsi="Times New Roman"/>
          <w:sz w:val="24"/>
          <w:szCs w:val="24"/>
        </w:rPr>
        <w:tab/>
        <w:t>Fails to complete required clinical assignments.</w:t>
      </w:r>
    </w:p>
    <w:p w:rsidR="001E7BB8" w:rsidRPr="00A3499C" w:rsidRDefault="001E7BB8" w:rsidP="001E7BB8">
      <w:pPr>
        <w:ind w:left="372" w:hanging="372"/>
        <w:rPr>
          <w:rFonts w:ascii="Times New Roman" w:hAnsi="Times New Roman"/>
          <w:sz w:val="24"/>
          <w:szCs w:val="24"/>
        </w:rPr>
      </w:pPr>
      <w:r w:rsidRPr="00A3499C">
        <w:rPr>
          <w:rFonts w:ascii="Times New Roman" w:hAnsi="Times New Roman"/>
          <w:sz w:val="24"/>
          <w:szCs w:val="24"/>
        </w:rPr>
        <w:t>6.</w:t>
      </w:r>
      <w:r w:rsidRPr="00A3499C">
        <w:rPr>
          <w:rFonts w:ascii="Times New Roman" w:hAnsi="Times New Roman"/>
          <w:sz w:val="24"/>
          <w:szCs w:val="24"/>
        </w:rPr>
        <w:tab/>
        <w:t>Falsifies clinical hours.</w:t>
      </w:r>
    </w:p>
    <w:p w:rsidR="001E7BB8" w:rsidRPr="00A3499C" w:rsidRDefault="001E7BB8" w:rsidP="001E7BB8">
      <w:pPr>
        <w:ind w:left="372" w:hanging="372"/>
        <w:rPr>
          <w:rFonts w:ascii="Times New Roman" w:hAnsi="Times New Roman"/>
          <w:sz w:val="24"/>
          <w:szCs w:val="24"/>
        </w:rPr>
      </w:pPr>
      <w:r w:rsidRPr="00A3499C">
        <w:rPr>
          <w:rFonts w:ascii="Times New Roman" w:hAnsi="Times New Roman"/>
          <w:sz w:val="24"/>
          <w:szCs w:val="24"/>
        </w:rPr>
        <w:t>7.</w:t>
      </w:r>
      <w:r w:rsidRPr="00A3499C">
        <w:rPr>
          <w:rFonts w:ascii="Times New Roman" w:hAnsi="Times New Roman"/>
          <w:sz w:val="24"/>
          <w:szCs w:val="24"/>
        </w:rPr>
        <w:tab/>
        <w:t>Violates student confidentiality agreement.</w:t>
      </w:r>
    </w:p>
    <w:p w:rsidR="001E7BB8" w:rsidRPr="00A3499C" w:rsidRDefault="001E7BB8" w:rsidP="001E7BB8">
      <w:pPr>
        <w:rPr>
          <w:rFonts w:ascii="Times New Roman" w:hAnsi="Times New Roman"/>
          <w:sz w:val="24"/>
          <w:szCs w:val="24"/>
        </w:rPr>
      </w:pPr>
    </w:p>
    <w:p w:rsidR="001E7BB8" w:rsidRPr="00A3499C" w:rsidRDefault="001E7BB8" w:rsidP="001E7BB8">
      <w:pPr>
        <w:rPr>
          <w:rFonts w:ascii="Times New Roman" w:hAnsi="Times New Roman"/>
          <w:sz w:val="24"/>
          <w:szCs w:val="24"/>
        </w:rPr>
      </w:pPr>
      <w:r w:rsidRPr="00A3499C">
        <w:rPr>
          <w:rFonts w:ascii="Times New Roman" w:hAnsi="Times New Roman"/>
          <w:sz w:val="24"/>
          <w:szCs w:val="24"/>
        </w:rPr>
        <w:t>*Students should also be aware that violation of the Nursing Practice Act is a “reportable</w:t>
      </w:r>
      <w:r w:rsidRPr="00A3499C">
        <w:rPr>
          <w:rFonts w:ascii="Times New Roman" w:hAnsi="Times New Roman"/>
          <w:sz w:val="24"/>
          <w:szCs w:val="24"/>
        </w:rPr>
        <w:tab/>
      </w:r>
      <w:r w:rsidRPr="00A3499C">
        <w:rPr>
          <w:rFonts w:ascii="Times New Roman" w:hAnsi="Times New Roman"/>
          <w:sz w:val="24"/>
          <w:szCs w:val="24"/>
        </w:rPr>
        <w:tab/>
        <w:t xml:space="preserve">                                          offense” to the Texas Board of Nurse Examiners. </w:t>
      </w:r>
    </w:p>
    <w:p w:rsidR="001E7BB8" w:rsidRPr="00A3499C" w:rsidRDefault="001E7BB8" w:rsidP="001E7BB8">
      <w:pPr>
        <w:rPr>
          <w:rFonts w:ascii="Times New Roman" w:hAnsi="Times New Roman"/>
          <w:sz w:val="24"/>
          <w:szCs w:val="24"/>
        </w:rPr>
      </w:pPr>
    </w:p>
    <w:p w:rsidR="001E7BB8" w:rsidRPr="00A3499C" w:rsidRDefault="001E7BB8" w:rsidP="001E7BB8">
      <w:pPr>
        <w:rPr>
          <w:rStyle w:val="Strong"/>
          <w:rFonts w:ascii="Times New Roman" w:hAnsi="Times New Roman"/>
          <w:b w:val="0"/>
          <w:color w:val="FF0000"/>
          <w:sz w:val="24"/>
          <w:szCs w:val="24"/>
        </w:rPr>
      </w:pPr>
      <w:r w:rsidRPr="00A3499C">
        <w:rPr>
          <w:rFonts w:ascii="Times New Roman" w:hAnsi="Times New Roman"/>
          <w:b/>
          <w:bCs/>
          <w:sz w:val="24"/>
          <w:szCs w:val="24"/>
          <w:u w:val="single"/>
        </w:rPr>
        <w:t>Blood and Body Fluids Exposure</w:t>
      </w:r>
      <w:r w:rsidRPr="00A3499C">
        <w:rPr>
          <w:rFonts w:ascii="Times New Roman" w:hAnsi="Times New Roman"/>
          <w:b/>
          <w:bCs/>
          <w:sz w:val="24"/>
          <w:szCs w:val="24"/>
        </w:rPr>
        <w:t xml:space="preserve">:  </w:t>
      </w:r>
      <w:r w:rsidRPr="00A3499C">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A3499C">
        <w:rPr>
          <w:rStyle w:val="Strong"/>
          <w:rFonts w:ascii="Times New Roman" w:hAnsi="Times New Roman"/>
          <w:sz w:val="24"/>
          <w:szCs w:val="24"/>
        </w:rPr>
        <w:t xml:space="preserve">  </w:t>
      </w:r>
      <w:hyperlink r:id="rId30" w:history="1">
        <w:r w:rsidRPr="00A3499C">
          <w:rPr>
            <w:rStyle w:val="Hyperlink"/>
            <w:rFonts w:ascii="Times New Roman" w:hAnsi="Times New Roman"/>
            <w:sz w:val="24"/>
            <w:szCs w:val="24"/>
          </w:rPr>
          <w:t>http://www.cdc.gov/</w:t>
        </w:r>
      </w:hyperlink>
    </w:p>
    <w:p w:rsidR="001E7BB8" w:rsidRPr="00A3499C" w:rsidRDefault="001E7BB8" w:rsidP="001E7BB8">
      <w:pPr>
        <w:rPr>
          <w:rFonts w:ascii="Times New Roman" w:hAnsi="Times New Roman"/>
          <w:b/>
          <w:sz w:val="24"/>
          <w:szCs w:val="24"/>
        </w:rPr>
      </w:pPr>
    </w:p>
    <w:p w:rsidR="001E7BB8" w:rsidRPr="00A3499C" w:rsidRDefault="001E7BB8" w:rsidP="001E7BB8">
      <w:pPr>
        <w:rPr>
          <w:rFonts w:ascii="Times New Roman" w:hAnsi="Times New Roman"/>
          <w:sz w:val="24"/>
          <w:szCs w:val="24"/>
        </w:rPr>
      </w:pPr>
      <w:r w:rsidRPr="00A3499C">
        <w:rPr>
          <w:rFonts w:ascii="Times New Roman" w:hAnsi="Times New Roman"/>
          <w:b/>
          <w:bCs/>
          <w:sz w:val="24"/>
          <w:szCs w:val="24"/>
          <w:u w:val="single"/>
        </w:rPr>
        <w:t>Confidentiality Agreement:</w:t>
      </w:r>
      <w:r w:rsidRPr="00A3499C">
        <w:rPr>
          <w:rFonts w:ascii="Times New Roman" w:hAnsi="Times New Roman"/>
          <w:b/>
          <w:bCs/>
          <w:sz w:val="24"/>
          <w:szCs w:val="24"/>
        </w:rPr>
        <w:t xml:space="preserve">  </w:t>
      </w:r>
      <w:r w:rsidRPr="00A3499C">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3499C">
        <w:rPr>
          <w:rFonts w:ascii="Times New Roman" w:hAnsi="Times New Roman"/>
          <w:sz w:val="24"/>
          <w:szCs w:val="24"/>
          <w:u w:val="single"/>
        </w:rPr>
        <w:t>Please do not sign</w:t>
      </w:r>
      <w:r w:rsidRPr="00A3499C">
        <w:rPr>
          <w:rFonts w:ascii="Times New Roman" w:hAnsi="Times New Roman"/>
          <w:sz w:val="24"/>
          <w:szCs w:val="24"/>
        </w:rPr>
        <w:t xml:space="preserve"> other agency confidentiality forms. Contact your faculty if the agency requires you to sign their confidentiality form.</w:t>
      </w:r>
    </w:p>
    <w:p w:rsidR="001E7BB8" w:rsidRPr="00A3499C" w:rsidRDefault="001E7BB8" w:rsidP="001E7BB8">
      <w:pPr>
        <w:rPr>
          <w:rFonts w:ascii="Times New Roman" w:hAnsi="Times New Roman"/>
          <w:b/>
          <w:bCs/>
          <w:sz w:val="24"/>
          <w:szCs w:val="24"/>
        </w:rPr>
      </w:pPr>
    </w:p>
    <w:p w:rsidR="005C4EF8" w:rsidRPr="00A3499C" w:rsidRDefault="001E7BB8" w:rsidP="001E7BB8">
      <w:pPr>
        <w:rPr>
          <w:rFonts w:ascii="Times New Roman" w:hAnsi="Times New Roman"/>
          <w:sz w:val="24"/>
          <w:szCs w:val="24"/>
        </w:rPr>
      </w:pPr>
      <w:r w:rsidRPr="00A3499C">
        <w:rPr>
          <w:rFonts w:ascii="Times New Roman" w:hAnsi="Times New Roman"/>
          <w:b/>
          <w:bCs/>
          <w:sz w:val="24"/>
          <w:szCs w:val="24"/>
          <w:u w:val="single"/>
        </w:rPr>
        <w:t>Graduate Student Handbook</w:t>
      </w:r>
      <w:r w:rsidRPr="00A3499C">
        <w:rPr>
          <w:rFonts w:ascii="Times New Roman" w:hAnsi="Times New Roman"/>
          <w:b/>
          <w:bCs/>
          <w:sz w:val="24"/>
          <w:szCs w:val="24"/>
        </w:rPr>
        <w:t xml:space="preserve">:   </w:t>
      </w:r>
      <w:r w:rsidRPr="00A3499C">
        <w:rPr>
          <w:rFonts w:ascii="Times New Roman" w:hAnsi="Times New Roman"/>
          <w:sz w:val="24"/>
          <w:szCs w:val="24"/>
        </w:rPr>
        <w:t xml:space="preserve">Students are responsible for knowing and complying with all policies and information contained in the Graduate Student handbook online at: </w:t>
      </w:r>
    </w:p>
    <w:p w:rsidR="001E7BB8" w:rsidRPr="00A3499C" w:rsidRDefault="00FF65FF" w:rsidP="001E7BB8">
      <w:pPr>
        <w:rPr>
          <w:rFonts w:ascii="Times New Roman" w:hAnsi="Times New Roman"/>
          <w:sz w:val="24"/>
          <w:szCs w:val="24"/>
        </w:rPr>
      </w:pPr>
      <w:hyperlink r:id="rId31" w:history="1">
        <w:r w:rsidR="005C4EF8" w:rsidRPr="00A3499C">
          <w:rPr>
            <w:rStyle w:val="Hyperlink"/>
            <w:rFonts w:ascii="Times New Roman" w:hAnsi="Times New Roman"/>
            <w:sz w:val="24"/>
            <w:szCs w:val="24"/>
          </w:rPr>
          <w:t>http://www.uta.edu/nursing/msn/msn-students</w:t>
        </w:r>
      </w:hyperlink>
      <w:r w:rsidR="005C4EF8" w:rsidRPr="00A3499C">
        <w:rPr>
          <w:rFonts w:ascii="Times New Roman" w:hAnsi="Times New Roman"/>
          <w:sz w:val="24"/>
          <w:szCs w:val="24"/>
        </w:rPr>
        <w:t xml:space="preserve"> </w:t>
      </w:r>
    </w:p>
    <w:p w:rsidR="001E7BB8" w:rsidRPr="00A3499C" w:rsidRDefault="001E7BB8" w:rsidP="001E7BB8">
      <w:pPr>
        <w:rPr>
          <w:rFonts w:ascii="Times New Roman" w:hAnsi="Times New Roman"/>
          <w:b/>
          <w:sz w:val="24"/>
          <w:szCs w:val="24"/>
        </w:rPr>
      </w:pPr>
    </w:p>
    <w:p w:rsidR="001E7BB8" w:rsidRPr="00A3499C" w:rsidRDefault="001E7BB8" w:rsidP="001E7BB8">
      <w:pPr>
        <w:rPr>
          <w:rFonts w:ascii="Times New Roman" w:hAnsi="Times New Roman"/>
          <w:sz w:val="24"/>
          <w:szCs w:val="24"/>
        </w:rPr>
      </w:pPr>
      <w:r w:rsidRPr="00A3499C">
        <w:rPr>
          <w:rFonts w:ascii="Times New Roman" w:hAnsi="Times New Roman"/>
          <w:b/>
          <w:sz w:val="24"/>
          <w:szCs w:val="24"/>
          <w:u w:val="single"/>
        </w:rPr>
        <w:lastRenderedPageBreak/>
        <w:t>Student Code of Ethics</w:t>
      </w:r>
      <w:r w:rsidRPr="00A3499C">
        <w:rPr>
          <w:rFonts w:ascii="Times New Roman" w:hAnsi="Times New Roman"/>
          <w:b/>
          <w:sz w:val="24"/>
          <w:szCs w:val="24"/>
        </w:rPr>
        <w:t xml:space="preserve">: </w:t>
      </w:r>
      <w:r w:rsidRPr="00A3499C">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2" w:history="1">
        <w:r w:rsidR="005C4EF8" w:rsidRPr="00A3499C">
          <w:rPr>
            <w:rStyle w:val="Hyperlink"/>
            <w:rFonts w:ascii="Times New Roman" w:hAnsi="Times New Roman"/>
            <w:sz w:val="24"/>
            <w:szCs w:val="24"/>
          </w:rPr>
          <w:t>http://www.uta.edu/nursing/msn/msn-students</w:t>
        </w:r>
      </w:hyperlink>
      <w:r w:rsidR="005C4EF8" w:rsidRPr="00A3499C">
        <w:rPr>
          <w:rFonts w:ascii="Times New Roman" w:hAnsi="Times New Roman"/>
          <w:sz w:val="24"/>
          <w:szCs w:val="24"/>
        </w:rPr>
        <w:t xml:space="preserve"> </w:t>
      </w:r>
    </w:p>
    <w:p w:rsidR="001E7BB8" w:rsidRDefault="001E7BB8" w:rsidP="001E7BB8">
      <w:pPr>
        <w:rPr>
          <w:rFonts w:ascii="Times New Roman" w:hAnsi="Times New Roman"/>
          <w:b/>
          <w:sz w:val="24"/>
          <w:szCs w:val="24"/>
        </w:rPr>
      </w:pPr>
    </w:p>
    <w:p w:rsidR="008D26E0" w:rsidRPr="00A3499C" w:rsidRDefault="008D26E0" w:rsidP="001E7BB8">
      <w:pPr>
        <w:rPr>
          <w:rFonts w:ascii="Times New Roman" w:hAnsi="Times New Roman"/>
          <w:b/>
          <w:sz w:val="24"/>
          <w:szCs w:val="24"/>
        </w:rPr>
      </w:pPr>
    </w:p>
    <w:p w:rsidR="001E7BB8" w:rsidRPr="00A3499C" w:rsidRDefault="001E7BB8" w:rsidP="001E7BB8">
      <w:pPr>
        <w:rPr>
          <w:rFonts w:ascii="Times New Roman" w:hAnsi="Times New Roman"/>
          <w:sz w:val="24"/>
          <w:szCs w:val="24"/>
        </w:rPr>
      </w:pPr>
      <w:r w:rsidRPr="00A3499C">
        <w:rPr>
          <w:rFonts w:ascii="Times New Roman" w:hAnsi="Times New Roman"/>
          <w:b/>
          <w:sz w:val="24"/>
          <w:szCs w:val="24"/>
          <w:u w:val="single"/>
        </w:rPr>
        <w:t>No Gift Policy</w:t>
      </w:r>
      <w:r w:rsidRPr="00A3499C">
        <w:rPr>
          <w:rFonts w:ascii="Times New Roman" w:hAnsi="Times New Roman"/>
          <w:b/>
          <w:sz w:val="24"/>
          <w:szCs w:val="24"/>
        </w:rPr>
        <w:t>:</w:t>
      </w:r>
      <w:r w:rsidRPr="00A3499C">
        <w:rPr>
          <w:rFonts w:ascii="Times New Roman" w:hAnsi="Times New Roman"/>
          <w:b/>
          <w:color w:val="0000FF"/>
          <w:sz w:val="24"/>
          <w:szCs w:val="24"/>
        </w:rPr>
        <w:t xml:space="preserve"> </w:t>
      </w:r>
      <w:r w:rsidRPr="00A3499C">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3" w:history="1">
        <w:r w:rsidRPr="00A3499C">
          <w:rPr>
            <w:rStyle w:val="Hyperlink"/>
            <w:rFonts w:ascii="Times New Roman" w:hAnsi="Times New Roman"/>
            <w:sz w:val="24"/>
            <w:szCs w:val="24"/>
          </w:rPr>
          <w:t>http://www.uta.edu/nursing/scholarship_list.php</w:t>
        </w:r>
      </w:hyperlink>
      <w:r w:rsidRPr="00A3499C">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1E7BB8" w:rsidRPr="00A3499C" w:rsidRDefault="001E7BB8" w:rsidP="001E7BB8">
      <w:pPr>
        <w:pStyle w:val="Default"/>
        <w:rPr>
          <w:rFonts w:ascii="Times New Roman" w:hAnsi="Times New Roman" w:cs="Times New Roman"/>
        </w:rPr>
      </w:pPr>
    </w:p>
    <w:p w:rsidR="001E7BB8" w:rsidRPr="00A3499C" w:rsidRDefault="001E7BB8" w:rsidP="001E7BB8">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A3499C">
        <w:rPr>
          <w:rFonts w:ascii="Times New Roman" w:hAnsi="Times New Roman"/>
          <w:b/>
          <w:bCs/>
          <w:sz w:val="24"/>
          <w:szCs w:val="24"/>
          <w:u w:val="single"/>
        </w:rPr>
        <w:t>Bomb Threats:</w:t>
      </w:r>
      <w:r w:rsidRPr="00A3499C">
        <w:rPr>
          <w:rFonts w:ascii="Times New Roman" w:hAnsi="Times New Roman"/>
          <w:b/>
          <w:bCs/>
          <w:sz w:val="24"/>
          <w:szCs w:val="24"/>
        </w:rPr>
        <w:t xml:space="preserve">   </w:t>
      </w:r>
      <w:r w:rsidRPr="00A3499C">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1E7BB8" w:rsidRPr="00A3499C" w:rsidRDefault="001E7BB8" w:rsidP="001E7BB8">
      <w:pPr>
        <w:pStyle w:val="Default"/>
        <w:contextualSpacing/>
        <w:rPr>
          <w:rFonts w:ascii="Times New Roman" w:hAnsi="Times New Roman" w:cs="Times New Roman"/>
          <w:b/>
          <w:bCs/>
        </w:rPr>
      </w:pPr>
    </w:p>
    <w:p w:rsidR="001E7BB8" w:rsidRPr="00A3499C" w:rsidRDefault="001E7BB8" w:rsidP="001E7BB8">
      <w:pPr>
        <w:pStyle w:val="Default"/>
        <w:contextualSpacing/>
        <w:rPr>
          <w:rFonts w:ascii="Times New Roman" w:hAnsi="Times New Roman" w:cs="Times New Roman"/>
          <w:b/>
          <w:bCs/>
          <w:u w:val="single"/>
        </w:rPr>
      </w:pPr>
      <w:r w:rsidRPr="00A3499C">
        <w:rPr>
          <w:rFonts w:ascii="Times New Roman" w:hAnsi="Times New Roman" w:cs="Times New Roman"/>
          <w:b/>
          <w:bCs/>
          <w:u w:val="single"/>
        </w:rPr>
        <w:t>Online Conduct:</w:t>
      </w:r>
      <w:r w:rsidRPr="00A3499C">
        <w:rPr>
          <w:rFonts w:ascii="Times New Roman" w:hAnsi="Times New Roman" w:cs="Times New Roman"/>
          <w:b/>
          <w:bCs/>
        </w:rPr>
        <w:t xml:space="preserve">   </w:t>
      </w:r>
      <w:r w:rsidRPr="00A3499C">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E7BB8" w:rsidRDefault="001E7BB8" w:rsidP="001E7BB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A3499C">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D26E0" w:rsidRPr="00A3499C" w:rsidRDefault="008D26E0" w:rsidP="001E7BB8">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8D26E0" w:rsidRDefault="001E7BB8" w:rsidP="008D26E0">
      <w:pPr>
        <w:jc w:val="center"/>
        <w:rPr>
          <w:rFonts w:ascii="Times New Roman" w:hAnsi="Times New Roman"/>
          <w:b/>
          <w:i/>
          <w:color w:val="FF0000"/>
          <w:sz w:val="24"/>
          <w:szCs w:val="24"/>
        </w:rPr>
      </w:pPr>
      <w:r w:rsidRPr="00A3499C">
        <w:rPr>
          <w:rFonts w:ascii="Times New Roman" w:hAnsi="Times New Roman"/>
          <w:b/>
          <w:i/>
          <w:color w:val="FF0000"/>
          <w:sz w:val="24"/>
          <w:szCs w:val="24"/>
        </w:rPr>
        <w:t>For this course Blackboard communication tools, discussion boards, and</w:t>
      </w:r>
    </w:p>
    <w:p w:rsidR="001E7BB8" w:rsidRPr="00A3499C" w:rsidRDefault="001E7BB8" w:rsidP="008D26E0">
      <w:pPr>
        <w:jc w:val="center"/>
        <w:rPr>
          <w:rFonts w:ascii="Times New Roman" w:hAnsi="Times New Roman"/>
          <w:b/>
          <w:i/>
          <w:color w:val="FF0000"/>
          <w:sz w:val="24"/>
          <w:szCs w:val="24"/>
        </w:rPr>
      </w:pPr>
      <w:r w:rsidRPr="00A3499C">
        <w:rPr>
          <w:rFonts w:ascii="Times New Roman" w:hAnsi="Times New Roman"/>
          <w:b/>
          <w:i/>
          <w:color w:val="FF0000"/>
          <w:sz w:val="24"/>
          <w:szCs w:val="24"/>
        </w:rPr>
        <w:t>UTA MAV email will be used extensively and should be checked often.</w:t>
      </w:r>
    </w:p>
    <w:p w:rsidR="005C4EF8" w:rsidRPr="00A3499C" w:rsidRDefault="005C4EF8" w:rsidP="001E7BB8">
      <w:pPr>
        <w:ind w:firstLine="360"/>
        <w:rPr>
          <w:rFonts w:ascii="Times New Roman" w:hAnsi="Times New Roman"/>
          <w:b/>
          <w:i/>
          <w:color w:val="FF0000"/>
          <w:sz w:val="24"/>
          <w:szCs w:val="24"/>
        </w:rPr>
      </w:pPr>
    </w:p>
    <w:p w:rsidR="005C4EF8" w:rsidRPr="00A3499C" w:rsidRDefault="005C4EF8" w:rsidP="005C4EF8">
      <w:pPr>
        <w:rPr>
          <w:rFonts w:ascii="Times New Roman" w:hAnsi="Times New Roman"/>
          <w:b/>
          <w:bCs/>
          <w:color w:val="FF0000"/>
          <w:sz w:val="24"/>
          <w:szCs w:val="24"/>
          <w:u w:val="single"/>
        </w:rPr>
      </w:pPr>
      <w:r w:rsidRPr="00A3499C">
        <w:rPr>
          <w:rFonts w:ascii="Times New Roman" w:hAnsi="Times New Roman"/>
          <w:b/>
          <w:bCs/>
          <w:sz w:val="24"/>
          <w:szCs w:val="24"/>
          <w:u w:val="single"/>
        </w:rPr>
        <w:t>Writing Center:</w:t>
      </w:r>
      <w:r w:rsidRPr="00A3499C">
        <w:rPr>
          <w:rFonts w:ascii="Times New Roman" w:hAnsi="Times New Roman"/>
          <w:b/>
          <w:bCs/>
          <w:sz w:val="24"/>
          <w:szCs w:val="24"/>
        </w:rPr>
        <w:t xml:space="preserve"> </w:t>
      </w:r>
      <w:r w:rsidR="00662A0A">
        <w:rPr>
          <w:rFonts w:ascii="Times New Roman" w:hAnsi="Times New Roman"/>
          <w:b/>
          <w:bCs/>
          <w:color w:val="FF0000"/>
          <w:sz w:val="24"/>
          <w:szCs w:val="24"/>
        </w:rPr>
        <w:t xml:space="preserve"> </w:t>
      </w:r>
      <w:r w:rsidRPr="00A3499C">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A3499C">
        <w:rPr>
          <w:rFonts w:ascii="Times New Roman" w:hAnsi="Times New Roman"/>
          <w:sz w:val="24"/>
          <w:szCs w:val="24"/>
        </w:rPr>
        <w:t>instructors</w:t>
      </w:r>
      <w:proofErr w:type="gramEnd"/>
      <w:r w:rsidRPr="00A3499C">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5C4EF8" w:rsidRPr="00A3499C" w:rsidRDefault="005C4EF8" w:rsidP="005C4EF8">
      <w:pPr>
        <w:rPr>
          <w:rFonts w:ascii="Times New Roman" w:hAnsi="Times New Roman"/>
          <w:sz w:val="24"/>
          <w:szCs w:val="24"/>
        </w:rPr>
      </w:pPr>
    </w:p>
    <w:p w:rsidR="005C4EF8" w:rsidRPr="00A3499C" w:rsidRDefault="005C4EF8" w:rsidP="005C4EF8">
      <w:pPr>
        <w:rPr>
          <w:rFonts w:ascii="Times New Roman" w:hAnsi="Times New Roman"/>
          <w:sz w:val="24"/>
          <w:szCs w:val="24"/>
        </w:rPr>
      </w:pPr>
      <w:r w:rsidRPr="00A3499C">
        <w:rPr>
          <w:rFonts w:ascii="Times New Roman" w:hAnsi="Times New Roman"/>
          <w:sz w:val="24"/>
          <w:szCs w:val="24"/>
        </w:rPr>
        <w:t xml:space="preserve">The Writing Center offers tutoring for any assigned writing during enrollment at UT-Arlington. During Fall 2012, Writing Center hours are 9 a.m. to 7 p.m., Monday through Thursday; 9 a.m. to 2 p.m., Friday; and 2 p.m. to 6 p.m. Sunday. Individuals may schedule appointments online by following directions available at </w:t>
      </w:r>
      <w:hyperlink r:id="rId34" w:history="1">
        <w:r w:rsidRPr="00A3499C">
          <w:rPr>
            <w:rStyle w:val="Hyperlink"/>
            <w:rFonts w:ascii="Times New Roman" w:hAnsi="Times New Roman"/>
            <w:sz w:val="24"/>
            <w:szCs w:val="24"/>
          </w:rPr>
          <w:t>www.uta.edu/owl</w:t>
        </w:r>
      </w:hyperlink>
      <w:r w:rsidRPr="00A3499C">
        <w:rPr>
          <w:rFonts w:ascii="Times New Roman" w:hAnsi="Times New Roman"/>
          <w:sz w:val="24"/>
          <w:szCs w:val="24"/>
        </w:rPr>
        <w:t>, or by visiting the Writing Center.</w:t>
      </w:r>
    </w:p>
    <w:p w:rsidR="005C4EF8" w:rsidRPr="00A3499C" w:rsidRDefault="005C4EF8" w:rsidP="005C4EF8">
      <w:pPr>
        <w:rPr>
          <w:rFonts w:ascii="Times New Roman" w:hAnsi="Times New Roman"/>
          <w:sz w:val="24"/>
          <w:szCs w:val="24"/>
        </w:rPr>
      </w:pPr>
    </w:p>
    <w:p w:rsidR="008D26E0" w:rsidRPr="00624103" w:rsidRDefault="005C4EF8" w:rsidP="008525AF">
      <w:pPr>
        <w:rPr>
          <w:rFonts w:ascii="Times New Roman" w:hAnsi="Times New Roman"/>
          <w:color w:val="1F497D"/>
          <w:sz w:val="24"/>
          <w:szCs w:val="24"/>
        </w:rPr>
      </w:pPr>
      <w:r w:rsidRPr="00A3499C">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5" w:history="1">
        <w:r w:rsidRPr="00A3499C">
          <w:rPr>
            <w:rStyle w:val="Hyperlink"/>
            <w:rFonts w:ascii="Times New Roman" w:hAnsi="Times New Roman"/>
            <w:sz w:val="24"/>
            <w:szCs w:val="24"/>
          </w:rPr>
          <w:t>clought@uta.edu</w:t>
        </w:r>
      </w:hyperlink>
      <w:r w:rsidRPr="00A3499C">
        <w:rPr>
          <w:rFonts w:ascii="Times New Roman" w:hAnsi="Times New Roman"/>
          <w:sz w:val="24"/>
          <w:szCs w:val="24"/>
        </w:rPr>
        <w:t xml:space="preserve"> or 817-272-2517</w:t>
      </w:r>
    </w:p>
    <w:p w:rsidR="008525AF" w:rsidRPr="00A3499C" w:rsidRDefault="008525AF" w:rsidP="008525AF">
      <w:pPr>
        <w:rPr>
          <w:rFonts w:ascii="Times New Roman" w:hAnsi="Times New Roman"/>
          <w:b/>
          <w:sz w:val="24"/>
          <w:szCs w:val="24"/>
        </w:rPr>
      </w:pPr>
      <w:r w:rsidRPr="00A3499C">
        <w:rPr>
          <w:rFonts w:ascii="Times New Roman" w:hAnsi="Times New Roman"/>
          <w:b/>
          <w:sz w:val="24"/>
          <w:szCs w:val="24"/>
        </w:rPr>
        <w:lastRenderedPageBreak/>
        <w:t>Departmental Office/Support Staff</w:t>
      </w:r>
    </w:p>
    <w:p w:rsidR="008525AF" w:rsidRPr="00A3499C" w:rsidRDefault="008525AF" w:rsidP="008525AF">
      <w:pPr>
        <w:rPr>
          <w:rFonts w:ascii="Times New Roman" w:hAnsi="Times New Roman"/>
          <w:b/>
          <w:sz w:val="24"/>
          <w:szCs w:val="24"/>
          <w:u w:val="single"/>
        </w:rPr>
      </w:pPr>
    </w:p>
    <w:p w:rsidR="008525AF" w:rsidRPr="00A3499C" w:rsidRDefault="008525AF" w:rsidP="008525AF">
      <w:pPr>
        <w:rPr>
          <w:rFonts w:ascii="Times New Roman" w:hAnsi="Times New Roman"/>
          <w:b/>
          <w:sz w:val="24"/>
          <w:szCs w:val="24"/>
          <w:u w:val="single"/>
        </w:rPr>
      </w:pPr>
      <w:r w:rsidRPr="00A3499C">
        <w:rPr>
          <w:rFonts w:ascii="Times New Roman" w:hAnsi="Times New Roman"/>
          <w:b/>
          <w:sz w:val="24"/>
          <w:szCs w:val="24"/>
          <w:u w:val="single"/>
        </w:rPr>
        <w:t>Department of Advanced Practice Nursing</w:t>
      </w:r>
    </w:p>
    <w:p w:rsidR="008525AF" w:rsidRPr="00A3499C" w:rsidRDefault="008525AF" w:rsidP="008525AF">
      <w:pPr>
        <w:rPr>
          <w:rFonts w:ascii="Times New Roman" w:hAnsi="Times New Roman"/>
          <w:b/>
          <w:color w:val="1F497D"/>
          <w:sz w:val="24"/>
          <w:szCs w:val="24"/>
        </w:rPr>
      </w:pPr>
    </w:p>
    <w:p w:rsidR="008525AF" w:rsidRPr="00A3499C" w:rsidRDefault="008525AF" w:rsidP="008525AF">
      <w:pPr>
        <w:rPr>
          <w:rFonts w:ascii="Times New Roman" w:hAnsi="Times New Roman"/>
          <w:sz w:val="24"/>
          <w:szCs w:val="24"/>
        </w:rPr>
      </w:pPr>
      <w:r w:rsidRPr="00A3499C">
        <w:rPr>
          <w:rFonts w:ascii="Times New Roman" w:hAnsi="Times New Roman"/>
          <w:b/>
          <w:sz w:val="24"/>
          <w:szCs w:val="24"/>
        </w:rPr>
        <w:t xml:space="preserve">Mary Schira, </w:t>
      </w:r>
      <w:r w:rsidRPr="00A3499C">
        <w:rPr>
          <w:rFonts w:ascii="Times New Roman" w:hAnsi="Times New Roman"/>
          <w:sz w:val="24"/>
          <w:szCs w:val="24"/>
        </w:rPr>
        <w:t>PhD, RN, ACNP-BC</w:t>
      </w:r>
    </w:p>
    <w:p w:rsidR="008525AF" w:rsidRPr="00A3499C" w:rsidRDefault="008525AF" w:rsidP="008525AF">
      <w:pPr>
        <w:rPr>
          <w:rFonts w:ascii="Times New Roman" w:hAnsi="Times New Roman"/>
          <w:sz w:val="24"/>
          <w:szCs w:val="24"/>
        </w:rPr>
      </w:pPr>
      <w:r w:rsidRPr="00A3499C">
        <w:rPr>
          <w:rFonts w:ascii="Times New Roman" w:hAnsi="Times New Roman"/>
          <w:sz w:val="24"/>
          <w:szCs w:val="24"/>
        </w:rPr>
        <w:t>Associate Dean and Chair; Graduate Advisor</w:t>
      </w:r>
    </w:p>
    <w:p w:rsidR="008525AF" w:rsidRPr="00A3499C" w:rsidRDefault="008525AF" w:rsidP="008525AF">
      <w:pPr>
        <w:rPr>
          <w:rFonts w:ascii="Times New Roman" w:hAnsi="Times New Roman"/>
          <w:color w:val="1F497D"/>
          <w:sz w:val="24"/>
          <w:szCs w:val="24"/>
        </w:rPr>
      </w:pPr>
      <w:r w:rsidRPr="00A3499C">
        <w:rPr>
          <w:rFonts w:ascii="Times New Roman" w:hAnsi="Times New Roman"/>
          <w:sz w:val="24"/>
          <w:szCs w:val="24"/>
        </w:rPr>
        <w:t>Email:</w:t>
      </w:r>
      <w:r w:rsidRPr="00A3499C">
        <w:rPr>
          <w:rFonts w:ascii="Times New Roman" w:hAnsi="Times New Roman"/>
          <w:color w:val="1F497D"/>
          <w:sz w:val="24"/>
          <w:szCs w:val="24"/>
        </w:rPr>
        <w:t xml:space="preserve"> </w:t>
      </w:r>
      <w:hyperlink r:id="rId36" w:history="1">
        <w:r w:rsidRPr="00A3499C">
          <w:rPr>
            <w:rStyle w:val="Hyperlink"/>
            <w:rFonts w:ascii="Times New Roman" w:hAnsi="Times New Roman"/>
            <w:sz w:val="24"/>
            <w:szCs w:val="24"/>
          </w:rPr>
          <w:t>schira@uta.edu</w:t>
        </w:r>
      </w:hyperlink>
      <w:r w:rsidRPr="00A3499C">
        <w:rPr>
          <w:rFonts w:ascii="Times New Roman" w:hAnsi="Times New Roman"/>
          <w:color w:val="1F497D"/>
          <w:sz w:val="24"/>
          <w:szCs w:val="24"/>
        </w:rPr>
        <w:t xml:space="preserve"> </w:t>
      </w:r>
    </w:p>
    <w:p w:rsidR="008525AF" w:rsidRPr="00A3499C" w:rsidRDefault="008525AF" w:rsidP="008525AF">
      <w:pPr>
        <w:rPr>
          <w:rFonts w:ascii="Times New Roman" w:hAnsi="Times New Roman"/>
          <w:color w:val="1F497D"/>
          <w:sz w:val="24"/>
          <w:szCs w:val="24"/>
        </w:rPr>
      </w:pPr>
    </w:p>
    <w:p w:rsidR="008525AF" w:rsidRPr="00A3499C" w:rsidRDefault="008525AF" w:rsidP="008525AF">
      <w:pPr>
        <w:rPr>
          <w:rFonts w:ascii="Times New Roman" w:hAnsi="Times New Roman"/>
          <w:sz w:val="24"/>
          <w:szCs w:val="24"/>
        </w:rPr>
      </w:pPr>
      <w:r w:rsidRPr="00A3499C">
        <w:rPr>
          <w:rFonts w:ascii="Times New Roman" w:hAnsi="Times New Roman"/>
          <w:b/>
          <w:sz w:val="24"/>
          <w:szCs w:val="24"/>
        </w:rPr>
        <w:t>Sheri Decker</w:t>
      </w:r>
      <w:r w:rsidRPr="00A3499C">
        <w:rPr>
          <w:rFonts w:ascii="Times New Roman" w:hAnsi="Times New Roman"/>
          <w:sz w:val="24"/>
          <w:szCs w:val="24"/>
        </w:rPr>
        <w:t>, Assistant Graduate Advisor</w:t>
      </w:r>
    </w:p>
    <w:p w:rsidR="00254C86" w:rsidRPr="00A3499C" w:rsidRDefault="00254C86" w:rsidP="008525AF">
      <w:pPr>
        <w:rPr>
          <w:rFonts w:ascii="Times New Roman" w:hAnsi="Times New Roman"/>
          <w:sz w:val="24"/>
          <w:szCs w:val="24"/>
        </w:rPr>
      </w:pPr>
      <w:r w:rsidRPr="00A3499C">
        <w:rPr>
          <w:rFonts w:ascii="Times New Roman" w:hAnsi="Times New Roman"/>
          <w:sz w:val="24"/>
          <w:szCs w:val="24"/>
        </w:rPr>
        <w:t>Responsibilities:  Student advising/support, Degree plan revisions/questions,</w:t>
      </w:r>
    </w:p>
    <w:p w:rsidR="00254C86" w:rsidRPr="00A3499C" w:rsidRDefault="00254C86" w:rsidP="008525AF">
      <w:pPr>
        <w:rPr>
          <w:rFonts w:ascii="Times New Roman" w:hAnsi="Times New Roman"/>
          <w:sz w:val="24"/>
          <w:szCs w:val="24"/>
        </w:rPr>
      </w:pPr>
      <w:r w:rsidRPr="00A3499C">
        <w:rPr>
          <w:rFonts w:ascii="Times New Roman" w:hAnsi="Times New Roman"/>
          <w:sz w:val="24"/>
          <w:szCs w:val="24"/>
        </w:rPr>
        <w:t xml:space="preserve">Registration holds, BON/ANCC/PNCB Paperwork, Degree Verifications </w:t>
      </w:r>
    </w:p>
    <w:p w:rsidR="008525AF" w:rsidRPr="00A3499C" w:rsidRDefault="008525AF" w:rsidP="008525AF">
      <w:pPr>
        <w:rPr>
          <w:rFonts w:ascii="Times New Roman" w:hAnsi="Times New Roman"/>
          <w:sz w:val="24"/>
          <w:szCs w:val="24"/>
        </w:rPr>
      </w:pPr>
      <w:r w:rsidRPr="00A3499C">
        <w:rPr>
          <w:rFonts w:ascii="Times New Roman" w:hAnsi="Times New Roman"/>
          <w:sz w:val="24"/>
          <w:szCs w:val="24"/>
        </w:rPr>
        <w:t>Office # 606-Pickard Hall, (817)-272-0829</w:t>
      </w:r>
    </w:p>
    <w:p w:rsidR="008525AF" w:rsidRPr="00A3499C" w:rsidRDefault="008525AF" w:rsidP="008525AF">
      <w:pPr>
        <w:rPr>
          <w:rFonts w:ascii="Times New Roman" w:hAnsi="Times New Roman"/>
          <w:color w:val="1F497D"/>
          <w:sz w:val="24"/>
          <w:szCs w:val="24"/>
        </w:rPr>
      </w:pPr>
      <w:r w:rsidRPr="00A3499C">
        <w:rPr>
          <w:rFonts w:ascii="Times New Roman" w:hAnsi="Times New Roman"/>
          <w:sz w:val="24"/>
          <w:szCs w:val="24"/>
        </w:rPr>
        <w:t>Email:</w:t>
      </w:r>
      <w:r w:rsidRPr="00A3499C">
        <w:rPr>
          <w:rFonts w:ascii="Times New Roman" w:hAnsi="Times New Roman"/>
          <w:color w:val="1F497D"/>
          <w:sz w:val="24"/>
          <w:szCs w:val="24"/>
        </w:rPr>
        <w:t xml:space="preserve"> </w:t>
      </w:r>
      <w:hyperlink r:id="rId37" w:history="1">
        <w:r w:rsidRPr="00A3499C">
          <w:rPr>
            <w:rStyle w:val="Hyperlink"/>
            <w:rFonts w:ascii="Times New Roman" w:hAnsi="Times New Roman"/>
            <w:sz w:val="24"/>
            <w:szCs w:val="24"/>
          </w:rPr>
          <w:t>s.decker@uta.edu</w:t>
        </w:r>
      </w:hyperlink>
      <w:r w:rsidRPr="00A3499C">
        <w:rPr>
          <w:rFonts w:ascii="Times New Roman" w:hAnsi="Times New Roman"/>
          <w:color w:val="1F497D"/>
          <w:sz w:val="24"/>
          <w:szCs w:val="24"/>
        </w:rPr>
        <w:t xml:space="preserve"> </w:t>
      </w:r>
    </w:p>
    <w:p w:rsidR="008525AF" w:rsidRPr="00A3499C" w:rsidRDefault="008525AF" w:rsidP="008525AF">
      <w:pPr>
        <w:rPr>
          <w:rFonts w:ascii="Times New Roman" w:hAnsi="Times New Roman"/>
          <w:color w:val="1F497D"/>
          <w:sz w:val="24"/>
          <w:szCs w:val="24"/>
        </w:rPr>
      </w:pPr>
    </w:p>
    <w:p w:rsidR="008525AF" w:rsidRPr="00A3499C" w:rsidRDefault="008525AF" w:rsidP="008525AF">
      <w:pPr>
        <w:rPr>
          <w:rFonts w:ascii="Times New Roman" w:hAnsi="Times New Roman"/>
          <w:sz w:val="24"/>
          <w:szCs w:val="24"/>
        </w:rPr>
      </w:pPr>
      <w:r w:rsidRPr="00A3499C">
        <w:rPr>
          <w:rFonts w:ascii="Times New Roman" w:hAnsi="Times New Roman"/>
          <w:b/>
          <w:sz w:val="24"/>
          <w:szCs w:val="24"/>
        </w:rPr>
        <w:t>Rose Olivier</w:t>
      </w:r>
      <w:r w:rsidRPr="00A3499C">
        <w:rPr>
          <w:rFonts w:ascii="Times New Roman" w:hAnsi="Times New Roman"/>
          <w:sz w:val="24"/>
          <w:szCs w:val="24"/>
        </w:rPr>
        <w:t>, Administrative Assistant I</w:t>
      </w:r>
    </w:p>
    <w:p w:rsidR="00254C86" w:rsidRPr="00A3499C" w:rsidRDefault="00F03D0E" w:rsidP="008525AF">
      <w:pPr>
        <w:rPr>
          <w:rFonts w:ascii="Times New Roman" w:hAnsi="Times New Roman"/>
          <w:sz w:val="24"/>
          <w:szCs w:val="24"/>
        </w:rPr>
      </w:pPr>
      <w:r w:rsidRPr="00A3499C">
        <w:rPr>
          <w:rFonts w:ascii="Times New Roman" w:hAnsi="Times New Roman"/>
          <w:sz w:val="24"/>
          <w:szCs w:val="24"/>
        </w:rPr>
        <w:t>Responsibilities: Assistant to Associate Dean</w:t>
      </w:r>
      <w:r w:rsidR="00254C86" w:rsidRPr="00A3499C">
        <w:rPr>
          <w:rFonts w:ascii="Times New Roman" w:hAnsi="Times New Roman"/>
          <w:sz w:val="24"/>
          <w:szCs w:val="24"/>
        </w:rPr>
        <w:t xml:space="preserve"> and Support Directors of NP Programs as needed</w:t>
      </w:r>
    </w:p>
    <w:p w:rsidR="00254C86" w:rsidRPr="00A3499C" w:rsidRDefault="00F03D0E" w:rsidP="008525AF">
      <w:pPr>
        <w:rPr>
          <w:rFonts w:ascii="Times New Roman" w:hAnsi="Times New Roman"/>
          <w:sz w:val="24"/>
          <w:szCs w:val="24"/>
        </w:rPr>
      </w:pPr>
      <w:r w:rsidRPr="00A3499C">
        <w:rPr>
          <w:rFonts w:ascii="Times New Roman" w:hAnsi="Times New Roman"/>
          <w:sz w:val="24"/>
          <w:szCs w:val="24"/>
        </w:rPr>
        <w:t>Class schedules, Room schedule, Website issues</w:t>
      </w:r>
      <w:r w:rsidR="00254C86" w:rsidRPr="00A3499C">
        <w:rPr>
          <w:rFonts w:ascii="Times New Roman" w:hAnsi="Times New Roman"/>
          <w:sz w:val="24"/>
          <w:szCs w:val="24"/>
        </w:rPr>
        <w:t>, Assist with student support, Catalog Changes,</w:t>
      </w:r>
    </w:p>
    <w:p w:rsidR="00254C86" w:rsidRPr="00A3499C" w:rsidRDefault="00254C86" w:rsidP="008525AF">
      <w:pPr>
        <w:rPr>
          <w:rFonts w:ascii="Times New Roman" w:hAnsi="Times New Roman"/>
          <w:sz w:val="24"/>
          <w:szCs w:val="24"/>
        </w:rPr>
      </w:pPr>
      <w:r w:rsidRPr="00A3499C">
        <w:rPr>
          <w:rFonts w:ascii="Times New Roman" w:hAnsi="Times New Roman"/>
          <w:sz w:val="24"/>
          <w:szCs w:val="24"/>
        </w:rPr>
        <w:t>C-Grades, Job postings</w:t>
      </w:r>
    </w:p>
    <w:p w:rsidR="008525AF" w:rsidRPr="00A3499C" w:rsidRDefault="008525AF" w:rsidP="008525AF">
      <w:pPr>
        <w:rPr>
          <w:rFonts w:ascii="Times New Roman" w:hAnsi="Times New Roman"/>
          <w:sz w:val="24"/>
          <w:szCs w:val="24"/>
        </w:rPr>
      </w:pPr>
      <w:r w:rsidRPr="00A3499C">
        <w:rPr>
          <w:rFonts w:ascii="Times New Roman" w:hAnsi="Times New Roman"/>
          <w:sz w:val="24"/>
          <w:szCs w:val="24"/>
        </w:rPr>
        <w:t>Office # 605-Pickard Hall, (817) 272-9517</w:t>
      </w:r>
    </w:p>
    <w:p w:rsidR="008525AF" w:rsidRPr="00A3499C" w:rsidRDefault="008525AF" w:rsidP="008525AF">
      <w:pPr>
        <w:rPr>
          <w:rFonts w:ascii="Times New Roman" w:hAnsi="Times New Roman"/>
          <w:color w:val="1F497D"/>
          <w:sz w:val="24"/>
          <w:szCs w:val="24"/>
        </w:rPr>
      </w:pPr>
      <w:r w:rsidRPr="00A3499C">
        <w:rPr>
          <w:rFonts w:ascii="Times New Roman" w:hAnsi="Times New Roman"/>
          <w:sz w:val="24"/>
          <w:szCs w:val="24"/>
        </w:rPr>
        <w:t>Email:</w:t>
      </w:r>
      <w:r w:rsidRPr="00A3499C">
        <w:rPr>
          <w:rFonts w:ascii="Times New Roman" w:hAnsi="Times New Roman"/>
          <w:color w:val="1F497D"/>
          <w:sz w:val="24"/>
          <w:szCs w:val="24"/>
        </w:rPr>
        <w:t xml:space="preserve"> </w:t>
      </w:r>
      <w:hyperlink r:id="rId38" w:history="1">
        <w:r w:rsidRPr="00A3499C">
          <w:rPr>
            <w:rStyle w:val="Hyperlink"/>
            <w:rFonts w:ascii="Times New Roman" w:hAnsi="Times New Roman"/>
            <w:sz w:val="24"/>
            <w:szCs w:val="24"/>
          </w:rPr>
          <w:t>olivier@uta.edu</w:t>
        </w:r>
      </w:hyperlink>
      <w:r w:rsidRPr="00A3499C">
        <w:rPr>
          <w:rFonts w:ascii="Times New Roman" w:hAnsi="Times New Roman"/>
          <w:color w:val="1F497D"/>
          <w:sz w:val="24"/>
          <w:szCs w:val="24"/>
        </w:rPr>
        <w:t xml:space="preserve"> </w:t>
      </w:r>
    </w:p>
    <w:p w:rsidR="008525AF" w:rsidRPr="00A3499C" w:rsidRDefault="008525AF" w:rsidP="008525AF">
      <w:pPr>
        <w:rPr>
          <w:rFonts w:ascii="Times New Roman" w:hAnsi="Times New Roman"/>
          <w:color w:val="1F497D"/>
          <w:sz w:val="24"/>
          <w:szCs w:val="24"/>
        </w:rPr>
      </w:pPr>
    </w:p>
    <w:p w:rsidR="008525AF" w:rsidRPr="00A3499C" w:rsidRDefault="008525AF" w:rsidP="008525AF">
      <w:pPr>
        <w:rPr>
          <w:rFonts w:ascii="Times New Roman" w:hAnsi="Times New Roman"/>
          <w:sz w:val="24"/>
          <w:szCs w:val="24"/>
        </w:rPr>
      </w:pPr>
      <w:r w:rsidRPr="00A3499C">
        <w:rPr>
          <w:rFonts w:ascii="Times New Roman" w:hAnsi="Times New Roman"/>
          <w:b/>
          <w:sz w:val="24"/>
          <w:szCs w:val="24"/>
        </w:rPr>
        <w:t>Leah McCauley</w:t>
      </w:r>
      <w:r w:rsidRPr="00A3499C">
        <w:rPr>
          <w:rFonts w:ascii="Times New Roman" w:hAnsi="Times New Roman"/>
          <w:sz w:val="24"/>
          <w:szCs w:val="24"/>
        </w:rPr>
        <w:t>, Admissions Assistant</w:t>
      </w:r>
    </w:p>
    <w:p w:rsidR="00254C86" w:rsidRPr="00A3499C" w:rsidRDefault="00F1731C" w:rsidP="008525AF">
      <w:pPr>
        <w:rPr>
          <w:rFonts w:ascii="Times New Roman" w:hAnsi="Times New Roman"/>
          <w:sz w:val="24"/>
          <w:szCs w:val="24"/>
        </w:rPr>
      </w:pPr>
      <w:r w:rsidRPr="00A3499C">
        <w:rPr>
          <w:rFonts w:ascii="Times New Roman" w:hAnsi="Times New Roman"/>
          <w:sz w:val="24"/>
          <w:szCs w:val="24"/>
        </w:rPr>
        <w:t>Responsibilities</w:t>
      </w:r>
      <w:r w:rsidR="008525AF" w:rsidRPr="00A3499C">
        <w:rPr>
          <w:rFonts w:ascii="Times New Roman" w:hAnsi="Times New Roman"/>
          <w:sz w:val="24"/>
          <w:szCs w:val="24"/>
        </w:rPr>
        <w:t>: Program inquiries</w:t>
      </w:r>
      <w:r w:rsidRPr="00A3499C">
        <w:rPr>
          <w:rFonts w:ascii="Times New Roman" w:hAnsi="Times New Roman"/>
          <w:sz w:val="24"/>
          <w:szCs w:val="24"/>
        </w:rPr>
        <w:t>, N</w:t>
      </w:r>
      <w:r w:rsidR="008525AF" w:rsidRPr="00A3499C">
        <w:rPr>
          <w:rFonts w:ascii="Times New Roman" w:hAnsi="Times New Roman"/>
          <w:sz w:val="24"/>
          <w:szCs w:val="24"/>
        </w:rPr>
        <w:t>ew</w:t>
      </w:r>
      <w:r w:rsidRPr="00A3499C">
        <w:rPr>
          <w:rFonts w:ascii="Times New Roman" w:hAnsi="Times New Roman"/>
          <w:sz w:val="24"/>
          <w:szCs w:val="24"/>
        </w:rPr>
        <w:t xml:space="preserve"> </w:t>
      </w:r>
      <w:r w:rsidR="008525AF" w:rsidRPr="00A3499C">
        <w:rPr>
          <w:rFonts w:ascii="Times New Roman" w:hAnsi="Times New Roman"/>
          <w:sz w:val="24"/>
          <w:szCs w:val="24"/>
        </w:rPr>
        <w:t>Student processing and admissions</w:t>
      </w:r>
      <w:r w:rsidR="00254C86" w:rsidRPr="00A3499C">
        <w:rPr>
          <w:rFonts w:ascii="Times New Roman" w:hAnsi="Times New Roman"/>
          <w:sz w:val="24"/>
          <w:szCs w:val="24"/>
        </w:rPr>
        <w:t>, Orientation, Forum</w:t>
      </w:r>
    </w:p>
    <w:p w:rsidR="008525AF" w:rsidRPr="00A3499C" w:rsidRDefault="008525AF" w:rsidP="008525AF">
      <w:pPr>
        <w:rPr>
          <w:rFonts w:ascii="Times New Roman" w:hAnsi="Times New Roman"/>
          <w:sz w:val="24"/>
          <w:szCs w:val="24"/>
        </w:rPr>
      </w:pPr>
      <w:r w:rsidRPr="00A3499C">
        <w:rPr>
          <w:rFonts w:ascii="Times New Roman" w:hAnsi="Times New Roman"/>
          <w:sz w:val="24"/>
          <w:szCs w:val="24"/>
        </w:rPr>
        <w:t>Office #602-Pickard Hall, (817) 272-2329</w:t>
      </w:r>
    </w:p>
    <w:p w:rsidR="008525AF" w:rsidRPr="00A3499C" w:rsidRDefault="008525AF" w:rsidP="008525AF">
      <w:pPr>
        <w:rPr>
          <w:rFonts w:ascii="Times New Roman" w:hAnsi="Times New Roman"/>
          <w:sz w:val="24"/>
          <w:szCs w:val="24"/>
        </w:rPr>
      </w:pPr>
      <w:r w:rsidRPr="00A3499C">
        <w:rPr>
          <w:rFonts w:ascii="Times New Roman" w:hAnsi="Times New Roman"/>
          <w:sz w:val="24"/>
          <w:szCs w:val="24"/>
        </w:rPr>
        <w:t xml:space="preserve">Email: </w:t>
      </w:r>
      <w:hyperlink r:id="rId39" w:history="1">
        <w:r w:rsidRPr="00A3499C">
          <w:rPr>
            <w:rStyle w:val="Hyperlink"/>
            <w:rFonts w:ascii="Times New Roman" w:hAnsi="Times New Roman"/>
            <w:sz w:val="24"/>
            <w:szCs w:val="24"/>
          </w:rPr>
          <w:t>mccauley@uta.edu</w:t>
        </w:r>
      </w:hyperlink>
      <w:r w:rsidRPr="00A3499C">
        <w:rPr>
          <w:rFonts w:ascii="Times New Roman" w:hAnsi="Times New Roman"/>
          <w:sz w:val="24"/>
          <w:szCs w:val="24"/>
        </w:rPr>
        <w:t xml:space="preserve"> </w:t>
      </w:r>
    </w:p>
    <w:p w:rsidR="008525AF" w:rsidRPr="00A3499C" w:rsidRDefault="008525AF" w:rsidP="008525AF">
      <w:pPr>
        <w:rPr>
          <w:rFonts w:ascii="Times New Roman" w:hAnsi="Times New Roman"/>
          <w:color w:val="1F497D"/>
          <w:sz w:val="24"/>
          <w:szCs w:val="24"/>
        </w:rPr>
      </w:pPr>
    </w:p>
    <w:p w:rsidR="008525AF" w:rsidRPr="00A3499C" w:rsidRDefault="008525AF" w:rsidP="008525AF">
      <w:pPr>
        <w:rPr>
          <w:rFonts w:ascii="Times New Roman" w:hAnsi="Times New Roman"/>
          <w:sz w:val="24"/>
          <w:szCs w:val="24"/>
        </w:rPr>
      </w:pPr>
      <w:proofErr w:type="spellStart"/>
      <w:r w:rsidRPr="00A3499C">
        <w:rPr>
          <w:rFonts w:ascii="Times New Roman" w:hAnsi="Times New Roman"/>
          <w:b/>
          <w:sz w:val="24"/>
          <w:szCs w:val="24"/>
        </w:rPr>
        <w:t>Janyth</w:t>
      </w:r>
      <w:proofErr w:type="spellEnd"/>
      <w:r w:rsidRPr="00A3499C">
        <w:rPr>
          <w:rFonts w:ascii="Times New Roman" w:hAnsi="Times New Roman"/>
          <w:b/>
          <w:sz w:val="24"/>
          <w:szCs w:val="24"/>
        </w:rPr>
        <w:t xml:space="preserve"> </w:t>
      </w:r>
      <w:proofErr w:type="spellStart"/>
      <w:r w:rsidRPr="00A3499C">
        <w:rPr>
          <w:rFonts w:ascii="Times New Roman" w:hAnsi="Times New Roman"/>
          <w:b/>
          <w:sz w:val="24"/>
          <w:szCs w:val="24"/>
        </w:rPr>
        <w:t>Arbeau</w:t>
      </w:r>
      <w:proofErr w:type="spellEnd"/>
      <w:r w:rsidRPr="00A3499C">
        <w:rPr>
          <w:rFonts w:ascii="Times New Roman" w:hAnsi="Times New Roman"/>
          <w:b/>
          <w:sz w:val="24"/>
          <w:szCs w:val="24"/>
        </w:rPr>
        <w:t xml:space="preserve">, </w:t>
      </w:r>
      <w:r w:rsidRPr="00A3499C">
        <w:rPr>
          <w:rFonts w:ascii="Times New Roman" w:hAnsi="Times New Roman"/>
          <w:sz w:val="24"/>
          <w:szCs w:val="24"/>
        </w:rPr>
        <w:t>Clinical Coordinator</w:t>
      </w:r>
    </w:p>
    <w:p w:rsidR="008525AF" w:rsidRPr="00A3499C" w:rsidRDefault="00D521FD" w:rsidP="008525AF">
      <w:pPr>
        <w:rPr>
          <w:rFonts w:ascii="Times New Roman" w:hAnsi="Times New Roman"/>
          <w:sz w:val="24"/>
          <w:szCs w:val="24"/>
        </w:rPr>
      </w:pPr>
      <w:r w:rsidRPr="00A3499C">
        <w:rPr>
          <w:rFonts w:ascii="Times New Roman" w:hAnsi="Times New Roman"/>
          <w:sz w:val="24"/>
          <w:szCs w:val="24"/>
        </w:rPr>
        <w:t>Responsibilities</w:t>
      </w:r>
      <w:r w:rsidR="008525AF" w:rsidRPr="00A3499C">
        <w:rPr>
          <w:rFonts w:ascii="Times New Roman" w:hAnsi="Times New Roman"/>
          <w:sz w:val="24"/>
          <w:szCs w:val="24"/>
        </w:rPr>
        <w:t xml:space="preserve">: Clinical placement, </w:t>
      </w:r>
      <w:r w:rsidRPr="00A3499C">
        <w:rPr>
          <w:rFonts w:ascii="Times New Roman" w:hAnsi="Times New Roman"/>
          <w:sz w:val="24"/>
          <w:szCs w:val="24"/>
        </w:rPr>
        <w:t>Clinical Clearance</w:t>
      </w:r>
      <w:r w:rsidR="00F1731C" w:rsidRPr="00A3499C">
        <w:rPr>
          <w:rFonts w:ascii="Times New Roman" w:hAnsi="Times New Roman"/>
          <w:sz w:val="24"/>
          <w:szCs w:val="24"/>
        </w:rPr>
        <w:t>, Background checks,</w:t>
      </w:r>
    </w:p>
    <w:p w:rsidR="00F1731C" w:rsidRPr="00A3499C" w:rsidRDefault="00F1731C" w:rsidP="008525AF">
      <w:pPr>
        <w:rPr>
          <w:rFonts w:ascii="Times New Roman" w:hAnsi="Times New Roman"/>
          <w:sz w:val="24"/>
          <w:szCs w:val="24"/>
        </w:rPr>
      </w:pPr>
      <w:r w:rsidRPr="00A3499C">
        <w:rPr>
          <w:rFonts w:ascii="Times New Roman" w:hAnsi="Times New Roman"/>
          <w:sz w:val="24"/>
          <w:szCs w:val="24"/>
        </w:rPr>
        <w:t>Facility contracts, Assists with immunization documentation, Clinical deficiencies</w:t>
      </w:r>
    </w:p>
    <w:p w:rsidR="008525AF" w:rsidRPr="00A3499C" w:rsidRDefault="008525AF" w:rsidP="008525AF">
      <w:pPr>
        <w:rPr>
          <w:rFonts w:ascii="Times New Roman" w:hAnsi="Times New Roman"/>
          <w:sz w:val="24"/>
          <w:szCs w:val="24"/>
        </w:rPr>
      </w:pPr>
      <w:r w:rsidRPr="00A3499C">
        <w:rPr>
          <w:rFonts w:ascii="Times New Roman" w:hAnsi="Times New Roman"/>
          <w:sz w:val="24"/>
          <w:szCs w:val="24"/>
        </w:rPr>
        <w:t>Office # 6</w:t>
      </w:r>
      <w:r w:rsidR="000C099D">
        <w:rPr>
          <w:rFonts w:ascii="Times New Roman" w:hAnsi="Times New Roman"/>
          <w:sz w:val="24"/>
          <w:szCs w:val="24"/>
        </w:rPr>
        <w:t>10- Pickard Hall, (817) 272-2043</w:t>
      </w:r>
    </w:p>
    <w:p w:rsidR="004F53D5" w:rsidRPr="00A3499C" w:rsidRDefault="008525AF" w:rsidP="004F53D5">
      <w:pPr>
        <w:rPr>
          <w:rFonts w:ascii="Times New Roman" w:hAnsi="Times New Roman"/>
          <w:b/>
          <w:sz w:val="24"/>
          <w:szCs w:val="24"/>
          <w:u w:val="single"/>
        </w:rPr>
      </w:pPr>
      <w:r w:rsidRPr="00A3499C">
        <w:rPr>
          <w:rFonts w:ascii="Times New Roman" w:hAnsi="Times New Roman"/>
          <w:sz w:val="24"/>
          <w:szCs w:val="24"/>
        </w:rPr>
        <w:t xml:space="preserve">Email:  </w:t>
      </w:r>
      <w:proofErr w:type="spellStart"/>
      <w:proofErr w:type="gramStart"/>
      <w:r w:rsidR="00F1731C" w:rsidRPr="00A3499C">
        <w:rPr>
          <w:rFonts w:ascii="Times New Roman" w:hAnsi="Times New Roman"/>
          <w:sz w:val="24"/>
          <w:szCs w:val="24"/>
        </w:rPr>
        <w:t>tba</w:t>
      </w:r>
      <w:proofErr w:type="spellEnd"/>
      <w:proofErr w:type="gramEnd"/>
      <w:r w:rsidR="004F53D5" w:rsidRPr="00A3499C">
        <w:rPr>
          <w:rFonts w:ascii="Times New Roman" w:hAnsi="Times New Roman"/>
          <w:sz w:val="24"/>
          <w:szCs w:val="24"/>
        </w:rPr>
        <w:t xml:space="preserve"> or </w:t>
      </w:r>
      <w:hyperlink r:id="rId40" w:history="1">
        <w:r w:rsidR="004F53D5" w:rsidRPr="00A3499C">
          <w:rPr>
            <w:rStyle w:val="Hyperlink"/>
            <w:rFonts w:ascii="Times New Roman" w:hAnsi="Times New Roman"/>
            <w:sz w:val="24"/>
            <w:szCs w:val="24"/>
          </w:rPr>
          <w:t>npclinicalclearance@uta.edu</w:t>
        </w:r>
      </w:hyperlink>
      <w:r w:rsidR="004F53D5" w:rsidRPr="00A3499C">
        <w:rPr>
          <w:rFonts w:ascii="Times New Roman" w:hAnsi="Times New Roman"/>
          <w:sz w:val="24"/>
          <w:szCs w:val="24"/>
        </w:rPr>
        <w:t xml:space="preserve"> </w:t>
      </w:r>
    </w:p>
    <w:p w:rsidR="008525AF" w:rsidRPr="00A3499C" w:rsidRDefault="008525AF" w:rsidP="008525AF">
      <w:pPr>
        <w:rPr>
          <w:rFonts w:ascii="Times New Roman" w:hAnsi="Times New Roman"/>
          <w:b/>
          <w:sz w:val="24"/>
          <w:szCs w:val="24"/>
        </w:rPr>
      </w:pPr>
    </w:p>
    <w:p w:rsidR="00F1731C" w:rsidRPr="00A3499C" w:rsidRDefault="00F1731C" w:rsidP="00F1731C">
      <w:pPr>
        <w:rPr>
          <w:rFonts w:ascii="Times New Roman" w:hAnsi="Times New Roman"/>
          <w:sz w:val="24"/>
          <w:szCs w:val="24"/>
        </w:rPr>
      </w:pPr>
      <w:r w:rsidRPr="00A3499C">
        <w:rPr>
          <w:rFonts w:ascii="Times New Roman" w:hAnsi="Times New Roman"/>
          <w:b/>
          <w:sz w:val="24"/>
          <w:szCs w:val="24"/>
        </w:rPr>
        <w:t xml:space="preserve">Kimberly Hodges, </w:t>
      </w:r>
      <w:r w:rsidRPr="00A3499C">
        <w:rPr>
          <w:rFonts w:ascii="Times New Roman" w:hAnsi="Times New Roman"/>
          <w:sz w:val="24"/>
          <w:szCs w:val="24"/>
        </w:rPr>
        <w:t>Senior Office Assistant</w:t>
      </w:r>
    </w:p>
    <w:p w:rsidR="00F1731C" w:rsidRPr="00A3499C" w:rsidRDefault="00F1731C" w:rsidP="00F1731C">
      <w:pPr>
        <w:rPr>
          <w:rFonts w:ascii="Times New Roman" w:hAnsi="Times New Roman"/>
          <w:sz w:val="24"/>
          <w:szCs w:val="24"/>
        </w:rPr>
      </w:pPr>
      <w:r w:rsidRPr="00A3499C">
        <w:rPr>
          <w:rFonts w:ascii="Times New Roman" w:hAnsi="Times New Roman"/>
          <w:sz w:val="24"/>
          <w:szCs w:val="24"/>
        </w:rPr>
        <w:t>Responsibilities: Assists Clinical Coordinator, Immunization</w:t>
      </w:r>
    </w:p>
    <w:p w:rsidR="00F1731C" w:rsidRPr="00A3499C" w:rsidRDefault="00F1731C" w:rsidP="00F1731C">
      <w:pPr>
        <w:rPr>
          <w:rFonts w:ascii="Times New Roman" w:hAnsi="Times New Roman"/>
          <w:sz w:val="24"/>
          <w:szCs w:val="24"/>
        </w:rPr>
      </w:pPr>
      <w:r w:rsidRPr="00A3499C">
        <w:rPr>
          <w:rFonts w:ascii="Times New Roman" w:hAnsi="Times New Roman"/>
          <w:sz w:val="24"/>
          <w:szCs w:val="24"/>
        </w:rPr>
        <w:t xml:space="preserve">Documentation/clearance, </w:t>
      </w:r>
      <w:proofErr w:type="spellStart"/>
      <w:r w:rsidRPr="00A3499C">
        <w:rPr>
          <w:rFonts w:ascii="Times New Roman" w:hAnsi="Times New Roman"/>
          <w:sz w:val="24"/>
          <w:szCs w:val="24"/>
        </w:rPr>
        <w:t>Elog</w:t>
      </w:r>
      <w:proofErr w:type="spellEnd"/>
      <w:r w:rsidRPr="00A3499C">
        <w:rPr>
          <w:rFonts w:ascii="Times New Roman" w:hAnsi="Times New Roman"/>
          <w:sz w:val="24"/>
          <w:szCs w:val="24"/>
        </w:rPr>
        <w:t xml:space="preserve"> set-up student/preceptor/faculty; Preceptor documentation,</w:t>
      </w:r>
    </w:p>
    <w:p w:rsidR="00F1731C" w:rsidRPr="00A3499C" w:rsidRDefault="00F1731C" w:rsidP="00F1731C">
      <w:pPr>
        <w:rPr>
          <w:rFonts w:ascii="Times New Roman" w:hAnsi="Times New Roman"/>
          <w:sz w:val="24"/>
          <w:szCs w:val="24"/>
        </w:rPr>
      </w:pPr>
      <w:r w:rsidRPr="00A3499C">
        <w:rPr>
          <w:rFonts w:ascii="Times New Roman" w:hAnsi="Times New Roman"/>
          <w:sz w:val="24"/>
          <w:szCs w:val="24"/>
        </w:rPr>
        <w:t>Evaluations, Maintain Clinical Blackboard website</w:t>
      </w:r>
    </w:p>
    <w:p w:rsidR="00F1731C" w:rsidRPr="00A3499C" w:rsidRDefault="00F1731C" w:rsidP="00F1731C">
      <w:pPr>
        <w:rPr>
          <w:rFonts w:ascii="Times New Roman" w:hAnsi="Times New Roman"/>
          <w:sz w:val="24"/>
          <w:szCs w:val="24"/>
        </w:rPr>
      </w:pPr>
      <w:r w:rsidRPr="00A3499C">
        <w:rPr>
          <w:rFonts w:ascii="Times New Roman" w:hAnsi="Times New Roman"/>
          <w:sz w:val="24"/>
          <w:szCs w:val="24"/>
        </w:rPr>
        <w:t>Office #610 Pickard Hall, (817-272-9373</w:t>
      </w:r>
    </w:p>
    <w:p w:rsidR="00F1731C" w:rsidRPr="00A3499C" w:rsidRDefault="00F1731C" w:rsidP="00F1731C">
      <w:pPr>
        <w:rPr>
          <w:rFonts w:ascii="Times New Roman" w:hAnsi="Times New Roman"/>
          <w:b/>
          <w:sz w:val="24"/>
          <w:szCs w:val="24"/>
          <w:u w:val="single"/>
        </w:rPr>
      </w:pPr>
      <w:r w:rsidRPr="00A3499C">
        <w:rPr>
          <w:rFonts w:ascii="Times New Roman" w:hAnsi="Times New Roman"/>
          <w:sz w:val="24"/>
          <w:szCs w:val="24"/>
        </w:rPr>
        <w:t xml:space="preserve">E-mail:  </w:t>
      </w:r>
      <w:hyperlink r:id="rId41" w:history="1">
        <w:r w:rsidRPr="00A3499C">
          <w:rPr>
            <w:rStyle w:val="Hyperlink"/>
            <w:rFonts w:ascii="Times New Roman" w:hAnsi="Times New Roman"/>
            <w:sz w:val="24"/>
            <w:szCs w:val="24"/>
          </w:rPr>
          <w:t>khodges@uta.edu</w:t>
        </w:r>
      </w:hyperlink>
      <w:r w:rsidRPr="00A3499C">
        <w:rPr>
          <w:rFonts w:ascii="Times New Roman" w:hAnsi="Times New Roman"/>
          <w:sz w:val="24"/>
          <w:szCs w:val="24"/>
        </w:rPr>
        <w:t xml:space="preserve"> or </w:t>
      </w:r>
      <w:hyperlink r:id="rId42" w:history="1">
        <w:r w:rsidRPr="00A3499C">
          <w:rPr>
            <w:rStyle w:val="Hyperlink"/>
            <w:rFonts w:ascii="Times New Roman" w:hAnsi="Times New Roman"/>
            <w:sz w:val="24"/>
            <w:szCs w:val="24"/>
          </w:rPr>
          <w:t>npclinicalclearance@uta.edu</w:t>
        </w:r>
      </w:hyperlink>
      <w:r w:rsidRPr="00A3499C">
        <w:rPr>
          <w:rFonts w:ascii="Times New Roman" w:hAnsi="Times New Roman"/>
          <w:sz w:val="24"/>
          <w:szCs w:val="24"/>
        </w:rPr>
        <w:t xml:space="preserve"> </w:t>
      </w:r>
    </w:p>
    <w:p w:rsidR="00F1731C" w:rsidRPr="00A3499C" w:rsidRDefault="00F1731C" w:rsidP="00F1731C">
      <w:pPr>
        <w:rPr>
          <w:rFonts w:ascii="Times New Roman" w:hAnsi="Times New Roman"/>
          <w:b/>
          <w:sz w:val="24"/>
          <w:szCs w:val="24"/>
          <w:u w:val="single"/>
        </w:rPr>
      </w:pPr>
    </w:p>
    <w:p w:rsidR="008525AF" w:rsidRPr="00A3499C" w:rsidRDefault="008525AF" w:rsidP="008525AF">
      <w:pPr>
        <w:rPr>
          <w:rFonts w:ascii="Times New Roman" w:hAnsi="Times New Roman"/>
          <w:sz w:val="24"/>
          <w:szCs w:val="24"/>
        </w:rPr>
      </w:pPr>
      <w:r w:rsidRPr="00A3499C">
        <w:rPr>
          <w:rFonts w:ascii="Times New Roman" w:hAnsi="Times New Roman"/>
          <w:b/>
          <w:sz w:val="24"/>
          <w:szCs w:val="24"/>
        </w:rPr>
        <w:t>Sonya Darr</w:t>
      </w:r>
      <w:r w:rsidRPr="00A3499C">
        <w:rPr>
          <w:rFonts w:ascii="Times New Roman" w:hAnsi="Times New Roman"/>
          <w:sz w:val="24"/>
          <w:szCs w:val="24"/>
        </w:rPr>
        <w:t>, Senior Office Assistant</w:t>
      </w:r>
    </w:p>
    <w:p w:rsidR="008525AF" w:rsidRPr="00A3499C" w:rsidRDefault="00F03D0E" w:rsidP="008525AF">
      <w:pPr>
        <w:rPr>
          <w:rFonts w:ascii="Times New Roman" w:hAnsi="Times New Roman"/>
          <w:sz w:val="24"/>
          <w:szCs w:val="24"/>
        </w:rPr>
      </w:pPr>
      <w:r w:rsidRPr="00A3499C">
        <w:rPr>
          <w:rFonts w:ascii="Times New Roman" w:hAnsi="Times New Roman"/>
          <w:sz w:val="24"/>
          <w:szCs w:val="24"/>
        </w:rPr>
        <w:t xml:space="preserve">Responsibilities: </w:t>
      </w:r>
      <w:r w:rsidR="004F53D5" w:rsidRPr="00A3499C">
        <w:rPr>
          <w:rFonts w:ascii="Times New Roman" w:hAnsi="Times New Roman"/>
          <w:sz w:val="24"/>
          <w:szCs w:val="24"/>
        </w:rPr>
        <w:t xml:space="preserve">NP Director support, </w:t>
      </w:r>
      <w:r w:rsidR="008525AF" w:rsidRPr="00A3499C">
        <w:rPr>
          <w:rFonts w:ascii="Times New Roman" w:hAnsi="Times New Roman"/>
          <w:sz w:val="24"/>
          <w:szCs w:val="24"/>
        </w:rPr>
        <w:t>Course Support</w:t>
      </w:r>
      <w:r w:rsidR="004F53D5" w:rsidRPr="00A3499C">
        <w:rPr>
          <w:rFonts w:ascii="Times New Roman" w:hAnsi="Times New Roman"/>
          <w:sz w:val="24"/>
          <w:szCs w:val="24"/>
        </w:rPr>
        <w:t>, Course evaluations,</w:t>
      </w:r>
    </w:p>
    <w:p w:rsidR="004F53D5" w:rsidRPr="00A3499C" w:rsidRDefault="004F53D5" w:rsidP="008525AF">
      <w:pPr>
        <w:rPr>
          <w:rFonts w:ascii="Times New Roman" w:hAnsi="Times New Roman"/>
          <w:sz w:val="24"/>
          <w:szCs w:val="24"/>
        </w:rPr>
      </w:pPr>
      <w:r w:rsidRPr="00A3499C">
        <w:rPr>
          <w:rFonts w:ascii="Times New Roman" w:hAnsi="Times New Roman"/>
          <w:sz w:val="24"/>
          <w:szCs w:val="24"/>
        </w:rPr>
        <w:t>Syllabi updates, Blackboard course support, Test reviews, Make-up exams</w:t>
      </w:r>
    </w:p>
    <w:p w:rsidR="008525AF" w:rsidRPr="00A3499C" w:rsidRDefault="008525AF" w:rsidP="008525AF">
      <w:pPr>
        <w:rPr>
          <w:rFonts w:ascii="Times New Roman" w:hAnsi="Times New Roman"/>
          <w:sz w:val="24"/>
          <w:szCs w:val="24"/>
        </w:rPr>
      </w:pPr>
      <w:r w:rsidRPr="00A3499C">
        <w:rPr>
          <w:rFonts w:ascii="Times New Roman" w:hAnsi="Times New Roman"/>
          <w:sz w:val="24"/>
          <w:szCs w:val="24"/>
        </w:rPr>
        <w:t xml:space="preserve">Office # </w:t>
      </w:r>
      <w:r w:rsidR="000C099D">
        <w:rPr>
          <w:rFonts w:ascii="Times New Roman" w:hAnsi="Times New Roman"/>
          <w:sz w:val="24"/>
          <w:szCs w:val="24"/>
        </w:rPr>
        <w:t>609-Pickard Hall, (817)-272-0788</w:t>
      </w:r>
      <w:r w:rsidRPr="00A3499C">
        <w:rPr>
          <w:rFonts w:ascii="Times New Roman" w:hAnsi="Times New Roman"/>
          <w:sz w:val="24"/>
          <w:szCs w:val="24"/>
        </w:rPr>
        <w:t xml:space="preserve"> </w:t>
      </w:r>
    </w:p>
    <w:p w:rsidR="008525AF" w:rsidRPr="00A3499C" w:rsidRDefault="008525AF" w:rsidP="008525AF">
      <w:pPr>
        <w:rPr>
          <w:rFonts w:ascii="Times New Roman" w:hAnsi="Times New Roman"/>
          <w:color w:val="1F497D"/>
          <w:sz w:val="24"/>
          <w:szCs w:val="24"/>
        </w:rPr>
      </w:pPr>
      <w:r w:rsidRPr="00A3499C">
        <w:rPr>
          <w:rFonts w:ascii="Times New Roman" w:hAnsi="Times New Roman"/>
          <w:sz w:val="24"/>
          <w:szCs w:val="24"/>
        </w:rPr>
        <w:t>Email:</w:t>
      </w:r>
      <w:r w:rsidRPr="00A3499C">
        <w:rPr>
          <w:rFonts w:ascii="Times New Roman" w:hAnsi="Times New Roman"/>
          <w:color w:val="1F497D"/>
          <w:sz w:val="24"/>
          <w:szCs w:val="24"/>
        </w:rPr>
        <w:t xml:space="preserve"> </w:t>
      </w:r>
      <w:hyperlink r:id="rId43" w:history="1">
        <w:r w:rsidRPr="00A3499C">
          <w:rPr>
            <w:rStyle w:val="Hyperlink"/>
            <w:rFonts w:ascii="Times New Roman" w:hAnsi="Times New Roman"/>
            <w:sz w:val="24"/>
            <w:szCs w:val="24"/>
          </w:rPr>
          <w:t>sdarr@uta.edu</w:t>
        </w:r>
      </w:hyperlink>
      <w:r w:rsidRPr="00A3499C">
        <w:rPr>
          <w:rFonts w:ascii="Times New Roman" w:hAnsi="Times New Roman"/>
          <w:color w:val="1F497D"/>
          <w:sz w:val="24"/>
          <w:szCs w:val="24"/>
        </w:rPr>
        <w:t xml:space="preserve"> </w:t>
      </w:r>
    </w:p>
    <w:p w:rsidR="00A602A2" w:rsidRDefault="00A602A2"/>
    <w:p w:rsidR="00A602A2" w:rsidRDefault="00A602A2"/>
    <w:p w:rsidR="001542D6" w:rsidRDefault="001542D6" w:rsidP="001542D6"/>
    <w:p w:rsidR="008D26E0" w:rsidRDefault="008D26E0" w:rsidP="001542D6"/>
    <w:p w:rsidR="008D26E0" w:rsidRDefault="008D26E0" w:rsidP="001542D6"/>
    <w:p w:rsidR="008D26E0" w:rsidRDefault="008D26E0" w:rsidP="005211C2">
      <w:pPr>
        <w:jc w:val="center"/>
        <w:rPr>
          <w:rFonts w:ascii="Times New Roman" w:hAnsi="Times New Roman"/>
          <w:b/>
        </w:rPr>
        <w:sectPr w:rsidR="008D26E0" w:rsidSect="00A3499C">
          <w:footerReference w:type="default" r:id="rId44"/>
          <w:pgSz w:w="12240" w:h="15840"/>
          <w:pgMar w:top="1440" w:right="1440" w:bottom="504" w:left="1440" w:header="720" w:footer="720" w:gutter="0"/>
          <w:paperSrc w:first="1" w:other="1"/>
          <w:cols w:space="720"/>
          <w:noEndnote/>
        </w:sectPr>
      </w:pPr>
    </w:p>
    <w:p w:rsidR="005211C2" w:rsidRPr="00662A0A" w:rsidRDefault="005211C2" w:rsidP="008D26E0">
      <w:pPr>
        <w:jc w:val="center"/>
        <w:rPr>
          <w:rFonts w:ascii="Times New Roman" w:hAnsi="Times New Roman"/>
          <w:b/>
          <w:sz w:val="24"/>
        </w:rPr>
      </w:pPr>
      <w:r w:rsidRPr="00662A0A">
        <w:rPr>
          <w:rFonts w:ascii="Times New Roman" w:hAnsi="Times New Roman"/>
          <w:b/>
          <w:sz w:val="24"/>
        </w:rPr>
        <w:lastRenderedPageBreak/>
        <w:t>The University of Texas at Arlington School of Nursing</w:t>
      </w:r>
    </w:p>
    <w:p w:rsidR="005211C2" w:rsidRPr="00662A0A" w:rsidRDefault="005211C2" w:rsidP="008D26E0">
      <w:pPr>
        <w:jc w:val="center"/>
        <w:rPr>
          <w:rFonts w:ascii="Times New Roman" w:hAnsi="Times New Roman"/>
          <w:b/>
          <w:sz w:val="24"/>
        </w:rPr>
      </w:pPr>
      <w:r w:rsidRPr="00662A0A">
        <w:rPr>
          <w:rFonts w:ascii="Times New Roman" w:hAnsi="Times New Roman"/>
          <w:b/>
          <w:sz w:val="24"/>
        </w:rPr>
        <w:t xml:space="preserve">N5424 Psychiatric Mental Health Nursing </w:t>
      </w:r>
      <w:proofErr w:type="gramStart"/>
      <w:r w:rsidRPr="00662A0A">
        <w:rPr>
          <w:rFonts w:ascii="Times New Roman" w:hAnsi="Times New Roman"/>
          <w:b/>
          <w:sz w:val="24"/>
        </w:rPr>
        <w:t>I</w:t>
      </w:r>
      <w:proofErr w:type="gramEnd"/>
    </w:p>
    <w:p w:rsidR="005211C2" w:rsidRPr="00662A0A" w:rsidRDefault="005211C2" w:rsidP="008D26E0">
      <w:pPr>
        <w:jc w:val="center"/>
        <w:rPr>
          <w:rFonts w:ascii="Times New Roman" w:hAnsi="Times New Roman"/>
          <w:b/>
          <w:sz w:val="24"/>
        </w:rPr>
      </w:pPr>
      <w:r w:rsidRPr="00662A0A">
        <w:rPr>
          <w:rFonts w:ascii="Times New Roman" w:hAnsi="Times New Roman"/>
          <w:b/>
          <w:sz w:val="24"/>
        </w:rPr>
        <w:t>Fall 2012</w:t>
      </w:r>
    </w:p>
    <w:p w:rsidR="001542D6" w:rsidRPr="00662A0A" w:rsidRDefault="001542D6" w:rsidP="008D26E0">
      <w:pPr>
        <w:pStyle w:val="Title"/>
        <w:rPr>
          <w:szCs w:val="22"/>
        </w:rPr>
      </w:pPr>
      <w:r w:rsidRPr="00662A0A">
        <w:rPr>
          <w:szCs w:val="22"/>
        </w:rPr>
        <w:t>Room 204</w:t>
      </w:r>
      <w:r w:rsidR="005211C2" w:rsidRPr="00662A0A">
        <w:rPr>
          <w:szCs w:val="22"/>
        </w:rPr>
        <w:t xml:space="preserve"> (</w:t>
      </w:r>
      <w:r w:rsidR="005211C2" w:rsidRPr="00662A0A">
        <w:rPr>
          <w:color w:val="FF0000"/>
          <w:szCs w:val="22"/>
        </w:rPr>
        <w:t>Subject to Change</w:t>
      </w:r>
      <w:r w:rsidR="005211C2" w:rsidRPr="00662A0A">
        <w:rPr>
          <w:szCs w:val="22"/>
        </w:rPr>
        <w:t>)</w:t>
      </w:r>
    </w:p>
    <w:p w:rsidR="001542D6" w:rsidRPr="00A602A2" w:rsidRDefault="001542D6" w:rsidP="001542D6">
      <w:pPr>
        <w:pStyle w:val="Title"/>
        <w:rPr>
          <w:b w:val="0"/>
          <w:sz w:val="22"/>
          <w:szCs w:val="22"/>
        </w:rPr>
      </w:pP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38"/>
        <w:gridCol w:w="3060"/>
        <w:gridCol w:w="4050"/>
        <w:gridCol w:w="2399"/>
      </w:tblGrid>
      <w:tr w:rsidR="001542D6" w:rsidRPr="00A602A2" w:rsidTr="00D54C1F">
        <w:trPr>
          <w:cantSplit/>
          <w:tblHeader/>
        </w:trPr>
        <w:tc>
          <w:tcPr>
            <w:tcW w:w="1638" w:type="dxa"/>
            <w:shd w:val="clear" w:color="auto" w:fill="F3F3F3"/>
            <w:vAlign w:val="center"/>
          </w:tcPr>
          <w:p w:rsidR="001542D6" w:rsidRPr="00A602A2" w:rsidRDefault="001542D6" w:rsidP="006D4AB5">
            <w:pPr>
              <w:pStyle w:val="Header"/>
              <w:tabs>
                <w:tab w:val="clear" w:pos="4320"/>
                <w:tab w:val="clear" w:pos="8640"/>
              </w:tabs>
              <w:rPr>
                <w:b w:val="0"/>
                <w:bCs w:val="0"/>
                <w:sz w:val="22"/>
                <w:szCs w:val="22"/>
              </w:rPr>
            </w:pPr>
            <w:r w:rsidRPr="00A602A2">
              <w:rPr>
                <w:sz w:val="22"/>
                <w:szCs w:val="22"/>
              </w:rPr>
              <w:t>Date/Time</w:t>
            </w:r>
          </w:p>
        </w:tc>
        <w:tc>
          <w:tcPr>
            <w:tcW w:w="3060" w:type="dxa"/>
            <w:shd w:val="clear" w:color="auto" w:fill="F3F3F3"/>
            <w:vAlign w:val="center"/>
          </w:tcPr>
          <w:p w:rsidR="001542D6" w:rsidRPr="00A602A2" w:rsidRDefault="001542D6" w:rsidP="006D4AB5">
            <w:pPr>
              <w:rPr>
                <w:rFonts w:ascii="Times New Roman" w:hAnsi="Times New Roman"/>
                <w:b/>
                <w:bCs/>
              </w:rPr>
            </w:pPr>
            <w:r w:rsidRPr="00A602A2">
              <w:rPr>
                <w:rFonts w:ascii="Times New Roman" w:hAnsi="Times New Roman"/>
                <w:b/>
                <w:bCs/>
              </w:rPr>
              <w:t>Topic</w:t>
            </w:r>
          </w:p>
        </w:tc>
        <w:tc>
          <w:tcPr>
            <w:tcW w:w="4050" w:type="dxa"/>
            <w:shd w:val="clear" w:color="auto" w:fill="F3F3F3"/>
            <w:vAlign w:val="center"/>
          </w:tcPr>
          <w:p w:rsidR="001542D6" w:rsidRPr="00A602A2" w:rsidRDefault="001542D6" w:rsidP="006D4AB5">
            <w:pPr>
              <w:rPr>
                <w:rFonts w:ascii="Times New Roman" w:hAnsi="Times New Roman"/>
                <w:b/>
                <w:bCs/>
              </w:rPr>
            </w:pPr>
            <w:r w:rsidRPr="00A602A2">
              <w:rPr>
                <w:rFonts w:ascii="Times New Roman" w:hAnsi="Times New Roman"/>
                <w:b/>
                <w:bCs/>
              </w:rPr>
              <w:t>Readings Assignments*</w:t>
            </w:r>
          </w:p>
        </w:tc>
        <w:tc>
          <w:tcPr>
            <w:tcW w:w="2399" w:type="dxa"/>
            <w:shd w:val="clear" w:color="auto" w:fill="F3F3F3"/>
            <w:vAlign w:val="center"/>
          </w:tcPr>
          <w:p w:rsidR="001542D6" w:rsidRPr="00A602A2" w:rsidRDefault="001542D6" w:rsidP="006D4AB5">
            <w:pPr>
              <w:rPr>
                <w:rFonts w:ascii="Times New Roman" w:hAnsi="Times New Roman"/>
                <w:b/>
                <w:bCs/>
              </w:rPr>
            </w:pPr>
            <w:r w:rsidRPr="00A602A2">
              <w:rPr>
                <w:rFonts w:ascii="Times New Roman" w:hAnsi="Times New Roman"/>
                <w:b/>
                <w:bCs/>
              </w:rPr>
              <w:t>Speaker</w:t>
            </w:r>
          </w:p>
        </w:tc>
      </w:tr>
      <w:tr w:rsidR="001542D6" w:rsidRPr="00A602A2" w:rsidTr="00D54C1F">
        <w:tc>
          <w:tcPr>
            <w:tcW w:w="1638" w:type="dxa"/>
          </w:tcPr>
          <w:p w:rsidR="00E704F8" w:rsidRDefault="00E704F8" w:rsidP="006D4AB5">
            <w:pPr>
              <w:pStyle w:val="Header"/>
              <w:tabs>
                <w:tab w:val="clear" w:pos="4320"/>
                <w:tab w:val="clear" w:pos="8640"/>
              </w:tabs>
              <w:rPr>
                <w:sz w:val="22"/>
                <w:szCs w:val="22"/>
              </w:rPr>
            </w:pPr>
            <w:r>
              <w:rPr>
                <w:sz w:val="22"/>
                <w:szCs w:val="22"/>
              </w:rPr>
              <w:t>Monday</w:t>
            </w:r>
          </w:p>
          <w:p w:rsidR="004F53D5" w:rsidRPr="00A602A2" w:rsidRDefault="00E80ED8" w:rsidP="006D4AB5">
            <w:pPr>
              <w:pStyle w:val="Header"/>
              <w:tabs>
                <w:tab w:val="clear" w:pos="4320"/>
                <w:tab w:val="clear" w:pos="8640"/>
              </w:tabs>
              <w:rPr>
                <w:b w:val="0"/>
                <w:bCs w:val="0"/>
                <w:sz w:val="22"/>
                <w:szCs w:val="22"/>
              </w:rPr>
            </w:pPr>
            <w:r>
              <w:rPr>
                <w:sz w:val="22"/>
                <w:szCs w:val="22"/>
              </w:rPr>
              <w:t>8/27</w:t>
            </w:r>
            <w:r w:rsidR="004F53D5">
              <w:rPr>
                <w:sz w:val="22"/>
                <w:szCs w:val="22"/>
              </w:rPr>
              <w:t>/2012</w:t>
            </w:r>
          </w:p>
        </w:tc>
        <w:tc>
          <w:tcPr>
            <w:tcW w:w="3060" w:type="dxa"/>
          </w:tcPr>
          <w:p w:rsidR="001542D6" w:rsidRPr="00A602A2" w:rsidRDefault="007F21CC" w:rsidP="006D4AB5">
            <w:pPr>
              <w:rPr>
                <w:rFonts w:ascii="Times New Roman" w:hAnsi="Times New Roman"/>
                <w:b/>
                <w:bCs/>
              </w:rPr>
            </w:pPr>
            <w:r>
              <w:rPr>
                <w:rFonts w:ascii="Times New Roman" w:hAnsi="Times New Roman"/>
                <w:b/>
                <w:bCs/>
              </w:rPr>
              <w:t>Lectures posted :</w:t>
            </w:r>
            <w:r w:rsidR="001542D6" w:rsidRPr="00A602A2">
              <w:rPr>
                <w:rFonts w:ascii="Times New Roman" w:hAnsi="Times New Roman"/>
                <w:b/>
                <w:bCs/>
              </w:rPr>
              <w:t xml:space="preserve">  Overview of individual therapies; intro to Group therapy</w:t>
            </w:r>
            <w:r>
              <w:rPr>
                <w:rFonts w:ascii="Times New Roman" w:hAnsi="Times New Roman"/>
                <w:b/>
                <w:bCs/>
              </w:rPr>
              <w:t xml:space="preserve">’ </w:t>
            </w:r>
            <w:r w:rsidRPr="00A602A2">
              <w:rPr>
                <w:rFonts w:ascii="Times New Roman" w:hAnsi="Times New Roman"/>
                <w:b/>
                <w:bCs/>
              </w:rPr>
              <w:t xml:space="preserve"> making accurate DSM IV diagnosis</w:t>
            </w:r>
          </w:p>
          <w:p w:rsidR="001542D6" w:rsidRPr="00A602A2" w:rsidRDefault="001542D6" w:rsidP="006D4AB5">
            <w:pPr>
              <w:rPr>
                <w:rFonts w:ascii="Times New Roman" w:hAnsi="Times New Roman"/>
                <w:b/>
                <w:bCs/>
              </w:rPr>
            </w:pPr>
          </w:p>
        </w:tc>
        <w:tc>
          <w:tcPr>
            <w:tcW w:w="4050" w:type="dxa"/>
          </w:tcPr>
          <w:p w:rsidR="001542D6" w:rsidRPr="00A602A2" w:rsidRDefault="001542D6" w:rsidP="006D4AB5">
            <w:pPr>
              <w:rPr>
                <w:rFonts w:ascii="Times New Roman" w:hAnsi="Times New Roman"/>
                <w:bCs/>
              </w:rPr>
            </w:pPr>
          </w:p>
        </w:tc>
        <w:tc>
          <w:tcPr>
            <w:tcW w:w="2399" w:type="dxa"/>
          </w:tcPr>
          <w:p w:rsidR="001542D6" w:rsidRPr="00A602A2" w:rsidRDefault="001542D6" w:rsidP="006D4AB5">
            <w:pPr>
              <w:rPr>
                <w:rFonts w:ascii="Times New Roman" w:hAnsi="Times New Roman"/>
                <w:bCs/>
              </w:rPr>
            </w:pPr>
          </w:p>
        </w:tc>
      </w:tr>
      <w:tr w:rsidR="001542D6" w:rsidRPr="00A602A2" w:rsidTr="00D54C1F">
        <w:tc>
          <w:tcPr>
            <w:tcW w:w="1638" w:type="dxa"/>
          </w:tcPr>
          <w:p w:rsidR="00D75D01" w:rsidRPr="00E704F8" w:rsidRDefault="005A7F65" w:rsidP="006D4AB5">
            <w:pPr>
              <w:pStyle w:val="Header"/>
              <w:tabs>
                <w:tab w:val="clear" w:pos="4320"/>
                <w:tab w:val="clear" w:pos="8640"/>
              </w:tabs>
              <w:rPr>
                <w:sz w:val="22"/>
                <w:szCs w:val="22"/>
                <w:u w:val="single"/>
              </w:rPr>
            </w:pPr>
            <w:r w:rsidRPr="00E704F8">
              <w:rPr>
                <w:sz w:val="22"/>
                <w:szCs w:val="22"/>
                <w:u w:val="single"/>
              </w:rPr>
              <w:t>Wednesday</w:t>
            </w:r>
          </w:p>
          <w:p w:rsidR="001542D6" w:rsidRPr="00E704F8" w:rsidRDefault="00D75D01" w:rsidP="006D4AB5">
            <w:pPr>
              <w:pStyle w:val="Header"/>
              <w:tabs>
                <w:tab w:val="clear" w:pos="4320"/>
                <w:tab w:val="clear" w:pos="8640"/>
              </w:tabs>
              <w:rPr>
                <w:sz w:val="22"/>
                <w:szCs w:val="22"/>
                <w:u w:val="single"/>
              </w:rPr>
            </w:pPr>
            <w:r w:rsidRPr="00E704F8">
              <w:rPr>
                <w:sz w:val="22"/>
                <w:szCs w:val="22"/>
                <w:u w:val="single"/>
              </w:rPr>
              <w:t>8/29/2012</w:t>
            </w:r>
          </w:p>
          <w:p w:rsidR="001542D6" w:rsidRPr="00E704F8" w:rsidRDefault="001542D6" w:rsidP="006D4AB5">
            <w:pPr>
              <w:pStyle w:val="Header"/>
              <w:tabs>
                <w:tab w:val="clear" w:pos="4320"/>
                <w:tab w:val="clear" w:pos="8640"/>
              </w:tabs>
              <w:rPr>
                <w:sz w:val="22"/>
                <w:szCs w:val="22"/>
                <w:u w:val="single"/>
              </w:rPr>
            </w:pPr>
            <w:r w:rsidRPr="00E704F8">
              <w:rPr>
                <w:sz w:val="22"/>
                <w:szCs w:val="22"/>
                <w:u w:val="single"/>
              </w:rPr>
              <w:t>Class 1</w:t>
            </w:r>
          </w:p>
          <w:p w:rsidR="001542D6" w:rsidRDefault="001542D6" w:rsidP="006D4AB5">
            <w:pPr>
              <w:pStyle w:val="Header"/>
              <w:tabs>
                <w:tab w:val="clear" w:pos="4320"/>
                <w:tab w:val="clear" w:pos="8640"/>
              </w:tabs>
              <w:rPr>
                <w:sz w:val="22"/>
                <w:szCs w:val="22"/>
              </w:rPr>
            </w:pPr>
            <w:r>
              <w:rPr>
                <w:sz w:val="22"/>
                <w:szCs w:val="22"/>
              </w:rPr>
              <w:t>12-1:30</w:t>
            </w:r>
            <w:r w:rsidRPr="00A602A2">
              <w:rPr>
                <w:sz w:val="22"/>
                <w:szCs w:val="22"/>
              </w:rPr>
              <w:t xml:space="preserve"> pm</w:t>
            </w:r>
          </w:p>
          <w:p w:rsidR="000C099D" w:rsidRPr="00A602A2" w:rsidRDefault="000C099D" w:rsidP="006D4AB5">
            <w:pPr>
              <w:pStyle w:val="Header"/>
              <w:tabs>
                <w:tab w:val="clear" w:pos="4320"/>
                <w:tab w:val="clear" w:pos="8640"/>
              </w:tabs>
              <w:rPr>
                <w:bCs w:val="0"/>
                <w:sz w:val="22"/>
                <w:szCs w:val="22"/>
              </w:rPr>
            </w:pPr>
          </w:p>
        </w:tc>
        <w:tc>
          <w:tcPr>
            <w:tcW w:w="3060" w:type="dxa"/>
          </w:tcPr>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r>
              <w:rPr>
                <w:rFonts w:ascii="Times New Roman" w:hAnsi="Times New Roman"/>
                <w:bCs/>
              </w:rPr>
              <w:t xml:space="preserve">Lecture and demonstration </w:t>
            </w:r>
            <w:r w:rsidR="00E80ED8">
              <w:rPr>
                <w:rFonts w:ascii="Times New Roman" w:hAnsi="Times New Roman"/>
                <w:bCs/>
              </w:rPr>
              <w:t xml:space="preserve">by Dr. Pam </w:t>
            </w:r>
            <w:proofErr w:type="spellStart"/>
            <w:r w:rsidR="00E80ED8">
              <w:rPr>
                <w:rFonts w:ascii="Times New Roman" w:hAnsi="Times New Roman"/>
                <w:bCs/>
              </w:rPr>
              <w:t>Garcy</w:t>
            </w:r>
            <w:proofErr w:type="spellEnd"/>
            <w:r w:rsidR="00E80ED8">
              <w:rPr>
                <w:rFonts w:ascii="Times New Roman" w:hAnsi="Times New Roman"/>
                <w:bCs/>
              </w:rPr>
              <w:t>. Ratio</w:t>
            </w:r>
            <w:r>
              <w:rPr>
                <w:rFonts w:ascii="Times New Roman" w:hAnsi="Times New Roman"/>
                <w:bCs/>
              </w:rPr>
              <w:t>nal Emotive Behavior Therapy</w:t>
            </w: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1542D6" w:rsidRPr="00A602A2" w:rsidRDefault="001542D6" w:rsidP="000C099D">
            <w:pPr>
              <w:rPr>
                <w:rFonts w:ascii="Times New Roman" w:hAnsi="Times New Roman"/>
                <w:bCs/>
              </w:rPr>
            </w:pPr>
          </w:p>
        </w:tc>
        <w:tc>
          <w:tcPr>
            <w:tcW w:w="4050" w:type="dxa"/>
          </w:tcPr>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Default="001542D6" w:rsidP="006D4AB5">
            <w:pPr>
              <w:rPr>
                <w:rFonts w:ascii="Times New Roman" w:hAnsi="Times New Roman"/>
                <w:bCs/>
              </w:rPr>
            </w:pPr>
          </w:p>
          <w:p w:rsidR="00E80ED8" w:rsidRPr="00A602A2" w:rsidRDefault="00E80ED8" w:rsidP="006D4AB5">
            <w:pPr>
              <w:rPr>
                <w:rFonts w:ascii="Times New Roman" w:hAnsi="Times New Roman"/>
                <w:bCs/>
              </w:rPr>
            </w:pPr>
            <w:r>
              <w:rPr>
                <w:rFonts w:ascii="Times New Roman" w:hAnsi="Times New Roman"/>
                <w:bCs/>
              </w:rPr>
              <w:t>Read in Corey on REBT; articles on blackboard</w:t>
            </w:r>
          </w:p>
        </w:tc>
        <w:tc>
          <w:tcPr>
            <w:tcW w:w="2399" w:type="dxa"/>
          </w:tcPr>
          <w:p w:rsidR="001542D6" w:rsidRPr="00A602A2" w:rsidRDefault="001542D6" w:rsidP="006D4AB5">
            <w:pPr>
              <w:rPr>
                <w:rFonts w:ascii="Times New Roman" w:hAnsi="Times New Roman"/>
                <w:bCs/>
              </w:rPr>
            </w:pPr>
            <w:r w:rsidRPr="00A602A2">
              <w:rPr>
                <w:rFonts w:ascii="Times New Roman" w:hAnsi="Times New Roman"/>
                <w:bCs/>
              </w:rPr>
              <w:t>Faculty</w:t>
            </w:r>
          </w:p>
        </w:tc>
      </w:tr>
      <w:tr w:rsidR="000C099D" w:rsidRPr="00A602A2" w:rsidTr="00D54C1F">
        <w:tc>
          <w:tcPr>
            <w:tcW w:w="1638" w:type="dxa"/>
          </w:tcPr>
          <w:p w:rsidR="000C099D" w:rsidRPr="000C099D" w:rsidRDefault="00E80ED8" w:rsidP="006D4AB5">
            <w:pPr>
              <w:pStyle w:val="Header"/>
              <w:tabs>
                <w:tab w:val="clear" w:pos="4320"/>
                <w:tab w:val="clear" w:pos="8640"/>
              </w:tabs>
              <w:rPr>
                <w:sz w:val="22"/>
                <w:szCs w:val="22"/>
              </w:rPr>
            </w:pPr>
            <w:r>
              <w:rPr>
                <w:sz w:val="22"/>
                <w:szCs w:val="22"/>
              </w:rPr>
              <w:t xml:space="preserve">1: 30- 2:50  </w:t>
            </w:r>
            <w:r w:rsidR="000C099D" w:rsidRPr="000C099D">
              <w:rPr>
                <w:sz w:val="22"/>
                <w:szCs w:val="22"/>
              </w:rPr>
              <w:t>pm</w:t>
            </w:r>
          </w:p>
        </w:tc>
        <w:tc>
          <w:tcPr>
            <w:tcW w:w="3060" w:type="dxa"/>
          </w:tcPr>
          <w:p w:rsidR="000C099D" w:rsidRDefault="000C099D" w:rsidP="006D4AB5">
            <w:pPr>
              <w:rPr>
                <w:rFonts w:ascii="Times New Roman" w:hAnsi="Times New Roman"/>
                <w:bCs/>
              </w:rPr>
            </w:pPr>
          </w:p>
          <w:p w:rsidR="000C099D" w:rsidRDefault="000C099D" w:rsidP="000C099D">
            <w:pPr>
              <w:rPr>
                <w:rFonts w:ascii="Times New Roman" w:hAnsi="Times New Roman"/>
                <w:bCs/>
              </w:rPr>
            </w:pPr>
            <w:r w:rsidRPr="00A602A2">
              <w:rPr>
                <w:rFonts w:ascii="Times New Roman" w:hAnsi="Times New Roman"/>
                <w:bCs/>
              </w:rPr>
              <w:t>Course Overview a</w:t>
            </w:r>
            <w:r>
              <w:rPr>
                <w:rFonts w:ascii="Times New Roman" w:hAnsi="Times New Roman"/>
                <w:bCs/>
              </w:rPr>
              <w:t xml:space="preserve">nd introductions </w:t>
            </w:r>
            <w:r w:rsidRPr="00A602A2">
              <w:rPr>
                <w:rFonts w:ascii="Times New Roman" w:hAnsi="Times New Roman"/>
                <w:bCs/>
              </w:rPr>
              <w:t>stress management icebreaker</w:t>
            </w:r>
          </w:p>
          <w:p w:rsidR="000C099D" w:rsidRDefault="000C099D" w:rsidP="000C099D">
            <w:pPr>
              <w:rPr>
                <w:rFonts w:ascii="Times New Roman" w:hAnsi="Times New Roman"/>
                <w:bCs/>
              </w:rPr>
            </w:pPr>
          </w:p>
          <w:p w:rsidR="000C099D" w:rsidRPr="00C3787F" w:rsidRDefault="000C099D" w:rsidP="000C099D">
            <w:pPr>
              <w:rPr>
                <w:rFonts w:ascii="Times New Roman" w:hAnsi="Times New Roman"/>
                <w:b/>
                <w:bCs/>
              </w:rPr>
            </w:pPr>
            <w:r>
              <w:rPr>
                <w:rFonts w:ascii="Times New Roman" w:hAnsi="Times New Roman"/>
                <w:b/>
                <w:bCs/>
              </w:rPr>
              <w:t xml:space="preserve">(Bring one thing </w:t>
            </w:r>
            <w:r w:rsidRPr="00C3787F">
              <w:rPr>
                <w:rFonts w:ascii="Times New Roman" w:hAnsi="Times New Roman"/>
                <w:b/>
                <w:bCs/>
              </w:rPr>
              <w:t xml:space="preserve">that represents you as you introduce yourself) </w:t>
            </w:r>
          </w:p>
          <w:p w:rsidR="000C099D" w:rsidRDefault="000C099D" w:rsidP="006D4AB5">
            <w:pPr>
              <w:rPr>
                <w:rFonts w:ascii="Times New Roman" w:hAnsi="Times New Roman"/>
                <w:bCs/>
              </w:rPr>
            </w:pPr>
          </w:p>
        </w:tc>
        <w:tc>
          <w:tcPr>
            <w:tcW w:w="4050" w:type="dxa"/>
          </w:tcPr>
          <w:p w:rsidR="000C099D" w:rsidRPr="00A602A2" w:rsidRDefault="000C099D" w:rsidP="006D4AB5">
            <w:pPr>
              <w:rPr>
                <w:rFonts w:ascii="Times New Roman" w:hAnsi="Times New Roman"/>
                <w:bCs/>
              </w:rPr>
            </w:pPr>
          </w:p>
        </w:tc>
        <w:tc>
          <w:tcPr>
            <w:tcW w:w="2399" w:type="dxa"/>
          </w:tcPr>
          <w:p w:rsidR="000C099D" w:rsidRPr="00A602A2" w:rsidRDefault="000C099D" w:rsidP="006D4AB5">
            <w:pPr>
              <w:rPr>
                <w:rFonts w:ascii="Times New Roman" w:hAnsi="Times New Roman"/>
                <w:bCs/>
              </w:rPr>
            </w:pPr>
          </w:p>
        </w:tc>
      </w:tr>
      <w:tr w:rsidR="001542D6" w:rsidRPr="00A602A2" w:rsidTr="00D54C1F">
        <w:tc>
          <w:tcPr>
            <w:tcW w:w="1638" w:type="dxa"/>
          </w:tcPr>
          <w:p w:rsidR="001542D6" w:rsidRDefault="001542D6" w:rsidP="00E704F8">
            <w:pPr>
              <w:pStyle w:val="Header"/>
              <w:tabs>
                <w:tab w:val="clear" w:pos="4320"/>
                <w:tab w:val="clear" w:pos="8640"/>
              </w:tabs>
              <w:ind w:right="72"/>
              <w:rPr>
                <w:sz w:val="22"/>
                <w:szCs w:val="22"/>
              </w:rPr>
            </w:pP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Default="00E80ED8" w:rsidP="00E704F8">
            <w:pPr>
              <w:pStyle w:val="Header"/>
              <w:tabs>
                <w:tab w:val="clear" w:pos="4320"/>
                <w:tab w:val="clear" w:pos="8640"/>
              </w:tabs>
              <w:ind w:right="-18"/>
              <w:rPr>
                <w:sz w:val="22"/>
                <w:szCs w:val="22"/>
              </w:rPr>
            </w:pPr>
            <w:r>
              <w:rPr>
                <w:sz w:val="22"/>
                <w:szCs w:val="22"/>
              </w:rPr>
              <w:t>3-4</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A602A2" w:rsidRDefault="001542D6" w:rsidP="005A7F65">
            <w:pPr>
              <w:pStyle w:val="Header"/>
              <w:tabs>
                <w:tab w:val="clear" w:pos="4320"/>
                <w:tab w:val="clear" w:pos="8640"/>
              </w:tabs>
              <w:rPr>
                <w:bCs w:val="0"/>
                <w:sz w:val="22"/>
                <w:szCs w:val="22"/>
              </w:rPr>
            </w:pPr>
          </w:p>
        </w:tc>
        <w:tc>
          <w:tcPr>
            <w:tcW w:w="3060" w:type="dxa"/>
          </w:tcPr>
          <w:p w:rsidR="001542D6" w:rsidRDefault="001542D6" w:rsidP="006D4AB5">
            <w:pPr>
              <w:rPr>
                <w:rFonts w:ascii="Times New Roman" w:hAnsi="Times New Roman"/>
                <w:bCs/>
              </w:rPr>
            </w:pPr>
          </w:p>
          <w:p w:rsidR="001542D6" w:rsidRPr="00C3787F" w:rsidRDefault="001542D6" w:rsidP="006D4AB5">
            <w:pPr>
              <w:rPr>
                <w:rFonts w:ascii="Times New Roman" w:hAnsi="Times New Roman"/>
                <w:b/>
                <w:bCs/>
              </w:rPr>
            </w:pPr>
            <w:r w:rsidRPr="00C3787F">
              <w:rPr>
                <w:rFonts w:ascii="Times New Roman" w:hAnsi="Times New Roman"/>
                <w:b/>
                <w:bCs/>
              </w:rPr>
              <w:t>Boundaries/transference/</w:t>
            </w:r>
            <w:r w:rsidR="00E704F8">
              <w:rPr>
                <w:rFonts w:ascii="Times New Roman" w:hAnsi="Times New Roman"/>
                <w:b/>
                <w:bCs/>
              </w:rPr>
              <w:t xml:space="preserve"> </w:t>
            </w:r>
            <w:r w:rsidRPr="00C3787F">
              <w:rPr>
                <w:rFonts w:ascii="Times New Roman" w:hAnsi="Times New Roman"/>
                <w:b/>
                <w:bCs/>
              </w:rPr>
              <w:t>counter</w:t>
            </w:r>
          </w:p>
          <w:p w:rsidR="001542D6" w:rsidRPr="00C3787F" w:rsidRDefault="001542D6" w:rsidP="006D4AB5">
            <w:pPr>
              <w:rPr>
                <w:rFonts w:ascii="Times New Roman" w:hAnsi="Times New Roman"/>
                <w:b/>
                <w:bCs/>
              </w:rPr>
            </w:pPr>
            <w:r w:rsidRPr="00C3787F">
              <w:rPr>
                <w:rFonts w:ascii="Times New Roman" w:hAnsi="Times New Roman"/>
                <w:b/>
                <w:bCs/>
              </w:rPr>
              <w:t>Trans</w:t>
            </w:r>
            <w:r w:rsidR="00E704F8">
              <w:rPr>
                <w:rFonts w:ascii="Times New Roman" w:hAnsi="Times New Roman"/>
                <w:b/>
                <w:bCs/>
              </w:rPr>
              <w:t>ference issues/self disclosure/</w:t>
            </w:r>
            <w:r w:rsidRPr="00C3787F">
              <w:rPr>
                <w:rFonts w:ascii="Times New Roman" w:hAnsi="Times New Roman"/>
                <w:b/>
                <w:bCs/>
              </w:rPr>
              <w:t>self awa</w:t>
            </w:r>
            <w:r w:rsidR="00E704F8">
              <w:rPr>
                <w:rFonts w:ascii="Times New Roman" w:hAnsi="Times New Roman"/>
                <w:b/>
                <w:bCs/>
              </w:rPr>
              <w:t xml:space="preserve">reness/role of therapy in PMHNP </w:t>
            </w:r>
            <w:r w:rsidRPr="00C3787F">
              <w:rPr>
                <w:rFonts w:ascii="Times New Roman" w:hAnsi="Times New Roman"/>
                <w:b/>
                <w:bCs/>
              </w:rPr>
              <w:t>practice</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4050" w:type="dxa"/>
          </w:tcPr>
          <w:p w:rsidR="001542D6" w:rsidRPr="00A602A2" w:rsidRDefault="001542D6" w:rsidP="006D4AB5">
            <w:pPr>
              <w:rPr>
                <w:rFonts w:ascii="Times New Roman" w:hAnsi="Times New Roman"/>
                <w:bCs/>
              </w:rPr>
            </w:pPr>
            <w:r>
              <w:rPr>
                <w:rFonts w:ascii="Times New Roman" w:hAnsi="Times New Roman"/>
                <w:bCs/>
              </w:rPr>
              <w:t>Blackboard</w:t>
            </w:r>
            <w:r w:rsidRPr="00A602A2">
              <w:rPr>
                <w:rFonts w:ascii="Times New Roman" w:hAnsi="Times New Roman"/>
                <w:bCs/>
              </w:rPr>
              <w:t>. Articles</w:t>
            </w:r>
          </w:p>
          <w:p w:rsidR="001542D6" w:rsidRPr="00A602A2" w:rsidRDefault="001542D6" w:rsidP="006D4AB5">
            <w:pPr>
              <w:rPr>
                <w:rFonts w:ascii="Times New Roman" w:hAnsi="Times New Roman"/>
                <w:bCs/>
              </w:rPr>
            </w:pPr>
            <w:r w:rsidRPr="00A602A2">
              <w:rPr>
                <w:rFonts w:ascii="Times New Roman" w:hAnsi="Times New Roman"/>
                <w:bCs/>
              </w:rPr>
              <w:t xml:space="preserve">Scope and Standards </w:t>
            </w:r>
          </w:p>
          <w:p w:rsidR="001542D6" w:rsidRPr="00A602A2" w:rsidRDefault="00D54C1F" w:rsidP="006D4AB5">
            <w:pPr>
              <w:rPr>
                <w:rFonts w:ascii="Times New Roman" w:hAnsi="Times New Roman"/>
                <w:bCs/>
              </w:rPr>
            </w:pPr>
            <w:proofErr w:type="spellStart"/>
            <w:r>
              <w:rPr>
                <w:rFonts w:ascii="Times New Roman" w:hAnsi="Times New Roman"/>
                <w:bCs/>
              </w:rPr>
              <w:t>Power</w:t>
            </w:r>
            <w:r w:rsidR="001542D6" w:rsidRPr="00A602A2">
              <w:rPr>
                <w:rFonts w:ascii="Times New Roman" w:hAnsi="Times New Roman"/>
                <w:bCs/>
              </w:rPr>
              <w:t>point</w:t>
            </w:r>
            <w:proofErr w:type="spellEnd"/>
          </w:p>
          <w:p w:rsidR="001542D6" w:rsidRPr="00A602A2" w:rsidRDefault="001542D6" w:rsidP="006D4AB5">
            <w:pPr>
              <w:rPr>
                <w:rFonts w:ascii="Times New Roman" w:hAnsi="Times New Roman"/>
                <w:bCs/>
              </w:rPr>
            </w:pPr>
            <w:r w:rsidRPr="00A602A2">
              <w:rPr>
                <w:rFonts w:ascii="Times New Roman" w:hAnsi="Times New Roman"/>
                <w:bCs/>
              </w:rPr>
              <w:t>Wheeler, Chapter 1</w:t>
            </w:r>
          </w:p>
          <w:p w:rsidR="001542D6" w:rsidRPr="00A602A2" w:rsidRDefault="001542D6" w:rsidP="006D4AB5">
            <w:pPr>
              <w:rPr>
                <w:rFonts w:ascii="Times New Roman" w:hAnsi="Times New Roman"/>
                <w:bCs/>
              </w:rPr>
            </w:pPr>
            <w:proofErr w:type="spellStart"/>
            <w:r w:rsidRPr="00A602A2">
              <w:rPr>
                <w:rFonts w:ascii="Times New Roman" w:hAnsi="Times New Roman"/>
                <w:bCs/>
              </w:rPr>
              <w:t>Sadock</w:t>
            </w:r>
            <w:proofErr w:type="spellEnd"/>
            <w:r w:rsidRPr="00A602A2">
              <w:rPr>
                <w:rFonts w:ascii="Times New Roman" w:hAnsi="Times New Roman"/>
                <w:bCs/>
              </w:rPr>
              <w:t xml:space="preserve"> </w:t>
            </w:r>
            <w:r w:rsidR="00E704F8">
              <w:rPr>
                <w:rFonts w:ascii="Times New Roman" w:hAnsi="Times New Roman"/>
                <w:bCs/>
              </w:rPr>
              <w:t xml:space="preserve"> </w:t>
            </w:r>
            <w:r w:rsidRPr="00A602A2">
              <w:rPr>
                <w:rFonts w:ascii="Times New Roman" w:hAnsi="Times New Roman"/>
                <w:bCs/>
              </w:rPr>
              <w:t>p 1-4</w:t>
            </w:r>
          </w:p>
          <w:p w:rsidR="001542D6" w:rsidRPr="00A602A2" w:rsidRDefault="001542D6" w:rsidP="006D4AB5">
            <w:pPr>
              <w:rPr>
                <w:rFonts w:ascii="Times New Roman" w:hAnsi="Times New Roman"/>
                <w:bCs/>
              </w:rPr>
            </w:pPr>
            <w:r w:rsidRPr="00A602A2">
              <w:rPr>
                <w:rFonts w:ascii="Times New Roman" w:hAnsi="Times New Roman"/>
                <w:bCs/>
              </w:rPr>
              <w:t>Stuart/</w:t>
            </w:r>
            <w:proofErr w:type="spellStart"/>
            <w:r w:rsidRPr="00A602A2">
              <w:rPr>
                <w:rFonts w:ascii="Times New Roman" w:hAnsi="Times New Roman"/>
                <w:bCs/>
              </w:rPr>
              <w:t>Laraia</w:t>
            </w:r>
            <w:proofErr w:type="spellEnd"/>
            <w:r w:rsidRPr="00A602A2">
              <w:rPr>
                <w:rFonts w:ascii="Times New Roman" w:hAnsi="Times New Roman"/>
                <w:bCs/>
              </w:rPr>
              <w:t xml:space="preserve"> on boundaries</w:t>
            </w:r>
          </w:p>
          <w:p w:rsidR="001542D6" w:rsidRPr="00A602A2" w:rsidRDefault="001542D6" w:rsidP="006D4AB5">
            <w:pPr>
              <w:rPr>
                <w:rFonts w:ascii="Times New Roman" w:hAnsi="Times New Roman"/>
                <w:bCs/>
              </w:rPr>
            </w:pPr>
          </w:p>
        </w:tc>
        <w:tc>
          <w:tcPr>
            <w:tcW w:w="2399" w:type="dxa"/>
          </w:tcPr>
          <w:p w:rsidR="001542D6" w:rsidRPr="00A602A2" w:rsidRDefault="00340794" w:rsidP="006D4AB5">
            <w:pPr>
              <w:rPr>
                <w:rFonts w:ascii="Times New Roman" w:hAnsi="Times New Roman"/>
                <w:bCs/>
              </w:rPr>
            </w:pPr>
            <w:r>
              <w:rPr>
                <w:rFonts w:ascii="Times New Roman" w:hAnsi="Times New Roman"/>
                <w:bCs/>
              </w:rPr>
              <w:t>Diane , Carol</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r>
      <w:tr w:rsidR="001542D6" w:rsidRPr="00A602A2" w:rsidTr="00D54C1F">
        <w:tc>
          <w:tcPr>
            <w:tcW w:w="1638" w:type="dxa"/>
          </w:tcPr>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r>
              <w:rPr>
                <w:bCs w:val="0"/>
                <w:sz w:val="22"/>
                <w:szCs w:val="22"/>
              </w:rPr>
              <w:t xml:space="preserve">4-5: 15 </w:t>
            </w: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r>
              <w:rPr>
                <w:bCs w:val="0"/>
                <w:sz w:val="22"/>
                <w:szCs w:val="22"/>
              </w:rPr>
              <w:t>5:15- 6pm</w:t>
            </w: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E80ED8" w:rsidRDefault="00E80ED8" w:rsidP="00E704F8">
            <w:pPr>
              <w:pStyle w:val="Header"/>
              <w:tabs>
                <w:tab w:val="clear" w:pos="4320"/>
                <w:tab w:val="clear" w:pos="8640"/>
              </w:tabs>
              <w:ind w:right="72"/>
              <w:rPr>
                <w:bCs w:val="0"/>
                <w:sz w:val="22"/>
                <w:szCs w:val="22"/>
              </w:rPr>
            </w:pPr>
          </w:p>
          <w:p w:rsidR="001542D6" w:rsidRPr="00A602A2" w:rsidRDefault="002C558B" w:rsidP="00E704F8">
            <w:pPr>
              <w:pStyle w:val="Header"/>
              <w:tabs>
                <w:tab w:val="clear" w:pos="4320"/>
                <w:tab w:val="clear" w:pos="8640"/>
              </w:tabs>
              <w:ind w:right="72"/>
              <w:rPr>
                <w:bCs w:val="0"/>
                <w:sz w:val="22"/>
                <w:szCs w:val="22"/>
              </w:rPr>
            </w:pPr>
            <w:r>
              <w:rPr>
                <w:bCs w:val="0"/>
                <w:sz w:val="22"/>
                <w:szCs w:val="22"/>
              </w:rPr>
              <w:t xml:space="preserve">Friday 8/31 </w:t>
            </w:r>
          </w:p>
        </w:tc>
        <w:tc>
          <w:tcPr>
            <w:tcW w:w="3060" w:type="dxa"/>
          </w:tcPr>
          <w:p w:rsidR="00E80ED8" w:rsidRDefault="00E80ED8" w:rsidP="006D4AB5">
            <w:pPr>
              <w:rPr>
                <w:rFonts w:ascii="Times New Roman" w:hAnsi="Times New Roman"/>
                <w:b/>
                <w:bCs/>
              </w:rPr>
            </w:pPr>
          </w:p>
          <w:p w:rsidR="00E80ED8" w:rsidRDefault="00E80ED8" w:rsidP="006D4AB5">
            <w:pPr>
              <w:rPr>
                <w:rFonts w:ascii="Times New Roman" w:hAnsi="Times New Roman"/>
                <w:b/>
                <w:bCs/>
              </w:rPr>
            </w:pPr>
            <w:r>
              <w:rPr>
                <w:rFonts w:ascii="Times New Roman" w:hAnsi="Times New Roman"/>
                <w:b/>
                <w:bCs/>
              </w:rPr>
              <w:t>Make an accurate DSM IV diagnosis workshop</w:t>
            </w: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r>
              <w:rPr>
                <w:rFonts w:ascii="Times New Roman" w:hAnsi="Times New Roman"/>
                <w:b/>
                <w:bCs/>
              </w:rPr>
              <w:t>Group therapy- principles, ice breakers, starting and ending a session</w:t>
            </w:r>
            <w:proofErr w:type="gramStart"/>
            <w:r>
              <w:rPr>
                <w:rFonts w:ascii="Times New Roman" w:hAnsi="Times New Roman"/>
                <w:b/>
                <w:bCs/>
              </w:rPr>
              <w:t>..</w:t>
            </w:r>
            <w:proofErr w:type="gramEnd"/>
            <w:r>
              <w:rPr>
                <w:rFonts w:ascii="Times New Roman" w:hAnsi="Times New Roman"/>
                <w:b/>
                <w:bCs/>
              </w:rPr>
              <w:t xml:space="preserve"> types of groups</w:t>
            </w: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E80ED8" w:rsidP="006D4AB5">
            <w:pPr>
              <w:rPr>
                <w:rFonts w:ascii="Times New Roman" w:hAnsi="Times New Roman"/>
                <w:b/>
                <w:bCs/>
              </w:rPr>
            </w:pPr>
          </w:p>
          <w:p w:rsidR="00E80ED8" w:rsidRDefault="002C558B" w:rsidP="006D4AB5">
            <w:pPr>
              <w:rPr>
                <w:rFonts w:ascii="Times New Roman" w:hAnsi="Times New Roman"/>
                <w:b/>
                <w:bCs/>
              </w:rPr>
            </w:pPr>
            <w:r>
              <w:rPr>
                <w:rFonts w:ascii="Times New Roman" w:hAnsi="Times New Roman"/>
                <w:b/>
                <w:bCs/>
              </w:rPr>
              <w:t>CDM I open</w:t>
            </w:r>
          </w:p>
          <w:p w:rsidR="001542D6" w:rsidRPr="00490471" w:rsidRDefault="001542D6" w:rsidP="006D4AB5">
            <w:pPr>
              <w:rPr>
                <w:rFonts w:ascii="Times New Roman" w:hAnsi="Times New Roman"/>
                <w:b/>
                <w:bCs/>
              </w:rPr>
            </w:pPr>
          </w:p>
        </w:tc>
        <w:tc>
          <w:tcPr>
            <w:tcW w:w="4050" w:type="dxa"/>
          </w:tcPr>
          <w:p w:rsidR="00E80ED8" w:rsidRDefault="00E80ED8" w:rsidP="006D4AB5">
            <w:pPr>
              <w:rPr>
                <w:rFonts w:ascii="Times New Roman" w:hAnsi="Times New Roman"/>
                <w:b/>
              </w:rPr>
            </w:pPr>
          </w:p>
          <w:p w:rsidR="00E80ED8" w:rsidRPr="00A602A2" w:rsidRDefault="00E80ED8" w:rsidP="00E80ED8">
            <w:pPr>
              <w:rPr>
                <w:rFonts w:ascii="Times New Roman" w:hAnsi="Times New Roman"/>
                <w:bCs/>
              </w:rPr>
            </w:pPr>
            <w:r w:rsidRPr="00A602A2">
              <w:rPr>
                <w:rFonts w:ascii="Times New Roman" w:hAnsi="Times New Roman"/>
                <w:bCs/>
              </w:rPr>
              <w:t>DSM-IV –</w:t>
            </w:r>
            <w:proofErr w:type="spellStart"/>
            <w:r w:rsidRPr="00A602A2">
              <w:rPr>
                <w:rFonts w:ascii="Times New Roman" w:hAnsi="Times New Roman"/>
                <w:bCs/>
              </w:rPr>
              <w:t>specifiers</w:t>
            </w:r>
            <w:proofErr w:type="spellEnd"/>
            <w:r w:rsidRPr="00A602A2">
              <w:rPr>
                <w:rFonts w:ascii="Times New Roman" w:hAnsi="Times New Roman"/>
                <w:bCs/>
              </w:rPr>
              <w:t>, rules of precedence, multiple diagnoses, V codes</w:t>
            </w:r>
          </w:p>
          <w:p w:rsidR="00E80ED8" w:rsidRPr="00A602A2" w:rsidRDefault="00E80ED8" w:rsidP="00E80ED8">
            <w:pPr>
              <w:rPr>
                <w:rFonts w:ascii="Times New Roman" w:hAnsi="Times New Roman"/>
                <w:b/>
              </w:rPr>
            </w:pPr>
            <w:r w:rsidRPr="00A602A2">
              <w:rPr>
                <w:rFonts w:ascii="Times New Roman" w:hAnsi="Times New Roman"/>
                <w:b/>
              </w:rPr>
              <w:t>Bring DSM-IV</w:t>
            </w:r>
          </w:p>
          <w:p w:rsidR="00E80ED8" w:rsidRDefault="00E80ED8" w:rsidP="00E80ED8">
            <w:pPr>
              <w:rPr>
                <w:rFonts w:ascii="Times New Roman" w:hAnsi="Times New Roman"/>
                <w:bCs/>
              </w:rPr>
            </w:pPr>
            <w:r w:rsidRPr="00A602A2">
              <w:rPr>
                <w:rFonts w:ascii="Times New Roman" w:hAnsi="Times New Roman"/>
                <w:bCs/>
              </w:rPr>
              <w:t xml:space="preserve">Read DSM IV for rules of precedence, </w:t>
            </w:r>
            <w:proofErr w:type="spellStart"/>
            <w:r w:rsidRPr="00A602A2">
              <w:rPr>
                <w:rFonts w:ascii="Times New Roman" w:hAnsi="Times New Roman"/>
                <w:bCs/>
              </w:rPr>
              <w:t>specifiers</w:t>
            </w:r>
            <w:proofErr w:type="spellEnd"/>
            <w:r w:rsidRPr="00A602A2">
              <w:rPr>
                <w:rFonts w:ascii="Times New Roman" w:hAnsi="Times New Roman"/>
                <w:bCs/>
              </w:rPr>
              <w:t xml:space="preserve">, V codes, etc. anxiety, mood, psychosis, dementia </w:t>
            </w:r>
            <w:proofErr w:type="spellStart"/>
            <w:r w:rsidRPr="00A602A2">
              <w:rPr>
                <w:rFonts w:ascii="Times New Roman" w:hAnsi="Times New Roman"/>
                <w:bCs/>
              </w:rPr>
              <w:t>specifiers</w:t>
            </w:r>
            <w:proofErr w:type="spellEnd"/>
            <w:r w:rsidRPr="00A602A2">
              <w:rPr>
                <w:rFonts w:ascii="Times New Roman" w:hAnsi="Times New Roman"/>
                <w:bCs/>
              </w:rPr>
              <w:t xml:space="preserve"> and course of illness</w:t>
            </w:r>
            <w:r>
              <w:rPr>
                <w:rFonts w:ascii="Times New Roman" w:hAnsi="Times New Roman"/>
                <w:bCs/>
              </w:rPr>
              <w:t>,</w:t>
            </w:r>
            <w:r w:rsidRPr="00A602A2">
              <w:rPr>
                <w:rFonts w:ascii="Times New Roman" w:hAnsi="Times New Roman"/>
                <w:bCs/>
              </w:rPr>
              <w:t xml:space="preserve"> etc</w:t>
            </w:r>
          </w:p>
          <w:p w:rsidR="00E80ED8" w:rsidRDefault="00E80ED8" w:rsidP="00E80ED8">
            <w:pPr>
              <w:rPr>
                <w:rFonts w:ascii="Times New Roman" w:hAnsi="Times New Roman"/>
                <w:bCs/>
              </w:rPr>
            </w:pPr>
          </w:p>
          <w:p w:rsidR="00E80ED8" w:rsidRDefault="00E80ED8" w:rsidP="00E80ED8">
            <w:pPr>
              <w:rPr>
                <w:rFonts w:ascii="Times New Roman" w:hAnsi="Times New Roman"/>
                <w:bCs/>
              </w:rPr>
            </w:pPr>
          </w:p>
          <w:p w:rsidR="00E80ED8" w:rsidRDefault="00E80ED8" w:rsidP="00E80ED8">
            <w:pPr>
              <w:rPr>
                <w:rFonts w:ascii="Times New Roman" w:hAnsi="Times New Roman"/>
                <w:bCs/>
              </w:rPr>
            </w:pPr>
            <w:proofErr w:type="spellStart"/>
            <w:r>
              <w:rPr>
                <w:rFonts w:ascii="Times New Roman" w:hAnsi="Times New Roman"/>
                <w:bCs/>
              </w:rPr>
              <w:t>Yalom</w:t>
            </w:r>
            <w:proofErr w:type="spellEnd"/>
            <w:r>
              <w:rPr>
                <w:rFonts w:ascii="Times New Roman" w:hAnsi="Times New Roman"/>
                <w:bCs/>
              </w:rPr>
              <w:t xml:space="preserve">  Chapter 1-3</w:t>
            </w:r>
          </w:p>
          <w:p w:rsidR="00E80ED8" w:rsidRDefault="00E80ED8" w:rsidP="00E80ED8">
            <w:pPr>
              <w:rPr>
                <w:rFonts w:ascii="Times New Roman" w:hAnsi="Times New Roman"/>
                <w:bCs/>
              </w:rPr>
            </w:pPr>
            <w:r>
              <w:rPr>
                <w:rFonts w:ascii="Times New Roman" w:hAnsi="Times New Roman"/>
                <w:bCs/>
              </w:rPr>
              <w:t>Corey on group therapy</w:t>
            </w:r>
          </w:p>
          <w:p w:rsidR="00E80ED8" w:rsidRPr="00A602A2" w:rsidRDefault="00E80ED8" w:rsidP="00E80ED8">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and </w:t>
            </w:r>
            <w:proofErr w:type="spellStart"/>
            <w:r>
              <w:rPr>
                <w:rFonts w:ascii="Times New Roman" w:hAnsi="Times New Roman"/>
                <w:bCs/>
              </w:rPr>
              <w:t>Sadock</w:t>
            </w:r>
            <w:proofErr w:type="spellEnd"/>
            <w:r>
              <w:rPr>
                <w:rFonts w:ascii="Times New Roman" w:hAnsi="Times New Roman"/>
                <w:bCs/>
              </w:rPr>
              <w:t xml:space="preserve"> on group therapy</w:t>
            </w:r>
          </w:p>
          <w:p w:rsidR="00E80ED8" w:rsidRDefault="00E80ED8" w:rsidP="006D4AB5">
            <w:pPr>
              <w:rPr>
                <w:rFonts w:ascii="Times New Roman" w:hAnsi="Times New Roman"/>
                <w:b/>
              </w:rPr>
            </w:pPr>
          </w:p>
          <w:p w:rsidR="00E80ED8" w:rsidRDefault="00E80ED8" w:rsidP="006D4AB5">
            <w:pPr>
              <w:rPr>
                <w:rFonts w:ascii="Times New Roman" w:hAnsi="Times New Roman"/>
                <w:b/>
              </w:rPr>
            </w:pPr>
          </w:p>
          <w:p w:rsidR="00E80ED8" w:rsidRDefault="00E80ED8" w:rsidP="006D4AB5">
            <w:pPr>
              <w:rPr>
                <w:rFonts w:ascii="Times New Roman" w:hAnsi="Times New Roman"/>
                <w:b/>
              </w:rPr>
            </w:pPr>
          </w:p>
          <w:p w:rsidR="00E80ED8" w:rsidRDefault="00E80ED8" w:rsidP="006D4AB5">
            <w:pPr>
              <w:rPr>
                <w:rFonts w:ascii="Times New Roman" w:hAnsi="Times New Roman"/>
                <w:b/>
              </w:rPr>
            </w:pPr>
          </w:p>
          <w:p w:rsidR="00E80ED8" w:rsidRDefault="00E80ED8" w:rsidP="006D4AB5">
            <w:pPr>
              <w:rPr>
                <w:rFonts w:ascii="Times New Roman" w:hAnsi="Times New Roman"/>
                <w:b/>
              </w:rPr>
            </w:pPr>
          </w:p>
          <w:p w:rsidR="00E80ED8" w:rsidRDefault="00E80ED8" w:rsidP="006D4AB5">
            <w:pPr>
              <w:rPr>
                <w:rFonts w:ascii="Times New Roman" w:hAnsi="Times New Roman"/>
                <w:b/>
              </w:rPr>
            </w:pPr>
          </w:p>
          <w:p w:rsidR="00E80ED8" w:rsidRDefault="00E80ED8" w:rsidP="006D4AB5">
            <w:pPr>
              <w:rPr>
                <w:rFonts w:ascii="Times New Roman" w:hAnsi="Times New Roman"/>
                <w:b/>
              </w:rPr>
            </w:pPr>
          </w:p>
          <w:p w:rsidR="00CA2284" w:rsidRDefault="00CA2284" w:rsidP="006D4AB5">
            <w:pPr>
              <w:rPr>
                <w:rFonts w:ascii="Times New Roman" w:hAnsi="Times New Roman"/>
              </w:rPr>
            </w:pPr>
          </w:p>
          <w:p w:rsidR="00A7023A" w:rsidRPr="00CA2284" w:rsidRDefault="00A7023A" w:rsidP="006D4AB5">
            <w:pPr>
              <w:rPr>
                <w:rFonts w:ascii="Times New Roman" w:hAnsi="Times New Roman"/>
              </w:rPr>
            </w:pPr>
          </w:p>
        </w:tc>
        <w:tc>
          <w:tcPr>
            <w:tcW w:w="2399" w:type="dxa"/>
          </w:tcPr>
          <w:p w:rsidR="001542D6" w:rsidRPr="00A602A2" w:rsidRDefault="00340794" w:rsidP="006D4AB5">
            <w:pPr>
              <w:rPr>
                <w:rFonts w:ascii="Times New Roman" w:hAnsi="Times New Roman"/>
                <w:bCs/>
              </w:rPr>
            </w:pPr>
            <w:r>
              <w:rPr>
                <w:rFonts w:ascii="Times New Roman" w:hAnsi="Times New Roman"/>
                <w:bCs/>
              </w:rPr>
              <w:lastRenderedPageBreak/>
              <w:t>Diane, Carol</w:t>
            </w:r>
          </w:p>
        </w:tc>
      </w:tr>
      <w:tr w:rsidR="00340794" w:rsidRPr="00A602A2" w:rsidTr="00D54C1F">
        <w:tc>
          <w:tcPr>
            <w:tcW w:w="1638" w:type="dxa"/>
          </w:tcPr>
          <w:p w:rsidR="00340794" w:rsidRDefault="00340794" w:rsidP="00340794">
            <w:pPr>
              <w:pStyle w:val="Header"/>
              <w:tabs>
                <w:tab w:val="clear" w:pos="4320"/>
                <w:tab w:val="clear" w:pos="8640"/>
              </w:tabs>
              <w:rPr>
                <w:sz w:val="22"/>
                <w:szCs w:val="22"/>
              </w:rPr>
            </w:pPr>
            <w:r>
              <w:rPr>
                <w:sz w:val="22"/>
                <w:szCs w:val="22"/>
              </w:rPr>
              <w:lastRenderedPageBreak/>
              <w:t>Monday</w:t>
            </w:r>
          </w:p>
          <w:p w:rsidR="00340794" w:rsidRPr="004367ED" w:rsidRDefault="00340794" w:rsidP="00340794">
            <w:pPr>
              <w:rPr>
                <w:rFonts w:ascii="Times New Roman" w:hAnsi="Times New Roman"/>
                <w:b/>
                <w:bCs/>
                <w:u w:val="single"/>
                <w:lang w:val="nl-NL"/>
              </w:rPr>
            </w:pPr>
            <w:r w:rsidRPr="004367ED">
              <w:rPr>
                <w:rFonts w:ascii="Times New Roman" w:hAnsi="Times New Roman"/>
                <w:b/>
              </w:rPr>
              <w:t>9/10/2012</w:t>
            </w:r>
          </w:p>
        </w:tc>
        <w:tc>
          <w:tcPr>
            <w:tcW w:w="3060" w:type="dxa"/>
          </w:tcPr>
          <w:p w:rsidR="00340794" w:rsidRDefault="002C558B" w:rsidP="006D4AB5">
            <w:pPr>
              <w:rPr>
                <w:rFonts w:ascii="Times New Roman" w:hAnsi="Times New Roman"/>
                <w:b/>
                <w:bCs/>
              </w:rPr>
            </w:pPr>
            <w:r>
              <w:rPr>
                <w:rFonts w:ascii="Times New Roman" w:hAnsi="Times New Roman"/>
                <w:b/>
                <w:bCs/>
              </w:rPr>
              <w:t xml:space="preserve">Lectures posted: </w:t>
            </w:r>
            <w:r w:rsidR="00340794" w:rsidRPr="00A602A2">
              <w:rPr>
                <w:rFonts w:ascii="Times New Roman" w:hAnsi="Times New Roman"/>
                <w:b/>
                <w:bCs/>
              </w:rPr>
              <w:t xml:space="preserve"> intro to family therapy; strategies of group therapy; CBT case conceptualization, setting agenda, homework assignments</w:t>
            </w:r>
          </w:p>
          <w:p w:rsidR="004367ED" w:rsidRPr="00A602A2" w:rsidRDefault="004367ED" w:rsidP="006D4AB5">
            <w:pPr>
              <w:rPr>
                <w:rFonts w:ascii="Times New Roman" w:hAnsi="Times New Roman"/>
                <w:bCs/>
                <w:lang w:val="nl-NL"/>
              </w:rPr>
            </w:pPr>
          </w:p>
        </w:tc>
        <w:tc>
          <w:tcPr>
            <w:tcW w:w="4050" w:type="dxa"/>
          </w:tcPr>
          <w:p w:rsidR="00340794" w:rsidRPr="00A602A2" w:rsidRDefault="00340794" w:rsidP="006D4AB5">
            <w:pPr>
              <w:rPr>
                <w:rFonts w:ascii="Times New Roman" w:hAnsi="Times New Roman"/>
                <w:bCs/>
              </w:rPr>
            </w:pPr>
          </w:p>
        </w:tc>
        <w:tc>
          <w:tcPr>
            <w:tcW w:w="2399" w:type="dxa"/>
          </w:tcPr>
          <w:p w:rsidR="00340794" w:rsidRPr="00A602A2" w:rsidRDefault="00340794" w:rsidP="006D4AB5">
            <w:pPr>
              <w:rPr>
                <w:rFonts w:ascii="Times New Roman" w:hAnsi="Times New Roman"/>
                <w:bCs/>
              </w:rPr>
            </w:pPr>
          </w:p>
        </w:tc>
      </w:tr>
      <w:tr w:rsidR="001542D6" w:rsidRPr="00A602A2" w:rsidTr="00D54C1F">
        <w:tc>
          <w:tcPr>
            <w:tcW w:w="1638" w:type="dxa"/>
          </w:tcPr>
          <w:p w:rsidR="001542D6" w:rsidRPr="00C3787F" w:rsidRDefault="005A7F65" w:rsidP="006D4AB5">
            <w:pPr>
              <w:rPr>
                <w:rFonts w:ascii="Times New Roman" w:hAnsi="Times New Roman"/>
                <w:b/>
                <w:bCs/>
                <w:u w:val="single"/>
                <w:lang w:val="nl-NL"/>
              </w:rPr>
            </w:pPr>
            <w:r>
              <w:rPr>
                <w:rFonts w:ascii="Times New Roman" w:hAnsi="Times New Roman"/>
                <w:b/>
                <w:bCs/>
                <w:u w:val="single"/>
                <w:lang w:val="nl-NL"/>
              </w:rPr>
              <w:t>Sept 12</w:t>
            </w:r>
            <w:r w:rsidR="00CA2284">
              <w:rPr>
                <w:rFonts w:ascii="Times New Roman" w:hAnsi="Times New Roman"/>
                <w:b/>
                <w:bCs/>
                <w:u w:val="single"/>
                <w:lang w:val="nl-NL"/>
              </w:rPr>
              <w:t>, 2012</w:t>
            </w:r>
          </w:p>
          <w:p w:rsidR="001542D6" w:rsidRPr="00C3787F" w:rsidRDefault="001542D6" w:rsidP="006D4AB5">
            <w:pPr>
              <w:rPr>
                <w:rFonts w:ascii="Times New Roman" w:hAnsi="Times New Roman"/>
                <w:b/>
                <w:bCs/>
                <w:u w:val="single"/>
                <w:lang w:val="nl-NL"/>
              </w:rPr>
            </w:pPr>
            <w:r w:rsidRPr="00C3787F">
              <w:rPr>
                <w:rFonts w:ascii="Times New Roman" w:hAnsi="Times New Roman"/>
                <w:b/>
                <w:bCs/>
                <w:u w:val="single"/>
                <w:lang w:val="nl-NL"/>
              </w:rPr>
              <w:t>Class 2</w:t>
            </w:r>
          </w:p>
          <w:p w:rsidR="001542D6" w:rsidRDefault="001542D6" w:rsidP="006D4AB5">
            <w:pPr>
              <w:rPr>
                <w:rFonts w:ascii="Times New Roman" w:hAnsi="Times New Roman"/>
                <w:bCs/>
                <w:lang w:val="nl-NL"/>
              </w:rPr>
            </w:pPr>
          </w:p>
          <w:p w:rsidR="001542D6" w:rsidRDefault="009128AD" w:rsidP="006D4AB5">
            <w:pPr>
              <w:rPr>
                <w:rFonts w:ascii="Times New Roman" w:hAnsi="Times New Roman"/>
                <w:b/>
                <w:bCs/>
                <w:lang w:val="nl-NL"/>
              </w:rPr>
            </w:pPr>
            <w:r>
              <w:rPr>
                <w:rFonts w:ascii="Times New Roman" w:hAnsi="Times New Roman"/>
                <w:b/>
                <w:bCs/>
                <w:lang w:val="nl-NL"/>
              </w:rPr>
              <w:t>12-1:20</w:t>
            </w:r>
            <w:r w:rsidR="00E704F8">
              <w:rPr>
                <w:rFonts w:ascii="Times New Roman" w:hAnsi="Times New Roman"/>
                <w:b/>
                <w:bCs/>
                <w:lang w:val="nl-NL"/>
              </w:rPr>
              <w:t xml:space="preserve"> </w:t>
            </w:r>
            <w:r w:rsidR="001542D6" w:rsidRPr="00CA2284">
              <w:rPr>
                <w:rFonts w:ascii="Times New Roman" w:hAnsi="Times New Roman"/>
                <w:b/>
                <w:bCs/>
                <w:lang w:val="nl-NL"/>
              </w:rPr>
              <w:t>pm</w:t>
            </w:r>
          </w:p>
          <w:p w:rsidR="009128AD" w:rsidRDefault="009128AD" w:rsidP="006D4AB5">
            <w:pPr>
              <w:rPr>
                <w:rFonts w:ascii="Times New Roman" w:hAnsi="Times New Roman"/>
                <w:b/>
                <w:bCs/>
                <w:lang w:val="nl-NL"/>
              </w:rPr>
            </w:pPr>
          </w:p>
          <w:p w:rsidR="009128AD" w:rsidRDefault="009128AD" w:rsidP="006D4AB5">
            <w:pPr>
              <w:rPr>
                <w:rFonts w:ascii="Times New Roman" w:hAnsi="Times New Roman"/>
                <w:b/>
                <w:bCs/>
                <w:lang w:val="nl-NL"/>
              </w:rPr>
            </w:pPr>
          </w:p>
          <w:p w:rsidR="009128AD" w:rsidRPr="00CA2284" w:rsidRDefault="009128AD" w:rsidP="006D4AB5">
            <w:pPr>
              <w:rPr>
                <w:rFonts w:ascii="Times New Roman" w:hAnsi="Times New Roman"/>
                <w:b/>
                <w:bCs/>
                <w:lang w:val="nl-NL"/>
              </w:rPr>
            </w:pPr>
          </w:p>
          <w:p w:rsidR="001542D6" w:rsidRPr="00A602A2" w:rsidRDefault="001542D6" w:rsidP="006D4AB5">
            <w:pPr>
              <w:rPr>
                <w:rFonts w:ascii="Times New Roman" w:hAnsi="Times New Roman"/>
                <w:bCs/>
                <w:lang w:val="nl-NL"/>
              </w:rPr>
            </w:pPr>
          </w:p>
        </w:tc>
        <w:tc>
          <w:tcPr>
            <w:tcW w:w="3060" w:type="dxa"/>
          </w:tcPr>
          <w:p w:rsidR="009128AD" w:rsidRDefault="009128AD" w:rsidP="000C099D">
            <w:pPr>
              <w:rPr>
                <w:rFonts w:ascii="Times New Roman" w:hAnsi="Times New Roman"/>
                <w:b/>
                <w:bCs/>
              </w:rPr>
            </w:pPr>
          </w:p>
          <w:p w:rsidR="009128AD" w:rsidRDefault="009128AD" w:rsidP="000C099D">
            <w:pPr>
              <w:rPr>
                <w:rFonts w:ascii="Times New Roman" w:hAnsi="Times New Roman"/>
                <w:b/>
                <w:bCs/>
              </w:rPr>
            </w:pPr>
          </w:p>
          <w:p w:rsidR="009128AD" w:rsidRDefault="009128AD" w:rsidP="000C099D">
            <w:pPr>
              <w:rPr>
                <w:rFonts w:ascii="Times New Roman" w:hAnsi="Times New Roman"/>
                <w:b/>
                <w:bCs/>
              </w:rPr>
            </w:pPr>
          </w:p>
          <w:p w:rsidR="000C099D" w:rsidRPr="00C3787F" w:rsidRDefault="000C099D" w:rsidP="000C099D">
            <w:pPr>
              <w:rPr>
                <w:rFonts w:ascii="Times New Roman" w:hAnsi="Times New Roman"/>
                <w:b/>
                <w:bCs/>
              </w:rPr>
            </w:pPr>
            <w:r w:rsidRPr="00C3787F">
              <w:rPr>
                <w:rFonts w:ascii="Times New Roman" w:hAnsi="Times New Roman"/>
                <w:b/>
                <w:bCs/>
              </w:rPr>
              <w:t>Teaching Patients about Neurobiology / mental illness</w:t>
            </w:r>
          </w:p>
          <w:p w:rsidR="000C099D" w:rsidRDefault="000C099D" w:rsidP="006D4AB5">
            <w:pPr>
              <w:rPr>
                <w:rFonts w:ascii="Times New Roman" w:hAnsi="Times New Roman"/>
                <w:b/>
                <w:bCs/>
              </w:rPr>
            </w:pPr>
          </w:p>
          <w:p w:rsidR="001542D6" w:rsidRPr="00490471" w:rsidRDefault="001542D6" w:rsidP="006D4AB5">
            <w:pPr>
              <w:rPr>
                <w:rFonts w:ascii="Times New Roman" w:hAnsi="Times New Roman"/>
                <w:b/>
                <w:bCs/>
              </w:rPr>
            </w:pPr>
          </w:p>
          <w:p w:rsidR="001542D6" w:rsidRPr="00A602A2" w:rsidRDefault="001542D6" w:rsidP="006D4AB5">
            <w:pPr>
              <w:rPr>
                <w:rFonts w:ascii="Times New Roman" w:hAnsi="Times New Roman"/>
                <w:bCs/>
              </w:rPr>
            </w:pPr>
          </w:p>
        </w:tc>
        <w:tc>
          <w:tcPr>
            <w:tcW w:w="4050" w:type="dxa"/>
          </w:tcPr>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7021CD" w:rsidP="006D4AB5">
            <w:pPr>
              <w:rPr>
                <w:rFonts w:ascii="Times New Roman" w:hAnsi="Times New Roman"/>
                <w:bCs/>
              </w:rPr>
            </w:pPr>
            <w:r>
              <w:rPr>
                <w:rFonts w:ascii="Times New Roman" w:hAnsi="Times New Roman"/>
                <w:bCs/>
              </w:rPr>
              <w:t>Read Essentials in Psychopharmacology</w:t>
            </w:r>
          </w:p>
          <w:p w:rsidR="007021CD" w:rsidRDefault="007021CD" w:rsidP="006D4AB5">
            <w:pPr>
              <w:rPr>
                <w:rFonts w:ascii="Times New Roman" w:hAnsi="Times New Roman"/>
                <w:bCs/>
              </w:rPr>
            </w:pPr>
            <w:r>
              <w:rPr>
                <w:rFonts w:ascii="Times New Roman" w:hAnsi="Times New Roman"/>
                <w:bCs/>
              </w:rPr>
              <w:t>Articles on Blackboar</w:t>
            </w:r>
            <w:r w:rsidR="00624103">
              <w:rPr>
                <w:rFonts w:ascii="Times New Roman" w:hAnsi="Times New Roman"/>
                <w:bCs/>
              </w:rPr>
              <w:t>d</w:t>
            </w:r>
            <w:r>
              <w:rPr>
                <w:rFonts w:ascii="Times New Roman" w:hAnsi="Times New Roman"/>
                <w:bCs/>
              </w:rPr>
              <w:t>.</w:t>
            </w: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1542D6" w:rsidRPr="00A602A2" w:rsidRDefault="001542D6" w:rsidP="00E80ED8">
            <w:pPr>
              <w:rPr>
                <w:rFonts w:ascii="Times New Roman" w:hAnsi="Times New Roman"/>
                <w:bCs/>
              </w:rPr>
            </w:pPr>
          </w:p>
        </w:tc>
        <w:tc>
          <w:tcPr>
            <w:tcW w:w="2399" w:type="dxa"/>
          </w:tcPr>
          <w:p w:rsidR="009128AD" w:rsidRDefault="009128AD" w:rsidP="001572A4">
            <w:pPr>
              <w:rPr>
                <w:rFonts w:ascii="Times New Roman" w:hAnsi="Times New Roman"/>
                <w:bCs/>
              </w:rPr>
            </w:pPr>
          </w:p>
          <w:p w:rsidR="009128AD" w:rsidRDefault="009128AD" w:rsidP="001572A4">
            <w:pPr>
              <w:rPr>
                <w:rFonts w:ascii="Times New Roman" w:hAnsi="Times New Roman"/>
                <w:bCs/>
              </w:rPr>
            </w:pPr>
          </w:p>
          <w:p w:rsidR="009128AD" w:rsidRDefault="009128AD" w:rsidP="001572A4">
            <w:pPr>
              <w:rPr>
                <w:rFonts w:ascii="Times New Roman" w:hAnsi="Times New Roman"/>
                <w:bCs/>
              </w:rPr>
            </w:pPr>
          </w:p>
          <w:p w:rsidR="001572A4" w:rsidRDefault="001572A4" w:rsidP="001572A4">
            <w:pPr>
              <w:rPr>
                <w:rFonts w:ascii="Times New Roman" w:hAnsi="Times New Roman"/>
                <w:bCs/>
              </w:rPr>
            </w:pPr>
            <w:proofErr w:type="spellStart"/>
            <w:r>
              <w:rPr>
                <w:rFonts w:ascii="Times New Roman" w:hAnsi="Times New Roman"/>
                <w:bCs/>
              </w:rPr>
              <w:t>Marya</w:t>
            </w:r>
            <w:proofErr w:type="spellEnd"/>
            <w:r>
              <w:rPr>
                <w:rFonts w:ascii="Times New Roman" w:hAnsi="Times New Roman"/>
                <w:bCs/>
              </w:rPr>
              <w:t xml:space="preserve"> Wright, PMHNP,</w:t>
            </w:r>
          </w:p>
          <w:p w:rsidR="001572A4" w:rsidRDefault="001572A4" w:rsidP="001572A4">
            <w:pPr>
              <w:rPr>
                <w:rFonts w:ascii="Times New Roman" w:hAnsi="Times New Roman"/>
                <w:bCs/>
              </w:rPr>
            </w:pPr>
            <w:r>
              <w:rPr>
                <w:rFonts w:ascii="Times New Roman" w:hAnsi="Times New Roman"/>
                <w:bCs/>
              </w:rPr>
              <w:t xml:space="preserve">Dr. Tran’s practice, Dallas, TX </w:t>
            </w:r>
          </w:p>
          <w:p w:rsidR="001572A4" w:rsidRDefault="001572A4" w:rsidP="001572A4">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0C099D" w:rsidRDefault="000C099D" w:rsidP="006D4AB5">
            <w:pPr>
              <w:rPr>
                <w:rFonts w:ascii="Times New Roman" w:hAnsi="Times New Roman"/>
                <w:bCs/>
              </w:rPr>
            </w:pPr>
          </w:p>
          <w:p w:rsidR="007021CD" w:rsidRDefault="007021CD" w:rsidP="006D4AB5">
            <w:pPr>
              <w:rPr>
                <w:rFonts w:ascii="Times New Roman" w:hAnsi="Times New Roman"/>
                <w:bCs/>
              </w:rPr>
            </w:pPr>
          </w:p>
          <w:p w:rsidR="007021CD" w:rsidRDefault="007021CD" w:rsidP="006D4AB5">
            <w:pPr>
              <w:rPr>
                <w:rFonts w:ascii="Times New Roman" w:hAnsi="Times New Roman"/>
                <w:bCs/>
              </w:rPr>
            </w:pPr>
          </w:p>
          <w:p w:rsidR="007021CD" w:rsidRDefault="007021CD" w:rsidP="006D4AB5">
            <w:pPr>
              <w:rPr>
                <w:rFonts w:ascii="Times New Roman" w:hAnsi="Times New Roman"/>
                <w:bCs/>
              </w:rPr>
            </w:pPr>
          </w:p>
          <w:p w:rsidR="007021CD" w:rsidRDefault="007021CD" w:rsidP="006D4AB5">
            <w:pPr>
              <w:rPr>
                <w:rFonts w:ascii="Times New Roman" w:hAnsi="Times New Roman"/>
                <w:bCs/>
              </w:rPr>
            </w:pPr>
          </w:p>
          <w:p w:rsidR="001542D6" w:rsidRPr="00A602A2" w:rsidRDefault="001542D6" w:rsidP="006D4AB5">
            <w:pPr>
              <w:rPr>
                <w:rFonts w:ascii="Times New Roman" w:hAnsi="Times New Roman"/>
                <w:bCs/>
              </w:rPr>
            </w:pPr>
            <w:r>
              <w:rPr>
                <w:rFonts w:ascii="Times New Roman" w:hAnsi="Times New Roman"/>
                <w:bCs/>
              </w:rPr>
              <w:t>Diane, Carol</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r>
      <w:tr w:rsidR="001542D6" w:rsidRPr="00A602A2" w:rsidTr="00D54C1F">
        <w:tc>
          <w:tcPr>
            <w:tcW w:w="1638" w:type="dxa"/>
          </w:tcPr>
          <w:p w:rsidR="001542D6" w:rsidRPr="00A602A2" w:rsidRDefault="009128AD" w:rsidP="00E704F8">
            <w:pPr>
              <w:pStyle w:val="Header"/>
              <w:tabs>
                <w:tab w:val="clear" w:pos="4320"/>
                <w:tab w:val="clear" w:pos="8640"/>
              </w:tabs>
              <w:ind w:right="0"/>
              <w:rPr>
                <w:bCs w:val="0"/>
                <w:sz w:val="22"/>
                <w:szCs w:val="22"/>
              </w:rPr>
            </w:pPr>
            <w:r>
              <w:rPr>
                <w:sz w:val="22"/>
                <w:szCs w:val="22"/>
              </w:rPr>
              <w:t>1:</w:t>
            </w:r>
            <w:r w:rsidR="007021CD">
              <w:rPr>
                <w:sz w:val="22"/>
                <w:szCs w:val="22"/>
              </w:rPr>
              <w:t>30</w:t>
            </w:r>
            <w:r>
              <w:rPr>
                <w:sz w:val="22"/>
                <w:szCs w:val="22"/>
              </w:rPr>
              <w:t>-3</w:t>
            </w:r>
            <w:r w:rsidR="00E704F8">
              <w:rPr>
                <w:sz w:val="22"/>
                <w:szCs w:val="22"/>
              </w:rPr>
              <w:t xml:space="preserve"> pm</w:t>
            </w:r>
          </w:p>
          <w:p w:rsidR="001542D6" w:rsidRPr="00A602A2" w:rsidRDefault="001542D6" w:rsidP="006D4AB5">
            <w:pPr>
              <w:pStyle w:val="Header"/>
              <w:tabs>
                <w:tab w:val="clear" w:pos="4320"/>
                <w:tab w:val="clear" w:pos="8640"/>
              </w:tabs>
              <w:rPr>
                <w:bCs w:val="0"/>
                <w:sz w:val="22"/>
                <w:szCs w:val="22"/>
              </w:rPr>
            </w:pPr>
          </w:p>
        </w:tc>
        <w:tc>
          <w:tcPr>
            <w:tcW w:w="3060" w:type="dxa"/>
          </w:tcPr>
          <w:p w:rsidR="001542D6" w:rsidRPr="00490471" w:rsidRDefault="001542D6" w:rsidP="006D4AB5">
            <w:pPr>
              <w:rPr>
                <w:rFonts w:ascii="Times New Roman" w:hAnsi="Times New Roman"/>
                <w:b/>
                <w:bCs/>
              </w:rPr>
            </w:pPr>
            <w:r w:rsidRPr="00490471">
              <w:rPr>
                <w:rFonts w:ascii="Times New Roman" w:hAnsi="Times New Roman"/>
                <w:b/>
                <w:bCs/>
              </w:rPr>
              <w:t>Cognitive behavior therapy workshop: setting agenda, case conceptualization, making homework assignments</w:t>
            </w:r>
          </w:p>
        </w:tc>
        <w:tc>
          <w:tcPr>
            <w:tcW w:w="4050" w:type="dxa"/>
          </w:tcPr>
          <w:p w:rsidR="001542D6" w:rsidRDefault="007021CD" w:rsidP="006D4AB5">
            <w:pPr>
              <w:rPr>
                <w:rFonts w:ascii="Times New Roman" w:hAnsi="Times New Roman"/>
                <w:bCs/>
                <w:lang w:val="sv-SE"/>
              </w:rPr>
            </w:pPr>
            <w:r>
              <w:rPr>
                <w:rFonts w:ascii="Times New Roman" w:hAnsi="Times New Roman"/>
                <w:bCs/>
                <w:lang w:val="sv-SE"/>
              </w:rPr>
              <w:t>Corey on CBT</w:t>
            </w:r>
          </w:p>
          <w:p w:rsidR="007021CD" w:rsidRDefault="007021CD" w:rsidP="006D4AB5">
            <w:pPr>
              <w:rPr>
                <w:rFonts w:ascii="Times New Roman" w:hAnsi="Times New Roman"/>
                <w:bCs/>
                <w:lang w:val="sv-SE"/>
              </w:rPr>
            </w:pPr>
            <w:r>
              <w:rPr>
                <w:rFonts w:ascii="Times New Roman" w:hAnsi="Times New Roman"/>
                <w:bCs/>
                <w:lang w:val="sv-SE"/>
              </w:rPr>
              <w:t>Articles on Blackboard</w:t>
            </w:r>
          </w:p>
          <w:p w:rsidR="007021CD" w:rsidRDefault="007021CD" w:rsidP="006D4AB5">
            <w:pPr>
              <w:rPr>
                <w:rFonts w:ascii="Times New Roman" w:hAnsi="Times New Roman"/>
                <w:bCs/>
                <w:lang w:val="sv-SE"/>
              </w:rPr>
            </w:pPr>
            <w:r>
              <w:rPr>
                <w:rFonts w:ascii="Times New Roman" w:hAnsi="Times New Roman"/>
                <w:bCs/>
                <w:lang w:val="sv-SE"/>
              </w:rPr>
              <w:t>Utube</w:t>
            </w:r>
          </w:p>
          <w:p w:rsidR="007021CD" w:rsidRDefault="007F21CC" w:rsidP="006D4AB5">
            <w:pPr>
              <w:rPr>
                <w:rFonts w:ascii="Times New Roman" w:hAnsi="Times New Roman"/>
                <w:bCs/>
                <w:lang w:val="sv-SE"/>
              </w:rPr>
            </w:pPr>
            <w:r>
              <w:rPr>
                <w:rFonts w:ascii="Times New Roman" w:hAnsi="Times New Roman"/>
                <w:bCs/>
                <w:lang w:val="sv-SE"/>
              </w:rPr>
              <w:t>Sadock and Sadock</w:t>
            </w:r>
          </w:p>
          <w:p w:rsidR="007F21CC" w:rsidRPr="00A602A2" w:rsidRDefault="007F21CC" w:rsidP="006D4AB5">
            <w:pPr>
              <w:rPr>
                <w:rFonts w:ascii="Times New Roman" w:hAnsi="Times New Roman"/>
                <w:bCs/>
                <w:lang w:val="sv-SE"/>
              </w:rPr>
            </w:pPr>
            <w:r>
              <w:rPr>
                <w:rFonts w:ascii="Times New Roman" w:hAnsi="Times New Roman"/>
                <w:bCs/>
                <w:lang w:val="sv-SE"/>
              </w:rPr>
              <w:t>Workbooks</w:t>
            </w:r>
          </w:p>
          <w:p w:rsidR="001542D6" w:rsidRPr="00A602A2" w:rsidRDefault="001542D6" w:rsidP="006D4AB5">
            <w:pPr>
              <w:rPr>
                <w:rFonts w:ascii="Times New Roman" w:hAnsi="Times New Roman"/>
                <w:bCs/>
                <w:lang w:val="sv-SE"/>
              </w:rPr>
            </w:pPr>
          </w:p>
          <w:p w:rsidR="001542D6" w:rsidRPr="00A602A2" w:rsidRDefault="001542D6" w:rsidP="006D4AB5">
            <w:pPr>
              <w:rPr>
                <w:rFonts w:ascii="Times New Roman" w:hAnsi="Times New Roman"/>
                <w:bCs/>
                <w:lang w:val="sv-SE"/>
              </w:rPr>
            </w:pPr>
          </w:p>
        </w:tc>
        <w:tc>
          <w:tcPr>
            <w:tcW w:w="2399" w:type="dxa"/>
          </w:tcPr>
          <w:p w:rsidR="001542D6" w:rsidRPr="00A602A2" w:rsidRDefault="001542D6" w:rsidP="00340794">
            <w:pPr>
              <w:rPr>
                <w:rFonts w:ascii="Times New Roman" w:hAnsi="Times New Roman"/>
                <w:bCs/>
              </w:rPr>
            </w:pPr>
            <w:r w:rsidRPr="00A602A2">
              <w:rPr>
                <w:rFonts w:ascii="Times New Roman" w:hAnsi="Times New Roman"/>
                <w:bCs/>
              </w:rPr>
              <w:t xml:space="preserve">Diane, </w:t>
            </w:r>
            <w:r>
              <w:rPr>
                <w:rFonts w:ascii="Times New Roman" w:hAnsi="Times New Roman"/>
                <w:bCs/>
              </w:rPr>
              <w:t>Carol</w:t>
            </w:r>
          </w:p>
        </w:tc>
      </w:tr>
      <w:tr w:rsidR="001542D6" w:rsidRPr="00A602A2" w:rsidTr="00D54C1F">
        <w:tc>
          <w:tcPr>
            <w:tcW w:w="1638" w:type="dxa"/>
          </w:tcPr>
          <w:p w:rsidR="001542D6" w:rsidRPr="00A602A2" w:rsidRDefault="007021CD" w:rsidP="006D4AB5">
            <w:pPr>
              <w:pStyle w:val="Header"/>
              <w:tabs>
                <w:tab w:val="clear" w:pos="4320"/>
                <w:tab w:val="clear" w:pos="8640"/>
              </w:tabs>
              <w:rPr>
                <w:bCs w:val="0"/>
                <w:sz w:val="22"/>
                <w:szCs w:val="22"/>
              </w:rPr>
            </w:pPr>
            <w:r>
              <w:rPr>
                <w:sz w:val="22"/>
                <w:szCs w:val="22"/>
              </w:rPr>
              <w:t>3:15</w:t>
            </w:r>
            <w:r w:rsidR="001542D6">
              <w:rPr>
                <w:sz w:val="22"/>
                <w:szCs w:val="22"/>
              </w:rPr>
              <w:t>- 6</w:t>
            </w:r>
            <w:r w:rsidR="00E704F8">
              <w:rPr>
                <w:sz w:val="22"/>
                <w:szCs w:val="22"/>
              </w:rPr>
              <w:t xml:space="preserve"> pm</w:t>
            </w:r>
          </w:p>
        </w:tc>
        <w:tc>
          <w:tcPr>
            <w:tcW w:w="3060" w:type="dxa"/>
          </w:tcPr>
          <w:p w:rsidR="001542D6" w:rsidRPr="00A602A2" w:rsidRDefault="001542D6" w:rsidP="006D4AB5">
            <w:pPr>
              <w:rPr>
                <w:rFonts w:ascii="Times New Roman" w:hAnsi="Times New Roman"/>
                <w:b/>
                <w:bCs/>
              </w:rPr>
            </w:pPr>
            <w:r w:rsidRPr="00A602A2">
              <w:rPr>
                <w:rFonts w:ascii="Times New Roman" w:hAnsi="Times New Roman"/>
                <w:b/>
                <w:bCs/>
              </w:rPr>
              <w:t xml:space="preserve">Classroom presentations </w:t>
            </w:r>
          </w:p>
          <w:p w:rsidR="001542D6" w:rsidRPr="00A602A2" w:rsidRDefault="001542D6" w:rsidP="006D4AB5">
            <w:pPr>
              <w:rPr>
                <w:rFonts w:ascii="Times New Roman" w:hAnsi="Times New Roman"/>
                <w:bCs/>
              </w:rPr>
            </w:pPr>
            <w:r w:rsidRPr="00A602A2">
              <w:rPr>
                <w:rFonts w:ascii="Times New Roman" w:hAnsi="Times New Roman"/>
                <w:b/>
                <w:bCs/>
              </w:rPr>
              <w:t>Evid</w:t>
            </w:r>
            <w:r w:rsidR="009128AD">
              <w:rPr>
                <w:rFonts w:ascii="Times New Roman" w:hAnsi="Times New Roman"/>
                <w:b/>
                <w:bCs/>
              </w:rPr>
              <w:t xml:space="preserve">ence based therapies for Depressive </w:t>
            </w:r>
            <w:r w:rsidRPr="00A602A2">
              <w:rPr>
                <w:rFonts w:ascii="Times New Roman" w:hAnsi="Times New Roman"/>
                <w:b/>
                <w:bCs/>
              </w:rPr>
              <w:t xml:space="preserve"> disorders</w:t>
            </w:r>
          </w:p>
        </w:tc>
        <w:tc>
          <w:tcPr>
            <w:tcW w:w="4050" w:type="dxa"/>
          </w:tcPr>
          <w:p w:rsidR="007021CD" w:rsidRDefault="007021CD" w:rsidP="007021CD">
            <w:pPr>
              <w:rPr>
                <w:rFonts w:ascii="Times New Roman" w:hAnsi="Times New Roman"/>
                <w:b/>
              </w:rPr>
            </w:pPr>
            <w:r w:rsidRPr="00A602A2">
              <w:rPr>
                <w:rFonts w:ascii="Times New Roman" w:hAnsi="Times New Roman"/>
                <w:b/>
              </w:rPr>
              <w:t>Therapy presen</w:t>
            </w:r>
            <w:r>
              <w:rPr>
                <w:rFonts w:ascii="Times New Roman" w:hAnsi="Times New Roman"/>
                <w:b/>
              </w:rPr>
              <w:t xml:space="preserve">tations by students (check blackboard) Will record on </w:t>
            </w:r>
            <w:proofErr w:type="spellStart"/>
            <w:r>
              <w:rPr>
                <w:rFonts w:ascii="Times New Roman" w:hAnsi="Times New Roman"/>
                <w:b/>
              </w:rPr>
              <w:t>C</w:t>
            </w:r>
            <w:r w:rsidRPr="00A602A2">
              <w:rPr>
                <w:rFonts w:ascii="Times New Roman" w:hAnsi="Times New Roman"/>
                <w:b/>
              </w:rPr>
              <w:t>amtasia</w:t>
            </w:r>
            <w:proofErr w:type="spellEnd"/>
            <w:r w:rsidRPr="00A602A2">
              <w:rPr>
                <w:rFonts w:ascii="Times New Roman" w:hAnsi="Times New Roman"/>
                <w:b/>
              </w:rPr>
              <w:t xml:space="preserve"> </w:t>
            </w:r>
          </w:p>
          <w:p w:rsidR="007021CD" w:rsidRPr="00A602A2" w:rsidRDefault="007021CD" w:rsidP="007021CD">
            <w:pPr>
              <w:rPr>
                <w:rFonts w:ascii="Times New Roman" w:hAnsi="Times New Roman"/>
                <w:b/>
              </w:rPr>
            </w:pPr>
          </w:p>
          <w:p w:rsidR="007021CD" w:rsidRPr="00A602A2" w:rsidRDefault="007021CD" w:rsidP="007021CD">
            <w:pPr>
              <w:rPr>
                <w:rFonts w:ascii="Times New Roman" w:hAnsi="Times New Roman"/>
              </w:rPr>
            </w:pPr>
            <w:r>
              <w:rPr>
                <w:rFonts w:ascii="Times New Roman" w:hAnsi="Times New Roman"/>
              </w:rPr>
              <w:t>(8</w:t>
            </w:r>
            <w:r w:rsidRPr="00A602A2">
              <w:rPr>
                <w:rFonts w:ascii="Times New Roman" w:hAnsi="Times New Roman"/>
              </w:rPr>
              <w:t xml:space="preserve"> students present; do </w:t>
            </w:r>
            <w:r>
              <w:rPr>
                <w:rFonts w:ascii="Times New Roman" w:hAnsi="Times New Roman"/>
              </w:rPr>
              <w:t>5-</w:t>
            </w:r>
            <w:r w:rsidRPr="00A602A2">
              <w:rPr>
                <w:rFonts w:ascii="Times New Roman" w:hAnsi="Times New Roman"/>
              </w:rPr>
              <w:t>7 minute presentation then lead 3 minute discussio</w:t>
            </w:r>
            <w:r>
              <w:rPr>
                <w:rFonts w:ascii="Times New Roman" w:hAnsi="Times New Roman"/>
              </w:rPr>
              <w:t xml:space="preserve">n) Be prepared with handout </w:t>
            </w:r>
            <w:r w:rsidRPr="00A602A2">
              <w:rPr>
                <w:rFonts w:ascii="Times New Roman" w:hAnsi="Times New Roman"/>
              </w:rPr>
              <w:t>and readings. (</w:t>
            </w:r>
            <w:r>
              <w:rPr>
                <w:rFonts w:ascii="Times New Roman" w:hAnsi="Times New Roman"/>
              </w:rPr>
              <w:t xml:space="preserve">if use </w:t>
            </w:r>
            <w:proofErr w:type="spellStart"/>
            <w:r>
              <w:rPr>
                <w:rFonts w:ascii="Times New Roman" w:hAnsi="Times New Roman"/>
              </w:rPr>
              <w:t>Powerpoint</w:t>
            </w:r>
            <w:proofErr w:type="spellEnd"/>
            <w:r>
              <w:rPr>
                <w:rFonts w:ascii="Times New Roman" w:hAnsi="Times New Roman"/>
              </w:rPr>
              <w:t xml:space="preserve"> </w:t>
            </w:r>
            <w:r w:rsidRPr="00A602A2">
              <w:rPr>
                <w:rFonts w:ascii="Times New Roman" w:hAnsi="Times New Roman"/>
              </w:rPr>
              <w:t xml:space="preserve">s no </w:t>
            </w:r>
            <w:r>
              <w:rPr>
                <w:rFonts w:ascii="Times New Roman" w:hAnsi="Times New Roman"/>
              </w:rPr>
              <w:t>more than 10-12 slides) D</w:t>
            </w:r>
            <w:r w:rsidRPr="00A602A2">
              <w:rPr>
                <w:rFonts w:ascii="Times New Roman" w:hAnsi="Times New Roman"/>
              </w:rPr>
              <w:t>emonstration if appropriate</w:t>
            </w:r>
            <w:r>
              <w:rPr>
                <w:rFonts w:ascii="Times New Roman" w:hAnsi="Times New Roman"/>
              </w:rPr>
              <w:t xml:space="preserve"> (see grading sheet)</w:t>
            </w:r>
          </w:p>
          <w:p w:rsidR="007021CD" w:rsidRPr="00A602A2" w:rsidRDefault="007021CD" w:rsidP="007021CD">
            <w:pPr>
              <w:rPr>
                <w:rFonts w:ascii="Times New Roman" w:hAnsi="Times New Roman"/>
              </w:rPr>
            </w:pPr>
          </w:p>
          <w:p w:rsidR="007021CD" w:rsidRDefault="007021CD" w:rsidP="007021CD">
            <w:pPr>
              <w:rPr>
                <w:rFonts w:ascii="Times New Roman" w:hAnsi="Times New Roman"/>
                <w:u w:val="single"/>
              </w:rPr>
            </w:pPr>
            <w:r w:rsidRPr="00A602A2">
              <w:rPr>
                <w:rFonts w:ascii="Times New Roman" w:hAnsi="Times New Roman"/>
                <w:u w:val="single"/>
              </w:rPr>
              <w:lastRenderedPageBreak/>
              <w:t xml:space="preserve">Strategies with focus  on  their use in depression </w:t>
            </w:r>
          </w:p>
          <w:p w:rsidR="007021CD" w:rsidRPr="00A602A2" w:rsidRDefault="007021CD" w:rsidP="007021CD">
            <w:pPr>
              <w:rPr>
                <w:rFonts w:ascii="Times New Roman" w:hAnsi="Times New Roman"/>
                <w:u w:val="single"/>
              </w:rPr>
            </w:pPr>
          </w:p>
          <w:p w:rsidR="007021CD" w:rsidRPr="004367ED" w:rsidRDefault="007021CD" w:rsidP="007021CD">
            <w:pPr>
              <w:spacing w:line="276" w:lineRule="auto"/>
              <w:rPr>
                <w:rFonts w:ascii="Times New Roman" w:hAnsi="Times New Roman"/>
              </w:rPr>
            </w:pPr>
            <w:r w:rsidRPr="00A602A2">
              <w:rPr>
                <w:rFonts w:ascii="Times New Roman" w:hAnsi="Times New Roman"/>
              </w:rPr>
              <w:t>1</w:t>
            </w:r>
            <w:r>
              <w:rPr>
                <w:rFonts w:ascii="Times New Roman" w:hAnsi="Times New Roman"/>
              </w:rPr>
              <w:t xml:space="preserve">. </w:t>
            </w:r>
            <w:r w:rsidRPr="004367ED">
              <w:rPr>
                <w:rFonts w:ascii="Times New Roman" w:hAnsi="Times New Roman"/>
              </w:rPr>
              <w:t xml:space="preserve">CBT  </w:t>
            </w:r>
          </w:p>
          <w:p w:rsidR="007021CD" w:rsidRPr="004367ED" w:rsidRDefault="007021CD" w:rsidP="007021CD">
            <w:pPr>
              <w:spacing w:line="276" w:lineRule="auto"/>
              <w:rPr>
                <w:rFonts w:ascii="Times New Roman" w:hAnsi="Times New Roman"/>
              </w:rPr>
            </w:pPr>
            <w:r w:rsidRPr="004367ED">
              <w:rPr>
                <w:rFonts w:ascii="Times New Roman" w:hAnsi="Times New Roman"/>
              </w:rPr>
              <w:t>2. Rational Emotive Behavioral Therapy</w:t>
            </w:r>
          </w:p>
          <w:p w:rsidR="007021CD" w:rsidRPr="004367ED" w:rsidRDefault="007021CD" w:rsidP="007021CD">
            <w:pPr>
              <w:spacing w:line="276" w:lineRule="auto"/>
              <w:rPr>
                <w:rFonts w:ascii="Times New Roman" w:hAnsi="Times New Roman"/>
              </w:rPr>
            </w:pPr>
            <w:r w:rsidRPr="004367ED">
              <w:rPr>
                <w:rFonts w:ascii="Times New Roman" w:hAnsi="Times New Roman"/>
              </w:rPr>
              <w:t xml:space="preserve">3. Light therapy </w:t>
            </w:r>
          </w:p>
          <w:p w:rsidR="007021CD" w:rsidRPr="004367ED" w:rsidRDefault="007021CD" w:rsidP="007021CD">
            <w:pPr>
              <w:spacing w:line="276" w:lineRule="auto"/>
              <w:rPr>
                <w:rFonts w:ascii="Times New Roman" w:hAnsi="Times New Roman"/>
              </w:rPr>
            </w:pPr>
            <w:r w:rsidRPr="004367ED">
              <w:rPr>
                <w:rFonts w:ascii="Times New Roman" w:hAnsi="Times New Roman"/>
              </w:rPr>
              <w:t>4. Mood diaries and journaling</w:t>
            </w:r>
          </w:p>
          <w:p w:rsidR="007021CD" w:rsidRPr="004367ED" w:rsidRDefault="007021CD" w:rsidP="007021CD">
            <w:pPr>
              <w:spacing w:line="276" w:lineRule="auto"/>
              <w:rPr>
                <w:rFonts w:ascii="Times New Roman" w:hAnsi="Times New Roman"/>
              </w:rPr>
            </w:pPr>
            <w:r w:rsidRPr="004367ED">
              <w:rPr>
                <w:rFonts w:ascii="Times New Roman" w:hAnsi="Times New Roman"/>
              </w:rPr>
              <w:t>5. Interpersonal therapy</w:t>
            </w:r>
          </w:p>
          <w:p w:rsidR="007021CD" w:rsidRPr="004367ED" w:rsidRDefault="007021CD" w:rsidP="007021CD">
            <w:pPr>
              <w:spacing w:line="276" w:lineRule="auto"/>
              <w:rPr>
                <w:rFonts w:ascii="Times New Roman" w:hAnsi="Times New Roman"/>
              </w:rPr>
            </w:pPr>
            <w:r w:rsidRPr="004367ED">
              <w:rPr>
                <w:rFonts w:ascii="Times New Roman" w:hAnsi="Times New Roman"/>
              </w:rPr>
              <w:t>6. Exercise and diet</w:t>
            </w:r>
          </w:p>
          <w:p w:rsidR="007021CD" w:rsidRPr="004367ED" w:rsidRDefault="007021CD" w:rsidP="007021CD">
            <w:pPr>
              <w:spacing w:line="276" w:lineRule="auto"/>
              <w:rPr>
                <w:rFonts w:ascii="Times New Roman" w:hAnsi="Times New Roman"/>
              </w:rPr>
            </w:pPr>
            <w:r w:rsidRPr="004367ED">
              <w:rPr>
                <w:rFonts w:ascii="Times New Roman" w:hAnsi="Times New Roman"/>
              </w:rPr>
              <w:t xml:space="preserve">7. Behavioral activation </w:t>
            </w:r>
          </w:p>
          <w:p w:rsidR="007F21CC" w:rsidRDefault="007021CD" w:rsidP="007021CD">
            <w:pPr>
              <w:spacing w:line="276" w:lineRule="auto"/>
              <w:rPr>
                <w:rFonts w:ascii="Times New Roman" w:hAnsi="Times New Roman"/>
              </w:rPr>
            </w:pPr>
            <w:r w:rsidRPr="004367ED">
              <w:rPr>
                <w:rFonts w:ascii="Times New Roman" w:hAnsi="Times New Roman"/>
              </w:rPr>
              <w:t xml:space="preserve">8. </w:t>
            </w:r>
            <w:proofErr w:type="spellStart"/>
            <w:r w:rsidRPr="004367ED">
              <w:rPr>
                <w:rFonts w:ascii="Times New Roman" w:hAnsi="Times New Roman"/>
              </w:rPr>
              <w:t>Psychoeducational</w:t>
            </w:r>
            <w:proofErr w:type="spellEnd"/>
            <w:r w:rsidRPr="004367ED">
              <w:rPr>
                <w:rFonts w:ascii="Times New Roman" w:hAnsi="Times New Roman"/>
              </w:rPr>
              <w:t xml:space="preserve"> </w:t>
            </w:r>
            <w:proofErr w:type="spellStart"/>
            <w:r w:rsidRPr="004367ED">
              <w:rPr>
                <w:rFonts w:ascii="Times New Roman" w:hAnsi="Times New Roman"/>
              </w:rPr>
              <w:t>manualized</w:t>
            </w:r>
            <w:proofErr w:type="spellEnd"/>
            <w:r w:rsidRPr="004367ED">
              <w:rPr>
                <w:rFonts w:ascii="Times New Roman" w:hAnsi="Times New Roman"/>
              </w:rPr>
              <w:t xml:space="preserve"> treatment</w:t>
            </w:r>
          </w:p>
          <w:p w:rsidR="007021CD" w:rsidRDefault="007F21CC" w:rsidP="007021CD">
            <w:pPr>
              <w:spacing w:line="276" w:lineRule="auto"/>
              <w:rPr>
                <w:rFonts w:ascii="Times New Roman" w:hAnsi="Times New Roman"/>
              </w:rPr>
            </w:pPr>
            <w:r>
              <w:rPr>
                <w:rFonts w:ascii="Times New Roman" w:hAnsi="Times New Roman"/>
              </w:rPr>
              <w:t xml:space="preserve">9. Mindfulness therapy for depression </w:t>
            </w:r>
            <w:r w:rsidR="007021CD" w:rsidRPr="00A602A2">
              <w:rPr>
                <w:rFonts w:ascii="Times New Roman" w:hAnsi="Times New Roman"/>
              </w:rPr>
              <w:t xml:space="preserve"> </w:t>
            </w:r>
          </w:p>
          <w:p w:rsidR="001542D6" w:rsidRPr="00A602A2" w:rsidRDefault="001542D6" w:rsidP="009128AD">
            <w:pPr>
              <w:rPr>
                <w:rFonts w:ascii="Times New Roman" w:hAnsi="Times New Roman"/>
                <w:bCs/>
              </w:rPr>
            </w:pPr>
          </w:p>
        </w:tc>
        <w:tc>
          <w:tcPr>
            <w:tcW w:w="2399" w:type="dxa"/>
          </w:tcPr>
          <w:p w:rsidR="001542D6" w:rsidRPr="00A602A2" w:rsidRDefault="001542D6" w:rsidP="006D4AB5">
            <w:pPr>
              <w:rPr>
                <w:rFonts w:ascii="Times New Roman" w:hAnsi="Times New Roman"/>
                <w:bCs/>
              </w:rPr>
            </w:pPr>
          </w:p>
        </w:tc>
      </w:tr>
      <w:tr w:rsidR="001542D6" w:rsidRPr="00A602A2" w:rsidTr="00D54C1F">
        <w:tc>
          <w:tcPr>
            <w:tcW w:w="1638" w:type="dxa"/>
          </w:tcPr>
          <w:p w:rsidR="001542D6" w:rsidRPr="00A602A2" w:rsidRDefault="00624103" w:rsidP="006D4AB5">
            <w:pPr>
              <w:pStyle w:val="Header"/>
              <w:tabs>
                <w:tab w:val="clear" w:pos="4320"/>
                <w:tab w:val="clear" w:pos="8640"/>
              </w:tabs>
              <w:rPr>
                <w:b w:val="0"/>
                <w:sz w:val="22"/>
                <w:szCs w:val="22"/>
              </w:rPr>
            </w:pPr>
            <w:r>
              <w:rPr>
                <w:sz w:val="22"/>
                <w:szCs w:val="22"/>
              </w:rPr>
              <w:lastRenderedPageBreak/>
              <w:t>Wednesday</w:t>
            </w:r>
            <w:r w:rsidR="001542D6">
              <w:rPr>
                <w:sz w:val="22"/>
                <w:szCs w:val="22"/>
              </w:rPr>
              <w:t xml:space="preserve"> 9/</w:t>
            </w:r>
            <w:r w:rsidR="002C558B">
              <w:rPr>
                <w:sz w:val="22"/>
                <w:szCs w:val="22"/>
              </w:rPr>
              <w:t>19</w:t>
            </w:r>
            <w:r w:rsidR="001542D6">
              <w:rPr>
                <w:sz w:val="22"/>
                <w:szCs w:val="22"/>
              </w:rPr>
              <w:t>/</w:t>
            </w:r>
            <w:r w:rsidR="00D75D01">
              <w:rPr>
                <w:sz w:val="22"/>
                <w:szCs w:val="22"/>
              </w:rPr>
              <w:t>2012</w:t>
            </w:r>
          </w:p>
        </w:tc>
        <w:tc>
          <w:tcPr>
            <w:tcW w:w="3060" w:type="dxa"/>
          </w:tcPr>
          <w:p w:rsidR="001542D6" w:rsidRPr="00A602A2" w:rsidRDefault="001542D6" w:rsidP="006D4AB5">
            <w:pPr>
              <w:rPr>
                <w:rFonts w:ascii="Times New Roman" w:hAnsi="Times New Roman"/>
                <w:b/>
              </w:rPr>
            </w:pPr>
            <w:r w:rsidRPr="00A602A2">
              <w:rPr>
                <w:rFonts w:ascii="Times New Roman" w:hAnsi="Times New Roman"/>
                <w:b/>
              </w:rPr>
              <w:t xml:space="preserve">CDM #1 Due on </w:t>
            </w:r>
            <w:r>
              <w:rPr>
                <w:rFonts w:ascii="Times New Roman" w:hAnsi="Times New Roman"/>
                <w:b/>
              </w:rPr>
              <w:t>blackboard</w:t>
            </w:r>
            <w:r w:rsidRPr="00A602A2">
              <w:rPr>
                <w:rFonts w:ascii="Times New Roman" w:hAnsi="Times New Roman"/>
                <w:b/>
              </w:rPr>
              <w:t>.</w:t>
            </w:r>
          </w:p>
          <w:p w:rsidR="001542D6" w:rsidRPr="00A602A2" w:rsidRDefault="001542D6" w:rsidP="006D4AB5">
            <w:pPr>
              <w:rPr>
                <w:rFonts w:ascii="Times New Roman" w:hAnsi="Times New Roman"/>
                <w:b/>
              </w:rPr>
            </w:pPr>
          </w:p>
          <w:p w:rsidR="001542D6" w:rsidRPr="00A602A2" w:rsidRDefault="001542D6" w:rsidP="006D4AB5">
            <w:pPr>
              <w:rPr>
                <w:rFonts w:ascii="Times New Roman" w:hAnsi="Times New Roman"/>
                <w:b/>
              </w:rPr>
            </w:pPr>
          </w:p>
        </w:tc>
        <w:tc>
          <w:tcPr>
            <w:tcW w:w="4050" w:type="dxa"/>
          </w:tcPr>
          <w:p w:rsidR="001542D6" w:rsidRPr="00A602A2" w:rsidRDefault="001542D6" w:rsidP="006D4AB5">
            <w:pPr>
              <w:rPr>
                <w:rFonts w:ascii="Times New Roman" w:hAnsi="Times New Roman"/>
                <w:bCs/>
              </w:rPr>
            </w:pPr>
          </w:p>
        </w:tc>
        <w:tc>
          <w:tcPr>
            <w:tcW w:w="2399" w:type="dxa"/>
          </w:tcPr>
          <w:p w:rsidR="001542D6" w:rsidRPr="00A602A2" w:rsidRDefault="001542D6" w:rsidP="006D4AB5">
            <w:pPr>
              <w:rPr>
                <w:rFonts w:ascii="Times New Roman" w:hAnsi="Times New Roman"/>
                <w:bCs/>
              </w:rPr>
            </w:pPr>
          </w:p>
        </w:tc>
      </w:tr>
      <w:tr w:rsidR="00CA2284" w:rsidRPr="00A602A2" w:rsidTr="00D54C1F">
        <w:tc>
          <w:tcPr>
            <w:tcW w:w="1638" w:type="dxa"/>
          </w:tcPr>
          <w:p w:rsidR="00CA2284" w:rsidRPr="00A602A2" w:rsidRDefault="00CA2284" w:rsidP="00CA2284">
            <w:pPr>
              <w:pStyle w:val="Header"/>
              <w:tabs>
                <w:tab w:val="clear" w:pos="4320"/>
                <w:tab w:val="clear" w:pos="8640"/>
              </w:tabs>
              <w:rPr>
                <w:b w:val="0"/>
                <w:bCs w:val="0"/>
                <w:sz w:val="22"/>
                <w:szCs w:val="22"/>
              </w:rPr>
            </w:pPr>
            <w:r>
              <w:rPr>
                <w:sz w:val="22"/>
                <w:szCs w:val="22"/>
              </w:rPr>
              <w:t>Monday 9/24/2012</w:t>
            </w:r>
          </w:p>
          <w:p w:rsidR="00CA2284" w:rsidRDefault="00CA2284" w:rsidP="006D4AB5">
            <w:pPr>
              <w:pStyle w:val="Header"/>
              <w:tabs>
                <w:tab w:val="clear" w:pos="4320"/>
                <w:tab w:val="clear" w:pos="8640"/>
              </w:tabs>
              <w:rPr>
                <w:sz w:val="22"/>
                <w:szCs w:val="22"/>
              </w:rPr>
            </w:pPr>
          </w:p>
        </w:tc>
        <w:tc>
          <w:tcPr>
            <w:tcW w:w="3060" w:type="dxa"/>
          </w:tcPr>
          <w:p w:rsidR="00CA2284" w:rsidRPr="00490471" w:rsidRDefault="00CA2284" w:rsidP="00CA2284">
            <w:pPr>
              <w:pStyle w:val="Heading1"/>
              <w:spacing w:before="0"/>
              <w:rPr>
                <w:rFonts w:ascii="Times New Roman" w:hAnsi="Times New Roman" w:cs="Times New Roman"/>
                <w:sz w:val="22"/>
                <w:szCs w:val="22"/>
              </w:rPr>
            </w:pPr>
            <w:r w:rsidRPr="00490471">
              <w:rPr>
                <w:rFonts w:ascii="Times New Roman" w:hAnsi="Times New Roman" w:cs="Times New Roman"/>
                <w:sz w:val="22"/>
                <w:szCs w:val="22"/>
              </w:rPr>
              <w:t>Test 1-Online quiz on blackboard</w:t>
            </w:r>
          </w:p>
          <w:p w:rsidR="00CA2284" w:rsidRPr="00490471" w:rsidRDefault="00CA2284" w:rsidP="00CA2284">
            <w:pPr>
              <w:rPr>
                <w:rFonts w:ascii="Times New Roman" w:hAnsi="Times New Roman"/>
                <w:b/>
              </w:rPr>
            </w:pPr>
            <w:r w:rsidRPr="00490471">
              <w:rPr>
                <w:rFonts w:ascii="Times New Roman" w:hAnsi="Times New Roman"/>
                <w:b/>
              </w:rPr>
              <w:t xml:space="preserve">Test is open 7am to 11pm </w:t>
            </w:r>
          </w:p>
          <w:p w:rsidR="00CA2284" w:rsidRDefault="00CA2284" w:rsidP="00CA2284">
            <w:pPr>
              <w:rPr>
                <w:rFonts w:ascii="Times New Roman" w:hAnsi="Times New Roman"/>
                <w:b/>
              </w:rPr>
            </w:pPr>
            <w:r w:rsidRPr="00490471">
              <w:rPr>
                <w:rFonts w:ascii="Times New Roman" w:hAnsi="Times New Roman"/>
                <w:b/>
              </w:rPr>
              <w:t>You have 2 hours to complete</w:t>
            </w:r>
          </w:p>
          <w:p w:rsidR="004367ED" w:rsidRPr="00A602A2" w:rsidRDefault="004367ED" w:rsidP="00CA2284">
            <w:pPr>
              <w:rPr>
                <w:rFonts w:ascii="Times New Roman" w:hAnsi="Times New Roman"/>
                <w:b/>
              </w:rPr>
            </w:pPr>
          </w:p>
        </w:tc>
        <w:tc>
          <w:tcPr>
            <w:tcW w:w="4050" w:type="dxa"/>
          </w:tcPr>
          <w:p w:rsidR="00CA2284" w:rsidRDefault="00CA2284" w:rsidP="00CA2284">
            <w:pPr>
              <w:rPr>
                <w:rFonts w:ascii="Times New Roman" w:hAnsi="Times New Roman"/>
                <w:bCs/>
              </w:rPr>
            </w:pPr>
            <w:r w:rsidRPr="00A602A2">
              <w:rPr>
                <w:rFonts w:ascii="Times New Roman" w:hAnsi="Times New Roman"/>
                <w:bCs/>
              </w:rPr>
              <w:t xml:space="preserve">Test blueprint –See </w:t>
            </w:r>
            <w:r>
              <w:rPr>
                <w:rFonts w:ascii="Times New Roman" w:hAnsi="Times New Roman"/>
                <w:bCs/>
              </w:rPr>
              <w:t>blackboard</w:t>
            </w:r>
            <w:r w:rsidRPr="00A602A2">
              <w:rPr>
                <w:rFonts w:ascii="Times New Roman" w:hAnsi="Times New Roman"/>
                <w:bCs/>
              </w:rPr>
              <w:t xml:space="preserve"> (will include class topics by peers)</w:t>
            </w:r>
          </w:p>
          <w:p w:rsidR="007F21CC" w:rsidRDefault="007F21CC" w:rsidP="00CA2284">
            <w:pPr>
              <w:rPr>
                <w:rFonts w:ascii="Times New Roman" w:hAnsi="Times New Roman"/>
                <w:bCs/>
              </w:rPr>
            </w:pPr>
            <w:r>
              <w:rPr>
                <w:rFonts w:ascii="Times New Roman" w:hAnsi="Times New Roman"/>
                <w:bCs/>
              </w:rPr>
              <w:t>Teaching neurobiology – 8</w:t>
            </w:r>
          </w:p>
          <w:p w:rsidR="007F21CC" w:rsidRDefault="007F21CC" w:rsidP="00CA2284">
            <w:pPr>
              <w:rPr>
                <w:rFonts w:ascii="Times New Roman" w:hAnsi="Times New Roman"/>
                <w:bCs/>
              </w:rPr>
            </w:pPr>
            <w:r>
              <w:rPr>
                <w:rFonts w:ascii="Times New Roman" w:hAnsi="Times New Roman"/>
                <w:bCs/>
              </w:rPr>
              <w:t>DSM IV diagnosing- 8</w:t>
            </w:r>
          </w:p>
          <w:p w:rsidR="007F21CC" w:rsidRDefault="007F21CC" w:rsidP="00CA2284">
            <w:pPr>
              <w:rPr>
                <w:rFonts w:ascii="Times New Roman" w:hAnsi="Times New Roman"/>
                <w:bCs/>
              </w:rPr>
            </w:pPr>
            <w:r>
              <w:rPr>
                <w:rFonts w:ascii="Times New Roman" w:hAnsi="Times New Roman"/>
                <w:bCs/>
              </w:rPr>
              <w:t>Group therapy -10</w:t>
            </w:r>
          </w:p>
          <w:p w:rsidR="007F21CC" w:rsidRDefault="007F21CC" w:rsidP="00CA2284">
            <w:pPr>
              <w:rPr>
                <w:rFonts w:ascii="Times New Roman" w:hAnsi="Times New Roman"/>
                <w:bCs/>
              </w:rPr>
            </w:pPr>
            <w:r>
              <w:rPr>
                <w:rFonts w:ascii="Times New Roman" w:hAnsi="Times New Roman"/>
                <w:bCs/>
              </w:rPr>
              <w:t>CBT – 12</w:t>
            </w:r>
          </w:p>
          <w:p w:rsidR="007F21CC" w:rsidRDefault="007F21CC" w:rsidP="00CA2284">
            <w:pPr>
              <w:rPr>
                <w:rFonts w:ascii="Times New Roman" w:hAnsi="Times New Roman"/>
                <w:bCs/>
              </w:rPr>
            </w:pPr>
            <w:r>
              <w:rPr>
                <w:rFonts w:ascii="Times New Roman" w:hAnsi="Times New Roman"/>
                <w:bCs/>
              </w:rPr>
              <w:t>Depression therapies- 15</w:t>
            </w:r>
          </w:p>
          <w:p w:rsidR="007F21CC" w:rsidRDefault="007F21CC" w:rsidP="00CA2284">
            <w:pPr>
              <w:rPr>
                <w:rFonts w:ascii="Times New Roman" w:hAnsi="Times New Roman"/>
                <w:bCs/>
              </w:rPr>
            </w:pPr>
            <w:r>
              <w:rPr>
                <w:rFonts w:ascii="Times New Roman" w:hAnsi="Times New Roman"/>
                <w:bCs/>
              </w:rPr>
              <w:t>REBT-8</w:t>
            </w:r>
          </w:p>
          <w:p w:rsidR="007F21CC" w:rsidRDefault="007F21CC" w:rsidP="00CA2284">
            <w:pPr>
              <w:rPr>
                <w:rFonts w:ascii="Times New Roman" w:hAnsi="Times New Roman"/>
                <w:bCs/>
              </w:rPr>
            </w:pPr>
            <w:proofErr w:type="spellStart"/>
            <w:r>
              <w:rPr>
                <w:rFonts w:ascii="Times New Roman" w:hAnsi="Times New Roman"/>
                <w:bCs/>
              </w:rPr>
              <w:t>Indiv</w:t>
            </w:r>
            <w:proofErr w:type="spellEnd"/>
            <w:r>
              <w:rPr>
                <w:rFonts w:ascii="Times New Roman" w:hAnsi="Times New Roman"/>
                <w:bCs/>
              </w:rPr>
              <w:t xml:space="preserve"> Therapy 12</w:t>
            </w:r>
          </w:p>
          <w:p w:rsidR="007F21CC" w:rsidRDefault="007F21CC" w:rsidP="00CA2284">
            <w:pPr>
              <w:rPr>
                <w:rFonts w:ascii="Times New Roman" w:hAnsi="Times New Roman"/>
                <w:bCs/>
              </w:rPr>
            </w:pPr>
            <w:r>
              <w:rPr>
                <w:rFonts w:ascii="Times New Roman" w:hAnsi="Times New Roman"/>
                <w:bCs/>
              </w:rPr>
              <w:t>Intro to family therapy 8</w:t>
            </w:r>
          </w:p>
          <w:p w:rsidR="00F80BA3" w:rsidRDefault="00F80BA3" w:rsidP="00CA2284">
            <w:pPr>
              <w:rPr>
                <w:rFonts w:ascii="Times New Roman" w:hAnsi="Times New Roman"/>
                <w:bCs/>
              </w:rPr>
            </w:pPr>
            <w:r>
              <w:rPr>
                <w:rFonts w:ascii="Times New Roman" w:hAnsi="Times New Roman"/>
                <w:bCs/>
              </w:rPr>
              <w:t>Boundaries 5</w:t>
            </w:r>
          </w:p>
          <w:p w:rsidR="007F21CC" w:rsidRPr="00A602A2" w:rsidRDefault="007F21CC" w:rsidP="00CA2284">
            <w:pPr>
              <w:rPr>
                <w:rFonts w:ascii="Times New Roman" w:hAnsi="Times New Roman"/>
                <w:bCs/>
              </w:rPr>
            </w:pPr>
            <w:r>
              <w:rPr>
                <w:rFonts w:ascii="Times New Roman" w:hAnsi="Times New Roman"/>
                <w:bCs/>
              </w:rPr>
              <w:t>Total 75-81 (TBC)</w:t>
            </w:r>
          </w:p>
          <w:p w:rsidR="00CA2284" w:rsidRPr="00A602A2" w:rsidRDefault="00CA2284" w:rsidP="006D4AB5">
            <w:pPr>
              <w:rPr>
                <w:rFonts w:ascii="Times New Roman" w:hAnsi="Times New Roman"/>
                <w:bCs/>
              </w:rPr>
            </w:pPr>
          </w:p>
        </w:tc>
        <w:tc>
          <w:tcPr>
            <w:tcW w:w="2399" w:type="dxa"/>
          </w:tcPr>
          <w:p w:rsidR="00CA2284" w:rsidRPr="00A602A2" w:rsidRDefault="00CA2284" w:rsidP="006D4AB5">
            <w:pPr>
              <w:rPr>
                <w:rFonts w:ascii="Times New Roman" w:hAnsi="Times New Roman"/>
                <w:bCs/>
              </w:rPr>
            </w:pPr>
          </w:p>
        </w:tc>
      </w:tr>
      <w:tr w:rsidR="005A7F65" w:rsidRPr="00A602A2" w:rsidTr="00D54C1F">
        <w:tc>
          <w:tcPr>
            <w:tcW w:w="1638" w:type="dxa"/>
          </w:tcPr>
          <w:p w:rsidR="005A7F65" w:rsidRPr="00417498" w:rsidRDefault="005A7F65" w:rsidP="005A7F65">
            <w:pPr>
              <w:pStyle w:val="Header"/>
              <w:tabs>
                <w:tab w:val="clear" w:pos="4320"/>
                <w:tab w:val="clear" w:pos="8640"/>
              </w:tabs>
              <w:rPr>
                <w:sz w:val="22"/>
                <w:szCs w:val="22"/>
              </w:rPr>
            </w:pPr>
            <w:r>
              <w:rPr>
                <w:sz w:val="22"/>
                <w:szCs w:val="22"/>
              </w:rPr>
              <w:t>Monday 9/24/2012</w:t>
            </w:r>
          </w:p>
          <w:p w:rsidR="005A7F65" w:rsidRDefault="005A7F65" w:rsidP="006D4AB5">
            <w:pPr>
              <w:pStyle w:val="Header"/>
              <w:tabs>
                <w:tab w:val="clear" w:pos="4320"/>
                <w:tab w:val="clear" w:pos="8640"/>
              </w:tabs>
              <w:rPr>
                <w:sz w:val="22"/>
                <w:szCs w:val="22"/>
              </w:rPr>
            </w:pPr>
          </w:p>
        </w:tc>
        <w:tc>
          <w:tcPr>
            <w:tcW w:w="3060" w:type="dxa"/>
          </w:tcPr>
          <w:p w:rsidR="005A7F65" w:rsidRDefault="005A7F65" w:rsidP="005A7F65">
            <w:pPr>
              <w:rPr>
                <w:rFonts w:ascii="Times New Roman" w:hAnsi="Times New Roman"/>
                <w:b/>
                <w:bCs/>
              </w:rPr>
            </w:pPr>
            <w:r w:rsidRPr="00A602A2">
              <w:rPr>
                <w:rFonts w:ascii="Times New Roman" w:hAnsi="Times New Roman"/>
                <w:b/>
                <w:bCs/>
              </w:rPr>
              <w:t xml:space="preserve">Lecture posted ahead: DBT ; FT structural and strategic; group therapy strategies </w:t>
            </w:r>
          </w:p>
          <w:p w:rsidR="005A7F65" w:rsidRPr="005A7F65" w:rsidRDefault="005A7F65" w:rsidP="005A7F65">
            <w:pPr>
              <w:rPr>
                <w:rFonts w:ascii="Times New Roman" w:hAnsi="Times New Roman"/>
                <w:b/>
                <w:bCs/>
              </w:rPr>
            </w:pPr>
          </w:p>
        </w:tc>
        <w:tc>
          <w:tcPr>
            <w:tcW w:w="4050" w:type="dxa"/>
          </w:tcPr>
          <w:p w:rsidR="005A7F65" w:rsidRDefault="005A7F65" w:rsidP="006D4AB5">
            <w:pPr>
              <w:rPr>
                <w:rFonts w:ascii="Times New Roman" w:hAnsi="Times New Roman"/>
                <w:bCs/>
              </w:rPr>
            </w:pPr>
          </w:p>
        </w:tc>
        <w:tc>
          <w:tcPr>
            <w:tcW w:w="2399" w:type="dxa"/>
          </w:tcPr>
          <w:p w:rsidR="005A7F65" w:rsidRPr="00A602A2" w:rsidRDefault="005A7F65" w:rsidP="006D4AB5">
            <w:pPr>
              <w:rPr>
                <w:rFonts w:ascii="Times New Roman" w:hAnsi="Times New Roman"/>
                <w:bCs/>
              </w:rPr>
            </w:pPr>
          </w:p>
        </w:tc>
      </w:tr>
      <w:tr w:rsidR="001542D6" w:rsidRPr="00A602A2" w:rsidTr="00D54C1F">
        <w:tc>
          <w:tcPr>
            <w:tcW w:w="1638" w:type="dxa"/>
          </w:tcPr>
          <w:p w:rsidR="001542D6" w:rsidRPr="00E704F8" w:rsidRDefault="001542D6" w:rsidP="00E704F8">
            <w:pPr>
              <w:pStyle w:val="Header"/>
              <w:tabs>
                <w:tab w:val="clear" w:pos="4320"/>
                <w:tab w:val="clear" w:pos="8640"/>
              </w:tabs>
              <w:ind w:right="72"/>
              <w:rPr>
                <w:b w:val="0"/>
                <w:bCs w:val="0"/>
                <w:sz w:val="22"/>
                <w:szCs w:val="22"/>
                <w:u w:val="single"/>
              </w:rPr>
            </w:pPr>
            <w:r w:rsidRPr="00E704F8">
              <w:rPr>
                <w:sz w:val="22"/>
                <w:szCs w:val="22"/>
                <w:u w:val="single"/>
              </w:rPr>
              <w:t>Wed</w:t>
            </w:r>
            <w:r w:rsidR="00E704F8" w:rsidRPr="00E704F8">
              <w:rPr>
                <w:sz w:val="22"/>
                <w:szCs w:val="22"/>
                <w:u w:val="single"/>
              </w:rPr>
              <w:t>nesday</w:t>
            </w:r>
            <w:r w:rsidRPr="00E704F8">
              <w:rPr>
                <w:sz w:val="22"/>
                <w:szCs w:val="22"/>
                <w:u w:val="single"/>
              </w:rPr>
              <w:t xml:space="preserve"> Sept 2</w:t>
            </w:r>
            <w:r w:rsidR="00D75D01" w:rsidRPr="00E704F8">
              <w:rPr>
                <w:sz w:val="22"/>
                <w:szCs w:val="22"/>
                <w:u w:val="single"/>
              </w:rPr>
              <w:t>6</w:t>
            </w:r>
            <w:r w:rsidR="00E704F8">
              <w:rPr>
                <w:sz w:val="22"/>
                <w:szCs w:val="22"/>
                <w:u w:val="single"/>
              </w:rPr>
              <w:t>, 2012</w:t>
            </w:r>
          </w:p>
          <w:p w:rsidR="001542D6" w:rsidRPr="00E704F8" w:rsidRDefault="001542D6" w:rsidP="006D4AB5">
            <w:pPr>
              <w:pStyle w:val="Header"/>
              <w:tabs>
                <w:tab w:val="clear" w:pos="4320"/>
                <w:tab w:val="clear" w:pos="8640"/>
              </w:tabs>
              <w:rPr>
                <w:b w:val="0"/>
                <w:bCs w:val="0"/>
                <w:sz w:val="22"/>
                <w:szCs w:val="22"/>
                <w:u w:val="single"/>
              </w:rPr>
            </w:pPr>
            <w:r w:rsidRPr="00E704F8">
              <w:rPr>
                <w:sz w:val="22"/>
                <w:szCs w:val="22"/>
                <w:u w:val="single"/>
              </w:rPr>
              <w:t>Class 3</w:t>
            </w:r>
          </w:p>
          <w:p w:rsidR="001542D6" w:rsidRPr="00A602A2" w:rsidRDefault="001542D6" w:rsidP="006D4AB5">
            <w:pPr>
              <w:pStyle w:val="Header"/>
              <w:tabs>
                <w:tab w:val="clear" w:pos="4320"/>
                <w:tab w:val="clear" w:pos="8640"/>
              </w:tabs>
              <w:rPr>
                <w:bCs w:val="0"/>
                <w:sz w:val="22"/>
                <w:szCs w:val="22"/>
              </w:rPr>
            </w:pPr>
            <w:r>
              <w:rPr>
                <w:sz w:val="22"/>
                <w:szCs w:val="22"/>
              </w:rPr>
              <w:t>12-1:30</w:t>
            </w:r>
            <w:r w:rsidR="00E704F8">
              <w:rPr>
                <w:sz w:val="22"/>
                <w:szCs w:val="22"/>
              </w:rPr>
              <w:t xml:space="preserve"> </w:t>
            </w:r>
            <w:r w:rsidRPr="00A602A2">
              <w:rPr>
                <w:sz w:val="22"/>
                <w:szCs w:val="22"/>
              </w:rPr>
              <w:t>pm</w:t>
            </w: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tc>
        <w:tc>
          <w:tcPr>
            <w:tcW w:w="3060" w:type="dxa"/>
          </w:tcPr>
          <w:p w:rsidR="007021CD" w:rsidRDefault="005B7C85" w:rsidP="006D4AB5">
            <w:pPr>
              <w:rPr>
                <w:rFonts w:ascii="Times New Roman" w:hAnsi="Times New Roman"/>
                <w:b/>
                <w:bCs/>
              </w:rPr>
            </w:pPr>
            <w:r>
              <w:rPr>
                <w:rFonts w:ascii="Times New Roman" w:hAnsi="Times New Roman"/>
                <w:b/>
                <w:bCs/>
              </w:rPr>
              <w:t xml:space="preserve">DBT workshop </w:t>
            </w:r>
            <w:r w:rsidR="001A4723">
              <w:rPr>
                <w:rFonts w:ascii="Times New Roman" w:hAnsi="Times New Roman"/>
                <w:b/>
                <w:bCs/>
              </w:rPr>
              <w:t xml:space="preserve">/ trauma focused therapy </w:t>
            </w:r>
          </w:p>
          <w:p w:rsidR="007021CD" w:rsidRDefault="007021CD" w:rsidP="006D4AB5">
            <w:pPr>
              <w:rPr>
                <w:rFonts w:ascii="Times New Roman" w:hAnsi="Times New Roman"/>
                <w:b/>
                <w:bCs/>
              </w:rPr>
            </w:pPr>
          </w:p>
          <w:p w:rsidR="007021CD" w:rsidRDefault="007021CD" w:rsidP="006D4AB5">
            <w:pPr>
              <w:rPr>
                <w:rFonts w:ascii="Times New Roman" w:hAnsi="Times New Roman"/>
                <w:b/>
                <w:bCs/>
              </w:rPr>
            </w:pPr>
          </w:p>
          <w:p w:rsidR="001542D6" w:rsidRPr="00490471" w:rsidRDefault="001542D6" w:rsidP="006D4AB5">
            <w:pPr>
              <w:rPr>
                <w:rFonts w:ascii="Times New Roman" w:hAnsi="Times New Roman"/>
                <w:b/>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4050" w:type="dxa"/>
          </w:tcPr>
          <w:p w:rsidR="007021CD" w:rsidRDefault="005B7C85" w:rsidP="006D4AB5">
            <w:pPr>
              <w:rPr>
                <w:rFonts w:ascii="Times New Roman" w:hAnsi="Times New Roman"/>
                <w:bCs/>
              </w:rPr>
            </w:pPr>
            <w:proofErr w:type="spellStart"/>
            <w:r>
              <w:rPr>
                <w:rFonts w:ascii="Times New Roman" w:hAnsi="Times New Roman"/>
                <w:bCs/>
              </w:rPr>
              <w:t>Linehan</w:t>
            </w:r>
            <w:proofErr w:type="spellEnd"/>
            <w:r>
              <w:rPr>
                <w:rFonts w:ascii="Times New Roman" w:hAnsi="Times New Roman"/>
                <w:bCs/>
              </w:rPr>
              <w:t xml:space="preserve"> </w:t>
            </w:r>
          </w:p>
          <w:p w:rsidR="001A4723" w:rsidRDefault="001A4723" w:rsidP="006D4AB5">
            <w:pPr>
              <w:rPr>
                <w:rFonts w:ascii="Times New Roman" w:hAnsi="Times New Roman"/>
                <w:bCs/>
              </w:rPr>
            </w:pPr>
            <w:r>
              <w:rPr>
                <w:rFonts w:ascii="Times New Roman" w:hAnsi="Times New Roman"/>
                <w:bCs/>
              </w:rPr>
              <w:t>Wheeler, K. chapter on trauma</w:t>
            </w:r>
          </w:p>
          <w:p w:rsidR="007021CD" w:rsidRDefault="007021CD" w:rsidP="006D4AB5">
            <w:pPr>
              <w:rPr>
                <w:rFonts w:ascii="Times New Roman" w:hAnsi="Times New Roman"/>
                <w:bCs/>
              </w:rPr>
            </w:pPr>
          </w:p>
          <w:p w:rsidR="007021CD" w:rsidRDefault="007021CD" w:rsidP="006D4AB5">
            <w:pPr>
              <w:rPr>
                <w:rFonts w:ascii="Times New Roman" w:hAnsi="Times New Roman"/>
                <w:bCs/>
              </w:rPr>
            </w:pPr>
          </w:p>
          <w:p w:rsidR="001542D6" w:rsidRPr="00A602A2" w:rsidRDefault="001542D6" w:rsidP="00836EB6">
            <w:pPr>
              <w:rPr>
                <w:rFonts w:ascii="Times New Roman" w:hAnsi="Times New Roman"/>
                <w:bCs/>
              </w:rPr>
            </w:pPr>
          </w:p>
        </w:tc>
        <w:tc>
          <w:tcPr>
            <w:tcW w:w="2399" w:type="dxa"/>
          </w:tcPr>
          <w:p w:rsidR="007021CD" w:rsidRDefault="001A4723" w:rsidP="006D4AB5">
            <w:pPr>
              <w:rPr>
                <w:rFonts w:ascii="Times New Roman" w:hAnsi="Times New Roman"/>
                <w:bCs/>
              </w:rPr>
            </w:pPr>
            <w:r>
              <w:rPr>
                <w:rFonts w:ascii="Times New Roman" w:hAnsi="Times New Roman"/>
                <w:bCs/>
              </w:rPr>
              <w:t>Barbara Warren</w:t>
            </w:r>
            <w:r w:rsidR="00836EB6">
              <w:rPr>
                <w:rFonts w:ascii="Times New Roman" w:hAnsi="Times New Roman"/>
                <w:bCs/>
              </w:rPr>
              <w:t>, TBC</w:t>
            </w:r>
          </w:p>
          <w:p w:rsidR="007021CD" w:rsidRDefault="007021CD" w:rsidP="006D4AB5">
            <w:pPr>
              <w:rPr>
                <w:rFonts w:ascii="Times New Roman" w:hAnsi="Times New Roman"/>
                <w:bCs/>
              </w:rPr>
            </w:pPr>
          </w:p>
          <w:p w:rsidR="007021CD" w:rsidRDefault="007021CD" w:rsidP="006D4AB5">
            <w:pPr>
              <w:rPr>
                <w:rFonts w:ascii="Times New Roman" w:hAnsi="Times New Roman"/>
                <w:bCs/>
              </w:rPr>
            </w:pPr>
          </w:p>
          <w:p w:rsidR="001542D6" w:rsidRPr="00A602A2" w:rsidRDefault="001542D6" w:rsidP="00836EB6">
            <w:pPr>
              <w:rPr>
                <w:rFonts w:ascii="Times New Roman" w:hAnsi="Times New Roman"/>
                <w:bCs/>
              </w:rPr>
            </w:pPr>
          </w:p>
        </w:tc>
      </w:tr>
      <w:tr w:rsidR="001542D6" w:rsidRPr="00A602A2" w:rsidTr="00D54C1F">
        <w:tc>
          <w:tcPr>
            <w:tcW w:w="1638" w:type="dxa"/>
          </w:tcPr>
          <w:p w:rsidR="001542D6" w:rsidRPr="00A602A2" w:rsidRDefault="00624103" w:rsidP="00E704F8">
            <w:pPr>
              <w:pStyle w:val="Header"/>
              <w:tabs>
                <w:tab w:val="clear" w:pos="4320"/>
                <w:tab w:val="clear" w:pos="8640"/>
              </w:tabs>
              <w:ind w:right="72"/>
              <w:rPr>
                <w:bCs w:val="0"/>
                <w:sz w:val="22"/>
                <w:szCs w:val="22"/>
              </w:rPr>
            </w:pPr>
            <w:r>
              <w:rPr>
                <w:sz w:val="22"/>
                <w:szCs w:val="22"/>
              </w:rPr>
              <w:t xml:space="preserve">1:30-2:30 </w:t>
            </w:r>
            <w:r w:rsidR="00E704F8">
              <w:rPr>
                <w:sz w:val="22"/>
                <w:szCs w:val="22"/>
              </w:rPr>
              <w:t>pm</w:t>
            </w:r>
          </w:p>
        </w:tc>
        <w:tc>
          <w:tcPr>
            <w:tcW w:w="3060" w:type="dxa"/>
          </w:tcPr>
          <w:p w:rsidR="001542D6" w:rsidRDefault="00624103" w:rsidP="006D4AB5">
            <w:pPr>
              <w:rPr>
                <w:rFonts w:ascii="Times New Roman" w:hAnsi="Times New Roman"/>
                <w:b/>
                <w:bCs/>
              </w:rPr>
            </w:pPr>
            <w:r>
              <w:rPr>
                <w:rFonts w:ascii="Times New Roman" w:hAnsi="Times New Roman"/>
                <w:b/>
                <w:bCs/>
              </w:rPr>
              <w:t>EMDR, DBT trauma focused treatment</w:t>
            </w:r>
          </w:p>
          <w:p w:rsidR="00EB70BF" w:rsidRDefault="00EB70BF" w:rsidP="006D4AB5">
            <w:pPr>
              <w:rPr>
                <w:rFonts w:ascii="Times New Roman" w:hAnsi="Times New Roman"/>
                <w:b/>
                <w:bCs/>
              </w:rPr>
            </w:pPr>
          </w:p>
          <w:p w:rsidR="00EB70BF" w:rsidRDefault="00EB70BF" w:rsidP="006D4AB5">
            <w:pPr>
              <w:rPr>
                <w:rFonts w:ascii="Times New Roman" w:hAnsi="Times New Roman"/>
                <w:b/>
                <w:bCs/>
              </w:rPr>
            </w:pPr>
          </w:p>
          <w:p w:rsidR="00EB70BF" w:rsidRPr="00490471" w:rsidRDefault="00EB70BF" w:rsidP="006D4AB5">
            <w:pPr>
              <w:rPr>
                <w:rFonts w:ascii="Times New Roman" w:hAnsi="Times New Roman"/>
                <w:b/>
                <w:bCs/>
              </w:rPr>
            </w:pPr>
          </w:p>
        </w:tc>
        <w:tc>
          <w:tcPr>
            <w:tcW w:w="4050" w:type="dxa"/>
          </w:tcPr>
          <w:p w:rsidR="001542D6" w:rsidRPr="00A602A2" w:rsidRDefault="001542D6" w:rsidP="00624103">
            <w:pPr>
              <w:rPr>
                <w:rFonts w:ascii="Times New Roman" w:hAnsi="Times New Roman"/>
                <w:bCs/>
              </w:rPr>
            </w:pPr>
          </w:p>
        </w:tc>
        <w:tc>
          <w:tcPr>
            <w:tcW w:w="2399" w:type="dxa"/>
          </w:tcPr>
          <w:p w:rsidR="001542D6" w:rsidRDefault="00EB70BF" w:rsidP="006D4AB5">
            <w:pPr>
              <w:rPr>
                <w:rFonts w:ascii="Times New Roman" w:hAnsi="Times New Roman"/>
                <w:bCs/>
              </w:rPr>
            </w:pPr>
            <w:r>
              <w:rPr>
                <w:rFonts w:ascii="Times New Roman" w:hAnsi="Times New Roman"/>
                <w:bCs/>
              </w:rPr>
              <w:t xml:space="preserve">Peg </w:t>
            </w:r>
            <w:proofErr w:type="spellStart"/>
            <w:r>
              <w:rPr>
                <w:rFonts w:ascii="Times New Roman" w:hAnsi="Times New Roman"/>
                <w:bCs/>
              </w:rPr>
              <w:t>Tavis</w:t>
            </w:r>
            <w:proofErr w:type="spellEnd"/>
          </w:p>
          <w:p w:rsidR="001542D6" w:rsidRDefault="001542D6" w:rsidP="006D4AB5">
            <w:pPr>
              <w:rPr>
                <w:rFonts w:ascii="Times New Roman" w:hAnsi="Times New Roman"/>
                <w:bCs/>
              </w:rPr>
            </w:pPr>
          </w:p>
          <w:p w:rsidR="001542D6" w:rsidRDefault="001542D6" w:rsidP="006D4AB5">
            <w:pPr>
              <w:rPr>
                <w:rFonts w:ascii="Times New Roman" w:hAnsi="Times New Roman"/>
                <w:bCs/>
              </w:rPr>
            </w:pPr>
          </w:p>
          <w:p w:rsidR="004367ED" w:rsidRPr="00A602A2" w:rsidRDefault="004367ED" w:rsidP="006D4AB5">
            <w:pPr>
              <w:rPr>
                <w:rFonts w:ascii="Times New Roman" w:hAnsi="Times New Roman"/>
                <w:bCs/>
              </w:rPr>
            </w:pPr>
          </w:p>
        </w:tc>
      </w:tr>
      <w:tr w:rsidR="00EB70BF" w:rsidRPr="00A602A2" w:rsidTr="00D54C1F">
        <w:tc>
          <w:tcPr>
            <w:tcW w:w="1638" w:type="dxa"/>
          </w:tcPr>
          <w:p w:rsidR="00EB70BF" w:rsidRDefault="00EB70BF" w:rsidP="00E704F8">
            <w:pPr>
              <w:pStyle w:val="Header"/>
              <w:tabs>
                <w:tab w:val="clear" w:pos="4320"/>
                <w:tab w:val="clear" w:pos="8640"/>
              </w:tabs>
              <w:ind w:right="72"/>
              <w:rPr>
                <w:sz w:val="22"/>
                <w:szCs w:val="22"/>
              </w:rPr>
            </w:pPr>
            <w:r>
              <w:rPr>
                <w:sz w:val="22"/>
                <w:szCs w:val="22"/>
              </w:rPr>
              <w:t>2:30-3:15</w:t>
            </w:r>
          </w:p>
          <w:p w:rsidR="00EB70BF" w:rsidRDefault="00EB70BF" w:rsidP="00E704F8">
            <w:pPr>
              <w:pStyle w:val="Header"/>
              <w:tabs>
                <w:tab w:val="clear" w:pos="4320"/>
                <w:tab w:val="clear" w:pos="8640"/>
              </w:tabs>
              <w:ind w:right="72"/>
              <w:rPr>
                <w:sz w:val="22"/>
                <w:szCs w:val="22"/>
              </w:rPr>
            </w:pPr>
          </w:p>
          <w:p w:rsidR="00EB70BF" w:rsidRDefault="00EB70BF" w:rsidP="00E704F8">
            <w:pPr>
              <w:pStyle w:val="Header"/>
              <w:tabs>
                <w:tab w:val="clear" w:pos="4320"/>
                <w:tab w:val="clear" w:pos="8640"/>
              </w:tabs>
              <w:ind w:right="72"/>
              <w:rPr>
                <w:sz w:val="22"/>
                <w:szCs w:val="22"/>
              </w:rPr>
            </w:pPr>
          </w:p>
        </w:tc>
        <w:tc>
          <w:tcPr>
            <w:tcW w:w="3060" w:type="dxa"/>
          </w:tcPr>
          <w:p w:rsidR="00EB70BF" w:rsidRDefault="00EB70BF" w:rsidP="006D4AB5">
            <w:pPr>
              <w:rPr>
                <w:rFonts w:ascii="Times New Roman" w:hAnsi="Times New Roman"/>
                <w:b/>
                <w:bCs/>
              </w:rPr>
            </w:pPr>
            <w:r>
              <w:rPr>
                <w:rFonts w:ascii="Times New Roman" w:hAnsi="Times New Roman"/>
                <w:b/>
                <w:bCs/>
              </w:rPr>
              <w:t>Interpersonal Neurobiology</w:t>
            </w:r>
          </w:p>
        </w:tc>
        <w:tc>
          <w:tcPr>
            <w:tcW w:w="4050" w:type="dxa"/>
          </w:tcPr>
          <w:p w:rsidR="00EB70BF" w:rsidRPr="00A602A2" w:rsidRDefault="00EB70BF" w:rsidP="00624103">
            <w:pPr>
              <w:rPr>
                <w:rFonts w:ascii="Times New Roman" w:hAnsi="Times New Roman"/>
                <w:bCs/>
              </w:rPr>
            </w:pPr>
            <w:r>
              <w:rPr>
                <w:rFonts w:ascii="Times New Roman" w:hAnsi="Times New Roman"/>
                <w:bCs/>
              </w:rPr>
              <w:t>Articles on blackboard</w:t>
            </w:r>
          </w:p>
        </w:tc>
        <w:tc>
          <w:tcPr>
            <w:tcW w:w="2399" w:type="dxa"/>
          </w:tcPr>
          <w:p w:rsidR="00EB70BF" w:rsidRDefault="00EB70BF" w:rsidP="006D4AB5">
            <w:pPr>
              <w:rPr>
                <w:rFonts w:ascii="Times New Roman" w:hAnsi="Times New Roman"/>
                <w:bCs/>
              </w:rPr>
            </w:pPr>
            <w:r>
              <w:rPr>
                <w:rFonts w:ascii="Times New Roman" w:hAnsi="Times New Roman"/>
                <w:bCs/>
              </w:rPr>
              <w:t>Diane Snow</w:t>
            </w:r>
          </w:p>
        </w:tc>
      </w:tr>
      <w:tr w:rsidR="001542D6" w:rsidRPr="00A602A2" w:rsidTr="00D54C1F">
        <w:tc>
          <w:tcPr>
            <w:tcW w:w="1638" w:type="dxa"/>
          </w:tcPr>
          <w:p w:rsidR="001542D6" w:rsidRDefault="007021CD" w:rsidP="006D4AB5">
            <w:pPr>
              <w:pStyle w:val="Header"/>
              <w:tabs>
                <w:tab w:val="clear" w:pos="4320"/>
                <w:tab w:val="clear" w:pos="8640"/>
              </w:tabs>
              <w:rPr>
                <w:sz w:val="22"/>
                <w:szCs w:val="22"/>
              </w:rPr>
            </w:pPr>
            <w:r>
              <w:rPr>
                <w:sz w:val="22"/>
                <w:szCs w:val="22"/>
              </w:rPr>
              <w:t>3:</w:t>
            </w:r>
            <w:r w:rsidR="00E704F8">
              <w:rPr>
                <w:sz w:val="22"/>
                <w:szCs w:val="22"/>
              </w:rPr>
              <w:t xml:space="preserve"> - </w:t>
            </w:r>
            <w:r>
              <w:rPr>
                <w:sz w:val="22"/>
                <w:szCs w:val="22"/>
              </w:rPr>
              <w:t xml:space="preserve">6 </w:t>
            </w:r>
            <w:r w:rsidR="001542D6" w:rsidRPr="00A602A2">
              <w:rPr>
                <w:sz w:val="22"/>
                <w:szCs w:val="22"/>
              </w:rPr>
              <w:t>pm</w:t>
            </w:r>
          </w:p>
          <w:p w:rsidR="001542D6" w:rsidRDefault="001542D6" w:rsidP="006D4AB5">
            <w:pPr>
              <w:pStyle w:val="Header"/>
              <w:tabs>
                <w:tab w:val="clear" w:pos="4320"/>
                <w:tab w:val="clear" w:pos="8640"/>
              </w:tabs>
              <w:rPr>
                <w:sz w:val="22"/>
                <w:szCs w:val="22"/>
              </w:rPr>
            </w:pPr>
          </w:p>
          <w:p w:rsidR="001542D6" w:rsidRDefault="001542D6" w:rsidP="006D4AB5">
            <w:pPr>
              <w:pStyle w:val="Header"/>
              <w:tabs>
                <w:tab w:val="clear" w:pos="4320"/>
                <w:tab w:val="clear" w:pos="8640"/>
              </w:tabs>
              <w:rPr>
                <w:sz w:val="22"/>
                <w:szCs w:val="22"/>
              </w:rPr>
            </w:pPr>
          </w:p>
          <w:p w:rsidR="001542D6" w:rsidRPr="00A602A2" w:rsidRDefault="001542D6" w:rsidP="005B7C85">
            <w:pPr>
              <w:pStyle w:val="Header"/>
              <w:tabs>
                <w:tab w:val="clear" w:pos="4320"/>
                <w:tab w:val="clear" w:pos="8640"/>
              </w:tabs>
              <w:rPr>
                <w:b w:val="0"/>
                <w:bCs w:val="0"/>
                <w:sz w:val="22"/>
                <w:szCs w:val="22"/>
              </w:rPr>
            </w:pPr>
          </w:p>
        </w:tc>
        <w:tc>
          <w:tcPr>
            <w:tcW w:w="3060" w:type="dxa"/>
          </w:tcPr>
          <w:p w:rsidR="005B7C85" w:rsidRPr="00A602A2" w:rsidRDefault="005B7C85" w:rsidP="005B7C85">
            <w:pPr>
              <w:rPr>
                <w:rFonts w:ascii="Times New Roman" w:hAnsi="Times New Roman"/>
                <w:b/>
                <w:bCs/>
              </w:rPr>
            </w:pPr>
            <w:r w:rsidRPr="00A602A2">
              <w:rPr>
                <w:rFonts w:ascii="Times New Roman" w:hAnsi="Times New Roman"/>
                <w:b/>
                <w:bCs/>
              </w:rPr>
              <w:t xml:space="preserve">Classroom presentations </w:t>
            </w:r>
          </w:p>
          <w:p w:rsidR="001542D6" w:rsidRDefault="005B7C85" w:rsidP="005B7C85">
            <w:pPr>
              <w:rPr>
                <w:rFonts w:ascii="Times New Roman" w:hAnsi="Times New Roman"/>
                <w:b/>
                <w:bCs/>
              </w:rPr>
            </w:pPr>
            <w:r w:rsidRPr="00A602A2">
              <w:rPr>
                <w:rFonts w:ascii="Times New Roman" w:hAnsi="Times New Roman"/>
                <w:b/>
                <w:bCs/>
              </w:rPr>
              <w:t>Evidence based therapies for anxiety disorders</w:t>
            </w:r>
          </w:p>
          <w:p w:rsidR="001542D6" w:rsidRPr="00A602A2" w:rsidRDefault="001542D6" w:rsidP="006D4AB5">
            <w:pPr>
              <w:rPr>
                <w:rFonts w:ascii="Times New Roman" w:hAnsi="Times New Roman"/>
                <w:b/>
                <w:bCs/>
              </w:rPr>
            </w:pPr>
          </w:p>
        </w:tc>
        <w:tc>
          <w:tcPr>
            <w:tcW w:w="4050" w:type="dxa"/>
          </w:tcPr>
          <w:p w:rsidR="005B7C85" w:rsidRPr="00A602A2" w:rsidRDefault="005B7C85" w:rsidP="005B7C85">
            <w:pPr>
              <w:rPr>
                <w:rFonts w:ascii="Times New Roman" w:hAnsi="Times New Roman"/>
                <w:bCs/>
              </w:rPr>
            </w:pPr>
            <w:r>
              <w:rPr>
                <w:rFonts w:ascii="Times New Roman" w:hAnsi="Times New Roman"/>
                <w:bCs/>
              </w:rPr>
              <w:t xml:space="preserve">1.  </w:t>
            </w:r>
            <w:r w:rsidRPr="00A602A2">
              <w:rPr>
                <w:rFonts w:ascii="Times New Roman" w:hAnsi="Times New Roman"/>
                <w:bCs/>
              </w:rPr>
              <w:t xml:space="preserve">Relaxation and imagery; breath </w:t>
            </w:r>
            <w:r>
              <w:rPr>
                <w:rFonts w:ascii="Times New Roman" w:hAnsi="Times New Roman"/>
                <w:bCs/>
              </w:rPr>
              <w:t xml:space="preserve"> </w:t>
            </w:r>
            <w:r w:rsidRPr="00A602A2">
              <w:rPr>
                <w:rFonts w:ascii="Times New Roman" w:hAnsi="Times New Roman"/>
                <w:bCs/>
              </w:rPr>
              <w:t>control</w:t>
            </w:r>
          </w:p>
          <w:p w:rsidR="005B7C85" w:rsidRPr="00A602A2" w:rsidRDefault="005B7C85" w:rsidP="005B7C85">
            <w:pPr>
              <w:rPr>
                <w:rFonts w:ascii="Times New Roman" w:hAnsi="Times New Roman"/>
                <w:bCs/>
              </w:rPr>
            </w:pPr>
            <w:r w:rsidRPr="00A602A2">
              <w:rPr>
                <w:rFonts w:ascii="Times New Roman" w:hAnsi="Times New Roman"/>
                <w:bCs/>
              </w:rPr>
              <w:t xml:space="preserve">2. Exposure </w:t>
            </w:r>
            <w:r>
              <w:rPr>
                <w:rFonts w:ascii="Times New Roman" w:hAnsi="Times New Roman"/>
                <w:bCs/>
              </w:rPr>
              <w:t xml:space="preserve">Response Prevention </w:t>
            </w:r>
          </w:p>
          <w:p w:rsidR="005B7C85" w:rsidRPr="00A602A2" w:rsidRDefault="005B7C85" w:rsidP="005B7C85">
            <w:pPr>
              <w:rPr>
                <w:rFonts w:ascii="Times New Roman" w:hAnsi="Times New Roman"/>
                <w:bCs/>
              </w:rPr>
            </w:pPr>
            <w:r w:rsidRPr="00A602A2">
              <w:rPr>
                <w:rFonts w:ascii="Times New Roman" w:hAnsi="Times New Roman"/>
                <w:bCs/>
              </w:rPr>
              <w:t>3. CBT fo</w:t>
            </w:r>
            <w:r>
              <w:rPr>
                <w:rFonts w:ascii="Times New Roman" w:hAnsi="Times New Roman"/>
                <w:bCs/>
              </w:rPr>
              <w:t>r anxiety disorders</w:t>
            </w:r>
          </w:p>
          <w:p w:rsidR="005B7C85" w:rsidRPr="00A602A2" w:rsidRDefault="005B7C85" w:rsidP="005B7C85">
            <w:pPr>
              <w:rPr>
                <w:rFonts w:ascii="Times New Roman" w:hAnsi="Times New Roman"/>
                <w:bCs/>
              </w:rPr>
            </w:pPr>
            <w:r w:rsidRPr="00A602A2">
              <w:rPr>
                <w:rFonts w:ascii="Times New Roman" w:hAnsi="Times New Roman"/>
                <w:bCs/>
              </w:rPr>
              <w:t xml:space="preserve">4. </w:t>
            </w:r>
            <w:proofErr w:type="spellStart"/>
            <w:r w:rsidRPr="00A602A2">
              <w:rPr>
                <w:rFonts w:ascii="Times New Roman" w:hAnsi="Times New Roman"/>
                <w:bCs/>
              </w:rPr>
              <w:t>Psychoeducational</w:t>
            </w:r>
            <w:proofErr w:type="spellEnd"/>
            <w:r w:rsidRPr="00A602A2">
              <w:rPr>
                <w:rFonts w:ascii="Times New Roman" w:hAnsi="Times New Roman"/>
                <w:bCs/>
              </w:rPr>
              <w:t xml:space="preserve"> </w:t>
            </w:r>
            <w:proofErr w:type="spellStart"/>
            <w:r w:rsidRPr="00A602A2">
              <w:rPr>
                <w:rFonts w:ascii="Times New Roman" w:hAnsi="Times New Roman"/>
                <w:bCs/>
              </w:rPr>
              <w:t>manualized</w:t>
            </w:r>
            <w:proofErr w:type="spellEnd"/>
            <w:r w:rsidRPr="00A602A2">
              <w:rPr>
                <w:rFonts w:ascii="Times New Roman" w:hAnsi="Times New Roman"/>
                <w:bCs/>
              </w:rPr>
              <w:t xml:space="preserve"> treatment</w:t>
            </w:r>
          </w:p>
          <w:p w:rsidR="005B7C85" w:rsidRPr="00A602A2" w:rsidRDefault="005B7C85" w:rsidP="005B7C85">
            <w:pPr>
              <w:rPr>
                <w:rFonts w:ascii="Times New Roman" w:hAnsi="Times New Roman"/>
                <w:bCs/>
              </w:rPr>
            </w:pPr>
            <w:r>
              <w:rPr>
                <w:rFonts w:ascii="Times New Roman" w:hAnsi="Times New Roman"/>
                <w:bCs/>
              </w:rPr>
              <w:lastRenderedPageBreak/>
              <w:t>5</w:t>
            </w:r>
            <w:r w:rsidRPr="00A602A2">
              <w:rPr>
                <w:rFonts w:ascii="Times New Roman" w:hAnsi="Times New Roman"/>
                <w:bCs/>
              </w:rPr>
              <w:t>. Habit reversal training</w:t>
            </w:r>
          </w:p>
          <w:p w:rsidR="005B7C85" w:rsidRDefault="005B7C85" w:rsidP="005B7C85">
            <w:pPr>
              <w:rPr>
                <w:rFonts w:ascii="Times New Roman" w:hAnsi="Times New Roman"/>
                <w:bCs/>
              </w:rPr>
            </w:pPr>
            <w:r>
              <w:rPr>
                <w:rFonts w:ascii="Times New Roman" w:hAnsi="Times New Roman"/>
                <w:bCs/>
              </w:rPr>
              <w:t>6</w:t>
            </w:r>
            <w:r w:rsidRPr="00A602A2">
              <w:rPr>
                <w:rFonts w:ascii="Times New Roman" w:hAnsi="Times New Roman"/>
                <w:bCs/>
              </w:rPr>
              <w:t>. Group therapy strategi</w:t>
            </w:r>
            <w:r>
              <w:rPr>
                <w:rFonts w:ascii="Times New Roman" w:hAnsi="Times New Roman"/>
                <w:bCs/>
              </w:rPr>
              <w:t xml:space="preserve">es for PTSD/ </w:t>
            </w:r>
          </w:p>
          <w:p w:rsidR="005B7C85" w:rsidRPr="00A602A2" w:rsidRDefault="005B7C85" w:rsidP="005B7C85">
            <w:pPr>
              <w:rPr>
                <w:rFonts w:ascii="Times New Roman" w:hAnsi="Times New Roman"/>
                <w:bCs/>
              </w:rPr>
            </w:pPr>
            <w:r>
              <w:rPr>
                <w:rFonts w:ascii="Times New Roman" w:hAnsi="Times New Roman"/>
                <w:bCs/>
              </w:rPr>
              <w:t xml:space="preserve">    anxiety </w:t>
            </w:r>
          </w:p>
          <w:p w:rsidR="005B7C85" w:rsidRPr="00A602A2" w:rsidRDefault="005B7C85" w:rsidP="005B7C85">
            <w:pPr>
              <w:rPr>
                <w:rFonts w:ascii="Times New Roman" w:hAnsi="Times New Roman"/>
                <w:bCs/>
              </w:rPr>
            </w:pPr>
            <w:r>
              <w:rPr>
                <w:rFonts w:ascii="Times New Roman" w:hAnsi="Times New Roman"/>
                <w:bCs/>
              </w:rPr>
              <w:t>7</w:t>
            </w:r>
            <w:r w:rsidRPr="00A602A2">
              <w:rPr>
                <w:rFonts w:ascii="Times New Roman" w:hAnsi="Times New Roman"/>
                <w:bCs/>
              </w:rPr>
              <w:t xml:space="preserve">. Virtual reality exposure therapy </w:t>
            </w:r>
          </w:p>
          <w:p w:rsidR="005B7C85" w:rsidRPr="00A602A2" w:rsidRDefault="005B7C85" w:rsidP="005B7C85">
            <w:pPr>
              <w:rPr>
                <w:rFonts w:ascii="Times New Roman" w:hAnsi="Times New Roman"/>
                <w:bCs/>
              </w:rPr>
            </w:pPr>
            <w:r>
              <w:rPr>
                <w:rFonts w:ascii="Times New Roman" w:hAnsi="Times New Roman"/>
                <w:bCs/>
              </w:rPr>
              <w:t>8</w:t>
            </w:r>
            <w:r w:rsidRPr="00A602A2">
              <w:rPr>
                <w:rFonts w:ascii="Times New Roman" w:hAnsi="Times New Roman"/>
                <w:bCs/>
              </w:rPr>
              <w:t>. Mindfulness based anxiety therapy</w:t>
            </w:r>
          </w:p>
          <w:p w:rsidR="001542D6" w:rsidRPr="00A602A2" w:rsidRDefault="001542D6" w:rsidP="006D4AB5">
            <w:pPr>
              <w:rPr>
                <w:rFonts w:ascii="Times New Roman" w:hAnsi="Times New Roman"/>
                <w:bCs/>
              </w:rPr>
            </w:pPr>
          </w:p>
        </w:tc>
        <w:tc>
          <w:tcPr>
            <w:tcW w:w="2399" w:type="dxa"/>
          </w:tcPr>
          <w:p w:rsidR="001542D6" w:rsidRPr="00A602A2" w:rsidRDefault="005B7C85" w:rsidP="006D4AB5">
            <w:pPr>
              <w:rPr>
                <w:rFonts w:ascii="Times New Roman" w:hAnsi="Times New Roman"/>
                <w:bCs/>
              </w:rPr>
            </w:pPr>
            <w:r>
              <w:rPr>
                <w:rFonts w:ascii="Times New Roman" w:hAnsi="Times New Roman"/>
                <w:bCs/>
              </w:rPr>
              <w:lastRenderedPageBreak/>
              <w:t>Student presentations</w:t>
            </w:r>
          </w:p>
        </w:tc>
      </w:tr>
      <w:tr w:rsidR="001542D6" w:rsidRPr="00A602A2" w:rsidTr="00D54C1F">
        <w:tc>
          <w:tcPr>
            <w:tcW w:w="1638" w:type="dxa"/>
          </w:tcPr>
          <w:p w:rsidR="00E704F8" w:rsidRDefault="002C558B" w:rsidP="006D4AB5">
            <w:pPr>
              <w:pStyle w:val="Header"/>
              <w:tabs>
                <w:tab w:val="clear" w:pos="4320"/>
                <w:tab w:val="clear" w:pos="8640"/>
              </w:tabs>
              <w:rPr>
                <w:sz w:val="22"/>
                <w:szCs w:val="22"/>
              </w:rPr>
            </w:pPr>
            <w:r>
              <w:rPr>
                <w:sz w:val="22"/>
                <w:szCs w:val="22"/>
              </w:rPr>
              <w:lastRenderedPageBreak/>
              <w:t>Monday</w:t>
            </w:r>
          </w:p>
          <w:p w:rsidR="001542D6" w:rsidRPr="00A602A2" w:rsidRDefault="00E704F8" w:rsidP="006D4AB5">
            <w:pPr>
              <w:pStyle w:val="Header"/>
              <w:tabs>
                <w:tab w:val="clear" w:pos="4320"/>
                <w:tab w:val="clear" w:pos="8640"/>
              </w:tabs>
              <w:rPr>
                <w:b w:val="0"/>
                <w:sz w:val="22"/>
                <w:szCs w:val="22"/>
              </w:rPr>
            </w:pPr>
            <w:r>
              <w:rPr>
                <w:sz w:val="22"/>
                <w:szCs w:val="22"/>
              </w:rPr>
              <w:t>10/1/2012</w:t>
            </w:r>
          </w:p>
        </w:tc>
        <w:tc>
          <w:tcPr>
            <w:tcW w:w="3060" w:type="dxa"/>
          </w:tcPr>
          <w:p w:rsidR="001542D6" w:rsidRDefault="001542D6" w:rsidP="006D4AB5">
            <w:pPr>
              <w:rPr>
                <w:rFonts w:ascii="Times New Roman" w:hAnsi="Times New Roman"/>
                <w:b/>
              </w:rPr>
            </w:pPr>
            <w:r w:rsidRPr="00A602A2">
              <w:rPr>
                <w:rFonts w:ascii="Times New Roman" w:hAnsi="Times New Roman"/>
                <w:b/>
              </w:rPr>
              <w:t xml:space="preserve">TMM #1 due on </w:t>
            </w:r>
            <w:r>
              <w:rPr>
                <w:rFonts w:ascii="Times New Roman" w:hAnsi="Times New Roman"/>
                <w:b/>
              </w:rPr>
              <w:t xml:space="preserve">blackboard discussion </w:t>
            </w:r>
            <w:r w:rsidRPr="00A602A2">
              <w:rPr>
                <w:rFonts w:ascii="Times New Roman" w:hAnsi="Times New Roman"/>
                <w:b/>
              </w:rPr>
              <w:t xml:space="preserve"> by </w:t>
            </w:r>
            <w:r w:rsidR="005B7C85">
              <w:rPr>
                <w:rFonts w:ascii="Times New Roman" w:hAnsi="Times New Roman"/>
                <w:b/>
              </w:rPr>
              <w:t>clinical group for 1 week. 10-1- - 10/08</w:t>
            </w:r>
          </w:p>
          <w:p w:rsidR="001542D6" w:rsidRPr="00A602A2" w:rsidRDefault="001542D6" w:rsidP="006D4AB5">
            <w:pPr>
              <w:rPr>
                <w:rFonts w:ascii="Times New Roman" w:hAnsi="Times New Roman"/>
                <w:b/>
              </w:rPr>
            </w:pPr>
          </w:p>
        </w:tc>
        <w:tc>
          <w:tcPr>
            <w:tcW w:w="4050" w:type="dxa"/>
          </w:tcPr>
          <w:p w:rsidR="001542D6" w:rsidRPr="00A602A2" w:rsidRDefault="001542D6" w:rsidP="006D4AB5">
            <w:pPr>
              <w:rPr>
                <w:rFonts w:ascii="Times New Roman" w:hAnsi="Times New Roman"/>
                <w:bCs/>
              </w:rPr>
            </w:pPr>
          </w:p>
        </w:tc>
        <w:tc>
          <w:tcPr>
            <w:tcW w:w="2399" w:type="dxa"/>
          </w:tcPr>
          <w:p w:rsidR="001542D6" w:rsidRPr="00A602A2" w:rsidRDefault="001542D6" w:rsidP="006D4AB5">
            <w:pPr>
              <w:rPr>
                <w:rFonts w:ascii="Times New Roman" w:hAnsi="Times New Roman"/>
                <w:bCs/>
              </w:rPr>
            </w:pPr>
          </w:p>
        </w:tc>
      </w:tr>
      <w:tr w:rsidR="001542D6" w:rsidRPr="00A602A2" w:rsidTr="00D54C1F">
        <w:tc>
          <w:tcPr>
            <w:tcW w:w="1638" w:type="dxa"/>
          </w:tcPr>
          <w:p w:rsidR="00021A9B" w:rsidRPr="00A602A2" w:rsidRDefault="00021A9B" w:rsidP="006D4AB5">
            <w:pPr>
              <w:pStyle w:val="Header"/>
              <w:tabs>
                <w:tab w:val="clear" w:pos="4320"/>
                <w:tab w:val="clear" w:pos="8640"/>
              </w:tabs>
              <w:rPr>
                <w:b w:val="0"/>
                <w:sz w:val="22"/>
                <w:szCs w:val="22"/>
              </w:rPr>
            </w:pPr>
          </w:p>
        </w:tc>
        <w:tc>
          <w:tcPr>
            <w:tcW w:w="3060" w:type="dxa"/>
          </w:tcPr>
          <w:p w:rsidR="001542D6" w:rsidRPr="00A602A2" w:rsidRDefault="001542D6" w:rsidP="006D4AB5">
            <w:pPr>
              <w:rPr>
                <w:rFonts w:ascii="Times New Roman" w:hAnsi="Times New Roman"/>
                <w:b/>
              </w:rPr>
            </w:pPr>
          </w:p>
        </w:tc>
        <w:tc>
          <w:tcPr>
            <w:tcW w:w="4050" w:type="dxa"/>
          </w:tcPr>
          <w:p w:rsidR="001542D6" w:rsidRPr="00A602A2" w:rsidRDefault="001542D6" w:rsidP="006D4AB5">
            <w:pPr>
              <w:rPr>
                <w:rFonts w:ascii="Times New Roman" w:hAnsi="Times New Roman"/>
                <w:bCs/>
              </w:rPr>
            </w:pPr>
          </w:p>
        </w:tc>
        <w:tc>
          <w:tcPr>
            <w:tcW w:w="2399" w:type="dxa"/>
          </w:tcPr>
          <w:p w:rsidR="001542D6" w:rsidRPr="00A602A2" w:rsidRDefault="001542D6" w:rsidP="006D4AB5">
            <w:pPr>
              <w:rPr>
                <w:rFonts w:ascii="Times New Roman" w:hAnsi="Times New Roman"/>
                <w:bCs/>
              </w:rPr>
            </w:pPr>
          </w:p>
        </w:tc>
      </w:tr>
      <w:tr w:rsidR="003E4B4A" w:rsidRPr="00A602A2" w:rsidTr="00D54C1F">
        <w:tc>
          <w:tcPr>
            <w:tcW w:w="1638" w:type="dxa"/>
          </w:tcPr>
          <w:p w:rsidR="003E4B4A" w:rsidRDefault="003E4B4A" w:rsidP="003E4B4A">
            <w:pPr>
              <w:pStyle w:val="Header"/>
              <w:tabs>
                <w:tab w:val="clear" w:pos="4320"/>
                <w:tab w:val="clear" w:pos="8640"/>
              </w:tabs>
              <w:rPr>
                <w:sz w:val="22"/>
                <w:szCs w:val="22"/>
              </w:rPr>
            </w:pPr>
            <w:r>
              <w:rPr>
                <w:sz w:val="22"/>
                <w:szCs w:val="22"/>
              </w:rPr>
              <w:t>Monday</w:t>
            </w:r>
          </w:p>
          <w:p w:rsidR="003E4B4A" w:rsidRDefault="001A4723" w:rsidP="003E4B4A">
            <w:pPr>
              <w:pStyle w:val="Header"/>
              <w:tabs>
                <w:tab w:val="clear" w:pos="4320"/>
                <w:tab w:val="clear" w:pos="8640"/>
              </w:tabs>
              <w:rPr>
                <w:sz w:val="22"/>
                <w:szCs w:val="22"/>
              </w:rPr>
            </w:pPr>
            <w:r>
              <w:rPr>
                <w:sz w:val="22"/>
                <w:szCs w:val="22"/>
              </w:rPr>
              <w:t>10/08</w:t>
            </w:r>
            <w:r w:rsidR="003E4B4A">
              <w:rPr>
                <w:sz w:val="22"/>
                <w:szCs w:val="22"/>
              </w:rPr>
              <w:t>/2012</w:t>
            </w:r>
          </w:p>
          <w:p w:rsidR="003E4B4A" w:rsidRDefault="003E4B4A" w:rsidP="006D4AB5">
            <w:pPr>
              <w:pStyle w:val="Header"/>
              <w:tabs>
                <w:tab w:val="clear" w:pos="4320"/>
                <w:tab w:val="clear" w:pos="8640"/>
              </w:tabs>
              <w:rPr>
                <w:sz w:val="22"/>
                <w:szCs w:val="22"/>
              </w:rPr>
            </w:pPr>
          </w:p>
        </w:tc>
        <w:tc>
          <w:tcPr>
            <w:tcW w:w="3060" w:type="dxa"/>
          </w:tcPr>
          <w:p w:rsidR="003E4B4A" w:rsidRPr="00A602A2" w:rsidRDefault="003E4B4A" w:rsidP="003E4B4A">
            <w:pPr>
              <w:rPr>
                <w:rFonts w:ascii="Times New Roman" w:hAnsi="Times New Roman"/>
                <w:b/>
              </w:rPr>
            </w:pPr>
            <w:r w:rsidRPr="00A602A2">
              <w:rPr>
                <w:rFonts w:ascii="Times New Roman" w:hAnsi="Times New Roman"/>
                <w:b/>
              </w:rPr>
              <w:t>Lecture posted: Social Rhythm therap</w:t>
            </w:r>
            <w:r>
              <w:rPr>
                <w:rFonts w:ascii="Times New Roman" w:hAnsi="Times New Roman"/>
                <w:b/>
              </w:rPr>
              <w:t>y for Bipolar Disorder</w:t>
            </w:r>
            <w:r w:rsidRPr="00A602A2">
              <w:rPr>
                <w:rFonts w:ascii="Times New Roman" w:hAnsi="Times New Roman"/>
                <w:b/>
              </w:rPr>
              <w:t>, Family focused therapy</w:t>
            </w:r>
            <w:r>
              <w:rPr>
                <w:rFonts w:ascii="Times New Roman" w:hAnsi="Times New Roman"/>
                <w:b/>
              </w:rPr>
              <w:t xml:space="preserve"> for bipolar disorder</w:t>
            </w:r>
            <w:r w:rsidRPr="00A602A2">
              <w:rPr>
                <w:rFonts w:ascii="Times New Roman" w:hAnsi="Times New Roman"/>
                <w:b/>
              </w:rPr>
              <w:t>, Therapies for patients with schizophrenia</w:t>
            </w:r>
          </w:p>
          <w:p w:rsidR="003E4B4A" w:rsidRPr="00A602A2" w:rsidRDefault="003E4B4A" w:rsidP="006D4AB5">
            <w:pPr>
              <w:rPr>
                <w:rFonts w:ascii="Times New Roman" w:hAnsi="Times New Roman"/>
                <w:b/>
              </w:rPr>
            </w:pPr>
          </w:p>
        </w:tc>
        <w:tc>
          <w:tcPr>
            <w:tcW w:w="4050" w:type="dxa"/>
          </w:tcPr>
          <w:p w:rsidR="003E4B4A" w:rsidRPr="00A602A2" w:rsidRDefault="003E4B4A" w:rsidP="006D4AB5">
            <w:pPr>
              <w:rPr>
                <w:rFonts w:ascii="Times New Roman" w:hAnsi="Times New Roman"/>
                <w:bCs/>
              </w:rPr>
            </w:pPr>
          </w:p>
        </w:tc>
        <w:tc>
          <w:tcPr>
            <w:tcW w:w="2399" w:type="dxa"/>
          </w:tcPr>
          <w:p w:rsidR="003E4B4A" w:rsidRPr="00A602A2" w:rsidRDefault="003E4B4A" w:rsidP="006D4AB5">
            <w:pPr>
              <w:rPr>
                <w:rFonts w:ascii="Times New Roman" w:hAnsi="Times New Roman"/>
                <w:bCs/>
              </w:rPr>
            </w:pPr>
          </w:p>
        </w:tc>
      </w:tr>
      <w:tr w:rsidR="001542D6" w:rsidRPr="00A602A2" w:rsidTr="00D54C1F">
        <w:tc>
          <w:tcPr>
            <w:tcW w:w="1638" w:type="dxa"/>
          </w:tcPr>
          <w:p w:rsidR="003E4B4A" w:rsidRDefault="003E4B4A" w:rsidP="006D4AB5">
            <w:pPr>
              <w:pStyle w:val="Header"/>
              <w:tabs>
                <w:tab w:val="clear" w:pos="4320"/>
                <w:tab w:val="clear" w:pos="8640"/>
              </w:tabs>
              <w:rPr>
                <w:sz w:val="22"/>
                <w:szCs w:val="22"/>
              </w:rPr>
            </w:pPr>
            <w:r>
              <w:rPr>
                <w:sz w:val="22"/>
                <w:szCs w:val="22"/>
              </w:rPr>
              <w:t>Wednesday</w:t>
            </w:r>
          </w:p>
          <w:p w:rsidR="001542D6" w:rsidRPr="00A602A2" w:rsidRDefault="001A4723" w:rsidP="006D4AB5">
            <w:pPr>
              <w:pStyle w:val="Header"/>
              <w:tabs>
                <w:tab w:val="clear" w:pos="4320"/>
                <w:tab w:val="clear" w:pos="8640"/>
              </w:tabs>
              <w:rPr>
                <w:b w:val="0"/>
                <w:bCs w:val="0"/>
                <w:sz w:val="22"/>
                <w:szCs w:val="22"/>
              </w:rPr>
            </w:pPr>
            <w:r>
              <w:rPr>
                <w:sz w:val="22"/>
                <w:szCs w:val="22"/>
              </w:rPr>
              <w:t>10/10</w:t>
            </w:r>
            <w:r w:rsidR="001542D6">
              <w:rPr>
                <w:sz w:val="22"/>
                <w:szCs w:val="22"/>
              </w:rPr>
              <w:t>/11</w:t>
            </w:r>
          </w:p>
          <w:p w:rsidR="001542D6" w:rsidRPr="00417498" w:rsidRDefault="001542D6" w:rsidP="006D4AB5">
            <w:pPr>
              <w:pStyle w:val="Header"/>
              <w:tabs>
                <w:tab w:val="clear" w:pos="4320"/>
                <w:tab w:val="clear" w:pos="8640"/>
              </w:tabs>
              <w:rPr>
                <w:b w:val="0"/>
                <w:bCs w:val="0"/>
                <w:sz w:val="22"/>
                <w:szCs w:val="22"/>
                <w:u w:val="single"/>
              </w:rPr>
            </w:pPr>
            <w:r w:rsidRPr="00417498">
              <w:rPr>
                <w:sz w:val="22"/>
                <w:szCs w:val="22"/>
                <w:u w:val="single"/>
              </w:rPr>
              <w:t>Class 4</w:t>
            </w:r>
          </w:p>
          <w:p w:rsidR="001542D6" w:rsidRDefault="001542D6" w:rsidP="003E4B4A">
            <w:pPr>
              <w:pStyle w:val="Header"/>
              <w:tabs>
                <w:tab w:val="clear" w:pos="4320"/>
                <w:tab w:val="clear" w:pos="8640"/>
              </w:tabs>
              <w:ind w:right="0"/>
              <w:rPr>
                <w:sz w:val="22"/>
                <w:szCs w:val="22"/>
                <w:u w:val="single"/>
              </w:rPr>
            </w:pPr>
            <w:r w:rsidRPr="00417498">
              <w:rPr>
                <w:sz w:val="22"/>
                <w:szCs w:val="22"/>
                <w:u w:val="single"/>
              </w:rPr>
              <w:t>Bipolar and Schizophrenia</w:t>
            </w:r>
          </w:p>
          <w:p w:rsidR="00021A9B" w:rsidRPr="00A602A2" w:rsidRDefault="00021A9B" w:rsidP="003E4B4A">
            <w:pPr>
              <w:pStyle w:val="Header"/>
              <w:tabs>
                <w:tab w:val="clear" w:pos="4320"/>
                <w:tab w:val="clear" w:pos="8640"/>
              </w:tabs>
              <w:ind w:right="0"/>
              <w:rPr>
                <w:b w:val="0"/>
                <w:bCs w:val="0"/>
                <w:sz w:val="22"/>
                <w:szCs w:val="22"/>
              </w:rPr>
            </w:pPr>
          </w:p>
        </w:tc>
        <w:tc>
          <w:tcPr>
            <w:tcW w:w="3060" w:type="dxa"/>
          </w:tcPr>
          <w:p w:rsidR="001542D6" w:rsidRPr="00A602A2" w:rsidRDefault="001542D6" w:rsidP="006D4AB5">
            <w:pPr>
              <w:rPr>
                <w:rFonts w:ascii="Times New Roman" w:hAnsi="Times New Roman"/>
                <w:b/>
              </w:rPr>
            </w:pPr>
            <w:r w:rsidRPr="00A602A2">
              <w:rPr>
                <w:rFonts w:ascii="Times New Roman" w:hAnsi="Times New Roman"/>
                <w:b/>
              </w:rPr>
              <w:t>Clinical notebooks-can send electronically</w:t>
            </w:r>
          </w:p>
        </w:tc>
        <w:tc>
          <w:tcPr>
            <w:tcW w:w="4050" w:type="dxa"/>
          </w:tcPr>
          <w:p w:rsidR="001542D6" w:rsidRPr="00A602A2" w:rsidRDefault="001542D6" w:rsidP="006D4AB5">
            <w:pPr>
              <w:rPr>
                <w:rFonts w:ascii="Times New Roman" w:hAnsi="Times New Roman"/>
                <w:bCs/>
              </w:rPr>
            </w:pPr>
          </w:p>
        </w:tc>
        <w:tc>
          <w:tcPr>
            <w:tcW w:w="2399" w:type="dxa"/>
          </w:tcPr>
          <w:p w:rsidR="001542D6" w:rsidRPr="00A602A2" w:rsidRDefault="001542D6" w:rsidP="006D4AB5">
            <w:pPr>
              <w:rPr>
                <w:rFonts w:ascii="Times New Roman" w:hAnsi="Times New Roman"/>
                <w:bCs/>
              </w:rPr>
            </w:pPr>
          </w:p>
        </w:tc>
      </w:tr>
      <w:tr w:rsidR="001542D6" w:rsidRPr="00A602A2" w:rsidTr="00D54C1F">
        <w:tc>
          <w:tcPr>
            <w:tcW w:w="1638" w:type="dxa"/>
          </w:tcPr>
          <w:p w:rsidR="001542D6" w:rsidRDefault="001A4723" w:rsidP="006D4AB5">
            <w:pPr>
              <w:pStyle w:val="Header"/>
              <w:tabs>
                <w:tab w:val="clear" w:pos="4320"/>
                <w:tab w:val="clear" w:pos="8640"/>
              </w:tabs>
              <w:rPr>
                <w:sz w:val="22"/>
                <w:szCs w:val="22"/>
              </w:rPr>
            </w:pPr>
            <w:r>
              <w:rPr>
                <w:sz w:val="22"/>
                <w:szCs w:val="22"/>
              </w:rPr>
              <w:t xml:space="preserve">12-1:30 </w:t>
            </w:r>
            <w:r w:rsidR="001542D6" w:rsidRPr="00A602A2">
              <w:rPr>
                <w:sz w:val="22"/>
                <w:szCs w:val="22"/>
              </w:rPr>
              <w:t xml:space="preserve">pm </w:t>
            </w:r>
          </w:p>
          <w:p w:rsidR="001A4723" w:rsidRDefault="001A4723" w:rsidP="006D4AB5">
            <w:pPr>
              <w:pStyle w:val="Header"/>
              <w:tabs>
                <w:tab w:val="clear" w:pos="4320"/>
                <w:tab w:val="clear" w:pos="8640"/>
              </w:tabs>
              <w:rPr>
                <w:sz w:val="22"/>
                <w:szCs w:val="22"/>
              </w:rPr>
            </w:pPr>
          </w:p>
          <w:p w:rsidR="001A4723" w:rsidRDefault="001A4723" w:rsidP="006D4AB5">
            <w:pPr>
              <w:pStyle w:val="Header"/>
              <w:tabs>
                <w:tab w:val="clear" w:pos="4320"/>
                <w:tab w:val="clear" w:pos="8640"/>
              </w:tabs>
              <w:rPr>
                <w:sz w:val="22"/>
                <w:szCs w:val="22"/>
              </w:rPr>
            </w:pPr>
          </w:p>
          <w:p w:rsidR="001A4723" w:rsidRDefault="001A4723" w:rsidP="006D4AB5">
            <w:pPr>
              <w:pStyle w:val="Header"/>
              <w:tabs>
                <w:tab w:val="clear" w:pos="4320"/>
                <w:tab w:val="clear" w:pos="8640"/>
              </w:tabs>
              <w:rPr>
                <w:sz w:val="22"/>
                <w:szCs w:val="22"/>
              </w:rPr>
            </w:pPr>
          </w:p>
          <w:p w:rsidR="001A4723" w:rsidRDefault="001A4723" w:rsidP="006D4AB5">
            <w:pPr>
              <w:pStyle w:val="Header"/>
              <w:tabs>
                <w:tab w:val="clear" w:pos="4320"/>
                <w:tab w:val="clear" w:pos="8640"/>
              </w:tabs>
              <w:rPr>
                <w:sz w:val="22"/>
                <w:szCs w:val="22"/>
              </w:rPr>
            </w:pPr>
          </w:p>
          <w:p w:rsidR="00EB70BF" w:rsidRDefault="00EB70BF" w:rsidP="006D4AB5">
            <w:pPr>
              <w:pStyle w:val="Header"/>
              <w:tabs>
                <w:tab w:val="clear" w:pos="4320"/>
                <w:tab w:val="clear" w:pos="8640"/>
              </w:tabs>
              <w:rPr>
                <w:sz w:val="22"/>
                <w:szCs w:val="22"/>
              </w:rPr>
            </w:pPr>
          </w:p>
          <w:p w:rsidR="001542D6" w:rsidRPr="00A602A2" w:rsidRDefault="001542D6" w:rsidP="006D4AB5">
            <w:pPr>
              <w:pStyle w:val="Header"/>
              <w:tabs>
                <w:tab w:val="clear" w:pos="4320"/>
                <w:tab w:val="clear" w:pos="8640"/>
              </w:tabs>
              <w:rPr>
                <w:bCs w:val="0"/>
                <w:sz w:val="22"/>
                <w:szCs w:val="22"/>
              </w:rPr>
            </w:pPr>
          </w:p>
          <w:p w:rsidR="001542D6" w:rsidRPr="00A602A2" w:rsidRDefault="001542D6" w:rsidP="006D4AB5">
            <w:pPr>
              <w:pStyle w:val="Header"/>
              <w:tabs>
                <w:tab w:val="clear" w:pos="4320"/>
                <w:tab w:val="clear" w:pos="8640"/>
              </w:tabs>
              <w:rPr>
                <w:bCs w:val="0"/>
                <w:sz w:val="22"/>
                <w:szCs w:val="22"/>
              </w:rPr>
            </w:pPr>
          </w:p>
        </w:tc>
        <w:tc>
          <w:tcPr>
            <w:tcW w:w="3060" w:type="dxa"/>
          </w:tcPr>
          <w:p w:rsidR="001A4723" w:rsidRDefault="001A4723" w:rsidP="006D4AB5">
            <w:pPr>
              <w:rPr>
                <w:rFonts w:ascii="Times New Roman" w:hAnsi="Times New Roman"/>
                <w:b/>
                <w:bCs/>
              </w:rPr>
            </w:pPr>
            <w:r>
              <w:rPr>
                <w:rFonts w:ascii="Times New Roman" w:hAnsi="Times New Roman"/>
                <w:b/>
                <w:bCs/>
              </w:rPr>
              <w:t xml:space="preserve">Brief Solutions Therapy </w:t>
            </w:r>
          </w:p>
          <w:p w:rsidR="001A4723" w:rsidRDefault="001A4723" w:rsidP="006D4AB5">
            <w:pPr>
              <w:rPr>
                <w:rFonts w:ascii="Times New Roman" w:hAnsi="Times New Roman"/>
                <w:b/>
                <w:bCs/>
              </w:rPr>
            </w:pPr>
          </w:p>
          <w:p w:rsidR="001A4723" w:rsidRDefault="001A4723" w:rsidP="006D4AB5">
            <w:pPr>
              <w:rPr>
                <w:rFonts w:ascii="Times New Roman" w:hAnsi="Times New Roman"/>
                <w:b/>
                <w:bCs/>
              </w:rPr>
            </w:pPr>
          </w:p>
          <w:p w:rsidR="001A4723" w:rsidRDefault="001A4723" w:rsidP="006D4AB5">
            <w:pPr>
              <w:rPr>
                <w:rFonts w:ascii="Times New Roman" w:hAnsi="Times New Roman"/>
                <w:b/>
                <w:bCs/>
              </w:rPr>
            </w:pPr>
          </w:p>
          <w:p w:rsidR="001A4723" w:rsidRDefault="001A4723" w:rsidP="006D4AB5">
            <w:pPr>
              <w:rPr>
                <w:rFonts w:ascii="Times New Roman" w:hAnsi="Times New Roman"/>
                <w:b/>
                <w:bCs/>
              </w:rPr>
            </w:pPr>
          </w:p>
          <w:p w:rsidR="00EB70BF" w:rsidRDefault="00EB70BF" w:rsidP="006D4AB5">
            <w:pPr>
              <w:rPr>
                <w:rFonts w:ascii="Times New Roman" w:hAnsi="Times New Roman"/>
                <w:b/>
                <w:bCs/>
              </w:rPr>
            </w:pPr>
          </w:p>
          <w:p w:rsidR="001542D6" w:rsidRPr="008E5A56" w:rsidRDefault="001542D6" w:rsidP="006D4AB5">
            <w:pPr>
              <w:rPr>
                <w:rFonts w:ascii="Times New Roman" w:hAnsi="Times New Roman"/>
                <w:b/>
                <w:bCs/>
              </w:rPr>
            </w:pPr>
          </w:p>
        </w:tc>
        <w:tc>
          <w:tcPr>
            <w:tcW w:w="4050" w:type="dxa"/>
          </w:tcPr>
          <w:p w:rsidR="00836EB6" w:rsidRPr="00A602A2" w:rsidRDefault="00836EB6" w:rsidP="00836EB6">
            <w:pPr>
              <w:rPr>
                <w:rFonts w:ascii="Times New Roman" w:hAnsi="Times New Roman"/>
                <w:bCs/>
              </w:rPr>
            </w:pPr>
            <w:r w:rsidRPr="00A602A2">
              <w:rPr>
                <w:rFonts w:ascii="Times New Roman" w:hAnsi="Times New Roman"/>
                <w:bCs/>
              </w:rPr>
              <w:t>Corey, p. 433-35</w:t>
            </w:r>
          </w:p>
          <w:p w:rsidR="00836EB6" w:rsidRPr="00A602A2" w:rsidRDefault="00836EB6" w:rsidP="00836EB6">
            <w:pPr>
              <w:rPr>
                <w:rFonts w:ascii="Times New Roman" w:hAnsi="Times New Roman"/>
                <w:bCs/>
              </w:rPr>
            </w:pPr>
            <w:proofErr w:type="spellStart"/>
            <w:r w:rsidRPr="00A602A2">
              <w:rPr>
                <w:rFonts w:ascii="Times New Roman" w:hAnsi="Times New Roman"/>
                <w:bCs/>
              </w:rPr>
              <w:t>Sadock</w:t>
            </w:r>
            <w:proofErr w:type="spellEnd"/>
            <w:r w:rsidRPr="00A602A2">
              <w:rPr>
                <w:rFonts w:ascii="Times New Roman" w:hAnsi="Times New Roman"/>
                <w:bCs/>
              </w:rPr>
              <w:t xml:space="preserve"> &amp; </w:t>
            </w:r>
            <w:proofErr w:type="spellStart"/>
            <w:r w:rsidRPr="00A602A2">
              <w:rPr>
                <w:rFonts w:ascii="Times New Roman" w:hAnsi="Times New Roman"/>
                <w:bCs/>
              </w:rPr>
              <w:t>Sadock</w:t>
            </w:r>
            <w:proofErr w:type="spellEnd"/>
            <w:r w:rsidRPr="00A602A2">
              <w:rPr>
                <w:rFonts w:ascii="Times New Roman" w:hAnsi="Times New Roman"/>
                <w:bCs/>
              </w:rPr>
              <w:t>, 930-33</w:t>
            </w:r>
          </w:p>
          <w:p w:rsidR="00836EB6" w:rsidRPr="00A602A2" w:rsidRDefault="00836EB6" w:rsidP="00836EB6">
            <w:pPr>
              <w:rPr>
                <w:rFonts w:ascii="Times New Roman" w:hAnsi="Times New Roman"/>
                <w:bCs/>
              </w:rPr>
            </w:pPr>
            <w:r w:rsidRPr="00A602A2">
              <w:rPr>
                <w:rFonts w:ascii="Times New Roman" w:hAnsi="Times New Roman"/>
                <w:bCs/>
              </w:rPr>
              <w:t>Nichols Chapter 6,7</w:t>
            </w:r>
          </w:p>
          <w:p w:rsidR="00836EB6" w:rsidRPr="00A602A2" w:rsidRDefault="00836EB6" w:rsidP="00836EB6">
            <w:pPr>
              <w:rPr>
                <w:rFonts w:ascii="Times New Roman" w:hAnsi="Times New Roman"/>
                <w:bCs/>
              </w:rPr>
            </w:pPr>
            <w:r w:rsidRPr="00A602A2">
              <w:rPr>
                <w:rFonts w:ascii="Times New Roman" w:hAnsi="Times New Roman"/>
                <w:bCs/>
              </w:rPr>
              <w:t xml:space="preserve">Readings on </w:t>
            </w:r>
            <w:r>
              <w:rPr>
                <w:rFonts w:ascii="Times New Roman" w:hAnsi="Times New Roman"/>
                <w:bCs/>
              </w:rPr>
              <w:t>Blackboard</w:t>
            </w:r>
            <w:r w:rsidRPr="00A602A2">
              <w:rPr>
                <w:rFonts w:ascii="Times New Roman" w:hAnsi="Times New Roman"/>
                <w:bCs/>
              </w:rPr>
              <w:t>.</w:t>
            </w: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p w:rsidR="001542D6" w:rsidRPr="00A602A2" w:rsidRDefault="001542D6" w:rsidP="006D4AB5">
            <w:pPr>
              <w:rPr>
                <w:rFonts w:ascii="Times New Roman" w:hAnsi="Times New Roman"/>
                <w:bCs/>
              </w:rPr>
            </w:pPr>
          </w:p>
        </w:tc>
        <w:tc>
          <w:tcPr>
            <w:tcW w:w="2399" w:type="dxa"/>
          </w:tcPr>
          <w:p w:rsidR="001542D6" w:rsidRPr="00A602A2" w:rsidRDefault="001A4723" w:rsidP="006D4AB5">
            <w:pPr>
              <w:rPr>
                <w:rFonts w:ascii="Times New Roman" w:hAnsi="Times New Roman"/>
                <w:bCs/>
                <w:lang w:val="de-DE"/>
              </w:rPr>
            </w:pPr>
            <w:r>
              <w:rPr>
                <w:rFonts w:ascii="Times New Roman" w:hAnsi="Times New Roman"/>
                <w:bCs/>
                <w:lang w:val="de-DE"/>
              </w:rPr>
              <w:t>Jeanneane Cline, MSN, PMH CNS</w:t>
            </w:r>
          </w:p>
          <w:p w:rsidR="001542D6" w:rsidRPr="00A602A2" w:rsidRDefault="001542D6" w:rsidP="006D4AB5">
            <w:pPr>
              <w:rPr>
                <w:rFonts w:ascii="Times New Roman" w:hAnsi="Times New Roman"/>
                <w:bCs/>
                <w:lang w:val="de-DE"/>
              </w:rPr>
            </w:pPr>
          </w:p>
          <w:p w:rsidR="001542D6" w:rsidRPr="00A602A2" w:rsidRDefault="001542D6" w:rsidP="006D4AB5">
            <w:pPr>
              <w:rPr>
                <w:rFonts w:ascii="Times New Roman" w:hAnsi="Times New Roman"/>
                <w:bCs/>
                <w:lang w:val="de-DE"/>
              </w:rPr>
            </w:pPr>
          </w:p>
        </w:tc>
      </w:tr>
      <w:tr w:rsidR="00EB70BF" w:rsidRPr="00A602A2" w:rsidTr="00D54C1F">
        <w:tc>
          <w:tcPr>
            <w:tcW w:w="1638" w:type="dxa"/>
          </w:tcPr>
          <w:p w:rsidR="00EB70BF" w:rsidRDefault="00771529" w:rsidP="006D4AB5">
            <w:pPr>
              <w:pStyle w:val="Header"/>
              <w:tabs>
                <w:tab w:val="clear" w:pos="4320"/>
                <w:tab w:val="clear" w:pos="8640"/>
              </w:tabs>
              <w:rPr>
                <w:sz w:val="22"/>
                <w:szCs w:val="22"/>
              </w:rPr>
            </w:pPr>
            <w:r>
              <w:rPr>
                <w:sz w:val="22"/>
                <w:szCs w:val="22"/>
              </w:rPr>
              <w:t>1:45- 4:30</w:t>
            </w:r>
          </w:p>
        </w:tc>
        <w:tc>
          <w:tcPr>
            <w:tcW w:w="3060" w:type="dxa"/>
          </w:tcPr>
          <w:p w:rsidR="00EB70BF" w:rsidRDefault="00771529" w:rsidP="006D4AB5">
            <w:pPr>
              <w:rPr>
                <w:rFonts w:ascii="Times New Roman" w:hAnsi="Times New Roman"/>
                <w:b/>
                <w:bCs/>
              </w:rPr>
            </w:pPr>
            <w:r>
              <w:rPr>
                <w:rFonts w:ascii="Times New Roman" w:hAnsi="Times New Roman"/>
                <w:b/>
                <w:bCs/>
              </w:rPr>
              <w:t>Class presentations (topics</w:t>
            </w:r>
            <w:r w:rsidR="00EB70BF" w:rsidRPr="00A602A2">
              <w:rPr>
                <w:rFonts w:ascii="Times New Roman" w:hAnsi="Times New Roman"/>
                <w:b/>
                <w:bCs/>
              </w:rPr>
              <w:t>) Therapies for bipolar and schizophreni</w:t>
            </w:r>
            <w:r>
              <w:rPr>
                <w:rFonts w:ascii="Times New Roman" w:hAnsi="Times New Roman"/>
                <w:b/>
                <w:bCs/>
              </w:rPr>
              <w:t>a</w:t>
            </w:r>
          </w:p>
          <w:p w:rsidR="00771529" w:rsidRDefault="00771529" w:rsidP="006D4AB5">
            <w:pPr>
              <w:rPr>
                <w:rFonts w:ascii="Times New Roman" w:hAnsi="Times New Roman"/>
                <w:b/>
                <w:bCs/>
              </w:rPr>
            </w:pPr>
          </w:p>
          <w:p w:rsidR="00771529" w:rsidRDefault="00771529" w:rsidP="006D4AB5">
            <w:pPr>
              <w:rPr>
                <w:rFonts w:ascii="Times New Roman" w:hAnsi="Times New Roman"/>
                <w:b/>
                <w:bCs/>
              </w:rPr>
            </w:pPr>
          </w:p>
          <w:p w:rsidR="00771529" w:rsidRDefault="00771529" w:rsidP="006D4AB5">
            <w:pPr>
              <w:rPr>
                <w:rFonts w:ascii="Times New Roman" w:hAnsi="Times New Roman"/>
                <w:b/>
                <w:bCs/>
              </w:rPr>
            </w:pPr>
          </w:p>
        </w:tc>
        <w:tc>
          <w:tcPr>
            <w:tcW w:w="4050" w:type="dxa"/>
          </w:tcPr>
          <w:p w:rsidR="00EB70BF" w:rsidRPr="00A602A2" w:rsidRDefault="00EB70BF" w:rsidP="00836EB6">
            <w:pPr>
              <w:rPr>
                <w:rFonts w:ascii="Times New Roman" w:hAnsi="Times New Roman"/>
                <w:bCs/>
              </w:rPr>
            </w:pPr>
          </w:p>
        </w:tc>
        <w:tc>
          <w:tcPr>
            <w:tcW w:w="2399" w:type="dxa"/>
          </w:tcPr>
          <w:p w:rsidR="00EB70BF" w:rsidRDefault="00EB70BF" w:rsidP="006D4AB5">
            <w:pPr>
              <w:rPr>
                <w:rFonts w:ascii="Times New Roman" w:hAnsi="Times New Roman"/>
                <w:bCs/>
                <w:lang w:val="de-DE"/>
              </w:rPr>
            </w:pPr>
          </w:p>
        </w:tc>
      </w:tr>
      <w:tr w:rsidR="001542D6" w:rsidRPr="00A602A2" w:rsidTr="00D54C1F">
        <w:trPr>
          <w:trHeight w:val="1187"/>
        </w:trPr>
        <w:tc>
          <w:tcPr>
            <w:tcW w:w="1638" w:type="dxa"/>
          </w:tcPr>
          <w:p w:rsidR="001542D6" w:rsidRPr="00A602A2" w:rsidRDefault="00EB70BF" w:rsidP="00EB70BF">
            <w:pPr>
              <w:pStyle w:val="Header"/>
              <w:tabs>
                <w:tab w:val="clear" w:pos="4320"/>
                <w:tab w:val="clear" w:pos="8640"/>
              </w:tabs>
              <w:rPr>
                <w:bCs w:val="0"/>
                <w:sz w:val="22"/>
                <w:szCs w:val="22"/>
                <w:lang w:val="de-DE"/>
              </w:rPr>
            </w:pPr>
            <w:r>
              <w:rPr>
                <w:bCs w:val="0"/>
                <w:sz w:val="22"/>
                <w:szCs w:val="22"/>
                <w:lang w:val="de-DE"/>
              </w:rPr>
              <w:t>4:30-6pm</w:t>
            </w:r>
            <w:r w:rsidR="001A4723">
              <w:rPr>
                <w:bCs w:val="0"/>
                <w:sz w:val="22"/>
                <w:szCs w:val="22"/>
                <w:lang w:val="de-DE"/>
              </w:rPr>
              <w:t xml:space="preserve"> </w:t>
            </w:r>
          </w:p>
        </w:tc>
        <w:tc>
          <w:tcPr>
            <w:tcW w:w="3060" w:type="dxa"/>
          </w:tcPr>
          <w:p w:rsidR="001542D6" w:rsidRPr="00A602A2" w:rsidRDefault="00EB70BF" w:rsidP="006D4AB5">
            <w:pPr>
              <w:rPr>
                <w:rFonts w:ascii="Times New Roman" w:hAnsi="Times New Roman"/>
                <w:bCs/>
                <w:lang w:val="de-DE"/>
              </w:rPr>
            </w:pPr>
            <w:r>
              <w:rPr>
                <w:rFonts w:ascii="Times New Roman" w:hAnsi="Times New Roman"/>
                <w:bCs/>
                <w:lang w:val="de-DE"/>
              </w:rPr>
              <w:t>Personality Disorders</w:t>
            </w:r>
          </w:p>
          <w:p w:rsidR="001542D6" w:rsidRPr="00A602A2" w:rsidRDefault="001542D6" w:rsidP="006D4AB5">
            <w:pPr>
              <w:rPr>
                <w:rFonts w:ascii="Times New Roman" w:hAnsi="Times New Roman"/>
                <w:bCs/>
                <w:lang w:val="de-DE"/>
              </w:rPr>
            </w:pPr>
          </w:p>
        </w:tc>
        <w:tc>
          <w:tcPr>
            <w:tcW w:w="4050" w:type="dxa"/>
          </w:tcPr>
          <w:p w:rsidR="001542D6" w:rsidRPr="00A602A2" w:rsidRDefault="00EB70BF" w:rsidP="006D4AB5">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&amp; </w:t>
            </w:r>
            <w:proofErr w:type="spellStart"/>
            <w:r>
              <w:rPr>
                <w:rFonts w:ascii="Times New Roman" w:hAnsi="Times New Roman"/>
                <w:bCs/>
              </w:rPr>
              <w:t>Sadock</w:t>
            </w:r>
            <w:proofErr w:type="spellEnd"/>
          </w:p>
        </w:tc>
        <w:tc>
          <w:tcPr>
            <w:tcW w:w="2399" w:type="dxa"/>
          </w:tcPr>
          <w:p w:rsidR="001542D6" w:rsidRPr="00A602A2" w:rsidRDefault="00EB70BF" w:rsidP="006D4AB5">
            <w:pPr>
              <w:rPr>
                <w:rFonts w:ascii="Times New Roman" w:hAnsi="Times New Roman"/>
                <w:bCs/>
              </w:rPr>
            </w:pPr>
            <w:r>
              <w:rPr>
                <w:rFonts w:ascii="Times New Roman" w:hAnsi="Times New Roman"/>
                <w:bCs/>
              </w:rPr>
              <w:t>Dr. Cohen, MD</w:t>
            </w:r>
          </w:p>
        </w:tc>
      </w:tr>
      <w:tr w:rsidR="00EB70BF" w:rsidRPr="00A602A2" w:rsidTr="00D54C1F">
        <w:trPr>
          <w:trHeight w:val="1187"/>
        </w:trPr>
        <w:tc>
          <w:tcPr>
            <w:tcW w:w="1638" w:type="dxa"/>
          </w:tcPr>
          <w:p w:rsidR="00EB70BF" w:rsidRDefault="00EB70BF" w:rsidP="00887EF6">
            <w:pPr>
              <w:pStyle w:val="Header"/>
              <w:tabs>
                <w:tab w:val="clear" w:pos="4320"/>
                <w:tab w:val="clear" w:pos="8640"/>
              </w:tabs>
              <w:rPr>
                <w:sz w:val="22"/>
                <w:szCs w:val="22"/>
              </w:rPr>
            </w:pPr>
            <w:r>
              <w:rPr>
                <w:sz w:val="22"/>
                <w:szCs w:val="22"/>
              </w:rPr>
              <w:t>Thursday</w:t>
            </w:r>
          </w:p>
          <w:p w:rsidR="00EB70BF" w:rsidRDefault="00EB70BF" w:rsidP="00887EF6">
            <w:pPr>
              <w:pStyle w:val="Header"/>
              <w:tabs>
                <w:tab w:val="clear" w:pos="4320"/>
                <w:tab w:val="clear" w:pos="8640"/>
              </w:tabs>
              <w:rPr>
                <w:sz w:val="22"/>
                <w:szCs w:val="22"/>
              </w:rPr>
            </w:pPr>
            <w:r>
              <w:rPr>
                <w:sz w:val="22"/>
                <w:szCs w:val="22"/>
              </w:rPr>
              <w:t>10/18/2012</w:t>
            </w:r>
          </w:p>
          <w:p w:rsidR="00EB70BF" w:rsidRDefault="00EB70BF" w:rsidP="00887EF6">
            <w:pPr>
              <w:pStyle w:val="Header"/>
              <w:tabs>
                <w:tab w:val="clear" w:pos="4320"/>
                <w:tab w:val="clear" w:pos="8640"/>
              </w:tabs>
              <w:rPr>
                <w:sz w:val="22"/>
                <w:szCs w:val="22"/>
              </w:rPr>
            </w:pPr>
            <w:r>
              <w:rPr>
                <w:sz w:val="22"/>
                <w:szCs w:val="22"/>
              </w:rPr>
              <w:t>No class</w:t>
            </w:r>
          </w:p>
          <w:p w:rsidR="00EB70BF" w:rsidRPr="00A602A2" w:rsidRDefault="00EB70BF" w:rsidP="00887EF6">
            <w:pPr>
              <w:pStyle w:val="Header"/>
              <w:tabs>
                <w:tab w:val="clear" w:pos="4320"/>
                <w:tab w:val="clear" w:pos="8640"/>
              </w:tabs>
              <w:rPr>
                <w:b w:val="0"/>
                <w:sz w:val="22"/>
                <w:szCs w:val="22"/>
              </w:rPr>
            </w:pPr>
          </w:p>
        </w:tc>
        <w:tc>
          <w:tcPr>
            <w:tcW w:w="3060" w:type="dxa"/>
          </w:tcPr>
          <w:p w:rsidR="00EB70BF" w:rsidRPr="00A602A2" w:rsidRDefault="00EB70BF" w:rsidP="00887EF6">
            <w:pPr>
              <w:rPr>
                <w:rFonts w:ascii="Times New Roman" w:hAnsi="Times New Roman"/>
                <w:b/>
              </w:rPr>
            </w:pPr>
            <w:r w:rsidRPr="00A602A2">
              <w:rPr>
                <w:rFonts w:ascii="Times New Roman" w:hAnsi="Times New Roman"/>
                <w:b/>
              </w:rPr>
              <w:t>SOAP #1 due</w:t>
            </w:r>
          </w:p>
          <w:p w:rsidR="00EB70BF" w:rsidRPr="00A602A2" w:rsidRDefault="00EB70BF" w:rsidP="00887EF6">
            <w:pPr>
              <w:rPr>
                <w:rFonts w:ascii="Times New Roman" w:hAnsi="Times New Roman"/>
                <w:b/>
              </w:rPr>
            </w:pPr>
          </w:p>
        </w:tc>
        <w:tc>
          <w:tcPr>
            <w:tcW w:w="4050" w:type="dxa"/>
          </w:tcPr>
          <w:p w:rsidR="00EB70BF" w:rsidRDefault="00771529" w:rsidP="006D4AB5">
            <w:pPr>
              <w:rPr>
                <w:rFonts w:ascii="Times New Roman" w:hAnsi="Times New Roman"/>
                <w:bCs/>
              </w:rPr>
            </w:pPr>
            <w:r>
              <w:rPr>
                <w:rFonts w:ascii="Times New Roman" w:hAnsi="Times New Roman"/>
                <w:bCs/>
              </w:rPr>
              <w:t>N/A</w:t>
            </w:r>
          </w:p>
        </w:tc>
        <w:tc>
          <w:tcPr>
            <w:tcW w:w="2399" w:type="dxa"/>
          </w:tcPr>
          <w:p w:rsidR="00EB70BF" w:rsidRDefault="00EB70BF" w:rsidP="006D4AB5">
            <w:pPr>
              <w:rPr>
                <w:rFonts w:ascii="Times New Roman" w:hAnsi="Times New Roman"/>
                <w:bCs/>
              </w:rPr>
            </w:pPr>
          </w:p>
        </w:tc>
      </w:tr>
      <w:tr w:rsidR="00EB70BF" w:rsidRPr="00A602A2" w:rsidTr="00D54C1F">
        <w:tc>
          <w:tcPr>
            <w:tcW w:w="1638" w:type="dxa"/>
          </w:tcPr>
          <w:p w:rsidR="00EB70BF" w:rsidRDefault="00EB70BF" w:rsidP="006D4AB5">
            <w:pPr>
              <w:pStyle w:val="Header"/>
              <w:tabs>
                <w:tab w:val="clear" w:pos="4320"/>
                <w:tab w:val="clear" w:pos="8640"/>
              </w:tabs>
              <w:rPr>
                <w:sz w:val="22"/>
                <w:szCs w:val="22"/>
              </w:rPr>
            </w:pPr>
            <w:r>
              <w:rPr>
                <w:sz w:val="22"/>
                <w:szCs w:val="22"/>
              </w:rPr>
              <w:t xml:space="preserve">Monday </w:t>
            </w:r>
          </w:p>
          <w:p w:rsidR="00EB70BF" w:rsidRPr="00A602A2" w:rsidRDefault="00EB70BF" w:rsidP="006D4AB5">
            <w:pPr>
              <w:pStyle w:val="Header"/>
              <w:tabs>
                <w:tab w:val="clear" w:pos="4320"/>
                <w:tab w:val="clear" w:pos="8640"/>
              </w:tabs>
              <w:rPr>
                <w:b w:val="0"/>
                <w:sz w:val="22"/>
                <w:szCs w:val="22"/>
              </w:rPr>
            </w:pPr>
            <w:r>
              <w:rPr>
                <w:sz w:val="22"/>
                <w:szCs w:val="22"/>
              </w:rPr>
              <w:t>10/22/2012</w:t>
            </w:r>
          </w:p>
        </w:tc>
        <w:tc>
          <w:tcPr>
            <w:tcW w:w="3060" w:type="dxa"/>
          </w:tcPr>
          <w:p w:rsidR="00EB70BF" w:rsidRPr="00A602A2" w:rsidRDefault="00EB70BF" w:rsidP="006D4AB5">
            <w:pPr>
              <w:rPr>
                <w:rFonts w:ascii="Times New Roman" w:hAnsi="Times New Roman"/>
                <w:b/>
                <w:bCs/>
              </w:rPr>
            </w:pPr>
            <w:r w:rsidRPr="00A602A2">
              <w:rPr>
                <w:rFonts w:ascii="Times New Roman" w:hAnsi="Times New Roman"/>
                <w:b/>
                <w:bCs/>
              </w:rPr>
              <w:t xml:space="preserve">Test 2 on </w:t>
            </w:r>
            <w:r>
              <w:rPr>
                <w:rFonts w:ascii="Times New Roman" w:hAnsi="Times New Roman"/>
                <w:b/>
                <w:bCs/>
              </w:rPr>
              <w:t>Blackboard</w:t>
            </w:r>
            <w:r w:rsidRPr="00A602A2">
              <w:rPr>
                <w:rFonts w:ascii="Times New Roman" w:hAnsi="Times New Roman"/>
                <w:b/>
                <w:bCs/>
              </w:rPr>
              <w:t>, no class</w:t>
            </w:r>
          </w:p>
          <w:p w:rsidR="00EB70BF" w:rsidRPr="00A602A2" w:rsidRDefault="00EB70BF" w:rsidP="006D4AB5">
            <w:pPr>
              <w:rPr>
                <w:rFonts w:ascii="Times New Roman" w:hAnsi="Times New Roman"/>
                <w:b/>
                <w:bCs/>
              </w:rPr>
            </w:pPr>
            <w:r w:rsidRPr="00A602A2">
              <w:rPr>
                <w:rFonts w:ascii="Times New Roman" w:hAnsi="Times New Roman"/>
                <w:b/>
                <w:bCs/>
              </w:rPr>
              <w:t>2 hours between 7a and 12 midnight</w:t>
            </w:r>
          </w:p>
          <w:p w:rsidR="00EB70BF" w:rsidRPr="00A602A2" w:rsidRDefault="00EB70BF" w:rsidP="006D4AB5">
            <w:pPr>
              <w:rPr>
                <w:rFonts w:ascii="Times New Roman" w:hAnsi="Times New Roman"/>
                <w:b/>
                <w:bCs/>
              </w:rPr>
            </w:pPr>
          </w:p>
        </w:tc>
        <w:tc>
          <w:tcPr>
            <w:tcW w:w="4050" w:type="dxa"/>
          </w:tcPr>
          <w:p w:rsidR="00EB70BF" w:rsidRPr="00A602A2" w:rsidRDefault="00EB70BF" w:rsidP="006D4AB5">
            <w:pPr>
              <w:rPr>
                <w:rFonts w:ascii="Times New Roman" w:hAnsi="Times New Roman"/>
                <w:bCs/>
              </w:rPr>
            </w:pPr>
            <w:r w:rsidRPr="00A602A2">
              <w:rPr>
                <w:rFonts w:ascii="Times New Roman" w:hAnsi="Times New Roman"/>
                <w:bCs/>
              </w:rPr>
              <w:t xml:space="preserve">Test Blueprint on </w:t>
            </w:r>
            <w:r>
              <w:rPr>
                <w:rFonts w:ascii="Times New Roman" w:hAnsi="Times New Roman"/>
                <w:bCs/>
              </w:rPr>
              <w:t>Blackboard</w:t>
            </w:r>
            <w:r w:rsidRPr="00A602A2">
              <w:rPr>
                <w:rFonts w:ascii="Times New Roman" w:hAnsi="Times New Roman"/>
                <w:bCs/>
              </w:rPr>
              <w:t xml:space="preserve"> discussion board</w:t>
            </w: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Default="00EB70BF" w:rsidP="006D4AB5">
            <w:pPr>
              <w:pStyle w:val="Header"/>
              <w:tabs>
                <w:tab w:val="clear" w:pos="4320"/>
                <w:tab w:val="clear" w:pos="8640"/>
              </w:tabs>
              <w:rPr>
                <w:sz w:val="22"/>
                <w:szCs w:val="22"/>
              </w:rPr>
            </w:pPr>
            <w:r>
              <w:rPr>
                <w:sz w:val="22"/>
                <w:szCs w:val="22"/>
              </w:rPr>
              <w:t>Wed</w:t>
            </w:r>
          </w:p>
          <w:p w:rsidR="00EB70BF" w:rsidRPr="00A602A2" w:rsidRDefault="00EB70BF" w:rsidP="006D4AB5">
            <w:pPr>
              <w:pStyle w:val="Header"/>
              <w:tabs>
                <w:tab w:val="clear" w:pos="4320"/>
                <w:tab w:val="clear" w:pos="8640"/>
              </w:tabs>
              <w:rPr>
                <w:b w:val="0"/>
                <w:sz w:val="22"/>
                <w:szCs w:val="22"/>
              </w:rPr>
            </w:pPr>
            <w:r>
              <w:rPr>
                <w:sz w:val="22"/>
                <w:szCs w:val="22"/>
              </w:rPr>
              <w:t>10/ 31/2012</w:t>
            </w:r>
          </w:p>
        </w:tc>
        <w:tc>
          <w:tcPr>
            <w:tcW w:w="3060" w:type="dxa"/>
          </w:tcPr>
          <w:p w:rsidR="00EB70BF" w:rsidRDefault="00EB70BF" w:rsidP="006D4AB5">
            <w:pPr>
              <w:rPr>
                <w:rFonts w:ascii="Times New Roman" w:hAnsi="Times New Roman"/>
                <w:b/>
              </w:rPr>
            </w:pPr>
            <w:r w:rsidRPr="00A602A2">
              <w:rPr>
                <w:rFonts w:ascii="Times New Roman" w:hAnsi="Times New Roman"/>
                <w:b/>
              </w:rPr>
              <w:t xml:space="preserve">TMM #2  due on </w:t>
            </w:r>
            <w:r>
              <w:rPr>
                <w:rFonts w:ascii="Times New Roman" w:hAnsi="Times New Roman"/>
                <w:b/>
              </w:rPr>
              <w:t>blackboard</w:t>
            </w:r>
            <w:r w:rsidRPr="00A602A2">
              <w:rPr>
                <w:rFonts w:ascii="Times New Roman" w:hAnsi="Times New Roman"/>
                <w:b/>
              </w:rPr>
              <w:t xml:space="preserve"> discussion board by group. </w:t>
            </w:r>
            <w:r>
              <w:rPr>
                <w:rFonts w:ascii="Times New Roman" w:hAnsi="Times New Roman"/>
                <w:b/>
              </w:rPr>
              <w:lastRenderedPageBreak/>
              <w:t>Lead discussion x 1 week</w:t>
            </w:r>
            <w:r w:rsidRPr="00A602A2">
              <w:rPr>
                <w:rFonts w:ascii="Times New Roman" w:hAnsi="Times New Roman"/>
                <w:b/>
              </w:rPr>
              <w:t xml:space="preserve">. </w:t>
            </w:r>
          </w:p>
          <w:p w:rsidR="00EB70BF" w:rsidRPr="00021A9B" w:rsidRDefault="00EB70BF" w:rsidP="006D4AB5">
            <w:pPr>
              <w:rPr>
                <w:rFonts w:ascii="Times New Roman" w:hAnsi="Times New Roman"/>
                <w:b/>
              </w:rPr>
            </w:pPr>
            <w:r>
              <w:rPr>
                <w:rFonts w:ascii="Times New Roman" w:hAnsi="Times New Roman"/>
                <w:b/>
              </w:rPr>
              <w:t>10/31-11/7</w:t>
            </w:r>
            <w:r>
              <w:rPr>
                <w:rFonts w:ascii="Times New Roman" w:hAnsi="Times New Roman"/>
                <w:b/>
              </w:rPr>
              <w:br/>
            </w:r>
          </w:p>
        </w:tc>
        <w:tc>
          <w:tcPr>
            <w:tcW w:w="4050" w:type="dxa"/>
          </w:tcPr>
          <w:p w:rsidR="00EB70BF" w:rsidRPr="00A602A2" w:rsidRDefault="00EB70BF" w:rsidP="006D4AB5">
            <w:pPr>
              <w:rPr>
                <w:rFonts w:ascii="Times New Roman" w:hAnsi="Times New Roman"/>
                <w:bCs/>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Pr="00A602A2" w:rsidRDefault="00EB70BF" w:rsidP="006D4AB5">
            <w:pPr>
              <w:pStyle w:val="Header"/>
              <w:tabs>
                <w:tab w:val="clear" w:pos="4320"/>
                <w:tab w:val="clear" w:pos="8640"/>
              </w:tabs>
              <w:rPr>
                <w:b w:val="0"/>
                <w:sz w:val="22"/>
                <w:szCs w:val="22"/>
              </w:rPr>
            </w:pPr>
          </w:p>
        </w:tc>
        <w:tc>
          <w:tcPr>
            <w:tcW w:w="3060" w:type="dxa"/>
          </w:tcPr>
          <w:p w:rsidR="00EB70BF" w:rsidRPr="00A602A2" w:rsidRDefault="00EB70BF" w:rsidP="006D4AB5">
            <w:pPr>
              <w:rPr>
                <w:rFonts w:ascii="Times New Roman" w:hAnsi="Times New Roman"/>
                <w:b/>
                <w:bCs/>
              </w:rPr>
            </w:pPr>
          </w:p>
        </w:tc>
        <w:tc>
          <w:tcPr>
            <w:tcW w:w="4050" w:type="dxa"/>
          </w:tcPr>
          <w:p w:rsidR="00EB70BF" w:rsidRPr="00A602A2" w:rsidRDefault="00EB70BF" w:rsidP="006D4AB5">
            <w:pPr>
              <w:rPr>
                <w:rFonts w:ascii="Times New Roman" w:hAnsi="Times New Roman"/>
                <w:bCs/>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Default="00EB70BF" w:rsidP="006D4AB5">
            <w:pPr>
              <w:pStyle w:val="Header"/>
              <w:tabs>
                <w:tab w:val="clear" w:pos="4320"/>
                <w:tab w:val="clear" w:pos="8640"/>
              </w:tabs>
              <w:rPr>
                <w:sz w:val="22"/>
                <w:szCs w:val="22"/>
              </w:rPr>
            </w:pPr>
            <w:r>
              <w:rPr>
                <w:sz w:val="22"/>
                <w:szCs w:val="22"/>
              </w:rPr>
              <w:t>Monday 10/22/2012</w:t>
            </w:r>
          </w:p>
        </w:tc>
        <w:tc>
          <w:tcPr>
            <w:tcW w:w="3060" w:type="dxa"/>
          </w:tcPr>
          <w:p w:rsidR="00EB70BF" w:rsidRPr="00A602A2" w:rsidRDefault="00EB70BF" w:rsidP="006D4AB5">
            <w:pPr>
              <w:rPr>
                <w:rFonts w:ascii="Times New Roman" w:hAnsi="Times New Roman"/>
                <w:b/>
                <w:bCs/>
              </w:rPr>
            </w:pPr>
            <w:r w:rsidRPr="00A602A2">
              <w:rPr>
                <w:rFonts w:ascii="Times New Roman" w:hAnsi="Times New Roman"/>
                <w:b/>
                <w:bCs/>
              </w:rPr>
              <w:t xml:space="preserve">Lectures posted on Addiction therapies: </w:t>
            </w:r>
            <w:proofErr w:type="spellStart"/>
            <w:r w:rsidRPr="00A602A2">
              <w:rPr>
                <w:rFonts w:ascii="Times New Roman" w:hAnsi="Times New Roman"/>
                <w:b/>
                <w:bCs/>
              </w:rPr>
              <w:t>transgenerational</w:t>
            </w:r>
            <w:proofErr w:type="spellEnd"/>
            <w:r w:rsidRPr="00A602A2">
              <w:rPr>
                <w:rFonts w:ascii="Times New Roman" w:hAnsi="Times New Roman"/>
                <w:b/>
                <w:bCs/>
              </w:rPr>
              <w:t xml:space="preserve"> Family Therapy; addicted family; Motiv</w:t>
            </w:r>
            <w:r>
              <w:rPr>
                <w:rFonts w:ascii="Times New Roman" w:hAnsi="Times New Roman"/>
                <w:b/>
                <w:bCs/>
              </w:rPr>
              <w:t>ational Interviewing,  Eating disorder- therapies</w:t>
            </w:r>
          </w:p>
        </w:tc>
        <w:tc>
          <w:tcPr>
            <w:tcW w:w="4050" w:type="dxa"/>
          </w:tcPr>
          <w:p w:rsidR="00EB70BF" w:rsidRPr="00A602A2" w:rsidRDefault="00EB70BF" w:rsidP="006D4AB5">
            <w:pPr>
              <w:rPr>
                <w:rFonts w:ascii="Times New Roman" w:hAnsi="Times New Roman"/>
                <w:bCs/>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Pr="00417498" w:rsidRDefault="00EB70BF" w:rsidP="006D4AB5">
            <w:pPr>
              <w:pStyle w:val="Header"/>
              <w:tabs>
                <w:tab w:val="clear" w:pos="4320"/>
                <w:tab w:val="clear" w:pos="8640"/>
              </w:tabs>
              <w:rPr>
                <w:sz w:val="22"/>
                <w:szCs w:val="22"/>
                <w:u w:val="single"/>
              </w:rPr>
            </w:pPr>
            <w:r>
              <w:rPr>
                <w:sz w:val="22"/>
                <w:szCs w:val="22"/>
                <w:u w:val="single"/>
              </w:rPr>
              <w:t>Oct 24/2012</w:t>
            </w:r>
          </w:p>
          <w:p w:rsidR="00EB70BF" w:rsidRPr="00417498" w:rsidRDefault="00EB70BF" w:rsidP="006D4AB5">
            <w:pPr>
              <w:pStyle w:val="Header"/>
              <w:tabs>
                <w:tab w:val="clear" w:pos="4320"/>
                <w:tab w:val="clear" w:pos="8640"/>
              </w:tabs>
              <w:rPr>
                <w:b w:val="0"/>
                <w:sz w:val="22"/>
                <w:szCs w:val="22"/>
                <w:u w:val="single"/>
              </w:rPr>
            </w:pPr>
            <w:r w:rsidRPr="00417498">
              <w:rPr>
                <w:b w:val="0"/>
                <w:sz w:val="22"/>
                <w:szCs w:val="22"/>
                <w:u w:val="single"/>
              </w:rPr>
              <w:t>Class 5</w:t>
            </w:r>
          </w:p>
          <w:p w:rsidR="00EB70BF" w:rsidRPr="00417498" w:rsidRDefault="00EB70BF" w:rsidP="006D4AB5">
            <w:pPr>
              <w:pStyle w:val="Header"/>
              <w:tabs>
                <w:tab w:val="clear" w:pos="4320"/>
                <w:tab w:val="clear" w:pos="8640"/>
              </w:tabs>
              <w:rPr>
                <w:b w:val="0"/>
                <w:sz w:val="22"/>
                <w:szCs w:val="22"/>
                <w:u w:val="single"/>
              </w:rPr>
            </w:pPr>
            <w:r w:rsidRPr="00417498">
              <w:rPr>
                <w:sz w:val="22"/>
                <w:szCs w:val="22"/>
                <w:u w:val="single"/>
              </w:rPr>
              <w:t>Addiction</w:t>
            </w:r>
            <w:r>
              <w:rPr>
                <w:sz w:val="22"/>
                <w:szCs w:val="22"/>
                <w:u w:val="single"/>
              </w:rPr>
              <w:t xml:space="preserve"> and Eating Disorder</w:t>
            </w:r>
          </w:p>
          <w:p w:rsidR="00EB70BF" w:rsidRDefault="00EB70BF" w:rsidP="006D4AB5">
            <w:pPr>
              <w:pStyle w:val="Header"/>
              <w:tabs>
                <w:tab w:val="clear" w:pos="4320"/>
                <w:tab w:val="clear" w:pos="8640"/>
              </w:tabs>
              <w:rPr>
                <w:sz w:val="22"/>
                <w:szCs w:val="22"/>
                <w:u w:val="single"/>
              </w:rPr>
            </w:pPr>
            <w:r w:rsidRPr="00417498">
              <w:rPr>
                <w:sz w:val="22"/>
                <w:szCs w:val="22"/>
                <w:u w:val="single"/>
              </w:rPr>
              <w:t>Therapies</w:t>
            </w:r>
          </w:p>
          <w:p w:rsidR="00EB70BF" w:rsidRDefault="00EB70BF" w:rsidP="006D4AB5">
            <w:pPr>
              <w:pStyle w:val="Header"/>
              <w:tabs>
                <w:tab w:val="clear" w:pos="4320"/>
                <w:tab w:val="clear" w:pos="8640"/>
              </w:tabs>
              <w:rPr>
                <w:sz w:val="22"/>
                <w:szCs w:val="22"/>
                <w:u w:val="single"/>
              </w:rPr>
            </w:pPr>
          </w:p>
          <w:p w:rsidR="00EB70BF" w:rsidRPr="00A602A2" w:rsidRDefault="00EB70BF" w:rsidP="006D4AB5">
            <w:pPr>
              <w:pStyle w:val="Header"/>
              <w:tabs>
                <w:tab w:val="clear" w:pos="4320"/>
                <w:tab w:val="clear" w:pos="8640"/>
              </w:tabs>
              <w:rPr>
                <w:b w:val="0"/>
                <w:sz w:val="22"/>
                <w:szCs w:val="22"/>
              </w:rPr>
            </w:pPr>
            <w:r w:rsidRPr="00A602A2">
              <w:rPr>
                <w:sz w:val="22"/>
                <w:szCs w:val="22"/>
              </w:rPr>
              <w:t>12-1:30</w:t>
            </w:r>
            <w:r>
              <w:rPr>
                <w:sz w:val="22"/>
                <w:szCs w:val="22"/>
              </w:rPr>
              <w:t xml:space="preserve"> </w:t>
            </w:r>
            <w:r w:rsidRPr="00A602A2">
              <w:rPr>
                <w:sz w:val="22"/>
                <w:szCs w:val="22"/>
              </w:rPr>
              <w:t>pm</w:t>
            </w:r>
          </w:p>
        </w:tc>
        <w:tc>
          <w:tcPr>
            <w:tcW w:w="3060" w:type="dxa"/>
          </w:tcPr>
          <w:p w:rsidR="00EB70BF" w:rsidRDefault="00EB70BF" w:rsidP="006D4AB5">
            <w:pPr>
              <w:rPr>
                <w:rFonts w:ascii="Times New Roman" w:hAnsi="Times New Roman"/>
                <w:b/>
                <w:bCs/>
              </w:rPr>
            </w:pPr>
          </w:p>
          <w:p w:rsidR="00EB70BF" w:rsidRDefault="00EB70BF" w:rsidP="006D4AB5">
            <w:pPr>
              <w:rPr>
                <w:rFonts w:ascii="Times New Roman" w:hAnsi="Times New Roman"/>
                <w:b/>
                <w:bCs/>
              </w:rPr>
            </w:pPr>
          </w:p>
          <w:p w:rsidR="00EB70BF" w:rsidRDefault="00EB70BF" w:rsidP="006D4AB5">
            <w:pPr>
              <w:rPr>
                <w:rFonts w:ascii="Times New Roman" w:hAnsi="Times New Roman"/>
                <w:b/>
                <w:bCs/>
              </w:rPr>
            </w:pPr>
          </w:p>
          <w:p w:rsidR="00EB70BF" w:rsidRDefault="00EB70BF" w:rsidP="006D4AB5">
            <w:pPr>
              <w:rPr>
                <w:rFonts w:ascii="Times New Roman" w:hAnsi="Times New Roman"/>
                <w:b/>
                <w:bCs/>
              </w:rPr>
            </w:pPr>
          </w:p>
          <w:p w:rsidR="00EB70BF" w:rsidRDefault="00EB70BF" w:rsidP="006D4AB5">
            <w:pPr>
              <w:rPr>
                <w:rFonts w:ascii="Times New Roman" w:hAnsi="Times New Roman"/>
                <w:b/>
                <w:bCs/>
              </w:rPr>
            </w:pPr>
          </w:p>
          <w:p w:rsidR="00EB70BF" w:rsidRDefault="00EB70BF" w:rsidP="006D4AB5">
            <w:pPr>
              <w:rPr>
                <w:rFonts w:ascii="Times New Roman" w:hAnsi="Times New Roman"/>
                <w:b/>
                <w:bCs/>
              </w:rPr>
            </w:pPr>
          </w:p>
          <w:p w:rsidR="00EB70BF" w:rsidRDefault="00EB70BF" w:rsidP="006D4AB5">
            <w:pPr>
              <w:rPr>
                <w:rFonts w:ascii="Times New Roman" w:hAnsi="Times New Roman"/>
                <w:b/>
                <w:bCs/>
              </w:rPr>
            </w:pPr>
          </w:p>
          <w:p w:rsidR="00EB70BF" w:rsidRPr="00490471" w:rsidRDefault="00EB70BF" w:rsidP="006D4AB5">
            <w:pPr>
              <w:rPr>
                <w:rFonts w:ascii="Times New Roman" w:hAnsi="Times New Roman"/>
                <w:b/>
                <w:bCs/>
              </w:rPr>
            </w:pPr>
            <w:r w:rsidRPr="00490471">
              <w:rPr>
                <w:rFonts w:ascii="Times New Roman" w:hAnsi="Times New Roman"/>
                <w:b/>
                <w:bCs/>
              </w:rPr>
              <w:t>Narrative Therapy and Medical Therapy</w:t>
            </w:r>
          </w:p>
        </w:tc>
        <w:tc>
          <w:tcPr>
            <w:tcW w:w="4050" w:type="dxa"/>
          </w:tcPr>
          <w:p w:rsidR="00EB70BF" w:rsidRDefault="00EB70BF" w:rsidP="00021A9B">
            <w:pPr>
              <w:rPr>
                <w:rFonts w:ascii="Times New Roman" w:hAnsi="Times New Roman"/>
              </w:rPr>
            </w:pPr>
          </w:p>
          <w:p w:rsidR="00EB70BF" w:rsidRDefault="00EB70BF" w:rsidP="00021A9B">
            <w:pPr>
              <w:rPr>
                <w:rFonts w:ascii="Times New Roman" w:hAnsi="Times New Roman"/>
              </w:rPr>
            </w:pPr>
          </w:p>
          <w:p w:rsidR="00EB70BF" w:rsidRDefault="00EB70BF" w:rsidP="00021A9B">
            <w:pPr>
              <w:rPr>
                <w:rFonts w:ascii="Times New Roman" w:hAnsi="Times New Roman"/>
              </w:rPr>
            </w:pPr>
          </w:p>
          <w:p w:rsidR="00EB70BF" w:rsidRDefault="00EB70BF" w:rsidP="00021A9B">
            <w:pPr>
              <w:rPr>
                <w:rFonts w:ascii="Times New Roman" w:hAnsi="Times New Roman"/>
              </w:rPr>
            </w:pPr>
          </w:p>
          <w:p w:rsidR="00EB70BF" w:rsidRDefault="00EB70BF" w:rsidP="00021A9B">
            <w:pPr>
              <w:rPr>
                <w:rFonts w:ascii="Times New Roman" w:hAnsi="Times New Roman"/>
              </w:rPr>
            </w:pPr>
          </w:p>
          <w:p w:rsidR="00EB70BF" w:rsidRDefault="00EB70BF" w:rsidP="00021A9B">
            <w:pPr>
              <w:rPr>
                <w:rFonts w:ascii="Times New Roman" w:hAnsi="Times New Roman"/>
              </w:rPr>
            </w:pPr>
          </w:p>
          <w:p w:rsidR="00EB70BF" w:rsidRDefault="00EB70BF" w:rsidP="00021A9B">
            <w:pPr>
              <w:rPr>
                <w:rFonts w:ascii="Times New Roman" w:hAnsi="Times New Roman"/>
              </w:rPr>
            </w:pPr>
          </w:p>
          <w:p w:rsidR="00EB70BF" w:rsidRPr="00A602A2" w:rsidRDefault="00EB70BF" w:rsidP="00021A9B">
            <w:pPr>
              <w:rPr>
                <w:rFonts w:ascii="Times New Roman" w:hAnsi="Times New Roman"/>
              </w:rPr>
            </w:pPr>
            <w:r w:rsidRPr="00A602A2">
              <w:rPr>
                <w:rFonts w:ascii="Times New Roman" w:hAnsi="Times New Roman"/>
              </w:rPr>
              <w:t>Corey, 431-438</w:t>
            </w:r>
          </w:p>
          <w:p w:rsidR="00EB70BF" w:rsidRPr="00A602A2" w:rsidRDefault="00EB70BF" w:rsidP="00021A9B">
            <w:pPr>
              <w:rPr>
                <w:rFonts w:ascii="Times New Roman" w:hAnsi="Times New Roman"/>
              </w:rPr>
            </w:pPr>
            <w:r w:rsidRPr="00A602A2">
              <w:rPr>
                <w:rFonts w:ascii="Times New Roman" w:hAnsi="Times New Roman"/>
              </w:rPr>
              <w:t>Nichols-Chapter 6 and 7</w:t>
            </w:r>
          </w:p>
          <w:p w:rsidR="00EB70BF" w:rsidRPr="00A602A2" w:rsidRDefault="00EB70BF" w:rsidP="00021A9B">
            <w:pPr>
              <w:rPr>
                <w:rFonts w:ascii="Times New Roman" w:hAnsi="Times New Roman"/>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 xml:space="preserve"> (links)</w:t>
            </w:r>
          </w:p>
          <w:p w:rsidR="00EB70BF" w:rsidRPr="00A602A2" w:rsidRDefault="00EB70BF" w:rsidP="006D4AB5">
            <w:pPr>
              <w:rPr>
                <w:rFonts w:ascii="Times New Roman" w:hAnsi="Times New Roman"/>
                <w:bCs/>
              </w:rPr>
            </w:pPr>
          </w:p>
        </w:tc>
        <w:tc>
          <w:tcPr>
            <w:tcW w:w="2399" w:type="dxa"/>
          </w:tcPr>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r w:rsidRPr="00A602A2">
              <w:rPr>
                <w:rFonts w:ascii="Times New Roman" w:hAnsi="Times New Roman"/>
                <w:bCs/>
              </w:rPr>
              <w:t xml:space="preserve">Mary </w:t>
            </w:r>
            <w:proofErr w:type="spellStart"/>
            <w:r w:rsidRPr="00A602A2">
              <w:rPr>
                <w:rFonts w:ascii="Times New Roman" w:hAnsi="Times New Roman"/>
                <w:bCs/>
              </w:rPr>
              <w:t>Bittle</w:t>
            </w:r>
            <w:proofErr w:type="spellEnd"/>
            <w:r w:rsidRPr="00A602A2">
              <w:rPr>
                <w:rFonts w:ascii="Times New Roman" w:hAnsi="Times New Roman"/>
                <w:bCs/>
              </w:rPr>
              <w:t>, PhD</w:t>
            </w:r>
            <w:r>
              <w:rPr>
                <w:rFonts w:ascii="Times New Roman" w:hAnsi="Times New Roman"/>
                <w:bCs/>
              </w:rPr>
              <w:t xml:space="preserve"> </w:t>
            </w:r>
          </w:p>
          <w:p w:rsidR="00EB70BF" w:rsidRPr="00A602A2" w:rsidRDefault="00EB70BF" w:rsidP="006D4AB5">
            <w:pPr>
              <w:rPr>
                <w:rFonts w:ascii="Times New Roman" w:hAnsi="Times New Roman"/>
                <w:bCs/>
              </w:rPr>
            </w:pPr>
            <w:r>
              <w:rPr>
                <w:rFonts w:ascii="Times New Roman" w:hAnsi="Times New Roman"/>
                <w:bCs/>
              </w:rPr>
              <w:t>TBC</w:t>
            </w:r>
          </w:p>
        </w:tc>
      </w:tr>
      <w:tr w:rsidR="00EB70BF" w:rsidRPr="00A602A2" w:rsidTr="00D54C1F">
        <w:tc>
          <w:tcPr>
            <w:tcW w:w="1638" w:type="dxa"/>
          </w:tcPr>
          <w:p w:rsidR="00EB70BF" w:rsidRPr="00A602A2" w:rsidRDefault="00EB70BF" w:rsidP="006D4AB5">
            <w:pPr>
              <w:pStyle w:val="Header"/>
              <w:tabs>
                <w:tab w:val="clear" w:pos="4320"/>
                <w:tab w:val="clear" w:pos="8640"/>
              </w:tabs>
              <w:rPr>
                <w:bCs w:val="0"/>
                <w:sz w:val="22"/>
                <w:szCs w:val="22"/>
              </w:rPr>
            </w:pPr>
            <w:r w:rsidRPr="00A602A2">
              <w:rPr>
                <w:sz w:val="22"/>
                <w:szCs w:val="22"/>
              </w:rPr>
              <w:t>1:30-3</w:t>
            </w:r>
            <w:r>
              <w:rPr>
                <w:sz w:val="22"/>
                <w:szCs w:val="22"/>
              </w:rPr>
              <w:t xml:space="preserve"> pm</w:t>
            </w:r>
          </w:p>
        </w:tc>
        <w:tc>
          <w:tcPr>
            <w:tcW w:w="3060" w:type="dxa"/>
          </w:tcPr>
          <w:p w:rsidR="00EB70BF" w:rsidRPr="00490471" w:rsidRDefault="00EB70BF" w:rsidP="006D4AB5">
            <w:pPr>
              <w:rPr>
                <w:rFonts w:ascii="Times New Roman" w:hAnsi="Times New Roman"/>
                <w:b/>
              </w:rPr>
            </w:pPr>
            <w:r w:rsidRPr="00490471">
              <w:rPr>
                <w:rFonts w:ascii="Times New Roman" w:hAnsi="Times New Roman"/>
                <w:b/>
              </w:rPr>
              <w:t>Motivational Interviewing</w:t>
            </w:r>
          </w:p>
          <w:p w:rsidR="00EB70BF" w:rsidRPr="00A602A2" w:rsidRDefault="00EB70BF" w:rsidP="006D4AB5">
            <w:pPr>
              <w:rPr>
                <w:rFonts w:ascii="Times New Roman" w:hAnsi="Times New Roman"/>
              </w:rPr>
            </w:pPr>
          </w:p>
        </w:tc>
        <w:tc>
          <w:tcPr>
            <w:tcW w:w="4050" w:type="dxa"/>
          </w:tcPr>
          <w:p w:rsidR="00EB70BF" w:rsidRDefault="00EB70BF" w:rsidP="006D4AB5">
            <w:pPr>
              <w:rPr>
                <w:rFonts w:ascii="Times New Roman" w:hAnsi="Times New Roman"/>
                <w:bCs/>
              </w:rPr>
            </w:pPr>
          </w:p>
          <w:p w:rsidR="00EB70BF" w:rsidRPr="00A602A2" w:rsidRDefault="00EB70BF" w:rsidP="006D4AB5">
            <w:pPr>
              <w:rPr>
                <w:rFonts w:ascii="Times New Roman" w:hAnsi="Times New Roman"/>
                <w:bCs/>
              </w:rPr>
            </w:pPr>
            <w:r>
              <w:rPr>
                <w:rFonts w:ascii="Times New Roman" w:hAnsi="Times New Roman"/>
                <w:bCs/>
              </w:rPr>
              <w:t>Articles on Blackboard</w:t>
            </w:r>
          </w:p>
          <w:p w:rsidR="00EB70BF" w:rsidRPr="00A602A2" w:rsidRDefault="00EB70BF" w:rsidP="006D4AB5">
            <w:pPr>
              <w:rPr>
                <w:rFonts w:ascii="Times New Roman" w:hAnsi="Times New Roman"/>
                <w:bCs/>
              </w:rPr>
            </w:pPr>
          </w:p>
        </w:tc>
        <w:tc>
          <w:tcPr>
            <w:tcW w:w="2399" w:type="dxa"/>
          </w:tcPr>
          <w:p w:rsidR="00EB70BF" w:rsidRPr="00A602A2" w:rsidRDefault="00EB70BF" w:rsidP="006D4AB5">
            <w:pPr>
              <w:rPr>
                <w:rFonts w:ascii="Times New Roman" w:hAnsi="Times New Roman"/>
                <w:bCs/>
              </w:rPr>
            </w:pPr>
            <w:r>
              <w:rPr>
                <w:rFonts w:ascii="Times New Roman" w:hAnsi="Times New Roman"/>
                <w:bCs/>
              </w:rPr>
              <w:t>Speaker TBD</w:t>
            </w:r>
          </w:p>
        </w:tc>
      </w:tr>
      <w:tr w:rsidR="00EB70BF" w:rsidRPr="00A602A2" w:rsidTr="00D54C1F">
        <w:tc>
          <w:tcPr>
            <w:tcW w:w="1638" w:type="dxa"/>
          </w:tcPr>
          <w:p w:rsidR="00EB70BF" w:rsidRPr="00A602A2" w:rsidRDefault="00EB70BF" w:rsidP="006D4AB5">
            <w:pPr>
              <w:pStyle w:val="Header"/>
              <w:tabs>
                <w:tab w:val="clear" w:pos="4320"/>
                <w:tab w:val="clear" w:pos="8640"/>
              </w:tabs>
              <w:rPr>
                <w:bCs w:val="0"/>
                <w:sz w:val="22"/>
                <w:szCs w:val="22"/>
              </w:rPr>
            </w:pPr>
            <w:r w:rsidRPr="00A602A2">
              <w:rPr>
                <w:sz w:val="22"/>
                <w:szCs w:val="22"/>
              </w:rPr>
              <w:t>3-6</w:t>
            </w:r>
            <w:r>
              <w:rPr>
                <w:sz w:val="22"/>
                <w:szCs w:val="22"/>
              </w:rPr>
              <w:t xml:space="preserve"> </w:t>
            </w:r>
            <w:r w:rsidRPr="00A602A2">
              <w:rPr>
                <w:sz w:val="22"/>
                <w:szCs w:val="22"/>
              </w:rPr>
              <w:t>pm</w:t>
            </w:r>
          </w:p>
        </w:tc>
        <w:tc>
          <w:tcPr>
            <w:tcW w:w="3060" w:type="dxa"/>
          </w:tcPr>
          <w:p w:rsidR="00EB70BF" w:rsidRDefault="00EB70BF" w:rsidP="006D4AB5">
            <w:pPr>
              <w:rPr>
                <w:rFonts w:ascii="Times New Roman" w:hAnsi="Times New Roman"/>
                <w:b/>
                <w:bCs/>
              </w:rPr>
            </w:pPr>
            <w:r w:rsidRPr="00A602A2">
              <w:rPr>
                <w:rFonts w:ascii="Times New Roman" w:hAnsi="Times New Roman"/>
                <w:bCs/>
              </w:rPr>
              <w:t xml:space="preserve"> </w:t>
            </w:r>
            <w:r w:rsidRPr="00A602A2">
              <w:rPr>
                <w:rFonts w:ascii="Times New Roman" w:hAnsi="Times New Roman"/>
                <w:b/>
                <w:bCs/>
              </w:rPr>
              <w:t>Presen</w:t>
            </w:r>
            <w:r>
              <w:rPr>
                <w:rFonts w:ascii="Times New Roman" w:hAnsi="Times New Roman"/>
                <w:b/>
                <w:bCs/>
              </w:rPr>
              <w:t>tations on Addictions an Eating Disorder Therapies</w:t>
            </w:r>
          </w:p>
          <w:p w:rsidR="00EB70BF" w:rsidRDefault="00EB70BF" w:rsidP="006D4AB5">
            <w:pPr>
              <w:rPr>
                <w:rFonts w:ascii="Times New Roman" w:hAnsi="Times New Roman"/>
                <w:b/>
                <w:bCs/>
              </w:rPr>
            </w:pPr>
          </w:p>
          <w:p w:rsidR="00EB70BF" w:rsidRPr="00A602A2" w:rsidRDefault="00EB70BF" w:rsidP="006D4AB5">
            <w:pPr>
              <w:rPr>
                <w:rFonts w:ascii="Times New Roman" w:hAnsi="Times New Roman"/>
                <w:b/>
                <w:bCs/>
              </w:rPr>
            </w:pPr>
          </w:p>
        </w:tc>
        <w:tc>
          <w:tcPr>
            <w:tcW w:w="4050" w:type="dxa"/>
          </w:tcPr>
          <w:p w:rsidR="00EB70BF" w:rsidRPr="00A602A2" w:rsidRDefault="00EB70BF" w:rsidP="006D4AB5">
            <w:pPr>
              <w:rPr>
                <w:rFonts w:ascii="Times New Roman" w:hAnsi="Times New Roman"/>
                <w:bCs/>
              </w:rPr>
            </w:pPr>
          </w:p>
        </w:tc>
        <w:tc>
          <w:tcPr>
            <w:tcW w:w="2399" w:type="dxa"/>
          </w:tcPr>
          <w:p w:rsidR="00EB70BF" w:rsidRPr="00A602A2" w:rsidRDefault="00EB70BF" w:rsidP="006D4AB5">
            <w:pPr>
              <w:rPr>
                <w:rFonts w:ascii="Times New Roman" w:hAnsi="Times New Roman"/>
                <w:bCs/>
              </w:rPr>
            </w:pPr>
            <w:r w:rsidRPr="00A602A2">
              <w:rPr>
                <w:rFonts w:ascii="Times New Roman" w:hAnsi="Times New Roman"/>
                <w:bCs/>
              </w:rPr>
              <w:t>Student presentations</w:t>
            </w:r>
          </w:p>
        </w:tc>
      </w:tr>
      <w:tr w:rsidR="00EB70BF" w:rsidRPr="00A602A2" w:rsidTr="00D54C1F">
        <w:tc>
          <w:tcPr>
            <w:tcW w:w="1638" w:type="dxa"/>
          </w:tcPr>
          <w:p w:rsidR="00EB70BF" w:rsidRPr="00A602A2" w:rsidRDefault="00EB70BF" w:rsidP="00624103">
            <w:pPr>
              <w:pStyle w:val="Header"/>
              <w:tabs>
                <w:tab w:val="clear" w:pos="4320"/>
                <w:tab w:val="clear" w:pos="8640"/>
              </w:tabs>
              <w:rPr>
                <w:b w:val="0"/>
                <w:sz w:val="22"/>
                <w:szCs w:val="22"/>
              </w:rPr>
            </w:pPr>
          </w:p>
        </w:tc>
        <w:tc>
          <w:tcPr>
            <w:tcW w:w="3060" w:type="dxa"/>
          </w:tcPr>
          <w:p w:rsidR="00EB70BF" w:rsidRPr="00A602A2" w:rsidRDefault="00EB70BF" w:rsidP="00624103">
            <w:pPr>
              <w:rPr>
                <w:rFonts w:ascii="Times New Roman" w:hAnsi="Times New Roman"/>
                <w:b/>
                <w:bCs/>
              </w:rPr>
            </w:pPr>
          </w:p>
        </w:tc>
        <w:tc>
          <w:tcPr>
            <w:tcW w:w="4050" w:type="dxa"/>
          </w:tcPr>
          <w:p w:rsidR="00EB70BF" w:rsidRPr="00A602A2" w:rsidRDefault="00EB70BF" w:rsidP="006D4AB5">
            <w:pPr>
              <w:rPr>
                <w:rFonts w:ascii="Times New Roman" w:hAnsi="Times New Roman"/>
                <w:bCs/>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Default="00EB70BF" w:rsidP="006D4AB5">
            <w:pPr>
              <w:pStyle w:val="Header"/>
              <w:tabs>
                <w:tab w:val="clear" w:pos="4320"/>
                <w:tab w:val="clear" w:pos="8640"/>
              </w:tabs>
              <w:rPr>
                <w:sz w:val="22"/>
                <w:szCs w:val="22"/>
              </w:rPr>
            </w:pPr>
            <w:r>
              <w:rPr>
                <w:sz w:val="22"/>
                <w:szCs w:val="22"/>
              </w:rPr>
              <w:t>Monday</w:t>
            </w:r>
          </w:p>
          <w:p w:rsidR="00EB70BF" w:rsidRDefault="00EB70BF" w:rsidP="006D4AB5">
            <w:pPr>
              <w:pStyle w:val="Header"/>
              <w:tabs>
                <w:tab w:val="clear" w:pos="4320"/>
                <w:tab w:val="clear" w:pos="8640"/>
              </w:tabs>
              <w:rPr>
                <w:sz w:val="22"/>
                <w:szCs w:val="22"/>
              </w:rPr>
            </w:pPr>
            <w:r w:rsidRPr="00A602A2">
              <w:rPr>
                <w:sz w:val="22"/>
                <w:szCs w:val="22"/>
              </w:rPr>
              <w:t>11/</w:t>
            </w:r>
            <w:r>
              <w:rPr>
                <w:sz w:val="22"/>
                <w:szCs w:val="22"/>
              </w:rPr>
              <w:t>12/2012</w:t>
            </w:r>
          </w:p>
          <w:p w:rsidR="00EB70BF" w:rsidRDefault="00EB70BF" w:rsidP="006D4AB5">
            <w:pPr>
              <w:pStyle w:val="Header"/>
              <w:tabs>
                <w:tab w:val="clear" w:pos="4320"/>
                <w:tab w:val="clear" w:pos="8640"/>
              </w:tabs>
              <w:rPr>
                <w:sz w:val="22"/>
                <w:szCs w:val="22"/>
              </w:rPr>
            </w:pPr>
          </w:p>
          <w:p w:rsidR="00EB70BF" w:rsidRPr="00A602A2" w:rsidRDefault="00EB70BF" w:rsidP="006D4AB5">
            <w:pPr>
              <w:pStyle w:val="Header"/>
              <w:tabs>
                <w:tab w:val="clear" w:pos="4320"/>
                <w:tab w:val="clear" w:pos="8640"/>
              </w:tabs>
              <w:rPr>
                <w:b w:val="0"/>
                <w:bCs w:val="0"/>
                <w:sz w:val="22"/>
                <w:szCs w:val="22"/>
              </w:rPr>
            </w:pPr>
          </w:p>
        </w:tc>
        <w:tc>
          <w:tcPr>
            <w:tcW w:w="3060" w:type="dxa"/>
          </w:tcPr>
          <w:p w:rsidR="00EB70BF" w:rsidRPr="00490471" w:rsidRDefault="00EB70BF" w:rsidP="006D4AB5">
            <w:pPr>
              <w:rPr>
                <w:rFonts w:ascii="Times New Roman" w:hAnsi="Times New Roman"/>
                <w:b/>
                <w:bCs/>
              </w:rPr>
            </w:pPr>
            <w:r w:rsidRPr="00490471">
              <w:rPr>
                <w:rFonts w:ascii="Times New Roman" w:hAnsi="Times New Roman"/>
                <w:b/>
                <w:bCs/>
              </w:rPr>
              <w:t>Lectures posted ahead: Bereavement therapy; ADHD therapies, Group therapy with children; others TBA</w:t>
            </w:r>
          </w:p>
          <w:p w:rsidR="00EB70BF" w:rsidRPr="00A602A2" w:rsidRDefault="00EB70BF" w:rsidP="006D4AB5">
            <w:pPr>
              <w:rPr>
                <w:rFonts w:ascii="Times New Roman" w:hAnsi="Times New Roman"/>
                <w:bCs/>
              </w:rPr>
            </w:pPr>
          </w:p>
        </w:tc>
        <w:tc>
          <w:tcPr>
            <w:tcW w:w="4050" w:type="dxa"/>
          </w:tcPr>
          <w:p w:rsidR="00EB70BF" w:rsidRPr="00A602A2" w:rsidRDefault="00EB70BF" w:rsidP="006D4AB5">
            <w:pPr>
              <w:rPr>
                <w:rFonts w:ascii="Times New Roman" w:hAnsi="Times New Roman"/>
              </w:rPr>
            </w:pPr>
          </w:p>
        </w:tc>
        <w:tc>
          <w:tcPr>
            <w:tcW w:w="2399" w:type="dxa"/>
          </w:tcPr>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Default="00EB70BF" w:rsidP="006D4AB5">
            <w:pPr>
              <w:rPr>
                <w:rFonts w:ascii="Times New Roman" w:hAnsi="Times New Roman"/>
                <w:bCs/>
              </w:rPr>
            </w:pPr>
          </w:p>
          <w:p w:rsidR="00EB70BF" w:rsidRPr="00A602A2" w:rsidRDefault="00EB70BF" w:rsidP="006D4AB5">
            <w:pPr>
              <w:rPr>
                <w:rFonts w:ascii="Times New Roman" w:hAnsi="Times New Roman"/>
                <w:bCs/>
              </w:rPr>
            </w:pPr>
          </w:p>
        </w:tc>
      </w:tr>
      <w:tr w:rsidR="00EB70BF" w:rsidRPr="00A602A2" w:rsidTr="00D54C1F">
        <w:tc>
          <w:tcPr>
            <w:tcW w:w="1638" w:type="dxa"/>
          </w:tcPr>
          <w:p w:rsidR="00EB70BF" w:rsidRPr="00A03683" w:rsidRDefault="00EB70BF" w:rsidP="00021A9B">
            <w:pPr>
              <w:pStyle w:val="Header"/>
              <w:tabs>
                <w:tab w:val="clear" w:pos="4320"/>
                <w:tab w:val="clear" w:pos="8640"/>
              </w:tabs>
              <w:rPr>
                <w:sz w:val="22"/>
                <w:szCs w:val="22"/>
                <w:u w:val="single"/>
              </w:rPr>
            </w:pPr>
            <w:r w:rsidRPr="00A03683">
              <w:rPr>
                <w:sz w:val="22"/>
                <w:szCs w:val="22"/>
                <w:u w:val="single"/>
              </w:rPr>
              <w:t>Wednesday</w:t>
            </w:r>
          </w:p>
          <w:p w:rsidR="00EB70BF" w:rsidRPr="00A03683" w:rsidRDefault="00EB70BF" w:rsidP="00021A9B">
            <w:pPr>
              <w:pStyle w:val="Header"/>
              <w:tabs>
                <w:tab w:val="clear" w:pos="4320"/>
                <w:tab w:val="clear" w:pos="8640"/>
              </w:tabs>
              <w:rPr>
                <w:b w:val="0"/>
                <w:bCs w:val="0"/>
                <w:sz w:val="22"/>
                <w:szCs w:val="22"/>
                <w:u w:val="single"/>
              </w:rPr>
            </w:pPr>
            <w:r w:rsidRPr="00A03683">
              <w:rPr>
                <w:sz w:val="22"/>
                <w:szCs w:val="22"/>
                <w:u w:val="single"/>
              </w:rPr>
              <w:t>11/14/2012</w:t>
            </w:r>
          </w:p>
          <w:p w:rsidR="00EB70BF" w:rsidRPr="00A03683" w:rsidRDefault="00EB70BF" w:rsidP="00021A9B">
            <w:pPr>
              <w:pStyle w:val="Header"/>
              <w:tabs>
                <w:tab w:val="clear" w:pos="4320"/>
                <w:tab w:val="clear" w:pos="8640"/>
              </w:tabs>
              <w:rPr>
                <w:b w:val="0"/>
                <w:bCs w:val="0"/>
                <w:sz w:val="22"/>
                <w:szCs w:val="22"/>
                <w:u w:val="single"/>
              </w:rPr>
            </w:pPr>
            <w:r w:rsidRPr="00A03683">
              <w:rPr>
                <w:sz w:val="22"/>
                <w:szCs w:val="22"/>
                <w:u w:val="single"/>
              </w:rPr>
              <w:t>Class 6</w:t>
            </w:r>
          </w:p>
          <w:p w:rsidR="00EB70BF" w:rsidRPr="00A03683" w:rsidRDefault="00EB70BF" w:rsidP="00021A9B">
            <w:pPr>
              <w:pStyle w:val="Header"/>
              <w:tabs>
                <w:tab w:val="clear" w:pos="4320"/>
                <w:tab w:val="clear" w:pos="8640"/>
              </w:tabs>
              <w:rPr>
                <w:sz w:val="22"/>
                <w:szCs w:val="22"/>
                <w:u w:val="single"/>
              </w:rPr>
            </w:pPr>
            <w:r w:rsidRPr="00A03683">
              <w:rPr>
                <w:sz w:val="22"/>
                <w:szCs w:val="22"/>
                <w:u w:val="single"/>
              </w:rPr>
              <w:t>Age related therapies</w:t>
            </w:r>
          </w:p>
          <w:p w:rsidR="00EB70BF" w:rsidRPr="00490471" w:rsidRDefault="00EB70BF" w:rsidP="00021A9B">
            <w:pPr>
              <w:pStyle w:val="Header"/>
              <w:tabs>
                <w:tab w:val="clear" w:pos="4320"/>
                <w:tab w:val="clear" w:pos="8640"/>
              </w:tabs>
              <w:rPr>
                <w:sz w:val="22"/>
                <w:szCs w:val="22"/>
                <w:highlight w:val="yellow"/>
                <w:u w:val="single"/>
              </w:rPr>
            </w:pPr>
          </w:p>
          <w:p w:rsidR="00EB70BF" w:rsidRDefault="00EB70BF" w:rsidP="00021A9B">
            <w:pPr>
              <w:pStyle w:val="Header"/>
              <w:tabs>
                <w:tab w:val="clear" w:pos="4320"/>
                <w:tab w:val="clear" w:pos="8640"/>
              </w:tabs>
              <w:rPr>
                <w:sz w:val="22"/>
                <w:szCs w:val="22"/>
              </w:rPr>
            </w:pPr>
            <w:r w:rsidRPr="00A03683">
              <w:rPr>
                <w:sz w:val="22"/>
                <w:szCs w:val="22"/>
              </w:rPr>
              <w:t>12-1:30 pm</w:t>
            </w:r>
          </w:p>
          <w:p w:rsidR="00EB70BF" w:rsidRDefault="00EB70BF" w:rsidP="00021A9B">
            <w:pPr>
              <w:pStyle w:val="Header"/>
              <w:tabs>
                <w:tab w:val="clear" w:pos="4320"/>
                <w:tab w:val="clear" w:pos="8640"/>
              </w:tabs>
              <w:rPr>
                <w:sz w:val="22"/>
                <w:szCs w:val="22"/>
              </w:rPr>
            </w:pPr>
          </w:p>
        </w:tc>
        <w:tc>
          <w:tcPr>
            <w:tcW w:w="3060" w:type="dxa"/>
          </w:tcPr>
          <w:p w:rsidR="00EB70BF" w:rsidRDefault="00EB70BF" w:rsidP="00021A9B">
            <w:pPr>
              <w:pStyle w:val="Heading1"/>
              <w:spacing w:before="0"/>
              <w:rPr>
                <w:rFonts w:ascii="Times New Roman" w:hAnsi="Times New Roman" w:cs="Times New Roman"/>
                <w:color w:val="auto"/>
                <w:sz w:val="22"/>
                <w:szCs w:val="22"/>
              </w:rPr>
            </w:pPr>
          </w:p>
          <w:p w:rsidR="00EB70BF" w:rsidRDefault="00EB70BF" w:rsidP="00021A9B">
            <w:pPr>
              <w:pStyle w:val="Heading1"/>
              <w:spacing w:before="0"/>
              <w:rPr>
                <w:rFonts w:ascii="Times New Roman" w:hAnsi="Times New Roman" w:cs="Times New Roman"/>
                <w:color w:val="auto"/>
                <w:sz w:val="22"/>
                <w:szCs w:val="22"/>
              </w:rPr>
            </w:pPr>
          </w:p>
          <w:p w:rsidR="00EB70BF" w:rsidRDefault="00EB70BF" w:rsidP="00021A9B">
            <w:pPr>
              <w:pStyle w:val="Heading1"/>
              <w:spacing w:before="0"/>
              <w:rPr>
                <w:rFonts w:ascii="Times New Roman" w:hAnsi="Times New Roman" w:cs="Times New Roman"/>
                <w:color w:val="auto"/>
                <w:sz w:val="22"/>
                <w:szCs w:val="22"/>
              </w:rPr>
            </w:pPr>
          </w:p>
          <w:p w:rsidR="00EB70BF" w:rsidRDefault="00EB70BF" w:rsidP="00021A9B">
            <w:pPr>
              <w:pStyle w:val="Heading1"/>
              <w:spacing w:before="0"/>
              <w:rPr>
                <w:rFonts w:ascii="Times New Roman" w:hAnsi="Times New Roman" w:cs="Times New Roman"/>
                <w:color w:val="auto"/>
                <w:sz w:val="22"/>
                <w:szCs w:val="22"/>
              </w:rPr>
            </w:pPr>
          </w:p>
          <w:p w:rsidR="00EB70BF" w:rsidRDefault="00EB70BF" w:rsidP="00021A9B">
            <w:pPr>
              <w:pStyle w:val="Heading1"/>
              <w:spacing w:before="0"/>
              <w:rPr>
                <w:rFonts w:ascii="Times New Roman" w:hAnsi="Times New Roman" w:cs="Times New Roman"/>
                <w:color w:val="auto"/>
                <w:sz w:val="22"/>
                <w:szCs w:val="22"/>
              </w:rPr>
            </w:pPr>
          </w:p>
          <w:p w:rsidR="00EB70BF" w:rsidRDefault="00EB70BF" w:rsidP="00021A9B">
            <w:pPr>
              <w:pStyle w:val="Heading1"/>
              <w:spacing w:before="0"/>
              <w:rPr>
                <w:rFonts w:ascii="Times New Roman" w:hAnsi="Times New Roman" w:cs="Times New Roman"/>
                <w:color w:val="auto"/>
                <w:sz w:val="22"/>
                <w:szCs w:val="22"/>
              </w:rPr>
            </w:pPr>
          </w:p>
          <w:p w:rsidR="00EB70BF" w:rsidRPr="003860A2" w:rsidRDefault="00EB70BF" w:rsidP="00021A9B">
            <w:pPr>
              <w:pStyle w:val="Heading1"/>
              <w:spacing w:before="0"/>
              <w:rPr>
                <w:rFonts w:ascii="Times New Roman" w:hAnsi="Times New Roman" w:cs="Times New Roman"/>
                <w:color w:val="auto"/>
                <w:sz w:val="22"/>
                <w:szCs w:val="22"/>
              </w:rPr>
            </w:pPr>
            <w:r>
              <w:rPr>
                <w:rFonts w:ascii="Times New Roman" w:hAnsi="Times New Roman" w:cs="Times New Roman"/>
                <w:color w:val="auto"/>
                <w:sz w:val="22"/>
                <w:szCs w:val="22"/>
              </w:rPr>
              <w:t xml:space="preserve">Child </w:t>
            </w:r>
            <w:r w:rsidRPr="003860A2">
              <w:rPr>
                <w:rFonts w:ascii="Times New Roman" w:hAnsi="Times New Roman" w:cs="Times New Roman"/>
                <w:color w:val="auto"/>
                <w:sz w:val="22"/>
                <w:szCs w:val="22"/>
              </w:rPr>
              <w:t>CBT and Play Therap</w:t>
            </w:r>
            <w:r>
              <w:rPr>
                <w:rFonts w:ascii="Times New Roman" w:hAnsi="Times New Roman" w:cs="Times New Roman"/>
                <w:color w:val="auto"/>
                <w:sz w:val="22"/>
                <w:szCs w:val="22"/>
              </w:rPr>
              <w:t>y/Parent Training</w:t>
            </w:r>
          </w:p>
        </w:tc>
        <w:tc>
          <w:tcPr>
            <w:tcW w:w="4050" w:type="dxa"/>
          </w:tcPr>
          <w:p w:rsidR="00EB70BF" w:rsidRPr="00490471" w:rsidRDefault="00EB70BF" w:rsidP="00490471">
            <w:pPr>
              <w:rPr>
                <w:rFonts w:ascii="Times New Roman" w:hAnsi="Times New Roman"/>
                <w:b/>
                <w:color w:val="FF0000"/>
              </w:rPr>
            </w:pPr>
          </w:p>
        </w:tc>
        <w:tc>
          <w:tcPr>
            <w:tcW w:w="2399" w:type="dxa"/>
          </w:tcPr>
          <w:p w:rsidR="00EB70BF" w:rsidRDefault="00EB70BF" w:rsidP="00A03683">
            <w:pPr>
              <w:rPr>
                <w:rFonts w:ascii="Times New Roman" w:hAnsi="Times New Roman"/>
              </w:rPr>
            </w:pPr>
          </w:p>
          <w:p w:rsidR="00EB70BF" w:rsidRDefault="00EB70BF" w:rsidP="00A03683">
            <w:pPr>
              <w:rPr>
                <w:rFonts w:ascii="Times New Roman" w:hAnsi="Times New Roman"/>
              </w:rPr>
            </w:pPr>
          </w:p>
          <w:p w:rsidR="00EB70BF" w:rsidRDefault="00EB70BF" w:rsidP="00A03683">
            <w:pPr>
              <w:rPr>
                <w:rFonts w:ascii="Times New Roman" w:hAnsi="Times New Roman"/>
              </w:rPr>
            </w:pPr>
          </w:p>
          <w:p w:rsidR="00EB70BF" w:rsidRDefault="00EB70BF" w:rsidP="00A03683">
            <w:pPr>
              <w:rPr>
                <w:rFonts w:ascii="Times New Roman" w:hAnsi="Times New Roman"/>
              </w:rPr>
            </w:pPr>
          </w:p>
          <w:p w:rsidR="00EB70BF" w:rsidRDefault="00EB70BF" w:rsidP="00A03683">
            <w:pPr>
              <w:rPr>
                <w:rFonts w:ascii="Times New Roman" w:hAnsi="Times New Roman"/>
              </w:rPr>
            </w:pPr>
          </w:p>
          <w:p w:rsidR="00EB70BF" w:rsidRDefault="00EB70BF" w:rsidP="00A03683">
            <w:pPr>
              <w:rPr>
                <w:rFonts w:ascii="Times New Roman" w:hAnsi="Times New Roman"/>
              </w:rPr>
            </w:pPr>
          </w:p>
          <w:p w:rsidR="00EB70BF" w:rsidRDefault="00EB70BF" w:rsidP="00A03683">
            <w:pPr>
              <w:rPr>
                <w:rFonts w:ascii="Times New Roman" w:hAnsi="Times New Roman"/>
              </w:rPr>
            </w:pPr>
            <w:r>
              <w:rPr>
                <w:rFonts w:ascii="Times New Roman" w:hAnsi="Times New Roman"/>
              </w:rPr>
              <w:t xml:space="preserve">Dr. Jane </w:t>
            </w:r>
            <w:proofErr w:type="spellStart"/>
            <w:r>
              <w:rPr>
                <w:rFonts w:ascii="Times New Roman" w:hAnsi="Times New Roman"/>
              </w:rPr>
              <w:t>LeVieux</w:t>
            </w:r>
            <w:proofErr w:type="spellEnd"/>
            <w:r>
              <w:rPr>
                <w:rFonts w:ascii="Times New Roman" w:hAnsi="Times New Roman"/>
              </w:rPr>
              <w:t>, PhD, RN</w:t>
            </w:r>
          </w:p>
          <w:p w:rsidR="00EB70BF" w:rsidRDefault="00EB70BF" w:rsidP="00A03683">
            <w:pPr>
              <w:rPr>
                <w:rFonts w:ascii="Times New Roman" w:hAnsi="Times New Roman"/>
              </w:rPr>
            </w:pPr>
            <w:r>
              <w:rPr>
                <w:rFonts w:ascii="Times New Roman" w:hAnsi="Times New Roman"/>
              </w:rPr>
              <w:t>Children’s medical Center (TBC)</w:t>
            </w:r>
          </w:p>
        </w:tc>
      </w:tr>
      <w:tr w:rsidR="00EB70BF" w:rsidRPr="00A602A2" w:rsidTr="00D54C1F">
        <w:tc>
          <w:tcPr>
            <w:tcW w:w="1638" w:type="dxa"/>
          </w:tcPr>
          <w:p w:rsidR="00EB70BF" w:rsidRPr="00A602A2" w:rsidRDefault="00EB70BF" w:rsidP="00490471">
            <w:pPr>
              <w:pStyle w:val="Header"/>
              <w:tabs>
                <w:tab w:val="clear" w:pos="4320"/>
                <w:tab w:val="clear" w:pos="8640"/>
              </w:tabs>
              <w:ind w:right="72"/>
              <w:rPr>
                <w:bCs w:val="0"/>
                <w:sz w:val="22"/>
                <w:szCs w:val="22"/>
              </w:rPr>
            </w:pPr>
            <w:r>
              <w:rPr>
                <w:sz w:val="22"/>
                <w:szCs w:val="22"/>
              </w:rPr>
              <w:t>1:30 –4:30 pm</w:t>
            </w:r>
          </w:p>
        </w:tc>
        <w:tc>
          <w:tcPr>
            <w:tcW w:w="3060" w:type="dxa"/>
          </w:tcPr>
          <w:p w:rsidR="00EB70BF" w:rsidRPr="00A602A2" w:rsidRDefault="00EB70BF" w:rsidP="00490471">
            <w:pPr>
              <w:pStyle w:val="Heading1"/>
              <w:spacing w:before="0"/>
              <w:rPr>
                <w:rFonts w:ascii="Times New Roman" w:hAnsi="Times New Roman" w:cs="Times New Roman"/>
                <w:sz w:val="22"/>
                <w:szCs w:val="22"/>
              </w:rPr>
            </w:pPr>
            <w:r w:rsidRPr="003860A2">
              <w:rPr>
                <w:rFonts w:ascii="Times New Roman" w:hAnsi="Times New Roman" w:cs="Times New Roman"/>
                <w:color w:val="auto"/>
                <w:sz w:val="22"/>
                <w:szCs w:val="22"/>
              </w:rPr>
              <w:t>Presentations on Child and Geri Therapies (select on blackboard or in class</w:t>
            </w:r>
            <w:r w:rsidRPr="00A602A2">
              <w:rPr>
                <w:rFonts w:ascii="Times New Roman" w:hAnsi="Times New Roman" w:cs="Times New Roman"/>
                <w:sz w:val="22"/>
                <w:szCs w:val="22"/>
              </w:rPr>
              <w:t xml:space="preserve">) </w:t>
            </w:r>
          </w:p>
          <w:p w:rsidR="00EB70BF" w:rsidRPr="00A602A2" w:rsidRDefault="00EB70BF" w:rsidP="006D4AB5">
            <w:pPr>
              <w:rPr>
                <w:rFonts w:ascii="Times New Roman" w:hAnsi="Times New Roman"/>
              </w:rPr>
            </w:pPr>
          </w:p>
        </w:tc>
        <w:tc>
          <w:tcPr>
            <w:tcW w:w="4050" w:type="dxa"/>
          </w:tcPr>
          <w:p w:rsidR="00EB70BF" w:rsidRDefault="00EB70BF" w:rsidP="006D4AB5">
            <w:pPr>
              <w:rPr>
                <w:rFonts w:ascii="Times New Roman" w:hAnsi="Times New Roman"/>
              </w:rPr>
            </w:pPr>
          </w:p>
          <w:p w:rsidR="00EB70BF" w:rsidRDefault="00EB70BF" w:rsidP="006D4AB5">
            <w:pPr>
              <w:rPr>
                <w:rFonts w:ascii="Times New Roman" w:hAnsi="Times New Roman"/>
              </w:rPr>
            </w:pPr>
          </w:p>
          <w:p w:rsidR="00EB70BF" w:rsidRPr="00A602A2" w:rsidRDefault="00EB70BF" w:rsidP="006D4AB5">
            <w:pPr>
              <w:rPr>
                <w:rFonts w:ascii="Times New Roman" w:hAnsi="Times New Roman"/>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Pr="00A602A2" w:rsidRDefault="00EB70BF" w:rsidP="006D4AB5">
            <w:pPr>
              <w:pStyle w:val="Header"/>
              <w:tabs>
                <w:tab w:val="clear" w:pos="4320"/>
                <w:tab w:val="clear" w:pos="8640"/>
              </w:tabs>
              <w:rPr>
                <w:bCs w:val="0"/>
                <w:sz w:val="22"/>
                <w:szCs w:val="22"/>
              </w:rPr>
            </w:pPr>
            <w:r>
              <w:rPr>
                <w:sz w:val="22"/>
                <w:szCs w:val="22"/>
              </w:rPr>
              <w:t>4:30-6 pm</w:t>
            </w:r>
          </w:p>
        </w:tc>
        <w:tc>
          <w:tcPr>
            <w:tcW w:w="3060" w:type="dxa"/>
          </w:tcPr>
          <w:p w:rsidR="00EB70BF" w:rsidRDefault="00EB70BF" w:rsidP="006D4AB5">
            <w:pPr>
              <w:rPr>
                <w:rFonts w:ascii="Times New Roman" w:hAnsi="Times New Roman"/>
                <w:b/>
                <w:bCs/>
              </w:rPr>
            </w:pPr>
            <w:r w:rsidRPr="00490471">
              <w:rPr>
                <w:rFonts w:ascii="Times New Roman" w:hAnsi="Times New Roman"/>
                <w:b/>
                <w:bCs/>
              </w:rPr>
              <w:t>Anxiety disorders therapy with children</w:t>
            </w:r>
          </w:p>
          <w:p w:rsidR="00EB70BF" w:rsidRDefault="00EB70BF" w:rsidP="006D4AB5">
            <w:pPr>
              <w:rPr>
                <w:rFonts w:ascii="Times New Roman" w:hAnsi="Times New Roman"/>
                <w:b/>
                <w:bCs/>
              </w:rPr>
            </w:pPr>
          </w:p>
          <w:p w:rsidR="00EB70BF" w:rsidRPr="00490471" w:rsidRDefault="00EB70BF" w:rsidP="006D4AB5">
            <w:pPr>
              <w:rPr>
                <w:rFonts w:ascii="Times New Roman" w:hAnsi="Times New Roman"/>
                <w:b/>
                <w:bCs/>
              </w:rPr>
            </w:pPr>
          </w:p>
          <w:p w:rsidR="00EB70BF" w:rsidRPr="00A602A2" w:rsidRDefault="00EB70BF" w:rsidP="006D4AB5">
            <w:pPr>
              <w:rPr>
                <w:rFonts w:ascii="Times New Roman" w:hAnsi="Times New Roman"/>
                <w:bCs/>
              </w:rPr>
            </w:pPr>
          </w:p>
          <w:p w:rsidR="00EB70BF" w:rsidRPr="00A602A2" w:rsidRDefault="00EB70BF" w:rsidP="006D4AB5">
            <w:pPr>
              <w:rPr>
                <w:rFonts w:ascii="Times New Roman" w:hAnsi="Times New Roman"/>
                <w:bCs/>
              </w:rPr>
            </w:pPr>
          </w:p>
        </w:tc>
        <w:tc>
          <w:tcPr>
            <w:tcW w:w="4050" w:type="dxa"/>
          </w:tcPr>
          <w:p w:rsidR="00EB70BF" w:rsidRPr="00A602A2" w:rsidRDefault="00EB70BF" w:rsidP="006D4AB5">
            <w:pPr>
              <w:rPr>
                <w:rFonts w:ascii="Times New Roman" w:hAnsi="Times New Roman"/>
              </w:rPr>
            </w:pPr>
            <w:r w:rsidRPr="00A602A2">
              <w:rPr>
                <w:rFonts w:ascii="Times New Roman" w:hAnsi="Times New Roman"/>
              </w:rPr>
              <w:lastRenderedPageBreak/>
              <w:t>TBA</w:t>
            </w:r>
          </w:p>
          <w:p w:rsidR="00EB70BF" w:rsidRPr="00A602A2" w:rsidRDefault="00EB70BF" w:rsidP="006D4AB5">
            <w:pPr>
              <w:rPr>
                <w:rFonts w:ascii="Times New Roman" w:hAnsi="Times New Roman"/>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w:t>
            </w:r>
          </w:p>
          <w:p w:rsidR="00EB70BF" w:rsidRPr="00A602A2" w:rsidRDefault="00EB70BF" w:rsidP="006D4AB5">
            <w:pPr>
              <w:rPr>
                <w:rFonts w:ascii="Times New Roman" w:hAnsi="Times New Roman"/>
              </w:rPr>
            </w:pPr>
          </w:p>
        </w:tc>
        <w:tc>
          <w:tcPr>
            <w:tcW w:w="2399" w:type="dxa"/>
          </w:tcPr>
          <w:p w:rsidR="00EB70BF" w:rsidRDefault="00EB70BF" w:rsidP="006D4AB5">
            <w:pPr>
              <w:rPr>
                <w:rFonts w:ascii="Times New Roman" w:hAnsi="Times New Roman"/>
                <w:bCs/>
              </w:rPr>
            </w:pPr>
            <w:r w:rsidRPr="00A602A2">
              <w:rPr>
                <w:rFonts w:ascii="Times New Roman" w:hAnsi="Times New Roman"/>
                <w:bCs/>
              </w:rPr>
              <w:lastRenderedPageBreak/>
              <w:t>Kathleen Norris</w:t>
            </w:r>
            <w:r>
              <w:rPr>
                <w:rFonts w:ascii="Times New Roman" w:hAnsi="Times New Roman"/>
                <w:bCs/>
              </w:rPr>
              <w:t>, LPC</w:t>
            </w:r>
          </w:p>
          <w:p w:rsidR="00EB70BF" w:rsidRPr="00A602A2" w:rsidRDefault="00EB70BF" w:rsidP="006D4AB5">
            <w:pPr>
              <w:rPr>
                <w:rFonts w:ascii="Times New Roman" w:hAnsi="Times New Roman"/>
                <w:bCs/>
              </w:rPr>
            </w:pPr>
            <w:r>
              <w:rPr>
                <w:rFonts w:ascii="Times New Roman" w:hAnsi="Times New Roman"/>
                <w:bCs/>
              </w:rPr>
              <w:t xml:space="preserve">Private Practice, </w:t>
            </w:r>
            <w:r w:rsidR="00BB72D8">
              <w:rPr>
                <w:rFonts w:ascii="Times New Roman" w:hAnsi="Times New Roman"/>
                <w:bCs/>
              </w:rPr>
              <w:t xml:space="preserve">TBC </w:t>
            </w:r>
            <w:r>
              <w:rPr>
                <w:rFonts w:ascii="Times New Roman" w:hAnsi="Times New Roman"/>
                <w:bCs/>
              </w:rPr>
              <w:lastRenderedPageBreak/>
              <w:t>Bedford</w:t>
            </w:r>
          </w:p>
        </w:tc>
      </w:tr>
      <w:tr w:rsidR="00EB70BF" w:rsidRPr="00A602A2" w:rsidTr="00D54C1F">
        <w:tc>
          <w:tcPr>
            <w:tcW w:w="1638" w:type="dxa"/>
          </w:tcPr>
          <w:p w:rsidR="00EB70BF" w:rsidRDefault="00EB70BF" w:rsidP="006D4AB5">
            <w:pPr>
              <w:pStyle w:val="Header"/>
              <w:tabs>
                <w:tab w:val="clear" w:pos="4320"/>
                <w:tab w:val="clear" w:pos="8640"/>
              </w:tabs>
              <w:rPr>
                <w:sz w:val="22"/>
                <w:szCs w:val="22"/>
              </w:rPr>
            </w:pPr>
            <w:r>
              <w:rPr>
                <w:sz w:val="22"/>
                <w:szCs w:val="22"/>
              </w:rPr>
              <w:lastRenderedPageBreak/>
              <w:t>11/19/12</w:t>
            </w:r>
          </w:p>
          <w:p w:rsidR="00EB70BF" w:rsidRDefault="00EB70BF" w:rsidP="006D4AB5">
            <w:pPr>
              <w:pStyle w:val="Header"/>
              <w:tabs>
                <w:tab w:val="clear" w:pos="4320"/>
                <w:tab w:val="clear" w:pos="8640"/>
              </w:tabs>
              <w:rPr>
                <w:sz w:val="22"/>
                <w:szCs w:val="22"/>
              </w:rPr>
            </w:pPr>
          </w:p>
        </w:tc>
        <w:tc>
          <w:tcPr>
            <w:tcW w:w="3060" w:type="dxa"/>
          </w:tcPr>
          <w:p w:rsidR="00EB70BF" w:rsidRPr="00490471" w:rsidRDefault="00EB70BF" w:rsidP="00E3303F">
            <w:pPr>
              <w:ind w:left="720"/>
              <w:rPr>
                <w:rFonts w:ascii="Times New Roman" w:hAnsi="Times New Roman"/>
                <w:b/>
                <w:bCs/>
              </w:rPr>
            </w:pPr>
            <w:r>
              <w:rPr>
                <w:rFonts w:ascii="Times New Roman" w:hAnsi="Times New Roman"/>
                <w:b/>
                <w:bCs/>
              </w:rPr>
              <w:t>CDM II Due</w:t>
            </w:r>
          </w:p>
        </w:tc>
        <w:tc>
          <w:tcPr>
            <w:tcW w:w="4050" w:type="dxa"/>
          </w:tcPr>
          <w:p w:rsidR="00EB70BF" w:rsidRPr="00A602A2" w:rsidRDefault="00EB70BF" w:rsidP="006D4AB5">
            <w:pPr>
              <w:rPr>
                <w:rFonts w:ascii="Times New Roman" w:hAnsi="Times New Roman"/>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Pr="00A602A2" w:rsidRDefault="00EB70BF" w:rsidP="006D4AB5">
            <w:pPr>
              <w:pStyle w:val="Header"/>
              <w:tabs>
                <w:tab w:val="clear" w:pos="4320"/>
                <w:tab w:val="clear" w:pos="8640"/>
              </w:tabs>
              <w:rPr>
                <w:bCs w:val="0"/>
                <w:sz w:val="22"/>
                <w:szCs w:val="22"/>
              </w:rPr>
            </w:pPr>
            <w:r>
              <w:rPr>
                <w:bCs w:val="0"/>
                <w:sz w:val="22"/>
                <w:szCs w:val="22"/>
              </w:rPr>
              <w:t>Monday</w:t>
            </w:r>
          </w:p>
          <w:p w:rsidR="00EB70BF" w:rsidRPr="00A602A2" w:rsidRDefault="00EB70BF" w:rsidP="006D4AB5">
            <w:pPr>
              <w:pStyle w:val="Header"/>
              <w:tabs>
                <w:tab w:val="clear" w:pos="4320"/>
                <w:tab w:val="clear" w:pos="8640"/>
              </w:tabs>
              <w:rPr>
                <w:b w:val="0"/>
                <w:bCs w:val="0"/>
                <w:sz w:val="22"/>
                <w:szCs w:val="22"/>
              </w:rPr>
            </w:pPr>
            <w:r>
              <w:rPr>
                <w:sz w:val="22"/>
                <w:szCs w:val="22"/>
              </w:rPr>
              <w:t>11/26/2012-12/3/12</w:t>
            </w:r>
          </w:p>
        </w:tc>
        <w:tc>
          <w:tcPr>
            <w:tcW w:w="3060" w:type="dxa"/>
          </w:tcPr>
          <w:p w:rsidR="00EB70BF" w:rsidRPr="00A602A2" w:rsidRDefault="00EB70BF" w:rsidP="006D4AB5">
            <w:pPr>
              <w:rPr>
                <w:rFonts w:ascii="Times New Roman" w:hAnsi="Times New Roman"/>
                <w:b/>
                <w:bCs/>
              </w:rPr>
            </w:pPr>
            <w:r w:rsidRPr="00A602A2">
              <w:rPr>
                <w:rFonts w:ascii="Times New Roman" w:hAnsi="Times New Roman"/>
                <w:b/>
                <w:bCs/>
              </w:rPr>
              <w:t>Family Case Study due-</w:t>
            </w:r>
          </w:p>
          <w:p w:rsidR="00EB70BF" w:rsidRDefault="00EB70BF" w:rsidP="006D4AB5">
            <w:pPr>
              <w:rPr>
                <w:rFonts w:ascii="Times New Roman" w:hAnsi="Times New Roman"/>
                <w:b/>
                <w:bCs/>
              </w:rPr>
            </w:pPr>
            <w:r>
              <w:rPr>
                <w:rFonts w:ascii="Times New Roman" w:hAnsi="Times New Roman"/>
                <w:b/>
                <w:bCs/>
              </w:rPr>
              <w:t>1 week</w:t>
            </w:r>
            <w:r w:rsidRPr="00A602A2">
              <w:rPr>
                <w:rFonts w:ascii="Times New Roman" w:hAnsi="Times New Roman"/>
                <w:b/>
                <w:bCs/>
              </w:rPr>
              <w:t xml:space="preserve"> to lead discussion by peers in your clinical group</w:t>
            </w:r>
            <w:r>
              <w:rPr>
                <w:rFonts w:ascii="Times New Roman" w:hAnsi="Times New Roman"/>
                <w:b/>
                <w:bCs/>
              </w:rPr>
              <w:t xml:space="preserve">. </w:t>
            </w:r>
          </w:p>
          <w:p w:rsidR="00EB70BF" w:rsidRPr="00A602A2" w:rsidRDefault="00EB70BF" w:rsidP="006D4AB5">
            <w:pPr>
              <w:rPr>
                <w:rFonts w:ascii="Times New Roman" w:hAnsi="Times New Roman"/>
                <w:bCs/>
              </w:rPr>
            </w:pPr>
          </w:p>
        </w:tc>
        <w:tc>
          <w:tcPr>
            <w:tcW w:w="4050" w:type="dxa"/>
          </w:tcPr>
          <w:p w:rsidR="00EB70BF" w:rsidRPr="00A602A2" w:rsidRDefault="00EB70BF" w:rsidP="006D4AB5">
            <w:pPr>
              <w:rPr>
                <w:rFonts w:ascii="Times New Roman" w:hAnsi="Times New Roman"/>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Pr="00490471" w:rsidRDefault="00EB70BF" w:rsidP="006D4AB5">
            <w:pPr>
              <w:pStyle w:val="Header"/>
              <w:tabs>
                <w:tab w:val="clear" w:pos="4320"/>
                <w:tab w:val="clear" w:pos="8640"/>
              </w:tabs>
              <w:rPr>
                <w:bCs w:val="0"/>
                <w:sz w:val="22"/>
                <w:szCs w:val="22"/>
              </w:rPr>
            </w:pPr>
            <w:r>
              <w:rPr>
                <w:bCs w:val="0"/>
                <w:sz w:val="22"/>
                <w:szCs w:val="22"/>
              </w:rPr>
              <w:t>Friday</w:t>
            </w:r>
          </w:p>
          <w:p w:rsidR="00EB70BF" w:rsidRPr="00A602A2" w:rsidRDefault="00EB70BF" w:rsidP="006D4AB5">
            <w:pPr>
              <w:pStyle w:val="Header"/>
              <w:tabs>
                <w:tab w:val="clear" w:pos="4320"/>
                <w:tab w:val="clear" w:pos="8640"/>
              </w:tabs>
              <w:rPr>
                <w:b w:val="0"/>
                <w:bCs w:val="0"/>
                <w:sz w:val="22"/>
                <w:szCs w:val="22"/>
              </w:rPr>
            </w:pPr>
            <w:r>
              <w:rPr>
                <w:sz w:val="22"/>
                <w:szCs w:val="22"/>
              </w:rPr>
              <w:t>12/7/2012</w:t>
            </w:r>
          </w:p>
        </w:tc>
        <w:tc>
          <w:tcPr>
            <w:tcW w:w="3060" w:type="dxa"/>
          </w:tcPr>
          <w:p w:rsidR="00EB70BF" w:rsidRPr="00A602A2" w:rsidRDefault="00EB70BF" w:rsidP="006D4AB5">
            <w:pPr>
              <w:rPr>
                <w:rFonts w:ascii="Times New Roman" w:hAnsi="Times New Roman"/>
                <w:b/>
                <w:bCs/>
              </w:rPr>
            </w:pPr>
            <w:r w:rsidRPr="00A602A2">
              <w:rPr>
                <w:rFonts w:ascii="Times New Roman" w:hAnsi="Times New Roman"/>
                <w:b/>
                <w:bCs/>
              </w:rPr>
              <w:t xml:space="preserve">Clinical notebooks due –send electronically. </w:t>
            </w:r>
            <w:proofErr w:type="spellStart"/>
            <w:r w:rsidRPr="00A602A2">
              <w:rPr>
                <w:rFonts w:ascii="Times New Roman" w:hAnsi="Times New Roman"/>
                <w:b/>
                <w:bCs/>
              </w:rPr>
              <w:t>Elogs</w:t>
            </w:r>
            <w:proofErr w:type="spellEnd"/>
            <w:r w:rsidRPr="00A602A2">
              <w:rPr>
                <w:rFonts w:ascii="Times New Roman" w:hAnsi="Times New Roman"/>
                <w:b/>
                <w:bCs/>
              </w:rPr>
              <w:t xml:space="preserve"> will be viewed by faculty online on this date</w:t>
            </w:r>
          </w:p>
        </w:tc>
        <w:tc>
          <w:tcPr>
            <w:tcW w:w="4050" w:type="dxa"/>
          </w:tcPr>
          <w:p w:rsidR="00EB70BF" w:rsidRPr="00A602A2" w:rsidRDefault="00EB70BF" w:rsidP="006D4AB5">
            <w:pPr>
              <w:rPr>
                <w:rFonts w:ascii="Times New Roman" w:hAnsi="Times New Roman"/>
              </w:rPr>
            </w:pPr>
          </w:p>
        </w:tc>
        <w:tc>
          <w:tcPr>
            <w:tcW w:w="2399" w:type="dxa"/>
          </w:tcPr>
          <w:p w:rsidR="00EB70BF" w:rsidRPr="00A602A2" w:rsidRDefault="00EB70BF" w:rsidP="006D4AB5">
            <w:pPr>
              <w:rPr>
                <w:rFonts w:ascii="Times New Roman" w:hAnsi="Times New Roman"/>
                <w:bCs/>
              </w:rPr>
            </w:pPr>
          </w:p>
        </w:tc>
      </w:tr>
      <w:tr w:rsidR="00EB70BF" w:rsidRPr="00A602A2" w:rsidTr="00D54C1F">
        <w:tc>
          <w:tcPr>
            <w:tcW w:w="1638" w:type="dxa"/>
          </w:tcPr>
          <w:p w:rsidR="00EB70BF" w:rsidRDefault="00EB70BF" w:rsidP="006D4AB5">
            <w:pPr>
              <w:pStyle w:val="Header"/>
              <w:tabs>
                <w:tab w:val="clear" w:pos="4320"/>
                <w:tab w:val="clear" w:pos="8640"/>
              </w:tabs>
              <w:rPr>
                <w:sz w:val="22"/>
                <w:szCs w:val="22"/>
              </w:rPr>
            </w:pPr>
            <w:r>
              <w:rPr>
                <w:sz w:val="22"/>
                <w:szCs w:val="22"/>
              </w:rPr>
              <w:t>Monday</w:t>
            </w:r>
          </w:p>
          <w:p w:rsidR="00EB70BF" w:rsidRPr="00A602A2" w:rsidRDefault="00EB70BF" w:rsidP="006D4AB5">
            <w:pPr>
              <w:pStyle w:val="Header"/>
              <w:tabs>
                <w:tab w:val="clear" w:pos="4320"/>
                <w:tab w:val="clear" w:pos="8640"/>
              </w:tabs>
              <w:rPr>
                <w:b w:val="0"/>
                <w:sz w:val="22"/>
                <w:szCs w:val="22"/>
              </w:rPr>
            </w:pPr>
            <w:r>
              <w:rPr>
                <w:sz w:val="22"/>
                <w:szCs w:val="22"/>
              </w:rPr>
              <w:t>12/10/2012</w:t>
            </w:r>
          </w:p>
        </w:tc>
        <w:tc>
          <w:tcPr>
            <w:tcW w:w="3060" w:type="dxa"/>
          </w:tcPr>
          <w:p w:rsidR="00EB70BF" w:rsidRPr="00A602A2" w:rsidRDefault="00EB70BF" w:rsidP="00490471">
            <w:pPr>
              <w:pStyle w:val="Heading1"/>
              <w:spacing w:before="0"/>
              <w:rPr>
                <w:rFonts w:ascii="Times New Roman" w:hAnsi="Times New Roman" w:cs="Times New Roman"/>
                <w:bCs w:val="0"/>
                <w:sz w:val="22"/>
                <w:szCs w:val="22"/>
              </w:rPr>
            </w:pPr>
            <w:r w:rsidRPr="00A602A2">
              <w:rPr>
                <w:rFonts w:ascii="Times New Roman" w:hAnsi="Times New Roman" w:cs="Times New Roman"/>
                <w:bCs w:val="0"/>
                <w:sz w:val="22"/>
                <w:szCs w:val="22"/>
              </w:rPr>
              <w:t xml:space="preserve">Comprehensive Final Exam Quizzes on </w:t>
            </w:r>
            <w:r>
              <w:rPr>
                <w:rFonts w:ascii="Times New Roman" w:hAnsi="Times New Roman" w:cs="Times New Roman"/>
                <w:bCs w:val="0"/>
                <w:sz w:val="22"/>
                <w:szCs w:val="22"/>
              </w:rPr>
              <w:t>blackboard</w:t>
            </w:r>
            <w:r w:rsidRPr="00A602A2">
              <w:rPr>
                <w:rFonts w:ascii="Times New Roman" w:hAnsi="Times New Roman" w:cs="Times New Roman"/>
                <w:bCs w:val="0"/>
                <w:sz w:val="22"/>
                <w:szCs w:val="22"/>
              </w:rPr>
              <w:t>. Online</w:t>
            </w:r>
          </w:p>
        </w:tc>
        <w:tc>
          <w:tcPr>
            <w:tcW w:w="4050" w:type="dxa"/>
          </w:tcPr>
          <w:p w:rsidR="00EB70BF" w:rsidRPr="00A602A2" w:rsidRDefault="00EB70BF" w:rsidP="006D4AB5">
            <w:pPr>
              <w:rPr>
                <w:rFonts w:ascii="Times New Roman" w:hAnsi="Times New Roman"/>
              </w:rPr>
            </w:pPr>
          </w:p>
        </w:tc>
        <w:tc>
          <w:tcPr>
            <w:tcW w:w="2399" w:type="dxa"/>
          </w:tcPr>
          <w:p w:rsidR="00EB70BF" w:rsidRPr="00A602A2" w:rsidRDefault="00EB70BF" w:rsidP="006D4AB5">
            <w:pPr>
              <w:rPr>
                <w:rFonts w:ascii="Times New Roman" w:hAnsi="Times New Roman"/>
                <w:bCs/>
              </w:rPr>
            </w:pPr>
          </w:p>
        </w:tc>
      </w:tr>
    </w:tbl>
    <w:p w:rsidR="001542D6" w:rsidRPr="00A602A2" w:rsidRDefault="001542D6" w:rsidP="001542D6">
      <w:pPr>
        <w:tabs>
          <w:tab w:val="left" w:pos="4320"/>
          <w:tab w:val="left" w:pos="7560"/>
          <w:tab w:val="right" w:pos="9240"/>
        </w:tabs>
        <w:rPr>
          <w:rFonts w:ascii="Times New Roman" w:hAnsi="Times New Roman"/>
        </w:rPr>
      </w:pPr>
      <w:r w:rsidRPr="00A602A2">
        <w:rPr>
          <w:rFonts w:ascii="Times New Roman" w:hAnsi="Times New Roman"/>
        </w:rPr>
        <w:t xml:space="preserve">                                                      </w:t>
      </w:r>
    </w:p>
    <w:p w:rsidR="001542D6" w:rsidRPr="00A602A2" w:rsidRDefault="001542D6" w:rsidP="001542D6">
      <w:pPr>
        <w:tabs>
          <w:tab w:val="left" w:pos="4320"/>
          <w:tab w:val="left" w:pos="7560"/>
          <w:tab w:val="right" w:pos="9240"/>
        </w:tabs>
        <w:rPr>
          <w:rFonts w:ascii="Times New Roman" w:hAnsi="Times New Roman"/>
        </w:rPr>
      </w:pPr>
    </w:p>
    <w:p w:rsidR="001542D6" w:rsidRPr="00A602A2" w:rsidRDefault="001542D6" w:rsidP="001542D6">
      <w:pPr>
        <w:tabs>
          <w:tab w:val="left" w:pos="4320"/>
          <w:tab w:val="left" w:pos="7560"/>
          <w:tab w:val="right" w:pos="9240"/>
        </w:tabs>
        <w:rPr>
          <w:rFonts w:ascii="Times New Roman" w:hAnsi="Times New Roman"/>
        </w:rPr>
      </w:pPr>
    </w:p>
    <w:p w:rsidR="001542D6" w:rsidRDefault="001542D6" w:rsidP="001542D6"/>
    <w:p w:rsidR="00A602A2" w:rsidRP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p>
    <w:p w:rsidR="001542D6" w:rsidRDefault="00A602A2" w:rsidP="00A602A2">
      <w:pPr>
        <w:tabs>
          <w:tab w:val="left" w:pos="4320"/>
          <w:tab w:val="left" w:pos="7560"/>
          <w:tab w:val="right" w:pos="9240"/>
        </w:tabs>
        <w:rPr>
          <w:rFonts w:ascii="Times New Roman" w:hAnsi="Times New Roman"/>
        </w:rPr>
      </w:pPr>
      <w:r w:rsidRPr="00A602A2">
        <w:rPr>
          <w:rFonts w:ascii="Times New Roman" w:hAnsi="Times New Roman"/>
        </w:rPr>
        <w:t xml:space="preserve">                                   </w:t>
      </w:r>
      <w:r w:rsidR="00490471">
        <w:rPr>
          <w:rFonts w:ascii="Times New Roman" w:hAnsi="Times New Roman"/>
        </w:rPr>
        <w:t xml:space="preserve">      </w:t>
      </w:r>
    </w:p>
    <w:p w:rsidR="00D54C1F" w:rsidRDefault="005211C2" w:rsidP="005211C2">
      <w:pPr>
        <w:jc w:val="center"/>
        <w:rPr>
          <w:rFonts w:ascii="Times New Roman" w:hAnsi="Times New Roman"/>
          <w:b/>
        </w:rPr>
        <w:sectPr w:rsidR="00D54C1F" w:rsidSect="008D26E0">
          <w:pgSz w:w="12240" w:h="15840"/>
          <w:pgMar w:top="720" w:right="720" w:bottom="720" w:left="720" w:header="720" w:footer="720" w:gutter="0"/>
          <w:cols w:space="720"/>
          <w:noEndnote/>
        </w:sectPr>
      </w:pPr>
      <w:r w:rsidRPr="00A602A2">
        <w:rPr>
          <w:rFonts w:ascii="Times New Roman" w:hAnsi="Times New Roman"/>
          <w:b/>
        </w:rPr>
        <w:t xml:space="preserve">   </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lastRenderedPageBreak/>
        <w:t>The University of Texas at Arlington School of Nursing</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 xml:space="preserve">N5424 Psychiatric Mental Health Nursing </w:t>
      </w:r>
      <w:proofErr w:type="gramStart"/>
      <w:r w:rsidRPr="002B417B">
        <w:rPr>
          <w:rFonts w:ascii="Times New Roman" w:hAnsi="Times New Roman"/>
          <w:b/>
          <w:sz w:val="24"/>
          <w:szCs w:val="24"/>
        </w:rPr>
        <w:t>I</w:t>
      </w:r>
      <w:proofErr w:type="gramEnd"/>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Fall 2012</w:t>
      </w:r>
    </w:p>
    <w:p w:rsidR="005211C2" w:rsidRPr="002B417B" w:rsidRDefault="005211C2" w:rsidP="005211C2">
      <w:pPr>
        <w:jc w:val="center"/>
        <w:rPr>
          <w:rFonts w:ascii="Times New Roman" w:hAnsi="Times New Roman"/>
          <w:b/>
          <w:sz w:val="24"/>
          <w:szCs w:val="24"/>
        </w:rPr>
      </w:pPr>
    </w:p>
    <w:p w:rsidR="00A602A2" w:rsidRPr="002B417B" w:rsidRDefault="00A602A2" w:rsidP="00490471">
      <w:pPr>
        <w:tabs>
          <w:tab w:val="left" w:pos="4320"/>
          <w:tab w:val="left" w:pos="7560"/>
          <w:tab w:val="right" w:pos="9240"/>
        </w:tabs>
        <w:jc w:val="center"/>
        <w:rPr>
          <w:rFonts w:ascii="Times New Roman" w:hAnsi="Times New Roman"/>
          <w:b/>
          <w:sz w:val="24"/>
          <w:szCs w:val="24"/>
        </w:rPr>
      </w:pPr>
      <w:r w:rsidRPr="002B417B">
        <w:rPr>
          <w:rFonts w:ascii="Times New Roman" w:hAnsi="Times New Roman"/>
          <w:b/>
          <w:sz w:val="24"/>
          <w:szCs w:val="24"/>
        </w:rPr>
        <w:t>Therapy Presentations –Classroom</w:t>
      </w:r>
    </w:p>
    <w:p w:rsidR="004367ED" w:rsidRPr="002B417B" w:rsidRDefault="004367ED" w:rsidP="00490471">
      <w:pPr>
        <w:tabs>
          <w:tab w:val="left" w:pos="4320"/>
          <w:tab w:val="left" w:pos="7560"/>
          <w:tab w:val="right" w:pos="9240"/>
        </w:tabs>
        <w:jc w:val="center"/>
        <w:rPr>
          <w:rFonts w:ascii="Times New Roman" w:hAnsi="Times New Roman"/>
          <w:b/>
          <w:sz w:val="24"/>
          <w:szCs w:val="24"/>
        </w:rPr>
      </w:pPr>
    </w:p>
    <w:p w:rsidR="00AC4250" w:rsidRPr="002B417B" w:rsidRDefault="00AC4250" w:rsidP="00A602A2">
      <w:pPr>
        <w:tabs>
          <w:tab w:val="left" w:pos="4320"/>
          <w:tab w:val="left" w:pos="7560"/>
          <w:tab w:val="right" w:pos="9240"/>
        </w:tabs>
        <w:rPr>
          <w:rFonts w:ascii="Times New Roman" w:hAnsi="Times New Roman"/>
          <w:sz w:val="24"/>
          <w:szCs w:val="24"/>
        </w:rPr>
      </w:pPr>
    </w:p>
    <w:p w:rsidR="00AC4250" w:rsidRPr="002B417B" w:rsidRDefault="00AC4250" w:rsidP="00A602A2">
      <w:pPr>
        <w:tabs>
          <w:tab w:val="left" w:pos="4320"/>
          <w:tab w:val="left" w:pos="7560"/>
          <w:tab w:val="right" w:pos="9240"/>
        </w:tabs>
        <w:rPr>
          <w:rFonts w:ascii="Times New Roman" w:hAnsi="Times New Roman"/>
          <w:sz w:val="24"/>
          <w:szCs w:val="24"/>
        </w:rPr>
      </w:pPr>
      <w:r w:rsidRPr="002B417B">
        <w:rPr>
          <w:rFonts w:ascii="Times New Roman" w:hAnsi="Times New Roman"/>
          <w:sz w:val="24"/>
          <w:szCs w:val="24"/>
        </w:rPr>
        <w:t>Topic:_____________________________</w:t>
      </w:r>
      <w:r w:rsidR="004367ED" w:rsidRPr="002B417B">
        <w:rPr>
          <w:rFonts w:ascii="Times New Roman" w:hAnsi="Times New Roman"/>
          <w:sz w:val="24"/>
          <w:szCs w:val="24"/>
        </w:rPr>
        <w:t>_____________________________</w:t>
      </w: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662A0A">
      <w:pPr>
        <w:tabs>
          <w:tab w:val="left" w:pos="4320"/>
          <w:tab w:val="left" w:pos="7560"/>
          <w:tab w:val="right" w:pos="9240"/>
        </w:tabs>
        <w:ind w:right="360"/>
        <w:rPr>
          <w:rFonts w:ascii="Times New Roman" w:hAnsi="Times New Roman"/>
          <w:sz w:val="24"/>
          <w:szCs w:val="24"/>
        </w:rPr>
      </w:pPr>
      <w:r w:rsidRPr="002B417B">
        <w:rPr>
          <w:rFonts w:ascii="Times New Roman" w:hAnsi="Times New Roman"/>
          <w:sz w:val="24"/>
          <w:szCs w:val="24"/>
        </w:rPr>
        <w:t>The purpose of this ass</w:t>
      </w:r>
      <w:r w:rsidR="00AC4250" w:rsidRPr="002B417B">
        <w:rPr>
          <w:rFonts w:ascii="Times New Roman" w:hAnsi="Times New Roman"/>
          <w:sz w:val="24"/>
          <w:szCs w:val="24"/>
        </w:rPr>
        <w:t xml:space="preserve">ignment is to provide </w:t>
      </w:r>
      <w:r w:rsidRPr="002B417B">
        <w:rPr>
          <w:rFonts w:ascii="Times New Roman" w:hAnsi="Times New Roman"/>
          <w:sz w:val="24"/>
          <w:szCs w:val="24"/>
        </w:rPr>
        <w:t>clinically re</w:t>
      </w:r>
      <w:r w:rsidR="00490471" w:rsidRPr="002B417B">
        <w:rPr>
          <w:rFonts w:ascii="Times New Roman" w:hAnsi="Times New Roman"/>
          <w:sz w:val="24"/>
          <w:szCs w:val="24"/>
        </w:rPr>
        <w:t xml:space="preserve">levant tips and guidelines for therapies used to treat </w:t>
      </w:r>
      <w:r w:rsidR="00E3303F">
        <w:rPr>
          <w:rFonts w:ascii="Times New Roman" w:hAnsi="Times New Roman"/>
          <w:sz w:val="24"/>
          <w:szCs w:val="24"/>
        </w:rPr>
        <w:t>a specific disorder. There are 5</w:t>
      </w:r>
      <w:r w:rsidRPr="002B417B">
        <w:rPr>
          <w:rFonts w:ascii="Times New Roman" w:hAnsi="Times New Roman"/>
          <w:sz w:val="24"/>
          <w:szCs w:val="24"/>
        </w:rPr>
        <w:t xml:space="preserve"> main topics</w:t>
      </w:r>
      <w:r w:rsidR="00E3303F">
        <w:rPr>
          <w:rFonts w:ascii="Times New Roman" w:hAnsi="Times New Roman"/>
          <w:sz w:val="24"/>
          <w:szCs w:val="24"/>
        </w:rPr>
        <w:t xml:space="preserve">: </w:t>
      </w:r>
      <w:r w:rsidRPr="002B417B">
        <w:rPr>
          <w:rFonts w:ascii="Times New Roman" w:hAnsi="Times New Roman"/>
          <w:sz w:val="24"/>
          <w:szCs w:val="24"/>
        </w:rPr>
        <w:t xml:space="preserve"> depression</w:t>
      </w:r>
      <w:r w:rsidR="00E3303F">
        <w:rPr>
          <w:rFonts w:ascii="Times New Roman" w:hAnsi="Times New Roman"/>
          <w:sz w:val="24"/>
          <w:szCs w:val="24"/>
        </w:rPr>
        <w:t>, anxiety</w:t>
      </w:r>
      <w:r w:rsidRPr="002B417B">
        <w:rPr>
          <w:rFonts w:ascii="Times New Roman" w:hAnsi="Times New Roman"/>
          <w:sz w:val="24"/>
          <w:szCs w:val="24"/>
        </w:rPr>
        <w:t xml:space="preserve">, bipolar and schizophrenia, addiction </w:t>
      </w:r>
      <w:r w:rsidR="00BE390A" w:rsidRPr="002B417B">
        <w:rPr>
          <w:rFonts w:ascii="Times New Roman" w:hAnsi="Times New Roman"/>
          <w:sz w:val="24"/>
          <w:szCs w:val="24"/>
        </w:rPr>
        <w:t xml:space="preserve">and eating disorders, </w:t>
      </w:r>
      <w:r w:rsidRPr="002B417B">
        <w:rPr>
          <w:rFonts w:ascii="Times New Roman" w:hAnsi="Times New Roman"/>
          <w:sz w:val="24"/>
          <w:szCs w:val="24"/>
        </w:rPr>
        <w:t>and age</w:t>
      </w:r>
      <w:r w:rsidR="00AC4250" w:rsidRPr="002B417B">
        <w:rPr>
          <w:rFonts w:ascii="Times New Roman" w:hAnsi="Times New Roman"/>
          <w:sz w:val="24"/>
          <w:szCs w:val="24"/>
        </w:rPr>
        <w:t xml:space="preserve"> related (child and </w:t>
      </w:r>
      <w:proofErr w:type="spellStart"/>
      <w:r w:rsidR="00AC4250" w:rsidRPr="002B417B">
        <w:rPr>
          <w:rFonts w:ascii="Times New Roman" w:hAnsi="Times New Roman"/>
          <w:sz w:val="24"/>
          <w:szCs w:val="24"/>
        </w:rPr>
        <w:t>geri</w:t>
      </w:r>
      <w:proofErr w:type="spellEnd"/>
      <w:r w:rsidR="00AC4250" w:rsidRPr="002B417B">
        <w:rPr>
          <w:rFonts w:ascii="Times New Roman" w:hAnsi="Times New Roman"/>
          <w:sz w:val="24"/>
          <w:szCs w:val="24"/>
        </w:rPr>
        <w:t xml:space="preserve">). Sign up for topics on blackboard </w:t>
      </w:r>
      <w:r w:rsidR="00E3303F">
        <w:rPr>
          <w:rFonts w:ascii="Times New Roman" w:hAnsi="Times New Roman"/>
          <w:sz w:val="24"/>
          <w:szCs w:val="24"/>
        </w:rPr>
        <w:t>or in clas</w:t>
      </w:r>
      <w:r w:rsidR="00BB72D8">
        <w:rPr>
          <w:rFonts w:ascii="Times New Roman" w:hAnsi="Times New Roman"/>
          <w:sz w:val="24"/>
          <w:szCs w:val="24"/>
        </w:rPr>
        <w:t>s</w:t>
      </w:r>
      <w:r w:rsidR="00E3303F">
        <w:rPr>
          <w:rFonts w:ascii="Times New Roman" w:hAnsi="Times New Roman"/>
          <w:sz w:val="24"/>
          <w:szCs w:val="24"/>
        </w:rPr>
        <w:t xml:space="preserve"> (draw category and topic from hat x 2) </w:t>
      </w:r>
      <w:r w:rsidR="00AC4250" w:rsidRPr="002B417B">
        <w:rPr>
          <w:rFonts w:ascii="Times New Roman" w:hAnsi="Times New Roman"/>
          <w:sz w:val="24"/>
          <w:szCs w:val="24"/>
        </w:rPr>
        <w:t>when indicated</w:t>
      </w:r>
      <w:r w:rsidR="00490471" w:rsidRPr="002B417B">
        <w:rPr>
          <w:rFonts w:ascii="Times New Roman" w:hAnsi="Times New Roman"/>
          <w:sz w:val="24"/>
          <w:szCs w:val="24"/>
        </w:rPr>
        <w:t>.</w:t>
      </w:r>
      <w:r w:rsidR="00AC4250" w:rsidRPr="002B417B">
        <w:rPr>
          <w:rFonts w:ascii="Times New Roman" w:hAnsi="Times New Roman"/>
          <w:sz w:val="24"/>
          <w:szCs w:val="24"/>
        </w:rPr>
        <w:t xml:space="preserve">  </w:t>
      </w:r>
      <w:r w:rsidR="00BE390A" w:rsidRPr="002B417B">
        <w:rPr>
          <w:rFonts w:ascii="Times New Roman" w:hAnsi="Times New Roman"/>
          <w:b/>
          <w:sz w:val="24"/>
          <w:szCs w:val="24"/>
        </w:rPr>
        <w:t>Each student has 2</w:t>
      </w:r>
      <w:r w:rsidRPr="002B417B">
        <w:rPr>
          <w:rFonts w:ascii="Times New Roman" w:hAnsi="Times New Roman"/>
          <w:b/>
          <w:sz w:val="24"/>
          <w:szCs w:val="24"/>
        </w:rPr>
        <w:t xml:space="preserve"> presentations</w:t>
      </w:r>
      <w:r w:rsidR="00BE390A" w:rsidRPr="002B417B">
        <w:rPr>
          <w:rFonts w:ascii="Times New Roman" w:hAnsi="Times New Roman"/>
          <w:sz w:val="24"/>
          <w:szCs w:val="24"/>
        </w:rPr>
        <w:t xml:space="preserve">. </w:t>
      </w:r>
      <w:r w:rsidR="00AC4250" w:rsidRPr="002B417B">
        <w:rPr>
          <w:rFonts w:ascii="Times New Roman" w:hAnsi="Times New Roman"/>
          <w:sz w:val="24"/>
          <w:szCs w:val="24"/>
        </w:rPr>
        <w:t xml:space="preserve">Test questions will be generated from the presentations. </w:t>
      </w: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r w:rsidRPr="002B417B">
        <w:rPr>
          <w:rFonts w:ascii="Times New Roman" w:hAnsi="Times New Roman"/>
          <w:sz w:val="24"/>
          <w:szCs w:val="24"/>
        </w:rPr>
        <w:t>Criteria:</w:t>
      </w:r>
    </w:p>
    <w:p w:rsidR="00A602A2" w:rsidRPr="002B417B" w:rsidRDefault="00BE390A" w:rsidP="002B417B">
      <w:pPr>
        <w:pStyle w:val="ListParagraph"/>
        <w:numPr>
          <w:ilvl w:val="0"/>
          <w:numId w:val="40"/>
        </w:numPr>
        <w:tabs>
          <w:tab w:val="left" w:pos="4320"/>
          <w:tab w:val="left" w:pos="8550"/>
          <w:tab w:val="right" w:pos="10620"/>
        </w:tabs>
        <w:ind w:left="360"/>
      </w:pPr>
      <w:r w:rsidRPr="002B417B">
        <w:t>Classroom P</w:t>
      </w:r>
      <w:r w:rsidR="00A602A2" w:rsidRPr="002B417B">
        <w:t>resentation on the topic assigned</w:t>
      </w:r>
      <w:r w:rsidR="00AC4250" w:rsidRPr="002B417B">
        <w:t xml:space="preserve">  </w:t>
      </w:r>
      <w:r w:rsidR="00E3303F">
        <w:t>(10 minutes)</w:t>
      </w:r>
      <w:r w:rsidR="00AC4250" w:rsidRPr="002B417B">
        <w:t xml:space="preserve">                                      </w:t>
      </w:r>
      <w:r w:rsidR="005211C2" w:rsidRPr="002B417B">
        <w:t xml:space="preserve">  </w:t>
      </w:r>
      <w:r w:rsidR="00AC4250" w:rsidRPr="002B417B">
        <w:t xml:space="preserve"> </w:t>
      </w:r>
      <w:r w:rsidR="004367ED" w:rsidRPr="002B417B">
        <w:tab/>
      </w:r>
      <w:r w:rsidR="00AC4250" w:rsidRPr="002B417B">
        <w:t xml:space="preserve">(50 </w:t>
      </w:r>
      <w:r w:rsidR="00A602A2" w:rsidRPr="002B417B">
        <w:t xml:space="preserve">) </w:t>
      </w:r>
      <w:r w:rsidR="00AC4250" w:rsidRPr="002B417B">
        <w:t>______</w:t>
      </w:r>
      <w:r w:rsidR="005211C2" w:rsidRPr="002B417B">
        <w:t>__</w:t>
      </w:r>
    </w:p>
    <w:p w:rsidR="00A602A2" w:rsidRPr="002B417B" w:rsidRDefault="00A602A2" w:rsidP="00BF00FF">
      <w:pPr>
        <w:pStyle w:val="ListParagraph"/>
        <w:numPr>
          <w:ilvl w:val="2"/>
          <w:numId w:val="40"/>
        </w:numPr>
        <w:tabs>
          <w:tab w:val="left" w:pos="4320"/>
          <w:tab w:val="left" w:pos="7560"/>
          <w:tab w:val="left" w:pos="8550"/>
          <w:tab w:val="right" w:pos="9240"/>
        </w:tabs>
      </w:pPr>
      <w:r w:rsidRPr="002B417B">
        <w:t>Reflect the topic and assignment</w:t>
      </w:r>
    </w:p>
    <w:p w:rsidR="00A602A2" w:rsidRPr="002B417B" w:rsidRDefault="00AC4250" w:rsidP="00BF00FF">
      <w:pPr>
        <w:pStyle w:val="ListParagraph"/>
        <w:numPr>
          <w:ilvl w:val="2"/>
          <w:numId w:val="40"/>
        </w:numPr>
        <w:tabs>
          <w:tab w:val="left" w:pos="4320"/>
          <w:tab w:val="left" w:pos="7560"/>
          <w:tab w:val="left" w:pos="8550"/>
          <w:tab w:val="right" w:pos="9240"/>
        </w:tabs>
      </w:pPr>
      <w:r w:rsidRPr="002B417B">
        <w:t xml:space="preserve">Clinically relevant for practice </w:t>
      </w:r>
    </w:p>
    <w:p w:rsidR="00A602A2" w:rsidRPr="002B417B" w:rsidRDefault="00A602A2" w:rsidP="00BF00FF">
      <w:pPr>
        <w:pStyle w:val="ListParagraph"/>
        <w:numPr>
          <w:ilvl w:val="2"/>
          <w:numId w:val="40"/>
        </w:numPr>
        <w:tabs>
          <w:tab w:val="left" w:pos="4320"/>
          <w:tab w:val="left" w:pos="7560"/>
          <w:tab w:val="left" w:pos="8550"/>
          <w:tab w:val="right" w:pos="9240"/>
        </w:tabs>
        <w:rPr>
          <w:u w:val="single"/>
        </w:rPr>
      </w:pPr>
      <w:r w:rsidRPr="002B417B">
        <w:rPr>
          <w:u w:val="single"/>
        </w:rPr>
        <w:t>Keeps to time limits</w:t>
      </w:r>
      <w:r w:rsidR="00AC4250" w:rsidRPr="002B417B">
        <w:rPr>
          <w:u w:val="single"/>
        </w:rPr>
        <w:t xml:space="preserve">/ good delivery </w:t>
      </w:r>
    </w:p>
    <w:p w:rsidR="00A602A2" w:rsidRPr="002B417B" w:rsidRDefault="00A602A2" w:rsidP="00BF00FF">
      <w:pPr>
        <w:pStyle w:val="ListParagraph"/>
        <w:numPr>
          <w:ilvl w:val="2"/>
          <w:numId w:val="40"/>
        </w:numPr>
        <w:tabs>
          <w:tab w:val="left" w:pos="4320"/>
          <w:tab w:val="left" w:pos="7560"/>
          <w:tab w:val="left" w:pos="8550"/>
          <w:tab w:val="right" w:pos="9240"/>
        </w:tabs>
      </w:pPr>
      <w:r w:rsidRPr="002B417B">
        <w:t>Focus on st</w:t>
      </w:r>
      <w:r w:rsidR="00BE390A" w:rsidRPr="002B417B">
        <w:t>rategies that are evidence based</w:t>
      </w:r>
    </w:p>
    <w:p w:rsidR="00BE390A" w:rsidRPr="002B417B" w:rsidRDefault="00BE390A" w:rsidP="002B417B">
      <w:pPr>
        <w:tabs>
          <w:tab w:val="left" w:pos="4320"/>
          <w:tab w:val="left" w:pos="7560"/>
          <w:tab w:val="left" w:pos="8550"/>
          <w:tab w:val="right" w:pos="9240"/>
        </w:tabs>
        <w:ind w:left="360"/>
        <w:rPr>
          <w:sz w:val="24"/>
          <w:szCs w:val="24"/>
        </w:rPr>
      </w:pPr>
    </w:p>
    <w:p w:rsidR="00BE390A" w:rsidRPr="002B417B" w:rsidRDefault="00BF0B07" w:rsidP="002B417B">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     </w:t>
      </w:r>
      <w:r w:rsidR="00BE390A" w:rsidRPr="002B417B">
        <w:rPr>
          <w:rFonts w:ascii="Times New Roman" w:hAnsi="Times New Roman"/>
          <w:sz w:val="24"/>
          <w:szCs w:val="24"/>
        </w:rPr>
        <w:t>Comments: ________________</w:t>
      </w:r>
      <w:r w:rsidR="004367ED" w:rsidRPr="002B417B">
        <w:rPr>
          <w:rFonts w:ascii="Times New Roman" w:hAnsi="Times New Roman"/>
          <w:sz w:val="24"/>
          <w:szCs w:val="24"/>
        </w:rPr>
        <w:t>_______</w:t>
      </w:r>
      <w:r w:rsidR="002B417B">
        <w:rPr>
          <w:rFonts w:ascii="Times New Roman" w:hAnsi="Times New Roman"/>
          <w:sz w:val="24"/>
          <w:szCs w:val="24"/>
        </w:rPr>
        <w:t>_____________________________</w:t>
      </w:r>
    </w:p>
    <w:p w:rsidR="00BE390A" w:rsidRPr="002B417B" w:rsidRDefault="00BE390A" w:rsidP="002B417B">
      <w:pPr>
        <w:tabs>
          <w:tab w:val="left" w:pos="4320"/>
          <w:tab w:val="left" w:pos="7560"/>
          <w:tab w:val="left" w:pos="8550"/>
          <w:tab w:val="right" w:pos="9240"/>
        </w:tabs>
        <w:ind w:left="360"/>
        <w:rPr>
          <w:sz w:val="24"/>
          <w:szCs w:val="24"/>
        </w:rPr>
      </w:pPr>
    </w:p>
    <w:p w:rsidR="00A602A2" w:rsidRPr="002B417B" w:rsidRDefault="00E3303F" w:rsidP="002B417B">
      <w:pPr>
        <w:pStyle w:val="ListParagraph"/>
        <w:numPr>
          <w:ilvl w:val="0"/>
          <w:numId w:val="40"/>
        </w:numPr>
        <w:tabs>
          <w:tab w:val="left" w:pos="4320"/>
          <w:tab w:val="left" w:pos="8550"/>
        </w:tabs>
        <w:ind w:left="360"/>
      </w:pPr>
      <w:r>
        <w:t xml:space="preserve">Demonstrates the therapy and </w:t>
      </w:r>
      <w:r w:rsidR="00BF00FF">
        <w:t>involve</w:t>
      </w:r>
      <w:r w:rsidR="000845C6" w:rsidRPr="002B417B">
        <w:t xml:space="preserve"> class </w:t>
      </w:r>
      <w:r w:rsidR="00AC4250" w:rsidRPr="002B417B">
        <w:t xml:space="preserve">    </w:t>
      </w:r>
      <w:r>
        <w:t>e.g. role play, skit</w:t>
      </w:r>
      <w:r w:rsidR="004367ED" w:rsidRPr="002B417B">
        <w:tab/>
      </w:r>
      <w:r w:rsidR="000845C6" w:rsidRPr="002B417B">
        <w:t>(2</w:t>
      </w:r>
      <w:r w:rsidR="00BE390A" w:rsidRPr="002B417B">
        <w:t>0)_______</w:t>
      </w:r>
      <w:r w:rsidR="005211C2" w:rsidRPr="002B417B">
        <w:t>_</w:t>
      </w:r>
    </w:p>
    <w:p w:rsidR="005211C2" w:rsidRPr="002B417B" w:rsidRDefault="005211C2" w:rsidP="002B417B">
      <w:pPr>
        <w:pStyle w:val="ListParagraph"/>
        <w:tabs>
          <w:tab w:val="left" w:pos="4320"/>
          <w:tab w:val="left" w:pos="7560"/>
          <w:tab w:val="left" w:pos="8550"/>
          <w:tab w:val="right" w:pos="9240"/>
        </w:tabs>
        <w:ind w:left="360"/>
      </w:pPr>
    </w:p>
    <w:p w:rsidR="00BE390A" w:rsidRPr="002B417B" w:rsidRDefault="00490471" w:rsidP="002B417B">
      <w:pPr>
        <w:pStyle w:val="ListParagraph"/>
        <w:tabs>
          <w:tab w:val="left" w:pos="4320"/>
          <w:tab w:val="left" w:pos="7560"/>
          <w:tab w:val="left" w:pos="8550"/>
          <w:tab w:val="right" w:pos="9240"/>
        </w:tabs>
        <w:ind w:left="360"/>
      </w:pPr>
      <w:r w:rsidRPr="002B417B">
        <w:t xml:space="preserve"> </w:t>
      </w:r>
      <w:r w:rsidR="00BF0B07">
        <w:t xml:space="preserve">    </w:t>
      </w:r>
      <w:r w:rsidR="00BE390A" w:rsidRPr="002B417B">
        <w:t>Comments: __________________________________________________</w:t>
      </w:r>
      <w:r w:rsidR="002B417B">
        <w:t>_</w:t>
      </w:r>
    </w:p>
    <w:p w:rsidR="00A602A2" w:rsidRPr="002B417B" w:rsidRDefault="00A602A2" w:rsidP="002B417B">
      <w:pPr>
        <w:pStyle w:val="ListParagraph"/>
        <w:tabs>
          <w:tab w:val="left" w:pos="4320"/>
          <w:tab w:val="left" w:pos="7560"/>
          <w:tab w:val="left" w:pos="8550"/>
          <w:tab w:val="right" w:pos="9240"/>
        </w:tabs>
        <w:ind w:left="360"/>
      </w:pPr>
      <w:r w:rsidRPr="002B417B">
        <w:t xml:space="preserve"> </w:t>
      </w:r>
    </w:p>
    <w:p w:rsidR="00A602A2" w:rsidRPr="002B417B" w:rsidRDefault="00BE390A" w:rsidP="002B417B">
      <w:pPr>
        <w:pStyle w:val="ListParagraph"/>
        <w:numPr>
          <w:ilvl w:val="0"/>
          <w:numId w:val="40"/>
        </w:numPr>
        <w:tabs>
          <w:tab w:val="left" w:pos="4320"/>
          <w:tab w:val="left" w:pos="8550"/>
        </w:tabs>
        <w:ind w:left="360"/>
      </w:pPr>
      <w:r w:rsidRPr="002B417B">
        <w:t xml:space="preserve">1-2 </w:t>
      </w:r>
      <w:r w:rsidR="00A602A2" w:rsidRPr="002B417B">
        <w:t xml:space="preserve"> pag</w:t>
      </w:r>
      <w:r w:rsidR="00E3303F">
        <w:t xml:space="preserve">e  handout </w:t>
      </w:r>
      <w:r w:rsidRPr="002B417B">
        <w:t xml:space="preserve"> (</w:t>
      </w:r>
      <w:r w:rsidR="00E3303F">
        <w:t xml:space="preserve"> 22</w:t>
      </w:r>
      <w:r w:rsidR="00BF00FF">
        <w:t xml:space="preserve"> copies</w:t>
      </w:r>
      <w:r w:rsidR="00AC4250" w:rsidRPr="002B417B">
        <w:t xml:space="preserve">) </w:t>
      </w:r>
      <w:r w:rsidR="005211C2" w:rsidRPr="002B417B">
        <w:t xml:space="preserve">                        </w:t>
      </w:r>
      <w:r w:rsidR="004367ED" w:rsidRPr="002B417B">
        <w:tab/>
      </w:r>
      <w:r w:rsidR="00BF00FF">
        <w:t>(20)</w:t>
      </w:r>
      <w:r w:rsidR="00AC4250" w:rsidRPr="002B417B">
        <w:t>________</w:t>
      </w:r>
    </w:p>
    <w:p w:rsidR="00A602A2" w:rsidRPr="002B417B" w:rsidRDefault="00BE390A" w:rsidP="002B417B">
      <w:pPr>
        <w:tabs>
          <w:tab w:val="left" w:pos="4320"/>
          <w:tab w:val="left" w:pos="7560"/>
          <w:tab w:val="left" w:pos="8550"/>
          <w:tab w:val="right" w:pos="9240"/>
        </w:tabs>
        <w:ind w:left="360"/>
        <w:rPr>
          <w:rFonts w:ascii="Times New Roman" w:hAnsi="Times New Roman"/>
          <w:sz w:val="24"/>
          <w:szCs w:val="24"/>
        </w:rPr>
      </w:pPr>
      <w:r w:rsidRPr="002B417B">
        <w:rPr>
          <w:rFonts w:ascii="Times New Roman" w:hAnsi="Times New Roman"/>
          <w:sz w:val="24"/>
          <w:szCs w:val="24"/>
        </w:rPr>
        <w:t>Post handout on blackboard (can be 1 page of bullet</w:t>
      </w:r>
      <w:r w:rsidR="004367ED" w:rsidRPr="002B417B">
        <w:rPr>
          <w:rFonts w:ascii="Times New Roman" w:hAnsi="Times New Roman"/>
          <w:sz w:val="24"/>
          <w:szCs w:val="24"/>
        </w:rPr>
        <w:t xml:space="preserve"> points, or </w:t>
      </w:r>
      <w:proofErr w:type="spellStart"/>
      <w:r w:rsidR="004367ED" w:rsidRPr="002B417B">
        <w:rPr>
          <w:rFonts w:ascii="Times New Roman" w:hAnsi="Times New Roman"/>
          <w:sz w:val="24"/>
          <w:szCs w:val="24"/>
        </w:rPr>
        <w:t>P</w:t>
      </w:r>
      <w:r w:rsidR="005211C2" w:rsidRPr="002B417B">
        <w:rPr>
          <w:rFonts w:ascii="Times New Roman" w:hAnsi="Times New Roman"/>
          <w:sz w:val="24"/>
          <w:szCs w:val="24"/>
        </w:rPr>
        <w:t>ower</w:t>
      </w:r>
      <w:r w:rsidRPr="002B417B">
        <w:rPr>
          <w:rFonts w:ascii="Times New Roman" w:hAnsi="Times New Roman"/>
          <w:sz w:val="24"/>
          <w:szCs w:val="24"/>
        </w:rPr>
        <w:t>point</w:t>
      </w:r>
      <w:proofErr w:type="spellEnd"/>
      <w:r w:rsidRPr="002B417B">
        <w:rPr>
          <w:rFonts w:ascii="Times New Roman" w:hAnsi="Times New Roman"/>
          <w:sz w:val="24"/>
          <w:szCs w:val="24"/>
        </w:rPr>
        <w:t xml:space="preserve">) </w:t>
      </w:r>
    </w:p>
    <w:p w:rsidR="00AC4250" w:rsidRPr="002B417B" w:rsidRDefault="00AC4250" w:rsidP="002B417B">
      <w:pPr>
        <w:tabs>
          <w:tab w:val="left" w:pos="4320"/>
          <w:tab w:val="left" w:pos="7560"/>
          <w:tab w:val="left" w:pos="8550"/>
          <w:tab w:val="right" w:pos="9240"/>
        </w:tabs>
        <w:ind w:left="360"/>
        <w:rPr>
          <w:rFonts w:ascii="Times New Roman" w:hAnsi="Times New Roman"/>
          <w:sz w:val="24"/>
          <w:szCs w:val="24"/>
        </w:rPr>
      </w:pPr>
    </w:p>
    <w:p w:rsidR="00AC4250" w:rsidRPr="002B417B" w:rsidRDefault="00AC4250" w:rsidP="002B417B">
      <w:pPr>
        <w:pStyle w:val="ListParagraph"/>
        <w:numPr>
          <w:ilvl w:val="0"/>
          <w:numId w:val="40"/>
        </w:numPr>
        <w:tabs>
          <w:tab w:val="left" w:pos="4320"/>
          <w:tab w:val="left" w:pos="8550"/>
        </w:tabs>
        <w:ind w:left="360"/>
      </w:pPr>
      <w:r w:rsidRPr="002B417B">
        <w:t xml:space="preserve"> Submit 1 multiple choice test questions on the topic                     </w:t>
      </w:r>
      <w:r w:rsidR="004367ED" w:rsidRPr="002B417B">
        <w:tab/>
      </w:r>
      <w:r w:rsidR="00BF00FF">
        <w:t xml:space="preserve"> (5</w:t>
      </w:r>
      <w:r w:rsidRPr="002B417B">
        <w:t>) _______</w:t>
      </w:r>
      <w:r w:rsidR="005211C2" w:rsidRPr="002B417B">
        <w:t>_</w:t>
      </w:r>
    </w:p>
    <w:p w:rsidR="00A602A2" w:rsidRPr="002B417B" w:rsidRDefault="00E3303F" w:rsidP="002B417B">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(4 options, application </w:t>
      </w:r>
      <w:proofErr w:type="gramStart"/>
      <w:r>
        <w:rPr>
          <w:rFonts w:ascii="Times New Roman" w:hAnsi="Times New Roman"/>
          <w:sz w:val="24"/>
          <w:szCs w:val="24"/>
        </w:rPr>
        <w:t>level )</w:t>
      </w:r>
      <w:proofErr w:type="gramEnd"/>
      <w:r>
        <w:rPr>
          <w:rFonts w:ascii="Times New Roman" w:hAnsi="Times New Roman"/>
          <w:sz w:val="24"/>
          <w:szCs w:val="24"/>
        </w:rPr>
        <w:t xml:space="preserve"> </w:t>
      </w:r>
    </w:p>
    <w:p w:rsidR="00E3303F" w:rsidRDefault="00BF0B07" w:rsidP="00E3303F">
      <w:pPr>
        <w:tabs>
          <w:tab w:val="left" w:pos="8550"/>
        </w:tabs>
        <w:ind w:left="720"/>
      </w:pPr>
      <w:r>
        <w:rPr>
          <w:rFonts w:ascii="Times New Roman" w:hAnsi="Times New Roman"/>
          <w:sz w:val="24"/>
          <w:szCs w:val="24"/>
        </w:rPr>
        <w:tab/>
      </w:r>
      <w:r w:rsidR="00E3303F" w:rsidRPr="002B417B">
        <w:t xml:space="preserve"> </w:t>
      </w:r>
    </w:p>
    <w:p w:rsidR="00E3303F" w:rsidRPr="00E3303F" w:rsidRDefault="00E3303F" w:rsidP="00E3303F">
      <w:pPr>
        <w:tabs>
          <w:tab w:val="left" w:pos="8550"/>
        </w:tabs>
        <w:ind w:left="720"/>
        <w:rPr>
          <w:rFonts w:ascii="Times New Roman" w:hAnsi="Times New Roman"/>
          <w:sz w:val="24"/>
          <w:szCs w:val="24"/>
        </w:rPr>
      </w:pPr>
      <w:r w:rsidRPr="002B417B">
        <w:t xml:space="preserve">                              </w:t>
      </w:r>
      <w:r w:rsidRPr="002B417B">
        <w:tab/>
      </w:r>
    </w:p>
    <w:p w:rsidR="00E3303F" w:rsidRPr="002B417B" w:rsidRDefault="00BF00FF" w:rsidP="00E3303F">
      <w:pPr>
        <w:pStyle w:val="ListParagraph"/>
        <w:numPr>
          <w:ilvl w:val="0"/>
          <w:numId w:val="40"/>
        </w:numPr>
        <w:tabs>
          <w:tab w:val="left" w:pos="4320"/>
          <w:tab w:val="left" w:pos="8550"/>
        </w:tabs>
        <w:ind w:left="360"/>
      </w:pPr>
      <w:r>
        <w:t>Current references (at least 1 that is not text)                                                                   (5)</w:t>
      </w:r>
      <w:r w:rsidR="00E3303F" w:rsidRPr="002B417B">
        <w:t>________</w:t>
      </w:r>
    </w:p>
    <w:p w:rsidR="00E3303F" w:rsidRPr="002B417B" w:rsidRDefault="00E3303F" w:rsidP="00E3303F">
      <w:pPr>
        <w:pStyle w:val="ListParagraph"/>
        <w:tabs>
          <w:tab w:val="left" w:pos="4320"/>
          <w:tab w:val="left" w:pos="7560"/>
          <w:tab w:val="left" w:pos="8550"/>
          <w:tab w:val="right" w:pos="9240"/>
        </w:tabs>
        <w:ind w:left="360"/>
      </w:pPr>
    </w:p>
    <w:p w:rsidR="00E3303F" w:rsidRPr="002B417B" w:rsidRDefault="00E3303F" w:rsidP="00E3303F">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     </w:t>
      </w:r>
      <w:r w:rsidRPr="002B417B">
        <w:rPr>
          <w:rFonts w:ascii="Times New Roman" w:hAnsi="Times New Roman"/>
          <w:sz w:val="24"/>
          <w:szCs w:val="24"/>
        </w:rPr>
        <w:t>Comments: ____________________________________________</w:t>
      </w:r>
      <w:r>
        <w:rPr>
          <w:rFonts w:ascii="Times New Roman" w:hAnsi="Times New Roman"/>
          <w:sz w:val="24"/>
          <w:szCs w:val="24"/>
        </w:rPr>
        <w:t>________</w:t>
      </w:r>
    </w:p>
    <w:p w:rsidR="00E3303F" w:rsidRPr="002B417B" w:rsidRDefault="00E3303F" w:rsidP="00E3303F">
      <w:pPr>
        <w:tabs>
          <w:tab w:val="left" w:pos="4320"/>
          <w:tab w:val="left" w:pos="7560"/>
          <w:tab w:val="left" w:pos="8550"/>
          <w:tab w:val="right" w:pos="9240"/>
        </w:tabs>
        <w:ind w:left="360"/>
        <w:rPr>
          <w:sz w:val="24"/>
          <w:szCs w:val="24"/>
        </w:rPr>
      </w:pPr>
    </w:p>
    <w:p w:rsidR="00A602A2" w:rsidRPr="002B417B" w:rsidRDefault="00A602A2" w:rsidP="002B417B">
      <w:pPr>
        <w:tabs>
          <w:tab w:val="left" w:pos="360"/>
          <w:tab w:val="left" w:pos="4320"/>
          <w:tab w:val="left" w:pos="7560"/>
          <w:tab w:val="right" w:pos="9240"/>
        </w:tabs>
        <w:rPr>
          <w:rFonts w:ascii="Times New Roman" w:hAnsi="Times New Roman"/>
          <w:sz w:val="24"/>
          <w:szCs w:val="24"/>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r>
    </w:p>
    <w:p w:rsidR="00BF0B07" w:rsidRDefault="00BF0B07" w:rsidP="005211C2">
      <w:pPr>
        <w:jc w:val="center"/>
        <w:rPr>
          <w:rFonts w:ascii="Times New Roman" w:hAnsi="Times New Roman"/>
          <w:b/>
          <w:sz w:val="24"/>
        </w:rPr>
      </w:pPr>
    </w:p>
    <w:p w:rsidR="00BF0B07" w:rsidRDefault="00BF0B07" w:rsidP="005211C2">
      <w:pPr>
        <w:jc w:val="center"/>
        <w:rPr>
          <w:rFonts w:ascii="Times New Roman" w:hAnsi="Times New Roman"/>
          <w:b/>
          <w:sz w:val="24"/>
        </w:rPr>
      </w:pPr>
    </w:p>
    <w:p w:rsidR="00BF0B07" w:rsidRDefault="00BF0B07" w:rsidP="005211C2">
      <w:pPr>
        <w:jc w:val="center"/>
        <w:rPr>
          <w:rFonts w:ascii="Times New Roman" w:hAnsi="Times New Roman"/>
          <w:b/>
          <w:sz w:val="24"/>
        </w:rPr>
      </w:pPr>
    </w:p>
    <w:p w:rsidR="005211C2" w:rsidRPr="002B417B" w:rsidRDefault="005211C2" w:rsidP="005211C2">
      <w:pPr>
        <w:jc w:val="center"/>
        <w:rPr>
          <w:rFonts w:ascii="Times New Roman" w:hAnsi="Times New Roman"/>
          <w:b/>
          <w:sz w:val="24"/>
        </w:rPr>
      </w:pPr>
      <w:r w:rsidRPr="002B417B">
        <w:rPr>
          <w:rFonts w:ascii="Times New Roman" w:hAnsi="Times New Roman"/>
          <w:b/>
          <w:sz w:val="24"/>
        </w:rPr>
        <w:lastRenderedPageBreak/>
        <w:t>The University of Texas at Arlington School of Nursing</w:t>
      </w:r>
    </w:p>
    <w:p w:rsidR="005211C2" w:rsidRPr="002B417B" w:rsidRDefault="005211C2" w:rsidP="005211C2">
      <w:pPr>
        <w:jc w:val="center"/>
        <w:rPr>
          <w:rFonts w:ascii="Times New Roman" w:hAnsi="Times New Roman"/>
          <w:b/>
          <w:sz w:val="24"/>
        </w:rPr>
      </w:pPr>
      <w:r w:rsidRPr="002B417B">
        <w:rPr>
          <w:rFonts w:ascii="Times New Roman" w:hAnsi="Times New Roman"/>
          <w:b/>
          <w:sz w:val="24"/>
        </w:rPr>
        <w:t xml:space="preserve">N5424 Psychiatric Mental Health Nursing </w:t>
      </w:r>
      <w:proofErr w:type="gramStart"/>
      <w:r w:rsidRPr="002B417B">
        <w:rPr>
          <w:rFonts w:ascii="Times New Roman" w:hAnsi="Times New Roman"/>
          <w:b/>
          <w:sz w:val="24"/>
        </w:rPr>
        <w:t>I</w:t>
      </w:r>
      <w:proofErr w:type="gramEnd"/>
    </w:p>
    <w:p w:rsidR="005211C2" w:rsidRPr="002B417B" w:rsidRDefault="005211C2" w:rsidP="005211C2">
      <w:pPr>
        <w:jc w:val="center"/>
        <w:rPr>
          <w:rFonts w:ascii="Times New Roman" w:hAnsi="Times New Roman"/>
          <w:b/>
          <w:sz w:val="24"/>
        </w:rPr>
      </w:pPr>
      <w:r w:rsidRPr="002B417B">
        <w:rPr>
          <w:rFonts w:ascii="Times New Roman" w:hAnsi="Times New Roman"/>
          <w:b/>
          <w:sz w:val="24"/>
        </w:rPr>
        <w:t>Fall 2012</w:t>
      </w:r>
    </w:p>
    <w:p w:rsidR="005211C2" w:rsidRPr="005211C2" w:rsidRDefault="005211C2" w:rsidP="005211C2">
      <w:pPr>
        <w:tabs>
          <w:tab w:val="left" w:pos="4320"/>
          <w:tab w:val="left" w:pos="7560"/>
          <w:tab w:val="right" w:pos="9240"/>
        </w:tabs>
        <w:jc w:val="center"/>
        <w:rPr>
          <w:rFonts w:ascii="Times New Roman" w:hAnsi="Times New Roman"/>
          <w:b/>
          <w:highlight w:val="yellow"/>
        </w:rPr>
      </w:pPr>
    </w:p>
    <w:p w:rsidR="005211C2" w:rsidRPr="00471450" w:rsidRDefault="00A602A2" w:rsidP="00A602A2">
      <w:pPr>
        <w:rPr>
          <w:rFonts w:ascii="Times New Roman" w:hAnsi="Times New Roman"/>
        </w:rPr>
      </w:pPr>
      <w:r w:rsidRPr="00471450">
        <w:rPr>
          <w:rFonts w:ascii="Times New Roman" w:hAnsi="Times New Roman"/>
        </w:rPr>
        <w:t xml:space="preserve">Student____________________________     Advisor:_______________________________     </w:t>
      </w:r>
    </w:p>
    <w:p w:rsidR="00A602A2" w:rsidRPr="00471450" w:rsidRDefault="00A602A2" w:rsidP="00A602A2">
      <w:pPr>
        <w:rPr>
          <w:rFonts w:ascii="Times New Roman" w:hAnsi="Times New Roman"/>
        </w:rPr>
      </w:pPr>
      <w:r w:rsidRPr="00471450">
        <w:rPr>
          <w:rFonts w:ascii="Times New Roman" w:hAnsi="Times New Roman"/>
        </w:rPr>
        <w:t>Date__________________________</w:t>
      </w:r>
      <w:r w:rsidR="005211C2" w:rsidRPr="00471450">
        <w:rPr>
          <w:rFonts w:ascii="Times New Roman" w:hAnsi="Times New Roman"/>
        </w:rPr>
        <w:t>___</w:t>
      </w:r>
      <w:r w:rsidRPr="00471450">
        <w:rPr>
          <w:rFonts w:ascii="Times New Roman" w:hAnsi="Times New Roman"/>
        </w:rPr>
        <w:t>_</w:t>
      </w:r>
    </w:p>
    <w:p w:rsidR="00A602A2" w:rsidRPr="00471450" w:rsidRDefault="00A602A2" w:rsidP="00A602A2">
      <w:pPr>
        <w:rPr>
          <w:rFonts w:ascii="Times New Roman" w:hAnsi="Times New Roman"/>
          <w:b/>
        </w:rPr>
      </w:pPr>
    </w:p>
    <w:p w:rsidR="00A602A2" w:rsidRPr="00471450" w:rsidRDefault="00A602A2" w:rsidP="00A602A2">
      <w:pPr>
        <w:rPr>
          <w:rFonts w:ascii="Times New Roman" w:hAnsi="Times New Roman"/>
        </w:rPr>
      </w:pPr>
      <w:r w:rsidRPr="00471450">
        <w:rPr>
          <w:rFonts w:ascii="Times New Roman" w:hAnsi="Times New Roman"/>
          <w:b/>
        </w:rPr>
        <w:t xml:space="preserve">ASSIGNMENTS/GRADE SUMMARY </w:t>
      </w:r>
    </w:p>
    <w:p w:rsidR="00A602A2" w:rsidRPr="00471450" w:rsidRDefault="00A602A2" w:rsidP="00A602A2">
      <w:pPr>
        <w:rPr>
          <w:rFonts w:ascii="Times New Roman" w:hAnsi="Times New Roman"/>
          <w:b/>
          <w:i/>
        </w:rPr>
      </w:pPr>
    </w:p>
    <w:p w:rsidR="00A602A2" w:rsidRPr="00471450" w:rsidRDefault="00A602A2" w:rsidP="00A602A2">
      <w:pPr>
        <w:tabs>
          <w:tab w:val="left" w:pos="4320"/>
          <w:tab w:val="left" w:pos="7200"/>
          <w:tab w:val="left" w:pos="7800"/>
        </w:tabs>
        <w:rPr>
          <w:rFonts w:ascii="Times New Roman" w:hAnsi="Times New Roman"/>
          <w:b/>
          <w:u w:val="single"/>
        </w:rPr>
      </w:pPr>
      <w:r w:rsidRPr="00471450">
        <w:rPr>
          <w:rFonts w:ascii="Times New Roman" w:hAnsi="Times New Roman"/>
          <w:b/>
          <w:u w:val="single"/>
        </w:rPr>
        <w:t>ASSIGNMENTS</w:t>
      </w:r>
      <w:r w:rsidR="00471450">
        <w:rPr>
          <w:rFonts w:ascii="Times New Roman" w:hAnsi="Times New Roman"/>
          <w:b/>
        </w:rPr>
        <w:tab/>
      </w:r>
      <w:r w:rsidRPr="00471450">
        <w:rPr>
          <w:rFonts w:ascii="Times New Roman" w:hAnsi="Times New Roman"/>
          <w:b/>
          <w:u w:val="single"/>
        </w:rPr>
        <w:t>DUE DATE</w:t>
      </w:r>
      <w:r w:rsidRPr="00471450">
        <w:rPr>
          <w:rFonts w:ascii="Times New Roman" w:hAnsi="Times New Roman"/>
          <w:b/>
        </w:rPr>
        <w:tab/>
      </w:r>
      <w:r w:rsidRPr="00471450">
        <w:rPr>
          <w:rFonts w:ascii="Times New Roman" w:hAnsi="Times New Roman"/>
          <w:b/>
        </w:rPr>
        <w:tab/>
      </w:r>
      <w:r w:rsidRPr="00471450">
        <w:rPr>
          <w:rFonts w:ascii="Times New Roman" w:hAnsi="Times New Roman"/>
          <w:b/>
          <w:u w:val="single"/>
        </w:rPr>
        <w:t>GRADE</w:t>
      </w:r>
    </w:p>
    <w:p w:rsidR="00A602A2" w:rsidRPr="00471450" w:rsidRDefault="00A602A2" w:rsidP="00A602A2">
      <w:pPr>
        <w:tabs>
          <w:tab w:val="left" w:pos="4320"/>
          <w:tab w:val="left" w:pos="7200"/>
          <w:tab w:val="left" w:pos="7800"/>
        </w:tabs>
        <w:rPr>
          <w:rFonts w:ascii="Times New Roman" w:hAnsi="Times New Roman"/>
          <w:b/>
          <w:u w:val="single"/>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 xml:space="preserve">SOAP Notes (1 total)            </w:t>
      </w:r>
      <w:r w:rsidR="005131A4" w:rsidRPr="00471450">
        <w:rPr>
          <w:rFonts w:ascii="Times New Roman" w:hAnsi="Times New Roman"/>
        </w:rPr>
        <w:t xml:space="preserve">                         </w:t>
      </w:r>
      <w:r w:rsidR="00BF00FF">
        <w:rPr>
          <w:rFonts w:ascii="Times New Roman" w:hAnsi="Times New Roman"/>
        </w:rPr>
        <w:t>10/18</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BB72D8">
        <w:rPr>
          <w:rFonts w:ascii="Times New Roman" w:hAnsi="Times New Roman"/>
        </w:rPr>
        <w:t xml:space="preserve">  5</w:t>
      </w:r>
      <w:r w:rsidR="005131A4" w:rsidRPr="00471450">
        <w:rPr>
          <w:rFonts w:ascii="Times New Roman" w:hAnsi="Times New Roman"/>
        </w:rPr>
        <w:t>%   ___</w:t>
      </w:r>
      <w:r w:rsidR="00471450">
        <w:rPr>
          <w:rFonts w:ascii="Times New Roman" w:hAnsi="Times New Roman"/>
        </w:rPr>
        <w:t>__</w:t>
      </w:r>
      <w:r w:rsidRPr="00471450">
        <w:rPr>
          <w:rFonts w:ascii="Times New Roman" w:hAnsi="Times New Roman"/>
        </w:rPr>
        <w:tab/>
      </w:r>
      <w:r w:rsidRPr="00471450">
        <w:rPr>
          <w:rFonts w:ascii="Times New Roman" w:hAnsi="Times New Roman"/>
        </w:rPr>
        <w:tab/>
      </w:r>
      <w:r w:rsidRPr="00471450">
        <w:rPr>
          <w:rFonts w:ascii="Times New Roman" w:hAnsi="Times New Roman"/>
        </w:rPr>
        <w:tab/>
      </w:r>
    </w:p>
    <w:p w:rsidR="00471450" w:rsidRPr="00471450" w:rsidRDefault="00A602A2" w:rsidP="00A602A2">
      <w:pPr>
        <w:pStyle w:val="ListParagraph"/>
        <w:numPr>
          <w:ilvl w:val="0"/>
          <w:numId w:val="15"/>
        </w:numPr>
        <w:tabs>
          <w:tab w:val="left" w:pos="4320"/>
          <w:tab w:val="left" w:pos="7200"/>
          <w:tab w:val="left" w:pos="7800"/>
        </w:tabs>
        <w:rPr>
          <w:sz w:val="22"/>
          <w:szCs w:val="22"/>
        </w:rPr>
      </w:pPr>
      <w:r w:rsidRPr="00471450">
        <w:rPr>
          <w:sz w:val="22"/>
          <w:szCs w:val="22"/>
        </w:rPr>
        <w:t>Clinical Decision Making (1)</w:t>
      </w:r>
      <w:r w:rsidRPr="00471450">
        <w:rPr>
          <w:sz w:val="22"/>
          <w:szCs w:val="22"/>
        </w:rPr>
        <w:tab/>
      </w:r>
      <w:r w:rsidR="00BF00FF">
        <w:rPr>
          <w:sz w:val="22"/>
          <w:szCs w:val="22"/>
        </w:rPr>
        <w:t>9/19</w:t>
      </w:r>
      <w:r w:rsidRPr="00471450">
        <w:rPr>
          <w:sz w:val="22"/>
          <w:szCs w:val="22"/>
        </w:rPr>
        <w:t xml:space="preserve">                             </w:t>
      </w:r>
      <w:r w:rsidR="00471450">
        <w:rPr>
          <w:sz w:val="22"/>
          <w:szCs w:val="22"/>
        </w:rPr>
        <w:t xml:space="preserve">                 </w:t>
      </w:r>
      <w:r w:rsidR="00471450">
        <w:rPr>
          <w:sz w:val="22"/>
          <w:szCs w:val="22"/>
        </w:rPr>
        <w:tab/>
      </w:r>
      <w:r w:rsidR="005131A4" w:rsidRPr="00471450">
        <w:rPr>
          <w:sz w:val="22"/>
          <w:szCs w:val="22"/>
        </w:rPr>
        <w:t xml:space="preserve"> 10</w:t>
      </w:r>
      <w:r w:rsidRPr="00471450">
        <w:rPr>
          <w:sz w:val="22"/>
          <w:szCs w:val="22"/>
        </w:rPr>
        <w:t>%</w:t>
      </w:r>
      <w:r w:rsidR="005131A4" w:rsidRPr="00471450">
        <w:rPr>
          <w:sz w:val="22"/>
          <w:szCs w:val="22"/>
        </w:rPr>
        <w:t xml:space="preserve"> </w:t>
      </w:r>
      <w:r w:rsidR="00471450">
        <w:rPr>
          <w:sz w:val="22"/>
          <w:szCs w:val="22"/>
        </w:rPr>
        <w:t xml:space="preserve"> </w:t>
      </w:r>
      <w:r w:rsidRPr="00471450">
        <w:rPr>
          <w:sz w:val="22"/>
          <w:szCs w:val="22"/>
        </w:rPr>
        <w:t>_____</w:t>
      </w:r>
      <w:r w:rsidRPr="00471450">
        <w:t xml:space="preserve"> </w:t>
      </w:r>
    </w:p>
    <w:p w:rsidR="00471450" w:rsidRPr="00471450" w:rsidRDefault="00471450" w:rsidP="00471450">
      <w:pPr>
        <w:tabs>
          <w:tab w:val="left" w:pos="4320"/>
          <w:tab w:val="left" w:pos="7200"/>
          <w:tab w:val="left" w:pos="7800"/>
        </w:tabs>
      </w:pPr>
    </w:p>
    <w:p w:rsidR="00A602A2" w:rsidRPr="00471450" w:rsidRDefault="00471450" w:rsidP="00A602A2">
      <w:pPr>
        <w:pStyle w:val="ListParagraph"/>
        <w:numPr>
          <w:ilvl w:val="0"/>
          <w:numId w:val="15"/>
        </w:numPr>
        <w:tabs>
          <w:tab w:val="left" w:pos="4320"/>
          <w:tab w:val="left" w:pos="7200"/>
          <w:tab w:val="left" w:pos="7800"/>
        </w:tabs>
        <w:rPr>
          <w:sz w:val="22"/>
          <w:szCs w:val="22"/>
        </w:rPr>
      </w:pPr>
      <w:r w:rsidRPr="00471450">
        <w:t>Clinical Decisio</w:t>
      </w:r>
      <w:r w:rsidR="00BF00FF">
        <w:t>n Making (2)</w:t>
      </w:r>
      <w:r w:rsidR="00BF00FF">
        <w:tab/>
        <w:t>11/19</w:t>
      </w:r>
      <w:r w:rsidRPr="00471450">
        <w:t xml:space="preserve">                                                 10% ______</w:t>
      </w:r>
      <w:r w:rsidR="00A602A2" w:rsidRPr="00471450">
        <w:t xml:space="preserve">                                           </w:t>
      </w:r>
    </w:p>
    <w:p w:rsidR="00A602A2" w:rsidRPr="00471450" w:rsidRDefault="00A602A2" w:rsidP="00471450">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right" w:pos="7560"/>
          <w:tab w:val="left" w:pos="7800"/>
        </w:tabs>
        <w:rPr>
          <w:rFonts w:ascii="Times New Roman" w:hAnsi="Times New Roman"/>
        </w:rPr>
      </w:pPr>
      <w:r w:rsidRPr="00471450">
        <w:rPr>
          <w:rFonts w:ascii="Times New Roman" w:hAnsi="Times New Roman"/>
        </w:rPr>
        <w:t>Preceptor Evaluations</w:t>
      </w:r>
      <w:r w:rsidRPr="00471450">
        <w:rPr>
          <w:rFonts w:ascii="Times New Roman" w:hAnsi="Times New Roman"/>
        </w:rPr>
        <w:tab/>
      </w:r>
      <w:r w:rsidR="00BF00FF">
        <w:rPr>
          <w:rFonts w:ascii="Times New Roman" w:hAnsi="Times New Roman"/>
        </w:rPr>
        <w:t>12/07</w:t>
      </w:r>
      <w:r w:rsidRPr="00471450">
        <w:rPr>
          <w:rFonts w:ascii="Times New Roman" w:hAnsi="Times New Roman"/>
        </w:rPr>
        <w:t xml:space="preserve">                                         </w:t>
      </w:r>
      <w:r w:rsidR="00471450">
        <w:rPr>
          <w:rFonts w:ascii="Times New Roman" w:hAnsi="Times New Roman"/>
        </w:rPr>
        <w:tab/>
        <w:t xml:space="preserve">        </w:t>
      </w:r>
      <w:r w:rsidRPr="00471450">
        <w:rPr>
          <w:rFonts w:ascii="Times New Roman" w:hAnsi="Times New Roman"/>
        </w:rPr>
        <w:t>Pass/Fail______</w:t>
      </w:r>
    </w:p>
    <w:p w:rsidR="00A602A2" w:rsidRPr="00471450" w:rsidRDefault="00A602A2" w:rsidP="00A602A2">
      <w:pPr>
        <w:tabs>
          <w:tab w:val="left" w:pos="4320"/>
          <w:tab w:val="right" w:pos="7560"/>
          <w:tab w:val="left" w:pos="7800"/>
        </w:tabs>
        <w:ind w:left="360"/>
        <w:rPr>
          <w:rFonts w:ascii="Times New Roman" w:hAnsi="Times New Roman"/>
        </w:rPr>
      </w:pPr>
    </w:p>
    <w:p w:rsidR="00A602A2" w:rsidRPr="00471450" w:rsidRDefault="00A602A2" w:rsidP="00A602A2">
      <w:pPr>
        <w:pStyle w:val="Heading8"/>
        <w:rPr>
          <w:rFonts w:ascii="Times New Roman" w:hAnsi="Times New Roman" w:cs="Times New Roman"/>
          <w:b/>
          <w:sz w:val="22"/>
          <w:szCs w:val="22"/>
        </w:rPr>
      </w:pPr>
      <w:r w:rsidRPr="00471450">
        <w:rPr>
          <w:rFonts w:ascii="Times New Roman" w:hAnsi="Times New Roman" w:cs="Times New Roman"/>
          <w:sz w:val="22"/>
          <w:szCs w:val="22"/>
        </w:rPr>
        <w:tab/>
        <w:t>Sites where spend 12 hrs or more are required   (med ma</w:t>
      </w:r>
      <w:r w:rsidR="005131A4" w:rsidRPr="00471450">
        <w:rPr>
          <w:rFonts w:ascii="Times New Roman" w:hAnsi="Times New Roman" w:cs="Times New Roman"/>
          <w:sz w:val="22"/>
          <w:szCs w:val="22"/>
        </w:rPr>
        <w:t xml:space="preserve">n, psychotherapy) </w:t>
      </w:r>
      <w:r w:rsidR="00471450">
        <w:rPr>
          <w:rFonts w:ascii="Times New Roman" w:hAnsi="Times New Roman" w:cs="Times New Roman"/>
          <w:sz w:val="22"/>
          <w:szCs w:val="22"/>
        </w:rPr>
        <w:t xml:space="preserve">   </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Practicum Evaluation</w:t>
      </w:r>
      <w:r w:rsidRPr="00471450">
        <w:rPr>
          <w:rFonts w:ascii="Times New Roman" w:hAnsi="Times New Roman"/>
        </w:rPr>
        <w:tab/>
        <w:t>TBA</w:t>
      </w:r>
      <w:r w:rsidRPr="00471450">
        <w:rPr>
          <w:rFonts w:ascii="Times New Roman" w:hAnsi="Times New Roman"/>
        </w:rPr>
        <w:tab/>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10%___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Family Case Study online</w:t>
      </w:r>
      <w:r w:rsidRPr="00471450">
        <w:rPr>
          <w:rFonts w:ascii="Times New Roman" w:hAnsi="Times New Roman"/>
        </w:rPr>
        <w:tab/>
      </w:r>
      <w:r w:rsidR="00BF00FF">
        <w:rPr>
          <w:rFonts w:ascii="Times New Roman" w:hAnsi="Times New Roman"/>
        </w:rPr>
        <w:t>11/26</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5%______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471450" w:rsidP="00A602A2">
      <w:pPr>
        <w:numPr>
          <w:ilvl w:val="0"/>
          <w:numId w:val="15"/>
        </w:numPr>
        <w:tabs>
          <w:tab w:val="left" w:pos="4320"/>
          <w:tab w:val="left" w:pos="7200"/>
          <w:tab w:val="left" w:pos="7800"/>
        </w:tabs>
        <w:rPr>
          <w:rFonts w:ascii="Times New Roman" w:hAnsi="Times New Roman"/>
        </w:rPr>
      </w:pPr>
      <w:r>
        <w:rPr>
          <w:rFonts w:ascii="Times New Roman" w:hAnsi="Times New Roman"/>
        </w:rPr>
        <w:t>Clinical Notebook</w:t>
      </w:r>
      <w:r>
        <w:rPr>
          <w:rFonts w:ascii="Times New Roman" w:hAnsi="Times New Roman"/>
        </w:rPr>
        <w:tab/>
        <w:t>12/7</w:t>
      </w:r>
      <w:r w:rsidR="00A602A2" w:rsidRPr="00471450">
        <w:rPr>
          <w:rFonts w:ascii="Times New Roman" w:hAnsi="Times New Roman"/>
        </w:rPr>
        <w:t xml:space="preserve">                  </w:t>
      </w:r>
      <w:r w:rsidR="00662A0A">
        <w:rPr>
          <w:rFonts w:ascii="Times New Roman" w:hAnsi="Times New Roman"/>
        </w:rPr>
        <w:t xml:space="preserve">                        </w:t>
      </w:r>
      <w:r w:rsidR="00BF00FF">
        <w:rPr>
          <w:rFonts w:ascii="Times New Roman" w:hAnsi="Times New Roman"/>
        </w:rPr>
        <w:t xml:space="preserve">  </w:t>
      </w:r>
      <w:r w:rsidR="00A602A2" w:rsidRPr="00471450">
        <w:rPr>
          <w:rFonts w:ascii="Times New Roman" w:hAnsi="Times New Roman"/>
        </w:rPr>
        <w:t>Pass/Fail</w:t>
      </w:r>
      <w:r w:rsidR="005131A4" w:rsidRPr="00471450">
        <w:rPr>
          <w:rFonts w:ascii="Times New Roman" w:hAnsi="Times New Roman"/>
        </w:rPr>
        <w:t>_______</w:t>
      </w:r>
    </w:p>
    <w:p w:rsidR="00A602A2" w:rsidRDefault="00A602A2" w:rsidP="00A602A2">
      <w:pPr>
        <w:tabs>
          <w:tab w:val="left" w:pos="4320"/>
          <w:tab w:val="left" w:pos="7200"/>
          <w:tab w:val="left" w:pos="7800"/>
        </w:tabs>
        <w:rPr>
          <w:rFonts w:ascii="Times New Roman" w:hAnsi="Times New Roman"/>
        </w:rPr>
      </w:pPr>
    </w:p>
    <w:p w:rsidR="00471450" w:rsidRPr="00471450" w:rsidRDefault="00471450" w:rsidP="00A602A2">
      <w:pPr>
        <w:tabs>
          <w:tab w:val="left" w:pos="4320"/>
          <w:tab w:val="left" w:pos="7200"/>
          <w:tab w:val="left" w:pos="7800"/>
        </w:tabs>
        <w:rPr>
          <w:rFonts w:ascii="Times New Roman" w:hAnsi="Times New Roman"/>
        </w:rPr>
      </w:pPr>
    </w:p>
    <w:p w:rsidR="00A602A2" w:rsidRPr="00471450" w:rsidRDefault="00A602A2" w:rsidP="00A602A2">
      <w:pPr>
        <w:tabs>
          <w:tab w:val="left" w:pos="4320"/>
          <w:tab w:val="left" w:pos="7200"/>
          <w:tab w:val="left" w:pos="7800"/>
        </w:tabs>
        <w:ind w:left="360" w:hanging="360"/>
        <w:rPr>
          <w:rFonts w:ascii="Times New Roman" w:hAnsi="Times New Roman"/>
        </w:rPr>
      </w:pPr>
      <w:r w:rsidRPr="00471450">
        <w:rPr>
          <w:rFonts w:ascii="Times New Roman" w:hAnsi="Times New Roman"/>
        </w:rPr>
        <w:tab/>
        <w:t>(Objectives summarized, E log summary (</w:t>
      </w:r>
      <w:proofErr w:type="spellStart"/>
      <w:r w:rsidRPr="00471450">
        <w:rPr>
          <w:rFonts w:ascii="Times New Roman" w:hAnsi="Times New Roman"/>
        </w:rPr>
        <w:t>fac</w:t>
      </w:r>
      <w:proofErr w:type="spellEnd"/>
      <w:r w:rsidRPr="00471450">
        <w:rPr>
          <w:rFonts w:ascii="Times New Roman" w:hAnsi="Times New Roman"/>
        </w:rPr>
        <w:t xml:space="preserve"> can view online), Tally-signed by preceptors and updated grid-can be sent electronically</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662A0A">
      <w:pPr>
        <w:numPr>
          <w:ilvl w:val="0"/>
          <w:numId w:val="15"/>
        </w:numPr>
        <w:tabs>
          <w:tab w:val="left" w:pos="4320"/>
          <w:tab w:val="left" w:pos="7200"/>
          <w:tab w:val="left" w:pos="7800"/>
        </w:tabs>
        <w:rPr>
          <w:rFonts w:ascii="Times New Roman" w:hAnsi="Times New Roman"/>
        </w:rPr>
      </w:pPr>
      <w:r w:rsidRPr="00471450">
        <w:rPr>
          <w:rFonts w:ascii="Times New Roman" w:hAnsi="Times New Roman"/>
        </w:rPr>
        <w:t>Evaluation of Preceptors/Faculty</w:t>
      </w:r>
      <w:r w:rsidRPr="00471450">
        <w:rPr>
          <w:rFonts w:ascii="Times New Roman" w:hAnsi="Times New Roman"/>
        </w:rPr>
        <w:tab/>
      </w:r>
      <w:r w:rsidR="00471450">
        <w:rPr>
          <w:rFonts w:ascii="Times New Roman" w:hAnsi="Times New Roman"/>
        </w:rPr>
        <w:t>12/7</w:t>
      </w:r>
      <w:r w:rsidRPr="00471450">
        <w:rPr>
          <w:rFonts w:ascii="Times New Roman" w:hAnsi="Times New Roman"/>
        </w:rPr>
        <w:t xml:space="preserve">      </w:t>
      </w:r>
      <w:r w:rsidRPr="00471450">
        <w:rPr>
          <w:rFonts w:ascii="Times New Roman" w:hAnsi="Times New Roman"/>
        </w:rPr>
        <w:tab/>
      </w:r>
      <w:r w:rsidR="005131A4" w:rsidRPr="00471450">
        <w:rPr>
          <w:rFonts w:ascii="Times New Roman" w:hAnsi="Times New Roman"/>
        </w:rPr>
        <w:t xml:space="preserve">     </w:t>
      </w:r>
      <w:r w:rsidR="00662A0A">
        <w:rPr>
          <w:rFonts w:ascii="Times New Roman" w:hAnsi="Times New Roman"/>
        </w:rPr>
        <w:tab/>
      </w:r>
      <w:r w:rsidR="005131A4" w:rsidRPr="00471450">
        <w:rPr>
          <w:rFonts w:ascii="Times New Roman" w:hAnsi="Times New Roman"/>
        </w:rPr>
        <w:t>Credit 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471450" w:rsidP="00A602A2">
      <w:pPr>
        <w:numPr>
          <w:ilvl w:val="0"/>
          <w:numId w:val="15"/>
        </w:numPr>
        <w:tabs>
          <w:tab w:val="left" w:pos="4320"/>
          <w:tab w:val="left" w:pos="7200"/>
          <w:tab w:val="left" w:pos="7800"/>
        </w:tabs>
        <w:rPr>
          <w:rFonts w:ascii="Times New Roman" w:hAnsi="Times New Roman"/>
        </w:rPr>
      </w:pPr>
      <w:r>
        <w:rPr>
          <w:rFonts w:ascii="Times New Roman" w:hAnsi="Times New Roman"/>
        </w:rPr>
        <w:t>Test 1</w:t>
      </w:r>
      <w:r>
        <w:rPr>
          <w:rFonts w:ascii="Times New Roman" w:hAnsi="Times New Roman"/>
        </w:rPr>
        <w:tab/>
        <w:t>9/24</w:t>
      </w:r>
      <w:r w:rsidR="00A602A2" w:rsidRPr="00471450">
        <w:rPr>
          <w:rFonts w:ascii="Times New Roman" w:hAnsi="Times New Roman"/>
        </w:rPr>
        <w:t xml:space="preserve">                             </w:t>
      </w:r>
      <w:r w:rsidR="005131A4" w:rsidRPr="00471450">
        <w:rPr>
          <w:rFonts w:ascii="Times New Roman" w:hAnsi="Times New Roman"/>
        </w:rPr>
        <w:t xml:space="preserve">                     </w:t>
      </w:r>
      <w:r>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BF00FF" w:rsidP="00A602A2">
      <w:pPr>
        <w:numPr>
          <w:ilvl w:val="0"/>
          <w:numId w:val="15"/>
        </w:numPr>
        <w:tabs>
          <w:tab w:val="left" w:pos="4320"/>
          <w:tab w:val="left" w:pos="7200"/>
          <w:tab w:val="left" w:pos="7800"/>
        </w:tabs>
        <w:rPr>
          <w:rFonts w:ascii="Times New Roman" w:hAnsi="Times New Roman"/>
        </w:rPr>
      </w:pPr>
      <w:r>
        <w:rPr>
          <w:rFonts w:ascii="Times New Roman" w:hAnsi="Times New Roman"/>
        </w:rPr>
        <w:t>Test 2</w:t>
      </w:r>
      <w:r>
        <w:rPr>
          <w:rFonts w:ascii="Times New Roman" w:hAnsi="Times New Roman"/>
        </w:rPr>
        <w:tab/>
        <w:t>10/22</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T</w:t>
      </w:r>
      <w:r w:rsidR="005131A4" w:rsidRPr="00471450">
        <w:rPr>
          <w:rFonts w:ascii="Times New Roman" w:hAnsi="Times New Roman"/>
        </w:rPr>
        <w:t>herapy Presentations in class x2</w:t>
      </w:r>
      <w:r w:rsidRPr="00471450">
        <w:rPr>
          <w:rFonts w:ascii="Times New Roman" w:hAnsi="Times New Roman"/>
        </w:rPr>
        <w:tab/>
        <w:t xml:space="preserve"> </w:t>
      </w:r>
      <w:r w:rsidR="00471450">
        <w:rPr>
          <w:rFonts w:ascii="Times New Roman" w:hAnsi="Times New Roman"/>
        </w:rPr>
        <w:t>11/14</w:t>
      </w:r>
      <w:r w:rsidRPr="00471450">
        <w:rPr>
          <w:rFonts w:ascii="Times New Roman" w:hAnsi="Times New Roman"/>
        </w:rPr>
        <w:t xml:space="preserve">                                       </w:t>
      </w:r>
      <w:r w:rsidR="00471450">
        <w:rPr>
          <w:rFonts w:ascii="Times New Roman" w:hAnsi="Times New Roman"/>
        </w:rPr>
        <w:t xml:space="preserve">               </w:t>
      </w:r>
      <w:r w:rsidR="005131A4" w:rsidRPr="00471450">
        <w:rPr>
          <w:rFonts w:ascii="Times New Roman" w:hAnsi="Times New Roman"/>
        </w:rPr>
        <w:t>10%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471450" w:rsidP="00A602A2">
      <w:pPr>
        <w:numPr>
          <w:ilvl w:val="0"/>
          <w:numId w:val="15"/>
        </w:numPr>
        <w:tabs>
          <w:tab w:val="left" w:pos="4320"/>
          <w:tab w:val="left" w:pos="7200"/>
          <w:tab w:val="left" w:pos="7800"/>
        </w:tabs>
        <w:rPr>
          <w:rFonts w:ascii="Times New Roman" w:hAnsi="Times New Roman"/>
        </w:rPr>
      </w:pPr>
      <w:r>
        <w:rPr>
          <w:rFonts w:ascii="Times New Roman" w:hAnsi="Times New Roman"/>
        </w:rPr>
        <w:t>Comprehensive Final Exam</w:t>
      </w:r>
      <w:r>
        <w:rPr>
          <w:rFonts w:ascii="Times New Roman" w:hAnsi="Times New Roman"/>
        </w:rPr>
        <w:tab/>
        <w:t>12/10</w:t>
      </w:r>
      <w:r w:rsidR="00A602A2" w:rsidRPr="00471450">
        <w:rPr>
          <w:rFonts w:ascii="Times New Roman" w:hAnsi="Times New Roman"/>
        </w:rPr>
        <w:t xml:space="preserve">                               </w:t>
      </w:r>
      <w:r w:rsidR="005131A4" w:rsidRPr="00471450">
        <w:rPr>
          <w:rFonts w:ascii="Times New Roman" w:hAnsi="Times New Roman"/>
        </w:rPr>
        <w:t xml:space="preserve">                  </w:t>
      </w:r>
      <w:r>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 xml:space="preserve">Therapy Moment Mapping </w:t>
      </w:r>
      <w:r w:rsidR="005131A4" w:rsidRPr="00471450">
        <w:rPr>
          <w:rFonts w:ascii="Times New Roman" w:hAnsi="Times New Roman"/>
        </w:rPr>
        <w:t>(2)</w:t>
      </w:r>
      <w:r w:rsidRPr="00471450">
        <w:rPr>
          <w:rFonts w:ascii="Times New Roman" w:hAnsi="Times New Roman"/>
        </w:rPr>
        <w:tab/>
      </w:r>
      <w:r w:rsidR="008F54DC">
        <w:rPr>
          <w:rFonts w:ascii="Times New Roman" w:hAnsi="Times New Roman"/>
        </w:rPr>
        <w:t>10/41</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ab/>
        <w:t xml:space="preserve">                                                         </w:t>
      </w:r>
      <w:r w:rsidR="00471450">
        <w:rPr>
          <w:rFonts w:ascii="Times New Roman" w:hAnsi="Times New Roman"/>
        </w:rPr>
        <w:tab/>
      </w:r>
      <w:r w:rsidRPr="00471450">
        <w:rPr>
          <w:rFonts w:ascii="Times New Roman" w:hAnsi="Times New Roman"/>
        </w:rPr>
        <w:t>5%   _____</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w:t>
      </w:r>
      <w:r w:rsidR="005131A4" w:rsidRPr="00471450">
        <w:rPr>
          <w:rFonts w:ascii="Times New Roman" w:hAnsi="Times New Roman"/>
        </w:rPr>
        <w:tab/>
        <w:t xml:space="preserve">       </w:t>
      </w:r>
    </w:p>
    <w:p w:rsidR="00A602A2" w:rsidRPr="00471450" w:rsidRDefault="00471450" w:rsidP="00A602A2">
      <w:pPr>
        <w:tabs>
          <w:tab w:val="left" w:pos="4320"/>
          <w:tab w:val="left" w:pos="7200"/>
          <w:tab w:val="left" w:pos="7800"/>
        </w:tabs>
        <w:rPr>
          <w:rFonts w:ascii="Times New Roman" w:hAnsi="Times New Roman"/>
        </w:rPr>
      </w:pPr>
      <w:r>
        <w:rPr>
          <w:rFonts w:ascii="Times New Roman" w:hAnsi="Times New Roman"/>
        </w:rPr>
        <w:t>14</w:t>
      </w:r>
      <w:r w:rsidR="00A602A2" w:rsidRPr="00471450">
        <w:rPr>
          <w:rFonts w:ascii="Times New Roman" w:hAnsi="Times New Roman"/>
        </w:rPr>
        <w:t xml:space="preserve">. </w:t>
      </w:r>
      <w:r w:rsidR="005131A4" w:rsidRPr="00471450">
        <w:rPr>
          <w:rFonts w:ascii="Times New Roman" w:hAnsi="Times New Roman"/>
        </w:rPr>
        <w:t>Blackboard</w:t>
      </w:r>
      <w:r>
        <w:rPr>
          <w:rFonts w:ascii="Times New Roman" w:hAnsi="Times New Roman"/>
        </w:rPr>
        <w:t xml:space="preserve">, </w:t>
      </w:r>
      <w:r w:rsidR="00A602A2" w:rsidRPr="00471450">
        <w:rPr>
          <w:rFonts w:ascii="Times New Roman" w:hAnsi="Times New Roman"/>
        </w:rPr>
        <w:t xml:space="preserve">participation, classroom participation                                  </w:t>
      </w:r>
      <w:r w:rsidR="005131A4" w:rsidRPr="00471450">
        <w:rPr>
          <w:rFonts w:ascii="Times New Roman" w:hAnsi="Times New Roman"/>
        </w:rPr>
        <w:t xml:space="preserve">             </w:t>
      </w:r>
      <w:r w:rsidR="00A602A2" w:rsidRPr="00471450">
        <w:rPr>
          <w:rFonts w:ascii="Times New Roman" w:hAnsi="Times New Roman"/>
        </w:rPr>
        <w:t>Pass/Fail</w:t>
      </w:r>
      <w:r>
        <w:rPr>
          <w:rFonts w:ascii="Times New Roman" w:hAnsi="Times New Roman"/>
        </w:rPr>
        <w:t xml:space="preserve">   </w:t>
      </w:r>
      <w:r w:rsidR="00A602A2" w:rsidRPr="00471450">
        <w:rPr>
          <w:rFonts w:ascii="Times New Roman" w:hAnsi="Times New Roman"/>
        </w:rPr>
        <w:t>_____</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Respond to discussion of  therapy moment mapping</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Submi</w:t>
      </w:r>
      <w:r w:rsidR="005131A4" w:rsidRPr="00471450">
        <w:rPr>
          <w:rFonts w:ascii="Times New Roman" w:hAnsi="Times New Roman"/>
        </w:rPr>
        <w:t>tted by peers; family case study response</w:t>
      </w:r>
      <w:r w:rsidRPr="00471450">
        <w:rPr>
          <w:rFonts w:ascii="Times New Roman" w:hAnsi="Times New Roman"/>
        </w:rPr>
        <w:t xml:space="preserve"> </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Classroom participation –come prepared for workshops</w:t>
      </w:r>
    </w:p>
    <w:p w:rsidR="00A602A2"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Respond to family case study by clinical group x1 post minimum</w:t>
      </w:r>
    </w:p>
    <w:p w:rsidR="00471450" w:rsidRPr="00471450" w:rsidRDefault="00471450" w:rsidP="00A602A2">
      <w:pPr>
        <w:tabs>
          <w:tab w:val="left" w:pos="4320"/>
          <w:tab w:val="left" w:pos="7200"/>
          <w:tab w:val="left" w:pos="7800"/>
        </w:tabs>
        <w:rPr>
          <w:rFonts w:ascii="Times New Roman" w:hAnsi="Times New Roman"/>
        </w:rPr>
      </w:pPr>
      <w:r>
        <w:rPr>
          <w:rFonts w:ascii="Times New Roman" w:hAnsi="Times New Roman"/>
        </w:rPr>
        <w:t xml:space="preserve"> </w:t>
      </w:r>
    </w:p>
    <w:p w:rsidR="00A602A2" w:rsidRPr="00A602A2"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w:t>
      </w:r>
      <w:r w:rsidRPr="00471450">
        <w:rPr>
          <w:rFonts w:ascii="Times New Roman" w:hAnsi="Times New Roman"/>
        </w:rPr>
        <w:tab/>
      </w:r>
      <w:r w:rsidRPr="00471450">
        <w:rPr>
          <w:rFonts w:ascii="Times New Roman" w:hAnsi="Times New Roman"/>
          <w:b/>
        </w:rPr>
        <w:t>FINAL COURSE GRADE:</w:t>
      </w:r>
      <w:r w:rsidR="00B35DC9" w:rsidRPr="00471450">
        <w:rPr>
          <w:rFonts w:ascii="Times New Roman" w:hAnsi="Times New Roman"/>
        </w:rPr>
        <w:t xml:space="preserve">        </w:t>
      </w:r>
      <w:r w:rsidR="00471450">
        <w:rPr>
          <w:rFonts w:ascii="Times New Roman" w:hAnsi="Times New Roman"/>
        </w:rPr>
        <w:t xml:space="preserve">   100%     </w:t>
      </w:r>
      <w:r w:rsidRPr="00471450">
        <w:rPr>
          <w:rFonts w:ascii="Times New Roman" w:hAnsi="Times New Roman"/>
        </w:rPr>
        <w:t>______</w:t>
      </w:r>
    </w:p>
    <w:p w:rsidR="008A755B" w:rsidRDefault="005211C2" w:rsidP="005211C2">
      <w:pPr>
        <w:jc w:val="center"/>
        <w:rPr>
          <w:rFonts w:ascii="Times New Roman" w:hAnsi="Times New Roman"/>
          <w:b/>
        </w:rPr>
        <w:sectPr w:rsidR="008A755B" w:rsidSect="00D54C1F">
          <w:pgSz w:w="12240" w:h="15840"/>
          <w:pgMar w:top="1440" w:right="720" w:bottom="504" w:left="1440" w:header="720" w:footer="720" w:gutter="0"/>
          <w:cols w:space="720"/>
          <w:noEndnote/>
        </w:sectPr>
      </w:pPr>
      <w:r w:rsidRPr="00A602A2">
        <w:rPr>
          <w:rFonts w:ascii="Times New Roman" w:hAnsi="Times New Roman"/>
          <w:b/>
        </w:rPr>
        <w:t xml:space="preserve">   </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lastRenderedPageBreak/>
        <w:t>The University of Texas at Arlington School of Nursing</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 xml:space="preserve">N5424 Psychiatric Mental Health Nursing </w:t>
      </w:r>
      <w:proofErr w:type="gramStart"/>
      <w:r w:rsidRPr="002B417B">
        <w:rPr>
          <w:rFonts w:ascii="Times New Roman" w:hAnsi="Times New Roman"/>
          <w:b/>
          <w:sz w:val="24"/>
          <w:szCs w:val="24"/>
        </w:rPr>
        <w:t>I</w:t>
      </w:r>
      <w:proofErr w:type="gramEnd"/>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Fall 2012</w:t>
      </w:r>
    </w:p>
    <w:p w:rsidR="00A602A2" w:rsidRPr="002B417B" w:rsidRDefault="00A602A2" w:rsidP="005211C2">
      <w:pPr>
        <w:tabs>
          <w:tab w:val="left" w:pos="4320"/>
          <w:tab w:val="left" w:pos="7560"/>
          <w:tab w:val="right" w:pos="9240"/>
        </w:tabs>
        <w:jc w:val="center"/>
        <w:rPr>
          <w:rFonts w:ascii="Times New Roman" w:hAnsi="Times New Roman"/>
          <w:b/>
          <w:bCs/>
          <w:sz w:val="24"/>
          <w:szCs w:val="24"/>
        </w:rPr>
      </w:pPr>
    </w:p>
    <w:p w:rsidR="00A602A2" w:rsidRPr="002B417B" w:rsidRDefault="00A602A2" w:rsidP="00CF7A09">
      <w:pPr>
        <w:rPr>
          <w:rFonts w:ascii="Times New Roman" w:hAnsi="Times New Roman"/>
          <w:b/>
          <w:bCs/>
          <w:sz w:val="24"/>
          <w:szCs w:val="24"/>
        </w:rPr>
      </w:pPr>
    </w:p>
    <w:p w:rsidR="00A602A2" w:rsidRPr="002B417B" w:rsidRDefault="00A602A2" w:rsidP="00A602A2">
      <w:pPr>
        <w:jc w:val="center"/>
        <w:rPr>
          <w:rFonts w:ascii="Times New Roman" w:hAnsi="Times New Roman"/>
          <w:b/>
          <w:bCs/>
          <w:sz w:val="24"/>
          <w:szCs w:val="24"/>
          <w:u w:val="single"/>
        </w:rPr>
      </w:pPr>
      <w:r w:rsidRPr="002B417B">
        <w:rPr>
          <w:rFonts w:ascii="Times New Roman" w:hAnsi="Times New Roman"/>
          <w:b/>
          <w:bCs/>
          <w:sz w:val="24"/>
          <w:szCs w:val="24"/>
          <w:u w:val="single"/>
        </w:rPr>
        <w:t xml:space="preserve">Clinical Decision Making </w:t>
      </w:r>
      <w:proofErr w:type="gramStart"/>
      <w:r w:rsidRPr="002B417B">
        <w:rPr>
          <w:rFonts w:ascii="Times New Roman" w:hAnsi="Times New Roman"/>
          <w:b/>
          <w:bCs/>
          <w:sz w:val="24"/>
          <w:szCs w:val="24"/>
          <w:u w:val="single"/>
        </w:rPr>
        <w:t>I</w:t>
      </w:r>
      <w:proofErr w:type="gramEnd"/>
      <w:r w:rsidRPr="002B417B">
        <w:rPr>
          <w:rFonts w:ascii="Times New Roman" w:hAnsi="Times New Roman"/>
          <w:b/>
          <w:bCs/>
          <w:sz w:val="24"/>
          <w:szCs w:val="24"/>
          <w:u w:val="single"/>
        </w:rPr>
        <w:t xml:space="preserve"> and II Tip Sheet </w:t>
      </w:r>
    </w:p>
    <w:p w:rsidR="00A602A2" w:rsidRPr="002B417B" w:rsidRDefault="00A602A2" w:rsidP="00A602A2">
      <w:pPr>
        <w:jc w:val="center"/>
        <w:rPr>
          <w:rFonts w:ascii="Times New Roman" w:hAnsi="Times New Roman"/>
          <w:b/>
          <w:bCs/>
          <w:sz w:val="24"/>
          <w:szCs w:val="24"/>
        </w:rPr>
      </w:pPr>
    </w:p>
    <w:p w:rsidR="00A602A2" w:rsidRPr="002B417B" w:rsidRDefault="00A602A2" w:rsidP="005211C2">
      <w:pPr>
        <w:rPr>
          <w:rFonts w:ascii="Times New Roman" w:hAnsi="Times New Roman"/>
          <w:sz w:val="24"/>
          <w:szCs w:val="24"/>
        </w:rPr>
      </w:pPr>
      <w:r w:rsidRPr="002B417B">
        <w:rPr>
          <w:rFonts w:ascii="Times New Roman" w:hAnsi="Times New Roman"/>
          <w:sz w:val="24"/>
          <w:szCs w:val="24"/>
        </w:rPr>
        <w:t>This a</w:t>
      </w:r>
      <w:r w:rsidR="005211C2" w:rsidRPr="002B417B">
        <w:rPr>
          <w:rFonts w:ascii="Times New Roman" w:hAnsi="Times New Roman"/>
          <w:sz w:val="24"/>
          <w:szCs w:val="24"/>
        </w:rPr>
        <w:t>ssignment will be given on B</w:t>
      </w:r>
      <w:r w:rsidR="00B35DC9" w:rsidRPr="002B417B">
        <w:rPr>
          <w:rFonts w:ascii="Times New Roman" w:hAnsi="Times New Roman"/>
          <w:sz w:val="24"/>
          <w:szCs w:val="24"/>
        </w:rPr>
        <w:t>lackboard</w:t>
      </w:r>
      <w:r w:rsidR="005211C2" w:rsidRPr="002B417B">
        <w:rPr>
          <w:rFonts w:ascii="Times New Roman" w:hAnsi="Times New Roman"/>
          <w:sz w:val="24"/>
          <w:szCs w:val="24"/>
        </w:rPr>
        <w:t xml:space="preserve"> </w:t>
      </w:r>
      <w:r w:rsidRPr="002B417B">
        <w:rPr>
          <w:rFonts w:ascii="Times New Roman" w:hAnsi="Times New Roman"/>
          <w:sz w:val="24"/>
          <w:szCs w:val="24"/>
        </w:rPr>
        <w:t xml:space="preserve">under “quizzes” and  questions and point values will be provided. General info on CDM will be found </w:t>
      </w:r>
      <w:r w:rsidR="005211C2" w:rsidRPr="002B417B">
        <w:rPr>
          <w:rFonts w:ascii="Times New Roman" w:hAnsi="Times New Roman"/>
          <w:sz w:val="24"/>
          <w:szCs w:val="24"/>
        </w:rPr>
        <w:t xml:space="preserve">on </w:t>
      </w:r>
      <w:proofErr w:type="spellStart"/>
      <w:r w:rsidR="005211C2" w:rsidRPr="002B417B">
        <w:rPr>
          <w:rFonts w:ascii="Times New Roman" w:hAnsi="Times New Roman"/>
          <w:sz w:val="24"/>
          <w:szCs w:val="24"/>
        </w:rPr>
        <w:t>facepage</w:t>
      </w:r>
      <w:proofErr w:type="spellEnd"/>
      <w:r w:rsidR="005211C2" w:rsidRPr="002B417B">
        <w:rPr>
          <w:rFonts w:ascii="Times New Roman" w:hAnsi="Times New Roman"/>
          <w:sz w:val="24"/>
          <w:szCs w:val="24"/>
        </w:rPr>
        <w:t xml:space="preserve"> under Quizzes then </w:t>
      </w:r>
      <w:r w:rsidRPr="002B417B">
        <w:rPr>
          <w:rFonts w:ascii="Times New Roman" w:hAnsi="Times New Roman"/>
          <w:sz w:val="24"/>
          <w:szCs w:val="24"/>
        </w:rPr>
        <w:t>find  CDM I. Click on CDM I a</w:t>
      </w:r>
      <w:r w:rsidR="005211C2" w:rsidRPr="002B417B">
        <w:rPr>
          <w:rFonts w:ascii="Times New Roman" w:hAnsi="Times New Roman"/>
          <w:sz w:val="24"/>
          <w:szCs w:val="24"/>
        </w:rPr>
        <w:t xml:space="preserve">nd there will be questions that </w:t>
      </w:r>
      <w:r w:rsidRPr="002B417B">
        <w:rPr>
          <w:rFonts w:ascii="Times New Roman" w:hAnsi="Times New Roman"/>
          <w:sz w:val="24"/>
          <w:szCs w:val="24"/>
        </w:rPr>
        <w:t xml:space="preserve">appear. This is in a "quiz" format with several sections. Each section has information followed by questions to be answered. Read carefully, and respond to the specifics asked. You will see how much each question is worth. (written after the word Question)  </w:t>
      </w:r>
    </w:p>
    <w:p w:rsidR="00A602A2" w:rsidRPr="002B417B" w:rsidRDefault="00A602A2" w:rsidP="00A602A2">
      <w:pPr>
        <w:spacing w:before="100" w:beforeAutospacing="1" w:after="100" w:afterAutospacing="1"/>
        <w:rPr>
          <w:rFonts w:ascii="Times New Roman" w:hAnsi="Times New Roman"/>
          <w:sz w:val="24"/>
          <w:szCs w:val="24"/>
        </w:rPr>
      </w:pPr>
      <w:r w:rsidRPr="002B417B">
        <w:rPr>
          <w:rFonts w:ascii="Times New Roman" w:hAnsi="Times New Roman"/>
          <w:sz w:val="24"/>
          <w:szCs w:val="24"/>
          <w:u w:val="single"/>
        </w:rPr>
        <w:t>APA and referencing</w:t>
      </w:r>
      <w:r w:rsidRPr="002B417B">
        <w:rPr>
          <w:rFonts w:ascii="Times New Roman" w:hAnsi="Times New Roman"/>
          <w:sz w:val="24"/>
          <w:szCs w:val="24"/>
        </w:rPr>
        <w:t>: You will be asked to have at least one peer-reviewed article, and there may be other requested references besides your texts. Please reference using correct APA format. Also the DSM IV should be referenced (author is American Psychiatric Association), and Z</w:t>
      </w:r>
      <w:r w:rsidR="00B35DC9" w:rsidRPr="002B417B">
        <w:rPr>
          <w:rFonts w:ascii="Times New Roman" w:hAnsi="Times New Roman"/>
          <w:sz w:val="24"/>
          <w:szCs w:val="24"/>
        </w:rPr>
        <w:t xml:space="preserve">immerman, etc. </w:t>
      </w:r>
      <w:r w:rsidR="005211C2" w:rsidRPr="002B417B">
        <w:rPr>
          <w:rFonts w:ascii="Times New Roman" w:hAnsi="Times New Roman"/>
          <w:sz w:val="24"/>
          <w:szCs w:val="24"/>
        </w:rPr>
        <w:t xml:space="preserve"> Please use articles and texts</w:t>
      </w:r>
      <w:r w:rsidR="00B35DC9" w:rsidRPr="002B417B">
        <w:rPr>
          <w:rFonts w:ascii="Times New Roman" w:hAnsi="Times New Roman"/>
          <w:sz w:val="24"/>
          <w:szCs w:val="24"/>
        </w:rPr>
        <w:t xml:space="preserve"> rather than class notes. </w:t>
      </w:r>
      <w:r w:rsidRPr="002B417B">
        <w:rPr>
          <w:rFonts w:ascii="Times New Roman" w:hAnsi="Times New Roman"/>
          <w:sz w:val="24"/>
          <w:szCs w:val="24"/>
        </w:rPr>
        <w:t xml:space="preserve"> Please remember as you make your responses that this CDM is a formal paper so use complete sentences unless otherwise specified. </w:t>
      </w:r>
    </w:p>
    <w:p w:rsidR="005211C2" w:rsidRPr="002B417B" w:rsidRDefault="00A602A2" w:rsidP="00A602A2">
      <w:pPr>
        <w:rPr>
          <w:rFonts w:ascii="Times New Roman" w:hAnsi="Times New Roman"/>
          <w:sz w:val="24"/>
          <w:szCs w:val="24"/>
        </w:rPr>
      </w:pPr>
      <w:r w:rsidRPr="002B417B">
        <w:rPr>
          <w:rFonts w:ascii="Times New Roman" w:hAnsi="Times New Roman"/>
          <w:sz w:val="24"/>
          <w:szCs w:val="24"/>
          <w:u w:val="single"/>
        </w:rPr>
        <w:t>Answering questions</w:t>
      </w:r>
      <w:r w:rsidR="005211C2" w:rsidRPr="002B417B">
        <w:rPr>
          <w:rFonts w:ascii="Times New Roman" w:hAnsi="Times New Roman"/>
          <w:sz w:val="24"/>
          <w:szCs w:val="24"/>
          <w:u w:val="single"/>
        </w:rPr>
        <w:t>:</w:t>
      </w:r>
      <w:r w:rsidRPr="002B417B">
        <w:rPr>
          <w:rFonts w:ascii="Times New Roman" w:hAnsi="Times New Roman"/>
          <w:sz w:val="24"/>
          <w:szCs w:val="24"/>
        </w:rPr>
        <w:t xml:space="preserve">  Once you have answered a question, you must submit the answer prior to getting access to the next. You will not be able to go back to your questions once you click submit---</w:t>
      </w:r>
      <w:r w:rsidRPr="002B417B">
        <w:rPr>
          <w:rFonts w:ascii="Times New Roman" w:hAnsi="Times New Roman"/>
          <w:b/>
          <w:sz w:val="24"/>
          <w:szCs w:val="24"/>
        </w:rPr>
        <w:t>do not skip a question</w:t>
      </w:r>
      <w:r w:rsidRPr="002B417B">
        <w:rPr>
          <w:rFonts w:ascii="Times New Roman" w:hAnsi="Times New Roman"/>
          <w:sz w:val="24"/>
          <w:szCs w:val="24"/>
        </w:rPr>
        <w:t xml:space="preserve">, as you will not be able to go back to that question either. </w:t>
      </w:r>
    </w:p>
    <w:p w:rsidR="005211C2" w:rsidRPr="002B417B" w:rsidRDefault="005211C2" w:rsidP="00A602A2">
      <w:pPr>
        <w:rPr>
          <w:rFonts w:ascii="Times New Roman" w:hAnsi="Times New Roman"/>
          <w:sz w:val="24"/>
          <w:szCs w:val="24"/>
        </w:rPr>
      </w:pPr>
    </w:p>
    <w:p w:rsidR="00A602A2" w:rsidRPr="002B417B" w:rsidRDefault="00A602A2" w:rsidP="00A602A2">
      <w:pPr>
        <w:rPr>
          <w:rFonts w:ascii="Times New Roman" w:hAnsi="Times New Roman"/>
          <w:sz w:val="24"/>
          <w:szCs w:val="24"/>
        </w:rPr>
      </w:pPr>
      <w:r w:rsidRPr="002B417B">
        <w:rPr>
          <w:rFonts w:ascii="Times New Roman" w:hAnsi="Times New Roman"/>
          <w:sz w:val="24"/>
          <w:szCs w:val="24"/>
        </w:rPr>
        <w:t>Try and do several sections at the same time. If you click “save” you will be able to stop and start where you left off. As long as you do not move to the next question, you will be able to access the question y</w:t>
      </w:r>
      <w:r w:rsidR="00B35DC9" w:rsidRPr="002B417B">
        <w:rPr>
          <w:rFonts w:ascii="Times New Roman" w:hAnsi="Times New Roman"/>
          <w:sz w:val="24"/>
          <w:szCs w:val="24"/>
        </w:rPr>
        <w:t>ou are working on</w:t>
      </w:r>
      <w:r w:rsidRPr="002B417B">
        <w:rPr>
          <w:rFonts w:ascii="Times New Roman" w:hAnsi="Times New Roman"/>
          <w:sz w:val="24"/>
          <w:szCs w:val="24"/>
        </w:rPr>
        <w:t xml:space="preserve">.  You CAN save your answer and go back to the question if you want to revise or add to before </w:t>
      </w:r>
      <w:r w:rsidR="00B35DC9" w:rsidRPr="002B417B">
        <w:rPr>
          <w:rFonts w:ascii="Times New Roman" w:hAnsi="Times New Roman"/>
          <w:sz w:val="24"/>
          <w:szCs w:val="24"/>
        </w:rPr>
        <w:t>moving to next question.</w:t>
      </w:r>
      <w:r w:rsidRPr="002B417B">
        <w:rPr>
          <w:rFonts w:ascii="Times New Roman" w:hAnsi="Times New Roman"/>
          <w:sz w:val="24"/>
          <w:szCs w:val="24"/>
        </w:rPr>
        <w:t xml:space="preserve">  Just don't move on until you are certain you are finished with that question. You can cut and paste from a word file to the quiz, but can’t cut and paste</w:t>
      </w:r>
      <w:r w:rsidR="005211C2" w:rsidRPr="002B417B">
        <w:rPr>
          <w:rFonts w:ascii="Times New Roman" w:hAnsi="Times New Roman"/>
          <w:sz w:val="24"/>
          <w:szCs w:val="24"/>
        </w:rPr>
        <w:t xml:space="preserve"> from the quiz to word file</w:t>
      </w:r>
      <w:r w:rsidRPr="002B417B">
        <w:rPr>
          <w:rFonts w:ascii="Times New Roman" w:hAnsi="Times New Roman"/>
          <w:sz w:val="24"/>
          <w:szCs w:val="24"/>
        </w:rPr>
        <w:t>. Another method of cut and pasting: highlight your se</w:t>
      </w:r>
      <w:r w:rsidR="005211C2" w:rsidRPr="002B417B">
        <w:rPr>
          <w:rFonts w:ascii="Times New Roman" w:hAnsi="Times New Roman"/>
          <w:sz w:val="24"/>
          <w:szCs w:val="24"/>
        </w:rPr>
        <w:t>ction on Word file then you do C</w:t>
      </w:r>
      <w:r w:rsidRPr="002B417B">
        <w:rPr>
          <w:rFonts w:ascii="Times New Roman" w:hAnsi="Times New Roman"/>
          <w:sz w:val="24"/>
          <w:szCs w:val="24"/>
        </w:rPr>
        <w:t>o</w:t>
      </w:r>
      <w:r w:rsidR="00B35DC9" w:rsidRPr="002B417B">
        <w:rPr>
          <w:rFonts w:ascii="Times New Roman" w:hAnsi="Times New Roman"/>
          <w:sz w:val="24"/>
          <w:szCs w:val="24"/>
        </w:rPr>
        <w:t xml:space="preserve">ntrol </w:t>
      </w:r>
      <w:r w:rsidR="005211C2" w:rsidRPr="002B417B">
        <w:rPr>
          <w:rFonts w:ascii="Times New Roman" w:hAnsi="Times New Roman"/>
          <w:sz w:val="24"/>
          <w:szCs w:val="24"/>
        </w:rPr>
        <w:t>‘C’</w:t>
      </w:r>
      <w:r w:rsidR="00B35DC9" w:rsidRPr="002B417B">
        <w:rPr>
          <w:rFonts w:ascii="Times New Roman" w:hAnsi="Times New Roman"/>
          <w:sz w:val="24"/>
          <w:szCs w:val="24"/>
        </w:rPr>
        <w:t>. Then go into your blackboard</w:t>
      </w:r>
      <w:r w:rsidR="005211C2" w:rsidRPr="002B417B">
        <w:rPr>
          <w:rFonts w:ascii="Times New Roman" w:hAnsi="Times New Roman"/>
          <w:sz w:val="24"/>
          <w:szCs w:val="24"/>
        </w:rPr>
        <w:t xml:space="preserve"> box, and click Control ‘V’</w:t>
      </w:r>
      <w:r w:rsidRPr="002B417B">
        <w:rPr>
          <w:rFonts w:ascii="Times New Roman" w:hAnsi="Times New Roman"/>
          <w:sz w:val="24"/>
          <w:szCs w:val="24"/>
        </w:rPr>
        <w:t xml:space="preserve">. It should paste the answer in the box. </w:t>
      </w:r>
    </w:p>
    <w:p w:rsidR="00A602A2" w:rsidRPr="002B417B" w:rsidRDefault="00A602A2" w:rsidP="00A602A2">
      <w:pPr>
        <w:pStyle w:val="HTMLPreformatted"/>
        <w:rPr>
          <w:rFonts w:ascii="Times New Roman" w:hAnsi="Times New Roman" w:cs="Times New Roman"/>
        </w:rPr>
      </w:pPr>
    </w:p>
    <w:p w:rsidR="00A602A2" w:rsidRPr="002B417B" w:rsidRDefault="00A602A2" w:rsidP="00A602A2">
      <w:pPr>
        <w:pStyle w:val="HTMLPreformatted"/>
        <w:rPr>
          <w:rFonts w:ascii="Times New Roman" w:hAnsi="Times New Roman" w:cs="Times New Roman"/>
        </w:rPr>
      </w:pPr>
      <w:r w:rsidRPr="002B417B">
        <w:rPr>
          <w:rFonts w:ascii="Times New Roman" w:hAnsi="Times New Roman" w:cs="Times New Roman"/>
        </w:rPr>
        <w:t xml:space="preserve">You will be able to see the feedback from your clinical faculty for a short while after the assignment is returned. A box is provided for feedback for each section and points earned. </w:t>
      </w:r>
    </w:p>
    <w:p w:rsidR="00A602A2" w:rsidRPr="00A602A2" w:rsidRDefault="00A602A2" w:rsidP="00A602A2">
      <w:pPr>
        <w:pStyle w:val="HTMLPreformatted"/>
        <w:rPr>
          <w:rFonts w:ascii="Times New Roman" w:hAnsi="Times New Roman" w:cs="Times New Roman"/>
          <w:sz w:val="22"/>
          <w:szCs w:val="22"/>
        </w:rPr>
      </w:pPr>
    </w:p>
    <w:p w:rsidR="00A602A2" w:rsidRPr="00A602A2" w:rsidRDefault="00A602A2" w:rsidP="00A602A2">
      <w:pPr>
        <w:rPr>
          <w:rFonts w:ascii="Times New Roman" w:hAnsi="Times New Roman"/>
          <w:b/>
          <w:bCs/>
        </w:rPr>
        <w:sectPr w:rsidR="00A602A2" w:rsidRPr="00A602A2" w:rsidSect="008A755B">
          <w:pgSz w:w="12240" w:h="15840"/>
          <w:pgMar w:top="1440" w:right="1440" w:bottom="504" w:left="1440" w:header="720" w:footer="720" w:gutter="0"/>
          <w:cols w:space="720"/>
          <w:noEndnote/>
        </w:sectPr>
      </w:pPr>
      <w:r w:rsidRPr="00A602A2">
        <w:rPr>
          <w:rFonts w:ascii="Times New Roman" w:hAnsi="Times New Roman"/>
          <w:b/>
        </w:rPr>
        <w:br w:type="page"/>
      </w:r>
    </w:p>
    <w:p w:rsidR="00A602A2" w:rsidRPr="002B417B" w:rsidRDefault="00A602A2" w:rsidP="00A602A2">
      <w:pPr>
        <w:jc w:val="center"/>
        <w:rPr>
          <w:rFonts w:ascii="Times New Roman" w:hAnsi="Times New Roman"/>
          <w:b/>
          <w:sz w:val="24"/>
          <w:szCs w:val="24"/>
        </w:rPr>
      </w:pPr>
      <w:r w:rsidRPr="00A602A2">
        <w:rPr>
          <w:rFonts w:ascii="Times New Roman" w:hAnsi="Times New Roman"/>
          <w:b/>
        </w:rPr>
        <w:lastRenderedPageBreak/>
        <w:t xml:space="preserve">   </w:t>
      </w:r>
      <w:r w:rsidRPr="002B417B">
        <w:rPr>
          <w:rFonts w:ascii="Times New Roman" w:hAnsi="Times New Roman"/>
          <w:b/>
          <w:sz w:val="24"/>
          <w:szCs w:val="24"/>
        </w:rPr>
        <w:t>The University of Texas at Arlington School of Nursing</w:t>
      </w:r>
    </w:p>
    <w:p w:rsidR="00A602A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 xml:space="preserve">N5424 </w:t>
      </w:r>
      <w:r w:rsidR="00A602A2" w:rsidRPr="002B417B">
        <w:rPr>
          <w:rFonts w:ascii="Times New Roman" w:hAnsi="Times New Roman"/>
          <w:b/>
          <w:sz w:val="24"/>
          <w:szCs w:val="24"/>
        </w:rPr>
        <w:t>Psyc</w:t>
      </w:r>
      <w:r w:rsidR="00B35DC9" w:rsidRPr="002B417B">
        <w:rPr>
          <w:rFonts w:ascii="Times New Roman" w:hAnsi="Times New Roman"/>
          <w:b/>
          <w:sz w:val="24"/>
          <w:szCs w:val="24"/>
        </w:rPr>
        <w:t xml:space="preserve">hiatric Mental Health Nursing </w:t>
      </w:r>
      <w:proofErr w:type="gramStart"/>
      <w:r w:rsidR="00B35DC9" w:rsidRPr="002B417B">
        <w:rPr>
          <w:rFonts w:ascii="Times New Roman" w:hAnsi="Times New Roman"/>
          <w:b/>
          <w:sz w:val="24"/>
          <w:szCs w:val="24"/>
        </w:rPr>
        <w:t>I</w:t>
      </w:r>
      <w:proofErr w:type="gramEnd"/>
    </w:p>
    <w:p w:rsidR="005211C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Fall 2012</w:t>
      </w:r>
    </w:p>
    <w:p w:rsidR="00A602A2" w:rsidRPr="002B417B" w:rsidRDefault="00A602A2" w:rsidP="00A602A2">
      <w:pPr>
        <w:jc w:val="center"/>
        <w:rPr>
          <w:rFonts w:ascii="Times New Roman" w:hAnsi="Times New Roman"/>
          <w:b/>
          <w:sz w:val="24"/>
          <w:szCs w:val="24"/>
          <w:u w:val="single"/>
        </w:rPr>
      </w:pPr>
    </w:p>
    <w:p w:rsidR="00A602A2" w:rsidRDefault="00A602A2" w:rsidP="00A602A2">
      <w:pPr>
        <w:jc w:val="center"/>
        <w:rPr>
          <w:rFonts w:ascii="Times New Roman" w:hAnsi="Times New Roman"/>
          <w:b/>
          <w:sz w:val="24"/>
          <w:szCs w:val="24"/>
          <w:u w:val="single"/>
        </w:rPr>
      </w:pPr>
      <w:r w:rsidRPr="002B417B">
        <w:rPr>
          <w:rFonts w:ascii="Times New Roman" w:hAnsi="Times New Roman"/>
          <w:b/>
          <w:sz w:val="24"/>
          <w:szCs w:val="24"/>
          <w:u w:val="single"/>
        </w:rPr>
        <w:t xml:space="preserve">SOAP </w:t>
      </w:r>
      <w:r w:rsidR="008A755B" w:rsidRPr="002B417B">
        <w:rPr>
          <w:rFonts w:ascii="Times New Roman" w:hAnsi="Times New Roman"/>
          <w:b/>
          <w:sz w:val="24"/>
          <w:szCs w:val="24"/>
          <w:u w:val="single"/>
        </w:rPr>
        <w:t>Note Grading Sheet</w:t>
      </w:r>
    </w:p>
    <w:p w:rsidR="002B417B" w:rsidRPr="002B417B" w:rsidRDefault="002B417B" w:rsidP="00A602A2">
      <w:pPr>
        <w:jc w:val="center"/>
        <w:rPr>
          <w:rFonts w:ascii="Times New Roman" w:hAnsi="Times New Roman"/>
          <w:b/>
          <w:sz w:val="24"/>
          <w:szCs w:val="24"/>
          <w:u w:val="single"/>
        </w:rPr>
      </w:pPr>
    </w:p>
    <w:p w:rsidR="008A755B"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Student:____________________</w:t>
      </w:r>
      <w:r w:rsidR="008A755B" w:rsidRPr="002B417B">
        <w:rPr>
          <w:rFonts w:ascii="Times New Roman" w:hAnsi="Times New Roman" w:cs="Times New Roman"/>
          <w:bCs w:val="0"/>
          <w:color w:val="auto"/>
          <w:sz w:val="24"/>
          <w:szCs w:val="24"/>
        </w:rPr>
        <w:t>____________________</w:t>
      </w:r>
      <w:r w:rsidRPr="002B417B">
        <w:rPr>
          <w:rFonts w:ascii="Times New Roman" w:hAnsi="Times New Roman" w:cs="Times New Roman"/>
          <w:bCs w:val="0"/>
          <w:color w:val="auto"/>
          <w:sz w:val="24"/>
          <w:szCs w:val="24"/>
        </w:rPr>
        <w:tab/>
        <w:t>Grade:____________________</w:t>
      </w:r>
    </w:p>
    <w:p w:rsidR="008A755B" w:rsidRPr="002B417B" w:rsidRDefault="008A755B" w:rsidP="008A755B">
      <w:pPr>
        <w:rPr>
          <w:sz w:val="24"/>
          <w:szCs w:val="24"/>
        </w:rPr>
      </w:pPr>
    </w:p>
    <w:p w:rsidR="00A602A2"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Date:____________________</w:t>
      </w:r>
      <w:r w:rsidRPr="002B417B">
        <w:rPr>
          <w:rFonts w:ascii="Times New Roman" w:hAnsi="Times New Roman" w:cs="Times New Roman"/>
          <w:bCs w:val="0"/>
          <w:color w:val="auto"/>
          <w:sz w:val="24"/>
          <w:szCs w:val="24"/>
        </w:rPr>
        <w:tab/>
        <w:t>Faculty/advisor:_____________________</w:t>
      </w:r>
    </w:p>
    <w:p w:rsidR="00A602A2" w:rsidRPr="002B417B" w:rsidRDefault="00A602A2" w:rsidP="00A602A2">
      <w:pPr>
        <w:rPr>
          <w:rFonts w:ascii="Times New Roman" w:hAnsi="Times New Roman"/>
          <w:b/>
          <w:sz w:val="24"/>
          <w:szCs w:val="24"/>
        </w:rPr>
      </w:pPr>
    </w:p>
    <w:p w:rsidR="00A602A2" w:rsidRPr="002B417B" w:rsidRDefault="00A602A2" w:rsidP="00A602A2">
      <w:pPr>
        <w:tabs>
          <w:tab w:val="left" w:pos="960"/>
        </w:tabs>
        <w:rPr>
          <w:rFonts w:ascii="Times New Roman" w:hAnsi="Times New Roman"/>
          <w:b/>
          <w:sz w:val="24"/>
          <w:szCs w:val="24"/>
        </w:rPr>
      </w:pPr>
      <w:r w:rsidRPr="002B417B">
        <w:rPr>
          <w:rFonts w:ascii="Times New Roman" w:hAnsi="Times New Roman"/>
          <w:b/>
          <w:sz w:val="24"/>
          <w:szCs w:val="24"/>
        </w:rPr>
        <w:t>Possible</w:t>
      </w:r>
      <w:r w:rsidRPr="002B417B">
        <w:rPr>
          <w:rFonts w:ascii="Times New Roman" w:hAnsi="Times New Roman"/>
          <w:b/>
          <w:sz w:val="24"/>
          <w:szCs w:val="24"/>
        </w:rPr>
        <w:tab/>
        <w:t>Actual</w:t>
      </w:r>
    </w:p>
    <w:p w:rsidR="00A602A2" w:rsidRPr="002B417B" w:rsidRDefault="00A602A2" w:rsidP="00A602A2">
      <w:pPr>
        <w:tabs>
          <w:tab w:val="left" w:pos="960"/>
        </w:tabs>
        <w:rPr>
          <w:rFonts w:ascii="Times New Roman" w:hAnsi="Times New Roman"/>
          <w:b/>
          <w:sz w:val="24"/>
          <w:szCs w:val="24"/>
          <w:u w:val="single"/>
        </w:rPr>
      </w:pPr>
      <w:r w:rsidRPr="002B417B">
        <w:rPr>
          <w:rFonts w:ascii="Times New Roman" w:hAnsi="Times New Roman"/>
          <w:b/>
          <w:sz w:val="24"/>
          <w:szCs w:val="24"/>
          <w:u w:val="single"/>
        </w:rPr>
        <w:t>Points</w:t>
      </w:r>
      <w:r w:rsidRPr="002B417B">
        <w:rPr>
          <w:rFonts w:ascii="Times New Roman" w:hAnsi="Times New Roman"/>
          <w:b/>
          <w:sz w:val="24"/>
          <w:szCs w:val="24"/>
        </w:rPr>
        <w:tab/>
      </w:r>
      <w:r w:rsidRPr="002B417B">
        <w:rPr>
          <w:rFonts w:ascii="Times New Roman" w:hAnsi="Times New Roman"/>
          <w:b/>
          <w:sz w:val="24"/>
          <w:szCs w:val="24"/>
          <w:u w:val="single"/>
        </w:rPr>
        <w:t>Points</w:t>
      </w:r>
    </w:p>
    <w:p w:rsidR="00A602A2" w:rsidRPr="002B417B" w:rsidRDefault="00A602A2" w:rsidP="00A602A2">
      <w:pPr>
        <w:tabs>
          <w:tab w:val="left" w:pos="960"/>
        </w:tabs>
        <w:rPr>
          <w:rFonts w:ascii="Times New Roman" w:hAnsi="Times New Roman"/>
          <w:b/>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t>_____</w:t>
      </w:r>
      <w:r w:rsidRPr="002B417B">
        <w:rPr>
          <w:rFonts w:ascii="Times New Roman" w:hAnsi="Times New Roman"/>
          <w:sz w:val="24"/>
          <w:szCs w:val="24"/>
        </w:rPr>
        <w:tab/>
        <w:t>A.</w:t>
      </w:r>
      <w:r w:rsidRPr="002B417B">
        <w:rPr>
          <w:rFonts w:ascii="Times New Roman" w:hAnsi="Times New Roman"/>
          <w:sz w:val="24"/>
          <w:szCs w:val="24"/>
        </w:rPr>
        <w:tab/>
        <w:t>Subjective data appropriately documented (if all areas not assessed, indicate which you would add in italics)</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_____</w:t>
      </w:r>
      <w:r w:rsidRPr="002B417B">
        <w:rPr>
          <w:rFonts w:ascii="Times New Roman" w:hAnsi="Times New Roman"/>
          <w:sz w:val="24"/>
          <w:szCs w:val="24"/>
        </w:rPr>
        <w:tab/>
        <w:t>B.</w:t>
      </w:r>
      <w:r w:rsidRPr="002B417B">
        <w:rPr>
          <w:rFonts w:ascii="Times New Roman" w:hAnsi="Times New Roman"/>
          <w:sz w:val="24"/>
          <w:szCs w:val="24"/>
        </w:rPr>
        <w:tab/>
        <w:t>Objective data appropriately documented. (if all areas not assessed indicate which you would add in italics)</w:t>
      </w:r>
    </w:p>
    <w:p w:rsidR="00A602A2" w:rsidRPr="002B417B" w:rsidRDefault="00A602A2" w:rsidP="008A755B">
      <w:pPr>
        <w:pStyle w:val="Header"/>
        <w:tabs>
          <w:tab w:val="clear" w:pos="4320"/>
          <w:tab w:val="clear" w:pos="8640"/>
          <w:tab w:val="left" w:pos="960"/>
          <w:tab w:val="left" w:pos="1800"/>
        </w:tabs>
        <w:ind w:left="2160" w:hanging="2160"/>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_____</w:t>
      </w:r>
      <w:r w:rsidRPr="002B417B">
        <w:rPr>
          <w:rFonts w:ascii="Times New Roman" w:hAnsi="Times New Roman"/>
          <w:sz w:val="24"/>
          <w:szCs w:val="24"/>
        </w:rPr>
        <w:tab/>
        <w:t>C.</w:t>
      </w:r>
      <w:r w:rsidRPr="002B417B">
        <w:rPr>
          <w:rFonts w:ascii="Times New Roman" w:hAnsi="Times New Roman"/>
          <w:sz w:val="24"/>
          <w:szCs w:val="24"/>
        </w:rPr>
        <w:tab/>
        <w:t>Assessment- Nursing and medical diagnosis(</w:t>
      </w:r>
      <w:proofErr w:type="spellStart"/>
      <w:r w:rsidRPr="002B417B">
        <w:rPr>
          <w:rFonts w:ascii="Times New Roman" w:hAnsi="Times New Roman"/>
          <w:sz w:val="24"/>
          <w:szCs w:val="24"/>
        </w:rPr>
        <w:t>es</w:t>
      </w:r>
      <w:proofErr w:type="spellEnd"/>
      <w:r w:rsidRPr="002B417B">
        <w:rPr>
          <w:rFonts w:ascii="Times New Roman" w:hAnsi="Times New Roman"/>
          <w:sz w:val="24"/>
          <w:szCs w:val="24"/>
        </w:rPr>
        <w:t xml:space="preserve">) formulated. Include differential diagnosis and rule outs. Include DSM-IV criteria for Axis I diagnosis. And indicate which criteria patient met and conclusion about decision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proofErr w:type="gramStart"/>
      <w:r w:rsidRPr="002B417B">
        <w:rPr>
          <w:rFonts w:ascii="Times New Roman" w:hAnsi="Times New Roman"/>
          <w:sz w:val="24"/>
          <w:szCs w:val="24"/>
        </w:rPr>
        <w:t>10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D.</w:t>
      </w:r>
      <w:r w:rsidR="00A602A2" w:rsidRPr="002B417B">
        <w:rPr>
          <w:rFonts w:ascii="Times New Roman" w:hAnsi="Times New Roman"/>
          <w:sz w:val="24"/>
          <w:szCs w:val="24"/>
        </w:rPr>
        <w:tab/>
        <w:t>Neurobiology of disorder(s).</w:t>
      </w:r>
      <w:proofErr w:type="gramEnd"/>
      <w:r w:rsidR="00A602A2" w:rsidRPr="002B417B">
        <w:rPr>
          <w:rFonts w:ascii="Times New Roman" w:hAnsi="Times New Roman"/>
          <w:sz w:val="24"/>
          <w:szCs w:val="24"/>
        </w:rPr>
        <w:t xml:space="preserve"> (Include genetics, neurotransmitters, </w:t>
      </w:r>
      <w:proofErr w:type="spellStart"/>
      <w:r w:rsidR="00A602A2" w:rsidRPr="002B417B">
        <w:rPr>
          <w:rFonts w:ascii="Times New Roman" w:hAnsi="Times New Roman"/>
          <w:sz w:val="24"/>
          <w:szCs w:val="24"/>
        </w:rPr>
        <w:t>neuroanatomical</w:t>
      </w:r>
      <w:proofErr w:type="spellEnd"/>
      <w:r w:rsidR="00A602A2" w:rsidRPr="002B417B">
        <w:rPr>
          <w:rFonts w:ascii="Times New Roman" w:hAnsi="Times New Roman"/>
          <w:sz w:val="24"/>
          <w:szCs w:val="24"/>
        </w:rPr>
        <w:t xml:space="preserve"> changes, current theories of causation, cultural factors specific for this patient); Include and cite references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proofErr w:type="gramStart"/>
      <w:r w:rsidRPr="002B417B">
        <w:rPr>
          <w:rFonts w:ascii="Times New Roman" w:hAnsi="Times New Roman"/>
          <w:sz w:val="24"/>
          <w:szCs w:val="24"/>
        </w:rPr>
        <w:t>20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E.</w:t>
      </w:r>
      <w:r w:rsidR="00A602A2" w:rsidRPr="002B417B">
        <w:rPr>
          <w:rFonts w:ascii="Times New Roman" w:hAnsi="Times New Roman"/>
          <w:sz w:val="24"/>
          <w:szCs w:val="24"/>
        </w:rPr>
        <w:tab/>
        <w:t>Medication management plan &amp; rationale.</w:t>
      </w:r>
      <w:proofErr w:type="gramEnd"/>
      <w:r w:rsidR="00A602A2" w:rsidRPr="002B417B">
        <w:rPr>
          <w:rFonts w:ascii="Times New Roman" w:hAnsi="Times New Roman"/>
          <w:sz w:val="24"/>
          <w:szCs w:val="24"/>
        </w:rPr>
        <w:t xml:space="preserve"> Plan should be cost-effective and evidence based. Include labs to order, meds and dosage. (labs; meds: why this med, what is neurochemistry action of med, side effects to monitor, expected benefits, contraindications, black box warnings). Use references when appropriate.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proofErr w:type="gramStart"/>
      <w:r w:rsidRPr="002B417B">
        <w:rPr>
          <w:rFonts w:ascii="Times New Roman" w:hAnsi="Times New Roman"/>
          <w:sz w:val="24"/>
          <w:szCs w:val="24"/>
        </w:rPr>
        <w:t>20 pts</w:t>
      </w:r>
      <w:r w:rsidRPr="002B417B">
        <w:rPr>
          <w:rFonts w:ascii="Times New Roman" w:hAnsi="Times New Roman"/>
          <w:sz w:val="24"/>
          <w:szCs w:val="24"/>
        </w:rPr>
        <w:tab/>
        <w:t>_____</w:t>
      </w:r>
      <w:r w:rsidRPr="002B417B">
        <w:rPr>
          <w:rFonts w:ascii="Times New Roman" w:hAnsi="Times New Roman"/>
          <w:sz w:val="24"/>
          <w:szCs w:val="24"/>
        </w:rPr>
        <w:tab/>
        <w:t>F.</w:t>
      </w:r>
      <w:r w:rsidRPr="002B417B">
        <w:rPr>
          <w:rFonts w:ascii="Times New Roman" w:hAnsi="Times New Roman"/>
          <w:sz w:val="24"/>
          <w:szCs w:val="24"/>
        </w:rPr>
        <w:tab/>
        <w:t>Therapy and teaching plan &amp; rationale.</w:t>
      </w:r>
      <w:proofErr w:type="gramEnd"/>
      <w:r w:rsidRPr="002B417B">
        <w:rPr>
          <w:rFonts w:ascii="Times New Roman" w:hAnsi="Times New Roman"/>
          <w:sz w:val="24"/>
          <w:szCs w:val="24"/>
        </w:rPr>
        <w:t xml:space="preserve"> </w:t>
      </w:r>
      <w:proofErr w:type="gramStart"/>
      <w:r w:rsidRPr="002B417B">
        <w:rPr>
          <w:rFonts w:ascii="Times New Roman" w:hAnsi="Times New Roman"/>
          <w:sz w:val="24"/>
          <w:szCs w:val="24"/>
        </w:rPr>
        <w:t>Type(s) of therapy, referrals and consultations, teaching plan, counseling-goals and follow up (rationale for this type of therapy, expected benefits, teaching, referrals, follow-up).</w:t>
      </w:r>
      <w:proofErr w:type="gramEnd"/>
      <w:r w:rsidRPr="002B417B">
        <w:rPr>
          <w:rFonts w:ascii="Times New Roman" w:hAnsi="Times New Roman"/>
          <w:sz w:val="24"/>
          <w:szCs w:val="24"/>
        </w:rPr>
        <w:t xml:space="preserve"> Use references when appropriate.</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Credit</w:t>
      </w:r>
      <w:r w:rsidRPr="002B417B">
        <w:rPr>
          <w:rFonts w:ascii="Times New Roman" w:hAnsi="Times New Roman"/>
          <w:sz w:val="24"/>
          <w:szCs w:val="24"/>
        </w:rPr>
        <w:tab/>
        <w:t>_____</w:t>
      </w:r>
      <w:r w:rsidRPr="002B417B">
        <w:rPr>
          <w:rFonts w:ascii="Times New Roman" w:hAnsi="Times New Roman"/>
          <w:sz w:val="24"/>
          <w:szCs w:val="24"/>
        </w:rPr>
        <w:tab/>
        <w:t>G.</w:t>
      </w:r>
      <w:r w:rsidRPr="002B417B">
        <w:rPr>
          <w:rFonts w:ascii="Times New Roman" w:hAnsi="Times New Roman"/>
          <w:sz w:val="24"/>
          <w:szCs w:val="24"/>
        </w:rPr>
        <w:tab/>
        <w:t>Include references from at least 3 sources including one article from refereed journal. Use APA format</w:t>
      </w: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______________________________________________________________________________</w:t>
      </w:r>
    </w:p>
    <w:p w:rsidR="00A602A2" w:rsidRPr="002B417B" w:rsidRDefault="00A602A2" w:rsidP="008A755B">
      <w:pPr>
        <w:tabs>
          <w:tab w:val="left" w:pos="1080"/>
          <w:tab w:val="left" w:pos="1800"/>
          <w:tab w:val="left" w:pos="2880"/>
          <w:tab w:val="left" w:pos="3240"/>
        </w:tabs>
        <w:ind w:left="2160" w:hanging="2160"/>
        <w:rPr>
          <w:rFonts w:ascii="Times New Roman" w:hAnsi="Times New Roman"/>
          <w:sz w:val="24"/>
          <w:szCs w:val="24"/>
        </w:rPr>
      </w:pPr>
    </w:p>
    <w:p w:rsidR="00A602A2" w:rsidRPr="002B417B" w:rsidRDefault="00A602A2" w:rsidP="008A755B">
      <w:pPr>
        <w:tabs>
          <w:tab w:val="left" w:pos="960"/>
          <w:tab w:val="left" w:pos="1800"/>
          <w:tab w:val="left" w:pos="2880"/>
          <w:tab w:val="left" w:pos="3240"/>
        </w:tabs>
        <w:ind w:left="2160" w:hanging="2160"/>
        <w:rPr>
          <w:rFonts w:ascii="Times New Roman" w:hAnsi="Times New Roman"/>
          <w:sz w:val="24"/>
          <w:szCs w:val="24"/>
        </w:rPr>
      </w:pPr>
      <w:r w:rsidRPr="002B417B">
        <w:rPr>
          <w:rFonts w:ascii="Times New Roman" w:hAnsi="Times New Roman"/>
          <w:b/>
          <w:sz w:val="24"/>
          <w:szCs w:val="24"/>
        </w:rPr>
        <w:t>100</w:t>
      </w:r>
      <w:r w:rsidRPr="002B417B">
        <w:rPr>
          <w:rFonts w:ascii="Times New Roman" w:hAnsi="Times New Roman"/>
          <w:b/>
          <w:sz w:val="24"/>
          <w:szCs w:val="24"/>
        </w:rPr>
        <w:tab/>
        <w:t>_____</w:t>
      </w:r>
    </w:p>
    <w:p w:rsidR="00A602A2" w:rsidRPr="002B417B" w:rsidRDefault="00A602A2" w:rsidP="008A755B">
      <w:pPr>
        <w:pStyle w:val="Header"/>
        <w:tabs>
          <w:tab w:val="clear" w:pos="4320"/>
          <w:tab w:val="clear" w:pos="8640"/>
          <w:tab w:val="left" w:pos="1800"/>
        </w:tabs>
        <w:ind w:left="2160" w:hanging="2160"/>
      </w:pPr>
    </w:p>
    <w:p w:rsidR="00A602A2" w:rsidRPr="002B417B" w:rsidRDefault="00A602A2" w:rsidP="00A602A2">
      <w:pPr>
        <w:rPr>
          <w:rFonts w:ascii="Times New Roman" w:hAnsi="Times New Roman"/>
          <w:b/>
          <w:sz w:val="24"/>
          <w:szCs w:val="24"/>
        </w:rPr>
      </w:pPr>
      <w:r w:rsidRPr="002B417B">
        <w:rPr>
          <w:rFonts w:ascii="Times New Roman" w:hAnsi="Times New Roman"/>
          <w:b/>
          <w:sz w:val="24"/>
          <w:szCs w:val="24"/>
        </w:rPr>
        <w:t xml:space="preserve">Comments:  </w:t>
      </w:r>
    </w:p>
    <w:p w:rsidR="00A602A2" w:rsidRPr="002B417B" w:rsidRDefault="00A602A2" w:rsidP="00A602A2">
      <w:pPr>
        <w:rPr>
          <w:rFonts w:ascii="Times New Roman" w:hAnsi="Times New Roman"/>
          <w:b/>
          <w:sz w:val="24"/>
          <w:szCs w:val="24"/>
        </w:rPr>
      </w:pPr>
    </w:p>
    <w:p w:rsidR="008A755B" w:rsidRDefault="008A755B" w:rsidP="002B417B">
      <w:pPr>
        <w:rPr>
          <w:rFonts w:ascii="Times New Roman" w:hAnsi="Times New Roman"/>
          <w:b/>
        </w:rPr>
      </w:pPr>
    </w:p>
    <w:p w:rsidR="002B417B" w:rsidRDefault="002B417B" w:rsidP="002B417B">
      <w:pPr>
        <w:rPr>
          <w:rFonts w:ascii="Times New Roman" w:hAnsi="Times New Roman"/>
          <w:b/>
        </w:rPr>
      </w:pPr>
    </w:p>
    <w:p w:rsidR="008A755B" w:rsidRDefault="008A755B" w:rsidP="00CF7A09">
      <w:pPr>
        <w:jc w:val="center"/>
        <w:rPr>
          <w:rFonts w:ascii="Times New Roman" w:hAnsi="Times New Roman"/>
          <w:b/>
        </w:rPr>
      </w:pPr>
    </w:p>
    <w:p w:rsidR="00CF7A09" w:rsidRPr="006F33F7" w:rsidRDefault="00A602A2" w:rsidP="00CF7A09">
      <w:pPr>
        <w:jc w:val="center"/>
        <w:rPr>
          <w:rFonts w:ascii="Times New Roman" w:hAnsi="Times New Roman"/>
          <w:b/>
          <w:sz w:val="24"/>
          <w:szCs w:val="24"/>
        </w:rPr>
      </w:pPr>
      <w:r w:rsidRPr="006F33F7">
        <w:rPr>
          <w:rFonts w:ascii="Times New Roman" w:hAnsi="Times New Roman"/>
          <w:b/>
          <w:sz w:val="24"/>
          <w:szCs w:val="24"/>
        </w:rPr>
        <w:t xml:space="preserve"> </w:t>
      </w:r>
      <w:r w:rsidR="00CF7A09" w:rsidRPr="006F33F7">
        <w:rPr>
          <w:rFonts w:ascii="Times New Roman" w:hAnsi="Times New Roman"/>
          <w:b/>
          <w:sz w:val="24"/>
          <w:szCs w:val="24"/>
        </w:rPr>
        <w:t>The University of Texas at Arlington School of Nursing</w:t>
      </w:r>
    </w:p>
    <w:p w:rsidR="00CF7A09" w:rsidRPr="006F33F7" w:rsidRDefault="00CF7A09" w:rsidP="00CF7A09">
      <w:pPr>
        <w:jc w:val="center"/>
        <w:rPr>
          <w:rFonts w:ascii="Times New Roman" w:hAnsi="Times New Roman"/>
          <w:b/>
          <w:sz w:val="24"/>
          <w:szCs w:val="24"/>
        </w:rPr>
      </w:pPr>
      <w:r w:rsidRPr="006F33F7">
        <w:rPr>
          <w:rFonts w:ascii="Times New Roman" w:hAnsi="Times New Roman"/>
          <w:b/>
          <w:sz w:val="24"/>
          <w:szCs w:val="24"/>
        </w:rPr>
        <w:t xml:space="preserve">N5424 Psychiatric Mental Health Nursing </w:t>
      </w:r>
      <w:proofErr w:type="gramStart"/>
      <w:r w:rsidRPr="006F33F7">
        <w:rPr>
          <w:rFonts w:ascii="Times New Roman" w:hAnsi="Times New Roman"/>
          <w:b/>
          <w:sz w:val="24"/>
          <w:szCs w:val="24"/>
        </w:rPr>
        <w:t>I</w:t>
      </w:r>
      <w:proofErr w:type="gramEnd"/>
    </w:p>
    <w:p w:rsidR="00CF7A09" w:rsidRPr="006F33F7" w:rsidRDefault="00CF7A09" w:rsidP="00CF7A09">
      <w:pPr>
        <w:jc w:val="center"/>
        <w:rPr>
          <w:rFonts w:ascii="Times New Roman" w:hAnsi="Times New Roman"/>
          <w:b/>
          <w:sz w:val="24"/>
          <w:szCs w:val="24"/>
        </w:rPr>
      </w:pPr>
      <w:r w:rsidRPr="006F33F7">
        <w:rPr>
          <w:rFonts w:ascii="Times New Roman" w:hAnsi="Times New Roman"/>
          <w:b/>
          <w:sz w:val="24"/>
          <w:szCs w:val="24"/>
        </w:rPr>
        <w:t>Fall 2012</w:t>
      </w:r>
    </w:p>
    <w:p w:rsidR="00A602A2" w:rsidRPr="006F33F7" w:rsidRDefault="00A602A2" w:rsidP="00A602A2">
      <w:pPr>
        <w:rPr>
          <w:rFonts w:ascii="Times New Roman" w:hAnsi="Times New Roman"/>
          <w:sz w:val="20"/>
          <w:szCs w:val="24"/>
        </w:rPr>
      </w:pPr>
    </w:p>
    <w:p w:rsidR="00A602A2" w:rsidRPr="006F33F7" w:rsidRDefault="00A602A2" w:rsidP="00A602A2">
      <w:pPr>
        <w:jc w:val="center"/>
        <w:rPr>
          <w:rFonts w:ascii="Times New Roman" w:hAnsi="Times New Roman"/>
          <w:b/>
          <w:sz w:val="24"/>
          <w:szCs w:val="24"/>
          <w:u w:val="single"/>
        </w:rPr>
      </w:pPr>
      <w:r w:rsidRPr="006F33F7">
        <w:rPr>
          <w:rFonts w:ascii="Times New Roman" w:hAnsi="Times New Roman"/>
          <w:b/>
          <w:sz w:val="24"/>
          <w:szCs w:val="24"/>
          <w:u w:val="single"/>
        </w:rPr>
        <w:t>Format for SOAP Note</w:t>
      </w:r>
    </w:p>
    <w:p w:rsidR="008A755B" w:rsidRPr="006F33F7" w:rsidRDefault="008A755B" w:rsidP="00A602A2">
      <w:pPr>
        <w:jc w:val="center"/>
        <w:rPr>
          <w:rFonts w:ascii="Times New Roman" w:hAnsi="Times New Roman"/>
          <w:b/>
          <w:sz w:val="24"/>
          <w:szCs w:val="24"/>
          <w:u w:val="single"/>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A. </w:t>
      </w:r>
      <w:r w:rsidR="008A755B"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SUBJECTIVE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Client identifying information</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Chief Complaint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History of Present Illness </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rPr>
        <w:t>Exploration of the chief complaint/stressors/ what’s been going on/why came, etc. See template</w:t>
      </w:r>
    </w:p>
    <w:p w:rsidR="00A602A2" w:rsidRPr="006F33F7" w:rsidRDefault="00A602A2" w:rsidP="00673073">
      <w:pPr>
        <w:spacing w:line="360" w:lineRule="auto"/>
        <w:rPr>
          <w:rFonts w:ascii="Times New Roman" w:hAnsi="Times New Roman"/>
          <w:bCs/>
          <w:sz w:val="24"/>
          <w:szCs w:val="24"/>
        </w:rPr>
      </w:pPr>
      <w:proofErr w:type="spellStart"/>
      <w:r w:rsidRPr="006F33F7">
        <w:rPr>
          <w:rFonts w:ascii="Times New Roman" w:hAnsi="Times New Roman"/>
          <w:bCs/>
          <w:sz w:val="24"/>
          <w:szCs w:val="24"/>
        </w:rPr>
        <w:t>Neurovegetative</w:t>
      </w:r>
      <w:proofErr w:type="spellEnd"/>
      <w:r w:rsidRPr="006F33F7">
        <w:rPr>
          <w:rFonts w:ascii="Times New Roman" w:hAnsi="Times New Roman"/>
          <w:bCs/>
          <w:sz w:val="24"/>
          <w:szCs w:val="24"/>
        </w:rPr>
        <w:t xml:space="preserve"> Symptoms:</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Sleep</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Appetite and weight</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Energy</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Concentration/ guilt/ self </w:t>
      </w:r>
      <w:proofErr w:type="spellStart"/>
      <w:r w:rsidRPr="006F33F7">
        <w:rPr>
          <w:rFonts w:ascii="Times New Roman" w:hAnsi="Times New Roman"/>
          <w:bCs/>
          <w:sz w:val="24"/>
          <w:szCs w:val="24"/>
          <w:u w:val="single"/>
        </w:rPr>
        <w:t>esteem,etc</w:t>
      </w:r>
      <w:proofErr w:type="spellEnd"/>
    </w:p>
    <w:p w:rsidR="00A602A2" w:rsidRPr="006F33F7" w:rsidRDefault="00A602A2" w:rsidP="00673073">
      <w:pPr>
        <w:spacing w:line="360" w:lineRule="auto"/>
        <w:rPr>
          <w:rFonts w:ascii="Times New Roman" w:hAnsi="Times New Roman"/>
          <w:bCs/>
          <w:sz w:val="24"/>
          <w:szCs w:val="24"/>
        </w:rPr>
      </w:pPr>
      <w:proofErr w:type="spellStart"/>
      <w:r w:rsidRPr="006F33F7">
        <w:rPr>
          <w:rFonts w:ascii="Times New Roman" w:hAnsi="Times New Roman"/>
          <w:bCs/>
          <w:sz w:val="24"/>
          <w:szCs w:val="24"/>
          <w:u w:val="single"/>
        </w:rPr>
        <w:t>Anhedonia</w:t>
      </w:r>
      <w:proofErr w:type="spellEnd"/>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Mood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Diurnal variation of mood</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SI/HI</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Anxiety-all disorders</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Mania</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Psychosis</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Sexual interest/performance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Attention/focus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Psychiatric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Alcohol and Other Drug use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ab/>
        <w:t>See template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Health Status: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Allergies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Medical Conditions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prescribed medications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Health maintenance behaviors</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Last menstrual period</w:t>
      </w:r>
    </w:p>
    <w:p w:rsidR="008A755B" w:rsidRPr="006F33F7" w:rsidRDefault="00A602A2" w:rsidP="006F33F7">
      <w:pPr>
        <w:spacing w:line="360" w:lineRule="auto"/>
        <w:ind w:left="720"/>
        <w:rPr>
          <w:rFonts w:ascii="Times New Roman" w:hAnsi="Times New Roman"/>
          <w:sz w:val="24"/>
          <w:szCs w:val="24"/>
        </w:rPr>
      </w:pPr>
      <w:r w:rsidRPr="006F33F7">
        <w:rPr>
          <w:rFonts w:ascii="Times New Roman" w:hAnsi="Times New Roman"/>
          <w:sz w:val="24"/>
          <w:szCs w:val="24"/>
          <w:u w:val="single"/>
        </w:rPr>
        <w:lastRenderedPageBreak/>
        <w:t>Last physical exam</w:t>
      </w:r>
    </w:p>
    <w:p w:rsidR="00673073" w:rsidRPr="006F33F7" w:rsidRDefault="00673073" w:rsidP="00673073">
      <w:pPr>
        <w:spacing w:line="360" w:lineRule="auto"/>
        <w:rPr>
          <w:rFonts w:ascii="Times New Roman" w:hAnsi="Times New Roman"/>
          <w:b/>
          <w:bCs/>
          <w:sz w:val="24"/>
          <w:szCs w:val="24"/>
        </w:rPr>
      </w:pPr>
      <w:r w:rsidRPr="006F33F7">
        <w:rPr>
          <w:rFonts w:ascii="Times New Roman" w:hAnsi="Times New Roman"/>
          <w:b/>
          <w:bCs/>
          <w:sz w:val="24"/>
          <w:szCs w:val="24"/>
        </w:rPr>
        <w:t>Past Health Status: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Major Childhood Illnesses</w:t>
      </w:r>
    </w:p>
    <w:p w:rsidR="00673073" w:rsidRPr="006F33F7" w:rsidRDefault="00673073" w:rsidP="00673073">
      <w:pPr>
        <w:spacing w:line="360" w:lineRule="auto"/>
        <w:ind w:left="720"/>
        <w:rPr>
          <w:rFonts w:ascii="Times New Roman" w:hAnsi="Times New Roman"/>
          <w:sz w:val="24"/>
          <w:szCs w:val="24"/>
          <w:u w:val="single"/>
        </w:rPr>
      </w:pPr>
      <w:r w:rsidRPr="006F33F7">
        <w:rPr>
          <w:rFonts w:ascii="Times New Roman" w:hAnsi="Times New Roman"/>
          <w:sz w:val="24"/>
          <w:szCs w:val="24"/>
          <w:u w:val="single"/>
        </w:rPr>
        <w:t>Major Illnesses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Accidents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 xml:space="preserve">Menstrual &amp; pregnancy </w:t>
      </w:r>
      <w:proofErr w:type="spellStart"/>
      <w:r w:rsidRPr="006F33F7">
        <w:rPr>
          <w:rFonts w:ascii="Times New Roman" w:hAnsi="Times New Roman"/>
          <w:sz w:val="24"/>
          <w:szCs w:val="24"/>
          <w:u w:val="single"/>
        </w:rPr>
        <w:t>hx</w:t>
      </w:r>
      <w:proofErr w:type="spellEnd"/>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Hospitalizations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Surgeries</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Developmental History</w:t>
      </w:r>
      <w:r w:rsidRPr="006F33F7">
        <w:rPr>
          <w:rFonts w:ascii="Times New Roman" w:hAnsi="Times New Roman"/>
          <w:sz w:val="24"/>
          <w:szCs w:val="24"/>
        </w:rPr>
        <w:t xml:space="preserve"> </w:t>
      </w:r>
    </w:p>
    <w:p w:rsidR="00A602A2" w:rsidRPr="006F33F7" w:rsidRDefault="000519E5" w:rsidP="00A602A2">
      <w:pPr>
        <w:spacing w:line="360" w:lineRule="auto"/>
        <w:rPr>
          <w:rFonts w:ascii="Times New Roman" w:hAnsi="Times New Roman"/>
          <w:sz w:val="24"/>
          <w:szCs w:val="24"/>
        </w:rPr>
      </w:pPr>
      <w:r w:rsidRPr="006F33F7">
        <w:rPr>
          <w:rFonts w:ascii="Times New Roman" w:hAnsi="Times New Roman"/>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Family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     </w:t>
      </w:r>
      <w:r w:rsidR="00B35DC9" w:rsidRPr="006F33F7">
        <w:rPr>
          <w:rFonts w:ascii="Times New Roman" w:hAnsi="Times New Roman"/>
          <w:b/>
          <w:bCs/>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Social History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health habits/ADLs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Educational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Hobbies, talents, interests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Legal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Current Living Situation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Marital and Relationship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Work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Financial Status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Military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Religion/Spirituality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Social network/support system</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Sexual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Focused Review of Systems</w:t>
      </w:r>
    </w:p>
    <w:p w:rsidR="00673073" w:rsidRPr="006F33F7" w:rsidRDefault="00B35DC9" w:rsidP="00673073">
      <w:pPr>
        <w:spacing w:line="360" w:lineRule="auto"/>
        <w:rPr>
          <w:rFonts w:ascii="Times New Roman" w:hAnsi="Times New Roman"/>
          <w:b/>
          <w:bCs/>
          <w:sz w:val="24"/>
          <w:szCs w:val="24"/>
        </w:rPr>
      </w:pPr>
      <w:r w:rsidRPr="006F33F7">
        <w:rPr>
          <w:rFonts w:ascii="Times New Roman" w:hAnsi="Times New Roman"/>
          <w:b/>
          <w:bCs/>
          <w:sz w:val="24"/>
          <w:szCs w:val="24"/>
        </w:rPr>
        <w:t xml:space="preserve">            See Practicum Guide</w:t>
      </w:r>
    </w:p>
    <w:p w:rsidR="008A755B" w:rsidRPr="006F33F7" w:rsidRDefault="008A755B" w:rsidP="00673073">
      <w:pPr>
        <w:spacing w:line="360" w:lineRule="auto"/>
        <w:rPr>
          <w:rFonts w:ascii="Times New Roman" w:hAnsi="Times New Roman"/>
          <w:b/>
          <w:bCs/>
          <w:sz w:val="24"/>
          <w:szCs w:val="24"/>
        </w:rPr>
      </w:pPr>
    </w:p>
    <w:p w:rsidR="00A602A2" w:rsidRPr="006F33F7" w:rsidRDefault="00A602A2" w:rsidP="00673073">
      <w:pPr>
        <w:spacing w:line="360" w:lineRule="auto"/>
        <w:rPr>
          <w:rFonts w:ascii="Times New Roman" w:hAnsi="Times New Roman"/>
          <w:b/>
          <w:bCs/>
          <w:sz w:val="24"/>
          <w:szCs w:val="24"/>
        </w:rPr>
      </w:pPr>
      <w:r w:rsidRPr="006F33F7">
        <w:rPr>
          <w:rFonts w:ascii="Times New Roman" w:hAnsi="Times New Roman"/>
          <w:b/>
          <w:sz w:val="24"/>
          <w:szCs w:val="24"/>
          <w:u w:val="single"/>
        </w:rPr>
        <w:t>B. OBJECTIVE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Mental Status Exam</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Appearance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Behavior &amp; psychomotor activity</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lastRenderedPageBreak/>
        <w:t>Attitude toward examiner/reliability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Mood</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Affect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Speech</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Perceptual disturbance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Thought processes</w:t>
      </w:r>
    </w:p>
    <w:p w:rsidR="00A602A2" w:rsidRPr="006F33F7" w:rsidRDefault="00A602A2" w:rsidP="00A602A2">
      <w:pPr>
        <w:spacing w:line="360" w:lineRule="auto"/>
        <w:ind w:left="720"/>
        <w:rPr>
          <w:rFonts w:ascii="Times New Roman" w:hAnsi="Times New Roman"/>
          <w:sz w:val="24"/>
          <w:szCs w:val="24"/>
          <w:lang w:val="fr-FR"/>
        </w:rPr>
      </w:pPr>
      <w:proofErr w:type="spellStart"/>
      <w:r w:rsidRPr="006F33F7">
        <w:rPr>
          <w:rFonts w:ascii="Times New Roman" w:hAnsi="Times New Roman"/>
          <w:sz w:val="24"/>
          <w:szCs w:val="24"/>
          <w:u w:val="single"/>
          <w:lang w:val="fr-FR"/>
        </w:rPr>
        <w:t>Thought</w:t>
      </w:r>
      <w:proofErr w:type="spellEnd"/>
      <w:r w:rsidRPr="006F33F7">
        <w:rPr>
          <w:rFonts w:ascii="Times New Roman" w:hAnsi="Times New Roman"/>
          <w:sz w:val="24"/>
          <w:szCs w:val="24"/>
          <w:u w:val="single"/>
          <w:lang w:val="fr-FR"/>
        </w:rPr>
        <w:t xml:space="preserve"> content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Alertness and level of consciousness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Orientation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Memory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Concentration and attention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Capacity to read and write</w:t>
      </w:r>
    </w:p>
    <w:p w:rsidR="00A602A2" w:rsidRPr="006F33F7" w:rsidRDefault="00A602A2" w:rsidP="00A602A2">
      <w:pPr>
        <w:spacing w:line="360" w:lineRule="auto"/>
        <w:ind w:left="720"/>
        <w:rPr>
          <w:rFonts w:ascii="Times New Roman" w:hAnsi="Times New Roman"/>
          <w:sz w:val="24"/>
          <w:szCs w:val="24"/>
        </w:rPr>
      </w:pPr>
      <w:proofErr w:type="spellStart"/>
      <w:r w:rsidRPr="006F33F7">
        <w:rPr>
          <w:rFonts w:ascii="Times New Roman" w:hAnsi="Times New Roman"/>
          <w:sz w:val="24"/>
          <w:szCs w:val="24"/>
          <w:u w:val="single"/>
        </w:rPr>
        <w:t>Visuospatial</w:t>
      </w:r>
      <w:proofErr w:type="spellEnd"/>
      <w:r w:rsidRPr="006F33F7">
        <w:rPr>
          <w:rFonts w:ascii="Times New Roman" w:hAnsi="Times New Roman"/>
          <w:sz w:val="24"/>
          <w:szCs w:val="24"/>
          <w:u w:val="single"/>
        </w:rPr>
        <w:t xml:space="preserve"> 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Abstract thinking, proverbs, and similarities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Fund of information and intelligence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Judgment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Insight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Assets/strengths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Liabilities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Other objective data</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Vital Signs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Height/Weight/BMI</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Lab results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Screening tool results</w:t>
      </w:r>
    </w:p>
    <w:p w:rsidR="00A602A2" w:rsidRPr="006F33F7" w:rsidRDefault="00A602A2" w:rsidP="00A602A2">
      <w:pPr>
        <w:spacing w:line="360" w:lineRule="auto"/>
        <w:rPr>
          <w:rFonts w:ascii="Times New Roman" w:hAnsi="Times New Roman"/>
          <w:b/>
          <w:sz w:val="24"/>
          <w:szCs w:val="24"/>
        </w:rPr>
      </w:pPr>
      <w:r w:rsidRPr="006F33F7">
        <w:rPr>
          <w:rFonts w:ascii="Times New Roman" w:hAnsi="Times New Roman"/>
          <w:b/>
          <w:sz w:val="24"/>
          <w:szCs w:val="24"/>
        </w:rPr>
        <w:t>Pertinent physical exam</w:t>
      </w:r>
    </w:p>
    <w:p w:rsidR="00A602A2" w:rsidRPr="006F33F7" w:rsidRDefault="00A602A2" w:rsidP="00A602A2">
      <w:pPr>
        <w:pStyle w:val="Heading1"/>
        <w:spacing w:line="360" w:lineRule="auto"/>
        <w:rPr>
          <w:rFonts w:ascii="Times New Roman" w:hAnsi="Times New Roman" w:cs="Times New Roman"/>
          <w:b w:val="0"/>
          <w:bCs w:val="0"/>
          <w:color w:val="auto"/>
          <w:sz w:val="24"/>
          <w:szCs w:val="24"/>
          <w:u w:val="single"/>
        </w:rPr>
      </w:pPr>
      <w:r w:rsidRPr="006F33F7">
        <w:rPr>
          <w:rFonts w:ascii="Times New Roman" w:hAnsi="Times New Roman" w:cs="Times New Roman"/>
          <w:color w:val="auto"/>
          <w:sz w:val="24"/>
          <w:szCs w:val="24"/>
          <w:u w:val="single"/>
        </w:rPr>
        <w:t>C. ASSESSMENT</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Axis I: </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Axis II: </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Axis III: </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Axis IV: </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Axis V: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lastRenderedPageBreak/>
        <w:t>Differential diagnoses: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Rule out diagnoses: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Nursing diagnoses: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DSM-IV TR criteria and discussion of rationale</w:t>
      </w:r>
    </w:p>
    <w:p w:rsidR="008A755B" w:rsidRPr="006F33F7" w:rsidRDefault="008A755B" w:rsidP="00A602A2">
      <w:pPr>
        <w:spacing w:line="360" w:lineRule="auto"/>
        <w:rPr>
          <w:rFonts w:ascii="Times New Roman" w:hAnsi="Times New Roman"/>
          <w:b/>
          <w:bCs/>
          <w:sz w:val="24"/>
          <w:szCs w:val="24"/>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D. </w:t>
      </w:r>
      <w:r w:rsidR="0071033C"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NEUROBIOLOGY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Genetics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Neurotransmitters</w:t>
      </w:r>
    </w:p>
    <w:p w:rsidR="00A602A2" w:rsidRPr="006F33F7" w:rsidRDefault="00A602A2" w:rsidP="00A602A2">
      <w:pPr>
        <w:spacing w:line="360" w:lineRule="auto"/>
        <w:rPr>
          <w:rFonts w:ascii="Times New Roman" w:hAnsi="Times New Roman"/>
          <w:b/>
          <w:bCs/>
          <w:sz w:val="24"/>
          <w:szCs w:val="24"/>
        </w:rPr>
      </w:pPr>
      <w:proofErr w:type="spellStart"/>
      <w:r w:rsidRPr="006F33F7">
        <w:rPr>
          <w:rFonts w:ascii="Times New Roman" w:hAnsi="Times New Roman"/>
          <w:b/>
          <w:bCs/>
          <w:sz w:val="24"/>
          <w:szCs w:val="24"/>
        </w:rPr>
        <w:t>Neuroanatomical</w:t>
      </w:r>
      <w:proofErr w:type="spellEnd"/>
      <w:r w:rsidRPr="006F33F7">
        <w:rPr>
          <w:rFonts w:ascii="Times New Roman" w:hAnsi="Times New Roman"/>
          <w:b/>
          <w:bCs/>
          <w:sz w:val="24"/>
          <w:szCs w:val="24"/>
        </w:rPr>
        <w:t xml:space="preserve"> changes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theories of causation</w:t>
      </w:r>
    </w:p>
    <w:p w:rsidR="00CF7A09"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Cultural factors</w:t>
      </w:r>
    </w:p>
    <w:p w:rsidR="00673073" w:rsidRPr="006F33F7" w:rsidRDefault="00673073" w:rsidP="00A602A2">
      <w:pPr>
        <w:spacing w:line="360" w:lineRule="auto"/>
        <w:rPr>
          <w:rFonts w:ascii="Times New Roman" w:hAnsi="Times New Roman"/>
          <w:b/>
          <w:bCs/>
          <w:sz w:val="24"/>
          <w:szCs w:val="24"/>
        </w:rPr>
      </w:pPr>
    </w:p>
    <w:p w:rsidR="00A602A2" w:rsidRPr="006F33F7" w:rsidRDefault="0071033C"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E.  </w:t>
      </w:r>
      <w:r w:rsidR="00A602A2" w:rsidRPr="006F33F7">
        <w:rPr>
          <w:rFonts w:ascii="Times New Roman" w:hAnsi="Times New Roman"/>
          <w:b/>
          <w:bCs/>
          <w:sz w:val="24"/>
          <w:szCs w:val="24"/>
          <w:u w:val="single"/>
        </w:rPr>
        <w:t xml:space="preserve"> PLAN &amp; RATIONALE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Labs/ Diagnostic Tests/ Screening Tools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Dosage &amp; directions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Why this med?</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Neurochemistry &amp; MOA</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Side effects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Contraindications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Black Box Warnings</w:t>
      </w:r>
    </w:p>
    <w:p w:rsidR="00A602A2" w:rsidRPr="006F33F7" w:rsidRDefault="00A602A2" w:rsidP="00A602A2">
      <w:pPr>
        <w:spacing w:line="360" w:lineRule="auto"/>
        <w:rPr>
          <w:rFonts w:ascii="Times New Roman" w:hAnsi="Times New Roman"/>
          <w:bCs/>
          <w:sz w:val="24"/>
          <w:szCs w:val="24"/>
          <w:u w:val="single"/>
        </w:rPr>
      </w:pP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Therapy prescription</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Type(s), duration, etc</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Why this therapy?</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Therapy goals</w:t>
      </w:r>
    </w:p>
    <w:p w:rsidR="00A602A2" w:rsidRPr="006F33F7" w:rsidRDefault="00A602A2" w:rsidP="00A602A2">
      <w:pPr>
        <w:spacing w:line="360" w:lineRule="auto"/>
        <w:rPr>
          <w:rFonts w:ascii="Times New Roman" w:hAnsi="Times New Roman"/>
          <w:bCs/>
          <w:sz w:val="24"/>
          <w:szCs w:val="24"/>
        </w:rPr>
      </w:pPr>
      <w:r w:rsidRPr="006F33F7">
        <w:rPr>
          <w:rFonts w:ascii="Times New Roman" w:hAnsi="Times New Roman"/>
          <w:b/>
          <w:bCs/>
          <w:sz w:val="24"/>
          <w:szCs w:val="24"/>
        </w:rPr>
        <w:t>Teaching plan</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Referrals and consultations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Follow up </w:t>
      </w: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p>
    <w:p w:rsidR="00A602A2" w:rsidRPr="00A602A2" w:rsidRDefault="00A602A2" w:rsidP="00A602A2">
      <w:pPr>
        <w:rPr>
          <w:rFonts w:ascii="Times New Roman" w:hAnsi="Times New Roman"/>
        </w:rPr>
      </w:pPr>
    </w:p>
    <w:p w:rsidR="00BD11C8" w:rsidRPr="006F33F7" w:rsidRDefault="008F54DC" w:rsidP="008F54DC">
      <w:pPr>
        <w:rPr>
          <w:rFonts w:ascii="Times New Roman" w:hAnsi="Times New Roman"/>
          <w:b/>
          <w:sz w:val="24"/>
          <w:szCs w:val="24"/>
        </w:rPr>
      </w:pPr>
      <w:r>
        <w:rPr>
          <w:rFonts w:ascii="Times New Roman" w:hAnsi="Times New Roman"/>
        </w:rPr>
        <w:t xml:space="preserve">                             </w:t>
      </w:r>
      <w:r w:rsidR="00BD11C8" w:rsidRPr="006F33F7">
        <w:rPr>
          <w:rFonts w:ascii="Times New Roman" w:hAnsi="Times New Roman"/>
          <w:b/>
          <w:sz w:val="24"/>
          <w:szCs w:val="24"/>
        </w:rPr>
        <w:t>The University of Texas at Arlington School of Nursing</w:t>
      </w:r>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 xml:space="preserve">N5424 Psychiatric Mental Health Nursing </w:t>
      </w:r>
      <w:proofErr w:type="gramStart"/>
      <w:r w:rsidRPr="006F33F7">
        <w:rPr>
          <w:rFonts w:ascii="Times New Roman" w:hAnsi="Times New Roman"/>
          <w:b/>
          <w:sz w:val="24"/>
          <w:szCs w:val="24"/>
        </w:rPr>
        <w:t>I</w:t>
      </w:r>
      <w:proofErr w:type="gramEnd"/>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Fall 2012</w:t>
      </w:r>
    </w:p>
    <w:p w:rsidR="00BD11C8" w:rsidRPr="006F33F7" w:rsidRDefault="00BD11C8" w:rsidP="00BD11C8">
      <w:pPr>
        <w:pStyle w:val="Level1"/>
        <w:widowControl/>
        <w:numPr>
          <w:ilvl w:val="0"/>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b/>
          <w:bCs/>
          <w:sz w:val="24"/>
        </w:rPr>
      </w:pPr>
    </w:p>
    <w:p w:rsidR="00BD11C8" w:rsidRPr="006F33F7" w:rsidRDefault="00BD11C8" w:rsidP="00BD11C8">
      <w:pPr>
        <w:jc w:val="center"/>
        <w:rPr>
          <w:rFonts w:ascii="Times New Roman" w:hAnsi="Times New Roman"/>
          <w:b/>
          <w:sz w:val="24"/>
          <w:szCs w:val="24"/>
          <w:u w:val="single"/>
        </w:rPr>
      </w:pPr>
      <w:r w:rsidRPr="006F33F7">
        <w:rPr>
          <w:rFonts w:ascii="Times New Roman" w:hAnsi="Times New Roman"/>
          <w:b/>
          <w:sz w:val="24"/>
          <w:szCs w:val="24"/>
          <w:u w:val="single"/>
        </w:rPr>
        <w:t>Tips for SOAP Note</w:t>
      </w:r>
    </w:p>
    <w:p w:rsidR="00BD11C8" w:rsidRPr="006F33F7" w:rsidRDefault="00BD11C8" w:rsidP="00BD11C8">
      <w:pPr>
        <w:jc w:val="center"/>
        <w:rPr>
          <w:rFonts w:ascii="Times New Roman" w:hAnsi="Times New Roman"/>
          <w:b/>
          <w:sz w:val="24"/>
          <w:szCs w:val="24"/>
        </w:rPr>
      </w:pPr>
    </w:p>
    <w:p w:rsidR="00BD11C8" w:rsidRPr="006F33F7" w:rsidRDefault="00BD11C8" w:rsidP="00BD11C8">
      <w:pPr>
        <w:jc w:val="center"/>
        <w:rPr>
          <w:rFonts w:ascii="Times New Roman" w:hAnsi="Times New Roman"/>
          <w:b/>
          <w:sz w:val="24"/>
          <w:szCs w:val="24"/>
        </w:rPr>
      </w:pPr>
    </w:p>
    <w:p w:rsidR="00BD11C8" w:rsidRPr="006F33F7" w:rsidRDefault="00BD11C8" w:rsidP="00BD11C8">
      <w:pPr>
        <w:pStyle w:val="ListParagraph"/>
        <w:numPr>
          <w:ilvl w:val="0"/>
          <w:numId w:val="41"/>
        </w:numPr>
        <w:spacing w:line="480" w:lineRule="auto"/>
        <w:rPr>
          <w:b/>
        </w:rPr>
      </w:pPr>
      <w:r w:rsidRPr="006F33F7">
        <w:rPr>
          <w:b/>
        </w:rPr>
        <w:t>SOAP note should be completed on a psychiatric evaluation patient.</w:t>
      </w:r>
    </w:p>
    <w:p w:rsidR="00BD11C8" w:rsidRPr="006F33F7" w:rsidRDefault="00BD11C8" w:rsidP="00BD11C8">
      <w:pPr>
        <w:pStyle w:val="ListParagraph"/>
        <w:numPr>
          <w:ilvl w:val="0"/>
          <w:numId w:val="41"/>
        </w:numPr>
        <w:spacing w:line="480" w:lineRule="auto"/>
        <w:rPr>
          <w:b/>
        </w:rPr>
      </w:pPr>
      <w:r w:rsidRPr="006F33F7">
        <w:rPr>
          <w:b/>
        </w:rPr>
        <w:t>Be sure to review and cover all SOAP note grading criteria.</w:t>
      </w:r>
    </w:p>
    <w:p w:rsidR="00BD11C8" w:rsidRPr="006F33F7" w:rsidRDefault="00BD11C8" w:rsidP="00BD11C8">
      <w:pPr>
        <w:pStyle w:val="ListParagraph"/>
        <w:numPr>
          <w:ilvl w:val="0"/>
          <w:numId w:val="41"/>
        </w:numPr>
        <w:spacing w:line="480" w:lineRule="auto"/>
        <w:rPr>
          <w:b/>
        </w:rPr>
      </w:pPr>
      <w:r w:rsidRPr="006F33F7">
        <w:rPr>
          <w:b/>
        </w:rPr>
        <w:t>Follow provided SOAP note format when completing assignment.</w:t>
      </w:r>
    </w:p>
    <w:p w:rsidR="00BD11C8" w:rsidRPr="006F33F7" w:rsidRDefault="00BD11C8" w:rsidP="0071033C">
      <w:pPr>
        <w:pStyle w:val="ListParagraph"/>
        <w:numPr>
          <w:ilvl w:val="0"/>
          <w:numId w:val="41"/>
        </w:numPr>
        <w:rPr>
          <w:b/>
        </w:rPr>
      </w:pPr>
      <w:r w:rsidRPr="006F33F7">
        <w:rPr>
          <w:b/>
        </w:rPr>
        <w:t>If there is any information that was not obtained during interview, be sure to review chart for that information.</w:t>
      </w:r>
    </w:p>
    <w:p w:rsidR="0071033C" w:rsidRPr="006F33F7" w:rsidRDefault="0071033C" w:rsidP="0071033C">
      <w:pPr>
        <w:pStyle w:val="ListParagraph"/>
        <w:rPr>
          <w:b/>
        </w:rPr>
      </w:pPr>
    </w:p>
    <w:p w:rsidR="00BD11C8" w:rsidRPr="006F33F7" w:rsidRDefault="00BD11C8" w:rsidP="0071033C">
      <w:pPr>
        <w:pStyle w:val="ListParagraph"/>
        <w:numPr>
          <w:ilvl w:val="0"/>
          <w:numId w:val="41"/>
        </w:numPr>
        <w:rPr>
          <w:b/>
        </w:rPr>
      </w:pPr>
      <w:r w:rsidRPr="006F33F7">
        <w:rPr>
          <w:b/>
        </w:rPr>
        <w:t>If information not asked during interview and not obtained through chart, type in italics what you would have asked.</w:t>
      </w:r>
    </w:p>
    <w:p w:rsidR="0071033C" w:rsidRPr="006F33F7" w:rsidRDefault="0071033C" w:rsidP="0071033C">
      <w:pPr>
        <w:rPr>
          <w:b/>
          <w:sz w:val="24"/>
          <w:szCs w:val="24"/>
        </w:rPr>
      </w:pPr>
    </w:p>
    <w:p w:rsidR="00BD11C8" w:rsidRPr="006F33F7" w:rsidRDefault="00BD11C8" w:rsidP="00BD11C8">
      <w:pPr>
        <w:pStyle w:val="ListParagraph"/>
        <w:numPr>
          <w:ilvl w:val="0"/>
          <w:numId w:val="41"/>
        </w:numPr>
        <w:spacing w:line="480" w:lineRule="auto"/>
        <w:rPr>
          <w:b/>
        </w:rPr>
      </w:pPr>
      <w:r w:rsidRPr="006F33F7">
        <w:rPr>
          <w:b/>
        </w:rPr>
        <w:t>Review of systems and physical exam should be focused and pertinent ONLY.</w:t>
      </w:r>
    </w:p>
    <w:p w:rsidR="00BD11C8" w:rsidRPr="006F33F7" w:rsidRDefault="00BD11C8" w:rsidP="0071033C">
      <w:pPr>
        <w:pStyle w:val="ListParagraph"/>
        <w:numPr>
          <w:ilvl w:val="0"/>
          <w:numId w:val="41"/>
        </w:numPr>
        <w:rPr>
          <w:b/>
        </w:rPr>
      </w:pPr>
      <w:r w:rsidRPr="006F33F7">
        <w:rPr>
          <w:b/>
        </w:rPr>
        <w:t>If there was an intervention completed that you would have done differently, please type in italics what you would have done and why.</w:t>
      </w:r>
    </w:p>
    <w:p w:rsidR="0071033C" w:rsidRPr="006F33F7" w:rsidRDefault="0071033C" w:rsidP="0071033C">
      <w:pPr>
        <w:pStyle w:val="ListParagraph"/>
        <w:rPr>
          <w:b/>
        </w:rPr>
      </w:pPr>
    </w:p>
    <w:p w:rsidR="00BD11C8" w:rsidRPr="006F33F7" w:rsidRDefault="00BD11C8" w:rsidP="00BD11C8">
      <w:pPr>
        <w:pStyle w:val="ListParagraph"/>
        <w:numPr>
          <w:ilvl w:val="0"/>
          <w:numId w:val="41"/>
        </w:numPr>
        <w:spacing w:line="480" w:lineRule="auto"/>
        <w:rPr>
          <w:b/>
        </w:rPr>
      </w:pPr>
      <w:r w:rsidRPr="006F33F7">
        <w:rPr>
          <w:b/>
        </w:rPr>
        <w:t>Be sure to provide rationale for ALL of your interventions.</w:t>
      </w:r>
    </w:p>
    <w:p w:rsidR="00BD11C8" w:rsidRPr="006F33F7" w:rsidRDefault="00BD11C8" w:rsidP="00BD11C8">
      <w:pPr>
        <w:rPr>
          <w:rFonts w:ascii="Times New Roman" w:hAnsi="Times New Roman"/>
          <w:b/>
          <w:sz w:val="24"/>
          <w:szCs w:val="24"/>
        </w:rPr>
      </w:pPr>
      <w:r w:rsidRPr="006F33F7">
        <w:rPr>
          <w:rFonts w:ascii="Times New Roman" w:hAnsi="Times New Roman"/>
          <w:b/>
          <w:sz w:val="24"/>
          <w:szCs w:val="24"/>
        </w:rPr>
        <w:t xml:space="preserve">   </w:t>
      </w:r>
      <w:r w:rsidRPr="006F33F7">
        <w:rPr>
          <w:rFonts w:ascii="Times New Roman" w:hAnsi="Times New Roman"/>
          <w:b/>
          <w:sz w:val="24"/>
          <w:szCs w:val="24"/>
        </w:rPr>
        <w:tab/>
      </w:r>
    </w:p>
    <w:p w:rsidR="00BD11C8" w:rsidRDefault="00BD11C8">
      <w:pPr>
        <w:spacing w:after="200" w:line="276" w:lineRule="auto"/>
        <w:rPr>
          <w:rFonts w:ascii="Times New Roman" w:hAnsi="Times New Roman"/>
        </w:rPr>
      </w:pPr>
    </w:p>
    <w:p w:rsidR="005A3A7D" w:rsidRDefault="005A3A7D">
      <w:pPr>
        <w:spacing w:after="200" w:line="276" w:lineRule="auto"/>
        <w:rPr>
          <w:rFonts w:ascii="Times New Roman" w:hAnsi="Times New Roman"/>
          <w:b/>
        </w:rPr>
      </w:pPr>
      <w:r>
        <w:rPr>
          <w:rFonts w:ascii="Times New Roman" w:hAnsi="Times New Roman"/>
          <w:b/>
        </w:rPr>
        <w:br w:type="page"/>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lastRenderedPageBreak/>
        <w:t>The University of Texas at Arlington School of Nursing</w:t>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 xml:space="preserve">N5424 Psychiatric Mental Health Nursing </w:t>
      </w:r>
      <w:proofErr w:type="gramStart"/>
      <w:r w:rsidRPr="003E2F40">
        <w:rPr>
          <w:rFonts w:ascii="Times New Roman" w:hAnsi="Times New Roman"/>
          <w:b/>
          <w:sz w:val="24"/>
          <w:szCs w:val="24"/>
        </w:rPr>
        <w:t>I</w:t>
      </w:r>
      <w:proofErr w:type="gramEnd"/>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Fall 2012</w:t>
      </w:r>
    </w:p>
    <w:p w:rsidR="00CF7A09" w:rsidRPr="003E2F40" w:rsidRDefault="00CF7A09" w:rsidP="0054420E">
      <w:pPr>
        <w:rPr>
          <w:rFonts w:ascii="Times New Roman" w:hAnsi="Times New Roman"/>
          <w:b/>
          <w:sz w:val="24"/>
          <w:szCs w:val="24"/>
        </w:rPr>
      </w:pPr>
    </w:p>
    <w:p w:rsidR="00A602A2" w:rsidRPr="003E2F40" w:rsidRDefault="0071033C" w:rsidP="00CF7A09">
      <w:pPr>
        <w:jc w:val="center"/>
        <w:rPr>
          <w:rFonts w:ascii="Times New Roman" w:hAnsi="Times New Roman"/>
          <w:b/>
          <w:sz w:val="24"/>
          <w:szCs w:val="24"/>
          <w:u w:val="single"/>
        </w:rPr>
      </w:pPr>
      <w:r w:rsidRPr="003E2F40">
        <w:rPr>
          <w:rFonts w:ascii="Times New Roman" w:hAnsi="Times New Roman"/>
          <w:b/>
          <w:sz w:val="24"/>
          <w:szCs w:val="24"/>
          <w:u w:val="single"/>
        </w:rPr>
        <w:t>Therapy Moment Map</w:t>
      </w:r>
    </w:p>
    <w:p w:rsidR="00A602A2" w:rsidRPr="003E2F40" w:rsidRDefault="00A602A2" w:rsidP="00A602A2">
      <w:pPr>
        <w:rPr>
          <w:rFonts w:ascii="Times New Roman" w:hAnsi="Times New Roman"/>
          <w:sz w:val="24"/>
          <w:szCs w:val="24"/>
        </w:rPr>
      </w:pPr>
    </w:p>
    <w:p w:rsidR="003E2F40" w:rsidRPr="003E2F40" w:rsidRDefault="00A602A2" w:rsidP="00A602A2">
      <w:pPr>
        <w:rPr>
          <w:rFonts w:ascii="Times New Roman" w:hAnsi="Times New Roman"/>
          <w:sz w:val="24"/>
          <w:szCs w:val="24"/>
        </w:rPr>
      </w:pPr>
      <w:r w:rsidRPr="003E2F40">
        <w:rPr>
          <w:rFonts w:ascii="Times New Roman" w:hAnsi="Times New Roman"/>
          <w:sz w:val="24"/>
          <w:szCs w:val="24"/>
          <w:u w:val="single"/>
        </w:rPr>
        <w:t>Name</w:t>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003E2F40" w:rsidRPr="003E2F40">
        <w:rPr>
          <w:rFonts w:ascii="Times New Roman" w:hAnsi="Times New Roman"/>
          <w:sz w:val="24"/>
          <w:szCs w:val="24"/>
          <w:u w:val="single"/>
        </w:rPr>
        <w:t>__________________________________________</w:t>
      </w:r>
      <w:r w:rsidR="00CF7A09" w:rsidRPr="003E2F40">
        <w:rPr>
          <w:rFonts w:ascii="Times New Roman" w:hAnsi="Times New Roman"/>
          <w:sz w:val="24"/>
          <w:szCs w:val="24"/>
        </w:rPr>
        <w:tab/>
      </w:r>
    </w:p>
    <w:p w:rsidR="0071033C" w:rsidRPr="003E2F40" w:rsidRDefault="0071033C" w:rsidP="00A602A2">
      <w:pPr>
        <w:rPr>
          <w:rFonts w:ascii="Times New Roman" w:hAnsi="Times New Roman"/>
          <w:sz w:val="24"/>
          <w:szCs w:val="24"/>
          <w:u w:val="single"/>
        </w:rPr>
      </w:pPr>
      <w:r w:rsidRPr="003E2F40">
        <w:rPr>
          <w:rFonts w:ascii="Times New Roman" w:hAnsi="Times New Roman"/>
          <w:sz w:val="24"/>
          <w:szCs w:val="24"/>
          <w:u w:val="single"/>
        </w:rPr>
        <w:t>Clinical Advisor:  _______________________</w:t>
      </w:r>
      <w:r w:rsidR="003E2F40">
        <w:rPr>
          <w:rFonts w:ascii="Times New Roman" w:hAnsi="Times New Roman"/>
          <w:sz w:val="24"/>
          <w:szCs w:val="24"/>
          <w:u w:val="single"/>
        </w:rPr>
        <w:t>_____________________________________</w:t>
      </w:r>
      <w:r w:rsidRPr="003E2F40">
        <w:rPr>
          <w:rFonts w:ascii="Times New Roman" w:hAnsi="Times New Roman"/>
          <w:sz w:val="24"/>
          <w:szCs w:val="24"/>
          <w:u w:val="single"/>
        </w:rPr>
        <w:t>_</w:t>
      </w:r>
      <w:r w:rsidR="003E2F40">
        <w:rPr>
          <w:rFonts w:ascii="Times New Roman" w:hAnsi="Times New Roman"/>
          <w:sz w:val="24"/>
          <w:szCs w:val="24"/>
          <w:u w:val="single"/>
        </w:rPr>
        <w:t>__</w:t>
      </w:r>
    </w:p>
    <w:p w:rsidR="0054420E" w:rsidRPr="003E2F40" w:rsidRDefault="0054420E" w:rsidP="00A602A2">
      <w:pPr>
        <w:rPr>
          <w:rFonts w:ascii="Times New Roman" w:hAnsi="Times New Roman"/>
          <w:sz w:val="24"/>
          <w:szCs w:val="24"/>
          <w:u w:val="single"/>
        </w:rPr>
      </w:pPr>
    </w:p>
    <w:p w:rsidR="00A602A2" w:rsidRPr="003E2F40" w:rsidRDefault="003E2F40" w:rsidP="003E2F40">
      <w:pPr>
        <w:tabs>
          <w:tab w:val="left" w:pos="5040"/>
        </w:tabs>
        <w:rPr>
          <w:rFonts w:ascii="Times New Roman" w:hAnsi="Times New Roman"/>
          <w:sz w:val="24"/>
          <w:szCs w:val="24"/>
          <w:u w:val="single"/>
        </w:rPr>
      </w:pPr>
      <w:r>
        <w:rPr>
          <w:rFonts w:ascii="Times New Roman" w:hAnsi="Times New Roman"/>
          <w:sz w:val="24"/>
          <w:szCs w:val="24"/>
          <w:u w:val="single"/>
        </w:rPr>
        <w:t>Date</w:t>
      </w:r>
      <w:r w:rsidR="00A602A2" w:rsidRPr="003E2F40">
        <w:rPr>
          <w:rFonts w:ascii="Times New Roman" w:hAnsi="Times New Roman"/>
          <w:sz w:val="24"/>
          <w:szCs w:val="24"/>
          <w:u w:val="single"/>
        </w:rPr>
        <w:t xml:space="preserve">______________ </w:t>
      </w:r>
      <w:r w:rsidR="00CF7A09" w:rsidRPr="003E2F40">
        <w:rPr>
          <w:rFonts w:ascii="Times New Roman" w:hAnsi="Times New Roman"/>
          <w:sz w:val="24"/>
          <w:szCs w:val="24"/>
          <w:u w:val="single"/>
        </w:rPr>
        <w:t xml:space="preserve">                </w:t>
      </w:r>
      <w:r>
        <w:rPr>
          <w:rFonts w:ascii="Times New Roman" w:hAnsi="Times New Roman"/>
          <w:sz w:val="24"/>
          <w:szCs w:val="24"/>
        </w:rPr>
        <w:tab/>
      </w:r>
      <w:r w:rsidR="00B35DC9" w:rsidRPr="003E2F40">
        <w:rPr>
          <w:rFonts w:ascii="Times New Roman" w:hAnsi="Times New Roman"/>
          <w:sz w:val="24"/>
          <w:szCs w:val="24"/>
          <w:u w:val="single"/>
        </w:rPr>
        <w:t xml:space="preserve"># 1,    #2 </w:t>
      </w:r>
      <w:r w:rsidR="00A602A2" w:rsidRPr="003E2F40">
        <w:rPr>
          <w:rFonts w:ascii="Times New Roman" w:hAnsi="Times New Roman"/>
          <w:sz w:val="24"/>
          <w:szCs w:val="24"/>
          <w:u w:val="single"/>
        </w:rPr>
        <w:t>___________</w:t>
      </w:r>
      <w:r>
        <w:rPr>
          <w:rFonts w:ascii="Times New Roman" w:hAnsi="Times New Roman"/>
          <w:sz w:val="24"/>
          <w:szCs w:val="24"/>
          <w:u w:val="single"/>
        </w:rPr>
        <w:t>_________________</w:t>
      </w:r>
    </w:p>
    <w:p w:rsidR="00A602A2" w:rsidRPr="003E2F40" w:rsidRDefault="00A602A2" w:rsidP="00A602A2">
      <w:pPr>
        <w:rPr>
          <w:rFonts w:ascii="Times New Roman" w:hAnsi="Times New Roman"/>
          <w:sz w:val="24"/>
          <w:szCs w:val="24"/>
        </w:rPr>
      </w:pPr>
      <w:r w:rsidRPr="003E2F40">
        <w:rPr>
          <w:rFonts w:ascii="Times New Roman" w:hAnsi="Times New Roman"/>
          <w:sz w:val="24"/>
          <w:szCs w:val="24"/>
        </w:rPr>
        <w:br/>
        <w:t>Select 5 –10 minute segment of a ther</w:t>
      </w:r>
      <w:r w:rsidR="00B35DC9" w:rsidRPr="003E2F40">
        <w:rPr>
          <w:rFonts w:ascii="Times New Roman" w:hAnsi="Times New Roman"/>
          <w:sz w:val="24"/>
          <w:szCs w:val="24"/>
        </w:rPr>
        <w:t>apy session and present on blackboard</w:t>
      </w:r>
      <w:r w:rsidRPr="003E2F40">
        <w:rPr>
          <w:rFonts w:ascii="Times New Roman" w:hAnsi="Times New Roman"/>
          <w:sz w:val="24"/>
          <w:szCs w:val="24"/>
        </w:rPr>
        <w:t xml:space="preserve"> in</w:t>
      </w:r>
      <w:r w:rsidR="00CF7A09" w:rsidRPr="003E2F40">
        <w:rPr>
          <w:rFonts w:ascii="Times New Roman" w:hAnsi="Times New Roman"/>
          <w:sz w:val="24"/>
          <w:szCs w:val="24"/>
        </w:rPr>
        <w:t xml:space="preserve"> My Group under </w:t>
      </w:r>
      <w:r w:rsidR="00B35DC9" w:rsidRPr="003E2F40">
        <w:rPr>
          <w:rFonts w:ascii="Times New Roman" w:hAnsi="Times New Roman"/>
          <w:sz w:val="24"/>
          <w:szCs w:val="24"/>
        </w:rPr>
        <w:t>your clinical advisor</w:t>
      </w:r>
      <w:r w:rsidRPr="003E2F40">
        <w:rPr>
          <w:rFonts w:ascii="Times New Roman" w:hAnsi="Times New Roman"/>
          <w:sz w:val="24"/>
          <w:szCs w:val="24"/>
        </w:rPr>
        <w:t xml:space="preserve"> discussion board. </w:t>
      </w:r>
      <w:r w:rsidR="00CF7A09" w:rsidRPr="003E2F40">
        <w:rPr>
          <w:rFonts w:ascii="Times New Roman" w:hAnsi="Times New Roman"/>
          <w:b/>
          <w:sz w:val="24"/>
          <w:szCs w:val="24"/>
        </w:rPr>
        <w:t xml:space="preserve">Use </w:t>
      </w:r>
      <w:proofErr w:type="spellStart"/>
      <w:r w:rsidR="00CF7A09" w:rsidRPr="003E2F40">
        <w:rPr>
          <w:rFonts w:ascii="Times New Roman" w:hAnsi="Times New Roman"/>
          <w:b/>
          <w:sz w:val="24"/>
          <w:szCs w:val="24"/>
        </w:rPr>
        <w:t>Power</w:t>
      </w:r>
      <w:r w:rsidRPr="003E2F40">
        <w:rPr>
          <w:rFonts w:ascii="Times New Roman" w:hAnsi="Times New Roman"/>
          <w:b/>
          <w:sz w:val="24"/>
          <w:szCs w:val="24"/>
        </w:rPr>
        <w:t>point</w:t>
      </w:r>
      <w:proofErr w:type="spellEnd"/>
      <w:r w:rsidRPr="003E2F40">
        <w:rPr>
          <w:rFonts w:ascii="Times New Roman" w:hAnsi="Times New Roman"/>
          <w:b/>
          <w:sz w:val="24"/>
          <w:szCs w:val="24"/>
        </w:rPr>
        <w:t>.</w:t>
      </w:r>
      <w:r w:rsidRPr="003E2F40">
        <w:rPr>
          <w:rFonts w:ascii="Times New Roman" w:hAnsi="Times New Roman"/>
          <w:sz w:val="24"/>
          <w:szCs w:val="24"/>
        </w:rPr>
        <w:t xml:space="preserve"> </w:t>
      </w:r>
      <w:proofErr w:type="gramStart"/>
      <w:r w:rsidRPr="003E2F40">
        <w:rPr>
          <w:rFonts w:ascii="Times New Roman" w:hAnsi="Times New Roman"/>
          <w:sz w:val="24"/>
          <w:szCs w:val="24"/>
        </w:rPr>
        <w:t>Can be from individual, group or family therapy experience.</w:t>
      </w:r>
      <w:proofErr w:type="gramEnd"/>
      <w:r w:rsidRPr="003E2F40">
        <w:rPr>
          <w:rFonts w:ascii="Times New Roman" w:hAnsi="Times New Roman"/>
          <w:sz w:val="24"/>
          <w:szCs w:val="24"/>
        </w:rPr>
        <w:t xml:space="preserve"> The focus is on developing skills, self-reflection, application of theory, and developing as a therapist, and provides “peer supervision” as well as faculty supervision</w:t>
      </w:r>
      <w:r w:rsidR="00B35DC9" w:rsidRPr="003E2F40">
        <w:rPr>
          <w:rFonts w:ascii="Times New Roman" w:hAnsi="Times New Roman"/>
          <w:sz w:val="24"/>
          <w:szCs w:val="24"/>
        </w:rPr>
        <w:t xml:space="preserve">. </w:t>
      </w:r>
      <w:r w:rsidRPr="003E2F40">
        <w:rPr>
          <w:rFonts w:ascii="Times New Roman" w:hAnsi="Times New Roman"/>
          <w:sz w:val="24"/>
          <w:szCs w:val="24"/>
        </w:rPr>
        <w:t>Respond t</w:t>
      </w:r>
      <w:r w:rsidR="00B35DC9" w:rsidRPr="003E2F40">
        <w:rPr>
          <w:rFonts w:ascii="Times New Roman" w:hAnsi="Times New Roman"/>
          <w:sz w:val="24"/>
          <w:szCs w:val="24"/>
        </w:rPr>
        <w:t xml:space="preserve">o each classmate’s TMM on blackboard x 1 week. Moderate the discussion. </w:t>
      </w:r>
    </w:p>
    <w:p w:rsidR="00A602A2" w:rsidRPr="003E2F40" w:rsidRDefault="00A602A2" w:rsidP="00A602A2">
      <w:pPr>
        <w:rPr>
          <w:rFonts w:ascii="Times New Roman" w:hAnsi="Times New Roman"/>
          <w:sz w:val="24"/>
          <w:szCs w:val="24"/>
        </w:rPr>
      </w:pPr>
    </w:p>
    <w:p w:rsidR="00A602A2" w:rsidRPr="003E2F40" w:rsidRDefault="00A602A2" w:rsidP="00A602A2">
      <w:pPr>
        <w:rPr>
          <w:rFonts w:ascii="Times New Roman" w:hAnsi="Times New Roman"/>
          <w:sz w:val="24"/>
          <w:szCs w:val="24"/>
          <w:u w:val="single"/>
        </w:rPr>
      </w:pPr>
      <w:r w:rsidRPr="003E2F40">
        <w:rPr>
          <w:rFonts w:ascii="Times New Roman" w:hAnsi="Times New Roman"/>
          <w:sz w:val="24"/>
          <w:szCs w:val="24"/>
          <w:u w:val="single"/>
        </w:rPr>
        <w:t>Scenario and purpose</w:t>
      </w:r>
      <w:r w:rsidRPr="003E2F40">
        <w:rPr>
          <w:rFonts w:ascii="Times New Roman" w:hAnsi="Times New Roman"/>
          <w:sz w:val="24"/>
          <w:szCs w:val="24"/>
        </w:rPr>
        <w:t xml:space="preserve"> </w:t>
      </w:r>
    </w:p>
    <w:p w:rsidR="00A602A2" w:rsidRPr="003E2F40" w:rsidRDefault="00CF7A09" w:rsidP="0071033C">
      <w:pPr>
        <w:tabs>
          <w:tab w:val="left" w:pos="594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Points</w:t>
      </w:r>
      <w:r w:rsidR="0071033C" w:rsidRPr="003E2F40">
        <w:rPr>
          <w:rFonts w:ascii="Times New Roman" w:hAnsi="Times New Roman"/>
          <w:sz w:val="24"/>
          <w:szCs w:val="24"/>
        </w:rPr>
        <w:tab/>
      </w:r>
      <w:r w:rsidR="0071033C" w:rsidRPr="003E2F40">
        <w:rPr>
          <w:rFonts w:ascii="Times New Roman" w:hAnsi="Times New Roman"/>
          <w:sz w:val="24"/>
          <w:szCs w:val="24"/>
        </w:rPr>
        <w:tab/>
      </w:r>
      <w:r w:rsidR="00A602A2" w:rsidRPr="003E2F40">
        <w:rPr>
          <w:rFonts w:ascii="Times New Roman" w:hAnsi="Times New Roman"/>
          <w:sz w:val="24"/>
          <w:szCs w:val="24"/>
        </w:rPr>
        <w:t>Actual</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 Client </w:t>
      </w:r>
      <w:r w:rsidR="00CF7A09" w:rsidRPr="003E2F40">
        <w:rPr>
          <w:rFonts w:ascii="Times New Roman" w:hAnsi="Times New Roman"/>
          <w:sz w:val="24"/>
          <w:szCs w:val="24"/>
        </w:rPr>
        <w:t xml:space="preserve">description  </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r>
      <w:r w:rsidR="00CF7A09" w:rsidRPr="003E2F40">
        <w:rPr>
          <w:rFonts w:ascii="Times New Roman" w:hAnsi="Times New Roman"/>
          <w:sz w:val="24"/>
          <w:szCs w:val="24"/>
        </w:rPr>
        <w:softHyphen/>
      </w:r>
      <w:r w:rsidR="00CF7A09" w:rsidRPr="003E2F40">
        <w:rPr>
          <w:rFonts w:ascii="Times New Roman" w:hAnsi="Times New Roman"/>
          <w:sz w:val="24"/>
          <w:szCs w:val="24"/>
        </w:rPr>
        <w:softHyphen/>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appearance, mood, </w:t>
      </w:r>
      <w:proofErr w:type="gramStart"/>
      <w:r w:rsidRPr="003E2F40">
        <w:rPr>
          <w:rFonts w:ascii="Times New Roman" w:hAnsi="Times New Roman"/>
          <w:sz w:val="24"/>
          <w:szCs w:val="24"/>
        </w:rPr>
        <w:t>affect</w:t>
      </w:r>
      <w:proofErr w:type="gramEnd"/>
      <w:r w:rsidRPr="003E2F40">
        <w:rPr>
          <w:rFonts w:ascii="Times New Roman" w:hAnsi="Times New Roman"/>
          <w:sz w:val="24"/>
          <w:szCs w:val="24"/>
        </w:rPr>
        <w:t xml:space="preserve"> of client</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Age, gender, cultural identity, other identifying factors</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2. Setting</w:t>
      </w:r>
      <w:r w:rsidR="00CF7A09" w:rsidRPr="003E2F40">
        <w:rPr>
          <w:rFonts w:ascii="Times New Roman" w:hAnsi="Times New Roman"/>
          <w:sz w:val="24"/>
          <w:szCs w:val="24"/>
        </w:rPr>
        <w:t xml:space="preserve"> Description  </w:t>
      </w:r>
      <w:r w:rsidR="00CF7A09" w:rsidRPr="003E2F40">
        <w:rPr>
          <w:rFonts w:ascii="Times New Roman" w:hAnsi="Times New Roman"/>
          <w:sz w:val="24"/>
          <w:szCs w:val="24"/>
        </w:rPr>
        <w:tab/>
      </w:r>
      <w:r w:rsidRPr="003E2F40">
        <w:rPr>
          <w:rFonts w:ascii="Times New Roman" w:hAnsi="Times New Roman"/>
          <w:sz w:val="24"/>
          <w:szCs w:val="24"/>
        </w:rPr>
        <w:t xml:space="preserve"> 5</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the room and where everyone is placed.   </w:t>
      </w:r>
    </w:p>
    <w:p w:rsidR="00A602A2" w:rsidRPr="003E2F40" w:rsidRDefault="00A602A2" w:rsidP="0071033C">
      <w:pPr>
        <w:tabs>
          <w:tab w:val="left" w:pos="61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3. </w:t>
      </w:r>
      <w:r w:rsidR="00CF7A09" w:rsidRPr="003E2F40">
        <w:rPr>
          <w:rFonts w:ascii="Times New Roman" w:hAnsi="Times New Roman"/>
          <w:sz w:val="24"/>
          <w:szCs w:val="24"/>
        </w:rPr>
        <w:t>Background description</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was happening just before the session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do you know, if anything about emergent situations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between sessions, where the patient was </w:t>
      </w:r>
      <w:r w:rsidR="0071033C" w:rsidRPr="003E2F40">
        <w:rPr>
          <w:rFonts w:ascii="Times New Roman" w:hAnsi="Times New Roman"/>
          <w:sz w:val="24"/>
          <w:szCs w:val="24"/>
        </w:rPr>
        <w:t>just before the</w:t>
      </w:r>
    </w:p>
    <w:p w:rsidR="00A602A2" w:rsidRPr="003E2F40" w:rsidRDefault="0071033C"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session, and what the transition was like.</w:t>
      </w:r>
      <w:r w:rsidRPr="003E2F40">
        <w:rPr>
          <w:rFonts w:ascii="Times New Roman" w:hAnsi="Times New Roman"/>
          <w:sz w:val="24"/>
          <w:szCs w:val="24"/>
        </w:rPr>
        <w:t xml:space="preserve">  Discuss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circumstances of the therapy session</w:t>
      </w:r>
      <w:r w:rsidR="0071033C" w:rsidRPr="003E2F40">
        <w:rPr>
          <w:rFonts w:ascii="Times New Roman" w:hAnsi="Times New Roman"/>
          <w:sz w:val="24"/>
          <w:szCs w:val="24"/>
        </w:rPr>
        <w:t xml:space="preserve"> that led you to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71033C" w:rsidRPr="003E2F40">
        <w:rPr>
          <w:rFonts w:ascii="Times New Roman" w:hAnsi="Times New Roman"/>
          <w:sz w:val="24"/>
          <w:szCs w:val="24"/>
        </w:rPr>
        <w:t>therapy moment</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5. Purpose of the inter</w:t>
      </w:r>
      <w:r w:rsidR="0054420E" w:rsidRPr="003E2F40">
        <w:rPr>
          <w:rFonts w:ascii="Times New Roman" w:hAnsi="Times New Roman"/>
          <w:sz w:val="24"/>
          <w:szCs w:val="24"/>
        </w:rPr>
        <w:t xml:space="preserve">action.  </w:t>
      </w:r>
      <w:r w:rsidR="0054420E"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Identify the therapy goal for the session</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using an identified theoretical framework</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6. Image that depicts your visualized  </w:t>
      </w:r>
      <w:r w:rsidR="0054420E" w:rsidRPr="003E2F40">
        <w:rPr>
          <w:rFonts w:ascii="Times New Roman" w:hAnsi="Times New Roman"/>
          <w:sz w:val="24"/>
          <w:szCs w:val="24"/>
        </w:rPr>
        <w:t xml:space="preserve">                           </w:t>
      </w:r>
      <w:r w:rsidR="00B35DC9" w:rsidRPr="003E2F40">
        <w:rPr>
          <w:rFonts w:ascii="Times New Roman" w:hAnsi="Times New Roman"/>
          <w:sz w:val="24"/>
          <w:szCs w:val="24"/>
        </w:rPr>
        <w:t xml:space="preserve"> </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outcome of the therapy session  for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Pr="003E2F40">
        <w:rPr>
          <w:rFonts w:ascii="Times New Roman" w:hAnsi="Times New Roman"/>
          <w:sz w:val="24"/>
          <w:szCs w:val="24"/>
        </w:rPr>
        <w:t>the</w:t>
      </w:r>
      <w:proofErr w:type="gramEnd"/>
      <w:r w:rsidRPr="003E2F40">
        <w:rPr>
          <w:rFonts w:ascii="Times New Roman" w:hAnsi="Times New Roman"/>
          <w:sz w:val="24"/>
          <w:szCs w:val="24"/>
        </w:rPr>
        <w:t xml:space="preserve"> patient.  </w:t>
      </w:r>
    </w:p>
    <w:p w:rsidR="00A602A2" w:rsidRPr="003E2F40" w:rsidRDefault="00A602A2" w:rsidP="0071033C">
      <w:pPr>
        <w:tabs>
          <w:tab w:val="left" w:pos="180"/>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6F33F7">
        <w:rPr>
          <w:rFonts w:ascii="Times New Roman" w:hAnsi="Times New Roman"/>
          <w:sz w:val="24"/>
          <w:szCs w:val="24"/>
        </w:rPr>
        <w:t xml:space="preserve"> </w:t>
      </w:r>
      <w:r w:rsidRPr="003E2F40">
        <w:rPr>
          <w:rFonts w:ascii="Times New Roman" w:hAnsi="Times New Roman"/>
          <w:sz w:val="24"/>
          <w:szCs w:val="24"/>
        </w:rPr>
        <w:t xml:space="preserve">This should include an image from clip art or </w:t>
      </w:r>
    </w:p>
    <w:p w:rsidR="00A602A2" w:rsidRPr="003E2F40" w:rsidRDefault="0054420E"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proofErr w:type="gramStart"/>
      <w:r w:rsidR="00A602A2" w:rsidRPr="003E2F40">
        <w:rPr>
          <w:rFonts w:ascii="Times New Roman" w:hAnsi="Times New Roman"/>
          <w:sz w:val="24"/>
          <w:szCs w:val="24"/>
        </w:rPr>
        <w:t>photo</w:t>
      </w:r>
      <w:proofErr w:type="gramEnd"/>
      <w:r w:rsidR="00A602A2" w:rsidRPr="003E2F40">
        <w:rPr>
          <w:rFonts w:ascii="Times New Roman" w:hAnsi="Times New Roman"/>
          <w:sz w:val="24"/>
          <w:szCs w:val="24"/>
        </w:rPr>
        <w:t xml:space="preserve"> or drawing, not just a verbal image. </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7. Description of obstacles the patient may have</w:t>
      </w:r>
      <w:r w:rsidR="0054420E" w:rsidRPr="003E2F40">
        <w:rPr>
          <w:rFonts w:ascii="Times New Roman" w:hAnsi="Times New Roman"/>
          <w:sz w:val="24"/>
          <w:szCs w:val="24"/>
        </w:rPr>
        <w:tab/>
      </w:r>
      <w:r w:rsidRPr="003E2F40">
        <w:rPr>
          <w:rFonts w:ascii="Times New Roman" w:hAnsi="Times New Roman"/>
          <w:sz w:val="24"/>
          <w:szCs w:val="24"/>
        </w:rPr>
        <w:t xml:space="preserve">5    </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toward meeting the imagined outcome</w:t>
      </w: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b/>
          <w:bCs/>
          <w:sz w:val="24"/>
          <w:szCs w:val="24"/>
        </w:rPr>
        <w:lastRenderedPageBreak/>
        <w:t>Therapy Moment Map Dialogue</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8. Dialogue displays an example of an intervention           </w:t>
      </w:r>
      <w:r w:rsidR="00B35DC9" w:rsidRPr="003E2F40">
        <w:rPr>
          <w:rFonts w:ascii="Times New Roman" w:hAnsi="Times New Roman"/>
          <w:sz w:val="24"/>
          <w:szCs w:val="24"/>
        </w:rPr>
        <w:t xml:space="preserve">   </w:t>
      </w:r>
      <w:r w:rsidR="0071033C" w:rsidRPr="003E2F40">
        <w:rPr>
          <w:rFonts w:ascii="Times New Roman" w:hAnsi="Times New Roman"/>
          <w:sz w:val="24"/>
          <w:szCs w:val="24"/>
        </w:rPr>
        <w:tab/>
      </w:r>
      <w:r w:rsidRPr="003E2F40">
        <w:rPr>
          <w:rFonts w:ascii="Times New Roman" w:hAnsi="Times New Roman"/>
          <w:sz w:val="24"/>
          <w:szCs w:val="24"/>
        </w:rPr>
        <w:t>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that can be analyzed  to demonstrate students</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716A74" w:rsidRPr="003E2F40">
        <w:rPr>
          <w:rFonts w:ascii="Times New Roman" w:hAnsi="Times New Roman"/>
          <w:sz w:val="24"/>
          <w:szCs w:val="24"/>
        </w:rPr>
        <w:t xml:space="preserve"> </w:t>
      </w:r>
      <w:r w:rsidRPr="003E2F40">
        <w:rPr>
          <w:rFonts w:ascii="Times New Roman" w:hAnsi="Times New Roman"/>
          <w:sz w:val="24"/>
          <w:szCs w:val="24"/>
        </w:rPr>
        <w:t>clinical reasoning process</w:t>
      </w:r>
    </w:p>
    <w:p w:rsidR="0071033C" w:rsidRPr="003E2F40" w:rsidRDefault="0071033C" w:rsidP="0071033C">
      <w:pPr>
        <w:tabs>
          <w:tab w:val="left" w:pos="6120"/>
          <w:tab w:val="left" w:pos="7920"/>
        </w:tabs>
        <w:rPr>
          <w:rFonts w:ascii="Times New Roman" w:hAnsi="Times New Roman"/>
          <w:sz w:val="24"/>
          <w:szCs w:val="24"/>
        </w:rPr>
      </w:pP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pStyle w:val="Heading2"/>
        <w:tabs>
          <w:tab w:val="left" w:pos="6120"/>
          <w:tab w:val="left" w:pos="7920"/>
        </w:tabs>
      </w:pPr>
      <w:r w:rsidRPr="003E2F40">
        <w:t xml:space="preserve"> </w:t>
      </w:r>
      <w:r w:rsidRPr="003E2F40">
        <w:rPr>
          <w:i/>
        </w:rPr>
        <w:t>Analysi</w:t>
      </w:r>
      <w:r w:rsidRPr="003E2F40">
        <w:t>s</w:t>
      </w:r>
    </w:p>
    <w:p w:rsidR="00673073" w:rsidRPr="003E2F40" w:rsidRDefault="00673073" w:rsidP="0071033C">
      <w:pPr>
        <w:tabs>
          <w:tab w:val="left" w:pos="6120"/>
          <w:tab w:val="left" w:pos="7920"/>
        </w:tabs>
        <w:rPr>
          <w:rFonts w:ascii="Times New Roman" w:hAnsi="Times New Roman"/>
          <w:sz w:val="24"/>
          <w:szCs w:val="24"/>
          <w:lang w:eastAsia="en-US"/>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9.</w:t>
      </w:r>
      <w:r w:rsidR="0054420E" w:rsidRPr="003E2F40">
        <w:rPr>
          <w:rFonts w:ascii="Times New Roman" w:hAnsi="Times New Roman"/>
          <w:sz w:val="24"/>
          <w:szCs w:val="24"/>
        </w:rPr>
        <w:t xml:space="preserve"> </w:t>
      </w:r>
      <w:r w:rsidRPr="003E2F40">
        <w:rPr>
          <w:rFonts w:ascii="Times New Roman" w:hAnsi="Times New Roman"/>
          <w:sz w:val="24"/>
          <w:szCs w:val="24"/>
        </w:rPr>
        <w:t xml:space="preserve">Description of what you are thinking and feeling             </w:t>
      </w:r>
      <w:r w:rsidR="0071033C" w:rsidRPr="003E2F40">
        <w:rPr>
          <w:rFonts w:ascii="Times New Roman" w:hAnsi="Times New Roman"/>
          <w:sz w:val="24"/>
          <w:szCs w:val="24"/>
        </w:rPr>
        <w:tab/>
      </w:r>
      <w:r w:rsidRPr="003E2F40">
        <w:rPr>
          <w:rFonts w:ascii="Times New Roman" w:hAnsi="Times New Roman"/>
          <w:sz w:val="24"/>
          <w:szCs w:val="24"/>
        </w:rPr>
        <w:t>15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during the therapy moment </w:t>
      </w:r>
      <w:r w:rsidR="00716A74" w:rsidRPr="003E2F40">
        <w:rPr>
          <w:rFonts w:ascii="Times New Roman" w:hAnsi="Times New Roman"/>
          <w:sz w:val="24"/>
          <w:szCs w:val="24"/>
        </w:rPr>
        <w:t>to enlighten others</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about the </w:t>
      </w:r>
      <w:r w:rsidR="00716A74" w:rsidRPr="003E2F40">
        <w:rPr>
          <w:rFonts w:ascii="Times New Roman" w:hAnsi="Times New Roman"/>
          <w:sz w:val="24"/>
          <w:szCs w:val="24"/>
        </w:rPr>
        <w:t>rationale for interventions</w:t>
      </w:r>
    </w:p>
    <w:p w:rsidR="0071033C"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10. Analysis of the intervention                                            </w:t>
      </w:r>
      <w:r w:rsidR="0071033C"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i</w:t>
      </w:r>
      <w:r w:rsidRPr="003E2F40">
        <w:t xml:space="preserve">s accurate and organized according to the </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w:t>
      </w:r>
      <w:r w:rsidRPr="003E2F40">
        <w:t>theory of particular therapeutic approach and</w:t>
      </w:r>
    </w:p>
    <w:p w:rsidR="00A602A2" w:rsidRPr="003E2F40" w:rsidRDefault="00A602A2" w:rsidP="0071033C">
      <w:pPr>
        <w:pStyle w:val="BodyTextIndent"/>
        <w:tabs>
          <w:tab w:val="left" w:pos="360"/>
          <w:tab w:val="left" w:pos="6120"/>
          <w:tab w:val="left" w:pos="7920"/>
        </w:tabs>
        <w:spacing w:line="240" w:lineRule="auto"/>
        <w:ind w:firstLine="0"/>
      </w:pPr>
      <w:r w:rsidRPr="003E2F40">
        <w:t xml:space="preserve">  </w:t>
      </w:r>
      <w:r w:rsidR="0054420E" w:rsidRPr="003E2F40">
        <w:t xml:space="preserve">    </w:t>
      </w:r>
      <w:r w:rsidRPr="003E2F40">
        <w:t>the relationship (with references)</w:t>
      </w:r>
    </w:p>
    <w:p w:rsidR="00A602A2" w:rsidRPr="003E2F40" w:rsidRDefault="00A602A2" w:rsidP="0071033C">
      <w:pPr>
        <w:pStyle w:val="BodyTextIndent"/>
        <w:tabs>
          <w:tab w:val="left" w:pos="6120"/>
          <w:tab w:val="left" w:pos="7920"/>
        </w:tabs>
        <w:ind w:firstLine="0"/>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11.</w:t>
      </w:r>
      <w:r w:rsidR="0054420E" w:rsidRPr="003E2F40">
        <w:rPr>
          <w:rFonts w:ascii="Times New Roman" w:hAnsi="Times New Roman"/>
          <w:sz w:val="24"/>
          <w:szCs w:val="24"/>
        </w:rPr>
        <w:t xml:space="preserve"> </w:t>
      </w:r>
      <w:r w:rsidRPr="003E2F40">
        <w:rPr>
          <w:rFonts w:ascii="Times New Roman" w:hAnsi="Times New Roman"/>
          <w:sz w:val="24"/>
          <w:szCs w:val="24"/>
        </w:rPr>
        <w:t>Image of a future moment</w:t>
      </w:r>
      <w:r w:rsidR="00716A74" w:rsidRPr="003E2F40">
        <w:rPr>
          <w:rFonts w:ascii="Times New Roman" w:hAnsi="Times New Roman"/>
          <w:sz w:val="24"/>
          <w:szCs w:val="24"/>
        </w:rPr>
        <w:t xml:space="preserve"> that will attract the</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patient </w:t>
      </w:r>
      <w:r w:rsidR="00716A74" w:rsidRPr="003E2F40">
        <w:rPr>
          <w:rFonts w:ascii="Times New Roman" w:hAnsi="Times New Roman"/>
          <w:sz w:val="24"/>
          <w:szCs w:val="24"/>
        </w:rPr>
        <w:t xml:space="preserve">toward achieving the outcome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12.</w:t>
      </w:r>
      <w:r w:rsidR="0054420E" w:rsidRPr="003E2F40">
        <w:rPr>
          <w:rFonts w:ascii="Times New Roman" w:hAnsi="Times New Roman"/>
          <w:sz w:val="24"/>
          <w:szCs w:val="24"/>
        </w:rPr>
        <w:t xml:space="preserve"> </w:t>
      </w:r>
      <w:r w:rsidRPr="003E2F40">
        <w:rPr>
          <w:rFonts w:ascii="Times New Roman" w:hAnsi="Times New Roman"/>
          <w:sz w:val="24"/>
          <w:szCs w:val="24"/>
        </w:rPr>
        <w:t xml:space="preserve">Analysis of the client’s perception of </w:t>
      </w:r>
      <w:r w:rsidRPr="003E2F40">
        <w:rPr>
          <w:rFonts w:ascii="Times New Roman" w:hAnsi="Times New Roman"/>
          <w:b/>
          <w:sz w:val="24"/>
          <w:szCs w:val="24"/>
        </w:rPr>
        <w:t>you</w:t>
      </w:r>
      <w:r w:rsidR="0071033C" w:rsidRPr="003E2F40">
        <w:rPr>
          <w:rFonts w:ascii="Times New Roman" w:hAnsi="Times New Roman"/>
          <w:b/>
          <w:sz w:val="24"/>
          <w:szCs w:val="24"/>
        </w:rPr>
        <w:tab/>
      </w:r>
      <w:r w:rsidR="0071033C"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she/he pe</w:t>
      </w:r>
      <w:r w:rsidR="0071033C" w:rsidRPr="003E2F40">
        <w:rPr>
          <w:rFonts w:ascii="Times New Roman" w:hAnsi="Times New Roman"/>
          <w:sz w:val="24"/>
          <w:szCs w:val="24"/>
        </w:rPr>
        <w:t xml:space="preserve">rceives of you during this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00716A74" w:rsidRPr="003E2F40">
        <w:rPr>
          <w:rFonts w:ascii="Times New Roman" w:hAnsi="Times New Roman"/>
          <w:sz w:val="24"/>
          <w:szCs w:val="24"/>
        </w:rPr>
        <w:t xml:space="preserve"> </w:t>
      </w:r>
      <w:proofErr w:type="gramStart"/>
      <w:r w:rsidRPr="003E2F40">
        <w:rPr>
          <w:rFonts w:ascii="Times New Roman" w:hAnsi="Times New Roman"/>
          <w:sz w:val="24"/>
          <w:szCs w:val="24"/>
        </w:rPr>
        <w:t>therapy</w:t>
      </w:r>
      <w:proofErr w:type="gramEnd"/>
      <w:r w:rsidRPr="003E2F40">
        <w:rPr>
          <w:rFonts w:ascii="Times New Roman" w:hAnsi="Times New Roman"/>
          <w:sz w:val="24"/>
          <w:szCs w:val="24"/>
        </w:rPr>
        <w:t xml:space="preserve"> moment?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about yourself as beginning therapist?</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13. D</w:t>
      </w:r>
      <w:r w:rsidR="008F54DC">
        <w:rPr>
          <w:rFonts w:ascii="Times New Roman" w:hAnsi="Times New Roman"/>
          <w:sz w:val="24"/>
          <w:szCs w:val="24"/>
        </w:rPr>
        <w:t>iscussion Questions and Moderator</w:t>
      </w:r>
      <w:r w:rsidR="00B35DC9"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At least two discussion questions to guide</w:t>
      </w:r>
    </w:p>
    <w:p w:rsidR="00A602A2"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roofErr w:type="gramStart"/>
      <w:r w:rsidRPr="003E2F40">
        <w:rPr>
          <w:rFonts w:ascii="Times New Roman" w:hAnsi="Times New Roman"/>
          <w:sz w:val="24"/>
          <w:szCs w:val="24"/>
        </w:rPr>
        <w:t>discussion</w:t>
      </w:r>
      <w:proofErr w:type="gramEnd"/>
      <w:r w:rsidRPr="003E2F40">
        <w:rPr>
          <w:rFonts w:ascii="Times New Roman" w:hAnsi="Times New Roman"/>
          <w:sz w:val="24"/>
          <w:szCs w:val="24"/>
        </w:rPr>
        <w:t xml:space="preserve"> about the therapy moment</w:t>
      </w:r>
    </w:p>
    <w:p w:rsidR="008F54DC" w:rsidRDefault="008F54DC" w:rsidP="0071033C">
      <w:pPr>
        <w:pBdr>
          <w:bottom w:val="single" w:sz="12" w:space="1" w:color="auto"/>
        </w:pBdr>
        <w:tabs>
          <w:tab w:val="left" w:pos="6120"/>
          <w:tab w:val="left" w:pos="7920"/>
        </w:tabs>
        <w:rPr>
          <w:rFonts w:ascii="Times New Roman" w:hAnsi="Times New Roman"/>
          <w:sz w:val="24"/>
          <w:szCs w:val="24"/>
        </w:rPr>
      </w:pPr>
      <w:r>
        <w:rPr>
          <w:rFonts w:ascii="Times New Roman" w:hAnsi="Times New Roman"/>
          <w:sz w:val="24"/>
          <w:szCs w:val="24"/>
        </w:rPr>
        <w:t xml:space="preserve">    </w:t>
      </w:r>
    </w:p>
    <w:p w:rsidR="008F54DC" w:rsidRPr="008F54DC" w:rsidRDefault="008F54DC" w:rsidP="008F54DC">
      <w:pPr>
        <w:pStyle w:val="ListParagraph"/>
        <w:numPr>
          <w:ilvl w:val="0"/>
          <w:numId w:val="15"/>
        </w:numPr>
        <w:pBdr>
          <w:bottom w:val="single" w:sz="12" w:space="1" w:color="auto"/>
        </w:pBdr>
        <w:tabs>
          <w:tab w:val="left" w:pos="6120"/>
          <w:tab w:val="left" w:pos="7920"/>
        </w:tabs>
      </w:pPr>
      <w:r>
        <w:t>Response to peers                                                                   5</w:t>
      </w: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References –At least 2                             </w:t>
      </w:r>
      <w:r w:rsidR="0071033C" w:rsidRPr="003E2F40">
        <w:rPr>
          <w:rFonts w:ascii="Times New Roman" w:hAnsi="Times New Roman"/>
          <w:sz w:val="24"/>
          <w:szCs w:val="24"/>
        </w:rPr>
        <w:t xml:space="preserve">                         </w:t>
      </w:r>
    </w:p>
    <w:p w:rsidR="00716A74" w:rsidRPr="003E2F40" w:rsidRDefault="0071033C"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p>
    <w:p w:rsidR="00A602A2" w:rsidRPr="003E2F40" w:rsidRDefault="00716A74"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Total Credit</w:t>
      </w:r>
      <w:r w:rsidR="00A602A2" w:rsidRPr="003E2F40">
        <w:rPr>
          <w:rFonts w:ascii="Times New Roman" w:hAnsi="Times New Roman"/>
          <w:sz w:val="24"/>
          <w:szCs w:val="24"/>
        </w:rPr>
        <w:t xml:space="preserve">    100</w:t>
      </w:r>
      <w:r w:rsidR="0071033C" w:rsidRPr="003E2F40">
        <w:rPr>
          <w:rFonts w:ascii="Times New Roman" w:hAnsi="Times New Roman"/>
          <w:sz w:val="24"/>
          <w:szCs w:val="24"/>
        </w:rPr>
        <w:tab/>
        <w:t>_______</w:t>
      </w:r>
    </w:p>
    <w:p w:rsidR="00A602A2" w:rsidRPr="003E2F40" w:rsidRDefault="00A602A2" w:rsidP="0071033C">
      <w:pPr>
        <w:tabs>
          <w:tab w:val="left" w:pos="6120"/>
          <w:tab w:val="left" w:pos="7920"/>
        </w:tabs>
        <w:rPr>
          <w:rFonts w:ascii="Times New Roman" w:hAnsi="Times New Roman"/>
          <w:sz w:val="24"/>
          <w:szCs w:val="24"/>
        </w:rPr>
      </w:pPr>
    </w:p>
    <w:p w:rsidR="00A602A2" w:rsidRPr="00A602A2" w:rsidRDefault="00A602A2" w:rsidP="00B35DC9">
      <w:pPr>
        <w:rPr>
          <w:rFonts w:ascii="Times New Roman" w:hAnsi="Times New Roman"/>
          <w:b/>
        </w:rPr>
        <w:sectPr w:rsidR="00A602A2" w:rsidRPr="00A602A2" w:rsidSect="008A755B">
          <w:headerReference w:type="default" r:id="rId45"/>
          <w:footerReference w:type="default" r:id="rId46"/>
          <w:pgSz w:w="12240" w:h="15840"/>
          <w:pgMar w:top="1440" w:right="1440" w:bottom="504" w:left="1440" w:header="720" w:footer="720" w:gutter="0"/>
          <w:cols w:space="720"/>
          <w:noEndnote/>
        </w:sectPr>
      </w:pPr>
    </w:p>
    <w:p w:rsidR="0054420E" w:rsidRPr="00A602A2" w:rsidRDefault="0054420E" w:rsidP="0054420E">
      <w:pPr>
        <w:jc w:val="center"/>
        <w:rPr>
          <w:rFonts w:ascii="Times New Roman" w:hAnsi="Times New Roman"/>
          <w:b/>
        </w:rPr>
      </w:pPr>
      <w:r w:rsidRPr="00A602A2">
        <w:rPr>
          <w:rFonts w:ascii="Times New Roman" w:hAnsi="Times New Roman"/>
          <w:b/>
        </w:rPr>
        <w:lastRenderedPageBreak/>
        <w:t>The University of Texas at Arlington School of Nursing</w:t>
      </w:r>
    </w:p>
    <w:p w:rsidR="0054420E" w:rsidRDefault="0054420E" w:rsidP="0054420E">
      <w:pPr>
        <w:jc w:val="center"/>
        <w:rPr>
          <w:rFonts w:ascii="Times New Roman" w:hAnsi="Times New Roman"/>
          <w:b/>
        </w:rPr>
      </w:pPr>
      <w:r>
        <w:rPr>
          <w:rFonts w:ascii="Times New Roman" w:hAnsi="Times New Roman"/>
          <w:b/>
        </w:rPr>
        <w:t xml:space="preserve">N5424 </w:t>
      </w:r>
      <w:r w:rsidRPr="00A602A2">
        <w:rPr>
          <w:rFonts w:ascii="Times New Roman" w:hAnsi="Times New Roman"/>
          <w:b/>
        </w:rPr>
        <w:t>Psyc</w:t>
      </w:r>
      <w:r>
        <w:rPr>
          <w:rFonts w:ascii="Times New Roman" w:hAnsi="Times New Roman"/>
          <w:b/>
        </w:rPr>
        <w:t xml:space="preserve">hiatric Mental Health Nursing </w:t>
      </w:r>
      <w:proofErr w:type="gramStart"/>
      <w:r>
        <w:rPr>
          <w:rFonts w:ascii="Times New Roman" w:hAnsi="Times New Roman"/>
          <w:b/>
        </w:rPr>
        <w:t>I</w:t>
      </w:r>
      <w:proofErr w:type="gramEnd"/>
    </w:p>
    <w:p w:rsidR="0054420E" w:rsidRDefault="0054420E" w:rsidP="0054420E">
      <w:pPr>
        <w:jc w:val="center"/>
        <w:rPr>
          <w:rFonts w:ascii="Times New Roman" w:hAnsi="Times New Roman"/>
          <w:b/>
        </w:rPr>
      </w:pPr>
      <w:r>
        <w:rPr>
          <w:rFonts w:ascii="Times New Roman" w:hAnsi="Times New Roman"/>
          <w:b/>
        </w:rPr>
        <w:t>Fall 2012</w:t>
      </w:r>
    </w:p>
    <w:p w:rsidR="0027425D" w:rsidRPr="005A3A7D" w:rsidRDefault="0027425D" w:rsidP="0027425D">
      <w:pPr>
        <w:jc w:val="center"/>
        <w:rPr>
          <w:rFonts w:ascii="Times New Roman" w:hAnsi="Times New Roman"/>
          <w:u w:val="single"/>
        </w:rPr>
      </w:pPr>
    </w:p>
    <w:p w:rsidR="0027425D" w:rsidRPr="005A3A7D" w:rsidRDefault="00715569" w:rsidP="0027425D">
      <w:pPr>
        <w:jc w:val="center"/>
        <w:rPr>
          <w:rFonts w:ascii="Times New Roman" w:hAnsi="Times New Roman"/>
          <w:b/>
          <w:u w:val="single"/>
        </w:rPr>
      </w:pPr>
      <w:r>
        <w:rPr>
          <w:rFonts w:ascii="Times New Roman" w:hAnsi="Times New Roman"/>
          <w:b/>
          <w:u w:val="single"/>
        </w:rPr>
        <w:t>Family Case Presentations</w:t>
      </w:r>
    </w:p>
    <w:p w:rsidR="0027425D" w:rsidRPr="00A602A2" w:rsidRDefault="00715569" w:rsidP="0027425D">
      <w:pPr>
        <w:jc w:val="center"/>
        <w:rPr>
          <w:rFonts w:ascii="Times New Roman" w:hAnsi="Times New Roman"/>
          <w:b/>
        </w:rPr>
      </w:pPr>
      <w:r>
        <w:rPr>
          <w:rFonts w:ascii="Times New Roman" w:hAnsi="Times New Roman"/>
          <w:b/>
        </w:rPr>
        <w:t>Present I</w:t>
      </w:r>
      <w:r w:rsidR="0027425D" w:rsidRPr="00A602A2">
        <w:rPr>
          <w:rFonts w:ascii="Times New Roman" w:hAnsi="Times New Roman"/>
          <w:b/>
        </w:rPr>
        <w:t xml:space="preserve">n </w:t>
      </w:r>
      <w:r w:rsidR="0027425D">
        <w:rPr>
          <w:rFonts w:ascii="Times New Roman" w:hAnsi="Times New Roman"/>
          <w:b/>
        </w:rPr>
        <w:t>Blackboard</w:t>
      </w:r>
      <w:r w:rsidR="0027425D" w:rsidRPr="00A602A2">
        <w:rPr>
          <w:rFonts w:ascii="Times New Roman" w:hAnsi="Times New Roman"/>
          <w:b/>
        </w:rPr>
        <w:t xml:space="preserve"> on discussion board</w:t>
      </w:r>
    </w:p>
    <w:p w:rsidR="0027425D" w:rsidRPr="00A602A2" w:rsidRDefault="0027425D" w:rsidP="0027425D">
      <w:pPr>
        <w:rPr>
          <w:rFonts w:ascii="Times New Roman" w:hAnsi="Times New Roman"/>
        </w:rPr>
      </w:pPr>
    </w:p>
    <w:p w:rsidR="0027425D" w:rsidRDefault="0027425D" w:rsidP="003D70EF">
      <w:pPr>
        <w:ind w:right="-630"/>
        <w:rPr>
          <w:rFonts w:ascii="Times New Roman" w:hAnsi="Times New Roman"/>
        </w:rPr>
      </w:pPr>
      <w:r w:rsidRPr="00A602A2">
        <w:rPr>
          <w:rFonts w:ascii="Times New Roman" w:hAnsi="Times New Roman"/>
        </w:rPr>
        <w:t>The purpose of this assignment is to practice, in a "grand rounds" format, the written and verbal ability to "present" a family client and overall plan of care to your peers.</w:t>
      </w:r>
    </w:p>
    <w:p w:rsidR="0027425D" w:rsidRPr="00A602A2" w:rsidRDefault="0027425D" w:rsidP="003D70EF">
      <w:pPr>
        <w:ind w:right="-630"/>
        <w:rPr>
          <w:rFonts w:ascii="Times New Roman" w:hAnsi="Times New Roman"/>
        </w:rPr>
      </w:pPr>
      <w:r w:rsidRPr="00A602A2">
        <w:rPr>
          <w:rFonts w:ascii="Times New Roman" w:hAnsi="Times New Roman"/>
        </w:rPr>
        <w:t>Select one family that you are familiar with from your therapy or med management experience.  Select one family therapy/theory and analyze the family from this perspective.  E.g</w:t>
      </w:r>
      <w:r w:rsidR="00715569">
        <w:rPr>
          <w:rFonts w:ascii="Times New Roman" w:hAnsi="Times New Roman"/>
        </w:rPr>
        <w:t xml:space="preserve">l, </w:t>
      </w:r>
      <w:proofErr w:type="spellStart"/>
      <w:r w:rsidRPr="00A602A2">
        <w:rPr>
          <w:rFonts w:ascii="Times New Roman" w:hAnsi="Times New Roman"/>
        </w:rPr>
        <w:t>Minuchin</w:t>
      </w:r>
      <w:proofErr w:type="spellEnd"/>
      <w:r w:rsidRPr="00A602A2">
        <w:rPr>
          <w:rFonts w:ascii="Times New Roman" w:hAnsi="Times New Roman"/>
        </w:rPr>
        <w:t xml:space="preserve">, Bowen, </w:t>
      </w:r>
      <w:proofErr w:type="spellStart"/>
      <w:r w:rsidRPr="00A602A2">
        <w:rPr>
          <w:rFonts w:ascii="Times New Roman" w:hAnsi="Times New Roman"/>
        </w:rPr>
        <w:t>Satir</w:t>
      </w:r>
      <w:proofErr w:type="spellEnd"/>
      <w:r w:rsidRPr="00A602A2">
        <w:rPr>
          <w:rFonts w:ascii="Times New Roman" w:hAnsi="Times New Roman"/>
        </w:rPr>
        <w:t xml:space="preserve">,  Present the following information.  You may use 2 or more perspectives if you wish, being sure to point out which theory you are using at the time. Lead discussion with your peers (your clinical group) for up to 2 weeks. Each student should post at least 1x  to each person’s case presentation, and with current reference. </w:t>
      </w:r>
    </w:p>
    <w:p w:rsidR="0027425D" w:rsidRPr="00A602A2" w:rsidRDefault="0027425D" w:rsidP="0027425D">
      <w:pPr>
        <w:tabs>
          <w:tab w:val="left" w:pos="5760"/>
          <w:tab w:val="left" w:pos="8640"/>
        </w:tabs>
        <w:rPr>
          <w:rFonts w:ascii="Times New Roman" w:hAnsi="Times New Roman"/>
          <w:b/>
          <w:u w:val="single"/>
        </w:rPr>
      </w:pPr>
      <w:r w:rsidRPr="00A602A2">
        <w:rPr>
          <w:rFonts w:ascii="Times New Roman" w:hAnsi="Times New Roman"/>
          <w:b/>
        </w:rPr>
        <w:tab/>
      </w:r>
      <w:r w:rsidRPr="00A602A2">
        <w:rPr>
          <w:rFonts w:ascii="Times New Roman" w:hAnsi="Times New Roman"/>
          <w:b/>
          <w:u w:val="single"/>
        </w:rPr>
        <w:t>Maximum</w:t>
      </w:r>
      <w:r w:rsidRPr="00A602A2">
        <w:rPr>
          <w:rFonts w:ascii="Times New Roman" w:hAnsi="Times New Roman"/>
          <w:b/>
        </w:rPr>
        <w:tab/>
      </w:r>
      <w:r w:rsidRPr="00A602A2">
        <w:rPr>
          <w:rFonts w:ascii="Times New Roman" w:hAnsi="Times New Roman"/>
          <w:b/>
          <w:u w:val="single"/>
        </w:rPr>
        <w:t>Actual</w:t>
      </w:r>
    </w:p>
    <w:p w:rsidR="0027425D" w:rsidRPr="00A602A2" w:rsidRDefault="0027425D" w:rsidP="003D70EF">
      <w:pPr>
        <w:tabs>
          <w:tab w:val="left" w:pos="5760"/>
          <w:tab w:val="left" w:pos="8370"/>
        </w:tabs>
        <w:rPr>
          <w:rFonts w:ascii="Times New Roman" w:hAnsi="Times New Roman"/>
        </w:rPr>
      </w:pPr>
      <w:r w:rsidRPr="0054420E">
        <w:rPr>
          <w:rFonts w:ascii="Times New Roman" w:hAnsi="Times New Roman"/>
          <w:b/>
          <w:u w:val="single"/>
        </w:rPr>
        <w:t>Structural Data</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10</w:t>
      </w:r>
      <w:r w:rsidRPr="00A602A2">
        <w:rPr>
          <w:rFonts w:ascii="Times New Roman" w:hAnsi="Times New Roman"/>
        </w:rPr>
        <w:t>___</w:t>
      </w:r>
      <w:r w:rsidR="003D70EF">
        <w:rPr>
          <w:rFonts w:ascii="Times New Roman" w:hAnsi="Times New Roman"/>
        </w:rPr>
        <w:tab/>
        <w:t xml:space="preserve">    </w:t>
      </w:r>
      <w:r w:rsidRPr="00A602A2">
        <w:rPr>
          <w:rFonts w:ascii="Times New Roman" w:hAnsi="Times New Roman"/>
          <w:b/>
        </w:rPr>
        <w:t>__</w:t>
      </w:r>
      <w:r w:rsidRPr="00A602A2">
        <w:rPr>
          <w:rFonts w:ascii="Times New Roman" w:hAnsi="Times New Roman"/>
        </w:rPr>
        <w:t>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Who is in the family</w:t>
      </w:r>
      <w:r w:rsidR="0054420E">
        <w:rPr>
          <w:rFonts w:ascii="Times New Roman" w:hAnsi="Times New Roman"/>
        </w:rPr>
        <w:t>?</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brought them for help?</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home like?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environment like?</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Occupation-work info?</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Socio-economic data?</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Religious information?</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Previous experience with therapy?</w:t>
      </w:r>
      <w:proofErr w:type="gramEnd"/>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Medical diagnoses of members?</w:t>
      </w:r>
      <w:proofErr w:type="gramEnd"/>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(include psychiatric/addictive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disorders)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Lifestyle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Marital status</w:t>
      </w:r>
    </w:p>
    <w:p w:rsidR="0027425D" w:rsidRPr="003D70EF" w:rsidRDefault="0027425D" w:rsidP="0027425D">
      <w:pPr>
        <w:tabs>
          <w:tab w:val="left" w:pos="5760"/>
          <w:tab w:val="left" w:pos="8640"/>
        </w:tabs>
        <w:rPr>
          <w:rFonts w:ascii="Times New Roman" w:hAnsi="Times New Roman"/>
          <w:sz w:val="18"/>
        </w:rPr>
      </w:pPr>
    </w:p>
    <w:p w:rsidR="0027425D" w:rsidRPr="00A602A2" w:rsidRDefault="0027425D" w:rsidP="0027425D">
      <w:pPr>
        <w:tabs>
          <w:tab w:val="left" w:pos="5760"/>
          <w:tab w:val="left" w:pos="8640"/>
        </w:tabs>
        <w:rPr>
          <w:rFonts w:ascii="Times New Roman" w:hAnsi="Times New Roman"/>
        </w:rPr>
      </w:pPr>
      <w:r w:rsidRPr="0054420E">
        <w:rPr>
          <w:rFonts w:ascii="Times New Roman" w:hAnsi="Times New Roman"/>
          <w:b/>
          <w:u w:val="single"/>
        </w:rPr>
        <w:t>Family History</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25</w:t>
      </w:r>
      <w:r w:rsidRPr="00A602A2">
        <w:rPr>
          <w:rFonts w:ascii="Times New Roman" w:hAnsi="Times New Roman"/>
        </w:rPr>
        <w:t>___</w:t>
      </w:r>
      <w:r w:rsidRPr="00A602A2">
        <w:rPr>
          <w:rFonts w:ascii="Times New Roman" w:hAnsi="Times New Roman"/>
          <w:b/>
        </w:rPr>
        <w:tab/>
      </w:r>
      <w:r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using concepts and assumptions</w:t>
      </w:r>
    </w:p>
    <w:p w:rsidR="0027425D" w:rsidRPr="00A602A2" w:rsidRDefault="0027425D" w:rsidP="0027425D">
      <w:pPr>
        <w:tabs>
          <w:tab w:val="left" w:pos="5760"/>
          <w:tab w:val="left" w:pos="8640"/>
        </w:tabs>
        <w:rPr>
          <w:rFonts w:ascii="Times New Roman" w:hAnsi="Times New Roman"/>
        </w:rPr>
      </w:pPr>
      <w:proofErr w:type="gramStart"/>
      <w:r w:rsidRPr="00A602A2">
        <w:rPr>
          <w:rFonts w:ascii="Times New Roman" w:hAnsi="Times New Roman"/>
        </w:rPr>
        <w:t>from</w:t>
      </w:r>
      <w:proofErr w:type="gramEnd"/>
      <w:r w:rsidRPr="00A602A2">
        <w:rPr>
          <w:rFonts w:ascii="Times New Roman" w:hAnsi="Times New Roman"/>
        </w:rPr>
        <w:t xml:space="preserve"> family system theory that you have selected. </w:t>
      </w:r>
    </w:p>
    <w:p w:rsidR="0027425D" w:rsidRPr="00A602A2" w:rsidRDefault="0027425D" w:rsidP="0027425D">
      <w:pPr>
        <w:tabs>
          <w:tab w:val="left" w:pos="5760"/>
          <w:tab w:val="left" w:pos="8640"/>
        </w:tabs>
        <w:rPr>
          <w:rFonts w:ascii="Times New Roman" w:hAnsi="Times New Roman"/>
          <w:b/>
          <w:bCs/>
        </w:rPr>
      </w:pPr>
      <w:r w:rsidRPr="00A602A2">
        <w:rPr>
          <w:rFonts w:ascii="Times New Roman" w:hAnsi="Times New Roman"/>
          <w:b/>
          <w:bCs/>
        </w:rPr>
        <w:t xml:space="preserve">GENOGRAM with correct symbols &amp; detailed key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Strengths of family over time</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Family System Theory A</w:t>
      </w:r>
      <w:r w:rsidR="0027425D" w:rsidRPr="0054420E">
        <w:rPr>
          <w:rFonts w:ascii="Times New Roman" w:hAnsi="Times New Roman"/>
          <w:b/>
          <w:u w:val="single"/>
        </w:rPr>
        <w:t>nalysis</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30</w:t>
      </w:r>
      <w:r w:rsidR="0027425D" w:rsidRPr="00A602A2">
        <w:rPr>
          <w:rFonts w:ascii="Times New Roman" w:hAnsi="Times New Roman"/>
        </w:rPr>
        <w:t>___</w:t>
      </w:r>
      <w:r w:rsidR="0027425D" w:rsidRPr="00A602A2">
        <w:rPr>
          <w:rFonts w:ascii="Times New Roman" w:hAnsi="Times New Roman"/>
        </w:rPr>
        <w:tab/>
        <w:t>______</w:t>
      </w:r>
    </w:p>
    <w:p w:rsidR="0027425D" w:rsidRPr="00A602A2" w:rsidRDefault="0027425D" w:rsidP="0027425D">
      <w:pPr>
        <w:tabs>
          <w:tab w:val="left" w:pos="5760"/>
          <w:tab w:val="left" w:pos="8640"/>
        </w:tabs>
        <w:rPr>
          <w:rFonts w:ascii="Times New Roman" w:hAnsi="Times New Roman"/>
          <w:bCs/>
        </w:rPr>
      </w:pPr>
      <w:r w:rsidRPr="00A602A2">
        <w:rPr>
          <w:rFonts w:ascii="Times New Roman" w:hAnsi="Times New Roman"/>
          <w:bCs/>
        </w:rPr>
        <w:t>Describe theory used (concepts)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family dynamics using concepts and assumptions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from family system theory of choice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e.g. Structural therapy: boundaries, subsystems</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 xml:space="preserve">Family </w:t>
      </w:r>
      <w:r w:rsidR="0027425D" w:rsidRPr="0054420E">
        <w:rPr>
          <w:rFonts w:ascii="Times New Roman" w:hAnsi="Times New Roman"/>
          <w:b/>
          <w:u w:val="single"/>
        </w:rPr>
        <w:t>Therapy</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25</w:t>
      </w:r>
      <w:r w:rsidR="0027425D" w:rsidRPr="00A602A2">
        <w:rPr>
          <w:rFonts w:ascii="Times New Roman" w:hAnsi="Times New Roman"/>
        </w:rPr>
        <w:t>___</w:t>
      </w:r>
      <w:r w:rsidR="0027425D" w:rsidRPr="00A602A2">
        <w:rPr>
          <w:rFonts w:ascii="Times New Roman" w:hAnsi="Times New Roman"/>
          <w:b/>
        </w:rPr>
        <w:tab/>
      </w:r>
      <w:r w:rsidR="0027425D"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 Sessions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Goals of session(s)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Who attended, etc.</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Strategies used</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Examples of dialogue</w:t>
      </w:r>
    </w:p>
    <w:p w:rsidR="0027425D" w:rsidRPr="003D70EF" w:rsidRDefault="0027425D" w:rsidP="0027425D">
      <w:pPr>
        <w:tabs>
          <w:tab w:val="left" w:pos="5760"/>
          <w:tab w:val="left" w:pos="8640"/>
        </w:tabs>
        <w:rPr>
          <w:rFonts w:ascii="Times New Roman" w:hAnsi="Times New Roman"/>
          <w:sz w:val="18"/>
        </w:rPr>
      </w:pPr>
    </w:p>
    <w:p w:rsidR="0027425D" w:rsidRDefault="0027425D" w:rsidP="0027425D">
      <w:pPr>
        <w:tabs>
          <w:tab w:val="left" w:pos="5760"/>
          <w:tab w:val="left" w:pos="8640"/>
        </w:tabs>
        <w:rPr>
          <w:rFonts w:ascii="Times New Roman" w:hAnsi="Times New Roman"/>
        </w:rPr>
      </w:pPr>
      <w:r w:rsidRPr="00A602A2">
        <w:rPr>
          <w:rFonts w:ascii="Times New Roman" w:hAnsi="Times New Roman"/>
          <w:b/>
        </w:rPr>
        <w:t>References (at least</w:t>
      </w:r>
      <w:r w:rsidRPr="00A602A2">
        <w:rPr>
          <w:rFonts w:ascii="Times New Roman" w:hAnsi="Times New Roman"/>
        </w:rPr>
        <w:t xml:space="preserve"> 3)                                                           </w:t>
      </w:r>
      <w:r>
        <w:rPr>
          <w:rFonts w:ascii="Times New Roman" w:hAnsi="Times New Roman"/>
        </w:rPr>
        <w:t xml:space="preserve">       </w:t>
      </w:r>
      <w:r w:rsidRPr="00A602A2">
        <w:rPr>
          <w:rFonts w:ascii="Times New Roman" w:hAnsi="Times New Roman"/>
        </w:rPr>
        <w:t xml:space="preserve"> ___CR_</w:t>
      </w:r>
      <w:r w:rsidR="003D70EF">
        <w:rPr>
          <w:rFonts w:ascii="Times New Roman" w:hAnsi="Times New Roman"/>
        </w:rPr>
        <w:t>_</w:t>
      </w:r>
      <w:r w:rsidRPr="00A602A2">
        <w:rPr>
          <w:rFonts w:ascii="Times New Roman" w:hAnsi="Times New Roman"/>
        </w:rPr>
        <w:t xml:space="preserve">           </w:t>
      </w:r>
      <w:r w:rsidR="003D70EF">
        <w:rPr>
          <w:rFonts w:ascii="Times New Roman" w:hAnsi="Times New Roman"/>
        </w:rPr>
        <w:t xml:space="preserve">                     </w:t>
      </w:r>
      <w:r w:rsidR="00BD11C8">
        <w:rPr>
          <w:rFonts w:ascii="Times New Roman" w:hAnsi="Times New Roman"/>
        </w:rPr>
        <w:t xml:space="preserve">      </w:t>
      </w:r>
      <w:r w:rsidRPr="00A602A2">
        <w:rPr>
          <w:rFonts w:ascii="Times New Roman" w:hAnsi="Times New Roman"/>
        </w:rPr>
        <w:t>______</w:t>
      </w:r>
    </w:p>
    <w:p w:rsidR="003D70EF" w:rsidRPr="00A602A2" w:rsidRDefault="003D70EF"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jc w:val="both"/>
        <w:rPr>
          <w:rFonts w:ascii="Times New Roman" w:hAnsi="Times New Roman"/>
        </w:rPr>
      </w:pPr>
      <w:r w:rsidRPr="00A602A2">
        <w:rPr>
          <w:rFonts w:ascii="Times New Roman" w:hAnsi="Times New Roman"/>
          <w:b/>
        </w:rPr>
        <w:t>Presentation Skills</w:t>
      </w:r>
      <w:r w:rsidRPr="00A602A2">
        <w:rPr>
          <w:rFonts w:ascii="Times New Roman" w:hAnsi="Times New Roman"/>
        </w:rPr>
        <w:tab/>
        <w:t>___</w:t>
      </w:r>
      <w:r w:rsidRPr="00A602A2">
        <w:rPr>
          <w:rFonts w:ascii="Times New Roman" w:hAnsi="Times New Roman"/>
          <w:u w:val="single"/>
        </w:rPr>
        <w:t>10</w:t>
      </w:r>
      <w:r w:rsidRPr="00A602A2">
        <w:rPr>
          <w:rFonts w:ascii="Times New Roman" w:hAnsi="Times New Roman"/>
        </w:rPr>
        <w:t>___</w:t>
      </w:r>
      <w:r w:rsidRPr="00A602A2">
        <w:rPr>
          <w:rFonts w:ascii="Times New Roman" w:hAnsi="Times New Roman"/>
        </w:rPr>
        <w:tab/>
        <w:t>______</w:t>
      </w:r>
    </w:p>
    <w:p w:rsidR="0027425D" w:rsidRPr="00A602A2" w:rsidRDefault="0027425D" w:rsidP="0027425D">
      <w:pPr>
        <w:pStyle w:val="Heading5"/>
        <w:tabs>
          <w:tab w:val="left" w:pos="5760"/>
          <w:tab w:val="left" w:pos="8640"/>
        </w:tabs>
        <w:rPr>
          <w:b w:val="0"/>
          <w:sz w:val="22"/>
          <w:szCs w:val="22"/>
        </w:rPr>
      </w:pPr>
      <w:r w:rsidRPr="00A602A2">
        <w:rPr>
          <w:b w:val="0"/>
          <w:sz w:val="22"/>
          <w:szCs w:val="22"/>
        </w:rPr>
        <w:t>Organized, systematic</w:t>
      </w:r>
    </w:p>
    <w:p w:rsidR="0027425D" w:rsidRPr="00A602A2" w:rsidRDefault="0027425D" w:rsidP="0027425D">
      <w:pPr>
        <w:rPr>
          <w:rFonts w:ascii="Times New Roman" w:hAnsi="Times New Roman"/>
        </w:rPr>
      </w:pPr>
      <w:r w:rsidRPr="00A602A2">
        <w:rPr>
          <w:rFonts w:ascii="Times New Roman" w:hAnsi="Times New Roman"/>
        </w:rPr>
        <w:t xml:space="preserve">Responded to peers </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lastRenderedPageBreak/>
        <w:t>The University of Texas at Arlington School of Nursing</w:t>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 xml:space="preserve">N5424 Psychiatric Mental Health Nursing </w:t>
      </w:r>
      <w:proofErr w:type="gramStart"/>
      <w:r w:rsidRPr="00222081">
        <w:rPr>
          <w:rFonts w:ascii="Times New Roman" w:hAnsi="Times New Roman"/>
          <w:b/>
          <w:sz w:val="24"/>
          <w:szCs w:val="24"/>
        </w:rPr>
        <w:t>I</w:t>
      </w:r>
      <w:proofErr w:type="gramEnd"/>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Fall 2012</w:t>
      </w:r>
    </w:p>
    <w:p w:rsidR="00BD11C8" w:rsidRPr="00222081" w:rsidRDefault="00BD11C8" w:rsidP="00BD11C8">
      <w:pPr>
        <w:jc w:val="center"/>
        <w:rPr>
          <w:rFonts w:ascii="Times New Roman" w:hAnsi="Times New Roman"/>
          <w:b/>
          <w:sz w:val="24"/>
          <w:szCs w:val="24"/>
        </w:rPr>
      </w:pPr>
    </w:p>
    <w:p w:rsidR="000519E5" w:rsidRPr="00222081" w:rsidRDefault="000519E5" w:rsidP="00BD11C8">
      <w:pPr>
        <w:jc w:val="center"/>
        <w:rPr>
          <w:rFonts w:ascii="Times New Roman" w:hAnsi="Times New Roman"/>
          <w:b/>
          <w:sz w:val="24"/>
          <w:szCs w:val="24"/>
          <w:u w:val="single"/>
        </w:rPr>
      </w:pPr>
      <w:r w:rsidRPr="00222081">
        <w:rPr>
          <w:rFonts w:ascii="Times New Roman" w:hAnsi="Times New Roman"/>
          <w:b/>
          <w:sz w:val="24"/>
          <w:szCs w:val="24"/>
          <w:u w:val="single"/>
        </w:rPr>
        <w:t>Clinical Notebook Grading Sheet</w:t>
      </w:r>
    </w:p>
    <w:p w:rsidR="000519E5" w:rsidRPr="00222081" w:rsidRDefault="000519E5" w:rsidP="000519E5">
      <w:pPr>
        <w:tabs>
          <w:tab w:val="left" w:pos="6480"/>
          <w:tab w:val="left" w:pos="8640"/>
        </w:tabs>
        <w:rPr>
          <w:rFonts w:ascii="Times New Roman" w:hAnsi="Times New Roman"/>
          <w:sz w:val="24"/>
          <w:szCs w:val="24"/>
        </w:rPr>
      </w:pPr>
    </w:p>
    <w:p w:rsidR="000519E5" w:rsidRPr="00222081" w:rsidRDefault="00222081" w:rsidP="00365194">
      <w:pPr>
        <w:tabs>
          <w:tab w:val="left" w:pos="6030"/>
          <w:tab w:val="left" w:pos="6120"/>
          <w:tab w:val="left" w:pos="8640"/>
        </w:tabs>
        <w:ind w:left="-450" w:right="-810"/>
        <w:rPr>
          <w:rFonts w:ascii="Times New Roman" w:hAnsi="Times New Roman"/>
          <w:b/>
          <w:sz w:val="24"/>
          <w:szCs w:val="24"/>
          <w:u w:val="single"/>
        </w:rPr>
      </w:pPr>
      <w:r>
        <w:rPr>
          <w:rFonts w:ascii="Times New Roman" w:hAnsi="Times New Roman"/>
          <w:b/>
          <w:sz w:val="24"/>
          <w:szCs w:val="24"/>
        </w:rPr>
        <w:tab/>
      </w:r>
      <w:r w:rsidR="000519E5" w:rsidRPr="00222081">
        <w:rPr>
          <w:rFonts w:ascii="Times New Roman" w:hAnsi="Times New Roman"/>
          <w:b/>
          <w:sz w:val="24"/>
          <w:szCs w:val="24"/>
          <w:u w:val="single"/>
        </w:rPr>
        <w:t>Journal Check #1</w:t>
      </w:r>
      <w:r w:rsidR="000519E5" w:rsidRPr="00222081">
        <w:rPr>
          <w:rFonts w:ascii="Times New Roman" w:hAnsi="Times New Roman"/>
          <w:sz w:val="24"/>
          <w:szCs w:val="24"/>
        </w:rPr>
        <w:t xml:space="preserve">      </w:t>
      </w:r>
      <w:r w:rsidR="000519E5" w:rsidRPr="00222081">
        <w:rPr>
          <w:rFonts w:ascii="Times New Roman" w:hAnsi="Times New Roman"/>
          <w:b/>
          <w:sz w:val="24"/>
          <w:szCs w:val="24"/>
          <w:u w:val="single"/>
        </w:rPr>
        <w:t>Journal Check #2</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BD11C8" w:rsidP="00365194">
      <w:pPr>
        <w:tabs>
          <w:tab w:val="left" w:pos="6480"/>
          <w:tab w:val="left" w:pos="8640"/>
        </w:tabs>
        <w:ind w:left="-450" w:right="-990"/>
        <w:rPr>
          <w:rFonts w:ascii="Times New Roman" w:hAnsi="Times New Roman"/>
          <w:b/>
          <w:sz w:val="24"/>
          <w:szCs w:val="24"/>
        </w:rPr>
      </w:pPr>
      <w:r w:rsidRPr="00D47792">
        <w:rPr>
          <w:rFonts w:ascii="Times New Roman" w:hAnsi="Times New Roman"/>
          <w:b/>
          <w:sz w:val="24"/>
          <w:szCs w:val="24"/>
          <w:u w:val="single"/>
        </w:rPr>
        <w:t>Clinical Notebook Grading S</w:t>
      </w:r>
      <w:r w:rsidR="000519E5" w:rsidRPr="00D47792">
        <w:rPr>
          <w:rFonts w:ascii="Times New Roman" w:hAnsi="Times New Roman"/>
          <w:b/>
          <w:sz w:val="24"/>
          <w:szCs w:val="24"/>
          <w:u w:val="single"/>
        </w:rPr>
        <w:t xml:space="preserve">heet </w:t>
      </w:r>
      <w:r w:rsidR="000519E5" w:rsidRPr="00222081">
        <w:rPr>
          <w:rFonts w:ascii="Times New Roman" w:hAnsi="Times New Roman"/>
          <w:b/>
          <w:sz w:val="24"/>
          <w:szCs w:val="24"/>
        </w:rPr>
        <w:t xml:space="preserve">                                        </w:t>
      </w:r>
      <w:r w:rsid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w:t>
      </w:r>
      <w:r w:rsidR="004F5F76" w:rsidRPr="00222081">
        <w:rPr>
          <w:rFonts w:ascii="Times New Roman" w:hAnsi="Times New Roman"/>
          <w:b/>
          <w:sz w:val="24"/>
          <w:szCs w:val="24"/>
        </w:rPr>
        <w:t xml:space="preserve">_______          </w:t>
      </w:r>
      <w:r w:rsidR="004F5F76" w:rsidRPr="00222081">
        <w:rPr>
          <w:rFonts w:ascii="Times New Roman" w:hAnsi="Times New Roman"/>
          <w:b/>
          <w:sz w:val="24"/>
          <w:szCs w:val="24"/>
        </w:rPr>
        <w:tab/>
      </w:r>
      <w:r w:rsidR="000519E5" w:rsidRPr="00222081">
        <w:rPr>
          <w:rFonts w:ascii="Times New Roman" w:hAnsi="Times New Roman"/>
          <w:b/>
          <w:sz w:val="24"/>
          <w:szCs w:val="24"/>
        </w:rPr>
        <w:t>___________</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900"/>
        <w:rPr>
          <w:rFonts w:ascii="Times New Roman" w:hAnsi="Times New Roman"/>
          <w:sz w:val="24"/>
          <w:szCs w:val="24"/>
        </w:rPr>
      </w:pPr>
      <w:r w:rsidRPr="00D47792">
        <w:rPr>
          <w:rFonts w:ascii="Times New Roman" w:hAnsi="Times New Roman"/>
          <w:b/>
          <w:sz w:val="24"/>
          <w:szCs w:val="24"/>
          <w:u w:val="single"/>
        </w:rPr>
        <w:t>Clinical Objectives/Evaluation  (P/F)</w:t>
      </w:r>
      <w:r w:rsidRPr="00222081">
        <w:rPr>
          <w:rFonts w:ascii="Times New Roman" w:hAnsi="Times New Roman"/>
          <w:sz w:val="24"/>
          <w:szCs w:val="24"/>
        </w:rPr>
        <w:tab/>
      </w:r>
      <w:r w:rsidR="004F5F76" w:rsidRPr="00222081">
        <w:rPr>
          <w:rFonts w:ascii="Times New Roman" w:hAnsi="Times New Roman"/>
          <w:sz w:val="24"/>
          <w:szCs w:val="24"/>
        </w:rPr>
        <w:t xml:space="preserve"> </w:t>
      </w:r>
      <w:r w:rsidRPr="00222081">
        <w:rPr>
          <w:rFonts w:ascii="Times New Roman" w:hAnsi="Times New Roman"/>
          <w:sz w:val="24"/>
          <w:szCs w:val="24"/>
        </w:rPr>
        <w:t>_______</w:t>
      </w:r>
      <w:r w:rsidR="004F5F76" w:rsidRPr="00222081">
        <w:rPr>
          <w:rFonts w:ascii="Times New Roman" w:hAnsi="Times New Roman"/>
          <w:sz w:val="24"/>
          <w:szCs w:val="24"/>
        </w:rPr>
        <w:t>____</w:t>
      </w:r>
      <w:r w:rsidR="004F5F76" w:rsidRPr="00222081">
        <w:rPr>
          <w:rFonts w:ascii="Times New Roman" w:hAnsi="Times New Roman"/>
          <w:sz w:val="24"/>
          <w:szCs w:val="24"/>
        </w:rPr>
        <w:tab/>
      </w:r>
      <w:r w:rsidRPr="00222081">
        <w:rPr>
          <w:rFonts w:ascii="Times New Roman" w:hAnsi="Times New Roman"/>
          <w:sz w:val="24"/>
          <w:szCs w:val="24"/>
        </w:rPr>
        <w:t>______</w:t>
      </w:r>
      <w:r w:rsidR="00BD11C8" w:rsidRPr="00222081">
        <w:rPr>
          <w:rFonts w:ascii="Times New Roman" w:hAnsi="Times New Roman"/>
          <w:sz w:val="24"/>
          <w:szCs w:val="24"/>
        </w:rPr>
        <w:t>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Present to each preceptor specific clinical </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objectives for the experience and discuss ways to achieve these</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objectives</w:t>
      </w:r>
      <w:proofErr w:type="gramEnd"/>
      <w:r w:rsidRPr="00222081">
        <w:rPr>
          <w:rFonts w:ascii="Times New Roman" w:hAnsi="Times New Roman"/>
          <w:sz w:val="24"/>
          <w:szCs w:val="24"/>
        </w:rPr>
        <w:t>. Evaluate each objective and describe</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your</w:t>
      </w:r>
      <w:proofErr w:type="gramEnd"/>
      <w:r w:rsidRPr="00222081">
        <w:rPr>
          <w:rFonts w:ascii="Times New Roman" w:hAnsi="Times New Roman"/>
          <w:sz w:val="24"/>
          <w:szCs w:val="24"/>
        </w:rPr>
        <w:t xml:space="preserve"> experiences towards these objectives in journal format.</w:t>
      </w:r>
    </w:p>
    <w:p w:rsidR="000519E5" w:rsidRPr="00222081" w:rsidRDefault="000519E5" w:rsidP="00365194">
      <w:pPr>
        <w:tabs>
          <w:tab w:val="left" w:pos="6480"/>
          <w:tab w:val="left" w:pos="8640"/>
        </w:tabs>
        <w:ind w:left="-450" w:right="-360"/>
        <w:rPr>
          <w:rFonts w:ascii="Times New Roman" w:hAnsi="Times New Roman"/>
          <w:sz w:val="24"/>
          <w:szCs w:val="24"/>
        </w:rPr>
      </w:pPr>
    </w:p>
    <w:p w:rsidR="000519E5" w:rsidRPr="00222081" w:rsidRDefault="000519E5" w:rsidP="00365194">
      <w:pPr>
        <w:tabs>
          <w:tab w:val="left" w:pos="6480"/>
          <w:tab w:val="left" w:pos="8640"/>
        </w:tabs>
        <w:ind w:left="-450" w:right="-810"/>
        <w:rPr>
          <w:rFonts w:ascii="Times New Roman" w:hAnsi="Times New Roman"/>
          <w:sz w:val="24"/>
          <w:szCs w:val="24"/>
        </w:rPr>
      </w:pPr>
      <w:r w:rsidRPr="00D47792">
        <w:rPr>
          <w:rFonts w:ascii="Times New Roman" w:hAnsi="Times New Roman"/>
          <w:b/>
          <w:sz w:val="24"/>
          <w:szCs w:val="24"/>
          <w:u w:val="single"/>
        </w:rPr>
        <w:t xml:space="preserve">E- Log –Print Out  </w:t>
      </w:r>
      <w:r w:rsidRPr="00D47792">
        <w:rPr>
          <w:rFonts w:ascii="Times New Roman" w:hAnsi="Times New Roman"/>
          <w:b/>
          <w:bCs/>
          <w:sz w:val="24"/>
          <w:szCs w:val="24"/>
          <w:u w:val="single"/>
        </w:rPr>
        <w:t>(P/F)</w:t>
      </w:r>
      <w:r w:rsidR="00365194">
        <w:rPr>
          <w:rFonts w:ascii="Times New Roman" w:hAnsi="Times New Roman"/>
          <w:bCs/>
          <w:sz w:val="24"/>
          <w:szCs w:val="24"/>
        </w:rPr>
        <w:tab/>
      </w:r>
      <w:r w:rsidRPr="00222081">
        <w:rPr>
          <w:rFonts w:ascii="Times New Roman" w:hAnsi="Times New Roman"/>
          <w:bCs/>
          <w:sz w:val="24"/>
          <w:szCs w:val="24"/>
        </w:rPr>
        <w:t>_________</w:t>
      </w:r>
      <w:r w:rsidR="004F5F76" w:rsidRPr="00222081">
        <w:rPr>
          <w:rFonts w:ascii="Times New Roman" w:hAnsi="Times New Roman"/>
          <w:bCs/>
          <w:sz w:val="24"/>
          <w:szCs w:val="24"/>
        </w:rPr>
        <w:t>__</w:t>
      </w:r>
      <w:r w:rsidR="004F5F76" w:rsidRPr="00222081">
        <w:rPr>
          <w:rFonts w:ascii="Times New Roman" w:hAnsi="Times New Roman"/>
          <w:bCs/>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Record all patients seen during your clinical rotations. Include therapy</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patients</w:t>
      </w:r>
      <w:proofErr w:type="gramEnd"/>
      <w:r w:rsidRPr="00222081">
        <w:rPr>
          <w:rFonts w:ascii="Times New Roman" w:hAnsi="Times New Roman"/>
          <w:sz w:val="24"/>
          <w:szCs w:val="24"/>
        </w:rPr>
        <w:t>. Should have close to one patient per hr at minimum of clinical time</w:t>
      </w:r>
    </w:p>
    <w:p w:rsidR="000519E5" w:rsidRPr="00222081" w:rsidRDefault="000519E5" w:rsidP="00365194">
      <w:pPr>
        <w:tabs>
          <w:tab w:val="num" w:pos="360"/>
          <w:tab w:val="left" w:pos="5760"/>
          <w:tab w:val="left" w:pos="8640"/>
        </w:tabs>
        <w:ind w:left="-450" w:right="-360"/>
        <w:rPr>
          <w:rFonts w:ascii="Times New Roman" w:hAnsi="Times New Roman"/>
          <w:sz w:val="24"/>
          <w:szCs w:val="24"/>
        </w:rPr>
      </w:pPr>
      <w:r w:rsidRPr="00222081">
        <w:rPr>
          <w:rFonts w:ascii="Times New Roman" w:hAnsi="Times New Roman"/>
          <w:sz w:val="24"/>
          <w:szCs w:val="24"/>
        </w:rPr>
        <w:t>Axis I. Axis II, III (use ICD-9 codes), Axis IV and V categories</w:t>
      </w:r>
    </w:p>
    <w:p w:rsidR="000519E5" w:rsidRPr="00222081" w:rsidRDefault="000519E5" w:rsidP="00365194">
      <w:pPr>
        <w:pStyle w:val="Header"/>
        <w:tabs>
          <w:tab w:val="clear" w:pos="4320"/>
          <w:tab w:val="num" w:pos="360"/>
          <w:tab w:val="left" w:pos="5760"/>
          <w:tab w:val="left" w:pos="8640"/>
        </w:tabs>
        <w:ind w:left="-450" w:right="-360"/>
      </w:pPr>
      <w:r w:rsidRPr="00222081">
        <w:t xml:space="preserve"> Include summary print out. Therapy-enter patients such as</w:t>
      </w:r>
    </w:p>
    <w:p w:rsidR="000519E5" w:rsidRPr="00222081" w:rsidRDefault="000519E5" w:rsidP="00365194">
      <w:pPr>
        <w:pStyle w:val="Header"/>
        <w:tabs>
          <w:tab w:val="clear" w:pos="4320"/>
          <w:tab w:val="num" w:pos="360"/>
          <w:tab w:val="left" w:pos="5760"/>
          <w:tab w:val="left" w:pos="8640"/>
        </w:tabs>
        <w:ind w:left="-450" w:right="-360"/>
      </w:pPr>
      <w:r w:rsidRPr="00222081">
        <w:t>2-3 from each group session, all family members from family therapy,</w:t>
      </w:r>
    </w:p>
    <w:p w:rsidR="000519E5" w:rsidRPr="00222081" w:rsidRDefault="000519E5" w:rsidP="00365194">
      <w:pPr>
        <w:pStyle w:val="Header"/>
        <w:tabs>
          <w:tab w:val="clear" w:pos="4320"/>
          <w:tab w:val="num" w:pos="360"/>
          <w:tab w:val="left" w:pos="5760"/>
          <w:tab w:val="left" w:pos="8640"/>
        </w:tabs>
        <w:ind w:left="-450" w:right="-360"/>
      </w:pPr>
      <w:proofErr w:type="gramStart"/>
      <w:r w:rsidRPr="00222081">
        <w:t>all</w:t>
      </w:r>
      <w:proofErr w:type="gramEnd"/>
      <w:r w:rsidRPr="00222081">
        <w:t xml:space="preserve"> individual therapy patients. Use correct billing codes for psychiatry</w:t>
      </w:r>
    </w:p>
    <w:p w:rsidR="000519E5" w:rsidRPr="00222081" w:rsidRDefault="000519E5" w:rsidP="00365194">
      <w:pPr>
        <w:tabs>
          <w:tab w:val="left" w:pos="6480"/>
          <w:tab w:val="left" w:pos="8640"/>
        </w:tabs>
        <w:ind w:left="-450" w:right="-360"/>
        <w:rPr>
          <w:rFonts w:ascii="Times New Roman" w:hAnsi="Times New Roman"/>
          <w:sz w:val="24"/>
          <w:szCs w:val="24"/>
        </w:rPr>
      </w:pPr>
    </w:p>
    <w:p w:rsidR="000519E5" w:rsidRPr="00222081" w:rsidRDefault="000519E5" w:rsidP="00365194">
      <w:pPr>
        <w:tabs>
          <w:tab w:val="left" w:pos="6480"/>
          <w:tab w:val="left" w:pos="8640"/>
        </w:tabs>
        <w:ind w:left="-450" w:right="-1080"/>
        <w:rPr>
          <w:rFonts w:ascii="Times New Roman" w:hAnsi="Times New Roman"/>
          <w:sz w:val="24"/>
          <w:szCs w:val="24"/>
        </w:rPr>
      </w:pPr>
      <w:r w:rsidRPr="00D47792">
        <w:rPr>
          <w:rFonts w:ascii="Times New Roman" w:hAnsi="Times New Roman"/>
          <w:b/>
          <w:sz w:val="24"/>
          <w:szCs w:val="24"/>
          <w:u w:val="single"/>
        </w:rPr>
        <w:t>Clinical Hours Tally Sheet/ Grid  (P/F</w:t>
      </w:r>
      <w:r w:rsidR="00D47792" w:rsidRPr="00D47792">
        <w:rPr>
          <w:rFonts w:ascii="Times New Roman" w:hAnsi="Times New Roman"/>
          <w:b/>
          <w:sz w:val="24"/>
          <w:szCs w:val="24"/>
          <w:u w:val="single"/>
        </w:rPr>
        <w:t>)</w:t>
      </w:r>
      <w:r w:rsidR="004F5F76" w:rsidRPr="00222081">
        <w:rPr>
          <w:rFonts w:ascii="Times New Roman" w:hAnsi="Times New Roman"/>
          <w:b/>
          <w:sz w:val="24"/>
          <w:szCs w:val="24"/>
        </w:rPr>
        <w:tab/>
      </w:r>
      <w:r w:rsidRPr="00222081">
        <w:rPr>
          <w:rFonts w:ascii="Times New Roman" w:hAnsi="Times New Roman"/>
          <w:sz w:val="24"/>
          <w:szCs w:val="24"/>
        </w:rPr>
        <w:t>__________</w:t>
      </w:r>
      <w:r w:rsidR="004F5F76" w:rsidRPr="00222081">
        <w:rPr>
          <w:rFonts w:ascii="Times New Roman" w:hAnsi="Times New Roman"/>
          <w:sz w:val="24"/>
          <w:szCs w:val="24"/>
        </w:rPr>
        <w:t>__</w:t>
      </w:r>
      <w:r w:rsidRPr="00222081">
        <w:rPr>
          <w:rFonts w:ascii="Times New Roman" w:hAnsi="Times New Roman"/>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This is a record of your clinical time towards your overall experience,</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recording</w:t>
      </w:r>
      <w:proofErr w:type="gramEnd"/>
      <w:r w:rsidRPr="00222081">
        <w:rPr>
          <w:rFonts w:ascii="Times New Roman" w:hAnsi="Times New Roman"/>
          <w:sz w:val="24"/>
          <w:szCs w:val="24"/>
        </w:rPr>
        <w:t xml:space="preserve"> in appropriate category. Carry forward hours from other courses</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as indicated. These hours are determined based on choice as Family or Adult</w:t>
      </w:r>
    </w:p>
    <w:p w:rsidR="000519E5" w:rsidRPr="00222081" w:rsidRDefault="000519E5" w:rsidP="00365194">
      <w:pPr>
        <w:tabs>
          <w:tab w:val="left" w:pos="6480"/>
          <w:tab w:val="left" w:pos="8640"/>
        </w:tabs>
        <w:ind w:left="-450" w:right="-360"/>
        <w:rPr>
          <w:rFonts w:ascii="Times New Roman" w:hAnsi="Times New Roman"/>
          <w:b/>
          <w:bCs/>
          <w:sz w:val="24"/>
          <w:szCs w:val="24"/>
        </w:rPr>
      </w:pPr>
      <w:proofErr w:type="gramStart"/>
      <w:r w:rsidRPr="00222081">
        <w:rPr>
          <w:rFonts w:ascii="Times New Roman" w:hAnsi="Times New Roman"/>
          <w:sz w:val="24"/>
          <w:szCs w:val="24"/>
        </w:rPr>
        <w:t>PMHNP major.</w:t>
      </w:r>
      <w:proofErr w:type="gramEnd"/>
      <w:r w:rsidRPr="00222081">
        <w:rPr>
          <w:rFonts w:ascii="Times New Roman" w:hAnsi="Times New Roman"/>
          <w:sz w:val="24"/>
          <w:szCs w:val="24"/>
        </w:rPr>
        <w:t xml:space="preserve"> </w:t>
      </w:r>
      <w:r w:rsidR="00BD11C8" w:rsidRPr="00222081">
        <w:rPr>
          <w:rFonts w:ascii="Times New Roman" w:hAnsi="Times New Roman"/>
          <w:sz w:val="24"/>
          <w:szCs w:val="24"/>
        </w:rPr>
        <w:t xml:space="preserve"> </w:t>
      </w:r>
      <w:proofErr w:type="gramStart"/>
      <w:r w:rsidRPr="00222081">
        <w:rPr>
          <w:rFonts w:ascii="Times New Roman" w:hAnsi="Times New Roman"/>
          <w:b/>
          <w:bCs/>
          <w:sz w:val="24"/>
          <w:szCs w:val="24"/>
        </w:rPr>
        <w:t>Must have Preceptor signatures each day.</w:t>
      </w:r>
      <w:proofErr w:type="gramEnd"/>
      <w:r w:rsidRPr="00222081">
        <w:rPr>
          <w:rFonts w:ascii="Times New Roman" w:hAnsi="Times New Roman"/>
          <w:b/>
          <w:bCs/>
          <w:sz w:val="24"/>
          <w:szCs w:val="24"/>
        </w:rPr>
        <w:t xml:space="preserve"> Can put on separate </w:t>
      </w:r>
    </w:p>
    <w:p w:rsidR="000519E5" w:rsidRPr="00222081" w:rsidRDefault="000519E5" w:rsidP="00365194">
      <w:pPr>
        <w:tabs>
          <w:tab w:val="left" w:pos="6480"/>
          <w:tab w:val="left" w:pos="8640"/>
        </w:tabs>
        <w:ind w:left="-450" w:right="-360"/>
        <w:rPr>
          <w:rFonts w:ascii="Times New Roman" w:hAnsi="Times New Roman"/>
          <w:b/>
          <w:bCs/>
          <w:sz w:val="24"/>
          <w:szCs w:val="24"/>
        </w:rPr>
      </w:pPr>
      <w:proofErr w:type="gramStart"/>
      <w:r w:rsidRPr="00222081">
        <w:rPr>
          <w:rFonts w:ascii="Times New Roman" w:hAnsi="Times New Roman"/>
          <w:b/>
          <w:bCs/>
          <w:sz w:val="24"/>
          <w:szCs w:val="24"/>
        </w:rPr>
        <w:t>Page.</w:t>
      </w:r>
      <w:proofErr w:type="gramEnd"/>
      <w:r w:rsidRPr="00222081">
        <w:rPr>
          <w:rFonts w:ascii="Times New Roman" w:hAnsi="Times New Roman"/>
          <w:b/>
          <w:bCs/>
          <w:sz w:val="24"/>
          <w:szCs w:val="24"/>
        </w:rPr>
        <w:t xml:space="preserve"> Turn in both updated grid and signature sheets</w:t>
      </w:r>
    </w:p>
    <w:p w:rsidR="000519E5" w:rsidRPr="00222081" w:rsidRDefault="000519E5" w:rsidP="00365194">
      <w:pPr>
        <w:tabs>
          <w:tab w:val="left" w:pos="6480"/>
          <w:tab w:val="left" w:pos="8640"/>
        </w:tabs>
        <w:ind w:left="-450" w:right="-360"/>
        <w:rPr>
          <w:rFonts w:ascii="Times New Roman" w:hAnsi="Times New Roman"/>
          <w:b/>
          <w:bCs/>
          <w:sz w:val="24"/>
          <w:szCs w:val="24"/>
        </w:rPr>
      </w:pPr>
    </w:p>
    <w:p w:rsidR="00BD11C8" w:rsidRPr="00222081" w:rsidRDefault="000519E5" w:rsidP="00365194">
      <w:pPr>
        <w:tabs>
          <w:tab w:val="left" w:pos="6480"/>
          <w:tab w:val="left" w:pos="8640"/>
        </w:tabs>
        <w:ind w:left="-450" w:right="-1080"/>
        <w:rPr>
          <w:rFonts w:ascii="Times New Roman" w:hAnsi="Times New Roman"/>
          <w:b/>
          <w:sz w:val="24"/>
          <w:szCs w:val="24"/>
        </w:rPr>
      </w:pPr>
      <w:r w:rsidRPr="00D47792">
        <w:rPr>
          <w:rFonts w:ascii="Times New Roman" w:hAnsi="Times New Roman"/>
          <w:b/>
          <w:sz w:val="24"/>
          <w:szCs w:val="24"/>
          <w:u w:val="single"/>
        </w:rPr>
        <w:t>Preceptor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r w:rsidR="004F5F76" w:rsidRPr="00222081">
        <w:rPr>
          <w:rFonts w:ascii="Times New Roman" w:hAnsi="Times New Roman"/>
          <w:b/>
          <w:sz w:val="24"/>
          <w:szCs w:val="24"/>
        </w:rPr>
        <w:tab/>
      </w:r>
      <w:r w:rsidRPr="00222081">
        <w:rPr>
          <w:rFonts w:ascii="Times New Roman" w:hAnsi="Times New Roman"/>
          <w:b/>
          <w:sz w:val="24"/>
          <w:szCs w:val="24"/>
        </w:rPr>
        <w:t>____</w:t>
      </w:r>
      <w:r w:rsidR="00BD11C8" w:rsidRPr="00222081">
        <w:rPr>
          <w:rFonts w:ascii="Times New Roman" w:hAnsi="Times New Roman"/>
          <w:b/>
          <w:sz w:val="24"/>
          <w:szCs w:val="24"/>
        </w:rPr>
        <w:t xml:space="preserve">________     </w:t>
      </w:r>
    </w:p>
    <w:p w:rsidR="000519E5" w:rsidRPr="00222081" w:rsidRDefault="00BD11C8" w:rsidP="00365194">
      <w:pPr>
        <w:tabs>
          <w:tab w:val="left" w:pos="6480"/>
          <w:tab w:val="left" w:pos="9090"/>
        </w:tabs>
        <w:ind w:left="-450" w:right="-360"/>
        <w:rPr>
          <w:rFonts w:ascii="Times New Roman" w:hAnsi="Times New Roman"/>
          <w:b/>
          <w:sz w:val="24"/>
          <w:szCs w:val="24"/>
        </w:rPr>
      </w:pPr>
      <w:r w:rsidRPr="00222081">
        <w:rPr>
          <w:rFonts w:ascii="Times New Roman" w:hAnsi="Times New Roman"/>
          <w:b/>
          <w:sz w:val="24"/>
          <w:szCs w:val="24"/>
        </w:rPr>
        <w:t xml:space="preserve">     </w:t>
      </w:r>
    </w:p>
    <w:p w:rsidR="000519E5" w:rsidRPr="00222081" w:rsidRDefault="000519E5" w:rsidP="00365194">
      <w:pPr>
        <w:tabs>
          <w:tab w:val="left" w:pos="6480"/>
          <w:tab w:val="left" w:pos="8640"/>
        </w:tabs>
        <w:ind w:left="-450" w:right="-900"/>
        <w:rPr>
          <w:rFonts w:ascii="Times New Roman" w:hAnsi="Times New Roman"/>
          <w:b/>
          <w:sz w:val="24"/>
          <w:szCs w:val="24"/>
        </w:rPr>
      </w:pPr>
      <w:r w:rsidRPr="00D47792">
        <w:rPr>
          <w:rFonts w:ascii="Times New Roman" w:hAnsi="Times New Roman"/>
          <w:b/>
          <w:sz w:val="24"/>
          <w:szCs w:val="24"/>
          <w:u w:val="single"/>
        </w:rPr>
        <w:t>Psychotherapy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 xml:space="preserve">___________       </w:t>
      </w:r>
      <w:r w:rsidR="004F5F76" w:rsidRPr="00222081">
        <w:rPr>
          <w:rFonts w:ascii="Times New Roman" w:hAnsi="Times New Roman"/>
          <w:b/>
          <w:sz w:val="24"/>
          <w:szCs w:val="24"/>
        </w:rPr>
        <w:tab/>
      </w:r>
      <w:r w:rsidRPr="00222081">
        <w:rPr>
          <w:rFonts w:ascii="Times New Roman" w:hAnsi="Times New Roman"/>
          <w:b/>
          <w:sz w:val="24"/>
          <w:szCs w:val="24"/>
        </w:rPr>
        <w:t>___________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p>
    <w:p w:rsidR="00BD11C8" w:rsidRPr="00222081" w:rsidRDefault="000519E5" w:rsidP="00365194">
      <w:pPr>
        <w:tabs>
          <w:tab w:val="left" w:pos="6480"/>
          <w:tab w:val="left" w:pos="8640"/>
        </w:tabs>
        <w:ind w:left="-450" w:right="-360"/>
        <w:rPr>
          <w:rFonts w:ascii="Times New Roman" w:hAnsi="Times New Roman"/>
          <w:b/>
          <w:sz w:val="24"/>
          <w:szCs w:val="24"/>
        </w:rPr>
      </w:pPr>
      <w:r w:rsidRPr="00222081">
        <w:rPr>
          <w:rFonts w:ascii="Times New Roman" w:hAnsi="Times New Roman"/>
          <w:b/>
          <w:sz w:val="24"/>
          <w:szCs w:val="24"/>
        </w:rPr>
        <w:t xml:space="preserve"> </w:t>
      </w:r>
    </w:p>
    <w:p w:rsidR="00BD11C8" w:rsidRPr="00222081" w:rsidRDefault="00FF65FF" w:rsidP="00365194">
      <w:pPr>
        <w:tabs>
          <w:tab w:val="left" w:pos="6480"/>
          <w:tab w:val="left" w:pos="8640"/>
        </w:tabs>
        <w:ind w:left="-450" w:right="-360"/>
        <w:rPr>
          <w:rFonts w:ascii="Times New Roman" w:hAnsi="Times New Roman"/>
          <w:sz w:val="24"/>
          <w:szCs w:val="24"/>
        </w:rPr>
      </w:pPr>
      <w:hyperlink r:id="rId47" w:history="1">
        <w:r w:rsidR="000519E5" w:rsidRPr="00222081">
          <w:rPr>
            <w:rStyle w:val="Hyperlink"/>
            <w:rFonts w:ascii="Times New Roman" w:hAnsi="Times New Roman"/>
            <w:sz w:val="24"/>
            <w:szCs w:val="24"/>
          </w:rPr>
          <w:t>www.uta.edu/nursing/MSN/forms</w:t>
        </w:r>
      </w:hyperlink>
    </w:p>
    <w:p w:rsidR="000519E5" w:rsidRPr="00222081" w:rsidRDefault="00BD11C8" w:rsidP="00365194">
      <w:pPr>
        <w:tabs>
          <w:tab w:val="left" w:pos="810"/>
          <w:tab w:val="left" w:pos="1260"/>
          <w:tab w:val="left" w:pos="2790"/>
          <w:tab w:val="left" w:pos="4410"/>
          <w:tab w:val="left" w:pos="5400"/>
          <w:tab w:val="left" w:pos="5760"/>
          <w:tab w:val="left" w:pos="6480"/>
          <w:tab w:val="left" w:pos="8640"/>
        </w:tabs>
        <w:ind w:left="-450" w:right="-1350"/>
        <w:rPr>
          <w:rFonts w:ascii="Times New Roman" w:hAnsi="Times New Roman"/>
          <w:b/>
          <w:sz w:val="24"/>
          <w:szCs w:val="24"/>
        </w:rPr>
      </w:pPr>
      <w:r w:rsidRPr="00D47792">
        <w:rPr>
          <w:rFonts w:ascii="Times New Roman" w:hAnsi="Times New Roman"/>
          <w:b/>
          <w:sz w:val="24"/>
          <w:szCs w:val="24"/>
          <w:u w:val="single"/>
        </w:rPr>
        <w:t xml:space="preserve">Student Evaluation of All </w:t>
      </w:r>
      <w:r w:rsidR="000519E5" w:rsidRPr="00D47792">
        <w:rPr>
          <w:rFonts w:ascii="Times New Roman" w:hAnsi="Times New Roman"/>
          <w:b/>
          <w:sz w:val="24"/>
          <w:szCs w:val="24"/>
          <w:u w:val="single"/>
        </w:rPr>
        <w:t>Preceptors</w:t>
      </w:r>
      <w:r w:rsidR="000519E5" w:rsidRPr="00222081">
        <w:rPr>
          <w:rFonts w:ascii="Times New Roman" w:hAnsi="Times New Roman"/>
          <w:b/>
          <w:sz w:val="24"/>
          <w:szCs w:val="24"/>
        </w:rPr>
        <w:t xml:space="preserve">                                  </w:t>
      </w:r>
      <w:r w:rsidR="00365194">
        <w:rPr>
          <w:rFonts w:ascii="Times New Roman" w:hAnsi="Times New Roman"/>
          <w:b/>
          <w:sz w:val="24"/>
          <w:szCs w:val="24"/>
        </w:rPr>
        <w:tab/>
      </w:r>
      <w:r w:rsidR="00365194">
        <w:rPr>
          <w:rFonts w:ascii="Times New Roman" w:hAnsi="Times New Roman"/>
          <w:b/>
          <w:sz w:val="24"/>
          <w:szCs w:val="24"/>
        </w:rPr>
        <w:tab/>
      </w:r>
      <w:r w:rsidR="00365194">
        <w:rPr>
          <w:rFonts w:ascii="Times New Roman" w:hAnsi="Times New Roman"/>
          <w:b/>
          <w:sz w:val="24"/>
          <w:szCs w:val="24"/>
        </w:rPr>
        <w:tab/>
      </w:r>
      <w:r w:rsidR="004F5F76" w:rsidRPr="00222081">
        <w:rPr>
          <w:rFonts w:ascii="Times New Roman" w:hAnsi="Times New Roman"/>
          <w:b/>
          <w:sz w:val="24"/>
          <w:szCs w:val="24"/>
        </w:rPr>
        <w:t>___________</w:t>
      </w:r>
      <w:r w:rsidR="000519E5" w:rsidRPr="00222081">
        <w:rPr>
          <w:rFonts w:ascii="Times New Roman" w:hAnsi="Times New Roman"/>
          <w:b/>
          <w:sz w:val="24"/>
          <w:szCs w:val="24"/>
        </w:rPr>
        <w:t xml:space="preserve">     </w:t>
      </w:r>
      <w:r w:rsidR="004F5F76" w:rsidRPr="00222081">
        <w:rPr>
          <w:rFonts w:ascii="Times New Roman" w:hAnsi="Times New Roman"/>
          <w:b/>
          <w:sz w:val="24"/>
          <w:szCs w:val="24"/>
        </w:rPr>
        <w:tab/>
      </w:r>
      <w:r w:rsidR="000519E5" w:rsidRPr="00222081">
        <w:rPr>
          <w:rFonts w:ascii="Times New Roman" w:hAnsi="Times New Roman"/>
          <w:b/>
          <w:sz w:val="24"/>
          <w:szCs w:val="24"/>
        </w:rPr>
        <w:t xml:space="preserve">____________                                                                                </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1260"/>
        <w:rPr>
          <w:rFonts w:ascii="Times New Roman" w:hAnsi="Times New Roman"/>
          <w:sz w:val="24"/>
          <w:szCs w:val="24"/>
        </w:rPr>
      </w:pPr>
      <w:r w:rsidRPr="00D47792">
        <w:rPr>
          <w:rFonts w:ascii="Times New Roman" w:hAnsi="Times New Roman"/>
          <w:b/>
          <w:sz w:val="24"/>
          <w:szCs w:val="24"/>
          <w:u w:val="single"/>
        </w:rPr>
        <w:t xml:space="preserve">Overall neatness and organization  </w:t>
      </w:r>
      <w:r w:rsidRPr="00D47792">
        <w:rPr>
          <w:rFonts w:ascii="Times New Roman" w:hAnsi="Times New Roman"/>
          <w:b/>
          <w:bCs/>
          <w:sz w:val="24"/>
          <w:szCs w:val="24"/>
          <w:u w:val="single"/>
        </w:rPr>
        <w:t>(P/F</w:t>
      </w:r>
      <w:r w:rsidR="00D47792">
        <w:rPr>
          <w:rFonts w:ascii="Times New Roman" w:hAnsi="Times New Roman"/>
          <w:b/>
          <w:bCs/>
          <w:sz w:val="24"/>
          <w:szCs w:val="24"/>
        </w:rPr>
        <w:t>)</w:t>
      </w:r>
      <w:r w:rsidR="00365194">
        <w:rPr>
          <w:rFonts w:ascii="Times New Roman" w:hAnsi="Times New Roman"/>
          <w:b/>
          <w:bCs/>
          <w:sz w:val="24"/>
          <w:szCs w:val="24"/>
        </w:rPr>
        <w:tab/>
      </w:r>
      <w:r w:rsidRPr="00222081">
        <w:rPr>
          <w:rFonts w:ascii="Times New Roman" w:hAnsi="Times New Roman"/>
          <w:bCs/>
          <w:sz w:val="24"/>
          <w:szCs w:val="24"/>
        </w:rPr>
        <w:t>__</w:t>
      </w:r>
      <w:r w:rsidRPr="00222081">
        <w:rPr>
          <w:rFonts w:ascii="Times New Roman" w:hAnsi="Times New Roman"/>
          <w:sz w:val="24"/>
          <w:szCs w:val="24"/>
        </w:rPr>
        <w:t>________</w:t>
      </w:r>
      <w:r w:rsidR="001123B5" w:rsidRPr="00222081">
        <w:rPr>
          <w:rFonts w:ascii="Times New Roman" w:hAnsi="Times New Roman"/>
          <w:sz w:val="24"/>
          <w:szCs w:val="24"/>
        </w:rPr>
        <w:t>_</w:t>
      </w:r>
      <w:r w:rsidR="004F5F76" w:rsidRPr="00222081">
        <w:rPr>
          <w:rFonts w:ascii="Times New Roman" w:hAnsi="Times New Roman"/>
          <w:sz w:val="24"/>
          <w:szCs w:val="24"/>
        </w:rPr>
        <w:tab/>
      </w:r>
      <w:r w:rsidRPr="00222081">
        <w:rPr>
          <w:rFonts w:ascii="Times New Roman" w:hAnsi="Times New Roman"/>
          <w:sz w:val="24"/>
          <w:szCs w:val="24"/>
        </w:rPr>
        <w:t>____________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Notebook is organized, assignments are easy to locate. Grading sheets</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are</w:t>
      </w:r>
      <w:proofErr w:type="gramEnd"/>
      <w:r w:rsidRPr="00222081">
        <w:rPr>
          <w:rFonts w:ascii="Times New Roman" w:hAnsi="Times New Roman"/>
          <w:sz w:val="24"/>
          <w:szCs w:val="24"/>
        </w:rPr>
        <w:t xml:space="preserve"> included. Send assignments to instructor by blackboard</w:t>
      </w:r>
      <w:r w:rsidRPr="00222081">
        <w:rPr>
          <w:rFonts w:ascii="Times New Roman" w:hAnsi="Times New Roman"/>
          <w:b/>
          <w:sz w:val="24"/>
          <w:szCs w:val="24"/>
        </w:rPr>
        <w:t xml:space="preserve"> </w:t>
      </w:r>
      <w:r w:rsidRPr="00222081">
        <w:rPr>
          <w:rFonts w:ascii="Times New Roman" w:hAnsi="Times New Roman"/>
          <w:sz w:val="24"/>
          <w:szCs w:val="24"/>
        </w:rPr>
        <w:t xml:space="preserve">Include all preceptor </w:t>
      </w:r>
    </w:p>
    <w:p w:rsidR="000519E5" w:rsidRPr="00222081" w:rsidRDefault="000519E5" w:rsidP="00365194">
      <w:pPr>
        <w:tabs>
          <w:tab w:val="left" w:pos="6480"/>
          <w:tab w:val="left" w:pos="8640"/>
        </w:tabs>
        <w:ind w:left="-450" w:right="-360"/>
        <w:rPr>
          <w:rFonts w:ascii="Times New Roman" w:hAnsi="Times New Roman"/>
          <w:sz w:val="24"/>
          <w:szCs w:val="24"/>
        </w:rPr>
      </w:pPr>
      <w:proofErr w:type="gramStart"/>
      <w:r w:rsidRPr="00222081">
        <w:rPr>
          <w:rFonts w:ascii="Times New Roman" w:hAnsi="Times New Roman"/>
          <w:sz w:val="24"/>
          <w:szCs w:val="24"/>
        </w:rPr>
        <w:t>agreements</w:t>
      </w:r>
      <w:proofErr w:type="gramEnd"/>
      <w:r w:rsidRPr="00222081">
        <w:rPr>
          <w:rFonts w:ascii="Times New Roman" w:hAnsi="Times New Roman"/>
          <w:sz w:val="24"/>
          <w:szCs w:val="24"/>
        </w:rPr>
        <w:t xml:space="preserve"> copies. </w:t>
      </w:r>
    </w:p>
    <w:p w:rsidR="000519E5" w:rsidRPr="00222081" w:rsidRDefault="00BD11C8"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 ____________________________________________________________</w:t>
      </w:r>
      <w:r w:rsidR="00365194">
        <w:rPr>
          <w:rFonts w:ascii="Times New Roman" w:hAnsi="Times New Roman"/>
          <w:sz w:val="24"/>
          <w:szCs w:val="24"/>
        </w:rPr>
        <w:t>________________________</w:t>
      </w:r>
    </w:p>
    <w:p w:rsidR="00BD11C8" w:rsidRPr="00222081" w:rsidRDefault="00BD11C8" w:rsidP="00365194">
      <w:pPr>
        <w:tabs>
          <w:tab w:val="left" w:pos="6480"/>
          <w:tab w:val="left" w:pos="8640"/>
        </w:tabs>
        <w:ind w:left="-450" w:right="-360"/>
        <w:rPr>
          <w:rFonts w:ascii="Times New Roman" w:hAnsi="Times New Roman"/>
          <w:sz w:val="24"/>
          <w:szCs w:val="24"/>
        </w:rPr>
      </w:pPr>
    </w:p>
    <w:p w:rsidR="00A602A2" w:rsidRPr="00A602A2" w:rsidRDefault="00BD11C8" w:rsidP="00365194">
      <w:pPr>
        <w:ind w:left="-450" w:right="-360"/>
        <w:rPr>
          <w:rFonts w:ascii="Times New Roman" w:hAnsi="Times New Roman"/>
        </w:rPr>
        <w:sectPr w:rsidR="00A602A2" w:rsidRPr="00A602A2" w:rsidSect="008A755B">
          <w:headerReference w:type="default" r:id="rId48"/>
          <w:footerReference w:type="default" r:id="rId49"/>
          <w:pgSz w:w="12240" w:h="15840"/>
          <w:pgMar w:top="1440" w:right="1440" w:bottom="504" w:left="1440" w:header="720" w:footer="720" w:gutter="0"/>
          <w:cols w:space="720"/>
          <w:noEndnote/>
        </w:sectPr>
      </w:pPr>
      <w:r>
        <w:rPr>
          <w:rFonts w:ascii="Times New Roman" w:hAnsi="Times New Roman"/>
          <w:b/>
        </w:rPr>
        <w:t xml:space="preserve">OVERALL GRADE </w:t>
      </w:r>
      <w:r>
        <w:rPr>
          <w:rFonts w:ascii="Times New Roman" w:hAnsi="Times New Roman"/>
          <w:b/>
        </w:rPr>
        <w:tab/>
      </w:r>
      <w:r w:rsidR="000519E5" w:rsidRPr="00A602A2">
        <w:rPr>
          <w:rFonts w:ascii="Times New Roman" w:hAnsi="Times New Roman"/>
          <w:b/>
        </w:rPr>
        <w:t xml:space="preserve"> (Criteria Pass/Fail)</w:t>
      </w:r>
      <w:r w:rsidR="000519E5" w:rsidRPr="00A602A2">
        <w:rPr>
          <w:rFonts w:ascii="Times New Roman" w:hAnsi="Times New Roman"/>
        </w:rPr>
        <w:tab/>
      </w:r>
      <w:r w:rsidR="004F5F76">
        <w:rPr>
          <w:rFonts w:ascii="Times New Roman" w:hAnsi="Times New Roman"/>
        </w:rPr>
        <w:tab/>
      </w:r>
      <w:r w:rsidR="004F5F76">
        <w:rPr>
          <w:rFonts w:ascii="Times New Roman" w:hAnsi="Times New Roman"/>
        </w:rPr>
        <w:tab/>
      </w:r>
      <w:r w:rsidR="004F5F76">
        <w:rPr>
          <w:rFonts w:ascii="Times New Roman" w:hAnsi="Times New Roman"/>
        </w:rPr>
        <w:tab/>
      </w:r>
      <w:r>
        <w:rPr>
          <w:rFonts w:ascii="Times New Roman" w:hAnsi="Times New Roman"/>
        </w:rPr>
        <w:tab/>
        <w:t>_____________________</w:t>
      </w:r>
    </w:p>
    <w:p w:rsidR="005A3A7D" w:rsidRPr="00222081" w:rsidRDefault="005A3A7D" w:rsidP="005A3A7D">
      <w:pPr>
        <w:jc w:val="center"/>
        <w:rPr>
          <w:rFonts w:ascii="Times New Roman" w:hAnsi="Times New Roman"/>
          <w:b/>
          <w:sz w:val="24"/>
          <w:szCs w:val="24"/>
        </w:rPr>
      </w:pPr>
      <w:r w:rsidRPr="00222081">
        <w:rPr>
          <w:rFonts w:ascii="Times New Roman" w:hAnsi="Times New Roman"/>
          <w:b/>
          <w:sz w:val="24"/>
          <w:szCs w:val="24"/>
        </w:rPr>
        <w:lastRenderedPageBreak/>
        <w:t>The University of Texas at Arlington School of Nursing</w:t>
      </w:r>
    </w:p>
    <w:p w:rsidR="005A3A7D" w:rsidRPr="00222081" w:rsidRDefault="005A3A7D" w:rsidP="005A3A7D">
      <w:pPr>
        <w:jc w:val="center"/>
        <w:rPr>
          <w:rFonts w:ascii="Times New Roman" w:hAnsi="Times New Roman"/>
          <w:b/>
          <w:sz w:val="24"/>
          <w:szCs w:val="24"/>
        </w:rPr>
      </w:pPr>
      <w:r w:rsidRPr="00222081">
        <w:rPr>
          <w:rFonts w:ascii="Times New Roman" w:hAnsi="Times New Roman"/>
          <w:b/>
          <w:sz w:val="24"/>
          <w:szCs w:val="24"/>
        </w:rPr>
        <w:t>N5424 Psyc</w:t>
      </w:r>
      <w:r w:rsidR="00D47792">
        <w:rPr>
          <w:rFonts w:ascii="Times New Roman" w:hAnsi="Times New Roman"/>
          <w:b/>
          <w:sz w:val="24"/>
          <w:szCs w:val="24"/>
        </w:rPr>
        <w:t xml:space="preserve">hiatric </w:t>
      </w:r>
      <w:r w:rsidRPr="00222081">
        <w:rPr>
          <w:rFonts w:ascii="Times New Roman" w:hAnsi="Times New Roman"/>
          <w:b/>
          <w:sz w:val="24"/>
          <w:szCs w:val="24"/>
        </w:rPr>
        <w:t xml:space="preserve">Mental Health Nursing </w:t>
      </w:r>
      <w:proofErr w:type="gramStart"/>
      <w:r w:rsidRPr="00222081">
        <w:rPr>
          <w:rFonts w:ascii="Times New Roman" w:hAnsi="Times New Roman"/>
          <w:b/>
          <w:sz w:val="24"/>
          <w:szCs w:val="24"/>
        </w:rPr>
        <w:t>I</w:t>
      </w:r>
      <w:proofErr w:type="gramEnd"/>
    </w:p>
    <w:p w:rsidR="005A3A7D" w:rsidRPr="00222081" w:rsidRDefault="005A3A7D" w:rsidP="005A3A7D">
      <w:pPr>
        <w:jc w:val="center"/>
        <w:rPr>
          <w:rFonts w:ascii="Times New Roman" w:hAnsi="Times New Roman"/>
          <w:b/>
          <w:sz w:val="24"/>
          <w:szCs w:val="24"/>
        </w:rPr>
      </w:pPr>
      <w:r w:rsidRPr="00222081">
        <w:rPr>
          <w:rFonts w:ascii="Times New Roman" w:hAnsi="Times New Roman"/>
          <w:b/>
          <w:sz w:val="24"/>
          <w:szCs w:val="24"/>
        </w:rPr>
        <w:t>Fall 2012</w:t>
      </w:r>
    </w:p>
    <w:p w:rsidR="005A3A7D" w:rsidRPr="00222081" w:rsidRDefault="005A3A7D" w:rsidP="005A3A7D">
      <w:pPr>
        <w:jc w:val="center"/>
        <w:rPr>
          <w:rFonts w:ascii="Times New Roman" w:hAnsi="Times New Roman"/>
          <w:b/>
          <w:sz w:val="24"/>
          <w:szCs w:val="24"/>
        </w:rPr>
      </w:pPr>
    </w:p>
    <w:p w:rsidR="00A602A2" w:rsidRPr="00222081" w:rsidRDefault="00A602A2" w:rsidP="00A602A2">
      <w:pPr>
        <w:spacing w:line="480" w:lineRule="auto"/>
        <w:jc w:val="center"/>
        <w:rPr>
          <w:rFonts w:ascii="Times New Roman" w:hAnsi="Times New Roman"/>
          <w:b/>
          <w:bCs/>
          <w:sz w:val="24"/>
          <w:szCs w:val="24"/>
          <w:u w:val="single"/>
        </w:rPr>
      </w:pPr>
      <w:r w:rsidRPr="00222081">
        <w:rPr>
          <w:rFonts w:ascii="Times New Roman" w:hAnsi="Times New Roman"/>
          <w:b/>
          <w:bCs/>
          <w:sz w:val="24"/>
          <w:szCs w:val="24"/>
          <w:u w:val="single"/>
        </w:rPr>
        <w:t>Psychiatric Management in Advanced Nursing Practice</w:t>
      </w:r>
    </w:p>
    <w:p w:rsidR="00A602A2" w:rsidRPr="00222081" w:rsidRDefault="00A602A2" w:rsidP="00A602A2">
      <w:pPr>
        <w:pStyle w:val="Heading3"/>
        <w:spacing w:line="480" w:lineRule="auto"/>
        <w:rPr>
          <w:rFonts w:ascii="Times New Roman" w:hAnsi="Times New Roman" w:cs="Times New Roman"/>
          <w:color w:val="auto"/>
          <w:sz w:val="24"/>
          <w:szCs w:val="24"/>
        </w:rPr>
      </w:pPr>
      <w:r w:rsidRPr="00222081">
        <w:rPr>
          <w:rFonts w:ascii="Times New Roman" w:hAnsi="Times New Roman" w:cs="Times New Roman"/>
          <w:color w:val="auto"/>
          <w:sz w:val="24"/>
          <w:szCs w:val="24"/>
        </w:rPr>
        <w:t>Psychiatric Evaluation Guide</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w:t>
      </w:r>
      <w:proofErr w:type="gramStart"/>
      <w:r w:rsidRPr="00222081">
        <w:rPr>
          <w:rFonts w:ascii="Times New Roman" w:hAnsi="Times New Roman"/>
          <w:b/>
          <w:bCs/>
          <w:sz w:val="24"/>
          <w:szCs w:val="24"/>
        </w:rPr>
        <w:t>MMSE</w:t>
      </w:r>
      <w:proofErr w:type="gramEnd"/>
      <w:r w:rsidRPr="00222081">
        <w:rPr>
          <w:rFonts w:ascii="Times New Roman" w:hAnsi="Times New Roman"/>
          <w:b/>
          <w:bCs/>
          <w:sz w:val="24"/>
          <w:szCs w:val="24"/>
        </w:rPr>
        <w:t xml:space="preserve"> score. </w:t>
      </w:r>
      <w:r w:rsidRPr="00222081">
        <w:rPr>
          <w:rFonts w:ascii="Times New Roman" w:hAnsi="Times New Roman"/>
          <w:b/>
          <w:bCs/>
          <w:sz w:val="24"/>
          <w:szCs w:val="24"/>
          <w:u w:val="single"/>
        </w:rPr>
        <w:t>Remember to tailor questions to the patient if you use this template</w:t>
      </w:r>
      <w:r w:rsidRPr="00222081">
        <w:rPr>
          <w:rFonts w:ascii="Times New Roman" w:hAnsi="Times New Roman"/>
          <w:b/>
          <w:bCs/>
          <w:sz w:val="24"/>
          <w:szCs w:val="24"/>
        </w:rPr>
        <w:t>. If you have questions for sections you don’t see here then address those questions in the proper area.</w:t>
      </w:r>
    </w:p>
    <w:p w:rsidR="001123B5" w:rsidRPr="00222081" w:rsidRDefault="001123B5" w:rsidP="00A602A2">
      <w:pPr>
        <w:spacing w:line="480" w:lineRule="auto"/>
        <w:rPr>
          <w:rFonts w:ascii="Times New Roman" w:hAnsi="Times New Roman"/>
          <w:b/>
          <w:bCs/>
          <w:sz w:val="24"/>
          <w:szCs w:val="24"/>
        </w:rPr>
      </w:pPr>
    </w:p>
    <w:p w:rsidR="00A602A2" w:rsidRPr="00222081" w:rsidRDefault="00A602A2" w:rsidP="00A602A2">
      <w:pPr>
        <w:spacing w:line="480" w:lineRule="auto"/>
        <w:rPr>
          <w:rFonts w:ascii="Times New Roman" w:hAnsi="Times New Roman"/>
          <w:b/>
          <w:bCs/>
          <w:sz w:val="24"/>
          <w:szCs w:val="24"/>
        </w:rPr>
      </w:pPr>
      <w:proofErr w:type="gramStart"/>
      <w:r w:rsidRPr="00222081">
        <w:rPr>
          <w:rFonts w:ascii="Times New Roman" w:hAnsi="Times New Roman"/>
          <w:b/>
          <w:bCs/>
          <w:sz w:val="24"/>
          <w:szCs w:val="24"/>
        </w:rPr>
        <w:t>Patient(</w:t>
      </w:r>
      <w:proofErr w:type="gramEnd"/>
      <w:r w:rsidRPr="00222081">
        <w:rPr>
          <w:rFonts w:ascii="Times New Roman" w:hAnsi="Times New Roman"/>
          <w:b/>
          <w:bCs/>
          <w:sz w:val="24"/>
          <w:szCs w:val="24"/>
        </w:rPr>
        <w:t>age, marital status, gender; ethnicity;  reliable?)</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 xml:space="preserve">Source of Data: </w:t>
      </w:r>
    </w:p>
    <w:p w:rsidR="00A602A2" w:rsidRPr="00222081" w:rsidRDefault="00A602A2" w:rsidP="00A602A2">
      <w:pPr>
        <w:spacing w:line="480" w:lineRule="auto"/>
        <w:rPr>
          <w:rFonts w:ascii="Times New Roman" w:hAnsi="Times New Roman"/>
          <w:b/>
          <w:bCs/>
          <w:sz w:val="24"/>
          <w:szCs w:val="24"/>
        </w:rPr>
      </w:pP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t xml:space="preserve">Chief Complaint: </w:t>
      </w:r>
      <w:r w:rsidRPr="00222081">
        <w:rPr>
          <w:rFonts w:ascii="Times New Roman" w:hAnsi="Times New Roman"/>
          <w:sz w:val="24"/>
          <w:szCs w:val="24"/>
        </w:rPr>
        <w:t>What can I help you with today? (build rapport!) put answer in quotes</w:t>
      </w:r>
      <w:r w:rsidRPr="00222081">
        <w:rPr>
          <w:rFonts w:ascii="Times New Roman" w:hAnsi="Times New Roman"/>
          <w:sz w:val="24"/>
          <w:szCs w:val="24"/>
        </w:rPr>
        <w:tab/>
      </w:r>
    </w:p>
    <w:p w:rsidR="00A602A2" w:rsidRPr="00222081" w:rsidRDefault="00A602A2" w:rsidP="00A602A2">
      <w:pPr>
        <w:spacing w:line="480" w:lineRule="auto"/>
        <w:rPr>
          <w:rFonts w:ascii="Times New Roman" w:hAnsi="Times New Roman"/>
          <w:b/>
          <w:bCs/>
          <w:sz w:val="24"/>
          <w:szCs w:val="24"/>
        </w:rPr>
      </w:pPr>
    </w:p>
    <w:p w:rsidR="005A3A7D"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History of Present Illness: (explore issues in depth-</w:t>
      </w:r>
      <w:r w:rsidRPr="00222081">
        <w:rPr>
          <w:rFonts w:ascii="Times New Roman" w:hAnsi="Times New Roman"/>
          <w:b/>
          <w:bCs/>
          <w:sz w:val="24"/>
          <w:szCs w:val="24"/>
          <w:u w:val="single"/>
        </w:rPr>
        <w:t>get details of patient’s story and validate patient’s feelings</w:t>
      </w:r>
      <w:r w:rsidRPr="00222081">
        <w:rPr>
          <w:rFonts w:ascii="Times New Roman" w:hAnsi="Times New Roman"/>
          <w:b/>
          <w:bCs/>
          <w:sz w:val="24"/>
          <w:szCs w:val="24"/>
        </w:rPr>
        <w:t xml:space="preserve">. </w:t>
      </w:r>
      <w:r w:rsidR="005A3A7D" w:rsidRPr="00222081">
        <w:rPr>
          <w:rFonts w:ascii="Times New Roman" w:hAnsi="Times New Roman"/>
          <w:b/>
          <w:bCs/>
          <w:sz w:val="24"/>
          <w:szCs w:val="24"/>
        </w:rPr>
        <w:t xml:space="preserve"> </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Do symptom analysis of each area of concern)</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When did symptoms begin?</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What was going on in your life when this began?</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Have you ever had this before?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How long has this been going on?</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lastRenderedPageBreak/>
        <w:t>Is there anything that you can do to make it better?</w:t>
      </w:r>
    </w:p>
    <w:p w:rsidR="00A602A2" w:rsidRPr="00222081" w:rsidRDefault="00A602A2" w:rsidP="00A602A2">
      <w:pPr>
        <w:spacing w:line="480" w:lineRule="auto"/>
        <w:rPr>
          <w:rFonts w:ascii="Times New Roman" w:hAnsi="Times New Roman"/>
          <w:sz w:val="24"/>
          <w:szCs w:val="24"/>
        </w:rPr>
      </w:pPr>
      <w:proofErr w:type="gramStart"/>
      <w:r w:rsidRPr="00222081">
        <w:rPr>
          <w:rFonts w:ascii="Times New Roman" w:hAnsi="Times New Roman"/>
          <w:sz w:val="24"/>
          <w:szCs w:val="24"/>
        </w:rPr>
        <w:t>Any meds?</w:t>
      </w:r>
      <w:proofErr w:type="gramEnd"/>
    </w:p>
    <w:p w:rsidR="00A602A2" w:rsidRDefault="00A602A2" w:rsidP="00A602A2">
      <w:pPr>
        <w:spacing w:line="480" w:lineRule="auto"/>
        <w:rPr>
          <w:rFonts w:ascii="Times New Roman" w:hAnsi="Times New Roman"/>
          <w:sz w:val="24"/>
          <w:szCs w:val="24"/>
        </w:rPr>
      </w:pPr>
      <w:r w:rsidRPr="00222081">
        <w:rPr>
          <w:rFonts w:ascii="Times New Roman" w:hAnsi="Times New Roman"/>
          <w:sz w:val="24"/>
          <w:szCs w:val="24"/>
        </w:rPr>
        <w:t>Did they help?</w:t>
      </w:r>
    </w:p>
    <w:p w:rsidR="005A3A7D" w:rsidRPr="00222081" w:rsidRDefault="005A3A7D" w:rsidP="005A3A7D">
      <w:pPr>
        <w:spacing w:line="480" w:lineRule="auto"/>
        <w:rPr>
          <w:rFonts w:ascii="Times New Roman" w:hAnsi="Times New Roman"/>
          <w:b/>
          <w:bCs/>
          <w:sz w:val="24"/>
          <w:szCs w:val="24"/>
          <w:u w:val="single"/>
        </w:rPr>
      </w:pPr>
      <w:proofErr w:type="spellStart"/>
      <w:r w:rsidRPr="00222081">
        <w:rPr>
          <w:rFonts w:ascii="Times New Roman" w:hAnsi="Times New Roman"/>
          <w:b/>
          <w:bCs/>
          <w:sz w:val="24"/>
          <w:szCs w:val="24"/>
          <w:u w:val="single"/>
        </w:rPr>
        <w:t>Neurovegetative</w:t>
      </w:r>
      <w:proofErr w:type="spellEnd"/>
      <w:r w:rsidRPr="00222081">
        <w:rPr>
          <w:rFonts w:ascii="Times New Roman" w:hAnsi="Times New Roman"/>
          <w:b/>
          <w:bCs/>
          <w:sz w:val="24"/>
          <w:szCs w:val="24"/>
          <w:u w:val="single"/>
        </w:rPr>
        <w:t xml:space="preserve"> Symptoms: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u w:val="single"/>
        </w:rPr>
        <w:t>Sleep</w:t>
      </w:r>
      <w:r w:rsidRPr="00222081">
        <w:rPr>
          <w:rFonts w:ascii="Times New Roman" w:hAnsi="Times New Roman"/>
          <w:b/>
          <w:bCs/>
          <w:sz w:val="24"/>
          <w:szCs w:val="24"/>
        </w:rPr>
        <w:t xml:space="preserve">:  (get full details of duration, etc if yes)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How many hours do you sleep?</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Do you wake up before the alarm?</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Do you feel rested when you get up?</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have problems Summering asleep or staying asleep? How many times do you get up at night? How long does it take to Summer back to sleep?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take any medications to help you go to sleep?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Have you changed your routine?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drink caffeine before going to bed?  Exercise before going to bed?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Does your mind race when you try to go to sleep?</w:t>
      </w:r>
    </w:p>
    <w:p w:rsidR="00A602A2" w:rsidRPr="00222081" w:rsidRDefault="00A602A2" w:rsidP="00A602A2">
      <w:pPr>
        <w:spacing w:line="480" w:lineRule="auto"/>
        <w:rPr>
          <w:rFonts w:ascii="Times New Roman" w:hAnsi="Times New Roman"/>
          <w:sz w:val="24"/>
          <w:szCs w:val="24"/>
        </w:rPr>
      </w:pPr>
      <w:proofErr w:type="gramStart"/>
      <w:r w:rsidRPr="00222081">
        <w:rPr>
          <w:rFonts w:ascii="Times New Roman" w:hAnsi="Times New Roman"/>
          <w:sz w:val="24"/>
          <w:szCs w:val="24"/>
        </w:rPr>
        <w:t>Any nightmares?</w:t>
      </w:r>
      <w:proofErr w:type="gramEnd"/>
      <w:r w:rsidRPr="00222081">
        <w:rPr>
          <w:rFonts w:ascii="Times New Roman" w:hAnsi="Times New Roman"/>
          <w:sz w:val="24"/>
          <w:szCs w:val="24"/>
        </w:rPr>
        <w:t xml:space="preserve">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What is your normal amount of sleep?</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sz w:val="24"/>
          <w:szCs w:val="24"/>
        </w:rPr>
        <w:t>Do you take naps?</w:t>
      </w:r>
    </w:p>
    <w:p w:rsidR="00A602A2" w:rsidRPr="00222081" w:rsidRDefault="00A602A2" w:rsidP="00A602A2">
      <w:pPr>
        <w:spacing w:line="480" w:lineRule="auto"/>
        <w:rPr>
          <w:rFonts w:ascii="Times New Roman" w:hAnsi="Times New Roman"/>
          <w:b/>
          <w:bCs/>
          <w:sz w:val="24"/>
          <w:szCs w:val="24"/>
          <w:u w:val="single"/>
        </w:rPr>
      </w:pPr>
      <w:r w:rsidRPr="00222081">
        <w:rPr>
          <w:rFonts w:ascii="Times New Roman" w:hAnsi="Times New Roman"/>
          <w:b/>
          <w:bCs/>
          <w:sz w:val="24"/>
          <w:szCs w:val="24"/>
          <w:u w:val="single"/>
        </w:rPr>
        <w:t>Appetite and weight: (recent)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How is your appetite? Increased? Decreased?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Have you lost or gained any weight? If yes, over what period of time?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Do you feel that you need to lose weight?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ever binge or fast? (if yes, then get full details)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Use any laxatives or vomiting to lose weight? (if yes, then get details)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use exercise to lose weight?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lastRenderedPageBreak/>
        <w:t xml:space="preserve">Are you afraid of gaining weight?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Are you afraid you won’t be able to stop eating if you start?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What do you think about the appearance of your body?</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What is your usual food intake in a day?</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u w:val="single"/>
        </w:rPr>
        <w:t>Energy</w:t>
      </w:r>
      <w:r w:rsidRPr="00222081">
        <w:rPr>
          <w:rFonts w:ascii="Times New Roman" w:hAnsi="Times New Roman"/>
          <w:b/>
          <w:bCs/>
          <w:sz w:val="24"/>
          <w:szCs w:val="24"/>
        </w:rPr>
        <w:t xml:space="preserve">: </w:t>
      </w:r>
      <w:r w:rsidRPr="00222081">
        <w:rPr>
          <w:rFonts w:ascii="Times New Roman" w:hAnsi="Times New Roman"/>
          <w:sz w:val="24"/>
          <w:szCs w:val="24"/>
        </w:rPr>
        <w:t>Is there a certain time of the day that you have more energy?</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have more energy lately? </w:t>
      </w:r>
      <w:proofErr w:type="gramStart"/>
      <w:r w:rsidRPr="00222081">
        <w:rPr>
          <w:rFonts w:ascii="Times New Roman" w:hAnsi="Times New Roman"/>
          <w:sz w:val="24"/>
          <w:szCs w:val="24"/>
        </w:rPr>
        <w:t>Or less energy recently?</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For how long?</w:t>
      </w:r>
      <w:proofErr w:type="gramEnd"/>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How would you describe your energy level?</w:t>
      </w:r>
    </w:p>
    <w:p w:rsidR="00A602A2" w:rsidRPr="00222081" w:rsidRDefault="00A602A2" w:rsidP="00A602A2">
      <w:pPr>
        <w:spacing w:line="480" w:lineRule="auto"/>
        <w:rPr>
          <w:rFonts w:ascii="Times New Roman" w:hAnsi="Times New Roman"/>
          <w:sz w:val="24"/>
          <w:szCs w:val="24"/>
        </w:rPr>
      </w:pPr>
      <w:proofErr w:type="spellStart"/>
      <w:r w:rsidRPr="00222081">
        <w:rPr>
          <w:rFonts w:ascii="Times New Roman" w:hAnsi="Times New Roman"/>
          <w:b/>
          <w:bCs/>
          <w:sz w:val="24"/>
          <w:szCs w:val="24"/>
          <w:u w:val="single"/>
        </w:rPr>
        <w:t>Anhedonia</w:t>
      </w:r>
      <w:proofErr w:type="spellEnd"/>
      <w:r w:rsidRPr="00222081">
        <w:rPr>
          <w:rFonts w:ascii="Times New Roman" w:hAnsi="Times New Roman"/>
          <w:b/>
          <w:bCs/>
          <w:sz w:val="24"/>
          <w:szCs w:val="24"/>
        </w:rPr>
        <w:t xml:space="preserve">: </w:t>
      </w:r>
      <w:r w:rsidRPr="00222081">
        <w:rPr>
          <w:rFonts w:ascii="Times New Roman" w:hAnsi="Times New Roman"/>
          <w:sz w:val="24"/>
          <w:szCs w:val="24"/>
        </w:rPr>
        <w:t>What do you enjoy doing?</w:t>
      </w:r>
    </w:p>
    <w:p w:rsidR="00A602A2" w:rsidRPr="00222081" w:rsidRDefault="00A602A2" w:rsidP="00A602A2">
      <w:pPr>
        <w:spacing w:line="480" w:lineRule="auto"/>
        <w:rPr>
          <w:rFonts w:ascii="Times New Roman" w:hAnsi="Times New Roman"/>
          <w:bCs/>
          <w:sz w:val="24"/>
          <w:szCs w:val="24"/>
        </w:rPr>
      </w:pPr>
      <w:r w:rsidRPr="00222081">
        <w:rPr>
          <w:rFonts w:ascii="Times New Roman" w:hAnsi="Times New Roman"/>
          <w:sz w:val="24"/>
          <w:szCs w:val="24"/>
        </w:rPr>
        <w:t>Are activities that you use to enjoy still enjoyable?</w:t>
      </w:r>
      <w:r w:rsidRPr="00222081">
        <w:rPr>
          <w:rFonts w:ascii="Times New Roman" w:hAnsi="Times New Roman"/>
          <w:b/>
          <w:bCs/>
          <w:sz w:val="24"/>
          <w:szCs w:val="24"/>
        </w:rPr>
        <w:t xml:space="preserve">  </w:t>
      </w:r>
      <w:r w:rsidRPr="00222081">
        <w:rPr>
          <w:rFonts w:ascii="Times New Roman" w:hAnsi="Times New Roman"/>
          <w:bCs/>
          <w:sz w:val="24"/>
          <w:szCs w:val="24"/>
        </w:rPr>
        <w:t xml:space="preserve">If not then, is there anything that enjoy? </w:t>
      </w:r>
    </w:p>
    <w:p w:rsidR="00A602A2" w:rsidRPr="00222081" w:rsidRDefault="00A602A2" w:rsidP="00A602A2">
      <w:pPr>
        <w:spacing w:line="480" w:lineRule="auto"/>
        <w:rPr>
          <w:rFonts w:ascii="Times New Roman" w:hAnsi="Times New Roman"/>
          <w:bCs/>
          <w:sz w:val="24"/>
          <w:szCs w:val="24"/>
        </w:rPr>
      </w:pPr>
      <w:r w:rsidRPr="00222081">
        <w:rPr>
          <w:rFonts w:ascii="Times New Roman" w:hAnsi="Times New Roman"/>
          <w:bCs/>
          <w:sz w:val="24"/>
          <w:szCs w:val="24"/>
        </w:rPr>
        <w:t>How long have you not been able to enjoy things you once enjoyed?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sz w:val="24"/>
          <w:szCs w:val="24"/>
          <w:u w:val="single"/>
        </w:rPr>
        <w:t>Concentration</w:t>
      </w:r>
      <w:r w:rsidRPr="00222081">
        <w:rPr>
          <w:rFonts w:ascii="Times New Roman" w:hAnsi="Times New Roman"/>
          <w:b/>
          <w:sz w:val="24"/>
          <w:szCs w:val="24"/>
        </w:rPr>
        <w:t>:</w:t>
      </w:r>
      <w:r w:rsidRPr="00222081">
        <w:rPr>
          <w:rFonts w:ascii="Times New Roman" w:hAnsi="Times New Roman"/>
          <w:sz w:val="24"/>
          <w:szCs w:val="24"/>
        </w:rPr>
        <w:t xml:space="preserve"> Are you able to concentrate? (give examples: remember what you read?)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u w:val="single"/>
        </w:rPr>
        <w:t>Mood</w:t>
      </w:r>
      <w:r w:rsidRPr="00222081">
        <w:rPr>
          <w:rFonts w:ascii="Times New Roman" w:hAnsi="Times New Roman"/>
          <w:b/>
          <w:bCs/>
          <w:sz w:val="24"/>
          <w:szCs w:val="24"/>
        </w:rPr>
        <w:t xml:space="preserve">: </w:t>
      </w:r>
      <w:r w:rsidRPr="00222081">
        <w:rPr>
          <w:rFonts w:ascii="Times New Roman" w:hAnsi="Times New Roman"/>
          <w:sz w:val="24"/>
          <w:szCs w:val="24"/>
        </w:rPr>
        <w:t>Rate mood on 1-10 scale with 10 as best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Have you been feeling sad? </w:t>
      </w:r>
      <w:proofErr w:type="gramStart"/>
      <w:r w:rsidRPr="00222081">
        <w:rPr>
          <w:rFonts w:ascii="Times New Roman" w:hAnsi="Times New Roman"/>
          <w:sz w:val="24"/>
          <w:szCs w:val="24"/>
        </w:rPr>
        <w:t>Irritable?</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Angry?</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Happy?</w:t>
      </w:r>
      <w:proofErr w:type="gramEnd"/>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(get details… most days.. how long.. 2 weeks or more? Is this is a change for you?)</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Feelings of worthlessness/guilt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u w:val="single"/>
        </w:rPr>
        <w:t>Diurnal variation of mood</w:t>
      </w:r>
      <w:r w:rsidRPr="00222081">
        <w:rPr>
          <w:rFonts w:ascii="Times New Roman" w:hAnsi="Times New Roman"/>
          <w:b/>
          <w:bCs/>
          <w:sz w:val="24"/>
          <w:szCs w:val="24"/>
        </w:rPr>
        <w:t xml:space="preserve">: </w:t>
      </w:r>
      <w:r w:rsidRPr="00222081">
        <w:rPr>
          <w:rFonts w:ascii="Times New Roman" w:hAnsi="Times New Roman"/>
          <w:sz w:val="24"/>
          <w:szCs w:val="24"/>
        </w:rPr>
        <w:t>Are there certain times of the day that you feel better or worse than others?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sz w:val="24"/>
          <w:szCs w:val="24"/>
          <w:u w:val="single"/>
        </w:rPr>
        <w:t>SI/HI</w:t>
      </w:r>
      <w:r w:rsidRPr="00222081">
        <w:rPr>
          <w:rFonts w:ascii="Times New Roman" w:hAnsi="Times New Roman"/>
          <w:sz w:val="24"/>
          <w:szCs w:val="24"/>
        </w:rPr>
        <w:t xml:space="preserve"> Have you ever thought it would be better if you were dead?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Have you ever wanted to hurt yourself or kill yourself?  Have you ever hurt yourself or made a suicide attempt?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How often do you these thoughts of wanting to hurt or kill yourself occur?  What do you do when these thoughts occur?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Do you feel your life is worth living? Or do you feel hopeless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have a plan? What would keep you from acting on this plan?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lastRenderedPageBreak/>
        <w:t>Have you ever thought that things would be better if someone else was dead?</w:t>
      </w:r>
    </w:p>
    <w:p w:rsidR="00A602A2" w:rsidRPr="00222081" w:rsidRDefault="00A602A2" w:rsidP="00A602A2">
      <w:pPr>
        <w:spacing w:line="480" w:lineRule="auto"/>
        <w:rPr>
          <w:rFonts w:ascii="Times New Roman" w:hAnsi="Times New Roman"/>
          <w:sz w:val="24"/>
          <w:szCs w:val="24"/>
        </w:rPr>
      </w:pPr>
      <w:proofErr w:type="gramStart"/>
      <w:r w:rsidRPr="00222081">
        <w:rPr>
          <w:rFonts w:ascii="Times New Roman" w:hAnsi="Times New Roman"/>
          <w:sz w:val="24"/>
          <w:szCs w:val="24"/>
        </w:rPr>
        <w:t>Current Plan?</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Intent?</w:t>
      </w:r>
      <w:proofErr w:type="gramEnd"/>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Change in sex drive?</w:t>
      </w:r>
    </w:p>
    <w:p w:rsidR="001123B5"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Disinterested in sex or problems with performance?</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u w:val="single"/>
        </w:rPr>
        <w:t>Anxiety</w:t>
      </w:r>
      <w:r w:rsidRPr="00222081">
        <w:rPr>
          <w:rFonts w:ascii="Times New Roman" w:hAnsi="Times New Roman"/>
          <w:b/>
          <w:bCs/>
          <w:sz w:val="24"/>
          <w:szCs w:val="24"/>
        </w:rPr>
        <w:t>: (if yes to any of these screening questions,  you will  need to go into the complete criteria for each of the different anxiety disorders)</w:t>
      </w:r>
    </w:p>
    <w:p w:rsidR="00A602A2" w:rsidRPr="00222081" w:rsidRDefault="00A602A2" w:rsidP="00A602A2">
      <w:pPr>
        <w:spacing w:line="480" w:lineRule="auto"/>
        <w:rPr>
          <w:rFonts w:ascii="Times New Roman" w:hAnsi="Times New Roman"/>
          <w:bCs/>
          <w:sz w:val="24"/>
          <w:szCs w:val="24"/>
        </w:rPr>
      </w:pPr>
      <w:r w:rsidRPr="00222081">
        <w:rPr>
          <w:rFonts w:ascii="Times New Roman" w:hAnsi="Times New Roman"/>
          <w:bCs/>
          <w:sz w:val="24"/>
          <w:szCs w:val="24"/>
        </w:rPr>
        <w:t xml:space="preserve"> GAD</w:t>
      </w:r>
    </w:p>
    <w:p w:rsidR="005A3A7D" w:rsidRPr="00222081" w:rsidRDefault="005A3A7D" w:rsidP="005A3A7D">
      <w:pPr>
        <w:spacing w:line="480" w:lineRule="auto"/>
        <w:rPr>
          <w:rFonts w:ascii="Times New Roman" w:hAnsi="Times New Roman"/>
          <w:sz w:val="24"/>
          <w:szCs w:val="24"/>
        </w:rPr>
      </w:pPr>
      <w:r w:rsidRPr="00222081">
        <w:rPr>
          <w:rFonts w:ascii="Times New Roman" w:hAnsi="Times New Roman"/>
          <w:sz w:val="24"/>
          <w:szCs w:val="24"/>
        </w:rPr>
        <w:t xml:space="preserve">Do you worry a lot? Do you ever feel restless, fidgety, or jittery? </w:t>
      </w:r>
      <w:proofErr w:type="gramStart"/>
      <w:r w:rsidRPr="00222081">
        <w:rPr>
          <w:rFonts w:ascii="Times New Roman" w:hAnsi="Times New Roman"/>
          <w:sz w:val="24"/>
          <w:szCs w:val="24"/>
        </w:rPr>
        <w:t>6 months or more?</w:t>
      </w:r>
      <w:proofErr w:type="gramEnd"/>
      <w:r w:rsidRPr="00222081">
        <w:rPr>
          <w:rFonts w:ascii="Times New Roman" w:hAnsi="Times New Roman"/>
          <w:sz w:val="24"/>
          <w:szCs w:val="24"/>
        </w:rPr>
        <w:t xml:space="preserve"> Think the worse thing will happen? Muscle tension? </w:t>
      </w:r>
    </w:p>
    <w:p w:rsidR="00A602A2" w:rsidRPr="00222081" w:rsidRDefault="005A3A7D" w:rsidP="005A3A7D">
      <w:pPr>
        <w:spacing w:line="480" w:lineRule="auto"/>
        <w:rPr>
          <w:rFonts w:ascii="Times New Roman" w:hAnsi="Times New Roman"/>
          <w:sz w:val="24"/>
          <w:szCs w:val="24"/>
        </w:rPr>
      </w:pPr>
      <w:r w:rsidRPr="00222081">
        <w:rPr>
          <w:rFonts w:ascii="Times New Roman" w:hAnsi="Times New Roman"/>
          <w:sz w:val="24"/>
          <w:szCs w:val="24"/>
        </w:rPr>
        <w:t xml:space="preserve">Panic Disorder </w:t>
      </w:r>
      <w:r w:rsidR="00A602A2" w:rsidRPr="00222081">
        <w:rPr>
          <w:rFonts w:ascii="Times New Roman" w:hAnsi="Times New Roman"/>
          <w:sz w:val="24"/>
          <w:szCs w:val="24"/>
        </w:rPr>
        <w:t xml:space="preserve">Ever had episodes when you feel you can’t breathe, your heart is racing, you get sweaty and feel like you are going to die? </w:t>
      </w:r>
      <w:proofErr w:type="gramStart"/>
      <w:r w:rsidR="00A602A2" w:rsidRPr="00222081">
        <w:rPr>
          <w:rFonts w:ascii="Times New Roman" w:hAnsi="Times New Roman"/>
          <w:sz w:val="24"/>
          <w:szCs w:val="24"/>
        </w:rPr>
        <w:t>Other symptoms?</w:t>
      </w:r>
      <w:proofErr w:type="gramEnd"/>
      <w:r w:rsidR="00A602A2" w:rsidRPr="00222081">
        <w:rPr>
          <w:rFonts w:ascii="Times New Roman" w:hAnsi="Times New Roman"/>
          <w:sz w:val="24"/>
          <w:szCs w:val="24"/>
        </w:rPr>
        <w:t xml:space="preserve"> How long do they last? Do these attacks ever happen out of the blue?  Do they ever wake you up at night?   Do you fear another one will happen?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Agoraphobia</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Do you have problems leaving the house? Or worry that you can’t escape, like in a car or in the mall?</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PTSD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have nightmares, flashbacks of any traumatic events in your life? Startle easily, avoid talking about the trauma? </w:t>
      </w:r>
      <w:proofErr w:type="gramStart"/>
      <w:r w:rsidRPr="00222081">
        <w:rPr>
          <w:rFonts w:ascii="Times New Roman" w:hAnsi="Times New Roman"/>
          <w:sz w:val="24"/>
          <w:szCs w:val="24"/>
        </w:rPr>
        <w:t xml:space="preserve">Feel numb or </w:t>
      </w:r>
      <w:proofErr w:type="spellStart"/>
      <w:r w:rsidRPr="00222081">
        <w:rPr>
          <w:rFonts w:ascii="Times New Roman" w:hAnsi="Times New Roman"/>
          <w:sz w:val="24"/>
          <w:szCs w:val="24"/>
        </w:rPr>
        <w:t>hypervigilant</w:t>
      </w:r>
      <w:proofErr w:type="spellEnd"/>
      <w:r w:rsidRPr="00222081">
        <w:rPr>
          <w:rFonts w:ascii="Times New Roman" w:hAnsi="Times New Roman"/>
          <w:sz w:val="24"/>
          <w:szCs w:val="24"/>
        </w:rPr>
        <w:t>?</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Rage/anger?</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Hallucinations falling asleep?</w:t>
      </w:r>
      <w:proofErr w:type="gramEnd"/>
      <w:r w:rsidRPr="00222081">
        <w:rPr>
          <w:rFonts w:ascii="Times New Roman" w:hAnsi="Times New Roman"/>
          <w:sz w:val="24"/>
          <w:szCs w:val="24"/>
        </w:rPr>
        <w:t xml:space="preserve">  Get duration  and severity;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OCD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constantly go back and check things that you did to see if you did them or feel the need to wash your hands more than 15 times a day? Or any other kind of rituals that you feel </w:t>
      </w:r>
      <w:r w:rsidRPr="00222081">
        <w:rPr>
          <w:rFonts w:ascii="Times New Roman" w:hAnsi="Times New Roman"/>
          <w:sz w:val="24"/>
          <w:szCs w:val="24"/>
        </w:rPr>
        <w:lastRenderedPageBreak/>
        <w:t>compelled to do? Thoughts that you have all the time such as fear of germs/getting sick; fear of making mistake; Do these thoughts and rituals take up an hour a day</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Social Phobia</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Do you feel uncomfortable around people and think that they are scrutinizing you? Do you avoid going to certain places? How long?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BDD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Are there parts of your body that you feel are defective? Stand in front of mirror for long periods of tim</w:t>
      </w:r>
      <w:r w:rsidR="00222081">
        <w:rPr>
          <w:rFonts w:ascii="Times New Roman" w:hAnsi="Times New Roman"/>
          <w:sz w:val="24"/>
          <w:szCs w:val="24"/>
        </w:rPr>
        <w:t>e</w:t>
      </w:r>
      <w:r w:rsidRPr="00222081">
        <w:rPr>
          <w:rFonts w:ascii="Times New Roman" w:hAnsi="Times New Roman"/>
          <w:sz w:val="24"/>
          <w:szCs w:val="24"/>
        </w:rPr>
        <w:t>?</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u w:val="single"/>
        </w:rPr>
        <w:t>Manic Symptoms:</w:t>
      </w:r>
      <w:r w:rsidRPr="00222081">
        <w:rPr>
          <w:rFonts w:ascii="Times New Roman" w:hAnsi="Times New Roman"/>
          <w:b/>
          <w:bCs/>
          <w:sz w:val="24"/>
          <w:szCs w:val="24"/>
        </w:rPr>
        <w:t xml:space="preserve">  (if yes, need thorough details of duration of symptoms and severity to determine if meets criteria for hypomania or mania episodes (BDI or II)</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Do you ever have periods of extreme happiness or elevated mood or irritability? How long do they last?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Can you go 4-7 days without sleeping or ever feel rested after little sleep? Is that happening now? </w:t>
      </w:r>
      <w:proofErr w:type="gramStart"/>
      <w:r w:rsidRPr="00222081">
        <w:rPr>
          <w:rFonts w:ascii="Times New Roman" w:hAnsi="Times New Roman"/>
          <w:sz w:val="24"/>
          <w:szCs w:val="24"/>
        </w:rPr>
        <w:t>Recently?</w:t>
      </w:r>
      <w:proofErr w:type="gramEnd"/>
      <w:r w:rsidRPr="00222081">
        <w:rPr>
          <w:rFonts w:ascii="Times New Roman" w:hAnsi="Times New Roman"/>
          <w:sz w:val="24"/>
          <w:szCs w:val="24"/>
        </w:rPr>
        <w:t xml:space="preserve">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Are you extremely talkative or has someone told you that you were during these times?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Racing thoughts? Feel agitated?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Spending sprees? </w:t>
      </w:r>
      <w:proofErr w:type="gramStart"/>
      <w:r w:rsidRPr="00222081">
        <w:rPr>
          <w:rFonts w:ascii="Times New Roman" w:hAnsi="Times New Roman"/>
          <w:sz w:val="24"/>
          <w:szCs w:val="24"/>
        </w:rPr>
        <w:t>other</w:t>
      </w:r>
      <w:proofErr w:type="gramEnd"/>
      <w:r w:rsidRPr="00222081">
        <w:rPr>
          <w:rFonts w:ascii="Times New Roman" w:hAnsi="Times New Roman"/>
          <w:sz w:val="24"/>
          <w:szCs w:val="24"/>
        </w:rPr>
        <w:t xml:space="preserve"> reckless behavior? Increased sexual activity during these times? </w:t>
      </w:r>
      <w:proofErr w:type="gramStart"/>
      <w:r w:rsidRPr="00222081">
        <w:rPr>
          <w:rFonts w:ascii="Times New Roman" w:hAnsi="Times New Roman"/>
          <w:sz w:val="24"/>
          <w:szCs w:val="24"/>
        </w:rPr>
        <w:t>Sexual indiscretion?</w:t>
      </w:r>
      <w:proofErr w:type="gramEnd"/>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Start projects don’t finish?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Get started with something and won’t stop even if it is hurting you or someone else? </w:t>
      </w:r>
    </w:p>
    <w:p w:rsidR="00A602A2" w:rsidRPr="00222081" w:rsidRDefault="00A602A2" w:rsidP="00A602A2">
      <w:pPr>
        <w:spacing w:line="480" w:lineRule="auto"/>
        <w:rPr>
          <w:rFonts w:ascii="Times New Roman" w:hAnsi="Times New Roman"/>
          <w:sz w:val="24"/>
          <w:szCs w:val="24"/>
        </w:rPr>
      </w:pPr>
      <w:proofErr w:type="gramStart"/>
      <w:r w:rsidRPr="00222081">
        <w:rPr>
          <w:rFonts w:ascii="Times New Roman" w:hAnsi="Times New Roman"/>
          <w:sz w:val="24"/>
          <w:szCs w:val="24"/>
        </w:rPr>
        <w:t>Consequences of these episodes?</w:t>
      </w:r>
      <w:proofErr w:type="gramEnd"/>
      <w:r w:rsidRPr="00222081">
        <w:rPr>
          <w:rFonts w:ascii="Times New Roman" w:hAnsi="Times New Roman"/>
          <w:sz w:val="24"/>
          <w:szCs w:val="24"/>
        </w:rPr>
        <w:t xml:space="preserve"> (look for financial and relational)</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Can ask how high do the ups go (scale of 1-100 with 50 as level mood) and how low do the lows go? Where you are today?  </w:t>
      </w:r>
    </w:p>
    <w:p w:rsidR="00010E27" w:rsidRPr="00222081" w:rsidRDefault="00010E27" w:rsidP="00A602A2">
      <w:pPr>
        <w:spacing w:line="480" w:lineRule="auto"/>
        <w:rPr>
          <w:rFonts w:ascii="Times New Roman" w:hAnsi="Times New Roman"/>
          <w:b/>
          <w:sz w:val="24"/>
          <w:szCs w:val="24"/>
          <w:u w:val="single"/>
        </w:rPr>
      </w:pP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sz w:val="24"/>
          <w:szCs w:val="24"/>
          <w:u w:val="single"/>
        </w:rPr>
        <w:lastRenderedPageBreak/>
        <w:t>Psychosis</w:t>
      </w:r>
      <w:r w:rsidRPr="00222081">
        <w:rPr>
          <w:rFonts w:ascii="Times New Roman" w:hAnsi="Times New Roman"/>
          <w:sz w:val="24"/>
          <w:szCs w:val="24"/>
        </w:rPr>
        <w:t>: Hallucinations? See things that others don’t see? Hear things that others don’t’ hear? Hear your name called or strange sounds? Smell things? Feel something crawling on your skin? Taste strange things in your mouth,, Do they happen only when you are Summering asleep?</w:t>
      </w:r>
    </w:p>
    <w:p w:rsidR="00A602A2" w:rsidRPr="00222081" w:rsidRDefault="00A602A2" w:rsidP="00A602A2">
      <w:pPr>
        <w:spacing w:line="480" w:lineRule="auto"/>
        <w:rPr>
          <w:rFonts w:ascii="Times New Roman" w:hAnsi="Times New Roman"/>
          <w:sz w:val="24"/>
          <w:szCs w:val="24"/>
        </w:rPr>
      </w:pPr>
      <w:proofErr w:type="gramStart"/>
      <w:r w:rsidRPr="00222081">
        <w:rPr>
          <w:rFonts w:ascii="Times New Roman" w:hAnsi="Times New Roman"/>
          <w:sz w:val="24"/>
          <w:szCs w:val="24"/>
        </w:rPr>
        <w:t>Delusions?</w:t>
      </w:r>
      <w:proofErr w:type="gramEnd"/>
      <w:r w:rsidRPr="00222081">
        <w:rPr>
          <w:rFonts w:ascii="Times New Roman" w:hAnsi="Times New Roman"/>
          <w:sz w:val="24"/>
          <w:szCs w:val="24"/>
        </w:rPr>
        <w:t xml:space="preserve">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 paranoia, grandiose ideas, delusions of control, ideas of reference)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sz w:val="24"/>
          <w:szCs w:val="24"/>
          <w:u w:val="single"/>
        </w:rPr>
        <w:t>Focus and attention: problems with inattention</w:t>
      </w:r>
      <w:r w:rsidRPr="00222081">
        <w:rPr>
          <w:rFonts w:ascii="Times New Roman" w:hAnsi="Times New Roman"/>
          <w:b/>
          <w:sz w:val="24"/>
          <w:szCs w:val="24"/>
        </w:rPr>
        <w:t xml:space="preserve">? </w:t>
      </w:r>
      <w:r w:rsidRPr="00222081">
        <w:rPr>
          <w:rFonts w:ascii="Times New Roman" w:hAnsi="Times New Roman"/>
          <w:sz w:val="24"/>
          <w:szCs w:val="24"/>
        </w:rPr>
        <w:t xml:space="preserve">Daydreaming? </w:t>
      </w:r>
      <w:proofErr w:type="gramStart"/>
      <w:r w:rsidRPr="00222081">
        <w:rPr>
          <w:rFonts w:ascii="Times New Roman" w:hAnsi="Times New Roman"/>
          <w:sz w:val="24"/>
          <w:szCs w:val="24"/>
        </w:rPr>
        <w:t>Trouble understanding what you read or finishing a book?</w:t>
      </w:r>
      <w:proofErr w:type="gramEnd"/>
      <w:r w:rsidRPr="00222081">
        <w:rPr>
          <w:rFonts w:ascii="Times New Roman" w:hAnsi="Times New Roman"/>
          <w:sz w:val="24"/>
          <w:szCs w:val="24"/>
        </w:rPr>
        <w:t xml:space="preserve"> Happen before the age of 7? </w:t>
      </w:r>
      <w:proofErr w:type="gramStart"/>
      <w:r w:rsidRPr="00222081">
        <w:rPr>
          <w:rFonts w:ascii="Times New Roman" w:hAnsi="Times New Roman"/>
          <w:sz w:val="24"/>
          <w:szCs w:val="24"/>
        </w:rPr>
        <w:t>Trouble with procrastination, easily distracted?</w:t>
      </w:r>
      <w:proofErr w:type="gramEnd"/>
      <w:r w:rsidRPr="00222081">
        <w:rPr>
          <w:rFonts w:ascii="Times New Roman" w:hAnsi="Times New Roman"/>
          <w:sz w:val="24"/>
          <w:szCs w:val="24"/>
        </w:rPr>
        <w:t xml:space="preserve"> Late for meetings, misplace things?  (adjust questions to age of patient) hyperactive as child? </w:t>
      </w:r>
      <w:proofErr w:type="gramStart"/>
      <w:r w:rsidRPr="00222081">
        <w:rPr>
          <w:rFonts w:ascii="Times New Roman" w:hAnsi="Times New Roman"/>
          <w:sz w:val="24"/>
          <w:szCs w:val="24"/>
        </w:rPr>
        <w:t>Impulsive-blurting out answers?</w:t>
      </w:r>
      <w:proofErr w:type="gramEnd"/>
      <w:r w:rsidRPr="00222081">
        <w:rPr>
          <w:rFonts w:ascii="Times New Roman" w:hAnsi="Times New Roman"/>
          <w:sz w:val="24"/>
          <w:szCs w:val="24"/>
        </w:rPr>
        <w:t xml:space="preserve"> Finishing </w:t>
      </w:r>
      <w:proofErr w:type="spellStart"/>
      <w:r w:rsidRPr="00222081">
        <w:rPr>
          <w:rFonts w:ascii="Times New Roman" w:hAnsi="Times New Roman"/>
          <w:sz w:val="24"/>
          <w:szCs w:val="24"/>
        </w:rPr>
        <w:t>others</w:t>
      </w:r>
      <w:proofErr w:type="spellEnd"/>
      <w:r w:rsidRPr="00222081">
        <w:rPr>
          <w:rFonts w:ascii="Times New Roman" w:hAnsi="Times New Roman"/>
          <w:sz w:val="24"/>
          <w:szCs w:val="24"/>
        </w:rPr>
        <w:t xml:space="preserve"> sentences?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sz w:val="24"/>
          <w:szCs w:val="24"/>
          <w:u w:val="single"/>
        </w:rPr>
        <w:t>Consequences of  symptoms</w:t>
      </w:r>
      <w:r w:rsidRPr="00222081">
        <w:rPr>
          <w:rFonts w:ascii="Times New Roman" w:hAnsi="Times New Roman"/>
          <w:sz w:val="24"/>
          <w:szCs w:val="24"/>
        </w:rPr>
        <w:t>: (e.g. what problems have these symptoms  (all you have discovered) caused for you in your relationships, in your job?)</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u w:val="single"/>
        </w:rPr>
        <w:t>Psychiatric History</w:t>
      </w:r>
      <w:r w:rsidRPr="00222081">
        <w:rPr>
          <w:rFonts w:ascii="Times New Roman" w:hAnsi="Times New Roman"/>
          <w:b/>
          <w:bCs/>
          <w:sz w:val="24"/>
          <w:szCs w:val="24"/>
        </w:rPr>
        <w:t xml:space="preserve">: </w:t>
      </w:r>
      <w:r w:rsidRPr="00222081">
        <w:rPr>
          <w:rFonts w:ascii="Times New Roman" w:hAnsi="Times New Roman"/>
          <w:sz w:val="24"/>
          <w:szCs w:val="24"/>
        </w:rPr>
        <w:t xml:space="preserve">Have you ever been diagnosed with any psychiatric disorders such as ….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Get details; who treated; Ever have problem you think should  have had  treatment for?</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What meds were tried and did they work?</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Ever been hospitalized? (get details)</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sz w:val="24"/>
          <w:szCs w:val="24"/>
        </w:rPr>
        <w:t>Ever attempted suicide</w:t>
      </w:r>
      <w:r w:rsidRPr="00222081">
        <w:rPr>
          <w:rFonts w:ascii="Times New Roman" w:hAnsi="Times New Roman"/>
          <w:b/>
          <w:sz w:val="24"/>
          <w:szCs w:val="24"/>
        </w:rPr>
        <w:t>?</w:t>
      </w:r>
      <w:r w:rsidRPr="00222081">
        <w:rPr>
          <w:rFonts w:ascii="Times New Roman" w:hAnsi="Times New Roman"/>
          <w:b/>
          <w:bCs/>
          <w:sz w:val="24"/>
          <w:szCs w:val="24"/>
        </w:rPr>
        <w:t xml:space="preserve"> (</w:t>
      </w:r>
      <w:r w:rsidRPr="00222081">
        <w:rPr>
          <w:rFonts w:ascii="Times New Roman" w:hAnsi="Times New Roman"/>
          <w:bCs/>
          <w:sz w:val="24"/>
          <w:szCs w:val="24"/>
        </w:rPr>
        <w:t>get details)</w:t>
      </w:r>
    </w:p>
    <w:p w:rsidR="00A602A2" w:rsidRPr="00222081" w:rsidRDefault="00A602A2" w:rsidP="00A602A2">
      <w:pPr>
        <w:spacing w:line="480" w:lineRule="auto"/>
        <w:rPr>
          <w:rFonts w:ascii="Times New Roman" w:hAnsi="Times New Roman"/>
          <w:bCs/>
          <w:sz w:val="24"/>
          <w:szCs w:val="24"/>
        </w:rPr>
      </w:pPr>
      <w:r w:rsidRPr="00222081">
        <w:rPr>
          <w:rFonts w:ascii="Times New Roman" w:hAnsi="Times New Roman"/>
          <w:bCs/>
          <w:sz w:val="24"/>
          <w:szCs w:val="24"/>
        </w:rPr>
        <w:t>Ever go to counseling? (get details)</w:t>
      </w:r>
    </w:p>
    <w:p w:rsidR="00A602A2" w:rsidRPr="00222081" w:rsidRDefault="00A602A2" w:rsidP="00A602A2">
      <w:pPr>
        <w:spacing w:line="480" w:lineRule="auto"/>
        <w:rPr>
          <w:rFonts w:ascii="Times New Roman" w:hAnsi="Times New Roman"/>
          <w:b/>
          <w:sz w:val="24"/>
          <w:szCs w:val="24"/>
        </w:rPr>
      </w:pPr>
      <w:r w:rsidRPr="00222081">
        <w:rPr>
          <w:rFonts w:ascii="Times New Roman" w:hAnsi="Times New Roman"/>
          <w:b/>
          <w:bCs/>
          <w:sz w:val="24"/>
          <w:szCs w:val="24"/>
          <w:u w:val="single"/>
        </w:rPr>
        <w:t>Alcohol and Other Drug use History</w:t>
      </w:r>
      <w:r w:rsidRPr="00222081">
        <w:rPr>
          <w:rFonts w:ascii="Times New Roman" w:hAnsi="Times New Roman"/>
          <w:b/>
          <w:bCs/>
          <w:sz w:val="24"/>
          <w:szCs w:val="24"/>
        </w:rPr>
        <w:t xml:space="preserve">: </w:t>
      </w:r>
      <w:r w:rsidRPr="00222081">
        <w:rPr>
          <w:rFonts w:ascii="Times New Roman" w:hAnsi="Times New Roman"/>
          <w:sz w:val="24"/>
          <w:szCs w:val="24"/>
        </w:rPr>
        <w:t xml:space="preserve">Tobacco, alcohol, illicit drugs? </w:t>
      </w:r>
      <w:r w:rsidRPr="00222081">
        <w:rPr>
          <w:rFonts w:ascii="Times New Roman" w:hAnsi="Times New Roman"/>
          <w:b/>
          <w:sz w:val="24"/>
          <w:szCs w:val="24"/>
        </w:rPr>
        <w:t>(Make sure to ask about each specific drug in this section. This also includes prescription drugs as well ; if HPI includes drugs and alcohol, cover in HPI; can say see HPI.)</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What kind and how often? IV drug use?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Do you feel you may have a problem? (insight)</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lastRenderedPageBreak/>
        <w:t>CAGE questionnaire (not as useful as AUDIT  (or CRAAFT with teen) or questions about  # drinks)</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For any use of drugs/alcohol, ask questions to identify symptoms of intoxication, withdrawal, abuse, and dependency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Have you ever had 3 or more drinks at one time ? (</w:t>
      </w:r>
      <w:proofErr w:type="gramStart"/>
      <w:r w:rsidRPr="00222081">
        <w:rPr>
          <w:rFonts w:ascii="Times New Roman" w:hAnsi="Times New Roman"/>
          <w:sz w:val="24"/>
          <w:szCs w:val="24"/>
        </w:rPr>
        <w:t>female</w:t>
      </w:r>
      <w:proofErr w:type="gramEnd"/>
      <w:r w:rsidRPr="00222081">
        <w:rPr>
          <w:rFonts w:ascii="Times New Roman" w:hAnsi="Times New Roman"/>
          <w:sz w:val="24"/>
          <w:szCs w:val="24"/>
        </w:rPr>
        <w:t xml:space="preserve">, males over 65) 4 or more drinks at one time ? (males)  How many times in past month? # drinks per week? (most used, use standardized drink chart for size of drink, first use,  last use), Do you have blackouts,  withdrawal symptoms?  Ever been through </w:t>
      </w:r>
      <w:proofErr w:type="spellStart"/>
      <w:r w:rsidRPr="00222081">
        <w:rPr>
          <w:rFonts w:ascii="Times New Roman" w:hAnsi="Times New Roman"/>
          <w:sz w:val="24"/>
          <w:szCs w:val="24"/>
        </w:rPr>
        <w:t>detox</w:t>
      </w:r>
      <w:proofErr w:type="spellEnd"/>
      <w:r w:rsidRPr="00222081">
        <w:rPr>
          <w:rFonts w:ascii="Times New Roman" w:hAnsi="Times New Roman"/>
          <w:sz w:val="24"/>
          <w:szCs w:val="24"/>
        </w:rPr>
        <w:t xml:space="preserve">? How many times? </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Financial burden?</w:t>
      </w:r>
      <w:proofErr w:type="gramEnd"/>
      <w:r w:rsidRPr="00222081">
        <w:rPr>
          <w:rFonts w:ascii="Times New Roman" w:hAnsi="Times New Roman"/>
          <w:sz w:val="24"/>
          <w:szCs w:val="24"/>
        </w:rPr>
        <w:t xml:space="preserve">  Drink when driving? Arrested for?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Go through each class of drugs  (Current, past, first use, last use, consequences) illicit /street drugs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Marijuana, cocaine, methamphetamine, opiates (</w:t>
      </w:r>
      <w:proofErr w:type="spellStart"/>
      <w:r w:rsidRPr="00222081">
        <w:rPr>
          <w:rFonts w:ascii="Times New Roman" w:hAnsi="Times New Roman"/>
          <w:sz w:val="24"/>
          <w:szCs w:val="24"/>
        </w:rPr>
        <w:t>Vicodin</w:t>
      </w:r>
      <w:proofErr w:type="spellEnd"/>
      <w:r w:rsidRPr="00222081">
        <w:rPr>
          <w:rFonts w:ascii="Times New Roman" w:hAnsi="Times New Roman"/>
          <w:sz w:val="24"/>
          <w:szCs w:val="24"/>
        </w:rPr>
        <w:t xml:space="preserve">, </w:t>
      </w:r>
      <w:proofErr w:type="spellStart"/>
      <w:r w:rsidRPr="00222081">
        <w:rPr>
          <w:rFonts w:ascii="Times New Roman" w:hAnsi="Times New Roman"/>
          <w:sz w:val="24"/>
          <w:szCs w:val="24"/>
        </w:rPr>
        <w:t>Lortab</w:t>
      </w:r>
      <w:proofErr w:type="spellEnd"/>
      <w:r w:rsidRPr="00222081">
        <w:rPr>
          <w:rFonts w:ascii="Times New Roman" w:hAnsi="Times New Roman"/>
          <w:sz w:val="24"/>
          <w:szCs w:val="24"/>
        </w:rPr>
        <w:t xml:space="preserve">, </w:t>
      </w:r>
      <w:proofErr w:type="spellStart"/>
      <w:r w:rsidRPr="00222081">
        <w:rPr>
          <w:rFonts w:ascii="Times New Roman" w:hAnsi="Times New Roman"/>
          <w:sz w:val="24"/>
          <w:szCs w:val="24"/>
        </w:rPr>
        <w:t>Oxycodone</w:t>
      </w:r>
      <w:proofErr w:type="spellEnd"/>
      <w:r w:rsidRPr="00222081">
        <w:rPr>
          <w:rFonts w:ascii="Times New Roman" w:hAnsi="Times New Roman"/>
          <w:sz w:val="24"/>
          <w:szCs w:val="24"/>
        </w:rPr>
        <w:t xml:space="preserve">), </w:t>
      </w:r>
      <w:proofErr w:type="spellStart"/>
      <w:r w:rsidRPr="00222081">
        <w:rPr>
          <w:rFonts w:ascii="Times New Roman" w:hAnsi="Times New Roman"/>
          <w:sz w:val="24"/>
          <w:szCs w:val="24"/>
        </w:rPr>
        <w:t>benzos</w:t>
      </w:r>
      <w:proofErr w:type="spellEnd"/>
      <w:r w:rsidRPr="00222081">
        <w:rPr>
          <w:rFonts w:ascii="Times New Roman" w:hAnsi="Times New Roman"/>
          <w:sz w:val="24"/>
          <w:szCs w:val="24"/>
        </w:rPr>
        <w:t>, hallucinogens, inhalants, ecstasy</w:t>
      </w:r>
      <w:proofErr w:type="gramStart"/>
      <w:r w:rsidRPr="00222081">
        <w:rPr>
          <w:rFonts w:ascii="Times New Roman" w:hAnsi="Times New Roman"/>
          <w:sz w:val="24"/>
          <w:szCs w:val="24"/>
        </w:rPr>
        <w:t>,?</w:t>
      </w:r>
      <w:proofErr w:type="gramEnd"/>
      <w:r w:rsidRPr="00222081">
        <w:rPr>
          <w:rFonts w:ascii="Times New Roman" w:hAnsi="Times New Roman"/>
          <w:sz w:val="24"/>
          <w:szCs w:val="24"/>
        </w:rPr>
        <w:t xml:space="preserve"> (ask the questions about abuse and dependency,  withdrawal  and intoxication of any drugs admitted to using)</w:t>
      </w:r>
    </w:p>
    <w:p w:rsidR="00A602A2" w:rsidRPr="00222081" w:rsidRDefault="00AE1E4F" w:rsidP="00AE1E4F">
      <w:pPr>
        <w:spacing w:line="480" w:lineRule="auto"/>
        <w:rPr>
          <w:rFonts w:ascii="Times New Roman" w:hAnsi="Times New Roman"/>
          <w:sz w:val="24"/>
          <w:szCs w:val="24"/>
        </w:rPr>
      </w:pPr>
      <w:r w:rsidRPr="00222081">
        <w:rPr>
          <w:rFonts w:ascii="Times New Roman" w:hAnsi="Times New Roman"/>
          <w:sz w:val="24"/>
          <w:szCs w:val="24"/>
        </w:rPr>
        <w:t>What are c</w:t>
      </w:r>
      <w:r w:rsidR="00A602A2" w:rsidRPr="00222081">
        <w:rPr>
          <w:rFonts w:ascii="Times New Roman" w:hAnsi="Times New Roman"/>
          <w:sz w:val="24"/>
          <w:szCs w:val="24"/>
        </w:rPr>
        <w:t>onsequences of using</w:t>
      </w:r>
      <w:r w:rsidRPr="00222081">
        <w:rPr>
          <w:rFonts w:ascii="Times New Roman" w:hAnsi="Times New Roman"/>
          <w:sz w:val="24"/>
          <w:szCs w:val="24"/>
        </w:rPr>
        <w:t xml:space="preserve"> drugs or alcohol-give example;</w:t>
      </w:r>
      <w:r w:rsidR="00A602A2" w:rsidRPr="00222081">
        <w:rPr>
          <w:rFonts w:ascii="Times New Roman" w:hAnsi="Times New Roman"/>
          <w:sz w:val="24"/>
          <w:szCs w:val="24"/>
        </w:rPr>
        <w:t xml:space="preserve"> e.g. losing relationships, losing job? </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Any illegal activities?</w:t>
      </w:r>
      <w:proofErr w:type="gramEnd"/>
      <w:r w:rsidRPr="00222081">
        <w:rPr>
          <w:rFonts w:ascii="Times New Roman" w:hAnsi="Times New Roman"/>
          <w:sz w:val="24"/>
          <w:szCs w:val="24"/>
        </w:rPr>
        <w:t xml:space="preserve"> Steal to get drugs? Arrested for possession or sales?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Cannot go without drugs or alcohol? Tried to stop?  Need more to get high or same effect?  Withdrawal symptoms if try to stop?   Use more than intended?</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Ever took more prescription drugs than prescribed? Such as </w:t>
      </w:r>
      <w:proofErr w:type="spellStart"/>
      <w:r w:rsidRPr="00222081">
        <w:rPr>
          <w:rFonts w:ascii="Times New Roman" w:hAnsi="Times New Roman"/>
          <w:sz w:val="24"/>
          <w:szCs w:val="24"/>
        </w:rPr>
        <w:t>Lortab</w:t>
      </w:r>
      <w:proofErr w:type="spellEnd"/>
      <w:r w:rsidRPr="00222081">
        <w:rPr>
          <w:rFonts w:ascii="Times New Roman" w:hAnsi="Times New Roman"/>
          <w:sz w:val="24"/>
          <w:szCs w:val="24"/>
        </w:rPr>
        <w:t xml:space="preserve">, </w:t>
      </w:r>
      <w:proofErr w:type="spellStart"/>
      <w:r w:rsidRPr="00222081">
        <w:rPr>
          <w:rFonts w:ascii="Times New Roman" w:hAnsi="Times New Roman"/>
          <w:sz w:val="24"/>
          <w:szCs w:val="24"/>
        </w:rPr>
        <w:t>Vicodin</w:t>
      </w:r>
      <w:proofErr w:type="spellEnd"/>
      <w:r w:rsidRPr="00222081">
        <w:rPr>
          <w:rFonts w:ascii="Times New Roman" w:hAnsi="Times New Roman"/>
          <w:sz w:val="24"/>
          <w:szCs w:val="24"/>
        </w:rPr>
        <w:t xml:space="preserve">, </w:t>
      </w:r>
      <w:proofErr w:type="spellStart"/>
      <w:r w:rsidRPr="00222081">
        <w:rPr>
          <w:rFonts w:ascii="Times New Roman" w:hAnsi="Times New Roman"/>
          <w:sz w:val="24"/>
          <w:szCs w:val="24"/>
        </w:rPr>
        <w:t>Xanax</w:t>
      </w:r>
      <w:proofErr w:type="spellEnd"/>
      <w:r w:rsidRPr="00222081">
        <w:rPr>
          <w:rFonts w:ascii="Times New Roman" w:hAnsi="Times New Roman"/>
          <w:sz w:val="24"/>
          <w:szCs w:val="24"/>
        </w:rPr>
        <w:t>? (get details –now, in past, etc)</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Abuse OTC such as </w:t>
      </w:r>
      <w:proofErr w:type="spellStart"/>
      <w:r w:rsidRPr="00222081">
        <w:rPr>
          <w:rFonts w:ascii="Times New Roman" w:hAnsi="Times New Roman"/>
          <w:sz w:val="24"/>
          <w:szCs w:val="24"/>
        </w:rPr>
        <w:t>dextromethorphine</w:t>
      </w:r>
      <w:proofErr w:type="spellEnd"/>
      <w:r w:rsidRPr="00222081">
        <w:rPr>
          <w:rFonts w:ascii="Times New Roman" w:hAnsi="Times New Roman"/>
          <w:sz w:val="24"/>
          <w:szCs w:val="24"/>
        </w:rPr>
        <w:t xml:space="preserve">?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Ever treated? (get details) 12 step?  </w:t>
      </w:r>
      <w:proofErr w:type="gramStart"/>
      <w:r w:rsidRPr="00222081">
        <w:rPr>
          <w:rFonts w:ascii="Times New Roman" w:hAnsi="Times New Roman"/>
          <w:sz w:val="24"/>
          <w:szCs w:val="24"/>
        </w:rPr>
        <w:t>Last meeting?</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Formal  treatment</w:t>
      </w:r>
      <w:proofErr w:type="gramEnd"/>
      <w:r w:rsidRPr="00222081">
        <w:rPr>
          <w:rFonts w:ascii="Times New Roman" w:hAnsi="Times New Roman"/>
          <w:sz w:val="24"/>
          <w:szCs w:val="24"/>
        </w:rPr>
        <w:t xml:space="preserve">?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lastRenderedPageBreak/>
        <w:t xml:space="preserve"> </w:t>
      </w:r>
      <w:proofErr w:type="gramStart"/>
      <w:r w:rsidRPr="00222081">
        <w:rPr>
          <w:rFonts w:ascii="Times New Roman" w:hAnsi="Times New Roman"/>
          <w:sz w:val="24"/>
          <w:szCs w:val="24"/>
        </w:rPr>
        <w:t>Nicotine use?</w:t>
      </w:r>
      <w:proofErr w:type="gramEnd"/>
      <w:r w:rsidRPr="00222081">
        <w:rPr>
          <w:rFonts w:ascii="Times New Roman" w:hAnsi="Times New Roman"/>
          <w:sz w:val="24"/>
          <w:szCs w:val="24"/>
        </w:rPr>
        <w:t xml:space="preserve"> # packs per day, how long, cigars, smokeless tobacco, SNUS, plans to change smoking habits?</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Caffeine use per day (Red Bull, coffee, etc)</w:t>
      </w:r>
    </w:p>
    <w:p w:rsidR="00A602A2" w:rsidRPr="00222081" w:rsidRDefault="00A602A2" w:rsidP="00A602A2">
      <w:pPr>
        <w:rPr>
          <w:rFonts w:ascii="Times New Roman" w:hAnsi="Times New Roman"/>
          <w:b/>
          <w:sz w:val="24"/>
          <w:szCs w:val="24"/>
          <w:u w:val="single"/>
        </w:rPr>
      </w:pPr>
      <w:r w:rsidRPr="00222081">
        <w:rPr>
          <w:rFonts w:ascii="Times New Roman" w:hAnsi="Times New Roman"/>
          <w:b/>
          <w:bCs/>
          <w:sz w:val="24"/>
          <w:szCs w:val="24"/>
          <w:u w:val="single"/>
        </w:rPr>
        <w:t>Current</w:t>
      </w:r>
      <w:r w:rsidRPr="00222081">
        <w:rPr>
          <w:rFonts w:ascii="Times New Roman" w:hAnsi="Times New Roman"/>
          <w:b/>
          <w:sz w:val="24"/>
          <w:szCs w:val="24"/>
          <w:u w:val="single"/>
        </w:rPr>
        <w:t xml:space="preserve"> Health Status</w:t>
      </w:r>
    </w:p>
    <w:p w:rsidR="00A602A2" w:rsidRPr="00222081" w:rsidRDefault="00A602A2" w:rsidP="00A602A2">
      <w:pPr>
        <w:rPr>
          <w:rFonts w:ascii="Times New Roman" w:hAnsi="Times New Roman"/>
          <w:sz w:val="24"/>
          <w:szCs w:val="24"/>
        </w:rPr>
      </w:pP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Allergies (drug/other)</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Current psychiatric and other prescribed medications: (include dosages and when taking; any missed doses; side effects)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OTC, herbal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Immunization status (if applicable) *Required with Pedi</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Health maintenance behaviors</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Diet, exercise, self-exams, safety, etc.</w:t>
      </w:r>
      <w:proofErr w:type="gramEnd"/>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Last physical exam (date, PCP) Last dental exam?</w:t>
      </w:r>
      <w:proofErr w:type="gramEnd"/>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LMP; menstrual history</w:t>
      </w:r>
    </w:p>
    <w:p w:rsidR="00A602A2" w:rsidRPr="00222081" w:rsidRDefault="00A602A2" w:rsidP="00A602A2">
      <w:pPr>
        <w:spacing w:line="480" w:lineRule="auto"/>
        <w:rPr>
          <w:rFonts w:ascii="Times New Roman" w:hAnsi="Times New Roman"/>
          <w:b/>
          <w:bCs/>
          <w:sz w:val="24"/>
          <w:szCs w:val="24"/>
          <w:u w:val="single"/>
        </w:rPr>
      </w:pPr>
      <w:r w:rsidRPr="00222081">
        <w:rPr>
          <w:rFonts w:ascii="Times New Roman" w:hAnsi="Times New Roman"/>
          <w:b/>
          <w:bCs/>
          <w:sz w:val="24"/>
          <w:szCs w:val="24"/>
          <w:u w:val="single"/>
        </w:rPr>
        <w:t>Past Health Status:</w:t>
      </w:r>
    </w:p>
    <w:p w:rsidR="00A602A2" w:rsidRPr="00222081" w:rsidRDefault="00A602A2" w:rsidP="00AE1E4F">
      <w:pPr>
        <w:spacing w:line="480" w:lineRule="auto"/>
        <w:rPr>
          <w:rFonts w:ascii="Times New Roman" w:hAnsi="Times New Roman"/>
          <w:bCs/>
          <w:sz w:val="24"/>
          <w:szCs w:val="24"/>
        </w:rPr>
      </w:pPr>
      <w:proofErr w:type="gramStart"/>
      <w:r w:rsidRPr="00222081">
        <w:rPr>
          <w:rFonts w:ascii="Times New Roman" w:hAnsi="Times New Roman"/>
          <w:bCs/>
          <w:sz w:val="24"/>
          <w:szCs w:val="24"/>
        </w:rPr>
        <w:t>Past medical problems?</w:t>
      </w:r>
      <w:proofErr w:type="gramEnd"/>
      <w:r w:rsidRPr="00222081">
        <w:rPr>
          <w:rFonts w:ascii="Times New Roman" w:hAnsi="Times New Roman"/>
          <w:bCs/>
          <w:sz w:val="24"/>
          <w:szCs w:val="24"/>
        </w:rPr>
        <w:t xml:space="preserve">  (go through common illnesses: heart disease, diabetes, arthritis, asthma, etc)</w:t>
      </w:r>
    </w:p>
    <w:p w:rsidR="00A602A2" w:rsidRPr="00222081" w:rsidRDefault="00A602A2" w:rsidP="00AE1E4F">
      <w:pPr>
        <w:spacing w:line="480" w:lineRule="auto"/>
        <w:rPr>
          <w:rFonts w:ascii="Times New Roman" w:hAnsi="Times New Roman"/>
          <w:bCs/>
          <w:sz w:val="24"/>
          <w:szCs w:val="24"/>
        </w:rPr>
      </w:pPr>
      <w:proofErr w:type="gramStart"/>
      <w:r w:rsidRPr="00222081">
        <w:rPr>
          <w:rFonts w:ascii="Times New Roman" w:hAnsi="Times New Roman"/>
          <w:bCs/>
          <w:sz w:val="24"/>
          <w:szCs w:val="24"/>
        </w:rPr>
        <w:t>Past operations?</w:t>
      </w:r>
      <w:proofErr w:type="gramEnd"/>
      <w:r w:rsidRPr="00222081">
        <w:rPr>
          <w:rFonts w:ascii="Times New Roman" w:hAnsi="Times New Roman"/>
          <w:bCs/>
          <w:sz w:val="24"/>
          <w:szCs w:val="24"/>
        </w:rPr>
        <w:t xml:space="preserve"> </w:t>
      </w:r>
      <w:proofErr w:type="gramStart"/>
      <w:r w:rsidRPr="00222081">
        <w:rPr>
          <w:rFonts w:ascii="Times New Roman" w:hAnsi="Times New Roman"/>
          <w:bCs/>
          <w:sz w:val="24"/>
          <w:szCs w:val="24"/>
        </w:rPr>
        <w:t>Accidents?</w:t>
      </w:r>
      <w:proofErr w:type="gramEnd"/>
      <w:r w:rsidRPr="00222081">
        <w:rPr>
          <w:rFonts w:ascii="Times New Roman" w:hAnsi="Times New Roman"/>
          <w:bCs/>
          <w:sz w:val="24"/>
          <w:szCs w:val="24"/>
        </w:rPr>
        <w:t xml:space="preserve"> </w:t>
      </w:r>
      <w:proofErr w:type="gramStart"/>
      <w:r w:rsidRPr="00222081">
        <w:rPr>
          <w:rFonts w:ascii="Times New Roman" w:hAnsi="Times New Roman"/>
          <w:bCs/>
          <w:sz w:val="24"/>
          <w:szCs w:val="24"/>
        </w:rPr>
        <w:t>Hospitalizations?</w:t>
      </w:r>
      <w:proofErr w:type="gramEnd"/>
      <w:r w:rsidRPr="00222081">
        <w:rPr>
          <w:rFonts w:ascii="Times New Roman" w:hAnsi="Times New Roman"/>
          <w:bCs/>
          <w:sz w:val="24"/>
          <w:szCs w:val="24"/>
        </w:rPr>
        <w:t xml:space="preserve"> </w:t>
      </w:r>
      <w:proofErr w:type="gramStart"/>
      <w:r w:rsidRPr="00222081">
        <w:rPr>
          <w:rFonts w:ascii="Times New Roman" w:hAnsi="Times New Roman"/>
          <w:bCs/>
          <w:sz w:val="24"/>
          <w:szCs w:val="24"/>
        </w:rPr>
        <w:t>Surgeries?</w:t>
      </w:r>
      <w:proofErr w:type="gramEnd"/>
      <w:r w:rsidRPr="00222081">
        <w:rPr>
          <w:rFonts w:ascii="Times New Roman" w:hAnsi="Times New Roman"/>
          <w:bCs/>
          <w:sz w:val="24"/>
          <w:szCs w:val="24"/>
        </w:rPr>
        <w:t xml:space="preserve"> (get dates, etc)</w:t>
      </w:r>
    </w:p>
    <w:p w:rsidR="00A602A2" w:rsidRPr="00222081" w:rsidRDefault="00A602A2" w:rsidP="00AE1E4F">
      <w:pPr>
        <w:spacing w:line="480" w:lineRule="auto"/>
        <w:rPr>
          <w:rFonts w:ascii="Times New Roman" w:hAnsi="Times New Roman"/>
          <w:bCs/>
          <w:sz w:val="24"/>
          <w:szCs w:val="24"/>
        </w:rPr>
      </w:pPr>
      <w:r w:rsidRPr="00222081">
        <w:rPr>
          <w:rFonts w:ascii="Times New Roman" w:hAnsi="Times New Roman"/>
          <w:bCs/>
          <w:sz w:val="24"/>
          <w:szCs w:val="24"/>
        </w:rPr>
        <w:t xml:space="preserve"> Head injuries? Did you lose consciousness</w:t>
      </w:r>
    </w:p>
    <w:p w:rsidR="00A602A2" w:rsidRPr="00222081" w:rsidRDefault="00A602A2" w:rsidP="00AE1E4F">
      <w:pPr>
        <w:spacing w:line="480" w:lineRule="auto"/>
        <w:rPr>
          <w:rFonts w:ascii="Times New Roman" w:hAnsi="Times New Roman"/>
          <w:bCs/>
          <w:sz w:val="24"/>
          <w:szCs w:val="24"/>
        </w:rPr>
      </w:pPr>
      <w:proofErr w:type="gramStart"/>
      <w:r w:rsidRPr="00222081">
        <w:rPr>
          <w:rFonts w:ascii="Times New Roman" w:hAnsi="Times New Roman"/>
          <w:bCs/>
          <w:sz w:val="24"/>
          <w:szCs w:val="24"/>
        </w:rPr>
        <w:t>Any past prescription, OTC, herbal medications?</w:t>
      </w:r>
      <w:proofErr w:type="gramEnd"/>
      <w:r w:rsidRPr="00222081">
        <w:rPr>
          <w:rFonts w:ascii="Times New Roman" w:hAnsi="Times New Roman"/>
          <w:bCs/>
          <w:sz w:val="24"/>
          <w:szCs w:val="24"/>
        </w:rPr>
        <w:t xml:space="preserve"> What kind? What did you take them for? </w:t>
      </w:r>
    </w:p>
    <w:p w:rsidR="00A602A2" w:rsidRPr="00222081" w:rsidRDefault="00A602A2" w:rsidP="00AE1E4F">
      <w:pPr>
        <w:spacing w:line="480" w:lineRule="auto"/>
        <w:rPr>
          <w:rFonts w:ascii="Times New Roman" w:hAnsi="Times New Roman"/>
          <w:bCs/>
          <w:sz w:val="24"/>
          <w:szCs w:val="24"/>
        </w:rPr>
      </w:pPr>
      <w:r w:rsidRPr="00222081">
        <w:rPr>
          <w:rFonts w:ascii="Times New Roman" w:hAnsi="Times New Roman"/>
          <w:bCs/>
          <w:sz w:val="24"/>
          <w:szCs w:val="24"/>
        </w:rPr>
        <w:t xml:space="preserve">For women: Pregnancy history, complications? </w:t>
      </w:r>
      <w:proofErr w:type="gramStart"/>
      <w:r w:rsidRPr="00222081">
        <w:rPr>
          <w:rFonts w:ascii="Times New Roman" w:hAnsi="Times New Roman"/>
          <w:bCs/>
          <w:sz w:val="24"/>
          <w:szCs w:val="24"/>
        </w:rPr>
        <w:t>C-Section?</w:t>
      </w:r>
      <w:proofErr w:type="gramEnd"/>
      <w:r w:rsidRPr="00222081">
        <w:rPr>
          <w:rFonts w:ascii="Times New Roman" w:hAnsi="Times New Roman"/>
          <w:bCs/>
          <w:sz w:val="24"/>
          <w:szCs w:val="24"/>
        </w:rPr>
        <w:t xml:space="preserve"> </w:t>
      </w:r>
      <w:proofErr w:type="gramStart"/>
      <w:r w:rsidRPr="00222081">
        <w:rPr>
          <w:rFonts w:ascii="Times New Roman" w:hAnsi="Times New Roman"/>
          <w:bCs/>
          <w:sz w:val="24"/>
          <w:szCs w:val="24"/>
        </w:rPr>
        <w:t>Vaginal delivery?</w:t>
      </w:r>
      <w:proofErr w:type="gramEnd"/>
      <w:r w:rsidRPr="00222081">
        <w:rPr>
          <w:rFonts w:ascii="Times New Roman" w:hAnsi="Times New Roman"/>
          <w:bCs/>
          <w:sz w:val="24"/>
          <w:szCs w:val="24"/>
        </w:rPr>
        <w:t xml:space="preserve"> </w:t>
      </w:r>
    </w:p>
    <w:p w:rsidR="00A602A2" w:rsidRPr="00222081" w:rsidRDefault="00AE1E4F" w:rsidP="00A602A2">
      <w:pPr>
        <w:spacing w:line="480" w:lineRule="auto"/>
        <w:rPr>
          <w:rFonts w:ascii="Times New Roman" w:hAnsi="Times New Roman"/>
          <w:b/>
          <w:bCs/>
          <w:sz w:val="24"/>
          <w:szCs w:val="24"/>
          <w:u w:val="single"/>
        </w:rPr>
      </w:pPr>
      <w:r w:rsidRPr="00222081">
        <w:rPr>
          <w:rFonts w:ascii="Times New Roman" w:hAnsi="Times New Roman"/>
          <w:b/>
          <w:bCs/>
          <w:sz w:val="24"/>
          <w:szCs w:val="24"/>
          <w:u w:val="single"/>
        </w:rPr>
        <w:t>F</w:t>
      </w:r>
      <w:r w:rsidR="00A602A2" w:rsidRPr="00222081">
        <w:rPr>
          <w:rFonts w:ascii="Times New Roman" w:hAnsi="Times New Roman"/>
          <w:b/>
          <w:bCs/>
          <w:sz w:val="24"/>
          <w:szCs w:val="24"/>
          <w:u w:val="single"/>
        </w:rPr>
        <w:t xml:space="preserve">amily History: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Psychiatric disorder such as depression, ADHD, bipolar</w:t>
      </w:r>
      <w:proofErr w:type="gramStart"/>
      <w:r w:rsidRPr="00222081">
        <w:rPr>
          <w:rFonts w:ascii="Times New Roman" w:hAnsi="Times New Roman"/>
          <w:sz w:val="24"/>
          <w:szCs w:val="24"/>
        </w:rPr>
        <w:t>,  or</w:t>
      </w:r>
      <w:proofErr w:type="gramEnd"/>
      <w:r w:rsidRPr="00222081">
        <w:rPr>
          <w:rFonts w:ascii="Times New Roman" w:hAnsi="Times New Roman"/>
          <w:sz w:val="24"/>
          <w:szCs w:val="24"/>
        </w:rPr>
        <w:t xml:space="preserve"> drug and alcohol abuse?</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Find out FH for above in each member (include parents, siblings, grandparents, aunts, uncles, cousins, offspring)</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lastRenderedPageBreak/>
        <w:t>Health problems in family members (cardiac, diabetes, sudden death; etc )</w:t>
      </w:r>
    </w:p>
    <w:p w:rsidR="00A602A2" w:rsidRPr="00222081" w:rsidRDefault="00A602A2" w:rsidP="00AE1E4F">
      <w:pPr>
        <w:spacing w:line="480" w:lineRule="auto"/>
        <w:rPr>
          <w:rFonts w:ascii="Times New Roman" w:hAnsi="Times New Roman"/>
          <w:sz w:val="24"/>
          <w:szCs w:val="24"/>
        </w:rPr>
      </w:pPr>
      <w:proofErr w:type="spellStart"/>
      <w:r w:rsidRPr="00222081">
        <w:rPr>
          <w:rFonts w:ascii="Times New Roman" w:hAnsi="Times New Roman"/>
          <w:sz w:val="24"/>
          <w:szCs w:val="24"/>
        </w:rPr>
        <w:t>Genogram</w:t>
      </w:r>
      <w:proofErr w:type="spellEnd"/>
      <w:r w:rsidRPr="00222081">
        <w:rPr>
          <w:rFonts w:ascii="Times New Roman" w:hAnsi="Times New Roman"/>
          <w:sz w:val="24"/>
          <w:szCs w:val="24"/>
        </w:rPr>
        <w:t xml:space="preserve"> of family (or detailed history)</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Relationship with family members?</w:t>
      </w:r>
      <w:proofErr w:type="gramEnd"/>
      <w:r w:rsidRPr="00222081">
        <w:rPr>
          <w:rFonts w:ascii="Times New Roman" w:hAnsi="Times New Roman"/>
          <w:sz w:val="24"/>
          <w:szCs w:val="24"/>
        </w:rPr>
        <w:t xml:space="preserve"> Who close to ? </w:t>
      </w:r>
      <w:proofErr w:type="gramStart"/>
      <w:r w:rsidRPr="00222081">
        <w:rPr>
          <w:rFonts w:ascii="Times New Roman" w:hAnsi="Times New Roman"/>
          <w:sz w:val="24"/>
          <w:szCs w:val="24"/>
        </w:rPr>
        <w:t>Any sexual, physical, emotional abuse or neglect?</w:t>
      </w:r>
      <w:proofErr w:type="gramEnd"/>
      <w:r w:rsidRPr="00222081">
        <w:rPr>
          <w:rFonts w:ascii="Times New Roman" w:hAnsi="Times New Roman"/>
          <w:sz w:val="24"/>
          <w:szCs w:val="24"/>
        </w:rPr>
        <w:t xml:space="preserve">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Suicides in family</w:t>
      </w:r>
    </w:p>
    <w:p w:rsidR="00A602A2" w:rsidRPr="00222081" w:rsidRDefault="00A602A2" w:rsidP="00A602A2">
      <w:pPr>
        <w:spacing w:line="480" w:lineRule="auto"/>
        <w:rPr>
          <w:rFonts w:ascii="Times New Roman" w:hAnsi="Times New Roman"/>
          <w:sz w:val="24"/>
          <w:szCs w:val="24"/>
          <w:u w:val="single"/>
        </w:rPr>
      </w:pPr>
      <w:r w:rsidRPr="00222081">
        <w:rPr>
          <w:rFonts w:ascii="Times New Roman" w:hAnsi="Times New Roman"/>
          <w:b/>
          <w:bCs/>
          <w:sz w:val="24"/>
          <w:szCs w:val="24"/>
          <w:u w:val="single"/>
        </w:rPr>
        <w:t>Developmental History:</w:t>
      </w:r>
      <w:r w:rsidRPr="00222081">
        <w:rPr>
          <w:rFonts w:ascii="Times New Roman" w:hAnsi="Times New Roman"/>
          <w:sz w:val="24"/>
          <w:szCs w:val="24"/>
          <w:u w:val="single"/>
        </w:rPr>
        <w:t xml:space="preserve"> </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Normal delivery?</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Complications?</w:t>
      </w:r>
      <w:proofErr w:type="gramEnd"/>
      <w:r w:rsidRPr="00222081">
        <w:rPr>
          <w:rFonts w:ascii="Times New Roman" w:hAnsi="Times New Roman"/>
          <w:sz w:val="24"/>
          <w:szCs w:val="24"/>
        </w:rPr>
        <w:t xml:space="preserve">  Was Mom using drugs or alcohol or nicotine during pregnancy?</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Milestones on time?</w:t>
      </w:r>
      <w:proofErr w:type="gramEnd"/>
      <w:r w:rsidRPr="00222081">
        <w:rPr>
          <w:rFonts w:ascii="Times New Roman" w:hAnsi="Times New Roman"/>
          <w:sz w:val="24"/>
          <w:szCs w:val="24"/>
        </w:rPr>
        <w:t xml:space="preserve">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Birth through 3 years, childhood, adolescence:  social relationships, cognitive, motor development; </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Problems with learning?</w:t>
      </w:r>
      <w:proofErr w:type="gramEnd"/>
      <w:r w:rsidRPr="00222081">
        <w:rPr>
          <w:rFonts w:ascii="Times New Roman" w:hAnsi="Times New Roman"/>
          <w:sz w:val="24"/>
          <w:szCs w:val="24"/>
        </w:rPr>
        <w:t xml:space="preserve"> Peer relationships? </w:t>
      </w:r>
      <w:proofErr w:type="gramStart"/>
      <w:r w:rsidRPr="00222081">
        <w:rPr>
          <w:rFonts w:ascii="Times New Roman" w:hAnsi="Times New Roman"/>
          <w:sz w:val="24"/>
          <w:szCs w:val="24"/>
        </w:rPr>
        <w:t>Activities in school?</w:t>
      </w:r>
      <w:proofErr w:type="gramEnd"/>
      <w:r w:rsidRPr="00222081">
        <w:rPr>
          <w:rFonts w:ascii="Times New Roman" w:hAnsi="Times New Roman"/>
          <w:sz w:val="24"/>
          <w:szCs w:val="24"/>
        </w:rPr>
        <w:t xml:space="preserve"> </w:t>
      </w:r>
      <w:proofErr w:type="gramStart"/>
      <w:r w:rsidRPr="00222081">
        <w:rPr>
          <w:rFonts w:ascii="Times New Roman" w:hAnsi="Times New Roman"/>
          <w:sz w:val="24"/>
          <w:szCs w:val="24"/>
        </w:rPr>
        <w:t>Special classes?</w:t>
      </w:r>
      <w:proofErr w:type="gramEnd"/>
      <w:r w:rsidRPr="00222081">
        <w:rPr>
          <w:rFonts w:ascii="Times New Roman" w:hAnsi="Times New Roman"/>
          <w:sz w:val="24"/>
          <w:szCs w:val="24"/>
        </w:rPr>
        <w:t xml:space="preserve"> Diagnosed with  learning disability?  </w:t>
      </w:r>
      <w:proofErr w:type="gramStart"/>
      <w:r w:rsidRPr="00222081">
        <w:rPr>
          <w:rFonts w:ascii="Times New Roman" w:hAnsi="Times New Roman"/>
          <w:sz w:val="24"/>
          <w:szCs w:val="24"/>
        </w:rPr>
        <w:t>Odd behavior?</w:t>
      </w:r>
      <w:proofErr w:type="gramEnd"/>
      <w:r w:rsidRPr="00222081">
        <w:rPr>
          <w:rFonts w:ascii="Times New Roman" w:hAnsi="Times New Roman"/>
          <w:sz w:val="24"/>
          <w:szCs w:val="24"/>
        </w:rPr>
        <w:t xml:space="preserve"> Stereotypic behaviors (e.g. head banging,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How many jobs? </w:t>
      </w:r>
      <w:proofErr w:type="gramStart"/>
      <w:r w:rsidRPr="00222081">
        <w:rPr>
          <w:rFonts w:ascii="Times New Roman" w:hAnsi="Times New Roman"/>
          <w:sz w:val="24"/>
          <w:szCs w:val="24"/>
        </w:rPr>
        <w:t>Relationship with co-workers?</w:t>
      </w:r>
      <w:proofErr w:type="gramEnd"/>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Lost any family members or friends?</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Abuse history (physical, psychological, sexual, neglect) </w:t>
      </w:r>
    </w:p>
    <w:p w:rsidR="00A602A2" w:rsidRPr="00222081" w:rsidRDefault="00A602A2" w:rsidP="00AE1E4F">
      <w:pPr>
        <w:spacing w:line="360" w:lineRule="auto"/>
        <w:rPr>
          <w:rFonts w:ascii="Times New Roman" w:hAnsi="Times New Roman"/>
          <w:sz w:val="24"/>
          <w:szCs w:val="24"/>
        </w:rPr>
      </w:pPr>
      <w:r w:rsidRPr="00222081">
        <w:rPr>
          <w:rFonts w:ascii="Times New Roman" w:hAnsi="Times New Roman"/>
          <w:b/>
          <w:sz w:val="24"/>
          <w:szCs w:val="24"/>
          <w:u w:val="single"/>
        </w:rPr>
        <w:t>Social History</w:t>
      </w:r>
      <w:r w:rsidRPr="00222081">
        <w:rPr>
          <w:rFonts w:ascii="Times New Roman" w:hAnsi="Times New Roman"/>
          <w:sz w:val="24"/>
          <w:szCs w:val="24"/>
        </w:rPr>
        <w:tab/>
      </w:r>
      <w:r w:rsidRPr="00222081">
        <w:rPr>
          <w:rFonts w:ascii="Times New Roman" w:hAnsi="Times New Roman"/>
          <w:sz w:val="24"/>
          <w:szCs w:val="24"/>
        </w:rPr>
        <w:tab/>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Current health habits/</w:t>
      </w:r>
      <w:r w:rsidRPr="00222081">
        <w:rPr>
          <w:rFonts w:ascii="Times New Roman" w:hAnsi="Times New Roman"/>
          <w:sz w:val="24"/>
          <w:szCs w:val="24"/>
          <w:u w:val="single"/>
        </w:rPr>
        <w:t>functional assessment of geriatric pt (IADL, ADL (if necessary)Depressed patient: bathing?_</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Education (how far in school, major)</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Hobbies, talents, interests</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Legal history (current or past charges?)</w:t>
      </w:r>
      <w:proofErr w:type="gramEnd"/>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Current living situation (housing needs; crowding conditions)</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Marital &amp; relationship history  (# marriages, reasons for failure; </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Work history (types of jobs, reasons for job loss, able to provide for self and family?)</w:t>
      </w:r>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lastRenderedPageBreak/>
        <w:t>Military history (if yes, was there combat?)</w:t>
      </w:r>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Religion/spirituality (source of support?)</w:t>
      </w:r>
      <w:proofErr w:type="gramEnd"/>
    </w:p>
    <w:p w:rsidR="00A602A2" w:rsidRPr="00222081" w:rsidRDefault="00A602A2" w:rsidP="00AE1E4F">
      <w:pPr>
        <w:spacing w:line="480" w:lineRule="auto"/>
        <w:rPr>
          <w:rFonts w:ascii="Times New Roman" w:hAnsi="Times New Roman"/>
          <w:sz w:val="24"/>
          <w:szCs w:val="24"/>
        </w:rPr>
      </w:pPr>
      <w:proofErr w:type="gramStart"/>
      <w:r w:rsidRPr="00222081">
        <w:rPr>
          <w:rFonts w:ascii="Times New Roman" w:hAnsi="Times New Roman"/>
          <w:sz w:val="24"/>
          <w:szCs w:val="24"/>
        </w:rPr>
        <w:t>Support systems (who would call to ask for help?)</w:t>
      </w:r>
      <w:proofErr w:type="gramEnd"/>
    </w:p>
    <w:p w:rsidR="00A602A2" w:rsidRPr="00222081" w:rsidRDefault="00A602A2" w:rsidP="00AE1E4F">
      <w:pPr>
        <w:spacing w:line="480" w:lineRule="auto"/>
        <w:rPr>
          <w:rFonts w:ascii="Times New Roman" w:hAnsi="Times New Roman"/>
          <w:sz w:val="24"/>
          <w:szCs w:val="24"/>
        </w:rPr>
      </w:pPr>
      <w:r w:rsidRPr="00222081">
        <w:rPr>
          <w:rFonts w:ascii="Times New Roman" w:hAnsi="Times New Roman"/>
          <w:sz w:val="24"/>
          <w:szCs w:val="24"/>
        </w:rPr>
        <w:t xml:space="preserve">Sexual </w:t>
      </w:r>
      <w:proofErr w:type="gramStart"/>
      <w:r w:rsidRPr="00222081">
        <w:rPr>
          <w:rFonts w:ascii="Times New Roman" w:hAnsi="Times New Roman"/>
          <w:sz w:val="24"/>
          <w:szCs w:val="24"/>
        </w:rPr>
        <w:t>history-STD’s</w:t>
      </w:r>
      <w:proofErr w:type="gramEnd"/>
      <w:r w:rsidRPr="00222081">
        <w:rPr>
          <w:rFonts w:ascii="Times New Roman" w:hAnsi="Times New Roman"/>
          <w:sz w:val="24"/>
          <w:szCs w:val="24"/>
        </w:rPr>
        <w:t xml:space="preserve">, How many partners? </w:t>
      </w:r>
      <w:proofErr w:type="gramStart"/>
      <w:r w:rsidRPr="00222081">
        <w:rPr>
          <w:rFonts w:ascii="Times New Roman" w:hAnsi="Times New Roman"/>
          <w:sz w:val="24"/>
          <w:szCs w:val="24"/>
        </w:rPr>
        <w:t>Men, Women, Both?</w:t>
      </w:r>
      <w:proofErr w:type="gramEnd"/>
      <w:r w:rsidRPr="00222081">
        <w:rPr>
          <w:rFonts w:ascii="Times New Roman" w:hAnsi="Times New Roman"/>
          <w:sz w:val="24"/>
          <w:szCs w:val="24"/>
        </w:rPr>
        <w:t xml:space="preserve"> Etc. </w:t>
      </w:r>
    </w:p>
    <w:p w:rsidR="00A602A2" w:rsidRPr="00222081" w:rsidRDefault="00A602A2" w:rsidP="00A602A2">
      <w:pPr>
        <w:rPr>
          <w:rFonts w:ascii="Times New Roman" w:hAnsi="Times New Roman"/>
          <w:b/>
          <w:sz w:val="24"/>
          <w:szCs w:val="24"/>
        </w:rPr>
      </w:pPr>
    </w:p>
    <w:p w:rsidR="00A602A2" w:rsidRPr="00222081" w:rsidRDefault="00A602A2" w:rsidP="00222081">
      <w:pPr>
        <w:tabs>
          <w:tab w:val="left" w:pos="2160"/>
        </w:tabs>
        <w:ind w:left="2160" w:hanging="2160"/>
        <w:rPr>
          <w:rFonts w:ascii="Times New Roman" w:hAnsi="Times New Roman"/>
          <w:sz w:val="24"/>
          <w:szCs w:val="24"/>
        </w:rPr>
      </w:pPr>
      <w:r w:rsidRPr="00222081">
        <w:rPr>
          <w:rFonts w:ascii="Times New Roman" w:hAnsi="Times New Roman"/>
          <w:b/>
          <w:sz w:val="24"/>
          <w:szCs w:val="24"/>
        </w:rPr>
        <w:t>Review of</w:t>
      </w:r>
      <w:r w:rsidR="00222081">
        <w:rPr>
          <w:rFonts w:ascii="Times New Roman" w:hAnsi="Times New Roman"/>
          <w:b/>
          <w:sz w:val="24"/>
          <w:szCs w:val="24"/>
        </w:rPr>
        <w:t xml:space="preserve"> Systems:</w:t>
      </w:r>
      <w:r w:rsidR="00222081">
        <w:rPr>
          <w:rFonts w:ascii="Times New Roman" w:hAnsi="Times New Roman"/>
          <w:b/>
          <w:sz w:val="24"/>
          <w:szCs w:val="24"/>
        </w:rPr>
        <w:tab/>
      </w:r>
      <w:r w:rsidRPr="00222081">
        <w:rPr>
          <w:rFonts w:ascii="Times New Roman" w:hAnsi="Times New Roman"/>
          <w:sz w:val="24"/>
          <w:szCs w:val="24"/>
        </w:rPr>
        <w:t>Complete a system review for each system PERTINENT to episodic complaint</w:t>
      </w:r>
    </w:p>
    <w:p w:rsidR="00A602A2" w:rsidRPr="00222081" w:rsidRDefault="00A602A2" w:rsidP="00A602A2">
      <w:pPr>
        <w:rPr>
          <w:rFonts w:ascii="Times New Roman" w:hAnsi="Times New Roman"/>
          <w:sz w:val="24"/>
          <w:szCs w:val="24"/>
        </w:rPr>
      </w:pPr>
      <w:r w:rsidRPr="00222081">
        <w:rPr>
          <w:rFonts w:ascii="Times New Roman" w:hAnsi="Times New Roman"/>
          <w:b/>
          <w:sz w:val="24"/>
          <w:szCs w:val="24"/>
        </w:rPr>
        <w:tab/>
      </w:r>
      <w:r w:rsidRPr="00222081">
        <w:rPr>
          <w:rFonts w:ascii="Times New Roman" w:hAnsi="Times New Roman"/>
          <w:b/>
          <w:sz w:val="24"/>
          <w:szCs w:val="24"/>
        </w:rPr>
        <w:tab/>
      </w:r>
      <w:r w:rsidR="00222081">
        <w:rPr>
          <w:rFonts w:ascii="Times New Roman" w:hAnsi="Times New Roman"/>
          <w:b/>
          <w:sz w:val="24"/>
          <w:szCs w:val="24"/>
        </w:rPr>
        <w:tab/>
      </w:r>
      <w:r w:rsidRPr="00222081">
        <w:rPr>
          <w:rFonts w:ascii="Times New Roman" w:hAnsi="Times New Roman"/>
          <w:sz w:val="24"/>
          <w:szCs w:val="24"/>
        </w:rPr>
        <w:t>Current medical problems</w:t>
      </w:r>
    </w:p>
    <w:p w:rsidR="00A602A2" w:rsidRPr="00222081" w:rsidRDefault="00A602A2" w:rsidP="00A602A2">
      <w:pPr>
        <w:spacing w:line="480" w:lineRule="auto"/>
        <w:rPr>
          <w:rFonts w:ascii="Times New Roman" w:hAnsi="Times New Roman"/>
          <w:b/>
          <w:bCs/>
          <w:sz w:val="24"/>
          <w:szCs w:val="24"/>
        </w:rPr>
      </w:pPr>
    </w:p>
    <w:p w:rsidR="00A602A2" w:rsidRPr="00222081" w:rsidRDefault="00A602A2" w:rsidP="00AE1E4F">
      <w:pPr>
        <w:spacing w:after="200" w:line="276" w:lineRule="auto"/>
        <w:rPr>
          <w:rFonts w:ascii="Times New Roman" w:eastAsiaTheme="majorEastAsia" w:hAnsi="Times New Roman"/>
          <w:b/>
          <w:bCs/>
          <w:sz w:val="24"/>
          <w:szCs w:val="24"/>
          <w:u w:val="single"/>
        </w:rPr>
      </w:pPr>
      <w:r w:rsidRPr="00222081">
        <w:rPr>
          <w:rFonts w:ascii="Times New Roman" w:hAnsi="Times New Roman"/>
          <w:b/>
          <w:sz w:val="24"/>
          <w:szCs w:val="24"/>
          <w:u w:val="single"/>
        </w:rPr>
        <w:t>OBJECTIVE</w:t>
      </w:r>
    </w:p>
    <w:p w:rsidR="00A602A2" w:rsidRPr="00222081" w:rsidRDefault="00AE1E4F" w:rsidP="00A602A2">
      <w:pPr>
        <w:spacing w:line="480" w:lineRule="auto"/>
        <w:rPr>
          <w:rFonts w:ascii="Times New Roman" w:hAnsi="Times New Roman"/>
          <w:b/>
          <w:bCs/>
          <w:sz w:val="24"/>
          <w:szCs w:val="24"/>
        </w:rPr>
      </w:pPr>
      <w:proofErr w:type="gramStart"/>
      <w:r w:rsidRPr="00222081">
        <w:rPr>
          <w:rFonts w:ascii="Times New Roman" w:hAnsi="Times New Roman"/>
          <w:b/>
          <w:bCs/>
          <w:sz w:val="24"/>
          <w:szCs w:val="24"/>
        </w:rPr>
        <w:t>Do memory</w:t>
      </w:r>
      <w:proofErr w:type="gramEnd"/>
      <w:r w:rsidRPr="00222081">
        <w:rPr>
          <w:rFonts w:ascii="Times New Roman" w:hAnsi="Times New Roman"/>
          <w:b/>
          <w:bCs/>
          <w:sz w:val="24"/>
          <w:szCs w:val="24"/>
        </w:rPr>
        <w:t xml:space="preserve"> </w:t>
      </w:r>
      <w:r w:rsidR="00A602A2" w:rsidRPr="00222081">
        <w:rPr>
          <w:rFonts w:ascii="Times New Roman" w:hAnsi="Times New Roman"/>
          <w:b/>
          <w:bCs/>
          <w:sz w:val="24"/>
          <w:szCs w:val="24"/>
        </w:rPr>
        <w:t xml:space="preserve">test. </w:t>
      </w:r>
      <w:proofErr w:type="gramStart"/>
      <w:r w:rsidR="00A602A2" w:rsidRPr="00222081">
        <w:rPr>
          <w:rFonts w:ascii="Times New Roman" w:hAnsi="Times New Roman"/>
          <w:b/>
          <w:bCs/>
          <w:sz w:val="24"/>
          <w:szCs w:val="24"/>
        </w:rPr>
        <w:t>3 objects – ball, car, dog.</w:t>
      </w:r>
      <w:proofErr w:type="gramEnd"/>
      <w:r w:rsidR="00A602A2" w:rsidRPr="00222081">
        <w:rPr>
          <w:rFonts w:ascii="Times New Roman" w:hAnsi="Times New Roman"/>
          <w:b/>
          <w:bCs/>
          <w:sz w:val="24"/>
          <w:szCs w:val="24"/>
        </w:rPr>
        <w:t xml:space="preserve">  Repeat now and later.</w:t>
      </w:r>
    </w:p>
    <w:p w:rsidR="00A602A2" w:rsidRPr="00222081" w:rsidRDefault="00A602A2" w:rsidP="00A602A2">
      <w:pPr>
        <w:spacing w:line="480" w:lineRule="auto"/>
        <w:rPr>
          <w:rFonts w:ascii="Times New Roman" w:hAnsi="Times New Roman"/>
          <w:b/>
          <w:bCs/>
          <w:sz w:val="24"/>
          <w:szCs w:val="24"/>
          <w:u w:val="single"/>
        </w:rPr>
      </w:pPr>
      <w:r w:rsidRPr="00222081">
        <w:rPr>
          <w:rFonts w:ascii="Times New Roman" w:hAnsi="Times New Roman"/>
          <w:b/>
          <w:bCs/>
          <w:sz w:val="24"/>
          <w:szCs w:val="24"/>
          <w:u w:val="single"/>
        </w:rPr>
        <w:t>Mental Status Exam:</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Appearance:</w:t>
      </w:r>
      <w:r w:rsidRPr="00222081">
        <w:rPr>
          <w:rFonts w:ascii="Times New Roman" w:hAnsi="Times New Roman"/>
          <w:sz w:val="24"/>
          <w:szCs w:val="24"/>
        </w:rPr>
        <w:t xml:space="preserve">   Appears stated age</w:t>
      </w:r>
    </w:p>
    <w:p w:rsidR="00A602A2" w:rsidRPr="00222081" w:rsidRDefault="00A602A2" w:rsidP="00A602A2">
      <w:pPr>
        <w:spacing w:line="480" w:lineRule="auto"/>
        <w:rPr>
          <w:rFonts w:ascii="Times New Roman" w:hAnsi="Times New Roman"/>
          <w:sz w:val="24"/>
          <w:szCs w:val="24"/>
        </w:rPr>
      </w:pPr>
      <w:proofErr w:type="gramStart"/>
      <w:r w:rsidRPr="00222081">
        <w:rPr>
          <w:rFonts w:ascii="Times New Roman" w:hAnsi="Times New Roman"/>
          <w:sz w:val="24"/>
          <w:szCs w:val="24"/>
        </w:rPr>
        <w:t>Body build</w:t>
      </w:r>
      <w:proofErr w:type="gramEnd"/>
      <w:r w:rsidRPr="00222081">
        <w:rPr>
          <w:rFonts w:ascii="Times New Roman" w:hAnsi="Times New Roman"/>
          <w:sz w:val="24"/>
          <w:szCs w:val="24"/>
        </w:rPr>
        <w:t xml:space="preserve">: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Position: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Posture;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Eye contact: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Dress: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Grooming: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Manner/attitude: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Attentiveness: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Alertness: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Behavior and psychomotor activity:</w:t>
      </w:r>
      <w:r w:rsidRPr="00222081">
        <w:rPr>
          <w:rFonts w:ascii="Times New Roman" w:hAnsi="Times New Roman"/>
          <w:sz w:val="24"/>
          <w:szCs w:val="24"/>
        </w:rPr>
        <w:t xml:space="preserve">  Mannerisms, ticks, gestures, twitches, hyperactivity, agitation, combativeness, etc.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Attitude toward examiner/reliability:</w:t>
      </w:r>
      <w:r w:rsidRPr="00222081">
        <w:rPr>
          <w:rFonts w:ascii="Times New Roman" w:hAnsi="Times New Roman"/>
          <w:sz w:val="24"/>
          <w:szCs w:val="24"/>
        </w:rPr>
        <w:t xml:space="preserve"> cooperative, friendly, attentive, interested, frank, seductive, defensive, apathetic, hostile, evasive, etc.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lastRenderedPageBreak/>
        <w:t>Mood:</w:t>
      </w:r>
      <w:r w:rsidRPr="00222081">
        <w:rPr>
          <w:rFonts w:ascii="Times New Roman" w:hAnsi="Times New Roman"/>
          <w:sz w:val="24"/>
          <w:szCs w:val="24"/>
        </w:rPr>
        <w:t xml:space="preserve">  </w:t>
      </w:r>
      <w:proofErr w:type="spellStart"/>
      <w:r w:rsidRPr="00222081">
        <w:rPr>
          <w:rFonts w:ascii="Times New Roman" w:hAnsi="Times New Roman"/>
          <w:sz w:val="24"/>
          <w:szCs w:val="24"/>
        </w:rPr>
        <w:t>Euthymic</w:t>
      </w:r>
      <w:proofErr w:type="spellEnd"/>
      <w:r w:rsidRPr="00222081">
        <w:rPr>
          <w:rFonts w:ascii="Times New Roman" w:hAnsi="Times New Roman"/>
          <w:sz w:val="24"/>
          <w:szCs w:val="24"/>
        </w:rPr>
        <w:t xml:space="preserve"> depressed          sad     tearful    hopeless    angry    hostile           suspicious          sullen      anxious           belligerent; elated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Affect:</w:t>
      </w:r>
      <w:r w:rsidRPr="00222081">
        <w:rPr>
          <w:rFonts w:ascii="Times New Roman" w:hAnsi="Times New Roman"/>
          <w:sz w:val="24"/>
          <w:szCs w:val="24"/>
        </w:rPr>
        <w:t xml:space="preserve">   normal, constricted, blunted, flat, labile (shifts rapidly); euphoric</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Speech:</w:t>
      </w:r>
      <w:r w:rsidRPr="00222081">
        <w:rPr>
          <w:rFonts w:ascii="Times New Roman" w:hAnsi="Times New Roman"/>
          <w:sz w:val="24"/>
          <w:szCs w:val="24"/>
        </w:rPr>
        <w:t xml:space="preserve">      quantity, rate, volume, and tone. Rapid, slow, pressured, hesitant, emotional, dramatic, monotonous, loud, whispered, slurred, mumbled; foul language; rhyming/punning</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Perceptual disturbance:</w:t>
      </w:r>
      <w:r w:rsidRPr="00222081">
        <w:rPr>
          <w:rFonts w:ascii="Times New Roman" w:hAnsi="Times New Roman"/>
          <w:sz w:val="24"/>
          <w:szCs w:val="24"/>
        </w:rPr>
        <w:t xml:space="preserve"> Hallucinations   (auditory, visual, tactile, gustatory)         illusions         depersonalization</w:t>
      </w:r>
    </w:p>
    <w:p w:rsidR="00A602A2" w:rsidRPr="00222081" w:rsidRDefault="00A602A2" w:rsidP="00A602A2">
      <w:pPr>
        <w:spacing w:line="480" w:lineRule="auto"/>
        <w:rPr>
          <w:rFonts w:ascii="Times New Roman" w:hAnsi="Times New Roman"/>
          <w:sz w:val="24"/>
          <w:szCs w:val="24"/>
          <w:u w:val="single"/>
        </w:rPr>
      </w:pPr>
      <w:r w:rsidRPr="00222081">
        <w:rPr>
          <w:rFonts w:ascii="Times New Roman" w:hAnsi="Times New Roman"/>
          <w:sz w:val="24"/>
          <w:szCs w:val="24"/>
          <w:u w:val="single"/>
        </w:rPr>
        <w:t xml:space="preserve">Thought processes: </w:t>
      </w:r>
      <w:r w:rsidRPr="00222081">
        <w:rPr>
          <w:rFonts w:ascii="Times New Roman" w:hAnsi="Times New Roman"/>
          <w:sz w:val="24"/>
          <w:szCs w:val="24"/>
        </w:rPr>
        <w:t>Clear          coherent         goal directed         flight of ideas           circumstantial            loose associations       word salad      perseveration   tangential  thought blocking</w:t>
      </w:r>
    </w:p>
    <w:p w:rsidR="00A602A2" w:rsidRPr="00222081" w:rsidRDefault="00A602A2" w:rsidP="00A602A2">
      <w:pPr>
        <w:spacing w:line="480" w:lineRule="auto"/>
        <w:rPr>
          <w:rFonts w:ascii="Times New Roman" w:hAnsi="Times New Roman"/>
          <w:sz w:val="24"/>
          <w:szCs w:val="24"/>
          <w:lang w:val="fr-FR"/>
        </w:rPr>
      </w:pPr>
      <w:proofErr w:type="spellStart"/>
      <w:r w:rsidRPr="00222081">
        <w:rPr>
          <w:rFonts w:ascii="Times New Roman" w:hAnsi="Times New Roman"/>
          <w:sz w:val="24"/>
          <w:szCs w:val="24"/>
          <w:u w:val="single"/>
          <w:lang w:val="fr-FR"/>
        </w:rPr>
        <w:t>Thought</w:t>
      </w:r>
      <w:proofErr w:type="spellEnd"/>
      <w:r w:rsidRPr="00222081">
        <w:rPr>
          <w:rFonts w:ascii="Times New Roman" w:hAnsi="Times New Roman"/>
          <w:sz w:val="24"/>
          <w:szCs w:val="24"/>
          <w:u w:val="single"/>
          <w:lang w:val="fr-FR"/>
        </w:rPr>
        <w:t xml:space="preserve"> content:</w:t>
      </w:r>
      <w:r w:rsidRPr="00222081">
        <w:rPr>
          <w:rFonts w:ascii="Times New Roman" w:hAnsi="Times New Roman"/>
          <w:sz w:val="24"/>
          <w:szCs w:val="24"/>
          <w:lang w:val="fr-FR"/>
        </w:rPr>
        <w:t xml:space="preserve"> </w:t>
      </w:r>
    </w:p>
    <w:p w:rsidR="00A602A2" w:rsidRPr="00222081" w:rsidRDefault="00A602A2" w:rsidP="00A602A2">
      <w:pPr>
        <w:pStyle w:val="BodyText"/>
        <w:spacing w:line="480" w:lineRule="auto"/>
        <w:rPr>
          <w:lang w:val="fr-FR"/>
        </w:rPr>
      </w:pPr>
      <w:r w:rsidRPr="00222081">
        <w:rPr>
          <w:lang w:val="fr-FR"/>
        </w:rPr>
        <w:t xml:space="preserve">Normal       obsessions         compulsions        </w:t>
      </w:r>
      <w:proofErr w:type="spellStart"/>
      <w:r w:rsidRPr="00222081">
        <w:rPr>
          <w:lang w:val="fr-FR"/>
        </w:rPr>
        <w:t>preoccupations</w:t>
      </w:r>
      <w:proofErr w:type="spellEnd"/>
      <w:r w:rsidRPr="00222081">
        <w:rPr>
          <w:lang w:val="fr-FR"/>
        </w:rPr>
        <w:t xml:space="preserve">       </w:t>
      </w:r>
      <w:proofErr w:type="spellStart"/>
      <w:r w:rsidRPr="00222081">
        <w:rPr>
          <w:lang w:val="fr-FR"/>
        </w:rPr>
        <w:t>phobias</w:t>
      </w:r>
      <w:proofErr w:type="spellEnd"/>
      <w:r w:rsidRPr="00222081">
        <w:rPr>
          <w:lang w:val="fr-FR"/>
        </w:rPr>
        <w:t xml:space="preserve">        </w:t>
      </w:r>
      <w:proofErr w:type="spellStart"/>
      <w:r w:rsidRPr="00222081">
        <w:rPr>
          <w:lang w:val="fr-FR"/>
        </w:rPr>
        <w:t>delusions</w:t>
      </w:r>
      <w:proofErr w:type="spellEnd"/>
      <w:r w:rsidRPr="00222081">
        <w:rPr>
          <w:lang w:val="fr-FR"/>
        </w:rPr>
        <w:t xml:space="preserve">         </w:t>
      </w:r>
      <w:proofErr w:type="spellStart"/>
      <w:r w:rsidRPr="00222081">
        <w:rPr>
          <w:lang w:val="fr-FR"/>
        </w:rPr>
        <w:t>paranoia</w:t>
      </w:r>
      <w:proofErr w:type="spellEnd"/>
      <w:r w:rsidRPr="00222081">
        <w:rPr>
          <w:lang w:val="fr-FR"/>
        </w:rPr>
        <w:t xml:space="preserve">       </w:t>
      </w:r>
      <w:proofErr w:type="spellStart"/>
      <w:r w:rsidRPr="00222081">
        <w:rPr>
          <w:lang w:val="fr-FR"/>
        </w:rPr>
        <w:t>religious</w:t>
      </w:r>
      <w:proofErr w:type="spellEnd"/>
      <w:r w:rsidRPr="00222081">
        <w:rPr>
          <w:lang w:val="fr-FR"/>
        </w:rPr>
        <w:t xml:space="preserve">           </w:t>
      </w:r>
      <w:proofErr w:type="spellStart"/>
      <w:r w:rsidRPr="00222081">
        <w:rPr>
          <w:lang w:val="fr-FR"/>
        </w:rPr>
        <w:t>somatic</w:t>
      </w:r>
      <w:proofErr w:type="spellEnd"/>
      <w:r w:rsidRPr="00222081">
        <w:rPr>
          <w:lang w:val="fr-FR"/>
        </w:rPr>
        <w:t xml:space="preserve">     grandiose  </w:t>
      </w:r>
      <w:proofErr w:type="spellStart"/>
      <w:r w:rsidRPr="00222081">
        <w:rPr>
          <w:lang w:val="fr-FR"/>
        </w:rPr>
        <w:t>suicidal</w:t>
      </w:r>
      <w:proofErr w:type="spellEnd"/>
      <w:r w:rsidRPr="00222081">
        <w:rPr>
          <w:lang w:val="fr-FR"/>
        </w:rPr>
        <w:t xml:space="preserve">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Alertness and level of consciousness:</w:t>
      </w:r>
      <w:r w:rsidRPr="00222081">
        <w:rPr>
          <w:rFonts w:ascii="Times New Roman" w:hAnsi="Times New Roman"/>
          <w:sz w:val="24"/>
          <w:szCs w:val="24"/>
        </w:rPr>
        <w:t xml:space="preserve">  alert, disoriented, lethargic, clouded, </w:t>
      </w:r>
      <w:proofErr w:type="spellStart"/>
      <w:r w:rsidRPr="00222081">
        <w:rPr>
          <w:rFonts w:ascii="Times New Roman" w:hAnsi="Times New Roman"/>
          <w:sz w:val="24"/>
          <w:szCs w:val="24"/>
        </w:rPr>
        <w:t>stuporous</w:t>
      </w:r>
      <w:proofErr w:type="spellEnd"/>
      <w:r w:rsidRPr="00222081">
        <w:rPr>
          <w:rFonts w:ascii="Times New Roman" w:hAnsi="Times New Roman"/>
          <w:sz w:val="24"/>
          <w:szCs w:val="24"/>
        </w:rPr>
        <w:t xml:space="preserve">, comatose.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Orientation:</w:t>
      </w:r>
      <w:r w:rsidRPr="00222081">
        <w:rPr>
          <w:rFonts w:ascii="Times New Roman" w:hAnsi="Times New Roman"/>
          <w:sz w:val="24"/>
          <w:szCs w:val="24"/>
        </w:rPr>
        <w:t xml:space="preserve">  person, place, time, and situation.</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Memory:</w:t>
      </w:r>
      <w:r w:rsidRPr="00222081">
        <w:rPr>
          <w:rFonts w:ascii="Times New Roman" w:hAnsi="Times New Roman"/>
          <w:sz w:val="24"/>
          <w:szCs w:val="24"/>
        </w:rPr>
        <w:t xml:space="preserve"> Recall objects at 1 min             3 min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Can you name the last 3 presidents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Concentration and attention:</w:t>
      </w:r>
      <w:r w:rsidRPr="00222081">
        <w:rPr>
          <w:rFonts w:ascii="Times New Roman" w:hAnsi="Times New Roman"/>
          <w:sz w:val="24"/>
          <w:szCs w:val="24"/>
        </w:rPr>
        <w:t xml:space="preserve"> Spell world  forward      backward        serial 7’s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Ask patient to follow a three-stage command: "Take a paper in your right hand, fold it in half, and put it on the floor." (state all 3 commands and then hold paper out)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Capacity to read and write:</w:t>
      </w:r>
      <w:r w:rsidRPr="00222081">
        <w:rPr>
          <w:rFonts w:ascii="Times New Roman" w:hAnsi="Times New Roman"/>
          <w:sz w:val="24"/>
          <w:szCs w:val="24"/>
        </w:rPr>
        <w:t xml:space="preserve"> Ask patient to write a sentence  (say Write any sentence)</w:t>
      </w:r>
    </w:p>
    <w:p w:rsidR="00A602A2" w:rsidRPr="00222081" w:rsidRDefault="00A602A2" w:rsidP="00A602A2">
      <w:pPr>
        <w:spacing w:line="480" w:lineRule="auto"/>
        <w:rPr>
          <w:rFonts w:ascii="Times New Roman" w:hAnsi="Times New Roman"/>
          <w:sz w:val="24"/>
          <w:szCs w:val="24"/>
        </w:rPr>
      </w:pPr>
      <w:proofErr w:type="spellStart"/>
      <w:r w:rsidRPr="00222081">
        <w:rPr>
          <w:rFonts w:ascii="Times New Roman" w:hAnsi="Times New Roman"/>
          <w:sz w:val="24"/>
          <w:szCs w:val="24"/>
          <w:u w:val="single"/>
        </w:rPr>
        <w:t>Visuospatial</w:t>
      </w:r>
      <w:proofErr w:type="spellEnd"/>
      <w:r w:rsidRPr="00222081">
        <w:rPr>
          <w:rFonts w:ascii="Times New Roman" w:hAnsi="Times New Roman"/>
          <w:sz w:val="24"/>
          <w:szCs w:val="24"/>
          <w:u w:val="single"/>
        </w:rPr>
        <w:t xml:space="preserve"> ability:</w:t>
      </w:r>
      <w:r w:rsidRPr="00222081">
        <w:rPr>
          <w:rFonts w:ascii="Times New Roman" w:hAnsi="Times New Roman"/>
          <w:sz w:val="24"/>
          <w:szCs w:val="24"/>
        </w:rPr>
        <w:t xml:space="preserve"> correctly copy figure of intersecting pentagons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Abstract thinking, proverbs, and similarities:</w:t>
      </w:r>
      <w:r w:rsidRPr="00222081">
        <w:rPr>
          <w:rFonts w:ascii="Times New Roman" w:hAnsi="Times New Roman"/>
          <w:sz w:val="24"/>
          <w:szCs w:val="24"/>
        </w:rPr>
        <w:t xml:space="preserve"> How are apples and oranges alike?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How are a chair and a table alike? </w:t>
      </w:r>
    </w:p>
    <w:p w:rsidR="00A602A2" w:rsidRPr="00222081" w:rsidRDefault="00A602A2" w:rsidP="00A602A2">
      <w:pPr>
        <w:spacing w:line="480" w:lineRule="auto"/>
        <w:jc w:val="center"/>
        <w:rPr>
          <w:rFonts w:ascii="Times New Roman" w:hAnsi="Times New Roman"/>
          <w:sz w:val="24"/>
          <w:szCs w:val="24"/>
        </w:rPr>
      </w:pPr>
      <w:r w:rsidRPr="00222081">
        <w:rPr>
          <w:rFonts w:ascii="Times New Roman" w:hAnsi="Times New Roman"/>
          <w:sz w:val="24"/>
          <w:szCs w:val="24"/>
        </w:rPr>
        <w:lastRenderedPageBreak/>
        <w:t xml:space="preserve">Abstract             concrete             impaired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Ask about proverb interpretation; e.g. Have you heard the expression: A bird in the hand is worth 2 in the bush?; (if no then try another: Have you heard The grass is always greener on the other side? What does that mean to you?</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 xml:space="preserve">Fund of information and intelligence: </w:t>
      </w:r>
      <w:r w:rsidRPr="00222081">
        <w:rPr>
          <w:rFonts w:ascii="Times New Roman" w:hAnsi="Times New Roman"/>
          <w:sz w:val="24"/>
          <w:szCs w:val="24"/>
        </w:rPr>
        <w:t xml:space="preserve">level of education and intelligence; e.g. Ask to say who current President is; then ask to name president before him and keep going; or Ask to name 3 large states; Ask Who is Jonas Salk? Ask current events;  simple calculations;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Judgment:</w:t>
      </w:r>
      <w:r w:rsidRPr="00222081">
        <w:rPr>
          <w:rFonts w:ascii="Times New Roman" w:hAnsi="Times New Roman"/>
          <w:sz w:val="24"/>
          <w:szCs w:val="24"/>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Good; fair; poor and give example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Insight:</w:t>
      </w:r>
      <w:r w:rsidRPr="00222081">
        <w:rPr>
          <w:rFonts w:ascii="Times New Roman" w:hAnsi="Times New Roman"/>
          <w:sz w:val="24"/>
          <w:szCs w:val="24"/>
        </w:rPr>
        <w:t xml:space="preserve"> What kind of problem do you think that you are having?</w:t>
      </w:r>
    </w:p>
    <w:p w:rsidR="00A602A2" w:rsidRPr="00222081" w:rsidRDefault="00A602A2" w:rsidP="00A602A2">
      <w:pPr>
        <w:spacing w:line="480" w:lineRule="auto"/>
        <w:jc w:val="center"/>
        <w:rPr>
          <w:rFonts w:ascii="Times New Roman" w:hAnsi="Times New Roman"/>
          <w:sz w:val="24"/>
          <w:szCs w:val="24"/>
        </w:rPr>
      </w:pPr>
      <w:r w:rsidRPr="00222081">
        <w:rPr>
          <w:rFonts w:ascii="Times New Roman" w:hAnsi="Times New Roman"/>
          <w:sz w:val="24"/>
          <w:szCs w:val="24"/>
        </w:rPr>
        <w:t>Good                  intact                fair                       limited</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Assets/strengths:</w:t>
      </w:r>
      <w:r w:rsidRPr="00222081">
        <w:rPr>
          <w:rFonts w:ascii="Times New Roman" w:hAnsi="Times New Roman"/>
          <w:sz w:val="24"/>
          <w:szCs w:val="24"/>
        </w:rPr>
        <w:t xml:space="preserve"> motivation? What good at?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u w:val="single"/>
        </w:rPr>
        <w:t xml:space="preserve">Liabilities:  </w:t>
      </w:r>
      <w:r w:rsidRPr="00222081">
        <w:rPr>
          <w:rFonts w:ascii="Times New Roman" w:hAnsi="Times New Roman"/>
          <w:sz w:val="24"/>
          <w:szCs w:val="24"/>
        </w:rPr>
        <w:t>What things do you think  you need help with?</w:t>
      </w:r>
    </w:p>
    <w:p w:rsidR="00A602A2" w:rsidRPr="00222081" w:rsidRDefault="00A602A2" w:rsidP="00A602A2">
      <w:pPr>
        <w:spacing w:line="480" w:lineRule="auto"/>
        <w:rPr>
          <w:rFonts w:ascii="Times New Roman" w:hAnsi="Times New Roman"/>
          <w:sz w:val="24"/>
          <w:szCs w:val="24"/>
          <w:u w:val="single"/>
        </w:rPr>
      </w:pPr>
      <w:r w:rsidRPr="00222081">
        <w:rPr>
          <w:rFonts w:ascii="Times New Roman" w:hAnsi="Times New Roman"/>
          <w:sz w:val="24"/>
          <w:szCs w:val="24"/>
          <w:u w:val="single"/>
        </w:rPr>
        <w:t>Other objective assessments: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T: P: R: BP: Wt. Ht:  </w:t>
      </w:r>
      <w:smartTag w:uri="urn:schemas-microsoft-com:office:smarttags" w:element="stockticker">
        <w:r w:rsidRPr="00222081">
          <w:rPr>
            <w:rFonts w:ascii="Times New Roman" w:hAnsi="Times New Roman"/>
            <w:sz w:val="24"/>
            <w:szCs w:val="24"/>
          </w:rPr>
          <w:t>BMI</w:t>
        </w:r>
      </w:smartTag>
    </w:p>
    <w:p w:rsidR="00A602A2" w:rsidRPr="00222081" w:rsidRDefault="00A602A2" w:rsidP="00A602A2">
      <w:pPr>
        <w:spacing w:line="480" w:lineRule="auto"/>
        <w:rPr>
          <w:rFonts w:ascii="Times New Roman" w:hAnsi="Times New Roman"/>
          <w:b/>
          <w:sz w:val="24"/>
          <w:szCs w:val="24"/>
        </w:rPr>
      </w:pPr>
      <w:r w:rsidRPr="00222081">
        <w:rPr>
          <w:rFonts w:ascii="Times New Roman" w:hAnsi="Times New Roman"/>
          <w:b/>
          <w:sz w:val="24"/>
          <w:szCs w:val="24"/>
        </w:rPr>
        <w:t xml:space="preserve">Focused Physical Exam pertinent to patient’s presenting problems. </w:t>
      </w:r>
    </w:p>
    <w:p w:rsidR="00A602A2" w:rsidRPr="00222081" w:rsidRDefault="00A602A2" w:rsidP="00AE1E4F">
      <w:pPr>
        <w:spacing w:line="480" w:lineRule="auto"/>
        <w:rPr>
          <w:rFonts w:ascii="Times New Roman" w:hAnsi="Times New Roman"/>
          <w:b/>
          <w:sz w:val="24"/>
          <w:szCs w:val="24"/>
        </w:rPr>
      </w:pPr>
      <w:r w:rsidRPr="00222081">
        <w:rPr>
          <w:rFonts w:ascii="Times New Roman" w:hAnsi="Times New Roman"/>
          <w:b/>
          <w:sz w:val="24"/>
          <w:szCs w:val="24"/>
        </w:rPr>
        <w:t xml:space="preserve">(always include heart and lungs; most always, need </w:t>
      </w:r>
      <w:proofErr w:type="spellStart"/>
      <w:r w:rsidRPr="00222081">
        <w:rPr>
          <w:rFonts w:ascii="Times New Roman" w:hAnsi="Times New Roman"/>
          <w:b/>
          <w:sz w:val="24"/>
          <w:szCs w:val="24"/>
        </w:rPr>
        <w:t>neuro</w:t>
      </w:r>
      <w:proofErr w:type="spellEnd"/>
      <w:r w:rsidRPr="00222081">
        <w:rPr>
          <w:rFonts w:ascii="Times New Roman" w:hAnsi="Times New Roman"/>
          <w:b/>
          <w:sz w:val="24"/>
          <w:szCs w:val="24"/>
        </w:rPr>
        <w:t xml:space="preserve"> exam) </w:t>
      </w:r>
    </w:p>
    <w:p w:rsidR="00A602A2" w:rsidRPr="00222081" w:rsidRDefault="00A602A2" w:rsidP="00AE1E4F">
      <w:pPr>
        <w:pStyle w:val="Heading1"/>
        <w:spacing w:before="0" w:line="480" w:lineRule="auto"/>
        <w:rPr>
          <w:rFonts w:ascii="Times New Roman" w:hAnsi="Times New Roman" w:cs="Times New Roman"/>
          <w:b w:val="0"/>
          <w:bCs w:val="0"/>
          <w:color w:val="auto"/>
          <w:sz w:val="24"/>
          <w:szCs w:val="24"/>
          <w:u w:val="single"/>
        </w:rPr>
      </w:pPr>
      <w:r w:rsidRPr="00222081">
        <w:rPr>
          <w:rFonts w:ascii="Times New Roman" w:hAnsi="Times New Roman" w:cs="Times New Roman"/>
          <w:color w:val="auto"/>
          <w:sz w:val="24"/>
          <w:szCs w:val="24"/>
          <w:u w:val="single"/>
        </w:rPr>
        <w:t>ASSESSMENT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t>Axis I</w:t>
      </w:r>
      <w:r w:rsidRPr="00222081">
        <w:rPr>
          <w:rFonts w:ascii="Times New Roman" w:hAnsi="Times New Roman"/>
          <w:bCs/>
          <w:sz w:val="24"/>
          <w:szCs w:val="24"/>
        </w:rPr>
        <w:t>: (list all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t xml:space="preserve">Axis II: </w:t>
      </w:r>
      <w:r w:rsidRPr="00222081">
        <w:rPr>
          <w:rFonts w:ascii="Times New Roman" w:hAnsi="Times New Roman"/>
          <w:sz w:val="24"/>
          <w:szCs w:val="24"/>
        </w:rPr>
        <w:t>799.9 Deferred (means that you have not diagnosed a personality disorder at this time)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              Mental Retardation</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lastRenderedPageBreak/>
        <w:t xml:space="preserve">Axis </w:t>
      </w:r>
      <w:smartTag w:uri="urn:schemas-microsoft-com:office:smarttags" w:element="stockticker">
        <w:r w:rsidRPr="00222081">
          <w:rPr>
            <w:rFonts w:ascii="Times New Roman" w:hAnsi="Times New Roman"/>
            <w:b/>
            <w:bCs/>
            <w:sz w:val="24"/>
            <w:szCs w:val="24"/>
          </w:rPr>
          <w:t>III</w:t>
        </w:r>
      </w:smartTag>
      <w:r w:rsidRPr="00222081">
        <w:rPr>
          <w:rFonts w:ascii="Times New Roman" w:hAnsi="Times New Roman"/>
          <w:b/>
          <w:bCs/>
          <w:sz w:val="24"/>
          <w:szCs w:val="24"/>
        </w:rPr>
        <w:t xml:space="preserve">: </w:t>
      </w:r>
      <w:r w:rsidRPr="00222081">
        <w:rPr>
          <w:rFonts w:ascii="Times New Roman" w:hAnsi="Times New Roman"/>
          <w:sz w:val="24"/>
          <w:szCs w:val="24"/>
        </w:rPr>
        <w:t xml:space="preserve">Medical problems; include unexpected weight loss; </w:t>
      </w:r>
      <w:proofErr w:type="spellStart"/>
      <w:r w:rsidRPr="00222081">
        <w:rPr>
          <w:rFonts w:ascii="Times New Roman" w:hAnsi="Times New Roman"/>
          <w:sz w:val="24"/>
          <w:szCs w:val="24"/>
        </w:rPr>
        <w:t>hypersomnia</w:t>
      </w:r>
      <w:proofErr w:type="spellEnd"/>
      <w:r w:rsidRPr="00222081">
        <w:rPr>
          <w:rFonts w:ascii="Times New Roman" w:hAnsi="Times New Roman"/>
          <w:sz w:val="24"/>
          <w:szCs w:val="24"/>
        </w:rPr>
        <w:t>; arthritis, DJD, Diabetes, etc</w:t>
      </w:r>
    </w:p>
    <w:p w:rsidR="00A602A2" w:rsidRPr="00222081" w:rsidRDefault="00A602A2" w:rsidP="00A602A2">
      <w:pPr>
        <w:spacing w:line="480" w:lineRule="auto"/>
        <w:rPr>
          <w:rFonts w:ascii="Times New Roman" w:hAnsi="Times New Roman"/>
          <w:bCs/>
          <w:sz w:val="24"/>
          <w:szCs w:val="24"/>
        </w:rPr>
      </w:pPr>
      <w:r w:rsidRPr="00222081">
        <w:rPr>
          <w:rFonts w:ascii="Times New Roman" w:hAnsi="Times New Roman"/>
          <w:b/>
          <w:bCs/>
          <w:sz w:val="24"/>
          <w:szCs w:val="24"/>
        </w:rPr>
        <w:t xml:space="preserve">Axis IV: </w:t>
      </w:r>
      <w:r w:rsidRPr="00222081">
        <w:rPr>
          <w:rFonts w:ascii="Times New Roman" w:hAnsi="Times New Roman"/>
          <w:bCs/>
          <w:sz w:val="24"/>
          <w:szCs w:val="24"/>
        </w:rPr>
        <w:t xml:space="preserve">stressors: social support; economic; educational; occupational; parenting; marital discord; V codes;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t xml:space="preserve">Axis V: </w:t>
      </w:r>
      <w:r w:rsidRPr="00222081">
        <w:rPr>
          <w:rFonts w:ascii="Times New Roman" w:hAnsi="Times New Roman"/>
          <w:sz w:val="24"/>
          <w:szCs w:val="24"/>
        </w:rPr>
        <w:t xml:space="preserve">Current </w:t>
      </w:r>
      <w:smartTag w:uri="urn:schemas-microsoft-com:office:smarttags" w:element="stockticker">
        <w:r w:rsidRPr="00222081">
          <w:rPr>
            <w:rFonts w:ascii="Times New Roman" w:hAnsi="Times New Roman"/>
            <w:sz w:val="24"/>
            <w:szCs w:val="24"/>
          </w:rPr>
          <w:t>GAF</w:t>
        </w:r>
      </w:smartTag>
      <w:r w:rsidRPr="00222081">
        <w:rPr>
          <w:rFonts w:ascii="Times New Roman" w:hAnsi="Times New Roman"/>
          <w:sz w:val="24"/>
          <w:szCs w:val="24"/>
        </w:rPr>
        <w:t xml:space="preserve">:       Highest </w:t>
      </w:r>
      <w:smartTag w:uri="urn:schemas-microsoft-com:office:smarttags" w:element="stockticker">
        <w:r w:rsidRPr="00222081">
          <w:rPr>
            <w:rFonts w:ascii="Times New Roman" w:hAnsi="Times New Roman"/>
            <w:sz w:val="24"/>
            <w:szCs w:val="24"/>
          </w:rPr>
          <w:t>GAF</w:t>
        </w:r>
      </w:smartTag>
      <w:r w:rsidRPr="00222081">
        <w:rPr>
          <w:rFonts w:ascii="Times New Roman" w:hAnsi="Times New Roman"/>
          <w:sz w:val="24"/>
          <w:szCs w:val="24"/>
        </w:rPr>
        <w:t xml:space="preserve"> in past year: (is at least as high as current, never lower)</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R/O  (Rule out are diagnoses that you are considering as possibilities; just need more information: e.g. MDD would be Rule out Bipolar Disorder; </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 xml:space="preserve">Differential (medical, and more unlikely causes of symptoms) e.g. hypothyroidism; brain tumor; B12 deficiency; substance induced mood disorder; substance induced anxiety disorder; HIV; </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Plan:</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Labs and diagnostic tests</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Pharmacologic</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Teaching plan</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Counseling plan</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Referrals and consultation</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 xml:space="preserve">Follow up </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 xml:space="preserve">DSM4 criteria of </w:t>
      </w:r>
      <w:proofErr w:type="spellStart"/>
      <w:r w:rsidRPr="00222081">
        <w:rPr>
          <w:rFonts w:ascii="Times New Roman" w:hAnsi="Times New Roman"/>
          <w:b/>
          <w:bCs/>
          <w:sz w:val="24"/>
          <w:szCs w:val="24"/>
        </w:rPr>
        <w:t>dx</w:t>
      </w:r>
      <w:proofErr w:type="spellEnd"/>
      <w:r w:rsidRPr="00222081">
        <w:rPr>
          <w:rFonts w:ascii="Times New Roman" w:hAnsi="Times New Roman"/>
          <w:b/>
          <w:bCs/>
          <w:sz w:val="24"/>
          <w:szCs w:val="24"/>
        </w:rPr>
        <w:t xml:space="preserve"> you chose and defend why you chose this </w:t>
      </w:r>
      <w:proofErr w:type="spellStart"/>
      <w:r w:rsidRPr="00222081">
        <w:rPr>
          <w:rFonts w:ascii="Times New Roman" w:hAnsi="Times New Roman"/>
          <w:b/>
          <w:bCs/>
          <w:sz w:val="24"/>
          <w:szCs w:val="24"/>
        </w:rPr>
        <w:t>dx</w:t>
      </w:r>
      <w:proofErr w:type="spellEnd"/>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Neurobiology of diagnosis</w:t>
      </w:r>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 xml:space="preserve">Neurobiology of why particular drug fits the </w:t>
      </w:r>
      <w:proofErr w:type="spellStart"/>
      <w:r w:rsidRPr="00222081">
        <w:rPr>
          <w:rFonts w:ascii="Times New Roman" w:hAnsi="Times New Roman"/>
          <w:b/>
          <w:bCs/>
          <w:sz w:val="24"/>
          <w:szCs w:val="24"/>
        </w:rPr>
        <w:t>dx</w:t>
      </w:r>
      <w:proofErr w:type="spellEnd"/>
    </w:p>
    <w:p w:rsidR="00A602A2" w:rsidRPr="00222081" w:rsidRDefault="00A602A2" w:rsidP="00AE1E4F">
      <w:pPr>
        <w:spacing w:line="360" w:lineRule="auto"/>
        <w:rPr>
          <w:rFonts w:ascii="Times New Roman" w:hAnsi="Times New Roman"/>
          <w:b/>
          <w:bCs/>
          <w:sz w:val="24"/>
          <w:szCs w:val="24"/>
        </w:rPr>
      </w:pPr>
      <w:r w:rsidRPr="00222081">
        <w:rPr>
          <w:rFonts w:ascii="Times New Roman" w:hAnsi="Times New Roman"/>
          <w:b/>
          <w:bCs/>
          <w:sz w:val="24"/>
          <w:szCs w:val="24"/>
        </w:rPr>
        <w:t>Rationale for therapy, drugs, labs, treatments</w:t>
      </w:r>
    </w:p>
    <w:p w:rsidR="00A602A2" w:rsidRPr="00222081" w:rsidRDefault="00A602A2" w:rsidP="00A602A2">
      <w:pPr>
        <w:pStyle w:val="Heading1"/>
        <w:spacing w:line="480" w:lineRule="auto"/>
        <w:rPr>
          <w:rFonts w:ascii="Times New Roman" w:hAnsi="Times New Roman" w:cs="Times New Roman"/>
          <w:color w:val="auto"/>
          <w:sz w:val="24"/>
          <w:szCs w:val="24"/>
        </w:rPr>
      </w:pPr>
      <w:r w:rsidRPr="00222081">
        <w:rPr>
          <w:rFonts w:ascii="Times New Roman" w:hAnsi="Times New Roman" w:cs="Times New Roman"/>
          <w:b w:val="0"/>
          <w:bCs w:val="0"/>
          <w:color w:val="auto"/>
          <w:sz w:val="24"/>
          <w:szCs w:val="24"/>
        </w:rPr>
        <w:t>References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t xml:space="preserve">Axis III: </w:t>
      </w:r>
      <w:r w:rsidRPr="00222081">
        <w:rPr>
          <w:rFonts w:ascii="Times New Roman" w:hAnsi="Times New Roman"/>
          <w:sz w:val="24"/>
          <w:szCs w:val="24"/>
        </w:rPr>
        <w:t>Medical problems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t xml:space="preserve">Axis IV: </w:t>
      </w:r>
      <w:r w:rsidRPr="00222081">
        <w:rPr>
          <w:rFonts w:ascii="Times New Roman" w:hAnsi="Times New Roman"/>
          <w:sz w:val="24"/>
          <w:szCs w:val="24"/>
        </w:rPr>
        <w:t>Problem with primary support group</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Problem related to social environment</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Educational problems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Occupational problems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lastRenderedPageBreak/>
        <w:t>Housing problems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Economic problems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Problems with access to health care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Problems related to interaction with legal system/crime</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Other psychosocial and environmental problems</w:t>
      </w:r>
    </w:p>
    <w:p w:rsidR="00010E27" w:rsidRPr="00222081" w:rsidRDefault="00A602A2" w:rsidP="00A602A2">
      <w:pPr>
        <w:spacing w:line="480" w:lineRule="auto"/>
        <w:rPr>
          <w:rFonts w:ascii="Times New Roman" w:hAnsi="Times New Roman"/>
          <w:sz w:val="24"/>
          <w:szCs w:val="24"/>
        </w:rPr>
      </w:pPr>
      <w:r w:rsidRPr="00222081">
        <w:rPr>
          <w:rFonts w:ascii="Times New Roman" w:hAnsi="Times New Roman"/>
          <w:sz w:val="24"/>
          <w:szCs w:val="24"/>
        </w:rPr>
        <w:t>(identify specific stressors for SOAPs, CDMs)</w:t>
      </w:r>
    </w:p>
    <w:p w:rsidR="00A602A2" w:rsidRPr="00222081" w:rsidRDefault="00A602A2" w:rsidP="00A602A2">
      <w:pPr>
        <w:spacing w:line="480" w:lineRule="auto"/>
        <w:rPr>
          <w:rFonts w:ascii="Times New Roman" w:hAnsi="Times New Roman"/>
          <w:sz w:val="24"/>
          <w:szCs w:val="24"/>
        </w:rPr>
      </w:pPr>
      <w:r w:rsidRPr="00222081">
        <w:rPr>
          <w:rFonts w:ascii="Times New Roman" w:hAnsi="Times New Roman"/>
          <w:b/>
          <w:bCs/>
          <w:sz w:val="24"/>
          <w:szCs w:val="24"/>
        </w:rPr>
        <w:t xml:space="preserve">Axis V: </w:t>
      </w:r>
      <w:r w:rsidRPr="00222081">
        <w:rPr>
          <w:rFonts w:ascii="Times New Roman" w:hAnsi="Times New Roman"/>
          <w:sz w:val="24"/>
          <w:szCs w:val="24"/>
        </w:rPr>
        <w:t xml:space="preserve">Current GAF:       Highest GAF in past year: </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Plan:</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Labs and diagnostic tests</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Pharmacologic</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Teaching plan</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Counseling plan</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Referrals and consultation</w:t>
      </w:r>
    </w:p>
    <w:p w:rsidR="00A602A2" w:rsidRPr="00222081" w:rsidRDefault="00A602A2" w:rsidP="00A602A2">
      <w:pPr>
        <w:spacing w:line="480" w:lineRule="auto"/>
        <w:rPr>
          <w:rFonts w:ascii="Times New Roman" w:hAnsi="Times New Roman"/>
          <w:b/>
          <w:bCs/>
          <w:sz w:val="24"/>
          <w:szCs w:val="24"/>
        </w:rPr>
      </w:pPr>
      <w:r w:rsidRPr="00222081">
        <w:rPr>
          <w:rFonts w:ascii="Times New Roman" w:hAnsi="Times New Roman"/>
          <w:b/>
          <w:bCs/>
          <w:sz w:val="24"/>
          <w:szCs w:val="24"/>
        </w:rPr>
        <w:t>Follow up</w:t>
      </w:r>
    </w:p>
    <w:p w:rsidR="00AE1E4F" w:rsidRPr="00E468A1" w:rsidRDefault="00A602A2" w:rsidP="00AE1E4F">
      <w:pPr>
        <w:jc w:val="center"/>
        <w:rPr>
          <w:rFonts w:ascii="Times New Roman" w:hAnsi="Times New Roman"/>
          <w:b/>
          <w:bCs/>
          <w:sz w:val="24"/>
          <w:szCs w:val="24"/>
        </w:rPr>
      </w:pPr>
      <w:r w:rsidRPr="00A602A2">
        <w:rPr>
          <w:rFonts w:ascii="Times New Roman" w:hAnsi="Times New Roman"/>
          <w:b/>
          <w:bCs/>
        </w:rPr>
        <w:br w:type="page"/>
      </w:r>
      <w:r w:rsidR="00AE1E4F" w:rsidRPr="00E468A1">
        <w:rPr>
          <w:rFonts w:ascii="Times New Roman" w:hAnsi="Times New Roman"/>
          <w:b/>
          <w:sz w:val="24"/>
          <w:szCs w:val="24"/>
        </w:rPr>
        <w:lastRenderedPageBreak/>
        <w:t>The University of Texas at Arlington School of Nursing</w:t>
      </w:r>
    </w:p>
    <w:p w:rsidR="00AE1E4F" w:rsidRPr="00E468A1" w:rsidRDefault="00AE1E4F" w:rsidP="00AE1E4F">
      <w:pPr>
        <w:jc w:val="center"/>
        <w:rPr>
          <w:rFonts w:ascii="Times New Roman" w:hAnsi="Times New Roman"/>
          <w:b/>
          <w:bCs/>
          <w:sz w:val="24"/>
          <w:szCs w:val="24"/>
        </w:rPr>
      </w:pPr>
      <w:r w:rsidRPr="00E468A1">
        <w:rPr>
          <w:rFonts w:ascii="Times New Roman" w:hAnsi="Times New Roman"/>
          <w:b/>
          <w:sz w:val="24"/>
          <w:szCs w:val="24"/>
        </w:rPr>
        <w:t>N5424 Psyc</w:t>
      </w:r>
      <w:r w:rsidR="00E468A1">
        <w:rPr>
          <w:rFonts w:ascii="Times New Roman" w:hAnsi="Times New Roman"/>
          <w:b/>
          <w:sz w:val="24"/>
          <w:szCs w:val="24"/>
        </w:rPr>
        <w:t xml:space="preserve">hiatric Mental Health Nursing </w:t>
      </w:r>
      <w:proofErr w:type="gramStart"/>
      <w:r w:rsidRPr="00E468A1">
        <w:rPr>
          <w:rFonts w:ascii="Times New Roman" w:hAnsi="Times New Roman"/>
          <w:b/>
          <w:sz w:val="24"/>
          <w:szCs w:val="24"/>
        </w:rPr>
        <w:t>I</w:t>
      </w:r>
      <w:proofErr w:type="gramEnd"/>
    </w:p>
    <w:p w:rsidR="00AE1E4F" w:rsidRPr="00E468A1" w:rsidRDefault="00AE1E4F" w:rsidP="00AE1E4F">
      <w:pPr>
        <w:jc w:val="center"/>
        <w:rPr>
          <w:rFonts w:ascii="Times New Roman" w:hAnsi="Times New Roman"/>
          <w:b/>
          <w:sz w:val="24"/>
          <w:szCs w:val="24"/>
        </w:rPr>
      </w:pPr>
      <w:r w:rsidRPr="00E468A1">
        <w:rPr>
          <w:rFonts w:ascii="Times New Roman" w:hAnsi="Times New Roman"/>
          <w:b/>
          <w:sz w:val="24"/>
          <w:szCs w:val="24"/>
        </w:rPr>
        <w:t>Fall 2012</w:t>
      </w:r>
    </w:p>
    <w:p w:rsidR="00AE1E4F" w:rsidRPr="00E468A1" w:rsidRDefault="00AE1E4F" w:rsidP="00AE1E4F">
      <w:pPr>
        <w:jc w:val="center"/>
        <w:rPr>
          <w:rFonts w:ascii="Times New Roman" w:hAnsi="Times New Roman"/>
          <w:b/>
          <w:sz w:val="24"/>
          <w:szCs w:val="24"/>
          <w:u w:val="single"/>
        </w:rPr>
      </w:pPr>
    </w:p>
    <w:p w:rsidR="00A602A2" w:rsidRPr="00E468A1" w:rsidRDefault="00A602A2" w:rsidP="00AE1E4F">
      <w:pPr>
        <w:spacing w:line="480" w:lineRule="auto"/>
        <w:jc w:val="center"/>
        <w:rPr>
          <w:rFonts w:ascii="Times New Roman" w:hAnsi="Times New Roman"/>
          <w:b/>
          <w:sz w:val="24"/>
          <w:szCs w:val="24"/>
          <w:u w:val="single"/>
        </w:rPr>
      </w:pPr>
      <w:r w:rsidRPr="00E468A1">
        <w:rPr>
          <w:rFonts w:ascii="Times New Roman" w:hAnsi="Times New Roman"/>
          <w:b/>
          <w:sz w:val="24"/>
          <w:szCs w:val="24"/>
          <w:u w:val="single"/>
        </w:rPr>
        <w:t xml:space="preserve">Tips for Follow up Medication Management </w:t>
      </w:r>
      <w:r w:rsidR="00AE1E4F" w:rsidRPr="00E468A1">
        <w:rPr>
          <w:rFonts w:ascii="Times New Roman" w:hAnsi="Times New Roman"/>
          <w:b/>
          <w:sz w:val="24"/>
          <w:szCs w:val="24"/>
          <w:u w:val="single"/>
        </w:rPr>
        <w:t xml:space="preserve"> - </w:t>
      </w:r>
      <w:r w:rsidRPr="00E468A1">
        <w:rPr>
          <w:rFonts w:ascii="Times New Roman" w:hAnsi="Times New Roman"/>
          <w:b/>
          <w:sz w:val="24"/>
          <w:szCs w:val="24"/>
          <w:u w:val="single"/>
        </w:rPr>
        <w:t>Visit and Documentation</w:t>
      </w:r>
    </w:p>
    <w:p w:rsidR="00A602A2" w:rsidRPr="00E468A1" w:rsidRDefault="00A602A2" w:rsidP="009C7C6F">
      <w:pPr>
        <w:ind w:left="1440" w:firstLine="720"/>
        <w:rPr>
          <w:rFonts w:ascii="Times New Roman" w:hAnsi="Times New Roman"/>
          <w:b/>
          <w:sz w:val="24"/>
          <w:szCs w:val="24"/>
        </w:rPr>
      </w:pPr>
      <w:r w:rsidRPr="00E468A1">
        <w:rPr>
          <w:rFonts w:ascii="Times New Roman" w:hAnsi="Times New Roman"/>
          <w:b/>
          <w:sz w:val="24"/>
          <w:szCs w:val="24"/>
        </w:rPr>
        <w:t xml:space="preserve">                         </w:t>
      </w: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 xml:space="preserve">What has happened since the last visit-update on symptoms, list all medications, response to medication, worsening of symptoms or improvement, new symptoms, review of expected side effects and indication if present or not, new or continued stressors, hospitalizations, medical issues-new or continuing, always include suicide evaluation, include relevant quotes from patient . Include significant positives and negatives. Include duration and severity of symptoms/problems. </w:t>
      </w:r>
    </w:p>
    <w:p w:rsidR="00AE1E4F" w:rsidRPr="00E468A1" w:rsidRDefault="00AE1E4F" w:rsidP="00010E27">
      <w:pPr>
        <w:ind w:left="360"/>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Objective data-focus on appearance, speech, eye contact, level of cooperation, agitation, thought processes, thought content, perception, mood, affect, judgment, insight,  etc. (brief notation of each area-include significant positives and  negatives-e.g. no reckless behavior (on judgment )</w:t>
      </w:r>
    </w:p>
    <w:p w:rsidR="00AE1E4F" w:rsidRPr="00E468A1" w:rsidRDefault="00AE1E4F" w:rsidP="00010E27">
      <w:pPr>
        <w:ind w:left="360"/>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Any screenings done (e.g. AIMS), recording of lab and VS e.g. what is most recent lithium level, date of level, last date of thyroid testing, etc. BMI, waist circumference, weight if applicable</w:t>
      </w:r>
    </w:p>
    <w:p w:rsidR="00AE1E4F" w:rsidRPr="00E468A1" w:rsidRDefault="00AE1E4F" w:rsidP="00010E27">
      <w:pPr>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Focus your thinking on “is this the correct diagnosis?” is this the correct medication(s), do we decrease the med, increase a med, change a med, stop a med, or change the dosing schedule of the med.</w:t>
      </w:r>
    </w:p>
    <w:p w:rsidR="00AE1E4F" w:rsidRPr="00E468A1" w:rsidRDefault="00AE1E4F" w:rsidP="00010E27">
      <w:pPr>
        <w:ind w:left="360"/>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 xml:space="preserve">Write Axis I-V diagnosis for this patient, updating for this visit. </w:t>
      </w:r>
    </w:p>
    <w:p w:rsidR="00010E27" w:rsidRPr="00E468A1" w:rsidRDefault="00010E27" w:rsidP="00010E27">
      <w:pPr>
        <w:pStyle w:val="ListParagraph"/>
      </w:pPr>
    </w:p>
    <w:p w:rsidR="00010E27" w:rsidRPr="00E468A1" w:rsidRDefault="00010E27" w:rsidP="00010E27">
      <w:pPr>
        <w:pStyle w:val="ListParagraph"/>
        <w:numPr>
          <w:ilvl w:val="0"/>
          <w:numId w:val="21"/>
        </w:numPr>
        <w:tabs>
          <w:tab w:val="clear" w:pos="720"/>
        </w:tabs>
        <w:ind w:left="360"/>
      </w:pPr>
      <w:r w:rsidRPr="00E468A1">
        <w:t xml:space="preserve">Write plan for this patient including all areas. If continuing the same meds, write them down, with the doses and schedule for taking. “Continue Paxil 20 mg </w:t>
      </w:r>
      <w:proofErr w:type="spellStart"/>
      <w:r w:rsidRPr="00E468A1">
        <w:t>qHS</w:t>
      </w:r>
      <w:proofErr w:type="spellEnd"/>
      <w:r w:rsidRPr="00E468A1">
        <w:t xml:space="preserve">.: If new med, write Start </w:t>
      </w:r>
      <w:proofErr w:type="spellStart"/>
      <w:r w:rsidRPr="00E468A1">
        <w:t>Wellbutrin</w:t>
      </w:r>
      <w:proofErr w:type="spellEnd"/>
      <w:r w:rsidRPr="00E468A1">
        <w:t xml:space="preserve"> 150mg. XL </w:t>
      </w:r>
      <w:proofErr w:type="spellStart"/>
      <w:r w:rsidRPr="00E468A1">
        <w:t>qam</w:t>
      </w:r>
      <w:proofErr w:type="spellEnd"/>
      <w:r w:rsidRPr="00E468A1">
        <w:t>., etc. If giving samples, indicate how many, if given RX, indicate # of pills and # of refills</w:t>
      </w:r>
    </w:p>
    <w:p w:rsidR="00010E27" w:rsidRPr="00E468A1" w:rsidRDefault="00010E27" w:rsidP="00010E27">
      <w:pPr>
        <w:ind w:left="360"/>
        <w:rPr>
          <w:rFonts w:ascii="Times New Roman" w:hAnsi="Times New Roman"/>
          <w:sz w:val="24"/>
          <w:szCs w:val="24"/>
        </w:rPr>
      </w:pPr>
    </w:p>
    <w:p w:rsidR="00A602A2" w:rsidRPr="00A602A2" w:rsidRDefault="00A602A2" w:rsidP="00010E27">
      <w:pPr>
        <w:ind w:left="360"/>
        <w:rPr>
          <w:rFonts w:ascii="Times New Roman" w:hAnsi="Times New Roman"/>
        </w:rPr>
      </w:pPr>
    </w:p>
    <w:p w:rsidR="00B33FF6" w:rsidRDefault="00B33FF6" w:rsidP="00010E27">
      <w:pPr>
        <w:spacing w:after="200" w:line="276" w:lineRule="auto"/>
        <w:ind w:left="360"/>
        <w:rPr>
          <w:rFonts w:ascii="Times New Roman" w:hAnsi="Times New Roman"/>
        </w:rPr>
      </w:pPr>
      <w:r>
        <w:rPr>
          <w:rFonts w:ascii="Times New Roman" w:hAnsi="Times New Roman"/>
        </w:rPr>
        <w:br w:type="page"/>
      </w:r>
    </w:p>
    <w:p w:rsidR="00B33FF6" w:rsidRPr="00E468A1" w:rsidRDefault="00B33FF6" w:rsidP="00B33FF6">
      <w:pPr>
        <w:spacing w:after="200" w:line="276" w:lineRule="auto"/>
        <w:rPr>
          <w:rFonts w:ascii="Times New Roman" w:hAnsi="Times New Roman"/>
          <w:b/>
          <w:sz w:val="24"/>
          <w:szCs w:val="24"/>
          <w:u w:val="single"/>
        </w:rPr>
      </w:pPr>
      <w:r w:rsidRPr="00E468A1">
        <w:rPr>
          <w:rFonts w:ascii="Times New Roman" w:hAnsi="Times New Roman"/>
          <w:b/>
          <w:sz w:val="24"/>
          <w:szCs w:val="24"/>
          <w:u w:val="single"/>
        </w:rPr>
        <w:lastRenderedPageBreak/>
        <w:t>E</w:t>
      </w:r>
      <w:r w:rsidR="00ED7250" w:rsidRPr="00E468A1">
        <w:rPr>
          <w:rFonts w:ascii="Times New Roman" w:hAnsi="Times New Roman"/>
          <w:b/>
          <w:sz w:val="24"/>
          <w:szCs w:val="24"/>
          <w:u w:val="single"/>
        </w:rPr>
        <w:t>-</w:t>
      </w:r>
      <w:r w:rsidRPr="00E468A1">
        <w:rPr>
          <w:rFonts w:ascii="Times New Roman" w:hAnsi="Times New Roman"/>
          <w:b/>
          <w:sz w:val="24"/>
          <w:szCs w:val="24"/>
          <w:u w:val="single"/>
        </w:rPr>
        <w:t>LOG WORKSHEET</w:t>
      </w:r>
    </w:p>
    <w:p w:rsidR="00B33FF6" w:rsidRPr="00E468A1" w:rsidRDefault="00B33FF6" w:rsidP="00B33FF6">
      <w:pPr>
        <w:rPr>
          <w:rFonts w:ascii="Times New Roman" w:hAnsi="Times New Roman"/>
          <w:b/>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Date:</w:t>
      </w:r>
      <w:r w:rsidRPr="00E468A1">
        <w:rPr>
          <w:rFonts w:ascii="Times New Roman" w:hAnsi="Times New Roman"/>
          <w:sz w:val="24"/>
          <w:szCs w:val="24"/>
        </w:rPr>
        <w:tab/>
        <w:t>______________________</w:t>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t>Site: 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Client # (DOB): ______________</w:t>
      </w:r>
      <w:r w:rsidRPr="00E468A1">
        <w:rPr>
          <w:rFonts w:ascii="Times New Roman" w:hAnsi="Times New Roman"/>
          <w:sz w:val="24"/>
          <w:szCs w:val="24"/>
        </w:rPr>
        <w:tab/>
        <w:t>Age: _______</w:t>
      </w:r>
      <w:r w:rsidRPr="00E468A1">
        <w:rPr>
          <w:rFonts w:ascii="Times New Roman" w:hAnsi="Times New Roman"/>
          <w:sz w:val="24"/>
          <w:szCs w:val="24"/>
        </w:rPr>
        <w:tab/>
        <w:t>Sex: ________</w:t>
      </w:r>
      <w:r w:rsidRPr="00E468A1">
        <w:rPr>
          <w:rFonts w:ascii="Times New Roman" w:hAnsi="Times New Roman"/>
          <w:sz w:val="24"/>
          <w:szCs w:val="24"/>
        </w:rPr>
        <w:tab/>
        <w:t>Ethnicity 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Purpose: ____________________</w:t>
      </w:r>
      <w:r w:rsidRPr="00E468A1">
        <w:rPr>
          <w:rFonts w:ascii="Times New Roman" w:hAnsi="Times New Roman"/>
          <w:sz w:val="24"/>
          <w:szCs w:val="24"/>
        </w:rPr>
        <w:tab/>
        <w:t>Problem: 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CPT: _______________________</w:t>
      </w:r>
      <w:r w:rsidRPr="00E468A1">
        <w:rPr>
          <w:rFonts w:ascii="Times New Roman" w:hAnsi="Times New Roman"/>
          <w:sz w:val="24"/>
          <w:szCs w:val="24"/>
        </w:rPr>
        <w:tab/>
        <w:t>Diagnostics: 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Procedures: 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 xml:space="preserve">Axis I – (med </w:t>
      </w:r>
      <w:proofErr w:type="spellStart"/>
      <w:r w:rsidRPr="00E468A1">
        <w:rPr>
          <w:rFonts w:ascii="Times New Roman" w:hAnsi="Times New Roman"/>
          <w:sz w:val="24"/>
          <w:szCs w:val="24"/>
        </w:rPr>
        <w:t>dx</w:t>
      </w:r>
      <w:proofErr w:type="spellEnd"/>
      <w:r w:rsidRPr="00E468A1">
        <w:rPr>
          <w:rFonts w:ascii="Times New Roman" w:hAnsi="Times New Roman"/>
          <w:sz w:val="24"/>
          <w:szCs w:val="24"/>
        </w:rPr>
        <w:t>): 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______________________________________________________________________________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II: 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III</w:t>
      </w:r>
      <w:proofErr w:type="gramStart"/>
      <w:r w:rsidRPr="00E468A1">
        <w:rPr>
          <w:rFonts w:ascii="Times New Roman" w:hAnsi="Times New Roman"/>
          <w:sz w:val="24"/>
          <w:szCs w:val="24"/>
          <w:lang w:val="fr-FR"/>
        </w:rPr>
        <w:t>:  _</w:t>
      </w:r>
      <w:proofErr w:type="gramEnd"/>
      <w:r w:rsidRPr="00E468A1">
        <w:rPr>
          <w:rFonts w:ascii="Times New Roman" w:hAnsi="Times New Roman"/>
          <w:sz w:val="24"/>
          <w:szCs w:val="24"/>
          <w:lang w:val="fr-FR"/>
        </w:rPr>
        <w:t>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IV: 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V: 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Interventions: 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rPr>
      </w:pPr>
    </w:p>
    <w:p w:rsidR="00B33FF6" w:rsidRDefault="00B33FF6" w:rsidP="00B33FF6">
      <w:pPr>
        <w:rPr>
          <w:rFonts w:ascii="Times New Roman" w:hAnsi="Times New Roman"/>
          <w:sz w:val="24"/>
          <w:szCs w:val="24"/>
        </w:rPr>
      </w:pPr>
      <w:r w:rsidRPr="00E468A1">
        <w:rPr>
          <w:rFonts w:ascii="Times New Roman" w:hAnsi="Times New Roman"/>
          <w:sz w:val="24"/>
          <w:szCs w:val="24"/>
        </w:rPr>
        <w:t>Nursing Diagnosis: ______________________________________________________________</w:t>
      </w:r>
    </w:p>
    <w:p w:rsidR="005E753A" w:rsidRDefault="005E753A" w:rsidP="00B33FF6">
      <w:pPr>
        <w:rPr>
          <w:rFonts w:ascii="Times New Roman" w:hAnsi="Times New Roman"/>
          <w:sz w:val="24"/>
          <w:szCs w:val="24"/>
        </w:rPr>
      </w:pPr>
    </w:p>
    <w:p w:rsidR="005E753A" w:rsidRDefault="005E753A" w:rsidP="00B33FF6">
      <w:pPr>
        <w:rPr>
          <w:rFonts w:ascii="Times New Roman" w:hAnsi="Times New Roman"/>
          <w:sz w:val="24"/>
          <w:szCs w:val="24"/>
        </w:rPr>
      </w:pPr>
      <w:r>
        <w:rPr>
          <w:rFonts w:ascii="Times New Roman" w:hAnsi="Times New Roman"/>
          <w:sz w:val="24"/>
          <w:szCs w:val="24"/>
        </w:rPr>
        <w:t>Client complexity</w:t>
      </w:r>
    </w:p>
    <w:p w:rsidR="005E753A" w:rsidRDefault="005E753A" w:rsidP="00B33FF6">
      <w:pPr>
        <w:rPr>
          <w:rFonts w:ascii="Times New Roman" w:hAnsi="Times New Roman"/>
          <w:sz w:val="24"/>
          <w:szCs w:val="24"/>
        </w:rPr>
      </w:pPr>
    </w:p>
    <w:p w:rsidR="005E753A" w:rsidRPr="00E468A1" w:rsidRDefault="005E753A" w:rsidP="00B33FF6">
      <w:pPr>
        <w:rPr>
          <w:rFonts w:ascii="Times New Roman" w:hAnsi="Times New Roman"/>
          <w:sz w:val="24"/>
          <w:szCs w:val="24"/>
        </w:rPr>
      </w:pPr>
      <w:r>
        <w:rPr>
          <w:rFonts w:ascii="Times New Roman" w:hAnsi="Times New Roman"/>
          <w:sz w:val="24"/>
          <w:szCs w:val="24"/>
        </w:rPr>
        <w:t>Level of function</w:t>
      </w:r>
    </w:p>
    <w:p w:rsidR="00A602A2" w:rsidRPr="00E468A1" w:rsidRDefault="00A602A2" w:rsidP="00A602A2">
      <w:pPr>
        <w:rPr>
          <w:rFonts w:ascii="Times New Roman" w:hAnsi="Times New Roman"/>
          <w:b/>
          <w:bCs/>
          <w:sz w:val="24"/>
          <w:szCs w:val="24"/>
        </w:rPr>
      </w:pPr>
    </w:p>
    <w:p w:rsidR="00A602A2" w:rsidRPr="00A602A2" w:rsidRDefault="00A602A2" w:rsidP="00A602A2">
      <w:pPr>
        <w:spacing w:line="480" w:lineRule="auto"/>
        <w:rPr>
          <w:rFonts w:ascii="Times New Roman" w:hAnsi="Times New Roman"/>
          <w:b/>
          <w:bCs/>
        </w:rPr>
      </w:pPr>
    </w:p>
    <w:p w:rsidR="00A602A2" w:rsidRPr="00A602A2" w:rsidRDefault="00A602A2" w:rsidP="00A602A2">
      <w:pPr>
        <w:rPr>
          <w:rFonts w:ascii="Times New Roman" w:hAnsi="Times New Roman"/>
        </w:rPr>
        <w:sectPr w:rsidR="00A602A2" w:rsidRPr="00A602A2" w:rsidSect="008A755B">
          <w:pgSz w:w="12240" w:h="15840"/>
          <w:pgMar w:top="1440" w:right="1440" w:bottom="504" w:left="1440" w:header="720" w:footer="720" w:gutter="0"/>
          <w:cols w:space="720"/>
          <w:noEndnote/>
        </w:sectPr>
      </w:pPr>
    </w:p>
    <w:p w:rsidR="00AA3F66" w:rsidRPr="00AA3F66" w:rsidRDefault="00AA3F66" w:rsidP="00DD6139">
      <w:pPr>
        <w:spacing w:line="276" w:lineRule="auto"/>
        <w:jc w:val="center"/>
        <w:rPr>
          <w:rFonts w:ascii="Times New Roman" w:hAnsi="Times New Roman"/>
          <w:b/>
          <w:bCs/>
          <w:sz w:val="18"/>
          <w:szCs w:val="18"/>
        </w:rPr>
      </w:pPr>
      <w:r w:rsidRPr="00AA3F66">
        <w:rPr>
          <w:rFonts w:ascii="Times New Roman" w:hAnsi="Times New Roman"/>
          <w:b/>
          <w:bCs/>
          <w:sz w:val="18"/>
          <w:szCs w:val="18"/>
        </w:rPr>
        <w:lastRenderedPageBreak/>
        <w:t>The University of Texas at Arlington College of Nursing</w:t>
      </w:r>
    </w:p>
    <w:p w:rsidR="00AA3F66" w:rsidRDefault="00AA3F66" w:rsidP="00DD6139">
      <w:pPr>
        <w:rPr>
          <w:rFonts w:ascii="Times New Roman" w:hAnsi="Times New Roman"/>
          <w:b/>
          <w:bCs/>
          <w:sz w:val="18"/>
          <w:szCs w:val="18"/>
        </w:rPr>
      </w:pP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t>Family PMHNP (post masters will be individualized)</w:t>
      </w:r>
    </w:p>
    <w:p w:rsidR="00DD6139" w:rsidRDefault="00757520" w:rsidP="00757520">
      <w:pPr>
        <w:jc w:val="center"/>
        <w:rPr>
          <w:rFonts w:ascii="Times New Roman" w:hAnsi="Times New Roman"/>
          <w:b/>
          <w:bCs/>
          <w:sz w:val="18"/>
          <w:szCs w:val="18"/>
        </w:rPr>
      </w:pPr>
      <w:r w:rsidRPr="00AA3F66">
        <w:rPr>
          <w:rFonts w:ascii="Times New Roman" w:hAnsi="Times New Roman"/>
          <w:b/>
          <w:bCs/>
          <w:sz w:val="18"/>
          <w:szCs w:val="18"/>
        </w:rPr>
        <w:t>(WEEKLY) CLINICAL HOUR TALLY SHEET</w:t>
      </w:r>
      <w:r>
        <w:rPr>
          <w:rFonts w:ascii="Times New Roman" w:hAnsi="Times New Roman"/>
          <w:b/>
          <w:bCs/>
          <w:sz w:val="18"/>
          <w:szCs w:val="18"/>
        </w:rPr>
        <w:t xml:space="preserve"> – Fall 2012</w:t>
      </w:r>
    </w:p>
    <w:p w:rsidR="00757520" w:rsidRPr="00AA3F66" w:rsidRDefault="00757520" w:rsidP="00757520">
      <w:pPr>
        <w:jc w:val="center"/>
        <w:rPr>
          <w:rFonts w:ascii="Times New Roman" w:hAnsi="Times New Roman"/>
          <w:b/>
          <w:bCs/>
          <w:sz w:val="18"/>
          <w:szCs w:val="18"/>
        </w:rPr>
      </w:pPr>
    </w:p>
    <w:p w:rsidR="00AA3F66" w:rsidRPr="00AA3F66" w:rsidRDefault="00AA3F66" w:rsidP="00DD6139">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NAME:</w:t>
      </w:r>
      <w:r w:rsidRPr="00AA3F66">
        <w:rPr>
          <w:rFonts w:ascii="Times New Roman" w:hAnsi="Times New Roman"/>
          <w:b/>
          <w:bCs/>
          <w:sz w:val="18"/>
          <w:szCs w:val="18"/>
        </w:rPr>
        <w:tab/>
      </w:r>
      <w:r w:rsidR="00757520">
        <w:rPr>
          <w:rFonts w:ascii="Times New Roman" w:hAnsi="Times New Roman"/>
          <w:b/>
          <w:bCs/>
          <w:sz w:val="18"/>
          <w:szCs w:val="18"/>
        </w:rPr>
        <w:t xml:space="preserve">                                   </w:t>
      </w:r>
      <w:r w:rsidR="00757520">
        <w:rPr>
          <w:rFonts w:ascii="Times New Roman" w:hAnsi="Times New Roman"/>
          <w:b/>
          <w:bCs/>
          <w:sz w:val="18"/>
          <w:szCs w:val="18"/>
        </w:rPr>
        <w:tab/>
        <w:t xml:space="preserve"> </w:t>
      </w:r>
      <w:r w:rsidRPr="00AA3F66">
        <w:rPr>
          <w:rFonts w:ascii="Times New Roman" w:hAnsi="Times New Roman"/>
          <w:b/>
          <w:bCs/>
          <w:sz w:val="18"/>
          <w:szCs w:val="18"/>
        </w:rPr>
        <w:t>TOTAL= 720 hr in program (585 psych clinical hours)</w:t>
      </w:r>
    </w:p>
    <w:tbl>
      <w:tblPr>
        <w:tblW w:w="15030" w:type="dxa"/>
        <w:tblInd w:w="100" w:type="dxa"/>
        <w:tblLayout w:type="fixed"/>
        <w:tblCellMar>
          <w:left w:w="100" w:type="dxa"/>
          <w:right w:w="100" w:type="dxa"/>
        </w:tblCellMar>
        <w:tblLook w:val="0000"/>
      </w:tblPr>
      <w:tblGrid>
        <w:gridCol w:w="1384"/>
        <w:gridCol w:w="716"/>
        <w:gridCol w:w="594"/>
        <w:gridCol w:w="719"/>
        <w:gridCol w:w="721"/>
        <w:gridCol w:w="720"/>
        <w:gridCol w:w="6"/>
        <w:gridCol w:w="714"/>
        <w:gridCol w:w="6"/>
        <w:gridCol w:w="810"/>
        <w:gridCol w:w="810"/>
        <w:gridCol w:w="810"/>
        <w:gridCol w:w="720"/>
        <w:gridCol w:w="720"/>
        <w:gridCol w:w="720"/>
        <w:gridCol w:w="720"/>
        <w:gridCol w:w="720"/>
        <w:gridCol w:w="810"/>
        <w:gridCol w:w="990"/>
        <w:gridCol w:w="810"/>
        <w:gridCol w:w="810"/>
      </w:tblGrid>
      <w:tr w:rsidR="00DD6139" w:rsidRPr="00AA3F66" w:rsidTr="00DD6139">
        <w:trPr>
          <w:cantSplit/>
        </w:trPr>
        <w:tc>
          <w:tcPr>
            <w:tcW w:w="1384"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16"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8/</w:t>
            </w:r>
            <w:r>
              <w:rPr>
                <w:rFonts w:ascii="Times New Roman" w:hAnsi="Times New Roman"/>
                <w:sz w:val="14"/>
                <w:szCs w:val="14"/>
              </w:rPr>
              <w:t>29</w:t>
            </w:r>
            <w:r w:rsidRPr="00AA3F66">
              <w:rPr>
                <w:rFonts w:ascii="Times New Roman" w:hAnsi="Times New Roman"/>
                <w:sz w:val="14"/>
                <w:szCs w:val="14"/>
              </w:rPr>
              <w:t>-</w:t>
            </w:r>
          </w:p>
          <w:p w:rsidR="00DD6139" w:rsidRPr="00AA3F66" w:rsidRDefault="00DD6139" w:rsidP="00DD6139">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p>
        </w:tc>
        <w:tc>
          <w:tcPr>
            <w:tcW w:w="594"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3-</w:t>
            </w:r>
          </w:p>
          <w:p w:rsidR="00DD6139" w:rsidRPr="00AA3F66" w:rsidRDefault="00DD6139" w:rsidP="00DD6139">
            <w:pPr>
              <w:rPr>
                <w:rFonts w:ascii="Times New Roman" w:hAnsi="Times New Roman"/>
                <w:sz w:val="14"/>
                <w:szCs w:val="14"/>
              </w:rPr>
            </w:pPr>
            <w:r>
              <w:rPr>
                <w:rFonts w:ascii="Times New Roman" w:hAnsi="Times New Roman"/>
                <w:sz w:val="14"/>
                <w:szCs w:val="14"/>
              </w:rPr>
              <w:t>9/7</w:t>
            </w:r>
          </w:p>
        </w:tc>
        <w:tc>
          <w:tcPr>
            <w:tcW w:w="719"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DD6139">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10-9/14</w:t>
            </w:r>
          </w:p>
        </w:tc>
        <w:tc>
          <w:tcPr>
            <w:tcW w:w="721"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17-</w:t>
            </w:r>
          </w:p>
          <w:p w:rsidR="00DD6139" w:rsidRPr="00AA3F66" w:rsidRDefault="00DD6139" w:rsidP="00DD6139">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21</w:t>
            </w:r>
          </w:p>
        </w:tc>
        <w:tc>
          <w:tcPr>
            <w:tcW w:w="726" w:type="dxa"/>
            <w:gridSpan w:val="2"/>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24</w:t>
            </w:r>
            <w:r w:rsidRPr="00AA3F66">
              <w:rPr>
                <w:rFonts w:ascii="Times New Roman" w:hAnsi="Times New Roman"/>
                <w:sz w:val="14"/>
                <w:szCs w:val="14"/>
              </w:rPr>
              <w:t>-</w:t>
            </w:r>
          </w:p>
          <w:p w:rsidR="00DD6139" w:rsidRPr="00AA3F66" w:rsidRDefault="00DD6139" w:rsidP="00DD6139">
            <w:pPr>
              <w:rPr>
                <w:rFonts w:ascii="Times New Roman" w:hAnsi="Times New Roman"/>
                <w:sz w:val="14"/>
                <w:szCs w:val="14"/>
              </w:rPr>
            </w:pPr>
            <w:r>
              <w:rPr>
                <w:rFonts w:ascii="Times New Roman" w:hAnsi="Times New Roman"/>
                <w:sz w:val="14"/>
                <w:szCs w:val="14"/>
              </w:rPr>
              <w:t>9/28</w:t>
            </w:r>
          </w:p>
        </w:tc>
        <w:tc>
          <w:tcPr>
            <w:tcW w:w="720" w:type="dxa"/>
            <w:gridSpan w:val="2"/>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10/1</w:t>
            </w:r>
            <w:r w:rsidRPr="00AA3F66">
              <w:rPr>
                <w:rFonts w:ascii="Times New Roman" w:hAnsi="Times New Roman"/>
                <w:sz w:val="14"/>
                <w:szCs w:val="14"/>
              </w:rPr>
              <w:t>-</w:t>
            </w:r>
          </w:p>
          <w:p w:rsidR="00DD6139" w:rsidRPr="00AA3F66" w:rsidRDefault="00DD6139" w:rsidP="00DD6139">
            <w:pPr>
              <w:rPr>
                <w:rFonts w:ascii="Times New Roman" w:hAnsi="Times New Roman"/>
                <w:sz w:val="14"/>
                <w:szCs w:val="14"/>
              </w:rPr>
            </w:pPr>
            <w:r>
              <w:rPr>
                <w:rFonts w:ascii="Times New Roman" w:hAnsi="Times New Roman"/>
                <w:sz w:val="14"/>
                <w:szCs w:val="14"/>
              </w:rPr>
              <w:t>10/5</w:t>
            </w:r>
          </w:p>
        </w:tc>
        <w:tc>
          <w:tcPr>
            <w:tcW w:w="81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10/8</w:t>
            </w:r>
            <w:r w:rsidRPr="00AA3F66">
              <w:rPr>
                <w:rFonts w:ascii="Times New Roman" w:hAnsi="Times New Roman"/>
                <w:sz w:val="14"/>
                <w:szCs w:val="14"/>
              </w:rPr>
              <w:t>-</w:t>
            </w:r>
          </w:p>
          <w:p w:rsidR="00DD6139" w:rsidRPr="00AA3F66" w:rsidRDefault="00DD6139" w:rsidP="00DD6139">
            <w:pPr>
              <w:rPr>
                <w:rFonts w:ascii="Times New Roman" w:hAnsi="Times New Roman"/>
                <w:sz w:val="14"/>
                <w:szCs w:val="14"/>
              </w:rPr>
            </w:pPr>
            <w:r>
              <w:rPr>
                <w:rFonts w:ascii="Times New Roman" w:hAnsi="Times New Roman"/>
                <w:sz w:val="14"/>
                <w:szCs w:val="14"/>
              </w:rPr>
              <w:t>10/12</w:t>
            </w:r>
          </w:p>
        </w:tc>
        <w:tc>
          <w:tcPr>
            <w:tcW w:w="81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10/</w:t>
            </w:r>
            <w:r>
              <w:rPr>
                <w:rFonts w:ascii="Times New Roman" w:hAnsi="Times New Roman"/>
                <w:sz w:val="14"/>
                <w:szCs w:val="14"/>
              </w:rPr>
              <w:t>15-10/19</w:t>
            </w:r>
          </w:p>
        </w:tc>
        <w:tc>
          <w:tcPr>
            <w:tcW w:w="81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22</w:t>
            </w: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26</w:t>
            </w:r>
          </w:p>
        </w:tc>
        <w:tc>
          <w:tcPr>
            <w:tcW w:w="72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29-11/2</w:t>
            </w:r>
          </w:p>
        </w:tc>
        <w:tc>
          <w:tcPr>
            <w:tcW w:w="72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DD6139" w:rsidRPr="00AA3F66"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5-11/9</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DD6139">
            <w:pP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12-11/16</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DD6139">
            <w:pPr>
              <w:rPr>
                <w:rFonts w:ascii="Times New Roman" w:hAnsi="Times New Roman"/>
                <w:sz w:val="14"/>
                <w:szCs w:val="14"/>
              </w:rPr>
            </w:pPr>
            <w:r>
              <w:rPr>
                <w:rFonts w:ascii="Times New Roman" w:hAnsi="Times New Roman"/>
                <w:sz w:val="14"/>
                <w:szCs w:val="14"/>
              </w:rPr>
              <w:t>11/19</w:t>
            </w:r>
            <w:r w:rsidRPr="00AA3F66">
              <w:rPr>
                <w:rFonts w:ascii="Times New Roman" w:hAnsi="Times New Roman"/>
                <w:sz w:val="14"/>
                <w:szCs w:val="14"/>
              </w:rPr>
              <w:t>-1</w:t>
            </w:r>
            <w:r>
              <w:rPr>
                <w:rFonts w:ascii="Times New Roman" w:hAnsi="Times New Roman"/>
                <w:sz w:val="14"/>
                <w:szCs w:val="14"/>
              </w:rPr>
              <w:t>1/23</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DD6139">
            <w:pPr>
              <w:rPr>
                <w:rFonts w:ascii="Times New Roman" w:hAnsi="Times New Roman"/>
                <w:b/>
                <w:sz w:val="14"/>
                <w:szCs w:val="14"/>
              </w:rPr>
            </w:pPr>
            <w:r>
              <w:rPr>
                <w:rFonts w:ascii="Times New Roman" w:hAnsi="Times New Roman"/>
                <w:sz w:val="14"/>
                <w:szCs w:val="14"/>
              </w:rPr>
              <w:t>11/26</w:t>
            </w:r>
            <w:r w:rsidRPr="00AA3F66">
              <w:rPr>
                <w:rFonts w:ascii="Times New Roman" w:hAnsi="Times New Roman"/>
                <w:sz w:val="14"/>
                <w:szCs w:val="14"/>
              </w:rPr>
              <w:t>-1</w:t>
            </w:r>
            <w:r>
              <w:rPr>
                <w:rFonts w:ascii="Times New Roman" w:hAnsi="Times New Roman"/>
                <w:sz w:val="14"/>
                <w:szCs w:val="14"/>
              </w:rPr>
              <w:t>1/30</w:t>
            </w:r>
          </w:p>
        </w:tc>
        <w:tc>
          <w:tcPr>
            <w:tcW w:w="810" w:type="dxa"/>
            <w:tcBorders>
              <w:top w:val="single" w:sz="7" w:space="0" w:color="auto"/>
              <w:left w:val="single" w:sz="7" w:space="0" w:color="auto"/>
              <w:bottom w:val="nil"/>
              <w:right w:val="single" w:sz="7" w:space="0" w:color="auto"/>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12/3 –</w:t>
            </w:r>
          </w:p>
          <w:p w:rsidR="00DD6139" w:rsidRPr="00AA3F66" w:rsidRDefault="00DD6139" w:rsidP="00DD6139">
            <w:pPr>
              <w:rPr>
                <w:rFonts w:ascii="Times New Roman" w:hAnsi="Times New Roman"/>
                <w:b/>
                <w:sz w:val="14"/>
                <w:szCs w:val="14"/>
              </w:rPr>
            </w:pPr>
            <w:r>
              <w:rPr>
                <w:rFonts w:ascii="Times New Roman" w:hAnsi="Times New Roman"/>
                <w:sz w:val="14"/>
                <w:szCs w:val="14"/>
              </w:rPr>
              <w:t>12/7</w:t>
            </w:r>
          </w:p>
        </w:tc>
        <w:tc>
          <w:tcPr>
            <w:tcW w:w="990"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sz w:val="14"/>
                <w:szCs w:val="14"/>
              </w:rPr>
              <w:t>Hrs. From Previous Semesters</w:t>
            </w:r>
          </w:p>
        </w:tc>
        <w:tc>
          <w:tcPr>
            <w:tcW w:w="810" w:type="dxa"/>
            <w:tcBorders>
              <w:top w:val="single" w:sz="7" w:space="0" w:color="auto"/>
              <w:left w:val="single" w:sz="7" w:space="0" w:color="auto"/>
              <w:bottom w:val="nil"/>
              <w:right w:val="nil"/>
            </w:tcBorders>
          </w:tcPr>
          <w:p w:rsidR="00DD6139" w:rsidRPr="00AA3F66" w:rsidRDefault="00DD6139" w:rsidP="00DD6139">
            <w:pPr>
              <w:spacing w:before="100" w:after="55"/>
              <w:jc w:val="both"/>
              <w:rPr>
                <w:rFonts w:ascii="Times New Roman" w:hAnsi="Times New Roman"/>
                <w:sz w:val="14"/>
                <w:szCs w:val="14"/>
              </w:rPr>
            </w:pPr>
            <w:r>
              <w:rPr>
                <w:rFonts w:ascii="Times New Roman" w:hAnsi="Times New Roman"/>
                <w:b/>
                <w:bCs/>
                <w:sz w:val="14"/>
                <w:szCs w:val="14"/>
              </w:rPr>
              <w:t>Hours this semester</w:t>
            </w:r>
          </w:p>
        </w:tc>
        <w:tc>
          <w:tcPr>
            <w:tcW w:w="810" w:type="dxa"/>
            <w:tcBorders>
              <w:top w:val="single" w:sz="7" w:space="0" w:color="auto"/>
              <w:left w:val="single" w:sz="7" w:space="0" w:color="auto"/>
              <w:bottom w:val="nil"/>
              <w:right w:val="single" w:sz="7" w:space="0" w:color="auto"/>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TOTAL</w:t>
            </w:r>
          </w:p>
        </w:tc>
      </w:tr>
      <w:tr w:rsidR="00DD6139" w:rsidRPr="00AA3F66" w:rsidTr="00757520">
        <w:trPr>
          <w:cantSplit/>
          <w:trHeight w:val="784"/>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ADVANCED ASSESS.</w:t>
            </w:r>
          </w:p>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45</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 </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ADULT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180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CHILD &amp; ADOL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175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GERIATRIC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20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ADULT MEDICAL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 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ADDICTION</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GROUP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77"/>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FAMILY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INDIVIDUAL</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SEMINARS</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Practicum (5631)</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25 </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proofErr w:type="spellStart"/>
            <w:r w:rsidRPr="00AA3F66">
              <w:rPr>
                <w:rFonts w:ascii="Times New Roman" w:hAnsi="Times New Roman"/>
                <w:b/>
                <w:bCs/>
                <w:sz w:val="14"/>
                <w:szCs w:val="14"/>
              </w:rPr>
              <w:t>Ped</w:t>
            </w:r>
            <w:proofErr w:type="spellEnd"/>
            <w:r w:rsidRPr="00AA3F66">
              <w:rPr>
                <w:rFonts w:ascii="Times New Roman" w:hAnsi="Times New Roman"/>
                <w:b/>
                <w:bCs/>
                <w:sz w:val="14"/>
                <w:szCs w:val="14"/>
              </w:rPr>
              <w:t>. Med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23"/>
        </w:trPr>
        <w:tc>
          <w:tcPr>
            <w:tcW w:w="138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r w:rsidRPr="00AA3F66">
              <w:rPr>
                <w:rFonts w:ascii="Times New Roman" w:hAnsi="Times New Roman"/>
                <w:b/>
                <w:bCs/>
                <w:sz w:val="14"/>
                <w:szCs w:val="14"/>
              </w:rPr>
              <w:t>Total Hours</w:t>
            </w:r>
          </w:p>
        </w:tc>
        <w:tc>
          <w:tcPr>
            <w:tcW w:w="716"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r>
    </w:tbl>
    <w:p w:rsidR="00A602A2" w:rsidRPr="00A602A2" w:rsidRDefault="00A602A2" w:rsidP="00A602A2">
      <w:pPr>
        <w:rPr>
          <w:rFonts w:ascii="Times New Roman" w:hAnsi="Times New Roman"/>
          <w:b/>
          <w:bCs/>
        </w:rPr>
      </w:pPr>
    </w:p>
    <w:p w:rsidR="00B33FF6" w:rsidRDefault="00B33FF6">
      <w:pPr>
        <w:spacing w:after="200" w:line="276" w:lineRule="auto"/>
        <w:rPr>
          <w:rFonts w:ascii="Times New Roman" w:hAnsi="Times New Roman"/>
          <w:b/>
          <w:u w:val="single"/>
        </w:rPr>
      </w:pPr>
      <w:r>
        <w:rPr>
          <w:rFonts w:ascii="Times New Roman" w:hAnsi="Times New Roman"/>
          <w:b/>
          <w:u w:val="single"/>
        </w:rPr>
        <w:br w:type="page"/>
      </w:r>
    </w:p>
    <w:p w:rsidR="00AA3F66" w:rsidRPr="00C808B4" w:rsidRDefault="005E753A" w:rsidP="00AA3F66">
      <w:pPr>
        <w:rPr>
          <w:rFonts w:ascii="Times New Roman" w:hAnsi="Times New Roman"/>
          <w:b/>
        </w:rPr>
      </w:pPr>
      <w:r>
        <w:rPr>
          <w:rFonts w:ascii="Times New Roman" w:hAnsi="Times New Roman"/>
          <w:b/>
        </w:rPr>
        <w:lastRenderedPageBreak/>
        <w:t xml:space="preserve">N5424 Psych I </w:t>
      </w:r>
      <w:r w:rsidR="00AA3F66" w:rsidRPr="00C808B4">
        <w:rPr>
          <w:rFonts w:ascii="Times New Roman" w:hAnsi="Times New Roman"/>
          <w:b/>
        </w:rPr>
        <w:tab/>
      </w:r>
    </w:p>
    <w:p w:rsidR="00C22F81" w:rsidRPr="00C808B4" w:rsidRDefault="00C22F81" w:rsidP="00AA3F66">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3744"/>
        <w:gridCol w:w="3744"/>
        <w:gridCol w:w="3744"/>
      </w:tblGrid>
      <w:tr w:rsidR="00AA3F66" w:rsidRPr="00AA3F66" w:rsidTr="008C34C4">
        <w:tc>
          <w:tcPr>
            <w:tcW w:w="3744" w:type="dxa"/>
          </w:tcPr>
          <w:p w:rsidR="00AA3F66" w:rsidRPr="00AA3F66" w:rsidRDefault="00AA3F66" w:rsidP="008C34C4">
            <w:pPr>
              <w:rPr>
                <w:rFonts w:ascii="Times New Roman" w:hAnsi="Times New Roman"/>
              </w:rPr>
            </w:pPr>
            <w:r w:rsidRPr="00AA3F66">
              <w:rPr>
                <w:rFonts w:ascii="Times New Roman" w:hAnsi="Times New Roman"/>
              </w:rPr>
              <w:t>Date, number of hours</w:t>
            </w:r>
          </w:p>
        </w:tc>
        <w:tc>
          <w:tcPr>
            <w:tcW w:w="3744" w:type="dxa"/>
          </w:tcPr>
          <w:p w:rsidR="00AA3F66" w:rsidRPr="00AA3F66" w:rsidRDefault="00AA3F66" w:rsidP="008C34C4">
            <w:pPr>
              <w:rPr>
                <w:rFonts w:ascii="Times New Roman" w:hAnsi="Times New Roman"/>
              </w:rPr>
            </w:pPr>
            <w:r w:rsidRPr="00AA3F66">
              <w:rPr>
                <w:rFonts w:ascii="Times New Roman" w:hAnsi="Times New Roman"/>
              </w:rPr>
              <w:t>Type of experience</w:t>
            </w:r>
          </w:p>
        </w:tc>
        <w:tc>
          <w:tcPr>
            <w:tcW w:w="3744" w:type="dxa"/>
          </w:tcPr>
          <w:p w:rsidR="00AA3F66" w:rsidRPr="00AA3F66" w:rsidRDefault="00AA3F66" w:rsidP="008C34C4">
            <w:pPr>
              <w:rPr>
                <w:rFonts w:ascii="Times New Roman" w:hAnsi="Times New Roman"/>
              </w:rPr>
            </w:pPr>
            <w:r w:rsidRPr="00AA3F66">
              <w:rPr>
                <w:rFonts w:ascii="Times New Roman" w:hAnsi="Times New Roman"/>
              </w:rPr>
              <w:t>Preceptor</w:t>
            </w:r>
          </w:p>
        </w:tc>
        <w:tc>
          <w:tcPr>
            <w:tcW w:w="3744" w:type="dxa"/>
          </w:tcPr>
          <w:p w:rsidR="00AA3F66" w:rsidRPr="00AA3F66" w:rsidRDefault="00AA3F66" w:rsidP="008C34C4">
            <w:pPr>
              <w:rPr>
                <w:rFonts w:ascii="Times New Roman" w:hAnsi="Times New Roman"/>
              </w:rPr>
            </w:pPr>
            <w:r w:rsidRPr="00AA3F66">
              <w:rPr>
                <w:rFonts w:ascii="Times New Roman" w:hAnsi="Times New Roman"/>
              </w:rPr>
              <w:t>Signature of preceptor</w:t>
            </w: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bl>
    <w:p w:rsidR="00A602A2" w:rsidRPr="00AA3F66" w:rsidRDefault="00A602A2" w:rsidP="00AA3F66">
      <w:pPr>
        <w:rPr>
          <w:rFonts w:ascii="Times New Roman" w:hAnsi="Times New Roman"/>
        </w:rPr>
      </w:pPr>
    </w:p>
    <w:sectPr w:rsidR="00A602A2" w:rsidRPr="00AA3F66" w:rsidSect="00ED7250">
      <w:headerReference w:type="default" r:id="rId50"/>
      <w:footerReference w:type="default" r:id="rId51"/>
      <w:pgSz w:w="15840" w:h="12240" w:orient="landscape"/>
      <w:pgMar w:top="720" w:right="504" w:bottom="720"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A1" w:rsidRDefault="000F7AA1" w:rsidP="00AA3F66">
      <w:r>
        <w:separator/>
      </w:r>
    </w:p>
  </w:endnote>
  <w:endnote w:type="continuationSeparator" w:id="0">
    <w:p w:rsidR="000F7AA1" w:rsidRDefault="000F7AA1" w:rsidP="00AA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Times New Roman TUR">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03" w:rsidRDefault="00624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2D8">
      <w:rPr>
        <w:rStyle w:val="PageNumber"/>
        <w:noProof/>
      </w:rPr>
      <w:t>19</w:t>
    </w:r>
    <w:r>
      <w:rPr>
        <w:rStyle w:val="PageNumber"/>
      </w:rPr>
      <w:fldChar w:fldCharType="end"/>
    </w:r>
  </w:p>
  <w:p w:rsidR="00624103" w:rsidRDefault="00624103">
    <w:pPr>
      <w:pStyle w:val="Footer"/>
      <w:rPr>
        <w:b/>
        <w:bCs/>
        <w:sz w:val="16"/>
      </w:rPr>
    </w:pPr>
    <w:r>
      <w:rPr>
        <w:b/>
        <w:bCs/>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03" w:rsidRDefault="00624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2D8">
      <w:rPr>
        <w:rStyle w:val="PageNumber"/>
        <w:noProof/>
      </w:rPr>
      <w:t>27</w:t>
    </w:r>
    <w:r>
      <w:rPr>
        <w:rStyle w:val="PageNumber"/>
      </w:rPr>
      <w:fldChar w:fldCharType="end"/>
    </w:r>
  </w:p>
  <w:p w:rsidR="00624103" w:rsidRDefault="00624103">
    <w:pPr>
      <w:pStyle w:val="Footer"/>
      <w:rPr>
        <w:b/>
        <w:bCs/>
        <w:sz w:val="16"/>
      </w:rPr>
    </w:pPr>
    <w:r>
      <w:rPr>
        <w:b/>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03" w:rsidRDefault="00624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2D8">
      <w:rPr>
        <w:rStyle w:val="PageNumber"/>
        <w:noProof/>
      </w:rPr>
      <w:t>45</w:t>
    </w:r>
    <w:r>
      <w:rPr>
        <w:rStyle w:val="PageNumber"/>
      </w:rPr>
      <w:fldChar w:fldCharType="end"/>
    </w:r>
  </w:p>
  <w:p w:rsidR="00624103" w:rsidRDefault="00624103">
    <w:pPr>
      <w:pStyle w:val="Footer"/>
      <w:rPr>
        <w:b/>
        <w:bCs/>
        <w:sz w:val="16"/>
      </w:rPr>
    </w:pPr>
    <w:r>
      <w:rPr>
        <w:b/>
        <w:bCs/>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03" w:rsidRDefault="00624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2D8">
      <w:rPr>
        <w:rStyle w:val="PageNumber"/>
        <w:noProof/>
      </w:rPr>
      <w:t>46</w:t>
    </w:r>
    <w:r>
      <w:rPr>
        <w:rStyle w:val="PageNumber"/>
      </w:rPr>
      <w:fldChar w:fldCharType="end"/>
    </w:r>
  </w:p>
  <w:p w:rsidR="00624103" w:rsidRDefault="00624103" w:rsidP="00AA3F66">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A1" w:rsidRDefault="000F7AA1" w:rsidP="00AA3F66">
      <w:r>
        <w:separator/>
      </w:r>
    </w:p>
  </w:footnote>
  <w:footnote w:type="continuationSeparator" w:id="0">
    <w:p w:rsidR="000F7AA1" w:rsidRDefault="000F7AA1" w:rsidP="00AA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03" w:rsidRDefault="00624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03" w:rsidRDefault="006241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03" w:rsidRPr="00AA3F66" w:rsidRDefault="00624103" w:rsidP="00AA3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346FEC"/>
    <w:multiLevelType w:val="hybridMultilevel"/>
    <w:tmpl w:val="4E243256"/>
    <w:lvl w:ilvl="0" w:tplc="7460E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526F5D"/>
    <w:multiLevelType w:val="hybridMultilevel"/>
    <w:tmpl w:val="D7300064"/>
    <w:lvl w:ilvl="0" w:tplc="BC3AB6C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A4F211C"/>
    <w:multiLevelType w:val="hybridMultilevel"/>
    <w:tmpl w:val="17F45B8E"/>
    <w:lvl w:ilvl="0" w:tplc="24A2DC82">
      <w:start w:val="4"/>
      <w:numFmt w:val="decimal"/>
      <w:lvlText w:val="%1."/>
      <w:lvlJc w:val="left"/>
      <w:pPr>
        <w:ind w:left="720" w:hanging="360"/>
      </w:pPr>
      <w:rPr>
        <w:rFonts w:ascii="Times New Roman TUR" w:hAnsi="Times New Roman TUR" w:cs="Times New Roman TU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15D54"/>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031CD"/>
    <w:multiLevelType w:val="hybridMultilevel"/>
    <w:tmpl w:val="6E066116"/>
    <w:lvl w:ilvl="0" w:tplc="EF4AAB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F3970"/>
    <w:multiLevelType w:val="hybridMultilevel"/>
    <w:tmpl w:val="21E2269C"/>
    <w:lvl w:ilvl="0" w:tplc="388E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9F3A2A"/>
    <w:multiLevelType w:val="hybridMultilevel"/>
    <w:tmpl w:val="30F22AA6"/>
    <w:lvl w:ilvl="0" w:tplc="F52659C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BD7EFC"/>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3457D"/>
    <w:multiLevelType w:val="hybridMultilevel"/>
    <w:tmpl w:val="5A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84F4C"/>
    <w:multiLevelType w:val="hybridMultilevel"/>
    <w:tmpl w:val="119E44BE"/>
    <w:lvl w:ilvl="0" w:tplc="9F8E7260">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DD136E"/>
    <w:multiLevelType w:val="hybridMultilevel"/>
    <w:tmpl w:val="5FF245DA"/>
    <w:lvl w:ilvl="0" w:tplc="0409000F">
      <w:start w:val="1"/>
      <w:numFmt w:val="decimal"/>
      <w:lvlText w:val="%1."/>
      <w:lvlJc w:val="left"/>
      <w:pPr>
        <w:tabs>
          <w:tab w:val="num" w:pos="360"/>
        </w:tabs>
        <w:ind w:left="360" w:hanging="360"/>
      </w:pPr>
      <w:rPr>
        <w:rFonts w:hint="default"/>
      </w:rPr>
    </w:lvl>
    <w:lvl w:ilvl="1" w:tplc="0B1A2BD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AC4D3C"/>
    <w:multiLevelType w:val="hybridMultilevel"/>
    <w:tmpl w:val="06A2EB86"/>
    <w:lvl w:ilvl="0" w:tplc="B438767E">
      <w:start w:val="1"/>
      <w:numFmt w:val="decimal"/>
      <w:lvlText w:val="%1."/>
      <w:lvlJc w:val="left"/>
      <w:pPr>
        <w:tabs>
          <w:tab w:val="num" w:pos="540"/>
        </w:tabs>
        <w:ind w:left="540" w:hanging="360"/>
      </w:pPr>
      <w:rPr>
        <w:b w:val="0"/>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447353"/>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F857B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ED2649"/>
    <w:multiLevelType w:val="hybridMultilevel"/>
    <w:tmpl w:val="4CD638E2"/>
    <w:lvl w:ilvl="0" w:tplc="8BC8ECEE">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2F32B5"/>
    <w:multiLevelType w:val="hybridMultilevel"/>
    <w:tmpl w:val="38187D0C"/>
    <w:lvl w:ilvl="0" w:tplc="705CD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834F2E"/>
    <w:multiLevelType w:val="singleLevel"/>
    <w:tmpl w:val="9DC63108"/>
    <w:lvl w:ilvl="0">
      <w:start w:val="20"/>
      <w:numFmt w:val="decimal"/>
      <w:lvlText w:val="%1"/>
      <w:lvlJc w:val="left"/>
      <w:pPr>
        <w:tabs>
          <w:tab w:val="num" w:pos="360"/>
        </w:tabs>
        <w:ind w:left="360" w:hanging="360"/>
      </w:pPr>
      <w:rPr>
        <w:rFonts w:hint="default"/>
      </w:rPr>
    </w:lvl>
  </w:abstractNum>
  <w:abstractNum w:abstractNumId="37">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DE1FB2"/>
    <w:multiLevelType w:val="hybridMultilevel"/>
    <w:tmpl w:val="F4645268"/>
    <w:lvl w:ilvl="0" w:tplc="E2C68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C6026B"/>
    <w:multiLevelType w:val="multilevel"/>
    <w:tmpl w:val="D32258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nsid w:val="7AAC672A"/>
    <w:multiLevelType w:val="hybridMultilevel"/>
    <w:tmpl w:val="906AB57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5248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11"/>
  </w:num>
  <w:num w:numId="6">
    <w:abstractNumId w:val="18"/>
  </w:num>
  <w:num w:numId="7">
    <w:abstractNumId w:val="14"/>
  </w:num>
  <w:num w:numId="8">
    <w:abstractNumId w:val="33"/>
  </w:num>
  <w:num w:numId="9">
    <w:abstractNumId w:val="38"/>
  </w:num>
  <w:num w:numId="10">
    <w:abstractNumId w:val="3"/>
  </w:num>
  <w:num w:numId="11">
    <w:abstractNumId w:val="15"/>
  </w:num>
  <w:num w:numId="12">
    <w:abstractNumId w:val="9"/>
  </w:num>
  <w:num w:numId="13">
    <w:abstractNumId w:val="36"/>
  </w:num>
  <w:num w:numId="14">
    <w:abstractNumId w:val="40"/>
  </w:num>
  <w:num w:numId="15">
    <w:abstractNumId w:val="4"/>
  </w:num>
  <w:num w:numId="16">
    <w:abstractNumId w:val="29"/>
  </w:num>
  <w:num w:numId="17">
    <w:abstractNumId w:val="34"/>
  </w:num>
  <w:num w:numId="18">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8"/>
  </w:num>
  <w:num w:numId="21">
    <w:abstractNumId w:val="25"/>
  </w:num>
  <w:num w:numId="22">
    <w:abstractNumId w:val="17"/>
  </w:num>
  <w:num w:numId="23">
    <w:abstractNumId w:val="24"/>
  </w:num>
  <w:num w:numId="24">
    <w:abstractNumId w:val="26"/>
  </w:num>
  <w:num w:numId="25">
    <w:abstractNumId w:val="32"/>
  </w:num>
  <w:num w:numId="26">
    <w:abstractNumId w:val="30"/>
  </w:num>
  <w:num w:numId="27">
    <w:abstractNumId w:val="39"/>
  </w:num>
  <w:num w:numId="28">
    <w:abstractNumId w:val="22"/>
  </w:num>
  <w:num w:numId="29">
    <w:abstractNumId w:val="19"/>
  </w:num>
  <w:num w:numId="30">
    <w:abstractNumId w:val="28"/>
  </w:num>
  <w:num w:numId="31">
    <w:abstractNumId w:val="21"/>
  </w:num>
  <w:num w:numId="32">
    <w:abstractNumId w:val="37"/>
  </w:num>
  <w:num w:numId="33">
    <w:abstractNumId w:val="41"/>
  </w:num>
  <w:num w:numId="34">
    <w:abstractNumId w:val="31"/>
  </w:num>
  <w:num w:numId="35">
    <w:abstractNumId w:val="10"/>
  </w:num>
  <w:num w:numId="36">
    <w:abstractNumId w:val="6"/>
  </w:num>
  <w:num w:numId="37">
    <w:abstractNumId w:val="42"/>
  </w:num>
  <w:num w:numId="38">
    <w:abstractNumId w:val="5"/>
  </w:num>
  <w:num w:numId="39">
    <w:abstractNumId w:val="12"/>
  </w:num>
  <w:num w:numId="40">
    <w:abstractNumId w:val="7"/>
  </w:num>
  <w:num w:numId="41">
    <w:abstractNumId w:val="13"/>
  </w:num>
  <w:num w:numId="42">
    <w:abstractNumId w:val="23"/>
  </w:num>
  <w:num w:numId="43">
    <w:abstractNumId w:val="43"/>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747F"/>
    <w:rsid w:val="000011B9"/>
    <w:rsid w:val="00010E27"/>
    <w:rsid w:val="00021A9B"/>
    <w:rsid w:val="000401AF"/>
    <w:rsid w:val="000519E5"/>
    <w:rsid w:val="000845C6"/>
    <w:rsid w:val="000C099D"/>
    <w:rsid w:val="000D706A"/>
    <w:rsid w:val="000F7AA1"/>
    <w:rsid w:val="001123B5"/>
    <w:rsid w:val="001542D6"/>
    <w:rsid w:val="001572A4"/>
    <w:rsid w:val="00165B9A"/>
    <w:rsid w:val="001A4723"/>
    <w:rsid w:val="001B7B9D"/>
    <w:rsid w:val="001D65F2"/>
    <w:rsid w:val="001E7BB8"/>
    <w:rsid w:val="00222081"/>
    <w:rsid w:val="00254C86"/>
    <w:rsid w:val="002647BE"/>
    <w:rsid w:val="00273DFD"/>
    <w:rsid w:val="0027425D"/>
    <w:rsid w:val="0028446F"/>
    <w:rsid w:val="002851EB"/>
    <w:rsid w:val="00287411"/>
    <w:rsid w:val="002B417B"/>
    <w:rsid w:val="002B6B64"/>
    <w:rsid w:val="002C558B"/>
    <w:rsid w:val="002F7C3D"/>
    <w:rsid w:val="00340794"/>
    <w:rsid w:val="003545D0"/>
    <w:rsid w:val="003609AB"/>
    <w:rsid w:val="00365194"/>
    <w:rsid w:val="003D70EF"/>
    <w:rsid w:val="003E2F40"/>
    <w:rsid w:val="003E4B4A"/>
    <w:rsid w:val="004367ED"/>
    <w:rsid w:val="00445686"/>
    <w:rsid w:val="00471450"/>
    <w:rsid w:val="00490471"/>
    <w:rsid w:val="004F53D5"/>
    <w:rsid w:val="004F5F76"/>
    <w:rsid w:val="005101FA"/>
    <w:rsid w:val="005131A4"/>
    <w:rsid w:val="005211C2"/>
    <w:rsid w:val="0054420E"/>
    <w:rsid w:val="005746AD"/>
    <w:rsid w:val="00576A1D"/>
    <w:rsid w:val="00583075"/>
    <w:rsid w:val="005A3A7D"/>
    <w:rsid w:val="005A7F65"/>
    <w:rsid w:val="005B7C85"/>
    <w:rsid w:val="005C4EF8"/>
    <w:rsid w:val="005E753A"/>
    <w:rsid w:val="0061360B"/>
    <w:rsid w:val="00624103"/>
    <w:rsid w:val="0062645C"/>
    <w:rsid w:val="0063747F"/>
    <w:rsid w:val="00652ED7"/>
    <w:rsid w:val="00662A0A"/>
    <w:rsid w:val="006642A0"/>
    <w:rsid w:val="00673073"/>
    <w:rsid w:val="006B60CC"/>
    <w:rsid w:val="006C44B7"/>
    <w:rsid w:val="006C51E3"/>
    <w:rsid w:val="006D4AB5"/>
    <w:rsid w:val="006F33F7"/>
    <w:rsid w:val="007021CD"/>
    <w:rsid w:val="0071033C"/>
    <w:rsid w:val="00715569"/>
    <w:rsid w:val="00716A74"/>
    <w:rsid w:val="00757520"/>
    <w:rsid w:val="00771529"/>
    <w:rsid w:val="00794E09"/>
    <w:rsid w:val="007D241A"/>
    <w:rsid w:val="007D5F80"/>
    <w:rsid w:val="007F21CC"/>
    <w:rsid w:val="008077AB"/>
    <w:rsid w:val="008145F3"/>
    <w:rsid w:val="00836EB6"/>
    <w:rsid w:val="008525AF"/>
    <w:rsid w:val="00872D4B"/>
    <w:rsid w:val="008A4805"/>
    <w:rsid w:val="008A755B"/>
    <w:rsid w:val="008B427D"/>
    <w:rsid w:val="008B671D"/>
    <w:rsid w:val="008C34C4"/>
    <w:rsid w:val="008D26E0"/>
    <w:rsid w:val="008E5A56"/>
    <w:rsid w:val="008F54DC"/>
    <w:rsid w:val="009128AD"/>
    <w:rsid w:val="009202B8"/>
    <w:rsid w:val="009C7C6F"/>
    <w:rsid w:val="00A03683"/>
    <w:rsid w:val="00A3499C"/>
    <w:rsid w:val="00A352FC"/>
    <w:rsid w:val="00A602A2"/>
    <w:rsid w:val="00A7023A"/>
    <w:rsid w:val="00AA3F66"/>
    <w:rsid w:val="00AA584B"/>
    <w:rsid w:val="00AC4250"/>
    <w:rsid w:val="00AD360C"/>
    <w:rsid w:val="00AE1E4F"/>
    <w:rsid w:val="00B33FF6"/>
    <w:rsid w:val="00B35DC9"/>
    <w:rsid w:val="00B37BB1"/>
    <w:rsid w:val="00B8618E"/>
    <w:rsid w:val="00BB72D8"/>
    <w:rsid w:val="00BD11C8"/>
    <w:rsid w:val="00BE390A"/>
    <w:rsid w:val="00BF00FF"/>
    <w:rsid w:val="00BF0B07"/>
    <w:rsid w:val="00C22F81"/>
    <w:rsid w:val="00C70D6F"/>
    <w:rsid w:val="00C808B4"/>
    <w:rsid w:val="00CA2284"/>
    <w:rsid w:val="00CF7A09"/>
    <w:rsid w:val="00D009C1"/>
    <w:rsid w:val="00D04E63"/>
    <w:rsid w:val="00D47792"/>
    <w:rsid w:val="00D521FD"/>
    <w:rsid w:val="00D54C1F"/>
    <w:rsid w:val="00D75D01"/>
    <w:rsid w:val="00D913DE"/>
    <w:rsid w:val="00DA3000"/>
    <w:rsid w:val="00DC4EE8"/>
    <w:rsid w:val="00DD6139"/>
    <w:rsid w:val="00E15F1B"/>
    <w:rsid w:val="00E3303F"/>
    <w:rsid w:val="00E468A1"/>
    <w:rsid w:val="00E704F8"/>
    <w:rsid w:val="00E778FA"/>
    <w:rsid w:val="00E80ED8"/>
    <w:rsid w:val="00EB70BF"/>
    <w:rsid w:val="00ED7250"/>
    <w:rsid w:val="00F03D0E"/>
    <w:rsid w:val="00F054BD"/>
    <w:rsid w:val="00F1731C"/>
    <w:rsid w:val="00F80BA3"/>
    <w:rsid w:val="00FA0CB0"/>
    <w:rsid w:val="00FF495A"/>
    <w:rsid w:val="00FF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iPriority w:val="99"/>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uiPriority w:val="99"/>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mailto:npclinicalclearance@uta.edu" TargetMode="External"/><Relationship Id="rId39" Type="http://schemas.openxmlformats.org/officeDocument/2006/relationships/hyperlink" Target="mailto:mccauley@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owl" TargetMode="External"/><Relationship Id="rId42" Type="http://schemas.openxmlformats.org/officeDocument/2006/relationships/hyperlink" Target="mailto:npclinicalclearance@uta.edu" TargetMode="External"/><Relationship Id="rId47" Type="http://schemas.openxmlformats.org/officeDocument/2006/relationships/hyperlink" Target="http://www.uta.edu/nursing/MSN/forms"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ta.edu/nursing/MSN/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mailto:npclinicalclearance@uta.edu" TargetMode="External"/><Relationship Id="rId33" Type="http://schemas.openxmlformats.org/officeDocument/2006/relationships/hyperlink" Target="http://www.uta.edu/nursing/scholarship_list.php" TargetMode="External"/><Relationship Id="rId38" Type="http://schemas.openxmlformats.org/officeDocument/2006/relationships/hyperlink" Target="mailto:olivier@uta.ed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elpdesk@uta.edu" TargetMode="External"/><Relationship Id="rId29" Type="http://schemas.openxmlformats.org/officeDocument/2006/relationships/hyperlink" Target="http://www.bon.state.tx.us" TargetMode="External"/><Relationship Id="rId41" Type="http://schemas.openxmlformats.org/officeDocument/2006/relationships/hyperlink" Target="mailto:khodg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uta/acadcal" TargetMode="External"/><Relationship Id="rId24" Type="http://schemas.openxmlformats.org/officeDocument/2006/relationships/hyperlink" Target="mailto:npclinicalclearance@uta.edu" TargetMode="External"/><Relationship Id="rId32" Type="http://schemas.openxmlformats.org/officeDocument/2006/relationships/hyperlink" Target="http://www.uta.edu/nursing/msn/msn-students" TargetMode="External"/><Relationship Id="rId37" Type="http://schemas.openxmlformats.org/officeDocument/2006/relationships/hyperlink" Target="mailto:s.decker@uta.edu" TargetMode="External"/><Relationship Id="rId40" Type="http://schemas.openxmlformats.org/officeDocument/2006/relationships/hyperlink" Target="mailto:npclinicalclearance@uta.edu"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msn/msn-students" TargetMode="External"/><Relationship Id="rId36" Type="http://schemas.openxmlformats.org/officeDocument/2006/relationships/hyperlink" Target="mailto:schira@uta.edu" TargetMode="External"/><Relationship Id="rId49" Type="http://schemas.openxmlformats.org/officeDocument/2006/relationships/footer" Target="footer3.xml"/><Relationship Id="rId10" Type="http://schemas.openxmlformats.org/officeDocument/2006/relationships/hyperlink" Target="http://www.uta.edu/gradcatalog/2012/general/regulation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nursing/msn/msn-students"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eser@uta.edu" TargetMode="External"/><Relationship Id="rId14" Type="http://schemas.openxmlformats.org/officeDocument/2006/relationships/hyperlink" Target="http://www.grad.uta.edu/handbook" TargetMode="External"/><Relationship Id="rId22" Type="http://schemas.openxmlformats.org/officeDocument/2006/relationships/hyperlink" Target="mailto:hough@uta.edu" TargetMode="External"/><Relationship Id="rId27" Type="http://schemas.openxmlformats.org/officeDocument/2006/relationships/hyperlink" Target="http://www.bon.state.tx.us" TargetMode="External"/><Relationship Id="rId30" Type="http://schemas.openxmlformats.org/officeDocument/2006/relationships/hyperlink" Target="http://www.cdc.gov/" TargetMode="External"/><Relationship Id="rId35" Type="http://schemas.openxmlformats.org/officeDocument/2006/relationships/hyperlink" Target="mailto:clought@uta.edu" TargetMode="External"/><Relationship Id="rId43" Type="http://schemas.openxmlformats.org/officeDocument/2006/relationships/hyperlink" Target="mailto:sdarr@uta.edu" TargetMode="External"/><Relationship Id="rId48" Type="http://schemas.openxmlformats.org/officeDocument/2006/relationships/header" Target="header2.xml"/><Relationship Id="rId8" Type="http://schemas.openxmlformats.org/officeDocument/2006/relationships/hyperlink" Target="mailto:snow@uta.edu" TargetMode="Externa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D781A-E58C-4875-8301-DF7FCBAA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11586</Words>
  <Characters>66046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2</cp:revision>
  <cp:lastPrinted>2012-08-09T17:45:00Z</cp:lastPrinted>
  <dcterms:created xsi:type="dcterms:W3CDTF">2012-08-30T06:05:00Z</dcterms:created>
  <dcterms:modified xsi:type="dcterms:W3CDTF">2012-08-30T06:05:00Z</dcterms:modified>
</cp:coreProperties>
</file>