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The University of Texas at Arlington</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College of Nursing</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N5424 Psychiatric Mental Health Nursing</w:t>
      </w:r>
    </w:p>
    <w:p w:rsidR="00880677" w:rsidRPr="00880677" w:rsidRDefault="00880677" w:rsidP="00880677">
      <w:pPr>
        <w:jc w:val="center"/>
        <w:rPr>
          <w:rFonts w:ascii="Times New Roman" w:hAnsi="Times New Roman"/>
          <w:b/>
          <w:sz w:val="24"/>
          <w:szCs w:val="24"/>
        </w:rPr>
      </w:pPr>
      <w:r w:rsidRPr="00880677">
        <w:rPr>
          <w:rFonts w:ascii="Times New Roman" w:hAnsi="Times New Roman"/>
          <w:b/>
          <w:sz w:val="24"/>
          <w:szCs w:val="24"/>
        </w:rPr>
        <w:t>Fall 2013</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Instructor</w:t>
      </w:r>
      <w:r w:rsidRPr="00880677">
        <w:rPr>
          <w:rFonts w:ascii="Times New Roman" w:hAnsi="Times New Roman"/>
          <w:b/>
          <w:sz w:val="24"/>
          <w:szCs w:val="24"/>
        </w:rPr>
        <w:t xml:space="preserve">(s):  </w:t>
      </w:r>
    </w:p>
    <w:tbl>
      <w:tblPr>
        <w:tblStyle w:val="TableGrid"/>
        <w:tblW w:w="0" w:type="auto"/>
        <w:tblInd w:w="1908" w:type="dxa"/>
        <w:tblLook w:val="04A0"/>
      </w:tblPr>
      <w:tblGrid>
        <w:gridCol w:w="5940"/>
      </w:tblGrid>
      <w:tr w:rsidR="00880677" w:rsidRPr="00880677" w:rsidTr="00065251">
        <w:tc>
          <w:tcPr>
            <w:tcW w:w="5940" w:type="dxa"/>
            <w:tcBorders>
              <w:top w:val="nil"/>
              <w:left w:val="nil"/>
              <w:bottom w:val="nil"/>
              <w:right w:val="nil"/>
            </w:tcBorders>
          </w:tcPr>
          <w:p w:rsidR="008A244D" w:rsidRDefault="00C40669" w:rsidP="00880677">
            <w:pPr>
              <w:rPr>
                <w:rFonts w:ascii="Times New Roman" w:hAnsi="Times New Roman"/>
                <w:b/>
                <w:bCs/>
                <w:sz w:val="24"/>
                <w:szCs w:val="24"/>
              </w:rPr>
            </w:pPr>
            <w:r w:rsidRPr="00C40669">
              <w:rPr>
                <w:rFonts w:ascii="Times New Roman" w:hAnsi="Times New Roman"/>
                <w:b/>
                <w:sz w:val="24"/>
                <w:szCs w:val="24"/>
              </w:rPr>
              <w:pict>
                <v:rect id="_x0000_i1025" style="width:0;height:1.5pt" o:hralign="center" o:hrstd="t" o:hr="t" fillcolor="#a0a0a0" stroked="f"/>
              </w:pict>
            </w: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Diane Snow, PhD, RN, PMHNP-BC, CARN, FAANP</w:t>
            </w:r>
          </w:p>
          <w:p w:rsidR="00880677" w:rsidRPr="00880677" w:rsidRDefault="00880677" w:rsidP="00880677">
            <w:pPr>
              <w:rPr>
                <w:rFonts w:ascii="Times New Roman" w:hAnsi="Times New Roman"/>
                <w:b/>
                <w:bCs/>
                <w:i/>
                <w:sz w:val="24"/>
                <w:szCs w:val="24"/>
              </w:rPr>
            </w:pPr>
            <w:r w:rsidRPr="00880677">
              <w:rPr>
                <w:rFonts w:ascii="Times New Roman" w:hAnsi="Times New Roman"/>
                <w:b/>
                <w:i/>
                <w:sz w:val="24"/>
                <w:szCs w:val="24"/>
              </w:rPr>
              <w:t xml:space="preserve">Clinical Professor </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Director, PMHNP Program</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Office </w:t>
            </w:r>
            <w:r w:rsidR="008A244D">
              <w:rPr>
                <w:rFonts w:ascii="Times New Roman" w:hAnsi="Times New Roman"/>
                <w:sz w:val="24"/>
                <w:szCs w:val="24"/>
              </w:rPr>
              <w:t>Number:</w:t>
            </w:r>
            <w:r w:rsidRPr="00880677">
              <w:rPr>
                <w:rFonts w:ascii="Times New Roman" w:hAnsi="Times New Roman"/>
                <w:sz w:val="24"/>
                <w:szCs w:val="24"/>
              </w:rPr>
              <w:t xml:space="preserve">  Pickard Hall Rm. </w:t>
            </w:r>
            <w:r w:rsidR="008A244D">
              <w:rPr>
                <w:rFonts w:ascii="Times New Roman" w:hAnsi="Times New Roman"/>
                <w:sz w:val="24"/>
                <w:szCs w:val="24"/>
              </w:rPr>
              <w:t xml:space="preserve"># </w:t>
            </w:r>
            <w:r w:rsidRPr="00880677">
              <w:rPr>
                <w:rFonts w:ascii="Times New Roman" w:hAnsi="Times New Roman"/>
                <w:sz w:val="24"/>
                <w:szCs w:val="24"/>
              </w:rPr>
              <w:t>627</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Phone:  (817) 272-7087</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Hours:  By Appointment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lang w:val="fr-FR"/>
              </w:rPr>
              <w:t xml:space="preserve">E-mail: </w:t>
            </w:r>
            <w:bookmarkStart w:id="0" w:name="a_Hlt452823167"/>
            <w:r w:rsidR="00C40669" w:rsidRPr="00880677">
              <w:rPr>
                <w:rFonts w:ascii="Times New Roman" w:hAnsi="Times New Roman"/>
                <w:sz w:val="24"/>
                <w:szCs w:val="24"/>
              </w:rPr>
              <w:fldChar w:fldCharType="begin"/>
            </w:r>
            <w:r w:rsidRPr="00880677">
              <w:rPr>
                <w:rFonts w:ascii="Times New Roman" w:hAnsi="Times New Roman"/>
                <w:sz w:val="24"/>
                <w:szCs w:val="24"/>
                <w:lang w:val="fr-FR"/>
              </w:rPr>
              <w:instrText xml:space="preserve"> HYPERLINK "mailto:snow@uta.edu" </w:instrText>
            </w:r>
            <w:r w:rsidR="00C40669" w:rsidRPr="00880677">
              <w:rPr>
                <w:rFonts w:ascii="Times New Roman" w:hAnsi="Times New Roman"/>
                <w:sz w:val="24"/>
                <w:szCs w:val="24"/>
              </w:rPr>
              <w:fldChar w:fldCharType="separate"/>
            </w:r>
            <w:r w:rsidRPr="00880677">
              <w:rPr>
                <w:rFonts w:ascii="Times New Roman" w:hAnsi="Times New Roman"/>
                <w:color w:val="0000FF"/>
                <w:sz w:val="24"/>
                <w:szCs w:val="24"/>
                <w:u w:val="single"/>
                <w:lang w:val="fr-FR"/>
              </w:rPr>
              <w:t>snow@uta.edu</w:t>
            </w:r>
            <w:bookmarkEnd w:id="0"/>
            <w:r w:rsidR="00C40669" w:rsidRPr="00880677">
              <w:rPr>
                <w:rFonts w:ascii="Times New Roman" w:hAnsi="Times New Roman"/>
                <w:sz w:val="24"/>
                <w:szCs w:val="24"/>
              </w:rPr>
              <w:fldChar w:fldCharType="end"/>
            </w:r>
          </w:p>
          <w:p w:rsidR="00880677" w:rsidRPr="008A244D" w:rsidRDefault="00880677" w:rsidP="00880677">
            <w:pPr>
              <w:rPr>
                <w:rFonts w:ascii="Times New Roman" w:hAnsi="Times New Roman"/>
                <w:sz w:val="24"/>
                <w:szCs w:val="24"/>
              </w:rPr>
            </w:pPr>
            <w:r w:rsidRPr="00880677">
              <w:rPr>
                <w:rFonts w:ascii="Times New Roman" w:hAnsi="Times New Roman"/>
                <w:sz w:val="24"/>
                <w:szCs w:val="24"/>
              </w:rPr>
              <w:t xml:space="preserve">Faculty Profile:  </w:t>
            </w:r>
            <w:hyperlink r:id="rId8" w:history="1">
              <w:r w:rsidR="008A244D" w:rsidRPr="002F1943">
                <w:rPr>
                  <w:rStyle w:val="Hyperlink"/>
                  <w:rFonts w:ascii="Times New Roman" w:hAnsi="Times New Roman"/>
                  <w:sz w:val="24"/>
                  <w:szCs w:val="24"/>
                </w:rPr>
                <w:t>https://www.uta.edu/mentis/profile/?357</w:t>
              </w:r>
            </w:hyperlink>
            <w:r w:rsidR="008A244D">
              <w:rPr>
                <w:rFonts w:ascii="Times New Roman" w:hAnsi="Times New Roman"/>
                <w:sz w:val="24"/>
                <w:szCs w:val="24"/>
              </w:rPr>
              <w:t xml:space="preserve"> </w:t>
            </w:r>
          </w:p>
          <w:p w:rsidR="00880677" w:rsidRPr="00880677" w:rsidRDefault="00C40669" w:rsidP="00880677">
            <w:pPr>
              <w:rPr>
                <w:rFonts w:ascii="Times New Roman" w:hAnsi="Times New Roman"/>
                <w:b/>
                <w:sz w:val="24"/>
                <w:szCs w:val="24"/>
              </w:rPr>
            </w:pPr>
            <w:r w:rsidRPr="00C40669">
              <w:rPr>
                <w:rFonts w:ascii="Times New Roman" w:hAnsi="Times New Roman"/>
                <w:b/>
                <w:sz w:val="24"/>
                <w:szCs w:val="24"/>
              </w:rPr>
              <w:pict>
                <v:rect id="_x0000_i1026" style="width:0;height:1.5pt" o:hralign="center" o:hrstd="t" o:hr="t" fillcolor="#a0a0a0" stroked="f"/>
              </w:pict>
            </w:r>
          </w:p>
        </w:tc>
      </w:tr>
      <w:tr w:rsidR="00880677" w:rsidRPr="00880677" w:rsidTr="00065251">
        <w:tc>
          <w:tcPr>
            <w:tcW w:w="5940" w:type="dxa"/>
            <w:tcBorders>
              <w:top w:val="nil"/>
              <w:left w:val="nil"/>
              <w:bottom w:val="nil"/>
              <w:right w:val="nil"/>
            </w:tcBorders>
          </w:tcPr>
          <w:p w:rsidR="00880677" w:rsidRPr="00880677" w:rsidRDefault="00880677" w:rsidP="00880677">
            <w:pPr>
              <w:rPr>
                <w:rFonts w:ascii="Times New Roman" w:hAnsi="Times New Roman"/>
                <w:b/>
                <w:sz w:val="24"/>
                <w:szCs w:val="24"/>
                <w:lang w:val="fr-FR"/>
              </w:rPr>
            </w:pPr>
            <w:r w:rsidRPr="00880677">
              <w:rPr>
                <w:rFonts w:ascii="Times New Roman" w:hAnsi="Times New Roman"/>
                <w:b/>
                <w:sz w:val="24"/>
                <w:szCs w:val="24"/>
                <w:lang w:val="fr-FR"/>
              </w:rPr>
              <w:t>Carol Lieser, PhD, RN, PMHNP-BC, SFO, MTS</w:t>
            </w:r>
          </w:p>
          <w:p w:rsidR="00880677" w:rsidRPr="00880677" w:rsidRDefault="00880677" w:rsidP="00880677">
            <w:pPr>
              <w:rPr>
                <w:rFonts w:ascii="Times New Roman" w:hAnsi="Times New Roman"/>
                <w:b/>
                <w:i/>
                <w:sz w:val="24"/>
                <w:szCs w:val="24"/>
                <w:lang w:val="fr-FR"/>
              </w:rPr>
            </w:pPr>
            <w:r w:rsidRPr="00880677">
              <w:rPr>
                <w:rFonts w:ascii="Times New Roman" w:hAnsi="Times New Roman"/>
                <w:b/>
                <w:i/>
                <w:sz w:val="24"/>
                <w:szCs w:val="24"/>
                <w:lang w:val="fr-FR"/>
              </w:rPr>
              <w:t>Assistant Clinical Professor</w:t>
            </w:r>
          </w:p>
          <w:p w:rsidR="00880677" w:rsidRPr="00880677" w:rsidRDefault="008A244D" w:rsidP="00880677">
            <w:pPr>
              <w:rPr>
                <w:rFonts w:ascii="Times New Roman" w:hAnsi="Times New Roman"/>
                <w:sz w:val="24"/>
                <w:szCs w:val="24"/>
                <w:lang w:val="fr-FR"/>
              </w:rPr>
            </w:pPr>
            <w:r>
              <w:rPr>
                <w:rFonts w:ascii="Times New Roman" w:hAnsi="Times New Roman"/>
                <w:sz w:val="24"/>
                <w:szCs w:val="24"/>
                <w:lang w:val="fr-FR"/>
              </w:rPr>
              <w:t>Office Number :</w:t>
            </w:r>
            <w:r w:rsidR="00880677" w:rsidRPr="00880677">
              <w:rPr>
                <w:rFonts w:ascii="Times New Roman" w:hAnsi="Times New Roman"/>
                <w:sz w:val="24"/>
                <w:szCs w:val="24"/>
                <w:lang w:val="fr-FR"/>
              </w:rPr>
              <w:t xml:space="preserve">  Pickard Hall Rm. </w:t>
            </w:r>
            <w:r>
              <w:rPr>
                <w:rFonts w:ascii="Times New Roman" w:hAnsi="Times New Roman"/>
                <w:sz w:val="24"/>
                <w:szCs w:val="24"/>
                <w:lang w:val="fr-FR"/>
              </w:rPr>
              <w:t xml:space="preserve"># </w:t>
            </w:r>
            <w:r w:rsidR="00880677" w:rsidRPr="00880677">
              <w:rPr>
                <w:rFonts w:ascii="Times New Roman" w:hAnsi="Times New Roman"/>
                <w:sz w:val="24"/>
                <w:szCs w:val="24"/>
                <w:lang w:val="fr-FR"/>
              </w:rPr>
              <w:t>611</w:t>
            </w:r>
          </w:p>
          <w:p w:rsidR="00880677" w:rsidRPr="00880677" w:rsidRDefault="00880677" w:rsidP="00880677">
            <w:pPr>
              <w:rPr>
                <w:rFonts w:ascii="Times New Roman" w:hAnsi="Times New Roman"/>
                <w:sz w:val="24"/>
                <w:szCs w:val="24"/>
                <w:lang w:val="fr-FR"/>
              </w:rPr>
            </w:pPr>
            <w:r w:rsidRPr="00880677">
              <w:rPr>
                <w:rFonts w:ascii="Times New Roman" w:hAnsi="Times New Roman"/>
                <w:sz w:val="24"/>
                <w:szCs w:val="24"/>
                <w:lang w:val="fr-FR"/>
              </w:rPr>
              <w:t xml:space="preserve">Office </w:t>
            </w:r>
            <w:r w:rsidR="008A244D">
              <w:rPr>
                <w:rFonts w:ascii="Times New Roman" w:hAnsi="Times New Roman"/>
                <w:sz w:val="24"/>
                <w:szCs w:val="24"/>
                <w:lang w:val="fr-FR"/>
              </w:rPr>
              <w:t xml:space="preserve">Phone :  </w:t>
            </w:r>
            <w:r w:rsidRPr="00880677">
              <w:rPr>
                <w:rFonts w:ascii="Times New Roman" w:hAnsi="Times New Roman"/>
                <w:sz w:val="24"/>
                <w:szCs w:val="24"/>
                <w:lang w:val="fr-FR"/>
              </w:rPr>
              <w:t>(817) 272-2776</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Hours:  By Appointment</w:t>
            </w:r>
          </w:p>
          <w:p w:rsidR="00880677" w:rsidRPr="00880677" w:rsidRDefault="00880677" w:rsidP="00880677">
            <w:pPr>
              <w:rPr>
                <w:rFonts w:ascii="Times New Roman" w:hAnsi="Times New Roman"/>
                <w:b/>
                <w:sz w:val="24"/>
                <w:szCs w:val="24"/>
              </w:rPr>
            </w:pPr>
            <w:r w:rsidRPr="00880677">
              <w:rPr>
                <w:rFonts w:ascii="Times New Roman" w:hAnsi="Times New Roman"/>
                <w:sz w:val="24"/>
                <w:szCs w:val="24"/>
                <w:lang w:val="fr-FR"/>
              </w:rPr>
              <w:t xml:space="preserve">Email : </w:t>
            </w:r>
            <w:hyperlink r:id="rId9" w:history="1">
              <w:r w:rsidRPr="00880677">
                <w:rPr>
                  <w:rFonts w:ascii="Times New Roman" w:hAnsi="Times New Roman"/>
                  <w:color w:val="0000FF"/>
                  <w:sz w:val="24"/>
                  <w:szCs w:val="24"/>
                  <w:u w:val="single"/>
                  <w:lang w:val="fr-FR"/>
                </w:rPr>
                <w:t>clieser@uta.edu</w:t>
              </w:r>
            </w:hyperlink>
          </w:p>
          <w:p w:rsidR="008A244D" w:rsidRPr="008A244D" w:rsidRDefault="00880677" w:rsidP="00880677">
            <w:pPr>
              <w:rPr>
                <w:rFonts w:ascii="Times New Roman" w:hAnsi="Times New Roman"/>
                <w:sz w:val="24"/>
                <w:szCs w:val="24"/>
              </w:rPr>
            </w:pPr>
            <w:r w:rsidRPr="00880677">
              <w:rPr>
                <w:rFonts w:ascii="Times New Roman" w:hAnsi="Times New Roman"/>
                <w:sz w:val="24"/>
                <w:szCs w:val="24"/>
              </w:rPr>
              <w:t xml:space="preserve">Faculty Profile:  </w:t>
            </w:r>
            <w:hyperlink r:id="rId10" w:history="1">
              <w:r w:rsidR="001F050B" w:rsidRPr="002F1943">
                <w:rPr>
                  <w:rStyle w:val="Hyperlink"/>
                  <w:rFonts w:ascii="Times New Roman" w:hAnsi="Times New Roman"/>
                  <w:sz w:val="24"/>
                  <w:szCs w:val="24"/>
                </w:rPr>
                <w:t>https://www.uta.edu/mentis/profile/?2801</w:t>
              </w:r>
            </w:hyperlink>
            <w:r w:rsidR="001F050B">
              <w:rPr>
                <w:rFonts w:ascii="Times New Roman" w:hAnsi="Times New Roman"/>
                <w:sz w:val="24"/>
                <w:szCs w:val="24"/>
              </w:rPr>
              <w:t xml:space="preserve"> </w:t>
            </w:r>
          </w:p>
          <w:p w:rsidR="00065251" w:rsidRPr="008A244D" w:rsidRDefault="00C40669" w:rsidP="00880677">
            <w:pPr>
              <w:rPr>
                <w:rFonts w:ascii="Times New Roman" w:hAnsi="Times New Roman"/>
                <w:b/>
                <w:color w:val="FF0000"/>
                <w:sz w:val="24"/>
                <w:szCs w:val="24"/>
              </w:rPr>
            </w:pPr>
            <w:r w:rsidRPr="00C40669">
              <w:rPr>
                <w:rFonts w:ascii="Times New Roman" w:hAnsi="Times New Roman"/>
                <w:b/>
                <w:sz w:val="24"/>
                <w:szCs w:val="24"/>
              </w:rPr>
              <w:pict>
                <v:rect id="_x0000_i1027" style="width:0;height:1.5pt" o:hralign="center" o:hrstd="t" o:hr="t" fillcolor="#a0a0a0" stroked="f"/>
              </w:pict>
            </w:r>
          </w:p>
        </w:tc>
      </w:tr>
      <w:tr w:rsidR="00065251" w:rsidRPr="00880677" w:rsidTr="00065251">
        <w:tc>
          <w:tcPr>
            <w:tcW w:w="5940" w:type="dxa"/>
            <w:tcBorders>
              <w:top w:val="nil"/>
              <w:left w:val="nil"/>
              <w:bottom w:val="nil"/>
              <w:right w:val="nil"/>
            </w:tcBorders>
          </w:tcPr>
          <w:p w:rsidR="008A244D" w:rsidRDefault="008A244D" w:rsidP="008A244D">
            <w:pPr>
              <w:rPr>
                <w:rFonts w:ascii="Times New Roman" w:hAnsi="Times New Roman"/>
                <w:b/>
                <w:sz w:val="24"/>
                <w:szCs w:val="24"/>
              </w:rPr>
            </w:pPr>
            <w:r>
              <w:rPr>
                <w:rFonts w:ascii="Times New Roman" w:hAnsi="Times New Roman"/>
                <w:b/>
                <w:sz w:val="24"/>
                <w:szCs w:val="24"/>
              </w:rPr>
              <w:t>Linda Trowbridge, MSN, RN, PMHNP-BC</w:t>
            </w:r>
          </w:p>
          <w:p w:rsidR="008A244D" w:rsidRDefault="008A244D" w:rsidP="008A244D">
            <w:pPr>
              <w:rPr>
                <w:rFonts w:ascii="Times New Roman" w:hAnsi="Times New Roman"/>
                <w:b/>
                <w:i/>
                <w:sz w:val="24"/>
                <w:szCs w:val="24"/>
              </w:rPr>
            </w:pPr>
            <w:r w:rsidRPr="00065251">
              <w:rPr>
                <w:rFonts w:ascii="Times New Roman" w:hAnsi="Times New Roman"/>
                <w:b/>
                <w:i/>
                <w:sz w:val="24"/>
                <w:szCs w:val="24"/>
              </w:rPr>
              <w:t>Clinical Instructor</w:t>
            </w:r>
          </w:p>
          <w:p w:rsidR="008A244D" w:rsidRDefault="008A244D" w:rsidP="008A244D">
            <w:pPr>
              <w:rPr>
                <w:rFonts w:ascii="Times New Roman" w:hAnsi="Times New Roman"/>
                <w:sz w:val="24"/>
                <w:szCs w:val="24"/>
              </w:rPr>
            </w:pPr>
            <w:r>
              <w:rPr>
                <w:rFonts w:ascii="Times New Roman" w:hAnsi="Times New Roman"/>
                <w:sz w:val="24"/>
                <w:szCs w:val="24"/>
              </w:rPr>
              <w:t>Office Number:  Pickard Hall, Rm. # 626</w:t>
            </w:r>
          </w:p>
          <w:p w:rsidR="00E7748A" w:rsidRDefault="00E7748A" w:rsidP="008A244D">
            <w:pPr>
              <w:rPr>
                <w:rFonts w:ascii="Times New Roman" w:hAnsi="Times New Roman"/>
                <w:sz w:val="24"/>
                <w:szCs w:val="24"/>
              </w:rPr>
            </w:pPr>
            <w:r>
              <w:rPr>
                <w:rFonts w:ascii="Times New Roman" w:hAnsi="Times New Roman"/>
                <w:sz w:val="24"/>
                <w:szCs w:val="24"/>
              </w:rPr>
              <w:t>Office number: 817-272-2776</w:t>
            </w:r>
          </w:p>
          <w:p w:rsidR="008A244D" w:rsidRDefault="008A244D" w:rsidP="008A244D">
            <w:pPr>
              <w:rPr>
                <w:rFonts w:ascii="Times New Roman" w:hAnsi="Times New Roman"/>
                <w:sz w:val="24"/>
                <w:szCs w:val="24"/>
              </w:rPr>
            </w:pPr>
            <w:r>
              <w:rPr>
                <w:rFonts w:ascii="Times New Roman" w:hAnsi="Times New Roman"/>
                <w:sz w:val="24"/>
                <w:szCs w:val="24"/>
              </w:rPr>
              <w:t>Office hours:  By appointment</w:t>
            </w:r>
          </w:p>
          <w:p w:rsidR="008A244D" w:rsidRDefault="008A244D" w:rsidP="008A244D">
            <w:pPr>
              <w:rPr>
                <w:rFonts w:ascii="Times New Roman" w:hAnsi="Times New Roman"/>
                <w:sz w:val="24"/>
                <w:szCs w:val="24"/>
              </w:rPr>
            </w:pPr>
            <w:r>
              <w:rPr>
                <w:rFonts w:ascii="Times New Roman" w:hAnsi="Times New Roman"/>
                <w:sz w:val="24"/>
                <w:szCs w:val="24"/>
              </w:rPr>
              <w:t>Email:  TBA</w:t>
            </w:r>
          </w:p>
          <w:p w:rsidR="008A244D" w:rsidRDefault="008A244D" w:rsidP="008A244D">
            <w:pPr>
              <w:rPr>
                <w:rFonts w:ascii="Times New Roman" w:hAnsi="Times New Roman"/>
                <w:sz w:val="24"/>
                <w:szCs w:val="24"/>
              </w:rPr>
            </w:pPr>
            <w:r>
              <w:rPr>
                <w:rFonts w:ascii="Times New Roman" w:hAnsi="Times New Roman"/>
                <w:sz w:val="24"/>
                <w:szCs w:val="24"/>
              </w:rPr>
              <w:t>Faculty profile:  TBA</w:t>
            </w:r>
          </w:p>
          <w:p w:rsidR="00065251" w:rsidRPr="00880677" w:rsidRDefault="00C40669" w:rsidP="008A244D">
            <w:pPr>
              <w:rPr>
                <w:rFonts w:ascii="Times New Roman" w:hAnsi="Times New Roman"/>
                <w:b/>
                <w:sz w:val="24"/>
                <w:szCs w:val="24"/>
                <w:lang w:val="fr-FR"/>
              </w:rPr>
            </w:pPr>
            <w:r w:rsidRPr="00C40669">
              <w:rPr>
                <w:rFonts w:ascii="Times New Roman" w:hAnsi="Times New Roman"/>
                <w:b/>
                <w:sz w:val="24"/>
                <w:szCs w:val="24"/>
              </w:rPr>
              <w:pict>
                <v:rect id="_x0000_i1028" style="width:0;height:1.5pt" o:hralign="center" o:hrstd="t" o:hr="t" fillcolor="#a0a0a0" stroked="f"/>
              </w:pict>
            </w:r>
          </w:p>
        </w:tc>
      </w:tr>
    </w:tbl>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Section Information</w:t>
      </w:r>
      <w:r w:rsidRPr="00880677">
        <w:rPr>
          <w:rFonts w:ascii="Times New Roman" w:hAnsi="Times New Roman"/>
          <w:b/>
          <w:sz w:val="24"/>
          <w:szCs w:val="24"/>
        </w:rPr>
        <w:t xml:space="preserve">:  </w:t>
      </w:r>
      <w:r w:rsidRPr="00880677">
        <w:rPr>
          <w:rFonts w:ascii="Times New Roman" w:hAnsi="Times New Roman"/>
          <w:sz w:val="24"/>
          <w:szCs w:val="24"/>
        </w:rPr>
        <w:t>NURS 5424 Sections 001-004</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Time and Place of Class Meetings</w:t>
      </w:r>
      <w:r w:rsidRPr="00880677">
        <w:rPr>
          <w:rFonts w:ascii="Times New Roman" w:hAnsi="Times New Roman"/>
          <w:b/>
          <w:sz w:val="24"/>
          <w:szCs w:val="24"/>
        </w:rPr>
        <w:t xml:space="preserve">:  </w:t>
      </w:r>
      <w:r w:rsidRPr="00880677">
        <w:rPr>
          <w:rFonts w:ascii="Times New Roman" w:hAnsi="Times New Roman"/>
          <w:sz w:val="24"/>
          <w:szCs w:val="24"/>
        </w:rPr>
        <w:t>Pickard Hall Room # 209 &amp; 220, Wednesday 12pm-6pm</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Description of Course Content</w:t>
      </w:r>
      <w:r w:rsidRPr="00880677">
        <w:rPr>
          <w:rFonts w:ascii="Times New Roman" w:hAnsi="Times New Roman"/>
          <w:b/>
          <w:sz w:val="24"/>
          <w:szCs w:val="24"/>
        </w:rPr>
        <w:t xml:space="preserve">: </w:t>
      </w:r>
      <w:r w:rsidRPr="00880677">
        <w:rPr>
          <w:rFonts w:ascii="Times New Roman" w:hAnsi="Times New Roman"/>
          <w:sz w:val="24"/>
          <w:szCs w:val="24"/>
        </w:rPr>
        <w:t>Advanced clinical management of individuals, families, and groups at risk for and experiencing acute and chronic psychiatric disorders.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Other Requirements</w:t>
      </w:r>
      <w:r w:rsidRPr="00880677">
        <w:rPr>
          <w:rFonts w:ascii="Times New Roman" w:hAnsi="Times New Roman"/>
          <w:b/>
          <w:sz w:val="24"/>
          <w:szCs w:val="24"/>
        </w:rPr>
        <w:t xml:space="preserve">:  </w:t>
      </w:r>
      <w:r w:rsidRPr="00880677">
        <w:rPr>
          <w:rFonts w:ascii="Times New Roman" w:hAnsi="Times New Roman"/>
          <w:sz w:val="24"/>
          <w:szCs w:val="24"/>
        </w:rPr>
        <w:t>Prerequisite:  NURS 5303; N</w:t>
      </w:r>
      <w:r w:rsidR="004D31CA" w:rsidRPr="00880677">
        <w:rPr>
          <w:rFonts w:ascii="Times New Roman" w:hAnsi="Times New Roman"/>
          <w:sz w:val="24"/>
          <w:szCs w:val="24"/>
        </w:rPr>
        <w:t>URS</w:t>
      </w:r>
      <w:r w:rsidRPr="00880677">
        <w:rPr>
          <w:rFonts w:ascii="Times New Roman" w:hAnsi="Times New Roman"/>
          <w:sz w:val="24"/>
          <w:szCs w:val="24"/>
        </w:rPr>
        <w:t xml:space="preserve"> 5305 or concurrent enrollment, or Certificate Program Standing.  You will meet before or after class 2-3 times for “clinical supervision” related to your therapy experiences, which counts as clinical time, with your clinical advisor; some classes may be scheduled to end ½ to 1 hour past 6pm; 3 online tests on non-class days; most assignments are due on non-class days; online discussion on blackboard for several assignments with your clinical group;  lectures posted before class day to be viewed/listened to before class. </w:t>
      </w:r>
    </w:p>
    <w:p w:rsidR="00880677" w:rsidRPr="00880677" w:rsidRDefault="00880677" w:rsidP="00880677">
      <w:pPr>
        <w:ind w:right="-576"/>
        <w:rPr>
          <w:rFonts w:ascii="Times New Roman" w:eastAsia="Times New Roman" w:hAnsi="Times New Roman"/>
          <w:sz w:val="24"/>
          <w:szCs w:val="24"/>
          <w:lang w:eastAsia="en-US"/>
        </w:rPr>
      </w:pPr>
      <w:r w:rsidRPr="00880677">
        <w:rPr>
          <w:rFonts w:ascii="Times New Roman" w:eastAsia="Times New Roman" w:hAnsi="Times New Roman"/>
          <w:b/>
          <w:sz w:val="24"/>
          <w:szCs w:val="24"/>
          <w:u w:val="single"/>
          <w:lang w:eastAsia="en-US"/>
        </w:rPr>
        <w:t>Student Learning Outcomes</w:t>
      </w:r>
      <w:r w:rsidRPr="00880677">
        <w:rPr>
          <w:rFonts w:ascii="Times New Roman" w:eastAsia="Times New Roman" w:hAnsi="Times New Roman"/>
          <w:b/>
          <w:sz w:val="24"/>
          <w:szCs w:val="24"/>
          <w:lang w:eastAsia="en-US"/>
        </w:rPr>
        <w:t xml:space="preserve">:  </w:t>
      </w:r>
      <w:r w:rsidRPr="00880677">
        <w:rPr>
          <w:rFonts w:ascii="Times New Roman" w:eastAsia="Times New Roman" w:hAnsi="Times New Roman"/>
          <w:sz w:val="24"/>
          <w:szCs w:val="24"/>
          <w:lang w:eastAsia="en-US"/>
        </w:rPr>
        <w:t>Upon completion of the course, the student will be able to:</w:t>
      </w:r>
    </w:p>
    <w:p w:rsidR="00880677" w:rsidRPr="00880677" w:rsidRDefault="00880677" w:rsidP="00880677">
      <w:pPr>
        <w:ind w:right="-576"/>
        <w:rPr>
          <w:rFonts w:ascii="Times New Roman" w:eastAsia="Times New Roman" w:hAnsi="Times New Roman"/>
          <w:sz w:val="24"/>
          <w:szCs w:val="24"/>
          <w:lang w:eastAsia="en-US"/>
        </w:rPr>
      </w:pP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 xml:space="preserve">Diagnose individuals with less complex acute and chronic psychiatric disorders, integrating neurobiological and psychosocial theories. </w:t>
      </w: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 xml:space="preserve">Use individual and group therapies to promote health and prevent illness for individuals and families. </w:t>
      </w: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lastRenderedPageBreak/>
        <w:t xml:space="preserve">Provide individual, group, and family therapies in the treatment of less complex acute and chronic psychiatric disorders. </w:t>
      </w:r>
    </w:p>
    <w:p w:rsidR="00880677" w:rsidRP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 xml:space="preserve">Provide culturally, spiritually, ethnicity, age, gender, and sexual orientation sensitive mental health care in populations with less complex acute and chronic psychiatric disorders. </w:t>
      </w:r>
    </w:p>
    <w:p w:rsidR="00880677" w:rsidRDefault="00880677" w:rsidP="00880677">
      <w:pPr>
        <w:numPr>
          <w:ilvl w:val="0"/>
          <w:numId w:val="5"/>
        </w:numPr>
        <w:rPr>
          <w:rFonts w:ascii="Times New Roman" w:hAnsi="Times New Roman"/>
          <w:sz w:val="24"/>
          <w:szCs w:val="24"/>
        </w:rPr>
      </w:pPr>
      <w:r w:rsidRPr="00880677">
        <w:rPr>
          <w:rFonts w:ascii="Times New Roman" w:hAnsi="Times New Roman"/>
          <w:sz w:val="24"/>
          <w:szCs w:val="24"/>
        </w:rPr>
        <w:t>Use evidence based psychopharmacological and non-pharmacological interventions in the management of less complex acute and</w:t>
      </w:r>
      <w:r w:rsidR="005104B2">
        <w:rPr>
          <w:rFonts w:ascii="Times New Roman" w:hAnsi="Times New Roman"/>
          <w:sz w:val="24"/>
          <w:szCs w:val="24"/>
        </w:rPr>
        <w:t xml:space="preserve"> chronic psychiatric disorders.</w:t>
      </w:r>
    </w:p>
    <w:p w:rsidR="005104B2" w:rsidRPr="00880677" w:rsidRDefault="005104B2" w:rsidP="005104B2">
      <w:pPr>
        <w:ind w:left="360"/>
        <w:rPr>
          <w:rFonts w:ascii="Times New Roman" w:hAnsi="Times New Roman"/>
          <w:sz w:val="24"/>
          <w:szCs w:val="24"/>
        </w:rPr>
      </w:pPr>
    </w:p>
    <w:p w:rsidR="00880677" w:rsidRPr="00880677" w:rsidRDefault="00880677" w:rsidP="00880677">
      <w:pPr>
        <w:rPr>
          <w:rFonts w:ascii="Times New Roman" w:hAnsi="Times New Roman"/>
          <w:b/>
          <w:sz w:val="24"/>
          <w:szCs w:val="24"/>
          <w:u w:val="single"/>
        </w:rPr>
      </w:pPr>
      <w:r w:rsidRPr="00880677">
        <w:rPr>
          <w:rFonts w:ascii="Times New Roman" w:hAnsi="Times New Roman"/>
          <w:b/>
          <w:sz w:val="24"/>
          <w:szCs w:val="24"/>
          <w:u w:val="single"/>
        </w:rPr>
        <w:t>Required Textbooks and Other Course Materials</w:t>
      </w:r>
      <w:r w:rsidRPr="00880677">
        <w:rPr>
          <w:rFonts w:ascii="Times New Roman" w:hAnsi="Times New Roman"/>
          <w:b/>
          <w:sz w:val="24"/>
          <w:szCs w:val="24"/>
        </w:rPr>
        <w:t xml:space="preserve">: </w:t>
      </w:r>
    </w:p>
    <w:p w:rsidR="00E7748A" w:rsidRPr="00E7748A" w:rsidRDefault="00E7748A" w:rsidP="00880677">
      <w:pPr>
        <w:numPr>
          <w:ilvl w:val="0"/>
          <w:numId w:val="45"/>
        </w:numPr>
        <w:ind w:left="180" w:hanging="18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880677" w:rsidRPr="00880677">
        <w:rPr>
          <w:rFonts w:ascii="Times New Roman" w:eastAsia="Calibri" w:hAnsi="Times New Roman"/>
          <w:sz w:val="24"/>
          <w:szCs w:val="24"/>
          <w:lang w:eastAsia="en-US"/>
        </w:rPr>
        <w:t xml:space="preserve">American Psychiatric Association, (2013). </w:t>
      </w:r>
      <w:r w:rsidR="00880677" w:rsidRPr="00880677">
        <w:rPr>
          <w:rFonts w:ascii="Times New Roman" w:eastAsia="Calibri" w:hAnsi="Times New Roman"/>
          <w:i/>
          <w:iCs/>
          <w:sz w:val="24"/>
          <w:szCs w:val="24"/>
          <w:lang w:eastAsia="en-US"/>
        </w:rPr>
        <w:t>Diagnostic and Statistical Manual of Mental Disorders (DSM-5).</w:t>
      </w:r>
    </w:p>
    <w:p w:rsidR="00880677" w:rsidRPr="00880677" w:rsidRDefault="00E7748A" w:rsidP="00E7748A">
      <w:pPr>
        <w:ind w:left="180"/>
        <w:contextualSpacing/>
        <w:rPr>
          <w:rFonts w:ascii="Times New Roman" w:eastAsia="Calibri" w:hAnsi="Times New Roman"/>
          <w:sz w:val="24"/>
          <w:szCs w:val="24"/>
          <w:lang w:eastAsia="en-US"/>
        </w:rPr>
      </w:pPr>
      <w:r>
        <w:rPr>
          <w:rFonts w:ascii="Times New Roman" w:eastAsia="Calibri" w:hAnsi="Times New Roman"/>
          <w:i/>
          <w:iCs/>
          <w:sz w:val="24"/>
          <w:szCs w:val="24"/>
          <w:lang w:eastAsia="en-US"/>
        </w:rPr>
        <w:t xml:space="preserve">   </w:t>
      </w:r>
      <w:r w:rsidR="00880677" w:rsidRPr="00880677">
        <w:rPr>
          <w:rFonts w:ascii="Times New Roman" w:eastAsia="Calibri" w:hAnsi="Times New Roman"/>
          <w:i/>
          <w:iCs/>
          <w:sz w:val="24"/>
          <w:szCs w:val="24"/>
          <w:lang w:eastAsia="en-US"/>
        </w:rPr>
        <w:t xml:space="preserve"> </w:t>
      </w:r>
      <w:r w:rsidR="00880677" w:rsidRPr="00880677">
        <w:rPr>
          <w:rFonts w:ascii="Times New Roman" w:eastAsia="Calibri" w:hAnsi="Times New Roman"/>
          <w:iCs/>
          <w:sz w:val="24"/>
          <w:szCs w:val="24"/>
          <w:lang w:eastAsia="en-US"/>
        </w:rPr>
        <w:t>(5</w:t>
      </w:r>
      <w:r w:rsidR="00880677" w:rsidRPr="00880677">
        <w:rPr>
          <w:rFonts w:ascii="Times New Roman" w:eastAsia="Calibri" w:hAnsi="Times New Roman"/>
          <w:iCs/>
          <w:sz w:val="24"/>
          <w:szCs w:val="24"/>
          <w:vertAlign w:val="superscript"/>
          <w:lang w:eastAsia="en-US"/>
        </w:rPr>
        <w:t>th</w:t>
      </w:r>
      <w:r w:rsidR="00880677" w:rsidRPr="00880677">
        <w:rPr>
          <w:rFonts w:ascii="Times New Roman" w:eastAsia="Calibri" w:hAnsi="Times New Roman"/>
          <w:iCs/>
          <w:sz w:val="24"/>
          <w:szCs w:val="24"/>
          <w:lang w:eastAsia="en-US"/>
        </w:rPr>
        <w:t xml:space="preserve"> </w:t>
      </w:r>
      <w:proofErr w:type="gramStart"/>
      <w:r w:rsidR="00880677" w:rsidRPr="00880677">
        <w:rPr>
          <w:rFonts w:ascii="Times New Roman" w:eastAsia="Calibri" w:hAnsi="Times New Roman"/>
          <w:iCs/>
          <w:sz w:val="24"/>
          <w:szCs w:val="24"/>
          <w:lang w:eastAsia="en-US"/>
        </w:rPr>
        <w:t>ed</w:t>
      </w:r>
      <w:proofErr w:type="gramEnd"/>
      <w:r w:rsidR="00880677" w:rsidRPr="00880677">
        <w:rPr>
          <w:rFonts w:ascii="Times New Roman" w:eastAsia="Calibri" w:hAnsi="Times New Roman"/>
          <w:iCs/>
          <w:sz w:val="24"/>
          <w:szCs w:val="24"/>
          <w:lang w:eastAsia="en-US"/>
        </w:rPr>
        <w:t>.).</w:t>
      </w:r>
      <w:r w:rsidR="00880677" w:rsidRPr="00880677">
        <w:rPr>
          <w:rFonts w:ascii="Times New Roman" w:eastAsia="Calibri" w:hAnsi="Times New Roman"/>
          <w:sz w:val="24"/>
          <w:szCs w:val="24"/>
          <w:lang w:eastAsia="en-US"/>
        </w:rPr>
        <w:t xml:space="preserve"> Washington, DC:  American Psychiatric Association </w:t>
      </w:r>
      <w:r w:rsidR="00880677" w:rsidRPr="00880677">
        <w:rPr>
          <w:rFonts w:ascii="Times New Roman" w:eastAsia="Calibri" w:hAnsi="Times New Roman"/>
          <w:b/>
          <w:sz w:val="24"/>
          <w:szCs w:val="24"/>
          <w:lang w:eastAsia="en-US"/>
        </w:rPr>
        <w:t>ISBN:  9780890425558</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Fuller, M., Sajatovic, M. (2009) </w:t>
      </w:r>
      <w:r w:rsidRPr="00880677">
        <w:rPr>
          <w:rFonts w:ascii="Times New Roman" w:eastAsia="Calibri" w:hAnsi="Times New Roman"/>
          <w:i/>
          <w:sz w:val="24"/>
          <w:szCs w:val="24"/>
          <w:lang w:eastAsia="en-US"/>
        </w:rPr>
        <w:t>Drug Information Handbook for Psychiatry</w:t>
      </w:r>
      <w:r w:rsidRPr="00880677">
        <w:rPr>
          <w:rFonts w:ascii="Times New Roman" w:eastAsia="Calibri" w:hAnsi="Times New Roman"/>
          <w:sz w:val="24"/>
          <w:szCs w:val="24"/>
          <w:lang w:eastAsia="en-US"/>
        </w:rPr>
        <w:t>. (7</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Hudson:  Lexi –Comp.  </w:t>
      </w:r>
      <w:r w:rsidRPr="00880677">
        <w:rPr>
          <w:rFonts w:ascii="Times New Roman" w:eastAsia="Calibri" w:hAnsi="Times New Roman"/>
          <w:b/>
          <w:sz w:val="24"/>
          <w:szCs w:val="24"/>
          <w:lang w:eastAsia="en-US"/>
        </w:rPr>
        <w:t>ISBN: 9781591952534</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Linehan, M. (1993). </w:t>
      </w:r>
      <w:r w:rsidRPr="00880677">
        <w:rPr>
          <w:rFonts w:ascii="Times New Roman" w:eastAsia="Calibri" w:hAnsi="Times New Roman"/>
          <w:i/>
          <w:sz w:val="24"/>
          <w:szCs w:val="24"/>
          <w:lang w:eastAsia="en-US"/>
        </w:rPr>
        <w:t xml:space="preserve">Skills Training Manual for Treating Borderline Personality Disorder. </w:t>
      </w:r>
      <w:r w:rsidRPr="00880677">
        <w:rPr>
          <w:rFonts w:ascii="Times New Roman" w:eastAsia="Calibri" w:hAnsi="Times New Roman"/>
          <w:sz w:val="24"/>
          <w:szCs w:val="24"/>
          <w:lang w:eastAsia="en-US"/>
        </w:rPr>
        <w:t xml:space="preserve">New York: The Guilford Press </w:t>
      </w:r>
      <w:r w:rsidRPr="00880677">
        <w:rPr>
          <w:rFonts w:ascii="Times New Roman" w:eastAsia="Calibri" w:hAnsi="Times New Roman"/>
          <w:b/>
          <w:sz w:val="24"/>
          <w:szCs w:val="24"/>
          <w:lang w:eastAsia="en-US"/>
        </w:rPr>
        <w:t>IBSN: 9780898620344</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Nichols, M. (2012) </w:t>
      </w:r>
      <w:r w:rsidRPr="00880677">
        <w:rPr>
          <w:rFonts w:ascii="Times New Roman" w:eastAsia="Calibri" w:hAnsi="Times New Roman"/>
          <w:i/>
          <w:sz w:val="24"/>
          <w:szCs w:val="24"/>
          <w:lang w:eastAsia="en-US"/>
        </w:rPr>
        <w:t>Family Therapy: Concepts and Methods</w:t>
      </w:r>
      <w:r w:rsidRPr="00880677">
        <w:rPr>
          <w:rFonts w:ascii="Times New Roman" w:eastAsia="Calibri" w:hAnsi="Times New Roman"/>
          <w:sz w:val="24"/>
          <w:szCs w:val="24"/>
          <w:lang w:eastAsia="en-US"/>
        </w:rPr>
        <w:t>.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Pearson Education  </w:t>
      </w:r>
      <w:r w:rsidRPr="00880677">
        <w:rPr>
          <w:rFonts w:ascii="Times New Roman" w:eastAsia="Calibri" w:hAnsi="Times New Roman"/>
          <w:b/>
          <w:sz w:val="24"/>
          <w:szCs w:val="24"/>
          <w:lang w:eastAsia="en-US"/>
        </w:rPr>
        <w:t>ISBN:  9780205827190</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val="sv-SE" w:eastAsia="en-US"/>
        </w:rPr>
        <w:t xml:space="preserve">Sadock, B. and Sadock, V. (2007). </w:t>
      </w:r>
      <w:r w:rsidRPr="00880677">
        <w:rPr>
          <w:rFonts w:ascii="Times New Roman" w:eastAsia="Calibri" w:hAnsi="Times New Roman"/>
          <w:bCs/>
          <w:i/>
          <w:iCs/>
          <w:sz w:val="24"/>
          <w:szCs w:val="24"/>
          <w:lang w:eastAsia="en-US"/>
        </w:rPr>
        <w:t>Kaplan and Sadock's Synopsis of Psychiatry.</w:t>
      </w:r>
      <w:r w:rsidRPr="00880677">
        <w:rPr>
          <w:rFonts w:ascii="Times New Roman" w:eastAsia="Calibri" w:hAnsi="Times New Roman"/>
          <w:sz w:val="24"/>
          <w:szCs w:val="24"/>
          <w:lang w:eastAsia="en-US"/>
        </w:rPr>
        <w:t xml:space="preserve">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Philadelphia: Lippincott Williams &amp;Wilkins.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9780781773270</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Stahl, S. (2013). </w:t>
      </w:r>
      <w:r w:rsidRPr="00880677">
        <w:rPr>
          <w:rFonts w:ascii="Times New Roman" w:eastAsia="Calibri" w:hAnsi="Times New Roman"/>
          <w:i/>
          <w:sz w:val="24"/>
          <w:szCs w:val="24"/>
          <w:lang w:eastAsia="en-US"/>
        </w:rPr>
        <w:t>Stahl’s Essential Psychopharmacology</w:t>
      </w:r>
      <w:r w:rsidRPr="00880677">
        <w:rPr>
          <w:rFonts w:ascii="Times New Roman" w:eastAsia="Calibri" w:hAnsi="Times New Roman"/>
          <w:sz w:val="24"/>
          <w:szCs w:val="24"/>
          <w:lang w:eastAsia="en-US"/>
        </w:rPr>
        <w:t xml:space="preserve">: </w:t>
      </w:r>
      <w:r w:rsidRPr="00880677">
        <w:rPr>
          <w:rFonts w:ascii="Times New Roman" w:eastAsia="Calibri" w:hAnsi="Times New Roman"/>
          <w:i/>
          <w:sz w:val="24"/>
          <w:szCs w:val="24"/>
          <w:lang w:eastAsia="en-US"/>
        </w:rPr>
        <w:t>Neuroscientific Basis and Practical Applications.</w:t>
      </w:r>
      <w:r w:rsidRPr="00880677">
        <w:rPr>
          <w:rFonts w:ascii="Times New Roman" w:eastAsia="Calibri" w:hAnsi="Times New Roman"/>
          <w:sz w:val="24"/>
          <w:szCs w:val="24"/>
          <w:lang w:eastAsia="en-US"/>
        </w:rPr>
        <w:t xml:space="preserve"> (4</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Cambridge: Cambridge University Press  </w:t>
      </w:r>
      <w:r w:rsidRPr="00880677">
        <w:rPr>
          <w:rFonts w:ascii="Times New Roman" w:eastAsia="Calibri" w:hAnsi="Times New Roman"/>
          <w:b/>
          <w:sz w:val="24"/>
          <w:szCs w:val="24"/>
          <w:lang w:eastAsia="en-US"/>
        </w:rPr>
        <w:t>ISBN:</w:t>
      </w:r>
      <w:r w:rsidRPr="00880677">
        <w:rPr>
          <w:rFonts w:eastAsia="Calibri"/>
          <w:b/>
          <w:bCs/>
          <w:lang w:eastAsia="en-US"/>
        </w:rPr>
        <w:t xml:space="preserve"> </w:t>
      </w:r>
      <w:r w:rsidRPr="00880677">
        <w:rPr>
          <w:rFonts w:ascii="Times New Roman" w:eastAsia="Calibri" w:hAnsi="Times New Roman"/>
          <w:b/>
          <w:bCs/>
          <w:sz w:val="24"/>
          <w:szCs w:val="24"/>
          <w:lang w:eastAsia="en-US"/>
        </w:rPr>
        <w:t>9781107686465</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Corey, G. (2012). </w:t>
      </w:r>
      <w:r w:rsidRPr="00880677">
        <w:rPr>
          <w:rFonts w:ascii="Times New Roman" w:eastAsia="Calibri" w:hAnsi="Times New Roman"/>
          <w:i/>
          <w:sz w:val="24"/>
          <w:szCs w:val="24"/>
          <w:lang w:eastAsia="en-US"/>
        </w:rPr>
        <w:t>Theory and Practice of Counseling and Psychotherapy</w:t>
      </w:r>
      <w:r w:rsidRPr="00880677">
        <w:rPr>
          <w:rFonts w:ascii="Times New Roman" w:eastAsia="Calibri" w:hAnsi="Times New Roman"/>
          <w:sz w:val="24"/>
          <w:szCs w:val="24"/>
          <w:lang w:eastAsia="en-US"/>
        </w:rPr>
        <w:t>. (9</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Cengage Learning.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9780840028549</w:t>
      </w:r>
    </w:p>
    <w:p w:rsidR="00880677" w:rsidRPr="00880677" w:rsidRDefault="00880677" w:rsidP="00880677">
      <w:pPr>
        <w:numPr>
          <w:ilvl w:val="0"/>
          <w:numId w:val="45"/>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Wheeler, K. (2007). </w:t>
      </w:r>
      <w:r w:rsidRPr="00880677">
        <w:rPr>
          <w:rFonts w:ascii="Times New Roman" w:eastAsia="Calibri" w:hAnsi="Times New Roman"/>
          <w:i/>
          <w:sz w:val="24"/>
          <w:szCs w:val="24"/>
          <w:lang w:eastAsia="en-US"/>
        </w:rPr>
        <w:t xml:space="preserve">Psychotherapy for the Advanced Practice Psychiatric Nurse. </w:t>
      </w:r>
      <w:r w:rsidRPr="00880677">
        <w:rPr>
          <w:rFonts w:ascii="Times New Roman" w:eastAsia="Calibri" w:hAnsi="Times New Roman"/>
          <w:sz w:val="24"/>
          <w:szCs w:val="24"/>
          <w:lang w:eastAsia="en-US"/>
        </w:rPr>
        <w:t>Mosby.</w:t>
      </w:r>
      <w:r w:rsidRPr="00880677">
        <w:rPr>
          <w:rFonts w:ascii="Times New Roman" w:eastAsia="Calibri" w:hAnsi="Times New Roman"/>
          <w:sz w:val="24"/>
          <w:szCs w:val="24"/>
          <w:lang w:eastAsia="en-US"/>
        </w:rPr>
        <w:br/>
      </w:r>
      <w:r w:rsidRPr="00880677">
        <w:rPr>
          <w:rFonts w:ascii="Times New Roman" w:eastAsia="Calibri" w:hAnsi="Times New Roman"/>
          <w:b/>
          <w:sz w:val="24"/>
          <w:szCs w:val="24"/>
          <w:lang w:eastAsia="en-US"/>
        </w:rPr>
        <w:t>ISBN: 9780323045223</w:t>
      </w:r>
    </w:p>
    <w:p w:rsidR="00880677" w:rsidRPr="00880677" w:rsidRDefault="00880677" w:rsidP="00880677">
      <w:pPr>
        <w:numPr>
          <w:ilvl w:val="0"/>
          <w:numId w:val="45"/>
        </w:numPr>
        <w:ind w:left="360"/>
        <w:contextualSpacing/>
        <w:rPr>
          <w:rFonts w:ascii="Times New Roman" w:eastAsia="Times New Roman" w:hAnsi="Times New Roman"/>
          <w:color w:val="000000"/>
          <w:sz w:val="24"/>
          <w:szCs w:val="24"/>
        </w:rPr>
      </w:pPr>
      <w:r w:rsidRPr="00880677">
        <w:rPr>
          <w:rFonts w:ascii="Times New Roman" w:eastAsia="Times New Roman" w:hAnsi="Times New Roman"/>
          <w:color w:val="000000"/>
          <w:sz w:val="24"/>
          <w:szCs w:val="24"/>
        </w:rPr>
        <w:t xml:space="preserve">Yearwood, E., Pearson, G., Newland, J. (2012). </w:t>
      </w:r>
      <w:r w:rsidRPr="00880677">
        <w:rPr>
          <w:rFonts w:ascii="Times New Roman" w:eastAsia="Times New Roman" w:hAnsi="Times New Roman"/>
          <w:i/>
          <w:color w:val="000000"/>
          <w:sz w:val="24"/>
          <w:szCs w:val="24"/>
        </w:rPr>
        <w:t>Child and Adolescent Behavioral Health:  A resource for Advanced Practice Psychiatric and Primary Care Practitioners in Nursing</w:t>
      </w:r>
      <w:r w:rsidRPr="00880677">
        <w:rPr>
          <w:rFonts w:ascii="Times New Roman" w:eastAsia="Times New Roman" w:hAnsi="Times New Roman"/>
          <w:color w:val="000000"/>
          <w:sz w:val="24"/>
          <w:szCs w:val="24"/>
        </w:rPr>
        <w:t xml:space="preserve">. Wiley-Blackwell.  </w:t>
      </w:r>
      <w:r w:rsidRPr="00880677">
        <w:rPr>
          <w:rFonts w:ascii="Times New Roman" w:eastAsia="Times New Roman" w:hAnsi="Times New Roman"/>
          <w:b/>
          <w:color w:val="000000"/>
          <w:sz w:val="24"/>
          <w:szCs w:val="24"/>
        </w:rPr>
        <w:t xml:space="preserve">ISBN:  </w:t>
      </w:r>
      <w:r w:rsidRPr="00880677">
        <w:rPr>
          <w:rFonts w:ascii="Times New Roman" w:hAnsi="Times New Roman"/>
          <w:b/>
          <w:sz w:val="24"/>
          <w:szCs w:val="24"/>
        </w:rPr>
        <w:t>9780813807867</w:t>
      </w:r>
    </w:p>
    <w:p w:rsidR="00880677" w:rsidRPr="00880677" w:rsidRDefault="00880677" w:rsidP="00880677">
      <w:pPr>
        <w:numPr>
          <w:ilvl w:val="0"/>
          <w:numId w:val="45"/>
        </w:numPr>
        <w:ind w:left="360"/>
        <w:contextualSpacing/>
        <w:rPr>
          <w:rFonts w:ascii="Times New Roman" w:eastAsia="Times New Roman" w:hAnsi="Times New Roman"/>
          <w:sz w:val="24"/>
          <w:szCs w:val="24"/>
        </w:rPr>
      </w:pPr>
      <w:r w:rsidRPr="00880677">
        <w:rPr>
          <w:rFonts w:ascii="Times New Roman" w:hAnsi="Times New Roman"/>
          <w:sz w:val="24"/>
          <w:szCs w:val="24"/>
        </w:rPr>
        <w:t xml:space="preserve">Nussbaum, A. (2013). </w:t>
      </w:r>
      <w:r w:rsidRPr="00880677">
        <w:rPr>
          <w:rFonts w:ascii="Times New Roman" w:hAnsi="Times New Roman"/>
          <w:i/>
          <w:sz w:val="24"/>
          <w:szCs w:val="24"/>
        </w:rPr>
        <w:t>The Pocket Guide to the DSM 5 Diagnostic Interview</w:t>
      </w:r>
      <w:r w:rsidRPr="00880677">
        <w:rPr>
          <w:rFonts w:ascii="Times New Roman" w:hAnsi="Times New Roman"/>
          <w:sz w:val="24"/>
          <w:szCs w:val="24"/>
        </w:rPr>
        <w:t xml:space="preserve">. American Psychiatric Press </w:t>
      </w:r>
      <w:r w:rsidRPr="00880677">
        <w:rPr>
          <w:rFonts w:ascii="Times New Roman" w:eastAsia="Times New Roman" w:hAnsi="Times New Roman"/>
          <w:bCs/>
          <w:sz w:val="24"/>
          <w:szCs w:val="24"/>
        </w:rPr>
        <w:t>ISBN-10:</w:t>
      </w:r>
      <w:r w:rsidRPr="00880677">
        <w:rPr>
          <w:rFonts w:ascii="Times New Roman" w:eastAsia="Times New Roman" w:hAnsi="Times New Roman"/>
          <w:sz w:val="24"/>
          <w:szCs w:val="24"/>
        </w:rPr>
        <w:t xml:space="preserve"> 1585624667 </w:t>
      </w:r>
      <w:r w:rsidRPr="00880677">
        <w:rPr>
          <w:rFonts w:ascii="Times New Roman" w:eastAsia="Times New Roman" w:hAnsi="Times New Roman"/>
          <w:b/>
          <w:bCs/>
          <w:sz w:val="24"/>
          <w:szCs w:val="24"/>
        </w:rPr>
        <w:t>ISBN-13:</w:t>
      </w:r>
      <w:r w:rsidRPr="00880677">
        <w:rPr>
          <w:rFonts w:ascii="Times New Roman" w:eastAsia="Times New Roman" w:hAnsi="Times New Roman"/>
          <w:b/>
          <w:sz w:val="24"/>
          <w:szCs w:val="24"/>
        </w:rPr>
        <w:t xml:space="preserve"> 9781585624669</w:t>
      </w:r>
      <w:r w:rsidRPr="00880677">
        <w:rPr>
          <w:rFonts w:ascii="Times New Roman" w:eastAsia="Times New Roman" w:hAnsi="Times New Roman"/>
          <w:sz w:val="24"/>
          <w:szCs w:val="24"/>
        </w:rPr>
        <w:t xml:space="preserve"> </w:t>
      </w:r>
    </w:p>
    <w:p w:rsidR="00880677" w:rsidRPr="00880677" w:rsidRDefault="00880677" w:rsidP="00880677">
      <w:pPr>
        <w:numPr>
          <w:ilvl w:val="0"/>
          <w:numId w:val="45"/>
        </w:numPr>
        <w:ind w:left="360"/>
        <w:contextualSpacing/>
        <w:rPr>
          <w:rFonts w:ascii="Times New Roman" w:hAnsi="Times New Roman"/>
          <w:sz w:val="24"/>
          <w:szCs w:val="24"/>
        </w:rPr>
      </w:pPr>
      <w:r w:rsidRPr="00880677">
        <w:rPr>
          <w:rFonts w:ascii="Times New Roman" w:hAnsi="Times New Roman"/>
          <w:sz w:val="24"/>
          <w:szCs w:val="24"/>
        </w:rPr>
        <w:t xml:space="preserve">Corey, MS, Corey, G and Corey, C. (2013). </w:t>
      </w:r>
      <w:r w:rsidRPr="00880677">
        <w:rPr>
          <w:rFonts w:ascii="Times New Roman" w:hAnsi="Times New Roman"/>
          <w:i/>
          <w:sz w:val="24"/>
          <w:szCs w:val="24"/>
        </w:rPr>
        <w:t>Groups: Process and Practice</w:t>
      </w:r>
      <w:r w:rsidRPr="00880677">
        <w:rPr>
          <w:rFonts w:ascii="Times New Roman" w:hAnsi="Times New Roman"/>
          <w:sz w:val="24"/>
          <w:szCs w:val="24"/>
        </w:rPr>
        <w:t>. (9</w:t>
      </w:r>
      <w:r w:rsidRPr="00880677">
        <w:rPr>
          <w:rFonts w:ascii="Times New Roman" w:hAnsi="Times New Roman"/>
          <w:sz w:val="24"/>
          <w:szCs w:val="24"/>
          <w:vertAlign w:val="superscript"/>
        </w:rPr>
        <w:t>th</w:t>
      </w:r>
      <w:r w:rsidRPr="00880677">
        <w:rPr>
          <w:rFonts w:ascii="Times New Roman" w:hAnsi="Times New Roman"/>
          <w:sz w:val="24"/>
          <w:szCs w:val="24"/>
        </w:rPr>
        <w:t xml:space="preserve"> ed.). Cengage Learning. </w:t>
      </w:r>
      <w:r w:rsidRPr="00880677">
        <w:rPr>
          <w:rFonts w:ascii="Times New Roman" w:hAnsi="Times New Roman"/>
          <w:b/>
          <w:bCs/>
          <w:sz w:val="24"/>
          <w:szCs w:val="24"/>
        </w:rPr>
        <w:t>ISBN:  9781133945468</w:t>
      </w:r>
    </w:p>
    <w:p w:rsidR="00880677" w:rsidRPr="00E7748A" w:rsidRDefault="00880677" w:rsidP="00E7748A">
      <w:pPr>
        <w:spacing w:after="200" w:line="276" w:lineRule="auto"/>
        <w:rPr>
          <w:rFonts w:ascii="Times New Roman" w:hAnsi="Times New Roman"/>
          <w:b/>
          <w:bCs/>
          <w:sz w:val="24"/>
          <w:szCs w:val="24"/>
        </w:rPr>
      </w:pPr>
      <w:r w:rsidRPr="00880677">
        <w:rPr>
          <w:rFonts w:ascii="Times New Roman" w:hAnsi="Times New Roman"/>
          <w:b/>
          <w:sz w:val="24"/>
          <w:szCs w:val="24"/>
          <w:u w:val="single"/>
        </w:rPr>
        <w:t>Recommended:</w:t>
      </w:r>
    </w:p>
    <w:p w:rsidR="00880677" w:rsidRPr="00880677" w:rsidRDefault="00880677" w:rsidP="00880677">
      <w:pPr>
        <w:widowControl w:val="0"/>
        <w:numPr>
          <w:ilvl w:val="0"/>
          <w:numId w:val="46"/>
        </w:numPr>
        <w:autoSpaceDE w:val="0"/>
        <w:autoSpaceDN w:val="0"/>
        <w:adjustRightInd w:val="0"/>
        <w:rPr>
          <w:rFonts w:ascii="Times New Roman" w:eastAsia="Times New Roman" w:hAnsi="Times New Roman"/>
          <w:sz w:val="24"/>
          <w:szCs w:val="24"/>
          <w:lang w:eastAsia="en-US"/>
        </w:rPr>
      </w:pPr>
      <w:r w:rsidRPr="00880677">
        <w:rPr>
          <w:rFonts w:ascii="Times New Roman" w:eastAsia="Times New Roman" w:hAnsi="Times New Roman"/>
          <w:bCs/>
          <w:color w:val="000000"/>
          <w:sz w:val="24"/>
          <w:szCs w:val="24"/>
          <w:lang w:eastAsia="en-US"/>
        </w:rPr>
        <w:t xml:space="preserve">Stahl, S., (2011). </w:t>
      </w:r>
      <w:r w:rsidRPr="00880677">
        <w:rPr>
          <w:rFonts w:ascii="Times New Roman" w:eastAsia="Times New Roman" w:hAnsi="Times New Roman"/>
          <w:bCs/>
          <w:i/>
          <w:color w:val="000000"/>
          <w:sz w:val="24"/>
          <w:szCs w:val="24"/>
          <w:lang w:eastAsia="en-US"/>
        </w:rPr>
        <w:t xml:space="preserve">The Prescriber's Guide (Stahl's Essential Psychopharmacology). </w:t>
      </w:r>
      <w:r w:rsidRPr="00880677">
        <w:rPr>
          <w:rFonts w:ascii="Times New Roman" w:eastAsia="Times New Roman" w:hAnsi="Times New Roman"/>
          <w:bCs/>
          <w:color w:val="000000"/>
          <w:sz w:val="24"/>
          <w:szCs w:val="24"/>
          <w:lang w:eastAsia="en-US"/>
        </w:rPr>
        <w:t>(4</w:t>
      </w:r>
      <w:r w:rsidRPr="00880677">
        <w:rPr>
          <w:rFonts w:ascii="Times New Roman" w:eastAsia="Times New Roman" w:hAnsi="Times New Roman"/>
          <w:bCs/>
          <w:color w:val="000000"/>
          <w:sz w:val="24"/>
          <w:szCs w:val="24"/>
          <w:vertAlign w:val="superscript"/>
          <w:lang w:eastAsia="en-US"/>
        </w:rPr>
        <w:t>th</w:t>
      </w:r>
      <w:r w:rsidRPr="00880677">
        <w:rPr>
          <w:rFonts w:ascii="Times New Roman" w:eastAsia="Times New Roman" w:hAnsi="Times New Roman"/>
          <w:bCs/>
          <w:color w:val="000000"/>
          <w:sz w:val="24"/>
          <w:szCs w:val="24"/>
          <w:lang w:eastAsia="en-US"/>
        </w:rPr>
        <w:t xml:space="preserve"> ed.). Cambridge University Press.  </w:t>
      </w:r>
      <w:r w:rsidRPr="00880677">
        <w:rPr>
          <w:rFonts w:ascii="Times New Roman" w:eastAsia="Times New Roman" w:hAnsi="Times New Roman"/>
          <w:b/>
          <w:sz w:val="24"/>
          <w:szCs w:val="24"/>
          <w:lang w:eastAsia="en-US"/>
        </w:rPr>
        <w:t>ISBN: 9780521173643</w:t>
      </w:r>
    </w:p>
    <w:p w:rsidR="00880677" w:rsidRPr="00880677" w:rsidRDefault="00880677" w:rsidP="00880677">
      <w:pPr>
        <w:numPr>
          <w:ilvl w:val="0"/>
          <w:numId w:val="46"/>
        </w:numPr>
        <w:contextualSpacing/>
        <w:rPr>
          <w:rFonts w:ascii="Times New Roman" w:hAnsi="Times New Roman"/>
          <w:sz w:val="24"/>
          <w:szCs w:val="24"/>
        </w:rPr>
      </w:pPr>
      <w:r w:rsidRPr="00880677">
        <w:rPr>
          <w:rFonts w:ascii="Times New Roman" w:eastAsia="Times New Roman" w:hAnsi="Times New Roman"/>
          <w:sz w:val="24"/>
          <w:szCs w:val="24"/>
          <w:lang w:val="pt-BR"/>
        </w:rPr>
        <w:t xml:space="preserve">Stuart, G. (2012) </w:t>
      </w:r>
      <w:r w:rsidRPr="00880677">
        <w:rPr>
          <w:rFonts w:ascii="Times New Roman" w:eastAsia="Times New Roman" w:hAnsi="Times New Roman"/>
          <w:i/>
          <w:sz w:val="24"/>
          <w:szCs w:val="24"/>
        </w:rPr>
        <w:t>Principles and Practice</w:t>
      </w:r>
      <w:r w:rsidRPr="00880677">
        <w:rPr>
          <w:rFonts w:ascii="Times New Roman" w:hAnsi="Times New Roman"/>
          <w:i/>
          <w:sz w:val="24"/>
          <w:szCs w:val="24"/>
        </w:rPr>
        <w:t xml:space="preserve"> of Psychiatric Nursing</w:t>
      </w:r>
      <w:r w:rsidRPr="00880677">
        <w:rPr>
          <w:rFonts w:ascii="Times New Roman" w:hAnsi="Times New Roman"/>
          <w:sz w:val="24"/>
          <w:szCs w:val="24"/>
        </w:rPr>
        <w:t>. (10</w:t>
      </w:r>
      <w:r w:rsidRPr="00880677">
        <w:rPr>
          <w:rFonts w:ascii="Times New Roman" w:hAnsi="Times New Roman"/>
          <w:sz w:val="24"/>
          <w:szCs w:val="24"/>
          <w:vertAlign w:val="superscript"/>
        </w:rPr>
        <w:t>th</w:t>
      </w:r>
      <w:r w:rsidRPr="00880677">
        <w:rPr>
          <w:rFonts w:ascii="Times New Roman" w:hAnsi="Times New Roman"/>
          <w:sz w:val="24"/>
          <w:szCs w:val="24"/>
        </w:rPr>
        <w:t xml:space="preserve"> ed.). St. Louis: Mosby.  </w:t>
      </w:r>
      <w:r w:rsidRPr="00880677">
        <w:rPr>
          <w:rFonts w:ascii="Times New Roman" w:hAnsi="Times New Roman"/>
          <w:b/>
          <w:sz w:val="24"/>
          <w:szCs w:val="24"/>
        </w:rPr>
        <w:t>ISBN:  9780323091145</w:t>
      </w:r>
    </w:p>
    <w:p w:rsidR="00880677" w:rsidRPr="00880677" w:rsidRDefault="00880677" w:rsidP="00880677">
      <w:pPr>
        <w:numPr>
          <w:ilvl w:val="0"/>
          <w:numId w:val="46"/>
        </w:numPr>
        <w:contextualSpacing/>
        <w:rPr>
          <w:rFonts w:ascii="Times New Roman" w:hAnsi="Times New Roman"/>
          <w:sz w:val="24"/>
          <w:szCs w:val="24"/>
        </w:rPr>
      </w:pPr>
      <w:r w:rsidRPr="00880677">
        <w:rPr>
          <w:rFonts w:ascii="Times New Roman" w:hAnsi="Times New Roman"/>
          <w:sz w:val="24"/>
          <w:szCs w:val="24"/>
          <w:lang w:val="sv-SE"/>
        </w:rPr>
        <w:t xml:space="preserve">Khouzam, H.,Tan, D., Gill, T. (2007). </w:t>
      </w:r>
      <w:r w:rsidRPr="00880677">
        <w:rPr>
          <w:rFonts w:ascii="Times New Roman" w:hAnsi="Times New Roman"/>
          <w:i/>
          <w:sz w:val="24"/>
          <w:szCs w:val="24"/>
        </w:rPr>
        <w:t xml:space="preserve">Handbook Of Emergency Psychiatry. </w:t>
      </w:r>
      <w:r w:rsidRPr="00880677">
        <w:rPr>
          <w:rFonts w:ascii="Times New Roman" w:hAnsi="Times New Roman"/>
          <w:sz w:val="24"/>
          <w:szCs w:val="24"/>
        </w:rPr>
        <w:t xml:space="preserve">Mosby.  </w:t>
      </w:r>
      <w:r w:rsidRPr="00880677">
        <w:rPr>
          <w:rFonts w:ascii="Times New Roman" w:hAnsi="Times New Roman"/>
          <w:b/>
          <w:sz w:val="24"/>
          <w:szCs w:val="24"/>
        </w:rPr>
        <w:t>ISBN:  9780323040884</w:t>
      </w:r>
    </w:p>
    <w:p w:rsidR="00880677" w:rsidRPr="00E7748A" w:rsidRDefault="00880677" w:rsidP="00880677">
      <w:pPr>
        <w:numPr>
          <w:ilvl w:val="0"/>
          <w:numId w:val="46"/>
        </w:numPr>
        <w:contextualSpacing/>
        <w:rPr>
          <w:rFonts w:ascii="Times New Roman" w:eastAsia="Calibri" w:hAnsi="Times New Roman"/>
          <w:bCs/>
          <w:sz w:val="24"/>
          <w:szCs w:val="24"/>
          <w:lang w:eastAsia="en-US"/>
        </w:rPr>
      </w:pPr>
      <w:r w:rsidRPr="00880677">
        <w:rPr>
          <w:rFonts w:ascii="Times New Roman" w:eastAsia="Times New Roman" w:hAnsi="Times New Roman"/>
          <w:color w:val="000000"/>
          <w:sz w:val="24"/>
          <w:szCs w:val="24"/>
          <w:lang w:eastAsia="en-US"/>
        </w:rPr>
        <w:t xml:space="preserve">Rollnick, S., Miller, W., Butler, C. (2007). </w:t>
      </w:r>
      <w:r w:rsidRPr="00880677">
        <w:rPr>
          <w:rFonts w:ascii="Times New Roman" w:eastAsia="Times New Roman" w:hAnsi="Times New Roman"/>
          <w:i/>
          <w:color w:val="000000"/>
          <w:sz w:val="24"/>
          <w:szCs w:val="24"/>
          <w:lang w:eastAsia="en-US"/>
        </w:rPr>
        <w:t>Motivational Interviewing in Health Care: Helping Patients Change Behavior.</w:t>
      </w:r>
      <w:r w:rsidRPr="00880677">
        <w:rPr>
          <w:rFonts w:ascii="Times New Roman" w:eastAsia="Times New Roman" w:hAnsi="Times New Roman"/>
          <w:color w:val="000000"/>
          <w:sz w:val="24"/>
          <w:szCs w:val="24"/>
          <w:lang w:eastAsia="en-US"/>
        </w:rPr>
        <w:t xml:space="preserve"> New York: The Guilford Press. ISBN: </w:t>
      </w:r>
      <w:r w:rsidRPr="00880677">
        <w:rPr>
          <w:rFonts w:ascii="Times New Roman" w:eastAsia="Calibri" w:hAnsi="Times New Roman"/>
          <w:b/>
          <w:bCs/>
          <w:sz w:val="24"/>
          <w:szCs w:val="24"/>
          <w:lang w:eastAsia="en-US"/>
        </w:rPr>
        <w:t>9781593856120</w:t>
      </w: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Default="00E7748A" w:rsidP="00E7748A">
      <w:pPr>
        <w:contextualSpacing/>
        <w:rPr>
          <w:rFonts w:ascii="Times New Roman" w:eastAsia="Calibri" w:hAnsi="Times New Roman"/>
          <w:b/>
          <w:bCs/>
          <w:sz w:val="24"/>
          <w:szCs w:val="24"/>
          <w:lang w:eastAsia="en-US"/>
        </w:rPr>
      </w:pPr>
    </w:p>
    <w:p w:rsidR="00E7748A" w:rsidRPr="00880677" w:rsidRDefault="00E7748A" w:rsidP="00E7748A">
      <w:pPr>
        <w:contextualSpacing/>
        <w:rPr>
          <w:rFonts w:ascii="Times New Roman" w:eastAsia="Calibri" w:hAnsi="Times New Roman"/>
          <w:bCs/>
          <w:sz w:val="24"/>
          <w:szCs w:val="24"/>
          <w:lang w:eastAsia="en-US"/>
        </w:rPr>
      </w:pP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u w:val="single"/>
        </w:rPr>
        <w:lastRenderedPageBreak/>
        <w:t>Descriptions of major assignments and examinations with due dates</w:t>
      </w:r>
      <w:r w:rsidRPr="00880677">
        <w:rPr>
          <w:rFonts w:ascii="Times New Roman" w:hAnsi="Times New Roman"/>
          <w:b/>
          <w:sz w:val="24"/>
          <w:szCs w:val="24"/>
        </w:rPr>
        <w:t>:</w:t>
      </w:r>
    </w:p>
    <w:p w:rsidR="00880677" w:rsidRPr="00880677" w:rsidRDefault="00880677" w:rsidP="00880677">
      <w:pPr>
        <w:rPr>
          <w:rFonts w:ascii="Times New Roman" w:hAnsi="Times New Roman"/>
          <w:b/>
          <w:sz w:val="24"/>
          <w:szCs w:val="24"/>
        </w:rPr>
      </w:pPr>
    </w:p>
    <w:tbl>
      <w:tblPr>
        <w:tblStyle w:val="TableGrid2"/>
        <w:tblW w:w="0" w:type="auto"/>
        <w:tblLook w:val="04A0"/>
      </w:tblPr>
      <w:tblGrid>
        <w:gridCol w:w="4519"/>
        <w:gridCol w:w="1928"/>
        <w:gridCol w:w="3129"/>
      </w:tblGrid>
      <w:tr w:rsidR="00880677" w:rsidRPr="00880677" w:rsidTr="004D31CA">
        <w:tc>
          <w:tcPr>
            <w:tcW w:w="4519"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Description</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Percentage/ P/F</w:t>
            </w:r>
          </w:p>
        </w:tc>
        <w:tc>
          <w:tcPr>
            <w:tcW w:w="3129" w:type="dxa"/>
            <w:tcBorders>
              <w:top w:val="nil"/>
              <w:left w:val="nil"/>
              <w:bottom w:val="nil"/>
              <w:right w:val="nil"/>
            </w:tcBorders>
          </w:tcPr>
          <w:p w:rsidR="00880677" w:rsidRPr="00880677" w:rsidRDefault="00880677" w:rsidP="00880677">
            <w:pPr>
              <w:tabs>
                <w:tab w:val="left" w:pos="-720"/>
              </w:tabs>
              <w:rPr>
                <w:rFonts w:ascii="Times New Roman" w:hAnsi="Times New Roman"/>
                <w:b/>
                <w:sz w:val="24"/>
                <w:szCs w:val="24"/>
                <w:u w:val="single"/>
              </w:rPr>
            </w:pPr>
            <w:r w:rsidRPr="00880677">
              <w:rPr>
                <w:rFonts w:ascii="Times New Roman" w:hAnsi="Times New Roman"/>
                <w:b/>
                <w:sz w:val="24"/>
                <w:szCs w:val="24"/>
                <w:u w:val="single"/>
              </w:rPr>
              <w:t>Due Date</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right" w:pos="5275"/>
              </w:tabs>
              <w:contextualSpacing/>
              <w:rPr>
                <w:rFonts w:ascii="Times New Roman" w:hAnsi="Times New Roman"/>
                <w:sz w:val="24"/>
                <w:szCs w:val="24"/>
              </w:rPr>
            </w:pPr>
            <w:r w:rsidRPr="00880677">
              <w:rPr>
                <w:rFonts w:ascii="Times New Roman" w:hAnsi="Times New Roman"/>
                <w:sz w:val="24"/>
                <w:szCs w:val="24"/>
              </w:rPr>
              <w:t>Preceptor Evaluations –management</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12/4/13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Preceptor Evaluation-therapy</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12/4/13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Clinical Notebook</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10/16 and 12/4/13</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Fina</w:t>
            </w:r>
            <w:r w:rsidR="00F00C9A">
              <w:rPr>
                <w:rFonts w:ascii="Times New Roman" w:hAnsi="Times New Roman"/>
                <w:sz w:val="24"/>
                <w:szCs w:val="24"/>
              </w:rPr>
              <w:t>l Clinical Practicum (includes SOAP note due in 48 hr</w:t>
            </w:r>
            <w:r w:rsidRPr="00880677">
              <w:rPr>
                <w:rFonts w:ascii="Times New Roman" w:hAnsi="Times New Roman"/>
                <w:sz w:val="24"/>
                <w:szCs w:val="24"/>
              </w:rPr>
              <w:t>)</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10%</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TBD</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SOAP Notes (1)</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10/23/13</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CDM (2)</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20%</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9/2 and 11/13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Test #1</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9/25/13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Test #2</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10/28/13</w:t>
            </w:r>
          </w:p>
        </w:tc>
      </w:tr>
      <w:tr w:rsidR="00880677" w:rsidRPr="00880677" w:rsidTr="004D31CA">
        <w:tc>
          <w:tcPr>
            <w:tcW w:w="4519" w:type="dxa"/>
            <w:tcBorders>
              <w:top w:val="nil"/>
              <w:left w:val="nil"/>
              <w:bottom w:val="nil"/>
              <w:right w:val="nil"/>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Therapy Presentations</w:t>
            </w:r>
          </w:p>
        </w:tc>
        <w:tc>
          <w:tcPr>
            <w:tcW w:w="1928" w:type="dxa"/>
            <w:tcBorders>
              <w:top w:val="nil"/>
              <w:left w:val="nil"/>
              <w:bottom w:val="nil"/>
              <w:right w:val="nil"/>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10%</w:t>
            </w:r>
          </w:p>
        </w:tc>
        <w:tc>
          <w:tcPr>
            <w:tcW w:w="3129" w:type="dxa"/>
            <w:tcBorders>
              <w:top w:val="nil"/>
              <w:left w:val="nil"/>
              <w:bottom w:val="nil"/>
              <w:right w:val="nil"/>
            </w:tcBorders>
          </w:tcPr>
          <w:p w:rsidR="00880677" w:rsidRPr="00F00C9A" w:rsidRDefault="00F00C9A" w:rsidP="00880677">
            <w:pPr>
              <w:tabs>
                <w:tab w:val="left" w:pos="-720"/>
              </w:tabs>
              <w:rPr>
                <w:rFonts w:ascii="Times New Roman" w:hAnsi="Times New Roman"/>
                <w:sz w:val="24"/>
                <w:szCs w:val="24"/>
              </w:rPr>
            </w:pPr>
            <w:r>
              <w:rPr>
                <w:rFonts w:ascii="Times New Roman" w:hAnsi="Times New Roman"/>
                <w:sz w:val="24"/>
                <w:szCs w:val="24"/>
              </w:rPr>
              <w:t xml:space="preserve">As </w:t>
            </w:r>
            <w:r w:rsidRPr="00F00C9A">
              <w:rPr>
                <w:rFonts w:ascii="Times New Roman" w:hAnsi="Times New Roman"/>
                <w:sz w:val="24"/>
                <w:szCs w:val="24"/>
              </w:rPr>
              <w:t xml:space="preserve"> assigned</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Final Exam (comprehensive)</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15%</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12/9/13</w:t>
            </w:r>
          </w:p>
        </w:tc>
      </w:tr>
      <w:tr w:rsidR="00880677" w:rsidRPr="00880677" w:rsidTr="00880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Moment therapy maps (2)</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10/7 and 11/6</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Family case study</w:t>
            </w:r>
          </w:p>
        </w:tc>
        <w:tc>
          <w:tcPr>
            <w:tcW w:w="1928" w:type="dxa"/>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5%</w:t>
            </w:r>
          </w:p>
        </w:tc>
        <w:tc>
          <w:tcPr>
            <w:tcW w:w="3129" w:type="dxa"/>
          </w:tcPr>
          <w:p w:rsidR="00880677" w:rsidRPr="00F00C9A" w:rsidRDefault="00F00C9A" w:rsidP="00880677">
            <w:pPr>
              <w:tabs>
                <w:tab w:val="left" w:pos="-720"/>
              </w:tabs>
              <w:rPr>
                <w:rFonts w:ascii="Times New Roman" w:hAnsi="Times New Roman"/>
                <w:sz w:val="24"/>
                <w:szCs w:val="24"/>
              </w:rPr>
            </w:pPr>
            <w:r w:rsidRPr="00F00C9A">
              <w:rPr>
                <w:rFonts w:ascii="Times New Roman" w:hAnsi="Times New Roman"/>
                <w:sz w:val="24"/>
                <w:szCs w:val="24"/>
              </w:rPr>
              <w:t>11/18</w:t>
            </w: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Borders>
              <w:bottom w:val="single" w:sz="4" w:space="0" w:color="auto"/>
            </w:tcBorders>
          </w:tcPr>
          <w:p w:rsidR="00880677" w:rsidRPr="00880677" w:rsidRDefault="00880677" w:rsidP="00880677">
            <w:pPr>
              <w:numPr>
                <w:ilvl w:val="0"/>
                <w:numId w:val="47"/>
              </w:numPr>
              <w:tabs>
                <w:tab w:val="left" w:pos="-720"/>
              </w:tabs>
              <w:contextualSpacing/>
              <w:rPr>
                <w:rFonts w:ascii="Times New Roman" w:hAnsi="Times New Roman"/>
                <w:sz w:val="24"/>
                <w:szCs w:val="24"/>
              </w:rPr>
            </w:pPr>
            <w:r w:rsidRPr="00880677">
              <w:rPr>
                <w:rFonts w:ascii="Times New Roman" w:hAnsi="Times New Roman"/>
                <w:sz w:val="24"/>
                <w:szCs w:val="24"/>
              </w:rPr>
              <w:t>Participation class &amp; Blackboard</w:t>
            </w:r>
          </w:p>
        </w:tc>
        <w:tc>
          <w:tcPr>
            <w:tcW w:w="1928" w:type="dxa"/>
            <w:tcBorders>
              <w:bottom w:val="single" w:sz="4" w:space="0" w:color="auto"/>
            </w:tcBorders>
          </w:tcPr>
          <w:p w:rsidR="00880677" w:rsidRPr="00880677" w:rsidRDefault="00880677" w:rsidP="00880677">
            <w:pPr>
              <w:tabs>
                <w:tab w:val="left" w:pos="-720"/>
              </w:tabs>
              <w:rPr>
                <w:rFonts w:ascii="Times New Roman" w:hAnsi="Times New Roman"/>
                <w:sz w:val="24"/>
                <w:szCs w:val="24"/>
              </w:rPr>
            </w:pPr>
            <w:r w:rsidRPr="00880677">
              <w:rPr>
                <w:rFonts w:ascii="Times New Roman" w:hAnsi="Times New Roman"/>
                <w:sz w:val="24"/>
                <w:szCs w:val="24"/>
              </w:rPr>
              <w:t>Pass/ Fail</w:t>
            </w:r>
          </w:p>
        </w:tc>
        <w:tc>
          <w:tcPr>
            <w:tcW w:w="3129" w:type="dxa"/>
            <w:tcBorders>
              <w:bottom w:val="single" w:sz="4" w:space="0" w:color="auto"/>
            </w:tcBorders>
            <w:shd w:val="clear" w:color="auto" w:fill="auto"/>
          </w:tcPr>
          <w:p w:rsidR="00880677" w:rsidRPr="00880677" w:rsidRDefault="00880677" w:rsidP="00880677">
            <w:pPr>
              <w:tabs>
                <w:tab w:val="left" w:pos="-720"/>
              </w:tabs>
              <w:rPr>
                <w:rFonts w:ascii="Times New Roman" w:hAnsi="Times New Roman"/>
                <w:sz w:val="24"/>
                <w:szCs w:val="24"/>
              </w:rPr>
            </w:pPr>
          </w:p>
        </w:tc>
      </w:tr>
      <w:tr w:rsidR="00880677" w:rsidRPr="00880677" w:rsidTr="004D31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9" w:type="dxa"/>
            <w:tcBorders>
              <w:top w:val="single" w:sz="4" w:space="0" w:color="auto"/>
            </w:tcBorders>
          </w:tcPr>
          <w:p w:rsidR="00880677" w:rsidRPr="00880677" w:rsidRDefault="00880677" w:rsidP="00880677">
            <w:pPr>
              <w:tabs>
                <w:tab w:val="left" w:pos="-720"/>
              </w:tabs>
              <w:rPr>
                <w:rFonts w:ascii="Times New Roman" w:hAnsi="Times New Roman"/>
                <w:sz w:val="24"/>
                <w:szCs w:val="24"/>
              </w:rPr>
            </w:pPr>
          </w:p>
        </w:tc>
        <w:tc>
          <w:tcPr>
            <w:tcW w:w="1928" w:type="dxa"/>
            <w:tcBorders>
              <w:top w:val="single" w:sz="4" w:space="0" w:color="auto"/>
            </w:tcBorders>
          </w:tcPr>
          <w:p w:rsidR="00880677" w:rsidRPr="00880677" w:rsidRDefault="00880677" w:rsidP="00880677">
            <w:pPr>
              <w:tabs>
                <w:tab w:val="left" w:pos="-720"/>
              </w:tabs>
              <w:rPr>
                <w:rFonts w:ascii="Times New Roman" w:hAnsi="Times New Roman"/>
                <w:b/>
                <w:sz w:val="24"/>
                <w:szCs w:val="24"/>
              </w:rPr>
            </w:pPr>
            <w:r w:rsidRPr="00880677">
              <w:rPr>
                <w:rFonts w:ascii="Times New Roman" w:hAnsi="Times New Roman"/>
                <w:b/>
                <w:sz w:val="24"/>
                <w:szCs w:val="24"/>
              </w:rPr>
              <w:t>100%</w:t>
            </w:r>
          </w:p>
        </w:tc>
        <w:tc>
          <w:tcPr>
            <w:tcW w:w="3129" w:type="dxa"/>
            <w:tcBorders>
              <w:top w:val="single" w:sz="4" w:space="0" w:color="auto"/>
            </w:tcBorders>
          </w:tcPr>
          <w:p w:rsidR="00880677" w:rsidRPr="00880677" w:rsidRDefault="00880677" w:rsidP="00880677">
            <w:pPr>
              <w:tabs>
                <w:tab w:val="left" w:pos="-720"/>
              </w:tabs>
              <w:rPr>
                <w:rFonts w:ascii="Times New Roman" w:hAnsi="Times New Roman"/>
                <w:sz w:val="24"/>
                <w:szCs w:val="24"/>
              </w:rPr>
            </w:pPr>
          </w:p>
        </w:tc>
      </w:tr>
    </w:tbl>
    <w:p w:rsidR="00880677" w:rsidRPr="00880677" w:rsidRDefault="00880677" w:rsidP="00880677">
      <w:pPr>
        <w:rPr>
          <w:rFonts w:ascii="Times New Roman" w:hAnsi="Times New Roman"/>
          <w:b/>
          <w:sz w:val="24"/>
          <w:szCs w:val="24"/>
        </w:rPr>
      </w:pPr>
    </w:p>
    <w:p w:rsidR="00880677" w:rsidRPr="00880677" w:rsidRDefault="00880677" w:rsidP="00880677">
      <w:pPr>
        <w:tabs>
          <w:tab w:val="left" w:pos="-720"/>
        </w:tabs>
        <w:rPr>
          <w:rFonts w:ascii="Times New Roman" w:hAnsi="Times New Roman"/>
          <w:color w:val="000000" w:themeColor="text1"/>
          <w:sz w:val="24"/>
          <w:szCs w:val="24"/>
        </w:rPr>
      </w:pPr>
      <w:r w:rsidRPr="00880677">
        <w:rPr>
          <w:rFonts w:ascii="Times New Roman" w:hAnsi="Times New Roman"/>
          <w:b/>
          <w:sz w:val="24"/>
          <w:szCs w:val="24"/>
          <w:u w:val="single"/>
        </w:rPr>
        <w:t>Attendance Policy</w:t>
      </w:r>
      <w:r w:rsidRPr="00880677">
        <w:rPr>
          <w:rFonts w:ascii="Times New Roman" w:hAnsi="Times New Roman"/>
          <w:b/>
          <w:sz w:val="24"/>
          <w:szCs w:val="24"/>
        </w:rPr>
        <w:t xml:space="preserve">:  </w:t>
      </w:r>
      <w:r w:rsidRPr="00880677">
        <w:rPr>
          <w:rFonts w:ascii="Times New Roman" w:hAnsi="Times New Roman"/>
          <w:sz w:val="24"/>
          <w:szCs w:val="24"/>
        </w:rPr>
        <w:t xml:space="preserve">Regular class attendance and participation is expected of all students.  Students are responsible for all missed course information. </w:t>
      </w:r>
      <w:r w:rsidRPr="00880677">
        <w:rPr>
          <w:rFonts w:ascii="Times New Roman" w:hAnsi="Times New Roman"/>
          <w:color w:val="000000" w:themeColor="text1"/>
          <w:sz w:val="24"/>
          <w:szCs w:val="24"/>
        </w:rPr>
        <w:t xml:space="preserve"> </w:t>
      </w:r>
    </w:p>
    <w:p w:rsidR="00880677" w:rsidRPr="00880677" w:rsidRDefault="00880677" w:rsidP="00880677">
      <w:pPr>
        <w:tabs>
          <w:tab w:val="left" w:pos="-720"/>
        </w:tabs>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Grading Policy</w:t>
      </w:r>
      <w:r w:rsidRPr="00880677">
        <w:rPr>
          <w:rFonts w:ascii="Times New Roman" w:hAnsi="Times New Roman"/>
          <w:b/>
          <w:sz w:val="24"/>
          <w:szCs w:val="24"/>
        </w:rPr>
        <w:t xml:space="preserve">:  </w:t>
      </w:r>
      <w:r w:rsidRPr="0088067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880677" w:rsidRPr="00880677" w:rsidRDefault="00880677" w:rsidP="00880677">
      <w:pPr>
        <w:rPr>
          <w:rFonts w:ascii="Times New Roman" w:hAnsi="Times New Roman"/>
          <w:sz w:val="24"/>
          <w:szCs w:val="24"/>
        </w:rPr>
      </w:pP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Course Grading Scale</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A = 92 to 100</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B = 83 to 91</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C = 74 to 82</w:t>
      </w:r>
    </w:p>
    <w:p w:rsidR="005104B2" w:rsidRPr="004246F2" w:rsidRDefault="005104B2" w:rsidP="005104B2">
      <w:pPr>
        <w:rPr>
          <w:rFonts w:ascii="Times New Roman" w:hAnsi="Times New Roman"/>
          <w:sz w:val="24"/>
          <w:szCs w:val="24"/>
        </w:rPr>
      </w:pPr>
      <w:r w:rsidRPr="004246F2">
        <w:rPr>
          <w:rFonts w:ascii="Times New Roman" w:hAnsi="Times New Roman"/>
          <w:sz w:val="24"/>
          <w:szCs w:val="24"/>
        </w:rPr>
        <w:t>D = 68 to 73</w:t>
      </w:r>
      <w:r>
        <w:rPr>
          <w:rFonts w:ascii="Times New Roman" w:hAnsi="Times New Roman"/>
          <w:sz w:val="24"/>
          <w:szCs w:val="24"/>
        </w:rPr>
        <w:t xml:space="preserve"> – cannot progress</w:t>
      </w:r>
    </w:p>
    <w:p w:rsidR="005104B2" w:rsidRPr="004246F2" w:rsidRDefault="005104B2" w:rsidP="005104B2">
      <w:pPr>
        <w:rPr>
          <w:rFonts w:ascii="Times New Roman" w:hAnsi="Times New Roman"/>
          <w:sz w:val="24"/>
          <w:szCs w:val="24"/>
        </w:rPr>
      </w:pPr>
      <w:r>
        <w:rPr>
          <w:rFonts w:ascii="Times New Roman" w:hAnsi="Times New Roman"/>
          <w:sz w:val="24"/>
          <w:szCs w:val="24"/>
        </w:rPr>
        <w:t>F = below 68</w:t>
      </w:r>
      <w:r w:rsidRPr="004246F2">
        <w:rPr>
          <w:rFonts w:ascii="Times New Roman" w:hAnsi="Times New Roman"/>
          <w:sz w:val="24"/>
          <w:szCs w:val="24"/>
        </w:rPr>
        <w:t xml:space="preserve"> – cannot progress</w:t>
      </w:r>
    </w:p>
    <w:p w:rsidR="00880677" w:rsidRDefault="00880677">
      <w:pPr>
        <w:spacing w:after="200" w:line="276" w:lineRule="auto"/>
        <w:rPr>
          <w:rFonts w:ascii="Times New Roman" w:hAnsi="Times New Roman"/>
          <w:b/>
          <w:sz w:val="24"/>
          <w:szCs w:val="24"/>
        </w:rPr>
      </w:pPr>
      <w:r>
        <w:rPr>
          <w:rFonts w:ascii="Times New Roman" w:hAnsi="Times New Roman"/>
          <w:b/>
          <w:sz w:val="24"/>
          <w:szCs w:val="24"/>
        </w:rPr>
        <w:br w:type="page"/>
      </w: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lastRenderedPageBreak/>
        <w:t>Make-up Exams</w:t>
      </w:r>
      <w:r w:rsidRPr="00880677">
        <w:rPr>
          <w:rFonts w:ascii="Times New Roman" w:hAnsi="Times New Roman"/>
          <w:b/>
          <w:sz w:val="24"/>
          <w:szCs w:val="24"/>
        </w:rPr>
        <w:t xml:space="preserve">:  </w:t>
      </w:r>
      <w:r w:rsidRPr="00880677">
        <w:rPr>
          <w:rFonts w:ascii="Times New Roman" w:hAnsi="Times New Roman"/>
          <w:sz w:val="24"/>
          <w:szCs w:val="24"/>
        </w:rPr>
        <w:t>Contact your instructor for instructions.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Test Reviews</w:t>
      </w:r>
      <w:r w:rsidRPr="00880677">
        <w:rPr>
          <w:rFonts w:ascii="Times New Roman" w:hAnsi="Times New Roman"/>
          <w:b/>
          <w:sz w:val="24"/>
          <w:szCs w:val="24"/>
        </w:rPr>
        <w:t>:</w:t>
      </w:r>
      <w:r w:rsidRPr="00880677">
        <w:rPr>
          <w:rFonts w:ascii="Times New Roman" w:hAnsi="Times New Roman"/>
          <w:sz w:val="24"/>
          <w:szCs w:val="24"/>
        </w:rPr>
        <w:t xml:space="preserve">  Test review dates will be forthcoming.  </w:t>
      </w: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rPr>
        <w:t xml:space="preserve"> </w:t>
      </w: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Expectations of Out-of-Class Study</w:t>
      </w:r>
      <w:r w:rsidRPr="00880677">
        <w:rPr>
          <w:rFonts w:ascii="Times New Roman" w:hAnsi="Times New Roman"/>
          <w:b/>
          <w:sz w:val="24"/>
          <w:szCs w:val="24"/>
        </w:rPr>
        <w:t xml:space="preserve">: </w:t>
      </w:r>
      <w:r w:rsidRPr="00880677">
        <w:rPr>
          <w:rFonts w:ascii="Times New Roman" w:hAnsi="Times New Roman"/>
          <w:b/>
          <w:color w:val="FF0000"/>
          <w:sz w:val="24"/>
          <w:szCs w:val="24"/>
        </w:rPr>
        <w:t xml:space="preserve"> </w:t>
      </w:r>
      <w:r w:rsidRPr="00880677">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Grade Grievances</w:t>
      </w:r>
      <w:r w:rsidRPr="00880677">
        <w:rPr>
          <w:rFonts w:ascii="Times New Roman" w:hAnsi="Times New Roman"/>
          <w:b/>
          <w:sz w:val="24"/>
          <w:szCs w:val="24"/>
        </w:rPr>
        <w:t xml:space="preserve">: </w:t>
      </w:r>
      <w:r w:rsidRPr="00880677">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880677">
          <w:rPr>
            <w:rFonts w:ascii="Arial" w:hAnsi="Arial" w:cs="Arial"/>
            <w:color w:val="0000FF"/>
            <w:sz w:val="21"/>
            <w:szCs w:val="21"/>
            <w:u w:val="single"/>
          </w:rPr>
          <w:t>http://grad.pci.uta.edu/about/catalog/current/general/regulations/#gradegrievances</w:t>
        </w:r>
      </w:hyperlink>
      <w:r w:rsidRPr="00880677">
        <w:rPr>
          <w:rFonts w:ascii="Arial" w:hAnsi="Arial" w:cs="Arial"/>
          <w:color w:val="FF0000"/>
          <w:sz w:val="21"/>
          <w:szCs w:val="21"/>
        </w:rPr>
        <w:t xml:space="preserve"> </w:t>
      </w:r>
      <w:r w:rsidRPr="00880677">
        <w:rPr>
          <w:rFonts w:ascii="Times New Roman" w:hAnsi="Times New Roman"/>
          <w:sz w:val="24"/>
          <w:szCs w:val="24"/>
        </w:rPr>
        <w:t xml:space="preserve">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eastAsia="Times New Roman" w:hAnsi="Times New Roman"/>
          <w:color w:val="0000FF"/>
          <w:sz w:val="24"/>
          <w:szCs w:val="24"/>
          <w:u w:val="single"/>
        </w:rPr>
      </w:pPr>
      <w:r w:rsidRPr="00880677">
        <w:rPr>
          <w:rFonts w:ascii="Times New Roman" w:eastAsia="Times New Roman" w:hAnsi="Times New Roman"/>
          <w:b/>
          <w:sz w:val="24"/>
          <w:szCs w:val="24"/>
          <w:u w:val="single"/>
        </w:rPr>
        <w:t>Drop Policy</w:t>
      </w:r>
      <w:r w:rsidRPr="00880677">
        <w:rPr>
          <w:rFonts w:ascii="Times New Roman" w:eastAsia="Times New Roman" w:hAnsi="Times New Roman"/>
          <w:b/>
          <w:sz w:val="24"/>
          <w:szCs w:val="24"/>
        </w:rPr>
        <w:t xml:space="preserve">:  </w:t>
      </w:r>
      <w:r w:rsidRPr="0088067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80677">
        <w:rPr>
          <w:rFonts w:ascii="Times New Roman" w:eastAsia="Times New Roman" w:hAnsi="Times New Roman"/>
          <w:b/>
          <w:bCs/>
          <w:sz w:val="24"/>
          <w:szCs w:val="24"/>
        </w:rPr>
        <w:t>Students will not be automatically dropped for non-attendance</w:t>
      </w:r>
      <w:r w:rsidRPr="0088067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2" w:history="1">
        <w:r w:rsidRPr="00880677">
          <w:rPr>
            <w:rFonts w:ascii="Arial" w:eastAsia="Times New Roman" w:hAnsi="Arial" w:cs="Arial"/>
            <w:color w:val="0000FF"/>
            <w:sz w:val="21"/>
            <w:szCs w:val="21"/>
            <w:u w:val="single"/>
          </w:rPr>
          <w:t>http://wweb.uta.edu/aao/fao/</w:t>
        </w:r>
      </w:hyperlink>
      <w:r w:rsidRPr="00880677">
        <w:rPr>
          <w:rFonts w:ascii="Arial" w:eastAsia="Times New Roman" w:hAnsi="Arial" w:cs="Arial"/>
          <w:sz w:val="21"/>
          <w:szCs w:val="21"/>
        </w:rPr>
        <w:t xml:space="preserve"> .  </w:t>
      </w:r>
      <w:r w:rsidRPr="00880677">
        <w:rPr>
          <w:rFonts w:ascii="Times New Roman" w:eastAsia="Times New Roman" w:hAnsi="Times New Roman"/>
          <w:sz w:val="24"/>
          <w:szCs w:val="24"/>
        </w:rPr>
        <w:t xml:space="preserve">The last day to drop a course is listed in the Academic Calendar available at </w:t>
      </w:r>
      <w:hyperlink r:id="rId13" w:history="1">
        <w:r w:rsidRPr="00880677">
          <w:rPr>
            <w:rFonts w:ascii="Times New Roman" w:eastAsia="Times New Roman" w:hAnsi="Times New Roman"/>
            <w:color w:val="0000FF"/>
            <w:sz w:val="24"/>
            <w:szCs w:val="24"/>
            <w:u w:val="single"/>
          </w:rPr>
          <w:t>http://www.uta.edu/uta/acadcal.php?session=20136</w:t>
        </w:r>
      </w:hyperlink>
      <w:r w:rsidRPr="00880677">
        <w:rPr>
          <w:rFonts w:ascii="Times New Roman" w:eastAsia="Times New Roman" w:hAnsi="Times New Roman"/>
          <w:sz w:val="24"/>
          <w:szCs w:val="24"/>
        </w:rPr>
        <w:t xml:space="preserve"> </w:t>
      </w:r>
    </w:p>
    <w:p w:rsidR="00880677" w:rsidRPr="00880677" w:rsidRDefault="00880677" w:rsidP="00880677">
      <w:pPr>
        <w:rPr>
          <w:rFonts w:ascii="Times New Roman" w:eastAsia="Times New Roman" w:hAnsi="Times New Roman"/>
          <w:color w:val="0000FF"/>
          <w:sz w:val="24"/>
          <w:szCs w:val="24"/>
          <w:u w:val="single"/>
        </w:rPr>
      </w:pPr>
    </w:p>
    <w:p w:rsidR="00880677" w:rsidRPr="00880677" w:rsidRDefault="00880677" w:rsidP="005104B2">
      <w:pPr>
        <w:numPr>
          <w:ilvl w:val="0"/>
          <w:numId w:val="1"/>
        </w:numPr>
        <w:tabs>
          <w:tab w:val="clear" w:pos="720"/>
        </w:tabs>
        <w:ind w:left="360"/>
        <w:rPr>
          <w:rFonts w:ascii="Times New Roman" w:hAnsi="Times New Roman"/>
          <w:sz w:val="24"/>
          <w:szCs w:val="24"/>
        </w:rPr>
      </w:pPr>
      <w:r w:rsidRPr="00880677">
        <w:rPr>
          <w:rFonts w:ascii="Times New Roman" w:hAnsi="Times New Roman"/>
          <w:sz w:val="24"/>
          <w:szCs w:val="24"/>
        </w:rPr>
        <w:t>A student may not add a course after the end of late registration. August 23-29, 2013.</w:t>
      </w:r>
    </w:p>
    <w:p w:rsidR="00880677" w:rsidRPr="00880677" w:rsidRDefault="00880677" w:rsidP="005104B2">
      <w:pPr>
        <w:numPr>
          <w:ilvl w:val="0"/>
          <w:numId w:val="1"/>
        </w:numPr>
        <w:tabs>
          <w:tab w:val="clear" w:pos="720"/>
        </w:tabs>
        <w:ind w:left="360"/>
        <w:rPr>
          <w:rFonts w:ascii="Times New Roman" w:hAnsi="Times New Roman"/>
          <w:sz w:val="24"/>
          <w:szCs w:val="24"/>
        </w:rPr>
      </w:pPr>
      <w:r w:rsidRPr="00880677">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80677" w:rsidRPr="00880677" w:rsidRDefault="00880677" w:rsidP="005104B2">
      <w:pPr>
        <w:autoSpaceDE w:val="0"/>
        <w:autoSpaceDN w:val="0"/>
        <w:adjustRightInd w:val="0"/>
        <w:ind w:left="360"/>
        <w:contextualSpacing/>
        <w:rPr>
          <w:rFonts w:ascii="Times New Roman" w:eastAsiaTheme="minorHAnsi" w:hAnsi="Times New Roman"/>
          <w:color w:val="000000"/>
          <w:sz w:val="24"/>
          <w:szCs w:val="24"/>
          <w:lang w:eastAsia="en-US"/>
        </w:rPr>
      </w:pPr>
      <w:r w:rsidRPr="00880677">
        <w:rPr>
          <w:rFonts w:ascii="Times New Roman" w:eastAsiaTheme="minorHAnsi" w:hAnsi="Times New Roman"/>
          <w:color w:val="000000"/>
          <w:sz w:val="24"/>
          <w:szCs w:val="24"/>
          <w:lang w:eastAsia="en-US"/>
        </w:rPr>
        <w:t xml:space="preserve">(1)  Contact course faculty to obtain permission to drop the course with a grade of “W”. </w:t>
      </w:r>
    </w:p>
    <w:p w:rsidR="00880677" w:rsidRPr="00880677" w:rsidRDefault="005104B2" w:rsidP="005104B2">
      <w:pPr>
        <w:tabs>
          <w:tab w:val="left" w:pos="1080"/>
        </w:tabs>
        <w:autoSpaceDE w:val="0"/>
        <w:autoSpaceDN w:val="0"/>
        <w:adjustRightInd w:val="0"/>
        <w:ind w:left="360"/>
        <w:contextualSpacing/>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00880677" w:rsidRPr="00880677">
        <w:rPr>
          <w:rFonts w:ascii="Times New Roman" w:eastAsiaTheme="minorHAnsi" w:hAnsi="Times New Roman"/>
          <w:color w:val="000000"/>
          <w:sz w:val="24"/>
          <w:szCs w:val="24"/>
          <w:lang w:eastAsia="en-US"/>
        </w:rPr>
        <w:t xml:space="preserve">Complete the form, sign electronically, (available at </w:t>
      </w:r>
      <w:hyperlink r:id="rId14" w:history="1">
        <w:r w:rsidR="00880677" w:rsidRPr="00880677">
          <w:rPr>
            <w:rFonts w:ascii="Times New Roman" w:eastAsiaTheme="minorHAnsi" w:hAnsi="Times New Roman"/>
            <w:color w:val="0000FF"/>
            <w:sz w:val="24"/>
            <w:szCs w:val="24"/>
            <w:u w:val="single"/>
            <w:lang w:eastAsia="en-US"/>
          </w:rPr>
          <w:t>http://www.uta.edu/nursing/msn/msn-forms/</w:t>
        </w:r>
      </w:hyperlink>
      <w:r w:rsidR="00880677" w:rsidRPr="00880677">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5" w:history="1">
        <w:r w:rsidRPr="002F1943">
          <w:rPr>
            <w:rStyle w:val="Hyperlink"/>
            <w:rFonts w:ascii="Times New Roman" w:eastAsiaTheme="minorHAnsi" w:hAnsi="Times New Roman"/>
            <w:sz w:val="24"/>
            <w:szCs w:val="24"/>
            <w:lang w:eastAsia="en-US"/>
          </w:rPr>
          <w:t>sdecker@uta.edu</w:t>
        </w:r>
      </w:hyperlink>
      <w:r w:rsidR="00880677" w:rsidRPr="00880677">
        <w:rPr>
          <w:rFonts w:ascii="Times New Roman" w:eastAsiaTheme="minorHAnsi" w:hAnsi="Times New Roman"/>
          <w:color w:val="000000"/>
          <w:sz w:val="24"/>
          <w:szCs w:val="24"/>
          <w:lang w:eastAsia="en-US"/>
        </w:rPr>
        <w:t xml:space="preserve">     </w:t>
      </w:r>
    </w:p>
    <w:p w:rsidR="00880677" w:rsidRPr="00880677" w:rsidRDefault="005104B2" w:rsidP="005104B2">
      <w:pPr>
        <w:tabs>
          <w:tab w:val="left" w:pos="1080"/>
        </w:tabs>
        <w:ind w:left="360"/>
        <w:contextualSpacing/>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00880677" w:rsidRPr="00880677">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880677" w:rsidRPr="00880677" w:rsidRDefault="00880677" w:rsidP="005104B2">
      <w:pPr>
        <w:numPr>
          <w:ilvl w:val="0"/>
          <w:numId w:val="1"/>
        </w:numPr>
        <w:tabs>
          <w:tab w:val="clear" w:pos="720"/>
        </w:tabs>
        <w:ind w:left="360"/>
        <w:rPr>
          <w:rFonts w:ascii="Times New Roman" w:hAnsi="Times New Roman"/>
          <w:sz w:val="24"/>
          <w:szCs w:val="24"/>
        </w:rPr>
      </w:pPr>
      <w:r w:rsidRPr="00880677">
        <w:rPr>
          <w:rFonts w:ascii="Times New Roman" w:hAnsi="Times New Roman"/>
          <w:sz w:val="24"/>
          <w:szCs w:val="24"/>
        </w:rPr>
        <w:t>Students who drop all coursework at UTA must check the RESIGN box.  Students staying in a least one course and dropping other coursework will check the DROP COURSE(S) box.</w:t>
      </w:r>
    </w:p>
    <w:p w:rsidR="00880677" w:rsidRPr="004D31CA" w:rsidRDefault="00880677" w:rsidP="005104B2">
      <w:pPr>
        <w:numPr>
          <w:ilvl w:val="0"/>
          <w:numId w:val="1"/>
        </w:numPr>
        <w:tabs>
          <w:tab w:val="clear" w:pos="720"/>
        </w:tabs>
        <w:ind w:left="360"/>
        <w:rPr>
          <w:rFonts w:ascii="Times New Roman" w:hAnsi="Times New Roman"/>
          <w:color w:val="FF0000"/>
          <w:sz w:val="24"/>
          <w:szCs w:val="24"/>
        </w:rPr>
      </w:pPr>
      <w:r w:rsidRPr="00880677">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880677">
          <w:rPr>
            <w:color w:val="0000FF"/>
            <w:u w:val="single"/>
          </w:rPr>
          <w:t>http://grad.pci.uta.edu/faculty/resources/advisors/current/</w:t>
        </w:r>
      </w:hyperlink>
      <w:r w:rsidRPr="00880677">
        <w:t xml:space="preserve"> </w:t>
      </w:r>
    </w:p>
    <w:p w:rsidR="004D31CA" w:rsidRPr="00880677" w:rsidRDefault="004D31CA" w:rsidP="004D31CA">
      <w:pPr>
        <w:ind w:left="720"/>
        <w:rPr>
          <w:rFonts w:ascii="Times New Roman" w:hAnsi="Times New Roman"/>
          <w:color w:val="FF0000"/>
          <w:sz w:val="24"/>
          <w:szCs w:val="24"/>
        </w:rPr>
      </w:pPr>
    </w:p>
    <w:p w:rsidR="00880677" w:rsidRPr="00880677" w:rsidRDefault="00880677" w:rsidP="00880677">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880677">
        <w:rPr>
          <w:rFonts w:ascii="Times New Roman" w:hAnsi="Times New Roman"/>
          <w:b/>
          <w:color w:val="FF0000"/>
          <w:sz w:val="24"/>
          <w:szCs w:val="24"/>
        </w:rPr>
        <w:t>Census Day: Monday, September 9, 2013</w:t>
      </w:r>
    </w:p>
    <w:p w:rsidR="00880677" w:rsidRPr="00880677" w:rsidRDefault="00880677" w:rsidP="00880677">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880677">
        <w:rPr>
          <w:rFonts w:ascii="Times New Roman" w:hAnsi="Times New Roman"/>
          <w:b/>
          <w:color w:val="FF0000"/>
          <w:sz w:val="24"/>
          <w:szCs w:val="24"/>
        </w:rPr>
        <w:t>Last day to drop or withdraw Thursday, October 3</w:t>
      </w:r>
      <w:r w:rsidR="005104B2">
        <w:rPr>
          <w:rFonts w:ascii="Times New Roman" w:hAnsi="Times New Roman"/>
          <w:b/>
          <w:color w:val="FF0000"/>
          <w:sz w:val="24"/>
          <w:szCs w:val="24"/>
        </w:rPr>
        <w:t>0</w:t>
      </w:r>
      <w:r w:rsidRPr="00880677">
        <w:rPr>
          <w:rFonts w:ascii="Times New Roman" w:hAnsi="Times New Roman"/>
          <w:b/>
          <w:color w:val="FF0000"/>
          <w:sz w:val="24"/>
          <w:szCs w:val="24"/>
        </w:rPr>
        <w:t>, 2013</w:t>
      </w:r>
    </w:p>
    <w:p w:rsidR="00880677" w:rsidRPr="00880677" w:rsidRDefault="00880677" w:rsidP="00880677">
      <w:pPr>
        <w:rPr>
          <w:rFonts w:ascii="Times New Roman" w:hAnsi="Times New Roman"/>
          <w:b/>
          <w:sz w:val="24"/>
          <w:szCs w:val="24"/>
          <w:highlight w:val="yellow"/>
        </w:rPr>
      </w:pPr>
    </w:p>
    <w:p w:rsidR="00880677" w:rsidRPr="00880677" w:rsidRDefault="00880677" w:rsidP="00880677">
      <w:pPr>
        <w:rPr>
          <w:rFonts w:ascii="Times New Roman" w:eastAsia="Times New Roman" w:hAnsi="Times New Roman"/>
          <w:sz w:val="24"/>
          <w:szCs w:val="24"/>
        </w:rPr>
      </w:pPr>
      <w:r w:rsidRPr="00880677">
        <w:rPr>
          <w:rFonts w:ascii="Times New Roman" w:eastAsia="Times New Roman" w:hAnsi="Times New Roman"/>
          <w:b/>
          <w:bCs/>
          <w:sz w:val="24"/>
          <w:szCs w:val="24"/>
          <w:u w:val="single"/>
        </w:rPr>
        <w:t>Americans with Disabilities Act</w:t>
      </w:r>
      <w:r w:rsidRPr="00880677">
        <w:rPr>
          <w:rFonts w:ascii="Times New Roman" w:eastAsia="Times New Roman" w:hAnsi="Times New Roman"/>
          <w:b/>
          <w:bCs/>
          <w:sz w:val="24"/>
          <w:szCs w:val="24"/>
        </w:rPr>
        <w:t xml:space="preserve">: </w:t>
      </w:r>
      <w:r w:rsidRPr="00880677">
        <w:rPr>
          <w:rFonts w:ascii="Times New Roman" w:eastAsia="Times New Roman" w:hAnsi="Times New Roman"/>
          <w:bCs/>
          <w:sz w:val="24"/>
          <w:szCs w:val="24"/>
        </w:rPr>
        <w:t xml:space="preserve"> </w:t>
      </w:r>
      <w:r w:rsidRPr="00880677">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880677">
        <w:rPr>
          <w:rFonts w:ascii="Times New Roman" w:eastAsia="Times New Roman" w:hAnsi="Times New Roman"/>
          <w:i/>
          <w:iCs/>
          <w:sz w:val="24"/>
          <w:szCs w:val="24"/>
        </w:rPr>
        <w:t>Americans with Disabilities Act (ADA)</w:t>
      </w:r>
      <w:r w:rsidRPr="00880677">
        <w:rPr>
          <w:rFonts w:ascii="Times New Roman" w:eastAsia="Times New Roman" w:hAnsi="Times New Roman"/>
          <w:sz w:val="24"/>
          <w:szCs w:val="24"/>
        </w:rPr>
        <w:t xml:space="preserve">. All instructors at UT Arlington are required by law to provide "reasonable accommodations" to </w:t>
      </w:r>
      <w:r w:rsidRPr="00880677">
        <w:rPr>
          <w:rFonts w:ascii="Times New Roman" w:eastAsia="Times New Roman" w:hAnsi="Times New Roman"/>
          <w:sz w:val="24"/>
          <w:szCs w:val="24"/>
        </w:rPr>
        <w:lastRenderedPageBreak/>
        <w:t xml:space="preserve">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80677">
          <w:rPr>
            <w:rFonts w:ascii="Arial" w:eastAsia="Times New Roman" w:hAnsi="Arial" w:cs="Arial"/>
            <w:color w:val="0000FF"/>
            <w:sz w:val="21"/>
            <w:szCs w:val="21"/>
            <w:u w:val="single"/>
          </w:rPr>
          <w:t>www.uta.edu/disability</w:t>
        </w:r>
      </w:hyperlink>
      <w:r w:rsidRPr="00880677">
        <w:rPr>
          <w:rFonts w:ascii="Times New Roman" w:eastAsia="Times New Roman" w:hAnsi="Times New Roman"/>
          <w:sz w:val="24"/>
          <w:szCs w:val="24"/>
        </w:rPr>
        <w:t xml:space="preserve"> or by calling the Office for Students with Disabilities at (817) 272-3364.</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eastAsia="Calibri" w:hAnsi="Times New Roman"/>
          <w:sz w:val="24"/>
          <w:szCs w:val="24"/>
          <w:lang w:eastAsia="en-US"/>
        </w:rPr>
      </w:pPr>
      <w:r w:rsidRPr="00880677">
        <w:rPr>
          <w:rFonts w:ascii="Times New Roman" w:hAnsi="Times New Roman"/>
          <w:b/>
          <w:bCs/>
          <w:sz w:val="24"/>
          <w:szCs w:val="24"/>
          <w:u w:val="single"/>
        </w:rPr>
        <w:t>Academic Integrity</w:t>
      </w:r>
      <w:r w:rsidRPr="00880677">
        <w:rPr>
          <w:rFonts w:ascii="Times New Roman" w:hAnsi="Times New Roman"/>
          <w:b/>
          <w:bCs/>
          <w:sz w:val="24"/>
          <w:szCs w:val="24"/>
        </w:rPr>
        <w:t xml:space="preserve">: </w:t>
      </w:r>
      <w:r w:rsidRPr="00880677">
        <w:rPr>
          <w:rFonts w:ascii="Times New Roman" w:hAnsi="Times New Roman"/>
          <w:bCs/>
          <w:sz w:val="24"/>
          <w:szCs w:val="24"/>
        </w:rPr>
        <w:t xml:space="preserve"> </w:t>
      </w:r>
      <w:r w:rsidRPr="00880677">
        <w:rPr>
          <w:rFonts w:ascii="Times New Roman" w:eastAsia="Calibri" w:hAnsi="Times New Roman"/>
          <w:sz w:val="24"/>
          <w:szCs w:val="24"/>
          <w:lang w:eastAsia="en-US"/>
        </w:rPr>
        <w:t>All students enrolled in this course are expected to adhere to the UT Arlington Honor Code:</w:t>
      </w:r>
    </w:p>
    <w:p w:rsidR="00880677" w:rsidRPr="00880677" w:rsidRDefault="00880677" w:rsidP="00880677">
      <w:pPr>
        <w:tabs>
          <w:tab w:val="left" w:pos="2160"/>
        </w:tabs>
        <w:rPr>
          <w:rFonts w:ascii="Times New Roman" w:eastAsia="Calibri" w:hAnsi="Times New Roman"/>
          <w:sz w:val="24"/>
          <w:szCs w:val="24"/>
          <w:lang w:eastAsia="en-US"/>
        </w:rPr>
      </w:pPr>
      <w:r w:rsidRPr="00880677">
        <w:rPr>
          <w:rFonts w:ascii="Times New Roman" w:eastAsia="Calibri" w:hAnsi="Times New Roman"/>
          <w:sz w:val="24"/>
          <w:szCs w:val="24"/>
          <w:lang w:eastAsia="en-US"/>
        </w:rPr>
        <w:tab/>
      </w:r>
    </w:p>
    <w:p w:rsidR="00880677" w:rsidRPr="00880677" w:rsidRDefault="00880677" w:rsidP="00880677">
      <w:pPr>
        <w:rPr>
          <w:rFonts w:ascii="Times New Roman" w:eastAsia="Calibri" w:hAnsi="Times New Roman"/>
          <w:i/>
          <w:sz w:val="24"/>
          <w:szCs w:val="24"/>
          <w:lang w:eastAsia="en-US"/>
        </w:rPr>
      </w:pPr>
      <w:r w:rsidRPr="0088067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80677" w:rsidRPr="00880677" w:rsidRDefault="00880677" w:rsidP="00880677">
      <w:pPr>
        <w:rPr>
          <w:rFonts w:ascii="Times New Roman" w:eastAsia="Calibri" w:hAnsi="Times New Roman"/>
          <w:i/>
          <w:sz w:val="24"/>
          <w:szCs w:val="24"/>
          <w:lang w:eastAsia="en-US"/>
        </w:rPr>
      </w:pPr>
    </w:p>
    <w:p w:rsidR="00880677" w:rsidRPr="00880677" w:rsidRDefault="00880677" w:rsidP="00880677">
      <w:pPr>
        <w:rPr>
          <w:rFonts w:ascii="Times New Roman" w:eastAsia="Calibri" w:hAnsi="Times New Roman"/>
          <w:i/>
          <w:sz w:val="24"/>
          <w:szCs w:val="24"/>
          <w:lang w:eastAsia="en-US"/>
        </w:rPr>
      </w:pPr>
      <w:r w:rsidRPr="0088067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0677" w:rsidRPr="00880677" w:rsidRDefault="00880677" w:rsidP="00880677">
      <w:pPr>
        <w:rPr>
          <w:rFonts w:ascii="Times New Roman" w:eastAsia="Calibri" w:hAnsi="Times New Roman"/>
          <w:i/>
          <w:sz w:val="24"/>
          <w:szCs w:val="24"/>
          <w:lang w:eastAsia="en-US"/>
        </w:rPr>
      </w:pPr>
    </w:p>
    <w:p w:rsidR="00880677" w:rsidRPr="00880677" w:rsidRDefault="00880677" w:rsidP="00880677">
      <w:pPr>
        <w:rPr>
          <w:rFonts w:ascii="Times New Roman" w:eastAsia="Calibri" w:hAnsi="Times New Roman"/>
          <w:sz w:val="24"/>
          <w:szCs w:val="24"/>
          <w:lang w:eastAsia="en-US"/>
        </w:rPr>
      </w:pPr>
      <w:r w:rsidRPr="0088067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80677" w:rsidRPr="00880677" w:rsidRDefault="00880677" w:rsidP="00880677">
      <w:pPr>
        <w:rPr>
          <w:rFonts w:ascii="Times New Roman" w:eastAsia="Calibri" w:hAnsi="Times New Roman"/>
          <w:sz w:val="24"/>
          <w:szCs w:val="24"/>
          <w:lang w:eastAsia="en-US"/>
        </w:rPr>
      </w:pPr>
    </w:p>
    <w:p w:rsidR="00880677" w:rsidRPr="00880677" w:rsidRDefault="00880677" w:rsidP="00880677">
      <w:pPr>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80677" w:rsidRPr="00880677" w:rsidRDefault="00880677" w:rsidP="00880677">
      <w:pPr>
        <w:rPr>
          <w:rFonts w:ascii="Times New Roman" w:eastAsia="Calibri" w:hAnsi="Times New Roman"/>
          <w:sz w:val="24"/>
          <w:szCs w:val="24"/>
          <w:lang w:eastAsia="en-US"/>
        </w:rPr>
      </w:pPr>
    </w:p>
    <w:p w:rsidR="00880677" w:rsidRPr="00880677" w:rsidRDefault="00880677" w:rsidP="00880677">
      <w:pPr>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88067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Plagiarism</w:t>
      </w:r>
      <w:r w:rsidRPr="00880677">
        <w:rPr>
          <w:rFonts w:ascii="Times New Roman" w:hAnsi="Times New Roman"/>
          <w:b/>
          <w:sz w:val="24"/>
          <w:szCs w:val="24"/>
        </w:rPr>
        <w:t xml:space="preserve">: </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880677">
          <w:rPr>
            <w:rFonts w:ascii="Times New Roman" w:hAnsi="Times New Roman"/>
            <w:color w:val="0000FF"/>
            <w:sz w:val="24"/>
            <w:szCs w:val="24"/>
            <w:u w:val="single"/>
          </w:rPr>
          <w:t>http://library.uta.edu/plagiarism/index.html</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Student Support Services</w:t>
      </w:r>
      <w:r w:rsidRPr="00880677">
        <w:rPr>
          <w:rFonts w:ascii="Times New Roman" w:hAnsi="Times New Roman"/>
          <w:sz w:val="24"/>
          <w:szCs w:val="24"/>
          <w:u w:val="single"/>
        </w:rPr>
        <w:t>:</w:t>
      </w:r>
      <w:r w:rsidRPr="00880677">
        <w:rPr>
          <w:rFonts w:ascii="Times New Roman" w:hAnsi="Times New Roman"/>
          <w:b/>
          <w:bCs/>
          <w:sz w:val="24"/>
          <w:szCs w:val="24"/>
        </w:rPr>
        <w:t xml:space="preserve"> </w:t>
      </w:r>
      <w:r w:rsidRPr="00880677">
        <w:rPr>
          <w:rFonts w:ascii="Times New Roman" w:hAnsi="Times New Roman"/>
          <w:b/>
          <w:bCs/>
          <w:color w:val="7030A0"/>
          <w:sz w:val="24"/>
          <w:szCs w:val="24"/>
        </w:rPr>
        <w:t xml:space="preserve"> </w:t>
      </w:r>
      <w:r w:rsidRPr="0088067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80677">
          <w:rPr>
            <w:rFonts w:ascii="Times New Roman" w:hAnsi="Times New Roman"/>
            <w:color w:val="0000FF"/>
            <w:sz w:val="24"/>
            <w:szCs w:val="24"/>
            <w:u w:val="single"/>
          </w:rPr>
          <w:t>resources@uta.edu</w:t>
        </w:r>
      </w:hyperlink>
      <w:r w:rsidRPr="00880677">
        <w:rPr>
          <w:rFonts w:ascii="Times New Roman" w:hAnsi="Times New Roman"/>
          <w:sz w:val="24"/>
          <w:szCs w:val="24"/>
        </w:rPr>
        <w:t xml:space="preserve">, or view the information at </w:t>
      </w:r>
      <w:hyperlink r:id="rId20" w:history="1">
        <w:r w:rsidRPr="00880677">
          <w:rPr>
            <w:rFonts w:ascii="Times New Roman" w:hAnsi="Times New Roman"/>
            <w:color w:val="0000FF"/>
            <w:sz w:val="24"/>
            <w:szCs w:val="24"/>
            <w:u w:val="single"/>
          </w:rPr>
          <w:t>www.uta.edu/resources</w:t>
        </w:r>
      </w:hyperlink>
      <w:r w:rsidRPr="00880677">
        <w:rPr>
          <w:rFonts w:ascii="Times New Roman" w:hAnsi="Times New Roman"/>
          <w:sz w:val="24"/>
          <w:szCs w:val="24"/>
        </w:rPr>
        <w:t>.</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eastAsia="Times New Roman" w:hAnsi="Times New Roman"/>
          <w:sz w:val="24"/>
          <w:szCs w:val="24"/>
        </w:rPr>
      </w:pPr>
      <w:r w:rsidRPr="00880677">
        <w:rPr>
          <w:rFonts w:ascii="Times New Roman" w:hAnsi="Times New Roman"/>
          <w:b/>
          <w:sz w:val="24"/>
          <w:szCs w:val="24"/>
          <w:u w:val="single"/>
        </w:rPr>
        <w:t>Electronic Communication</w:t>
      </w:r>
      <w:r w:rsidRPr="00880677">
        <w:rPr>
          <w:rFonts w:ascii="Times New Roman" w:hAnsi="Times New Roman"/>
          <w:b/>
          <w:sz w:val="24"/>
          <w:szCs w:val="24"/>
        </w:rPr>
        <w:t xml:space="preserve">: </w:t>
      </w:r>
      <w:r w:rsidRPr="00880677">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w:t>
      </w:r>
      <w:r w:rsidRPr="00880677">
        <w:rPr>
          <w:rFonts w:ascii="Times New Roman" w:hAnsi="Times New Roman"/>
          <w:sz w:val="24"/>
          <w:szCs w:val="24"/>
        </w:rPr>
        <w:lastRenderedPageBreak/>
        <w:t xml:space="preserve">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880677">
          <w:rPr>
            <w:rFonts w:ascii="Times New Roman" w:hAnsi="Times New Roman"/>
            <w:color w:val="0000FF"/>
            <w:sz w:val="24"/>
            <w:szCs w:val="24"/>
            <w:u w:val="single"/>
          </w:rPr>
          <w:t>http://www.uta.edu/oit/cs/email/mavmail.php</w:t>
        </w:r>
      </w:hyperlink>
      <w:r w:rsidRPr="00880677">
        <w:rPr>
          <w:rFonts w:ascii="Times New Roman" w:hAnsi="Times New Roman"/>
          <w:sz w:val="24"/>
          <w:szCs w:val="24"/>
        </w:rPr>
        <w:t xml:space="preserve">.  </w:t>
      </w:r>
      <w:r w:rsidRPr="00880677">
        <w:rPr>
          <w:rFonts w:ascii="Times New Roman" w:eastAsia="Times New Roman" w:hAnsi="Times New Roman"/>
          <w:sz w:val="24"/>
          <w:szCs w:val="24"/>
        </w:rPr>
        <w:t>If you are unable to resolve your issue contact the Helpdesk at</w:t>
      </w:r>
      <w:r w:rsidRPr="00880677">
        <w:rPr>
          <w:rFonts w:ascii="Times New Roman" w:eastAsia="Times New Roman" w:hAnsi="Times New Roman"/>
          <w:color w:val="0000FF"/>
          <w:sz w:val="24"/>
          <w:szCs w:val="24"/>
        </w:rPr>
        <w:t xml:space="preserve"> </w:t>
      </w:r>
      <w:hyperlink r:id="rId22" w:history="1">
        <w:r w:rsidRPr="00880677">
          <w:rPr>
            <w:rFonts w:ascii="Times New Roman" w:eastAsia="Times New Roman" w:hAnsi="Times New Roman"/>
            <w:color w:val="0000FF"/>
            <w:sz w:val="24"/>
            <w:szCs w:val="24"/>
            <w:u w:val="single"/>
          </w:rPr>
          <w:t>helpdesk@uta.edu</w:t>
        </w:r>
      </w:hyperlink>
      <w:r w:rsidRPr="00880677">
        <w:rPr>
          <w:rFonts w:ascii="Times New Roman" w:eastAsia="Times New Roman" w:hAnsi="Times New Roman"/>
          <w:sz w:val="24"/>
          <w:szCs w:val="24"/>
        </w:rPr>
        <w:t xml:space="preserve">.  </w:t>
      </w:r>
      <w:r w:rsidRPr="00880677">
        <w:rPr>
          <w:rFonts w:ascii="Times New Roman" w:hAnsi="Times New Roman"/>
          <w:b/>
          <w:i/>
          <w:sz w:val="24"/>
          <w:szCs w:val="24"/>
        </w:rPr>
        <w:t>Students are responsible for checking their MavMail regularly.</w:t>
      </w:r>
    </w:p>
    <w:p w:rsidR="00880677" w:rsidRPr="00880677" w:rsidRDefault="00880677" w:rsidP="00880677">
      <w:pPr>
        <w:rPr>
          <w:rFonts w:ascii="Times New Roman" w:hAnsi="Times New Roman"/>
          <w:sz w:val="24"/>
          <w:szCs w:val="24"/>
        </w:rPr>
      </w:pPr>
    </w:p>
    <w:p w:rsidR="00880677" w:rsidRPr="00880677" w:rsidRDefault="00880677" w:rsidP="00880677">
      <w:pPr>
        <w:autoSpaceDE w:val="0"/>
        <w:autoSpaceDN w:val="0"/>
        <w:adjustRightInd w:val="0"/>
        <w:rPr>
          <w:rFonts w:ascii="Times New Roman" w:hAnsi="Times New Roman"/>
          <w:sz w:val="24"/>
          <w:szCs w:val="24"/>
        </w:rPr>
      </w:pPr>
      <w:r w:rsidRPr="00880677">
        <w:rPr>
          <w:rFonts w:ascii="Times New Roman" w:hAnsi="Times New Roman"/>
          <w:b/>
          <w:sz w:val="24"/>
          <w:szCs w:val="24"/>
          <w:u w:val="single"/>
        </w:rPr>
        <w:t>Student Feedback Survey</w:t>
      </w:r>
      <w:r w:rsidRPr="00880677">
        <w:rPr>
          <w:rFonts w:ascii="Times New Roman" w:hAnsi="Times New Roman"/>
          <w:b/>
          <w:sz w:val="24"/>
          <w:szCs w:val="24"/>
        </w:rPr>
        <w:t xml:space="preserve">:  </w:t>
      </w:r>
      <w:r w:rsidRPr="0088067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880677">
          <w:rPr>
            <w:rFonts w:ascii="Times New Roman" w:hAnsi="Times New Roman"/>
            <w:bCs/>
            <w:color w:val="0000FF"/>
            <w:sz w:val="24"/>
            <w:szCs w:val="24"/>
            <w:u w:val="single"/>
          </w:rPr>
          <w:t>http://www.uta.edu/sfs</w:t>
        </w:r>
      </w:hyperlink>
      <w:r w:rsidRPr="00880677">
        <w:rPr>
          <w:rFonts w:ascii="Times New Roman" w:hAnsi="Times New Roman"/>
          <w:bCs/>
          <w:sz w:val="24"/>
          <w:szCs w:val="24"/>
        </w:rPr>
        <w:t>.</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Final Review Week</w:t>
      </w:r>
      <w:r w:rsidRPr="00880677">
        <w:rPr>
          <w:rFonts w:ascii="Times New Roman" w:hAnsi="Times New Roman"/>
          <w:b/>
          <w:bCs/>
          <w:sz w:val="24"/>
          <w:szCs w:val="24"/>
        </w:rPr>
        <w:t>:</w:t>
      </w:r>
      <w:r w:rsidRPr="00880677">
        <w:rPr>
          <w:rFonts w:ascii="Times New Roman" w:hAnsi="Times New Roman"/>
          <w:bCs/>
          <w:sz w:val="24"/>
          <w:szCs w:val="24"/>
        </w:rPr>
        <w:t xml:space="preserve">  </w:t>
      </w:r>
      <w:r w:rsidRPr="00880677">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80677">
        <w:rPr>
          <w:rFonts w:ascii="Times New Roman" w:hAnsi="Times New Roman"/>
          <w:i/>
          <w:sz w:val="24"/>
          <w:szCs w:val="24"/>
        </w:rPr>
        <w:t>unless specified in the class syllabus</w:t>
      </w:r>
      <w:r w:rsidRPr="00880677">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80677" w:rsidRPr="00880677" w:rsidRDefault="00880677" w:rsidP="00880677">
      <w:pPr>
        <w:rPr>
          <w:rFonts w:ascii="Times New Roman" w:eastAsia="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Emergency Exit Procedures</w:t>
      </w:r>
      <w:r w:rsidRPr="00880677">
        <w:rPr>
          <w:rFonts w:ascii="Times New Roman" w:hAnsi="Times New Roman"/>
          <w:b/>
          <w:bCs/>
          <w:sz w:val="24"/>
          <w:szCs w:val="24"/>
        </w:rPr>
        <w:t>:</w:t>
      </w:r>
      <w:r w:rsidRPr="00880677">
        <w:rPr>
          <w:rFonts w:ascii="Times New Roman" w:hAnsi="Times New Roman"/>
          <w:bCs/>
          <w:sz w:val="24"/>
          <w:szCs w:val="24"/>
        </w:rPr>
        <w:t xml:space="preserve">  </w:t>
      </w:r>
      <w:r w:rsidRPr="00880677">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80677" w:rsidRPr="00880677" w:rsidRDefault="00880677" w:rsidP="00880677">
      <w:pPr>
        <w:tabs>
          <w:tab w:val="left" w:pos="-1080"/>
        </w:tabs>
        <w:ind w:right="-576"/>
        <w:rPr>
          <w:rFonts w:ascii="Times New Roman" w:hAnsi="Times New Roman"/>
          <w:b/>
          <w:color w:val="0000FF"/>
          <w:sz w:val="24"/>
          <w:szCs w:val="24"/>
        </w:rPr>
      </w:pPr>
    </w:p>
    <w:p w:rsidR="00880677" w:rsidRPr="00880677" w:rsidRDefault="00880677" w:rsidP="00880677">
      <w:pPr>
        <w:tabs>
          <w:tab w:val="left" w:pos="-1080"/>
        </w:tabs>
        <w:ind w:right="-576"/>
        <w:rPr>
          <w:rFonts w:ascii="Times New Roman" w:hAnsi="Times New Roman"/>
          <w:b/>
          <w:color w:val="0000FF"/>
          <w:sz w:val="24"/>
          <w:szCs w:val="24"/>
        </w:rPr>
      </w:pPr>
      <w:r w:rsidRPr="00880677">
        <w:rPr>
          <w:rFonts w:ascii="Times New Roman" w:hAnsi="Times New Roman"/>
          <w:b/>
          <w:color w:val="0000FF"/>
          <w:sz w:val="24"/>
          <w:szCs w:val="24"/>
        </w:rPr>
        <w:t xml:space="preserve">Librarian to Contact: </w:t>
      </w:r>
    </w:p>
    <w:p w:rsidR="00880677" w:rsidRPr="00880677" w:rsidRDefault="00880677" w:rsidP="00880677">
      <w:pPr>
        <w:tabs>
          <w:tab w:val="left" w:pos="-1080"/>
        </w:tabs>
        <w:ind w:right="-576"/>
        <w:rPr>
          <w:rFonts w:ascii="Times New Roman" w:hAnsi="Times New Roman"/>
          <w:i/>
          <w:sz w:val="24"/>
          <w:szCs w:val="24"/>
        </w:rPr>
      </w:pPr>
      <w:r w:rsidRPr="00880677">
        <w:rPr>
          <w:rFonts w:ascii="Times New Roman" w:hAnsi="Times New Roman"/>
          <w:b/>
          <w:sz w:val="24"/>
          <w:szCs w:val="24"/>
        </w:rPr>
        <w:t>Antoinette Nelson</w:t>
      </w:r>
      <w:r w:rsidRPr="00880677">
        <w:rPr>
          <w:rFonts w:ascii="Times New Roman" w:hAnsi="Times New Roman"/>
          <w:sz w:val="24"/>
          <w:szCs w:val="24"/>
        </w:rPr>
        <w:t xml:space="preserve">, </w:t>
      </w:r>
      <w:r w:rsidRPr="00880677">
        <w:rPr>
          <w:rFonts w:ascii="Times New Roman" w:hAnsi="Times New Roman"/>
          <w:i/>
          <w:sz w:val="24"/>
          <w:szCs w:val="24"/>
        </w:rPr>
        <w:t>Nursing Librarian</w:t>
      </w:r>
    </w:p>
    <w:p w:rsidR="00880677" w:rsidRPr="00880677" w:rsidRDefault="00880677" w:rsidP="00880677">
      <w:pPr>
        <w:tabs>
          <w:tab w:val="left" w:pos="-1080"/>
        </w:tabs>
        <w:ind w:right="-576"/>
        <w:rPr>
          <w:rFonts w:ascii="Times New Roman" w:hAnsi="Times New Roman"/>
          <w:sz w:val="24"/>
          <w:szCs w:val="24"/>
        </w:rPr>
      </w:pPr>
      <w:r w:rsidRPr="00880677">
        <w:rPr>
          <w:rFonts w:ascii="Times New Roman" w:hAnsi="Times New Roman"/>
          <w:sz w:val="24"/>
          <w:szCs w:val="24"/>
        </w:rPr>
        <w:t>Phone: (817) 272-7433</w:t>
      </w:r>
    </w:p>
    <w:p w:rsidR="00880677" w:rsidRPr="00880677" w:rsidRDefault="00880677" w:rsidP="00880677">
      <w:pPr>
        <w:tabs>
          <w:tab w:val="left" w:pos="-1080"/>
        </w:tabs>
        <w:ind w:right="-576"/>
        <w:rPr>
          <w:rFonts w:ascii="Times New Roman" w:hAnsi="Times New Roman"/>
          <w:sz w:val="24"/>
          <w:szCs w:val="24"/>
        </w:rPr>
      </w:pPr>
      <w:r w:rsidRPr="00880677">
        <w:rPr>
          <w:rFonts w:ascii="Times New Roman" w:hAnsi="Times New Roman"/>
          <w:sz w:val="24"/>
          <w:szCs w:val="24"/>
        </w:rPr>
        <w:t xml:space="preserve">E-mail: </w:t>
      </w:r>
      <w:hyperlink r:id="rId24" w:history="1">
        <w:r w:rsidRPr="00880677">
          <w:rPr>
            <w:rFonts w:ascii="Times New Roman" w:hAnsi="Times New Roman"/>
            <w:color w:val="0000FF"/>
            <w:sz w:val="24"/>
            <w:szCs w:val="24"/>
            <w:u w:val="single"/>
          </w:rPr>
          <w:t>nelson@uta.edu</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Research Information on Nursing: </w:t>
      </w:r>
    </w:p>
    <w:p w:rsidR="00880677" w:rsidRPr="00880677" w:rsidRDefault="00C40669" w:rsidP="00880677">
      <w:pPr>
        <w:rPr>
          <w:rFonts w:ascii="Times New Roman" w:hAnsi="Times New Roman"/>
          <w:b/>
          <w:color w:val="0000FF"/>
          <w:sz w:val="24"/>
          <w:szCs w:val="24"/>
        </w:rPr>
      </w:pPr>
      <w:hyperlink r:id="rId25" w:history="1">
        <w:r w:rsidR="00880677" w:rsidRPr="00880677">
          <w:rPr>
            <w:rFonts w:ascii="Times New Roman" w:hAnsi="Times New Roman"/>
            <w:b/>
            <w:bCs/>
            <w:color w:val="0000FF"/>
            <w:sz w:val="24"/>
            <w:szCs w:val="24"/>
            <w:highlight w:val="yellow"/>
            <w:u w:val="single"/>
          </w:rPr>
          <w:t>http://libguides.uta.edu/nursing</w:t>
        </w:r>
      </w:hyperlink>
    </w:p>
    <w:p w:rsidR="00880677" w:rsidRPr="00880677" w:rsidRDefault="00880677" w:rsidP="00880677">
      <w:pPr>
        <w:rPr>
          <w:rFonts w:ascii="Tahoma" w:hAnsi="Tahoma" w:cs="Tahoma"/>
          <w:color w:val="000000"/>
          <w:sz w:val="20"/>
          <w:szCs w:val="20"/>
        </w:rPr>
      </w:pPr>
    </w:p>
    <w:tbl>
      <w:tblPr>
        <w:tblW w:w="0" w:type="auto"/>
        <w:tblCellMar>
          <w:left w:w="0" w:type="dxa"/>
          <w:right w:w="0" w:type="dxa"/>
        </w:tblCellMar>
        <w:tblLook w:val="04A0"/>
      </w:tblPr>
      <w:tblGrid>
        <w:gridCol w:w="4747"/>
      </w:tblGrid>
      <w:tr w:rsidR="00880677" w:rsidRPr="00880677" w:rsidTr="0006525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880677" w:rsidRPr="00880677" w:rsidRDefault="00880677" w:rsidP="00880677">
            <w:pPr>
              <w:rPr>
                <w:rFonts w:ascii="Times New Roman" w:eastAsiaTheme="minorHAnsi" w:hAnsi="Times New Roman"/>
                <w:sz w:val="24"/>
                <w:szCs w:val="24"/>
              </w:rPr>
            </w:pPr>
            <w:r w:rsidRPr="00880677">
              <w:rPr>
                <w:rFonts w:ascii="Times New Roman" w:hAnsi="Times New Roman"/>
                <w:b/>
                <w:bCs/>
                <w:caps/>
                <w:color w:val="1F497D"/>
                <w:spacing w:val="4"/>
                <w:sz w:val="24"/>
                <w:szCs w:val="24"/>
              </w:rPr>
              <w:t>Antoinette Nelson, MLS - Department Head: STEM Outreach &amp; Scholarship</w:t>
            </w:r>
          </w:p>
          <w:p w:rsidR="00880677" w:rsidRPr="00880677" w:rsidRDefault="00880677" w:rsidP="00880677">
            <w:pPr>
              <w:rPr>
                <w:rFonts w:ascii="Times New Roman" w:hAnsi="Times New Roman"/>
                <w:sz w:val="24"/>
                <w:szCs w:val="24"/>
              </w:rPr>
            </w:pPr>
            <w:r w:rsidRPr="00880677">
              <w:rPr>
                <w:rFonts w:ascii="Times New Roman" w:hAnsi="Times New Roman"/>
                <w:caps/>
                <w:color w:val="E36C0A"/>
                <w:spacing w:val="4"/>
                <w:sz w:val="24"/>
                <w:szCs w:val="24"/>
              </w:rPr>
              <w:t>Science &amp; Engineering Library</w:t>
            </w:r>
          </w:p>
          <w:p w:rsidR="00880677" w:rsidRPr="00880677" w:rsidRDefault="00880677" w:rsidP="00880677">
            <w:pPr>
              <w:rPr>
                <w:rFonts w:ascii="Times New Roman" w:hAnsi="Times New Roman"/>
                <w:sz w:val="24"/>
                <w:szCs w:val="24"/>
              </w:rPr>
            </w:pPr>
            <w:r w:rsidRPr="00880677">
              <w:rPr>
                <w:rFonts w:ascii="Times New Roman" w:hAnsi="Times New Roman"/>
                <w:color w:val="1F497D"/>
                <w:sz w:val="24"/>
                <w:szCs w:val="24"/>
              </w:rPr>
              <w:t>Nedderman Hall BO3</w:t>
            </w:r>
            <w:r w:rsidRPr="00880677">
              <w:rPr>
                <w:rFonts w:ascii="Times New Roman" w:hAnsi="Times New Roman"/>
                <w:b/>
                <w:bCs/>
                <w:color w:val="1F497D"/>
                <w:sz w:val="24"/>
                <w:szCs w:val="24"/>
              </w:rPr>
              <w:t xml:space="preserve"> </w:t>
            </w:r>
            <w:r w:rsidRPr="00880677">
              <w:rPr>
                <w:rFonts w:ascii="Times New Roman" w:hAnsi="Times New Roman"/>
                <w:color w:val="1F497D"/>
                <w:sz w:val="24"/>
                <w:szCs w:val="24"/>
              </w:rPr>
              <w:t>| Box 19497 | Arlington, TX 76019</w:t>
            </w:r>
          </w:p>
          <w:p w:rsidR="00880677" w:rsidRPr="00880677" w:rsidRDefault="00880677" w:rsidP="00880677">
            <w:pPr>
              <w:rPr>
                <w:rFonts w:ascii="Times New Roman" w:hAnsi="Times New Roman"/>
                <w:sz w:val="24"/>
                <w:szCs w:val="24"/>
              </w:rPr>
            </w:pPr>
            <w:r w:rsidRPr="00880677">
              <w:rPr>
                <w:rFonts w:ascii="Times New Roman" w:hAnsi="Times New Roman"/>
                <w:color w:val="1F497D"/>
                <w:sz w:val="24"/>
                <w:szCs w:val="24"/>
              </w:rPr>
              <w:t xml:space="preserve">817.272.7433 (W) | 817-235-4411 (C) | 817-272-5803 (F) </w:t>
            </w:r>
          </w:p>
          <w:p w:rsidR="00880677" w:rsidRPr="00880677" w:rsidRDefault="00C40669" w:rsidP="00880677">
            <w:pPr>
              <w:rPr>
                <w:rFonts w:ascii="Times New Roman" w:hAnsi="Times New Roman"/>
                <w:sz w:val="24"/>
                <w:szCs w:val="24"/>
              </w:rPr>
            </w:pPr>
            <w:hyperlink r:id="rId26" w:tgtFrame="_blank" w:history="1">
              <w:r w:rsidR="00880677" w:rsidRPr="00880677">
                <w:rPr>
                  <w:rFonts w:ascii="Times New Roman" w:hAnsi="Times New Roman"/>
                  <w:color w:val="0000FF"/>
                  <w:sz w:val="24"/>
                  <w:szCs w:val="24"/>
                  <w:u w:val="single"/>
                </w:rPr>
                <w:t>http://www.uta.edu/library/sel/</w:t>
              </w:r>
            </w:hyperlink>
            <w:r w:rsidR="00880677" w:rsidRPr="00880677">
              <w:rPr>
                <w:rFonts w:ascii="Times New Roman" w:hAnsi="Times New Roman"/>
                <w:color w:val="1F497D"/>
                <w:sz w:val="24"/>
                <w:szCs w:val="24"/>
              </w:rPr>
              <w:t xml:space="preserve"> | </w:t>
            </w:r>
            <w:hyperlink r:id="rId27" w:history="1">
              <w:r w:rsidR="00880677" w:rsidRPr="00880677">
                <w:rPr>
                  <w:rFonts w:ascii="Times New Roman" w:hAnsi="Times New Roman"/>
                  <w:color w:val="E36C0A"/>
                  <w:sz w:val="24"/>
                  <w:szCs w:val="24"/>
                  <w:u w:val="single"/>
                </w:rPr>
                <w:t>nelsona@uta.edu</w:t>
              </w:r>
            </w:hyperlink>
          </w:p>
          <w:p w:rsidR="00880677" w:rsidRPr="00880677" w:rsidRDefault="00C40669" w:rsidP="00880677">
            <w:pPr>
              <w:rPr>
                <w:rFonts w:eastAsiaTheme="minorHAnsi"/>
              </w:rPr>
            </w:pPr>
            <w:hyperlink r:id="rId28" w:tgtFrame="_blank" w:history="1">
              <w:r w:rsidR="00880677" w:rsidRPr="00880677">
                <w:rPr>
                  <w:rFonts w:ascii="Times New Roman" w:hAnsi="Times New Roman"/>
                  <w:color w:val="0000FF"/>
                  <w:sz w:val="24"/>
                  <w:szCs w:val="24"/>
                  <w:u w:val="single"/>
                </w:rPr>
                <w:t>http://libguides.uta.edu/profile/nelson</w:t>
              </w:r>
            </w:hyperlink>
            <w:r w:rsidR="00880677" w:rsidRPr="00880677">
              <w:rPr>
                <w:color w:val="1F497D"/>
                <w:sz w:val="18"/>
                <w:szCs w:val="18"/>
              </w:rPr>
              <w:t xml:space="preserve"> </w:t>
            </w:r>
          </w:p>
        </w:tc>
      </w:tr>
    </w:tbl>
    <w:p w:rsidR="00880677" w:rsidRDefault="00880677" w:rsidP="00880677">
      <w:pPr>
        <w:rPr>
          <w:rFonts w:ascii="Times New Roman" w:hAnsi="Times New Roman"/>
          <w:sz w:val="24"/>
          <w:szCs w:val="24"/>
        </w:rPr>
      </w:pPr>
    </w:p>
    <w:p w:rsidR="00880677" w:rsidRDefault="00880677">
      <w:pPr>
        <w:spacing w:after="200" w:line="276" w:lineRule="auto"/>
        <w:rPr>
          <w:rFonts w:ascii="Times New Roman" w:hAnsi="Times New Roman"/>
          <w:sz w:val="24"/>
          <w:szCs w:val="24"/>
        </w:rPr>
      </w:pPr>
      <w:r>
        <w:rPr>
          <w:rFonts w:ascii="Times New Roman" w:hAnsi="Times New Roman"/>
          <w:sz w:val="24"/>
          <w:szCs w:val="24"/>
        </w:rPr>
        <w:br w:type="page"/>
      </w:r>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lastRenderedPageBreak/>
        <w:t>Library Home Page</w:t>
      </w:r>
      <w:r w:rsidRPr="00880677">
        <w:rPr>
          <w:rFonts w:ascii="Times New Roman" w:hAnsi="Times New Roman"/>
          <w:color w:val="000000"/>
          <w:sz w:val="24"/>
          <w:szCs w:val="24"/>
        </w:rPr>
        <w:tab/>
        <w:t xml:space="preserve"> </w:t>
      </w:r>
      <w:hyperlink r:id="rId29" w:tgtFrame="_blank" w:history="1">
        <w:r w:rsidRPr="00880677">
          <w:rPr>
            <w:rFonts w:ascii="Times New Roman" w:hAnsi="Times New Roman"/>
            <w:color w:val="0000FF"/>
            <w:sz w:val="24"/>
            <w:szCs w:val="24"/>
            <w:u w:val="single"/>
          </w:rPr>
          <w:t>http://www.uta.edu/library</w:t>
        </w:r>
      </w:hyperlink>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Subject Guides</w:t>
      </w:r>
      <w:r w:rsidRPr="00880677">
        <w:rPr>
          <w:rFonts w:ascii="Times New Roman" w:hAnsi="Times New Roman"/>
          <w:color w:val="000000"/>
          <w:sz w:val="24"/>
          <w:szCs w:val="24"/>
        </w:rPr>
        <w:tab/>
        <w:t xml:space="preserve"> </w:t>
      </w:r>
      <w:hyperlink r:id="rId30" w:tgtFrame="_blank" w:history="1">
        <w:r w:rsidRPr="00880677">
          <w:rPr>
            <w:rFonts w:ascii="Times New Roman" w:hAnsi="Times New Roman"/>
            <w:color w:val="0000FF"/>
            <w:sz w:val="24"/>
            <w:szCs w:val="24"/>
            <w:u w:val="single"/>
          </w:rPr>
          <w:t>http://libguides.uta.edu</w:t>
        </w:r>
      </w:hyperlink>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Subject Librarians</w:t>
      </w:r>
      <w:r w:rsidRPr="00880677">
        <w:rPr>
          <w:rFonts w:ascii="Times New Roman" w:hAnsi="Times New Roman"/>
          <w:color w:val="000000"/>
          <w:sz w:val="24"/>
          <w:szCs w:val="24"/>
        </w:rPr>
        <w:tab/>
        <w:t xml:space="preserve"> </w:t>
      </w:r>
      <w:hyperlink r:id="rId31" w:tgtFrame="_blank" w:history="1">
        <w:r w:rsidRPr="00880677">
          <w:rPr>
            <w:rFonts w:ascii="Times New Roman" w:hAnsi="Times New Roman"/>
            <w:color w:val="0000FF"/>
            <w:sz w:val="24"/>
            <w:szCs w:val="24"/>
            <w:u w:val="single"/>
          </w:rPr>
          <w:t>http://www.uta.edu/library/help/subject-librarians.php</w:t>
        </w:r>
      </w:hyperlink>
      <w:r w:rsidRPr="00880677">
        <w:rPr>
          <w:rFonts w:ascii="Times New Roman" w:hAnsi="Times New Roman"/>
          <w:color w:val="000000"/>
          <w:sz w:val="24"/>
          <w:szCs w:val="24"/>
        </w:rPr>
        <w:t xml:space="preserve"> </w:t>
      </w:r>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Database List</w:t>
      </w:r>
      <w:r w:rsidRPr="00880677">
        <w:rPr>
          <w:rFonts w:ascii="Times New Roman" w:hAnsi="Times New Roman"/>
          <w:color w:val="000000"/>
          <w:sz w:val="24"/>
          <w:szCs w:val="24"/>
        </w:rPr>
        <w:tab/>
        <w:t xml:space="preserve"> </w:t>
      </w:r>
      <w:hyperlink r:id="rId32" w:tgtFrame="_blank" w:history="1">
        <w:r w:rsidRPr="00880677">
          <w:rPr>
            <w:rFonts w:ascii="Times New Roman" w:hAnsi="Times New Roman"/>
            <w:color w:val="0000FF"/>
            <w:sz w:val="24"/>
            <w:szCs w:val="24"/>
            <w:u w:val="single"/>
          </w:rPr>
          <w:t>http://www.uta.edu/library/databases/index.php</w:t>
        </w:r>
      </w:hyperlink>
      <w:r w:rsidRPr="00880677">
        <w:rPr>
          <w:rFonts w:ascii="Times New Roman" w:hAnsi="Times New Roman"/>
          <w:color w:val="000000"/>
          <w:sz w:val="24"/>
          <w:szCs w:val="24"/>
        </w:rPr>
        <w:t xml:space="preserve"> </w:t>
      </w:r>
    </w:p>
    <w:p w:rsidR="00880677" w:rsidRPr="00880677" w:rsidRDefault="00880677" w:rsidP="00880677">
      <w:pPr>
        <w:tabs>
          <w:tab w:val="left" w:leader="dot" w:pos="3600"/>
        </w:tabs>
        <w:rPr>
          <w:rFonts w:ascii="Times New Roman" w:hAnsi="Times New Roman"/>
          <w:color w:val="000000"/>
          <w:sz w:val="24"/>
          <w:szCs w:val="24"/>
          <w:lang w:val="fr-FR"/>
        </w:rPr>
      </w:pPr>
      <w:r w:rsidRPr="00880677">
        <w:rPr>
          <w:rFonts w:ascii="Times New Roman" w:hAnsi="Times New Roman"/>
          <w:color w:val="000000"/>
          <w:sz w:val="24"/>
          <w:szCs w:val="24"/>
          <w:lang w:val="fr-FR"/>
        </w:rPr>
        <w:t>Course Reserves</w:t>
      </w:r>
      <w:r w:rsidRPr="00880677">
        <w:rPr>
          <w:rFonts w:ascii="Times New Roman" w:hAnsi="Times New Roman"/>
          <w:color w:val="000000"/>
          <w:sz w:val="24"/>
          <w:szCs w:val="24"/>
          <w:lang w:val="fr-FR"/>
        </w:rPr>
        <w:tab/>
        <w:t xml:space="preserve"> </w:t>
      </w:r>
      <w:hyperlink r:id="rId33" w:tgtFrame="_blank" w:history="1">
        <w:r w:rsidRPr="00880677">
          <w:rPr>
            <w:rFonts w:ascii="Times New Roman" w:hAnsi="Times New Roman"/>
            <w:color w:val="0000FF"/>
            <w:sz w:val="24"/>
            <w:szCs w:val="24"/>
            <w:u w:val="single"/>
            <w:lang w:val="fr-FR"/>
          </w:rPr>
          <w:t>http://pulse.uta.edu/vwebv/enterCourseReserve.do</w:t>
        </w:r>
      </w:hyperlink>
    </w:p>
    <w:p w:rsidR="00880677" w:rsidRPr="00880677" w:rsidRDefault="00880677" w:rsidP="00880677">
      <w:pPr>
        <w:tabs>
          <w:tab w:val="left" w:leader="dot" w:pos="3600"/>
        </w:tabs>
        <w:rPr>
          <w:rFonts w:ascii="Times New Roman" w:hAnsi="Times New Roman"/>
          <w:color w:val="000000"/>
          <w:sz w:val="24"/>
          <w:szCs w:val="24"/>
          <w:lang w:val="fr-FR"/>
        </w:rPr>
      </w:pPr>
      <w:r w:rsidRPr="00880677">
        <w:rPr>
          <w:rFonts w:ascii="Times New Roman" w:hAnsi="Times New Roman"/>
          <w:color w:val="000000"/>
          <w:sz w:val="24"/>
          <w:szCs w:val="24"/>
          <w:lang w:val="fr-FR"/>
        </w:rPr>
        <w:t>Library Catalog</w:t>
      </w:r>
      <w:r w:rsidRPr="00880677">
        <w:rPr>
          <w:rFonts w:ascii="Times New Roman" w:hAnsi="Times New Roman"/>
          <w:color w:val="000000"/>
          <w:sz w:val="24"/>
          <w:szCs w:val="24"/>
          <w:lang w:val="fr-FR"/>
        </w:rPr>
        <w:tab/>
        <w:t xml:space="preserve"> </w:t>
      </w:r>
      <w:hyperlink r:id="rId34" w:tgtFrame="_blank" w:history="1">
        <w:r w:rsidRPr="00880677">
          <w:rPr>
            <w:rFonts w:ascii="Times New Roman" w:hAnsi="Times New Roman"/>
            <w:color w:val="0000FF"/>
            <w:sz w:val="24"/>
            <w:szCs w:val="24"/>
            <w:u w:val="single"/>
            <w:lang w:val="fr-FR"/>
          </w:rPr>
          <w:t>http://discover.uta.edu/</w:t>
        </w:r>
      </w:hyperlink>
    </w:p>
    <w:p w:rsidR="00880677" w:rsidRPr="00880677" w:rsidRDefault="00880677" w:rsidP="00880677">
      <w:pPr>
        <w:tabs>
          <w:tab w:val="left" w:leader="dot" w:pos="3600"/>
        </w:tabs>
        <w:rPr>
          <w:rFonts w:ascii="Times New Roman" w:hAnsi="Times New Roman"/>
          <w:color w:val="000000"/>
          <w:sz w:val="24"/>
          <w:szCs w:val="24"/>
          <w:lang w:val="fr-FR"/>
        </w:rPr>
      </w:pPr>
      <w:r w:rsidRPr="00880677">
        <w:rPr>
          <w:rFonts w:ascii="Times New Roman" w:hAnsi="Times New Roman"/>
          <w:color w:val="000000"/>
          <w:sz w:val="24"/>
          <w:szCs w:val="24"/>
          <w:lang w:val="fr-FR"/>
        </w:rPr>
        <w:t>E-Journals</w:t>
      </w:r>
      <w:r w:rsidRPr="00880677">
        <w:rPr>
          <w:rFonts w:ascii="Times New Roman" w:hAnsi="Times New Roman"/>
          <w:color w:val="000000"/>
          <w:sz w:val="24"/>
          <w:szCs w:val="24"/>
          <w:lang w:val="fr-FR"/>
        </w:rPr>
        <w:tab/>
        <w:t xml:space="preserve"> </w:t>
      </w:r>
      <w:hyperlink r:id="rId35" w:tgtFrame="_blank" w:history="1">
        <w:r w:rsidRPr="00880677">
          <w:rPr>
            <w:rFonts w:ascii="Times New Roman" w:hAnsi="Times New Roman"/>
            <w:color w:val="0000FF"/>
            <w:sz w:val="24"/>
            <w:szCs w:val="24"/>
            <w:u w:val="single"/>
            <w:lang w:val="fr-FR"/>
          </w:rPr>
          <w:t>http://liblink.uta.edu/UTAlink/az</w:t>
        </w:r>
      </w:hyperlink>
      <w:r w:rsidRPr="00880677">
        <w:rPr>
          <w:rFonts w:ascii="Times New Roman" w:hAnsi="Times New Roman"/>
          <w:color w:val="000000"/>
          <w:sz w:val="24"/>
          <w:szCs w:val="24"/>
          <w:lang w:val="fr-FR"/>
        </w:rPr>
        <w:t xml:space="preserve"> </w:t>
      </w:r>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 xml:space="preserve">Library Tutorials </w:t>
      </w:r>
      <w:r w:rsidRPr="00880677">
        <w:rPr>
          <w:rFonts w:ascii="Times New Roman" w:hAnsi="Times New Roman"/>
          <w:color w:val="000000"/>
          <w:sz w:val="24"/>
          <w:szCs w:val="24"/>
        </w:rPr>
        <w:tab/>
        <w:t xml:space="preserve"> </w:t>
      </w:r>
      <w:hyperlink r:id="rId36" w:tgtFrame="_blank" w:history="1">
        <w:r w:rsidRPr="00880677">
          <w:rPr>
            <w:rFonts w:ascii="Times New Roman" w:hAnsi="Times New Roman"/>
            <w:color w:val="0000FF"/>
            <w:sz w:val="24"/>
            <w:szCs w:val="24"/>
            <w:u w:val="single"/>
          </w:rPr>
          <w:t>http://www.uta.edu/library/help/tutorials.php</w:t>
        </w:r>
      </w:hyperlink>
    </w:p>
    <w:p w:rsidR="00880677" w:rsidRPr="00880677" w:rsidRDefault="00880677" w:rsidP="00880677">
      <w:pPr>
        <w:tabs>
          <w:tab w:val="left" w:leader="dot" w:pos="3600"/>
        </w:tabs>
        <w:rPr>
          <w:rFonts w:ascii="Times New Roman" w:hAnsi="Times New Roman"/>
          <w:color w:val="000000"/>
          <w:sz w:val="24"/>
          <w:szCs w:val="24"/>
        </w:rPr>
      </w:pPr>
      <w:r w:rsidRPr="00880677">
        <w:rPr>
          <w:rFonts w:ascii="Times New Roman" w:hAnsi="Times New Roman"/>
          <w:color w:val="000000"/>
          <w:sz w:val="24"/>
          <w:szCs w:val="24"/>
        </w:rPr>
        <w:t>Connecting from Off- Campus</w:t>
      </w:r>
      <w:r w:rsidRPr="00880677">
        <w:rPr>
          <w:rFonts w:ascii="Times New Roman" w:hAnsi="Times New Roman"/>
          <w:color w:val="000000"/>
          <w:sz w:val="24"/>
          <w:szCs w:val="24"/>
        </w:rPr>
        <w:tab/>
        <w:t xml:space="preserve"> </w:t>
      </w:r>
      <w:hyperlink r:id="rId37" w:tgtFrame="_blank" w:history="1">
        <w:r w:rsidRPr="00880677">
          <w:rPr>
            <w:rFonts w:ascii="Times New Roman" w:hAnsi="Times New Roman"/>
            <w:color w:val="0000FF"/>
            <w:sz w:val="24"/>
            <w:szCs w:val="24"/>
            <w:u w:val="single"/>
          </w:rPr>
          <w:t>http://libguides.uta.edu/offcampus</w:t>
        </w:r>
      </w:hyperlink>
    </w:p>
    <w:p w:rsidR="00880677" w:rsidRDefault="00880677" w:rsidP="00880677">
      <w:pPr>
        <w:tabs>
          <w:tab w:val="left" w:leader="dot" w:pos="3600"/>
        </w:tabs>
        <w:rPr>
          <w:rFonts w:ascii="Times New Roman" w:hAnsi="Times New Roman"/>
          <w:color w:val="0000FF"/>
          <w:sz w:val="24"/>
          <w:szCs w:val="24"/>
          <w:u w:val="single"/>
        </w:rPr>
      </w:pPr>
      <w:r w:rsidRPr="00880677">
        <w:rPr>
          <w:rFonts w:ascii="Times New Roman" w:hAnsi="Times New Roman"/>
          <w:color w:val="000000"/>
          <w:sz w:val="24"/>
          <w:szCs w:val="24"/>
        </w:rPr>
        <w:t>Ask A Librarian</w:t>
      </w:r>
      <w:r w:rsidRPr="00880677">
        <w:rPr>
          <w:rFonts w:ascii="Times New Roman" w:hAnsi="Times New Roman"/>
          <w:color w:val="000000"/>
          <w:sz w:val="24"/>
          <w:szCs w:val="24"/>
        </w:rPr>
        <w:tab/>
        <w:t xml:space="preserve"> </w:t>
      </w:r>
      <w:hyperlink r:id="rId38" w:tgtFrame="_blank" w:history="1">
        <w:r w:rsidRPr="00880677">
          <w:rPr>
            <w:rFonts w:ascii="Times New Roman" w:hAnsi="Times New Roman"/>
            <w:color w:val="0000FF"/>
            <w:sz w:val="24"/>
            <w:szCs w:val="24"/>
            <w:u w:val="single"/>
          </w:rPr>
          <w:t>http://ask.uta.edu</w:t>
        </w:r>
      </w:hyperlink>
    </w:p>
    <w:p w:rsidR="008A244D" w:rsidRPr="00880677" w:rsidRDefault="008A244D" w:rsidP="00880677">
      <w:pPr>
        <w:tabs>
          <w:tab w:val="left" w:leader="dot" w:pos="3600"/>
        </w:tabs>
        <w:rPr>
          <w:rFonts w:ascii="Times New Roman" w:hAnsi="Times New Roman"/>
          <w:color w:val="000000"/>
          <w:sz w:val="24"/>
          <w:szCs w:val="24"/>
        </w:rPr>
      </w:pPr>
    </w:p>
    <w:p w:rsidR="00880677" w:rsidRDefault="00880677" w:rsidP="00880677">
      <w:pPr>
        <w:rPr>
          <w:rFonts w:ascii="Times New Roman" w:hAnsi="Times New Roman"/>
          <w:color w:val="0000FF"/>
          <w:sz w:val="24"/>
          <w:szCs w:val="24"/>
          <w:u w:val="single"/>
        </w:rPr>
      </w:pPr>
      <w:r w:rsidRPr="00880677">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880677">
          <w:rPr>
            <w:rFonts w:ascii="Times New Roman" w:hAnsi="Times New Roman"/>
            <w:color w:val="0000FF"/>
            <w:sz w:val="24"/>
            <w:szCs w:val="24"/>
            <w:u w:val="single"/>
          </w:rPr>
          <w:t>http://www.uta.edu/library/services/distance.php</w:t>
        </w:r>
      </w:hyperlink>
    </w:p>
    <w:p w:rsidR="008A244D" w:rsidRPr="00880677" w:rsidRDefault="008A244D" w:rsidP="00880677">
      <w:pPr>
        <w:rPr>
          <w:rFonts w:ascii="Times New Roman" w:hAnsi="Times New Roman"/>
          <w:color w:val="000000"/>
          <w:sz w:val="24"/>
          <w:szCs w:val="24"/>
        </w:rPr>
      </w:pPr>
    </w:p>
    <w:p w:rsidR="00880677" w:rsidRPr="00880677" w:rsidRDefault="00880677" w:rsidP="00880677">
      <w:pPr>
        <w:rPr>
          <w:rFonts w:ascii="Times New Roman" w:hAnsi="Times New Roman"/>
          <w:color w:val="000000"/>
          <w:sz w:val="24"/>
          <w:szCs w:val="24"/>
        </w:rPr>
      </w:pPr>
      <w:r w:rsidRPr="00880677">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0" w:tgtFrame="_blank" w:history="1">
        <w:r w:rsidRPr="00880677">
          <w:rPr>
            <w:rFonts w:ascii="Times New Roman" w:hAnsi="Times New Roman"/>
            <w:color w:val="0000FF"/>
            <w:sz w:val="24"/>
            <w:szCs w:val="24"/>
            <w:u w:val="single"/>
          </w:rPr>
          <w:t>http://libguides.uta.edu/os</w:t>
        </w:r>
      </w:hyperlink>
      <w:r w:rsidRPr="00880677">
        <w:rPr>
          <w:rFonts w:ascii="Times New Roman" w:hAnsi="Times New Roman"/>
          <w:color w:val="000000"/>
          <w:sz w:val="24"/>
          <w:szCs w:val="24"/>
        </w:rPr>
        <w:t xml:space="preserve"> and </w:t>
      </w:r>
      <w:hyperlink r:id="rId41" w:tgtFrame="_blank" w:history="1">
        <w:r w:rsidRPr="00880677">
          <w:rPr>
            <w:rFonts w:ascii="Times New Roman" w:hAnsi="Times New Roman"/>
            <w:color w:val="0000FF"/>
            <w:sz w:val="24"/>
            <w:szCs w:val="24"/>
            <w:u w:val="single"/>
          </w:rPr>
          <w:t>http://libguides.uta.edu/pols2311fm</w:t>
        </w:r>
      </w:hyperlink>
      <w:r w:rsidRPr="00880677">
        <w:rPr>
          <w:rFonts w:ascii="Times New Roman" w:hAnsi="Times New Roman"/>
          <w:color w:val="000000"/>
          <w:sz w:val="24"/>
          <w:szCs w:val="24"/>
        </w:rPr>
        <w:t xml:space="preserve"> . If you have any questions, please feel free to contact the Coordinator for Information Services, Suzanne Beckett, at </w:t>
      </w:r>
      <w:hyperlink r:id="rId42" w:history="1">
        <w:r w:rsidRPr="00880677">
          <w:rPr>
            <w:rFonts w:ascii="Times New Roman" w:hAnsi="Times New Roman"/>
            <w:color w:val="0000FF"/>
            <w:sz w:val="24"/>
            <w:szCs w:val="24"/>
            <w:u w:val="single"/>
          </w:rPr>
          <w:t>sbeckett@uta.edu</w:t>
        </w:r>
      </w:hyperlink>
      <w:r w:rsidRPr="00880677">
        <w:rPr>
          <w:rFonts w:ascii="Times New Roman" w:hAnsi="Times New Roman"/>
          <w:color w:val="000000"/>
          <w:sz w:val="24"/>
          <w:szCs w:val="24"/>
        </w:rPr>
        <w:t xml:space="preserve"> or at 817.272.0923.</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u w:val="single"/>
        </w:rPr>
        <w:t>Course Schedule</w:t>
      </w:r>
    </w:p>
    <w:p w:rsidR="00880677" w:rsidRPr="00880677" w:rsidRDefault="00880677" w:rsidP="00880677">
      <w:pPr>
        <w:rPr>
          <w:rFonts w:ascii="Times New Roman" w:hAnsi="Times New Roman"/>
          <w:color w:val="0000FF"/>
          <w:sz w:val="24"/>
          <w:szCs w:val="24"/>
        </w:rPr>
      </w:pPr>
      <w:r w:rsidRPr="00880677">
        <w:rPr>
          <w:rFonts w:ascii="Times New Roman" w:hAnsi="Times New Roman"/>
          <w:sz w:val="24"/>
          <w:szCs w:val="24"/>
        </w:rPr>
        <w:t xml:space="preserve"> </w:t>
      </w:r>
      <w:r w:rsidRPr="00880677">
        <w:rPr>
          <w:rFonts w:ascii="Times New Roman" w:hAnsi="Times New Roman"/>
          <w:sz w:val="24"/>
          <w:szCs w:val="24"/>
          <w:highlight w:val="yellow"/>
        </w:rPr>
        <w:t>“</w:t>
      </w:r>
      <w:r w:rsidRPr="00880677">
        <w:rPr>
          <w:rFonts w:ascii="Times New Roman" w:hAnsi="Times New Roman"/>
          <w:i/>
          <w:sz w:val="24"/>
          <w:szCs w:val="24"/>
          <w:highlight w:val="yellow"/>
        </w:rPr>
        <w:t>As the instructor for this course, I reserve the right to adjust this schedule in any way that serves the educational needs of the students enrolled in this course. –First M. Last</w:t>
      </w:r>
      <w:r w:rsidRPr="00880677">
        <w:rPr>
          <w:rFonts w:ascii="Times New Roman" w:hAnsi="Times New Roman"/>
          <w:i/>
          <w:sz w:val="24"/>
          <w:szCs w:val="24"/>
        </w:rPr>
        <w:t>”</w:t>
      </w:r>
    </w:p>
    <w:p w:rsidR="00880677" w:rsidRPr="00880677" w:rsidRDefault="00880677" w:rsidP="00880677">
      <w:pPr>
        <w:contextualSpacing/>
        <w:rPr>
          <w:rFonts w:ascii="Times New Roman" w:hAnsi="Times New Roman"/>
          <w:b/>
          <w:sz w:val="24"/>
          <w:szCs w:val="24"/>
        </w:rPr>
      </w:pPr>
      <w:r w:rsidRPr="00880677">
        <w:rPr>
          <w:rFonts w:ascii="Times New Roman" w:hAnsi="Times New Roman"/>
          <w:b/>
          <w:sz w:val="24"/>
          <w:szCs w:val="24"/>
        </w:rPr>
        <w:t xml:space="preserve">* * * * * * * * * * * * * * * * * * * * * * * * * * * * * * * * * * * * * * * * * * * * * * * * * * * </w:t>
      </w:r>
    </w:p>
    <w:p w:rsidR="00880677" w:rsidRPr="00880677" w:rsidRDefault="00880677" w:rsidP="00880677">
      <w:pPr>
        <w:rPr>
          <w:rFonts w:ascii="Times New Roman" w:hAnsi="Times New Roman"/>
          <w:b/>
          <w:color w:val="0000FF"/>
          <w:sz w:val="24"/>
          <w:szCs w:val="24"/>
        </w:rPr>
      </w:pPr>
    </w:p>
    <w:p w:rsidR="00880677" w:rsidRPr="00880677" w:rsidRDefault="00880677" w:rsidP="00880677">
      <w:pPr>
        <w:jc w:val="center"/>
        <w:rPr>
          <w:rFonts w:ascii="Times New Roman" w:hAnsi="Times New Roman"/>
          <w:b/>
          <w:sz w:val="26"/>
          <w:szCs w:val="24"/>
        </w:rPr>
      </w:pPr>
      <w:r w:rsidRPr="00880677">
        <w:rPr>
          <w:rFonts w:ascii="Times New Roman" w:hAnsi="Times New Roman"/>
          <w:b/>
          <w:sz w:val="26"/>
          <w:szCs w:val="24"/>
        </w:rPr>
        <w:t>UTA College of Nursing additional information:</w:t>
      </w:r>
    </w:p>
    <w:p w:rsidR="00880677" w:rsidRPr="00880677" w:rsidRDefault="00880677" w:rsidP="00880677">
      <w:pPr>
        <w:rPr>
          <w:rFonts w:ascii="Times New Roman" w:hAnsi="Times New Roman"/>
          <w:b/>
          <w:color w:val="0000FF"/>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Clinical Evaluations</w:t>
      </w:r>
      <w:r w:rsidRPr="00880677">
        <w:rPr>
          <w:rFonts w:ascii="Times New Roman" w:hAnsi="Times New Roman"/>
          <w:b/>
          <w:sz w:val="24"/>
          <w:szCs w:val="24"/>
        </w:rPr>
        <w:t xml:space="preserve">:   </w:t>
      </w:r>
      <w:r w:rsidRPr="00880677">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80677">
        <w:rPr>
          <w:rFonts w:ascii="Times New Roman" w:hAnsi="Times New Roman"/>
          <w:color w:val="FF0000"/>
          <w:sz w:val="24"/>
          <w:szCs w:val="24"/>
        </w:rPr>
        <w:t>(minimum of 83%)</w:t>
      </w:r>
      <w:r w:rsidRPr="00880677">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0677">
        <w:rPr>
          <w:rFonts w:ascii="Times New Roman" w:hAnsi="Times New Roman"/>
          <w:color w:val="FF0000"/>
          <w:sz w:val="24"/>
          <w:szCs w:val="24"/>
        </w:rPr>
        <w:t xml:space="preserve">If the student passes the clinical performance retake (minimum of 83%), the </w:t>
      </w:r>
      <w:r w:rsidRPr="00880677">
        <w:rPr>
          <w:rFonts w:ascii="Times New Roman" w:hAnsi="Times New Roman"/>
          <w:b/>
          <w:color w:val="FF0000"/>
          <w:sz w:val="24"/>
          <w:szCs w:val="24"/>
        </w:rPr>
        <w:t>maximum</w:t>
      </w:r>
      <w:r w:rsidRPr="00880677">
        <w:rPr>
          <w:rFonts w:ascii="Times New Roman" w:hAnsi="Times New Roman"/>
          <w:color w:val="FF0000"/>
          <w:sz w:val="24"/>
          <w:szCs w:val="24"/>
        </w:rPr>
        <w:t xml:space="preserve"> grade the student can receive for the exam for purposes of grade calculation is 83%.</w:t>
      </w:r>
      <w:r w:rsidRPr="00880677">
        <w:rPr>
          <w:rFonts w:ascii="Times New Roman" w:hAnsi="Times New Roman"/>
          <w:sz w:val="24"/>
          <w:szCs w:val="24"/>
        </w:rPr>
        <w:t xml:space="preserve">  If the student fails the retake, the student will receive a grade of “F” for the course.</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 xml:space="preserve">Clinical Clearance:  </w:t>
      </w:r>
      <w:r w:rsidRPr="00880677">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color w:val="FF0000"/>
          <w:sz w:val="24"/>
          <w:szCs w:val="24"/>
        </w:rPr>
      </w:pPr>
      <w:r w:rsidRPr="00880677">
        <w:rPr>
          <w:rFonts w:ascii="Times New Roman" w:hAnsi="Times New Roman"/>
          <w:b/>
          <w:sz w:val="24"/>
          <w:szCs w:val="24"/>
          <w:u w:val="single"/>
        </w:rPr>
        <w:t>Student Requirement For Preceptor Agreements/Packets:</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t xml:space="preserve">Preceptor Agreements must be </w:t>
      </w:r>
      <w:r w:rsidRPr="00880677">
        <w:rPr>
          <w:rFonts w:ascii="Times New Roman" w:hAnsi="Times New Roman"/>
          <w:b/>
          <w:sz w:val="24"/>
          <w:szCs w:val="24"/>
          <w:u w:val="single"/>
        </w:rPr>
        <w:t>signed and dated</w:t>
      </w:r>
      <w:r w:rsidRPr="00880677">
        <w:rPr>
          <w:rFonts w:ascii="Times New Roman" w:hAnsi="Times New Roman"/>
          <w:sz w:val="24"/>
          <w:szCs w:val="24"/>
        </w:rPr>
        <w:t xml:space="preserve"> by the student and the preceptor the first day the student attends clinical (may be signed on that day), scanned and emailed to </w:t>
      </w:r>
      <w:hyperlink r:id="rId43"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b/>
          <w:sz w:val="24"/>
          <w:szCs w:val="24"/>
        </w:rPr>
        <w:t>Student</w:t>
      </w:r>
      <w:r w:rsidRPr="00880677">
        <w:rPr>
          <w:rFonts w:ascii="Times New Roman" w:hAnsi="Times New Roman"/>
          <w:sz w:val="24"/>
          <w:szCs w:val="24"/>
        </w:rPr>
        <w:t xml:space="preserve"> is responsible to ensure that </w:t>
      </w:r>
      <w:r w:rsidRPr="00880677">
        <w:rPr>
          <w:rFonts w:ascii="Times New Roman" w:hAnsi="Times New Roman"/>
          <w:sz w:val="24"/>
          <w:szCs w:val="24"/>
          <w:u w:val="single"/>
        </w:rPr>
        <w:t>all</w:t>
      </w:r>
      <w:r w:rsidRPr="00880677">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4"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or Janyth Arbeau at </w:t>
      </w:r>
      <w:hyperlink r:id="rId45" w:history="1">
        <w:r w:rsidRPr="00880677">
          <w:rPr>
            <w:rFonts w:ascii="Times New Roman" w:hAnsi="Times New Roman"/>
            <w:color w:val="0000FF"/>
            <w:sz w:val="24"/>
            <w:szCs w:val="24"/>
            <w:u w:val="single"/>
          </w:rPr>
          <w:t>arbeau@uta.edu</w:t>
        </w:r>
      </w:hyperlink>
      <w:r w:rsidRPr="00880677">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880677" w:rsidRPr="00880677" w:rsidRDefault="00880677" w:rsidP="00880677">
      <w:pPr>
        <w:numPr>
          <w:ilvl w:val="0"/>
          <w:numId w:val="9"/>
        </w:numPr>
        <w:rPr>
          <w:rFonts w:ascii="Times New Roman" w:hAnsi="Times New Roman"/>
          <w:sz w:val="24"/>
          <w:szCs w:val="24"/>
        </w:rPr>
      </w:pPr>
      <w:r w:rsidRPr="00880677">
        <w:rPr>
          <w:rFonts w:ascii="Times New Roman" w:hAnsi="Times New Roman"/>
          <w:sz w:val="24"/>
          <w:szCs w:val="24"/>
        </w:rPr>
        <w:lastRenderedPageBreak/>
        <w:t xml:space="preserve">All communications to the NP Clinical Coordinator should be made to the following email address: </w:t>
      </w:r>
      <w:hyperlink r:id="rId46"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This includes scanned copies of preceptor agreements, preceptor evaluations of the student, and student evaluations of the preceptor.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Clinical E-Logs</w:t>
      </w:r>
      <w:r w:rsidRPr="00880677">
        <w:rPr>
          <w:rFonts w:ascii="Times New Roman" w:hAnsi="Times New Roman"/>
          <w:b/>
          <w:sz w:val="24"/>
          <w:szCs w:val="24"/>
        </w:rPr>
        <w:t xml:space="preserve">:  </w:t>
      </w:r>
      <w:r w:rsidRPr="00880677">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Students can access their Elogs by entering their own unique Elogs username and password which will be accessible their first clinical semester. </w:t>
      </w:r>
      <w:hyperlink r:id="rId47" w:history="1">
        <w:r w:rsidRPr="00880677">
          <w:rPr>
            <w:rFonts w:ascii="Times New Roman" w:hAnsi="Times New Roman"/>
            <w:color w:val="0000FF"/>
            <w:sz w:val="24"/>
            <w:szCs w:val="24"/>
            <w:u w:val="single"/>
          </w:rPr>
          <w:t>http://totaldot.com/</w:t>
        </w:r>
      </w:hyperlink>
      <w:r w:rsidRPr="00880677">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Status of RN Licensure</w:t>
      </w:r>
      <w:r w:rsidRPr="00880677">
        <w:rPr>
          <w:rFonts w:ascii="Times New Roman" w:hAnsi="Times New Roman"/>
          <w:b/>
          <w:sz w:val="24"/>
          <w:szCs w:val="24"/>
        </w:rPr>
        <w:t>:</w:t>
      </w:r>
      <w:r w:rsidRPr="00880677">
        <w:rPr>
          <w:rFonts w:ascii="Times New Roman" w:hAnsi="Times New Roman"/>
          <w:b/>
          <w:color w:val="FF0000"/>
          <w:sz w:val="24"/>
          <w:szCs w:val="24"/>
        </w:rPr>
        <w:t xml:space="preserve">  </w:t>
      </w:r>
      <w:r w:rsidRPr="0088067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8" w:history="1">
        <w:r w:rsidRPr="00880677">
          <w:rPr>
            <w:rFonts w:ascii="Times New Roman" w:hAnsi="Times New Roman"/>
            <w:color w:val="0000FF"/>
            <w:sz w:val="24"/>
            <w:szCs w:val="24"/>
            <w:u w:val="single"/>
          </w:rPr>
          <w:t>www.bon.state.tx.us</w:t>
        </w:r>
      </w:hyperlink>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MSN Graduate Student Dress Code</w:t>
      </w:r>
      <w:r w:rsidRPr="00880677">
        <w:rPr>
          <w:rFonts w:ascii="Times New Roman" w:hAnsi="Times New Roman"/>
          <w:b/>
          <w:bCs/>
          <w:sz w:val="24"/>
          <w:szCs w:val="24"/>
        </w:rPr>
        <w:t xml:space="preserve">:  </w:t>
      </w:r>
      <w:r w:rsidRPr="00880677">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880677">
        <w:rPr>
          <w:rFonts w:ascii="Times New Roman" w:hAnsi="Times New Roman"/>
          <w:b/>
          <w:sz w:val="24"/>
          <w:szCs w:val="24"/>
        </w:rPr>
        <w:t xml:space="preserve">Clinical faculty has final judgment on the appropriateness of student attire </w:t>
      </w:r>
      <w:r w:rsidRPr="00880677">
        <w:rPr>
          <w:rFonts w:ascii="Times New Roman" w:hAnsi="Times New Roman"/>
          <w:b/>
          <w:bCs/>
          <w:sz w:val="24"/>
          <w:szCs w:val="24"/>
        </w:rPr>
        <w:t>and corrective action for dress code infractions.  Students not complying with this policy will not be allowed to participate in clinical.</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rPr>
        <w:t xml:space="preserve">Please View the College of Nursing Student Dress Code on the nursing website:  </w:t>
      </w:r>
      <w:hyperlink r:id="rId49"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r w:rsidRPr="00880677">
        <w:rPr>
          <w:rFonts w:ascii="Times New Roman" w:hAnsi="Times New Roman"/>
          <w:b/>
          <w:bCs/>
          <w:sz w:val="24"/>
          <w:szCs w:val="24"/>
        </w:rPr>
        <w:t>.</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UTA Student Identification</w:t>
      </w:r>
      <w:r w:rsidRPr="00880677">
        <w:rPr>
          <w:rFonts w:ascii="Times New Roman" w:hAnsi="Times New Roman"/>
          <w:b/>
          <w:bCs/>
          <w:sz w:val="24"/>
          <w:szCs w:val="24"/>
        </w:rPr>
        <w:t>:  MSN Students MUST be clearly identified as UTA Graduate Students and wear a UTA College of Nursing ID in the clinical environment.</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b/>
          <w:bCs/>
          <w:sz w:val="24"/>
          <w:szCs w:val="24"/>
        </w:rPr>
      </w:pPr>
      <w:r w:rsidRPr="00880677">
        <w:rPr>
          <w:rFonts w:ascii="Times New Roman" w:hAnsi="Times New Roman"/>
          <w:b/>
          <w:bCs/>
          <w:sz w:val="24"/>
          <w:szCs w:val="24"/>
          <w:u w:val="single"/>
        </w:rPr>
        <w:t>Unsafe Clinical Behaviors</w:t>
      </w:r>
      <w:r w:rsidRPr="00880677">
        <w:rPr>
          <w:rFonts w:ascii="Times New Roman" w:hAnsi="Times New Roman"/>
          <w:b/>
          <w:bCs/>
          <w:sz w:val="24"/>
          <w:szCs w:val="24"/>
        </w:rPr>
        <w:t xml:space="preserve">:  </w:t>
      </w:r>
      <w:r w:rsidRPr="00880677">
        <w:rPr>
          <w:rFonts w:ascii="Times New Roman" w:hAnsi="Times New Roman"/>
          <w:sz w:val="24"/>
          <w:szCs w:val="24"/>
        </w:rPr>
        <w:t xml:space="preserve">Students deemed unsafe or incompetent will fail the course and receive a course grade of “F”.  </w:t>
      </w:r>
      <w:r w:rsidRPr="00880677">
        <w:rPr>
          <w:rFonts w:ascii="Times New Roman" w:hAnsi="Times New Roman"/>
          <w:b/>
          <w:bCs/>
          <w:sz w:val="24"/>
          <w:szCs w:val="24"/>
          <w:u w:val="single"/>
        </w:rPr>
        <w:t>Any of the following behaviors constitute a clinical failure</w:t>
      </w:r>
      <w:r w:rsidRPr="00880677">
        <w:rPr>
          <w:rFonts w:ascii="Times New Roman" w:hAnsi="Times New Roman"/>
          <w:sz w:val="24"/>
          <w:szCs w:val="24"/>
        </w:rPr>
        <w:t>:</w:t>
      </w:r>
    </w:p>
    <w:p w:rsidR="00880677" w:rsidRPr="00880677" w:rsidRDefault="00880677" w:rsidP="00880677">
      <w:pPr>
        <w:rPr>
          <w:rFonts w:ascii="Times New Roman" w:hAnsi="Times New Roman"/>
          <w:sz w:val="24"/>
          <w:szCs w:val="24"/>
        </w:rPr>
      </w:pP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1.</w:t>
      </w:r>
      <w:r w:rsidRPr="00880677">
        <w:rPr>
          <w:rFonts w:ascii="Times New Roman" w:hAnsi="Times New Roman"/>
          <w:sz w:val="24"/>
          <w:szCs w:val="24"/>
        </w:rPr>
        <w:tab/>
        <w:t xml:space="preserve">Fails to follow standards of professional practice as detailed by the Texas Nursing Practice Act * (available at </w:t>
      </w:r>
      <w:hyperlink r:id="rId50" w:history="1">
        <w:r w:rsidRPr="00880677">
          <w:rPr>
            <w:rFonts w:ascii="Times New Roman" w:hAnsi="Times New Roman"/>
            <w:color w:val="0000FF"/>
            <w:sz w:val="24"/>
            <w:szCs w:val="24"/>
            <w:u w:val="single"/>
          </w:rPr>
          <w:t>www.bon.state.tx.us</w:t>
        </w:r>
      </w:hyperlink>
      <w:r w:rsidRPr="00880677">
        <w:rPr>
          <w:rFonts w:ascii="Times New Roman" w:hAnsi="Times New Roman"/>
          <w:sz w:val="24"/>
          <w:szCs w:val="24"/>
        </w:rPr>
        <w:t xml:space="preserve">)  </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2.</w:t>
      </w:r>
      <w:r w:rsidRPr="00880677">
        <w:rPr>
          <w:rFonts w:ascii="Times New Roman" w:hAnsi="Times New Roman"/>
          <w:sz w:val="24"/>
          <w:szCs w:val="24"/>
        </w:rPr>
        <w:tab/>
        <w:t>Unable to accept and/or act on constructive feedback.</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3.</w:t>
      </w:r>
      <w:r w:rsidRPr="00880677">
        <w:rPr>
          <w:rFonts w:ascii="Times New Roman" w:hAnsi="Times New Roman"/>
          <w:sz w:val="24"/>
          <w:szCs w:val="24"/>
        </w:rPr>
        <w:tab/>
        <w:t>Needs continuous, specific, and detailed supervision for the expected course performance.</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lastRenderedPageBreak/>
        <w:t>4.</w:t>
      </w:r>
      <w:r w:rsidRPr="00880677">
        <w:rPr>
          <w:rFonts w:ascii="Times New Roman" w:hAnsi="Times New Roman"/>
          <w:sz w:val="24"/>
          <w:szCs w:val="24"/>
        </w:rPr>
        <w:tab/>
        <w:t>Unable to implement advanced clinical behaviors required by the course.</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5.</w:t>
      </w:r>
      <w:r w:rsidRPr="00880677">
        <w:rPr>
          <w:rFonts w:ascii="Times New Roman" w:hAnsi="Times New Roman"/>
          <w:sz w:val="24"/>
          <w:szCs w:val="24"/>
        </w:rPr>
        <w:tab/>
        <w:t>Fails to complete required clinical assignments.</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6.</w:t>
      </w:r>
      <w:r w:rsidRPr="00880677">
        <w:rPr>
          <w:rFonts w:ascii="Times New Roman" w:hAnsi="Times New Roman"/>
          <w:sz w:val="24"/>
          <w:szCs w:val="24"/>
        </w:rPr>
        <w:tab/>
        <w:t>Falsifies clinical hours.</w:t>
      </w:r>
    </w:p>
    <w:p w:rsidR="00880677" w:rsidRPr="00880677" w:rsidRDefault="00880677" w:rsidP="00880677">
      <w:pPr>
        <w:ind w:left="372" w:hanging="372"/>
        <w:rPr>
          <w:rFonts w:ascii="Times New Roman" w:hAnsi="Times New Roman"/>
          <w:sz w:val="24"/>
          <w:szCs w:val="24"/>
        </w:rPr>
      </w:pPr>
      <w:r w:rsidRPr="00880677">
        <w:rPr>
          <w:rFonts w:ascii="Times New Roman" w:hAnsi="Times New Roman"/>
          <w:sz w:val="24"/>
          <w:szCs w:val="24"/>
        </w:rPr>
        <w:t>7.</w:t>
      </w:r>
      <w:r w:rsidRPr="00880677">
        <w:rPr>
          <w:rFonts w:ascii="Times New Roman" w:hAnsi="Times New Roman"/>
          <w:sz w:val="24"/>
          <w:szCs w:val="24"/>
        </w:rPr>
        <w:tab/>
        <w:t>Violates student confidentiality agreement.</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*Students should also be aware that violation of the Nursing Practice Act is a “reportable offense” to the Texas Board of Nurse Examiners. </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bCs/>
          <w:color w:val="FF0000"/>
          <w:sz w:val="24"/>
          <w:szCs w:val="24"/>
        </w:rPr>
      </w:pPr>
      <w:r w:rsidRPr="00880677">
        <w:rPr>
          <w:rFonts w:ascii="Times New Roman" w:hAnsi="Times New Roman"/>
          <w:b/>
          <w:bCs/>
          <w:sz w:val="24"/>
          <w:szCs w:val="24"/>
          <w:u w:val="single"/>
        </w:rPr>
        <w:t>Blood and Body Fluids Exposure</w:t>
      </w:r>
      <w:r w:rsidRPr="00880677">
        <w:rPr>
          <w:rFonts w:ascii="Times New Roman" w:hAnsi="Times New Roman"/>
          <w:b/>
          <w:bCs/>
          <w:sz w:val="24"/>
          <w:szCs w:val="24"/>
        </w:rPr>
        <w:t xml:space="preserve">:  </w:t>
      </w:r>
      <w:r w:rsidRPr="00880677">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80677">
        <w:rPr>
          <w:rFonts w:ascii="Times New Roman" w:hAnsi="Times New Roman"/>
          <w:b/>
          <w:bCs/>
          <w:sz w:val="24"/>
          <w:szCs w:val="24"/>
        </w:rPr>
        <w:t xml:space="preserve">  </w:t>
      </w:r>
      <w:hyperlink r:id="rId51" w:history="1">
        <w:r w:rsidRPr="00880677">
          <w:rPr>
            <w:rFonts w:ascii="Times New Roman" w:hAnsi="Times New Roman"/>
            <w:color w:val="0000FF"/>
            <w:sz w:val="24"/>
            <w:szCs w:val="24"/>
            <w:u w:val="single"/>
          </w:rPr>
          <w:t>http://www.cdc.gov/</w:t>
        </w:r>
      </w:hyperlink>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Confidentiality Agreement</w:t>
      </w:r>
      <w:r w:rsidRPr="00880677">
        <w:rPr>
          <w:rFonts w:ascii="Times New Roman" w:hAnsi="Times New Roman"/>
          <w:b/>
          <w:bCs/>
          <w:sz w:val="24"/>
          <w:szCs w:val="24"/>
        </w:rPr>
        <w:t xml:space="preserve">:  </w:t>
      </w:r>
      <w:r w:rsidRPr="0088067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80677">
        <w:rPr>
          <w:rFonts w:ascii="Times New Roman" w:hAnsi="Times New Roman"/>
          <w:sz w:val="24"/>
          <w:szCs w:val="24"/>
          <w:u w:val="single"/>
        </w:rPr>
        <w:t>Please do not sign</w:t>
      </w:r>
      <w:r w:rsidRPr="00880677">
        <w:rPr>
          <w:rFonts w:ascii="Times New Roman" w:hAnsi="Times New Roman"/>
          <w:sz w:val="24"/>
          <w:szCs w:val="24"/>
        </w:rPr>
        <w:t xml:space="preserve"> other agency confidentiality forms. Contact your faculty if the agency requires you to sign their confidentiality form.</w:t>
      </w:r>
    </w:p>
    <w:p w:rsidR="00880677" w:rsidRPr="00880677" w:rsidRDefault="00880677" w:rsidP="00880677">
      <w:pPr>
        <w:rPr>
          <w:rFonts w:ascii="Times New Roman" w:hAnsi="Times New Roman"/>
          <w:b/>
          <w:bCs/>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bCs/>
          <w:sz w:val="24"/>
          <w:szCs w:val="24"/>
          <w:u w:val="single"/>
        </w:rPr>
        <w:t>Graduate Student Handbook</w:t>
      </w:r>
      <w:r w:rsidRPr="00880677">
        <w:rPr>
          <w:rFonts w:ascii="Times New Roman" w:hAnsi="Times New Roman"/>
          <w:b/>
          <w:bCs/>
          <w:sz w:val="24"/>
          <w:szCs w:val="24"/>
        </w:rPr>
        <w:t xml:space="preserve">:  </w:t>
      </w:r>
      <w:r w:rsidRPr="00880677">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Student Code of Ethics</w:t>
      </w:r>
      <w:r w:rsidRPr="00880677">
        <w:rPr>
          <w:rFonts w:ascii="Times New Roman" w:hAnsi="Times New Roman"/>
          <w:b/>
          <w:sz w:val="24"/>
          <w:szCs w:val="24"/>
        </w:rPr>
        <w:t xml:space="preserve">:  </w:t>
      </w:r>
      <w:r w:rsidRPr="0088067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3" w:history="1">
        <w:r w:rsidRPr="00880677">
          <w:rPr>
            <w:rFonts w:ascii="Times New Roman" w:hAnsi="Times New Roman"/>
            <w:color w:val="0000FF"/>
            <w:sz w:val="24"/>
            <w:szCs w:val="24"/>
            <w:u w:val="single"/>
          </w:rPr>
          <w:t>http://www.uta.edu/nursing/msn/msn-students</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u w:val="single"/>
        </w:rPr>
        <w:t>No Gift Policy</w:t>
      </w:r>
      <w:r w:rsidRPr="00880677">
        <w:rPr>
          <w:rFonts w:ascii="Times New Roman" w:hAnsi="Times New Roman"/>
          <w:b/>
          <w:sz w:val="24"/>
          <w:szCs w:val="24"/>
        </w:rPr>
        <w:t>:</w:t>
      </w:r>
      <w:r w:rsidRPr="00880677">
        <w:rPr>
          <w:rFonts w:ascii="Times New Roman" w:hAnsi="Times New Roman"/>
          <w:b/>
          <w:color w:val="0000FF"/>
          <w:sz w:val="24"/>
          <w:szCs w:val="24"/>
        </w:rPr>
        <w:t xml:space="preserve">  </w:t>
      </w:r>
      <w:r w:rsidRPr="00880677">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880677">
        <w:rPr>
          <w:rFonts w:ascii="Times New Roman" w:hAnsi="Times New Roman"/>
          <w:color w:val="1F497D"/>
          <w:sz w:val="24"/>
          <w:szCs w:val="24"/>
        </w:rPr>
        <w:t xml:space="preserve"> </w:t>
      </w:r>
      <w:hyperlink r:id="rId54" w:history="1">
        <w:r w:rsidRPr="00880677">
          <w:rPr>
            <w:rFonts w:ascii="Times New Roman" w:hAnsi="Times New Roman"/>
            <w:color w:val="0000FF"/>
            <w:sz w:val="24"/>
            <w:szCs w:val="24"/>
            <w:u w:val="single"/>
          </w:rPr>
          <w:t>http://www.uta.edu/nursing/student-resources/scholarship</w:t>
        </w:r>
      </w:hyperlink>
      <w:r w:rsidRPr="0088067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80677" w:rsidRPr="00880677" w:rsidRDefault="00880677" w:rsidP="00880677">
      <w:pPr>
        <w:rPr>
          <w:rFonts w:ascii="Times New Roman" w:hAnsi="Times New Roman"/>
          <w:sz w:val="24"/>
          <w:szCs w:val="24"/>
        </w:rPr>
      </w:pPr>
    </w:p>
    <w:p w:rsidR="00880677" w:rsidRPr="00880677" w:rsidRDefault="00880677" w:rsidP="00880677">
      <w:pPr>
        <w:autoSpaceDE w:val="0"/>
        <w:autoSpaceDN w:val="0"/>
        <w:adjustRightInd w:val="0"/>
        <w:contextualSpacing/>
        <w:rPr>
          <w:rFonts w:ascii="Times New Roman" w:eastAsia="Times New Roman" w:hAnsi="Times New Roman"/>
          <w:b/>
          <w:bCs/>
          <w:color w:val="000000"/>
          <w:sz w:val="24"/>
          <w:szCs w:val="24"/>
          <w:u w:val="single"/>
          <w:lang w:eastAsia="en-US"/>
        </w:rPr>
      </w:pPr>
      <w:r w:rsidRPr="00880677">
        <w:rPr>
          <w:rFonts w:ascii="Times New Roman" w:eastAsia="Times New Roman" w:hAnsi="Times New Roman"/>
          <w:b/>
          <w:bCs/>
          <w:color w:val="000000"/>
          <w:sz w:val="24"/>
          <w:szCs w:val="24"/>
          <w:u w:val="single"/>
          <w:lang w:eastAsia="en-US"/>
        </w:rPr>
        <w:t>Online Conduct:</w:t>
      </w:r>
      <w:r w:rsidRPr="00880677">
        <w:rPr>
          <w:rFonts w:ascii="Times New Roman" w:eastAsia="Times New Roman" w:hAnsi="Times New Roman"/>
          <w:b/>
          <w:bCs/>
          <w:color w:val="000000"/>
          <w:sz w:val="24"/>
          <w:szCs w:val="24"/>
          <w:lang w:eastAsia="en-US"/>
        </w:rPr>
        <w:t xml:space="preserve">  </w:t>
      </w:r>
      <w:r w:rsidRPr="0088067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80677" w:rsidRPr="00880677" w:rsidRDefault="00880677" w:rsidP="00880677">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8067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80677" w:rsidRPr="00880677" w:rsidRDefault="00880677" w:rsidP="00880677">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880677" w:rsidRPr="00880677" w:rsidRDefault="00880677" w:rsidP="00880677">
      <w:pPr>
        <w:ind w:firstLine="360"/>
        <w:rPr>
          <w:rFonts w:ascii="Times New Roman" w:hAnsi="Times New Roman"/>
          <w:b/>
          <w:i/>
          <w:color w:val="FF0000"/>
          <w:sz w:val="24"/>
          <w:szCs w:val="24"/>
        </w:rPr>
      </w:pPr>
      <w:r w:rsidRPr="00880677">
        <w:rPr>
          <w:rFonts w:ascii="Times New Roman" w:hAnsi="Times New Roman"/>
          <w:b/>
          <w:i/>
          <w:color w:val="FF0000"/>
          <w:sz w:val="24"/>
          <w:szCs w:val="24"/>
        </w:rPr>
        <w:t>For this course Blackboard communication tools, discussion boards, and UTA MAV email will be used extensively and should be checked often.</w:t>
      </w:r>
    </w:p>
    <w:p w:rsidR="00880677" w:rsidRPr="00880677" w:rsidRDefault="00880677" w:rsidP="00880677">
      <w:pPr>
        <w:ind w:firstLine="360"/>
        <w:rPr>
          <w:rFonts w:ascii="Times New Roman" w:hAnsi="Times New Roman"/>
          <w:b/>
          <w:i/>
          <w:color w:val="FF0000"/>
          <w:sz w:val="24"/>
          <w:szCs w:val="24"/>
        </w:rPr>
      </w:pPr>
    </w:p>
    <w:p w:rsidR="00880677" w:rsidRPr="00880677" w:rsidRDefault="00880677" w:rsidP="00880677">
      <w:pPr>
        <w:rPr>
          <w:rFonts w:ascii="Times New Roman" w:hAnsi="Times New Roman"/>
          <w:b/>
          <w:bCs/>
          <w:color w:val="FF0000"/>
          <w:sz w:val="24"/>
          <w:szCs w:val="24"/>
          <w:u w:val="single"/>
        </w:rPr>
      </w:pPr>
      <w:r w:rsidRPr="00880677">
        <w:rPr>
          <w:rFonts w:ascii="Times New Roman" w:hAnsi="Times New Roman"/>
          <w:b/>
          <w:bCs/>
          <w:sz w:val="24"/>
          <w:szCs w:val="24"/>
          <w:u w:val="single"/>
        </w:rPr>
        <w:t>Writing Center:</w:t>
      </w:r>
      <w:r w:rsidRPr="00880677">
        <w:rPr>
          <w:rFonts w:ascii="Times New Roman" w:hAnsi="Times New Roman"/>
          <w:bCs/>
          <w:sz w:val="24"/>
          <w:szCs w:val="24"/>
        </w:rPr>
        <w:t xml:space="preserve">  </w:t>
      </w:r>
      <w:r w:rsidRPr="00880677">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5" w:history="1">
        <w:r w:rsidRPr="00880677">
          <w:rPr>
            <w:rFonts w:ascii="Times New Roman" w:hAnsi="Times New Roman"/>
            <w:color w:val="0000FF"/>
            <w:sz w:val="24"/>
            <w:szCs w:val="24"/>
            <w:u w:val="single"/>
          </w:rPr>
          <w:t>www.uta.edu/owl</w:t>
        </w:r>
      </w:hyperlink>
      <w:r w:rsidRPr="00880677">
        <w:rPr>
          <w:rFonts w:ascii="Times New Roman" w:hAnsi="Times New Roman"/>
          <w:sz w:val="24"/>
          <w:szCs w:val="24"/>
        </w:rPr>
        <w:t>, or by visiting the Writing Center.</w:t>
      </w:r>
    </w:p>
    <w:p w:rsidR="00880677" w:rsidRPr="00880677" w:rsidRDefault="00880677" w:rsidP="00880677">
      <w:pPr>
        <w:rPr>
          <w:rFonts w:ascii="Times New Roman" w:hAnsi="Times New Roman"/>
          <w:sz w:val="24"/>
          <w:szCs w:val="24"/>
        </w:rPr>
      </w:pP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lastRenderedPageBreak/>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6" w:history="1">
        <w:r w:rsidRPr="00880677">
          <w:rPr>
            <w:rFonts w:ascii="Times New Roman" w:hAnsi="Times New Roman"/>
            <w:color w:val="0000FF"/>
            <w:sz w:val="24"/>
            <w:szCs w:val="24"/>
            <w:u w:val="single"/>
          </w:rPr>
          <w:t>clought@uta.edu</w:t>
        </w:r>
      </w:hyperlink>
      <w:r w:rsidRPr="00880677">
        <w:rPr>
          <w:rFonts w:ascii="Times New Roman" w:hAnsi="Times New Roman"/>
          <w:sz w:val="24"/>
          <w:szCs w:val="24"/>
        </w:rPr>
        <w:t xml:space="preserve"> or 817-272-2517.</w:t>
      </w:r>
    </w:p>
    <w:p w:rsidR="00880677" w:rsidRDefault="00880677">
      <w:pPr>
        <w:spacing w:after="200" w:line="276" w:lineRule="auto"/>
        <w:rPr>
          <w:rFonts w:ascii="Times New Roman" w:hAnsi="Times New Roman"/>
          <w:sz w:val="24"/>
          <w:szCs w:val="24"/>
        </w:rPr>
      </w:pPr>
      <w:r>
        <w:rPr>
          <w:rFonts w:ascii="Times New Roman" w:hAnsi="Times New Roman"/>
          <w:sz w:val="24"/>
          <w:szCs w:val="24"/>
        </w:rPr>
        <w:br w:type="page"/>
      </w:r>
    </w:p>
    <w:p w:rsidR="00880677" w:rsidRPr="00880677" w:rsidRDefault="00880677" w:rsidP="00880677">
      <w:pPr>
        <w:rPr>
          <w:rFonts w:ascii="Times New Roman" w:hAnsi="Times New Roman"/>
          <w:b/>
          <w:sz w:val="24"/>
          <w:szCs w:val="24"/>
        </w:rPr>
      </w:pPr>
      <w:r w:rsidRPr="00880677">
        <w:rPr>
          <w:rFonts w:ascii="Times New Roman" w:hAnsi="Times New Roman"/>
          <w:b/>
          <w:sz w:val="24"/>
          <w:szCs w:val="24"/>
        </w:rPr>
        <w:lastRenderedPageBreak/>
        <w:t>Departmental Office/Support Staff</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b/>
          <w:sz w:val="24"/>
          <w:szCs w:val="24"/>
          <w:u w:val="single"/>
        </w:rPr>
      </w:pPr>
      <w:r w:rsidRPr="00880677">
        <w:rPr>
          <w:rFonts w:ascii="Times New Roman" w:hAnsi="Times New Roman"/>
          <w:b/>
          <w:sz w:val="24"/>
          <w:szCs w:val="24"/>
          <w:u w:val="single"/>
        </w:rPr>
        <w:t>Department of Advanced Practice Nursing</w:t>
      </w:r>
    </w:p>
    <w:p w:rsidR="00880677" w:rsidRPr="00880677" w:rsidRDefault="00880677" w:rsidP="00880677">
      <w:pPr>
        <w:rPr>
          <w:rFonts w:ascii="Times New Roman" w:hAnsi="Times New Roman"/>
          <w:b/>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 xml:space="preserve">Mary Schira, </w:t>
      </w:r>
      <w:r w:rsidRPr="00880677">
        <w:rPr>
          <w:rFonts w:ascii="Times New Roman" w:hAnsi="Times New Roman"/>
          <w:sz w:val="24"/>
          <w:szCs w:val="24"/>
        </w:rPr>
        <w:t>PhD, RN, ACNP-BC</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Associate Dean and Chair; Graduate Advisor</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57" w:history="1">
        <w:r w:rsidRPr="00880677">
          <w:rPr>
            <w:rFonts w:ascii="Times New Roman" w:hAnsi="Times New Roman"/>
            <w:color w:val="0000FF"/>
            <w:sz w:val="24"/>
            <w:szCs w:val="24"/>
            <w:u w:val="single"/>
          </w:rPr>
          <w:t>schira@uta.edu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Sheri Decker</w:t>
      </w:r>
      <w:r w:rsidRPr="00880677">
        <w:rPr>
          <w:rFonts w:ascii="Times New Roman" w:hAnsi="Times New Roman"/>
          <w:sz w:val="24"/>
          <w:szCs w:val="24"/>
        </w:rPr>
        <w:t>, Assistant Graduate Advisor</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 606-Pickard Hall, (817) 272-0829</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58" w:history="1">
        <w:r w:rsidRPr="00880677">
          <w:rPr>
            <w:rFonts w:ascii="Times New Roman" w:hAnsi="Times New Roman"/>
            <w:color w:val="0000FF"/>
            <w:sz w:val="24"/>
            <w:szCs w:val="24"/>
            <w:u w:val="single"/>
          </w:rPr>
          <w:t>sdecker@uta.edu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Rose Olivier</w:t>
      </w:r>
      <w:r w:rsidRPr="00880677">
        <w:rPr>
          <w:rFonts w:ascii="Times New Roman" w:hAnsi="Times New Roman"/>
          <w:sz w:val="24"/>
          <w:szCs w:val="24"/>
        </w:rPr>
        <w:t>, Administrative Assistant I</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 605-Pickard Hall, (817) 272-9517</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59" w:history="1">
        <w:r w:rsidRPr="00880677">
          <w:rPr>
            <w:rFonts w:ascii="Times New Roman" w:hAnsi="Times New Roman"/>
            <w:color w:val="0000FF"/>
            <w:sz w:val="24"/>
            <w:szCs w:val="24"/>
            <w:u w:val="single"/>
          </w:rPr>
          <w:t>olivier@uta.edu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 xml:space="preserve">Janyth Arbeau, </w:t>
      </w:r>
      <w:r w:rsidRPr="00880677">
        <w:rPr>
          <w:rFonts w:ascii="Times New Roman" w:hAnsi="Times New Roman"/>
          <w:sz w:val="24"/>
          <w:szCs w:val="24"/>
        </w:rPr>
        <w:t>Clinical Coordinator</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 610- Pickard Hall, (817) 272-0788</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Email:  </w:t>
      </w:r>
      <w:hyperlink r:id="rId60" w:history="1">
        <w:r w:rsidRPr="00880677">
          <w:rPr>
            <w:rFonts w:ascii="Times New Roman" w:hAnsi="Times New Roman"/>
            <w:color w:val="0000FF"/>
            <w:sz w:val="24"/>
            <w:szCs w:val="24"/>
            <w:u w:val="single"/>
          </w:rPr>
          <w:t>Arbeau@uta.edu</w:t>
        </w:r>
      </w:hyperlink>
      <w:r w:rsidRPr="00880677">
        <w:rPr>
          <w:rFonts w:ascii="Times New Roman" w:hAnsi="Times New Roman"/>
          <w:sz w:val="24"/>
          <w:szCs w:val="24"/>
        </w:rPr>
        <w:t xml:space="preserve"> or </w:t>
      </w:r>
      <w:hyperlink r:id="rId61"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w:t>
      </w:r>
    </w:p>
    <w:p w:rsidR="00880677" w:rsidRPr="00880677" w:rsidRDefault="00880677" w:rsidP="00880677">
      <w:pPr>
        <w:rPr>
          <w:rFonts w:ascii="Times New Roman" w:hAnsi="Times New Roman"/>
          <w:b/>
          <w:sz w:val="24"/>
          <w:szCs w:val="24"/>
          <w:u w:val="single"/>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Sonya Darr</w:t>
      </w:r>
      <w:r w:rsidRPr="00880677">
        <w:rPr>
          <w:rFonts w:ascii="Times New Roman" w:hAnsi="Times New Roman"/>
          <w:sz w:val="24"/>
          <w:szCs w:val="24"/>
        </w:rPr>
        <w:t>, Senior Office Assistant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 xml:space="preserve">Office # 609-Pickard Hall, (817) 272-2043 </w:t>
      </w:r>
    </w:p>
    <w:p w:rsidR="00880677" w:rsidRPr="00880677" w:rsidRDefault="00880677" w:rsidP="00880677">
      <w:pPr>
        <w:rPr>
          <w:rFonts w:ascii="Times New Roman" w:hAnsi="Times New Roman"/>
          <w:color w:val="1F497D"/>
          <w:sz w:val="24"/>
          <w:szCs w:val="24"/>
        </w:rPr>
      </w:pPr>
      <w:r w:rsidRPr="00880677">
        <w:rPr>
          <w:rFonts w:ascii="Times New Roman" w:hAnsi="Times New Roman"/>
          <w:sz w:val="24"/>
          <w:szCs w:val="24"/>
        </w:rPr>
        <w:t>Email:</w:t>
      </w:r>
      <w:r w:rsidRPr="00880677">
        <w:rPr>
          <w:rFonts w:ascii="Times New Roman" w:hAnsi="Times New Roman"/>
          <w:color w:val="1F497D"/>
          <w:sz w:val="24"/>
          <w:szCs w:val="24"/>
        </w:rPr>
        <w:t xml:space="preserve"> </w:t>
      </w:r>
      <w:hyperlink r:id="rId62" w:history="1">
        <w:r w:rsidRPr="00880677">
          <w:rPr>
            <w:rFonts w:ascii="Times New Roman" w:hAnsi="Times New Roman"/>
            <w:color w:val="0000FF"/>
            <w:sz w:val="24"/>
            <w:szCs w:val="24"/>
            <w:u w:val="single"/>
          </w:rPr>
          <w:t>sdarr@uta.edu</w:t>
        </w:r>
      </w:hyperlink>
      <w:r w:rsidRPr="00880677">
        <w:rPr>
          <w:rFonts w:ascii="Times New Roman" w:hAnsi="Times New Roman"/>
          <w:color w:val="1F497D"/>
          <w:sz w:val="24"/>
          <w:szCs w:val="24"/>
        </w:rPr>
        <w:t xml:space="preserve"> </w:t>
      </w:r>
    </w:p>
    <w:p w:rsidR="00880677" w:rsidRPr="00880677" w:rsidRDefault="00880677" w:rsidP="00880677">
      <w:pPr>
        <w:rPr>
          <w:rFonts w:ascii="Times New Roman" w:hAnsi="Times New Roman"/>
          <w:color w:val="1F497D"/>
          <w:sz w:val="24"/>
          <w:szCs w:val="24"/>
        </w:rPr>
      </w:pPr>
    </w:p>
    <w:p w:rsidR="00880677" w:rsidRPr="00880677" w:rsidRDefault="00880677" w:rsidP="00880677">
      <w:pPr>
        <w:rPr>
          <w:rFonts w:ascii="Times New Roman" w:hAnsi="Times New Roman"/>
          <w:sz w:val="24"/>
          <w:szCs w:val="24"/>
        </w:rPr>
      </w:pPr>
      <w:r w:rsidRPr="00880677">
        <w:rPr>
          <w:rFonts w:ascii="Times New Roman" w:hAnsi="Times New Roman"/>
          <w:b/>
          <w:sz w:val="24"/>
          <w:szCs w:val="24"/>
        </w:rPr>
        <w:t xml:space="preserve">Kimberly Hodges, </w:t>
      </w:r>
      <w:r w:rsidRPr="00880677">
        <w:rPr>
          <w:rFonts w:ascii="Times New Roman" w:hAnsi="Times New Roman"/>
          <w:sz w:val="24"/>
          <w:szCs w:val="24"/>
        </w:rPr>
        <w:t>Senior Office Assistant</w:t>
      </w:r>
    </w:p>
    <w:p w:rsidR="00880677" w:rsidRPr="00880677" w:rsidRDefault="00880677" w:rsidP="00880677">
      <w:pPr>
        <w:rPr>
          <w:rFonts w:ascii="Times New Roman" w:hAnsi="Times New Roman"/>
          <w:sz w:val="24"/>
          <w:szCs w:val="24"/>
        </w:rPr>
      </w:pPr>
      <w:r w:rsidRPr="00880677">
        <w:rPr>
          <w:rFonts w:ascii="Times New Roman" w:hAnsi="Times New Roman"/>
          <w:sz w:val="24"/>
          <w:szCs w:val="24"/>
        </w:rPr>
        <w:t>Office #610 Pickard Hall, (817) 272-9373</w:t>
      </w:r>
    </w:p>
    <w:p w:rsidR="00880677" w:rsidRDefault="00880677" w:rsidP="00880677">
      <w:pPr>
        <w:rPr>
          <w:rFonts w:ascii="Times New Roman" w:hAnsi="Times New Roman"/>
          <w:sz w:val="24"/>
          <w:szCs w:val="24"/>
        </w:rPr>
      </w:pPr>
      <w:r w:rsidRPr="00880677">
        <w:rPr>
          <w:rFonts w:ascii="Times New Roman" w:hAnsi="Times New Roman"/>
          <w:sz w:val="24"/>
          <w:szCs w:val="24"/>
        </w:rPr>
        <w:t xml:space="preserve">E-mail:  </w:t>
      </w:r>
      <w:hyperlink r:id="rId63" w:history="1">
        <w:r w:rsidRPr="00880677">
          <w:rPr>
            <w:rFonts w:ascii="Times New Roman" w:hAnsi="Times New Roman"/>
            <w:color w:val="0000FF"/>
            <w:sz w:val="24"/>
            <w:szCs w:val="24"/>
            <w:u w:val="single"/>
          </w:rPr>
          <w:t>khodges@uta.edu</w:t>
        </w:r>
      </w:hyperlink>
      <w:r w:rsidRPr="00880677">
        <w:rPr>
          <w:rFonts w:ascii="Times New Roman" w:hAnsi="Times New Roman"/>
          <w:sz w:val="24"/>
          <w:szCs w:val="24"/>
        </w:rPr>
        <w:t xml:space="preserve"> or </w:t>
      </w:r>
      <w:hyperlink r:id="rId64" w:history="1">
        <w:r w:rsidRPr="00880677">
          <w:rPr>
            <w:rFonts w:ascii="Times New Roman" w:hAnsi="Times New Roman"/>
            <w:color w:val="0000FF"/>
            <w:sz w:val="24"/>
            <w:szCs w:val="24"/>
            <w:u w:val="single"/>
          </w:rPr>
          <w:t>npclinicalclearance@uta.edu</w:t>
        </w:r>
      </w:hyperlink>
      <w:r w:rsidRPr="00880677">
        <w:rPr>
          <w:rFonts w:ascii="Times New Roman" w:hAnsi="Times New Roman"/>
          <w:sz w:val="24"/>
          <w:szCs w:val="24"/>
        </w:rPr>
        <w:t xml:space="preserve"> </w:t>
      </w:r>
    </w:p>
    <w:p w:rsidR="00A7155D" w:rsidRPr="00880677" w:rsidRDefault="00A7155D" w:rsidP="00880677">
      <w:pPr>
        <w:rPr>
          <w:rFonts w:ascii="Times New Roman" w:hAnsi="Times New Roman"/>
          <w:sz w:val="24"/>
          <w:szCs w:val="24"/>
        </w:rPr>
      </w:pPr>
    </w:p>
    <w:p w:rsidR="00880677" w:rsidRPr="00880677" w:rsidRDefault="00880677" w:rsidP="00880677">
      <w:pPr>
        <w:rPr>
          <w:rFonts w:ascii="Times New Roman" w:hAnsi="Times New Roman"/>
          <w:b/>
          <w:sz w:val="24"/>
          <w:szCs w:val="24"/>
          <w:u w:val="single"/>
        </w:rPr>
      </w:pPr>
    </w:p>
    <w:p w:rsidR="00880677" w:rsidRDefault="00880677" w:rsidP="00880677">
      <w:pPr>
        <w:rPr>
          <w:rFonts w:ascii="Times New Roman" w:hAnsi="Times New Roman"/>
          <w:sz w:val="24"/>
          <w:szCs w:val="24"/>
        </w:rPr>
      </w:pPr>
      <w:r w:rsidRPr="00880677">
        <w:rPr>
          <w:rFonts w:ascii="Times New Roman" w:hAnsi="Times New Roman"/>
          <w:sz w:val="24"/>
          <w:szCs w:val="24"/>
        </w:rPr>
        <w:t xml:space="preserve"> </w:t>
      </w: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Default="0067162E" w:rsidP="00880677">
      <w:pPr>
        <w:rPr>
          <w:rFonts w:ascii="Times New Roman" w:hAnsi="Times New Roman"/>
          <w:sz w:val="24"/>
          <w:szCs w:val="24"/>
        </w:rPr>
      </w:pPr>
    </w:p>
    <w:p w:rsidR="0067162E" w:rsidRPr="00880677" w:rsidRDefault="0067162E" w:rsidP="00880677">
      <w:pPr>
        <w:rPr>
          <w:rFonts w:ascii="Times New Roman" w:hAnsi="Times New Roman"/>
          <w:sz w:val="24"/>
          <w:szCs w:val="24"/>
        </w:rPr>
      </w:pPr>
    </w:p>
    <w:p w:rsidR="008D26E0" w:rsidRDefault="008D26E0" w:rsidP="001542D6"/>
    <w:p w:rsidR="00A7155D" w:rsidRPr="00662A0A" w:rsidRDefault="00A7155D" w:rsidP="00A7155D">
      <w:pPr>
        <w:jc w:val="center"/>
        <w:rPr>
          <w:rFonts w:ascii="Times New Roman" w:hAnsi="Times New Roman"/>
          <w:b/>
          <w:sz w:val="24"/>
        </w:rPr>
      </w:pPr>
      <w:r w:rsidRPr="00662A0A">
        <w:rPr>
          <w:rFonts w:ascii="Times New Roman" w:hAnsi="Times New Roman"/>
          <w:b/>
          <w:sz w:val="24"/>
        </w:rPr>
        <w:lastRenderedPageBreak/>
        <w:t>The University of Texas at Arlington School of Nursing</w:t>
      </w:r>
    </w:p>
    <w:p w:rsidR="00A7155D" w:rsidRPr="00662A0A" w:rsidRDefault="00A7155D" w:rsidP="00A7155D">
      <w:pPr>
        <w:jc w:val="center"/>
        <w:rPr>
          <w:rFonts w:ascii="Times New Roman" w:hAnsi="Times New Roman"/>
          <w:b/>
          <w:sz w:val="24"/>
        </w:rPr>
      </w:pPr>
      <w:r w:rsidRPr="00662A0A">
        <w:rPr>
          <w:rFonts w:ascii="Times New Roman" w:hAnsi="Times New Roman"/>
          <w:b/>
          <w:sz w:val="24"/>
        </w:rPr>
        <w:t xml:space="preserve">N5424 Psychiatric Mental Health Nursing </w:t>
      </w:r>
      <w:proofErr w:type="gramStart"/>
      <w:r w:rsidRPr="00662A0A">
        <w:rPr>
          <w:rFonts w:ascii="Times New Roman" w:hAnsi="Times New Roman"/>
          <w:b/>
          <w:sz w:val="24"/>
        </w:rPr>
        <w:t>I</w:t>
      </w:r>
      <w:proofErr w:type="gramEnd"/>
    </w:p>
    <w:p w:rsidR="00A7155D" w:rsidRPr="00662A0A" w:rsidRDefault="00A7155D" w:rsidP="00A7155D">
      <w:pPr>
        <w:jc w:val="center"/>
        <w:rPr>
          <w:rFonts w:ascii="Times New Roman" w:hAnsi="Times New Roman"/>
          <w:b/>
          <w:sz w:val="24"/>
        </w:rPr>
      </w:pPr>
      <w:r>
        <w:rPr>
          <w:rFonts w:ascii="Times New Roman" w:hAnsi="Times New Roman"/>
          <w:b/>
          <w:sz w:val="24"/>
        </w:rPr>
        <w:t>Fall 2013</w:t>
      </w:r>
    </w:p>
    <w:p w:rsidR="00A7155D" w:rsidRPr="00662A0A" w:rsidRDefault="00A7155D" w:rsidP="00A7155D">
      <w:pPr>
        <w:pStyle w:val="Title"/>
        <w:rPr>
          <w:szCs w:val="22"/>
        </w:rPr>
      </w:pPr>
      <w:r>
        <w:rPr>
          <w:szCs w:val="22"/>
        </w:rPr>
        <w:t xml:space="preserve">Room 220 </w:t>
      </w:r>
      <w:r w:rsidRPr="00662A0A">
        <w:rPr>
          <w:szCs w:val="22"/>
        </w:rPr>
        <w:t>(</w:t>
      </w:r>
      <w:r w:rsidRPr="00662A0A">
        <w:rPr>
          <w:color w:val="FF0000"/>
          <w:szCs w:val="22"/>
        </w:rPr>
        <w:t>Subject to Change</w:t>
      </w:r>
      <w:r w:rsidRPr="00662A0A">
        <w:rPr>
          <w:szCs w:val="22"/>
        </w:rPr>
        <w:t>)</w:t>
      </w:r>
    </w:p>
    <w:p w:rsidR="00A7155D" w:rsidRPr="00A602A2" w:rsidRDefault="00A7155D" w:rsidP="00A7155D">
      <w:pPr>
        <w:pStyle w:val="Title"/>
        <w:rPr>
          <w:b w:val="0"/>
          <w:sz w:val="22"/>
          <w:szCs w:val="22"/>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8"/>
        <w:gridCol w:w="3060"/>
        <w:gridCol w:w="4050"/>
        <w:gridCol w:w="2399"/>
        <w:gridCol w:w="2399"/>
      </w:tblGrid>
      <w:tr w:rsidR="00A7155D" w:rsidRPr="00A602A2" w:rsidTr="0067162E">
        <w:trPr>
          <w:gridAfter w:val="1"/>
          <w:wAfter w:w="2399" w:type="dxa"/>
          <w:cantSplit/>
          <w:tblHeader/>
        </w:trPr>
        <w:tc>
          <w:tcPr>
            <w:tcW w:w="1638" w:type="dxa"/>
            <w:shd w:val="clear" w:color="auto" w:fill="F3F3F3"/>
            <w:vAlign w:val="center"/>
          </w:tcPr>
          <w:p w:rsidR="00A7155D" w:rsidRPr="00A602A2" w:rsidRDefault="00A7155D" w:rsidP="0067162E">
            <w:pPr>
              <w:pStyle w:val="Header"/>
              <w:tabs>
                <w:tab w:val="clear" w:pos="4320"/>
                <w:tab w:val="clear" w:pos="8640"/>
              </w:tabs>
              <w:rPr>
                <w:b w:val="0"/>
                <w:bCs w:val="0"/>
                <w:sz w:val="22"/>
                <w:szCs w:val="22"/>
              </w:rPr>
            </w:pPr>
            <w:r w:rsidRPr="00A602A2">
              <w:rPr>
                <w:sz w:val="22"/>
                <w:szCs w:val="22"/>
              </w:rPr>
              <w:t>Date/Time</w:t>
            </w:r>
          </w:p>
        </w:tc>
        <w:tc>
          <w:tcPr>
            <w:tcW w:w="3060" w:type="dxa"/>
            <w:shd w:val="clear" w:color="auto" w:fill="F3F3F3"/>
            <w:vAlign w:val="center"/>
          </w:tcPr>
          <w:p w:rsidR="00A7155D" w:rsidRPr="00A602A2" w:rsidRDefault="00A7155D" w:rsidP="0067162E">
            <w:pPr>
              <w:rPr>
                <w:rFonts w:ascii="Times New Roman" w:hAnsi="Times New Roman"/>
                <w:b/>
                <w:bCs/>
              </w:rPr>
            </w:pPr>
            <w:r w:rsidRPr="00A602A2">
              <w:rPr>
                <w:rFonts w:ascii="Times New Roman" w:hAnsi="Times New Roman"/>
                <w:b/>
                <w:bCs/>
              </w:rPr>
              <w:t>Topic</w:t>
            </w:r>
          </w:p>
        </w:tc>
        <w:tc>
          <w:tcPr>
            <w:tcW w:w="4050" w:type="dxa"/>
            <w:shd w:val="clear" w:color="auto" w:fill="F3F3F3"/>
            <w:vAlign w:val="center"/>
          </w:tcPr>
          <w:p w:rsidR="00A7155D" w:rsidRPr="00A602A2" w:rsidRDefault="00A7155D" w:rsidP="0067162E">
            <w:pPr>
              <w:rPr>
                <w:rFonts w:ascii="Times New Roman" w:hAnsi="Times New Roman"/>
                <w:b/>
                <w:bCs/>
              </w:rPr>
            </w:pPr>
            <w:r w:rsidRPr="00A602A2">
              <w:rPr>
                <w:rFonts w:ascii="Times New Roman" w:hAnsi="Times New Roman"/>
                <w:b/>
                <w:bCs/>
              </w:rPr>
              <w:t>Readings Assignments*</w:t>
            </w:r>
          </w:p>
        </w:tc>
        <w:tc>
          <w:tcPr>
            <w:tcW w:w="2399" w:type="dxa"/>
            <w:shd w:val="clear" w:color="auto" w:fill="F3F3F3"/>
            <w:vAlign w:val="center"/>
          </w:tcPr>
          <w:p w:rsidR="00A7155D" w:rsidRPr="00A602A2" w:rsidRDefault="00A7155D" w:rsidP="0067162E">
            <w:pPr>
              <w:rPr>
                <w:rFonts w:ascii="Times New Roman" w:hAnsi="Times New Roman"/>
                <w:b/>
                <w:bCs/>
              </w:rPr>
            </w:pPr>
            <w:r w:rsidRPr="00A602A2">
              <w:rPr>
                <w:rFonts w:ascii="Times New Roman" w:hAnsi="Times New Roman"/>
                <w:b/>
                <w:bCs/>
              </w:rPr>
              <w:t>Speaker</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A602A2" w:rsidRDefault="00A7155D" w:rsidP="0067162E">
            <w:pPr>
              <w:pStyle w:val="Header"/>
              <w:tabs>
                <w:tab w:val="clear" w:pos="4320"/>
                <w:tab w:val="clear" w:pos="8640"/>
              </w:tabs>
              <w:rPr>
                <w:b w:val="0"/>
                <w:bCs w:val="0"/>
                <w:sz w:val="22"/>
                <w:szCs w:val="22"/>
              </w:rPr>
            </w:pPr>
            <w:r>
              <w:rPr>
                <w:sz w:val="22"/>
                <w:szCs w:val="22"/>
              </w:rPr>
              <w:t>8/26/2013</w:t>
            </w:r>
          </w:p>
        </w:tc>
        <w:tc>
          <w:tcPr>
            <w:tcW w:w="3060" w:type="dxa"/>
          </w:tcPr>
          <w:p w:rsidR="00A7155D" w:rsidRDefault="00A7155D" w:rsidP="0067162E">
            <w:pPr>
              <w:rPr>
                <w:rFonts w:ascii="Times New Roman" w:hAnsi="Times New Roman"/>
                <w:b/>
                <w:bCs/>
              </w:rPr>
            </w:pPr>
            <w:r>
              <w:rPr>
                <w:rFonts w:ascii="Times New Roman" w:hAnsi="Times New Roman"/>
                <w:b/>
                <w:bCs/>
              </w:rPr>
              <w:t>Lectures posted :</w:t>
            </w:r>
            <w:r w:rsidRPr="00A602A2">
              <w:rPr>
                <w:rFonts w:ascii="Times New Roman" w:hAnsi="Times New Roman"/>
                <w:b/>
                <w:bCs/>
              </w:rPr>
              <w:t xml:space="preserve">  Overview of individual therapies; intro to Group therapy</w:t>
            </w:r>
            <w:r>
              <w:rPr>
                <w:rFonts w:ascii="Times New Roman" w:hAnsi="Times New Roman"/>
                <w:b/>
                <w:bCs/>
              </w:rPr>
              <w:t>’  making accurate DSM 5</w:t>
            </w:r>
            <w:r w:rsidRPr="00A602A2">
              <w:rPr>
                <w:rFonts w:ascii="Times New Roman" w:hAnsi="Times New Roman"/>
                <w:b/>
                <w:bCs/>
              </w:rPr>
              <w:t xml:space="preserve"> diagnosis</w:t>
            </w:r>
          </w:p>
          <w:p w:rsidR="00A7155D" w:rsidRPr="00A602A2" w:rsidRDefault="00A7155D" w:rsidP="0067162E">
            <w:pPr>
              <w:rPr>
                <w:rFonts w:ascii="Times New Roman" w:hAnsi="Times New Roman"/>
                <w:b/>
                <w:bCs/>
              </w:rPr>
            </w:pPr>
            <w:r>
              <w:rPr>
                <w:rFonts w:ascii="Times New Roman" w:hAnsi="Times New Roman"/>
                <w:b/>
                <w:bCs/>
              </w:rPr>
              <w:t xml:space="preserve">Role of PMHNP;    </w:t>
            </w: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E704F8" w:rsidRDefault="00A7155D" w:rsidP="0067162E">
            <w:pPr>
              <w:pStyle w:val="Header"/>
              <w:tabs>
                <w:tab w:val="clear" w:pos="4320"/>
                <w:tab w:val="clear" w:pos="8640"/>
              </w:tabs>
              <w:rPr>
                <w:sz w:val="22"/>
                <w:szCs w:val="22"/>
                <w:u w:val="single"/>
              </w:rPr>
            </w:pPr>
            <w:r w:rsidRPr="00E704F8">
              <w:rPr>
                <w:sz w:val="22"/>
                <w:szCs w:val="22"/>
                <w:u w:val="single"/>
              </w:rPr>
              <w:t>Wednesday</w:t>
            </w:r>
          </w:p>
          <w:p w:rsidR="00A7155D" w:rsidRPr="00E704F8" w:rsidRDefault="00A7155D" w:rsidP="0067162E">
            <w:pPr>
              <w:pStyle w:val="Header"/>
              <w:tabs>
                <w:tab w:val="clear" w:pos="4320"/>
                <w:tab w:val="clear" w:pos="8640"/>
              </w:tabs>
              <w:rPr>
                <w:sz w:val="22"/>
                <w:szCs w:val="22"/>
                <w:u w:val="single"/>
              </w:rPr>
            </w:pPr>
            <w:r>
              <w:rPr>
                <w:sz w:val="22"/>
                <w:szCs w:val="22"/>
                <w:u w:val="single"/>
              </w:rPr>
              <w:t>8/28/2013</w:t>
            </w:r>
          </w:p>
          <w:p w:rsidR="00A7155D" w:rsidRPr="00E704F8" w:rsidRDefault="00A7155D" w:rsidP="0067162E">
            <w:pPr>
              <w:pStyle w:val="Header"/>
              <w:tabs>
                <w:tab w:val="clear" w:pos="4320"/>
                <w:tab w:val="clear" w:pos="8640"/>
              </w:tabs>
              <w:rPr>
                <w:sz w:val="22"/>
                <w:szCs w:val="22"/>
                <w:u w:val="single"/>
              </w:rPr>
            </w:pPr>
            <w:r w:rsidRPr="00E704F8">
              <w:rPr>
                <w:sz w:val="22"/>
                <w:szCs w:val="22"/>
                <w:u w:val="single"/>
              </w:rPr>
              <w:t>Class 1</w:t>
            </w: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sidRPr="00A602A2">
              <w:rPr>
                <w:rFonts w:ascii="Times New Roman" w:hAnsi="Times New Roman"/>
                <w:bCs/>
              </w:rPr>
              <w:t>Faculty</w:t>
            </w:r>
          </w:p>
        </w:tc>
      </w:tr>
      <w:tr w:rsidR="00A7155D" w:rsidRPr="00A602A2" w:rsidTr="0067162E">
        <w:trPr>
          <w:gridAfter w:val="1"/>
          <w:wAfter w:w="2399" w:type="dxa"/>
        </w:trPr>
        <w:tc>
          <w:tcPr>
            <w:tcW w:w="1638" w:type="dxa"/>
          </w:tcPr>
          <w:p w:rsidR="00A7155D" w:rsidRPr="000C099D" w:rsidRDefault="0067162E" w:rsidP="0067162E">
            <w:pPr>
              <w:pStyle w:val="Header"/>
              <w:tabs>
                <w:tab w:val="clear" w:pos="4320"/>
                <w:tab w:val="clear" w:pos="8640"/>
              </w:tabs>
              <w:rPr>
                <w:sz w:val="22"/>
                <w:szCs w:val="22"/>
              </w:rPr>
            </w:pPr>
            <w:r>
              <w:rPr>
                <w:sz w:val="22"/>
                <w:szCs w:val="22"/>
              </w:rPr>
              <w:t>12-1:30</w:t>
            </w:r>
            <w:r w:rsidR="00A7155D">
              <w:rPr>
                <w:sz w:val="22"/>
                <w:szCs w:val="22"/>
              </w:rPr>
              <w:t xml:space="preserve">  </w:t>
            </w:r>
            <w:r w:rsidR="00A7155D" w:rsidRPr="000C099D">
              <w:rPr>
                <w:sz w:val="22"/>
                <w:szCs w:val="22"/>
              </w:rPr>
              <w:t>pm</w:t>
            </w:r>
          </w:p>
        </w:tc>
        <w:tc>
          <w:tcPr>
            <w:tcW w:w="3060" w:type="dxa"/>
          </w:tcPr>
          <w:p w:rsidR="00A7155D" w:rsidRDefault="00A7155D" w:rsidP="0067162E">
            <w:pPr>
              <w:rPr>
                <w:rFonts w:ascii="Times New Roman" w:hAnsi="Times New Roman"/>
                <w:bCs/>
              </w:rPr>
            </w:pPr>
            <w:r w:rsidRPr="00A602A2">
              <w:rPr>
                <w:rFonts w:ascii="Times New Roman" w:hAnsi="Times New Roman"/>
                <w:bCs/>
              </w:rPr>
              <w:t>Course Overview a</w:t>
            </w:r>
            <w:r>
              <w:rPr>
                <w:rFonts w:ascii="Times New Roman" w:hAnsi="Times New Roman"/>
                <w:bCs/>
              </w:rPr>
              <w:t xml:space="preserve">nd introductions </w:t>
            </w:r>
          </w:p>
          <w:p w:rsidR="00A7155D" w:rsidRDefault="00A7155D" w:rsidP="0067162E">
            <w:pPr>
              <w:rPr>
                <w:rFonts w:ascii="Times New Roman" w:hAnsi="Times New Roman"/>
                <w:bCs/>
              </w:rPr>
            </w:pPr>
          </w:p>
          <w:p w:rsidR="00A7155D" w:rsidRDefault="00A7155D" w:rsidP="0067162E">
            <w:pPr>
              <w:rPr>
                <w:rFonts w:ascii="Times New Roman" w:hAnsi="Times New Roman"/>
                <w:b/>
                <w:bCs/>
              </w:rPr>
            </w:pPr>
            <w:r>
              <w:rPr>
                <w:rFonts w:ascii="Times New Roman" w:hAnsi="Times New Roman"/>
                <w:b/>
                <w:bCs/>
              </w:rPr>
              <w:t>2 minute intro of self describing self as flower or car or animal and why and plan for stress management</w:t>
            </w:r>
          </w:p>
          <w:p w:rsidR="0067162E" w:rsidRDefault="0067162E" w:rsidP="0067162E">
            <w:pPr>
              <w:rPr>
                <w:rFonts w:ascii="Times New Roman" w:hAnsi="Times New Roman"/>
                <w:b/>
                <w:bCs/>
              </w:rPr>
            </w:pPr>
          </w:p>
          <w:p w:rsidR="0067162E" w:rsidRPr="00C3787F" w:rsidRDefault="0067162E" w:rsidP="0067162E">
            <w:pPr>
              <w:rPr>
                <w:rFonts w:ascii="Times New Roman" w:hAnsi="Times New Roman"/>
                <w:b/>
                <w:bCs/>
              </w:rPr>
            </w:pPr>
            <w:r>
              <w:rPr>
                <w:rFonts w:ascii="Times New Roman" w:hAnsi="Times New Roman"/>
                <w:b/>
                <w:bCs/>
              </w:rPr>
              <w:t xml:space="preserve">Sign up for therapy presentation. Draw number from 1-22.  Pass around </w:t>
            </w:r>
            <w:proofErr w:type="spellStart"/>
            <w:r>
              <w:rPr>
                <w:rFonts w:ascii="Times New Roman" w:hAnsi="Times New Roman"/>
                <w:b/>
                <w:bCs/>
              </w:rPr>
              <w:t>sign up</w:t>
            </w:r>
            <w:proofErr w:type="spellEnd"/>
            <w:r>
              <w:rPr>
                <w:rFonts w:ascii="Times New Roman" w:hAnsi="Times New Roman"/>
                <w:b/>
                <w:bCs/>
              </w:rPr>
              <w:t xml:space="preserve"> sheet in order of number drawn.</w:t>
            </w:r>
          </w:p>
          <w:p w:rsidR="00A7155D"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72"/>
              <w:rPr>
                <w:sz w:val="22"/>
                <w:szCs w:val="22"/>
              </w:rPr>
            </w:pP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Default="0067162E" w:rsidP="0067162E">
            <w:pPr>
              <w:pStyle w:val="Header"/>
              <w:tabs>
                <w:tab w:val="clear" w:pos="4320"/>
                <w:tab w:val="clear" w:pos="8640"/>
              </w:tabs>
              <w:ind w:right="-18"/>
              <w:rPr>
                <w:sz w:val="22"/>
                <w:szCs w:val="22"/>
              </w:rPr>
            </w:pPr>
            <w:r>
              <w:rPr>
                <w:sz w:val="22"/>
                <w:szCs w:val="22"/>
              </w:rPr>
              <w:t>1:20</w:t>
            </w:r>
            <w:r w:rsidR="00A7155D">
              <w:rPr>
                <w:sz w:val="22"/>
                <w:szCs w:val="22"/>
              </w:rPr>
              <w:t>- 2:30</w:t>
            </w: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Default="00A7155D" w:rsidP="0067162E">
            <w:pPr>
              <w:rPr>
                <w:rFonts w:ascii="Times New Roman" w:hAnsi="Times New Roman"/>
                <w:bCs/>
              </w:rPr>
            </w:pPr>
          </w:p>
          <w:p w:rsidR="00A7155D" w:rsidRPr="00C3787F" w:rsidRDefault="00A7155D" w:rsidP="0067162E">
            <w:pPr>
              <w:rPr>
                <w:rFonts w:ascii="Times New Roman" w:hAnsi="Times New Roman"/>
                <w:b/>
                <w:bCs/>
              </w:rPr>
            </w:pPr>
            <w:r w:rsidRPr="00C3787F">
              <w:rPr>
                <w:rFonts w:ascii="Times New Roman" w:hAnsi="Times New Roman"/>
                <w:b/>
                <w:bCs/>
              </w:rPr>
              <w:t>Boundaries/transference/</w:t>
            </w:r>
            <w:r>
              <w:rPr>
                <w:rFonts w:ascii="Times New Roman" w:hAnsi="Times New Roman"/>
                <w:b/>
                <w:bCs/>
              </w:rPr>
              <w:t xml:space="preserve"> </w:t>
            </w:r>
            <w:r w:rsidRPr="00C3787F">
              <w:rPr>
                <w:rFonts w:ascii="Times New Roman" w:hAnsi="Times New Roman"/>
                <w:b/>
                <w:bCs/>
              </w:rPr>
              <w:t>counter</w:t>
            </w:r>
          </w:p>
          <w:p w:rsidR="00A7155D" w:rsidRPr="00C3787F" w:rsidRDefault="00A7155D" w:rsidP="0067162E">
            <w:pPr>
              <w:rPr>
                <w:rFonts w:ascii="Times New Roman" w:hAnsi="Times New Roman"/>
                <w:b/>
                <w:bCs/>
              </w:rPr>
            </w:pPr>
            <w:r w:rsidRPr="00C3787F">
              <w:rPr>
                <w:rFonts w:ascii="Times New Roman" w:hAnsi="Times New Roman"/>
                <w:b/>
                <w:bCs/>
              </w:rPr>
              <w:t>Trans</w:t>
            </w:r>
            <w:r>
              <w:rPr>
                <w:rFonts w:ascii="Times New Roman" w:hAnsi="Times New Roman"/>
                <w:b/>
                <w:bCs/>
              </w:rPr>
              <w:t>ference issues/self disclosure/</w:t>
            </w:r>
            <w:r w:rsidRPr="00C3787F">
              <w:rPr>
                <w:rFonts w:ascii="Times New Roman" w:hAnsi="Times New Roman"/>
                <w:b/>
                <w:bCs/>
              </w:rPr>
              <w:t>self awa</w:t>
            </w:r>
            <w:r>
              <w:rPr>
                <w:rFonts w:ascii="Times New Roman" w:hAnsi="Times New Roman"/>
                <w:b/>
                <w:bCs/>
              </w:rPr>
              <w:t xml:space="preserve">reness/role of therapy in PMHNP </w:t>
            </w:r>
            <w:r w:rsidRPr="00C3787F">
              <w:rPr>
                <w:rFonts w:ascii="Times New Roman" w:hAnsi="Times New Roman"/>
                <w:b/>
                <w:bCs/>
              </w:rPr>
              <w:t>practice</w:t>
            </w:r>
            <w:r>
              <w:rPr>
                <w:rFonts w:ascii="Times New Roman" w:hAnsi="Times New Roman"/>
                <w:b/>
                <w:bCs/>
              </w:rPr>
              <w:t xml:space="preserve">; ethics of therapy; </w:t>
            </w: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bCs/>
              </w:rPr>
            </w:pPr>
            <w:r>
              <w:rPr>
                <w:rFonts w:ascii="Times New Roman" w:hAnsi="Times New Roman"/>
                <w:bCs/>
              </w:rPr>
              <w:t>Blackboard</w:t>
            </w:r>
            <w:r w:rsidRPr="00A602A2">
              <w:rPr>
                <w:rFonts w:ascii="Times New Roman" w:hAnsi="Times New Roman"/>
                <w:bCs/>
              </w:rPr>
              <w:t>. Articles</w:t>
            </w:r>
          </w:p>
          <w:p w:rsidR="00A7155D" w:rsidRPr="00A602A2" w:rsidRDefault="00A7155D" w:rsidP="0067162E">
            <w:pPr>
              <w:rPr>
                <w:rFonts w:ascii="Times New Roman" w:hAnsi="Times New Roman"/>
                <w:bCs/>
              </w:rPr>
            </w:pPr>
            <w:r w:rsidRPr="00A602A2">
              <w:rPr>
                <w:rFonts w:ascii="Times New Roman" w:hAnsi="Times New Roman"/>
                <w:bCs/>
              </w:rPr>
              <w:t xml:space="preserve">Scope and Standards </w:t>
            </w:r>
          </w:p>
          <w:p w:rsidR="00A7155D" w:rsidRPr="00A602A2" w:rsidRDefault="00A7155D" w:rsidP="0067162E">
            <w:pPr>
              <w:rPr>
                <w:rFonts w:ascii="Times New Roman" w:hAnsi="Times New Roman"/>
                <w:bCs/>
              </w:rPr>
            </w:pPr>
            <w:proofErr w:type="spellStart"/>
            <w:r>
              <w:rPr>
                <w:rFonts w:ascii="Times New Roman" w:hAnsi="Times New Roman"/>
                <w:bCs/>
              </w:rPr>
              <w:t>Power</w:t>
            </w:r>
            <w:r w:rsidRPr="00A602A2">
              <w:rPr>
                <w:rFonts w:ascii="Times New Roman" w:hAnsi="Times New Roman"/>
                <w:bCs/>
              </w:rPr>
              <w:t>point</w:t>
            </w:r>
            <w:proofErr w:type="spellEnd"/>
          </w:p>
          <w:p w:rsidR="00A7155D" w:rsidRPr="00A602A2" w:rsidRDefault="00A7155D" w:rsidP="0067162E">
            <w:pPr>
              <w:rPr>
                <w:rFonts w:ascii="Times New Roman" w:hAnsi="Times New Roman"/>
                <w:bCs/>
              </w:rPr>
            </w:pPr>
            <w:r w:rsidRPr="00A602A2">
              <w:rPr>
                <w:rFonts w:ascii="Times New Roman" w:hAnsi="Times New Roman"/>
                <w:bCs/>
              </w:rPr>
              <w:t>Wheeler, Chapter 1</w:t>
            </w:r>
          </w:p>
          <w:p w:rsidR="00A7155D" w:rsidRPr="00A602A2" w:rsidRDefault="00A7155D" w:rsidP="0067162E">
            <w:pPr>
              <w:rPr>
                <w:rFonts w:ascii="Times New Roman" w:hAnsi="Times New Roman"/>
                <w:bCs/>
              </w:rPr>
            </w:pPr>
            <w:proofErr w:type="spellStart"/>
            <w:r w:rsidRPr="00A602A2">
              <w:rPr>
                <w:rFonts w:ascii="Times New Roman" w:hAnsi="Times New Roman"/>
                <w:bCs/>
              </w:rPr>
              <w:t>Sadock</w:t>
            </w:r>
            <w:proofErr w:type="spellEnd"/>
            <w:r w:rsidRPr="00A602A2">
              <w:rPr>
                <w:rFonts w:ascii="Times New Roman" w:hAnsi="Times New Roman"/>
                <w:bCs/>
              </w:rPr>
              <w:t xml:space="preserve"> </w:t>
            </w:r>
            <w:r>
              <w:rPr>
                <w:rFonts w:ascii="Times New Roman" w:hAnsi="Times New Roman"/>
                <w:bCs/>
              </w:rPr>
              <w:t xml:space="preserve"> </w:t>
            </w:r>
            <w:r w:rsidRPr="00A602A2">
              <w:rPr>
                <w:rFonts w:ascii="Times New Roman" w:hAnsi="Times New Roman"/>
                <w:bCs/>
              </w:rPr>
              <w:t>p 1-4</w:t>
            </w:r>
          </w:p>
          <w:p w:rsidR="00A7155D" w:rsidRPr="00A602A2" w:rsidRDefault="00A7155D" w:rsidP="0067162E">
            <w:pPr>
              <w:rPr>
                <w:rFonts w:ascii="Times New Roman" w:hAnsi="Times New Roman"/>
                <w:bCs/>
              </w:rPr>
            </w:pPr>
            <w:r w:rsidRPr="00A602A2">
              <w:rPr>
                <w:rFonts w:ascii="Times New Roman" w:hAnsi="Times New Roman"/>
                <w:bCs/>
              </w:rPr>
              <w:t>Stuart/</w:t>
            </w:r>
            <w:proofErr w:type="spellStart"/>
            <w:r w:rsidRPr="00A602A2">
              <w:rPr>
                <w:rFonts w:ascii="Times New Roman" w:hAnsi="Times New Roman"/>
                <w:bCs/>
              </w:rPr>
              <w:t>Laraia</w:t>
            </w:r>
            <w:proofErr w:type="spellEnd"/>
            <w:r w:rsidRPr="00A602A2">
              <w:rPr>
                <w:rFonts w:ascii="Times New Roman" w:hAnsi="Times New Roman"/>
                <w:bCs/>
              </w:rPr>
              <w:t xml:space="preserve"> on boundaries</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Diane, Linda</w:t>
            </w: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67162E" w:rsidRPr="00A602A2" w:rsidTr="0067162E">
        <w:trPr>
          <w:gridAfter w:val="1"/>
          <w:wAfter w:w="2399" w:type="dxa"/>
        </w:trPr>
        <w:tc>
          <w:tcPr>
            <w:tcW w:w="1638" w:type="dxa"/>
          </w:tcPr>
          <w:p w:rsidR="0067162E" w:rsidRDefault="0067162E" w:rsidP="0067162E">
            <w:pPr>
              <w:pStyle w:val="Header"/>
              <w:tabs>
                <w:tab w:val="clear" w:pos="4320"/>
                <w:tab w:val="clear" w:pos="8640"/>
              </w:tabs>
              <w:ind w:right="72"/>
              <w:rPr>
                <w:bCs w:val="0"/>
                <w:sz w:val="22"/>
                <w:szCs w:val="22"/>
              </w:rPr>
            </w:pPr>
            <w:r>
              <w:rPr>
                <w:bCs w:val="0"/>
                <w:sz w:val="22"/>
                <w:szCs w:val="22"/>
              </w:rPr>
              <w:t>2:30-4pm</w:t>
            </w:r>
          </w:p>
        </w:tc>
        <w:tc>
          <w:tcPr>
            <w:tcW w:w="3060" w:type="dxa"/>
          </w:tcPr>
          <w:p w:rsidR="0067162E" w:rsidRDefault="0067162E" w:rsidP="0067162E">
            <w:pPr>
              <w:rPr>
                <w:rFonts w:ascii="Times New Roman" w:hAnsi="Times New Roman"/>
                <w:b/>
                <w:bCs/>
              </w:rPr>
            </w:pPr>
            <w:r>
              <w:rPr>
                <w:rFonts w:ascii="Times New Roman" w:hAnsi="Times New Roman"/>
                <w:b/>
                <w:bCs/>
              </w:rPr>
              <w:t>Solution focused therapy</w:t>
            </w:r>
          </w:p>
          <w:p w:rsidR="0067162E" w:rsidRDefault="0067162E" w:rsidP="0067162E">
            <w:pPr>
              <w:rPr>
                <w:rFonts w:ascii="Times New Roman" w:hAnsi="Times New Roman"/>
                <w:b/>
                <w:bCs/>
              </w:rPr>
            </w:pPr>
          </w:p>
          <w:p w:rsidR="0067162E" w:rsidRDefault="0067162E" w:rsidP="0067162E">
            <w:pPr>
              <w:rPr>
                <w:rFonts w:ascii="Times New Roman" w:hAnsi="Times New Roman"/>
                <w:b/>
                <w:bCs/>
              </w:rPr>
            </w:pPr>
          </w:p>
        </w:tc>
        <w:tc>
          <w:tcPr>
            <w:tcW w:w="4050" w:type="dxa"/>
          </w:tcPr>
          <w:p w:rsidR="0067162E" w:rsidRDefault="0067162E" w:rsidP="0067162E">
            <w:pPr>
              <w:rPr>
                <w:rFonts w:ascii="Times New Roman" w:hAnsi="Times New Roman"/>
                <w:b/>
              </w:rPr>
            </w:pPr>
            <w:r>
              <w:rPr>
                <w:rFonts w:ascii="Times New Roman" w:hAnsi="Times New Roman"/>
                <w:b/>
              </w:rPr>
              <w:t>Power point</w:t>
            </w:r>
          </w:p>
          <w:p w:rsidR="0067162E" w:rsidRDefault="0067162E" w:rsidP="0067162E">
            <w:pPr>
              <w:rPr>
                <w:rFonts w:ascii="Times New Roman" w:hAnsi="Times New Roman"/>
                <w:b/>
              </w:rPr>
            </w:pPr>
            <w:r>
              <w:rPr>
                <w:rFonts w:ascii="Times New Roman" w:hAnsi="Times New Roman"/>
                <w:b/>
              </w:rPr>
              <w:t>Articles on Blackboard</w:t>
            </w:r>
          </w:p>
          <w:p w:rsidR="0067162E" w:rsidRDefault="0067162E" w:rsidP="0067162E">
            <w:pPr>
              <w:rPr>
                <w:rFonts w:ascii="Times New Roman" w:hAnsi="Times New Roman"/>
                <w:b/>
              </w:rPr>
            </w:pPr>
            <w:r>
              <w:rPr>
                <w:rFonts w:ascii="Times New Roman" w:hAnsi="Times New Roman"/>
                <w:b/>
              </w:rPr>
              <w:t xml:space="preserve">TMM example on blackboard course materials. </w:t>
            </w:r>
          </w:p>
          <w:p w:rsidR="007279BD" w:rsidRPr="007279BD" w:rsidRDefault="007279BD" w:rsidP="007279BD">
            <w:pPr>
              <w:rPr>
                <w:rFonts w:ascii="Times New Roman" w:hAnsi="Times New Roman"/>
                <w:b/>
                <w:bCs/>
              </w:rPr>
            </w:pPr>
            <w:r w:rsidRPr="007279BD">
              <w:rPr>
                <w:rFonts w:ascii="Times New Roman" w:hAnsi="Times New Roman"/>
                <w:b/>
                <w:bCs/>
              </w:rPr>
              <w:t>Corey, p. 433-35</w:t>
            </w:r>
          </w:p>
          <w:p w:rsidR="007279BD" w:rsidRPr="007279BD" w:rsidRDefault="007279BD" w:rsidP="007279BD">
            <w:pPr>
              <w:rPr>
                <w:rFonts w:ascii="Times New Roman" w:hAnsi="Times New Roman"/>
                <w:b/>
                <w:bCs/>
              </w:rPr>
            </w:pPr>
            <w:proofErr w:type="spellStart"/>
            <w:r w:rsidRPr="007279BD">
              <w:rPr>
                <w:rFonts w:ascii="Times New Roman" w:hAnsi="Times New Roman"/>
                <w:b/>
                <w:bCs/>
              </w:rPr>
              <w:t>Sadock</w:t>
            </w:r>
            <w:proofErr w:type="spellEnd"/>
            <w:r w:rsidRPr="007279BD">
              <w:rPr>
                <w:rFonts w:ascii="Times New Roman" w:hAnsi="Times New Roman"/>
                <w:b/>
                <w:bCs/>
              </w:rPr>
              <w:t xml:space="preserve"> &amp; </w:t>
            </w:r>
            <w:proofErr w:type="spellStart"/>
            <w:r w:rsidRPr="007279BD">
              <w:rPr>
                <w:rFonts w:ascii="Times New Roman" w:hAnsi="Times New Roman"/>
                <w:b/>
                <w:bCs/>
              </w:rPr>
              <w:t>Sadock</w:t>
            </w:r>
            <w:proofErr w:type="spellEnd"/>
            <w:r w:rsidRPr="007279BD">
              <w:rPr>
                <w:rFonts w:ascii="Times New Roman" w:hAnsi="Times New Roman"/>
                <w:b/>
                <w:bCs/>
              </w:rPr>
              <w:t>, 930-33</w:t>
            </w:r>
          </w:p>
          <w:p w:rsidR="007279BD" w:rsidRPr="007279BD" w:rsidRDefault="007279BD" w:rsidP="007279BD">
            <w:pPr>
              <w:rPr>
                <w:rFonts w:ascii="Times New Roman" w:hAnsi="Times New Roman"/>
                <w:b/>
                <w:bCs/>
              </w:rPr>
            </w:pPr>
            <w:r w:rsidRPr="007279BD">
              <w:rPr>
                <w:rFonts w:ascii="Times New Roman" w:hAnsi="Times New Roman"/>
                <w:b/>
                <w:bCs/>
              </w:rPr>
              <w:t>Nichols Chapter 6,7</w:t>
            </w:r>
          </w:p>
          <w:p w:rsidR="007279BD" w:rsidRDefault="007279BD" w:rsidP="0067162E">
            <w:pPr>
              <w:rPr>
                <w:rFonts w:ascii="Times New Roman" w:hAnsi="Times New Roman"/>
                <w:b/>
              </w:rPr>
            </w:pPr>
          </w:p>
        </w:tc>
        <w:tc>
          <w:tcPr>
            <w:tcW w:w="2399" w:type="dxa"/>
          </w:tcPr>
          <w:p w:rsidR="0067162E" w:rsidRDefault="0067162E" w:rsidP="0067162E">
            <w:pPr>
              <w:rPr>
                <w:rFonts w:ascii="Times New Roman" w:hAnsi="Times New Roman"/>
                <w:bCs/>
              </w:rPr>
            </w:pPr>
            <w:proofErr w:type="spellStart"/>
            <w:r>
              <w:rPr>
                <w:rFonts w:ascii="Times New Roman" w:hAnsi="Times New Roman"/>
                <w:bCs/>
              </w:rPr>
              <w:t>Jeanneane</w:t>
            </w:r>
            <w:proofErr w:type="spellEnd"/>
            <w:r>
              <w:rPr>
                <w:rFonts w:ascii="Times New Roman" w:hAnsi="Times New Roman"/>
                <w:bCs/>
              </w:rPr>
              <w:t xml:space="preserve"> Cline Keane, MSN Healing Touch therapist</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72"/>
              <w:rPr>
                <w:bCs w:val="0"/>
                <w:sz w:val="22"/>
                <w:szCs w:val="22"/>
              </w:rPr>
            </w:pPr>
          </w:p>
          <w:p w:rsidR="00A7155D" w:rsidRDefault="0067162E" w:rsidP="0067162E">
            <w:pPr>
              <w:pStyle w:val="Header"/>
              <w:tabs>
                <w:tab w:val="clear" w:pos="4320"/>
                <w:tab w:val="clear" w:pos="8640"/>
              </w:tabs>
              <w:ind w:right="72"/>
              <w:rPr>
                <w:bCs w:val="0"/>
                <w:sz w:val="22"/>
                <w:szCs w:val="22"/>
              </w:rPr>
            </w:pPr>
            <w:r>
              <w:rPr>
                <w:bCs w:val="0"/>
                <w:sz w:val="22"/>
                <w:szCs w:val="22"/>
              </w:rPr>
              <w:t>4-6PM</w:t>
            </w: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r>
              <w:rPr>
                <w:bCs w:val="0"/>
                <w:sz w:val="22"/>
                <w:szCs w:val="22"/>
              </w:rPr>
              <w:t>4-6  pm</w:t>
            </w: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A7155D" w:rsidRDefault="00A7155D"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67162E" w:rsidRDefault="0067162E" w:rsidP="0067162E">
            <w:pPr>
              <w:pStyle w:val="Header"/>
              <w:tabs>
                <w:tab w:val="clear" w:pos="4320"/>
                <w:tab w:val="clear" w:pos="8640"/>
              </w:tabs>
              <w:ind w:right="72"/>
              <w:rPr>
                <w:bCs w:val="0"/>
                <w:sz w:val="22"/>
                <w:szCs w:val="22"/>
              </w:rPr>
            </w:pPr>
          </w:p>
          <w:p w:rsidR="00A7155D" w:rsidRPr="00A602A2" w:rsidRDefault="00A7155D" w:rsidP="0067162E">
            <w:pPr>
              <w:pStyle w:val="Header"/>
              <w:tabs>
                <w:tab w:val="clear" w:pos="4320"/>
                <w:tab w:val="clear" w:pos="8640"/>
              </w:tabs>
              <w:ind w:right="72"/>
              <w:rPr>
                <w:bCs w:val="0"/>
                <w:sz w:val="22"/>
                <w:szCs w:val="22"/>
              </w:rPr>
            </w:pPr>
            <w:r>
              <w:rPr>
                <w:bCs w:val="0"/>
                <w:sz w:val="22"/>
                <w:szCs w:val="22"/>
              </w:rPr>
              <w:t xml:space="preserve">Friday 8/30 </w:t>
            </w: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Make an accurate DSM 5 diagnosis workshop</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67162E" w:rsidRDefault="0067162E" w:rsidP="0067162E">
            <w:pPr>
              <w:rPr>
                <w:rFonts w:ascii="Times New Roman" w:hAnsi="Times New Roman"/>
                <w:b/>
                <w:bCs/>
              </w:rPr>
            </w:pPr>
          </w:p>
          <w:p w:rsidR="0067162E" w:rsidRDefault="0067162E" w:rsidP="0067162E">
            <w:pPr>
              <w:rPr>
                <w:rFonts w:ascii="Times New Roman" w:hAnsi="Times New Roman"/>
                <w:b/>
                <w:bCs/>
              </w:rPr>
            </w:pPr>
          </w:p>
          <w:p w:rsidR="0067162E" w:rsidRDefault="0067162E"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Group therapy- principles, ice breakers, starting and ending a session</w:t>
            </w:r>
            <w:proofErr w:type="gramStart"/>
            <w:r>
              <w:rPr>
                <w:rFonts w:ascii="Times New Roman" w:hAnsi="Times New Roman"/>
                <w:b/>
                <w:bCs/>
              </w:rPr>
              <w:t>..</w:t>
            </w:r>
            <w:proofErr w:type="gramEnd"/>
            <w:r>
              <w:rPr>
                <w:rFonts w:ascii="Times New Roman" w:hAnsi="Times New Roman"/>
                <w:b/>
                <w:bCs/>
              </w:rPr>
              <w:t xml:space="preserve"> types of groups, curative factors; confidentiality; multifamily groups</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Pr="00E43964" w:rsidRDefault="00A7155D" w:rsidP="0067162E">
            <w:pPr>
              <w:rPr>
                <w:rFonts w:ascii="Times New Roman" w:hAnsi="Times New Roman"/>
                <w:b/>
                <w:bCs/>
                <w:u w:val="single"/>
              </w:rPr>
            </w:pPr>
            <w:r w:rsidRPr="00E43964">
              <w:rPr>
                <w:rFonts w:ascii="Times New Roman" w:hAnsi="Times New Roman"/>
                <w:b/>
                <w:bCs/>
                <w:u w:val="single"/>
              </w:rPr>
              <w:t>CDM I open</w:t>
            </w:r>
          </w:p>
          <w:p w:rsidR="00A7155D" w:rsidRPr="00490471" w:rsidRDefault="00A7155D" w:rsidP="0067162E">
            <w:pPr>
              <w:rPr>
                <w:rFonts w:ascii="Times New Roman" w:hAnsi="Times New Roman"/>
                <w:b/>
                <w:bCs/>
              </w:rPr>
            </w:pPr>
          </w:p>
        </w:tc>
        <w:tc>
          <w:tcPr>
            <w:tcW w:w="4050" w:type="dxa"/>
          </w:tcPr>
          <w:p w:rsidR="00A7155D" w:rsidRDefault="00A7155D" w:rsidP="0067162E">
            <w:pPr>
              <w:rPr>
                <w:rFonts w:ascii="Times New Roman" w:hAnsi="Times New Roman"/>
                <w:b/>
              </w:rPr>
            </w:pPr>
          </w:p>
          <w:p w:rsidR="00A7155D" w:rsidRPr="00A602A2" w:rsidRDefault="00A7155D" w:rsidP="0067162E">
            <w:pPr>
              <w:rPr>
                <w:rFonts w:ascii="Times New Roman" w:hAnsi="Times New Roman"/>
                <w:bCs/>
              </w:rPr>
            </w:pPr>
            <w:r>
              <w:rPr>
                <w:rFonts w:ascii="Times New Roman" w:hAnsi="Times New Roman"/>
                <w:bCs/>
              </w:rPr>
              <w:t>DSM-5</w:t>
            </w:r>
            <w:r w:rsidRPr="00A602A2">
              <w:rPr>
                <w:rFonts w:ascii="Times New Roman" w:hAnsi="Times New Roman"/>
                <w:bCs/>
              </w:rPr>
              <w:t xml:space="preserve"> –</w:t>
            </w:r>
            <w:proofErr w:type="spellStart"/>
            <w:r w:rsidRPr="00A602A2">
              <w:rPr>
                <w:rFonts w:ascii="Times New Roman" w:hAnsi="Times New Roman"/>
                <w:bCs/>
              </w:rPr>
              <w:t>specifiers</w:t>
            </w:r>
            <w:proofErr w:type="spellEnd"/>
            <w:r w:rsidRPr="00A602A2">
              <w:rPr>
                <w:rFonts w:ascii="Times New Roman" w:hAnsi="Times New Roman"/>
                <w:bCs/>
              </w:rPr>
              <w:t>, rules of precedence, multiple diagnoses, V codes</w:t>
            </w:r>
          </w:p>
          <w:p w:rsidR="00A7155D" w:rsidRPr="00A602A2" w:rsidRDefault="00A7155D" w:rsidP="0067162E">
            <w:pPr>
              <w:rPr>
                <w:rFonts w:ascii="Times New Roman" w:hAnsi="Times New Roman"/>
                <w:b/>
              </w:rPr>
            </w:pPr>
            <w:r>
              <w:rPr>
                <w:rFonts w:ascii="Times New Roman" w:hAnsi="Times New Roman"/>
                <w:b/>
              </w:rPr>
              <w:t>Bring DSM-5</w:t>
            </w:r>
          </w:p>
          <w:p w:rsidR="00A7155D" w:rsidRDefault="00A7155D" w:rsidP="0067162E">
            <w:pPr>
              <w:rPr>
                <w:rFonts w:ascii="Times New Roman" w:hAnsi="Times New Roman"/>
                <w:bCs/>
              </w:rPr>
            </w:pPr>
            <w:r>
              <w:rPr>
                <w:rFonts w:ascii="Times New Roman" w:hAnsi="Times New Roman"/>
                <w:bCs/>
              </w:rPr>
              <w:t>Read DSM 5</w:t>
            </w:r>
            <w:r w:rsidRPr="00A602A2">
              <w:rPr>
                <w:rFonts w:ascii="Times New Roman" w:hAnsi="Times New Roman"/>
                <w:bCs/>
              </w:rPr>
              <w:t xml:space="preserve"> for rules of precedence, </w:t>
            </w:r>
            <w:proofErr w:type="spellStart"/>
            <w:r w:rsidRPr="00A602A2">
              <w:rPr>
                <w:rFonts w:ascii="Times New Roman" w:hAnsi="Times New Roman"/>
                <w:bCs/>
              </w:rPr>
              <w:t>specifiers</w:t>
            </w:r>
            <w:proofErr w:type="spellEnd"/>
            <w:r w:rsidRPr="00A602A2">
              <w:rPr>
                <w:rFonts w:ascii="Times New Roman" w:hAnsi="Times New Roman"/>
                <w:bCs/>
              </w:rPr>
              <w:t>, V codes, etc. anxiety, mood, psychosis,</w:t>
            </w:r>
            <w:r>
              <w:rPr>
                <w:rFonts w:ascii="Times New Roman" w:hAnsi="Times New Roman"/>
                <w:bCs/>
              </w:rPr>
              <w:t xml:space="preserve"> addiction,</w:t>
            </w:r>
            <w:r w:rsidRPr="00A602A2">
              <w:rPr>
                <w:rFonts w:ascii="Times New Roman" w:hAnsi="Times New Roman"/>
                <w:bCs/>
              </w:rPr>
              <w:t xml:space="preserve"> dementia </w:t>
            </w:r>
            <w:proofErr w:type="spellStart"/>
            <w:r w:rsidRPr="00A602A2">
              <w:rPr>
                <w:rFonts w:ascii="Times New Roman" w:hAnsi="Times New Roman"/>
                <w:bCs/>
              </w:rPr>
              <w:t>specifiers</w:t>
            </w:r>
            <w:proofErr w:type="spellEnd"/>
            <w:r w:rsidRPr="00A602A2">
              <w:rPr>
                <w:rFonts w:ascii="Times New Roman" w:hAnsi="Times New Roman"/>
                <w:bCs/>
              </w:rPr>
              <w:t xml:space="preserve"> and course of illness</w:t>
            </w:r>
            <w:r>
              <w:rPr>
                <w:rFonts w:ascii="Times New Roman" w:hAnsi="Times New Roman"/>
                <w:bCs/>
              </w:rPr>
              <w:t>,</w:t>
            </w:r>
            <w:r w:rsidRPr="00A602A2">
              <w:rPr>
                <w:rFonts w:ascii="Times New Roman" w:hAnsi="Times New Roman"/>
                <w:bCs/>
              </w:rPr>
              <w:t xml:space="preserve"> etc</w:t>
            </w:r>
          </w:p>
          <w:p w:rsidR="00A7155D" w:rsidRDefault="00A7155D" w:rsidP="0067162E">
            <w:pPr>
              <w:rPr>
                <w:rFonts w:ascii="Times New Roman" w:hAnsi="Times New Roman"/>
                <w:bCs/>
              </w:rPr>
            </w:pPr>
            <w:r>
              <w:rPr>
                <w:rFonts w:ascii="Times New Roman" w:hAnsi="Times New Roman"/>
                <w:bCs/>
              </w:rPr>
              <w:lastRenderedPageBreak/>
              <w:t xml:space="preserve">(work in teams) </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67162E" w:rsidRDefault="0067162E" w:rsidP="0067162E">
            <w:pPr>
              <w:rPr>
                <w:rFonts w:ascii="Times New Roman" w:hAnsi="Times New Roman"/>
                <w:bCs/>
              </w:rPr>
            </w:pPr>
          </w:p>
          <w:p w:rsidR="0067162E" w:rsidRDefault="0067162E" w:rsidP="0067162E">
            <w:pPr>
              <w:rPr>
                <w:rFonts w:ascii="Times New Roman" w:hAnsi="Times New Roman"/>
                <w:bCs/>
              </w:rPr>
            </w:pPr>
          </w:p>
          <w:p w:rsidR="00A7155D" w:rsidRDefault="00A7155D" w:rsidP="0067162E">
            <w:pPr>
              <w:rPr>
                <w:rFonts w:ascii="Times New Roman" w:hAnsi="Times New Roman"/>
                <w:bCs/>
              </w:rPr>
            </w:pPr>
            <w:r>
              <w:rPr>
                <w:rFonts w:ascii="Times New Roman" w:hAnsi="Times New Roman"/>
                <w:bCs/>
              </w:rPr>
              <w:t>Corey and Corey:  Chapter 1-3</w:t>
            </w:r>
          </w:p>
          <w:p w:rsidR="00A7155D" w:rsidRDefault="00A7155D" w:rsidP="0067162E">
            <w:pPr>
              <w:rPr>
                <w:rFonts w:ascii="Times New Roman" w:hAnsi="Times New Roman"/>
                <w:bCs/>
              </w:rPr>
            </w:pPr>
            <w:r>
              <w:rPr>
                <w:rFonts w:ascii="Times New Roman" w:hAnsi="Times New Roman"/>
                <w:bCs/>
              </w:rPr>
              <w:t>Corey on group therapy</w:t>
            </w:r>
          </w:p>
          <w:p w:rsidR="00A7155D" w:rsidRPr="00A602A2" w:rsidRDefault="00A7155D" w:rsidP="0067162E">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and </w:t>
            </w:r>
            <w:proofErr w:type="spellStart"/>
            <w:r>
              <w:rPr>
                <w:rFonts w:ascii="Times New Roman" w:hAnsi="Times New Roman"/>
                <w:bCs/>
              </w:rPr>
              <w:t>Sadock</w:t>
            </w:r>
            <w:proofErr w:type="spellEnd"/>
            <w:r>
              <w:rPr>
                <w:rFonts w:ascii="Times New Roman" w:hAnsi="Times New Roman"/>
                <w:bCs/>
              </w:rPr>
              <w:t xml:space="preserve"> on group therapy</w:t>
            </w: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rPr>
            </w:pPr>
          </w:p>
          <w:p w:rsidR="00A7155D" w:rsidRPr="00CA2284" w:rsidRDefault="00A7155D" w:rsidP="0067162E">
            <w:pPr>
              <w:rPr>
                <w:rFonts w:ascii="Times New Roman" w:hAnsi="Times New Roman"/>
              </w:rPr>
            </w:pPr>
          </w:p>
        </w:tc>
        <w:tc>
          <w:tcPr>
            <w:tcW w:w="2399" w:type="dxa"/>
          </w:tcPr>
          <w:p w:rsidR="0067162E" w:rsidRDefault="0067162E" w:rsidP="0067162E">
            <w:pPr>
              <w:rPr>
                <w:rFonts w:ascii="Times New Roman" w:hAnsi="Times New Roman"/>
                <w:bCs/>
              </w:rPr>
            </w:pPr>
          </w:p>
          <w:p w:rsidR="00A7155D" w:rsidRPr="00A602A2" w:rsidRDefault="00A7155D" w:rsidP="0067162E">
            <w:pPr>
              <w:rPr>
                <w:rFonts w:ascii="Times New Roman" w:hAnsi="Times New Roman"/>
                <w:bCs/>
              </w:rPr>
            </w:pPr>
            <w:r>
              <w:rPr>
                <w:rFonts w:ascii="Times New Roman" w:hAnsi="Times New Roman"/>
                <w:bCs/>
              </w:rPr>
              <w:t>Diane, Linda</w:t>
            </w:r>
          </w:p>
        </w:tc>
      </w:tr>
      <w:tr w:rsidR="0067162E" w:rsidRPr="00A602A2" w:rsidTr="0067162E">
        <w:trPr>
          <w:gridAfter w:val="1"/>
          <w:wAfter w:w="2399" w:type="dxa"/>
        </w:trPr>
        <w:tc>
          <w:tcPr>
            <w:tcW w:w="1638" w:type="dxa"/>
          </w:tcPr>
          <w:p w:rsidR="0067162E" w:rsidRDefault="0067162E" w:rsidP="0067162E">
            <w:pPr>
              <w:pStyle w:val="Header"/>
              <w:tabs>
                <w:tab w:val="clear" w:pos="4320"/>
                <w:tab w:val="clear" w:pos="8640"/>
              </w:tabs>
              <w:ind w:right="72"/>
              <w:rPr>
                <w:bCs w:val="0"/>
                <w:sz w:val="22"/>
                <w:szCs w:val="22"/>
              </w:rPr>
            </w:pPr>
          </w:p>
        </w:tc>
        <w:tc>
          <w:tcPr>
            <w:tcW w:w="3060" w:type="dxa"/>
          </w:tcPr>
          <w:p w:rsidR="0067162E" w:rsidRDefault="0067162E" w:rsidP="0067162E">
            <w:pPr>
              <w:rPr>
                <w:rFonts w:ascii="Times New Roman" w:hAnsi="Times New Roman"/>
                <w:b/>
                <w:bCs/>
              </w:rPr>
            </w:pPr>
          </w:p>
        </w:tc>
        <w:tc>
          <w:tcPr>
            <w:tcW w:w="4050" w:type="dxa"/>
          </w:tcPr>
          <w:p w:rsidR="0067162E" w:rsidRDefault="0067162E" w:rsidP="0067162E">
            <w:pPr>
              <w:rPr>
                <w:rFonts w:ascii="Times New Roman" w:hAnsi="Times New Roman"/>
                <w:b/>
              </w:rPr>
            </w:pPr>
          </w:p>
        </w:tc>
        <w:tc>
          <w:tcPr>
            <w:tcW w:w="2399" w:type="dxa"/>
          </w:tcPr>
          <w:p w:rsidR="0067162E" w:rsidRDefault="0067162E"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4367ED" w:rsidRDefault="00A7155D" w:rsidP="0067162E">
            <w:pPr>
              <w:rPr>
                <w:rFonts w:ascii="Times New Roman" w:hAnsi="Times New Roman"/>
                <w:b/>
                <w:bCs/>
                <w:u w:val="single"/>
                <w:lang w:val="nl-NL"/>
              </w:rPr>
            </w:pPr>
            <w:r>
              <w:rPr>
                <w:rFonts w:ascii="Times New Roman" w:hAnsi="Times New Roman"/>
                <w:b/>
              </w:rPr>
              <w:t>9/09</w:t>
            </w:r>
            <w:r w:rsidRPr="004367ED">
              <w:rPr>
                <w:rFonts w:ascii="Times New Roman" w:hAnsi="Times New Roman"/>
                <w:b/>
              </w:rPr>
              <w:t>/201</w:t>
            </w:r>
            <w:r>
              <w:rPr>
                <w:rFonts w:ascii="Times New Roman" w:hAnsi="Times New Roman"/>
                <w:b/>
              </w:rPr>
              <w:t>3</w:t>
            </w:r>
          </w:p>
        </w:tc>
        <w:tc>
          <w:tcPr>
            <w:tcW w:w="3060" w:type="dxa"/>
          </w:tcPr>
          <w:p w:rsidR="00A7155D" w:rsidRDefault="00A7155D" w:rsidP="0067162E">
            <w:pPr>
              <w:rPr>
                <w:rFonts w:ascii="Times New Roman" w:hAnsi="Times New Roman"/>
                <w:b/>
                <w:bCs/>
              </w:rPr>
            </w:pPr>
            <w:r>
              <w:rPr>
                <w:rFonts w:ascii="Times New Roman" w:hAnsi="Times New Roman"/>
                <w:b/>
                <w:bCs/>
              </w:rPr>
              <w:t xml:space="preserve">Lectures posted: </w:t>
            </w:r>
            <w:r w:rsidRPr="00A602A2">
              <w:rPr>
                <w:rFonts w:ascii="Times New Roman" w:hAnsi="Times New Roman"/>
                <w:b/>
                <w:bCs/>
              </w:rPr>
              <w:t xml:space="preserve"> intro to family therapy; strategies of group therapy; CBT</w:t>
            </w:r>
            <w:r>
              <w:rPr>
                <w:rFonts w:ascii="Times New Roman" w:hAnsi="Times New Roman"/>
                <w:b/>
                <w:bCs/>
              </w:rPr>
              <w:t xml:space="preserve">: </w:t>
            </w:r>
            <w:r w:rsidRPr="00A602A2">
              <w:rPr>
                <w:rFonts w:ascii="Times New Roman" w:hAnsi="Times New Roman"/>
                <w:b/>
                <w:bCs/>
              </w:rPr>
              <w:t xml:space="preserve"> case conceptualization, setting agenda, </w:t>
            </w:r>
            <w:r>
              <w:rPr>
                <w:rFonts w:ascii="Times New Roman" w:hAnsi="Times New Roman"/>
                <w:b/>
                <w:bCs/>
              </w:rPr>
              <w:t xml:space="preserve">making </w:t>
            </w:r>
            <w:r w:rsidRPr="00A602A2">
              <w:rPr>
                <w:rFonts w:ascii="Times New Roman" w:hAnsi="Times New Roman"/>
                <w:b/>
                <w:bCs/>
              </w:rPr>
              <w:t>homework assignments</w:t>
            </w:r>
          </w:p>
          <w:p w:rsidR="00A7155D" w:rsidRPr="00A602A2" w:rsidRDefault="00A7155D" w:rsidP="0067162E">
            <w:pPr>
              <w:rPr>
                <w:rFonts w:ascii="Times New Roman" w:hAnsi="Times New Roman"/>
                <w:bCs/>
                <w:lang w:val="nl-NL"/>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C3787F" w:rsidRDefault="00A7155D" w:rsidP="0067162E">
            <w:pPr>
              <w:rPr>
                <w:rFonts w:ascii="Times New Roman" w:hAnsi="Times New Roman"/>
                <w:b/>
                <w:bCs/>
                <w:u w:val="single"/>
                <w:lang w:val="nl-NL"/>
              </w:rPr>
            </w:pPr>
            <w:r>
              <w:rPr>
                <w:rFonts w:ascii="Times New Roman" w:hAnsi="Times New Roman"/>
                <w:b/>
                <w:bCs/>
                <w:u w:val="single"/>
                <w:lang w:val="nl-NL"/>
              </w:rPr>
              <w:t>Sept 11, 2013</w:t>
            </w:r>
          </w:p>
          <w:p w:rsidR="00A7155D" w:rsidRDefault="00A7155D" w:rsidP="0067162E">
            <w:pPr>
              <w:rPr>
                <w:rFonts w:ascii="Times New Roman" w:hAnsi="Times New Roman"/>
                <w:b/>
                <w:bCs/>
                <w:u w:val="single"/>
                <w:lang w:val="nl-NL"/>
              </w:rPr>
            </w:pPr>
            <w:r w:rsidRPr="00C3787F">
              <w:rPr>
                <w:rFonts w:ascii="Times New Roman" w:hAnsi="Times New Roman"/>
                <w:b/>
                <w:bCs/>
                <w:u w:val="single"/>
                <w:lang w:val="nl-NL"/>
              </w:rPr>
              <w:t xml:space="preserve">Class </w:t>
            </w:r>
          </w:p>
          <w:p w:rsidR="00A7155D" w:rsidRDefault="00A7155D" w:rsidP="0067162E">
            <w:pPr>
              <w:rPr>
                <w:rFonts w:ascii="Times New Roman" w:hAnsi="Times New Roman"/>
                <w:b/>
                <w:bCs/>
                <w:u w:val="single"/>
                <w:lang w:val="nl-NL"/>
              </w:rPr>
            </w:pPr>
          </w:p>
          <w:p w:rsidR="00A7155D" w:rsidRPr="00E43964" w:rsidRDefault="00A7155D" w:rsidP="0067162E">
            <w:pPr>
              <w:rPr>
                <w:rFonts w:ascii="Times New Roman" w:hAnsi="Times New Roman"/>
                <w:b/>
                <w:bCs/>
                <w:u w:val="single"/>
                <w:lang w:val="nl-NL"/>
              </w:rPr>
            </w:pPr>
            <w:r>
              <w:rPr>
                <w:rFonts w:ascii="Times New Roman" w:hAnsi="Times New Roman"/>
                <w:b/>
                <w:bCs/>
                <w:u w:val="single"/>
                <w:lang w:val="nl-NL"/>
              </w:rPr>
              <w:t>11-12 noon</w:t>
            </w: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 xml:space="preserve">Meet with Clinical group for therapy </w:t>
            </w:r>
            <w:proofErr w:type="gramStart"/>
            <w:r>
              <w:rPr>
                <w:rFonts w:ascii="Times New Roman" w:hAnsi="Times New Roman"/>
                <w:b/>
                <w:bCs/>
              </w:rPr>
              <w:t>discussion .</w:t>
            </w:r>
            <w:proofErr w:type="gramEnd"/>
            <w:r>
              <w:rPr>
                <w:rFonts w:ascii="Times New Roman" w:hAnsi="Times New Roman"/>
                <w:b/>
                <w:bCs/>
              </w:rPr>
              <w:t xml:space="preserve"> Bring therapy questions, discussion of supervision, building therapy skills; </w:t>
            </w:r>
          </w:p>
          <w:p w:rsidR="00A7155D" w:rsidRPr="00490471" w:rsidRDefault="00A7155D" w:rsidP="0067162E">
            <w:pPr>
              <w:rPr>
                <w:rFonts w:ascii="Times New Roman" w:hAnsi="Times New Roman"/>
                <w:b/>
                <w:bCs/>
              </w:rPr>
            </w:pPr>
            <w:r>
              <w:rPr>
                <w:rFonts w:ascii="Times New Roman" w:hAnsi="Times New Roman"/>
                <w:b/>
                <w:bCs/>
              </w:rPr>
              <w:t>(optional)  rooms TBA</w:t>
            </w:r>
          </w:p>
          <w:p w:rsidR="00A7155D" w:rsidRPr="00A602A2" w:rsidRDefault="00A7155D" w:rsidP="0067162E">
            <w:pPr>
              <w:rPr>
                <w:rFonts w:ascii="Times New Roman" w:hAnsi="Times New Roman"/>
                <w:bCs/>
              </w:rPr>
            </w:pPr>
          </w:p>
        </w:tc>
        <w:tc>
          <w:tcPr>
            <w:tcW w:w="4050"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r>
              <w:rPr>
                <w:rFonts w:ascii="Times New Roman" w:hAnsi="Times New Roman"/>
                <w:bCs/>
              </w:rPr>
              <w:t>.</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0"/>
              <w:rPr>
                <w:sz w:val="22"/>
                <w:szCs w:val="22"/>
              </w:rPr>
            </w:pPr>
            <w:r>
              <w:rPr>
                <w:sz w:val="22"/>
                <w:szCs w:val="22"/>
              </w:rPr>
              <w:t xml:space="preserve">12- 12: 30 </w:t>
            </w:r>
          </w:p>
        </w:tc>
        <w:tc>
          <w:tcPr>
            <w:tcW w:w="3060" w:type="dxa"/>
          </w:tcPr>
          <w:p w:rsidR="00A7155D" w:rsidRDefault="00A7155D" w:rsidP="0067162E">
            <w:pPr>
              <w:rPr>
                <w:rFonts w:ascii="Times New Roman" w:hAnsi="Times New Roman"/>
                <w:b/>
                <w:bCs/>
              </w:rPr>
            </w:pPr>
            <w:r>
              <w:rPr>
                <w:rFonts w:ascii="Times New Roman" w:hAnsi="Times New Roman"/>
                <w:b/>
                <w:bCs/>
              </w:rPr>
              <w:t xml:space="preserve">Review </w:t>
            </w:r>
            <w:proofErr w:type="gramStart"/>
            <w:r>
              <w:rPr>
                <w:rFonts w:ascii="Times New Roman" w:hAnsi="Times New Roman"/>
                <w:b/>
                <w:bCs/>
              </w:rPr>
              <w:t>of  antidepressants</w:t>
            </w:r>
            <w:proofErr w:type="gramEnd"/>
            <w:r>
              <w:rPr>
                <w:rFonts w:ascii="Times New Roman" w:hAnsi="Times New Roman"/>
                <w:b/>
                <w:bCs/>
              </w:rPr>
              <w:t xml:space="preserve">. Read </w:t>
            </w:r>
            <w:proofErr w:type="gramStart"/>
            <w:r>
              <w:rPr>
                <w:rFonts w:ascii="Times New Roman" w:hAnsi="Times New Roman"/>
                <w:b/>
                <w:bCs/>
              </w:rPr>
              <w:t>Stahl .</w:t>
            </w:r>
            <w:proofErr w:type="gramEnd"/>
            <w:r>
              <w:rPr>
                <w:rFonts w:ascii="Times New Roman" w:hAnsi="Times New Roman"/>
                <w:b/>
                <w:bCs/>
              </w:rPr>
              <w:t xml:space="preserve"> Focus on side effects, drug/ drug interactions, starting doses, pharmacokinetics, </w:t>
            </w:r>
            <w:proofErr w:type="spellStart"/>
            <w:r>
              <w:rPr>
                <w:rFonts w:ascii="Times New Roman" w:hAnsi="Times New Roman"/>
                <w:b/>
                <w:bCs/>
              </w:rPr>
              <w:t>neuro</w:t>
            </w:r>
            <w:proofErr w:type="spellEnd"/>
          </w:p>
          <w:p w:rsidR="00A7155D" w:rsidRDefault="00A7155D" w:rsidP="0067162E">
            <w:pPr>
              <w:rPr>
                <w:rFonts w:ascii="Times New Roman" w:hAnsi="Times New Roman"/>
                <w:b/>
                <w:bCs/>
              </w:rPr>
            </w:pPr>
            <w:r>
              <w:rPr>
                <w:rFonts w:ascii="Times New Roman" w:hAnsi="Times New Roman"/>
                <w:b/>
                <w:bCs/>
              </w:rPr>
              <w:t>(pretest and post test)</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tc>
        <w:tc>
          <w:tcPr>
            <w:tcW w:w="4050" w:type="dxa"/>
          </w:tcPr>
          <w:p w:rsidR="00A7155D" w:rsidRDefault="00A7155D" w:rsidP="0067162E">
            <w:pPr>
              <w:rPr>
                <w:rFonts w:ascii="Times New Roman" w:hAnsi="Times New Roman"/>
                <w:bCs/>
                <w:lang w:val="sv-SE"/>
              </w:rPr>
            </w:pPr>
          </w:p>
        </w:tc>
        <w:tc>
          <w:tcPr>
            <w:tcW w:w="2399" w:type="dxa"/>
          </w:tcPr>
          <w:p w:rsidR="00A7155D" w:rsidRDefault="00A7155D" w:rsidP="0067162E">
            <w:pPr>
              <w:rPr>
                <w:rFonts w:ascii="Times New Roman" w:hAnsi="Times New Roman"/>
                <w:bCs/>
              </w:rPr>
            </w:pPr>
            <w:r>
              <w:rPr>
                <w:rFonts w:ascii="Times New Roman" w:hAnsi="Times New Roman"/>
                <w:bCs/>
              </w:rPr>
              <w:t>Diane, Carol, Linda</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bCs w:val="0"/>
                <w:sz w:val="22"/>
                <w:szCs w:val="22"/>
              </w:rPr>
            </w:pPr>
          </w:p>
          <w:p w:rsidR="00A7155D" w:rsidRPr="00A602A2" w:rsidRDefault="00A7155D" w:rsidP="0067162E">
            <w:pPr>
              <w:pStyle w:val="Header"/>
              <w:tabs>
                <w:tab w:val="clear" w:pos="4320"/>
                <w:tab w:val="clear" w:pos="8640"/>
              </w:tabs>
              <w:rPr>
                <w:bCs w:val="0"/>
                <w:sz w:val="22"/>
                <w:szCs w:val="22"/>
              </w:rPr>
            </w:pPr>
            <w:r>
              <w:rPr>
                <w:bCs w:val="0"/>
                <w:sz w:val="22"/>
                <w:szCs w:val="22"/>
              </w:rPr>
              <w:t>12:30- 2</w:t>
            </w:r>
          </w:p>
        </w:tc>
        <w:tc>
          <w:tcPr>
            <w:tcW w:w="3060" w:type="dxa"/>
          </w:tcPr>
          <w:p w:rsidR="00A7155D" w:rsidRDefault="00A7155D" w:rsidP="0067162E">
            <w:pPr>
              <w:rPr>
                <w:rFonts w:ascii="Times New Roman" w:hAnsi="Times New Roman"/>
                <w:b/>
                <w:bCs/>
              </w:rPr>
            </w:pPr>
          </w:p>
          <w:p w:rsidR="00A7155D" w:rsidRPr="00490471" w:rsidRDefault="00A7155D" w:rsidP="0067162E">
            <w:pPr>
              <w:rPr>
                <w:rFonts w:ascii="Times New Roman" w:hAnsi="Times New Roman"/>
                <w:b/>
                <w:bCs/>
              </w:rPr>
            </w:pPr>
            <w:r w:rsidRPr="00490471">
              <w:rPr>
                <w:rFonts w:ascii="Times New Roman" w:hAnsi="Times New Roman"/>
                <w:b/>
                <w:bCs/>
              </w:rPr>
              <w:t>Cognitive behavior therapy workshop: setting agenda, case conceptualization, making homework assignments</w:t>
            </w:r>
          </w:p>
        </w:tc>
        <w:tc>
          <w:tcPr>
            <w:tcW w:w="4050" w:type="dxa"/>
          </w:tcPr>
          <w:p w:rsidR="00A7155D" w:rsidRDefault="00A7155D" w:rsidP="0067162E">
            <w:pPr>
              <w:rPr>
                <w:rFonts w:ascii="Times New Roman" w:hAnsi="Times New Roman"/>
                <w:bCs/>
                <w:lang w:val="sv-SE"/>
              </w:rPr>
            </w:pPr>
          </w:p>
          <w:p w:rsidR="00A7155D" w:rsidRDefault="00A7155D" w:rsidP="0067162E">
            <w:pPr>
              <w:rPr>
                <w:rFonts w:ascii="Times New Roman" w:hAnsi="Times New Roman"/>
                <w:bCs/>
                <w:lang w:val="sv-SE"/>
              </w:rPr>
            </w:pPr>
            <w:r>
              <w:rPr>
                <w:rFonts w:ascii="Times New Roman" w:hAnsi="Times New Roman"/>
                <w:bCs/>
                <w:lang w:val="sv-SE"/>
              </w:rPr>
              <w:t>Corey on CBT</w:t>
            </w:r>
          </w:p>
          <w:p w:rsidR="00A7155D" w:rsidRDefault="00A7155D" w:rsidP="0067162E">
            <w:pPr>
              <w:rPr>
                <w:rFonts w:ascii="Times New Roman" w:hAnsi="Times New Roman"/>
                <w:bCs/>
                <w:lang w:val="sv-SE"/>
              </w:rPr>
            </w:pPr>
            <w:r>
              <w:rPr>
                <w:rFonts w:ascii="Times New Roman" w:hAnsi="Times New Roman"/>
                <w:bCs/>
                <w:lang w:val="sv-SE"/>
              </w:rPr>
              <w:t>Articles on Blackboard</w:t>
            </w:r>
          </w:p>
          <w:p w:rsidR="00A7155D" w:rsidRDefault="00A7155D" w:rsidP="0067162E">
            <w:pPr>
              <w:rPr>
                <w:rFonts w:ascii="Times New Roman" w:hAnsi="Times New Roman"/>
                <w:bCs/>
                <w:lang w:val="sv-SE"/>
              </w:rPr>
            </w:pPr>
            <w:r>
              <w:rPr>
                <w:rFonts w:ascii="Times New Roman" w:hAnsi="Times New Roman"/>
                <w:bCs/>
                <w:lang w:val="sv-SE"/>
              </w:rPr>
              <w:t>Utube</w:t>
            </w:r>
          </w:p>
          <w:p w:rsidR="00A7155D" w:rsidRDefault="00A7155D" w:rsidP="0067162E">
            <w:pPr>
              <w:rPr>
                <w:rFonts w:ascii="Times New Roman" w:hAnsi="Times New Roman"/>
                <w:bCs/>
                <w:lang w:val="sv-SE"/>
              </w:rPr>
            </w:pPr>
            <w:r>
              <w:rPr>
                <w:rFonts w:ascii="Times New Roman" w:hAnsi="Times New Roman"/>
                <w:bCs/>
                <w:lang w:val="sv-SE"/>
              </w:rPr>
              <w:t>Sadock and Sadock</w:t>
            </w:r>
          </w:p>
          <w:p w:rsidR="00A7155D" w:rsidRPr="00A602A2" w:rsidRDefault="00A7155D" w:rsidP="0067162E">
            <w:pPr>
              <w:rPr>
                <w:rFonts w:ascii="Times New Roman" w:hAnsi="Times New Roman"/>
                <w:bCs/>
                <w:lang w:val="sv-SE"/>
              </w:rPr>
            </w:pPr>
            <w:r>
              <w:rPr>
                <w:rFonts w:ascii="Times New Roman" w:hAnsi="Times New Roman"/>
                <w:bCs/>
                <w:lang w:val="sv-SE"/>
              </w:rPr>
              <w:t>Workbooks</w:t>
            </w:r>
          </w:p>
          <w:p w:rsidR="00A7155D" w:rsidRPr="00A602A2" w:rsidRDefault="00A7155D" w:rsidP="0067162E">
            <w:pPr>
              <w:rPr>
                <w:rFonts w:ascii="Times New Roman" w:hAnsi="Times New Roman"/>
                <w:bCs/>
                <w:lang w:val="sv-SE"/>
              </w:rPr>
            </w:pPr>
          </w:p>
          <w:p w:rsidR="00A7155D" w:rsidRPr="00A602A2" w:rsidRDefault="00A7155D" w:rsidP="0067162E">
            <w:pPr>
              <w:rPr>
                <w:rFonts w:ascii="Times New Roman" w:hAnsi="Times New Roman"/>
                <w:bCs/>
                <w:lang w:val="sv-SE"/>
              </w:rPr>
            </w:pPr>
          </w:p>
        </w:tc>
        <w:tc>
          <w:tcPr>
            <w:tcW w:w="2399" w:type="dxa"/>
          </w:tcPr>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r w:rsidRPr="00A602A2">
              <w:rPr>
                <w:rFonts w:ascii="Times New Roman" w:hAnsi="Times New Roman"/>
                <w:bCs/>
              </w:rPr>
              <w:t xml:space="preserve">Diane, </w:t>
            </w:r>
            <w:r>
              <w:rPr>
                <w:rFonts w:ascii="Times New Roman" w:hAnsi="Times New Roman"/>
                <w:bCs/>
              </w:rPr>
              <w:t>Carol, Linda</w:t>
            </w: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Cs w:val="0"/>
                <w:sz w:val="22"/>
                <w:szCs w:val="22"/>
              </w:rPr>
            </w:pPr>
            <w:r>
              <w:rPr>
                <w:sz w:val="22"/>
                <w:szCs w:val="22"/>
              </w:rPr>
              <w:lastRenderedPageBreak/>
              <w:t>2-4</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Classroom presentations </w:t>
            </w:r>
          </w:p>
          <w:p w:rsidR="00A7155D" w:rsidRPr="00A602A2" w:rsidRDefault="00A7155D" w:rsidP="0067162E">
            <w:pPr>
              <w:rPr>
                <w:rFonts w:ascii="Times New Roman" w:hAnsi="Times New Roman"/>
                <w:bCs/>
              </w:rPr>
            </w:pPr>
            <w:r w:rsidRPr="00A602A2">
              <w:rPr>
                <w:rFonts w:ascii="Times New Roman" w:hAnsi="Times New Roman"/>
                <w:b/>
                <w:bCs/>
              </w:rPr>
              <w:t>Evid</w:t>
            </w:r>
            <w:r>
              <w:rPr>
                <w:rFonts w:ascii="Times New Roman" w:hAnsi="Times New Roman"/>
                <w:b/>
                <w:bCs/>
              </w:rPr>
              <w:t xml:space="preserve">ence based therapies for Depressive </w:t>
            </w:r>
            <w:r w:rsidRPr="00A602A2">
              <w:rPr>
                <w:rFonts w:ascii="Times New Roman" w:hAnsi="Times New Roman"/>
                <w:b/>
                <w:bCs/>
              </w:rPr>
              <w:t xml:space="preserve"> disorders</w:t>
            </w:r>
          </w:p>
        </w:tc>
        <w:tc>
          <w:tcPr>
            <w:tcW w:w="4050" w:type="dxa"/>
          </w:tcPr>
          <w:p w:rsidR="00A7155D" w:rsidRDefault="00A7155D" w:rsidP="0067162E">
            <w:pPr>
              <w:rPr>
                <w:rFonts w:ascii="Times New Roman" w:hAnsi="Times New Roman"/>
                <w:b/>
              </w:rPr>
            </w:pPr>
            <w:r w:rsidRPr="00A602A2">
              <w:rPr>
                <w:rFonts w:ascii="Times New Roman" w:hAnsi="Times New Roman"/>
                <w:b/>
              </w:rPr>
              <w:t>Therapy presen</w:t>
            </w:r>
            <w:r>
              <w:rPr>
                <w:rFonts w:ascii="Times New Roman" w:hAnsi="Times New Roman"/>
                <w:b/>
              </w:rPr>
              <w:t xml:space="preserve">tations by students (check blackboard) Will record on </w:t>
            </w:r>
            <w:proofErr w:type="spellStart"/>
            <w:r>
              <w:rPr>
                <w:rFonts w:ascii="Times New Roman" w:hAnsi="Times New Roman"/>
                <w:b/>
              </w:rPr>
              <w:t>C</w:t>
            </w:r>
            <w:r w:rsidRPr="00A602A2">
              <w:rPr>
                <w:rFonts w:ascii="Times New Roman" w:hAnsi="Times New Roman"/>
                <w:b/>
              </w:rPr>
              <w:t>amtasia</w:t>
            </w:r>
            <w:proofErr w:type="spellEnd"/>
            <w:r w:rsidRPr="00A602A2">
              <w:rPr>
                <w:rFonts w:ascii="Times New Roman" w:hAnsi="Times New Roman"/>
                <w:b/>
              </w:rPr>
              <w:t xml:space="preserve"> </w:t>
            </w:r>
          </w:p>
          <w:p w:rsidR="00A7155D" w:rsidRPr="00A602A2" w:rsidRDefault="00A7155D" w:rsidP="0067162E">
            <w:pPr>
              <w:rPr>
                <w:rFonts w:ascii="Times New Roman" w:hAnsi="Times New Roman"/>
                <w:b/>
              </w:rPr>
            </w:pPr>
          </w:p>
          <w:p w:rsidR="00A7155D" w:rsidRPr="00A602A2" w:rsidRDefault="00A7155D" w:rsidP="0067162E">
            <w:pPr>
              <w:rPr>
                <w:rFonts w:ascii="Times New Roman" w:hAnsi="Times New Roman"/>
              </w:rPr>
            </w:pPr>
            <w:r>
              <w:rPr>
                <w:rFonts w:ascii="Times New Roman" w:hAnsi="Times New Roman"/>
              </w:rPr>
              <w:t xml:space="preserve">(6 </w:t>
            </w:r>
            <w:r w:rsidRPr="00A602A2">
              <w:rPr>
                <w:rFonts w:ascii="Times New Roman" w:hAnsi="Times New Roman"/>
              </w:rPr>
              <w:t xml:space="preserve"> students present; do </w:t>
            </w:r>
            <w:r>
              <w:rPr>
                <w:rFonts w:ascii="Times New Roman" w:hAnsi="Times New Roman"/>
              </w:rPr>
              <w:t xml:space="preserve"> 10 </w:t>
            </w:r>
            <w:r w:rsidR="007279BD">
              <w:rPr>
                <w:rFonts w:ascii="Times New Roman" w:hAnsi="Times New Roman"/>
              </w:rPr>
              <w:t>minute presentation then lead 5</w:t>
            </w:r>
            <w:r w:rsidRPr="00A602A2">
              <w:rPr>
                <w:rFonts w:ascii="Times New Roman" w:hAnsi="Times New Roman"/>
              </w:rPr>
              <w:t xml:space="preserve"> minute discussio</w:t>
            </w:r>
            <w:r>
              <w:rPr>
                <w:rFonts w:ascii="Times New Roman" w:hAnsi="Times New Roman"/>
              </w:rPr>
              <w:t>n</w:t>
            </w:r>
            <w:r w:rsidR="007279BD">
              <w:rPr>
                <w:rFonts w:ascii="Times New Roman" w:hAnsi="Times New Roman"/>
              </w:rPr>
              <w:t xml:space="preserve"> and demonstration of therapy</w:t>
            </w:r>
            <w:r>
              <w:rPr>
                <w:rFonts w:ascii="Times New Roman" w:hAnsi="Times New Roman"/>
              </w:rPr>
              <w:t xml:space="preserve">) Be prepared with handout </w:t>
            </w:r>
            <w:r w:rsidRPr="00A602A2">
              <w:rPr>
                <w:rFonts w:ascii="Times New Roman" w:hAnsi="Times New Roman"/>
              </w:rPr>
              <w:t>and readings. (</w:t>
            </w:r>
            <w:r>
              <w:rPr>
                <w:rFonts w:ascii="Times New Roman" w:hAnsi="Times New Roman"/>
              </w:rPr>
              <w:t xml:space="preserve">if use </w:t>
            </w:r>
            <w:proofErr w:type="spellStart"/>
            <w:r>
              <w:rPr>
                <w:rFonts w:ascii="Times New Roman" w:hAnsi="Times New Roman"/>
              </w:rPr>
              <w:t>Powerpoint</w:t>
            </w:r>
            <w:proofErr w:type="spellEnd"/>
            <w:r>
              <w:rPr>
                <w:rFonts w:ascii="Times New Roman" w:hAnsi="Times New Roman"/>
              </w:rPr>
              <w:t xml:space="preserve"> </w:t>
            </w:r>
            <w:r w:rsidRPr="00A602A2">
              <w:rPr>
                <w:rFonts w:ascii="Times New Roman" w:hAnsi="Times New Roman"/>
              </w:rPr>
              <w:t xml:space="preserve">s no </w:t>
            </w:r>
            <w:r>
              <w:rPr>
                <w:rFonts w:ascii="Times New Roman" w:hAnsi="Times New Roman"/>
              </w:rPr>
              <w:t>more than 10-12 slides) D</w:t>
            </w:r>
            <w:r w:rsidRPr="00A602A2">
              <w:rPr>
                <w:rFonts w:ascii="Times New Roman" w:hAnsi="Times New Roman"/>
              </w:rPr>
              <w:t>emonstration if appropriate</w:t>
            </w:r>
            <w:r>
              <w:rPr>
                <w:rFonts w:ascii="Times New Roman" w:hAnsi="Times New Roman"/>
              </w:rPr>
              <w:t xml:space="preserve"> (see grading sheet)</w:t>
            </w:r>
          </w:p>
          <w:p w:rsidR="00A7155D" w:rsidRPr="00A602A2" w:rsidRDefault="00A7155D" w:rsidP="0067162E">
            <w:pPr>
              <w:rPr>
                <w:rFonts w:ascii="Times New Roman" w:hAnsi="Times New Roman"/>
              </w:rPr>
            </w:pPr>
          </w:p>
          <w:p w:rsidR="00A7155D" w:rsidRDefault="00A7155D" w:rsidP="0067162E">
            <w:pPr>
              <w:rPr>
                <w:rFonts w:ascii="Times New Roman" w:hAnsi="Times New Roman"/>
                <w:u w:val="single"/>
              </w:rPr>
            </w:pPr>
            <w:r w:rsidRPr="00A602A2">
              <w:rPr>
                <w:rFonts w:ascii="Times New Roman" w:hAnsi="Times New Roman"/>
                <w:u w:val="single"/>
              </w:rPr>
              <w:t xml:space="preserve">Strategies with focus  on  their use in depression </w:t>
            </w:r>
          </w:p>
          <w:p w:rsidR="00A7155D" w:rsidRPr="004367ED" w:rsidRDefault="00A7155D" w:rsidP="0067162E">
            <w:pPr>
              <w:spacing w:line="276" w:lineRule="auto"/>
              <w:rPr>
                <w:rFonts w:ascii="Times New Roman" w:hAnsi="Times New Roman"/>
              </w:rPr>
            </w:pPr>
          </w:p>
          <w:p w:rsidR="00A7155D" w:rsidRPr="004367ED" w:rsidRDefault="00A7155D" w:rsidP="0067162E">
            <w:pPr>
              <w:spacing w:line="276" w:lineRule="auto"/>
              <w:rPr>
                <w:rFonts w:ascii="Times New Roman" w:hAnsi="Times New Roman"/>
              </w:rPr>
            </w:pPr>
            <w:r>
              <w:rPr>
                <w:rFonts w:ascii="Times New Roman" w:hAnsi="Times New Roman"/>
              </w:rPr>
              <w:t>1. Light therapy/ exercise and mood</w:t>
            </w:r>
          </w:p>
          <w:p w:rsidR="00A7155D" w:rsidRPr="004367ED" w:rsidRDefault="00A7155D" w:rsidP="0067162E">
            <w:pPr>
              <w:spacing w:line="276" w:lineRule="auto"/>
              <w:rPr>
                <w:rFonts w:ascii="Times New Roman" w:hAnsi="Times New Roman"/>
              </w:rPr>
            </w:pPr>
            <w:r>
              <w:rPr>
                <w:rFonts w:ascii="Times New Roman" w:hAnsi="Times New Roman"/>
              </w:rPr>
              <w:t>2</w:t>
            </w:r>
            <w:r w:rsidRPr="004367ED">
              <w:rPr>
                <w:rFonts w:ascii="Times New Roman" w:hAnsi="Times New Roman"/>
              </w:rPr>
              <w:t>. Mood diaries and journaling</w:t>
            </w:r>
          </w:p>
          <w:p w:rsidR="00A7155D" w:rsidRPr="004367ED" w:rsidRDefault="00A7155D" w:rsidP="0067162E">
            <w:pPr>
              <w:spacing w:line="276" w:lineRule="auto"/>
              <w:rPr>
                <w:rFonts w:ascii="Times New Roman" w:hAnsi="Times New Roman"/>
              </w:rPr>
            </w:pPr>
            <w:r>
              <w:rPr>
                <w:rFonts w:ascii="Times New Roman" w:hAnsi="Times New Roman"/>
              </w:rPr>
              <w:t>3</w:t>
            </w:r>
            <w:r w:rsidRPr="004367ED">
              <w:rPr>
                <w:rFonts w:ascii="Times New Roman" w:hAnsi="Times New Roman"/>
              </w:rPr>
              <w:t>. Interpersonal therapy</w:t>
            </w:r>
          </w:p>
          <w:p w:rsidR="00A7155D" w:rsidRPr="004367ED" w:rsidRDefault="00A7155D" w:rsidP="0067162E">
            <w:pPr>
              <w:spacing w:line="276" w:lineRule="auto"/>
              <w:rPr>
                <w:rFonts w:ascii="Times New Roman" w:hAnsi="Times New Roman"/>
              </w:rPr>
            </w:pPr>
            <w:r>
              <w:rPr>
                <w:rFonts w:ascii="Times New Roman" w:hAnsi="Times New Roman"/>
              </w:rPr>
              <w:t>4</w:t>
            </w:r>
            <w:r w:rsidRPr="004367ED">
              <w:rPr>
                <w:rFonts w:ascii="Times New Roman" w:hAnsi="Times New Roman"/>
              </w:rPr>
              <w:t xml:space="preserve">. Behavioral activation </w:t>
            </w:r>
          </w:p>
          <w:p w:rsidR="00A7155D" w:rsidRDefault="00A7155D" w:rsidP="0067162E">
            <w:pPr>
              <w:spacing w:line="276" w:lineRule="auto"/>
              <w:rPr>
                <w:rFonts w:ascii="Times New Roman" w:hAnsi="Times New Roman"/>
              </w:rPr>
            </w:pPr>
            <w:r>
              <w:rPr>
                <w:rFonts w:ascii="Times New Roman" w:hAnsi="Times New Roman"/>
              </w:rPr>
              <w:t>5</w:t>
            </w:r>
            <w:r w:rsidRPr="004367ED">
              <w:rPr>
                <w:rFonts w:ascii="Times New Roman" w:hAnsi="Times New Roman"/>
              </w:rPr>
              <w:t xml:space="preserve">. </w:t>
            </w:r>
            <w:proofErr w:type="spellStart"/>
            <w:r w:rsidRPr="004367ED">
              <w:rPr>
                <w:rFonts w:ascii="Times New Roman" w:hAnsi="Times New Roman"/>
              </w:rPr>
              <w:t>Psychoeducational</w:t>
            </w:r>
            <w:proofErr w:type="spellEnd"/>
            <w:r w:rsidRPr="004367ED">
              <w:rPr>
                <w:rFonts w:ascii="Times New Roman" w:hAnsi="Times New Roman"/>
              </w:rPr>
              <w:t xml:space="preserve"> </w:t>
            </w:r>
            <w:proofErr w:type="spellStart"/>
            <w:r w:rsidRPr="004367ED">
              <w:rPr>
                <w:rFonts w:ascii="Times New Roman" w:hAnsi="Times New Roman"/>
              </w:rPr>
              <w:t>manualized</w:t>
            </w:r>
            <w:proofErr w:type="spellEnd"/>
            <w:r w:rsidRPr="004367ED">
              <w:rPr>
                <w:rFonts w:ascii="Times New Roman" w:hAnsi="Times New Roman"/>
              </w:rPr>
              <w:t xml:space="preserve"> treatment</w:t>
            </w:r>
          </w:p>
          <w:p w:rsidR="00A7155D" w:rsidRDefault="00A7155D" w:rsidP="0067162E">
            <w:pPr>
              <w:spacing w:line="276" w:lineRule="auto"/>
              <w:rPr>
                <w:rFonts w:ascii="Times New Roman" w:hAnsi="Times New Roman"/>
              </w:rPr>
            </w:pPr>
            <w:r>
              <w:rPr>
                <w:rFonts w:ascii="Times New Roman" w:hAnsi="Times New Roman"/>
              </w:rPr>
              <w:t xml:space="preserve">6. Mindfulness therapy for depression </w:t>
            </w:r>
            <w:r w:rsidRPr="00A602A2">
              <w:rPr>
                <w:rFonts w:ascii="Times New Roman" w:hAnsi="Times New Roman"/>
              </w:rPr>
              <w:t xml:space="preserve"> </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7279BD" w:rsidRPr="00A602A2" w:rsidTr="0067162E">
        <w:trPr>
          <w:gridAfter w:val="1"/>
          <w:wAfter w:w="2399" w:type="dxa"/>
        </w:trPr>
        <w:tc>
          <w:tcPr>
            <w:tcW w:w="1638" w:type="dxa"/>
          </w:tcPr>
          <w:p w:rsidR="007279BD" w:rsidRDefault="007279BD" w:rsidP="0067162E">
            <w:pPr>
              <w:pStyle w:val="Header"/>
              <w:tabs>
                <w:tab w:val="clear" w:pos="4320"/>
                <w:tab w:val="clear" w:pos="8640"/>
              </w:tabs>
              <w:rPr>
                <w:sz w:val="22"/>
                <w:szCs w:val="22"/>
              </w:rPr>
            </w:pPr>
            <w:r>
              <w:rPr>
                <w:sz w:val="22"/>
                <w:szCs w:val="22"/>
              </w:rPr>
              <w:t xml:space="preserve">4-4:30 </w:t>
            </w:r>
          </w:p>
        </w:tc>
        <w:tc>
          <w:tcPr>
            <w:tcW w:w="3060" w:type="dxa"/>
          </w:tcPr>
          <w:p w:rsidR="007279BD" w:rsidRPr="00A602A2" w:rsidRDefault="007279BD" w:rsidP="0067162E">
            <w:pPr>
              <w:rPr>
                <w:rFonts w:ascii="Times New Roman" w:hAnsi="Times New Roman"/>
                <w:b/>
                <w:bCs/>
              </w:rPr>
            </w:pPr>
            <w:r>
              <w:rPr>
                <w:rFonts w:ascii="Times New Roman" w:hAnsi="Times New Roman"/>
                <w:b/>
                <w:bCs/>
              </w:rPr>
              <w:t>Group therapy</w:t>
            </w:r>
          </w:p>
        </w:tc>
        <w:tc>
          <w:tcPr>
            <w:tcW w:w="4050" w:type="dxa"/>
          </w:tcPr>
          <w:p w:rsidR="007279BD" w:rsidRDefault="007279BD" w:rsidP="0067162E">
            <w:pPr>
              <w:rPr>
                <w:rFonts w:ascii="Times New Roman" w:hAnsi="Times New Roman"/>
                <w:b/>
              </w:rPr>
            </w:pPr>
            <w:r>
              <w:rPr>
                <w:rFonts w:ascii="Times New Roman" w:hAnsi="Times New Roman"/>
                <w:b/>
              </w:rPr>
              <w:t xml:space="preserve">Brief discussion  </w:t>
            </w:r>
          </w:p>
          <w:p w:rsidR="007279BD" w:rsidRDefault="007279BD" w:rsidP="0067162E">
            <w:pPr>
              <w:rPr>
                <w:rFonts w:ascii="Times New Roman" w:hAnsi="Times New Roman"/>
                <w:b/>
              </w:rPr>
            </w:pPr>
          </w:p>
          <w:p w:rsidR="007279BD" w:rsidRPr="00A602A2" w:rsidRDefault="007279BD" w:rsidP="0067162E">
            <w:pPr>
              <w:rPr>
                <w:rFonts w:ascii="Times New Roman" w:hAnsi="Times New Roman"/>
                <w:b/>
              </w:rPr>
            </w:pPr>
          </w:p>
        </w:tc>
        <w:tc>
          <w:tcPr>
            <w:tcW w:w="2399" w:type="dxa"/>
          </w:tcPr>
          <w:p w:rsidR="007279BD" w:rsidRPr="00A602A2" w:rsidRDefault="007279BD" w:rsidP="0067162E">
            <w:pPr>
              <w:rPr>
                <w:rFonts w:ascii="Times New Roman" w:hAnsi="Times New Roman"/>
                <w:bCs/>
              </w:rPr>
            </w:pPr>
            <w:r>
              <w:rPr>
                <w:rFonts w:ascii="Times New Roman" w:hAnsi="Times New Roman"/>
                <w:bCs/>
              </w:rPr>
              <w:t>Diane</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4:30- 6pm</w:t>
            </w:r>
          </w:p>
        </w:tc>
        <w:tc>
          <w:tcPr>
            <w:tcW w:w="3060" w:type="dxa"/>
          </w:tcPr>
          <w:p w:rsidR="00A7155D" w:rsidRPr="00A602A2" w:rsidRDefault="00A7155D" w:rsidP="0067162E">
            <w:pPr>
              <w:rPr>
                <w:rFonts w:ascii="Times New Roman" w:hAnsi="Times New Roman"/>
                <w:b/>
                <w:bCs/>
              </w:rPr>
            </w:pPr>
            <w:r>
              <w:rPr>
                <w:rFonts w:ascii="Times New Roman" w:hAnsi="Times New Roman"/>
                <w:b/>
                <w:bCs/>
              </w:rPr>
              <w:t xml:space="preserve"> REBT </w:t>
            </w:r>
          </w:p>
        </w:tc>
        <w:tc>
          <w:tcPr>
            <w:tcW w:w="4050" w:type="dxa"/>
          </w:tcPr>
          <w:p w:rsidR="00A7155D" w:rsidRDefault="00A7155D" w:rsidP="0067162E">
            <w:pPr>
              <w:rPr>
                <w:rFonts w:ascii="Times New Roman" w:hAnsi="Times New Roman"/>
                <w:b/>
              </w:rPr>
            </w:pPr>
            <w:r>
              <w:rPr>
                <w:rFonts w:ascii="Times New Roman" w:hAnsi="Times New Roman"/>
                <w:b/>
              </w:rPr>
              <w:t>Read her workbook. (see blackboard</w:t>
            </w:r>
            <w:r w:rsidR="007279BD">
              <w:rPr>
                <w:rFonts w:ascii="Times New Roman" w:hAnsi="Times New Roman"/>
                <w:b/>
              </w:rPr>
              <w:t xml:space="preserve"> and below</w:t>
            </w:r>
            <w:r>
              <w:rPr>
                <w:rFonts w:ascii="Times New Roman" w:hAnsi="Times New Roman"/>
                <w:b/>
              </w:rPr>
              <w:t>)</w:t>
            </w:r>
          </w:p>
          <w:p w:rsidR="00A7155D" w:rsidRDefault="00A7155D" w:rsidP="0067162E">
            <w:pPr>
              <w:rPr>
                <w:rFonts w:ascii="Times New Roman" w:hAnsi="Times New Roman"/>
                <w:b/>
              </w:rPr>
            </w:pPr>
            <w:r>
              <w:rPr>
                <w:rFonts w:ascii="Times New Roman" w:hAnsi="Times New Roman"/>
                <w:b/>
              </w:rPr>
              <w:t>Chapter in Corey on REBT</w:t>
            </w:r>
          </w:p>
          <w:p w:rsidR="00A7155D" w:rsidRDefault="00A7155D" w:rsidP="0067162E">
            <w:pPr>
              <w:rPr>
                <w:rFonts w:ascii="Times New Roman" w:hAnsi="Times New Roman"/>
                <w:b/>
              </w:rPr>
            </w:pPr>
            <w:r>
              <w:rPr>
                <w:rFonts w:ascii="Times New Roman" w:hAnsi="Times New Roman"/>
                <w:b/>
              </w:rPr>
              <w:t xml:space="preserve">Articles on blackboard </w:t>
            </w:r>
          </w:p>
          <w:p w:rsidR="007279BD" w:rsidRDefault="007279BD" w:rsidP="004125B8">
            <w:pPr>
              <w:rPr>
                <w:rFonts w:ascii="Arial" w:hAnsi="Arial" w:cs="Arial"/>
                <w:color w:val="000000"/>
                <w:sz w:val="20"/>
                <w:szCs w:val="20"/>
              </w:rPr>
            </w:pPr>
          </w:p>
          <w:p w:rsidR="004125B8" w:rsidRDefault="004125B8" w:rsidP="004125B8">
            <w:pPr>
              <w:rPr>
                <w:rFonts w:ascii="Arial" w:hAnsi="Arial" w:cs="Arial"/>
                <w:color w:val="000000"/>
                <w:sz w:val="20"/>
                <w:szCs w:val="20"/>
              </w:rPr>
            </w:pPr>
            <w:proofErr w:type="spellStart"/>
            <w:r>
              <w:rPr>
                <w:rStyle w:val="projectsummarylight"/>
                <w:rFonts w:ascii="Arial" w:hAnsi="Arial" w:cs="Arial"/>
                <w:color w:val="000000"/>
                <w:sz w:val="20"/>
                <w:szCs w:val="20"/>
              </w:rPr>
              <w:t>CreateSpace</w:t>
            </w:r>
            <w:proofErr w:type="spellEnd"/>
            <w:r>
              <w:rPr>
                <w:rStyle w:val="projectsummarylight"/>
                <w:rFonts w:ascii="Arial" w:hAnsi="Arial" w:cs="Arial"/>
                <w:color w:val="000000"/>
                <w:sz w:val="20"/>
                <w:szCs w:val="20"/>
              </w:rPr>
              <w:t xml:space="preserve"> </w:t>
            </w:r>
            <w:proofErr w:type="spellStart"/>
            <w:r>
              <w:rPr>
                <w:rStyle w:val="projectsummarylight"/>
                <w:rFonts w:ascii="Arial" w:hAnsi="Arial" w:cs="Arial"/>
                <w:color w:val="000000"/>
                <w:sz w:val="20"/>
                <w:szCs w:val="20"/>
              </w:rPr>
              <w:t>eStore</w:t>
            </w:r>
            <w:proofErr w:type="spellEnd"/>
            <w:r>
              <w:rPr>
                <w:rStyle w:val="projectsummarylight"/>
                <w:rFonts w:ascii="Arial" w:hAnsi="Arial" w:cs="Arial"/>
                <w:color w:val="000000"/>
                <w:sz w:val="20"/>
                <w:szCs w:val="20"/>
              </w:rPr>
              <w:t>:</w:t>
            </w:r>
            <w:r>
              <w:rPr>
                <w:rFonts w:ascii="Arial" w:hAnsi="Arial" w:cs="Arial"/>
                <w:color w:val="000000"/>
                <w:sz w:val="20"/>
                <w:szCs w:val="20"/>
              </w:rPr>
              <w:t xml:space="preserve"> </w:t>
            </w:r>
            <w:hyperlink r:id="rId65" w:tgtFrame="_blank" w:tooltip="https://www.createspace.com/3406702" w:history="1">
              <w:r>
                <w:rPr>
                  <w:rStyle w:val="Hyperlink"/>
                  <w:rFonts w:ascii="Arial" w:hAnsi="Arial" w:cs="Arial"/>
                  <w:sz w:val="20"/>
                  <w:szCs w:val="20"/>
                </w:rPr>
                <w:t>https://www.createspace.com/3406702</w:t>
              </w:r>
            </w:hyperlink>
            <w:r>
              <w:rPr>
                <w:rFonts w:ascii="Arial" w:hAnsi="Arial" w:cs="Arial"/>
                <w:color w:val="000000"/>
                <w:sz w:val="20"/>
                <w:szCs w:val="20"/>
              </w:rPr>
              <w:t xml:space="preserve"> </w:t>
            </w:r>
          </w:p>
          <w:p w:rsidR="004125B8" w:rsidRDefault="007279BD" w:rsidP="004125B8">
            <w:pPr>
              <w:rPr>
                <w:rFonts w:ascii="Arial" w:hAnsi="Arial" w:cs="Arial"/>
                <w:color w:val="000000"/>
                <w:sz w:val="20"/>
                <w:szCs w:val="20"/>
              </w:rPr>
            </w:pPr>
            <w:r>
              <w:rPr>
                <w:rFonts w:ascii="Arial" w:hAnsi="Arial" w:cs="Arial"/>
                <w:color w:val="000000"/>
                <w:sz w:val="20"/>
                <w:szCs w:val="20"/>
              </w:rPr>
              <w:t>U</w:t>
            </w:r>
            <w:r w:rsidR="004125B8">
              <w:rPr>
                <w:rFonts w:ascii="Arial" w:hAnsi="Arial" w:cs="Arial"/>
                <w:color w:val="000000"/>
                <w:sz w:val="20"/>
                <w:szCs w:val="20"/>
              </w:rPr>
              <w:t>se the e-store in order</w:t>
            </w:r>
            <w:r>
              <w:rPr>
                <w:rFonts w:ascii="Arial" w:hAnsi="Arial" w:cs="Arial"/>
                <w:color w:val="000000"/>
                <w:sz w:val="20"/>
                <w:szCs w:val="20"/>
              </w:rPr>
              <w:t xml:space="preserve"> to get the $5 discount &amp; </w:t>
            </w:r>
            <w:r w:rsidR="004125B8">
              <w:rPr>
                <w:rFonts w:ascii="Arial" w:hAnsi="Arial" w:cs="Arial"/>
                <w:color w:val="000000"/>
                <w:sz w:val="20"/>
                <w:szCs w:val="20"/>
              </w:rPr>
              <w:t xml:space="preserve"> enter this discount code: YXPE8C34</w:t>
            </w:r>
          </w:p>
          <w:p w:rsidR="007279BD" w:rsidRDefault="007279BD" w:rsidP="004125B8">
            <w:pPr>
              <w:rPr>
                <w:rFonts w:ascii="Arial" w:hAnsi="Arial" w:cs="Arial"/>
                <w:color w:val="000000"/>
                <w:sz w:val="20"/>
                <w:szCs w:val="20"/>
              </w:rPr>
            </w:pPr>
          </w:p>
          <w:p w:rsidR="007279BD" w:rsidRDefault="004125B8" w:rsidP="004125B8">
            <w:pPr>
              <w:rPr>
                <w:rStyle w:val="Strong"/>
                <w:rFonts w:ascii="Arial" w:hAnsi="Arial" w:cs="Arial"/>
                <w:color w:val="000000"/>
                <w:sz w:val="20"/>
                <w:szCs w:val="20"/>
              </w:rPr>
            </w:pPr>
            <w:r>
              <w:rPr>
                <w:rStyle w:val="Strong"/>
                <w:rFonts w:ascii="Arial" w:hAnsi="Arial" w:cs="Arial"/>
                <w:color w:val="000000"/>
                <w:sz w:val="20"/>
                <w:szCs w:val="20"/>
              </w:rPr>
              <w:t>The REBT Super-Activity Guide</w:t>
            </w:r>
          </w:p>
          <w:p w:rsidR="004125B8" w:rsidRDefault="007279BD" w:rsidP="004125B8">
            <w:pPr>
              <w:rPr>
                <w:rFonts w:ascii="Arial" w:hAnsi="Arial" w:cs="Arial"/>
                <w:color w:val="000000"/>
                <w:sz w:val="20"/>
                <w:szCs w:val="20"/>
              </w:rPr>
            </w:pPr>
            <w:r>
              <w:rPr>
                <w:rStyle w:val="Strong"/>
                <w:rFonts w:ascii="Arial" w:hAnsi="Arial" w:cs="Arial"/>
                <w:color w:val="000000"/>
                <w:sz w:val="20"/>
                <w:szCs w:val="20"/>
              </w:rPr>
              <w:t xml:space="preserve">By Pam </w:t>
            </w:r>
            <w:proofErr w:type="spellStart"/>
            <w:r>
              <w:rPr>
                <w:rStyle w:val="Strong"/>
                <w:rFonts w:ascii="Arial" w:hAnsi="Arial" w:cs="Arial"/>
                <w:color w:val="000000"/>
                <w:sz w:val="20"/>
                <w:szCs w:val="20"/>
              </w:rPr>
              <w:t>Garcy</w:t>
            </w:r>
            <w:proofErr w:type="spellEnd"/>
            <w:r>
              <w:rPr>
                <w:rStyle w:val="Strong"/>
                <w:rFonts w:ascii="Arial" w:hAnsi="Arial" w:cs="Arial"/>
                <w:color w:val="000000"/>
                <w:sz w:val="20"/>
                <w:szCs w:val="20"/>
              </w:rPr>
              <w:t>, PhD</w:t>
            </w:r>
            <w:r w:rsidR="004125B8">
              <w:rPr>
                <w:rFonts w:ascii="Arial" w:hAnsi="Arial" w:cs="Arial"/>
                <w:color w:val="000000"/>
                <w:sz w:val="20"/>
                <w:szCs w:val="20"/>
              </w:rPr>
              <w:t xml:space="preserve"> </w:t>
            </w:r>
          </w:p>
          <w:p w:rsidR="004125B8" w:rsidRDefault="004125B8" w:rsidP="004125B8">
            <w:pPr>
              <w:rPr>
                <w:rFonts w:ascii="Arial" w:hAnsi="Arial" w:cs="Arial"/>
                <w:color w:val="000000"/>
                <w:sz w:val="20"/>
                <w:szCs w:val="20"/>
              </w:rPr>
            </w:pPr>
            <w:r>
              <w:rPr>
                <w:rStyle w:val="infoidlabel"/>
                <w:rFonts w:ascii="Arial" w:hAnsi="Arial" w:cs="Arial"/>
                <w:color w:val="000000"/>
                <w:szCs w:val="20"/>
              </w:rPr>
              <w:t xml:space="preserve">Title ID: </w:t>
            </w:r>
            <w:r>
              <w:rPr>
                <w:rStyle w:val="Strong"/>
                <w:rFonts w:ascii="Arial" w:hAnsi="Arial" w:cs="Arial"/>
                <w:color w:val="000000"/>
                <w:sz w:val="20"/>
                <w:szCs w:val="20"/>
              </w:rPr>
              <w:t xml:space="preserve">3406702 </w:t>
            </w:r>
          </w:p>
          <w:p w:rsidR="004125B8" w:rsidRDefault="004125B8" w:rsidP="004125B8">
            <w:pPr>
              <w:rPr>
                <w:rFonts w:ascii="Arial" w:hAnsi="Arial" w:cs="Arial"/>
                <w:color w:val="000000"/>
                <w:sz w:val="20"/>
                <w:szCs w:val="20"/>
              </w:rPr>
            </w:pPr>
            <w:r>
              <w:rPr>
                <w:rStyle w:val="infoidlabel"/>
                <w:rFonts w:ascii="Arial" w:hAnsi="Arial" w:cs="Arial"/>
                <w:color w:val="000000"/>
                <w:szCs w:val="20"/>
              </w:rPr>
              <w:t xml:space="preserve">ISBN-13: </w:t>
            </w:r>
            <w:r>
              <w:rPr>
                <w:rStyle w:val="Strong"/>
                <w:rFonts w:ascii="Arial" w:hAnsi="Arial" w:cs="Arial"/>
                <w:color w:val="000000"/>
                <w:sz w:val="20"/>
                <w:szCs w:val="20"/>
              </w:rPr>
              <w:t>978-1449568566</w:t>
            </w:r>
            <w:r>
              <w:rPr>
                <w:rFonts w:ascii="Arial" w:hAnsi="Arial" w:cs="Arial"/>
                <w:color w:val="000000"/>
                <w:sz w:val="20"/>
                <w:szCs w:val="20"/>
              </w:rPr>
              <w:t xml:space="preserve"> </w:t>
            </w:r>
          </w:p>
          <w:p w:rsidR="004125B8" w:rsidRDefault="004125B8" w:rsidP="0067162E">
            <w:pPr>
              <w:rPr>
                <w:rFonts w:ascii="Times New Roman" w:hAnsi="Times New Roman"/>
                <w:b/>
              </w:rPr>
            </w:pPr>
          </w:p>
          <w:p w:rsidR="004125B8" w:rsidRDefault="004125B8" w:rsidP="0067162E">
            <w:pPr>
              <w:rPr>
                <w:rFonts w:ascii="Times New Roman" w:hAnsi="Times New Roman"/>
                <w:b/>
              </w:rPr>
            </w:pPr>
          </w:p>
          <w:p w:rsidR="00A7155D" w:rsidRDefault="00A7155D" w:rsidP="0067162E">
            <w:pPr>
              <w:rPr>
                <w:rFonts w:ascii="Times New Roman" w:hAnsi="Times New Roman"/>
                <w:b/>
              </w:rPr>
            </w:pPr>
          </w:p>
          <w:p w:rsidR="00A7155D" w:rsidRPr="00A602A2" w:rsidRDefault="00A7155D" w:rsidP="0067162E">
            <w:pPr>
              <w:rPr>
                <w:rFonts w:ascii="Times New Roman" w:hAnsi="Times New Roman"/>
                <w:b/>
              </w:rPr>
            </w:pPr>
          </w:p>
        </w:tc>
        <w:tc>
          <w:tcPr>
            <w:tcW w:w="2399" w:type="dxa"/>
          </w:tcPr>
          <w:p w:rsidR="00A7155D" w:rsidRPr="00A602A2" w:rsidRDefault="00A7155D" w:rsidP="0067162E">
            <w:pPr>
              <w:rPr>
                <w:rFonts w:ascii="Times New Roman" w:hAnsi="Times New Roman"/>
                <w:bCs/>
              </w:rPr>
            </w:pPr>
            <w:r>
              <w:rPr>
                <w:rFonts w:ascii="Times New Roman" w:hAnsi="Times New Roman"/>
                <w:bCs/>
              </w:rPr>
              <w:t xml:space="preserve">Dr. Pam </w:t>
            </w:r>
            <w:proofErr w:type="spellStart"/>
            <w:r>
              <w:rPr>
                <w:rFonts w:ascii="Times New Roman" w:hAnsi="Times New Roman"/>
                <w:bCs/>
              </w:rPr>
              <w:t>Garcy</w:t>
            </w:r>
            <w:proofErr w:type="spellEnd"/>
            <w:r w:rsidR="007279BD">
              <w:rPr>
                <w:rFonts w:ascii="Times New Roman" w:hAnsi="Times New Roman"/>
                <w:bCs/>
              </w:rPr>
              <w:t>, PhD</w:t>
            </w: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 w:val="0"/>
                <w:sz w:val="22"/>
                <w:szCs w:val="22"/>
              </w:rPr>
            </w:pPr>
            <w:r>
              <w:rPr>
                <w:sz w:val="22"/>
                <w:szCs w:val="22"/>
              </w:rPr>
              <w:t xml:space="preserve"> 9/20/2013</w:t>
            </w:r>
          </w:p>
        </w:tc>
        <w:tc>
          <w:tcPr>
            <w:tcW w:w="3060" w:type="dxa"/>
          </w:tcPr>
          <w:p w:rsidR="00A7155D" w:rsidRPr="00A602A2" w:rsidRDefault="00A7155D" w:rsidP="0067162E">
            <w:pPr>
              <w:rPr>
                <w:rFonts w:ascii="Times New Roman" w:hAnsi="Times New Roman"/>
                <w:b/>
              </w:rPr>
            </w:pPr>
            <w:r w:rsidRPr="00A602A2">
              <w:rPr>
                <w:rFonts w:ascii="Times New Roman" w:hAnsi="Times New Roman"/>
                <w:b/>
              </w:rPr>
              <w:t xml:space="preserve">CDM #1 Due on </w:t>
            </w:r>
            <w:r>
              <w:rPr>
                <w:rFonts w:ascii="Times New Roman" w:hAnsi="Times New Roman"/>
                <w:b/>
              </w:rPr>
              <w:t>blackboard</w:t>
            </w:r>
            <w:r w:rsidRPr="00A602A2">
              <w:rPr>
                <w:rFonts w:ascii="Times New Roman" w:hAnsi="Times New Roman"/>
                <w:b/>
              </w:rPr>
              <w:t>.</w:t>
            </w:r>
          </w:p>
          <w:p w:rsidR="00A7155D" w:rsidRPr="00A602A2" w:rsidRDefault="00A7155D" w:rsidP="0067162E">
            <w:pPr>
              <w:rPr>
                <w:rFonts w:ascii="Times New Roman" w:hAnsi="Times New Roman"/>
                <w:b/>
              </w:rPr>
            </w:pPr>
          </w:p>
          <w:p w:rsidR="00A7155D" w:rsidRPr="00A602A2" w:rsidRDefault="00A7155D" w:rsidP="0067162E">
            <w:pPr>
              <w:rPr>
                <w:rFonts w:ascii="Times New Roman" w:hAnsi="Times New Roman"/>
                <w:b/>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 w:val="0"/>
                <w:bCs w:val="0"/>
                <w:sz w:val="22"/>
                <w:szCs w:val="22"/>
              </w:rPr>
            </w:pPr>
            <w:r>
              <w:rPr>
                <w:sz w:val="22"/>
                <w:szCs w:val="22"/>
              </w:rPr>
              <w:t>Wednesday 9/25/2013</w:t>
            </w:r>
          </w:p>
          <w:p w:rsidR="00A7155D" w:rsidRDefault="00A7155D" w:rsidP="0067162E">
            <w:pPr>
              <w:pStyle w:val="Header"/>
              <w:tabs>
                <w:tab w:val="clear" w:pos="4320"/>
                <w:tab w:val="clear" w:pos="8640"/>
              </w:tabs>
              <w:rPr>
                <w:sz w:val="22"/>
                <w:szCs w:val="22"/>
              </w:rPr>
            </w:pPr>
          </w:p>
        </w:tc>
        <w:tc>
          <w:tcPr>
            <w:tcW w:w="3060" w:type="dxa"/>
          </w:tcPr>
          <w:p w:rsidR="00A7155D" w:rsidRPr="00490471" w:rsidRDefault="00A7155D" w:rsidP="0067162E">
            <w:pPr>
              <w:pStyle w:val="Heading1"/>
              <w:spacing w:before="0"/>
              <w:rPr>
                <w:rFonts w:ascii="Times New Roman" w:hAnsi="Times New Roman" w:cs="Times New Roman"/>
                <w:sz w:val="22"/>
                <w:szCs w:val="22"/>
              </w:rPr>
            </w:pPr>
            <w:r w:rsidRPr="00490471">
              <w:rPr>
                <w:rFonts w:ascii="Times New Roman" w:hAnsi="Times New Roman" w:cs="Times New Roman"/>
                <w:sz w:val="22"/>
                <w:szCs w:val="22"/>
              </w:rPr>
              <w:t>Test 1-Online quiz on blackboard</w:t>
            </w:r>
          </w:p>
          <w:p w:rsidR="00A7155D" w:rsidRPr="00490471" w:rsidRDefault="00A7155D" w:rsidP="0067162E">
            <w:pPr>
              <w:rPr>
                <w:rFonts w:ascii="Times New Roman" w:hAnsi="Times New Roman"/>
                <w:b/>
              </w:rPr>
            </w:pPr>
            <w:r w:rsidRPr="00490471">
              <w:rPr>
                <w:rFonts w:ascii="Times New Roman" w:hAnsi="Times New Roman"/>
                <w:b/>
              </w:rPr>
              <w:t xml:space="preserve">Test is open 7am to 11pm </w:t>
            </w:r>
          </w:p>
          <w:p w:rsidR="00A7155D" w:rsidRDefault="00A7155D" w:rsidP="0067162E">
            <w:pPr>
              <w:rPr>
                <w:rFonts w:ascii="Times New Roman" w:hAnsi="Times New Roman"/>
                <w:b/>
              </w:rPr>
            </w:pPr>
          </w:p>
          <w:p w:rsidR="00A7155D" w:rsidRPr="00A602A2" w:rsidRDefault="00A7155D" w:rsidP="0067162E">
            <w:pPr>
              <w:rPr>
                <w:rFonts w:ascii="Times New Roman" w:hAnsi="Times New Roman"/>
                <w:b/>
              </w:rPr>
            </w:pPr>
          </w:p>
        </w:tc>
        <w:tc>
          <w:tcPr>
            <w:tcW w:w="4050" w:type="dxa"/>
          </w:tcPr>
          <w:p w:rsidR="00A7155D" w:rsidRDefault="00A7155D" w:rsidP="0067162E">
            <w:pPr>
              <w:rPr>
                <w:rFonts w:ascii="Times New Roman" w:hAnsi="Times New Roman"/>
                <w:bCs/>
              </w:rPr>
            </w:pPr>
            <w:r w:rsidRPr="00A602A2">
              <w:rPr>
                <w:rFonts w:ascii="Times New Roman" w:hAnsi="Times New Roman"/>
                <w:bCs/>
              </w:rPr>
              <w:t xml:space="preserve">Test blueprint –See </w:t>
            </w:r>
            <w:r>
              <w:rPr>
                <w:rFonts w:ascii="Times New Roman" w:hAnsi="Times New Roman"/>
                <w:bCs/>
              </w:rPr>
              <w:t>blackboard</w:t>
            </w:r>
            <w:r w:rsidRPr="00A602A2">
              <w:rPr>
                <w:rFonts w:ascii="Times New Roman" w:hAnsi="Times New Roman"/>
                <w:bCs/>
              </w:rPr>
              <w:t xml:space="preserve"> (will include class topics by peers)</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417498" w:rsidRDefault="00A7155D" w:rsidP="0067162E">
            <w:pPr>
              <w:pStyle w:val="Header"/>
              <w:tabs>
                <w:tab w:val="clear" w:pos="4320"/>
                <w:tab w:val="clear" w:pos="8640"/>
              </w:tabs>
              <w:rPr>
                <w:sz w:val="22"/>
                <w:szCs w:val="22"/>
              </w:rPr>
            </w:pPr>
            <w:r>
              <w:rPr>
                <w:sz w:val="22"/>
                <w:szCs w:val="22"/>
              </w:rPr>
              <w:t>Monday 9/30/ 2013</w:t>
            </w:r>
          </w:p>
          <w:p w:rsidR="00A7155D" w:rsidRDefault="00A7155D" w:rsidP="0067162E">
            <w:pPr>
              <w:pStyle w:val="Header"/>
              <w:tabs>
                <w:tab w:val="clear" w:pos="4320"/>
                <w:tab w:val="clear" w:pos="8640"/>
              </w:tabs>
              <w:rPr>
                <w:sz w:val="22"/>
                <w:szCs w:val="22"/>
              </w:rPr>
            </w:pPr>
          </w:p>
        </w:tc>
        <w:tc>
          <w:tcPr>
            <w:tcW w:w="3060" w:type="dxa"/>
          </w:tcPr>
          <w:p w:rsidR="00A7155D" w:rsidRDefault="00A7155D" w:rsidP="0067162E">
            <w:pPr>
              <w:rPr>
                <w:rFonts w:ascii="Times New Roman" w:hAnsi="Times New Roman"/>
                <w:b/>
                <w:bCs/>
              </w:rPr>
            </w:pPr>
            <w:r w:rsidRPr="00A602A2">
              <w:rPr>
                <w:rFonts w:ascii="Times New Roman" w:hAnsi="Times New Roman"/>
                <w:b/>
                <w:bCs/>
              </w:rPr>
              <w:t xml:space="preserve">Lecture posted ahead: DBT ; FT structural and strategic; group therapy strategies </w:t>
            </w:r>
          </w:p>
          <w:p w:rsidR="00A7155D" w:rsidRPr="005A7F65" w:rsidRDefault="00A7155D" w:rsidP="0067162E">
            <w:pPr>
              <w:rPr>
                <w:rFonts w:ascii="Times New Roman" w:hAnsi="Times New Roman"/>
                <w:b/>
                <w:bCs/>
              </w:rPr>
            </w:pPr>
          </w:p>
        </w:tc>
        <w:tc>
          <w:tcPr>
            <w:tcW w:w="4050" w:type="dxa"/>
          </w:tcPr>
          <w:p w:rsidR="00A7155D"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E704F8" w:rsidRDefault="00A7155D" w:rsidP="0067162E">
            <w:pPr>
              <w:pStyle w:val="Header"/>
              <w:tabs>
                <w:tab w:val="clear" w:pos="4320"/>
                <w:tab w:val="clear" w:pos="8640"/>
              </w:tabs>
              <w:ind w:right="72"/>
              <w:rPr>
                <w:b w:val="0"/>
                <w:bCs w:val="0"/>
                <w:sz w:val="22"/>
                <w:szCs w:val="22"/>
                <w:u w:val="single"/>
              </w:rPr>
            </w:pPr>
            <w:r>
              <w:rPr>
                <w:sz w:val="22"/>
                <w:szCs w:val="22"/>
                <w:u w:val="single"/>
              </w:rPr>
              <w:lastRenderedPageBreak/>
              <w:t xml:space="preserve">Wednesday Oct </w:t>
            </w:r>
            <w:r w:rsidRPr="00E704F8">
              <w:rPr>
                <w:sz w:val="22"/>
                <w:szCs w:val="22"/>
                <w:u w:val="single"/>
              </w:rPr>
              <w:t xml:space="preserve"> 2</w:t>
            </w:r>
            <w:r>
              <w:rPr>
                <w:sz w:val="22"/>
                <w:szCs w:val="22"/>
                <w:u w:val="single"/>
              </w:rPr>
              <w:t>, 2013</w:t>
            </w:r>
          </w:p>
          <w:p w:rsidR="00A7155D" w:rsidRPr="00E704F8" w:rsidRDefault="00A7155D" w:rsidP="0067162E">
            <w:pPr>
              <w:pStyle w:val="Header"/>
              <w:tabs>
                <w:tab w:val="clear" w:pos="4320"/>
                <w:tab w:val="clear" w:pos="8640"/>
              </w:tabs>
              <w:rPr>
                <w:b w:val="0"/>
                <w:bCs w:val="0"/>
                <w:sz w:val="22"/>
                <w:szCs w:val="22"/>
                <w:u w:val="single"/>
              </w:rPr>
            </w:pPr>
            <w:r w:rsidRPr="00E704F8">
              <w:rPr>
                <w:sz w:val="22"/>
                <w:szCs w:val="22"/>
                <w:u w:val="single"/>
              </w:rPr>
              <w:t>Class 3</w:t>
            </w:r>
          </w:p>
          <w:p w:rsidR="00A7155D" w:rsidRPr="00A602A2" w:rsidRDefault="00A7155D" w:rsidP="0067162E">
            <w:pPr>
              <w:pStyle w:val="Header"/>
              <w:tabs>
                <w:tab w:val="clear" w:pos="4320"/>
                <w:tab w:val="clear" w:pos="8640"/>
              </w:tabs>
              <w:rPr>
                <w:bCs w:val="0"/>
                <w:sz w:val="22"/>
                <w:szCs w:val="22"/>
              </w:rPr>
            </w:pPr>
            <w:r>
              <w:rPr>
                <w:sz w:val="22"/>
                <w:szCs w:val="22"/>
              </w:rPr>
              <w:t xml:space="preserve">12-1:30 </w:t>
            </w:r>
            <w:r w:rsidRPr="00A602A2">
              <w:rPr>
                <w:sz w:val="22"/>
                <w:szCs w:val="22"/>
              </w:rPr>
              <w:t>pm</w:t>
            </w:r>
          </w:p>
          <w:p w:rsidR="00A7155D" w:rsidRPr="00A602A2" w:rsidRDefault="00A7155D" w:rsidP="0067162E">
            <w:pPr>
              <w:pStyle w:val="Header"/>
              <w:tabs>
                <w:tab w:val="clear" w:pos="4320"/>
                <w:tab w:val="clear" w:pos="8640"/>
              </w:tabs>
              <w:rPr>
                <w:bCs w:val="0"/>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7279BD" w:rsidRDefault="007279B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DBT workshop / trauma focused therapy / group therapy</w:t>
            </w: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Pr="00490471" w:rsidRDefault="00A7155D" w:rsidP="0067162E">
            <w:pPr>
              <w:rPr>
                <w:rFonts w:ascii="Times New Roman" w:hAnsi="Times New Roman"/>
                <w:b/>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4050"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7279BD" w:rsidRDefault="007279BD" w:rsidP="0067162E">
            <w:pPr>
              <w:rPr>
                <w:rFonts w:ascii="Times New Roman" w:hAnsi="Times New Roman"/>
                <w:bCs/>
              </w:rPr>
            </w:pPr>
          </w:p>
          <w:p w:rsidR="00A7155D" w:rsidRDefault="00A7155D" w:rsidP="0067162E">
            <w:pPr>
              <w:rPr>
                <w:rFonts w:ascii="Times New Roman" w:hAnsi="Times New Roman"/>
                <w:bCs/>
              </w:rPr>
            </w:pPr>
            <w:proofErr w:type="spellStart"/>
            <w:r>
              <w:rPr>
                <w:rFonts w:ascii="Times New Roman" w:hAnsi="Times New Roman"/>
                <w:bCs/>
              </w:rPr>
              <w:t>Linehan</w:t>
            </w:r>
            <w:proofErr w:type="spellEnd"/>
            <w:r>
              <w:rPr>
                <w:rFonts w:ascii="Times New Roman" w:hAnsi="Times New Roman"/>
                <w:bCs/>
              </w:rPr>
              <w:t xml:space="preserve"> </w:t>
            </w:r>
          </w:p>
          <w:p w:rsidR="00A7155D" w:rsidRDefault="00A7155D" w:rsidP="0067162E">
            <w:pPr>
              <w:rPr>
                <w:rFonts w:ascii="Times New Roman" w:hAnsi="Times New Roman"/>
                <w:bCs/>
              </w:rPr>
            </w:pPr>
            <w:r>
              <w:rPr>
                <w:rFonts w:ascii="Times New Roman" w:hAnsi="Times New Roman"/>
                <w:bCs/>
              </w:rPr>
              <w:t>Wheeler, K. chapter on trauma</w:t>
            </w:r>
          </w:p>
          <w:p w:rsidR="007279BD" w:rsidRDefault="007279BD" w:rsidP="0067162E">
            <w:pPr>
              <w:rPr>
                <w:rFonts w:ascii="Times New Roman" w:hAnsi="Times New Roman"/>
                <w:bCs/>
              </w:rPr>
            </w:pPr>
            <w:r>
              <w:rPr>
                <w:rFonts w:ascii="Times New Roman" w:hAnsi="Times New Roman"/>
                <w:bCs/>
              </w:rPr>
              <w:t>Review Dissociative disorders in DSM 5</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7279BD" w:rsidRDefault="007279BD" w:rsidP="0067162E">
            <w:pPr>
              <w:rPr>
                <w:rFonts w:ascii="Times New Roman" w:hAnsi="Times New Roman"/>
                <w:bCs/>
              </w:rPr>
            </w:pPr>
          </w:p>
          <w:p w:rsidR="00A7155D" w:rsidRDefault="007279BD" w:rsidP="0067162E">
            <w:pPr>
              <w:rPr>
                <w:rFonts w:ascii="Times New Roman" w:hAnsi="Times New Roman"/>
                <w:bCs/>
              </w:rPr>
            </w:pPr>
            <w:r>
              <w:rPr>
                <w:rFonts w:ascii="Times New Roman" w:hAnsi="Times New Roman"/>
                <w:bCs/>
              </w:rPr>
              <w:t>Barbara Warren, Therapist, Fort Worth</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ind w:right="72"/>
              <w:rPr>
                <w:bCs w:val="0"/>
                <w:sz w:val="22"/>
                <w:szCs w:val="22"/>
              </w:rPr>
            </w:pPr>
            <w:r>
              <w:rPr>
                <w:bCs w:val="0"/>
                <w:sz w:val="22"/>
                <w:szCs w:val="22"/>
              </w:rPr>
              <w:t>1:30 -2pm</w:t>
            </w:r>
          </w:p>
        </w:tc>
        <w:tc>
          <w:tcPr>
            <w:tcW w:w="3060" w:type="dxa"/>
          </w:tcPr>
          <w:p w:rsidR="00A7155D" w:rsidRDefault="00A7155D" w:rsidP="0067162E">
            <w:pPr>
              <w:rPr>
                <w:rFonts w:ascii="Times New Roman" w:hAnsi="Times New Roman"/>
                <w:b/>
                <w:bCs/>
              </w:rPr>
            </w:pPr>
            <w:r>
              <w:rPr>
                <w:rFonts w:ascii="Times New Roman" w:hAnsi="Times New Roman"/>
                <w:b/>
                <w:bCs/>
              </w:rPr>
              <w:t xml:space="preserve">Review of </w:t>
            </w:r>
            <w:proofErr w:type="spellStart"/>
            <w:r>
              <w:rPr>
                <w:rFonts w:ascii="Times New Roman" w:hAnsi="Times New Roman"/>
                <w:b/>
                <w:bCs/>
              </w:rPr>
              <w:t>anxiolytic</w:t>
            </w:r>
            <w:proofErr w:type="spellEnd"/>
            <w:r>
              <w:rPr>
                <w:rFonts w:ascii="Times New Roman" w:hAnsi="Times New Roman"/>
                <w:b/>
                <w:bCs/>
              </w:rPr>
              <w:t xml:space="preserve"> meds: </w:t>
            </w:r>
            <w:proofErr w:type="spellStart"/>
            <w:r>
              <w:rPr>
                <w:rFonts w:ascii="Times New Roman" w:hAnsi="Times New Roman"/>
                <w:b/>
                <w:bCs/>
              </w:rPr>
              <w:t>benzos</w:t>
            </w:r>
            <w:proofErr w:type="spellEnd"/>
            <w:r>
              <w:rPr>
                <w:rFonts w:ascii="Times New Roman" w:hAnsi="Times New Roman"/>
                <w:b/>
                <w:bCs/>
              </w:rPr>
              <w:t xml:space="preserve">, anticonvulsants, SSRI, SNRI, antihistamines (e.g. </w:t>
            </w:r>
            <w:proofErr w:type="spellStart"/>
            <w:r>
              <w:rPr>
                <w:rFonts w:ascii="Times New Roman" w:hAnsi="Times New Roman"/>
                <w:b/>
                <w:bCs/>
              </w:rPr>
              <w:t>hydroxysine</w:t>
            </w:r>
            <w:proofErr w:type="spellEnd"/>
            <w:r>
              <w:rPr>
                <w:rFonts w:ascii="Times New Roman" w:hAnsi="Times New Roman"/>
                <w:b/>
                <w:bCs/>
              </w:rPr>
              <w:t xml:space="preserve">) </w:t>
            </w:r>
          </w:p>
          <w:p w:rsidR="00A7155D" w:rsidRPr="00490471" w:rsidRDefault="00A7155D" w:rsidP="0067162E">
            <w:pPr>
              <w:rPr>
                <w:rFonts w:ascii="Times New Roman" w:hAnsi="Times New Roman"/>
                <w:b/>
                <w:bCs/>
              </w:rPr>
            </w:pPr>
            <w:r>
              <w:rPr>
                <w:rFonts w:ascii="Times New Roman" w:hAnsi="Times New Roman"/>
                <w:b/>
                <w:bCs/>
              </w:rPr>
              <w:t>Pretest and post test</w:t>
            </w:r>
          </w:p>
        </w:tc>
        <w:tc>
          <w:tcPr>
            <w:tcW w:w="4050" w:type="dxa"/>
          </w:tcPr>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r>
              <w:rPr>
                <w:rFonts w:ascii="Times New Roman" w:hAnsi="Times New Roman"/>
                <w:bCs/>
              </w:rPr>
              <w:t>Diane, Carol, Linda</w:t>
            </w: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ind w:right="72"/>
              <w:rPr>
                <w:sz w:val="22"/>
                <w:szCs w:val="22"/>
              </w:rPr>
            </w:pPr>
            <w:r>
              <w:rPr>
                <w:sz w:val="22"/>
                <w:szCs w:val="22"/>
              </w:rPr>
              <w:t>2-3</w:t>
            </w:r>
          </w:p>
          <w:p w:rsidR="00A7155D" w:rsidRDefault="00A7155D" w:rsidP="0067162E">
            <w:pPr>
              <w:pStyle w:val="Header"/>
              <w:tabs>
                <w:tab w:val="clear" w:pos="4320"/>
                <w:tab w:val="clear" w:pos="8640"/>
              </w:tabs>
              <w:ind w:right="72"/>
              <w:rPr>
                <w:sz w:val="22"/>
                <w:szCs w:val="22"/>
              </w:rPr>
            </w:pPr>
          </w:p>
          <w:p w:rsidR="00A7155D" w:rsidRDefault="00A7155D" w:rsidP="0067162E">
            <w:pPr>
              <w:pStyle w:val="Header"/>
              <w:tabs>
                <w:tab w:val="clear" w:pos="4320"/>
                <w:tab w:val="clear" w:pos="8640"/>
              </w:tabs>
              <w:ind w:right="72"/>
              <w:rPr>
                <w:sz w:val="22"/>
                <w:szCs w:val="22"/>
              </w:rPr>
            </w:pPr>
          </w:p>
        </w:tc>
        <w:tc>
          <w:tcPr>
            <w:tcW w:w="3060" w:type="dxa"/>
          </w:tcPr>
          <w:p w:rsidR="00A7155D" w:rsidRDefault="00A7155D" w:rsidP="0067162E">
            <w:pPr>
              <w:rPr>
                <w:rFonts w:ascii="Times New Roman" w:hAnsi="Times New Roman"/>
                <w:b/>
                <w:bCs/>
              </w:rPr>
            </w:pPr>
            <w:r>
              <w:rPr>
                <w:rFonts w:ascii="Times New Roman" w:hAnsi="Times New Roman"/>
                <w:b/>
                <w:bCs/>
              </w:rPr>
              <w:t>Interpersonal Neurobiology</w:t>
            </w:r>
          </w:p>
        </w:tc>
        <w:tc>
          <w:tcPr>
            <w:tcW w:w="4050" w:type="dxa"/>
          </w:tcPr>
          <w:p w:rsidR="00A7155D" w:rsidRPr="00A602A2" w:rsidRDefault="00A7155D" w:rsidP="0067162E">
            <w:pPr>
              <w:rPr>
                <w:rFonts w:ascii="Times New Roman" w:hAnsi="Times New Roman"/>
                <w:bCs/>
              </w:rPr>
            </w:pPr>
            <w:r>
              <w:rPr>
                <w:rFonts w:ascii="Times New Roman" w:hAnsi="Times New Roman"/>
                <w:bCs/>
              </w:rPr>
              <w:t>Articles on blackboard</w:t>
            </w:r>
          </w:p>
        </w:tc>
        <w:tc>
          <w:tcPr>
            <w:tcW w:w="2399" w:type="dxa"/>
          </w:tcPr>
          <w:p w:rsidR="00A7155D" w:rsidRDefault="00A7155D" w:rsidP="0067162E">
            <w:pPr>
              <w:rPr>
                <w:rFonts w:ascii="Times New Roman" w:hAnsi="Times New Roman"/>
                <w:bCs/>
              </w:rPr>
            </w:pPr>
            <w:r>
              <w:rPr>
                <w:rFonts w:ascii="Times New Roman" w:hAnsi="Times New Roman"/>
                <w:bCs/>
              </w:rPr>
              <w:t>Diane Snow</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 xml:space="preserve">3-4:30  </w:t>
            </w:r>
            <w:r w:rsidRPr="00A602A2">
              <w:rPr>
                <w:sz w:val="22"/>
                <w:szCs w:val="22"/>
              </w:rPr>
              <w:t>pm</w:t>
            </w: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 w:val="0"/>
                <w:bCs w:val="0"/>
                <w:sz w:val="22"/>
                <w:szCs w:val="22"/>
              </w:rPr>
            </w:pP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Classroom presentations </w:t>
            </w:r>
          </w:p>
          <w:p w:rsidR="00A7155D" w:rsidRDefault="00A7155D" w:rsidP="0067162E">
            <w:pPr>
              <w:rPr>
                <w:rFonts w:ascii="Times New Roman" w:hAnsi="Times New Roman"/>
                <w:b/>
                <w:bCs/>
              </w:rPr>
            </w:pPr>
            <w:r w:rsidRPr="00A602A2">
              <w:rPr>
                <w:rFonts w:ascii="Times New Roman" w:hAnsi="Times New Roman"/>
                <w:b/>
                <w:bCs/>
              </w:rPr>
              <w:t>Evidence based</w:t>
            </w:r>
            <w:r>
              <w:rPr>
                <w:rFonts w:ascii="Times New Roman" w:hAnsi="Times New Roman"/>
                <w:b/>
                <w:bCs/>
              </w:rPr>
              <w:t xml:space="preserve"> therapies for anxiety, OC and trauma disorders</w:t>
            </w:r>
          </w:p>
          <w:p w:rsidR="00A7155D" w:rsidRDefault="00A7155D" w:rsidP="0067162E">
            <w:pPr>
              <w:rPr>
                <w:rFonts w:ascii="Times New Roman" w:hAnsi="Times New Roman"/>
                <w:b/>
                <w:bCs/>
              </w:rPr>
            </w:pP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r>
              <w:rPr>
                <w:rFonts w:ascii="Times New Roman" w:hAnsi="Times New Roman"/>
                <w:bCs/>
              </w:rPr>
              <w:t>1.</w:t>
            </w:r>
            <w:r w:rsidRPr="00A602A2">
              <w:rPr>
                <w:rFonts w:ascii="Times New Roman" w:hAnsi="Times New Roman"/>
                <w:bCs/>
              </w:rPr>
              <w:t xml:space="preserve">Relaxation and imagery; breath </w:t>
            </w:r>
            <w:r>
              <w:rPr>
                <w:rFonts w:ascii="Times New Roman" w:hAnsi="Times New Roman"/>
                <w:bCs/>
              </w:rPr>
              <w:t xml:space="preserve"> </w:t>
            </w:r>
            <w:r w:rsidRPr="00A602A2">
              <w:rPr>
                <w:rFonts w:ascii="Times New Roman" w:hAnsi="Times New Roman"/>
                <w:bCs/>
              </w:rPr>
              <w:t>control</w:t>
            </w:r>
          </w:p>
          <w:p w:rsidR="00A7155D" w:rsidRPr="00A602A2" w:rsidRDefault="00A7155D" w:rsidP="0067162E">
            <w:pPr>
              <w:rPr>
                <w:rFonts w:ascii="Times New Roman" w:hAnsi="Times New Roman"/>
                <w:bCs/>
              </w:rPr>
            </w:pPr>
            <w:r w:rsidRPr="00A602A2">
              <w:rPr>
                <w:rFonts w:ascii="Times New Roman" w:hAnsi="Times New Roman"/>
                <w:bCs/>
              </w:rPr>
              <w:t xml:space="preserve">2. Exposure </w:t>
            </w:r>
            <w:r>
              <w:rPr>
                <w:rFonts w:ascii="Times New Roman" w:hAnsi="Times New Roman"/>
                <w:bCs/>
              </w:rPr>
              <w:t xml:space="preserve">Response Prevention </w:t>
            </w:r>
          </w:p>
          <w:p w:rsidR="00A7155D" w:rsidRPr="00A602A2" w:rsidRDefault="00A7155D" w:rsidP="0067162E">
            <w:pPr>
              <w:rPr>
                <w:rFonts w:ascii="Times New Roman" w:hAnsi="Times New Roman"/>
                <w:bCs/>
              </w:rPr>
            </w:pPr>
            <w:r>
              <w:rPr>
                <w:rFonts w:ascii="Times New Roman" w:hAnsi="Times New Roman"/>
                <w:bCs/>
              </w:rPr>
              <w:t>3</w:t>
            </w:r>
            <w:r w:rsidRPr="00A602A2">
              <w:rPr>
                <w:rFonts w:ascii="Times New Roman" w:hAnsi="Times New Roman"/>
                <w:bCs/>
              </w:rPr>
              <w:t xml:space="preserve">. </w:t>
            </w:r>
            <w:proofErr w:type="spellStart"/>
            <w:r w:rsidRPr="00A602A2">
              <w:rPr>
                <w:rFonts w:ascii="Times New Roman" w:hAnsi="Times New Roman"/>
                <w:bCs/>
              </w:rPr>
              <w:t>Psychoeducational</w:t>
            </w:r>
            <w:proofErr w:type="spellEnd"/>
            <w:r w:rsidRPr="00A602A2">
              <w:rPr>
                <w:rFonts w:ascii="Times New Roman" w:hAnsi="Times New Roman"/>
                <w:bCs/>
              </w:rPr>
              <w:t xml:space="preserve"> </w:t>
            </w:r>
            <w:proofErr w:type="spellStart"/>
            <w:r w:rsidRPr="00A602A2">
              <w:rPr>
                <w:rFonts w:ascii="Times New Roman" w:hAnsi="Times New Roman"/>
                <w:bCs/>
              </w:rPr>
              <w:t>manualized</w:t>
            </w:r>
            <w:proofErr w:type="spellEnd"/>
            <w:r w:rsidRPr="00A602A2">
              <w:rPr>
                <w:rFonts w:ascii="Times New Roman" w:hAnsi="Times New Roman"/>
                <w:bCs/>
              </w:rPr>
              <w:t xml:space="preserve"> treatment</w:t>
            </w:r>
          </w:p>
          <w:p w:rsidR="00A7155D" w:rsidRDefault="00A7155D" w:rsidP="0067162E">
            <w:pPr>
              <w:rPr>
                <w:rFonts w:ascii="Times New Roman" w:hAnsi="Times New Roman"/>
                <w:bCs/>
              </w:rPr>
            </w:pPr>
            <w:r>
              <w:rPr>
                <w:rFonts w:ascii="Times New Roman" w:hAnsi="Times New Roman"/>
                <w:bCs/>
              </w:rPr>
              <w:t>4</w:t>
            </w:r>
            <w:r w:rsidRPr="00A602A2">
              <w:rPr>
                <w:rFonts w:ascii="Times New Roman" w:hAnsi="Times New Roman"/>
                <w:bCs/>
              </w:rPr>
              <w:t>. Habit reversal training</w:t>
            </w:r>
          </w:p>
          <w:p w:rsidR="00A7155D" w:rsidRPr="00A602A2" w:rsidRDefault="00A7155D" w:rsidP="0067162E">
            <w:pPr>
              <w:rPr>
                <w:rFonts w:ascii="Times New Roman" w:hAnsi="Times New Roman"/>
                <w:bCs/>
              </w:rPr>
            </w:pPr>
            <w:r>
              <w:rPr>
                <w:rFonts w:ascii="Times New Roman" w:hAnsi="Times New Roman"/>
                <w:bCs/>
              </w:rPr>
              <w:t>5. EMDR</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Student presentations</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4;30- 6</w:t>
            </w:r>
          </w:p>
        </w:tc>
        <w:tc>
          <w:tcPr>
            <w:tcW w:w="3060" w:type="dxa"/>
          </w:tcPr>
          <w:p w:rsidR="00A7155D" w:rsidRPr="00A602A2" w:rsidRDefault="00A7155D" w:rsidP="0067162E">
            <w:pPr>
              <w:rPr>
                <w:rFonts w:ascii="Times New Roman" w:hAnsi="Times New Roman"/>
                <w:b/>
                <w:bCs/>
              </w:rPr>
            </w:pPr>
            <w:r>
              <w:rPr>
                <w:rFonts w:ascii="Times New Roman" w:hAnsi="Times New Roman"/>
                <w:b/>
                <w:bCs/>
              </w:rPr>
              <w:t xml:space="preserve">Neurobiology; teaching patients to understand </w:t>
            </w:r>
          </w:p>
        </w:tc>
        <w:tc>
          <w:tcPr>
            <w:tcW w:w="4050" w:type="dxa"/>
          </w:tcPr>
          <w:p w:rsidR="00A7155D" w:rsidRDefault="00A7155D" w:rsidP="0067162E">
            <w:pPr>
              <w:rPr>
                <w:rFonts w:ascii="Times New Roman" w:hAnsi="Times New Roman"/>
                <w:bCs/>
              </w:rPr>
            </w:pPr>
            <w:r>
              <w:rPr>
                <w:rFonts w:ascii="Times New Roman" w:hAnsi="Times New Roman"/>
                <w:bCs/>
              </w:rPr>
              <w:t xml:space="preserve"> Stahl TBA</w:t>
            </w:r>
          </w:p>
        </w:tc>
        <w:tc>
          <w:tcPr>
            <w:tcW w:w="2399" w:type="dxa"/>
          </w:tcPr>
          <w:p w:rsidR="00A7155D" w:rsidRDefault="00A7155D" w:rsidP="0067162E">
            <w:pPr>
              <w:rPr>
                <w:rFonts w:ascii="Times New Roman" w:hAnsi="Times New Roman"/>
                <w:bCs/>
              </w:rPr>
            </w:pPr>
            <w:r>
              <w:rPr>
                <w:rFonts w:ascii="Times New Roman" w:hAnsi="Times New Roman"/>
                <w:bCs/>
              </w:rPr>
              <w:t xml:space="preserve">Michelle </w:t>
            </w:r>
            <w:proofErr w:type="spellStart"/>
            <w:r>
              <w:rPr>
                <w:rFonts w:ascii="Times New Roman" w:hAnsi="Times New Roman"/>
                <w:bCs/>
              </w:rPr>
              <w:t>Shamblin,RN</w:t>
            </w:r>
            <w:proofErr w:type="spellEnd"/>
            <w:r>
              <w:rPr>
                <w:rFonts w:ascii="Times New Roman" w:hAnsi="Times New Roman"/>
                <w:bCs/>
              </w:rPr>
              <w:t>, PMHNP</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A602A2" w:rsidRDefault="00A7155D" w:rsidP="0067162E">
            <w:pPr>
              <w:pStyle w:val="Header"/>
              <w:tabs>
                <w:tab w:val="clear" w:pos="4320"/>
                <w:tab w:val="clear" w:pos="8640"/>
              </w:tabs>
              <w:rPr>
                <w:b w:val="0"/>
                <w:sz w:val="22"/>
                <w:szCs w:val="22"/>
              </w:rPr>
            </w:pPr>
            <w:r>
              <w:rPr>
                <w:sz w:val="22"/>
                <w:szCs w:val="22"/>
              </w:rPr>
              <w:t>10/07/13</w:t>
            </w:r>
          </w:p>
        </w:tc>
        <w:tc>
          <w:tcPr>
            <w:tcW w:w="3060" w:type="dxa"/>
          </w:tcPr>
          <w:p w:rsidR="00A7155D" w:rsidRDefault="00A7155D" w:rsidP="0067162E">
            <w:pPr>
              <w:rPr>
                <w:rFonts w:ascii="Times New Roman" w:hAnsi="Times New Roman"/>
                <w:b/>
              </w:rPr>
            </w:pPr>
            <w:r w:rsidRPr="00A602A2">
              <w:rPr>
                <w:rFonts w:ascii="Times New Roman" w:hAnsi="Times New Roman"/>
                <w:b/>
              </w:rPr>
              <w:t xml:space="preserve">TMM #1 due on </w:t>
            </w:r>
            <w:r>
              <w:rPr>
                <w:rFonts w:ascii="Times New Roman" w:hAnsi="Times New Roman"/>
                <w:b/>
              </w:rPr>
              <w:t xml:space="preserve">blackboard </w:t>
            </w:r>
            <w:proofErr w:type="gramStart"/>
            <w:r>
              <w:rPr>
                <w:rFonts w:ascii="Times New Roman" w:hAnsi="Times New Roman"/>
                <w:b/>
              </w:rPr>
              <w:t xml:space="preserve">discussion </w:t>
            </w:r>
            <w:r w:rsidRPr="00A602A2">
              <w:rPr>
                <w:rFonts w:ascii="Times New Roman" w:hAnsi="Times New Roman"/>
                <w:b/>
              </w:rPr>
              <w:t xml:space="preserve"> by</w:t>
            </w:r>
            <w:proofErr w:type="gramEnd"/>
            <w:r w:rsidRPr="00A602A2">
              <w:rPr>
                <w:rFonts w:ascii="Times New Roman" w:hAnsi="Times New Roman"/>
                <w:b/>
              </w:rPr>
              <w:t xml:space="preserve"> </w:t>
            </w:r>
            <w:r>
              <w:rPr>
                <w:rFonts w:ascii="Times New Roman" w:hAnsi="Times New Roman"/>
                <w:b/>
              </w:rPr>
              <w:t>clinical group for 1 week. 10-7-  10/14</w:t>
            </w:r>
          </w:p>
          <w:p w:rsidR="00A7155D" w:rsidRPr="00A602A2" w:rsidRDefault="00A7155D" w:rsidP="0067162E">
            <w:pPr>
              <w:rPr>
                <w:rFonts w:ascii="Times New Roman" w:hAnsi="Times New Roman"/>
                <w:b/>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7279BD" w:rsidRDefault="00A7155D" w:rsidP="0067162E">
            <w:pPr>
              <w:pStyle w:val="Header"/>
              <w:tabs>
                <w:tab w:val="clear" w:pos="4320"/>
                <w:tab w:val="clear" w:pos="8640"/>
              </w:tabs>
              <w:rPr>
                <w:sz w:val="22"/>
                <w:szCs w:val="22"/>
                <w:u w:val="single"/>
              </w:rPr>
            </w:pPr>
            <w:r w:rsidRPr="007279BD">
              <w:rPr>
                <w:sz w:val="22"/>
                <w:szCs w:val="22"/>
                <w:u w:val="single"/>
              </w:rPr>
              <w:t>Monday</w:t>
            </w:r>
          </w:p>
          <w:p w:rsidR="00A7155D" w:rsidRPr="007279BD" w:rsidRDefault="00A7155D" w:rsidP="0067162E">
            <w:pPr>
              <w:pStyle w:val="Header"/>
              <w:tabs>
                <w:tab w:val="clear" w:pos="4320"/>
                <w:tab w:val="clear" w:pos="8640"/>
              </w:tabs>
              <w:rPr>
                <w:sz w:val="22"/>
                <w:szCs w:val="22"/>
                <w:u w:val="single"/>
              </w:rPr>
            </w:pPr>
            <w:r w:rsidRPr="007279BD">
              <w:rPr>
                <w:sz w:val="22"/>
                <w:szCs w:val="22"/>
                <w:u w:val="single"/>
              </w:rPr>
              <w:t>10/14/2013</w:t>
            </w:r>
          </w:p>
          <w:p w:rsidR="00A7155D" w:rsidRDefault="00A7155D" w:rsidP="0067162E">
            <w:pPr>
              <w:pStyle w:val="Header"/>
              <w:tabs>
                <w:tab w:val="clear" w:pos="4320"/>
                <w:tab w:val="clear" w:pos="8640"/>
              </w:tabs>
              <w:rPr>
                <w:sz w:val="22"/>
                <w:szCs w:val="22"/>
              </w:rPr>
            </w:pPr>
          </w:p>
        </w:tc>
        <w:tc>
          <w:tcPr>
            <w:tcW w:w="3060" w:type="dxa"/>
          </w:tcPr>
          <w:p w:rsidR="00A7155D" w:rsidRPr="00A602A2" w:rsidRDefault="00A7155D" w:rsidP="0067162E">
            <w:pPr>
              <w:rPr>
                <w:rFonts w:ascii="Times New Roman" w:hAnsi="Times New Roman"/>
                <w:b/>
              </w:rPr>
            </w:pPr>
            <w:r w:rsidRPr="00A602A2">
              <w:rPr>
                <w:rFonts w:ascii="Times New Roman" w:hAnsi="Times New Roman"/>
                <w:b/>
              </w:rPr>
              <w:t>Lecture posted: Social Rhythm therap</w:t>
            </w:r>
            <w:r>
              <w:rPr>
                <w:rFonts w:ascii="Times New Roman" w:hAnsi="Times New Roman"/>
                <w:b/>
              </w:rPr>
              <w:t>y for Bipolar Disorder</w:t>
            </w:r>
            <w:r w:rsidRPr="00A602A2">
              <w:rPr>
                <w:rFonts w:ascii="Times New Roman" w:hAnsi="Times New Roman"/>
                <w:b/>
              </w:rPr>
              <w:t>, Family focused therapy</w:t>
            </w:r>
            <w:r>
              <w:rPr>
                <w:rFonts w:ascii="Times New Roman" w:hAnsi="Times New Roman"/>
                <w:b/>
              </w:rPr>
              <w:t xml:space="preserve"> for bipolar disorder</w:t>
            </w:r>
            <w:r w:rsidRPr="00A602A2">
              <w:rPr>
                <w:rFonts w:ascii="Times New Roman" w:hAnsi="Times New Roman"/>
                <w:b/>
              </w:rPr>
              <w:t>, Therapies for patients with schizophrenia</w:t>
            </w:r>
          </w:p>
          <w:p w:rsidR="00A7155D" w:rsidRPr="00A602A2" w:rsidRDefault="00A7155D" w:rsidP="0067162E">
            <w:pPr>
              <w:rPr>
                <w:rFonts w:ascii="Times New Roman" w:hAnsi="Times New Roman"/>
                <w:b/>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Wednesday</w:t>
            </w:r>
          </w:p>
          <w:p w:rsidR="00A7155D" w:rsidRPr="00A602A2" w:rsidRDefault="00A7155D" w:rsidP="0067162E">
            <w:pPr>
              <w:pStyle w:val="Header"/>
              <w:tabs>
                <w:tab w:val="clear" w:pos="4320"/>
                <w:tab w:val="clear" w:pos="8640"/>
              </w:tabs>
              <w:rPr>
                <w:b w:val="0"/>
                <w:bCs w:val="0"/>
                <w:sz w:val="22"/>
                <w:szCs w:val="22"/>
              </w:rPr>
            </w:pPr>
            <w:r>
              <w:rPr>
                <w:sz w:val="22"/>
                <w:szCs w:val="22"/>
              </w:rPr>
              <w:t>10/16/13</w:t>
            </w:r>
          </w:p>
          <w:p w:rsidR="00A7155D" w:rsidRPr="00417498" w:rsidRDefault="00A7155D" w:rsidP="0067162E">
            <w:pPr>
              <w:pStyle w:val="Header"/>
              <w:tabs>
                <w:tab w:val="clear" w:pos="4320"/>
                <w:tab w:val="clear" w:pos="8640"/>
              </w:tabs>
              <w:rPr>
                <w:b w:val="0"/>
                <w:bCs w:val="0"/>
                <w:sz w:val="22"/>
                <w:szCs w:val="22"/>
                <w:u w:val="single"/>
              </w:rPr>
            </w:pPr>
            <w:r w:rsidRPr="00417498">
              <w:rPr>
                <w:sz w:val="22"/>
                <w:szCs w:val="22"/>
                <w:u w:val="single"/>
              </w:rPr>
              <w:t>Class 4</w:t>
            </w:r>
          </w:p>
          <w:p w:rsidR="00A7155D" w:rsidRDefault="00A7155D" w:rsidP="0067162E">
            <w:pPr>
              <w:pStyle w:val="Header"/>
              <w:tabs>
                <w:tab w:val="clear" w:pos="4320"/>
                <w:tab w:val="clear" w:pos="8640"/>
              </w:tabs>
              <w:ind w:right="0"/>
              <w:rPr>
                <w:sz w:val="22"/>
                <w:szCs w:val="22"/>
                <w:u w:val="single"/>
              </w:rPr>
            </w:pPr>
            <w:r w:rsidRPr="00417498">
              <w:rPr>
                <w:sz w:val="22"/>
                <w:szCs w:val="22"/>
                <w:u w:val="single"/>
              </w:rPr>
              <w:t>Bipolar and Schizophrenia</w:t>
            </w:r>
          </w:p>
          <w:p w:rsidR="00A7155D" w:rsidRDefault="00A7155D" w:rsidP="0067162E">
            <w:pPr>
              <w:pStyle w:val="Header"/>
              <w:tabs>
                <w:tab w:val="clear" w:pos="4320"/>
                <w:tab w:val="clear" w:pos="8640"/>
              </w:tabs>
              <w:ind w:right="0"/>
              <w:rPr>
                <w:b w:val="0"/>
                <w:bCs w:val="0"/>
                <w:sz w:val="22"/>
                <w:szCs w:val="22"/>
              </w:rPr>
            </w:pPr>
          </w:p>
          <w:p w:rsidR="00A7155D" w:rsidRDefault="00A7155D" w:rsidP="0067162E">
            <w:pPr>
              <w:pStyle w:val="Header"/>
              <w:tabs>
                <w:tab w:val="clear" w:pos="4320"/>
                <w:tab w:val="clear" w:pos="8640"/>
              </w:tabs>
              <w:ind w:right="0"/>
              <w:rPr>
                <w:b w:val="0"/>
                <w:bCs w:val="0"/>
                <w:sz w:val="22"/>
                <w:szCs w:val="22"/>
              </w:rPr>
            </w:pPr>
          </w:p>
          <w:p w:rsidR="00A7155D" w:rsidRPr="00A602A2" w:rsidRDefault="00A7155D" w:rsidP="0067162E">
            <w:pPr>
              <w:pStyle w:val="Header"/>
              <w:tabs>
                <w:tab w:val="clear" w:pos="4320"/>
                <w:tab w:val="clear" w:pos="8640"/>
              </w:tabs>
              <w:ind w:right="0"/>
              <w:rPr>
                <w:b w:val="0"/>
                <w:bCs w:val="0"/>
                <w:sz w:val="22"/>
                <w:szCs w:val="22"/>
              </w:rPr>
            </w:pPr>
            <w:r>
              <w:rPr>
                <w:b w:val="0"/>
                <w:bCs w:val="0"/>
                <w:sz w:val="22"/>
                <w:szCs w:val="22"/>
              </w:rPr>
              <w:t>11-12</w:t>
            </w:r>
          </w:p>
        </w:tc>
        <w:tc>
          <w:tcPr>
            <w:tcW w:w="3060" w:type="dxa"/>
          </w:tcPr>
          <w:p w:rsidR="00A7155D" w:rsidRDefault="00A7155D" w:rsidP="0067162E">
            <w:pPr>
              <w:rPr>
                <w:rFonts w:ascii="Times New Roman" w:hAnsi="Times New Roman"/>
                <w:b/>
              </w:rPr>
            </w:pPr>
            <w:r w:rsidRPr="00A602A2">
              <w:rPr>
                <w:rFonts w:ascii="Times New Roman" w:hAnsi="Times New Roman"/>
                <w:b/>
              </w:rPr>
              <w:t>Clinical notebooks-can send electronically</w:t>
            </w:r>
            <w:r>
              <w:rPr>
                <w:rFonts w:ascii="Times New Roman" w:hAnsi="Times New Roman"/>
                <w:b/>
              </w:rPr>
              <w:t xml:space="preserve"> by 7am, or bring to class</w:t>
            </w: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Default="00A7155D" w:rsidP="0067162E">
            <w:pPr>
              <w:rPr>
                <w:rFonts w:ascii="Times New Roman" w:hAnsi="Times New Roman"/>
                <w:b/>
              </w:rPr>
            </w:pPr>
          </w:p>
          <w:p w:rsidR="00A7155D" w:rsidRPr="00A602A2" w:rsidRDefault="00A7155D" w:rsidP="0067162E">
            <w:pPr>
              <w:rPr>
                <w:rFonts w:ascii="Times New Roman" w:hAnsi="Times New Roman"/>
                <w:b/>
              </w:rPr>
            </w:pPr>
            <w:r>
              <w:rPr>
                <w:rFonts w:ascii="Times New Roman" w:hAnsi="Times New Roman"/>
                <w:b/>
              </w:rPr>
              <w:t>Therapy supervision with clinical group (optional clinical hours)</w:t>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 xml:space="preserve">12-12:30 </w:t>
            </w:r>
          </w:p>
        </w:tc>
        <w:tc>
          <w:tcPr>
            <w:tcW w:w="3060" w:type="dxa"/>
          </w:tcPr>
          <w:p w:rsidR="00A7155D" w:rsidRDefault="00A7155D" w:rsidP="0067162E">
            <w:pPr>
              <w:rPr>
                <w:rFonts w:ascii="Times New Roman" w:hAnsi="Times New Roman"/>
                <w:b/>
              </w:rPr>
            </w:pPr>
            <w:r>
              <w:rPr>
                <w:rFonts w:ascii="Times New Roman" w:hAnsi="Times New Roman"/>
                <w:b/>
              </w:rPr>
              <w:t>Review antipsychotics, lithium, anticonvulsants</w:t>
            </w:r>
          </w:p>
          <w:p w:rsidR="00A7155D" w:rsidRPr="00A602A2" w:rsidRDefault="00A7155D" w:rsidP="0067162E">
            <w:pPr>
              <w:rPr>
                <w:rFonts w:ascii="Times New Roman" w:hAnsi="Times New Roman"/>
                <w:b/>
              </w:rPr>
            </w:pPr>
            <w:r>
              <w:rPr>
                <w:rFonts w:ascii="Times New Roman" w:hAnsi="Times New Roman"/>
                <w:b/>
              </w:rPr>
              <w:t>Pre and post test</w:t>
            </w:r>
          </w:p>
        </w:tc>
        <w:tc>
          <w:tcPr>
            <w:tcW w:w="4050" w:type="dxa"/>
          </w:tcPr>
          <w:p w:rsidR="00A7155D" w:rsidRPr="00A602A2" w:rsidRDefault="00A7155D" w:rsidP="0067162E">
            <w:pPr>
              <w:rPr>
                <w:rFonts w:ascii="Times New Roman" w:hAnsi="Times New Roman"/>
                <w:bCs/>
              </w:rPr>
            </w:pPr>
            <w:r>
              <w:rPr>
                <w:rFonts w:ascii="Times New Roman" w:hAnsi="Times New Roman"/>
                <w:bCs/>
              </w:rPr>
              <w:t>Stahl,</w:t>
            </w: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E25D2F" w:rsidP="0067162E">
            <w:pPr>
              <w:pStyle w:val="Header"/>
              <w:tabs>
                <w:tab w:val="clear" w:pos="4320"/>
                <w:tab w:val="clear" w:pos="8640"/>
              </w:tabs>
              <w:rPr>
                <w:sz w:val="22"/>
                <w:szCs w:val="22"/>
              </w:rPr>
            </w:pPr>
            <w:r>
              <w:rPr>
                <w:sz w:val="22"/>
                <w:szCs w:val="22"/>
              </w:rPr>
              <w:t xml:space="preserve">12:30 -1:30 </w:t>
            </w:r>
            <w:r w:rsidR="00A7155D">
              <w:rPr>
                <w:sz w:val="22"/>
                <w:szCs w:val="22"/>
              </w:rPr>
              <w:t xml:space="preserve"> </w:t>
            </w:r>
            <w:r w:rsidR="00A7155D" w:rsidRPr="00A602A2">
              <w:rPr>
                <w:sz w:val="22"/>
                <w:szCs w:val="22"/>
              </w:rPr>
              <w:t xml:space="preserve">pm </w:t>
            </w:r>
          </w:p>
          <w:p w:rsidR="00A7155D" w:rsidRDefault="00E25D2F" w:rsidP="0067162E">
            <w:pPr>
              <w:pStyle w:val="Header"/>
              <w:tabs>
                <w:tab w:val="clear" w:pos="4320"/>
                <w:tab w:val="clear" w:pos="8640"/>
              </w:tabs>
              <w:rPr>
                <w:sz w:val="22"/>
                <w:szCs w:val="22"/>
              </w:rPr>
            </w:pPr>
            <w:r>
              <w:rPr>
                <w:sz w:val="22"/>
                <w:szCs w:val="22"/>
              </w:rPr>
              <w:lastRenderedPageBreak/>
              <w:t xml:space="preserve">1:30- 3 pm </w:t>
            </w: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Cs w:val="0"/>
                <w:sz w:val="22"/>
                <w:szCs w:val="22"/>
              </w:rPr>
            </w:pPr>
          </w:p>
          <w:p w:rsidR="00A7155D" w:rsidRPr="00A602A2" w:rsidRDefault="00A7155D" w:rsidP="0067162E">
            <w:pPr>
              <w:pStyle w:val="Header"/>
              <w:tabs>
                <w:tab w:val="clear" w:pos="4320"/>
                <w:tab w:val="clear" w:pos="8640"/>
              </w:tabs>
              <w:rPr>
                <w:bCs w:val="0"/>
                <w:sz w:val="22"/>
                <w:szCs w:val="22"/>
              </w:rPr>
            </w:pPr>
          </w:p>
        </w:tc>
        <w:tc>
          <w:tcPr>
            <w:tcW w:w="3060" w:type="dxa"/>
          </w:tcPr>
          <w:p w:rsidR="00A7155D" w:rsidRDefault="00E25D2F" w:rsidP="0067162E">
            <w:pPr>
              <w:rPr>
                <w:rFonts w:ascii="Times New Roman" w:hAnsi="Times New Roman"/>
                <w:b/>
                <w:bCs/>
              </w:rPr>
            </w:pPr>
            <w:r>
              <w:rPr>
                <w:rFonts w:ascii="Times New Roman" w:hAnsi="Times New Roman"/>
                <w:b/>
                <w:bCs/>
              </w:rPr>
              <w:lastRenderedPageBreak/>
              <w:t>TBA</w:t>
            </w:r>
          </w:p>
          <w:p w:rsidR="00E25D2F" w:rsidRDefault="00E25D2F" w:rsidP="0067162E">
            <w:pPr>
              <w:rPr>
                <w:rFonts w:ascii="Times New Roman" w:hAnsi="Times New Roman"/>
                <w:b/>
                <w:bCs/>
              </w:rPr>
            </w:pPr>
          </w:p>
          <w:p w:rsidR="00E25D2F" w:rsidRDefault="00E25D2F" w:rsidP="00E25D2F">
            <w:pPr>
              <w:rPr>
                <w:rFonts w:ascii="Times New Roman" w:hAnsi="Times New Roman"/>
                <w:b/>
                <w:bCs/>
              </w:rPr>
            </w:pPr>
            <w:r>
              <w:rPr>
                <w:rFonts w:ascii="Times New Roman" w:hAnsi="Times New Roman"/>
                <w:b/>
                <w:bCs/>
              </w:rPr>
              <w:lastRenderedPageBreak/>
              <w:t>Class presentations (topics</w:t>
            </w:r>
            <w:r w:rsidRPr="00A602A2">
              <w:rPr>
                <w:rFonts w:ascii="Times New Roman" w:hAnsi="Times New Roman"/>
                <w:b/>
                <w:bCs/>
              </w:rPr>
              <w:t>) Therapies for bipolar and schizophreni</w:t>
            </w:r>
            <w:r>
              <w:rPr>
                <w:rFonts w:ascii="Times New Roman" w:hAnsi="Times New Roman"/>
                <w:b/>
                <w:bCs/>
              </w:rPr>
              <w:t>a</w:t>
            </w:r>
          </w:p>
          <w:p w:rsidR="00E25D2F" w:rsidRPr="008E5A56" w:rsidRDefault="00E25D2F" w:rsidP="0067162E">
            <w:pPr>
              <w:rPr>
                <w:rFonts w:ascii="Times New Roman" w:hAnsi="Times New Roman"/>
                <w:b/>
                <w:bCs/>
              </w:rPr>
            </w:pPr>
          </w:p>
        </w:tc>
        <w:tc>
          <w:tcPr>
            <w:tcW w:w="4050" w:type="dxa"/>
          </w:tcPr>
          <w:p w:rsidR="00A7155D" w:rsidRDefault="00A7155D" w:rsidP="0067162E">
            <w:pPr>
              <w:rPr>
                <w:rFonts w:ascii="Times New Roman" w:hAnsi="Times New Roman"/>
                <w:bCs/>
              </w:rPr>
            </w:pPr>
            <w:r w:rsidRPr="00A602A2">
              <w:rPr>
                <w:rFonts w:ascii="Times New Roman" w:hAnsi="Times New Roman"/>
                <w:bCs/>
              </w:rPr>
              <w:lastRenderedPageBreak/>
              <w:t>.</w:t>
            </w: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lang w:val="de-DE"/>
              </w:rPr>
            </w:pPr>
          </w:p>
          <w:p w:rsidR="00A7155D" w:rsidRPr="00A602A2" w:rsidRDefault="00A7155D" w:rsidP="0067162E">
            <w:pPr>
              <w:rPr>
                <w:rFonts w:ascii="Times New Roman" w:hAnsi="Times New Roman"/>
                <w:bCs/>
                <w:lang w:val="de-DE"/>
              </w:rPr>
            </w:pPr>
          </w:p>
        </w:tc>
      </w:tr>
      <w:tr w:rsidR="00A7155D" w:rsidRPr="00A602A2" w:rsidTr="0067162E">
        <w:tc>
          <w:tcPr>
            <w:tcW w:w="1638" w:type="dxa"/>
          </w:tcPr>
          <w:p w:rsidR="00A7155D" w:rsidRDefault="00A7155D" w:rsidP="0067162E">
            <w:pPr>
              <w:pStyle w:val="Header"/>
              <w:tabs>
                <w:tab w:val="clear" w:pos="4320"/>
                <w:tab w:val="clear" w:pos="8640"/>
              </w:tabs>
              <w:rPr>
                <w:sz w:val="22"/>
                <w:szCs w:val="22"/>
              </w:rPr>
            </w:pPr>
            <w:r>
              <w:rPr>
                <w:sz w:val="22"/>
                <w:szCs w:val="22"/>
              </w:rPr>
              <w:lastRenderedPageBreak/>
              <w:t>3-4:30</w:t>
            </w:r>
          </w:p>
        </w:tc>
        <w:tc>
          <w:tcPr>
            <w:tcW w:w="3060" w:type="dxa"/>
          </w:tcPr>
          <w:p w:rsidR="00A7155D" w:rsidRDefault="00A7155D" w:rsidP="0067162E">
            <w:pPr>
              <w:rPr>
                <w:rFonts w:ascii="Times New Roman" w:hAnsi="Times New Roman"/>
                <w:b/>
                <w:bCs/>
              </w:rPr>
            </w:pPr>
            <w:r w:rsidRPr="00490471">
              <w:rPr>
                <w:rFonts w:ascii="Times New Roman" w:hAnsi="Times New Roman"/>
                <w:b/>
                <w:bCs/>
              </w:rPr>
              <w:t>Anxiety disorders therapy with children</w:t>
            </w:r>
          </w:p>
          <w:p w:rsidR="00A7155D" w:rsidRDefault="00A7155D" w:rsidP="0067162E">
            <w:pPr>
              <w:rPr>
                <w:rFonts w:ascii="Times New Roman" w:hAnsi="Times New Roman"/>
                <w:b/>
                <w:bCs/>
              </w:rPr>
            </w:pPr>
          </w:p>
          <w:p w:rsidR="00A7155D" w:rsidRPr="00A602A2" w:rsidRDefault="00A7155D" w:rsidP="0067162E">
            <w:pPr>
              <w:pStyle w:val="Header"/>
              <w:tabs>
                <w:tab w:val="clear" w:pos="4320"/>
                <w:tab w:val="clear" w:pos="8640"/>
              </w:tabs>
              <w:rPr>
                <w:bCs w:val="0"/>
                <w:sz w:val="22"/>
                <w:szCs w:val="22"/>
              </w:rPr>
            </w:pPr>
          </w:p>
        </w:tc>
        <w:tc>
          <w:tcPr>
            <w:tcW w:w="4050" w:type="dxa"/>
          </w:tcPr>
          <w:p w:rsidR="00A7155D" w:rsidRPr="00490471" w:rsidRDefault="00A7155D" w:rsidP="0067162E">
            <w:pPr>
              <w:rPr>
                <w:rFonts w:ascii="Times New Roman" w:hAnsi="Times New Roman"/>
                <w:b/>
                <w:bCs/>
              </w:rPr>
            </w:pPr>
          </w:p>
          <w:p w:rsidR="00A7155D" w:rsidRPr="00A602A2" w:rsidRDefault="00A7155D" w:rsidP="0067162E">
            <w:pPr>
              <w:rPr>
                <w:rFonts w:ascii="Times New Roman" w:hAnsi="Times New Roman"/>
                <w:bCs/>
              </w:rPr>
            </w:pPr>
            <w:r>
              <w:rPr>
                <w:rFonts w:ascii="Times New Roman" w:hAnsi="Times New Roman"/>
                <w:bCs/>
              </w:rPr>
              <w:t>Articles on Blackboard</w:t>
            </w: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r w:rsidRPr="00A602A2">
              <w:rPr>
                <w:rFonts w:ascii="Times New Roman" w:hAnsi="Times New Roman"/>
                <w:bCs/>
              </w:rPr>
              <w:t>Kathleen Norris</w:t>
            </w:r>
            <w:r>
              <w:rPr>
                <w:rFonts w:ascii="Times New Roman" w:hAnsi="Times New Roman"/>
                <w:bCs/>
              </w:rPr>
              <w:t>, LPC</w:t>
            </w:r>
          </w:p>
          <w:p w:rsidR="00A7155D" w:rsidRDefault="00A7155D" w:rsidP="0067162E">
            <w:pPr>
              <w:rPr>
                <w:rFonts w:ascii="Times New Roman" w:hAnsi="Times New Roman"/>
                <w:bCs/>
              </w:rPr>
            </w:pPr>
            <w:r>
              <w:rPr>
                <w:rFonts w:ascii="Times New Roman" w:hAnsi="Times New Roman"/>
                <w:bCs/>
              </w:rPr>
              <w:t xml:space="preserve">Private </w:t>
            </w:r>
            <w:r w:rsidR="00E25D2F">
              <w:rPr>
                <w:rFonts w:ascii="Times New Roman" w:hAnsi="Times New Roman"/>
                <w:bCs/>
              </w:rPr>
              <w:t xml:space="preserve">Practice, Bedford </w:t>
            </w:r>
          </w:p>
          <w:p w:rsidR="00A7155D" w:rsidRPr="00A602A2" w:rsidRDefault="00A7155D" w:rsidP="0067162E">
            <w:pPr>
              <w:rPr>
                <w:rFonts w:ascii="Times New Roman" w:hAnsi="Times New Roman"/>
              </w:rPr>
            </w:pPr>
          </w:p>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Height w:val="1187"/>
        </w:trPr>
        <w:tc>
          <w:tcPr>
            <w:tcW w:w="1638" w:type="dxa"/>
          </w:tcPr>
          <w:p w:rsidR="00A7155D" w:rsidRPr="00A602A2" w:rsidRDefault="00A7155D" w:rsidP="0067162E">
            <w:pPr>
              <w:pStyle w:val="Header"/>
              <w:tabs>
                <w:tab w:val="clear" w:pos="4320"/>
                <w:tab w:val="clear" w:pos="8640"/>
              </w:tabs>
              <w:rPr>
                <w:bCs w:val="0"/>
                <w:sz w:val="22"/>
                <w:szCs w:val="22"/>
                <w:lang w:val="de-DE"/>
              </w:rPr>
            </w:pPr>
            <w:r>
              <w:rPr>
                <w:bCs w:val="0"/>
                <w:sz w:val="22"/>
                <w:szCs w:val="22"/>
                <w:lang w:val="de-DE"/>
              </w:rPr>
              <w:t xml:space="preserve">4:30-6pm </w:t>
            </w:r>
          </w:p>
        </w:tc>
        <w:tc>
          <w:tcPr>
            <w:tcW w:w="3060" w:type="dxa"/>
          </w:tcPr>
          <w:p w:rsidR="00A7155D" w:rsidRPr="00E25D2F" w:rsidRDefault="00A7155D" w:rsidP="0067162E">
            <w:pPr>
              <w:rPr>
                <w:rFonts w:ascii="Times New Roman" w:hAnsi="Times New Roman"/>
                <w:b/>
                <w:bCs/>
                <w:lang w:val="de-DE"/>
              </w:rPr>
            </w:pPr>
            <w:r w:rsidRPr="00E25D2F">
              <w:rPr>
                <w:rFonts w:ascii="Times New Roman" w:hAnsi="Times New Roman"/>
                <w:b/>
                <w:bCs/>
                <w:lang w:val="de-DE"/>
              </w:rPr>
              <w:t>Personality Disorders</w:t>
            </w:r>
          </w:p>
          <w:p w:rsidR="00A7155D" w:rsidRPr="00A602A2" w:rsidRDefault="00A7155D" w:rsidP="0067162E">
            <w:pPr>
              <w:rPr>
                <w:rFonts w:ascii="Times New Roman" w:hAnsi="Times New Roman"/>
                <w:bCs/>
                <w:lang w:val="de-DE"/>
              </w:rPr>
            </w:pPr>
          </w:p>
        </w:tc>
        <w:tc>
          <w:tcPr>
            <w:tcW w:w="4050" w:type="dxa"/>
          </w:tcPr>
          <w:p w:rsidR="00A7155D" w:rsidRDefault="00A7155D" w:rsidP="0067162E">
            <w:pPr>
              <w:rPr>
                <w:rFonts w:ascii="Times New Roman" w:hAnsi="Times New Roman"/>
                <w:bCs/>
              </w:rPr>
            </w:pPr>
            <w:proofErr w:type="spellStart"/>
            <w:r>
              <w:rPr>
                <w:rFonts w:ascii="Times New Roman" w:hAnsi="Times New Roman"/>
                <w:bCs/>
              </w:rPr>
              <w:t>Sadock</w:t>
            </w:r>
            <w:proofErr w:type="spellEnd"/>
            <w:r>
              <w:rPr>
                <w:rFonts w:ascii="Times New Roman" w:hAnsi="Times New Roman"/>
                <w:bCs/>
              </w:rPr>
              <w:t xml:space="preserve"> &amp; </w:t>
            </w:r>
            <w:proofErr w:type="spellStart"/>
            <w:r>
              <w:rPr>
                <w:rFonts w:ascii="Times New Roman" w:hAnsi="Times New Roman"/>
                <w:bCs/>
              </w:rPr>
              <w:t>Sadock</w:t>
            </w:r>
            <w:proofErr w:type="spellEnd"/>
          </w:p>
          <w:p w:rsidR="00E25D2F" w:rsidRPr="00A602A2" w:rsidRDefault="00E25D2F" w:rsidP="0067162E">
            <w:pPr>
              <w:rPr>
                <w:rFonts w:ascii="Times New Roman" w:hAnsi="Times New Roman"/>
                <w:bCs/>
              </w:rPr>
            </w:pPr>
            <w:r>
              <w:rPr>
                <w:rFonts w:ascii="Times New Roman" w:hAnsi="Times New Roman"/>
                <w:bCs/>
              </w:rPr>
              <w:t xml:space="preserve">DSM 5 </w:t>
            </w:r>
          </w:p>
        </w:tc>
        <w:tc>
          <w:tcPr>
            <w:tcW w:w="2399" w:type="dxa"/>
          </w:tcPr>
          <w:p w:rsidR="00A7155D" w:rsidRPr="00A602A2" w:rsidRDefault="00A7155D" w:rsidP="0067162E">
            <w:pPr>
              <w:rPr>
                <w:rFonts w:ascii="Times New Roman" w:hAnsi="Times New Roman"/>
                <w:bCs/>
              </w:rPr>
            </w:pPr>
            <w:r>
              <w:rPr>
                <w:rFonts w:ascii="Times New Roman" w:hAnsi="Times New Roman"/>
                <w:bCs/>
              </w:rPr>
              <w:t xml:space="preserve">Dr. Cohen, MD </w:t>
            </w:r>
          </w:p>
        </w:tc>
      </w:tr>
      <w:tr w:rsidR="00A7155D" w:rsidRPr="00A602A2" w:rsidTr="0067162E">
        <w:trPr>
          <w:gridAfter w:val="1"/>
          <w:wAfter w:w="2399" w:type="dxa"/>
          <w:trHeight w:val="1187"/>
        </w:trPr>
        <w:tc>
          <w:tcPr>
            <w:tcW w:w="1638" w:type="dxa"/>
          </w:tcPr>
          <w:p w:rsidR="00A7155D" w:rsidRDefault="00A7155D" w:rsidP="0067162E">
            <w:pPr>
              <w:pStyle w:val="Header"/>
              <w:tabs>
                <w:tab w:val="clear" w:pos="4320"/>
                <w:tab w:val="clear" w:pos="8640"/>
              </w:tabs>
              <w:rPr>
                <w:sz w:val="22"/>
                <w:szCs w:val="22"/>
              </w:rPr>
            </w:pPr>
            <w:r>
              <w:rPr>
                <w:sz w:val="22"/>
                <w:szCs w:val="22"/>
              </w:rPr>
              <w:t>Wednesday</w:t>
            </w:r>
          </w:p>
          <w:p w:rsidR="00A7155D" w:rsidRDefault="00A7155D" w:rsidP="0067162E">
            <w:pPr>
              <w:pStyle w:val="Header"/>
              <w:tabs>
                <w:tab w:val="clear" w:pos="4320"/>
                <w:tab w:val="clear" w:pos="8640"/>
              </w:tabs>
              <w:rPr>
                <w:sz w:val="22"/>
                <w:szCs w:val="22"/>
              </w:rPr>
            </w:pPr>
            <w:r>
              <w:rPr>
                <w:sz w:val="22"/>
                <w:szCs w:val="22"/>
              </w:rPr>
              <w:t>10/23/2013</w:t>
            </w:r>
          </w:p>
          <w:p w:rsidR="00A7155D" w:rsidRDefault="00A7155D" w:rsidP="0067162E">
            <w:pPr>
              <w:pStyle w:val="Header"/>
              <w:tabs>
                <w:tab w:val="clear" w:pos="4320"/>
                <w:tab w:val="clear" w:pos="8640"/>
              </w:tabs>
              <w:rPr>
                <w:sz w:val="22"/>
                <w:szCs w:val="22"/>
              </w:rPr>
            </w:pPr>
            <w:r>
              <w:rPr>
                <w:sz w:val="22"/>
                <w:szCs w:val="22"/>
              </w:rPr>
              <w:t>No class</w:t>
            </w:r>
          </w:p>
          <w:p w:rsidR="00A7155D" w:rsidRPr="00A602A2" w:rsidRDefault="00A7155D" w:rsidP="0067162E">
            <w:pPr>
              <w:pStyle w:val="Header"/>
              <w:tabs>
                <w:tab w:val="clear" w:pos="4320"/>
                <w:tab w:val="clear" w:pos="8640"/>
              </w:tabs>
              <w:rPr>
                <w:b w:val="0"/>
                <w:sz w:val="22"/>
                <w:szCs w:val="22"/>
              </w:rPr>
            </w:pPr>
          </w:p>
        </w:tc>
        <w:tc>
          <w:tcPr>
            <w:tcW w:w="3060" w:type="dxa"/>
          </w:tcPr>
          <w:p w:rsidR="00A7155D" w:rsidRPr="00A602A2" w:rsidRDefault="00A7155D" w:rsidP="0067162E">
            <w:pPr>
              <w:rPr>
                <w:rFonts w:ascii="Times New Roman" w:hAnsi="Times New Roman"/>
                <w:b/>
              </w:rPr>
            </w:pPr>
            <w:r w:rsidRPr="00A602A2">
              <w:rPr>
                <w:rFonts w:ascii="Times New Roman" w:hAnsi="Times New Roman"/>
                <w:b/>
              </w:rPr>
              <w:t>SOAP #1 due</w:t>
            </w:r>
          </w:p>
          <w:p w:rsidR="00A7155D" w:rsidRPr="00A602A2" w:rsidRDefault="00A7155D" w:rsidP="0067162E">
            <w:pPr>
              <w:rPr>
                <w:rFonts w:ascii="Times New Roman" w:hAnsi="Times New Roman"/>
                <w:b/>
              </w:rPr>
            </w:pPr>
          </w:p>
        </w:tc>
        <w:tc>
          <w:tcPr>
            <w:tcW w:w="4050" w:type="dxa"/>
          </w:tcPr>
          <w:p w:rsidR="00A7155D" w:rsidRDefault="00A7155D" w:rsidP="0067162E">
            <w:pPr>
              <w:rPr>
                <w:rFonts w:ascii="Times New Roman" w:hAnsi="Times New Roman"/>
                <w:bCs/>
              </w:rPr>
            </w:pPr>
            <w:r>
              <w:rPr>
                <w:rFonts w:ascii="Times New Roman" w:hAnsi="Times New Roman"/>
                <w:bCs/>
              </w:rPr>
              <w:t>N/A</w:t>
            </w:r>
          </w:p>
        </w:tc>
        <w:tc>
          <w:tcPr>
            <w:tcW w:w="2399" w:type="dxa"/>
          </w:tcPr>
          <w:p w:rsidR="00A7155D"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 xml:space="preserve">Monday </w:t>
            </w:r>
          </w:p>
          <w:p w:rsidR="00A7155D" w:rsidRPr="00A602A2" w:rsidRDefault="00A7155D" w:rsidP="0067162E">
            <w:pPr>
              <w:pStyle w:val="Header"/>
              <w:tabs>
                <w:tab w:val="clear" w:pos="4320"/>
                <w:tab w:val="clear" w:pos="8640"/>
              </w:tabs>
              <w:rPr>
                <w:b w:val="0"/>
                <w:sz w:val="22"/>
                <w:szCs w:val="22"/>
              </w:rPr>
            </w:pPr>
            <w:r>
              <w:rPr>
                <w:sz w:val="22"/>
                <w:szCs w:val="22"/>
              </w:rPr>
              <w:t>10/28/2013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Test 2 on </w:t>
            </w:r>
            <w:r>
              <w:rPr>
                <w:rFonts w:ascii="Times New Roman" w:hAnsi="Times New Roman"/>
                <w:b/>
                <w:bCs/>
              </w:rPr>
              <w:t>Blackboard</w:t>
            </w:r>
            <w:r w:rsidRPr="00A602A2">
              <w:rPr>
                <w:rFonts w:ascii="Times New Roman" w:hAnsi="Times New Roman"/>
                <w:b/>
                <w:bCs/>
              </w:rPr>
              <w:t>, no class</w:t>
            </w:r>
          </w:p>
          <w:p w:rsidR="00A7155D" w:rsidRPr="00A602A2" w:rsidRDefault="00A7155D" w:rsidP="0067162E">
            <w:pPr>
              <w:rPr>
                <w:rFonts w:ascii="Times New Roman" w:hAnsi="Times New Roman"/>
                <w:b/>
                <w:bCs/>
              </w:rPr>
            </w:pPr>
            <w:r>
              <w:rPr>
                <w:rFonts w:ascii="Times New Roman" w:hAnsi="Times New Roman"/>
                <w:b/>
                <w:bCs/>
              </w:rPr>
              <w:t xml:space="preserve"> 7a  to 11:59 </w:t>
            </w: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r w:rsidRPr="00A602A2">
              <w:rPr>
                <w:rFonts w:ascii="Times New Roman" w:hAnsi="Times New Roman"/>
                <w:bCs/>
              </w:rPr>
              <w:t xml:space="preserve">Test Blueprint on </w:t>
            </w:r>
            <w:r>
              <w:rPr>
                <w:rFonts w:ascii="Times New Roman" w:hAnsi="Times New Roman"/>
                <w:bCs/>
              </w:rPr>
              <w:t>Blackboard</w:t>
            </w:r>
            <w:r w:rsidRPr="00A602A2">
              <w:rPr>
                <w:rFonts w:ascii="Times New Roman" w:hAnsi="Times New Roman"/>
                <w:bCs/>
              </w:rPr>
              <w:t xml:space="preserve"> discussion board</w:t>
            </w: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Wed</w:t>
            </w:r>
          </w:p>
          <w:p w:rsidR="00A7155D" w:rsidRPr="00A602A2" w:rsidRDefault="00A7155D" w:rsidP="0067162E">
            <w:pPr>
              <w:pStyle w:val="Header"/>
              <w:tabs>
                <w:tab w:val="clear" w:pos="4320"/>
                <w:tab w:val="clear" w:pos="8640"/>
              </w:tabs>
              <w:rPr>
                <w:b w:val="0"/>
                <w:sz w:val="22"/>
                <w:szCs w:val="22"/>
              </w:rPr>
            </w:pPr>
            <w:r>
              <w:rPr>
                <w:sz w:val="22"/>
                <w:szCs w:val="22"/>
              </w:rPr>
              <w:t>10/ 31/2012</w:t>
            </w:r>
          </w:p>
        </w:tc>
        <w:tc>
          <w:tcPr>
            <w:tcW w:w="3060" w:type="dxa"/>
          </w:tcPr>
          <w:p w:rsidR="00A7155D" w:rsidRDefault="00A7155D" w:rsidP="0067162E">
            <w:pPr>
              <w:rPr>
                <w:rFonts w:ascii="Times New Roman" w:hAnsi="Times New Roman"/>
                <w:b/>
              </w:rPr>
            </w:pPr>
            <w:r w:rsidRPr="00A602A2">
              <w:rPr>
                <w:rFonts w:ascii="Times New Roman" w:hAnsi="Times New Roman"/>
                <w:b/>
              </w:rPr>
              <w:t>TMM #</w:t>
            </w:r>
            <w:proofErr w:type="gramStart"/>
            <w:r w:rsidRPr="00A602A2">
              <w:rPr>
                <w:rFonts w:ascii="Times New Roman" w:hAnsi="Times New Roman"/>
                <w:b/>
              </w:rPr>
              <w:t>2  due</w:t>
            </w:r>
            <w:proofErr w:type="gramEnd"/>
            <w:r w:rsidRPr="00A602A2">
              <w:rPr>
                <w:rFonts w:ascii="Times New Roman" w:hAnsi="Times New Roman"/>
                <w:b/>
              </w:rPr>
              <w:t xml:space="preserve"> on </w:t>
            </w:r>
            <w:r>
              <w:rPr>
                <w:rFonts w:ascii="Times New Roman" w:hAnsi="Times New Roman"/>
                <w:b/>
              </w:rPr>
              <w:t>blackboard</w:t>
            </w:r>
            <w:r w:rsidRPr="00A602A2">
              <w:rPr>
                <w:rFonts w:ascii="Times New Roman" w:hAnsi="Times New Roman"/>
                <w:b/>
              </w:rPr>
              <w:t xml:space="preserve"> discussion board by group. </w:t>
            </w:r>
            <w:r>
              <w:rPr>
                <w:rFonts w:ascii="Times New Roman" w:hAnsi="Times New Roman"/>
                <w:b/>
              </w:rPr>
              <w:t>Lead discussion x 1 week</w:t>
            </w:r>
            <w:r w:rsidRPr="00A602A2">
              <w:rPr>
                <w:rFonts w:ascii="Times New Roman" w:hAnsi="Times New Roman"/>
                <w:b/>
              </w:rPr>
              <w:t xml:space="preserve">. </w:t>
            </w:r>
          </w:p>
          <w:p w:rsidR="00A7155D" w:rsidRPr="00021A9B" w:rsidRDefault="00A7155D" w:rsidP="0067162E">
            <w:pPr>
              <w:rPr>
                <w:rFonts w:ascii="Times New Roman" w:hAnsi="Times New Roman"/>
                <w:b/>
              </w:rPr>
            </w:pPr>
            <w:r>
              <w:rPr>
                <w:rFonts w:ascii="Times New Roman" w:hAnsi="Times New Roman"/>
                <w:b/>
              </w:rPr>
              <w:t>10/31-11/7</w:t>
            </w:r>
            <w:r>
              <w:rPr>
                <w:rFonts w:ascii="Times New Roman" w:hAnsi="Times New Roman"/>
                <w:b/>
              </w:rPr>
              <w:br/>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 w:val="0"/>
                <w:sz w:val="22"/>
                <w:szCs w:val="22"/>
              </w:rPr>
            </w:pPr>
          </w:p>
        </w:tc>
        <w:tc>
          <w:tcPr>
            <w:tcW w:w="3060" w:type="dxa"/>
          </w:tcPr>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 10/28/2013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Lectures posted on Addiction therapies: </w:t>
            </w:r>
            <w:proofErr w:type="spellStart"/>
            <w:r w:rsidRPr="00A602A2">
              <w:rPr>
                <w:rFonts w:ascii="Times New Roman" w:hAnsi="Times New Roman"/>
                <w:b/>
                <w:bCs/>
              </w:rPr>
              <w:t>transgenerational</w:t>
            </w:r>
            <w:proofErr w:type="spellEnd"/>
            <w:r w:rsidRPr="00A602A2">
              <w:rPr>
                <w:rFonts w:ascii="Times New Roman" w:hAnsi="Times New Roman"/>
                <w:b/>
                <w:bCs/>
              </w:rPr>
              <w:t xml:space="preserve"> Family Therapy; addicted family; Motiv</w:t>
            </w:r>
            <w:r>
              <w:rPr>
                <w:rFonts w:ascii="Times New Roman" w:hAnsi="Times New Roman"/>
                <w:b/>
                <w:bCs/>
              </w:rPr>
              <w:t>ational Interviewing,  Eating disorder- therapies</w:t>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p>
        </w:tc>
      </w:tr>
      <w:tr w:rsidR="006B2764" w:rsidRPr="00A602A2" w:rsidTr="0067162E">
        <w:trPr>
          <w:gridAfter w:val="1"/>
          <w:wAfter w:w="2399" w:type="dxa"/>
        </w:trPr>
        <w:tc>
          <w:tcPr>
            <w:tcW w:w="1638" w:type="dxa"/>
          </w:tcPr>
          <w:p w:rsidR="006B2764" w:rsidRDefault="006B2764" w:rsidP="0067162E">
            <w:pPr>
              <w:pStyle w:val="Header"/>
              <w:tabs>
                <w:tab w:val="clear" w:pos="4320"/>
                <w:tab w:val="clear" w:pos="8640"/>
              </w:tabs>
              <w:rPr>
                <w:sz w:val="22"/>
                <w:szCs w:val="22"/>
                <w:u w:val="single"/>
              </w:rPr>
            </w:pPr>
          </w:p>
        </w:tc>
        <w:tc>
          <w:tcPr>
            <w:tcW w:w="3060" w:type="dxa"/>
          </w:tcPr>
          <w:p w:rsidR="006B2764" w:rsidRDefault="006B2764" w:rsidP="0067162E">
            <w:pPr>
              <w:rPr>
                <w:rFonts w:ascii="Times New Roman" w:hAnsi="Times New Roman"/>
                <w:b/>
                <w:bCs/>
              </w:rPr>
            </w:pPr>
          </w:p>
        </w:tc>
        <w:tc>
          <w:tcPr>
            <w:tcW w:w="4050" w:type="dxa"/>
          </w:tcPr>
          <w:p w:rsidR="006B2764" w:rsidRDefault="006B2764" w:rsidP="0067162E">
            <w:pPr>
              <w:rPr>
                <w:rFonts w:ascii="Times New Roman" w:hAnsi="Times New Roman"/>
              </w:rPr>
            </w:pPr>
          </w:p>
        </w:tc>
        <w:tc>
          <w:tcPr>
            <w:tcW w:w="2399" w:type="dxa"/>
          </w:tcPr>
          <w:p w:rsidR="006B2764" w:rsidRDefault="006B2764" w:rsidP="0067162E">
            <w:pPr>
              <w:rPr>
                <w:rFonts w:ascii="Times New Roman" w:hAnsi="Times New Roman"/>
                <w:bCs/>
              </w:rPr>
            </w:pPr>
          </w:p>
        </w:tc>
      </w:tr>
      <w:tr w:rsidR="00A7155D" w:rsidRPr="00A602A2" w:rsidTr="0067162E">
        <w:trPr>
          <w:gridAfter w:val="1"/>
          <w:wAfter w:w="2399" w:type="dxa"/>
        </w:trPr>
        <w:tc>
          <w:tcPr>
            <w:tcW w:w="1638" w:type="dxa"/>
          </w:tcPr>
          <w:p w:rsidR="00A7155D" w:rsidRPr="00417498" w:rsidRDefault="00A7155D" w:rsidP="0067162E">
            <w:pPr>
              <w:pStyle w:val="Header"/>
              <w:tabs>
                <w:tab w:val="clear" w:pos="4320"/>
                <w:tab w:val="clear" w:pos="8640"/>
              </w:tabs>
              <w:rPr>
                <w:sz w:val="22"/>
                <w:szCs w:val="22"/>
                <w:u w:val="single"/>
              </w:rPr>
            </w:pPr>
            <w:r>
              <w:rPr>
                <w:sz w:val="22"/>
                <w:szCs w:val="22"/>
                <w:u w:val="single"/>
              </w:rPr>
              <w:t>Oct 30 /2013</w:t>
            </w:r>
          </w:p>
          <w:p w:rsidR="00A7155D" w:rsidRPr="00417498" w:rsidRDefault="00A7155D" w:rsidP="0067162E">
            <w:pPr>
              <w:pStyle w:val="Header"/>
              <w:tabs>
                <w:tab w:val="clear" w:pos="4320"/>
                <w:tab w:val="clear" w:pos="8640"/>
              </w:tabs>
              <w:rPr>
                <w:b w:val="0"/>
                <w:sz w:val="22"/>
                <w:szCs w:val="22"/>
                <w:u w:val="single"/>
              </w:rPr>
            </w:pPr>
            <w:r w:rsidRPr="00417498">
              <w:rPr>
                <w:b w:val="0"/>
                <w:sz w:val="22"/>
                <w:szCs w:val="22"/>
                <w:u w:val="single"/>
              </w:rPr>
              <w:t>Class 5</w:t>
            </w:r>
          </w:p>
          <w:p w:rsidR="00A7155D" w:rsidRPr="00417498" w:rsidRDefault="00A7155D" w:rsidP="0067162E">
            <w:pPr>
              <w:pStyle w:val="Header"/>
              <w:tabs>
                <w:tab w:val="clear" w:pos="4320"/>
                <w:tab w:val="clear" w:pos="8640"/>
              </w:tabs>
              <w:rPr>
                <w:b w:val="0"/>
                <w:sz w:val="22"/>
                <w:szCs w:val="22"/>
                <w:u w:val="single"/>
              </w:rPr>
            </w:pPr>
            <w:r w:rsidRPr="00417498">
              <w:rPr>
                <w:sz w:val="22"/>
                <w:szCs w:val="22"/>
                <w:u w:val="single"/>
              </w:rPr>
              <w:t>Addiction</w:t>
            </w:r>
            <w:r>
              <w:rPr>
                <w:sz w:val="22"/>
                <w:szCs w:val="22"/>
                <w:u w:val="single"/>
              </w:rPr>
              <w:t xml:space="preserve"> and Eating Disorder</w:t>
            </w:r>
          </w:p>
          <w:p w:rsidR="00A7155D" w:rsidRDefault="00A7155D" w:rsidP="0067162E">
            <w:pPr>
              <w:pStyle w:val="Header"/>
              <w:tabs>
                <w:tab w:val="clear" w:pos="4320"/>
                <w:tab w:val="clear" w:pos="8640"/>
              </w:tabs>
              <w:rPr>
                <w:sz w:val="22"/>
                <w:szCs w:val="22"/>
                <w:u w:val="single"/>
              </w:rPr>
            </w:pPr>
            <w:r w:rsidRPr="00417498">
              <w:rPr>
                <w:sz w:val="22"/>
                <w:szCs w:val="22"/>
                <w:u w:val="single"/>
              </w:rPr>
              <w:t>Therapies</w:t>
            </w: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r>
              <w:rPr>
                <w:sz w:val="22"/>
                <w:szCs w:val="22"/>
                <w:u w:val="single"/>
              </w:rPr>
              <w:t>11-12 noon</w:t>
            </w: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A7155D" w:rsidRPr="00A27899" w:rsidRDefault="00A7155D" w:rsidP="0067162E">
            <w:pPr>
              <w:pStyle w:val="Header"/>
              <w:tabs>
                <w:tab w:val="clear" w:pos="4320"/>
                <w:tab w:val="clear" w:pos="8640"/>
              </w:tabs>
              <w:rPr>
                <w:b w:val="0"/>
                <w:sz w:val="22"/>
                <w:szCs w:val="22"/>
              </w:rPr>
            </w:pPr>
            <w:r>
              <w:rPr>
                <w:b w:val="0"/>
                <w:sz w:val="22"/>
                <w:szCs w:val="22"/>
              </w:rPr>
              <w:t>12-12:30pm</w:t>
            </w: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A7155D" w:rsidRDefault="00A7155D"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E25D2F" w:rsidRDefault="00E25D2F" w:rsidP="0067162E">
            <w:pPr>
              <w:pStyle w:val="Header"/>
              <w:tabs>
                <w:tab w:val="clear" w:pos="4320"/>
                <w:tab w:val="clear" w:pos="8640"/>
              </w:tabs>
              <w:rPr>
                <w:sz w:val="22"/>
                <w:szCs w:val="22"/>
                <w:u w:val="single"/>
              </w:rPr>
            </w:pPr>
          </w:p>
          <w:p w:rsidR="00A7155D" w:rsidRPr="00A602A2" w:rsidRDefault="00A7155D" w:rsidP="0067162E">
            <w:pPr>
              <w:pStyle w:val="Header"/>
              <w:tabs>
                <w:tab w:val="clear" w:pos="4320"/>
                <w:tab w:val="clear" w:pos="8640"/>
              </w:tabs>
              <w:rPr>
                <w:b w:val="0"/>
                <w:sz w:val="22"/>
                <w:szCs w:val="22"/>
              </w:rPr>
            </w:pPr>
            <w:r>
              <w:rPr>
                <w:sz w:val="22"/>
                <w:szCs w:val="22"/>
              </w:rPr>
              <w:t xml:space="preserve">12:30-2 </w:t>
            </w:r>
            <w:r w:rsidRPr="00A602A2">
              <w:rPr>
                <w:sz w:val="22"/>
                <w:szCs w:val="22"/>
              </w:rPr>
              <w:t>pm</w:t>
            </w:r>
          </w:p>
        </w:tc>
        <w:tc>
          <w:tcPr>
            <w:tcW w:w="3060" w:type="dxa"/>
          </w:tcPr>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 xml:space="preserve">Clinical time with faculty </w:t>
            </w:r>
          </w:p>
          <w:p w:rsidR="00A7155D" w:rsidRDefault="00A7155D" w:rsidP="0067162E">
            <w:pPr>
              <w:rPr>
                <w:rFonts w:ascii="Times New Roman" w:hAnsi="Times New Roman"/>
                <w:b/>
                <w:bCs/>
              </w:rPr>
            </w:pPr>
            <w:r>
              <w:rPr>
                <w:rFonts w:ascii="Times New Roman" w:hAnsi="Times New Roman"/>
                <w:b/>
                <w:bCs/>
              </w:rPr>
              <w:t>TBC</w:t>
            </w:r>
          </w:p>
          <w:p w:rsidR="00E25D2F" w:rsidRDefault="00E25D2F" w:rsidP="0067162E">
            <w:pPr>
              <w:rPr>
                <w:rFonts w:ascii="Times New Roman" w:hAnsi="Times New Roman"/>
                <w:b/>
                <w:bCs/>
              </w:rPr>
            </w:pPr>
          </w:p>
          <w:p w:rsidR="00A7155D" w:rsidRDefault="00A7155D" w:rsidP="0067162E">
            <w:pPr>
              <w:rPr>
                <w:rFonts w:ascii="Times New Roman" w:hAnsi="Times New Roman"/>
                <w:b/>
                <w:bCs/>
              </w:rPr>
            </w:pPr>
          </w:p>
          <w:p w:rsidR="00A7155D" w:rsidRDefault="00A7155D" w:rsidP="0067162E">
            <w:pPr>
              <w:rPr>
                <w:rFonts w:ascii="Times New Roman" w:hAnsi="Times New Roman"/>
                <w:b/>
                <w:bCs/>
              </w:rPr>
            </w:pPr>
            <w:r>
              <w:rPr>
                <w:rFonts w:ascii="Times New Roman" w:hAnsi="Times New Roman"/>
                <w:b/>
                <w:bCs/>
              </w:rPr>
              <w:t xml:space="preserve">Review of meds for addictions and eating disorders; </w:t>
            </w:r>
            <w:proofErr w:type="spellStart"/>
            <w:r>
              <w:rPr>
                <w:rFonts w:ascii="Times New Roman" w:hAnsi="Times New Roman"/>
                <w:b/>
                <w:bCs/>
              </w:rPr>
              <w:t>suboxone</w:t>
            </w:r>
            <w:proofErr w:type="spellEnd"/>
            <w:r>
              <w:rPr>
                <w:rFonts w:ascii="Times New Roman" w:hAnsi="Times New Roman"/>
                <w:b/>
                <w:bCs/>
              </w:rPr>
              <w:t xml:space="preserve">, </w:t>
            </w:r>
            <w:proofErr w:type="spellStart"/>
            <w:r>
              <w:rPr>
                <w:rFonts w:ascii="Times New Roman" w:hAnsi="Times New Roman"/>
                <w:b/>
                <w:bCs/>
              </w:rPr>
              <w:t>vivitrol</w:t>
            </w:r>
            <w:proofErr w:type="spellEnd"/>
            <w:r>
              <w:rPr>
                <w:rFonts w:ascii="Times New Roman" w:hAnsi="Times New Roman"/>
                <w:b/>
                <w:bCs/>
              </w:rPr>
              <w:t>, etc</w:t>
            </w:r>
          </w:p>
          <w:p w:rsidR="00A7155D" w:rsidRDefault="00A7155D" w:rsidP="0067162E">
            <w:pPr>
              <w:rPr>
                <w:rFonts w:ascii="Times New Roman" w:hAnsi="Times New Roman"/>
                <w:b/>
                <w:bCs/>
              </w:rPr>
            </w:pPr>
            <w:r>
              <w:rPr>
                <w:rFonts w:ascii="Times New Roman" w:hAnsi="Times New Roman"/>
                <w:b/>
                <w:bCs/>
              </w:rPr>
              <w:t>Pre and post test</w:t>
            </w:r>
          </w:p>
          <w:p w:rsidR="00E25D2F" w:rsidRDefault="00E25D2F" w:rsidP="0067162E">
            <w:pPr>
              <w:rPr>
                <w:rFonts w:ascii="Times New Roman" w:hAnsi="Times New Roman"/>
                <w:b/>
                <w:bCs/>
              </w:rPr>
            </w:pPr>
          </w:p>
          <w:p w:rsidR="00E25D2F" w:rsidRDefault="00E25D2F" w:rsidP="0067162E">
            <w:pPr>
              <w:rPr>
                <w:rFonts w:ascii="Times New Roman" w:hAnsi="Times New Roman"/>
                <w:b/>
                <w:bCs/>
              </w:rPr>
            </w:pPr>
          </w:p>
          <w:p w:rsidR="00E25D2F" w:rsidRDefault="00E25D2F" w:rsidP="0067162E">
            <w:pPr>
              <w:rPr>
                <w:rFonts w:ascii="Times New Roman" w:hAnsi="Times New Roman"/>
                <w:b/>
                <w:bCs/>
              </w:rPr>
            </w:pPr>
          </w:p>
          <w:p w:rsidR="00A7155D" w:rsidRDefault="00A7155D" w:rsidP="0067162E">
            <w:pPr>
              <w:rPr>
                <w:rFonts w:ascii="Times New Roman" w:hAnsi="Times New Roman"/>
                <w:b/>
                <w:bCs/>
              </w:rPr>
            </w:pPr>
          </w:p>
          <w:p w:rsidR="00A7155D" w:rsidRPr="00490471" w:rsidRDefault="00A7155D" w:rsidP="0067162E">
            <w:pPr>
              <w:rPr>
                <w:rFonts w:ascii="Times New Roman" w:hAnsi="Times New Roman"/>
                <w:b/>
                <w:bCs/>
              </w:rPr>
            </w:pPr>
            <w:r w:rsidRPr="00490471">
              <w:rPr>
                <w:rFonts w:ascii="Times New Roman" w:hAnsi="Times New Roman"/>
                <w:b/>
                <w:bCs/>
              </w:rPr>
              <w:t>Narrative Therapy and Medical Therapy</w:t>
            </w:r>
          </w:p>
        </w:tc>
        <w:tc>
          <w:tcPr>
            <w:tcW w:w="4050" w:type="dxa"/>
          </w:tcPr>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E25D2F" w:rsidRDefault="00E25D2F" w:rsidP="0067162E">
            <w:pPr>
              <w:rPr>
                <w:rFonts w:ascii="Times New Roman" w:hAnsi="Times New Roman"/>
              </w:rPr>
            </w:pPr>
          </w:p>
          <w:p w:rsidR="00E25D2F" w:rsidRDefault="00E25D2F" w:rsidP="0067162E">
            <w:pPr>
              <w:rPr>
                <w:rFonts w:ascii="Times New Roman" w:hAnsi="Times New Roman"/>
              </w:rPr>
            </w:pPr>
          </w:p>
          <w:p w:rsidR="00E25D2F" w:rsidRDefault="00E25D2F" w:rsidP="0067162E">
            <w:pPr>
              <w:rPr>
                <w:rFonts w:ascii="Times New Roman" w:hAnsi="Times New Roman"/>
              </w:rPr>
            </w:pPr>
          </w:p>
          <w:p w:rsidR="00A7155D" w:rsidRPr="00A602A2" w:rsidRDefault="00A7155D" w:rsidP="0067162E">
            <w:pPr>
              <w:rPr>
                <w:rFonts w:ascii="Times New Roman" w:hAnsi="Times New Roman"/>
              </w:rPr>
            </w:pPr>
            <w:r w:rsidRPr="00A602A2">
              <w:rPr>
                <w:rFonts w:ascii="Times New Roman" w:hAnsi="Times New Roman"/>
              </w:rPr>
              <w:t>Corey, 431-438</w:t>
            </w:r>
          </w:p>
          <w:p w:rsidR="00A7155D" w:rsidRPr="00A602A2" w:rsidRDefault="00A7155D" w:rsidP="0067162E">
            <w:pPr>
              <w:rPr>
                <w:rFonts w:ascii="Times New Roman" w:hAnsi="Times New Roman"/>
              </w:rPr>
            </w:pPr>
            <w:r w:rsidRPr="00A602A2">
              <w:rPr>
                <w:rFonts w:ascii="Times New Roman" w:hAnsi="Times New Roman"/>
              </w:rPr>
              <w:t>Nichols-Chapter 6 and 7</w:t>
            </w:r>
          </w:p>
          <w:p w:rsidR="00A7155D" w:rsidRPr="00A602A2" w:rsidRDefault="00A7155D" w:rsidP="0067162E">
            <w:pPr>
              <w:rPr>
                <w:rFonts w:ascii="Times New Roman" w:hAnsi="Times New Roman"/>
              </w:rPr>
            </w:pPr>
            <w:r w:rsidRPr="00A602A2">
              <w:rPr>
                <w:rFonts w:ascii="Times New Roman" w:hAnsi="Times New Roman"/>
              </w:rPr>
              <w:t xml:space="preserve">Articles on </w:t>
            </w:r>
            <w:r>
              <w:rPr>
                <w:rFonts w:ascii="Times New Roman" w:hAnsi="Times New Roman"/>
              </w:rPr>
              <w:t>blackboard</w:t>
            </w:r>
            <w:r w:rsidRPr="00A602A2">
              <w:rPr>
                <w:rFonts w:ascii="Times New Roman" w:hAnsi="Times New Roman"/>
              </w:rPr>
              <w:t xml:space="preserve"> (links)</w:t>
            </w:r>
          </w:p>
          <w:p w:rsidR="00A7155D" w:rsidRPr="00A602A2" w:rsidRDefault="00A7155D" w:rsidP="0067162E">
            <w:pPr>
              <w:rPr>
                <w:rFonts w:ascii="Times New Roman" w:hAnsi="Times New Roman"/>
                <w:bCs/>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E25D2F" w:rsidRDefault="00E25D2F" w:rsidP="0067162E">
            <w:pPr>
              <w:rPr>
                <w:rFonts w:ascii="Times New Roman" w:hAnsi="Times New Roman"/>
                <w:bCs/>
              </w:rPr>
            </w:pPr>
          </w:p>
          <w:p w:rsidR="00E25D2F" w:rsidRDefault="00E25D2F" w:rsidP="0067162E">
            <w:pPr>
              <w:rPr>
                <w:rFonts w:ascii="Times New Roman" w:hAnsi="Times New Roman"/>
                <w:bCs/>
              </w:rPr>
            </w:pPr>
          </w:p>
          <w:p w:rsidR="00E25D2F" w:rsidRDefault="00E25D2F" w:rsidP="0067162E">
            <w:pPr>
              <w:rPr>
                <w:rFonts w:ascii="Times New Roman" w:hAnsi="Times New Roman"/>
                <w:bCs/>
              </w:rPr>
            </w:pPr>
          </w:p>
          <w:p w:rsidR="00A7155D" w:rsidRDefault="00A7155D" w:rsidP="0067162E">
            <w:pPr>
              <w:rPr>
                <w:rFonts w:ascii="Times New Roman" w:hAnsi="Times New Roman"/>
                <w:bCs/>
              </w:rPr>
            </w:pPr>
            <w:r w:rsidRPr="00A602A2">
              <w:rPr>
                <w:rFonts w:ascii="Times New Roman" w:hAnsi="Times New Roman"/>
                <w:bCs/>
              </w:rPr>
              <w:t xml:space="preserve">Mary </w:t>
            </w:r>
            <w:proofErr w:type="spellStart"/>
            <w:r w:rsidRPr="00A602A2">
              <w:rPr>
                <w:rFonts w:ascii="Times New Roman" w:hAnsi="Times New Roman"/>
                <w:bCs/>
              </w:rPr>
              <w:t>Bittle</w:t>
            </w:r>
            <w:proofErr w:type="spellEnd"/>
            <w:r w:rsidRPr="00A602A2">
              <w:rPr>
                <w:rFonts w:ascii="Times New Roman" w:hAnsi="Times New Roman"/>
                <w:bCs/>
              </w:rPr>
              <w:t>, PhD</w:t>
            </w:r>
            <w:r>
              <w:rPr>
                <w:rFonts w:ascii="Times New Roman" w:hAnsi="Times New Roman"/>
                <w:bCs/>
              </w:rPr>
              <w:t xml:space="preserve"> </w:t>
            </w:r>
          </w:p>
          <w:p w:rsidR="00A7155D" w:rsidRPr="00A602A2" w:rsidRDefault="00A7155D" w:rsidP="0067162E">
            <w:pPr>
              <w:rPr>
                <w:rFonts w:ascii="Times New Roman" w:hAnsi="Times New Roman"/>
                <w:bCs/>
              </w:rPr>
            </w:pPr>
            <w:r>
              <w:rPr>
                <w:rFonts w:ascii="Times New Roman" w:hAnsi="Times New Roman"/>
                <w:bCs/>
              </w:rPr>
              <w:t>TBC</w:t>
            </w:r>
          </w:p>
        </w:tc>
      </w:tr>
      <w:tr w:rsidR="00E25D2F" w:rsidRPr="00A602A2" w:rsidTr="0067162E">
        <w:trPr>
          <w:gridAfter w:val="1"/>
          <w:wAfter w:w="2399" w:type="dxa"/>
        </w:trPr>
        <w:tc>
          <w:tcPr>
            <w:tcW w:w="1638" w:type="dxa"/>
          </w:tcPr>
          <w:p w:rsidR="00E25D2F" w:rsidRDefault="00E25D2F" w:rsidP="0067162E">
            <w:pPr>
              <w:pStyle w:val="Header"/>
              <w:tabs>
                <w:tab w:val="clear" w:pos="4320"/>
                <w:tab w:val="clear" w:pos="8640"/>
              </w:tabs>
              <w:rPr>
                <w:sz w:val="22"/>
                <w:szCs w:val="22"/>
                <w:u w:val="single"/>
              </w:rPr>
            </w:pPr>
          </w:p>
        </w:tc>
        <w:tc>
          <w:tcPr>
            <w:tcW w:w="3060" w:type="dxa"/>
          </w:tcPr>
          <w:p w:rsidR="00E25D2F" w:rsidRDefault="00E25D2F" w:rsidP="0067162E">
            <w:pPr>
              <w:rPr>
                <w:rFonts w:ascii="Times New Roman" w:hAnsi="Times New Roman"/>
                <w:b/>
                <w:bCs/>
              </w:rPr>
            </w:pPr>
          </w:p>
        </w:tc>
        <w:tc>
          <w:tcPr>
            <w:tcW w:w="4050" w:type="dxa"/>
          </w:tcPr>
          <w:p w:rsidR="00E25D2F" w:rsidRDefault="00E25D2F" w:rsidP="0067162E">
            <w:pPr>
              <w:rPr>
                <w:rFonts w:ascii="Times New Roman" w:hAnsi="Times New Roman"/>
              </w:rPr>
            </w:pPr>
          </w:p>
        </w:tc>
        <w:tc>
          <w:tcPr>
            <w:tcW w:w="2399" w:type="dxa"/>
          </w:tcPr>
          <w:p w:rsidR="00E25D2F" w:rsidRDefault="00E25D2F"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Cs w:val="0"/>
                <w:sz w:val="22"/>
                <w:szCs w:val="22"/>
              </w:rPr>
            </w:pPr>
            <w:r>
              <w:rPr>
                <w:sz w:val="22"/>
                <w:szCs w:val="22"/>
              </w:rPr>
              <w:t>2-3 pm</w:t>
            </w:r>
          </w:p>
        </w:tc>
        <w:tc>
          <w:tcPr>
            <w:tcW w:w="3060" w:type="dxa"/>
          </w:tcPr>
          <w:p w:rsidR="00A7155D" w:rsidRPr="00490471" w:rsidRDefault="00A7155D" w:rsidP="0067162E">
            <w:pPr>
              <w:rPr>
                <w:rFonts w:ascii="Times New Roman" w:hAnsi="Times New Roman"/>
                <w:b/>
              </w:rPr>
            </w:pPr>
            <w:r w:rsidRPr="00490471">
              <w:rPr>
                <w:rFonts w:ascii="Times New Roman" w:hAnsi="Times New Roman"/>
                <w:b/>
              </w:rPr>
              <w:t>Motivational Interviewing</w:t>
            </w:r>
          </w:p>
          <w:p w:rsidR="00A7155D" w:rsidRPr="00A602A2" w:rsidRDefault="00A7155D" w:rsidP="0067162E">
            <w:pPr>
              <w:rPr>
                <w:rFonts w:ascii="Times New Roman" w:hAnsi="Times New Roman"/>
              </w:rPr>
            </w:pPr>
          </w:p>
        </w:tc>
        <w:tc>
          <w:tcPr>
            <w:tcW w:w="4050" w:type="dxa"/>
          </w:tcPr>
          <w:p w:rsidR="00A7155D" w:rsidRPr="00A602A2" w:rsidRDefault="00A7155D" w:rsidP="0067162E">
            <w:pPr>
              <w:rPr>
                <w:rFonts w:ascii="Times New Roman" w:hAnsi="Times New Roman"/>
                <w:bCs/>
              </w:rPr>
            </w:pPr>
            <w:r>
              <w:rPr>
                <w:rFonts w:ascii="Times New Roman" w:hAnsi="Times New Roman"/>
                <w:bCs/>
              </w:rPr>
              <w:t>Articles on Blackboard</w:t>
            </w:r>
          </w:p>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Speaker TBD</w:t>
            </w:r>
          </w:p>
        </w:tc>
      </w:tr>
      <w:tr w:rsidR="00A7155D" w:rsidRPr="00A602A2" w:rsidTr="0067162E">
        <w:trPr>
          <w:gridAfter w:val="1"/>
          <w:wAfter w:w="2399" w:type="dxa"/>
        </w:trPr>
        <w:tc>
          <w:tcPr>
            <w:tcW w:w="1638" w:type="dxa"/>
          </w:tcPr>
          <w:p w:rsidR="00A7155D" w:rsidRPr="00A602A2" w:rsidRDefault="006B2764" w:rsidP="0067162E">
            <w:pPr>
              <w:pStyle w:val="Header"/>
              <w:tabs>
                <w:tab w:val="clear" w:pos="4320"/>
                <w:tab w:val="clear" w:pos="8640"/>
              </w:tabs>
              <w:rPr>
                <w:bCs w:val="0"/>
                <w:sz w:val="22"/>
                <w:szCs w:val="22"/>
              </w:rPr>
            </w:pPr>
            <w:r>
              <w:rPr>
                <w:sz w:val="22"/>
                <w:szCs w:val="22"/>
              </w:rPr>
              <w:t xml:space="preserve">3-5 </w:t>
            </w:r>
            <w:r w:rsidR="00A7155D">
              <w:rPr>
                <w:sz w:val="22"/>
                <w:szCs w:val="22"/>
              </w:rPr>
              <w:t xml:space="preserve"> </w:t>
            </w:r>
            <w:r w:rsidR="00A7155D" w:rsidRPr="00A602A2">
              <w:rPr>
                <w:sz w:val="22"/>
                <w:szCs w:val="22"/>
              </w:rPr>
              <w:t>pm</w:t>
            </w:r>
          </w:p>
        </w:tc>
        <w:tc>
          <w:tcPr>
            <w:tcW w:w="3060" w:type="dxa"/>
          </w:tcPr>
          <w:p w:rsidR="00A7155D" w:rsidRDefault="00A7155D" w:rsidP="0067162E">
            <w:pPr>
              <w:rPr>
                <w:rFonts w:ascii="Times New Roman" w:hAnsi="Times New Roman"/>
                <w:b/>
                <w:bCs/>
              </w:rPr>
            </w:pPr>
            <w:r w:rsidRPr="00A602A2">
              <w:rPr>
                <w:rFonts w:ascii="Times New Roman" w:hAnsi="Times New Roman"/>
                <w:bCs/>
              </w:rPr>
              <w:t xml:space="preserve"> </w:t>
            </w:r>
            <w:r w:rsidRPr="00A602A2">
              <w:rPr>
                <w:rFonts w:ascii="Times New Roman" w:hAnsi="Times New Roman"/>
                <w:b/>
                <w:bCs/>
              </w:rPr>
              <w:t>Presen</w:t>
            </w:r>
            <w:r>
              <w:rPr>
                <w:rFonts w:ascii="Times New Roman" w:hAnsi="Times New Roman"/>
                <w:b/>
                <w:bCs/>
              </w:rPr>
              <w:t>tations on Addictions an Eating Disorder Therapies</w:t>
            </w:r>
          </w:p>
          <w:p w:rsidR="00A7155D" w:rsidRDefault="00A7155D" w:rsidP="0067162E">
            <w:pPr>
              <w:rPr>
                <w:rFonts w:ascii="Times New Roman" w:hAnsi="Times New Roman"/>
                <w:b/>
                <w:bCs/>
              </w:rPr>
            </w:pPr>
          </w:p>
          <w:p w:rsidR="00A7155D" w:rsidRPr="00A602A2" w:rsidRDefault="00A7155D" w:rsidP="0067162E">
            <w:pPr>
              <w:rPr>
                <w:rFonts w:ascii="Times New Roman" w:hAnsi="Times New Roman"/>
                <w:b/>
                <w:bCs/>
              </w:rPr>
            </w:pPr>
          </w:p>
        </w:tc>
        <w:tc>
          <w:tcPr>
            <w:tcW w:w="4050" w:type="dxa"/>
          </w:tcPr>
          <w:p w:rsidR="00A7155D" w:rsidRPr="00A602A2" w:rsidRDefault="00A7155D" w:rsidP="0067162E">
            <w:pPr>
              <w:rPr>
                <w:rFonts w:ascii="Times New Roman" w:hAnsi="Times New Roman"/>
                <w:bCs/>
              </w:rPr>
            </w:pPr>
            <w:r>
              <w:rPr>
                <w:rFonts w:ascii="Times New Roman" w:hAnsi="Times New Roman"/>
                <w:bCs/>
              </w:rPr>
              <w:t xml:space="preserve"> Student presentations per sign up day 1</w:t>
            </w:r>
          </w:p>
        </w:tc>
        <w:tc>
          <w:tcPr>
            <w:tcW w:w="2399" w:type="dxa"/>
          </w:tcPr>
          <w:p w:rsidR="00A7155D" w:rsidRPr="00A602A2" w:rsidRDefault="00A7155D" w:rsidP="0067162E">
            <w:pPr>
              <w:rPr>
                <w:rFonts w:ascii="Times New Roman" w:hAnsi="Times New Roman"/>
                <w:bCs/>
              </w:rPr>
            </w:pPr>
            <w:r w:rsidRPr="00A602A2">
              <w:rPr>
                <w:rFonts w:ascii="Times New Roman" w:hAnsi="Times New Roman"/>
                <w:bCs/>
              </w:rPr>
              <w:t>Student presentations</w:t>
            </w:r>
          </w:p>
        </w:tc>
      </w:tr>
      <w:tr w:rsidR="00A7155D" w:rsidRPr="00A602A2" w:rsidTr="0067162E">
        <w:trPr>
          <w:gridAfter w:val="1"/>
          <w:wAfter w:w="2399" w:type="dxa"/>
        </w:trPr>
        <w:tc>
          <w:tcPr>
            <w:tcW w:w="1638" w:type="dxa"/>
          </w:tcPr>
          <w:p w:rsidR="00A7155D" w:rsidRPr="00A602A2" w:rsidRDefault="006B2764" w:rsidP="0067162E">
            <w:pPr>
              <w:pStyle w:val="Header"/>
              <w:tabs>
                <w:tab w:val="clear" w:pos="4320"/>
                <w:tab w:val="clear" w:pos="8640"/>
              </w:tabs>
              <w:rPr>
                <w:b w:val="0"/>
                <w:sz w:val="22"/>
                <w:szCs w:val="22"/>
              </w:rPr>
            </w:pPr>
            <w:r>
              <w:rPr>
                <w:b w:val="0"/>
                <w:sz w:val="22"/>
                <w:szCs w:val="22"/>
              </w:rPr>
              <w:t>5-6</w:t>
            </w:r>
            <w:r w:rsidR="00A7155D">
              <w:rPr>
                <w:b w:val="0"/>
                <w:sz w:val="22"/>
                <w:szCs w:val="22"/>
              </w:rPr>
              <w:t xml:space="preserve"> </w:t>
            </w:r>
          </w:p>
        </w:tc>
        <w:tc>
          <w:tcPr>
            <w:tcW w:w="3060" w:type="dxa"/>
          </w:tcPr>
          <w:p w:rsidR="00A7155D" w:rsidRPr="00A602A2" w:rsidRDefault="00A7155D" w:rsidP="0067162E">
            <w:pPr>
              <w:rPr>
                <w:rFonts w:ascii="Times New Roman" w:hAnsi="Times New Roman"/>
                <w:b/>
                <w:bCs/>
              </w:rPr>
            </w:pPr>
            <w:r>
              <w:rPr>
                <w:rFonts w:ascii="Times New Roman" w:hAnsi="Times New Roman"/>
                <w:b/>
                <w:bCs/>
              </w:rPr>
              <w:t xml:space="preserve">Addicted family; family systems </w:t>
            </w:r>
          </w:p>
        </w:tc>
        <w:tc>
          <w:tcPr>
            <w:tcW w:w="4050" w:type="dxa"/>
          </w:tcPr>
          <w:p w:rsidR="00A7155D" w:rsidRPr="00A602A2" w:rsidRDefault="00A7155D" w:rsidP="0067162E">
            <w:pPr>
              <w:rPr>
                <w:rFonts w:ascii="Times New Roman" w:hAnsi="Times New Roman"/>
                <w:bCs/>
              </w:rPr>
            </w:pPr>
          </w:p>
        </w:tc>
        <w:tc>
          <w:tcPr>
            <w:tcW w:w="2399" w:type="dxa"/>
          </w:tcPr>
          <w:p w:rsidR="00A7155D" w:rsidRPr="00A602A2" w:rsidRDefault="00A7155D" w:rsidP="0067162E">
            <w:pPr>
              <w:rPr>
                <w:rFonts w:ascii="Times New Roman" w:hAnsi="Times New Roman"/>
                <w:bCs/>
              </w:rPr>
            </w:pPr>
            <w:r>
              <w:rPr>
                <w:rFonts w:ascii="Times New Roman" w:hAnsi="Times New Roman"/>
                <w:bCs/>
              </w:rPr>
              <w:t>Dian</w:t>
            </w:r>
            <w:r w:rsidR="006B2764">
              <w:rPr>
                <w:rFonts w:ascii="Times New Roman" w:hAnsi="Times New Roman"/>
                <w:bCs/>
              </w:rPr>
              <w:t>e</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Default="00A7155D" w:rsidP="0067162E">
            <w:pPr>
              <w:pStyle w:val="Header"/>
              <w:tabs>
                <w:tab w:val="clear" w:pos="4320"/>
                <w:tab w:val="clear" w:pos="8640"/>
              </w:tabs>
              <w:rPr>
                <w:sz w:val="22"/>
                <w:szCs w:val="22"/>
              </w:rPr>
            </w:pPr>
            <w:r w:rsidRPr="00A602A2">
              <w:rPr>
                <w:sz w:val="22"/>
                <w:szCs w:val="22"/>
              </w:rPr>
              <w:t>11/</w:t>
            </w:r>
            <w:r>
              <w:rPr>
                <w:sz w:val="22"/>
                <w:szCs w:val="22"/>
              </w:rPr>
              <w:t>11/2013</w:t>
            </w:r>
          </w:p>
          <w:p w:rsidR="00A7155D" w:rsidRDefault="00A7155D" w:rsidP="0067162E">
            <w:pPr>
              <w:pStyle w:val="Header"/>
              <w:tabs>
                <w:tab w:val="clear" w:pos="4320"/>
                <w:tab w:val="clear" w:pos="8640"/>
              </w:tabs>
              <w:rPr>
                <w:sz w:val="22"/>
                <w:szCs w:val="22"/>
              </w:rPr>
            </w:pPr>
          </w:p>
          <w:p w:rsidR="00A7155D" w:rsidRPr="00A602A2" w:rsidRDefault="00A7155D" w:rsidP="0067162E">
            <w:pPr>
              <w:pStyle w:val="Header"/>
              <w:tabs>
                <w:tab w:val="clear" w:pos="4320"/>
                <w:tab w:val="clear" w:pos="8640"/>
              </w:tabs>
              <w:rPr>
                <w:b w:val="0"/>
                <w:bCs w:val="0"/>
                <w:sz w:val="22"/>
                <w:szCs w:val="22"/>
              </w:rPr>
            </w:pPr>
          </w:p>
        </w:tc>
        <w:tc>
          <w:tcPr>
            <w:tcW w:w="3060" w:type="dxa"/>
          </w:tcPr>
          <w:p w:rsidR="00A7155D" w:rsidRPr="00490471" w:rsidRDefault="00A7155D" w:rsidP="0067162E">
            <w:pPr>
              <w:rPr>
                <w:rFonts w:ascii="Times New Roman" w:hAnsi="Times New Roman"/>
                <w:b/>
                <w:bCs/>
              </w:rPr>
            </w:pPr>
            <w:r w:rsidRPr="00490471">
              <w:rPr>
                <w:rFonts w:ascii="Times New Roman" w:hAnsi="Times New Roman"/>
                <w:b/>
                <w:bCs/>
              </w:rPr>
              <w:t>Lectures posted ahead: Bereavement therapy; ADHD therapies, Group therapy with children; others TBA</w:t>
            </w:r>
          </w:p>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rPr>
            </w:pPr>
          </w:p>
        </w:tc>
        <w:tc>
          <w:tcPr>
            <w:tcW w:w="2399" w:type="dxa"/>
          </w:tcPr>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Default="00A7155D" w:rsidP="0067162E">
            <w:pPr>
              <w:rPr>
                <w:rFonts w:ascii="Times New Roman" w:hAnsi="Times New Roman"/>
                <w:bCs/>
              </w:rPr>
            </w:pPr>
          </w:p>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E7748A" w:rsidRDefault="00A7155D" w:rsidP="0067162E">
            <w:pPr>
              <w:pStyle w:val="Header"/>
              <w:tabs>
                <w:tab w:val="clear" w:pos="4320"/>
                <w:tab w:val="clear" w:pos="8640"/>
              </w:tabs>
              <w:rPr>
                <w:sz w:val="22"/>
                <w:szCs w:val="22"/>
                <w:u w:val="single"/>
              </w:rPr>
            </w:pPr>
            <w:r w:rsidRPr="00E7748A">
              <w:rPr>
                <w:sz w:val="22"/>
                <w:szCs w:val="22"/>
                <w:u w:val="single"/>
              </w:rPr>
              <w:t>Wednesday</w:t>
            </w:r>
          </w:p>
          <w:p w:rsidR="00A7155D" w:rsidRPr="00E7748A" w:rsidRDefault="00A7155D" w:rsidP="0067162E">
            <w:pPr>
              <w:pStyle w:val="Header"/>
              <w:tabs>
                <w:tab w:val="clear" w:pos="4320"/>
                <w:tab w:val="clear" w:pos="8640"/>
              </w:tabs>
              <w:rPr>
                <w:b w:val="0"/>
                <w:bCs w:val="0"/>
                <w:sz w:val="22"/>
                <w:szCs w:val="22"/>
                <w:u w:val="single"/>
              </w:rPr>
            </w:pPr>
            <w:r w:rsidRPr="00E7748A">
              <w:rPr>
                <w:sz w:val="22"/>
                <w:szCs w:val="22"/>
                <w:u w:val="single"/>
              </w:rPr>
              <w:t>11/13/2013</w:t>
            </w:r>
          </w:p>
          <w:p w:rsidR="00A7155D" w:rsidRPr="00E7748A" w:rsidRDefault="00A7155D" w:rsidP="0067162E">
            <w:pPr>
              <w:pStyle w:val="Header"/>
              <w:tabs>
                <w:tab w:val="clear" w:pos="4320"/>
                <w:tab w:val="clear" w:pos="8640"/>
              </w:tabs>
              <w:rPr>
                <w:b w:val="0"/>
                <w:bCs w:val="0"/>
                <w:sz w:val="22"/>
                <w:szCs w:val="22"/>
                <w:u w:val="single"/>
              </w:rPr>
            </w:pPr>
            <w:r w:rsidRPr="00E7748A">
              <w:rPr>
                <w:sz w:val="22"/>
                <w:szCs w:val="22"/>
                <w:u w:val="single"/>
              </w:rPr>
              <w:t>Class 6</w:t>
            </w:r>
          </w:p>
          <w:p w:rsidR="00A7155D" w:rsidRPr="00E7748A" w:rsidRDefault="00A7155D" w:rsidP="0067162E">
            <w:pPr>
              <w:pStyle w:val="Header"/>
              <w:tabs>
                <w:tab w:val="clear" w:pos="4320"/>
                <w:tab w:val="clear" w:pos="8640"/>
              </w:tabs>
              <w:rPr>
                <w:sz w:val="22"/>
                <w:szCs w:val="22"/>
                <w:u w:val="single"/>
              </w:rPr>
            </w:pPr>
            <w:r w:rsidRPr="00E7748A">
              <w:rPr>
                <w:sz w:val="22"/>
                <w:szCs w:val="22"/>
                <w:u w:val="single"/>
              </w:rPr>
              <w:t>Age related therapies</w:t>
            </w:r>
          </w:p>
          <w:p w:rsidR="00A7155D" w:rsidRPr="00E7748A" w:rsidRDefault="00A7155D" w:rsidP="0067162E">
            <w:pPr>
              <w:pStyle w:val="Header"/>
              <w:tabs>
                <w:tab w:val="clear" w:pos="4320"/>
                <w:tab w:val="clear" w:pos="8640"/>
              </w:tabs>
              <w:rPr>
                <w:b w:val="0"/>
                <w:sz w:val="22"/>
                <w:szCs w:val="22"/>
                <w:highlight w:val="yellow"/>
              </w:rPr>
            </w:pPr>
          </w:p>
          <w:p w:rsidR="00A7155D" w:rsidRPr="00E7748A" w:rsidRDefault="00A7155D" w:rsidP="0067162E">
            <w:pPr>
              <w:pStyle w:val="Header"/>
              <w:tabs>
                <w:tab w:val="clear" w:pos="4320"/>
                <w:tab w:val="clear" w:pos="8640"/>
              </w:tabs>
              <w:rPr>
                <w:sz w:val="22"/>
                <w:szCs w:val="22"/>
              </w:rPr>
            </w:pPr>
            <w:r w:rsidRPr="00E7748A">
              <w:rPr>
                <w:sz w:val="22"/>
                <w:szCs w:val="22"/>
              </w:rPr>
              <w:t xml:space="preserve">12- 12:30 </w:t>
            </w:r>
          </w:p>
          <w:p w:rsidR="00A7155D" w:rsidRPr="00E7748A" w:rsidRDefault="00A7155D" w:rsidP="0067162E">
            <w:pPr>
              <w:pStyle w:val="Header"/>
              <w:tabs>
                <w:tab w:val="clear" w:pos="4320"/>
                <w:tab w:val="clear" w:pos="8640"/>
              </w:tabs>
              <w:rPr>
                <w:sz w:val="22"/>
                <w:szCs w:val="22"/>
                <w:highlight w:val="yellow"/>
                <w:u w:val="single"/>
              </w:rPr>
            </w:pPr>
          </w:p>
          <w:p w:rsidR="00A7155D" w:rsidRPr="00E7748A" w:rsidRDefault="00A7155D" w:rsidP="0067162E">
            <w:pPr>
              <w:pStyle w:val="Header"/>
              <w:tabs>
                <w:tab w:val="clear" w:pos="4320"/>
                <w:tab w:val="clear" w:pos="8640"/>
              </w:tabs>
              <w:rPr>
                <w:sz w:val="22"/>
                <w:szCs w:val="22"/>
                <w:highlight w:val="yellow"/>
                <w:u w:val="single"/>
              </w:rPr>
            </w:pPr>
          </w:p>
          <w:p w:rsidR="00E7748A" w:rsidRPr="00E7748A" w:rsidRDefault="00E7748A" w:rsidP="0067162E">
            <w:pPr>
              <w:pStyle w:val="Header"/>
              <w:tabs>
                <w:tab w:val="clear" w:pos="4320"/>
                <w:tab w:val="clear" w:pos="8640"/>
              </w:tabs>
              <w:rPr>
                <w:sz w:val="22"/>
                <w:szCs w:val="22"/>
                <w:highlight w:val="yellow"/>
                <w:u w:val="single"/>
              </w:rPr>
            </w:pPr>
          </w:p>
          <w:p w:rsidR="00A7155D" w:rsidRPr="00E7748A" w:rsidRDefault="00A7155D" w:rsidP="0067162E">
            <w:pPr>
              <w:pStyle w:val="Header"/>
              <w:tabs>
                <w:tab w:val="clear" w:pos="4320"/>
                <w:tab w:val="clear" w:pos="8640"/>
              </w:tabs>
              <w:rPr>
                <w:sz w:val="22"/>
                <w:szCs w:val="22"/>
                <w:highlight w:val="yellow"/>
                <w:u w:val="single"/>
              </w:rPr>
            </w:pPr>
          </w:p>
          <w:p w:rsidR="00A7155D" w:rsidRPr="00E7748A" w:rsidRDefault="00A7155D" w:rsidP="00E7748A">
            <w:pPr>
              <w:pStyle w:val="Header"/>
              <w:tabs>
                <w:tab w:val="clear" w:pos="4320"/>
                <w:tab w:val="clear" w:pos="8640"/>
              </w:tabs>
              <w:rPr>
                <w:sz w:val="22"/>
                <w:szCs w:val="22"/>
              </w:rPr>
            </w:pPr>
          </w:p>
        </w:tc>
        <w:tc>
          <w:tcPr>
            <w:tcW w:w="3060" w:type="dxa"/>
          </w:tcPr>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r w:rsidRPr="00E7748A">
              <w:rPr>
                <w:rFonts w:ascii="Times New Roman" w:hAnsi="Times New Roman" w:cs="Times New Roman"/>
                <w:color w:val="auto"/>
                <w:sz w:val="22"/>
                <w:szCs w:val="22"/>
              </w:rPr>
              <w:t xml:space="preserve">Review of meds for children and </w:t>
            </w:r>
            <w:proofErr w:type="spellStart"/>
            <w:r w:rsidRPr="00E7748A">
              <w:rPr>
                <w:rFonts w:ascii="Times New Roman" w:hAnsi="Times New Roman" w:cs="Times New Roman"/>
                <w:color w:val="auto"/>
                <w:sz w:val="22"/>
                <w:szCs w:val="22"/>
              </w:rPr>
              <w:t>Alzheimers</w:t>
            </w:r>
            <w:proofErr w:type="spellEnd"/>
            <w:r w:rsidRPr="00E7748A">
              <w:rPr>
                <w:rFonts w:ascii="Times New Roman" w:hAnsi="Times New Roman" w:cs="Times New Roman"/>
                <w:color w:val="auto"/>
                <w:sz w:val="22"/>
                <w:szCs w:val="22"/>
              </w:rPr>
              <w:t xml:space="preserve"> meds</w:t>
            </w:r>
          </w:p>
          <w:p w:rsidR="00A7155D" w:rsidRPr="00E7748A" w:rsidRDefault="00A7155D" w:rsidP="0067162E">
            <w:r w:rsidRPr="00E7748A">
              <w:t>Pre and post test</w:t>
            </w:r>
          </w:p>
          <w:p w:rsidR="00E7748A" w:rsidRPr="00E7748A" w:rsidRDefault="00E7748A" w:rsidP="0067162E"/>
          <w:p w:rsidR="00A7155D" w:rsidRPr="00E7748A" w:rsidRDefault="00A7155D" w:rsidP="0067162E">
            <w:pPr>
              <w:pStyle w:val="Heading1"/>
              <w:spacing w:before="0"/>
              <w:rPr>
                <w:rFonts w:ascii="Times New Roman" w:hAnsi="Times New Roman" w:cs="Times New Roman"/>
                <w:color w:val="auto"/>
                <w:sz w:val="22"/>
                <w:szCs w:val="22"/>
              </w:rPr>
            </w:pPr>
          </w:p>
          <w:p w:rsidR="00A7155D" w:rsidRPr="00E7748A" w:rsidRDefault="00A7155D" w:rsidP="0067162E">
            <w:pPr>
              <w:pStyle w:val="Heading1"/>
              <w:spacing w:before="0"/>
              <w:rPr>
                <w:rFonts w:ascii="Times New Roman" w:hAnsi="Times New Roman" w:cs="Times New Roman"/>
                <w:color w:val="auto"/>
                <w:sz w:val="22"/>
                <w:szCs w:val="22"/>
              </w:rPr>
            </w:pPr>
          </w:p>
        </w:tc>
        <w:tc>
          <w:tcPr>
            <w:tcW w:w="4050" w:type="dxa"/>
          </w:tcPr>
          <w:p w:rsidR="00A7155D" w:rsidRPr="00490471" w:rsidRDefault="00A7155D" w:rsidP="0067162E">
            <w:pPr>
              <w:rPr>
                <w:rFonts w:ascii="Times New Roman" w:hAnsi="Times New Roman"/>
                <w:b/>
                <w:color w:val="FF0000"/>
              </w:rPr>
            </w:pPr>
          </w:p>
        </w:tc>
        <w:tc>
          <w:tcPr>
            <w:tcW w:w="2399" w:type="dxa"/>
          </w:tcPr>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Default="00A7155D" w:rsidP="0067162E">
            <w:pPr>
              <w:rPr>
                <w:rFonts w:ascii="Times New Roman" w:hAnsi="Times New Roman"/>
              </w:rPr>
            </w:pPr>
          </w:p>
        </w:tc>
      </w:tr>
      <w:tr w:rsidR="00E7748A" w:rsidRPr="00A602A2" w:rsidTr="0067162E">
        <w:trPr>
          <w:gridAfter w:val="1"/>
          <w:wAfter w:w="2399" w:type="dxa"/>
        </w:trPr>
        <w:tc>
          <w:tcPr>
            <w:tcW w:w="1638" w:type="dxa"/>
          </w:tcPr>
          <w:p w:rsidR="00E7748A" w:rsidRPr="00E7748A" w:rsidRDefault="00E7748A" w:rsidP="00E7748A">
            <w:pPr>
              <w:pStyle w:val="Header"/>
              <w:tabs>
                <w:tab w:val="clear" w:pos="4320"/>
                <w:tab w:val="clear" w:pos="8640"/>
              </w:tabs>
              <w:rPr>
                <w:sz w:val="22"/>
                <w:szCs w:val="22"/>
              </w:rPr>
            </w:pPr>
            <w:r w:rsidRPr="00E7748A">
              <w:rPr>
                <w:sz w:val="22"/>
                <w:szCs w:val="22"/>
              </w:rPr>
              <w:t>12:30-2 pm</w:t>
            </w:r>
          </w:p>
          <w:p w:rsidR="00E7748A" w:rsidRDefault="00E7748A" w:rsidP="0067162E">
            <w:pPr>
              <w:pStyle w:val="Header"/>
              <w:tabs>
                <w:tab w:val="clear" w:pos="4320"/>
                <w:tab w:val="clear" w:pos="8640"/>
              </w:tabs>
              <w:rPr>
                <w:sz w:val="22"/>
                <w:szCs w:val="22"/>
                <w:u w:val="single"/>
              </w:rPr>
            </w:pPr>
          </w:p>
          <w:p w:rsidR="00E7748A" w:rsidRDefault="00E7748A" w:rsidP="0067162E">
            <w:pPr>
              <w:pStyle w:val="Header"/>
              <w:tabs>
                <w:tab w:val="clear" w:pos="4320"/>
                <w:tab w:val="clear" w:pos="8640"/>
              </w:tabs>
              <w:rPr>
                <w:sz w:val="22"/>
                <w:szCs w:val="22"/>
                <w:u w:val="single"/>
              </w:rPr>
            </w:pPr>
          </w:p>
          <w:p w:rsidR="00E7748A" w:rsidRPr="00A03683" w:rsidRDefault="00E7748A" w:rsidP="0067162E">
            <w:pPr>
              <w:pStyle w:val="Header"/>
              <w:tabs>
                <w:tab w:val="clear" w:pos="4320"/>
                <w:tab w:val="clear" w:pos="8640"/>
              </w:tabs>
              <w:rPr>
                <w:sz w:val="22"/>
                <w:szCs w:val="22"/>
                <w:u w:val="single"/>
              </w:rPr>
            </w:pPr>
          </w:p>
        </w:tc>
        <w:tc>
          <w:tcPr>
            <w:tcW w:w="3060" w:type="dxa"/>
          </w:tcPr>
          <w:p w:rsidR="00E7748A" w:rsidRDefault="00E7748A" w:rsidP="0067162E">
            <w:pPr>
              <w:pStyle w:val="Heading1"/>
              <w:spacing w:before="0"/>
              <w:rPr>
                <w:rFonts w:ascii="Times New Roman" w:hAnsi="Times New Roman" w:cs="Times New Roman"/>
                <w:color w:val="auto"/>
                <w:sz w:val="22"/>
                <w:szCs w:val="22"/>
              </w:rPr>
            </w:pPr>
            <w:r w:rsidRPr="00E7748A">
              <w:rPr>
                <w:rFonts w:ascii="Times New Roman" w:hAnsi="Times New Roman" w:cs="Times New Roman"/>
                <w:color w:val="auto"/>
                <w:sz w:val="22"/>
                <w:szCs w:val="22"/>
              </w:rPr>
              <w:t>Child CBT and Play Therapy/Parent Training</w:t>
            </w:r>
          </w:p>
        </w:tc>
        <w:tc>
          <w:tcPr>
            <w:tcW w:w="4050" w:type="dxa"/>
          </w:tcPr>
          <w:p w:rsidR="00E7748A" w:rsidRPr="00490471" w:rsidRDefault="00E7748A" w:rsidP="0067162E">
            <w:pPr>
              <w:rPr>
                <w:rFonts w:ascii="Times New Roman" w:hAnsi="Times New Roman"/>
                <w:b/>
                <w:color w:val="FF0000"/>
              </w:rPr>
            </w:pPr>
          </w:p>
        </w:tc>
        <w:tc>
          <w:tcPr>
            <w:tcW w:w="2399" w:type="dxa"/>
          </w:tcPr>
          <w:p w:rsidR="00E7748A" w:rsidRDefault="00E7748A" w:rsidP="00E7748A">
            <w:pPr>
              <w:rPr>
                <w:rFonts w:ascii="Times New Roman" w:hAnsi="Times New Roman"/>
              </w:rPr>
            </w:pPr>
            <w:r>
              <w:rPr>
                <w:rFonts w:ascii="Times New Roman" w:hAnsi="Times New Roman"/>
              </w:rPr>
              <w:t xml:space="preserve">Dr. Jane </w:t>
            </w:r>
            <w:proofErr w:type="spellStart"/>
            <w:r>
              <w:rPr>
                <w:rFonts w:ascii="Times New Roman" w:hAnsi="Times New Roman"/>
              </w:rPr>
              <w:t>LeVieux</w:t>
            </w:r>
            <w:proofErr w:type="spellEnd"/>
            <w:r>
              <w:rPr>
                <w:rFonts w:ascii="Times New Roman" w:hAnsi="Times New Roman"/>
              </w:rPr>
              <w:t>, PhD, RN</w:t>
            </w:r>
          </w:p>
          <w:p w:rsidR="00E7748A" w:rsidRDefault="00E7748A" w:rsidP="00E7748A">
            <w:pPr>
              <w:rPr>
                <w:rFonts w:ascii="Times New Roman" w:hAnsi="Times New Roman"/>
              </w:rPr>
            </w:pPr>
            <w:r>
              <w:rPr>
                <w:rFonts w:ascii="Times New Roman" w:hAnsi="Times New Roman"/>
              </w:rPr>
              <w:t>Children’s medical Center (TBC)</w:t>
            </w: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ind w:right="72"/>
              <w:rPr>
                <w:bCs w:val="0"/>
                <w:sz w:val="22"/>
                <w:szCs w:val="22"/>
              </w:rPr>
            </w:pPr>
            <w:r>
              <w:rPr>
                <w:sz w:val="22"/>
                <w:szCs w:val="22"/>
              </w:rPr>
              <w:t>2-4:30  pm</w:t>
            </w:r>
          </w:p>
        </w:tc>
        <w:tc>
          <w:tcPr>
            <w:tcW w:w="3060" w:type="dxa"/>
          </w:tcPr>
          <w:p w:rsidR="00A7155D" w:rsidRDefault="00A7155D" w:rsidP="0067162E">
            <w:pPr>
              <w:pStyle w:val="Heading1"/>
              <w:spacing w:before="0"/>
              <w:rPr>
                <w:rFonts w:ascii="Times New Roman" w:hAnsi="Times New Roman" w:cs="Times New Roman"/>
                <w:sz w:val="22"/>
                <w:szCs w:val="22"/>
              </w:rPr>
            </w:pPr>
            <w:r w:rsidRPr="003860A2">
              <w:rPr>
                <w:rFonts w:ascii="Times New Roman" w:hAnsi="Times New Roman" w:cs="Times New Roman"/>
                <w:color w:val="auto"/>
                <w:sz w:val="22"/>
                <w:szCs w:val="22"/>
              </w:rPr>
              <w:t>Presentations on Child and Geri Therapies (select on blackboard or in class</w:t>
            </w:r>
            <w:r w:rsidRPr="00A602A2">
              <w:rPr>
                <w:rFonts w:ascii="Times New Roman" w:hAnsi="Times New Roman" w:cs="Times New Roman"/>
                <w:sz w:val="22"/>
                <w:szCs w:val="22"/>
              </w:rPr>
              <w:t xml:space="preserve">) </w:t>
            </w:r>
          </w:p>
          <w:p w:rsidR="006B2764" w:rsidRDefault="006B2764" w:rsidP="006B2764"/>
          <w:p w:rsidR="006B2764" w:rsidRDefault="006B2764" w:rsidP="006B2764"/>
          <w:p w:rsidR="006B2764" w:rsidRPr="006B2764" w:rsidRDefault="006B2764" w:rsidP="006B2764"/>
          <w:p w:rsidR="00A7155D" w:rsidRPr="00A602A2" w:rsidRDefault="00A7155D" w:rsidP="0067162E">
            <w:pPr>
              <w:rPr>
                <w:rFonts w:ascii="Times New Roman" w:hAnsi="Times New Roman"/>
              </w:rPr>
            </w:pPr>
          </w:p>
        </w:tc>
        <w:tc>
          <w:tcPr>
            <w:tcW w:w="4050" w:type="dxa"/>
          </w:tcPr>
          <w:p w:rsidR="00A7155D" w:rsidRDefault="00A7155D" w:rsidP="0067162E">
            <w:pPr>
              <w:rPr>
                <w:rFonts w:ascii="Times New Roman" w:hAnsi="Times New Roman"/>
              </w:rPr>
            </w:pPr>
          </w:p>
          <w:p w:rsidR="00A7155D" w:rsidRDefault="00A7155D" w:rsidP="0067162E">
            <w:pPr>
              <w:rPr>
                <w:rFonts w:ascii="Times New Roman" w:hAnsi="Times New Roman"/>
              </w:rPr>
            </w:pPr>
          </w:p>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6B2764" w:rsidRPr="00A602A2" w:rsidTr="0067162E">
        <w:trPr>
          <w:gridAfter w:val="1"/>
          <w:wAfter w:w="2399" w:type="dxa"/>
        </w:trPr>
        <w:tc>
          <w:tcPr>
            <w:tcW w:w="1638" w:type="dxa"/>
          </w:tcPr>
          <w:p w:rsidR="006B2764" w:rsidRDefault="006B2764" w:rsidP="0067162E">
            <w:pPr>
              <w:pStyle w:val="Header"/>
              <w:tabs>
                <w:tab w:val="clear" w:pos="4320"/>
                <w:tab w:val="clear" w:pos="8640"/>
              </w:tabs>
              <w:ind w:right="72"/>
              <w:rPr>
                <w:sz w:val="22"/>
                <w:szCs w:val="22"/>
              </w:rPr>
            </w:pPr>
            <w:r>
              <w:rPr>
                <w:sz w:val="22"/>
                <w:szCs w:val="22"/>
              </w:rPr>
              <w:t>4:30- 6pm</w:t>
            </w:r>
          </w:p>
          <w:p w:rsidR="006B2764" w:rsidRDefault="006B2764" w:rsidP="0067162E">
            <w:pPr>
              <w:pStyle w:val="Header"/>
              <w:tabs>
                <w:tab w:val="clear" w:pos="4320"/>
                <w:tab w:val="clear" w:pos="8640"/>
              </w:tabs>
              <w:ind w:right="72"/>
              <w:rPr>
                <w:sz w:val="22"/>
                <w:szCs w:val="22"/>
              </w:rPr>
            </w:pPr>
          </w:p>
          <w:p w:rsidR="006B2764" w:rsidRDefault="006B2764" w:rsidP="0067162E">
            <w:pPr>
              <w:pStyle w:val="Header"/>
              <w:tabs>
                <w:tab w:val="clear" w:pos="4320"/>
                <w:tab w:val="clear" w:pos="8640"/>
              </w:tabs>
              <w:ind w:right="72"/>
              <w:rPr>
                <w:sz w:val="22"/>
                <w:szCs w:val="22"/>
              </w:rPr>
            </w:pPr>
          </w:p>
        </w:tc>
        <w:tc>
          <w:tcPr>
            <w:tcW w:w="3060" w:type="dxa"/>
          </w:tcPr>
          <w:p w:rsidR="006B2764" w:rsidRPr="003860A2" w:rsidRDefault="006B2764" w:rsidP="0067162E">
            <w:pPr>
              <w:pStyle w:val="Heading1"/>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Parent Training </w:t>
            </w:r>
          </w:p>
        </w:tc>
        <w:tc>
          <w:tcPr>
            <w:tcW w:w="4050" w:type="dxa"/>
          </w:tcPr>
          <w:p w:rsidR="006B2764" w:rsidRDefault="006B2764" w:rsidP="0067162E">
            <w:pPr>
              <w:rPr>
                <w:rFonts w:ascii="Times New Roman" w:hAnsi="Times New Roman"/>
              </w:rPr>
            </w:pPr>
          </w:p>
        </w:tc>
        <w:tc>
          <w:tcPr>
            <w:tcW w:w="2399" w:type="dxa"/>
          </w:tcPr>
          <w:p w:rsidR="006B2764" w:rsidRPr="00A602A2" w:rsidRDefault="006B2764" w:rsidP="0067162E">
            <w:pPr>
              <w:rPr>
                <w:rFonts w:ascii="Times New Roman" w:hAnsi="Times New Roman"/>
                <w:bCs/>
              </w:rPr>
            </w:pPr>
            <w:r>
              <w:rPr>
                <w:rFonts w:ascii="Times New Roman" w:hAnsi="Times New Roman"/>
                <w:bCs/>
              </w:rPr>
              <w:t xml:space="preserve">Melissa </w:t>
            </w:r>
            <w:proofErr w:type="spellStart"/>
            <w:r>
              <w:rPr>
                <w:rFonts w:ascii="Times New Roman" w:hAnsi="Times New Roman"/>
                <w:bCs/>
              </w:rPr>
              <w:t>Chavira</w:t>
            </w:r>
            <w:proofErr w:type="spellEnd"/>
            <w:r>
              <w:rPr>
                <w:rFonts w:ascii="Times New Roman" w:hAnsi="Times New Roman"/>
                <w:bCs/>
              </w:rPr>
              <w:t xml:space="preserve"> de la Vega, Cook </w:t>
            </w:r>
            <w:proofErr w:type="spellStart"/>
            <w:r>
              <w:rPr>
                <w:rFonts w:ascii="Times New Roman" w:hAnsi="Times New Roman"/>
                <w:bCs/>
              </w:rPr>
              <w:t>Childrens</w:t>
            </w:r>
            <w:proofErr w:type="spellEnd"/>
            <w:r>
              <w:rPr>
                <w:rFonts w:ascii="Times New Roman" w:hAnsi="Times New Roman"/>
                <w:bCs/>
              </w:rPr>
              <w:t xml:space="preserve"> TBC</w:t>
            </w: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11/13/13</w:t>
            </w:r>
          </w:p>
          <w:p w:rsidR="00A7155D" w:rsidRDefault="00A7155D" w:rsidP="0067162E">
            <w:pPr>
              <w:pStyle w:val="Header"/>
              <w:tabs>
                <w:tab w:val="clear" w:pos="4320"/>
                <w:tab w:val="clear" w:pos="8640"/>
              </w:tabs>
              <w:rPr>
                <w:sz w:val="22"/>
                <w:szCs w:val="22"/>
              </w:rPr>
            </w:pPr>
          </w:p>
        </w:tc>
        <w:tc>
          <w:tcPr>
            <w:tcW w:w="3060" w:type="dxa"/>
          </w:tcPr>
          <w:p w:rsidR="00A7155D" w:rsidRPr="00490471" w:rsidRDefault="00A7155D" w:rsidP="0067162E">
            <w:pPr>
              <w:ind w:left="720"/>
              <w:rPr>
                <w:rFonts w:ascii="Times New Roman" w:hAnsi="Times New Roman"/>
                <w:b/>
                <w:bCs/>
              </w:rPr>
            </w:pPr>
            <w:r>
              <w:rPr>
                <w:rFonts w:ascii="Times New Roman" w:hAnsi="Times New Roman"/>
                <w:b/>
                <w:bCs/>
              </w:rPr>
              <w:t>CDM II Due</w:t>
            </w: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A602A2" w:rsidRDefault="00A7155D" w:rsidP="0067162E">
            <w:pPr>
              <w:pStyle w:val="Header"/>
              <w:tabs>
                <w:tab w:val="clear" w:pos="4320"/>
                <w:tab w:val="clear" w:pos="8640"/>
              </w:tabs>
              <w:rPr>
                <w:bCs w:val="0"/>
                <w:sz w:val="22"/>
                <w:szCs w:val="22"/>
              </w:rPr>
            </w:pPr>
            <w:r>
              <w:rPr>
                <w:bCs w:val="0"/>
                <w:sz w:val="22"/>
                <w:szCs w:val="22"/>
              </w:rPr>
              <w:t>Monday</w:t>
            </w:r>
          </w:p>
          <w:p w:rsidR="00A7155D" w:rsidRPr="00A602A2" w:rsidRDefault="00A7155D" w:rsidP="0067162E">
            <w:pPr>
              <w:pStyle w:val="Header"/>
              <w:tabs>
                <w:tab w:val="clear" w:pos="4320"/>
                <w:tab w:val="clear" w:pos="8640"/>
              </w:tabs>
              <w:rPr>
                <w:b w:val="0"/>
                <w:bCs w:val="0"/>
                <w:sz w:val="22"/>
                <w:szCs w:val="22"/>
              </w:rPr>
            </w:pPr>
            <w:r>
              <w:rPr>
                <w:sz w:val="22"/>
                <w:szCs w:val="22"/>
              </w:rPr>
              <w:t>11/1813-11/25/13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Family Case Study due-</w:t>
            </w:r>
          </w:p>
          <w:p w:rsidR="00A7155D" w:rsidRDefault="00A7155D" w:rsidP="0067162E">
            <w:pPr>
              <w:rPr>
                <w:rFonts w:ascii="Times New Roman" w:hAnsi="Times New Roman"/>
                <w:b/>
                <w:bCs/>
              </w:rPr>
            </w:pPr>
            <w:r>
              <w:rPr>
                <w:rFonts w:ascii="Times New Roman" w:hAnsi="Times New Roman"/>
                <w:b/>
                <w:bCs/>
              </w:rPr>
              <w:t>1 week</w:t>
            </w:r>
            <w:r w:rsidRPr="00A602A2">
              <w:rPr>
                <w:rFonts w:ascii="Times New Roman" w:hAnsi="Times New Roman"/>
                <w:b/>
                <w:bCs/>
              </w:rPr>
              <w:t xml:space="preserve"> to lead discussion by peers in your clinical group</w:t>
            </w:r>
            <w:r>
              <w:rPr>
                <w:rFonts w:ascii="Times New Roman" w:hAnsi="Times New Roman"/>
                <w:b/>
                <w:bCs/>
              </w:rPr>
              <w:t xml:space="preserve">. </w:t>
            </w:r>
          </w:p>
          <w:p w:rsidR="00A7155D" w:rsidRPr="00A602A2" w:rsidRDefault="00A7155D" w:rsidP="0067162E">
            <w:pPr>
              <w:rPr>
                <w:rFonts w:ascii="Times New Roman" w:hAnsi="Times New Roman"/>
                <w:bCs/>
              </w:rPr>
            </w:pP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Pr="00490471" w:rsidRDefault="00A7155D" w:rsidP="0067162E">
            <w:pPr>
              <w:pStyle w:val="Header"/>
              <w:tabs>
                <w:tab w:val="clear" w:pos="4320"/>
                <w:tab w:val="clear" w:pos="8640"/>
              </w:tabs>
              <w:rPr>
                <w:bCs w:val="0"/>
                <w:sz w:val="22"/>
                <w:szCs w:val="22"/>
              </w:rPr>
            </w:pPr>
            <w:r>
              <w:rPr>
                <w:bCs w:val="0"/>
                <w:sz w:val="22"/>
                <w:szCs w:val="22"/>
              </w:rPr>
              <w:lastRenderedPageBreak/>
              <w:t>Wed</w:t>
            </w:r>
          </w:p>
          <w:p w:rsidR="00A7155D" w:rsidRPr="00A602A2" w:rsidRDefault="00A7155D" w:rsidP="0067162E">
            <w:pPr>
              <w:pStyle w:val="Header"/>
              <w:tabs>
                <w:tab w:val="clear" w:pos="4320"/>
                <w:tab w:val="clear" w:pos="8640"/>
              </w:tabs>
              <w:rPr>
                <w:b w:val="0"/>
                <w:bCs w:val="0"/>
                <w:sz w:val="22"/>
                <w:szCs w:val="22"/>
              </w:rPr>
            </w:pPr>
            <w:r>
              <w:rPr>
                <w:sz w:val="22"/>
                <w:szCs w:val="22"/>
              </w:rPr>
              <w:t>12/4/2013</w:t>
            </w:r>
          </w:p>
        </w:tc>
        <w:tc>
          <w:tcPr>
            <w:tcW w:w="3060" w:type="dxa"/>
          </w:tcPr>
          <w:p w:rsidR="00A7155D" w:rsidRPr="00A602A2" w:rsidRDefault="00A7155D" w:rsidP="0067162E">
            <w:pPr>
              <w:rPr>
                <w:rFonts w:ascii="Times New Roman" w:hAnsi="Times New Roman"/>
                <w:b/>
                <w:bCs/>
              </w:rPr>
            </w:pPr>
            <w:r w:rsidRPr="00A602A2">
              <w:rPr>
                <w:rFonts w:ascii="Times New Roman" w:hAnsi="Times New Roman"/>
                <w:b/>
                <w:bCs/>
              </w:rPr>
              <w:t xml:space="preserve">Clinical notebooks due –send electronically. </w:t>
            </w:r>
            <w:proofErr w:type="spellStart"/>
            <w:r w:rsidRPr="00A602A2">
              <w:rPr>
                <w:rFonts w:ascii="Times New Roman" w:hAnsi="Times New Roman"/>
                <w:b/>
                <w:bCs/>
              </w:rPr>
              <w:t>Elogs</w:t>
            </w:r>
            <w:proofErr w:type="spellEnd"/>
            <w:r w:rsidRPr="00A602A2">
              <w:rPr>
                <w:rFonts w:ascii="Times New Roman" w:hAnsi="Times New Roman"/>
                <w:b/>
                <w:bCs/>
              </w:rPr>
              <w:t xml:space="preserve"> will be viewed by faculty online on this date</w:t>
            </w: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r w:rsidR="00A7155D" w:rsidRPr="00A602A2" w:rsidTr="0067162E">
        <w:trPr>
          <w:gridAfter w:val="1"/>
          <w:wAfter w:w="2399" w:type="dxa"/>
        </w:trPr>
        <w:tc>
          <w:tcPr>
            <w:tcW w:w="1638" w:type="dxa"/>
          </w:tcPr>
          <w:p w:rsidR="00A7155D" w:rsidRDefault="00A7155D" w:rsidP="0067162E">
            <w:pPr>
              <w:pStyle w:val="Header"/>
              <w:tabs>
                <w:tab w:val="clear" w:pos="4320"/>
                <w:tab w:val="clear" w:pos="8640"/>
              </w:tabs>
              <w:rPr>
                <w:sz w:val="22"/>
                <w:szCs w:val="22"/>
              </w:rPr>
            </w:pPr>
            <w:r>
              <w:rPr>
                <w:sz w:val="22"/>
                <w:szCs w:val="22"/>
              </w:rPr>
              <w:t>Monday</w:t>
            </w:r>
          </w:p>
          <w:p w:rsidR="00A7155D" w:rsidRPr="00A602A2" w:rsidRDefault="00A7155D" w:rsidP="0067162E">
            <w:pPr>
              <w:pStyle w:val="Header"/>
              <w:tabs>
                <w:tab w:val="clear" w:pos="4320"/>
                <w:tab w:val="clear" w:pos="8640"/>
              </w:tabs>
              <w:rPr>
                <w:b w:val="0"/>
                <w:sz w:val="22"/>
                <w:szCs w:val="22"/>
              </w:rPr>
            </w:pPr>
            <w:r>
              <w:rPr>
                <w:sz w:val="22"/>
                <w:szCs w:val="22"/>
              </w:rPr>
              <w:t>12/9/2013</w:t>
            </w:r>
          </w:p>
        </w:tc>
        <w:tc>
          <w:tcPr>
            <w:tcW w:w="3060" w:type="dxa"/>
          </w:tcPr>
          <w:p w:rsidR="00A7155D" w:rsidRPr="00A602A2" w:rsidRDefault="00A7155D" w:rsidP="0067162E">
            <w:pPr>
              <w:pStyle w:val="Heading1"/>
              <w:spacing w:before="0"/>
              <w:rPr>
                <w:rFonts w:ascii="Times New Roman" w:hAnsi="Times New Roman" w:cs="Times New Roman"/>
                <w:bCs w:val="0"/>
                <w:sz w:val="22"/>
                <w:szCs w:val="22"/>
              </w:rPr>
            </w:pPr>
            <w:r w:rsidRPr="00A602A2">
              <w:rPr>
                <w:rFonts w:ascii="Times New Roman" w:hAnsi="Times New Roman" w:cs="Times New Roman"/>
                <w:bCs w:val="0"/>
                <w:sz w:val="22"/>
                <w:szCs w:val="22"/>
              </w:rPr>
              <w:t xml:space="preserve">Comprehensive Final Exam Quizzes on </w:t>
            </w:r>
            <w:r>
              <w:rPr>
                <w:rFonts w:ascii="Times New Roman" w:hAnsi="Times New Roman" w:cs="Times New Roman"/>
                <w:bCs w:val="0"/>
                <w:sz w:val="22"/>
                <w:szCs w:val="22"/>
              </w:rPr>
              <w:t>blackboard</w:t>
            </w:r>
            <w:r w:rsidRPr="00A602A2">
              <w:rPr>
                <w:rFonts w:ascii="Times New Roman" w:hAnsi="Times New Roman" w:cs="Times New Roman"/>
                <w:bCs w:val="0"/>
                <w:sz w:val="22"/>
                <w:szCs w:val="22"/>
              </w:rPr>
              <w:t>. Online</w:t>
            </w:r>
          </w:p>
        </w:tc>
        <w:tc>
          <w:tcPr>
            <w:tcW w:w="4050" w:type="dxa"/>
          </w:tcPr>
          <w:p w:rsidR="00A7155D" w:rsidRPr="00A602A2" w:rsidRDefault="00A7155D" w:rsidP="0067162E">
            <w:pPr>
              <w:rPr>
                <w:rFonts w:ascii="Times New Roman" w:hAnsi="Times New Roman"/>
              </w:rPr>
            </w:pPr>
          </w:p>
        </w:tc>
        <w:tc>
          <w:tcPr>
            <w:tcW w:w="2399" w:type="dxa"/>
          </w:tcPr>
          <w:p w:rsidR="00A7155D" w:rsidRPr="00A602A2" w:rsidRDefault="00A7155D" w:rsidP="0067162E">
            <w:pPr>
              <w:rPr>
                <w:rFonts w:ascii="Times New Roman" w:hAnsi="Times New Roman"/>
                <w:bCs/>
              </w:rPr>
            </w:pPr>
          </w:p>
        </w:tc>
      </w:tr>
    </w:tbl>
    <w:p w:rsidR="00A7155D" w:rsidRPr="00A602A2" w:rsidRDefault="00A7155D" w:rsidP="00A7155D">
      <w:pPr>
        <w:tabs>
          <w:tab w:val="left" w:pos="4320"/>
          <w:tab w:val="left" w:pos="7560"/>
          <w:tab w:val="right" w:pos="9240"/>
        </w:tabs>
        <w:rPr>
          <w:rFonts w:ascii="Times New Roman" w:hAnsi="Times New Roman"/>
        </w:rPr>
      </w:pPr>
      <w:r w:rsidRPr="00A602A2">
        <w:rPr>
          <w:rFonts w:ascii="Times New Roman" w:hAnsi="Times New Roman"/>
        </w:rPr>
        <w:t xml:space="preserve">                                                      </w:t>
      </w:r>
    </w:p>
    <w:p w:rsidR="00A7155D" w:rsidRPr="00A602A2" w:rsidRDefault="00A7155D" w:rsidP="00A7155D">
      <w:pPr>
        <w:tabs>
          <w:tab w:val="left" w:pos="4320"/>
          <w:tab w:val="left" w:pos="7560"/>
          <w:tab w:val="right" w:pos="9240"/>
        </w:tabs>
        <w:rPr>
          <w:rFonts w:ascii="Times New Roman" w:hAnsi="Times New Roman"/>
        </w:rPr>
      </w:pPr>
    </w:p>
    <w:p w:rsidR="00A7155D" w:rsidRPr="00A602A2" w:rsidRDefault="00A7155D" w:rsidP="00A7155D">
      <w:pPr>
        <w:tabs>
          <w:tab w:val="left" w:pos="4320"/>
          <w:tab w:val="left" w:pos="7560"/>
          <w:tab w:val="right" w:pos="9240"/>
        </w:tabs>
        <w:rPr>
          <w:rFonts w:ascii="Times New Roman" w:hAnsi="Times New Roman"/>
        </w:rPr>
      </w:pPr>
    </w:p>
    <w:p w:rsidR="00A7155D" w:rsidRDefault="00A7155D" w:rsidP="00A7155D"/>
    <w:p w:rsidR="00A7155D" w:rsidRPr="00A602A2" w:rsidRDefault="00A7155D" w:rsidP="00A7155D">
      <w:pPr>
        <w:tabs>
          <w:tab w:val="left" w:pos="4320"/>
          <w:tab w:val="left" w:pos="7560"/>
          <w:tab w:val="right" w:pos="9240"/>
        </w:tabs>
        <w:rPr>
          <w:rFonts w:ascii="Times New Roman" w:hAnsi="Times New Roman"/>
        </w:rPr>
      </w:pPr>
      <w:r w:rsidRPr="00A602A2">
        <w:rPr>
          <w:rFonts w:ascii="Times New Roman" w:hAnsi="Times New Roman"/>
        </w:rPr>
        <w:t xml:space="preserve">                                                      </w:t>
      </w:r>
    </w:p>
    <w:p w:rsidR="00A7155D" w:rsidRPr="00A7155D" w:rsidRDefault="00A7155D" w:rsidP="00A7155D">
      <w:pPr>
        <w:tabs>
          <w:tab w:val="left" w:pos="4320"/>
          <w:tab w:val="left" w:pos="7560"/>
          <w:tab w:val="right" w:pos="9240"/>
        </w:tabs>
        <w:rPr>
          <w:rFonts w:ascii="Times New Roman" w:hAnsi="Times New Roman"/>
        </w:rPr>
        <w:sectPr w:rsidR="00A7155D" w:rsidRPr="00A7155D" w:rsidSect="008D26E0">
          <w:pgSz w:w="12240" w:h="15840"/>
          <w:pgMar w:top="720" w:right="720" w:bottom="720" w:left="720" w:header="720" w:footer="720" w:gutter="0"/>
          <w:cols w:space="720"/>
          <w:noEndnote/>
        </w:sectPr>
      </w:pPr>
      <w:r w:rsidRPr="00A602A2">
        <w:rPr>
          <w:rFonts w:ascii="Times New Roman" w:hAnsi="Times New Roman"/>
        </w:rPr>
        <w:t xml:space="preserve">   </w:t>
      </w:r>
      <w:r w:rsidR="00977385">
        <w:rPr>
          <w:rFonts w:ascii="Times New Roman" w:hAnsi="Times New Roman"/>
        </w:rPr>
        <w:t xml:space="preserve">                            </w:t>
      </w:r>
    </w:p>
    <w:p w:rsidR="008D26E0" w:rsidRDefault="008D26E0" w:rsidP="00A7155D">
      <w:pPr>
        <w:rPr>
          <w:rFonts w:ascii="Times New Roman" w:hAnsi="Times New Roman"/>
          <w:b/>
        </w:rPr>
        <w:sectPr w:rsidR="008D26E0" w:rsidSect="00880677">
          <w:footerReference w:type="default" r:id="rId66"/>
          <w:pgSz w:w="12240" w:h="15840"/>
          <w:pgMar w:top="1440" w:right="1440" w:bottom="1440" w:left="1440" w:header="720" w:footer="720" w:gutter="0"/>
          <w:paperSrc w:first="1" w:other="1"/>
          <w:cols w:space="720"/>
          <w:noEndnote/>
          <w:docGrid w:linePitch="299"/>
        </w:sectPr>
      </w:pPr>
    </w:p>
    <w:p w:rsidR="005211C2" w:rsidRPr="002B417B" w:rsidRDefault="00A7155D" w:rsidP="00A7155D">
      <w:pPr>
        <w:rPr>
          <w:rFonts w:ascii="Times New Roman" w:hAnsi="Times New Roman"/>
          <w:b/>
          <w:sz w:val="24"/>
          <w:szCs w:val="24"/>
        </w:rPr>
      </w:pPr>
      <w:r>
        <w:rPr>
          <w:rFonts w:ascii="Times New Roman" w:hAnsi="Times New Roman"/>
          <w:b/>
          <w:sz w:val="24"/>
          <w:szCs w:val="24"/>
        </w:rPr>
        <w:lastRenderedPageBreak/>
        <w:t xml:space="preserve">                                    </w:t>
      </w:r>
      <w:r w:rsidR="005211C2" w:rsidRPr="002B417B">
        <w:rPr>
          <w:rFonts w:ascii="Times New Roman" w:hAnsi="Times New Roman"/>
          <w:b/>
          <w:sz w:val="24"/>
          <w:szCs w:val="24"/>
        </w:rPr>
        <w:t>The University of Texas at Arlington School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N5424 Psychiatric Mental Health Nursing I</w:t>
      </w:r>
    </w:p>
    <w:p w:rsidR="005211C2" w:rsidRPr="002B417B" w:rsidRDefault="00C050E3" w:rsidP="005211C2">
      <w:pPr>
        <w:jc w:val="center"/>
        <w:rPr>
          <w:rFonts w:ascii="Times New Roman" w:hAnsi="Times New Roman"/>
          <w:b/>
          <w:sz w:val="24"/>
          <w:szCs w:val="24"/>
        </w:rPr>
      </w:pPr>
      <w:r>
        <w:rPr>
          <w:rFonts w:ascii="Times New Roman" w:hAnsi="Times New Roman"/>
          <w:b/>
          <w:sz w:val="24"/>
          <w:szCs w:val="24"/>
        </w:rPr>
        <w:t>Fall 2013</w:t>
      </w:r>
    </w:p>
    <w:p w:rsidR="005211C2" w:rsidRPr="002B417B" w:rsidRDefault="005211C2" w:rsidP="005211C2">
      <w:pPr>
        <w:jc w:val="center"/>
        <w:rPr>
          <w:rFonts w:ascii="Times New Roman" w:hAnsi="Times New Roman"/>
          <w:b/>
          <w:sz w:val="24"/>
          <w:szCs w:val="24"/>
        </w:rPr>
      </w:pPr>
    </w:p>
    <w:p w:rsidR="00A602A2" w:rsidRPr="002B417B" w:rsidRDefault="00A602A2" w:rsidP="00490471">
      <w:pPr>
        <w:tabs>
          <w:tab w:val="left" w:pos="4320"/>
          <w:tab w:val="left" w:pos="7560"/>
          <w:tab w:val="right" w:pos="9240"/>
        </w:tabs>
        <w:jc w:val="center"/>
        <w:rPr>
          <w:rFonts w:ascii="Times New Roman" w:hAnsi="Times New Roman"/>
          <w:b/>
          <w:sz w:val="24"/>
          <w:szCs w:val="24"/>
        </w:rPr>
      </w:pPr>
      <w:r w:rsidRPr="002B417B">
        <w:rPr>
          <w:rFonts w:ascii="Times New Roman" w:hAnsi="Times New Roman"/>
          <w:b/>
          <w:sz w:val="24"/>
          <w:szCs w:val="24"/>
        </w:rPr>
        <w:t>Therapy Presentations –Classroom</w:t>
      </w:r>
    </w:p>
    <w:p w:rsidR="004367ED" w:rsidRPr="002B417B" w:rsidRDefault="004367ED" w:rsidP="00490471">
      <w:pPr>
        <w:tabs>
          <w:tab w:val="left" w:pos="4320"/>
          <w:tab w:val="left" w:pos="7560"/>
          <w:tab w:val="right" w:pos="9240"/>
        </w:tabs>
        <w:jc w:val="center"/>
        <w:rPr>
          <w:rFonts w:ascii="Times New Roman" w:hAnsi="Times New Roman"/>
          <w:b/>
          <w:sz w:val="24"/>
          <w:szCs w:val="24"/>
        </w:rPr>
      </w:pPr>
    </w:p>
    <w:p w:rsidR="00AC4250" w:rsidRPr="002B417B" w:rsidRDefault="00AC4250" w:rsidP="00A602A2">
      <w:pPr>
        <w:tabs>
          <w:tab w:val="left" w:pos="4320"/>
          <w:tab w:val="left" w:pos="7560"/>
          <w:tab w:val="right" w:pos="9240"/>
        </w:tabs>
        <w:rPr>
          <w:rFonts w:ascii="Times New Roman" w:hAnsi="Times New Roman"/>
          <w:sz w:val="24"/>
          <w:szCs w:val="24"/>
        </w:rPr>
      </w:pPr>
    </w:p>
    <w:p w:rsidR="00AC4250" w:rsidRPr="002B417B" w:rsidRDefault="00AC4250" w:rsidP="00A602A2">
      <w:pPr>
        <w:tabs>
          <w:tab w:val="left" w:pos="4320"/>
          <w:tab w:val="left" w:pos="7560"/>
          <w:tab w:val="right" w:pos="9240"/>
        </w:tabs>
        <w:rPr>
          <w:rFonts w:ascii="Times New Roman" w:hAnsi="Times New Roman"/>
          <w:sz w:val="24"/>
          <w:szCs w:val="24"/>
        </w:rPr>
      </w:pPr>
      <w:r w:rsidRPr="002B417B">
        <w:rPr>
          <w:rFonts w:ascii="Times New Roman" w:hAnsi="Times New Roman"/>
          <w:sz w:val="24"/>
          <w:szCs w:val="24"/>
        </w:rPr>
        <w:t>Topic:_____________________________</w:t>
      </w:r>
      <w:r w:rsidR="004367ED" w:rsidRPr="002B417B">
        <w:rPr>
          <w:rFonts w:ascii="Times New Roman" w:hAnsi="Times New Roman"/>
          <w:sz w:val="24"/>
          <w:szCs w:val="24"/>
        </w:rPr>
        <w:t>_____________________________</w:t>
      </w: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662A0A">
      <w:pPr>
        <w:tabs>
          <w:tab w:val="left" w:pos="4320"/>
          <w:tab w:val="left" w:pos="7560"/>
          <w:tab w:val="right" w:pos="9240"/>
        </w:tabs>
        <w:ind w:right="360"/>
        <w:rPr>
          <w:rFonts w:ascii="Times New Roman" w:hAnsi="Times New Roman"/>
          <w:sz w:val="24"/>
          <w:szCs w:val="24"/>
        </w:rPr>
      </w:pPr>
      <w:r w:rsidRPr="002B417B">
        <w:rPr>
          <w:rFonts w:ascii="Times New Roman" w:hAnsi="Times New Roman"/>
          <w:sz w:val="24"/>
          <w:szCs w:val="24"/>
        </w:rPr>
        <w:t>The purpose of this ass</w:t>
      </w:r>
      <w:r w:rsidR="00AC4250" w:rsidRPr="002B417B">
        <w:rPr>
          <w:rFonts w:ascii="Times New Roman" w:hAnsi="Times New Roman"/>
          <w:sz w:val="24"/>
          <w:szCs w:val="24"/>
        </w:rPr>
        <w:t xml:space="preserve">ignment is to provide </w:t>
      </w:r>
      <w:r w:rsidRPr="002B417B">
        <w:rPr>
          <w:rFonts w:ascii="Times New Roman" w:hAnsi="Times New Roman"/>
          <w:sz w:val="24"/>
          <w:szCs w:val="24"/>
        </w:rPr>
        <w:t>clinically re</w:t>
      </w:r>
      <w:r w:rsidR="00490471" w:rsidRPr="002B417B">
        <w:rPr>
          <w:rFonts w:ascii="Times New Roman" w:hAnsi="Times New Roman"/>
          <w:sz w:val="24"/>
          <w:szCs w:val="24"/>
        </w:rPr>
        <w:t xml:space="preserve">levant tips and guidelines for therapies used to treat </w:t>
      </w:r>
      <w:r w:rsidR="00E3303F">
        <w:rPr>
          <w:rFonts w:ascii="Times New Roman" w:hAnsi="Times New Roman"/>
          <w:sz w:val="24"/>
          <w:szCs w:val="24"/>
        </w:rPr>
        <w:t>a specific disorder. There are 5</w:t>
      </w:r>
      <w:r w:rsidRPr="002B417B">
        <w:rPr>
          <w:rFonts w:ascii="Times New Roman" w:hAnsi="Times New Roman"/>
          <w:sz w:val="24"/>
          <w:szCs w:val="24"/>
        </w:rPr>
        <w:t xml:space="preserve"> main topics</w:t>
      </w:r>
      <w:r w:rsidR="00E3303F">
        <w:rPr>
          <w:rFonts w:ascii="Times New Roman" w:hAnsi="Times New Roman"/>
          <w:sz w:val="24"/>
          <w:szCs w:val="24"/>
        </w:rPr>
        <w:t xml:space="preserve">: </w:t>
      </w:r>
      <w:r w:rsidRPr="002B417B">
        <w:rPr>
          <w:rFonts w:ascii="Times New Roman" w:hAnsi="Times New Roman"/>
          <w:sz w:val="24"/>
          <w:szCs w:val="24"/>
        </w:rPr>
        <w:t xml:space="preserve"> depression</w:t>
      </w:r>
      <w:r w:rsidR="00E3303F">
        <w:rPr>
          <w:rFonts w:ascii="Times New Roman" w:hAnsi="Times New Roman"/>
          <w:sz w:val="24"/>
          <w:szCs w:val="24"/>
        </w:rPr>
        <w:t>, anxiety</w:t>
      </w:r>
      <w:r w:rsidRPr="002B417B">
        <w:rPr>
          <w:rFonts w:ascii="Times New Roman" w:hAnsi="Times New Roman"/>
          <w:sz w:val="24"/>
          <w:szCs w:val="24"/>
        </w:rPr>
        <w:t xml:space="preserve">, bipolar and schizophrenia, addiction </w:t>
      </w:r>
      <w:r w:rsidR="00BE390A" w:rsidRPr="002B417B">
        <w:rPr>
          <w:rFonts w:ascii="Times New Roman" w:hAnsi="Times New Roman"/>
          <w:sz w:val="24"/>
          <w:szCs w:val="24"/>
        </w:rPr>
        <w:t xml:space="preserve">and eating disorders, </w:t>
      </w:r>
      <w:r w:rsidRPr="002B417B">
        <w:rPr>
          <w:rFonts w:ascii="Times New Roman" w:hAnsi="Times New Roman"/>
          <w:sz w:val="24"/>
          <w:szCs w:val="24"/>
        </w:rPr>
        <w:t>and age</w:t>
      </w:r>
      <w:r w:rsidR="00AC4250" w:rsidRPr="002B417B">
        <w:rPr>
          <w:rFonts w:ascii="Times New Roman" w:hAnsi="Times New Roman"/>
          <w:sz w:val="24"/>
          <w:szCs w:val="24"/>
        </w:rPr>
        <w:t xml:space="preserve"> related (child and geri). Sign up for topics on blackboard </w:t>
      </w:r>
      <w:r w:rsidR="00E3303F">
        <w:rPr>
          <w:rFonts w:ascii="Times New Roman" w:hAnsi="Times New Roman"/>
          <w:sz w:val="24"/>
          <w:szCs w:val="24"/>
        </w:rPr>
        <w:t>or in clas</w:t>
      </w:r>
      <w:r w:rsidR="00BB72D8">
        <w:rPr>
          <w:rFonts w:ascii="Times New Roman" w:hAnsi="Times New Roman"/>
          <w:sz w:val="24"/>
          <w:szCs w:val="24"/>
        </w:rPr>
        <w:t>s</w:t>
      </w:r>
      <w:r w:rsidR="00E3303F">
        <w:rPr>
          <w:rFonts w:ascii="Times New Roman" w:hAnsi="Times New Roman"/>
          <w:sz w:val="24"/>
          <w:szCs w:val="24"/>
        </w:rPr>
        <w:t xml:space="preserve"> (draw category and topic from hat x 2) </w:t>
      </w:r>
      <w:r w:rsidR="00AC4250" w:rsidRPr="002B417B">
        <w:rPr>
          <w:rFonts w:ascii="Times New Roman" w:hAnsi="Times New Roman"/>
          <w:sz w:val="24"/>
          <w:szCs w:val="24"/>
        </w:rPr>
        <w:t>when indicated</w:t>
      </w:r>
      <w:r w:rsidR="00490471" w:rsidRPr="002B417B">
        <w:rPr>
          <w:rFonts w:ascii="Times New Roman" w:hAnsi="Times New Roman"/>
          <w:sz w:val="24"/>
          <w:szCs w:val="24"/>
        </w:rPr>
        <w:t>.</w:t>
      </w:r>
      <w:r w:rsidR="00AC4250" w:rsidRPr="002B417B">
        <w:rPr>
          <w:rFonts w:ascii="Times New Roman" w:hAnsi="Times New Roman"/>
          <w:sz w:val="24"/>
          <w:szCs w:val="24"/>
        </w:rPr>
        <w:t xml:space="preserve">  </w:t>
      </w:r>
      <w:r w:rsidR="00BE390A" w:rsidRPr="002B417B">
        <w:rPr>
          <w:rFonts w:ascii="Times New Roman" w:hAnsi="Times New Roman"/>
          <w:b/>
          <w:sz w:val="24"/>
          <w:szCs w:val="24"/>
        </w:rPr>
        <w:t xml:space="preserve">Each student has </w:t>
      </w:r>
      <w:r w:rsidR="004E1238">
        <w:rPr>
          <w:rFonts w:ascii="Times New Roman" w:hAnsi="Times New Roman"/>
          <w:b/>
          <w:sz w:val="24"/>
          <w:szCs w:val="24"/>
        </w:rPr>
        <w:t>1 presentation</w:t>
      </w:r>
      <w:r w:rsidR="00BE390A" w:rsidRPr="002B417B">
        <w:rPr>
          <w:rFonts w:ascii="Times New Roman" w:hAnsi="Times New Roman"/>
          <w:sz w:val="24"/>
          <w:szCs w:val="24"/>
        </w:rPr>
        <w:t xml:space="preserve">. </w:t>
      </w:r>
      <w:r w:rsidR="00AC4250" w:rsidRPr="002B417B">
        <w:rPr>
          <w:rFonts w:ascii="Times New Roman" w:hAnsi="Times New Roman"/>
          <w:sz w:val="24"/>
          <w:szCs w:val="24"/>
        </w:rPr>
        <w:t xml:space="preserve">Test questions will be generated from the presentations. </w:t>
      </w: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p>
    <w:p w:rsidR="00A602A2" w:rsidRPr="002B417B" w:rsidRDefault="00A602A2" w:rsidP="00A602A2">
      <w:pPr>
        <w:tabs>
          <w:tab w:val="left" w:pos="4320"/>
          <w:tab w:val="left" w:pos="7560"/>
          <w:tab w:val="right" w:pos="9240"/>
        </w:tabs>
        <w:rPr>
          <w:rFonts w:ascii="Times New Roman" w:hAnsi="Times New Roman"/>
          <w:sz w:val="24"/>
          <w:szCs w:val="24"/>
        </w:rPr>
      </w:pPr>
      <w:r w:rsidRPr="002B417B">
        <w:rPr>
          <w:rFonts w:ascii="Times New Roman" w:hAnsi="Times New Roman"/>
          <w:sz w:val="24"/>
          <w:szCs w:val="24"/>
        </w:rPr>
        <w:t>Criteria:</w:t>
      </w:r>
    </w:p>
    <w:p w:rsidR="00A602A2" w:rsidRPr="002B417B" w:rsidRDefault="00BE390A" w:rsidP="002B417B">
      <w:pPr>
        <w:pStyle w:val="ListParagraph"/>
        <w:numPr>
          <w:ilvl w:val="0"/>
          <w:numId w:val="40"/>
        </w:numPr>
        <w:tabs>
          <w:tab w:val="left" w:pos="4320"/>
          <w:tab w:val="left" w:pos="8550"/>
          <w:tab w:val="right" w:pos="10620"/>
        </w:tabs>
        <w:ind w:left="360"/>
      </w:pPr>
      <w:r w:rsidRPr="002B417B">
        <w:t>Classroom P</w:t>
      </w:r>
      <w:r w:rsidR="00A602A2" w:rsidRPr="002B417B">
        <w:t>resentation on the topic assigned</w:t>
      </w:r>
      <w:r w:rsidR="00AC4250" w:rsidRPr="002B417B">
        <w:t xml:space="preserve">  </w:t>
      </w:r>
      <w:r w:rsidR="00E3303F">
        <w:t>(10 minutes)</w:t>
      </w:r>
      <w:r w:rsidR="00AC4250" w:rsidRPr="002B417B">
        <w:t xml:space="preserve">                                      </w:t>
      </w:r>
      <w:r w:rsidR="005211C2" w:rsidRPr="002B417B">
        <w:t xml:space="preserve">  </w:t>
      </w:r>
      <w:r w:rsidR="00AC4250" w:rsidRPr="002B417B">
        <w:t xml:space="preserve"> </w:t>
      </w:r>
      <w:r w:rsidR="004367ED" w:rsidRPr="002B417B">
        <w:tab/>
      </w:r>
      <w:r w:rsidR="00AC4250" w:rsidRPr="002B417B">
        <w:t xml:space="preserve">(50 </w:t>
      </w:r>
      <w:r w:rsidR="00A602A2" w:rsidRPr="002B417B">
        <w:t xml:space="preserve">) </w:t>
      </w:r>
      <w:r w:rsidR="00AC4250" w:rsidRPr="002B417B">
        <w:t>______</w:t>
      </w:r>
      <w:r w:rsidR="005211C2" w:rsidRPr="002B417B">
        <w:t>__</w:t>
      </w:r>
    </w:p>
    <w:p w:rsidR="00A602A2" w:rsidRPr="002B417B" w:rsidRDefault="00A602A2" w:rsidP="00BF00FF">
      <w:pPr>
        <w:pStyle w:val="ListParagraph"/>
        <w:numPr>
          <w:ilvl w:val="2"/>
          <w:numId w:val="40"/>
        </w:numPr>
        <w:tabs>
          <w:tab w:val="left" w:pos="4320"/>
          <w:tab w:val="left" w:pos="7560"/>
          <w:tab w:val="left" w:pos="8550"/>
          <w:tab w:val="right" w:pos="9240"/>
        </w:tabs>
      </w:pPr>
      <w:r w:rsidRPr="002B417B">
        <w:t>Reflect the topic and assignment</w:t>
      </w:r>
    </w:p>
    <w:p w:rsidR="00A602A2" w:rsidRPr="002B417B" w:rsidRDefault="00AC4250" w:rsidP="00BF00FF">
      <w:pPr>
        <w:pStyle w:val="ListParagraph"/>
        <w:numPr>
          <w:ilvl w:val="2"/>
          <w:numId w:val="40"/>
        </w:numPr>
        <w:tabs>
          <w:tab w:val="left" w:pos="4320"/>
          <w:tab w:val="left" w:pos="7560"/>
          <w:tab w:val="left" w:pos="8550"/>
          <w:tab w:val="right" w:pos="9240"/>
        </w:tabs>
      </w:pPr>
      <w:r w:rsidRPr="002B417B">
        <w:t xml:space="preserve">Clinically relevant for practice </w:t>
      </w:r>
    </w:p>
    <w:p w:rsidR="00A602A2" w:rsidRPr="002B417B" w:rsidRDefault="00A602A2" w:rsidP="00BF00FF">
      <w:pPr>
        <w:pStyle w:val="ListParagraph"/>
        <w:numPr>
          <w:ilvl w:val="2"/>
          <w:numId w:val="40"/>
        </w:numPr>
        <w:tabs>
          <w:tab w:val="left" w:pos="4320"/>
          <w:tab w:val="left" w:pos="7560"/>
          <w:tab w:val="left" w:pos="8550"/>
          <w:tab w:val="right" w:pos="9240"/>
        </w:tabs>
        <w:rPr>
          <w:u w:val="single"/>
        </w:rPr>
      </w:pPr>
      <w:r w:rsidRPr="002B417B">
        <w:rPr>
          <w:u w:val="single"/>
        </w:rPr>
        <w:t>Keeps to time limits</w:t>
      </w:r>
      <w:r w:rsidR="00AC4250" w:rsidRPr="002B417B">
        <w:rPr>
          <w:u w:val="single"/>
        </w:rPr>
        <w:t xml:space="preserve">/ good delivery </w:t>
      </w:r>
    </w:p>
    <w:p w:rsidR="00A602A2" w:rsidRDefault="00A602A2" w:rsidP="00BF00FF">
      <w:pPr>
        <w:pStyle w:val="ListParagraph"/>
        <w:numPr>
          <w:ilvl w:val="2"/>
          <w:numId w:val="40"/>
        </w:numPr>
        <w:tabs>
          <w:tab w:val="left" w:pos="4320"/>
          <w:tab w:val="left" w:pos="7560"/>
          <w:tab w:val="left" w:pos="8550"/>
          <w:tab w:val="right" w:pos="9240"/>
        </w:tabs>
      </w:pPr>
      <w:r w:rsidRPr="002B417B">
        <w:t>Focus on st</w:t>
      </w:r>
      <w:r w:rsidR="00BE390A" w:rsidRPr="002B417B">
        <w:t>rategies that are evidence based</w:t>
      </w:r>
    </w:p>
    <w:p w:rsidR="004E1238" w:rsidRDefault="004E1238" w:rsidP="00BF00FF">
      <w:pPr>
        <w:pStyle w:val="ListParagraph"/>
        <w:numPr>
          <w:ilvl w:val="2"/>
          <w:numId w:val="40"/>
        </w:numPr>
        <w:tabs>
          <w:tab w:val="left" w:pos="4320"/>
          <w:tab w:val="left" w:pos="7560"/>
          <w:tab w:val="left" w:pos="8550"/>
          <w:tab w:val="right" w:pos="9240"/>
        </w:tabs>
      </w:pPr>
      <w:r>
        <w:t xml:space="preserve">Power point </w:t>
      </w:r>
      <w:r w:rsidR="007169C4">
        <w:t>presentation</w:t>
      </w:r>
    </w:p>
    <w:p w:rsidR="007169C4" w:rsidRPr="002B417B" w:rsidRDefault="007169C4" w:rsidP="00BF00FF">
      <w:pPr>
        <w:pStyle w:val="ListParagraph"/>
        <w:numPr>
          <w:ilvl w:val="2"/>
          <w:numId w:val="40"/>
        </w:numPr>
        <w:tabs>
          <w:tab w:val="left" w:pos="4320"/>
          <w:tab w:val="left" w:pos="7560"/>
          <w:tab w:val="left" w:pos="8550"/>
          <w:tab w:val="right" w:pos="9240"/>
        </w:tabs>
      </w:pPr>
      <w:r>
        <w:t xml:space="preserve">Don’t read slides word for word </w:t>
      </w:r>
    </w:p>
    <w:p w:rsidR="00BE390A" w:rsidRPr="002B417B" w:rsidRDefault="00BE390A" w:rsidP="002B417B">
      <w:pPr>
        <w:tabs>
          <w:tab w:val="left" w:pos="4320"/>
          <w:tab w:val="left" w:pos="7560"/>
          <w:tab w:val="left" w:pos="8550"/>
          <w:tab w:val="right" w:pos="9240"/>
        </w:tabs>
        <w:ind w:left="360"/>
        <w:rPr>
          <w:sz w:val="24"/>
          <w:szCs w:val="24"/>
        </w:rPr>
      </w:pPr>
    </w:p>
    <w:p w:rsidR="00BE390A" w:rsidRPr="002B417B" w:rsidRDefault="00BF0B07" w:rsidP="002B417B">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     </w:t>
      </w:r>
      <w:r w:rsidR="00BE390A" w:rsidRPr="002B417B">
        <w:rPr>
          <w:rFonts w:ascii="Times New Roman" w:hAnsi="Times New Roman"/>
          <w:sz w:val="24"/>
          <w:szCs w:val="24"/>
        </w:rPr>
        <w:t>Comments: ________________</w:t>
      </w:r>
      <w:r w:rsidR="004367ED" w:rsidRPr="002B417B">
        <w:rPr>
          <w:rFonts w:ascii="Times New Roman" w:hAnsi="Times New Roman"/>
          <w:sz w:val="24"/>
          <w:szCs w:val="24"/>
        </w:rPr>
        <w:t>_______</w:t>
      </w:r>
      <w:r w:rsidR="002B417B">
        <w:rPr>
          <w:rFonts w:ascii="Times New Roman" w:hAnsi="Times New Roman"/>
          <w:sz w:val="24"/>
          <w:szCs w:val="24"/>
        </w:rPr>
        <w:t>_____________________________</w:t>
      </w:r>
    </w:p>
    <w:p w:rsidR="00BE390A" w:rsidRPr="002B417B" w:rsidRDefault="00BE390A" w:rsidP="002B417B">
      <w:pPr>
        <w:tabs>
          <w:tab w:val="left" w:pos="4320"/>
          <w:tab w:val="left" w:pos="7560"/>
          <w:tab w:val="left" w:pos="8550"/>
          <w:tab w:val="right" w:pos="9240"/>
        </w:tabs>
        <w:ind w:left="360"/>
        <w:rPr>
          <w:sz w:val="24"/>
          <w:szCs w:val="24"/>
        </w:rPr>
      </w:pPr>
    </w:p>
    <w:p w:rsidR="00A602A2" w:rsidRPr="002B417B" w:rsidRDefault="00E3303F" w:rsidP="002B417B">
      <w:pPr>
        <w:pStyle w:val="ListParagraph"/>
        <w:numPr>
          <w:ilvl w:val="0"/>
          <w:numId w:val="40"/>
        </w:numPr>
        <w:tabs>
          <w:tab w:val="left" w:pos="4320"/>
          <w:tab w:val="left" w:pos="8550"/>
        </w:tabs>
        <w:ind w:left="360"/>
      </w:pPr>
      <w:r>
        <w:t xml:space="preserve">Demonstrates the therapy and </w:t>
      </w:r>
      <w:r w:rsidR="00BF00FF">
        <w:t>involve</w:t>
      </w:r>
      <w:r w:rsidR="000845C6" w:rsidRPr="002B417B">
        <w:t xml:space="preserve"> class </w:t>
      </w:r>
      <w:r>
        <w:t>e.g. role play, skit</w:t>
      </w:r>
      <w:r w:rsidR="004367ED" w:rsidRPr="002B417B">
        <w:tab/>
      </w:r>
      <w:r w:rsidR="000845C6" w:rsidRPr="002B417B">
        <w:t>(2</w:t>
      </w:r>
      <w:r w:rsidR="00BE390A" w:rsidRPr="002B417B">
        <w:t>0)_______</w:t>
      </w:r>
      <w:r w:rsidR="005211C2" w:rsidRPr="002B417B">
        <w:t>_</w:t>
      </w:r>
    </w:p>
    <w:p w:rsidR="005211C2" w:rsidRPr="002B417B" w:rsidRDefault="007169C4" w:rsidP="002B417B">
      <w:pPr>
        <w:pStyle w:val="ListParagraph"/>
        <w:tabs>
          <w:tab w:val="left" w:pos="4320"/>
          <w:tab w:val="left" w:pos="7560"/>
          <w:tab w:val="left" w:pos="8550"/>
          <w:tab w:val="right" w:pos="9240"/>
        </w:tabs>
        <w:ind w:left="360"/>
      </w:pPr>
      <w:r>
        <w:t>(</w:t>
      </w:r>
      <w:proofErr w:type="gramStart"/>
      <w:r>
        <w:t>do</w:t>
      </w:r>
      <w:proofErr w:type="gramEnd"/>
      <w:r>
        <w:t xml:space="preserve"> exercise with class to demonstrate therapy)</w:t>
      </w:r>
      <w:r w:rsidR="0067162E">
        <w:t xml:space="preserve"> (5 minutes)</w:t>
      </w:r>
    </w:p>
    <w:p w:rsidR="00BE390A" w:rsidRPr="002B417B" w:rsidRDefault="00490471" w:rsidP="002B417B">
      <w:pPr>
        <w:pStyle w:val="ListParagraph"/>
        <w:tabs>
          <w:tab w:val="left" w:pos="4320"/>
          <w:tab w:val="left" w:pos="7560"/>
          <w:tab w:val="left" w:pos="8550"/>
          <w:tab w:val="right" w:pos="9240"/>
        </w:tabs>
        <w:ind w:left="360"/>
      </w:pPr>
      <w:r w:rsidRPr="002B417B">
        <w:t xml:space="preserve"> </w:t>
      </w:r>
      <w:r w:rsidR="00BF0B07">
        <w:t xml:space="preserve">    </w:t>
      </w:r>
      <w:r w:rsidR="00BE390A" w:rsidRPr="002B417B">
        <w:t>Comments: __________________________________________________</w:t>
      </w:r>
      <w:r w:rsidR="002B417B">
        <w:t>_</w:t>
      </w:r>
    </w:p>
    <w:p w:rsidR="00A602A2" w:rsidRPr="002B417B" w:rsidRDefault="00A602A2" w:rsidP="002B417B">
      <w:pPr>
        <w:pStyle w:val="ListParagraph"/>
        <w:tabs>
          <w:tab w:val="left" w:pos="4320"/>
          <w:tab w:val="left" w:pos="7560"/>
          <w:tab w:val="left" w:pos="8550"/>
          <w:tab w:val="right" w:pos="9240"/>
        </w:tabs>
        <w:ind w:left="360"/>
      </w:pPr>
      <w:r w:rsidRPr="002B417B">
        <w:t xml:space="preserve"> </w:t>
      </w:r>
    </w:p>
    <w:p w:rsidR="00A602A2" w:rsidRPr="002B417B" w:rsidRDefault="00BE390A" w:rsidP="002B417B">
      <w:pPr>
        <w:pStyle w:val="ListParagraph"/>
        <w:numPr>
          <w:ilvl w:val="0"/>
          <w:numId w:val="40"/>
        </w:numPr>
        <w:tabs>
          <w:tab w:val="left" w:pos="4320"/>
          <w:tab w:val="left" w:pos="8550"/>
        </w:tabs>
        <w:ind w:left="360"/>
      </w:pPr>
      <w:r w:rsidRPr="002B417B">
        <w:t xml:space="preserve">1-2 </w:t>
      </w:r>
      <w:r w:rsidR="00A602A2" w:rsidRPr="002B417B">
        <w:t xml:space="preserve"> pag</w:t>
      </w:r>
      <w:r w:rsidR="00E3303F">
        <w:t xml:space="preserve">e  handout </w:t>
      </w:r>
      <w:r w:rsidRPr="002B417B">
        <w:t xml:space="preserve"> (</w:t>
      </w:r>
      <w:r w:rsidR="004E1238">
        <w:t xml:space="preserve"> 25</w:t>
      </w:r>
      <w:r w:rsidR="00BF00FF">
        <w:t xml:space="preserve"> copies</w:t>
      </w:r>
      <w:r w:rsidR="00AC4250" w:rsidRPr="002B417B">
        <w:t xml:space="preserve">) </w:t>
      </w:r>
      <w:r w:rsidR="005211C2" w:rsidRPr="002B417B">
        <w:t xml:space="preserve">                        </w:t>
      </w:r>
      <w:r w:rsidR="004367ED" w:rsidRPr="002B417B">
        <w:tab/>
      </w:r>
      <w:r w:rsidR="00BF00FF">
        <w:t>(20)</w:t>
      </w:r>
      <w:r w:rsidR="00AC4250" w:rsidRPr="002B417B">
        <w:t>________</w:t>
      </w:r>
    </w:p>
    <w:p w:rsidR="00A602A2" w:rsidRPr="002B417B" w:rsidRDefault="00BE390A" w:rsidP="002B417B">
      <w:pPr>
        <w:tabs>
          <w:tab w:val="left" w:pos="4320"/>
          <w:tab w:val="left" w:pos="7560"/>
          <w:tab w:val="left" w:pos="8550"/>
          <w:tab w:val="right" w:pos="9240"/>
        </w:tabs>
        <w:ind w:left="360"/>
        <w:rPr>
          <w:rFonts w:ascii="Times New Roman" w:hAnsi="Times New Roman"/>
          <w:sz w:val="24"/>
          <w:szCs w:val="24"/>
        </w:rPr>
      </w:pPr>
      <w:r w:rsidRPr="002B417B">
        <w:rPr>
          <w:rFonts w:ascii="Times New Roman" w:hAnsi="Times New Roman"/>
          <w:sz w:val="24"/>
          <w:szCs w:val="24"/>
        </w:rPr>
        <w:t>Post handout on blackboard (can be 1 page of bullet</w:t>
      </w:r>
      <w:r w:rsidR="004367ED" w:rsidRPr="002B417B">
        <w:rPr>
          <w:rFonts w:ascii="Times New Roman" w:hAnsi="Times New Roman"/>
          <w:sz w:val="24"/>
          <w:szCs w:val="24"/>
        </w:rPr>
        <w:t xml:space="preserve"> points, or P</w:t>
      </w:r>
      <w:r w:rsidR="005211C2" w:rsidRPr="002B417B">
        <w:rPr>
          <w:rFonts w:ascii="Times New Roman" w:hAnsi="Times New Roman"/>
          <w:sz w:val="24"/>
          <w:szCs w:val="24"/>
        </w:rPr>
        <w:t>ower</w:t>
      </w:r>
      <w:r w:rsidRPr="002B417B">
        <w:rPr>
          <w:rFonts w:ascii="Times New Roman" w:hAnsi="Times New Roman"/>
          <w:sz w:val="24"/>
          <w:szCs w:val="24"/>
        </w:rPr>
        <w:t xml:space="preserve">point) </w:t>
      </w:r>
    </w:p>
    <w:p w:rsidR="00AC4250" w:rsidRPr="002B417B" w:rsidRDefault="00AC4250" w:rsidP="002B417B">
      <w:pPr>
        <w:tabs>
          <w:tab w:val="left" w:pos="4320"/>
          <w:tab w:val="left" w:pos="7560"/>
          <w:tab w:val="left" w:pos="8550"/>
          <w:tab w:val="right" w:pos="9240"/>
        </w:tabs>
        <w:ind w:left="360"/>
        <w:rPr>
          <w:rFonts w:ascii="Times New Roman" w:hAnsi="Times New Roman"/>
          <w:sz w:val="24"/>
          <w:szCs w:val="24"/>
        </w:rPr>
      </w:pPr>
    </w:p>
    <w:p w:rsidR="00AC4250" w:rsidRPr="002B417B" w:rsidRDefault="00AC4250" w:rsidP="002B417B">
      <w:pPr>
        <w:pStyle w:val="ListParagraph"/>
        <w:numPr>
          <w:ilvl w:val="0"/>
          <w:numId w:val="40"/>
        </w:numPr>
        <w:tabs>
          <w:tab w:val="left" w:pos="4320"/>
          <w:tab w:val="left" w:pos="8550"/>
        </w:tabs>
        <w:ind w:left="360"/>
      </w:pPr>
      <w:r w:rsidRPr="002B417B">
        <w:t xml:space="preserve"> Submit </w:t>
      </w:r>
      <w:r w:rsidR="007169C4">
        <w:t xml:space="preserve">1 </w:t>
      </w:r>
      <w:r w:rsidR="007169C4" w:rsidRPr="007169C4">
        <w:rPr>
          <w:u w:val="single"/>
        </w:rPr>
        <w:t>multiple choice test question</w:t>
      </w:r>
      <w:r w:rsidRPr="002B417B">
        <w:t xml:space="preserve"> on the topic                     </w:t>
      </w:r>
      <w:r w:rsidR="004367ED" w:rsidRPr="002B417B">
        <w:tab/>
      </w:r>
      <w:r w:rsidR="00BF00FF">
        <w:t xml:space="preserve"> (5</w:t>
      </w:r>
      <w:r w:rsidRPr="002B417B">
        <w:t>) _______</w:t>
      </w:r>
      <w:r w:rsidR="005211C2" w:rsidRPr="002B417B">
        <w:t>_</w:t>
      </w:r>
    </w:p>
    <w:p w:rsidR="00A602A2" w:rsidRPr="002B417B" w:rsidRDefault="00E3303F" w:rsidP="002B417B">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(4 options, </w:t>
      </w:r>
      <w:r w:rsidR="007169C4">
        <w:rPr>
          <w:rFonts w:ascii="Times New Roman" w:hAnsi="Times New Roman"/>
          <w:sz w:val="24"/>
          <w:szCs w:val="24"/>
        </w:rPr>
        <w:t xml:space="preserve"> 1 best answer, </w:t>
      </w:r>
      <w:r>
        <w:rPr>
          <w:rFonts w:ascii="Times New Roman" w:hAnsi="Times New Roman"/>
          <w:sz w:val="24"/>
          <w:szCs w:val="24"/>
        </w:rPr>
        <w:t>application level</w:t>
      </w:r>
      <w:r w:rsidR="007169C4">
        <w:rPr>
          <w:rFonts w:ascii="Times New Roman" w:hAnsi="Times New Roman"/>
          <w:sz w:val="24"/>
          <w:szCs w:val="24"/>
        </w:rPr>
        <w:t xml:space="preserve"> question </w:t>
      </w:r>
      <w:r>
        <w:rPr>
          <w:rFonts w:ascii="Times New Roman" w:hAnsi="Times New Roman"/>
          <w:sz w:val="24"/>
          <w:szCs w:val="24"/>
        </w:rPr>
        <w:t xml:space="preserve"> </w:t>
      </w:r>
    </w:p>
    <w:p w:rsidR="00E3303F" w:rsidRDefault="00BF0B07" w:rsidP="00E3303F">
      <w:pPr>
        <w:tabs>
          <w:tab w:val="left" w:pos="8550"/>
        </w:tabs>
        <w:ind w:left="720"/>
      </w:pPr>
      <w:r>
        <w:rPr>
          <w:rFonts w:ascii="Times New Roman" w:hAnsi="Times New Roman"/>
          <w:sz w:val="24"/>
          <w:szCs w:val="24"/>
        </w:rPr>
        <w:tab/>
      </w:r>
      <w:r w:rsidR="00E3303F" w:rsidRPr="002B417B">
        <w:t xml:space="preserve"> </w:t>
      </w:r>
    </w:p>
    <w:p w:rsidR="00E3303F" w:rsidRPr="00E3303F" w:rsidRDefault="00E3303F" w:rsidP="00E3303F">
      <w:pPr>
        <w:tabs>
          <w:tab w:val="left" w:pos="8550"/>
        </w:tabs>
        <w:ind w:left="720"/>
        <w:rPr>
          <w:rFonts w:ascii="Times New Roman" w:hAnsi="Times New Roman"/>
          <w:sz w:val="24"/>
          <w:szCs w:val="24"/>
        </w:rPr>
      </w:pPr>
      <w:r w:rsidRPr="002B417B">
        <w:t xml:space="preserve">                              </w:t>
      </w:r>
      <w:r w:rsidRPr="002B417B">
        <w:tab/>
      </w:r>
    </w:p>
    <w:p w:rsidR="00E3303F" w:rsidRPr="002B417B" w:rsidRDefault="00BF00FF" w:rsidP="00E3303F">
      <w:pPr>
        <w:pStyle w:val="ListParagraph"/>
        <w:numPr>
          <w:ilvl w:val="0"/>
          <w:numId w:val="40"/>
        </w:numPr>
        <w:tabs>
          <w:tab w:val="left" w:pos="4320"/>
          <w:tab w:val="left" w:pos="8550"/>
        </w:tabs>
        <w:ind w:left="360"/>
      </w:pPr>
      <w:r>
        <w:t>Current references (at least 1 that is not text)                                                                   (5)</w:t>
      </w:r>
      <w:r w:rsidR="00E3303F" w:rsidRPr="002B417B">
        <w:t>________</w:t>
      </w:r>
    </w:p>
    <w:p w:rsidR="00E3303F" w:rsidRPr="002B417B" w:rsidRDefault="00E3303F" w:rsidP="00E3303F">
      <w:pPr>
        <w:pStyle w:val="ListParagraph"/>
        <w:tabs>
          <w:tab w:val="left" w:pos="4320"/>
          <w:tab w:val="left" w:pos="7560"/>
          <w:tab w:val="left" w:pos="8550"/>
          <w:tab w:val="right" w:pos="9240"/>
        </w:tabs>
        <w:ind w:left="360"/>
      </w:pPr>
    </w:p>
    <w:p w:rsidR="00E3303F" w:rsidRPr="002B417B" w:rsidRDefault="00E3303F" w:rsidP="00E3303F">
      <w:pPr>
        <w:tabs>
          <w:tab w:val="left" w:pos="4320"/>
          <w:tab w:val="left" w:pos="7560"/>
          <w:tab w:val="left" w:pos="8550"/>
          <w:tab w:val="right" w:pos="9240"/>
        </w:tabs>
        <w:ind w:left="360"/>
        <w:rPr>
          <w:rFonts w:ascii="Times New Roman" w:hAnsi="Times New Roman"/>
          <w:sz w:val="24"/>
          <w:szCs w:val="24"/>
        </w:rPr>
      </w:pPr>
      <w:r>
        <w:rPr>
          <w:rFonts w:ascii="Times New Roman" w:hAnsi="Times New Roman"/>
          <w:sz w:val="24"/>
          <w:szCs w:val="24"/>
        </w:rPr>
        <w:t xml:space="preserve">     </w:t>
      </w:r>
      <w:r w:rsidRPr="002B417B">
        <w:rPr>
          <w:rFonts w:ascii="Times New Roman" w:hAnsi="Times New Roman"/>
          <w:sz w:val="24"/>
          <w:szCs w:val="24"/>
        </w:rPr>
        <w:t>Comments: ____________________________________________</w:t>
      </w:r>
      <w:r>
        <w:rPr>
          <w:rFonts w:ascii="Times New Roman" w:hAnsi="Times New Roman"/>
          <w:sz w:val="24"/>
          <w:szCs w:val="24"/>
        </w:rPr>
        <w:t>________</w:t>
      </w:r>
    </w:p>
    <w:p w:rsidR="00E3303F" w:rsidRPr="002B417B" w:rsidRDefault="00E3303F" w:rsidP="00E3303F">
      <w:pPr>
        <w:tabs>
          <w:tab w:val="left" w:pos="4320"/>
          <w:tab w:val="left" w:pos="7560"/>
          <w:tab w:val="left" w:pos="8550"/>
          <w:tab w:val="right" w:pos="9240"/>
        </w:tabs>
        <w:ind w:left="360"/>
        <w:rPr>
          <w:sz w:val="24"/>
          <w:szCs w:val="24"/>
        </w:rPr>
      </w:pPr>
    </w:p>
    <w:p w:rsidR="00A602A2" w:rsidRPr="002B417B" w:rsidRDefault="00A602A2" w:rsidP="002B417B">
      <w:pPr>
        <w:tabs>
          <w:tab w:val="left" w:pos="360"/>
          <w:tab w:val="left" w:pos="4320"/>
          <w:tab w:val="left" w:pos="7560"/>
          <w:tab w:val="right" w:pos="9240"/>
        </w:tabs>
        <w:rPr>
          <w:rFonts w:ascii="Times New Roman" w:hAnsi="Times New Roman"/>
          <w:sz w:val="24"/>
          <w:szCs w:val="24"/>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Pr="00A602A2" w:rsidRDefault="00A602A2" w:rsidP="00A602A2">
      <w:pPr>
        <w:tabs>
          <w:tab w:val="left" w:pos="4320"/>
          <w:tab w:val="left" w:pos="7560"/>
          <w:tab w:val="right" w:pos="9240"/>
        </w:tabs>
        <w:ind w:left="720"/>
        <w:rPr>
          <w:rFonts w:ascii="Times New Roman" w:hAnsi="Times New Roman"/>
        </w:rPr>
      </w:pPr>
    </w:p>
    <w:p w:rsidR="00A602A2" w:rsidRDefault="00A602A2" w:rsidP="00A602A2">
      <w:pPr>
        <w:tabs>
          <w:tab w:val="left" w:pos="4320"/>
          <w:tab w:val="left" w:pos="7560"/>
          <w:tab w:val="right" w:pos="9240"/>
        </w:tabs>
        <w:rPr>
          <w:rFonts w:ascii="Times New Roman" w:hAnsi="Times New Roman"/>
        </w:rPr>
      </w:pPr>
      <w:r w:rsidRPr="00A602A2">
        <w:rPr>
          <w:rFonts w:ascii="Times New Roman" w:hAnsi="Times New Roman"/>
        </w:rPr>
        <w:tab/>
      </w:r>
    </w:p>
    <w:p w:rsidR="004D31CA" w:rsidRDefault="004D31CA" w:rsidP="007169C4">
      <w:pPr>
        <w:rPr>
          <w:rFonts w:ascii="Times New Roman" w:hAnsi="Times New Roman"/>
          <w:b/>
          <w:sz w:val="24"/>
        </w:rPr>
        <w:sectPr w:rsidR="004D31CA" w:rsidSect="00D54C1F">
          <w:pgSz w:w="12240" w:h="15840"/>
          <w:pgMar w:top="1440" w:right="720" w:bottom="504" w:left="1440" w:header="720" w:footer="720" w:gutter="0"/>
          <w:cols w:space="720"/>
          <w:noEndnote/>
        </w:sectPr>
      </w:pPr>
    </w:p>
    <w:p w:rsidR="005211C2" w:rsidRPr="002B417B" w:rsidRDefault="007169C4" w:rsidP="007169C4">
      <w:pPr>
        <w:rPr>
          <w:rFonts w:ascii="Times New Roman" w:hAnsi="Times New Roman"/>
          <w:b/>
          <w:sz w:val="24"/>
        </w:rPr>
      </w:pPr>
      <w:r>
        <w:rPr>
          <w:rFonts w:ascii="Times New Roman" w:hAnsi="Times New Roman"/>
          <w:b/>
          <w:sz w:val="24"/>
        </w:rPr>
        <w:lastRenderedPageBreak/>
        <w:t xml:space="preserve">                          </w:t>
      </w:r>
      <w:r w:rsidR="005211C2" w:rsidRPr="002B417B">
        <w:rPr>
          <w:rFonts w:ascii="Times New Roman" w:hAnsi="Times New Roman"/>
          <w:b/>
          <w:sz w:val="24"/>
        </w:rPr>
        <w:t>The University of Texas at Arlington School of Nursing</w:t>
      </w:r>
    </w:p>
    <w:p w:rsidR="005211C2" w:rsidRPr="002B417B" w:rsidRDefault="005211C2" w:rsidP="005211C2">
      <w:pPr>
        <w:jc w:val="center"/>
        <w:rPr>
          <w:rFonts w:ascii="Times New Roman" w:hAnsi="Times New Roman"/>
          <w:b/>
          <w:sz w:val="24"/>
        </w:rPr>
      </w:pPr>
      <w:r w:rsidRPr="002B417B">
        <w:rPr>
          <w:rFonts w:ascii="Times New Roman" w:hAnsi="Times New Roman"/>
          <w:b/>
          <w:sz w:val="24"/>
        </w:rPr>
        <w:t>N5424 Psychiatric Mental Health Nursing I</w:t>
      </w:r>
    </w:p>
    <w:p w:rsidR="005211C2" w:rsidRPr="002B417B" w:rsidRDefault="00C050E3" w:rsidP="005211C2">
      <w:pPr>
        <w:jc w:val="center"/>
        <w:rPr>
          <w:rFonts w:ascii="Times New Roman" w:hAnsi="Times New Roman"/>
          <w:b/>
          <w:sz w:val="24"/>
        </w:rPr>
      </w:pPr>
      <w:r>
        <w:rPr>
          <w:rFonts w:ascii="Times New Roman" w:hAnsi="Times New Roman"/>
          <w:b/>
          <w:sz w:val="24"/>
        </w:rPr>
        <w:t>Fall 2013</w:t>
      </w:r>
    </w:p>
    <w:p w:rsidR="005211C2" w:rsidRPr="005211C2" w:rsidRDefault="005211C2" w:rsidP="005211C2">
      <w:pPr>
        <w:tabs>
          <w:tab w:val="left" w:pos="4320"/>
          <w:tab w:val="left" w:pos="7560"/>
          <w:tab w:val="right" w:pos="9240"/>
        </w:tabs>
        <w:jc w:val="center"/>
        <w:rPr>
          <w:rFonts w:ascii="Times New Roman" w:hAnsi="Times New Roman"/>
          <w:b/>
          <w:highlight w:val="yellow"/>
        </w:rPr>
      </w:pPr>
    </w:p>
    <w:p w:rsidR="005211C2" w:rsidRPr="00471450" w:rsidRDefault="00A602A2" w:rsidP="00A602A2">
      <w:pPr>
        <w:rPr>
          <w:rFonts w:ascii="Times New Roman" w:hAnsi="Times New Roman"/>
        </w:rPr>
      </w:pPr>
      <w:r w:rsidRPr="00471450">
        <w:rPr>
          <w:rFonts w:ascii="Times New Roman" w:hAnsi="Times New Roman"/>
        </w:rPr>
        <w:t xml:space="preserve">Student____________________________     Advisor:_______________________________     </w:t>
      </w:r>
    </w:p>
    <w:p w:rsidR="00A602A2" w:rsidRPr="00471450" w:rsidRDefault="00A602A2" w:rsidP="00A602A2">
      <w:pPr>
        <w:rPr>
          <w:rFonts w:ascii="Times New Roman" w:hAnsi="Times New Roman"/>
        </w:rPr>
      </w:pPr>
      <w:r w:rsidRPr="00471450">
        <w:rPr>
          <w:rFonts w:ascii="Times New Roman" w:hAnsi="Times New Roman"/>
        </w:rPr>
        <w:t>Date__________________________</w:t>
      </w:r>
      <w:r w:rsidR="005211C2" w:rsidRPr="00471450">
        <w:rPr>
          <w:rFonts w:ascii="Times New Roman" w:hAnsi="Times New Roman"/>
        </w:rPr>
        <w:t>___</w:t>
      </w:r>
      <w:r w:rsidRPr="00471450">
        <w:rPr>
          <w:rFonts w:ascii="Times New Roman" w:hAnsi="Times New Roman"/>
        </w:rPr>
        <w:t>_</w:t>
      </w:r>
    </w:p>
    <w:p w:rsidR="00A602A2" w:rsidRPr="00471450" w:rsidRDefault="00A602A2" w:rsidP="00A602A2">
      <w:pPr>
        <w:rPr>
          <w:rFonts w:ascii="Times New Roman" w:hAnsi="Times New Roman"/>
          <w:b/>
        </w:rPr>
      </w:pPr>
    </w:p>
    <w:p w:rsidR="00A602A2" w:rsidRPr="00471450" w:rsidRDefault="00A602A2" w:rsidP="00A602A2">
      <w:pPr>
        <w:rPr>
          <w:rFonts w:ascii="Times New Roman" w:hAnsi="Times New Roman"/>
        </w:rPr>
      </w:pPr>
      <w:r w:rsidRPr="00471450">
        <w:rPr>
          <w:rFonts w:ascii="Times New Roman" w:hAnsi="Times New Roman"/>
          <w:b/>
        </w:rPr>
        <w:t xml:space="preserve">ASSIGNMENTS/GRADE SUMMARY </w:t>
      </w:r>
    </w:p>
    <w:p w:rsidR="00A602A2" w:rsidRPr="00471450" w:rsidRDefault="00A602A2" w:rsidP="00A602A2">
      <w:pPr>
        <w:rPr>
          <w:rFonts w:ascii="Times New Roman" w:hAnsi="Times New Roman"/>
          <w:b/>
          <w:i/>
        </w:rPr>
      </w:pPr>
    </w:p>
    <w:p w:rsidR="00A602A2" w:rsidRPr="00471450" w:rsidRDefault="00A602A2" w:rsidP="00A602A2">
      <w:pPr>
        <w:tabs>
          <w:tab w:val="left" w:pos="4320"/>
          <w:tab w:val="left" w:pos="7200"/>
          <w:tab w:val="left" w:pos="7800"/>
        </w:tabs>
        <w:rPr>
          <w:rFonts w:ascii="Times New Roman" w:hAnsi="Times New Roman"/>
          <w:b/>
          <w:u w:val="single"/>
        </w:rPr>
      </w:pPr>
      <w:r w:rsidRPr="00471450">
        <w:rPr>
          <w:rFonts w:ascii="Times New Roman" w:hAnsi="Times New Roman"/>
          <w:b/>
          <w:u w:val="single"/>
        </w:rPr>
        <w:t>ASSIGNMENTS</w:t>
      </w:r>
      <w:r w:rsidR="00471450">
        <w:rPr>
          <w:rFonts w:ascii="Times New Roman" w:hAnsi="Times New Roman"/>
          <w:b/>
        </w:rPr>
        <w:tab/>
      </w:r>
      <w:r w:rsidRPr="00471450">
        <w:rPr>
          <w:rFonts w:ascii="Times New Roman" w:hAnsi="Times New Roman"/>
          <w:b/>
          <w:u w:val="single"/>
        </w:rPr>
        <w:t>DUE DATE</w:t>
      </w:r>
      <w:r w:rsidRPr="00471450">
        <w:rPr>
          <w:rFonts w:ascii="Times New Roman" w:hAnsi="Times New Roman"/>
          <w:b/>
        </w:rPr>
        <w:tab/>
      </w:r>
      <w:r w:rsidRPr="00471450">
        <w:rPr>
          <w:rFonts w:ascii="Times New Roman" w:hAnsi="Times New Roman"/>
          <w:b/>
        </w:rPr>
        <w:tab/>
      </w:r>
      <w:r w:rsidRPr="00471450">
        <w:rPr>
          <w:rFonts w:ascii="Times New Roman" w:hAnsi="Times New Roman"/>
          <w:b/>
          <w:u w:val="single"/>
        </w:rPr>
        <w:t>GRADE</w:t>
      </w:r>
    </w:p>
    <w:p w:rsidR="00A602A2" w:rsidRPr="00471450" w:rsidRDefault="00A602A2" w:rsidP="00A602A2">
      <w:pPr>
        <w:tabs>
          <w:tab w:val="left" w:pos="4320"/>
          <w:tab w:val="left" w:pos="7200"/>
          <w:tab w:val="left" w:pos="7800"/>
        </w:tabs>
        <w:rPr>
          <w:rFonts w:ascii="Times New Roman" w:hAnsi="Times New Roman"/>
          <w:b/>
          <w:u w:val="single"/>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 xml:space="preserve">SOAP Notes (1 total)            </w:t>
      </w:r>
      <w:r w:rsidR="005131A4" w:rsidRPr="00471450">
        <w:rPr>
          <w:rFonts w:ascii="Times New Roman" w:hAnsi="Times New Roman"/>
        </w:rPr>
        <w:t xml:space="preserve">                         </w:t>
      </w:r>
      <w:r w:rsidR="007169C4">
        <w:rPr>
          <w:rFonts w:ascii="Times New Roman" w:hAnsi="Times New Roman"/>
        </w:rPr>
        <w:t>10/23</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BB72D8">
        <w:rPr>
          <w:rFonts w:ascii="Times New Roman" w:hAnsi="Times New Roman"/>
        </w:rPr>
        <w:t xml:space="preserve">  5</w:t>
      </w:r>
      <w:r w:rsidR="005131A4" w:rsidRPr="00471450">
        <w:rPr>
          <w:rFonts w:ascii="Times New Roman" w:hAnsi="Times New Roman"/>
        </w:rPr>
        <w:t>%   ___</w:t>
      </w:r>
      <w:r w:rsidR="00471450">
        <w:rPr>
          <w:rFonts w:ascii="Times New Roman" w:hAnsi="Times New Roman"/>
        </w:rPr>
        <w:t>__</w:t>
      </w:r>
      <w:r w:rsidRPr="00471450">
        <w:rPr>
          <w:rFonts w:ascii="Times New Roman" w:hAnsi="Times New Roman"/>
        </w:rPr>
        <w:tab/>
      </w:r>
      <w:r w:rsidRPr="00471450">
        <w:rPr>
          <w:rFonts w:ascii="Times New Roman" w:hAnsi="Times New Roman"/>
        </w:rPr>
        <w:tab/>
      </w:r>
      <w:r w:rsidRPr="00471450">
        <w:rPr>
          <w:rFonts w:ascii="Times New Roman" w:hAnsi="Times New Roman"/>
        </w:rPr>
        <w:tab/>
      </w:r>
    </w:p>
    <w:p w:rsidR="00471450" w:rsidRPr="00471450" w:rsidRDefault="00A602A2" w:rsidP="00A602A2">
      <w:pPr>
        <w:pStyle w:val="ListParagraph"/>
        <w:numPr>
          <w:ilvl w:val="0"/>
          <w:numId w:val="15"/>
        </w:numPr>
        <w:tabs>
          <w:tab w:val="left" w:pos="4320"/>
          <w:tab w:val="left" w:pos="7200"/>
          <w:tab w:val="left" w:pos="7800"/>
        </w:tabs>
        <w:rPr>
          <w:sz w:val="22"/>
          <w:szCs w:val="22"/>
        </w:rPr>
      </w:pPr>
      <w:r w:rsidRPr="00471450">
        <w:rPr>
          <w:sz w:val="22"/>
          <w:szCs w:val="22"/>
        </w:rPr>
        <w:t>Clinical Decision Making (1)</w:t>
      </w:r>
      <w:r w:rsidRPr="00471450">
        <w:rPr>
          <w:sz w:val="22"/>
          <w:szCs w:val="22"/>
        </w:rPr>
        <w:tab/>
      </w:r>
      <w:r w:rsidR="007169C4">
        <w:rPr>
          <w:sz w:val="22"/>
          <w:szCs w:val="22"/>
        </w:rPr>
        <w:t xml:space="preserve">9/20  </w:t>
      </w:r>
      <w:r w:rsidRPr="00471450">
        <w:rPr>
          <w:sz w:val="22"/>
          <w:szCs w:val="22"/>
        </w:rPr>
        <w:t xml:space="preserve">                             </w:t>
      </w:r>
      <w:r w:rsidR="00471450">
        <w:rPr>
          <w:sz w:val="22"/>
          <w:szCs w:val="22"/>
        </w:rPr>
        <w:t xml:space="preserve">                 </w:t>
      </w:r>
      <w:r w:rsidR="00471450">
        <w:rPr>
          <w:sz w:val="22"/>
          <w:szCs w:val="22"/>
        </w:rPr>
        <w:tab/>
      </w:r>
      <w:r w:rsidR="005131A4" w:rsidRPr="00471450">
        <w:rPr>
          <w:sz w:val="22"/>
          <w:szCs w:val="22"/>
        </w:rPr>
        <w:t xml:space="preserve"> 10</w:t>
      </w:r>
      <w:r w:rsidRPr="00471450">
        <w:rPr>
          <w:sz w:val="22"/>
          <w:szCs w:val="22"/>
        </w:rPr>
        <w:t>%</w:t>
      </w:r>
      <w:r w:rsidR="005131A4" w:rsidRPr="00471450">
        <w:rPr>
          <w:sz w:val="22"/>
          <w:szCs w:val="22"/>
        </w:rPr>
        <w:t xml:space="preserve"> </w:t>
      </w:r>
      <w:r w:rsidR="00471450">
        <w:rPr>
          <w:sz w:val="22"/>
          <w:szCs w:val="22"/>
        </w:rPr>
        <w:t xml:space="preserve"> </w:t>
      </w:r>
      <w:r w:rsidRPr="00471450">
        <w:rPr>
          <w:sz w:val="22"/>
          <w:szCs w:val="22"/>
        </w:rPr>
        <w:t>_____</w:t>
      </w:r>
      <w:r w:rsidRPr="00471450">
        <w:t xml:space="preserve"> </w:t>
      </w:r>
    </w:p>
    <w:p w:rsidR="00471450" w:rsidRPr="00471450" w:rsidRDefault="00471450" w:rsidP="00471450">
      <w:pPr>
        <w:tabs>
          <w:tab w:val="left" w:pos="4320"/>
          <w:tab w:val="left" w:pos="7200"/>
          <w:tab w:val="left" w:pos="7800"/>
        </w:tabs>
      </w:pPr>
    </w:p>
    <w:p w:rsidR="00A602A2" w:rsidRPr="00471450" w:rsidRDefault="00471450" w:rsidP="00A602A2">
      <w:pPr>
        <w:pStyle w:val="ListParagraph"/>
        <w:numPr>
          <w:ilvl w:val="0"/>
          <w:numId w:val="15"/>
        </w:numPr>
        <w:tabs>
          <w:tab w:val="left" w:pos="4320"/>
          <w:tab w:val="left" w:pos="7200"/>
          <w:tab w:val="left" w:pos="7800"/>
        </w:tabs>
        <w:rPr>
          <w:sz w:val="22"/>
          <w:szCs w:val="22"/>
        </w:rPr>
      </w:pPr>
      <w:r w:rsidRPr="00471450">
        <w:t>Clinical Decisio</w:t>
      </w:r>
      <w:r w:rsidR="007169C4">
        <w:t>n Making (2)</w:t>
      </w:r>
      <w:r w:rsidR="007169C4">
        <w:tab/>
        <w:t>11/13</w:t>
      </w:r>
      <w:r w:rsidRPr="00471450">
        <w:t xml:space="preserve">                                                 10% ______</w:t>
      </w:r>
      <w:r w:rsidR="00A602A2" w:rsidRPr="00471450">
        <w:t xml:space="preserve">                                           </w:t>
      </w:r>
    </w:p>
    <w:p w:rsidR="00A602A2" w:rsidRPr="00471450" w:rsidRDefault="00A602A2" w:rsidP="00471450">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right" w:pos="7560"/>
          <w:tab w:val="left" w:pos="7800"/>
        </w:tabs>
        <w:rPr>
          <w:rFonts w:ascii="Times New Roman" w:hAnsi="Times New Roman"/>
        </w:rPr>
      </w:pPr>
      <w:r w:rsidRPr="00471450">
        <w:rPr>
          <w:rFonts w:ascii="Times New Roman" w:hAnsi="Times New Roman"/>
        </w:rPr>
        <w:t>Preceptor Evaluations</w:t>
      </w:r>
      <w:r w:rsidRPr="00471450">
        <w:rPr>
          <w:rFonts w:ascii="Times New Roman" w:hAnsi="Times New Roman"/>
        </w:rPr>
        <w:tab/>
      </w:r>
      <w:r w:rsidR="007169C4">
        <w:rPr>
          <w:rFonts w:ascii="Times New Roman" w:hAnsi="Times New Roman"/>
        </w:rPr>
        <w:t>12/04</w:t>
      </w:r>
      <w:r w:rsidRPr="00471450">
        <w:rPr>
          <w:rFonts w:ascii="Times New Roman" w:hAnsi="Times New Roman"/>
        </w:rPr>
        <w:t xml:space="preserve">                                         </w:t>
      </w:r>
      <w:r w:rsidR="00471450">
        <w:rPr>
          <w:rFonts w:ascii="Times New Roman" w:hAnsi="Times New Roman"/>
        </w:rPr>
        <w:tab/>
        <w:t xml:space="preserve">        </w:t>
      </w:r>
      <w:r w:rsidRPr="00471450">
        <w:rPr>
          <w:rFonts w:ascii="Times New Roman" w:hAnsi="Times New Roman"/>
        </w:rPr>
        <w:t>Pass/Fail______</w:t>
      </w:r>
    </w:p>
    <w:p w:rsidR="00A602A2" w:rsidRPr="00471450" w:rsidRDefault="00A602A2" w:rsidP="00A602A2">
      <w:pPr>
        <w:tabs>
          <w:tab w:val="left" w:pos="4320"/>
          <w:tab w:val="right" w:pos="7560"/>
          <w:tab w:val="left" w:pos="7800"/>
        </w:tabs>
        <w:ind w:left="360"/>
        <w:rPr>
          <w:rFonts w:ascii="Times New Roman" w:hAnsi="Times New Roman"/>
        </w:rPr>
      </w:pPr>
    </w:p>
    <w:p w:rsidR="00A602A2" w:rsidRPr="00471450" w:rsidRDefault="00A602A2" w:rsidP="00A602A2">
      <w:pPr>
        <w:pStyle w:val="Heading8"/>
        <w:rPr>
          <w:rFonts w:ascii="Times New Roman" w:hAnsi="Times New Roman" w:cs="Times New Roman"/>
          <w:b/>
          <w:sz w:val="22"/>
          <w:szCs w:val="22"/>
        </w:rPr>
      </w:pPr>
      <w:r w:rsidRPr="00471450">
        <w:rPr>
          <w:rFonts w:ascii="Times New Roman" w:hAnsi="Times New Roman" w:cs="Times New Roman"/>
          <w:sz w:val="22"/>
          <w:szCs w:val="22"/>
        </w:rPr>
        <w:tab/>
        <w:t>Sites where spend 12 hrs or more are required   (med ma</w:t>
      </w:r>
      <w:r w:rsidR="005131A4" w:rsidRPr="00471450">
        <w:rPr>
          <w:rFonts w:ascii="Times New Roman" w:hAnsi="Times New Roman" w:cs="Times New Roman"/>
          <w:sz w:val="22"/>
          <w:szCs w:val="22"/>
        </w:rPr>
        <w:t xml:space="preserve">n, psychotherapy) </w:t>
      </w:r>
      <w:r w:rsidR="00471450">
        <w:rPr>
          <w:rFonts w:ascii="Times New Roman" w:hAnsi="Times New Roman" w:cs="Times New Roman"/>
          <w:sz w:val="22"/>
          <w:szCs w:val="22"/>
        </w:rPr>
        <w:t xml:space="preserve">   </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Practicum Evaluation</w:t>
      </w:r>
      <w:r w:rsidRPr="00471450">
        <w:rPr>
          <w:rFonts w:ascii="Times New Roman" w:hAnsi="Times New Roman"/>
        </w:rPr>
        <w:tab/>
        <w:t>TBA</w:t>
      </w:r>
      <w:r w:rsidRPr="00471450">
        <w:rPr>
          <w:rFonts w:ascii="Times New Roman" w:hAnsi="Times New Roman"/>
        </w:rPr>
        <w:tab/>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10%___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Family Case Study online</w:t>
      </w:r>
      <w:r w:rsidRPr="00471450">
        <w:rPr>
          <w:rFonts w:ascii="Times New Roman" w:hAnsi="Times New Roman"/>
        </w:rPr>
        <w:tab/>
      </w:r>
      <w:r w:rsidR="007169C4">
        <w:rPr>
          <w:rFonts w:ascii="Times New Roman" w:hAnsi="Times New Roman"/>
        </w:rPr>
        <w:t>11/18</w:t>
      </w:r>
      <w:r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Pr="00471450">
        <w:rPr>
          <w:rFonts w:ascii="Times New Roman" w:hAnsi="Times New Roman"/>
        </w:rPr>
        <w:t>5%______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7169C4" w:rsidP="00A602A2">
      <w:pPr>
        <w:numPr>
          <w:ilvl w:val="0"/>
          <w:numId w:val="15"/>
        </w:numPr>
        <w:tabs>
          <w:tab w:val="left" w:pos="4320"/>
          <w:tab w:val="left" w:pos="7200"/>
          <w:tab w:val="left" w:pos="7800"/>
        </w:tabs>
        <w:rPr>
          <w:rFonts w:ascii="Times New Roman" w:hAnsi="Times New Roman"/>
        </w:rPr>
      </w:pPr>
      <w:r>
        <w:rPr>
          <w:rFonts w:ascii="Times New Roman" w:hAnsi="Times New Roman"/>
        </w:rPr>
        <w:t>Clinical Notebook</w:t>
      </w:r>
      <w:r>
        <w:rPr>
          <w:rFonts w:ascii="Times New Roman" w:hAnsi="Times New Roman"/>
        </w:rPr>
        <w:tab/>
        <w:t>10/16 / 12/4</w:t>
      </w:r>
      <w:r w:rsidR="00A602A2" w:rsidRPr="00471450">
        <w:rPr>
          <w:rFonts w:ascii="Times New Roman" w:hAnsi="Times New Roman"/>
        </w:rPr>
        <w:t xml:space="preserve">                  </w:t>
      </w:r>
      <w:r>
        <w:rPr>
          <w:rFonts w:ascii="Times New Roman" w:hAnsi="Times New Roman"/>
        </w:rPr>
        <w:t xml:space="preserve">                     </w:t>
      </w:r>
      <w:r w:rsidR="00A602A2" w:rsidRPr="00471450">
        <w:rPr>
          <w:rFonts w:ascii="Times New Roman" w:hAnsi="Times New Roman"/>
        </w:rPr>
        <w:t>Pass/Fail</w:t>
      </w:r>
      <w:r w:rsidR="005131A4" w:rsidRPr="00471450">
        <w:rPr>
          <w:rFonts w:ascii="Times New Roman" w:hAnsi="Times New Roman"/>
        </w:rPr>
        <w:t>_______</w:t>
      </w:r>
    </w:p>
    <w:p w:rsidR="00471450" w:rsidRPr="00471450" w:rsidRDefault="00471450" w:rsidP="00A602A2">
      <w:pPr>
        <w:tabs>
          <w:tab w:val="left" w:pos="4320"/>
          <w:tab w:val="left" w:pos="7200"/>
          <w:tab w:val="left" w:pos="7800"/>
        </w:tabs>
        <w:rPr>
          <w:rFonts w:ascii="Times New Roman" w:hAnsi="Times New Roman"/>
        </w:rPr>
      </w:pPr>
    </w:p>
    <w:p w:rsidR="00A602A2" w:rsidRPr="00471450" w:rsidRDefault="00A602A2" w:rsidP="00A602A2">
      <w:pPr>
        <w:tabs>
          <w:tab w:val="left" w:pos="4320"/>
          <w:tab w:val="left" w:pos="7200"/>
          <w:tab w:val="left" w:pos="7800"/>
        </w:tabs>
        <w:ind w:left="360" w:hanging="360"/>
        <w:rPr>
          <w:rFonts w:ascii="Times New Roman" w:hAnsi="Times New Roman"/>
        </w:rPr>
      </w:pPr>
      <w:r w:rsidRPr="00471450">
        <w:rPr>
          <w:rFonts w:ascii="Times New Roman" w:hAnsi="Times New Roman"/>
        </w:rPr>
        <w:tab/>
        <w:t>(Objectives summarized, E log summary (fac can view online), Tally-signed by preceptors and updated grid-can be sent electronically</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662A0A">
      <w:pPr>
        <w:numPr>
          <w:ilvl w:val="0"/>
          <w:numId w:val="15"/>
        </w:numPr>
        <w:tabs>
          <w:tab w:val="left" w:pos="4320"/>
          <w:tab w:val="left" w:pos="7200"/>
          <w:tab w:val="left" w:pos="7800"/>
        </w:tabs>
        <w:rPr>
          <w:rFonts w:ascii="Times New Roman" w:hAnsi="Times New Roman"/>
        </w:rPr>
      </w:pPr>
      <w:r w:rsidRPr="00471450">
        <w:rPr>
          <w:rFonts w:ascii="Times New Roman" w:hAnsi="Times New Roman"/>
        </w:rPr>
        <w:t>Evaluation of Preceptors/Faculty</w:t>
      </w:r>
      <w:r w:rsidRPr="00471450">
        <w:rPr>
          <w:rFonts w:ascii="Times New Roman" w:hAnsi="Times New Roman"/>
        </w:rPr>
        <w:tab/>
      </w:r>
      <w:r w:rsidR="007169C4">
        <w:rPr>
          <w:rFonts w:ascii="Times New Roman" w:hAnsi="Times New Roman"/>
        </w:rPr>
        <w:t>12/4</w:t>
      </w:r>
      <w:r w:rsidRPr="00471450">
        <w:rPr>
          <w:rFonts w:ascii="Times New Roman" w:hAnsi="Times New Roman"/>
        </w:rPr>
        <w:t xml:space="preserve">      </w:t>
      </w:r>
      <w:r w:rsidRPr="00471450">
        <w:rPr>
          <w:rFonts w:ascii="Times New Roman" w:hAnsi="Times New Roman"/>
        </w:rPr>
        <w:tab/>
      </w:r>
      <w:r w:rsidR="005131A4" w:rsidRPr="00471450">
        <w:rPr>
          <w:rFonts w:ascii="Times New Roman" w:hAnsi="Times New Roman"/>
        </w:rPr>
        <w:t xml:space="preserve">     </w:t>
      </w:r>
      <w:r w:rsidR="00662A0A">
        <w:rPr>
          <w:rFonts w:ascii="Times New Roman" w:hAnsi="Times New Roman"/>
        </w:rPr>
        <w:tab/>
      </w:r>
      <w:r w:rsidR="005131A4" w:rsidRPr="00471450">
        <w:rPr>
          <w:rFonts w:ascii="Times New Roman" w:hAnsi="Times New Roman"/>
        </w:rPr>
        <w:t>Credit 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7169C4" w:rsidP="00A602A2">
      <w:pPr>
        <w:numPr>
          <w:ilvl w:val="0"/>
          <w:numId w:val="15"/>
        </w:numPr>
        <w:tabs>
          <w:tab w:val="left" w:pos="4320"/>
          <w:tab w:val="left" w:pos="7200"/>
          <w:tab w:val="left" w:pos="7800"/>
        </w:tabs>
        <w:rPr>
          <w:rFonts w:ascii="Times New Roman" w:hAnsi="Times New Roman"/>
        </w:rPr>
      </w:pPr>
      <w:r>
        <w:rPr>
          <w:rFonts w:ascii="Times New Roman" w:hAnsi="Times New Roman"/>
        </w:rPr>
        <w:t>Test 1</w:t>
      </w:r>
      <w:r>
        <w:rPr>
          <w:rFonts w:ascii="Times New Roman" w:hAnsi="Times New Roman"/>
        </w:rPr>
        <w:tab/>
        <w:t>9/25</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BF00FF" w:rsidP="00A602A2">
      <w:pPr>
        <w:numPr>
          <w:ilvl w:val="0"/>
          <w:numId w:val="15"/>
        </w:numPr>
        <w:tabs>
          <w:tab w:val="left" w:pos="4320"/>
          <w:tab w:val="left" w:pos="7200"/>
          <w:tab w:val="left" w:pos="7800"/>
        </w:tabs>
        <w:rPr>
          <w:rFonts w:ascii="Times New Roman" w:hAnsi="Times New Roman"/>
        </w:rPr>
      </w:pPr>
      <w:r>
        <w:rPr>
          <w:rFonts w:ascii="Times New Roman" w:hAnsi="Times New Roman"/>
        </w:rPr>
        <w:t>Test 2</w:t>
      </w:r>
      <w:r>
        <w:rPr>
          <w:rFonts w:ascii="Times New Roman" w:hAnsi="Times New Roman"/>
        </w:rPr>
        <w:tab/>
        <w:t>10/</w:t>
      </w:r>
      <w:r w:rsidR="007169C4">
        <w:rPr>
          <w:rFonts w:ascii="Times New Roman" w:hAnsi="Times New Roman"/>
        </w:rPr>
        <w:t>28</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T</w:t>
      </w:r>
      <w:r w:rsidR="007169C4">
        <w:rPr>
          <w:rFonts w:ascii="Times New Roman" w:hAnsi="Times New Roman"/>
        </w:rPr>
        <w:t xml:space="preserve">herapy Presentations in class </w:t>
      </w:r>
      <w:r w:rsidRPr="00471450">
        <w:rPr>
          <w:rFonts w:ascii="Times New Roman" w:hAnsi="Times New Roman"/>
        </w:rPr>
        <w:tab/>
        <w:t xml:space="preserve">                                        </w:t>
      </w:r>
      <w:r w:rsidR="00471450">
        <w:rPr>
          <w:rFonts w:ascii="Times New Roman" w:hAnsi="Times New Roman"/>
        </w:rPr>
        <w:t xml:space="preserve">               </w:t>
      </w:r>
      <w:r w:rsidR="007169C4">
        <w:rPr>
          <w:rFonts w:ascii="Times New Roman" w:hAnsi="Times New Roman"/>
        </w:rPr>
        <w:t xml:space="preserve">         </w:t>
      </w:r>
      <w:r w:rsidR="005131A4" w:rsidRPr="00471450">
        <w:rPr>
          <w:rFonts w:ascii="Times New Roman" w:hAnsi="Times New Roman"/>
        </w:rPr>
        <w:t>10%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7169C4" w:rsidP="00A602A2">
      <w:pPr>
        <w:numPr>
          <w:ilvl w:val="0"/>
          <w:numId w:val="15"/>
        </w:numPr>
        <w:tabs>
          <w:tab w:val="left" w:pos="4320"/>
          <w:tab w:val="left" w:pos="7200"/>
          <w:tab w:val="left" w:pos="7800"/>
        </w:tabs>
        <w:rPr>
          <w:rFonts w:ascii="Times New Roman" w:hAnsi="Times New Roman"/>
        </w:rPr>
      </w:pPr>
      <w:r>
        <w:rPr>
          <w:rFonts w:ascii="Times New Roman" w:hAnsi="Times New Roman"/>
        </w:rPr>
        <w:t>Comprehensive Final Exam</w:t>
      </w:r>
      <w:r>
        <w:rPr>
          <w:rFonts w:ascii="Times New Roman" w:hAnsi="Times New Roman"/>
        </w:rPr>
        <w:tab/>
        <w:t>12/9</w:t>
      </w:r>
      <w:r w:rsidR="00A602A2" w:rsidRPr="00471450">
        <w:rPr>
          <w:rFonts w:ascii="Times New Roman" w:hAnsi="Times New Roman"/>
        </w:rPr>
        <w:t xml:space="preserve">                               </w:t>
      </w:r>
      <w:r w:rsidR="005131A4" w:rsidRPr="00471450">
        <w:rPr>
          <w:rFonts w:ascii="Times New Roman" w:hAnsi="Times New Roman"/>
        </w:rPr>
        <w:t xml:space="preserve">                  </w:t>
      </w:r>
      <w:r w:rsidR="00471450">
        <w:rPr>
          <w:rFonts w:ascii="Times New Roman" w:hAnsi="Times New Roman"/>
        </w:rPr>
        <w:tab/>
      </w:r>
      <w:r w:rsidR="005131A4" w:rsidRPr="00471450">
        <w:rPr>
          <w:rFonts w:ascii="Times New Roman" w:hAnsi="Times New Roman"/>
        </w:rPr>
        <w:t>15% ______</w:t>
      </w:r>
    </w:p>
    <w:p w:rsidR="00A602A2" w:rsidRPr="00471450" w:rsidRDefault="00A602A2" w:rsidP="00A602A2">
      <w:pPr>
        <w:tabs>
          <w:tab w:val="left" w:pos="4320"/>
          <w:tab w:val="left" w:pos="7200"/>
          <w:tab w:val="left" w:pos="7800"/>
        </w:tabs>
        <w:rPr>
          <w:rFonts w:ascii="Times New Roman" w:hAnsi="Times New Roman"/>
        </w:rPr>
      </w:pPr>
    </w:p>
    <w:p w:rsidR="00A602A2" w:rsidRPr="00471450" w:rsidRDefault="00A602A2" w:rsidP="00A602A2">
      <w:pPr>
        <w:numPr>
          <w:ilvl w:val="0"/>
          <w:numId w:val="15"/>
        </w:numPr>
        <w:tabs>
          <w:tab w:val="left" w:pos="4320"/>
          <w:tab w:val="left" w:pos="7200"/>
          <w:tab w:val="left" w:pos="7800"/>
        </w:tabs>
        <w:rPr>
          <w:rFonts w:ascii="Times New Roman" w:hAnsi="Times New Roman"/>
        </w:rPr>
      </w:pPr>
      <w:r w:rsidRPr="00471450">
        <w:rPr>
          <w:rFonts w:ascii="Times New Roman" w:hAnsi="Times New Roman"/>
        </w:rPr>
        <w:t xml:space="preserve">Therapy Moment Mapping </w:t>
      </w:r>
      <w:r w:rsidR="005131A4" w:rsidRPr="00471450">
        <w:rPr>
          <w:rFonts w:ascii="Times New Roman" w:hAnsi="Times New Roman"/>
        </w:rPr>
        <w:t>(2)</w:t>
      </w:r>
      <w:r w:rsidRPr="00471450">
        <w:rPr>
          <w:rFonts w:ascii="Times New Roman" w:hAnsi="Times New Roman"/>
        </w:rPr>
        <w:tab/>
      </w:r>
      <w:r w:rsidR="007169C4">
        <w:rPr>
          <w:rFonts w:ascii="Times New Roman" w:hAnsi="Times New Roman"/>
        </w:rPr>
        <w:t>10/7 and 11/6</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ab/>
        <w:t xml:space="preserve">                                                         </w:t>
      </w:r>
      <w:r w:rsidR="007169C4">
        <w:rPr>
          <w:rFonts w:ascii="Times New Roman" w:hAnsi="Times New Roman"/>
        </w:rPr>
        <w:t xml:space="preserve">      </w:t>
      </w:r>
      <w:r w:rsidRPr="00471450">
        <w:rPr>
          <w:rFonts w:ascii="Times New Roman" w:hAnsi="Times New Roman"/>
        </w:rPr>
        <w:t>5%   _____</w:t>
      </w:r>
    </w:p>
    <w:p w:rsidR="00A602A2" w:rsidRPr="00471450"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005131A4" w:rsidRPr="00471450">
        <w:rPr>
          <w:rFonts w:ascii="Times New Roman" w:hAnsi="Times New Roman"/>
        </w:rPr>
        <w:tab/>
        <w:t xml:space="preserve">       </w:t>
      </w:r>
    </w:p>
    <w:p w:rsidR="00A602A2" w:rsidRPr="00471450" w:rsidRDefault="00471450" w:rsidP="00A602A2">
      <w:pPr>
        <w:tabs>
          <w:tab w:val="left" w:pos="4320"/>
          <w:tab w:val="left" w:pos="7200"/>
          <w:tab w:val="left" w:pos="7800"/>
        </w:tabs>
        <w:rPr>
          <w:rFonts w:ascii="Times New Roman" w:hAnsi="Times New Roman"/>
        </w:rPr>
      </w:pPr>
      <w:r>
        <w:rPr>
          <w:rFonts w:ascii="Times New Roman" w:hAnsi="Times New Roman"/>
        </w:rPr>
        <w:t>14</w:t>
      </w:r>
      <w:r w:rsidR="00A602A2" w:rsidRPr="00471450">
        <w:rPr>
          <w:rFonts w:ascii="Times New Roman" w:hAnsi="Times New Roman"/>
        </w:rPr>
        <w:t xml:space="preserve">. </w:t>
      </w:r>
      <w:r w:rsidR="005131A4" w:rsidRPr="00471450">
        <w:rPr>
          <w:rFonts w:ascii="Times New Roman" w:hAnsi="Times New Roman"/>
        </w:rPr>
        <w:t>Blackboard</w:t>
      </w:r>
      <w:r>
        <w:rPr>
          <w:rFonts w:ascii="Times New Roman" w:hAnsi="Times New Roman"/>
        </w:rPr>
        <w:t xml:space="preserve">, </w:t>
      </w:r>
      <w:r w:rsidR="00A602A2" w:rsidRPr="00471450">
        <w:rPr>
          <w:rFonts w:ascii="Times New Roman" w:hAnsi="Times New Roman"/>
        </w:rPr>
        <w:t xml:space="preserve">participation, classroom participation                                  </w:t>
      </w:r>
      <w:r w:rsidR="005131A4" w:rsidRPr="00471450">
        <w:rPr>
          <w:rFonts w:ascii="Times New Roman" w:hAnsi="Times New Roman"/>
        </w:rPr>
        <w:t xml:space="preserve">             </w:t>
      </w:r>
      <w:r w:rsidR="00A602A2" w:rsidRPr="00471450">
        <w:rPr>
          <w:rFonts w:ascii="Times New Roman" w:hAnsi="Times New Roman"/>
        </w:rPr>
        <w:t>Pass/Fail</w:t>
      </w:r>
      <w:r>
        <w:rPr>
          <w:rFonts w:ascii="Times New Roman" w:hAnsi="Times New Roman"/>
        </w:rPr>
        <w:t xml:space="preserve">   </w:t>
      </w:r>
      <w:r w:rsidR="00A602A2" w:rsidRPr="00471450">
        <w:rPr>
          <w:rFonts w:ascii="Times New Roman" w:hAnsi="Times New Roman"/>
        </w:rPr>
        <w:t>_____</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Respond to discussion of  therapy moment mapping</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Submi</w:t>
      </w:r>
      <w:r w:rsidR="005131A4" w:rsidRPr="004D31CA">
        <w:rPr>
          <w:rFonts w:ascii="Times New Roman" w:hAnsi="Times New Roman"/>
          <w:sz w:val="20"/>
          <w:szCs w:val="20"/>
        </w:rPr>
        <w:t>tted by peers; family case study response</w:t>
      </w:r>
      <w:r w:rsidRPr="004D31CA">
        <w:rPr>
          <w:rFonts w:ascii="Times New Roman" w:hAnsi="Times New Roman"/>
          <w:sz w:val="20"/>
          <w:szCs w:val="20"/>
        </w:rPr>
        <w:t xml:space="preserve"> </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Classroom participation –come prepared for workshops</w:t>
      </w:r>
    </w:p>
    <w:p w:rsidR="00A602A2" w:rsidRPr="004D31CA" w:rsidRDefault="00A602A2" w:rsidP="00A602A2">
      <w:pPr>
        <w:tabs>
          <w:tab w:val="left" w:pos="4320"/>
          <w:tab w:val="left" w:pos="7200"/>
          <w:tab w:val="left" w:pos="7800"/>
        </w:tabs>
        <w:rPr>
          <w:rFonts w:ascii="Times New Roman" w:hAnsi="Times New Roman"/>
          <w:sz w:val="20"/>
          <w:szCs w:val="20"/>
        </w:rPr>
      </w:pPr>
      <w:r w:rsidRPr="004D31CA">
        <w:rPr>
          <w:rFonts w:ascii="Times New Roman" w:hAnsi="Times New Roman"/>
          <w:sz w:val="20"/>
          <w:szCs w:val="20"/>
        </w:rPr>
        <w:t xml:space="preserve">      Respond to family case study by clinical group x1 post minimum</w:t>
      </w:r>
    </w:p>
    <w:p w:rsidR="00471450" w:rsidRPr="00471450" w:rsidRDefault="00471450" w:rsidP="00A602A2">
      <w:pPr>
        <w:tabs>
          <w:tab w:val="left" w:pos="4320"/>
          <w:tab w:val="left" w:pos="7200"/>
          <w:tab w:val="left" w:pos="7800"/>
        </w:tabs>
        <w:rPr>
          <w:rFonts w:ascii="Times New Roman" w:hAnsi="Times New Roman"/>
        </w:rPr>
      </w:pPr>
      <w:r>
        <w:rPr>
          <w:rFonts w:ascii="Times New Roman" w:hAnsi="Times New Roman"/>
        </w:rPr>
        <w:t xml:space="preserve"> </w:t>
      </w:r>
    </w:p>
    <w:p w:rsidR="00A602A2" w:rsidRPr="00A602A2" w:rsidRDefault="00A602A2" w:rsidP="00A602A2">
      <w:pPr>
        <w:tabs>
          <w:tab w:val="left" w:pos="4320"/>
          <w:tab w:val="left" w:pos="7200"/>
          <w:tab w:val="left" w:pos="7800"/>
        </w:tabs>
        <w:rPr>
          <w:rFonts w:ascii="Times New Roman" w:hAnsi="Times New Roman"/>
        </w:rPr>
      </w:pPr>
      <w:r w:rsidRPr="00471450">
        <w:rPr>
          <w:rFonts w:ascii="Times New Roman" w:hAnsi="Times New Roman"/>
        </w:rPr>
        <w:t xml:space="preserve"> </w:t>
      </w:r>
      <w:r w:rsidRPr="00471450">
        <w:rPr>
          <w:rFonts w:ascii="Times New Roman" w:hAnsi="Times New Roman"/>
        </w:rPr>
        <w:tab/>
      </w:r>
      <w:r w:rsidRPr="00471450">
        <w:rPr>
          <w:rFonts w:ascii="Times New Roman" w:hAnsi="Times New Roman"/>
          <w:b/>
        </w:rPr>
        <w:t>FINAL COURSE GRADE:</w:t>
      </w:r>
      <w:r w:rsidR="00B35DC9" w:rsidRPr="00471450">
        <w:rPr>
          <w:rFonts w:ascii="Times New Roman" w:hAnsi="Times New Roman"/>
        </w:rPr>
        <w:t xml:space="preserve">        </w:t>
      </w:r>
      <w:r w:rsidR="00471450">
        <w:rPr>
          <w:rFonts w:ascii="Times New Roman" w:hAnsi="Times New Roman"/>
        </w:rPr>
        <w:t xml:space="preserve">   100%     </w:t>
      </w:r>
      <w:r w:rsidRPr="00471450">
        <w:rPr>
          <w:rFonts w:ascii="Times New Roman" w:hAnsi="Times New Roman"/>
        </w:rPr>
        <w:t>______</w:t>
      </w:r>
    </w:p>
    <w:p w:rsidR="004D31CA" w:rsidRDefault="004D31CA">
      <w:pPr>
        <w:spacing w:after="200" w:line="276" w:lineRule="auto"/>
        <w:rPr>
          <w:rFonts w:ascii="Times New Roman" w:hAnsi="Times New Roman"/>
          <w:b/>
          <w:sz w:val="24"/>
          <w:szCs w:val="24"/>
        </w:rPr>
      </w:pPr>
      <w:r>
        <w:rPr>
          <w:rFonts w:ascii="Times New Roman" w:hAnsi="Times New Roman"/>
          <w:b/>
          <w:sz w:val="24"/>
          <w:szCs w:val="24"/>
        </w:rPr>
        <w:br w:type="page"/>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lastRenderedPageBreak/>
        <w:t>The University of Texas at Arlington School of Nursing</w:t>
      </w:r>
    </w:p>
    <w:p w:rsidR="005211C2" w:rsidRPr="002B417B" w:rsidRDefault="005211C2" w:rsidP="005211C2">
      <w:pPr>
        <w:jc w:val="center"/>
        <w:rPr>
          <w:rFonts w:ascii="Times New Roman" w:hAnsi="Times New Roman"/>
          <w:b/>
          <w:sz w:val="24"/>
          <w:szCs w:val="24"/>
        </w:rPr>
      </w:pPr>
      <w:r w:rsidRPr="002B417B">
        <w:rPr>
          <w:rFonts w:ascii="Times New Roman" w:hAnsi="Times New Roman"/>
          <w:b/>
          <w:sz w:val="24"/>
          <w:szCs w:val="24"/>
        </w:rPr>
        <w:t>N5424 Psychiatric Mental Health Nursing I</w:t>
      </w:r>
    </w:p>
    <w:p w:rsidR="005211C2" w:rsidRPr="002B417B" w:rsidRDefault="00C050E3" w:rsidP="005211C2">
      <w:pPr>
        <w:jc w:val="center"/>
        <w:rPr>
          <w:rFonts w:ascii="Times New Roman" w:hAnsi="Times New Roman"/>
          <w:b/>
          <w:sz w:val="24"/>
          <w:szCs w:val="24"/>
        </w:rPr>
      </w:pPr>
      <w:r>
        <w:rPr>
          <w:rFonts w:ascii="Times New Roman" w:hAnsi="Times New Roman"/>
          <w:b/>
          <w:sz w:val="24"/>
          <w:szCs w:val="24"/>
        </w:rPr>
        <w:t>Fall 2013</w:t>
      </w:r>
    </w:p>
    <w:p w:rsidR="00A602A2" w:rsidRPr="002B417B" w:rsidRDefault="00A602A2" w:rsidP="005211C2">
      <w:pPr>
        <w:tabs>
          <w:tab w:val="left" w:pos="4320"/>
          <w:tab w:val="left" w:pos="7560"/>
          <w:tab w:val="right" w:pos="9240"/>
        </w:tabs>
        <w:jc w:val="center"/>
        <w:rPr>
          <w:rFonts w:ascii="Times New Roman" w:hAnsi="Times New Roman"/>
          <w:b/>
          <w:bCs/>
          <w:sz w:val="24"/>
          <w:szCs w:val="24"/>
        </w:rPr>
      </w:pPr>
    </w:p>
    <w:p w:rsidR="00A602A2" w:rsidRPr="002B417B" w:rsidRDefault="00A602A2" w:rsidP="00A602A2">
      <w:pPr>
        <w:jc w:val="center"/>
        <w:rPr>
          <w:rFonts w:ascii="Times New Roman" w:hAnsi="Times New Roman"/>
          <w:b/>
          <w:bCs/>
          <w:sz w:val="24"/>
          <w:szCs w:val="24"/>
          <w:u w:val="single"/>
        </w:rPr>
      </w:pPr>
      <w:r w:rsidRPr="002B417B">
        <w:rPr>
          <w:rFonts w:ascii="Times New Roman" w:hAnsi="Times New Roman"/>
          <w:b/>
          <w:bCs/>
          <w:sz w:val="24"/>
          <w:szCs w:val="24"/>
          <w:u w:val="single"/>
        </w:rPr>
        <w:t xml:space="preserve">Clinical Decision Making I and II Tip Sheet </w:t>
      </w:r>
    </w:p>
    <w:p w:rsidR="00A602A2" w:rsidRPr="002B417B" w:rsidRDefault="00A602A2" w:rsidP="00A602A2">
      <w:pPr>
        <w:jc w:val="center"/>
        <w:rPr>
          <w:rFonts w:ascii="Times New Roman" w:hAnsi="Times New Roman"/>
          <w:b/>
          <w:bCs/>
          <w:sz w:val="24"/>
          <w:szCs w:val="24"/>
        </w:rPr>
      </w:pPr>
    </w:p>
    <w:p w:rsidR="00A602A2" w:rsidRPr="002B417B" w:rsidRDefault="00A602A2" w:rsidP="005211C2">
      <w:pPr>
        <w:rPr>
          <w:rFonts w:ascii="Times New Roman" w:hAnsi="Times New Roman"/>
          <w:sz w:val="24"/>
          <w:szCs w:val="24"/>
        </w:rPr>
      </w:pPr>
      <w:r w:rsidRPr="002B417B">
        <w:rPr>
          <w:rFonts w:ascii="Times New Roman" w:hAnsi="Times New Roman"/>
          <w:sz w:val="24"/>
          <w:szCs w:val="24"/>
        </w:rPr>
        <w:t>This a</w:t>
      </w:r>
      <w:r w:rsidR="005211C2" w:rsidRPr="002B417B">
        <w:rPr>
          <w:rFonts w:ascii="Times New Roman" w:hAnsi="Times New Roman"/>
          <w:sz w:val="24"/>
          <w:szCs w:val="24"/>
        </w:rPr>
        <w:t>ssignment will be given on B</w:t>
      </w:r>
      <w:r w:rsidR="00B35DC9" w:rsidRPr="002B417B">
        <w:rPr>
          <w:rFonts w:ascii="Times New Roman" w:hAnsi="Times New Roman"/>
          <w:sz w:val="24"/>
          <w:szCs w:val="24"/>
        </w:rPr>
        <w:t>lackboard</w:t>
      </w:r>
      <w:r w:rsidR="005211C2" w:rsidRPr="002B417B">
        <w:rPr>
          <w:rFonts w:ascii="Times New Roman" w:hAnsi="Times New Roman"/>
          <w:sz w:val="24"/>
          <w:szCs w:val="24"/>
        </w:rPr>
        <w:t xml:space="preserve"> </w:t>
      </w:r>
      <w:r w:rsidRPr="002B417B">
        <w:rPr>
          <w:rFonts w:ascii="Times New Roman" w:hAnsi="Times New Roman"/>
          <w:sz w:val="24"/>
          <w:szCs w:val="24"/>
        </w:rPr>
        <w:t xml:space="preserve">under “quizzes” and  questions and point values will be provided. General info on CDM will be found </w:t>
      </w:r>
      <w:r w:rsidR="005211C2" w:rsidRPr="002B417B">
        <w:rPr>
          <w:rFonts w:ascii="Times New Roman" w:hAnsi="Times New Roman"/>
          <w:sz w:val="24"/>
          <w:szCs w:val="24"/>
        </w:rPr>
        <w:t xml:space="preserve">on facepage under Quizzes then </w:t>
      </w:r>
      <w:r w:rsidRPr="002B417B">
        <w:rPr>
          <w:rFonts w:ascii="Times New Roman" w:hAnsi="Times New Roman"/>
          <w:sz w:val="24"/>
          <w:szCs w:val="24"/>
        </w:rPr>
        <w:t>find  CDM I. Click on CDM I a</w:t>
      </w:r>
      <w:r w:rsidR="005211C2" w:rsidRPr="002B417B">
        <w:rPr>
          <w:rFonts w:ascii="Times New Roman" w:hAnsi="Times New Roman"/>
          <w:sz w:val="24"/>
          <w:szCs w:val="24"/>
        </w:rPr>
        <w:t xml:space="preserve">nd there will be questions that </w:t>
      </w:r>
      <w:r w:rsidRPr="002B417B">
        <w:rPr>
          <w:rFonts w:ascii="Times New Roman" w:hAnsi="Times New Roman"/>
          <w:sz w:val="24"/>
          <w:szCs w:val="24"/>
        </w:rPr>
        <w:t xml:space="preserve">appear. This is in a "quiz" format with several sections. Each section has information followed by questions to be answered. Read carefully, and respond to the specifics asked. You will see how much each question is worth. (written after the word Question)  </w:t>
      </w:r>
    </w:p>
    <w:p w:rsidR="00A602A2" w:rsidRPr="002B417B" w:rsidRDefault="00A602A2" w:rsidP="00A602A2">
      <w:pPr>
        <w:spacing w:before="100" w:beforeAutospacing="1" w:after="100" w:afterAutospacing="1"/>
        <w:rPr>
          <w:rFonts w:ascii="Times New Roman" w:hAnsi="Times New Roman"/>
          <w:sz w:val="24"/>
          <w:szCs w:val="24"/>
        </w:rPr>
      </w:pPr>
      <w:r w:rsidRPr="002B417B">
        <w:rPr>
          <w:rFonts w:ascii="Times New Roman" w:hAnsi="Times New Roman"/>
          <w:sz w:val="24"/>
          <w:szCs w:val="24"/>
          <w:u w:val="single"/>
        </w:rPr>
        <w:t>APA and referencing</w:t>
      </w:r>
      <w:r w:rsidRPr="002B417B">
        <w:rPr>
          <w:rFonts w:ascii="Times New Roman" w:hAnsi="Times New Roman"/>
          <w:sz w:val="24"/>
          <w:szCs w:val="24"/>
        </w:rPr>
        <w:t xml:space="preserve">: You will be asked to have at least one peer-reviewed article, and there may be other requested references besides your texts. Please reference using correct APA format. Also the </w:t>
      </w:r>
      <w:r w:rsidR="007169C4">
        <w:rPr>
          <w:rFonts w:ascii="Times New Roman" w:hAnsi="Times New Roman"/>
          <w:sz w:val="24"/>
          <w:szCs w:val="24"/>
        </w:rPr>
        <w:t>DSM 5</w:t>
      </w:r>
      <w:r w:rsidRPr="002B417B">
        <w:rPr>
          <w:rFonts w:ascii="Times New Roman" w:hAnsi="Times New Roman"/>
          <w:sz w:val="24"/>
          <w:szCs w:val="24"/>
        </w:rPr>
        <w:t xml:space="preserve"> should be referenced (author is American Psychiatric Association), and Z</w:t>
      </w:r>
      <w:r w:rsidR="00B35DC9" w:rsidRPr="002B417B">
        <w:rPr>
          <w:rFonts w:ascii="Times New Roman" w:hAnsi="Times New Roman"/>
          <w:sz w:val="24"/>
          <w:szCs w:val="24"/>
        </w:rPr>
        <w:t xml:space="preserve">immerman, etc. </w:t>
      </w:r>
      <w:r w:rsidR="005211C2" w:rsidRPr="002B417B">
        <w:rPr>
          <w:rFonts w:ascii="Times New Roman" w:hAnsi="Times New Roman"/>
          <w:sz w:val="24"/>
          <w:szCs w:val="24"/>
        </w:rPr>
        <w:t xml:space="preserve"> Please use articles and texts</w:t>
      </w:r>
      <w:r w:rsidR="00B35DC9" w:rsidRPr="002B417B">
        <w:rPr>
          <w:rFonts w:ascii="Times New Roman" w:hAnsi="Times New Roman"/>
          <w:sz w:val="24"/>
          <w:szCs w:val="24"/>
        </w:rPr>
        <w:t xml:space="preserve"> rather than class notes. </w:t>
      </w:r>
      <w:r w:rsidRPr="002B417B">
        <w:rPr>
          <w:rFonts w:ascii="Times New Roman" w:hAnsi="Times New Roman"/>
          <w:sz w:val="24"/>
          <w:szCs w:val="24"/>
        </w:rPr>
        <w:t xml:space="preserve"> Please remember as you make your responses that this CDM is a formal paper so use complete sentences unless otherwise specified. </w:t>
      </w:r>
    </w:p>
    <w:p w:rsidR="005211C2" w:rsidRPr="002B417B" w:rsidRDefault="00A602A2" w:rsidP="00A602A2">
      <w:pPr>
        <w:rPr>
          <w:rFonts w:ascii="Times New Roman" w:hAnsi="Times New Roman"/>
          <w:sz w:val="24"/>
          <w:szCs w:val="24"/>
        </w:rPr>
      </w:pPr>
      <w:r w:rsidRPr="002B417B">
        <w:rPr>
          <w:rFonts w:ascii="Times New Roman" w:hAnsi="Times New Roman"/>
          <w:sz w:val="24"/>
          <w:szCs w:val="24"/>
          <w:u w:val="single"/>
        </w:rPr>
        <w:t>Answering questions</w:t>
      </w:r>
      <w:r w:rsidR="005211C2" w:rsidRPr="002B417B">
        <w:rPr>
          <w:rFonts w:ascii="Times New Roman" w:hAnsi="Times New Roman"/>
          <w:sz w:val="24"/>
          <w:szCs w:val="24"/>
          <w:u w:val="single"/>
        </w:rPr>
        <w:t>:</w:t>
      </w:r>
      <w:r w:rsidRPr="002B417B">
        <w:rPr>
          <w:rFonts w:ascii="Times New Roman" w:hAnsi="Times New Roman"/>
          <w:sz w:val="24"/>
          <w:szCs w:val="24"/>
        </w:rPr>
        <w:t xml:space="preserve">  Once you have answered a question, you must submit the answer prior to getting access to the next. You will not be able to go back to your questions once you click submit---</w:t>
      </w:r>
      <w:r w:rsidRPr="002B417B">
        <w:rPr>
          <w:rFonts w:ascii="Times New Roman" w:hAnsi="Times New Roman"/>
          <w:b/>
          <w:sz w:val="24"/>
          <w:szCs w:val="24"/>
        </w:rPr>
        <w:t>do not skip a question</w:t>
      </w:r>
      <w:r w:rsidRPr="002B417B">
        <w:rPr>
          <w:rFonts w:ascii="Times New Roman" w:hAnsi="Times New Roman"/>
          <w:sz w:val="24"/>
          <w:szCs w:val="24"/>
        </w:rPr>
        <w:t xml:space="preserve">, as you will not be able to go back to that question either. </w:t>
      </w:r>
    </w:p>
    <w:p w:rsidR="005211C2" w:rsidRPr="002B417B" w:rsidRDefault="005211C2" w:rsidP="00A602A2">
      <w:pPr>
        <w:rPr>
          <w:rFonts w:ascii="Times New Roman" w:hAnsi="Times New Roman"/>
          <w:sz w:val="24"/>
          <w:szCs w:val="24"/>
        </w:rPr>
      </w:pPr>
    </w:p>
    <w:p w:rsidR="00A602A2" w:rsidRPr="002B417B" w:rsidRDefault="00A602A2" w:rsidP="00A602A2">
      <w:pPr>
        <w:rPr>
          <w:rFonts w:ascii="Times New Roman" w:hAnsi="Times New Roman"/>
          <w:sz w:val="24"/>
          <w:szCs w:val="24"/>
        </w:rPr>
      </w:pPr>
      <w:r w:rsidRPr="002B417B">
        <w:rPr>
          <w:rFonts w:ascii="Times New Roman" w:hAnsi="Times New Roman"/>
          <w:sz w:val="24"/>
          <w:szCs w:val="24"/>
        </w:rPr>
        <w:t>Try and do several sections at the same time. If you click “save” you will be able to stop and start where you left off. As long as you do not move to the next question, you will be able to access the question y</w:t>
      </w:r>
      <w:r w:rsidR="00B35DC9" w:rsidRPr="002B417B">
        <w:rPr>
          <w:rFonts w:ascii="Times New Roman" w:hAnsi="Times New Roman"/>
          <w:sz w:val="24"/>
          <w:szCs w:val="24"/>
        </w:rPr>
        <w:t>ou are working on</w:t>
      </w:r>
      <w:r w:rsidRPr="002B417B">
        <w:rPr>
          <w:rFonts w:ascii="Times New Roman" w:hAnsi="Times New Roman"/>
          <w:sz w:val="24"/>
          <w:szCs w:val="24"/>
        </w:rPr>
        <w:t xml:space="preserve">.  You CAN save your answer and go back to the question if you want to revise or add to before </w:t>
      </w:r>
      <w:r w:rsidR="00B35DC9" w:rsidRPr="002B417B">
        <w:rPr>
          <w:rFonts w:ascii="Times New Roman" w:hAnsi="Times New Roman"/>
          <w:sz w:val="24"/>
          <w:szCs w:val="24"/>
        </w:rPr>
        <w:t>moving to next question.</w:t>
      </w:r>
      <w:r w:rsidRPr="002B417B">
        <w:rPr>
          <w:rFonts w:ascii="Times New Roman" w:hAnsi="Times New Roman"/>
          <w:sz w:val="24"/>
          <w:szCs w:val="24"/>
        </w:rPr>
        <w:t xml:space="preserve">  Just don't move on until you are certain you are finished with that question. You can cut and paste from a word file to the quiz, but can’t cut and paste</w:t>
      </w:r>
      <w:r w:rsidR="005211C2" w:rsidRPr="002B417B">
        <w:rPr>
          <w:rFonts w:ascii="Times New Roman" w:hAnsi="Times New Roman"/>
          <w:sz w:val="24"/>
          <w:szCs w:val="24"/>
        </w:rPr>
        <w:t xml:space="preserve"> from the quiz to word file</w:t>
      </w:r>
      <w:r w:rsidRPr="002B417B">
        <w:rPr>
          <w:rFonts w:ascii="Times New Roman" w:hAnsi="Times New Roman"/>
          <w:sz w:val="24"/>
          <w:szCs w:val="24"/>
        </w:rPr>
        <w:t>. Another method of cut and pasting: highlight your se</w:t>
      </w:r>
      <w:r w:rsidR="005211C2" w:rsidRPr="002B417B">
        <w:rPr>
          <w:rFonts w:ascii="Times New Roman" w:hAnsi="Times New Roman"/>
          <w:sz w:val="24"/>
          <w:szCs w:val="24"/>
        </w:rPr>
        <w:t>ction on Word file then you do C</w:t>
      </w:r>
      <w:r w:rsidRPr="002B417B">
        <w:rPr>
          <w:rFonts w:ascii="Times New Roman" w:hAnsi="Times New Roman"/>
          <w:sz w:val="24"/>
          <w:szCs w:val="24"/>
        </w:rPr>
        <w:t>o</w:t>
      </w:r>
      <w:r w:rsidR="00B35DC9" w:rsidRPr="002B417B">
        <w:rPr>
          <w:rFonts w:ascii="Times New Roman" w:hAnsi="Times New Roman"/>
          <w:sz w:val="24"/>
          <w:szCs w:val="24"/>
        </w:rPr>
        <w:t xml:space="preserve">ntrol </w:t>
      </w:r>
      <w:r w:rsidR="005211C2" w:rsidRPr="002B417B">
        <w:rPr>
          <w:rFonts w:ascii="Times New Roman" w:hAnsi="Times New Roman"/>
          <w:sz w:val="24"/>
          <w:szCs w:val="24"/>
        </w:rPr>
        <w:t>‘C’</w:t>
      </w:r>
      <w:r w:rsidR="00B35DC9" w:rsidRPr="002B417B">
        <w:rPr>
          <w:rFonts w:ascii="Times New Roman" w:hAnsi="Times New Roman"/>
          <w:sz w:val="24"/>
          <w:szCs w:val="24"/>
        </w:rPr>
        <w:t>. Then go into your blackboard</w:t>
      </w:r>
      <w:r w:rsidR="005211C2" w:rsidRPr="002B417B">
        <w:rPr>
          <w:rFonts w:ascii="Times New Roman" w:hAnsi="Times New Roman"/>
          <w:sz w:val="24"/>
          <w:szCs w:val="24"/>
        </w:rPr>
        <w:t xml:space="preserve"> box, and click Control ‘V’</w:t>
      </w:r>
      <w:r w:rsidRPr="002B417B">
        <w:rPr>
          <w:rFonts w:ascii="Times New Roman" w:hAnsi="Times New Roman"/>
          <w:sz w:val="24"/>
          <w:szCs w:val="24"/>
        </w:rPr>
        <w:t xml:space="preserve">. It should paste the answer in the box. </w:t>
      </w:r>
    </w:p>
    <w:p w:rsidR="00A602A2" w:rsidRPr="002B417B" w:rsidRDefault="00A602A2" w:rsidP="00A602A2">
      <w:pPr>
        <w:pStyle w:val="HTMLPreformatted"/>
        <w:rPr>
          <w:rFonts w:ascii="Times New Roman" w:hAnsi="Times New Roman" w:cs="Times New Roman"/>
        </w:rPr>
      </w:pPr>
    </w:p>
    <w:p w:rsidR="00A602A2" w:rsidRPr="002B417B" w:rsidRDefault="00A602A2" w:rsidP="00A602A2">
      <w:pPr>
        <w:pStyle w:val="HTMLPreformatted"/>
        <w:rPr>
          <w:rFonts w:ascii="Times New Roman" w:hAnsi="Times New Roman" w:cs="Times New Roman"/>
        </w:rPr>
      </w:pPr>
      <w:r w:rsidRPr="002B417B">
        <w:rPr>
          <w:rFonts w:ascii="Times New Roman" w:hAnsi="Times New Roman" w:cs="Times New Roman"/>
        </w:rPr>
        <w:t xml:space="preserve">You will be able to see the feedback from your clinical faculty for a short while after the assignment is returned. A box is provided for feedback for each section and points earned. </w:t>
      </w:r>
    </w:p>
    <w:p w:rsidR="00A602A2" w:rsidRPr="00A602A2" w:rsidRDefault="00A602A2" w:rsidP="00A602A2">
      <w:pPr>
        <w:pStyle w:val="HTMLPreformatted"/>
        <w:rPr>
          <w:rFonts w:ascii="Times New Roman" w:hAnsi="Times New Roman" w:cs="Times New Roman"/>
          <w:sz w:val="22"/>
          <w:szCs w:val="22"/>
        </w:rPr>
      </w:pPr>
    </w:p>
    <w:p w:rsidR="00A602A2" w:rsidRPr="00A602A2" w:rsidRDefault="00A602A2" w:rsidP="00A602A2">
      <w:pPr>
        <w:rPr>
          <w:rFonts w:ascii="Times New Roman" w:hAnsi="Times New Roman"/>
          <w:b/>
          <w:bCs/>
        </w:rPr>
        <w:sectPr w:rsidR="00A602A2" w:rsidRPr="00A602A2" w:rsidSect="008A755B">
          <w:pgSz w:w="12240" w:h="15840"/>
          <w:pgMar w:top="1440" w:right="1440" w:bottom="504" w:left="1440" w:header="720" w:footer="720" w:gutter="0"/>
          <w:cols w:space="720"/>
          <w:noEndnote/>
        </w:sectPr>
      </w:pPr>
      <w:r w:rsidRPr="00A602A2">
        <w:rPr>
          <w:rFonts w:ascii="Times New Roman" w:hAnsi="Times New Roman"/>
          <w:b/>
        </w:rPr>
        <w:br w:type="page"/>
      </w:r>
    </w:p>
    <w:p w:rsidR="00A602A2" w:rsidRPr="002B417B" w:rsidRDefault="00A602A2" w:rsidP="00A602A2">
      <w:pPr>
        <w:jc w:val="center"/>
        <w:rPr>
          <w:rFonts w:ascii="Times New Roman" w:hAnsi="Times New Roman"/>
          <w:b/>
          <w:sz w:val="24"/>
          <w:szCs w:val="24"/>
        </w:rPr>
      </w:pPr>
      <w:r w:rsidRPr="00A602A2">
        <w:rPr>
          <w:rFonts w:ascii="Times New Roman" w:hAnsi="Times New Roman"/>
          <w:b/>
        </w:rPr>
        <w:lastRenderedPageBreak/>
        <w:t xml:space="preserve">   </w:t>
      </w:r>
      <w:r w:rsidRPr="002B417B">
        <w:rPr>
          <w:rFonts w:ascii="Times New Roman" w:hAnsi="Times New Roman"/>
          <w:b/>
          <w:sz w:val="24"/>
          <w:szCs w:val="24"/>
        </w:rPr>
        <w:t>The University of Texas at Arlington School of Nursing</w:t>
      </w:r>
    </w:p>
    <w:p w:rsidR="00A602A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 xml:space="preserve">N5424 </w:t>
      </w:r>
      <w:r w:rsidR="00A602A2" w:rsidRPr="002B417B">
        <w:rPr>
          <w:rFonts w:ascii="Times New Roman" w:hAnsi="Times New Roman"/>
          <w:b/>
          <w:sz w:val="24"/>
          <w:szCs w:val="24"/>
        </w:rPr>
        <w:t>Psyc</w:t>
      </w:r>
      <w:r w:rsidR="00B35DC9" w:rsidRPr="002B417B">
        <w:rPr>
          <w:rFonts w:ascii="Times New Roman" w:hAnsi="Times New Roman"/>
          <w:b/>
          <w:sz w:val="24"/>
          <w:szCs w:val="24"/>
        </w:rPr>
        <w:t>hiatric Mental Health Nursing I</w:t>
      </w:r>
    </w:p>
    <w:p w:rsidR="005211C2" w:rsidRPr="002B417B" w:rsidRDefault="005211C2" w:rsidP="00A602A2">
      <w:pPr>
        <w:jc w:val="center"/>
        <w:rPr>
          <w:rFonts w:ascii="Times New Roman" w:hAnsi="Times New Roman"/>
          <w:b/>
          <w:sz w:val="24"/>
          <w:szCs w:val="24"/>
        </w:rPr>
      </w:pPr>
      <w:r w:rsidRPr="002B417B">
        <w:rPr>
          <w:rFonts w:ascii="Times New Roman" w:hAnsi="Times New Roman"/>
          <w:b/>
          <w:sz w:val="24"/>
          <w:szCs w:val="24"/>
        </w:rPr>
        <w:t>Fall 201</w:t>
      </w:r>
      <w:r w:rsidR="004D31CA">
        <w:rPr>
          <w:rFonts w:ascii="Times New Roman" w:hAnsi="Times New Roman"/>
          <w:b/>
          <w:sz w:val="24"/>
          <w:szCs w:val="24"/>
        </w:rPr>
        <w:t>3</w:t>
      </w:r>
    </w:p>
    <w:p w:rsidR="00A602A2" w:rsidRPr="002B417B" w:rsidRDefault="00A602A2" w:rsidP="00A602A2">
      <w:pPr>
        <w:jc w:val="center"/>
        <w:rPr>
          <w:rFonts w:ascii="Times New Roman" w:hAnsi="Times New Roman"/>
          <w:b/>
          <w:sz w:val="24"/>
          <w:szCs w:val="24"/>
          <w:u w:val="single"/>
        </w:rPr>
      </w:pPr>
    </w:p>
    <w:p w:rsidR="00A602A2" w:rsidRDefault="00A602A2" w:rsidP="00A602A2">
      <w:pPr>
        <w:jc w:val="center"/>
        <w:rPr>
          <w:rFonts w:ascii="Times New Roman" w:hAnsi="Times New Roman"/>
          <w:b/>
          <w:sz w:val="24"/>
          <w:szCs w:val="24"/>
          <w:u w:val="single"/>
        </w:rPr>
      </w:pPr>
      <w:r w:rsidRPr="002B417B">
        <w:rPr>
          <w:rFonts w:ascii="Times New Roman" w:hAnsi="Times New Roman"/>
          <w:b/>
          <w:sz w:val="24"/>
          <w:szCs w:val="24"/>
          <w:u w:val="single"/>
        </w:rPr>
        <w:t xml:space="preserve">SOAP </w:t>
      </w:r>
      <w:r w:rsidR="008A755B" w:rsidRPr="002B417B">
        <w:rPr>
          <w:rFonts w:ascii="Times New Roman" w:hAnsi="Times New Roman"/>
          <w:b/>
          <w:sz w:val="24"/>
          <w:szCs w:val="24"/>
          <w:u w:val="single"/>
        </w:rPr>
        <w:t>Note Grading Sheet</w:t>
      </w:r>
    </w:p>
    <w:p w:rsidR="002B417B" w:rsidRPr="002B417B" w:rsidRDefault="002B417B" w:rsidP="00A602A2">
      <w:pPr>
        <w:jc w:val="center"/>
        <w:rPr>
          <w:rFonts w:ascii="Times New Roman" w:hAnsi="Times New Roman"/>
          <w:b/>
          <w:sz w:val="24"/>
          <w:szCs w:val="24"/>
          <w:u w:val="single"/>
        </w:rPr>
      </w:pPr>
    </w:p>
    <w:p w:rsidR="008A755B"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Student:____________________</w:t>
      </w:r>
      <w:r w:rsidR="008A755B" w:rsidRPr="002B417B">
        <w:rPr>
          <w:rFonts w:ascii="Times New Roman" w:hAnsi="Times New Roman" w:cs="Times New Roman"/>
          <w:bCs w:val="0"/>
          <w:color w:val="auto"/>
          <w:sz w:val="24"/>
          <w:szCs w:val="24"/>
        </w:rPr>
        <w:t>____________________</w:t>
      </w:r>
      <w:r w:rsidRPr="002B417B">
        <w:rPr>
          <w:rFonts w:ascii="Times New Roman" w:hAnsi="Times New Roman" w:cs="Times New Roman"/>
          <w:bCs w:val="0"/>
          <w:color w:val="auto"/>
          <w:sz w:val="24"/>
          <w:szCs w:val="24"/>
        </w:rPr>
        <w:tab/>
        <w:t>Grade:____________________</w:t>
      </w:r>
    </w:p>
    <w:p w:rsidR="008A755B" w:rsidRPr="002B417B" w:rsidRDefault="008A755B" w:rsidP="008A755B">
      <w:pPr>
        <w:rPr>
          <w:sz w:val="24"/>
          <w:szCs w:val="24"/>
        </w:rPr>
      </w:pPr>
    </w:p>
    <w:p w:rsidR="00A602A2" w:rsidRPr="002B417B" w:rsidRDefault="00A602A2" w:rsidP="008A755B">
      <w:pPr>
        <w:pStyle w:val="Heading1"/>
        <w:tabs>
          <w:tab w:val="right" w:pos="9720"/>
        </w:tabs>
        <w:spacing w:before="0"/>
        <w:rPr>
          <w:rFonts w:ascii="Times New Roman" w:hAnsi="Times New Roman" w:cs="Times New Roman"/>
          <w:bCs w:val="0"/>
          <w:color w:val="auto"/>
          <w:sz w:val="24"/>
          <w:szCs w:val="24"/>
        </w:rPr>
      </w:pPr>
      <w:r w:rsidRPr="002B417B">
        <w:rPr>
          <w:rFonts w:ascii="Times New Roman" w:hAnsi="Times New Roman" w:cs="Times New Roman"/>
          <w:bCs w:val="0"/>
          <w:color w:val="auto"/>
          <w:sz w:val="24"/>
          <w:szCs w:val="24"/>
        </w:rPr>
        <w:t>Date:____________________</w:t>
      </w:r>
      <w:r w:rsidRPr="002B417B">
        <w:rPr>
          <w:rFonts w:ascii="Times New Roman" w:hAnsi="Times New Roman" w:cs="Times New Roman"/>
          <w:bCs w:val="0"/>
          <w:color w:val="auto"/>
          <w:sz w:val="24"/>
          <w:szCs w:val="24"/>
        </w:rPr>
        <w:tab/>
        <w:t>Faculty/advisor:_____________________</w:t>
      </w:r>
    </w:p>
    <w:p w:rsidR="00A602A2" w:rsidRPr="002B417B" w:rsidRDefault="00A602A2" w:rsidP="00A602A2">
      <w:pPr>
        <w:rPr>
          <w:rFonts w:ascii="Times New Roman" w:hAnsi="Times New Roman"/>
          <w:b/>
          <w:sz w:val="24"/>
          <w:szCs w:val="24"/>
        </w:rPr>
      </w:pPr>
    </w:p>
    <w:p w:rsidR="00A602A2" w:rsidRPr="002B417B" w:rsidRDefault="00A602A2" w:rsidP="00A602A2">
      <w:pPr>
        <w:tabs>
          <w:tab w:val="left" w:pos="960"/>
        </w:tabs>
        <w:rPr>
          <w:rFonts w:ascii="Times New Roman" w:hAnsi="Times New Roman"/>
          <w:b/>
          <w:sz w:val="24"/>
          <w:szCs w:val="24"/>
        </w:rPr>
      </w:pPr>
      <w:r w:rsidRPr="002B417B">
        <w:rPr>
          <w:rFonts w:ascii="Times New Roman" w:hAnsi="Times New Roman"/>
          <w:b/>
          <w:sz w:val="24"/>
          <w:szCs w:val="24"/>
        </w:rPr>
        <w:t>Possible</w:t>
      </w:r>
      <w:r w:rsidRPr="002B417B">
        <w:rPr>
          <w:rFonts w:ascii="Times New Roman" w:hAnsi="Times New Roman"/>
          <w:b/>
          <w:sz w:val="24"/>
          <w:szCs w:val="24"/>
        </w:rPr>
        <w:tab/>
        <w:t>Actual</w:t>
      </w:r>
    </w:p>
    <w:p w:rsidR="00A602A2" w:rsidRPr="002B417B" w:rsidRDefault="00A602A2" w:rsidP="00A602A2">
      <w:pPr>
        <w:tabs>
          <w:tab w:val="left" w:pos="960"/>
        </w:tabs>
        <w:rPr>
          <w:rFonts w:ascii="Times New Roman" w:hAnsi="Times New Roman"/>
          <w:b/>
          <w:sz w:val="24"/>
          <w:szCs w:val="24"/>
          <w:u w:val="single"/>
        </w:rPr>
      </w:pPr>
      <w:r w:rsidRPr="002B417B">
        <w:rPr>
          <w:rFonts w:ascii="Times New Roman" w:hAnsi="Times New Roman"/>
          <w:b/>
          <w:sz w:val="24"/>
          <w:szCs w:val="24"/>
          <w:u w:val="single"/>
        </w:rPr>
        <w:t>Points</w:t>
      </w:r>
      <w:r w:rsidRPr="002B417B">
        <w:rPr>
          <w:rFonts w:ascii="Times New Roman" w:hAnsi="Times New Roman"/>
          <w:b/>
          <w:sz w:val="24"/>
          <w:szCs w:val="24"/>
        </w:rPr>
        <w:tab/>
      </w:r>
      <w:r w:rsidRPr="002B417B">
        <w:rPr>
          <w:rFonts w:ascii="Times New Roman" w:hAnsi="Times New Roman"/>
          <w:b/>
          <w:sz w:val="24"/>
          <w:szCs w:val="24"/>
          <w:u w:val="single"/>
        </w:rPr>
        <w:t>Points</w:t>
      </w:r>
    </w:p>
    <w:p w:rsidR="00A602A2" w:rsidRPr="002B417B" w:rsidRDefault="00A602A2" w:rsidP="00A602A2">
      <w:pPr>
        <w:tabs>
          <w:tab w:val="left" w:pos="960"/>
        </w:tabs>
        <w:rPr>
          <w:rFonts w:ascii="Times New Roman" w:hAnsi="Times New Roman"/>
          <w:b/>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A.</w:t>
      </w:r>
      <w:r w:rsidRPr="002B417B">
        <w:rPr>
          <w:rFonts w:ascii="Times New Roman" w:hAnsi="Times New Roman"/>
          <w:sz w:val="24"/>
          <w:szCs w:val="24"/>
        </w:rPr>
        <w:tab/>
        <w:t>Subjective data appropriately documented (if all areas not assessed, indicate which you would add in italics)</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B.</w:t>
      </w:r>
      <w:r w:rsidRPr="002B417B">
        <w:rPr>
          <w:rFonts w:ascii="Times New Roman" w:hAnsi="Times New Roman"/>
          <w:sz w:val="24"/>
          <w:szCs w:val="24"/>
        </w:rPr>
        <w:tab/>
        <w:t>Objective data appropriately documented. (if all areas not assessed indicate which you would add in italics)</w:t>
      </w:r>
    </w:p>
    <w:p w:rsidR="00A602A2" w:rsidRPr="002B417B" w:rsidRDefault="00A602A2" w:rsidP="008A755B">
      <w:pPr>
        <w:pStyle w:val="Header"/>
        <w:tabs>
          <w:tab w:val="clear" w:pos="4320"/>
          <w:tab w:val="clear" w:pos="8640"/>
          <w:tab w:val="left" w:pos="960"/>
          <w:tab w:val="left" w:pos="1800"/>
        </w:tabs>
        <w:ind w:left="2160" w:hanging="2160"/>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15 pts</w:t>
      </w:r>
      <w:r w:rsidRPr="002B417B">
        <w:rPr>
          <w:rFonts w:ascii="Times New Roman" w:hAnsi="Times New Roman"/>
          <w:sz w:val="24"/>
          <w:szCs w:val="24"/>
        </w:rPr>
        <w:tab/>
        <w:t>_____</w:t>
      </w:r>
      <w:r w:rsidRPr="002B417B">
        <w:rPr>
          <w:rFonts w:ascii="Times New Roman" w:hAnsi="Times New Roman"/>
          <w:sz w:val="24"/>
          <w:szCs w:val="24"/>
        </w:rPr>
        <w:tab/>
        <w:t>C.</w:t>
      </w:r>
      <w:r w:rsidRPr="002B417B">
        <w:rPr>
          <w:rFonts w:ascii="Times New Roman" w:hAnsi="Times New Roman"/>
          <w:sz w:val="24"/>
          <w:szCs w:val="24"/>
        </w:rPr>
        <w:tab/>
        <w:t xml:space="preserve">Assessment- Nursing and medical diagnosis(es) formulated. Include differential diagnosis and rule outs. Include DSM-IV criteria for Axis I diagnosis. And indicate which criteria patient met and conclusion about decision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10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D.</w:t>
      </w:r>
      <w:r w:rsidR="00A602A2" w:rsidRPr="002B417B">
        <w:rPr>
          <w:rFonts w:ascii="Times New Roman" w:hAnsi="Times New Roman"/>
          <w:sz w:val="24"/>
          <w:szCs w:val="24"/>
        </w:rPr>
        <w:tab/>
        <w:t xml:space="preserve">Neurobiology of disorder(s). (Include genetics, neurotransmitters, neuroanatomical changes, current theories of causation, cultural factors specific for this patient); Include and cite references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CF7A09"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r>
      <w:r w:rsidR="00A602A2" w:rsidRPr="002B417B">
        <w:rPr>
          <w:rFonts w:ascii="Times New Roman" w:hAnsi="Times New Roman"/>
          <w:sz w:val="24"/>
          <w:szCs w:val="24"/>
        </w:rPr>
        <w:t>_____</w:t>
      </w:r>
      <w:r w:rsidR="00A602A2" w:rsidRPr="002B417B">
        <w:rPr>
          <w:rFonts w:ascii="Times New Roman" w:hAnsi="Times New Roman"/>
          <w:sz w:val="24"/>
          <w:szCs w:val="24"/>
        </w:rPr>
        <w:tab/>
        <w:t>E.</w:t>
      </w:r>
      <w:r w:rsidR="00A602A2" w:rsidRPr="002B417B">
        <w:rPr>
          <w:rFonts w:ascii="Times New Roman" w:hAnsi="Times New Roman"/>
          <w:sz w:val="24"/>
          <w:szCs w:val="24"/>
        </w:rPr>
        <w:tab/>
        <w:t xml:space="preserve">Medication management plan &amp; rationale. Plan should be cost-effective and evidence based. Include labs to order, meds and dosage. (labs; meds: why this med, what is neurochemistry action of med, side effects to monitor, expected benefits, contraindications, black box warnings). Use references when appropriate. </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20 pts</w:t>
      </w:r>
      <w:r w:rsidRPr="002B417B">
        <w:rPr>
          <w:rFonts w:ascii="Times New Roman" w:hAnsi="Times New Roman"/>
          <w:sz w:val="24"/>
          <w:szCs w:val="24"/>
        </w:rPr>
        <w:tab/>
        <w:t>_____</w:t>
      </w:r>
      <w:r w:rsidRPr="002B417B">
        <w:rPr>
          <w:rFonts w:ascii="Times New Roman" w:hAnsi="Times New Roman"/>
          <w:sz w:val="24"/>
          <w:szCs w:val="24"/>
        </w:rPr>
        <w:tab/>
        <w:t>F.</w:t>
      </w:r>
      <w:r w:rsidRPr="002B417B">
        <w:rPr>
          <w:rFonts w:ascii="Times New Roman" w:hAnsi="Times New Roman"/>
          <w:sz w:val="24"/>
          <w:szCs w:val="24"/>
        </w:rPr>
        <w:tab/>
        <w:t>Therapy and teaching plan &amp; rationale. Type(s) of therapy, referrals and consultations, teaching plan, counseling-goals and follow up (rationale for this type of therapy, expected benefits, teaching, referrals, follow-up). Use references when appropriate.</w:t>
      </w:r>
    </w:p>
    <w:p w:rsidR="00A602A2" w:rsidRPr="002B417B" w:rsidRDefault="00A602A2" w:rsidP="008A755B">
      <w:pPr>
        <w:tabs>
          <w:tab w:val="left" w:pos="960"/>
          <w:tab w:val="left" w:pos="1800"/>
        </w:tabs>
        <w:ind w:left="2160" w:hanging="2160"/>
        <w:rPr>
          <w:rFonts w:ascii="Times New Roman" w:hAnsi="Times New Roman"/>
          <w:sz w:val="24"/>
          <w:szCs w:val="24"/>
        </w:rPr>
      </w:pP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Credit</w:t>
      </w:r>
      <w:r w:rsidRPr="002B417B">
        <w:rPr>
          <w:rFonts w:ascii="Times New Roman" w:hAnsi="Times New Roman"/>
          <w:sz w:val="24"/>
          <w:szCs w:val="24"/>
        </w:rPr>
        <w:tab/>
        <w:t>_____</w:t>
      </w:r>
      <w:r w:rsidRPr="002B417B">
        <w:rPr>
          <w:rFonts w:ascii="Times New Roman" w:hAnsi="Times New Roman"/>
          <w:sz w:val="24"/>
          <w:szCs w:val="24"/>
        </w:rPr>
        <w:tab/>
        <w:t>G.</w:t>
      </w:r>
      <w:r w:rsidRPr="002B417B">
        <w:rPr>
          <w:rFonts w:ascii="Times New Roman" w:hAnsi="Times New Roman"/>
          <w:sz w:val="24"/>
          <w:szCs w:val="24"/>
        </w:rPr>
        <w:tab/>
        <w:t>Include references from at least 3 sources including one article from refereed journal. Use APA format</w:t>
      </w:r>
    </w:p>
    <w:p w:rsidR="00A602A2" w:rsidRPr="002B417B" w:rsidRDefault="00A602A2" w:rsidP="008A755B">
      <w:pPr>
        <w:tabs>
          <w:tab w:val="left" w:pos="960"/>
          <w:tab w:val="left" w:pos="1800"/>
        </w:tabs>
        <w:ind w:left="2160" w:hanging="2160"/>
        <w:rPr>
          <w:rFonts w:ascii="Times New Roman" w:hAnsi="Times New Roman"/>
          <w:sz w:val="24"/>
          <w:szCs w:val="24"/>
        </w:rPr>
      </w:pPr>
      <w:r w:rsidRPr="002B417B">
        <w:rPr>
          <w:rFonts w:ascii="Times New Roman" w:hAnsi="Times New Roman"/>
          <w:sz w:val="24"/>
          <w:szCs w:val="24"/>
        </w:rPr>
        <w:t>______________________________________________________________________________</w:t>
      </w:r>
    </w:p>
    <w:p w:rsidR="00A602A2" w:rsidRPr="002B417B" w:rsidRDefault="00A602A2" w:rsidP="008A755B">
      <w:pPr>
        <w:tabs>
          <w:tab w:val="left" w:pos="1080"/>
          <w:tab w:val="left" w:pos="1800"/>
          <w:tab w:val="left" w:pos="2880"/>
          <w:tab w:val="left" w:pos="3240"/>
        </w:tabs>
        <w:ind w:left="2160" w:hanging="2160"/>
        <w:rPr>
          <w:rFonts w:ascii="Times New Roman" w:hAnsi="Times New Roman"/>
          <w:sz w:val="24"/>
          <w:szCs w:val="24"/>
        </w:rPr>
      </w:pPr>
    </w:p>
    <w:p w:rsidR="00A602A2" w:rsidRPr="002B417B" w:rsidRDefault="00A602A2" w:rsidP="008A755B">
      <w:pPr>
        <w:tabs>
          <w:tab w:val="left" w:pos="960"/>
          <w:tab w:val="left" w:pos="1800"/>
          <w:tab w:val="left" w:pos="2880"/>
          <w:tab w:val="left" w:pos="3240"/>
        </w:tabs>
        <w:ind w:left="2160" w:hanging="2160"/>
        <w:rPr>
          <w:rFonts w:ascii="Times New Roman" w:hAnsi="Times New Roman"/>
          <w:sz w:val="24"/>
          <w:szCs w:val="24"/>
        </w:rPr>
      </w:pPr>
      <w:r w:rsidRPr="002B417B">
        <w:rPr>
          <w:rFonts w:ascii="Times New Roman" w:hAnsi="Times New Roman"/>
          <w:b/>
          <w:sz w:val="24"/>
          <w:szCs w:val="24"/>
        </w:rPr>
        <w:t>100</w:t>
      </w:r>
      <w:r w:rsidRPr="002B417B">
        <w:rPr>
          <w:rFonts w:ascii="Times New Roman" w:hAnsi="Times New Roman"/>
          <w:b/>
          <w:sz w:val="24"/>
          <w:szCs w:val="24"/>
        </w:rPr>
        <w:tab/>
        <w:t>_____</w:t>
      </w:r>
    </w:p>
    <w:p w:rsidR="00A602A2" w:rsidRPr="002B417B" w:rsidRDefault="00A602A2" w:rsidP="008A755B">
      <w:pPr>
        <w:pStyle w:val="Header"/>
        <w:tabs>
          <w:tab w:val="clear" w:pos="4320"/>
          <w:tab w:val="clear" w:pos="8640"/>
          <w:tab w:val="left" w:pos="1800"/>
        </w:tabs>
        <w:ind w:left="2160" w:hanging="2160"/>
      </w:pPr>
    </w:p>
    <w:p w:rsidR="00A602A2" w:rsidRPr="002B417B" w:rsidRDefault="00A602A2" w:rsidP="00A602A2">
      <w:pPr>
        <w:rPr>
          <w:rFonts w:ascii="Times New Roman" w:hAnsi="Times New Roman"/>
          <w:b/>
          <w:sz w:val="24"/>
          <w:szCs w:val="24"/>
        </w:rPr>
      </w:pPr>
      <w:r w:rsidRPr="002B417B">
        <w:rPr>
          <w:rFonts w:ascii="Times New Roman" w:hAnsi="Times New Roman"/>
          <w:b/>
          <w:sz w:val="24"/>
          <w:szCs w:val="24"/>
        </w:rPr>
        <w:t xml:space="preserve">Comments:  </w:t>
      </w:r>
    </w:p>
    <w:p w:rsidR="00A602A2" w:rsidRPr="002B417B" w:rsidRDefault="00A602A2" w:rsidP="00A602A2">
      <w:pPr>
        <w:rPr>
          <w:rFonts w:ascii="Times New Roman" w:hAnsi="Times New Roman"/>
          <w:b/>
          <w:sz w:val="24"/>
          <w:szCs w:val="24"/>
        </w:rPr>
      </w:pPr>
    </w:p>
    <w:p w:rsidR="00CF7A09" w:rsidRPr="006F33F7" w:rsidRDefault="00A602A2" w:rsidP="00CF7A09">
      <w:pPr>
        <w:jc w:val="center"/>
        <w:rPr>
          <w:rFonts w:ascii="Times New Roman" w:hAnsi="Times New Roman"/>
          <w:b/>
          <w:sz w:val="24"/>
          <w:szCs w:val="24"/>
        </w:rPr>
      </w:pPr>
      <w:r w:rsidRPr="006F33F7">
        <w:rPr>
          <w:rFonts w:ascii="Times New Roman" w:hAnsi="Times New Roman"/>
          <w:b/>
          <w:sz w:val="24"/>
          <w:szCs w:val="24"/>
        </w:rPr>
        <w:lastRenderedPageBreak/>
        <w:t xml:space="preserve"> </w:t>
      </w:r>
      <w:r w:rsidR="00CF7A09" w:rsidRPr="006F33F7">
        <w:rPr>
          <w:rFonts w:ascii="Times New Roman" w:hAnsi="Times New Roman"/>
          <w:b/>
          <w:sz w:val="24"/>
          <w:szCs w:val="24"/>
        </w:rPr>
        <w:t>The University of Texas at Arlington School of Nursing</w:t>
      </w:r>
    </w:p>
    <w:p w:rsidR="00CF7A09" w:rsidRPr="006F33F7" w:rsidRDefault="00CF7A09" w:rsidP="00CF7A09">
      <w:pPr>
        <w:jc w:val="center"/>
        <w:rPr>
          <w:rFonts w:ascii="Times New Roman" w:hAnsi="Times New Roman"/>
          <w:b/>
          <w:sz w:val="24"/>
          <w:szCs w:val="24"/>
        </w:rPr>
      </w:pPr>
      <w:r w:rsidRPr="006F33F7">
        <w:rPr>
          <w:rFonts w:ascii="Times New Roman" w:hAnsi="Times New Roman"/>
          <w:b/>
          <w:sz w:val="24"/>
          <w:szCs w:val="24"/>
        </w:rPr>
        <w:t>N5424 Psychiatric Mental Health Nursing I</w:t>
      </w:r>
    </w:p>
    <w:p w:rsidR="00CF7A09" w:rsidRPr="006F33F7" w:rsidRDefault="00C050E3" w:rsidP="00CF7A09">
      <w:pPr>
        <w:jc w:val="center"/>
        <w:rPr>
          <w:rFonts w:ascii="Times New Roman" w:hAnsi="Times New Roman"/>
          <w:b/>
          <w:sz w:val="24"/>
          <w:szCs w:val="24"/>
        </w:rPr>
      </w:pPr>
      <w:r>
        <w:rPr>
          <w:rFonts w:ascii="Times New Roman" w:hAnsi="Times New Roman"/>
          <w:b/>
          <w:sz w:val="24"/>
          <w:szCs w:val="24"/>
        </w:rPr>
        <w:t>Fall 2013</w:t>
      </w:r>
    </w:p>
    <w:p w:rsidR="00A602A2" w:rsidRPr="006F33F7" w:rsidRDefault="00A602A2" w:rsidP="00A602A2">
      <w:pPr>
        <w:rPr>
          <w:rFonts w:ascii="Times New Roman" w:hAnsi="Times New Roman"/>
          <w:sz w:val="20"/>
          <w:szCs w:val="24"/>
        </w:rPr>
      </w:pPr>
    </w:p>
    <w:p w:rsidR="00A602A2" w:rsidRPr="006F33F7" w:rsidRDefault="00A602A2" w:rsidP="00A602A2">
      <w:pPr>
        <w:jc w:val="center"/>
        <w:rPr>
          <w:rFonts w:ascii="Times New Roman" w:hAnsi="Times New Roman"/>
          <w:b/>
          <w:sz w:val="24"/>
          <w:szCs w:val="24"/>
          <w:u w:val="single"/>
        </w:rPr>
      </w:pPr>
      <w:r w:rsidRPr="006F33F7">
        <w:rPr>
          <w:rFonts w:ascii="Times New Roman" w:hAnsi="Times New Roman"/>
          <w:b/>
          <w:sz w:val="24"/>
          <w:szCs w:val="24"/>
          <w:u w:val="single"/>
        </w:rPr>
        <w:t>Format for SOAP Note</w:t>
      </w:r>
    </w:p>
    <w:p w:rsidR="008A755B" w:rsidRPr="006F33F7" w:rsidRDefault="008A755B" w:rsidP="00A602A2">
      <w:pPr>
        <w:jc w:val="center"/>
        <w:rPr>
          <w:rFonts w:ascii="Times New Roman" w:hAnsi="Times New Roman"/>
          <w:b/>
          <w:sz w:val="24"/>
          <w:szCs w:val="24"/>
          <w:u w:val="single"/>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A. </w:t>
      </w:r>
      <w:r w:rsidR="008A755B"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SUBJECTIVE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Client identifying information</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 xml:space="preserve">Chief Complaint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History of Present Illness </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Exploration of the chief complaint/stressors/ what’s been going on/why came, etc. See template</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rPr>
        <w:t>Neurovegetative Symptoms:</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Sleep</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Appetite and weight</w:t>
      </w:r>
      <w:r w:rsidRPr="006F33F7">
        <w:rPr>
          <w:rFonts w:ascii="Times New Roman" w:hAnsi="Times New Roman"/>
          <w:bCs/>
          <w:sz w:val="24"/>
          <w:szCs w:val="24"/>
        </w:rPr>
        <w:t xml:space="preserve"> </w:t>
      </w:r>
    </w:p>
    <w:p w:rsidR="00A602A2" w:rsidRPr="006F33F7" w:rsidRDefault="00A602A2" w:rsidP="00673073">
      <w:pPr>
        <w:spacing w:line="360" w:lineRule="auto"/>
        <w:ind w:left="720"/>
        <w:rPr>
          <w:rFonts w:ascii="Times New Roman" w:hAnsi="Times New Roman"/>
          <w:bCs/>
          <w:sz w:val="24"/>
          <w:szCs w:val="24"/>
        </w:rPr>
      </w:pPr>
      <w:r w:rsidRPr="006F33F7">
        <w:rPr>
          <w:rFonts w:ascii="Times New Roman" w:hAnsi="Times New Roman"/>
          <w:bCs/>
          <w:sz w:val="24"/>
          <w:szCs w:val="24"/>
          <w:u w:val="single"/>
        </w:rPr>
        <w:t>Energy</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Concentration/ guilt/ self esteem,etc</w:t>
      </w:r>
    </w:p>
    <w:p w:rsidR="00A602A2" w:rsidRPr="006F33F7" w:rsidRDefault="00A602A2" w:rsidP="00673073">
      <w:pPr>
        <w:spacing w:line="360" w:lineRule="auto"/>
        <w:rPr>
          <w:rFonts w:ascii="Times New Roman" w:hAnsi="Times New Roman"/>
          <w:bCs/>
          <w:sz w:val="24"/>
          <w:szCs w:val="24"/>
        </w:rPr>
      </w:pPr>
      <w:r w:rsidRPr="006F33F7">
        <w:rPr>
          <w:rFonts w:ascii="Times New Roman" w:hAnsi="Times New Roman"/>
          <w:bCs/>
          <w:sz w:val="24"/>
          <w:szCs w:val="24"/>
          <w:u w:val="single"/>
        </w:rPr>
        <w:t>Anhedonia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Mood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Diurnal variation of mood</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SI/HI</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Anxiety-all disorders</w:t>
      </w:r>
    </w:p>
    <w:p w:rsidR="00A602A2" w:rsidRPr="006F33F7" w:rsidRDefault="00A602A2" w:rsidP="00673073">
      <w:pPr>
        <w:spacing w:line="360" w:lineRule="auto"/>
        <w:rPr>
          <w:rFonts w:ascii="Times New Roman" w:hAnsi="Times New Roman"/>
          <w:sz w:val="24"/>
          <w:szCs w:val="24"/>
        </w:rPr>
      </w:pPr>
      <w:r w:rsidRPr="006F33F7">
        <w:rPr>
          <w:rFonts w:ascii="Times New Roman" w:hAnsi="Times New Roman"/>
          <w:bCs/>
          <w:sz w:val="24"/>
          <w:szCs w:val="24"/>
          <w:u w:val="single"/>
        </w:rPr>
        <w:t>Mania</w:t>
      </w:r>
      <w:r w:rsidRPr="006F33F7">
        <w:rPr>
          <w:rFonts w:ascii="Times New Roman" w:hAnsi="Times New Roman"/>
          <w:bCs/>
          <w:sz w:val="24"/>
          <w:szCs w:val="24"/>
        </w:rPr>
        <w:t xml:space="preserve">  </w:t>
      </w:r>
    </w:p>
    <w:p w:rsidR="00A602A2" w:rsidRPr="006F33F7" w:rsidRDefault="00A602A2" w:rsidP="00673073">
      <w:pPr>
        <w:spacing w:line="360" w:lineRule="auto"/>
        <w:rPr>
          <w:rFonts w:ascii="Times New Roman" w:hAnsi="Times New Roman"/>
          <w:sz w:val="24"/>
          <w:szCs w:val="24"/>
          <w:u w:val="single"/>
        </w:rPr>
      </w:pPr>
      <w:r w:rsidRPr="006F33F7">
        <w:rPr>
          <w:rFonts w:ascii="Times New Roman" w:hAnsi="Times New Roman"/>
          <w:sz w:val="24"/>
          <w:szCs w:val="24"/>
          <w:u w:val="single"/>
        </w:rPr>
        <w:t>Psychosis</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 xml:space="preserve">Sexual interest/performance </w:t>
      </w:r>
    </w:p>
    <w:p w:rsidR="00A602A2" w:rsidRPr="006F33F7" w:rsidRDefault="00A602A2" w:rsidP="00673073">
      <w:pPr>
        <w:spacing w:line="360" w:lineRule="auto"/>
        <w:rPr>
          <w:rFonts w:ascii="Times New Roman" w:hAnsi="Times New Roman"/>
          <w:bCs/>
          <w:sz w:val="24"/>
          <w:szCs w:val="24"/>
          <w:u w:val="single"/>
        </w:rPr>
      </w:pPr>
      <w:r w:rsidRPr="006F33F7">
        <w:rPr>
          <w:rFonts w:ascii="Times New Roman" w:hAnsi="Times New Roman"/>
          <w:bCs/>
          <w:sz w:val="24"/>
          <w:szCs w:val="24"/>
          <w:u w:val="single"/>
        </w:rPr>
        <w:t>Attention/focus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Psychiatric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Alcohol and Other Drug use History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ab/>
        <w:t>See template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Health Status: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Allergies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Medical Conditions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prescribed medications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Health maintenance behaviors</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Last menstrual period</w:t>
      </w:r>
    </w:p>
    <w:p w:rsidR="008A755B" w:rsidRPr="006F33F7" w:rsidRDefault="00A602A2" w:rsidP="006F33F7">
      <w:pPr>
        <w:spacing w:line="360" w:lineRule="auto"/>
        <w:ind w:left="720"/>
        <w:rPr>
          <w:rFonts w:ascii="Times New Roman" w:hAnsi="Times New Roman"/>
          <w:sz w:val="24"/>
          <w:szCs w:val="24"/>
        </w:rPr>
      </w:pPr>
      <w:r w:rsidRPr="006F33F7">
        <w:rPr>
          <w:rFonts w:ascii="Times New Roman" w:hAnsi="Times New Roman"/>
          <w:sz w:val="24"/>
          <w:szCs w:val="24"/>
          <w:u w:val="single"/>
        </w:rPr>
        <w:lastRenderedPageBreak/>
        <w:t>Last physical exam</w:t>
      </w:r>
    </w:p>
    <w:p w:rsidR="00673073" w:rsidRPr="006F33F7" w:rsidRDefault="00673073" w:rsidP="00673073">
      <w:pPr>
        <w:spacing w:line="360" w:lineRule="auto"/>
        <w:rPr>
          <w:rFonts w:ascii="Times New Roman" w:hAnsi="Times New Roman"/>
          <w:b/>
          <w:bCs/>
          <w:sz w:val="24"/>
          <w:szCs w:val="24"/>
        </w:rPr>
      </w:pPr>
      <w:r w:rsidRPr="006F33F7">
        <w:rPr>
          <w:rFonts w:ascii="Times New Roman" w:hAnsi="Times New Roman"/>
          <w:b/>
          <w:bCs/>
          <w:sz w:val="24"/>
          <w:szCs w:val="24"/>
        </w:rPr>
        <w:t>Past Health Status: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Major Childhood Illnesses</w:t>
      </w:r>
    </w:p>
    <w:p w:rsidR="00673073" w:rsidRPr="006F33F7" w:rsidRDefault="00673073" w:rsidP="00673073">
      <w:pPr>
        <w:spacing w:line="360" w:lineRule="auto"/>
        <w:ind w:left="720"/>
        <w:rPr>
          <w:rFonts w:ascii="Times New Roman" w:hAnsi="Times New Roman"/>
          <w:sz w:val="24"/>
          <w:szCs w:val="24"/>
          <w:u w:val="single"/>
        </w:rPr>
      </w:pPr>
      <w:r w:rsidRPr="006F33F7">
        <w:rPr>
          <w:rFonts w:ascii="Times New Roman" w:hAnsi="Times New Roman"/>
          <w:sz w:val="24"/>
          <w:szCs w:val="24"/>
          <w:u w:val="single"/>
        </w:rPr>
        <w:t>Major Illnesses</w:t>
      </w:r>
    </w:p>
    <w:p w:rsidR="00673073" w:rsidRPr="006F33F7" w:rsidRDefault="00673073" w:rsidP="00673073">
      <w:pPr>
        <w:spacing w:line="360" w:lineRule="auto"/>
        <w:ind w:left="720"/>
        <w:rPr>
          <w:rFonts w:ascii="Times New Roman" w:hAnsi="Times New Roman"/>
          <w:sz w:val="24"/>
          <w:szCs w:val="24"/>
        </w:rPr>
      </w:pPr>
      <w:r w:rsidRPr="006F33F7">
        <w:rPr>
          <w:rFonts w:ascii="Times New Roman" w:hAnsi="Times New Roman"/>
          <w:sz w:val="24"/>
          <w:szCs w:val="24"/>
          <w:u w:val="single"/>
        </w:rPr>
        <w:t>Accidents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Menstrual &amp; pregnancy hx</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Hospitalizations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Surgeries</w:t>
      </w:r>
    </w:p>
    <w:p w:rsidR="00A602A2" w:rsidRPr="006F33F7" w:rsidRDefault="00A602A2" w:rsidP="00A602A2">
      <w:pPr>
        <w:spacing w:line="360" w:lineRule="auto"/>
        <w:rPr>
          <w:rFonts w:ascii="Times New Roman" w:hAnsi="Times New Roman"/>
          <w:sz w:val="24"/>
          <w:szCs w:val="24"/>
        </w:rPr>
      </w:pPr>
      <w:r w:rsidRPr="006F33F7">
        <w:rPr>
          <w:rFonts w:ascii="Times New Roman" w:hAnsi="Times New Roman"/>
          <w:b/>
          <w:bCs/>
          <w:sz w:val="24"/>
          <w:szCs w:val="24"/>
        </w:rPr>
        <w:t>Developmental History</w:t>
      </w:r>
      <w:r w:rsidRPr="006F33F7">
        <w:rPr>
          <w:rFonts w:ascii="Times New Roman" w:hAnsi="Times New Roman"/>
          <w:sz w:val="24"/>
          <w:szCs w:val="24"/>
        </w:rPr>
        <w:t xml:space="preserve"> </w:t>
      </w:r>
    </w:p>
    <w:p w:rsidR="00A602A2" w:rsidRPr="006F33F7" w:rsidRDefault="000519E5" w:rsidP="00A602A2">
      <w:pPr>
        <w:spacing w:line="360" w:lineRule="auto"/>
        <w:rPr>
          <w:rFonts w:ascii="Times New Roman" w:hAnsi="Times New Roman"/>
          <w:sz w:val="24"/>
          <w:szCs w:val="24"/>
        </w:rPr>
      </w:pPr>
      <w:r w:rsidRPr="006F33F7">
        <w:rPr>
          <w:rFonts w:ascii="Times New Roman" w:hAnsi="Times New Roman"/>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Family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     </w:t>
      </w:r>
      <w:r w:rsidR="00B35DC9" w:rsidRPr="006F33F7">
        <w:rPr>
          <w:rFonts w:ascii="Times New Roman" w:hAnsi="Times New Roman"/>
          <w:b/>
          <w:bCs/>
          <w:sz w:val="24"/>
          <w:szCs w:val="24"/>
        </w:rPr>
        <w:t xml:space="preserve">     See Practicum Guide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Social History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Current health habits/ADLs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Educational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Hobbies, talents, interests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Legal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Current Living Situation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Marital and Relationship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Work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Financial Status</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Military History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Religion/Spirituality</w:t>
      </w:r>
      <w:r w:rsidRPr="006F33F7">
        <w:rPr>
          <w:rFonts w:ascii="Times New Roman" w:hAnsi="Times New Roman"/>
          <w:sz w:val="24"/>
          <w:szCs w:val="24"/>
        </w:rPr>
        <w:t xml:space="preserve"> </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Social network/support system</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Sexual History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Focused Review of Systems</w:t>
      </w:r>
    </w:p>
    <w:p w:rsidR="00673073" w:rsidRPr="006F33F7" w:rsidRDefault="00B35DC9" w:rsidP="00673073">
      <w:pPr>
        <w:spacing w:line="360" w:lineRule="auto"/>
        <w:rPr>
          <w:rFonts w:ascii="Times New Roman" w:hAnsi="Times New Roman"/>
          <w:b/>
          <w:bCs/>
          <w:sz w:val="24"/>
          <w:szCs w:val="24"/>
        </w:rPr>
      </w:pPr>
      <w:r w:rsidRPr="006F33F7">
        <w:rPr>
          <w:rFonts w:ascii="Times New Roman" w:hAnsi="Times New Roman"/>
          <w:b/>
          <w:bCs/>
          <w:sz w:val="24"/>
          <w:szCs w:val="24"/>
        </w:rPr>
        <w:t xml:space="preserve">            See Practicum Guide</w:t>
      </w:r>
    </w:p>
    <w:p w:rsidR="008A755B" w:rsidRPr="006F33F7" w:rsidRDefault="008A755B" w:rsidP="00673073">
      <w:pPr>
        <w:spacing w:line="360" w:lineRule="auto"/>
        <w:rPr>
          <w:rFonts w:ascii="Times New Roman" w:hAnsi="Times New Roman"/>
          <w:b/>
          <w:bCs/>
          <w:sz w:val="24"/>
          <w:szCs w:val="24"/>
        </w:rPr>
      </w:pPr>
    </w:p>
    <w:p w:rsidR="00A602A2" w:rsidRPr="006F33F7" w:rsidRDefault="00A602A2" w:rsidP="00673073">
      <w:pPr>
        <w:spacing w:line="360" w:lineRule="auto"/>
        <w:rPr>
          <w:rFonts w:ascii="Times New Roman" w:hAnsi="Times New Roman"/>
          <w:b/>
          <w:bCs/>
          <w:sz w:val="24"/>
          <w:szCs w:val="24"/>
        </w:rPr>
      </w:pPr>
      <w:r w:rsidRPr="006F33F7">
        <w:rPr>
          <w:rFonts w:ascii="Times New Roman" w:hAnsi="Times New Roman"/>
          <w:b/>
          <w:sz w:val="24"/>
          <w:szCs w:val="24"/>
          <w:u w:val="single"/>
        </w:rPr>
        <w:t>B. OBJECTIVE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Mental Status Exam</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t>Appearance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Behavior &amp; psychomotor activity</w:t>
      </w:r>
    </w:p>
    <w:p w:rsidR="00A602A2" w:rsidRPr="006F33F7" w:rsidRDefault="00A602A2" w:rsidP="00A602A2">
      <w:pPr>
        <w:spacing w:line="360" w:lineRule="auto"/>
        <w:ind w:left="720"/>
        <w:rPr>
          <w:rFonts w:ascii="Times New Roman" w:hAnsi="Times New Roman"/>
          <w:sz w:val="24"/>
          <w:szCs w:val="24"/>
          <w:u w:val="single"/>
        </w:rPr>
      </w:pPr>
      <w:r w:rsidRPr="006F33F7">
        <w:rPr>
          <w:rFonts w:ascii="Times New Roman" w:hAnsi="Times New Roman"/>
          <w:sz w:val="24"/>
          <w:szCs w:val="24"/>
          <w:u w:val="single"/>
        </w:rPr>
        <w:lastRenderedPageBreak/>
        <w:t>Attitude toward examiner/reliability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Mood</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Affect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Speech</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Perceptual disturbance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Thought processes</w:t>
      </w:r>
    </w:p>
    <w:p w:rsidR="00A602A2" w:rsidRPr="006F33F7" w:rsidRDefault="00A602A2" w:rsidP="00A602A2">
      <w:pPr>
        <w:spacing w:line="360" w:lineRule="auto"/>
        <w:ind w:left="720"/>
        <w:rPr>
          <w:rFonts w:ascii="Times New Roman" w:hAnsi="Times New Roman"/>
          <w:sz w:val="24"/>
          <w:szCs w:val="24"/>
          <w:lang w:val="fr-FR"/>
        </w:rPr>
      </w:pPr>
      <w:r w:rsidRPr="006F33F7">
        <w:rPr>
          <w:rFonts w:ascii="Times New Roman" w:hAnsi="Times New Roman"/>
          <w:sz w:val="24"/>
          <w:szCs w:val="24"/>
          <w:u w:val="single"/>
          <w:lang w:val="fr-FR"/>
        </w:rPr>
        <w:t>Thought content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Alertness and level of consciousness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Orientation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Memory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Concentration and attention</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Capacity to read and write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Visuospatial ability</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Abstract thinking, proverbs, and similarities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Fund of information and intelligence</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Judgment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Insight</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Assets/strengths</w:t>
      </w:r>
    </w:p>
    <w:p w:rsidR="00A602A2" w:rsidRPr="006F33F7" w:rsidRDefault="00A602A2" w:rsidP="00A602A2">
      <w:pPr>
        <w:spacing w:line="360" w:lineRule="auto"/>
        <w:ind w:left="720"/>
        <w:rPr>
          <w:rFonts w:ascii="Times New Roman" w:hAnsi="Times New Roman"/>
          <w:sz w:val="24"/>
          <w:szCs w:val="24"/>
        </w:rPr>
      </w:pPr>
      <w:r w:rsidRPr="006F33F7">
        <w:rPr>
          <w:rFonts w:ascii="Times New Roman" w:hAnsi="Times New Roman"/>
          <w:sz w:val="24"/>
          <w:szCs w:val="24"/>
          <w:u w:val="single"/>
        </w:rPr>
        <w:t>Liabilities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Other objective data</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Vital Signs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Height/Weight/BMI</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Lab results</w:t>
      </w:r>
    </w:p>
    <w:p w:rsidR="00A602A2" w:rsidRPr="006F33F7" w:rsidRDefault="00A602A2" w:rsidP="00A602A2">
      <w:pPr>
        <w:spacing w:line="360" w:lineRule="auto"/>
        <w:ind w:firstLine="720"/>
        <w:rPr>
          <w:rFonts w:ascii="Times New Roman" w:hAnsi="Times New Roman"/>
          <w:bCs/>
          <w:sz w:val="24"/>
          <w:szCs w:val="24"/>
          <w:u w:val="single"/>
        </w:rPr>
      </w:pPr>
      <w:r w:rsidRPr="006F33F7">
        <w:rPr>
          <w:rFonts w:ascii="Times New Roman" w:hAnsi="Times New Roman"/>
          <w:bCs/>
          <w:sz w:val="24"/>
          <w:szCs w:val="24"/>
          <w:u w:val="single"/>
        </w:rPr>
        <w:t>Screening tool results</w:t>
      </w:r>
    </w:p>
    <w:p w:rsidR="00A602A2" w:rsidRDefault="00A602A2" w:rsidP="004D31CA">
      <w:pPr>
        <w:rPr>
          <w:rFonts w:ascii="Times New Roman" w:hAnsi="Times New Roman"/>
          <w:b/>
          <w:sz w:val="24"/>
          <w:szCs w:val="24"/>
        </w:rPr>
      </w:pPr>
      <w:r w:rsidRPr="006F33F7">
        <w:rPr>
          <w:rFonts w:ascii="Times New Roman" w:hAnsi="Times New Roman"/>
          <w:b/>
          <w:sz w:val="24"/>
          <w:szCs w:val="24"/>
        </w:rPr>
        <w:t>Pertinent physical exam</w:t>
      </w:r>
    </w:p>
    <w:p w:rsidR="004D31CA" w:rsidRPr="006F33F7" w:rsidRDefault="004D31CA" w:rsidP="004D31CA">
      <w:pPr>
        <w:rPr>
          <w:rFonts w:ascii="Times New Roman" w:hAnsi="Times New Roman"/>
          <w:b/>
          <w:sz w:val="24"/>
          <w:szCs w:val="24"/>
        </w:rPr>
      </w:pPr>
    </w:p>
    <w:p w:rsidR="00A602A2" w:rsidRPr="006F33F7" w:rsidRDefault="00A602A2" w:rsidP="004D31CA">
      <w:pPr>
        <w:pStyle w:val="Heading1"/>
        <w:spacing w:before="0"/>
        <w:rPr>
          <w:rFonts w:ascii="Times New Roman" w:hAnsi="Times New Roman" w:cs="Times New Roman"/>
          <w:b w:val="0"/>
          <w:bCs w:val="0"/>
          <w:color w:val="auto"/>
          <w:sz w:val="24"/>
          <w:szCs w:val="24"/>
          <w:u w:val="single"/>
        </w:rPr>
      </w:pPr>
      <w:r w:rsidRPr="006F33F7">
        <w:rPr>
          <w:rFonts w:ascii="Times New Roman" w:hAnsi="Times New Roman" w:cs="Times New Roman"/>
          <w:color w:val="auto"/>
          <w:sz w:val="24"/>
          <w:szCs w:val="24"/>
          <w:u w:val="single"/>
        </w:rPr>
        <w:t>C. ASSESSMENT</w:t>
      </w:r>
    </w:p>
    <w:p w:rsidR="004D31CA" w:rsidRDefault="007169C4" w:rsidP="00A602A2">
      <w:pPr>
        <w:spacing w:line="360" w:lineRule="auto"/>
        <w:rPr>
          <w:rFonts w:ascii="Times New Roman" w:hAnsi="Times New Roman"/>
          <w:b/>
          <w:bCs/>
          <w:sz w:val="24"/>
          <w:szCs w:val="24"/>
        </w:rPr>
      </w:pPr>
      <w:r>
        <w:rPr>
          <w:rFonts w:ascii="Times New Roman" w:hAnsi="Times New Roman"/>
          <w:b/>
          <w:bCs/>
          <w:sz w:val="24"/>
          <w:szCs w:val="24"/>
        </w:rPr>
        <w:t>Psychiatric disorders (prioritize)</w:t>
      </w:r>
    </w:p>
    <w:p w:rsidR="007169C4" w:rsidRDefault="007169C4" w:rsidP="00A602A2">
      <w:pPr>
        <w:spacing w:line="360" w:lineRule="auto"/>
        <w:rPr>
          <w:rFonts w:ascii="Times New Roman" w:hAnsi="Times New Roman"/>
          <w:b/>
          <w:bCs/>
          <w:sz w:val="24"/>
          <w:szCs w:val="24"/>
        </w:rPr>
      </w:pPr>
      <w:r>
        <w:rPr>
          <w:rFonts w:ascii="Times New Roman" w:hAnsi="Times New Roman"/>
          <w:b/>
          <w:bCs/>
          <w:sz w:val="24"/>
          <w:szCs w:val="24"/>
        </w:rPr>
        <w:t xml:space="preserve">Medical disorders, </w:t>
      </w:r>
    </w:p>
    <w:p w:rsidR="007169C4" w:rsidRPr="006F33F7" w:rsidRDefault="007169C4" w:rsidP="00A602A2">
      <w:pPr>
        <w:spacing w:line="360" w:lineRule="auto"/>
        <w:rPr>
          <w:rFonts w:ascii="Times New Roman" w:hAnsi="Times New Roman"/>
          <w:sz w:val="24"/>
          <w:szCs w:val="24"/>
        </w:rPr>
      </w:pPr>
      <w:r>
        <w:rPr>
          <w:rFonts w:ascii="Times New Roman" w:hAnsi="Times New Roman"/>
          <w:b/>
          <w:bCs/>
          <w:sz w:val="24"/>
          <w:szCs w:val="24"/>
        </w:rPr>
        <w:t xml:space="preserve">Stressors/contextual factors: </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Differential diagnoses: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Rule out diagnoses:</w:t>
      </w:r>
    </w:p>
    <w:p w:rsidR="00A602A2" w:rsidRPr="006F33F7" w:rsidRDefault="00A602A2" w:rsidP="00A602A2">
      <w:pPr>
        <w:spacing w:line="360" w:lineRule="auto"/>
        <w:rPr>
          <w:rFonts w:ascii="Times New Roman" w:hAnsi="Times New Roman"/>
          <w:b/>
          <w:bCs/>
          <w:sz w:val="24"/>
          <w:szCs w:val="24"/>
        </w:rPr>
      </w:pPr>
    </w:p>
    <w:p w:rsidR="00A602A2" w:rsidRPr="006F33F7" w:rsidRDefault="007169C4" w:rsidP="00A602A2">
      <w:pPr>
        <w:spacing w:line="360" w:lineRule="auto"/>
        <w:rPr>
          <w:rFonts w:ascii="Times New Roman" w:hAnsi="Times New Roman"/>
          <w:b/>
          <w:bCs/>
          <w:sz w:val="24"/>
          <w:szCs w:val="24"/>
        </w:rPr>
      </w:pPr>
      <w:r>
        <w:rPr>
          <w:rFonts w:ascii="Times New Roman" w:hAnsi="Times New Roman"/>
          <w:b/>
          <w:bCs/>
          <w:sz w:val="24"/>
          <w:szCs w:val="24"/>
        </w:rPr>
        <w:lastRenderedPageBreak/>
        <w:t xml:space="preserve">DSM-5 </w:t>
      </w:r>
      <w:r w:rsidR="00A602A2" w:rsidRPr="006F33F7">
        <w:rPr>
          <w:rFonts w:ascii="Times New Roman" w:hAnsi="Times New Roman"/>
          <w:b/>
          <w:bCs/>
          <w:sz w:val="24"/>
          <w:szCs w:val="24"/>
        </w:rPr>
        <w:t xml:space="preserve"> criteria and discussion of rationale</w:t>
      </w:r>
    </w:p>
    <w:p w:rsidR="008A755B" w:rsidRPr="006F33F7" w:rsidRDefault="008A755B" w:rsidP="00A602A2">
      <w:pPr>
        <w:spacing w:line="360" w:lineRule="auto"/>
        <w:rPr>
          <w:rFonts w:ascii="Times New Roman" w:hAnsi="Times New Roman"/>
          <w:b/>
          <w:bCs/>
          <w:sz w:val="24"/>
          <w:szCs w:val="24"/>
        </w:rPr>
      </w:pPr>
    </w:p>
    <w:p w:rsidR="00A602A2" w:rsidRPr="006F33F7" w:rsidRDefault="00A602A2"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D. </w:t>
      </w:r>
      <w:r w:rsidR="0071033C" w:rsidRPr="006F33F7">
        <w:rPr>
          <w:rFonts w:ascii="Times New Roman" w:hAnsi="Times New Roman"/>
          <w:b/>
          <w:bCs/>
          <w:sz w:val="24"/>
          <w:szCs w:val="24"/>
          <w:u w:val="single"/>
        </w:rPr>
        <w:t xml:space="preserve"> </w:t>
      </w:r>
      <w:r w:rsidRPr="006F33F7">
        <w:rPr>
          <w:rFonts w:ascii="Times New Roman" w:hAnsi="Times New Roman"/>
          <w:b/>
          <w:bCs/>
          <w:sz w:val="24"/>
          <w:szCs w:val="24"/>
          <w:u w:val="single"/>
        </w:rPr>
        <w:t>NEUROBIOLOGY</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Genetics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Neurotransmitters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Neuroanatomical changes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Current theories of causation</w:t>
      </w:r>
    </w:p>
    <w:p w:rsidR="00CF7A09"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Cultural factors</w:t>
      </w:r>
    </w:p>
    <w:p w:rsidR="00673073" w:rsidRPr="006F33F7" w:rsidRDefault="00673073" w:rsidP="00A602A2">
      <w:pPr>
        <w:spacing w:line="360" w:lineRule="auto"/>
        <w:rPr>
          <w:rFonts w:ascii="Times New Roman" w:hAnsi="Times New Roman"/>
          <w:b/>
          <w:bCs/>
          <w:sz w:val="24"/>
          <w:szCs w:val="24"/>
        </w:rPr>
      </w:pPr>
    </w:p>
    <w:p w:rsidR="00A602A2" w:rsidRPr="006F33F7" w:rsidRDefault="0071033C" w:rsidP="00A602A2">
      <w:pPr>
        <w:spacing w:line="360" w:lineRule="auto"/>
        <w:rPr>
          <w:rFonts w:ascii="Times New Roman" w:hAnsi="Times New Roman"/>
          <w:b/>
          <w:bCs/>
          <w:sz w:val="24"/>
          <w:szCs w:val="24"/>
          <w:u w:val="single"/>
        </w:rPr>
      </w:pPr>
      <w:r w:rsidRPr="006F33F7">
        <w:rPr>
          <w:rFonts w:ascii="Times New Roman" w:hAnsi="Times New Roman"/>
          <w:b/>
          <w:bCs/>
          <w:sz w:val="24"/>
          <w:szCs w:val="24"/>
          <w:u w:val="single"/>
        </w:rPr>
        <w:t xml:space="preserve">E.  </w:t>
      </w:r>
      <w:r w:rsidR="00A602A2" w:rsidRPr="006F33F7">
        <w:rPr>
          <w:rFonts w:ascii="Times New Roman" w:hAnsi="Times New Roman"/>
          <w:b/>
          <w:bCs/>
          <w:sz w:val="24"/>
          <w:szCs w:val="24"/>
          <w:u w:val="single"/>
        </w:rPr>
        <w:t xml:space="preserve"> PLAN &amp; RATIONALE</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Labs/ Diagnostic Tests/ Screening Tools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Medications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Dosage &amp; directions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Why this med?</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Neurochemistry &amp; MOA</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Side effects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Contraindications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Black Box Warnings</w:t>
      </w:r>
    </w:p>
    <w:p w:rsidR="00A602A2" w:rsidRPr="006F33F7" w:rsidRDefault="00A602A2" w:rsidP="00A602A2">
      <w:pPr>
        <w:spacing w:line="360" w:lineRule="auto"/>
        <w:rPr>
          <w:rFonts w:ascii="Times New Roman" w:hAnsi="Times New Roman"/>
          <w:bCs/>
          <w:sz w:val="24"/>
          <w:szCs w:val="24"/>
          <w:u w:val="single"/>
        </w:rPr>
      </w:pP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Therapy prescription</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
          <w:bCs/>
          <w:sz w:val="24"/>
          <w:szCs w:val="24"/>
        </w:rPr>
        <w:tab/>
      </w:r>
      <w:r w:rsidRPr="006F33F7">
        <w:rPr>
          <w:rFonts w:ascii="Times New Roman" w:hAnsi="Times New Roman"/>
          <w:bCs/>
          <w:sz w:val="24"/>
          <w:szCs w:val="24"/>
          <w:u w:val="single"/>
        </w:rPr>
        <w:t>Type(s), duration, etc</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Why this therapy?</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Expected benefits</w:t>
      </w:r>
    </w:p>
    <w:p w:rsidR="00A602A2" w:rsidRPr="006F33F7" w:rsidRDefault="00A602A2" w:rsidP="00A602A2">
      <w:pPr>
        <w:spacing w:line="360" w:lineRule="auto"/>
        <w:rPr>
          <w:rFonts w:ascii="Times New Roman" w:hAnsi="Times New Roman"/>
          <w:bCs/>
          <w:sz w:val="24"/>
          <w:szCs w:val="24"/>
          <w:u w:val="single"/>
        </w:rPr>
      </w:pPr>
      <w:r w:rsidRPr="006F33F7">
        <w:rPr>
          <w:rFonts w:ascii="Times New Roman" w:hAnsi="Times New Roman"/>
          <w:bCs/>
          <w:sz w:val="24"/>
          <w:szCs w:val="24"/>
        </w:rPr>
        <w:tab/>
      </w:r>
      <w:r w:rsidRPr="006F33F7">
        <w:rPr>
          <w:rFonts w:ascii="Times New Roman" w:hAnsi="Times New Roman"/>
          <w:bCs/>
          <w:sz w:val="24"/>
          <w:szCs w:val="24"/>
          <w:u w:val="single"/>
        </w:rPr>
        <w:t>Therapy goals</w:t>
      </w:r>
    </w:p>
    <w:p w:rsidR="00A602A2" w:rsidRPr="006F33F7" w:rsidRDefault="00A602A2" w:rsidP="00A602A2">
      <w:pPr>
        <w:spacing w:line="360" w:lineRule="auto"/>
        <w:rPr>
          <w:rFonts w:ascii="Times New Roman" w:hAnsi="Times New Roman"/>
          <w:bCs/>
          <w:sz w:val="24"/>
          <w:szCs w:val="24"/>
        </w:rPr>
      </w:pPr>
      <w:r w:rsidRPr="006F33F7">
        <w:rPr>
          <w:rFonts w:ascii="Times New Roman" w:hAnsi="Times New Roman"/>
          <w:b/>
          <w:bCs/>
          <w:sz w:val="24"/>
          <w:szCs w:val="24"/>
        </w:rPr>
        <w:t>Teaching plan</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Referrals and consultations</w:t>
      </w:r>
    </w:p>
    <w:p w:rsidR="00A602A2" w:rsidRPr="006F33F7" w:rsidRDefault="00A602A2" w:rsidP="00A602A2">
      <w:pPr>
        <w:spacing w:line="360" w:lineRule="auto"/>
        <w:rPr>
          <w:rFonts w:ascii="Times New Roman" w:hAnsi="Times New Roman"/>
          <w:b/>
          <w:bCs/>
          <w:sz w:val="24"/>
          <w:szCs w:val="24"/>
        </w:rPr>
      </w:pPr>
      <w:r w:rsidRPr="006F33F7">
        <w:rPr>
          <w:rFonts w:ascii="Times New Roman" w:hAnsi="Times New Roman"/>
          <w:b/>
          <w:bCs/>
          <w:sz w:val="24"/>
          <w:szCs w:val="24"/>
        </w:rPr>
        <w:t xml:space="preserve">Follow up </w:t>
      </w:r>
    </w:p>
    <w:p w:rsidR="00A602A2" w:rsidRDefault="00A602A2"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Default="007169C4" w:rsidP="00A602A2">
      <w:pPr>
        <w:rPr>
          <w:rFonts w:ascii="Times New Roman" w:hAnsi="Times New Roman"/>
        </w:rPr>
      </w:pPr>
    </w:p>
    <w:p w:rsidR="007169C4" w:rsidRPr="00A602A2" w:rsidRDefault="007169C4" w:rsidP="00A602A2">
      <w:pPr>
        <w:rPr>
          <w:rFonts w:ascii="Times New Roman" w:hAnsi="Times New Roman"/>
        </w:rPr>
      </w:pPr>
    </w:p>
    <w:p w:rsidR="00BD11C8" w:rsidRPr="006F33F7" w:rsidRDefault="00BD11C8" w:rsidP="004D31CA">
      <w:pPr>
        <w:jc w:val="center"/>
        <w:rPr>
          <w:rFonts w:ascii="Times New Roman" w:hAnsi="Times New Roman"/>
          <w:b/>
          <w:sz w:val="24"/>
          <w:szCs w:val="24"/>
        </w:rPr>
      </w:pPr>
      <w:r w:rsidRPr="006F33F7">
        <w:rPr>
          <w:rFonts w:ascii="Times New Roman" w:hAnsi="Times New Roman"/>
          <w:b/>
          <w:sz w:val="24"/>
          <w:szCs w:val="24"/>
        </w:rPr>
        <w:lastRenderedPageBreak/>
        <w:t>The University of Texas at Arlington School of Nursing</w:t>
      </w:r>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N5424 Psychiatric Mental Health Nursing I</w:t>
      </w:r>
    </w:p>
    <w:p w:rsidR="00BD11C8" w:rsidRPr="006F33F7" w:rsidRDefault="00BD11C8" w:rsidP="00BD11C8">
      <w:pPr>
        <w:jc w:val="center"/>
        <w:rPr>
          <w:rFonts w:ascii="Times New Roman" w:hAnsi="Times New Roman"/>
          <w:b/>
          <w:sz w:val="24"/>
          <w:szCs w:val="24"/>
        </w:rPr>
      </w:pPr>
      <w:r w:rsidRPr="006F33F7">
        <w:rPr>
          <w:rFonts w:ascii="Times New Roman" w:hAnsi="Times New Roman"/>
          <w:b/>
          <w:sz w:val="24"/>
          <w:szCs w:val="24"/>
        </w:rPr>
        <w:t>Fall 201</w:t>
      </w:r>
      <w:r w:rsidR="004D31CA">
        <w:rPr>
          <w:rFonts w:ascii="Times New Roman" w:hAnsi="Times New Roman"/>
          <w:b/>
          <w:sz w:val="24"/>
          <w:szCs w:val="24"/>
        </w:rPr>
        <w:t>3</w:t>
      </w:r>
    </w:p>
    <w:p w:rsidR="00BD11C8" w:rsidRPr="006F33F7" w:rsidRDefault="00BD11C8" w:rsidP="00BD11C8">
      <w:pPr>
        <w:pStyle w:val="Level1"/>
        <w:widowControl/>
        <w:numPr>
          <w:ilvl w:val="0"/>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bCs/>
          <w:sz w:val="24"/>
        </w:rPr>
      </w:pPr>
    </w:p>
    <w:p w:rsidR="00BD11C8" w:rsidRPr="006F33F7" w:rsidRDefault="00BD11C8" w:rsidP="00BD11C8">
      <w:pPr>
        <w:jc w:val="center"/>
        <w:rPr>
          <w:rFonts w:ascii="Times New Roman" w:hAnsi="Times New Roman"/>
          <w:b/>
          <w:sz w:val="24"/>
          <w:szCs w:val="24"/>
          <w:u w:val="single"/>
        </w:rPr>
      </w:pPr>
      <w:r w:rsidRPr="006F33F7">
        <w:rPr>
          <w:rFonts w:ascii="Times New Roman" w:hAnsi="Times New Roman"/>
          <w:b/>
          <w:sz w:val="24"/>
          <w:szCs w:val="24"/>
          <w:u w:val="single"/>
        </w:rPr>
        <w:t>Tips for SOAP Note</w:t>
      </w:r>
    </w:p>
    <w:p w:rsidR="00BD11C8" w:rsidRPr="006F33F7" w:rsidRDefault="00BD11C8" w:rsidP="00BD11C8">
      <w:pPr>
        <w:jc w:val="center"/>
        <w:rPr>
          <w:rFonts w:ascii="Times New Roman" w:hAnsi="Times New Roman"/>
          <w:b/>
          <w:sz w:val="24"/>
          <w:szCs w:val="24"/>
        </w:rPr>
      </w:pPr>
    </w:p>
    <w:p w:rsidR="00BD11C8" w:rsidRDefault="00BD11C8" w:rsidP="004D31CA">
      <w:pPr>
        <w:pStyle w:val="ListParagraph"/>
        <w:numPr>
          <w:ilvl w:val="0"/>
          <w:numId w:val="41"/>
        </w:numPr>
        <w:rPr>
          <w:b/>
        </w:rPr>
      </w:pPr>
      <w:r w:rsidRPr="006F33F7">
        <w:rPr>
          <w:b/>
        </w:rPr>
        <w:t>SOAP note should be completed on a psychiatric evaluation patient.</w:t>
      </w:r>
    </w:p>
    <w:p w:rsidR="004D31CA" w:rsidRPr="006F33F7" w:rsidRDefault="004D31CA" w:rsidP="004D31CA">
      <w:pPr>
        <w:pStyle w:val="ListParagraph"/>
        <w:rPr>
          <w:b/>
        </w:rPr>
      </w:pPr>
    </w:p>
    <w:p w:rsidR="00BD11C8" w:rsidRDefault="00BD11C8" w:rsidP="004D31CA">
      <w:pPr>
        <w:pStyle w:val="ListParagraph"/>
        <w:numPr>
          <w:ilvl w:val="0"/>
          <w:numId w:val="41"/>
        </w:numPr>
        <w:rPr>
          <w:b/>
        </w:rPr>
      </w:pPr>
      <w:r w:rsidRPr="006F33F7">
        <w:rPr>
          <w:b/>
        </w:rPr>
        <w:t>Be sure to review and cover all SOAP note grading criteria.</w:t>
      </w:r>
    </w:p>
    <w:p w:rsidR="004D31CA" w:rsidRPr="006F33F7" w:rsidRDefault="004D31CA" w:rsidP="004D31CA">
      <w:pPr>
        <w:pStyle w:val="ListParagraph"/>
        <w:rPr>
          <w:b/>
        </w:rPr>
      </w:pPr>
    </w:p>
    <w:p w:rsidR="00BD11C8" w:rsidRDefault="00BD11C8" w:rsidP="004D31CA">
      <w:pPr>
        <w:pStyle w:val="ListParagraph"/>
        <w:numPr>
          <w:ilvl w:val="0"/>
          <w:numId w:val="41"/>
        </w:numPr>
        <w:rPr>
          <w:b/>
        </w:rPr>
      </w:pPr>
      <w:r w:rsidRPr="006F33F7">
        <w:rPr>
          <w:b/>
        </w:rPr>
        <w:t>Follow provided SOAP note format when completing assignment.</w:t>
      </w:r>
    </w:p>
    <w:p w:rsidR="004D31CA" w:rsidRPr="006F33F7" w:rsidRDefault="004D31CA" w:rsidP="004D31CA">
      <w:pPr>
        <w:pStyle w:val="ListParagraph"/>
        <w:rPr>
          <w:b/>
        </w:rPr>
      </w:pPr>
    </w:p>
    <w:p w:rsidR="00BD11C8" w:rsidRPr="006F33F7" w:rsidRDefault="00BD11C8" w:rsidP="004D31CA">
      <w:pPr>
        <w:pStyle w:val="ListParagraph"/>
        <w:numPr>
          <w:ilvl w:val="0"/>
          <w:numId w:val="41"/>
        </w:numPr>
        <w:rPr>
          <w:b/>
        </w:rPr>
      </w:pPr>
      <w:r w:rsidRPr="006F33F7">
        <w:rPr>
          <w:b/>
        </w:rPr>
        <w:t>If there is any information that was not obtained during interview, be sure to review chart for that information.</w:t>
      </w:r>
    </w:p>
    <w:p w:rsidR="0071033C" w:rsidRPr="006F33F7" w:rsidRDefault="0071033C" w:rsidP="004D31CA">
      <w:pPr>
        <w:pStyle w:val="ListParagraph"/>
        <w:rPr>
          <w:b/>
        </w:rPr>
      </w:pPr>
    </w:p>
    <w:p w:rsidR="00BD11C8" w:rsidRDefault="00BD11C8" w:rsidP="004D31CA">
      <w:pPr>
        <w:pStyle w:val="ListParagraph"/>
        <w:numPr>
          <w:ilvl w:val="0"/>
          <w:numId w:val="41"/>
        </w:numPr>
        <w:rPr>
          <w:b/>
        </w:rPr>
      </w:pPr>
      <w:r w:rsidRPr="006F33F7">
        <w:rPr>
          <w:b/>
        </w:rPr>
        <w:t>If information not asked during interview and not obtained through chart, type in italics what you would have asked.</w:t>
      </w:r>
    </w:p>
    <w:p w:rsidR="004D31CA" w:rsidRPr="006F33F7" w:rsidRDefault="004D31CA" w:rsidP="004D31CA">
      <w:pPr>
        <w:pStyle w:val="ListParagraph"/>
        <w:rPr>
          <w:b/>
        </w:rPr>
      </w:pPr>
    </w:p>
    <w:p w:rsidR="00BD11C8" w:rsidRDefault="00BD11C8" w:rsidP="004D31CA">
      <w:pPr>
        <w:pStyle w:val="ListParagraph"/>
        <w:numPr>
          <w:ilvl w:val="0"/>
          <w:numId w:val="41"/>
        </w:numPr>
        <w:rPr>
          <w:b/>
        </w:rPr>
      </w:pPr>
      <w:r w:rsidRPr="006F33F7">
        <w:rPr>
          <w:b/>
        </w:rPr>
        <w:t>Review of systems and physical exam should be focused and pertinent ONLY.</w:t>
      </w:r>
    </w:p>
    <w:p w:rsidR="004D31CA" w:rsidRPr="006F33F7" w:rsidRDefault="004D31CA" w:rsidP="004D31CA">
      <w:pPr>
        <w:pStyle w:val="ListParagraph"/>
        <w:rPr>
          <w:b/>
        </w:rPr>
      </w:pPr>
    </w:p>
    <w:p w:rsidR="00BD11C8" w:rsidRPr="006F33F7" w:rsidRDefault="00BD11C8" w:rsidP="004D31CA">
      <w:pPr>
        <w:pStyle w:val="ListParagraph"/>
        <w:numPr>
          <w:ilvl w:val="0"/>
          <w:numId w:val="41"/>
        </w:numPr>
        <w:rPr>
          <w:b/>
        </w:rPr>
      </w:pPr>
      <w:r w:rsidRPr="006F33F7">
        <w:rPr>
          <w:b/>
        </w:rPr>
        <w:t>If there was an intervention completed that you would have done differently, please type in italics what you would have done and why.</w:t>
      </w:r>
    </w:p>
    <w:p w:rsidR="0071033C" w:rsidRPr="006F33F7" w:rsidRDefault="0071033C" w:rsidP="004D31CA">
      <w:pPr>
        <w:pStyle w:val="ListParagraph"/>
        <w:rPr>
          <w:b/>
        </w:rPr>
      </w:pPr>
    </w:p>
    <w:p w:rsidR="00BD11C8" w:rsidRPr="006F33F7" w:rsidRDefault="00BD11C8" w:rsidP="004D31CA">
      <w:pPr>
        <w:pStyle w:val="ListParagraph"/>
        <w:numPr>
          <w:ilvl w:val="0"/>
          <w:numId w:val="41"/>
        </w:numPr>
        <w:rPr>
          <w:b/>
        </w:rPr>
      </w:pPr>
      <w:r w:rsidRPr="006F33F7">
        <w:rPr>
          <w:b/>
        </w:rPr>
        <w:t>Be sure to provide rationale for ALL of your interventions.</w:t>
      </w:r>
    </w:p>
    <w:p w:rsidR="00BD11C8" w:rsidRPr="006F33F7" w:rsidRDefault="00BD11C8" w:rsidP="00BD11C8">
      <w:pPr>
        <w:rPr>
          <w:rFonts w:ascii="Times New Roman" w:hAnsi="Times New Roman"/>
          <w:b/>
          <w:sz w:val="24"/>
          <w:szCs w:val="24"/>
        </w:rPr>
      </w:pPr>
      <w:r w:rsidRPr="006F33F7">
        <w:rPr>
          <w:rFonts w:ascii="Times New Roman" w:hAnsi="Times New Roman"/>
          <w:b/>
          <w:sz w:val="24"/>
          <w:szCs w:val="24"/>
        </w:rPr>
        <w:t xml:space="preserve">   </w:t>
      </w:r>
      <w:r w:rsidRPr="006F33F7">
        <w:rPr>
          <w:rFonts w:ascii="Times New Roman" w:hAnsi="Times New Roman"/>
          <w:b/>
          <w:sz w:val="24"/>
          <w:szCs w:val="24"/>
        </w:rPr>
        <w:tab/>
      </w:r>
    </w:p>
    <w:p w:rsidR="00BD11C8" w:rsidRDefault="00BD11C8">
      <w:pPr>
        <w:spacing w:after="200" w:line="276" w:lineRule="auto"/>
        <w:rPr>
          <w:rFonts w:ascii="Times New Roman" w:hAnsi="Times New Roman"/>
        </w:rPr>
      </w:pPr>
    </w:p>
    <w:p w:rsidR="005A3A7D" w:rsidRDefault="005A3A7D">
      <w:pPr>
        <w:spacing w:after="200" w:line="276" w:lineRule="auto"/>
        <w:rPr>
          <w:rFonts w:ascii="Times New Roman" w:hAnsi="Times New Roman"/>
          <w:b/>
        </w:rPr>
      </w:pPr>
      <w:r>
        <w:rPr>
          <w:rFonts w:ascii="Times New Roman" w:hAnsi="Times New Roman"/>
          <w:b/>
        </w:rPr>
        <w:br w:type="page"/>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lastRenderedPageBreak/>
        <w:t>The University of Texas at Arlington School of Nursing</w:t>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N5424 Psychiatric Mental Health Nursing I</w:t>
      </w:r>
    </w:p>
    <w:p w:rsidR="00CF7A09" w:rsidRPr="003E2F40" w:rsidRDefault="00CF7A09" w:rsidP="00CF7A09">
      <w:pPr>
        <w:jc w:val="center"/>
        <w:rPr>
          <w:rFonts w:ascii="Times New Roman" w:hAnsi="Times New Roman"/>
          <w:b/>
          <w:sz w:val="24"/>
          <w:szCs w:val="24"/>
        </w:rPr>
      </w:pPr>
      <w:r w:rsidRPr="003E2F40">
        <w:rPr>
          <w:rFonts w:ascii="Times New Roman" w:hAnsi="Times New Roman"/>
          <w:b/>
          <w:sz w:val="24"/>
          <w:szCs w:val="24"/>
        </w:rPr>
        <w:t>Fall 201</w:t>
      </w:r>
      <w:r w:rsidR="004D31CA">
        <w:rPr>
          <w:rFonts w:ascii="Times New Roman" w:hAnsi="Times New Roman"/>
          <w:b/>
          <w:sz w:val="24"/>
          <w:szCs w:val="24"/>
        </w:rPr>
        <w:t>3</w:t>
      </w:r>
    </w:p>
    <w:p w:rsidR="00CF7A09" w:rsidRPr="003E2F40" w:rsidRDefault="00CF7A09" w:rsidP="0054420E">
      <w:pPr>
        <w:rPr>
          <w:rFonts w:ascii="Times New Roman" w:hAnsi="Times New Roman"/>
          <w:b/>
          <w:sz w:val="24"/>
          <w:szCs w:val="24"/>
        </w:rPr>
      </w:pPr>
    </w:p>
    <w:p w:rsidR="00A602A2" w:rsidRPr="003E2F40" w:rsidRDefault="0071033C" w:rsidP="00CF7A09">
      <w:pPr>
        <w:jc w:val="center"/>
        <w:rPr>
          <w:rFonts w:ascii="Times New Roman" w:hAnsi="Times New Roman"/>
          <w:b/>
          <w:sz w:val="24"/>
          <w:szCs w:val="24"/>
          <w:u w:val="single"/>
        </w:rPr>
      </w:pPr>
      <w:r w:rsidRPr="003E2F40">
        <w:rPr>
          <w:rFonts w:ascii="Times New Roman" w:hAnsi="Times New Roman"/>
          <w:b/>
          <w:sz w:val="24"/>
          <w:szCs w:val="24"/>
          <w:u w:val="single"/>
        </w:rPr>
        <w:t>Therapy Moment Map</w:t>
      </w:r>
    </w:p>
    <w:p w:rsidR="00A602A2" w:rsidRPr="003E2F40" w:rsidRDefault="00A602A2" w:rsidP="00A602A2">
      <w:pPr>
        <w:rPr>
          <w:rFonts w:ascii="Times New Roman" w:hAnsi="Times New Roman"/>
          <w:sz w:val="24"/>
          <w:szCs w:val="24"/>
        </w:rPr>
      </w:pPr>
    </w:p>
    <w:p w:rsidR="003E2F40" w:rsidRPr="003E2F40" w:rsidRDefault="00A602A2" w:rsidP="00A602A2">
      <w:pPr>
        <w:rPr>
          <w:rFonts w:ascii="Times New Roman" w:hAnsi="Times New Roman"/>
          <w:sz w:val="24"/>
          <w:szCs w:val="24"/>
        </w:rPr>
      </w:pPr>
      <w:r w:rsidRPr="003E2F40">
        <w:rPr>
          <w:rFonts w:ascii="Times New Roman" w:hAnsi="Times New Roman"/>
          <w:sz w:val="24"/>
          <w:szCs w:val="24"/>
          <w:u w:val="single"/>
        </w:rPr>
        <w:t>Name</w:t>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Pr="003E2F40">
        <w:rPr>
          <w:rFonts w:ascii="Times New Roman" w:hAnsi="Times New Roman"/>
          <w:sz w:val="24"/>
          <w:szCs w:val="24"/>
          <w:u w:val="single"/>
        </w:rPr>
        <w:tab/>
      </w:r>
      <w:r w:rsidR="003E2F40" w:rsidRPr="003E2F40">
        <w:rPr>
          <w:rFonts w:ascii="Times New Roman" w:hAnsi="Times New Roman"/>
          <w:sz w:val="24"/>
          <w:szCs w:val="24"/>
          <w:u w:val="single"/>
        </w:rPr>
        <w:t>__________________________________________</w:t>
      </w:r>
      <w:r w:rsidR="00CF7A09" w:rsidRPr="003E2F40">
        <w:rPr>
          <w:rFonts w:ascii="Times New Roman" w:hAnsi="Times New Roman"/>
          <w:sz w:val="24"/>
          <w:szCs w:val="24"/>
        </w:rPr>
        <w:tab/>
      </w:r>
    </w:p>
    <w:p w:rsidR="0071033C" w:rsidRPr="003E2F40" w:rsidRDefault="0071033C" w:rsidP="00A602A2">
      <w:pPr>
        <w:rPr>
          <w:rFonts w:ascii="Times New Roman" w:hAnsi="Times New Roman"/>
          <w:sz w:val="24"/>
          <w:szCs w:val="24"/>
          <w:u w:val="single"/>
        </w:rPr>
      </w:pPr>
      <w:r w:rsidRPr="003E2F40">
        <w:rPr>
          <w:rFonts w:ascii="Times New Roman" w:hAnsi="Times New Roman"/>
          <w:sz w:val="24"/>
          <w:szCs w:val="24"/>
          <w:u w:val="single"/>
        </w:rPr>
        <w:t>Clinical Advisor:  _______________________</w:t>
      </w:r>
      <w:r w:rsidR="003E2F40">
        <w:rPr>
          <w:rFonts w:ascii="Times New Roman" w:hAnsi="Times New Roman"/>
          <w:sz w:val="24"/>
          <w:szCs w:val="24"/>
          <w:u w:val="single"/>
        </w:rPr>
        <w:t>_____________________________________</w:t>
      </w:r>
      <w:r w:rsidRPr="003E2F40">
        <w:rPr>
          <w:rFonts w:ascii="Times New Roman" w:hAnsi="Times New Roman"/>
          <w:sz w:val="24"/>
          <w:szCs w:val="24"/>
          <w:u w:val="single"/>
        </w:rPr>
        <w:t>_</w:t>
      </w:r>
      <w:r w:rsidR="003E2F40">
        <w:rPr>
          <w:rFonts w:ascii="Times New Roman" w:hAnsi="Times New Roman"/>
          <w:sz w:val="24"/>
          <w:szCs w:val="24"/>
          <w:u w:val="single"/>
        </w:rPr>
        <w:t>__</w:t>
      </w:r>
    </w:p>
    <w:p w:rsidR="0054420E" w:rsidRPr="003E2F40" w:rsidRDefault="0054420E" w:rsidP="00A602A2">
      <w:pPr>
        <w:rPr>
          <w:rFonts w:ascii="Times New Roman" w:hAnsi="Times New Roman"/>
          <w:sz w:val="24"/>
          <w:szCs w:val="24"/>
          <w:u w:val="single"/>
        </w:rPr>
      </w:pPr>
    </w:p>
    <w:p w:rsidR="00A602A2" w:rsidRPr="003E2F40" w:rsidRDefault="003E2F40" w:rsidP="003E2F40">
      <w:pPr>
        <w:tabs>
          <w:tab w:val="left" w:pos="5040"/>
        </w:tabs>
        <w:rPr>
          <w:rFonts w:ascii="Times New Roman" w:hAnsi="Times New Roman"/>
          <w:sz w:val="24"/>
          <w:szCs w:val="24"/>
          <w:u w:val="single"/>
        </w:rPr>
      </w:pPr>
      <w:r>
        <w:rPr>
          <w:rFonts w:ascii="Times New Roman" w:hAnsi="Times New Roman"/>
          <w:sz w:val="24"/>
          <w:szCs w:val="24"/>
          <w:u w:val="single"/>
        </w:rPr>
        <w:t>Date</w:t>
      </w:r>
      <w:r w:rsidR="00A602A2" w:rsidRPr="003E2F40">
        <w:rPr>
          <w:rFonts w:ascii="Times New Roman" w:hAnsi="Times New Roman"/>
          <w:sz w:val="24"/>
          <w:szCs w:val="24"/>
          <w:u w:val="single"/>
        </w:rPr>
        <w:t xml:space="preserve">______________ </w:t>
      </w:r>
      <w:r w:rsidR="00CF7A09" w:rsidRPr="003E2F40">
        <w:rPr>
          <w:rFonts w:ascii="Times New Roman" w:hAnsi="Times New Roman"/>
          <w:sz w:val="24"/>
          <w:szCs w:val="24"/>
          <w:u w:val="single"/>
        </w:rPr>
        <w:t xml:space="preserve">                </w:t>
      </w:r>
      <w:r>
        <w:rPr>
          <w:rFonts w:ascii="Times New Roman" w:hAnsi="Times New Roman"/>
          <w:sz w:val="24"/>
          <w:szCs w:val="24"/>
        </w:rPr>
        <w:tab/>
      </w:r>
      <w:r w:rsidR="00B35DC9" w:rsidRPr="003E2F40">
        <w:rPr>
          <w:rFonts w:ascii="Times New Roman" w:hAnsi="Times New Roman"/>
          <w:sz w:val="24"/>
          <w:szCs w:val="24"/>
          <w:u w:val="single"/>
        </w:rPr>
        <w:t xml:space="preserve"># 1,    #2 </w:t>
      </w:r>
      <w:r w:rsidR="00A602A2" w:rsidRPr="003E2F40">
        <w:rPr>
          <w:rFonts w:ascii="Times New Roman" w:hAnsi="Times New Roman"/>
          <w:sz w:val="24"/>
          <w:szCs w:val="24"/>
          <w:u w:val="single"/>
        </w:rPr>
        <w:t>___________</w:t>
      </w:r>
      <w:r>
        <w:rPr>
          <w:rFonts w:ascii="Times New Roman" w:hAnsi="Times New Roman"/>
          <w:sz w:val="24"/>
          <w:szCs w:val="24"/>
          <w:u w:val="single"/>
        </w:rPr>
        <w:t>_________________</w:t>
      </w:r>
    </w:p>
    <w:p w:rsidR="00A602A2" w:rsidRPr="003E2F40" w:rsidRDefault="00A602A2" w:rsidP="00A602A2">
      <w:pPr>
        <w:rPr>
          <w:rFonts w:ascii="Times New Roman" w:hAnsi="Times New Roman"/>
          <w:sz w:val="24"/>
          <w:szCs w:val="24"/>
        </w:rPr>
      </w:pPr>
      <w:r w:rsidRPr="003E2F40">
        <w:rPr>
          <w:rFonts w:ascii="Times New Roman" w:hAnsi="Times New Roman"/>
          <w:sz w:val="24"/>
          <w:szCs w:val="24"/>
        </w:rPr>
        <w:br/>
        <w:t>Select 5 –10 minute segment of a ther</w:t>
      </w:r>
      <w:r w:rsidR="00B35DC9" w:rsidRPr="003E2F40">
        <w:rPr>
          <w:rFonts w:ascii="Times New Roman" w:hAnsi="Times New Roman"/>
          <w:sz w:val="24"/>
          <w:szCs w:val="24"/>
        </w:rPr>
        <w:t>apy session and present on blackboard</w:t>
      </w:r>
      <w:r w:rsidRPr="003E2F40">
        <w:rPr>
          <w:rFonts w:ascii="Times New Roman" w:hAnsi="Times New Roman"/>
          <w:sz w:val="24"/>
          <w:szCs w:val="24"/>
        </w:rPr>
        <w:t xml:space="preserve"> in</w:t>
      </w:r>
      <w:r w:rsidR="00CF7A09" w:rsidRPr="003E2F40">
        <w:rPr>
          <w:rFonts w:ascii="Times New Roman" w:hAnsi="Times New Roman"/>
          <w:sz w:val="24"/>
          <w:szCs w:val="24"/>
        </w:rPr>
        <w:t xml:space="preserve"> My Group under </w:t>
      </w:r>
      <w:r w:rsidR="00B35DC9" w:rsidRPr="003E2F40">
        <w:rPr>
          <w:rFonts w:ascii="Times New Roman" w:hAnsi="Times New Roman"/>
          <w:sz w:val="24"/>
          <w:szCs w:val="24"/>
        </w:rPr>
        <w:t>your clinical advisor</w:t>
      </w:r>
      <w:r w:rsidRPr="003E2F40">
        <w:rPr>
          <w:rFonts w:ascii="Times New Roman" w:hAnsi="Times New Roman"/>
          <w:sz w:val="24"/>
          <w:szCs w:val="24"/>
        </w:rPr>
        <w:t xml:space="preserve"> discussion board. </w:t>
      </w:r>
      <w:r w:rsidR="00CF7A09" w:rsidRPr="003E2F40">
        <w:rPr>
          <w:rFonts w:ascii="Times New Roman" w:hAnsi="Times New Roman"/>
          <w:b/>
          <w:sz w:val="24"/>
          <w:szCs w:val="24"/>
        </w:rPr>
        <w:t>Use Power</w:t>
      </w:r>
      <w:r w:rsidRPr="003E2F40">
        <w:rPr>
          <w:rFonts w:ascii="Times New Roman" w:hAnsi="Times New Roman"/>
          <w:b/>
          <w:sz w:val="24"/>
          <w:szCs w:val="24"/>
        </w:rPr>
        <w:t>point.</w:t>
      </w:r>
      <w:r w:rsidRPr="003E2F40">
        <w:rPr>
          <w:rFonts w:ascii="Times New Roman" w:hAnsi="Times New Roman"/>
          <w:sz w:val="24"/>
          <w:szCs w:val="24"/>
        </w:rPr>
        <w:t xml:space="preserve"> Can be from individual, group or family therapy experience. The focus is on developing skills, self-reflection, application of theory, and developing as a therapist, and provides “peer supervision” as well as faculty supervision</w:t>
      </w:r>
      <w:r w:rsidR="00B35DC9" w:rsidRPr="003E2F40">
        <w:rPr>
          <w:rFonts w:ascii="Times New Roman" w:hAnsi="Times New Roman"/>
          <w:sz w:val="24"/>
          <w:szCs w:val="24"/>
        </w:rPr>
        <w:t xml:space="preserve">. </w:t>
      </w:r>
      <w:r w:rsidRPr="003E2F40">
        <w:rPr>
          <w:rFonts w:ascii="Times New Roman" w:hAnsi="Times New Roman"/>
          <w:sz w:val="24"/>
          <w:szCs w:val="24"/>
        </w:rPr>
        <w:t>Respond t</w:t>
      </w:r>
      <w:r w:rsidR="00B35DC9" w:rsidRPr="003E2F40">
        <w:rPr>
          <w:rFonts w:ascii="Times New Roman" w:hAnsi="Times New Roman"/>
          <w:sz w:val="24"/>
          <w:szCs w:val="24"/>
        </w:rPr>
        <w:t xml:space="preserve">o each classmate’s TMM on blackboard x 1 week. Moderate the discussion. </w:t>
      </w:r>
    </w:p>
    <w:p w:rsidR="00A602A2" w:rsidRPr="003E2F40" w:rsidRDefault="00A602A2" w:rsidP="00A602A2">
      <w:pPr>
        <w:rPr>
          <w:rFonts w:ascii="Times New Roman" w:hAnsi="Times New Roman"/>
          <w:sz w:val="24"/>
          <w:szCs w:val="24"/>
        </w:rPr>
      </w:pPr>
    </w:p>
    <w:p w:rsidR="00A602A2" w:rsidRPr="003E2F40" w:rsidRDefault="00A602A2" w:rsidP="00A602A2">
      <w:pPr>
        <w:rPr>
          <w:rFonts w:ascii="Times New Roman" w:hAnsi="Times New Roman"/>
          <w:sz w:val="24"/>
          <w:szCs w:val="24"/>
          <w:u w:val="single"/>
        </w:rPr>
      </w:pPr>
      <w:r w:rsidRPr="003E2F40">
        <w:rPr>
          <w:rFonts w:ascii="Times New Roman" w:hAnsi="Times New Roman"/>
          <w:sz w:val="24"/>
          <w:szCs w:val="24"/>
          <w:u w:val="single"/>
        </w:rPr>
        <w:t>Scenario and purpose</w:t>
      </w:r>
      <w:r w:rsidRPr="003E2F40">
        <w:rPr>
          <w:rFonts w:ascii="Times New Roman" w:hAnsi="Times New Roman"/>
          <w:sz w:val="24"/>
          <w:szCs w:val="24"/>
        </w:rPr>
        <w:t xml:space="preserve"> </w:t>
      </w:r>
    </w:p>
    <w:p w:rsidR="00A602A2" w:rsidRPr="003E2F40" w:rsidRDefault="00CF7A09" w:rsidP="0071033C">
      <w:pPr>
        <w:tabs>
          <w:tab w:val="left" w:pos="594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Points</w:t>
      </w:r>
      <w:r w:rsidR="0071033C" w:rsidRPr="003E2F40">
        <w:rPr>
          <w:rFonts w:ascii="Times New Roman" w:hAnsi="Times New Roman"/>
          <w:sz w:val="24"/>
          <w:szCs w:val="24"/>
        </w:rPr>
        <w:tab/>
      </w:r>
      <w:r w:rsidR="0071033C" w:rsidRPr="003E2F40">
        <w:rPr>
          <w:rFonts w:ascii="Times New Roman" w:hAnsi="Times New Roman"/>
          <w:sz w:val="24"/>
          <w:szCs w:val="24"/>
        </w:rPr>
        <w:tab/>
      </w:r>
      <w:r w:rsidR="00A602A2" w:rsidRPr="003E2F40">
        <w:rPr>
          <w:rFonts w:ascii="Times New Roman" w:hAnsi="Times New Roman"/>
          <w:sz w:val="24"/>
          <w:szCs w:val="24"/>
        </w:rPr>
        <w:t>Actual</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 Client </w:t>
      </w:r>
      <w:r w:rsidR="00CF7A09" w:rsidRPr="003E2F40">
        <w:rPr>
          <w:rFonts w:ascii="Times New Roman" w:hAnsi="Times New Roman"/>
          <w:sz w:val="24"/>
          <w:szCs w:val="24"/>
        </w:rPr>
        <w:t xml:space="preserve">description  </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r>
      <w:r w:rsidR="00CF7A09" w:rsidRPr="003E2F40">
        <w:rPr>
          <w:rFonts w:ascii="Times New Roman" w:hAnsi="Times New Roman"/>
          <w:sz w:val="24"/>
          <w:szCs w:val="24"/>
        </w:rPr>
        <w:softHyphen/>
      </w:r>
      <w:r w:rsidR="00CF7A09" w:rsidRPr="003E2F40">
        <w:rPr>
          <w:rFonts w:ascii="Times New Roman" w:hAnsi="Times New Roman"/>
          <w:sz w:val="24"/>
          <w:szCs w:val="24"/>
        </w:rPr>
        <w:softHyphen/>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appearance, mood, affect of client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Age, gender, cultural identity, other identifying factors</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2. Setting</w:t>
      </w:r>
      <w:r w:rsidR="00CF7A09" w:rsidRPr="003E2F40">
        <w:rPr>
          <w:rFonts w:ascii="Times New Roman" w:hAnsi="Times New Roman"/>
          <w:sz w:val="24"/>
          <w:szCs w:val="24"/>
        </w:rPr>
        <w:t xml:space="preserve"> Description  </w:t>
      </w:r>
      <w:r w:rsidR="00CF7A09" w:rsidRPr="003E2F40">
        <w:rPr>
          <w:rFonts w:ascii="Times New Roman" w:hAnsi="Times New Roman"/>
          <w:sz w:val="24"/>
          <w:szCs w:val="24"/>
        </w:rPr>
        <w:tab/>
      </w:r>
      <w:r w:rsidRPr="003E2F40">
        <w:rPr>
          <w:rFonts w:ascii="Times New Roman" w:hAnsi="Times New Roman"/>
          <w:sz w:val="24"/>
          <w:szCs w:val="24"/>
        </w:rPr>
        <w:t xml:space="preserve"> 5</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Describe the room and where everyone is placed.   </w:t>
      </w:r>
    </w:p>
    <w:p w:rsidR="00A602A2" w:rsidRPr="003E2F40" w:rsidRDefault="00A602A2" w:rsidP="0071033C">
      <w:pPr>
        <w:tabs>
          <w:tab w:val="left" w:pos="61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3. </w:t>
      </w:r>
      <w:r w:rsidR="00CF7A09" w:rsidRPr="003E2F40">
        <w:rPr>
          <w:rFonts w:ascii="Times New Roman" w:hAnsi="Times New Roman"/>
          <w:sz w:val="24"/>
          <w:szCs w:val="24"/>
        </w:rPr>
        <w:t>Background description</w:t>
      </w:r>
      <w:r w:rsidR="00CF7A09" w:rsidRPr="003E2F40">
        <w:rPr>
          <w:rFonts w:ascii="Times New Roman" w:hAnsi="Times New Roman"/>
          <w:sz w:val="24"/>
          <w:szCs w:val="24"/>
        </w:rPr>
        <w:tab/>
      </w:r>
      <w:r w:rsidRPr="003E2F40">
        <w:rPr>
          <w:rFonts w:ascii="Times New Roman" w:hAnsi="Times New Roman"/>
          <w:sz w:val="24"/>
          <w:szCs w:val="24"/>
        </w:rPr>
        <w:t>10</w:t>
      </w:r>
      <w:r w:rsidR="00CF7A09" w:rsidRPr="003E2F40">
        <w:rPr>
          <w:rFonts w:ascii="Times New Roman" w:hAnsi="Times New Roman"/>
          <w:sz w:val="24"/>
          <w:szCs w:val="24"/>
        </w:rPr>
        <w:tab/>
        <w:t>______</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was happening just before the session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What do you know, if anything about emergent situations </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between sessions, where the patient was </w:t>
      </w:r>
      <w:r w:rsidR="0071033C" w:rsidRPr="003E2F40">
        <w:rPr>
          <w:rFonts w:ascii="Times New Roman" w:hAnsi="Times New Roman"/>
          <w:sz w:val="24"/>
          <w:szCs w:val="24"/>
        </w:rPr>
        <w:t>just before the</w:t>
      </w:r>
    </w:p>
    <w:p w:rsidR="00A602A2" w:rsidRPr="003E2F40" w:rsidRDefault="0071033C"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session, and what the transition was like.</w:t>
      </w:r>
      <w:r w:rsidRPr="003E2F40">
        <w:rPr>
          <w:rFonts w:ascii="Times New Roman" w:hAnsi="Times New Roman"/>
          <w:sz w:val="24"/>
          <w:szCs w:val="24"/>
        </w:rPr>
        <w:t xml:space="preserve">  Discuss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circumstances of the therapy session</w:t>
      </w:r>
      <w:r w:rsidR="0071033C" w:rsidRPr="003E2F40">
        <w:rPr>
          <w:rFonts w:ascii="Times New Roman" w:hAnsi="Times New Roman"/>
          <w:sz w:val="24"/>
          <w:szCs w:val="24"/>
        </w:rPr>
        <w:t xml:space="preserve"> that led you to the</w:t>
      </w:r>
    </w:p>
    <w:p w:rsidR="00A602A2" w:rsidRPr="003E2F40" w:rsidRDefault="0054420E"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r w:rsidR="0071033C" w:rsidRPr="003E2F40">
        <w:rPr>
          <w:rFonts w:ascii="Times New Roman" w:hAnsi="Times New Roman"/>
          <w:sz w:val="24"/>
          <w:szCs w:val="24"/>
        </w:rPr>
        <w:t>therapy moment</w:t>
      </w:r>
    </w:p>
    <w:p w:rsidR="00A602A2" w:rsidRPr="003E2F40" w:rsidRDefault="00A602A2" w:rsidP="0071033C">
      <w:pPr>
        <w:tabs>
          <w:tab w:val="left" w:pos="6120"/>
        </w:tabs>
        <w:rPr>
          <w:rFonts w:ascii="Times New Roman" w:hAnsi="Times New Roman"/>
          <w:sz w:val="24"/>
          <w:szCs w:val="24"/>
        </w:rPr>
      </w:pPr>
      <w:r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5. Purpose of the inter</w:t>
      </w:r>
      <w:r w:rsidR="0054420E" w:rsidRPr="003E2F40">
        <w:rPr>
          <w:rFonts w:ascii="Times New Roman" w:hAnsi="Times New Roman"/>
          <w:sz w:val="24"/>
          <w:szCs w:val="24"/>
        </w:rPr>
        <w:t xml:space="preserve">action.  </w:t>
      </w:r>
      <w:r w:rsidR="0054420E"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Identify the therapy goal for the session</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using an identified theoretical framework</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6. Image that depicts your visualized  </w:t>
      </w:r>
      <w:r w:rsidR="0054420E" w:rsidRPr="003E2F40">
        <w:rPr>
          <w:rFonts w:ascii="Times New Roman" w:hAnsi="Times New Roman"/>
          <w:sz w:val="24"/>
          <w:szCs w:val="24"/>
        </w:rPr>
        <w:t xml:space="preserve">                           </w:t>
      </w:r>
      <w:r w:rsidR="00B35DC9" w:rsidRPr="003E2F40">
        <w:rPr>
          <w:rFonts w:ascii="Times New Roman" w:hAnsi="Times New Roman"/>
          <w:sz w:val="24"/>
          <w:szCs w:val="24"/>
        </w:rPr>
        <w:t xml:space="preserve"> </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outcome of the therapy session  for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the patient.  </w:t>
      </w:r>
    </w:p>
    <w:p w:rsidR="00A602A2" w:rsidRPr="003E2F40" w:rsidRDefault="00A602A2" w:rsidP="0071033C">
      <w:pPr>
        <w:tabs>
          <w:tab w:val="left" w:pos="180"/>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6F33F7">
        <w:rPr>
          <w:rFonts w:ascii="Times New Roman" w:hAnsi="Times New Roman"/>
          <w:sz w:val="24"/>
          <w:szCs w:val="24"/>
        </w:rPr>
        <w:t xml:space="preserve"> </w:t>
      </w:r>
      <w:r w:rsidRPr="003E2F40">
        <w:rPr>
          <w:rFonts w:ascii="Times New Roman" w:hAnsi="Times New Roman"/>
          <w:sz w:val="24"/>
          <w:szCs w:val="24"/>
        </w:rPr>
        <w:t xml:space="preserve">This should include an image from clip art or </w:t>
      </w:r>
    </w:p>
    <w:p w:rsidR="00A602A2" w:rsidRPr="003E2F40" w:rsidRDefault="0054420E"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A602A2" w:rsidRPr="003E2F40">
        <w:rPr>
          <w:rFonts w:ascii="Times New Roman" w:hAnsi="Times New Roman"/>
          <w:sz w:val="24"/>
          <w:szCs w:val="24"/>
        </w:rPr>
        <w:t xml:space="preserve">photo or drawing, not just a verbal image. </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7. Description of obstacles the patient may have</w:t>
      </w:r>
      <w:r w:rsidR="0054420E" w:rsidRPr="003E2F40">
        <w:rPr>
          <w:rFonts w:ascii="Times New Roman" w:hAnsi="Times New Roman"/>
          <w:sz w:val="24"/>
          <w:szCs w:val="24"/>
        </w:rPr>
        <w:tab/>
      </w:r>
      <w:r w:rsidRPr="003E2F40">
        <w:rPr>
          <w:rFonts w:ascii="Times New Roman" w:hAnsi="Times New Roman"/>
          <w:sz w:val="24"/>
          <w:szCs w:val="24"/>
        </w:rPr>
        <w:t xml:space="preserve">5    </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toward meeting the imagined outcome</w:t>
      </w: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b/>
          <w:bCs/>
          <w:sz w:val="24"/>
          <w:szCs w:val="24"/>
        </w:rPr>
        <w:t>Therapy Moment Map Dialogue</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8. Dialogue displays an example of an intervention           </w:t>
      </w:r>
      <w:r w:rsidR="00B35DC9" w:rsidRPr="003E2F40">
        <w:rPr>
          <w:rFonts w:ascii="Times New Roman" w:hAnsi="Times New Roman"/>
          <w:sz w:val="24"/>
          <w:szCs w:val="24"/>
        </w:rPr>
        <w:t xml:space="preserve">   </w:t>
      </w:r>
      <w:r w:rsidR="0071033C" w:rsidRPr="003E2F40">
        <w:rPr>
          <w:rFonts w:ascii="Times New Roman" w:hAnsi="Times New Roman"/>
          <w:sz w:val="24"/>
          <w:szCs w:val="24"/>
        </w:rPr>
        <w:tab/>
      </w:r>
      <w:r w:rsidRPr="003E2F40">
        <w:rPr>
          <w:rFonts w:ascii="Times New Roman" w:hAnsi="Times New Roman"/>
          <w:sz w:val="24"/>
          <w:szCs w:val="24"/>
        </w:rPr>
        <w:t>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that can be analyzed  to demonstrate students</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716A74" w:rsidRPr="003E2F40">
        <w:rPr>
          <w:rFonts w:ascii="Times New Roman" w:hAnsi="Times New Roman"/>
          <w:sz w:val="24"/>
          <w:szCs w:val="24"/>
        </w:rPr>
        <w:t xml:space="preserve"> </w:t>
      </w:r>
      <w:r w:rsidRPr="003E2F40">
        <w:rPr>
          <w:rFonts w:ascii="Times New Roman" w:hAnsi="Times New Roman"/>
          <w:sz w:val="24"/>
          <w:szCs w:val="24"/>
        </w:rPr>
        <w:t>clinical reasoning process</w:t>
      </w:r>
    </w:p>
    <w:p w:rsidR="0071033C" w:rsidRPr="003E2F40" w:rsidRDefault="0071033C" w:rsidP="0071033C">
      <w:pPr>
        <w:tabs>
          <w:tab w:val="left" w:pos="6120"/>
          <w:tab w:val="left" w:pos="7920"/>
        </w:tabs>
        <w:rPr>
          <w:rFonts w:ascii="Times New Roman" w:hAnsi="Times New Roman"/>
          <w:sz w:val="24"/>
          <w:szCs w:val="24"/>
        </w:rPr>
      </w:pPr>
    </w:p>
    <w:p w:rsidR="0071033C" w:rsidRPr="003E2F40" w:rsidRDefault="0071033C" w:rsidP="0071033C">
      <w:pPr>
        <w:tabs>
          <w:tab w:val="left" w:pos="6120"/>
          <w:tab w:val="left" w:pos="7920"/>
        </w:tabs>
        <w:rPr>
          <w:rFonts w:ascii="Times New Roman" w:hAnsi="Times New Roman"/>
          <w:sz w:val="24"/>
          <w:szCs w:val="24"/>
        </w:rPr>
      </w:pPr>
    </w:p>
    <w:p w:rsidR="00A602A2" w:rsidRPr="003E2F40" w:rsidRDefault="00A602A2" w:rsidP="0071033C">
      <w:pPr>
        <w:pStyle w:val="Heading2"/>
        <w:tabs>
          <w:tab w:val="left" w:pos="6120"/>
          <w:tab w:val="left" w:pos="7920"/>
        </w:tabs>
      </w:pPr>
      <w:r w:rsidRPr="003E2F40">
        <w:t xml:space="preserve"> </w:t>
      </w:r>
      <w:r w:rsidRPr="003E2F40">
        <w:rPr>
          <w:i/>
        </w:rPr>
        <w:t>Analysi</w:t>
      </w:r>
      <w:r w:rsidRPr="003E2F40">
        <w:t>s</w:t>
      </w:r>
    </w:p>
    <w:p w:rsidR="00673073" w:rsidRPr="003E2F40" w:rsidRDefault="00673073" w:rsidP="0071033C">
      <w:pPr>
        <w:tabs>
          <w:tab w:val="left" w:pos="6120"/>
          <w:tab w:val="left" w:pos="7920"/>
        </w:tabs>
        <w:rPr>
          <w:rFonts w:ascii="Times New Roman" w:hAnsi="Times New Roman"/>
          <w:sz w:val="24"/>
          <w:szCs w:val="24"/>
          <w:lang w:eastAsia="en-US"/>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9.</w:t>
      </w:r>
      <w:r w:rsidR="0054420E" w:rsidRPr="003E2F40">
        <w:rPr>
          <w:rFonts w:ascii="Times New Roman" w:hAnsi="Times New Roman"/>
          <w:sz w:val="24"/>
          <w:szCs w:val="24"/>
        </w:rPr>
        <w:t xml:space="preserve"> </w:t>
      </w:r>
      <w:r w:rsidRPr="003E2F40">
        <w:rPr>
          <w:rFonts w:ascii="Times New Roman" w:hAnsi="Times New Roman"/>
          <w:sz w:val="24"/>
          <w:szCs w:val="24"/>
        </w:rPr>
        <w:t xml:space="preserve">Description of what you are thinking and feeling             </w:t>
      </w:r>
      <w:r w:rsidR="0071033C" w:rsidRPr="003E2F40">
        <w:rPr>
          <w:rFonts w:ascii="Times New Roman" w:hAnsi="Times New Roman"/>
          <w:sz w:val="24"/>
          <w:szCs w:val="24"/>
        </w:rPr>
        <w:tab/>
      </w:r>
      <w:r w:rsidRPr="003E2F40">
        <w:rPr>
          <w:rFonts w:ascii="Times New Roman" w:hAnsi="Times New Roman"/>
          <w:sz w:val="24"/>
          <w:szCs w:val="24"/>
        </w:rPr>
        <w:t>15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during the therapy moment </w:t>
      </w:r>
      <w:r w:rsidR="00716A74" w:rsidRPr="003E2F40">
        <w:rPr>
          <w:rFonts w:ascii="Times New Roman" w:hAnsi="Times New Roman"/>
          <w:sz w:val="24"/>
          <w:szCs w:val="24"/>
        </w:rPr>
        <w:t>to enlighten others</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about the </w:t>
      </w:r>
      <w:r w:rsidR="00716A74" w:rsidRPr="003E2F40">
        <w:rPr>
          <w:rFonts w:ascii="Times New Roman" w:hAnsi="Times New Roman"/>
          <w:sz w:val="24"/>
          <w:szCs w:val="24"/>
        </w:rPr>
        <w:t>rationale for interventions</w:t>
      </w:r>
    </w:p>
    <w:p w:rsidR="0071033C"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10. Analysis of the intervention                                            </w:t>
      </w:r>
      <w:r w:rsidR="0071033C"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i</w:t>
      </w:r>
      <w:r w:rsidRPr="003E2F40">
        <w:t xml:space="preserve">s accurate and organized according to the </w:t>
      </w:r>
    </w:p>
    <w:p w:rsidR="00A602A2" w:rsidRPr="003E2F40" w:rsidRDefault="00A602A2" w:rsidP="0071033C">
      <w:pPr>
        <w:pStyle w:val="BodyTextIndent"/>
        <w:tabs>
          <w:tab w:val="left" w:pos="6120"/>
          <w:tab w:val="left" w:pos="7920"/>
        </w:tabs>
        <w:spacing w:line="240" w:lineRule="auto"/>
        <w:ind w:firstLine="0"/>
      </w:pPr>
      <w:r w:rsidRPr="003E2F40">
        <w:t xml:space="preserve">  </w:t>
      </w:r>
      <w:r w:rsidR="0054420E" w:rsidRPr="003E2F40">
        <w:t xml:space="preserve">    </w:t>
      </w:r>
      <w:r w:rsidRPr="003E2F40">
        <w:t>theory of particular therapeutic approach and</w:t>
      </w:r>
    </w:p>
    <w:p w:rsidR="00A602A2" w:rsidRPr="003E2F40" w:rsidRDefault="00A602A2" w:rsidP="0071033C">
      <w:pPr>
        <w:pStyle w:val="BodyTextIndent"/>
        <w:tabs>
          <w:tab w:val="left" w:pos="360"/>
          <w:tab w:val="left" w:pos="6120"/>
          <w:tab w:val="left" w:pos="7920"/>
        </w:tabs>
        <w:spacing w:line="240" w:lineRule="auto"/>
        <w:ind w:firstLine="0"/>
      </w:pPr>
      <w:r w:rsidRPr="003E2F40">
        <w:t xml:space="preserve">  </w:t>
      </w:r>
      <w:r w:rsidR="0054420E" w:rsidRPr="003E2F40">
        <w:t xml:space="preserve">    </w:t>
      </w:r>
      <w:r w:rsidRPr="003E2F40">
        <w:t>the relationship (with references)</w:t>
      </w:r>
    </w:p>
    <w:p w:rsidR="00A602A2" w:rsidRPr="003E2F40" w:rsidRDefault="00A602A2" w:rsidP="0071033C">
      <w:pPr>
        <w:pStyle w:val="BodyTextIndent"/>
        <w:tabs>
          <w:tab w:val="left" w:pos="6120"/>
          <w:tab w:val="left" w:pos="7920"/>
        </w:tabs>
        <w:ind w:firstLine="0"/>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11.</w:t>
      </w:r>
      <w:r w:rsidR="0054420E" w:rsidRPr="003E2F40">
        <w:rPr>
          <w:rFonts w:ascii="Times New Roman" w:hAnsi="Times New Roman"/>
          <w:sz w:val="24"/>
          <w:szCs w:val="24"/>
        </w:rPr>
        <w:t xml:space="preserve"> </w:t>
      </w:r>
      <w:r w:rsidRPr="003E2F40">
        <w:rPr>
          <w:rFonts w:ascii="Times New Roman" w:hAnsi="Times New Roman"/>
          <w:sz w:val="24"/>
          <w:szCs w:val="24"/>
        </w:rPr>
        <w:t>Image of a future moment</w:t>
      </w:r>
      <w:r w:rsidR="00716A74" w:rsidRPr="003E2F40">
        <w:rPr>
          <w:rFonts w:ascii="Times New Roman" w:hAnsi="Times New Roman"/>
          <w:sz w:val="24"/>
          <w:szCs w:val="24"/>
        </w:rPr>
        <w:t xml:space="preserve"> that will attract the</w:t>
      </w:r>
      <w:r w:rsidR="0054420E" w:rsidRPr="003E2F40">
        <w:rPr>
          <w:rFonts w:ascii="Times New Roman" w:hAnsi="Times New Roman"/>
          <w:sz w:val="24"/>
          <w:szCs w:val="24"/>
        </w:rPr>
        <w:tab/>
      </w:r>
      <w:r w:rsidR="008F54DC">
        <w:rPr>
          <w:rFonts w:ascii="Times New Roman" w:hAnsi="Times New Roman"/>
          <w:sz w:val="24"/>
          <w:szCs w:val="24"/>
        </w:rPr>
        <w:t>2.5</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 xml:space="preserve">patient </w:t>
      </w:r>
      <w:r w:rsidR="00716A74" w:rsidRPr="003E2F40">
        <w:rPr>
          <w:rFonts w:ascii="Times New Roman" w:hAnsi="Times New Roman"/>
          <w:sz w:val="24"/>
          <w:szCs w:val="24"/>
        </w:rPr>
        <w:t xml:space="preserve">toward achieving the outcome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12.</w:t>
      </w:r>
      <w:r w:rsidR="0054420E" w:rsidRPr="003E2F40">
        <w:rPr>
          <w:rFonts w:ascii="Times New Roman" w:hAnsi="Times New Roman"/>
          <w:sz w:val="24"/>
          <w:szCs w:val="24"/>
        </w:rPr>
        <w:t xml:space="preserve"> </w:t>
      </w:r>
      <w:r w:rsidRPr="003E2F40">
        <w:rPr>
          <w:rFonts w:ascii="Times New Roman" w:hAnsi="Times New Roman"/>
          <w:sz w:val="24"/>
          <w:szCs w:val="24"/>
        </w:rPr>
        <w:t xml:space="preserve">Analysis of the client’s perception of </w:t>
      </w:r>
      <w:r w:rsidRPr="003E2F40">
        <w:rPr>
          <w:rFonts w:ascii="Times New Roman" w:hAnsi="Times New Roman"/>
          <w:b/>
          <w:sz w:val="24"/>
          <w:szCs w:val="24"/>
        </w:rPr>
        <w:t>you</w:t>
      </w:r>
      <w:r w:rsidR="0071033C" w:rsidRPr="003E2F40">
        <w:rPr>
          <w:rFonts w:ascii="Times New Roman" w:hAnsi="Times New Roman"/>
          <w:b/>
          <w:sz w:val="24"/>
          <w:szCs w:val="24"/>
        </w:rPr>
        <w:tab/>
      </w:r>
      <w:r w:rsidR="0071033C"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she/he pe</w:t>
      </w:r>
      <w:r w:rsidR="0071033C" w:rsidRPr="003E2F40">
        <w:rPr>
          <w:rFonts w:ascii="Times New Roman" w:hAnsi="Times New Roman"/>
          <w:sz w:val="24"/>
          <w:szCs w:val="24"/>
        </w:rPr>
        <w:t xml:space="preserve">rceives of you during this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00716A74" w:rsidRPr="003E2F40">
        <w:rPr>
          <w:rFonts w:ascii="Times New Roman" w:hAnsi="Times New Roman"/>
          <w:sz w:val="24"/>
          <w:szCs w:val="24"/>
        </w:rPr>
        <w:t xml:space="preserve"> </w:t>
      </w:r>
      <w:r w:rsidRPr="003E2F40">
        <w:rPr>
          <w:rFonts w:ascii="Times New Roman" w:hAnsi="Times New Roman"/>
          <w:sz w:val="24"/>
          <w:szCs w:val="24"/>
        </w:rPr>
        <w:t xml:space="preserve">therapy moment?   </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What do you think about yourself as beginning therapist?</w:t>
      </w:r>
    </w:p>
    <w:p w:rsidR="00A602A2" w:rsidRPr="003E2F40" w:rsidRDefault="00A602A2" w:rsidP="0071033C">
      <w:pPr>
        <w:tabs>
          <w:tab w:val="left" w:pos="6120"/>
          <w:tab w:val="left" w:pos="7920"/>
        </w:tabs>
        <w:rPr>
          <w:rFonts w:ascii="Times New Roman" w:hAnsi="Times New Roman"/>
          <w:sz w:val="24"/>
          <w:szCs w:val="24"/>
        </w:rPr>
      </w:pP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13. D</w:t>
      </w:r>
      <w:r w:rsidR="008F54DC">
        <w:rPr>
          <w:rFonts w:ascii="Times New Roman" w:hAnsi="Times New Roman"/>
          <w:sz w:val="24"/>
          <w:szCs w:val="24"/>
        </w:rPr>
        <w:t>iscussion Questions and Moderator</w:t>
      </w:r>
      <w:r w:rsidR="00B35DC9" w:rsidRPr="003E2F40">
        <w:rPr>
          <w:rFonts w:ascii="Times New Roman" w:hAnsi="Times New Roman"/>
          <w:sz w:val="24"/>
          <w:szCs w:val="24"/>
        </w:rPr>
        <w:tab/>
      </w:r>
      <w:r w:rsidRPr="003E2F40">
        <w:rPr>
          <w:rFonts w:ascii="Times New Roman" w:hAnsi="Times New Roman"/>
          <w:sz w:val="24"/>
          <w:szCs w:val="24"/>
        </w:rPr>
        <w:t>10</w:t>
      </w:r>
      <w:r w:rsidR="0071033C" w:rsidRPr="003E2F40">
        <w:rPr>
          <w:rFonts w:ascii="Times New Roman" w:hAnsi="Times New Roman"/>
          <w:sz w:val="24"/>
          <w:szCs w:val="24"/>
        </w:rPr>
        <w:tab/>
        <w:t>______</w:t>
      </w:r>
    </w:p>
    <w:p w:rsidR="00A602A2" w:rsidRPr="003E2F40" w:rsidRDefault="00A602A2" w:rsidP="0071033C">
      <w:pP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At least two discussion questions to guide</w:t>
      </w:r>
    </w:p>
    <w:p w:rsidR="00A602A2"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   </w:t>
      </w:r>
      <w:r w:rsidR="0054420E" w:rsidRPr="003E2F40">
        <w:rPr>
          <w:rFonts w:ascii="Times New Roman" w:hAnsi="Times New Roman"/>
          <w:sz w:val="24"/>
          <w:szCs w:val="24"/>
        </w:rPr>
        <w:t xml:space="preserve">   </w:t>
      </w:r>
      <w:r w:rsidRPr="003E2F40">
        <w:rPr>
          <w:rFonts w:ascii="Times New Roman" w:hAnsi="Times New Roman"/>
          <w:sz w:val="24"/>
          <w:szCs w:val="24"/>
        </w:rPr>
        <w:t>discussion about the therapy moment</w:t>
      </w:r>
    </w:p>
    <w:p w:rsidR="008F54DC" w:rsidRDefault="008F54DC" w:rsidP="0071033C">
      <w:pPr>
        <w:pBdr>
          <w:bottom w:val="single" w:sz="12" w:space="1" w:color="auto"/>
        </w:pBdr>
        <w:tabs>
          <w:tab w:val="left" w:pos="6120"/>
          <w:tab w:val="left" w:pos="7920"/>
        </w:tabs>
        <w:rPr>
          <w:rFonts w:ascii="Times New Roman" w:hAnsi="Times New Roman"/>
          <w:sz w:val="24"/>
          <w:szCs w:val="24"/>
        </w:rPr>
      </w:pPr>
      <w:r>
        <w:rPr>
          <w:rFonts w:ascii="Times New Roman" w:hAnsi="Times New Roman"/>
          <w:sz w:val="24"/>
          <w:szCs w:val="24"/>
        </w:rPr>
        <w:t xml:space="preserve">    </w:t>
      </w:r>
    </w:p>
    <w:p w:rsidR="008F54DC" w:rsidRPr="008F54DC" w:rsidRDefault="008F54DC" w:rsidP="008F54DC">
      <w:pPr>
        <w:pStyle w:val="ListParagraph"/>
        <w:numPr>
          <w:ilvl w:val="0"/>
          <w:numId w:val="15"/>
        </w:numPr>
        <w:pBdr>
          <w:bottom w:val="single" w:sz="12" w:space="1" w:color="auto"/>
        </w:pBdr>
        <w:tabs>
          <w:tab w:val="left" w:pos="6120"/>
          <w:tab w:val="left" w:pos="7920"/>
        </w:tabs>
      </w:pPr>
      <w:r>
        <w:t>Response to peers                                                                   5</w:t>
      </w: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p>
    <w:p w:rsidR="00A602A2" w:rsidRPr="003E2F40" w:rsidRDefault="00A602A2" w:rsidP="0071033C">
      <w:pPr>
        <w:pBdr>
          <w:bottom w:val="single" w:sz="12" w:space="1" w:color="auto"/>
        </w:pBdr>
        <w:tabs>
          <w:tab w:val="left" w:pos="6120"/>
          <w:tab w:val="left" w:pos="7920"/>
        </w:tabs>
        <w:rPr>
          <w:rFonts w:ascii="Times New Roman" w:hAnsi="Times New Roman"/>
          <w:sz w:val="24"/>
          <w:szCs w:val="24"/>
        </w:rPr>
      </w:pPr>
      <w:r w:rsidRPr="003E2F40">
        <w:rPr>
          <w:rFonts w:ascii="Times New Roman" w:hAnsi="Times New Roman"/>
          <w:sz w:val="24"/>
          <w:szCs w:val="24"/>
        </w:rPr>
        <w:t xml:space="preserve">References –At least 2                             </w:t>
      </w:r>
      <w:r w:rsidR="0071033C" w:rsidRPr="003E2F40">
        <w:rPr>
          <w:rFonts w:ascii="Times New Roman" w:hAnsi="Times New Roman"/>
          <w:sz w:val="24"/>
          <w:szCs w:val="24"/>
        </w:rPr>
        <w:t xml:space="preserve">                         </w:t>
      </w:r>
    </w:p>
    <w:p w:rsidR="00716A74" w:rsidRPr="003E2F40" w:rsidRDefault="0071033C"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p>
    <w:p w:rsidR="00A602A2" w:rsidRPr="003E2F40" w:rsidRDefault="00716A74" w:rsidP="0071033C">
      <w:pPr>
        <w:tabs>
          <w:tab w:val="left" w:pos="6120"/>
          <w:tab w:val="left" w:pos="7920"/>
        </w:tabs>
        <w:rPr>
          <w:rFonts w:ascii="Times New Roman" w:hAnsi="Times New Roman"/>
          <w:sz w:val="24"/>
          <w:szCs w:val="24"/>
        </w:rPr>
      </w:pPr>
      <w:r w:rsidRPr="003E2F40">
        <w:rPr>
          <w:rFonts w:ascii="Times New Roman" w:hAnsi="Times New Roman"/>
          <w:sz w:val="24"/>
          <w:szCs w:val="24"/>
        </w:rPr>
        <w:tab/>
      </w:r>
      <w:r w:rsidR="0071033C" w:rsidRPr="003E2F40">
        <w:rPr>
          <w:rFonts w:ascii="Times New Roman" w:hAnsi="Times New Roman"/>
          <w:sz w:val="24"/>
          <w:szCs w:val="24"/>
        </w:rPr>
        <w:t>Total Credit</w:t>
      </w:r>
      <w:r w:rsidR="00A602A2" w:rsidRPr="003E2F40">
        <w:rPr>
          <w:rFonts w:ascii="Times New Roman" w:hAnsi="Times New Roman"/>
          <w:sz w:val="24"/>
          <w:szCs w:val="24"/>
        </w:rPr>
        <w:t xml:space="preserve">    100</w:t>
      </w:r>
      <w:r w:rsidR="0071033C" w:rsidRPr="003E2F40">
        <w:rPr>
          <w:rFonts w:ascii="Times New Roman" w:hAnsi="Times New Roman"/>
          <w:sz w:val="24"/>
          <w:szCs w:val="24"/>
        </w:rPr>
        <w:tab/>
        <w:t>_______</w:t>
      </w:r>
    </w:p>
    <w:p w:rsidR="00A602A2" w:rsidRPr="003E2F40" w:rsidRDefault="00A602A2" w:rsidP="0071033C">
      <w:pPr>
        <w:tabs>
          <w:tab w:val="left" w:pos="6120"/>
          <w:tab w:val="left" w:pos="7920"/>
        </w:tabs>
        <w:rPr>
          <w:rFonts w:ascii="Times New Roman" w:hAnsi="Times New Roman"/>
          <w:sz w:val="24"/>
          <w:szCs w:val="24"/>
        </w:rPr>
      </w:pPr>
    </w:p>
    <w:p w:rsidR="00A602A2" w:rsidRPr="00A602A2" w:rsidRDefault="00A602A2" w:rsidP="00B35DC9">
      <w:pPr>
        <w:rPr>
          <w:rFonts w:ascii="Times New Roman" w:hAnsi="Times New Roman"/>
          <w:b/>
        </w:rPr>
        <w:sectPr w:rsidR="00A602A2" w:rsidRPr="00A602A2" w:rsidSect="008A755B">
          <w:headerReference w:type="default" r:id="rId67"/>
          <w:pgSz w:w="12240" w:h="15840"/>
          <w:pgMar w:top="1440" w:right="1440" w:bottom="504" w:left="1440" w:header="720" w:footer="720" w:gutter="0"/>
          <w:cols w:space="720"/>
          <w:noEndnote/>
        </w:sectPr>
      </w:pPr>
    </w:p>
    <w:p w:rsidR="0054420E" w:rsidRPr="00A602A2" w:rsidRDefault="0054420E" w:rsidP="0054420E">
      <w:pPr>
        <w:jc w:val="center"/>
        <w:rPr>
          <w:rFonts w:ascii="Times New Roman" w:hAnsi="Times New Roman"/>
          <w:b/>
        </w:rPr>
      </w:pPr>
      <w:r w:rsidRPr="00A602A2">
        <w:rPr>
          <w:rFonts w:ascii="Times New Roman" w:hAnsi="Times New Roman"/>
          <w:b/>
        </w:rPr>
        <w:lastRenderedPageBreak/>
        <w:t>The University of Texas at Arlington School of Nursing</w:t>
      </w:r>
    </w:p>
    <w:p w:rsidR="0054420E" w:rsidRDefault="0054420E" w:rsidP="0054420E">
      <w:pPr>
        <w:jc w:val="center"/>
        <w:rPr>
          <w:rFonts w:ascii="Times New Roman" w:hAnsi="Times New Roman"/>
          <w:b/>
        </w:rPr>
      </w:pPr>
      <w:r>
        <w:rPr>
          <w:rFonts w:ascii="Times New Roman" w:hAnsi="Times New Roman"/>
          <w:b/>
        </w:rPr>
        <w:t xml:space="preserve">N5424 </w:t>
      </w:r>
      <w:r w:rsidRPr="00A602A2">
        <w:rPr>
          <w:rFonts w:ascii="Times New Roman" w:hAnsi="Times New Roman"/>
          <w:b/>
        </w:rPr>
        <w:t>Psyc</w:t>
      </w:r>
      <w:r>
        <w:rPr>
          <w:rFonts w:ascii="Times New Roman" w:hAnsi="Times New Roman"/>
          <w:b/>
        </w:rPr>
        <w:t>hiatric Mental Health Nursing I</w:t>
      </w:r>
      <w:r w:rsidR="004D31CA">
        <w:rPr>
          <w:rFonts w:ascii="Times New Roman" w:hAnsi="Times New Roman"/>
          <w:b/>
        </w:rPr>
        <w:t xml:space="preserve">/ </w:t>
      </w:r>
      <w:r>
        <w:rPr>
          <w:rFonts w:ascii="Times New Roman" w:hAnsi="Times New Roman"/>
          <w:b/>
        </w:rPr>
        <w:t>Fall 201</w:t>
      </w:r>
      <w:r w:rsidR="004D31CA">
        <w:rPr>
          <w:rFonts w:ascii="Times New Roman" w:hAnsi="Times New Roman"/>
          <w:b/>
        </w:rPr>
        <w:t>3</w:t>
      </w:r>
    </w:p>
    <w:p w:rsidR="0027425D" w:rsidRPr="005A3A7D" w:rsidRDefault="0027425D" w:rsidP="0027425D">
      <w:pPr>
        <w:jc w:val="center"/>
        <w:rPr>
          <w:rFonts w:ascii="Times New Roman" w:hAnsi="Times New Roman"/>
          <w:u w:val="single"/>
        </w:rPr>
      </w:pPr>
    </w:p>
    <w:p w:rsidR="0027425D" w:rsidRPr="005A3A7D" w:rsidRDefault="00715569" w:rsidP="0027425D">
      <w:pPr>
        <w:jc w:val="center"/>
        <w:rPr>
          <w:rFonts w:ascii="Times New Roman" w:hAnsi="Times New Roman"/>
          <w:b/>
          <w:u w:val="single"/>
        </w:rPr>
      </w:pPr>
      <w:r>
        <w:rPr>
          <w:rFonts w:ascii="Times New Roman" w:hAnsi="Times New Roman"/>
          <w:b/>
          <w:u w:val="single"/>
        </w:rPr>
        <w:t>Family Case Presentations</w:t>
      </w:r>
    </w:p>
    <w:p w:rsidR="0027425D" w:rsidRPr="00A602A2" w:rsidRDefault="00715569" w:rsidP="0027425D">
      <w:pPr>
        <w:jc w:val="center"/>
        <w:rPr>
          <w:rFonts w:ascii="Times New Roman" w:hAnsi="Times New Roman"/>
          <w:b/>
        </w:rPr>
      </w:pPr>
      <w:r>
        <w:rPr>
          <w:rFonts w:ascii="Times New Roman" w:hAnsi="Times New Roman"/>
          <w:b/>
        </w:rPr>
        <w:t>Present I</w:t>
      </w:r>
      <w:r w:rsidR="0027425D" w:rsidRPr="00A602A2">
        <w:rPr>
          <w:rFonts w:ascii="Times New Roman" w:hAnsi="Times New Roman"/>
          <w:b/>
        </w:rPr>
        <w:t xml:space="preserve">n </w:t>
      </w:r>
      <w:r w:rsidR="0027425D">
        <w:rPr>
          <w:rFonts w:ascii="Times New Roman" w:hAnsi="Times New Roman"/>
          <w:b/>
        </w:rPr>
        <w:t>Blackboard</w:t>
      </w:r>
      <w:r w:rsidR="0027425D" w:rsidRPr="00A602A2">
        <w:rPr>
          <w:rFonts w:ascii="Times New Roman" w:hAnsi="Times New Roman"/>
          <w:b/>
        </w:rPr>
        <w:t xml:space="preserve"> on discussion board</w:t>
      </w:r>
    </w:p>
    <w:p w:rsidR="0027425D" w:rsidRPr="00A602A2" w:rsidRDefault="0027425D" w:rsidP="0027425D">
      <w:pPr>
        <w:rPr>
          <w:rFonts w:ascii="Times New Roman" w:hAnsi="Times New Roman"/>
        </w:rPr>
      </w:pPr>
    </w:p>
    <w:p w:rsidR="0027425D" w:rsidRDefault="0027425D" w:rsidP="003D70EF">
      <w:pPr>
        <w:ind w:right="-630"/>
        <w:rPr>
          <w:rFonts w:ascii="Times New Roman" w:hAnsi="Times New Roman"/>
        </w:rPr>
      </w:pPr>
      <w:r w:rsidRPr="00A602A2">
        <w:rPr>
          <w:rFonts w:ascii="Times New Roman" w:hAnsi="Times New Roman"/>
        </w:rPr>
        <w:t>The purpose of this assignment is to practice, in a "grand rounds" format, the written and verbal ability to "present" a family client and overall plan of care to your peers.</w:t>
      </w:r>
    </w:p>
    <w:p w:rsidR="0027425D" w:rsidRPr="00A602A2" w:rsidRDefault="0027425D" w:rsidP="003D70EF">
      <w:pPr>
        <w:ind w:right="-630"/>
        <w:rPr>
          <w:rFonts w:ascii="Times New Roman" w:hAnsi="Times New Roman"/>
        </w:rPr>
      </w:pPr>
      <w:r w:rsidRPr="00A602A2">
        <w:rPr>
          <w:rFonts w:ascii="Times New Roman" w:hAnsi="Times New Roman"/>
        </w:rPr>
        <w:t>Select one family that you are familiar with from your therapy or med management experience.  Select one family therapy/theory and analyze the family from this perspective.  E.g</w:t>
      </w:r>
      <w:r w:rsidR="00715569">
        <w:rPr>
          <w:rFonts w:ascii="Times New Roman" w:hAnsi="Times New Roman"/>
        </w:rPr>
        <w:t xml:space="preserve">l, </w:t>
      </w:r>
      <w:r w:rsidRPr="00A602A2">
        <w:rPr>
          <w:rFonts w:ascii="Times New Roman" w:hAnsi="Times New Roman"/>
        </w:rPr>
        <w:t xml:space="preserve">Minuchin, Bowen, Satir,  Present the following information.  You may use 2 or more perspectives if you wish, being sure to point out which theory you are using at the time. Lead discussion with your peers (your clinical group) for up to 2 weeks. Each student should post at least 1x  to each person’s case presentation, and with current reference. </w:t>
      </w:r>
    </w:p>
    <w:p w:rsidR="0027425D" w:rsidRPr="00A602A2" w:rsidRDefault="0027425D" w:rsidP="0027425D">
      <w:pPr>
        <w:tabs>
          <w:tab w:val="left" w:pos="5760"/>
          <w:tab w:val="left" w:pos="8640"/>
        </w:tabs>
        <w:rPr>
          <w:rFonts w:ascii="Times New Roman" w:hAnsi="Times New Roman"/>
          <w:b/>
          <w:u w:val="single"/>
        </w:rPr>
      </w:pPr>
      <w:r w:rsidRPr="00A602A2">
        <w:rPr>
          <w:rFonts w:ascii="Times New Roman" w:hAnsi="Times New Roman"/>
          <w:b/>
        </w:rPr>
        <w:tab/>
      </w:r>
      <w:r w:rsidRPr="00A602A2">
        <w:rPr>
          <w:rFonts w:ascii="Times New Roman" w:hAnsi="Times New Roman"/>
          <w:b/>
          <w:u w:val="single"/>
        </w:rPr>
        <w:t>Maximum</w:t>
      </w:r>
      <w:r w:rsidRPr="00A602A2">
        <w:rPr>
          <w:rFonts w:ascii="Times New Roman" w:hAnsi="Times New Roman"/>
          <w:b/>
        </w:rPr>
        <w:tab/>
      </w:r>
      <w:r w:rsidRPr="00A602A2">
        <w:rPr>
          <w:rFonts w:ascii="Times New Roman" w:hAnsi="Times New Roman"/>
          <w:b/>
          <w:u w:val="single"/>
        </w:rPr>
        <w:t>Actual</w:t>
      </w:r>
    </w:p>
    <w:p w:rsidR="0027425D" w:rsidRPr="00A602A2" w:rsidRDefault="0027425D" w:rsidP="003D70EF">
      <w:pPr>
        <w:tabs>
          <w:tab w:val="left" w:pos="5760"/>
          <w:tab w:val="left" w:pos="8370"/>
        </w:tabs>
        <w:rPr>
          <w:rFonts w:ascii="Times New Roman" w:hAnsi="Times New Roman"/>
        </w:rPr>
      </w:pPr>
      <w:r w:rsidRPr="0054420E">
        <w:rPr>
          <w:rFonts w:ascii="Times New Roman" w:hAnsi="Times New Roman"/>
          <w:b/>
          <w:u w:val="single"/>
        </w:rPr>
        <w:t>Structural Data</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10</w:t>
      </w:r>
      <w:r w:rsidRPr="00A602A2">
        <w:rPr>
          <w:rFonts w:ascii="Times New Roman" w:hAnsi="Times New Roman"/>
        </w:rPr>
        <w:t>___</w:t>
      </w:r>
      <w:r w:rsidR="003D70EF">
        <w:rPr>
          <w:rFonts w:ascii="Times New Roman" w:hAnsi="Times New Roman"/>
        </w:rPr>
        <w:tab/>
        <w:t xml:space="preserve">    </w:t>
      </w:r>
      <w:r w:rsidRPr="00A602A2">
        <w:rPr>
          <w:rFonts w:ascii="Times New Roman" w:hAnsi="Times New Roman"/>
          <w:b/>
        </w:rPr>
        <w:t>__</w:t>
      </w:r>
      <w:r w:rsidRPr="00A602A2">
        <w:rPr>
          <w:rFonts w:ascii="Times New Roman" w:hAnsi="Times New Roman"/>
        </w:rPr>
        <w:t>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is in the family</w:t>
      </w:r>
      <w:r w:rsidR="0054420E">
        <w:rPr>
          <w:rFonts w:ascii="Times New Roman" w:hAnsi="Times New Roman"/>
        </w:rPr>
        <w:t>?</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brought them for help?</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home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What is their environment like?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Occupation-work info?</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Socio-economic data?</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Religious information?</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Previous experience with therapy?</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Medical diagnoses of members?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(include psychiatric/addictive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disorders)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Lifestyle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Marital status</w:t>
      </w:r>
    </w:p>
    <w:p w:rsidR="0027425D" w:rsidRPr="003D70EF" w:rsidRDefault="0027425D" w:rsidP="0027425D">
      <w:pPr>
        <w:tabs>
          <w:tab w:val="left" w:pos="5760"/>
          <w:tab w:val="left" w:pos="8640"/>
        </w:tabs>
        <w:rPr>
          <w:rFonts w:ascii="Times New Roman" w:hAnsi="Times New Roman"/>
          <w:sz w:val="18"/>
        </w:rPr>
      </w:pPr>
    </w:p>
    <w:p w:rsidR="0027425D" w:rsidRPr="00A602A2" w:rsidRDefault="0027425D" w:rsidP="0027425D">
      <w:pPr>
        <w:tabs>
          <w:tab w:val="left" w:pos="5760"/>
          <w:tab w:val="left" w:pos="8640"/>
        </w:tabs>
        <w:rPr>
          <w:rFonts w:ascii="Times New Roman" w:hAnsi="Times New Roman"/>
        </w:rPr>
      </w:pPr>
      <w:r w:rsidRPr="0054420E">
        <w:rPr>
          <w:rFonts w:ascii="Times New Roman" w:hAnsi="Times New Roman"/>
          <w:b/>
          <w:u w:val="single"/>
        </w:rPr>
        <w:t>Family History</w:t>
      </w:r>
      <w:r w:rsidRPr="00A602A2">
        <w:rPr>
          <w:rFonts w:ascii="Times New Roman" w:hAnsi="Times New Roman"/>
          <w:b/>
        </w:rPr>
        <w:tab/>
      </w:r>
      <w:r w:rsidRPr="00A602A2">
        <w:rPr>
          <w:rFonts w:ascii="Times New Roman" w:hAnsi="Times New Roman"/>
        </w:rPr>
        <w:t>___</w:t>
      </w:r>
      <w:r w:rsidRPr="00A602A2">
        <w:rPr>
          <w:rFonts w:ascii="Times New Roman" w:hAnsi="Times New Roman"/>
          <w:u w:val="single"/>
        </w:rPr>
        <w:t>25</w:t>
      </w:r>
      <w:r w:rsidRPr="00A602A2">
        <w:rPr>
          <w:rFonts w:ascii="Times New Roman" w:hAnsi="Times New Roman"/>
        </w:rPr>
        <w:t>___</w:t>
      </w:r>
      <w:r w:rsidRPr="00A602A2">
        <w:rPr>
          <w:rFonts w:ascii="Times New Roman" w:hAnsi="Times New Roman"/>
          <w:b/>
        </w:rPr>
        <w:tab/>
      </w:r>
      <w:r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using concepts and assumptions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from family system theory that you have selected. </w:t>
      </w:r>
    </w:p>
    <w:p w:rsidR="0027425D" w:rsidRPr="00A602A2" w:rsidRDefault="0027425D" w:rsidP="0027425D">
      <w:pPr>
        <w:tabs>
          <w:tab w:val="left" w:pos="5760"/>
          <w:tab w:val="left" w:pos="8640"/>
        </w:tabs>
        <w:rPr>
          <w:rFonts w:ascii="Times New Roman" w:hAnsi="Times New Roman"/>
          <w:b/>
          <w:bCs/>
        </w:rPr>
      </w:pPr>
      <w:r w:rsidRPr="00A602A2">
        <w:rPr>
          <w:rFonts w:ascii="Times New Roman" w:hAnsi="Times New Roman"/>
          <w:b/>
          <w:bCs/>
        </w:rPr>
        <w:t xml:space="preserve">GENOGRAM with correct symbols &amp; detailed key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Strengths of family over time</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Family System Theory A</w:t>
      </w:r>
      <w:r w:rsidR="0027425D" w:rsidRPr="0054420E">
        <w:rPr>
          <w:rFonts w:ascii="Times New Roman" w:hAnsi="Times New Roman"/>
          <w:b/>
          <w:u w:val="single"/>
        </w:rPr>
        <w:t>nalysis</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30</w:t>
      </w:r>
      <w:r w:rsidR="0027425D" w:rsidRPr="00A602A2">
        <w:rPr>
          <w:rFonts w:ascii="Times New Roman" w:hAnsi="Times New Roman"/>
        </w:rPr>
        <w:t>___</w:t>
      </w:r>
      <w:r w:rsidR="0027425D" w:rsidRPr="00A602A2">
        <w:rPr>
          <w:rFonts w:ascii="Times New Roman" w:hAnsi="Times New Roman"/>
        </w:rPr>
        <w:tab/>
        <w:t>______</w:t>
      </w:r>
    </w:p>
    <w:p w:rsidR="0027425D" w:rsidRPr="00A602A2" w:rsidRDefault="0027425D" w:rsidP="0027425D">
      <w:pPr>
        <w:tabs>
          <w:tab w:val="left" w:pos="5760"/>
          <w:tab w:val="left" w:pos="8640"/>
        </w:tabs>
        <w:rPr>
          <w:rFonts w:ascii="Times New Roman" w:hAnsi="Times New Roman"/>
          <w:bCs/>
        </w:rPr>
      </w:pPr>
      <w:r w:rsidRPr="00A602A2">
        <w:rPr>
          <w:rFonts w:ascii="Times New Roman" w:hAnsi="Times New Roman"/>
          <w:bCs/>
        </w:rPr>
        <w:t>Describe theory used (concepts)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Analyze family dynamics using concepts and assumptions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from family system theory of choice</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e.g. Structural therapy: boundaries, subsystems</w:t>
      </w:r>
    </w:p>
    <w:p w:rsidR="0027425D" w:rsidRPr="003D70EF" w:rsidRDefault="0027425D" w:rsidP="0027425D">
      <w:pPr>
        <w:tabs>
          <w:tab w:val="left" w:pos="5760"/>
          <w:tab w:val="left" w:pos="8640"/>
        </w:tabs>
        <w:rPr>
          <w:rFonts w:ascii="Times New Roman" w:hAnsi="Times New Roman"/>
          <w:sz w:val="18"/>
        </w:rPr>
      </w:pPr>
    </w:p>
    <w:p w:rsidR="0027425D" w:rsidRPr="00A602A2" w:rsidRDefault="0054420E" w:rsidP="0027425D">
      <w:pPr>
        <w:tabs>
          <w:tab w:val="left" w:pos="5760"/>
          <w:tab w:val="left" w:pos="8640"/>
        </w:tabs>
        <w:rPr>
          <w:rFonts w:ascii="Times New Roman" w:hAnsi="Times New Roman"/>
        </w:rPr>
      </w:pPr>
      <w:r>
        <w:rPr>
          <w:rFonts w:ascii="Times New Roman" w:hAnsi="Times New Roman"/>
          <w:b/>
          <w:u w:val="single"/>
        </w:rPr>
        <w:t xml:space="preserve">Family </w:t>
      </w:r>
      <w:r w:rsidR="0027425D" w:rsidRPr="0054420E">
        <w:rPr>
          <w:rFonts w:ascii="Times New Roman" w:hAnsi="Times New Roman"/>
          <w:b/>
          <w:u w:val="single"/>
        </w:rPr>
        <w:t>Therapy</w:t>
      </w:r>
      <w:r w:rsidR="0027425D" w:rsidRPr="00A602A2">
        <w:rPr>
          <w:rFonts w:ascii="Times New Roman" w:hAnsi="Times New Roman"/>
          <w:b/>
        </w:rPr>
        <w:tab/>
      </w:r>
      <w:r w:rsidR="0027425D" w:rsidRPr="00A602A2">
        <w:rPr>
          <w:rFonts w:ascii="Times New Roman" w:hAnsi="Times New Roman"/>
        </w:rPr>
        <w:t>___</w:t>
      </w:r>
      <w:r w:rsidR="0027425D" w:rsidRPr="00A602A2">
        <w:rPr>
          <w:rFonts w:ascii="Times New Roman" w:hAnsi="Times New Roman"/>
          <w:u w:val="single"/>
        </w:rPr>
        <w:t>25</w:t>
      </w:r>
      <w:r w:rsidR="0027425D" w:rsidRPr="00A602A2">
        <w:rPr>
          <w:rFonts w:ascii="Times New Roman" w:hAnsi="Times New Roman"/>
        </w:rPr>
        <w:t>___</w:t>
      </w:r>
      <w:r w:rsidR="0027425D" w:rsidRPr="00A602A2">
        <w:rPr>
          <w:rFonts w:ascii="Times New Roman" w:hAnsi="Times New Roman"/>
          <w:b/>
        </w:rPr>
        <w:tab/>
      </w:r>
      <w:r w:rsidR="0027425D" w:rsidRPr="00A602A2">
        <w:rPr>
          <w:rFonts w:ascii="Times New Roman" w:hAnsi="Times New Roman"/>
        </w:rPr>
        <w:t>______</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 xml:space="preserve"># Sessions </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Goals of session(s)</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Who attended, etc.</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Strategies used</w:t>
      </w:r>
    </w:p>
    <w:p w:rsidR="0027425D" w:rsidRPr="00A602A2" w:rsidRDefault="0027425D" w:rsidP="0027425D">
      <w:pPr>
        <w:tabs>
          <w:tab w:val="left" w:pos="5760"/>
          <w:tab w:val="left" w:pos="8640"/>
        </w:tabs>
        <w:rPr>
          <w:rFonts w:ascii="Times New Roman" w:hAnsi="Times New Roman"/>
        </w:rPr>
      </w:pPr>
      <w:r w:rsidRPr="00A602A2">
        <w:rPr>
          <w:rFonts w:ascii="Times New Roman" w:hAnsi="Times New Roman"/>
        </w:rPr>
        <w:t>Examples of dialogue</w:t>
      </w:r>
    </w:p>
    <w:p w:rsidR="0027425D" w:rsidRPr="003D70EF" w:rsidRDefault="0027425D" w:rsidP="0027425D">
      <w:pPr>
        <w:tabs>
          <w:tab w:val="left" w:pos="5760"/>
          <w:tab w:val="left" w:pos="8640"/>
        </w:tabs>
        <w:rPr>
          <w:rFonts w:ascii="Times New Roman" w:hAnsi="Times New Roman"/>
          <w:sz w:val="18"/>
        </w:rPr>
      </w:pPr>
    </w:p>
    <w:p w:rsidR="0027425D" w:rsidRDefault="0027425D" w:rsidP="0027425D">
      <w:pPr>
        <w:tabs>
          <w:tab w:val="left" w:pos="5760"/>
          <w:tab w:val="left" w:pos="8640"/>
        </w:tabs>
        <w:rPr>
          <w:rFonts w:ascii="Times New Roman" w:hAnsi="Times New Roman"/>
        </w:rPr>
      </w:pPr>
      <w:r w:rsidRPr="00A602A2">
        <w:rPr>
          <w:rFonts w:ascii="Times New Roman" w:hAnsi="Times New Roman"/>
          <w:b/>
        </w:rPr>
        <w:t>References (at least</w:t>
      </w:r>
      <w:r w:rsidRPr="00A602A2">
        <w:rPr>
          <w:rFonts w:ascii="Times New Roman" w:hAnsi="Times New Roman"/>
        </w:rPr>
        <w:t xml:space="preserve"> 3)                                                           </w:t>
      </w:r>
      <w:r>
        <w:rPr>
          <w:rFonts w:ascii="Times New Roman" w:hAnsi="Times New Roman"/>
        </w:rPr>
        <w:t xml:space="preserve">       </w:t>
      </w:r>
      <w:r w:rsidRPr="00A602A2">
        <w:rPr>
          <w:rFonts w:ascii="Times New Roman" w:hAnsi="Times New Roman"/>
        </w:rPr>
        <w:t xml:space="preserve"> ___CR_</w:t>
      </w:r>
      <w:r w:rsidR="003D70EF">
        <w:rPr>
          <w:rFonts w:ascii="Times New Roman" w:hAnsi="Times New Roman"/>
        </w:rPr>
        <w:t>_</w:t>
      </w:r>
      <w:r w:rsidRPr="00A602A2">
        <w:rPr>
          <w:rFonts w:ascii="Times New Roman" w:hAnsi="Times New Roman"/>
        </w:rPr>
        <w:t xml:space="preserve">           </w:t>
      </w:r>
      <w:r w:rsidR="003D70EF">
        <w:rPr>
          <w:rFonts w:ascii="Times New Roman" w:hAnsi="Times New Roman"/>
        </w:rPr>
        <w:t xml:space="preserve">                     </w:t>
      </w:r>
      <w:r w:rsidR="00BD11C8">
        <w:rPr>
          <w:rFonts w:ascii="Times New Roman" w:hAnsi="Times New Roman"/>
        </w:rPr>
        <w:t xml:space="preserve">      </w:t>
      </w:r>
      <w:r w:rsidRPr="00A602A2">
        <w:rPr>
          <w:rFonts w:ascii="Times New Roman" w:hAnsi="Times New Roman"/>
        </w:rPr>
        <w:t>______</w:t>
      </w:r>
    </w:p>
    <w:p w:rsidR="003D70EF" w:rsidRPr="00A602A2" w:rsidRDefault="003D70EF" w:rsidP="0027425D">
      <w:pPr>
        <w:tabs>
          <w:tab w:val="left" w:pos="5760"/>
          <w:tab w:val="left" w:pos="8640"/>
        </w:tabs>
        <w:rPr>
          <w:rFonts w:ascii="Times New Roman" w:hAnsi="Times New Roman"/>
        </w:rPr>
      </w:pPr>
    </w:p>
    <w:p w:rsidR="0027425D" w:rsidRPr="00A602A2" w:rsidRDefault="0027425D" w:rsidP="0027425D">
      <w:pPr>
        <w:tabs>
          <w:tab w:val="left" w:pos="5760"/>
          <w:tab w:val="left" w:pos="8640"/>
        </w:tabs>
        <w:jc w:val="both"/>
        <w:rPr>
          <w:rFonts w:ascii="Times New Roman" w:hAnsi="Times New Roman"/>
        </w:rPr>
      </w:pPr>
      <w:r w:rsidRPr="00A602A2">
        <w:rPr>
          <w:rFonts w:ascii="Times New Roman" w:hAnsi="Times New Roman"/>
          <w:b/>
        </w:rPr>
        <w:t>Presentation Skills</w:t>
      </w:r>
      <w:r w:rsidRPr="00A602A2">
        <w:rPr>
          <w:rFonts w:ascii="Times New Roman" w:hAnsi="Times New Roman"/>
        </w:rPr>
        <w:tab/>
        <w:t>___</w:t>
      </w:r>
      <w:r w:rsidRPr="00A602A2">
        <w:rPr>
          <w:rFonts w:ascii="Times New Roman" w:hAnsi="Times New Roman"/>
          <w:u w:val="single"/>
        </w:rPr>
        <w:t>10</w:t>
      </w:r>
      <w:r w:rsidRPr="00A602A2">
        <w:rPr>
          <w:rFonts w:ascii="Times New Roman" w:hAnsi="Times New Roman"/>
        </w:rPr>
        <w:t>___</w:t>
      </w:r>
      <w:r w:rsidRPr="00A602A2">
        <w:rPr>
          <w:rFonts w:ascii="Times New Roman" w:hAnsi="Times New Roman"/>
        </w:rPr>
        <w:tab/>
        <w:t>______</w:t>
      </w:r>
    </w:p>
    <w:p w:rsidR="0027425D" w:rsidRPr="00A602A2" w:rsidRDefault="0027425D" w:rsidP="0027425D">
      <w:pPr>
        <w:pStyle w:val="Heading5"/>
        <w:tabs>
          <w:tab w:val="left" w:pos="5760"/>
          <w:tab w:val="left" w:pos="8640"/>
        </w:tabs>
        <w:rPr>
          <w:b w:val="0"/>
          <w:sz w:val="22"/>
          <w:szCs w:val="22"/>
        </w:rPr>
      </w:pPr>
      <w:r w:rsidRPr="00A602A2">
        <w:rPr>
          <w:b w:val="0"/>
          <w:sz w:val="22"/>
          <w:szCs w:val="22"/>
        </w:rPr>
        <w:t>Organized, systematic</w:t>
      </w:r>
    </w:p>
    <w:p w:rsidR="004D31CA" w:rsidRDefault="0027425D" w:rsidP="0027425D">
      <w:pPr>
        <w:rPr>
          <w:rFonts w:ascii="Times New Roman" w:hAnsi="Times New Roman"/>
        </w:rPr>
      </w:pPr>
      <w:r w:rsidRPr="00A602A2">
        <w:rPr>
          <w:rFonts w:ascii="Times New Roman" w:hAnsi="Times New Roman"/>
        </w:rPr>
        <w:t xml:space="preserve">Responded to peers </w:t>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r w:rsidRPr="00A602A2">
        <w:rPr>
          <w:rFonts w:ascii="Times New Roman" w:hAnsi="Times New Roman"/>
        </w:rPr>
        <w:tab/>
      </w:r>
    </w:p>
    <w:p w:rsidR="004D31CA" w:rsidRDefault="004D31CA">
      <w:pPr>
        <w:spacing w:after="200" w:line="276" w:lineRule="auto"/>
        <w:rPr>
          <w:rFonts w:ascii="Times New Roman" w:hAnsi="Times New Roman"/>
        </w:rPr>
      </w:pPr>
      <w:r>
        <w:rPr>
          <w:rFonts w:ascii="Times New Roman" w:hAnsi="Times New Roman"/>
        </w:rPr>
        <w:br w:type="page"/>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lastRenderedPageBreak/>
        <w:t>The University of Texas at Arlington School of Nursing</w:t>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N5424 Psychiatric Mental Health Nursing I</w:t>
      </w:r>
    </w:p>
    <w:p w:rsidR="00BD11C8" w:rsidRPr="00222081" w:rsidRDefault="00BD11C8" w:rsidP="00BD11C8">
      <w:pPr>
        <w:jc w:val="center"/>
        <w:rPr>
          <w:rFonts w:ascii="Times New Roman" w:hAnsi="Times New Roman"/>
          <w:b/>
          <w:sz w:val="24"/>
          <w:szCs w:val="24"/>
        </w:rPr>
      </w:pPr>
      <w:r w:rsidRPr="00222081">
        <w:rPr>
          <w:rFonts w:ascii="Times New Roman" w:hAnsi="Times New Roman"/>
          <w:b/>
          <w:sz w:val="24"/>
          <w:szCs w:val="24"/>
        </w:rPr>
        <w:t>Fall 201</w:t>
      </w:r>
      <w:r w:rsidR="004D31CA">
        <w:rPr>
          <w:rFonts w:ascii="Times New Roman" w:hAnsi="Times New Roman"/>
          <w:b/>
          <w:sz w:val="24"/>
          <w:szCs w:val="24"/>
        </w:rPr>
        <w:t>3</w:t>
      </w:r>
    </w:p>
    <w:p w:rsidR="00BD11C8" w:rsidRPr="00222081" w:rsidRDefault="00BD11C8" w:rsidP="00BD11C8">
      <w:pPr>
        <w:jc w:val="center"/>
        <w:rPr>
          <w:rFonts w:ascii="Times New Roman" w:hAnsi="Times New Roman"/>
          <w:b/>
          <w:sz w:val="24"/>
          <w:szCs w:val="24"/>
        </w:rPr>
      </w:pPr>
    </w:p>
    <w:p w:rsidR="000519E5" w:rsidRPr="00222081" w:rsidRDefault="000519E5" w:rsidP="00BD11C8">
      <w:pPr>
        <w:jc w:val="center"/>
        <w:rPr>
          <w:rFonts w:ascii="Times New Roman" w:hAnsi="Times New Roman"/>
          <w:b/>
          <w:sz w:val="24"/>
          <w:szCs w:val="24"/>
          <w:u w:val="single"/>
        </w:rPr>
      </w:pPr>
      <w:r w:rsidRPr="00222081">
        <w:rPr>
          <w:rFonts w:ascii="Times New Roman" w:hAnsi="Times New Roman"/>
          <w:b/>
          <w:sz w:val="24"/>
          <w:szCs w:val="24"/>
          <w:u w:val="single"/>
        </w:rPr>
        <w:t>Clinical Notebook Grading Sheet</w:t>
      </w:r>
    </w:p>
    <w:p w:rsidR="000519E5" w:rsidRPr="00222081" w:rsidRDefault="000519E5" w:rsidP="000519E5">
      <w:pPr>
        <w:tabs>
          <w:tab w:val="left" w:pos="6480"/>
          <w:tab w:val="left" w:pos="8640"/>
        </w:tabs>
        <w:rPr>
          <w:rFonts w:ascii="Times New Roman" w:hAnsi="Times New Roman"/>
          <w:sz w:val="24"/>
          <w:szCs w:val="24"/>
        </w:rPr>
      </w:pPr>
    </w:p>
    <w:p w:rsidR="000519E5" w:rsidRPr="00222081" w:rsidRDefault="00222081" w:rsidP="00365194">
      <w:pPr>
        <w:tabs>
          <w:tab w:val="left" w:pos="6030"/>
          <w:tab w:val="left" w:pos="6120"/>
          <w:tab w:val="left" w:pos="8640"/>
        </w:tabs>
        <w:ind w:left="-450" w:right="-810"/>
        <w:rPr>
          <w:rFonts w:ascii="Times New Roman" w:hAnsi="Times New Roman"/>
          <w:b/>
          <w:sz w:val="24"/>
          <w:szCs w:val="24"/>
          <w:u w:val="single"/>
        </w:rPr>
      </w:pPr>
      <w:r>
        <w:rPr>
          <w:rFonts w:ascii="Times New Roman" w:hAnsi="Times New Roman"/>
          <w:b/>
          <w:sz w:val="24"/>
          <w:szCs w:val="24"/>
        </w:rPr>
        <w:tab/>
      </w:r>
      <w:r w:rsidR="000519E5" w:rsidRPr="00222081">
        <w:rPr>
          <w:rFonts w:ascii="Times New Roman" w:hAnsi="Times New Roman"/>
          <w:b/>
          <w:sz w:val="24"/>
          <w:szCs w:val="24"/>
          <w:u w:val="single"/>
        </w:rPr>
        <w:t>Journal Check #1</w:t>
      </w:r>
      <w:r w:rsidR="000519E5" w:rsidRPr="00222081">
        <w:rPr>
          <w:rFonts w:ascii="Times New Roman" w:hAnsi="Times New Roman"/>
          <w:sz w:val="24"/>
          <w:szCs w:val="24"/>
        </w:rPr>
        <w:t xml:space="preserve">      </w:t>
      </w:r>
      <w:r w:rsidR="000519E5" w:rsidRPr="00222081">
        <w:rPr>
          <w:rFonts w:ascii="Times New Roman" w:hAnsi="Times New Roman"/>
          <w:b/>
          <w:sz w:val="24"/>
          <w:szCs w:val="24"/>
          <w:u w:val="single"/>
        </w:rPr>
        <w:t>Journal Check #2</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BD11C8" w:rsidP="00365194">
      <w:pPr>
        <w:tabs>
          <w:tab w:val="left" w:pos="6480"/>
          <w:tab w:val="left" w:pos="8640"/>
        </w:tabs>
        <w:ind w:left="-450" w:right="-990"/>
        <w:rPr>
          <w:rFonts w:ascii="Times New Roman" w:hAnsi="Times New Roman"/>
          <w:b/>
          <w:sz w:val="24"/>
          <w:szCs w:val="24"/>
        </w:rPr>
      </w:pPr>
      <w:r w:rsidRPr="00D47792">
        <w:rPr>
          <w:rFonts w:ascii="Times New Roman" w:hAnsi="Times New Roman"/>
          <w:b/>
          <w:sz w:val="24"/>
          <w:szCs w:val="24"/>
          <w:u w:val="single"/>
        </w:rPr>
        <w:t>Clinical Notebook Grading S</w:t>
      </w:r>
      <w:r w:rsidR="000519E5" w:rsidRPr="00D47792">
        <w:rPr>
          <w:rFonts w:ascii="Times New Roman" w:hAnsi="Times New Roman"/>
          <w:b/>
          <w:sz w:val="24"/>
          <w:szCs w:val="24"/>
          <w:u w:val="single"/>
        </w:rPr>
        <w:t xml:space="preserve">heet </w:t>
      </w:r>
      <w:r w:rsidR="000519E5" w:rsidRPr="00222081">
        <w:rPr>
          <w:rFonts w:ascii="Times New Roman" w:hAnsi="Times New Roman"/>
          <w:b/>
          <w:sz w:val="24"/>
          <w:szCs w:val="24"/>
        </w:rPr>
        <w:t xml:space="preserve">                                        </w:t>
      </w:r>
      <w:r w:rsid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w:t>
      </w:r>
      <w:r w:rsidR="004F5F76" w:rsidRPr="00222081">
        <w:rPr>
          <w:rFonts w:ascii="Times New Roman" w:hAnsi="Times New Roman"/>
          <w:b/>
          <w:sz w:val="24"/>
          <w:szCs w:val="24"/>
        </w:rPr>
        <w:t xml:space="preserve">_______          </w:t>
      </w:r>
      <w:r w:rsidR="004F5F76" w:rsidRPr="00222081">
        <w:rPr>
          <w:rFonts w:ascii="Times New Roman" w:hAnsi="Times New Roman"/>
          <w:b/>
          <w:sz w:val="24"/>
          <w:szCs w:val="24"/>
        </w:rPr>
        <w:tab/>
      </w:r>
      <w:r w:rsidR="000519E5" w:rsidRPr="00222081">
        <w:rPr>
          <w:rFonts w:ascii="Times New Roman" w:hAnsi="Times New Roman"/>
          <w:b/>
          <w:sz w:val="24"/>
          <w:szCs w:val="24"/>
        </w:rPr>
        <w:t>___________</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900"/>
        <w:rPr>
          <w:rFonts w:ascii="Times New Roman" w:hAnsi="Times New Roman"/>
          <w:sz w:val="24"/>
          <w:szCs w:val="24"/>
        </w:rPr>
      </w:pPr>
      <w:r w:rsidRPr="00D47792">
        <w:rPr>
          <w:rFonts w:ascii="Times New Roman" w:hAnsi="Times New Roman"/>
          <w:b/>
          <w:sz w:val="24"/>
          <w:szCs w:val="24"/>
          <w:u w:val="single"/>
        </w:rPr>
        <w:t>Clinical Objectives/Evaluation  (P/F)</w:t>
      </w:r>
      <w:r w:rsidRPr="00222081">
        <w:rPr>
          <w:rFonts w:ascii="Times New Roman" w:hAnsi="Times New Roman"/>
          <w:sz w:val="24"/>
          <w:szCs w:val="24"/>
        </w:rPr>
        <w:tab/>
      </w:r>
      <w:r w:rsidR="004F5F76" w:rsidRPr="00222081">
        <w:rPr>
          <w:rFonts w:ascii="Times New Roman" w:hAnsi="Times New Roman"/>
          <w:sz w:val="24"/>
          <w:szCs w:val="24"/>
        </w:rPr>
        <w:t xml:space="preserve"> </w:t>
      </w:r>
      <w:r w:rsidRPr="00222081">
        <w:rPr>
          <w:rFonts w:ascii="Times New Roman" w:hAnsi="Times New Roman"/>
          <w:sz w:val="24"/>
          <w:szCs w:val="24"/>
        </w:rPr>
        <w:t>_______</w:t>
      </w:r>
      <w:r w:rsidR="004F5F76" w:rsidRPr="00222081">
        <w:rPr>
          <w:rFonts w:ascii="Times New Roman" w:hAnsi="Times New Roman"/>
          <w:sz w:val="24"/>
          <w:szCs w:val="24"/>
        </w:rPr>
        <w:t>____</w:t>
      </w:r>
      <w:r w:rsidR="004F5F76" w:rsidRPr="00222081">
        <w:rPr>
          <w:rFonts w:ascii="Times New Roman" w:hAnsi="Times New Roman"/>
          <w:sz w:val="24"/>
          <w:szCs w:val="24"/>
        </w:rPr>
        <w:tab/>
      </w:r>
      <w:r w:rsidRPr="00222081">
        <w:rPr>
          <w:rFonts w:ascii="Times New Roman" w:hAnsi="Times New Roman"/>
          <w:sz w:val="24"/>
          <w:szCs w:val="24"/>
        </w:rPr>
        <w:t>______</w:t>
      </w:r>
      <w:r w:rsidR="00BD11C8" w:rsidRPr="00222081">
        <w:rPr>
          <w:rFonts w:ascii="Times New Roman" w:hAnsi="Times New Roman"/>
          <w:sz w:val="24"/>
          <w:szCs w:val="24"/>
        </w:rPr>
        <w:t>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Present to each preceptor specific clinical </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objectives for the experience and discuss ways to achieve these</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objectives. Evaluate each objective and describe</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your experiences towards these objectives in journal format.</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810"/>
        <w:rPr>
          <w:rFonts w:ascii="Times New Roman" w:hAnsi="Times New Roman"/>
          <w:sz w:val="24"/>
          <w:szCs w:val="24"/>
        </w:rPr>
      </w:pPr>
      <w:r w:rsidRPr="00D47792">
        <w:rPr>
          <w:rFonts w:ascii="Times New Roman" w:hAnsi="Times New Roman"/>
          <w:b/>
          <w:sz w:val="24"/>
          <w:szCs w:val="24"/>
          <w:u w:val="single"/>
        </w:rPr>
        <w:t xml:space="preserve">E- Log –Print Out  </w:t>
      </w:r>
      <w:r w:rsidRPr="00D47792">
        <w:rPr>
          <w:rFonts w:ascii="Times New Roman" w:hAnsi="Times New Roman"/>
          <w:b/>
          <w:bCs/>
          <w:sz w:val="24"/>
          <w:szCs w:val="24"/>
          <w:u w:val="single"/>
        </w:rPr>
        <w:t>(P/F)</w:t>
      </w:r>
      <w:r w:rsidR="00365194">
        <w:rPr>
          <w:rFonts w:ascii="Times New Roman" w:hAnsi="Times New Roman"/>
          <w:bCs/>
          <w:sz w:val="24"/>
          <w:szCs w:val="24"/>
        </w:rPr>
        <w:tab/>
      </w:r>
      <w:r w:rsidRPr="00222081">
        <w:rPr>
          <w:rFonts w:ascii="Times New Roman" w:hAnsi="Times New Roman"/>
          <w:bCs/>
          <w:sz w:val="24"/>
          <w:szCs w:val="24"/>
        </w:rPr>
        <w:t>_________</w:t>
      </w:r>
      <w:r w:rsidR="004F5F76" w:rsidRPr="00222081">
        <w:rPr>
          <w:rFonts w:ascii="Times New Roman" w:hAnsi="Times New Roman"/>
          <w:bCs/>
          <w:sz w:val="24"/>
          <w:szCs w:val="24"/>
        </w:rPr>
        <w:t>__</w:t>
      </w:r>
      <w:r w:rsidR="004F5F76" w:rsidRPr="00222081">
        <w:rPr>
          <w:rFonts w:ascii="Times New Roman" w:hAnsi="Times New Roman"/>
          <w:bCs/>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Record all patients seen during your clinical rotations. Include therapy</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patients. Should have close to one patient per hr at minimum of clinical time</w:t>
      </w:r>
    </w:p>
    <w:p w:rsidR="000519E5" w:rsidRPr="00222081" w:rsidRDefault="000519E5" w:rsidP="00365194">
      <w:pPr>
        <w:tabs>
          <w:tab w:val="num" w:pos="360"/>
          <w:tab w:val="left" w:pos="5760"/>
          <w:tab w:val="left" w:pos="8640"/>
        </w:tabs>
        <w:ind w:left="-450" w:right="-360"/>
        <w:rPr>
          <w:rFonts w:ascii="Times New Roman" w:hAnsi="Times New Roman"/>
          <w:sz w:val="24"/>
          <w:szCs w:val="24"/>
        </w:rPr>
      </w:pPr>
      <w:r w:rsidRPr="00222081">
        <w:rPr>
          <w:rFonts w:ascii="Times New Roman" w:hAnsi="Times New Roman"/>
          <w:sz w:val="24"/>
          <w:szCs w:val="24"/>
        </w:rPr>
        <w:t>Axis I. Axis II, III (use ICD-9 codes), Axis IV and V categories</w:t>
      </w:r>
    </w:p>
    <w:p w:rsidR="000519E5" w:rsidRPr="00222081" w:rsidRDefault="000519E5" w:rsidP="00365194">
      <w:pPr>
        <w:pStyle w:val="Header"/>
        <w:tabs>
          <w:tab w:val="clear" w:pos="4320"/>
          <w:tab w:val="num" w:pos="360"/>
          <w:tab w:val="left" w:pos="5760"/>
          <w:tab w:val="left" w:pos="8640"/>
        </w:tabs>
        <w:ind w:left="-450" w:right="-360"/>
      </w:pPr>
      <w:r w:rsidRPr="00222081">
        <w:t xml:space="preserve"> Include summary print out. Therapy-enter patients such as</w:t>
      </w:r>
    </w:p>
    <w:p w:rsidR="000519E5" w:rsidRPr="00222081" w:rsidRDefault="000519E5" w:rsidP="00365194">
      <w:pPr>
        <w:pStyle w:val="Header"/>
        <w:tabs>
          <w:tab w:val="clear" w:pos="4320"/>
          <w:tab w:val="num" w:pos="360"/>
          <w:tab w:val="left" w:pos="5760"/>
          <w:tab w:val="left" w:pos="8640"/>
        </w:tabs>
        <w:ind w:left="-450" w:right="-360"/>
      </w:pPr>
      <w:r w:rsidRPr="00222081">
        <w:t>2-3 from each group session, all family members from family therapy,</w:t>
      </w:r>
    </w:p>
    <w:p w:rsidR="000519E5" w:rsidRPr="00222081" w:rsidRDefault="000519E5" w:rsidP="00365194">
      <w:pPr>
        <w:pStyle w:val="Header"/>
        <w:tabs>
          <w:tab w:val="clear" w:pos="4320"/>
          <w:tab w:val="num" w:pos="360"/>
          <w:tab w:val="left" w:pos="5760"/>
          <w:tab w:val="left" w:pos="8640"/>
        </w:tabs>
        <w:ind w:left="-450" w:right="-360"/>
      </w:pPr>
      <w:r w:rsidRPr="00222081">
        <w:t>all individual therapy patients. Use correct billing codes for psychiatry</w:t>
      </w:r>
    </w:p>
    <w:p w:rsidR="000519E5" w:rsidRPr="00222081" w:rsidRDefault="000519E5" w:rsidP="00365194">
      <w:pPr>
        <w:tabs>
          <w:tab w:val="left" w:pos="6480"/>
          <w:tab w:val="left" w:pos="8640"/>
        </w:tabs>
        <w:ind w:left="-450" w:right="-360"/>
        <w:rPr>
          <w:rFonts w:ascii="Times New Roman" w:hAnsi="Times New Roman"/>
          <w:sz w:val="24"/>
          <w:szCs w:val="24"/>
        </w:rPr>
      </w:pPr>
    </w:p>
    <w:p w:rsidR="000519E5" w:rsidRPr="00222081" w:rsidRDefault="000519E5" w:rsidP="00365194">
      <w:pPr>
        <w:tabs>
          <w:tab w:val="left" w:pos="6480"/>
          <w:tab w:val="left" w:pos="8640"/>
        </w:tabs>
        <w:ind w:left="-450" w:right="-1080"/>
        <w:rPr>
          <w:rFonts w:ascii="Times New Roman" w:hAnsi="Times New Roman"/>
          <w:sz w:val="24"/>
          <w:szCs w:val="24"/>
        </w:rPr>
      </w:pPr>
      <w:r w:rsidRPr="00D47792">
        <w:rPr>
          <w:rFonts w:ascii="Times New Roman" w:hAnsi="Times New Roman"/>
          <w:b/>
          <w:sz w:val="24"/>
          <w:szCs w:val="24"/>
          <w:u w:val="single"/>
        </w:rPr>
        <w:t>Clinical Hours Tally Sheet/ Grid  (P/F</w:t>
      </w:r>
      <w:r w:rsidR="00D47792" w:rsidRPr="00D47792">
        <w:rPr>
          <w:rFonts w:ascii="Times New Roman" w:hAnsi="Times New Roman"/>
          <w:b/>
          <w:sz w:val="24"/>
          <w:szCs w:val="24"/>
          <w:u w:val="single"/>
        </w:rPr>
        <w:t>)</w:t>
      </w:r>
      <w:r w:rsidR="004F5F76" w:rsidRPr="00222081">
        <w:rPr>
          <w:rFonts w:ascii="Times New Roman" w:hAnsi="Times New Roman"/>
          <w:b/>
          <w:sz w:val="24"/>
          <w:szCs w:val="24"/>
        </w:rPr>
        <w:tab/>
      </w:r>
      <w:r w:rsidRPr="00222081">
        <w:rPr>
          <w:rFonts w:ascii="Times New Roman" w:hAnsi="Times New Roman"/>
          <w:sz w:val="24"/>
          <w:szCs w:val="24"/>
        </w:rPr>
        <w:t>__________</w:t>
      </w:r>
      <w:r w:rsidR="004F5F76" w:rsidRPr="00222081">
        <w:rPr>
          <w:rFonts w:ascii="Times New Roman" w:hAnsi="Times New Roman"/>
          <w:sz w:val="24"/>
          <w:szCs w:val="24"/>
        </w:rPr>
        <w:t>__</w:t>
      </w:r>
      <w:r w:rsidRPr="00222081">
        <w:rPr>
          <w:rFonts w:ascii="Times New Roman" w:hAnsi="Times New Roman"/>
          <w:sz w:val="24"/>
          <w:szCs w:val="24"/>
        </w:rPr>
        <w:tab/>
      </w:r>
      <w:r w:rsidR="004F5F76" w:rsidRPr="00222081">
        <w:rPr>
          <w:rFonts w:ascii="Times New Roman" w:hAnsi="Times New Roman"/>
          <w:sz w:val="24"/>
          <w:szCs w:val="24"/>
        </w:rPr>
        <w:t>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This is a record of your clinical time towards your overall experience,</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recording in appropriate category. Carry forward hours from other courses</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as indicated. These hours are determined based on choice as Family or Adult</w:t>
      </w:r>
    </w:p>
    <w:p w:rsidR="000519E5" w:rsidRPr="00222081" w:rsidRDefault="000519E5" w:rsidP="00365194">
      <w:pPr>
        <w:tabs>
          <w:tab w:val="left" w:pos="6480"/>
          <w:tab w:val="left" w:pos="8640"/>
        </w:tabs>
        <w:ind w:left="-450" w:right="-360"/>
        <w:rPr>
          <w:rFonts w:ascii="Times New Roman" w:hAnsi="Times New Roman"/>
          <w:b/>
          <w:bCs/>
          <w:sz w:val="24"/>
          <w:szCs w:val="24"/>
        </w:rPr>
      </w:pPr>
      <w:r w:rsidRPr="00222081">
        <w:rPr>
          <w:rFonts w:ascii="Times New Roman" w:hAnsi="Times New Roman"/>
          <w:sz w:val="24"/>
          <w:szCs w:val="24"/>
        </w:rPr>
        <w:t xml:space="preserve">PMHNP major. </w:t>
      </w:r>
      <w:r w:rsidR="00BD11C8" w:rsidRPr="00222081">
        <w:rPr>
          <w:rFonts w:ascii="Times New Roman" w:hAnsi="Times New Roman"/>
          <w:sz w:val="24"/>
          <w:szCs w:val="24"/>
        </w:rPr>
        <w:t xml:space="preserve"> </w:t>
      </w:r>
      <w:r w:rsidRPr="00222081">
        <w:rPr>
          <w:rFonts w:ascii="Times New Roman" w:hAnsi="Times New Roman"/>
          <w:b/>
          <w:bCs/>
          <w:sz w:val="24"/>
          <w:szCs w:val="24"/>
        </w:rPr>
        <w:t xml:space="preserve">Must have Preceptor signatures each day. Can put on separate </w:t>
      </w:r>
    </w:p>
    <w:p w:rsidR="000519E5" w:rsidRPr="00222081" w:rsidRDefault="000519E5" w:rsidP="00365194">
      <w:pPr>
        <w:tabs>
          <w:tab w:val="left" w:pos="6480"/>
          <w:tab w:val="left" w:pos="8640"/>
        </w:tabs>
        <w:ind w:left="-450" w:right="-360"/>
        <w:rPr>
          <w:rFonts w:ascii="Times New Roman" w:hAnsi="Times New Roman"/>
          <w:b/>
          <w:bCs/>
          <w:sz w:val="24"/>
          <w:szCs w:val="24"/>
        </w:rPr>
      </w:pPr>
      <w:r w:rsidRPr="00222081">
        <w:rPr>
          <w:rFonts w:ascii="Times New Roman" w:hAnsi="Times New Roman"/>
          <w:b/>
          <w:bCs/>
          <w:sz w:val="24"/>
          <w:szCs w:val="24"/>
        </w:rPr>
        <w:t>Page. Turn in both updated grid and signature sheets</w:t>
      </w:r>
    </w:p>
    <w:p w:rsidR="000519E5" w:rsidRPr="00222081" w:rsidRDefault="000519E5" w:rsidP="00365194">
      <w:pPr>
        <w:tabs>
          <w:tab w:val="left" w:pos="6480"/>
          <w:tab w:val="left" w:pos="8640"/>
        </w:tabs>
        <w:ind w:left="-450" w:right="-360"/>
        <w:rPr>
          <w:rFonts w:ascii="Times New Roman" w:hAnsi="Times New Roman"/>
          <w:b/>
          <w:bCs/>
          <w:sz w:val="24"/>
          <w:szCs w:val="24"/>
        </w:rPr>
      </w:pPr>
    </w:p>
    <w:p w:rsidR="00BD11C8" w:rsidRPr="00222081" w:rsidRDefault="000519E5" w:rsidP="00365194">
      <w:pPr>
        <w:tabs>
          <w:tab w:val="left" w:pos="6480"/>
          <w:tab w:val="left" w:pos="8640"/>
        </w:tabs>
        <w:ind w:left="-450" w:right="-1080"/>
        <w:rPr>
          <w:rFonts w:ascii="Times New Roman" w:hAnsi="Times New Roman"/>
          <w:b/>
          <w:sz w:val="24"/>
          <w:szCs w:val="24"/>
        </w:rPr>
      </w:pPr>
      <w:r w:rsidRPr="00D47792">
        <w:rPr>
          <w:rFonts w:ascii="Times New Roman" w:hAnsi="Times New Roman"/>
          <w:b/>
          <w:sz w:val="24"/>
          <w:szCs w:val="24"/>
          <w:u w:val="single"/>
        </w:rPr>
        <w:t>Preceptor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r w:rsidR="004F5F76" w:rsidRPr="00222081">
        <w:rPr>
          <w:rFonts w:ascii="Times New Roman" w:hAnsi="Times New Roman"/>
          <w:b/>
          <w:sz w:val="24"/>
          <w:szCs w:val="24"/>
        </w:rPr>
        <w:tab/>
      </w:r>
      <w:r w:rsidRPr="00222081">
        <w:rPr>
          <w:rFonts w:ascii="Times New Roman" w:hAnsi="Times New Roman"/>
          <w:b/>
          <w:sz w:val="24"/>
          <w:szCs w:val="24"/>
        </w:rPr>
        <w:t>____</w:t>
      </w:r>
      <w:r w:rsidR="00BD11C8" w:rsidRPr="00222081">
        <w:rPr>
          <w:rFonts w:ascii="Times New Roman" w:hAnsi="Times New Roman"/>
          <w:b/>
          <w:sz w:val="24"/>
          <w:szCs w:val="24"/>
        </w:rPr>
        <w:t xml:space="preserve">________     </w:t>
      </w:r>
    </w:p>
    <w:p w:rsidR="000519E5" w:rsidRPr="00222081" w:rsidRDefault="00BD11C8" w:rsidP="00365194">
      <w:pPr>
        <w:tabs>
          <w:tab w:val="left" w:pos="6480"/>
          <w:tab w:val="left" w:pos="9090"/>
        </w:tabs>
        <w:ind w:left="-450" w:right="-360"/>
        <w:rPr>
          <w:rFonts w:ascii="Times New Roman" w:hAnsi="Times New Roman"/>
          <w:b/>
          <w:sz w:val="24"/>
          <w:szCs w:val="24"/>
        </w:rPr>
      </w:pPr>
      <w:r w:rsidRPr="00222081">
        <w:rPr>
          <w:rFonts w:ascii="Times New Roman" w:hAnsi="Times New Roman"/>
          <w:b/>
          <w:sz w:val="24"/>
          <w:szCs w:val="24"/>
        </w:rPr>
        <w:t xml:space="preserve">     </w:t>
      </w:r>
    </w:p>
    <w:p w:rsidR="000519E5" w:rsidRPr="00222081" w:rsidRDefault="000519E5" w:rsidP="00365194">
      <w:pPr>
        <w:tabs>
          <w:tab w:val="left" w:pos="6480"/>
          <w:tab w:val="left" w:pos="8640"/>
        </w:tabs>
        <w:ind w:left="-450" w:right="-900"/>
        <w:rPr>
          <w:rFonts w:ascii="Times New Roman" w:hAnsi="Times New Roman"/>
          <w:b/>
          <w:sz w:val="24"/>
          <w:szCs w:val="24"/>
        </w:rPr>
      </w:pPr>
      <w:r w:rsidRPr="00D47792">
        <w:rPr>
          <w:rFonts w:ascii="Times New Roman" w:hAnsi="Times New Roman"/>
          <w:b/>
          <w:sz w:val="24"/>
          <w:szCs w:val="24"/>
          <w:u w:val="single"/>
        </w:rPr>
        <w:t>Psychotherapy evaluation of student (12 hours or more)</w:t>
      </w:r>
      <w:r w:rsidRPr="00222081">
        <w:rPr>
          <w:rFonts w:ascii="Times New Roman" w:hAnsi="Times New Roman"/>
          <w:b/>
          <w:sz w:val="24"/>
          <w:szCs w:val="24"/>
        </w:rPr>
        <w:t xml:space="preserve">  </w:t>
      </w:r>
      <w:r w:rsidR="00365194">
        <w:rPr>
          <w:rFonts w:ascii="Times New Roman" w:hAnsi="Times New Roman"/>
          <w:b/>
          <w:sz w:val="24"/>
          <w:szCs w:val="24"/>
        </w:rPr>
        <w:t xml:space="preserve">        </w:t>
      </w:r>
      <w:r w:rsidR="00365194">
        <w:rPr>
          <w:rFonts w:ascii="Times New Roman" w:hAnsi="Times New Roman"/>
          <w:b/>
          <w:sz w:val="24"/>
          <w:szCs w:val="24"/>
        </w:rPr>
        <w:tab/>
      </w:r>
      <w:r w:rsidRPr="00222081">
        <w:rPr>
          <w:rFonts w:ascii="Times New Roman" w:hAnsi="Times New Roman"/>
          <w:b/>
          <w:sz w:val="24"/>
          <w:szCs w:val="24"/>
        </w:rPr>
        <w:t xml:space="preserve">___________       </w:t>
      </w:r>
      <w:r w:rsidR="004F5F76" w:rsidRPr="00222081">
        <w:rPr>
          <w:rFonts w:ascii="Times New Roman" w:hAnsi="Times New Roman"/>
          <w:b/>
          <w:sz w:val="24"/>
          <w:szCs w:val="24"/>
        </w:rPr>
        <w:tab/>
      </w:r>
      <w:r w:rsidRPr="00222081">
        <w:rPr>
          <w:rFonts w:ascii="Times New Roman" w:hAnsi="Times New Roman"/>
          <w:b/>
          <w:sz w:val="24"/>
          <w:szCs w:val="24"/>
        </w:rPr>
        <w:t>___________</w:t>
      </w:r>
      <w:r w:rsidR="00BD11C8" w:rsidRPr="00222081">
        <w:rPr>
          <w:rFonts w:ascii="Times New Roman" w:hAnsi="Times New Roman"/>
          <w:b/>
          <w:sz w:val="24"/>
          <w:szCs w:val="24"/>
        </w:rPr>
        <w:t>_</w:t>
      </w:r>
      <w:r w:rsidRPr="00222081">
        <w:rPr>
          <w:rFonts w:ascii="Times New Roman" w:hAnsi="Times New Roman"/>
          <w:b/>
          <w:sz w:val="24"/>
          <w:szCs w:val="24"/>
        </w:rPr>
        <w:t xml:space="preserve">          </w:t>
      </w:r>
    </w:p>
    <w:p w:rsidR="00BD11C8" w:rsidRPr="00222081" w:rsidRDefault="000519E5" w:rsidP="00365194">
      <w:pPr>
        <w:tabs>
          <w:tab w:val="left" w:pos="6480"/>
          <w:tab w:val="left" w:pos="8640"/>
        </w:tabs>
        <w:ind w:left="-450" w:right="-360"/>
        <w:rPr>
          <w:rFonts w:ascii="Times New Roman" w:hAnsi="Times New Roman"/>
          <w:b/>
          <w:sz w:val="24"/>
          <w:szCs w:val="24"/>
        </w:rPr>
      </w:pPr>
      <w:r w:rsidRPr="00222081">
        <w:rPr>
          <w:rFonts w:ascii="Times New Roman" w:hAnsi="Times New Roman"/>
          <w:b/>
          <w:sz w:val="24"/>
          <w:szCs w:val="24"/>
        </w:rPr>
        <w:t xml:space="preserve"> </w:t>
      </w:r>
    </w:p>
    <w:p w:rsidR="00BD11C8" w:rsidRPr="00222081" w:rsidRDefault="00C40669" w:rsidP="00365194">
      <w:pPr>
        <w:tabs>
          <w:tab w:val="left" w:pos="6480"/>
          <w:tab w:val="left" w:pos="8640"/>
        </w:tabs>
        <w:ind w:left="-450" w:right="-360"/>
        <w:rPr>
          <w:rFonts w:ascii="Times New Roman" w:hAnsi="Times New Roman"/>
          <w:sz w:val="24"/>
          <w:szCs w:val="24"/>
        </w:rPr>
      </w:pPr>
      <w:hyperlink r:id="rId68" w:history="1">
        <w:r w:rsidR="000519E5" w:rsidRPr="00222081">
          <w:rPr>
            <w:rStyle w:val="Hyperlink"/>
            <w:rFonts w:ascii="Times New Roman" w:hAnsi="Times New Roman"/>
            <w:sz w:val="24"/>
            <w:szCs w:val="24"/>
          </w:rPr>
          <w:t>www.uta.edu/nursing/MSN/forms</w:t>
        </w:r>
      </w:hyperlink>
    </w:p>
    <w:p w:rsidR="000519E5" w:rsidRPr="00222081" w:rsidRDefault="00BD11C8" w:rsidP="00365194">
      <w:pPr>
        <w:tabs>
          <w:tab w:val="left" w:pos="810"/>
          <w:tab w:val="left" w:pos="1260"/>
          <w:tab w:val="left" w:pos="2790"/>
          <w:tab w:val="left" w:pos="4410"/>
          <w:tab w:val="left" w:pos="5400"/>
          <w:tab w:val="left" w:pos="5760"/>
          <w:tab w:val="left" w:pos="6480"/>
          <w:tab w:val="left" w:pos="8640"/>
        </w:tabs>
        <w:ind w:left="-450" w:right="-1350"/>
        <w:rPr>
          <w:rFonts w:ascii="Times New Roman" w:hAnsi="Times New Roman"/>
          <w:b/>
          <w:sz w:val="24"/>
          <w:szCs w:val="24"/>
        </w:rPr>
      </w:pPr>
      <w:r w:rsidRPr="00D47792">
        <w:rPr>
          <w:rFonts w:ascii="Times New Roman" w:hAnsi="Times New Roman"/>
          <w:b/>
          <w:sz w:val="24"/>
          <w:szCs w:val="24"/>
          <w:u w:val="single"/>
        </w:rPr>
        <w:t xml:space="preserve">Student Evaluation of All </w:t>
      </w:r>
      <w:r w:rsidR="000519E5" w:rsidRPr="00D47792">
        <w:rPr>
          <w:rFonts w:ascii="Times New Roman" w:hAnsi="Times New Roman"/>
          <w:b/>
          <w:sz w:val="24"/>
          <w:szCs w:val="24"/>
          <w:u w:val="single"/>
        </w:rPr>
        <w:t>Preceptors</w:t>
      </w:r>
      <w:r w:rsidR="000519E5" w:rsidRPr="00222081">
        <w:rPr>
          <w:rFonts w:ascii="Times New Roman" w:hAnsi="Times New Roman"/>
          <w:b/>
          <w:sz w:val="24"/>
          <w:szCs w:val="24"/>
        </w:rPr>
        <w:t xml:space="preserve">                                  </w:t>
      </w:r>
      <w:r w:rsidR="00365194">
        <w:rPr>
          <w:rFonts w:ascii="Times New Roman" w:hAnsi="Times New Roman"/>
          <w:b/>
          <w:sz w:val="24"/>
          <w:szCs w:val="24"/>
        </w:rPr>
        <w:tab/>
      </w:r>
      <w:r w:rsidR="00365194">
        <w:rPr>
          <w:rFonts w:ascii="Times New Roman" w:hAnsi="Times New Roman"/>
          <w:b/>
          <w:sz w:val="24"/>
          <w:szCs w:val="24"/>
        </w:rPr>
        <w:tab/>
      </w:r>
      <w:r w:rsidR="00365194">
        <w:rPr>
          <w:rFonts w:ascii="Times New Roman" w:hAnsi="Times New Roman"/>
          <w:b/>
          <w:sz w:val="24"/>
          <w:szCs w:val="24"/>
        </w:rPr>
        <w:tab/>
      </w:r>
      <w:r w:rsidR="004F5F76" w:rsidRPr="00222081">
        <w:rPr>
          <w:rFonts w:ascii="Times New Roman" w:hAnsi="Times New Roman"/>
          <w:b/>
          <w:sz w:val="24"/>
          <w:szCs w:val="24"/>
        </w:rPr>
        <w:t>___________</w:t>
      </w:r>
      <w:r w:rsidR="000519E5" w:rsidRPr="00222081">
        <w:rPr>
          <w:rFonts w:ascii="Times New Roman" w:hAnsi="Times New Roman"/>
          <w:b/>
          <w:sz w:val="24"/>
          <w:szCs w:val="24"/>
        </w:rPr>
        <w:t xml:space="preserve">     </w:t>
      </w:r>
      <w:r w:rsidR="004F5F76" w:rsidRPr="00222081">
        <w:rPr>
          <w:rFonts w:ascii="Times New Roman" w:hAnsi="Times New Roman"/>
          <w:b/>
          <w:sz w:val="24"/>
          <w:szCs w:val="24"/>
        </w:rPr>
        <w:tab/>
      </w:r>
      <w:r w:rsidR="000519E5" w:rsidRPr="00222081">
        <w:rPr>
          <w:rFonts w:ascii="Times New Roman" w:hAnsi="Times New Roman"/>
          <w:b/>
          <w:sz w:val="24"/>
          <w:szCs w:val="24"/>
        </w:rPr>
        <w:t xml:space="preserve">____________                                                                                </w:t>
      </w:r>
    </w:p>
    <w:p w:rsidR="000519E5" w:rsidRPr="00222081" w:rsidRDefault="000519E5" w:rsidP="00365194">
      <w:pPr>
        <w:tabs>
          <w:tab w:val="left" w:pos="6480"/>
          <w:tab w:val="left" w:pos="8640"/>
        </w:tabs>
        <w:ind w:left="-450" w:right="-360"/>
        <w:rPr>
          <w:rFonts w:ascii="Times New Roman" w:hAnsi="Times New Roman"/>
          <w:b/>
          <w:sz w:val="24"/>
          <w:szCs w:val="24"/>
        </w:rPr>
      </w:pPr>
    </w:p>
    <w:p w:rsidR="000519E5" w:rsidRPr="00222081" w:rsidRDefault="000519E5" w:rsidP="00365194">
      <w:pPr>
        <w:tabs>
          <w:tab w:val="left" w:pos="6480"/>
          <w:tab w:val="left" w:pos="8640"/>
        </w:tabs>
        <w:ind w:left="-450" w:right="-1260"/>
        <w:rPr>
          <w:rFonts w:ascii="Times New Roman" w:hAnsi="Times New Roman"/>
          <w:sz w:val="24"/>
          <w:szCs w:val="24"/>
        </w:rPr>
      </w:pPr>
      <w:r w:rsidRPr="00D47792">
        <w:rPr>
          <w:rFonts w:ascii="Times New Roman" w:hAnsi="Times New Roman"/>
          <w:b/>
          <w:sz w:val="24"/>
          <w:szCs w:val="24"/>
          <w:u w:val="single"/>
        </w:rPr>
        <w:t xml:space="preserve">Overall neatness and organization  </w:t>
      </w:r>
      <w:r w:rsidRPr="00D47792">
        <w:rPr>
          <w:rFonts w:ascii="Times New Roman" w:hAnsi="Times New Roman"/>
          <w:b/>
          <w:bCs/>
          <w:sz w:val="24"/>
          <w:szCs w:val="24"/>
          <w:u w:val="single"/>
        </w:rPr>
        <w:t>(P/F</w:t>
      </w:r>
      <w:r w:rsidR="00D47792">
        <w:rPr>
          <w:rFonts w:ascii="Times New Roman" w:hAnsi="Times New Roman"/>
          <w:b/>
          <w:bCs/>
          <w:sz w:val="24"/>
          <w:szCs w:val="24"/>
        </w:rPr>
        <w:t>)</w:t>
      </w:r>
      <w:r w:rsidR="00365194">
        <w:rPr>
          <w:rFonts w:ascii="Times New Roman" w:hAnsi="Times New Roman"/>
          <w:b/>
          <w:bCs/>
          <w:sz w:val="24"/>
          <w:szCs w:val="24"/>
        </w:rPr>
        <w:tab/>
      </w:r>
      <w:r w:rsidRPr="00222081">
        <w:rPr>
          <w:rFonts w:ascii="Times New Roman" w:hAnsi="Times New Roman"/>
          <w:bCs/>
          <w:sz w:val="24"/>
          <w:szCs w:val="24"/>
        </w:rPr>
        <w:t>__</w:t>
      </w:r>
      <w:r w:rsidRPr="00222081">
        <w:rPr>
          <w:rFonts w:ascii="Times New Roman" w:hAnsi="Times New Roman"/>
          <w:sz w:val="24"/>
          <w:szCs w:val="24"/>
        </w:rPr>
        <w:t>________</w:t>
      </w:r>
      <w:r w:rsidR="001123B5" w:rsidRPr="00222081">
        <w:rPr>
          <w:rFonts w:ascii="Times New Roman" w:hAnsi="Times New Roman"/>
          <w:sz w:val="24"/>
          <w:szCs w:val="24"/>
        </w:rPr>
        <w:t>_</w:t>
      </w:r>
      <w:r w:rsidR="004F5F76" w:rsidRPr="00222081">
        <w:rPr>
          <w:rFonts w:ascii="Times New Roman" w:hAnsi="Times New Roman"/>
          <w:sz w:val="24"/>
          <w:szCs w:val="24"/>
        </w:rPr>
        <w:tab/>
      </w:r>
      <w:r w:rsidRPr="00222081">
        <w:rPr>
          <w:rFonts w:ascii="Times New Roman" w:hAnsi="Times New Roman"/>
          <w:sz w:val="24"/>
          <w:szCs w:val="24"/>
        </w:rPr>
        <w:t>____________</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Notebook is organized, assignments are easy to locate. Grading sheets</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are included. Send assignments to instructor by blackboard</w:t>
      </w:r>
      <w:r w:rsidRPr="00222081">
        <w:rPr>
          <w:rFonts w:ascii="Times New Roman" w:hAnsi="Times New Roman"/>
          <w:b/>
          <w:sz w:val="24"/>
          <w:szCs w:val="24"/>
        </w:rPr>
        <w:t xml:space="preserve"> </w:t>
      </w:r>
      <w:r w:rsidRPr="00222081">
        <w:rPr>
          <w:rFonts w:ascii="Times New Roman" w:hAnsi="Times New Roman"/>
          <w:sz w:val="24"/>
          <w:szCs w:val="24"/>
        </w:rPr>
        <w:t xml:space="preserve">Include all preceptor </w:t>
      </w:r>
    </w:p>
    <w:p w:rsidR="000519E5" w:rsidRPr="00222081" w:rsidRDefault="000519E5"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agreements copies. </w:t>
      </w:r>
    </w:p>
    <w:p w:rsidR="000519E5" w:rsidRPr="00222081" w:rsidRDefault="00BD11C8" w:rsidP="00365194">
      <w:pPr>
        <w:tabs>
          <w:tab w:val="left" w:pos="6480"/>
          <w:tab w:val="left" w:pos="8640"/>
        </w:tabs>
        <w:ind w:left="-450" w:right="-360"/>
        <w:rPr>
          <w:rFonts w:ascii="Times New Roman" w:hAnsi="Times New Roman"/>
          <w:sz w:val="24"/>
          <w:szCs w:val="24"/>
        </w:rPr>
      </w:pPr>
      <w:r w:rsidRPr="00222081">
        <w:rPr>
          <w:rFonts w:ascii="Times New Roman" w:hAnsi="Times New Roman"/>
          <w:sz w:val="24"/>
          <w:szCs w:val="24"/>
        </w:rPr>
        <w:t xml:space="preserve"> ____________________________________________________________</w:t>
      </w:r>
      <w:r w:rsidR="00365194">
        <w:rPr>
          <w:rFonts w:ascii="Times New Roman" w:hAnsi="Times New Roman"/>
          <w:sz w:val="24"/>
          <w:szCs w:val="24"/>
        </w:rPr>
        <w:t>________________________</w:t>
      </w:r>
    </w:p>
    <w:p w:rsidR="00BD11C8" w:rsidRPr="00222081" w:rsidRDefault="00BD11C8" w:rsidP="00365194">
      <w:pPr>
        <w:tabs>
          <w:tab w:val="left" w:pos="6480"/>
          <w:tab w:val="left" w:pos="8640"/>
        </w:tabs>
        <w:ind w:left="-450" w:right="-360"/>
        <w:rPr>
          <w:rFonts w:ascii="Times New Roman" w:hAnsi="Times New Roman"/>
          <w:sz w:val="24"/>
          <w:szCs w:val="24"/>
        </w:rPr>
      </w:pPr>
    </w:p>
    <w:p w:rsidR="00A602A2" w:rsidRPr="00A602A2" w:rsidRDefault="00BD11C8" w:rsidP="00365194">
      <w:pPr>
        <w:ind w:left="-450" w:right="-360"/>
        <w:rPr>
          <w:rFonts w:ascii="Times New Roman" w:hAnsi="Times New Roman"/>
        </w:rPr>
        <w:sectPr w:rsidR="00A602A2" w:rsidRPr="00A602A2" w:rsidSect="004D31CA">
          <w:headerReference w:type="default" r:id="rId69"/>
          <w:pgSz w:w="12240" w:h="15840"/>
          <w:pgMar w:top="720" w:right="1440" w:bottom="432" w:left="1440" w:header="720" w:footer="720" w:gutter="0"/>
          <w:cols w:space="720"/>
          <w:noEndnote/>
        </w:sectPr>
      </w:pPr>
      <w:r>
        <w:rPr>
          <w:rFonts w:ascii="Times New Roman" w:hAnsi="Times New Roman"/>
          <w:b/>
        </w:rPr>
        <w:t xml:space="preserve">OVERALL GRADE </w:t>
      </w:r>
      <w:r>
        <w:rPr>
          <w:rFonts w:ascii="Times New Roman" w:hAnsi="Times New Roman"/>
          <w:b/>
        </w:rPr>
        <w:tab/>
      </w:r>
      <w:r w:rsidR="000519E5" w:rsidRPr="00A602A2">
        <w:rPr>
          <w:rFonts w:ascii="Times New Roman" w:hAnsi="Times New Roman"/>
          <w:b/>
        </w:rPr>
        <w:t xml:space="preserve"> (Criteria Pass/Fail)</w:t>
      </w:r>
      <w:r w:rsidR="000519E5" w:rsidRPr="00A602A2">
        <w:rPr>
          <w:rFonts w:ascii="Times New Roman" w:hAnsi="Times New Roman"/>
        </w:rPr>
        <w:tab/>
      </w:r>
      <w:r w:rsidR="004F5F76">
        <w:rPr>
          <w:rFonts w:ascii="Times New Roman" w:hAnsi="Times New Roman"/>
        </w:rPr>
        <w:tab/>
      </w:r>
      <w:r w:rsidR="004F5F76">
        <w:rPr>
          <w:rFonts w:ascii="Times New Roman" w:hAnsi="Times New Roman"/>
        </w:rPr>
        <w:tab/>
      </w:r>
      <w:r w:rsidR="004F5F76">
        <w:rPr>
          <w:rFonts w:ascii="Times New Roman" w:hAnsi="Times New Roman"/>
        </w:rPr>
        <w:tab/>
      </w:r>
      <w:r>
        <w:rPr>
          <w:rFonts w:ascii="Times New Roman" w:hAnsi="Times New Roman"/>
        </w:rPr>
        <w:tab/>
        <w:t>_____________________</w:t>
      </w:r>
    </w:p>
    <w:p w:rsidR="00DB3F63" w:rsidRPr="00870733" w:rsidRDefault="00DB3F63" w:rsidP="00DB3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DB3F63" w:rsidRPr="00870733" w:rsidRDefault="00DB3F63" w:rsidP="00DB3F63">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Pr>
          <w:rFonts w:ascii="Times New Roman" w:eastAsiaTheme="minorHAnsi" w:hAnsi="Times New Roman"/>
          <w:b/>
          <w:sz w:val="24"/>
          <w:szCs w:val="24"/>
          <w:lang w:eastAsia="en-US"/>
        </w:rPr>
        <w:t xml:space="preserve"> </w:t>
      </w:r>
      <w:r w:rsidRPr="00870733">
        <w:rPr>
          <w:rFonts w:ascii="Times New Roman" w:eastAsiaTheme="minorHAnsi" w:hAnsi="Times New Roman"/>
          <w:b/>
          <w:bCs/>
          <w:sz w:val="24"/>
          <w:szCs w:val="24"/>
          <w:lang w:eastAsia="en-US"/>
        </w:rPr>
        <w:t>in Advanced Nursing Practice</w:t>
      </w:r>
    </w:p>
    <w:p w:rsidR="00DB3F63" w:rsidRDefault="00DB3F63" w:rsidP="00DB3F63">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Pr="00870733">
        <w:rPr>
          <w:rFonts w:ascii="Times New Roman" w:eastAsia="Times New Roman" w:hAnsi="Times New Roman"/>
          <w:b/>
          <w:bCs/>
          <w:sz w:val="24"/>
          <w:szCs w:val="24"/>
          <w:lang w:eastAsia="en-US"/>
        </w:rPr>
        <w:t xml:space="preserve"> 2013</w:t>
      </w:r>
    </w:p>
    <w:p w:rsidR="00DB3F63" w:rsidRPr="00870733" w:rsidRDefault="00DB3F63" w:rsidP="00DB3F63">
      <w:pPr>
        <w:keepNext/>
        <w:jc w:val="center"/>
        <w:outlineLvl w:val="2"/>
        <w:rPr>
          <w:rFonts w:ascii="Times New Roman" w:eastAsia="Times New Roman" w:hAnsi="Times New Roman"/>
          <w:b/>
          <w:bCs/>
          <w:sz w:val="24"/>
          <w:szCs w:val="24"/>
          <w:lang w:eastAsia="en-US"/>
        </w:rPr>
      </w:pPr>
    </w:p>
    <w:p w:rsidR="00DB3F63" w:rsidRPr="004B1F74" w:rsidRDefault="00DB3F63" w:rsidP="00DB3F63">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Pr>
          <w:rFonts w:ascii="Times New Roman" w:eastAsia="Times New Roman" w:hAnsi="Times New Roman"/>
          <w:b/>
          <w:bCs/>
          <w:sz w:val="24"/>
          <w:szCs w:val="24"/>
          <w:u w:val="single"/>
          <w:lang w:eastAsia="en-US"/>
        </w:rPr>
        <w:t>:</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DB3F63" w:rsidRPr="00870733" w:rsidRDefault="00DB3F63" w:rsidP="00DB3F63">
      <w:pPr>
        <w:spacing w:line="480" w:lineRule="auto"/>
        <w:rPr>
          <w:rFonts w:ascii="Times New Roman" w:eastAsiaTheme="minorHAnsi" w:hAnsi="Times New Roman"/>
          <w:b/>
          <w:bCs/>
          <w:sz w:val="24"/>
          <w:szCs w:val="24"/>
          <w:lang w:eastAsia="en-US"/>
        </w:rPr>
      </w:pP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Patient (age, mari</w:t>
      </w:r>
      <w:r>
        <w:rPr>
          <w:rFonts w:ascii="Times New Roman" w:eastAsiaTheme="minorHAnsi" w:hAnsi="Times New Roman"/>
          <w:b/>
          <w:bCs/>
          <w:sz w:val="24"/>
          <w:szCs w:val="24"/>
          <w:lang w:eastAsia="en-US"/>
        </w:rPr>
        <w:t xml:space="preserve">tal status, gender; ethnicity, </w:t>
      </w:r>
      <w:r w:rsidRPr="00870733">
        <w:rPr>
          <w:rFonts w:ascii="Times New Roman" w:eastAsiaTheme="minorHAnsi" w:hAnsi="Times New Roman"/>
          <w:b/>
          <w:bCs/>
          <w:sz w:val="24"/>
          <w:szCs w:val="24"/>
          <w:lang w:eastAsia="en-US"/>
        </w:rPr>
        <w:t>reliable?)</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Pr>
          <w:rFonts w:ascii="Times New Roman" w:eastAsiaTheme="minorHAnsi" w:hAnsi="Times New Roman"/>
          <w:sz w:val="24"/>
          <w:szCs w:val="24"/>
          <w:lang w:eastAsia="en-US"/>
        </w:rPr>
        <w:t>u with today? (build rapport!) P</w:t>
      </w:r>
      <w:r w:rsidRPr="00870733">
        <w:rPr>
          <w:rFonts w:ascii="Times New Roman" w:eastAsiaTheme="minorHAnsi" w:hAnsi="Times New Roman"/>
          <w:sz w:val="24"/>
          <w:szCs w:val="24"/>
          <w:lang w:eastAsia="en-US"/>
        </w:rPr>
        <w:t>ut answer in quotes</w:t>
      </w:r>
      <w:r>
        <w:rPr>
          <w:rFonts w:ascii="Times New Roman" w:eastAsiaTheme="minorHAnsi" w:hAnsi="Times New Roman"/>
          <w:sz w:val="24"/>
          <w:szCs w:val="24"/>
          <w:lang w:eastAsia="en-US"/>
        </w:rPr>
        <w:t>.</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Pr>
          <w:rFonts w:ascii="Times New Roman" w:eastAsiaTheme="minorHAnsi" w:hAnsi="Times New Roman"/>
          <w:sz w:val="24"/>
          <w:szCs w:val="24"/>
          <w:lang w:eastAsia="en-US"/>
        </w:rPr>
        <w:t xml:space="preserve"> with patient, listen for cues.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(or is there anything that’s helped?)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meds you </w:t>
      </w:r>
      <w:r>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DB3F63" w:rsidRPr="00870733" w:rsidRDefault="00DB3F63" w:rsidP="00DB3F63">
      <w:pPr>
        <w:spacing w:line="480"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lastRenderedPageBreak/>
        <w:t>Neurovegetative Symptoms: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Sleep</w:t>
      </w:r>
      <w:r w:rsidRPr="00870733">
        <w:rPr>
          <w:rFonts w:ascii="Times New Roman" w:eastAsiaTheme="minorHAnsi" w:hAnsi="Times New Roman"/>
          <w:b/>
          <w:bCs/>
          <w:sz w:val="24"/>
          <w:szCs w:val="24"/>
          <w:lang w:eastAsia="en-US"/>
        </w:rPr>
        <w:t xml:space="preserve">:  (get full details of duration, etc if problems)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nightmares?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binge or fast? (if yes, then get full details)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(if yes, then get details)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afraid you won’t be able to stop eating if you start?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What is your usual food intake in a day?</w:t>
      </w:r>
    </w:p>
    <w:p w:rsidR="00DB3F63" w:rsidRPr="00870733" w:rsidRDefault="00DB3F63" w:rsidP="00DB3F63">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Feel body is in constant motion, feel agitated?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Is there a certain time of the day that you have more energy?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have more energy lately? Or less energy recently? For how long?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Anhedonia</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(give examples: remember what you read, concentrate on movie, pay attention to conversations)</w:t>
      </w:r>
    </w:p>
    <w:p w:rsidR="00DB3F63" w:rsidRPr="00A0523F"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Pr>
          <w:rFonts w:ascii="Times New Roman" w:eastAsiaTheme="minorHAnsi" w:hAnsi="Times New Roman"/>
          <w:sz w:val="24"/>
          <w:szCs w:val="24"/>
          <w:lang w:eastAsia="en-US"/>
        </w:rPr>
        <w:t>Are you feeling a lot of guilt or low self esteem/down on yourself?</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been feeling sad? Irritable?  Angry?  Happy?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details… most days.. how long.. 2 weeks or more? Is this is a change for you?)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(concern is recent/current thoughts, but also, history of suicidal thoughts and suicidal attempts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Have you ever wanted to hurt yourself or kill yourself? Are you having these thoughts now?  Have you ever hurt yourself or made a suicide attempt? </w:t>
      </w:r>
      <w:r>
        <w:rPr>
          <w:rFonts w:ascii="Times New Roman" w:eastAsiaTheme="minorHAnsi" w:hAnsi="Times New Roman"/>
          <w:sz w:val="24"/>
          <w:szCs w:val="24"/>
          <w:lang w:eastAsia="en-US"/>
        </w:rPr>
        <w:t>(if so, get details of dates, methods, help received)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often do you these thoughts of wanting to hurt or kill yourself occur?  (every day, twice a week, etc) When was the last time? What do you do when these thoughts occur?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Have you ever thought that things would be better if someone else was dead?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Plan? Intent?</w:t>
      </w:r>
    </w:p>
    <w:p w:rsidR="00DB3F63" w:rsidRPr="00870733" w:rsidRDefault="00DB3F63" w:rsidP="00DB3F63">
      <w:pPr>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Anxiety</w:t>
      </w:r>
      <w:r>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Ask at least 3 key screening questions for each disorder; if yes to any of the screening questions, </w:t>
      </w:r>
      <w:r w:rsidRPr="00A36C3E">
        <w:rPr>
          <w:rFonts w:ascii="Times New Roman" w:eastAsiaTheme="minorHAnsi" w:hAnsi="Times New Roman"/>
          <w:b/>
          <w:bCs/>
          <w:sz w:val="24"/>
          <w:szCs w:val="24"/>
          <w:u w:val="single"/>
          <w:lang w:eastAsia="en-US"/>
        </w:rPr>
        <w:t>you will  need to assess all  the  criteria for that disorder to arrive at diagnosis</w:t>
      </w:r>
      <w:r w:rsidRPr="00870733">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u w:val="single"/>
          <w:lang w:eastAsia="en-US"/>
        </w:rPr>
        <w:t>using DSM 5</w:t>
      </w:r>
      <w:r w:rsidRPr="00870733">
        <w:rPr>
          <w:rFonts w:ascii="Times New Roman" w:eastAsiaTheme="minorHAnsi" w:hAnsi="Times New Roman"/>
          <w:b/>
          <w:bCs/>
          <w:sz w:val="24"/>
          <w:szCs w:val="24"/>
          <w:u w:val="single"/>
          <w:lang w:eastAsia="en-US"/>
        </w:rPr>
        <w:t xml:space="preserve"> criteria</w:t>
      </w:r>
      <w:r w:rsidRPr="00870733">
        <w:rPr>
          <w:rFonts w:ascii="Times New Roman" w:eastAsiaTheme="minorHAnsi" w:hAnsi="Times New Roman"/>
          <w:b/>
          <w:bCs/>
          <w:sz w:val="24"/>
          <w:szCs w:val="24"/>
          <w:lang w:eastAsia="en-US"/>
        </w:rPr>
        <w:t xml:space="preserve"> (not all criteria are listed here);  if no’s then no further questions needed re that disorder.</w:t>
      </w:r>
    </w:p>
    <w:p w:rsidR="00DB3F63" w:rsidRPr="00870733" w:rsidRDefault="00DB3F63" w:rsidP="00DB3F63">
      <w:pPr>
        <w:rPr>
          <w:rFonts w:ascii="Times New Roman" w:eastAsiaTheme="minorHAnsi" w:hAnsi="Times New Roman"/>
          <w:sz w:val="24"/>
          <w:szCs w:val="24"/>
          <w:lang w:eastAsia="en-US"/>
        </w:rPr>
      </w:pPr>
    </w:p>
    <w:p w:rsidR="00DB3F63" w:rsidRDefault="00DB3F63" w:rsidP="00DB3F63">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 xml:space="preserve">Specific phobia: </w:t>
      </w:r>
    </w:p>
    <w:p w:rsidR="00DB3F63" w:rsidRDefault="00DB3F63" w:rsidP="00DB3F63">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(see DSM 5)</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 Do you ever feel restless, fidgety, or jittery? Muscle tension, feel the worse thing will happen?</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Fatigue?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Panic disorder</w:t>
      </w:r>
      <w:r w:rsidRPr="00870733">
        <w:rPr>
          <w:rFonts w:ascii="Times New Roman" w:eastAsiaTheme="minorHAnsi" w:hAnsi="Times New Roman"/>
          <w:sz w:val="24"/>
          <w:szCs w:val="24"/>
          <w:lang w:eastAsia="en-US"/>
        </w:rPr>
        <w:t xml:space="preserve"> : Ever have short burst</w:t>
      </w:r>
      <w:r>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you are going to die?</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How long do they last? (less than 1 hour?) Do these attacks ever happen out of the blue like in middle of night?  </w:t>
      </w:r>
      <w:r>
        <w:rPr>
          <w:rFonts w:ascii="Times New Roman" w:eastAsiaTheme="minorHAnsi" w:hAnsi="Times New Roman"/>
          <w:sz w:val="24"/>
          <w:szCs w:val="24"/>
          <w:lang w:eastAsia="en-US"/>
        </w:rPr>
        <w:t xml:space="preserve">(unexpected) </w:t>
      </w:r>
      <w:r w:rsidRPr="00870733">
        <w:rPr>
          <w:rFonts w:ascii="Times New Roman" w:eastAsiaTheme="minorHAnsi" w:hAnsi="Times New Roman"/>
          <w:sz w:val="24"/>
          <w:szCs w:val="24"/>
          <w:lang w:eastAsia="en-US"/>
        </w:rPr>
        <w:t xml:space="preserve"> Do you fear another one will happen?</w:t>
      </w:r>
      <w:r>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Go through the 13 symptoms,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Has this lasted at least 6 months?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Pr>
          <w:rFonts w:ascii="Times New Roman" w:eastAsiaTheme="minorHAnsi" w:hAnsi="Times New Roman"/>
          <w:sz w:val="24"/>
          <w:szCs w:val="24"/>
          <w:lang w:eastAsia="en-US"/>
        </w:rPr>
        <w:t xml:space="preserve"> or detached from others,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or hypervigilant? Inability to experience positive emotions? Sleep disturbance? Verbal or physical aggression? Reckless or self destructive behavior?  Experience hearing voices or seeing things</w:t>
      </w:r>
      <w:r w:rsidRPr="00870733">
        <w:rPr>
          <w:rFonts w:ascii="Times New Roman" w:eastAsiaTheme="minorHAnsi" w:hAnsi="Times New Roman"/>
          <w:sz w:val="24"/>
          <w:szCs w:val="24"/>
          <w:lang w:eastAsia="en-US"/>
        </w:rPr>
        <w:t xml:space="preserve"> when falling asleep? </w:t>
      </w:r>
      <w:r>
        <w:rPr>
          <w:rFonts w:ascii="Times New Roman" w:eastAsiaTheme="minorHAnsi" w:hAnsi="Times New Roman"/>
          <w:sz w:val="24"/>
          <w:szCs w:val="24"/>
          <w:lang w:eastAsia="en-US"/>
        </w:rPr>
        <w:t>Length of time 1 month or more/</w:t>
      </w:r>
    </w:p>
    <w:p w:rsidR="00DB3F63" w:rsidRDefault="00DB3F63" w:rsidP="00DB3F63">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Pr>
          <w:rFonts w:ascii="Times New Roman" w:eastAsiaTheme="minorHAnsi" w:hAnsi="Times New Roman"/>
          <w:sz w:val="24"/>
          <w:szCs w:val="24"/>
          <w:lang w:eastAsia="en-US"/>
        </w:rPr>
        <w:t xml:space="preserve">r hands </w:t>
      </w:r>
      <w:r w:rsidRPr="00870733">
        <w:rPr>
          <w:rFonts w:ascii="Times New Roman" w:eastAsiaTheme="minorHAnsi" w:hAnsi="Times New Roman"/>
          <w:sz w:val="24"/>
          <w:szCs w:val="24"/>
          <w:lang w:eastAsia="en-US"/>
        </w:rPr>
        <w:t>? Or any other kind of rituals that you feel compelled to do?</w:t>
      </w:r>
      <w:r>
        <w:rPr>
          <w:rFonts w:ascii="Times New Roman" w:eastAsiaTheme="minorHAnsi" w:hAnsi="Times New Roman"/>
          <w:sz w:val="24"/>
          <w:szCs w:val="24"/>
          <w:lang w:eastAsia="en-US"/>
        </w:rPr>
        <w:t xml:space="preserve"> Do you have  thoughts that are intrusive, and unwanted  and that you try to ignore, suppress or neutralize with a compulsion?</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Does this take up an hour or more of your day?</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Body Dysmorphic Disorder</w:t>
      </w:r>
      <w:r w:rsidRPr="00870733">
        <w:rPr>
          <w:rFonts w:ascii="Times New Roman" w:eastAsiaTheme="minorHAnsi" w:hAnsi="Times New Roman"/>
          <w:sz w:val="24"/>
          <w:szCs w:val="24"/>
          <w:lang w:eastAsia="en-US"/>
        </w:rPr>
        <w:t xml:space="preserve">; Are there parts of your body that you feel are defective? Do you stand in front of </w:t>
      </w:r>
      <w:r>
        <w:rPr>
          <w:rFonts w:ascii="Times New Roman" w:eastAsiaTheme="minorHAnsi" w:hAnsi="Times New Roman"/>
          <w:sz w:val="24"/>
          <w:szCs w:val="24"/>
          <w:lang w:eastAsia="en-US"/>
        </w:rPr>
        <w:t>mirror for long periods of times or do excessive grooming , or compare yourself to others?</w:t>
      </w:r>
    </w:p>
    <w:p w:rsidR="00DB3F6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Other: trichotillomania, skin picking, hoarding (see DSM 5)</w:t>
      </w:r>
    </w:p>
    <w:p w:rsidR="00DB3F63" w:rsidRPr="00870733" w:rsidRDefault="00DB3F63" w:rsidP="00DB3F63">
      <w:pPr>
        <w:spacing w:line="480" w:lineRule="auto"/>
        <w:rPr>
          <w:rFonts w:ascii="Times New Roman" w:eastAsiaTheme="minorHAnsi" w:hAnsi="Times New Roman"/>
          <w:sz w:val="24"/>
          <w:szCs w:val="24"/>
          <w:lang w:eastAsia="en-US"/>
        </w:rPr>
      </w:pP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have periods of extreme happiness or elevated mood or irritability? </w:t>
      </w:r>
      <w:r>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(scale of 1-100 with 50 as level mood) and how low do the </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Where you are today?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go 4-7 days without sleeping or ever feel rested after little sleep? Is that happening now? When was the last time?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extremely talkative or has someone told you that you were during these times?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Spending sprees? O</w:t>
      </w:r>
      <w:r w:rsidRPr="00870733">
        <w:rPr>
          <w:rFonts w:ascii="Times New Roman" w:eastAsiaTheme="minorHAnsi" w:hAnsi="Times New Roman"/>
          <w:sz w:val="24"/>
          <w:szCs w:val="24"/>
          <w:lang w:eastAsia="en-US"/>
        </w:rPr>
        <w:t>ther reckless behavior? Increased sexual activity during these times? Sexual indiscretion? Drugs or alcohol?</w:t>
      </w:r>
      <w:r>
        <w:rPr>
          <w:rFonts w:ascii="Times New Roman" w:eastAsiaTheme="minorHAnsi" w:hAnsi="Times New Roman"/>
          <w:sz w:val="24"/>
          <w:szCs w:val="24"/>
          <w:lang w:eastAsia="en-US"/>
        </w:rPr>
        <w:t xml:space="preserve"> Get in fights?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Pr="00870733">
        <w:rPr>
          <w:rFonts w:ascii="Times New Roman" w:eastAsiaTheme="minorHAnsi" w:hAnsi="Times New Roman"/>
          <w:sz w:val="24"/>
          <w:szCs w:val="24"/>
          <w:lang w:eastAsia="en-US"/>
        </w:rPr>
        <w:t xml:space="preserve"> don’t finish, and jump from one thing to anot</w:t>
      </w:r>
      <w:r>
        <w:rPr>
          <w:rFonts w:ascii="Times New Roman" w:eastAsiaTheme="minorHAnsi" w:hAnsi="Times New Roman"/>
          <w:sz w:val="24"/>
          <w:szCs w:val="24"/>
          <w:lang w:eastAsia="en-US"/>
        </w:rPr>
        <w:t>her.</w:t>
      </w:r>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Consequences of these episodes? (look for financial, legal, occupation, educational, and relational)</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Psychosis</w:t>
      </w:r>
      <w:r>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Taste strange things in your mouth,, Do they ha</w:t>
      </w:r>
      <w:r>
        <w:rPr>
          <w:rFonts w:ascii="Times New Roman" w:eastAsiaTheme="minorHAnsi" w:hAnsi="Times New Roman"/>
          <w:sz w:val="24"/>
          <w:szCs w:val="24"/>
          <w:lang w:eastAsia="en-US"/>
        </w:rPr>
        <w:t>ppen only when you are falling</w:t>
      </w:r>
      <w:r w:rsidRPr="00870733">
        <w:rPr>
          <w:rFonts w:ascii="Times New Roman" w:eastAsiaTheme="minorHAnsi" w:hAnsi="Times New Roman"/>
          <w:sz w:val="24"/>
          <w:szCs w:val="24"/>
          <w:lang w:eastAsia="en-US"/>
        </w:rPr>
        <w:t xml:space="preserve"> asleep?</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Pr="00870733">
        <w:rPr>
          <w:rFonts w:ascii="Times New Roman" w:eastAsiaTheme="minorHAnsi" w:hAnsi="Times New Roman"/>
          <w:sz w:val="24"/>
          <w:szCs w:val="24"/>
          <w:lang w:eastAsia="en-US"/>
        </w:rPr>
        <w:t xml:space="preserve">Ever think people are planning to hurt you? Ever feel that you have special talents or gifts? Ever have the idea that you can read people’s minds or they can read yours? Ever feel you </w:t>
      </w:r>
      <w:r w:rsidRPr="00870733">
        <w:rPr>
          <w:rFonts w:ascii="Times New Roman" w:eastAsiaTheme="minorHAnsi" w:hAnsi="Times New Roman"/>
          <w:sz w:val="24"/>
          <w:szCs w:val="24"/>
          <w:lang w:eastAsia="en-US"/>
        </w:rPr>
        <w:lastRenderedPageBreak/>
        <w:t>can put thoughts in someone’s head or they can put thoughts in yours? Feel the TV is talking just to</w:t>
      </w:r>
      <w:r>
        <w:rPr>
          <w:rFonts w:ascii="Times New Roman" w:eastAsiaTheme="minorHAnsi" w:hAnsi="Times New Roman"/>
          <w:sz w:val="24"/>
          <w:szCs w:val="24"/>
          <w:lang w:eastAsia="en-US"/>
        </w:rPr>
        <w:t xml:space="preserve"> you?  (</w:t>
      </w:r>
      <w:r w:rsidRPr="00870733">
        <w:rPr>
          <w:rFonts w:ascii="Times New Roman" w:eastAsiaTheme="minorHAnsi" w:hAnsi="Times New Roman"/>
          <w:sz w:val="24"/>
          <w:szCs w:val="24"/>
          <w:lang w:eastAsia="en-US"/>
        </w:rPr>
        <w:t>paranoia, grandiose ideas, delusions of control, ideas of reference)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Difficulty paying attention?  Trouble understanding what you read or finishing a </w:t>
      </w:r>
      <w:r>
        <w:rPr>
          <w:rFonts w:ascii="Times New Roman" w:eastAsiaTheme="minorHAnsi" w:hAnsi="Times New Roman"/>
          <w:sz w:val="24"/>
          <w:szCs w:val="24"/>
          <w:lang w:eastAsia="en-US"/>
        </w:rPr>
        <w:t>book? Happen before the age of  12</w:t>
      </w:r>
      <w:r w:rsidRPr="00870733">
        <w:rPr>
          <w:rFonts w:ascii="Times New Roman" w:eastAsiaTheme="minorHAnsi" w:hAnsi="Times New Roman"/>
          <w:sz w:val="24"/>
          <w:szCs w:val="24"/>
          <w:lang w:eastAsia="en-US"/>
        </w:rPr>
        <w:t>? Trouble with procrastination, easily distracted? Late for meetings, misplace things?  (adjust questions to age of patient) hyperactive as child? Impulsive-blurting out answers? Finishing others sentences? (do thorough eval</w:t>
      </w:r>
      <w:r>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Consequences of any of the +  symptoms</w:t>
      </w:r>
      <w:r w:rsidRPr="00870733">
        <w:rPr>
          <w:rFonts w:ascii="Times New Roman" w:eastAsiaTheme="minorHAnsi" w:hAnsi="Times New Roman"/>
          <w:sz w:val="24"/>
          <w:szCs w:val="24"/>
          <w:lang w:eastAsia="en-US"/>
        </w:rPr>
        <w:t xml:space="preserve">: (e.g. what problems have these symptoms caused for you in your relationships, in your job,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Pr>
          <w:rFonts w:ascii="Times New Roman" w:eastAsiaTheme="minorHAnsi" w:hAnsi="Times New Roman"/>
          <w:sz w:val="24"/>
          <w:szCs w:val="24"/>
          <w:lang w:eastAsia="en-US"/>
        </w:rPr>
        <w:t xml:space="preserve">d; Ever have problem you think </w:t>
      </w:r>
      <w:r w:rsidRPr="00870733">
        <w:rPr>
          <w:rFonts w:ascii="Times New Roman" w:eastAsiaTheme="minorHAnsi" w:hAnsi="Times New Roman"/>
          <w:sz w:val="24"/>
          <w:szCs w:val="24"/>
          <w:lang w:eastAsia="en-US"/>
        </w:rPr>
        <w:t>should  have had  treatment for?</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(get medication history)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(get details)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get details)</w:t>
      </w:r>
    </w:p>
    <w:p w:rsidR="00DB3F63" w:rsidRPr="00870733" w:rsidRDefault="00DB3F63" w:rsidP="00DB3F63">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(get details)</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t xml:space="preserve">Tobacco, alcohol, illicit drugs?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Pr>
          <w:rFonts w:ascii="Times New Roman" w:eastAsiaTheme="minorHAnsi" w:hAnsi="Times New Roman"/>
          <w:b/>
          <w:sz w:val="24"/>
          <w:szCs w:val="24"/>
          <w:lang w:eastAsia="en-US"/>
        </w:rPr>
        <w:t>ell (e.g. Soma, Vicodin, Xanax)</w:t>
      </w:r>
      <w:r w:rsidRPr="00870733">
        <w:rPr>
          <w:rFonts w:ascii="Times New Roman" w:eastAsiaTheme="minorHAnsi" w:hAnsi="Times New Roman"/>
          <w:b/>
          <w:sz w:val="24"/>
          <w:szCs w:val="24"/>
          <w:lang w:eastAsia="en-US"/>
        </w:rPr>
        <w:t>; if HPI includes drugs and alcohol, cover in HPI; can say see HPI.)</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(insight)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Have you ever h</w:t>
      </w:r>
      <w:r>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(female, males over 65) 4 or more drinks at one time ? (male</w:t>
      </w:r>
      <w:r>
        <w:rPr>
          <w:rFonts w:ascii="Times New Roman" w:eastAsiaTheme="minorHAnsi" w:hAnsi="Times New Roman"/>
          <w:sz w:val="24"/>
          <w:szCs w:val="24"/>
          <w:lang w:eastAsia="en-US"/>
        </w:rPr>
        <w:t xml:space="preserve">s)  How many times in past year? # drinks per week?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drinks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CAGE questionnaire (not as useful as AUDIT  (or CRAAFT with teen</w:t>
      </w:r>
      <w:r>
        <w:rPr>
          <w:rFonts w:ascii="Times New Roman" w:eastAsiaTheme="minorHAnsi" w:hAnsi="Times New Roman"/>
          <w:sz w:val="24"/>
          <w:szCs w:val="24"/>
          <w:lang w:eastAsia="en-US"/>
        </w:rPr>
        <w:t>) or questions about  # drinks)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When did </w:t>
      </w:r>
      <w:r>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(look for symptoms of withdrawal), Do you have blackouts,  withdrawal symptoms (ask about specifics for drugs/alcohol has been using)?  Ever been through detox?  How many times?  Seizure?</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craving. (e.g. 1-10)</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Financial burden?  D</w:t>
      </w:r>
      <w:r>
        <w:rPr>
          <w:rFonts w:ascii="Times New Roman" w:eastAsiaTheme="minorHAnsi" w:hAnsi="Times New Roman"/>
          <w:sz w:val="24"/>
          <w:szCs w:val="24"/>
          <w:lang w:eastAsia="en-US"/>
        </w:rPr>
        <w:t xml:space="preserve">rink when driving?  Medical problems?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drugs  (Current, past, first use, last use, consequences) illicit /street drugs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Marijuana, cocaine, methamphetamine, opiates (Vicodin, Lortab, Oxycodone), benzos, hallucinogens, inhalants, ecstasy,? (ask the questions about abuse and dependency,  withdrawal  and intoxication of any drugs admitted to using)</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What are</w:t>
      </w:r>
      <w:r w:rsidRPr="00870733">
        <w:rPr>
          <w:rFonts w:ascii="Times New Roman" w:eastAsiaTheme="minorHAnsi" w:hAnsi="Times New Roman"/>
          <w:sz w:val="24"/>
          <w:szCs w:val="24"/>
          <w:lang w:eastAsia="en-US"/>
        </w:rPr>
        <w:t xml:space="preserve"> consequences of using drugs or alcohol-give example.. e.g. losing relationships, losing job?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illegal activities? Steal to get drugs? Arrested for possession or sales?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took more prescription drugs than prescribed? Such as Lortab, Vicodin, Xanax? (get details –now, in past, etc)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Abuse OTC such as dextromethorph</w:t>
      </w:r>
      <w:r>
        <w:rPr>
          <w:rFonts w:ascii="Times New Roman" w:eastAsiaTheme="minorHAnsi" w:hAnsi="Times New Roman"/>
          <w:sz w:val="24"/>
          <w:szCs w:val="24"/>
          <w:lang w:eastAsia="en-US"/>
        </w:rPr>
        <w:t xml:space="preserve">an / </w:t>
      </w:r>
      <w:r w:rsidRPr="00870733">
        <w:rPr>
          <w:rFonts w:ascii="Times New Roman" w:eastAsiaTheme="minorHAnsi" w:hAnsi="Times New Roman"/>
          <w:sz w:val="24"/>
          <w:szCs w:val="24"/>
          <w:lang w:eastAsia="en-US"/>
        </w:rPr>
        <w:t>bath salts?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Ever treated? (get details) 12</w:t>
      </w:r>
      <w:r>
        <w:rPr>
          <w:rFonts w:ascii="Times New Roman" w:eastAsiaTheme="minorHAnsi" w:hAnsi="Times New Roman"/>
          <w:sz w:val="24"/>
          <w:szCs w:val="24"/>
          <w:lang w:eastAsia="en-US"/>
        </w:rPr>
        <w:t xml:space="preserve"> step?  Last meeting? Sponsor? Formal</w:t>
      </w:r>
      <w:r w:rsidRPr="00870733">
        <w:rPr>
          <w:rFonts w:ascii="Times New Roman" w:eastAsiaTheme="minorHAnsi" w:hAnsi="Times New Roman"/>
          <w:sz w:val="24"/>
          <w:szCs w:val="24"/>
          <w:lang w:eastAsia="en-US"/>
        </w:rPr>
        <w:t xml:space="preserve"> treatment?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Nicotine use? # packs per day, how long, ci</w:t>
      </w:r>
      <w:r>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  nicotine use? (do MI)</w:t>
      </w:r>
    </w:p>
    <w:p w:rsidR="00DB3F63" w:rsidRPr="00870733" w:rsidRDefault="00DB3F63" w:rsidP="00DB3F63">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t>Current</w:t>
      </w:r>
      <w:r w:rsidRPr="00870733">
        <w:rPr>
          <w:rFonts w:ascii="Times New Roman" w:eastAsiaTheme="minorHAnsi" w:hAnsi="Times New Roman"/>
          <w:b/>
          <w:sz w:val="24"/>
          <w:szCs w:val="24"/>
          <w:u w:val="single"/>
          <w:lang w:eastAsia="en-US"/>
        </w:rPr>
        <w:t xml:space="preserve"> Health Status</w:t>
      </w:r>
    </w:p>
    <w:p w:rsidR="00DB3F63" w:rsidRPr="00870733" w:rsidRDefault="00DB3F63" w:rsidP="00DB3F63">
      <w:pPr>
        <w:rPr>
          <w:rFonts w:ascii="Times New Roman" w:eastAsiaTheme="minorHAnsi" w:hAnsi="Times New Roman"/>
          <w:sz w:val="24"/>
          <w:szCs w:val="24"/>
          <w:lang w:eastAsia="en-US"/>
        </w:rPr>
      </w:pP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*Required with Pedi</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Diet, exercise, self-exams, safety, etc.</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Last physical exam (date, PCP) Last dental exam?</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medical problems?  (go through common illnesses: heart disease, diabetes, arthritis, asthma, etc)</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operations? Accidents? Hospitalizations? Surgeries? (get dates, etc)</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consciousness</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Any past prescription, OTC, herbal medications? What kind? What did you take them for? </w:t>
      </w:r>
    </w:p>
    <w:p w:rsidR="00DB3F63" w:rsidRPr="00870733" w:rsidRDefault="00DB3F63" w:rsidP="00DB3F63">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C-Section? Vaginal delivery? </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Psychiatric disorder such as </w:t>
      </w:r>
      <w:r>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problems in family members (cardiac, diabetes, sudden death;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Genogram of family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Relationship with family members? Who close to ? Any sexual, physical, emotional abuse or neglect? </w:t>
      </w:r>
    </w:p>
    <w:p w:rsidR="00DB3F6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Suicides in family</w:t>
      </w:r>
    </w:p>
    <w:p w:rsidR="00DB3F63" w:rsidRDefault="00DB3F63" w:rsidP="00DB3F63">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Normal delivery? Complications?  Was Mom using drugs or alcohol during pregnancy?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Milestones on time?  </w:t>
      </w:r>
    </w:p>
    <w:p w:rsidR="00DB3F63" w:rsidRPr="00870733" w:rsidRDefault="00DB3F63" w:rsidP="00DB3F63">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Problems with learning? Peer relationships? Activities in school? Special classes? Diagnosed with learning disability?  Odd behavior? Stereotypic behaviors (e.g. head banging,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jobs? Relationship with co-workers?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Pr>
          <w:rFonts w:ascii="Times New Roman" w:eastAsiaTheme="minorHAnsi" w:hAnsi="Times New Roman"/>
          <w:sz w:val="24"/>
          <w:szCs w:val="24"/>
          <w:u w:val="single"/>
          <w:lang w:eastAsia="en-US"/>
        </w:rPr>
        <w:t>l assessment of geriatric patient  (</w:t>
      </w:r>
      <w:r w:rsidRPr="00870733">
        <w:rPr>
          <w:rFonts w:ascii="Times New Roman" w:eastAsiaTheme="minorHAnsi" w:hAnsi="Times New Roman"/>
          <w:sz w:val="24"/>
          <w:szCs w:val="24"/>
          <w:u w:val="single"/>
          <w:lang w:eastAsia="en-US"/>
        </w:rPr>
        <w:t>ADL’s, IADLS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Legal history (current or past charges?)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Pr="00870733">
        <w:rPr>
          <w:rFonts w:ascii="Times New Roman" w:eastAsiaTheme="minorHAnsi" w:hAnsi="Times New Roman"/>
          <w:sz w:val="24"/>
          <w:szCs w:val="24"/>
          <w:lang w:eastAsia="en-US"/>
        </w:rPr>
        <w:t xml:space="preserve"> (# marriages, reasons for failure)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Religion/spirituality (source of support?)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Support systems (who would call to ask for help?)</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Sexual history-STD’s, How many p</w:t>
      </w:r>
      <w:r>
        <w:rPr>
          <w:rFonts w:ascii="Times New Roman" w:eastAsiaTheme="minorHAnsi" w:hAnsi="Times New Roman"/>
          <w:sz w:val="24"/>
          <w:szCs w:val="24"/>
          <w:lang w:eastAsia="en-US"/>
        </w:rPr>
        <w:t>artners? Men, Women, Both? Etc.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Review of Systems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system review for each system PERTINENT to episodic complaint</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E.g. neurological, etc</w:t>
      </w:r>
    </w:p>
    <w:p w:rsidR="00DB3F63" w:rsidRPr="00870733" w:rsidRDefault="00DB3F63" w:rsidP="00DB3F63">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t>OBJECTIVE DATA</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Do memory test. 3 objects – ball, car, dog.  Repeat now and later.</w:t>
      </w:r>
    </w:p>
    <w:p w:rsidR="00DB3F63" w:rsidRPr="00870733" w:rsidRDefault="00DB3F63" w:rsidP="00DB3F63">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Body build: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Euthymic depressed          sad     tearful    hopeless    angry    hostile           suspicious          sullen      anxious           belligerent; elated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Speech:</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Clear          coherent         goal directed         flight of ideas           circumstantial            loose associations       word salad      perseveration   tangential  thought blocking</w:t>
      </w:r>
    </w:p>
    <w:p w:rsidR="00DB3F63" w:rsidRPr="00870733" w:rsidRDefault="00DB3F63" w:rsidP="00DB3F63">
      <w:pPr>
        <w:spacing w:line="480" w:lineRule="auto"/>
        <w:rPr>
          <w:rFonts w:ascii="Times New Roman" w:eastAsiaTheme="minorHAnsi" w:hAnsi="Times New Roman"/>
          <w:sz w:val="24"/>
          <w:szCs w:val="24"/>
          <w:lang w:val="fr-FR" w:eastAsia="en-US"/>
        </w:rPr>
      </w:pPr>
      <w:r w:rsidRPr="00870733">
        <w:rPr>
          <w:rFonts w:ascii="Times New Roman" w:eastAsiaTheme="minorHAnsi" w:hAnsi="Times New Roman"/>
          <w:sz w:val="24"/>
          <w:szCs w:val="24"/>
          <w:u w:val="single"/>
          <w:lang w:val="fr-FR" w:eastAsia="en-US"/>
        </w:rPr>
        <w:t>Thought content:</w:t>
      </w:r>
      <w:r w:rsidRPr="00870733">
        <w:rPr>
          <w:rFonts w:ascii="Times New Roman" w:eastAsiaTheme="minorHAnsi" w:hAnsi="Times New Roman"/>
          <w:sz w:val="24"/>
          <w:szCs w:val="24"/>
          <w:lang w:val="fr-FR" w:eastAsia="en-US"/>
        </w:rPr>
        <w:t xml:space="preserve"> </w:t>
      </w:r>
    </w:p>
    <w:p w:rsidR="00DB3F63" w:rsidRPr="00870733" w:rsidRDefault="00DB3F63" w:rsidP="00DB3F63">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preoccupations       phobias        delusions         paranoia       religious           somatic     grandiose  suicidal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stuporous, comatose.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(state all 3 commands and then hold paper out)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about proverb interpretation; e.g. Have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br w:type="page"/>
      </w: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Clear          coherent         goal directed         flight of ideas           circumstantial            loose associations       word salad      perseveration   tangential  thought blocking</w:t>
      </w:r>
    </w:p>
    <w:p w:rsidR="00DB3F63" w:rsidRPr="00870733" w:rsidRDefault="00DB3F63" w:rsidP="00DB3F63">
      <w:pPr>
        <w:spacing w:line="480" w:lineRule="auto"/>
        <w:rPr>
          <w:rFonts w:ascii="Times New Roman" w:eastAsiaTheme="minorHAnsi" w:hAnsi="Times New Roman"/>
          <w:sz w:val="24"/>
          <w:szCs w:val="24"/>
          <w:lang w:val="fr-FR" w:eastAsia="en-US"/>
        </w:rPr>
      </w:pPr>
      <w:r w:rsidRPr="00870733">
        <w:rPr>
          <w:rFonts w:ascii="Times New Roman" w:eastAsiaTheme="minorHAnsi" w:hAnsi="Times New Roman"/>
          <w:sz w:val="24"/>
          <w:szCs w:val="24"/>
          <w:u w:val="single"/>
          <w:lang w:val="fr-FR" w:eastAsia="en-US"/>
        </w:rPr>
        <w:t>Thought content:</w:t>
      </w:r>
      <w:r w:rsidRPr="00870733">
        <w:rPr>
          <w:rFonts w:ascii="Times New Roman" w:eastAsiaTheme="minorHAnsi" w:hAnsi="Times New Roman"/>
          <w:sz w:val="24"/>
          <w:szCs w:val="24"/>
          <w:lang w:val="fr-FR" w:eastAsia="en-US"/>
        </w:rPr>
        <w:t xml:space="preserve"> </w:t>
      </w:r>
    </w:p>
    <w:p w:rsidR="00DB3F63" w:rsidRPr="00870733" w:rsidRDefault="00DB3F63" w:rsidP="00DB3F63">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preoccupations       phobias        delusions         paranoia       religious           somatic     grandiose  suicidal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stuporous, comatose.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name the last 3 presidents?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(state all 3 commands and then hold paper out)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about proverb interpretation; e.g. Have you heard the expression: A bird in th</w:t>
      </w:r>
      <w:r>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DB3F63" w:rsidRPr="00870733" w:rsidRDefault="00DB3F63" w:rsidP="00DB3F63">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Pr>
          <w:rFonts w:ascii="Times New Roman" w:eastAsiaTheme="minorHAnsi" w:hAnsi="Times New Roman"/>
          <w:sz w:val="24"/>
          <w:szCs w:val="24"/>
          <w:lang w:eastAsia="en-US"/>
        </w:rPr>
        <w:t xml:space="preserve">What things do you think </w:t>
      </w:r>
      <w:r w:rsidRPr="00870733">
        <w:rPr>
          <w:rFonts w:ascii="Times New Roman" w:eastAsiaTheme="minorHAnsi" w:hAnsi="Times New Roman"/>
          <w:sz w:val="24"/>
          <w:szCs w:val="24"/>
          <w:lang w:eastAsia="en-US"/>
        </w:rPr>
        <w:t>you need help with?</w:t>
      </w:r>
    </w:p>
    <w:p w:rsidR="00DB3F63" w:rsidRPr="00870733" w:rsidRDefault="00DB3F63" w:rsidP="00DB3F63">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DB3F63" w:rsidRPr="00870733" w:rsidRDefault="00DB3F63" w:rsidP="00DB3F63">
      <w:pPr>
        <w:spacing w:line="480" w:lineRule="auto"/>
        <w:rPr>
          <w:rFonts w:ascii="Times New Roman" w:eastAsiaTheme="minorHAnsi" w:hAnsi="Times New Roman"/>
          <w:b/>
          <w:sz w:val="24"/>
          <w:szCs w:val="24"/>
          <w:lang w:eastAsia="en-US"/>
        </w:rPr>
      </w:pPr>
    </w:p>
    <w:p w:rsidR="00DB3F63" w:rsidRPr="00870733" w:rsidRDefault="00DB3F63" w:rsidP="00DB3F63">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(Always include heart and lungs; most always, need neuro exam) </w:t>
      </w:r>
    </w:p>
    <w:p w:rsidR="00DB3F63" w:rsidRDefault="00DB3F63" w:rsidP="00DB3F63">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DB3F63" w:rsidRPr="00870733" w:rsidRDefault="00DB3F63" w:rsidP="00DB3F63">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bCs/>
          <w:sz w:val="24"/>
          <w:szCs w:val="24"/>
          <w:lang w:eastAsia="en-US"/>
        </w:rPr>
        <w:t>Psychiatric Disorders (prioritize), include DSM 5 coding for each</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Pr="00870733">
        <w:rPr>
          <w:rFonts w:ascii="Times New Roman" w:eastAsiaTheme="minorHAnsi" w:hAnsi="Times New Roman"/>
          <w:sz w:val="24"/>
          <w:szCs w:val="24"/>
          <w:lang w:eastAsia="en-US"/>
        </w:rPr>
        <w:t>include unexpected weight loss; hypersomnia; arthritis, DJD, Diabetes, etc</w:t>
      </w:r>
    </w:p>
    <w:p w:rsidR="00DB3F63" w:rsidRDefault="00DB3F63" w:rsidP="00DB3F63">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S</w:t>
      </w:r>
      <w:r w:rsidRPr="00870733">
        <w:rPr>
          <w:rFonts w:ascii="Times New Roman" w:eastAsiaTheme="minorHAnsi" w:hAnsi="Times New Roman"/>
          <w:bCs/>
          <w:sz w:val="24"/>
          <w:szCs w:val="24"/>
          <w:lang w:eastAsia="en-US"/>
        </w:rPr>
        <w:t>tressors</w:t>
      </w:r>
      <w:r>
        <w:rPr>
          <w:rFonts w:ascii="Times New Roman" w:eastAsiaTheme="minorHAnsi" w:hAnsi="Times New Roman"/>
          <w:bCs/>
          <w:sz w:val="24"/>
          <w:szCs w:val="24"/>
          <w:lang w:eastAsia="en-US"/>
        </w:rPr>
        <w:t>/ contextual factors</w:t>
      </w:r>
      <w:r w:rsidRPr="00870733">
        <w:rPr>
          <w:rFonts w:ascii="Times New Roman" w:eastAsiaTheme="minorHAnsi" w:hAnsi="Times New Roman"/>
          <w:bCs/>
          <w:sz w:val="24"/>
          <w:szCs w:val="24"/>
          <w:lang w:eastAsia="en-US"/>
        </w:rPr>
        <w:t>: social support; economic; educational; occupational; pare</w:t>
      </w:r>
      <w:r>
        <w:rPr>
          <w:rFonts w:ascii="Times New Roman" w:eastAsiaTheme="minorHAnsi" w:hAnsi="Times New Roman"/>
          <w:bCs/>
          <w:sz w:val="24"/>
          <w:szCs w:val="24"/>
          <w:lang w:eastAsia="en-US"/>
        </w:rPr>
        <w:t>nting; marital discord;</w:t>
      </w:r>
      <w:r w:rsidRPr="00870733">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list the specific stressors and contextual factors the patient is facing. </w:t>
      </w:r>
    </w:p>
    <w:p w:rsidR="00DB3F63" w:rsidRPr="008E1E47" w:rsidRDefault="00DB3F63" w:rsidP="00DB3F63">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Disability: (examples) is patient able to work, negative outcomes with educational process,  social problems, physical disability </w:t>
      </w:r>
    </w:p>
    <w:p w:rsidR="00DB3F63" w:rsidRPr="00870733" w:rsidRDefault="00DB3F63" w:rsidP="00DB3F63">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R/O </w:t>
      </w:r>
      <w:r w:rsidRPr="00870733">
        <w:rPr>
          <w:rFonts w:ascii="Times New Roman" w:eastAsiaTheme="minorHAnsi" w:hAnsi="Times New Roman"/>
          <w:sz w:val="24"/>
          <w:szCs w:val="24"/>
          <w:lang w:eastAsia="en-US"/>
        </w:rPr>
        <w:t>Rule out are diagnoses that you are considering as possibilities; just need more information: e.g. MDD woul</w:t>
      </w:r>
      <w:r>
        <w:rPr>
          <w:rFonts w:ascii="Times New Roman" w:eastAsiaTheme="minorHAnsi" w:hAnsi="Times New Roman"/>
          <w:sz w:val="24"/>
          <w:szCs w:val="24"/>
          <w:lang w:eastAsia="en-US"/>
        </w:rPr>
        <w:t xml:space="preserve">d be Rule out Bipolar Disorder. </w:t>
      </w:r>
    </w:p>
    <w:p w:rsidR="00DB3F63" w:rsidRPr="00870733" w:rsidRDefault="00DB3F63" w:rsidP="00DB3F63">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Differential (medical, and more unlikely causes of symptoms) e.g. hypothyroidism; brain tumor; B12 deficiency; substance induced mood disorder; substance</w:t>
      </w:r>
      <w:r>
        <w:rPr>
          <w:rFonts w:ascii="Times New Roman" w:eastAsiaTheme="minorHAnsi" w:hAnsi="Times New Roman"/>
          <w:sz w:val="24"/>
          <w:szCs w:val="24"/>
          <w:lang w:eastAsia="en-US"/>
        </w:rPr>
        <w:t xml:space="preserve"> induced anxiety disorder; HIV.</w:t>
      </w:r>
    </w:p>
    <w:p w:rsidR="00DB3F63" w:rsidRPr="00DB3F63" w:rsidRDefault="00DB3F63" w:rsidP="00DB3F63">
      <w:pPr>
        <w:spacing w:after="200" w:line="276"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Labs and diagnostic tests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Pharmacologic</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Teaching 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Counseling plan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Referrals and consultation</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Follow up </w:t>
      </w:r>
    </w:p>
    <w:p w:rsidR="00DB3F63" w:rsidRPr="00870733" w:rsidRDefault="00DB3F63" w:rsidP="00DB3F63">
      <w:pPr>
        <w:spacing w:line="36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DSM 5 criteria of diagnosis you chose and rational for this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w:t>
      </w:r>
      <w:r>
        <w:rPr>
          <w:rFonts w:ascii="Times New Roman" w:eastAsiaTheme="minorHAnsi" w:hAnsi="Times New Roman"/>
          <w:b/>
          <w:bCs/>
          <w:sz w:val="24"/>
          <w:szCs w:val="24"/>
          <w:lang w:eastAsia="en-US"/>
        </w:rPr>
        <w:t xml:space="preserve"> why particular drug fits the diagnosis</w:t>
      </w:r>
    </w:p>
    <w:p w:rsidR="00DB3F63" w:rsidRPr="00870733" w:rsidRDefault="00DB3F63" w:rsidP="00DB3F63">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Rationale for therapy, drugs, labs, treatments</w:t>
      </w:r>
    </w:p>
    <w:p w:rsidR="00DB3F63" w:rsidRPr="00870733" w:rsidRDefault="00DB3F63" w:rsidP="00DB3F63">
      <w:pPr>
        <w:keepNext/>
        <w:spacing w:line="480" w:lineRule="auto"/>
        <w:outlineLvl w:val="0"/>
        <w:rPr>
          <w:rFonts w:ascii="Times New Roman" w:eastAsia="Times New Roman" w:hAnsi="Times New Roman"/>
          <w:sz w:val="24"/>
          <w:szCs w:val="24"/>
          <w:lang w:eastAsia="en-US"/>
        </w:rPr>
      </w:pPr>
    </w:p>
    <w:p w:rsidR="00DB3F63" w:rsidRPr="00870733" w:rsidRDefault="00DB3F63" w:rsidP="00DB3F63">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sz w:val="24"/>
          <w:szCs w:val="24"/>
          <w:lang w:eastAsia="en-US"/>
        </w:rPr>
        <w:t>References</w:t>
      </w:r>
      <w:r>
        <w:rPr>
          <w:rFonts w:ascii="Times New Roman" w:eastAsia="Times New Roman" w:hAnsi="Times New Roman"/>
          <w:sz w:val="24"/>
          <w:szCs w:val="24"/>
          <w:lang w:eastAsia="en-US"/>
        </w:rPr>
        <w:t>:</w:t>
      </w:r>
    </w:p>
    <w:p w:rsidR="00DB3F63" w:rsidRPr="00870733" w:rsidRDefault="00DB3F63" w:rsidP="00DB3F63">
      <w:pPr>
        <w:spacing w:line="480" w:lineRule="auto"/>
        <w:rPr>
          <w:rFonts w:ascii="Times New Roman" w:eastAsiaTheme="minorHAnsi" w:hAnsi="Times New Roman"/>
          <w:sz w:val="24"/>
          <w:szCs w:val="24"/>
          <w:lang w:eastAsia="en-US"/>
        </w:rPr>
      </w:pPr>
    </w:p>
    <w:p w:rsidR="00DB3F63" w:rsidRPr="00870733" w:rsidRDefault="00DB3F63" w:rsidP="00DB3F63">
      <w:pPr>
        <w:spacing w:after="200" w:line="276" w:lineRule="auto"/>
        <w:rPr>
          <w:rFonts w:ascii="Times New Roman" w:eastAsiaTheme="minorHAnsi" w:hAnsi="Times New Roman"/>
          <w:b/>
          <w:bCs/>
          <w:sz w:val="24"/>
          <w:szCs w:val="24"/>
          <w:u w:val="single"/>
          <w:lang w:eastAsia="en-US"/>
        </w:rPr>
      </w:pPr>
    </w:p>
    <w:p w:rsidR="00AE1E4F" w:rsidRPr="00E468A1" w:rsidRDefault="00A602A2" w:rsidP="00AE1E4F">
      <w:pPr>
        <w:jc w:val="center"/>
        <w:rPr>
          <w:rFonts w:ascii="Times New Roman" w:hAnsi="Times New Roman"/>
          <w:b/>
          <w:bCs/>
          <w:sz w:val="24"/>
          <w:szCs w:val="24"/>
        </w:rPr>
      </w:pPr>
      <w:r w:rsidRPr="00A602A2">
        <w:rPr>
          <w:rFonts w:ascii="Times New Roman" w:hAnsi="Times New Roman"/>
          <w:b/>
          <w:bCs/>
        </w:rPr>
        <w:br w:type="page"/>
      </w:r>
      <w:r w:rsidR="00AE1E4F" w:rsidRPr="00E468A1">
        <w:rPr>
          <w:rFonts w:ascii="Times New Roman" w:hAnsi="Times New Roman"/>
          <w:b/>
          <w:sz w:val="24"/>
          <w:szCs w:val="24"/>
        </w:rPr>
        <w:lastRenderedPageBreak/>
        <w:t>The University of Texas at Arlington School of Nursing</w:t>
      </w:r>
    </w:p>
    <w:p w:rsidR="00AE1E4F" w:rsidRPr="00E468A1" w:rsidRDefault="00AE1E4F" w:rsidP="00AE1E4F">
      <w:pPr>
        <w:jc w:val="center"/>
        <w:rPr>
          <w:rFonts w:ascii="Times New Roman" w:hAnsi="Times New Roman"/>
          <w:b/>
          <w:bCs/>
          <w:sz w:val="24"/>
          <w:szCs w:val="24"/>
        </w:rPr>
      </w:pPr>
      <w:r w:rsidRPr="00E468A1">
        <w:rPr>
          <w:rFonts w:ascii="Times New Roman" w:hAnsi="Times New Roman"/>
          <w:b/>
          <w:sz w:val="24"/>
          <w:szCs w:val="24"/>
        </w:rPr>
        <w:t>N5424 Psyc</w:t>
      </w:r>
      <w:r w:rsidR="00E468A1">
        <w:rPr>
          <w:rFonts w:ascii="Times New Roman" w:hAnsi="Times New Roman"/>
          <w:b/>
          <w:sz w:val="24"/>
          <w:szCs w:val="24"/>
        </w:rPr>
        <w:t xml:space="preserve">hiatric Mental Health Nursing </w:t>
      </w:r>
      <w:r w:rsidRPr="00E468A1">
        <w:rPr>
          <w:rFonts w:ascii="Times New Roman" w:hAnsi="Times New Roman"/>
          <w:b/>
          <w:sz w:val="24"/>
          <w:szCs w:val="24"/>
        </w:rPr>
        <w:t>I</w:t>
      </w:r>
    </w:p>
    <w:p w:rsidR="00AE1E4F" w:rsidRPr="00E468A1" w:rsidRDefault="00AE1E4F" w:rsidP="00AE1E4F">
      <w:pPr>
        <w:jc w:val="center"/>
        <w:rPr>
          <w:rFonts w:ascii="Times New Roman" w:hAnsi="Times New Roman"/>
          <w:b/>
          <w:sz w:val="24"/>
          <w:szCs w:val="24"/>
        </w:rPr>
      </w:pPr>
      <w:r w:rsidRPr="00E468A1">
        <w:rPr>
          <w:rFonts w:ascii="Times New Roman" w:hAnsi="Times New Roman"/>
          <w:b/>
          <w:sz w:val="24"/>
          <w:szCs w:val="24"/>
        </w:rPr>
        <w:t>Fall 201</w:t>
      </w:r>
      <w:r w:rsidR="004D31CA">
        <w:rPr>
          <w:rFonts w:ascii="Times New Roman" w:hAnsi="Times New Roman"/>
          <w:b/>
          <w:sz w:val="24"/>
          <w:szCs w:val="24"/>
        </w:rPr>
        <w:t>3</w:t>
      </w:r>
    </w:p>
    <w:p w:rsidR="00AE1E4F" w:rsidRPr="00E468A1" w:rsidRDefault="00AE1E4F" w:rsidP="00AE1E4F">
      <w:pPr>
        <w:jc w:val="center"/>
        <w:rPr>
          <w:rFonts w:ascii="Times New Roman" w:hAnsi="Times New Roman"/>
          <w:b/>
          <w:sz w:val="24"/>
          <w:szCs w:val="24"/>
          <w:u w:val="single"/>
        </w:rPr>
      </w:pPr>
    </w:p>
    <w:p w:rsidR="00A602A2" w:rsidRPr="00E468A1" w:rsidRDefault="00A602A2" w:rsidP="00AE1E4F">
      <w:pPr>
        <w:spacing w:line="480" w:lineRule="auto"/>
        <w:jc w:val="center"/>
        <w:rPr>
          <w:rFonts w:ascii="Times New Roman" w:hAnsi="Times New Roman"/>
          <w:b/>
          <w:sz w:val="24"/>
          <w:szCs w:val="24"/>
          <w:u w:val="single"/>
        </w:rPr>
      </w:pPr>
      <w:r w:rsidRPr="00E468A1">
        <w:rPr>
          <w:rFonts w:ascii="Times New Roman" w:hAnsi="Times New Roman"/>
          <w:b/>
          <w:sz w:val="24"/>
          <w:szCs w:val="24"/>
          <w:u w:val="single"/>
        </w:rPr>
        <w:t xml:space="preserve">Tips for Follow up Medication Management </w:t>
      </w:r>
      <w:r w:rsidR="00AE1E4F" w:rsidRPr="00E468A1">
        <w:rPr>
          <w:rFonts w:ascii="Times New Roman" w:hAnsi="Times New Roman"/>
          <w:b/>
          <w:sz w:val="24"/>
          <w:szCs w:val="24"/>
          <w:u w:val="single"/>
        </w:rPr>
        <w:t xml:space="preserve"> - </w:t>
      </w:r>
      <w:r w:rsidRPr="00E468A1">
        <w:rPr>
          <w:rFonts w:ascii="Times New Roman" w:hAnsi="Times New Roman"/>
          <w:b/>
          <w:sz w:val="24"/>
          <w:szCs w:val="24"/>
          <w:u w:val="single"/>
        </w:rPr>
        <w:t>Visit and Documentation</w:t>
      </w:r>
    </w:p>
    <w:p w:rsidR="00A602A2" w:rsidRPr="00E468A1" w:rsidRDefault="00A602A2" w:rsidP="009C7C6F">
      <w:pPr>
        <w:ind w:left="1440" w:firstLine="720"/>
        <w:rPr>
          <w:rFonts w:ascii="Times New Roman" w:hAnsi="Times New Roman"/>
          <w:b/>
          <w:sz w:val="24"/>
          <w:szCs w:val="24"/>
        </w:rPr>
      </w:pPr>
      <w:r w:rsidRPr="00E468A1">
        <w:rPr>
          <w:rFonts w:ascii="Times New Roman" w:hAnsi="Times New Roman"/>
          <w:b/>
          <w:sz w:val="24"/>
          <w:szCs w:val="24"/>
        </w:rPr>
        <w:t xml:space="preserve">                         </w:t>
      </w: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 xml:space="preserve">What has happened since the last visit-update on symptoms, list all medications, response to medication, worsening of symptoms or improvement, new symptoms, review of expected side effects and indication if present or not, new or continued stressors, hospitalizations, medical issues-new or continuing, always include suicide evaluation, include relevant quotes from patient . Include significant positives and negatives. Include duration and severity of symptoms/problems. </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Objective data-focus on appearance, speech, eye contact, level of cooperation, agitation, thought processes, thought content, perception, mood, affect, judgment, insight,  etc. (brief notation of each area-include significant positives and  negatives-e.g. no reckless behavior (on judgment )</w:t>
      </w:r>
    </w:p>
    <w:p w:rsidR="00AE1E4F" w:rsidRPr="00E468A1" w:rsidRDefault="00AE1E4F" w:rsidP="00010E27">
      <w:pPr>
        <w:ind w:left="360"/>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Any screenings done (e.g. AIMS), recording of lab and VS e.g. what is most recent lithium level, date of level, last date of thyroid testing, etc. BMI, waist circumference, weight if applicable</w:t>
      </w:r>
    </w:p>
    <w:p w:rsidR="00AE1E4F" w:rsidRPr="00E468A1" w:rsidRDefault="00AE1E4F" w:rsidP="00010E27">
      <w:pPr>
        <w:rPr>
          <w:rFonts w:ascii="Times New Roman" w:hAnsi="Times New Roman"/>
          <w:sz w:val="24"/>
          <w:szCs w:val="24"/>
        </w:rPr>
      </w:pPr>
    </w:p>
    <w:p w:rsidR="00A602A2" w:rsidRPr="00E468A1" w:rsidRDefault="00A602A2" w:rsidP="00010E27">
      <w:pPr>
        <w:numPr>
          <w:ilvl w:val="0"/>
          <w:numId w:val="21"/>
        </w:numPr>
        <w:tabs>
          <w:tab w:val="clear" w:pos="720"/>
        </w:tabs>
        <w:ind w:left="360"/>
        <w:rPr>
          <w:rFonts w:ascii="Times New Roman" w:hAnsi="Times New Roman"/>
          <w:sz w:val="24"/>
          <w:szCs w:val="24"/>
        </w:rPr>
      </w:pPr>
      <w:r w:rsidRPr="00E468A1">
        <w:rPr>
          <w:rFonts w:ascii="Times New Roman" w:hAnsi="Times New Roman"/>
          <w:sz w:val="24"/>
          <w:szCs w:val="24"/>
        </w:rPr>
        <w:t>Focus your thinking on “is this the correct diagnosis?” is this the correct medication(s), do we decrease the med, increase a med, change a med, stop a med, or change the dosing schedule of the med.</w:t>
      </w:r>
    </w:p>
    <w:p w:rsidR="00AE1E4F" w:rsidRPr="00E468A1" w:rsidRDefault="00AE1E4F" w:rsidP="00010E27">
      <w:pPr>
        <w:ind w:left="360"/>
        <w:rPr>
          <w:rFonts w:ascii="Times New Roman" w:hAnsi="Times New Roman"/>
          <w:sz w:val="24"/>
          <w:szCs w:val="24"/>
        </w:rPr>
      </w:pPr>
    </w:p>
    <w:p w:rsidR="00A602A2" w:rsidRPr="00E468A1" w:rsidRDefault="00DB3F63" w:rsidP="00010E27">
      <w:pPr>
        <w:numPr>
          <w:ilvl w:val="0"/>
          <w:numId w:val="21"/>
        </w:numPr>
        <w:tabs>
          <w:tab w:val="clear" w:pos="720"/>
        </w:tabs>
        <w:ind w:left="360"/>
        <w:rPr>
          <w:rFonts w:ascii="Times New Roman" w:hAnsi="Times New Roman"/>
          <w:sz w:val="24"/>
          <w:szCs w:val="24"/>
        </w:rPr>
      </w:pPr>
      <w:r>
        <w:rPr>
          <w:rFonts w:ascii="Times New Roman" w:hAnsi="Times New Roman"/>
          <w:sz w:val="24"/>
          <w:szCs w:val="24"/>
        </w:rPr>
        <w:t xml:space="preserve">Write DSM 5 </w:t>
      </w:r>
      <w:r w:rsidR="00A602A2" w:rsidRPr="00E468A1">
        <w:rPr>
          <w:rFonts w:ascii="Times New Roman" w:hAnsi="Times New Roman"/>
          <w:sz w:val="24"/>
          <w:szCs w:val="24"/>
        </w:rPr>
        <w:t xml:space="preserve"> diagnosis for this patient, updating for this visit. </w:t>
      </w:r>
    </w:p>
    <w:p w:rsidR="00010E27" w:rsidRPr="00E468A1" w:rsidRDefault="00010E27" w:rsidP="00010E27">
      <w:pPr>
        <w:pStyle w:val="ListParagraph"/>
      </w:pPr>
    </w:p>
    <w:p w:rsidR="00010E27" w:rsidRPr="00E468A1" w:rsidRDefault="00010E27" w:rsidP="00010E27">
      <w:pPr>
        <w:pStyle w:val="ListParagraph"/>
        <w:numPr>
          <w:ilvl w:val="0"/>
          <w:numId w:val="21"/>
        </w:numPr>
        <w:tabs>
          <w:tab w:val="clear" w:pos="720"/>
        </w:tabs>
        <w:ind w:left="360"/>
      </w:pPr>
      <w:r w:rsidRPr="00E468A1">
        <w:t>Write plan for this patient including all areas. If continuing the same meds, write them down, with the doses and schedule for taking. “Continue Paxil 20 mg qHS.: If new med, write Start Wellbutrin 150mg. XL qam., etc. If giving samples, indicate how many, if given RX, indicate # of pills and # of refills</w:t>
      </w:r>
    </w:p>
    <w:p w:rsidR="00010E27" w:rsidRPr="00E468A1" w:rsidRDefault="00010E27" w:rsidP="00010E27">
      <w:pPr>
        <w:ind w:left="360"/>
        <w:rPr>
          <w:rFonts w:ascii="Times New Roman" w:hAnsi="Times New Roman"/>
          <w:sz w:val="24"/>
          <w:szCs w:val="24"/>
        </w:rPr>
      </w:pPr>
    </w:p>
    <w:p w:rsidR="00A602A2" w:rsidRPr="00A602A2" w:rsidRDefault="00A602A2" w:rsidP="00010E27">
      <w:pPr>
        <w:ind w:left="360"/>
        <w:rPr>
          <w:rFonts w:ascii="Times New Roman" w:hAnsi="Times New Roman"/>
        </w:rPr>
      </w:pPr>
    </w:p>
    <w:p w:rsidR="00B33FF6" w:rsidRDefault="00B33FF6" w:rsidP="00010E27">
      <w:pPr>
        <w:spacing w:after="200" w:line="276" w:lineRule="auto"/>
        <w:ind w:left="360"/>
        <w:rPr>
          <w:rFonts w:ascii="Times New Roman" w:hAnsi="Times New Roman"/>
        </w:rPr>
      </w:pPr>
      <w:r>
        <w:rPr>
          <w:rFonts w:ascii="Times New Roman" w:hAnsi="Times New Roman"/>
        </w:rPr>
        <w:br w:type="page"/>
      </w:r>
    </w:p>
    <w:p w:rsidR="00B33FF6" w:rsidRPr="00E468A1" w:rsidRDefault="00B33FF6" w:rsidP="00B33FF6">
      <w:pPr>
        <w:spacing w:after="200" w:line="276" w:lineRule="auto"/>
        <w:rPr>
          <w:rFonts w:ascii="Times New Roman" w:hAnsi="Times New Roman"/>
          <w:b/>
          <w:sz w:val="24"/>
          <w:szCs w:val="24"/>
          <w:u w:val="single"/>
        </w:rPr>
      </w:pPr>
      <w:r w:rsidRPr="00E468A1">
        <w:rPr>
          <w:rFonts w:ascii="Times New Roman" w:hAnsi="Times New Roman"/>
          <w:b/>
          <w:sz w:val="24"/>
          <w:szCs w:val="24"/>
          <w:u w:val="single"/>
        </w:rPr>
        <w:lastRenderedPageBreak/>
        <w:t>E</w:t>
      </w:r>
      <w:r w:rsidR="00ED7250" w:rsidRPr="00E468A1">
        <w:rPr>
          <w:rFonts w:ascii="Times New Roman" w:hAnsi="Times New Roman"/>
          <w:b/>
          <w:sz w:val="24"/>
          <w:szCs w:val="24"/>
          <w:u w:val="single"/>
        </w:rPr>
        <w:t>-</w:t>
      </w:r>
      <w:r w:rsidRPr="00E468A1">
        <w:rPr>
          <w:rFonts w:ascii="Times New Roman" w:hAnsi="Times New Roman"/>
          <w:b/>
          <w:sz w:val="24"/>
          <w:szCs w:val="24"/>
          <w:u w:val="single"/>
        </w:rPr>
        <w:t>LOG WORKSHEET</w:t>
      </w:r>
    </w:p>
    <w:p w:rsidR="00B33FF6" w:rsidRPr="00E468A1" w:rsidRDefault="00B33FF6" w:rsidP="00B33FF6">
      <w:pPr>
        <w:rPr>
          <w:rFonts w:ascii="Times New Roman" w:hAnsi="Times New Roman"/>
          <w:b/>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Date:</w:t>
      </w:r>
      <w:r w:rsidRPr="00E468A1">
        <w:rPr>
          <w:rFonts w:ascii="Times New Roman" w:hAnsi="Times New Roman"/>
          <w:sz w:val="24"/>
          <w:szCs w:val="24"/>
        </w:rPr>
        <w:tab/>
        <w:t>______________________</w:t>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r>
      <w:r w:rsidRPr="00E468A1">
        <w:rPr>
          <w:rFonts w:ascii="Times New Roman" w:hAnsi="Times New Roman"/>
          <w:sz w:val="24"/>
          <w:szCs w:val="24"/>
        </w:rPr>
        <w:tab/>
        <w:t>Site: 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Client # (DOB): ______________</w:t>
      </w:r>
      <w:r w:rsidRPr="00E468A1">
        <w:rPr>
          <w:rFonts w:ascii="Times New Roman" w:hAnsi="Times New Roman"/>
          <w:sz w:val="24"/>
          <w:szCs w:val="24"/>
        </w:rPr>
        <w:tab/>
        <w:t>Age: _______</w:t>
      </w:r>
      <w:r w:rsidRPr="00E468A1">
        <w:rPr>
          <w:rFonts w:ascii="Times New Roman" w:hAnsi="Times New Roman"/>
          <w:sz w:val="24"/>
          <w:szCs w:val="24"/>
        </w:rPr>
        <w:tab/>
        <w:t>Sex: ________</w:t>
      </w:r>
      <w:r w:rsidRPr="00E468A1">
        <w:rPr>
          <w:rFonts w:ascii="Times New Roman" w:hAnsi="Times New Roman"/>
          <w:sz w:val="24"/>
          <w:szCs w:val="24"/>
        </w:rPr>
        <w:tab/>
        <w:t>Ethnicity 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Purpose: ____________________</w:t>
      </w:r>
      <w:r w:rsidRPr="00E468A1">
        <w:rPr>
          <w:rFonts w:ascii="Times New Roman" w:hAnsi="Times New Roman"/>
          <w:sz w:val="24"/>
          <w:szCs w:val="24"/>
        </w:rPr>
        <w:tab/>
        <w:t>Problem: 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CPT: _______________________</w:t>
      </w:r>
      <w:r w:rsidRPr="00E468A1">
        <w:rPr>
          <w:rFonts w:ascii="Times New Roman" w:hAnsi="Times New Roman"/>
          <w:sz w:val="24"/>
          <w:szCs w:val="24"/>
        </w:rPr>
        <w:tab/>
        <w:t>Diagnostics: 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Procedures: 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Axis I – (med dx): 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rPr>
      </w:pPr>
      <w:r w:rsidRPr="00E468A1">
        <w:rPr>
          <w:rFonts w:ascii="Times New Roman" w:hAnsi="Times New Roman"/>
          <w:sz w:val="24"/>
          <w:szCs w:val="24"/>
        </w:rPr>
        <w:t>______________________________________________________________________________</w:t>
      </w:r>
    </w:p>
    <w:p w:rsidR="00B33FF6" w:rsidRPr="00E468A1" w:rsidRDefault="00B33FF6" w:rsidP="00B33FF6">
      <w:pPr>
        <w:rPr>
          <w:rFonts w:ascii="Times New Roman" w:hAnsi="Times New Roman"/>
          <w:sz w:val="24"/>
          <w:szCs w:val="24"/>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______________________________________________________________________________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II: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III: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IV: 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Axis V: _______________________________________________________________________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lang w:val="fr-FR"/>
        </w:rPr>
      </w:pPr>
      <w:r w:rsidRPr="00E468A1">
        <w:rPr>
          <w:rFonts w:ascii="Times New Roman" w:hAnsi="Times New Roman"/>
          <w:sz w:val="24"/>
          <w:szCs w:val="24"/>
          <w:lang w:val="fr-FR"/>
        </w:rPr>
        <w:t>Interventions: __________________________________________________________________</w:t>
      </w:r>
    </w:p>
    <w:p w:rsidR="00B33FF6" w:rsidRPr="00E468A1" w:rsidRDefault="00B33FF6" w:rsidP="00B33FF6">
      <w:pPr>
        <w:rPr>
          <w:rFonts w:ascii="Times New Roman" w:hAnsi="Times New Roman"/>
          <w:sz w:val="24"/>
          <w:szCs w:val="24"/>
          <w:lang w:val="fr-FR"/>
        </w:rPr>
      </w:pPr>
    </w:p>
    <w:p w:rsidR="00B33FF6" w:rsidRPr="00E468A1" w:rsidRDefault="00B33FF6" w:rsidP="00B33FF6">
      <w:pPr>
        <w:rPr>
          <w:rFonts w:ascii="Times New Roman" w:hAnsi="Times New Roman"/>
          <w:sz w:val="24"/>
          <w:szCs w:val="24"/>
        </w:rPr>
      </w:pPr>
    </w:p>
    <w:p w:rsidR="00B33FF6" w:rsidRDefault="00B33FF6" w:rsidP="00B33FF6">
      <w:pPr>
        <w:rPr>
          <w:rFonts w:ascii="Times New Roman" w:hAnsi="Times New Roman"/>
          <w:sz w:val="24"/>
          <w:szCs w:val="24"/>
        </w:rPr>
      </w:pPr>
      <w:r w:rsidRPr="00E468A1">
        <w:rPr>
          <w:rFonts w:ascii="Times New Roman" w:hAnsi="Times New Roman"/>
          <w:sz w:val="24"/>
          <w:szCs w:val="24"/>
        </w:rPr>
        <w:t>Nursing Diagnosis: ______________________________________________________________</w:t>
      </w:r>
    </w:p>
    <w:p w:rsidR="005E753A" w:rsidRDefault="005E753A" w:rsidP="00B33FF6">
      <w:pPr>
        <w:rPr>
          <w:rFonts w:ascii="Times New Roman" w:hAnsi="Times New Roman"/>
          <w:sz w:val="24"/>
          <w:szCs w:val="24"/>
        </w:rPr>
      </w:pPr>
    </w:p>
    <w:p w:rsidR="005E753A" w:rsidRDefault="005E753A" w:rsidP="00B33FF6">
      <w:pPr>
        <w:rPr>
          <w:rFonts w:ascii="Times New Roman" w:hAnsi="Times New Roman"/>
          <w:sz w:val="24"/>
          <w:szCs w:val="24"/>
        </w:rPr>
      </w:pPr>
      <w:r>
        <w:rPr>
          <w:rFonts w:ascii="Times New Roman" w:hAnsi="Times New Roman"/>
          <w:sz w:val="24"/>
          <w:szCs w:val="24"/>
        </w:rPr>
        <w:t>Client complexity</w:t>
      </w:r>
    </w:p>
    <w:p w:rsidR="005E753A" w:rsidRDefault="005E753A" w:rsidP="00B33FF6">
      <w:pPr>
        <w:rPr>
          <w:rFonts w:ascii="Times New Roman" w:hAnsi="Times New Roman"/>
          <w:sz w:val="24"/>
          <w:szCs w:val="24"/>
        </w:rPr>
      </w:pPr>
    </w:p>
    <w:p w:rsidR="005E753A" w:rsidRPr="00E468A1" w:rsidRDefault="005E753A" w:rsidP="00B33FF6">
      <w:pPr>
        <w:rPr>
          <w:rFonts w:ascii="Times New Roman" w:hAnsi="Times New Roman"/>
          <w:sz w:val="24"/>
          <w:szCs w:val="24"/>
        </w:rPr>
      </w:pPr>
      <w:r>
        <w:rPr>
          <w:rFonts w:ascii="Times New Roman" w:hAnsi="Times New Roman"/>
          <w:sz w:val="24"/>
          <w:szCs w:val="24"/>
        </w:rPr>
        <w:t>Level of function</w:t>
      </w:r>
    </w:p>
    <w:p w:rsidR="00A602A2" w:rsidRPr="00E468A1" w:rsidRDefault="00A602A2" w:rsidP="00A602A2">
      <w:pPr>
        <w:rPr>
          <w:rFonts w:ascii="Times New Roman" w:hAnsi="Times New Roman"/>
          <w:b/>
          <w:bCs/>
          <w:sz w:val="24"/>
          <w:szCs w:val="24"/>
        </w:rPr>
      </w:pPr>
    </w:p>
    <w:p w:rsidR="00A602A2" w:rsidRPr="00A602A2" w:rsidRDefault="00A602A2" w:rsidP="00A602A2">
      <w:pPr>
        <w:spacing w:line="480" w:lineRule="auto"/>
        <w:rPr>
          <w:rFonts w:ascii="Times New Roman" w:hAnsi="Times New Roman"/>
          <w:b/>
          <w:bCs/>
        </w:rPr>
      </w:pPr>
    </w:p>
    <w:p w:rsidR="00A602A2" w:rsidRPr="00A602A2" w:rsidRDefault="00A602A2" w:rsidP="00A602A2">
      <w:pPr>
        <w:rPr>
          <w:rFonts w:ascii="Times New Roman" w:hAnsi="Times New Roman"/>
        </w:rPr>
        <w:sectPr w:rsidR="00A602A2" w:rsidRPr="00A602A2" w:rsidSect="008A755B">
          <w:pgSz w:w="12240" w:h="15840"/>
          <w:pgMar w:top="1440" w:right="1440" w:bottom="504" w:left="1440" w:header="720" w:footer="720" w:gutter="0"/>
          <w:cols w:space="720"/>
          <w:noEndnote/>
        </w:sectPr>
      </w:pPr>
    </w:p>
    <w:p w:rsidR="00AA3F66" w:rsidRPr="00AA3F66" w:rsidRDefault="00AA3F66" w:rsidP="00DD6139">
      <w:pPr>
        <w:spacing w:line="276" w:lineRule="auto"/>
        <w:jc w:val="center"/>
        <w:rPr>
          <w:rFonts w:ascii="Times New Roman" w:hAnsi="Times New Roman"/>
          <w:b/>
          <w:bCs/>
          <w:sz w:val="18"/>
          <w:szCs w:val="18"/>
        </w:rPr>
      </w:pPr>
      <w:r w:rsidRPr="00AA3F66">
        <w:rPr>
          <w:rFonts w:ascii="Times New Roman" w:hAnsi="Times New Roman"/>
          <w:b/>
          <w:bCs/>
          <w:sz w:val="18"/>
          <w:szCs w:val="18"/>
        </w:rPr>
        <w:lastRenderedPageBreak/>
        <w:t>The University of Texas at Arlington College of Nursing</w:t>
      </w:r>
    </w:p>
    <w:p w:rsidR="00AA3F66" w:rsidRDefault="00AA3F66" w:rsidP="00DD6139">
      <w:pPr>
        <w:rPr>
          <w:rFonts w:ascii="Times New Roman" w:hAnsi="Times New Roman"/>
          <w:b/>
          <w:bCs/>
          <w:sz w:val="18"/>
          <w:szCs w:val="18"/>
        </w:rPr>
      </w:pP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r>
      <w:r w:rsidRPr="00AA3F66">
        <w:rPr>
          <w:rFonts w:ascii="Times New Roman" w:hAnsi="Times New Roman"/>
          <w:b/>
          <w:bCs/>
          <w:sz w:val="18"/>
          <w:szCs w:val="18"/>
        </w:rPr>
        <w:tab/>
        <w:t>Family PMHNP (post masters will be individualized)</w:t>
      </w:r>
    </w:p>
    <w:p w:rsidR="00DD6139" w:rsidRDefault="00757520" w:rsidP="00757520">
      <w:pPr>
        <w:jc w:val="center"/>
        <w:rPr>
          <w:rFonts w:ascii="Times New Roman" w:hAnsi="Times New Roman"/>
          <w:b/>
          <w:bCs/>
          <w:sz w:val="18"/>
          <w:szCs w:val="18"/>
        </w:rPr>
      </w:pPr>
      <w:r w:rsidRPr="00AA3F66">
        <w:rPr>
          <w:rFonts w:ascii="Times New Roman" w:hAnsi="Times New Roman"/>
          <w:b/>
          <w:bCs/>
          <w:sz w:val="18"/>
          <w:szCs w:val="18"/>
        </w:rPr>
        <w:t>(WEEKLY) CLINICAL HOUR TALLY SHEET</w:t>
      </w:r>
      <w:r w:rsidR="00C050E3">
        <w:rPr>
          <w:rFonts w:ascii="Times New Roman" w:hAnsi="Times New Roman"/>
          <w:b/>
          <w:bCs/>
          <w:sz w:val="18"/>
          <w:szCs w:val="18"/>
        </w:rPr>
        <w:t xml:space="preserve"> – Fall 2013</w:t>
      </w:r>
    </w:p>
    <w:p w:rsidR="00757520" w:rsidRPr="00AA3F66" w:rsidRDefault="00757520" w:rsidP="00757520">
      <w:pPr>
        <w:jc w:val="center"/>
        <w:rPr>
          <w:rFonts w:ascii="Times New Roman" w:hAnsi="Times New Roman"/>
          <w:b/>
          <w:bCs/>
          <w:sz w:val="18"/>
          <w:szCs w:val="18"/>
        </w:rPr>
      </w:pPr>
    </w:p>
    <w:p w:rsidR="00AA3F66" w:rsidRPr="00AA3F66" w:rsidRDefault="00AA3F66" w:rsidP="00DD6139">
      <w:pPr>
        <w:tabs>
          <w:tab w:val="center" w:pos="4680"/>
          <w:tab w:val="right" w:pos="9360"/>
        </w:tabs>
        <w:rPr>
          <w:rFonts w:ascii="Times New Roman" w:hAnsi="Times New Roman"/>
          <w:b/>
          <w:bCs/>
          <w:sz w:val="18"/>
          <w:szCs w:val="18"/>
        </w:rPr>
      </w:pPr>
      <w:r w:rsidRPr="00AA3F66">
        <w:rPr>
          <w:rFonts w:ascii="Times New Roman" w:hAnsi="Times New Roman"/>
          <w:b/>
          <w:bCs/>
          <w:sz w:val="18"/>
          <w:szCs w:val="18"/>
        </w:rPr>
        <w:t>NAME:</w:t>
      </w:r>
      <w:r w:rsidRPr="00AA3F66">
        <w:rPr>
          <w:rFonts w:ascii="Times New Roman" w:hAnsi="Times New Roman"/>
          <w:b/>
          <w:bCs/>
          <w:sz w:val="18"/>
          <w:szCs w:val="18"/>
        </w:rPr>
        <w:tab/>
      </w:r>
      <w:r w:rsidR="00757520">
        <w:rPr>
          <w:rFonts w:ascii="Times New Roman" w:hAnsi="Times New Roman"/>
          <w:b/>
          <w:bCs/>
          <w:sz w:val="18"/>
          <w:szCs w:val="18"/>
        </w:rPr>
        <w:t xml:space="preserve">                                   </w:t>
      </w:r>
      <w:r w:rsidR="00757520">
        <w:rPr>
          <w:rFonts w:ascii="Times New Roman" w:hAnsi="Times New Roman"/>
          <w:b/>
          <w:bCs/>
          <w:sz w:val="18"/>
          <w:szCs w:val="18"/>
        </w:rPr>
        <w:tab/>
        <w:t xml:space="preserve"> </w:t>
      </w:r>
      <w:r w:rsidRPr="00AA3F66">
        <w:rPr>
          <w:rFonts w:ascii="Times New Roman" w:hAnsi="Times New Roman"/>
          <w:b/>
          <w:bCs/>
          <w:sz w:val="18"/>
          <w:szCs w:val="18"/>
        </w:rPr>
        <w:t>TOTAL= 720 hr in program (585 psych clinical hours)</w:t>
      </w:r>
    </w:p>
    <w:tbl>
      <w:tblPr>
        <w:tblW w:w="15030" w:type="dxa"/>
        <w:tblInd w:w="100" w:type="dxa"/>
        <w:tblLayout w:type="fixed"/>
        <w:tblCellMar>
          <w:left w:w="100" w:type="dxa"/>
          <w:right w:w="100" w:type="dxa"/>
        </w:tblCellMar>
        <w:tblLook w:val="0000"/>
      </w:tblPr>
      <w:tblGrid>
        <w:gridCol w:w="1384"/>
        <w:gridCol w:w="716"/>
        <w:gridCol w:w="594"/>
        <w:gridCol w:w="719"/>
        <w:gridCol w:w="721"/>
        <w:gridCol w:w="720"/>
        <w:gridCol w:w="6"/>
        <w:gridCol w:w="714"/>
        <w:gridCol w:w="6"/>
        <w:gridCol w:w="810"/>
        <w:gridCol w:w="810"/>
        <w:gridCol w:w="810"/>
        <w:gridCol w:w="720"/>
        <w:gridCol w:w="720"/>
        <w:gridCol w:w="720"/>
        <w:gridCol w:w="720"/>
        <w:gridCol w:w="720"/>
        <w:gridCol w:w="810"/>
        <w:gridCol w:w="990"/>
        <w:gridCol w:w="810"/>
        <w:gridCol w:w="810"/>
      </w:tblGrid>
      <w:tr w:rsidR="00DD6139" w:rsidRPr="00AA3F66" w:rsidTr="00DD6139">
        <w:trPr>
          <w:cantSplit/>
        </w:trPr>
        <w:tc>
          <w:tcPr>
            <w:tcW w:w="1384"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TYPE OF HOURS (Required)</w:t>
            </w:r>
          </w:p>
        </w:tc>
        <w:tc>
          <w:tcPr>
            <w:tcW w:w="716"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8/</w:t>
            </w:r>
            <w:r>
              <w:rPr>
                <w:rFonts w:ascii="Times New Roman" w:hAnsi="Times New Roman"/>
                <w:sz w:val="14"/>
                <w:szCs w:val="14"/>
              </w:rPr>
              <w:t>2</w:t>
            </w:r>
            <w:r w:rsidR="003B608D">
              <w:rPr>
                <w:rFonts w:ascii="Times New Roman" w:hAnsi="Times New Roman"/>
                <w:sz w:val="14"/>
                <w:szCs w:val="14"/>
              </w:rPr>
              <w:t>6</w:t>
            </w:r>
            <w:r w:rsidRPr="00AA3F66">
              <w:rPr>
                <w:rFonts w:ascii="Times New Roman" w:hAnsi="Times New Roman"/>
                <w:sz w:val="14"/>
                <w:szCs w:val="14"/>
              </w:rPr>
              <w:t>-</w:t>
            </w:r>
          </w:p>
          <w:p w:rsidR="00DD6139" w:rsidRPr="00AA3F66" w:rsidRDefault="003B608D" w:rsidP="00DD6139">
            <w:pPr>
              <w:rPr>
                <w:rFonts w:ascii="Times New Roman" w:hAnsi="Times New Roman"/>
                <w:sz w:val="14"/>
                <w:szCs w:val="14"/>
              </w:rPr>
            </w:pPr>
            <w:r>
              <w:rPr>
                <w:rFonts w:ascii="Times New Roman" w:hAnsi="Times New Roman"/>
                <w:sz w:val="14"/>
                <w:szCs w:val="14"/>
              </w:rPr>
              <w:t>8/30</w:t>
            </w:r>
          </w:p>
        </w:tc>
        <w:tc>
          <w:tcPr>
            <w:tcW w:w="594"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9/</w:t>
            </w:r>
            <w:r w:rsidR="003B608D">
              <w:rPr>
                <w:rFonts w:ascii="Times New Roman" w:hAnsi="Times New Roman"/>
                <w:sz w:val="14"/>
                <w:szCs w:val="14"/>
              </w:rPr>
              <w:t>2</w:t>
            </w:r>
            <w:r>
              <w:rPr>
                <w:rFonts w:ascii="Times New Roman" w:hAnsi="Times New Roman"/>
                <w:sz w:val="14"/>
                <w:szCs w:val="14"/>
              </w:rPr>
              <w:t>-</w:t>
            </w:r>
          </w:p>
          <w:p w:rsidR="00DD6139" w:rsidRPr="00AA3F66" w:rsidRDefault="003B608D" w:rsidP="00DD6139">
            <w:pPr>
              <w:rPr>
                <w:rFonts w:ascii="Times New Roman" w:hAnsi="Times New Roman"/>
                <w:sz w:val="14"/>
                <w:szCs w:val="14"/>
              </w:rPr>
            </w:pPr>
            <w:r>
              <w:rPr>
                <w:rFonts w:ascii="Times New Roman" w:hAnsi="Times New Roman"/>
                <w:sz w:val="14"/>
                <w:szCs w:val="14"/>
              </w:rPr>
              <w:t>9/6</w:t>
            </w:r>
          </w:p>
        </w:tc>
        <w:tc>
          <w:tcPr>
            <w:tcW w:w="719"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DD6139">
            <w:pPr>
              <w:rPr>
                <w:rFonts w:ascii="Times New Roman" w:hAnsi="Times New Roman"/>
                <w:sz w:val="14"/>
                <w:szCs w:val="14"/>
              </w:rPr>
            </w:pPr>
            <w:r w:rsidRPr="00AA3F66">
              <w:rPr>
                <w:rFonts w:ascii="Times New Roman" w:hAnsi="Times New Roman"/>
                <w:sz w:val="14"/>
                <w:szCs w:val="14"/>
              </w:rPr>
              <w:t>9/</w:t>
            </w:r>
            <w:r w:rsidR="003B608D">
              <w:rPr>
                <w:rFonts w:ascii="Times New Roman" w:hAnsi="Times New Roman"/>
                <w:sz w:val="14"/>
                <w:szCs w:val="14"/>
              </w:rPr>
              <w:t>9-</w:t>
            </w:r>
            <w:r w:rsidR="003B608D">
              <w:rPr>
                <w:rFonts w:ascii="Times New Roman" w:hAnsi="Times New Roman"/>
                <w:sz w:val="14"/>
                <w:szCs w:val="14"/>
              </w:rPr>
              <w:br/>
              <w:t>9/13</w:t>
            </w:r>
          </w:p>
        </w:tc>
        <w:tc>
          <w:tcPr>
            <w:tcW w:w="721"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sidRPr="00AA3F66">
              <w:rPr>
                <w:rFonts w:ascii="Times New Roman" w:hAnsi="Times New Roman"/>
                <w:sz w:val="14"/>
                <w:szCs w:val="14"/>
              </w:rPr>
              <w:t>9/</w:t>
            </w:r>
            <w:r>
              <w:rPr>
                <w:rFonts w:ascii="Times New Roman" w:hAnsi="Times New Roman"/>
                <w:sz w:val="14"/>
                <w:szCs w:val="14"/>
              </w:rPr>
              <w:t>1</w:t>
            </w:r>
            <w:r w:rsidR="003B608D">
              <w:rPr>
                <w:rFonts w:ascii="Times New Roman" w:hAnsi="Times New Roman"/>
                <w:sz w:val="14"/>
                <w:szCs w:val="14"/>
              </w:rPr>
              <w:t>6</w:t>
            </w:r>
            <w:r>
              <w:rPr>
                <w:rFonts w:ascii="Times New Roman" w:hAnsi="Times New Roman"/>
                <w:sz w:val="14"/>
                <w:szCs w:val="14"/>
              </w:rPr>
              <w:t>-</w:t>
            </w:r>
          </w:p>
          <w:p w:rsidR="00DD6139" w:rsidRPr="00AA3F66" w:rsidRDefault="00DD6139" w:rsidP="003B608D">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0</w:t>
            </w:r>
          </w:p>
        </w:tc>
        <w:tc>
          <w:tcPr>
            <w:tcW w:w="726" w:type="dxa"/>
            <w:gridSpan w:val="2"/>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9</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3</w:t>
            </w:r>
            <w:r w:rsidRPr="00AA3F66">
              <w:rPr>
                <w:rFonts w:ascii="Times New Roman" w:hAnsi="Times New Roman"/>
                <w:sz w:val="14"/>
                <w:szCs w:val="14"/>
              </w:rPr>
              <w:t>-</w:t>
            </w:r>
          </w:p>
          <w:p w:rsidR="00DD6139" w:rsidRPr="00AA3F66" w:rsidRDefault="00DD6139" w:rsidP="003B608D">
            <w:pPr>
              <w:rPr>
                <w:rFonts w:ascii="Times New Roman" w:hAnsi="Times New Roman"/>
                <w:sz w:val="14"/>
                <w:szCs w:val="14"/>
              </w:rPr>
            </w:pPr>
            <w:r>
              <w:rPr>
                <w:rFonts w:ascii="Times New Roman" w:hAnsi="Times New Roman"/>
                <w:sz w:val="14"/>
                <w:szCs w:val="14"/>
              </w:rPr>
              <w:t>9/2</w:t>
            </w:r>
            <w:r w:rsidR="003B608D">
              <w:rPr>
                <w:rFonts w:ascii="Times New Roman" w:hAnsi="Times New Roman"/>
                <w:sz w:val="14"/>
                <w:szCs w:val="14"/>
              </w:rPr>
              <w:t>7</w:t>
            </w:r>
          </w:p>
        </w:tc>
        <w:tc>
          <w:tcPr>
            <w:tcW w:w="720" w:type="dxa"/>
            <w:gridSpan w:val="2"/>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3B608D" w:rsidP="00DD6139">
            <w:pPr>
              <w:rPr>
                <w:rFonts w:ascii="Times New Roman" w:hAnsi="Times New Roman"/>
                <w:sz w:val="14"/>
                <w:szCs w:val="14"/>
              </w:rPr>
            </w:pPr>
            <w:r>
              <w:rPr>
                <w:rFonts w:ascii="Times New Roman" w:hAnsi="Times New Roman"/>
                <w:sz w:val="14"/>
                <w:szCs w:val="14"/>
              </w:rPr>
              <w:t>9/30-</w:t>
            </w:r>
          </w:p>
          <w:p w:rsidR="00DD6139" w:rsidRPr="00AA3F66" w:rsidRDefault="003B608D" w:rsidP="00DD6139">
            <w:pPr>
              <w:rPr>
                <w:rFonts w:ascii="Times New Roman" w:hAnsi="Times New Roman"/>
                <w:sz w:val="14"/>
                <w:szCs w:val="14"/>
              </w:rPr>
            </w:pPr>
            <w:r>
              <w:rPr>
                <w:rFonts w:ascii="Times New Roman" w:hAnsi="Times New Roman"/>
                <w:sz w:val="14"/>
                <w:szCs w:val="14"/>
              </w:rPr>
              <w:t>10/4</w:t>
            </w:r>
          </w:p>
        </w:tc>
        <w:tc>
          <w:tcPr>
            <w:tcW w:w="81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Default="003B608D" w:rsidP="00DD6139">
            <w:pPr>
              <w:rPr>
                <w:rFonts w:ascii="Times New Roman" w:hAnsi="Times New Roman"/>
                <w:sz w:val="14"/>
                <w:szCs w:val="14"/>
              </w:rPr>
            </w:pPr>
            <w:r>
              <w:rPr>
                <w:rFonts w:ascii="Times New Roman" w:hAnsi="Times New Roman"/>
                <w:sz w:val="14"/>
                <w:szCs w:val="14"/>
              </w:rPr>
              <w:t>10/7</w:t>
            </w:r>
            <w:r w:rsidR="00DD6139" w:rsidRPr="00AA3F66">
              <w:rPr>
                <w:rFonts w:ascii="Times New Roman" w:hAnsi="Times New Roman"/>
                <w:sz w:val="14"/>
                <w:szCs w:val="14"/>
              </w:rPr>
              <w:t>-</w:t>
            </w:r>
          </w:p>
          <w:p w:rsidR="00DD6139" w:rsidRPr="00AA3F66" w:rsidRDefault="00DD6139" w:rsidP="003B608D">
            <w:pPr>
              <w:rPr>
                <w:rFonts w:ascii="Times New Roman" w:hAnsi="Times New Roman"/>
                <w:sz w:val="14"/>
                <w:szCs w:val="14"/>
              </w:rPr>
            </w:pPr>
            <w:r>
              <w:rPr>
                <w:rFonts w:ascii="Times New Roman" w:hAnsi="Times New Roman"/>
                <w:sz w:val="14"/>
                <w:szCs w:val="14"/>
              </w:rPr>
              <w:t>10/1</w:t>
            </w:r>
            <w:r w:rsidR="003B608D">
              <w:rPr>
                <w:rFonts w:ascii="Times New Roman" w:hAnsi="Times New Roman"/>
                <w:sz w:val="14"/>
                <w:szCs w:val="14"/>
              </w:rPr>
              <w:t>1</w:t>
            </w:r>
          </w:p>
        </w:tc>
        <w:tc>
          <w:tcPr>
            <w:tcW w:w="81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10/</w:t>
            </w:r>
            <w:r>
              <w:rPr>
                <w:rFonts w:ascii="Times New Roman" w:hAnsi="Times New Roman"/>
                <w:sz w:val="14"/>
                <w:szCs w:val="14"/>
              </w:rPr>
              <w:t>1</w:t>
            </w:r>
            <w:r w:rsidR="003B608D">
              <w:rPr>
                <w:rFonts w:ascii="Times New Roman" w:hAnsi="Times New Roman"/>
                <w:sz w:val="14"/>
                <w:szCs w:val="14"/>
              </w:rPr>
              <w:t>4-10/18</w:t>
            </w:r>
          </w:p>
        </w:tc>
        <w:tc>
          <w:tcPr>
            <w:tcW w:w="81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1</w:t>
            </w: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5</w:t>
            </w:r>
          </w:p>
        </w:tc>
        <w:tc>
          <w:tcPr>
            <w:tcW w:w="72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4"/>
                <w:szCs w:val="14"/>
              </w:rPr>
            </w:pPr>
            <w:r w:rsidRPr="00AA3F66">
              <w:rPr>
                <w:rFonts w:ascii="Times New Roman" w:hAnsi="Times New Roman"/>
                <w:sz w:val="14"/>
                <w:szCs w:val="14"/>
              </w:rPr>
              <w:t>1</w:t>
            </w:r>
            <w:r>
              <w:rPr>
                <w:rFonts w:ascii="Times New Roman" w:hAnsi="Times New Roman"/>
                <w:sz w:val="14"/>
                <w:szCs w:val="14"/>
              </w:rPr>
              <w:t>0</w:t>
            </w:r>
            <w:r w:rsidRPr="00AA3F66">
              <w:rPr>
                <w:rFonts w:ascii="Times New Roman" w:hAnsi="Times New Roman"/>
                <w:sz w:val="14"/>
                <w:szCs w:val="14"/>
              </w:rPr>
              <w:t>/</w:t>
            </w:r>
            <w:r>
              <w:rPr>
                <w:rFonts w:ascii="Times New Roman" w:hAnsi="Times New Roman"/>
                <w:sz w:val="14"/>
                <w:szCs w:val="14"/>
              </w:rPr>
              <w:t>2</w:t>
            </w:r>
            <w:r w:rsidR="003B608D">
              <w:rPr>
                <w:rFonts w:ascii="Times New Roman" w:hAnsi="Times New Roman"/>
                <w:sz w:val="14"/>
                <w:szCs w:val="14"/>
              </w:rPr>
              <w:t>8-11/1</w:t>
            </w:r>
          </w:p>
        </w:tc>
        <w:tc>
          <w:tcPr>
            <w:tcW w:w="720" w:type="dxa"/>
            <w:tcBorders>
              <w:top w:val="single" w:sz="7" w:space="0" w:color="auto"/>
              <w:left w:val="single" w:sz="7" w:space="0" w:color="auto"/>
              <w:bottom w:val="nil"/>
              <w:right w:val="nil"/>
            </w:tcBorders>
          </w:tcPr>
          <w:p w:rsidR="00DD6139" w:rsidRDefault="00DD6139" w:rsidP="00DD6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p>
          <w:p w:rsidR="00DD6139" w:rsidRPr="00AA3F66" w:rsidRDefault="00DD6139" w:rsidP="003B6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4"/>
                <w:szCs w:val="14"/>
              </w:rPr>
            </w:pPr>
            <w:r w:rsidRPr="00AA3F66">
              <w:rPr>
                <w:rFonts w:ascii="Times New Roman" w:hAnsi="Times New Roman"/>
                <w:sz w:val="14"/>
                <w:szCs w:val="14"/>
              </w:rPr>
              <w:t>11/</w:t>
            </w:r>
            <w:r w:rsidR="003B608D">
              <w:rPr>
                <w:rFonts w:ascii="Times New Roman" w:hAnsi="Times New Roman"/>
                <w:sz w:val="14"/>
                <w:szCs w:val="14"/>
              </w:rPr>
              <w:t>4-11/8</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3B608D">
            <w:pPr>
              <w:rPr>
                <w:rFonts w:ascii="Times New Roman" w:hAnsi="Times New Roman"/>
                <w:sz w:val="14"/>
                <w:szCs w:val="14"/>
              </w:rPr>
            </w:pPr>
            <w:r w:rsidRPr="00AA3F66">
              <w:rPr>
                <w:rFonts w:ascii="Times New Roman" w:hAnsi="Times New Roman"/>
                <w:sz w:val="14"/>
                <w:szCs w:val="14"/>
              </w:rPr>
              <w:t>11/</w:t>
            </w:r>
            <w:r>
              <w:rPr>
                <w:rFonts w:ascii="Times New Roman" w:hAnsi="Times New Roman"/>
                <w:sz w:val="14"/>
                <w:szCs w:val="14"/>
              </w:rPr>
              <w:t>1</w:t>
            </w:r>
            <w:r w:rsidR="003B608D">
              <w:rPr>
                <w:rFonts w:ascii="Times New Roman" w:hAnsi="Times New Roman"/>
                <w:sz w:val="14"/>
                <w:szCs w:val="14"/>
              </w:rPr>
              <w:t>1</w:t>
            </w:r>
            <w:r>
              <w:rPr>
                <w:rFonts w:ascii="Times New Roman" w:hAnsi="Times New Roman"/>
                <w:sz w:val="14"/>
                <w:szCs w:val="14"/>
              </w:rPr>
              <w:t>-11/1</w:t>
            </w:r>
            <w:r w:rsidR="003B608D">
              <w:rPr>
                <w:rFonts w:ascii="Times New Roman" w:hAnsi="Times New Roman"/>
                <w:sz w:val="14"/>
                <w:szCs w:val="14"/>
              </w:rPr>
              <w:t>5</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3B608D">
            <w:pPr>
              <w:rPr>
                <w:rFonts w:ascii="Times New Roman" w:hAnsi="Times New Roman"/>
                <w:sz w:val="14"/>
                <w:szCs w:val="14"/>
              </w:rPr>
            </w:pPr>
            <w:r>
              <w:rPr>
                <w:rFonts w:ascii="Times New Roman" w:hAnsi="Times New Roman"/>
                <w:sz w:val="14"/>
                <w:szCs w:val="14"/>
              </w:rPr>
              <w:t>11/1</w:t>
            </w:r>
            <w:r w:rsidR="003B608D">
              <w:rPr>
                <w:rFonts w:ascii="Times New Roman" w:hAnsi="Times New Roman"/>
                <w:sz w:val="14"/>
                <w:szCs w:val="14"/>
              </w:rPr>
              <w:t>8</w:t>
            </w:r>
            <w:r w:rsidRPr="00AA3F66">
              <w:rPr>
                <w:rFonts w:ascii="Times New Roman" w:hAnsi="Times New Roman"/>
                <w:sz w:val="14"/>
                <w:szCs w:val="14"/>
              </w:rPr>
              <w:t>-1</w:t>
            </w:r>
            <w:r>
              <w:rPr>
                <w:rFonts w:ascii="Times New Roman" w:hAnsi="Times New Roman"/>
                <w:sz w:val="14"/>
                <w:szCs w:val="14"/>
              </w:rPr>
              <w:t>1/2</w:t>
            </w:r>
            <w:r w:rsidR="003B608D">
              <w:rPr>
                <w:rFonts w:ascii="Times New Roman" w:hAnsi="Times New Roman"/>
                <w:sz w:val="14"/>
                <w:szCs w:val="14"/>
              </w:rPr>
              <w:t>2</w:t>
            </w:r>
          </w:p>
        </w:tc>
        <w:tc>
          <w:tcPr>
            <w:tcW w:w="720" w:type="dxa"/>
            <w:tcBorders>
              <w:top w:val="single" w:sz="7" w:space="0" w:color="auto"/>
              <w:left w:val="single" w:sz="7" w:space="0" w:color="auto"/>
              <w:bottom w:val="nil"/>
              <w:right w:val="nil"/>
            </w:tcBorders>
          </w:tcPr>
          <w:p w:rsidR="00DD6139" w:rsidRDefault="00DD6139" w:rsidP="00DD6139">
            <w:pPr>
              <w:rPr>
                <w:rFonts w:ascii="Times New Roman" w:hAnsi="Times New Roman"/>
                <w:sz w:val="14"/>
                <w:szCs w:val="14"/>
              </w:rPr>
            </w:pPr>
          </w:p>
          <w:p w:rsidR="00DD6139" w:rsidRPr="00AA3F66" w:rsidRDefault="00DD6139" w:rsidP="003B608D">
            <w:pPr>
              <w:rPr>
                <w:rFonts w:ascii="Times New Roman" w:hAnsi="Times New Roman"/>
                <w:b/>
                <w:sz w:val="14"/>
                <w:szCs w:val="14"/>
              </w:rPr>
            </w:pPr>
            <w:r>
              <w:rPr>
                <w:rFonts w:ascii="Times New Roman" w:hAnsi="Times New Roman"/>
                <w:sz w:val="14"/>
                <w:szCs w:val="14"/>
              </w:rPr>
              <w:t>11/2</w:t>
            </w:r>
            <w:r w:rsidR="003B608D">
              <w:rPr>
                <w:rFonts w:ascii="Times New Roman" w:hAnsi="Times New Roman"/>
                <w:sz w:val="14"/>
                <w:szCs w:val="14"/>
              </w:rPr>
              <w:t>5</w:t>
            </w:r>
            <w:r w:rsidRPr="00AA3F66">
              <w:rPr>
                <w:rFonts w:ascii="Times New Roman" w:hAnsi="Times New Roman"/>
                <w:sz w:val="14"/>
                <w:szCs w:val="14"/>
              </w:rPr>
              <w:t>-1</w:t>
            </w:r>
            <w:r w:rsidR="003B608D">
              <w:rPr>
                <w:rFonts w:ascii="Times New Roman" w:hAnsi="Times New Roman"/>
                <w:sz w:val="14"/>
                <w:szCs w:val="14"/>
              </w:rPr>
              <w:t>1/29</w:t>
            </w:r>
          </w:p>
        </w:tc>
        <w:tc>
          <w:tcPr>
            <w:tcW w:w="810" w:type="dxa"/>
            <w:tcBorders>
              <w:top w:val="single" w:sz="7" w:space="0" w:color="auto"/>
              <w:left w:val="single" w:sz="7" w:space="0" w:color="auto"/>
              <w:bottom w:val="nil"/>
              <w:right w:val="single" w:sz="7" w:space="0" w:color="auto"/>
            </w:tcBorders>
          </w:tcPr>
          <w:p w:rsidR="00DD6139" w:rsidRDefault="00DD6139" w:rsidP="00DD6139">
            <w:pPr>
              <w:rPr>
                <w:rFonts w:ascii="Times New Roman" w:hAnsi="Times New Roman"/>
                <w:sz w:val="14"/>
                <w:szCs w:val="14"/>
              </w:rPr>
            </w:pPr>
          </w:p>
          <w:p w:rsidR="00DD6139" w:rsidRDefault="00DD6139" w:rsidP="00DD6139">
            <w:pPr>
              <w:rPr>
                <w:rFonts w:ascii="Times New Roman" w:hAnsi="Times New Roman"/>
                <w:sz w:val="14"/>
                <w:szCs w:val="14"/>
              </w:rPr>
            </w:pPr>
            <w:r>
              <w:rPr>
                <w:rFonts w:ascii="Times New Roman" w:hAnsi="Times New Roman"/>
                <w:sz w:val="14"/>
                <w:szCs w:val="14"/>
              </w:rPr>
              <w:t>12/</w:t>
            </w:r>
            <w:r w:rsidR="003B608D">
              <w:rPr>
                <w:rFonts w:ascii="Times New Roman" w:hAnsi="Times New Roman"/>
                <w:sz w:val="14"/>
                <w:szCs w:val="14"/>
              </w:rPr>
              <w:t>2</w:t>
            </w:r>
            <w:r>
              <w:rPr>
                <w:rFonts w:ascii="Times New Roman" w:hAnsi="Times New Roman"/>
                <w:sz w:val="14"/>
                <w:szCs w:val="14"/>
              </w:rPr>
              <w:t xml:space="preserve"> –</w:t>
            </w:r>
          </w:p>
          <w:p w:rsidR="00DD6139" w:rsidRPr="00AA3F66" w:rsidRDefault="003B608D" w:rsidP="00DD6139">
            <w:pPr>
              <w:rPr>
                <w:rFonts w:ascii="Times New Roman" w:hAnsi="Times New Roman"/>
                <w:b/>
                <w:sz w:val="14"/>
                <w:szCs w:val="14"/>
              </w:rPr>
            </w:pPr>
            <w:r>
              <w:rPr>
                <w:rFonts w:ascii="Times New Roman" w:hAnsi="Times New Roman"/>
                <w:sz w:val="14"/>
                <w:szCs w:val="14"/>
              </w:rPr>
              <w:t>12/6</w:t>
            </w:r>
          </w:p>
        </w:tc>
        <w:tc>
          <w:tcPr>
            <w:tcW w:w="990" w:type="dxa"/>
            <w:tcBorders>
              <w:top w:val="single" w:sz="7" w:space="0" w:color="auto"/>
              <w:left w:val="single" w:sz="7" w:space="0" w:color="auto"/>
              <w:bottom w:val="nil"/>
              <w:right w:val="nil"/>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sz w:val="14"/>
                <w:szCs w:val="14"/>
              </w:rPr>
              <w:t>Hrs. From Previous Semesters</w:t>
            </w:r>
          </w:p>
        </w:tc>
        <w:tc>
          <w:tcPr>
            <w:tcW w:w="810" w:type="dxa"/>
            <w:tcBorders>
              <w:top w:val="single" w:sz="7" w:space="0" w:color="auto"/>
              <w:left w:val="single" w:sz="7" w:space="0" w:color="auto"/>
              <w:bottom w:val="nil"/>
              <w:right w:val="nil"/>
            </w:tcBorders>
          </w:tcPr>
          <w:p w:rsidR="00DD6139" w:rsidRPr="00AA3F66" w:rsidRDefault="00DD6139" w:rsidP="00DD6139">
            <w:pPr>
              <w:spacing w:before="100" w:after="55"/>
              <w:jc w:val="both"/>
              <w:rPr>
                <w:rFonts w:ascii="Times New Roman" w:hAnsi="Times New Roman"/>
                <w:sz w:val="14"/>
                <w:szCs w:val="14"/>
              </w:rPr>
            </w:pPr>
            <w:r>
              <w:rPr>
                <w:rFonts w:ascii="Times New Roman" w:hAnsi="Times New Roman"/>
                <w:b/>
                <w:bCs/>
                <w:sz w:val="14"/>
                <w:szCs w:val="14"/>
              </w:rPr>
              <w:t>Hours this semester</w:t>
            </w:r>
          </w:p>
        </w:tc>
        <w:tc>
          <w:tcPr>
            <w:tcW w:w="810" w:type="dxa"/>
            <w:tcBorders>
              <w:top w:val="single" w:sz="7" w:space="0" w:color="auto"/>
              <w:left w:val="single" w:sz="7" w:space="0" w:color="auto"/>
              <w:bottom w:val="nil"/>
              <w:right w:val="single" w:sz="7" w:space="0" w:color="auto"/>
            </w:tcBorders>
          </w:tcPr>
          <w:p w:rsidR="00DD6139" w:rsidRPr="00AA3F66" w:rsidRDefault="00DD6139" w:rsidP="00DD6139">
            <w:pPr>
              <w:spacing w:before="100" w:after="55"/>
              <w:rPr>
                <w:rFonts w:ascii="Times New Roman" w:hAnsi="Times New Roman"/>
                <w:sz w:val="14"/>
                <w:szCs w:val="14"/>
              </w:rPr>
            </w:pPr>
            <w:r w:rsidRPr="00AA3F66">
              <w:rPr>
                <w:rFonts w:ascii="Times New Roman" w:hAnsi="Times New Roman"/>
                <w:b/>
                <w:bCs/>
                <w:sz w:val="14"/>
                <w:szCs w:val="14"/>
              </w:rPr>
              <w:t>TOTAL</w:t>
            </w:r>
          </w:p>
        </w:tc>
      </w:tr>
      <w:tr w:rsidR="00DD6139" w:rsidRPr="00AA3F66" w:rsidTr="00757520">
        <w:trPr>
          <w:cantSplit/>
          <w:trHeight w:val="784"/>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ADVANCED ASSESS.</w:t>
            </w:r>
          </w:p>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45</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180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CHILD &amp; ADOL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175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GERIATRIC PSYCH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20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ADULT MEDICAL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 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ADDICTION</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GROUP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77"/>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FAMILY 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INDIVIDUAL</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Therapy</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50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SEMINARS</w:t>
            </w:r>
          </w:p>
          <w:p w:rsidR="006D4AB5" w:rsidRPr="00AA3F66" w:rsidRDefault="006D4AB5" w:rsidP="00DD6139">
            <w:pPr>
              <w:rPr>
                <w:rFonts w:ascii="Times New Roman" w:hAnsi="Times New Roman"/>
                <w:b/>
                <w:bCs/>
                <w:sz w:val="14"/>
                <w:szCs w:val="14"/>
              </w:rPr>
            </w:pPr>
            <w:r w:rsidRPr="00AA3F66">
              <w:rPr>
                <w:rFonts w:ascii="Times New Roman" w:hAnsi="Times New Roman"/>
                <w:b/>
                <w:bCs/>
                <w:sz w:val="14"/>
                <w:szCs w:val="14"/>
              </w:rPr>
              <w:t>Practicum (5631)</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 xml:space="preserve">25 </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DD6139">
        <w:trPr>
          <w:cantSplit/>
        </w:trPr>
        <w:tc>
          <w:tcPr>
            <w:tcW w:w="1384" w:type="dxa"/>
            <w:tcBorders>
              <w:top w:val="single" w:sz="7" w:space="0" w:color="auto"/>
              <w:left w:val="single" w:sz="7" w:space="0" w:color="auto"/>
              <w:bottom w:val="nil"/>
              <w:right w:val="nil"/>
            </w:tcBorders>
          </w:tcPr>
          <w:p w:rsidR="006D4AB5" w:rsidRPr="00AA3F66" w:rsidRDefault="006D4AB5" w:rsidP="00DD6139">
            <w:pPr>
              <w:spacing w:before="100"/>
              <w:rPr>
                <w:rFonts w:ascii="Times New Roman" w:hAnsi="Times New Roman"/>
                <w:b/>
                <w:bCs/>
                <w:sz w:val="14"/>
                <w:szCs w:val="14"/>
              </w:rPr>
            </w:pPr>
            <w:r w:rsidRPr="00AA3F66">
              <w:rPr>
                <w:rFonts w:ascii="Times New Roman" w:hAnsi="Times New Roman"/>
                <w:b/>
                <w:bCs/>
                <w:sz w:val="14"/>
                <w:szCs w:val="14"/>
              </w:rPr>
              <w:t>Ped. Med Mt.</w:t>
            </w:r>
          </w:p>
          <w:p w:rsidR="006D4AB5" w:rsidRPr="00AA3F66" w:rsidRDefault="006D4AB5" w:rsidP="00DD6139">
            <w:pPr>
              <w:spacing w:after="55"/>
              <w:rPr>
                <w:rFonts w:ascii="Times New Roman" w:hAnsi="Times New Roman"/>
                <w:sz w:val="14"/>
                <w:szCs w:val="14"/>
              </w:rPr>
            </w:pPr>
            <w:r w:rsidRPr="00AA3F66">
              <w:rPr>
                <w:rFonts w:ascii="Times New Roman" w:hAnsi="Times New Roman"/>
                <w:b/>
                <w:bCs/>
                <w:sz w:val="14"/>
                <w:szCs w:val="14"/>
              </w:rPr>
              <w:t>45 Required</w:t>
            </w:r>
          </w:p>
        </w:tc>
        <w:tc>
          <w:tcPr>
            <w:tcW w:w="716"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nil"/>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nil"/>
              <w:right w:val="single" w:sz="7" w:space="0" w:color="auto"/>
            </w:tcBorders>
          </w:tcPr>
          <w:p w:rsidR="006D4AB5" w:rsidRPr="00AA3F66" w:rsidRDefault="006D4AB5" w:rsidP="00DD6139">
            <w:pPr>
              <w:spacing w:before="100" w:after="55"/>
              <w:rPr>
                <w:rFonts w:ascii="Times New Roman" w:hAnsi="Times New Roman"/>
                <w:sz w:val="14"/>
                <w:szCs w:val="14"/>
              </w:rPr>
            </w:pPr>
          </w:p>
        </w:tc>
      </w:tr>
      <w:tr w:rsidR="00DD6139" w:rsidRPr="00AA3F66" w:rsidTr="00757520">
        <w:trPr>
          <w:cantSplit/>
          <w:trHeight w:val="523"/>
        </w:trPr>
        <w:tc>
          <w:tcPr>
            <w:tcW w:w="138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r w:rsidRPr="00AA3F66">
              <w:rPr>
                <w:rFonts w:ascii="Times New Roman" w:hAnsi="Times New Roman"/>
                <w:b/>
                <w:bCs/>
                <w:sz w:val="14"/>
                <w:szCs w:val="14"/>
              </w:rPr>
              <w:t>Total Hours</w:t>
            </w:r>
          </w:p>
        </w:tc>
        <w:tc>
          <w:tcPr>
            <w:tcW w:w="716"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594"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19"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1"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6" w:type="dxa"/>
            <w:gridSpan w:val="2"/>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720" w:type="dxa"/>
            <w:tcBorders>
              <w:top w:val="single" w:sz="7" w:space="0" w:color="auto"/>
              <w:left w:val="single" w:sz="7" w:space="0" w:color="auto"/>
              <w:bottom w:val="single" w:sz="7" w:space="0" w:color="auto"/>
              <w:right w:val="nil"/>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99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c>
          <w:tcPr>
            <w:tcW w:w="810" w:type="dxa"/>
            <w:tcBorders>
              <w:top w:val="single" w:sz="7" w:space="0" w:color="auto"/>
              <w:left w:val="single" w:sz="7" w:space="0" w:color="auto"/>
              <w:bottom w:val="single" w:sz="7" w:space="0" w:color="auto"/>
              <w:right w:val="single" w:sz="7" w:space="0" w:color="auto"/>
            </w:tcBorders>
          </w:tcPr>
          <w:p w:rsidR="006D4AB5" w:rsidRPr="00AA3F66" w:rsidRDefault="006D4AB5" w:rsidP="00DD6139">
            <w:pPr>
              <w:spacing w:before="100" w:after="55"/>
              <w:rPr>
                <w:rFonts w:ascii="Times New Roman" w:hAnsi="Times New Roman"/>
                <w:sz w:val="14"/>
                <w:szCs w:val="14"/>
              </w:rPr>
            </w:pPr>
          </w:p>
        </w:tc>
      </w:tr>
    </w:tbl>
    <w:p w:rsidR="00A602A2" w:rsidRPr="00A602A2" w:rsidRDefault="00A602A2" w:rsidP="00A602A2">
      <w:pPr>
        <w:rPr>
          <w:rFonts w:ascii="Times New Roman" w:hAnsi="Times New Roman"/>
          <w:b/>
          <w:bCs/>
        </w:rPr>
      </w:pPr>
    </w:p>
    <w:p w:rsidR="00B33FF6" w:rsidRDefault="00B33FF6">
      <w:pPr>
        <w:spacing w:after="200" w:line="276" w:lineRule="auto"/>
        <w:rPr>
          <w:rFonts w:ascii="Times New Roman" w:hAnsi="Times New Roman"/>
          <w:b/>
          <w:u w:val="single"/>
        </w:rPr>
      </w:pPr>
      <w:r>
        <w:rPr>
          <w:rFonts w:ascii="Times New Roman" w:hAnsi="Times New Roman"/>
          <w:b/>
          <w:u w:val="single"/>
        </w:rPr>
        <w:br w:type="page"/>
      </w:r>
    </w:p>
    <w:p w:rsidR="00AA3F66" w:rsidRPr="00C808B4" w:rsidRDefault="005E753A" w:rsidP="00AA3F66">
      <w:pPr>
        <w:rPr>
          <w:rFonts w:ascii="Times New Roman" w:hAnsi="Times New Roman"/>
          <w:b/>
        </w:rPr>
      </w:pPr>
      <w:r>
        <w:rPr>
          <w:rFonts w:ascii="Times New Roman" w:hAnsi="Times New Roman"/>
          <w:b/>
        </w:rPr>
        <w:lastRenderedPageBreak/>
        <w:t xml:space="preserve">N5424 Psych I </w:t>
      </w:r>
      <w:r w:rsidR="00AA3F66" w:rsidRPr="00C808B4">
        <w:rPr>
          <w:rFonts w:ascii="Times New Roman" w:hAnsi="Times New Roman"/>
          <w:b/>
        </w:rPr>
        <w:tab/>
      </w:r>
    </w:p>
    <w:p w:rsidR="00C22F81" w:rsidRPr="00C808B4" w:rsidRDefault="00C22F81" w:rsidP="00AA3F66">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3744"/>
        <w:gridCol w:w="3744"/>
        <w:gridCol w:w="3744"/>
      </w:tblGrid>
      <w:tr w:rsidR="00AA3F66" w:rsidRPr="00AA3F66" w:rsidTr="008C34C4">
        <w:tc>
          <w:tcPr>
            <w:tcW w:w="3744" w:type="dxa"/>
          </w:tcPr>
          <w:p w:rsidR="00AA3F66" w:rsidRPr="00AA3F66" w:rsidRDefault="00AA3F66" w:rsidP="008C34C4">
            <w:pPr>
              <w:rPr>
                <w:rFonts w:ascii="Times New Roman" w:hAnsi="Times New Roman"/>
              </w:rPr>
            </w:pPr>
            <w:r w:rsidRPr="00AA3F66">
              <w:rPr>
                <w:rFonts w:ascii="Times New Roman" w:hAnsi="Times New Roman"/>
              </w:rPr>
              <w:t>Date, number of hours</w:t>
            </w:r>
          </w:p>
        </w:tc>
        <w:tc>
          <w:tcPr>
            <w:tcW w:w="3744" w:type="dxa"/>
          </w:tcPr>
          <w:p w:rsidR="00AA3F66" w:rsidRPr="00AA3F66" w:rsidRDefault="00AA3F66" w:rsidP="008C34C4">
            <w:pPr>
              <w:rPr>
                <w:rFonts w:ascii="Times New Roman" w:hAnsi="Times New Roman"/>
              </w:rPr>
            </w:pPr>
            <w:r w:rsidRPr="00AA3F66">
              <w:rPr>
                <w:rFonts w:ascii="Times New Roman" w:hAnsi="Times New Roman"/>
              </w:rPr>
              <w:t>Type of experience</w:t>
            </w:r>
          </w:p>
        </w:tc>
        <w:tc>
          <w:tcPr>
            <w:tcW w:w="3744" w:type="dxa"/>
          </w:tcPr>
          <w:p w:rsidR="00AA3F66" w:rsidRPr="00AA3F66" w:rsidRDefault="00AA3F66" w:rsidP="008C34C4">
            <w:pPr>
              <w:rPr>
                <w:rFonts w:ascii="Times New Roman" w:hAnsi="Times New Roman"/>
              </w:rPr>
            </w:pPr>
            <w:r w:rsidRPr="00AA3F66">
              <w:rPr>
                <w:rFonts w:ascii="Times New Roman" w:hAnsi="Times New Roman"/>
              </w:rPr>
              <w:t>Preceptor</w:t>
            </w:r>
          </w:p>
        </w:tc>
        <w:tc>
          <w:tcPr>
            <w:tcW w:w="3744" w:type="dxa"/>
          </w:tcPr>
          <w:p w:rsidR="00AA3F66" w:rsidRPr="00AA3F66" w:rsidRDefault="00AA3F66" w:rsidP="008C34C4">
            <w:pPr>
              <w:rPr>
                <w:rFonts w:ascii="Times New Roman" w:hAnsi="Times New Roman"/>
              </w:rPr>
            </w:pPr>
            <w:r w:rsidRPr="00AA3F66">
              <w:rPr>
                <w:rFonts w:ascii="Times New Roman" w:hAnsi="Times New Roman"/>
              </w:rPr>
              <w:t>Signature of preceptor</w:t>
            </w: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3F66" w:rsidRPr="00AA3F66" w:rsidTr="008C34C4">
        <w:tc>
          <w:tcPr>
            <w:tcW w:w="3744" w:type="dxa"/>
          </w:tcPr>
          <w:p w:rsidR="00AA3F66" w:rsidRPr="00AA3F66" w:rsidRDefault="00AA3F66" w:rsidP="008C34C4">
            <w:pPr>
              <w:rPr>
                <w:rFonts w:ascii="Times New Roman" w:hAnsi="Times New Roman"/>
              </w:rPr>
            </w:pPr>
          </w:p>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c>
          <w:tcPr>
            <w:tcW w:w="3744" w:type="dxa"/>
          </w:tcPr>
          <w:p w:rsidR="00AA3F66" w:rsidRPr="00AA3F66" w:rsidRDefault="00AA3F66"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AA584B" w:rsidRPr="00AA3F66" w:rsidTr="008C34C4">
        <w:tc>
          <w:tcPr>
            <w:tcW w:w="3744" w:type="dxa"/>
          </w:tcPr>
          <w:p w:rsidR="00AA584B" w:rsidRDefault="00AA584B" w:rsidP="008C34C4">
            <w:pPr>
              <w:rPr>
                <w:rFonts w:ascii="Times New Roman" w:hAnsi="Times New Roman"/>
              </w:rPr>
            </w:pPr>
          </w:p>
          <w:p w:rsidR="00AA584B"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c>
          <w:tcPr>
            <w:tcW w:w="3744" w:type="dxa"/>
          </w:tcPr>
          <w:p w:rsidR="00AA584B" w:rsidRPr="00AA3F66" w:rsidRDefault="00AA584B"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r w:rsidR="00ED7250" w:rsidRPr="00AA3F66" w:rsidTr="008C34C4">
        <w:tc>
          <w:tcPr>
            <w:tcW w:w="3744" w:type="dxa"/>
          </w:tcPr>
          <w:p w:rsidR="00ED7250" w:rsidRDefault="00ED7250" w:rsidP="008C34C4">
            <w:pPr>
              <w:rPr>
                <w:rFonts w:ascii="Times New Roman" w:hAnsi="Times New Roman"/>
              </w:rPr>
            </w:pPr>
          </w:p>
          <w:p w:rsidR="00ED7250" w:rsidRDefault="00ED7250" w:rsidP="008C34C4">
            <w:pPr>
              <w:rPr>
                <w:rFonts w:ascii="Times New Roman" w:hAnsi="Times New Roman"/>
              </w:rPr>
            </w:pPr>
          </w:p>
        </w:tc>
        <w:tc>
          <w:tcPr>
            <w:tcW w:w="3744" w:type="dxa"/>
          </w:tcPr>
          <w:p w:rsidR="00ED7250"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c>
          <w:tcPr>
            <w:tcW w:w="3744" w:type="dxa"/>
          </w:tcPr>
          <w:p w:rsidR="00ED7250" w:rsidRPr="00AA3F66" w:rsidRDefault="00ED7250" w:rsidP="008C34C4">
            <w:pPr>
              <w:rPr>
                <w:rFonts w:ascii="Times New Roman" w:hAnsi="Times New Roman"/>
              </w:rPr>
            </w:pPr>
          </w:p>
        </w:tc>
      </w:tr>
    </w:tbl>
    <w:p w:rsidR="00A602A2" w:rsidRPr="00AA3F66" w:rsidRDefault="00A602A2" w:rsidP="00AA3F66">
      <w:pPr>
        <w:rPr>
          <w:rFonts w:ascii="Times New Roman" w:hAnsi="Times New Roman"/>
        </w:rPr>
      </w:pPr>
    </w:p>
    <w:sectPr w:rsidR="00A602A2" w:rsidRPr="00AA3F66" w:rsidSect="00ED7250">
      <w:headerReference w:type="default" r:id="rId70"/>
      <w:footerReference w:type="default" r:id="rId71"/>
      <w:pgSz w:w="15840" w:h="12240" w:orient="landscape"/>
      <w:pgMar w:top="720" w:right="504" w:bottom="720"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D7" w:rsidRDefault="00DD34D7" w:rsidP="00AA3F66">
      <w:r>
        <w:separator/>
      </w:r>
    </w:p>
  </w:endnote>
  <w:endnote w:type="continuationSeparator" w:id="0">
    <w:p w:rsidR="00DD34D7" w:rsidRDefault="00DD34D7" w:rsidP="00AA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Times New Roman TUR">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95549"/>
      <w:docPartObj>
        <w:docPartGallery w:val="Page Numbers (Bottom of Page)"/>
        <w:docPartUnique/>
      </w:docPartObj>
    </w:sdtPr>
    <w:sdtEndPr>
      <w:rPr>
        <w:noProof/>
      </w:rPr>
    </w:sdtEndPr>
    <w:sdtContent>
      <w:p w:rsidR="0067162E" w:rsidRDefault="0067162E">
        <w:pPr>
          <w:pStyle w:val="Footer"/>
          <w:jc w:val="right"/>
        </w:pPr>
        <w:fldSimple w:instr=" PAGE   \* MERGEFORMAT ">
          <w:r w:rsidR="004125B8">
            <w:rPr>
              <w:noProof/>
            </w:rPr>
            <w:t>50</w:t>
          </w:r>
        </w:fldSimple>
      </w:p>
    </w:sdtContent>
  </w:sdt>
  <w:p w:rsidR="0067162E" w:rsidRPr="00880677" w:rsidRDefault="0067162E">
    <w:pPr>
      <w:pStyle w:val="Footer"/>
      <w:rPr>
        <w:bCs/>
        <w:sz w:val="22"/>
        <w:szCs w:val="22"/>
      </w:rPr>
    </w:pPr>
    <w:r w:rsidRPr="00880677">
      <w:rPr>
        <w:bCs/>
        <w:sz w:val="22"/>
        <w:szCs w:val="22"/>
      </w:rPr>
      <w:t>N5424</w:t>
    </w:r>
    <w:r>
      <w:rPr>
        <w:bCs/>
        <w:sz w:val="22"/>
        <w:szCs w:val="22"/>
      </w:rPr>
      <w:t xml:space="preserve"> Fall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Default="0067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5B8">
      <w:rPr>
        <w:rStyle w:val="PageNumber"/>
        <w:noProof/>
      </w:rPr>
      <w:t>52</w:t>
    </w:r>
    <w:r>
      <w:rPr>
        <w:rStyle w:val="PageNumber"/>
      </w:rPr>
      <w:fldChar w:fldCharType="end"/>
    </w:r>
  </w:p>
  <w:p w:rsidR="0067162E" w:rsidRDefault="0067162E" w:rsidP="00AA3F66">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D7" w:rsidRDefault="00DD34D7" w:rsidP="00AA3F66">
      <w:r>
        <w:separator/>
      </w:r>
    </w:p>
  </w:footnote>
  <w:footnote w:type="continuationSeparator" w:id="0">
    <w:p w:rsidR="00DD34D7" w:rsidRDefault="00DD34D7" w:rsidP="00AA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Default="00671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Default="00671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2E" w:rsidRPr="00AA3F66" w:rsidRDefault="0067162E" w:rsidP="00AA3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346FEC"/>
    <w:multiLevelType w:val="hybridMultilevel"/>
    <w:tmpl w:val="4E243256"/>
    <w:lvl w:ilvl="0" w:tplc="7460E4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26F5D"/>
    <w:multiLevelType w:val="hybridMultilevel"/>
    <w:tmpl w:val="D7300064"/>
    <w:lvl w:ilvl="0" w:tplc="BC3AB6C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A4F211C"/>
    <w:multiLevelType w:val="hybridMultilevel"/>
    <w:tmpl w:val="17F45B8E"/>
    <w:lvl w:ilvl="0" w:tplc="24A2DC82">
      <w:start w:val="4"/>
      <w:numFmt w:val="decimal"/>
      <w:lvlText w:val="%1."/>
      <w:lvlJc w:val="left"/>
      <w:pPr>
        <w:ind w:left="720" w:hanging="360"/>
      </w:pPr>
      <w:rPr>
        <w:rFonts w:ascii="Times New Roman TUR" w:hAnsi="Times New Roman TUR" w:cs="Times New Roman TU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15D54"/>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031CD"/>
    <w:multiLevelType w:val="hybridMultilevel"/>
    <w:tmpl w:val="6E066116"/>
    <w:lvl w:ilvl="0" w:tplc="EF4AAB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F3970"/>
    <w:multiLevelType w:val="hybridMultilevel"/>
    <w:tmpl w:val="21E2269C"/>
    <w:lvl w:ilvl="0" w:tplc="388E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9F3A2A"/>
    <w:multiLevelType w:val="hybridMultilevel"/>
    <w:tmpl w:val="30F22AA6"/>
    <w:lvl w:ilvl="0" w:tplc="F52659C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D7EFC"/>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3457D"/>
    <w:multiLevelType w:val="hybridMultilevel"/>
    <w:tmpl w:val="5A50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84F4C"/>
    <w:multiLevelType w:val="hybridMultilevel"/>
    <w:tmpl w:val="119E44BE"/>
    <w:lvl w:ilvl="0" w:tplc="9F8E7260">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A22485"/>
    <w:multiLevelType w:val="hybridMultilevel"/>
    <w:tmpl w:val="E9004720"/>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DD136E"/>
    <w:multiLevelType w:val="hybridMultilevel"/>
    <w:tmpl w:val="5FF245DA"/>
    <w:lvl w:ilvl="0" w:tplc="0409000F">
      <w:start w:val="1"/>
      <w:numFmt w:val="decimal"/>
      <w:lvlText w:val="%1."/>
      <w:lvlJc w:val="left"/>
      <w:pPr>
        <w:tabs>
          <w:tab w:val="num" w:pos="360"/>
        </w:tabs>
        <w:ind w:left="360" w:hanging="360"/>
      </w:pPr>
      <w:rPr>
        <w:rFonts w:hint="default"/>
      </w:rPr>
    </w:lvl>
    <w:lvl w:ilvl="1" w:tplc="0B1A2BD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AC4D3C"/>
    <w:multiLevelType w:val="hybridMultilevel"/>
    <w:tmpl w:val="06A2EB86"/>
    <w:lvl w:ilvl="0" w:tplc="B438767E">
      <w:start w:val="1"/>
      <w:numFmt w:val="decimal"/>
      <w:lvlText w:val="%1."/>
      <w:lvlJc w:val="left"/>
      <w:pPr>
        <w:tabs>
          <w:tab w:val="num" w:pos="540"/>
        </w:tabs>
        <w:ind w:left="540" w:hanging="360"/>
      </w:pPr>
      <w:rPr>
        <w:b w:val="0"/>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47353"/>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F857B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ED2649"/>
    <w:multiLevelType w:val="hybridMultilevel"/>
    <w:tmpl w:val="4CD638E2"/>
    <w:lvl w:ilvl="0" w:tplc="8BC8ECEE">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2F32B5"/>
    <w:multiLevelType w:val="hybridMultilevel"/>
    <w:tmpl w:val="38187D0C"/>
    <w:lvl w:ilvl="0" w:tplc="705CD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20760E"/>
    <w:multiLevelType w:val="hybridMultilevel"/>
    <w:tmpl w:val="497ECD2E"/>
    <w:lvl w:ilvl="0" w:tplc="8D86C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34F2E"/>
    <w:multiLevelType w:val="singleLevel"/>
    <w:tmpl w:val="9DC63108"/>
    <w:lvl w:ilvl="0">
      <w:start w:val="20"/>
      <w:numFmt w:val="decimal"/>
      <w:lvlText w:val="%1"/>
      <w:lvlJc w:val="left"/>
      <w:pPr>
        <w:tabs>
          <w:tab w:val="num" w:pos="360"/>
        </w:tabs>
        <w:ind w:left="360" w:hanging="360"/>
      </w:pPr>
      <w:rPr>
        <w:rFonts w:hint="default"/>
      </w:rPr>
    </w:lvl>
  </w:abstractNum>
  <w:abstractNum w:abstractNumId="39">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762FB6"/>
    <w:multiLevelType w:val="hybridMultilevel"/>
    <w:tmpl w:val="7512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E1FB2"/>
    <w:multiLevelType w:val="hybridMultilevel"/>
    <w:tmpl w:val="F4645268"/>
    <w:lvl w:ilvl="0" w:tplc="E2C68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C6026B"/>
    <w:multiLevelType w:val="multilevel"/>
    <w:tmpl w:val="D32258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nsid w:val="7AAC672A"/>
    <w:multiLevelType w:val="hybridMultilevel"/>
    <w:tmpl w:val="906AB57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52485"/>
    <w:multiLevelType w:val="hybridMultilevel"/>
    <w:tmpl w:val="D81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1"/>
  </w:num>
  <w:num w:numId="6">
    <w:abstractNumId w:val="19"/>
  </w:num>
  <w:num w:numId="7">
    <w:abstractNumId w:val="14"/>
  </w:num>
  <w:num w:numId="8">
    <w:abstractNumId w:val="34"/>
  </w:num>
  <w:num w:numId="9">
    <w:abstractNumId w:val="40"/>
  </w:num>
  <w:num w:numId="10">
    <w:abstractNumId w:val="3"/>
  </w:num>
  <w:num w:numId="11">
    <w:abstractNumId w:val="15"/>
  </w:num>
  <w:num w:numId="12">
    <w:abstractNumId w:val="9"/>
  </w:num>
  <w:num w:numId="13">
    <w:abstractNumId w:val="38"/>
  </w:num>
  <w:num w:numId="14">
    <w:abstractNumId w:val="43"/>
  </w:num>
  <w:num w:numId="15">
    <w:abstractNumId w:val="4"/>
  </w:num>
  <w:num w:numId="16">
    <w:abstractNumId w:val="30"/>
  </w:num>
  <w:num w:numId="17">
    <w:abstractNumId w:val="35"/>
  </w:num>
  <w:num w:numId="18">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8"/>
  </w:num>
  <w:num w:numId="21">
    <w:abstractNumId w:val="26"/>
  </w:num>
  <w:num w:numId="22">
    <w:abstractNumId w:val="18"/>
  </w:num>
  <w:num w:numId="23">
    <w:abstractNumId w:val="25"/>
  </w:num>
  <w:num w:numId="24">
    <w:abstractNumId w:val="27"/>
  </w:num>
  <w:num w:numId="25">
    <w:abstractNumId w:val="33"/>
  </w:num>
  <w:num w:numId="26">
    <w:abstractNumId w:val="31"/>
  </w:num>
  <w:num w:numId="27">
    <w:abstractNumId w:val="41"/>
  </w:num>
  <w:num w:numId="28">
    <w:abstractNumId w:val="23"/>
  </w:num>
  <w:num w:numId="29">
    <w:abstractNumId w:val="20"/>
  </w:num>
  <w:num w:numId="30">
    <w:abstractNumId w:val="29"/>
  </w:num>
  <w:num w:numId="31">
    <w:abstractNumId w:val="22"/>
  </w:num>
  <w:num w:numId="32">
    <w:abstractNumId w:val="39"/>
  </w:num>
  <w:num w:numId="33">
    <w:abstractNumId w:val="44"/>
  </w:num>
  <w:num w:numId="34">
    <w:abstractNumId w:val="32"/>
  </w:num>
  <w:num w:numId="35">
    <w:abstractNumId w:val="10"/>
  </w:num>
  <w:num w:numId="36">
    <w:abstractNumId w:val="6"/>
  </w:num>
  <w:num w:numId="37">
    <w:abstractNumId w:val="45"/>
  </w:num>
  <w:num w:numId="38">
    <w:abstractNumId w:val="5"/>
  </w:num>
  <w:num w:numId="39">
    <w:abstractNumId w:val="12"/>
  </w:num>
  <w:num w:numId="40">
    <w:abstractNumId w:val="7"/>
  </w:num>
  <w:num w:numId="41">
    <w:abstractNumId w:val="13"/>
  </w:num>
  <w:num w:numId="42">
    <w:abstractNumId w:val="24"/>
  </w:num>
  <w:num w:numId="43">
    <w:abstractNumId w:val="46"/>
  </w:num>
  <w:num w:numId="44">
    <w:abstractNumId w:val="28"/>
  </w:num>
  <w:num w:numId="45">
    <w:abstractNumId w:val="42"/>
  </w:num>
  <w:num w:numId="46">
    <w:abstractNumId w:val="3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747F"/>
    <w:rsid w:val="000011B9"/>
    <w:rsid w:val="00010E27"/>
    <w:rsid w:val="00021A9B"/>
    <w:rsid w:val="000401AF"/>
    <w:rsid w:val="000519E5"/>
    <w:rsid w:val="00065251"/>
    <w:rsid w:val="000673D1"/>
    <w:rsid w:val="00073CBB"/>
    <w:rsid w:val="000845C6"/>
    <w:rsid w:val="000C099D"/>
    <w:rsid w:val="000D0438"/>
    <w:rsid w:val="000D706A"/>
    <w:rsid w:val="000F7AA1"/>
    <w:rsid w:val="001123B5"/>
    <w:rsid w:val="001542D6"/>
    <w:rsid w:val="001572A4"/>
    <w:rsid w:val="00165B9A"/>
    <w:rsid w:val="001A4723"/>
    <w:rsid w:val="001B7B9D"/>
    <w:rsid w:val="001D65F2"/>
    <w:rsid w:val="001E7BB8"/>
    <w:rsid w:val="001F050B"/>
    <w:rsid w:val="00222081"/>
    <w:rsid w:val="00254C86"/>
    <w:rsid w:val="002647BE"/>
    <w:rsid w:val="00273DFD"/>
    <w:rsid w:val="0027425D"/>
    <w:rsid w:val="0028446F"/>
    <w:rsid w:val="002851EB"/>
    <w:rsid w:val="00287411"/>
    <w:rsid w:val="002B417B"/>
    <w:rsid w:val="002B6B64"/>
    <w:rsid w:val="002B6EF3"/>
    <w:rsid w:val="002C558B"/>
    <w:rsid w:val="002F7C3D"/>
    <w:rsid w:val="00340794"/>
    <w:rsid w:val="003545D0"/>
    <w:rsid w:val="003609AB"/>
    <w:rsid w:val="00365194"/>
    <w:rsid w:val="003B608D"/>
    <w:rsid w:val="003D70EF"/>
    <w:rsid w:val="003E2F40"/>
    <w:rsid w:val="003E4B4A"/>
    <w:rsid w:val="004125B8"/>
    <w:rsid w:val="004367ED"/>
    <w:rsid w:val="004417FF"/>
    <w:rsid w:val="00445686"/>
    <w:rsid w:val="00471450"/>
    <w:rsid w:val="00490471"/>
    <w:rsid w:val="004D31CA"/>
    <w:rsid w:val="004E1238"/>
    <w:rsid w:val="004F53D5"/>
    <w:rsid w:val="004F5F76"/>
    <w:rsid w:val="005101FA"/>
    <w:rsid w:val="005104B2"/>
    <w:rsid w:val="005131A4"/>
    <w:rsid w:val="005211C2"/>
    <w:rsid w:val="0054420E"/>
    <w:rsid w:val="00552096"/>
    <w:rsid w:val="005746AD"/>
    <w:rsid w:val="00576410"/>
    <w:rsid w:val="00576A1D"/>
    <w:rsid w:val="00583075"/>
    <w:rsid w:val="005A3A7D"/>
    <w:rsid w:val="005A7F65"/>
    <w:rsid w:val="005B7C85"/>
    <w:rsid w:val="005C4EF8"/>
    <w:rsid w:val="005E753A"/>
    <w:rsid w:val="0061360B"/>
    <w:rsid w:val="00624103"/>
    <w:rsid w:val="0062645C"/>
    <w:rsid w:val="0063747F"/>
    <w:rsid w:val="00652ED7"/>
    <w:rsid w:val="00662A0A"/>
    <w:rsid w:val="006642A0"/>
    <w:rsid w:val="0067162E"/>
    <w:rsid w:val="00673073"/>
    <w:rsid w:val="006B0539"/>
    <w:rsid w:val="006B2764"/>
    <w:rsid w:val="006B60CC"/>
    <w:rsid w:val="006C44B7"/>
    <w:rsid w:val="006C51E3"/>
    <w:rsid w:val="006D4AB5"/>
    <w:rsid w:val="006F33F7"/>
    <w:rsid w:val="006F6FDF"/>
    <w:rsid w:val="007021CD"/>
    <w:rsid w:val="0071033C"/>
    <w:rsid w:val="00715569"/>
    <w:rsid w:val="007169C4"/>
    <w:rsid w:val="00716A74"/>
    <w:rsid w:val="007279BD"/>
    <w:rsid w:val="00757520"/>
    <w:rsid w:val="00771529"/>
    <w:rsid w:val="0078398A"/>
    <w:rsid w:val="00794E09"/>
    <w:rsid w:val="007D241A"/>
    <w:rsid w:val="007D5F80"/>
    <w:rsid w:val="007F21CC"/>
    <w:rsid w:val="008077AB"/>
    <w:rsid w:val="008145F3"/>
    <w:rsid w:val="00836EB6"/>
    <w:rsid w:val="008525AF"/>
    <w:rsid w:val="00872D4B"/>
    <w:rsid w:val="00880677"/>
    <w:rsid w:val="008A1287"/>
    <w:rsid w:val="008A244D"/>
    <w:rsid w:val="008A4805"/>
    <w:rsid w:val="008A755B"/>
    <w:rsid w:val="008B427D"/>
    <w:rsid w:val="008B671D"/>
    <w:rsid w:val="008C34C4"/>
    <w:rsid w:val="008D26E0"/>
    <w:rsid w:val="008E5A56"/>
    <w:rsid w:val="008F54DC"/>
    <w:rsid w:val="009128AD"/>
    <w:rsid w:val="009202B8"/>
    <w:rsid w:val="00977385"/>
    <w:rsid w:val="009C7C6F"/>
    <w:rsid w:val="00A03683"/>
    <w:rsid w:val="00A27899"/>
    <w:rsid w:val="00A3499C"/>
    <w:rsid w:val="00A352FC"/>
    <w:rsid w:val="00A465A7"/>
    <w:rsid w:val="00A602A2"/>
    <w:rsid w:val="00A7023A"/>
    <w:rsid w:val="00A7155D"/>
    <w:rsid w:val="00AA3F66"/>
    <w:rsid w:val="00AA584B"/>
    <w:rsid w:val="00AC4250"/>
    <w:rsid w:val="00AD360C"/>
    <w:rsid w:val="00AE1E4F"/>
    <w:rsid w:val="00B2207D"/>
    <w:rsid w:val="00B33FF6"/>
    <w:rsid w:val="00B35DC9"/>
    <w:rsid w:val="00B37BB1"/>
    <w:rsid w:val="00B73412"/>
    <w:rsid w:val="00B8618E"/>
    <w:rsid w:val="00BB72D8"/>
    <w:rsid w:val="00BD11C8"/>
    <w:rsid w:val="00BE390A"/>
    <w:rsid w:val="00BF00FF"/>
    <w:rsid w:val="00BF0B07"/>
    <w:rsid w:val="00C050E3"/>
    <w:rsid w:val="00C22F81"/>
    <w:rsid w:val="00C40669"/>
    <w:rsid w:val="00C70D6F"/>
    <w:rsid w:val="00C808B4"/>
    <w:rsid w:val="00CA2284"/>
    <w:rsid w:val="00CF7A09"/>
    <w:rsid w:val="00D009C1"/>
    <w:rsid w:val="00D04E63"/>
    <w:rsid w:val="00D47792"/>
    <w:rsid w:val="00D521FD"/>
    <w:rsid w:val="00D54C1F"/>
    <w:rsid w:val="00D75D01"/>
    <w:rsid w:val="00D913DE"/>
    <w:rsid w:val="00DA3000"/>
    <w:rsid w:val="00DB3F63"/>
    <w:rsid w:val="00DC4EE8"/>
    <w:rsid w:val="00DD34D7"/>
    <w:rsid w:val="00DD6139"/>
    <w:rsid w:val="00E15F1B"/>
    <w:rsid w:val="00E25D2F"/>
    <w:rsid w:val="00E3303F"/>
    <w:rsid w:val="00E43964"/>
    <w:rsid w:val="00E468A1"/>
    <w:rsid w:val="00E704F8"/>
    <w:rsid w:val="00E7748A"/>
    <w:rsid w:val="00E778FA"/>
    <w:rsid w:val="00E80ED8"/>
    <w:rsid w:val="00EA50C8"/>
    <w:rsid w:val="00EB70BF"/>
    <w:rsid w:val="00ED7250"/>
    <w:rsid w:val="00F00C9A"/>
    <w:rsid w:val="00F03D0E"/>
    <w:rsid w:val="00F054BD"/>
    <w:rsid w:val="00F1731C"/>
    <w:rsid w:val="00F80BA3"/>
    <w:rsid w:val="00F82AC5"/>
    <w:rsid w:val="00FA0CB0"/>
    <w:rsid w:val="00FA1659"/>
    <w:rsid w:val="00FD09F3"/>
    <w:rsid w:val="00FF495A"/>
    <w:rsid w:val="00FF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 w:type="table" w:styleId="TableGrid">
    <w:name w:val="Table Grid"/>
    <w:basedOn w:val="TableNormal"/>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jectsummarylight">
    <w:name w:val="projectsummarylight"/>
    <w:basedOn w:val="DefaultParagraphFont"/>
    <w:rsid w:val="004125B8"/>
  </w:style>
  <w:style w:type="character" w:customStyle="1" w:styleId="infoidlabel">
    <w:name w:val="infoidlabel"/>
    <w:basedOn w:val="DefaultParagraphFont"/>
    <w:rsid w:val="0041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F"/>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A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46F"/>
    <w:pPr>
      <w:keepNext/>
      <w:outlineLvl w:val="1"/>
    </w:pPr>
    <w:rPr>
      <w:rFonts w:ascii="Times New Roman" w:eastAsia="Times New Roman" w:hAnsi="Times New Roman"/>
      <w:b/>
      <w:bCs/>
      <w:sz w:val="24"/>
      <w:szCs w:val="24"/>
      <w:u w:val="single"/>
      <w:lang w:eastAsia="en-US"/>
    </w:rPr>
  </w:style>
  <w:style w:type="paragraph" w:styleId="Heading3">
    <w:name w:val="heading 3"/>
    <w:basedOn w:val="Normal"/>
    <w:next w:val="Normal"/>
    <w:link w:val="Heading3Char"/>
    <w:unhideWhenUsed/>
    <w:qFormat/>
    <w:rsid w:val="00A60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2A2"/>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A602A2"/>
    <w:pPr>
      <w:keepNext/>
      <w:jc w:val="both"/>
      <w:outlineLvl w:val="4"/>
    </w:pPr>
    <w:rPr>
      <w:rFonts w:ascii="Times New Roman" w:eastAsia="Times New Roman" w:hAnsi="Times New Roman"/>
      <w:b/>
      <w:sz w:val="20"/>
      <w:szCs w:val="24"/>
      <w:lang w:eastAsia="en-US"/>
    </w:rPr>
  </w:style>
  <w:style w:type="paragraph" w:styleId="Heading6">
    <w:name w:val="heading 6"/>
    <w:basedOn w:val="Normal"/>
    <w:next w:val="Normal"/>
    <w:link w:val="Heading6Char"/>
    <w:qFormat/>
    <w:rsid w:val="00A602A2"/>
    <w:pPr>
      <w:spacing w:before="240" w:after="60"/>
      <w:outlineLvl w:val="5"/>
    </w:pPr>
    <w:rPr>
      <w:rFonts w:ascii="Times New Roman" w:eastAsia="Times New Roman" w:hAnsi="Times New Roman"/>
      <w:b/>
      <w:bCs/>
      <w:lang w:eastAsia="en-US"/>
    </w:rPr>
  </w:style>
  <w:style w:type="paragraph" w:styleId="Heading7">
    <w:name w:val="heading 7"/>
    <w:basedOn w:val="Normal"/>
    <w:next w:val="Normal"/>
    <w:link w:val="Heading7Char"/>
    <w:qFormat/>
    <w:rsid w:val="00A602A2"/>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A602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602A2"/>
    <w:pPr>
      <w:keepNext/>
      <w:jc w:val="center"/>
      <w:outlineLvl w:val="8"/>
    </w:pPr>
    <w:rPr>
      <w:rFonts w:ascii="Times New Roman" w:eastAsia="Times New Roman" w:hAnsi="Times New Roman"/>
      <w:b/>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2A2"/>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28446F"/>
    <w:rPr>
      <w:rFonts w:eastAsia="Times New Roman"/>
      <w:b/>
      <w:bCs/>
      <w:szCs w:val="24"/>
      <w:u w:val="single"/>
    </w:rPr>
  </w:style>
  <w:style w:type="character" w:customStyle="1" w:styleId="Heading3Char">
    <w:name w:val="Heading 3 Char"/>
    <w:basedOn w:val="DefaultParagraphFont"/>
    <w:link w:val="Heading3"/>
    <w:rsid w:val="00A602A2"/>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A602A2"/>
    <w:rPr>
      <w:rFonts w:eastAsia="Times New Roman"/>
      <w:b/>
      <w:bCs/>
      <w:sz w:val="28"/>
      <w:szCs w:val="28"/>
    </w:rPr>
  </w:style>
  <w:style w:type="character" w:customStyle="1" w:styleId="Heading5Char">
    <w:name w:val="Heading 5 Char"/>
    <w:basedOn w:val="DefaultParagraphFont"/>
    <w:link w:val="Heading5"/>
    <w:rsid w:val="00A602A2"/>
    <w:rPr>
      <w:rFonts w:eastAsia="Times New Roman"/>
      <w:b/>
      <w:sz w:val="20"/>
      <w:szCs w:val="24"/>
    </w:rPr>
  </w:style>
  <w:style w:type="character" w:customStyle="1" w:styleId="Heading6Char">
    <w:name w:val="Heading 6 Char"/>
    <w:basedOn w:val="DefaultParagraphFont"/>
    <w:link w:val="Heading6"/>
    <w:rsid w:val="00A602A2"/>
    <w:rPr>
      <w:rFonts w:eastAsia="Times New Roman"/>
      <w:b/>
      <w:bCs/>
      <w:sz w:val="22"/>
    </w:rPr>
  </w:style>
  <w:style w:type="character" w:customStyle="1" w:styleId="Heading7Char">
    <w:name w:val="Heading 7 Char"/>
    <w:basedOn w:val="DefaultParagraphFont"/>
    <w:link w:val="Heading7"/>
    <w:rsid w:val="00A602A2"/>
    <w:rPr>
      <w:rFonts w:eastAsia="Times New Roman"/>
      <w:b/>
      <w:bCs/>
      <w:color w:val="000000"/>
      <w:szCs w:val="24"/>
    </w:rPr>
  </w:style>
  <w:style w:type="character" w:customStyle="1" w:styleId="Heading8Char">
    <w:name w:val="Heading 8 Char"/>
    <w:basedOn w:val="DefaultParagraphFont"/>
    <w:link w:val="Heading8"/>
    <w:rsid w:val="00A602A2"/>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A602A2"/>
    <w:rPr>
      <w:rFonts w:eastAsia="Times New Roman"/>
      <w:b/>
      <w:sz w:val="20"/>
      <w:szCs w:val="24"/>
    </w:rPr>
  </w:style>
  <w:style w:type="character" w:styleId="Hyperlink">
    <w:name w:val="Hyperlink"/>
    <w:basedOn w:val="DefaultParagraphFont"/>
    <w:uiPriority w:val="99"/>
    <w:unhideWhenUsed/>
    <w:rsid w:val="0063747F"/>
    <w:rPr>
      <w:color w:val="0000FF"/>
      <w:u w:val="single"/>
    </w:rPr>
  </w:style>
  <w:style w:type="paragraph" w:styleId="NormalWeb">
    <w:name w:val="Normal (Web)"/>
    <w:basedOn w:val="Normal"/>
    <w:unhideWhenUsed/>
    <w:rsid w:val="0063747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63747F"/>
    <w:rPr>
      <w:b/>
      <w:bCs/>
    </w:rPr>
  </w:style>
  <w:style w:type="paragraph" w:styleId="BodyText">
    <w:name w:val="Body Text"/>
    <w:basedOn w:val="Normal"/>
    <w:link w:val="BodyTextChar"/>
    <w:rsid w:val="0063747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3747F"/>
    <w:rPr>
      <w:rFonts w:eastAsia="Times New Roman"/>
      <w:szCs w:val="24"/>
    </w:rPr>
  </w:style>
  <w:style w:type="paragraph" w:styleId="Header">
    <w:name w:val="header"/>
    <w:basedOn w:val="Normal"/>
    <w:link w:val="HeaderChar"/>
    <w:rsid w:val="0063747F"/>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rsid w:val="0063747F"/>
    <w:rPr>
      <w:rFonts w:eastAsia="Times New Roman"/>
      <w:b/>
      <w:bCs/>
      <w:szCs w:val="24"/>
    </w:rPr>
  </w:style>
  <w:style w:type="paragraph" w:styleId="BodyText3">
    <w:name w:val="Body Text 3"/>
    <w:basedOn w:val="Normal"/>
    <w:link w:val="BodyText3Char"/>
    <w:unhideWhenUsed/>
    <w:rsid w:val="0063747F"/>
    <w:pPr>
      <w:spacing w:after="120"/>
    </w:pPr>
    <w:rPr>
      <w:sz w:val="16"/>
      <w:szCs w:val="16"/>
    </w:rPr>
  </w:style>
  <w:style w:type="character" w:customStyle="1" w:styleId="BodyText3Char">
    <w:name w:val="Body Text 3 Char"/>
    <w:basedOn w:val="DefaultParagraphFont"/>
    <w:link w:val="BodyText3"/>
    <w:rsid w:val="0063747F"/>
    <w:rPr>
      <w:rFonts w:ascii="Calibri" w:eastAsia="SimSun" w:hAnsi="Calibri"/>
      <w:sz w:val="16"/>
      <w:szCs w:val="16"/>
      <w:lang w:eastAsia="zh-CN"/>
    </w:rPr>
  </w:style>
  <w:style w:type="paragraph" w:styleId="BodyTextIndent2">
    <w:name w:val="Body Text Indent 2"/>
    <w:basedOn w:val="Normal"/>
    <w:link w:val="BodyTextIndent2Char"/>
    <w:unhideWhenUsed/>
    <w:rsid w:val="0063747F"/>
    <w:pPr>
      <w:spacing w:after="120" w:line="480" w:lineRule="auto"/>
      <w:ind w:left="360"/>
    </w:pPr>
  </w:style>
  <w:style w:type="character" w:customStyle="1" w:styleId="BodyTextIndent2Char">
    <w:name w:val="Body Text Indent 2 Char"/>
    <w:basedOn w:val="DefaultParagraphFont"/>
    <w:link w:val="BodyTextIndent2"/>
    <w:rsid w:val="0063747F"/>
    <w:rPr>
      <w:rFonts w:ascii="Calibri" w:eastAsia="SimSun" w:hAnsi="Calibri"/>
      <w:sz w:val="22"/>
      <w:lang w:eastAsia="zh-CN"/>
    </w:rPr>
  </w:style>
  <w:style w:type="paragraph" w:styleId="BodyTextIndent3">
    <w:name w:val="Body Text Indent 3"/>
    <w:basedOn w:val="Normal"/>
    <w:link w:val="BodyTextIndent3Char"/>
    <w:unhideWhenUsed/>
    <w:rsid w:val="0063747F"/>
    <w:pPr>
      <w:spacing w:after="120"/>
      <w:ind w:left="360"/>
    </w:pPr>
    <w:rPr>
      <w:sz w:val="16"/>
      <w:szCs w:val="16"/>
    </w:rPr>
  </w:style>
  <w:style w:type="character" w:customStyle="1" w:styleId="BodyTextIndent3Char">
    <w:name w:val="Body Text Indent 3 Char"/>
    <w:basedOn w:val="DefaultParagraphFont"/>
    <w:link w:val="BodyTextIndent3"/>
    <w:rsid w:val="0063747F"/>
    <w:rPr>
      <w:rFonts w:ascii="Calibri" w:eastAsia="SimSun" w:hAnsi="Calibri"/>
      <w:sz w:val="16"/>
      <w:szCs w:val="16"/>
      <w:lang w:eastAsia="zh-CN"/>
    </w:rPr>
  </w:style>
  <w:style w:type="paragraph" w:styleId="BlockText">
    <w:name w:val="Block Text"/>
    <w:basedOn w:val="Normal"/>
    <w:rsid w:val="0063747F"/>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3747F"/>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ListParagraph">
    <w:name w:val="List Paragraph"/>
    <w:basedOn w:val="Normal"/>
    <w:uiPriority w:val="34"/>
    <w:qFormat/>
    <w:rsid w:val="00273DFD"/>
    <w:pPr>
      <w:ind w:left="720"/>
      <w:contextualSpacing/>
    </w:pPr>
    <w:rPr>
      <w:rFonts w:ascii="Times New Roman" w:eastAsia="Times New Roman" w:hAnsi="Times New Roman"/>
      <w:sz w:val="24"/>
      <w:szCs w:val="24"/>
      <w:lang w:eastAsia="en-US"/>
    </w:rPr>
  </w:style>
  <w:style w:type="paragraph" w:customStyle="1" w:styleId="Default">
    <w:name w:val="Default"/>
    <w:rsid w:val="00652ED7"/>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A602A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602A2"/>
    <w:rPr>
      <w:rFonts w:eastAsia="Times New Roman"/>
      <w:b/>
      <w:bCs/>
      <w:szCs w:val="24"/>
    </w:rPr>
  </w:style>
  <w:style w:type="character" w:customStyle="1" w:styleId="DocumentMapChar">
    <w:name w:val="Document Map Char"/>
    <w:basedOn w:val="DefaultParagraphFont"/>
    <w:link w:val="DocumentMap"/>
    <w:semiHidden/>
    <w:rsid w:val="00A602A2"/>
    <w:rPr>
      <w:rFonts w:ascii="Tahoma" w:eastAsia="Times New Roman" w:hAnsi="Tahoma" w:cs="Tahoma"/>
      <w:szCs w:val="24"/>
      <w:shd w:val="clear" w:color="auto" w:fill="000080"/>
    </w:rPr>
  </w:style>
  <w:style w:type="paragraph" w:styleId="DocumentMap">
    <w:name w:val="Document Map"/>
    <w:basedOn w:val="Normal"/>
    <w:link w:val="DocumentMapChar"/>
    <w:semiHidden/>
    <w:rsid w:val="00A602A2"/>
    <w:pPr>
      <w:shd w:val="clear" w:color="auto" w:fill="000080"/>
    </w:pPr>
    <w:rPr>
      <w:rFonts w:ascii="Tahoma" w:eastAsia="Times New Roman" w:hAnsi="Tahoma" w:cs="Tahoma"/>
      <w:sz w:val="24"/>
      <w:szCs w:val="24"/>
      <w:lang w:eastAsia="en-US"/>
    </w:rPr>
  </w:style>
  <w:style w:type="paragraph" w:styleId="BodyTextIndent">
    <w:name w:val="Body Text Indent"/>
    <w:basedOn w:val="Normal"/>
    <w:link w:val="BodyTextIndentChar"/>
    <w:rsid w:val="00A602A2"/>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A602A2"/>
    <w:rPr>
      <w:rFonts w:eastAsia="Times New Roman"/>
      <w:szCs w:val="24"/>
    </w:rPr>
  </w:style>
  <w:style w:type="character" w:styleId="FollowedHyperlink">
    <w:name w:val="FollowedHyperlink"/>
    <w:basedOn w:val="DefaultParagraphFont"/>
    <w:rsid w:val="00A602A2"/>
    <w:rPr>
      <w:color w:val="800080"/>
      <w:u w:val="single"/>
    </w:rPr>
  </w:style>
  <w:style w:type="paragraph" w:styleId="Footer">
    <w:name w:val="footer"/>
    <w:basedOn w:val="Normal"/>
    <w:link w:val="FooterChar"/>
    <w:uiPriority w:val="99"/>
    <w:rsid w:val="00A602A2"/>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A602A2"/>
    <w:rPr>
      <w:rFonts w:eastAsia="Times New Roman"/>
      <w:szCs w:val="24"/>
    </w:rPr>
  </w:style>
  <w:style w:type="paragraph" w:styleId="BodyText2">
    <w:name w:val="Body Text 2"/>
    <w:basedOn w:val="Normal"/>
    <w:link w:val="BodyText2Char"/>
    <w:rsid w:val="00A602A2"/>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A602A2"/>
    <w:rPr>
      <w:rFonts w:eastAsia="Times New Roman"/>
      <w:szCs w:val="24"/>
    </w:rPr>
  </w:style>
  <w:style w:type="character" w:styleId="PageNumber">
    <w:name w:val="page number"/>
    <w:basedOn w:val="DefaultParagraphFont"/>
    <w:rsid w:val="00A602A2"/>
  </w:style>
  <w:style w:type="paragraph" w:styleId="Caption">
    <w:name w:val="caption"/>
    <w:basedOn w:val="Normal"/>
    <w:next w:val="Normal"/>
    <w:qFormat/>
    <w:rsid w:val="00A602A2"/>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level10">
    <w:name w:val="_level1"/>
    <w:basedOn w:val="Normal"/>
    <w:rsid w:val="00A602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BalloonTextChar">
    <w:name w:val="Balloon Text Char"/>
    <w:basedOn w:val="DefaultParagraphFont"/>
    <w:link w:val="BalloonText"/>
    <w:semiHidden/>
    <w:rsid w:val="00A602A2"/>
    <w:rPr>
      <w:rFonts w:ascii="Tahoma" w:eastAsia="Times New Roman" w:hAnsi="Tahoma" w:cs="Tahoma"/>
      <w:sz w:val="16"/>
      <w:szCs w:val="16"/>
    </w:rPr>
  </w:style>
  <w:style w:type="paragraph" w:styleId="BalloonText">
    <w:name w:val="Balloon Text"/>
    <w:basedOn w:val="Normal"/>
    <w:link w:val="BalloonTextChar"/>
    <w:semiHidden/>
    <w:rsid w:val="00A602A2"/>
    <w:rPr>
      <w:rFonts w:ascii="Tahoma" w:eastAsia="Times New Roman" w:hAnsi="Tahoma" w:cs="Tahoma"/>
      <w:sz w:val="16"/>
      <w:szCs w:val="16"/>
      <w:lang w:eastAsia="en-US"/>
    </w:rPr>
  </w:style>
  <w:style w:type="paragraph" w:styleId="HTMLPreformatted">
    <w:name w:val="HTML Preformatted"/>
    <w:basedOn w:val="Normal"/>
    <w:link w:val="HTMLPreformattedChar"/>
    <w:uiPriority w:val="99"/>
    <w:rsid w:val="00A6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A602A2"/>
    <w:rPr>
      <w:rFonts w:ascii="Courier New" w:eastAsia="Times New Roman" w:hAnsi="Courier New" w:cs="Courier New"/>
      <w:szCs w:val="24"/>
    </w:rPr>
  </w:style>
  <w:style w:type="table" w:styleId="TableGrid">
    <w:name w:val="Table Grid"/>
    <w:basedOn w:val="TableNormal"/>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8674331">
      <w:bodyDiv w:val="1"/>
      <w:marLeft w:val="0"/>
      <w:marRight w:val="0"/>
      <w:marTop w:val="0"/>
      <w:marBottom w:val="0"/>
      <w:divBdr>
        <w:top w:val="none" w:sz="0" w:space="0" w:color="auto"/>
        <w:left w:val="none" w:sz="0" w:space="0" w:color="auto"/>
        <w:bottom w:val="none" w:sz="0" w:space="0" w:color="auto"/>
        <w:right w:val="none" w:sz="0" w:space="0" w:color="auto"/>
      </w:divBdr>
      <w:divsChild>
        <w:div w:id="2104835085">
          <w:marLeft w:val="0"/>
          <w:marRight w:val="0"/>
          <w:marTop w:val="0"/>
          <w:marBottom w:val="0"/>
          <w:divBdr>
            <w:top w:val="none" w:sz="0" w:space="0" w:color="auto"/>
            <w:left w:val="none" w:sz="0" w:space="0" w:color="auto"/>
            <w:bottom w:val="none" w:sz="0" w:space="0" w:color="auto"/>
            <w:right w:val="none" w:sz="0" w:space="0" w:color="auto"/>
          </w:divBdr>
          <w:divsChild>
            <w:div w:id="8218563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51475294">
                  <w:marLeft w:val="0"/>
                  <w:marRight w:val="0"/>
                  <w:marTop w:val="0"/>
                  <w:marBottom w:val="0"/>
                  <w:divBdr>
                    <w:top w:val="none" w:sz="0" w:space="0" w:color="auto"/>
                    <w:left w:val="none" w:sz="0" w:space="0" w:color="auto"/>
                    <w:bottom w:val="none" w:sz="0" w:space="0" w:color="auto"/>
                    <w:right w:val="none" w:sz="0" w:space="0" w:color="auto"/>
                  </w:divBdr>
                  <w:divsChild>
                    <w:div w:id="2113353955">
                      <w:marLeft w:val="0"/>
                      <w:marRight w:val="0"/>
                      <w:marTop w:val="0"/>
                      <w:marBottom w:val="0"/>
                      <w:divBdr>
                        <w:top w:val="none" w:sz="0" w:space="0" w:color="auto"/>
                        <w:left w:val="none" w:sz="0" w:space="0" w:color="auto"/>
                        <w:bottom w:val="none" w:sz="0" w:space="0" w:color="auto"/>
                        <w:right w:val="none" w:sz="0" w:space="0" w:color="auto"/>
                      </w:divBdr>
                      <w:divsChild>
                        <w:div w:id="791509941">
                          <w:marLeft w:val="0"/>
                          <w:marRight w:val="0"/>
                          <w:marTop w:val="0"/>
                          <w:marBottom w:val="0"/>
                          <w:divBdr>
                            <w:top w:val="none" w:sz="0" w:space="0" w:color="auto"/>
                            <w:left w:val="none" w:sz="0" w:space="0" w:color="auto"/>
                            <w:bottom w:val="none" w:sz="0" w:space="0" w:color="auto"/>
                            <w:right w:val="none" w:sz="0" w:space="0" w:color="auto"/>
                          </w:divBdr>
                          <w:divsChild>
                            <w:div w:id="500203135">
                              <w:marLeft w:val="0"/>
                              <w:marRight w:val="0"/>
                              <w:marTop w:val="0"/>
                              <w:marBottom w:val="0"/>
                              <w:divBdr>
                                <w:top w:val="none" w:sz="0" w:space="0" w:color="auto"/>
                                <w:left w:val="none" w:sz="0" w:space="0" w:color="auto"/>
                                <w:bottom w:val="none" w:sz="0" w:space="0" w:color="auto"/>
                                <w:right w:val="none" w:sz="0" w:space="0" w:color="auto"/>
                              </w:divBdr>
                            </w:div>
                            <w:div w:id="1829519464">
                              <w:marLeft w:val="0"/>
                              <w:marRight w:val="0"/>
                              <w:marTop w:val="0"/>
                              <w:marBottom w:val="0"/>
                              <w:divBdr>
                                <w:top w:val="none" w:sz="0" w:space="0" w:color="auto"/>
                                <w:left w:val="none" w:sz="0" w:space="0" w:color="auto"/>
                                <w:bottom w:val="none" w:sz="0" w:space="0" w:color="auto"/>
                                <w:right w:val="none" w:sz="0" w:space="0" w:color="auto"/>
                              </w:divBdr>
                            </w:div>
                            <w:div w:id="1874683713">
                              <w:marLeft w:val="0"/>
                              <w:marRight w:val="0"/>
                              <w:marTop w:val="0"/>
                              <w:marBottom w:val="0"/>
                              <w:divBdr>
                                <w:top w:val="none" w:sz="0" w:space="0" w:color="auto"/>
                                <w:left w:val="none" w:sz="0" w:space="0" w:color="auto"/>
                                <w:bottom w:val="none" w:sz="0" w:space="0" w:color="auto"/>
                                <w:right w:val="none" w:sz="0" w:space="0" w:color="auto"/>
                              </w:divBdr>
                              <w:divsChild>
                                <w:div w:id="2022005833">
                                  <w:marLeft w:val="0"/>
                                  <w:marRight w:val="0"/>
                                  <w:marTop w:val="0"/>
                                  <w:marBottom w:val="0"/>
                                  <w:divBdr>
                                    <w:top w:val="none" w:sz="0" w:space="0" w:color="auto"/>
                                    <w:left w:val="none" w:sz="0" w:space="0" w:color="auto"/>
                                    <w:bottom w:val="none" w:sz="0" w:space="0" w:color="auto"/>
                                    <w:right w:val="none" w:sz="0" w:space="0" w:color="auto"/>
                                  </w:divBdr>
                                </w:div>
                                <w:div w:id="1975914533">
                                  <w:marLeft w:val="0"/>
                                  <w:marRight w:val="0"/>
                                  <w:marTop w:val="0"/>
                                  <w:marBottom w:val="0"/>
                                  <w:divBdr>
                                    <w:top w:val="none" w:sz="0" w:space="0" w:color="auto"/>
                                    <w:left w:val="none" w:sz="0" w:space="0" w:color="auto"/>
                                    <w:bottom w:val="none" w:sz="0" w:space="0" w:color="auto"/>
                                    <w:right w:val="none" w:sz="0" w:space="0" w:color="auto"/>
                                  </w:divBdr>
                                </w:div>
                              </w:divsChild>
                            </w:div>
                            <w:div w:id="1215459465">
                              <w:marLeft w:val="0"/>
                              <w:marRight w:val="0"/>
                              <w:marTop w:val="0"/>
                              <w:marBottom w:val="0"/>
                              <w:divBdr>
                                <w:top w:val="none" w:sz="0" w:space="0" w:color="auto"/>
                                <w:left w:val="none" w:sz="0" w:space="0" w:color="auto"/>
                                <w:bottom w:val="none" w:sz="0" w:space="0" w:color="auto"/>
                                <w:right w:val="none" w:sz="0" w:space="0" w:color="auto"/>
                              </w:divBdr>
                            </w:div>
                            <w:div w:id="541988763">
                              <w:marLeft w:val="0"/>
                              <w:marRight w:val="0"/>
                              <w:marTop w:val="0"/>
                              <w:marBottom w:val="0"/>
                              <w:divBdr>
                                <w:top w:val="none" w:sz="0" w:space="0" w:color="auto"/>
                                <w:left w:val="none" w:sz="0" w:space="0" w:color="auto"/>
                                <w:bottom w:val="none" w:sz="0" w:space="0" w:color="auto"/>
                                <w:right w:val="none" w:sz="0" w:space="0" w:color="auto"/>
                              </w:divBdr>
                              <w:divsChild>
                                <w:div w:id="1654335173">
                                  <w:marLeft w:val="0"/>
                                  <w:marRight w:val="0"/>
                                  <w:marTop w:val="0"/>
                                  <w:marBottom w:val="0"/>
                                  <w:divBdr>
                                    <w:top w:val="none" w:sz="0" w:space="0" w:color="auto"/>
                                    <w:left w:val="none" w:sz="0" w:space="0" w:color="auto"/>
                                    <w:bottom w:val="none" w:sz="0" w:space="0" w:color="auto"/>
                                    <w:right w:val="none" w:sz="0" w:space="0" w:color="auto"/>
                                  </w:divBdr>
                                </w:div>
                                <w:div w:id="1433431395">
                                  <w:marLeft w:val="0"/>
                                  <w:marRight w:val="0"/>
                                  <w:marTop w:val="0"/>
                                  <w:marBottom w:val="0"/>
                                  <w:divBdr>
                                    <w:top w:val="none" w:sz="0" w:space="0" w:color="auto"/>
                                    <w:left w:val="none" w:sz="0" w:space="0" w:color="auto"/>
                                    <w:bottom w:val="none" w:sz="0" w:space="0" w:color="auto"/>
                                    <w:right w:val="none" w:sz="0" w:space="0" w:color="auto"/>
                                  </w:divBdr>
                                  <w:divsChild>
                                    <w:div w:id="16133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36" TargetMode="External"/><Relationship Id="rId18" Type="http://schemas.openxmlformats.org/officeDocument/2006/relationships/hyperlink" Target="http://library.uta.edu/plagiarism/index.html" TargetMode="External"/><Relationship Id="rId26" Type="http://schemas.openxmlformats.org/officeDocument/2006/relationships/hyperlink" Target="http://www.uta.edu/library/sel/"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www.uta.edu/oit/cs/email/mavmail.php" TargetMode="External"/><Relationship Id="rId34" Type="http://schemas.openxmlformats.org/officeDocument/2006/relationships/hyperlink" Target="http://discover.uta.edu/" TargetMode="External"/><Relationship Id="rId42" Type="http://schemas.openxmlformats.org/officeDocument/2006/relationships/hyperlink" Target="mailto:sbeckett@uta.edu" TargetMode="External"/><Relationship Id="rId47" Type="http://schemas.openxmlformats.org/officeDocument/2006/relationships/hyperlink" Target="http://totaldot.com/" TargetMode="External"/><Relationship Id="rId50" Type="http://schemas.openxmlformats.org/officeDocument/2006/relationships/hyperlink" Target="http://www.bon.state.tx.us" TargetMode="External"/><Relationship Id="rId55" Type="http://schemas.openxmlformats.org/officeDocument/2006/relationships/hyperlink" Target="http://www.uta.edu/owl" TargetMode="External"/><Relationship Id="rId63" Type="http://schemas.openxmlformats.org/officeDocument/2006/relationships/hyperlink" Target="mailto:khodges@uta.edu" TargetMode="External"/><Relationship Id="rId68" Type="http://schemas.openxmlformats.org/officeDocument/2006/relationships/hyperlink" Target="http://www.uta.edu/nursing/MSN/forms"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www.uta.edu/library"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mailto:nelson@uta.edu"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libguides.uta.edu/os" TargetMode="External"/><Relationship Id="rId45" Type="http://schemas.openxmlformats.org/officeDocument/2006/relationships/hyperlink" Target="mailto:arbeau@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sdecker@uta.edu" TargetMode="External"/><Relationship Id="rId66" Type="http://schemas.openxmlformats.org/officeDocument/2006/relationships/footer" Target="footer1.xm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profile/nelson" TargetMode="External"/><Relationship Id="rId36" Type="http://schemas.openxmlformats.org/officeDocument/2006/relationships/hyperlink" Target="http://www.uta.edu/library/help/tutorials.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schira@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www.uta.edu/mentis/profile/?2801" TargetMode="External"/><Relationship Id="rId19" Type="http://schemas.openxmlformats.org/officeDocument/2006/relationships/hyperlink" Target="mailto:resources@uta.edu"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Arbeau@uta.edu" TargetMode="External"/><Relationship Id="rId65" Type="http://schemas.openxmlformats.org/officeDocument/2006/relationships/hyperlink" Target="https://owa.uta.edu/owa/snow@exchange.uta.edu/redir.aspx?C=opw9eHuH_UmX2MpCEOm6IxwSfkuPddBIGqpzNVj178xuw14HjjCb8YWCwtB_hm0LXgm_kwqwt3A.&amp;URL=https%3a%2f%2fwww.createspace.com%2f340670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ieser@uta.edu"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mailto:nelsona@uta.edu" TargetMode="External"/><Relationship Id="rId30" Type="http://schemas.openxmlformats.org/officeDocument/2006/relationships/hyperlink" Target="http://libguides.uta.edu" TargetMode="External"/><Relationship Id="rId35" Type="http://schemas.openxmlformats.org/officeDocument/2006/relationships/hyperlink" Target="http://liblink.uta.edu/UTAlink/az" TargetMode="External"/><Relationship Id="rId43" Type="http://schemas.openxmlformats.org/officeDocument/2006/relationships/hyperlink" Target="mailto:npclinicalclearance@uta.edu" TargetMode="External"/><Relationship Id="rId48" Type="http://schemas.openxmlformats.org/officeDocument/2006/relationships/hyperlink" Target="http://www.bon.state.tx.us" TargetMode="External"/><Relationship Id="rId56" Type="http://schemas.openxmlformats.org/officeDocument/2006/relationships/hyperlink" Target="mailto:clought@uta.edu" TargetMode="External"/><Relationship Id="rId64" Type="http://schemas.openxmlformats.org/officeDocument/2006/relationships/hyperlink" Target="mailto:npclinicalclearance@uta.edu" TargetMode="External"/><Relationship Id="rId69" Type="http://schemas.openxmlformats.org/officeDocument/2006/relationships/header" Target="header2.xml"/><Relationship Id="rId8" Type="http://schemas.openxmlformats.org/officeDocument/2006/relationships/hyperlink" Target="https://www.uta.edu/mentis/profile/?357" TargetMode="External"/><Relationship Id="rId51" Type="http://schemas.openxmlformats.org/officeDocument/2006/relationships/hyperlink" Target="http://www.cdc.go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header" Target="header1.xml"/><Relationship Id="rId20" Type="http://schemas.openxmlformats.org/officeDocument/2006/relationships/hyperlink" Target="http://www.uta.edu/resources" TargetMode="External"/><Relationship Id="rId41" Type="http://schemas.openxmlformats.org/officeDocument/2006/relationships/hyperlink" Target="http://libguides.uta.edu/pols2311fm"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sdarr@uta.edu"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2E265-501E-4ABC-BBF9-600F43E9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52</Pages>
  <Words>12815</Words>
  <Characters>73050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Diane</cp:lastModifiedBy>
  <cp:revision>5</cp:revision>
  <cp:lastPrinted>2012-08-09T17:45:00Z</cp:lastPrinted>
  <dcterms:created xsi:type="dcterms:W3CDTF">2013-08-26T01:37:00Z</dcterms:created>
  <dcterms:modified xsi:type="dcterms:W3CDTF">2013-08-27T05:32:00Z</dcterms:modified>
</cp:coreProperties>
</file>