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600" w:rsidRPr="00F74C94" w:rsidRDefault="00667600" w:rsidP="00667600">
      <w:pPr>
        <w:jc w:val="center"/>
        <w:rPr>
          <w:b/>
          <w:sz w:val="44"/>
          <w:szCs w:val="44"/>
        </w:rPr>
      </w:pPr>
      <w:bookmarkStart w:id="0" w:name="_GoBack"/>
      <w:bookmarkEnd w:id="0"/>
    </w:p>
    <w:p w:rsidR="008E7412" w:rsidRPr="00B239ED" w:rsidRDefault="00AB03CD" w:rsidP="008E7412">
      <w:pPr>
        <w:pStyle w:val="ACEsubhead2"/>
        <w:spacing w:before="60" w:after="60"/>
        <w:rPr>
          <w:sz w:val="28"/>
          <w:szCs w:val="28"/>
        </w:rPr>
      </w:pPr>
      <w:r>
        <w:rPr>
          <w:noProof/>
          <w:lang w:eastAsia="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-555625</wp:posOffset>
            </wp:positionV>
            <wp:extent cx="6008370" cy="1129030"/>
            <wp:effectExtent l="0" t="0" r="0" b="0"/>
            <wp:wrapNone/>
            <wp:docPr id="20" name="Picture 2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8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412" w:rsidRPr="00E677B4" w:rsidRDefault="008E7412" w:rsidP="008E7412">
      <w:pPr>
        <w:pStyle w:val="ACEsubhead2"/>
        <w:spacing w:before="60" w:after="60"/>
        <w:ind w:left="-450"/>
      </w:pPr>
    </w:p>
    <w:p w:rsidR="00667600" w:rsidRDefault="00667600" w:rsidP="00667600">
      <w:pPr>
        <w:jc w:val="center"/>
        <w:rPr>
          <w:sz w:val="44"/>
          <w:szCs w:val="44"/>
        </w:rPr>
      </w:pPr>
    </w:p>
    <w:p w:rsidR="00667600" w:rsidRPr="008E7412" w:rsidRDefault="00667600" w:rsidP="008E7412">
      <w:pPr>
        <w:rPr>
          <w:b/>
          <w:color w:val="365F91"/>
        </w:rPr>
      </w:pPr>
      <w:r w:rsidRPr="008E7412">
        <w:rPr>
          <w:b/>
          <w:color w:val="365F91"/>
        </w:rPr>
        <w:t>The University of Texas at Arlington College of Nursing</w:t>
      </w:r>
    </w:p>
    <w:p w:rsidR="00667600" w:rsidRPr="008E7412" w:rsidRDefault="00667600" w:rsidP="008E7412">
      <w:pPr>
        <w:rPr>
          <w:b/>
          <w:color w:val="365F91"/>
        </w:rPr>
      </w:pPr>
      <w:r w:rsidRPr="008E7412">
        <w:rPr>
          <w:b/>
          <w:color w:val="365F91"/>
        </w:rPr>
        <w:t xml:space="preserve">NURS 3425 RN-BSN Holistic Health Assessment </w:t>
      </w:r>
      <w:proofErr w:type="gramStart"/>
      <w:r w:rsidRPr="008E7412">
        <w:rPr>
          <w:b/>
          <w:color w:val="365F91"/>
        </w:rPr>
        <w:t>Across</w:t>
      </w:r>
      <w:proofErr w:type="gramEnd"/>
      <w:r w:rsidRPr="008E7412">
        <w:rPr>
          <w:b/>
          <w:color w:val="365F91"/>
        </w:rPr>
        <w:t xml:space="preserve"> the Lifespan</w:t>
      </w:r>
      <w:r w:rsidR="005A6ECF">
        <w:rPr>
          <w:b/>
          <w:color w:val="365F91"/>
        </w:rPr>
        <w:t xml:space="preserve"> </w:t>
      </w:r>
    </w:p>
    <w:p w:rsidR="00667600" w:rsidRPr="008E7412" w:rsidRDefault="00667600" w:rsidP="008E7412">
      <w:pPr>
        <w:rPr>
          <w:b/>
          <w:color w:val="365F91"/>
        </w:rPr>
      </w:pPr>
      <w:r w:rsidRPr="008E7412">
        <w:rPr>
          <w:b/>
          <w:color w:val="365F91"/>
        </w:rPr>
        <w:t xml:space="preserve"> </w:t>
      </w:r>
    </w:p>
    <w:p w:rsidR="00667600" w:rsidRDefault="00667600" w:rsidP="00667600">
      <w:pPr>
        <w:jc w:val="center"/>
        <w:rPr>
          <w:b/>
        </w:rPr>
      </w:pPr>
    </w:p>
    <w:p w:rsidR="00667600" w:rsidRPr="00E471D7" w:rsidRDefault="00667600" w:rsidP="00667600">
      <w:r w:rsidRPr="00310638">
        <w:rPr>
          <w:b/>
        </w:rPr>
        <w:t xml:space="preserve">Instructor(s):  </w:t>
      </w:r>
      <w:r w:rsidRPr="00E471D7">
        <w:t xml:space="preserve">Jacqueline </w:t>
      </w:r>
      <w:proofErr w:type="spellStart"/>
      <w:r w:rsidRPr="00E471D7">
        <w:t>Lall</w:t>
      </w:r>
      <w:proofErr w:type="spellEnd"/>
      <w:r w:rsidRPr="00E471D7">
        <w:t xml:space="preserve"> Michael, PhD, RN, WHNP-BC</w:t>
      </w:r>
      <w:r w:rsidR="0087404E">
        <w:t xml:space="preserve"> </w:t>
      </w:r>
    </w:p>
    <w:p w:rsidR="00667600" w:rsidRPr="00E471D7" w:rsidRDefault="00667600" w:rsidP="00667600">
      <w:r w:rsidRPr="00E471D7">
        <w:tab/>
      </w:r>
      <w:r w:rsidRPr="00E471D7">
        <w:tab/>
        <w:t>Asst. Clinical Professor</w:t>
      </w:r>
    </w:p>
    <w:p w:rsidR="00667600" w:rsidRPr="00E471D7" w:rsidRDefault="00667600" w:rsidP="00667600">
      <w:r w:rsidRPr="00E471D7">
        <w:rPr>
          <w:b/>
        </w:rPr>
        <w:tab/>
      </w:r>
      <w:r w:rsidRPr="00E471D7">
        <w:rPr>
          <w:b/>
        </w:rPr>
        <w:tab/>
      </w:r>
      <w:r w:rsidRPr="00E471D7">
        <w:t>Office Number:  628A</w:t>
      </w:r>
    </w:p>
    <w:p w:rsidR="00667600" w:rsidRPr="00E471D7" w:rsidRDefault="00667600" w:rsidP="00667600">
      <w:r w:rsidRPr="00E471D7">
        <w:tab/>
      </w:r>
      <w:r w:rsidRPr="00E471D7">
        <w:tab/>
        <w:t>Office Telephone Number:  (817) 272-2776</w:t>
      </w:r>
      <w:r w:rsidRPr="00E471D7">
        <w:tab/>
        <w:t>Office Fax:  (817) 272-5006</w:t>
      </w:r>
    </w:p>
    <w:p w:rsidR="00667600" w:rsidRPr="00E471D7" w:rsidRDefault="00667600" w:rsidP="00667600">
      <w:r w:rsidRPr="00E471D7">
        <w:tab/>
      </w:r>
      <w:r w:rsidRPr="00E471D7">
        <w:tab/>
        <w:t xml:space="preserve">E-mail: </w:t>
      </w:r>
      <w:hyperlink r:id="rId13" w:history="1">
        <w:r w:rsidRPr="00E471D7">
          <w:rPr>
            <w:rStyle w:val="Hyperlink"/>
          </w:rPr>
          <w:t>michaels@uta.edu</w:t>
        </w:r>
      </w:hyperlink>
    </w:p>
    <w:p w:rsidR="00667600" w:rsidRPr="00E471D7" w:rsidRDefault="00667600" w:rsidP="00667600">
      <w:r w:rsidRPr="00E471D7">
        <w:rPr>
          <w:color w:val="FF0000"/>
        </w:rPr>
        <w:tab/>
      </w:r>
      <w:r w:rsidRPr="00E471D7">
        <w:rPr>
          <w:color w:val="FF0000"/>
        </w:rPr>
        <w:tab/>
      </w:r>
      <w:r w:rsidRPr="00E471D7">
        <w:t>Office hours: By Appointment, Wednesday 1200-1300</w:t>
      </w:r>
    </w:p>
    <w:p w:rsidR="00667600" w:rsidRPr="00E471D7" w:rsidRDefault="00667600" w:rsidP="00667600">
      <w:r w:rsidRPr="00E471D7">
        <w:tab/>
      </w:r>
      <w:r w:rsidRPr="00E471D7">
        <w:tab/>
        <w:t>Collaborate Sessions and Virtual Office hours: By Appointment</w:t>
      </w:r>
    </w:p>
    <w:p w:rsidR="001A6ED3" w:rsidRPr="00E471D7" w:rsidRDefault="001A6ED3" w:rsidP="00667600"/>
    <w:p w:rsidR="001A6ED3" w:rsidRPr="00E471D7" w:rsidRDefault="001A6ED3" w:rsidP="001A6ED3">
      <w:r w:rsidRPr="00E471D7">
        <w:tab/>
      </w:r>
      <w:r w:rsidRPr="00E471D7">
        <w:tab/>
        <w:t>K</w:t>
      </w:r>
      <w:r w:rsidRPr="00E471D7">
        <w:rPr>
          <w:color w:val="000000"/>
        </w:rPr>
        <w:t xml:space="preserve">imberly </w:t>
      </w:r>
      <w:proofErr w:type="spellStart"/>
      <w:r w:rsidRPr="00E471D7">
        <w:rPr>
          <w:color w:val="000000"/>
        </w:rPr>
        <w:t>Heien</w:t>
      </w:r>
      <w:proofErr w:type="spellEnd"/>
      <w:r w:rsidRPr="00E471D7">
        <w:rPr>
          <w:color w:val="000000"/>
        </w:rPr>
        <w:t>, RN, MSN/Ed, PHN</w:t>
      </w:r>
      <w:r w:rsidRPr="00E471D7">
        <w:t xml:space="preserve"> </w:t>
      </w:r>
    </w:p>
    <w:p w:rsidR="001A6ED3" w:rsidRPr="00E471D7" w:rsidRDefault="001A6ED3" w:rsidP="001A6ED3">
      <w:pPr>
        <w:ind w:left="720" w:firstLine="720"/>
      </w:pPr>
      <w:r w:rsidRPr="00E471D7">
        <w:t>Clinical Instructor</w:t>
      </w:r>
    </w:p>
    <w:p w:rsidR="001A6ED3" w:rsidRPr="00E471D7" w:rsidRDefault="001A6ED3" w:rsidP="001A6ED3">
      <w:r w:rsidRPr="00E471D7">
        <w:rPr>
          <w:b/>
        </w:rPr>
        <w:tab/>
      </w:r>
      <w:r w:rsidRPr="00E471D7">
        <w:rPr>
          <w:b/>
        </w:rPr>
        <w:tab/>
      </w:r>
      <w:r w:rsidRPr="00E471D7">
        <w:t>Office Number</w:t>
      </w:r>
      <w:r w:rsidR="00D40198">
        <w:t xml:space="preserve">: </w:t>
      </w:r>
      <w:r w:rsidRPr="00E471D7">
        <w:t>TBD</w:t>
      </w:r>
    </w:p>
    <w:p w:rsidR="001A6ED3" w:rsidRPr="00E471D7" w:rsidRDefault="001A6ED3" w:rsidP="001A6ED3">
      <w:r w:rsidRPr="00E471D7">
        <w:tab/>
      </w:r>
      <w:r w:rsidRPr="00E471D7">
        <w:tab/>
        <w:t>Office Telephone Number:  (817) 272-2776</w:t>
      </w:r>
      <w:r w:rsidRPr="00E471D7">
        <w:tab/>
        <w:t>Office Fax:  (817) 272-5006</w:t>
      </w:r>
    </w:p>
    <w:p w:rsidR="001A6ED3" w:rsidRPr="00E471D7" w:rsidRDefault="001A6ED3" w:rsidP="001A6ED3">
      <w:r w:rsidRPr="00E471D7">
        <w:tab/>
      </w:r>
      <w:r w:rsidRPr="00E471D7">
        <w:tab/>
        <w:t xml:space="preserve">E-mail: </w:t>
      </w:r>
      <w:hyperlink r:id="rId14" w:history="1">
        <w:r w:rsidRPr="00E471D7">
          <w:rPr>
            <w:rStyle w:val="Hyperlink"/>
          </w:rPr>
          <w:t>Heien@uta.edu</w:t>
        </w:r>
      </w:hyperlink>
    </w:p>
    <w:p w:rsidR="001A6ED3" w:rsidRDefault="001A6ED3" w:rsidP="001A6ED3">
      <w:r w:rsidRPr="00E471D7">
        <w:tab/>
      </w:r>
      <w:r w:rsidRPr="00E471D7">
        <w:tab/>
        <w:t>Office hours: By Appointment</w:t>
      </w:r>
    </w:p>
    <w:p w:rsidR="00D40198" w:rsidRDefault="00D40198" w:rsidP="001A6ED3"/>
    <w:p w:rsidR="00667600" w:rsidRDefault="00667600" w:rsidP="0084253B">
      <w:pPr>
        <w:rPr>
          <w:bCs/>
          <w:snapToGrid w:val="0"/>
        </w:rPr>
      </w:pPr>
      <w:r w:rsidRPr="0070419A">
        <w:rPr>
          <w:bCs/>
          <w:snapToGrid w:val="0"/>
          <w:u w:val="single"/>
        </w:rPr>
        <w:t>NOTE</w:t>
      </w:r>
      <w:r>
        <w:rPr>
          <w:bCs/>
          <w:snapToGrid w:val="0"/>
        </w:rPr>
        <w:t xml:space="preserve">: While E-mail address is listed above, please </w:t>
      </w:r>
      <w:r>
        <w:rPr>
          <w:snapToGrid w:val="0"/>
        </w:rPr>
        <w:t>use the</w:t>
      </w:r>
      <w:r>
        <w:rPr>
          <w:b/>
          <w:snapToGrid w:val="0"/>
        </w:rPr>
        <w:t xml:space="preserve"> Blackboard E-mail for normal course related correspondence with lead instructor. </w:t>
      </w:r>
      <w:r>
        <w:rPr>
          <w:bCs/>
          <w:snapToGrid w:val="0"/>
        </w:rPr>
        <w:t xml:space="preserve">Occasionally Blackboard goes down, and then </w:t>
      </w:r>
      <w:proofErr w:type="gramStart"/>
      <w:r>
        <w:rPr>
          <w:bCs/>
          <w:snapToGrid w:val="0"/>
        </w:rPr>
        <w:t>use</w:t>
      </w:r>
      <w:proofErr w:type="gramEnd"/>
      <w:r>
        <w:rPr>
          <w:bCs/>
          <w:snapToGrid w:val="0"/>
        </w:rPr>
        <w:t xml:space="preserve"> the above E-mail address. For other instructors, please ask how they would like normal correspondence.</w:t>
      </w:r>
    </w:p>
    <w:p w:rsidR="00667600" w:rsidRDefault="00667600" w:rsidP="00667600">
      <w:pPr>
        <w:jc w:val="center"/>
      </w:pPr>
    </w:p>
    <w:p w:rsidR="00667600" w:rsidRDefault="00667600" w:rsidP="00667600">
      <w:pPr>
        <w:rPr>
          <w:color w:val="000000"/>
        </w:rPr>
      </w:pPr>
      <w:r>
        <w:rPr>
          <w:b/>
        </w:rPr>
        <w:t xml:space="preserve">Description of Course Content:  </w:t>
      </w:r>
      <w:r w:rsidRPr="003A7F5B">
        <w:rPr>
          <w:color w:val="000000"/>
        </w:rPr>
        <w:t xml:space="preserve">Theory and practice of holistic health assessment of individuals and families across the life span designed for the Registered Nurse </w:t>
      </w:r>
      <w:r>
        <w:rPr>
          <w:color w:val="000000"/>
        </w:rPr>
        <w:t>(</w:t>
      </w:r>
      <w:r w:rsidRPr="003A7F5B">
        <w:rPr>
          <w:color w:val="000000"/>
        </w:rPr>
        <w:t>RN-BSN Students only</w:t>
      </w:r>
      <w:r>
        <w:rPr>
          <w:color w:val="000000"/>
        </w:rPr>
        <w:t>)</w:t>
      </w:r>
      <w:r w:rsidRPr="003A7F5B">
        <w:rPr>
          <w:color w:val="000000"/>
        </w:rPr>
        <w:t>.</w:t>
      </w:r>
      <w:r>
        <w:rPr>
          <w:color w:val="000000"/>
        </w:rPr>
        <w:t xml:space="preserve">  (</w:t>
      </w:r>
      <w:r>
        <w:t>4 semester hours)</w:t>
      </w:r>
    </w:p>
    <w:p w:rsidR="00667600" w:rsidRDefault="00667600" w:rsidP="00667600">
      <w:pPr>
        <w:rPr>
          <w:color w:val="000000"/>
        </w:rPr>
      </w:pPr>
    </w:p>
    <w:p w:rsidR="00667600" w:rsidRDefault="00667600" w:rsidP="00667600">
      <w:pPr>
        <w:rPr>
          <w:color w:val="000000"/>
        </w:rPr>
      </w:pPr>
      <w:r>
        <w:rPr>
          <w:b/>
          <w:color w:val="000000"/>
        </w:rPr>
        <w:t>Student Learning Outcomes:</w:t>
      </w:r>
    </w:p>
    <w:p w:rsidR="00667600" w:rsidRDefault="00667600" w:rsidP="0066760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667600" w:rsidTr="008A2165">
        <w:tc>
          <w:tcPr>
            <w:tcW w:w="5508" w:type="dxa"/>
          </w:tcPr>
          <w:p w:rsidR="00667600" w:rsidRDefault="00667600" w:rsidP="008A2165">
            <w:pPr>
              <w:rPr>
                <w:b/>
              </w:rPr>
            </w:pPr>
            <w:r>
              <w:rPr>
                <w:b/>
              </w:rPr>
              <w:t>Performance Outcomes</w:t>
            </w:r>
          </w:p>
        </w:tc>
        <w:tc>
          <w:tcPr>
            <w:tcW w:w="3348" w:type="dxa"/>
          </w:tcPr>
          <w:p w:rsidR="00667600" w:rsidRDefault="00667600" w:rsidP="008A2165">
            <w:pPr>
              <w:rPr>
                <w:b/>
              </w:rPr>
            </w:pPr>
            <w:r>
              <w:rPr>
                <w:b/>
              </w:rPr>
              <w:t>Measurement Strategies</w:t>
            </w:r>
          </w:p>
        </w:tc>
      </w:tr>
      <w:tr w:rsidR="00667600" w:rsidTr="008A2165">
        <w:tc>
          <w:tcPr>
            <w:tcW w:w="5508" w:type="dxa"/>
          </w:tcPr>
          <w:p w:rsidR="00667600" w:rsidRDefault="00667600" w:rsidP="008A2165"/>
          <w:p w:rsidR="00667600" w:rsidRDefault="00667600" w:rsidP="00667600">
            <w:pPr>
              <w:widowControl/>
              <w:numPr>
                <w:ilvl w:val="0"/>
                <w:numId w:val="12"/>
              </w:numPr>
              <w:suppressAutoHyphens w:val="0"/>
            </w:pPr>
            <w:r>
              <w:t>Demonstrate appropriate techniques to conduct holistic health assessment across the lifespan.</w:t>
            </w:r>
          </w:p>
          <w:p w:rsidR="00667600" w:rsidRDefault="00667600" w:rsidP="008A2165"/>
          <w:p w:rsidR="00667600" w:rsidRDefault="00667600" w:rsidP="00667600">
            <w:pPr>
              <w:widowControl/>
              <w:numPr>
                <w:ilvl w:val="0"/>
                <w:numId w:val="12"/>
              </w:numPr>
              <w:suppressAutoHyphens w:val="0"/>
            </w:pPr>
            <w:r>
              <w:t>Identify normal, variations of normal and</w:t>
            </w:r>
            <w:r>
              <w:rPr>
                <w:color w:val="FF0000"/>
              </w:rPr>
              <w:t xml:space="preserve"> </w:t>
            </w:r>
            <w:r>
              <w:t>abnormal assessment finds based on variations across the lifespan.</w:t>
            </w:r>
          </w:p>
          <w:p w:rsidR="00667600" w:rsidRDefault="00667600" w:rsidP="008A2165"/>
          <w:p w:rsidR="00667600" w:rsidRDefault="00667600" w:rsidP="00667600">
            <w:pPr>
              <w:numPr>
                <w:ilvl w:val="0"/>
                <w:numId w:val="12"/>
              </w:numPr>
              <w:suppressAutoHyphens w:val="0"/>
              <w:spacing w:line="280" w:lineRule="exact"/>
              <w:ind w:right="1100"/>
            </w:pPr>
            <w:r>
              <w:t>Conduct comprehensive assessments of individuals and families to include nutritional, physical, psychosocial, cultural and spiritual dimensions.</w:t>
            </w:r>
          </w:p>
        </w:tc>
        <w:tc>
          <w:tcPr>
            <w:tcW w:w="3348" w:type="dxa"/>
          </w:tcPr>
          <w:p w:rsidR="00667600" w:rsidRDefault="00667600" w:rsidP="008A2165"/>
          <w:p w:rsidR="00667600" w:rsidRDefault="00667600" w:rsidP="008A2165">
            <w:r>
              <w:t>Course examinations</w:t>
            </w:r>
          </w:p>
          <w:p w:rsidR="00667600" w:rsidRDefault="005E42DD" w:rsidP="008A2165">
            <w:r>
              <w:rPr>
                <w:snapToGrid w:val="0"/>
              </w:rPr>
              <w:t xml:space="preserve">Weekly </w:t>
            </w:r>
            <w:r w:rsidR="00667600">
              <w:rPr>
                <w:snapToGrid w:val="0"/>
              </w:rPr>
              <w:t>Assessment Paper</w:t>
            </w:r>
            <w:r>
              <w:rPr>
                <w:snapToGrid w:val="0"/>
              </w:rPr>
              <w:t>s</w:t>
            </w:r>
          </w:p>
          <w:p w:rsidR="00667600" w:rsidRDefault="00667600" w:rsidP="008A2165"/>
          <w:p w:rsidR="00667600" w:rsidRDefault="00667600" w:rsidP="008A2165">
            <w:r>
              <w:t>Course examinations</w:t>
            </w:r>
          </w:p>
          <w:p w:rsidR="00667600" w:rsidRDefault="005E42DD" w:rsidP="008A2165">
            <w:pPr>
              <w:rPr>
                <w:snapToGrid w:val="0"/>
              </w:rPr>
            </w:pPr>
            <w:r>
              <w:rPr>
                <w:snapToGrid w:val="0"/>
              </w:rPr>
              <w:t>Weekly A</w:t>
            </w:r>
            <w:r w:rsidR="00667600">
              <w:rPr>
                <w:snapToGrid w:val="0"/>
              </w:rPr>
              <w:t>ssessment Paper</w:t>
            </w:r>
            <w:r>
              <w:rPr>
                <w:snapToGrid w:val="0"/>
              </w:rPr>
              <w:t>s</w:t>
            </w:r>
          </w:p>
          <w:p w:rsidR="005E42DD" w:rsidRDefault="005E42DD" w:rsidP="008A2165">
            <w:r>
              <w:rPr>
                <w:snapToGrid w:val="0"/>
              </w:rPr>
              <w:t>Discussion Boards</w:t>
            </w:r>
          </w:p>
          <w:p w:rsidR="00667600" w:rsidRDefault="00667600" w:rsidP="008A2165"/>
          <w:p w:rsidR="00667600" w:rsidRDefault="00667600" w:rsidP="008A2165">
            <w:r>
              <w:t>Course examinations</w:t>
            </w:r>
          </w:p>
          <w:p w:rsidR="00667600" w:rsidRDefault="005E42DD" w:rsidP="008A2165">
            <w:pPr>
              <w:rPr>
                <w:snapToGrid w:val="0"/>
              </w:rPr>
            </w:pPr>
            <w:r>
              <w:rPr>
                <w:snapToGrid w:val="0"/>
              </w:rPr>
              <w:t>Weekly A</w:t>
            </w:r>
            <w:r w:rsidR="00667600">
              <w:rPr>
                <w:snapToGrid w:val="0"/>
              </w:rPr>
              <w:t>ssessment Paper</w:t>
            </w:r>
            <w:r>
              <w:rPr>
                <w:snapToGrid w:val="0"/>
              </w:rPr>
              <w:t>s</w:t>
            </w:r>
          </w:p>
          <w:p w:rsidR="005E42DD" w:rsidRDefault="005E42DD" w:rsidP="008A2165">
            <w:pPr>
              <w:rPr>
                <w:snapToGrid w:val="0"/>
              </w:rPr>
            </w:pPr>
            <w:r>
              <w:rPr>
                <w:snapToGrid w:val="0"/>
              </w:rPr>
              <w:t>Discussion Boards</w:t>
            </w:r>
          </w:p>
          <w:p w:rsidR="005E42DD" w:rsidRDefault="005E42DD" w:rsidP="008A2165">
            <w:r>
              <w:rPr>
                <w:snapToGrid w:val="0"/>
              </w:rPr>
              <w:t>Nursing Assessment Synthesis</w:t>
            </w:r>
          </w:p>
          <w:p w:rsidR="00667600" w:rsidRDefault="00667600" w:rsidP="008A2165"/>
        </w:tc>
      </w:tr>
    </w:tbl>
    <w:p w:rsidR="00667600" w:rsidRDefault="00667600" w:rsidP="00667600">
      <w:pPr>
        <w:rPr>
          <w:color w:val="000000"/>
        </w:rPr>
      </w:pPr>
    </w:p>
    <w:p w:rsidR="004A47D5" w:rsidRDefault="004A47D5" w:rsidP="00667600">
      <w:pPr>
        <w:rPr>
          <w:b/>
          <w:color w:val="000000"/>
        </w:rPr>
      </w:pPr>
    </w:p>
    <w:p w:rsidR="00667600" w:rsidRDefault="00667600" w:rsidP="00667600">
      <w:r>
        <w:rPr>
          <w:b/>
          <w:color w:val="000000"/>
        </w:rPr>
        <w:t xml:space="preserve">COURSE REQUIREMENTS:  </w:t>
      </w:r>
      <w:r>
        <w:rPr>
          <w:color w:val="000000"/>
        </w:rPr>
        <w:t xml:space="preserve">Course Prerequisite: </w:t>
      </w:r>
      <w:r>
        <w:t xml:space="preserve">N3645 Professional Nursing (may be enrolled concurrently). </w:t>
      </w:r>
    </w:p>
    <w:p w:rsidR="00667600" w:rsidRDefault="00667600" w:rsidP="00667600">
      <w:pPr>
        <w:rPr>
          <w:snapToGrid w:val="0"/>
        </w:rPr>
      </w:pPr>
      <w:r>
        <w:rPr>
          <w:snapToGrid w:val="0"/>
        </w:rPr>
        <w:t>1) Internet access   2) Blackboard ID &amp; password (given to you)</w:t>
      </w:r>
    </w:p>
    <w:p w:rsidR="00667600" w:rsidRPr="00173DAF" w:rsidRDefault="00667600" w:rsidP="00667600">
      <w:pPr>
        <w:spacing w:after="100"/>
        <w:rPr>
          <w:b/>
        </w:rPr>
      </w:pPr>
      <w:r w:rsidRPr="00173DAF">
        <w:rPr>
          <w:b/>
        </w:rPr>
        <w:t>Students are required to have access (purchasin</w:t>
      </w:r>
      <w:r w:rsidR="00D40198">
        <w:rPr>
          <w:b/>
        </w:rPr>
        <w:t>g these items is not required)</w:t>
      </w:r>
      <w:r w:rsidRPr="00173DAF">
        <w:rPr>
          <w:b/>
        </w:rPr>
        <w:t xml:space="preserve"> to the following equipment to complete Objective Data assignments:</w:t>
      </w:r>
    </w:p>
    <w:p w:rsidR="00667600" w:rsidRPr="00173DAF" w:rsidRDefault="00667600" w:rsidP="00667600">
      <w:pPr>
        <w:numPr>
          <w:ilvl w:val="0"/>
          <w:numId w:val="11"/>
        </w:numPr>
        <w:spacing w:after="100"/>
        <w:rPr>
          <w:color w:val="000000"/>
        </w:rPr>
      </w:pPr>
      <w:r w:rsidRPr="00173DAF">
        <w:rPr>
          <w:color w:val="000000"/>
        </w:rPr>
        <w:t>Stethoscope</w:t>
      </w:r>
    </w:p>
    <w:p w:rsidR="00667600" w:rsidRPr="00173DAF" w:rsidRDefault="00667600" w:rsidP="00667600">
      <w:pPr>
        <w:numPr>
          <w:ilvl w:val="0"/>
          <w:numId w:val="11"/>
        </w:numPr>
        <w:spacing w:after="100"/>
        <w:rPr>
          <w:color w:val="000000"/>
        </w:rPr>
      </w:pPr>
      <w:r w:rsidRPr="00173DAF">
        <w:rPr>
          <w:color w:val="000000"/>
        </w:rPr>
        <w:t>Tuning Fork</w:t>
      </w:r>
    </w:p>
    <w:p w:rsidR="00667600" w:rsidRPr="00173DAF" w:rsidRDefault="00667600" w:rsidP="00667600">
      <w:pPr>
        <w:numPr>
          <w:ilvl w:val="0"/>
          <w:numId w:val="11"/>
        </w:numPr>
        <w:spacing w:after="100"/>
        <w:rPr>
          <w:color w:val="000000"/>
        </w:rPr>
      </w:pPr>
      <w:proofErr w:type="spellStart"/>
      <w:r w:rsidRPr="00173DAF">
        <w:rPr>
          <w:color w:val="000000"/>
        </w:rPr>
        <w:t>Otoscope</w:t>
      </w:r>
      <w:proofErr w:type="spellEnd"/>
    </w:p>
    <w:p w:rsidR="00667600" w:rsidRPr="00173DAF" w:rsidRDefault="00667600" w:rsidP="00667600">
      <w:pPr>
        <w:numPr>
          <w:ilvl w:val="0"/>
          <w:numId w:val="11"/>
        </w:numPr>
        <w:spacing w:after="100"/>
        <w:rPr>
          <w:color w:val="000000"/>
        </w:rPr>
      </w:pPr>
      <w:r w:rsidRPr="00173DAF">
        <w:rPr>
          <w:color w:val="000000"/>
        </w:rPr>
        <w:t>Ophthalmoscope</w:t>
      </w:r>
    </w:p>
    <w:p w:rsidR="00667600" w:rsidRPr="00173DAF" w:rsidRDefault="00667600" w:rsidP="00667600">
      <w:pPr>
        <w:numPr>
          <w:ilvl w:val="0"/>
          <w:numId w:val="11"/>
        </w:numPr>
        <w:spacing w:after="100"/>
        <w:rPr>
          <w:color w:val="000000"/>
        </w:rPr>
      </w:pPr>
      <w:r w:rsidRPr="00173DAF">
        <w:rPr>
          <w:color w:val="000000"/>
        </w:rPr>
        <w:t>Watch with second hand</w:t>
      </w:r>
    </w:p>
    <w:p w:rsidR="00667600" w:rsidRPr="002D3A0D" w:rsidRDefault="00667600" w:rsidP="00667600">
      <w:pPr>
        <w:numPr>
          <w:ilvl w:val="0"/>
          <w:numId w:val="11"/>
        </w:numPr>
        <w:spacing w:after="100"/>
        <w:rPr>
          <w:rFonts w:ascii="Arial" w:hAnsi="Arial" w:cs="Arial"/>
          <w:color w:val="000000"/>
        </w:rPr>
      </w:pPr>
      <w:r w:rsidRPr="00173DAF">
        <w:rPr>
          <w:color w:val="000000"/>
        </w:rPr>
        <w:t>Percussion(Reflex) Hammer</w:t>
      </w:r>
    </w:p>
    <w:p w:rsidR="00667600" w:rsidRDefault="00667600" w:rsidP="00667600">
      <w:pPr>
        <w:rPr>
          <w:snapToGrid w:val="0"/>
        </w:rPr>
      </w:pPr>
    </w:p>
    <w:p w:rsidR="00667600" w:rsidRDefault="00667600" w:rsidP="00667600">
      <w:pPr>
        <w:rPr>
          <w:snapToGrid w:val="0"/>
        </w:rPr>
      </w:pPr>
      <w:r w:rsidRPr="00025795">
        <w:rPr>
          <w:snapToGrid w:val="0"/>
          <w:u w:val="single"/>
        </w:rPr>
        <w:t>Student Responsibilities</w:t>
      </w:r>
      <w:r>
        <w:rPr>
          <w:snapToGrid w:val="0"/>
        </w:rPr>
        <w:t>:</w:t>
      </w:r>
    </w:p>
    <w:p w:rsidR="00667600" w:rsidRDefault="00667600" w:rsidP="00667600">
      <w:pPr>
        <w:widowControl/>
        <w:numPr>
          <w:ilvl w:val="0"/>
          <w:numId w:val="19"/>
        </w:numPr>
        <w:suppressAutoHyphens w:val="0"/>
        <w:ind w:right="-720"/>
      </w:pPr>
      <w:r>
        <w:t xml:space="preserve">Attention to the online class materials, submissions and communication is expected of each student. Students are responsible for the content and directives provided in class. </w:t>
      </w:r>
    </w:p>
    <w:p w:rsidR="00667600" w:rsidRDefault="00667600" w:rsidP="00667600">
      <w:pPr>
        <w:widowControl/>
        <w:numPr>
          <w:ilvl w:val="0"/>
          <w:numId w:val="19"/>
        </w:numPr>
        <w:suppressAutoHyphens w:val="0"/>
        <w:ind w:right="-720"/>
      </w:pPr>
      <w:r>
        <w:t>All students are expected to pursue their scholastic careers with honesty and integrity. Academic dishonesty includes, but is not limited to, cheating on a test or other course work, plagiarism (offering the work of another as one’s own), and unauthorized collaboration with another person. Students found guilty of dishonesty in their scholastic pursuits are subject to penalties which may include suspension or expulsion from the University. Please see the academic dishonesty section of this syllabus.</w:t>
      </w:r>
    </w:p>
    <w:p w:rsidR="00667600" w:rsidRDefault="00667600" w:rsidP="00667600">
      <w:pPr>
        <w:widowControl/>
        <w:numPr>
          <w:ilvl w:val="0"/>
          <w:numId w:val="19"/>
        </w:numPr>
        <w:suppressAutoHyphens w:val="0"/>
        <w:ind w:right="-720"/>
      </w:pPr>
      <w:r>
        <w:t xml:space="preserve">Students are responsible for contacting their coach, coordinating coach and faculty members for consultation regarding a problem with, or questions about, the course. Any student with a grade of 70 or less on any test or assignment should contact their coach and faculty to discuss their progress. </w:t>
      </w:r>
    </w:p>
    <w:p w:rsidR="00667600" w:rsidRDefault="00667600" w:rsidP="00667600">
      <w:pPr>
        <w:widowControl/>
        <w:numPr>
          <w:ilvl w:val="0"/>
          <w:numId w:val="19"/>
        </w:numPr>
        <w:suppressAutoHyphens w:val="0"/>
        <w:ind w:right="-720"/>
      </w:pPr>
      <w:r>
        <w:t xml:space="preserve">The textbook, course syllabus and, or class information packet may be used during class discussion. </w:t>
      </w:r>
    </w:p>
    <w:p w:rsidR="00667600" w:rsidRDefault="00FB0981" w:rsidP="00667600">
      <w:pPr>
        <w:pStyle w:val="NormalWeb"/>
        <w:numPr>
          <w:ilvl w:val="0"/>
          <w:numId w:val="19"/>
        </w:numPr>
        <w:rPr>
          <w:b/>
          <w:bCs/>
        </w:rPr>
      </w:pPr>
      <w:r>
        <w:rPr>
          <w:b/>
          <w:bCs/>
        </w:rPr>
        <w:t>All a</w:t>
      </w:r>
      <w:r w:rsidR="00667600" w:rsidRPr="0099444A">
        <w:rPr>
          <w:b/>
          <w:bCs/>
        </w:rPr>
        <w:t>ssignments must be received by 2359 CST Saturday of week 5 for credit towards the final grade. No assignments will be accepted after 2359 CST Saturday of week 5 which is the last day of class, as the coaches will report the grades based on submissions received by 2359 Saturday of week 5. NO EXCEPTIONS WILL BE MADE TO THIS POLICY.</w:t>
      </w:r>
      <w:r>
        <w:rPr>
          <w:b/>
          <w:bCs/>
        </w:rPr>
        <w:t xml:space="preserve"> ALL ASSIGNMENT</w:t>
      </w:r>
      <w:r w:rsidR="00667600" w:rsidRPr="0099444A">
        <w:rPr>
          <w:b/>
          <w:bCs/>
        </w:rPr>
        <w:t>, INCLUDING THE WEEK 5 ECOMAP AND GENOGRAM DIAGRAMS, MUST BE COMPLETED FOR SUCCESSFUL COMPLETION OF THE COURSE REQUIREMENTS TO EARN A GRADE OF C OR ABOVE IN THE COURSE.</w:t>
      </w:r>
      <w:r w:rsidR="00667600">
        <w:rPr>
          <w:b/>
          <w:bCs/>
        </w:rPr>
        <w:t xml:space="preserve"> </w:t>
      </w:r>
      <w:r w:rsidR="00667600" w:rsidRPr="0099444A">
        <w:rPr>
          <w:b/>
          <w:bCs/>
        </w:rPr>
        <w:t xml:space="preserve">ALL ASSIGNMENTS IN THE COURSE ARE DESIGNED TO BE COMPLETED BY THE STUDENT. PLAGIARISM AND COLLUSION ARE NOT TOLERATED IN THE COURSE AND MAY RESULT IN FAILURE IN THE COURSE. COLLUSION INCLUDES RECEIVING VERBAL ASSISTANCE FROM PREVIOUS STUDENTS OR USING WRITTEN INFORMATION, INCLUDING PAPERS FROM PREVIOUS STUDENTS OR SAMPLES FROM PREVIOUS COURSES. </w:t>
      </w:r>
    </w:p>
    <w:p w:rsidR="001C3E0D" w:rsidRDefault="001C3E0D" w:rsidP="001C3E0D">
      <w:pPr>
        <w:numPr>
          <w:ilvl w:val="0"/>
          <w:numId w:val="19"/>
        </w:numPr>
        <w:rPr>
          <w:b/>
        </w:rPr>
      </w:pPr>
      <w:r>
        <w:rPr>
          <w:b/>
          <w:highlight w:val="yellow"/>
        </w:rPr>
        <w:t>Late penalties will apply if assignments are submitted without having this attestation correctly submitted.</w:t>
      </w:r>
      <w:r>
        <w:rPr>
          <w:b/>
        </w:rPr>
        <w:t xml:space="preserve"> </w:t>
      </w:r>
    </w:p>
    <w:p w:rsidR="001C3E0D" w:rsidRPr="001C3E0D" w:rsidRDefault="001C3E0D" w:rsidP="001C3E0D">
      <w:pPr>
        <w:numPr>
          <w:ilvl w:val="0"/>
          <w:numId w:val="19"/>
        </w:numPr>
        <w:rPr>
          <w:b/>
        </w:rPr>
      </w:pPr>
      <w:r w:rsidRPr="001C3E0D">
        <w:rPr>
          <w:b/>
          <w:highlight w:val="yellow"/>
        </w:rPr>
        <w:t>N</w:t>
      </w:r>
      <w:r w:rsidRPr="001C3E0D">
        <w:rPr>
          <w:b/>
          <w:spacing w:val="-13"/>
          <w:highlight w:val="yellow"/>
        </w:rPr>
        <w:t xml:space="preserve"> </w:t>
      </w:r>
      <w:r w:rsidRPr="001C3E0D">
        <w:rPr>
          <w:b/>
          <w:highlight w:val="yellow"/>
        </w:rPr>
        <w:t>3425</w:t>
      </w:r>
      <w:r w:rsidRPr="001C3E0D">
        <w:rPr>
          <w:b/>
          <w:spacing w:val="-5"/>
          <w:highlight w:val="yellow"/>
        </w:rPr>
        <w:t xml:space="preserve"> </w:t>
      </w:r>
      <w:r w:rsidRPr="001C3E0D">
        <w:rPr>
          <w:b/>
          <w:highlight w:val="yellow"/>
        </w:rPr>
        <w:t>AP</w:t>
      </w:r>
      <w:r w:rsidRPr="001C3E0D">
        <w:rPr>
          <w:b/>
          <w:spacing w:val="-18"/>
          <w:highlight w:val="yellow"/>
        </w:rPr>
        <w:t xml:space="preserve"> </w:t>
      </w:r>
      <w:r w:rsidRPr="001C3E0D">
        <w:rPr>
          <w:b/>
          <w:w w:val="91"/>
          <w:highlight w:val="yellow"/>
        </w:rPr>
        <w:t>R</w:t>
      </w:r>
      <w:r w:rsidRPr="001C3E0D">
        <w:rPr>
          <w:b/>
          <w:spacing w:val="1"/>
          <w:w w:val="91"/>
          <w:highlight w:val="yellow"/>
        </w:rPr>
        <w:t>N</w:t>
      </w:r>
      <w:r w:rsidRPr="001C3E0D">
        <w:rPr>
          <w:b/>
          <w:spacing w:val="-1"/>
          <w:w w:val="91"/>
          <w:highlight w:val="yellow"/>
        </w:rPr>
        <w:t>-</w:t>
      </w:r>
      <w:r w:rsidRPr="001C3E0D">
        <w:rPr>
          <w:b/>
          <w:w w:val="91"/>
          <w:highlight w:val="yellow"/>
        </w:rPr>
        <w:t>BSN</w:t>
      </w:r>
      <w:r w:rsidRPr="001C3E0D">
        <w:rPr>
          <w:b/>
          <w:spacing w:val="14"/>
          <w:w w:val="91"/>
          <w:highlight w:val="yellow"/>
        </w:rPr>
        <w:t xml:space="preserve"> </w:t>
      </w:r>
      <w:r w:rsidRPr="001C3E0D">
        <w:rPr>
          <w:b/>
          <w:spacing w:val="1"/>
          <w:highlight w:val="yellow"/>
        </w:rPr>
        <w:t>Holistic Health Assessment</w:t>
      </w:r>
      <w:r w:rsidRPr="001C3E0D">
        <w:rPr>
          <w:b/>
          <w:spacing w:val="4"/>
          <w:highlight w:val="yellow"/>
        </w:rPr>
        <w:t xml:space="preserve"> </w:t>
      </w:r>
      <w:r w:rsidRPr="001C3E0D">
        <w:rPr>
          <w:b/>
          <w:highlight w:val="yellow"/>
        </w:rPr>
        <w:t>r</w:t>
      </w:r>
      <w:r w:rsidRPr="001C3E0D">
        <w:rPr>
          <w:b/>
          <w:spacing w:val="-1"/>
          <w:highlight w:val="yellow"/>
        </w:rPr>
        <w:t>e</w:t>
      </w:r>
      <w:r w:rsidRPr="001C3E0D">
        <w:rPr>
          <w:b/>
          <w:highlight w:val="yellow"/>
        </w:rPr>
        <w:t>du</w:t>
      </w:r>
      <w:r w:rsidRPr="001C3E0D">
        <w:rPr>
          <w:b/>
          <w:spacing w:val="-1"/>
          <w:highlight w:val="yellow"/>
        </w:rPr>
        <w:t>ce</w:t>
      </w:r>
      <w:r w:rsidRPr="001C3E0D">
        <w:rPr>
          <w:b/>
          <w:highlight w:val="yellow"/>
        </w:rPr>
        <w:t>s</w:t>
      </w:r>
      <w:r w:rsidRPr="001C3E0D">
        <w:rPr>
          <w:b/>
          <w:spacing w:val="6"/>
          <w:highlight w:val="yellow"/>
        </w:rPr>
        <w:t xml:space="preserve"> </w:t>
      </w:r>
      <w:r w:rsidRPr="001C3E0D">
        <w:rPr>
          <w:b/>
          <w:spacing w:val="1"/>
          <w:highlight w:val="yellow"/>
        </w:rPr>
        <w:t>t</w:t>
      </w:r>
      <w:r w:rsidRPr="001C3E0D">
        <w:rPr>
          <w:b/>
          <w:highlight w:val="yellow"/>
        </w:rPr>
        <w:t>he</w:t>
      </w:r>
      <w:r w:rsidRPr="001C3E0D">
        <w:rPr>
          <w:b/>
          <w:spacing w:val="-4"/>
          <w:highlight w:val="yellow"/>
        </w:rPr>
        <w:t xml:space="preserve"> </w:t>
      </w:r>
      <w:r w:rsidRPr="001C3E0D">
        <w:rPr>
          <w:b/>
          <w:w w:val="95"/>
          <w:highlight w:val="yellow"/>
        </w:rPr>
        <w:t>grade by 25</w:t>
      </w:r>
      <w:r w:rsidRPr="001C3E0D">
        <w:rPr>
          <w:b/>
          <w:highlight w:val="yellow"/>
        </w:rPr>
        <w:t>%</w:t>
      </w:r>
      <w:r w:rsidRPr="001C3E0D">
        <w:rPr>
          <w:b/>
          <w:spacing w:val="-4"/>
          <w:highlight w:val="yellow"/>
        </w:rPr>
        <w:t xml:space="preserve"> </w:t>
      </w:r>
      <w:r w:rsidRPr="001C3E0D">
        <w:rPr>
          <w:b/>
          <w:spacing w:val="1"/>
          <w:w w:val="99"/>
          <w:highlight w:val="yellow"/>
        </w:rPr>
        <w:t>f</w:t>
      </w:r>
      <w:r w:rsidRPr="001C3E0D">
        <w:rPr>
          <w:b/>
          <w:w w:val="99"/>
          <w:highlight w:val="yellow"/>
        </w:rPr>
        <w:t>or</w:t>
      </w:r>
      <w:r w:rsidRPr="001C3E0D">
        <w:rPr>
          <w:b/>
          <w:spacing w:val="1"/>
          <w:w w:val="99"/>
          <w:highlight w:val="yellow"/>
        </w:rPr>
        <w:t xml:space="preserve"> </w:t>
      </w:r>
      <w:r w:rsidRPr="001C3E0D">
        <w:rPr>
          <w:b/>
          <w:highlight w:val="yellow"/>
        </w:rPr>
        <w:t>any</w:t>
      </w:r>
      <w:r w:rsidRPr="001C3E0D">
        <w:rPr>
          <w:b/>
          <w:spacing w:val="-4"/>
          <w:highlight w:val="yellow"/>
        </w:rPr>
        <w:t xml:space="preserve"> </w:t>
      </w:r>
      <w:r w:rsidRPr="001C3E0D">
        <w:rPr>
          <w:b/>
          <w:spacing w:val="1"/>
          <w:highlight w:val="yellow"/>
        </w:rPr>
        <w:t>l</w:t>
      </w:r>
      <w:r w:rsidRPr="001C3E0D">
        <w:rPr>
          <w:b/>
          <w:highlight w:val="yellow"/>
        </w:rPr>
        <w:t>a</w:t>
      </w:r>
      <w:r w:rsidRPr="001C3E0D">
        <w:rPr>
          <w:b/>
          <w:spacing w:val="1"/>
          <w:highlight w:val="yellow"/>
        </w:rPr>
        <w:t>t</w:t>
      </w:r>
      <w:r w:rsidRPr="001C3E0D">
        <w:rPr>
          <w:b/>
          <w:highlight w:val="yellow"/>
        </w:rPr>
        <w:t>e</w:t>
      </w:r>
      <w:r w:rsidRPr="001C3E0D">
        <w:rPr>
          <w:b/>
          <w:spacing w:val="9"/>
          <w:highlight w:val="yellow"/>
        </w:rPr>
        <w:t xml:space="preserve"> </w:t>
      </w:r>
      <w:r w:rsidR="00FB0981">
        <w:rPr>
          <w:b/>
          <w:w w:val="97"/>
          <w:highlight w:val="yellow"/>
        </w:rPr>
        <w:t xml:space="preserve">assignments or quizzes/final exam </w:t>
      </w:r>
      <w:r w:rsidRPr="001C3E0D">
        <w:rPr>
          <w:b/>
          <w:spacing w:val="1"/>
          <w:highlight w:val="yellow"/>
        </w:rPr>
        <w:t>wit</w:t>
      </w:r>
      <w:r w:rsidRPr="001C3E0D">
        <w:rPr>
          <w:b/>
          <w:highlight w:val="yellow"/>
        </w:rPr>
        <w:t>hout</w:t>
      </w:r>
      <w:r w:rsidRPr="001C3E0D">
        <w:rPr>
          <w:b/>
          <w:spacing w:val="-18"/>
          <w:highlight w:val="yellow"/>
        </w:rPr>
        <w:t xml:space="preserve"> </w:t>
      </w:r>
      <w:r w:rsidRPr="001C3E0D">
        <w:rPr>
          <w:b/>
          <w:highlight w:val="yellow"/>
        </w:rPr>
        <w:t>pr</w:t>
      </w:r>
      <w:r w:rsidRPr="001C3E0D">
        <w:rPr>
          <w:b/>
          <w:spacing w:val="-2"/>
          <w:highlight w:val="yellow"/>
        </w:rPr>
        <w:t>i</w:t>
      </w:r>
      <w:r w:rsidRPr="001C3E0D">
        <w:rPr>
          <w:b/>
          <w:highlight w:val="yellow"/>
        </w:rPr>
        <w:t>or</w:t>
      </w:r>
      <w:r w:rsidRPr="001C3E0D">
        <w:rPr>
          <w:b/>
          <w:spacing w:val="23"/>
          <w:highlight w:val="yellow"/>
        </w:rPr>
        <w:t xml:space="preserve"> </w:t>
      </w:r>
      <w:r w:rsidRPr="001C3E0D">
        <w:rPr>
          <w:b/>
          <w:spacing w:val="1"/>
          <w:highlight w:val="yellow"/>
        </w:rPr>
        <w:t>w</w:t>
      </w:r>
      <w:r w:rsidRPr="001C3E0D">
        <w:rPr>
          <w:b/>
          <w:highlight w:val="yellow"/>
        </w:rPr>
        <w:t>r</w:t>
      </w:r>
      <w:r w:rsidRPr="001C3E0D">
        <w:rPr>
          <w:b/>
          <w:spacing w:val="1"/>
          <w:highlight w:val="yellow"/>
        </w:rPr>
        <w:t>itt</w:t>
      </w:r>
      <w:r w:rsidRPr="001C3E0D">
        <w:rPr>
          <w:b/>
          <w:spacing w:val="-1"/>
          <w:highlight w:val="yellow"/>
        </w:rPr>
        <w:t>e</w:t>
      </w:r>
      <w:r w:rsidRPr="001C3E0D">
        <w:rPr>
          <w:b/>
          <w:highlight w:val="yellow"/>
        </w:rPr>
        <w:t>n</w:t>
      </w:r>
      <w:r w:rsidRPr="001C3E0D">
        <w:rPr>
          <w:b/>
          <w:spacing w:val="-5"/>
          <w:highlight w:val="yellow"/>
        </w:rPr>
        <w:t xml:space="preserve"> </w:t>
      </w:r>
      <w:r w:rsidRPr="001C3E0D">
        <w:rPr>
          <w:b/>
          <w:w w:val="99"/>
          <w:highlight w:val="yellow"/>
        </w:rPr>
        <w:t>no</w:t>
      </w:r>
      <w:r w:rsidRPr="001C3E0D">
        <w:rPr>
          <w:b/>
          <w:spacing w:val="1"/>
          <w:w w:val="99"/>
          <w:highlight w:val="yellow"/>
        </w:rPr>
        <w:t>ti</w:t>
      </w:r>
      <w:r w:rsidRPr="001C3E0D">
        <w:rPr>
          <w:b/>
          <w:spacing w:val="-2"/>
          <w:w w:val="99"/>
          <w:highlight w:val="yellow"/>
        </w:rPr>
        <w:t>f</w:t>
      </w:r>
      <w:r w:rsidRPr="001C3E0D">
        <w:rPr>
          <w:b/>
          <w:spacing w:val="1"/>
          <w:w w:val="99"/>
          <w:highlight w:val="yellow"/>
        </w:rPr>
        <w:t>i</w:t>
      </w:r>
      <w:r w:rsidRPr="001C3E0D">
        <w:rPr>
          <w:b/>
          <w:spacing w:val="-1"/>
          <w:w w:val="99"/>
          <w:highlight w:val="yellow"/>
        </w:rPr>
        <w:t>c</w:t>
      </w:r>
      <w:r w:rsidRPr="001C3E0D">
        <w:rPr>
          <w:b/>
          <w:w w:val="99"/>
          <w:highlight w:val="yellow"/>
        </w:rPr>
        <w:t>a</w:t>
      </w:r>
      <w:r w:rsidRPr="001C3E0D">
        <w:rPr>
          <w:b/>
          <w:spacing w:val="1"/>
          <w:w w:val="99"/>
          <w:highlight w:val="yellow"/>
        </w:rPr>
        <w:t>ti</w:t>
      </w:r>
      <w:r w:rsidRPr="001C3E0D">
        <w:rPr>
          <w:b/>
          <w:w w:val="99"/>
          <w:highlight w:val="yellow"/>
        </w:rPr>
        <w:t>on</w:t>
      </w:r>
      <w:r w:rsidRPr="001C3E0D">
        <w:rPr>
          <w:b/>
          <w:spacing w:val="2"/>
          <w:w w:val="99"/>
          <w:highlight w:val="yellow"/>
        </w:rPr>
        <w:t xml:space="preserve"> </w:t>
      </w:r>
      <w:r w:rsidRPr="001C3E0D">
        <w:rPr>
          <w:b/>
          <w:highlight w:val="yellow"/>
        </w:rPr>
        <w:t>a</w:t>
      </w:r>
      <w:r w:rsidRPr="001C3E0D">
        <w:rPr>
          <w:b/>
          <w:spacing w:val="-2"/>
          <w:highlight w:val="yellow"/>
        </w:rPr>
        <w:t>n</w:t>
      </w:r>
      <w:r w:rsidRPr="001C3E0D">
        <w:rPr>
          <w:b/>
          <w:highlight w:val="yellow"/>
        </w:rPr>
        <w:t>d</w:t>
      </w:r>
      <w:r w:rsidRPr="001C3E0D">
        <w:rPr>
          <w:b/>
          <w:spacing w:val="10"/>
          <w:highlight w:val="yellow"/>
        </w:rPr>
        <w:t xml:space="preserve"> </w:t>
      </w:r>
      <w:r w:rsidRPr="001C3E0D">
        <w:rPr>
          <w:b/>
          <w:highlight w:val="yellow"/>
        </w:rPr>
        <w:t>p</w:t>
      </w:r>
      <w:r w:rsidRPr="001C3E0D">
        <w:rPr>
          <w:b/>
          <w:spacing w:val="-1"/>
          <w:highlight w:val="yellow"/>
        </w:rPr>
        <w:t>e</w:t>
      </w:r>
      <w:r w:rsidRPr="001C3E0D">
        <w:rPr>
          <w:b/>
          <w:highlight w:val="yellow"/>
        </w:rPr>
        <w:t>rm</w:t>
      </w:r>
      <w:r w:rsidRPr="001C3E0D">
        <w:rPr>
          <w:b/>
          <w:spacing w:val="1"/>
          <w:highlight w:val="yellow"/>
        </w:rPr>
        <w:t>i</w:t>
      </w:r>
      <w:r w:rsidRPr="001C3E0D">
        <w:rPr>
          <w:b/>
          <w:highlight w:val="yellow"/>
        </w:rPr>
        <w:t>ss</w:t>
      </w:r>
      <w:r w:rsidRPr="001C3E0D">
        <w:rPr>
          <w:b/>
          <w:spacing w:val="1"/>
          <w:highlight w:val="yellow"/>
        </w:rPr>
        <w:t>i</w:t>
      </w:r>
      <w:r w:rsidRPr="001C3E0D">
        <w:rPr>
          <w:b/>
          <w:highlight w:val="yellow"/>
        </w:rPr>
        <w:t>on</w:t>
      </w:r>
      <w:r w:rsidRPr="001C3E0D">
        <w:rPr>
          <w:b/>
          <w:spacing w:val="-10"/>
          <w:highlight w:val="yellow"/>
        </w:rPr>
        <w:t xml:space="preserve"> </w:t>
      </w:r>
      <w:r w:rsidRPr="001C3E0D">
        <w:rPr>
          <w:b/>
          <w:spacing w:val="1"/>
          <w:w w:val="96"/>
          <w:highlight w:val="yellow"/>
        </w:rPr>
        <w:t>f</w:t>
      </w:r>
      <w:r w:rsidRPr="001C3E0D">
        <w:rPr>
          <w:b/>
          <w:w w:val="96"/>
          <w:highlight w:val="yellow"/>
        </w:rPr>
        <w:t>rom</w:t>
      </w:r>
      <w:r w:rsidRPr="001C3E0D">
        <w:rPr>
          <w:b/>
          <w:spacing w:val="4"/>
          <w:w w:val="96"/>
          <w:highlight w:val="yellow"/>
        </w:rPr>
        <w:t xml:space="preserve"> </w:t>
      </w:r>
      <w:r w:rsidRPr="001C3E0D">
        <w:rPr>
          <w:b/>
          <w:spacing w:val="1"/>
          <w:highlight w:val="yellow"/>
        </w:rPr>
        <w:t>t</w:t>
      </w:r>
      <w:r w:rsidRPr="001C3E0D">
        <w:rPr>
          <w:b/>
          <w:highlight w:val="yellow"/>
        </w:rPr>
        <w:t xml:space="preserve">he </w:t>
      </w:r>
      <w:r w:rsidRPr="001C3E0D">
        <w:rPr>
          <w:b/>
          <w:spacing w:val="-1"/>
          <w:highlight w:val="yellow"/>
        </w:rPr>
        <w:t>faculty based on documentation related to unavoidable situations like illness, hospitalization or death</w:t>
      </w:r>
      <w:r w:rsidRPr="001C3E0D">
        <w:rPr>
          <w:b/>
          <w:highlight w:val="yellow"/>
        </w:rPr>
        <w:t>.</w:t>
      </w:r>
      <w:r w:rsidRPr="001C3E0D">
        <w:rPr>
          <w:b/>
          <w:spacing w:val="6"/>
          <w:highlight w:val="yellow"/>
        </w:rPr>
        <w:t xml:space="preserve"> Lack of planning or time management and work related </w:t>
      </w:r>
      <w:r w:rsidRPr="001C3E0D">
        <w:rPr>
          <w:b/>
          <w:spacing w:val="6"/>
          <w:highlight w:val="yellow"/>
        </w:rPr>
        <w:lastRenderedPageBreak/>
        <w:t>delays will not be granted waiver of late penalty.</w:t>
      </w:r>
    </w:p>
    <w:p w:rsidR="001C3E0D" w:rsidRPr="001C3E0D" w:rsidRDefault="001C3E0D" w:rsidP="001C3E0D">
      <w:pPr>
        <w:numPr>
          <w:ilvl w:val="0"/>
          <w:numId w:val="19"/>
        </w:numPr>
        <w:rPr>
          <w:b/>
          <w:highlight w:val="yellow"/>
        </w:rPr>
      </w:pPr>
      <w:r w:rsidRPr="001C3E0D">
        <w:rPr>
          <w:b/>
          <w:highlight w:val="yellow"/>
        </w:rPr>
        <w:t>25 % late penalti</w:t>
      </w:r>
      <w:r w:rsidR="00FB0981">
        <w:rPr>
          <w:b/>
          <w:highlight w:val="yellow"/>
        </w:rPr>
        <w:t>es will apply to any assignment, quiz, or final exam</w:t>
      </w:r>
      <w:r w:rsidRPr="001C3E0D">
        <w:rPr>
          <w:b/>
          <w:highlight w:val="yellow"/>
        </w:rPr>
        <w:t xml:space="preserve"> past the posted due day and time without prior approval with the Coach</w:t>
      </w:r>
      <w:r>
        <w:rPr>
          <w:b/>
          <w:highlight w:val="yellow"/>
        </w:rPr>
        <w:t>. All assignments must be received by 2359 CST of the week the assignment is due to avoid recorded grade of zero in the grade book.</w:t>
      </w:r>
      <w:r w:rsidR="00FB0981">
        <w:rPr>
          <w:b/>
          <w:highlight w:val="yellow"/>
        </w:rPr>
        <w:t xml:space="preserve"> Late discussion board posts earn no credit.</w:t>
      </w:r>
    </w:p>
    <w:p w:rsidR="001C3E0D" w:rsidRDefault="001C3E0D" w:rsidP="001C3E0D">
      <w:pPr>
        <w:ind w:left="360"/>
        <w:rPr>
          <w:b/>
          <w:spacing w:val="6"/>
        </w:rPr>
      </w:pPr>
    </w:p>
    <w:p w:rsidR="00667600" w:rsidRDefault="00667600" w:rsidP="00667600">
      <w:pPr>
        <w:spacing w:line="280" w:lineRule="exact"/>
        <w:rPr>
          <w:snapToGrid w:val="0"/>
        </w:rPr>
      </w:pPr>
      <w:r>
        <w:rPr>
          <w:b/>
          <w:snapToGrid w:val="0"/>
        </w:rPr>
        <w:t>TEACHING METHODS may include</w:t>
      </w:r>
      <w:r>
        <w:rPr>
          <w:snapToGrid w:val="0"/>
        </w:rPr>
        <w:t>:</w:t>
      </w:r>
      <w:r>
        <w:rPr>
          <w:snapToGrid w:val="0"/>
        </w:rPr>
        <w:tab/>
      </w:r>
      <w:r>
        <w:rPr>
          <w:snapToGrid w:val="0"/>
        </w:rPr>
        <w:tab/>
      </w:r>
    </w:p>
    <w:p w:rsidR="00667600" w:rsidRDefault="00667600" w:rsidP="00667600">
      <w:pPr>
        <w:spacing w:line="280" w:lineRule="exact"/>
        <w:ind w:left="630"/>
        <w:rPr>
          <w:snapToGrid w:val="0"/>
          <w:color w:val="FF0000"/>
        </w:rPr>
      </w:pPr>
      <w:r>
        <w:rPr>
          <w:snapToGrid w:val="0"/>
        </w:rPr>
        <w:t>Lecture</w:t>
      </w:r>
      <w:r>
        <w:rPr>
          <w:snapToGrid w:val="0"/>
          <w:color w:val="FF0000"/>
        </w:rPr>
        <w:t xml:space="preserve"> </w:t>
      </w:r>
    </w:p>
    <w:p w:rsidR="00667600" w:rsidRDefault="00667600" w:rsidP="00667600">
      <w:pPr>
        <w:spacing w:line="280" w:lineRule="exact"/>
        <w:ind w:left="630"/>
        <w:rPr>
          <w:snapToGrid w:val="0"/>
        </w:rPr>
      </w:pPr>
      <w:r>
        <w:rPr>
          <w:snapToGrid w:val="0"/>
        </w:rPr>
        <w:t xml:space="preserve">Films  </w:t>
      </w:r>
    </w:p>
    <w:p w:rsidR="00667600" w:rsidRDefault="00667600" w:rsidP="00667600">
      <w:pPr>
        <w:spacing w:line="280" w:lineRule="exact"/>
        <w:ind w:left="630"/>
        <w:rPr>
          <w:snapToGrid w:val="0"/>
        </w:rPr>
      </w:pPr>
      <w:r>
        <w:rPr>
          <w:snapToGrid w:val="0"/>
        </w:rPr>
        <w:t xml:space="preserve">Role Playing </w:t>
      </w:r>
    </w:p>
    <w:p w:rsidR="00667600" w:rsidRDefault="00667600" w:rsidP="00667600">
      <w:pPr>
        <w:spacing w:line="280" w:lineRule="exact"/>
        <w:ind w:left="630"/>
        <w:jc w:val="both"/>
        <w:rPr>
          <w:snapToGrid w:val="0"/>
        </w:rPr>
      </w:pPr>
      <w:r>
        <w:rPr>
          <w:snapToGrid w:val="0"/>
        </w:rPr>
        <w:t>Blackboard</w:t>
      </w:r>
    </w:p>
    <w:p w:rsidR="00667600" w:rsidRDefault="00667600" w:rsidP="00667600">
      <w:pPr>
        <w:ind w:left="630"/>
        <w:rPr>
          <w:snapToGrid w:val="0"/>
        </w:rPr>
      </w:pPr>
      <w:r>
        <w:rPr>
          <w:snapToGrid w:val="0"/>
        </w:rPr>
        <w:t>Human Patient simulation</w:t>
      </w:r>
    </w:p>
    <w:p w:rsidR="00667600" w:rsidRDefault="00667600" w:rsidP="00667600"/>
    <w:p w:rsidR="004A47D5" w:rsidRDefault="004A47D5" w:rsidP="00667600">
      <w:pPr>
        <w:spacing w:line="280" w:lineRule="exact"/>
        <w:ind w:left="1440" w:hanging="1440"/>
        <w:jc w:val="both"/>
        <w:rPr>
          <w:b/>
          <w:snapToGrid w:val="0"/>
        </w:rPr>
      </w:pPr>
    </w:p>
    <w:p w:rsidR="00667600" w:rsidRPr="00A2697C" w:rsidRDefault="00667600" w:rsidP="00667600">
      <w:pPr>
        <w:spacing w:line="280" w:lineRule="exact"/>
        <w:ind w:left="1440" w:hanging="1440"/>
        <w:jc w:val="both"/>
        <w:rPr>
          <w:b/>
          <w:snapToGrid w:val="0"/>
        </w:rPr>
      </w:pPr>
      <w:r w:rsidRPr="00A2697C">
        <w:rPr>
          <w:b/>
          <w:snapToGrid w:val="0"/>
        </w:rPr>
        <w:t>TOPICS:</w:t>
      </w:r>
    </w:p>
    <w:p w:rsidR="00667600" w:rsidRPr="00A2697C" w:rsidRDefault="00667600" w:rsidP="00667600">
      <w:pPr>
        <w:spacing w:line="280" w:lineRule="exact"/>
        <w:ind w:left="660"/>
        <w:jc w:val="both"/>
        <w:rPr>
          <w:snapToGrid w:val="0"/>
        </w:rPr>
      </w:pPr>
      <w:r w:rsidRPr="00A2697C">
        <w:rPr>
          <w:snapToGrid w:val="0"/>
        </w:rPr>
        <w:t>Interview Techniques</w:t>
      </w:r>
      <w:r w:rsidRPr="00A2697C">
        <w:rPr>
          <w:snapToGrid w:val="0"/>
        </w:rPr>
        <w:tab/>
      </w:r>
      <w:r w:rsidRPr="00A2697C">
        <w:rPr>
          <w:snapToGrid w:val="0"/>
        </w:rPr>
        <w:tab/>
      </w:r>
      <w:r w:rsidRPr="00A2697C">
        <w:rPr>
          <w:snapToGrid w:val="0"/>
        </w:rPr>
        <w:tab/>
      </w:r>
      <w:r w:rsidRPr="00A2697C">
        <w:rPr>
          <w:snapToGrid w:val="0"/>
        </w:rPr>
        <w:tab/>
        <w:t>Thorax &amp; Lung</w:t>
      </w:r>
      <w:r w:rsidRPr="00A2697C">
        <w:rPr>
          <w:snapToGrid w:val="0"/>
        </w:rPr>
        <w:tab/>
      </w:r>
      <w:r w:rsidRPr="00A2697C">
        <w:rPr>
          <w:snapToGrid w:val="0"/>
        </w:rPr>
        <w:tab/>
      </w:r>
      <w:r w:rsidRPr="00A2697C">
        <w:rPr>
          <w:snapToGrid w:val="0"/>
        </w:rPr>
        <w:tab/>
      </w:r>
      <w:r w:rsidRPr="00A2697C">
        <w:rPr>
          <w:snapToGrid w:val="0"/>
        </w:rPr>
        <w:tab/>
      </w:r>
    </w:p>
    <w:p w:rsidR="00667600" w:rsidRPr="00A2697C" w:rsidRDefault="00667600" w:rsidP="00667600">
      <w:pPr>
        <w:spacing w:line="280" w:lineRule="exact"/>
        <w:ind w:left="660"/>
        <w:jc w:val="both"/>
        <w:rPr>
          <w:snapToGrid w:val="0"/>
        </w:rPr>
      </w:pPr>
      <w:r w:rsidRPr="00A2697C">
        <w:rPr>
          <w:snapToGrid w:val="0"/>
        </w:rPr>
        <w:t>Nursing Process</w:t>
      </w:r>
      <w:r w:rsidRPr="00A2697C">
        <w:rPr>
          <w:snapToGrid w:val="0"/>
        </w:rPr>
        <w:tab/>
      </w:r>
      <w:r w:rsidRPr="00A2697C">
        <w:rPr>
          <w:snapToGrid w:val="0"/>
        </w:rPr>
        <w:tab/>
      </w:r>
      <w:r w:rsidRPr="00A2697C">
        <w:rPr>
          <w:snapToGrid w:val="0"/>
        </w:rPr>
        <w:tab/>
      </w:r>
      <w:r w:rsidRPr="00A2697C">
        <w:rPr>
          <w:snapToGrid w:val="0"/>
        </w:rPr>
        <w:tab/>
        <w:t>Heart, Neck, and Peripheral Vascular</w:t>
      </w:r>
      <w:r w:rsidRPr="00A2697C">
        <w:rPr>
          <w:snapToGrid w:val="0"/>
        </w:rPr>
        <w:tab/>
      </w:r>
    </w:p>
    <w:p w:rsidR="00667600" w:rsidRPr="00A2697C" w:rsidRDefault="00667600" w:rsidP="00667600">
      <w:pPr>
        <w:spacing w:line="280" w:lineRule="exact"/>
        <w:ind w:left="660" w:right="1100"/>
        <w:jc w:val="both"/>
        <w:rPr>
          <w:snapToGrid w:val="0"/>
        </w:rPr>
      </w:pPr>
      <w:r w:rsidRPr="00A2697C">
        <w:rPr>
          <w:snapToGrid w:val="0"/>
        </w:rPr>
        <w:t>Health History</w:t>
      </w:r>
      <w:r w:rsidRPr="00A2697C">
        <w:rPr>
          <w:snapToGrid w:val="0"/>
        </w:rPr>
        <w:tab/>
      </w:r>
      <w:r w:rsidRPr="00A2697C">
        <w:rPr>
          <w:snapToGrid w:val="0"/>
        </w:rPr>
        <w:tab/>
      </w:r>
      <w:r w:rsidRPr="00A2697C">
        <w:rPr>
          <w:snapToGrid w:val="0"/>
        </w:rPr>
        <w:tab/>
      </w:r>
      <w:r w:rsidRPr="00A2697C">
        <w:rPr>
          <w:snapToGrid w:val="0"/>
        </w:rPr>
        <w:tab/>
      </w:r>
      <w:r w:rsidRPr="00A2697C">
        <w:rPr>
          <w:snapToGrid w:val="0"/>
        </w:rPr>
        <w:tab/>
        <w:t>Abdomen</w:t>
      </w:r>
    </w:p>
    <w:p w:rsidR="00667600" w:rsidRPr="00A2697C" w:rsidRDefault="00667600" w:rsidP="00667600">
      <w:pPr>
        <w:spacing w:line="280" w:lineRule="exact"/>
        <w:ind w:left="660" w:right="1100"/>
        <w:jc w:val="both"/>
        <w:rPr>
          <w:snapToGrid w:val="0"/>
        </w:rPr>
      </w:pPr>
      <w:r w:rsidRPr="00A2697C">
        <w:rPr>
          <w:snapToGrid w:val="0"/>
        </w:rPr>
        <w:t>Nutritional Assessment</w:t>
      </w:r>
      <w:r w:rsidRPr="00A2697C">
        <w:rPr>
          <w:snapToGrid w:val="0"/>
        </w:rPr>
        <w:tab/>
      </w:r>
      <w:r w:rsidRPr="00A2697C">
        <w:rPr>
          <w:snapToGrid w:val="0"/>
        </w:rPr>
        <w:tab/>
      </w:r>
      <w:r w:rsidRPr="00A2697C">
        <w:rPr>
          <w:snapToGrid w:val="0"/>
        </w:rPr>
        <w:tab/>
        <w:t>Anus, Prostate, &amp; Rectum</w:t>
      </w:r>
    </w:p>
    <w:p w:rsidR="00667600" w:rsidRPr="00A2697C" w:rsidRDefault="00667600" w:rsidP="00667600">
      <w:pPr>
        <w:spacing w:line="280" w:lineRule="exact"/>
        <w:ind w:left="660" w:right="1100"/>
        <w:jc w:val="both"/>
        <w:rPr>
          <w:snapToGrid w:val="0"/>
        </w:rPr>
      </w:pPr>
      <w:r w:rsidRPr="00A2697C">
        <w:rPr>
          <w:snapToGrid w:val="0"/>
        </w:rPr>
        <w:t>Psychological Health</w:t>
      </w:r>
      <w:r w:rsidRPr="00A2697C">
        <w:rPr>
          <w:snapToGrid w:val="0"/>
        </w:rPr>
        <w:tab/>
      </w:r>
      <w:r w:rsidRPr="00A2697C">
        <w:rPr>
          <w:snapToGrid w:val="0"/>
        </w:rPr>
        <w:tab/>
      </w:r>
      <w:r w:rsidRPr="00A2697C">
        <w:rPr>
          <w:snapToGrid w:val="0"/>
        </w:rPr>
        <w:tab/>
      </w:r>
      <w:r w:rsidRPr="00A2697C">
        <w:rPr>
          <w:snapToGrid w:val="0"/>
        </w:rPr>
        <w:tab/>
        <w:t>Male &amp; Female Genitalia</w:t>
      </w:r>
    </w:p>
    <w:p w:rsidR="00667600" w:rsidRPr="00A2697C" w:rsidRDefault="00667600" w:rsidP="00667600">
      <w:pPr>
        <w:spacing w:line="280" w:lineRule="exact"/>
        <w:ind w:left="660" w:right="1100"/>
        <w:jc w:val="both"/>
        <w:rPr>
          <w:snapToGrid w:val="0"/>
        </w:rPr>
      </w:pPr>
      <w:r w:rsidRPr="00A2697C">
        <w:rPr>
          <w:snapToGrid w:val="0"/>
        </w:rPr>
        <w:t>Skin, Hair, Nails</w:t>
      </w:r>
      <w:r w:rsidRPr="00A2697C">
        <w:rPr>
          <w:snapToGrid w:val="0"/>
        </w:rPr>
        <w:tab/>
      </w:r>
      <w:r w:rsidRPr="00A2697C">
        <w:rPr>
          <w:snapToGrid w:val="0"/>
        </w:rPr>
        <w:tab/>
      </w:r>
      <w:r w:rsidRPr="00A2697C">
        <w:rPr>
          <w:snapToGrid w:val="0"/>
        </w:rPr>
        <w:tab/>
      </w:r>
      <w:r w:rsidRPr="00A2697C">
        <w:rPr>
          <w:snapToGrid w:val="0"/>
        </w:rPr>
        <w:tab/>
        <w:t>Neurological</w:t>
      </w:r>
    </w:p>
    <w:p w:rsidR="00667600" w:rsidRPr="00A2697C" w:rsidRDefault="00667600" w:rsidP="00667600">
      <w:pPr>
        <w:spacing w:line="280" w:lineRule="exact"/>
        <w:ind w:left="660" w:right="1100"/>
        <w:jc w:val="both"/>
        <w:rPr>
          <w:snapToGrid w:val="0"/>
        </w:rPr>
      </w:pPr>
      <w:r w:rsidRPr="00A2697C">
        <w:rPr>
          <w:snapToGrid w:val="0"/>
        </w:rPr>
        <w:t>Breast, Neck, Lymphatic, &amp; Head</w:t>
      </w:r>
      <w:r w:rsidRPr="00A2697C">
        <w:rPr>
          <w:snapToGrid w:val="0"/>
        </w:rPr>
        <w:tab/>
      </w:r>
      <w:r w:rsidRPr="00A2697C">
        <w:rPr>
          <w:snapToGrid w:val="0"/>
        </w:rPr>
        <w:tab/>
        <w:t>Musculoskeletal</w:t>
      </w:r>
    </w:p>
    <w:p w:rsidR="00667600" w:rsidRPr="00A2697C" w:rsidRDefault="00667600" w:rsidP="00667600">
      <w:pPr>
        <w:spacing w:line="280" w:lineRule="exact"/>
        <w:ind w:left="660" w:right="1100"/>
        <w:jc w:val="both"/>
        <w:rPr>
          <w:snapToGrid w:val="0"/>
        </w:rPr>
      </w:pPr>
      <w:r w:rsidRPr="00A2697C">
        <w:rPr>
          <w:snapToGrid w:val="0"/>
        </w:rPr>
        <w:t>Culture &amp; Spirituality</w:t>
      </w:r>
      <w:r w:rsidRPr="00A2697C">
        <w:rPr>
          <w:snapToGrid w:val="0"/>
        </w:rPr>
        <w:tab/>
      </w:r>
      <w:r w:rsidRPr="00A2697C">
        <w:rPr>
          <w:snapToGrid w:val="0"/>
        </w:rPr>
        <w:tab/>
      </w:r>
      <w:r w:rsidRPr="00A2697C">
        <w:rPr>
          <w:snapToGrid w:val="0"/>
        </w:rPr>
        <w:tab/>
      </w:r>
      <w:r w:rsidRPr="00A2697C">
        <w:rPr>
          <w:snapToGrid w:val="0"/>
        </w:rPr>
        <w:tab/>
        <w:t>Older Adult</w:t>
      </w:r>
    </w:p>
    <w:p w:rsidR="00667600" w:rsidRPr="00A2697C" w:rsidRDefault="00667600" w:rsidP="00667600">
      <w:pPr>
        <w:spacing w:line="280" w:lineRule="exact"/>
        <w:ind w:left="660" w:right="1100"/>
        <w:jc w:val="both"/>
        <w:rPr>
          <w:snapToGrid w:val="0"/>
        </w:rPr>
      </w:pPr>
      <w:r w:rsidRPr="00A2697C">
        <w:rPr>
          <w:snapToGrid w:val="0"/>
        </w:rPr>
        <w:t>Family Assessment</w:t>
      </w:r>
      <w:r w:rsidRPr="00A2697C">
        <w:rPr>
          <w:snapToGrid w:val="0"/>
        </w:rPr>
        <w:tab/>
      </w:r>
      <w:r w:rsidRPr="00A2697C">
        <w:rPr>
          <w:snapToGrid w:val="0"/>
        </w:rPr>
        <w:tab/>
      </w:r>
      <w:r w:rsidRPr="00A2697C">
        <w:rPr>
          <w:snapToGrid w:val="0"/>
        </w:rPr>
        <w:tab/>
      </w:r>
      <w:r w:rsidRPr="00A2697C">
        <w:rPr>
          <w:snapToGrid w:val="0"/>
        </w:rPr>
        <w:tab/>
        <w:t>Infants, Children, Adolescents</w:t>
      </w:r>
    </w:p>
    <w:p w:rsidR="00667600" w:rsidRDefault="00667600" w:rsidP="00667600">
      <w:pPr>
        <w:spacing w:line="280" w:lineRule="exact"/>
        <w:ind w:firstLine="660"/>
        <w:rPr>
          <w:snapToGrid w:val="0"/>
        </w:rPr>
      </w:pPr>
      <w:r w:rsidRPr="00A2697C">
        <w:rPr>
          <w:snapToGrid w:val="0"/>
        </w:rPr>
        <w:t>Eye &amp; Ear</w:t>
      </w:r>
      <w:r w:rsidRPr="00A2697C">
        <w:rPr>
          <w:snapToGrid w:val="0"/>
        </w:rPr>
        <w:tab/>
      </w:r>
      <w:r w:rsidRPr="00A2697C">
        <w:rPr>
          <w:snapToGrid w:val="0"/>
        </w:rPr>
        <w:tab/>
      </w:r>
      <w:r w:rsidRPr="00A2697C">
        <w:rPr>
          <w:snapToGrid w:val="0"/>
        </w:rPr>
        <w:tab/>
      </w:r>
      <w:r w:rsidRPr="00A2697C">
        <w:rPr>
          <w:snapToGrid w:val="0"/>
        </w:rPr>
        <w:tab/>
      </w:r>
      <w:r w:rsidRPr="00A2697C">
        <w:rPr>
          <w:snapToGrid w:val="0"/>
        </w:rPr>
        <w:tab/>
        <w:t>Childbearing</w:t>
      </w:r>
    </w:p>
    <w:p w:rsidR="00667600" w:rsidRDefault="00667600" w:rsidP="00667600"/>
    <w:p w:rsidR="00667600" w:rsidRDefault="00667600" w:rsidP="00667600">
      <w:pPr>
        <w:rPr>
          <w:szCs w:val="22"/>
        </w:rPr>
      </w:pPr>
      <w:r>
        <w:rPr>
          <w:b/>
          <w:snapToGrid w:val="0"/>
        </w:rPr>
        <w:t xml:space="preserve">Class:  </w:t>
      </w:r>
      <w:r>
        <w:rPr>
          <w:snapToGrid w:val="0"/>
        </w:rPr>
        <w:t xml:space="preserve">Students disruptive to online class may be denied access to the discussion board for lack of professional conduct. </w:t>
      </w:r>
      <w:r>
        <w:rPr>
          <w:szCs w:val="22"/>
        </w:rPr>
        <w:t>All due days and times are listed in your syllabus.  All late submissions are subject late penalties</w:t>
      </w:r>
    </w:p>
    <w:p w:rsidR="00667600" w:rsidRDefault="00667600" w:rsidP="00667600">
      <w:pPr>
        <w:rPr>
          <w:sz w:val="22"/>
          <w:szCs w:val="22"/>
        </w:rPr>
      </w:pPr>
    </w:p>
    <w:p w:rsidR="00410298" w:rsidRDefault="00410298" w:rsidP="00410298">
      <w:pPr>
        <w:spacing w:line="280" w:lineRule="exact"/>
        <w:rPr>
          <w:b/>
          <w:bCs/>
          <w:snapToGrid w:val="0"/>
        </w:rPr>
      </w:pPr>
      <w:r>
        <w:rPr>
          <w:b/>
          <w:bCs/>
          <w:snapToGrid w:val="0"/>
        </w:rPr>
        <w:t xml:space="preserve">All course activities must be completed for successful completion of AP N 3425 Holistic Health Assessment </w:t>
      </w:r>
      <w:proofErr w:type="gramStart"/>
      <w:r>
        <w:rPr>
          <w:b/>
          <w:bCs/>
          <w:snapToGrid w:val="0"/>
        </w:rPr>
        <w:t>Across</w:t>
      </w:r>
      <w:proofErr w:type="gramEnd"/>
      <w:r>
        <w:rPr>
          <w:b/>
          <w:bCs/>
          <w:snapToGrid w:val="0"/>
        </w:rPr>
        <w:t xml:space="preserve"> the Lifespan.</w:t>
      </w:r>
    </w:p>
    <w:p w:rsidR="00410298" w:rsidRDefault="00410298" w:rsidP="00410298">
      <w:pPr>
        <w:ind w:left="3600" w:hanging="3600"/>
        <w:rPr>
          <w:b/>
          <w:snapToGrid w:val="0"/>
        </w:rPr>
      </w:pPr>
      <w:r>
        <w:rPr>
          <w:b/>
          <w:snapToGrid w:val="0"/>
        </w:rPr>
        <w:t>REQUIRED TEXTBOOKS:</w:t>
      </w:r>
    </w:p>
    <w:p w:rsidR="00410298" w:rsidRDefault="00410298" w:rsidP="00410298">
      <w:pPr>
        <w:rPr>
          <w:i/>
        </w:rPr>
      </w:pPr>
      <w:r>
        <w:rPr>
          <w:i/>
        </w:rPr>
        <w:t>Required reading/materials:</w:t>
      </w:r>
    </w:p>
    <w:p w:rsidR="00410298" w:rsidRDefault="00410298" w:rsidP="00410298">
      <w:pPr>
        <w:spacing w:line="280" w:lineRule="exact"/>
        <w:ind w:left="540" w:right="1100" w:hanging="450"/>
        <w:rPr>
          <w:snapToGrid w:val="0"/>
        </w:rPr>
      </w:pPr>
      <w:r>
        <w:t xml:space="preserve">1.  </w:t>
      </w:r>
      <w:r>
        <w:rPr>
          <w:snapToGrid w:val="0"/>
        </w:rPr>
        <w:t xml:space="preserve">Weber, J. &amp; Kelley, J. (2010). </w:t>
      </w:r>
      <w:r>
        <w:rPr>
          <w:snapToGrid w:val="0"/>
          <w:u w:val="single"/>
        </w:rPr>
        <w:t>Health assessment in nursing</w:t>
      </w:r>
      <w:r>
        <w:rPr>
          <w:snapToGrid w:val="0"/>
        </w:rPr>
        <w:t xml:space="preserve"> (4th</w:t>
      </w:r>
      <w:r>
        <w:rPr>
          <w:snapToGrid w:val="0"/>
          <w:vertAlign w:val="superscript"/>
        </w:rPr>
        <w:t xml:space="preserve"> </w:t>
      </w:r>
      <w:proofErr w:type="gramStart"/>
      <w:r>
        <w:rPr>
          <w:snapToGrid w:val="0"/>
        </w:rPr>
        <w:t>ed</w:t>
      </w:r>
      <w:proofErr w:type="gramEnd"/>
      <w:r>
        <w:rPr>
          <w:snapToGrid w:val="0"/>
        </w:rPr>
        <w:t>.). Philadelphia: Lippincott.</w:t>
      </w:r>
      <w:r w:rsidR="00BF6321">
        <w:rPr>
          <w:snapToGrid w:val="0"/>
        </w:rPr>
        <w:t xml:space="preserve"> *** Please note EBook does not have page numbers and previous students have preferred hardcopy due to the nature of assignments in the course***.</w:t>
      </w:r>
    </w:p>
    <w:p w:rsidR="00410298" w:rsidRDefault="00410298" w:rsidP="00410298">
      <w:pPr>
        <w:ind w:left="540" w:hanging="450"/>
      </w:pPr>
    </w:p>
    <w:p w:rsidR="00410298" w:rsidRDefault="00410298" w:rsidP="00410298">
      <w:pPr>
        <w:spacing w:line="280" w:lineRule="exact"/>
        <w:ind w:left="540" w:right="1100" w:hanging="450"/>
        <w:rPr>
          <w:snapToGrid w:val="0"/>
        </w:rPr>
      </w:pPr>
      <w:r>
        <w:t xml:space="preserve">2.  </w:t>
      </w:r>
      <w:r>
        <w:rPr>
          <w:snapToGrid w:val="0"/>
        </w:rPr>
        <w:t xml:space="preserve">Weber, J., Kelley, J., &amp; </w:t>
      </w:r>
      <w:proofErr w:type="spellStart"/>
      <w:r>
        <w:rPr>
          <w:snapToGrid w:val="0"/>
        </w:rPr>
        <w:t>Sprengel</w:t>
      </w:r>
      <w:proofErr w:type="spellEnd"/>
      <w:r>
        <w:rPr>
          <w:snapToGrid w:val="0"/>
        </w:rPr>
        <w:t xml:space="preserve">, A. (2010). </w:t>
      </w:r>
      <w:r>
        <w:rPr>
          <w:snapToGrid w:val="0"/>
          <w:u w:val="single"/>
        </w:rPr>
        <w:t>Lab manual to accompany health</w:t>
      </w:r>
      <w:r>
        <w:rPr>
          <w:i/>
          <w:iCs/>
          <w:snapToGrid w:val="0"/>
        </w:rPr>
        <w:t xml:space="preserve"> </w:t>
      </w:r>
      <w:r>
        <w:rPr>
          <w:snapToGrid w:val="0"/>
          <w:u w:val="single"/>
        </w:rPr>
        <w:t>assessment in nursing</w:t>
      </w:r>
      <w:r>
        <w:rPr>
          <w:i/>
          <w:iCs/>
          <w:snapToGrid w:val="0"/>
        </w:rPr>
        <w:t xml:space="preserve"> </w:t>
      </w:r>
      <w:r>
        <w:rPr>
          <w:snapToGrid w:val="0"/>
        </w:rPr>
        <w:t>(4</w:t>
      </w:r>
      <w:r w:rsidRPr="00B9172E">
        <w:rPr>
          <w:snapToGrid w:val="0"/>
          <w:vertAlign w:val="superscript"/>
        </w:rPr>
        <w:t>th</w:t>
      </w:r>
      <w:r>
        <w:rPr>
          <w:snapToGrid w:val="0"/>
        </w:rPr>
        <w:t xml:space="preserve"> </w:t>
      </w:r>
      <w:proofErr w:type="gramStart"/>
      <w:r>
        <w:rPr>
          <w:snapToGrid w:val="0"/>
        </w:rPr>
        <w:t>ed</w:t>
      </w:r>
      <w:proofErr w:type="gramEnd"/>
      <w:r>
        <w:rPr>
          <w:snapToGrid w:val="0"/>
        </w:rPr>
        <w:t xml:space="preserve">.). </w:t>
      </w:r>
      <w:smartTag w:uri="urn:schemas-microsoft-com:office:smarttags" w:element="place">
        <w:smartTag w:uri="urn:schemas-microsoft-com:office:smarttags" w:element="City">
          <w:r>
            <w:rPr>
              <w:snapToGrid w:val="0"/>
            </w:rPr>
            <w:t>Philadelphia</w:t>
          </w:r>
        </w:smartTag>
      </w:smartTag>
      <w:r>
        <w:rPr>
          <w:snapToGrid w:val="0"/>
        </w:rPr>
        <w:t>: Lippincott.</w:t>
      </w:r>
    </w:p>
    <w:p w:rsidR="00410298" w:rsidRDefault="00410298" w:rsidP="00410298">
      <w:pPr>
        <w:spacing w:line="280" w:lineRule="exact"/>
        <w:ind w:left="540" w:right="1100" w:hanging="450"/>
      </w:pPr>
    </w:p>
    <w:p w:rsidR="00A76495" w:rsidRDefault="00410298" w:rsidP="00A76495">
      <w:pPr>
        <w:pStyle w:val="default0"/>
        <w:rPr>
          <w:rFonts w:ascii="Arial" w:hAnsi="Arial" w:cs="Arial"/>
          <w:sz w:val="22"/>
          <w:szCs w:val="22"/>
        </w:rPr>
      </w:pPr>
      <w:r>
        <w:t>3</w:t>
      </w:r>
      <w:r w:rsidRPr="00A76495">
        <w:t xml:space="preserve">.  </w:t>
      </w:r>
      <w:r w:rsidR="00A76495" w:rsidRPr="00A76495">
        <w:t xml:space="preserve">Ackley, B.J. &amp; </w:t>
      </w:r>
      <w:proofErr w:type="spellStart"/>
      <w:r w:rsidR="00A76495" w:rsidRPr="00A76495">
        <w:t>Ladwig</w:t>
      </w:r>
      <w:proofErr w:type="spellEnd"/>
      <w:r w:rsidR="00A76495" w:rsidRPr="00A76495">
        <w:t xml:space="preserve">, G.B. (2014). </w:t>
      </w:r>
      <w:r w:rsidR="00A76495" w:rsidRPr="00A76495">
        <w:rPr>
          <w:i/>
          <w:iCs/>
        </w:rPr>
        <w:t xml:space="preserve">Nursing diagnosis handbook: An evidence-based guide to planning care </w:t>
      </w:r>
      <w:r w:rsidR="00A76495" w:rsidRPr="00A76495">
        <w:t>(10th ed.). St. Louis, MO: Mosby. ISBN 978-0-323-08549-6</w:t>
      </w:r>
      <w:r w:rsidR="00A76495">
        <w:rPr>
          <w:rFonts w:ascii="Arial" w:hAnsi="Arial" w:cs="Arial"/>
          <w:sz w:val="22"/>
          <w:szCs w:val="22"/>
        </w:rPr>
        <w:t xml:space="preserve"> </w:t>
      </w:r>
    </w:p>
    <w:p w:rsidR="00410298" w:rsidRDefault="00410298" w:rsidP="00410298">
      <w:pPr>
        <w:spacing w:line="280" w:lineRule="exact"/>
        <w:ind w:left="540" w:right="1100" w:hanging="450"/>
      </w:pPr>
    </w:p>
    <w:p w:rsidR="00410298" w:rsidRDefault="00410298" w:rsidP="00410298">
      <w:pPr>
        <w:spacing w:line="280" w:lineRule="exact"/>
        <w:ind w:left="540" w:right="1100" w:hanging="450"/>
        <w:rPr>
          <w:snapToGrid w:val="0"/>
        </w:rPr>
      </w:pPr>
      <w:r>
        <w:t xml:space="preserve">4.  </w:t>
      </w:r>
      <w:r>
        <w:rPr>
          <w:snapToGrid w:val="0"/>
        </w:rPr>
        <w:t>Nursing Bar-Chart Quick Study Series. ISBN # 1-57222-174-7 50395.</w:t>
      </w:r>
    </w:p>
    <w:p w:rsidR="00410298" w:rsidRDefault="00410298" w:rsidP="00410298">
      <w:pPr>
        <w:ind w:left="360"/>
      </w:pPr>
      <w:r>
        <w:tab/>
        <w:t xml:space="preserve">      </w:t>
      </w:r>
    </w:p>
    <w:p w:rsidR="00410298" w:rsidRPr="00A14D3B" w:rsidRDefault="00410298" w:rsidP="00410298">
      <w:pPr>
        <w:ind w:left="360" w:hanging="360"/>
        <w:rPr>
          <w:b/>
        </w:rPr>
      </w:pPr>
      <w:r w:rsidRPr="00A14D3B">
        <w:rPr>
          <w:b/>
        </w:rPr>
        <w:t>SUPPLEMENTAL/OPTIONAL TEXTBOOKS:</w:t>
      </w:r>
    </w:p>
    <w:p w:rsidR="00410298" w:rsidRDefault="00410298" w:rsidP="00410298">
      <w:pPr>
        <w:numPr>
          <w:ilvl w:val="0"/>
          <w:numId w:val="6"/>
        </w:numPr>
        <w:suppressAutoHyphens w:val="0"/>
        <w:spacing w:before="160"/>
      </w:pPr>
      <w:r>
        <w:t xml:space="preserve">American Psychological Association. (2009). </w:t>
      </w:r>
      <w:r>
        <w:rPr>
          <w:i/>
          <w:iCs/>
        </w:rPr>
        <w:t xml:space="preserve">Publication manual of the American </w:t>
      </w:r>
      <w:r>
        <w:rPr>
          <w:i/>
          <w:iCs/>
        </w:rPr>
        <w:lastRenderedPageBreak/>
        <w:t>Psychological Association</w:t>
      </w:r>
      <w:r>
        <w:t>. ( 6</w:t>
      </w:r>
      <w:r w:rsidRPr="00B9172E">
        <w:rPr>
          <w:vertAlign w:val="superscript"/>
        </w:rPr>
        <w:t>th</w:t>
      </w:r>
      <w:r>
        <w:t xml:space="preserve"> ed.).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p>
    <w:p w:rsidR="00410298" w:rsidRDefault="00410298" w:rsidP="00410298">
      <w:pPr>
        <w:spacing w:after="200"/>
        <w:rPr>
          <w:rFonts w:ascii="Arial" w:hAnsi="Arial" w:cs="Arial"/>
          <w:b/>
          <w:i/>
          <w:color w:val="365F91"/>
          <w:highlight w:val="yellow"/>
        </w:rPr>
      </w:pPr>
    </w:p>
    <w:p w:rsidR="00410298" w:rsidRPr="0099444A" w:rsidRDefault="00410298" w:rsidP="00410298">
      <w:pPr>
        <w:spacing w:after="200"/>
        <w:rPr>
          <w:b/>
          <w:i/>
          <w:sz w:val="28"/>
          <w:szCs w:val="28"/>
          <w:highlight w:val="yellow"/>
        </w:rPr>
      </w:pPr>
      <w:r w:rsidRPr="0099444A">
        <w:rPr>
          <w:b/>
          <w:i/>
          <w:sz w:val="28"/>
          <w:szCs w:val="28"/>
          <w:highlight w:val="yellow"/>
        </w:rPr>
        <w:t>Message from UTA Bookstore: The students can go and order their needed course materials:</w:t>
      </w:r>
    </w:p>
    <w:p w:rsidR="00410298" w:rsidRPr="0099444A" w:rsidRDefault="00410298" w:rsidP="00410298">
      <w:pPr>
        <w:widowControl/>
        <w:numPr>
          <w:ilvl w:val="0"/>
          <w:numId w:val="20"/>
        </w:numPr>
        <w:suppressAutoHyphens w:val="0"/>
        <w:rPr>
          <w:color w:val="000000"/>
        </w:rPr>
      </w:pPr>
      <w:r w:rsidRPr="0099444A">
        <w:rPr>
          <w:color w:val="000000"/>
        </w:rPr>
        <w:t>Steps below will assist our students in placing their orders with us or even simply visiting our website:</w:t>
      </w:r>
    </w:p>
    <w:p w:rsidR="00410298" w:rsidRPr="0099444A" w:rsidRDefault="008F4E5A" w:rsidP="00410298">
      <w:pPr>
        <w:widowControl/>
        <w:numPr>
          <w:ilvl w:val="0"/>
          <w:numId w:val="20"/>
        </w:numPr>
        <w:suppressAutoHyphens w:val="0"/>
        <w:rPr>
          <w:color w:val="000000"/>
        </w:rPr>
      </w:pPr>
      <w:hyperlink r:id="rId15" w:history="1">
        <w:r w:rsidR="00410298" w:rsidRPr="0099444A">
          <w:rPr>
            <w:rStyle w:val="Hyperlink"/>
          </w:rPr>
          <w:t>www.uta.bkstr.com</w:t>
        </w:r>
      </w:hyperlink>
    </w:p>
    <w:p w:rsidR="00410298" w:rsidRPr="0099444A" w:rsidRDefault="00410298" w:rsidP="00410298">
      <w:pPr>
        <w:widowControl/>
        <w:numPr>
          <w:ilvl w:val="0"/>
          <w:numId w:val="20"/>
        </w:numPr>
        <w:suppressAutoHyphens w:val="0"/>
        <w:rPr>
          <w:color w:val="000000"/>
        </w:rPr>
      </w:pPr>
      <w:r w:rsidRPr="0099444A">
        <w:rPr>
          <w:color w:val="000000"/>
        </w:rPr>
        <w:t>Hover on BOOKS, click on TEXTBOOKS &amp; COURSE MATERIALS</w:t>
      </w:r>
    </w:p>
    <w:p w:rsidR="00410298" w:rsidRPr="0099444A" w:rsidRDefault="00410298" w:rsidP="00410298">
      <w:pPr>
        <w:widowControl/>
        <w:numPr>
          <w:ilvl w:val="0"/>
          <w:numId w:val="20"/>
        </w:numPr>
        <w:suppressAutoHyphens w:val="0"/>
        <w:rPr>
          <w:color w:val="000000"/>
        </w:rPr>
      </w:pPr>
      <w:r w:rsidRPr="0099444A">
        <w:rPr>
          <w:color w:val="000000"/>
        </w:rPr>
        <w:t xml:space="preserve">SELECT YOUR TERM: </w:t>
      </w:r>
      <w:r w:rsidR="007B63DF">
        <w:rPr>
          <w:color w:val="000000"/>
        </w:rPr>
        <w:t>Summer</w:t>
      </w:r>
      <w:r w:rsidR="001C3E0D">
        <w:rPr>
          <w:color w:val="000000"/>
        </w:rPr>
        <w:t xml:space="preserve"> 2013 </w:t>
      </w:r>
    </w:p>
    <w:p w:rsidR="00410298" w:rsidRPr="0099444A" w:rsidRDefault="00410298" w:rsidP="00410298">
      <w:pPr>
        <w:widowControl/>
        <w:numPr>
          <w:ilvl w:val="0"/>
          <w:numId w:val="20"/>
        </w:numPr>
        <w:suppressAutoHyphens w:val="0"/>
        <w:rPr>
          <w:color w:val="000000"/>
        </w:rPr>
      </w:pPr>
      <w:r w:rsidRPr="0099444A">
        <w:rPr>
          <w:color w:val="000000"/>
        </w:rPr>
        <w:t>SELECT YOUR ACADEMIC SESSION: DYN</w:t>
      </w:r>
    </w:p>
    <w:p w:rsidR="00410298" w:rsidRPr="0099444A" w:rsidRDefault="00410298" w:rsidP="00410298">
      <w:pPr>
        <w:widowControl/>
        <w:numPr>
          <w:ilvl w:val="0"/>
          <w:numId w:val="20"/>
        </w:numPr>
        <w:suppressAutoHyphens w:val="0"/>
        <w:rPr>
          <w:color w:val="000000"/>
        </w:rPr>
      </w:pPr>
      <w:r w:rsidRPr="0099444A">
        <w:rPr>
          <w:color w:val="000000"/>
        </w:rPr>
        <w:t>SELECT YOUR DEPT: NURS</w:t>
      </w:r>
    </w:p>
    <w:p w:rsidR="00410298" w:rsidRPr="0099444A" w:rsidRDefault="00410298" w:rsidP="00410298">
      <w:pPr>
        <w:widowControl/>
        <w:numPr>
          <w:ilvl w:val="0"/>
          <w:numId w:val="20"/>
        </w:numPr>
        <w:suppressAutoHyphens w:val="0"/>
        <w:rPr>
          <w:color w:val="000000"/>
        </w:rPr>
      </w:pPr>
      <w:r w:rsidRPr="0099444A">
        <w:rPr>
          <w:color w:val="000000"/>
        </w:rPr>
        <w:t>SELECT YOUR COURSE: 3425</w:t>
      </w:r>
    </w:p>
    <w:p w:rsidR="00410298" w:rsidRPr="0099444A" w:rsidRDefault="00410298" w:rsidP="00410298">
      <w:pPr>
        <w:widowControl/>
        <w:numPr>
          <w:ilvl w:val="0"/>
          <w:numId w:val="20"/>
        </w:numPr>
        <w:suppressAutoHyphens w:val="0"/>
        <w:rPr>
          <w:color w:val="000000"/>
        </w:rPr>
      </w:pPr>
      <w:r w:rsidRPr="0099444A">
        <w:rPr>
          <w:color w:val="000000"/>
        </w:rPr>
        <w:t>SELECT YOUR SECTION: 500, etc...</w:t>
      </w:r>
    </w:p>
    <w:p w:rsidR="00410298" w:rsidRPr="0099444A" w:rsidRDefault="00410298" w:rsidP="00410298">
      <w:pPr>
        <w:widowControl/>
        <w:numPr>
          <w:ilvl w:val="0"/>
          <w:numId w:val="20"/>
        </w:numPr>
        <w:suppressAutoHyphens w:val="0"/>
        <w:rPr>
          <w:color w:val="000000"/>
        </w:rPr>
      </w:pPr>
      <w:r w:rsidRPr="0099444A">
        <w:rPr>
          <w:color w:val="000000"/>
        </w:rPr>
        <w:t>click on submit</w:t>
      </w:r>
    </w:p>
    <w:p w:rsidR="00410298" w:rsidRPr="0099444A" w:rsidRDefault="00410298" w:rsidP="00410298">
      <w:pPr>
        <w:widowControl/>
        <w:numPr>
          <w:ilvl w:val="0"/>
          <w:numId w:val="20"/>
        </w:numPr>
        <w:suppressAutoHyphens w:val="0"/>
        <w:rPr>
          <w:color w:val="000000"/>
        </w:rPr>
      </w:pPr>
      <w:r w:rsidRPr="0099444A">
        <w:rPr>
          <w:color w:val="000000"/>
        </w:rPr>
        <w:t>Our students required, recommended, rental eligible course materials will be displayed along wi</w:t>
      </w:r>
      <w:r w:rsidR="007B63DF">
        <w:rPr>
          <w:color w:val="000000"/>
        </w:rPr>
        <w:t>th the course duration, i.e.: 07/01/2013-08/04/2013</w:t>
      </w:r>
      <w:r w:rsidRPr="0099444A">
        <w:rPr>
          <w:color w:val="000000"/>
        </w:rPr>
        <w:t>.</w:t>
      </w:r>
    </w:p>
    <w:p w:rsidR="00410298" w:rsidRPr="0099444A" w:rsidRDefault="00410298" w:rsidP="00410298">
      <w:pPr>
        <w:widowControl/>
        <w:numPr>
          <w:ilvl w:val="0"/>
          <w:numId w:val="20"/>
        </w:numPr>
        <w:suppressAutoHyphens w:val="0"/>
        <w:rPr>
          <w:color w:val="000000"/>
        </w:rPr>
      </w:pPr>
      <w:r w:rsidRPr="0099444A">
        <w:rPr>
          <w:color w:val="000000"/>
        </w:rPr>
        <w:t>In any event should our students need assistance</w:t>
      </w:r>
      <w:r w:rsidR="007B63DF">
        <w:rPr>
          <w:color w:val="000000"/>
        </w:rPr>
        <w:t xml:space="preserve"> with books</w:t>
      </w:r>
      <w:r w:rsidRPr="0099444A">
        <w:rPr>
          <w:color w:val="000000"/>
        </w:rPr>
        <w:t>, please do no</w:t>
      </w:r>
      <w:r>
        <w:rPr>
          <w:color w:val="000000"/>
        </w:rPr>
        <w:t>t</w:t>
      </w:r>
      <w:r w:rsidRPr="0099444A">
        <w:rPr>
          <w:color w:val="000000"/>
        </w:rPr>
        <w:t xml:space="preserve"> </w:t>
      </w:r>
      <w:r w:rsidR="007B63DF">
        <w:rPr>
          <w:color w:val="000000"/>
        </w:rPr>
        <w:t>hesitate to have them contact UTA bookstore</w:t>
      </w:r>
      <w:r w:rsidRPr="0099444A">
        <w:rPr>
          <w:color w:val="000000"/>
        </w:rPr>
        <w:t xml:space="preserve"> directly. </w:t>
      </w:r>
      <w:r w:rsidRPr="0099444A">
        <w:t xml:space="preserve">Shiva 817-272-3526 </w:t>
      </w:r>
      <w:hyperlink r:id="rId16" w:history="1">
        <w:r w:rsidRPr="0099444A">
          <w:rPr>
            <w:rStyle w:val="Hyperlink"/>
          </w:rPr>
          <w:t>shiva@uta.edu</w:t>
        </w:r>
      </w:hyperlink>
    </w:p>
    <w:p w:rsidR="001C3E0D" w:rsidRDefault="00410298" w:rsidP="001C3E0D">
      <w:pPr>
        <w:pStyle w:val="NormalWeb"/>
        <w:numPr>
          <w:ilvl w:val="0"/>
          <w:numId w:val="20"/>
        </w:numPr>
      </w:pPr>
      <w:r w:rsidRPr="0099444A">
        <w:t xml:space="preserve">Students can access week 1 reading and assignment material for the text book and lab manual on E-Reserve in the UTA library. This is a courtesy to students awaiting textbook delivery during week 1 only. Instructions on accessing E-Reserve are located in the course resources. Please note E-Reserve resources are not available until the first day of the course. No accommodations for any text delivery issues will be made beyond the first week of class. </w:t>
      </w:r>
    </w:p>
    <w:p w:rsidR="00B55866" w:rsidRDefault="00B55866" w:rsidP="00B55866">
      <w:pPr>
        <w:pStyle w:val="NormalWeb"/>
      </w:pPr>
    </w:p>
    <w:p w:rsidR="00B55866" w:rsidRDefault="00B55866" w:rsidP="00B55866">
      <w:pPr>
        <w:pStyle w:val="NormalWeb"/>
      </w:pPr>
    </w:p>
    <w:p w:rsidR="00410298" w:rsidRPr="004D1AD9" w:rsidRDefault="00410298" w:rsidP="001C3E0D">
      <w:pPr>
        <w:pStyle w:val="NormalWeb"/>
        <w:rPr>
          <w:rFonts w:ascii="Arial" w:hAnsi="Arial" w:cs="Arial"/>
          <w:color w:val="0051B9"/>
          <w:sz w:val="23"/>
          <w:szCs w:val="23"/>
        </w:rPr>
      </w:pPr>
      <w:r w:rsidRPr="004D1AD9">
        <w:rPr>
          <w:rFonts w:ascii="Arial" w:hAnsi="Arial" w:cs="Arial"/>
          <w:b/>
          <w:bCs/>
          <w:color w:val="0051B9"/>
          <w:sz w:val="23"/>
          <w:szCs w:val="23"/>
        </w:rPr>
        <w:t xml:space="preserve">E-Reserve at UTA library/Textbooks </w:t>
      </w:r>
    </w:p>
    <w:p w:rsidR="00410298" w:rsidRPr="004D1AD9" w:rsidRDefault="00410298" w:rsidP="00410298">
      <w:pPr>
        <w:widowControl/>
        <w:suppressAutoHyphens w:val="0"/>
        <w:autoSpaceDE w:val="0"/>
        <w:autoSpaceDN w:val="0"/>
        <w:adjustRightInd w:val="0"/>
        <w:rPr>
          <w:color w:val="000000"/>
          <w:sz w:val="23"/>
          <w:szCs w:val="23"/>
          <w:lang w:eastAsia="en-US"/>
        </w:rPr>
      </w:pPr>
      <w:r w:rsidRPr="004D1AD9">
        <w:rPr>
          <w:color w:val="000000"/>
          <w:sz w:val="23"/>
          <w:szCs w:val="23"/>
          <w:lang w:eastAsia="en-US"/>
        </w:rPr>
        <w:t xml:space="preserve">Students can access week 1 reading and assignment material for the text book and lab manual on E-Reserve in the UTA library. This is a courtesy to students awaiting textbook delivery during week 1 only. Instructions on accessing E-Reserve are located in the course resources. Please note E-Reserve resources are not available until the first day of the course. No accommodations for any text delivery issues will be made beyond the first week of class. </w:t>
      </w:r>
    </w:p>
    <w:p w:rsidR="001C3E0D" w:rsidRDefault="001C3E0D" w:rsidP="00410298">
      <w:pPr>
        <w:widowControl/>
        <w:suppressAutoHyphens w:val="0"/>
        <w:autoSpaceDE w:val="0"/>
        <w:autoSpaceDN w:val="0"/>
        <w:adjustRightInd w:val="0"/>
        <w:rPr>
          <w:rFonts w:ascii="Arial" w:hAnsi="Arial" w:cs="Arial"/>
          <w:b/>
          <w:bCs/>
          <w:color w:val="0051B9"/>
          <w:sz w:val="23"/>
          <w:szCs w:val="23"/>
          <w:lang w:eastAsia="en-US"/>
        </w:rPr>
      </w:pPr>
    </w:p>
    <w:p w:rsidR="00410298" w:rsidRPr="004D1AD9" w:rsidRDefault="00410298" w:rsidP="00410298">
      <w:pPr>
        <w:widowControl/>
        <w:suppressAutoHyphens w:val="0"/>
        <w:autoSpaceDE w:val="0"/>
        <w:autoSpaceDN w:val="0"/>
        <w:adjustRightInd w:val="0"/>
        <w:rPr>
          <w:rFonts w:ascii="Arial" w:hAnsi="Arial" w:cs="Arial"/>
          <w:color w:val="0051B9"/>
          <w:sz w:val="23"/>
          <w:szCs w:val="23"/>
          <w:lang w:eastAsia="en-US"/>
        </w:rPr>
      </w:pPr>
      <w:r w:rsidRPr="004D1AD9">
        <w:rPr>
          <w:rFonts w:ascii="Arial" w:hAnsi="Arial" w:cs="Arial"/>
          <w:b/>
          <w:bCs/>
          <w:color w:val="0051B9"/>
          <w:sz w:val="23"/>
          <w:szCs w:val="23"/>
          <w:lang w:eastAsia="en-US"/>
        </w:rPr>
        <w:t xml:space="preserve">Textbooks </w:t>
      </w:r>
    </w:p>
    <w:p w:rsidR="00DB35A6" w:rsidRPr="00DB35A6" w:rsidRDefault="00410298" w:rsidP="00667600">
      <w:pPr>
        <w:pStyle w:val="NormalWeb"/>
        <w:numPr>
          <w:ilvl w:val="0"/>
          <w:numId w:val="21"/>
        </w:numPr>
        <w:rPr>
          <w:b/>
        </w:rPr>
      </w:pPr>
      <w:r w:rsidRPr="00DB35A6">
        <w:rPr>
          <w:sz w:val="23"/>
          <w:szCs w:val="23"/>
        </w:rPr>
        <w:t>Please note the student is responsible for acquiring the correct textbooks, including the correct edition, during the first week of class. Assignments and/or discussion board references citing other health assessment text books or nursing diagnosis books will not be accepted. Please contact the UTA bookstore or use the E-Reserves in the UTA library for any issues. Due to the high volume of students enrolled in this course, used textbooks may not be available from the bookstore. Your course instructors or academic coaches are unable to assist with text book issues and are unable to grant extensions for textbook delays.</w:t>
      </w:r>
    </w:p>
    <w:p w:rsidR="00667600" w:rsidRPr="00DB35A6" w:rsidRDefault="00667600" w:rsidP="00DB35A6">
      <w:pPr>
        <w:pStyle w:val="NormalWeb"/>
        <w:rPr>
          <w:b/>
        </w:rPr>
      </w:pPr>
      <w:r w:rsidRPr="00DB35A6">
        <w:rPr>
          <w:b/>
        </w:rPr>
        <w:lastRenderedPageBreak/>
        <w:t>Descriptions of major assignments and examinations with due dates</w:t>
      </w:r>
      <w:r w:rsidR="002B6995" w:rsidRPr="00DB35A6">
        <w:rPr>
          <w:b/>
        </w:rPr>
        <w:t>:</w:t>
      </w:r>
    </w:p>
    <w:p w:rsidR="002B6995" w:rsidRDefault="002B6995" w:rsidP="00667600"/>
    <w:tbl>
      <w:tblPr>
        <w:tblW w:w="10350" w:type="dxa"/>
        <w:tblInd w:w="-252" w:type="dxa"/>
        <w:tblCellMar>
          <w:left w:w="0" w:type="dxa"/>
          <w:right w:w="0" w:type="dxa"/>
        </w:tblCellMar>
        <w:tblLook w:val="04A0" w:firstRow="1" w:lastRow="0" w:firstColumn="1" w:lastColumn="0" w:noHBand="0" w:noVBand="1"/>
      </w:tblPr>
      <w:tblGrid>
        <w:gridCol w:w="1758"/>
        <w:gridCol w:w="813"/>
        <w:gridCol w:w="813"/>
        <w:gridCol w:w="813"/>
        <w:gridCol w:w="813"/>
        <w:gridCol w:w="813"/>
        <w:gridCol w:w="1342"/>
        <w:gridCol w:w="932"/>
        <w:gridCol w:w="2253"/>
      </w:tblGrid>
      <w:tr w:rsidR="00667600" w:rsidRPr="00DD2D6D" w:rsidTr="008A2165">
        <w:trPr>
          <w:trHeight w:val="1024"/>
        </w:trPr>
        <w:tc>
          <w:tcPr>
            <w:tcW w:w="1758" w:type="dxa"/>
            <w:tcBorders>
              <w:top w:val="single" w:sz="8" w:space="0" w:color="000000"/>
              <w:left w:val="single" w:sz="8" w:space="0" w:color="000000"/>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1</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2</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3</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4</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5</w:t>
            </w:r>
          </w:p>
        </w:tc>
        <w:tc>
          <w:tcPr>
            <w:tcW w:w="1342"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Total points for this assignment</w:t>
            </w:r>
          </w:p>
        </w:tc>
        <w:tc>
          <w:tcPr>
            <w:tcW w:w="932"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Total Grade</w:t>
            </w:r>
          </w:p>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Earned</w:t>
            </w:r>
          </w:p>
        </w:tc>
        <w:tc>
          <w:tcPr>
            <w:tcW w:w="225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Pr>
                <w:rFonts w:ascii="Arial Narrow" w:hAnsi="Arial Narrow" w:cs="Arial"/>
                <w:color w:val="FFFFFF"/>
                <w:sz w:val="22"/>
                <w:szCs w:val="22"/>
              </w:rPr>
              <w:t xml:space="preserve">25 </w:t>
            </w:r>
            <w:r w:rsidRPr="006B44D8">
              <w:rPr>
                <w:rFonts w:ascii="Arial Narrow" w:hAnsi="Arial Narrow" w:cs="Arial"/>
                <w:color w:val="FFFFFF"/>
                <w:sz w:val="22"/>
                <w:szCs w:val="22"/>
              </w:rPr>
              <w:t>% late penalties will apply to any submissions past the posted due day and time without prior approval with the Coach</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r>
              <w:rPr>
                <w:rFonts w:ascii="Arial Narrow" w:hAnsi="Arial Narrow" w:cs="Arial"/>
                <w:color w:val="FFFFFF"/>
                <w:sz w:val="22"/>
                <w:szCs w:val="22"/>
              </w:rPr>
              <w:t>Attestation Form</w:t>
            </w:r>
          </w:p>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Wednesday 0800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Subjective Data Collection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1</w:t>
            </w:r>
            <w:r>
              <w:rPr>
                <w:rFonts w:ascii="Arial Narrow" w:hAnsi="Arial Narrow" w:cs="Arial"/>
                <w:sz w:val="22"/>
                <w:szCs w:val="22"/>
              </w:rPr>
              <w:t>5</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1</w:t>
            </w:r>
            <w:r>
              <w:rPr>
                <w:rFonts w:ascii="Arial Narrow" w:eastAsia="Calibri" w:hAnsi="Arial Narrow" w:cs="Arial"/>
                <w:sz w:val="22"/>
                <w:szCs w:val="22"/>
              </w:rPr>
              <w:t>5</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Default="00667600" w:rsidP="008A2165">
            <w:pPr>
              <w:rPr>
                <w:rFonts w:ascii="Arial Narrow" w:hAnsi="Arial Narrow" w:cs="Arial"/>
                <w:sz w:val="22"/>
                <w:szCs w:val="22"/>
              </w:rPr>
            </w:pPr>
            <w:r>
              <w:rPr>
                <w:rFonts w:ascii="Arial Narrow" w:hAnsi="Arial Narrow" w:cs="Arial"/>
                <w:sz w:val="22"/>
                <w:szCs w:val="22"/>
              </w:rPr>
              <w:t>Saturday 0800 CST for week 1;</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Thursday</w:t>
            </w:r>
            <w:r>
              <w:rPr>
                <w:rFonts w:ascii="Arial Narrow" w:hAnsi="Arial Narrow" w:cs="Arial"/>
                <w:sz w:val="22"/>
                <w:szCs w:val="22"/>
              </w:rPr>
              <w:t xml:space="preserve"> </w:t>
            </w: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B55866">
            <w:pPr>
              <w:rPr>
                <w:rFonts w:ascii="Arial Narrow" w:eastAsia="Calibri" w:hAnsi="Arial Narrow" w:cs="Arial"/>
                <w:sz w:val="22"/>
                <w:szCs w:val="22"/>
              </w:rPr>
            </w:pPr>
            <w:r w:rsidRPr="006B44D8">
              <w:rPr>
                <w:rFonts w:ascii="Arial Narrow" w:hAnsi="Arial Narrow" w:cs="Arial"/>
                <w:sz w:val="22"/>
                <w:szCs w:val="22"/>
              </w:rPr>
              <w:t xml:space="preserve">Week </w:t>
            </w:r>
            <w:r>
              <w:rPr>
                <w:rFonts w:ascii="Arial Narrow" w:hAnsi="Arial Narrow" w:cs="Arial"/>
                <w:sz w:val="22"/>
                <w:szCs w:val="22"/>
              </w:rPr>
              <w:t>2</w:t>
            </w:r>
            <w:r w:rsidRPr="006B44D8">
              <w:rPr>
                <w:rFonts w:ascii="Arial Narrow" w:hAnsi="Arial Narrow" w:cs="Arial"/>
                <w:sz w:val="22"/>
                <w:szCs w:val="22"/>
              </w:rPr>
              <w:t>-</w:t>
            </w:r>
            <w:r w:rsidR="00B55866">
              <w:rPr>
                <w:rFonts w:ascii="Arial Narrow" w:hAnsi="Arial Narrow" w:cs="Arial"/>
                <w:sz w:val="22"/>
                <w:szCs w:val="22"/>
              </w:rPr>
              <w:t>5</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Objective Data Collection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12</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27</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Default="00667600" w:rsidP="008A2165">
            <w:pPr>
              <w:rPr>
                <w:rFonts w:ascii="Arial Narrow" w:hAnsi="Arial Narrow" w:cs="Arial"/>
                <w:sz w:val="22"/>
                <w:szCs w:val="22"/>
              </w:rPr>
            </w:pPr>
            <w:r>
              <w:rPr>
                <w:rFonts w:ascii="Arial Narrow" w:hAnsi="Arial Narrow" w:cs="Arial"/>
                <w:sz w:val="22"/>
                <w:szCs w:val="22"/>
              </w:rPr>
              <w:t xml:space="preserve">Saturday 0800 CST for week 1; </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Thursday</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Week 2</w:t>
            </w:r>
            <w:r w:rsidRPr="006B44D8">
              <w:rPr>
                <w:rFonts w:ascii="Arial Narrow" w:hAnsi="Arial Narrow" w:cs="Arial"/>
                <w:sz w:val="22"/>
                <w:szCs w:val="22"/>
              </w:rPr>
              <w:t>-</w:t>
            </w:r>
            <w:r>
              <w:rPr>
                <w:rFonts w:ascii="Arial Narrow" w:hAnsi="Arial Narrow" w:cs="Arial"/>
                <w:sz w:val="22"/>
                <w:szCs w:val="22"/>
              </w:rPr>
              <w:t>4</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Discussion</w:t>
            </w:r>
          </w:p>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Board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1</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eastAsia="Calibri"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color w:val="000000"/>
                <w:sz w:val="22"/>
                <w:szCs w:val="22"/>
              </w:rPr>
              <w:t>1</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8</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3</w:t>
            </w:r>
            <w:r w:rsidR="008D530B">
              <w:rPr>
                <w:rFonts w:ascii="Arial Narrow" w:hAnsi="Arial Narrow" w:cs="Arial"/>
                <w:sz w:val="22"/>
                <w:szCs w:val="22"/>
              </w:rPr>
              <w:t>5</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1-5</w:t>
            </w:r>
          </w:p>
        </w:tc>
      </w:tr>
      <w:tr w:rsidR="00667600" w:rsidRPr="00DD2D6D" w:rsidTr="008A2165">
        <w:trPr>
          <w:trHeight w:val="871"/>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Weekly Quiz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28</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eastAsia="Calibri" w:hAnsi="Arial Narrow" w:cs="Arial"/>
                <w:sz w:val="22"/>
                <w:szCs w:val="22"/>
              </w:rPr>
              <w:t>63</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Pr>
                <w:rFonts w:ascii="Arial Narrow" w:hAnsi="Arial Narrow" w:cs="Arial"/>
                <w:sz w:val="22"/>
                <w:szCs w:val="22"/>
              </w:rPr>
              <w:t>0800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1-4</w:t>
            </w:r>
          </w:p>
        </w:tc>
      </w:tr>
      <w:tr w:rsidR="00667600" w:rsidRPr="00DD2D6D" w:rsidTr="008A2165">
        <w:trPr>
          <w:trHeight w:val="844"/>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B55866" w:rsidP="008A2165">
            <w:pPr>
              <w:rPr>
                <w:rFonts w:ascii="Arial Narrow" w:eastAsia="Calibri" w:hAnsi="Arial Narrow" w:cs="Arial"/>
                <w:color w:val="FFFFFF"/>
                <w:sz w:val="22"/>
                <w:szCs w:val="22"/>
              </w:rPr>
            </w:pPr>
            <w:r>
              <w:rPr>
                <w:rFonts w:ascii="Arial Narrow" w:hAnsi="Arial Narrow" w:cs="Arial"/>
                <w:color w:val="FFFFFF"/>
                <w:sz w:val="22"/>
                <w:szCs w:val="22"/>
              </w:rPr>
              <w:t>Nursing Assessment Process Synthesis</w:t>
            </w:r>
            <w:r w:rsidR="00667600" w:rsidRPr="006B44D8">
              <w:rPr>
                <w:rFonts w:ascii="Arial Narrow" w:hAnsi="Arial Narrow" w:cs="Arial"/>
                <w:color w:val="FFFFFF"/>
                <w:sz w:val="22"/>
                <w:szCs w:val="22"/>
              </w:rPr>
              <w:t xml:space="preserve"> Paper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7</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7</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7</w:t>
            </w:r>
            <w:r w:rsidRPr="006B44D8">
              <w:rPr>
                <w:rFonts w:ascii="Arial Narrow" w:eastAsia="Calibri" w:hAnsi="Arial Narrow" w:cs="Arial"/>
                <w:sz w:val="22"/>
                <w:szCs w:val="22"/>
              </w:rPr>
              <w:t>0</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Pr>
                <w:rFonts w:ascii="Arial Narrow" w:hAnsi="Arial Narrow" w:cs="Arial"/>
                <w:sz w:val="22"/>
                <w:szCs w:val="22"/>
              </w:rPr>
              <w:t>08</w:t>
            </w:r>
            <w:r w:rsidRPr="006B44D8">
              <w:rPr>
                <w:rFonts w:ascii="Arial Narrow" w:hAnsi="Arial Narrow" w:cs="Arial"/>
                <w:sz w:val="22"/>
                <w:szCs w:val="22"/>
              </w:rPr>
              <w:t>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5</w:t>
            </w:r>
          </w:p>
        </w:tc>
      </w:tr>
      <w:tr w:rsidR="00667600" w:rsidRPr="00DD2D6D" w:rsidTr="008A2165">
        <w:trPr>
          <w:trHeight w:val="898"/>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 xml:space="preserve">Final </w:t>
            </w:r>
          </w:p>
          <w:p w:rsidR="00667600" w:rsidRPr="006B44D8" w:rsidRDefault="00667600" w:rsidP="008A2165">
            <w:pPr>
              <w:rPr>
                <w:rFonts w:ascii="Arial Narrow" w:hAnsi="Arial Narrow" w:cs="Arial"/>
                <w:color w:val="FFFFFF"/>
                <w:sz w:val="22"/>
                <w:szCs w:val="22"/>
              </w:rPr>
            </w:pPr>
            <w:r w:rsidRPr="006B44D8">
              <w:rPr>
                <w:rFonts w:ascii="Arial Narrow" w:hAnsi="Arial Narrow" w:cs="Arial"/>
                <w:color w:val="FFFFFF"/>
                <w:sz w:val="22"/>
                <w:szCs w:val="22"/>
              </w:rPr>
              <w:t>Comprehensive</w:t>
            </w:r>
          </w:p>
          <w:p w:rsidR="00667600" w:rsidRPr="006B44D8" w:rsidRDefault="00667600" w:rsidP="008A2165">
            <w:pPr>
              <w:rPr>
                <w:rFonts w:ascii="Arial Narrow" w:eastAsia="Calibri" w:hAnsi="Arial Narrow" w:cs="Arial"/>
                <w:color w:val="FFFFFF"/>
                <w:sz w:val="22"/>
                <w:szCs w:val="22"/>
              </w:rPr>
            </w:pPr>
            <w:r>
              <w:rPr>
                <w:rFonts w:ascii="Arial Narrow" w:eastAsia="Calibri" w:hAnsi="Arial Narrow" w:cs="Arial"/>
                <w:color w:val="FFFFFF"/>
                <w:sz w:val="22"/>
                <w:szCs w:val="22"/>
              </w:rPr>
              <w:t>Test</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r w:rsidRPr="006B44D8">
              <w:rPr>
                <w:rFonts w:ascii="Arial Narrow" w:eastAsia="Calibri" w:hAnsi="Arial Narrow" w:cs="Arial"/>
                <w:sz w:val="22"/>
                <w:szCs w:val="22"/>
              </w:rPr>
              <w:t>0</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3</w:t>
            </w:r>
            <w:r w:rsidRPr="006B44D8">
              <w:rPr>
                <w:rFonts w:ascii="Arial Narrow" w:hAnsi="Arial Narrow" w:cs="Arial"/>
                <w:sz w:val="22"/>
                <w:szCs w:val="22"/>
              </w:rPr>
              <w:t>0</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100</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Saturday</w:t>
            </w:r>
          </w:p>
          <w:p w:rsidR="00667600" w:rsidRPr="006B44D8" w:rsidRDefault="00667600" w:rsidP="008A2165">
            <w:pPr>
              <w:rPr>
                <w:rFonts w:ascii="Arial Narrow" w:hAnsi="Arial Narrow" w:cs="Arial"/>
                <w:sz w:val="22"/>
                <w:szCs w:val="22"/>
              </w:rPr>
            </w:pPr>
            <w:r>
              <w:rPr>
                <w:rFonts w:ascii="Arial Narrow" w:hAnsi="Arial Narrow" w:cs="Arial"/>
                <w:sz w:val="22"/>
                <w:szCs w:val="22"/>
              </w:rPr>
              <w:t>2359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5</w:t>
            </w:r>
          </w:p>
        </w:tc>
      </w:tr>
      <w:tr w:rsidR="00667600" w:rsidRPr="00DD2D6D" w:rsidTr="008A2165">
        <w:tc>
          <w:tcPr>
            <w:tcW w:w="1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Total</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14</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4</w:t>
            </w:r>
            <w:r w:rsidR="0014389B">
              <w:rPr>
                <w:rFonts w:ascii="Arial Narrow" w:hAnsi="Arial Narrow" w:cs="Arial"/>
                <w:sz w:val="22"/>
                <w:szCs w:val="22"/>
              </w:rPr>
              <w:t>1</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100</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r>
    </w:tbl>
    <w:p w:rsidR="00667600" w:rsidRPr="00485D62" w:rsidRDefault="00667600" w:rsidP="00667600">
      <w:pPr>
        <w:rPr>
          <w:b/>
        </w:rPr>
      </w:pPr>
      <w:r>
        <w:tab/>
      </w:r>
      <w:r>
        <w:tab/>
      </w:r>
    </w:p>
    <w:p w:rsidR="00667600" w:rsidRDefault="00667600" w:rsidP="00667600">
      <w:pPr>
        <w:spacing w:before="160" w:line="260" w:lineRule="exact"/>
        <w:rPr>
          <w:b/>
          <w:snapToGrid w:val="0"/>
        </w:rPr>
      </w:pPr>
      <w:r>
        <w:rPr>
          <w:b/>
          <w:snapToGrid w:val="0"/>
        </w:rPr>
        <w:t xml:space="preserve">GRADING POLICY: </w:t>
      </w:r>
    </w:p>
    <w:p w:rsidR="00667600" w:rsidRPr="00194DA7" w:rsidRDefault="00667600" w:rsidP="00667600">
      <w:pPr>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pPr>
      <w:r w:rsidRPr="00194DA7">
        <w:t>In order to successfully complete an undergraduate nursing course at UTA, the following minimum criteria must be met:</w:t>
      </w:r>
    </w:p>
    <w:p w:rsidR="00667600" w:rsidRPr="00194DA7" w:rsidRDefault="00667600" w:rsidP="00667600">
      <w:pPr>
        <w:ind w:left="1440"/>
      </w:pPr>
      <w:r w:rsidRPr="00194DA7">
        <w:t>·         70% weighted average on proctored tests</w:t>
      </w:r>
    </w:p>
    <w:p w:rsidR="00667600" w:rsidRPr="00194DA7" w:rsidRDefault="00667600" w:rsidP="00667600">
      <w:pPr>
        <w:ind w:left="2070" w:hanging="630"/>
      </w:pPr>
      <w:r w:rsidRPr="00194DA7">
        <w:t xml:space="preserve">·         70% weighted average on written assignments (i.e. non-proctored   written, </w:t>
      </w:r>
      <w:r>
        <w:t xml:space="preserve">    </w:t>
      </w:r>
      <w:r w:rsidRPr="00194DA7">
        <w:t>computerized assignments, etc.)</w:t>
      </w:r>
    </w:p>
    <w:p w:rsidR="00667600" w:rsidRPr="00194DA7" w:rsidRDefault="00667600" w:rsidP="00667600">
      <w:pPr>
        <w:ind w:left="1440"/>
      </w:pPr>
      <w:r w:rsidRPr="00194DA7">
        <w:t>·         90% on medication test and practicum check off</w:t>
      </w:r>
    </w:p>
    <w:p w:rsidR="00667600" w:rsidRPr="00194DA7" w:rsidRDefault="00667600" w:rsidP="00667600">
      <w:pPr>
        <w:ind w:left="1080"/>
      </w:pPr>
      <w:r w:rsidRPr="00194DA7">
        <w:t> </w:t>
      </w:r>
    </w:p>
    <w:p w:rsidR="00667600" w:rsidRDefault="00667600" w:rsidP="00667600">
      <w:r w:rsidRPr="00194DA7">
        <w:rPr>
          <w:b/>
        </w:rPr>
        <w:t>In undergraduate nursing courses, all grade calculations will be carried out to two decimal places and there will be no rounding of grades.</w:t>
      </w:r>
      <w:r w:rsidRPr="00194DA7">
        <w:t xml:space="preserve">  </w:t>
      </w:r>
    </w:p>
    <w:p w:rsidR="00667600" w:rsidRPr="00194DA7" w:rsidRDefault="00667600" w:rsidP="00667600">
      <w:r w:rsidRPr="00194DA7">
        <w:t>Letter grades for tests, written assignments, end of course grades, etc</w:t>
      </w:r>
      <w:r w:rsidR="00A76495">
        <w:t>.</w:t>
      </w:r>
      <w:r w:rsidRPr="00194DA7">
        <w:t xml:space="preserve"> shall be:</w:t>
      </w:r>
    </w:p>
    <w:p w:rsidR="00667600" w:rsidRPr="00194DA7" w:rsidRDefault="00667600" w:rsidP="00667600"/>
    <w:p w:rsidR="00667600" w:rsidRPr="00194DA7" w:rsidRDefault="00667600" w:rsidP="00667600">
      <w:pPr>
        <w:ind w:left="2160"/>
      </w:pPr>
      <w:r w:rsidRPr="00194DA7">
        <w:t>A:        90.00 - 100.00</w:t>
      </w:r>
    </w:p>
    <w:p w:rsidR="00667600" w:rsidRPr="00194DA7" w:rsidRDefault="00667600" w:rsidP="00667600">
      <w:pPr>
        <w:ind w:left="2160"/>
      </w:pPr>
      <w:r w:rsidRPr="00194DA7">
        <w:t>B:        80.00 -   89.99</w:t>
      </w:r>
    </w:p>
    <w:p w:rsidR="00667600" w:rsidRPr="00194DA7" w:rsidRDefault="00667600" w:rsidP="00667600">
      <w:pPr>
        <w:ind w:left="2160"/>
      </w:pPr>
      <w:r w:rsidRPr="00194DA7">
        <w:t>C:        70.00 -   79.99</w:t>
      </w:r>
    </w:p>
    <w:p w:rsidR="00667600" w:rsidRPr="00194DA7" w:rsidRDefault="00667600" w:rsidP="00667600">
      <w:pPr>
        <w:ind w:left="2160"/>
      </w:pPr>
      <w:r w:rsidRPr="00194DA7">
        <w:t>D:        60.00 -   69.99</w:t>
      </w:r>
    </w:p>
    <w:p w:rsidR="00667600" w:rsidRPr="00194DA7" w:rsidRDefault="00667600" w:rsidP="00667600">
      <w:pPr>
        <w:spacing w:line="280" w:lineRule="exact"/>
        <w:ind w:right="1100"/>
        <w:rPr>
          <w:b/>
          <w:bCs/>
          <w:snapToGrid w:val="0"/>
        </w:rPr>
      </w:pPr>
      <w:r w:rsidRPr="001F0A1C">
        <w:rPr>
          <w:highlight w:val="yellow"/>
        </w:rPr>
        <w:t xml:space="preserve">The existing rule of C or better to progress remains in effect; therefore to successfully </w:t>
      </w:r>
      <w:r w:rsidRPr="001F0A1C">
        <w:rPr>
          <w:highlight w:val="yellow"/>
        </w:rPr>
        <w:lastRenderedPageBreak/>
        <w:t>complete a nursing course students shall have a course grade of 70.00 or greater.</w:t>
      </w:r>
      <w:r w:rsidRPr="002803F4">
        <w:rPr>
          <w:color w:val="000000"/>
          <w:sz w:val="28"/>
          <w:szCs w:val="28"/>
        </w:rPr>
        <w:t> </w:t>
      </w:r>
    </w:p>
    <w:p w:rsidR="00667600" w:rsidRDefault="00667600" w:rsidP="00667600">
      <w:pPr>
        <w:ind w:left="360"/>
      </w:pPr>
    </w:p>
    <w:p w:rsidR="00667600" w:rsidRDefault="00667600" w:rsidP="00667600">
      <w:r w:rsidRPr="009979DD">
        <w:t>Students are expected to keep track of their performance throughout the semester and seek guidance from available sources (including the instructor) if their performance drops below satisfactory levels.</w:t>
      </w:r>
    </w:p>
    <w:p w:rsidR="00667600" w:rsidRDefault="00667600" w:rsidP="00667600">
      <w:pPr>
        <w:rPr>
          <w:b/>
        </w:rPr>
      </w:pPr>
    </w:p>
    <w:p w:rsidR="00667600" w:rsidRPr="00EB41AB" w:rsidRDefault="00667600" w:rsidP="00667600">
      <w:pPr>
        <w:rPr>
          <w:bCs/>
        </w:rPr>
      </w:pPr>
      <w:r w:rsidRPr="00EB41AB">
        <w:rPr>
          <w:b/>
        </w:rPr>
        <w:t>Expectations for Out-of-Class Study</w:t>
      </w:r>
      <w:r w:rsidRPr="00EB41AB">
        <w:t>:</w:t>
      </w:r>
    </w:p>
    <w:p w:rsidR="00667600" w:rsidRPr="009979DD" w:rsidRDefault="00667600" w:rsidP="00667600">
      <w:r w:rsidRPr="00EB41AB">
        <w:t xml:space="preserve">Beyond the time required to attend each class meeting, students enrolled in this course should expect to spend at least an </w:t>
      </w:r>
      <w:r w:rsidRPr="00EB41AB">
        <w:rPr>
          <w:b/>
        </w:rPr>
        <w:t xml:space="preserve">additional </w:t>
      </w:r>
      <w:r>
        <w:rPr>
          <w:b/>
        </w:rPr>
        <w:t>20</w:t>
      </w:r>
      <w:r w:rsidRPr="00EB41AB">
        <w:t xml:space="preserve"> hours per week of their own time in course-related activities, including reading required materials, completing assignments, preparing for exams, etc.</w:t>
      </w:r>
      <w:r w:rsidRPr="009979DD">
        <w:t xml:space="preserve"> </w:t>
      </w:r>
    </w:p>
    <w:p w:rsidR="00667600" w:rsidRDefault="00667600" w:rsidP="00667600">
      <w:pPr>
        <w:spacing w:line="280" w:lineRule="exact"/>
        <w:jc w:val="both"/>
        <w:rPr>
          <w:b/>
          <w:snapToGrid w:val="0"/>
        </w:rPr>
      </w:pPr>
    </w:p>
    <w:p w:rsidR="001C3E0D" w:rsidRDefault="00667600" w:rsidP="00667600">
      <w:pPr>
        <w:spacing w:line="280" w:lineRule="exact"/>
        <w:jc w:val="both"/>
        <w:rPr>
          <w:snapToGrid w:val="0"/>
        </w:rPr>
      </w:pPr>
      <w:r>
        <w:rPr>
          <w:b/>
          <w:snapToGrid w:val="0"/>
        </w:rPr>
        <w:t xml:space="preserve">Exams:  </w:t>
      </w:r>
      <w:r>
        <w:rPr>
          <w:snapToGrid w:val="0"/>
        </w:rPr>
        <w:t>Exams may include multiple-choice, matching, and/or short answer questions. No extra credit questions are included</w:t>
      </w:r>
      <w:r w:rsidRPr="00103BE0">
        <w:rPr>
          <w:b/>
          <w:snapToGrid w:val="0"/>
        </w:rPr>
        <w:t xml:space="preserve">. </w:t>
      </w:r>
      <w:r w:rsidRPr="00103BE0">
        <w:rPr>
          <w:b/>
          <w:bCs/>
          <w:i/>
          <w:iCs/>
          <w:snapToGrid w:val="0"/>
        </w:rPr>
        <w:t>Important note: the student must pass the tests with an overall weighted average of 70 to pass the course. The final weighted average of the student’s combined test grades must be at least 70 to pass the course.</w:t>
      </w:r>
      <w:r>
        <w:rPr>
          <w:snapToGrid w:val="0"/>
        </w:rPr>
        <w:t xml:space="preserve"> </w:t>
      </w:r>
    </w:p>
    <w:p w:rsidR="001C3E0D" w:rsidRDefault="001C3E0D" w:rsidP="00667600">
      <w:pPr>
        <w:spacing w:line="280" w:lineRule="exact"/>
        <w:jc w:val="both"/>
        <w:rPr>
          <w:snapToGrid w:val="0"/>
        </w:rPr>
      </w:pPr>
      <w:r>
        <w:rPr>
          <w:snapToGrid w:val="0"/>
        </w:rPr>
        <w:t>All quizzes and exams must be completed during the week they are due to receive credit.</w:t>
      </w:r>
    </w:p>
    <w:p w:rsidR="00667600" w:rsidRDefault="00667600" w:rsidP="00667600">
      <w:pPr>
        <w:spacing w:line="280" w:lineRule="exact"/>
        <w:jc w:val="both"/>
        <w:rPr>
          <w:snapToGrid w:val="0"/>
        </w:rPr>
      </w:pPr>
      <w:r>
        <w:rPr>
          <w:snapToGrid w:val="0"/>
        </w:rPr>
        <w:t xml:space="preserve">The student must be on time for exams. If a 70 test average is not received, the student will either receive a “D” or an “F” in the class depending on other grades received. </w:t>
      </w:r>
    </w:p>
    <w:p w:rsidR="00667600" w:rsidRDefault="00667600" w:rsidP="00667600">
      <w:pPr>
        <w:spacing w:line="280" w:lineRule="exact"/>
        <w:jc w:val="both"/>
        <w:rPr>
          <w:snapToGrid w:val="0"/>
        </w:rPr>
      </w:pPr>
    </w:p>
    <w:p w:rsidR="00667600" w:rsidRDefault="00667600" w:rsidP="00667600">
      <w:pPr>
        <w:pStyle w:val="NormalWeb"/>
        <w:spacing w:before="0" w:beforeAutospacing="0" w:after="0" w:afterAutospacing="0"/>
        <w:rPr>
          <w:bCs/>
        </w:rPr>
      </w:pPr>
      <w:r w:rsidRPr="00310638">
        <w:rPr>
          <w:b/>
        </w:rPr>
        <w:t>DROP POLICY:</w:t>
      </w:r>
      <w:r w:rsidRPr="00310638">
        <w:rPr>
          <w:bCs/>
        </w:rPr>
        <w:t xml:space="preserve"> </w:t>
      </w:r>
    </w:p>
    <w:p w:rsidR="00667600" w:rsidRPr="00310638" w:rsidRDefault="00667600" w:rsidP="00667600">
      <w:pPr>
        <w:pStyle w:val="NormalWeb"/>
        <w:spacing w:before="0" w:beforeAutospacing="0" w:after="0" w:afterAutospacing="0"/>
      </w:pPr>
      <w:r w:rsidRPr="00310638">
        <w:t xml:space="preserve">Students may drop or swap (adding and dropping a class concurrently) classes through self-service in </w:t>
      </w:r>
      <w:proofErr w:type="spellStart"/>
      <w:r w:rsidRPr="00310638">
        <w:t>MyMav</w:t>
      </w:r>
      <w:proofErr w:type="spellEnd"/>
      <w:r w:rsidRPr="00310638">
        <w:t xml:space="preserve"> from the beginning of the registration period through the late registration period. After the late registration period, students must see their </w:t>
      </w:r>
      <w:r>
        <w:t xml:space="preserve">UTA </w:t>
      </w:r>
      <w:r w:rsidRPr="00310638">
        <w:t xml:space="preserve">academic advisor to drop a class or withdraw. It is the student's responsibility to officially withdraw if they do not plan to attend after registering. </w:t>
      </w:r>
      <w:r w:rsidRPr="00310638">
        <w:rPr>
          <w:rStyle w:val="Strong"/>
        </w:rPr>
        <w:t>Students will not be automatically dropped for non-attendance</w:t>
      </w:r>
      <w:r w:rsidRPr="00310638">
        <w:t xml:space="preserve">. </w:t>
      </w:r>
    </w:p>
    <w:p w:rsidR="00667600" w:rsidRPr="00310638" w:rsidRDefault="00667600" w:rsidP="00667600">
      <w:pPr>
        <w:pStyle w:val="NormalWeb"/>
        <w:tabs>
          <w:tab w:val="left" w:pos="270"/>
        </w:tabs>
        <w:spacing w:line="240" w:lineRule="exact"/>
        <w:ind w:right="-432"/>
        <w:rPr>
          <w:b/>
        </w:rPr>
      </w:pPr>
      <w:r w:rsidRPr="009B3813">
        <w:rPr>
          <w:highlight w:val="yellow"/>
        </w:rPr>
        <w:t>A</w:t>
      </w:r>
      <w:r w:rsidRPr="009B3813">
        <w:rPr>
          <w:b/>
          <w:highlight w:val="yellow"/>
        </w:rPr>
        <w:t>djusted drop dates in the 201</w:t>
      </w:r>
      <w:r w:rsidR="009B3813" w:rsidRPr="009B3813">
        <w:rPr>
          <w:b/>
          <w:highlight w:val="yellow"/>
        </w:rPr>
        <w:t>3</w:t>
      </w:r>
      <w:r w:rsidRPr="009B3813">
        <w:rPr>
          <w:b/>
          <w:highlight w:val="yellow"/>
        </w:rPr>
        <w:t xml:space="preserve"> for AP N 3425 Holistic Health Assessment Across the Lifespan is Monday of Week 4 prior to 1700 CST.</w:t>
      </w:r>
      <w:r>
        <w:rPr>
          <w:b/>
        </w:rPr>
        <w:t xml:space="preserve"> </w:t>
      </w:r>
    </w:p>
    <w:p w:rsidR="00667600" w:rsidRPr="00310638" w:rsidRDefault="00667600" w:rsidP="00667600">
      <w:pPr>
        <w:pStyle w:val="NormalWeb"/>
        <w:spacing w:before="0" w:beforeAutospacing="0" w:after="0" w:afterAutospacing="0"/>
        <w:rPr>
          <w:rFonts w:ascii="Arial" w:hAnsi="Arial" w:cs="Arial"/>
        </w:rPr>
      </w:pPr>
    </w:p>
    <w:p w:rsidR="00667600" w:rsidRDefault="00667600" w:rsidP="00667600">
      <w:pPr>
        <w:pStyle w:val="NormalWeb"/>
        <w:spacing w:before="0" w:beforeAutospacing="0" w:after="0" w:afterAutospacing="0"/>
        <w:rPr>
          <w:b/>
          <w:bCs/>
        </w:rPr>
      </w:pPr>
      <w:r w:rsidRPr="00310638">
        <w:rPr>
          <w:b/>
          <w:bCs/>
        </w:rPr>
        <w:t xml:space="preserve">Americans with Disabilities Act:  </w:t>
      </w:r>
    </w:p>
    <w:p w:rsidR="00667600" w:rsidRPr="00310638" w:rsidRDefault="00667600" w:rsidP="00667600">
      <w:pPr>
        <w:pStyle w:val="NormalWeb"/>
        <w:spacing w:before="0" w:beforeAutospacing="0" w:after="0" w:afterAutospacing="0"/>
      </w:pPr>
      <w:r w:rsidRPr="00310638">
        <w:t xml:space="preserve">The University of Texas at Arlington is on record as being committed to both the spirit and letter of all federal equal opportunity legislation, including the </w:t>
      </w:r>
      <w:r w:rsidRPr="00310638">
        <w:rPr>
          <w:i/>
          <w:iCs/>
        </w:rPr>
        <w:t>Americans with Disabilities Act (ADA)</w:t>
      </w:r>
      <w:r w:rsidRPr="003106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310638">
          <w:rPr>
            <w:rStyle w:val="Hyperlink"/>
          </w:rPr>
          <w:t>www.uta.edu/disability</w:t>
        </w:r>
      </w:hyperlink>
      <w:r w:rsidRPr="00310638">
        <w:t xml:space="preserve"> or by calling the Office for Students with Disabilities at (817) 272-3364.</w:t>
      </w:r>
    </w:p>
    <w:p w:rsidR="00667600" w:rsidRPr="00310638" w:rsidRDefault="00667600" w:rsidP="00667600">
      <w:pPr>
        <w:rPr>
          <w:rFonts w:ascii="Arial" w:hAnsi="Arial" w:cs="Arial"/>
        </w:rPr>
      </w:pPr>
    </w:p>
    <w:p w:rsidR="00667600" w:rsidRDefault="00667600" w:rsidP="00667600">
      <w:pPr>
        <w:rPr>
          <w:b/>
          <w:bCs/>
        </w:rPr>
      </w:pPr>
      <w:r w:rsidRPr="00310638">
        <w:rPr>
          <w:b/>
          <w:bCs/>
        </w:rPr>
        <w:t xml:space="preserve">Academic Integrity: </w:t>
      </w:r>
    </w:p>
    <w:p w:rsidR="00667600" w:rsidRPr="009979DD" w:rsidRDefault="00667600" w:rsidP="00667600">
      <w:pPr>
        <w:keepNext/>
      </w:pPr>
      <w:r w:rsidRPr="009979DD">
        <w:t>All students enrolled in this course are expected to adhere to the UT Arlington Honor Code:</w:t>
      </w:r>
    </w:p>
    <w:p w:rsidR="00667600" w:rsidRPr="009979DD" w:rsidRDefault="00667600" w:rsidP="00667600">
      <w:pPr>
        <w:pStyle w:val="Default"/>
        <w:spacing w:after="80"/>
        <w:ind w:right="-72"/>
        <w:jc w:val="both"/>
        <w:rPr>
          <w:rFonts w:ascii="Times New Roman" w:hAnsi="Times New Roman" w:cs="Times New Roman"/>
          <w:i/>
        </w:rPr>
      </w:pPr>
      <w:r w:rsidRPr="009979DD">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667600" w:rsidRPr="009979DD" w:rsidRDefault="00667600" w:rsidP="00667600">
      <w:pPr>
        <w:pStyle w:val="Default"/>
        <w:spacing w:after="80"/>
        <w:ind w:right="-72"/>
        <w:jc w:val="both"/>
        <w:rPr>
          <w:rFonts w:ascii="Times New Roman" w:hAnsi="Times New Roman" w:cs="Times New Roman"/>
          <w:i/>
        </w:rPr>
      </w:pPr>
      <w:r w:rsidRPr="009979DD">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67600" w:rsidRPr="009979DD" w:rsidRDefault="00667600" w:rsidP="00667600">
      <w:pPr>
        <w:keepNext/>
      </w:pPr>
    </w:p>
    <w:p w:rsidR="00667600" w:rsidRPr="009979DD" w:rsidRDefault="00667600" w:rsidP="00667600">
      <w:pPr>
        <w:keepNext/>
      </w:pPr>
      <w:r w:rsidRPr="009979DD">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9979DD">
        <w:rPr>
          <w:i/>
        </w:rPr>
        <w:t>Regents’ Rule</w:t>
      </w:r>
      <w:r w:rsidRPr="009979DD">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67600" w:rsidRPr="00310638" w:rsidRDefault="00667600" w:rsidP="00667600"/>
    <w:p w:rsidR="00667600" w:rsidRPr="00C64CF7" w:rsidRDefault="00667600" w:rsidP="00667600">
      <w:pPr>
        <w:rPr>
          <w:b/>
        </w:rPr>
      </w:pPr>
      <w:r w:rsidRPr="00C64CF7">
        <w:rPr>
          <w:b/>
        </w:rPr>
        <w:t xml:space="preserve">Plagiarism: </w:t>
      </w:r>
    </w:p>
    <w:p w:rsidR="00667600" w:rsidRDefault="00667600" w:rsidP="00667600">
      <w:r w:rsidRPr="00310638">
        <w:t xml:space="preserve">Copying another student’s paper or any portion of it is plagiarism. Additionally, copying a portion of published material (e.g., books or journals) without adequately documenting the source is plagiarism. If </w:t>
      </w:r>
      <w:r w:rsidRPr="00310638">
        <w:rPr>
          <w:u w:val="single"/>
        </w:rPr>
        <w:t xml:space="preserve">five </w:t>
      </w:r>
      <w:r w:rsidRPr="00310638">
        <w:t xml:space="preserve">or more words in sequence are taken from a source, those words must be placed in quotes and the source referenced with author’s name, date of publication, and page number of publication.  If the author’s </w:t>
      </w:r>
      <w:r w:rsidRPr="00310638">
        <w:rPr>
          <w:u w:val="single"/>
        </w:rPr>
        <w:t xml:space="preserve">ideas </w:t>
      </w:r>
      <w:r w:rsidRPr="0031063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00410298" w:rsidRPr="00DB332B">
          <w:rPr>
            <w:rStyle w:val="Hyperlink"/>
          </w:rPr>
          <w:t>http://www.lib.utexas.edu/services/instruction/learningmodules/plagiarism/</w:t>
        </w:r>
      </w:hyperlink>
    </w:p>
    <w:p w:rsidR="00667600" w:rsidRPr="00310638" w:rsidRDefault="00667600" w:rsidP="00667600">
      <w:pPr>
        <w:keepNext/>
        <w:rPr>
          <w:rFonts w:ascii="Arial" w:hAnsi="Arial" w:cs="Arial"/>
        </w:rPr>
      </w:pPr>
    </w:p>
    <w:p w:rsidR="00667600" w:rsidRDefault="00667600" w:rsidP="00667600">
      <w:pPr>
        <w:rPr>
          <w:bCs/>
        </w:rPr>
      </w:pPr>
      <w:r w:rsidRPr="00310638">
        <w:rPr>
          <w:b/>
          <w:bCs/>
        </w:rPr>
        <w:t>Student Support Services</w:t>
      </w:r>
      <w:r w:rsidRPr="00310638">
        <w:t>:</w:t>
      </w:r>
      <w:r w:rsidRPr="00310638">
        <w:rPr>
          <w:b/>
          <w:bCs/>
        </w:rPr>
        <w:t xml:space="preserve"> </w:t>
      </w:r>
    </w:p>
    <w:p w:rsidR="00667600" w:rsidRPr="009979DD" w:rsidRDefault="00667600" w:rsidP="00667600">
      <w:r w:rsidRPr="009979DD">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9979DD">
          <w:rPr>
            <w:rStyle w:val="Hyperlink"/>
          </w:rPr>
          <w:t>resources@uta.edu</w:t>
        </w:r>
      </w:hyperlink>
      <w:r w:rsidRPr="009979DD">
        <w:t xml:space="preserve">, or view the information at </w:t>
      </w:r>
      <w:hyperlink r:id="rId20" w:history="1">
        <w:r w:rsidRPr="009979DD">
          <w:rPr>
            <w:rStyle w:val="Hyperlink"/>
          </w:rPr>
          <w:t>www.uta.edu/resources</w:t>
        </w:r>
      </w:hyperlink>
      <w:r w:rsidRPr="009979DD">
        <w:t>.</w:t>
      </w:r>
    </w:p>
    <w:p w:rsidR="00667600" w:rsidRPr="009979DD" w:rsidRDefault="00667600" w:rsidP="00667600">
      <w:pPr>
        <w:rPr>
          <w:rFonts w:ascii="Arial" w:hAnsi="Arial" w:cs="Arial"/>
        </w:rPr>
      </w:pPr>
    </w:p>
    <w:p w:rsidR="00667600" w:rsidRDefault="00667600" w:rsidP="00667600">
      <w:pPr>
        <w:rPr>
          <w:bCs/>
        </w:rPr>
      </w:pPr>
      <w:r w:rsidRPr="00310638">
        <w:rPr>
          <w:b/>
        </w:rPr>
        <w:t>Electronic Communication Policy:</w:t>
      </w:r>
      <w:r w:rsidRPr="00310638">
        <w:rPr>
          <w:bCs/>
        </w:rPr>
        <w:t xml:space="preserve"> </w:t>
      </w:r>
    </w:p>
    <w:p w:rsidR="00667600" w:rsidRPr="00310638" w:rsidRDefault="00667600" w:rsidP="00667600">
      <w:r w:rsidRPr="00310638">
        <w:t>The University of Texas at Arlington has adopted the University “</w:t>
      </w:r>
      <w:proofErr w:type="spellStart"/>
      <w:r w:rsidRPr="00310638">
        <w:t>MavMail</w:t>
      </w:r>
      <w:proofErr w:type="spellEnd"/>
      <w:r w:rsidRPr="00310638">
        <w:t xml:space="preserve">” address as the sole official means of communication with students. </w:t>
      </w:r>
      <w:proofErr w:type="spellStart"/>
      <w:r w:rsidRPr="00310638">
        <w:t>MavMail</w:t>
      </w:r>
      <w:proofErr w:type="spellEnd"/>
      <w:r w:rsidRPr="00310638">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10638">
        <w:t>MavMail</w:t>
      </w:r>
      <w:proofErr w:type="spellEnd"/>
      <w:r w:rsidRPr="00310638">
        <w:t xml:space="preserve"> system. All students are assigned a </w:t>
      </w:r>
      <w:proofErr w:type="spellStart"/>
      <w:r w:rsidRPr="00310638">
        <w:t>MavMail</w:t>
      </w:r>
      <w:proofErr w:type="spellEnd"/>
      <w:r w:rsidRPr="00310638">
        <w:t xml:space="preserve"> account. </w:t>
      </w:r>
      <w:r w:rsidRPr="00310638">
        <w:rPr>
          <w:b/>
          <w:i/>
        </w:rPr>
        <w:t xml:space="preserve">Students are responsible for checking their </w:t>
      </w:r>
      <w:proofErr w:type="spellStart"/>
      <w:r w:rsidRPr="00310638">
        <w:rPr>
          <w:b/>
          <w:i/>
        </w:rPr>
        <w:t>MavMail</w:t>
      </w:r>
      <w:proofErr w:type="spellEnd"/>
      <w:r w:rsidRPr="00310638">
        <w:rPr>
          <w:b/>
          <w:i/>
        </w:rPr>
        <w:t xml:space="preserve"> regularly.</w:t>
      </w:r>
      <w:r w:rsidRPr="00310638">
        <w:t xml:space="preserve"> Information about activating and using </w:t>
      </w:r>
      <w:proofErr w:type="spellStart"/>
      <w:r w:rsidRPr="00310638">
        <w:t>MavMail</w:t>
      </w:r>
      <w:proofErr w:type="spellEnd"/>
      <w:r w:rsidRPr="00310638">
        <w:t xml:space="preserve"> is available at </w:t>
      </w:r>
      <w:hyperlink r:id="rId21" w:history="1">
        <w:r w:rsidRPr="00310638">
          <w:rPr>
            <w:rStyle w:val="Hyperlink"/>
          </w:rPr>
          <w:t>http://www.uta.edu/oit/email/</w:t>
        </w:r>
      </w:hyperlink>
      <w:r w:rsidRPr="00310638">
        <w:t>. There is no additional charge to students for using this account, and it remains active even after they graduate from UT Arlington.</w:t>
      </w:r>
    </w:p>
    <w:p w:rsidR="00667600" w:rsidRPr="00310638" w:rsidRDefault="00667600" w:rsidP="00667600"/>
    <w:p w:rsidR="00667600" w:rsidRPr="00310638" w:rsidRDefault="00667600" w:rsidP="00667600">
      <w:r w:rsidRPr="00310638">
        <w:t xml:space="preserve">To obtain your </w:t>
      </w:r>
      <w:proofErr w:type="spellStart"/>
      <w:r w:rsidRPr="00310638">
        <w:t>NetID</w:t>
      </w:r>
      <w:proofErr w:type="spellEnd"/>
      <w:r w:rsidRPr="00310638">
        <w:t xml:space="preserve"> or for logon assistance, visit </w:t>
      </w:r>
      <w:hyperlink r:id="rId22" w:history="1">
        <w:r w:rsidR="00410298" w:rsidRPr="00DB332B">
          <w:rPr>
            <w:rStyle w:val="Hyperlink"/>
          </w:rPr>
          <w:t>https://webapps.uta.edu/oit/selfservice/</w:t>
        </w:r>
      </w:hyperlink>
      <w:r w:rsidR="00410298">
        <w:rPr>
          <w:color w:val="0000FF"/>
          <w:u w:val="single"/>
        </w:rPr>
        <w:t xml:space="preserve"> </w:t>
      </w:r>
      <w:r w:rsidRPr="00310638">
        <w:t>. If you are unable to resolve your issue from the Self-Service website, contact the Helpdesk at</w:t>
      </w:r>
      <w:r w:rsidRPr="00310638">
        <w:rPr>
          <w:color w:val="0000FF"/>
        </w:rPr>
        <w:t xml:space="preserve"> </w:t>
      </w:r>
      <w:r w:rsidR="00410298" w:rsidRPr="00410298">
        <w:rPr>
          <w:color w:val="0000FF"/>
          <w:u w:val="single"/>
        </w:rPr>
        <w:t>http://www.uta.edu/oit/cs/helpdesk/</w:t>
      </w:r>
    </w:p>
    <w:p w:rsidR="00667600" w:rsidRDefault="00667600" w:rsidP="00667600">
      <w:pPr>
        <w:rPr>
          <w:rFonts w:ascii="Arial" w:hAnsi="Arial" w:cs="Arial"/>
          <w:b/>
          <w:bCs/>
          <w:color w:val="0000FF"/>
        </w:rPr>
      </w:pPr>
    </w:p>
    <w:p w:rsidR="00667600" w:rsidRPr="00422A44" w:rsidRDefault="00667600" w:rsidP="00667600">
      <w:pPr>
        <w:autoSpaceDE w:val="0"/>
        <w:autoSpaceDN w:val="0"/>
        <w:adjustRightInd w:val="0"/>
        <w:rPr>
          <w:bCs/>
        </w:rPr>
      </w:pPr>
      <w:r w:rsidRPr="00422A44">
        <w:rPr>
          <w:b/>
        </w:rPr>
        <w:t>Student Feedback Survey:</w:t>
      </w:r>
      <w:r w:rsidRPr="00422A44">
        <w:rPr>
          <w:bCs/>
        </w:rPr>
        <w:t xml:space="preserve"> </w:t>
      </w:r>
    </w:p>
    <w:p w:rsidR="00667600" w:rsidRPr="00422A44" w:rsidRDefault="00667600" w:rsidP="00667600">
      <w:pPr>
        <w:autoSpaceDE w:val="0"/>
        <w:autoSpaceDN w:val="0"/>
        <w:adjustRightInd w:val="0"/>
      </w:pPr>
      <w:r w:rsidRPr="00422A44">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2A44">
        <w:rPr>
          <w:bCs/>
        </w:rPr>
        <w:t>MavMail</w:t>
      </w:r>
      <w:proofErr w:type="spellEnd"/>
      <w:r w:rsidRPr="00422A44">
        <w:rPr>
          <w:bCs/>
        </w:rPr>
        <w:t xml:space="preserve"> approximately 10 days before the end of the term. Each student’s feedback enters the SFS database anonymously and is </w:t>
      </w:r>
      <w:r w:rsidRPr="00422A44">
        <w:rPr>
          <w:bCs/>
        </w:rPr>
        <w:lastRenderedPageBreak/>
        <w:t xml:space="preserve">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22A44">
          <w:rPr>
            <w:rStyle w:val="Hyperlink"/>
            <w:bCs/>
          </w:rPr>
          <w:t>http://www.uta.edu/sfs</w:t>
        </w:r>
      </w:hyperlink>
      <w:r w:rsidRPr="00422A44">
        <w:rPr>
          <w:bCs/>
        </w:rPr>
        <w:t>.</w:t>
      </w:r>
    </w:p>
    <w:p w:rsidR="00667600" w:rsidRDefault="00667600" w:rsidP="00667600">
      <w:pPr>
        <w:rPr>
          <w:rFonts w:ascii="Arial" w:hAnsi="Arial" w:cs="Arial"/>
          <w:b/>
          <w:bCs/>
          <w:color w:val="0000FF"/>
        </w:rPr>
      </w:pPr>
    </w:p>
    <w:p w:rsidR="00667600" w:rsidRPr="00310638" w:rsidRDefault="00667600" w:rsidP="00667600">
      <w:pPr>
        <w:rPr>
          <w:rFonts w:ascii="Arial" w:hAnsi="Arial" w:cs="Arial"/>
          <w:b/>
          <w:bCs/>
          <w:color w:val="0000FF"/>
        </w:rPr>
      </w:pPr>
    </w:p>
    <w:p w:rsidR="00667600" w:rsidRPr="00310638" w:rsidRDefault="00667600" w:rsidP="00667600">
      <w:pPr>
        <w:rPr>
          <w:rFonts w:ascii="Arial" w:hAnsi="Arial" w:cs="Arial"/>
          <w:color w:val="0000FF"/>
        </w:rPr>
      </w:pPr>
    </w:p>
    <w:p w:rsidR="00667600" w:rsidRPr="00310638" w:rsidRDefault="00667600" w:rsidP="00667600">
      <w:pPr>
        <w:pStyle w:val="Default"/>
        <w:rPr>
          <w:rFonts w:ascii="Times New Roman" w:hAnsi="Times New Roman" w:cs="Times New Roman"/>
        </w:rPr>
      </w:pPr>
      <w:r w:rsidRPr="00310638">
        <w:rPr>
          <w:rFonts w:ascii="Times New Roman" w:hAnsi="Times New Roman" w:cs="Times New Roman"/>
          <w:b/>
          <w:color w:val="auto"/>
        </w:rPr>
        <w:t>LIBRARY INFORMATION:</w:t>
      </w:r>
      <w:r w:rsidRPr="00310638">
        <w:rPr>
          <w:b/>
          <w:color w:val="0000FF"/>
        </w:rPr>
        <w:t xml:space="preserve"> </w:t>
      </w:r>
      <w:r w:rsidRPr="00310638">
        <w:rPr>
          <w:color w:val="0000FF"/>
        </w:rPr>
        <w:t xml:space="preserve"> </w:t>
      </w:r>
      <w:r w:rsidRPr="00310638">
        <w:rPr>
          <w:color w:val="0000FF"/>
        </w:rPr>
        <w:tab/>
      </w:r>
      <w:r w:rsidRPr="00310638">
        <w:rPr>
          <w:rFonts w:ascii="Times New Roman" w:hAnsi="Times New Roman" w:cs="Times New Roman"/>
        </w:rPr>
        <w:t>Helen Hough,</w:t>
      </w:r>
      <w:r w:rsidRPr="00310638">
        <w:rPr>
          <w:rFonts w:ascii="Times New Roman" w:hAnsi="Times New Roman" w:cs="Times New Roman"/>
          <w:b/>
          <w:bCs/>
        </w:rPr>
        <w:t xml:space="preserve"> </w:t>
      </w:r>
      <w:r w:rsidRPr="00310638">
        <w:rPr>
          <w:rFonts w:ascii="Times New Roman" w:hAnsi="Times New Roman" w:cs="Times New Roman"/>
        </w:rPr>
        <w:t xml:space="preserve">Nursing Librarian </w:t>
      </w:r>
    </w:p>
    <w:p w:rsidR="00667600" w:rsidRPr="00310638" w:rsidRDefault="00667600" w:rsidP="004A47D5">
      <w:pPr>
        <w:pStyle w:val="Default"/>
        <w:ind w:left="2880" w:firstLine="720"/>
        <w:rPr>
          <w:rFonts w:ascii="Times New Roman" w:hAnsi="Times New Roman" w:cs="Times New Roman"/>
        </w:rPr>
      </w:pPr>
      <w:r w:rsidRPr="00310638">
        <w:rPr>
          <w:rFonts w:ascii="Times New Roman" w:hAnsi="Times New Roman" w:cs="Times New Roman"/>
        </w:rPr>
        <w:t>(817) 272-7429</w:t>
      </w:r>
      <w:r w:rsidRPr="00310638">
        <w:t xml:space="preserve">, </w:t>
      </w:r>
      <w:r w:rsidRPr="00310638">
        <w:rPr>
          <w:rFonts w:ascii="Times New Roman" w:hAnsi="Times New Roman" w:cs="Times New Roman"/>
        </w:rPr>
        <w:t xml:space="preserve">E-mail: </w:t>
      </w:r>
      <w:hyperlink r:id="rId24" w:history="1">
        <w:r w:rsidRPr="00310638">
          <w:rPr>
            <w:rStyle w:val="Hyperlink"/>
            <w:rFonts w:ascii="Times New Roman" w:hAnsi="Times New Roman"/>
            <w:iCs/>
          </w:rPr>
          <w:t>hough@uta.edu</w:t>
        </w:r>
      </w:hyperlink>
      <w:r w:rsidRPr="00310638">
        <w:rPr>
          <w:rFonts w:ascii="Times New Roman" w:hAnsi="Times New Roman" w:cs="Times New Roman"/>
          <w:i/>
          <w:iCs/>
        </w:rPr>
        <w:t xml:space="preserve"> </w:t>
      </w:r>
    </w:p>
    <w:p w:rsidR="00667600" w:rsidRPr="00310638" w:rsidRDefault="00667600" w:rsidP="004A47D5">
      <w:pPr>
        <w:ind w:left="3600"/>
        <w:rPr>
          <w:b/>
          <w:bCs/>
        </w:rPr>
      </w:pPr>
      <w:r w:rsidRPr="00310638">
        <w:t xml:space="preserve">Research information on Nursing:  </w:t>
      </w:r>
      <w:hyperlink r:id="rId25" w:history="1">
        <w:r w:rsidRPr="00310638">
          <w:rPr>
            <w:rStyle w:val="Hyperlink"/>
            <w:b/>
            <w:bCs/>
          </w:rPr>
          <w:t>http://libguides.uta.edu/nursing</w:t>
        </w:r>
      </w:hyperlink>
      <w:r w:rsidRPr="00310638">
        <w:rPr>
          <w:b/>
          <w:bCs/>
        </w:rPr>
        <w:t xml:space="preserve"> </w:t>
      </w:r>
    </w:p>
    <w:p w:rsidR="00667600" w:rsidRPr="00310638" w:rsidRDefault="00667600" w:rsidP="00667600">
      <w:pPr>
        <w:rPr>
          <w:rFonts w:ascii="Arial" w:hAnsi="Arial" w:cs="Arial"/>
          <w:color w:val="0000FF"/>
        </w:rPr>
      </w:pPr>
      <w:r w:rsidRPr="00310638">
        <w:rPr>
          <w:rFonts w:ascii="Arial" w:hAnsi="Arial" w:cs="Arial"/>
          <w:color w:val="0000FF"/>
        </w:rPr>
        <w:t xml:space="preserve"> </w:t>
      </w:r>
      <w:r w:rsidR="004A47D5">
        <w:rPr>
          <w:rFonts w:ascii="Arial" w:hAnsi="Arial" w:cs="Arial"/>
          <w:color w:val="0000FF"/>
        </w:rPr>
        <w:tab/>
      </w:r>
    </w:p>
    <w:p w:rsidR="00667600" w:rsidRDefault="00667600" w:rsidP="00667600">
      <w:pPr>
        <w:tabs>
          <w:tab w:val="left" w:pos="720"/>
        </w:tabs>
        <w:ind w:hanging="720"/>
        <w:rPr>
          <w:snapToGrid w:val="0"/>
        </w:rPr>
      </w:pPr>
      <w:r w:rsidRPr="00310638">
        <w:rPr>
          <w:b/>
        </w:rPr>
        <w:tab/>
      </w:r>
    </w:p>
    <w:p w:rsidR="00667600" w:rsidRDefault="00667600" w:rsidP="00667600">
      <w:pPr>
        <w:spacing w:line="280" w:lineRule="exact"/>
        <w:ind w:left="660" w:right="1100"/>
        <w:jc w:val="both"/>
        <w:rPr>
          <w:snapToGrid w:val="0"/>
        </w:rPr>
      </w:pPr>
      <w:r>
        <w:rPr>
          <w:snapToGrid w:val="0"/>
        </w:rPr>
        <w:tab/>
      </w:r>
    </w:p>
    <w:p w:rsidR="00667600" w:rsidRDefault="00667600" w:rsidP="00667600">
      <w:pPr>
        <w:rPr>
          <w:b/>
          <w:bCs/>
        </w:rPr>
      </w:pPr>
    </w:p>
    <w:p w:rsidR="00667600" w:rsidRDefault="00667600" w:rsidP="00667600">
      <w:pPr>
        <w:rPr>
          <w:b/>
          <w:bCs/>
        </w:rPr>
      </w:pPr>
    </w:p>
    <w:p w:rsidR="00667600" w:rsidRPr="00F66C26" w:rsidRDefault="00667600" w:rsidP="00667600">
      <w:pPr>
        <w:ind w:right="-720"/>
        <w:rPr>
          <w:b/>
        </w:rPr>
      </w:pPr>
    </w:p>
    <w:p w:rsidR="00667600" w:rsidRDefault="00667600" w:rsidP="00667600">
      <w:pPr>
        <w:spacing w:line="280" w:lineRule="exact"/>
        <w:rPr>
          <w:snapToGrid w:val="0"/>
        </w:rPr>
      </w:pPr>
    </w:p>
    <w:p w:rsidR="00667600" w:rsidRDefault="00667600" w:rsidP="00667600">
      <w:pPr>
        <w:spacing w:line="280" w:lineRule="exact"/>
        <w:rPr>
          <w:snapToGrid w:val="0"/>
        </w:rPr>
      </w:pPr>
    </w:p>
    <w:p w:rsidR="00667600" w:rsidRDefault="00667600" w:rsidP="00667600">
      <w:pPr>
        <w:rPr>
          <w:snapToGrid w:val="0"/>
        </w:rPr>
      </w:pPr>
      <w:r>
        <w:rPr>
          <w:b/>
          <w:bCs/>
        </w:rPr>
        <w:tab/>
      </w:r>
    </w:p>
    <w:p w:rsidR="00667600" w:rsidRDefault="00667600" w:rsidP="00667600">
      <w:pPr>
        <w:pStyle w:val="Heading1"/>
        <w:ind w:hanging="2390"/>
      </w:pPr>
    </w:p>
    <w:p w:rsidR="0087404E" w:rsidRPr="00F26245" w:rsidRDefault="00667600" w:rsidP="0087404E">
      <w:pPr>
        <w:spacing w:before="21"/>
        <w:ind w:left="109" w:right="-20"/>
        <w:rPr>
          <w:b/>
        </w:rPr>
      </w:pPr>
      <w:r>
        <w:rPr>
          <w:b/>
        </w:rPr>
        <w:br w:type="page"/>
      </w:r>
      <w:r w:rsidR="0087404E" w:rsidRPr="00F26245">
        <w:rPr>
          <w:b/>
          <w:w w:val="107"/>
        </w:rPr>
        <w:lastRenderedPageBreak/>
        <w:t>C</w:t>
      </w:r>
      <w:r w:rsidR="0087404E" w:rsidRPr="00F26245">
        <w:rPr>
          <w:b/>
          <w:spacing w:val="1"/>
          <w:w w:val="107"/>
        </w:rPr>
        <w:t>OLLE</w:t>
      </w:r>
      <w:r w:rsidR="0087404E" w:rsidRPr="00F26245">
        <w:rPr>
          <w:b/>
          <w:spacing w:val="-2"/>
          <w:w w:val="107"/>
        </w:rPr>
        <w:t>G</w:t>
      </w:r>
      <w:r w:rsidR="0087404E" w:rsidRPr="00F26245">
        <w:rPr>
          <w:b/>
          <w:w w:val="107"/>
        </w:rPr>
        <w:t>E</w:t>
      </w:r>
      <w:r w:rsidR="0087404E" w:rsidRPr="00F26245">
        <w:rPr>
          <w:b/>
          <w:spacing w:val="4"/>
          <w:w w:val="107"/>
        </w:rPr>
        <w:t xml:space="preserve"> </w:t>
      </w:r>
      <w:r w:rsidR="0087404E" w:rsidRPr="00F26245">
        <w:rPr>
          <w:b/>
          <w:spacing w:val="1"/>
        </w:rPr>
        <w:t>O</w:t>
      </w:r>
      <w:r w:rsidR="0087404E" w:rsidRPr="00F26245">
        <w:rPr>
          <w:b/>
        </w:rPr>
        <w:t>F</w:t>
      </w:r>
      <w:r w:rsidR="0087404E" w:rsidRPr="00F26245">
        <w:rPr>
          <w:b/>
          <w:spacing w:val="22"/>
        </w:rPr>
        <w:t xml:space="preserve"> </w:t>
      </w:r>
      <w:r w:rsidR="0087404E" w:rsidRPr="00F26245">
        <w:rPr>
          <w:b/>
        </w:rPr>
        <w:t>NUR</w:t>
      </w:r>
      <w:r w:rsidR="0087404E" w:rsidRPr="00F26245">
        <w:rPr>
          <w:b/>
          <w:spacing w:val="1"/>
        </w:rPr>
        <w:t>S</w:t>
      </w:r>
      <w:r w:rsidR="0087404E" w:rsidRPr="00F26245">
        <w:rPr>
          <w:b/>
          <w:spacing w:val="3"/>
        </w:rPr>
        <w:t>I</w:t>
      </w:r>
      <w:r w:rsidR="0087404E" w:rsidRPr="00F26245">
        <w:rPr>
          <w:b/>
        </w:rPr>
        <w:t>NG</w:t>
      </w:r>
      <w:r w:rsidR="0087404E" w:rsidRPr="00F26245">
        <w:rPr>
          <w:b/>
          <w:spacing w:val="29"/>
        </w:rPr>
        <w:t xml:space="preserve"> </w:t>
      </w:r>
      <w:r w:rsidR="0087404E" w:rsidRPr="00F26245">
        <w:rPr>
          <w:b/>
          <w:w w:val="116"/>
        </w:rPr>
        <w:t>I</w:t>
      </w:r>
      <w:r w:rsidR="0087404E" w:rsidRPr="00F26245">
        <w:rPr>
          <w:b/>
          <w:spacing w:val="2"/>
          <w:w w:val="99"/>
        </w:rPr>
        <w:t>N</w:t>
      </w:r>
      <w:r w:rsidR="0087404E" w:rsidRPr="00F26245">
        <w:rPr>
          <w:b/>
          <w:spacing w:val="-2"/>
          <w:w w:val="109"/>
        </w:rPr>
        <w:t>F</w:t>
      </w:r>
      <w:r w:rsidR="0087404E" w:rsidRPr="00F26245">
        <w:rPr>
          <w:b/>
          <w:spacing w:val="1"/>
          <w:w w:val="107"/>
        </w:rPr>
        <w:t>O</w:t>
      </w:r>
      <w:r w:rsidR="0087404E" w:rsidRPr="00F26245">
        <w:rPr>
          <w:b/>
          <w:spacing w:val="2"/>
          <w:w w:val="108"/>
        </w:rPr>
        <w:t>R</w:t>
      </w:r>
      <w:r w:rsidR="0087404E" w:rsidRPr="00F26245">
        <w:rPr>
          <w:b/>
          <w:spacing w:val="-1"/>
          <w:w w:val="105"/>
        </w:rPr>
        <w:t>M</w:t>
      </w:r>
      <w:r w:rsidR="0087404E" w:rsidRPr="00F26245">
        <w:rPr>
          <w:b/>
          <w:w w:val="99"/>
        </w:rPr>
        <w:t>A</w:t>
      </w:r>
      <w:r w:rsidR="0087404E" w:rsidRPr="00F26245">
        <w:rPr>
          <w:b/>
          <w:spacing w:val="1"/>
          <w:w w:val="108"/>
        </w:rPr>
        <w:t>T</w:t>
      </w:r>
      <w:r w:rsidR="0087404E" w:rsidRPr="00F26245">
        <w:rPr>
          <w:b/>
          <w:w w:val="116"/>
        </w:rPr>
        <w:t>I</w:t>
      </w:r>
      <w:r w:rsidR="0087404E" w:rsidRPr="00F26245">
        <w:rPr>
          <w:b/>
          <w:spacing w:val="1"/>
          <w:w w:val="107"/>
        </w:rPr>
        <w:t>O</w:t>
      </w:r>
      <w:r w:rsidR="0087404E" w:rsidRPr="00F26245">
        <w:rPr>
          <w:b/>
          <w:w w:val="99"/>
        </w:rPr>
        <w:t>N</w:t>
      </w:r>
    </w:p>
    <w:p w:rsidR="0087404E" w:rsidRDefault="0087404E" w:rsidP="0087404E">
      <w:pPr>
        <w:spacing w:before="16" w:line="260" w:lineRule="exact"/>
        <w:rPr>
          <w:sz w:val="26"/>
          <w:szCs w:val="26"/>
        </w:rPr>
      </w:pPr>
    </w:p>
    <w:p w:rsidR="0087404E" w:rsidRDefault="0087404E" w:rsidP="0087404E">
      <w:pPr>
        <w:ind w:left="380" w:right="-20"/>
      </w:pPr>
      <w:r>
        <w:t>U</w:t>
      </w:r>
      <w:r>
        <w:rPr>
          <w:spacing w:val="1"/>
        </w:rPr>
        <w:t>T</w:t>
      </w:r>
      <w:r>
        <w:t>A</w:t>
      </w:r>
      <w:r>
        <w:rPr>
          <w:spacing w:val="8"/>
        </w:rPr>
        <w:t xml:space="preserve"> </w:t>
      </w:r>
      <w:r>
        <w:t>Co</w:t>
      </w:r>
      <w:r>
        <w:rPr>
          <w:spacing w:val="1"/>
        </w:rPr>
        <w:t>ll</w:t>
      </w:r>
      <w:r>
        <w:rPr>
          <w:spacing w:val="-1"/>
        </w:rPr>
        <w:t>e</w:t>
      </w:r>
      <w:r>
        <w:t>ge</w:t>
      </w:r>
      <w:r>
        <w:rPr>
          <w:spacing w:val="6"/>
        </w:rPr>
        <w:t xml:space="preserve"> </w:t>
      </w:r>
      <w:r>
        <w:t xml:space="preserve">of </w:t>
      </w:r>
      <w:r>
        <w:rPr>
          <w:w w:val="99"/>
        </w:rPr>
        <w:t>N</w:t>
      </w:r>
      <w:r>
        <w:rPr>
          <w:spacing w:val="1"/>
          <w:w w:val="110"/>
        </w:rPr>
        <w:t>u</w:t>
      </w:r>
      <w:r>
        <w:rPr>
          <w:spacing w:val="-1"/>
          <w:w w:val="133"/>
        </w:rPr>
        <w:t>r</w:t>
      </w:r>
      <w:r>
        <w:rPr>
          <w:w w:val="99"/>
        </w:rPr>
        <w:t>s</w:t>
      </w:r>
      <w:r>
        <w:rPr>
          <w:spacing w:val="1"/>
          <w:w w:val="99"/>
        </w:rPr>
        <w:t>i</w:t>
      </w:r>
      <w:r>
        <w:rPr>
          <w:spacing w:val="1"/>
          <w:w w:val="110"/>
        </w:rPr>
        <w:t>n</w:t>
      </w:r>
      <w:r>
        <w:rPr>
          <w:w w:val="99"/>
        </w:rPr>
        <w:t>g</w:t>
      </w:r>
      <w:r>
        <w:t xml:space="preserve"> </w:t>
      </w:r>
      <w:r>
        <w:rPr>
          <w:spacing w:val="-2"/>
          <w:w w:val="109"/>
        </w:rPr>
        <w:t>P</w:t>
      </w:r>
      <w:r>
        <w:rPr>
          <w:w w:val="99"/>
        </w:rPr>
        <w:t>o</w:t>
      </w:r>
      <w:r>
        <w:rPr>
          <w:spacing w:val="1"/>
          <w:w w:val="99"/>
        </w:rPr>
        <w:t>li</w:t>
      </w:r>
      <w:r>
        <w:rPr>
          <w:spacing w:val="-1"/>
          <w:w w:val="99"/>
        </w:rPr>
        <w:t>c</w:t>
      </w:r>
      <w:r>
        <w:rPr>
          <w:w w:val="99"/>
        </w:rPr>
        <w:t>y</w:t>
      </w:r>
    </w:p>
    <w:p w:rsidR="0087404E" w:rsidRDefault="0087404E" w:rsidP="0087404E">
      <w:pPr>
        <w:spacing w:line="271" w:lineRule="exact"/>
        <w:ind w:left="380" w:right="-20"/>
      </w:pPr>
      <w:r>
        <w:t>E</w:t>
      </w:r>
      <w:r>
        <w:rPr>
          <w:spacing w:val="-1"/>
        </w:rPr>
        <w:t>ffec</w:t>
      </w:r>
      <w:r>
        <w:rPr>
          <w:spacing w:val="1"/>
        </w:rPr>
        <w:t>ti</w:t>
      </w:r>
      <w:r>
        <w:t>ve</w:t>
      </w:r>
      <w:r>
        <w:rPr>
          <w:spacing w:val="-7"/>
        </w:rPr>
        <w:t xml:space="preserve"> </w:t>
      </w:r>
      <w:r>
        <w:rPr>
          <w:spacing w:val="-1"/>
        </w:rPr>
        <w:t>f</w:t>
      </w:r>
      <w:r>
        <w:t>or</w:t>
      </w:r>
      <w:r>
        <w:rPr>
          <w:spacing w:val="-3"/>
        </w:rPr>
        <w:t xml:space="preserve"> </w:t>
      </w:r>
      <w:r>
        <w:t>s</w:t>
      </w:r>
      <w:r>
        <w:rPr>
          <w:spacing w:val="1"/>
        </w:rPr>
        <w:t>t</w:t>
      </w:r>
      <w:r>
        <w:t>ud</w:t>
      </w:r>
      <w:r>
        <w:rPr>
          <w:spacing w:val="-1"/>
        </w:rPr>
        <w:t>e</w:t>
      </w:r>
      <w:r>
        <w:t>n</w:t>
      </w:r>
      <w:r>
        <w:rPr>
          <w:spacing w:val="1"/>
        </w:rPr>
        <w:t>t</w:t>
      </w:r>
      <w:r>
        <w:t>s</w:t>
      </w:r>
      <w:r>
        <w:rPr>
          <w:spacing w:val="-8"/>
        </w:rPr>
        <w:t xml:space="preserve"> </w:t>
      </w:r>
      <w:r>
        <w:rPr>
          <w:spacing w:val="-1"/>
        </w:rPr>
        <w:t>e</w:t>
      </w:r>
      <w:r>
        <w:t>n</w:t>
      </w:r>
      <w:r>
        <w:rPr>
          <w:spacing w:val="3"/>
        </w:rPr>
        <w:t>t</w:t>
      </w:r>
      <w:r>
        <w:rPr>
          <w:spacing w:val="-1"/>
        </w:rPr>
        <w:t>er</w:t>
      </w:r>
      <w:r>
        <w:rPr>
          <w:spacing w:val="1"/>
        </w:rPr>
        <w:t>i</w:t>
      </w:r>
      <w:r>
        <w:t>ng</w:t>
      </w:r>
      <w:r>
        <w:rPr>
          <w:spacing w:val="-10"/>
        </w:rPr>
        <w:t xml:space="preserve"> </w:t>
      </w:r>
      <w:r>
        <w:rPr>
          <w:spacing w:val="1"/>
        </w:rPr>
        <w:t>t</w:t>
      </w:r>
      <w:r>
        <w:rPr>
          <w:spacing w:val="3"/>
        </w:rPr>
        <w:t>h</w:t>
      </w:r>
      <w:r>
        <w:t>e</w:t>
      </w:r>
      <w:r>
        <w:rPr>
          <w:spacing w:val="-4"/>
        </w:rPr>
        <w:t xml:space="preserve"> </w:t>
      </w:r>
      <w:r>
        <w:t>nu</w:t>
      </w:r>
      <w:r>
        <w:rPr>
          <w:spacing w:val="-1"/>
        </w:rPr>
        <w:t>r</w:t>
      </w:r>
      <w:r>
        <w:t>s</w:t>
      </w:r>
      <w:r>
        <w:rPr>
          <w:spacing w:val="1"/>
        </w:rPr>
        <w:t>i</w:t>
      </w:r>
      <w:r>
        <w:rPr>
          <w:spacing w:val="3"/>
        </w:rPr>
        <w:t>n</w:t>
      </w:r>
      <w:r>
        <w:t>g</w:t>
      </w:r>
      <w:r>
        <w:rPr>
          <w:spacing w:val="-9"/>
        </w:rPr>
        <w:t xml:space="preserve"> </w:t>
      </w:r>
      <w:r>
        <w:t>p</w:t>
      </w:r>
      <w:r>
        <w:rPr>
          <w:spacing w:val="-1"/>
        </w:rPr>
        <w:t>r</w:t>
      </w:r>
      <w:r>
        <w:rPr>
          <w:spacing w:val="3"/>
        </w:rPr>
        <w:t>o</w:t>
      </w:r>
      <w:r>
        <w:rPr>
          <w:spacing w:val="-2"/>
        </w:rPr>
        <w:t>g</w:t>
      </w:r>
      <w:r>
        <w:rPr>
          <w:spacing w:val="2"/>
        </w:rPr>
        <w:t>ra</w:t>
      </w:r>
      <w:r>
        <w:t>m</w:t>
      </w:r>
      <w:r>
        <w:rPr>
          <w:spacing w:val="-7"/>
        </w:rPr>
        <w:t xml:space="preserve"> </w:t>
      </w:r>
      <w:r>
        <w:rPr>
          <w:spacing w:val="-1"/>
        </w:rPr>
        <w:t>Fa</w:t>
      </w:r>
      <w:r>
        <w:rPr>
          <w:spacing w:val="1"/>
        </w:rPr>
        <w:t>l</w:t>
      </w:r>
      <w:r>
        <w:t>l</w:t>
      </w:r>
      <w:r>
        <w:rPr>
          <w:spacing w:val="-3"/>
        </w:rPr>
        <w:t xml:space="preserve"> </w:t>
      </w:r>
      <w:r>
        <w:t>2009</w:t>
      </w:r>
      <w:r>
        <w:rPr>
          <w:spacing w:val="-5"/>
        </w:rPr>
        <w:t xml:space="preserve"> </w:t>
      </w:r>
      <w:r>
        <w:rPr>
          <w:spacing w:val="-1"/>
        </w:rPr>
        <w:t>(</w:t>
      </w:r>
      <w:proofErr w:type="spellStart"/>
      <w:r>
        <w:rPr>
          <w:spacing w:val="3"/>
        </w:rPr>
        <w:t>J</w:t>
      </w:r>
      <w:r>
        <w:t>r</w:t>
      </w:r>
      <w:proofErr w:type="spellEnd"/>
      <w:r>
        <w:rPr>
          <w:spacing w:val="-1"/>
        </w:rPr>
        <w:t xml:space="preserve"> </w:t>
      </w:r>
      <w:r>
        <w:rPr>
          <w:spacing w:val="-3"/>
        </w:rPr>
        <w:t>I</w:t>
      </w:r>
      <w:r>
        <w:t>)</w:t>
      </w:r>
      <w:r>
        <w:rPr>
          <w:spacing w:val="-2"/>
        </w:rPr>
        <w:t xml:space="preserve"> </w:t>
      </w:r>
      <w:r>
        <w:rPr>
          <w:spacing w:val="-1"/>
        </w:rPr>
        <w:t>a</w:t>
      </w:r>
      <w:r>
        <w:t>nd</w:t>
      </w:r>
      <w:r>
        <w:rPr>
          <w:spacing w:val="-3"/>
        </w:rPr>
        <w:t xml:space="preserve"> </w:t>
      </w:r>
      <w:r>
        <w:rPr>
          <w:spacing w:val="-1"/>
        </w:rPr>
        <w:t>f</w:t>
      </w:r>
      <w:r>
        <w:rPr>
          <w:spacing w:val="3"/>
        </w:rPr>
        <w:t>o</w:t>
      </w:r>
      <w:r>
        <w:rPr>
          <w:spacing w:val="2"/>
        </w:rPr>
        <w:t>r</w:t>
      </w:r>
      <w:r>
        <w:t>w</w:t>
      </w:r>
      <w:r>
        <w:rPr>
          <w:spacing w:val="-1"/>
        </w:rPr>
        <w:t>ar</w:t>
      </w:r>
      <w:r>
        <w:t>d,</w:t>
      </w:r>
      <w:r>
        <w:rPr>
          <w:spacing w:val="-8"/>
        </w:rPr>
        <w:t xml:space="preserve"> </w:t>
      </w:r>
      <w:r>
        <w:rPr>
          <w:spacing w:val="1"/>
        </w:rPr>
        <w:t>t</w:t>
      </w:r>
      <w:r>
        <w:t>he</w:t>
      </w:r>
      <w:r>
        <w:rPr>
          <w:spacing w:val="-4"/>
        </w:rPr>
        <w:t xml:space="preserve"> </w:t>
      </w:r>
      <w:r>
        <w:rPr>
          <w:spacing w:val="-1"/>
        </w:rPr>
        <w:t>f</w:t>
      </w:r>
      <w:r>
        <w:t>o</w:t>
      </w:r>
      <w:r>
        <w:rPr>
          <w:spacing w:val="1"/>
        </w:rPr>
        <w:t>ll</w:t>
      </w:r>
      <w:r>
        <w:t>ow</w:t>
      </w:r>
      <w:r>
        <w:rPr>
          <w:spacing w:val="1"/>
        </w:rPr>
        <w:t>i</w:t>
      </w:r>
      <w:r>
        <w:rPr>
          <w:spacing w:val="3"/>
        </w:rPr>
        <w:t>n</w:t>
      </w:r>
      <w:r>
        <w:t>g</w:t>
      </w:r>
    </w:p>
    <w:p w:rsidR="0087404E" w:rsidRDefault="0087404E" w:rsidP="0087404E">
      <w:pPr>
        <w:ind w:left="380" w:right="-20"/>
      </w:pPr>
      <w:r>
        <w:t>po</w:t>
      </w:r>
      <w:r>
        <w:rPr>
          <w:spacing w:val="1"/>
        </w:rPr>
        <w:t>li</w:t>
      </w:r>
      <w:r>
        <w:rPr>
          <w:spacing w:val="2"/>
        </w:rPr>
        <w:t>c</w:t>
      </w:r>
      <w:r>
        <w:t>y</w:t>
      </w:r>
      <w:r>
        <w:rPr>
          <w:spacing w:val="-11"/>
        </w:rPr>
        <w:t xml:space="preserve"> </w:t>
      </w:r>
      <w:r>
        <w:rPr>
          <w:spacing w:val="-1"/>
        </w:rPr>
        <w:t>a</w:t>
      </w:r>
      <w:r>
        <w:t>pp</w:t>
      </w:r>
      <w:r>
        <w:rPr>
          <w:spacing w:val="1"/>
        </w:rPr>
        <w:t>li</w:t>
      </w:r>
      <w:r>
        <w:rPr>
          <w:spacing w:val="-1"/>
        </w:rPr>
        <w:t>e</w:t>
      </w:r>
      <w:r>
        <w:t>s:</w:t>
      </w:r>
    </w:p>
    <w:p w:rsidR="0087404E" w:rsidRDefault="0087404E" w:rsidP="0087404E">
      <w:pPr>
        <w:spacing w:before="16" w:line="260" w:lineRule="exact"/>
        <w:rPr>
          <w:sz w:val="26"/>
          <w:szCs w:val="26"/>
        </w:rPr>
      </w:pPr>
    </w:p>
    <w:p w:rsidR="0087404E" w:rsidRDefault="0087404E" w:rsidP="0087404E">
      <w:pPr>
        <w:ind w:left="380" w:right="347"/>
      </w:pPr>
      <w:r>
        <w:rPr>
          <w:spacing w:val="1"/>
        </w:rPr>
        <w:t>St</w:t>
      </w:r>
      <w:r>
        <w:t>ud</w:t>
      </w:r>
      <w:r>
        <w:rPr>
          <w:spacing w:val="-1"/>
        </w:rPr>
        <w:t>e</w:t>
      </w:r>
      <w:r>
        <w:t>n</w:t>
      </w:r>
      <w:r>
        <w:rPr>
          <w:spacing w:val="1"/>
        </w:rPr>
        <w:t>t</w:t>
      </w:r>
      <w:r>
        <w:t>s</w:t>
      </w:r>
      <w:r>
        <w:rPr>
          <w:spacing w:val="-8"/>
        </w:rPr>
        <w:t xml:space="preserve"> </w:t>
      </w:r>
      <w:r>
        <w:t>w</w:t>
      </w:r>
      <w:r>
        <w:rPr>
          <w:spacing w:val="1"/>
        </w:rPr>
        <w:t>it</w:t>
      </w:r>
      <w:r>
        <w:t>h</w:t>
      </w:r>
      <w:r>
        <w:rPr>
          <w:spacing w:val="1"/>
        </w:rPr>
        <w:t>i</w:t>
      </w:r>
      <w:r>
        <w:t>n</w:t>
      </w:r>
      <w:r>
        <w:rPr>
          <w:spacing w:val="-6"/>
        </w:rPr>
        <w:t xml:space="preserve"> </w:t>
      </w:r>
      <w:r>
        <w:rPr>
          <w:spacing w:val="1"/>
        </w:rPr>
        <w:t>t</w:t>
      </w:r>
      <w:r>
        <w:t>he</w:t>
      </w:r>
      <w:r>
        <w:rPr>
          <w:spacing w:val="-4"/>
        </w:rPr>
        <w:t xml:space="preserve"> </w:t>
      </w:r>
      <w:r>
        <w:t>p</w:t>
      </w:r>
      <w:r>
        <w:rPr>
          <w:spacing w:val="-1"/>
        </w:rPr>
        <w:t>r</w:t>
      </w:r>
      <w:r>
        <w:t>o</w:t>
      </w:r>
      <w:r>
        <w:rPr>
          <w:spacing w:val="-2"/>
        </w:rPr>
        <w:t>g</w:t>
      </w:r>
      <w:r>
        <w:rPr>
          <w:spacing w:val="2"/>
        </w:rPr>
        <w:t>r</w:t>
      </w:r>
      <w:r>
        <w:rPr>
          <w:spacing w:val="-1"/>
        </w:rPr>
        <w:t>a</w:t>
      </w:r>
      <w:r>
        <w:rPr>
          <w:spacing w:val="1"/>
        </w:rPr>
        <w:t>m</w:t>
      </w:r>
      <w:r>
        <w:t>,</w:t>
      </w:r>
      <w:r>
        <w:rPr>
          <w:spacing w:val="-9"/>
        </w:rPr>
        <w:t xml:space="preserve"> </w:t>
      </w:r>
      <w:r>
        <w:rPr>
          <w:spacing w:val="-1"/>
        </w:rPr>
        <w:t>e</w:t>
      </w:r>
      <w:r>
        <w:t>n</w:t>
      </w:r>
      <w:r>
        <w:rPr>
          <w:spacing w:val="-1"/>
        </w:rPr>
        <w:t>r</w:t>
      </w:r>
      <w:r>
        <w:t>o</w:t>
      </w:r>
      <w:r>
        <w:rPr>
          <w:spacing w:val="1"/>
        </w:rPr>
        <w:t>ll</w:t>
      </w:r>
      <w:r>
        <w:rPr>
          <w:spacing w:val="-1"/>
        </w:rPr>
        <w:t>e</w:t>
      </w:r>
      <w:r>
        <w:t>d</w:t>
      </w:r>
      <w:r>
        <w:rPr>
          <w:spacing w:val="-8"/>
        </w:rPr>
        <w:t xml:space="preserve"> </w:t>
      </w:r>
      <w:r>
        <w:rPr>
          <w:spacing w:val="1"/>
        </w:rPr>
        <w:t>i</w:t>
      </w:r>
      <w:r>
        <w:t>n</w:t>
      </w:r>
      <w:r>
        <w:rPr>
          <w:spacing w:val="-2"/>
        </w:rPr>
        <w:t xml:space="preserve"> </w:t>
      </w:r>
      <w:r>
        <w:rPr>
          <w:spacing w:val="-1"/>
        </w:rPr>
        <w:t>a</w:t>
      </w:r>
      <w:r>
        <w:t>n</w:t>
      </w:r>
      <w:r>
        <w:rPr>
          <w:spacing w:val="-2"/>
        </w:rPr>
        <w:t xml:space="preserve"> </w:t>
      </w:r>
      <w:r>
        <w:t>upp</w:t>
      </w:r>
      <w:r>
        <w:rPr>
          <w:spacing w:val="2"/>
        </w:rPr>
        <w:t>e</w:t>
      </w:r>
      <w:r>
        <w:t>r</w:t>
      </w:r>
      <w:r>
        <w:rPr>
          <w:spacing w:val="-3"/>
        </w:rPr>
        <w:t xml:space="preserve"> </w:t>
      </w:r>
      <w:r>
        <w:t>d</w:t>
      </w:r>
      <w:r>
        <w:rPr>
          <w:spacing w:val="1"/>
        </w:rPr>
        <w:t>i</w:t>
      </w:r>
      <w:r>
        <w:t>v</w:t>
      </w:r>
      <w:r>
        <w:rPr>
          <w:spacing w:val="1"/>
        </w:rPr>
        <w:t>i</w:t>
      </w:r>
      <w:r>
        <w:t>s</w:t>
      </w:r>
      <w:r>
        <w:rPr>
          <w:spacing w:val="1"/>
        </w:rPr>
        <w:t>i</w:t>
      </w:r>
      <w:r>
        <w:t>on</w:t>
      </w:r>
      <w:r>
        <w:rPr>
          <w:spacing w:val="-8"/>
        </w:rPr>
        <w:t xml:space="preserve"> </w:t>
      </w:r>
      <w:r>
        <w:t>NU</w:t>
      </w:r>
      <w:r>
        <w:rPr>
          <w:spacing w:val="1"/>
        </w:rPr>
        <w:t>R</w:t>
      </w:r>
      <w:r>
        <w:t>S</w:t>
      </w:r>
      <w:r>
        <w:rPr>
          <w:spacing w:val="-5"/>
        </w:rPr>
        <w:t xml:space="preserve"> </w:t>
      </w:r>
      <w:r>
        <w:rPr>
          <w:spacing w:val="-1"/>
        </w:rPr>
        <w:t>c</w:t>
      </w:r>
      <w:r>
        <w:t>ou</w:t>
      </w:r>
      <w:r>
        <w:rPr>
          <w:spacing w:val="-1"/>
        </w:rPr>
        <w:t>r</w:t>
      </w:r>
      <w:r>
        <w:t>se</w:t>
      </w:r>
      <w:r>
        <w:rPr>
          <w:spacing w:val="-7"/>
        </w:rPr>
        <w:t xml:space="preserve"> </w:t>
      </w:r>
      <w:r>
        <w:rPr>
          <w:spacing w:val="-1"/>
        </w:rPr>
        <w:t>a</w:t>
      </w:r>
      <w:r>
        <w:rPr>
          <w:spacing w:val="2"/>
        </w:rPr>
        <w:t>r</w:t>
      </w:r>
      <w:r>
        <w:t>e</w:t>
      </w:r>
      <w:r>
        <w:rPr>
          <w:spacing w:val="-4"/>
        </w:rPr>
        <w:t xml:space="preserve"> </w:t>
      </w:r>
      <w:r>
        <w:t>p</w:t>
      </w:r>
      <w:r>
        <w:rPr>
          <w:spacing w:val="-1"/>
        </w:rPr>
        <w:t>er</w:t>
      </w:r>
      <w:r>
        <w:rPr>
          <w:spacing w:val="1"/>
        </w:rPr>
        <w:t>mitt</w:t>
      </w:r>
      <w:r>
        <w:rPr>
          <w:spacing w:val="-1"/>
        </w:rPr>
        <w:t>e</w:t>
      </w:r>
      <w:r>
        <w:t>d</w:t>
      </w:r>
      <w:r>
        <w:rPr>
          <w:spacing w:val="-9"/>
        </w:rPr>
        <w:t xml:space="preserve"> </w:t>
      </w:r>
      <w:r>
        <w:rPr>
          <w:spacing w:val="1"/>
        </w:rPr>
        <w:t>t</w:t>
      </w:r>
      <w:r>
        <w:t>o</w:t>
      </w:r>
      <w:r>
        <w:rPr>
          <w:spacing w:val="-2"/>
        </w:rPr>
        <w:t xml:space="preserve"> </w:t>
      </w:r>
      <w:r>
        <w:t>d</w:t>
      </w:r>
      <w:r>
        <w:rPr>
          <w:spacing w:val="-1"/>
        </w:rPr>
        <w:t>r</w:t>
      </w:r>
      <w:r>
        <w:t xml:space="preserve">op </w:t>
      </w:r>
      <w:r>
        <w:rPr>
          <w:spacing w:val="1"/>
        </w:rPr>
        <w:t>t</w:t>
      </w:r>
      <w:r>
        <w:t>he</w:t>
      </w:r>
      <w:r>
        <w:rPr>
          <w:spacing w:val="-4"/>
        </w:rPr>
        <w:t xml:space="preserve"> </w:t>
      </w:r>
      <w:r>
        <w:rPr>
          <w:spacing w:val="-1"/>
        </w:rPr>
        <w:t>c</w:t>
      </w:r>
      <w:r>
        <w:t>ou</w:t>
      </w:r>
      <w:r>
        <w:rPr>
          <w:spacing w:val="-1"/>
        </w:rPr>
        <w:t>r</w:t>
      </w:r>
      <w:r>
        <w:t>se</w:t>
      </w:r>
      <w:r>
        <w:rPr>
          <w:spacing w:val="-7"/>
        </w:rPr>
        <w:t xml:space="preserve"> </w:t>
      </w:r>
      <w:r>
        <w:t>o</w:t>
      </w:r>
      <w:r>
        <w:rPr>
          <w:spacing w:val="3"/>
        </w:rPr>
        <w:t>n</w:t>
      </w:r>
      <w:r>
        <w:t>e</w:t>
      </w:r>
      <w:r>
        <w:rPr>
          <w:spacing w:val="-4"/>
        </w:rPr>
        <w:t xml:space="preserve"> </w:t>
      </w:r>
      <w:r>
        <w:rPr>
          <w:spacing w:val="1"/>
        </w:rPr>
        <w:t>tim</w:t>
      </w:r>
      <w:r>
        <w:rPr>
          <w:spacing w:val="-1"/>
        </w:rPr>
        <w:t>e</w:t>
      </w:r>
      <w:r>
        <w:t>.</w:t>
      </w:r>
      <w:r>
        <w:rPr>
          <w:spacing w:val="55"/>
        </w:rPr>
        <w:t xml:space="preserve"> </w:t>
      </w:r>
      <w:r>
        <w:t>U</w:t>
      </w:r>
      <w:r>
        <w:rPr>
          <w:spacing w:val="3"/>
        </w:rPr>
        <w:t>p</w:t>
      </w:r>
      <w:r>
        <w:t>on</w:t>
      </w:r>
      <w:r>
        <w:rPr>
          <w:spacing w:val="-5"/>
        </w:rPr>
        <w:t xml:space="preserve"> </w:t>
      </w:r>
      <w:r>
        <w:rPr>
          <w:spacing w:val="-1"/>
        </w:rPr>
        <w:t>a</w:t>
      </w:r>
      <w:r>
        <w:rPr>
          <w:spacing w:val="1"/>
        </w:rPr>
        <w:t>tt</w:t>
      </w:r>
      <w:r>
        <w:rPr>
          <w:spacing w:val="-1"/>
        </w:rPr>
        <w:t>e</w:t>
      </w:r>
      <w:r>
        <w:rPr>
          <w:spacing w:val="1"/>
        </w:rPr>
        <w:t>m</w:t>
      </w:r>
      <w:r>
        <w:t>p</w:t>
      </w:r>
      <w:r>
        <w:rPr>
          <w:spacing w:val="1"/>
        </w:rPr>
        <w:t>ti</w:t>
      </w:r>
      <w:r>
        <w:t>ng</w:t>
      </w:r>
      <w:r>
        <w:rPr>
          <w:spacing w:val="-12"/>
        </w:rPr>
        <w:t xml:space="preserve"> </w:t>
      </w:r>
      <w:r>
        <w:rPr>
          <w:spacing w:val="1"/>
        </w:rPr>
        <w:t>t</w:t>
      </w:r>
      <w:r>
        <w:t>he</w:t>
      </w:r>
      <w:r>
        <w:rPr>
          <w:spacing w:val="-4"/>
        </w:rPr>
        <w:t xml:space="preserve"> </w:t>
      </w:r>
      <w:r>
        <w:rPr>
          <w:spacing w:val="-1"/>
        </w:rPr>
        <w:t>c</w:t>
      </w:r>
      <w:r>
        <w:t>o</w:t>
      </w:r>
      <w:r>
        <w:rPr>
          <w:spacing w:val="3"/>
        </w:rPr>
        <w:t>u</w:t>
      </w:r>
      <w:r>
        <w:rPr>
          <w:spacing w:val="-1"/>
        </w:rPr>
        <w:t>r</w:t>
      </w:r>
      <w:r>
        <w:t>se</w:t>
      </w:r>
      <w:r>
        <w:rPr>
          <w:spacing w:val="-4"/>
        </w:rPr>
        <w:t xml:space="preserve"> </w:t>
      </w:r>
      <w:r>
        <w:rPr>
          <w:spacing w:val="-1"/>
        </w:rPr>
        <w:t>f</w:t>
      </w:r>
      <w:r>
        <w:t>or</w:t>
      </w:r>
      <w:r>
        <w:rPr>
          <w:spacing w:val="-3"/>
        </w:rPr>
        <w:t xml:space="preserve"> </w:t>
      </w:r>
      <w:r>
        <w:rPr>
          <w:spacing w:val="1"/>
        </w:rPr>
        <w:t>t</w:t>
      </w:r>
      <w:r>
        <w:t>he</w:t>
      </w:r>
      <w:r>
        <w:rPr>
          <w:spacing w:val="-4"/>
        </w:rPr>
        <w:t xml:space="preserve"> </w:t>
      </w:r>
      <w:r>
        <w:t>s</w:t>
      </w:r>
      <w:r>
        <w:rPr>
          <w:spacing w:val="-1"/>
        </w:rPr>
        <w:t>ec</w:t>
      </w:r>
      <w:r>
        <w:t>ond</w:t>
      </w:r>
      <w:r>
        <w:rPr>
          <w:spacing w:val="-4"/>
        </w:rPr>
        <w:t xml:space="preserve"> </w:t>
      </w:r>
      <w:r>
        <w:rPr>
          <w:spacing w:val="1"/>
        </w:rPr>
        <w:t>tim</w:t>
      </w:r>
      <w:r>
        <w:rPr>
          <w:spacing w:val="-1"/>
        </w:rPr>
        <w:t>e</w:t>
      </w:r>
      <w:r>
        <w:t>,</w:t>
      </w:r>
      <w:r>
        <w:rPr>
          <w:spacing w:val="-5"/>
        </w:rPr>
        <w:t xml:space="preserve"> </w:t>
      </w:r>
      <w:r>
        <w:rPr>
          <w:spacing w:val="1"/>
        </w:rPr>
        <w:t>t</w:t>
      </w:r>
      <w:r>
        <w:t>he</w:t>
      </w:r>
      <w:r>
        <w:rPr>
          <w:spacing w:val="-4"/>
        </w:rPr>
        <w:t xml:space="preserve"> </w:t>
      </w:r>
      <w:r>
        <w:rPr>
          <w:spacing w:val="2"/>
        </w:rPr>
        <w:t>e</w:t>
      </w:r>
      <w:r>
        <w:rPr>
          <w:spacing w:val="-1"/>
        </w:rPr>
        <w:t>ar</w:t>
      </w:r>
      <w:r>
        <w:t>n</w:t>
      </w:r>
      <w:r>
        <w:rPr>
          <w:spacing w:val="-1"/>
        </w:rPr>
        <w:t>e</w:t>
      </w:r>
      <w:r>
        <w:t>d</w:t>
      </w:r>
      <w:r>
        <w:rPr>
          <w:spacing w:val="-3"/>
        </w:rPr>
        <w:t xml:space="preserve"> </w:t>
      </w:r>
      <w:r>
        <w:rPr>
          <w:spacing w:val="-2"/>
        </w:rPr>
        <w:t>g</w:t>
      </w:r>
      <w:r>
        <w:rPr>
          <w:spacing w:val="2"/>
        </w:rPr>
        <w:t>r</w:t>
      </w:r>
      <w:r>
        <w:rPr>
          <w:spacing w:val="-1"/>
        </w:rPr>
        <w:t>a</w:t>
      </w:r>
      <w:r>
        <w:t>de</w:t>
      </w:r>
      <w:r>
        <w:rPr>
          <w:spacing w:val="-6"/>
        </w:rPr>
        <w:t xml:space="preserve"> </w:t>
      </w:r>
      <w:r>
        <w:rPr>
          <w:spacing w:val="1"/>
        </w:rPr>
        <w:t>i</w:t>
      </w:r>
      <w:r>
        <w:t xml:space="preserve">s </w:t>
      </w:r>
      <w:r>
        <w:rPr>
          <w:spacing w:val="-1"/>
        </w:rPr>
        <w:t>re</w:t>
      </w:r>
      <w:r>
        <w:rPr>
          <w:spacing w:val="1"/>
        </w:rPr>
        <w:t>t</w:t>
      </w:r>
      <w:r>
        <w:rPr>
          <w:spacing w:val="-1"/>
        </w:rPr>
        <w:t>a</w:t>
      </w:r>
      <w:r>
        <w:rPr>
          <w:spacing w:val="1"/>
        </w:rPr>
        <w:t>i</w:t>
      </w:r>
      <w:r>
        <w:t>n</w:t>
      </w:r>
      <w:r>
        <w:rPr>
          <w:spacing w:val="-1"/>
        </w:rPr>
        <w:t>e</w:t>
      </w:r>
      <w:r>
        <w:t>d.</w:t>
      </w:r>
      <w:r>
        <w:rPr>
          <w:spacing w:val="52"/>
        </w:rPr>
        <w:t xml:space="preserve"> </w:t>
      </w:r>
      <w:r>
        <w:rPr>
          <w:spacing w:val="1"/>
        </w:rPr>
        <w:t>St</w:t>
      </w:r>
      <w:r>
        <w:t>ud</w:t>
      </w:r>
      <w:r>
        <w:rPr>
          <w:spacing w:val="-1"/>
        </w:rPr>
        <w:t>e</w:t>
      </w:r>
      <w:r>
        <w:t>n</w:t>
      </w:r>
      <w:r>
        <w:rPr>
          <w:spacing w:val="1"/>
        </w:rPr>
        <w:t>t</w:t>
      </w:r>
      <w:r>
        <w:t>s</w:t>
      </w:r>
      <w:r>
        <w:rPr>
          <w:spacing w:val="-8"/>
        </w:rPr>
        <w:t xml:space="preserve"> </w:t>
      </w:r>
      <w:r>
        <w:rPr>
          <w:spacing w:val="1"/>
        </w:rPr>
        <w:t>m</w:t>
      </w:r>
      <w:r>
        <w:rPr>
          <w:spacing w:val="4"/>
        </w:rPr>
        <w:t>a</w:t>
      </w:r>
      <w:r>
        <w:t>y</w:t>
      </w:r>
      <w:r>
        <w:rPr>
          <w:spacing w:val="-9"/>
        </w:rPr>
        <w:t xml:space="preserve"> </w:t>
      </w:r>
      <w:r>
        <w:rPr>
          <w:spacing w:val="3"/>
        </w:rPr>
        <w:t>d</w:t>
      </w:r>
      <w:r>
        <w:rPr>
          <w:spacing w:val="-1"/>
        </w:rPr>
        <w:t>r</w:t>
      </w:r>
      <w:r>
        <w:t>op</w:t>
      </w:r>
      <w:r>
        <w:rPr>
          <w:spacing w:val="-4"/>
        </w:rPr>
        <w:t xml:space="preserve"> </w:t>
      </w:r>
      <w:r>
        <w:t>no</w:t>
      </w:r>
      <w:r>
        <w:rPr>
          <w:spacing w:val="-2"/>
        </w:rPr>
        <w:t xml:space="preserve"> </w:t>
      </w:r>
      <w:r>
        <w:rPr>
          <w:spacing w:val="1"/>
        </w:rPr>
        <w:t>m</w:t>
      </w:r>
      <w:r>
        <w:t>o</w:t>
      </w:r>
      <w:r>
        <w:rPr>
          <w:spacing w:val="-1"/>
        </w:rPr>
        <w:t>r</w:t>
      </w:r>
      <w:r>
        <w:t>e</w:t>
      </w:r>
      <w:r>
        <w:rPr>
          <w:spacing w:val="-6"/>
        </w:rPr>
        <w:t xml:space="preserve"> </w:t>
      </w:r>
      <w:r>
        <w:rPr>
          <w:spacing w:val="1"/>
        </w:rPr>
        <w:t>t</w:t>
      </w:r>
      <w:r>
        <w:t>h</w:t>
      </w:r>
      <w:r>
        <w:rPr>
          <w:spacing w:val="-1"/>
        </w:rPr>
        <w:t>a</w:t>
      </w:r>
      <w:r>
        <w:t>n</w:t>
      </w:r>
      <w:r>
        <w:rPr>
          <w:spacing w:val="-4"/>
        </w:rPr>
        <w:t xml:space="preserve"> </w:t>
      </w:r>
      <w:r>
        <w:rPr>
          <w:spacing w:val="1"/>
        </w:rPr>
        <w:t>t</w:t>
      </w:r>
      <w:r>
        <w:t>h</w:t>
      </w:r>
      <w:r>
        <w:rPr>
          <w:spacing w:val="-1"/>
        </w:rPr>
        <w:t>r</w:t>
      </w:r>
      <w:r>
        <w:rPr>
          <w:spacing w:val="2"/>
        </w:rPr>
        <w:t>e</w:t>
      </w:r>
      <w:r>
        <w:t>e</w:t>
      </w:r>
      <w:r>
        <w:rPr>
          <w:spacing w:val="-6"/>
        </w:rPr>
        <w:t xml:space="preserve"> </w:t>
      </w:r>
      <w:r>
        <w:rPr>
          <w:spacing w:val="3"/>
        </w:rPr>
        <w:t>u</w:t>
      </w:r>
      <w:r>
        <w:t>pp</w:t>
      </w:r>
      <w:r>
        <w:rPr>
          <w:spacing w:val="-1"/>
        </w:rPr>
        <w:t>e</w:t>
      </w:r>
      <w:r>
        <w:t>r</w:t>
      </w:r>
      <w:r>
        <w:rPr>
          <w:spacing w:val="-5"/>
        </w:rPr>
        <w:t xml:space="preserve"> </w:t>
      </w:r>
      <w:r>
        <w:t>d</w:t>
      </w:r>
      <w:r>
        <w:rPr>
          <w:spacing w:val="1"/>
        </w:rPr>
        <w:t>i</w:t>
      </w:r>
      <w:r>
        <w:t>v</w:t>
      </w:r>
      <w:r>
        <w:rPr>
          <w:spacing w:val="1"/>
        </w:rPr>
        <w:t>i</w:t>
      </w:r>
      <w:r>
        <w:t>s</w:t>
      </w:r>
      <w:r>
        <w:rPr>
          <w:spacing w:val="1"/>
        </w:rPr>
        <w:t>i</w:t>
      </w:r>
      <w:r>
        <w:t>on</w:t>
      </w:r>
      <w:r>
        <w:rPr>
          <w:spacing w:val="-8"/>
        </w:rPr>
        <w:t xml:space="preserve"> </w:t>
      </w:r>
      <w:r>
        <w:t>NU</w:t>
      </w:r>
      <w:r>
        <w:rPr>
          <w:spacing w:val="1"/>
        </w:rPr>
        <w:t>R</w:t>
      </w:r>
      <w:r>
        <w:t>S</w:t>
      </w:r>
      <w:r>
        <w:rPr>
          <w:spacing w:val="-5"/>
        </w:rPr>
        <w:t xml:space="preserve"> </w:t>
      </w:r>
      <w:r>
        <w:rPr>
          <w:spacing w:val="-1"/>
        </w:rPr>
        <w:t>c</w:t>
      </w:r>
      <w:r>
        <w:t>ou</w:t>
      </w:r>
      <w:r>
        <w:rPr>
          <w:spacing w:val="-1"/>
        </w:rPr>
        <w:t>r</w:t>
      </w:r>
      <w:r>
        <w:t>s</w:t>
      </w:r>
      <w:r>
        <w:rPr>
          <w:spacing w:val="-1"/>
        </w:rPr>
        <w:t>e</w:t>
      </w:r>
      <w:r>
        <w:t>s</w:t>
      </w:r>
      <w:r>
        <w:rPr>
          <w:spacing w:val="-7"/>
        </w:rPr>
        <w:t xml:space="preserve"> </w:t>
      </w:r>
      <w:r>
        <w:t>du</w:t>
      </w:r>
      <w:r>
        <w:rPr>
          <w:spacing w:val="-1"/>
        </w:rPr>
        <w:t>r</w:t>
      </w:r>
      <w:r>
        <w:rPr>
          <w:spacing w:val="1"/>
        </w:rPr>
        <w:t>i</w:t>
      </w:r>
      <w:r>
        <w:t>ng</w:t>
      </w:r>
      <w:r>
        <w:rPr>
          <w:spacing w:val="-8"/>
        </w:rPr>
        <w:t xml:space="preserve"> </w:t>
      </w:r>
      <w:r>
        <w:rPr>
          <w:spacing w:val="1"/>
        </w:rPr>
        <w:t>t</w:t>
      </w:r>
      <w:r>
        <w:rPr>
          <w:spacing w:val="3"/>
        </w:rPr>
        <w:t>h</w:t>
      </w:r>
      <w:r>
        <w:rPr>
          <w:spacing w:val="-1"/>
        </w:rPr>
        <w:t>e</w:t>
      </w:r>
      <w:r>
        <w:rPr>
          <w:spacing w:val="1"/>
        </w:rPr>
        <w:t>i</w:t>
      </w:r>
      <w:r>
        <w:t>r und</w:t>
      </w:r>
      <w:r>
        <w:rPr>
          <w:spacing w:val="-1"/>
        </w:rPr>
        <w:t>e</w:t>
      </w:r>
      <w:r>
        <w:rPr>
          <w:spacing w:val="2"/>
        </w:rPr>
        <w:t>r</w:t>
      </w:r>
      <w:r>
        <w:rPr>
          <w:spacing w:val="-2"/>
        </w:rPr>
        <w:t>g</w:t>
      </w:r>
      <w:r>
        <w:rPr>
          <w:spacing w:val="-1"/>
        </w:rPr>
        <w:t>ra</w:t>
      </w:r>
      <w:r>
        <w:t>d</w:t>
      </w:r>
      <w:r>
        <w:rPr>
          <w:spacing w:val="3"/>
        </w:rPr>
        <w:t>u</w:t>
      </w:r>
      <w:r>
        <w:rPr>
          <w:spacing w:val="-1"/>
        </w:rPr>
        <w:t>a</w:t>
      </w:r>
      <w:r>
        <w:rPr>
          <w:spacing w:val="1"/>
        </w:rPr>
        <w:t>t</w:t>
      </w:r>
      <w:r>
        <w:t>e</w:t>
      </w:r>
      <w:r>
        <w:rPr>
          <w:spacing w:val="-15"/>
        </w:rPr>
        <w:t xml:space="preserve"> </w:t>
      </w:r>
      <w:r>
        <w:rPr>
          <w:spacing w:val="2"/>
        </w:rPr>
        <w:t>c</w:t>
      </w:r>
      <w:r>
        <w:rPr>
          <w:spacing w:val="-1"/>
        </w:rPr>
        <w:t>ar</w:t>
      </w:r>
      <w:r>
        <w:rPr>
          <w:spacing w:val="2"/>
        </w:rPr>
        <w:t>e</w:t>
      </w:r>
      <w:r>
        <w:rPr>
          <w:spacing w:val="-1"/>
        </w:rPr>
        <w:t>er</w:t>
      </w:r>
      <w:r>
        <w:t>.</w:t>
      </w:r>
      <w:r>
        <w:rPr>
          <w:spacing w:val="54"/>
        </w:rPr>
        <w:t xml:space="preserve"> </w:t>
      </w:r>
      <w:r>
        <w:t>E</w:t>
      </w:r>
      <w:r>
        <w:rPr>
          <w:spacing w:val="3"/>
        </w:rPr>
        <w:t>l</w:t>
      </w:r>
      <w:r>
        <w:rPr>
          <w:spacing w:val="-1"/>
        </w:rPr>
        <w:t>ec</w:t>
      </w:r>
      <w:r>
        <w:rPr>
          <w:spacing w:val="1"/>
        </w:rPr>
        <w:t>ti</w:t>
      </w:r>
      <w:r>
        <w:t>ve</w:t>
      </w:r>
      <w:r>
        <w:rPr>
          <w:spacing w:val="-9"/>
        </w:rPr>
        <w:t xml:space="preserve"> </w:t>
      </w:r>
      <w:r>
        <w:rPr>
          <w:spacing w:val="-1"/>
        </w:rPr>
        <w:t>a</w:t>
      </w:r>
      <w:r>
        <w:t>nd</w:t>
      </w:r>
      <w:r>
        <w:rPr>
          <w:spacing w:val="-3"/>
        </w:rPr>
        <w:t xml:space="preserve"> </w:t>
      </w:r>
      <w:r>
        <w:t>p</w:t>
      </w:r>
      <w:r>
        <w:rPr>
          <w:spacing w:val="2"/>
        </w:rPr>
        <w:t>r</w:t>
      </w:r>
      <w:r>
        <w:rPr>
          <w:spacing w:val="-1"/>
        </w:rPr>
        <w:t>e-</w:t>
      </w:r>
      <w:r>
        <w:t>nu</w:t>
      </w:r>
      <w:r>
        <w:rPr>
          <w:spacing w:val="-1"/>
        </w:rPr>
        <w:t>r</w:t>
      </w:r>
      <w:r>
        <w:t>s</w:t>
      </w:r>
      <w:r>
        <w:rPr>
          <w:spacing w:val="1"/>
        </w:rPr>
        <w:t>i</w:t>
      </w:r>
      <w:r>
        <w:rPr>
          <w:spacing w:val="3"/>
        </w:rPr>
        <w:t>n</w:t>
      </w:r>
      <w:r>
        <w:t>g</w:t>
      </w:r>
      <w:r>
        <w:rPr>
          <w:spacing w:val="-11"/>
        </w:rPr>
        <w:t xml:space="preserve"> </w:t>
      </w:r>
      <w:r>
        <w:rPr>
          <w:spacing w:val="-1"/>
        </w:rPr>
        <w:t>c</w:t>
      </w:r>
      <w:r>
        <w:rPr>
          <w:spacing w:val="3"/>
        </w:rPr>
        <w:t>o</w:t>
      </w:r>
      <w:r>
        <w:t>u</w:t>
      </w:r>
      <w:r>
        <w:rPr>
          <w:spacing w:val="-1"/>
        </w:rPr>
        <w:t>r</w:t>
      </w:r>
      <w:r>
        <w:t>s</w:t>
      </w:r>
      <w:r>
        <w:rPr>
          <w:spacing w:val="-1"/>
        </w:rPr>
        <w:t>e</w:t>
      </w:r>
      <w:r>
        <w:t>s</w:t>
      </w:r>
      <w:r>
        <w:rPr>
          <w:spacing w:val="-7"/>
        </w:rPr>
        <w:t xml:space="preserve"> </w:t>
      </w:r>
      <w:r>
        <w:rPr>
          <w:spacing w:val="-1"/>
        </w:rPr>
        <w:t>a</w:t>
      </w:r>
      <w:r>
        <w:rPr>
          <w:spacing w:val="2"/>
        </w:rPr>
        <w:t>r</w:t>
      </w:r>
      <w:r>
        <w:t>e</w:t>
      </w:r>
      <w:r>
        <w:rPr>
          <w:spacing w:val="-4"/>
        </w:rPr>
        <w:t xml:space="preserve"> </w:t>
      </w:r>
      <w:r>
        <w:rPr>
          <w:spacing w:val="-1"/>
        </w:rPr>
        <w:t>e</w:t>
      </w:r>
      <w:r>
        <w:rPr>
          <w:spacing w:val="3"/>
        </w:rPr>
        <w:t>x</w:t>
      </w:r>
      <w:r>
        <w:rPr>
          <w:spacing w:val="-1"/>
        </w:rPr>
        <w:t>e</w:t>
      </w:r>
      <w:r>
        <w:rPr>
          <w:spacing w:val="1"/>
        </w:rPr>
        <w:t>m</w:t>
      </w:r>
      <w:r>
        <w:t>pt</w:t>
      </w:r>
      <w:r>
        <w:rPr>
          <w:spacing w:val="-6"/>
        </w:rPr>
        <w:t xml:space="preserve"> </w:t>
      </w:r>
      <w:r>
        <w:rPr>
          <w:spacing w:val="-1"/>
        </w:rPr>
        <w:t>fr</w:t>
      </w:r>
      <w:r>
        <w:t>om</w:t>
      </w:r>
      <w:r>
        <w:rPr>
          <w:spacing w:val="-4"/>
        </w:rPr>
        <w:t xml:space="preserve"> </w:t>
      </w:r>
      <w:r>
        <w:rPr>
          <w:spacing w:val="1"/>
        </w:rPr>
        <w:t>t</w:t>
      </w:r>
      <w:r>
        <w:t>h</w:t>
      </w:r>
      <w:r>
        <w:rPr>
          <w:spacing w:val="1"/>
        </w:rPr>
        <w:t>i</w:t>
      </w:r>
      <w:r>
        <w:t>s</w:t>
      </w:r>
      <w:r>
        <w:rPr>
          <w:spacing w:val="-3"/>
        </w:rPr>
        <w:t xml:space="preserve"> </w:t>
      </w:r>
      <w:r>
        <w:t>po</w:t>
      </w:r>
      <w:r>
        <w:rPr>
          <w:spacing w:val="1"/>
        </w:rPr>
        <w:t>li</w:t>
      </w:r>
      <w:r>
        <w:rPr>
          <w:spacing w:val="2"/>
        </w:rPr>
        <w:t>c</w:t>
      </w:r>
      <w:r>
        <w:rPr>
          <w:spacing w:val="-5"/>
        </w:rPr>
        <w:t>y</w:t>
      </w:r>
      <w:r>
        <w:t>.</w:t>
      </w:r>
    </w:p>
    <w:p w:rsidR="0087404E" w:rsidRDefault="0087404E" w:rsidP="0087404E">
      <w:pPr>
        <w:spacing w:before="15" w:line="220" w:lineRule="exact"/>
      </w:pPr>
    </w:p>
    <w:p w:rsidR="0087404E" w:rsidRPr="00377A16" w:rsidRDefault="0087404E" w:rsidP="0087404E">
      <w:pPr>
        <w:ind w:firstLine="360"/>
      </w:pPr>
      <w:r w:rsidRPr="00377A16">
        <w:rPr>
          <w:b/>
          <w:bCs/>
        </w:rPr>
        <w:t>APA FORMAT:</w:t>
      </w:r>
      <w:r w:rsidRPr="00377A16">
        <w:tab/>
      </w:r>
    </w:p>
    <w:p w:rsidR="0087404E" w:rsidRPr="00377A16" w:rsidRDefault="0087404E" w:rsidP="0087404E">
      <w:pPr>
        <w:pStyle w:val="default0"/>
        <w:ind w:left="360"/>
        <w:rPr>
          <w:color w:val="0000CC"/>
        </w:rPr>
      </w:pPr>
      <w:r w:rsidRPr="00377A16">
        <w:rPr>
          <w:i/>
          <w:iCs/>
        </w:rPr>
        <w:t xml:space="preserve">APA </w:t>
      </w:r>
      <w:r w:rsidRPr="00377A16">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377A16">
          <w:rPr>
            <w:rStyle w:val="Hyperlink"/>
          </w:rPr>
          <w:t>http://www.uta.edu/nursing/bsn-program/</w:t>
        </w:r>
      </w:hyperlink>
    </w:p>
    <w:p w:rsidR="0087404E" w:rsidRDefault="0087404E" w:rsidP="0087404E">
      <w:pPr>
        <w:spacing w:before="14" w:line="200" w:lineRule="exact"/>
        <w:rPr>
          <w:sz w:val="20"/>
          <w:szCs w:val="20"/>
        </w:rPr>
      </w:pPr>
    </w:p>
    <w:p w:rsidR="0087404E" w:rsidRPr="00377A16" w:rsidRDefault="0087404E" w:rsidP="0087404E">
      <w:pPr>
        <w:spacing w:before="21"/>
        <w:ind w:left="380" w:right="-20"/>
        <w:rPr>
          <w:b/>
        </w:rPr>
      </w:pPr>
      <w:r w:rsidRPr="00377A16">
        <w:rPr>
          <w:b/>
          <w:spacing w:val="1"/>
        </w:rPr>
        <w:t>ST</w:t>
      </w:r>
      <w:r w:rsidRPr="00377A16">
        <w:rPr>
          <w:b/>
        </w:rPr>
        <w:t>UD</w:t>
      </w:r>
      <w:r w:rsidRPr="00377A16">
        <w:rPr>
          <w:b/>
          <w:spacing w:val="1"/>
        </w:rPr>
        <w:t>E</w:t>
      </w:r>
      <w:r w:rsidRPr="00377A16">
        <w:rPr>
          <w:b/>
        </w:rPr>
        <w:t>NT</w:t>
      </w:r>
      <w:r w:rsidRPr="00377A16">
        <w:rPr>
          <w:b/>
          <w:spacing w:val="30"/>
        </w:rPr>
        <w:t xml:space="preserve"> </w:t>
      </w:r>
      <w:r w:rsidRPr="00377A16">
        <w:rPr>
          <w:b/>
        </w:rPr>
        <w:t>C</w:t>
      </w:r>
      <w:r w:rsidRPr="00377A16">
        <w:rPr>
          <w:b/>
          <w:spacing w:val="1"/>
        </w:rPr>
        <w:t>O</w:t>
      </w:r>
      <w:r w:rsidRPr="00377A16">
        <w:rPr>
          <w:b/>
        </w:rPr>
        <w:t>DE</w:t>
      </w:r>
      <w:r w:rsidRPr="00377A16">
        <w:rPr>
          <w:b/>
          <w:spacing w:val="36"/>
        </w:rPr>
        <w:t xml:space="preserve"> </w:t>
      </w:r>
      <w:r w:rsidRPr="00377A16">
        <w:rPr>
          <w:b/>
          <w:spacing w:val="1"/>
        </w:rPr>
        <w:t>O</w:t>
      </w:r>
      <w:r w:rsidRPr="00377A16">
        <w:rPr>
          <w:b/>
        </w:rPr>
        <w:t>F</w:t>
      </w:r>
      <w:r w:rsidRPr="00377A16">
        <w:rPr>
          <w:b/>
          <w:spacing w:val="22"/>
        </w:rPr>
        <w:t xml:space="preserve"> </w:t>
      </w:r>
      <w:r w:rsidRPr="00377A16">
        <w:rPr>
          <w:b/>
          <w:spacing w:val="1"/>
          <w:w w:val="108"/>
        </w:rPr>
        <w:t>ET</w:t>
      </w:r>
      <w:r w:rsidRPr="00377A16">
        <w:rPr>
          <w:b/>
          <w:spacing w:val="1"/>
          <w:w w:val="107"/>
        </w:rPr>
        <w:t>H</w:t>
      </w:r>
      <w:r w:rsidRPr="00377A16">
        <w:rPr>
          <w:b/>
          <w:w w:val="116"/>
        </w:rPr>
        <w:t>I</w:t>
      </w:r>
      <w:r w:rsidRPr="00377A16">
        <w:rPr>
          <w:b/>
          <w:w w:val="108"/>
        </w:rPr>
        <w:t>C</w:t>
      </w:r>
      <w:r w:rsidRPr="00377A16">
        <w:rPr>
          <w:b/>
          <w:spacing w:val="1"/>
          <w:w w:val="99"/>
        </w:rPr>
        <w:t>S</w:t>
      </w:r>
      <w:r w:rsidRPr="00377A16">
        <w:rPr>
          <w:b/>
          <w:w w:val="119"/>
        </w:rPr>
        <w:t>:</w:t>
      </w:r>
    </w:p>
    <w:p w:rsidR="0087404E" w:rsidRDefault="0087404E" w:rsidP="0087404E">
      <w:pPr>
        <w:spacing w:line="271" w:lineRule="exact"/>
        <w:ind w:left="380" w:right="-20"/>
      </w:pPr>
      <w:r>
        <w:t>The</w:t>
      </w:r>
      <w:r>
        <w:rPr>
          <w:spacing w:val="-5"/>
        </w:rPr>
        <w:t xml:space="preserve"> </w:t>
      </w:r>
      <w:r>
        <w:t>Un</w:t>
      </w:r>
      <w:r>
        <w:rPr>
          <w:spacing w:val="1"/>
        </w:rPr>
        <w:t>i</w:t>
      </w:r>
      <w:r>
        <w:t>v</w:t>
      </w:r>
      <w:r>
        <w:rPr>
          <w:spacing w:val="-1"/>
        </w:rPr>
        <w:t>er</w:t>
      </w:r>
      <w:r>
        <w:t>s</w:t>
      </w:r>
      <w:r>
        <w:rPr>
          <w:spacing w:val="1"/>
        </w:rPr>
        <w:t>i</w:t>
      </w:r>
      <w:r>
        <w:rPr>
          <w:spacing w:val="5"/>
        </w:rPr>
        <w:t>t</w:t>
      </w:r>
      <w:r>
        <w:t>y</w:t>
      </w:r>
      <w:r>
        <w:rPr>
          <w:spacing w:val="-15"/>
        </w:rPr>
        <w:t xml:space="preserve"> </w:t>
      </w:r>
      <w:r>
        <w:t>of</w:t>
      </w:r>
      <w:r>
        <w:rPr>
          <w:spacing w:val="-2"/>
        </w:rPr>
        <w:t xml:space="preserve"> </w:t>
      </w:r>
      <w:r>
        <w:t>T</w:t>
      </w:r>
      <w:r>
        <w:rPr>
          <w:spacing w:val="-1"/>
        </w:rPr>
        <w:t>e</w:t>
      </w:r>
      <w:r>
        <w:rPr>
          <w:spacing w:val="3"/>
        </w:rPr>
        <w:t>x</w:t>
      </w:r>
      <w:r>
        <w:rPr>
          <w:spacing w:val="-1"/>
        </w:rPr>
        <w:t>a</w:t>
      </w:r>
      <w:r>
        <w:t>s</w:t>
      </w:r>
      <w:r>
        <w:rPr>
          <w:spacing w:val="-3"/>
        </w:rPr>
        <w:t xml:space="preserve"> </w:t>
      </w:r>
      <w:r>
        <w:rPr>
          <w:spacing w:val="-1"/>
        </w:rPr>
        <w:t>a</w:t>
      </w:r>
      <w:r>
        <w:t>t</w:t>
      </w:r>
      <w:r>
        <w:rPr>
          <w:spacing w:val="-1"/>
        </w:rPr>
        <w:t xml:space="preserve"> </w:t>
      </w:r>
      <w:r>
        <w:t>A</w:t>
      </w:r>
      <w:r>
        <w:rPr>
          <w:spacing w:val="-1"/>
        </w:rPr>
        <w:t>r</w:t>
      </w:r>
      <w:r>
        <w:rPr>
          <w:spacing w:val="1"/>
        </w:rPr>
        <w:t>li</w:t>
      </w:r>
      <w:r>
        <w:t>n</w:t>
      </w:r>
      <w:r>
        <w:rPr>
          <w:spacing w:val="-2"/>
        </w:rPr>
        <w:t>g</w:t>
      </w:r>
      <w:r>
        <w:rPr>
          <w:spacing w:val="1"/>
        </w:rPr>
        <w:t>t</w:t>
      </w:r>
      <w:r>
        <w:t>on</w:t>
      </w:r>
      <w:r>
        <w:rPr>
          <w:spacing w:val="-9"/>
        </w:rPr>
        <w:t xml:space="preserve"> </w:t>
      </w:r>
      <w:r>
        <w:rPr>
          <w:spacing w:val="1"/>
        </w:rPr>
        <w:t>C</w:t>
      </w:r>
      <w:r>
        <w:t>o</w:t>
      </w:r>
      <w:r>
        <w:rPr>
          <w:spacing w:val="1"/>
        </w:rPr>
        <w:t>ll</w:t>
      </w:r>
      <w:r>
        <w:rPr>
          <w:spacing w:val="2"/>
        </w:rPr>
        <w:t>e</w:t>
      </w:r>
      <w:r>
        <w:rPr>
          <w:spacing w:val="-2"/>
        </w:rPr>
        <w:t>g</w:t>
      </w:r>
      <w:r>
        <w:t>e</w:t>
      </w:r>
      <w:r>
        <w:rPr>
          <w:spacing w:val="-8"/>
        </w:rPr>
        <w:t xml:space="preserve"> </w:t>
      </w:r>
      <w:r>
        <w:t>of Nu</w:t>
      </w:r>
      <w:r>
        <w:rPr>
          <w:spacing w:val="-1"/>
        </w:rPr>
        <w:t>r</w:t>
      </w:r>
      <w:r>
        <w:t>s</w:t>
      </w:r>
      <w:r>
        <w:rPr>
          <w:spacing w:val="1"/>
        </w:rPr>
        <w:t>i</w:t>
      </w:r>
      <w:r>
        <w:t>ng</w:t>
      </w:r>
      <w:r>
        <w:rPr>
          <w:spacing w:val="-10"/>
        </w:rPr>
        <w:t xml:space="preserve"> </w:t>
      </w:r>
      <w:r>
        <w:t>suppo</w:t>
      </w:r>
      <w:r>
        <w:rPr>
          <w:spacing w:val="-1"/>
        </w:rPr>
        <w:t>r</w:t>
      </w:r>
      <w:r>
        <w:rPr>
          <w:spacing w:val="1"/>
        </w:rPr>
        <w:t>t</w:t>
      </w:r>
      <w:r>
        <w:t>s</w:t>
      </w:r>
      <w:r>
        <w:rPr>
          <w:spacing w:val="-8"/>
        </w:rPr>
        <w:t xml:space="preserve"> </w:t>
      </w:r>
      <w:r>
        <w:rPr>
          <w:spacing w:val="1"/>
        </w:rPr>
        <w:t>t</w:t>
      </w:r>
      <w:r>
        <w:t>he</w:t>
      </w:r>
      <w:r>
        <w:rPr>
          <w:spacing w:val="-4"/>
        </w:rPr>
        <w:t xml:space="preserve"> </w:t>
      </w:r>
      <w:r>
        <w:rPr>
          <w:spacing w:val="1"/>
        </w:rPr>
        <w:t>St</w:t>
      </w:r>
      <w:r>
        <w:rPr>
          <w:spacing w:val="3"/>
        </w:rPr>
        <w:t>u</w:t>
      </w:r>
      <w:r>
        <w:t>d</w:t>
      </w:r>
      <w:r>
        <w:rPr>
          <w:spacing w:val="-1"/>
        </w:rPr>
        <w:t>e</w:t>
      </w:r>
      <w:r>
        <w:t>nt</w:t>
      </w:r>
      <w:r>
        <w:rPr>
          <w:spacing w:val="-6"/>
        </w:rPr>
        <w:t xml:space="preserve"> </w:t>
      </w:r>
      <w:r>
        <w:rPr>
          <w:spacing w:val="1"/>
        </w:rPr>
        <w:t>C</w:t>
      </w:r>
      <w:r>
        <w:t>ode</w:t>
      </w:r>
      <w:r>
        <w:rPr>
          <w:spacing w:val="-6"/>
        </w:rPr>
        <w:t xml:space="preserve"> </w:t>
      </w:r>
      <w:r>
        <w:t>of</w:t>
      </w:r>
      <w:r>
        <w:rPr>
          <w:spacing w:val="-2"/>
        </w:rPr>
        <w:t xml:space="preserve"> </w:t>
      </w:r>
      <w:r>
        <w:t>E</w:t>
      </w:r>
      <w:r>
        <w:rPr>
          <w:spacing w:val="1"/>
        </w:rPr>
        <w:t>t</w:t>
      </w:r>
      <w:r>
        <w:t>h</w:t>
      </w:r>
      <w:r>
        <w:rPr>
          <w:spacing w:val="1"/>
        </w:rPr>
        <w:t>i</w:t>
      </w:r>
      <w:r>
        <w:rPr>
          <w:spacing w:val="-1"/>
        </w:rPr>
        <w:t>c</w:t>
      </w:r>
      <w:r>
        <w:t>s</w:t>
      </w:r>
    </w:p>
    <w:p w:rsidR="0087404E" w:rsidRDefault="0087404E" w:rsidP="0087404E">
      <w:pPr>
        <w:ind w:left="380" w:right="353"/>
      </w:pPr>
      <w:r>
        <w:rPr>
          <w:spacing w:val="1"/>
        </w:rPr>
        <w:t>P</w:t>
      </w:r>
      <w:r>
        <w:t>o</w:t>
      </w:r>
      <w:r>
        <w:rPr>
          <w:spacing w:val="1"/>
        </w:rPr>
        <w:t>li</w:t>
      </w:r>
      <w:r>
        <w:rPr>
          <w:spacing w:val="2"/>
        </w:rPr>
        <w:t>c</w:t>
      </w:r>
      <w:r>
        <w:rPr>
          <w:spacing w:val="-5"/>
        </w:rPr>
        <w:t>y</w:t>
      </w:r>
      <w:r>
        <w:t>.</w:t>
      </w:r>
      <w:r>
        <w:rPr>
          <w:spacing w:val="53"/>
        </w:rPr>
        <w:t xml:space="preserve"> </w:t>
      </w:r>
      <w:r>
        <w:rPr>
          <w:spacing w:val="1"/>
        </w:rPr>
        <w:t>St</w:t>
      </w:r>
      <w:r>
        <w:t>ud</w:t>
      </w:r>
      <w:r>
        <w:rPr>
          <w:spacing w:val="-1"/>
        </w:rPr>
        <w:t>e</w:t>
      </w:r>
      <w:r>
        <w:t>n</w:t>
      </w:r>
      <w:r>
        <w:rPr>
          <w:spacing w:val="1"/>
        </w:rPr>
        <w:t>t</w:t>
      </w:r>
      <w:r>
        <w:t>s</w:t>
      </w:r>
      <w:r>
        <w:rPr>
          <w:spacing w:val="-8"/>
        </w:rPr>
        <w:t xml:space="preserve"> </w:t>
      </w:r>
      <w:r>
        <w:rPr>
          <w:spacing w:val="-1"/>
        </w:rPr>
        <w:t>ar</w:t>
      </w:r>
      <w:r>
        <w:t>e</w:t>
      </w:r>
      <w:r>
        <w:rPr>
          <w:spacing w:val="-4"/>
        </w:rPr>
        <w:t xml:space="preserve"> </w:t>
      </w:r>
      <w:r>
        <w:rPr>
          <w:spacing w:val="2"/>
        </w:rPr>
        <w:t>r</w:t>
      </w:r>
      <w:r>
        <w:rPr>
          <w:spacing w:val="-1"/>
        </w:rPr>
        <w:t>e</w:t>
      </w:r>
      <w:r>
        <w:t>s</w:t>
      </w:r>
      <w:r>
        <w:rPr>
          <w:spacing w:val="3"/>
        </w:rPr>
        <w:t>p</w:t>
      </w:r>
      <w:r>
        <w:t>ons</w:t>
      </w:r>
      <w:r>
        <w:rPr>
          <w:spacing w:val="1"/>
        </w:rPr>
        <w:t>i</w:t>
      </w:r>
      <w:r>
        <w:t>b</w:t>
      </w:r>
      <w:r>
        <w:rPr>
          <w:spacing w:val="1"/>
        </w:rPr>
        <w:t>l</w:t>
      </w:r>
      <w:r>
        <w:t>e</w:t>
      </w:r>
      <w:r>
        <w:rPr>
          <w:spacing w:val="-12"/>
        </w:rPr>
        <w:t xml:space="preserve"> </w:t>
      </w:r>
      <w:r>
        <w:rPr>
          <w:spacing w:val="-1"/>
        </w:rPr>
        <w:t>f</w:t>
      </w:r>
      <w:r>
        <w:t>or</w:t>
      </w:r>
      <w:r>
        <w:rPr>
          <w:spacing w:val="-3"/>
        </w:rPr>
        <w:t xml:space="preserve"> </w:t>
      </w:r>
      <w:r>
        <w:t>know</w:t>
      </w:r>
      <w:r>
        <w:rPr>
          <w:spacing w:val="1"/>
        </w:rPr>
        <w:t>i</w:t>
      </w:r>
      <w:r>
        <w:rPr>
          <w:spacing w:val="3"/>
        </w:rPr>
        <w:t>n</w:t>
      </w:r>
      <w:r>
        <w:t>g</w:t>
      </w:r>
      <w:r>
        <w:rPr>
          <w:spacing w:val="-10"/>
        </w:rPr>
        <w:t xml:space="preserve"> </w:t>
      </w:r>
      <w:r>
        <w:rPr>
          <w:spacing w:val="-1"/>
        </w:rPr>
        <w:t>a</w:t>
      </w:r>
      <w:r>
        <w:t xml:space="preserve">nd </w:t>
      </w:r>
      <w:r>
        <w:rPr>
          <w:spacing w:val="-1"/>
        </w:rPr>
        <w:t>c</w:t>
      </w:r>
      <w:r>
        <w:t>o</w:t>
      </w:r>
      <w:r>
        <w:rPr>
          <w:spacing w:val="1"/>
        </w:rPr>
        <w:t>m</w:t>
      </w:r>
      <w:r>
        <w:t>p</w:t>
      </w:r>
      <w:r>
        <w:rPr>
          <w:spacing w:val="3"/>
        </w:rPr>
        <w:t>l</w:t>
      </w:r>
      <w:r>
        <w:rPr>
          <w:spacing w:val="-5"/>
        </w:rPr>
        <w:t>y</w:t>
      </w:r>
      <w:r>
        <w:rPr>
          <w:spacing w:val="1"/>
        </w:rPr>
        <w:t>i</w:t>
      </w:r>
      <w:r>
        <w:rPr>
          <w:spacing w:val="3"/>
        </w:rPr>
        <w:t>n</w:t>
      </w:r>
      <w:r>
        <w:t>g</w:t>
      </w:r>
      <w:r>
        <w:rPr>
          <w:spacing w:val="-12"/>
        </w:rPr>
        <w:t xml:space="preserve"> </w:t>
      </w:r>
      <w:r>
        <w:t>w</w:t>
      </w:r>
      <w:r>
        <w:rPr>
          <w:spacing w:val="1"/>
        </w:rPr>
        <w:t>it</w:t>
      </w:r>
      <w:r>
        <w:t>h</w:t>
      </w:r>
      <w:r>
        <w:rPr>
          <w:spacing w:val="-4"/>
        </w:rPr>
        <w:t xml:space="preserve"> </w:t>
      </w:r>
      <w:r>
        <w:rPr>
          <w:spacing w:val="1"/>
        </w:rPr>
        <w:t>t</w:t>
      </w:r>
      <w:r>
        <w:t>he</w:t>
      </w:r>
      <w:r>
        <w:rPr>
          <w:spacing w:val="-4"/>
        </w:rPr>
        <w:t xml:space="preserve"> </w:t>
      </w:r>
      <w:r>
        <w:rPr>
          <w:spacing w:val="1"/>
        </w:rPr>
        <w:t>C</w:t>
      </w:r>
      <w:r>
        <w:t>od</w:t>
      </w:r>
      <w:r>
        <w:rPr>
          <w:spacing w:val="2"/>
        </w:rPr>
        <w:t>e</w:t>
      </w:r>
      <w:r>
        <w:t>.</w:t>
      </w:r>
      <w:r>
        <w:rPr>
          <w:spacing w:val="54"/>
        </w:rPr>
        <w:t xml:space="preserve"> </w:t>
      </w:r>
      <w:r>
        <w:t>The</w:t>
      </w:r>
      <w:r>
        <w:rPr>
          <w:spacing w:val="-5"/>
        </w:rPr>
        <w:t xml:space="preserve"> </w:t>
      </w:r>
      <w:r>
        <w:rPr>
          <w:spacing w:val="1"/>
        </w:rPr>
        <w:t>C</w:t>
      </w:r>
      <w:r>
        <w:t>ode</w:t>
      </w:r>
      <w:r>
        <w:rPr>
          <w:spacing w:val="-6"/>
        </w:rPr>
        <w:t xml:space="preserve"> </w:t>
      </w:r>
      <w:r>
        <w:rPr>
          <w:spacing w:val="-1"/>
        </w:rPr>
        <w:t>ca</w:t>
      </w:r>
      <w:r>
        <w:t>n</w:t>
      </w:r>
      <w:r>
        <w:rPr>
          <w:spacing w:val="-3"/>
        </w:rPr>
        <w:t xml:space="preserve"> </w:t>
      </w:r>
      <w:r>
        <w:rPr>
          <w:spacing w:val="3"/>
        </w:rPr>
        <w:t>b</w:t>
      </w:r>
      <w:r>
        <w:t xml:space="preserve">e </w:t>
      </w:r>
      <w:r>
        <w:rPr>
          <w:spacing w:val="-1"/>
        </w:rPr>
        <w:t>f</w:t>
      </w:r>
      <w:r>
        <w:t>ound</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1"/>
        </w:rPr>
        <w:t>St</w:t>
      </w:r>
      <w:r>
        <w:t>ud</w:t>
      </w:r>
      <w:r>
        <w:rPr>
          <w:spacing w:val="-1"/>
        </w:rPr>
        <w:t>e</w:t>
      </w:r>
      <w:r>
        <w:t>nt</w:t>
      </w:r>
      <w:r>
        <w:rPr>
          <w:spacing w:val="-6"/>
        </w:rPr>
        <w:t xml:space="preserve"> </w:t>
      </w:r>
      <w:r>
        <w:t>H</w:t>
      </w:r>
      <w:r>
        <w:rPr>
          <w:spacing w:val="-1"/>
        </w:rPr>
        <w:t>a</w:t>
      </w:r>
      <w:r>
        <w:t>ndbook.</w:t>
      </w:r>
    </w:p>
    <w:p w:rsidR="0087404E" w:rsidRDefault="0087404E" w:rsidP="0087404E">
      <w:pPr>
        <w:spacing w:before="1" w:line="280" w:lineRule="exact"/>
        <w:rPr>
          <w:sz w:val="28"/>
          <w:szCs w:val="28"/>
        </w:rPr>
      </w:pPr>
    </w:p>
    <w:p w:rsidR="0087404E" w:rsidRPr="00377A16" w:rsidRDefault="00CE5AD7" w:rsidP="0087404E">
      <w:pPr>
        <w:ind w:left="380" w:right="-20"/>
        <w:rPr>
          <w:b/>
        </w:rPr>
      </w:pPr>
      <w:r w:rsidRPr="00377A16">
        <w:rPr>
          <w:b/>
        </w:rPr>
        <w:t>C</w:t>
      </w:r>
      <w:r w:rsidRPr="00377A16">
        <w:rPr>
          <w:b/>
          <w:spacing w:val="1"/>
        </w:rPr>
        <w:t>L</w:t>
      </w:r>
      <w:r w:rsidRPr="00377A16">
        <w:rPr>
          <w:b/>
        </w:rPr>
        <w:t>A</w:t>
      </w:r>
      <w:r w:rsidRPr="00377A16">
        <w:rPr>
          <w:b/>
          <w:spacing w:val="1"/>
        </w:rPr>
        <w:t>SS</w:t>
      </w:r>
      <w:r w:rsidRPr="00377A16">
        <w:rPr>
          <w:b/>
        </w:rPr>
        <w:t>R</w:t>
      </w:r>
      <w:r w:rsidRPr="00377A16">
        <w:rPr>
          <w:b/>
          <w:spacing w:val="1"/>
        </w:rPr>
        <w:t>OO</w:t>
      </w:r>
      <w:r w:rsidRPr="00377A16">
        <w:rPr>
          <w:b/>
        </w:rPr>
        <w:t xml:space="preserve">M </w:t>
      </w:r>
      <w:r w:rsidRPr="00377A16">
        <w:rPr>
          <w:b/>
          <w:spacing w:val="8"/>
        </w:rPr>
        <w:t>CONDUCT</w:t>
      </w:r>
      <w:r w:rsidR="0087404E" w:rsidRPr="00377A16">
        <w:rPr>
          <w:b/>
          <w:spacing w:val="45"/>
        </w:rPr>
        <w:t xml:space="preserve"> </w:t>
      </w:r>
      <w:r w:rsidR="0087404E" w:rsidRPr="00377A16">
        <w:rPr>
          <w:b/>
          <w:spacing w:val="-2"/>
          <w:w w:val="107"/>
        </w:rPr>
        <w:t>G</w:t>
      </w:r>
      <w:r w:rsidR="0087404E" w:rsidRPr="00377A16">
        <w:rPr>
          <w:b/>
          <w:w w:val="99"/>
        </w:rPr>
        <w:t>U</w:t>
      </w:r>
      <w:r w:rsidR="0087404E" w:rsidRPr="00377A16">
        <w:rPr>
          <w:b/>
          <w:w w:val="116"/>
        </w:rPr>
        <w:t>I</w:t>
      </w:r>
      <w:r w:rsidR="0087404E" w:rsidRPr="00377A16">
        <w:rPr>
          <w:b/>
          <w:w w:val="99"/>
        </w:rPr>
        <w:t>D</w:t>
      </w:r>
      <w:r w:rsidR="0087404E" w:rsidRPr="00377A16">
        <w:rPr>
          <w:b/>
          <w:spacing w:val="1"/>
          <w:w w:val="108"/>
        </w:rPr>
        <w:t>EL</w:t>
      </w:r>
      <w:r w:rsidR="0087404E" w:rsidRPr="00377A16">
        <w:rPr>
          <w:b/>
          <w:w w:val="116"/>
        </w:rPr>
        <w:t>I</w:t>
      </w:r>
      <w:r w:rsidR="0087404E" w:rsidRPr="00377A16">
        <w:rPr>
          <w:b/>
          <w:w w:val="99"/>
        </w:rPr>
        <w:t>N</w:t>
      </w:r>
      <w:r w:rsidR="0087404E" w:rsidRPr="00377A16">
        <w:rPr>
          <w:b/>
          <w:spacing w:val="1"/>
          <w:w w:val="108"/>
        </w:rPr>
        <w:t>E</w:t>
      </w:r>
      <w:r w:rsidR="0087404E" w:rsidRPr="00377A16">
        <w:rPr>
          <w:b/>
          <w:spacing w:val="1"/>
          <w:w w:val="99"/>
        </w:rPr>
        <w:t>S</w:t>
      </w:r>
      <w:r w:rsidR="0087404E" w:rsidRPr="00377A16">
        <w:rPr>
          <w:b/>
          <w:w w:val="119"/>
        </w:rPr>
        <w:t>:</w:t>
      </w:r>
    </w:p>
    <w:p w:rsidR="0087404E" w:rsidRDefault="0087404E" w:rsidP="0087404E">
      <w:pPr>
        <w:spacing w:line="271" w:lineRule="exact"/>
        <w:ind w:left="380" w:right="-20"/>
      </w:pPr>
      <w:r>
        <w:t>The</w:t>
      </w:r>
      <w:r>
        <w:rPr>
          <w:spacing w:val="-5"/>
        </w:rPr>
        <w:t xml:space="preserve"> </w:t>
      </w:r>
      <w:r>
        <w:rPr>
          <w:spacing w:val="-1"/>
        </w:rPr>
        <w:t>F</w:t>
      </w:r>
      <w:r>
        <w:rPr>
          <w:spacing w:val="2"/>
        </w:rPr>
        <w:t>a</w:t>
      </w:r>
      <w:r>
        <w:rPr>
          <w:spacing w:val="-1"/>
        </w:rPr>
        <w:t>c</w:t>
      </w:r>
      <w:r>
        <w:t>u</w:t>
      </w:r>
      <w:r>
        <w:rPr>
          <w:spacing w:val="1"/>
        </w:rPr>
        <w:t>l</w:t>
      </w:r>
      <w:r>
        <w:rPr>
          <w:spacing w:val="3"/>
        </w:rPr>
        <w:t>t</w:t>
      </w:r>
      <w:r>
        <w:t>y</w:t>
      </w:r>
      <w:r>
        <w:rPr>
          <w:spacing w:val="-12"/>
        </w:rPr>
        <w:t xml:space="preserve"> </w:t>
      </w:r>
      <w:r>
        <w:rPr>
          <w:spacing w:val="3"/>
        </w:rPr>
        <w:t>o</w:t>
      </w:r>
      <w:r>
        <w:t>f</w:t>
      </w:r>
      <w:r>
        <w:rPr>
          <w:spacing w:val="-2"/>
        </w:rPr>
        <w:t xml:space="preserve"> </w:t>
      </w:r>
      <w:r>
        <w:rPr>
          <w:spacing w:val="1"/>
        </w:rPr>
        <w:t>t</w:t>
      </w:r>
      <w:r>
        <w:t>he</w:t>
      </w:r>
      <w:r>
        <w:rPr>
          <w:spacing w:val="-4"/>
        </w:rPr>
        <w:t xml:space="preserve"> </w:t>
      </w:r>
      <w:r>
        <w:rPr>
          <w:spacing w:val="1"/>
        </w:rPr>
        <w:t>R</w:t>
      </w:r>
      <w:r>
        <w:t>N</w:t>
      </w:r>
      <w:r>
        <w:rPr>
          <w:spacing w:val="2"/>
        </w:rPr>
        <w:t>-</w:t>
      </w:r>
      <w:r>
        <w:rPr>
          <w:spacing w:val="1"/>
        </w:rPr>
        <w:t>BS</w:t>
      </w:r>
      <w:r>
        <w:t>N</w:t>
      </w:r>
      <w:r>
        <w:rPr>
          <w:spacing w:val="-9"/>
        </w:rPr>
        <w:t xml:space="preserve"> </w:t>
      </w:r>
      <w:r>
        <w:rPr>
          <w:spacing w:val="1"/>
        </w:rPr>
        <w:t>P</w:t>
      </w:r>
      <w:r>
        <w:rPr>
          <w:spacing w:val="-1"/>
        </w:rPr>
        <w:t>r</w:t>
      </w:r>
      <w:r>
        <w:t>o</w:t>
      </w:r>
      <w:r>
        <w:rPr>
          <w:spacing w:val="-2"/>
        </w:rPr>
        <w:t>g</w:t>
      </w:r>
      <w:r>
        <w:rPr>
          <w:spacing w:val="-1"/>
        </w:rPr>
        <w:t>ra</w:t>
      </w:r>
      <w:r>
        <w:t>m</w:t>
      </w:r>
      <w:r>
        <w:rPr>
          <w:spacing w:val="-7"/>
        </w:rPr>
        <w:t xml:space="preserve"> </w:t>
      </w:r>
      <w:r>
        <w:rPr>
          <w:spacing w:val="3"/>
        </w:rPr>
        <w:t>b</w:t>
      </w:r>
      <w:r>
        <w:rPr>
          <w:spacing w:val="-1"/>
        </w:rPr>
        <w:t>e</w:t>
      </w:r>
      <w:r>
        <w:rPr>
          <w:spacing w:val="1"/>
        </w:rPr>
        <w:t>li</w:t>
      </w:r>
      <w:r>
        <w:rPr>
          <w:spacing w:val="-1"/>
        </w:rPr>
        <w:t>e</w:t>
      </w:r>
      <w:r>
        <w:t>v</w:t>
      </w:r>
      <w:r>
        <w:rPr>
          <w:spacing w:val="-1"/>
        </w:rPr>
        <w:t>e</w:t>
      </w:r>
      <w:r>
        <w:t>s</w:t>
      </w:r>
      <w:r>
        <w:rPr>
          <w:spacing w:val="-8"/>
        </w:rPr>
        <w:t xml:space="preserve"> </w:t>
      </w:r>
      <w:r>
        <w:rPr>
          <w:spacing w:val="1"/>
        </w:rPr>
        <w:t>t</w:t>
      </w:r>
      <w:r>
        <w:t>h</w:t>
      </w:r>
      <w:r>
        <w:rPr>
          <w:spacing w:val="2"/>
        </w:rPr>
        <w:t>a</w:t>
      </w:r>
      <w:r>
        <w:t>t</w:t>
      </w:r>
      <w:r>
        <w:rPr>
          <w:spacing w:val="-3"/>
        </w:rPr>
        <w:t xml:space="preserve"> </w:t>
      </w:r>
      <w:r>
        <w:rPr>
          <w:spacing w:val="-1"/>
        </w:rPr>
        <w:t>c</w:t>
      </w:r>
      <w:r>
        <w:rPr>
          <w:spacing w:val="1"/>
        </w:rPr>
        <w:t>l</w:t>
      </w:r>
      <w:r>
        <w:rPr>
          <w:spacing w:val="-1"/>
        </w:rPr>
        <w:t>a</w:t>
      </w:r>
      <w:r>
        <w:t>ss</w:t>
      </w:r>
      <w:r>
        <w:rPr>
          <w:spacing w:val="-1"/>
        </w:rPr>
        <w:t>r</w:t>
      </w:r>
      <w:r>
        <w:t>oom</w:t>
      </w:r>
      <w:r>
        <w:rPr>
          <w:spacing w:val="-9"/>
        </w:rPr>
        <w:t xml:space="preserve"> </w:t>
      </w:r>
      <w:r>
        <w:rPr>
          <w:spacing w:val="1"/>
        </w:rPr>
        <w:t>t</w:t>
      </w:r>
      <w:r>
        <w:rPr>
          <w:spacing w:val="-1"/>
        </w:rPr>
        <w:t>eac</w:t>
      </w:r>
      <w:r>
        <w:t>h</w:t>
      </w:r>
      <w:r>
        <w:rPr>
          <w:spacing w:val="1"/>
        </w:rPr>
        <w:t>i</w:t>
      </w:r>
      <w:r>
        <w:rPr>
          <w:spacing w:val="3"/>
        </w:rPr>
        <w:t>n</w:t>
      </w:r>
      <w:r>
        <w:t>g</w:t>
      </w:r>
      <w:r>
        <w:rPr>
          <w:spacing w:val="-10"/>
        </w:rPr>
        <w:t xml:space="preserve"> </w:t>
      </w:r>
      <w:r>
        <w:t>h</w:t>
      </w:r>
      <w:r>
        <w:rPr>
          <w:spacing w:val="-1"/>
        </w:rPr>
        <w:t>a</w:t>
      </w:r>
      <w:r>
        <w:t xml:space="preserve">s </w:t>
      </w:r>
      <w:r>
        <w:rPr>
          <w:spacing w:val="1"/>
        </w:rPr>
        <w:t>t</w:t>
      </w:r>
      <w:r>
        <w:t>wo</w:t>
      </w:r>
      <w:r>
        <w:rPr>
          <w:spacing w:val="-4"/>
        </w:rPr>
        <w:t xml:space="preserve"> </w:t>
      </w:r>
      <w:r>
        <w:rPr>
          <w:spacing w:val="-2"/>
        </w:rPr>
        <w:t>g</w:t>
      </w:r>
      <w:r>
        <w:t>o</w:t>
      </w:r>
      <w:r>
        <w:rPr>
          <w:spacing w:val="-1"/>
        </w:rPr>
        <w:t>a</w:t>
      </w:r>
      <w:r>
        <w:rPr>
          <w:spacing w:val="1"/>
        </w:rPr>
        <w:t>l</w:t>
      </w:r>
      <w:r>
        <w:t>s:</w:t>
      </w:r>
      <w:r>
        <w:rPr>
          <w:spacing w:val="-5"/>
        </w:rPr>
        <w:t xml:space="preserve"> </w:t>
      </w:r>
      <w:r>
        <w:rPr>
          <w:spacing w:val="1"/>
        </w:rPr>
        <w:t>t</w:t>
      </w:r>
      <w:r>
        <w:t>he</w:t>
      </w:r>
    </w:p>
    <w:p w:rsidR="0087404E" w:rsidRDefault="0087404E" w:rsidP="0087404E">
      <w:pPr>
        <w:ind w:left="380" w:right="195"/>
      </w:pPr>
      <w:r>
        <w:t>p</w:t>
      </w:r>
      <w:r>
        <w:rPr>
          <w:spacing w:val="-1"/>
        </w:rPr>
        <w:t>r</w:t>
      </w:r>
      <w:r>
        <w:t>ov</w:t>
      </w:r>
      <w:r>
        <w:rPr>
          <w:spacing w:val="1"/>
        </w:rPr>
        <w:t>i</w:t>
      </w:r>
      <w:r>
        <w:t>s</w:t>
      </w:r>
      <w:r>
        <w:rPr>
          <w:spacing w:val="1"/>
        </w:rPr>
        <w:t>i</w:t>
      </w:r>
      <w:r>
        <w:t>on</w:t>
      </w:r>
      <w:r>
        <w:rPr>
          <w:spacing w:val="-9"/>
        </w:rPr>
        <w:t xml:space="preserve"> </w:t>
      </w:r>
      <w:r>
        <w:t>of</w:t>
      </w:r>
      <w:r>
        <w:rPr>
          <w:spacing w:val="-2"/>
        </w:rPr>
        <w:t xml:space="preserve"> </w:t>
      </w:r>
      <w:r>
        <w:rPr>
          <w:spacing w:val="-1"/>
        </w:rPr>
        <w:t>c</w:t>
      </w:r>
      <w:r>
        <w:t>on</w:t>
      </w:r>
      <w:r>
        <w:rPr>
          <w:spacing w:val="1"/>
        </w:rPr>
        <w:t>t</w:t>
      </w:r>
      <w:r>
        <w:rPr>
          <w:spacing w:val="-1"/>
        </w:rPr>
        <w:t>e</w:t>
      </w:r>
      <w:r>
        <w:t>nt</w:t>
      </w:r>
      <w:r>
        <w:rPr>
          <w:spacing w:val="-6"/>
        </w:rPr>
        <w:t xml:space="preserve"> </w:t>
      </w:r>
      <w:r>
        <w:t>p</w:t>
      </w:r>
      <w:r>
        <w:rPr>
          <w:spacing w:val="-1"/>
        </w:rPr>
        <w:t>er</w:t>
      </w:r>
      <w:r>
        <w:rPr>
          <w:spacing w:val="1"/>
        </w:rPr>
        <w:t>t</w:t>
      </w:r>
      <w:r>
        <w:rPr>
          <w:spacing w:val="3"/>
        </w:rPr>
        <w:t>i</w:t>
      </w:r>
      <w:r>
        <w:t>n</w:t>
      </w:r>
      <w:r>
        <w:rPr>
          <w:spacing w:val="-1"/>
        </w:rPr>
        <w:t>e</w:t>
      </w:r>
      <w:r>
        <w:t>nt</w:t>
      </w:r>
      <w:r>
        <w:rPr>
          <w:spacing w:val="-8"/>
        </w:rPr>
        <w:t xml:space="preserve"> </w:t>
      </w:r>
      <w:r>
        <w:rPr>
          <w:spacing w:val="1"/>
        </w:rPr>
        <w:t>t</w:t>
      </w:r>
      <w:r>
        <w:t>o</w:t>
      </w:r>
      <w:r>
        <w:rPr>
          <w:spacing w:val="-2"/>
        </w:rPr>
        <w:t xml:space="preserve"> </w:t>
      </w:r>
      <w:r>
        <w:rPr>
          <w:spacing w:val="1"/>
        </w:rPr>
        <w:t>t</w:t>
      </w:r>
      <w:r>
        <w:t>he</w:t>
      </w:r>
      <w:r>
        <w:rPr>
          <w:spacing w:val="-4"/>
        </w:rPr>
        <w:t xml:space="preserve"> </w:t>
      </w:r>
      <w:r>
        <w:t>d</w:t>
      </w:r>
      <w:r>
        <w:rPr>
          <w:spacing w:val="1"/>
        </w:rPr>
        <w:t>i</w:t>
      </w:r>
      <w:r>
        <w:t>s</w:t>
      </w:r>
      <w:r>
        <w:rPr>
          <w:spacing w:val="-1"/>
        </w:rPr>
        <w:t>c</w:t>
      </w:r>
      <w:r>
        <w:rPr>
          <w:spacing w:val="1"/>
        </w:rPr>
        <w:t>i</w:t>
      </w:r>
      <w:r>
        <w:t>p</w:t>
      </w:r>
      <w:r>
        <w:rPr>
          <w:spacing w:val="1"/>
        </w:rPr>
        <w:t>li</w:t>
      </w:r>
      <w:r>
        <w:t>ne</w:t>
      </w:r>
      <w:r>
        <w:rPr>
          <w:spacing w:val="-10"/>
        </w:rPr>
        <w:t xml:space="preserve"> </w:t>
      </w:r>
      <w:r>
        <w:t>of</w:t>
      </w:r>
      <w:r>
        <w:rPr>
          <w:spacing w:val="-2"/>
        </w:rPr>
        <w:t xml:space="preserve"> </w:t>
      </w:r>
      <w:r>
        <w:t>nu</w:t>
      </w:r>
      <w:r>
        <w:rPr>
          <w:spacing w:val="-1"/>
        </w:rPr>
        <w:t>r</w:t>
      </w:r>
      <w:r>
        <w:t>s</w:t>
      </w:r>
      <w:r>
        <w:rPr>
          <w:spacing w:val="1"/>
        </w:rPr>
        <w:t>i</w:t>
      </w:r>
      <w:r>
        <w:t>ng</w:t>
      </w:r>
      <w:r>
        <w:rPr>
          <w:spacing w:val="-9"/>
        </w:rPr>
        <w:t xml:space="preserve"> </w:t>
      </w:r>
      <w:r>
        <w:rPr>
          <w:spacing w:val="-1"/>
        </w:rPr>
        <w:t>a</w:t>
      </w:r>
      <w:r>
        <w:t>nd</w:t>
      </w:r>
      <w:r>
        <w:rPr>
          <w:spacing w:val="-3"/>
        </w:rPr>
        <w:t xml:space="preserve"> </w:t>
      </w:r>
      <w:r>
        <w:rPr>
          <w:spacing w:val="1"/>
        </w:rPr>
        <w:t>t</w:t>
      </w:r>
      <w:r>
        <w:rPr>
          <w:spacing w:val="3"/>
        </w:rPr>
        <w:t>h</w:t>
      </w:r>
      <w:r>
        <w:t>e</w:t>
      </w:r>
      <w:r>
        <w:rPr>
          <w:spacing w:val="-4"/>
        </w:rPr>
        <w:t xml:space="preserve"> </w:t>
      </w:r>
      <w:r>
        <w:t>so</w:t>
      </w:r>
      <w:r>
        <w:rPr>
          <w:spacing w:val="-1"/>
        </w:rPr>
        <w:t>c</w:t>
      </w:r>
      <w:r>
        <w:rPr>
          <w:spacing w:val="1"/>
        </w:rPr>
        <w:t>i</w:t>
      </w:r>
      <w:r>
        <w:rPr>
          <w:spacing w:val="-1"/>
        </w:rPr>
        <w:t>a</w:t>
      </w:r>
      <w:r>
        <w:rPr>
          <w:spacing w:val="1"/>
        </w:rPr>
        <w:t>li</w:t>
      </w:r>
      <w:r>
        <w:rPr>
          <w:spacing w:val="2"/>
        </w:rPr>
        <w:t>z</w:t>
      </w:r>
      <w:r>
        <w:rPr>
          <w:spacing w:val="-1"/>
        </w:rPr>
        <w:t>a</w:t>
      </w:r>
      <w:r>
        <w:rPr>
          <w:spacing w:val="1"/>
        </w:rPr>
        <w:t>ti</w:t>
      </w:r>
      <w:r>
        <w:t>on</w:t>
      </w:r>
      <w:r>
        <w:rPr>
          <w:spacing w:val="-12"/>
        </w:rPr>
        <w:t xml:space="preserve"> </w:t>
      </w:r>
      <w:r>
        <w:t>of</w:t>
      </w:r>
      <w:r>
        <w:rPr>
          <w:spacing w:val="-2"/>
        </w:rPr>
        <w:t xml:space="preserve"> </w:t>
      </w:r>
      <w:r>
        <w:t>s</w:t>
      </w:r>
      <w:r>
        <w:rPr>
          <w:spacing w:val="1"/>
        </w:rPr>
        <w:t>t</w:t>
      </w:r>
      <w:r>
        <w:t>ud</w:t>
      </w:r>
      <w:r>
        <w:rPr>
          <w:spacing w:val="-1"/>
        </w:rPr>
        <w:t>e</w:t>
      </w:r>
      <w:r>
        <w:t>n</w:t>
      </w:r>
      <w:r>
        <w:rPr>
          <w:spacing w:val="1"/>
        </w:rPr>
        <w:t>t</w:t>
      </w:r>
      <w:r>
        <w:t>s</w:t>
      </w:r>
      <w:r>
        <w:rPr>
          <w:spacing w:val="-8"/>
        </w:rPr>
        <w:t xml:space="preserve"> </w:t>
      </w:r>
      <w:r>
        <w:rPr>
          <w:spacing w:val="1"/>
        </w:rPr>
        <w:t>i</w:t>
      </w:r>
      <w:r>
        <w:t>n</w:t>
      </w:r>
      <w:r>
        <w:rPr>
          <w:spacing w:val="1"/>
        </w:rPr>
        <w:t>t</w:t>
      </w:r>
      <w:r>
        <w:t xml:space="preserve">o </w:t>
      </w:r>
      <w:r>
        <w:rPr>
          <w:spacing w:val="1"/>
        </w:rPr>
        <w:t>t</w:t>
      </w:r>
      <w:r>
        <w:t>he</w:t>
      </w:r>
      <w:r>
        <w:rPr>
          <w:spacing w:val="-4"/>
        </w:rPr>
        <w:t xml:space="preserve"> </w:t>
      </w:r>
      <w:r>
        <w:t>p</w:t>
      </w:r>
      <w:r>
        <w:rPr>
          <w:spacing w:val="-1"/>
        </w:rPr>
        <w:t>r</w:t>
      </w:r>
      <w:r>
        <w:t>o</w:t>
      </w:r>
      <w:r>
        <w:rPr>
          <w:spacing w:val="-1"/>
        </w:rPr>
        <w:t>fe</w:t>
      </w:r>
      <w:r>
        <w:t>ss</w:t>
      </w:r>
      <w:r>
        <w:rPr>
          <w:spacing w:val="1"/>
        </w:rPr>
        <w:t>i</w:t>
      </w:r>
      <w:r>
        <w:t>on</w:t>
      </w:r>
      <w:r>
        <w:rPr>
          <w:spacing w:val="-1"/>
        </w:rPr>
        <w:t>a</w:t>
      </w:r>
      <w:r>
        <w:t>l</w:t>
      </w:r>
      <w:r>
        <w:rPr>
          <w:spacing w:val="-11"/>
        </w:rPr>
        <w:t xml:space="preserve"> </w:t>
      </w:r>
      <w:r>
        <w:rPr>
          <w:spacing w:val="-1"/>
        </w:rPr>
        <w:t>r</w:t>
      </w:r>
      <w:r>
        <w:t>o</w:t>
      </w:r>
      <w:r>
        <w:rPr>
          <w:spacing w:val="1"/>
        </w:rPr>
        <w:t>l</w:t>
      </w:r>
      <w:r>
        <w:rPr>
          <w:spacing w:val="-1"/>
        </w:rPr>
        <w:t>e</w:t>
      </w:r>
      <w:r>
        <w:t>.</w:t>
      </w:r>
      <w:r>
        <w:rPr>
          <w:spacing w:val="56"/>
        </w:rPr>
        <w:t xml:space="preserve"> </w:t>
      </w:r>
      <w:r>
        <w:rPr>
          <w:spacing w:val="4"/>
        </w:rPr>
        <w:t>W</w:t>
      </w:r>
      <w:r>
        <w:t>e</w:t>
      </w:r>
      <w:r>
        <w:rPr>
          <w:spacing w:val="-4"/>
        </w:rPr>
        <w:t xml:space="preserve"> </w:t>
      </w:r>
      <w:r>
        <w:rPr>
          <w:spacing w:val="-1"/>
        </w:rPr>
        <w:t>ar</w:t>
      </w:r>
      <w:r>
        <w:t>e</w:t>
      </w:r>
      <w:r>
        <w:rPr>
          <w:spacing w:val="-1"/>
        </w:rPr>
        <w:t xml:space="preserve"> c</w:t>
      </w:r>
      <w:r>
        <w:t>o</w:t>
      </w:r>
      <w:r>
        <w:rPr>
          <w:spacing w:val="1"/>
        </w:rPr>
        <w:t>mmitt</w:t>
      </w:r>
      <w:r>
        <w:rPr>
          <w:spacing w:val="-1"/>
        </w:rPr>
        <w:t>e</w:t>
      </w:r>
      <w:r>
        <w:t>d</w:t>
      </w:r>
      <w:r>
        <w:rPr>
          <w:spacing w:val="-10"/>
        </w:rPr>
        <w:t xml:space="preserve"> </w:t>
      </w:r>
      <w:r>
        <w:rPr>
          <w:spacing w:val="1"/>
        </w:rPr>
        <w:t>t</w:t>
      </w:r>
      <w:r>
        <w:t>o</w:t>
      </w:r>
      <w:r>
        <w:rPr>
          <w:spacing w:val="-2"/>
        </w:rPr>
        <w:t xml:space="preserve"> </w:t>
      </w:r>
      <w:r>
        <w:t>p</w:t>
      </w:r>
      <w:r>
        <w:rPr>
          <w:spacing w:val="-1"/>
        </w:rPr>
        <w:t>r</w:t>
      </w:r>
      <w:r>
        <w:t>ov</w:t>
      </w:r>
      <w:r>
        <w:rPr>
          <w:spacing w:val="1"/>
        </w:rPr>
        <w:t>i</w:t>
      </w:r>
      <w:r>
        <w:t>d</w:t>
      </w:r>
      <w:r>
        <w:rPr>
          <w:spacing w:val="1"/>
        </w:rPr>
        <w:t>i</w:t>
      </w:r>
      <w:r>
        <w:t>ng</w:t>
      </w:r>
      <w:r>
        <w:rPr>
          <w:spacing w:val="-11"/>
        </w:rPr>
        <w:t xml:space="preserve"> </w:t>
      </w:r>
      <w:r>
        <w:rPr>
          <w:spacing w:val="1"/>
        </w:rPr>
        <w:t>t</w:t>
      </w:r>
      <w:r>
        <w:t>he</w:t>
      </w:r>
      <w:r>
        <w:rPr>
          <w:spacing w:val="-4"/>
        </w:rPr>
        <w:t xml:space="preserve"> </w:t>
      </w:r>
      <w:r>
        <w:rPr>
          <w:spacing w:val="-1"/>
        </w:rPr>
        <w:t>c</w:t>
      </w:r>
      <w:r>
        <w:rPr>
          <w:spacing w:val="3"/>
        </w:rPr>
        <w:t>u</w:t>
      </w:r>
      <w:r>
        <w:rPr>
          <w:spacing w:val="-1"/>
        </w:rPr>
        <w:t>rr</w:t>
      </w:r>
      <w:r>
        <w:rPr>
          <w:spacing w:val="1"/>
        </w:rPr>
        <w:t>i</w:t>
      </w:r>
      <w:r>
        <w:rPr>
          <w:spacing w:val="-1"/>
        </w:rPr>
        <w:t>c</w:t>
      </w:r>
      <w:r>
        <w:t>u</w:t>
      </w:r>
      <w:r>
        <w:rPr>
          <w:spacing w:val="1"/>
        </w:rPr>
        <w:t>l</w:t>
      </w:r>
      <w:r>
        <w:t>um</w:t>
      </w:r>
      <w:r>
        <w:rPr>
          <w:spacing w:val="-10"/>
        </w:rPr>
        <w:t xml:space="preserve"> </w:t>
      </w:r>
      <w:r>
        <w:rPr>
          <w:spacing w:val="1"/>
        </w:rPr>
        <w:t>i</w:t>
      </w:r>
      <w:r>
        <w:t>n</w:t>
      </w:r>
      <w:r>
        <w:rPr>
          <w:spacing w:val="-2"/>
        </w:rPr>
        <w:t xml:space="preserve"> </w:t>
      </w:r>
      <w:r>
        <w:rPr>
          <w:spacing w:val="-1"/>
        </w:rPr>
        <w:t>a</w:t>
      </w:r>
      <w:r>
        <w:t>n</w:t>
      </w:r>
      <w:r>
        <w:rPr>
          <w:spacing w:val="1"/>
        </w:rPr>
        <w:t xml:space="preserve"> </w:t>
      </w:r>
      <w:r>
        <w:rPr>
          <w:spacing w:val="-1"/>
          <w:w w:val="99"/>
        </w:rPr>
        <w:t>a</w:t>
      </w:r>
      <w:r>
        <w:rPr>
          <w:spacing w:val="1"/>
          <w:w w:val="99"/>
        </w:rPr>
        <w:t>tm</w:t>
      </w:r>
      <w:r>
        <w:rPr>
          <w:w w:val="99"/>
        </w:rPr>
        <w:t>osph</w:t>
      </w:r>
      <w:r>
        <w:rPr>
          <w:spacing w:val="-1"/>
          <w:w w:val="99"/>
        </w:rPr>
        <w:t>er</w:t>
      </w:r>
      <w:r>
        <w:rPr>
          <w:w w:val="99"/>
        </w:rPr>
        <w:t xml:space="preserve">e </w:t>
      </w:r>
      <w:r>
        <w:rPr>
          <w:spacing w:val="-1"/>
          <w:w w:val="99"/>
        </w:rPr>
        <w:t>c</w:t>
      </w:r>
      <w:r>
        <w:rPr>
          <w:w w:val="99"/>
        </w:rPr>
        <w:t>ondu</w:t>
      </w:r>
      <w:r>
        <w:rPr>
          <w:spacing w:val="-1"/>
          <w:w w:val="99"/>
        </w:rPr>
        <w:t>c</w:t>
      </w:r>
      <w:r>
        <w:rPr>
          <w:spacing w:val="1"/>
          <w:w w:val="99"/>
        </w:rPr>
        <w:t>i</w:t>
      </w:r>
      <w:r>
        <w:rPr>
          <w:w w:val="99"/>
        </w:rPr>
        <w:t>ve</w:t>
      </w:r>
      <w:r>
        <w:rPr>
          <w:spacing w:val="-1"/>
        </w:rPr>
        <w:t xml:space="preserve"> </w:t>
      </w:r>
      <w:r>
        <w:rPr>
          <w:spacing w:val="1"/>
        </w:rPr>
        <w:t>t</w:t>
      </w:r>
      <w:r>
        <w:t>o</w:t>
      </w:r>
      <w:r>
        <w:rPr>
          <w:spacing w:val="-2"/>
        </w:rPr>
        <w:t xml:space="preserve"> </w:t>
      </w:r>
      <w:r>
        <w:t>s</w:t>
      </w:r>
      <w:r>
        <w:rPr>
          <w:spacing w:val="1"/>
        </w:rPr>
        <w:t>t</w:t>
      </w:r>
      <w:r>
        <w:t>ud</w:t>
      </w:r>
      <w:r>
        <w:rPr>
          <w:spacing w:val="-1"/>
        </w:rPr>
        <w:t>e</w:t>
      </w:r>
      <w:r>
        <w:t>nt</w:t>
      </w:r>
      <w:r>
        <w:rPr>
          <w:spacing w:val="-6"/>
        </w:rPr>
        <w:t xml:space="preserve"> </w:t>
      </w:r>
      <w:r>
        <w:rPr>
          <w:spacing w:val="1"/>
        </w:rPr>
        <w:t>l</w:t>
      </w:r>
      <w:r>
        <w:rPr>
          <w:spacing w:val="-1"/>
        </w:rPr>
        <w:t>e</w:t>
      </w:r>
      <w:r>
        <w:rPr>
          <w:spacing w:val="2"/>
        </w:rPr>
        <w:t>ar</w:t>
      </w:r>
      <w:r>
        <w:t>n</w:t>
      </w:r>
      <w:r>
        <w:rPr>
          <w:spacing w:val="1"/>
        </w:rPr>
        <w:t>i</w:t>
      </w:r>
      <w:r>
        <w:t>ng</w:t>
      </w:r>
      <w:r>
        <w:rPr>
          <w:spacing w:val="-10"/>
        </w:rPr>
        <w:t xml:space="preserve"> </w:t>
      </w:r>
      <w:r>
        <w:rPr>
          <w:spacing w:val="-1"/>
        </w:rPr>
        <w:t>a</w:t>
      </w:r>
      <w:r>
        <w:t>nd</w:t>
      </w:r>
      <w:r>
        <w:rPr>
          <w:spacing w:val="-3"/>
        </w:rPr>
        <w:t xml:space="preserve"> </w:t>
      </w:r>
      <w:r>
        <w:rPr>
          <w:spacing w:val="1"/>
        </w:rPr>
        <w:t>i</w:t>
      </w:r>
      <w:r>
        <w:t>n</w:t>
      </w:r>
      <w:r>
        <w:rPr>
          <w:spacing w:val="-2"/>
        </w:rPr>
        <w:t xml:space="preserve"> </w:t>
      </w:r>
      <w:r>
        <w:t>a</w:t>
      </w:r>
      <w:r>
        <w:rPr>
          <w:spacing w:val="-2"/>
        </w:rPr>
        <w:t xml:space="preserve"> </w:t>
      </w:r>
      <w:r>
        <w:rPr>
          <w:spacing w:val="3"/>
        </w:rPr>
        <w:t>m</w:t>
      </w:r>
      <w:r>
        <w:rPr>
          <w:spacing w:val="-1"/>
        </w:rPr>
        <w:t>a</w:t>
      </w:r>
      <w:r>
        <w:t>nn</w:t>
      </w:r>
      <w:r>
        <w:rPr>
          <w:spacing w:val="-1"/>
        </w:rPr>
        <w:t>e</w:t>
      </w:r>
      <w:r>
        <w:t>r</w:t>
      </w:r>
      <w:r>
        <w:rPr>
          <w:spacing w:val="-7"/>
        </w:rPr>
        <w:t xml:space="preserve"> </w:t>
      </w:r>
      <w:r>
        <w:rPr>
          <w:spacing w:val="1"/>
        </w:rPr>
        <w:t>t</w:t>
      </w:r>
      <w:r>
        <w:t>h</w:t>
      </w:r>
      <w:r>
        <w:rPr>
          <w:spacing w:val="-1"/>
        </w:rPr>
        <w:t>a</w:t>
      </w:r>
      <w:r>
        <w:t>t</w:t>
      </w:r>
      <w:r>
        <w:rPr>
          <w:spacing w:val="-1"/>
        </w:rPr>
        <w:t xml:space="preserve"> </w:t>
      </w:r>
      <w:r>
        <w:t>w</w:t>
      </w:r>
      <w:r>
        <w:rPr>
          <w:spacing w:val="1"/>
        </w:rPr>
        <w:t>il</w:t>
      </w:r>
      <w:r>
        <w:t>l</w:t>
      </w:r>
      <w:r>
        <w:rPr>
          <w:spacing w:val="-3"/>
        </w:rPr>
        <w:t xml:space="preserve"> </w:t>
      </w:r>
      <w:r>
        <w:t>p</w:t>
      </w:r>
      <w:r>
        <w:rPr>
          <w:spacing w:val="-1"/>
        </w:rPr>
        <w:t>re</w:t>
      </w:r>
      <w:r>
        <w:t>p</w:t>
      </w:r>
      <w:r>
        <w:rPr>
          <w:spacing w:val="-1"/>
        </w:rPr>
        <w:t>ar</w:t>
      </w:r>
      <w:r>
        <w:t>e</w:t>
      </w:r>
      <w:r>
        <w:rPr>
          <w:spacing w:val="-5"/>
        </w:rPr>
        <w:t xml:space="preserve"> </w:t>
      </w:r>
      <w:r>
        <w:t>g</w:t>
      </w:r>
      <w:r>
        <w:rPr>
          <w:spacing w:val="-1"/>
        </w:rPr>
        <w:t>ra</w:t>
      </w:r>
      <w:r>
        <w:t>du</w:t>
      </w:r>
      <w:r>
        <w:rPr>
          <w:spacing w:val="-1"/>
        </w:rPr>
        <w:t>a</w:t>
      </w:r>
      <w:r>
        <w:rPr>
          <w:spacing w:val="3"/>
        </w:rPr>
        <w:t>t</w:t>
      </w:r>
      <w:r>
        <w:rPr>
          <w:spacing w:val="-1"/>
        </w:rPr>
        <w:t>e</w:t>
      </w:r>
      <w:r>
        <w:t>s</w:t>
      </w:r>
      <w:r>
        <w:rPr>
          <w:spacing w:val="-9"/>
        </w:rPr>
        <w:t xml:space="preserve"> </w:t>
      </w:r>
      <w:r>
        <w:rPr>
          <w:spacing w:val="1"/>
        </w:rPr>
        <w:t>t</w:t>
      </w:r>
      <w:r>
        <w:t>o</w:t>
      </w:r>
      <w:r>
        <w:rPr>
          <w:spacing w:val="-2"/>
        </w:rPr>
        <w:t xml:space="preserve"> </w:t>
      </w:r>
      <w:r>
        <w:t>be</w:t>
      </w:r>
      <w:r>
        <w:rPr>
          <w:spacing w:val="-3"/>
        </w:rPr>
        <w:t xml:space="preserve"> </w:t>
      </w:r>
      <w:r>
        <w:t>su</w:t>
      </w:r>
      <w:r>
        <w:rPr>
          <w:spacing w:val="-1"/>
        </w:rPr>
        <w:t>cce</w:t>
      </w:r>
      <w:r>
        <w:t>s</w:t>
      </w:r>
      <w:r>
        <w:rPr>
          <w:spacing w:val="3"/>
        </w:rPr>
        <w:t>s</w:t>
      </w:r>
      <w:r>
        <w:rPr>
          <w:spacing w:val="-1"/>
        </w:rPr>
        <w:t>f</w:t>
      </w:r>
      <w:r>
        <w:t>ul</w:t>
      </w:r>
      <w:r>
        <w:rPr>
          <w:spacing w:val="-9"/>
        </w:rPr>
        <w:t xml:space="preserve"> </w:t>
      </w:r>
      <w:r>
        <w:rPr>
          <w:spacing w:val="1"/>
        </w:rPr>
        <w:t>i</w:t>
      </w:r>
      <w:r>
        <w:t>n</w:t>
      </w:r>
      <w:r>
        <w:rPr>
          <w:spacing w:val="-2"/>
        </w:rPr>
        <w:t xml:space="preserve"> </w:t>
      </w:r>
      <w:r>
        <w:rPr>
          <w:spacing w:val="1"/>
        </w:rPr>
        <w:t>t</w:t>
      </w:r>
      <w:r>
        <w:t>he h</w:t>
      </w:r>
      <w:r>
        <w:rPr>
          <w:spacing w:val="-1"/>
        </w:rPr>
        <w:t>ea</w:t>
      </w:r>
      <w:r>
        <w:rPr>
          <w:spacing w:val="1"/>
        </w:rPr>
        <w:t>lt</w:t>
      </w:r>
      <w:r>
        <w:t>h</w:t>
      </w:r>
      <w:r>
        <w:rPr>
          <w:spacing w:val="-6"/>
        </w:rPr>
        <w:t xml:space="preserve"> </w:t>
      </w:r>
      <w:r>
        <w:rPr>
          <w:spacing w:val="-1"/>
        </w:rPr>
        <w:t>ca</w:t>
      </w:r>
      <w:r>
        <w:rPr>
          <w:spacing w:val="2"/>
        </w:rPr>
        <w:t>r</w:t>
      </w:r>
      <w:r>
        <w:t>e</w:t>
      </w:r>
      <w:r>
        <w:rPr>
          <w:spacing w:val="-5"/>
        </w:rPr>
        <w:t xml:space="preserve"> </w:t>
      </w:r>
      <w:r>
        <w:t>wo</w:t>
      </w:r>
      <w:r>
        <w:rPr>
          <w:spacing w:val="-1"/>
        </w:rPr>
        <w:t>r</w:t>
      </w:r>
      <w:r>
        <w:t>kp</w:t>
      </w:r>
      <w:r>
        <w:rPr>
          <w:spacing w:val="3"/>
        </w:rPr>
        <w:t>l</w:t>
      </w:r>
      <w:r>
        <w:rPr>
          <w:spacing w:val="-1"/>
        </w:rPr>
        <w:t>ace</w:t>
      </w:r>
      <w:r>
        <w:t>.</w:t>
      </w:r>
      <w:r>
        <w:rPr>
          <w:spacing w:val="49"/>
        </w:rPr>
        <w:t xml:space="preserve"> </w:t>
      </w:r>
      <w:r>
        <w:rPr>
          <w:spacing w:val="3"/>
        </w:rPr>
        <w:t>R</w:t>
      </w:r>
      <w:r>
        <w:rPr>
          <w:spacing w:val="-1"/>
        </w:rPr>
        <w:t>efe</w:t>
      </w:r>
      <w:r>
        <w:t>r</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1"/>
        </w:rPr>
        <w:t>St</w:t>
      </w:r>
      <w:r>
        <w:t>ud</w:t>
      </w:r>
      <w:r>
        <w:rPr>
          <w:spacing w:val="-1"/>
        </w:rPr>
        <w:t>e</w:t>
      </w:r>
      <w:r>
        <w:t>nt</w:t>
      </w:r>
      <w:r>
        <w:rPr>
          <w:spacing w:val="-6"/>
        </w:rPr>
        <w:t xml:space="preserve"> </w:t>
      </w:r>
      <w:r>
        <w:rPr>
          <w:spacing w:val="2"/>
        </w:rPr>
        <w:t>H</w:t>
      </w:r>
      <w:r>
        <w:rPr>
          <w:spacing w:val="-1"/>
        </w:rPr>
        <w:t>a</w:t>
      </w:r>
      <w:r>
        <w:t>n</w:t>
      </w:r>
      <w:r>
        <w:rPr>
          <w:spacing w:val="3"/>
        </w:rPr>
        <w:t>d</w:t>
      </w:r>
      <w:r>
        <w:t>book</w:t>
      </w:r>
      <w:r>
        <w:rPr>
          <w:spacing w:val="-10"/>
        </w:rPr>
        <w:t xml:space="preserve"> </w:t>
      </w:r>
      <w:r>
        <w:rPr>
          <w:spacing w:val="-1"/>
        </w:rPr>
        <w:t>f</w:t>
      </w:r>
      <w:r>
        <w:t>or</w:t>
      </w:r>
      <w:r>
        <w:rPr>
          <w:spacing w:val="-3"/>
        </w:rPr>
        <w:t xml:space="preserve"> </w:t>
      </w:r>
      <w:r>
        <w:rPr>
          <w:spacing w:val="1"/>
        </w:rPr>
        <w:t>m</w:t>
      </w:r>
      <w:r>
        <w:t>o</w:t>
      </w:r>
      <w:r>
        <w:rPr>
          <w:spacing w:val="-1"/>
        </w:rPr>
        <w:t>r</w:t>
      </w:r>
      <w:r>
        <w:t>e</w:t>
      </w:r>
      <w:r>
        <w:rPr>
          <w:spacing w:val="-6"/>
        </w:rPr>
        <w:t xml:space="preserve"> </w:t>
      </w:r>
      <w:r>
        <w:rPr>
          <w:spacing w:val="1"/>
        </w:rPr>
        <w:t>i</w:t>
      </w:r>
      <w:r>
        <w:t>n</w:t>
      </w:r>
      <w:r>
        <w:rPr>
          <w:spacing w:val="-1"/>
        </w:rPr>
        <w:t>f</w:t>
      </w:r>
      <w:r>
        <w:rPr>
          <w:spacing w:val="3"/>
        </w:rPr>
        <w:t>o</w:t>
      </w:r>
      <w:r>
        <w:rPr>
          <w:spacing w:val="-1"/>
        </w:rPr>
        <w:t>r</w:t>
      </w:r>
      <w:r>
        <w:rPr>
          <w:spacing w:val="1"/>
        </w:rPr>
        <w:t>m</w:t>
      </w:r>
      <w:r>
        <w:rPr>
          <w:spacing w:val="-1"/>
        </w:rPr>
        <w:t>a</w:t>
      </w:r>
      <w:r>
        <w:rPr>
          <w:spacing w:val="1"/>
        </w:rPr>
        <w:t>ti</w:t>
      </w:r>
      <w:r>
        <w:t>on.</w:t>
      </w:r>
    </w:p>
    <w:p w:rsidR="0087404E" w:rsidRDefault="0087404E" w:rsidP="0087404E">
      <w:pPr>
        <w:spacing w:before="1" w:line="280" w:lineRule="exact"/>
        <w:rPr>
          <w:sz w:val="28"/>
          <w:szCs w:val="28"/>
        </w:rPr>
      </w:pPr>
    </w:p>
    <w:p w:rsidR="0087404E" w:rsidRPr="00377A16" w:rsidRDefault="0087404E" w:rsidP="0087404E">
      <w:pPr>
        <w:ind w:left="380" w:right="-20"/>
        <w:rPr>
          <w:b/>
        </w:rPr>
      </w:pPr>
      <w:r w:rsidRPr="00377A16">
        <w:rPr>
          <w:b/>
          <w:spacing w:val="1"/>
        </w:rPr>
        <w:t>BL</w:t>
      </w:r>
      <w:r w:rsidRPr="00377A16">
        <w:rPr>
          <w:b/>
        </w:rPr>
        <w:t>AC</w:t>
      </w:r>
      <w:r w:rsidRPr="00377A16">
        <w:rPr>
          <w:b/>
          <w:spacing w:val="-2"/>
        </w:rPr>
        <w:t>K</w:t>
      </w:r>
      <w:r w:rsidRPr="00377A16">
        <w:rPr>
          <w:b/>
          <w:spacing w:val="1"/>
        </w:rPr>
        <w:t>BO</w:t>
      </w:r>
      <w:r w:rsidRPr="00377A16">
        <w:rPr>
          <w:b/>
        </w:rPr>
        <w:t>ARD</w:t>
      </w:r>
      <w:r w:rsidRPr="00377A16">
        <w:rPr>
          <w:b/>
          <w:spacing w:val="53"/>
        </w:rPr>
        <w:t xml:space="preserve"> </w:t>
      </w:r>
      <w:r w:rsidRPr="00377A16">
        <w:rPr>
          <w:b/>
          <w:w w:val="108"/>
        </w:rPr>
        <w:t>C</w:t>
      </w:r>
      <w:r w:rsidRPr="00377A16">
        <w:rPr>
          <w:b/>
          <w:spacing w:val="1"/>
          <w:w w:val="107"/>
        </w:rPr>
        <w:t>O</w:t>
      </w:r>
      <w:r w:rsidRPr="00377A16">
        <w:rPr>
          <w:b/>
          <w:spacing w:val="2"/>
          <w:w w:val="99"/>
        </w:rPr>
        <w:t>N</w:t>
      </w:r>
      <w:r w:rsidRPr="00377A16">
        <w:rPr>
          <w:b/>
          <w:w w:val="99"/>
        </w:rPr>
        <w:t>DU</w:t>
      </w:r>
      <w:r w:rsidRPr="00377A16">
        <w:rPr>
          <w:b/>
          <w:w w:val="108"/>
        </w:rPr>
        <w:t>C</w:t>
      </w:r>
      <w:r w:rsidRPr="00377A16">
        <w:rPr>
          <w:b/>
          <w:spacing w:val="1"/>
          <w:w w:val="108"/>
        </w:rPr>
        <w:t>T</w:t>
      </w:r>
      <w:r w:rsidRPr="00377A16">
        <w:rPr>
          <w:b/>
          <w:w w:val="119"/>
        </w:rPr>
        <w:t>:</w:t>
      </w:r>
    </w:p>
    <w:p w:rsidR="0087404E" w:rsidRDefault="0087404E" w:rsidP="0087404E">
      <w:pPr>
        <w:spacing w:line="271" w:lineRule="exact"/>
        <w:ind w:left="740" w:right="-20"/>
      </w:pPr>
      <w:r>
        <w:t>The</w:t>
      </w:r>
      <w:r>
        <w:rPr>
          <w:spacing w:val="-5"/>
        </w:rPr>
        <w:t xml:space="preserve"> </w:t>
      </w:r>
      <w:r>
        <w:rPr>
          <w:spacing w:val="1"/>
        </w:rPr>
        <w:t>B</w:t>
      </w:r>
      <w:r>
        <w:rPr>
          <w:spacing w:val="-2"/>
        </w:rPr>
        <w:t>L</w:t>
      </w:r>
      <w:r>
        <w:t>A</w:t>
      </w:r>
      <w:r>
        <w:rPr>
          <w:spacing w:val="1"/>
        </w:rPr>
        <w:t>C</w:t>
      </w:r>
      <w:r>
        <w:rPr>
          <w:spacing w:val="2"/>
        </w:rPr>
        <w:t>K</w:t>
      </w:r>
      <w:r>
        <w:rPr>
          <w:spacing w:val="-1"/>
        </w:rPr>
        <w:t>B</w:t>
      </w:r>
      <w:r>
        <w:rPr>
          <w:spacing w:val="2"/>
        </w:rPr>
        <w:t>O</w:t>
      </w:r>
      <w:r>
        <w:t>A</w:t>
      </w:r>
      <w:r>
        <w:rPr>
          <w:spacing w:val="1"/>
        </w:rPr>
        <w:t>R</w:t>
      </w:r>
      <w:r>
        <w:t>D</w:t>
      </w:r>
      <w:r>
        <w:rPr>
          <w:spacing w:val="-17"/>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t>shou</w:t>
      </w:r>
      <w:r>
        <w:rPr>
          <w:spacing w:val="1"/>
        </w:rPr>
        <w:t>l</w:t>
      </w:r>
      <w:r>
        <w:t>d</w:t>
      </w:r>
      <w:r>
        <w:rPr>
          <w:spacing w:val="-6"/>
        </w:rPr>
        <w:t xml:space="preserve"> </w:t>
      </w:r>
      <w:r>
        <w:t>be v</w:t>
      </w:r>
      <w:r>
        <w:rPr>
          <w:spacing w:val="1"/>
        </w:rPr>
        <w:t>i</w:t>
      </w:r>
      <w:r>
        <w:rPr>
          <w:spacing w:val="-1"/>
        </w:rPr>
        <w:t>e</w:t>
      </w:r>
      <w:r>
        <w:t>w</w:t>
      </w:r>
      <w:r>
        <w:rPr>
          <w:spacing w:val="-1"/>
        </w:rPr>
        <w:t>e</w:t>
      </w:r>
      <w:r>
        <w:t>d</w:t>
      </w:r>
      <w:r>
        <w:rPr>
          <w:spacing w:val="-7"/>
        </w:rPr>
        <w:t xml:space="preserve"> </w:t>
      </w:r>
      <w:r>
        <w:rPr>
          <w:spacing w:val="-1"/>
        </w:rPr>
        <w:t>a</w:t>
      </w:r>
      <w:r>
        <w:t>s</w:t>
      </w:r>
      <w:r>
        <w:rPr>
          <w:spacing w:val="-2"/>
        </w:rPr>
        <w:t xml:space="preserve"> </w:t>
      </w:r>
      <w:r>
        <w:t>a</w:t>
      </w:r>
      <w:r>
        <w:rPr>
          <w:spacing w:val="-2"/>
        </w:rPr>
        <w:t xml:space="preserve"> </w:t>
      </w:r>
      <w:r>
        <w:rPr>
          <w:spacing w:val="3"/>
        </w:rPr>
        <w:t>p</w:t>
      </w:r>
      <w:r>
        <w:t>ub</w:t>
      </w:r>
      <w:r>
        <w:rPr>
          <w:spacing w:val="1"/>
        </w:rPr>
        <w:t>li</w:t>
      </w:r>
      <w:r>
        <w:t>c</w:t>
      </w:r>
      <w:r>
        <w:rPr>
          <w:spacing w:val="-7"/>
        </w:rPr>
        <w:t xml:space="preserve"> </w:t>
      </w:r>
      <w:r>
        <w:rPr>
          <w:spacing w:val="-1"/>
        </w:rPr>
        <w:t>a</w:t>
      </w:r>
      <w:r>
        <w:t>nd</w:t>
      </w:r>
      <w:r>
        <w:rPr>
          <w:spacing w:val="-3"/>
        </w:rPr>
        <w:t xml:space="preserve"> </w:t>
      </w:r>
      <w:r>
        <w:t>p</w:t>
      </w:r>
      <w:r>
        <w:rPr>
          <w:spacing w:val="2"/>
        </w:rPr>
        <w:t>r</w:t>
      </w:r>
      <w:r>
        <w:t>o</w:t>
      </w:r>
      <w:r>
        <w:rPr>
          <w:spacing w:val="-1"/>
        </w:rPr>
        <w:t>fe</w:t>
      </w:r>
      <w:r>
        <w:t>ss</w:t>
      </w:r>
      <w:r>
        <w:rPr>
          <w:spacing w:val="1"/>
        </w:rPr>
        <w:t>i</w:t>
      </w:r>
      <w:r>
        <w:t>on</w:t>
      </w:r>
      <w:r>
        <w:rPr>
          <w:spacing w:val="-1"/>
        </w:rPr>
        <w:t>a</w:t>
      </w:r>
      <w:r>
        <w:t>l</w:t>
      </w:r>
      <w:r>
        <w:rPr>
          <w:spacing w:val="-11"/>
        </w:rPr>
        <w:t xml:space="preserve"> </w:t>
      </w:r>
      <w:r>
        <w:rPr>
          <w:spacing w:val="-1"/>
        </w:rPr>
        <w:t>f</w:t>
      </w:r>
      <w:r>
        <w:t>o</w:t>
      </w:r>
      <w:r>
        <w:rPr>
          <w:spacing w:val="-1"/>
        </w:rPr>
        <w:t>r</w:t>
      </w:r>
      <w:r>
        <w:t>um</w:t>
      </w:r>
    </w:p>
    <w:p w:rsidR="0087404E" w:rsidRDefault="0087404E" w:rsidP="0087404E">
      <w:pPr>
        <w:ind w:left="740" w:right="-20"/>
      </w:pPr>
      <w:r>
        <w:rPr>
          <w:spacing w:val="-1"/>
        </w:rPr>
        <w:t>f</w:t>
      </w:r>
      <w:r>
        <w:t>or</w:t>
      </w:r>
      <w:r>
        <w:rPr>
          <w:spacing w:val="-3"/>
        </w:rPr>
        <w:t xml:space="preserve"> </w:t>
      </w:r>
      <w:r>
        <w:rPr>
          <w:spacing w:val="-1"/>
        </w:rPr>
        <w:t>c</w:t>
      </w:r>
      <w:r>
        <w:t>ou</w:t>
      </w:r>
      <w:r>
        <w:rPr>
          <w:spacing w:val="-1"/>
        </w:rPr>
        <w:t>r</w:t>
      </w:r>
      <w:r>
        <w:rPr>
          <w:spacing w:val="3"/>
        </w:rPr>
        <w:t>s</w:t>
      </w:r>
      <w:r>
        <w:t>e</w:t>
      </w:r>
      <w:r>
        <w:rPr>
          <w:spacing w:val="-7"/>
        </w:rPr>
        <w:t xml:space="preserve"> </w:t>
      </w:r>
      <w:r>
        <w:rPr>
          <w:spacing w:val="-1"/>
        </w:rPr>
        <w:t>re</w:t>
      </w:r>
      <w:r>
        <w:rPr>
          <w:spacing w:val="1"/>
        </w:rPr>
        <w:t>l</w:t>
      </w:r>
      <w:r>
        <w:rPr>
          <w:spacing w:val="-1"/>
        </w:rPr>
        <w:t>a</w:t>
      </w:r>
      <w:r>
        <w:rPr>
          <w:spacing w:val="3"/>
        </w:rPr>
        <w:t>t</w:t>
      </w:r>
      <w:r>
        <w:rPr>
          <w:spacing w:val="-1"/>
        </w:rPr>
        <w:t>e</w:t>
      </w:r>
      <w:r>
        <w:t>d</w:t>
      </w:r>
      <w:r>
        <w:rPr>
          <w:spacing w:val="-7"/>
        </w:rPr>
        <w:t xml:space="preserve"> </w:t>
      </w:r>
      <w:r>
        <w:t>d</w:t>
      </w:r>
      <w:r>
        <w:rPr>
          <w:spacing w:val="1"/>
        </w:rPr>
        <w:t>i</w:t>
      </w:r>
      <w:r>
        <w:t>s</w:t>
      </w:r>
      <w:r>
        <w:rPr>
          <w:spacing w:val="-1"/>
        </w:rPr>
        <w:t>c</w:t>
      </w:r>
      <w:r>
        <w:t>us</w:t>
      </w:r>
      <w:r>
        <w:rPr>
          <w:spacing w:val="3"/>
        </w:rPr>
        <w:t>s</w:t>
      </w:r>
      <w:r>
        <w:rPr>
          <w:spacing w:val="1"/>
        </w:rPr>
        <w:t>i</w:t>
      </w:r>
      <w:r>
        <w:t>ons.</w:t>
      </w:r>
    </w:p>
    <w:p w:rsidR="0087404E" w:rsidRDefault="0087404E" w:rsidP="0087404E">
      <w:pPr>
        <w:spacing w:before="16" w:line="260" w:lineRule="exact"/>
        <w:rPr>
          <w:sz w:val="26"/>
          <w:szCs w:val="26"/>
        </w:rPr>
      </w:pPr>
    </w:p>
    <w:p w:rsidR="0087404E" w:rsidRDefault="0087404E" w:rsidP="0087404E">
      <w:pPr>
        <w:ind w:left="740" w:right="423"/>
      </w:pPr>
      <w:r>
        <w:rPr>
          <w:spacing w:val="1"/>
        </w:rPr>
        <w:t>St</w:t>
      </w:r>
      <w:r>
        <w:t>ud</w:t>
      </w:r>
      <w:r>
        <w:rPr>
          <w:spacing w:val="-1"/>
        </w:rPr>
        <w:t>e</w:t>
      </w:r>
      <w:r>
        <w:t>n</w:t>
      </w:r>
      <w:r>
        <w:rPr>
          <w:spacing w:val="1"/>
        </w:rPr>
        <w:t>t</w:t>
      </w:r>
      <w:r>
        <w:t>s</w:t>
      </w:r>
      <w:r>
        <w:rPr>
          <w:spacing w:val="-8"/>
        </w:rPr>
        <w:t xml:space="preserve"> </w:t>
      </w:r>
      <w:r>
        <w:rPr>
          <w:spacing w:val="-1"/>
        </w:rPr>
        <w:t>ar</w:t>
      </w:r>
      <w:r>
        <w:t>e</w:t>
      </w:r>
      <w:r>
        <w:rPr>
          <w:spacing w:val="-4"/>
        </w:rPr>
        <w:t xml:space="preserve"> </w:t>
      </w:r>
      <w:r>
        <w:rPr>
          <w:spacing w:val="-1"/>
        </w:rPr>
        <w:t>f</w:t>
      </w:r>
      <w:r>
        <w:rPr>
          <w:spacing w:val="2"/>
        </w:rPr>
        <w:t>r</w:t>
      </w:r>
      <w:r>
        <w:rPr>
          <w:spacing w:val="-1"/>
        </w:rPr>
        <w:t>e</w:t>
      </w:r>
      <w:r>
        <w:t>e</w:t>
      </w:r>
      <w:r>
        <w:rPr>
          <w:spacing w:val="-5"/>
        </w:rPr>
        <w:t xml:space="preserve"> </w:t>
      </w:r>
      <w:r>
        <w:rPr>
          <w:spacing w:val="1"/>
        </w:rPr>
        <w:t>t</w:t>
      </w:r>
      <w:r>
        <w:t>o</w:t>
      </w:r>
      <w:r>
        <w:rPr>
          <w:spacing w:val="-2"/>
        </w:rPr>
        <w:t xml:space="preserve"> </w:t>
      </w:r>
      <w:r>
        <w:t>d</w:t>
      </w:r>
      <w:r>
        <w:rPr>
          <w:spacing w:val="1"/>
        </w:rPr>
        <w:t>i</w:t>
      </w:r>
      <w:r>
        <w:t>s</w:t>
      </w:r>
      <w:r>
        <w:rPr>
          <w:spacing w:val="-1"/>
        </w:rPr>
        <w:t>c</w:t>
      </w:r>
      <w:r>
        <w:rPr>
          <w:spacing w:val="3"/>
        </w:rPr>
        <w:t>u</w:t>
      </w:r>
      <w:r>
        <w:t>ss</w:t>
      </w:r>
      <w:r>
        <w:rPr>
          <w:spacing w:val="-7"/>
        </w:rPr>
        <w:t xml:space="preserve"> </w:t>
      </w:r>
      <w:r>
        <w:rPr>
          <w:spacing w:val="-1"/>
        </w:rPr>
        <w:t>aca</w:t>
      </w:r>
      <w:r>
        <w:t>d</w:t>
      </w:r>
      <w:r>
        <w:rPr>
          <w:spacing w:val="-1"/>
        </w:rPr>
        <w:t>e</w:t>
      </w:r>
      <w:r>
        <w:rPr>
          <w:spacing w:val="1"/>
        </w:rPr>
        <w:t>mi</w:t>
      </w:r>
      <w:r>
        <w:t>c</w:t>
      </w:r>
      <w:r>
        <w:rPr>
          <w:spacing w:val="-10"/>
        </w:rPr>
        <w:t xml:space="preserve"> </w:t>
      </w:r>
      <w:r>
        <w:rPr>
          <w:spacing w:val="3"/>
        </w:rPr>
        <w:t>m</w:t>
      </w:r>
      <w:r>
        <w:rPr>
          <w:spacing w:val="-1"/>
        </w:rPr>
        <w:t>a</w:t>
      </w:r>
      <w:r>
        <w:rPr>
          <w:spacing w:val="1"/>
        </w:rPr>
        <w:t>tt</w:t>
      </w:r>
      <w:r>
        <w:rPr>
          <w:spacing w:val="-1"/>
        </w:rPr>
        <w:t>er</w:t>
      </w:r>
      <w:r>
        <w:t>s</w:t>
      </w:r>
      <w:r>
        <w:rPr>
          <w:spacing w:val="-7"/>
        </w:rPr>
        <w:t xml:space="preserve"> </w:t>
      </w:r>
      <w:r>
        <w:rPr>
          <w:spacing w:val="-1"/>
        </w:rPr>
        <w:t>a</w:t>
      </w:r>
      <w:r>
        <w:t xml:space="preserve">nd </w:t>
      </w:r>
      <w:r>
        <w:rPr>
          <w:spacing w:val="-1"/>
        </w:rPr>
        <w:t>c</w:t>
      </w:r>
      <w:r>
        <w:t>onsu</w:t>
      </w:r>
      <w:r>
        <w:rPr>
          <w:spacing w:val="1"/>
        </w:rPr>
        <w:t>l</w:t>
      </w:r>
      <w:r>
        <w:t>t</w:t>
      </w:r>
      <w:r>
        <w:rPr>
          <w:spacing w:val="-6"/>
        </w:rPr>
        <w:t xml:space="preserve"> </w:t>
      </w:r>
      <w:r>
        <w:t>one</w:t>
      </w:r>
      <w:r>
        <w:rPr>
          <w:spacing w:val="-4"/>
        </w:rPr>
        <w:t xml:space="preserve"> </w:t>
      </w:r>
      <w:r>
        <w:rPr>
          <w:spacing w:val="-1"/>
        </w:rPr>
        <w:t>a</w:t>
      </w:r>
      <w:r>
        <w:t>no</w:t>
      </w:r>
      <w:r>
        <w:rPr>
          <w:spacing w:val="1"/>
        </w:rPr>
        <w:t>t</w:t>
      </w:r>
      <w:r>
        <w:t>h</w:t>
      </w:r>
      <w:r>
        <w:rPr>
          <w:spacing w:val="-1"/>
        </w:rPr>
        <w:t>e</w:t>
      </w:r>
      <w:r>
        <w:t>r</w:t>
      </w:r>
      <w:r>
        <w:rPr>
          <w:spacing w:val="-7"/>
        </w:rPr>
        <w:t xml:space="preserve"> </w:t>
      </w:r>
      <w:r>
        <w:rPr>
          <w:spacing w:val="2"/>
        </w:rPr>
        <w:t>re</w:t>
      </w:r>
      <w:r>
        <w:rPr>
          <w:spacing w:val="-2"/>
        </w:rPr>
        <w:t>g</w:t>
      </w:r>
      <w:r>
        <w:rPr>
          <w:spacing w:val="2"/>
        </w:rPr>
        <w:t>ar</w:t>
      </w:r>
      <w:r>
        <w:t>d</w:t>
      </w:r>
      <w:r>
        <w:rPr>
          <w:spacing w:val="1"/>
        </w:rPr>
        <w:t>i</w:t>
      </w:r>
      <w:r>
        <w:t>ng</w:t>
      </w:r>
      <w:r>
        <w:rPr>
          <w:spacing w:val="-11"/>
        </w:rPr>
        <w:t xml:space="preserve"> </w:t>
      </w:r>
      <w:r>
        <w:rPr>
          <w:spacing w:val="2"/>
        </w:rPr>
        <w:t>a</w:t>
      </w:r>
      <w:r>
        <w:rPr>
          <w:spacing w:val="-1"/>
        </w:rPr>
        <w:t>ca</w:t>
      </w:r>
      <w:r>
        <w:t>d</w:t>
      </w:r>
      <w:r>
        <w:rPr>
          <w:spacing w:val="-1"/>
        </w:rPr>
        <w:t>e</w:t>
      </w:r>
      <w:r>
        <w:rPr>
          <w:spacing w:val="1"/>
        </w:rPr>
        <w:t>mi</w:t>
      </w:r>
      <w:r>
        <w:t xml:space="preserve">c </w:t>
      </w:r>
      <w:r>
        <w:rPr>
          <w:spacing w:val="-1"/>
        </w:rPr>
        <w:t>re</w:t>
      </w:r>
      <w:r>
        <w:t>sou</w:t>
      </w:r>
      <w:r>
        <w:rPr>
          <w:spacing w:val="-1"/>
        </w:rPr>
        <w:t>r</w:t>
      </w:r>
      <w:r>
        <w:rPr>
          <w:spacing w:val="2"/>
        </w:rPr>
        <w:t>c</w:t>
      </w:r>
      <w:r>
        <w:rPr>
          <w:spacing w:val="-1"/>
        </w:rPr>
        <w:t>e</w:t>
      </w:r>
      <w:r>
        <w:t>s.</w:t>
      </w:r>
      <w:r>
        <w:rPr>
          <w:spacing w:val="-10"/>
        </w:rPr>
        <w:t xml:space="preserve"> </w:t>
      </w:r>
      <w:r>
        <w:t>The</w:t>
      </w:r>
      <w:r>
        <w:rPr>
          <w:spacing w:val="-5"/>
        </w:rPr>
        <w:t xml:space="preserve"> </w:t>
      </w:r>
      <w:r>
        <w:rPr>
          <w:spacing w:val="1"/>
        </w:rPr>
        <w:t>t</w:t>
      </w:r>
      <w:r>
        <w:t>one</w:t>
      </w:r>
      <w:r>
        <w:rPr>
          <w:spacing w:val="-5"/>
        </w:rPr>
        <w:t xml:space="preserve"> </w:t>
      </w:r>
      <w:r>
        <w:rPr>
          <w:spacing w:val="3"/>
        </w:rPr>
        <w:t>o</w:t>
      </w:r>
      <w:r>
        <w:t>f</w:t>
      </w:r>
      <w:r>
        <w:rPr>
          <w:spacing w:val="-2"/>
        </w:rPr>
        <w:t xml:space="preserve"> </w:t>
      </w:r>
      <w:r>
        <w:rPr>
          <w:spacing w:val="1"/>
        </w:rPr>
        <w:t>B</w:t>
      </w:r>
      <w:r>
        <w:rPr>
          <w:spacing w:val="-2"/>
        </w:rPr>
        <w:t>L</w:t>
      </w:r>
      <w:r>
        <w:t>A</w:t>
      </w:r>
      <w:r>
        <w:rPr>
          <w:spacing w:val="1"/>
        </w:rPr>
        <w:t>C</w:t>
      </w:r>
      <w:r>
        <w:rPr>
          <w:spacing w:val="2"/>
        </w:rPr>
        <w:t>K</w:t>
      </w:r>
      <w:r>
        <w:rPr>
          <w:spacing w:val="-1"/>
        </w:rPr>
        <w:t>B</w:t>
      </w:r>
      <w:r>
        <w:t>OA</w:t>
      </w:r>
      <w:r>
        <w:rPr>
          <w:spacing w:val="1"/>
        </w:rPr>
        <w:t>R</w:t>
      </w:r>
      <w:r>
        <w:t>D</w:t>
      </w:r>
      <w:r>
        <w:rPr>
          <w:spacing w:val="-17"/>
        </w:rPr>
        <w:t xml:space="preserve"> </w:t>
      </w:r>
      <w:r>
        <w:t>pos</w:t>
      </w:r>
      <w:r>
        <w:rPr>
          <w:spacing w:val="1"/>
        </w:rPr>
        <w:t>ti</w:t>
      </w:r>
      <w:r>
        <w:rPr>
          <w:spacing w:val="3"/>
        </w:rPr>
        <w:t>n</w:t>
      </w:r>
      <w:r>
        <w:rPr>
          <w:spacing w:val="-2"/>
        </w:rPr>
        <w:t>g</w:t>
      </w:r>
      <w:r>
        <w:t>s</w:t>
      </w:r>
      <w:r>
        <w:rPr>
          <w:spacing w:val="-5"/>
        </w:rPr>
        <w:t xml:space="preserve"> </w:t>
      </w:r>
      <w:r>
        <w:t>shou</w:t>
      </w:r>
      <w:r>
        <w:rPr>
          <w:spacing w:val="1"/>
        </w:rPr>
        <w:t>l</w:t>
      </w:r>
      <w:r>
        <w:t>d</w:t>
      </w:r>
      <w:r>
        <w:rPr>
          <w:spacing w:val="-6"/>
        </w:rPr>
        <w:t xml:space="preserve"> </w:t>
      </w:r>
      <w:r>
        <w:t>be</w:t>
      </w:r>
      <w:r>
        <w:rPr>
          <w:spacing w:val="-3"/>
        </w:rPr>
        <w:t xml:space="preserve"> </w:t>
      </w:r>
      <w:r>
        <w:t>p</w:t>
      </w:r>
      <w:r>
        <w:rPr>
          <w:spacing w:val="-1"/>
        </w:rPr>
        <w:t>r</w:t>
      </w:r>
      <w:r>
        <w:t>o</w:t>
      </w:r>
      <w:r>
        <w:rPr>
          <w:spacing w:val="-1"/>
        </w:rPr>
        <w:t>fe</w:t>
      </w:r>
      <w:r>
        <w:t>ss</w:t>
      </w:r>
      <w:r>
        <w:rPr>
          <w:spacing w:val="1"/>
        </w:rPr>
        <w:t>i</w:t>
      </w:r>
      <w:r>
        <w:t>on</w:t>
      </w:r>
      <w:r>
        <w:rPr>
          <w:spacing w:val="-1"/>
        </w:rPr>
        <w:t>a</w:t>
      </w:r>
      <w:r>
        <w:t>l</w:t>
      </w:r>
      <w:r>
        <w:rPr>
          <w:spacing w:val="-11"/>
        </w:rPr>
        <w:t xml:space="preserve"> </w:t>
      </w:r>
      <w:r>
        <w:rPr>
          <w:spacing w:val="1"/>
        </w:rPr>
        <w:t>i</w:t>
      </w:r>
      <w:r>
        <w:t>n</w:t>
      </w:r>
      <w:r>
        <w:rPr>
          <w:spacing w:val="1"/>
        </w:rPr>
        <w:t xml:space="preserve"> </w:t>
      </w:r>
      <w:r>
        <w:t>n</w:t>
      </w:r>
      <w:r>
        <w:rPr>
          <w:spacing w:val="-1"/>
        </w:rPr>
        <w:t>a</w:t>
      </w:r>
      <w:r>
        <w:rPr>
          <w:spacing w:val="1"/>
        </w:rPr>
        <w:t>t</w:t>
      </w:r>
      <w:r>
        <w:t>u</w:t>
      </w:r>
      <w:r>
        <w:rPr>
          <w:spacing w:val="-1"/>
        </w:rPr>
        <w:t>re</w:t>
      </w:r>
      <w:r>
        <w:t>.</w:t>
      </w:r>
    </w:p>
    <w:p w:rsidR="0087404E" w:rsidRDefault="0087404E" w:rsidP="0087404E">
      <w:pPr>
        <w:spacing w:before="16" w:line="260" w:lineRule="exact"/>
        <w:rPr>
          <w:sz w:val="26"/>
          <w:szCs w:val="26"/>
        </w:rPr>
      </w:pPr>
    </w:p>
    <w:p w:rsidR="0087404E" w:rsidRDefault="0087404E" w:rsidP="0087404E">
      <w:pPr>
        <w:ind w:left="740" w:right="935"/>
      </w:pPr>
      <w:r>
        <w:rPr>
          <w:spacing w:val="-3"/>
        </w:rPr>
        <w:t>I</w:t>
      </w:r>
      <w:r>
        <w:t xml:space="preserve">t </w:t>
      </w:r>
      <w:r>
        <w:rPr>
          <w:spacing w:val="1"/>
        </w:rPr>
        <w:t>i</w:t>
      </w:r>
      <w:r>
        <w:t>s</w:t>
      </w:r>
      <w:r>
        <w:rPr>
          <w:spacing w:val="-2"/>
        </w:rPr>
        <w:t xml:space="preserve"> </w:t>
      </w:r>
      <w:r>
        <w:t>not</w:t>
      </w:r>
      <w:r>
        <w:rPr>
          <w:spacing w:val="-2"/>
        </w:rPr>
        <w:t xml:space="preserve"> </w:t>
      </w:r>
      <w:r>
        <w:rPr>
          <w:spacing w:val="-1"/>
        </w:rPr>
        <w:t>a</w:t>
      </w:r>
      <w:r>
        <w:t>pp</w:t>
      </w:r>
      <w:r>
        <w:rPr>
          <w:spacing w:val="-1"/>
        </w:rPr>
        <w:t>r</w:t>
      </w:r>
      <w:r>
        <w:t>o</w:t>
      </w:r>
      <w:r>
        <w:rPr>
          <w:spacing w:val="3"/>
        </w:rPr>
        <w:t>p</w:t>
      </w:r>
      <w:r>
        <w:rPr>
          <w:spacing w:val="-1"/>
        </w:rPr>
        <w:t>r</w:t>
      </w:r>
      <w:r>
        <w:rPr>
          <w:spacing w:val="1"/>
        </w:rPr>
        <w:t>i</w:t>
      </w:r>
      <w:r>
        <w:rPr>
          <w:spacing w:val="-1"/>
        </w:rPr>
        <w:t>a</w:t>
      </w:r>
      <w:r>
        <w:rPr>
          <w:spacing w:val="1"/>
        </w:rPr>
        <w:t>t</w:t>
      </w:r>
      <w:r>
        <w:t>e</w:t>
      </w:r>
      <w:r>
        <w:rPr>
          <w:spacing w:val="-12"/>
        </w:rPr>
        <w:t xml:space="preserve"> </w:t>
      </w:r>
      <w:r>
        <w:rPr>
          <w:spacing w:val="1"/>
        </w:rPr>
        <w:t>t</w:t>
      </w:r>
      <w:r>
        <w:t>o</w:t>
      </w:r>
      <w:r>
        <w:rPr>
          <w:spacing w:val="-2"/>
        </w:rPr>
        <w:t xml:space="preserve"> </w:t>
      </w:r>
      <w:r>
        <w:t>p</w:t>
      </w:r>
      <w:r>
        <w:rPr>
          <w:spacing w:val="3"/>
        </w:rPr>
        <w:t>o</w:t>
      </w:r>
      <w:r>
        <w:t>st</w:t>
      </w:r>
      <w:r>
        <w:rPr>
          <w:spacing w:val="-3"/>
        </w:rPr>
        <w:t xml:space="preserve"> </w:t>
      </w:r>
      <w: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s</w:t>
      </w:r>
      <w:r>
        <w:rPr>
          <w:spacing w:val="-10"/>
        </w:rPr>
        <w:t xml:space="preserve"> </w:t>
      </w:r>
      <w:r>
        <w:t>of</w:t>
      </w:r>
      <w:r>
        <w:rPr>
          <w:spacing w:val="-2"/>
        </w:rPr>
        <w:t xml:space="preserve"> </w:t>
      </w:r>
      <w:r>
        <w:t>a</w:t>
      </w:r>
      <w:r>
        <w:rPr>
          <w:spacing w:val="-2"/>
        </w:rPr>
        <w:t xml:space="preserve"> </w:t>
      </w:r>
      <w:r>
        <w:t>p</w:t>
      </w:r>
      <w:r>
        <w:rPr>
          <w:spacing w:val="-1"/>
        </w:rPr>
        <w:t>er</w:t>
      </w:r>
      <w:r>
        <w:t>so</w:t>
      </w:r>
      <w:r>
        <w:rPr>
          <w:spacing w:val="3"/>
        </w:rPr>
        <w:t>n</w:t>
      </w:r>
      <w:r>
        <w:rPr>
          <w:spacing w:val="-1"/>
        </w:rPr>
        <w:t>a</w:t>
      </w:r>
      <w:r>
        <w:t>l</w:t>
      </w:r>
      <w:r>
        <w:rPr>
          <w:spacing w:val="-7"/>
        </w:rPr>
        <w:t xml:space="preserve"> </w:t>
      </w:r>
      <w:r>
        <w:t>or</w:t>
      </w:r>
      <w:r>
        <w:rPr>
          <w:spacing w:val="-2"/>
        </w:rPr>
        <w:t xml:space="preserve"> </w:t>
      </w:r>
      <w:r>
        <w:t>po</w:t>
      </w:r>
      <w:r>
        <w:rPr>
          <w:spacing w:val="1"/>
        </w:rPr>
        <w:t>liti</w:t>
      </w:r>
      <w:r>
        <w:rPr>
          <w:spacing w:val="-1"/>
        </w:rPr>
        <w:t>ca</w:t>
      </w:r>
      <w:r>
        <w:t>l</w:t>
      </w:r>
      <w:r>
        <w:rPr>
          <w:spacing w:val="-7"/>
        </w:rPr>
        <w:t xml:space="preserve"> </w:t>
      </w:r>
      <w:r>
        <w:t>n</w:t>
      </w:r>
      <w:r>
        <w:rPr>
          <w:spacing w:val="-1"/>
        </w:rPr>
        <w:t>a</w:t>
      </w:r>
      <w:r>
        <w:rPr>
          <w:spacing w:val="1"/>
        </w:rPr>
        <w:t>t</w:t>
      </w:r>
      <w:r>
        <w:t>u</w:t>
      </w:r>
      <w:r>
        <w:rPr>
          <w:spacing w:val="-1"/>
        </w:rPr>
        <w:t>re</w:t>
      </w:r>
      <w:r>
        <w:t>,</w:t>
      </w:r>
      <w:r>
        <w:rPr>
          <w:spacing w:val="-7"/>
        </w:rPr>
        <w:t xml:space="preserve"> </w:t>
      </w:r>
      <w:r>
        <w:t>or</w:t>
      </w:r>
      <w:r>
        <w:rPr>
          <w:spacing w:val="-2"/>
        </w:rPr>
        <w:t xml:space="preserve"> </w:t>
      </w:r>
      <w:r>
        <w:rPr>
          <w:spacing w:val="3"/>
        </w:rP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 xml:space="preserve">s </w:t>
      </w:r>
      <w:r>
        <w:rPr>
          <w:spacing w:val="-1"/>
        </w:rPr>
        <w:t>cr</w:t>
      </w:r>
      <w:r>
        <w:rPr>
          <w:spacing w:val="1"/>
        </w:rPr>
        <w:t>iti</w:t>
      </w:r>
      <w:r>
        <w:rPr>
          <w:spacing w:val="-1"/>
        </w:rPr>
        <w:t>c</w:t>
      </w:r>
      <w:r>
        <w:rPr>
          <w:spacing w:val="1"/>
        </w:rPr>
        <w:t>i</w:t>
      </w:r>
      <w:r>
        <w:rPr>
          <w:spacing w:val="2"/>
        </w:rPr>
        <w:t>z</w:t>
      </w:r>
      <w:r>
        <w:rPr>
          <w:spacing w:val="1"/>
        </w:rPr>
        <w:t>i</w:t>
      </w:r>
      <w:r>
        <w:t>ng</w:t>
      </w:r>
      <w:r>
        <w:rPr>
          <w:spacing w:val="-12"/>
        </w:rPr>
        <w:t xml:space="preserve"> </w:t>
      </w:r>
      <w:r>
        <w:rPr>
          <w:spacing w:val="-1"/>
        </w:rPr>
        <w:t>c</w:t>
      </w:r>
      <w:r>
        <w:rPr>
          <w:spacing w:val="1"/>
        </w:rPr>
        <w:t>l</w:t>
      </w:r>
      <w:r>
        <w:rPr>
          <w:spacing w:val="-1"/>
        </w:rPr>
        <w:t>a</w:t>
      </w:r>
      <w:r>
        <w:t>ss</w:t>
      </w:r>
      <w:r>
        <w:rPr>
          <w:spacing w:val="1"/>
        </w:rPr>
        <w:t>m</w:t>
      </w:r>
      <w:r>
        <w:rPr>
          <w:spacing w:val="-1"/>
        </w:rPr>
        <w:t>a</w:t>
      </w:r>
      <w:r>
        <w:rPr>
          <w:spacing w:val="1"/>
        </w:rPr>
        <w:t>t</w:t>
      </w:r>
      <w:r>
        <w:rPr>
          <w:spacing w:val="-1"/>
        </w:rPr>
        <w:t>e</w:t>
      </w:r>
      <w:r>
        <w:t>s</w:t>
      </w:r>
      <w:r>
        <w:rPr>
          <w:spacing w:val="-10"/>
        </w:rPr>
        <w:t xml:space="preserve"> </w:t>
      </w:r>
      <w:r>
        <w:t xml:space="preserve">or </w:t>
      </w:r>
      <w:r>
        <w:rPr>
          <w:spacing w:val="-1"/>
        </w:rPr>
        <w:t>fac</w:t>
      </w:r>
      <w:r>
        <w:t>u</w:t>
      </w:r>
      <w:r>
        <w:rPr>
          <w:spacing w:val="1"/>
        </w:rPr>
        <w:t>l</w:t>
      </w:r>
      <w:r>
        <w:rPr>
          <w:spacing w:val="5"/>
        </w:rPr>
        <w:t>t</w:t>
      </w:r>
      <w:r>
        <w:rPr>
          <w:spacing w:val="-5"/>
        </w:rPr>
        <w:t>y</w:t>
      </w:r>
      <w:r>
        <w:t>.</w:t>
      </w:r>
    </w:p>
    <w:p w:rsidR="0087404E" w:rsidRDefault="0087404E" w:rsidP="0087404E">
      <w:pPr>
        <w:spacing w:before="16" w:line="260" w:lineRule="exact"/>
        <w:rPr>
          <w:sz w:val="26"/>
          <w:szCs w:val="26"/>
        </w:rPr>
      </w:pPr>
    </w:p>
    <w:p w:rsidR="0087404E" w:rsidRDefault="0087404E" w:rsidP="0087404E">
      <w:pPr>
        <w:ind w:left="740" w:right="500"/>
      </w:pPr>
      <w:r>
        <w:rPr>
          <w:spacing w:val="-3"/>
        </w:rPr>
        <w:t>I</w:t>
      </w:r>
      <w:r>
        <w:rPr>
          <w:spacing w:val="3"/>
        </w:rPr>
        <w:t>n</w:t>
      </w:r>
      <w:r>
        <w:rPr>
          <w:spacing w:val="-1"/>
        </w:rPr>
        <w:t>a</w:t>
      </w:r>
      <w:r>
        <w:t>pp</w:t>
      </w:r>
      <w:r>
        <w:rPr>
          <w:spacing w:val="-1"/>
        </w:rPr>
        <w:t>r</w:t>
      </w:r>
      <w:r>
        <w:t>op</w:t>
      </w:r>
      <w:r>
        <w:rPr>
          <w:spacing w:val="-1"/>
        </w:rPr>
        <w:t>r</w:t>
      </w:r>
      <w:r>
        <w:rPr>
          <w:spacing w:val="1"/>
        </w:rPr>
        <w:t>i</w:t>
      </w:r>
      <w:r>
        <w:rPr>
          <w:spacing w:val="-1"/>
        </w:rPr>
        <w:t>a</w:t>
      </w:r>
      <w:r>
        <w:rPr>
          <w:spacing w:val="3"/>
        </w:rPr>
        <w:t>t</w:t>
      </w:r>
      <w:r>
        <w:t>e</w:t>
      </w:r>
      <w:r>
        <w:rPr>
          <w:spacing w:val="-14"/>
        </w:rPr>
        <w:t xml:space="preserve"> </w:t>
      </w:r>
      <w: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s</w:t>
      </w:r>
      <w:r>
        <w:rPr>
          <w:spacing w:val="3"/>
        </w:rPr>
        <w:t>/</w:t>
      </w:r>
      <w:r>
        <w:rPr>
          <w:spacing w:val="1"/>
        </w:rPr>
        <w:t>l</w:t>
      </w:r>
      <w:r>
        <w:rPr>
          <w:spacing w:val="-1"/>
        </w:rPr>
        <w:t>a</w:t>
      </w:r>
      <w:r>
        <w:t>n</w:t>
      </w:r>
      <w:r>
        <w:rPr>
          <w:spacing w:val="-2"/>
        </w:rPr>
        <w:t>g</w:t>
      </w:r>
      <w:r>
        <w:rPr>
          <w:spacing w:val="3"/>
        </w:rPr>
        <w:t>u</w:t>
      </w:r>
      <w:r>
        <w:rPr>
          <w:spacing w:val="2"/>
        </w:rPr>
        <w:t>a</w:t>
      </w:r>
      <w:r>
        <w:rPr>
          <w:spacing w:val="-2"/>
        </w:rPr>
        <w:t>g</w:t>
      </w:r>
      <w:r>
        <w:t>e</w:t>
      </w:r>
      <w:r>
        <w:rPr>
          <w:spacing w:val="-20"/>
        </w:rPr>
        <w:t xml:space="preserve"> </w:t>
      </w:r>
      <w:r>
        <w:t>w</w:t>
      </w:r>
      <w:r>
        <w:rPr>
          <w:spacing w:val="1"/>
        </w:rPr>
        <w:t>il</w:t>
      </w:r>
      <w:r>
        <w:t>l</w:t>
      </w:r>
      <w:r>
        <w:rPr>
          <w:spacing w:val="-3"/>
        </w:rPr>
        <w:t xml:space="preserve"> </w:t>
      </w:r>
      <w:r>
        <w:t>be</w:t>
      </w:r>
      <w:r>
        <w:rPr>
          <w:spacing w:val="-3"/>
        </w:rPr>
        <w:t xml:space="preserve"> </w:t>
      </w:r>
      <w:r>
        <w:t>d</w:t>
      </w:r>
      <w:r>
        <w:rPr>
          <w:spacing w:val="-1"/>
        </w:rPr>
        <w:t>e</w:t>
      </w:r>
      <w:r>
        <w:rPr>
          <w:spacing w:val="3"/>
        </w:rPr>
        <w:t>l</w:t>
      </w:r>
      <w:r>
        <w:rPr>
          <w:spacing w:val="-1"/>
        </w:rPr>
        <w:t>e</w:t>
      </w:r>
      <w:r>
        <w:rPr>
          <w:spacing w:val="1"/>
        </w:rPr>
        <w:t>t</w:t>
      </w:r>
      <w:r>
        <w:rPr>
          <w:spacing w:val="-1"/>
        </w:rPr>
        <w:t>e</w:t>
      </w:r>
      <w:r>
        <w:t>d</w:t>
      </w:r>
      <w:r>
        <w:rPr>
          <w:spacing w:val="-4"/>
        </w:rPr>
        <w:t xml:space="preserve"> </w:t>
      </w:r>
      <w:r>
        <w:rPr>
          <w:spacing w:val="3"/>
        </w:rPr>
        <w:t>b</w:t>
      </w:r>
      <w:r>
        <w:t>y</w:t>
      </w:r>
      <w:r>
        <w:rPr>
          <w:spacing w:val="-7"/>
        </w:rPr>
        <w:t xml:space="preserve"> </w:t>
      </w:r>
      <w:r>
        <w:rPr>
          <w:spacing w:val="1"/>
        </w:rPr>
        <w:t>t</w:t>
      </w:r>
      <w:r>
        <w:t>he</w:t>
      </w:r>
      <w:r>
        <w:rPr>
          <w:spacing w:val="-1"/>
        </w:rPr>
        <w:t xml:space="preserve"> c</w:t>
      </w:r>
      <w:r>
        <w:t>ou</w:t>
      </w:r>
      <w:r>
        <w:rPr>
          <w:spacing w:val="-1"/>
        </w:rPr>
        <w:t>r</w:t>
      </w:r>
      <w:r>
        <w:t>se</w:t>
      </w:r>
      <w:r>
        <w:rPr>
          <w:spacing w:val="-4"/>
        </w:rPr>
        <w:t xml:space="preserve"> </w:t>
      </w:r>
      <w:r>
        <w:rPr>
          <w:spacing w:val="-1"/>
        </w:rPr>
        <w:t>fac</w:t>
      </w:r>
      <w:r>
        <w:t>u</w:t>
      </w:r>
      <w:r>
        <w:rPr>
          <w:spacing w:val="1"/>
        </w:rPr>
        <w:t>l</w:t>
      </w:r>
      <w:r>
        <w:rPr>
          <w:spacing w:val="5"/>
        </w:rPr>
        <w:t>t</w:t>
      </w:r>
      <w:r>
        <w:t>y</w:t>
      </w:r>
      <w:r>
        <w:rPr>
          <w:spacing w:val="-12"/>
        </w:rPr>
        <w:t xml:space="preserve"> </w:t>
      </w:r>
      <w:r>
        <w:rPr>
          <w:spacing w:val="-1"/>
        </w:rPr>
        <w:t>a</w:t>
      </w:r>
      <w:r>
        <w:t xml:space="preserve">nd </w:t>
      </w:r>
      <w:r>
        <w:rPr>
          <w:spacing w:val="1"/>
        </w:rPr>
        <w:t>m</w:t>
      </w:r>
      <w:r>
        <w:rPr>
          <w:spacing w:val="2"/>
        </w:rPr>
        <w:t>a</w:t>
      </w:r>
      <w:r>
        <w:t>y</w:t>
      </w:r>
      <w:r>
        <w:rPr>
          <w:spacing w:val="-9"/>
        </w:rPr>
        <w:t xml:space="preserve"> </w:t>
      </w:r>
      <w:r>
        <w:rPr>
          <w:spacing w:val="2"/>
        </w:rPr>
        <w:t>r</w:t>
      </w:r>
      <w:r>
        <w:rPr>
          <w:spacing w:val="-1"/>
        </w:rPr>
        <w:t>e</w:t>
      </w:r>
      <w:r>
        <w:t>su</w:t>
      </w:r>
      <w:r>
        <w:rPr>
          <w:spacing w:val="1"/>
        </w:rPr>
        <w:t>l</w:t>
      </w:r>
      <w:r>
        <w:t>t</w:t>
      </w:r>
      <w:r>
        <w:rPr>
          <w:spacing w:val="-4"/>
        </w:rPr>
        <w:t xml:space="preserve"> </w:t>
      </w:r>
      <w:r>
        <w:rPr>
          <w:spacing w:val="1"/>
        </w:rPr>
        <w:t>i</w:t>
      </w:r>
      <w:r>
        <w:t>n d</w:t>
      </w:r>
      <w:r>
        <w:rPr>
          <w:spacing w:val="-1"/>
        </w:rPr>
        <w:t>e</w:t>
      </w:r>
      <w:r>
        <w:t>n</w:t>
      </w:r>
      <w:r>
        <w:rPr>
          <w:spacing w:val="1"/>
        </w:rPr>
        <w:t>i</w:t>
      </w:r>
      <w:r>
        <w:rPr>
          <w:spacing w:val="-1"/>
        </w:rPr>
        <w:t>e</w:t>
      </w:r>
      <w:r>
        <w:t>d</w:t>
      </w:r>
      <w:r>
        <w:rPr>
          <w:spacing w:val="-6"/>
        </w:rPr>
        <w:t xml:space="preserve"> </w:t>
      </w:r>
      <w:r>
        <w:rPr>
          <w:spacing w:val="-1"/>
        </w:rPr>
        <w:t>a</w:t>
      </w:r>
      <w:r>
        <w:rPr>
          <w:spacing w:val="2"/>
        </w:rPr>
        <w:t>c</w:t>
      </w:r>
      <w:r>
        <w:rPr>
          <w:spacing w:val="-1"/>
        </w:rPr>
        <w:t>ce</w:t>
      </w:r>
      <w:r>
        <w:t>ss</w:t>
      </w:r>
      <w:r>
        <w:rPr>
          <w:spacing w:val="-6"/>
        </w:rPr>
        <w:t xml:space="preserve"> </w:t>
      </w:r>
      <w:r>
        <w:rPr>
          <w:spacing w:val="1"/>
        </w:rPr>
        <w:t>t</w:t>
      </w:r>
      <w:r>
        <w:t>o</w:t>
      </w:r>
      <w:r>
        <w:rPr>
          <w:spacing w:val="-2"/>
        </w:rPr>
        <w:t xml:space="preserve"> </w:t>
      </w:r>
      <w:r>
        <w:rPr>
          <w:spacing w:val="1"/>
        </w:rPr>
        <w:t>t</w:t>
      </w:r>
      <w:r>
        <w:t>he</w:t>
      </w:r>
      <w:r>
        <w:rPr>
          <w:spacing w:val="-4"/>
        </w:rPr>
        <w:t xml:space="preserve"> </w:t>
      </w:r>
      <w:r>
        <w:rPr>
          <w:spacing w:val="1"/>
        </w:rPr>
        <w:t>M</w:t>
      </w:r>
      <w:r>
        <w:rPr>
          <w:spacing w:val="-1"/>
        </w:rPr>
        <w:t>a</w:t>
      </w:r>
      <w:r>
        <w:rPr>
          <w:spacing w:val="3"/>
        </w:rPr>
        <w:t>i</w:t>
      </w:r>
      <w:r>
        <w:t>n</w:t>
      </w:r>
      <w:r>
        <w:rPr>
          <w:spacing w:val="-5"/>
        </w:rPr>
        <w:t xml:space="preserve"> </w:t>
      </w:r>
      <w:r>
        <w:t>D</w:t>
      </w:r>
      <w:r>
        <w:rPr>
          <w:spacing w:val="1"/>
        </w:rPr>
        <w:t>i</w:t>
      </w:r>
      <w:r>
        <w:t>s</w:t>
      </w:r>
      <w:r>
        <w:rPr>
          <w:spacing w:val="-1"/>
        </w:rPr>
        <w:t>c</w:t>
      </w:r>
      <w:r>
        <w:t>uss</w:t>
      </w:r>
      <w:r>
        <w:rPr>
          <w:spacing w:val="1"/>
        </w:rPr>
        <w:t>i</w:t>
      </w:r>
      <w:r>
        <w:t>on</w:t>
      </w:r>
      <w:r>
        <w:rPr>
          <w:spacing w:val="-11"/>
        </w:rPr>
        <w:t xml:space="preserve"> </w:t>
      </w:r>
      <w:r>
        <w:t>bo</w:t>
      </w:r>
      <w:r>
        <w:rPr>
          <w:spacing w:val="-1"/>
        </w:rPr>
        <w:t>ar</w:t>
      </w:r>
      <w:r>
        <w:t>d.</w:t>
      </w:r>
    </w:p>
    <w:p w:rsidR="0087404E" w:rsidRDefault="0087404E" w:rsidP="0087404E">
      <w:pPr>
        <w:spacing w:before="16" w:line="260" w:lineRule="exact"/>
        <w:rPr>
          <w:sz w:val="26"/>
          <w:szCs w:val="26"/>
        </w:rPr>
      </w:pPr>
    </w:p>
    <w:p w:rsidR="0087404E" w:rsidRDefault="0087404E" w:rsidP="0087404E">
      <w:pPr>
        <w:ind w:left="740" w:right="-20"/>
      </w:pPr>
      <w:r>
        <w:rPr>
          <w:spacing w:val="1"/>
        </w:rPr>
        <w:t>R</w:t>
      </w:r>
      <w:r>
        <w:rPr>
          <w:spacing w:val="-1"/>
        </w:rPr>
        <w:t>efe</w:t>
      </w:r>
      <w:r>
        <w:t>r</w:t>
      </w:r>
      <w:r>
        <w:rPr>
          <w:spacing w:val="-5"/>
        </w:rPr>
        <w:t xml:space="preserve"> </w:t>
      </w:r>
      <w:r>
        <w:rPr>
          <w:spacing w:val="1"/>
        </w:rPr>
        <w:t>t</w:t>
      </w:r>
      <w:r>
        <w:t>o</w:t>
      </w:r>
      <w:r>
        <w:rPr>
          <w:spacing w:val="-2"/>
        </w:rPr>
        <w:t xml:space="preserve"> </w:t>
      </w:r>
      <w:r>
        <w:t>UTA</w:t>
      </w:r>
      <w:r>
        <w:rPr>
          <w:spacing w:val="1"/>
        </w:rPr>
        <w:t>C</w:t>
      </w:r>
      <w:r>
        <w:rPr>
          <w:spacing w:val="2"/>
        </w:rPr>
        <w:t>O</w:t>
      </w:r>
      <w:r>
        <w:t>N</w:t>
      </w:r>
      <w:r>
        <w:rPr>
          <w:spacing w:val="-10"/>
        </w:rPr>
        <w:t xml:space="preserve"> </w:t>
      </w:r>
      <w:r>
        <w:rPr>
          <w:spacing w:val="1"/>
        </w:rPr>
        <w:t>R</w:t>
      </w:r>
      <w:r>
        <w:t>N</w:t>
      </w:r>
      <w:r>
        <w:rPr>
          <w:spacing w:val="2"/>
        </w:rPr>
        <w:t>-</w:t>
      </w:r>
      <w:r>
        <w:rPr>
          <w:spacing w:val="-1"/>
        </w:rPr>
        <w:t>B</w:t>
      </w:r>
      <w:r>
        <w:rPr>
          <w:spacing w:val="1"/>
        </w:rPr>
        <w:t>S</w:t>
      </w:r>
      <w:r>
        <w:t>N</w:t>
      </w:r>
      <w:r>
        <w:rPr>
          <w:spacing w:val="-9"/>
        </w:rPr>
        <w:t xml:space="preserve"> </w:t>
      </w:r>
      <w:r>
        <w:rPr>
          <w:spacing w:val="1"/>
        </w:rPr>
        <w:t>St</w:t>
      </w:r>
      <w:r>
        <w:t>ud</w:t>
      </w:r>
      <w:r>
        <w:rPr>
          <w:spacing w:val="-1"/>
        </w:rPr>
        <w:t>e</w:t>
      </w:r>
      <w:r>
        <w:t>nt</w:t>
      </w:r>
      <w:r>
        <w:rPr>
          <w:spacing w:val="-6"/>
        </w:rPr>
        <w:t xml:space="preserve"> </w:t>
      </w:r>
      <w:r>
        <w:t>H</w:t>
      </w:r>
      <w:r>
        <w:rPr>
          <w:spacing w:val="-1"/>
        </w:rPr>
        <w:t>a</w:t>
      </w:r>
      <w:r>
        <w:t>ndbook</w:t>
      </w:r>
      <w:r>
        <w:rPr>
          <w:spacing w:val="-7"/>
        </w:rPr>
        <w:t xml:space="preserve"> </w:t>
      </w:r>
      <w:r>
        <w:rPr>
          <w:spacing w:val="-1"/>
        </w:rPr>
        <w:t>f</w:t>
      </w:r>
      <w:r>
        <w:t>or</w:t>
      </w:r>
      <w:r>
        <w:rPr>
          <w:spacing w:val="-3"/>
        </w:rPr>
        <w:t xml:space="preserve"> </w:t>
      </w:r>
      <w:r>
        <w:rPr>
          <w:spacing w:val="1"/>
        </w:rPr>
        <w:t>m</w:t>
      </w:r>
      <w:r>
        <w:t>o</w:t>
      </w:r>
      <w:r>
        <w:rPr>
          <w:spacing w:val="-1"/>
        </w:rPr>
        <w:t>r</w:t>
      </w:r>
      <w:r>
        <w:t>e</w:t>
      </w:r>
      <w:r>
        <w:rPr>
          <w:spacing w:val="-6"/>
        </w:rPr>
        <w:t xml:space="preserve"> </w:t>
      </w:r>
      <w:r>
        <w:rPr>
          <w:spacing w:val="1"/>
        </w:rPr>
        <w:t>i</w:t>
      </w:r>
      <w:r>
        <w:t>n</w:t>
      </w:r>
      <w:r>
        <w:rPr>
          <w:spacing w:val="-1"/>
        </w:rPr>
        <w:t>f</w:t>
      </w:r>
      <w:r>
        <w:t>o</w:t>
      </w:r>
      <w:r>
        <w:rPr>
          <w:spacing w:val="-1"/>
        </w:rPr>
        <w:t>r</w:t>
      </w:r>
      <w:r>
        <w:rPr>
          <w:spacing w:val="3"/>
        </w:rPr>
        <w:t>m</w:t>
      </w:r>
      <w:r>
        <w:rPr>
          <w:spacing w:val="-1"/>
        </w:rPr>
        <w:t>a</w:t>
      </w:r>
      <w:r>
        <w:rPr>
          <w:spacing w:val="1"/>
        </w:rPr>
        <w:t>ti</w:t>
      </w:r>
      <w:r>
        <w:t>on.</w:t>
      </w:r>
    </w:p>
    <w:p w:rsidR="0087404E" w:rsidRDefault="0087404E" w:rsidP="0087404E">
      <w:pPr>
        <w:spacing w:before="3" w:line="280" w:lineRule="exact"/>
        <w:rPr>
          <w:sz w:val="28"/>
          <w:szCs w:val="28"/>
        </w:rPr>
      </w:pPr>
    </w:p>
    <w:p w:rsidR="0087404E" w:rsidRDefault="0087404E" w:rsidP="0087404E">
      <w:pPr>
        <w:ind w:left="380" w:right="-20"/>
      </w:pPr>
      <w:r>
        <w:t>R</w:t>
      </w:r>
      <w:r>
        <w:rPr>
          <w:spacing w:val="1"/>
        </w:rPr>
        <w:t>ul</w:t>
      </w:r>
      <w:r>
        <w:rPr>
          <w:spacing w:val="-1"/>
        </w:rPr>
        <w:t>e</w:t>
      </w:r>
      <w:r>
        <w:t>s</w:t>
      </w:r>
      <w:r>
        <w:rPr>
          <w:spacing w:val="22"/>
        </w:rPr>
        <w:t xml:space="preserve"> </w:t>
      </w:r>
      <w:r>
        <w:rPr>
          <w:spacing w:val="2"/>
          <w:w w:val="108"/>
        </w:rPr>
        <w:t>f</w:t>
      </w:r>
      <w:r>
        <w:rPr>
          <w:w w:val="108"/>
        </w:rPr>
        <w:t>or</w:t>
      </w:r>
      <w:r>
        <w:rPr>
          <w:spacing w:val="-4"/>
          <w:w w:val="108"/>
        </w:rPr>
        <w:t xml:space="preserve"> </w:t>
      </w:r>
      <w:r>
        <w:rPr>
          <w:spacing w:val="1"/>
          <w:w w:val="99"/>
        </w:rPr>
        <w:t>Bl</w:t>
      </w:r>
      <w:r>
        <w:rPr>
          <w:w w:val="112"/>
        </w:rPr>
        <w:t>a</w:t>
      </w:r>
      <w:r>
        <w:rPr>
          <w:spacing w:val="-1"/>
          <w:w w:val="99"/>
        </w:rPr>
        <w:t>c</w:t>
      </w:r>
      <w:r>
        <w:rPr>
          <w:spacing w:val="1"/>
          <w:w w:val="110"/>
        </w:rPr>
        <w:t>kb</w:t>
      </w:r>
      <w:r>
        <w:rPr>
          <w:w w:val="99"/>
        </w:rPr>
        <w:t>o</w:t>
      </w:r>
      <w:r>
        <w:rPr>
          <w:w w:val="112"/>
        </w:rPr>
        <w:t>a</w:t>
      </w:r>
      <w:r>
        <w:rPr>
          <w:spacing w:val="-1"/>
          <w:w w:val="133"/>
        </w:rPr>
        <w:t>r</w:t>
      </w:r>
      <w:r>
        <w:rPr>
          <w:w w:val="110"/>
        </w:rPr>
        <w:t>d</w:t>
      </w:r>
    </w:p>
    <w:p w:rsidR="0087404E" w:rsidRDefault="0087404E" w:rsidP="0087404E">
      <w:pPr>
        <w:tabs>
          <w:tab w:val="left" w:pos="1460"/>
        </w:tabs>
        <w:spacing w:line="271" w:lineRule="exact"/>
        <w:ind w:left="740" w:right="-20"/>
      </w:pPr>
      <w:r>
        <w:t>1.</w:t>
      </w:r>
      <w:r>
        <w:tab/>
      </w:r>
      <w:r>
        <w:rPr>
          <w:spacing w:val="-3"/>
        </w:rPr>
        <w:t>I</w:t>
      </w:r>
      <w:r>
        <w:t xml:space="preserve">t </w:t>
      </w:r>
      <w:r>
        <w:rPr>
          <w:spacing w:val="1"/>
        </w:rPr>
        <w:t>i</w:t>
      </w:r>
      <w:r>
        <w:t>s</w:t>
      </w:r>
      <w:r>
        <w:rPr>
          <w:spacing w:val="-2"/>
        </w:rPr>
        <w:t xml:space="preserve"> </w:t>
      </w:r>
      <w:r>
        <w:rPr>
          <w:spacing w:val="1"/>
        </w:rPr>
        <w:t>t</w:t>
      </w:r>
      <w:r>
        <w:t>he</w:t>
      </w:r>
      <w:r>
        <w:rPr>
          <w:spacing w:val="-4"/>
        </w:rPr>
        <w:t xml:space="preserve"> </w:t>
      </w:r>
      <w:r>
        <w:t>s</w:t>
      </w:r>
      <w:r>
        <w:rPr>
          <w:spacing w:val="1"/>
        </w:rPr>
        <w:t>t</w:t>
      </w:r>
      <w:r>
        <w:t>ud</w:t>
      </w:r>
      <w:r>
        <w:rPr>
          <w:spacing w:val="-1"/>
        </w:rPr>
        <w:t>e</w:t>
      </w:r>
      <w:r>
        <w:t>n</w:t>
      </w:r>
      <w:r>
        <w:rPr>
          <w:spacing w:val="1"/>
        </w:rPr>
        <w:t>t</w:t>
      </w:r>
      <w:r>
        <w:rPr>
          <w:spacing w:val="-1"/>
        </w:rPr>
        <w:t>’</w:t>
      </w:r>
      <w:r>
        <w:t>s</w:t>
      </w:r>
      <w:r>
        <w:rPr>
          <w:spacing w:val="-9"/>
        </w:rPr>
        <w:t xml:space="preserve"> </w:t>
      </w:r>
      <w:r>
        <w:rPr>
          <w:spacing w:val="2"/>
        </w:rPr>
        <w:t>r</w:t>
      </w:r>
      <w:r>
        <w:rPr>
          <w:spacing w:val="-1"/>
        </w:rPr>
        <w:t>e</w:t>
      </w:r>
      <w:r>
        <w:t>spon</w:t>
      </w:r>
      <w:r>
        <w:rPr>
          <w:spacing w:val="3"/>
        </w:rPr>
        <w:t>s</w:t>
      </w:r>
      <w:r>
        <w:rPr>
          <w:spacing w:val="1"/>
        </w:rPr>
        <w:t>i</w:t>
      </w:r>
      <w:r>
        <w:t>b</w:t>
      </w:r>
      <w:r>
        <w:rPr>
          <w:spacing w:val="1"/>
        </w:rPr>
        <w:t>ili</w:t>
      </w:r>
      <w:r>
        <w:rPr>
          <w:spacing w:val="3"/>
        </w:rPr>
        <w:t>t</w:t>
      </w:r>
      <w:r>
        <w:t>y</w:t>
      </w:r>
      <w:r>
        <w:rPr>
          <w:spacing w:val="-20"/>
        </w:rPr>
        <w:t xml:space="preserve"> </w:t>
      </w:r>
      <w:r>
        <w:rPr>
          <w:spacing w:val="1"/>
        </w:rPr>
        <w:t>t</w:t>
      </w:r>
      <w:r>
        <w:t>o</w:t>
      </w:r>
      <w:r>
        <w:rPr>
          <w:spacing w:val="-2"/>
        </w:rPr>
        <w:t xml:space="preserve"> </w:t>
      </w:r>
      <w:r>
        <w:rPr>
          <w:spacing w:val="-1"/>
        </w:rPr>
        <w:t>c</w:t>
      </w:r>
      <w:r>
        <w:rPr>
          <w:spacing w:val="3"/>
        </w:rPr>
        <w:t>h</w:t>
      </w:r>
      <w:r>
        <w:rPr>
          <w:spacing w:val="-1"/>
        </w:rPr>
        <w:t>ec</w:t>
      </w:r>
      <w:r>
        <w:t>k</w:t>
      </w:r>
      <w:r>
        <w:rPr>
          <w:spacing w:val="-3"/>
        </w:rPr>
        <w:t xml:space="preserve"> </w:t>
      </w:r>
      <w:r>
        <w:rPr>
          <w:spacing w:val="-1"/>
        </w:rPr>
        <w:t>B</w:t>
      </w:r>
      <w:r>
        <w:rPr>
          <w:spacing w:val="1"/>
        </w:rPr>
        <w:t>l</w:t>
      </w:r>
      <w:r>
        <w:rPr>
          <w:spacing w:val="-1"/>
        </w:rPr>
        <w:t>ac</w:t>
      </w:r>
      <w:r>
        <w:t>kb</w:t>
      </w:r>
      <w:r>
        <w:rPr>
          <w:spacing w:val="3"/>
        </w:rPr>
        <w:t>o</w:t>
      </w:r>
      <w:r>
        <w:rPr>
          <w:spacing w:val="2"/>
        </w:rPr>
        <w:t>a</w:t>
      </w:r>
      <w:r>
        <w:rPr>
          <w:spacing w:val="-1"/>
        </w:rPr>
        <w:t>r</w:t>
      </w:r>
      <w:r>
        <w:t>d</w:t>
      </w:r>
      <w:r>
        <w:rPr>
          <w:spacing w:val="-11"/>
        </w:rPr>
        <w:t xml:space="preserve"> </w:t>
      </w:r>
      <w:r>
        <w:rPr>
          <w:spacing w:val="-1"/>
        </w:rPr>
        <w:t>e</w:t>
      </w:r>
      <w:r>
        <w:t>v</w:t>
      </w:r>
      <w:r>
        <w:rPr>
          <w:spacing w:val="-1"/>
        </w:rPr>
        <w:t>e</w:t>
      </w:r>
      <w:r>
        <w:rPr>
          <w:spacing w:val="4"/>
        </w:rPr>
        <w:t>r</w:t>
      </w:r>
      <w:r>
        <w:t>y</w:t>
      </w:r>
      <w:r>
        <w:rPr>
          <w:spacing w:val="-10"/>
        </w:rPr>
        <w:t xml:space="preserve"> </w:t>
      </w:r>
      <w:r>
        <w:rPr>
          <w:spacing w:val="3"/>
        </w:rPr>
        <w:t>d</w:t>
      </w:r>
      <w:r>
        <w:rPr>
          <w:spacing w:val="4"/>
        </w:rPr>
        <w:t>a</w:t>
      </w:r>
      <w:r>
        <w:t>y</w:t>
      </w:r>
      <w:r>
        <w:rPr>
          <w:spacing w:val="-8"/>
        </w:rPr>
        <w:t xml:space="preserve"> </w:t>
      </w:r>
      <w:r>
        <w:rPr>
          <w:spacing w:val="-1"/>
        </w:rPr>
        <w:t>f</w:t>
      </w:r>
      <w:r>
        <w:t>or</w:t>
      </w:r>
      <w:r>
        <w:rPr>
          <w:spacing w:val="-1"/>
        </w:rPr>
        <w:t xml:space="preserve"> c</w:t>
      </w:r>
      <w:r>
        <w:t>ou</w:t>
      </w:r>
      <w:r>
        <w:rPr>
          <w:spacing w:val="-1"/>
        </w:rPr>
        <w:t>r</w:t>
      </w:r>
      <w:r>
        <w:t>se</w:t>
      </w:r>
      <w:r>
        <w:rPr>
          <w:spacing w:val="-4"/>
        </w:rPr>
        <w:t xml:space="preserve"> </w:t>
      </w:r>
      <w:r>
        <w:rPr>
          <w:spacing w:val="2"/>
        </w:rPr>
        <w:t>r</w:t>
      </w:r>
      <w:r>
        <w:rPr>
          <w:spacing w:val="-1"/>
        </w:rPr>
        <w:t>e</w:t>
      </w:r>
      <w:r>
        <w:rPr>
          <w:spacing w:val="1"/>
        </w:rPr>
        <w:t>l</w:t>
      </w:r>
      <w:r>
        <w:rPr>
          <w:spacing w:val="-1"/>
        </w:rPr>
        <w:t>a</w:t>
      </w:r>
      <w:r>
        <w:rPr>
          <w:spacing w:val="1"/>
        </w:rPr>
        <w:t>t</w:t>
      </w:r>
      <w:r>
        <w:rPr>
          <w:spacing w:val="-1"/>
        </w:rPr>
        <w:t>e</w:t>
      </w:r>
      <w:r>
        <w:t>d</w:t>
      </w:r>
    </w:p>
    <w:p w:rsidR="0087404E" w:rsidRDefault="0087404E" w:rsidP="0087404E">
      <w:pPr>
        <w:ind w:left="1460" w:right="-20"/>
      </w:pPr>
      <w:r>
        <w:rPr>
          <w:spacing w:val="1"/>
        </w:rPr>
        <w:t>i</w:t>
      </w:r>
      <w:r>
        <w:t>n</w:t>
      </w:r>
      <w:r>
        <w:rPr>
          <w:spacing w:val="-1"/>
        </w:rPr>
        <w:t>f</w:t>
      </w:r>
      <w:r>
        <w:t>o</w:t>
      </w:r>
      <w:r>
        <w:rPr>
          <w:spacing w:val="-1"/>
        </w:rPr>
        <w:t>r</w:t>
      </w:r>
      <w:r>
        <w:rPr>
          <w:spacing w:val="1"/>
        </w:rPr>
        <w:t>m</w:t>
      </w:r>
      <w:r>
        <w:rPr>
          <w:spacing w:val="-1"/>
        </w:rPr>
        <w:t>a</w:t>
      </w:r>
      <w:r>
        <w:rPr>
          <w:spacing w:val="1"/>
        </w:rPr>
        <w:t>ti</w:t>
      </w:r>
      <w:r>
        <w:t>on.</w:t>
      </w:r>
    </w:p>
    <w:p w:rsidR="0087404E" w:rsidRDefault="0087404E" w:rsidP="0087404E">
      <w:pPr>
        <w:spacing w:before="1" w:line="280" w:lineRule="exact"/>
        <w:rPr>
          <w:sz w:val="28"/>
          <w:szCs w:val="28"/>
        </w:rPr>
      </w:pPr>
    </w:p>
    <w:p w:rsidR="0087404E" w:rsidRDefault="0087404E" w:rsidP="0087404E">
      <w:pPr>
        <w:ind w:left="380" w:right="-20"/>
      </w:pPr>
      <w:r>
        <w:rPr>
          <w:spacing w:val="1"/>
          <w:w w:val="107"/>
        </w:rPr>
        <w:lastRenderedPageBreak/>
        <w:t>Bl</w:t>
      </w:r>
      <w:r>
        <w:rPr>
          <w:w w:val="107"/>
        </w:rPr>
        <w:t>a</w:t>
      </w:r>
      <w:r>
        <w:rPr>
          <w:spacing w:val="-1"/>
          <w:w w:val="107"/>
        </w:rPr>
        <w:t>c</w:t>
      </w:r>
      <w:r>
        <w:rPr>
          <w:spacing w:val="1"/>
          <w:w w:val="107"/>
        </w:rPr>
        <w:t>kb</w:t>
      </w:r>
      <w:r>
        <w:rPr>
          <w:w w:val="107"/>
        </w:rPr>
        <w:t>oa</w:t>
      </w:r>
      <w:r>
        <w:rPr>
          <w:spacing w:val="-1"/>
          <w:w w:val="107"/>
        </w:rPr>
        <w:t>r</w:t>
      </w:r>
      <w:r>
        <w:rPr>
          <w:w w:val="107"/>
        </w:rPr>
        <w:t>d</w:t>
      </w:r>
      <w:r>
        <w:rPr>
          <w:spacing w:val="3"/>
          <w:w w:val="107"/>
        </w:rPr>
        <w:t xml:space="preserve"> </w:t>
      </w:r>
      <w:r>
        <w:rPr>
          <w:spacing w:val="1"/>
          <w:w w:val="108"/>
        </w:rPr>
        <w:t>E</w:t>
      </w:r>
      <w:r>
        <w:rPr>
          <w:spacing w:val="-1"/>
          <w:w w:val="119"/>
        </w:rPr>
        <w:t>t</w:t>
      </w:r>
      <w:r>
        <w:rPr>
          <w:spacing w:val="1"/>
          <w:w w:val="99"/>
        </w:rPr>
        <w:t>i</w:t>
      </w:r>
      <w:r>
        <w:rPr>
          <w:spacing w:val="-1"/>
          <w:w w:val="110"/>
        </w:rPr>
        <w:t>q</w:t>
      </w:r>
      <w:r>
        <w:rPr>
          <w:spacing w:val="1"/>
          <w:w w:val="110"/>
        </w:rPr>
        <w:t>u</w:t>
      </w:r>
      <w:r>
        <w:rPr>
          <w:spacing w:val="-1"/>
          <w:w w:val="99"/>
        </w:rPr>
        <w:t>e</w:t>
      </w:r>
      <w:r>
        <w:rPr>
          <w:spacing w:val="-1"/>
          <w:w w:val="119"/>
        </w:rPr>
        <w:t>tt</w:t>
      </w:r>
      <w:r>
        <w:rPr>
          <w:w w:val="99"/>
        </w:rPr>
        <w:t>e</w:t>
      </w:r>
    </w:p>
    <w:p w:rsidR="0087404E" w:rsidRDefault="0087404E" w:rsidP="0087404E">
      <w:pPr>
        <w:spacing w:line="271" w:lineRule="exact"/>
        <w:ind w:left="1460" w:right="-20"/>
      </w:pPr>
      <w:r>
        <w:t xml:space="preserve">1. </w:t>
      </w:r>
      <w:r>
        <w:rPr>
          <w:spacing w:val="58"/>
        </w:rPr>
        <w:t xml:space="preserve"> </w:t>
      </w:r>
      <w:r>
        <w:t>D</w:t>
      </w:r>
      <w:r>
        <w:rPr>
          <w:spacing w:val="1"/>
        </w:rPr>
        <w:t>i</w:t>
      </w:r>
      <w:r>
        <w:t>s</w:t>
      </w:r>
      <w:r>
        <w:rPr>
          <w:spacing w:val="-1"/>
        </w:rPr>
        <w:t>c</w:t>
      </w:r>
      <w:r>
        <w:t>uss</w:t>
      </w:r>
      <w:r>
        <w:rPr>
          <w:spacing w:val="1"/>
        </w:rPr>
        <w:t>i</w:t>
      </w:r>
      <w:r>
        <w:t>on</w:t>
      </w:r>
      <w:r>
        <w:rPr>
          <w:spacing w:val="-11"/>
        </w:rPr>
        <w:t xml:space="preserve"> </w:t>
      </w:r>
      <w:r>
        <w:t>pos</w:t>
      </w:r>
      <w:r>
        <w:rPr>
          <w:spacing w:val="1"/>
        </w:rPr>
        <w:t>ti</w:t>
      </w:r>
      <w:r>
        <w:t>n</w:t>
      </w:r>
      <w:r>
        <w:rPr>
          <w:spacing w:val="-2"/>
        </w:rPr>
        <w:t>g</w:t>
      </w:r>
      <w:r>
        <w:t>s</w:t>
      </w:r>
      <w:r>
        <w:rPr>
          <w:spacing w:val="-8"/>
        </w:rPr>
        <w:t xml:space="preserve"> </w:t>
      </w:r>
      <w:r>
        <w:rPr>
          <w:spacing w:val="-1"/>
        </w:rPr>
        <w:t>ar</w:t>
      </w:r>
      <w:r>
        <w:t>e</w:t>
      </w:r>
      <w:r>
        <w:rPr>
          <w:spacing w:val="-1"/>
        </w:rPr>
        <w:t xml:space="preserve"> </w:t>
      </w:r>
      <w:r>
        <w:rPr>
          <w:spacing w:val="2"/>
        </w:rPr>
        <w:t>f</w:t>
      </w:r>
      <w:r>
        <w:t>or</w:t>
      </w:r>
      <w:r>
        <w:rPr>
          <w:spacing w:val="-3"/>
        </w:rPr>
        <w:t xml:space="preserve"> </w:t>
      </w:r>
      <w:r>
        <w:rPr>
          <w:spacing w:val="-1"/>
        </w:rPr>
        <w:t>c</w:t>
      </w:r>
      <w:r>
        <w:rPr>
          <w:spacing w:val="1"/>
        </w:rPr>
        <w:t>l</w:t>
      </w:r>
      <w:r>
        <w:rPr>
          <w:spacing w:val="-1"/>
        </w:rPr>
        <w:t>a</w:t>
      </w:r>
      <w:r>
        <w:t>ss</w:t>
      </w:r>
      <w:r>
        <w:rPr>
          <w:spacing w:val="-1"/>
        </w:rPr>
        <w:t>-</w:t>
      </w:r>
      <w:r>
        <w:rPr>
          <w:spacing w:val="2"/>
        </w:rPr>
        <w:t>r</w:t>
      </w:r>
      <w:r>
        <w:rPr>
          <w:spacing w:val="-1"/>
        </w:rPr>
        <w:t>e</w:t>
      </w:r>
      <w:r>
        <w:rPr>
          <w:spacing w:val="1"/>
        </w:rPr>
        <w:t>l</w:t>
      </w:r>
      <w:r>
        <w:rPr>
          <w:spacing w:val="-1"/>
        </w:rPr>
        <w:t>a</w:t>
      </w:r>
      <w:r>
        <w:rPr>
          <w:spacing w:val="1"/>
        </w:rPr>
        <w:t>t</w:t>
      </w:r>
      <w:r>
        <w:rPr>
          <w:spacing w:val="-1"/>
        </w:rPr>
        <w:t>e</w:t>
      </w:r>
      <w:r>
        <w:t>d</w:t>
      </w:r>
      <w:r>
        <w:rPr>
          <w:spacing w:val="-12"/>
        </w:rPr>
        <w:t xml:space="preserve"> </w:t>
      </w:r>
      <w:r>
        <w:rPr>
          <w:spacing w:val="2"/>
        </w:rPr>
        <w:t>a</w:t>
      </w:r>
      <w:r>
        <w:rPr>
          <w:spacing w:val="-1"/>
        </w:rPr>
        <w:t>c</w:t>
      </w:r>
      <w:r>
        <w:rPr>
          <w:spacing w:val="1"/>
        </w:rPr>
        <w:t>ti</w:t>
      </w:r>
      <w:r>
        <w:t>v</w:t>
      </w:r>
      <w:r>
        <w:rPr>
          <w:spacing w:val="1"/>
        </w:rPr>
        <w:t>iti</w:t>
      </w:r>
      <w:r>
        <w:rPr>
          <w:spacing w:val="-1"/>
        </w:rPr>
        <w:t>e</w:t>
      </w:r>
      <w:r>
        <w:t>s</w:t>
      </w:r>
      <w:r>
        <w:rPr>
          <w:spacing w:val="-9"/>
        </w:rPr>
        <w:t xml:space="preserve"> </w:t>
      </w:r>
      <w:r>
        <w:t>on</w:t>
      </w:r>
      <w:r>
        <w:rPr>
          <w:spacing w:val="3"/>
        </w:rPr>
        <w:t>l</w:t>
      </w:r>
      <w:r>
        <w:rPr>
          <w:spacing w:val="-5"/>
        </w:rPr>
        <w:t>y</w:t>
      </w:r>
      <w:r>
        <w:t>.</w:t>
      </w:r>
      <w:r>
        <w:rPr>
          <w:spacing w:val="-5"/>
        </w:rPr>
        <w:t xml:space="preserve"> </w:t>
      </w:r>
      <w:r>
        <w:t>No</w:t>
      </w:r>
      <w:r>
        <w:rPr>
          <w:spacing w:val="-3"/>
        </w:rPr>
        <w:t xml:space="preserve"> </w:t>
      </w:r>
      <w:r>
        <w:t>po</w:t>
      </w:r>
      <w:r>
        <w:rPr>
          <w:spacing w:val="1"/>
        </w:rPr>
        <w:t>liti</w:t>
      </w:r>
      <w:r>
        <w:rPr>
          <w:spacing w:val="-1"/>
        </w:rPr>
        <w:t>ca</w:t>
      </w:r>
      <w:r>
        <w:t>l</w:t>
      </w:r>
      <w:r>
        <w:rPr>
          <w:spacing w:val="-7"/>
        </w:rPr>
        <w:t xml:space="preserve"> </w:t>
      </w:r>
      <w:r>
        <w:t>pos</w:t>
      </w:r>
      <w:r>
        <w:rPr>
          <w:spacing w:val="1"/>
        </w:rPr>
        <w:t>ti</w:t>
      </w:r>
      <w:r>
        <w:t>ngs</w:t>
      </w:r>
      <w:r>
        <w:rPr>
          <w:spacing w:val="-8"/>
        </w:rPr>
        <w:t xml:space="preserve"> </w:t>
      </w:r>
      <w:r>
        <w:t>or</w:t>
      </w:r>
    </w:p>
    <w:p w:rsidR="0087404E" w:rsidRDefault="0087404E" w:rsidP="0087404E">
      <w:pPr>
        <w:ind w:left="1820" w:right="-20"/>
      </w:pPr>
      <w:r>
        <w:t>non</w:t>
      </w:r>
      <w:r>
        <w:rPr>
          <w:spacing w:val="-1"/>
        </w:rPr>
        <w:t>-re</w:t>
      </w:r>
      <w:r>
        <w:rPr>
          <w:spacing w:val="1"/>
        </w:rPr>
        <w:t>l</w:t>
      </w:r>
      <w:r>
        <w:rPr>
          <w:spacing w:val="-1"/>
        </w:rPr>
        <w:t>a</w:t>
      </w:r>
      <w:r>
        <w:rPr>
          <w:spacing w:val="1"/>
        </w:rPr>
        <w:t>t</w:t>
      </w:r>
      <w:r>
        <w:rPr>
          <w:spacing w:val="-1"/>
        </w:rPr>
        <w:t>e</w:t>
      </w:r>
      <w:r>
        <w:t>d</w:t>
      </w:r>
      <w:r>
        <w:rPr>
          <w:spacing w:val="-8"/>
        </w:rPr>
        <w:t xml:space="preserve"> </w:t>
      </w:r>
      <w:r>
        <w:rPr>
          <w:spacing w:val="-1"/>
        </w:rPr>
        <w:t>c</w:t>
      </w:r>
      <w:r>
        <w:rPr>
          <w:spacing w:val="1"/>
        </w:rPr>
        <w:t>l</w:t>
      </w:r>
      <w:r>
        <w:rPr>
          <w:spacing w:val="-1"/>
        </w:rPr>
        <w:t>a</w:t>
      </w:r>
      <w:r>
        <w:t>ss</w:t>
      </w:r>
      <w:r>
        <w:rPr>
          <w:spacing w:val="-5"/>
        </w:rPr>
        <w:t xml:space="preserve"> </w:t>
      </w:r>
      <w:r>
        <w:t>pos</w:t>
      </w:r>
      <w:r>
        <w:rPr>
          <w:spacing w:val="1"/>
        </w:rPr>
        <w:t>ti</w:t>
      </w:r>
      <w:r>
        <w:t>ngs</w:t>
      </w:r>
      <w:r>
        <w:rPr>
          <w:spacing w:val="-8"/>
        </w:rPr>
        <w:t xml:space="preserve"> </w:t>
      </w:r>
      <w:r>
        <w:rPr>
          <w:spacing w:val="-1"/>
        </w:rPr>
        <w:t>ar</w:t>
      </w:r>
      <w:r>
        <w:t>e</w:t>
      </w:r>
      <w:r>
        <w:rPr>
          <w:spacing w:val="-4"/>
        </w:rPr>
        <w:t xml:space="preserve"> </w:t>
      </w:r>
      <w:r>
        <w:rPr>
          <w:spacing w:val="-1"/>
        </w:rPr>
        <w:t>a</w:t>
      </w:r>
      <w:r>
        <w:rPr>
          <w:spacing w:val="1"/>
        </w:rPr>
        <w:t>ll</w:t>
      </w:r>
      <w:r>
        <w:t>o</w:t>
      </w:r>
      <w:r>
        <w:rPr>
          <w:spacing w:val="2"/>
        </w:rPr>
        <w:t>w</w:t>
      </w:r>
      <w:r>
        <w:rPr>
          <w:spacing w:val="-1"/>
        </w:rPr>
        <w:t>e</w:t>
      </w:r>
      <w:r>
        <w:t>d.</w:t>
      </w:r>
      <w:r>
        <w:rPr>
          <w:spacing w:val="-8"/>
        </w:rPr>
        <w:t xml:space="preserve"> </w:t>
      </w:r>
      <w:r>
        <w:rPr>
          <w:spacing w:val="1"/>
        </w:rPr>
        <w:t>S</w:t>
      </w:r>
      <w:r>
        <w:rPr>
          <w:spacing w:val="-1"/>
        </w:rPr>
        <w:t>e</w:t>
      </w:r>
      <w:r>
        <w:t>p</w:t>
      </w:r>
      <w:r>
        <w:rPr>
          <w:spacing w:val="-1"/>
        </w:rPr>
        <w:t>a</w:t>
      </w:r>
      <w:r>
        <w:rPr>
          <w:spacing w:val="2"/>
        </w:rPr>
        <w:t>r</w:t>
      </w:r>
      <w:r>
        <w:rPr>
          <w:spacing w:val="-1"/>
        </w:rPr>
        <w:t>a</w:t>
      </w:r>
      <w:r>
        <w:rPr>
          <w:spacing w:val="1"/>
        </w:rPr>
        <w:t>t</w:t>
      </w:r>
      <w:r>
        <w:t>e</w:t>
      </w:r>
      <w:r>
        <w:rPr>
          <w:spacing w:val="-9"/>
        </w:rPr>
        <w:t xml:space="preserve"> </w:t>
      </w:r>
      <w:r>
        <w:rPr>
          <w:spacing w:val="3"/>
        </w:rP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rPr>
          <w:spacing w:val="1"/>
        </w:rPr>
        <w:t>i</w:t>
      </w:r>
      <w:r>
        <w:t>s</w:t>
      </w:r>
      <w:r>
        <w:rPr>
          <w:spacing w:val="-2"/>
        </w:rPr>
        <w:t xml:space="preserve"> </w:t>
      </w:r>
      <w:r>
        <w:rPr>
          <w:spacing w:val="-1"/>
        </w:rPr>
        <w:t>cr</w:t>
      </w:r>
      <w:r>
        <w:rPr>
          <w:spacing w:val="2"/>
        </w:rPr>
        <w:t>e</w:t>
      </w:r>
      <w:r>
        <w:rPr>
          <w:spacing w:val="-1"/>
        </w:rPr>
        <w:t>a</w:t>
      </w:r>
      <w:r>
        <w:rPr>
          <w:spacing w:val="1"/>
        </w:rPr>
        <w:t>t</w:t>
      </w:r>
      <w:r>
        <w:rPr>
          <w:spacing w:val="2"/>
        </w:rPr>
        <w:t>e</w:t>
      </w:r>
      <w:r>
        <w:t>d</w:t>
      </w:r>
      <w:r>
        <w:rPr>
          <w:spacing w:val="-7"/>
        </w:rPr>
        <w:t xml:space="preserve"> </w:t>
      </w:r>
      <w:r>
        <w:rPr>
          <w:spacing w:val="3"/>
        </w:rPr>
        <w:t>b</w:t>
      </w:r>
      <w:r>
        <w:t>y</w:t>
      </w:r>
    </w:p>
    <w:p w:rsidR="0087404E" w:rsidRDefault="0087404E" w:rsidP="0087404E">
      <w:pPr>
        <w:spacing w:line="270" w:lineRule="exact"/>
        <w:ind w:left="1560" w:right="-20"/>
      </w:pPr>
      <w:r>
        <w:rPr>
          <w:spacing w:val="1"/>
        </w:rPr>
        <w:t>P</w:t>
      </w:r>
      <w:r>
        <w:rPr>
          <w:spacing w:val="-1"/>
        </w:rPr>
        <w:t>a</w:t>
      </w:r>
      <w:r>
        <w:t>m</w:t>
      </w:r>
      <w:r>
        <w:rPr>
          <w:spacing w:val="-3"/>
        </w:rPr>
        <w:t xml:space="preserve"> </w:t>
      </w:r>
      <w:r>
        <w:rPr>
          <w:spacing w:val="1"/>
        </w:rPr>
        <w:t>Smit</w:t>
      </w:r>
      <w:r>
        <w:t>h</w:t>
      </w:r>
      <w:r>
        <w:rPr>
          <w:spacing w:val="-6"/>
        </w:rPr>
        <w:t xml:space="preserve"> </w:t>
      </w:r>
      <w:r>
        <w:rPr>
          <w:spacing w:val="-1"/>
        </w:rPr>
        <w:t>f</w:t>
      </w:r>
      <w:r>
        <w:t>or</w:t>
      </w:r>
      <w:r>
        <w:rPr>
          <w:spacing w:val="-3"/>
        </w:rPr>
        <w:t xml:space="preserve"> </w:t>
      </w:r>
      <w:r>
        <w:t>d</w:t>
      </w:r>
      <w:r>
        <w:rPr>
          <w:spacing w:val="1"/>
        </w:rPr>
        <w:t>i</w:t>
      </w:r>
      <w:r>
        <w:t>s</w:t>
      </w:r>
      <w:r>
        <w:rPr>
          <w:spacing w:val="-1"/>
        </w:rPr>
        <w:t>c</w:t>
      </w:r>
      <w:r>
        <w:t>uss</w:t>
      </w:r>
      <w:r>
        <w:rPr>
          <w:spacing w:val="1"/>
        </w:rPr>
        <w:t>i</w:t>
      </w:r>
      <w:r>
        <w:rPr>
          <w:spacing w:val="-2"/>
        </w:rPr>
        <w:t>o</w:t>
      </w:r>
      <w:r>
        <w:t>ns</w:t>
      </w:r>
      <w:r>
        <w:rPr>
          <w:spacing w:val="-11"/>
        </w:rPr>
        <w:t xml:space="preserve"> </w:t>
      </w:r>
      <w:r>
        <w:rPr>
          <w:spacing w:val="-1"/>
        </w:rPr>
        <w:t>re</w:t>
      </w:r>
      <w:r>
        <w:rPr>
          <w:spacing w:val="1"/>
        </w:rPr>
        <w:t>l</w:t>
      </w:r>
      <w:r>
        <w:rPr>
          <w:spacing w:val="-1"/>
        </w:rPr>
        <w:t>a</w:t>
      </w:r>
      <w:r>
        <w:rPr>
          <w:spacing w:val="1"/>
        </w:rPr>
        <w:t>t</w:t>
      </w:r>
      <w:r>
        <w:rPr>
          <w:spacing w:val="-1"/>
        </w:rPr>
        <w:t>e</w:t>
      </w:r>
      <w:r>
        <w:t>d</w:t>
      </w:r>
      <w:r>
        <w:rPr>
          <w:spacing w:val="-7"/>
        </w:rPr>
        <w:t xml:space="preserve"> </w:t>
      </w:r>
      <w:r>
        <w:rPr>
          <w:spacing w:val="1"/>
        </w:rPr>
        <w:t>t</w:t>
      </w:r>
      <w:r>
        <w:t>o</w:t>
      </w:r>
      <w:r>
        <w:rPr>
          <w:spacing w:val="-2"/>
        </w:rPr>
        <w:t xml:space="preserve"> </w:t>
      </w:r>
      <w:r>
        <w:t>s</w:t>
      </w:r>
      <w:r>
        <w:rPr>
          <w:spacing w:val="-1"/>
        </w:rPr>
        <w:t>e</w:t>
      </w:r>
      <w:r>
        <w:t>n</w:t>
      </w:r>
      <w:r>
        <w:rPr>
          <w:spacing w:val="1"/>
        </w:rPr>
        <w:t>i</w:t>
      </w:r>
      <w:r>
        <w:t>or</w:t>
      </w:r>
      <w:r>
        <w:rPr>
          <w:spacing w:val="-4"/>
        </w:rPr>
        <w:t xml:space="preserve"> </w:t>
      </w:r>
      <w:r>
        <w:rPr>
          <w:spacing w:val="-1"/>
        </w:rPr>
        <w:t>ac</w:t>
      </w:r>
      <w:r>
        <w:rPr>
          <w:spacing w:val="1"/>
        </w:rPr>
        <w:t>ti</w:t>
      </w:r>
      <w:r>
        <w:t>v</w:t>
      </w:r>
      <w:r>
        <w:rPr>
          <w:spacing w:val="1"/>
        </w:rPr>
        <w:t>iti</w:t>
      </w:r>
      <w:r>
        <w:rPr>
          <w:spacing w:val="-1"/>
        </w:rPr>
        <w:t>e</w:t>
      </w:r>
      <w:r>
        <w:t>s</w:t>
      </w:r>
      <w:r>
        <w:rPr>
          <w:spacing w:val="-9"/>
        </w:rPr>
        <w:t xml:space="preserve"> </w:t>
      </w:r>
      <w:r>
        <w:rPr>
          <w:spacing w:val="1"/>
        </w:rPr>
        <w:t>li</w:t>
      </w:r>
      <w:r>
        <w:t>ke</w:t>
      </w:r>
      <w:r>
        <w:rPr>
          <w:spacing w:val="-5"/>
        </w:rPr>
        <w:t xml:space="preserve"> </w:t>
      </w:r>
      <w:r>
        <w:t>p</w:t>
      </w:r>
      <w:r>
        <w:rPr>
          <w:spacing w:val="1"/>
        </w:rPr>
        <w:t>i</w:t>
      </w:r>
      <w:r>
        <w:t>nn</w:t>
      </w:r>
      <w:r>
        <w:rPr>
          <w:spacing w:val="1"/>
        </w:rPr>
        <w:t>i</w:t>
      </w:r>
      <w:r>
        <w:t>n</w:t>
      </w:r>
      <w:r>
        <w:rPr>
          <w:spacing w:val="-2"/>
        </w:rPr>
        <w:t>g</w:t>
      </w:r>
      <w:r>
        <w:t>,</w:t>
      </w:r>
      <w:r>
        <w:rPr>
          <w:spacing w:val="-8"/>
        </w:rPr>
        <w:t xml:space="preserve"> </w:t>
      </w:r>
      <w:r>
        <w:rPr>
          <w:spacing w:val="1"/>
        </w:rPr>
        <w:t>Si</w:t>
      </w:r>
      <w:r>
        <w:rPr>
          <w:spacing w:val="-2"/>
        </w:rPr>
        <w:t>g</w:t>
      </w:r>
      <w:r>
        <w:rPr>
          <w:spacing w:val="1"/>
        </w:rPr>
        <w:t>m</w:t>
      </w:r>
      <w:r>
        <w:t>a</w:t>
      </w:r>
      <w:r>
        <w:rPr>
          <w:spacing w:val="-4"/>
        </w:rPr>
        <w:t xml:space="preserve"> </w:t>
      </w:r>
      <w:r>
        <w:t>Th</w:t>
      </w:r>
      <w:r>
        <w:rPr>
          <w:spacing w:val="-1"/>
        </w:rPr>
        <w:t>e</w:t>
      </w:r>
      <w:r>
        <w:rPr>
          <w:spacing w:val="1"/>
        </w:rPr>
        <w:t>t</w:t>
      </w:r>
      <w:r>
        <w:t>a</w:t>
      </w:r>
    </w:p>
    <w:p w:rsidR="0087404E" w:rsidRDefault="0087404E" w:rsidP="0087404E">
      <w:pPr>
        <w:ind w:left="1560" w:right="-20"/>
      </w:pPr>
      <w:r>
        <w:t>T</w:t>
      </w:r>
      <w:r>
        <w:rPr>
          <w:spacing w:val="-1"/>
        </w:rPr>
        <w:t>a</w:t>
      </w:r>
      <w:r>
        <w:t>u</w:t>
      </w:r>
      <w:r>
        <w:rPr>
          <w:spacing w:val="-4"/>
        </w:rPr>
        <w:t xml:space="preserve"> </w:t>
      </w:r>
      <w:r>
        <w:rPr>
          <w:spacing w:val="1"/>
        </w:rPr>
        <w:t>i</w:t>
      </w:r>
      <w:r>
        <w:t>ndu</w:t>
      </w:r>
      <w:r>
        <w:rPr>
          <w:spacing w:val="-1"/>
        </w:rPr>
        <w:t>c</w:t>
      </w:r>
      <w:r>
        <w:rPr>
          <w:spacing w:val="1"/>
        </w:rPr>
        <w:t>ti</w:t>
      </w:r>
      <w:r>
        <w:t>on</w:t>
      </w:r>
      <w:r>
        <w:rPr>
          <w:spacing w:val="-9"/>
        </w:rPr>
        <w:t xml:space="preserve"> </w:t>
      </w:r>
      <w:r>
        <w:rPr>
          <w:spacing w:val="-1"/>
        </w:rPr>
        <w:t>a</w:t>
      </w:r>
      <w:r>
        <w:t>nd</w:t>
      </w:r>
      <w:r>
        <w:rPr>
          <w:spacing w:val="1"/>
        </w:rPr>
        <w:t>/</w:t>
      </w:r>
      <w:r>
        <w:t>or</w:t>
      </w:r>
      <w:r>
        <w:rPr>
          <w:spacing w:val="-6"/>
        </w:rPr>
        <w:t xml:space="preserve"> </w:t>
      </w:r>
      <w:r>
        <w:t>G</w:t>
      </w:r>
      <w:r>
        <w:rPr>
          <w:spacing w:val="2"/>
        </w:rPr>
        <w:t>ra</w:t>
      </w:r>
      <w:r>
        <w:t>du</w:t>
      </w:r>
      <w:r>
        <w:rPr>
          <w:spacing w:val="-1"/>
        </w:rPr>
        <w:t>a</w:t>
      </w:r>
      <w:r>
        <w:rPr>
          <w:spacing w:val="1"/>
        </w:rPr>
        <w:t>ti</w:t>
      </w:r>
      <w:r>
        <w:t>on</w:t>
      </w:r>
      <w:r>
        <w:rPr>
          <w:spacing w:val="-11"/>
        </w:rPr>
        <w:t xml:space="preserve"> </w:t>
      </w:r>
      <w:r>
        <w:rPr>
          <w:spacing w:val="1"/>
        </w:rPr>
        <w:t>i</w:t>
      </w:r>
      <w:r>
        <w:t>n</w:t>
      </w:r>
      <w:r>
        <w:rPr>
          <w:spacing w:val="-1"/>
        </w:rPr>
        <w:t>f</w:t>
      </w:r>
      <w:r>
        <w:t>o</w:t>
      </w:r>
      <w:r>
        <w:rPr>
          <w:spacing w:val="-1"/>
        </w:rPr>
        <w:t>r</w:t>
      </w:r>
      <w:r>
        <w:rPr>
          <w:spacing w:val="1"/>
        </w:rPr>
        <w:t>m</w:t>
      </w:r>
      <w:r>
        <w:rPr>
          <w:spacing w:val="-1"/>
        </w:rPr>
        <w:t>a</w:t>
      </w:r>
      <w:r>
        <w:rPr>
          <w:spacing w:val="1"/>
        </w:rPr>
        <w:t>ti</w:t>
      </w:r>
      <w:r>
        <w:t>on.</w:t>
      </w:r>
    </w:p>
    <w:p w:rsidR="0087404E" w:rsidRDefault="0087404E" w:rsidP="0087404E">
      <w:pPr>
        <w:ind w:left="1560" w:right="92" w:hanging="360"/>
      </w:pPr>
      <w:r>
        <w:t xml:space="preserve">2. </w:t>
      </w:r>
      <w:r>
        <w:rPr>
          <w:spacing w:val="58"/>
        </w:rPr>
        <w:t xml:space="preserve"> </w:t>
      </w:r>
      <w:r>
        <w:t>Qu</w:t>
      </w:r>
      <w:r>
        <w:rPr>
          <w:spacing w:val="-1"/>
        </w:rPr>
        <w:t>e</w:t>
      </w:r>
      <w:r>
        <w:t>s</w:t>
      </w:r>
      <w:r>
        <w:rPr>
          <w:spacing w:val="1"/>
        </w:rPr>
        <w:t>ti</w:t>
      </w:r>
      <w:r>
        <w:t>ons</w:t>
      </w:r>
      <w:r>
        <w:rPr>
          <w:spacing w:val="-10"/>
        </w:rPr>
        <w:t xml:space="preserve"> </w:t>
      </w:r>
      <w:r>
        <w:t>pos</w:t>
      </w:r>
      <w:r>
        <w:rPr>
          <w:spacing w:val="1"/>
        </w:rPr>
        <w:t>t</w:t>
      </w:r>
      <w:r>
        <w:rPr>
          <w:spacing w:val="-1"/>
        </w:rPr>
        <w:t>e</w:t>
      </w:r>
      <w:r>
        <w:t>d</w:t>
      </w:r>
      <w:r>
        <w:rPr>
          <w:spacing w:val="-6"/>
        </w:rPr>
        <w:t xml:space="preserve"> </w:t>
      </w:r>
      <w:r>
        <w:t>on</w:t>
      </w:r>
      <w:r>
        <w:rPr>
          <w:spacing w:val="-2"/>
        </w:rPr>
        <w:t xml:space="preserve"> </w:t>
      </w:r>
      <w:r>
        <w:rPr>
          <w:spacing w:val="1"/>
        </w:rPr>
        <w:t>t</w:t>
      </w:r>
      <w:r>
        <w:t>he</w:t>
      </w:r>
      <w:r>
        <w:rPr>
          <w:spacing w:val="-4"/>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rPr>
          <w:spacing w:val="3"/>
        </w:rPr>
        <w:t>b</w:t>
      </w:r>
      <w:r>
        <w:t>y</w:t>
      </w:r>
      <w:r>
        <w:rPr>
          <w:spacing w:val="-7"/>
        </w:rPr>
        <w:t xml:space="preserve"> </w:t>
      </w:r>
      <w:r>
        <w:t>s</w:t>
      </w:r>
      <w:r>
        <w:rPr>
          <w:spacing w:val="1"/>
        </w:rPr>
        <w:t>t</w:t>
      </w:r>
      <w:r>
        <w:t>u</w:t>
      </w:r>
      <w:r>
        <w:rPr>
          <w:spacing w:val="3"/>
        </w:rPr>
        <w:t>d</w:t>
      </w:r>
      <w:r>
        <w:rPr>
          <w:spacing w:val="-1"/>
        </w:rPr>
        <w:t>e</w:t>
      </w:r>
      <w:r>
        <w:t>n</w:t>
      </w:r>
      <w:r>
        <w:rPr>
          <w:spacing w:val="1"/>
        </w:rPr>
        <w:t>t</w:t>
      </w:r>
      <w:r>
        <w:t>s</w:t>
      </w:r>
      <w:r>
        <w:rPr>
          <w:spacing w:val="-8"/>
        </w:rPr>
        <w:t xml:space="preserve"> </w:t>
      </w:r>
      <w:r>
        <w:t>w</w:t>
      </w:r>
      <w:r>
        <w:rPr>
          <w:spacing w:val="1"/>
        </w:rPr>
        <w:t>il</w:t>
      </w:r>
      <w:r>
        <w:t>l</w:t>
      </w:r>
      <w:r>
        <w:rPr>
          <w:spacing w:val="-3"/>
        </w:rPr>
        <w:t xml:space="preserve"> </w:t>
      </w:r>
      <w:r>
        <w:t>be</w:t>
      </w:r>
      <w:r>
        <w:rPr>
          <w:spacing w:val="-3"/>
        </w:rPr>
        <w:t xml:space="preserve"> </w:t>
      </w:r>
      <w:r>
        <w:rPr>
          <w:spacing w:val="-1"/>
        </w:rPr>
        <w:t>a</w:t>
      </w:r>
      <w:r>
        <w:t>nsw</w:t>
      </w:r>
      <w:r>
        <w:rPr>
          <w:spacing w:val="-1"/>
        </w:rPr>
        <w:t>e</w:t>
      </w:r>
      <w:r>
        <w:rPr>
          <w:spacing w:val="2"/>
        </w:rPr>
        <w:t>r</w:t>
      </w:r>
      <w:r>
        <w:rPr>
          <w:spacing w:val="-1"/>
        </w:rPr>
        <w:t>e</w:t>
      </w:r>
      <w:r>
        <w:t>d</w:t>
      </w:r>
      <w:r>
        <w:rPr>
          <w:spacing w:val="-9"/>
        </w:rPr>
        <w:t xml:space="preserve"> </w:t>
      </w:r>
      <w:r>
        <w:rPr>
          <w:spacing w:val="1"/>
        </w:rPr>
        <w:t>i</w:t>
      </w:r>
      <w:r>
        <w:t>n</w:t>
      </w:r>
      <w:r>
        <w:rPr>
          <w:spacing w:val="-2"/>
        </w:rPr>
        <w:t xml:space="preserve"> </w:t>
      </w:r>
      <w:r>
        <w:t>a</w:t>
      </w:r>
      <w:r>
        <w:rPr>
          <w:spacing w:val="-2"/>
        </w:rPr>
        <w:t xml:space="preserve"> </w:t>
      </w:r>
      <w:r>
        <w:rPr>
          <w:spacing w:val="1"/>
        </w:rPr>
        <w:t>tim</w:t>
      </w:r>
      <w:r>
        <w:rPr>
          <w:spacing w:val="-1"/>
        </w:rPr>
        <w:t>e</w:t>
      </w:r>
      <w:r>
        <w:rPr>
          <w:spacing w:val="3"/>
        </w:rPr>
        <w:t>l</w:t>
      </w:r>
      <w:r>
        <w:t xml:space="preserve">y </w:t>
      </w:r>
      <w:r>
        <w:rPr>
          <w:spacing w:val="1"/>
        </w:rPr>
        <w:t>m</w:t>
      </w:r>
      <w:r>
        <w:rPr>
          <w:spacing w:val="-1"/>
        </w:rPr>
        <w:t>a</w:t>
      </w:r>
      <w:r>
        <w:t>nn</w:t>
      </w:r>
      <w:r>
        <w:rPr>
          <w:spacing w:val="-1"/>
        </w:rPr>
        <w:t>er</w:t>
      </w:r>
      <w:r>
        <w:t>.</w:t>
      </w:r>
      <w:r>
        <w:rPr>
          <w:spacing w:val="-8"/>
        </w:rPr>
        <w:t xml:space="preserve"> </w:t>
      </w:r>
      <w:r>
        <w:t>On</w:t>
      </w:r>
      <w:r>
        <w:rPr>
          <w:spacing w:val="-3"/>
        </w:rPr>
        <w:t xml:space="preserve"> </w:t>
      </w:r>
      <w:r>
        <w:rPr>
          <w:spacing w:val="2"/>
        </w:rPr>
        <w:t>w</w:t>
      </w:r>
      <w:r>
        <w:rPr>
          <w:spacing w:val="-1"/>
        </w:rPr>
        <w:t>ee</w:t>
      </w:r>
      <w:r>
        <w:rPr>
          <w:spacing w:val="3"/>
        </w:rPr>
        <w:t>k</w:t>
      </w:r>
      <w:r>
        <w:rPr>
          <w:spacing w:val="-1"/>
        </w:rPr>
        <w:t>e</w:t>
      </w:r>
      <w:r>
        <w:t>nds</w:t>
      </w:r>
      <w:r>
        <w:rPr>
          <w:spacing w:val="-9"/>
        </w:rPr>
        <w:t xml:space="preserve"> </w:t>
      </w:r>
      <w:r>
        <w:t xml:space="preserve">or </w:t>
      </w:r>
      <w:r>
        <w:rPr>
          <w:spacing w:val="-1"/>
        </w:rPr>
        <w:t>e</w:t>
      </w:r>
      <w:r>
        <w:t>v</w:t>
      </w:r>
      <w:r>
        <w:rPr>
          <w:spacing w:val="-1"/>
        </w:rPr>
        <w:t>e</w:t>
      </w:r>
      <w:r>
        <w:t>n</w:t>
      </w:r>
      <w:r>
        <w:rPr>
          <w:spacing w:val="1"/>
        </w:rPr>
        <w:t>i</w:t>
      </w:r>
      <w:r>
        <w:rPr>
          <w:spacing w:val="3"/>
        </w:rPr>
        <w:t>n</w:t>
      </w:r>
      <w:r>
        <w:rPr>
          <w:spacing w:val="-2"/>
        </w:rPr>
        <w:t>g</w:t>
      </w:r>
      <w:r>
        <w:t>s,</w:t>
      </w:r>
      <w:r>
        <w:rPr>
          <w:spacing w:val="-9"/>
        </w:rPr>
        <w:t xml:space="preserve"> </w:t>
      </w:r>
      <w:r>
        <w:t>qu</w:t>
      </w:r>
      <w:r>
        <w:rPr>
          <w:spacing w:val="-1"/>
        </w:rPr>
        <w:t>e</w:t>
      </w:r>
      <w:r>
        <w:t>s</w:t>
      </w:r>
      <w:r>
        <w:rPr>
          <w:spacing w:val="1"/>
        </w:rPr>
        <w:t>ti</w:t>
      </w:r>
      <w:r>
        <w:t>ons</w:t>
      </w:r>
      <w:r>
        <w:rPr>
          <w:spacing w:val="-9"/>
        </w:rPr>
        <w:t xml:space="preserve"> </w:t>
      </w:r>
      <w:r>
        <w:rPr>
          <w:spacing w:val="1"/>
        </w:rPr>
        <w:t>m</w:t>
      </w:r>
      <w:r>
        <w:rPr>
          <w:spacing w:val="2"/>
        </w:rPr>
        <w:t>a</w:t>
      </w:r>
      <w:r>
        <w:t>y</w:t>
      </w:r>
      <w:r>
        <w:rPr>
          <w:spacing w:val="-6"/>
        </w:rPr>
        <w:t xml:space="preserve"> </w:t>
      </w:r>
      <w:r>
        <w:t>not</w:t>
      </w:r>
      <w:r>
        <w:rPr>
          <w:spacing w:val="-2"/>
        </w:rPr>
        <w:t xml:space="preserve"> </w:t>
      </w:r>
      <w:r>
        <w:t>be</w:t>
      </w:r>
      <w:r>
        <w:rPr>
          <w:spacing w:val="-3"/>
        </w:rPr>
        <w:t xml:space="preserve"> </w:t>
      </w:r>
      <w:r>
        <w:rPr>
          <w:spacing w:val="-1"/>
        </w:rPr>
        <w:t>a</w:t>
      </w:r>
      <w:r>
        <w:t>nsw</w:t>
      </w:r>
      <w:r>
        <w:rPr>
          <w:spacing w:val="-1"/>
        </w:rPr>
        <w:t>e</w:t>
      </w:r>
      <w:r>
        <w:rPr>
          <w:spacing w:val="2"/>
        </w:rPr>
        <w:t>r</w:t>
      </w:r>
      <w:r>
        <w:rPr>
          <w:spacing w:val="-1"/>
        </w:rPr>
        <w:t>e</w:t>
      </w:r>
      <w:r>
        <w:t>d.</w:t>
      </w:r>
      <w:r>
        <w:rPr>
          <w:spacing w:val="-10"/>
        </w:rPr>
        <w:t xml:space="preserve"> </w:t>
      </w:r>
      <w:r>
        <w:rPr>
          <w:spacing w:val="1"/>
        </w:rPr>
        <w:t>Pl</w:t>
      </w:r>
      <w:r>
        <w:rPr>
          <w:spacing w:val="-1"/>
        </w:rPr>
        <w:t>ea</w:t>
      </w:r>
      <w:r>
        <w:t>se</w:t>
      </w:r>
      <w:r>
        <w:rPr>
          <w:spacing w:val="-4"/>
        </w:rPr>
        <w:t xml:space="preserve"> </w:t>
      </w:r>
      <w:r>
        <w:t>post qu</w:t>
      </w:r>
      <w:r>
        <w:rPr>
          <w:spacing w:val="-1"/>
        </w:rPr>
        <w:t>e</w:t>
      </w:r>
      <w:r>
        <w:t>s</w:t>
      </w:r>
      <w:r>
        <w:rPr>
          <w:spacing w:val="1"/>
        </w:rPr>
        <w:t>ti</w:t>
      </w:r>
      <w:r>
        <w:t>ons</w:t>
      </w:r>
      <w:r>
        <w:rPr>
          <w:spacing w:val="-9"/>
        </w:rPr>
        <w:t xml:space="preserve"> </w:t>
      </w:r>
      <w:r>
        <w:rPr>
          <w:spacing w:val="-1"/>
        </w:rPr>
        <w:t>a</w:t>
      </w:r>
      <w:r>
        <w:t>bout</w:t>
      </w:r>
      <w:r>
        <w:rPr>
          <w:spacing w:val="-4"/>
        </w:rPr>
        <w:t xml:space="preserve"> </w:t>
      </w:r>
      <w:r>
        <w:rPr>
          <w:spacing w:val="-1"/>
        </w:rPr>
        <w:t>e</w:t>
      </w:r>
      <w:r>
        <w:rPr>
          <w:spacing w:val="3"/>
        </w:rPr>
        <w:t>x</w:t>
      </w:r>
      <w:r>
        <w:rPr>
          <w:spacing w:val="-1"/>
        </w:rPr>
        <w:t>a</w:t>
      </w:r>
      <w:r>
        <w:rPr>
          <w:spacing w:val="1"/>
        </w:rPr>
        <w:t>m</w:t>
      </w:r>
      <w:r>
        <w:t>s</w:t>
      </w:r>
      <w:r>
        <w:rPr>
          <w:spacing w:val="-6"/>
        </w:rPr>
        <w:t xml:space="preserve"> </w:t>
      </w:r>
      <w:r>
        <w:rPr>
          <w:spacing w:val="-1"/>
        </w:rPr>
        <w:t>ear</w:t>
      </w:r>
      <w:r>
        <w:rPr>
          <w:spacing w:val="3"/>
        </w:rPr>
        <w:t>l</w:t>
      </w:r>
      <w:r>
        <w:t>y</w:t>
      </w:r>
      <w:r>
        <w:rPr>
          <w:spacing w:val="-10"/>
        </w:rPr>
        <w:t xml:space="preserve"> </w:t>
      </w:r>
      <w:r>
        <w:rPr>
          <w:spacing w:val="1"/>
        </w:rPr>
        <w:t>t</w:t>
      </w:r>
      <w:r>
        <w:t>he</w:t>
      </w:r>
      <w:r>
        <w:rPr>
          <w:spacing w:val="-4"/>
        </w:rPr>
        <w:t xml:space="preserve"> </w:t>
      </w:r>
      <w:r>
        <w:rPr>
          <w:spacing w:val="3"/>
        </w:rPr>
        <w:t>d</w:t>
      </w:r>
      <w:r>
        <w:rPr>
          <w:spacing w:val="4"/>
        </w:rPr>
        <w:t>a</w:t>
      </w:r>
      <w:r>
        <w:t>y</w:t>
      </w:r>
      <w:r>
        <w:rPr>
          <w:spacing w:val="-8"/>
        </w:rPr>
        <w:t xml:space="preserve"> </w:t>
      </w:r>
      <w:r>
        <w:t>b</w:t>
      </w:r>
      <w:r>
        <w:rPr>
          <w:spacing w:val="-1"/>
        </w:rPr>
        <w:t>ef</w:t>
      </w:r>
      <w:r>
        <w:rPr>
          <w:spacing w:val="3"/>
        </w:rPr>
        <w:t>o</w:t>
      </w:r>
      <w:r>
        <w:rPr>
          <w:spacing w:val="-1"/>
        </w:rPr>
        <w:t>r</w:t>
      </w:r>
      <w:r>
        <w:t>e</w:t>
      </w:r>
      <w:r>
        <w:rPr>
          <w:spacing w:val="-7"/>
        </w:rPr>
        <w:t xml:space="preserve"> </w:t>
      </w:r>
      <w:r>
        <w:rPr>
          <w:spacing w:val="1"/>
        </w:rPr>
        <w:t>t</w:t>
      </w:r>
      <w:r>
        <w:t>he</w:t>
      </w:r>
      <w:r>
        <w:rPr>
          <w:spacing w:val="-1"/>
        </w:rPr>
        <w:t xml:space="preserve"> e</w:t>
      </w:r>
      <w:r>
        <w:rPr>
          <w:spacing w:val="3"/>
        </w:rPr>
        <w:t>x</w:t>
      </w:r>
      <w:r>
        <w:rPr>
          <w:spacing w:val="-1"/>
        </w:rPr>
        <w:t>a</w:t>
      </w:r>
      <w:r>
        <w:rPr>
          <w:spacing w:val="1"/>
        </w:rPr>
        <w:t>m</w:t>
      </w:r>
      <w:r>
        <w:t>,</w:t>
      </w:r>
      <w:r>
        <w:rPr>
          <w:spacing w:val="-6"/>
        </w:rPr>
        <w:t xml:space="preserve"> </w:t>
      </w:r>
      <w:r>
        <w:rPr>
          <w:spacing w:val="-1"/>
        </w:rPr>
        <w:t>a</w:t>
      </w:r>
      <w:r>
        <w:t>s</w:t>
      </w:r>
      <w:r>
        <w:rPr>
          <w:spacing w:val="-2"/>
        </w:rPr>
        <w:t xml:space="preserve"> </w:t>
      </w:r>
      <w:r>
        <w:rPr>
          <w:spacing w:val="1"/>
        </w:rPr>
        <w:t>t</w:t>
      </w:r>
      <w:r>
        <w:t>h</w:t>
      </w:r>
      <w:r>
        <w:rPr>
          <w:spacing w:val="-1"/>
        </w:rPr>
        <w:t>e</w:t>
      </w:r>
      <w:r>
        <w:t>se</w:t>
      </w:r>
      <w:r>
        <w:rPr>
          <w:spacing w:val="-6"/>
        </w:rPr>
        <w:t xml:space="preserve"> </w:t>
      </w:r>
      <w:r>
        <w:rPr>
          <w:spacing w:val="1"/>
        </w:rPr>
        <w:t>m</w:t>
      </w:r>
      <w:r>
        <w:rPr>
          <w:spacing w:val="4"/>
        </w:rPr>
        <w:t>a</w:t>
      </w:r>
      <w:r>
        <w:t>y</w:t>
      </w:r>
      <w:r>
        <w:rPr>
          <w:spacing w:val="-9"/>
        </w:rPr>
        <w:t xml:space="preserve"> </w:t>
      </w:r>
      <w:r>
        <w:t>not</w:t>
      </w:r>
      <w:r>
        <w:rPr>
          <w:spacing w:val="-2"/>
        </w:rPr>
        <w:t xml:space="preserve"> </w:t>
      </w:r>
      <w:r>
        <w:rPr>
          <w:w w:val="99"/>
        </w:rPr>
        <w:t xml:space="preserve">be </w:t>
      </w:r>
      <w:r>
        <w:rPr>
          <w:spacing w:val="-1"/>
          <w:w w:val="99"/>
        </w:rPr>
        <w:t>a</w:t>
      </w:r>
      <w:r>
        <w:rPr>
          <w:w w:val="99"/>
        </w:rPr>
        <w:t>nsw</w:t>
      </w:r>
      <w:r>
        <w:rPr>
          <w:spacing w:val="-1"/>
          <w:w w:val="99"/>
        </w:rPr>
        <w:t>e</w:t>
      </w:r>
      <w:r>
        <w:rPr>
          <w:spacing w:val="2"/>
          <w:w w:val="99"/>
        </w:rPr>
        <w:t>r</w:t>
      </w:r>
      <w:r>
        <w:rPr>
          <w:spacing w:val="-1"/>
          <w:w w:val="99"/>
        </w:rPr>
        <w:t>e</w:t>
      </w:r>
      <w:r>
        <w:rPr>
          <w:w w:val="99"/>
        </w:rPr>
        <w:t>d</w:t>
      </w:r>
      <w:r>
        <w:t xml:space="preserve"> </w:t>
      </w:r>
      <w:r>
        <w:rPr>
          <w:spacing w:val="-1"/>
        </w:rPr>
        <w:t>af</w:t>
      </w:r>
      <w:r>
        <w:rPr>
          <w:spacing w:val="1"/>
        </w:rPr>
        <w:t>t</w:t>
      </w:r>
      <w:r>
        <w:rPr>
          <w:spacing w:val="2"/>
        </w:rPr>
        <w:t>e</w:t>
      </w:r>
      <w:r>
        <w:t>r</w:t>
      </w:r>
      <w:r>
        <w:rPr>
          <w:spacing w:val="-4"/>
        </w:rPr>
        <w:t xml:space="preserve"> </w:t>
      </w:r>
      <w:r>
        <w:t>5</w:t>
      </w:r>
      <w:r>
        <w:rPr>
          <w:spacing w:val="1"/>
        </w:rPr>
        <w:t>:</w:t>
      </w:r>
      <w:r>
        <w:t>00</w:t>
      </w:r>
      <w:r>
        <w:rPr>
          <w:spacing w:val="-4"/>
        </w:rPr>
        <w:t xml:space="preserve"> </w:t>
      </w:r>
      <w:r>
        <w:t>p.</w:t>
      </w:r>
      <w:r>
        <w:rPr>
          <w:spacing w:val="1"/>
        </w:rPr>
        <w:t>m</w:t>
      </w:r>
      <w:r>
        <w:t>.</w:t>
      </w:r>
      <w:r>
        <w:rPr>
          <w:spacing w:val="-4"/>
        </w:rPr>
        <w:t xml:space="preserve"> </w:t>
      </w:r>
      <w:r>
        <w:rPr>
          <w:spacing w:val="-3"/>
        </w:rPr>
        <w:t>I</w:t>
      </w:r>
      <w:r>
        <w:t>f a</w:t>
      </w:r>
      <w:r>
        <w:rPr>
          <w:spacing w:val="-2"/>
        </w:rPr>
        <w:t xml:space="preserve"> </w:t>
      </w:r>
      <w:r>
        <w:t>s</w:t>
      </w:r>
      <w:r>
        <w:rPr>
          <w:spacing w:val="1"/>
        </w:rPr>
        <w:t>t</w:t>
      </w:r>
      <w:r>
        <w:t>ud</w:t>
      </w:r>
      <w:r>
        <w:rPr>
          <w:spacing w:val="-1"/>
        </w:rPr>
        <w:t>e</w:t>
      </w:r>
      <w:r>
        <w:t>nt</w:t>
      </w:r>
      <w:r>
        <w:rPr>
          <w:spacing w:val="-6"/>
        </w:rPr>
        <w:t xml:space="preserve"> </w:t>
      </w:r>
      <w:r>
        <w:t>h</w:t>
      </w:r>
      <w:r>
        <w:rPr>
          <w:spacing w:val="-1"/>
        </w:rPr>
        <w:t>a</w:t>
      </w:r>
      <w:r>
        <w:t>s a</w:t>
      </w:r>
      <w:r>
        <w:rPr>
          <w:spacing w:val="-2"/>
        </w:rPr>
        <w:t xml:space="preserve"> </w:t>
      </w:r>
      <w:r>
        <w:t>qu</w:t>
      </w:r>
      <w:r>
        <w:rPr>
          <w:spacing w:val="-1"/>
        </w:rPr>
        <w:t>e</w:t>
      </w:r>
      <w:r>
        <w:t>s</w:t>
      </w:r>
      <w:r>
        <w:rPr>
          <w:spacing w:val="1"/>
        </w:rPr>
        <w:t>ti</w:t>
      </w:r>
      <w:r>
        <w:t>on</w:t>
      </w:r>
      <w:r>
        <w:rPr>
          <w:spacing w:val="-8"/>
        </w:rPr>
        <w:t xml:space="preserve"> </w:t>
      </w:r>
      <w:r>
        <w:rPr>
          <w:spacing w:val="-1"/>
        </w:rPr>
        <w:t>a</w:t>
      </w:r>
      <w:r>
        <w:t>bout</w:t>
      </w:r>
      <w:r>
        <w:rPr>
          <w:spacing w:val="-4"/>
        </w:rPr>
        <w:t xml:space="preserve"> </w:t>
      </w:r>
      <w:r>
        <w:rPr>
          <w:spacing w:val="-1"/>
        </w:rPr>
        <w:t>a</w:t>
      </w:r>
      <w:r>
        <w:t>n</w:t>
      </w:r>
      <w:r>
        <w:rPr>
          <w:spacing w:val="-2"/>
        </w:rPr>
        <w:t xml:space="preserve"> </w:t>
      </w:r>
      <w:r>
        <w:rPr>
          <w:spacing w:val="-1"/>
        </w:rPr>
        <w:t>e</w:t>
      </w:r>
      <w:r>
        <w:rPr>
          <w:spacing w:val="3"/>
        </w:rPr>
        <w:t>x</w:t>
      </w:r>
      <w:r>
        <w:rPr>
          <w:spacing w:val="-1"/>
        </w:rPr>
        <w:t>a</w:t>
      </w:r>
      <w:r>
        <w:t>m</w:t>
      </w:r>
      <w:r>
        <w:rPr>
          <w:spacing w:val="-4"/>
        </w:rPr>
        <w:t xml:space="preserve"> </w:t>
      </w:r>
      <w:r>
        <w:rPr>
          <w:spacing w:val="1"/>
        </w:rPr>
        <w:t>t</w:t>
      </w:r>
      <w:r>
        <w:t>h</w:t>
      </w:r>
      <w:r>
        <w:rPr>
          <w:spacing w:val="-1"/>
        </w:rPr>
        <w:t>a</w:t>
      </w:r>
      <w:r>
        <w:t>t</w:t>
      </w:r>
      <w:r>
        <w:rPr>
          <w:spacing w:val="-3"/>
        </w:rPr>
        <w:t xml:space="preserve"> </w:t>
      </w:r>
      <w:r>
        <w:rPr>
          <w:spacing w:val="1"/>
          <w:w w:val="99"/>
        </w:rPr>
        <w:t>m</w:t>
      </w:r>
      <w:r>
        <w:rPr>
          <w:spacing w:val="-1"/>
          <w:w w:val="99"/>
        </w:rPr>
        <w:t>a</w:t>
      </w:r>
      <w:r>
        <w:rPr>
          <w:w w:val="99"/>
        </w:rPr>
        <w:t>y b</w:t>
      </w:r>
      <w:r>
        <w:rPr>
          <w:spacing w:val="-1"/>
          <w:w w:val="99"/>
        </w:rPr>
        <w:t>e</w:t>
      </w:r>
      <w:r>
        <w:rPr>
          <w:w w:val="99"/>
        </w:rPr>
        <w:t>n</w:t>
      </w:r>
      <w:r>
        <w:rPr>
          <w:spacing w:val="-1"/>
          <w:w w:val="99"/>
        </w:rPr>
        <w:t>ef</w:t>
      </w:r>
      <w:r>
        <w:rPr>
          <w:spacing w:val="1"/>
          <w:w w:val="99"/>
        </w:rPr>
        <w:t>i</w:t>
      </w:r>
      <w:r>
        <w:rPr>
          <w:w w:val="99"/>
        </w:rPr>
        <w:t>t</w:t>
      </w:r>
      <w:r>
        <w:rPr>
          <w:spacing w:val="1"/>
        </w:rPr>
        <w:t xml:space="preserve"> t</w:t>
      </w:r>
      <w:r>
        <w:t>he</w:t>
      </w:r>
      <w:r>
        <w:rPr>
          <w:spacing w:val="-4"/>
        </w:rPr>
        <w:t xml:space="preserve"> </w:t>
      </w:r>
      <w:r>
        <w:rPr>
          <w:spacing w:val="-1"/>
        </w:rPr>
        <w:t>e</w:t>
      </w:r>
      <w:r>
        <w:t>n</w:t>
      </w:r>
      <w:r>
        <w:rPr>
          <w:spacing w:val="1"/>
        </w:rPr>
        <w:t>ti</w:t>
      </w:r>
      <w:r>
        <w:rPr>
          <w:spacing w:val="-1"/>
        </w:rPr>
        <w:t>r</w:t>
      </w:r>
      <w:r>
        <w:t>e</w:t>
      </w:r>
      <w:r>
        <w:rPr>
          <w:spacing w:val="-3"/>
        </w:rPr>
        <w:t xml:space="preserve"> </w:t>
      </w:r>
      <w:r>
        <w:t>g</w:t>
      </w:r>
      <w:r>
        <w:rPr>
          <w:spacing w:val="-1"/>
        </w:rPr>
        <w:t>r</w:t>
      </w:r>
      <w:r>
        <w:t>oup,</w:t>
      </w:r>
      <w:r>
        <w:rPr>
          <w:spacing w:val="-3"/>
        </w:rPr>
        <w:t xml:space="preserve"> </w:t>
      </w:r>
      <w:r>
        <w:t>p</w:t>
      </w:r>
      <w:r>
        <w:rPr>
          <w:spacing w:val="1"/>
        </w:rPr>
        <w:t>l</w:t>
      </w:r>
      <w:r>
        <w:rPr>
          <w:spacing w:val="-1"/>
        </w:rPr>
        <w:t>ea</w:t>
      </w:r>
      <w:r>
        <w:t>se</w:t>
      </w:r>
      <w:r>
        <w:rPr>
          <w:spacing w:val="-7"/>
        </w:rPr>
        <w:t xml:space="preserve"> </w:t>
      </w:r>
      <w:r>
        <w:t>post</w:t>
      </w:r>
      <w:r>
        <w:rPr>
          <w:spacing w:val="-3"/>
        </w:rPr>
        <w:t xml:space="preserve"> </w:t>
      </w:r>
      <w:r>
        <w:rPr>
          <w:spacing w:val="1"/>
        </w:rPr>
        <w:t>i</w:t>
      </w:r>
      <w:r>
        <w:t>t on</w:t>
      </w:r>
      <w:r>
        <w:rPr>
          <w:spacing w:val="-2"/>
        </w:rPr>
        <w:t xml:space="preserve"> </w:t>
      </w:r>
      <w:r>
        <w:rPr>
          <w:spacing w:val="1"/>
        </w:rPr>
        <w:t>t</w:t>
      </w:r>
      <w:r>
        <w:t>he</w:t>
      </w:r>
      <w:r>
        <w:rPr>
          <w:spacing w:val="-4"/>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p>
    <w:p w:rsidR="0087404E" w:rsidRDefault="0087404E" w:rsidP="0087404E">
      <w:pPr>
        <w:spacing w:before="3" w:line="280" w:lineRule="exact"/>
        <w:rPr>
          <w:sz w:val="28"/>
          <w:szCs w:val="28"/>
        </w:rPr>
      </w:pPr>
    </w:p>
    <w:p w:rsidR="0087404E" w:rsidRPr="00F26245" w:rsidRDefault="0087404E" w:rsidP="0087404E">
      <w:pPr>
        <w:ind w:left="120" w:right="-20"/>
        <w:rPr>
          <w:b/>
        </w:rPr>
      </w:pPr>
      <w:r w:rsidRPr="00F26245">
        <w:rPr>
          <w:b/>
        </w:rPr>
        <w:t>NO</w:t>
      </w:r>
      <w:r w:rsidRPr="00F26245">
        <w:rPr>
          <w:b/>
          <w:spacing w:val="11"/>
        </w:rPr>
        <w:t xml:space="preserve"> </w:t>
      </w:r>
      <w:r w:rsidRPr="00F26245">
        <w:rPr>
          <w:b/>
          <w:spacing w:val="-2"/>
        </w:rPr>
        <w:t>G</w:t>
      </w:r>
      <w:r w:rsidRPr="00F26245">
        <w:rPr>
          <w:b/>
          <w:spacing w:val="3"/>
        </w:rPr>
        <w:t>I</w:t>
      </w:r>
      <w:r w:rsidRPr="00F26245">
        <w:rPr>
          <w:b/>
          <w:spacing w:val="-2"/>
        </w:rPr>
        <w:t>F</w:t>
      </w:r>
      <w:r w:rsidRPr="00F26245">
        <w:rPr>
          <w:b/>
        </w:rPr>
        <w:t>T</w:t>
      </w:r>
      <w:r w:rsidRPr="00F26245">
        <w:rPr>
          <w:b/>
          <w:spacing w:val="52"/>
        </w:rPr>
        <w:t xml:space="preserve"> </w:t>
      </w:r>
      <w:r w:rsidRPr="00F26245">
        <w:rPr>
          <w:b/>
          <w:spacing w:val="-2"/>
          <w:w w:val="109"/>
        </w:rPr>
        <w:t>P</w:t>
      </w:r>
      <w:r w:rsidRPr="00F26245">
        <w:rPr>
          <w:b/>
          <w:spacing w:val="1"/>
          <w:w w:val="107"/>
        </w:rPr>
        <w:t>O</w:t>
      </w:r>
      <w:r w:rsidRPr="00F26245">
        <w:rPr>
          <w:b/>
          <w:spacing w:val="1"/>
          <w:w w:val="108"/>
        </w:rPr>
        <w:t>L</w:t>
      </w:r>
      <w:r w:rsidRPr="00F26245">
        <w:rPr>
          <w:b/>
          <w:w w:val="116"/>
        </w:rPr>
        <w:t>I</w:t>
      </w:r>
      <w:r w:rsidRPr="00F26245">
        <w:rPr>
          <w:b/>
          <w:w w:val="108"/>
        </w:rPr>
        <w:t>C</w:t>
      </w:r>
      <w:r w:rsidRPr="00F26245">
        <w:rPr>
          <w:b/>
          <w:w w:val="99"/>
        </w:rPr>
        <w:t>Y</w:t>
      </w:r>
      <w:r w:rsidRPr="00F26245">
        <w:rPr>
          <w:b/>
          <w:w w:val="119"/>
        </w:rPr>
        <w:t>:</w:t>
      </w:r>
    </w:p>
    <w:p w:rsidR="0087404E" w:rsidRDefault="0087404E" w:rsidP="0087404E">
      <w:pPr>
        <w:spacing w:line="271" w:lineRule="exact"/>
        <w:ind w:left="120" w:right="-20"/>
      </w:pPr>
      <w:r>
        <w:rPr>
          <w:spacing w:val="-3"/>
        </w:rPr>
        <w:t>I</w:t>
      </w:r>
      <w:r>
        <w:t>n</w:t>
      </w:r>
      <w:r>
        <w:rPr>
          <w:spacing w:val="1"/>
        </w:rPr>
        <w:t xml:space="preserve"> </w:t>
      </w:r>
      <w:r>
        <w:rPr>
          <w:spacing w:val="-1"/>
        </w:rPr>
        <w:t>acc</w:t>
      </w:r>
      <w:r>
        <w:rPr>
          <w:spacing w:val="3"/>
        </w:rPr>
        <w:t>o</w:t>
      </w:r>
      <w:r>
        <w:rPr>
          <w:spacing w:val="-1"/>
        </w:rPr>
        <w:t>r</w:t>
      </w:r>
      <w:r>
        <w:t>d</w:t>
      </w:r>
      <w:r>
        <w:rPr>
          <w:spacing w:val="-1"/>
        </w:rPr>
        <w:t>a</w:t>
      </w:r>
      <w:r>
        <w:rPr>
          <w:spacing w:val="3"/>
        </w:rPr>
        <w:t>n</w:t>
      </w:r>
      <w:r>
        <w:rPr>
          <w:spacing w:val="-1"/>
        </w:rPr>
        <w:t>c</w:t>
      </w:r>
      <w:r>
        <w:t>e</w:t>
      </w:r>
      <w:r>
        <w:rPr>
          <w:spacing w:val="-12"/>
        </w:rPr>
        <w:t xml:space="preserve"> </w:t>
      </w:r>
      <w:r>
        <w:t>w</w:t>
      </w:r>
      <w:r>
        <w:rPr>
          <w:spacing w:val="1"/>
        </w:rPr>
        <w:t>it</w:t>
      </w:r>
      <w:r>
        <w:t>h</w:t>
      </w:r>
      <w:r>
        <w:rPr>
          <w:spacing w:val="-4"/>
        </w:rPr>
        <w:t xml:space="preserve"> </w:t>
      </w:r>
      <w:r>
        <w:rPr>
          <w:spacing w:val="1"/>
        </w:rPr>
        <w:t>R</w:t>
      </w:r>
      <w:r>
        <w:rPr>
          <w:spacing w:val="2"/>
        </w:rPr>
        <w:t>e</w:t>
      </w:r>
      <w:r>
        <w:rPr>
          <w:spacing w:val="-2"/>
        </w:rPr>
        <w:t>g</w:t>
      </w:r>
      <w:r>
        <w:rPr>
          <w:spacing w:val="2"/>
        </w:rPr>
        <w:t>e</w:t>
      </w:r>
      <w:r>
        <w:t>n</w:t>
      </w:r>
      <w:r>
        <w:rPr>
          <w:spacing w:val="1"/>
        </w:rPr>
        <w:t>t</w:t>
      </w:r>
      <w:r>
        <w:t>s</w:t>
      </w:r>
      <w:r>
        <w:rPr>
          <w:spacing w:val="-8"/>
        </w:rPr>
        <w:t xml:space="preserve"> </w:t>
      </w:r>
      <w:r>
        <w:rPr>
          <w:spacing w:val="1"/>
        </w:rPr>
        <w:t>R</w:t>
      </w:r>
      <w:r>
        <w:t>u</w:t>
      </w:r>
      <w:r>
        <w:rPr>
          <w:spacing w:val="1"/>
        </w:rPr>
        <w:t>l</w:t>
      </w:r>
      <w:r>
        <w:rPr>
          <w:spacing w:val="-1"/>
        </w:rPr>
        <w:t>e</w:t>
      </w:r>
      <w:r>
        <w:t>s</w:t>
      </w:r>
      <w:r>
        <w:rPr>
          <w:spacing w:val="-5"/>
        </w:rPr>
        <w:t xml:space="preserve"> </w:t>
      </w:r>
      <w:r>
        <w:rPr>
          <w:spacing w:val="-1"/>
        </w:rPr>
        <w:t>a</w:t>
      </w:r>
      <w:r>
        <w:t>nd</w:t>
      </w:r>
      <w:r>
        <w:rPr>
          <w:spacing w:val="-3"/>
        </w:rPr>
        <w:t xml:space="preserve"> </w:t>
      </w:r>
      <w:r>
        <w:rPr>
          <w:spacing w:val="1"/>
        </w:rPr>
        <w:t>R</w:t>
      </w:r>
      <w:r>
        <w:rPr>
          <w:spacing w:val="-1"/>
        </w:rPr>
        <w:t>e</w:t>
      </w:r>
      <w:r>
        <w:rPr>
          <w:spacing w:val="-2"/>
        </w:rPr>
        <w:t>g</w:t>
      </w:r>
      <w:r>
        <w:t>u</w:t>
      </w:r>
      <w:r>
        <w:rPr>
          <w:spacing w:val="1"/>
        </w:rPr>
        <w:t>l</w:t>
      </w:r>
      <w:r>
        <w:rPr>
          <w:spacing w:val="-1"/>
        </w:rPr>
        <w:t>a</w:t>
      </w:r>
      <w:r>
        <w:rPr>
          <w:spacing w:val="1"/>
        </w:rPr>
        <w:t>ti</w:t>
      </w:r>
      <w:r>
        <w:t>o</w:t>
      </w:r>
      <w:r>
        <w:rPr>
          <w:spacing w:val="3"/>
        </w:rPr>
        <w:t>n</w:t>
      </w:r>
      <w:r>
        <w:t>s</w:t>
      </w:r>
      <w:r>
        <w:rPr>
          <w:spacing w:val="-11"/>
        </w:rPr>
        <w:t xml:space="preserve"> </w:t>
      </w:r>
      <w:r>
        <w:rPr>
          <w:spacing w:val="-1"/>
        </w:rPr>
        <w:t>a</w:t>
      </w:r>
      <w:r>
        <w:t>nd</w:t>
      </w:r>
      <w:r>
        <w:rPr>
          <w:spacing w:val="-3"/>
        </w:rPr>
        <w:t xml:space="preserve"> </w:t>
      </w:r>
      <w:r>
        <w:rPr>
          <w:spacing w:val="1"/>
        </w:rPr>
        <w:t>t</w:t>
      </w:r>
      <w:r>
        <w:t>he</w:t>
      </w:r>
      <w:r>
        <w:rPr>
          <w:spacing w:val="-4"/>
        </w:rPr>
        <w:t xml:space="preserve"> </w:t>
      </w:r>
      <w:r>
        <w:t>UTA</w:t>
      </w:r>
      <w:r>
        <w:rPr>
          <w:spacing w:val="-5"/>
        </w:rPr>
        <w:t xml:space="preserve"> </w:t>
      </w:r>
      <w:r>
        <w:rPr>
          <w:spacing w:val="1"/>
        </w:rPr>
        <w:t>St</w:t>
      </w:r>
      <w:r>
        <w:rPr>
          <w:spacing w:val="-1"/>
        </w:rPr>
        <w:t>a</w:t>
      </w:r>
      <w:r>
        <w:t>nd</w:t>
      </w:r>
      <w:r>
        <w:rPr>
          <w:spacing w:val="2"/>
        </w:rPr>
        <w:t>a</w:t>
      </w:r>
      <w:r>
        <w:rPr>
          <w:spacing w:val="-1"/>
        </w:rPr>
        <w:t>r</w:t>
      </w:r>
      <w:r>
        <w:t>ds</w:t>
      </w:r>
      <w:r>
        <w:rPr>
          <w:spacing w:val="-9"/>
        </w:rPr>
        <w:t xml:space="preserve"> </w:t>
      </w:r>
      <w:r>
        <w:t>of</w:t>
      </w:r>
      <w:r>
        <w:rPr>
          <w:spacing w:val="-2"/>
        </w:rPr>
        <w:t xml:space="preserve"> </w:t>
      </w:r>
      <w:r>
        <w:rPr>
          <w:spacing w:val="1"/>
        </w:rPr>
        <w:t>C</w:t>
      </w:r>
      <w:r>
        <w:t>ondu</w:t>
      </w:r>
      <w:r>
        <w:rPr>
          <w:spacing w:val="-1"/>
        </w:rPr>
        <w:t>c</w:t>
      </w:r>
      <w:r>
        <w:rPr>
          <w:spacing w:val="1"/>
        </w:rPr>
        <w:t>t</w:t>
      </w:r>
      <w:r>
        <w:t>,</w:t>
      </w:r>
      <w:r>
        <w:rPr>
          <w:spacing w:val="-9"/>
        </w:rPr>
        <w:t xml:space="preserve"> </w:t>
      </w:r>
      <w:r>
        <w:rPr>
          <w:spacing w:val="1"/>
        </w:rPr>
        <w:t>t</w:t>
      </w:r>
      <w:r>
        <w:t>he</w:t>
      </w:r>
    </w:p>
    <w:p w:rsidR="0087404E" w:rsidRDefault="0087404E" w:rsidP="0087404E">
      <w:pPr>
        <w:ind w:left="120" w:right="104"/>
      </w:pPr>
      <w:r>
        <w:rPr>
          <w:spacing w:val="1"/>
        </w:rPr>
        <w:t>C</w:t>
      </w:r>
      <w:r>
        <w:t>o</w:t>
      </w:r>
      <w:r>
        <w:rPr>
          <w:spacing w:val="1"/>
        </w:rPr>
        <w:t>ll</w:t>
      </w:r>
      <w:r>
        <w:rPr>
          <w:spacing w:val="-1"/>
        </w:rPr>
        <w:t>e</w:t>
      </w:r>
      <w:r>
        <w:rPr>
          <w:spacing w:val="-2"/>
        </w:rPr>
        <w:t>g</w:t>
      </w:r>
      <w:r>
        <w:t>e</w:t>
      </w:r>
      <w:r>
        <w:rPr>
          <w:spacing w:val="-8"/>
        </w:rPr>
        <w:t xml:space="preserve"> </w:t>
      </w:r>
      <w:r>
        <w:t>of Nu</w:t>
      </w:r>
      <w:r>
        <w:rPr>
          <w:spacing w:val="-1"/>
        </w:rPr>
        <w:t>r</w:t>
      </w:r>
      <w:r>
        <w:t>s</w:t>
      </w:r>
      <w:r>
        <w:rPr>
          <w:spacing w:val="1"/>
        </w:rPr>
        <w:t>i</w:t>
      </w:r>
      <w:r>
        <w:rPr>
          <w:spacing w:val="3"/>
        </w:rPr>
        <w:t>n</w:t>
      </w:r>
      <w:r>
        <w:t>g</w:t>
      </w:r>
      <w:r>
        <w:rPr>
          <w:spacing w:val="-10"/>
        </w:rPr>
        <w:t xml:space="preserve"> </w:t>
      </w:r>
      <w:r>
        <w:t>h</w:t>
      </w:r>
      <w:r>
        <w:rPr>
          <w:spacing w:val="-1"/>
        </w:rPr>
        <w:t>a</w:t>
      </w:r>
      <w:r>
        <w:t>s</w:t>
      </w:r>
      <w:r>
        <w:rPr>
          <w:spacing w:val="-3"/>
        </w:rPr>
        <w:t xml:space="preserve"> </w:t>
      </w:r>
      <w:r>
        <w:t>a</w:t>
      </w:r>
      <w:r>
        <w:rPr>
          <w:spacing w:val="1"/>
        </w:rPr>
        <w:t xml:space="preserve"> </w:t>
      </w:r>
      <w:r>
        <w:rPr>
          <w:spacing w:val="-1"/>
        </w:rPr>
        <w:t>“</w:t>
      </w:r>
      <w:r>
        <w:t>no</w:t>
      </w:r>
      <w:r>
        <w:rPr>
          <w:spacing w:val="-3"/>
        </w:rPr>
        <w:t xml:space="preserve"> </w:t>
      </w:r>
      <w:r>
        <w:rPr>
          <w:spacing w:val="-2"/>
        </w:rPr>
        <w:t>g</w:t>
      </w:r>
      <w:r>
        <w:rPr>
          <w:spacing w:val="1"/>
        </w:rPr>
        <w:t>i</w:t>
      </w:r>
      <w:r>
        <w:rPr>
          <w:spacing w:val="-1"/>
        </w:rPr>
        <w:t>f</w:t>
      </w:r>
      <w:r>
        <w:rPr>
          <w:spacing w:val="3"/>
        </w:rPr>
        <w:t>t</w:t>
      </w:r>
      <w:r>
        <w:t>”</w:t>
      </w:r>
      <w:r>
        <w:rPr>
          <w:spacing w:val="-5"/>
        </w:rPr>
        <w:t xml:space="preserve"> </w:t>
      </w:r>
      <w:r>
        <w:t>po</w:t>
      </w:r>
      <w:r>
        <w:rPr>
          <w:spacing w:val="1"/>
        </w:rPr>
        <w:t>li</w:t>
      </w:r>
      <w:r>
        <w:rPr>
          <w:spacing w:val="4"/>
        </w:rPr>
        <w:t>c</w:t>
      </w:r>
      <w:r>
        <w:rPr>
          <w:spacing w:val="-5"/>
        </w:rPr>
        <w:t>y</w:t>
      </w:r>
      <w:r>
        <w:t>.</w:t>
      </w:r>
      <w:r>
        <w:rPr>
          <w:spacing w:val="53"/>
        </w:rPr>
        <w:t xml:space="preserve"> </w:t>
      </w:r>
      <w:r>
        <w:t>A</w:t>
      </w:r>
      <w:r>
        <w:rPr>
          <w:spacing w:val="-2"/>
        </w:rPr>
        <w:t xml:space="preserve"> </w:t>
      </w:r>
      <w:r>
        <w:t>don</w:t>
      </w:r>
      <w:r>
        <w:rPr>
          <w:spacing w:val="-1"/>
        </w:rPr>
        <w:t>a</w:t>
      </w:r>
      <w:r>
        <w:rPr>
          <w:spacing w:val="3"/>
        </w:rPr>
        <w:t>t</w:t>
      </w:r>
      <w:r>
        <w:rPr>
          <w:spacing w:val="1"/>
        </w:rPr>
        <w:t>i</w:t>
      </w:r>
      <w:r>
        <w:t>on</w:t>
      </w:r>
      <w:r>
        <w:rPr>
          <w:spacing w:val="-8"/>
        </w:rPr>
        <w:t xml:space="preserve"> </w:t>
      </w:r>
      <w:r>
        <w:rPr>
          <w:spacing w:val="1"/>
        </w:rPr>
        <w:t>t</w:t>
      </w:r>
      <w:r>
        <w:t>o</w:t>
      </w:r>
      <w:r>
        <w:rPr>
          <w:spacing w:val="-2"/>
        </w:rPr>
        <w:t xml:space="preserve"> </w:t>
      </w:r>
      <w:r>
        <w:rPr>
          <w:spacing w:val="1"/>
        </w:rPr>
        <w:t>t</w:t>
      </w:r>
      <w:r>
        <w:t>he</w:t>
      </w:r>
      <w:r>
        <w:rPr>
          <w:spacing w:val="-4"/>
        </w:rPr>
        <w:t xml:space="preserve"> </w:t>
      </w:r>
      <w:r>
        <w:t>UTA</w:t>
      </w:r>
      <w:r>
        <w:rPr>
          <w:spacing w:val="-5"/>
        </w:rPr>
        <w:t xml:space="preserve"> </w:t>
      </w:r>
      <w:r>
        <w:rPr>
          <w:spacing w:val="1"/>
        </w:rPr>
        <w:t>C</w:t>
      </w:r>
      <w:r>
        <w:t>o</w:t>
      </w:r>
      <w:r>
        <w:rPr>
          <w:spacing w:val="1"/>
        </w:rPr>
        <w:t>ll</w:t>
      </w:r>
      <w:r>
        <w:rPr>
          <w:spacing w:val="-1"/>
        </w:rPr>
        <w:t>e</w:t>
      </w:r>
      <w:r>
        <w:rPr>
          <w:spacing w:val="-2"/>
        </w:rPr>
        <w:t>g</w:t>
      </w:r>
      <w:r>
        <w:t>e</w:t>
      </w:r>
      <w:r>
        <w:rPr>
          <w:spacing w:val="-8"/>
        </w:rPr>
        <w:t xml:space="preserve"> </w:t>
      </w:r>
      <w:r>
        <w:rPr>
          <w:spacing w:val="3"/>
        </w:rPr>
        <w:t>o</w:t>
      </w:r>
      <w:r>
        <w:t>f</w:t>
      </w:r>
      <w:r>
        <w:rPr>
          <w:spacing w:val="-2"/>
        </w:rPr>
        <w:t xml:space="preserve"> </w:t>
      </w:r>
      <w:r>
        <w:rPr>
          <w:w w:val="99"/>
        </w:rPr>
        <w:t>Nu</w:t>
      </w:r>
      <w:r>
        <w:rPr>
          <w:spacing w:val="-1"/>
          <w:w w:val="99"/>
        </w:rPr>
        <w:t>r</w:t>
      </w:r>
      <w:r>
        <w:rPr>
          <w:w w:val="99"/>
        </w:rPr>
        <w:t>s</w:t>
      </w:r>
      <w:r>
        <w:rPr>
          <w:spacing w:val="1"/>
          <w:w w:val="99"/>
        </w:rPr>
        <w:t>i</w:t>
      </w:r>
      <w:r>
        <w:rPr>
          <w:spacing w:val="3"/>
          <w:w w:val="99"/>
        </w:rPr>
        <w:t>n</w:t>
      </w:r>
      <w:r>
        <w:rPr>
          <w:w w:val="99"/>
        </w:rPr>
        <w:t xml:space="preserve">g </w:t>
      </w:r>
      <w:r>
        <w:rPr>
          <w:spacing w:val="1"/>
          <w:w w:val="99"/>
        </w:rPr>
        <w:t>S</w:t>
      </w:r>
      <w:r>
        <w:rPr>
          <w:spacing w:val="-1"/>
          <w:w w:val="99"/>
        </w:rPr>
        <w:t>c</w:t>
      </w:r>
      <w:r>
        <w:rPr>
          <w:w w:val="99"/>
        </w:rPr>
        <w:t>ho</w:t>
      </w:r>
      <w:r>
        <w:rPr>
          <w:spacing w:val="1"/>
          <w:w w:val="99"/>
        </w:rPr>
        <w:t>l</w:t>
      </w:r>
      <w:r>
        <w:rPr>
          <w:spacing w:val="-1"/>
          <w:w w:val="99"/>
        </w:rPr>
        <w:t>ar</w:t>
      </w:r>
      <w:r>
        <w:rPr>
          <w:w w:val="99"/>
        </w:rPr>
        <w:t>sh</w:t>
      </w:r>
      <w:r>
        <w:rPr>
          <w:spacing w:val="1"/>
          <w:w w:val="99"/>
        </w:rPr>
        <w:t>i</w:t>
      </w:r>
      <w:r>
        <w:rPr>
          <w:w w:val="99"/>
        </w:rPr>
        <w:t>p</w:t>
      </w:r>
      <w:r>
        <w:t xml:space="preserve"> </w:t>
      </w:r>
      <w:r>
        <w:rPr>
          <w:spacing w:val="-1"/>
        </w:rPr>
        <w:t>F</w:t>
      </w:r>
      <w:r>
        <w:t>und</w:t>
      </w:r>
      <w:r>
        <w:rPr>
          <w:spacing w:val="-5"/>
        </w:rPr>
        <w:t xml:space="preserve"> </w:t>
      </w:r>
      <w:r>
        <w:t>wou</w:t>
      </w:r>
      <w:r>
        <w:rPr>
          <w:spacing w:val="1"/>
        </w:rPr>
        <w:t>l</w:t>
      </w:r>
      <w:r>
        <w:t>d</w:t>
      </w:r>
      <w:r>
        <w:rPr>
          <w:spacing w:val="-3"/>
        </w:rPr>
        <w:t xml:space="preserve"> </w:t>
      </w:r>
      <w:r>
        <w:t>be</w:t>
      </w:r>
      <w:r>
        <w:rPr>
          <w:spacing w:val="-3"/>
        </w:rPr>
        <w:t xml:space="preserve"> </w:t>
      </w:r>
      <w:r>
        <w:rPr>
          <w:spacing w:val="-1"/>
        </w:rPr>
        <w:t>a</w:t>
      </w:r>
      <w:r>
        <w:t>n</w:t>
      </w:r>
      <w:r>
        <w:rPr>
          <w:spacing w:val="-2"/>
        </w:rPr>
        <w:t xml:space="preserve"> </w:t>
      </w:r>
      <w:r>
        <w:rPr>
          <w:spacing w:val="-1"/>
        </w:rPr>
        <w:t>a</w:t>
      </w:r>
      <w:r>
        <w:t>pp</w:t>
      </w:r>
      <w:r>
        <w:rPr>
          <w:spacing w:val="-1"/>
        </w:rPr>
        <w:t>r</w:t>
      </w:r>
      <w:r>
        <w:t>o</w:t>
      </w:r>
      <w:r>
        <w:rPr>
          <w:spacing w:val="3"/>
        </w:rPr>
        <w:t>p</w:t>
      </w:r>
      <w:r>
        <w:rPr>
          <w:spacing w:val="-1"/>
        </w:rPr>
        <w:t>r</w:t>
      </w:r>
      <w:r>
        <w:rPr>
          <w:spacing w:val="1"/>
        </w:rPr>
        <w:t>i</w:t>
      </w:r>
      <w:r>
        <w:rPr>
          <w:spacing w:val="-1"/>
        </w:rPr>
        <w:t>a</w:t>
      </w:r>
      <w:r>
        <w:rPr>
          <w:spacing w:val="1"/>
        </w:rPr>
        <w:t>t</w:t>
      </w:r>
      <w:r>
        <w:t>e</w:t>
      </w:r>
      <w:r>
        <w:rPr>
          <w:spacing w:val="-12"/>
        </w:rPr>
        <w:t xml:space="preserve"> </w:t>
      </w:r>
      <w:r>
        <w:rPr>
          <w:spacing w:val="2"/>
        </w:rPr>
        <w:t>w</w:t>
      </w:r>
      <w:r>
        <w:rPr>
          <w:spacing w:val="4"/>
        </w:rPr>
        <w:t>a</w:t>
      </w:r>
      <w:r>
        <w:t>y</w:t>
      </w:r>
      <w:r>
        <w:rPr>
          <w:spacing w:val="-9"/>
        </w:rPr>
        <w:t xml:space="preserve"> </w:t>
      </w:r>
      <w:r>
        <w:rPr>
          <w:spacing w:val="1"/>
        </w:rPr>
        <w:t>t</w:t>
      </w:r>
      <w:r>
        <w:t>o</w:t>
      </w:r>
      <w:r>
        <w:rPr>
          <w:spacing w:val="1"/>
        </w:rPr>
        <w:t xml:space="preserve"> </w:t>
      </w:r>
      <w:r>
        <w:rPr>
          <w:spacing w:val="-1"/>
        </w:rPr>
        <w:t>rec</w:t>
      </w:r>
      <w:r>
        <w:rPr>
          <w:spacing w:val="3"/>
        </w:rPr>
        <w:t>o</w:t>
      </w:r>
      <w:r>
        <w:rPr>
          <w:spacing w:val="-2"/>
        </w:rPr>
        <w:t>g</w:t>
      </w:r>
      <w:r>
        <w:t>n</w:t>
      </w:r>
      <w:r>
        <w:rPr>
          <w:spacing w:val="1"/>
        </w:rPr>
        <w:t>i</w:t>
      </w:r>
      <w:r>
        <w:rPr>
          <w:spacing w:val="2"/>
        </w:rPr>
        <w:t>z</w:t>
      </w:r>
      <w:r>
        <w:t>e</w:t>
      </w:r>
      <w:r>
        <w:rPr>
          <w:spacing w:val="-10"/>
        </w:rPr>
        <w:t xml:space="preserve"> </w:t>
      </w:r>
      <w:r>
        <w:t>a</w:t>
      </w:r>
      <w:r>
        <w:rPr>
          <w:spacing w:val="-2"/>
        </w:rPr>
        <w:t xml:space="preserve"> </w:t>
      </w:r>
      <w:r>
        <w:rPr>
          <w:spacing w:val="2"/>
        </w:rPr>
        <w:t>f</w:t>
      </w:r>
      <w:r>
        <w:rPr>
          <w:spacing w:val="-1"/>
        </w:rPr>
        <w:t>ac</w:t>
      </w:r>
      <w:r>
        <w:t>u</w:t>
      </w:r>
      <w:r>
        <w:rPr>
          <w:spacing w:val="1"/>
        </w:rPr>
        <w:t>l</w:t>
      </w:r>
      <w:r>
        <w:rPr>
          <w:spacing w:val="5"/>
        </w:rPr>
        <w:t>t</w:t>
      </w:r>
      <w:r>
        <w:t>y</w:t>
      </w:r>
      <w:r>
        <w:rPr>
          <w:spacing w:val="-12"/>
        </w:rPr>
        <w:t xml:space="preserve"> </w:t>
      </w:r>
      <w:r>
        <w:rPr>
          <w:spacing w:val="1"/>
        </w:rPr>
        <w:t>m</w:t>
      </w:r>
      <w:r>
        <w:rPr>
          <w:spacing w:val="-1"/>
        </w:rPr>
        <w:t>e</w:t>
      </w:r>
      <w:r>
        <w:rPr>
          <w:spacing w:val="3"/>
        </w:rPr>
        <w:t>m</w:t>
      </w:r>
      <w:r>
        <w:t>b</w:t>
      </w:r>
      <w:r>
        <w:rPr>
          <w:spacing w:val="-1"/>
        </w:rPr>
        <w:t>er’</w:t>
      </w:r>
      <w:r>
        <w:t>s</w:t>
      </w:r>
      <w:r>
        <w:rPr>
          <w:spacing w:val="-10"/>
        </w:rPr>
        <w:t xml:space="preserve"> </w:t>
      </w:r>
      <w:r>
        <w:rPr>
          <w:spacing w:val="-1"/>
        </w:rPr>
        <w:t>c</w:t>
      </w:r>
      <w:r>
        <w:t>on</w:t>
      </w:r>
      <w:r>
        <w:rPr>
          <w:spacing w:val="1"/>
        </w:rPr>
        <w:t>t</w:t>
      </w:r>
      <w:r>
        <w:rPr>
          <w:spacing w:val="-1"/>
        </w:rPr>
        <w:t>r</w:t>
      </w:r>
      <w:r>
        <w:rPr>
          <w:spacing w:val="1"/>
        </w:rPr>
        <w:t>i</w:t>
      </w:r>
      <w:r>
        <w:t>bu</w:t>
      </w:r>
      <w:r>
        <w:rPr>
          <w:spacing w:val="1"/>
        </w:rPr>
        <w:t>ti</w:t>
      </w:r>
      <w:r>
        <w:t>on</w:t>
      </w:r>
      <w:r>
        <w:rPr>
          <w:spacing w:val="-12"/>
        </w:rPr>
        <w:t xml:space="preserve"> </w:t>
      </w:r>
      <w:r>
        <w:rPr>
          <w:spacing w:val="1"/>
        </w:rPr>
        <w:t>t</w:t>
      </w:r>
      <w:r>
        <w:t xml:space="preserve">o </w:t>
      </w:r>
      <w:r>
        <w:rPr>
          <w:spacing w:val="-5"/>
        </w:rPr>
        <w:t>y</w:t>
      </w:r>
      <w:r>
        <w:rPr>
          <w:spacing w:val="3"/>
        </w:rPr>
        <w:t>o</w:t>
      </w:r>
      <w:r>
        <w:t>ur</w:t>
      </w:r>
      <w:r>
        <w:rPr>
          <w:spacing w:val="-4"/>
        </w:rPr>
        <w:t xml:space="preserve"> </w:t>
      </w:r>
      <w:r>
        <w:rPr>
          <w:spacing w:val="1"/>
        </w:rPr>
        <w:t>l</w:t>
      </w:r>
      <w:r>
        <w:rPr>
          <w:spacing w:val="2"/>
        </w:rPr>
        <w:t>e</w:t>
      </w:r>
      <w:r>
        <w:rPr>
          <w:spacing w:val="-1"/>
        </w:rPr>
        <w:t>ar</w:t>
      </w:r>
      <w:r>
        <w:t>n</w:t>
      </w:r>
      <w:r>
        <w:rPr>
          <w:spacing w:val="1"/>
        </w:rPr>
        <w:t>i</w:t>
      </w:r>
      <w:r>
        <w:rPr>
          <w:spacing w:val="3"/>
        </w:rPr>
        <w:t>n</w:t>
      </w:r>
      <w:r>
        <w:rPr>
          <w:spacing w:val="-2"/>
        </w:rPr>
        <w:t>g</w:t>
      </w:r>
      <w:r>
        <w:t>.</w:t>
      </w:r>
      <w:r>
        <w:rPr>
          <w:spacing w:val="55"/>
        </w:rPr>
        <w:t xml:space="preserve"> </w:t>
      </w:r>
      <w:r>
        <w:rPr>
          <w:spacing w:val="-1"/>
        </w:rPr>
        <w:t>F</w:t>
      </w:r>
      <w:r>
        <w:t>or</w:t>
      </w:r>
      <w:r>
        <w:rPr>
          <w:spacing w:val="-3"/>
        </w:rPr>
        <w:t xml:space="preserve"> </w:t>
      </w:r>
      <w:r>
        <w:rPr>
          <w:spacing w:val="1"/>
        </w:rPr>
        <w:t>i</w:t>
      </w:r>
      <w:r>
        <w:t>n</w:t>
      </w:r>
      <w:r>
        <w:rPr>
          <w:spacing w:val="-1"/>
        </w:rPr>
        <w:t>f</w:t>
      </w:r>
      <w:r>
        <w:t>o</w:t>
      </w:r>
      <w:r>
        <w:rPr>
          <w:spacing w:val="2"/>
        </w:rPr>
        <w:t>r</w:t>
      </w:r>
      <w:r>
        <w:rPr>
          <w:spacing w:val="1"/>
        </w:rPr>
        <w:t>m</w:t>
      </w:r>
      <w:r>
        <w:rPr>
          <w:spacing w:val="-1"/>
        </w:rPr>
        <w:t>a</w:t>
      </w:r>
      <w:r>
        <w:rPr>
          <w:spacing w:val="1"/>
        </w:rPr>
        <w:t>ti</w:t>
      </w:r>
      <w:r>
        <w:t>on</w:t>
      </w:r>
      <w:r>
        <w:rPr>
          <w:spacing w:val="-11"/>
        </w:rPr>
        <w:t xml:space="preserve"> </w:t>
      </w:r>
      <w:r>
        <w:rPr>
          <w:spacing w:val="-1"/>
        </w:rPr>
        <w:t>re</w:t>
      </w:r>
      <w:r>
        <w:t>g</w:t>
      </w:r>
      <w:r>
        <w:rPr>
          <w:spacing w:val="-1"/>
        </w:rPr>
        <w:t>ar</w:t>
      </w:r>
      <w:r>
        <w:t>d</w:t>
      </w:r>
      <w:r>
        <w:rPr>
          <w:spacing w:val="1"/>
        </w:rPr>
        <w:t>i</w:t>
      </w:r>
      <w:r>
        <w:rPr>
          <w:spacing w:val="3"/>
        </w:rPr>
        <w:t>n</w:t>
      </w:r>
      <w:r>
        <w:t>g</w:t>
      </w:r>
      <w:r>
        <w:rPr>
          <w:spacing w:val="-11"/>
        </w:rPr>
        <w:t xml:space="preserve"> </w:t>
      </w:r>
      <w:r>
        <w:rPr>
          <w:spacing w:val="1"/>
        </w:rPr>
        <w:t>t</w:t>
      </w:r>
      <w:r>
        <w:t>he</w:t>
      </w:r>
      <w:r>
        <w:rPr>
          <w:spacing w:val="-4"/>
        </w:rPr>
        <w:t xml:space="preserve"> </w:t>
      </w:r>
      <w:r>
        <w:rPr>
          <w:spacing w:val="1"/>
        </w:rPr>
        <w:t>S</w:t>
      </w:r>
      <w:r>
        <w:rPr>
          <w:spacing w:val="-1"/>
        </w:rPr>
        <w:t>c</w:t>
      </w:r>
      <w:r>
        <w:rPr>
          <w:spacing w:val="3"/>
        </w:rPr>
        <w:t>h</w:t>
      </w:r>
      <w:r>
        <w:t>o</w:t>
      </w:r>
      <w:r>
        <w:rPr>
          <w:spacing w:val="1"/>
        </w:rPr>
        <w:t>l</w:t>
      </w:r>
      <w:r>
        <w:rPr>
          <w:spacing w:val="-1"/>
        </w:rPr>
        <w:t>ar</w:t>
      </w:r>
      <w:r>
        <w:t>sh</w:t>
      </w:r>
      <w:r>
        <w:rPr>
          <w:spacing w:val="1"/>
        </w:rPr>
        <w:t>i</w:t>
      </w:r>
      <w:r>
        <w:t>p</w:t>
      </w:r>
      <w:r>
        <w:rPr>
          <w:spacing w:val="-11"/>
        </w:rPr>
        <w:t xml:space="preserve"> </w:t>
      </w:r>
      <w:r>
        <w:rPr>
          <w:spacing w:val="-1"/>
        </w:rPr>
        <w:t>F</w:t>
      </w:r>
      <w:r>
        <w:t>und,</w:t>
      </w:r>
      <w:r>
        <w:rPr>
          <w:spacing w:val="-6"/>
        </w:rPr>
        <w:t xml:space="preserve"> </w:t>
      </w:r>
      <w:r>
        <w:t>p</w:t>
      </w:r>
      <w:r>
        <w:rPr>
          <w:spacing w:val="1"/>
        </w:rPr>
        <w:t>l</w:t>
      </w:r>
      <w:r>
        <w:rPr>
          <w:spacing w:val="-1"/>
        </w:rPr>
        <w:t>ea</w:t>
      </w:r>
      <w:r>
        <w:rPr>
          <w:spacing w:val="3"/>
        </w:rPr>
        <w:t>s</w:t>
      </w:r>
      <w:r>
        <w:t>e</w:t>
      </w:r>
      <w:r>
        <w:rPr>
          <w:spacing w:val="-7"/>
        </w:rPr>
        <w:t xml:space="preserve"> </w:t>
      </w:r>
      <w:r>
        <w:rPr>
          <w:spacing w:val="-1"/>
        </w:rPr>
        <w:t>c</w:t>
      </w:r>
      <w:r>
        <w:t>o</w:t>
      </w:r>
      <w:r>
        <w:rPr>
          <w:spacing w:val="3"/>
        </w:rPr>
        <w:t>n</w:t>
      </w:r>
      <w:r>
        <w:rPr>
          <w:spacing w:val="1"/>
        </w:rPr>
        <w:t>t</w:t>
      </w:r>
      <w:r>
        <w:rPr>
          <w:spacing w:val="-1"/>
        </w:rPr>
        <w:t>ac</w:t>
      </w:r>
      <w:r>
        <w:t>t</w:t>
      </w:r>
      <w:r>
        <w:rPr>
          <w:spacing w:val="-6"/>
        </w:rPr>
        <w:t xml:space="preserve"> </w:t>
      </w:r>
      <w:r>
        <w:rPr>
          <w:spacing w:val="1"/>
        </w:rPr>
        <w:t>t</w:t>
      </w:r>
      <w:r>
        <w:t>he</w:t>
      </w:r>
      <w:r>
        <w:rPr>
          <w:spacing w:val="-4"/>
        </w:rPr>
        <w:t xml:space="preserve"> </w:t>
      </w:r>
      <w:r>
        <w:t>D</w:t>
      </w:r>
      <w:r>
        <w:rPr>
          <w:spacing w:val="2"/>
        </w:rPr>
        <w:t>e</w:t>
      </w:r>
      <w:r>
        <w:rPr>
          <w:spacing w:val="-1"/>
        </w:rPr>
        <w:t>a</w:t>
      </w:r>
      <w:r>
        <w:t>n</w:t>
      </w:r>
      <w:r>
        <w:rPr>
          <w:spacing w:val="-1"/>
        </w:rPr>
        <w:t>’</w:t>
      </w:r>
      <w:r>
        <w:t>s</w:t>
      </w:r>
      <w:r>
        <w:rPr>
          <w:spacing w:val="-7"/>
        </w:rPr>
        <w:t xml:space="preserve"> </w:t>
      </w:r>
      <w:r>
        <w:t>o</w:t>
      </w:r>
      <w:r>
        <w:rPr>
          <w:spacing w:val="-1"/>
        </w:rPr>
        <w:t>ff</w:t>
      </w:r>
      <w:r>
        <w:rPr>
          <w:spacing w:val="3"/>
        </w:rPr>
        <w:t>i</w:t>
      </w:r>
      <w:r>
        <w:rPr>
          <w:spacing w:val="-1"/>
        </w:rPr>
        <w:t>ce</w:t>
      </w:r>
      <w:r>
        <w:t>.</w:t>
      </w:r>
    </w:p>
    <w:p w:rsidR="0087404E" w:rsidRDefault="0087404E" w:rsidP="0087404E">
      <w:pPr>
        <w:rPr>
          <w:b/>
          <w:bCs/>
        </w:rPr>
      </w:pPr>
    </w:p>
    <w:p w:rsidR="0087404E" w:rsidRPr="00377A16" w:rsidRDefault="0087404E" w:rsidP="0087404E">
      <w:pPr>
        <w:rPr>
          <w:b/>
          <w:bCs/>
        </w:rPr>
      </w:pPr>
      <w:r w:rsidRPr="00377A16">
        <w:rPr>
          <w:b/>
          <w:bCs/>
        </w:rPr>
        <w:t>OBSERVANCE OF RELIGIOUS HOLY DAYS:</w:t>
      </w:r>
    </w:p>
    <w:p w:rsidR="0087404E" w:rsidRPr="00377A16" w:rsidRDefault="0087404E" w:rsidP="0087404E">
      <w:r w:rsidRPr="00377A16">
        <w:rPr>
          <w:color w:val="000000"/>
        </w:rPr>
        <w:t>Undergraduate Nursing faculty and students shall follow the University policy regarding Observance of Religious Holy Days:  (</w:t>
      </w:r>
      <w:hyperlink r:id="rId27" w:anchor="6" w:history="1">
        <w:r w:rsidRPr="00377A16">
          <w:rPr>
            <w:rStyle w:val="Hyperlink"/>
          </w:rPr>
          <w:t>http://wweb.uta.edu/catalog/content/general/academic_regulations.aspx#6</w:t>
        </w:r>
      </w:hyperlink>
    </w:p>
    <w:p w:rsidR="0087404E" w:rsidRPr="00377A16" w:rsidRDefault="0087404E" w:rsidP="0087404E"/>
    <w:p w:rsidR="0087404E" w:rsidRPr="00377A16" w:rsidRDefault="0087404E" w:rsidP="0087404E">
      <w:pPr>
        <w:rPr>
          <w:b/>
        </w:rPr>
      </w:pPr>
      <w:r w:rsidRPr="00377A16">
        <w:rPr>
          <w:b/>
          <w:bCs/>
          <w:i/>
          <w:iCs/>
          <w:color w:val="000000"/>
          <w:sz w:val="28"/>
          <w:szCs w:val="28"/>
        </w:rPr>
        <w:t xml:space="preserve">The Student Handbook can be found by going to the following link:  </w:t>
      </w:r>
      <w:hyperlink r:id="rId28" w:history="1">
        <w:r w:rsidRPr="00377A16">
          <w:rPr>
            <w:rStyle w:val="Hyperlink"/>
            <w:b/>
          </w:rPr>
          <w:t>http://www.uta.edu/nursing/bsn-program/</w:t>
        </w:r>
      </w:hyperlink>
      <w:r w:rsidRPr="00377A16">
        <w:rPr>
          <w:b/>
          <w:color w:val="000080"/>
        </w:rPr>
        <w:t xml:space="preserve"> </w:t>
      </w:r>
      <w:r w:rsidRPr="00377A16">
        <w:rPr>
          <w:b/>
        </w:rPr>
        <w:t>and clicking on the link titled BSN Student Handbook.</w:t>
      </w:r>
    </w:p>
    <w:p w:rsidR="0087404E" w:rsidRDefault="0087404E" w:rsidP="0087404E">
      <w:pPr>
        <w:spacing w:before="1"/>
        <w:rPr>
          <w:sz w:val="28"/>
          <w:szCs w:val="28"/>
        </w:rPr>
      </w:pPr>
    </w:p>
    <w:p w:rsidR="00667600" w:rsidRPr="00F74C94" w:rsidRDefault="00667600" w:rsidP="0087404E">
      <w:pPr>
        <w:pStyle w:val="Heading1"/>
      </w:pPr>
    </w:p>
    <w:sectPr w:rsidR="00667600" w:rsidRPr="00F74C94" w:rsidSect="0084253B">
      <w:footerReference w:type="default" r:id="rId29"/>
      <w:footerReference w:type="first" r:id="rId30"/>
      <w:footnotePr>
        <w:pos w:val="beneathText"/>
      </w:footnotePr>
      <w:pgSz w:w="12240" w:h="15840"/>
      <w:pgMar w:top="540" w:right="1440" w:bottom="63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5A" w:rsidRDefault="008F4E5A">
      <w:r>
        <w:separator/>
      </w:r>
    </w:p>
  </w:endnote>
  <w:endnote w:type="continuationSeparator" w:id="0">
    <w:p w:rsidR="008F4E5A" w:rsidRDefault="008F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MyriadPro-Regular">
    <w:altName w:val="Times New Roman"/>
    <w:panose1 w:val="020B0503030403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2" w:rsidRDefault="008E7412" w:rsidP="008E7412">
    <w:pPr>
      <w:pStyle w:val="Footer"/>
      <w:jc w:val="center"/>
    </w:pPr>
    <w:r>
      <w:t xml:space="preserve">N3425 - </w:t>
    </w:r>
    <w:r>
      <w:fldChar w:fldCharType="begin"/>
    </w:r>
    <w:r>
      <w:instrText xml:space="preserve"> PAGE   \* MERGEFORMAT </w:instrText>
    </w:r>
    <w:r>
      <w:fldChar w:fldCharType="separate"/>
    </w:r>
    <w:r w:rsidR="006F0167">
      <w:rPr>
        <w:noProof/>
      </w:rPr>
      <w:t>2</w:t>
    </w:r>
    <w:r>
      <w:rPr>
        <w:noProof/>
      </w:rPr>
      <w:fldChar w:fldCharType="end"/>
    </w:r>
  </w:p>
  <w:p w:rsidR="008E7412" w:rsidRDefault="008E7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2" w:rsidRDefault="008E7412">
    <w:pPr>
      <w:pStyle w:val="Footer"/>
      <w:jc w:val="center"/>
    </w:pPr>
    <w:r>
      <w:t xml:space="preserve">N3425 - </w:t>
    </w:r>
    <w:r>
      <w:fldChar w:fldCharType="begin"/>
    </w:r>
    <w:r>
      <w:instrText xml:space="preserve"> PAGE   \* MERGEFORMAT </w:instrText>
    </w:r>
    <w:r>
      <w:fldChar w:fldCharType="separate"/>
    </w:r>
    <w:r w:rsidR="006F0167">
      <w:rPr>
        <w:noProof/>
      </w:rPr>
      <w:t>1</w:t>
    </w:r>
    <w:r>
      <w:rPr>
        <w:noProof/>
      </w:rPr>
      <w:fldChar w:fldCharType="end"/>
    </w:r>
  </w:p>
  <w:p w:rsidR="008E7412" w:rsidRDefault="008E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5A" w:rsidRDefault="008F4E5A">
      <w:r>
        <w:separator/>
      </w:r>
    </w:p>
  </w:footnote>
  <w:footnote w:type="continuationSeparator" w:id="0">
    <w:p w:rsidR="008F4E5A" w:rsidRDefault="008F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Wingdings 2"/>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2"/>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7F08F5"/>
    <w:multiLevelType w:val="singleLevel"/>
    <w:tmpl w:val="0409000F"/>
    <w:lvl w:ilvl="0">
      <w:start w:val="1"/>
      <w:numFmt w:val="decimal"/>
      <w:lvlText w:val="%1."/>
      <w:lvlJc w:val="left"/>
      <w:pPr>
        <w:tabs>
          <w:tab w:val="num" w:pos="360"/>
        </w:tabs>
        <w:ind w:left="360" w:hanging="360"/>
      </w:pPr>
    </w:lvl>
  </w:abstractNum>
  <w:abstractNum w:abstractNumId="12">
    <w:nsid w:val="17C80823"/>
    <w:multiLevelType w:val="hybridMultilevel"/>
    <w:tmpl w:val="BB566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CA3BA7"/>
    <w:multiLevelType w:val="hybridMultilevel"/>
    <w:tmpl w:val="564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E68F2"/>
    <w:multiLevelType w:val="hybridMultilevel"/>
    <w:tmpl w:val="85E08214"/>
    <w:lvl w:ilvl="0" w:tplc="33D4CB2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3B0686"/>
    <w:multiLevelType w:val="hybridMultilevel"/>
    <w:tmpl w:val="9DD8D860"/>
    <w:lvl w:ilvl="0" w:tplc="507E54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1A95539"/>
    <w:multiLevelType w:val="hybridMultilevel"/>
    <w:tmpl w:val="5D5E4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363EB"/>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54167"/>
    <w:multiLevelType w:val="hybridMultilevel"/>
    <w:tmpl w:val="8A68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C388E"/>
    <w:multiLevelType w:val="hybridMultilevel"/>
    <w:tmpl w:val="D90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D1D4C"/>
    <w:multiLevelType w:val="hybridMultilevel"/>
    <w:tmpl w:val="6974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2569B6"/>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5069A1"/>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3D6515"/>
    <w:multiLevelType w:val="hybridMultilevel"/>
    <w:tmpl w:val="A4909F98"/>
    <w:lvl w:ilvl="0" w:tplc="2940BFD4">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23"/>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17"/>
  </w:num>
  <w:num w:numId="11">
    <w:abstractNumId w:val="14"/>
  </w:num>
  <w:num w:numId="12">
    <w:abstractNumId w:val="19"/>
  </w:num>
  <w:num w:numId="13">
    <w:abstractNumId w:val="22"/>
  </w:num>
  <w:num w:numId="14">
    <w:abstractNumId w:val="20"/>
  </w:num>
  <w:num w:numId="15">
    <w:abstractNumId w:val="3"/>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lvlOverride w:ilvl="0">
      <w:startOverride w:val="1"/>
    </w:lvlOverride>
  </w:num>
  <w:num w:numId="20">
    <w:abstractNumId w:val="25"/>
  </w:num>
  <w:num w:numId="2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00B89"/>
    <w:rsid w:val="00001F70"/>
    <w:rsid w:val="00025C42"/>
    <w:rsid w:val="000463BC"/>
    <w:rsid w:val="000521F4"/>
    <w:rsid w:val="0005467E"/>
    <w:rsid w:val="000720B5"/>
    <w:rsid w:val="00075517"/>
    <w:rsid w:val="000756EA"/>
    <w:rsid w:val="00096019"/>
    <w:rsid w:val="000A1966"/>
    <w:rsid w:val="000A5FBE"/>
    <w:rsid w:val="000B2073"/>
    <w:rsid w:val="000B5984"/>
    <w:rsid w:val="000C1BD8"/>
    <w:rsid w:val="000C3504"/>
    <w:rsid w:val="000C3B70"/>
    <w:rsid w:val="000F0F9B"/>
    <w:rsid w:val="0012184D"/>
    <w:rsid w:val="00125C09"/>
    <w:rsid w:val="001306E9"/>
    <w:rsid w:val="00132535"/>
    <w:rsid w:val="001346EE"/>
    <w:rsid w:val="001400FD"/>
    <w:rsid w:val="0014389B"/>
    <w:rsid w:val="00145F2E"/>
    <w:rsid w:val="001524BB"/>
    <w:rsid w:val="001568D6"/>
    <w:rsid w:val="00160AA8"/>
    <w:rsid w:val="00176FD8"/>
    <w:rsid w:val="00181FFF"/>
    <w:rsid w:val="00187C4A"/>
    <w:rsid w:val="00192DFF"/>
    <w:rsid w:val="001A6ED3"/>
    <w:rsid w:val="001C3E0D"/>
    <w:rsid w:val="001C6DB5"/>
    <w:rsid w:val="001C70EB"/>
    <w:rsid w:val="001D47C6"/>
    <w:rsid w:val="001F4E1E"/>
    <w:rsid w:val="00215B67"/>
    <w:rsid w:val="002371CD"/>
    <w:rsid w:val="0024450E"/>
    <w:rsid w:val="00265651"/>
    <w:rsid w:val="002664C1"/>
    <w:rsid w:val="002968E4"/>
    <w:rsid w:val="002A21F8"/>
    <w:rsid w:val="002A2658"/>
    <w:rsid w:val="002B6995"/>
    <w:rsid w:val="002C4957"/>
    <w:rsid w:val="002C6635"/>
    <w:rsid w:val="002D2CCB"/>
    <w:rsid w:val="002D3A0D"/>
    <w:rsid w:val="002E55BE"/>
    <w:rsid w:val="002F3E30"/>
    <w:rsid w:val="00301C97"/>
    <w:rsid w:val="003266BB"/>
    <w:rsid w:val="00330344"/>
    <w:rsid w:val="00350613"/>
    <w:rsid w:val="00364847"/>
    <w:rsid w:val="00372353"/>
    <w:rsid w:val="00372A12"/>
    <w:rsid w:val="0037459E"/>
    <w:rsid w:val="003754A9"/>
    <w:rsid w:val="00391A33"/>
    <w:rsid w:val="00394A84"/>
    <w:rsid w:val="003A4EDD"/>
    <w:rsid w:val="003B1784"/>
    <w:rsid w:val="003B6C35"/>
    <w:rsid w:val="003D559A"/>
    <w:rsid w:val="003E580E"/>
    <w:rsid w:val="00405551"/>
    <w:rsid w:val="004077B7"/>
    <w:rsid w:val="00410298"/>
    <w:rsid w:val="004172CA"/>
    <w:rsid w:val="00424185"/>
    <w:rsid w:val="00436C53"/>
    <w:rsid w:val="00451038"/>
    <w:rsid w:val="00451D39"/>
    <w:rsid w:val="00451E10"/>
    <w:rsid w:val="00461534"/>
    <w:rsid w:val="0047028C"/>
    <w:rsid w:val="004723FC"/>
    <w:rsid w:val="00493AC5"/>
    <w:rsid w:val="0049588F"/>
    <w:rsid w:val="004A47D5"/>
    <w:rsid w:val="004A50B1"/>
    <w:rsid w:val="004B5C7E"/>
    <w:rsid w:val="004B671A"/>
    <w:rsid w:val="004B751C"/>
    <w:rsid w:val="004D1D5C"/>
    <w:rsid w:val="004D6336"/>
    <w:rsid w:val="004E2DEC"/>
    <w:rsid w:val="00502A68"/>
    <w:rsid w:val="0051082E"/>
    <w:rsid w:val="00514418"/>
    <w:rsid w:val="005202FB"/>
    <w:rsid w:val="00520F69"/>
    <w:rsid w:val="005555BA"/>
    <w:rsid w:val="005745B8"/>
    <w:rsid w:val="00590B16"/>
    <w:rsid w:val="005950C0"/>
    <w:rsid w:val="005A6ECF"/>
    <w:rsid w:val="005B4F30"/>
    <w:rsid w:val="005C2A23"/>
    <w:rsid w:val="005C4DFC"/>
    <w:rsid w:val="005C7E10"/>
    <w:rsid w:val="005E42DD"/>
    <w:rsid w:val="00600365"/>
    <w:rsid w:val="00615DCF"/>
    <w:rsid w:val="0065050B"/>
    <w:rsid w:val="00667600"/>
    <w:rsid w:val="00670950"/>
    <w:rsid w:val="00684AB5"/>
    <w:rsid w:val="00694810"/>
    <w:rsid w:val="006B44D8"/>
    <w:rsid w:val="006B6930"/>
    <w:rsid w:val="006C5A76"/>
    <w:rsid w:val="006F0167"/>
    <w:rsid w:val="00703543"/>
    <w:rsid w:val="0070567F"/>
    <w:rsid w:val="0071463B"/>
    <w:rsid w:val="0072325A"/>
    <w:rsid w:val="00730ED5"/>
    <w:rsid w:val="00742CD6"/>
    <w:rsid w:val="007454CA"/>
    <w:rsid w:val="0075340C"/>
    <w:rsid w:val="007550A4"/>
    <w:rsid w:val="00763916"/>
    <w:rsid w:val="007673D8"/>
    <w:rsid w:val="00767708"/>
    <w:rsid w:val="007743C1"/>
    <w:rsid w:val="007743D4"/>
    <w:rsid w:val="007848C6"/>
    <w:rsid w:val="00797D36"/>
    <w:rsid w:val="007A2C1C"/>
    <w:rsid w:val="007A512D"/>
    <w:rsid w:val="007B49A2"/>
    <w:rsid w:val="007B63DF"/>
    <w:rsid w:val="007C4F81"/>
    <w:rsid w:val="007F3198"/>
    <w:rsid w:val="00812959"/>
    <w:rsid w:val="008321CE"/>
    <w:rsid w:val="00835357"/>
    <w:rsid w:val="0084253B"/>
    <w:rsid w:val="0087404E"/>
    <w:rsid w:val="00877565"/>
    <w:rsid w:val="008A2165"/>
    <w:rsid w:val="008D530B"/>
    <w:rsid w:val="008E240C"/>
    <w:rsid w:val="008E7412"/>
    <w:rsid w:val="008F4E5A"/>
    <w:rsid w:val="008F59DC"/>
    <w:rsid w:val="00936C75"/>
    <w:rsid w:val="0094546F"/>
    <w:rsid w:val="00946FFE"/>
    <w:rsid w:val="00957CBD"/>
    <w:rsid w:val="00960987"/>
    <w:rsid w:val="00963D0B"/>
    <w:rsid w:val="00970224"/>
    <w:rsid w:val="00984F2C"/>
    <w:rsid w:val="009862FA"/>
    <w:rsid w:val="009B0E57"/>
    <w:rsid w:val="009B3813"/>
    <w:rsid w:val="009F4745"/>
    <w:rsid w:val="00A35795"/>
    <w:rsid w:val="00A4060E"/>
    <w:rsid w:val="00A76495"/>
    <w:rsid w:val="00A83857"/>
    <w:rsid w:val="00A87EDE"/>
    <w:rsid w:val="00A93CF9"/>
    <w:rsid w:val="00AA0D53"/>
    <w:rsid w:val="00AB03CD"/>
    <w:rsid w:val="00AB330E"/>
    <w:rsid w:val="00AB3FC6"/>
    <w:rsid w:val="00AC27FE"/>
    <w:rsid w:val="00AD5AD1"/>
    <w:rsid w:val="00AF2CD5"/>
    <w:rsid w:val="00AF4638"/>
    <w:rsid w:val="00AF6480"/>
    <w:rsid w:val="00B20DE4"/>
    <w:rsid w:val="00B21DDC"/>
    <w:rsid w:val="00B228DC"/>
    <w:rsid w:val="00B235A6"/>
    <w:rsid w:val="00B2380D"/>
    <w:rsid w:val="00B23CCA"/>
    <w:rsid w:val="00B33AB8"/>
    <w:rsid w:val="00B511DD"/>
    <w:rsid w:val="00B55866"/>
    <w:rsid w:val="00B62D7D"/>
    <w:rsid w:val="00B66349"/>
    <w:rsid w:val="00B66BD1"/>
    <w:rsid w:val="00B70AA9"/>
    <w:rsid w:val="00B757C7"/>
    <w:rsid w:val="00B77375"/>
    <w:rsid w:val="00B80A47"/>
    <w:rsid w:val="00B929BD"/>
    <w:rsid w:val="00BB0C79"/>
    <w:rsid w:val="00BE5AA5"/>
    <w:rsid w:val="00BF6321"/>
    <w:rsid w:val="00C06CAA"/>
    <w:rsid w:val="00C45C12"/>
    <w:rsid w:val="00C51A4C"/>
    <w:rsid w:val="00C5696D"/>
    <w:rsid w:val="00C5700F"/>
    <w:rsid w:val="00C8171F"/>
    <w:rsid w:val="00C8414B"/>
    <w:rsid w:val="00C849B0"/>
    <w:rsid w:val="00C928DF"/>
    <w:rsid w:val="00C974B6"/>
    <w:rsid w:val="00CA0E94"/>
    <w:rsid w:val="00CA2FBA"/>
    <w:rsid w:val="00CB0BAC"/>
    <w:rsid w:val="00CB145F"/>
    <w:rsid w:val="00CB6BC1"/>
    <w:rsid w:val="00CC15D8"/>
    <w:rsid w:val="00CC71F0"/>
    <w:rsid w:val="00CD29DA"/>
    <w:rsid w:val="00CE2444"/>
    <w:rsid w:val="00CE2735"/>
    <w:rsid w:val="00CE5AD7"/>
    <w:rsid w:val="00CF3589"/>
    <w:rsid w:val="00D01E7B"/>
    <w:rsid w:val="00D060E2"/>
    <w:rsid w:val="00D22BEF"/>
    <w:rsid w:val="00D24CE4"/>
    <w:rsid w:val="00D322FB"/>
    <w:rsid w:val="00D367F9"/>
    <w:rsid w:val="00D37CEA"/>
    <w:rsid w:val="00D37E99"/>
    <w:rsid w:val="00D40198"/>
    <w:rsid w:val="00D4683F"/>
    <w:rsid w:val="00D60F3B"/>
    <w:rsid w:val="00D862F1"/>
    <w:rsid w:val="00D91A13"/>
    <w:rsid w:val="00D97420"/>
    <w:rsid w:val="00DA43BD"/>
    <w:rsid w:val="00DB35A6"/>
    <w:rsid w:val="00DC3BDB"/>
    <w:rsid w:val="00DC40EB"/>
    <w:rsid w:val="00DD76D0"/>
    <w:rsid w:val="00DE25AA"/>
    <w:rsid w:val="00DF12D3"/>
    <w:rsid w:val="00DF4463"/>
    <w:rsid w:val="00E12EC1"/>
    <w:rsid w:val="00E15BD3"/>
    <w:rsid w:val="00E22DB5"/>
    <w:rsid w:val="00E275C7"/>
    <w:rsid w:val="00E37CC6"/>
    <w:rsid w:val="00E412E8"/>
    <w:rsid w:val="00E43258"/>
    <w:rsid w:val="00E471D7"/>
    <w:rsid w:val="00E746D2"/>
    <w:rsid w:val="00E85A05"/>
    <w:rsid w:val="00E8721D"/>
    <w:rsid w:val="00EA09C5"/>
    <w:rsid w:val="00EA734A"/>
    <w:rsid w:val="00EB09EF"/>
    <w:rsid w:val="00EB5831"/>
    <w:rsid w:val="00EC1D5B"/>
    <w:rsid w:val="00EC73F6"/>
    <w:rsid w:val="00ED03C8"/>
    <w:rsid w:val="00ED5357"/>
    <w:rsid w:val="00F234D1"/>
    <w:rsid w:val="00F23649"/>
    <w:rsid w:val="00F323A2"/>
    <w:rsid w:val="00F506F3"/>
    <w:rsid w:val="00F61FEE"/>
    <w:rsid w:val="00F6290F"/>
    <w:rsid w:val="00F97E1E"/>
    <w:rsid w:val="00FA7A20"/>
    <w:rsid w:val="00FB0981"/>
    <w:rsid w:val="00FB7C79"/>
    <w:rsid w:val="00FC2E66"/>
    <w:rsid w:val="00FC640B"/>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ru v:ext="edit" colors="#0051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tabs>
        <w:tab w:val="num" w:pos="0"/>
      </w:tabs>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uiPriority w:val="99"/>
    <w:rsid w:val="002E55BE"/>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65050B"/>
    <w:rPr>
      <w:sz w:val="24"/>
      <w:szCs w:val="24"/>
      <w:lang w:eastAsia="ar-SA"/>
    </w:rPr>
  </w:style>
  <w:style w:type="paragraph" w:styleId="ListParagraph">
    <w:name w:val="List Paragraph"/>
    <w:basedOn w:val="Normal"/>
    <w:uiPriority w:val="34"/>
    <w:qFormat/>
    <w:rsid w:val="00B80A47"/>
    <w:pPr>
      <w:widowControl/>
      <w:suppressAutoHyphens w:val="0"/>
      <w:ind w:left="720"/>
      <w:contextualSpacing/>
    </w:pPr>
    <w:rPr>
      <w:rFonts w:eastAsia="Calibri"/>
      <w:lang w:eastAsia="en-US"/>
    </w:rPr>
  </w:style>
  <w:style w:type="character" w:customStyle="1" w:styleId="TitleChar">
    <w:name w:val="Title Char"/>
    <w:link w:val="Title"/>
    <w:rsid w:val="0070567F"/>
    <w:rPr>
      <w:bCs/>
      <w:color w:val="000000"/>
      <w:sz w:val="28"/>
      <w:szCs w:val="24"/>
    </w:rPr>
  </w:style>
  <w:style w:type="paragraph" w:styleId="BodyTextIndent">
    <w:name w:val="Body Text Indent"/>
    <w:basedOn w:val="Normal"/>
    <w:link w:val="BodyTextIndentChar"/>
    <w:rsid w:val="00984F2C"/>
    <w:pPr>
      <w:spacing w:after="120"/>
      <w:ind w:left="360"/>
    </w:pPr>
  </w:style>
  <w:style w:type="character" w:customStyle="1" w:styleId="BodyTextIndentChar">
    <w:name w:val="Body Text Indent Char"/>
    <w:link w:val="BodyTextIndent"/>
    <w:rsid w:val="00984F2C"/>
    <w:rPr>
      <w:sz w:val="24"/>
      <w:szCs w:val="24"/>
      <w:lang w:eastAsia="ar-SA"/>
    </w:rPr>
  </w:style>
  <w:style w:type="paragraph" w:styleId="BodyText3">
    <w:name w:val="Body Text 3"/>
    <w:basedOn w:val="Normal"/>
    <w:link w:val="BodyText3Char"/>
    <w:rsid w:val="00984F2C"/>
    <w:pPr>
      <w:spacing w:after="120"/>
    </w:pPr>
    <w:rPr>
      <w:sz w:val="16"/>
      <w:szCs w:val="16"/>
    </w:rPr>
  </w:style>
  <w:style w:type="character" w:customStyle="1" w:styleId="BodyText3Char">
    <w:name w:val="Body Text 3 Char"/>
    <w:link w:val="BodyText3"/>
    <w:rsid w:val="00984F2C"/>
    <w:rPr>
      <w:sz w:val="16"/>
      <w:szCs w:val="16"/>
      <w:lang w:eastAsia="ar-SA"/>
    </w:rPr>
  </w:style>
  <w:style w:type="paragraph" w:customStyle="1" w:styleId="a">
    <w:name w:val="_"/>
    <w:basedOn w:val="Normal"/>
    <w:rsid w:val="00984F2C"/>
    <w:pPr>
      <w:suppressAutoHyphens w:val="0"/>
      <w:snapToGrid w:val="0"/>
      <w:ind w:left="1170" w:hanging="450"/>
    </w:pPr>
    <w:rPr>
      <w:szCs w:val="20"/>
      <w:lang w:eastAsia="en-US"/>
    </w:rPr>
  </w:style>
  <w:style w:type="paragraph" w:customStyle="1" w:styleId="default0">
    <w:name w:val="default"/>
    <w:basedOn w:val="Normal"/>
    <w:rsid w:val="00984F2C"/>
    <w:pPr>
      <w:widowControl/>
      <w:suppressAutoHyphens w:val="0"/>
      <w:autoSpaceDE w:val="0"/>
      <w:autoSpaceDN w:val="0"/>
    </w:pPr>
    <w:rPr>
      <w:color w:val="000000"/>
      <w:lang w:eastAsia="en-US"/>
    </w:rPr>
  </w:style>
  <w:style w:type="character" w:customStyle="1" w:styleId="FooterChar">
    <w:name w:val="Footer Char"/>
    <w:link w:val="Footer"/>
    <w:uiPriority w:val="99"/>
    <w:rsid w:val="008E7412"/>
    <w:rPr>
      <w:sz w:val="24"/>
      <w:szCs w:val="24"/>
      <w:lang w:eastAsia="ar-SA"/>
    </w:rPr>
  </w:style>
  <w:style w:type="paragraph" w:styleId="PlainText">
    <w:name w:val="Plain Text"/>
    <w:basedOn w:val="Normal"/>
    <w:link w:val="PlainTextChar"/>
    <w:uiPriority w:val="99"/>
    <w:unhideWhenUsed/>
    <w:rsid w:val="001A6ED3"/>
    <w:pPr>
      <w:widowControl/>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1A6ED3"/>
    <w:rPr>
      <w:rFonts w:ascii="Calibri" w:eastAsia="Calibri" w:hAnsi="Calibri"/>
      <w:sz w:val="22"/>
      <w:szCs w:val="21"/>
    </w:rPr>
  </w:style>
  <w:style w:type="character" w:customStyle="1" w:styleId="HeaderChar">
    <w:name w:val="Header Char"/>
    <w:link w:val="Header"/>
    <w:uiPriority w:val="99"/>
    <w:rsid w:val="0087404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tabs>
        <w:tab w:val="num" w:pos="0"/>
      </w:tabs>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uiPriority w:val="99"/>
    <w:rsid w:val="002E55BE"/>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65050B"/>
    <w:rPr>
      <w:sz w:val="24"/>
      <w:szCs w:val="24"/>
      <w:lang w:eastAsia="ar-SA"/>
    </w:rPr>
  </w:style>
  <w:style w:type="paragraph" w:styleId="ListParagraph">
    <w:name w:val="List Paragraph"/>
    <w:basedOn w:val="Normal"/>
    <w:uiPriority w:val="34"/>
    <w:qFormat/>
    <w:rsid w:val="00B80A47"/>
    <w:pPr>
      <w:widowControl/>
      <w:suppressAutoHyphens w:val="0"/>
      <w:ind w:left="720"/>
      <w:contextualSpacing/>
    </w:pPr>
    <w:rPr>
      <w:rFonts w:eastAsia="Calibri"/>
      <w:lang w:eastAsia="en-US"/>
    </w:rPr>
  </w:style>
  <w:style w:type="character" w:customStyle="1" w:styleId="TitleChar">
    <w:name w:val="Title Char"/>
    <w:link w:val="Title"/>
    <w:rsid w:val="0070567F"/>
    <w:rPr>
      <w:bCs/>
      <w:color w:val="000000"/>
      <w:sz w:val="28"/>
      <w:szCs w:val="24"/>
    </w:rPr>
  </w:style>
  <w:style w:type="paragraph" w:styleId="BodyTextIndent">
    <w:name w:val="Body Text Indent"/>
    <w:basedOn w:val="Normal"/>
    <w:link w:val="BodyTextIndentChar"/>
    <w:rsid w:val="00984F2C"/>
    <w:pPr>
      <w:spacing w:after="120"/>
      <w:ind w:left="360"/>
    </w:pPr>
  </w:style>
  <w:style w:type="character" w:customStyle="1" w:styleId="BodyTextIndentChar">
    <w:name w:val="Body Text Indent Char"/>
    <w:link w:val="BodyTextIndent"/>
    <w:rsid w:val="00984F2C"/>
    <w:rPr>
      <w:sz w:val="24"/>
      <w:szCs w:val="24"/>
      <w:lang w:eastAsia="ar-SA"/>
    </w:rPr>
  </w:style>
  <w:style w:type="paragraph" w:styleId="BodyText3">
    <w:name w:val="Body Text 3"/>
    <w:basedOn w:val="Normal"/>
    <w:link w:val="BodyText3Char"/>
    <w:rsid w:val="00984F2C"/>
    <w:pPr>
      <w:spacing w:after="120"/>
    </w:pPr>
    <w:rPr>
      <w:sz w:val="16"/>
      <w:szCs w:val="16"/>
    </w:rPr>
  </w:style>
  <w:style w:type="character" w:customStyle="1" w:styleId="BodyText3Char">
    <w:name w:val="Body Text 3 Char"/>
    <w:link w:val="BodyText3"/>
    <w:rsid w:val="00984F2C"/>
    <w:rPr>
      <w:sz w:val="16"/>
      <w:szCs w:val="16"/>
      <w:lang w:eastAsia="ar-SA"/>
    </w:rPr>
  </w:style>
  <w:style w:type="paragraph" w:customStyle="1" w:styleId="a">
    <w:name w:val="_"/>
    <w:basedOn w:val="Normal"/>
    <w:rsid w:val="00984F2C"/>
    <w:pPr>
      <w:suppressAutoHyphens w:val="0"/>
      <w:snapToGrid w:val="0"/>
      <w:ind w:left="1170" w:hanging="450"/>
    </w:pPr>
    <w:rPr>
      <w:szCs w:val="20"/>
      <w:lang w:eastAsia="en-US"/>
    </w:rPr>
  </w:style>
  <w:style w:type="paragraph" w:customStyle="1" w:styleId="default0">
    <w:name w:val="default"/>
    <w:basedOn w:val="Normal"/>
    <w:rsid w:val="00984F2C"/>
    <w:pPr>
      <w:widowControl/>
      <w:suppressAutoHyphens w:val="0"/>
      <w:autoSpaceDE w:val="0"/>
      <w:autoSpaceDN w:val="0"/>
    </w:pPr>
    <w:rPr>
      <w:color w:val="000000"/>
      <w:lang w:eastAsia="en-US"/>
    </w:rPr>
  </w:style>
  <w:style w:type="character" w:customStyle="1" w:styleId="FooterChar">
    <w:name w:val="Footer Char"/>
    <w:link w:val="Footer"/>
    <w:uiPriority w:val="99"/>
    <w:rsid w:val="008E7412"/>
    <w:rPr>
      <w:sz w:val="24"/>
      <w:szCs w:val="24"/>
      <w:lang w:eastAsia="ar-SA"/>
    </w:rPr>
  </w:style>
  <w:style w:type="paragraph" w:styleId="PlainText">
    <w:name w:val="Plain Text"/>
    <w:basedOn w:val="Normal"/>
    <w:link w:val="PlainTextChar"/>
    <w:uiPriority w:val="99"/>
    <w:unhideWhenUsed/>
    <w:rsid w:val="001A6ED3"/>
    <w:pPr>
      <w:widowControl/>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1A6ED3"/>
    <w:rPr>
      <w:rFonts w:ascii="Calibri" w:eastAsia="Calibri" w:hAnsi="Calibri"/>
      <w:sz w:val="22"/>
      <w:szCs w:val="21"/>
    </w:rPr>
  </w:style>
  <w:style w:type="character" w:customStyle="1" w:styleId="HeaderChar">
    <w:name w:val="Header Char"/>
    <w:link w:val="Header"/>
    <w:uiPriority w:val="99"/>
    <w:rsid w:val="008740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684">
      <w:bodyDiv w:val="1"/>
      <w:marLeft w:val="0"/>
      <w:marRight w:val="0"/>
      <w:marTop w:val="0"/>
      <w:marBottom w:val="0"/>
      <w:divBdr>
        <w:top w:val="none" w:sz="0" w:space="0" w:color="auto"/>
        <w:left w:val="none" w:sz="0" w:space="0" w:color="auto"/>
        <w:bottom w:val="none" w:sz="0" w:space="0" w:color="auto"/>
        <w:right w:val="none" w:sz="0" w:space="0" w:color="auto"/>
      </w:divBdr>
    </w:div>
    <w:div w:id="185757551">
      <w:bodyDiv w:val="1"/>
      <w:marLeft w:val="0"/>
      <w:marRight w:val="0"/>
      <w:marTop w:val="0"/>
      <w:marBottom w:val="0"/>
      <w:divBdr>
        <w:top w:val="none" w:sz="0" w:space="0" w:color="auto"/>
        <w:left w:val="none" w:sz="0" w:space="0" w:color="auto"/>
        <w:bottom w:val="none" w:sz="0" w:space="0" w:color="auto"/>
        <w:right w:val="none" w:sz="0" w:space="0" w:color="auto"/>
      </w:divBdr>
    </w:div>
    <w:div w:id="392389697">
      <w:bodyDiv w:val="1"/>
      <w:marLeft w:val="0"/>
      <w:marRight w:val="0"/>
      <w:marTop w:val="0"/>
      <w:marBottom w:val="0"/>
      <w:divBdr>
        <w:top w:val="none" w:sz="0" w:space="0" w:color="auto"/>
        <w:left w:val="none" w:sz="0" w:space="0" w:color="auto"/>
        <w:bottom w:val="none" w:sz="0" w:space="0" w:color="auto"/>
        <w:right w:val="none" w:sz="0" w:space="0" w:color="auto"/>
      </w:divBdr>
    </w:div>
    <w:div w:id="917979854">
      <w:bodyDiv w:val="1"/>
      <w:marLeft w:val="0"/>
      <w:marRight w:val="0"/>
      <w:marTop w:val="0"/>
      <w:marBottom w:val="0"/>
      <w:divBdr>
        <w:top w:val="none" w:sz="0" w:space="0" w:color="auto"/>
        <w:left w:val="none" w:sz="0" w:space="0" w:color="auto"/>
        <w:bottom w:val="none" w:sz="0" w:space="0" w:color="auto"/>
        <w:right w:val="none" w:sz="0" w:space="0" w:color="auto"/>
      </w:divBdr>
    </w:div>
    <w:div w:id="927805594">
      <w:bodyDiv w:val="1"/>
      <w:marLeft w:val="0"/>
      <w:marRight w:val="0"/>
      <w:marTop w:val="0"/>
      <w:marBottom w:val="0"/>
      <w:divBdr>
        <w:top w:val="none" w:sz="0" w:space="0" w:color="auto"/>
        <w:left w:val="none" w:sz="0" w:space="0" w:color="auto"/>
        <w:bottom w:val="none" w:sz="0" w:space="0" w:color="auto"/>
        <w:right w:val="none" w:sz="0" w:space="0" w:color="auto"/>
      </w:divBdr>
    </w:div>
    <w:div w:id="982388394">
      <w:bodyDiv w:val="1"/>
      <w:marLeft w:val="0"/>
      <w:marRight w:val="0"/>
      <w:marTop w:val="0"/>
      <w:marBottom w:val="0"/>
      <w:divBdr>
        <w:top w:val="none" w:sz="0" w:space="0" w:color="auto"/>
        <w:left w:val="none" w:sz="0" w:space="0" w:color="auto"/>
        <w:bottom w:val="none" w:sz="0" w:space="0" w:color="auto"/>
        <w:right w:val="none" w:sz="0" w:space="0" w:color="auto"/>
      </w:divBdr>
    </w:div>
    <w:div w:id="15210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s@uta.edu" TargetMode="External"/><Relationship Id="rId18" Type="http://schemas.openxmlformats.org/officeDocument/2006/relationships/hyperlink" Target="http://www.lib.utexas.edu/services/instruction/learningmodules/plagiarism/" TargetMode="External"/><Relationship Id="rId26" Type="http://schemas.openxmlformats.org/officeDocument/2006/relationships/hyperlink" Target="http://www.uta.edu/nursing/bsn-program/" TargetMode="External"/><Relationship Id="rId3" Type="http://schemas.openxmlformats.org/officeDocument/2006/relationships/customXml" Target="../customXml/item3.xml"/><Relationship Id="rId21" Type="http://schemas.openxmlformats.org/officeDocument/2006/relationships/hyperlink" Target="http://www.uta.edu/oit/emai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2" Type="http://schemas.openxmlformats.org/officeDocument/2006/relationships/customXml" Target="../customXml/item2.xml"/><Relationship Id="rId16" Type="http://schemas.openxmlformats.org/officeDocument/2006/relationships/hyperlink" Target="mailto:shiva@uta.edu" TargetMode="External"/><Relationship Id="rId20" Type="http://schemas.openxmlformats.org/officeDocument/2006/relationships/hyperlink" Target="http://www.uta.edu/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ough@ut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a.bkstr.com/" TargetMode="External"/><Relationship Id="rId23" Type="http://schemas.openxmlformats.org/officeDocument/2006/relationships/hyperlink" Target="http://www.uta.edu/sfs" TargetMode="External"/><Relationship Id="rId28" Type="http://schemas.openxmlformats.org/officeDocument/2006/relationships/hyperlink" Target="http://www.uta.edu/nursing/bsn-program/" TargetMode="External"/><Relationship Id="rId10" Type="http://schemas.openxmlformats.org/officeDocument/2006/relationships/footnotes" Target="footnotes.xml"/><Relationship Id="rId19" Type="http://schemas.openxmlformats.org/officeDocument/2006/relationships/hyperlink" Target="mailto:resources@uta.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ien@uta.edu" TargetMode="External"/><Relationship Id="rId22" Type="http://schemas.openxmlformats.org/officeDocument/2006/relationships/hyperlink" Target="https://webapps.uta.edu/oit/selfservice/"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C58C7-3BD8-4D2E-8A22-EEA466E6C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F704B9-154C-4947-A4C9-559599613290}">
  <ds:schemaRefs>
    <ds:schemaRef ds:uri="http://schemas.microsoft.com/office/2006/metadata/longProperties"/>
  </ds:schemaRefs>
</ds:datastoreItem>
</file>

<file path=customXml/itemProps3.xml><?xml version="1.0" encoding="utf-8"?>
<ds:datastoreItem xmlns:ds="http://schemas.openxmlformats.org/officeDocument/2006/customXml" ds:itemID="{F747B098-0DDB-4770-B48B-BBC3AF4C9CC6}">
  <ds:schemaRefs>
    <ds:schemaRef ds:uri="http://schemas.microsoft.com/sharepoint/v3/contenttype/forms"/>
  </ds:schemaRefs>
</ds:datastoreItem>
</file>

<file path=customXml/itemProps4.xml><?xml version="1.0" encoding="utf-8"?>
<ds:datastoreItem xmlns:ds="http://schemas.openxmlformats.org/officeDocument/2006/customXml" ds:itemID="{27B6F9D1-6BD3-4F18-A907-77EFF1292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22932</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3211308</vt:i4>
      </vt:variant>
      <vt:variant>
        <vt:i4>39</vt:i4>
      </vt:variant>
      <vt:variant>
        <vt:i4>0</vt:i4>
      </vt:variant>
      <vt:variant>
        <vt:i4>5</vt:i4>
      </vt:variant>
      <vt:variant>
        <vt:lpwstr>http://www.uta.edu/nursing/bsn-program/</vt:lpwstr>
      </vt:variant>
      <vt:variant>
        <vt:lpwstr/>
      </vt:variant>
      <vt:variant>
        <vt:i4>5308508</vt:i4>
      </vt:variant>
      <vt:variant>
        <vt:i4>36</vt:i4>
      </vt:variant>
      <vt:variant>
        <vt:i4>0</vt:i4>
      </vt:variant>
      <vt:variant>
        <vt:i4>5</vt:i4>
      </vt:variant>
      <vt:variant>
        <vt:lpwstr>http://libguides.uta.edu/nursing</vt:lpwstr>
      </vt:variant>
      <vt:variant>
        <vt:lpwstr/>
      </vt:variant>
      <vt:variant>
        <vt:i4>1245244</vt:i4>
      </vt:variant>
      <vt:variant>
        <vt:i4>33</vt:i4>
      </vt:variant>
      <vt:variant>
        <vt:i4>0</vt:i4>
      </vt:variant>
      <vt:variant>
        <vt:i4>5</vt:i4>
      </vt:variant>
      <vt:variant>
        <vt:lpwstr>mailto:hough@uta.edu</vt:lpwstr>
      </vt:variant>
      <vt:variant>
        <vt:lpwstr/>
      </vt:variant>
      <vt:variant>
        <vt:i4>3080231</vt:i4>
      </vt:variant>
      <vt:variant>
        <vt:i4>30</vt:i4>
      </vt:variant>
      <vt:variant>
        <vt:i4>0</vt:i4>
      </vt:variant>
      <vt:variant>
        <vt:i4>5</vt:i4>
      </vt:variant>
      <vt:variant>
        <vt:lpwstr>http://www.uta.edu/sfs</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131113</vt:i4>
      </vt:variant>
      <vt:variant>
        <vt:i4>18</vt:i4>
      </vt:variant>
      <vt:variant>
        <vt:i4>0</vt:i4>
      </vt:variant>
      <vt:variant>
        <vt:i4>5</vt:i4>
      </vt:variant>
      <vt:variant>
        <vt:lpwstr>mailto:resources@uta.edu</vt:lpwstr>
      </vt:variant>
      <vt:variant>
        <vt:lpwstr/>
      </vt:variant>
      <vt:variant>
        <vt:i4>7536678</vt:i4>
      </vt:variant>
      <vt:variant>
        <vt:i4>15</vt:i4>
      </vt:variant>
      <vt:variant>
        <vt:i4>0</vt:i4>
      </vt:variant>
      <vt:variant>
        <vt:i4>5</vt:i4>
      </vt:variant>
      <vt:variant>
        <vt:lpwstr>http://www.lib.utexas.edu/services/instruction/learningmodules/plagiarism/</vt:lpwstr>
      </vt:variant>
      <vt:variant>
        <vt:lpwstr/>
      </vt:variant>
      <vt:variant>
        <vt:i4>4325449</vt:i4>
      </vt:variant>
      <vt:variant>
        <vt:i4>12</vt:i4>
      </vt:variant>
      <vt:variant>
        <vt:i4>0</vt:i4>
      </vt:variant>
      <vt:variant>
        <vt:i4>5</vt:i4>
      </vt:variant>
      <vt:variant>
        <vt:lpwstr>http://www.uta.edu/disability</vt:lpwstr>
      </vt:variant>
      <vt:variant>
        <vt:lpwstr/>
      </vt:variant>
      <vt:variant>
        <vt:i4>1900586</vt:i4>
      </vt:variant>
      <vt:variant>
        <vt:i4>9</vt:i4>
      </vt:variant>
      <vt:variant>
        <vt:i4>0</vt:i4>
      </vt:variant>
      <vt:variant>
        <vt:i4>5</vt:i4>
      </vt:variant>
      <vt:variant>
        <vt:lpwstr>mailto:shiva@uta.edu</vt:lpwstr>
      </vt:variant>
      <vt:variant>
        <vt:lpwstr/>
      </vt:variant>
      <vt:variant>
        <vt:i4>5374036</vt:i4>
      </vt:variant>
      <vt:variant>
        <vt:i4>6</vt:i4>
      </vt:variant>
      <vt:variant>
        <vt:i4>0</vt:i4>
      </vt:variant>
      <vt:variant>
        <vt:i4>5</vt:i4>
      </vt:variant>
      <vt:variant>
        <vt:lpwstr>http://www.uta.bkstr.com/</vt:lpwstr>
      </vt:variant>
      <vt:variant>
        <vt:lpwstr/>
      </vt:variant>
      <vt:variant>
        <vt:i4>589876</vt:i4>
      </vt:variant>
      <vt:variant>
        <vt:i4>3</vt:i4>
      </vt:variant>
      <vt:variant>
        <vt:i4>0</vt:i4>
      </vt:variant>
      <vt:variant>
        <vt:i4>5</vt:i4>
      </vt:variant>
      <vt:variant>
        <vt:lpwstr>mailto:Heien@uta.edu</vt:lpwstr>
      </vt:variant>
      <vt:variant>
        <vt:lpwstr/>
      </vt:variant>
      <vt:variant>
        <vt:i4>2031660</vt:i4>
      </vt:variant>
      <vt:variant>
        <vt:i4>0</vt:i4>
      </vt:variant>
      <vt:variant>
        <vt:i4>0</vt:i4>
      </vt:variant>
      <vt:variant>
        <vt:i4>5</vt:i4>
      </vt:variant>
      <vt:variant>
        <vt:lpwstr>mailto:michaels@uta.edu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Nath, Swathi</cp:lastModifiedBy>
  <cp:revision>2</cp:revision>
  <cp:lastPrinted>2009-04-03T20:27:00Z</cp:lastPrinted>
  <dcterms:created xsi:type="dcterms:W3CDTF">2013-09-16T18:09:00Z</dcterms:created>
  <dcterms:modified xsi:type="dcterms:W3CDTF">2013-09-16T18:09:00Z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Debra Cannon</vt:lpwstr>
  </property>
  <property fmtid="{D5CDD505-2E9C-101B-9397-08002B2CF9AE}" pid="3" name="SPSDescription">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