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79C" w:rsidRDefault="00614C70">
      <w:pPr>
        <w:pStyle w:val="Heading1"/>
        <w:kinsoku w:val="0"/>
        <w:overflowPunct w:val="0"/>
        <w:spacing w:before="56" w:line="252" w:lineRule="auto"/>
        <w:ind w:left="4776" w:right="2059" w:hanging="2115"/>
      </w:pPr>
      <w:r>
        <w:t>FS</w:t>
      </w:r>
      <w:r>
        <w:rPr>
          <w:spacing w:val="28"/>
        </w:rPr>
        <w:t xml:space="preserve"> </w:t>
      </w:r>
      <w:r>
        <w:t>NURS</w:t>
      </w:r>
      <w:r>
        <w:rPr>
          <w:spacing w:val="29"/>
        </w:rPr>
        <w:t xml:space="preserve"> </w:t>
      </w:r>
      <w:r>
        <w:t>1300:</w:t>
      </w:r>
      <w:r>
        <w:rPr>
          <w:spacing w:val="25"/>
        </w:rPr>
        <w:t xml:space="preserve"> </w:t>
      </w:r>
      <w:r>
        <w:t>Introduction</w:t>
      </w:r>
      <w:r>
        <w:rPr>
          <w:spacing w:val="29"/>
        </w:rPr>
        <w:t xml:space="preserve"> </w:t>
      </w:r>
      <w:r>
        <w:t>to</w:t>
      </w:r>
      <w:r>
        <w:rPr>
          <w:spacing w:val="28"/>
        </w:rPr>
        <w:t xml:space="preserve"> </w:t>
      </w:r>
      <w:r>
        <w:t>Professional</w:t>
      </w:r>
      <w:r>
        <w:rPr>
          <w:spacing w:val="26"/>
        </w:rPr>
        <w:t xml:space="preserve"> </w:t>
      </w:r>
      <w:r>
        <w:t>Nursing</w:t>
      </w:r>
    </w:p>
    <w:p w:rsidR="00A7296F" w:rsidRDefault="00765741" w:rsidP="0062079C">
      <w:pPr>
        <w:pStyle w:val="Heading1"/>
        <w:kinsoku w:val="0"/>
        <w:overflowPunct w:val="0"/>
        <w:spacing w:before="56" w:line="252" w:lineRule="auto"/>
        <w:ind w:left="4776" w:right="2059" w:hanging="1896"/>
        <w:jc w:val="center"/>
        <w:rPr>
          <w:b w:val="0"/>
          <w:bCs w:val="0"/>
        </w:rPr>
      </w:pPr>
      <w:r>
        <w:t xml:space="preserve">Syllabus </w:t>
      </w:r>
      <w:r w:rsidR="004B09A8">
        <w:t>Spring 2016</w:t>
      </w:r>
    </w:p>
    <w:p w:rsidR="00A7296F" w:rsidRDefault="00A7296F">
      <w:pPr>
        <w:pStyle w:val="BodyText"/>
        <w:kinsoku w:val="0"/>
        <w:overflowPunct w:val="0"/>
        <w:spacing w:before="8"/>
        <w:ind w:left="0"/>
        <w:rPr>
          <w:b/>
          <w:bCs/>
        </w:rPr>
      </w:pPr>
    </w:p>
    <w:p w:rsidR="008927E3" w:rsidRDefault="0062079C" w:rsidP="0062079C">
      <w:pPr>
        <w:pStyle w:val="BodyText"/>
        <w:tabs>
          <w:tab w:val="left" w:pos="2159"/>
        </w:tabs>
        <w:kinsoku w:val="0"/>
        <w:overflowPunct w:val="0"/>
        <w:ind w:left="0" w:right="2955"/>
        <w:rPr>
          <w:b/>
          <w:bCs/>
        </w:rPr>
      </w:pPr>
      <w:r>
        <w:rPr>
          <w:b/>
          <w:bCs/>
        </w:rPr>
        <w:t xml:space="preserve">Instructor(s):              </w:t>
      </w:r>
      <w:r w:rsidR="008927E3">
        <w:rPr>
          <w:b/>
          <w:bCs/>
        </w:rPr>
        <w:t>Debra Hurd PhD, RN, CNE</w:t>
      </w:r>
    </w:p>
    <w:p w:rsidR="008927E3" w:rsidRDefault="008927E3" w:rsidP="0062079C">
      <w:pPr>
        <w:pStyle w:val="BodyText"/>
        <w:tabs>
          <w:tab w:val="left" w:pos="2159"/>
        </w:tabs>
        <w:kinsoku w:val="0"/>
        <w:overflowPunct w:val="0"/>
        <w:ind w:left="0" w:right="2955"/>
        <w:rPr>
          <w:bCs/>
        </w:rPr>
      </w:pPr>
      <w:r>
        <w:rPr>
          <w:b/>
          <w:bCs/>
        </w:rPr>
        <w:tab/>
      </w:r>
      <w:r>
        <w:rPr>
          <w:bCs/>
        </w:rPr>
        <w:t>Section 012 Mon 4:00-6:50, Pickard Hall</w:t>
      </w:r>
      <w:r w:rsidR="004D32FC">
        <w:rPr>
          <w:bCs/>
        </w:rPr>
        <w:t xml:space="preserve"> 204</w:t>
      </w:r>
    </w:p>
    <w:p w:rsidR="008927E3" w:rsidRDefault="008927E3" w:rsidP="0062079C">
      <w:pPr>
        <w:pStyle w:val="BodyText"/>
        <w:tabs>
          <w:tab w:val="left" w:pos="2159"/>
        </w:tabs>
        <w:kinsoku w:val="0"/>
        <w:overflowPunct w:val="0"/>
        <w:ind w:left="0" w:right="2955"/>
        <w:rPr>
          <w:bCs/>
        </w:rPr>
      </w:pPr>
      <w:r>
        <w:rPr>
          <w:bCs/>
        </w:rPr>
        <w:tab/>
      </w:r>
      <w:r>
        <w:rPr>
          <w:bCs/>
        </w:rPr>
        <w:tab/>
      </w:r>
      <w:r>
        <w:rPr>
          <w:b/>
          <w:bCs/>
        </w:rPr>
        <w:t xml:space="preserve">Office: </w:t>
      </w:r>
      <w:r w:rsidRPr="008927E3">
        <w:rPr>
          <w:bCs/>
        </w:rPr>
        <w:t>6</w:t>
      </w:r>
      <w:r w:rsidR="004B09A8">
        <w:rPr>
          <w:bCs/>
        </w:rPr>
        <w:t>13</w:t>
      </w:r>
      <w:r w:rsidRPr="008927E3">
        <w:rPr>
          <w:bCs/>
        </w:rPr>
        <w:t xml:space="preserve"> Pickard Hall</w:t>
      </w:r>
    </w:p>
    <w:p w:rsidR="002B5D84" w:rsidRDefault="002B5D84" w:rsidP="0062079C">
      <w:pPr>
        <w:pStyle w:val="BodyText"/>
        <w:tabs>
          <w:tab w:val="left" w:pos="2159"/>
        </w:tabs>
        <w:kinsoku w:val="0"/>
        <w:overflowPunct w:val="0"/>
        <w:ind w:left="0" w:right="2955"/>
        <w:rPr>
          <w:bCs/>
        </w:rPr>
      </w:pPr>
      <w:r>
        <w:rPr>
          <w:bCs/>
        </w:rPr>
        <w:tab/>
      </w:r>
      <w:r w:rsidRPr="002B5D84">
        <w:rPr>
          <w:b/>
          <w:bCs/>
        </w:rPr>
        <w:t>Office Phone:</w:t>
      </w:r>
      <w:r>
        <w:rPr>
          <w:bCs/>
        </w:rPr>
        <w:t xml:space="preserve"> 817-272-2776</w:t>
      </w:r>
    </w:p>
    <w:p w:rsidR="002B5D84" w:rsidRDefault="002B5D84" w:rsidP="002B5D84">
      <w:pPr>
        <w:pStyle w:val="BodyText"/>
        <w:tabs>
          <w:tab w:val="left" w:pos="2159"/>
        </w:tabs>
        <w:kinsoku w:val="0"/>
        <w:overflowPunct w:val="0"/>
        <w:ind w:left="2159" w:right="2955"/>
        <w:rPr>
          <w:bCs/>
        </w:rPr>
      </w:pPr>
      <w:r>
        <w:rPr>
          <w:bCs/>
        </w:rPr>
        <w:tab/>
      </w:r>
      <w:r w:rsidRPr="002B5D84">
        <w:rPr>
          <w:b/>
          <w:bCs/>
        </w:rPr>
        <w:t>Office Hours:</w:t>
      </w:r>
      <w:r>
        <w:rPr>
          <w:bCs/>
        </w:rPr>
        <w:t xml:space="preserve"> By appointment on Mondays </w:t>
      </w:r>
    </w:p>
    <w:p w:rsidR="002B5D84" w:rsidRDefault="002B5D84" w:rsidP="0062079C">
      <w:pPr>
        <w:pStyle w:val="BodyText"/>
        <w:tabs>
          <w:tab w:val="left" w:pos="2159"/>
        </w:tabs>
        <w:kinsoku w:val="0"/>
        <w:overflowPunct w:val="0"/>
        <w:ind w:left="0" w:right="2955"/>
        <w:rPr>
          <w:bCs/>
        </w:rPr>
      </w:pPr>
      <w:r>
        <w:rPr>
          <w:bCs/>
        </w:rPr>
        <w:tab/>
      </w:r>
      <w:r w:rsidRPr="002B5D84">
        <w:rPr>
          <w:b/>
          <w:bCs/>
        </w:rPr>
        <w:t>Email:</w:t>
      </w:r>
      <w:r>
        <w:rPr>
          <w:bCs/>
        </w:rPr>
        <w:t xml:space="preserve"> </w:t>
      </w:r>
      <w:hyperlink r:id="rId7" w:history="1">
        <w:r w:rsidRPr="00EF59AC">
          <w:rPr>
            <w:rStyle w:val="Hyperlink"/>
            <w:bCs/>
          </w:rPr>
          <w:t>hurd@uta.edu</w:t>
        </w:r>
      </w:hyperlink>
    </w:p>
    <w:p w:rsidR="002B5D84" w:rsidRPr="002B5D84" w:rsidRDefault="002B5D84" w:rsidP="0062079C">
      <w:pPr>
        <w:pStyle w:val="BodyText"/>
        <w:tabs>
          <w:tab w:val="left" w:pos="2159"/>
        </w:tabs>
        <w:kinsoku w:val="0"/>
        <w:overflowPunct w:val="0"/>
        <w:ind w:left="0" w:right="2955"/>
        <w:rPr>
          <w:b/>
          <w:bCs/>
        </w:rPr>
      </w:pPr>
      <w:r>
        <w:rPr>
          <w:bCs/>
        </w:rPr>
        <w:tab/>
      </w:r>
      <w:r>
        <w:rPr>
          <w:b/>
          <w:bCs/>
        </w:rPr>
        <w:t xml:space="preserve"> </w:t>
      </w:r>
    </w:p>
    <w:p w:rsidR="00A7296F" w:rsidRDefault="008927E3" w:rsidP="0062079C">
      <w:pPr>
        <w:pStyle w:val="BodyText"/>
        <w:tabs>
          <w:tab w:val="left" w:pos="2159"/>
        </w:tabs>
        <w:kinsoku w:val="0"/>
        <w:overflowPunct w:val="0"/>
        <w:ind w:left="0" w:right="2955"/>
        <w:rPr>
          <w:b/>
          <w:bCs/>
          <w:spacing w:val="26"/>
        </w:rPr>
      </w:pPr>
      <w:r>
        <w:rPr>
          <w:b/>
          <w:bCs/>
        </w:rPr>
        <w:tab/>
      </w:r>
      <w:r>
        <w:rPr>
          <w:b/>
          <w:bCs/>
        </w:rPr>
        <w:tab/>
      </w:r>
      <w:r w:rsidR="00614C70">
        <w:rPr>
          <w:b/>
          <w:bCs/>
        </w:rPr>
        <w:t>Kristen</w:t>
      </w:r>
      <w:r w:rsidR="00614C70">
        <w:rPr>
          <w:b/>
          <w:bCs/>
          <w:spacing w:val="25"/>
        </w:rPr>
        <w:t xml:space="preserve"> </w:t>
      </w:r>
      <w:proofErr w:type="spellStart"/>
      <w:r w:rsidR="00614C70">
        <w:rPr>
          <w:b/>
          <w:bCs/>
        </w:rPr>
        <w:t>Priddy</w:t>
      </w:r>
      <w:proofErr w:type="spellEnd"/>
      <w:r w:rsidR="00614C70">
        <w:rPr>
          <w:b/>
          <w:bCs/>
        </w:rPr>
        <w:t>,</w:t>
      </w:r>
      <w:r w:rsidR="00614C70">
        <w:rPr>
          <w:b/>
          <w:bCs/>
          <w:spacing w:val="22"/>
        </w:rPr>
        <w:t xml:space="preserve"> </w:t>
      </w:r>
      <w:r w:rsidR="00614C70">
        <w:rPr>
          <w:b/>
          <w:bCs/>
        </w:rPr>
        <w:t>MSN,</w:t>
      </w:r>
      <w:r w:rsidR="00614C70">
        <w:rPr>
          <w:b/>
          <w:bCs/>
          <w:spacing w:val="23"/>
        </w:rPr>
        <w:t xml:space="preserve"> </w:t>
      </w:r>
      <w:r w:rsidR="00614C70">
        <w:rPr>
          <w:b/>
          <w:bCs/>
        </w:rPr>
        <w:t>RN,</w:t>
      </w:r>
      <w:r w:rsidR="00614C70">
        <w:rPr>
          <w:b/>
          <w:bCs/>
          <w:spacing w:val="23"/>
        </w:rPr>
        <w:t xml:space="preserve"> </w:t>
      </w:r>
      <w:r w:rsidR="00614C70">
        <w:rPr>
          <w:b/>
          <w:bCs/>
        </w:rPr>
        <w:t>CNS</w:t>
      </w:r>
      <w:r w:rsidR="00614C70">
        <w:rPr>
          <w:b/>
          <w:bCs/>
          <w:spacing w:val="26"/>
        </w:rPr>
        <w:t xml:space="preserve"> </w:t>
      </w:r>
    </w:p>
    <w:p w:rsidR="00A7296F" w:rsidRDefault="00B47858" w:rsidP="00122566">
      <w:pPr>
        <w:pStyle w:val="BodyText"/>
        <w:tabs>
          <w:tab w:val="left" w:pos="2159"/>
        </w:tabs>
        <w:kinsoku w:val="0"/>
        <w:overflowPunct w:val="0"/>
        <w:ind w:left="0" w:right="2955"/>
      </w:pPr>
      <w:r>
        <w:rPr>
          <w:b/>
          <w:bCs/>
          <w:spacing w:val="26"/>
        </w:rPr>
        <w:tab/>
      </w:r>
      <w:r w:rsidR="00614C70">
        <w:t>Section</w:t>
      </w:r>
      <w:r w:rsidR="00614C70">
        <w:rPr>
          <w:spacing w:val="24"/>
        </w:rPr>
        <w:t xml:space="preserve"> </w:t>
      </w:r>
      <w:r w:rsidR="00614C70">
        <w:t>00</w:t>
      </w:r>
      <w:r w:rsidR="008927E3">
        <w:t>6</w:t>
      </w:r>
      <w:r w:rsidR="00614C70">
        <w:rPr>
          <w:spacing w:val="25"/>
        </w:rPr>
        <w:t xml:space="preserve"> </w:t>
      </w:r>
      <w:r w:rsidR="008927E3">
        <w:rPr>
          <w:spacing w:val="25"/>
        </w:rPr>
        <w:t>T/</w:t>
      </w:r>
      <w:proofErr w:type="spellStart"/>
      <w:r w:rsidR="008927E3">
        <w:rPr>
          <w:spacing w:val="25"/>
        </w:rPr>
        <w:t>Th</w:t>
      </w:r>
      <w:proofErr w:type="spellEnd"/>
      <w:r w:rsidR="00614C70">
        <w:rPr>
          <w:spacing w:val="24"/>
        </w:rPr>
        <w:t xml:space="preserve"> </w:t>
      </w:r>
      <w:r w:rsidR="008927E3">
        <w:rPr>
          <w:spacing w:val="24"/>
        </w:rPr>
        <w:t>1</w:t>
      </w:r>
      <w:r w:rsidR="00614C70">
        <w:t>:00-</w:t>
      </w:r>
      <w:r w:rsidR="008927E3">
        <w:t>2</w:t>
      </w:r>
      <w:r w:rsidR="00614C70">
        <w:t>:</w:t>
      </w:r>
      <w:r>
        <w:t>2</w:t>
      </w:r>
      <w:r w:rsidR="008927E3">
        <w:t>0</w:t>
      </w:r>
      <w:r w:rsidR="00614C70">
        <w:t>,</w:t>
      </w:r>
      <w:r w:rsidR="00614C70">
        <w:rPr>
          <w:spacing w:val="23"/>
        </w:rPr>
        <w:t xml:space="preserve"> </w:t>
      </w:r>
      <w:r w:rsidR="00614C70">
        <w:t>Pickard</w:t>
      </w:r>
      <w:r w:rsidR="00614C70">
        <w:rPr>
          <w:spacing w:val="24"/>
        </w:rPr>
        <w:t xml:space="preserve"> </w:t>
      </w:r>
      <w:r w:rsidR="00614C70">
        <w:t>Hall</w:t>
      </w:r>
      <w:r w:rsidR="00614C70">
        <w:rPr>
          <w:spacing w:val="22"/>
        </w:rPr>
        <w:t xml:space="preserve"> </w:t>
      </w:r>
      <w:r w:rsidR="00122566">
        <w:rPr>
          <w:spacing w:val="22"/>
        </w:rPr>
        <w:t>227</w:t>
      </w:r>
    </w:p>
    <w:p w:rsidR="00B47858" w:rsidRDefault="00B47858" w:rsidP="00B47858">
      <w:pPr>
        <w:pStyle w:val="BodyText"/>
        <w:kinsoku w:val="0"/>
        <w:overflowPunct w:val="0"/>
        <w:spacing w:before="13" w:line="252" w:lineRule="auto"/>
        <w:ind w:left="1547" w:right="255" w:firstLine="613"/>
      </w:pPr>
      <w:r>
        <w:t>Section</w:t>
      </w:r>
      <w:r>
        <w:rPr>
          <w:spacing w:val="24"/>
        </w:rPr>
        <w:t xml:space="preserve"> </w:t>
      </w:r>
      <w:r>
        <w:t>007</w:t>
      </w:r>
      <w:r>
        <w:rPr>
          <w:spacing w:val="25"/>
        </w:rPr>
        <w:t xml:space="preserve"> T/</w:t>
      </w:r>
      <w:proofErr w:type="spellStart"/>
      <w:r>
        <w:rPr>
          <w:spacing w:val="25"/>
        </w:rPr>
        <w:t>Th</w:t>
      </w:r>
      <w:proofErr w:type="spellEnd"/>
      <w:r>
        <w:rPr>
          <w:spacing w:val="24"/>
        </w:rPr>
        <w:t xml:space="preserve"> 2</w:t>
      </w:r>
      <w:r>
        <w:t>:30-3:50,</w:t>
      </w:r>
      <w:r>
        <w:rPr>
          <w:spacing w:val="23"/>
        </w:rPr>
        <w:t xml:space="preserve"> </w:t>
      </w:r>
      <w:r>
        <w:t>Pickard</w:t>
      </w:r>
      <w:r>
        <w:rPr>
          <w:spacing w:val="24"/>
        </w:rPr>
        <w:t xml:space="preserve"> </w:t>
      </w:r>
      <w:r>
        <w:t>Hall</w:t>
      </w:r>
      <w:r>
        <w:rPr>
          <w:spacing w:val="22"/>
        </w:rPr>
        <w:t xml:space="preserve"> </w:t>
      </w:r>
      <w:r w:rsidR="00122566">
        <w:rPr>
          <w:spacing w:val="22"/>
        </w:rPr>
        <w:t>227</w:t>
      </w:r>
    </w:p>
    <w:p w:rsidR="00122566" w:rsidRDefault="00122566" w:rsidP="0062079C">
      <w:pPr>
        <w:pStyle w:val="BodyText"/>
        <w:kinsoku w:val="0"/>
        <w:overflowPunct w:val="0"/>
        <w:spacing w:before="8"/>
        <w:ind w:left="2627" w:hanging="467"/>
        <w:rPr>
          <w:bCs/>
        </w:rPr>
      </w:pPr>
      <w:r w:rsidRPr="00122566">
        <w:rPr>
          <w:bCs/>
        </w:rPr>
        <w:t>Section 010</w:t>
      </w:r>
      <w:r>
        <w:rPr>
          <w:bCs/>
        </w:rPr>
        <w:t xml:space="preserve"> T 8:00-10:50 Pickard Hall 205</w:t>
      </w:r>
    </w:p>
    <w:p w:rsidR="00122566" w:rsidRPr="00122566" w:rsidRDefault="00122566" w:rsidP="0062079C">
      <w:pPr>
        <w:pStyle w:val="BodyText"/>
        <w:kinsoku w:val="0"/>
        <w:overflowPunct w:val="0"/>
        <w:spacing w:before="8"/>
        <w:ind w:left="2627" w:hanging="467"/>
        <w:rPr>
          <w:bCs/>
        </w:rPr>
      </w:pPr>
      <w:r>
        <w:rPr>
          <w:bCs/>
        </w:rPr>
        <w:t xml:space="preserve">Section 013 </w:t>
      </w:r>
      <w:proofErr w:type="spellStart"/>
      <w:r>
        <w:rPr>
          <w:bCs/>
        </w:rPr>
        <w:t>Th</w:t>
      </w:r>
      <w:proofErr w:type="spellEnd"/>
      <w:r>
        <w:rPr>
          <w:bCs/>
        </w:rPr>
        <w:t xml:space="preserve"> 08:00-10:50 Pickard Hall 205</w:t>
      </w:r>
    </w:p>
    <w:p w:rsidR="00A7296F" w:rsidRDefault="00614C70" w:rsidP="0062079C">
      <w:pPr>
        <w:pStyle w:val="BodyText"/>
        <w:kinsoku w:val="0"/>
        <w:overflowPunct w:val="0"/>
        <w:spacing w:before="8"/>
        <w:ind w:left="2627" w:hanging="467"/>
      </w:pPr>
      <w:r>
        <w:rPr>
          <w:b/>
          <w:bCs/>
        </w:rPr>
        <w:t>Office:</w:t>
      </w:r>
      <w:r>
        <w:rPr>
          <w:b/>
          <w:bCs/>
          <w:spacing w:val="19"/>
        </w:rPr>
        <w:t xml:space="preserve"> </w:t>
      </w:r>
      <w:r>
        <w:t>625</w:t>
      </w:r>
      <w:r>
        <w:rPr>
          <w:spacing w:val="38"/>
        </w:rPr>
        <w:t xml:space="preserve"> </w:t>
      </w:r>
      <w:r>
        <w:t>Pickard</w:t>
      </w:r>
      <w:r>
        <w:rPr>
          <w:spacing w:val="20"/>
        </w:rPr>
        <w:t xml:space="preserve"> </w:t>
      </w:r>
      <w:r>
        <w:t>Hall</w:t>
      </w:r>
    </w:p>
    <w:p w:rsidR="004D32FC" w:rsidRDefault="004D32FC" w:rsidP="0062079C">
      <w:pPr>
        <w:pStyle w:val="BodyText"/>
        <w:kinsoku w:val="0"/>
        <w:overflowPunct w:val="0"/>
        <w:spacing w:before="8"/>
        <w:ind w:left="2627" w:hanging="467"/>
      </w:pPr>
      <w:r>
        <w:rPr>
          <w:b/>
          <w:bCs/>
        </w:rPr>
        <w:t>Office Hours:</w:t>
      </w:r>
      <w:r>
        <w:t xml:space="preserve"> By appointment</w:t>
      </w:r>
    </w:p>
    <w:p w:rsidR="00A7296F" w:rsidRDefault="00614C70" w:rsidP="0062079C">
      <w:pPr>
        <w:pStyle w:val="BodyText"/>
        <w:kinsoku w:val="0"/>
        <w:overflowPunct w:val="0"/>
        <w:spacing w:before="13"/>
        <w:ind w:left="2627" w:hanging="467"/>
      </w:pPr>
      <w:r>
        <w:rPr>
          <w:b/>
          <w:bCs/>
        </w:rPr>
        <w:t>Office</w:t>
      </w:r>
      <w:r>
        <w:rPr>
          <w:b/>
          <w:bCs/>
          <w:spacing w:val="30"/>
        </w:rPr>
        <w:t xml:space="preserve"> </w:t>
      </w:r>
      <w:r>
        <w:rPr>
          <w:b/>
          <w:bCs/>
        </w:rPr>
        <w:t>Phone:</w:t>
      </w:r>
      <w:r>
        <w:rPr>
          <w:b/>
          <w:bCs/>
          <w:spacing w:val="30"/>
        </w:rPr>
        <w:t xml:space="preserve"> </w:t>
      </w:r>
      <w:r>
        <w:t>817-272-2776</w:t>
      </w:r>
      <w:r>
        <w:rPr>
          <w:spacing w:val="30"/>
        </w:rPr>
        <w:t xml:space="preserve"> </w:t>
      </w:r>
      <w:r>
        <w:t>ext.</w:t>
      </w:r>
      <w:r>
        <w:rPr>
          <w:spacing w:val="28"/>
        </w:rPr>
        <w:t xml:space="preserve"> </w:t>
      </w:r>
      <w:r>
        <w:rPr>
          <w:spacing w:val="1"/>
        </w:rPr>
        <w:t>24839</w:t>
      </w:r>
    </w:p>
    <w:p w:rsidR="00A7296F" w:rsidRDefault="00614C70" w:rsidP="0062079C">
      <w:pPr>
        <w:pStyle w:val="BodyText"/>
        <w:kinsoku w:val="0"/>
        <w:overflowPunct w:val="0"/>
        <w:spacing w:before="13"/>
        <w:ind w:left="2627" w:hanging="467"/>
        <w:rPr>
          <w:color w:val="0000FF"/>
          <w:u w:val="single"/>
        </w:rPr>
      </w:pPr>
      <w:r>
        <w:rPr>
          <w:b/>
          <w:bCs/>
        </w:rPr>
        <w:t xml:space="preserve">Email: </w:t>
      </w:r>
      <w:r>
        <w:rPr>
          <w:b/>
          <w:bCs/>
          <w:spacing w:val="6"/>
        </w:rPr>
        <w:t xml:space="preserve"> </w:t>
      </w:r>
      <w:hyperlink r:id="rId8" w:history="1">
        <w:r>
          <w:rPr>
            <w:color w:val="0000FF"/>
            <w:u w:val="single"/>
          </w:rPr>
          <w:t>priddy@uta.edu</w:t>
        </w:r>
      </w:hyperlink>
    </w:p>
    <w:p w:rsidR="00A7296F" w:rsidRDefault="00A7296F" w:rsidP="0062079C">
      <w:pPr>
        <w:pStyle w:val="BodyText"/>
        <w:kinsoku w:val="0"/>
        <w:overflowPunct w:val="0"/>
        <w:ind w:left="0" w:hanging="467"/>
        <w:rPr>
          <w:sz w:val="16"/>
          <w:szCs w:val="16"/>
        </w:rPr>
      </w:pPr>
    </w:p>
    <w:p w:rsidR="00A7296F" w:rsidRDefault="00614C70" w:rsidP="0062079C">
      <w:pPr>
        <w:pStyle w:val="Heading1"/>
        <w:kinsoku w:val="0"/>
        <w:overflowPunct w:val="0"/>
        <w:spacing w:before="78"/>
        <w:ind w:left="2627" w:hanging="467"/>
      </w:pPr>
      <w:r>
        <w:t>Helen</w:t>
      </w:r>
      <w:r>
        <w:rPr>
          <w:spacing w:val="23"/>
        </w:rPr>
        <w:t xml:space="preserve"> </w:t>
      </w:r>
      <w:r>
        <w:t>Myers,</w:t>
      </w:r>
      <w:r>
        <w:rPr>
          <w:spacing w:val="21"/>
        </w:rPr>
        <w:t xml:space="preserve"> </w:t>
      </w:r>
      <w:r>
        <w:t>MSN,</w:t>
      </w:r>
      <w:r>
        <w:rPr>
          <w:spacing w:val="21"/>
        </w:rPr>
        <w:t xml:space="preserve"> </w:t>
      </w:r>
      <w:r>
        <w:t>RN,</w:t>
      </w:r>
      <w:r>
        <w:rPr>
          <w:spacing w:val="21"/>
        </w:rPr>
        <w:t xml:space="preserve"> </w:t>
      </w:r>
      <w:r>
        <w:t>CNS</w:t>
      </w:r>
    </w:p>
    <w:p w:rsidR="0075694A" w:rsidRPr="0075694A" w:rsidRDefault="0075694A" w:rsidP="0075694A">
      <w:pPr>
        <w:rPr>
          <w:rFonts w:ascii="Arial" w:hAnsi="Arial" w:cs="Arial"/>
          <w:sz w:val="21"/>
          <w:szCs w:val="21"/>
        </w:rPr>
      </w:pPr>
      <w:r>
        <w:tab/>
      </w:r>
      <w:r>
        <w:tab/>
      </w:r>
      <w:r>
        <w:tab/>
      </w:r>
      <w:r w:rsidRPr="0075694A">
        <w:rPr>
          <w:rFonts w:ascii="Arial" w:hAnsi="Arial" w:cs="Arial"/>
          <w:sz w:val="21"/>
          <w:szCs w:val="21"/>
        </w:rPr>
        <w:t>Section 003</w:t>
      </w:r>
      <w:r>
        <w:rPr>
          <w:rFonts w:ascii="Arial" w:hAnsi="Arial" w:cs="Arial"/>
          <w:sz w:val="21"/>
          <w:szCs w:val="21"/>
        </w:rPr>
        <w:t xml:space="preserve"> Th.</w:t>
      </w:r>
      <w:bookmarkStart w:id="0" w:name="_GoBack"/>
      <w:bookmarkEnd w:id="0"/>
      <w:r>
        <w:rPr>
          <w:rFonts w:ascii="Arial" w:hAnsi="Arial" w:cs="Arial"/>
          <w:sz w:val="21"/>
          <w:szCs w:val="21"/>
        </w:rPr>
        <w:t xml:space="preserve"> 1:00-3:50, Pickard Hall 204</w:t>
      </w:r>
    </w:p>
    <w:p w:rsidR="00A7296F" w:rsidRDefault="00614C70" w:rsidP="0062079C">
      <w:pPr>
        <w:pStyle w:val="BodyText"/>
        <w:kinsoku w:val="0"/>
        <w:overflowPunct w:val="0"/>
        <w:spacing w:line="252" w:lineRule="auto"/>
        <w:ind w:left="2627" w:right="255" w:hanging="467"/>
      </w:pPr>
      <w:r>
        <w:t>Section</w:t>
      </w:r>
      <w:r>
        <w:rPr>
          <w:spacing w:val="23"/>
        </w:rPr>
        <w:t xml:space="preserve"> </w:t>
      </w:r>
      <w:r w:rsidR="008927E3">
        <w:t>00</w:t>
      </w:r>
      <w:r w:rsidR="00122566">
        <w:t>4</w:t>
      </w:r>
      <w:r w:rsidR="008927E3">
        <w:t xml:space="preserve"> </w:t>
      </w:r>
      <w:r w:rsidR="00122566">
        <w:t>Th</w:t>
      </w:r>
      <w:r>
        <w:t>.</w:t>
      </w:r>
      <w:r>
        <w:rPr>
          <w:spacing w:val="20"/>
        </w:rPr>
        <w:t xml:space="preserve"> </w:t>
      </w:r>
      <w:r w:rsidR="00122566">
        <w:rPr>
          <w:spacing w:val="20"/>
        </w:rPr>
        <w:t>4</w:t>
      </w:r>
      <w:r>
        <w:t>:00-</w:t>
      </w:r>
      <w:r w:rsidR="00122566">
        <w:t>6</w:t>
      </w:r>
      <w:r w:rsidR="008927E3">
        <w:t>:50,</w:t>
      </w:r>
      <w:r>
        <w:t xml:space="preserve"> Pickard</w:t>
      </w:r>
      <w:r>
        <w:rPr>
          <w:spacing w:val="23"/>
        </w:rPr>
        <w:t xml:space="preserve"> </w:t>
      </w:r>
      <w:r>
        <w:t>Hall</w:t>
      </w:r>
      <w:r>
        <w:rPr>
          <w:spacing w:val="20"/>
        </w:rPr>
        <w:t xml:space="preserve"> </w:t>
      </w:r>
      <w:r w:rsidR="004D32FC">
        <w:rPr>
          <w:spacing w:val="20"/>
        </w:rPr>
        <w:t>204</w:t>
      </w:r>
    </w:p>
    <w:p w:rsidR="008927E3" w:rsidRDefault="00614C70" w:rsidP="0062079C">
      <w:pPr>
        <w:pStyle w:val="BodyText"/>
        <w:kinsoku w:val="0"/>
        <w:overflowPunct w:val="0"/>
        <w:spacing w:line="248" w:lineRule="auto"/>
        <w:ind w:left="2627" w:right="255" w:hanging="467"/>
      </w:pPr>
      <w:r>
        <w:t>Section</w:t>
      </w:r>
      <w:r>
        <w:rPr>
          <w:spacing w:val="22"/>
        </w:rPr>
        <w:t xml:space="preserve"> </w:t>
      </w:r>
      <w:r>
        <w:t>0</w:t>
      </w:r>
      <w:r w:rsidR="005B622B">
        <w:t>0</w:t>
      </w:r>
      <w:r w:rsidR="00122566">
        <w:t>5</w:t>
      </w:r>
      <w:r>
        <w:rPr>
          <w:spacing w:val="24"/>
        </w:rPr>
        <w:t xml:space="preserve"> </w:t>
      </w:r>
      <w:r w:rsidR="00122566">
        <w:rPr>
          <w:spacing w:val="24"/>
        </w:rPr>
        <w:t>Mon</w:t>
      </w:r>
      <w:r>
        <w:rPr>
          <w:spacing w:val="21"/>
        </w:rPr>
        <w:t xml:space="preserve"> </w:t>
      </w:r>
      <w:r w:rsidR="00122566">
        <w:rPr>
          <w:spacing w:val="21"/>
        </w:rPr>
        <w:t>1</w:t>
      </w:r>
      <w:r>
        <w:t>:00-</w:t>
      </w:r>
      <w:r w:rsidR="00122566">
        <w:t>3</w:t>
      </w:r>
      <w:r>
        <w:t>:50</w:t>
      </w:r>
      <w:r w:rsidR="008927E3">
        <w:t>,</w:t>
      </w:r>
      <w:r>
        <w:rPr>
          <w:spacing w:val="44"/>
        </w:rPr>
        <w:t xml:space="preserve"> </w:t>
      </w:r>
      <w:r>
        <w:t>Pickard</w:t>
      </w:r>
      <w:r>
        <w:rPr>
          <w:spacing w:val="24"/>
        </w:rPr>
        <w:t xml:space="preserve"> </w:t>
      </w:r>
      <w:r>
        <w:t>Hall</w:t>
      </w:r>
      <w:r>
        <w:rPr>
          <w:spacing w:val="21"/>
        </w:rPr>
        <w:t xml:space="preserve"> </w:t>
      </w:r>
      <w:r w:rsidR="00122566">
        <w:rPr>
          <w:spacing w:val="21"/>
        </w:rPr>
        <w:t>205</w:t>
      </w:r>
    </w:p>
    <w:p w:rsidR="00A7296F" w:rsidRDefault="008927E3" w:rsidP="0062079C">
      <w:pPr>
        <w:pStyle w:val="BodyText"/>
        <w:kinsoku w:val="0"/>
        <w:overflowPunct w:val="0"/>
        <w:spacing w:line="248" w:lineRule="auto"/>
        <w:ind w:left="2627" w:right="255" w:hanging="467"/>
      </w:pPr>
      <w:r>
        <w:t>Section</w:t>
      </w:r>
      <w:r w:rsidR="004D32FC">
        <w:t>s</w:t>
      </w:r>
      <w:r>
        <w:t xml:space="preserve"> 0</w:t>
      </w:r>
      <w:r w:rsidR="00122566">
        <w:t>09</w:t>
      </w:r>
      <w:r w:rsidR="004D32FC">
        <w:t>/011</w:t>
      </w:r>
      <w:r>
        <w:t xml:space="preserve"> </w:t>
      </w:r>
      <w:r w:rsidR="00122566">
        <w:t>Wed 4</w:t>
      </w:r>
      <w:r>
        <w:t>:00-</w:t>
      </w:r>
      <w:r w:rsidR="00122566">
        <w:t>6</w:t>
      </w:r>
      <w:r>
        <w:t>:</w:t>
      </w:r>
      <w:r w:rsidR="005B622B">
        <w:t>5</w:t>
      </w:r>
      <w:r>
        <w:t xml:space="preserve">0, Pickard Hall </w:t>
      </w:r>
      <w:r w:rsidR="00122566">
        <w:t>223</w:t>
      </w:r>
      <w:r w:rsidR="00614C70">
        <w:rPr>
          <w:spacing w:val="22"/>
        </w:rPr>
        <w:t xml:space="preserve"> </w:t>
      </w:r>
    </w:p>
    <w:p w:rsidR="00A7296F" w:rsidRDefault="00614C70" w:rsidP="0062079C">
      <w:pPr>
        <w:pStyle w:val="BodyText"/>
        <w:kinsoku w:val="0"/>
        <w:overflowPunct w:val="0"/>
        <w:spacing w:before="5"/>
        <w:ind w:left="2627" w:hanging="467"/>
      </w:pPr>
      <w:r>
        <w:rPr>
          <w:b/>
          <w:bCs/>
        </w:rPr>
        <w:t>Office:</w:t>
      </w:r>
      <w:r>
        <w:rPr>
          <w:b/>
          <w:bCs/>
          <w:spacing w:val="26"/>
        </w:rPr>
        <w:t xml:space="preserve"> </w:t>
      </w:r>
      <w:r>
        <w:t>5</w:t>
      </w:r>
      <w:r w:rsidR="004B09A8">
        <w:t>44</w:t>
      </w:r>
      <w:r>
        <w:t>B</w:t>
      </w:r>
      <w:r>
        <w:rPr>
          <w:spacing w:val="27"/>
        </w:rPr>
        <w:t xml:space="preserve"> </w:t>
      </w:r>
      <w:r>
        <w:t>Pickard</w:t>
      </w:r>
      <w:r>
        <w:rPr>
          <w:spacing w:val="26"/>
        </w:rPr>
        <w:t xml:space="preserve"> </w:t>
      </w:r>
      <w:r>
        <w:t>Hall</w:t>
      </w:r>
    </w:p>
    <w:p w:rsidR="004D32FC" w:rsidRDefault="004D32FC" w:rsidP="0062079C">
      <w:pPr>
        <w:pStyle w:val="BodyText"/>
        <w:kinsoku w:val="0"/>
        <w:overflowPunct w:val="0"/>
        <w:spacing w:before="5"/>
        <w:ind w:left="2627" w:hanging="467"/>
      </w:pPr>
      <w:r>
        <w:rPr>
          <w:b/>
          <w:bCs/>
        </w:rPr>
        <w:t>Office Hours:</w:t>
      </w:r>
      <w:r>
        <w:t xml:space="preserve"> By Appointment</w:t>
      </w:r>
    </w:p>
    <w:p w:rsidR="00A7296F" w:rsidRDefault="00614C70" w:rsidP="0062079C">
      <w:pPr>
        <w:pStyle w:val="BodyText"/>
        <w:kinsoku w:val="0"/>
        <w:overflowPunct w:val="0"/>
        <w:spacing w:before="13"/>
        <w:ind w:left="2627" w:hanging="467"/>
      </w:pPr>
      <w:r>
        <w:rPr>
          <w:b/>
          <w:bCs/>
        </w:rPr>
        <w:t>Office</w:t>
      </w:r>
      <w:r>
        <w:rPr>
          <w:b/>
          <w:bCs/>
          <w:spacing w:val="30"/>
        </w:rPr>
        <w:t xml:space="preserve"> </w:t>
      </w:r>
      <w:r>
        <w:rPr>
          <w:b/>
          <w:bCs/>
        </w:rPr>
        <w:t>Phone:</w:t>
      </w:r>
      <w:r>
        <w:rPr>
          <w:b/>
          <w:bCs/>
          <w:spacing w:val="30"/>
        </w:rPr>
        <w:t xml:space="preserve"> </w:t>
      </w:r>
      <w:r>
        <w:t>817-272-2776</w:t>
      </w:r>
      <w:r>
        <w:rPr>
          <w:spacing w:val="30"/>
        </w:rPr>
        <w:t xml:space="preserve"> </w:t>
      </w:r>
    </w:p>
    <w:p w:rsidR="00A7296F" w:rsidRDefault="00614C70" w:rsidP="0062079C">
      <w:pPr>
        <w:pStyle w:val="BodyText"/>
        <w:kinsoku w:val="0"/>
        <w:overflowPunct w:val="0"/>
        <w:spacing w:before="8"/>
        <w:ind w:left="2627" w:hanging="467"/>
        <w:rPr>
          <w:color w:val="0000FF"/>
          <w:u w:val="single"/>
        </w:rPr>
      </w:pPr>
      <w:r>
        <w:rPr>
          <w:b/>
          <w:bCs/>
        </w:rPr>
        <w:t>E-Mail</w:t>
      </w:r>
      <w:r>
        <w:t xml:space="preserve">: </w:t>
      </w:r>
      <w:r>
        <w:rPr>
          <w:spacing w:val="11"/>
        </w:rPr>
        <w:t xml:space="preserve"> </w:t>
      </w:r>
      <w:hyperlink r:id="rId9" w:history="1">
        <w:r>
          <w:rPr>
            <w:color w:val="0000FF"/>
            <w:u w:val="single"/>
          </w:rPr>
          <w:t>myersh@uta.edu</w:t>
        </w:r>
      </w:hyperlink>
    </w:p>
    <w:p w:rsidR="00DD18E6" w:rsidRDefault="00DD18E6" w:rsidP="00DD18E6">
      <w:pPr>
        <w:tabs>
          <w:tab w:val="left" w:pos="2160"/>
        </w:tabs>
        <w:rPr>
          <w:rFonts w:ascii="Arial" w:hAnsi="Arial" w:cs="Arial"/>
        </w:rPr>
      </w:pPr>
    </w:p>
    <w:p w:rsidR="00A7296F" w:rsidRDefault="00614C70">
      <w:pPr>
        <w:pStyle w:val="BodyText"/>
        <w:kinsoku w:val="0"/>
        <w:overflowPunct w:val="0"/>
        <w:spacing w:before="78" w:line="251" w:lineRule="auto"/>
        <w:ind w:right="255"/>
      </w:pPr>
      <w:r>
        <w:rPr>
          <w:b/>
          <w:bCs/>
        </w:rPr>
        <w:t>Description</w:t>
      </w:r>
      <w:r>
        <w:rPr>
          <w:b/>
          <w:bCs/>
          <w:spacing w:val="25"/>
        </w:rPr>
        <w:t xml:space="preserve"> </w:t>
      </w:r>
      <w:r>
        <w:rPr>
          <w:b/>
          <w:bCs/>
        </w:rPr>
        <w:t>of</w:t>
      </w:r>
      <w:r>
        <w:rPr>
          <w:b/>
          <w:bCs/>
          <w:spacing w:val="23"/>
        </w:rPr>
        <w:t xml:space="preserve"> </w:t>
      </w:r>
      <w:r>
        <w:rPr>
          <w:b/>
          <w:bCs/>
        </w:rPr>
        <w:t>Course</w:t>
      </w:r>
      <w:r>
        <w:rPr>
          <w:b/>
          <w:bCs/>
          <w:spacing w:val="24"/>
        </w:rPr>
        <w:t xml:space="preserve"> </w:t>
      </w:r>
      <w:r>
        <w:rPr>
          <w:b/>
          <w:bCs/>
        </w:rPr>
        <w:t>Content:</w:t>
      </w:r>
      <w:r>
        <w:rPr>
          <w:b/>
          <w:bCs/>
          <w:spacing w:val="22"/>
        </w:rPr>
        <w:t xml:space="preserve"> </w:t>
      </w:r>
      <w:r>
        <w:t>Designed</w:t>
      </w:r>
      <w:r>
        <w:rPr>
          <w:spacing w:val="24"/>
        </w:rPr>
        <w:t xml:space="preserve"> </w:t>
      </w:r>
      <w:r>
        <w:t>to</w:t>
      </w:r>
      <w:r>
        <w:rPr>
          <w:spacing w:val="24"/>
        </w:rPr>
        <w:t xml:space="preserve"> </w:t>
      </w:r>
      <w:r>
        <w:t>introduce</w:t>
      </w:r>
      <w:r>
        <w:rPr>
          <w:spacing w:val="24"/>
        </w:rPr>
        <w:t xml:space="preserve"> </w:t>
      </w:r>
      <w:r>
        <w:t>and</w:t>
      </w:r>
      <w:r>
        <w:rPr>
          <w:spacing w:val="23"/>
        </w:rPr>
        <w:t xml:space="preserve"> </w:t>
      </w:r>
      <w:r>
        <w:t>transition</w:t>
      </w:r>
      <w:r>
        <w:rPr>
          <w:spacing w:val="24"/>
        </w:rPr>
        <w:t xml:space="preserve"> </w:t>
      </w:r>
      <w:r>
        <w:t>the</w:t>
      </w:r>
      <w:r>
        <w:rPr>
          <w:spacing w:val="24"/>
        </w:rPr>
        <w:t xml:space="preserve"> </w:t>
      </w:r>
      <w:r>
        <w:t>freshman</w:t>
      </w:r>
      <w:r>
        <w:rPr>
          <w:spacing w:val="23"/>
        </w:rPr>
        <w:t xml:space="preserve"> </w:t>
      </w:r>
      <w:r>
        <w:t>and</w:t>
      </w:r>
      <w:r>
        <w:rPr>
          <w:spacing w:val="24"/>
        </w:rPr>
        <w:t xml:space="preserve"> </w:t>
      </w:r>
      <w:r>
        <w:t>transfer</w:t>
      </w:r>
      <w:r>
        <w:rPr>
          <w:spacing w:val="24"/>
        </w:rPr>
        <w:t xml:space="preserve"> </w:t>
      </w:r>
      <w:r>
        <w:t>pre-</w:t>
      </w:r>
      <w:r>
        <w:rPr>
          <w:spacing w:val="64"/>
          <w:w w:val="102"/>
        </w:rPr>
        <w:t xml:space="preserve"> </w:t>
      </w:r>
      <w:r>
        <w:t>nursing</w:t>
      </w:r>
      <w:r>
        <w:rPr>
          <w:spacing w:val="22"/>
        </w:rPr>
        <w:t xml:space="preserve"> </w:t>
      </w:r>
      <w:r>
        <w:t>student</w:t>
      </w:r>
      <w:r>
        <w:rPr>
          <w:spacing w:val="21"/>
        </w:rPr>
        <w:t xml:space="preserve"> </w:t>
      </w:r>
      <w:r>
        <w:t>to</w:t>
      </w:r>
      <w:r>
        <w:rPr>
          <w:spacing w:val="22"/>
        </w:rPr>
        <w:t xml:space="preserve"> </w:t>
      </w:r>
      <w:r>
        <w:t>the</w:t>
      </w:r>
      <w:r>
        <w:rPr>
          <w:spacing w:val="22"/>
        </w:rPr>
        <w:t xml:space="preserve"> </w:t>
      </w:r>
      <w:r>
        <w:t>language</w:t>
      </w:r>
      <w:r>
        <w:rPr>
          <w:spacing w:val="24"/>
        </w:rPr>
        <w:t xml:space="preserve"> </w:t>
      </w:r>
      <w:r>
        <w:t>of</w:t>
      </w:r>
      <w:r>
        <w:rPr>
          <w:spacing w:val="21"/>
        </w:rPr>
        <w:t xml:space="preserve"> </w:t>
      </w:r>
      <w:r>
        <w:t>nursing,</w:t>
      </w:r>
      <w:r>
        <w:rPr>
          <w:spacing w:val="21"/>
        </w:rPr>
        <w:t xml:space="preserve"> </w:t>
      </w:r>
      <w:r>
        <w:t>critical</w:t>
      </w:r>
      <w:r>
        <w:rPr>
          <w:spacing w:val="21"/>
        </w:rPr>
        <w:t xml:space="preserve"> </w:t>
      </w:r>
      <w:r>
        <w:t>thinking,</w:t>
      </w:r>
      <w:r>
        <w:rPr>
          <w:spacing w:val="21"/>
        </w:rPr>
        <w:t xml:space="preserve"> </w:t>
      </w:r>
      <w:r>
        <w:t>the</w:t>
      </w:r>
      <w:r>
        <w:rPr>
          <w:spacing w:val="22"/>
        </w:rPr>
        <w:t xml:space="preserve"> </w:t>
      </w:r>
      <w:r>
        <w:t>essential</w:t>
      </w:r>
      <w:r>
        <w:rPr>
          <w:spacing w:val="21"/>
        </w:rPr>
        <w:t xml:space="preserve"> </w:t>
      </w:r>
      <w:r>
        <w:t>academic</w:t>
      </w:r>
      <w:r>
        <w:rPr>
          <w:spacing w:val="22"/>
        </w:rPr>
        <w:t xml:space="preserve"> </w:t>
      </w:r>
      <w:r>
        <w:t>skills</w:t>
      </w:r>
      <w:r>
        <w:rPr>
          <w:spacing w:val="23"/>
        </w:rPr>
        <w:t xml:space="preserve"> </w:t>
      </w:r>
      <w:r>
        <w:t>for</w:t>
      </w:r>
      <w:r>
        <w:rPr>
          <w:spacing w:val="22"/>
        </w:rPr>
        <w:t xml:space="preserve"> </w:t>
      </w:r>
      <w:r>
        <w:t>incoming</w:t>
      </w:r>
      <w:r>
        <w:rPr>
          <w:spacing w:val="64"/>
          <w:w w:val="102"/>
        </w:rPr>
        <w:t xml:space="preserve"> </w:t>
      </w:r>
      <w:r>
        <w:t>students</w:t>
      </w:r>
      <w:r>
        <w:rPr>
          <w:spacing w:val="22"/>
        </w:rPr>
        <w:t xml:space="preserve"> </w:t>
      </w:r>
      <w:r>
        <w:t>and</w:t>
      </w:r>
      <w:r>
        <w:rPr>
          <w:spacing w:val="23"/>
        </w:rPr>
        <w:t xml:space="preserve"> </w:t>
      </w:r>
      <w:r>
        <w:t>the</w:t>
      </w:r>
      <w:r>
        <w:rPr>
          <w:spacing w:val="24"/>
        </w:rPr>
        <w:t xml:space="preserve"> </w:t>
      </w:r>
      <w:r>
        <w:t>interpersonal</w:t>
      </w:r>
      <w:r>
        <w:rPr>
          <w:spacing w:val="20"/>
        </w:rPr>
        <w:t xml:space="preserve"> </w:t>
      </w:r>
      <w:r>
        <w:t>skills</w:t>
      </w:r>
      <w:r>
        <w:rPr>
          <w:spacing w:val="23"/>
        </w:rPr>
        <w:t xml:space="preserve"> </w:t>
      </w:r>
      <w:r>
        <w:t>required</w:t>
      </w:r>
      <w:r>
        <w:rPr>
          <w:spacing w:val="23"/>
        </w:rPr>
        <w:t xml:space="preserve"> </w:t>
      </w:r>
      <w:r>
        <w:t>for</w:t>
      </w:r>
      <w:r>
        <w:rPr>
          <w:spacing w:val="22"/>
        </w:rPr>
        <w:t xml:space="preserve"> </w:t>
      </w:r>
      <w:r>
        <w:t>success</w:t>
      </w:r>
      <w:r>
        <w:rPr>
          <w:spacing w:val="22"/>
        </w:rPr>
        <w:t xml:space="preserve"> </w:t>
      </w:r>
      <w:r>
        <w:t>in</w:t>
      </w:r>
      <w:r>
        <w:rPr>
          <w:spacing w:val="24"/>
        </w:rPr>
        <w:t xml:space="preserve"> </w:t>
      </w:r>
      <w:r>
        <w:t>nursing</w:t>
      </w:r>
      <w:r>
        <w:rPr>
          <w:spacing w:val="23"/>
        </w:rPr>
        <w:t xml:space="preserve"> </w:t>
      </w:r>
      <w:r>
        <w:t>school</w:t>
      </w:r>
      <w:r>
        <w:rPr>
          <w:spacing w:val="21"/>
        </w:rPr>
        <w:t xml:space="preserve"> </w:t>
      </w:r>
      <w:r>
        <w:t>and</w:t>
      </w:r>
      <w:r>
        <w:rPr>
          <w:spacing w:val="24"/>
        </w:rPr>
        <w:t xml:space="preserve"> </w:t>
      </w:r>
      <w:r>
        <w:t>the</w:t>
      </w:r>
      <w:r>
        <w:rPr>
          <w:spacing w:val="23"/>
        </w:rPr>
        <w:t xml:space="preserve"> </w:t>
      </w:r>
      <w:r>
        <w:t>nursing</w:t>
      </w:r>
      <w:r>
        <w:rPr>
          <w:spacing w:val="23"/>
        </w:rPr>
        <w:t xml:space="preserve"> </w:t>
      </w:r>
      <w:r>
        <w:t>profession.</w:t>
      </w:r>
      <w:r>
        <w:rPr>
          <w:spacing w:val="72"/>
          <w:w w:val="102"/>
        </w:rPr>
        <w:t xml:space="preserve"> </w:t>
      </w:r>
      <w:r>
        <w:t>Selected</w:t>
      </w:r>
      <w:r>
        <w:rPr>
          <w:spacing w:val="23"/>
        </w:rPr>
        <w:t xml:space="preserve"> </w:t>
      </w:r>
      <w:r>
        <w:t>concepts</w:t>
      </w:r>
      <w:r>
        <w:rPr>
          <w:spacing w:val="22"/>
        </w:rPr>
        <w:t xml:space="preserve"> </w:t>
      </w:r>
      <w:r>
        <w:t>and</w:t>
      </w:r>
      <w:r>
        <w:rPr>
          <w:spacing w:val="23"/>
        </w:rPr>
        <w:t xml:space="preserve"> </w:t>
      </w:r>
      <w:r>
        <w:t>processes</w:t>
      </w:r>
      <w:r>
        <w:rPr>
          <w:spacing w:val="22"/>
        </w:rPr>
        <w:t xml:space="preserve"> </w:t>
      </w:r>
      <w:r>
        <w:t>for</w:t>
      </w:r>
      <w:r>
        <w:rPr>
          <w:spacing w:val="21"/>
        </w:rPr>
        <w:t xml:space="preserve"> </w:t>
      </w:r>
      <w:r>
        <w:t>professional</w:t>
      </w:r>
      <w:r>
        <w:rPr>
          <w:spacing w:val="21"/>
        </w:rPr>
        <w:t xml:space="preserve"> </w:t>
      </w:r>
      <w:r>
        <w:t>nursing</w:t>
      </w:r>
      <w:r>
        <w:rPr>
          <w:spacing w:val="23"/>
        </w:rPr>
        <w:t xml:space="preserve"> </w:t>
      </w:r>
      <w:r>
        <w:t>will</w:t>
      </w:r>
      <w:r>
        <w:rPr>
          <w:spacing w:val="21"/>
        </w:rPr>
        <w:t xml:space="preserve"> </w:t>
      </w:r>
      <w:r>
        <w:t>be</w:t>
      </w:r>
      <w:r>
        <w:rPr>
          <w:spacing w:val="23"/>
        </w:rPr>
        <w:t xml:space="preserve"> </w:t>
      </w:r>
      <w:r>
        <w:t>included</w:t>
      </w:r>
      <w:r>
        <w:rPr>
          <w:spacing w:val="23"/>
        </w:rPr>
        <w:t xml:space="preserve"> </w:t>
      </w:r>
      <w:r>
        <w:t>in</w:t>
      </w:r>
      <w:r>
        <w:rPr>
          <w:spacing w:val="23"/>
        </w:rPr>
        <w:t xml:space="preserve"> </w:t>
      </w:r>
      <w:r>
        <w:t>the</w:t>
      </w:r>
      <w:r>
        <w:rPr>
          <w:spacing w:val="23"/>
        </w:rPr>
        <w:t xml:space="preserve"> </w:t>
      </w:r>
      <w:r>
        <w:t>course,</w:t>
      </w:r>
      <w:r>
        <w:rPr>
          <w:spacing w:val="22"/>
        </w:rPr>
        <w:t xml:space="preserve"> </w:t>
      </w:r>
      <w:r>
        <w:t>including</w:t>
      </w:r>
      <w:r>
        <w:rPr>
          <w:spacing w:val="23"/>
        </w:rPr>
        <w:t xml:space="preserve"> </w:t>
      </w:r>
      <w:r>
        <w:t>an</w:t>
      </w:r>
      <w:r>
        <w:rPr>
          <w:spacing w:val="64"/>
          <w:w w:val="102"/>
        </w:rPr>
        <w:t xml:space="preserve"> </w:t>
      </w:r>
      <w:r>
        <w:t>introduction</w:t>
      </w:r>
      <w:r>
        <w:rPr>
          <w:spacing w:val="31"/>
        </w:rPr>
        <w:t xml:space="preserve"> </w:t>
      </w:r>
      <w:r>
        <w:t>to</w:t>
      </w:r>
      <w:r>
        <w:rPr>
          <w:spacing w:val="32"/>
        </w:rPr>
        <w:t xml:space="preserve"> </w:t>
      </w:r>
      <w:r>
        <w:t>nursing's</w:t>
      </w:r>
      <w:r>
        <w:rPr>
          <w:spacing w:val="31"/>
        </w:rPr>
        <w:t xml:space="preserve"> </w:t>
      </w:r>
      <w:r>
        <w:t>theoretical,</w:t>
      </w:r>
      <w:r>
        <w:rPr>
          <w:spacing w:val="30"/>
        </w:rPr>
        <w:t xml:space="preserve"> </w:t>
      </w:r>
      <w:r>
        <w:t>philosophical,</w:t>
      </w:r>
      <w:r>
        <w:rPr>
          <w:spacing w:val="29"/>
        </w:rPr>
        <w:t xml:space="preserve"> </w:t>
      </w:r>
      <w:r>
        <w:t>ethical</w:t>
      </w:r>
      <w:r>
        <w:rPr>
          <w:spacing w:val="29"/>
        </w:rPr>
        <w:t xml:space="preserve"> </w:t>
      </w:r>
      <w:r>
        <w:t>and</w:t>
      </w:r>
      <w:r>
        <w:rPr>
          <w:spacing w:val="31"/>
        </w:rPr>
        <w:t xml:space="preserve"> </w:t>
      </w:r>
      <w:r>
        <w:t>legal</w:t>
      </w:r>
      <w:r>
        <w:rPr>
          <w:spacing w:val="29"/>
        </w:rPr>
        <w:t xml:space="preserve"> </w:t>
      </w:r>
      <w:r>
        <w:t>dimensions.</w:t>
      </w:r>
    </w:p>
    <w:p w:rsidR="00A7296F" w:rsidRDefault="00A7296F">
      <w:pPr>
        <w:pStyle w:val="BodyText"/>
        <w:kinsoku w:val="0"/>
        <w:overflowPunct w:val="0"/>
        <w:spacing w:before="10"/>
        <w:ind w:left="0"/>
      </w:pPr>
    </w:p>
    <w:p w:rsidR="00A7296F" w:rsidRDefault="00614C70">
      <w:pPr>
        <w:pStyle w:val="Heading1"/>
        <w:kinsoku w:val="0"/>
        <w:overflowPunct w:val="0"/>
        <w:rPr>
          <w:b w:val="0"/>
          <w:bCs w:val="0"/>
        </w:rPr>
      </w:pPr>
      <w:r>
        <w:t>Student</w:t>
      </w:r>
      <w:r>
        <w:rPr>
          <w:spacing w:val="43"/>
        </w:rPr>
        <w:t xml:space="preserve"> </w:t>
      </w:r>
      <w:r>
        <w:t>Learning</w:t>
      </w:r>
      <w:r>
        <w:rPr>
          <w:spacing w:val="45"/>
        </w:rPr>
        <w:t xml:space="preserve"> </w:t>
      </w:r>
      <w:r>
        <w:t>Outcomes:</w:t>
      </w:r>
    </w:p>
    <w:p w:rsidR="00A7296F" w:rsidRDefault="00614C70">
      <w:pPr>
        <w:pStyle w:val="BodyText"/>
        <w:numPr>
          <w:ilvl w:val="0"/>
          <w:numId w:val="3"/>
        </w:numPr>
        <w:tabs>
          <w:tab w:val="left" w:pos="835"/>
        </w:tabs>
        <w:kinsoku w:val="0"/>
        <w:overflowPunct w:val="0"/>
        <w:spacing w:before="13" w:line="250" w:lineRule="auto"/>
        <w:ind w:right="99" w:hanging="360"/>
        <w:jc w:val="both"/>
      </w:pPr>
      <w:r>
        <w:t>Discuss</w:t>
      </w:r>
      <w:r>
        <w:rPr>
          <w:spacing w:val="24"/>
        </w:rPr>
        <w:t xml:space="preserve"> </w:t>
      </w:r>
      <w:r>
        <w:t>the</w:t>
      </w:r>
      <w:r>
        <w:rPr>
          <w:spacing w:val="24"/>
        </w:rPr>
        <w:t xml:space="preserve"> </w:t>
      </w:r>
      <w:r>
        <w:t>components</w:t>
      </w:r>
      <w:r>
        <w:rPr>
          <w:spacing w:val="25"/>
        </w:rPr>
        <w:t xml:space="preserve"> </w:t>
      </w:r>
      <w:r>
        <w:t>of</w:t>
      </w:r>
      <w:r>
        <w:rPr>
          <w:spacing w:val="23"/>
        </w:rPr>
        <w:t xml:space="preserve"> </w:t>
      </w:r>
      <w:r>
        <w:t>clinical</w:t>
      </w:r>
      <w:r>
        <w:rPr>
          <w:spacing w:val="23"/>
        </w:rPr>
        <w:t xml:space="preserve"> </w:t>
      </w:r>
      <w:r>
        <w:t>reasoning,</w:t>
      </w:r>
      <w:r>
        <w:rPr>
          <w:spacing w:val="23"/>
        </w:rPr>
        <w:t xml:space="preserve"> </w:t>
      </w:r>
      <w:r>
        <w:t>decision</w:t>
      </w:r>
      <w:r>
        <w:rPr>
          <w:spacing w:val="24"/>
        </w:rPr>
        <w:t xml:space="preserve"> </w:t>
      </w:r>
      <w:r>
        <w:t>making,</w:t>
      </w:r>
      <w:r>
        <w:rPr>
          <w:spacing w:val="23"/>
        </w:rPr>
        <w:t xml:space="preserve"> </w:t>
      </w:r>
      <w:r>
        <w:t>communication,</w:t>
      </w:r>
      <w:r>
        <w:rPr>
          <w:spacing w:val="24"/>
        </w:rPr>
        <w:t xml:space="preserve"> </w:t>
      </w:r>
      <w:r>
        <w:t>and</w:t>
      </w:r>
      <w:r>
        <w:rPr>
          <w:spacing w:val="24"/>
        </w:rPr>
        <w:t xml:space="preserve"> </w:t>
      </w:r>
      <w:r>
        <w:t>evidence-based</w:t>
      </w:r>
      <w:r>
        <w:rPr>
          <w:spacing w:val="89"/>
          <w:w w:val="102"/>
        </w:rPr>
        <w:t xml:space="preserve"> </w:t>
      </w:r>
      <w:r>
        <w:t>practice</w:t>
      </w:r>
      <w:r>
        <w:rPr>
          <w:spacing w:val="18"/>
        </w:rPr>
        <w:t xml:space="preserve"> </w:t>
      </w:r>
      <w:r>
        <w:t>and</w:t>
      </w:r>
      <w:r>
        <w:rPr>
          <w:spacing w:val="19"/>
        </w:rPr>
        <w:t xml:space="preserve"> </w:t>
      </w:r>
      <w:r>
        <w:t>how</w:t>
      </w:r>
      <w:r>
        <w:rPr>
          <w:spacing w:val="20"/>
        </w:rPr>
        <w:t xml:space="preserve"> </w:t>
      </w:r>
      <w:r>
        <w:t>a</w:t>
      </w:r>
      <w:r>
        <w:rPr>
          <w:spacing w:val="19"/>
        </w:rPr>
        <w:t xml:space="preserve"> </w:t>
      </w:r>
      <w:r>
        <w:t>nurse</w:t>
      </w:r>
      <w:r>
        <w:rPr>
          <w:spacing w:val="19"/>
        </w:rPr>
        <w:t xml:space="preserve"> </w:t>
      </w:r>
      <w:r>
        <w:t>uses</w:t>
      </w:r>
      <w:r>
        <w:rPr>
          <w:spacing w:val="19"/>
        </w:rPr>
        <w:t xml:space="preserve"> </w:t>
      </w:r>
      <w:r>
        <w:t>these</w:t>
      </w:r>
      <w:r>
        <w:rPr>
          <w:spacing w:val="19"/>
        </w:rPr>
        <w:t xml:space="preserve"> </w:t>
      </w:r>
      <w:r>
        <w:t>tools</w:t>
      </w:r>
      <w:r>
        <w:rPr>
          <w:spacing w:val="19"/>
        </w:rPr>
        <w:t xml:space="preserve"> </w:t>
      </w:r>
      <w:r>
        <w:t>to</w:t>
      </w:r>
      <w:r>
        <w:rPr>
          <w:spacing w:val="18"/>
        </w:rPr>
        <w:t xml:space="preserve"> </w:t>
      </w:r>
      <w:r>
        <w:t>provide</w:t>
      </w:r>
      <w:r>
        <w:rPr>
          <w:spacing w:val="19"/>
        </w:rPr>
        <w:t xml:space="preserve"> </w:t>
      </w:r>
      <w:r>
        <w:t>comprehensive,</w:t>
      </w:r>
      <w:r>
        <w:rPr>
          <w:spacing w:val="18"/>
        </w:rPr>
        <w:t xml:space="preserve"> </w:t>
      </w:r>
      <w:r>
        <w:t>efficient,</w:t>
      </w:r>
      <w:r>
        <w:rPr>
          <w:spacing w:val="19"/>
        </w:rPr>
        <w:t xml:space="preserve"> </w:t>
      </w:r>
      <w:r>
        <w:t>safe,</w:t>
      </w:r>
      <w:r>
        <w:rPr>
          <w:spacing w:val="19"/>
        </w:rPr>
        <w:t xml:space="preserve"> </w:t>
      </w:r>
      <w:r>
        <w:t>high</w:t>
      </w:r>
      <w:r>
        <w:rPr>
          <w:spacing w:val="20"/>
        </w:rPr>
        <w:t xml:space="preserve"> </w:t>
      </w:r>
      <w:r>
        <w:t>quality</w:t>
      </w:r>
      <w:r>
        <w:rPr>
          <w:spacing w:val="20"/>
        </w:rPr>
        <w:t xml:space="preserve"> </w:t>
      </w:r>
      <w:r>
        <w:t>care</w:t>
      </w:r>
      <w:r>
        <w:rPr>
          <w:spacing w:val="54"/>
          <w:w w:val="102"/>
        </w:rPr>
        <w:t xml:space="preserve"> </w:t>
      </w:r>
      <w:r>
        <w:t>for</w:t>
      </w:r>
      <w:r>
        <w:rPr>
          <w:spacing w:val="36"/>
        </w:rPr>
        <w:t xml:space="preserve"> </w:t>
      </w:r>
      <w:r>
        <w:t>patients.</w:t>
      </w:r>
    </w:p>
    <w:p w:rsidR="00A7296F" w:rsidRDefault="00614C70">
      <w:pPr>
        <w:pStyle w:val="BodyText"/>
        <w:numPr>
          <w:ilvl w:val="0"/>
          <w:numId w:val="3"/>
        </w:numPr>
        <w:tabs>
          <w:tab w:val="left" w:pos="835"/>
        </w:tabs>
        <w:kinsoku w:val="0"/>
        <w:overflowPunct w:val="0"/>
        <w:spacing w:before="2" w:line="250" w:lineRule="auto"/>
        <w:ind w:right="122" w:hanging="360"/>
        <w:jc w:val="both"/>
      </w:pPr>
      <w:r>
        <w:t>Explain</w:t>
      </w:r>
      <w:r>
        <w:rPr>
          <w:spacing w:val="21"/>
        </w:rPr>
        <w:t xml:space="preserve"> </w:t>
      </w:r>
      <w:r>
        <w:t>the</w:t>
      </w:r>
      <w:r>
        <w:rPr>
          <w:spacing w:val="21"/>
        </w:rPr>
        <w:t xml:space="preserve"> </w:t>
      </w:r>
      <w:r>
        <w:t>importance</w:t>
      </w:r>
      <w:r>
        <w:rPr>
          <w:spacing w:val="21"/>
        </w:rPr>
        <w:t xml:space="preserve"> </w:t>
      </w:r>
      <w:r>
        <w:t>of</w:t>
      </w:r>
      <w:r>
        <w:rPr>
          <w:spacing w:val="20"/>
        </w:rPr>
        <w:t xml:space="preserve"> </w:t>
      </w:r>
      <w:r>
        <w:t>accountability</w:t>
      </w:r>
      <w:r>
        <w:rPr>
          <w:spacing w:val="22"/>
        </w:rPr>
        <w:t xml:space="preserve"> </w:t>
      </w:r>
      <w:r>
        <w:t>for</w:t>
      </w:r>
      <w:r>
        <w:rPr>
          <w:spacing w:val="21"/>
        </w:rPr>
        <w:t xml:space="preserve"> </w:t>
      </w:r>
      <w:r>
        <w:t>optimal</w:t>
      </w:r>
      <w:r>
        <w:rPr>
          <w:spacing w:val="20"/>
        </w:rPr>
        <w:t xml:space="preserve"> </w:t>
      </w:r>
      <w:r>
        <w:t>nursing</w:t>
      </w:r>
      <w:r>
        <w:rPr>
          <w:spacing w:val="21"/>
        </w:rPr>
        <w:t xml:space="preserve"> </w:t>
      </w:r>
      <w:r>
        <w:t>care,</w:t>
      </w:r>
      <w:r>
        <w:rPr>
          <w:spacing w:val="20"/>
        </w:rPr>
        <w:t xml:space="preserve"> </w:t>
      </w:r>
      <w:r>
        <w:t>legal</w:t>
      </w:r>
      <w:r>
        <w:rPr>
          <w:spacing w:val="20"/>
        </w:rPr>
        <w:t xml:space="preserve"> </w:t>
      </w:r>
      <w:r>
        <w:t>and</w:t>
      </w:r>
      <w:r>
        <w:rPr>
          <w:spacing w:val="21"/>
        </w:rPr>
        <w:t xml:space="preserve"> </w:t>
      </w:r>
      <w:r>
        <w:t>ethical</w:t>
      </w:r>
      <w:r>
        <w:rPr>
          <w:spacing w:val="20"/>
        </w:rPr>
        <w:t xml:space="preserve"> </w:t>
      </w:r>
      <w:r>
        <w:t>standards,</w:t>
      </w:r>
      <w:r>
        <w:rPr>
          <w:spacing w:val="20"/>
        </w:rPr>
        <w:t xml:space="preserve"> </w:t>
      </w:r>
      <w:r>
        <w:t>lifelong</w:t>
      </w:r>
      <w:r>
        <w:rPr>
          <w:spacing w:val="58"/>
          <w:w w:val="102"/>
        </w:rPr>
        <w:t xml:space="preserve"> </w:t>
      </w:r>
      <w:r>
        <w:t>learning,</w:t>
      </w:r>
      <w:r>
        <w:rPr>
          <w:spacing w:val="22"/>
        </w:rPr>
        <w:t xml:space="preserve"> </w:t>
      </w:r>
      <w:r>
        <w:t>professional</w:t>
      </w:r>
      <w:r>
        <w:rPr>
          <w:spacing w:val="21"/>
        </w:rPr>
        <w:t xml:space="preserve"> </w:t>
      </w:r>
      <w:r>
        <w:t>development,</w:t>
      </w:r>
      <w:r>
        <w:rPr>
          <w:spacing w:val="22"/>
        </w:rPr>
        <w:t xml:space="preserve"> </w:t>
      </w:r>
      <w:r>
        <w:t>promoting</w:t>
      </w:r>
      <w:r>
        <w:rPr>
          <w:spacing w:val="24"/>
        </w:rPr>
        <w:t xml:space="preserve"> </w:t>
      </w:r>
      <w:r>
        <w:t>the</w:t>
      </w:r>
      <w:r>
        <w:rPr>
          <w:spacing w:val="23"/>
        </w:rPr>
        <w:t xml:space="preserve"> </w:t>
      </w:r>
      <w:r>
        <w:t>nursing</w:t>
      </w:r>
      <w:r>
        <w:rPr>
          <w:spacing w:val="24"/>
        </w:rPr>
        <w:t xml:space="preserve"> </w:t>
      </w:r>
      <w:r>
        <w:t>profession</w:t>
      </w:r>
      <w:r>
        <w:rPr>
          <w:spacing w:val="23"/>
        </w:rPr>
        <w:t xml:space="preserve"> </w:t>
      </w:r>
      <w:r>
        <w:t>and</w:t>
      </w:r>
      <w:r>
        <w:rPr>
          <w:spacing w:val="24"/>
        </w:rPr>
        <w:t xml:space="preserve"> </w:t>
      </w:r>
      <w:r>
        <w:t>participating</w:t>
      </w:r>
      <w:r>
        <w:rPr>
          <w:spacing w:val="24"/>
        </w:rPr>
        <w:t xml:space="preserve"> </w:t>
      </w:r>
      <w:r>
        <w:t>as</w:t>
      </w:r>
      <w:r>
        <w:rPr>
          <w:spacing w:val="22"/>
        </w:rPr>
        <w:t xml:space="preserve"> </w:t>
      </w:r>
      <w:r>
        <w:t>a</w:t>
      </w:r>
      <w:r>
        <w:rPr>
          <w:spacing w:val="23"/>
        </w:rPr>
        <w:t xml:space="preserve"> </w:t>
      </w:r>
      <w:r>
        <w:t>citizen</w:t>
      </w:r>
      <w:r>
        <w:rPr>
          <w:spacing w:val="24"/>
        </w:rPr>
        <w:t xml:space="preserve"> </w:t>
      </w:r>
      <w:r>
        <w:t>in</w:t>
      </w:r>
      <w:r>
        <w:rPr>
          <w:spacing w:val="58"/>
          <w:w w:val="102"/>
        </w:rPr>
        <w:t xml:space="preserve"> </w:t>
      </w:r>
      <w:r>
        <w:t>our</w:t>
      </w:r>
      <w:r>
        <w:rPr>
          <w:spacing w:val="35"/>
        </w:rPr>
        <w:t xml:space="preserve"> </w:t>
      </w:r>
      <w:r>
        <w:t>society.</w:t>
      </w:r>
    </w:p>
    <w:p w:rsidR="00A7296F" w:rsidRDefault="00614C70">
      <w:pPr>
        <w:pStyle w:val="BodyText"/>
        <w:numPr>
          <w:ilvl w:val="0"/>
          <w:numId w:val="3"/>
        </w:numPr>
        <w:tabs>
          <w:tab w:val="left" w:pos="835"/>
        </w:tabs>
        <w:kinsoku w:val="0"/>
        <w:overflowPunct w:val="0"/>
        <w:spacing w:before="2" w:line="252" w:lineRule="auto"/>
        <w:ind w:right="754" w:hanging="360"/>
      </w:pPr>
      <w:r>
        <w:t>Describe</w:t>
      </w:r>
      <w:r>
        <w:rPr>
          <w:spacing w:val="24"/>
        </w:rPr>
        <w:t xml:space="preserve"> </w:t>
      </w:r>
      <w:r>
        <w:t>University</w:t>
      </w:r>
      <w:r>
        <w:rPr>
          <w:spacing w:val="24"/>
        </w:rPr>
        <w:t xml:space="preserve"> </w:t>
      </w:r>
      <w:r>
        <w:t>and</w:t>
      </w:r>
      <w:r>
        <w:rPr>
          <w:spacing w:val="24"/>
        </w:rPr>
        <w:t xml:space="preserve"> </w:t>
      </w:r>
      <w:r>
        <w:t>College</w:t>
      </w:r>
      <w:r>
        <w:rPr>
          <w:spacing w:val="24"/>
        </w:rPr>
        <w:t xml:space="preserve"> </w:t>
      </w:r>
      <w:r>
        <w:t>of</w:t>
      </w:r>
      <w:r>
        <w:rPr>
          <w:spacing w:val="23"/>
        </w:rPr>
        <w:t xml:space="preserve"> </w:t>
      </w:r>
      <w:r>
        <w:t>Nursing</w:t>
      </w:r>
      <w:r>
        <w:rPr>
          <w:spacing w:val="24"/>
        </w:rPr>
        <w:t xml:space="preserve"> </w:t>
      </w:r>
      <w:r>
        <w:t>policies</w:t>
      </w:r>
      <w:r>
        <w:rPr>
          <w:spacing w:val="24"/>
        </w:rPr>
        <w:t xml:space="preserve"> </w:t>
      </w:r>
      <w:r>
        <w:t>and</w:t>
      </w:r>
      <w:r>
        <w:rPr>
          <w:spacing w:val="24"/>
        </w:rPr>
        <w:t xml:space="preserve"> </w:t>
      </w:r>
      <w:r>
        <w:t>procedures</w:t>
      </w:r>
      <w:r>
        <w:rPr>
          <w:spacing w:val="24"/>
        </w:rPr>
        <w:t xml:space="preserve"> </w:t>
      </w:r>
      <w:r>
        <w:t>that</w:t>
      </w:r>
      <w:r>
        <w:rPr>
          <w:spacing w:val="23"/>
        </w:rPr>
        <w:t xml:space="preserve"> </w:t>
      </w:r>
      <w:r>
        <w:t>impact</w:t>
      </w:r>
      <w:r>
        <w:rPr>
          <w:spacing w:val="22"/>
        </w:rPr>
        <w:t xml:space="preserve"> </w:t>
      </w:r>
      <w:r>
        <w:t>progression</w:t>
      </w:r>
      <w:r>
        <w:rPr>
          <w:spacing w:val="25"/>
        </w:rPr>
        <w:t xml:space="preserve"> </w:t>
      </w:r>
      <w:r>
        <w:t>to</w:t>
      </w:r>
      <w:r>
        <w:rPr>
          <w:spacing w:val="52"/>
          <w:w w:val="102"/>
        </w:rPr>
        <w:t xml:space="preserve"> </w:t>
      </w:r>
      <w:r>
        <w:t>acquire</w:t>
      </w:r>
      <w:r>
        <w:rPr>
          <w:spacing w:val="26"/>
        </w:rPr>
        <w:t xml:space="preserve"> </w:t>
      </w:r>
      <w:r>
        <w:t>a</w:t>
      </w:r>
      <w:r>
        <w:rPr>
          <w:spacing w:val="26"/>
        </w:rPr>
        <w:t xml:space="preserve"> </w:t>
      </w:r>
      <w:r>
        <w:t>degree.</w:t>
      </w:r>
    </w:p>
    <w:p w:rsidR="00A7296F" w:rsidRDefault="00614C70">
      <w:pPr>
        <w:pStyle w:val="BodyText"/>
        <w:numPr>
          <w:ilvl w:val="0"/>
          <w:numId w:val="3"/>
        </w:numPr>
        <w:tabs>
          <w:tab w:val="left" w:pos="835"/>
        </w:tabs>
        <w:kinsoku w:val="0"/>
        <w:overflowPunct w:val="0"/>
        <w:spacing w:line="252" w:lineRule="auto"/>
        <w:ind w:right="287" w:hanging="360"/>
      </w:pPr>
      <w:r>
        <w:t>Use</w:t>
      </w:r>
      <w:r>
        <w:rPr>
          <w:spacing w:val="25"/>
        </w:rPr>
        <w:t xml:space="preserve"> </w:t>
      </w:r>
      <w:r>
        <w:t>personal</w:t>
      </w:r>
      <w:r>
        <w:rPr>
          <w:spacing w:val="24"/>
        </w:rPr>
        <w:t xml:space="preserve"> </w:t>
      </w:r>
      <w:r>
        <w:t>assessment</w:t>
      </w:r>
      <w:r>
        <w:rPr>
          <w:spacing w:val="24"/>
        </w:rPr>
        <w:t xml:space="preserve"> </w:t>
      </w:r>
      <w:r>
        <w:t>information</w:t>
      </w:r>
      <w:r>
        <w:rPr>
          <w:spacing w:val="26"/>
        </w:rPr>
        <w:t xml:space="preserve"> </w:t>
      </w:r>
      <w:r>
        <w:t>to</w:t>
      </w:r>
      <w:r>
        <w:rPr>
          <w:spacing w:val="25"/>
        </w:rPr>
        <w:t xml:space="preserve"> </w:t>
      </w:r>
      <w:r>
        <w:t>identify</w:t>
      </w:r>
      <w:r>
        <w:rPr>
          <w:spacing w:val="25"/>
        </w:rPr>
        <w:t xml:space="preserve"> </w:t>
      </w:r>
      <w:r>
        <w:t>how</w:t>
      </w:r>
      <w:r>
        <w:rPr>
          <w:spacing w:val="27"/>
        </w:rPr>
        <w:t xml:space="preserve"> </w:t>
      </w:r>
      <w:r>
        <w:t>learning</w:t>
      </w:r>
      <w:r>
        <w:rPr>
          <w:spacing w:val="26"/>
        </w:rPr>
        <w:t xml:space="preserve"> </w:t>
      </w:r>
      <w:r>
        <w:t>and</w:t>
      </w:r>
      <w:r>
        <w:rPr>
          <w:spacing w:val="25"/>
        </w:rPr>
        <w:t xml:space="preserve"> </w:t>
      </w:r>
      <w:r>
        <w:t>personality</w:t>
      </w:r>
      <w:r>
        <w:rPr>
          <w:spacing w:val="26"/>
        </w:rPr>
        <w:t xml:space="preserve"> </w:t>
      </w:r>
      <w:r>
        <w:t>style</w:t>
      </w:r>
      <w:r>
        <w:rPr>
          <w:spacing w:val="25"/>
        </w:rPr>
        <w:t xml:space="preserve"> </w:t>
      </w:r>
      <w:r>
        <w:t>affect</w:t>
      </w:r>
      <w:r>
        <w:rPr>
          <w:spacing w:val="24"/>
        </w:rPr>
        <w:t xml:space="preserve"> </w:t>
      </w:r>
      <w:r>
        <w:t>academic,</w:t>
      </w:r>
      <w:r>
        <w:rPr>
          <w:spacing w:val="66"/>
          <w:w w:val="102"/>
        </w:rPr>
        <w:t xml:space="preserve"> </w:t>
      </w:r>
      <w:r>
        <w:t>interpersonal,</w:t>
      </w:r>
      <w:r>
        <w:rPr>
          <w:spacing w:val="40"/>
        </w:rPr>
        <w:t xml:space="preserve"> </w:t>
      </w:r>
      <w:r>
        <w:t>and</w:t>
      </w:r>
      <w:r>
        <w:rPr>
          <w:spacing w:val="41"/>
        </w:rPr>
        <w:t xml:space="preserve"> </w:t>
      </w:r>
      <w:r>
        <w:t>professional</w:t>
      </w:r>
      <w:r>
        <w:rPr>
          <w:spacing w:val="39"/>
        </w:rPr>
        <w:t xml:space="preserve"> </w:t>
      </w:r>
      <w:r>
        <w:t>success.</w:t>
      </w:r>
    </w:p>
    <w:p w:rsidR="00A7296F" w:rsidRDefault="00614C70">
      <w:pPr>
        <w:pStyle w:val="BodyText"/>
        <w:numPr>
          <w:ilvl w:val="0"/>
          <w:numId w:val="3"/>
        </w:numPr>
        <w:tabs>
          <w:tab w:val="left" w:pos="835"/>
        </w:tabs>
        <w:kinsoku w:val="0"/>
        <w:overflowPunct w:val="0"/>
        <w:spacing w:line="252" w:lineRule="auto"/>
        <w:ind w:right="287" w:hanging="360"/>
      </w:pPr>
      <w:r>
        <w:t>Identify</w:t>
      </w:r>
      <w:r>
        <w:rPr>
          <w:spacing w:val="23"/>
        </w:rPr>
        <w:t xml:space="preserve"> </w:t>
      </w:r>
      <w:r>
        <w:t>the</w:t>
      </w:r>
      <w:r>
        <w:rPr>
          <w:spacing w:val="24"/>
        </w:rPr>
        <w:t xml:space="preserve"> </w:t>
      </w:r>
      <w:r>
        <w:t>benefits</w:t>
      </w:r>
      <w:r>
        <w:rPr>
          <w:spacing w:val="24"/>
        </w:rPr>
        <w:t xml:space="preserve"> </w:t>
      </w:r>
      <w:r>
        <w:t>of</w:t>
      </w:r>
      <w:r>
        <w:rPr>
          <w:spacing w:val="23"/>
        </w:rPr>
        <w:t xml:space="preserve"> </w:t>
      </w:r>
      <w:r>
        <w:t>networking,</w:t>
      </w:r>
      <w:r>
        <w:rPr>
          <w:spacing w:val="22"/>
        </w:rPr>
        <w:t xml:space="preserve"> </w:t>
      </w:r>
      <w:r>
        <w:t>mentoring,</w:t>
      </w:r>
      <w:r>
        <w:rPr>
          <w:spacing w:val="23"/>
        </w:rPr>
        <w:t xml:space="preserve"> </w:t>
      </w:r>
      <w:r>
        <w:t>and</w:t>
      </w:r>
      <w:r>
        <w:rPr>
          <w:spacing w:val="23"/>
        </w:rPr>
        <w:t xml:space="preserve"> </w:t>
      </w:r>
      <w:r>
        <w:t>participating</w:t>
      </w:r>
      <w:r>
        <w:rPr>
          <w:spacing w:val="24"/>
        </w:rPr>
        <w:t xml:space="preserve"> </w:t>
      </w:r>
      <w:r>
        <w:t>in</w:t>
      </w:r>
      <w:r>
        <w:rPr>
          <w:spacing w:val="24"/>
        </w:rPr>
        <w:t xml:space="preserve"> </w:t>
      </w:r>
      <w:r>
        <w:t>University</w:t>
      </w:r>
      <w:r>
        <w:rPr>
          <w:spacing w:val="24"/>
        </w:rPr>
        <w:t xml:space="preserve"> </w:t>
      </w:r>
      <w:r>
        <w:t>and</w:t>
      </w:r>
      <w:r>
        <w:rPr>
          <w:spacing w:val="24"/>
        </w:rPr>
        <w:t xml:space="preserve"> </w:t>
      </w:r>
      <w:r>
        <w:t>College</w:t>
      </w:r>
      <w:r>
        <w:rPr>
          <w:spacing w:val="23"/>
        </w:rPr>
        <w:t xml:space="preserve"> </w:t>
      </w:r>
      <w:r>
        <w:t>of</w:t>
      </w:r>
      <w:r>
        <w:rPr>
          <w:spacing w:val="23"/>
        </w:rPr>
        <w:t xml:space="preserve"> </w:t>
      </w:r>
      <w:r>
        <w:t>Nursing</w:t>
      </w:r>
      <w:r>
        <w:rPr>
          <w:spacing w:val="50"/>
          <w:w w:val="102"/>
        </w:rPr>
        <w:t xml:space="preserve"> </w:t>
      </w:r>
      <w:r>
        <w:t>organizations</w:t>
      </w:r>
      <w:r>
        <w:rPr>
          <w:spacing w:val="42"/>
        </w:rPr>
        <w:t xml:space="preserve"> </w:t>
      </w:r>
      <w:r>
        <w:t>and</w:t>
      </w:r>
      <w:r>
        <w:rPr>
          <w:spacing w:val="42"/>
        </w:rPr>
        <w:t xml:space="preserve"> </w:t>
      </w:r>
      <w:r>
        <w:t>activities.</w:t>
      </w:r>
    </w:p>
    <w:p w:rsidR="00A7296F" w:rsidRDefault="00614C70">
      <w:pPr>
        <w:pStyle w:val="BodyText"/>
        <w:numPr>
          <w:ilvl w:val="0"/>
          <w:numId w:val="3"/>
        </w:numPr>
        <w:tabs>
          <w:tab w:val="left" w:pos="835"/>
        </w:tabs>
        <w:kinsoku w:val="0"/>
        <w:overflowPunct w:val="0"/>
        <w:spacing w:line="252" w:lineRule="auto"/>
        <w:ind w:right="484" w:hanging="360"/>
      </w:pPr>
      <w:r>
        <w:t>Develop</w:t>
      </w:r>
      <w:r>
        <w:rPr>
          <w:spacing w:val="28"/>
        </w:rPr>
        <w:t xml:space="preserve"> </w:t>
      </w:r>
      <w:r>
        <w:t>self-management,</w:t>
      </w:r>
      <w:r>
        <w:rPr>
          <w:spacing w:val="28"/>
        </w:rPr>
        <w:t xml:space="preserve"> </w:t>
      </w:r>
      <w:r>
        <w:t>information,</w:t>
      </w:r>
      <w:r>
        <w:rPr>
          <w:spacing w:val="27"/>
        </w:rPr>
        <w:t xml:space="preserve"> </w:t>
      </w:r>
      <w:r>
        <w:t>literacy,</w:t>
      </w:r>
      <w:r>
        <w:rPr>
          <w:spacing w:val="27"/>
        </w:rPr>
        <w:t xml:space="preserve"> </w:t>
      </w:r>
      <w:r>
        <w:t>and</w:t>
      </w:r>
      <w:r>
        <w:rPr>
          <w:spacing w:val="30"/>
        </w:rPr>
        <w:t xml:space="preserve"> </w:t>
      </w:r>
      <w:r>
        <w:t>academic</w:t>
      </w:r>
      <w:r>
        <w:rPr>
          <w:spacing w:val="29"/>
        </w:rPr>
        <w:t xml:space="preserve"> </w:t>
      </w:r>
      <w:r>
        <w:t>skills</w:t>
      </w:r>
      <w:r>
        <w:rPr>
          <w:spacing w:val="29"/>
        </w:rPr>
        <w:t xml:space="preserve"> </w:t>
      </w:r>
      <w:r>
        <w:t>necessary</w:t>
      </w:r>
      <w:r>
        <w:rPr>
          <w:spacing w:val="29"/>
        </w:rPr>
        <w:t xml:space="preserve"> </w:t>
      </w:r>
      <w:r>
        <w:t>for</w:t>
      </w:r>
      <w:r>
        <w:rPr>
          <w:spacing w:val="28"/>
        </w:rPr>
        <w:t xml:space="preserve"> </w:t>
      </w:r>
      <w:r>
        <w:t>academic</w:t>
      </w:r>
      <w:r>
        <w:rPr>
          <w:spacing w:val="29"/>
        </w:rPr>
        <w:t xml:space="preserve"> </w:t>
      </w:r>
      <w:r>
        <w:lastRenderedPageBreak/>
        <w:t>and</w:t>
      </w:r>
      <w:r>
        <w:rPr>
          <w:spacing w:val="66"/>
          <w:w w:val="102"/>
        </w:rPr>
        <w:t xml:space="preserve"> </w:t>
      </w:r>
      <w:proofErr w:type="gramStart"/>
      <w:r>
        <w:t xml:space="preserve">professional </w:t>
      </w:r>
      <w:r>
        <w:rPr>
          <w:spacing w:val="3"/>
        </w:rPr>
        <w:t xml:space="preserve"> </w:t>
      </w:r>
      <w:r>
        <w:t>success</w:t>
      </w:r>
      <w:proofErr w:type="gramEnd"/>
      <w:r>
        <w:t>.</w:t>
      </w:r>
    </w:p>
    <w:p w:rsidR="00A7296F" w:rsidRDefault="00614C70">
      <w:pPr>
        <w:pStyle w:val="BodyText"/>
        <w:numPr>
          <w:ilvl w:val="0"/>
          <w:numId w:val="3"/>
        </w:numPr>
        <w:tabs>
          <w:tab w:val="left" w:pos="835"/>
        </w:tabs>
        <w:kinsoku w:val="0"/>
        <w:overflowPunct w:val="0"/>
        <w:spacing w:line="248" w:lineRule="auto"/>
        <w:ind w:right="484" w:hanging="360"/>
      </w:pPr>
      <w:r>
        <w:t>Identify</w:t>
      </w:r>
      <w:r>
        <w:rPr>
          <w:spacing w:val="21"/>
        </w:rPr>
        <w:t xml:space="preserve"> </w:t>
      </w:r>
      <w:r>
        <w:t>and</w:t>
      </w:r>
      <w:r>
        <w:rPr>
          <w:spacing w:val="22"/>
        </w:rPr>
        <w:t xml:space="preserve"> </w:t>
      </w:r>
      <w:r>
        <w:t>apply</w:t>
      </w:r>
      <w:r>
        <w:rPr>
          <w:spacing w:val="21"/>
        </w:rPr>
        <w:t xml:space="preserve"> </w:t>
      </w:r>
      <w:r>
        <w:t>the</w:t>
      </w:r>
      <w:r>
        <w:rPr>
          <w:spacing w:val="22"/>
        </w:rPr>
        <w:t xml:space="preserve"> </w:t>
      </w:r>
      <w:r>
        <w:t>principles</w:t>
      </w:r>
      <w:r>
        <w:rPr>
          <w:spacing w:val="22"/>
        </w:rPr>
        <w:t xml:space="preserve"> </w:t>
      </w:r>
      <w:r>
        <w:t>of</w:t>
      </w:r>
      <w:r>
        <w:rPr>
          <w:spacing w:val="20"/>
        </w:rPr>
        <w:t xml:space="preserve"> </w:t>
      </w:r>
      <w:r>
        <w:t>self-care</w:t>
      </w:r>
      <w:r>
        <w:rPr>
          <w:spacing w:val="23"/>
        </w:rPr>
        <w:t xml:space="preserve"> </w:t>
      </w:r>
      <w:r>
        <w:t>related</w:t>
      </w:r>
      <w:r>
        <w:rPr>
          <w:spacing w:val="23"/>
        </w:rPr>
        <w:t xml:space="preserve"> </w:t>
      </w:r>
      <w:r>
        <w:t>to</w:t>
      </w:r>
      <w:r>
        <w:rPr>
          <w:spacing w:val="23"/>
        </w:rPr>
        <w:t xml:space="preserve"> </w:t>
      </w:r>
      <w:r>
        <w:t>body,</w:t>
      </w:r>
      <w:r>
        <w:rPr>
          <w:spacing w:val="21"/>
        </w:rPr>
        <w:t xml:space="preserve"> </w:t>
      </w:r>
      <w:r>
        <w:t>mind,</w:t>
      </w:r>
      <w:r>
        <w:rPr>
          <w:spacing w:val="22"/>
        </w:rPr>
        <w:t xml:space="preserve"> </w:t>
      </w:r>
      <w:r>
        <w:t>and</w:t>
      </w:r>
      <w:r>
        <w:rPr>
          <w:spacing w:val="23"/>
        </w:rPr>
        <w:t xml:space="preserve"> </w:t>
      </w:r>
      <w:r>
        <w:t>spirit</w:t>
      </w:r>
      <w:r>
        <w:rPr>
          <w:spacing w:val="21"/>
        </w:rPr>
        <w:t xml:space="preserve"> </w:t>
      </w:r>
      <w:r>
        <w:t>through</w:t>
      </w:r>
      <w:r>
        <w:rPr>
          <w:spacing w:val="23"/>
        </w:rPr>
        <w:t xml:space="preserve"> </w:t>
      </w:r>
      <w:r>
        <w:t>self-reflection</w:t>
      </w:r>
      <w:r>
        <w:rPr>
          <w:spacing w:val="48"/>
          <w:w w:val="102"/>
        </w:rPr>
        <w:t xml:space="preserve"> </w:t>
      </w:r>
      <w:r>
        <w:t>and</w:t>
      </w:r>
      <w:r>
        <w:rPr>
          <w:spacing w:val="45"/>
        </w:rPr>
        <w:t xml:space="preserve"> </w:t>
      </w:r>
      <w:r>
        <w:t>awareness.</w:t>
      </w:r>
    </w:p>
    <w:p w:rsidR="00A7296F" w:rsidRDefault="00614C70">
      <w:pPr>
        <w:pStyle w:val="BodyText"/>
        <w:numPr>
          <w:ilvl w:val="0"/>
          <w:numId w:val="3"/>
        </w:numPr>
        <w:tabs>
          <w:tab w:val="left" w:pos="835"/>
        </w:tabs>
        <w:kinsoku w:val="0"/>
        <w:overflowPunct w:val="0"/>
        <w:spacing w:before="5" w:line="252" w:lineRule="auto"/>
        <w:ind w:right="287" w:hanging="360"/>
      </w:pPr>
      <w:r>
        <w:t>Describe</w:t>
      </w:r>
      <w:r>
        <w:rPr>
          <w:spacing w:val="20"/>
        </w:rPr>
        <w:t xml:space="preserve"> </w:t>
      </w:r>
      <w:r>
        <w:t>the</w:t>
      </w:r>
      <w:r>
        <w:rPr>
          <w:spacing w:val="20"/>
        </w:rPr>
        <w:t xml:space="preserve"> </w:t>
      </w:r>
      <w:r>
        <w:t>role</w:t>
      </w:r>
      <w:r>
        <w:rPr>
          <w:spacing w:val="21"/>
        </w:rPr>
        <w:t xml:space="preserve"> </w:t>
      </w:r>
      <w:r>
        <w:t>of</w:t>
      </w:r>
      <w:r>
        <w:rPr>
          <w:spacing w:val="19"/>
        </w:rPr>
        <w:t xml:space="preserve"> </w:t>
      </w:r>
      <w:r>
        <w:t>the</w:t>
      </w:r>
      <w:r>
        <w:rPr>
          <w:spacing w:val="20"/>
        </w:rPr>
        <w:t xml:space="preserve"> </w:t>
      </w:r>
      <w:r>
        <w:t>nurse</w:t>
      </w:r>
      <w:r>
        <w:rPr>
          <w:spacing w:val="21"/>
        </w:rPr>
        <w:t xml:space="preserve"> </w:t>
      </w:r>
      <w:r>
        <w:t>as</w:t>
      </w:r>
      <w:r>
        <w:rPr>
          <w:spacing w:val="20"/>
        </w:rPr>
        <w:t xml:space="preserve"> </w:t>
      </w:r>
      <w:r>
        <w:t>provider</w:t>
      </w:r>
      <w:r>
        <w:rPr>
          <w:spacing w:val="21"/>
        </w:rPr>
        <w:t xml:space="preserve"> </w:t>
      </w:r>
      <w:r>
        <w:t>of</w:t>
      </w:r>
      <w:r>
        <w:rPr>
          <w:spacing w:val="19"/>
        </w:rPr>
        <w:t xml:space="preserve"> </w:t>
      </w:r>
      <w:r>
        <w:t>patient-centered</w:t>
      </w:r>
      <w:r>
        <w:rPr>
          <w:spacing w:val="22"/>
        </w:rPr>
        <w:t xml:space="preserve"> </w:t>
      </w:r>
      <w:r>
        <w:t>care,</w:t>
      </w:r>
      <w:r>
        <w:rPr>
          <w:spacing w:val="20"/>
        </w:rPr>
        <w:t xml:space="preserve"> </w:t>
      </w:r>
      <w:r>
        <w:rPr>
          <w:spacing w:val="1"/>
        </w:rPr>
        <w:t>member</w:t>
      </w:r>
      <w:r>
        <w:rPr>
          <w:spacing w:val="20"/>
        </w:rPr>
        <w:t xml:space="preserve"> </w:t>
      </w:r>
      <w:r>
        <w:t>of</w:t>
      </w:r>
      <w:r>
        <w:rPr>
          <w:spacing w:val="21"/>
        </w:rPr>
        <w:t xml:space="preserve"> </w:t>
      </w:r>
      <w:r>
        <w:t>a</w:t>
      </w:r>
      <w:r>
        <w:rPr>
          <w:spacing w:val="22"/>
        </w:rPr>
        <w:t xml:space="preserve"> </w:t>
      </w:r>
      <w:r>
        <w:t>profession,</w:t>
      </w:r>
      <w:r>
        <w:rPr>
          <w:spacing w:val="20"/>
        </w:rPr>
        <w:t xml:space="preserve"> </w:t>
      </w:r>
      <w:r>
        <w:t>patient</w:t>
      </w:r>
      <w:r>
        <w:rPr>
          <w:spacing w:val="56"/>
          <w:w w:val="102"/>
        </w:rPr>
        <w:t xml:space="preserve"> </w:t>
      </w:r>
      <w:r>
        <w:t>safety</w:t>
      </w:r>
      <w:r>
        <w:rPr>
          <w:spacing w:val="23"/>
        </w:rPr>
        <w:t xml:space="preserve"> </w:t>
      </w:r>
      <w:r>
        <w:t>advocate,</w:t>
      </w:r>
      <w:r>
        <w:rPr>
          <w:spacing w:val="22"/>
        </w:rPr>
        <w:t xml:space="preserve"> </w:t>
      </w:r>
      <w:r>
        <w:t>and</w:t>
      </w:r>
      <w:r>
        <w:rPr>
          <w:spacing w:val="24"/>
        </w:rPr>
        <w:t xml:space="preserve"> </w:t>
      </w:r>
      <w:r>
        <w:rPr>
          <w:spacing w:val="1"/>
        </w:rPr>
        <w:t>member</w:t>
      </w:r>
      <w:r>
        <w:rPr>
          <w:spacing w:val="23"/>
        </w:rPr>
        <w:t xml:space="preserve"> </w:t>
      </w:r>
      <w:r>
        <w:t>of</w:t>
      </w:r>
      <w:r>
        <w:rPr>
          <w:spacing w:val="22"/>
        </w:rPr>
        <w:t xml:space="preserve"> </w:t>
      </w:r>
      <w:r>
        <w:t>the</w:t>
      </w:r>
      <w:r>
        <w:rPr>
          <w:spacing w:val="24"/>
        </w:rPr>
        <w:t xml:space="preserve"> </w:t>
      </w:r>
      <w:r>
        <w:t>healthcare</w:t>
      </w:r>
      <w:r>
        <w:rPr>
          <w:spacing w:val="25"/>
        </w:rPr>
        <w:t xml:space="preserve"> </w:t>
      </w:r>
      <w:r>
        <w:t>team.</w:t>
      </w:r>
    </w:p>
    <w:p w:rsidR="00A7296F" w:rsidRDefault="00614C70">
      <w:pPr>
        <w:pStyle w:val="BodyText"/>
        <w:numPr>
          <w:ilvl w:val="0"/>
          <w:numId w:val="3"/>
        </w:numPr>
        <w:tabs>
          <w:tab w:val="left" w:pos="835"/>
        </w:tabs>
        <w:kinsoku w:val="0"/>
        <w:overflowPunct w:val="0"/>
        <w:spacing w:line="237" w:lineRule="exact"/>
        <w:ind w:left="834" w:hanging="366"/>
      </w:pPr>
      <w:r>
        <w:t>Develop</w:t>
      </w:r>
      <w:r>
        <w:rPr>
          <w:spacing w:val="28"/>
        </w:rPr>
        <w:t xml:space="preserve"> </w:t>
      </w:r>
      <w:r>
        <w:t>self-management</w:t>
      </w:r>
      <w:r>
        <w:rPr>
          <w:spacing w:val="27"/>
        </w:rPr>
        <w:t xml:space="preserve"> </w:t>
      </w:r>
      <w:r>
        <w:t>and</w:t>
      </w:r>
      <w:r>
        <w:rPr>
          <w:spacing w:val="30"/>
        </w:rPr>
        <w:t xml:space="preserve"> </w:t>
      </w:r>
      <w:r>
        <w:t>academic</w:t>
      </w:r>
      <w:r>
        <w:rPr>
          <w:spacing w:val="29"/>
        </w:rPr>
        <w:t xml:space="preserve"> </w:t>
      </w:r>
      <w:r>
        <w:t>skills</w:t>
      </w:r>
      <w:r>
        <w:rPr>
          <w:spacing w:val="29"/>
        </w:rPr>
        <w:t xml:space="preserve"> </w:t>
      </w:r>
      <w:r>
        <w:t>necessary</w:t>
      </w:r>
      <w:r>
        <w:rPr>
          <w:spacing w:val="28"/>
        </w:rPr>
        <w:t xml:space="preserve"> </w:t>
      </w:r>
      <w:r>
        <w:t>for</w:t>
      </w:r>
      <w:r>
        <w:rPr>
          <w:spacing w:val="29"/>
        </w:rPr>
        <w:t xml:space="preserve"> </w:t>
      </w:r>
      <w:r>
        <w:t>academic</w:t>
      </w:r>
      <w:r>
        <w:rPr>
          <w:spacing w:val="29"/>
        </w:rPr>
        <w:t xml:space="preserve"> </w:t>
      </w:r>
      <w:r>
        <w:t>and</w:t>
      </w:r>
      <w:r>
        <w:rPr>
          <w:spacing w:val="28"/>
        </w:rPr>
        <w:t xml:space="preserve"> </w:t>
      </w:r>
      <w:r>
        <w:t>professional</w:t>
      </w:r>
      <w:r>
        <w:rPr>
          <w:spacing w:val="27"/>
        </w:rPr>
        <w:t xml:space="preserve"> </w:t>
      </w:r>
      <w:r>
        <w:t>success.</w:t>
      </w:r>
    </w:p>
    <w:p w:rsidR="00A7296F" w:rsidRDefault="00A7296F" w:rsidP="002B5D84">
      <w:pPr>
        <w:pStyle w:val="BodyText"/>
        <w:tabs>
          <w:tab w:val="left" w:pos="835"/>
        </w:tabs>
        <w:kinsoku w:val="0"/>
        <w:overflowPunct w:val="0"/>
        <w:spacing w:line="237" w:lineRule="exact"/>
      </w:pPr>
    </w:p>
    <w:p w:rsidR="002B5D84" w:rsidRDefault="002B5D84" w:rsidP="002B5D84">
      <w:pPr>
        <w:pStyle w:val="BodyText"/>
        <w:tabs>
          <w:tab w:val="left" w:pos="835"/>
        </w:tabs>
        <w:kinsoku w:val="0"/>
        <w:overflowPunct w:val="0"/>
        <w:spacing w:line="237" w:lineRule="exact"/>
      </w:pPr>
    </w:p>
    <w:p w:rsidR="00A7296F" w:rsidRDefault="002B5D84">
      <w:pPr>
        <w:pStyle w:val="Heading1"/>
        <w:kinsoku w:val="0"/>
        <w:overflowPunct w:val="0"/>
        <w:spacing w:before="56"/>
        <w:rPr>
          <w:b w:val="0"/>
          <w:bCs w:val="0"/>
        </w:rPr>
      </w:pPr>
      <w:r>
        <w:t>Required Textbooks</w:t>
      </w:r>
      <w:r>
        <w:rPr>
          <w:spacing w:val="1"/>
        </w:rPr>
        <w:t xml:space="preserve"> and Other Course Materials</w:t>
      </w:r>
      <w:r w:rsidR="00614C70">
        <w:rPr>
          <w:spacing w:val="1"/>
        </w:rPr>
        <w:t>:</w:t>
      </w:r>
    </w:p>
    <w:p w:rsidR="00A7296F" w:rsidRDefault="00A7296F">
      <w:pPr>
        <w:pStyle w:val="BodyText"/>
        <w:kinsoku w:val="0"/>
        <w:overflowPunct w:val="0"/>
        <w:spacing w:before="10"/>
        <w:ind w:left="0"/>
        <w:rPr>
          <w:b/>
          <w:bCs/>
          <w:sz w:val="19"/>
          <w:szCs w:val="19"/>
        </w:rPr>
      </w:pPr>
    </w:p>
    <w:p w:rsidR="00A7296F" w:rsidRDefault="00614C70">
      <w:pPr>
        <w:pStyle w:val="BodyText"/>
        <w:kinsoku w:val="0"/>
        <w:overflowPunct w:val="0"/>
      </w:pPr>
      <w:r>
        <w:t>Black,</w:t>
      </w:r>
      <w:r>
        <w:rPr>
          <w:spacing w:val="23"/>
        </w:rPr>
        <w:t xml:space="preserve"> </w:t>
      </w:r>
      <w:r>
        <w:t>B.</w:t>
      </w:r>
      <w:r>
        <w:rPr>
          <w:spacing w:val="24"/>
        </w:rPr>
        <w:t xml:space="preserve"> </w:t>
      </w:r>
      <w:r>
        <w:t>P.</w:t>
      </w:r>
      <w:r>
        <w:rPr>
          <w:spacing w:val="23"/>
        </w:rPr>
        <w:t xml:space="preserve"> </w:t>
      </w:r>
      <w:r>
        <w:t>(2013).</w:t>
      </w:r>
      <w:r>
        <w:rPr>
          <w:spacing w:val="23"/>
        </w:rPr>
        <w:t xml:space="preserve"> </w:t>
      </w:r>
      <w:r>
        <w:rPr>
          <w:i/>
          <w:iCs/>
        </w:rPr>
        <w:t>Professional</w:t>
      </w:r>
      <w:r>
        <w:rPr>
          <w:i/>
          <w:iCs/>
          <w:spacing w:val="22"/>
        </w:rPr>
        <w:t xml:space="preserve"> </w:t>
      </w:r>
      <w:r>
        <w:rPr>
          <w:i/>
          <w:iCs/>
        </w:rPr>
        <w:t>Nursing</w:t>
      </w:r>
      <w:r>
        <w:rPr>
          <w:i/>
          <w:iCs/>
          <w:spacing w:val="25"/>
        </w:rPr>
        <w:t xml:space="preserve"> </w:t>
      </w:r>
      <w:r>
        <w:rPr>
          <w:i/>
          <w:iCs/>
        </w:rPr>
        <w:t>Concepts</w:t>
      </w:r>
      <w:r>
        <w:rPr>
          <w:i/>
          <w:iCs/>
          <w:spacing w:val="24"/>
        </w:rPr>
        <w:t xml:space="preserve"> </w:t>
      </w:r>
      <w:r>
        <w:rPr>
          <w:i/>
          <w:iCs/>
        </w:rPr>
        <w:t>&amp;</w:t>
      </w:r>
      <w:r>
        <w:rPr>
          <w:i/>
          <w:iCs/>
          <w:spacing w:val="25"/>
        </w:rPr>
        <w:t xml:space="preserve"> </w:t>
      </w:r>
      <w:r>
        <w:rPr>
          <w:i/>
          <w:iCs/>
        </w:rPr>
        <w:t>Challenges.</w:t>
      </w:r>
      <w:r>
        <w:rPr>
          <w:i/>
          <w:iCs/>
          <w:spacing w:val="23"/>
        </w:rPr>
        <w:t xml:space="preserve"> </w:t>
      </w:r>
      <w:r>
        <w:t>(</w:t>
      </w:r>
      <w:proofErr w:type="gramStart"/>
      <w:r>
        <w:t>7</w:t>
      </w:r>
      <w:proofErr w:type="spellStart"/>
      <w:r>
        <w:rPr>
          <w:position w:val="10"/>
          <w:sz w:val="14"/>
          <w:szCs w:val="14"/>
        </w:rPr>
        <w:t>th</w:t>
      </w:r>
      <w:proofErr w:type="spellEnd"/>
      <w:r>
        <w:rPr>
          <w:position w:val="10"/>
          <w:sz w:val="14"/>
          <w:szCs w:val="14"/>
        </w:rPr>
        <w:t xml:space="preserve"> </w:t>
      </w:r>
      <w:r>
        <w:rPr>
          <w:spacing w:val="3"/>
          <w:position w:val="10"/>
          <w:sz w:val="14"/>
          <w:szCs w:val="14"/>
        </w:rPr>
        <w:t xml:space="preserve"> </w:t>
      </w:r>
      <w:r>
        <w:t>ed</w:t>
      </w:r>
      <w:proofErr w:type="gramEnd"/>
      <w:r>
        <w:t>.).</w:t>
      </w:r>
      <w:r>
        <w:rPr>
          <w:spacing w:val="22"/>
        </w:rPr>
        <w:t xml:space="preserve"> </w:t>
      </w:r>
      <w:r>
        <w:t>Saunders</w:t>
      </w:r>
      <w:r>
        <w:rPr>
          <w:spacing w:val="24"/>
        </w:rPr>
        <w:t xml:space="preserve"> </w:t>
      </w:r>
      <w:r>
        <w:t>Elsevier.</w:t>
      </w:r>
    </w:p>
    <w:p w:rsidR="00A7296F" w:rsidRDefault="00614C70">
      <w:pPr>
        <w:pStyle w:val="BodyText"/>
        <w:kinsoku w:val="0"/>
        <w:overflowPunct w:val="0"/>
        <w:spacing w:before="13"/>
        <w:ind w:left="0" w:right="6596"/>
        <w:jc w:val="center"/>
        <w:rPr>
          <w:spacing w:val="1"/>
        </w:rPr>
      </w:pPr>
      <w:proofErr w:type="gramStart"/>
      <w:r>
        <w:t xml:space="preserve">ISBN </w:t>
      </w:r>
      <w:r>
        <w:rPr>
          <w:spacing w:val="3"/>
        </w:rPr>
        <w:t xml:space="preserve"> </w:t>
      </w:r>
      <w:r>
        <w:rPr>
          <w:spacing w:val="1"/>
        </w:rPr>
        <w:t>9781455702701</w:t>
      </w:r>
      <w:proofErr w:type="gramEnd"/>
    </w:p>
    <w:p w:rsidR="00527EA5" w:rsidRDefault="00527EA5">
      <w:pPr>
        <w:pStyle w:val="BodyText"/>
        <w:kinsoku w:val="0"/>
        <w:overflowPunct w:val="0"/>
        <w:spacing w:before="13"/>
        <w:ind w:left="0" w:right="6596"/>
        <w:jc w:val="center"/>
      </w:pPr>
    </w:p>
    <w:p w:rsidR="00441A0D" w:rsidRDefault="00441A0D" w:rsidP="00527EA5">
      <w:pPr>
        <w:pStyle w:val="BodyText"/>
        <w:kinsoku w:val="0"/>
        <w:overflowPunct w:val="0"/>
        <w:spacing w:before="13"/>
        <w:ind w:left="821" w:hanging="720"/>
        <w:rPr>
          <w:i/>
          <w:iCs/>
          <w:highlight w:val="yellow"/>
        </w:rPr>
      </w:pPr>
      <w:r w:rsidRPr="00441A0D">
        <w:rPr>
          <w:color w:val="000000"/>
        </w:rPr>
        <w:t>Martin</w:t>
      </w:r>
      <w:r>
        <w:rPr>
          <w:color w:val="000000"/>
        </w:rPr>
        <w:t>,</w:t>
      </w:r>
      <w:r w:rsidRPr="00441A0D">
        <w:rPr>
          <w:color w:val="000000"/>
        </w:rPr>
        <w:t xml:space="preserve"> </w:t>
      </w:r>
      <w:r>
        <w:rPr>
          <w:color w:val="000000"/>
        </w:rPr>
        <w:t>(2015).</w:t>
      </w:r>
      <w:r w:rsidRPr="00441A0D">
        <w:rPr>
          <w:color w:val="000000"/>
        </w:rPr>
        <w:t> </w:t>
      </w:r>
      <w:r w:rsidRPr="00441A0D">
        <w:rPr>
          <w:i/>
          <w:color w:val="000000"/>
        </w:rPr>
        <w:t>No Limits: Foundations &amp; Strategies for College Success</w:t>
      </w:r>
      <w:r>
        <w:rPr>
          <w:color w:val="000000"/>
        </w:rPr>
        <w:t xml:space="preserve"> (2</w:t>
      </w:r>
      <w:r w:rsidRPr="00441A0D">
        <w:rPr>
          <w:color w:val="000000"/>
          <w:vertAlign w:val="superscript"/>
        </w:rPr>
        <w:t>nd</w:t>
      </w:r>
      <w:r>
        <w:rPr>
          <w:color w:val="000000"/>
        </w:rPr>
        <w:t xml:space="preserve"> </w:t>
      </w:r>
      <w:proofErr w:type="gramStart"/>
      <w:r>
        <w:rPr>
          <w:color w:val="000000"/>
        </w:rPr>
        <w:t>ed</w:t>
      </w:r>
      <w:proofErr w:type="gramEnd"/>
      <w:r>
        <w:rPr>
          <w:color w:val="000000"/>
        </w:rPr>
        <w:t>.)</w:t>
      </w:r>
      <w:r w:rsidR="00527EA5">
        <w:rPr>
          <w:color w:val="000000"/>
        </w:rPr>
        <w:t>.</w:t>
      </w:r>
      <w:r w:rsidRPr="00441A0D">
        <w:rPr>
          <w:color w:val="000000"/>
        </w:rPr>
        <w:t xml:space="preserve"> </w:t>
      </w:r>
      <w:r w:rsidRPr="00441A0D">
        <w:t>Hayden-McNeil</w:t>
      </w:r>
      <w:r w:rsidRPr="00441A0D">
        <w:rPr>
          <w:spacing w:val="26"/>
        </w:rPr>
        <w:t xml:space="preserve"> </w:t>
      </w:r>
      <w:r w:rsidRPr="00441A0D">
        <w:t>Publishing,</w:t>
      </w:r>
      <w:r w:rsidRPr="00441A0D">
        <w:rPr>
          <w:spacing w:val="26"/>
        </w:rPr>
        <w:t xml:space="preserve"> </w:t>
      </w:r>
      <w:r w:rsidRPr="00441A0D">
        <w:t xml:space="preserve">Inc. </w:t>
      </w:r>
      <w:r w:rsidR="00527EA5">
        <w:t>ISBN</w:t>
      </w:r>
      <w:r>
        <w:rPr>
          <w:spacing w:val="53"/>
        </w:rPr>
        <w:t xml:space="preserve"> </w:t>
      </w:r>
      <w:r w:rsidRPr="00441A0D">
        <w:rPr>
          <w:color w:val="000000"/>
        </w:rPr>
        <w:t>9780738079653</w:t>
      </w:r>
    </w:p>
    <w:p w:rsidR="00A7296F" w:rsidRDefault="00A7296F">
      <w:pPr>
        <w:pStyle w:val="BodyText"/>
        <w:kinsoku w:val="0"/>
        <w:overflowPunct w:val="0"/>
        <w:spacing w:before="10"/>
        <w:ind w:left="0"/>
        <w:rPr>
          <w:sz w:val="22"/>
          <w:szCs w:val="22"/>
        </w:rPr>
      </w:pPr>
    </w:p>
    <w:p w:rsidR="00A7296F" w:rsidRDefault="00614C70" w:rsidP="0062079C">
      <w:pPr>
        <w:pStyle w:val="BodyText"/>
        <w:kinsoku w:val="0"/>
        <w:overflowPunct w:val="0"/>
        <w:spacing w:line="252" w:lineRule="auto"/>
        <w:ind w:left="90" w:right="1693" w:firstLine="17"/>
      </w:pPr>
      <w:r>
        <w:t>Additional</w:t>
      </w:r>
      <w:r>
        <w:rPr>
          <w:spacing w:val="20"/>
        </w:rPr>
        <w:t xml:space="preserve"> </w:t>
      </w:r>
      <w:r>
        <w:t>resources</w:t>
      </w:r>
      <w:r>
        <w:rPr>
          <w:spacing w:val="22"/>
        </w:rPr>
        <w:t xml:space="preserve"> </w:t>
      </w:r>
      <w:r>
        <w:t>required</w:t>
      </w:r>
      <w:r>
        <w:rPr>
          <w:spacing w:val="23"/>
        </w:rPr>
        <w:t xml:space="preserve"> </w:t>
      </w:r>
      <w:r>
        <w:t>for</w:t>
      </w:r>
      <w:r>
        <w:rPr>
          <w:spacing w:val="22"/>
        </w:rPr>
        <w:t xml:space="preserve"> </w:t>
      </w:r>
      <w:r>
        <w:t>the</w:t>
      </w:r>
      <w:r>
        <w:rPr>
          <w:spacing w:val="23"/>
        </w:rPr>
        <w:t xml:space="preserve"> </w:t>
      </w:r>
      <w:r>
        <w:t>course</w:t>
      </w:r>
      <w:r>
        <w:rPr>
          <w:spacing w:val="24"/>
        </w:rPr>
        <w:t xml:space="preserve"> </w:t>
      </w:r>
      <w:r>
        <w:t>are</w:t>
      </w:r>
      <w:r>
        <w:rPr>
          <w:spacing w:val="23"/>
        </w:rPr>
        <w:t xml:space="preserve"> </w:t>
      </w:r>
      <w:r>
        <w:t>(these</w:t>
      </w:r>
      <w:r>
        <w:rPr>
          <w:spacing w:val="23"/>
        </w:rPr>
        <w:t xml:space="preserve"> </w:t>
      </w:r>
      <w:r>
        <w:t>may</w:t>
      </w:r>
      <w:r>
        <w:rPr>
          <w:spacing w:val="22"/>
        </w:rPr>
        <w:t xml:space="preserve"> </w:t>
      </w:r>
      <w:r>
        <w:t>be</w:t>
      </w:r>
      <w:r>
        <w:rPr>
          <w:spacing w:val="22"/>
        </w:rPr>
        <w:t xml:space="preserve"> </w:t>
      </w:r>
      <w:r>
        <w:t>purchased</w:t>
      </w:r>
      <w:r>
        <w:rPr>
          <w:spacing w:val="22"/>
        </w:rPr>
        <w:t xml:space="preserve"> </w:t>
      </w:r>
      <w:r>
        <w:t>after</w:t>
      </w:r>
      <w:r>
        <w:rPr>
          <w:spacing w:val="22"/>
        </w:rPr>
        <w:t xml:space="preserve"> </w:t>
      </w:r>
      <w:r>
        <w:t>class</w:t>
      </w:r>
      <w:r w:rsidR="0062079C">
        <w:t xml:space="preserve"> </w:t>
      </w:r>
      <w:r w:rsidR="00527EA5">
        <w:t>s</w:t>
      </w:r>
      <w:r>
        <w:t>tarts)</w:t>
      </w:r>
      <w:r w:rsidR="0062079C">
        <w:t>:</w:t>
      </w:r>
      <w:r>
        <w:rPr>
          <w:spacing w:val="54"/>
          <w:w w:val="102"/>
        </w:rPr>
        <w:t xml:space="preserve"> </w:t>
      </w:r>
      <w:r>
        <w:t>3-</w:t>
      </w:r>
      <w:r>
        <w:rPr>
          <w:spacing w:val="18"/>
        </w:rPr>
        <w:t xml:space="preserve"> </w:t>
      </w:r>
      <w:r>
        <w:t>ring</w:t>
      </w:r>
      <w:r>
        <w:rPr>
          <w:spacing w:val="18"/>
        </w:rPr>
        <w:t xml:space="preserve"> </w:t>
      </w:r>
      <w:r>
        <w:t>binder</w:t>
      </w:r>
      <w:r>
        <w:rPr>
          <w:spacing w:val="18"/>
        </w:rPr>
        <w:t xml:space="preserve"> </w:t>
      </w:r>
      <w:r>
        <w:t>(1-2</w:t>
      </w:r>
      <w:r>
        <w:rPr>
          <w:spacing w:val="17"/>
        </w:rPr>
        <w:t xml:space="preserve"> </w:t>
      </w:r>
      <w:r>
        <w:t>inch)</w:t>
      </w:r>
    </w:p>
    <w:p w:rsidR="002B5D84" w:rsidRDefault="002B5D84" w:rsidP="002B5D84">
      <w:pPr>
        <w:pStyle w:val="BodyText"/>
        <w:kinsoku w:val="0"/>
        <w:overflowPunct w:val="0"/>
        <w:spacing w:line="252" w:lineRule="auto"/>
        <w:ind w:left="720" w:right="6930"/>
      </w:pPr>
      <w:r>
        <w:t xml:space="preserve">  </w:t>
      </w:r>
      <w:proofErr w:type="gramStart"/>
      <w:r w:rsidR="00614C70">
        <w:t>Sheet</w:t>
      </w:r>
      <w:r w:rsidR="0062079C">
        <w:t xml:space="preserve"> </w:t>
      </w:r>
      <w:r w:rsidR="00C2039A">
        <w:t xml:space="preserve"> </w:t>
      </w:r>
      <w:r w:rsidR="00C2039A">
        <w:rPr>
          <w:spacing w:val="48"/>
        </w:rPr>
        <w:t>P</w:t>
      </w:r>
      <w:r w:rsidR="0062079C">
        <w:t>rotector</w:t>
      </w:r>
      <w:proofErr w:type="gramEnd"/>
      <w:r w:rsidR="0062079C">
        <w:t xml:space="preserve"> </w:t>
      </w:r>
    </w:p>
    <w:p w:rsidR="00A7296F" w:rsidRDefault="002B5D84" w:rsidP="002B5D84">
      <w:pPr>
        <w:pStyle w:val="BodyText"/>
        <w:kinsoku w:val="0"/>
        <w:overflowPunct w:val="0"/>
        <w:spacing w:line="252" w:lineRule="auto"/>
        <w:ind w:left="720" w:right="6930"/>
      </w:pPr>
      <w:r>
        <w:t xml:space="preserve"> </w:t>
      </w:r>
      <w:r w:rsidR="0062079C">
        <w:t xml:space="preserve"> </w:t>
      </w:r>
      <w:r w:rsidR="00614C70">
        <w:t>Tabbed</w:t>
      </w:r>
      <w:r w:rsidR="00614C70">
        <w:rPr>
          <w:spacing w:val="46"/>
        </w:rPr>
        <w:t xml:space="preserve"> </w:t>
      </w:r>
      <w:r w:rsidR="00C2039A">
        <w:t>D</w:t>
      </w:r>
      <w:r w:rsidR="00614C70">
        <w:t>ividers</w:t>
      </w:r>
    </w:p>
    <w:p w:rsidR="00A7296F" w:rsidRDefault="00A7296F">
      <w:pPr>
        <w:pStyle w:val="BodyText"/>
        <w:kinsoku w:val="0"/>
        <w:overflowPunct w:val="0"/>
        <w:spacing w:before="8"/>
        <w:ind w:left="0"/>
      </w:pPr>
    </w:p>
    <w:p w:rsidR="00A7296F" w:rsidRDefault="00614C70">
      <w:pPr>
        <w:pStyle w:val="BodyText"/>
        <w:kinsoku w:val="0"/>
        <w:overflowPunct w:val="0"/>
        <w:spacing w:line="252" w:lineRule="auto"/>
        <w:ind w:left="467" w:right="139" w:hanging="360"/>
      </w:pPr>
      <w:r>
        <w:rPr>
          <w:b/>
          <w:bCs/>
        </w:rPr>
        <w:t>Internet</w:t>
      </w:r>
      <w:r>
        <w:rPr>
          <w:b/>
          <w:bCs/>
          <w:spacing w:val="18"/>
        </w:rPr>
        <w:t xml:space="preserve"> </w:t>
      </w:r>
      <w:r>
        <w:rPr>
          <w:b/>
          <w:bCs/>
        </w:rPr>
        <w:t xml:space="preserve">access: </w:t>
      </w:r>
      <w:r>
        <w:rPr>
          <w:b/>
          <w:bCs/>
          <w:spacing w:val="32"/>
        </w:rPr>
        <w:t xml:space="preserve"> </w:t>
      </w:r>
      <w:r>
        <w:t>Blackboard</w:t>
      </w:r>
      <w:r>
        <w:rPr>
          <w:spacing w:val="20"/>
        </w:rPr>
        <w:t xml:space="preserve"> </w:t>
      </w:r>
      <w:r>
        <w:t>is</w:t>
      </w:r>
      <w:r>
        <w:rPr>
          <w:spacing w:val="18"/>
        </w:rPr>
        <w:t xml:space="preserve"> </w:t>
      </w:r>
      <w:r>
        <w:t>available</w:t>
      </w:r>
      <w:r>
        <w:rPr>
          <w:spacing w:val="19"/>
        </w:rPr>
        <w:t xml:space="preserve"> </w:t>
      </w:r>
      <w:r>
        <w:t>to</w:t>
      </w:r>
      <w:r>
        <w:rPr>
          <w:spacing w:val="20"/>
        </w:rPr>
        <w:t xml:space="preserve"> </w:t>
      </w:r>
      <w:r>
        <w:t>each</w:t>
      </w:r>
      <w:r>
        <w:rPr>
          <w:spacing w:val="19"/>
        </w:rPr>
        <w:t xml:space="preserve"> </w:t>
      </w:r>
      <w:r>
        <w:t>enrolled</w:t>
      </w:r>
      <w:r>
        <w:rPr>
          <w:spacing w:val="19"/>
        </w:rPr>
        <w:t xml:space="preserve"> </w:t>
      </w:r>
      <w:r>
        <w:t xml:space="preserve">student. </w:t>
      </w:r>
      <w:r>
        <w:rPr>
          <w:spacing w:val="34"/>
        </w:rPr>
        <w:t xml:space="preserve"> </w:t>
      </w:r>
      <w:r>
        <w:t>It</w:t>
      </w:r>
      <w:r>
        <w:rPr>
          <w:spacing w:val="18"/>
        </w:rPr>
        <w:t xml:space="preserve"> </w:t>
      </w:r>
      <w:r>
        <w:t>will</w:t>
      </w:r>
      <w:r>
        <w:rPr>
          <w:spacing w:val="17"/>
        </w:rPr>
        <w:t xml:space="preserve"> </w:t>
      </w:r>
      <w:r>
        <w:t>be</w:t>
      </w:r>
      <w:r>
        <w:rPr>
          <w:spacing w:val="20"/>
        </w:rPr>
        <w:t xml:space="preserve"> </w:t>
      </w:r>
      <w:r>
        <w:t>very</w:t>
      </w:r>
      <w:r>
        <w:rPr>
          <w:spacing w:val="18"/>
        </w:rPr>
        <w:t xml:space="preserve"> </w:t>
      </w:r>
      <w:r>
        <w:t>important</w:t>
      </w:r>
      <w:r>
        <w:rPr>
          <w:spacing w:val="18"/>
        </w:rPr>
        <w:t xml:space="preserve"> </w:t>
      </w:r>
      <w:r>
        <w:t>to</w:t>
      </w:r>
      <w:r>
        <w:rPr>
          <w:spacing w:val="19"/>
        </w:rPr>
        <w:t xml:space="preserve"> </w:t>
      </w:r>
      <w:r>
        <w:t>check</w:t>
      </w:r>
      <w:r>
        <w:rPr>
          <w:spacing w:val="68"/>
          <w:w w:val="102"/>
        </w:rPr>
        <w:t xml:space="preserve"> </w:t>
      </w:r>
      <w:r>
        <w:t>Blackboard</w:t>
      </w:r>
      <w:r>
        <w:rPr>
          <w:spacing w:val="25"/>
        </w:rPr>
        <w:t xml:space="preserve"> </w:t>
      </w:r>
      <w:r>
        <w:t>at</w:t>
      </w:r>
      <w:r>
        <w:rPr>
          <w:spacing w:val="24"/>
        </w:rPr>
        <w:t xml:space="preserve"> </w:t>
      </w:r>
      <w:r>
        <w:t>least</w:t>
      </w:r>
      <w:r>
        <w:rPr>
          <w:spacing w:val="23"/>
        </w:rPr>
        <w:t xml:space="preserve"> </w:t>
      </w:r>
      <w:r>
        <w:t>once</w:t>
      </w:r>
      <w:r>
        <w:rPr>
          <w:spacing w:val="25"/>
        </w:rPr>
        <w:t xml:space="preserve"> </w:t>
      </w:r>
      <w:r>
        <w:t>daily</w:t>
      </w:r>
      <w:r>
        <w:rPr>
          <w:spacing w:val="24"/>
        </w:rPr>
        <w:t xml:space="preserve"> </w:t>
      </w:r>
      <w:r>
        <w:t>for</w:t>
      </w:r>
      <w:r>
        <w:rPr>
          <w:spacing w:val="24"/>
        </w:rPr>
        <w:t xml:space="preserve"> </w:t>
      </w:r>
      <w:r>
        <w:t>course</w:t>
      </w:r>
      <w:r>
        <w:rPr>
          <w:spacing w:val="26"/>
        </w:rPr>
        <w:t xml:space="preserve"> </w:t>
      </w:r>
      <w:r>
        <w:t>information,</w:t>
      </w:r>
      <w:r>
        <w:rPr>
          <w:spacing w:val="23"/>
        </w:rPr>
        <w:t xml:space="preserve"> </w:t>
      </w:r>
      <w:r>
        <w:t>announcements,</w:t>
      </w:r>
      <w:r>
        <w:rPr>
          <w:spacing w:val="23"/>
        </w:rPr>
        <w:t xml:space="preserve"> </w:t>
      </w:r>
      <w:r>
        <w:t>and</w:t>
      </w:r>
      <w:r>
        <w:rPr>
          <w:spacing w:val="26"/>
        </w:rPr>
        <w:t xml:space="preserve"> </w:t>
      </w:r>
      <w:r>
        <w:t xml:space="preserve">discussions. </w:t>
      </w:r>
      <w:r>
        <w:rPr>
          <w:spacing w:val="46"/>
        </w:rPr>
        <w:t xml:space="preserve"> </w:t>
      </w:r>
      <w:r>
        <w:t>The</w:t>
      </w:r>
      <w:r>
        <w:rPr>
          <w:spacing w:val="25"/>
        </w:rPr>
        <w:t xml:space="preserve"> </w:t>
      </w:r>
      <w:r>
        <w:t>Blackboard</w:t>
      </w:r>
      <w:r>
        <w:rPr>
          <w:spacing w:val="66"/>
          <w:w w:val="102"/>
        </w:rPr>
        <w:t xml:space="preserve"> </w:t>
      </w:r>
      <w:r>
        <w:t>discussion</w:t>
      </w:r>
      <w:r>
        <w:rPr>
          <w:spacing w:val="19"/>
        </w:rPr>
        <w:t xml:space="preserve"> </w:t>
      </w:r>
      <w:r>
        <w:t>board</w:t>
      </w:r>
      <w:r>
        <w:rPr>
          <w:spacing w:val="19"/>
        </w:rPr>
        <w:t xml:space="preserve"> </w:t>
      </w:r>
      <w:r>
        <w:t>is</w:t>
      </w:r>
      <w:r>
        <w:rPr>
          <w:spacing w:val="19"/>
        </w:rPr>
        <w:t xml:space="preserve"> </w:t>
      </w:r>
      <w:r>
        <w:t>a</w:t>
      </w:r>
      <w:r>
        <w:rPr>
          <w:spacing w:val="19"/>
        </w:rPr>
        <w:t xml:space="preserve"> </w:t>
      </w:r>
      <w:r>
        <w:t>public</w:t>
      </w:r>
      <w:r>
        <w:rPr>
          <w:spacing w:val="19"/>
        </w:rPr>
        <w:t xml:space="preserve"> </w:t>
      </w:r>
      <w:r>
        <w:t>forum,</w:t>
      </w:r>
      <w:r>
        <w:rPr>
          <w:spacing w:val="17"/>
        </w:rPr>
        <w:t xml:space="preserve"> </w:t>
      </w:r>
      <w:r>
        <w:t>and</w:t>
      </w:r>
      <w:r>
        <w:rPr>
          <w:spacing w:val="20"/>
        </w:rPr>
        <w:t xml:space="preserve"> </w:t>
      </w:r>
      <w:r>
        <w:t>shall</w:t>
      </w:r>
      <w:r>
        <w:rPr>
          <w:spacing w:val="17"/>
        </w:rPr>
        <w:t xml:space="preserve"> </w:t>
      </w:r>
      <w:r>
        <w:t>be</w:t>
      </w:r>
      <w:r>
        <w:rPr>
          <w:spacing w:val="19"/>
        </w:rPr>
        <w:t xml:space="preserve"> </w:t>
      </w:r>
      <w:r>
        <w:t>used</w:t>
      </w:r>
      <w:r>
        <w:rPr>
          <w:spacing w:val="19"/>
        </w:rPr>
        <w:t xml:space="preserve"> </w:t>
      </w:r>
      <w:r>
        <w:t>to</w:t>
      </w:r>
      <w:r>
        <w:rPr>
          <w:spacing w:val="19"/>
        </w:rPr>
        <w:t xml:space="preserve"> </w:t>
      </w:r>
      <w:r>
        <w:t>ask</w:t>
      </w:r>
      <w:r>
        <w:rPr>
          <w:spacing w:val="19"/>
        </w:rPr>
        <w:t xml:space="preserve"> </w:t>
      </w:r>
      <w:r>
        <w:t>questions</w:t>
      </w:r>
      <w:r>
        <w:rPr>
          <w:spacing w:val="19"/>
        </w:rPr>
        <w:t xml:space="preserve"> </w:t>
      </w:r>
      <w:r>
        <w:t>or</w:t>
      </w:r>
      <w:r>
        <w:rPr>
          <w:spacing w:val="20"/>
        </w:rPr>
        <w:t xml:space="preserve"> </w:t>
      </w:r>
      <w:r>
        <w:t>make</w:t>
      </w:r>
      <w:r>
        <w:rPr>
          <w:spacing w:val="19"/>
        </w:rPr>
        <w:t xml:space="preserve"> </w:t>
      </w:r>
      <w:r>
        <w:t>comments</w:t>
      </w:r>
      <w:r>
        <w:rPr>
          <w:spacing w:val="19"/>
        </w:rPr>
        <w:t xml:space="preserve"> </w:t>
      </w:r>
      <w:r>
        <w:t>about</w:t>
      </w:r>
      <w:r>
        <w:rPr>
          <w:spacing w:val="17"/>
        </w:rPr>
        <w:t xml:space="preserve"> </w:t>
      </w:r>
      <w:r>
        <w:t>content.</w:t>
      </w:r>
      <w:r>
        <w:rPr>
          <w:spacing w:val="72"/>
          <w:w w:val="102"/>
        </w:rPr>
        <w:t xml:space="preserve"> </w:t>
      </w:r>
      <w:r>
        <w:t>It</w:t>
      </w:r>
      <w:r>
        <w:rPr>
          <w:spacing w:val="16"/>
        </w:rPr>
        <w:t xml:space="preserve"> </w:t>
      </w:r>
      <w:r>
        <w:t>shall</w:t>
      </w:r>
      <w:r>
        <w:rPr>
          <w:spacing w:val="16"/>
        </w:rPr>
        <w:t xml:space="preserve"> </w:t>
      </w:r>
      <w:r>
        <w:t>not</w:t>
      </w:r>
      <w:r>
        <w:rPr>
          <w:spacing w:val="16"/>
        </w:rPr>
        <w:t xml:space="preserve"> </w:t>
      </w:r>
      <w:r>
        <w:t>be</w:t>
      </w:r>
      <w:r>
        <w:rPr>
          <w:spacing w:val="18"/>
        </w:rPr>
        <w:t xml:space="preserve"> </w:t>
      </w:r>
      <w:r>
        <w:t>used</w:t>
      </w:r>
      <w:r>
        <w:rPr>
          <w:spacing w:val="19"/>
        </w:rPr>
        <w:t xml:space="preserve"> </w:t>
      </w:r>
      <w:r>
        <w:t>to</w:t>
      </w:r>
      <w:r>
        <w:rPr>
          <w:spacing w:val="18"/>
        </w:rPr>
        <w:t xml:space="preserve"> </w:t>
      </w:r>
      <w:r>
        <w:t>discuss</w:t>
      </w:r>
      <w:r>
        <w:rPr>
          <w:spacing w:val="18"/>
        </w:rPr>
        <w:t xml:space="preserve"> </w:t>
      </w:r>
      <w:r>
        <w:t>social</w:t>
      </w:r>
      <w:r>
        <w:rPr>
          <w:spacing w:val="16"/>
        </w:rPr>
        <w:t xml:space="preserve"> </w:t>
      </w:r>
      <w:r>
        <w:t>events.</w:t>
      </w:r>
    </w:p>
    <w:p w:rsidR="007828F3" w:rsidRDefault="007828F3" w:rsidP="007828F3">
      <w:pPr>
        <w:pStyle w:val="xmsonormal"/>
      </w:pPr>
      <w:r w:rsidRPr="00EC0763">
        <w:rPr>
          <w:rFonts w:ascii="Arial" w:hAnsi="Arial" w:cs="Arial"/>
          <w:b/>
          <w:sz w:val="21"/>
          <w:szCs w:val="21"/>
        </w:rPr>
        <w:t xml:space="preserve">Students are responsible for reading the syllabus and course schedule and submitting in </w:t>
      </w:r>
      <w:proofErr w:type="spellStart"/>
      <w:r w:rsidRPr="00EC0763">
        <w:rPr>
          <w:rFonts w:ascii="Arial" w:hAnsi="Arial" w:cs="Arial"/>
          <w:b/>
          <w:sz w:val="21"/>
          <w:szCs w:val="21"/>
        </w:rPr>
        <w:t>BlackBoard</w:t>
      </w:r>
      <w:proofErr w:type="spellEnd"/>
      <w:r w:rsidRPr="00EC0763">
        <w:rPr>
          <w:rFonts w:ascii="Arial" w:hAnsi="Arial" w:cs="Arial"/>
          <w:b/>
          <w:sz w:val="21"/>
          <w:szCs w:val="21"/>
        </w:rPr>
        <w:t xml:space="preserve"> the attestation form for N1300. The due date for submitting this form is </w:t>
      </w:r>
      <w:r w:rsidR="00E930CC">
        <w:rPr>
          <w:rFonts w:ascii="Arial" w:hAnsi="Arial" w:cs="Arial"/>
          <w:b/>
          <w:sz w:val="21"/>
          <w:szCs w:val="21"/>
        </w:rPr>
        <w:t>by Midnight on the first day of class.</w:t>
      </w:r>
      <w:r>
        <w:t xml:space="preserve"> </w:t>
      </w:r>
    </w:p>
    <w:p w:rsidR="009E6362" w:rsidRPr="000F458B" w:rsidRDefault="009E6362" w:rsidP="009E6362">
      <w:pPr>
        <w:pStyle w:val="BodyText"/>
        <w:kinsoku w:val="0"/>
        <w:overflowPunct w:val="0"/>
        <w:spacing w:before="56" w:line="252" w:lineRule="auto"/>
        <w:ind w:right="88"/>
      </w:pPr>
      <w:r w:rsidRPr="000F458B">
        <w:t>This course requires students to do their own work and only submit assignments that are entirely their own work. Students will not copy the work of any other student (past or present) or collaborate with anyone else on assignments, quizzes, or any other academic work except as directed by the assignment/instructor’s directive.  Students will not share answers nor make copies of graded quiz or test questions for any reason. Students will not share personal access codes or passwords with other students. If any behavior is reported to the Office of Student Conduct regarding academic integrity, academic dishonesty, collusion, and cheating that is upheld by that Office, students understand that it may be grounds for dismissal from the program.</w:t>
      </w:r>
    </w:p>
    <w:p w:rsidR="009E6362" w:rsidRDefault="009E6362" w:rsidP="009E6362">
      <w:pPr>
        <w:pStyle w:val="BodyText"/>
        <w:kinsoku w:val="0"/>
        <w:overflowPunct w:val="0"/>
        <w:spacing w:before="10"/>
        <w:ind w:left="0"/>
      </w:pPr>
    </w:p>
    <w:p w:rsidR="00A7296F" w:rsidRDefault="000C3085">
      <w:pPr>
        <w:pStyle w:val="Heading1"/>
        <w:kinsoku w:val="0"/>
        <w:overflowPunct w:val="0"/>
        <w:rPr>
          <w:b w:val="0"/>
          <w:bCs w:val="0"/>
        </w:rPr>
      </w:pPr>
      <w:r>
        <w:rPr>
          <w:spacing w:val="1"/>
        </w:rPr>
        <w:t>Suggested Textbooks:</w:t>
      </w:r>
    </w:p>
    <w:p w:rsidR="00A7296F" w:rsidRDefault="00614C70">
      <w:pPr>
        <w:pStyle w:val="BodyText"/>
        <w:kinsoku w:val="0"/>
        <w:overflowPunct w:val="0"/>
        <w:spacing w:before="13" w:line="248" w:lineRule="auto"/>
        <w:ind w:right="139"/>
      </w:pPr>
      <w:r>
        <w:t>An</w:t>
      </w:r>
      <w:r>
        <w:rPr>
          <w:spacing w:val="23"/>
        </w:rPr>
        <w:t xml:space="preserve"> </w:t>
      </w:r>
      <w:r>
        <w:t>English</w:t>
      </w:r>
      <w:r>
        <w:rPr>
          <w:spacing w:val="21"/>
        </w:rPr>
        <w:t xml:space="preserve"> </w:t>
      </w:r>
      <w:r>
        <w:t>dictionary</w:t>
      </w:r>
      <w:r>
        <w:rPr>
          <w:spacing w:val="22"/>
        </w:rPr>
        <w:t xml:space="preserve"> </w:t>
      </w:r>
      <w:r>
        <w:t>is</w:t>
      </w:r>
      <w:r>
        <w:rPr>
          <w:spacing w:val="22"/>
        </w:rPr>
        <w:t xml:space="preserve"> </w:t>
      </w:r>
      <w:r>
        <w:t>highly</w:t>
      </w:r>
      <w:r>
        <w:rPr>
          <w:spacing w:val="21"/>
        </w:rPr>
        <w:t xml:space="preserve"> </w:t>
      </w:r>
      <w:r>
        <w:t xml:space="preserve">recommended. </w:t>
      </w:r>
      <w:r>
        <w:rPr>
          <w:spacing w:val="41"/>
        </w:rPr>
        <w:t xml:space="preserve"> </w:t>
      </w:r>
      <w:r>
        <w:t>You</w:t>
      </w:r>
      <w:r>
        <w:rPr>
          <w:spacing w:val="22"/>
        </w:rPr>
        <w:t xml:space="preserve"> </w:t>
      </w:r>
      <w:r>
        <w:t>can</w:t>
      </w:r>
      <w:r>
        <w:rPr>
          <w:spacing w:val="22"/>
        </w:rPr>
        <w:t xml:space="preserve"> </w:t>
      </w:r>
      <w:r>
        <w:t>use</w:t>
      </w:r>
      <w:r>
        <w:rPr>
          <w:spacing w:val="22"/>
        </w:rPr>
        <w:t xml:space="preserve"> </w:t>
      </w:r>
      <w:r>
        <w:t>free</w:t>
      </w:r>
      <w:r>
        <w:rPr>
          <w:spacing w:val="21"/>
        </w:rPr>
        <w:t xml:space="preserve"> </w:t>
      </w:r>
      <w:r>
        <w:t>dictionaries</w:t>
      </w:r>
      <w:r>
        <w:rPr>
          <w:spacing w:val="22"/>
        </w:rPr>
        <w:t xml:space="preserve"> </w:t>
      </w:r>
      <w:r>
        <w:t>online,</w:t>
      </w:r>
      <w:r>
        <w:rPr>
          <w:spacing w:val="20"/>
        </w:rPr>
        <w:t xml:space="preserve"> </w:t>
      </w:r>
      <w:r>
        <w:t>purchase</w:t>
      </w:r>
      <w:r>
        <w:rPr>
          <w:spacing w:val="22"/>
        </w:rPr>
        <w:t xml:space="preserve"> </w:t>
      </w:r>
      <w:r>
        <w:t>a</w:t>
      </w:r>
      <w:r>
        <w:rPr>
          <w:spacing w:val="22"/>
        </w:rPr>
        <w:t xml:space="preserve"> </w:t>
      </w:r>
      <w:r>
        <w:t>dictionary</w:t>
      </w:r>
      <w:r>
        <w:rPr>
          <w:spacing w:val="54"/>
          <w:w w:val="102"/>
        </w:rPr>
        <w:t xml:space="preserve"> </w:t>
      </w:r>
      <w:r>
        <w:t>application</w:t>
      </w:r>
      <w:r>
        <w:rPr>
          <w:spacing w:val="22"/>
        </w:rPr>
        <w:t xml:space="preserve"> </w:t>
      </w:r>
      <w:r>
        <w:t>for</w:t>
      </w:r>
      <w:r>
        <w:rPr>
          <w:spacing w:val="22"/>
        </w:rPr>
        <w:t xml:space="preserve"> </w:t>
      </w:r>
      <w:r>
        <w:t>your</w:t>
      </w:r>
      <w:r>
        <w:rPr>
          <w:spacing w:val="22"/>
        </w:rPr>
        <w:t xml:space="preserve"> </w:t>
      </w:r>
      <w:r>
        <w:t>phone,</w:t>
      </w:r>
      <w:r>
        <w:rPr>
          <w:spacing w:val="21"/>
        </w:rPr>
        <w:t xml:space="preserve"> </w:t>
      </w:r>
      <w:r>
        <w:t>or</w:t>
      </w:r>
      <w:r>
        <w:rPr>
          <w:spacing w:val="22"/>
        </w:rPr>
        <w:t xml:space="preserve"> </w:t>
      </w:r>
      <w:r>
        <w:t>purchase</w:t>
      </w:r>
      <w:r>
        <w:rPr>
          <w:spacing w:val="22"/>
        </w:rPr>
        <w:t xml:space="preserve"> </w:t>
      </w:r>
      <w:r>
        <w:t>a</w:t>
      </w:r>
      <w:r>
        <w:rPr>
          <w:spacing w:val="23"/>
        </w:rPr>
        <w:t xml:space="preserve"> </w:t>
      </w:r>
      <w:r>
        <w:t>dictionary</w:t>
      </w:r>
      <w:r>
        <w:rPr>
          <w:spacing w:val="22"/>
        </w:rPr>
        <w:t xml:space="preserve"> </w:t>
      </w:r>
      <w:r>
        <w:t>from</w:t>
      </w:r>
      <w:r>
        <w:rPr>
          <w:spacing w:val="24"/>
        </w:rPr>
        <w:t xml:space="preserve"> </w:t>
      </w:r>
      <w:r>
        <w:t>the</w:t>
      </w:r>
      <w:r>
        <w:rPr>
          <w:spacing w:val="23"/>
        </w:rPr>
        <w:t xml:space="preserve"> </w:t>
      </w:r>
      <w:r>
        <w:t>bookstore.</w:t>
      </w:r>
    </w:p>
    <w:p w:rsidR="009E6362" w:rsidRDefault="009E6362">
      <w:pPr>
        <w:pStyle w:val="BodyText"/>
        <w:kinsoku w:val="0"/>
        <w:overflowPunct w:val="0"/>
        <w:spacing w:before="13" w:line="248" w:lineRule="auto"/>
        <w:ind w:right="139"/>
      </w:pPr>
    </w:p>
    <w:p w:rsidR="002B5D84" w:rsidRPr="000C3085" w:rsidRDefault="002B5D84">
      <w:pPr>
        <w:pStyle w:val="BodyText"/>
        <w:kinsoku w:val="0"/>
        <w:overflowPunct w:val="0"/>
        <w:spacing w:before="13" w:line="248" w:lineRule="auto"/>
        <w:ind w:right="139"/>
        <w:rPr>
          <w:b/>
        </w:rPr>
      </w:pPr>
      <w:r w:rsidRPr="000C3085">
        <w:rPr>
          <w:b/>
        </w:rPr>
        <w:t>Descriptions of major assignments and examinations</w:t>
      </w:r>
      <w:r w:rsidR="000C3085">
        <w:rPr>
          <w:b/>
        </w:rPr>
        <w:t>:</w:t>
      </w:r>
    </w:p>
    <w:p w:rsidR="00A7296F" w:rsidRDefault="00A7296F">
      <w:pPr>
        <w:pStyle w:val="BodyText"/>
        <w:kinsoku w:val="0"/>
        <w:overflowPunct w:val="0"/>
        <w:spacing w:before="6"/>
        <w:ind w:left="0"/>
        <w:rPr>
          <w:sz w:val="22"/>
          <w:szCs w:val="22"/>
        </w:rPr>
      </w:pPr>
    </w:p>
    <w:p w:rsidR="00A7296F" w:rsidRDefault="000C3085" w:rsidP="000C3085">
      <w:pPr>
        <w:pStyle w:val="BodyText"/>
        <w:kinsoku w:val="0"/>
        <w:overflowPunct w:val="0"/>
        <w:ind w:left="467"/>
      </w:pPr>
      <w:r w:rsidRPr="000C3085">
        <w:rPr>
          <w:u w:val="single"/>
        </w:rPr>
        <w:t>Team Based Learning</w:t>
      </w:r>
      <w:r>
        <w:t xml:space="preserve">: </w:t>
      </w:r>
      <w:r w:rsidR="00614C70">
        <w:t>This</w:t>
      </w:r>
      <w:r w:rsidR="00614C70">
        <w:rPr>
          <w:spacing w:val="22"/>
        </w:rPr>
        <w:t xml:space="preserve"> </w:t>
      </w:r>
      <w:r w:rsidR="00614C70">
        <w:t>class</w:t>
      </w:r>
      <w:r w:rsidR="00614C70">
        <w:rPr>
          <w:spacing w:val="22"/>
        </w:rPr>
        <w:t xml:space="preserve"> </w:t>
      </w:r>
      <w:r w:rsidR="00614C70">
        <w:t>utilizes</w:t>
      </w:r>
      <w:r w:rsidR="00614C70">
        <w:rPr>
          <w:spacing w:val="22"/>
        </w:rPr>
        <w:t xml:space="preserve"> </w:t>
      </w:r>
      <w:r w:rsidR="00614C70">
        <w:t>Team-Based</w:t>
      </w:r>
      <w:r w:rsidR="00614C70">
        <w:rPr>
          <w:spacing w:val="23"/>
        </w:rPr>
        <w:t xml:space="preserve"> </w:t>
      </w:r>
      <w:r w:rsidR="00614C70">
        <w:t>Learning</w:t>
      </w:r>
      <w:r w:rsidR="00614C70">
        <w:rPr>
          <w:spacing w:val="23"/>
        </w:rPr>
        <w:t xml:space="preserve"> </w:t>
      </w:r>
      <w:r w:rsidR="00614C70">
        <w:t>(TBL).</w:t>
      </w:r>
      <w:r w:rsidR="00614C70">
        <w:rPr>
          <w:spacing w:val="22"/>
        </w:rPr>
        <w:t xml:space="preserve"> </w:t>
      </w:r>
      <w:r w:rsidR="00614C70">
        <w:t>In</w:t>
      </w:r>
      <w:r w:rsidR="00614C70">
        <w:rPr>
          <w:spacing w:val="24"/>
        </w:rPr>
        <w:t xml:space="preserve"> </w:t>
      </w:r>
      <w:r w:rsidR="00614C70">
        <w:t>team-based</w:t>
      </w:r>
      <w:r w:rsidR="00614C70">
        <w:rPr>
          <w:spacing w:val="22"/>
        </w:rPr>
        <w:t xml:space="preserve"> </w:t>
      </w:r>
      <w:r w:rsidR="00614C70">
        <w:t>learning,</w:t>
      </w:r>
      <w:r w:rsidR="00614C70">
        <w:rPr>
          <w:spacing w:val="20"/>
        </w:rPr>
        <w:t xml:space="preserve"> </w:t>
      </w:r>
      <w:r w:rsidR="00614C70">
        <w:t>students</w:t>
      </w:r>
      <w:r w:rsidR="00614C70">
        <w:rPr>
          <w:spacing w:val="22"/>
        </w:rPr>
        <w:t xml:space="preserve"> </w:t>
      </w:r>
      <w:r w:rsidR="00614C70">
        <w:t>are</w:t>
      </w:r>
      <w:r w:rsidR="00614C70">
        <w:rPr>
          <w:spacing w:val="23"/>
        </w:rPr>
        <w:t xml:space="preserve"> </w:t>
      </w:r>
      <w:r w:rsidR="00614C70">
        <w:t>assigned</w:t>
      </w:r>
      <w:r w:rsidR="00614C70">
        <w:rPr>
          <w:spacing w:val="22"/>
        </w:rPr>
        <w:t xml:space="preserve"> </w:t>
      </w:r>
      <w:r w:rsidR="00614C70">
        <w:t>to</w:t>
      </w:r>
      <w:r w:rsidR="00614C70">
        <w:rPr>
          <w:spacing w:val="22"/>
        </w:rPr>
        <w:t xml:space="preserve"> </w:t>
      </w:r>
      <w:r w:rsidR="00614C70">
        <w:t>a</w:t>
      </w:r>
      <w:r w:rsidR="00614C70">
        <w:rPr>
          <w:spacing w:val="22"/>
        </w:rPr>
        <w:t xml:space="preserve"> </w:t>
      </w:r>
      <w:r w:rsidR="00614C70">
        <w:t>team</w:t>
      </w:r>
      <w:r w:rsidR="00614C70">
        <w:rPr>
          <w:spacing w:val="88"/>
          <w:w w:val="102"/>
        </w:rPr>
        <w:t xml:space="preserve"> </w:t>
      </w:r>
      <w:r w:rsidR="00614C70">
        <w:t>which</w:t>
      </w:r>
      <w:r w:rsidR="00614C70">
        <w:rPr>
          <w:spacing w:val="20"/>
        </w:rPr>
        <w:t xml:space="preserve"> </w:t>
      </w:r>
      <w:r w:rsidR="00614C70">
        <w:t>will</w:t>
      </w:r>
      <w:r w:rsidR="00614C70">
        <w:rPr>
          <w:spacing w:val="20"/>
        </w:rPr>
        <w:t xml:space="preserve"> </w:t>
      </w:r>
      <w:r w:rsidR="00614C70">
        <w:t>participate</w:t>
      </w:r>
      <w:r w:rsidR="00614C70">
        <w:rPr>
          <w:spacing w:val="21"/>
        </w:rPr>
        <w:t xml:space="preserve"> </w:t>
      </w:r>
      <w:r w:rsidR="00614C70">
        <w:t>in</w:t>
      </w:r>
      <w:r w:rsidR="00614C70">
        <w:rPr>
          <w:spacing w:val="21"/>
        </w:rPr>
        <w:t xml:space="preserve"> </w:t>
      </w:r>
      <w:r w:rsidR="00614C70">
        <w:t>in-class</w:t>
      </w:r>
      <w:r w:rsidR="00614C70">
        <w:rPr>
          <w:spacing w:val="21"/>
        </w:rPr>
        <w:t xml:space="preserve"> </w:t>
      </w:r>
      <w:r w:rsidR="00614C70">
        <w:t>assignments</w:t>
      </w:r>
      <w:r w:rsidR="00614C70">
        <w:rPr>
          <w:spacing w:val="21"/>
        </w:rPr>
        <w:t xml:space="preserve"> </w:t>
      </w:r>
      <w:r w:rsidR="00614C70">
        <w:t>throughout</w:t>
      </w:r>
      <w:r w:rsidR="00614C70">
        <w:rPr>
          <w:spacing w:val="21"/>
        </w:rPr>
        <w:t xml:space="preserve"> </w:t>
      </w:r>
      <w:r w:rsidR="00614C70">
        <w:t>the</w:t>
      </w:r>
      <w:r w:rsidR="00614C70">
        <w:rPr>
          <w:spacing w:val="22"/>
        </w:rPr>
        <w:t xml:space="preserve"> </w:t>
      </w:r>
      <w:r w:rsidR="00614C70">
        <w:t>semester</w:t>
      </w:r>
      <w:r w:rsidR="00614C70">
        <w:rPr>
          <w:spacing w:val="21"/>
        </w:rPr>
        <w:t xml:space="preserve"> </w:t>
      </w:r>
      <w:r w:rsidR="00614C70">
        <w:t>(no</w:t>
      </w:r>
      <w:r w:rsidR="00614C70">
        <w:rPr>
          <w:spacing w:val="21"/>
        </w:rPr>
        <w:t xml:space="preserve"> </w:t>
      </w:r>
      <w:r w:rsidR="00614C70">
        <w:t>team</w:t>
      </w:r>
      <w:r w:rsidR="00614C70">
        <w:rPr>
          <w:spacing w:val="22"/>
        </w:rPr>
        <w:t xml:space="preserve"> </w:t>
      </w:r>
      <w:r w:rsidR="00614C70">
        <w:t>work</w:t>
      </w:r>
      <w:r w:rsidR="00614C70">
        <w:rPr>
          <w:spacing w:val="21"/>
        </w:rPr>
        <w:t xml:space="preserve"> </w:t>
      </w:r>
      <w:r w:rsidR="00614C70">
        <w:t>is</w:t>
      </w:r>
      <w:r w:rsidR="00614C70">
        <w:rPr>
          <w:spacing w:val="21"/>
        </w:rPr>
        <w:t xml:space="preserve"> </w:t>
      </w:r>
      <w:r w:rsidR="00614C70">
        <w:t>done</w:t>
      </w:r>
      <w:r w:rsidR="00614C70">
        <w:rPr>
          <w:spacing w:val="21"/>
        </w:rPr>
        <w:t xml:space="preserve"> </w:t>
      </w:r>
      <w:r w:rsidR="00614C70">
        <w:t>outside</w:t>
      </w:r>
      <w:r w:rsidR="00614C70">
        <w:rPr>
          <w:spacing w:val="20"/>
        </w:rPr>
        <w:t xml:space="preserve"> </w:t>
      </w:r>
      <w:r w:rsidR="00614C70">
        <w:t>of</w:t>
      </w:r>
      <w:r w:rsidR="00614C70">
        <w:rPr>
          <w:spacing w:val="62"/>
          <w:w w:val="102"/>
        </w:rPr>
        <w:t xml:space="preserve"> </w:t>
      </w:r>
      <w:r w:rsidR="00614C70">
        <w:t>class</w:t>
      </w:r>
      <w:r w:rsidR="00614C70">
        <w:rPr>
          <w:spacing w:val="27"/>
        </w:rPr>
        <w:t xml:space="preserve"> </w:t>
      </w:r>
      <w:r w:rsidR="00614C70">
        <w:t>except</w:t>
      </w:r>
      <w:r w:rsidR="00614C70">
        <w:rPr>
          <w:spacing w:val="27"/>
        </w:rPr>
        <w:t xml:space="preserve"> </w:t>
      </w:r>
      <w:r w:rsidR="00614C70">
        <w:t>for</w:t>
      </w:r>
      <w:r w:rsidR="00614C70">
        <w:rPr>
          <w:spacing w:val="28"/>
        </w:rPr>
        <w:t xml:space="preserve"> </w:t>
      </w:r>
      <w:r w:rsidR="00614C70">
        <w:t>assigned</w:t>
      </w:r>
      <w:r w:rsidR="00614C70">
        <w:rPr>
          <w:spacing w:val="28"/>
        </w:rPr>
        <w:t xml:space="preserve"> </w:t>
      </w:r>
      <w:r w:rsidR="00614C70">
        <w:t>class</w:t>
      </w:r>
      <w:r w:rsidR="00614C70">
        <w:rPr>
          <w:spacing w:val="28"/>
        </w:rPr>
        <w:t xml:space="preserve"> </w:t>
      </w:r>
      <w:r w:rsidR="00614C70">
        <w:t>preparation).</w:t>
      </w:r>
    </w:p>
    <w:p w:rsidR="00A7296F" w:rsidRDefault="00A7296F">
      <w:pPr>
        <w:pStyle w:val="BodyText"/>
        <w:kinsoku w:val="0"/>
        <w:overflowPunct w:val="0"/>
        <w:spacing w:before="8"/>
        <w:ind w:left="0"/>
      </w:pPr>
    </w:p>
    <w:p w:rsidR="00A7296F" w:rsidRDefault="00614C70">
      <w:pPr>
        <w:pStyle w:val="BodyText"/>
        <w:kinsoku w:val="0"/>
        <w:overflowPunct w:val="0"/>
        <w:spacing w:line="251" w:lineRule="auto"/>
        <w:ind w:left="467" w:right="168"/>
      </w:pPr>
      <w:r w:rsidRPr="000C3085">
        <w:rPr>
          <w:u w:val="single"/>
        </w:rPr>
        <w:t>The</w:t>
      </w:r>
      <w:r w:rsidRPr="000C3085">
        <w:rPr>
          <w:spacing w:val="22"/>
          <w:u w:val="single"/>
        </w:rPr>
        <w:t xml:space="preserve"> </w:t>
      </w:r>
      <w:r w:rsidRPr="000C3085">
        <w:rPr>
          <w:u w:val="single"/>
        </w:rPr>
        <w:t>Readiness</w:t>
      </w:r>
      <w:r w:rsidRPr="000C3085">
        <w:rPr>
          <w:spacing w:val="23"/>
          <w:u w:val="single"/>
        </w:rPr>
        <w:t xml:space="preserve"> </w:t>
      </w:r>
      <w:r w:rsidRPr="000C3085">
        <w:rPr>
          <w:u w:val="single"/>
        </w:rPr>
        <w:t>Assessment</w:t>
      </w:r>
      <w:r w:rsidRPr="000C3085">
        <w:rPr>
          <w:spacing w:val="22"/>
          <w:u w:val="single"/>
        </w:rPr>
        <w:t xml:space="preserve"> </w:t>
      </w:r>
      <w:r w:rsidRPr="000C3085">
        <w:rPr>
          <w:u w:val="single"/>
        </w:rPr>
        <w:t>Process</w:t>
      </w:r>
      <w:r>
        <w:t>:</w:t>
      </w:r>
      <w:r>
        <w:rPr>
          <w:spacing w:val="21"/>
        </w:rPr>
        <w:t xml:space="preserve"> </w:t>
      </w:r>
      <w:r>
        <w:t>Students</w:t>
      </w:r>
      <w:r>
        <w:rPr>
          <w:spacing w:val="23"/>
        </w:rPr>
        <w:t xml:space="preserve"> </w:t>
      </w:r>
      <w:r>
        <w:t>are</w:t>
      </w:r>
      <w:r>
        <w:rPr>
          <w:spacing w:val="23"/>
        </w:rPr>
        <w:t xml:space="preserve"> </w:t>
      </w:r>
      <w:r>
        <w:t>required</w:t>
      </w:r>
      <w:r>
        <w:rPr>
          <w:spacing w:val="22"/>
        </w:rPr>
        <w:t xml:space="preserve"> </w:t>
      </w:r>
      <w:r>
        <w:t>to</w:t>
      </w:r>
      <w:r>
        <w:rPr>
          <w:spacing w:val="23"/>
        </w:rPr>
        <w:t xml:space="preserve"> </w:t>
      </w:r>
      <w:r>
        <w:t>prepare</w:t>
      </w:r>
      <w:r>
        <w:rPr>
          <w:spacing w:val="26"/>
        </w:rPr>
        <w:t xml:space="preserve"> </w:t>
      </w:r>
      <w:r>
        <w:t>for</w:t>
      </w:r>
      <w:r>
        <w:rPr>
          <w:spacing w:val="21"/>
        </w:rPr>
        <w:t xml:space="preserve"> </w:t>
      </w:r>
      <w:r>
        <w:t>course</w:t>
      </w:r>
      <w:r>
        <w:rPr>
          <w:spacing w:val="24"/>
        </w:rPr>
        <w:t xml:space="preserve"> </w:t>
      </w:r>
      <w:r>
        <w:t>topics</w:t>
      </w:r>
      <w:r>
        <w:rPr>
          <w:spacing w:val="23"/>
        </w:rPr>
        <w:t xml:space="preserve"> </w:t>
      </w:r>
      <w:r>
        <w:t>by</w:t>
      </w:r>
      <w:r>
        <w:rPr>
          <w:spacing w:val="23"/>
        </w:rPr>
        <w:t xml:space="preserve"> </w:t>
      </w:r>
      <w:r>
        <w:t>completing</w:t>
      </w:r>
      <w:r>
        <w:rPr>
          <w:spacing w:val="21"/>
        </w:rPr>
        <w:t xml:space="preserve"> </w:t>
      </w:r>
      <w:r>
        <w:t>all</w:t>
      </w:r>
      <w:r>
        <w:rPr>
          <w:spacing w:val="86"/>
        </w:rPr>
        <w:t xml:space="preserve"> </w:t>
      </w:r>
      <w:r>
        <w:t>of</w:t>
      </w:r>
      <w:r>
        <w:rPr>
          <w:spacing w:val="19"/>
        </w:rPr>
        <w:t xml:space="preserve"> </w:t>
      </w:r>
      <w:r>
        <w:t>the</w:t>
      </w:r>
      <w:r>
        <w:rPr>
          <w:spacing w:val="21"/>
        </w:rPr>
        <w:t xml:space="preserve"> </w:t>
      </w:r>
      <w:r>
        <w:t>assigned</w:t>
      </w:r>
      <w:r>
        <w:rPr>
          <w:spacing w:val="21"/>
        </w:rPr>
        <w:t xml:space="preserve"> </w:t>
      </w:r>
      <w:r>
        <w:t>reading</w:t>
      </w:r>
      <w:r>
        <w:rPr>
          <w:spacing w:val="21"/>
        </w:rPr>
        <w:t xml:space="preserve"> </w:t>
      </w:r>
      <w:r>
        <w:t>for</w:t>
      </w:r>
      <w:r>
        <w:rPr>
          <w:spacing w:val="21"/>
        </w:rPr>
        <w:t xml:space="preserve"> </w:t>
      </w:r>
      <w:r>
        <w:t>those</w:t>
      </w:r>
      <w:r>
        <w:rPr>
          <w:spacing w:val="21"/>
        </w:rPr>
        <w:t xml:space="preserve"> </w:t>
      </w:r>
      <w:r>
        <w:t>topics.</w:t>
      </w:r>
      <w:r>
        <w:rPr>
          <w:spacing w:val="19"/>
        </w:rPr>
        <w:t xml:space="preserve"> </w:t>
      </w:r>
      <w:r>
        <w:t>Reading</w:t>
      </w:r>
      <w:r>
        <w:rPr>
          <w:spacing w:val="22"/>
        </w:rPr>
        <w:t xml:space="preserve"> </w:t>
      </w:r>
      <w:r>
        <w:t>assignments</w:t>
      </w:r>
      <w:r>
        <w:rPr>
          <w:spacing w:val="21"/>
        </w:rPr>
        <w:t xml:space="preserve"> </w:t>
      </w:r>
      <w:r>
        <w:t>for</w:t>
      </w:r>
      <w:r>
        <w:rPr>
          <w:spacing w:val="21"/>
        </w:rPr>
        <w:t xml:space="preserve"> </w:t>
      </w:r>
      <w:r>
        <w:t>each</w:t>
      </w:r>
      <w:r>
        <w:rPr>
          <w:spacing w:val="20"/>
        </w:rPr>
        <w:t xml:space="preserve"> </w:t>
      </w:r>
      <w:r>
        <w:t>topic</w:t>
      </w:r>
      <w:r>
        <w:rPr>
          <w:spacing w:val="21"/>
        </w:rPr>
        <w:t xml:space="preserve"> </w:t>
      </w:r>
      <w:r>
        <w:t>are</w:t>
      </w:r>
      <w:r>
        <w:rPr>
          <w:spacing w:val="21"/>
        </w:rPr>
        <w:t xml:space="preserve"> </w:t>
      </w:r>
      <w:r>
        <w:t>available</w:t>
      </w:r>
      <w:r>
        <w:rPr>
          <w:spacing w:val="20"/>
        </w:rPr>
        <w:t xml:space="preserve"> </w:t>
      </w:r>
      <w:r>
        <w:rPr>
          <w:spacing w:val="1"/>
        </w:rPr>
        <w:t>on</w:t>
      </w:r>
      <w:r>
        <w:rPr>
          <w:w w:val="102"/>
        </w:rPr>
        <w:t xml:space="preserve"> </w:t>
      </w:r>
      <w:r>
        <w:t>Blackboard.</w:t>
      </w:r>
      <w:r>
        <w:rPr>
          <w:spacing w:val="20"/>
        </w:rPr>
        <w:t xml:space="preserve"> </w:t>
      </w:r>
      <w:r>
        <w:t>There</w:t>
      </w:r>
      <w:r>
        <w:rPr>
          <w:spacing w:val="24"/>
        </w:rPr>
        <w:t xml:space="preserve"> </w:t>
      </w:r>
      <w:r>
        <w:t>will</w:t>
      </w:r>
      <w:r>
        <w:rPr>
          <w:spacing w:val="21"/>
        </w:rPr>
        <w:t xml:space="preserve"> </w:t>
      </w:r>
      <w:r>
        <w:t>be</w:t>
      </w:r>
      <w:r>
        <w:rPr>
          <w:spacing w:val="22"/>
        </w:rPr>
        <w:t xml:space="preserve"> </w:t>
      </w:r>
      <w:r>
        <w:t>six</w:t>
      </w:r>
      <w:r>
        <w:rPr>
          <w:spacing w:val="22"/>
        </w:rPr>
        <w:t xml:space="preserve"> </w:t>
      </w:r>
      <w:r>
        <w:t>Readiness</w:t>
      </w:r>
      <w:r>
        <w:rPr>
          <w:spacing w:val="22"/>
        </w:rPr>
        <w:t xml:space="preserve"> </w:t>
      </w:r>
      <w:r>
        <w:t>Assessment</w:t>
      </w:r>
      <w:r>
        <w:rPr>
          <w:spacing w:val="21"/>
        </w:rPr>
        <w:t xml:space="preserve"> </w:t>
      </w:r>
      <w:r>
        <w:t>Tests</w:t>
      </w:r>
      <w:r>
        <w:rPr>
          <w:spacing w:val="22"/>
        </w:rPr>
        <w:t xml:space="preserve"> </w:t>
      </w:r>
      <w:r>
        <w:t>(RATs)</w:t>
      </w:r>
      <w:r>
        <w:rPr>
          <w:spacing w:val="21"/>
        </w:rPr>
        <w:t xml:space="preserve"> </w:t>
      </w:r>
      <w:r>
        <w:t>given</w:t>
      </w:r>
      <w:r>
        <w:rPr>
          <w:spacing w:val="22"/>
        </w:rPr>
        <w:t xml:space="preserve"> </w:t>
      </w:r>
      <w:r>
        <w:t>before</w:t>
      </w:r>
      <w:r>
        <w:rPr>
          <w:spacing w:val="22"/>
        </w:rPr>
        <w:t xml:space="preserve"> </w:t>
      </w:r>
      <w:r>
        <w:t>topics</w:t>
      </w:r>
      <w:r>
        <w:rPr>
          <w:spacing w:val="22"/>
        </w:rPr>
        <w:t xml:space="preserve"> </w:t>
      </w:r>
      <w:r>
        <w:lastRenderedPageBreak/>
        <w:t>are</w:t>
      </w:r>
      <w:r>
        <w:rPr>
          <w:spacing w:val="22"/>
        </w:rPr>
        <w:t xml:space="preserve"> </w:t>
      </w:r>
      <w:r>
        <w:t>discussed</w:t>
      </w:r>
      <w:r>
        <w:rPr>
          <w:spacing w:val="23"/>
        </w:rPr>
        <w:t xml:space="preserve"> </w:t>
      </w:r>
      <w:r>
        <w:t>in</w:t>
      </w:r>
      <w:r>
        <w:rPr>
          <w:spacing w:val="82"/>
          <w:w w:val="102"/>
        </w:rPr>
        <w:t xml:space="preserve"> </w:t>
      </w:r>
      <w:r>
        <w:t>class</w:t>
      </w:r>
      <w:r>
        <w:rPr>
          <w:spacing w:val="23"/>
        </w:rPr>
        <w:t xml:space="preserve"> </w:t>
      </w:r>
      <w:r>
        <w:t>(see</w:t>
      </w:r>
      <w:r>
        <w:rPr>
          <w:spacing w:val="23"/>
        </w:rPr>
        <w:t xml:space="preserve"> </w:t>
      </w:r>
      <w:r>
        <w:t>course</w:t>
      </w:r>
      <w:r>
        <w:rPr>
          <w:spacing w:val="23"/>
        </w:rPr>
        <w:t xml:space="preserve"> </w:t>
      </w:r>
      <w:r>
        <w:t>calendar</w:t>
      </w:r>
      <w:r>
        <w:rPr>
          <w:spacing w:val="23"/>
        </w:rPr>
        <w:t xml:space="preserve"> </w:t>
      </w:r>
      <w:r>
        <w:t>for</w:t>
      </w:r>
      <w:r>
        <w:rPr>
          <w:spacing w:val="23"/>
        </w:rPr>
        <w:t xml:space="preserve"> </w:t>
      </w:r>
      <w:r>
        <w:t>specific</w:t>
      </w:r>
      <w:r>
        <w:rPr>
          <w:spacing w:val="24"/>
        </w:rPr>
        <w:t xml:space="preserve"> </w:t>
      </w:r>
      <w:r>
        <w:t>dates).</w:t>
      </w:r>
      <w:r>
        <w:rPr>
          <w:spacing w:val="21"/>
        </w:rPr>
        <w:t xml:space="preserve"> </w:t>
      </w:r>
      <w:r>
        <w:t>Readiness</w:t>
      </w:r>
      <w:r>
        <w:rPr>
          <w:spacing w:val="24"/>
        </w:rPr>
        <w:t xml:space="preserve"> </w:t>
      </w:r>
      <w:r>
        <w:t>will</w:t>
      </w:r>
      <w:r>
        <w:rPr>
          <w:spacing w:val="22"/>
        </w:rPr>
        <w:t xml:space="preserve"> </w:t>
      </w:r>
      <w:r>
        <w:t>be</w:t>
      </w:r>
      <w:r>
        <w:rPr>
          <w:spacing w:val="23"/>
        </w:rPr>
        <w:t xml:space="preserve"> </w:t>
      </w:r>
      <w:r>
        <w:t>assessed</w:t>
      </w:r>
      <w:r>
        <w:rPr>
          <w:spacing w:val="23"/>
        </w:rPr>
        <w:t xml:space="preserve"> </w:t>
      </w:r>
      <w:r>
        <w:t>with</w:t>
      </w:r>
      <w:r>
        <w:rPr>
          <w:spacing w:val="23"/>
        </w:rPr>
        <w:t xml:space="preserve"> </w:t>
      </w:r>
      <w:r>
        <w:t>individual</w:t>
      </w:r>
      <w:r>
        <w:rPr>
          <w:spacing w:val="22"/>
        </w:rPr>
        <w:t xml:space="preserve"> </w:t>
      </w:r>
      <w:r>
        <w:t>readiness</w:t>
      </w:r>
      <w:r>
        <w:rPr>
          <w:spacing w:val="70"/>
          <w:w w:val="102"/>
        </w:rPr>
        <w:t xml:space="preserve"> </w:t>
      </w:r>
      <w:r>
        <w:t>assessment</w:t>
      </w:r>
      <w:r>
        <w:rPr>
          <w:spacing w:val="20"/>
        </w:rPr>
        <w:t xml:space="preserve"> </w:t>
      </w:r>
      <w:r>
        <w:t>tests</w:t>
      </w:r>
      <w:r>
        <w:rPr>
          <w:spacing w:val="21"/>
        </w:rPr>
        <w:t xml:space="preserve"> </w:t>
      </w:r>
      <w:r>
        <w:t>(</w:t>
      </w:r>
      <w:proofErr w:type="spellStart"/>
      <w:r>
        <w:t>iRATs</w:t>
      </w:r>
      <w:proofErr w:type="spellEnd"/>
      <w:r>
        <w:t>)</w:t>
      </w:r>
      <w:r>
        <w:rPr>
          <w:spacing w:val="22"/>
        </w:rPr>
        <w:t xml:space="preserve"> </w:t>
      </w:r>
      <w:r>
        <w:t>followed</w:t>
      </w:r>
      <w:r>
        <w:rPr>
          <w:spacing w:val="22"/>
        </w:rPr>
        <w:t xml:space="preserve"> </w:t>
      </w:r>
      <w:r>
        <w:t>by</w:t>
      </w:r>
      <w:r>
        <w:rPr>
          <w:spacing w:val="21"/>
        </w:rPr>
        <w:t xml:space="preserve"> </w:t>
      </w:r>
      <w:r>
        <w:t>team</w:t>
      </w:r>
      <w:r>
        <w:rPr>
          <w:spacing w:val="24"/>
        </w:rPr>
        <w:t xml:space="preserve"> </w:t>
      </w:r>
      <w:r>
        <w:t>readiness</w:t>
      </w:r>
      <w:r>
        <w:rPr>
          <w:spacing w:val="22"/>
        </w:rPr>
        <w:t xml:space="preserve"> </w:t>
      </w:r>
      <w:r>
        <w:t>assessment</w:t>
      </w:r>
      <w:r>
        <w:rPr>
          <w:spacing w:val="20"/>
        </w:rPr>
        <w:t xml:space="preserve"> </w:t>
      </w:r>
      <w:r>
        <w:t>tests</w:t>
      </w:r>
      <w:r>
        <w:rPr>
          <w:spacing w:val="22"/>
        </w:rPr>
        <w:t xml:space="preserve"> </w:t>
      </w:r>
      <w:r>
        <w:t>(</w:t>
      </w:r>
      <w:proofErr w:type="spellStart"/>
      <w:r>
        <w:t>tRATs</w:t>
      </w:r>
      <w:proofErr w:type="spellEnd"/>
      <w:r>
        <w:t>).</w:t>
      </w:r>
      <w:r>
        <w:rPr>
          <w:spacing w:val="20"/>
        </w:rPr>
        <w:t xml:space="preserve"> </w:t>
      </w:r>
      <w:r>
        <w:t>The</w:t>
      </w:r>
      <w:r>
        <w:rPr>
          <w:spacing w:val="22"/>
        </w:rPr>
        <w:t xml:space="preserve"> </w:t>
      </w:r>
      <w:proofErr w:type="spellStart"/>
      <w:r>
        <w:t>iRAT</w:t>
      </w:r>
      <w:proofErr w:type="spellEnd"/>
      <w:r>
        <w:t>,</w:t>
      </w:r>
      <w:r>
        <w:rPr>
          <w:spacing w:val="20"/>
        </w:rPr>
        <w:t xml:space="preserve"> </w:t>
      </w:r>
      <w:r>
        <w:t>is</w:t>
      </w:r>
      <w:r>
        <w:rPr>
          <w:spacing w:val="22"/>
        </w:rPr>
        <w:t xml:space="preserve"> </w:t>
      </w:r>
      <w:r>
        <w:t>a</w:t>
      </w:r>
      <w:r>
        <w:rPr>
          <w:spacing w:val="21"/>
        </w:rPr>
        <w:t xml:space="preserve"> </w:t>
      </w:r>
      <w:r>
        <w:rPr>
          <w:spacing w:val="1"/>
        </w:rPr>
        <w:t>10</w:t>
      </w:r>
      <w:r>
        <w:rPr>
          <w:spacing w:val="68"/>
          <w:w w:val="102"/>
        </w:rPr>
        <w:t xml:space="preserve"> </w:t>
      </w:r>
      <w:r>
        <w:t>question</w:t>
      </w:r>
      <w:r>
        <w:rPr>
          <w:spacing w:val="17"/>
        </w:rPr>
        <w:t xml:space="preserve"> </w:t>
      </w:r>
      <w:r>
        <w:t>multiple</w:t>
      </w:r>
      <w:r>
        <w:rPr>
          <w:spacing w:val="19"/>
        </w:rPr>
        <w:t xml:space="preserve"> </w:t>
      </w:r>
      <w:r>
        <w:t>choice</w:t>
      </w:r>
      <w:r>
        <w:rPr>
          <w:spacing w:val="19"/>
        </w:rPr>
        <w:t xml:space="preserve"> </w:t>
      </w:r>
      <w:r>
        <w:t>quiz</w:t>
      </w:r>
      <w:r>
        <w:rPr>
          <w:spacing w:val="18"/>
        </w:rPr>
        <w:t xml:space="preserve"> </w:t>
      </w:r>
      <w:r>
        <w:t>given</w:t>
      </w:r>
      <w:r>
        <w:rPr>
          <w:spacing w:val="19"/>
        </w:rPr>
        <w:t xml:space="preserve"> </w:t>
      </w:r>
      <w:r>
        <w:t>at</w:t>
      </w:r>
      <w:r>
        <w:rPr>
          <w:spacing w:val="16"/>
        </w:rPr>
        <w:t xml:space="preserve"> </w:t>
      </w:r>
      <w:r>
        <w:t>the</w:t>
      </w:r>
      <w:r>
        <w:rPr>
          <w:spacing w:val="19"/>
        </w:rPr>
        <w:t xml:space="preserve"> </w:t>
      </w:r>
      <w:r>
        <w:t>beginning</w:t>
      </w:r>
      <w:r>
        <w:rPr>
          <w:spacing w:val="19"/>
        </w:rPr>
        <w:t xml:space="preserve"> </w:t>
      </w:r>
      <w:r>
        <w:t>of</w:t>
      </w:r>
      <w:r>
        <w:rPr>
          <w:spacing w:val="17"/>
        </w:rPr>
        <w:t xml:space="preserve"> </w:t>
      </w:r>
      <w:r>
        <w:t>class.</w:t>
      </w:r>
      <w:r>
        <w:rPr>
          <w:spacing w:val="16"/>
        </w:rPr>
        <w:t xml:space="preserve"> </w:t>
      </w:r>
      <w:proofErr w:type="gramStart"/>
      <w:r>
        <w:t xml:space="preserve">The </w:t>
      </w:r>
      <w:r>
        <w:rPr>
          <w:spacing w:val="35"/>
        </w:rPr>
        <w:t xml:space="preserve"> </w:t>
      </w:r>
      <w:proofErr w:type="spellStart"/>
      <w:r>
        <w:t>iRATs</w:t>
      </w:r>
      <w:proofErr w:type="spellEnd"/>
      <w:proofErr w:type="gramEnd"/>
      <w:r>
        <w:rPr>
          <w:spacing w:val="17"/>
        </w:rPr>
        <w:t xml:space="preserve"> </w:t>
      </w:r>
      <w:r>
        <w:t>will</w:t>
      </w:r>
      <w:r>
        <w:rPr>
          <w:spacing w:val="17"/>
        </w:rPr>
        <w:t xml:space="preserve"> </w:t>
      </w:r>
      <w:r>
        <w:t>be</w:t>
      </w:r>
      <w:r>
        <w:rPr>
          <w:spacing w:val="19"/>
        </w:rPr>
        <w:t xml:space="preserve"> </w:t>
      </w:r>
      <w:r>
        <w:t>worth</w:t>
      </w:r>
      <w:r w:rsidR="00B02E01">
        <w:t xml:space="preserve"> </w:t>
      </w:r>
      <w:r>
        <w:t>15%</w:t>
      </w:r>
      <w:r>
        <w:rPr>
          <w:spacing w:val="20"/>
        </w:rPr>
        <w:t xml:space="preserve"> </w:t>
      </w:r>
      <w:r>
        <w:t>of</w:t>
      </w:r>
      <w:r>
        <w:rPr>
          <w:spacing w:val="17"/>
        </w:rPr>
        <w:t xml:space="preserve"> </w:t>
      </w:r>
      <w:r>
        <w:t>the</w:t>
      </w:r>
      <w:r>
        <w:rPr>
          <w:spacing w:val="17"/>
        </w:rPr>
        <w:t xml:space="preserve"> </w:t>
      </w:r>
      <w:r>
        <w:t>course</w:t>
      </w:r>
      <w:r>
        <w:rPr>
          <w:spacing w:val="46"/>
          <w:w w:val="102"/>
        </w:rPr>
        <w:t xml:space="preserve"> </w:t>
      </w:r>
      <w:r>
        <w:t>grade.</w:t>
      </w:r>
      <w:r>
        <w:rPr>
          <w:spacing w:val="15"/>
        </w:rPr>
        <w:t xml:space="preserve"> </w:t>
      </w:r>
      <w:r>
        <w:t>The</w:t>
      </w:r>
      <w:r>
        <w:rPr>
          <w:spacing w:val="19"/>
        </w:rPr>
        <w:t xml:space="preserve"> </w:t>
      </w:r>
      <w:r>
        <w:t>lowest</w:t>
      </w:r>
      <w:r>
        <w:rPr>
          <w:spacing w:val="17"/>
        </w:rPr>
        <w:t xml:space="preserve"> </w:t>
      </w:r>
      <w:proofErr w:type="spellStart"/>
      <w:r>
        <w:t>iRAT</w:t>
      </w:r>
      <w:proofErr w:type="spellEnd"/>
      <w:r>
        <w:rPr>
          <w:spacing w:val="18"/>
        </w:rPr>
        <w:t xml:space="preserve"> </w:t>
      </w:r>
      <w:r>
        <w:t>grade</w:t>
      </w:r>
      <w:r>
        <w:rPr>
          <w:spacing w:val="19"/>
        </w:rPr>
        <w:t xml:space="preserve"> </w:t>
      </w:r>
      <w:r>
        <w:t>will</w:t>
      </w:r>
      <w:r>
        <w:rPr>
          <w:spacing w:val="16"/>
        </w:rPr>
        <w:t xml:space="preserve"> </w:t>
      </w:r>
      <w:r>
        <w:t>be</w:t>
      </w:r>
      <w:r>
        <w:rPr>
          <w:spacing w:val="18"/>
        </w:rPr>
        <w:t xml:space="preserve"> </w:t>
      </w:r>
      <w:r>
        <w:t>dropped.</w:t>
      </w:r>
      <w:r>
        <w:rPr>
          <w:spacing w:val="17"/>
        </w:rPr>
        <w:t xml:space="preserve"> </w:t>
      </w:r>
      <w:r>
        <w:t>Students</w:t>
      </w:r>
      <w:r>
        <w:rPr>
          <w:spacing w:val="17"/>
        </w:rPr>
        <w:t xml:space="preserve"> </w:t>
      </w:r>
      <w:r>
        <w:t>will</w:t>
      </w:r>
      <w:r>
        <w:rPr>
          <w:spacing w:val="16"/>
        </w:rPr>
        <w:t xml:space="preserve"> </w:t>
      </w:r>
      <w:r>
        <w:t>then</w:t>
      </w:r>
      <w:r>
        <w:rPr>
          <w:spacing w:val="18"/>
        </w:rPr>
        <w:t xml:space="preserve"> </w:t>
      </w:r>
      <w:r>
        <w:t>take</w:t>
      </w:r>
      <w:r>
        <w:rPr>
          <w:spacing w:val="19"/>
        </w:rPr>
        <w:t xml:space="preserve"> </w:t>
      </w:r>
      <w:r>
        <w:t>the</w:t>
      </w:r>
      <w:r>
        <w:rPr>
          <w:spacing w:val="18"/>
        </w:rPr>
        <w:t xml:space="preserve"> </w:t>
      </w:r>
      <w:r>
        <w:t>same</w:t>
      </w:r>
      <w:r>
        <w:rPr>
          <w:spacing w:val="18"/>
        </w:rPr>
        <w:t xml:space="preserve"> </w:t>
      </w:r>
      <w:r>
        <w:t>quiz</w:t>
      </w:r>
      <w:r>
        <w:rPr>
          <w:spacing w:val="18"/>
        </w:rPr>
        <w:t xml:space="preserve"> </w:t>
      </w:r>
      <w:r>
        <w:t>with</w:t>
      </w:r>
      <w:r>
        <w:rPr>
          <w:spacing w:val="18"/>
        </w:rPr>
        <w:t xml:space="preserve"> </w:t>
      </w:r>
      <w:r>
        <w:t>their</w:t>
      </w:r>
      <w:r>
        <w:rPr>
          <w:spacing w:val="17"/>
        </w:rPr>
        <w:t xml:space="preserve"> </w:t>
      </w:r>
      <w:r>
        <w:t>team</w:t>
      </w:r>
      <w:r>
        <w:rPr>
          <w:spacing w:val="18"/>
        </w:rPr>
        <w:t xml:space="preserve"> </w:t>
      </w:r>
      <w:r>
        <w:t>–</w:t>
      </w:r>
      <w:r>
        <w:rPr>
          <w:w w:val="102"/>
        </w:rPr>
        <w:t xml:space="preserve"> </w:t>
      </w:r>
      <w:r>
        <w:t>the</w:t>
      </w:r>
      <w:r>
        <w:rPr>
          <w:spacing w:val="15"/>
        </w:rPr>
        <w:t xml:space="preserve"> </w:t>
      </w:r>
      <w:proofErr w:type="spellStart"/>
      <w:r>
        <w:t>tRAT</w:t>
      </w:r>
      <w:proofErr w:type="spellEnd"/>
      <w:r>
        <w:t xml:space="preserve">. The </w:t>
      </w:r>
      <w:proofErr w:type="spellStart"/>
      <w:r>
        <w:t>tRATs</w:t>
      </w:r>
      <w:proofErr w:type="spellEnd"/>
      <w:r>
        <w:rPr>
          <w:spacing w:val="14"/>
        </w:rPr>
        <w:t xml:space="preserve"> </w:t>
      </w:r>
      <w:r>
        <w:t>will</w:t>
      </w:r>
      <w:r>
        <w:rPr>
          <w:spacing w:val="14"/>
        </w:rPr>
        <w:t xml:space="preserve"> </w:t>
      </w:r>
      <w:r>
        <w:t>be worth</w:t>
      </w:r>
      <w:r>
        <w:rPr>
          <w:spacing w:val="16"/>
        </w:rPr>
        <w:t xml:space="preserve"> </w:t>
      </w:r>
      <w:r>
        <w:t>15%</w:t>
      </w:r>
      <w:r>
        <w:rPr>
          <w:spacing w:val="17"/>
        </w:rPr>
        <w:t xml:space="preserve"> </w:t>
      </w:r>
      <w:r>
        <w:t>of</w:t>
      </w:r>
      <w:r>
        <w:rPr>
          <w:spacing w:val="13"/>
        </w:rPr>
        <w:t xml:space="preserve"> </w:t>
      </w:r>
      <w:r>
        <w:t>the</w:t>
      </w:r>
      <w:r>
        <w:rPr>
          <w:spacing w:val="14"/>
        </w:rPr>
        <w:t xml:space="preserve"> </w:t>
      </w:r>
      <w:r>
        <w:t>course</w:t>
      </w:r>
      <w:r>
        <w:rPr>
          <w:spacing w:val="15"/>
        </w:rPr>
        <w:t xml:space="preserve"> </w:t>
      </w:r>
      <w:r>
        <w:t>grade.</w:t>
      </w:r>
      <w:r>
        <w:rPr>
          <w:spacing w:val="13"/>
        </w:rPr>
        <w:t xml:space="preserve"> </w:t>
      </w:r>
      <w:r>
        <w:t>The</w:t>
      </w:r>
      <w:r>
        <w:rPr>
          <w:spacing w:val="14"/>
        </w:rPr>
        <w:t xml:space="preserve"> </w:t>
      </w:r>
      <w:r>
        <w:t>lowest</w:t>
      </w:r>
      <w:r>
        <w:rPr>
          <w:spacing w:val="15"/>
        </w:rPr>
        <w:t xml:space="preserve"> </w:t>
      </w:r>
      <w:proofErr w:type="spellStart"/>
      <w:r>
        <w:t>tRAT</w:t>
      </w:r>
      <w:proofErr w:type="spellEnd"/>
      <w:r>
        <w:rPr>
          <w:spacing w:val="15"/>
        </w:rPr>
        <w:t xml:space="preserve"> </w:t>
      </w:r>
      <w:r>
        <w:t>grade</w:t>
      </w:r>
      <w:r>
        <w:rPr>
          <w:spacing w:val="16"/>
        </w:rPr>
        <w:t xml:space="preserve"> </w:t>
      </w:r>
      <w:r>
        <w:t>will</w:t>
      </w:r>
      <w:r>
        <w:rPr>
          <w:spacing w:val="13"/>
        </w:rPr>
        <w:t xml:space="preserve"> </w:t>
      </w:r>
      <w:r>
        <w:t>be</w:t>
      </w:r>
      <w:r>
        <w:rPr>
          <w:spacing w:val="15"/>
        </w:rPr>
        <w:t xml:space="preserve"> </w:t>
      </w:r>
      <w:r>
        <w:t xml:space="preserve">dropped. </w:t>
      </w:r>
      <w:r>
        <w:rPr>
          <w:spacing w:val="27"/>
        </w:rPr>
        <w:t xml:space="preserve"> </w:t>
      </w:r>
      <w:r>
        <w:t>If</w:t>
      </w:r>
      <w:r>
        <w:rPr>
          <w:spacing w:val="62"/>
          <w:w w:val="102"/>
        </w:rPr>
        <w:t xml:space="preserve"> </w:t>
      </w:r>
      <w:r>
        <w:t>you</w:t>
      </w:r>
      <w:r>
        <w:rPr>
          <w:spacing w:val="15"/>
        </w:rPr>
        <w:t xml:space="preserve"> </w:t>
      </w:r>
      <w:r>
        <w:t>are</w:t>
      </w:r>
      <w:r>
        <w:rPr>
          <w:spacing w:val="15"/>
        </w:rPr>
        <w:t xml:space="preserve"> </w:t>
      </w:r>
      <w:r>
        <w:t>late</w:t>
      </w:r>
      <w:r>
        <w:rPr>
          <w:spacing w:val="16"/>
        </w:rPr>
        <w:t xml:space="preserve"> </w:t>
      </w:r>
      <w:r>
        <w:t>to</w:t>
      </w:r>
      <w:r>
        <w:rPr>
          <w:spacing w:val="15"/>
        </w:rPr>
        <w:t xml:space="preserve"> </w:t>
      </w:r>
      <w:r>
        <w:t>class</w:t>
      </w:r>
      <w:r>
        <w:rPr>
          <w:spacing w:val="14"/>
        </w:rPr>
        <w:t xml:space="preserve"> </w:t>
      </w:r>
      <w:r>
        <w:t>and</w:t>
      </w:r>
      <w:r>
        <w:rPr>
          <w:spacing w:val="16"/>
        </w:rPr>
        <w:t xml:space="preserve"> </w:t>
      </w:r>
      <w:r>
        <w:t>miss</w:t>
      </w:r>
      <w:r>
        <w:rPr>
          <w:spacing w:val="14"/>
        </w:rPr>
        <w:t xml:space="preserve"> </w:t>
      </w:r>
      <w:r>
        <w:t>the</w:t>
      </w:r>
      <w:r>
        <w:rPr>
          <w:spacing w:val="15"/>
        </w:rPr>
        <w:t xml:space="preserve"> </w:t>
      </w:r>
      <w:proofErr w:type="spellStart"/>
      <w:r>
        <w:t>iRAT</w:t>
      </w:r>
      <w:proofErr w:type="spellEnd"/>
      <w:r>
        <w:t>,</w:t>
      </w:r>
      <w:r>
        <w:rPr>
          <w:spacing w:val="13"/>
        </w:rPr>
        <w:t xml:space="preserve"> </w:t>
      </w:r>
      <w:r>
        <w:t>you</w:t>
      </w:r>
      <w:r>
        <w:rPr>
          <w:spacing w:val="16"/>
        </w:rPr>
        <w:t xml:space="preserve"> </w:t>
      </w:r>
      <w:r>
        <w:t>may</w:t>
      </w:r>
      <w:r>
        <w:rPr>
          <w:spacing w:val="14"/>
        </w:rPr>
        <w:t xml:space="preserve"> </w:t>
      </w:r>
      <w:r>
        <w:t>still</w:t>
      </w:r>
      <w:r>
        <w:rPr>
          <w:spacing w:val="13"/>
        </w:rPr>
        <w:t xml:space="preserve"> </w:t>
      </w:r>
      <w:r>
        <w:t>participate</w:t>
      </w:r>
      <w:r>
        <w:rPr>
          <w:spacing w:val="15"/>
        </w:rPr>
        <w:t xml:space="preserve"> </w:t>
      </w:r>
      <w:r>
        <w:t>in</w:t>
      </w:r>
      <w:r>
        <w:rPr>
          <w:spacing w:val="16"/>
        </w:rPr>
        <w:t xml:space="preserve"> </w:t>
      </w:r>
      <w:r>
        <w:t>the</w:t>
      </w:r>
      <w:r>
        <w:rPr>
          <w:spacing w:val="15"/>
        </w:rPr>
        <w:t xml:space="preserve"> </w:t>
      </w:r>
      <w:proofErr w:type="spellStart"/>
      <w:r>
        <w:t>tRAT</w:t>
      </w:r>
      <w:proofErr w:type="spellEnd"/>
      <w:r>
        <w:t>,</w:t>
      </w:r>
      <w:r>
        <w:rPr>
          <w:spacing w:val="13"/>
        </w:rPr>
        <w:t xml:space="preserve"> </w:t>
      </w:r>
      <w:r>
        <w:t>but</w:t>
      </w:r>
      <w:r>
        <w:rPr>
          <w:spacing w:val="13"/>
        </w:rPr>
        <w:t xml:space="preserve"> </w:t>
      </w:r>
      <w:r>
        <w:t>you</w:t>
      </w:r>
      <w:r>
        <w:rPr>
          <w:spacing w:val="16"/>
        </w:rPr>
        <w:t xml:space="preserve"> </w:t>
      </w:r>
      <w:r>
        <w:t>will</w:t>
      </w:r>
      <w:r>
        <w:rPr>
          <w:spacing w:val="13"/>
        </w:rPr>
        <w:t xml:space="preserve"> </w:t>
      </w:r>
      <w:r>
        <w:t>not</w:t>
      </w:r>
      <w:r>
        <w:rPr>
          <w:spacing w:val="13"/>
        </w:rPr>
        <w:t xml:space="preserve"> </w:t>
      </w:r>
      <w:r>
        <w:t>be</w:t>
      </w:r>
      <w:r>
        <w:rPr>
          <w:spacing w:val="15"/>
        </w:rPr>
        <w:t xml:space="preserve"> </w:t>
      </w:r>
      <w:r>
        <w:t>able</w:t>
      </w:r>
      <w:r>
        <w:rPr>
          <w:spacing w:val="16"/>
        </w:rPr>
        <w:t xml:space="preserve"> </w:t>
      </w:r>
      <w:r>
        <w:t>to</w:t>
      </w:r>
      <w:r>
        <w:rPr>
          <w:spacing w:val="50"/>
          <w:w w:val="102"/>
        </w:rPr>
        <w:t xml:space="preserve"> </w:t>
      </w:r>
      <w:r>
        <w:t>make</w:t>
      </w:r>
      <w:r>
        <w:rPr>
          <w:spacing w:val="20"/>
        </w:rPr>
        <w:t xml:space="preserve"> </w:t>
      </w:r>
      <w:r>
        <w:t>up</w:t>
      </w:r>
      <w:r>
        <w:rPr>
          <w:spacing w:val="20"/>
        </w:rPr>
        <w:t xml:space="preserve"> </w:t>
      </w:r>
      <w:r>
        <w:t>the</w:t>
      </w:r>
      <w:r>
        <w:rPr>
          <w:spacing w:val="20"/>
        </w:rPr>
        <w:t xml:space="preserve"> </w:t>
      </w:r>
      <w:proofErr w:type="spellStart"/>
      <w:r>
        <w:t>iRAT</w:t>
      </w:r>
      <w:proofErr w:type="spellEnd"/>
      <w:r>
        <w:t>.</w:t>
      </w:r>
    </w:p>
    <w:p w:rsidR="00A7296F" w:rsidRDefault="00A7296F">
      <w:pPr>
        <w:pStyle w:val="BodyText"/>
        <w:kinsoku w:val="0"/>
        <w:overflowPunct w:val="0"/>
        <w:spacing w:before="10"/>
        <w:ind w:left="0"/>
      </w:pPr>
    </w:p>
    <w:p w:rsidR="00A7296F" w:rsidRDefault="00614C70">
      <w:pPr>
        <w:pStyle w:val="BodyText"/>
        <w:kinsoku w:val="0"/>
        <w:overflowPunct w:val="0"/>
        <w:spacing w:line="250" w:lineRule="auto"/>
        <w:ind w:left="467" w:right="276"/>
      </w:pPr>
      <w:r>
        <w:t>A</w:t>
      </w:r>
      <w:r>
        <w:rPr>
          <w:spacing w:val="18"/>
        </w:rPr>
        <w:t xml:space="preserve"> </w:t>
      </w:r>
      <w:r>
        <w:t>comprehensive</w:t>
      </w:r>
      <w:r>
        <w:rPr>
          <w:spacing w:val="19"/>
        </w:rPr>
        <w:t xml:space="preserve"> </w:t>
      </w:r>
      <w:r>
        <w:t>team</w:t>
      </w:r>
      <w:r>
        <w:rPr>
          <w:spacing w:val="19"/>
        </w:rPr>
        <w:t xml:space="preserve"> </w:t>
      </w:r>
      <w:r w:rsidR="007828F3">
        <w:rPr>
          <w:spacing w:val="19"/>
        </w:rPr>
        <w:t xml:space="preserve">review </w:t>
      </w:r>
      <w:r>
        <w:t>exam</w:t>
      </w:r>
      <w:r>
        <w:rPr>
          <w:spacing w:val="19"/>
        </w:rPr>
        <w:t xml:space="preserve"> </w:t>
      </w:r>
      <w:r>
        <w:t>will</w:t>
      </w:r>
      <w:r>
        <w:rPr>
          <w:spacing w:val="16"/>
        </w:rPr>
        <w:t xml:space="preserve"> </w:t>
      </w:r>
      <w:r>
        <w:t>be</w:t>
      </w:r>
      <w:r>
        <w:rPr>
          <w:spacing w:val="19"/>
        </w:rPr>
        <w:t xml:space="preserve"> </w:t>
      </w:r>
      <w:r>
        <w:t>given</w:t>
      </w:r>
      <w:r>
        <w:rPr>
          <w:spacing w:val="17"/>
        </w:rPr>
        <w:t xml:space="preserve"> </w:t>
      </w:r>
      <w:r>
        <w:t>during</w:t>
      </w:r>
      <w:r>
        <w:rPr>
          <w:spacing w:val="18"/>
        </w:rPr>
        <w:t xml:space="preserve"> </w:t>
      </w:r>
      <w:r w:rsidR="007828F3">
        <w:t>the last regularly scheduled class</w:t>
      </w:r>
      <w:r>
        <w:t xml:space="preserve">. </w:t>
      </w:r>
      <w:r>
        <w:rPr>
          <w:spacing w:val="32"/>
        </w:rPr>
        <w:t xml:space="preserve"> </w:t>
      </w:r>
      <w:r>
        <w:t>The</w:t>
      </w:r>
      <w:r>
        <w:rPr>
          <w:spacing w:val="17"/>
        </w:rPr>
        <w:t xml:space="preserve"> </w:t>
      </w:r>
      <w:r>
        <w:t>team</w:t>
      </w:r>
      <w:r>
        <w:rPr>
          <w:spacing w:val="20"/>
        </w:rPr>
        <w:t xml:space="preserve"> </w:t>
      </w:r>
      <w:r w:rsidR="007828F3">
        <w:t xml:space="preserve">review </w:t>
      </w:r>
      <w:r>
        <w:t>exam</w:t>
      </w:r>
      <w:r>
        <w:rPr>
          <w:spacing w:val="20"/>
        </w:rPr>
        <w:t xml:space="preserve"> </w:t>
      </w:r>
      <w:r>
        <w:t>is</w:t>
      </w:r>
      <w:r>
        <w:rPr>
          <w:spacing w:val="17"/>
        </w:rPr>
        <w:t xml:space="preserve"> </w:t>
      </w:r>
      <w:r>
        <w:t>worth</w:t>
      </w:r>
      <w:r>
        <w:rPr>
          <w:spacing w:val="52"/>
          <w:w w:val="102"/>
        </w:rPr>
        <w:t xml:space="preserve"> </w:t>
      </w:r>
      <w:r>
        <w:t>5%</w:t>
      </w:r>
      <w:r>
        <w:rPr>
          <w:spacing w:val="20"/>
        </w:rPr>
        <w:t xml:space="preserve"> </w:t>
      </w:r>
      <w:r>
        <w:t>of</w:t>
      </w:r>
      <w:r>
        <w:rPr>
          <w:spacing w:val="16"/>
        </w:rPr>
        <w:t xml:space="preserve"> </w:t>
      </w:r>
      <w:r>
        <w:t>the</w:t>
      </w:r>
      <w:r>
        <w:rPr>
          <w:spacing w:val="18"/>
        </w:rPr>
        <w:t xml:space="preserve"> </w:t>
      </w:r>
      <w:r>
        <w:t>course</w:t>
      </w:r>
      <w:r>
        <w:rPr>
          <w:spacing w:val="17"/>
        </w:rPr>
        <w:t xml:space="preserve"> </w:t>
      </w:r>
      <w:r>
        <w:t xml:space="preserve">grade. </w:t>
      </w:r>
      <w:r>
        <w:rPr>
          <w:spacing w:val="33"/>
        </w:rPr>
        <w:t xml:space="preserve"> </w:t>
      </w:r>
      <w:r>
        <w:t>Students</w:t>
      </w:r>
      <w:r>
        <w:rPr>
          <w:spacing w:val="18"/>
        </w:rPr>
        <w:t xml:space="preserve"> </w:t>
      </w:r>
      <w:r>
        <w:t>must</w:t>
      </w:r>
      <w:r>
        <w:rPr>
          <w:spacing w:val="16"/>
        </w:rPr>
        <w:t xml:space="preserve"> </w:t>
      </w:r>
      <w:r>
        <w:t>be</w:t>
      </w:r>
      <w:r>
        <w:rPr>
          <w:spacing w:val="19"/>
        </w:rPr>
        <w:t xml:space="preserve"> </w:t>
      </w:r>
      <w:r>
        <w:t>present</w:t>
      </w:r>
      <w:r>
        <w:rPr>
          <w:spacing w:val="16"/>
        </w:rPr>
        <w:t xml:space="preserve"> </w:t>
      </w:r>
      <w:r>
        <w:t>and</w:t>
      </w:r>
      <w:r>
        <w:rPr>
          <w:spacing w:val="18"/>
        </w:rPr>
        <w:t xml:space="preserve"> </w:t>
      </w:r>
      <w:r>
        <w:t>actively</w:t>
      </w:r>
      <w:r>
        <w:rPr>
          <w:spacing w:val="18"/>
        </w:rPr>
        <w:t xml:space="preserve"> </w:t>
      </w:r>
      <w:r>
        <w:t>participate</w:t>
      </w:r>
      <w:r>
        <w:rPr>
          <w:spacing w:val="17"/>
        </w:rPr>
        <w:t xml:space="preserve"> </w:t>
      </w:r>
      <w:r>
        <w:t>to</w:t>
      </w:r>
      <w:r>
        <w:rPr>
          <w:spacing w:val="18"/>
        </w:rPr>
        <w:t xml:space="preserve"> </w:t>
      </w:r>
      <w:r>
        <w:t>get</w:t>
      </w:r>
      <w:r>
        <w:rPr>
          <w:spacing w:val="16"/>
        </w:rPr>
        <w:t xml:space="preserve"> </w:t>
      </w:r>
      <w:r>
        <w:t>credit</w:t>
      </w:r>
      <w:r>
        <w:rPr>
          <w:spacing w:val="18"/>
        </w:rPr>
        <w:t xml:space="preserve"> </w:t>
      </w:r>
      <w:r>
        <w:t>for</w:t>
      </w:r>
      <w:r>
        <w:rPr>
          <w:spacing w:val="17"/>
        </w:rPr>
        <w:t xml:space="preserve"> </w:t>
      </w:r>
      <w:r>
        <w:t>the</w:t>
      </w:r>
      <w:r>
        <w:rPr>
          <w:spacing w:val="19"/>
        </w:rPr>
        <w:t xml:space="preserve"> </w:t>
      </w:r>
      <w:r w:rsidR="00C2039A">
        <w:t xml:space="preserve">comprehensive review </w:t>
      </w:r>
      <w:r>
        <w:t>exam.</w:t>
      </w:r>
    </w:p>
    <w:p w:rsidR="00A7296F" w:rsidRDefault="00A7296F">
      <w:pPr>
        <w:pStyle w:val="BodyText"/>
        <w:kinsoku w:val="0"/>
        <w:overflowPunct w:val="0"/>
        <w:ind w:left="0"/>
        <w:rPr>
          <w:sz w:val="22"/>
          <w:szCs w:val="22"/>
        </w:rPr>
      </w:pPr>
    </w:p>
    <w:p w:rsidR="00A7296F" w:rsidRDefault="00A7296F">
      <w:pPr>
        <w:pStyle w:val="BodyText"/>
        <w:kinsoku w:val="0"/>
        <w:overflowPunct w:val="0"/>
        <w:spacing w:before="5"/>
        <w:ind w:left="0"/>
        <w:rPr>
          <w:sz w:val="22"/>
          <w:szCs w:val="22"/>
        </w:rPr>
      </w:pPr>
    </w:p>
    <w:p w:rsidR="00A7296F" w:rsidRDefault="00614C70">
      <w:pPr>
        <w:pStyle w:val="BodyText"/>
        <w:tabs>
          <w:tab w:val="left" w:pos="3347"/>
          <w:tab w:val="left" w:pos="5507"/>
        </w:tabs>
        <w:kinsoku w:val="0"/>
        <w:overflowPunct w:val="0"/>
        <w:ind w:left="467"/>
      </w:pPr>
      <w:r>
        <w:rPr>
          <w:b/>
          <w:bCs/>
          <w:u w:val="single"/>
        </w:rPr>
        <w:t>Assignment</w:t>
      </w:r>
      <w:r>
        <w:rPr>
          <w:b/>
          <w:bCs/>
          <w:u w:val="single"/>
        </w:rPr>
        <w:tab/>
        <w:t>%</w:t>
      </w:r>
      <w:r>
        <w:rPr>
          <w:b/>
          <w:bCs/>
          <w:spacing w:val="19"/>
          <w:u w:val="single"/>
        </w:rPr>
        <w:t xml:space="preserve"> </w:t>
      </w:r>
      <w:r>
        <w:rPr>
          <w:b/>
          <w:bCs/>
          <w:u w:val="single"/>
        </w:rPr>
        <w:t>of</w:t>
      </w:r>
      <w:r>
        <w:rPr>
          <w:b/>
          <w:bCs/>
          <w:spacing w:val="17"/>
          <w:u w:val="single"/>
        </w:rPr>
        <w:t xml:space="preserve"> </w:t>
      </w:r>
      <w:r>
        <w:rPr>
          <w:b/>
          <w:bCs/>
          <w:u w:val="single"/>
        </w:rPr>
        <w:t>Final</w:t>
      </w:r>
      <w:r>
        <w:rPr>
          <w:b/>
          <w:bCs/>
          <w:spacing w:val="17"/>
          <w:u w:val="single"/>
        </w:rPr>
        <w:t xml:space="preserve"> </w:t>
      </w:r>
      <w:r>
        <w:rPr>
          <w:b/>
          <w:bCs/>
          <w:u w:val="single"/>
        </w:rPr>
        <w:t>Grade</w:t>
      </w:r>
      <w:r>
        <w:rPr>
          <w:b/>
          <w:bCs/>
          <w:u w:val="single"/>
        </w:rPr>
        <w:tab/>
      </w:r>
      <w:r>
        <w:t>Specific</w:t>
      </w:r>
      <w:r>
        <w:rPr>
          <w:spacing w:val="19"/>
        </w:rPr>
        <w:t xml:space="preserve"> </w:t>
      </w:r>
      <w:r>
        <w:t>due</w:t>
      </w:r>
      <w:r>
        <w:rPr>
          <w:spacing w:val="21"/>
        </w:rPr>
        <w:t xml:space="preserve"> </w:t>
      </w:r>
      <w:r>
        <w:t>dates</w:t>
      </w:r>
      <w:r>
        <w:rPr>
          <w:spacing w:val="20"/>
        </w:rPr>
        <w:t xml:space="preserve"> </w:t>
      </w:r>
      <w:r>
        <w:t>will</w:t>
      </w:r>
      <w:r>
        <w:rPr>
          <w:spacing w:val="18"/>
        </w:rPr>
        <w:t xml:space="preserve"> </w:t>
      </w:r>
      <w:r>
        <w:t>be</w:t>
      </w:r>
      <w:r>
        <w:rPr>
          <w:spacing w:val="21"/>
        </w:rPr>
        <w:t xml:space="preserve"> </w:t>
      </w:r>
      <w:r>
        <w:t>listed</w:t>
      </w:r>
      <w:r>
        <w:rPr>
          <w:spacing w:val="21"/>
        </w:rPr>
        <w:t xml:space="preserve"> </w:t>
      </w:r>
      <w:r>
        <w:t>on</w:t>
      </w:r>
      <w:r>
        <w:rPr>
          <w:spacing w:val="21"/>
        </w:rPr>
        <w:t xml:space="preserve"> </w:t>
      </w:r>
      <w:r>
        <w:t>Blackboard.</w:t>
      </w:r>
    </w:p>
    <w:p w:rsidR="00A7296F" w:rsidRDefault="00A7296F">
      <w:pPr>
        <w:pStyle w:val="BodyText"/>
        <w:kinsoku w:val="0"/>
        <w:overflowPunct w:val="0"/>
        <w:ind w:left="0"/>
        <w:rPr>
          <w:sz w:val="16"/>
          <w:szCs w:val="16"/>
        </w:rPr>
      </w:pPr>
    </w:p>
    <w:p w:rsidR="00A7296F" w:rsidRDefault="00614C70">
      <w:pPr>
        <w:pStyle w:val="BodyText"/>
        <w:tabs>
          <w:tab w:val="left" w:pos="3347"/>
        </w:tabs>
        <w:kinsoku w:val="0"/>
        <w:overflowPunct w:val="0"/>
        <w:spacing w:before="78"/>
      </w:pPr>
      <w:r>
        <w:t>Portfolio</w:t>
      </w:r>
      <w:r>
        <w:tab/>
        <w:t>20%</w:t>
      </w:r>
    </w:p>
    <w:p w:rsidR="00B02E01" w:rsidRDefault="00614C70">
      <w:pPr>
        <w:pStyle w:val="BodyText"/>
        <w:kinsoku w:val="0"/>
        <w:overflowPunct w:val="0"/>
        <w:spacing w:before="13" w:line="251" w:lineRule="auto"/>
        <w:ind w:left="3347" w:right="141"/>
        <w:jc w:val="both"/>
      </w:pPr>
      <w:r>
        <w:t>An</w:t>
      </w:r>
      <w:r>
        <w:rPr>
          <w:spacing w:val="23"/>
        </w:rPr>
        <w:t xml:space="preserve"> </w:t>
      </w:r>
      <w:r>
        <w:t>academic/professional</w:t>
      </w:r>
      <w:r>
        <w:rPr>
          <w:spacing w:val="21"/>
        </w:rPr>
        <w:t xml:space="preserve"> </w:t>
      </w:r>
      <w:r>
        <w:t>portfolio</w:t>
      </w:r>
      <w:r>
        <w:rPr>
          <w:spacing w:val="24"/>
        </w:rPr>
        <w:t xml:space="preserve"> </w:t>
      </w:r>
      <w:r>
        <w:t>is</w:t>
      </w:r>
      <w:r>
        <w:rPr>
          <w:spacing w:val="22"/>
        </w:rPr>
        <w:t xml:space="preserve"> </w:t>
      </w:r>
      <w:r>
        <w:t>required.</w:t>
      </w:r>
      <w:r>
        <w:rPr>
          <w:spacing w:val="42"/>
        </w:rPr>
        <w:t xml:space="preserve"> </w:t>
      </w:r>
      <w:r>
        <w:t>The</w:t>
      </w:r>
      <w:r>
        <w:rPr>
          <w:spacing w:val="23"/>
        </w:rPr>
        <w:t xml:space="preserve"> </w:t>
      </w:r>
      <w:r>
        <w:t>specific</w:t>
      </w:r>
      <w:r>
        <w:rPr>
          <w:spacing w:val="23"/>
        </w:rPr>
        <w:t xml:space="preserve"> </w:t>
      </w:r>
      <w:r>
        <w:t>guidelines</w:t>
      </w:r>
      <w:r>
        <w:rPr>
          <w:spacing w:val="22"/>
        </w:rPr>
        <w:t xml:space="preserve"> </w:t>
      </w:r>
      <w:r>
        <w:rPr>
          <w:spacing w:val="1"/>
        </w:rPr>
        <w:t>and</w:t>
      </w:r>
      <w:r>
        <w:rPr>
          <w:spacing w:val="42"/>
          <w:w w:val="102"/>
        </w:rPr>
        <w:t xml:space="preserve"> </w:t>
      </w:r>
      <w:r>
        <w:t>due</w:t>
      </w:r>
      <w:r>
        <w:rPr>
          <w:spacing w:val="16"/>
        </w:rPr>
        <w:t xml:space="preserve"> </w:t>
      </w:r>
      <w:r>
        <w:t>dates</w:t>
      </w:r>
      <w:r>
        <w:rPr>
          <w:spacing w:val="17"/>
        </w:rPr>
        <w:t xml:space="preserve"> </w:t>
      </w:r>
      <w:r>
        <w:t>can</w:t>
      </w:r>
      <w:r>
        <w:rPr>
          <w:spacing w:val="16"/>
        </w:rPr>
        <w:t xml:space="preserve"> </w:t>
      </w:r>
      <w:r>
        <w:t>be</w:t>
      </w:r>
      <w:r>
        <w:rPr>
          <w:spacing w:val="17"/>
        </w:rPr>
        <w:t xml:space="preserve"> </w:t>
      </w:r>
      <w:r>
        <w:t>found</w:t>
      </w:r>
      <w:r>
        <w:rPr>
          <w:spacing w:val="17"/>
        </w:rPr>
        <w:t xml:space="preserve"> </w:t>
      </w:r>
      <w:r>
        <w:t>on</w:t>
      </w:r>
      <w:r>
        <w:rPr>
          <w:spacing w:val="16"/>
        </w:rPr>
        <w:t xml:space="preserve"> </w:t>
      </w:r>
      <w:r>
        <w:t>Blackboard.</w:t>
      </w:r>
      <w:r>
        <w:rPr>
          <w:spacing w:val="17"/>
        </w:rPr>
        <w:t xml:space="preserve"> </w:t>
      </w:r>
      <w:r>
        <w:t>The</w:t>
      </w:r>
      <w:r>
        <w:rPr>
          <w:spacing w:val="17"/>
        </w:rPr>
        <w:t xml:space="preserve"> </w:t>
      </w:r>
      <w:r>
        <w:t>portfolio</w:t>
      </w:r>
      <w:r>
        <w:rPr>
          <w:spacing w:val="16"/>
        </w:rPr>
        <w:t xml:space="preserve"> </w:t>
      </w:r>
      <w:r>
        <w:t>will</w:t>
      </w:r>
      <w:r>
        <w:rPr>
          <w:spacing w:val="16"/>
        </w:rPr>
        <w:t xml:space="preserve"> </w:t>
      </w:r>
      <w:r>
        <w:t>be</w:t>
      </w:r>
      <w:r>
        <w:rPr>
          <w:spacing w:val="16"/>
        </w:rPr>
        <w:t xml:space="preserve"> </w:t>
      </w:r>
      <w:r>
        <w:t>accepted</w:t>
      </w:r>
      <w:r>
        <w:rPr>
          <w:spacing w:val="17"/>
        </w:rPr>
        <w:t xml:space="preserve"> </w:t>
      </w:r>
      <w:r>
        <w:t>up</w:t>
      </w:r>
      <w:r>
        <w:rPr>
          <w:spacing w:val="16"/>
        </w:rPr>
        <w:t xml:space="preserve"> </w:t>
      </w:r>
      <w:r>
        <w:t>to</w:t>
      </w:r>
      <w:r>
        <w:rPr>
          <w:spacing w:val="42"/>
          <w:w w:val="102"/>
        </w:rPr>
        <w:t xml:space="preserve"> </w:t>
      </w:r>
      <w:r>
        <w:t>7</w:t>
      </w:r>
      <w:r>
        <w:rPr>
          <w:spacing w:val="14"/>
        </w:rPr>
        <w:t xml:space="preserve"> </w:t>
      </w:r>
      <w:r>
        <w:t>days</w:t>
      </w:r>
      <w:r>
        <w:rPr>
          <w:spacing w:val="15"/>
        </w:rPr>
        <w:t xml:space="preserve"> </w:t>
      </w:r>
      <w:r>
        <w:t>late</w:t>
      </w:r>
      <w:r>
        <w:rPr>
          <w:spacing w:val="15"/>
        </w:rPr>
        <w:t xml:space="preserve"> </w:t>
      </w:r>
      <w:r>
        <w:t>with</w:t>
      </w:r>
      <w:r>
        <w:rPr>
          <w:spacing w:val="15"/>
        </w:rPr>
        <w:t xml:space="preserve"> </w:t>
      </w:r>
      <w:r>
        <w:t>a</w:t>
      </w:r>
      <w:r>
        <w:rPr>
          <w:spacing w:val="15"/>
        </w:rPr>
        <w:t xml:space="preserve"> </w:t>
      </w:r>
      <w:r>
        <w:t>10%</w:t>
      </w:r>
      <w:r>
        <w:rPr>
          <w:spacing w:val="17"/>
        </w:rPr>
        <w:t xml:space="preserve"> </w:t>
      </w:r>
      <w:r>
        <w:t>per</w:t>
      </w:r>
      <w:r>
        <w:rPr>
          <w:spacing w:val="15"/>
        </w:rPr>
        <w:t xml:space="preserve"> </w:t>
      </w:r>
      <w:r>
        <w:t>calendar</w:t>
      </w:r>
      <w:r>
        <w:rPr>
          <w:spacing w:val="15"/>
        </w:rPr>
        <w:t xml:space="preserve"> </w:t>
      </w:r>
      <w:r>
        <w:t>day</w:t>
      </w:r>
      <w:r>
        <w:rPr>
          <w:spacing w:val="15"/>
        </w:rPr>
        <w:t xml:space="preserve"> </w:t>
      </w:r>
      <w:r>
        <w:t>deduction.</w:t>
      </w:r>
      <w:r>
        <w:rPr>
          <w:spacing w:val="15"/>
        </w:rPr>
        <w:t xml:space="preserve"> </w:t>
      </w:r>
      <w:r>
        <w:t>After</w:t>
      </w:r>
      <w:r>
        <w:rPr>
          <w:spacing w:val="15"/>
        </w:rPr>
        <w:t xml:space="preserve"> </w:t>
      </w:r>
      <w:r>
        <w:t>that</w:t>
      </w:r>
      <w:r>
        <w:rPr>
          <w:spacing w:val="15"/>
        </w:rPr>
        <w:t xml:space="preserve"> </w:t>
      </w:r>
      <w:r>
        <w:t>time,</w:t>
      </w:r>
      <w:r>
        <w:rPr>
          <w:spacing w:val="14"/>
        </w:rPr>
        <w:t xml:space="preserve"> </w:t>
      </w:r>
      <w:r>
        <w:t>a</w:t>
      </w:r>
      <w:r>
        <w:rPr>
          <w:spacing w:val="17"/>
        </w:rPr>
        <w:t xml:space="preserve"> </w:t>
      </w:r>
      <w:r>
        <w:t>grade</w:t>
      </w:r>
      <w:r>
        <w:rPr>
          <w:spacing w:val="50"/>
          <w:w w:val="102"/>
        </w:rPr>
        <w:t xml:space="preserve"> </w:t>
      </w:r>
      <w:r>
        <w:t>of</w:t>
      </w:r>
      <w:r>
        <w:rPr>
          <w:spacing w:val="12"/>
        </w:rPr>
        <w:t xml:space="preserve"> </w:t>
      </w:r>
      <w:r>
        <w:t>‘0’</w:t>
      </w:r>
      <w:r>
        <w:rPr>
          <w:spacing w:val="13"/>
        </w:rPr>
        <w:t xml:space="preserve"> </w:t>
      </w:r>
      <w:r>
        <w:t>will</w:t>
      </w:r>
      <w:r>
        <w:rPr>
          <w:spacing w:val="13"/>
        </w:rPr>
        <w:t xml:space="preserve"> </w:t>
      </w:r>
      <w:r>
        <w:t>be</w:t>
      </w:r>
      <w:r>
        <w:rPr>
          <w:spacing w:val="14"/>
        </w:rPr>
        <w:t xml:space="preserve"> </w:t>
      </w:r>
      <w:r>
        <w:t>given.</w:t>
      </w:r>
    </w:p>
    <w:p w:rsidR="00A7296F" w:rsidRDefault="00A7296F">
      <w:pPr>
        <w:pStyle w:val="BodyText"/>
        <w:kinsoku w:val="0"/>
        <w:overflowPunct w:val="0"/>
        <w:spacing w:before="10"/>
        <w:ind w:left="0"/>
      </w:pPr>
    </w:p>
    <w:p w:rsidR="00A7296F" w:rsidRDefault="00614C70" w:rsidP="001220E2">
      <w:pPr>
        <w:pStyle w:val="BodyText"/>
        <w:tabs>
          <w:tab w:val="left" w:pos="3510"/>
        </w:tabs>
        <w:kinsoku w:val="0"/>
        <w:overflowPunct w:val="0"/>
      </w:pPr>
      <w:r>
        <w:t>Reflection</w:t>
      </w:r>
      <w:r>
        <w:rPr>
          <w:spacing w:val="56"/>
        </w:rPr>
        <w:t xml:space="preserve"> </w:t>
      </w:r>
      <w:r w:rsidR="001220E2">
        <w:t xml:space="preserve">Journals                        </w:t>
      </w:r>
      <w:r>
        <w:t>16</w:t>
      </w:r>
      <w:r>
        <w:rPr>
          <w:spacing w:val="15"/>
        </w:rPr>
        <w:t xml:space="preserve"> </w:t>
      </w:r>
      <w:r>
        <w:t>%</w:t>
      </w:r>
    </w:p>
    <w:p w:rsidR="00A7296F" w:rsidRDefault="00614C70">
      <w:pPr>
        <w:pStyle w:val="BodyText"/>
        <w:kinsoku w:val="0"/>
        <w:overflowPunct w:val="0"/>
        <w:spacing w:before="13" w:line="251" w:lineRule="auto"/>
        <w:ind w:left="3347" w:right="276"/>
      </w:pPr>
      <w:r>
        <w:t>You</w:t>
      </w:r>
      <w:r>
        <w:rPr>
          <w:spacing w:val="18"/>
        </w:rPr>
        <w:t xml:space="preserve"> </w:t>
      </w:r>
      <w:r>
        <w:t>will</w:t>
      </w:r>
      <w:r>
        <w:rPr>
          <w:spacing w:val="15"/>
        </w:rPr>
        <w:t xml:space="preserve"> </w:t>
      </w:r>
      <w:r>
        <w:t>be</w:t>
      </w:r>
      <w:r>
        <w:rPr>
          <w:spacing w:val="18"/>
        </w:rPr>
        <w:t xml:space="preserve"> </w:t>
      </w:r>
      <w:r>
        <w:t>asked</w:t>
      </w:r>
      <w:r>
        <w:rPr>
          <w:spacing w:val="18"/>
        </w:rPr>
        <w:t xml:space="preserve"> </w:t>
      </w:r>
      <w:r>
        <w:t>to</w:t>
      </w:r>
      <w:r>
        <w:rPr>
          <w:spacing w:val="18"/>
        </w:rPr>
        <w:t xml:space="preserve"> </w:t>
      </w:r>
      <w:r>
        <w:t>reflect</w:t>
      </w:r>
      <w:r>
        <w:rPr>
          <w:spacing w:val="17"/>
        </w:rPr>
        <w:t xml:space="preserve"> </w:t>
      </w:r>
      <w:r>
        <w:t>on</w:t>
      </w:r>
      <w:r>
        <w:rPr>
          <w:spacing w:val="18"/>
        </w:rPr>
        <w:t xml:space="preserve"> </w:t>
      </w:r>
      <w:r>
        <w:t>the</w:t>
      </w:r>
      <w:r>
        <w:rPr>
          <w:spacing w:val="17"/>
        </w:rPr>
        <w:t xml:space="preserve"> </w:t>
      </w:r>
      <w:r>
        <w:t>class</w:t>
      </w:r>
      <w:r>
        <w:rPr>
          <w:spacing w:val="17"/>
        </w:rPr>
        <w:t xml:space="preserve"> </w:t>
      </w:r>
      <w:r>
        <w:t>discussion</w:t>
      </w:r>
      <w:r>
        <w:rPr>
          <w:spacing w:val="17"/>
        </w:rPr>
        <w:t xml:space="preserve"> </w:t>
      </w:r>
      <w:r>
        <w:t>and</w:t>
      </w:r>
      <w:r>
        <w:rPr>
          <w:spacing w:val="17"/>
        </w:rPr>
        <w:t xml:space="preserve"> </w:t>
      </w:r>
      <w:r>
        <w:t>complete</w:t>
      </w:r>
      <w:r>
        <w:rPr>
          <w:spacing w:val="17"/>
        </w:rPr>
        <w:t xml:space="preserve"> </w:t>
      </w:r>
      <w:r>
        <w:t>4</w:t>
      </w:r>
      <w:r>
        <w:rPr>
          <w:spacing w:val="40"/>
          <w:w w:val="102"/>
        </w:rPr>
        <w:t xml:space="preserve"> </w:t>
      </w:r>
      <w:r>
        <w:t>journals.</w:t>
      </w:r>
      <w:r>
        <w:rPr>
          <w:spacing w:val="21"/>
        </w:rPr>
        <w:t xml:space="preserve"> </w:t>
      </w:r>
      <w:r>
        <w:t>Each</w:t>
      </w:r>
      <w:r>
        <w:rPr>
          <w:spacing w:val="24"/>
        </w:rPr>
        <w:t xml:space="preserve"> </w:t>
      </w:r>
      <w:r>
        <w:t>individual</w:t>
      </w:r>
      <w:r>
        <w:rPr>
          <w:spacing w:val="21"/>
        </w:rPr>
        <w:t xml:space="preserve"> </w:t>
      </w:r>
      <w:r>
        <w:t>student</w:t>
      </w:r>
      <w:r>
        <w:rPr>
          <w:spacing w:val="23"/>
        </w:rPr>
        <w:t xml:space="preserve"> </w:t>
      </w:r>
      <w:r>
        <w:t>will</w:t>
      </w:r>
      <w:r>
        <w:rPr>
          <w:spacing w:val="21"/>
        </w:rPr>
        <w:t xml:space="preserve"> </w:t>
      </w:r>
      <w:r>
        <w:t>turn</w:t>
      </w:r>
      <w:r>
        <w:rPr>
          <w:spacing w:val="24"/>
        </w:rPr>
        <w:t xml:space="preserve"> </w:t>
      </w:r>
      <w:r>
        <w:t>in</w:t>
      </w:r>
      <w:r>
        <w:rPr>
          <w:spacing w:val="23"/>
        </w:rPr>
        <w:t xml:space="preserve"> </w:t>
      </w:r>
      <w:r>
        <w:t>reflection</w:t>
      </w:r>
      <w:r>
        <w:rPr>
          <w:spacing w:val="23"/>
        </w:rPr>
        <w:t xml:space="preserve"> </w:t>
      </w:r>
      <w:r>
        <w:t>journal</w:t>
      </w:r>
      <w:r>
        <w:rPr>
          <w:spacing w:val="21"/>
        </w:rPr>
        <w:t xml:space="preserve"> </w:t>
      </w:r>
      <w:r>
        <w:t>questions</w:t>
      </w:r>
      <w:r>
        <w:rPr>
          <w:spacing w:val="23"/>
        </w:rPr>
        <w:t xml:space="preserve"> </w:t>
      </w:r>
      <w:r>
        <w:rPr>
          <w:spacing w:val="1"/>
        </w:rPr>
        <w:t>at</w:t>
      </w:r>
      <w:r>
        <w:rPr>
          <w:spacing w:val="42"/>
          <w:w w:val="102"/>
        </w:rPr>
        <w:t xml:space="preserve"> </w:t>
      </w:r>
      <w:r>
        <w:t xml:space="preserve">the   </w:t>
      </w:r>
      <w:r>
        <w:rPr>
          <w:spacing w:val="3"/>
        </w:rPr>
        <w:t xml:space="preserve"> </w:t>
      </w:r>
      <w:r>
        <w:t>beginning</w:t>
      </w:r>
      <w:r>
        <w:rPr>
          <w:spacing w:val="21"/>
        </w:rPr>
        <w:t xml:space="preserve"> </w:t>
      </w:r>
      <w:r>
        <w:t>of</w:t>
      </w:r>
      <w:r>
        <w:rPr>
          <w:spacing w:val="20"/>
        </w:rPr>
        <w:t xml:space="preserve"> </w:t>
      </w:r>
      <w:r>
        <w:t>class.</w:t>
      </w:r>
      <w:r>
        <w:rPr>
          <w:spacing w:val="20"/>
        </w:rPr>
        <w:t xml:space="preserve"> </w:t>
      </w:r>
      <w:r>
        <w:t>Specific</w:t>
      </w:r>
      <w:r>
        <w:rPr>
          <w:spacing w:val="22"/>
        </w:rPr>
        <w:t xml:space="preserve"> </w:t>
      </w:r>
      <w:r>
        <w:t>reflection</w:t>
      </w:r>
      <w:r>
        <w:rPr>
          <w:spacing w:val="22"/>
        </w:rPr>
        <w:t xml:space="preserve"> </w:t>
      </w:r>
      <w:r>
        <w:t>questions,</w:t>
      </w:r>
      <w:r>
        <w:rPr>
          <w:spacing w:val="21"/>
        </w:rPr>
        <w:t xml:space="preserve"> </w:t>
      </w:r>
      <w:r>
        <w:t>grading</w:t>
      </w:r>
      <w:r>
        <w:rPr>
          <w:spacing w:val="21"/>
        </w:rPr>
        <w:t xml:space="preserve"> </w:t>
      </w:r>
      <w:r>
        <w:t>rubrics,</w:t>
      </w:r>
      <w:r>
        <w:rPr>
          <w:spacing w:val="20"/>
        </w:rPr>
        <w:t xml:space="preserve"> </w:t>
      </w:r>
      <w:r>
        <w:rPr>
          <w:spacing w:val="1"/>
        </w:rPr>
        <w:t>and</w:t>
      </w:r>
      <w:r>
        <w:rPr>
          <w:spacing w:val="28"/>
          <w:w w:val="102"/>
        </w:rPr>
        <w:t xml:space="preserve"> </w:t>
      </w:r>
      <w:r>
        <w:t>due</w:t>
      </w:r>
      <w:r>
        <w:rPr>
          <w:spacing w:val="20"/>
        </w:rPr>
        <w:t xml:space="preserve"> </w:t>
      </w:r>
      <w:r>
        <w:t>dates</w:t>
      </w:r>
      <w:r>
        <w:rPr>
          <w:spacing w:val="20"/>
        </w:rPr>
        <w:t xml:space="preserve"> </w:t>
      </w:r>
      <w:r>
        <w:t>can</w:t>
      </w:r>
      <w:r>
        <w:rPr>
          <w:spacing w:val="20"/>
        </w:rPr>
        <w:t xml:space="preserve"> </w:t>
      </w:r>
      <w:r>
        <w:t>be</w:t>
      </w:r>
      <w:r>
        <w:rPr>
          <w:spacing w:val="20"/>
        </w:rPr>
        <w:t xml:space="preserve"> </w:t>
      </w:r>
      <w:r>
        <w:t>found</w:t>
      </w:r>
      <w:r>
        <w:rPr>
          <w:spacing w:val="21"/>
        </w:rPr>
        <w:t xml:space="preserve"> </w:t>
      </w:r>
      <w:r>
        <w:t>on</w:t>
      </w:r>
      <w:r>
        <w:rPr>
          <w:spacing w:val="22"/>
        </w:rPr>
        <w:t xml:space="preserve"> </w:t>
      </w:r>
      <w:r>
        <w:t>Blackboard.</w:t>
      </w:r>
    </w:p>
    <w:p w:rsidR="00B02E01" w:rsidRDefault="00B02E01">
      <w:pPr>
        <w:pStyle w:val="BodyText"/>
        <w:tabs>
          <w:tab w:val="left" w:pos="3347"/>
        </w:tabs>
        <w:kinsoku w:val="0"/>
        <w:overflowPunct w:val="0"/>
        <w:spacing w:before="51"/>
      </w:pPr>
    </w:p>
    <w:p w:rsidR="00A7296F" w:rsidRDefault="00614C70">
      <w:pPr>
        <w:pStyle w:val="BodyText"/>
        <w:tabs>
          <w:tab w:val="left" w:pos="3347"/>
        </w:tabs>
        <w:kinsoku w:val="0"/>
        <w:overflowPunct w:val="0"/>
        <w:spacing w:before="51"/>
      </w:pPr>
      <w:r>
        <w:t>Homework</w:t>
      </w:r>
      <w:r>
        <w:tab/>
      </w:r>
      <w:r>
        <w:rPr>
          <w:spacing w:val="1"/>
        </w:rPr>
        <w:t>10%</w:t>
      </w:r>
    </w:p>
    <w:p w:rsidR="00A7296F" w:rsidRDefault="00614C70">
      <w:pPr>
        <w:pStyle w:val="BodyText"/>
        <w:kinsoku w:val="0"/>
        <w:overflowPunct w:val="0"/>
        <w:spacing w:before="8" w:line="251" w:lineRule="auto"/>
        <w:ind w:left="3347" w:right="194"/>
      </w:pPr>
      <w:r>
        <w:t>Homework</w:t>
      </w:r>
      <w:r>
        <w:rPr>
          <w:spacing w:val="24"/>
        </w:rPr>
        <w:t xml:space="preserve"> </w:t>
      </w:r>
      <w:r>
        <w:t>assignments</w:t>
      </w:r>
      <w:r>
        <w:rPr>
          <w:spacing w:val="25"/>
        </w:rPr>
        <w:t xml:space="preserve"> </w:t>
      </w:r>
      <w:r>
        <w:t>are</w:t>
      </w:r>
      <w:r>
        <w:rPr>
          <w:spacing w:val="25"/>
        </w:rPr>
        <w:t xml:space="preserve"> </w:t>
      </w:r>
      <w:r>
        <w:t>due</w:t>
      </w:r>
      <w:r>
        <w:rPr>
          <w:spacing w:val="25"/>
        </w:rPr>
        <w:t xml:space="preserve"> </w:t>
      </w:r>
      <w:r>
        <w:t>on</w:t>
      </w:r>
      <w:r>
        <w:rPr>
          <w:spacing w:val="25"/>
        </w:rPr>
        <w:t xml:space="preserve"> </w:t>
      </w:r>
      <w:r>
        <w:t>designated</w:t>
      </w:r>
      <w:r>
        <w:rPr>
          <w:spacing w:val="25"/>
        </w:rPr>
        <w:t xml:space="preserve"> </w:t>
      </w:r>
      <w:r>
        <w:t>dates</w:t>
      </w:r>
      <w:r>
        <w:rPr>
          <w:spacing w:val="27"/>
        </w:rPr>
        <w:t xml:space="preserve"> </w:t>
      </w:r>
      <w:r>
        <w:t>found</w:t>
      </w:r>
      <w:r>
        <w:rPr>
          <w:spacing w:val="26"/>
        </w:rPr>
        <w:t xml:space="preserve"> </w:t>
      </w:r>
      <w:r w:rsidR="001220E2">
        <w:rPr>
          <w:spacing w:val="26"/>
        </w:rPr>
        <w:t>i</w:t>
      </w:r>
      <w:r>
        <w:t>n</w:t>
      </w:r>
      <w:r>
        <w:rPr>
          <w:spacing w:val="26"/>
        </w:rPr>
        <w:t xml:space="preserve"> </w:t>
      </w:r>
      <w:r>
        <w:t>Blackboard.</w:t>
      </w:r>
      <w:r w:rsidR="001220E2">
        <w:t xml:space="preserve"> All h</w:t>
      </w:r>
      <w:r w:rsidR="00B02E01">
        <w:t>omework assignments will be submitted in Blackboard.</w:t>
      </w:r>
      <w:r>
        <w:rPr>
          <w:spacing w:val="52"/>
          <w:w w:val="102"/>
        </w:rPr>
        <w:t xml:space="preserve"> </w:t>
      </w:r>
      <w:r>
        <w:rPr>
          <w:spacing w:val="46"/>
          <w:w w:val="102"/>
        </w:rPr>
        <w:t xml:space="preserve"> </w:t>
      </w:r>
      <w:r>
        <w:rPr>
          <w:b/>
          <w:bCs/>
        </w:rPr>
        <w:t>All</w:t>
      </w:r>
      <w:r>
        <w:rPr>
          <w:b/>
          <w:bCs/>
          <w:spacing w:val="17"/>
        </w:rPr>
        <w:t xml:space="preserve"> </w:t>
      </w:r>
      <w:r>
        <w:rPr>
          <w:b/>
          <w:bCs/>
        </w:rPr>
        <w:t>homework</w:t>
      </w:r>
      <w:r>
        <w:rPr>
          <w:b/>
          <w:bCs/>
          <w:spacing w:val="18"/>
        </w:rPr>
        <w:t xml:space="preserve"> </w:t>
      </w:r>
      <w:r>
        <w:rPr>
          <w:b/>
          <w:bCs/>
        </w:rPr>
        <w:t>must</w:t>
      </w:r>
      <w:r>
        <w:rPr>
          <w:b/>
          <w:bCs/>
          <w:spacing w:val="19"/>
        </w:rPr>
        <w:t xml:space="preserve"> </w:t>
      </w:r>
      <w:r>
        <w:rPr>
          <w:b/>
          <w:bCs/>
        </w:rPr>
        <w:t>be</w:t>
      </w:r>
      <w:r>
        <w:rPr>
          <w:b/>
          <w:bCs/>
          <w:spacing w:val="18"/>
        </w:rPr>
        <w:t xml:space="preserve"> </w:t>
      </w:r>
      <w:r>
        <w:rPr>
          <w:b/>
          <w:bCs/>
        </w:rPr>
        <w:t>complete</w:t>
      </w:r>
      <w:r w:rsidR="001A471F">
        <w:rPr>
          <w:b/>
          <w:bCs/>
        </w:rPr>
        <w:t xml:space="preserve">, thorough, and follow the grading criteria for the assignment. Homework will also be graded for APA </w:t>
      </w:r>
      <w:r w:rsidR="001220E2">
        <w:rPr>
          <w:b/>
          <w:bCs/>
        </w:rPr>
        <w:t xml:space="preserve">using </w:t>
      </w:r>
      <w:r w:rsidR="001A471F">
        <w:rPr>
          <w:b/>
          <w:bCs/>
        </w:rPr>
        <w:t>good grammar</w:t>
      </w:r>
      <w:r w:rsidR="001220E2">
        <w:rPr>
          <w:b/>
          <w:bCs/>
        </w:rPr>
        <w:t>, correct spelling, and complete sentences</w:t>
      </w:r>
      <w:r w:rsidR="001A471F">
        <w:rPr>
          <w:b/>
          <w:bCs/>
        </w:rPr>
        <w:t xml:space="preserve"> </w:t>
      </w:r>
      <w:r w:rsidR="001220E2">
        <w:rPr>
          <w:b/>
          <w:bCs/>
        </w:rPr>
        <w:t xml:space="preserve">in order </w:t>
      </w:r>
      <w:r>
        <w:rPr>
          <w:b/>
          <w:bCs/>
        </w:rPr>
        <w:t>to</w:t>
      </w:r>
      <w:r>
        <w:rPr>
          <w:b/>
          <w:bCs/>
          <w:spacing w:val="19"/>
        </w:rPr>
        <w:t xml:space="preserve"> </w:t>
      </w:r>
      <w:r>
        <w:rPr>
          <w:b/>
          <w:bCs/>
        </w:rPr>
        <w:t>receive</w:t>
      </w:r>
      <w:r>
        <w:rPr>
          <w:b/>
          <w:bCs/>
          <w:spacing w:val="19"/>
        </w:rPr>
        <w:t xml:space="preserve"> </w:t>
      </w:r>
      <w:r>
        <w:rPr>
          <w:b/>
          <w:bCs/>
        </w:rPr>
        <w:t>full</w:t>
      </w:r>
      <w:r>
        <w:rPr>
          <w:b/>
          <w:bCs/>
          <w:spacing w:val="17"/>
        </w:rPr>
        <w:t xml:space="preserve"> </w:t>
      </w:r>
      <w:r>
        <w:rPr>
          <w:b/>
          <w:bCs/>
        </w:rPr>
        <w:t>credit</w:t>
      </w:r>
      <w:r>
        <w:t xml:space="preserve">. </w:t>
      </w:r>
      <w:r>
        <w:rPr>
          <w:spacing w:val="35"/>
        </w:rPr>
        <w:t xml:space="preserve"> </w:t>
      </w:r>
      <w:r>
        <w:t>Late</w:t>
      </w:r>
      <w:r>
        <w:rPr>
          <w:spacing w:val="21"/>
        </w:rPr>
        <w:t xml:space="preserve"> </w:t>
      </w:r>
      <w:r>
        <w:t>homework</w:t>
      </w:r>
      <w:r>
        <w:rPr>
          <w:spacing w:val="19"/>
        </w:rPr>
        <w:t xml:space="preserve"> </w:t>
      </w:r>
      <w:r>
        <w:t>may</w:t>
      </w:r>
      <w:r>
        <w:rPr>
          <w:spacing w:val="20"/>
        </w:rPr>
        <w:t xml:space="preserve"> </w:t>
      </w:r>
      <w:r>
        <w:t>be</w:t>
      </w:r>
      <w:r>
        <w:rPr>
          <w:spacing w:val="21"/>
        </w:rPr>
        <w:t xml:space="preserve"> </w:t>
      </w:r>
      <w:r w:rsidR="001A471F">
        <w:t>submitted</w:t>
      </w:r>
      <w:r>
        <w:rPr>
          <w:spacing w:val="46"/>
          <w:w w:val="102"/>
        </w:rPr>
        <w:t xml:space="preserve"> </w:t>
      </w:r>
      <w:r w:rsidR="001A471F">
        <w:t>before</w:t>
      </w:r>
      <w:r>
        <w:rPr>
          <w:spacing w:val="18"/>
        </w:rPr>
        <w:t xml:space="preserve"> </w:t>
      </w:r>
      <w:r>
        <w:t>the</w:t>
      </w:r>
      <w:r>
        <w:rPr>
          <w:spacing w:val="18"/>
        </w:rPr>
        <w:t xml:space="preserve"> </w:t>
      </w:r>
      <w:r>
        <w:t>next</w:t>
      </w:r>
      <w:r>
        <w:rPr>
          <w:spacing w:val="17"/>
        </w:rPr>
        <w:t xml:space="preserve"> </w:t>
      </w:r>
      <w:r>
        <w:t>class</w:t>
      </w:r>
      <w:r>
        <w:rPr>
          <w:spacing w:val="18"/>
        </w:rPr>
        <w:t xml:space="preserve"> </w:t>
      </w:r>
      <w:r>
        <w:t>period,</w:t>
      </w:r>
      <w:r>
        <w:rPr>
          <w:spacing w:val="17"/>
        </w:rPr>
        <w:t xml:space="preserve"> </w:t>
      </w:r>
      <w:r>
        <w:t>for</w:t>
      </w:r>
      <w:r>
        <w:rPr>
          <w:spacing w:val="18"/>
        </w:rPr>
        <w:t xml:space="preserve"> </w:t>
      </w:r>
      <w:r>
        <w:t>a</w:t>
      </w:r>
      <w:r>
        <w:rPr>
          <w:spacing w:val="19"/>
        </w:rPr>
        <w:t xml:space="preserve"> </w:t>
      </w:r>
      <w:r>
        <w:t>50%</w:t>
      </w:r>
      <w:r>
        <w:rPr>
          <w:spacing w:val="21"/>
        </w:rPr>
        <w:t xml:space="preserve"> </w:t>
      </w:r>
      <w:r>
        <w:t>deduction.</w:t>
      </w:r>
      <w:r>
        <w:rPr>
          <w:spacing w:val="15"/>
        </w:rPr>
        <w:t xml:space="preserve"> </w:t>
      </w:r>
      <w:r>
        <w:t>After</w:t>
      </w:r>
      <w:r>
        <w:rPr>
          <w:spacing w:val="18"/>
        </w:rPr>
        <w:t xml:space="preserve"> </w:t>
      </w:r>
      <w:r>
        <w:t>that</w:t>
      </w:r>
      <w:r>
        <w:rPr>
          <w:spacing w:val="19"/>
        </w:rPr>
        <w:t xml:space="preserve"> </w:t>
      </w:r>
      <w:r>
        <w:t>class,</w:t>
      </w:r>
      <w:r>
        <w:rPr>
          <w:spacing w:val="18"/>
        </w:rPr>
        <w:t xml:space="preserve"> </w:t>
      </w:r>
      <w:r>
        <w:t>a</w:t>
      </w:r>
      <w:r>
        <w:rPr>
          <w:spacing w:val="19"/>
        </w:rPr>
        <w:t xml:space="preserve"> </w:t>
      </w:r>
      <w:r>
        <w:t>grade</w:t>
      </w:r>
      <w:r>
        <w:rPr>
          <w:spacing w:val="36"/>
          <w:w w:val="102"/>
        </w:rPr>
        <w:t xml:space="preserve"> </w:t>
      </w:r>
      <w:r>
        <w:t>of</w:t>
      </w:r>
      <w:r>
        <w:rPr>
          <w:spacing w:val="12"/>
        </w:rPr>
        <w:t xml:space="preserve"> </w:t>
      </w:r>
      <w:r>
        <w:t>‘0’</w:t>
      </w:r>
      <w:r>
        <w:rPr>
          <w:spacing w:val="13"/>
        </w:rPr>
        <w:t xml:space="preserve"> </w:t>
      </w:r>
      <w:r>
        <w:t>will</w:t>
      </w:r>
      <w:r>
        <w:rPr>
          <w:spacing w:val="13"/>
        </w:rPr>
        <w:t xml:space="preserve"> </w:t>
      </w:r>
      <w:r>
        <w:t>be</w:t>
      </w:r>
      <w:r>
        <w:rPr>
          <w:spacing w:val="14"/>
        </w:rPr>
        <w:t xml:space="preserve"> </w:t>
      </w:r>
      <w:r>
        <w:t>given.</w:t>
      </w:r>
    </w:p>
    <w:p w:rsidR="00A7296F" w:rsidRDefault="00A7296F">
      <w:pPr>
        <w:pStyle w:val="BodyText"/>
        <w:kinsoku w:val="0"/>
        <w:overflowPunct w:val="0"/>
        <w:spacing w:before="3"/>
        <w:ind w:left="0"/>
        <w:rPr>
          <w:sz w:val="22"/>
          <w:szCs w:val="22"/>
        </w:rPr>
      </w:pPr>
    </w:p>
    <w:p w:rsidR="00A7296F" w:rsidRDefault="00614C70">
      <w:pPr>
        <w:pStyle w:val="BodyText"/>
        <w:tabs>
          <w:tab w:val="left" w:pos="3347"/>
        </w:tabs>
        <w:kinsoku w:val="0"/>
        <w:overflowPunct w:val="0"/>
      </w:pPr>
      <w:r>
        <w:t>Nursing</w:t>
      </w:r>
      <w:r>
        <w:rPr>
          <w:spacing w:val="39"/>
        </w:rPr>
        <w:t xml:space="preserve"> </w:t>
      </w:r>
      <w:r>
        <w:t>Literature</w:t>
      </w:r>
      <w:r>
        <w:rPr>
          <w:spacing w:val="40"/>
        </w:rPr>
        <w:t xml:space="preserve"> </w:t>
      </w:r>
      <w:r>
        <w:t>Citation</w:t>
      </w:r>
      <w:r>
        <w:tab/>
        <w:t>4%</w:t>
      </w:r>
    </w:p>
    <w:p w:rsidR="00A7296F" w:rsidRDefault="00614C70">
      <w:pPr>
        <w:pStyle w:val="BodyText"/>
        <w:kinsoku w:val="0"/>
        <w:overflowPunct w:val="0"/>
        <w:spacing w:before="8" w:line="252" w:lineRule="auto"/>
        <w:ind w:left="3347" w:right="151"/>
      </w:pPr>
      <w:r>
        <w:t>Nursing</w:t>
      </w:r>
      <w:r>
        <w:rPr>
          <w:spacing w:val="21"/>
        </w:rPr>
        <w:t xml:space="preserve"> </w:t>
      </w:r>
      <w:r>
        <w:t>literature</w:t>
      </w:r>
      <w:r>
        <w:rPr>
          <w:spacing w:val="22"/>
        </w:rPr>
        <w:t xml:space="preserve"> </w:t>
      </w:r>
      <w:r>
        <w:t>citation</w:t>
      </w:r>
      <w:r>
        <w:rPr>
          <w:spacing w:val="21"/>
        </w:rPr>
        <w:t xml:space="preserve"> </w:t>
      </w:r>
      <w:r w:rsidR="00795C2A">
        <w:t>must be submitted electronically by</w:t>
      </w:r>
      <w:r>
        <w:rPr>
          <w:spacing w:val="23"/>
        </w:rPr>
        <w:t xml:space="preserve"> </w:t>
      </w:r>
      <w:r>
        <w:t>the</w:t>
      </w:r>
      <w:r>
        <w:rPr>
          <w:spacing w:val="23"/>
        </w:rPr>
        <w:t xml:space="preserve"> </w:t>
      </w:r>
      <w:r>
        <w:t>designated</w:t>
      </w:r>
      <w:r>
        <w:rPr>
          <w:spacing w:val="23"/>
        </w:rPr>
        <w:t xml:space="preserve"> </w:t>
      </w:r>
      <w:r>
        <w:t>date.</w:t>
      </w:r>
      <w:r>
        <w:rPr>
          <w:spacing w:val="19"/>
        </w:rPr>
        <w:t xml:space="preserve"> </w:t>
      </w:r>
      <w:r>
        <w:rPr>
          <w:b/>
          <w:bCs/>
        </w:rPr>
        <w:t>The</w:t>
      </w:r>
      <w:r>
        <w:rPr>
          <w:b/>
          <w:bCs/>
          <w:spacing w:val="21"/>
        </w:rPr>
        <w:t xml:space="preserve"> </w:t>
      </w:r>
      <w:r>
        <w:rPr>
          <w:b/>
          <w:bCs/>
        </w:rPr>
        <w:t>Nursing</w:t>
      </w:r>
      <w:r>
        <w:rPr>
          <w:b/>
          <w:bCs/>
          <w:spacing w:val="32"/>
          <w:w w:val="102"/>
        </w:rPr>
        <w:t xml:space="preserve"> </w:t>
      </w:r>
      <w:r>
        <w:rPr>
          <w:b/>
          <w:bCs/>
        </w:rPr>
        <w:t>Literature</w:t>
      </w:r>
      <w:r>
        <w:rPr>
          <w:b/>
          <w:bCs/>
          <w:spacing w:val="20"/>
        </w:rPr>
        <w:t xml:space="preserve"> </w:t>
      </w:r>
      <w:r>
        <w:rPr>
          <w:b/>
          <w:bCs/>
        </w:rPr>
        <w:t>Citation</w:t>
      </w:r>
      <w:r>
        <w:rPr>
          <w:b/>
          <w:bCs/>
          <w:spacing w:val="21"/>
        </w:rPr>
        <w:t xml:space="preserve"> </w:t>
      </w:r>
      <w:r>
        <w:rPr>
          <w:b/>
          <w:bCs/>
        </w:rPr>
        <w:t>must</w:t>
      </w:r>
      <w:r>
        <w:rPr>
          <w:b/>
          <w:bCs/>
          <w:spacing w:val="20"/>
        </w:rPr>
        <w:t xml:space="preserve"> </w:t>
      </w:r>
      <w:r>
        <w:rPr>
          <w:b/>
          <w:bCs/>
        </w:rPr>
        <w:t>be</w:t>
      </w:r>
      <w:r>
        <w:rPr>
          <w:b/>
          <w:bCs/>
          <w:spacing w:val="21"/>
        </w:rPr>
        <w:t xml:space="preserve"> </w:t>
      </w:r>
      <w:r>
        <w:rPr>
          <w:b/>
          <w:bCs/>
        </w:rPr>
        <w:t>complete</w:t>
      </w:r>
      <w:r>
        <w:rPr>
          <w:b/>
          <w:bCs/>
          <w:spacing w:val="20"/>
        </w:rPr>
        <w:t xml:space="preserve"> </w:t>
      </w:r>
      <w:r>
        <w:rPr>
          <w:b/>
          <w:bCs/>
        </w:rPr>
        <w:t>to</w:t>
      </w:r>
      <w:r>
        <w:rPr>
          <w:b/>
          <w:bCs/>
          <w:spacing w:val="21"/>
        </w:rPr>
        <w:t xml:space="preserve"> </w:t>
      </w:r>
      <w:r>
        <w:rPr>
          <w:b/>
          <w:bCs/>
        </w:rPr>
        <w:t>receive</w:t>
      </w:r>
      <w:r>
        <w:rPr>
          <w:b/>
          <w:bCs/>
          <w:spacing w:val="21"/>
        </w:rPr>
        <w:t xml:space="preserve"> </w:t>
      </w:r>
      <w:r>
        <w:rPr>
          <w:b/>
          <w:bCs/>
        </w:rPr>
        <w:t>full</w:t>
      </w:r>
      <w:r>
        <w:rPr>
          <w:b/>
          <w:bCs/>
          <w:spacing w:val="18"/>
        </w:rPr>
        <w:t xml:space="preserve"> </w:t>
      </w:r>
      <w:r>
        <w:rPr>
          <w:b/>
          <w:bCs/>
        </w:rPr>
        <w:t>credit</w:t>
      </w:r>
      <w:r>
        <w:t>.</w:t>
      </w:r>
      <w:r>
        <w:rPr>
          <w:spacing w:val="19"/>
        </w:rPr>
        <w:t xml:space="preserve"> </w:t>
      </w:r>
      <w:r>
        <w:t>It</w:t>
      </w:r>
      <w:r>
        <w:rPr>
          <w:spacing w:val="19"/>
        </w:rPr>
        <w:t xml:space="preserve"> </w:t>
      </w:r>
      <w:r>
        <w:t>must</w:t>
      </w:r>
      <w:r>
        <w:rPr>
          <w:spacing w:val="19"/>
        </w:rPr>
        <w:t xml:space="preserve"> </w:t>
      </w:r>
      <w:r>
        <w:t>be</w:t>
      </w:r>
      <w:r>
        <w:rPr>
          <w:spacing w:val="42"/>
          <w:w w:val="102"/>
        </w:rPr>
        <w:t xml:space="preserve"> </w:t>
      </w:r>
      <w:r w:rsidR="001A471F">
        <w:t>submitted by the due date or</w:t>
      </w:r>
      <w:r>
        <w:rPr>
          <w:spacing w:val="15"/>
        </w:rPr>
        <w:t xml:space="preserve"> </w:t>
      </w:r>
      <w:r>
        <w:t>it</w:t>
      </w:r>
      <w:r>
        <w:rPr>
          <w:spacing w:val="17"/>
        </w:rPr>
        <w:t xml:space="preserve"> </w:t>
      </w:r>
      <w:r>
        <w:t>is</w:t>
      </w:r>
      <w:r>
        <w:rPr>
          <w:spacing w:val="18"/>
        </w:rPr>
        <w:t xml:space="preserve"> </w:t>
      </w:r>
      <w:r>
        <w:t>considered</w:t>
      </w:r>
      <w:r>
        <w:rPr>
          <w:spacing w:val="19"/>
        </w:rPr>
        <w:t xml:space="preserve"> </w:t>
      </w:r>
      <w:r>
        <w:t>late.</w:t>
      </w:r>
      <w:r>
        <w:rPr>
          <w:spacing w:val="16"/>
        </w:rPr>
        <w:t xml:space="preserve"> </w:t>
      </w:r>
      <w:r>
        <w:t>The</w:t>
      </w:r>
      <w:r>
        <w:rPr>
          <w:spacing w:val="52"/>
          <w:w w:val="102"/>
        </w:rPr>
        <w:t xml:space="preserve"> </w:t>
      </w:r>
      <w:r>
        <w:t>Nursing</w:t>
      </w:r>
      <w:r>
        <w:rPr>
          <w:spacing w:val="19"/>
        </w:rPr>
        <w:t xml:space="preserve"> </w:t>
      </w:r>
      <w:r>
        <w:t>Literature</w:t>
      </w:r>
      <w:r>
        <w:rPr>
          <w:spacing w:val="20"/>
        </w:rPr>
        <w:t xml:space="preserve"> </w:t>
      </w:r>
      <w:r>
        <w:t>Citation</w:t>
      </w:r>
      <w:r>
        <w:rPr>
          <w:spacing w:val="22"/>
        </w:rPr>
        <w:t xml:space="preserve"> </w:t>
      </w:r>
      <w:r>
        <w:t>may</w:t>
      </w:r>
      <w:r>
        <w:rPr>
          <w:spacing w:val="20"/>
        </w:rPr>
        <w:t xml:space="preserve"> </w:t>
      </w:r>
      <w:r>
        <w:t>be</w:t>
      </w:r>
      <w:r>
        <w:rPr>
          <w:spacing w:val="21"/>
        </w:rPr>
        <w:t xml:space="preserve"> </w:t>
      </w:r>
      <w:r w:rsidR="001A471F">
        <w:t>submitted</w:t>
      </w:r>
      <w:r>
        <w:rPr>
          <w:spacing w:val="20"/>
        </w:rPr>
        <w:t xml:space="preserve"> </w:t>
      </w:r>
      <w:r>
        <w:t>late</w:t>
      </w:r>
      <w:r>
        <w:rPr>
          <w:spacing w:val="20"/>
        </w:rPr>
        <w:t xml:space="preserve"> </w:t>
      </w:r>
      <w:r w:rsidR="001A471F">
        <w:t>in Blackboard before the</w:t>
      </w:r>
      <w:r>
        <w:rPr>
          <w:spacing w:val="16"/>
        </w:rPr>
        <w:t xml:space="preserve"> </w:t>
      </w:r>
      <w:r>
        <w:t>next</w:t>
      </w:r>
      <w:r>
        <w:rPr>
          <w:spacing w:val="15"/>
        </w:rPr>
        <w:t xml:space="preserve"> </w:t>
      </w:r>
      <w:r>
        <w:t>class</w:t>
      </w:r>
      <w:r>
        <w:rPr>
          <w:spacing w:val="16"/>
        </w:rPr>
        <w:t xml:space="preserve"> </w:t>
      </w:r>
      <w:r>
        <w:t>period,</w:t>
      </w:r>
      <w:r>
        <w:rPr>
          <w:spacing w:val="14"/>
        </w:rPr>
        <w:t xml:space="preserve"> </w:t>
      </w:r>
      <w:r>
        <w:t>for</w:t>
      </w:r>
      <w:r>
        <w:rPr>
          <w:spacing w:val="16"/>
        </w:rPr>
        <w:t xml:space="preserve"> </w:t>
      </w:r>
      <w:r>
        <w:t>a</w:t>
      </w:r>
      <w:r>
        <w:rPr>
          <w:spacing w:val="15"/>
        </w:rPr>
        <w:t xml:space="preserve"> </w:t>
      </w:r>
      <w:r>
        <w:t>50%</w:t>
      </w:r>
      <w:r>
        <w:rPr>
          <w:spacing w:val="19"/>
        </w:rPr>
        <w:t xml:space="preserve"> </w:t>
      </w:r>
      <w:r>
        <w:t xml:space="preserve">deduction. </w:t>
      </w:r>
      <w:r>
        <w:rPr>
          <w:spacing w:val="29"/>
        </w:rPr>
        <w:t xml:space="preserve"> </w:t>
      </w:r>
      <w:r>
        <w:t>After</w:t>
      </w:r>
      <w:r>
        <w:rPr>
          <w:spacing w:val="15"/>
        </w:rPr>
        <w:t xml:space="preserve"> </w:t>
      </w:r>
      <w:r>
        <w:t>that</w:t>
      </w:r>
      <w:r>
        <w:rPr>
          <w:spacing w:val="15"/>
        </w:rPr>
        <w:t xml:space="preserve"> </w:t>
      </w:r>
      <w:r>
        <w:t>class,</w:t>
      </w:r>
      <w:r>
        <w:rPr>
          <w:spacing w:val="14"/>
        </w:rPr>
        <w:t xml:space="preserve"> </w:t>
      </w:r>
      <w:r>
        <w:t>a</w:t>
      </w:r>
      <w:r>
        <w:rPr>
          <w:spacing w:val="16"/>
        </w:rPr>
        <w:t xml:space="preserve"> </w:t>
      </w:r>
      <w:r>
        <w:t>grade</w:t>
      </w:r>
      <w:r>
        <w:rPr>
          <w:spacing w:val="16"/>
        </w:rPr>
        <w:t xml:space="preserve"> </w:t>
      </w:r>
      <w:r>
        <w:t>“0”</w:t>
      </w:r>
      <w:r>
        <w:rPr>
          <w:spacing w:val="15"/>
        </w:rPr>
        <w:t xml:space="preserve"> </w:t>
      </w:r>
      <w:r>
        <w:t>will</w:t>
      </w:r>
      <w:r>
        <w:rPr>
          <w:spacing w:val="44"/>
          <w:w w:val="102"/>
        </w:rPr>
        <w:t xml:space="preserve"> </w:t>
      </w:r>
      <w:r>
        <w:t>be</w:t>
      </w:r>
      <w:r>
        <w:rPr>
          <w:spacing w:val="27"/>
        </w:rPr>
        <w:t xml:space="preserve"> </w:t>
      </w:r>
      <w:r>
        <w:t>given.</w:t>
      </w:r>
    </w:p>
    <w:p w:rsidR="00A7296F" w:rsidRDefault="00A7296F">
      <w:pPr>
        <w:pStyle w:val="BodyText"/>
        <w:kinsoku w:val="0"/>
        <w:overflowPunct w:val="0"/>
        <w:ind w:left="0"/>
        <w:rPr>
          <w:sz w:val="15"/>
          <w:szCs w:val="15"/>
        </w:rPr>
      </w:pPr>
    </w:p>
    <w:p w:rsidR="00A7296F" w:rsidRDefault="00614C70" w:rsidP="001A471F">
      <w:pPr>
        <w:pStyle w:val="BodyText"/>
        <w:kinsoku w:val="0"/>
        <w:overflowPunct w:val="0"/>
        <w:spacing w:before="78"/>
        <w:rPr>
          <w:sz w:val="28"/>
          <w:szCs w:val="28"/>
        </w:rPr>
      </w:pPr>
      <w:r>
        <w:t>Exploring</w:t>
      </w:r>
      <w:r>
        <w:rPr>
          <w:spacing w:val="35"/>
        </w:rPr>
        <w:t xml:space="preserve"> </w:t>
      </w:r>
      <w:r>
        <w:t>Nursing</w:t>
      </w:r>
      <w:r>
        <w:rPr>
          <w:spacing w:val="36"/>
        </w:rPr>
        <w:t xml:space="preserve"> </w:t>
      </w:r>
      <w:r>
        <w:t>Project</w:t>
      </w:r>
      <w:r>
        <w:rPr>
          <w:spacing w:val="-2"/>
        </w:rPr>
        <w:t xml:space="preserve"> </w:t>
      </w:r>
      <w:r w:rsidR="001A471F">
        <w:rPr>
          <w:spacing w:val="-2"/>
        </w:rPr>
        <w:t xml:space="preserve">             1</w:t>
      </w:r>
      <w:r>
        <w:t>5%</w:t>
      </w:r>
    </w:p>
    <w:p w:rsidR="001A471F" w:rsidRDefault="00614C70" w:rsidP="001A471F">
      <w:pPr>
        <w:pStyle w:val="BodyText"/>
        <w:kinsoku w:val="0"/>
        <w:overflowPunct w:val="0"/>
        <w:spacing w:line="251" w:lineRule="auto"/>
        <w:ind w:left="3330" w:right="260"/>
      </w:pPr>
      <w:r>
        <w:t>You</w:t>
      </w:r>
      <w:r>
        <w:rPr>
          <w:spacing w:val="19"/>
        </w:rPr>
        <w:t xml:space="preserve"> </w:t>
      </w:r>
      <w:r>
        <w:t>will</w:t>
      </w:r>
      <w:r>
        <w:rPr>
          <w:spacing w:val="18"/>
        </w:rPr>
        <w:t xml:space="preserve"> </w:t>
      </w:r>
      <w:r>
        <w:t>be</w:t>
      </w:r>
      <w:r>
        <w:rPr>
          <w:spacing w:val="20"/>
        </w:rPr>
        <w:t xml:space="preserve"> </w:t>
      </w:r>
      <w:r>
        <w:t>required</w:t>
      </w:r>
      <w:r>
        <w:rPr>
          <w:spacing w:val="20"/>
        </w:rPr>
        <w:t xml:space="preserve"> </w:t>
      </w:r>
      <w:r>
        <w:t>to</w:t>
      </w:r>
      <w:r>
        <w:rPr>
          <w:spacing w:val="19"/>
        </w:rPr>
        <w:t xml:space="preserve"> </w:t>
      </w:r>
      <w:r>
        <w:t>do</w:t>
      </w:r>
      <w:r>
        <w:rPr>
          <w:spacing w:val="20"/>
        </w:rPr>
        <w:t xml:space="preserve"> </w:t>
      </w:r>
      <w:r>
        <w:t>an</w:t>
      </w:r>
      <w:r>
        <w:rPr>
          <w:spacing w:val="20"/>
        </w:rPr>
        <w:t xml:space="preserve"> </w:t>
      </w:r>
      <w:r>
        <w:t>individual</w:t>
      </w:r>
      <w:r>
        <w:rPr>
          <w:spacing w:val="18"/>
        </w:rPr>
        <w:t xml:space="preserve"> </w:t>
      </w:r>
      <w:r>
        <w:t>project</w:t>
      </w:r>
      <w:r>
        <w:rPr>
          <w:spacing w:val="18"/>
        </w:rPr>
        <w:t xml:space="preserve"> </w:t>
      </w:r>
      <w:r>
        <w:t>exploring</w:t>
      </w:r>
      <w:r>
        <w:rPr>
          <w:spacing w:val="20"/>
        </w:rPr>
        <w:t xml:space="preserve"> </w:t>
      </w:r>
      <w:r>
        <w:t>one</w:t>
      </w:r>
      <w:r>
        <w:rPr>
          <w:spacing w:val="20"/>
        </w:rPr>
        <w:t xml:space="preserve"> </w:t>
      </w:r>
      <w:r>
        <w:t>specialty</w:t>
      </w:r>
      <w:r>
        <w:rPr>
          <w:spacing w:val="20"/>
        </w:rPr>
        <w:t xml:space="preserve"> </w:t>
      </w:r>
      <w:r>
        <w:t>or</w:t>
      </w:r>
      <w:r>
        <w:rPr>
          <w:spacing w:val="30"/>
          <w:w w:val="102"/>
        </w:rPr>
        <w:t xml:space="preserve"> </w:t>
      </w:r>
      <w:r>
        <w:t>occupations</w:t>
      </w:r>
      <w:r>
        <w:rPr>
          <w:spacing w:val="17"/>
        </w:rPr>
        <w:t xml:space="preserve"> </w:t>
      </w:r>
      <w:r>
        <w:t>role</w:t>
      </w:r>
      <w:r>
        <w:rPr>
          <w:spacing w:val="17"/>
        </w:rPr>
        <w:t xml:space="preserve"> </w:t>
      </w:r>
      <w:r w:rsidRPr="001A471F">
        <w:rPr>
          <w:b/>
        </w:rPr>
        <w:t>in</w:t>
      </w:r>
      <w:r w:rsidRPr="001A471F">
        <w:rPr>
          <w:b/>
          <w:spacing w:val="17"/>
        </w:rPr>
        <w:t xml:space="preserve"> </w:t>
      </w:r>
      <w:r w:rsidRPr="001A471F">
        <w:rPr>
          <w:b/>
        </w:rPr>
        <w:t>nursing</w:t>
      </w:r>
      <w:r>
        <w:t xml:space="preserve">. </w:t>
      </w:r>
      <w:r>
        <w:rPr>
          <w:spacing w:val="33"/>
        </w:rPr>
        <w:t xml:space="preserve"> </w:t>
      </w:r>
      <w:r>
        <w:t>A</w:t>
      </w:r>
      <w:r>
        <w:rPr>
          <w:spacing w:val="18"/>
        </w:rPr>
        <w:t xml:space="preserve"> </w:t>
      </w:r>
      <w:r>
        <w:t>rubric</w:t>
      </w:r>
      <w:r>
        <w:rPr>
          <w:spacing w:val="18"/>
        </w:rPr>
        <w:t xml:space="preserve"> </w:t>
      </w:r>
      <w:r>
        <w:t>for</w:t>
      </w:r>
      <w:r>
        <w:rPr>
          <w:spacing w:val="17"/>
        </w:rPr>
        <w:t xml:space="preserve"> </w:t>
      </w:r>
      <w:r>
        <w:t>grading</w:t>
      </w:r>
      <w:r>
        <w:rPr>
          <w:spacing w:val="17"/>
        </w:rPr>
        <w:t xml:space="preserve"> </w:t>
      </w:r>
      <w:r>
        <w:t>will</w:t>
      </w:r>
      <w:r>
        <w:rPr>
          <w:spacing w:val="16"/>
        </w:rPr>
        <w:t xml:space="preserve"> </w:t>
      </w:r>
      <w:r>
        <w:t>be</w:t>
      </w:r>
      <w:r>
        <w:rPr>
          <w:spacing w:val="19"/>
        </w:rPr>
        <w:t xml:space="preserve"> </w:t>
      </w:r>
      <w:r>
        <w:t>available</w:t>
      </w:r>
      <w:r>
        <w:rPr>
          <w:spacing w:val="17"/>
        </w:rPr>
        <w:t xml:space="preserve"> </w:t>
      </w:r>
      <w:r>
        <w:rPr>
          <w:spacing w:val="1"/>
        </w:rPr>
        <w:t>on</w:t>
      </w:r>
      <w:r>
        <w:rPr>
          <w:spacing w:val="36"/>
          <w:w w:val="102"/>
        </w:rPr>
        <w:t xml:space="preserve"> </w:t>
      </w:r>
      <w:r>
        <w:t>Blackboard</w:t>
      </w:r>
      <w:r>
        <w:rPr>
          <w:spacing w:val="23"/>
        </w:rPr>
        <w:t xml:space="preserve"> </w:t>
      </w:r>
      <w:r>
        <w:t>in</w:t>
      </w:r>
      <w:r>
        <w:rPr>
          <w:spacing w:val="24"/>
        </w:rPr>
        <w:t xml:space="preserve"> </w:t>
      </w:r>
      <w:r>
        <w:t>the</w:t>
      </w:r>
      <w:r>
        <w:rPr>
          <w:spacing w:val="23"/>
        </w:rPr>
        <w:t xml:space="preserve"> </w:t>
      </w:r>
      <w:r>
        <w:t>Supplemental</w:t>
      </w:r>
      <w:r>
        <w:rPr>
          <w:spacing w:val="21"/>
        </w:rPr>
        <w:t xml:space="preserve"> </w:t>
      </w:r>
      <w:r>
        <w:t>Syllabus.</w:t>
      </w:r>
      <w:r>
        <w:rPr>
          <w:spacing w:val="21"/>
        </w:rPr>
        <w:t xml:space="preserve"> </w:t>
      </w:r>
      <w:r>
        <w:t>This</w:t>
      </w:r>
      <w:r>
        <w:rPr>
          <w:spacing w:val="22"/>
        </w:rPr>
        <w:t xml:space="preserve"> </w:t>
      </w:r>
      <w:r>
        <w:t>project</w:t>
      </w:r>
      <w:r>
        <w:rPr>
          <w:spacing w:val="21"/>
        </w:rPr>
        <w:t xml:space="preserve"> </w:t>
      </w:r>
      <w:r>
        <w:t>will</w:t>
      </w:r>
      <w:r>
        <w:rPr>
          <w:spacing w:val="21"/>
        </w:rPr>
        <w:t xml:space="preserve"> </w:t>
      </w:r>
      <w:r>
        <w:t>be</w:t>
      </w:r>
      <w:r>
        <w:rPr>
          <w:spacing w:val="24"/>
        </w:rPr>
        <w:t xml:space="preserve"> </w:t>
      </w:r>
      <w:r>
        <w:t>accepted</w:t>
      </w:r>
      <w:r>
        <w:rPr>
          <w:spacing w:val="23"/>
        </w:rPr>
        <w:t xml:space="preserve"> </w:t>
      </w:r>
      <w:r>
        <w:t>up</w:t>
      </w:r>
      <w:r>
        <w:rPr>
          <w:spacing w:val="44"/>
          <w:w w:val="102"/>
        </w:rPr>
        <w:t xml:space="preserve"> </w:t>
      </w:r>
      <w:r>
        <w:t>to</w:t>
      </w:r>
      <w:r>
        <w:rPr>
          <w:spacing w:val="16"/>
        </w:rPr>
        <w:t xml:space="preserve"> </w:t>
      </w:r>
      <w:r>
        <w:t>7</w:t>
      </w:r>
      <w:r>
        <w:rPr>
          <w:spacing w:val="17"/>
        </w:rPr>
        <w:t xml:space="preserve"> </w:t>
      </w:r>
      <w:r>
        <w:t>days</w:t>
      </w:r>
      <w:r>
        <w:rPr>
          <w:spacing w:val="15"/>
        </w:rPr>
        <w:t xml:space="preserve"> </w:t>
      </w:r>
      <w:r>
        <w:t>late</w:t>
      </w:r>
      <w:r>
        <w:rPr>
          <w:spacing w:val="17"/>
        </w:rPr>
        <w:t xml:space="preserve"> </w:t>
      </w:r>
      <w:r>
        <w:t>with</w:t>
      </w:r>
      <w:r>
        <w:rPr>
          <w:spacing w:val="16"/>
        </w:rPr>
        <w:t xml:space="preserve"> </w:t>
      </w:r>
      <w:r>
        <w:t>a</w:t>
      </w:r>
      <w:r>
        <w:rPr>
          <w:spacing w:val="17"/>
        </w:rPr>
        <w:t xml:space="preserve"> </w:t>
      </w:r>
      <w:r>
        <w:t>10%</w:t>
      </w:r>
      <w:r>
        <w:rPr>
          <w:spacing w:val="17"/>
        </w:rPr>
        <w:t xml:space="preserve"> </w:t>
      </w:r>
      <w:r>
        <w:t>per</w:t>
      </w:r>
      <w:r>
        <w:rPr>
          <w:spacing w:val="16"/>
        </w:rPr>
        <w:t xml:space="preserve"> </w:t>
      </w:r>
      <w:r>
        <w:t>calendar</w:t>
      </w:r>
      <w:r>
        <w:rPr>
          <w:spacing w:val="15"/>
        </w:rPr>
        <w:t xml:space="preserve"> </w:t>
      </w:r>
      <w:r>
        <w:t>day</w:t>
      </w:r>
      <w:r>
        <w:rPr>
          <w:spacing w:val="15"/>
        </w:rPr>
        <w:t xml:space="preserve"> </w:t>
      </w:r>
      <w:r>
        <w:t>deduction.</w:t>
      </w:r>
      <w:r>
        <w:rPr>
          <w:spacing w:val="12"/>
        </w:rPr>
        <w:t xml:space="preserve"> </w:t>
      </w:r>
      <w:r>
        <w:t>After</w:t>
      </w:r>
      <w:r>
        <w:rPr>
          <w:spacing w:val="16"/>
        </w:rPr>
        <w:t xml:space="preserve"> </w:t>
      </w:r>
      <w:r>
        <w:t>this</w:t>
      </w:r>
      <w:r>
        <w:rPr>
          <w:spacing w:val="15"/>
        </w:rPr>
        <w:t xml:space="preserve"> </w:t>
      </w:r>
      <w:r>
        <w:t>time,</w:t>
      </w:r>
      <w:r>
        <w:rPr>
          <w:spacing w:val="15"/>
        </w:rPr>
        <w:t xml:space="preserve"> </w:t>
      </w:r>
      <w:r>
        <w:t>a</w:t>
      </w:r>
      <w:r>
        <w:rPr>
          <w:spacing w:val="42"/>
          <w:w w:val="102"/>
        </w:rPr>
        <w:t xml:space="preserve"> </w:t>
      </w:r>
      <w:r>
        <w:t>grade</w:t>
      </w:r>
      <w:r>
        <w:rPr>
          <w:spacing w:val="16"/>
        </w:rPr>
        <w:t xml:space="preserve"> </w:t>
      </w:r>
      <w:r>
        <w:t>of</w:t>
      </w:r>
      <w:r>
        <w:rPr>
          <w:spacing w:val="15"/>
        </w:rPr>
        <w:t xml:space="preserve"> </w:t>
      </w:r>
      <w:r>
        <w:t>‘0’</w:t>
      </w:r>
      <w:r>
        <w:rPr>
          <w:spacing w:val="15"/>
        </w:rPr>
        <w:t xml:space="preserve"> </w:t>
      </w:r>
      <w:r>
        <w:t>will</w:t>
      </w:r>
      <w:r>
        <w:rPr>
          <w:spacing w:val="15"/>
        </w:rPr>
        <w:t xml:space="preserve"> </w:t>
      </w:r>
      <w:r>
        <w:t>be</w:t>
      </w:r>
      <w:r>
        <w:rPr>
          <w:spacing w:val="17"/>
        </w:rPr>
        <w:t xml:space="preserve"> </w:t>
      </w:r>
      <w:r>
        <w:t>entered.</w:t>
      </w:r>
    </w:p>
    <w:p w:rsidR="00E761A5" w:rsidRDefault="00E761A5" w:rsidP="001A471F">
      <w:pPr>
        <w:pStyle w:val="BodyText"/>
        <w:kinsoku w:val="0"/>
        <w:overflowPunct w:val="0"/>
        <w:spacing w:line="251" w:lineRule="auto"/>
        <w:ind w:left="3330" w:right="260"/>
      </w:pPr>
    </w:p>
    <w:p w:rsidR="00E761A5" w:rsidRDefault="00E50C91" w:rsidP="00E50C91">
      <w:pPr>
        <w:pStyle w:val="BodyText"/>
        <w:kinsoku w:val="0"/>
        <w:overflowPunct w:val="0"/>
        <w:spacing w:before="78"/>
        <w:ind w:left="0"/>
      </w:pPr>
      <w:r>
        <w:t xml:space="preserve"> </w:t>
      </w:r>
      <w:r w:rsidR="00E761A5">
        <w:t>Individual</w:t>
      </w:r>
      <w:r w:rsidR="00E761A5">
        <w:rPr>
          <w:spacing w:val="28"/>
        </w:rPr>
        <w:t xml:space="preserve"> </w:t>
      </w:r>
      <w:r w:rsidR="00E761A5">
        <w:t>Readiness</w:t>
      </w:r>
      <w:r w:rsidR="00E761A5">
        <w:rPr>
          <w:spacing w:val="29"/>
        </w:rPr>
        <w:t xml:space="preserve"> </w:t>
      </w:r>
      <w:r w:rsidR="00E761A5">
        <w:t>Assessment 15%</w:t>
      </w:r>
    </w:p>
    <w:p w:rsidR="00E761A5" w:rsidRDefault="00E761A5" w:rsidP="00E761A5">
      <w:pPr>
        <w:pStyle w:val="BodyText"/>
        <w:kinsoku w:val="0"/>
        <w:overflowPunct w:val="0"/>
        <w:spacing w:before="13" w:line="251" w:lineRule="auto"/>
        <w:ind w:left="3347" w:right="194"/>
      </w:pPr>
      <w:r>
        <w:t>There</w:t>
      </w:r>
      <w:r>
        <w:rPr>
          <w:spacing w:val="13"/>
        </w:rPr>
        <w:t xml:space="preserve"> </w:t>
      </w:r>
      <w:r>
        <w:t>will</w:t>
      </w:r>
      <w:r>
        <w:rPr>
          <w:spacing w:val="12"/>
        </w:rPr>
        <w:t xml:space="preserve"> </w:t>
      </w:r>
      <w:r>
        <w:t>be</w:t>
      </w:r>
      <w:r>
        <w:rPr>
          <w:spacing w:val="14"/>
        </w:rPr>
        <w:t xml:space="preserve"> </w:t>
      </w:r>
      <w:r>
        <w:t>a</w:t>
      </w:r>
      <w:r>
        <w:rPr>
          <w:spacing w:val="13"/>
        </w:rPr>
        <w:t xml:space="preserve"> </w:t>
      </w:r>
      <w:r>
        <w:t>total</w:t>
      </w:r>
      <w:r>
        <w:rPr>
          <w:spacing w:val="12"/>
        </w:rPr>
        <w:t xml:space="preserve"> </w:t>
      </w:r>
      <w:r>
        <w:t>of</w:t>
      </w:r>
      <w:r>
        <w:rPr>
          <w:spacing w:val="14"/>
        </w:rPr>
        <w:t xml:space="preserve"> </w:t>
      </w:r>
      <w:r>
        <w:t>6</w:t>
      </w:r>
      <w:r>
        <w:rPr>
          <w:spacing w:val="13"/>
        </w:rPr>
        <w:t xml:space="preserve"> </w:t>
      </w:r>
      <w:proofErr w:type="spellStart"/>
      <w:r>
        <w:t>iRATs</w:t>
      </w:r>
      <w:proofErr w:type="spellEnd"/>
      <w:r>
        <w:rPr>
          <w:spacing w:val="14"/>
        </w:rPr>
        <w:t xml:space="preserve"> </w:t>
      </w:r>
      <w:r>
        <w:t>given</w:t>
      </w:r>
      <w:r>
        <w:rPr>
          <w:spacing w:val="14"/>
        </w:rPr>
        <w:t xml:space="preserve"> </w:t>
      </w:r>
      <w:r>
        <w:t>and</w:t>
      </w:r>
      <w:r>
        <w:rPr>
          <w:spacing w:val="15"/>
        </w:rPr>
        <w:t xml:space="preserve"> </w:t>
      </w:r>
      <w:r>
        <w:t>the</w:t>
      </w:r>
      <w:r>
        <w:rPr>
          <w:spacing w:val="14"/>
        </w:rPr>
        <w:t xml:space="preserve"> </w:t>
      </w:r>
      <w:r>
        <w:t>grades</w:t>
      </w:r>
      <w:r>
        <w:rPr>
          <w:spacing w:val="14"/>
        </w:rPr>
        <w:t xml:space="preserve"> </w:t>
      </w:r>
      <w:r>
        <w:t>for 5</w:t>
      </w:r>
      <w:r>
        <w:rPr>
          <w:spacing w:val="14"/>
        </w:rPr>
        <w:t xml:space="preserve"> </w:t>
      </w:r>
      <w:proofErr w:type="spellStart"/>
      <w:r>
        <w:t>iRATs</w:t>
      </w:r>
      <w:proofErr w:type="spellEnd"/>
      <w:r>
        <w:rPr>
          <w:spacing w:val="13"/>
        </w:rPr>
        <w:t xml:space="preserve"> </w:t>
      </w:r>
      <w:r>
        <w:t>will</w:t>
      </w:r>
      <w:r>
        <w:rPr>
          <w:spacing w:val="12"/>
        </w:rPr>
        <w:t xml:space="preserve"> </w:t>
      </w:r>
      <w:r>
        <w:t>be</w:t>
      </w:r>
      <w:r>
        <w:rPr>
          <w:spacing w:val="28"/>
          <w:w w:val="102"/>
        </w:rPr>
        <w:t xml:space="preserve"> </w:t>
      </w:r>
      <w:r>
        <w:t>counted.</w:t>
      </w:r>
      <w:r>
        <w:rPr>
          <w:spacing w:val="14"/>
        </w:rPr>
        <w:t xml:space="preserve"> </w:t>
      </w:r>
      <w:r>
        <w:t>The</w:t>
      </w:r>
      <w:r>
        <w:rPr>
          <w:spacing w:val="16"/>
        </w:rPr>
        <w:t xml:space="preserve"> </w:t>
      </w:r>
      <w:r>
        <w:t>lowest</w:t>
      </w:r>
      <w:r>
        <w:rPr>
          <w:spacing w:val="16"/>
        </w:rPr>
        <w:t xml:space="preserve"> </w:t>
      </w:r>
      <w:r>
        <w:t>grade</w:t>
      </w:r>
      <w:r>
        <w:rPr>
          <w:spacing w:val="16"/>
        </w:rPr>
        <w:t xml:space="preserve"> </w:t>
      </w:r>
      <w:r>
        <w:t>will</w:t>
      </w:r>
      <w:r>
        <w:rPr>
          <w:spacing w:val="14"/>
        </w:rPr>
        <w:t xml:space="preserve"> </w:t>
      </w:r>
      <w:r>
        <w:t>be</w:t>
      </w:r>
      <w:r>
        <w:rPr>
          <w:spacing w:val="16"/>
        </w:rPr>
        <w:t xml:space="preserve"> </w:t>
      </w:r>
      <w:r>
        <w:t xml:space="preserve">dropped. </w:t>
      </w:r>
      <w:r>
        <w:rPr>
          <w:spacing w:val="28"/>
        </w:rPr>
        <w:t xml:space="preserve"> </w:t>
      </w:r>
      <w:r>
        <w:t>You</w:t>
      </w:r>
      <w:r>
        <w:rPr>
          <w:spacing w:val="15"/>
        </w:rPr>
        <w:t xml:space="preserve"> </w:t>
      </w:r>
      <w:r>
        <w:t>need</w:t>
      </w:r>
      <w:r>
        <w:rPr>
          <w:spacing w:val="16"/>
        </w:rPr>
        <w:t xml:space="preserve"> </w:t>
      </w:r>
      <w:r>
        <w:t>to</w:t>
      </w:r>
      <w:r>
        <w:rPr>
          <w:spacing w:val="15"/>
        </w:rPr>
        <w:t xml:space="preserve"> </w:t>
      </w:r>
      <w:r>
        <w:t>be</w:t>
      </w:r>
      <w:r>
        <w:rPr>
          <w:spacing w:val="15"/>
        </w:rPr>
        <w:t xml:space="preserve"> </w:t>
      </w:r>
      <w:r>
        <w:t>on</w:t>
      </w:r>
      <w:r>
        <w:rPr>
          <w:spacing w:val="16"/>
        </w:rPr>
        <w:t xml:space="preserve"> </w:t>
      </w:r>
      <w:r>
        <w:t>time</w:t>
      </w:r>
      <w:r>
        <w:rPr>
          <w:spacing w:val="15"/>
        </w:rPr>
        <w:t xml:space="preserve"> </w:t>
      </w:r>
      <w:r>
        <w:t>for</w:t>
      </w:r>
      <w:r>
        <w:rPr>
          <w:spacing w:val="15"/>
        </w:rPr>
        <w:t xml:space="preserve"> </w:t>
      </w:r>
      <w:r>
        <w:t>all</w:t>
      </w:r>
      <w:r>
        <w:rPr>
          <w:spacing w:val="46"/>
          <w:w w:val="102"/>
        </w:rPr>
        <w:t xml:space="preserve"> </w:t>
      </w:r>
      <w:proofErr w:type="spellStart"/>
      <w:r>
        <w:t>iRATs</w:t>
      </w:r>
      <w:proofErr w:type="spellEnd"/>
      <w:r>
        <w:t>.</w:t>
      </w:r>
      <w:r>
        <w:rPr>
          <w:spacing w:val="17"/>
        </w:rPr>
        <w:t xml:space="preserve"> </w:t>
      </w:r>
      <w:r>
        <w:t>The</w:t>
      </w:r>
      <w:r>
        <w:rPr>
          <w:spacing w:val="19"/>
        </w:rPr>
        <w:t xml:space="preserve"> </w:t>
      </w:r>
      <w:r>
        <w:t>classroom</w:t>
      </w:r>
      <w:r>
        <w:rPr>
          <w:spacing w:val="21"/>
        </w:rPr>
        <w:t xml:space="preserve"> </w:t>
      </w:r>
      <w:r>
        <w:t>doors</w:t>
      </w:r>
      <w:r>
        <w:rPr>
          <w:spacing w:val="18"/>
        </w:rPr>
        <w:t xml:space="preserve"> </w:t>
      </w:r>
      <w:r>
        <w:t>will</w:t>
      </w:r>
      <w:r>
        <w:rPr>
          <w:spacing w:val="18"/>
        </w:rPr>
        <w:t xml:space="preserve"> </w:t>
      </w:r>
      <w:r>
        <w:t>be</w:t>
      </w:r>
      <w:r>
        <w:rPr>
          <w:spacing w:val="18"/>
        </w:rPr>
        <w:t xml:space="preserve"> </w:t>
      </w:r>
      <w:r>
        <w:t>locked</w:t>
      </w:r>
      <w:r>
        <w:rPr>
          <w:spacing w:val="20"/>
        </w:rPr>
        <w:t xml:space="preserve"> </w:t>
      </w:r>
      <w:r>
        <w:t>5</w:t>
      </w:r>
      <w:r>
        <w:rPr>
          <w:spacing w:val="19"/>
        </w:rPr>
        <w:t xml:space="preserve"> </w:t>
      </w:r>
      <w:r>
        <w:t>minutes</w:t>
      </w:r>
      <w:r>
        <w:rPr>
          <w:spacing w:val="18"/>
        </w:rPr>
        <w:t xml:space="preserve"> </w:t>
      </w:r>
      <w:r>
        <w:t>after</w:t>
      </w:r>
      <w:r>
        <w:rPr>
          <w:spacing w:val="19"/>
        </w:rPr>
        <w:t xml:space="preserve"> </w:t>
      </w:r>
      <w:r>
        <w:t>the</w:t>
      </w:r>
      <w:r>
        <w:rPr>
          <w:spacing w:val="20"/>
        </w:rPr>
        <w:t xml:space="preserve"> </w:t>
      </w:r>
      <w:r>
        <w:t>official</w:t>
      </w:r>
      <w:r>
        <w:rPr>
          <w:spacing w:val="17"/>
        </w:rPr>
        <w:t xml:space="preserve"> </w:t>
      </w:r>
      <w:r>
        <w:t>class</w:t>
      </w:r>
      <w:r>
        <w:rPr>
          <w:spacing w:val="56"/>
          <w:w w:val="102"/>
        </w:rPr>
        <w:t xml:space="preserve"> </w:t>
      </w:r>
      <w:r>
        <w:t>start</w:t>
      </w:r>
      <w:r>
        <w:rPr>
          <w:spacing w:val="15"/>
        </w:rPr>
        <w:t xml:space="preserve"> </w:t>
      </w:r>
      <w:r>
        <w:t xml:space="preserve">time. </w:t>
      </w:r>
      <w:r>
        <w:rPr>
          <w:spacing w:val="30"/>
        </w:rPr>
        <w:t xml:space="preserve"> </w:t>
      </w:r>
      <w:r>
        <w:t xml:space="preserve">The </w:t>
      </w:r>
      <w:proofErr w:type="spellStart"/>
      <w:r>
        <w:t>iRATs</w:t>
      </w:r>
      <w:proofErr w:type="spellEnd"/>
      <w:r>
        <w:rPr>
          <w:spacing w:val="16"/>
        </w:rPr>
        <w:t xml:space="preserve"> </w:t>
      </w:r>
      <w:r>
        <w:t>are</w:t>
      </w:r>
      <w:r>
        <w:rPr>
          <w:spacing w:val="17"/>
        </w:rPr>
        <w:t xml:space="preserve"> </w:t>
      </w:r>
      <w:r>
        <w:t>paper</w:t>
      </w:r>
      <w:r>
        <w:rPr>
          <w:spacing w:val="16"/>
        </w:rPr>
        <w:t xml:space="preserve"> </w:t>
      </w:r>
      <w:r>
        <w:t>and</w:t>
      </w:r>
      <w:r>
        <w:rPr>
          <w:spacing w:val="17"/>
        </w:rPr>
        <w:t xml:space="preserve"> </w:t>
      </w:r>
      <w:r>
        <w:t>pencil</w:t>
      </w:r>
      <w:r>
        <w:rPr>
          <w:spacing w:val="14"/>
        </w:rPr>
        <w:t xml:space="preserve"> </w:t>
      </w:r>
      <w:r>
        <w:t>quizzes</w:t>
      </w:r>
      <w:r>
        <w:rPr>
          <w:spacing w:val="16"/>
        </w:rPr>
        <w:t xml:space="preserve"> </w:t>
      </w:r>
      <w:r>
        <w:t xml:space="preserve">and </w:t>
      </w:r>
      <w:proofErr w:type="spellStart"/>
      <w:r>
        <w:t>scantrons</w:t>
      </w:r>
      <w:proofErr w:type="spellEnd"/>
      <w:r>
        <w:rPr>
          <w:spacing w:val="16"/>
        </w:rPr>
        <w:t xml:space="preserve"> </w:t>
      </w:r>
      <w:r>
        <w:t>will</w:t>
      </w:r>
      <w:r>
        <w:rPr>
          <w:spacing w:val="14"/>
        </w:rPr>
        <w:t xml:space="preserve"> </w:t>
      </w:r>
      <w:r>
        <w:t>be</w:t>
      </w:r>
      <w:r w:rsidR="00A13B48">
        <w:t xml:space="preserve"> </w:t>
      </w:r>
      <w:proofErr w:type="gramStart"/>
      <w:r>
        <w:t>provided</w:t>
      </w:r>
      <w:r>
        <w:rPr>
          <w:spacing w:val="29"/>
        </w:rPr>
        <w:t xml:space="preserve"> </w:t>
      </w:r>
      <w:r>
        <w:t>.</w:t>
      </w:r>
      <w:proofErr w:type="gramEnd"/>
    </w:p>
    <w:p w:rsidR="00E761A5" w:rsidRDefault="00E761A5" w:rsidP="00E761A5">
      <w:pPr>
        <w:pStyle w:val="BodyText"/>
        <w:kinsoku w:val="0"/>
        <w:overflowPunct w:val="0"/>
        <w:spacing w:before="10"/>
        <w:ind w:left="0"/>
      </w:pPr>
    </w:p>
    <w:p w:rsidR="00E761A5" w:rsidRDefault="00E50C91" w:rsidP="00E50C91">
      <w:pPr>
        <w:pStyle w:val="BodyText"/>
        <w:tabs>
          <w:tab w:val="left" w:pos="3347"/>
        </w:tabs>
        <w:kinsoku w:val="0"/>
        <w:overflowPunct w:val="0"/>
        <w:ind w:left="0"/>
      </w:pPr>
      <w:r>
        <w:t xml:space="preserve"> </w:t>
      </w:r>
      <w:r w:rsidR="00E761A5">
        <w:t>Team</w:t>
      </w:r>
      <w:r w:rsidR="00E761A5">
        <w:rPr>
          <w:spacing w:val="44"/>
        </w:rPr>
        <w:t xml:space="preserve"> </w:t>
      </w:r>
      <w:r w:rsidR="00E761A5">
        <w:t>Readiness</w:t>
      </w:r>
      <w:r w:rsidR="00E761A5">
        <w:rPr>
          <w:spacing w:val="42"/>
        </w:rPr>
        <w:t xml:space="preserve"> </w:t>
      </w:r>
      <w:r w:rsidR="00E761A5">
        <w:t>Assessment</w:t>
      </w:r>
      <w:r w:rsidR="00E761A5">
        <w:tab/>
        <w:t>15%</w:t>
      </w:r>
    </w:p>
    <w:p w:rsidR="00F972B5" w:rsidRDefault="00E761A5" w:rsidP="00A13B48">
      <w:pPr>
        <w:pStyle w:val="BodyText"/>
        <w:kinsoku w:val="0"/>
        <w:overflowPunct w:val="0"/>
        <w:spacing w:before="13" w:line="248" w:lineRule="auto"/>
        <w:ind w:left="3347" w:right="733"/>
      </w:pPr>
      <w:r>
        <w:t>The</w:t>
      </w:r>
      <w:r>
        <w:rPr>
          <w:spacing w:val="16"/>
        </w:rPr>
        <w:t xml:space="preserve"> </w:t>
      </w:r>
      <w:r>
        <w:t>lowest</w:t>
      </w:r>
      <w:r>
        <w:rPr>
          <w:spacing w:val="16"/>
        </w:rPr>
        <w:t xml:space="preserve"> </w:t>
      </w:r>
      <w:r>
        <w:t>grade</w:t>
      </w:r>
      <w:r>
        <w:rPr>
          <w:spacing w:val="16"/>
        </w:rPr>
        <w:t xml:space="preserve"> </w:t>
      </w:r>
      <w:r>
        <w:t>will</w:t>
      </w:r>
      <w:r>
        <w:rPr>
          <w:spacing w:val="15"/>
        </w:rPr>
        <w:t xml:space="preserve"> </w:t>
      </w:r>
      <w:r>
        <w:t>be</w:t>
      </w:r>
      <w:r>
        <w:rPr>
          <w:spacing w:val="15"/>
        </w:rPr>
        <w:t xml:space="preserve"> </w:t>
      </w:r>
      <w:r>
        <w:t xml:space="preserve">dropped. </w:t>
      </w:r>
      <w:r>
        <w:rPr>
          <w:spacing w:val="29"/>
        </w:rPr>
        <w:t xml:space="preserve"> </w:t>
      </w:r>
      <w:r>
        <w:t>You</w:t>
      </w:r>
      <w:r>
        <w:rPr>
          <w:spacing w:val="15"/>
        </w:rPr>
        <w:t xml:space="preserve"> </w:t>
      </w:r>
      <w:r>
        <w:t>need</w:t>
      </w:r>
      <w:r>
        <w:rPr>
          <w:spacing w:val="16"/>
        </w:rPr>
        <w:t xml:space="preserve"> </w:t>
      </w:r>
      <w:r>
        <w:t>to</w:t>
      </w:r>
      <w:r>
        <w:rPr>
          <w:spacing w:val="15"/>
        </w:rPr>
        <w:t xml:space="preserve"> </w:t>
      </w:r>
      <w:r>
        <w:t>be</w:t>
      </w:r>
      <w:r>
        <w:rPr>
          <w:spacing w:val="16"/>
        </w:rPr>
        <w:t xml:space="preserve"> </w:t>
      </w:r>
      <w:r>
        <w:t>there</w:t>
      </w:r>
      <w:r>
        <w:rPr>
          <w:spacing w:val="15"/>
        </w:rPr>
        <w:t xml:space="preserve"> </w:t>
      </w:r>
      <w:r>
        <w:t>with</w:t>
      </w:r>
      <w:r>
        <w:rPr>
          <w:spacing w:val="16"/>
        </w:rPr>
        <w:t xml:space="preserve"> </w:t>
      </w:r>
      <w:r>
        <w:t>your</w:t>
      </w:r>
      <w:r>
        <w:rPr>
          <w:spacing w:val="44"/>
          <w:w w:val="102"/>
        </w:rPr>
        <w:t xml:space="preserve"> </w:t>
      </w:r>
      <w:r>
        <w:t>group</w:t>
      </w:r>
      <w:r>
        <w:rPr>
          <w:spacing w:val="16"/>
        </w:rPr>
        <w:t xml:space="preserve"> </w:t>
      </w:r>
      <w:r>
        <w:t>in</w:t>
      </w:r>
      <w:r>
        <w:rPr>
          <w:spacing w:val="19"/>
        </w:rPr>
        <w:t xml:space="preserve"> </w:t>
      </w:r>
      <w:r>
        <w:t>order</w:t>
      </w:r>
      <w:r>
        <w:rPr>
          <w:spacing w:val="16"/>
        </w:rPr>
        <w:t xml:space="preserve"> </w:t>
      </w:r>
      <w:r>
        <w:t>to</w:t>
      </w:r>
      <w:r>
        <w:rPr>
          <w:spacing w:val="19"/>
        </w:rPr>
        <w:t xml:space="preserve"> </w:t>
      </w:r>
      <w:r>
        <w:t>be</w:t>
      </w:r>
      <w:r>
        <w:rPr>
          <w:spacing w:val="18"/>
        </w:rPr>
        <w:t xml:space="preserve"> </w:t>
      </w:r>
      <w:r>
        <w:t>graded.</w:t>
      </w:r>
    </w:p>
    <w:p w:rsidR="00F972B5" w:rsidRDefault="00F972B5" w:rsidP="00E761A5">
      <w:pPr>
        <w:pStyle w:val="BodyText"/>
        <w:tabs>
          <w:tab w:val="left" w:pos="3347"/>
        </w:tabs>
        <w:kinsoku w:val="0"/>
        <w:overflowPunct w:val="0"/>
      </w:pPr>
    </w:p>
    <w:p w:rsidR="00E761A5" w:rsidRDefault="00E761A5" w:rsidP="00E761A5">
      <w:pPr>
        <w:pStyle w:val="BodyText"/>
        <w:tabs>
          <w:tab w:val="left" w:pos="3347"/>
        </w:tabs>
        <w:kinsoku w:val="0"/>
        <w:overflowPunct w:val="0"/>
      </w:pPr>
      <w:r>
        <w:t>Team</w:t>
      </w:r>
      <w:r>
        <w:rPr>
          <w:spacing w:val="28"/>
        </w:rPr>
        <w:t xml:space="preserve"> </w:t>
      </w:r>
      <w:r w:rsidR="00132016">
        <w:t>Comprehensive</w:t>
      </w:r>
      <w:r>
        <w:rPr>
          <w:spacing w:val="24"/>
        </w:rPr>
        <w:t xml:space="preserve"> </w:t>
      </w:r>
      <w:r>
        <w:t>Exam</w:t>
      </w:r>
      <w:r>
        <w:tab/>
      </w:r>
      <w:r>
        <w:rPr>
          <w:spacing w:val="1"/>
        </w:rPr>
        <w:t>5%</w:t>
      </w:r>
    </w:p>
    <w:p w:rsidR="00E761A5" w:rsidRDefault="00E761A5" w:rsidP="00E761A5">
      <w:pPr>
        <w:pStyle w:val="BodyText"/>
        <w:kinsoku w:val="0"/>
        <w:overflowPunct w:val="0"/>
        <w:spacing w:before="8" w:line="252" w:lineRule="auto"/>
        <w:ind w:left="3347" w:right="320"/>
      </w:pPr>
      <w:r>
        <w:t>The</w:t>
      </w:r>
      <w:r>
        <w:rPr>
          <w:spacing w:val="20"/>
        </w:rPr>
        <w:t xml:space="preserve"> </w:t>
      </w:r>
      <w:r w:rsidR="00132016">
        <w:t>team comprehensive</w:t>
      </w:r>
      <w:r>
        <w:rPr>
          <w:spacing w:val="19"/>
        </w:rPr>
        <w:t xml:space="preserve"> </w:t>
      </w:r>
      <w:r>
        <w:t>exam</w:t>
      </w:r>
      <w:r>
        <w:rPr>
          <w:spacing w:val="23"/>
        </w:rPr>
        <w:t xml:space="preserve"> </w:t>
      </w:r>
      <w:r>
        <w:t>is</w:t>
      </w:r>
      <w:r>
        <w:rPr>
          <w:spacing w:val="21"/>
        </w:rPr>
        <w:t xml:space="preserve"> </w:t>
      </w:r>
      <w:r w:rsidR="00132016">
        <w:t>a review of all content learned in this course</w:t>
      </w:r>
      <w:r>
        <w:t xml:space="preserve">. </w:t>
      </w:r>
      <w:r>
        <w:rPr>
          <w:spacing w:val="38"/>
        </w:rPr>
        <w:t xml:space="preserve"> </w:t>
      </w:r>
      <w:r>
        <w:t>Students</w:t>
      </w:r>
      <w:r>
        <w:rPr>
          <w:spacing w:val="20"/>
        </w:rPr>
        <w:t xml:space="preserve"> </w:t>
      </w:r>
      <w:r>
        <w:t>must</w:t>
      </w:r>
      <w:r>
        <w:rPr>
          <w:spacing w:val="21"/>
        </w:rPr>
        <w:t xml:space="preserve"> </w:t>
      </w:r>
      <w:r>
        <w:t>be</w:t>
      </w:r>
      <w:r>
        <w:rPr>
          <w:spacing w:val="22"/>
        </w:rPr>
        <w:t xml:space="preserve"> </w:t>
      </w:r>
      <w:r>
        <w:t>present</w:t>
      </w:r>
      <w:r>
        <w:rPr>
          <w:spacing w:val="20"/>
        </w:rPr>
        <w:t xml:space="preserve"> </w:t>
      </w:r>
      <w:r>
        <w:t>and</w:t>
      </w:r>
      <w:r>
        <w:rPr>
          <w:spacing w:val="22"/>
        </w:rPr>
        <w:t xml:space="preserve"> </w:t>
      </w:r>
      <w:r>
        <w:t>actively</w:t>
      </w:r>
      <w:r>
        <w:rPr>
          <w:spacing w:val="52"/>
          <w:w w:val="102"/>
        </w:rPr>
        <w:t xml:space="preserve"> </w:t>
      </w:r>
      <w:r>
        <w:t>participate</w:t>
      </w:r>
      <w:r>
        <w:rPr>
          <w:spacing w:val="19"/>
        </w:rPr>
        <w:t xml:space="preserve"> </w:t>
      </w:r>
      <w:r>
        <w:t>to</w:t>
      </w:r>
      <w:r>
        <w:rPr>
          <w:spacing w:val="19"/>
        </w:rPr>
        <w:t xml:space="preserve"> </w:t>
      </w:r>
      <w:r>
        <w:t>get</w:t>
      </w:r>
      <w:r>
        <w:rPr>
          <w:spacing w:val="18"/>
        </w:rPr>
        <w:t xml:space="preserve"> </w:t>
      </w:r>
      <w:r>
        <w:t>credit</w:t>
      </w:r>
      <w:r>
        <w:rPr>
          <w:spacing w:val="17"/>
        </w:rPr>
        <w:t xml:space="preserve"> </w:t>
      </w:r>
      <w:r>
        <w:t>for</w:t>
      </w:r>
      <w:r>
        <w:rPr>
          <w:spacing w:val="19"/>
        </w:rPr>
        <w:t xml:space="preserve"> </w:t>
      </w:r>
      <w:r>
        <w:t>the</w:t>
      </w:r>
      <w:r>
        <w:rPr>
          <w:spacing w:val="20"/>
        </w:rPr>
        <w:t xml:space="preserve"> </w:t>
      </w:r>
      <w:r w:rsidR="00132016">
        <w:t>comprehensive</w:t>
      </w:r>
      <w:r>
        <w:rPr>
          <w:spacing w:val="17"/>
        </w:rPr>
        <w:t xml:space="preserve"> </w:t>
      </w:r>
      <w:r>
        <w:t>exam.</w:t>
      </w:r>
    </w:p>
    <w:p w:rsidR="00E761A5" w:rsidRDefault="00E761A5" w:rsidP="00E761A5">
      <w:pPr>
        <w:pStyle w:val="BodyText"/>
        <w:kinsoku w:val="0"/>
        <w:overflowPunct w:val="0"/>
        <w:spacing w:line="251" w:lineRule="auto"/>
        <w:ind w:left="90" w:right="260"/>
      </w:pPr>
    </w:p>
    <w:p w:rsidR="00E761A5" w:rsidRDefault="00E761A5" w:rsidP="00E761A5">
      <w:pPr>
        <w:pStyle w:val="Heading2"/>
        <w:tabs>
          <w:tab w:val="left" w:pos="3347"/>
        </w:tabs>
        <w:kinsoku w:val="0"/>
        <w:overflowPunct w:val="0"/>
        <w:spacing w:before="0"/>
        <w:ind w:left="0"/>
        <w:rPr>
          <w:spacing w:val="1"/>
          <w:u w:val="single"/>
        </w:rPr>
      </w:pPr>
      <w:r>
        <w:rPr>
          <w:u w:val="single"/>
        </w:rPr>
        <w:t>Total</w:t>
      </w:r>
      <w:r>
        <w:rPr>
          <w:spacing w:val="41"/>
          <w:u w:val="single"/>
        </w:rPr>
        <w:t xml:space="preserve"> </w:t>
      </w:r>
      <w:r>
        <w:rPr>
          <w:u w:val="single"/>
        </w:rPr>
        <w:t>percentage</w:t>
      </w:r>
      <w:r>
        <w:rPr>
          <w:spacing w:val="38"/>
          <w:u w:val="single"/>
        </w:rPr>
        <w:t xml:space="preserve"> </w:t>
      </w:r>
      <w:r>
        <w:rPr>
          <w:u w:val="single"/>
        </w:rPr>
        <w:t xml:space="preserve">possible:          </w:t>
      </w:r>
      <w:r>
        <w:rPr>
          <w:spacing w:val="1"/>
          <w:u w:val="single"/>
        </w:rPr>
        <w:t>100%</w:t>
      </w:r>
    </w:p>
    <w:p w:rsidR="00F972B5" w:rsidRDefault="00F972B5" w:rsidP="00F972B5"/>
    <w:p w:rsidR="00A7296F" w:rsidRDefault="00A7296F">
      <w:pPr>
        <w:pStyle w:val="BodyText"/>
        <w:kinsoku w:val="0"/>
        <w:overflowPunct w:val="0"/>
        <w:ind w:left="0"/>
        <w:rPr>
          <w:sz w:val="15"/>
          <w:szCs w:val="15"/>
        </w:rPr>
      </w:pPr>
    </w:p>
    <w:p w:rsidR="00A7296F" w:rsidRDefault="00614C70" w:rsidP="001A471F">
      <w:pPr>
        <w:pStyle w:val="BodyText"/>
        <w:kinsoku w:val="0"/>
        <w:overflowPunct w:val="0"/>
        <w:spacing w:before="78" w:line="250" w:lineRule="auto"/>
        <w:ind w:right="194"/>
      </w:pPr>
      <w:r>
        <w:t>In</w:t>
      </w:r>
      <w:r>
        <w:rPr>
          <w:spacing w:val="21"/>
        </w:rPr>
        <w:t xml:space="preserve"> </w:t>
      </w:r>
      <w:r>
        <w:t>undergraduate</w:t>
      </w:r>
      <w:r>
        <w:rPr>
          <w:spacing w:val="22"/>
        </w:rPr>
        <w:t xml:space="preserve"> </w:t>
      </w:r>
      <w:r>
        <w:t>nursing</w:t>
      </w:r>
      <w:r>
        <w:rPr>
          <w:spacing w:val="22"/>
        </w:rPr>
        <w:t xml:space="preserve"> </w:t>
      </w:r>
      <w:r>
        <w:t>courses,</w:t>
      </w:r>
      <w:r>
        <w:rPr>
          <w:spacing w:val="19"/>
        </w:rPr>
        <w:t xml:space="preserve"> </w:t>
      </w:r>
      <w:r>
        <w:t>all</w:t>
      </w:r>
      <w:r>
        <w:rPr>
          <w:spacing w:val="19"/>
        </w:rPr>
        <w:t xml:space="preserve"> </w:t>
      </w:r>
      <w:r>
        <w:t>grade</w:t>
      </w:r>
      <w:r>
        <w:rPr>
          <w:spacing w:val="22"/>
        </w:rPr>
        <w:t xml:space="preserve"> </w:t>
      </w:r>
      <w:r>
        <w:t>calculations</w:t>
      </w:r>
      <w:r>
        <w:rPr>
          <w:spacing w:val="20"/>
        </w:rPr>
        <w:t xml:space="preserve"> </w:t>
      </w:r>
      <w:r>
        <w:t>will</w:t>
      </w:r>
      <w:r>
        <w:rPr>
          <w:spacing w:val="17"/>
        </w:rPr>
        <w:t xml:space="preserve"> </w:t>
      </w:r>
      <w:r>
        <w:t>be</w:t>
      </w:r>
      <w:r>
        <w:rPr>
          <w:spacing w:val="20"/>
        </w:rPr>
        <w:t xml:space="preserve"> </w:t>
      </w:r>
      <w:r>
        <w:t>carried</w:t>
      </w:r>
      <w:r>
        <w:rPr>
          <w:spacing w:val="21"/>
        </w:rPr>
        <w:t xml:space="preserve"> </w:t>
      </w:r>
      <w:r>
        <w:t>out</w:t>
      </w:r>
      <w:r>
        <w:rPr>
          <w:spacing w:val="19"/>
        </w:rPr>
        <w:t xml:space="preserve"> </w:t>
      </w:r>
      <w:r>
        <w:t>to</w:t>
      </w:r>
      <w:r>
        <w:rPr>
          <w:spacing w:val="21"/>
        </w:rPr>
        <w:t xml:space="preserve"> </w:t>
      </w:r>
      <w:r>
        <w:t>two</w:t>
      </w:r>
      <w:r>
        <w:rPr>
          <w:spacing w:val="20"/>
        </w:rPr>
        <w:t xml:space="preserve"> </w:t>
      </w:r>
      <w:r>
        <w:t>decimal</w:t>
      </w:r>
      <w:r>
        <w:rPr>
          <w:spacing w:val="19"/>
        </w:rPr>
        <w:t xml:space="preserve"> </w:t>
      </w:r>
      <w:r>
        <w:t>places</w:t>
      </w:r>
      <w:r>
        <w:rPr>
          <w:spacing w:val="21"/>
        </w:rPr>
        <w:t xml:space="preserve"> </w:t>
      </w:r>
      <w:r>
        <w:rPr>
          <w:spacing w:val="1"/>
        </w:rPr>
        <w:t>and</w:t>
      </w:r>
      <w:r>
        <w:rPr>
          <w:spacing w:val="60"/>
          <w:w w:val="102"/>
        </w:rPr>
        <w:t xml:space="preserve"> </w:t>
      </w:r>
      <w:r>
        <w:t>there</w:t>
      </w:r>
      <w:r>
        <w:rPr>
          <w:spacing w:val="22"/>
        </w:rPr>
        <w:t xml:space="preserve"> </w:t>
      </w:r>
      <w:r>
        <w:t>will</w:t>
      </w:r>
      <w:r>
        <w:rPr>
          <w:spacing w:val="20"/>
        </w:rPr>
        <w:t xml:space="preserve"> </w:t>
      </w:r>
      <w:r>
        <w:t>be</w:t>
      </w:r>
      <w:r>
        <w:rPr>
          <w:spacing w:val="22"/>
        </w:rPr>
        <w:t xml:space="preserve"> </w:t>
      </w:r>
      <w:r>
        <w:rPr>
          <w:b/>
          <w:bCs/>
        </w:rPr>
        <w:t>no</w:t>
      </w:r>
      <w:r>
        <w:rPr>
          <w:b/>
          <w:bCs/>
          <w:spacing w:val="22"/>
        </w:rPr>
        <w:t xml:space="preserve"> </w:t>
      </w:r>
      <w:r>
        <w:t>rounding</w:t>
      </w:r>
      <w:r>
        <w:rPr>
          <w:spacing w:val="22"/>
        </w:rPr>
        <w:t xml:space="preserve"> </w:t>
      </w:r>
      <w:r>
        <w:t>of</w:t>
      </w:r>
      <w:r>
        <w:rPr>
          <w:spacing w:val="20"/>
        </w:rPr>
        <w:t xml:space="preserve"> </w:t>
      </w:r>
      <w:r>
        <w:t>final</w:t>
      </w:r>
      <w:r>
        <w:rPr>
          <w:spacing w:val="20"/>
        </w:rPr>
        <w:t xml:space="preserve"> </w:t>
      </w:r>
      <w:r>
        <w:t>grades.</w:t>
      </w:r>
      <w:r>
        <w:rPr>
          <w:spacing w:val="20"/>
        </w:rPr>
        <w:t xml:space="preserve"> </w:t>
      </w:r>
      <w:r>
        <w:t>Letter</w:t>
      </w:r>
      <w:r>
        <w:rPr>
          <w:spacing w:val="22"/>
        </w:rPr>
        <w:t xml:space="preserve"> </w:t>
      </w:r>
      <w:r>
        <w:t>grades</w:t>
      </w:r>
      <w:r>
        <w:rPr>
          <w:spacing w:val="21"/>
        </w:rPr>
        <w:t xml:space="preserve"> </w:t>
      </w:r>
      <w:r>
        <w:t>for</w:t>
      </w:r>
      <w:r>
        <w:rPr>
          <w:spacing w:val="21"/>
        </w:rPr>
        <w:t xml:space="preserve"> </w:t>
      </w:r>
      <w:r>
        <w:t>tests,</w:t>
      </w:r>
      <w:r>
        <w:rPr>
          <w:spacing w:val="20"/>
        </w:rPr>
        <w:t xml:space="preserve"> </w:t>
      </w:r>
      <w:r>
        <w:t>written</w:t>
      </w:r>
      <w:r>
        <w:rPr>
          <w:spacing w:val="22"/>
        </w:rPr>
        <w:t xml:space="preserve"> </w:t>
      </w:r>
      <w:r>
        <w:t>assignments</w:t>
      </w:r>
      <w:r>
        <w:rPr>
          <w:spacing w:val="21"/>
        </w:rPr>
        <w:t xml:space="preserve"> </w:t>
      </w:r>
      <w:r>
        <w:t>and</w:t>
      </w:r>
      <w:r>
        <w:rPr>
          <w:spacing w:val="22"/>
        </w:rPr>
        <w:t xml:space="preserve"> </w:t>
      </w:r>
      <w:r>
        <w:t>end-of-course</w:t>
      </w:r>
      <w:r>
        <w:rPr>
          <w:spacing w:val="74"/>
          <w:w w:val="102"/>
        </w:rPr>
        <w:t xml:space="preserve"> </w:t>
      </w:r>
      <w:r>
        <w:t>grades,</w:t>
      </w:r>
      <w:r>
        <w:rPr>
          <w:spacing w:val="21"/>
        </w:rPr>
        <w:t xml:space="preserve"> </w:t>
      </w:r>
      <w:r>
        <w:t>etc.</w:t>
      </w:r>
      <w:r>
        <w:rPr>
          <w:spacing w:val="21"/>
        </w:rPr>
        <w:t xml:space="preserve"> </w:t>
      </w:r>
      <w:r>
        <w:t>shall</w:t>
      </w:r>
      <w:r>
        <w:rPr>
          <w:spacing w:val="21"/>
        </w:rPr>
        <w:t xml:space="preserve"> </w:t>
      </w:r>
      <w:r>
        <w:rPr>
          <w:spacing w:val="1"/>
        </w:rPr>
        <w:t>be:</w:t>
      </w:r>
    </w:p>
    <w:p w:rsidR="00A7296F" w:rsidRDefault="00614C70">
      <w:pPr>
        <w:pStyle w:val="BodyText"/>
        <w:tabs>
          <w:tab w:val="left" w:pos="4787"/>
        </w:tabs>
        <w:kinsoku w:val="0"/>
        <w:overflowPunct w:val="0"/>
        <w:spacing w:before="2"/>
      </w:pPr>
      <w:r>
        <w:t>A=</w:t>
      </w:r>
      <w:r>
        <w:rPr>
          <w:spacing w:val="19"/>
        </w:rPr>
        <w:t xml:space="preserve"> </w:t>
      </w:r>
      <w:r>
        <w:t>90.00</w:t>
      </w:r>
      <w:r>
        <w:rPr>
          <w:spacing w:val="20"/>
        </w:rPr>
        <w:t xml:space="preserve"> </w:t>
      </w:r>
      <w:r>
        <w:t>–</w:t>
      </w:r>
      <w:r>
        <w:rPr>
          <w:spacing w:val="18"/>
        </w:rPr>
        <w:t xml:space="preserve"> </w:t>
      </w:r>
      <w:r>
        <w:t>100.00</w:t>
      </w:r>
      <w:r>
        <w:tab/>
        <w:t>B=</w:t>
      </w:r>
      <w:r>
        <w:rPr>
          <w:spacing w:val="19"/>
        </w:rPr>
        <w:t xml:space="preserve"> </w:t>
      </w:r>
      <w:r>
        <w:t>80.00</w:t>
      </w:r>
      <w:r>
        <w:rPr>
          <w:spacing w:val="18"/>
        </w:rPr>
        <w:t xml:space="preserve"> </w:t>
      </w:r>
      <w:r>
        <w:t>-</w:t>
      </w:r>
      <w:r>
        <w:rPr>
          <w:spacing w:val="17"/>
        </w:rPr>
        <w:t xml:space="preserve"> </w:t>
      </w:r>
      <w:r>
        <w:t>89.99</w:t>
      </w:r>
    </w:p>
    <w:p w:rsidR="00A7296F" w:rsidRDefault="00614C70">
      <w:pPr>
        <w:pStyle w:val="BodyText"/>
        <w:tabs>
          <w:tab w:val="left" w:pos="4787"/>
        </w:tabs>
        <w:kinsoku w:val="0"/>
        <w:overflowPunct w:val="0"/>
        <w:spacing w:before="13"/>
      </w:pPr>
      <w:r>
        <w:t>C=</w:t>
      </w:r>
      <w:r>
        <w:rPr>
          <w:spacing w:val="17"/>
        </w:rPr>
        <w:t xml:space="preserve"> </w:t>
      </w:r>
      <w:r>
        <w:t>70.00</w:t>
      </w:r>
      <w:r>
        <w:rPr>
          <w:spacing w:val="19"/>
        </w:rPr>
        <w:t xml:space="preserve"> </w:t>
      </w:r>
      <w:r>
        <w:t>–</w:t>
      </w:r>
      <w:r>
        <w:rPr>
          <w:spacing w:val="17"/>
        </w:rPr>
        <w:t xml:space="preserve"> </w:t>
      </w:r>
      <w:r>
        <w:t>79.99</w:t>
      </w:r>
      <w:r>
        <w:tab/>
        <w:t>D=</w:t>
      </w:r>
      <w:r>
        <w:rPr>
          <w:spacing w:val="18"/>
        </w:rPr>
        <w:t xml:space="preserve"> </w:t>
      </w:r>
      <w:r>
        <w:t>60.00</w:t>
      </w:r>
      <w:r>
        <w:rPr>
          <w:spacing w:val="19"/>
        </w:rPr>
        <w:t xml:space="preserve"> </w:t>
      </w:r>
      <w:r>
        <w:t>–</w:t>
      </w:r>
      <w:r>
        <w:rPr>
          <w:spacing w:val="17"/>
        </w:rPr>
        <w:t xml:space="preserve"> </w:t>
      </w:r>
      <w:r>
        <w:t>69.99</w:t>
      </w:r>
    </w:p>
    <w:p w:rsidR="00A7296F" w:rsidRDefault="00A7296F">
      <w:pPr>
        <w:pStyle w:val="BodyText"/>
        <w:kinsoku w:val="0"/>
        <w:overflowPunct w:val="0"/>
        <w:spacing w:before="10"/>
        <w:ind w:left="0"/>
        <w:rPr>
          <w:sz w:val="22"/>
          <w:szCs w:val="22"/>
        </w:rPr>
      </w:pPr>
    </w:p>
    <w:p w:rsidR="00A7296F" w:rsidRDefault="00614C70">
      <w:pPr>
        <w:pStyle w:val="BodyText"/>
        <w:kinsoku w:val="0"/>
        <w:overflowPunct w:val="0"/>
        <w:spacing w:line="252" w:lineRule="auto"/>
        <w:ind w:right="194"/>
      </w:pPr>
      <w:r>
        <w:t>The</w:t>
      </w:r>
      <w:r>
        <w:rPr>
          <w:spacing w:val="20"/>
        </w:rPr>
        <w:t xml:space="preserve"> </w:t>
      </w:r>
      <w:r>
        <w:t>existing</w:t>
      </w:r>
      <w:r>
        <w:rPr>
          <w:spacing w:val="19"/>
        </w:rPr>
        <w:t xml:space="preserve"> </w:t>
      </w:r>
      <w:r>
        <w:t>rule</w:t>
      </w:r>
      <w:r>
        <w:rPr>
          <w:spacing w:val="19"/>
        </w:rPr>
        <w:t xml:space="preserve"> </w:t>
      </w:r>
      <w:r>
        <w:t>of</w:t>
      </w:r>
      <w:r>
        <w:rPr>
          <w:spacing w:val="18"/>
        </w:rPr>
        <w:t xml:space="preserve"> </w:t>
      </w:r>
      <w:r>
        <w:t>C</w:t>
      </w:r>
      <w:r>
        <w:rPr>
          <w:spacing w:val="20"/>
        </w:rPr>
        <w:t xml:space="preserve"> </w:t>
      </w:r>
      <w:r>
        <w:t>or</w:t>
      </w:r>
      <w:r>
        <w:rPr>
          <w:spacing w:val="19"/>
        </w:rPr>
        <w:t xml:space="preserve"> </w:t>
      </w:r>
      <w:r>
        <w:t>better</w:t>
      </w:r>
      <w:r>
        <w:rPr>
          <w:spacing w:val="19"/>
        </w:rPr>
        <w:t xml:space="preserve"> </w:t>
      </w:r>
      <w:r>
        <w:t>to</w:t>
      </w:r>
      <w:r>
        <w:rPr>
          <w:spacing w:val="19"/>
        </w:rPr>
        <w:t xml:space="preserve"> </w:t>
      </w:r>
      <w:r>
        <w:t>progress</w:t>
      </w:r>
      <w:r>
        <w:rPr>
          <w:spacing w:val="20"/>
        </w:rPr>
        <w:t xml:space="preserve"> </w:t>
      </w:r>
      <w:r>
        <w:t>remains</w:t>
      </w:r>
      <w:r>
        <w:rPr>
          <w:spacing w:val="19"/>
        </w:rPr>
        <w:t xml:space="preserve"> </w:t>
      </w:r>
      <w:r>
        <w:t>in</w:t>
      </w:r>
      <w:r>
        <w:rPr>
          <w:spacing w:val="19"/>
        </w:rPr>
        <w:t xml:space="preserve"> </w:t>
      </w:r>
      <w:r>
        <w:t>effect;</w:t>
      </w:r>
      <w:r>
        <w:rPr>
          <w:spacing w:val="18"/>
        </w:rPr>
        <w:t xml:space="preserve"> </w:t>
      </w:r>
      <w:r>
        <w:t>therefore,</w:t>
      </w:r>
      <w:r>
        <w:rPr>
          <w:spacing w:val="17"/>
        </w:rPr>
        <w:t xml:space="preserve"> </w:t>
      </w:r>
      <w:r>
        <w:t>to</w:t>
      </w:r>
      <w:r>
        <w:rPr>
          <w:spacing w:val="19"/>
        </w:rPr>
        <w:t xml:space="preserve"> </w:t>
      </w:r>
      <w:r>
        <w:t>successfully</w:t>
      </w:r>
      <w:r>
        <w:rPr>
          <w:spacing w:val="20"/>
        </w:rPr>
        <w:t xml:space="preserve"> </w:t>
      </w:r>
      <w:r>
        <w:t>complete</w:t>
      </w:r>
      <w:r>
        <w:rPr>
          <w:spacing w:val="19"/>
        </w:rPr>
        <w:t xml:space="preserve"> </w:t>
      </w:r>
      <w:r>
        <w:t>a</w:t>
      </w:r>
      <w:r>
        <w:rPr>
          <w:spacing w:val="19"/>
        </w:rPr>
        <w:t xml:space="preserve"> </w:t>
      </w:r>
      <w:r>
        <w:t>nursing</w:t>
      </w:r>
      <w:r>
        <w:rPr>
          <w:spacing w:val="72"/>
          <w:w w:val="102"/>
        </w:rPr>
        <w:t xml:space="preserve"> </w:t>
      </w:r>
      <w:r>
        <w:t>course,</w:t>
      </w:r>
      <w:r>
        <w:rPr>
          <w:spacing w:val="19"/>
        </w:rPr>
        <w:t xml:space="preserve"> </w:t>
      </w:r>
      <w:r>
        <w:t>students</w:t>
      </w:r>
      <w:r>
        <w:rPr>
          <w:spacing w:val="20"/>
        </w:rPr>
        <w:t xml:space="preserve"> </w:t>
      </w:r>
      <w:r>
        <w:t>shall</w:t>
      </w:r>
      <w:r>
        <w:rPr>
          <w:spacing w:val="18"/>
        </w:rPr>
        <w:t xml:space="preserve"> </w:t>
      </w:r>
      <w:r>
        <w:t>have</w:t>
      </w:r>
      <w:r>
        <w:rPr>
          <w:spacing w:val="21"/>
        </w:rPr>
        <w:t xml:space="preserve"> </w:t>
      </w:r>
      <w:r>
        <w:t>a</w:t>
      </w:r>
      <w:r>
        <w:rPr>
          <w:spacing w:val="21"/>
        </w:rPr>
        <w:t xml:space="preserve"> </w:t>
      </w:r>
      <w:r>
        <w:t>course</w:t>
      </w:r>
      <w:r>
        <w:rPr>
          <w:spacing w:val="21"/>
        </w:rPr>
        <w:t xml:space="preserve"> </w:t>
      </w:r>
      <w:r>
        <w:t>grade</w:t>
      </w:r>
      <w:r>
        <w:rPr>
          <w:spacing w:val="21"/>
        </w:rPr>
        <w:t xml:space="preserve"> </w:t>
      </w:r>
      <w:r>
        <w:t>of</w:t>
      </w:r>
      <w:r>
        <w:rPr>
          <w:spacing w:val="19"/>
        </w:rPr>
        <w:t xml:space="preserve"> </w:t>
      </w:r>
      <w:r>
        <w:t>70.00</w:t>
      </w:r>
      <w:r>
        <w:rPr>
          <w:spacing w:val="21"/>
        </w:rPr>
        <w:t xml:space="preserve"> </w:t>
      </w:r>
      <w:r>
        <w:t>or</w:t>
      </w:r>
      <w:r>
        <w:rPr>
          <w:spacing w:val="20"/>
        </w:rPr>
        <w:t xml:space="preserve"> </w:t>
      </w:r>
      <w:r>
        <w:t>greater.</w:t>
      </w:r>
    </w:p>
    <w:p w:rsidR="00A7296F" w:rsidRDefault="00614C70" w:rsidP="00E761A5">
      <w:pPr>
        <w:pStyle w:val="Heading1"/>
        <w:kinsoku w:val="0"/>
        <w:overflowPunct w:val="0"/>
        <w:ind w:left="90"/>
        <w:rPr>
          <w:b w:val="0"/>
          <w:bCs w:val="0"/>
        </w:rPr>
      </w:pPr>
      <w:r>
        <w:rPr>
          <w:spacing w:val="1"/>
          <w:u w:val="single"/>
        </w:rPr>
        <w:t>No</w:t>
      </w:r>
      <w:r>
        <w:rPr>
          <w:spacing w:val="17"/>
          <w:u w:val="single"/>
        </w:rPr>
        <w:t xml:space="preserve"> </w:t>
      </w:r>
      <w:r>
        <w:rPr>
          <w:u w:val="single"/>
        </w:rPr>
        <w:t>extra</w:t>
      </w:r>
      <w:r>
        <w:rPr>
          <w:spacing w:val="21"/>
          <w:u w:val="single"/>
        </w:rPr>
        <w:t xml:space="preserve"> </w:t>
      </w:r>
      <w:r>
        <w:rPr>
          <w:u w:val="single"/>
        </w:rPr>
        <w:t>credit</w:t>
      </w:r>
      <w:r>
        <w:rPr>
          <w:spacing w:val="21"/>
          <w:u w:val="single"/>
        </w:rPr>
        <w:t xml:space="preserve"> </w:t>
      </w:r>
      <w:r>
        <w:rPr>
          <w:u w:val="single"/>
        </w:rPr>
        <w:t>projects</w:t>
      </w:r>
      <w:r>
        <w:rPr>
          <w:spacing w:val="21"/>
          <w:u w:val="single"/>
        </w:rPr>
        <w:t xml:space="preserve"> </w:t>
      </w:r>
      <w:r>
        <w:rPr>
          <w:u w:val="single"/>
        </w:rPr>
        <w:t>are</w:t>
      </w:r>
      <w:r>
        <w:rPr>
          <w:spacing w:val="21"/>
          <w:u w:val="single"/>
        </w:rPr>
        <w:t xml:space="preserve"> </w:t>
      </w:r>
      <w:r>
        <w:rPr>
          <w:u w:val="single"/>
        </w:rPr>
        <w:t>available</w:t>
      </w:r>
      <w:r>
        <w:rPr>
          <w:spacing w:val="22"/>
          <w:u w:val="single"/>
        </w:rPr>
        <w:t xml:space="preserve"> </w:t>
      </w:r>
      <w:r>
        <w:rPr>
          <w:u w:val="single"/>
        </w:rPr>
        <w:t>to</w:t>
      </w:r>
      <w:r>
        <w:rPr>
          <w:spacing w:val="21"/>
          <w:u w:val="single"/>
        </w:rPr>
        <w:t xml:space="preserve"> </w:t>
      </w:r>
      <w:r>
        <w:rPr>
          <w:u w:val="single"/>
        </w:rPr>
        <w:t>raise</w:t>
      </w:r>
      <w:r>
        <w:rPr>
          <w:spacing w:val="22"/>
          <w:u w:val="single"/>
        </w:rPr>
        <w:t xml:space="preserve"> </w:t>
      </w:r>
      <w:r>
        <w:rPr>
          <w:u w:val="single"/>
        </w:rPr>
        <w:t>individual</w:t>
      </w:r>
      <w:r>
        <w:rPr>
          <w:spacing w:val="20"/>
          <w:u w:val="single"/>
        </w:rPr>
        <w:t xml:space="preserve"> </w:t>
      </w:r>
      <w:r>
        <w:rPr>
          <w:u w:val="single"/>
        </w:rPr>
        <w:t>grades</w:t>
      </w:r>
      <w:r>
        <w:rPr>
          <w:spacing w:val="21"/>
          <w:u w:val="single"/>
        </w:rPr>
        <w:t xml:space="preserve"> </w:t>
      </w:r>
      <w:r>
        <w:rPr>
          <w:u w:val="single"/>
        </w:rPr>
        <w:t>or</w:t>
      </w:r>
      <w:r>
        <w:rPr>
          <w:spacing w:val="20"/>
          <w:u w:val="single"/>
        </w:rPr>
        <w:t xml:space="preserve"> </w:t>
      </w:r>
      <w:r>
        <w:rPr>
          <w:u w:val="single"/>
        </w:rPr>
        <w:t>final</w:t>
      </w:r>
      <w:r>
        <w:rPr>
          <w:spacing w:val="20"/>
          <w:u w:val="single"/>
        </w:rPr>
        <w:t xml:space="preserve"> </w:t>
      </w:r>
      <w:r>
        <w:rPr>
          <w:u w:val="single"/>
        </w:rPr>
        <w:t>grade</w:t>
      </w:r>
    </w:p>
    <w:p w:rsidR="00A7296F" w:rsidRDefault="00A7296F">
      <w:pPr>
        <w:pStyle w:val="Heading1"/>
        <w:kinsoku w:val="0"/>
        <w:overflowPunct w:val="0"/>
        <w:ind w:left="1575"/>
        <w:rPr>
          <w:b w:val="0"/>
          <w:bCs w:val="0"/>
        </w:rPr>
      </w:pPr>
    </w:p>
    <w:p w:rsidR="00A7296F" w:rsidRDefault="00614C70" w:rsidP="000C3085">
      <w:pPr>
        <w:pStyle w:val="BodyText"/>
        <w:kinsoku w:val="0"/>
        <w:overflowPunct w:val="0"/>
        <w:spacing w:before="56"/>
      </w:pPr>
      <w:r w:rsidRPr="000C3085">
        <w:rPr>
          <w:bCs/>
          <w:u w:val="single"/>
        </w:rPr>
        <w:t>Policy</w:t>
      </w:r>
      <w:r w:rsidRPr="000C3085">
        <w:rPr>
          <w:bCs/>
          <w:spacing w:val="30"/>
          <w:u w:val="single"/>
        </w:rPr>
        <w:t xml:space="preserve"> </w:t>
      </w:r>
      <w:r w:rsidRPr="000C3085">
        <w:rPr>
          <w:bCs/>
          <w:u w:val="single"/>
        </w:rPr>
        <w:t>on</w:t>
      </w:r>
      <w:r w:rsidRPr="000C3085">
        <w:rPr>
          <w:bCs/>
          <w:spacing w:val="30"/>
          <w:u w:val="single"/>
        </w:rPr>
        <w:t xml:space="preserve"> </w:t>
      </w:r>
      <w:r w:rsidRPr="000C3085">
        <w:rPr>
          <w:bCs/>
          <w:u w:val="single"/>
        </w:rPr>
        <w:t>Missed</w:t>
      </w:r>
      <w:r w:rsidRPr="000C3085">
        <w:rPr>
          <w:bCs/>
          <w:spacing w:val="28"/>
          <w:u w:val="single"/>
        </w:rPr>
        <w:t xml:space="preserve"> </w:t>
      </w:r>
      <w:r w:rsidRPr="000C3085">
        <w:rPr>
          <w:bCs/>
          <w:u w:val="single"/>
        </w:rPr>
        <w:t>Readiness</w:t>
      </w:r>
      <w:r w:rsidRPr="000C3085">
        <w:rPr>
          <w:bCs/>
          <w:spacing w:val="29"/>
          <w:u w:val="single"/>
        </w:rPr>
        <w:t xml:space="preserve"> </w:t>
      </w:r>
      <w:r w:rsidRPr="000C3085">
        <w:rPr>
          <w:bCs/>
          <w:spacing w:val="1"/>
          <w:u w:val="single"/>
        </w:rPr>
        <w:t>Assessment</w:t>
      </w:r>
      <w:r w:rsidRPr="000C3085">
        <w:rPr>
          <w:bCs/>
          <w:spacing w:val="29"/>
          <w:u w:val="single"/>
        </w:rPr>
        <w:t xml:space="preserve"> </w:t>
      </w:r>
      <w:r w:rsidRPr="000C3085">
        <w:rPr>
          <w:bCs/>
          <w:u w:val="single"/>
        </w:rPr>
        <w:t>Tests</w:t>
      </w:r>
      <w:r w:rsidRPr="000C3085">
        <w:rPr>
          <w:bCs/>
          <w:spacing w:val="28"/>
          <w:u w:val="single"/>
        </w:rPr>
        <w:t xml:space="preserve"> </w:t>
      </w:r>
      <w:r w:rsidRPr="000C3085">
        <w:rPr>
          <w:bCs/>
          <w:u w:val="single"/>
        </w:rPr>
        <w:t>(RATs):</w:t>
      </w:r>
      <w:r w:rsidR="000C3085">
        <w:rPr>
          <w:bCs/>
          <w:u w:val="single"/>
        </w:rPr>
        <w:t xml:space="preserve"> </w:t>
      </w:r>
      <w:r w:rsidRPr="00EC0763">
        <w:rPr>
          <w:b/>
        </w:rPr>
        <w:t>Missed</w:t>
      </w:r>
      <w:r w:rsidRPr="00EC0763">
        <w:rPr>
          <w:b/>
          <w:spacing w:val="30"/>
        </w:rPr>
        <w:t xml:space="preserve"> </w:t>
      </w:r>
      <w:r w:rsidRPr="00EC0763">
        <w:rPr>
          <w:b/>
        </w:rPr>
        <w:t>RATs</w:t>
      </w:r>
      <w:r w:rsidRPr="00EC0763">
        <w:rPr>
          <w:b/>
          <w:spacing w:val="30"/>
        </w:rPr>
        <w:t xml:space="preserve"> </w:t>
      </w:r>
      <w:r w:rsidRPr="00EC0763">
        <w:rPr>
          <w:b/>
        </w:rPr>
        <w:t>cannot</w:t>
      </w:r>
      <w:r w:rsidRPr="00EC0763">
        <w:rPr>
          <w:b/>
          <w:spacing w:val="29"/>
        </w:rPr>
        <w:t xml:space="preserve"> </w:t>
      </w:r>
      <w:r w:rsidRPr="00EC0763">
        <w:rPr>
          <w:b/>
        </w:rPr>
        <w:t>be</w:t>
      </w:r>
      <w:r w:rsidRPr="00EC0763">
        <w:rPr>
          <w:b/>
          <w:spacing w:val="31"/>
        </w:rPr>
        <w:t xml:space="preserve"> </w:t>
      </w:r>
      <w:r w:rsidRPr="00EC0763">
        <w:rPr>
          <w:b/>
        </w:rPr>
        <w:t>made</w:t>
      </w:r>
      <w:r w:rsidRPr="00EC0763">
        <w:rPr>
          <w:b/>
          <w:spacing w:val="30"/>
        </w:rPr>
        <w:t xml:space="preserve"> </w:t>
      </w:r>
      <w:r w:rsidRPr="00EC0763">
        <w:rPr>
          <w:b/>
        </w:rPr>
        <w:t>up.</w:t>
      </w:r>
      <w:r>
        <w:t xml:space="preserve">   The</w:t>
      </w:r>
      <w:r>
        <w:rPr>
          <w:spacing w:val="30"/>
        </w:rPr>
        <w:t xml:space="preserve"> </w:t>
      </w:r>
      <w:r>
        <w:t>lowest</w:t>
      </w:r>
      <w:r>
        <w:rPr>
          <w:spacing w:val="29"/>
        </w:rPr>
        <w:t xml:space="preserve"> </w:t>
      </w:r>
      <w:proofErr w:type="spellStart"/>
      <w:r>
        <w:t>iRAT</w:t>
      </w:r>
      <w:proofErr w:type="spellEnd"/>
      <w:r>
        <w:rPr>
          <w:spacing w:val="31"/>
        </w:rPr>
        <w:t xml:space="preserve"> </w:t>
      </w:r>
      <w:r>
        <w:t>and</w:t>
      </w:r>
      <w:r>
        <w:rPr>
          <w:spacing w:val="30"/>
        </w:rPr>
        <w:t xml:space="preserve"> </w:t>
      </w:r>
      <w:proofErr w:type="spellStart"/>
      <w:r>
        <w:t>tRAT</w:t>
      </w:r>
      <w:proofErr w:type="spellEnd"/>
      <w:r>
        <w:rPr>
          <w:spacing w:val="30"/>
        </w:rPr>
        <w:t xml:space="preserve"> </w:t>
      </w:r>
      <w:r>
        <w:t>scores</w:t>
      </w:r>
      <w:r>
        <w:rPr>
          <w:spacing w:val="31"/>
        </w:rPr>
        <w:t xml:space="preserve"> </w:t>
      </w:r>
      <w:r>
        <w:t>will</w:t>
      </w:r>
      <w:r>
        <w:rPr>
          <w:spacing w:val="29"/>
        </w:rPr>
        <w:t xml:space="preserve"> </w:t>
      </w:r>
      <w:r>
        <w:t>be</w:t>
      </w:r>
      <w:r>
        <w:rPr>
          <w:spacing w:val="30"/>
        </w:rPr>
        <w:t xml:space="preserve"> </w:t>
      </w:r>
      <w:r>
        <w:t>dropped</w:t>
      </w:r>
      <w:r>
        <w:rPr>
          <w:spacing w:val="31"/>
        </w:rPr>
        <w:t xml:space="preserve"> </w:t>
      </w:r>
      <w:r>
        <w:t>from</w:t>
      </w:r>
      <w:r>
        <w:rPr>
          <w:spacing w:val="31"/>
        </w:rPr>
        <w:t xml:space="preserve"> </w:t>
      </w:r>
      <w:r>
        <w:t>the</w:t>
      </w:r>
      <w:r>
        <w:rPr>
          <w:spacing w:val="31"/>
        </w:rPr>
        <w:t xml:space="preserve"> </w:t>
      </w:r>
      <w:r>
        <w:t>final</w:t>
      </w:r>
      <w:r>
        <w:rPr>
          <w:spacing w:val="29"/>
        </w:rPr>
        <w:t xml:space="preserve"> </w:t>
      </w:r>
      <w:r>
        <w:t>course</w:t>
      </w:r>
      <w:r>
        <w:rPr>
          <w:spacing w:val="56"/>
          <w:w w:val="102"/>
        </w:rPr>
        <w:t xml:space="preserve"> </w:t>
      </w:r>
      <w:r>
        <w:t>grade.</w:t>
      </w:r>
    </w:p>
    <w:p w:rsidR="00A7296F" w:rsidRPr="000C3085" w:rsidRDefault="00A7296F">
      <w:pPr>
        <w:pStyle w:val="BodyText"/>
        <w:kinsoku w:val="0"/>
        <w:overflowPunct w:val="0"/>
        <w:spacing w:before="6"/>
        <w:ind w:left="0"/>
        <w:rPr>
          <w:sz w:val="22"/>
          <w:szCs w:val="22"/>
        </w:rPr>
      </w:pPr>
    </w:p>
    <w:p w:rsidR="00A7296F" w:rsidRDefault="00614C70">
      <w:pPr>
        <w:pStyle w:val="BodyText"/>
        <w:kinsoku w:val="0"/>
        <w:overflowPunct w:val="0"/>
        <w:spacing w:line="251" w:lineRule="auto"/>
        <w:ind w:right="204"/>
        <w:rPr>
          <w:b/>
          <w:bCs/>
        </w:rPr>
      </w:pPr>
      <w:r w:rsidRPr="000C3085">
        <w:rPr>
          <w:bCs/>
          <w:u w:val="single"/>
        </w:rPr>
        <w:t>Late</w:t>
      </w:r>
      <w:r w:rsidRPr="000C3085">
        <w:rPr>
          <w:bCs/>
          <w:spacing w:val="21"/>
          <w:u w:val="single"/>
        </w:rPr>
        <w:t xml:space="preserve"> </w:t>
      </w:r>
      <w:r w:rsidRPr="000C3085">
        <w:rPr>
          <w:bCs/>
          <w:u w:val="single"/>
        </w:rPr>
        <w:t>Policy</w:t>
      </w:r>
      <w:r w:rsidRPr="000C3085">
        <w:rPr>
          <w:u w:val="single"/>
        </w:rPr>
        <w:t>:</w:t>
      </w:r>
      <w:r>
        <w:rPr>
          <w:spacing w:val="21"/>
        </w:rPr>
        <w:t xml:space="preserve"> </w:t>
      </w:r>
      <w:r>
        <w:t>Projects</w:t>
      </w:r>
      <w:r>
        <w:rPr>
          <w:spacing w:val="22"/>
        </w:rPr>
        <w:t xml:space="preserve"> </w:t>
      </w:r>
      <w:r>
        <w:t>can</w:t>
      </w:r>
      <w:r>
        <w:rPr>
          <w:spacing w:val="23"/>
        </w:rPr>
        <w:t xml:space="preserve"> </w:t>
      </w:r>
      <w:r>
        <w:t>always</w:t>
      </w:r>
      <w:r>
        <w:rPr>
          <w:spacing w:val="22"/>
        </w:rPr>
        <w:t xml:space="preserve"> </w:t>
      </w:r>
      <w:r>
        <w:t>be</w:t>
      </w:r>
      <w:r>
        <w:rPr>
          <w:spacing w:val="24"/>
        </w:rPr>
        <w:t xml:space="preserve"> </w:t>
      </w:r>
      <w:r>
        <w:t>submitted</w:t>
      </w:r>
      <w:r>
        <w:rPr>
          <w:spacing w:val="23"/>
        </w:rPr>
        <w:t xml:space="preserve"> </w:t>
      </w:r>
      <w:r>
        <w:t>to</w:t>
      </w:r>
      <w:r>
        <w:rPr>
          <w:spacing w:val="23"/>
        </w:rPr>
        <w:t xml:space="preserve"> </w:t>
      </w:r>
      <w:r>
        <w:t>your</w:t>
      </w:r>
      <w:r>
        <w:rPr>
          <w:spacing w:val="22"/>
        </w:rPr>
        <w:t xml:space="preserve"> </w:t>
      </w:r>
      <w:r>
        <w:t>instructor</w:t>
      </w:r>
      <w:r>
        <w:rPr>
          <w:spacing w:val="22"/>
        </w:rPr>
        <w:t xml:space="preserve"> </w:t>
      </w:r>
      <w:r>
        <w:t>early.</w:t>
      </w:r>
      <w:r>
        <w:rPr>
          <w:spacing w:val="21"/>
        </w:rPr>
        <w:t xml:space="preserve"> </w:t>
      </w:r>
      <w:r>
        <w:t>Journals</w:t>
      </w:r>
      <w:r>
        <w:rPr>
          <w:spacing w:val="18"/>
        </w:rPr>
        <w:t xml:space="preserve"> </w:t>
      </w:r>
      <w:r>
        <w:t>will</w:t>
      </w:r>
      <w:r>
        <w:rPr>
          <w:spacing w:val="17"/>
        </w:rPr>
        <w:t xml:space="preserve"> </w:t>
      </w:r>
      <w:r>
        <w:t>be</w:t>
      </w:r>
      <w:r>
        <w:rPr>
          <w:spacing w:val="19"/>
        </w:rPr>
        <w:t xml:space="preserve"> </w:t>
      </w:r>
      <w:r>
        <w:t>graded</w:t>
      </w:r>
      <w:r>
        <w:rPr>
          <w:spacing w:val="19"/>
        </w:rPr>
        <w:t xml:space="preserve"> </w:t>
      </w:r>
      <w:r>
        <w:t>according</w:t>
      </w:r>
      <w:r>
        <w:rPr>
          <w:spacing w:val="20"/>
        </w:rPr>
        <w:t xml:space="preserve"> </w:t>
      </w:r>
      <w:r>
        <w:t>to</w:t>
      </w:r>
      <w:r>
        <w:rPr>
          <w:spacing w:val="19"/>
        </w:rPr>
        <w:t xml:space="preserve"> </w:t>
      </w:r>
      <w:r>
        <w:t>the</w:t>
      </w:r>
      <w:r>
        <w:rPr>
          <w:spacing w:val="19"/>
        </w:rPr>
        <w:t xml:space="preserve"> </w:t>
      </w:r>
      <w:r>
        <w:t>rubric</w:t>
      </w:r>
      <w:r>
        <w:rPr>
          <w:spacing w:val="19"/>
        </w:rPr>
        <w:t xml:space="preserve"> </w:t>
      </w:r>
      <w:r>
        <w:t>found</w:t>
      </w:r>
      <w:r>
        <w:rPr>
          <w:spacing w:val="19"/>
        </w:rPr>
        <w:t xml:space="preserve"> </w:t>
      </w:r>
      <w:r>
        <w:t>in</w:t>
      </w:r>
      <w:r>
        <w:rPr>
          <w:spacing w:val="19"/>
        </w:rPr>
        <w:t xml:space="preserve"> </w:t>
      </w:r>
      <w:r>
        <w:t>the</w:t>
      </w:r>
      <w:r>
        <w:rPr>
          <w:spacing w:val="20"/>
        </w:rPr>
        <w:t xml:space="preserve"> </w:t>
      </w:r>
      <w:r>
        <w:t>Supplemental</w:t>
      </w:r>
      <w:r>
        <w:rPr>
          <w:spacing w:val="16"/>
        </w:rPr>
        <w:t xml:space="preserve"> </w:t>
      </w:r>
      <w:r>
        <w:t>Syllabus.</w:t>
      </w:r>
      <w:r>
        <w:rPr>
          <w:spacing w:val="17"/>
        </w:rPr>
        <w:t xml:space="preserve"> </w:t>
      </w:r>
      <w:r>
        <w:t>Late</w:t>
      </w:r>
      <w:r>
        <w:rPr>
          <w:spacing w:val="56"/>
          <w:w w:val="102"/>
        </w:rPr>
        <w:t xml:space="preserve"> </w:t>
      </w:r>
      <w:r>
        <w:t>homework</w:t>
      </w:r>
      <w:r>
        <w:rPr>
          <w:spacing w:val="18"/>
        </w:rPr>
        <w:t xml:space="preserve"> </w:t>
      </w:r>
      <w:r>
        <w:t>assignments</w:t>
      </w:r>
      <w:r>
        <w:rPr>
          <w:spacing w:val="18"/>
        </w:rPr>
        <w:t xml:space="preserve"> </w:t>
      </w:r>
      <w:r>
        <w:t>may</w:t>
      </w:r>
      <w:r>
        <w:rPr>
          <w:spacing w:val="19"/>
        </w:rPr>
        <w:t xml:space="preserve"> </w:t>
      </w:r>
      <w:r>
        <w:t>be</w:t>
      </w:r>
      <w:r>
        <w:rPr>
          <w:spacing w:val="19"/>
        </w:rPr>
        <w:t xml:space="preserve"> </w:t>
      </w:r>
      <w:r w:rsidR="00E761A5">
        <w:t>submitted before</w:t>
      </w:r>
      <w:r>
        <w:rPr>
          <w:spacing w:val="20"/>
        </w:rPr>
        <w:t xml:space="preserve"> </w:t>
      </w:r>
      <w:r>
        <w:t>the</w:t>
      </w:r>
      <w:r>
        <w:rPr>
          <w:spacing w:val="19"/>
        </w:rPr>
        <w:t xml:space="preserve"> </w:t>
      </w:r>
      <w:r>
        <w:t>next</w:t>
      </w:r>
      <w:r>
        <w:rPr>
          <w:spacing w:val="17"/>
        </w:rPr>
        <w:t xml:space="preserve"> </w:t>
      </w:r>
      <w:r>
        <w:t>class</w:t>
      </w:r>
      <w:r>
        <w:rPr>
          <w:spacing w:val="19"/>
        </w:rPr>
        <w:t xml:space="preserve"> </w:t>
      </w:r>
      <w:r>
        <w:t>period</w:t>
      </w:r>
      <w:r>
        <w:rPr>
          <w:spacing w:val="19"/>
        </w:rPr>
        <w:t xml:space="preserve"> </w:t>
      </w:r>
      <w:r>
        <w:t>for</w:t>
      </w:r>
      <w:r>
        <w:rPr>
          <w:spacing w:val="19"/>
        </w:rPr>
        <w:t xml:space="preserve"> </w:t>
      </w:r>
      <w:r>
        <w:t>a</w:t>
      </w:r>
      <w:r>
        <w:rPr>
          <w:spacing w:val="18"/>
        </w:rPr>
        <w:t xml:space="preserve"> </w:t>
      </w:r>
      <w:r w:rsidR="00535A7D">
        <w:rPr>
          <w:b/>
          <w:bCs/>
        </w:rPr>
        <w:t>10</w:t>
      </w:r>
      <w:r>
        <w:rPr>
          <w:b/>
          <w:bCs/>
        </w:rPr>
        <w:t>%</w:t>
      </w:r>
      <w:r>
        <w:rPr>
          <w:b/>
          <w:bCs/>
          <w:spacing w:val="21"/>
        </w:rPr>
        <w:t xml:space="preserve"> </w:t>
      </w:r>
      <w:r>
        <w:rPr>
          <w:b/>
          <w:bCs/>
        </w:rPr>
        <w:t>deduction</w:t>
      </w:r>
      <w:r w:rsidR="00535A7D">
        <w:rPr>
          <w:b/>
          <w:bCs/>
        </w:rPr>
        <w:t xml:space="preserve"> per day late up until the next class</w:t>
      </w:r>
      <w:r>
        <w:rPr>
          <w:b/>
          <w:bCs/>
        </w:rPr>
        <w:t>.</w:t>
      </w:r>
      <w:r>
        <w:rPr>
          <w:b/>
          <w:bCs/>
          <w:spacing w:val="17"/>
        </w:rPr>
        <w:t xml:space="preserve"> </w:t>
      </w:r>
      <w:r>
        <w:t>After</w:t>
      </w:r>
      <w:r>
        <w:rPr>
          <w:spacing w:val="19"/>
        </w:rPr>
        <w:t xml:space="preserve"> </w:t>
      </w:r>
      <w:r>
        <w:t>that</w:t>
      </w:r>
      <w:r>
        <w:rPr>
          <w:spacing w:val="18"/>
        </w:rPr>
        <w:t xml:space="preserve"> </w:t>
      </w:r>
      <w:r>
        <w:t>time,</w:t>
      </w:r>
      <w:r>
        <w:rPr>
          <w:spacing w:val="15"/>
        </w:rPr>
        <w:t xml:space="preserve"> </w:t>
      </w:r>
      <w:r>
        <w:t>a</w:t>
      </w:r>
      <w:r>
        <w:rPr>
          <w:spacing w:val="74"/>
        </w:rPr>
        <w:t xml:space="preserve"> </w:t>
      </w:r>
      <w:r>
        <w:t>‘0’</w:t>
      </w:r>
      <w:r>
        <w:rPr>
          <w:spacing w:val="13"/>
        </w:rPr>
        <w:t xml:space="preserve"> </w:t>
      </w:r>
      <w:r>
        <w:t>will</w:t>
      </w:r>
      <w:r>
        <w:rPr>
          <w:spacing w:val="14"/>
        </w:rPr>
        <w:t xml:space="preserve"> </w:t>
      </w:r>
      <w:r>
        <w:t>be</w:t>
      </w:r>
      <w:r>
        <w:rPr>
          <w:spacing w:val="15"/>
        </w:rPr>
        <w:t xml:space="preserve"> </w:t>
      </w:r>
      <w:r>
        <w:t>given.</w:t>
      </w:r>
      <w:r>
        <w:rPr>
          <w:spacing w:val="14"/>
        </w:rPr>
        <w:t xml:space="preserve"> </w:t>
      </w:r>
      <w:r w:rsidRPr="00E930CC">
        <w:rPr>
          <w:b/>
        </w:rPr>
        <w:t>If</w:t>
      </w:r>
      <w:r w:rsidRPr="00E930CC">
        <w:rPr>
          <w:b/>
          <w:spacing w:val="14"/>
        </w:rPr>
        <w:t xml:space="preserve"> </w:t>
      </w:r>
      <w:r w:rsidRPr="00E930CC">
        <w:rPr>
          <w:b/>
        </w:rPr>
        <w:t>projects</w:t>
      </w:r>
      <w:r w:rsidRPr="00E930CC">
        <w:rPr>
          <w:b/>
          <w:spacing w:val="15"/>
        </w:rPr>
        <w:t xml:space="preserve"> </w:t>
      </w:r>
      <w:r w:rsidRPr="00E930CC">
        <w:rPr>
          <w:b/>
        </w:rPr>
        <w:t>are</w:t>
      </w:r>
      <w:r w:rsidRPr="00E930CC">
        <w:rPr>
          <w:b/>
          <w:spacing w:val="15"/>
        </w:rPr>
        <w:t xml:space="preserve"> </w:t>
      </w:r>
      <w:r w:rsidRPr="00E930CC">
        <w:rPr>
          <w:b/>
        </w:rPr>
        <w:t>not</w:t>
      </w:r>
      <w:r w:rsidRPr="00E930CC">
        <w:rPr>
          <w:b/>
          <w:spacing w:val="14"/>
        </w:rPr>
        <w:t xml:space="preserve"> </w:t>
      </w:r>
      <w:r w:rsidRPr="00E930CC">
        <w:rPr>
          <w:b/>
        </w:rPr>
        <w:t>turned</w:t>
      </w:r>
      <w:r w:rsidRPr="00E930CC">
        <w:rPr>
          <w:b/>
          <w:spacing w:val="15"/>
        </w:rPr>
        <w:t xml:space="preserve"> </w:t>
      </w:r>
      <w:r w:rsidRPr="00E930CC">
        <w:rPr>
          <w:b/>
        </w:rPr>
        <w:t>in</w:t>
      </w:r>
      <w:r w:rsidRPr="00E930CC">
        <w:rPr>
          <w:b/>
          <w:spacing w:val="15"/>
        </w:rPr>
        <w:t xml:space="preserve"> </w:t>
      </w:r>
      <w:r w:rsidRPr="00E930CC">
        <w:rPr>
          <w:b/>
        </w:rPr>
        <w:t>on</w:t>
      </w:r>
      <w:r w:rsidRPr="00E930CC">
        <w:rPr>
          <w:b/>
          <w:spacing w:val="15"/>
        </w:rPr>
        <w:t xml:space="preserve"> </w:t>
      </w:r>
      <w:r w:rsidRPr="00E930CC">
        <w:rPr>
          <w:b/>
        </w:rPr>
        <w:t>time,</w:t>
      </w:r>
      <w:r w:rsidRPr="00E930CC">
        <w:rPr>
          <w:b/>
          <w:spacing w:val="14"/>
        </w:rPr>
        <w:t xml:space="preserve"> </w:t>
      </w:r>
      <w:r w:rsidRPr="00E930CC">
        <w:rPr>
          <w:b/>
        </w:rPr>
        <w:t>there</w:t>
      </w:r>
      <w:r w:rsidRPr="00E930CC">
        <w:rPr>
          <w:b/>
          <w:spacing w:val="15"/>
        </w:rPr>
        <w:t xml:space="preserve"> </w:t>
      </w:r>
      <w:r w:rsidRPr="00E930CC">
        <w:rPr>
          <w:b/>
        </w:rPr>
        <w:t>will</w:t>
      </w:r>
      <w:r w:rsidRPr="00E930CC">
        <w:rPr>
          <w:b/>
          <w:spacing w:val="14"/>
        </w:rPr>
        <w:t xml:space="preserve"> </w:t>
      </w:r>
      <w:r w:rsidRPr="00E930CC">
        <w:rPr>
          <w:b/>
        </w:rPr>
        <w:t>be</w:t>
      </w:r>
      <w:r w:rsidRPr="00E930CC">
        <w:rPr>
          <w:b/>
          <w:spacing w:val="15"/>
        </w:rPr>
        <w:t xml:space="preserve"> </w:t>
      </w:r>
      <w:r w:rsidRPr="00E930CC">
        <w:rPr>
          <w:b/>
        </w:rPr>
        <w:t>a</w:t>
      </w:r>
      <w:r w:rsidRPr="00E930CC">
        <w:rPr>
          <w:b/>
          <w:spacing w:val="15"/>
        </w:rPr>
        <w:t xml:space="preserve"> </w:t>
      </w:r>
      <w:r w:rsidRPr="00E930CC">
        <w:rPr>
          <w:b/>
        </w:rPr>
        <w:t>deduction</w:t>
      </w:r>
      <w:r w:rsidRPr="00E930CC">
        <w:rPr>
          <w:b/>
          <w:spacing w:val="15"/>
        </w:rPr>
        <w:t xml:space="preserve"> </w:t>
      </w:r>
      <w:r w:rsidRPr="00E930CC">
        <w:rPr>
          <w:b/>
        </w:rPr>
        <w:t>of</w:t>
      </w:r>
      <w:r w:rsidRPr="00E930CC">
        <w:rPr>
          <w:b/>
          <w:spacing w:val="14"/>
        </w:rPr>
        <w:t xml:space="preserve"> </w:t>
      </w:r>
      <w:r w:rsidRPr="00E930CC">
        <w:rPr>
          <w:b/>
        </w:rPr>
        <w:t>10%</w:t>
      </w:r>
      <w:r w:rsidRPr="00E930CC">
        <w:rPr>
          <w:b/>
          <w:spacing w:val="17"/>
        </w:rPr>
        <w:t xml:space="preserve"> </w:t>
      </w:r>
      <w:r w:rsidRPr="00E930CC">
        <w:rPr>
          <w:b/>
        </w:rPr>
        <w:t>per</w:t>
      </w:r>
      <w:r w:rsidRPr="00E930CC">
        <w:rPr>
          <w:b/>
          <w:spacing w:val="15"/>
        </w:rPr>
        <w:t xml:space="preserve"> </w:t>
      </w:r>
      <w:r w:rsidRPr="00E930CC">
        <w:rPr>
          <w:b/>
        </w:rPr>
        <w:t>calendar</w:t>
      </w:r>
      <w:r w:rsidRPr="00E930CC">
        <w:rPr>
          <w:b/>
          <w:spacing w:val="15"/>
        </w:rPr>
        <w:t xml:space="preserve"> </w:t>
      </w:r>
      <w:r w:rsidRPr="00E930CC">
        <w:rPr>
          <w:b/>
        </w:rPr>
        <w:t>day</w:t>
      </w:r>
      <w:r w:rsidRPr="00E930CC">
        <w:rPr>
          <w:b/>
          <w:spacing w:val="15"/>
        </w:rPr>
        <w:t xml:space="preserve"> </w:t>
      </w:r>
      <w:r w:rsidRPr="00E930CC">
        <w:rPr>
          <w:b/>
          <w:spacing w:val="1"/>
        </w:rPr>
        <w:t>up</w:t>
      </w:r>
      <w:r w:rsidRPr="00E930CC">
        <w:rPr>
          <w:b/>
          <w:spacing w:val="2"/>
          <w:w w:val="102"/>
        </w:rPr>
        <w:t xml:space="preserve"> </w:t>
      </w:r>
      <w:r w:rsidRPr="00E930CC">
        <w:rPr>
          <w:b/>
        </w:rPr>
        <w:t>to</w:t>
      </w:r>
      <w:r w:rsidRPr="00E930CC">
        <w:rPr>
          <w:b/>
          <w:spacing w:val="22"/>
        </w:rPr>
        <w:t xml:space="preserve"> </w:t>
      </w:r>
      <w:r w:rsidRPr="00E930CC">
        <w:rPr>
          <w:b/>
        </w:rPr>
        <w:t>seven</w:t>
      </w:r>
      <w:r w:rsidRPr="00E930CC">
        <w:rPr>
          <w:b/>
          <w:spacing w:val="23"/>
        </w:rPr>
        <w:t xml:space="preserve"> </w:t>
      </w:r>
      <w:r w:rsidRPr="00E930CC">
        <w:rPr>
          <w:b/>
        </w:rPr>
        <w:t>days</w:t>
      </w:r>
      <w:r w:rsidRPr="00E930CC">
        <w:rPr>
          <w:b/>
          <w:spacing w:val="22"/>
        </w:rPr>
        <w:t xml:space="preserve"> </w:t>
      </w:r>
      <w:r w:rsidRPr="00E930CC">
        <w:rPr>
          <w:b/>
        </w:rPr>
        <w:t>for</w:t>
      </w:r>
      <w:r w:rsidRPr="00E930CC">
        <w:rPr>
          <w:b/>
          <w:spacing w:val="21"/>
        </w:rPr>
        <w:t xml:space="preserve"> </w:t>
      </w:r>
      <w:r w:rsidRPr="00E930CC">
        <w:rPr>
          <w:b/>
        </w:rPr>
        <w:t>late</w:t>
      </w:r>
      <w:r w:rsidRPr="00E930CC">
        <w:rPr>
          <w:b/>
          <w:spacing w:val="23"/>
        </w:rPr>
        <w:t xml:space="preserve"> </w:t>
      </w:r>
      <w:r w:rsidRPr="00E930CC">
        <w:rPr>
          <w:b/>
        </w:rPr>
        <w:t>work</w:t>
      </w:r>
      <w:r w:rsidRPr="00E930CC">
        <w:rPr>
          <w:b/>
          <w:spacing w:val="22"/>
        </w:rPr>
        <w:t xml:space="preserve"> </w:t>
      </w:r>
      <w:r w:rsidRPr="00E930CC">
        <w:rPr>
          <w:b/>
        </w:rPr>
        <w:t>submitted.</w:t>
      </w:r>
      <w:r w:rsidRPr="00E930CC">
        <w:rPr>
          <w:b/>
          <w:spacing w:val="19"/>
        </w:rPr>
        <w:t xml:space="preserve"> </w:t>
      </w:r>
      <w:r>
        <w:t>This</w:t>
      </w:r>
      <w:r>
        <w:rPr>
          <w:spacing w:val="21"/>
        </w:rPr>
        <w:t xml:space="preserve"> </w:t>
      </w:r>
      <w:r>
        <w:t>includes</w:t>
      </w:r>
      <w:r>
        <w:rPr>
          <w:spacing w:val="23"/>
        </w:rPr>
        <w:t xml:space="preserve"> </w:t>
      </w:r>
      <w:r>
        <w:t>the</w:t>
      </w:r>
      <w:r>
        <w:rPr>
          <w:spacing w:val="23"/>
        </w:rPr>
        <w:t xml:space="preserve"> </w:t>
      </w:r>
      <w:r>
        <w:t>Exploring</w:t>
      </w:r>
      <w:r>
        <w:rPr>
          <w:spacing w:val="23"/>
        </w:rPr>
        <w:t xml:space="preserve"> </w:t>
      </w:r>
      <w:r>
        <w:t>Nursing</w:t>
      </w:r>
      <w:r>
        <w:rPr>
          <w:spacing w:val="23"/>
        </w:rPr>
        <w:t xml:space="preserve"> </w:t>
      </w:r>
      <w:r>
        <w:t>Project</w:t>
      </w:r>
      <w:r>
        <w:rPr>
          <w:spacing w:val="20"/>
        </w:rPr>
        <w:t xml:space="preserve"> </w:t>
      </w:r>
      <w:r>
        <w:t>and</w:t>
      </w:r>
      <w:r>
        <w:rPr>
          <w:spacing w:val="20"/>
        </w:rPr>
        <w:t xml:space="preserve"> </w:t>
      </w:r>
      <w:r>
        <w:t>Portfolio.</w:t>
      </w:r>
      <w:r>
        <w:rPr>
          <w:spacing w:val="21"/>
        </w:rPr>
        <w:t xml:space="preserve"> </w:t>
      </w:r>
      <w:r>
        <w:rPr>
          <w:b/>
          <w:bCs/>
        </w:rPr>
        <w:t>Students</w:t>
      </w:r>
      <w:r>
        <w:rPr>
          <w:b/>
          <w:bCs/>
          <w:spacing w:val="57"/>
          <w:w w:val="102"/>
        </w:rPr>
        <w:t xml:space="preserve"> </w:t>
      </w:r>
      <w:r>
        <w:rPr>
          <w:b/>
          <w:bCs/>
        </w:rPr>
        <w:t>will</w:t>
      </w:r>
      <w:r>
        <w:rPr>
          <w:b/>
          <w:bCs/>
          <w:spacing w:val="20"/>
        </w:rPr>
        <w:t xml:space="preserve"> </w:t>
      </w:r>
      <w:r>
        <w:rPr>
          <w:b/>
          <w:bCs/>
        </w:rPr>
        <w:t>receive</w:t>
      </w:r>
      <w:r>
        <w:rPr>
          <w:b/>
          <w:bCs/>
          <w:spacing w:val="21"/>
        </w:rPr>
        <w:t xml:space="preserve"> </w:t>
      </w:r>
      <w:r>
        <w:rPr>
          <w:b/>
          <w:bCs/>
        </w:rPr>
        <w:t>a</w:t>
      </w:r>
      <w:r>
        <w:rPr>
          <w:b/>
          <w:bCs/>
          <w:spacing w:val="22"/>
        </w:rPr>
        <w:t xml:space="preserve"> </w:t>
      </w:r>
      <w:r>
        <w:rPr>
          <w:b/>
          <w:bCs/>
        </w:rPr>
        <w:t>zero</w:t>
      </w:r>
      <w:r>
        <w:rPr>
          <w:b/>
          <w:bCs/>
          <w:spacing w:val="23"/>
        </w:rPr>
        <w:t xml:space="preserve"> </w:t>
      </w:r>
      <w:r>
        <w:rPr>
          <w:b/>
          <w:bCs/>
        </w:rPr>
        <w:t>for</w:t>
      </w:r>
      <w:r>
        <w:rPr>
          <w:b/>
          <w:bCs/>
          <w:spacing w:val="21"/>
        </w:rPr>
        <w:t xml:space="preserve"> </w:t>
      </w:r>
      <w:r>
        <w:rPr>
          <w:b/>
          <w:bCs/>
        </w:rPr>
        <w:t>the</w:t>
      </w:r>
      <w:r>
        <w:rPr>
          <w:b/>
          <w:bCs/>
          <w:spacing w:val="22"/>
        </w:rPr>
        <w:t xml:space="preserve"> </w:t>
      </w:r>
      <w:r>
        <w:rPr>
          <w:b/>
          <w:bCs/>
        </w:rPr>
        <w:t>Exploring</w:t>
      </w:r>
      <w:r>
        <w:rPr>
          <w:b/>
          <w:bCs/>
          <w:spacing w:val="23"/>
        </w:rPr>
        <w:t xml:space="preserve"> </w:t>
      </w:r>
      <w:r>
        <w:rPr>
          <w:b/>
          <w:bCs/>
        </w:rPr>
        <w:t>Nursing</w:t>
      </w:r>
      <w:r>
        <w:rPr>
          <w:b/>
          <w:bCs/>
          <w:spacing w:val="23"/>
        </w:rPr>
        <w:t xml:space="preserve"> </w:t>
      </w:r>
      <w:r>
        <w:rPr>
          <w:b/>
          <w:bCs/>
        </w:rPr>
        <w:t>Project</w:t>
      </w:r>
      <w:r>
        <w:rPr>
          <w:b/>
          <w:bCs/>
          <w:spacing w:val="20"/>
        </w:rPr>
        <w:t xml:space="preserve"> </w:t>
      </w:r>
      <w:r>
        <w:rPr>
          <w:b/>
          <w:bCs/>
        </w:rPr>
        <w:t>and</w:t>
      </w:r>
      <w:r>
        <w:rPr>
          <w:b/>
          <w:bCs/>
          <w:spacing w:val="23"/>
        </w:rPr>
        <w:t xml:space="preserve"> </w:t>
      </w:r>
      <w:r>
        <w:rPr>
          <w:b/>
          <w:bCs/>
        </w:rPr>
        <w:t>Portfolio</w:t>
      </w:r>
      <w:r>
        <w:rPr>
          <w:b/>
          <w:bCs/>
          <w:spacing w:val="24"/>
        </w:rPr>
        <w:t xml:space="preserve"> </w:t>
      </w:r>
      <w:r>
        <w:rPr>
          <w:b/>
          <w:bCs/>
        </w:rPr>
        <w:t>submitted</w:t>
      </w:r>
      <w:r>
        <w:rPr>
          <w:b/>
          <w:bCs/>
          <w:spacing w:val="23"/>
        </w:rPr>
        <w:t xml:space="preserve"> </w:t>
      </w:r>
      <w:r>
        <w:rPr>
          <w:b/>
          <w:bCs/>
        </w:rPr>
        <w:t>more</w:t>
      </w:r>
      <w:r>
        <w:rPr>
          <w:b/>
          <w:bCs/>
          <w:spacing w:val="21"/>
        </w:rPr>
        <w:t xml:space="preserve"> </w:t>
      </w:r>
      <w:r>
        <w:rPr>
          <w:b/>
          <w:bCs/>
        </w:rPr>
        <w:t>than</w:t>
      </w:r>
      <w:r>
        <w:rPr>
          <w:b/>
          <w:bCs/>
          <w:spacing w:val="23"/>
        </w:rPr>
        <w:t xml:space="preserve"> </w:t>
      </w:r>
      <w:r>
        <w:rPr>
          <w:b/>
          <w:bCs/>
          <w:spacing w:val="1"/>
        </w:rPr>
        <w:t>seven</w:t>
      </w:r>
      <w:r>
        <w:rPr>
          <w:b/>
          <w:bCs/>
          <w:spacing w:val="54"/>
          <w:w w:val="102"/>
        </w:rPr>
        <w:t xml:space="preserve"> </w:t>
      </w:r>
      <w:r>
        <w:rPr>
          <w:b/>
          <w:bCs/>
        </w:rPr>
        <w:t>calendar</w:t>
      </w:r>
      <w:r>
        <w:rPr>
          <w:b/>
          <w:bCs/>
          <w:spacing w:val="21"/>
        </w:rPr>
        <w:t xml:space="preserve"> </w:t>
      </w:r>
      <w:r>
        <w:rPr>
          <w:b/>
          <w:bCs/>
        </w:rPr>
        <w:t>days</w:t>
      </w:r>
      <w:r>
        <w:rPr>
          <w:b/>
          <w:bCs/>
          <w:spacing w:val="22"/>
        </w:rPr>
        <w:t xml:space="preserve"> </w:t>
      </w:r>
      <w:r>
        <w:rPr>
          <w:b/>
          <w:bCs/>
        </w:rPr>
        <w:t>after</w:t>
      </w:r>
      <w:r>
        <w:rPr>
          <w:b/>
          <w:bCs/>
          <w:spacing w:val="21"/>
        </w:rPr>
        <w:t xml:space="preserve"> </w:t>
      </w:r>
      <w:r>
        <w:rPr>
          <w:b/>
          <w:bCs/>
        </w:rPr>
        <w:t>the</w:t>
      </w:r>
      <w:r>
        <w:rPr>
          <w:b/>
          <w:bCs/>
          <w:spacing w:val="22"/>
        </w:rPr>
        <w:t xml:space="preserve"> </w:t>
      </w:r>
      <w:r>
        <w:rPr>
          <w:b/>
          <w:bCs/>
        </w:rPr>
        <w:t>due</w:t>
      </w:r>
      <w:r>
        <w:rPr>
          <w:b/>
          <w:bCs/>
          <w:spacing w:val="21"/>
        </w:rPr>
        <w:t xml:space="preserve"> </w:t>
      </w:r>
      <w:r>
        <w:rPr>
          <w:b/>
          <w:bCs/>
        </w:rPr>
        <w:t>date.</w:t>
      </w:r>
    </w:p>
    <w:p w:rsidR="009E6362" w:rsidRDefault="009E6362">
      <w:pPr>
        <w:pStyle w:val="BodyText"/>
        <w:kinsoku w:val="0"/>
        <w:overflowPunct w:val="0"/>
        <w:spacing w:line="251" w:lineRule="auto"/>
        <w:ind w:right="204"/>
        <w:rPr>
          <w:b/>
          <w:bCs/>
        </w:rPr>
      </w:pPr>
    </w:p>
    <w:p w:rsidR="000C3085" w:rsidRDefault="000C3085">
      <w:pPr>
        <w:pStyle w:val="BodyText"/>
        <w:kinsoku w:val="0"/>
        <w:overflowPunct w:val="0"/>
        <w:spacing w:line="251" w:lineRule="auto"/>
        <w:ind w:right="204"/>
      </w:pPr>
    </w:p>
    <w:p w:rsidR="000C3085" w:rsidRDefault="000C3085">
      <w:pPr>
        <w:pStyle w:val="BodyText"/>
        <w:kinsoku w:val="0"/>
        <w:overflowPunct w:val="0"/>
        <w:spacing w:line="251" w:lineRule="auto"/>
        <w:ind w:right="204"/>
      </w:pPr>
      <w:r w:rsidRPr="000C3085">
        <w:rPr>
          <w:b/>
        </w:rPr>
        <w:t xml:space="preserve">Attendance: </w:t>
      </w:r>
      <w:r w:rsidRPr="00593047">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t>The</w:t>
      </w:r>
      <w:r w:rsidRPr="00593047">
        <w:t xml:space="preserve"> instructor</w:t>
      </w:r>
      <w:r>
        <w:t>s</w:t>
      </w:r>
      <w:r w:rsidRPr="00593047">
        <w:t xml:space="preserve"> of this </w:t>
      </w:r>
      <w:r>
        <w:t>course</w:t>
      </w:r>
      <w:r w:rsidRPr="00593047">
        <w:t>,</w:t>
      </w:r>
      <w:r>
        <w:t xml:space="preserve"> we will take attendance but will not factor attendance into the grade. Attendance at class meetings is not required but strongly encouraged.</w:t>
      </w:r>
    </w:p>
    <w:p w:rsidR="009E6362" w:rsidRPr="000C3085" w:rsidRDefault="009E6362">
      <w:pPr>
        <w:pStyle w:val="BodyText"/>
        <w:kinsoku w:val="0"/>
        <w:overflowPunct w:val="0"/>
        <w:spacing w:line="251" w:lineRule="auto"/>
        <w:ind w:right="204"/>
        <w:rPr>
          <w:b/>
        </w:rPr>
      </w:pPr>
    </w:p>
    <w:p w:rsidR="00A7296F" w:rsidRDefault="000C3085">
      <w:pPr>
        <w:pStyle w:val="BodyText"/>
        <w:kinsoku w:val="0"/>
        <w:overflowPunct w:val="0"/>
        <w:spacing w:line="251" w:lineRule="auto"/>
        <w:ind w:right="150"/>
      </w:pPr>
      <w:r>
        <w:rPr>
          <w:b/>
          <w:bCs/>
        </w:rPr>
        <w:t>Expectations for Out-of-Class Study</w:t>
      </w:r>
      <w:r w:rsidR="00614C70">
        <w:t xml:space="preserve">: </w:t>
      </w:r>
      <w:r w:rsidR="00614C70">
        <w:rPr>
          <w:spacing w:val="43"/>
        </w:rPr>
        <w:t xml:space="preserve"> </w:t>
      </w:r>
      <w:r w:rsidR="00614C70">
        <w:t>Beyond</w:t>
      </w:r>
      <w:r w:rsidR="00614C70">
        <w:rPr>
          <w:spacing w:val="25"/>
        </w:rPr>
        <w:t xml:space="preserve"> </w:t>
      </w:r>
      <w:r w:rsidR="00614C70">
        <w:t>the</w:t>
      </w:r>
      <w:r w:rsidR="00614C70">
        <w:rPr>
          <w:spacing w:val="24"/>
        </w:rPr>
        <w:t xml:space="preserve"> </w:t>
      </w:r>
      <w:r w:rsidR="00614C70">
        <w:t>time</w:t>
      </w:r>
      <w:r w:rsidR="00614C70">
        <w:rPr>
          <w:spacing w:val="24"/>
        </w:rPr>
        <w:t xml:space="preserve"> </w:t>
      </w:r>
      <w:r w:rsidR="00614C70">
        <w:t>required</w:t>
      </w:r>
      <w:r w:rsidR="00614C70">
        <w:rPr>
          <w:spacing w:val="23"/>
        </w:rPr>
        <w:t xml:space="preserve"> </w:t>
      </w:r>
      <w:r w:rsidR="00614C70">
        <w:t>to</w:t>
      </w:r>
      <w:r w:rsidR="00614C70">
        <w:rPr>
          <w:spacing w:val="23"/>
        </w:rPr>
        <w:t xml:space="preserve"> </w:t>
      </w:r>
      <w:r w:rsidR="00614C70">
        <w:t>attend</w:t>
      </w:r>
      <w:r w:rsidR="00614C70">
        <w:rPr>
          <w:spacing w:val="22"/>
        </w:rPr>
        <w:t xml:space="preserve"> </w:t>
      </w:r>
      <w:r w:rsidR="00614C70">
        <w:t>each</w:t>
      </w:r>
      <w:r w:rsidR="00614C70">
        <w:rPr>
          <w:spacing w:val="23"/>
        </w:rPr>
        <w:t xml:space="preserve"> </w:t>
      </w:r>
      <w:r w:rsidR="00614C70">
        <w:t>class</w:t>
      </w:r>
      <w:r w:rsidR="00614C70">
        <w:rPr>
          <w:spacing w:val="23"/>
        </w:rPr>
        <w:t xml:space="preserve"> </w:t>
      </w:r>
      <w:r w:rsidR="00614C70">
        <w:t>meeting,</w:t>
      </w:r>
      <w:r w:rsidR="00614C70">
        <w:rPr>
          <w:spacing w:val="22"/>
        </w:rPr>
        <w:t xml:space="preserve"> </w:t>
      </w:r>
      <w:r w:rsidR="00614C70">
        <w:t>students</w:t>
      </w:r>
      <w:r w:rsidR="00614C70">
        <w:rPr>
          <w:spacing w:val="70"/>
          <w:w w:val="102"/>
        </w:rPr>
        <w:t xml:space="preserve"> </w:t>
      </w:r>
      <w:r w:rsidR="00614C70">
        <w:t>enrolled</w:t>
      </w:r>
      <w:r w:rsidR="00614C70">
        <w:rPr>
          <w:spacing w:val="16"/>
        </w:rPr>
        <w:t xml:space="preserve"> </w:t>
      </w:r>
      <w:r w:rsidR="00614C70">
        <w:t>in</w:t>
      </w:r>
      <w:r w:rsidR="00614C70">
        <w:rPr>
          <w:spacing w:val="16"/>
        </w:rPr>
        <w:t xml:space="preserve"> </w:t>
      </w:r>
      <w:r w:rsidR="00614C70">
        <w:t>this</w:t>
      </w:r>
      <w:r w:rsidR="00614C70">
        <w:rPr>
          <w:spacing w:val="16"/>
        </w:rPr>
        <w:t xml:space="preserve"> </w:t>
      </w:r>
      <w:r w:rsidR="00614C70">
        <w:t>course</w:t>
      </w:r>
      <w:r w:rsidR="00614C70">
        <w:rPr>
          <w:spacing w:val="16"/>
        </w:rPr>
        <w:t xml:space="preserve"> </w:t>
      </w:r>
      <w:r w:rsidR="00614C70">
        <w:t>should</w:t>
      </w:r>
      <w:r w:rsidR="00614C70">
        <w:rPr>
          <w:spacing w:val="16"/>
        </w:rPr>
        <w:t xml:space="preserve"> </w:t>
      </w:r>
      <w:r w:rsidR="00614C70">
        <w:t>expect</w:t>
      </w:r>
      <w:r w:rsidR="00614C70">
        <w:rPr>
          <w:spacing w:val="15"/>
        </w:rPr>
        <w:t xml:space="preserve"> </w:t>
      </w:r>
      <w:r w:rsidR="00614C70">
        <w:t>to</w:t>
      </w:r>
      <w:r w:rsidR="00614C70">
        <w:rPr>
          <w:spacing w:val="17"/>
        </w:rPr>
        <w:t xml:space="preserve"> </w:t>
      </w:r>
      <w:r w:rsidR="00614C70">
        <w:t>spend</w:t>
      </w:r>
      <w:r w:rsidR="00614C70">
        <w:rPr>
          <w:spacing w:val="16"/>
        </w:rPr>
        <w:t xml:space="preserve"> </w:t>
      </w:r>
      <w:r w:rsidR="00614C70" w:rsidRPr="00E761A5">
        <w:rPr>
          <w:b/>
        </w:rPr>
        <w:t>at</w:t>
      </w:r>
      <w:r w:rsidR="00614C70" w:rsidRPr="00E761A5">
        <w:rPr>
          <w:b/>
          <w:spacing w:val="15"/>
        </w:rPr>
        <w:t xml:space="preserve"> </w:t>
      </w:r>
      <w:r w:rsidR="00614C70" w:rsidRPr="00E761A5">
        <w:rPr>
          <w:b/>
        </w:rPr>
        <w:t>least</w:t>
      </w:r>
      <w:r w:rsidR="00614C70" w:rsidRPr="00E761A5">
        <w:rPr>
          <w:b/>
          <w:spacing w:val="15"/>
        </w:rPr>
        <w:t xml:space="preserve"> </w:t>
      </w:r>
      <w:r w:rsidR="00614C70" w:rsidRPr="00E761A5">
        <w:rPr>
          <w:b/>
        </w:rPr>
        <w:t>an</w:t>
      </w:r>
      <w:r w:rsidR="00614C70" w:rsidRPr="00E761A5">
        <w:rPr>
          <w:b/>
          <w:spacing w:val="16"/>
        </w:rPr>
        <w:t xml:space="preserve"> </w:t>
      </w:r>
      <w:r w:rsidR="00614C70" w:rsidRPr="00E761A5">
        <w:rPr>
          <w:b/>
        </w:rPr>
        <w:t>additional</w:t>
      </w:r>
      <w:r w:rsidR="00614C70" w:rsidRPr="00E761A5">
        <w:rPr>
          <w:b/>
          <w:spacing w:val="16"/>
        </w:rPr>
        <w:t xml:space="preserve"> </w:t>
      </w:r>
      <w:r w:rsidR="00614C70" w:rsidRPr="00E761A5">
        <w:rPr>
          <w:b/>
          <w:u w:val="single"/>
        </w:rPr>
        <w:t>6-9</w:t>
      </w:r>
      <w:r w:rsidR="00614C70" w:rsidRPr="00374998">
        <w:rPr>
          <w:b/>
        </w:rPr>
        <w:t xml:space="preserve"> </w:t>
      </w:r>
      <w:r w:rsidR="00614C70" w:rsidRPr="00374998">
        <w:rPr>
          <w:b/>
          <w:spacing w:val="27"/>
        </w:rPr>
        <w:t xml:space="preserve"> </w:t>
      </w:r>
      <w:r w:rsidR="00614C70" w:rsidRPr="00E761A5">
        <w:rPr>
          <w:b/>
        </w:rPr>
        <w:t>hours</w:t>
      </w:r>
      <w:r w:rsidR="00614C70" w:rsidRPr="00E761A5">
        <w:rPr>
          <w:b/>
          <w:spacing w:val="16"/>
        </w:rPr>
        <w:t xml:space="preserve"> </w:t>
      </w:r>
      <w:r w:rsidR="00614C70" w:rsidRPr="00E761A5">
        <w:rPr>
          <w:b/>
        </w:rPr>
        <w:t>per</w:t>
      </w:r>
      <w:r w:rsidR="00614C70" w:rsidRPr="00E761A5">
        <w:rPr>
          <w:b/>
          <w:spacing w:val="16"/>
        </w:rPr>
        <w:t xml:space="preserve"> </w:t>
      </w:r>
      <w:r w:rsidR="00614C70" w:rsidRPr="00E761A5">
        <w:rPr>
          <w:b/>
        </w:rPr>
        <w:t>week</w:t>
      </w:r>
      <w:r w:rsidR="00614C70">
        <w:rPr>
          <w:spacing w:val="16"/>
        </w:rPr>
        <w:t xml:space="preserve"> </w:t>
      </w:r>
      <w:r w:rsidR="00614C70">
        <w:t>of</w:t>
      </w:r>
      <w:r w:rsidR="00614C70">
        <w:rPr>
          <w:spacing w:val="15"/>
        </w:rPr>
        <w:t xml:space="preserve"> </w:t>
      </w:r>
      <w:r w:rsidR="00614C70">
        <w:lastRenderedPageBreak/>
        <w:t>their</w:t>
      </w:r>
      <w:r w:rsidR="00614C70">
        <w:rPr>
          <w:spacing w:val="16"/>
        </w:rPr>
        <w:t xml:space="preserve"> </w:t>
      </w:r>
      <w:r w:rsidR="00614C70">
        <w:t>own</w:t>
      </w:r>
      <w:r w:rsidR="00614C70">
        <w:rPr>
          <w:spacing w:val="17"/>
        </w:rPr>
        <w:t xml:space="preserve"> </w:t>
      </w:r>
      <w:r w:rsidR="00614C70">
        <w:t>time</w:t>
      </w:r>
      <w:r w:rsidR="00614C70">
        <w:rPr>
          <w:spacing w:val="16"/>
        </w:rPr>
        <w:t xml:space="preserve"> </w:t>
      </w:r>
      <w:r w:rsidR="00614C70">
        <w:t>in</w:t>
      </w:r>
      <w:r w:rsidR="00614C70">
        <w:rPr>
          <w:spacing w:val="54"/>
          <w:w w:val="102"/>
        </w:rPr>
        <w:t xml:space="preserve"> </w:t>
      </w:r>
      <w:r w:rsidR="00614C70">
        <w:t>course-related</w:t>
      </w:r>
      <w:r w:rsidR="00614C70">
        <w:rPr>
          <w:spacing w:val="33"/>
        </w:rPr>
        <w:t xml:space="preserve"> </w:t>
      </w:r>
      <w:r w:rsidR="00614C70">
        <w:t>activities,</w:t>
      </w:r>
      <w:r w:rsidR="00614C70">
        <w:rPr>
          <w:spacing w:val="31"/>
        </w:rPr>
        <w:t xml:space="preserve"> </w:t>
      </w:r>
      <w:r w:rsidR="00614C70">
        <w:t>including</w:t>
      </w:r>
      <w:r w:rsidR="00614C70">
        <w:rPr>
          <w:spacing w:val="33"/>
        </w:rPr>
        <w:t xml:space="preserve"> </w:t>
      </w:r>
      <w:r w:rsidR="00614C70">
        <w:t>reading</w:t>
      </w:r>
      <w:r w:rsidR="00614C70">
        <w:rPr>
          <w:spacing w:val="33"/>
        </w:rPr>
        <w:t xml:space="preserve"> </w:t>
      </w:r>
      <w:r w:rsidR="00614C70">
        <w:t>required</w:t>
      </w:r>
      <w:r w:rsidR="00614C70">
        <w:rPr>
          <w:spacing w:val="33"/>
        </w:rPr>
        <w:t xml:space="preserve"> </w:t>
      </w:r>
      <w:r w:rsidR="00614C70">
        <w:t>materials,</w:t>
      </w:r>
      <w:r w:rsidR="00614C70">
        <w:rPr>
          <w:spacing w:val="32"/>
        </w:rPr>
        <w:t xml:space="preserve"> </w:t>
      </w:r>
      <w:r w:rsidR="00614C70">
        <w:t>completing</w:t>
      </w:r>
      <w:r w:rsidR="00614C70">
        <w:rPr>
          <w:spacing w:val="33"/>
        </w:rPr>
        <w:t xml:space="preserve"> </w:t>
      </w:r>
      <w:r w:rsidR="00614C70">
        <w:t>assignments,</w:t>
      </w:r>
      <w:r w:rsidR="00614C70">
        <w:rPr>
          <w:spacing w:val="31"/>
        </w:rPr>
        <w:t xml:space="preserve"> </w:t>
      </w:r>
      <w:r w:rsidR="00614C70">
        <w:t>preparing</w:t>
      </w:r>
      <w:r w:rsidR="00614C70">
        <w:rPr>
          <w:spacing w:val="33"/>
        </w:rPr>
        <w:t xml:space="preserve"> </w:t>
      </w:r>
      <w:r w:rsidR="00614C70">
        <w:t>for</w:t>
      </w:r>
      <w:r w:rsidR="00614C70">
        <w:rPr>
          <w:spacing w:val="33"/>
        </w:rPr>
        <w:t xml:space="preserve"> </w:t>
      </w:r>
      <w:r w:rsidR="00614C70">
        <w:t>exams,</w:t>
      </w:r>
      <w:r w:rsidR="00614C70">
        <w:rPr>
          <w:spacing w:val="69"/>
          <w:w w:val="102"/>
        </w:rPr>
        <w:t xml:space="preserve"> </w:t>
      </w:r>
      <w:r w:rsidR="00614C70">
        <w:t>and</w:t>
      </w:r>
      <w:r w:rsidR="00614C70">
        <w:rPr>
          <w:spacing w:val="29"/>
        </w:rPr>
        <w:t xml:space="preserve"> </w:t>
      </w:r>
      <w:r w:rsidR="00614C70">
        <w:t>participating</w:t>
      </w:r>
      <w:r w:rsidR="00614C70">
        <w:rPr>
          <w:spacing w:val="30"/>
        </w:rPr>
        <w:t xml:space="preserve"> </w:t>
      </w:r>
      <w:r w:rsidR="00614C70">
        <w:t>in</w:t>
      </w:r>
      <w:r w:rsidR="00614C70">
        <w:rPr>
          <w:spacing w:val="29"/>
        </w:rPr>
        <w:t xml:space="preserve"> </w:t>
      </w:r>
      <w:r w:rsidR="00614C70">
        <w:t>assigned</w:t>
      </w:r>
      <w:r w:rsidR="00614C70">
        <w:rPr>
          <w:spacing w:val="30"/>
        </w:rPr>
        <w:t xml:space="preserve"> </w:t>
      </w:r>
      <w:r w:rsidR="00614C70">
        <w:t>activities.</w:t>
      </w:r>
    </w:p>
    <w:p w:rsidR="00A7296F" w:rsidRDefault="00614C70">
      <w:pPr>
        <w:pStyle w:val="BodyText"/>
        <w:kinsoku w:val="0"/>
        <w:overflowPunct w:val="0"/>
        <w:spacing w:line="250" w:lineRule="auto"/>
        <w:ind w:right="733"/>
        <w:rPr>
          <w:color w:val="000000"/>
        </w:rPr>
      </w:pPr>
      <w:r>
        <w:rPr>
          <w:b/>
          <w:bCs/>
        </w:rPr>
        <w:t>Grade</w:t>
      </w:r>
      <w:r>
        <w:rPr>
          <w:b/>
          <w:bCs/>
          <w:spacing w:val="19"/>
        </w:rPr>
        <w:t xml:space="preserve"> </w:t>
      </w:r>
      <w:r>
        <w:rPr>
          <w:b/>
          <w:bCs/>
        </w:rPr>
        <w:t>Grievances</w:t>
      </w:r>
      <w:r>
        <w:t>:</w:t>
      </w:r>
      <w:r>
        <w:rPr>
          <w:spacing w:val="17"/>
        </w:rPr>
        <w:t xml:space="preserve"> </w:t>
      </w:r>
      <w:r>
        <w:t>Any</w:t>
      </w:r>
      <w:r>
        <w:rPr>
          <w:spacing w:val="19"/>
        </w:rPr>
        <w:t xml:space="preserve"> </w:t>
      </w:r>
      <w:r>
        <w:t>appeal</w:t>
      </w:r>
      <w:r>
        <w:rPr>
          <w:spacing w:val="18"/>
        </w:rPr>
        <w:t xml:space="preserve"> </w:t>
      </w:r>
      <w:r>
        <w:t>of</w:t>
      </w:r>
      <w:r>
        <w:rPr>
          <w:spacing w:val="18"/>
        </w:rPr>
        <w:t xml:space="preserve"> </w:t>
      </w:r>
      <w:r>
        <w:t>a</w:t>
      </w:r>
      <w:r>
        <w:rPr>
          <w:spacing w:val="20"/>
        </w:rPr>
        <w:t xml:space="preserve"> </w:t>
      </w:r>
      <w:r>
        <w:t>grade</w:t>
      </w:r>
      <w:r>
        <w:rPr>
          <w:spacing w:val="21"/>
        </w:rPr>
        <w:t xml:space="preserve"> </w:t>
      </w:r>
      <w:r>
        <w:t>in</w:t>
      </w:r>
      <w:r>
        <w:rPr>
          <w:spacing w:val="20"/>
        </w:rPr>
        <w:t xml:space="preserve"> </w:t>
      </w:r>
      <w:r>
        <w:t>this</w:t>
      </w:r>
      <w:r>
        <w:rPr>
          <w:spacing w:val="19"/>
        </w:rPr>
        <w:t xml:space="preserve"> </w:t>
      </w:r>
      <w:r>
        <w:t>course</w:t>
      </w:r>
      <w:r>
        <w:rPr>
          <w:spacing w:val="20"/>
        </w:rPr>
        <w:t xml:space="preserve"> </w:t>
      </w:r>
      <w:r>
        <w:t>must</w:t>
      </w:r>
      <w:r>
        <w:rPr>
          <w:spacing w:val="18"/>
        </w:rPr>
        <w:t xml:space="preserve"> </w:t>
      </w:r>
      <w:r>
        <w:t>follow</w:t>
      </w:r>
      <w:r>
        <w:rPr>
          <w:spacing w:val="20"/>
        </w:rPr>
        <w:t xml:space="preserve"> </w:t>
      </w:r>
      <w:r>
        <w:t>the</w:t>
      </w:r>
      <w:r>
        <w:rPr>
          <w:spacing w:val="19"/>
        </w:rPr>
        <w:t xml:space="preserve"> </w:t>
      </w:r>
      <w:r>
        <w:t>procedures</w:t>
      </w:r>
      <w:r>
        <w:rPr>
          <w:spacing w:val="20"/>
        </w:rPr>
        <w:t xml:space="preserve"> </w:t>
      </w:r>
      <w:r>
        <w:t>and</w:t>
      </w:r>
      <w:r>
        <w:rPr>
          <w:spacing w:val="20"/>
        </w:rPr>
        <w:t xml:space="preserve"> </w:t>
      </w:r>
      <w:r>
        <w:t>deadlines</w:t>
      </w:r>
      <w:r>
        <w:rPr>
          <w:spacing w:val="19"/>
        </w:rPr>
        <w:t xml:space="preserve"> </w:t>
      </w:r>
      <w:r>
        <w:t>for</w:t>
      </w:r>
      <w:r>
        <w:rPr>
          <w:spacing w:val="76"/>
          <w:w w:val="102"/>
        </w:rPr>
        <w:t xml:space="preserve"> </w:t>
      </w:r>
      <w:r>
        <w:t>grade-related</w:t>
      </w:r>
      <w:r>
        <w:rPr>
          <w:spacing w:val="28"/>
        </w:rPr>
        <w:t xml:space="preserve"> </w:t>
      </w:r>
      <w:r>
        <w:t>grievances</w:t>
      </w:r>
      <w:r>
        <w:rPr>
          <w:spacing w:val="29"/>
        </w:rPr>
        <w:t xml:space="preserve"> </w:t>
      </w:r>
      <w:r>
        <w:t>as</w:t>
      </w:r>
      <w:r>
        <w:rPr>
          <w:spacing w:val="29"/>
        </w:rPr>
        <w:t xml:space="preserve"> </w:t>
      </w:r>
      <w:r>
        <w:t>published</w:t>
      </w:r>
      <w:r>
        <w:rPr>
          <w:spacing w:val="28"/>
        </w:rPr>
        <w:t xml:space="preserve"> </w:t>
      </w:r>
      <w:r>
        <w:t>in</w:t>
      </w:r>
      <w:r>
        <w:rPr>
          <w:spacing w:val="29"/>
        </w:rPr>
        <w:t xml:space="preserve"> </w:t>
      </w:r>
      <w:r>
        <w:t>the</w:t>
      </w:r>
      <w:r>
        <w:rPr>
          <w:spacing w:val="28"/>
        </w:rPr>
        <w:t xml:space="preserve"> </w:t>
      </w:r>
      <w:r>
        <w:t>current</w:t>
      </w:r>
      <w:r>
        <w:rPr>
          <w:spacing w:val="28"/>
        </w:rPr>
        <w:t xml:space="preserve"> </w:t>
      </w:r>
      <w:r w:rsidR="00F43573">
        <w:t>University C</w:t>
      </w:r>
      <w:r>
        <w:t>atalog.</w:t>
      </w:r>
      <w:r>
        <w:rPr>
          <w:w w:val="102"/>
        </w:rPr>
        <w:t xml:space="preserve"> </w:t>
      </w:r>
      <w:r>
        <w:rPr>
          <w:color w:val="0000FF"/>
          <w:w w:val="102"/>
        </w:rPr>
        <w:t xml:space="preserve"> </w:t>
      </w:r>
      <w:hyperlink r:id="rId10" w:anchor="19" w:history="1">
        <w:r>
          <w:rPr>
            <w:color w:val="0000FF"/>
            <w:u w:val="single"/>
          </w:rPr>
          <w:t>http://wweb.uta.edu/catalog/content/general/academic_regulations.aspx#19</w:t>
        </w:r>
      </w:hyperlink>
    </w:p>
    <w:p w:rsidR="00A7296F" w:rsidRDefault="00A7296F">
      <w:pPr>
        <w:pStyle w:val="BodyText"/>
        <w:kinsoku w:val="0"/>
        <w:overflowPunct w:val="0"/>
        <w:spacing w:before="2"/>
        <w:ind w:left="0"/>
        <w:rPr>
          <w:sz w:val="15"/>
          <w:szCs w:val="15"/>
        </w:rPr>
      </w:pPr>
    </w:p>
    <w:p w:rsidR="00A7296F" w:rsidRDefault="00614C70" w:rsidP="00F43573">
      <w:pPr>
        <w:pStyle w:val="BodyText"/>
        <w:kinsoku w:val="0"/>
        <w:overflowPunct w:val="0"/>
        <w:spacing w:before="78" w:line="252" w:lineRule="auto"/>
        <w:ind w:right="267"/>
        <w:rPr>
          <w:color w:val="000000"/>
        </w:rPr>
      </w:pPr>
      <w:r>
        <w:rPr>
          <w:b/>
          <w:bCs/>
        </w:rPr>
        <w:t>Drop</w:t>
      </w:r>
      <w:r>
        <w:rPr>
          <w:b/>
          <w:bCs/>
          <w:spacing w:val="22"/>
        </w:rPr>
        <w:t xml:space="preserve"> </w:t>
      </w:r>
      <w:r>
        <w:rPr>
          <w:b/>
          <w:bCs/>
        </w:rPr>
        <w:t>Policy:</w:t>
      </w:r>
      <w:r>
        <w:rPr>
          <w:b/>
          <w:bCs/>
          <w:spacing w:val="22"/>
        </w:rPr>
        <w:t xml:space="preserve"> </w:t>
      </w:r>
      <w:r>
        <w:t>Students</w:t>
      </w:r>
      <w:r>
        <w:rPr>
          <w:spacing w:val="22"/>
        </w:rPr>
        <w:t xml:space="preserve"> </w:t>
      </w:r>
      <w:r>
        <w:t>may</w:t>
      </w:r>
      <w:r>
        <w:rPr>
          <w:spacing w:val="21"/>
        </w:rPr>
        <w:t xml:space="preserve"> </w:t>
      </w:r>
      <w:r>
        <w:t>drop</w:t>
      </w:r>
      <w:r>
        <w:rPr>
          <w:spacing w:val="23"/>
        </w:rPr>
        <w:t xml:space="preserve"> </w:t>
      </w:r>
      <w:r>
        <w:t>or</w:t>
      </w:r>
      <w:r>
        <w:rPr>
          <w:spacing w:val="22"/>
        </w:rPr>
        <w:t xml:space="preserve"> </w:t>
      </w:r>
      <w:r>
        <w:t>swap</w:t>
      </w:r>
      <w:r>
        <w:rPr>
          <w:spacing w:val="23"/>
        </w:rPr>
        <w:t xml:space="preserve"> </w:t>
      </w:r>
      <w:r>
        <w:t>(adding</w:t>
      </w:r>
      <w:r>
        <w:rPr>
          <w:spacing w:val="23"/>
        </w:rPr>
        <w:t xml:space="preserve"> </w:t>
      </w:r>
      <w:r>
        <w:t>and</w:t>
      </w:r>
      <w:r>
        <w:rPr>
          <w:spacing w:val="23"/>
        </w:rPr>
        <w:t xml:space="preserve"> </w:t>
      </w:r>
      <w:r>
        <w:t>dropping</w:t>
      </w:r>
      <w:r>
        <w:rPr>
          <w:spacing w:val="23"/>
        </w:rPr>
        <w:t xml:space="preserve"> </w:t>
      </w:r>
      <w:r>
        <w:t>a</w:t>
      </w:r>
      <w:r>
        <w:rPr>
          <w:spacing w:val="22"/>
        </w:rPr>
        <w:t xml:space="preserve"> </w:t>
      </w:r>
      <w:r>
        <w:t>class</w:t>
      </w:r>
      <w:r>
        <w:rPr>
          <w:spacing w:val="22"/>
        </w:rPr>
        <w:t xml:space="preserve"> </w:t>
      </w:r>
      <w:r>
        <w:t>concurrently)</w:t>
      </w:r>
      <w:r>
        <w:rPr>
          <w:spacing w:val="22"/>
        </w:rPr>
        <w:t xml:space="preserve"> </w:t>
      </w:r>
      <w:r>
        <w:t>classes</w:t>
      </w:r>
      <w:r>
        <w:rPr>
          <w:spacing w:val="21"/>
        </w:rPr>
        <w:t xml:space="preserve"> </w:t>
      </w:r>
      <w:r>
        <w:t>through</w:t>
      </w:r>
      <w:r>
        <w:rPr>
          <w:spacing w:val="23"/>
        </w:rPr>
        <w:t xml:space="preserve"> </w:t>
      </w:r>
      <w:r>
        <w:t>self-</w:t>
      </w:r>
      <w:r>
        <w:rPr>
          <w:spacing w:val="64"/>
          <w:w w:val="102"/>
        </w:rPr>
        <w:t xml:space="preserve"> </w:t>
      </w:r>
      <w:r>
        <w:t>service</w:t>
      </w:r>
      <w:r>
        <w:rPr>
          <w:spacing w:val="21"/>
        </w:rPr>
        <w:t xml:space="preserve"> </w:t>
      </w:r>
      <w:r>
        <w:t>in</w:t>
      </w:r>
      <w:r>
        <w:rPr>
          <w:spacing w:val="22"/>
        </w:rPr>
        <w:t xml:space="preserve"> </w:t>
      </w:r>
      <w:proofErr w:type="spellStart"/>
      <w:r>
        <w:rPr>
          <w:spacing w:val="1"/>
        </w:rPr>
        <w:t>MyMav</w:t>
      </w:r>
      <w:proofErr w:type="spellEnd"/>
      <w:r>
        <w:rPr>
          <w:spacing w:val="22"/>
        </w:rPr>
        <w:t xml:space="preserve"> </w:t>
      </w:r>
      <w:r>
        <w:t>from</w:t>
      </w:r>
      <w:r>
        <w:rPr>
          <w:spacing w:val="23"/>
        </w:rPr>
        <w:t xml:space="preserve"> </w:t>
      </w:r>
      <w:r>
        <w:t>the</w:t>
      </w:r>
      <w:r>
        <w:rPr>
          <w:spacing w:val="22"/>
        </w:rPr>
        <w:t xml:space="preserve"> </w:t>
      </w:r>
      <w:r>
        <w:t>beginning</w:t>
      </w:r>
      <w:r>
        <w:rPr>
          <w:spacing w:val="21"/>
        </w:rPr>
        <w:t xml:space="preserve"> </w:t>
      </w:r>
      <w:r>
        <w:t>of</w:t>
      </w:r>
      <w:r>
        <w:rPr>
          <w:spacing w:val="21"/>
        </w:rPr>
        <w:t xml:space="preserve"> </w:t>
      </w:r>
      <w:r>
        <w:t>the</w:t>
      </w:r>
      <w:r>
        <w:rPr>
          <w:spacing w:val="22"/>
        </w:rPr>
        <w:t xml:space="preserve"> </w:t>
      </w:r>
      <w:r>
        <w:t>registration</w:t>
      </w:r>
      <w:r>
        <w:rPr>
          <w:spacing w:val="21"/>
        </w:rPr>
        <w:t xml:space="preserve"> </w:t>
      </w:r>
      <w:r>
        <w:t>period</w:t>
      </w:r>
      <w:r>
        <w:rPr>
          <w:spacing w:val="22"/>
        </w:rPr>
        <w:t xml:space="preserve"> </w:t>
      </w:r>
      <w:r>
        <w:t>through</w:t>
      </w:r>
      <w:r>
        <w:rPr>
          <w:spacing w:val="22"/>
        </w:rPr>
        <w:t xml:space="preserve"> </w:t>
      </w:r>
      <w:r>
        <w:t>the</w:t>
      </w:r>
      <w:r>
        <w:rPr>
          <w:spacing w:val="22"/>
        </w:rPr>
        <w:t xml:space="preserve"> </w:t>
      </w:r>
      <w:r>
        <w:t>late</w:t>
      </w:r>
      <w:r>
        <w:rPr>
          <w:spacing w:val="21"/>
        </w:rPr>
        <w:t xml:space="preserve"> </w:t>
      </w:r>
      <w:r>
        <w:t>registration</w:t>
      </w:r>
      <w:r>
        <w:rPr>
          <w:spacing w:val="22"/>
        </w:rPr>
        <w:t xml:space="preserve"> </w:t>
      </w:r>
      <w:r>
        <w:t>period.</w:t>
      </w:r>
      <w:r>
        <w:rPr>
          <w:spacing w:val="21"/>
        </w:rPr>
        <w:t xml:space="preserve"> </w:t>
      </w:r>
      <w:r>
        <w:t>After</w:t>
      </w:r>
      <w:r>
        <w:rPr>
          <w:spacing w:val="20"/>
        </w:rPr>
        <w:t xml:space="preserve"> </w:t>
      </w:r>
      <w:r>
        <w:t>the</w:t>
      </w:r>
      <w:r>
        <w:rPr>
          <w:spacing w:val="38"/>
          <w:w w:val="102"/>
        </w:rPr>
        <w:t xml:space="preserve"> </w:t>
      </w:r>
      <w:r>
        <w:t>late</w:t>
      </w:r>
      <w:r>
        <w:rPr>
          <w:spacing w:val="22"/>
        </w:rPr>
        <w:t xml:space="preserve"> </w:t>
      </w:r>
      <w:r>
        <w:t>registration</w:t>
      </w:r>
      <w:r>
        <w:rPr>
          <w:spacing w:val="22"/>
        </w:rPr>
        <w:t xml:space="preserve"> </w:t>
      </w:r>
      <w:r>
        <w:t>period,</w:t>
      </w:r>
      <w:r>
        <w:rPr>
          <w:spacing w:val="21"/>
        </w:rPr>
        <w:t xml:space="preserve"> </w:t>
      </w:r>
      <w:r>
        <w:t>students</w:t>
      </w:r>
      <w:r>
        <w:rPr>
          <w:spacing w:val="21"/>
        </w:rPr>
        <w:t xml:space="preserve"> </w:t>
      </w:r>
      <w:r>
        <w:t>must</w:t>
      </w:r>
      <w:r>
        <w:rPr>
          <w:spacing w:val="21"/>
        </w:rPr>
        <w:t xml:space="preserve"> </w:t>
      </w:r>
      <w:r>
        <w:t>see</w:t>
      </w:r>
      <w:r>
        <w:rPr>
          <w:spacing w:val="23"/>
        </w:rPr>
        <w:t xml:space="preserve"> </w:t>
      </w:r>
      <w:r>
        <w:t>their</w:t>
      </w:r>
      <w:r>
        <w:rPr>
          <w:spacing w:val="21"/>
        </w:rPr>
        <w:t xml:space="preserve"> </w:t>
      </w:r>
      <w:r>
        <w:t>academic</w:t>
      </w:r>
      <w:r>
        <w:rPr>
          <w:spacing w:val="21"/>
        </w:rPr>
        <w:t xml:space="preserve"> </w:t>
      </w:r>
      <w:r>
        <w:t>advisor</w:t>
      </w:r>
      <w:r>
        <w:rPr>
          <w:spacing w:val="21"/>
        </w:rPr>
        <w:t xml:space="preserve"> </w:t>
      </w:r>
      <w:r>
        <w:t>to</w:t>
      </w:r>
      <w:r>
        <w:rPr>
          <w:spacing w:val="22"/>
        </w:rPr>
        <w:t xml:space="preserve"> </w:t>
      </w:r>
      <w:r>
        <w:t>drop</w:t>
      </w:r>
      <w:r>
        <w:rPr>
          <w:spacing w:val="23"/>
        </w:rPr>
        <w:t xml:space="preserve"> </w:t>
      </w:r>
      <w:r>
        <w:t>a</w:t>
      </w:r>
      <w:r>
        <w:rPr>
          <w:spacing w:val="22"/>
        </w:rPr>
        <w:t xml:space="preserve"> </w:t>
      </w:r>
      <w:r>
        <w:t>class</w:t>
      </w:r>
      <w:r>
        <w:rPr>
          <w:spacing w:val="21"/>
        </w:rPr>
        <w:t xml:space="preserve"> </w:t>
      </w:r>
      <w:r>
        <w:t>or</w:t>
      </w:r>
      <w:r>
        <w:rPr>
          <w:spacing w:val="21"/>
        </w:rPr>
        <w:t xml:space="preserve"> </w:t>
      </w:r>
      <w:r>
        <w:t>withdraw.</w:t>
      </w:r>
      <w:r>
        <w:rPr>
          <w:spacing w:val="20"/>
        </w:rPr>
        <w:t xml:space="preserve"> </w:t>
      </w:r>
      <w:r>
        <w:t>Undeclared</w:t>
      </w:r>
      <w:r>
        <w:rPr>
          <w:spacing w:val="68"/>
          <w:w w:val="102"/>
        </w:rPr>
        <w:t xml:space="preserve"> </w:t>
      </w:r>
      <w:r>
        <w:t>students</w:t>
      </w:r>
      <w:r>
        <w:rPr>
          <w:spacing w:val="20"/>
        </w:rPr>
        <w:t xml:space="preserve"> </w:t>
      </w:r>
      <w:r>
        <w:t>must</w:t>
      </w:r>
      <w:r>
        <w:rPr>
          <w:spacing w:val="20"/>
        </w:rPr>
        <w:t xml:space="preserve"> </w:t>
      </w:r>
      <w:r>
        <w:t>see</w:t>
      </w:r>
      <w:r>
        <w:rPr>
          <w:spacing w:val="21"/>
        </w:rPr>
        <w:t xml:space="preserve"> </w:t>
      </w:r>
      <w:r>
        <w:t>an</w:t>
      </w:r>
      <w:r>
        <w:rPr>
          <w:spacing w:val="21"/>
        </w:rPr>
        <w:t xml:space="preserve"> </w:t>
      </w:r>
      <w:r>
        <w:t>advisor</w:t>
      </w:r>
      <w:r>
        <w:rPr>
          <w:spacing w:val="20"/>
        </w:rPr>
        <w:t xml:space="preserve"> </w:t>
      </w:r>
      <w:r>
        <w:t>in</w:t>
      </w:r>
      <w:r>
        <w:rPr>
          <w:spacing w:val="21"/>
        </w:rPr>
        <w:t xml:space="preserve"> </w:t>
      </w:r>
      <w:r>
        <w:t>the</w:t>
      </w:r>
      <w:r>
        <w:rPr>
          <w:spacing w:val="22"/>
        </w:rPr>
        <w:t xml:space="preserve"> </w:t>
      </w:r>
      <w:r>
        <w:t>University</w:t>
      </w:r>
      <w:r>
        <w:rPr>
          <w:spacing w:val="21"/>
        </w:rPr>
        <w:t xml:space="preserve"> </w:t>
      </w:r>
      <w:r>
        <w:t>Advising</w:t>
      </w:r>
      <w:r>
        <w:rPr>
          <w:spacing w:val="21"/>
        </w:rPr>
        <w:t xml:space="preserve"> </w:t>
      </w:r>
      <w:r>
        <w:t>Center.</w:t>
      </w:r>
      <w:r>
        <w:rPr>
          <w:spacing w:val="20"/>
        </w:rPr>
        <w:t xml:space="preserve"> </w:t>
      </w:r>
      <w:r>
        <w:t>Drops</w:t>
      </w:r>
      <w:r>
        <w:rPr>
          <w:spacing w:val="20"/>
        </w:rPr>
        <w:t xml:space="preserve"> </w:t>
      </w:r>
      <w:r>
        <w:t>can</w:t>
      </w:r>
      <w:r>
        <w:rPr>
          <w:spacing w:val="21"/>
        </w:rPr>
        <w:t xml:space="preserve"> </w:t>
      </w:r>
      <w:r>
        <w:t>continue</w:t>
      </w:r>
      <w:r>
        <w:rPr>
          <w:spacing w:val="22"/>
        </w:rPr>
        <w:t xml:space="preserve"> </w:t>
      </w:r>
      <w:r>
        <w:t>through</w:t>
      </w:r>
      <w:r>
        <w:rPr>
          <w:spacing w:val="21"/>
        </w:rPr>
        <w:t xml:space="preserve"> </w:t>
      </w:r>
      <w:r>
        <w:t>a</w:t>
      </w:r>
      <w:r>
        <w:rPr>
          <w:spacing w:val="21"/>
        </w:rPr>
        <w:t xml:space="preserve"> </w:t>
      </w:r>
      <w:r>
        <w:t>point</w:t>
      </w:r>
      <w:r>
        <w:rPr>
          <w:spacing w:val="20"/>
        </w:rPr>
        <w:t xml:space="preserve"> </w:t>
      </w:r>
      <w:r>
        <w:t>two-thirds</w:t>
      </w:r>
      <w:r>
        <w:rPr>
          <w:spacing w:val="17"/>
        </w:rPr>
        <w:t xml:space="preserve"> </w:t>
      </w:r>
      <w:r>
        <w:t>of</w:t>
      </w:r>
      <w:r>
        <w:rPr>
          <w:spacing w:val="16"/>
        </w:rPr>
        <w:t xml:space="preserve"> </w:t>
      </w:r>
      <w:r>
        <w:t>the</w:t>
      </w:r>
      <w:r>
        <w:rPr>
          <w:spacing w:val="19"/>
        </w:rPr>
        <w:t xml:space="preserve"> </w:t>
      </w:r>
      <w:r>
        <w:t>way</w:t>
      </w:r>
      <w:r>
        <w:rPr>
          <w:spacing w:val="17"/>
        </w:rPr>
        <w:t xml:space="preserve"> </w:t>
      </w:r>
      <w:r>
        <w:t>through</w:t>
      </w:r>
      <w:r>
        <w:rPr>
          <w:spacing w:val="18"/>
        </w:rPr>
        <w:t xml:space="preserve"> </w:t>
      </w:r>
      <w:r>
        <w:t>the</w:t>
      </w:r>
      <w:r>
        <w:rPr>
          <w:spacing w:val="19"/>
        </w:rPr>
        <w:t xml:space="preserve"> </w:t>
      </w:r>
      <w:r>
        <w:t>term</w:t>
      </w:r>
      <w:r>
        <w:rPr>
          <w:spacing w:val="20"/>
        </w:rPr>
        <w:t xml:space="preserve"> </w:t>
      </w:r>
      <w:r>
        <w:t>or</w:t>
      </w:r>
      <w:r>
        <w:rPr>
          <w:spacing w:val="17"/>
        </w:rPr>
        <w:t xml:space="preserve"> </w:t>
      </w:r>
      <w:r>
        <w:t>session.</w:t>
      </w:r>
      <w:r>
        <w:rPr>
          <w:spacing w:val="16"/>
        </w:rPr>
        <w:t xml:space="preserve"> </w:t>
      </w:r>
      <w:r>
        <w:t>It</w:t>
      </w:r>
      <w:r>
        <w:rPr>
          <w:spacing w:val="16"/>
        </w:rPr>
        <w:t xml:space="preserve"> </w:t>
      </w:r>
      <w:r>
        <w:t>is</w:t>
      </w:r>
      <w:r>
        <w:rPr>
          <w:spacing w:val="18"/>
        </w:rPr>
        <w:t xml:space="preserve"> </w:t>
      </w:r>
      <w:r>
        <w:t>the</w:t>
      </w:r>
      <w:r>
        <w:rPr>
          <w:spacing w:val="18"/>
        </w:rPr>
        <w:t xml:space="preserve"> </w:t>
      </w:r>
      <w:r>
        <w:t>student's</w:t>
      </w:r>
      <w:r>
        <w:rPr>
          <w:spacing w:val="18"/>
        </w:rPr>
        <w:t xml:space="preserve"> </w:t>
      </w:r>
      <w:r>
        <w:t>responsibility</w:t>
      </w:r>
      <w:r>
        <w:rPr>
          <w:spacing w:val="17"/>
        </w:rPr>
        <w:t xml:space="preserve"> </w:t>
      </w:r>
      <w:r>
        <w:t>to</w:t>
      </w:r>
      <w:r>
        <w:rPr>
          <w:spacing w:val="19"/>
        </w:rPr>
        <w:t xml:space="preserve"> </w:t>
      </w:r>
      <w:r>
        <w:t>officially</w:t>
      </w:r>
      <w:r>
        <w:rPr>
          <w:spacing w:val="17"/>
        </w:rPr>
        <w:t xml:space="preserve"> </w:t>
      </w:r>
      <w:r>
        <w:t>withdraw</w:t>
      </w:r>
      <w:r>
        <w:rPr>
          <w:spacing w:val="18"/>
        </w:rPr>
        <w:t xml:space="preserve"> </w:t>
      </w:r>
      <w:r>
        <w:t>if</w:t>
      </w:r>
      <w:r>
        <w:rPr>
          <w:spacing w:val="17"/>
        </w:rPr>
        <w:t xml:space="preserve"> </w:t>
      </w:r>
      <w:r>
        <w:t>they</w:t>
      </w:r>
      <w:r>
        <w:rPr>
          <w:spacing w:val="18"/>
        </w:rPr>
        <w:t xml:space="preserve"> </w:t>
      </w:r>
      <w:r>
        <w:t>do</w:t>
      </w:r>
      <w:r>
        <w:rPr>
          <w:spacing w:val="38"/>
          <w:w w:val="102"/>
        </w:rPr>
        <w:t xml:space="preserve"> </w:t>
      </w:r>
      <w:r>
        <w:t>not</w:t>
      </w:r>
      <w:r>
        <w:rPr>
          <w:spacing w:val="22"/>
        </w:rPr>
        <w:t xml:space="preserve"> </w:t>
      </w:r>
      <w:r>
        <w:t>plan</w:t>
      </w:r>
      <w:r>
        <w:rPr>
          <w:spacing w:val="24"/>
        </w:rPr>
        <w:t xml:space="preserve"> </w:t>
      </w:r>
      <w:r>
        <w:t>to</w:t>
      </w:r>
      <w:r>
        <w:rPr>
          <w:spacing w:val="24"/>
        </w:rPr>
        <w:t xml:space="preserve"> </w:t>
      </w:r>
      <w:r>
        <w:t>attend</w:t>
      </w:r>
      <w:r>
        <w:rPr>
          <w:spacing w:val="24"/>
        </w:rPr>
        <w:t xml:space="preserve"> </w:t>
      </w:r>
      <w:r>
        <w:t>after</w:t>
      </w:r>
      <w:r>
        <w:rPr>
          <w:spacing w:val="24"/>
        </w:rPr>
        <w:t xml:space="preserve"> </w:t>
      </w:r>
      <w:r>
        <w:t>registering.</w:t>
      </w:r>
      <w:r>
        <w:rPr>
          <w:spacing w:val="24"/>
        </w:rPr>
        <w:t xml:space="preserve"> </w:t>
      </w:r>
      <w:r>
        <w:rPr>
          <w:b/>
          <w:bCs/>
        </w:rPr>
        <w:t>Students</w:t>
      </w:r>
      <w:r>
        <w:rPr>
          <w:b/>
          <w:bCs/>
          <w:spacing w:val="26"/>
        </w:rPr>
        <w:t xml:space="preserve"> </w:t>
      </w:r>
      <w:r>
        <w:rPr>
          <w:b/>
          <w:bCs/>
        </w:rPr>
        <w:t>will</w:t>
      </w:r>
      <w:r>
        <w:rPr>
          <w:b/>
          <w:bCs/>
          <w:spacing w:val="24"/>
        </w:rPr>
        <w:t xml:space="preserve"> </w:t>
      </w:r>
      <w:r>
        <w:rPr>
          <w:b/>
          <w:bCs/>
        </w:rPr>
        <w:t>not</w:t>
      </w:r>
      <w:r>
        <w:rPr>
          <w:b/>
          <w:bCs/>
          <w:spacing w:val="24"/>
        </w:rPr>
        <w:t xml:space="preserve"> </w:t>
      </w:r>
      <w:r>
        <w:rPr>
          <w:b/>
          <w:bCs/>
        </w:rPr>
        <w:t>be</w:t>
      </w:r>
      <w:r>
        <w:rPr>
          <w:b/>
          <w:bCs/>
          <w:spacing w:val="25"/>
        </w:rPr>
        <w:t xml:space="preserve"> </w:t>
      </w:r>
      <w:r>
        <w:rPr>
          <w:b/>
          <w:bCs/>
        </w:rPr>
        <w:t>automatically</w:t>
      </w:r>
      <w:r>
        <w:rPr>
          <w:b/>
          <w:bCs/>
          <w:spacing w:val="25"/>
        </w:rPr>
        <w:t xml:space="preserve"> </w:t>
      </w:r>
      <w:r>
        <w:rPr>
          <w:b/>
          <w:bCs/>
        </w:rPr>
        <w:t>dropped</w:t>
      </w:r>
      <w:r>
        <w:rPr>
          <w:b/>
          <w:bCs/>
          <w:spacing w:val="25"/>
        </w:rPr>
        <w:t xml:space="preserve"> </w:t>
      </w:r>
      <w:r>
        <w:rPr>
          <w:b/>
          <w:bCs/>
        </w:rPr>
        <w:t>for</w:t>
      </w:r>
      <w:r>
        <w:rPr>
          <w:b/>
          <w:bCs/>
          <w:spacing w:val="25"/>
        </w:rPr>
        <w:t xml:space="preserve"> </w:t>
      </w:r>
      <w:r>
        <w:rPr>
          <w:b/>
          <w:bCs/>
        </w:rPr>
        <w:t>non-attendance</w:t>
      </w:r>
      <w:r>
        <w:t>.</w:t>
      </w:r>
      <w:r w:rsidR="00F43573">
        <w:t xml:space="preserve"> </w:t>
      </w:r>
      <w:r>
        <w:t>Repayment</w:t>
      </w:r>
      <w:r>
        <w:rPr>
          <w:spacing w:val="19"/>
        </w:rPr>
        <w:t xml:space="preserve"> </w:t>
      </w:r>
      <w:r>
        <w:t>of</w:t>
      </w:r>
      <w:r>
        <w:rPr>
          <w:spacing w:val="20"/>
        </w:rPr>
        <w:t xml:space="preserve"> </w:t>
      </w:r>
      <w:r>
        <w:t>certain</w:t>
      </w:r>
      <w:r>
        <w:rPr>
          <w:spacing w:val="21"/>
        </w:rPr>
        <w:t xml:space="preserve"> </w:t>
      </w:r>
      <w:r>
        <w:t>types</w:t>
      </w:r>
      <w:r>
        <w:rPr>
          <w:spacing w:val="22"/>
        </w:rPr>
        <w:t xml:space="preserve"> </w:t>
      </w:r>
      <w:r>
        <w:t>of</w:t>
      </w:r>
      <w:r>
        <w:rPr>
          <w:spacing w:val="19"/>
        </w:rPr>
        <w:t xml:space="preserve"> </w:t>
      </w:r>
      <w:r>
        <w:t>financial</w:t>
      </w:r>
      <w:r>
        <w:rPr>
          <w:spacing w:val="20"/>
        </w:rPr>
        <w:t xml:space="preserve"> </w:t>
      </w:r>
      <w:r>
        <w:t>aid</w:t>
      </w:r>
      <w:r>
        <w:rPr>
          <w:spacing w:val="21"/>
        </w:rPr>
        <w:t xml:space="preserve"> </w:t>
      </w:r>
      <w:r>
        <w:t>administered</w:t>
      </w:r>
      <w:r>
        <w:rPr>
          <w:spacing w:val="22"/>
        </w:rPr>
        <w:t xml:space="preserve"> </w:t>
      </w:r>
      <w:r>
        <w:t>through</w:t>
      </w:r>
      <w:r>
        <w:rPr>
          <w:spacing w:val="21"/>
        </w:rPr>
        <w:t xml:space="preserve"> </w:t>
      </w:r>
      <w:r>
        <w:t>the</w:t>
      </w:r>
      <w:r>
        <w:rPr>
          <w:spacing w:val="21"/>
        </w:rPr>
        <w:t xml:space="preserve"> </w:t>
      </w:r>
      <w:r>
        <w:t>University</w:t>
      </w:r>
      <w:r>
        <w:rPr>
          <w:spacing w:val="21"/>
        </w:rPr>
        <w:t xml:space="preserve"> </w:t>
      </w:r>
      <w:r>
        <w:t>may</w:t>
      </w:r>
      <w:r>
        <w:rPr>
          <w:spacing w:val="21"/>
        </w:rPr>
        <w:t xml:space="preserve"> </w:t>
      </w:r>
      <w:r>
        <w:t>be</w:t>
      </w:r>
      <w:r>
        <w:rPr>
          <w:spacing w:val="21"/>
        </w:rPr>
        <w:t xml:space="preserve"> </w:t>
      </w:r>
      <w:r>
        <w:t>required</w:t>
      </w:r>
      <w:r>
        <w:rPr>
          <w:spacing w:val="21"/>
        </w:rPr>
        <w:t xml:space="preserve"> </w:t>
      </w:r>
      <w:r>
        <w:t>as</w:t>
      </w:r>
      <w:r>
        <w:rPr>
          <w:spacing w:val="22"/>
        </w:rPr>
        <w:t xml:space="preserve"> </w:t>
      </w:r>
      <w:r>
        <w:t>the</w:t>
      </w:r>
      <w:r>
        <w:rPr>
          <w:spacing w:val="21"/>
        </w:rPr>
        <w:t xml:space="preserve"> </w:t>
      </w:r>
      <w:r>
        <w:t>result</w:t>
      </w:r>
      <w:r>
        <w:rPr>
          <w:spacing w:val="60"/>
          <w:w w:val="102"/>
        </w:rPr>
        <w:t xml:space="preserve"> </w:t>
      </w:r>
      <w:r>
        <w:t>of</w:t>
      </w:r>
      <w:r>
        <w:rPr>
          <w:spacing w:val="20"/>
        </w:rPr>
        <w:t xml:space="preserve"> </w:t>
      </w:r>
      <w:r>
        <w:t>dropping</w:t>
      </w:r>
      <w:r>
        <w:rPr>
          <w:spacing w:val="21"/>
        </w:rPr>
        <w:t xml:space="preserve"> </w:t>
      </w:r>
      <w:r>
        <w:t>classes</w:t>
      </w:r>
      <w:r>
        <w:rPr>
          <w:spacing w:val="22"/>
        </w:rPr>
        <w:t xml:space="preserve"> </w:t>
      </w:r>
      <w:r>
        <w:t>or</w:t>
      </w:r>
      <w:r>
        <w:rPr>
          <w:spacing w:val="21"/>
        </w:rPr>
        <w:t xml:space="preserve"> </w:t>
      </w:r>
      <w:r>
        <w:t>withdrawing.</w:t>
      </w:r>
      <w:r>
        <w:rPr>
          <w:spacing w:val="20"/>
        </w:rPr>
        <w:t xml:space="preserve"> </w:t>
      </w:r>
      <w:r>
        <w:t>For</w:t>
      </w:r>
      <w:r>
        <w:rPr>
          <w:spacing w:val="22"/>
        </w:rPr>
        <w:t xml:space="preserve"> </w:t>
      </w:r>
      <w:r>
        <w:t>more</w:t>
      </w:r>
      <w:r>
        <w:rPr>
          <w:spacing w:val="21"/>
        </w:rPr>
        <w:t xml:space="preserve"> </w:t>
      </w:r>
      <w:r>
        <w:t>information,</w:t>
      </w:r>
      <w:r>
        <w:rPr>
          <w:spacing w:val="20"/>
        </w:rPr>
        <w:t xml:space="preserve"> </w:t>
      </w:r>
      <w:r>
        <w:t>contact</w:t>
      </w:r>
      <w:r>
        <w:rPr>
          <w:spacing w:val="20"/>
        </w:rPr>
        <w:t xml:space="preserve"> </w:t>
      </w:r>
      <w:r>
        <w:t>the</w:t>
      </w:r>
      <w:r>
        <w:rPr>
          <w:spacing w:val="22"/>
        </w:rPr>
        <w:t xml:space="preserve"> </w:t>
      </w:r>
      <w:r>
        <w:t>Office</w:t>
      </w:r>
      <w:r>
        <w:rPr>
          <w:spacing w:val="21"/>
        </w:rPr>
        <w:t xml:space="preserve"> </w:t>
      </w:r>
      <w:r>
        <w:t>of</w:t>
      </w:r>
      <w:r>
        <w:rPr>
          <w:spacing w:val="20"/>
        </w:rPr>
        <w:t xml:space="preserve"> </w:t>
      </w:r>
      <w:r>
        <w:t>Financial</w:t>
      </w:r>
      <w:r>
        <w:rPr>
          <w:spacing w:val="21"/>
        </w:rPr>
        <w:t xml:space="preserve"> </w:t>
      </w:r>
      <w:r>
        <w:t>Aid</w:t>
      </w:r>
      <w:r>
        <w:rPr>
          <w:spacing w:val="21"/>
        </w:rPr>
        <w:t xml:space="preserve"> </w:t>
      </w:r>
      <w:r>
        <w:t>and</w:t>
      </w:r>
      <w:r>
        <w:rPr>
          <w:w w:val="102"/>
        </w:rPr>
        <w:t xml:space="preserve"> </w:t>
      </w:r>
      <w:r>
        <w:t xml:space="preserve">Scholarships  </w:t>
      </w:r>
      <w:r>
        <w:rPr>
          <w:spacing w:val="11"/>
        </w:rPr>
        <w:t xml:space="preserve"> </w:t>
      </w:r>
      <w:r>
        <w:t>(</w:t>
      </w:r>
      <w:hyperlink r:id="rId11" w:history="1">
        <w:r>
          <w:rPr>
            <w:color w:val="0000FF"/>
            <w:u w:val="single"/>
          </w:rPr>
          <w:t>http://wweb.uta.edu/aao/fao/</w:t>
        </w:r>
        <w:r>
          <w:rPr>
            <w:color w:val="000000"/>
          </w:rPr>
          <w:t>).</w:t>
        </w:r>
      </w:hyperlink>
    </w:p>
    <w:p w:rsidR="00A7296F" w:rsidRDefault="00A7296F">
      <w:pPr>
        <w:pStyle w:val="BodyText"/>
        <w:kinsoku w:val="0"/>
        <w:overflowPunct w:val="0"/>
        <w:spacing w:before="6"/>
        <w:ind w:left="0"/>
        <w:rPr>
          <w:sz w:val="15"/>
          <w:szCs w:val="15"/>
        </w:rPr>
      </w:pPr>
    </w:p>
    <w:p w:rsidR="00A7296F" w:rsidRDefault="00614C70">
      <w:pPr>
        <w:pStyle w:val="BodyText"/>
        <w:kinsoku w:val="0"/>
        <w:overflowPunct w:val="0"/>
        <w:spacing w:before="78" w:line="251" w:lineRule="auto"/>
        <w:ind w:right="194"/>
        <w:rPr>
          <w:color w:val="000000"/>
          <w:spacing w:val="1"/>
        </w:rPr>
      </w:pPr>
      <w:r>
        <w:rPr>
          <w:b/>
          <w:bCs/>
        </w:rPr>
        <w:t>Americans</w:t>
      </w:r>
      <w:r>
        <w:rPr>
          <w:b/>
          <w:bCs/>
          <w:spacing w:val="20"/>
        </w:rPr>
        <w:t xml:space="preserve"> </w:t>
      </w:r>
      <w:r>
        <w:rPr>
          <w:b/>
          <w:bCs/>
        </w:rPr>
        <w:t>with</w:t>
      </w:r>
      <w:r>
        <w:rPr>
          <w:b/>
          <w:bCs/>
          <w:spacing w:val="22"/>
        </w:rPr>
        <w:t xml:space="preserve"> </w:t>
      </w:r>
      <w:r>
        <w:rPr>
          <w:b/>
          <w:bCs/>
        </w:rPr>
        <w:t>Disabilities</w:t>
      </w:r>
      <w:r>
        <w:rPr>
          <w:b/>
          <w:bCs/>
          <w:spacing w:val="20"/>
        </w:rPr>
        <w:t xml:space="preserve"> </w:t>
      </w:r>
      <w:r>
        <w:rPr>
          <w:b/>
          <w:bCs/>
        </w:rPr>
        <w:t>Act:</w:t>
      </w:r>
      <w:r>
        <w:rPr>
          <w:b/>
          <w:bCs/>
          <w:spacing w:val="22"/>
        </w:rPr>
        <w:t xml:space="preserve"> </w:t>
      </w:r>
      <w:r>
        <w:t>The</w:t>
      </w:r>
      <w:r>
        <w:rPr>
          <w:spacing w:val="20"/>
        </w:rPr>
        <w:t xml:space="preserve"> </w:t>
      </w:r>
      <w:r>
        <w:t>University</w:t>
      </w:r>
      <w:r>
        <w:rPr>
          <w:spacing w:val="21"/>
        </w:rPr>
        <w:t xml:space="preserve"> </w:t>
      </w:r>
      <w:r>
        <w:t>of</w:t>
      </w:r>
      <w:r>
        <w:rPr>
          <w:spacing w:val="20"/>
        </w:rPr>
        <w:t xml:space="preserve"> </w:t>
      </w:r>
      <w:r>
        <w:t>Texas</w:t>
      </w:r>
      <w:r>
        <w:rPr>
          <w:spacing w:val="20"/>
        </w:rPr>
        <w:t xml:space="preserve"> </w:t>
      </w:r>
      <w:r>
        <w:t>at</w:t>
      </w:r>
      <w:r>
        <w:rPr>
          <w:spacing w:val="19"/>
        </w:rPr>
        <w:t xml:space="preserve"> </w:t>
      </w:r>
      <w:r>
        <w:t>Arlington</w:t>
      </w:r>
      <w:r>
        <w:rPr>
          <w:spacing w:val="20"/>
        </w:rPr>
        <w:t xml:space="preserve"> </w:t>
      </w:r>
      <w:r>
        <w:t>is</w:t>
      </w:r>
      <w:r>
        <w:rPr>
          <w:spacing w:val="21"/>
        </w:rPr>
        <w:t xml:space="preserve"> </w:t>
      </w:r>
      <w:r>
        <w:t>on</w:t>
      </w:r>
      <w:r>
        <w:rPr>
          <w:spacing w:val="20"/>
        </w:rPr>
        <w:t xml:space="preserve"> </w:t>
      </w:r>
      <w:r>
        <w:t>record</w:t>
      </w:r>
      <w:r>
        <w:rPr>
          <w:spacing w:val="21"/>
        </w:rPr>
        <w:t xml:space="preserve"> </w:t>
      </w:r>
      <w:r>
        <w:t>as</w:t>
      </w:r>
      <w:r>
        <w:rPr>
          <w:spacing w:val="20"/>
        </w:rPr>
        <w:t xml:space="preserve"> </w:t>
      </w:r>
      <w:r>
        <w:t>being</w:t>
      </w:r>
      <w:r>
        <w:rPr>
          <w:spacing w:val="20"/>
        </w:rPr>
        <w:t xml:space="preserve"> </w:t>
      </w:r>
      <w:r>
        <w:t>committed</w:t>
      </w:r>
      <w:r>
        <w:rPr>
          <w:spacing w:val="21"/>
        </w:rPr>
        <w:t xml:space="preserve"> </w:t>
      </w:r>
      <w:r>
        <w:t>to</w:t>
      </w:r>
      <w:r>
        <w:rPr>
          <w:spacing w:val="60"/>
          <w:w w:val="102"/>
        </w:rPr>
        <w:t xml:space="preserve"> </w:t>
      </w:r>
      <w:r>
        <w:t>both</w:t>
      </w:r>
      <w:r>
        <w:rPr>
          <w:spacing w:val="21"/>
        </w:rPr>
        <w:t xml:space="preserve"> </w:t>
      </w:r>
      <w:r>
        <w:t>the</w:t>
      </w:r>
      <w:r>
        <w:rPr>
          <w:spacing w:val="21"/>
        </w:rPr>
        <w:t xml:space="preserve"> </w:t>
      </w:r>
      <w:r>
        <w:t>spirit</w:t>
      </w:r>
      <w:r>
        <w:rPr>
          <w:spacing w:val="20"/>
        </w:rPr>
        <w:t xml:space="preserve"> </w:t>
      </w:r>
      <w:r>
        <w:t>and</w:t>
      </w:r>
      <w:r>
        <w:rPr>
          <w:spacing w:val="21"/>
        </w:rPr>
        <w:t xml:space="preserve"> </w:t>
      </w:r>
      <w:r>
        <w:t>letter</w:t>
      </w:r>
      <w:r>
        <w:rPr>
          <w:spacing w:val="22"/>
        </w:rPr>
        <w:t xml:space="preserve"> </w:t>
      </w:r>
      <w:r>
        <w:t>of</w:t>
      </w:r>
      <w:r>
        <w:rPr>
          <w:spacing w:val="20"/>
        </w:rPr>
        <w:t xml:space="preserve"> </w:t>
      </w:r>
      <w:r>
        <w:t>all</w:t>
      </w:r>
      <w:r>
        <w:rPr>
          <w:spacing w:val="20"/>
        </w:rPr>
        <w:t xml:space="preserve"> </w:t>
      </w:r>
      <w:r>
        <w:t>federal</w:t>
      </w:r>
      <w:r>
        <w:rPr>
          <w:spacing w:val="20"/>
        </w:rPr>
        <w:t xml:space="preserve"> </w:t>
      </w:r>
      <w:r>
        <w:t>equal</w:t>
      </w:r>
      <w:r>
        <w:rPr>
          <w:spacing w:val="20"/>
        </w:rPr>
        <w:t xml:space="preserve"> </w:t>
      </w:r>
      <w:r>
        <w:t>opportunity</w:t>
      </w:r>
      <w:r>
        <w:rPr>
          <w:spacing w:val="21"/>
        </w:rPr>
        <w:t xml:space="preserve"> </w:t>
      </w:r>
      <w:r>
        <w:t>legislation,</w:t>
      </w:r>
      <w:r>
        <w:rPr>
          <w:spacing w:val="20"/>
        </w:rPr>
        <w:t xml:space="preserve"> </w:t>
      </w:r>
      <w:r>
        <w:t>including</w:t>
      </w:r>
      <w:r>
        <w:rPr>
          <w:spacing w:val="21"/>
        </w:rPr>
        <w:t xml:space="preserve"> </w:t>
      </w:r>
      <w:r>
        <w:t>the</w:t>
      </w:r>
      <w:r>
        <w:rPr>
          <w:spacing w:val="24"/>
        </w:rPr>
        <w:t xml:space="preserve"> </w:t>
      </w:r>
      <w:r>
        <w:rPr>
          <w:i/>
          <w:iCs/>
        </w:rPr>
        <w:t>Americans</w:t>
      </w:r>
      <w:r>
        <w:rPr>
          <w:i/>
          <w:iCs/>
          <w:spacing w:val="21"/>
        </w:rPr>
        <w:t xml:space="preserve"> </w:t>
      </w:r>
      <w:r>
        <w:rPr>
          <w:i/>
          <w:iCs/>
        </w:rPr>
        <w:t>with</w:t>
      </w:r>
      <w:r>
        <w:rPr>
          <w:i/>
          <w:iCs/>
          <w:spacing w:val="23"/>
        </w:rPr>
        <w:t xml:space="preserve"> </w:t>
      </w:r>
      <w:r>
        <w:rPr>
          <w:i/>
          <w:iCs/>
        </w:rPr>
        <w:t>Disabilities</w:t>
      </w:r>
      <w:r>
        <w:rPr>
          <w:i/>
          <w:iCs/>
          <w:spacing w:val="74"/>
          <w:w w:val="102"/>
        </w:rPr>
        <w:t xml:space="preserve"> </w:t>
      </w:r>
      <w:r>
        <w:rPr>
          <w:i/>
          <w:iCs/>
        </w:rPr>
        <w:t>Act</w:t>
      </w:r>
      <w:r>
        <w:rPr>
          <w:i/>
          <w:iCs/>
          <w:spacing w:val="20"/>
        </w:rPr>
        <w:t xml:space="preserve"> </w:t>
      </w:r>
      <w:r>
        <w:rPr>
          <w:i/>
          <w:iCs/>
        </w:rPr>
        <w:t>(ADA)</w:t>
      </w:r>
      <w:r>
        <w:t>.</w:t>
      </w:r>
      <w:r>
        <w:rPr>
          <w:spacing w:val="20"/>
        </w:rPr>
        <w:t xml:space="preserve"> </w:t>
      </w:r>
      <w:r>
        <w:t>All</w:t>
      </w:r>
      <w:r>
        <w:rPr>
          <w:spacing w:val="20"/>
        </w:rPr>
        <w:t xml:space="preserve"> </w:t>
      </w:r>
      <w:r>
        <w:t>instructors</w:t>
      </w:r>
      <w:r>
        <w:rPr>
          <w:spacing w:val="21"/>
        </w:rPr>
        <w:t xml:space="preserve"> </w:t>
      </w:r>
      <w:r>
        <w:t>at</w:t>
      </w:r>
      <w:r>
        <w:rPr>
          <w:spacing w:val="20"/>
        </w:rPr>
        <w:t xml:space="preserve"> </w:t>
      </w:r>
      <w:r>
        <w:t>UT</w:t>
      </w:r>
      <w:r>
        <w:rPr>
          <w:spacing w:val="22"/>
        </w:rPr>
        <w:t xml:space="preserve"> </w:t>
      </w:r>
      <w:r>
        <w:t>Arlington</w:t>
      </w:r>
      <w:r>
        <w:rPr>
          <w:spacing w:val="22"/>
        </w:rPr>
        <w:t xml:space="preserve"> </w:t>
      </w:r>
      <w:r>
        <w:t>are</w:t>
      </w:r>
      <w:r>
        <w:rPr>
          <w:spacing w:val="22"/>
        </w:rPr>
        <w:t xml:space="preserve"> </w:t>
      </w:r>
      <w:r>
        <w:t>required</w:t>
      </w:r>
      <w:r>
        <w:rPr>
          <w:spacing w:val="22"/>
        </w:rPr>
        <w:t xml:space="preserve"> </w:t>
      </w:r>
      <w:r>
        <w:t>by</w:t>
      </w:r>
      <w:r>
        <w:rPr>
          <w:spacing w:val="21"/>
        </w:rPr>
        <w:t xml:space="preserve"> </w:t>
      </w:r>
      <w:r>
        <w:t>law</w:t>
      </w:r>
      <w:r>
        <w:rPr>
          <w:spacing w:val="23"/>
        </w:rPr>
        <w:t xml:space="preserve"> </w:t>
      </w:r>
      <w:r>
        <w:t>to</w:t>
      </w:r>
      <w:r>
        <w:rPr>
          <w:spacing w:val="22"/>
        </w:rPr>
        <w:t xml:space="preserve"> </w:t>
      </w:r>
      <w:r>
        <w:t>provide</w:t>
      </w:r>
      <w:r>
        <w:rPr>
          <w:spacing w:val="22"/>
        </w:rPr>
        <w:t xml:space="preserve"> </w:t>
      </w:r>
      <w:r>
        <w:t>"reasonable</w:t>
      </w:r>
      <w:r>
        <w:rPr>
          <w:spacing w:val="22"/>
        </w:rPr>
        <w:t xml:space="preserve"> </w:t>
      </w:r>
      <w:r>
        <w:t>accommodations"</w:t>
      </w:r>
      <w:r>
        <w:rPr>
          <w:spacing w:val="21"/>
        </w:rPr>
        <w:t xml:space="preserve"> </w:t>
      </w:r>
      <w:r>
        <w:t>to</w:t>
      </w:r>
      <w:r>
        <w:rPr>
          <w:spacing w:val="54"/>
          <w:w w:val="102"/>
        </w:rPr>
        <w:t xml:space="preserve"> </w:t>
      </w:r>
      <w:r>
        <w:t>students</w:t>
      </w:r>
      <w:r>
        <w:rPr>
          <w:spacing w:val="19"/>
        </w:rPr>
        <w:t xml:space="preserve"> </w:t>
      </w:r>
      <w:r>
        <w:t>with</w:t>
      </w:r>
      <w:r>
        <w:rPr>
          <w:spacing w:val="20"/>
        </w:rPr>
        <w:t xml:space="preserve"> </w:t>
      </w:r>
      <w:r>
        <w:t>disabilities,</w:t>
      </w:r>
      <w:r>
        <w:rPr>
          <w:spacing w:val="20"/>
        </w:rPr>
        <w:t xml:space="preserve"> </w:t>
      </w:r>
      <w:r>
        <w:t>so</w:t>
      </w:r>
      <w:r>
        <w:rPr>
          <w:spacing w:val="20"/>
        </w:rPr>
        <w:t xml:space="preserve"> </w:t>
      </w:r>
      <w:r>
        <w:t>as</w:t>
      </w:r>
      <w:r>
        <w:rPr>
          <w:spacing w:val="20"/>
        </w:rPr>
        <w:t xml:space="preserve"> </w:t>
      </w:r>
      <w:r>
        <w:t>not</w:t>
      </w:r>
      <w:r>
        <w:rPr>
          <w:spacing w:val="19"/>
        </w:rPr>
        <w:t xml:space="preserve"> </w:t>
      </w:r>
      <w:r>
        <w:t>to</w:t>
      </w:r>
      <w:r>
        <w:rPr>
          <w:spacing w:val="21"/>
        </w:rPr>
        <w:t xml:space="preserve"> </w:t>
      </w:r>
      <w:r>
        <w:t>discriminate</w:t>
      </w:r>
      <w:r>
        <w:rPr>
          <w:spacing w:val="20"/>
        </w:rPr>
        <w:t xml:space="preserve"> </w:t>
      </w:r>
      <w:r>
        <w:t>on</w:t>
      </w:r>
      <w:r>
        <w:rPr>
          <w:spacing w:val="21"/>
        </w:rPr>
        <w:t xml:space="preserve"> </w:t>
      </w:r>
      <w:r>
        <w:t>the</w:t>
      </w:r>
      <w:r>
        <w:rPr>
          <w:spacing w:val="20"/>
        </w:rPr>
        <w:t xml:space="preserve"> </w:t>
      </w:r>
      <w:r>
        <w:t>basis</w:t>
      </w:r>
      <w:r>
        <w:rPr>
          <w:spacing w:val="20"/>
        </w:rPr>
        <w:t xml:space="preserve"> </w:t>
      </w:r>
      <w:r>
        <w:t>of</w:t>
      </w:r>
      <w:r>
        <w:rPr>
          <w:spacing w:val="19"/>
        </w:rPr>
        <w:t xml:space="preserve"> </w:t>
      </w:r>
      <w:r>
        <w:t>that</w:t>
      </w:r>
      <w:r>
        <w:rPr>
          <w:spacing w:val="19"/>
        </w:rPr>
        <w:t xml:space="preserve"> </w:t>
      </w:r>
      <w:r>
        <w:t>disability.</w:t>
      </w:r>
      <w:r>
        <w:rPr>
          <w:spacing w:val="20"/>
        </w:rPr>
        <w:t xml:space="preserve"> </w:t>
      </w:r>
      <w:r>
        <w:t>Any</w:t>
      </w:r>
      <w:r>
        <w:rPr>
          <w:spacing w:val="20"/>
        </w:rPr>
        <w:t xml:space="preserve"> </w:t>
      </w:r>
      <w:r>
        <w:t>student</w:t>
      </w:r>
      <w:r>
        <w:rPr>
          <w:spacing w:val="20"/>
        </w:rPr>
        <w:t xml:space="preserve"> </w:t>
      </w:r>
      <w:r>
        <w:t>requiring</w:t>
      </w:r>
      <w:r>
        <w:rPr>
          <w:spacing w:val="20"/>
        </w:rPr>
        <w:t xml:space="preserve"> </w:t>
      </w:r>
      <w:r>
        <w:t>an</w:t>
      </w:r>
      <w:r>
        <w:rPr>
          <w:spacing w:val="40"/>
          <w:w w:val="102"/>
        </w:rPr>
        <w:t xml:space="preserve"> </w:t>
      </w:r>
      <w:r>
        <w:t>accommodation</w:t>
      </w:r>
      <w:r>
        <w:rPr>
          <w:spacing w:val="20"/>
        </w:rPr>
        <w:t xml:space="preserve"> </w:t>
      </w:r>
      <w:r>
        <w:t>for</w:t>
      </w:r>
      <w:r>
        <w:rPr>
          <w:spacing w:val="20"/>
        </w:rPr>
        <w:t xml:space="preserve"> </w:t>
      </w:r>
      <w:r>
        <w:t>this</w:t>
      </w:r>
      <w:r>
        <w:rPr>
          <w:spacing w:val="21"/>
        </w:rPr>
        <w:t xml:space="preserve"> </w:t>
      </w:r>
      <w:r>
        <w:t>course</w:t>
      </w:r>
      <w:r>
        <w:rPr>
          <w:spacing w:val="20"/>
        </w:rPr>
        <w:t xml:space="preserve"> </w:t>
      </w:r>
      <w:r>
        <w:t>must</w:t>
      </w:r>
      <w:r>
        <w:rPr>
          <w:spacing w:val="19"/>
        </w:rPr>
        <w:t xml:space="preserve"> </w:t>
      </w:r>
      <w:r>
        <w:t>provide</w:t>
      </w:r>
      <w:r>
        <w:rPr>
          <w:spacing w:val="20"/>
        </w:rPr>
        <w:t xml:space="preserve"> </w:t>
      </w:r>
      <w:r>
        <w:t>the</w:t>
      </w:r>
      <w:r>
        <w:rPr>
          <w:spacing w:val="21"/>
        </w:rPr>
        <w:t xml:space="preserve"> </w:t>
      </w:r>
      <w:r>
        <w:t>instructor</w:t>
      </w:r>
      <w:r>
        <w:rPr>
          <w:spacing w:val="20"/>
        </w:rPr>
        <w:t xml:space="preserve"> </w:t>
      </w:r>
      <w:r>
        <w:t>with</w:t>
      </w:r>
      <w:r>
        <w:rPr>
          <w:spacing w:val="20"/>
        </w:rPr>
        <w:t xml:space="preserve"> </w:t>
      </w:r>
      <w:r>
        <w:t>official</w:t>
      </w:r>
      <w:r>
        <w:rPr>
          <w:spacing w:val="19"/>
        </w:rPr>
        <w:t xml:space="preserve"> </w:t>
      </w:r>
      <w:r>
        <w:t>documentation</w:t>
      </w:r>
      <w:r>
        <w:rPr>
          <w:spacing w:val="21"/>
        </w:rPr>
        <w:t xml:space="preserve"> </w:t>
      </w:r>
      <w:r>
        <w:t>in</w:t>
      </w:r>
      <w:r>
        <w:rPr>
          <w:spacing w:val="20"/>
        </w:rPr>
        <w:t xml:space="preserve"> </w:t>
      </w:r>
      <w:r>
        <w:t>the</w:t>
      </w:r>
      <w:r>
        <w:rPr>
          <w:spacing w:val="20"/>
        </w:rPr>
        <w:t xml:space="preserve"> </w:t>
      </w:r>
      <w:r>
        <w:t>form</w:t>
      </w:r>
      <w:r>
        <w:rPr>
          <w:spacing w:val="23"/>
        </w:rPr>
        <w:t xml:space="preserve"> </w:t>
      </w:r>
      <w:r>
        <w:t>of</w:t>
      </w:r>
      <w:r>
        <w:rPr>
          <w:spacing w:val="19"/>
        </w:rPr>
        <w:t xml:space="preserve"> </w:t>
      </w:r>
      <w:r>
        <w:t>a</w:t>
      </w:r>
      <w:r>
        <w:rPr>
          <w:spacing w:val="21"/>
        </w:rPr>
        <w:t xml:space="preserve"> </w:t>
      </w:r>
      <w:r>
        <w:t>letter</w:t>
      </w:r>
      <w:r w:rsidR="00F43573">
        <w:t xml:space="preserve"> </w:t>
      </w:r>
      <w:r>
        <w:t>certified</w:t>
      </w:r>
      <w:r>
        <w:rPr>
          <w:spacing w:val="20"/>
        </w:rPr>
        <w:t xml:space="preserve"> </w:t>
      </w:r>
      <w:r>
        <w:t>by</w:t>
      </w:r>
      <w:r>
        <w:rPr>
          <w:spacing w:val="21"/>
        </w:rPr>
        <w:t xml:space="preserve"> </w:t>
      </w:r>
      <w:r>
        <w:t>the</w:t>
      </w:r>
      <w:r>
        <w:rPr>
          <w:spacing w:val="21"/>
        </w:rPr>
        <w:t xml:space="preserve"> </w:t>
      </w:r>
      <w:r>
        <w:t>staff</w:t>
      </w:r>
      <w:r>
        <w:rPr>
          <w:spacing w:val="20"/>
        </w:rPr>
        <w:t xml:space="preserve"> </w:t>
      </w:r>
      <w:r>
        <w:t>in</w:t>
      </w:r>
      <w:r>
        <w:rPr>
          <w:spacing w:val="21"/>
        </w:rPr>
        <w:t xml:space="preserve"> </w:t>
      </w:r>
      <w:r>
        <w:t>the</w:t>
      </w:r>
      <w:r>
        <w:rPr>
          <w:spacing w:val="21"/>
        </w:rPr>
        <w:t xml:space="preserve"> </w:t>
      </w:r>
      <w:r>
        <w:t>Office</w:t>
      </w:r>
      <w:r>
        <w:rPr>
          <w:spacing w:val="21"/>
        </w:rPr>
        <w:t xml:space="preserve"> </w:t>
      </w:r>
      <w:r>
        <w:t>for</w:t>
      </w:r>
      <w:r>
        <w:rPr>
          <w:spacing w:val="20"/>
        </w:rPr>
        <w:t xml:space="preserve"> </w:t>
      </w:r>
      <w:r>
        <w:t>Students</w:t>
      </w:r>
      <w:r>
        <w:rPr>
          <w:spacing w:val="20"/>
        </w:rPr>
        <w:t xml:space="preserve"> </w:t>
      </w:r>
      <w:r>
        <w:t>with</w:t>
      </w:r>
      <w:r>
        <w:rPr>
          <w:spacing w:val="20"/>
        </w:rPr>
        <w:t xml:space="preserve"> </w:t>
      </w:r>
      <w:r>
        <w:t>Disabilities,</w:t>
      </w:r>
      <w:r>
        <w:rPr>
          <w:spacing w:val="20"/>
        </w:rPr>
        <w:t xml:space="preserve"> </w:t>
      </w:r>
      <w:r>
        <w:t>University</w:t>
      </w:r>
      <w:r>
        <w:rPr>
          <w:spacing w:val="21"/>
        </w:rPr>
        <w:t xml:space="preserve"> </w:t>
      </w:r>
      <w:r>
        <w:t>Hall</w:t>
      </w:r>
      <w:r>
        <w:rPr>
          <w:spacing w:val="19"/>
        </w:rPr>
        <w:t xml:space="preserve"> </w:t>
      </w:r>
      <w:r>
        <w:t>102.</w:t>
      </w:r>
      <w:r>
        <w:rPr>
          <w:spacing w:val="19"/>
        </w:rPr>
        <w:t xml:space="preserve"> </w:t>
      </w:r>
      <w:r>
        <w:t>Only</w:t>
      </w:r>
      <w:r>
        <w:rPr>
          <w:spacing w:val="21"/>
        </w:rPr>
        <w:t xml:space="preserve"> </w:t>
      </w:r>
      <w:r>
        <w:t>those</w:t>
      </w:r>
      <w:r>
        <w:rPr>
          <w:spacing w:val="21"/>
        </w:rPr>
        <w:t xml:space="preserve"> </w:t>
      </w:r>
      <w:r>
        <w:t>students</w:t>
      </w:r>
      <w:r>
        <w:rPr>
          <w:spacing w:val="20"/>
        </w:rPr>
        <w:t xml:space="preserve"> </w:t>
      </w:r>
      <w:r>
        <w:t>who</w:t>
      </w:r>
      <w:r>
        <w:rPr>
          <w:spacing w:val="42"/>
          <w:w w:val="102"/>
        </w:rPr>
        <w:t xml:space="preserve"> </w:t>
      </w:r>
      <w:r>
        <w:t>have</w:t>
      </w:r>
      <w:r>
        <w:rPr>
          <w:spacing w:val="22"/>
        </w:rPr>
        <w:t xml:space="preserve"> </w:t>
      </w:r>
      <w:r>
        <w:t>officially</w:t>
      </w:r>
      <w:r>
        <w:rPr>
          <w:spacing w:val="23"/>
        </w:rPr>
        <w:t xml:space="preserve"> </w:t>
      </w:r>
      <w:r>
        <w:t>documented</w:t>
      </w:r>
      <w:r>
        <w:rPr>
          <w:spacing w:val="23"/>
        </w:rPr>
        <w:t xml:space="preserve"> </w:t>
      </w:r>
      <w:r>
        <w:t>a</w:t>
      </w:r>
      <w:r>
        <w:rPr>
          <w:spacing w:val="23"/>
        </w:rPr>
        <w:t xml:space="preserve"> </w:t>
      </w:r>
      <w:r>
        <w:t>need</w:t>
      </w:r>
      <w:r>
        <w:rPr>
          <w:spacing w:val="23"/>
        </w:rPr>
        <w:t xml:space="preserve"> </w:t>
      </w:r>
      <w:r>
        <w:t>for</w:t>
      </w:r>
      <w:r>
        <w:rPr>
          <w:spacing w:val="22"/>
        </w:rPr>
        <w:t xml:space="preserve"> </w:t>
      </w:r>
      <w:r>
        <w:t>an</w:t>
      </w:r>
      <w:r>
        <w:rPr>
          <w:spacing w:val="23"/>
        </w:rPr>
        <w:t xml:space="preserve"> </w:t>
      </w:r>
      <w:r>
        <w:t>accommodation</w:t>
      </w:r>
      <w:r>
        <w:rPr>
          <w:spacing w:val="23"/>
        </w:rPr>
        <w:t xml:space="preserve"> </w:t>
      </w:r>
      <w:r>
        <w:t>will</w:t>
      </w:r>
      <w:r>
        <w:rPr>
          <w:spacing w:val="22"/>
        </w:rPr>
        <w:t xml:space="preserve"> </w:t>
      </w:r>
      <w:r>
        <w:t>have</w:t>
      </w:r>
      <w:r>
        <w:rPr>
          <w:spacing w:val="22"/>
        </w:rPr>
        <w:t xml:space="preserve"> </w:t>
      </w:r>
      <w:r>
        <w:t>their</w:t>
      </w:r>
      <w:r>
        <w:rPr>
          <w:spacing w:val="23"/>
        </w:rPr>
        <w:t xml:space="preserve"> </w:t>
      </w:r>
      <w:r>
        <w:t>request</w:t>
      </w:r>
      <w:r>
        <w:rPr>
          <w:spacing w:val="22"/>
        </w:rPr>
        <w:t xml:space="preserve"> </w:t>
      </w:r>
      <w:r>
        <w:t>honored.</w:t>
      </w:r>
      <w:r>
        <w:rPr>
          <w:spacing w:val="21"/>
        </w:rPr>
        <w:t xml:space="preserve"> </w:t>
      </w:r>
      <w:r>
        <w:t>Information</w:t>
      </w:r>
      <w:r>
        <w:rPr>
          <w:spacing w:val="100"/>
          <w:w w:val="102"/>
        </w:rPr>
        <w:t xml:space="preserve"> </w:t>
      </w:r>
      <w:r>
        <w:t>regarding</w:t>
      </w:r>
      <w:r>
        <w:rPr>
          <w:spacing w:val="28"/>
        </w:rPr>
        <w:t xml:space="preserve"> </w:t>
      </w:r>
      <w:r>
        <w:t>diagnostic</w:t>
      </w:r>
      <w:r>
        <w:rPr>
          <w:spacing w:val="28"/>
        </w:rPr>
        <w:t xml:space="preserve"> </w:t>
      </w:r>
      <w:r>
        <w:t>criteria</w:t>
      </w:r>
      <w:r>
        <w:rPr>
          <w:spacing w:val="28"/>
        </w:rPr>
        <w:t xml:space="preserve"> </w:t>
      </w:r>
      <w:r>
        <w:t>and</w:t>
      </w:r>
      <w:r>
        <w:rPr>
          <w:spacing w:val="29"/>
        </w:rPr>
        <w:t xml:space="preserve"> </w:t>
      </w:r>
      <w:r>
        <w:t>policies</w:t>
      </w:r>
      <w:r>
        <w:rPr>
          <w:spacing w:val="28"/>
        </w:rPr>
        <w:t xml:space="preserve"> </w:t>
      </w:r>
      <w:r>
        <w:t>for</w:t>
      </w:r>
      <w:r>
        <w:rPr>
          <w:spacing w:val="28"/>
        </w:rPr>
        <w:t xml:space="preserve"> </w:t>
      </w:r>
      <w:r>
        <w:t>obtaining</w:t>
      </w:r>
      <w:r>
        <w:rPr>
          <w:spacing w:val="29"/>
        </w:rPr>
        <w:t xml:space="preserve"> </w:t>
      </w:r>
      <w:r>
        <w:t>disability-based</w:t>
      </w:r>
      <w:r>
        <w:rPr>
          <w:spacing w:val="28"/>
        </w:rPr>
        <w:t xml:space="preserve"> </w:t>
      </w:r>
      <w:r>
        <w:t>academic</w:t>
      </w:r>
      <w:r>
        <w:rPr>
          <w:spacing w:val="28"/>
        </w:rPr>
        <w:t xml:space="preserve"> </w:t>
      </w:r>
      <w:r>
        <w:t>accommodations</w:t>
      </w:r>
      <w:r>
        <w:rPr>
          <w:spacing w:val="29"/>
        </w:rPr>
        <w:t xml:space="preserve"> </w:t>
      </w:r>
      <w:r>
        <w:t>can</w:t>
      </w:r>
      <w:r>
        <w:rPr>
          <w:spacing w:val="28"/>
        </w:rPr>
        <w:t xml:space="preserve"> </w:t>
      </w:r>
      <w:r>
        <w:rPr>
          <w:spacing w:val="1"/>
        </w:rPr>
        <w:t>be</w:t>
      </w:r>
      <w:r>
        <w:rPr>
          <w:spacing w:val="77"/>
          <w:w w:val="102"/>
        </w:rPr>
        <w:t xml:space="preserve"> </w:t>
      </w:r>
      <w:r>
        <w:t>found</w:t>
      </w:r>
      <w:r>
        <w:rPr>
          <w:spacing w:val="22"/>
        </w:rPr>
        <w:t xml:space="preserve"> </w:t>
      </w:r>
      <w:r>
        <w:t>at</w:t>
      </w:r>
      <w:r>
        <w:rPr>
          <w:spacing w:val="20"/>
        </w:rPr>
        <w:t xml:space="preserve"> </w:t>
      </w:r>
      <w:hyperlink r:id="rId12" w:history="1">
        <w:r>
          <w:rPr>
            <w:color w:val="0000FF"/>
            <w:u w:val="single"/>
          </w:rPr>
          <w:t>www.uta.edu/disability</w:t>
        </w:r>
        <w:r>
          <w:rPr>
            <w:color w:val="0000FF"/>
            <w:spacing w:val="23"/>
            <w:u w:val="single"/>
          </w:rPr>
          <w:t xml:space="preserve"> </w:t>
        </w:r>
      </w:hyperlink>
      <w:r>
        <w:rPr>
          <w:color w:val="000000"/>
        </w:rPr>
        <w:t>or</w:t>
      </w:r>
      <w:r>
        <w:rPr>
          <w:color w:val="000000"/>
          <w:spacing w:val="21"/>
        </w:rPr>
        <w:t xml:space="preserve"> </w:t>
      </w:r>
      <w:r>
        <w:rPr>
          <w:color w:val="000000"/>
        </w:rPr>
        <w:t>by</w:t>
      </w:r>
      <w:r>
        <w:rPr>
          <w:color w:val="000000"/>
          <w:spacing w:val="21"/>
        </w:rPr>
        <w:t xml:space="preserve"> </w:t>
      </w:r>
      <w:r>
        <w:rPr>
          <w:color w:val="000000"/>
        </w:rPr>
        <w:t>calling</w:t>
      </w:r>
      <w:r>
        <w:rPr>
          <w:color w:val="000000"/>
          <w:spacing w:val="22"/>
        </w:rPr>
        <w:t xml:space="preserve"> </w:t>
      </w:r>
      <w:r>
        <w:rPr>
          <w:color w:val="000000"/>
        </w:rPr>
        <w:t>the</w:t>
      </w:r>
      <w:r>
        <w:rPr>
          <w:color w:val="000000"/>
          <w:spacing w:val="21"/>
        </w:rPr>
        <w:t xml:space="preserve"> </w:t>
      </w:r>
      <w:r>
        <w:rPr>
          <w:color w:val="000000"/>
        </w:rPr>
        <w:t>Office</w:t>
      </w:r>
      <w:r>
        <w:rPr>
          <w:color w:val="000000"/>
          <w:spacing w:val="21"/>
        </w:rPr>
        <w:t xml:space="preserve"> </w:t>
      </w:r>
      <w:r>
        <w:rPr>
          <w:color w:val="000000"/>
        </w:rPr>
        <w:t>for</w:t>
      </w:r>
      <w:r>
        <w:rPr>
          <w:color w:val="000000"/>
          <w:spacing w:val="22"/>
        </w:rPr>
        <w:t xml:space="preserve"> </w:t>
      </w:r>
      <w:r>
        <w:rPr>
          <w:color w:val="000000"/>
        </w:rPr>
        <w:t>Students</w:t>
      </w:r>
      <w:r>
        <w:rPr>
          <w:color w:val="000000"/>
          <w:spacing w:val="21"/>
        </w:rPr>
        <w:t xml:space="preserve"> </w:t>
      </w:r>
      <w:r>
        <w:rPr>
          <w:color w:val="000000"/>
        </w:rPr>
        <w:t>with</w:t>
      </w:r>
      <w:r>
        <w:rPr>
          <w:color w:val="000000"/>
          <w:spacing w:val="21"/>
        </w:rPr>
        <w:t xml:space="preserve"> </w:t>
      </w:r>
      <w:r>
        <w:rPr>
          <w:color w:val="000000"/>
        </w:rPr>
        <w:t>Disabilities</w:t>
      </w:r>
      <w:r>
        <w:rPr>
          <w:color w:val="000000"/>
          <w:spacing w:val="22"/>
        </w:rPr>
        <w:t xml:space="preserve"> </w:t>
      </w:r>
      <w:r>
        <w:rPr>
          <w:color w:val="000000"/>
        </w:rPr>
        <w:t>at</w:t>
      </w:r>
      <w:r>
        <w:rPr>
          <w:color w:val="000000"/>
          <w:spacing w:val="20"/>
        </w:rPr>
        <w:t xml:space="preserve"> </w:t>
      </w:r>
      <w:r>
        <w:rPr>
          <w:color w:val="000000"/>
        </w:rPr>
        <w:t>(817)</w:t>
      </w:r>
      <w:r>
        <w:rPr>
          <w:color w:val="000000"/>
          <w:spacing w:val="21"/>
        </w:rPr>
        <w:t xml:space="preserve"> </w:t>
      </w:r>
      <w:r>
        <w:rPr>
          <w:color w:val="000000"/>
          <w:spacing w:val="1"/>
        </w:rPr>
        <w:t>272-3364.</w:t>
      </w:r>
    </w:p>
    <w:p w:rsidR="00F43573" w:rsidRDefault="00F43573">
      <w:pPr>
        <w:pStyle w:val="BodyText"/>
        <w:kinsoku w:val="0"/>
        <w:overflowPunct w:val="0"/>
        <w:spacing w:before="78" w:line="251" w:lineRule="auto"/>
        <w:ind w:right="194"/>
        <w:rPr>
          <w:color w:val="000000"/>
          <w:spacing w:val="1"/>
        </w:rPr>
      </w:pPr>
    </w:p>
    <w:p w:rsidR="00F43573" w:rsidRPr="00F43573" w:rsidRDefault="00F43573" w:rsidP="00F43573">
      <w:pPr>
        <w:rPr>
          <w:rFonts w:ascii="Arial" w:hAnsi="Arial" w:cs="Arial"/>
          <w:sz w:val="21"/>
          <w:szCs w:val="21"/>
        </w:rPr>
      </w:pPr>
      <w:r w:rsidRPr="00F43573">
        <w:rPr>
          <w:rFonts w:ascii="Arial" w:hAnsi="Arial" w:cs="Arial"/>
          <w:b/>
          <w:bCs/>
          <w:sz w:val="21"/>
          <w:szCs w:val="21"/>
        </w:rPr>
        <w:t xml:space="preserve">Title IX: </w:t>
      </w:r>
      <w:r w:rsidRPr="00F43573">
        <w:rPr>
          <w:rFonts w:ascii="Arial" w:hAnsi="Arial" w:cs="Arial"/>
          <w:sz w:val="21"/>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F43573">
          <w:rPr>
            <w:rStyle w:val="Hyperlink"/>
            <w:rFonts w:ascii="Arial" w:hAnsi="Arial" w:cs="Arial"/>
            <w:sz w:val="21"/>
            <w:szCs w:val="21"/>
          </w:rPr>
          <w:t>www.uta.edu/titleIX</w:t>
        </w:r>
      </w:hyperlink>
      <w:r w:rsidRPr="00F43573">
        <w:rPr>
          <w:rFonts w:ascii="Arial" w:hAnsi="Arial" w:cs="Arial"/>
          <w:sz w:val="21"/>
          <w:szCs w:val="21"/>
        </w:rPr>
        <w:t>.</w:t>
      </w:r>
    </w:p>
    <w:p w:rsidR="00F43573" w:rsidRPr="00F43573" w:rsidRDefault="00F43573">
      <w:pPr>
        <w:pStyle w:val="BodyText"/>
        <w:kinsoku w:val="0"/>
        <w:overflowPunct w:val="0"/>
        <w:spacing w:before="78" w:line="251" w:lineRule="auto"/>
        <w:ind w:right="194"/>
        <w:rPr>
          <w:color w:val="000000"/>
        </w:rPr>
      </w:pPr>
    </w:p>
    <w:p w:rsidR="00A7296F" w:rsidRDefault="00614C70">
      <w:pPr>
        <w:pStyle w:val="BodyText"/>
        <w:kinsoku w:val="0"/>
        <w:overflowPunct w:val="0"/>
        <w:spacing w:before="78" w:line="248" w:lineRule="auto"/>
        <w:ind w:right="733"/>
      </w:pPr>
      <w:r>
        <w:rPr>
          <w:b/>
          <w:bCs/>
        </w:rPr>
        <w:t>Academic</w:t>
      </w:r>
      <w:r>
        <w:rPr>
          <w:b/>
          <w:bCs/>
          <w:spacing w:val="20"/>
        </w:rPr>
        <w:t xml:space="preserve"> </w:t>
      </w:r>
      <w:r>
        <w:rPr>
          <w:b/>
          <w:bCs/>
        </w:rPr>
        <w:t>Integrity:</w:t>
      </w:r>
      <w:r>
        <w:rPr>
          <w:b/>
          <w:bCs/>
          <w:spacing w:val="21"/>
        </w:rPr>
        <w:t xml:space="preserve"> </w:t>
      </w:r>
      <w:r>
        <w:t>Students</w:t>
      </w:r>
      <w:r>
        <w:rPr>
          <w:spacing w:val="20"/>
        </w:rPr>
        <w:t xml:space="preserve"> </w:t>
      </w:r>
      <w:r>
        <w:t>enrolled</w:t>
      </w:r>
      <w:r>
        <w:rPr>
          <w:spacing w:val="22"/>
        </w:rPr>
        <w:t xml:space="preserve"> </w:t>
      </w:r>
      <w:r>
        <w:t>in</w:t>
      </w:r>
      <w:r w:rsidR="00F43573">
        <w:t xml:space="preserve"> all UT Arlington courses are expected to adhere to </w:t>
      </w:r>
      <w:proofErr w:type="gramStart"/>
      <w:r w:rsidR="00F43573">
        <w:t xml:space="preserve">the </w:t>
      </w:r>
      <w:r>
        <w:rPr>
          <w:spacing w:val="21"/>
        </w:rPr>
        <w:t xml:space="preserve"> </w:t>
      </w:r>
      <w:r>
        <w:t>UT</w:t>
      </w:r>
      <w:proofErr w:type="gramEnd"/>
      <w:r>
        <w:rPr>
          <w:spacing w:val="22"/>
        </w:rPr>
        <w:t xml:space="preserve"> </w:t>
      </w:r>
      <w:r>
        <w:t>Arlington</w:t>
      </w:r>
      <w:r>
        <w:rPr>
          <w:spacing w:val="22"/>
        </w:rPr>
        <w:t xml:space="preserve"> </w:t>
      </w:r>
      <w:r>
        <w:t>Honor</w:t>
      </w:r>
      <w:r>
        <w:rPr>
          <w:spacing w:val="70"/>
          <w:w w:val="102"/>
        </w:rPr>
        <w:t xml:space="preserve"> </w:t>
      </w:r>
      <w:r>
        <w:t>Code:</w:t>
      </w:r>
    </w:p>
    <w:p w:rsidR="00A7296F" w:rsidRDefault="00A7296F">
      <w:pPr>
        <w:pStyle w:val="BodyText"/>
        <w:kinsoku w:val="0"/>
        <w:overflowPunct w:val="0"/>
        <w:spacing w:before="6"/>
        <w:ind w:left="0"/>
        <w:rPr>
          <w:sz w:val="22"/>
          <w:szCs w:val="22"/>
        </w:rPr>
      </w:pPr>
    </w:p>
    <w:p w:rsidR="00A7296F" w:rsidRDefault="00614C70">
      <w:pPr>
        <w:pStyle w:val="BodyText"/>
        <w:kinsoku w:val="0"/>
        <w:overflowPunct w:val="0"/>
        <w:spacing w:line="248" w:lineRule="auto"/>
        <w:ind w:right="267"/>
      </w:pPr>
      <w:r>
        <w:rPr>
          <w:i/>
          <w:iCs/>
        </w:rPr>
        <w:t>I</w:t>
      </w:r>
      <w:r>
        <w:rPr>
          <w:i/>
          <w:iCs/>
          <w:spacing w:val="44"/>
        </w:rPr>
        <w:t xml:space="preserve"> </w:t>
      </w:r>
      <w:r>
        <w:rPr>
          <w:i/>
          <w:iCs/>
        </w:rPr>
        <w:t>pledge,</w:t>
      </w:r>
      <w:r>
        <w:rPr>
          <w:i/>
          <w:iCs/>
          <w:spacing w:val="45"/>
        </w:rPr>
        <w:t xml:space="preserve"> </w:t>
      </w:r>
      <w:r>
        <w:rPr>
          <w:i/>
          <w:iCs/>
        </w:rPr>
        <w:t>on</w:t>
      </w:r>
      <w:r>
        <w:rPr>
          <w:i/>
          <w:iCs/>
          <w:spacing w:val="47"/>
        </w:rPr>
        <w:t xml:space="preserve"> </w:t>
      </w:r>
      <w:r>
        <w:rPr>
          <w:i/>
          <w:iCs/>
        </w:rPr>
        <w:t>my</w:t>
      </w:r>
      <w:r>
        <w:rPr>
          <w:i/>
          <w:iCs/>
          <w:spacing w:val="46"/>
        </w:rPr>
        <w:t xml:space="preserve"> </w:t>
      </w:r>
      <w:r>
        <w:rPr>
          <w:i/>
          <w:iCs/>
        </w:rPr>
        <w:t>honor,</w:t>
      </w:r>
      <w:r>
        <w:rPr>
          <w:i/>
          <w:iCs/>
          <w:spacing w:val="45"/>
        </w:rPr>
        <w:t xml:space="preserve"> </w:t>
      </w:r>
      <w:r>
        <w:rPr>
          <w:i/>
          <w:iCs/>
        </w:rPr>
        <w:t>to</w:t>
      </w:r>
      <w:r>
        <w:rPr>
          <w:i/>
          <w:iCs/>
          <w:spacing w:val="46"/>
        </w:rPr>
        <w:t xml:space="preserve"> </w:t>
      </w:r>
      <w:r>
        <w:rPr>
          <w:i/>
          <w:iCs/>
        </w:rPr>
        <w:t>uphold</w:t>
      </w:r>
      <w:r>
        <w:rPr>
          <w:i/>
          <w:iCs/>
          <w:spacing w:val="46"/>
        </w:rPr>
        <w:t xml:space="preserve"> </w:t>
      </w:r>
      <w:r>
        <w:rPr>
          <w:i/>
          <w:iCs/>
        </w:rPr>
        <w:t>UT</w:t>
      </w:r>
      <w:r>
        <w:rPr>
          <w:i/>
          <w:iCs/>
          <w:spacing w:val="46"/>
        </w:rPr>
        <w:t xml:space="preserve"> </w:t>
      </w:r>
      <w:r>
        <w:rPr>
          <w:i/>
          <w:iCs/>
        </w:rPr>
        <w:t>Arlington’s</w:t>
      </w:r>
      <w:r>
        <w:rPr>
          <w:i/>
          <w:iCs/>
          <w:spacing w:val="46"/>
        </w:rPr>
        <w:t xml:space="preserve"> </w:t>
      </w:r>
      <w:r>
        <w:rPr>
          <w:i/>
          <w:iCs/>
        </w:rPr>
        <w:t>tradition</w:t>
      </w:r>
      <w:r>
        <w:rPr>
          <w:i/>
          <w:iCs/>
          <w:spacing w:val="46"/>
        </w:rPr>
        <w:t xml:space="preserve"> </w:t>
      </w:r>
      <w:r>
        <w:rPr>
          <w:i/>
          <w:iCs/>
        </w:rPr>
        <w:t>of</w:t>
      </w:r>
      <w:r>
        <w:rPr>
          <w:i/>
          <w:iCs/>
          <w:spacing w:val="45"/>
        </w:rPr>
        <w:t xml:space="preserve"> </w:t>
      </w:r>
      <w:r>
        <w:rPr>
          <w:i/>
          <w:iCs/>
        </w:rPr>
        <w:t>academic</w:t>
      </w:r>
      <w:r>
        <w:rPr>
          <w:i/>
          <w:iCs/>
          <w:spacing w:val="47"/>
        </w:rPr>
        <w:t xml:space="preserve"> </w:t>
      </w:r>
      <w:r>
        <w:rPr>
          <w:i/>
          <w:iCs/>
        </w:rPr>
        <w:t>integrity,</w:t>
      </w:r>
      <w:r>
        <w:rPr>
          <w:i/>
          <w:iCs/>
          <w:spacing w:val="44"/>
        </w:rPr>
        <w:t xml:space="preserve"> </w:t>
      </w:r>
      <w:r>
        <w:rPr>
          <w:i/>
          <w:iCs/>
        </w:rPr>
        <w:t>a</w:t>
      </w:r>
      <w:r>
        <w:rPr>
          <w:i/>
          <w:iCs/>
          <w:spacing w:val="47"/>
        </w:rPr>
        <w:t xml:space="preserve"> </w:t>
      </w:r>
      <w:r>
        <w:rPr>
          <w:i/>
          <w:iCs/>
        </w:rPr>
        <w:t>tradition</w:t>
      </w:r>
      <w:r>
        <w:rPr>
          <w:i/>
          <w:iCs/>
          <w:spacing w:val="46"/>
        </w:rPr>
        <w:t xml:space="preserve"> </w:t>
      </w:r>
      <w:r>
        <w:rPr>
          <w:i/>
          <w:iCs/>
        </w:rPr>
        <w:t>that</w:t>
      </w:r>
      <w:r>
        <w:rPr>
          <w:i/>
          <w:iCs/>
          <w:spacing w:val="45"/>
        </w:rPr>
        <w:t xml:space="preserve"> </w:t>
      </w:r>
      <w:r>
        <w:rPr>
          <w:i/>
          <w:iCs/>
        </w:rPr>
        <w:t>values</w:t>
      </w:r>
      <w:r>
        <w:rPr>
          <w:i/>
          <w:iCs/>
          <w:spacing w:val="36"/>
          <w:w w:val="102"/>
        </w:rPr>
        <w:t xml:space="preserve"> </w:t>
      </w:r>
      <w:r>
        <w:rPr>
          <w:i/>
          <w:iCs/>
        </w:rPr>
        <w:t>hard</w:t>
      </w:r>
      <w:r>
        <w:rPr>
          <w:i/>
          <w:iCs/>
          <w:spacing w:val="20"/>
        </w:rPr>
        <w:t xml:space="preserve"> </w:t>
      </w:r>
      <w:r>
        <w:rPr>
          <w:i/>
          <w:iCs/>
        </w:rPr>
        <w:t>work</w:t>
      </w:r>
      <w:r>
        <w:rPr>
          <w:i/>
          <w:iCs/>
          <w:spacing w:val="21"/>
        </w:rPr>
        <w:t xml:space="preserve"> </w:t>
      </w:r>
      <w:r>
        <w:rPr>
          <w:i/>
          <w:iCs/>
        </w:rPr>
        <w:t>and</w:t>
      </w:r>
      <w:r>
        <w:rPr>
          <w:i/>
          <w:iCs/>
          <w:spacing w:val="20"/>
        </w:rPr>
        <w:t xml:space="preserve"> </w:t>
      </w:r>
      <w:r>
        <w:rPr>
          <w:i/>
          <w:iCs/>
        </w:rPr>
        <w:t>honest</w:t>
      </w:r>
      <w:r>
        <w:rPr>
          <w:i/>
          <w:iCs/>
          <w:spacing w:val="20"/>
        </w:rPr>
        <w:t xml:space="preserve"> </w:t>
      </w:r>
      <w:r>
        <w:rPr>
          <w:i/>
          <w:iCs/>
        </w:rPr>
        <w:t>effort</w:t>
      </w:r>
      <w:r>
        <w:rPr>
          <w:i/>
          <w:iCs/>
          <w:spacing w:val="19"/>
        </w:rPr>
        <w:t xml:space="preserve"> </w:t>
      </w:r>
      <w:r>
        <w:rPr>
          <w:i/>
          <w:iCs/>
        </w:rPr>
        <w:t>in</w:t>
      </w:r>
      <w:r>
        <w:rPr>
          <w:i/>
          <w:iCs/>
          <w:spacing w:val="20"/>
        </w:rPr>
        <w:t xml:space="preserve"> </w:t>
      </w:r>
      <w:r>
        <w:rPr>
          <w:i/>
          <w:iCs/>
        </w:rPr>
        <w:t>the</w:t>
      </w:r>
      <w:r>
        <w:rPr>
          <w:i/>
          <w:iCs/>
          <w:spacing w:val="21"/>
        </w:rPr>
        <w:t xml:space="preserve"> </w:t>
      </w:r>
      <w:r>
        <w:rPr>
          <w:i/>
          <w:iCs/>
        </w:rPr>
        <w:t>pursuit</w:t>
      </w:r>
      <w:r>
        <w:rPr>
          <w:i/>
          <w:iCs/>
          <w:spacing w:val="19"/>
        </w:rPr>
        <w:t xml:space="preserve"> </w:t>
      </w:r>
      <w:r>
        <w:rPr>
          <w:i/>
          <w:iCs/>
        </w:rPr>
        <w:t>of</w:t>
      </w:r>
      <w:r>
        <w:rPr>
          <w:i/>
          <w:iCs/>
          <w:spacing w:val="20"/>
        </w:rPr>
        <w:t xml:space="preserve"> </w:t>
      </w:r>
      <w:r>
        <w:rPr>
          <w:i/>
          <w:iCs/>
        </w:rPr>
        <w:t>academic</w:t>
      </w:r>
      <w:r>
        <w:rPr>
          <w:i/>
          <w:iCs/>
          <w:spacing w:val="20"/>
        </w:rPr>
        <w:t xml:space="preserve"> </w:t>
      </w:r>
      <w:r>
        <w:rPr>
          <w:i/>
          <w:iCs/>
        </w:rPr>
        <w:t>excellence.</w:t>
      </w:r>
    </w:p>
    <w:p w:rsidR="00A7296F" w:rsidRPr="00F43573" w:rsidRDefault="00614C70">
      <w:pPr>
        <w:pStyle w:val="BodyText"/>
        <w:kinsoku w:val="0"/>
        <w:overflowPunct w:val="0"/>
        <w:spacing w:before="86" w:line="250" w:lineRule="auto"/>
        <w:ind w:right="537"/>
        <w:jc w:val="both"/>
      </w:pPr>
      <w:r>
        <w:rPr>
          <w:i/>
          <w:iCs/>
        </w:rPr>
        <w:t>I</w:t>
      </w:r>
      <w:r>
        <w:rPr>
          <w:i/>
          <w:iCs/>
          <w:spacing w:val="24"/>
        </w:rPr>
        <w:t xml:space="preserve"> </w:t>
      </w:r>
      <w:r>
        <w:rPr>
          <w:i/>
          <w:iCs/>
        </w:rPr>
        <w:t>promise</w:t>
      </w:r>
      <w:r>
        <w:rPr>
          <w:i/>
          <w:iCs/>
          <w:spacing w:val="25"/>
        </w:rPr>
        <w:t xml:space="preserve"> </w:t>
      </w:r>
      <w:r>
        <w:rPr>
          <w:i/>
          <w:iCs/>
        </w:rPr>
        <w:t>that</w:t>
      </w:r>
      <w:r>
        <w:rPr>
          <w:i/>
          <w:iCs/>
          <w:spacing w:val="25"/>
        </w:rPr>
        <w:t xml:space="preserve"> </w:t>
      </w:r>
      <w:r>
        <w:rPr>
          <w:i/>
          <w:iCs/>
        </w:rPr>
        <w:t>I</w:t>
      </w:r>
      <w:r>
        <w:rPr>
          <w:i/>
          <w:iCs/>
          <w:spacing w:val="24"/>
        </w:rPr>
        <w:t xml:space="preserve"> </w:t>
      </w:r>
      <w:r>
        <w:rPr>
          <w:i/>
          <w:iCs/>
        </w:rPr>
        <w:t>will</w:t>
      </w:r>
      <w:r>
        <w:rPr>
          <w:i/>
          <w:iCs/>
          <w:spacing w:val="25"/>
        </w:rPr>
        <w:t xml:space="preserve"> </w:t>
      </w:r>
      <w:r>
        <w:rPr>
          <w:i/>
          <w:iCs/>
        </w:rPr>
        <w:t>submit</w:t>
      </w:r>
      <w:r>
        <w:rPr>
          <w:i/>
          <w:iCs/>
          <w:spacing w:val="24"/>
        </w:rPr>
        <w:t xml:space="preserve"> </w:t>
      </w:r>
      <w:r>
        <w:rPr>
          <w:i/>
          <w:iCs/>
        </w:rPr>
        <w:t>only</w:t>
      </w:r>
      <w:r>
        <w:rPr>
          <w:i/>
          <w:iCs/>
          <w:spacing w:val="26"/>
        </w:rPr>
        <w:t xml:space="preserve"> </w:t>
      </w:r>
      <w:r>
        <w:rPr>
          <w:i/>
          <w:iCs/>
        </w:rPr>
        <w:t>work</w:t>
      </w:r>
      <w:r>
        <w:rPr>
          <w:i/>
          <w:iCs/>
          <w:spacing w:val="25"/>
        </w:rPr>
        <w:t xml:space="preserve"> </w:t>
      </w:r>
      <w:r>
        <w:rPr>
          <w:i/>
          <w:iCs/>
        </w:rPr>
        <w:t>that</w:t>
      </w:r>
      <w:r>
        <w:rPr>
          <w:i/>
          <w:iCs/>
          <w:spacing w:val="25"/>
        </w:rPr>
        <w:t xml:space="preserve"> </w:t>
      </w:r>
      <w:r>
        <w:rPr>
          <w:i/>
          <w:iCs/>
        </w:rPr>
        <w:t>I</w:t>
      </w:r>
      <w:r>
        <w:rPr>
          <w:i/>
          <w:iCs/>
          <w:spacing w:val="24"/>
        </w:rPr>
        <w:t xml:space="preserve"> </w:t>
      </w:r>
      <w:r>
        <w:rPr>
          <w:i/>
          <w:iCs/>
        </w:rPr>
        <w:t>personally</w:t>
      </w:r>
      <w:r>
        <w:rPr>
          <w:i/>
          <w:iCs/>
          <w:spacing w:val="26"/>
        </w:rPr>
        <w:t xml:space="preserve"> </w:t>
      </w:r>
      <w:r>
        <w:rPr>
          <w:i/>
          <w:iCs/>
        </w:rPr>
        <w:t>create</w:t>
      </w:r>
      <w:r>
        <w:rPr>
          <w:i/>
          <w:iCs/>
          <w:spacing w:val="25"/>
        </w:rPr>
        <w:t xml:space="preserve"> </w:t>
      </w:r>
      <w:r>
        <w:rPr>
          <w:i/>
          <w:iCs/>
        </w:rPr>
        <w:t>or</w:t>
      </w:r>
      <w:r>
        <w:rPr>
          <w:i/>
          <w:iCs/>
          <w:spacing w:val="26"/>
        </w:rPr>
        <w:t xml:space="preserve"> </w:t>
      </w:r>
      <w:r>
        <w:rPr>
          <w:i/>
          <w:iCs/>
        </w:rPr>
        <w:t>contribute</w:t>
      </w:r>
      <w:r>
        <w:rPr>
          <w:i/>
          <w:iCs/>
          <w:spacing w:val="25"/>
        </w:rPr>
        <w:t xml:space="preserve"> </w:t>
      </w:r>
      <w:r>
        <w:rPr>
          <w:i/>
          <w:iCs/>
        </w:rPr>
        <w:t>to</w:t>
      </w:r>
      <w:r>
        <w:rPr>
          <w:i/>
          <w:iCs/>
          <w:spacing w:val="26"/>
        </w:rPr>
        <w:t xml:space="preserve"> </w:t>
      </w:r>
      <w:r>
        <w:rPr>
          <w:i/>
          <w:iCs/>
        </w:rPr>
        <w:t>group</w:t>
      </w:r>
      <w:r>
        <w:rPr>
          <w:i/>
          <w:iCs/>
          <w:spacing w:val="27"/>
        </w:rPr>
        <w:t xml:space="preserve"> </w:t>
      </w:r>
      <w:r>
        <w:rPr>
          <w:i/>
          <w:iCs/>
        </w:rPr>
        <w:t>collaborations,</w:t>
      </w:r>
      <w:r>
        <w:rPr>
          <w:i/>
          <w:iCs/>
          <w:spacing w:val="24"/>
        </w:rPr>
        <w:t xml:space="preserve"> </w:t>
      </w:r>
      <w:r>
        <w:rPr>
          <w:i/>
          <w:iCs/>
        </w:rPr>
        <w:t>and</w:t>
      </w:r>
      <w:r>
        <w:rPr>
          <w:i/>
          <w:iCs/>
          <w:spacing w:val="27"/>
        </w:rPr>
        <w:t xml:space="preserve"> </w:t>
      </w:r>
      <w:r>
        <w:rPr>
          <w:i/>
          <w:iCs/>
        </w:rPr>
        <w:t>I</w:t>
      </w:r>
      <w:r>
        <w:rPr>
          <w:i/>
          <w:iCs/>
          <w:spacing w:val="58"/>
          <w:w w:val="102"/>
        </w:rPr>
        <w:t xml:space="preserve"> </w:t>
      </w:r>
      <w:r>
        <w:rPr>
          <w:i/>
          <w:iCs/>
        </w:rPr>
        <w:t>will</w:t>
      </w:r>
      <w:r>
        <w:rPr>
          <w:i/>
          <w:iCs/>
          <w:spacing w:val="35"/>
        </w:rPr>
        <w:t xml:space="preserve"> </w:t>
      </w:r>
      <w:r>
        <w:rPr>
          <w:i/>
          <w:iCs/>
        </w:rPr>
        <w:t>appropriately</w:t>
      </w:r>
      <w:r>
        <w:rPr>
          <w:i/>
          <w:iCs/>
          <w:spacing w:val="37"/>
        </w:rPr>
        <w:t xml:space="preserve"> </w:t>
      </w:r>
      <w:r>
        <w:rPr>
          <w:i/>
          <w:iCs/>
        </w:rPr>
        <w:t>reference</w:t>
      </w:r>
      <w:r>
        <w:rPr>
          <w:i/>
          <w:iCs/>
          <w:spacing w:val="38"/>
        </w:rPr>
        <w:t xml:space="preserve"> </w:t>
      </w:r>
      <w:r>
        <w:rPr>
          <w:i/>
          <w:iCs/>
        </w:rPr>
        <w:t>any</w:t>
      </w:r>
      <w:r>
        <w:rPr>
          <w:i/>
          <w:iCs/>
          <w:spacing w:val="36"/>
        </w:rPr>
        <w:t xml:space="preserve"> </w:t>
      </w:r>
      <w:r>
        <w:rPr>
          <w:i/>
          <w:iCs/>
        </w:rPr>
        <w:t>work</w:t>
      </w:r>
      <w:r>
        <w:rPr>
          <w:i/>
          <w:iCs/>
          <w:spacing w:val="37"/>
        </w:rPr>
        <w:t xml:space="preserve"> </w:t>
      </w:r>
      <w:r>
        <w:rPr>
          <w:i/>
          <w:iCs/>
        </w:rPr>
        <w:t>from</w:t>
      </w:r>
      <w:r>
        <w:rPr>
          <w:i/>
          <w:iCs/>
          <w:spacing w:val="39"/>
        </w:rPr>
        <w:t xml:space="preserve"> </w:t>
      </w:r>
      <w:r>
        <w:rPr>
          <w:i/>
          <w:iCs/>
        </w:rPr>
        <w:t>other</w:t>
      </w:r>
      <w:r>
        <w:rPr>
          <w:i/>
          <w:iCs/>
          <w:spacing w:val="37"/>
        </w:rPr>
        <w:t xml:space="preserve"> </w:t>
      </w:r>
      <w:r>
        <w:rPr>
          <w:i/>
          <w:iCs/>
        </w:rPr>
        <w:t>sources.</w:t>
      </w:r>
      <w:r>
        <w:rPr>
          <w:i/>
          <w:iCs/>
          <w:spacing w:val="36"/>
        </w:rPr>
        <w:t xml:space="preserve"> </w:t>
      </w:r>
      <w:r>
        <w:rPr>
          <w:i/>
          <w:iCs/>
        </w:rPr>
        <w:t>I</w:t>
      </w:r>
      <w:r>
        <w:rPr>
          <w:i/>
          <w:iCs/>
          <w:spacing w:val="37"/>
        </w:rPr>
        <w:t xml:space="preserve"> </w:t>
      </w:r>
      <w:r>
        <w:rPr>
          <w:i/>
          <w:iCs/>
        </w:rPr>
        <w:t>will</w:t>
      </w:r>
      <w:r>
        <w:rPr>
          <w:i/>
          <w:iCs/>
          <w:spacing w:val="36"/>
        </w:rPr>
        <w:t xml:space="preserve"> </w:t>
      </w:r>
      <w:r>
        <w:rPr>
          <w:i/>
          <w:iCs/>
        </w:rPr>
        <w:t>follow</w:t>
      </w:r>
      <w:r>
        <w:rPr>
          <w:i/>
          <w:iCs/>
          <w:spacing w:val="38"/>
        </w:rPr>
        <w:t xml:space="preserve"> </w:t>
      </w:r>
      <w:r>
        <w:rPr>
          <w:i/>
          <w:iCs/>
        </w:rPr>
        <w:t>the</w:t>
      </w:r>
      <w:r>
        <w:rPr>
          <w:i/>
          <w:iCs/>
          <w:spacing w:val="37"/>
        </w:rPr>
        <w:t xml:space="preserve"> </w:t>
      </w:r>
      <w:r>
        <w:rPr>
          <w:i/>
          <w:iCs/>
        </w:rPr>
        <w:t>highest</w:t>
      </w:r>
      <w:r>
        <w:rPr>
          <w:i/>
          <w:iCs/>
          <w:spacing w:val="37"/>
        </w:rPr>
        <w:t xml:space="preserve"> </w:t>
      </w:r>
      <w:r>
        <w:rPr>
          <w:i/>
          <w:iCs/>
        </w:rPr>
        <w:t>standards</w:t>
      </w:r>
      <w:r>
        <w:rPr>
          <w:i/>
          <w:iCs/>
          <w:spacing w:val="37"/>
        </w:rPr>
        <w:t xml:space="preserve"> </w:t>
      </w:r>
      <w:r>
        <w:rPr>
          <w:i/>
          <w:iCs/>
        </w:rPr>
        <w:t>of</w:t>
      </w:r>
      <w:r>
        <w:rPr>
          <w:i/>
          <w:iCs/>
          <w:spacing w:val="36"/>
        </w:rPr>
        <w:t xml:space="preserve"> </w:t>
      </w:r>
      <w:r>
        <w:rPr>
          <w:i/>
          <w:iCs/>
        </w:rPr>
        <w:t>integrity</w:t>
      </w:r>
      <w:r>
        <w:rPr>
          <w:i/>
          <w:iCs/>
          <w:spacing w:val="62"/>
          <w:w w:val="102"/>
        </w:rPr>
        <w:t xml:space="preserve"> </w:t>
      </w:r>
      <w:r>
        <w:rPr>
          <w:i/>
          <w:iCs/>
        </w:rPr>
        <w:t>and</w:t>
      </w:r>
      <w:r>
        <w:rPr>
          <w:i/>
          <w:iCs/>
          <w:spacing w:val="17"/>
        </w:rPr>
        <w:t xml:space="preserve"> </w:t>
      </w:r>
      <w:r>
        <w:rPr>
          <w:i/>
          <w:iCs/>
        </w:rPr>
        <w:t>uphold</w:t>
      </w:r>
      <w:r>
        <w:rPr>
          <w:i/>
          <w:iCs/>
          <w:spacing w:val="17"/>
        </w:rPr>
        <w:t xml:space="preserve"> </w:t>
      </w:r>
      <w:r>
        <w:rPr>
          <w:i/>
          <w:iCs/>
        </w:rPr>
        <w:t>the</w:t>
      </w:r>
      <w:r>
        <w:rPr>
          <w:i/>
          <w:iCs/>
          <w:spacing w:val="18"/>
        </w:rPr>
        <w:t xml:space="preserve"> </w:t>
      </w:r>
      <w:r>
        <w:rPr>
          <w:i/>
          <w:iCs/>
        </w:rPr>
        <w:t>spirit</w:t>
      </w:r>
      <w:r>
        <w:rPr>
          <w:i/>
          <w:iCs/>
          <w:spacing w:val="16"/>
        </w:rPr>
        <w:t xml:space="preserve"> </w:t>
      </w:r>
      <w:r>
        <w:rPr>
          <w:i/>
          <w:iCs/>
        </w:rPr>
        <w:t>of</w:t>
      </w:r>
      <w:r>
        <w:rPr>
          <w:i/>
          <w:iCs/>
          <w:spacing w:val="16"/>
        </w:rPr>
        <w:t xml:space="preserve"> </w:t>
      </w:r>
      <w:r>
        <w:rPr>
          <w:i/>
          <w:iCs/>
        </w:rPr>
        <w:t>the</w:t>
      </w:r>
      <w:r>
        <w:rPr>
          <w:i/>
          <w:iCs/>
          <w:spacing w:val="17"/>
        </w:rPr>
        <w:t xml:space="preserve"> </w:t>
      </w:r>
      <w:r>
        <w:rPr>
          <w:i/>
          <w:iCs/>
        </w:rPr>
        <w:t>Honor</w:t>
      </w:r>
      <w:r>
        <w:rPr>
          <w:i/>
          <w:iCs/>
          <w:spacing w:val="18"/>
        </w:rPr>
        <w:t xml:space="preserve"> </w:t>
      </w:r>
      <w:r>
        <w:rPr>
          <w:i/>
          <w:iCs/>
          <w:spacing w:val="1"/>
        </w:rPr>
        <w:t>Code.</w:t>
      </w:r>
    </w:p>
    <w:p w:rsidR="00F43573" w:rsidRDefault="00F43573">
      <w:pPr>
        <w:pStyle w:val="BodyText"/>
        <w:kinsoku w:val="0"/>
        <w:overflowPunct w:val="0"/>
        <w:spacing w:before="84" w:line="251" w:lineRule="auto"/>
        <w:ind w:right="194"/>
      </w:pPr>
    </w:p>
    <w:p w:rsidR="00A7296F" w:rsidRDefault="00614C70" w:rsidP="00F43573">
      <w:pPr>
        <w:pStyle w:val="BodyText"/>
        <w:kinsoku w:val="0"/>
        <w:overflowPunct w:val="0"/>
        <w:spacing w:before="84" w:line="251" w:lineRule="auto"/>
        <w:ind w:right="194"/>
      </w:pPr>
      <w:r>
        <w:t>UT</w:t>
      </w:r>
      <w:r>
        <w:rPr>
          <w:spacing w:val="19"/>
        </w:rPr>
        <w:t xml:space="preserve"> </w:t>
      </w:r>
      <w:r>
        <w:t>Arlington</w:t>
      </w:r>
      <w:r>
        <w:rPr>
          <w:spacing w:val="19"/>
        </w:rPr>
        <w:t xml:space="preserve"> </w:t>
      </w:r>
      <w:r>
        <w:t>faculty</w:t>
      </w:r>
      <w:r>
        <w:rPr>
          <w:spacing w:val="19"/>
        </w:rPr>
        <w:t xml:space="preserve"> </w:t>
      </w:r>
      <w:r>
        <w:t>members</w:t>
      </w:r>
      <w:r>
        <w:rPr>
          <w:spacing w:val="19"/>
        </w:rPr>
        <w:t xml:space="preserve"> </w:t>
      </w:r>
      <w:r>
        <w:t>may</w:t>
      </w:r>
      <w:r>
        <w:rPr>
          <w:spacing w:val="18"/>
        </w:rPr>
        <w:t xml:space="preserve"> </w:t>
      </w:r>
      <w:r>
        <w:t>employ</w:t>
      </w:r>
      <w:r>
        <w:rPr>
          <w:spacing w:val="19"/>
        </w:rPr>
        <w:t xml:space="preserve"> </w:t>
      </w:r>
      <w:r>
        <w:t>the</w:t>
      </w:r>
      <w:r>
        <w:rPr>
          <w:spacing w:val="19"/>
        </w:rPr>
        <w:t xml:space="preserve"> </w:t>
      </w:r>
      <w:r>
        <w:t>Honor</w:t>
      </w:r>
      <w:r>
        <w:rPr>
          <w:spacing w:val="18"/>
        </w:rPr>
        <w:t xml:space="preserve"> </w:t>
      </w:r>
      <w:r>
        <w:t>Code</w:t>
      </w:r>
      <w:r>
        <w:rPr>
          <w:spacing w:val="19"/>
        </w:rPr>
        <w:t xml:space="preserve"> </w:t>
      </w:r>
      <w:r>
        <w:t>as</w:t>
      </w:r>
      <w:r>
        <w:rPr>
          <w:spacing w:val="19"/>
        </w:rPr>
        <w:t xml:space="preserve"> </w:t>
      </w:r>
      <w:r>
        <w:t>they</w:t>
      </w:r>
      <w:r>
        <w:rPr>
          <w:spacing w:val="18"/>
        </w:rPr>
        <w:t xml:space="preserve"> </w:t>
      </w:r>
      <w:r>
        <w:t>see</w:t>
      </w:r>
      <w:r>
        <w:rPr>
          <w:spacing w:val="19"/>
        </w:rPr>
        <w:t xml:space="preserve"> </w:t>
      </w:r>
      <w:r>
        <w:t>fit</w:t>
      </w:r>
      <w:r>
        <w:rPr>
          <w:spacing w:val="17"/>
        </w:rPr>
        <w:t xml:space="preserve"> </w:t>
      </w:r>
      <w:r>
        <w:t>in</w:t>
      </w:r>
      <w:r>
        <w:rPr>
          <w:spacing w:val="19"/>
        </w:rPr>
        <w:t xml:space="preserve"> </w:t>
      </w:r>
      <w:r>
        <w:t>their</w:t>
      </w:r>
      <w:r>
        <w:rPr>
          <w:spacing w:val="19"/>
        </w:rPr>
        <w:t xml:space="preserve"> </w:t>
      </w:r>
      <w:r>
        <w:t>courses,</w:t>
      </w:r>
      <w:r>
        <w:rPr>
          <w:spacing w:val="17"/>
        </w:rPr>
        <w:t xml:space="preserve"> </w:t>
      </w:r>
      <w:r>
        <w:t>including</w:t>
      </w:r>
      <w:r>
        <w:rPr>
          <w:spacing w:val="19"/>
        </w:rPr>
        <w:t xml:space="preserve"> </w:t>
      </w:r>
      <w:r>
        <w:t>(but</w:t>
      </w:r>
      <w:r>
        <w:rPr>
          <w:spacing w:val="17"/>
        </w:rPr>
        <w:t xml:space="preserve"> </w:t>
      </w:r>
      <w:r>
        <w:rPr>
          <w:spacing w:val="1"/>
        </w:rPr>
        <w:t>not</w:t>
      </w:r>
      <w:r>
        <w:rPr>
          <w:spacing w:val="56"/>
          <w:w w:val="102"/>
        </w:rPr>
        <w:t xml:space="preserve"> </w:t>
      </w:r>
      <w:r>
        <w:t>limited</w:t>
      </w:r>
      <w:r>
        <w:rPr>
          <w:spacing w:val="21"/>
        </w:rPr>
        <w:t xml:space="preserve"> </w:t>
      </w:r>
      <w:r>
        <w:t>to)</w:t>
      </w:r>
      <w:r>
        <w:rPr>
          <w:spacing w:val="20"/>
        </w:rPr>
        <w:t xml:space="preserve"> </w:t>
      </w:r>
      <w:r>
        <w:t>having</w:t>
      </w:r>
      <w:r>
        <w:rPr>
          <w:spacing w:val="21"/>
        </w:rPr>
        <w:t xml:space="preserve"> </w:t>
      </w:r>
      <w:r>
        <w:t>students</w:t>
      </w:r>
      <w:r>
        <w:rPr>
          <w:spacing w:val="20"/>
        </w:rPr>
        <w:t xml:space="preserve"> </w:t>
      </w:r>
      <w:r>
        <w:t>acknowledge</w:t>
      </w:r>
      <w:r>
        <w:rPr>
          <w:spacing w:val="21"/>
        </w:rPr>
        <w:t xml:space="preserve"> </w:t>
      </w:r>
      <w:r>
        <w:t>the</w:t>
      </w:r>
      <w:r>
        <w:rPr>
          <w:spacing w:val="21"/>
        </w:rPr>
        <w:t xml:space="preserve"> </w:t>
      </w:r>
      <w:r>
        <w:t>honor</w:t>
      </w:r>
      <w:r>
        <w:rPr>
          <w:spacing w:val="20"/>
        </w:rPr>
        <w:t xml:space="preserve"> </w:t>
      </w:r>
      <w:r>
        <w:t>code</w:t>
      </w:r>
      <w:r>
        <w:rPr>
          <w:spacing w:val="21"/>
        </w:rPr>
        <w:t xml:space="preserve"> </w:t>
      </w:r>
      <w:r>
        <w:t>as</w:t>
      </w:r>
      <w:r>
        <w:rPr>
          <w:spacing w:val="20"/>
        </w:rPr>
        <w:t xml:space="preserve"> </w:t>
      </w:r>
      <w:r>
        <w:t>part</w:t>
      </w:r>
      <w:r>
        <w:rPr>
          <w:spacing w:val="20"/>
        </w:rPr>
        <w:t xml:space="preserve"> </w:t>
      </w:r>
      <w:r>
        <w:t>of</w:t>
      </w:r>
      <w:r>
        <w:rPr>
          <w:spacing w:val="20"/>
        </w:rPr>
        <w:t xml:space="preserve"> </w:t>
      </w:r>
      <w:r>
        <w:t>an</w:t>
      </w:r>
      <w:r>
        <w:rPr>
          <w:spacing w:val="22"/>
        </w:rPr>
        <w:t xml:space="preserve"> </w:t>
      </w:r>
      <w:r>
        <w:t>examination</w:t>
      </w:r>
      <w:r>
        <w:rPr>
          <w:spacing w:val="21"/>
        </w:rPr>
        <w:t xml:space="preserve"> </w:t>
      </w:r>
      <w:r>
        <w:t>or</w:t>
      </w:r>
      <w:r>
        <w:rPr>
          <w:spacing w:val="20"/>
        </w:rPr>
        <w:t xml:space="preserve"> </w:t>
      </w:r>
      <w:r>
        <w:t>requiring</w:t>
      </w:r>
      <w:r>
        <w:rPr>
          <w:spacing w:val="21"/>
        </w:rPr>
        <w:t xml:space="preserve"> </w:t>
      </w:r>
      <w:r>
        <w:t>students</w:t>
      </w:r>
      <w:r>
        <w:rPr>
          <w:spacing w:val="20"/>
        </w:rPr>
        <w:t xml:space="preserve"> </w:t>
      </w:r>
      <w:r>
        <w:t>to</w:t>
      </w:r>
      <w:r>
        <w:rPr>
          <w:spacing w:val="72"/>
          <w:w w:val="102"/>
        </w:rPr>
        <w:t xml:space="preserve"> </w:t>
      </w:r>
      <w:r>
        <w:t>incorporate</w:t>
      </w:r>
      <w:r>
        <w:rPr>
          <w:spacing w:val="22"/>
        </w:rPr>
        <w:t xml:space="preserve"> </w:t>
      </w:r>
      <w:r>
        <w:t>the</w:t>
      </w:r>
      <w:r>
        <w:rPr>
          <w:spacing w:val="23"/>
        </w:rPr>
        <w:t xml:space="preserve"> </w:t>
      </w:r>
      <w:r>
        <w:t>honor</w:t>
      </w:r>
      <w:r>
        <w:rPr>
          <w:spacing w:val="22"/>
        </w:rPr>
        <w:t xml:space="preserve"> </w:t>
      </w:r>
      <w:r>
        <w:t>code</w:t>
      </w:r>
      <w:r>
        <w:rPr>
          <w:spacing w:val="22"/>
        </w:rPr>
        <w:t xml:space="preserve"> </w:t>
      </w:r>
      <w:r>
        <w:t>into</w:t>
      </w:r>
      <w:r>
        <w:rPr>
          <w:spacing w:val="23"/>
        </w:rPr>
        <w:t xml:space="preserve"> </w:t>
      </w:r>
      <w:r>
        <w:t>any</w:t>
      </w:r>
      <w:r>
        <w:rPr>
          <w:spacing w:val="23"/>
        </w:rPr>
        <w:t xml:space="preserve"> </w:t>
      </w:r>
      <w:r>
        <w:t>work</w:t>
      </w:r>
      <w:r>
        <w:rPr>
          <w:spacing w:val="22"/>
        </w:rPr>
        <w:t xml:space="preserve"> </w:t>
      </w:r>
      <w:r>
        <w:t>submitted.</w:t>
      </w:r>
      <w:r>
        <w:rPr>
          <w:spacing w:val="20"/>
        </w:rPr>
        <w:t xml:space="preserve"> </w:t>
      </w:r>
      <w:r>
        <w:t>Per</w:t>
      </w:r>
      <w:r>
        <w:rPr>
          <w:spacing w:val="21"/>
        </w:rPr>
        <w:t xml:space="preserve"> </w:t>
      </w:r>
      <w:r>
        <w:t>UT</w:t>
      </w:r>
      <w:r>
        <w:rPr>
          <w:spacing w:val="23"/>
        </w:rPr>
        <w:t xml:space="preserve"> </w:t>
      </w:r>
      <w:r>
        <w:t>System</w:t>
      </w:r>
      <w:r>
        <w:rPr>
          <w:spacing w:val="24"/>
        </w:rPr>
        <w:t xml:space="preserve"> </w:t>
      </w:r>
      <w:r>
        <w:rPr>
          <w:i/>
          <w:iCs/>
        </w:rPr>
        <w:t>Regents’</w:t>
      </w:r>
      <w:r>
        <w:rPr>
          <w:i/>
          <w:iCs/>
          <w:spacing w:val="20"/>
        </w:rPr>
        <w:t xml:space="preserve"> </w:t>
      </w:r>
      <w:r>
        <w:rPr>
          <w:i/>
          <w:iCs/>
        </w:rPr>
        <w:t>Rule</w:t>
      </w:r>
      <w:r>
        <w:rPr>
          <w:i/>
          <w:iCs/>
          <w:spacing w:val="23"/>
        </w:rPr>
        <w:t xml:space="preserve"> </w:t>
      </w:r>
      <w:r>
        <w:t>50101,</w:t>
      </w:r>
      <w:r>
        <w:rPr>
          <w:spacing w:val="20"/>
        </w:rPr>
        <w:t xml:space="preserve"> </w:t>
      </w:r>
      <w:r>
        <w:t>§2.2,</w:t>
      </w:r>
      <w:r>
        <w:rPr>
          <w:spacing w:val="21"/>
        </w:rPr>
        <w:t xml:space="preserve"> </w:t>
      </w:r>
      <w:r>
        <w:t>suspected</w:t>
      </w:r>
      <w:r>
        <w:rPr>
          <w:spacing w:val="85"/>
          <w:w w:val="102"/>
        </w:rPr>
        <w:t xml:space="preserve"> </w:t>
      </w:r>
      <w:r>
        <w:t>violations</w:t>
      </w:r>
      <w:r>
        <w:rPr>
          <w:spacing w:val="21"/>
        </w:rPr>
        <w:t xml:space="preserve"> </w:t>
      </w:r>
      <w:r>
        <w:t>of</w:t>
      </w:r>
      <w:r>
        <w:rPr>
          <w:spacing w:val="21"/>
        </w:rPr>
        <w:t xml:space="preserve"> </w:t>
      </w:r>
      <w:r>
        <w:t>university’s</w:t>
      </w:r>
      <w:r>
        <w:rPr>
          <w:spacing w:val="22"/>
        </w:rPr>
        <w:t xml:space="preserve"> </w:t>
      </w:r>
      <w:r>
        <w:t>standards</w:t>
      </w:r>
      <w:r>
        <w:rPr>
          <w:spacing w:val="22"/>
        </w:rPr>
        <w:t xml:space="preserve"> </w:t>
      </w:r>
      <w:r>
        <w:t>for</w:t>
      </w:r>
      <w:r>
        <w:rPr>
          <w:spacing w:val="20"/>
        </w:rPr>
        <w:t xml:space="preserve"> </w:t>
      </w:r>
      <w:r>
        <w:t>academic</w:t>
      </w:r>
      <w:r>
        <w:rPr>
          <w:spacing w:val="22"/>
        </w:rPr>
        <w:t xml:space="preserve"> </w:t>
      </w:r>
      <w:r>
        <w:t>integrity</w:t>
      </w:r>
      <w:r>
        <w:rPr>
          <w:spacing w:val="22"/>
        </w:rPr>
        <w:t xml:space="preserve"> </w:t>
      </w:r>
      <w:r>
        <w:t>(including</w:t>
      </w:r>
      <w:r>
        <w:rPr>
          <w:spacing w:val="23"/>
        </w:rPr>
        <w:t xml:space="preserve"> </w:t>
      </w:r>
      <w:r>
        <w:t>the</w:t>
      </w:r>
      <w:r>
        <w:rPr>
          <w:spacing w:val="23"/>
        </w:rPr>
        <w:t xml:space="preserve"> </w:t>
      </w:r>
      <w:r>
        <w:t>Honor</w:t>
      </w:r>
      <w:r>
        <w:rPr>
          <w:spacing w:val="21"/>
        </w:rPr>
        <w:t xml:space="preserve"> </w:t>
      </w:r>
      <w:r>
        <w:t>Code)</w:t>
      </w:r>
      <w:r>
        <w:rPr>
          <w:spacing w:val="20"/>
        </w:rPr>
        <w:t xml:space="preserve"> </w:t>
      </w:r>
      <w:r>
        <w:t>will</w:t>
      </w:r>
      <w:r>
        <w:rPr>
          <w:spacing w:val="21"/>
        </w:rPr>
        <w:t xml:space="preserve"> </w:t>
      </w:r>
      <w:r>
        <w:t>be</w:t>
      </w:r>
      <w:r>
        <w:rPr>
          <w:spacing w:val="23"/>
        </w:rPr>
        <w:t xml:space="preserve"> </w:t>
      </w:r>
      <w:r>
        <w:t>referred</w:t>
      </w:r>
      <w:r>
        <w:rPr>
          <w:spacing w:val="23"/>
        </w:rPr>
        <w:t xml:space="preserve"> </w:t>
      </w:r>
      <w:r>
        <w:t>to</w:t>
      </w:r>
      <w:r>
        <w:rPr>
          <w:spacing w:val="24"/>
        </w:rPr>
        <w:t xml:space="preserve"> </w:t>
      </w:r>
      <w:r>
        <w:t>the</w:t>
      </w:r>
      <w:r w:rsidR="00F43573">
        <w:t xml:space="preserve"> </w:t>
      </w:r>
      <w:r>
        <w:t>Office</w:t>
      </w:r>
      <w:r>
        <w:rPr>
          <w:spacing w:val="22"/>
        </w:rPr>
        <w:t xml:space="preserve"> </w:t>
      </w:r>
      <w:r>
        <w:t>of</w:t>
      </w:r>
      <w:r>
        <w:rPr>
          <w:spacing w:val="20"/>
        </w:rPr>
        <w:t xml:space="preserve"> </w:t>
      </w:r>
      <w:r>
        <w:t>Student</w:t>
      </w:r>
      <w:r>
        <w:rPr>
          <w:spacing w:val="21"/>
        </w:rPr>
        <w:t xml:space="preserve"> </w:t>
      </w:r>
      <w:r>
        <w:t>Conduct.</w:t>
      </w:r>
      <w:r>
        <w:rPr>
          <w:spacing w:val="21"/>
        </w:rPr>
        <w:t xml:space="preserve"> </w:t>
      </w:r>
      <w:r>
        <w:t>Violators</w:t>
      </w:r>
      <w:r>
        <w:rPr>
          <w:spacing w:val="22"/>
        </w:rPr>
        <w:t xml:space="preserve"> </w:t>
      </w:r>
      <w:r>
        <w:t>will</w:t>
      </w:r>
      <w:r>
        <w:rPr>
          <w:spacing w:val="21"/>
        </w:rPr>
        <w:t xml:space="preserve"> </w:t>
      </w:r>
      <w:r>
        <w:t>be</w:t>
      </w:r>
      <w:r>
        <w:rPr>
          <w:spacing w:val="22"/>
        </w:rPr>
        <w:t xml:space="preserve"> </w:t>
      </w:r>
      <w:r>
        <w:t>disciplined</w:t>
      </w:r>
      <w:r>
        <w:rPr>
          <w:spacing w:val="22"/>
        </w:rPr>
        <w:t xml:space="preserve"> </w:t>
      </w:r>
      <w:r>
        <w:t>in</w:t>
      </w:r>
      <w:r>
        <w:rPr>
          <w:spacing w:val="22"/>
        </w:rPr>
        <w:t xml:space="preserve"> </w:t>
      </w:r>
      <w:r>
        <w:t>accordance</w:t>
      </w:r>
      <w:r>
        <w:rPr>
          <w:spacing w:val="22"/>
        </w:rPr>
        <w:t xml:space="preserve"> </w:t>
      </w:r>
      <w:r>
        <w:t>with</w:t>
      </w:r>
      <w:r>
        <w:rPr>
          <w:spacing w:val="22"/>
        </w:rPr>
        <w:t xml:space="preserve"> </w:t>
      </w:r>
      <w:r>
        <w:t>University</w:t>
      </w:r>
      <w:r>
        <w:rPr>
          <w:spacing w:val="23"/>
        </w:rPr>
        <w:t xml:space="preserve"> </w:t>
      </w:r>
      <w:r>
        <w:t>policy,</w:t>
      </w:r>
      <w:r>
        <w:rPr>
          <w:spacing w:val="23"/>
        </w:rPr>
        <w:t xml:space="preserve"> </w:t>
      </w:r>
      <w:r>
        <w:t>which</w:t>
      </w:r>
      <w:r>
        <w:rPr>
          <w:spacing w:val="22"/>
        </w:rPr>
        <w:t xml:space="preserve"> </w:t>
      </w:r>
      <w:r>
        <w:t>may</w:t>
      </w:r>
      <w:r>
        <w:rPr>
          <w:spacing w:val="22"/>
        </w:rPr>
        <w:t xml:space="preserve"> </w:t>
      </w:r>
      <w:r>
        <w:t>result</w:t>
      </w:r>
      <w:r>
        <w:rPr>
          <w:spacing w:val="62"/>
          <w:w w:val="102"/>
        </w:rPr>
        <w:t xml:space="preserve"> </w:t>
      </w:r>
      <w:r>
        <w:t>in</w:t>
      </w:r>
      <w:r>
        <w:rPr>
          <w:spacing w:val="24"/>
        </w:rPr>
        <w:t xml:space="preserve"> </w:t>
      </w:r>
      <w:r>
        <w:t>the</w:t>
      </w:r>
      <w:r>
        <w:rPr>
          <w:spacing w:val="24"/>
        </w:rPr>
        <w:t xml:space="preserve"> </w:t>
      </w:r>
      <w:r>
        <w:t>student’s</w:t>
      </w:r>
      <w:r>
        <w:rPr>
          <w:spacing w:val="23"/>
        </w:rPr>
        <w:t xml:space="preserve"> </w:t>
      </w:r>
      <w:r>
        <w:t>suspension</w:t>
      </w:r>
      <w:r>
        <w:rPr>
          <w:spacing w:val="24"/>
        </w:rPr>
        <w:t xml:space="preserve"> </w:t>
      </w:r>
      <w:r>
        <w:t>or</w:t>
      </w:r>
      <w:r>
        <w:rPr>
          <w:spacing w:val="23"/>
        </w:rPr>
        <w:t xml:space="preserve"> </w:t>
      </w:r>
      <w:r>
        <w:t>expulsion</w:t>
      </w:r>
      <w:r>
        <w:rPr>
          <w:spacing w:val="24"/>
        </w:rPr>
        <w:t xml:space="preserve"> </w:t>
      </w:r>
      <w:r>
        <w:t>from</w:t>
      </w:r>
      <w:r>
        <w:rPr>
          <w:spacing w:val="26"/>
        </w:rPr>
        <w:t xml:space="preserve"> </w:t>
      </w:r>
      <w:r>
        <w:t>the</w:t>
      </w:r>
      <w:r>
        <w:rPr>
          <w:spacing w:val="24"/>
        </w:rPr>
        <w:t xml:space="preserve"> </w:t>
      </w:r>
      <w:r>
        <w:t>University.</w:t>
      </w:r>
    </w:p>
    <w:p w:rsidR="00F43573" w:rsidRDefault="00F43573" w:rsidP="00F43573">
      <w:pPr>
        <w:pStyle w:val="BodyText"/>
        <w:kinsoku w:val="0"/>
        <w:overflowPunct w:val="0"/>
        <w:spacing w:before="84" w:line="251" w:lineRule="auto"/>
        <w:ind w:right="194"/>
      </w:pPr>
    </w:p>
    <w:p w:rsidR="00122566" w:rsidRDefault="00122566" w:rsidP="00F43573">
      <w:pPr>
        <w:pStyle w:val="BodyText"/>
        <w:kinsoku w:val="0"/>
        <w:overflowPunct w:val="0"/>
        <w:spacing w:before="84" w:line="251" w:lineRule="auto"/>
        <w:ind w:right="194"/>
      </w:pPr>
    </w:p>
    <w:p w:rsidR="00122566" w:rsidRDefault="00122566" w:rsidP="00F43573">
      <w:pPr>
        <w:pStyle w:val="BodyText"/>
        <w:kinsoku w:val="0"/>
        <w:overflowPunct w:val="0"/>
        <w:spacing w:before="84" w:line="251" w:lineRule="auto"/>
        <w:ind w:right="194"/>
      </w:pPr>
    </w:p>
    <w:p w:rsidR="00F43573" w:rsidRDefault="00F43573" w:rsidP="00F43573">
      <w:pPr>
        <w:pStyle w:val="BodyText"/>
        <w:kinsoku w:val="0"/>
        <w:overflowPunct w:val="0"/>
        <w:spacing w:before="78" w:line="251" w:lineRule="auto"/>
        <w:ind w:right="346"/>
        <w:rPr>
          <w:color w:val="000000"/>
        </w:rPr>
      </w:pPr>
      <w:r>
        <w:rPr>
          <w:b/>
          <w:bCs/>
        </w:rPr>
        <w:t>Electronic</w:t>
      </w:r>
      <w:r>
        <w:rPr>
          <w:b/>
          <w:bCs/>
          <w:spacing w:val="24"/>
        </w:rPr>
        <w:t xml:space="preserve"> </w:t>
      </w:r>
      <w:r>
        <w:rPr>
          <w:b/>
          <w:bCs/>
        </w:rPr>
        <w:t>Communication</w:t>
      </w:r>
      <w:r>
        <w:rPr>
          <w:b/>
          <w:bCs/>
          <w:spacing w:val="25"/>
        </w:rPr>
        <w:t xml:space="preserve"> </w:t>
      </w:r>
      <w:r>
        <w:rPr>
          <w:b/>
          <w:bCs/>
        </w:rPr>
        <w:t>Policy:</w:t>
      </w:r>
      <w:r>
        <w:rPr>
          <w:b/>
          <w:bCs/>
          <w:spacing w:val="23"/>
        </w:rPr>
        <w:t xml:space="preserve"> </w:t>
      </w:r>
      <w:r>
        <w:t>UT</w:t>
      </w:r>
      <w:r>
        <w:rPr>
          <w:spacing w:val="24"/>
        </w:rPr>
        <w:t xml:space="preserve"> </w:t>
      </w:r>
      <w:r>
        <w:t>Arlington</w:t>
      </w:r>
      <w:r>
        <w:rPr>
          <w:spacing w:val="24"/>
        </w:rPr>
        <w:t xml:space="preserve"> </w:t>
      </w:r>
      <w:r>
        <w:t>has</w:t>
      </w:r>
      <w:r>
        <w:rPr>
          <w:spacing w:val="24"/>
        </w:rPr>
        <w:t xml:space="preserve"> </w:t>
      </w:r>
      <w:r>
        <w:t>adopted</w:t>
      </w:r>
      <w:r>
        <w:rPr>
          <w:spacing w:val="23"/>
        </w:rPr>
        <w:t xml:space="preserve"> </w:t>
      </w:r>
      <w:proofErr w:type="spellStart"/>
      <w:r>
        <w:t>MavMail</w:t>
      </w:r>
      <w:proofErr w:type="spellEnd"/>
      <w:r>
        <w:rPr>
          <w:spacing w:val="24"/>
        </w:rPr>
        <w:t xml:space="preserve"> </w:t>
      </w:r>
      <w:r>
        <w:t>as</w:t>
      </w:r>
      <w:r>
        <w:rPr>
          <w:spacing w:val="23"/>
        </w:rPr>
        <w:t xml:space="preserve"> </w:t>
      </w:r>
      <w:r>
        <w:t>its</w:t>
      </w:r>
      <w:r>
        <w:rPr>
          <w:spacing w:val="24"/>
        </w:rPr>
        <w:t xml:space="preserve"> </w:t>
      </w:r>
      <w:r>
        <w:t>official</w:t>
      </w:r>
      <w:r>
        <w:rPr>
          <w:spacing w:val="22"/>
        </w:rPr>
        <w:t xml:space="preserve"> </w:t>
      </w:r>
      <w:r>
        <w:t>means</w:t>
      </w:r>
      <w:r>
        <w:rPr>
          <w:spacing w:val="24"/>
        </w:rPr>
        <w:t xml:space="preserve"> </w:t>
      </w:r>
      <w:r>
        <w:t>to</w:t>
      </w:r>
      <w:r>
        <w:rPr>
          <w:spacing w:val="68"/>
          <w:w w:val="102"/>
        </w:rPr>
        <w:t xml:space="preserve"> </w:t>
      </w:r>
      <w:r>
        <w:t>communicate</w:t>
      </w:r>
      <w:r>
        <w:rPr>
          <w:spacing w:val="25"/>
        </w:rPr>
        <w:t xml:space="preserve"> </w:t>
      </w:r>
      <w:r>
        <w:t>with</w:t>
      </w:r>
      <w:r>
        <w:rPr>
          <w:spacing w:val="26"/>
        </w:rPr>
        <w:t xml:space="preserve"> </w:t>
      </w:r>
      <w:r>
        <w:t>students</w:t>
      </w:r>
      <w:r>
        <w:rPr>
          <w:spacing w:val="25"/>
        </w:rPr>
        <w:t xml:space="preserve"> </w:t>
      </w:r>
      <w:r>
        <w:t>about</w:t>
      </w:r>
      <w:r>
        <w:rPr>
          <w:spacing w:val="24"/>
        </w:rPr>
        <w:t xml:space="preserve"> </w:t>
      </w:r>
      <w:r>
        <w:t>important</w:t>
      </w:r>
      <w:r>
        <w:rPr>
          <w:spacing w:val="25"/>
        </w:rPr>
        <w:t xml:space="preserve"> </w:t>
      </w:r>
      <w:r>
        <w:t>deadlines</w:t>
      </w:r>
      <w:r>
        <w:rPr>
          <w:spacing w:val="24"/>
        </w:rPr>
        <w:t xml:space="preserve"> </w:t>
      </w:r>
      <w:r>
        <w:t>and</w:t>
      </w:r>
      <w:r>
        <w:rPr>
          <w:spacing w:val="26"/>
        </w:rPr>
        <w:t xml:space="preserve"> </w:t>
      </w:r>
      <w:r>
        <w:t>events,</w:t>
      </w:r>
      <w:r>
        <w:rPr>
          <w:spacing w:val="24"/>
        </w:rPr>
        <w:t xml:space="preserve"> </w:t>
      </w:r>
      <w:r>
        <w:t>as</w:t>
      </w:r>
      <w:r>
        <w:rPr>
          <w:spacing w:val="25"/>
        </w:rPr>
        <w:t xml:space="preserve"> </w:t>
      </w:r>
      <w:r>
        <w:t>well</w:t>
      </w:r>
      <w:r>
        <w:rPr>
          <w:spacing w:val="23"/>
        </w:rPr>
        <w:t xml:space="preserve"> </w:t>
      </w:r>
      <w:r>
        <w:t>as</w:t>
      </w:r>
      <w:r>
        <w:rPr>
          <w:spacing w:val="25"/>
        </w:rPr>
        <w:t xml:space="preserve"> </w:t>
      </w:r>
      <w:r>
        <w:t>to</w:t>
      </w:r>
      <w:r>
        <w:rPr>
          <w:spacing w:val="25"/>
        </w:rPr>
        <w:t xml:space="preserve"> </w:t>
      </w:r>
      <w:r>
        <w:t>transact</w:t>
      </w:r>
      <w:r>
        <w:rPr>
          <w:spacing w:val="25"/>
        </w:rPr>
        <w:t xml:space="preserve"> </w:t>
      </w:r>
      <w:r>
        <w:t>university-related</w:t>
      </w:r>
      <w:r>
        <w:rPr>
          <w:spacing w:val="78"/>
          <w:w w:val="102"/>
        </w:rPr>
        <w:t xml:space="preserve"> </w:t>
      </w:r>
      <w:r>
        <w:t>business</w:t>
      </w:r>
      <w:r>
        <w:rPr>
          <w:spacing w:val="24"/>
        </w:rPr>
        <w:t xml:space="preserve"> </w:t>
      </w:r>
      <w:r>
        <w:t>regarding</w:t>
      </w:r>
      <w:r>
        <w:rPr>
          <w:spacing w:val="24"/>
        </w:rPr>
        <w:t xml:space="preserve"> </w:t>
      </w:r>
      <w:r>
        <w:t>financial</w:t>
      </w:r>
      <w:r>
        <w:rPr>
          <w:spacing w:val="22"/>
        </w:rPr>
        <w:t xml:space="preserve"> </w:t>
      </w:r>
      <w:r>
        <w:t>aid,</w:t>
      </w:r>
      <w:r>
        <w:rPr>
          <w:spacing w:val="23"/>
        </w:rPr>
        <w:t xml:space="preserve"> </w:t>
      </w:r>
      <w:r>
        <w:t>tuition,</w:t>
      </w:r>
      <w:r>
        <w:rPr>
          <w:spacing w:val="23"/>
        </w:rPr>
        <w:t xml:space="preserve"> </w:t>
      </w:r>
      <w:r>
        <w:t>grades,</w:t>
      </w:r>
      <w:r>
        <w:rPr>
          <w:spacing w:val="22"/>
        </w:rPr>
        <w:t xml:space="preserve"> </w:t>
      </w:r>
      <w:r>
        <w:t>graduation,</w:t>
      </w:r>
      <w:r>
        <w:rPr>
          <w:spacing w:val="23"/>
        </w:rPr>
        <w:t xml:space="preserve"> </w:t>
      </w:r>
      <w:r>
        <w:t>etc.</w:t>
      </w:r>
      <w:r>
        <w:rPr>
          <w:spacing w:val="23"/>
        </w:rPr>
        <w:t xml:space="preserve"> </w:t>
      </w:r>
      <w:r>
        <w:t>All</w:t>
      </w:r>
      <w:r>
        <w:rPr>
          <w:spacing w:val="22"/>
        </w:rPr>
        <w:t xml:space="preserve"> </w:t>
      </w:r>
      <w:r>
        <w:t>students</w:t>
      </w:r>
      <w:r>
        <w:rPr>
          <w:spacing w:val="24"/>
        </w:rPr>
        <w:t xml:space="preserve"> </w:t>
      </w:r>
      <w:r>
        <w:t>are</w:t>
      </w:r>
      <w:r>
        <w:rPr>
          <w:spacing w:val="25"/>
        </w:rPr>
        <w:t xml:space="preserve"> </w:t>
      </w:r>
      <w:r>
        <w:t>assigned</w:t>
      </w:r>
      <w:r>
        <w:rPr>
          <w:spacing w:val="24"/>
        </w:rPr>
        <w:t xml:space="preserve"> </w:t>
      </w:r>
      <w:r>
        <w:t>a</w:t>
      </w:r>
      <w:r>
        <w:rPr>
          <w:spacing w:val="24"/>
        </w:rPr>
        <w:t xml:space="preserve"> </w:t>
      </w:r>
      <w:proofErr w:type="spellStart"/>
      <w:r>
        <w:t>MavMail</w:t>
      </w:r>
      <w:proofErr w:type="spellEnd"/>
      <w:r>
        <w:rPr>
          <w:spacing w:val="68"/>
          <w:w w:val="102"/>
        </w:rPr>
        <w:t xml:space="preserve"> </w:t>
      </w:r>
      <w:r>
        <w:t>account</w:t>
      </w:r>
      <w:r>
        <w:rPr>
          <w:spacing w:val="19"/>
        </w:rPr>
        <w:t xml:space="preserve"> </w:t>
      </w:r>
      <w:r>
        <w:t>and</w:t>
      </w:r>
      <w:r>
        <w:rPr>
          <w:spacing w:val="20"/>
        </w:rPr>
        <w:t xml:space="preserve"> </w:t>
      </w:r>
      <w:r>
        <w:t>are</w:t>
      </w:r>
      <w:r>
        <w:rPr>
          <w:spacing w:val="21"/>
        </w:rPr>
        <w:t xml:space="preserve"> </w:t>
      </w:r>
      <w:r>
        <w:t>responsible</w:t>
      </w:r>
      <w:r>
        <w:rPr>
          <w:spacing w:val="21"/>
        </w:rPr>
        <w:t xml:space="preserve"> </w:t>
      </w:r>
      <w:r>
        <w:t>for</w:t>
      </w:r>
      <w:r>
        <w:rPr>
          <w:spacing w:val="20"/>
        </w:rPr>
        <w:t xml:space="preserve"> </w:t>
      </w:r>
      <w:r>
        <w:t>checking</w:t>
      </w:r>
      <w:r>
        <w:rPr>
          <w:spacing w:val="21"/>
        </w:rPr>
        <w:t xml:space="preserve"> </w:t>
      </w:r>
      <w:r>
        <w:t>the</w:t>
      </w:r>
      <w:r>
        <w:rPr>
          <w:spacing w:val="20"/>
        </w:rPr>
        <w:t xml:space="preserve"> </w:t>
      </w:r>
      <w:r>
        <w:t>inbox</w:t>
      </w:r>
      <w:r>
        <w:rPr>
          <w:spacing w:val="21"/>
        </w:rPr>
        <w:t xml:space="preserve"> </w:t>
      </w:r>
      <w:r>
        <w:t>regularly.</w:t>
      </w:r>
      <w:r>
        <w:rPr>
          <w:spacing w:val="19"/>
        </w:rPr>
        <w:t xml:space="preserve"> </w:t>
      </w:r>
      <w:r>
        <w:t>There</w:t>
      </w:r>
      <w:r>
        <w:rPr>
          <w:spacing w:val="21"/>
        </w:rPr>
        <w:t xml:space="preserve"> </w:t>
      </w:r>
      <w:r>
        <w:t>is</w:t>
      </w:r>
      <w:r>
        <w:rPr>
          <w:spacing w:val="20"/>
        </w:rPr>
        <w:t xml:space="preserve"> </w:t>
      </w:r>
      <w:r>
        <w:t>no</w:t>
      </w:r>
      <w:r>
        <w:rPr>
          <w:spacing w:val="21"/>
        </w:rPr>
        <w:t xml:space="preserve"> </w:t>
      </w:r>
      <w:r>
        <w:t>additional</w:t>
      </w:r>
      <w:r>
        <w:rPr>
          <w:spacing w:val="19"/>
        </w:rPr>
        <w:t xml:space="preserve"> </w:t>
      </w:r>
      <w:r>
        <w:t>charge</w:t>
      </w:r>
      <w:r>
        <w:rPr>
          <w:spacing w:val="21"/>
        </w:rPr>
        <w:t xml:space="preserve"> </w:t>
      </w:r>
      <w:r>
        <w:t>to</w:t>
      </w:r>
      <w:r>
        <w:rPr>
          <w:spacing w:val="21"/>
        </w:rPr>
        <w:t xml:space="preserve"> </w:t>
      </w:r>
      <w:r>
        <w:t>students</w:t>
      </w:r>
      <w:r>
        <w:rPr>
          <w:spacing w:val="20"/>
        </w:rPr>
        <w:t xml:space="preserve"> </w:t>
      </w:r>
      <w:r>
        <w:t>for</w:t>
      </w:r>
      <w:r>
        <w:rPr>
          <w:spacing w:val="66"/>
          <w:w w:val="102"/>
        </w:rPr>
        <w:t xml:space="preserve"> </w:t>
      </w:r>
      <w:r>
        <w:t>using</w:t>
      </w:r>
      <w:r>
        <w:rPr>
          <w:spacing w:val="24"/>
        </w:rPr>
        <w:t xml:space="preserve"> </w:t>
      </w:r>
      <w:r>
        <w:t>this</w:t>
      </w:r>
      <w:r>
        <w:rPr>
          <w:spacing w:val="24"/>
        </w:rPr>
        <w:t xml:space="preserve"> </w:t>
      </w:r>
      <w:r>
        <w:t>account,</w:t>
      </w:r>
      <w:r>
        <w:rPr>
          <w:spacing w:val="22"/>
        </w:rPr>
        <w:t xml:space="preserve"> </w:t>
      </w:r>
      <w:r>
        <w:t>which</w:t>
      </w:r>
      <w:r>
        <w:rPr>
          <w:spacing w:val="24"/>
        </w:rPr>
        <w:t xml:space="preserve"> </w:t>
      </w:r>
      <w:r>
        <w:t>remains</w:t>
      </w:r>
      <w:r>
        <w:rPr>
          <w:spacing w:val="24"/>
        </w:rPr>
        <w:t xml:space="preserve"> </w:t>
      </w:r>
      <w:r>
        <w:t>active</w:t>
      </w:r>
      <w:r>
        <w:rPr>
          <w:spacing w:val="24"/>
        </w:rPr>
        <w:t xml:space="preserve"> </w:t>
      </w:r>
      <w:r>
        <w:t>even</w:t>
      </w:r>
      <w:r>
        <w:rPr>
          <w:spacing w:val="24"/>
        </w:rPr>
        <w:t xml:space="preserve"> </w:t>
      </w:r>
      <w:r>
        <w:t>after</w:t>
      </w:r>
      <w:r>
        <w:rPr>
          <w:spacing w:val="24"/>
        </w:rPr>
        <w:t xml:space="preserve"> </w:t>
      </w:r>
      <w:r>
        <w:t>graduation.</w:t>
      </w:r>
      <w:r>
        <w:rPr>
          <w:spacing w:val="23"/>
        </w:rPr>
        <w:t xml:space="preserve"> </w:t>
      </w:r>
      <w:r>
        <w:t>Information</w:t>
      </w:r>
      <w:r>
        <w:rPr>
          <w:spacing w:val="24"/>
        </w:rPr>
        <w:t xml:space="preserve"> </w:t>
      </w:r>
      <w:r>
        <w:t>about</w:t>
      </w:r>
      <w:r>
        <w:rPr>
          <w:spacing w:val="22"/>
        </w:rPr>
        <w:t xml:space="preserve"> </w:t>
      </w:r>
      <w:r>
        <w:t>activating</w:t>
      </w:r>
      <w:r>
        <w:rPr>
          <w:spacing w:val="24"/>
        </w:rPr>
        <w:t xml:space="preserve"> </w:t>
      </w:r>
      <w:r>
        <w:t>and</w:t>
      </w:r>
      <w:r>
        <w:rPr>
          <w:spacing w:val="24"/>
        </w:rPr>
        <w:t xml:space="preserve"> </w:t>
      </w:r>
      <w:r>
        <w:t>using</w:t>
      </w:r>
      <w:r>
        <w:rPr>
          <w:spacing w:val="72"/>
          <w:w w:val="102"/>
        </w:rPr>
        <w:t xml:space="preserve"> </w:t>
      </w:r>
      <w:proofErr w:type="spellStart"/>
      <w:r>
        <w:t>MavMail</w:t>
      </w:r>
      <w:proofErr w:type="spellEnd"/>
      <w:r>
        <w:rPr>
          <w:spacing w:val="48"/>
        </w:rPr>
        <w:t xml:space="preserve"> </w:t>
      </w:r>
      <w:r>
        <w:t>is</w:t>
      </w:r>
      <w:r>
        <w:rPr>
          <w:spacing w:val="50"/>
        </w:rPr>
        <w:t xml:space="preserve"> </w:t>
      </w:r>
      <w:r>
        <w:t>available</w:t>
      </w:r>
      <w:r>
        <w:rPr>
          <w:spacing w:val="52"/>
        </w:rPr>
        <w:t xml:space="preserve"> </w:t>
      </w:r>
      <w:r>
        <w:t>at</w:t>
      </w:r>
      <w:r>
        <w:rPr>
          <w:spacing w:val="48"/>
        </w:rPr>
        <w:t xml:space="preserve"> </w:t>
      </w:r>
      <w:hyperlink r:id="rId14" w:history="1">
        <w:r>
          <w:rPr>
            <w:color w:val="0000FF"/>
            <w:u w:val="single"/>
          </w:rPr>
          <w:t>http://www.uta.edu/oit/cs/email/mavmail.php</w:t>
        </w:r>
        <w:r>
          <w:rPr>
            <w:color w:val="000000"/>
          </w:rPr>
          <w:t>.</w:t>
        </w:r>
      </w:hyperlink>
    </w:p>
    <w:p w:rsidR="00F43573" w:rsidRDefault="00F43573" w:rsidP="00F43573">
      <w:pPr>
        <w:pStyle w:val="BodyText"/>
        <w:kinsoku w:val="0"/>
        <w:overflowPunct w:val="0"/>
        <w:spacing w:before="78" w:line="251" w:lineRule="auto"/>
        <w:ind w:right="346"/>
        <w:rPr>
          <w:color w:val="000000"/>
        </w:rPr>
      </w:pPr>
    </w:p>
    <w:p w:rsidR="00F43573" w:rsidRDefault="00F43573" w:rsidP="00F43573">
      <w:pPr>
        <w:pStyle w:val="BodyText"/>
        <w:kinsoku w:val="0"/>
        <w:overflowPunct w:val="0"/>
        <w:spacing w:before="78" w:line="251" w:lineRule="auto"/>
        <w:ind w:right="276"/>
        <w:rPr>
          <w:color w:val="000000"/>
        </w:rPr>
      </w:pPr>
      <w:r>
        <w:rPr>
          <w:b/>
          <w:bCs/>
        </w:rPr>
        <w:t>Student</w:t>
      </w:r>
      <w:r>
        <w:rPr>
          <w:b/>
          <w:bCs/>
          <w:spacing w:val="20"/>
        </w:rPr>
        <w:t xml:space="preserve"> </w:t>
      </w:r>
      <w:r>
        <w:rPr>
          <w:b/>
          <w:bCs/>
        </w:rPr>
        <w:t>Feedback</w:t>
      </w:r>
      <w:r>
        <w:rPr>
          <w:b/>
          <w:bCs/>
          <w:spacing w:val="21"/>
        </w:rPr>
        <w:t xml:space="preserve"> </w:t>
      </w:r>
      <w:r>
        <w:rPr>
          <w:b/>
          <w:bCs/>
        </w:rPr>
        <w:t xml:space="preserve">Survey: </w:t>
      </w:r>
      <w:r>
        <w:rPr>
          <w:b/>
          <w:bCs/>
          <w:spacing w:val="39"/>
        </w:rPr>
        <w:t xml:space="preserve"> </w:t>
      </w:r>
      <w:r>
        <w:t>At</w:t>
      </w:r>
      <w:r>
        <w:rPr>
          <w:spacing w:val="20"/>
        </w:rPr>
        <w:t xml:space="preserve"> </w:t>
      </w:r>
      <w:r>
        <w:t>the</w:t>
      </w:r>
      <w:r>
        <w:rPr>
          <w:spacing w:val="21"/>
        </w:rPr>
        <w:t xml:space="preserve"> </w:t>
      </w:r>
      <w:r>
        <w:t>end</w:t>
      </w:r>
      <w:r>
        <w:rPr>
          <w:spacing w:val="22"/>
        </w:rPr>
        <w:t xml:space="preserve"> </w:t>
      </w:r>
      <w:r>
        <w:t>of</w:t>
      </w:r>
      <w:r>
        <w:rPr>
          <w:spacing w:val="20"/>
        </w:rPr>
        <w:t xml:space="preserve"> </w:t>
      </w:r>
      <w:r>
        <w:t>each</w:t>
      </w:r>
      <w:r>
        <w:rPr>
          <w:spacing w:val="22"/>
        </w:rPr>
        <w:t xml:space="preserve"> </w:t>
      </w:r>
      <w:r>
        <w:t>term,</w:t>
      </w:r>
      <w:r>
        <w:rPr>
          <w:spacing w:val="20"/>
        </w:rPr>
        <w:t xml:space="preserve"> </w:t>
      </w:r>
      <w:r>
        <w:t>students</w:t>
      </w:r>
      <w:r>
        <w:rPr>
          <w:spacing w:val="21"/>
        </w:rPr>
        <w:t xml:space="preserve"> </w:t>
      </w:r>
      <w:r>
        <w:t>enrolled</w:t>
      </w:r>
      <w:r>
        <w:rPr>
          <w:spacing w:val="21"/>
        </w:rPr>
        <w:t xml:space="preserve"> </w:t>
      </w:r>
      <w:r>
        <w:t>in</w:t>
      </w:r>
      <w:r>
        <w:rPr>
          <w:spacing w:val="22"/>
        </w:rPr>
        <w:t xml:space="preserve"> </w:t>
      </w:r>
      <w:r>
        <w:t>classes</w:t>
      </w:r>
      <w:r>
        <w:rPr>
          <w:spacing w:val="20"/>
        </w:rPr>
        <w:t xml:space="preserve"> </w:t>
      </w:r>
      <w:r>
        <w:t>categorized</w:t>
      </w:r>
      <w:r>
        <w:rPr>
          <w:spacing w:val="22"/>
        </w:rPr>
        <w:t xml:space="preserve"> </w:t>
      </w:r>
      <w:r>
        <w:t>as</w:t>
      </w:r>
      <w:r>
        <w:rPr>
          <w:spacing w:val="20"/>
        </w:rPr>
        <w:t xml:space="preserve"> </w:t>
      </w:r>
      <w:r>
        <w:t>lecture,</w:t>
      </w:r>
      <w:r>
        <w:rPr>
          <w:spacing w:val="68"/>
          <w:w w:val="102"/>
        </w:rPr>
        <w:t xml:space="preserve"> </w:t>
      </w:r>
      <w:r>
        <w:t>seminar,</w:t>
      </w:r>
      <w:r>
        <w:rPr>
          <w:spacing w:val="21"/>
        </w:rPr>
        <w:t xml:space="preserve"> </w:t>
      </w:r>
      <w:r>
        <w:t>or</w:t>
      </w:r>
      <w:r>
        <w:rPr>
          <w:spacing w:val="22"/>
        </w:rPr>
        <w:t xml:space="preserve"> </w:t>
      </w:r>
      <w:r>
        <w:t>laboratory</w:t>
      </w:r>
      <w:r>
        <w:rPr>
          <w:spacing w:val="23"/>
        </w:rPr>
        <w:t xml:space="preserve"> </w:t>
      </w:r>
      <w:r>
        <w:t>shall</w:t>
      </w:r>
      <w:r>
        <w:rPr>
          <w:spacing w:val="21"/>
        </w:rPr>
        <w:t xml:space="preserve"> </w:t>
      </w:r>
      <w:r>
        <w:t>be</w:t>
      </w:r>
      <w:r>
        <w:rPr>
          <w:spacing w:val="23"/>
        </w:rPr>
        <w:t xml:space="preserve"> </w:t>
      </w:r>
      <w:r>
        <w:t>directed</w:t>
      </w:r>
      <w:r>
        <w:rPr>
          <w:spacing w:val="23"/>
        </w:rPr>
        <w:t xml:space="preserve"> </w:t>
      </w:r>
      <w:r>
        <w:t>to</w:t>
      </w:r>
      <w:r>
        <w:rPr>
          <w:spacing w:val="23"/>
        </w:rPr>
        <w:t xml:space="preserve"> </w:t>
      </w:r>
      <w:r>
        <w:t>complete</w:t>
      </w:r>
      <w:r>
        <w:rPr>
          <w:spacing w:val="23"/>
        </w:rPr>
        <w:t xml:space="preserve"> </w:t>
      </w:r>
      <w:r>
        <w:t>a</w:t>
      </w:r>
      <w:r>
        <w:rPr>
          <w:spacing w:val="23"/>
        </w:rPr>
        <w:t xml:space="preserve"> </w:t>
      </w:r>
      <w:r>
        <w:t>Student</w:t>
      </w:r>
      <w:r>
        <w:rPr>
          <w:spacing w:val="22"/>
        </w:rPr>
        <w:t xml:space="preserve"> </w:t>
      </w:r>
      <w:r>
        <w:t>Feedback</w:t>
      </w:r>
      <w:r>
        <w:rPr>
          <w:spacing w:val="22"/>
        </w:rPr>
        <w:t xml:space="preserve"> </w:t>
      </w:r>
      <w:r>
        <w:t>Survey</w:t>
      </w:r>
      <w:r>
        <w:rPr>
          <w:spacing w:val="23"/>
        </w:rPr>
        <w:t xml:space="preserve"> </w:t>
      </w:r>
      <w:r>
        <w:t>(SFS).</w:t>
      </w:r>
      <w:r>
        <w:rPr>
          <w:spacing w:val="22"/>
        </w:rPr>
        <w:t xml:space="preserve"> </w:t>
      </w:r>
      <w:r>
        <w:t>Instructions</w:t>
      </w:r>
      <w:r>
        <w:rPr>
          <w:spacing w:val="21"/>
        </w:rPr>
        <w:t xml:space="preserve"> </w:t>
      </w:r>
      <w:r>
        <w:t>on</w:t>
      </w:r>
      <w:r>
        <w:rPr>
          <w:spacing w:val="22"/>
        </w:rPr>
        <w:t xml:space="preserve"> </w:t>
      </w:r>
      <w:r>
        <w:rPr>
          <w:spacing w:val="1"/>
        </w:rPr>
        <w:t>how</w:t>
      </w:r>
      <w:r>
        <w:rPr>
          <w:spacing w:val="66"/>
          <w:w w:val="102"/>
        </w:rPr>
        <w:t xml:space="preserve"> </w:t>
      </w:r>
      <w:r>
        <w:t>to</w:t>
      </w:r>
      <w:r>
        <w:rPr>
          <w:spacing w:val="19"/>
        </w:rPr>
        <w:t xml:space="preserve"> </w:t>
      </w:r>
      <w:r>
        <w:t>access</w:t>
      </w:r>
      <w:r>
        <w:rPr>
          <w:spacing w:val="18"/>
        </w:rPr>
        <w:t xml:space="preserve"> </w:t>
      </w:r>
      <w:r>
        <w:t>the</w:t>
      </w:r>
      <w:r>
        <w:rPr>
          <w:spacing w:val="19"/>
        </w:rPr>
        <w:t xml:space="preserve"> </w:t>
      </w:r>
      <w:r>
        <w:t>SFS</w:t>
      </w:r>
      <w:r>
        <w:rPr>
          <w:spacing w:val="20"/>
        </w:rPr>
        <w:t xml:space="preserve"> </w:t>
      </w:r>
      <w:r>
        <w:t>for</w:t>
      </w:r>
      <w:r>
        <w:rPr>
          <w:spacing w:val="18"/>
        </w:rPr>
        <w:t xml:space="preserve"> </w:t>
      </w:r>
      <w:r>
        <w:t>this</w:t>
      </w:r>
      <w:r>
        <w:rPr>
          <w:spacing w:val="18"/>
        </w:rPr>
        <w:t xml:space="preserve"> </w:t>
      </w:r>
      <w:r>
        <w:t>course</w:t>
      </w:r>
      <w:r>
        <w:rPr>
          <w:spacing w:val="19"/>
        </w:rPr>
        <w:t xml:space="preserve"> </w:t>
      </w:r>
      <w:r>
        <w:t>will</w:t>
      </w:r>
      <w:r>
        <w:rPr>
          <w:spacing w:val="17"/>
        </w:rPr>
        <w:t xml:space="preserve"> </w:t>
      </w:r>
      <w:r>
        <w:t>be</w:t>
      </w:r>
      <w:r>
        <w:rPr>
          <w:spacing w:val="19"/>
        </w:rPr>
        <w:t xml:space="preserve"> </w:t>
      </w:r>
      <w:r>
        <w:t>sent</w:t>
      </w:r>
      <w:r>
        <w:rPr>
          <w:spacing w:val="17"/>
        </w:rPr>
        <w:t xml:space="preserve"> </w:t>
      </w:r>
      <w:r>
        <w:t>directly</w:t>
      </w:r>
      <w:r>
        <w:rPr>
          <w:spacing w:val="18"/>
        </w:rPr>
        <w:t xml:space="preserve"> </w:t>
      </w:r>
      <w:r>
        <w:t>to</w:t>
      </w:r>
      <w:r>
        <w:rPr>
          <w:spacing w:val="20"/>
        </w:rPr>
        <w:t xml:space="preserve"> </w:t>
      </w:r>
      <w:r>
        <w:t>each</w:t>
      </w:r>
      <w:r>
        <w:rPr>
          <w:spacing w:val="19"/>
        </w:rPr>
        <w:t xml:space="preserve"> </w:t>
      </w:r>
      <w:r>
        <w:t>student</w:t>
      </w:r>
      <w:r>
        <w:rPr>
          <w:spacing w:val="17"/>
        </w:rPr>
        <w:t xml:space="preserve"> </w:t>
      </w:r>
      <w:r>
        <w:t>through</w:t>
      </w:r>
      <w:r>
        <w:rPr>
          <w:spacing w:val="19"/>
        </w:rPr>
        <w:t xml:space="preserve"> </w:t>
      </w:r>
      <w:proofErr w:type="spellStart"/>
      <w:r>
        <w:t>MavMail</w:t>
      </w:r>
      <w:proofErr w:type="spellEnd"/>
      <w:r>
        <w:rPr>
          <w:spacing w:val="17"/>
        </w:rPr>
        <w:t xml:space="preserve"> </w:t>
      </w:r>
      <w:r>
        <w:t>approximately</w:t>
      </w:r>
      <w:r>
        <w:rPr>
          <w:spacing w:val="18"/>
        </w:rPr>
        <w:t xml:space="preserve"> </w:t>
      </w:r>
      <w:r>
        <w:t>10</w:t>
      </w:r>
      <w:r>
        <w:rPr>
          <w:spacing w:val="74"/>
          <w:w w:val="102"/>
        </w:rPr>
        <w:t xml:space="preserve"> </w:t>
      </w:r>
      <w:r>
        <w:t>days</w:t>
      </w:r>
      <w:r>
        <w:rPr>
          <w:spacing w:val="19"/>
        </w:rPr>
        <w:t xml:space="preserve"> </w:t>
      </w:r>
      <w:r>
        <w:t>before</w:t>
      </w:r>
      <w:r>
        <w:rPr>
          <w:spacing w:val="20"/>
        </w:rPr>
        <w:t xml:space="preserve"> </w:t>
      </w:r>
      <w:r>
        <w:t>the</w:t>
      </w:r>
      <w:r>
        <w:rPr>
          <w:spacing w:val="20"/>
        </w:rPr>
        <w:t xml:space="preserve"> </w:t>
      </w:r>
      <w:r>
        <w:t>end</w:t>
      </w:r>
      <w:r>
        <w:rPr>
          <w:spacing w:val="20"/>
        </w:rPr>
        <w:t xml:space="preserve"> </w:t>
      </w:r>
      <w:r>
        <w:t>of</w:t>
      </w:r>
      <w:r>
        <w:rPr>
          <w:spacing w:val="19"/>
        </w:rPr>
        <w:t xml:space="preserve"> </w:t>
      </w:r>
      <w:r>
        <w:t>the</w:t>
      </w:r>
      <w:r>
        <w:rPr>
          <w:spacing w:val="20"/>
        </w:rPr>
        <w:t xml:space="preserve"> </w:t>
      </w:r>
      <w:r>
        <w:t>term.</w:t>
      </w:r>
      <w:r>
        <w:rPr>
          <w:spacing w:val="19"/>
        </w:rPr>
        <w:t xml:space="preserve"> </w:t>
      </w:r>
      <w:r>
        <w:t>Each</w:t>
      </w:r>
      <w:r>
        <w:rPr>
          <w:spacing w:val="19"/>
        </w:rPr>
        <w:t xml:space="preserve"> </w:t>
      </w:r>
      <w:r>
        <w:t>student’s</w:t>
      </w:r>
      <w:r>
        <w:rPr>
          <w:spacing w:val="20"/>
        </w:rPr>
        <w:t xml:space="preserve"> </w:t>
      </w:r>
      <w:r>
        <w:t>feedback</w:t>
      </w:r>
      <w:r>
        <w:rPr>
          <w:spacing w:val="20"/>
        </w:rPr>
        <w:t xml:space="preserve"> </w:t>
      </w:r>
      <w:r>
        <w:t>enters</w:t>
      </w:r>
      <w:r>
        <w:rPr>
          <w:spacing w:val="20"/>
        </w:rPr>
        <w:t xml:space="preserve"> </w:t>
      </w:r>
      <w:r>
        <w:t>the</w:t>
      </w:r>
      <w:r>
        <w:rPr>
          <w:spacing w:val="20"/>
        </w:rPr>
        <w:t xml:space="preserve"> </w:t>
      </w:r>
      <w:r>
        <w:t>SFS</w:t>
      </w:r>
      <w:r>
        <w:rPr>
          <w:spacing w:val="21"/>
        </w:rPr>
        <w:t xml:space="preserve"> </w:t>
      </w:r>
      <w:r>
        <w:t>database</w:t>
      </w:r>
      <w:r>
        <w:rPr>
          <w:spacing w:val="20"/>
        </w:rPr>
        <w:t xml:space="preserve"> </w:t>
      </w:r>
      <w:r>
        <w:t>anonymously</w:t>
      </w:r>
      <w:r>
        <w:rPr>
          <w:spacing w:val="20"/>
        </w:rPr>
        <w:t xml:space="preserve"> </w:t>
      </w:r>
      <w:r>
        <w:t>and</w:t>
      </w:r>
      <w:r>
        <w:rPr>
          <w:spacing w:val="20"/>
        </w:rPr>
        <w:t xml:space="preserve"> </w:t>
      </w:r>
      <w:r>
        <w:t>is</w:t>
      </w:r>
      <w:r>
        <w:rPr>
          <w:spacing w:val="68"/>
          <w:w w:val="102"/>
        </w:rPr>
        <w:t xml:space="preserve"> </w:t>
      </w:r>
      <w:r>
        <w:t>aggregated</w:t>
      </w:r>
      <w:r>
        <w:rPr>
          <w:spacing w:val="20"/>
        </w:rPr>
        <w:t xml:space="preserve"> </w:t>
      </w:r>
      <w:r>
        <w:t>with</w:t>
      </w:r>
      <w:r>
        <w:rPr>
          <w:spacing w:val="21"/>
        </w:rPr>
        <w:t xml:space="preserve"> </w:t>
      </w:r>
      <w:r>
        <w:t>that</w:t>
      </w:r>
      <w:r>
        <w:rPr>
          <w:spacing w:val="19"/>
        </w:rPr>
        <w:t xml:space="preserve"> </w:t>
      </w:r>
      <w:r>
        <w:t>of</w:t>
      </w:r>
      <w:r>
        <w:rPr>
          <w:spacing w:val="19"/>
        </w:rPr>
        <w:t xml:space="preserve"> </w:t>
      </w:r>
      <w:r>
        <w:t>other</w:t>
      </w:r>
      <w:r>
        <w:rPr>
          <w:spacing w:val="21"/>
        </w:rPr>
        <w:t xml:space="preserve"> </w:t>
      </w:r>
      <w:r>
        <w:t>students</w:t>
      </w:r>
      <w:r>
        <w:rPr>
          <w:spacing w:val="20"/>
        </w:rPr>
        <w:t xml:space="preserve"> </w:t>
      </w:r>
      <w:r>
        <w:t>enrolled</w:t>
      </w:r>
      <w:r>
        <w:rPr>
          <w:spacing w:val="21"/>
        </w:rPr>
        <w:t xml:space="preserve"> </w:t>
      </w:r>
      <w:r>
        <w:t>in</w:t>
      </w:r>
      <w:r>
        <w:rPr>
          <w:spacing w:val="20"/>
        </w:rPr>
        <w:t xml:space="preserve"> </w:t>
      </w:r>
      <w:r>
        <w:t>the</w:t>
      </w:r>
      <w:r>
        <w:rPr>
          <w:spacing w:val="21"/>
        </w:rPr>
        <w:t xml:space="preserve"> </w:t>
      </w:r>
      <w:r>
        <w:t>course.</w:t>
      </w:r>
      <w:r>
        <w:rPr>
          <w:spacing w:val="19"/>
        </w:rPr>
        <w:t xml:space="preserve"> </w:t>
      </w:r>
      <w:r>
        <w:t>UT</w:t>
      </w:r>
      <w:r>
        <w:rPr>
          <w:spacing w:val="22"/>
        </w:rPr>
        <w:t xml:space="preserve"> </w:t>
      </w:r>
      <w:r>
        <w:t>Arlington’s</w:t>
      </w:r>
      <w:r>
        <w:rPr>
          <w:spacing w:val="21"/>
        </w:rPr>
        <w:t xml:space="preserve"> </w:t>
      </w:r>
      <w:r>
        <w:t>effort</w:t>
      </w:r>
      <w:r>
        <w:rPr>
          <w:spacing w:val="19"/>
        </w:rPr>
        <w:t xml:space="preserve"> </w:t>
      </w:r>
      <w:r>
        <w:t>to</w:t>
      </w:r>
      <w:r>
        <w:rPr>
          <w:spacing w:val="21"/>
        </w:rPr>
        <w:t xml:space="preserve"> </w:t>
      </w:r>
      <w:r>
        <w:t>solicit,</w:t>
      </w:r>
      <w:r>
        <w:rPr>
          <w:spacing w:val="19"/>
        </w:rPr>
        <w:t xml:space="preserve"> </w:t>
      </w:r>
      <w:r>
        <w:t>gather,</w:t>
      </w:r>
      <w:r>
        <w:rPr>
          <w:spacing w:val="19"/>
        </w:rPr>
        <w:t xml:space="preserve"> </w:t>
      </w:r>
      <w:r>
        <w:t>tabulate,</w:t>
      </w:r>
      <w:r>
        <w:rPr>
          <w:spacing w:val="80"/>
          <w:w w:val="102"/>
        </w:rPr>
        <w:t xml:space="preserve"> </w:t>
      </w:r>
      <w:r>
        <w:t>and</w:t>
      </w:r>
      <w:r>
        <w:rPr>
          <w:spacing w:val="20"/>
        </w:rPr>
        <w:t xml:space="preserve"> </w:t>
      </w:r>
      <w:r>
        <w:t>publish</w:t>
      </w:r>
      <w:r>
        <w:rPr>
          <w:spacing w:val="21"/>
        </w:rPr>
        <w:t xml:space="preserve"> </w:t>
      </w:r>
      <w:r>
        <w:t>student</w:t>
      </w:r>
      <w:r>
        <w:rPr>
          <w:spacing w:val="19"/>
        </w:rPr>
        <w:t xml:space="preserve"> </w:t>
      </w:r>
      <w:r>
        <w:t>feedback</w:t>
      </w:r>
      <w:r>
        <w:rPr>
          <w:spacing w:val="21"/>
        </w:rPr>
        <w:t xml:space="preserve"> </w:t>
      </w:r>
      <w:r>
        <w:t>is</w:t>
      </w:r>
      <w:r>
        <w:rPr>
          <w:spacing w:val="20"/>
        </w:rPr>
        <w:t xml:space="preserve"> </w:t>
      </w:r>
      <w:r>
        <w:t>required</w:t>
      </w:r>
      <w:r>
        <w:rPr>
          <w:spacing w:val="21"/>
        </w:rPr>
        <w:t xml:space="preserve"> </w:t>
      </w:r>
      <w:r>
        <w:t>by</w:t>
      </w:r>
      <w:r>
        <w:rPr>
          <w:spacing w:val="20"/>
        </w:rPr>
        <w:t xml:space="preserve"> </w:t>
      </w:r>
      <w:r>
        <w:t>state</w:t>
      </w:r>
      <w:r>
        <w:rPr>
          <w:spacing w:val="21"/>
        </w:rPr>
        <w:t xml:space="preserve"> </w:t>
      </w:r>
      <w:r>
        <w:t>law;</w:t>
      </w:r>
      <w:r>
        <w:rPr>
          <w:spacing w:val="19"/>
        </w:rPr>
        <w:t xml:space="preserve"> </w:t>
      </w:r>
      <w:r>
        <w:t>students</w:t>
      </w:r>
      <w:r>
        <w:rPr>
          <w:spacing w:val="21"/>
        </w:rPr>
        <w:t xml:space="preserve"> </w:t>
      </w:r>
      <w:r>
        <w:t>are</w:t>
      </w:r>
      <w:r>
        <w:rPr>
          <w:spacing w:val="21"/>
        </w:rPr>
        <w:t xml:space="preserve"> </w:t>
      </w:r>
      <w:r>
        <w:t>strongly</w:t>
      </w:r>
      <w:r>
        <w:rPr>
          <w:spacing w:val="20"/>
        </w:rPr>
        <w:t xml:space="preserve"> </w:t>
      </w:r>
      <w:r>
        <w:t>urged</w:t>
      </w:r>
      <w:r>
        <w:rPr>
          <w:spacing w:val="21"/>
        </w:rPr>
        <w:t xml:space="preserve"> </w:t>
      </w:r>
      <w:r>
        <w:t>to</w:t>
      </w:r>
      <w:r>
        <w:rPr>
          <w:spacing w:val="20"/>
        </w:rPr>
        <w:t xml:space="preserve"> </w:t>
      </w:r>
      <w:r>
        <w:t>participate.</w:t>
      </w:r>
      <w:r>
        <w:rPr>
          <w:spacing w:val="20"/>
        </w:rPr>
        <w:t xml:space="preserve"> </w:t>
      </w:r>
      <w:r>
        <w:t>For</w:t>
      </w:r>
      <w:r>
        <w:rPr>
          <w:spacing w:val="20"/>
        </w:rPr>
        <w:t xml:space="preserve"> </w:t>
      </w:r>
      <w:r>
        <w:t>more</w:t>
      </w:r>
      <w:r>
        <w:rPr>
          <w:spacing w:val="58"/>
          <w:w w:val="102"/>
        </w:rPr>
        <w:t xml:space="preserve"> </w:t>
      </w:r>
      <w:r>
        <w:t>information,</w:t>
      </w:r>
      <w:r>
        <w:rPr>
          <w:spacing w:val="57"/>
        </w:rPr>
        <w:t xml:space="preserve"> </w:t>
      </w:r>
      <w:r>
        <w:t>visit</w:t>
      </w:r>
      <w:r>
        <w:rPr>
          <w:spacing w:val="56"/>
        </w:rPr>
        <w:t xml:space="preserve"> </w:t>
      </w:r>
      <w:hyperlink r:id="rId15" w:history="1">
        <w:r>
          <w:rPr>
            <w:color w:val="0000FF"/>
            <w:u w:val="single"/>
          </w:rPr>
          <w:t>http://www.uta.edu/sfs</w:t>
        </w:r>
        <w:r>
          <w:rPr>
            <w:color w:val="000000"/>
          </w:rPr>
          <w:t>.</w:t>
        </w:r>
      </w:hyperlink>
    </w:p>
    <w:p w:rsidR="00F43573" w:rsidRDefault="00F43573" w:rsidP="00F43573">
      <w:pPr>
        <w:pStyle w:val="BodyText"/>
        <w:kinsoku w:val="0"/>
        <w:overflowPunct w:val="0"/>
        <w:spacing w:before="78" w:line="251" w:lineRule="auto"/>
        <w:ind w:right="346"/>
        <w:rPr>
          <w:color w:val="000000"/>
        </w:rPr>
      </w:pPr>
    </w:p>
    <w:p w:rsidR="00A938C7" w:rsidRPr="009D0858" w:rsidRDefault="00F43573" w:rsidP="00AF04DE">
      <w:pPr>
        <w:ind w:left="90"/>
        <w:rPr>
          <w:rFonts w:ascii="Arial" w:hAnsi="Arial" w:cs="Arial"/>
          <w:sz w:val="21"/>
          <w:szCs w:val="21"/>
        </w:rPr>
      </w:pPr>
      <w:r w:rsidRPr="00A938C7">
        <w:rPr>
          <w:b/>
          <w:color w:val="000000"/>
        </w:rPr>
        <w:t>Final Review Week:</w:t>
      </w:r>
      <w:r w:rsidR="00A938C7">
        <w:rPr>
          <w:b/>
          <w:color w:val="000000"/>
        </w:rPr>
        <w:t xml:space="preserve"> </w:t>
      </w:r>
      <w:r w:rsidR="00A938C7"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A938C7" w:rsidRPr="009D0858">
        <w:rPr>
          <w:rFonts w:ascii="Arial" w:hAnsi="Arial" w:cs="Arial"/>
          <w:i/>
          <w:sz w:val="21"/>
          <w:szCs w:val="21"/>
        </w:rPr>
        <w:t>unless specified in the class syllabus</w:t>
      </w:r>
      <w:r w:rsidR="00A938C7"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3573" w:rsidRPr="00A938C7" w:rsidRDefault="00F43573" w:rsidP="00F43573">
      <w:pPr>
        <w:pStyle w:val="BodyText"/>
        <w:kinsoku w:val="0"/>
        <w:overflowPunct w:val="0"/>
        <w:spacing w:before="78" w:line="251" w:lineRule="auto"/>
        <w:ind w:right="346"/>
        <w:rPr>
          <w:b/>
          <w:color w:val="000000"/>
        </w:rPr>
      </w:pPr>
    </w:p>
    <w:p w:rsidR="00A938C7" w:rsidRDefault="00A938C7" w:rsidP="00A938C7">
      <w:pPr>
        <w:pStyle w:val="BodyText"/>
        <w:kinsoku w:val="0"/>
        <w:overflowPunct w:val="0"/>
        <w:spacing w:before="78" w:line="251" w:lineRule="auto"/>
        <w:ind w:right="139"/>
      </w:pPr>
      <w:r>
        <w:rPr>
          <w:b/>
          <w:bCs/>
        </w:rPr>
        <w:t>Emergency</w:t>
      </w:r>
      <w:r>
        <w:rPr>
          <w:b/>
          <w:bCs/>
          <w:spacing w:val="23"/>
        </w:rPr>
        <w:t xml:space="preserve"> </w:t>
      </w:r>
      <w:r>
        <w:rPr>
          <w:b/>
          <w:bCs/>
        </w:rPr>
        <w:t>Exit</w:t>
      </w:r>
      <w:r>
        <w:rPr>
          <w:b/>
          <w:bCs/>
          <w:spacing w:val="23"/>
        </w:rPr>
        <w:t xml:space="preserve"> </w:t>
      </w:r>
      <w:r>
        <w:rPr>
          <w:b/>
          <w:bCs/>
        </w:rPr>
        <w:t>Procedures:</w:t>
      </w:r>
      <w:r>
        <w:rPr>
          <w:b/>
          <w:bCs/>
          <w:spacing w:val="21"/>
        </w:rPr>
        <w:t xml:space="preserve"> </w:t>
      </w:r>
      <w:r>
        <w:t>Should</w:t>
      </w:r>
      <w:r>
        <w:rPr>
          <w:spacing w:val="23"/>
        </w:rPr>
        <w:t xml:space="preserve"> </w:t>
      </w:r>
      <w:r>
        <w:t>we</w:t>
      </w:r>
      <w:r>
        <w:rPr>
          <w:spacing w:val="24"/>
        </w:rPr>
        <w:t xml:space="preserve"> </w:t>
      </w:r>
      <w:r>
        <w:t>experience</w:t>
      </w:r>
      <w:r>
        <w:rPr>
          <w:spacing w:val="24"/>
        </w:rPr>
        <w:t xml:space="preserve"> </w:t>
      </w:r>
      <w:r>
        <w:t>an</w:t>
      </w:r>
      <w:r>
        <w:rPr>
          <w:spacing w:val="23"/>
        </w:rPr>
        <w:t xml:space="preserve"> </w:t>
      </w:r>
      <w:r>
        <w:t>emergency</w:t>
      </w:r>
      <w:r>
        <w:rPr>
          <w:spacing w:val="23"/>
        </w:rPr>
        <w:t xml:space="preserve"> </w:t>
      </w:r>
      <w:r>
        <w:t>event</w:t>
      </w:r>
      <w:r>
        <w:rPr>
          <w:spacing w:val="22"/>
        </w:rPr>
        <w:t xml:space="preserve"> </w:t>
      </w:r>
      <w:r>
        <w:t>that</w:t>
      </w:r>
      <w:r>
        <w:rPr>
          <w:spacing w:val="22"/>
        </w:rPr>
        <w:t xml:space="preserve"> </w:t>
      </w:r>
      <w:r>
        <w:t>requires</w:t>
      </w:r>
      <w:r>
        <w:rPr>
          <w:spacing w:val="23"/>
        </w:rPr>
        <w:t xml:space="preserve"> </w:t>
      </w:r>
      <w:r>
        <w:t>us</w:t>
      </w:r>
      <w:r>
        <w:rPr>
          <w:spacing w:val="22"/>
        </w:rPr>
        <w:t xml:space="preserve"> </w:t>
      </w:r>
      <w:r>
        <w:t>to</w:t>
      </w:r>
      <w:r>
        <w:rPr>
          <w:spacing w:val="24"/>
        </w:rPr>
        <w:t xml:space="preserve"> </w:t>
      </w:r>
      <w:r>
        <w:t>vacate</w:t>
      </w:r>
      <w:r>
        <w:rPr>
          <w:spacing w:val="23"/>
        </w:rPr>
        <w:t xml:space="preserve"> </w:t>
      </w:r>
      <w:r>
        <w:t>the</w:t>
      </w:r>
      <w:r>
        <w:rPr>
          <w:spacing w:val="78"/>
          <w:w w:val="102"/>
        </w:rPr>
        <w:t xml:space="preserve"> </w:t>
      </w:r>
      <w:r>
        <w:t>building,</w:t>
      </w:r>
      <w:r>
        <w:rPr>
          <w:spacing w:val="20"/>
        </w:rPr>
        <w:t xml:space="preserve"> </w:t>
      </w:r>
      <w:r>
        <w:t>students</w:t>
      </w:r>
      <w:r>
        <w:rPr>
          <w:spacing w:val="22"/>
        </w:rPr>
        <w:t xml:space="preserve"> </w:t>
      </w:r>
      <w:r>
        <w:t>should</w:t>
      </w:r>
      <w:r>
        <w:rPr>
          <w:spacing w:val="21"/>
        </w:rPr>
        <w:t xml:space="preserve"> </w:t>
      </w:r>
      <w:r>
        <w:t>exit</w:t>
      </w:r>
      <w:r>
        <w:rPr>
          <w:spacing w:val="21"/>
        </w:rPr>
        <w:t xml:space="preserve"> </w:t>
      </w:r>
      <w:r>
        <w:t>the</w:t>
      </w:r>
      <w:r>
        <w:rPr>
          <w:spacing w:val="21"/>
        </w:rPr>
        <w:t xml:space="preserve"> </w:t>
      </w:r>
      <w:r>
        <w:t>room</w:t>
      </w:r>
      <w:r>
        <w:rPr>
          <w:spacing w:val="24"/>
        </w:rPr>
        <w:t xml:space="preserve"> </w:t>
      </w:r>
      <w:r>
        <w:t>and</w:t>
      </w:r>
      <w:r>
        <w:rPr>
          <w:spacing w:val="22"/>
        </w:rPr>
        <w:t xml:space="preserve"> </w:t>
      </w:r>
      <w:r>
        <w:t>move</w:t>
      </w:r>
      <w:r>
        <w:rPr>
          <w:spacing w:val="22"/>
        </w:rPr>
        <w:t xml:space="preserve"> </w:t>
      </w:r>
      <w:r>
        <w:t>toward</w:t>
      </w:r>
      <w:r>
        <w:rPr>
          <w:spacing w:val="21"/>
        </w:rPr>
        <w:t xml:space="preserve"> </w:t>
      </w:r>
      <w:r>
        <w:t>the</w:t>
      </w:r>
      <w:r>
        <w:rPr>
          <w:spacing w:val="22"/>
        </w:rPr>
        <w:t xml:space="preserve"> </w:t>
      </w:r>
      <w:r>
        <w:t>nearest</w:t>
      </w:r>
      <w:r>
        <w:rPr>
          <w:spacing w:val="20"/>
        </w:rPr>
        <w:t xml:space="preserve"> </w:t>
      </w:r>
      <w:r>
        <w:t>stairwell.</w:t>
      </w:r>
      <w:r>
        <w:rPr>
          <w:spacing w:val="21"/>
        </w:rPr>
        <w:t xml:space="preserve"> </w:t>
      </w:r>
      <w:r>
        <w:t>When</w:t>
      </w:r>
      <w:r>
        <w:rPr>
          <w:spacing w:val="22"/>
        </w:rPr>
        <w:t xml:space="preserve"> </w:t>
      </w:r>
      <w:r>
        <w:t>exiting</w:t>
      </w:r>
      <w:r>
        <w:rPr>
          <w:spacing w:val="21"/>
        </w:rPr>
        <w:t xml:space="preserve"> </w:t>
      </w:r>
      <w:r>
        <w:t>the</w:t>
      </w:r>
      <w:r>
        <w:rPr>
          <w:spacing w:val="22"/>
        </w:rPr>
        <w:t xml:space="preserve"> </w:t>
      </w:r>
      <w:r>
        <w:t>building</w:t>
      </w:r>
      <w:r>
        <w:rPr>
          <w:spacing w:val="48"/>
          <w:w w:val="102"/>
        </w:rPr>
        <w:t xml:space="preserve"> </w:t>
      </w:r>
      <w:r>
        <w:t>during</w:t>
      </w:r>
      <w:r>
        <w:rPr>
          <w:spacing w:val="21"/>
        </w:rPr>
        <w:t xml:space="preserve"> </w:t>
      </w:r>
      <w:r>
        <w:t>an</w:t>
      </w:r>
      <w:r>
        <w:rPr>
          <w:spacing w:val="21"/>
        </w:rPr>
        <w:t xml:space="preserve"> </w:t>
      </w:r>
      <w:r>
        <w:t>emergency,</w:t>
      </w:r>
      <w:r>
        <w:rPr>
          <w:spacing w:val="19"/>
        </w:rPr>
        <w:t xml:space="preserve"> </w:t>
      </w:r>
      <w:r>
        <w:t>one</w:t>
      </w:r>
      <w:r>
        <w:rPr>
          <w:spacing w:val="21"/>
        </w:rPr>
        <w:t xml:space="preserve"> </w:t>
      </w:r>
      <w:r>
        <w:t>should</w:t>
      </w:r>
      <w:r>
        <w:rPr>
          <w:spacing w:val="23"/>
        </w:rPr>
        <w:t xml:space="preserve"> </w:t>
      </w:r>
      <w:r>
        <w:t>never</w:t>
      </w:r>
      <w:r>
        <w:rPr>
          <w:spacing w:val="21"/>
        </w:rPr>
        <w:t xml:space="preserve"> </w:t>
      </w:r>
      <w:r>
        <w:t>take</w:t>
      </w:r>
      <w:r>
        <w:rPr>
          <w:spacing w:val="21"/>
        </w:rPr>
        <w:t xml:space="preserve"> </w:t>
      </w:r>
      <w:r>
        <w:t>an</w:t>
      </w:r>
      <w:r>
        <w:rPr>
          <w:spacing w:val="21"/>
        </w:rPr>
        <w:t xml:space="preserve"> </w:t>
      </w:r>
      <w:r>
        <w:t>elevator</w:t>
      </w:r>
      <w:r>
        <w:rPr>
          <w:spacing w:val="21"/>
        </w:rPr>
        <w:t xml:space="preserve"> </w:t>
      </w:r>
      <w:r>
        <w:t>but</w:t>
      </w:r>
      <w:r>
        <w:rPr>
          <w:spacing w:val="20"/>
        </w:rPr>
        <w:t xml:space="preserve"> </w:t>
      </w:r>
      <w:r>
        <w:t>should</w:t>
      </w:r>
      <w:r>
        <w:rPr>
          <w:spacing w:val="21"/>
        </w:rPr>
        <w:t xml:space="preserve"> </w:t>
      </w:r>
      <w:r>
        <w:t>use</w:t>
      </w:r>
      <w:r>
        <w:rPr>
          <w:spacing w:val="21"/>
        </w:rPr>
        <w:t xml:space="preserve"> </w:t>
      </w:r>
      <w:r>
        <w:t>the</w:t>
      </w:r>
      <w:r>
        <w:rPr>
          <w:spacing w:val="21"/>
        </w:rPr>
        <w:t xml:space="preserve"> </w:t>
      </w:r>
      <w:r>
        <w:t>stairwells.</w:t>
      </w:r>
      <w:r>
        <w:rPr>
          <w:spacing w:val="19"/>
        </w:rPr>
        <w:t xml:space="preserve"> </w:t>
      </w:r>
      <w:r>
        <w:t>Faculty</w:t>
      </w:r>
      <w:r>
        <w:rPr>
          <w:spacing w:val="21"/>
        </w:rPr>
        <w:t xml:space="preserve"> </w:t>
      </w:r>
      <w:r>
        <w:t>members</w:t>
      </w:r>
      <w:r>
        <w:rPr>
          <w:spacing w:val="22"/>
        </w:rPr>
        <w:t xml:space="preserve"> </w:t>
      </w:r>
      <w:r>
        <w:rPr>
          <w:spacing w:val="1"/>
        </w:rPr>
        <w:t>and</w:t>
      </w:r>
      <w:r>
        <w:rPr>
          <w:spacing w:val="66"/>
          <w:w w:val="102"/>
        </w:rPr>
        <w:t xml:space="preserve"> </w:t>
      </w:r>
      <w:r>
        <w:t>instructional</w:t>
      </w:r>
      <w:r>
        <w:rPr>
          <w:spacing w:val="20"/>
        </w:rPr>
        <w:t xml:space="preserve"> </w:t>
      </w:r>
      <w:r>
        <w:t>staff</w:t>
      </w:r>
      <w:r>
        <w:rPr>
          <w:spacing w:val="22"/>
        </w:rPr>
        <w:t xml:space="preserve"> </w:t>
      </w:r>
      <w:r>
        <w:t>will</w:t>
      </w:r>
      <w:r>
        <w:rPr>
          <w:spacing w:val="21"/>
        </w:rPr>
        <w:t xml:space="preserve"> </w:t>
      </w:r>
      <w:r>
        <w:t>assist</w:t>
      </w:r>
      <w:r>
        <w:rPr>
          <w:spacing w:val="22"/>
        </w:rPr>
        <w:t xml:space="preserve"> </w:t>
      </w:r>
      <w:r>
        <w:t>students</w:t>
      </w:r>
      <w:r>
        <w:rPr>
          <w:spacing w:val="22"/>
        </w:rPr>
        <w:t xml:space="preserve"> </w:t>
      </w:r>
      <w:r>
        <w:t>in</w:t>
      </w:r>
      <w:r>
        <w:rPr>
          <w:spacing w:val="23"/>
        </w:rPr>
        <w:t xml:space="preserve"> </w:t>
      </w:r>
      <w:r>
        <w:t>selecting</w:t>
      </w:r>
      <w:r>
        <w:rPr>
          <w:spacing w:val="23"/>
        </w:rPr>
        <w:t xml:space="preserve"> </w:t>
      </w:r>
      <w:r>
        <w:t>the</w:t>
      </w:r>
      <w:r>
        <w:rPr>
          <w:spacing w:val="23"/>
        </w:rPr>
        <w:t xml:space="preserve"> </w:t>
      </w:r>
      <w:r>
        <w:t>safest</w:t>
      </w:r>
      <w:r>
        <w:rPr>
          <w:spacing w:val="22"/>
        </w:rPr>
        <w:t xml:space="preserve"> </w:t>
      </w:r>
      <w:r>
        <w:t>route</w:t>
      </w:r>
      <w:r>
        <w:rPr>
          <w:spacing w:val="24"/>
        </w:rPr>
        <w:t xml:space="preserve"> </w:t>
      </w:r>
      <w:r>
        <w:t>for</w:t>
      </w:r>
      <w:r>
        <w:rPr>
          <w:spacing w:val="22"/>
        </w:rPr>
        <w:t xml:space="preserve"> </w:t>
      </w:r>
      <w:r>
        <w:t>evacuation</w:t>
      </w:r>
      <w:r>
        <w:rPr>
          <w:spacing w:val="23"/>
        </w:rPr>
        <w:t xml:space="preserve"> </w:t>
      </w:r>
      <w:r>
        <w:t>and</w:t>
      </w:r>
      <w:r>
        <w:rPr>
          <w:spacing w:val="23"/>
        </w:rPr>
        <w:t xml:space="preserve"> </w:t>
      </w:r>
      <w:r>
        <w:t>will</w:t>
      </w:r>
      <w:r>
        <w:rPr>
          <w:spacing w:val="21"/>
        </w:rPr>
        <w:t xml:space="preserve"> </w:t>
      </w:r>
      <w:r>
        <w:t>make</w:t>
      </w:r>
      <w:r>
        <w:rPr>
          <w:spacing w:val="23"/>
        </w:rPr>
        <w:t xml:space="preserve"> </w:t>
      </w:r>
      <w:r>
        <w:t>arrangements</w:t>
      </w:r>
      <w:r>
        <w:rPr>
          <w:spacing w:val="76"/>
          <w:w w:val="102"/>
        </w:rPr>
        <w:t xml:space="preserve"> </w:t>
      </w:r>
      <w:r>
        <w:t>to</w:t>
      </w:r>
      <w:r>
        <w:rPr>
          <w:spacing w:val="32"/>
        </w:rPr>
        <w:t xml:space="preserve"> </w:t>
      </w:r>
      <w:r>
        <w:t>assist</w:t>
      </w:r>
      <w:r>
        <w:rPr>
          <w:spacing w:val="30"/>
        </w:rPr>
        <w:t xml:space="preserve"> </w:t>
      </w:r>
      <w:r>
        <w:t>handicapped</w:t>
      </w:r>
      <w:r>
        <w:rPr>
          <w:spacing w:val="33"/>
        </w:rPr>
        <w:t xml:space="preserve"> </w:t>
      </w:r>
      <w:r>
        <w:t>individuals.</w:t>
      </w:r>
    </w:p>
    <w:p w:rsidR="00A938C7" w:rsidRDefault="00A938C7" w:rsidP="00A938C7">
      <w:pPr>
        <w:pStyle w:val="BodyText"/>
        <w:kinsoku w:val="0"/>
        <w:overflowPunct w:val="0"/>
        <w:spacing w:before="78" w:line="251" w:lineRule="auto"/>
        <w:ind w:right="139"/>
      </w:pPr>
    </w:p>
    <w:p w:rsidR="00A938C7" w:rsidRDefault="00A938C7" w:rsidP="00A938C7">
      <w:pPr>
        <w:pStyle w:val="BodyText"/>
        <w:kinsoku w:val="0"/>
        <w:overflowPunct w:val="0"/>
        <w:spacing w:line="251" w:lineRule="auto"/>
        <w:ind w:right="315"/>
        <w:rPr>
          <w:color w:val="000000"/>
        </w:rPr>
      </w:pPr>
      <w:r>
        <w:rPr>
          <w:b/>
          <w:bCs/>
        </w:rPr>
        <w:t>Student</w:t>
      </w:r>
      <w:r>
        <w:rPr>
          <w:b/>
          <w:bCs/>
          <w:spacing w:val="22"/>
        </w:rPr>
        <w:t xml:space="preserve"> </w:t>
      </w:r>
      <w:r>
        <w:rPr>
          <w:b/>
          <w:bCs/>
        </w:rPr>
        <w:t>Support</w:t>
      </w:r>
      <w:r>
        <w:rPr>
          <w:b/>
          <w:bCs/>
          <w:spacing w:val="23"/>
        </w:rPr>
        <w:t xml:space="preserve"> </w:t>
      </w:r>
      <w:r>
        <w:rPr>
          <w:b/>
          <w:bCs/>
        </w:rPr>
        <w:t>Services</w:t>
      </w:r>
      <w:r>
        <w:t>:</w:t>
      </w:r>
      <w:r>
        <w:rPr>
          <w:spacing w:val="21"/>
        </w:rPr>
        <w:t xml:space="preserve"> </w:t>
      </w:r>
      <w:r>
        <w:t>UT</w:t>
      </w:r>
      <w:r>
        <w:rPr>
          <w:spacing w:val="24"/>
        </w:rPr>
        <w:t xml:space="preserve"> </w:t>
      </w:r>
      <w:r>
        <w:t>Arlington</w:t>
      </w:r>
      <w:r>
        <w:rPr>
          <w:spacing w:val="23"/>
        </w:rPr>
        <w:t xml:space="preserve"> </w:t>
      </w:r>
      <w:r>
        <w:t>provides</w:t>
      </w:r>
      <w:r>
        <w:rPr>
          <w:spacing w:val="23"/>
        </w:rPr>
        <w:t xml:space="preserve"> </w:t>
      </w:r>
      <w:r>
        <w:t>a</w:t>
      </w:r>
      <w:r>
        <w:rPr>
          <w:spacing w:val="22"/>
        </w:rPr>
        <w:t xml:space="preserve"> </w:t>
      </w:r>
      <w:r>
        <w:t>variety</w:t>
      </w:r>
      <w:r>
        <w:rPr>
          <w:spacing w:val="23"/>
        </w:rPr>
        <w:t xml:space="preserve"> </w:t>
      </w:r>
      <w:r>
        <w:t>of</w:t>
      </w:r>
      <w:r>
        <w:rPr>
          <w:spacing w:val="21"/>
        </w:rPr>
        <w:t xml:space="preserve"> </w:t>
      </w:r>
      <w:r>
        <w:t>resources</w:t>
      </w:r>
      <w:r>
        <w:rPr>
          <w:spacing w:val="23"/>
        </w:rPr>
        <w:t xml:space="preserve"> </w:t>
      </w:r>
      <w:r>
        <w:t>and</w:t>
      </w:r>
      <w:r>
        <w:rPr>
          <w:spacing w:val="23"/>
        </w:rPr>
        <w:t xml:space="preserve"> </w:t>
      </w:r>
      <w:r>
        <w:t>programs</w:t>
      </w:r>
      <w:r>
        <w:rPr>
          <w:spacing w:val="22"/>
        </w:rPr>
        <w:t xml:space="preserve"> </w:t>
      </w:r>
      <w:r>
        <w:t>designed</w:t>
      </w:r>
      <w:r>
        <w:rPr>
          <w:spacing w:val="23"/>
        </w:rPr>
        <w:t xml:space="preserve"> </w:t>
      </w:r>
      <w:r>
        <w:t>to</w:t>
      </w:r>
      <w:r>
        <w:rPr>
          <w:spacing w:val="23"/>
        </w:rPr>
        <w:t xml:space="preserve"> </w:t>
      </w:r>
      <w:r>
        <w:t>help</w:t>
      </w:r>
      <w:r>
        <w:rPr>
          <w:spacing w:val="66"/>
          <w:w w:val="102"/>
        </w:rPr>
        <w:t xml:space="preserve"> </w:t>
      </w:r>
      <w:r>
        <w:t>students</w:t>
      </w:r>
      <w:r>
        <w:rPr>
          <w:spacing w:val="24"/>
        </w:rPr>
        <w:t xml:space="preserve"> </w:t>
      </w:r>
      <w:r>
        <w:t>develop</w:t>
      </w:r>
      <w:r>
        <w:rPr>
          <w:spacing w:val="26"/>
        </w:rPr>
        <w:t xml:space="preserve"> </w:t>
      </w:r>
      <w:r>
        <w:t>academic</w:t>
      </w:r>
      <w:r>
        <w:rPr>
          <w:spacing w:val="25"/>
        </w:rPr>
        <w:t xml:space="preserve"> </w:t>
      </w:r>
      <w:r>
        <w:t>skills,</w:t>
      </w:r>
      <w:r>
        <w:rPr>
          <w:spacing w:val="24"/>
        </w:rPr>
        <w:t xml:space="preserve"> </w:t>
      </w:r>
      <w:r>
        <w:t>deal</w:t>
      </w:r>
      <w:r>
        <w:rPr>
          <w:spacing w:val="24"/>
        </w:rPr>
        <w:t xml:space="preserve"> </w:t>
      </w:r>
      <w:r>
        <w:t>with</w:t>
      </w:r>
      <w:r>
        <w:rPr>
          <w:spacing w:val="25"/>
        </w:rPr>
        <w:t xml:space="preserve"> </w:t>
      </w:r>
      <w:r>
        <w:t>personal</w:t>
      </w:r>
      <w:r>
        <w:rPr>
          <w:spacing w:val="24"/>
        </w:rPr>
        <w:t xml:space="preserve"> </w:t>
      </w:r>
      <w:r>
        <w:t>situations,</w:t>
      </w:r>
      <w:r>
        <w:rPr>
          <w:spacing w:val="24"/>
        </w:rPr>
        <w:t xml:space="preserve"> </w:t>
      </w:r>
      <w:r>
        <w:t>and</w:t>
      </w:r>
      <w:r>
        <w:rPr>
          <w:spacing w:val="26"/>
        </w:rPr>
        <w:t xml:space="preserve"> </w:t>
      </w:r>
      <w:r>
        <w:t>better</w:t>
      </w:r>
      <w:r>
        <w:rPr>
          <w:spacing w:val="25"/>
        </w:rPr>
        <w:t xml:space="preserve"> </w:t>
      </w:r>
      <w:r>
        <w:t>understand</w:t>
      </w:r>
      <w:r>
        <w:rPr>
          <w:spacing w:val="26"/>
        </w:rPr>
        <w:t xml:space="preserve"> </w:t>
      </w:r>
      <w:r>
        <w:t>concepts</w:t>
      </w:r>
      <w:r>
        <w:rPr>
          <w:spacing w:val="24"/>
        </w:rPr>
        <w:t xml:space="preserve"> </w:t>
      </w:r>
      <w:r>
        <w:t>and</w:t>
      </w:r>
      <w:r>
        <w:rPr>
          <w:spacing w:val="92"/>
          <w:w w:val="102"/>
        </w:rPr>
        <w:t xml:space="preserve"> </w:t>
      </w:r>
      <w:r>
        <w:t>information</w:t>
      </w:r>
      <w:r>
        <w:rPr>
          <w:spacing w:val="29"/>
        </w:rPr>
        <w:t xml:space="preserve"> </w:t>
      </w:r>
      <w:r>
        <w:t>related</w:t>
      </w:r>
      <w:r>
        <w:rPr>
          <w:spacing w:val="30"/>
        </w:rPr>
        <w:t xml:space="preserve"> </w:t>
      </w:r>
      <w:r>
        <w:t>to</w:t>
      </w:r>
      <w:r>
        <w:rPr>
          <w:spacing w:val="30"/>
        </w:rPr>
        <w:t xml:space="preserve"> </w:t>
      </w:r>
      <w:r>
        <w:t>their</w:t>
      </w:r>
      <w:r>
        <w:rPr>
          <w:spacing w:val="28"/>
        </w:rPr>
        <w:t xml:space="preserve"> </w:t>
      </w:r>
      <w:r>
        <w:t>courses.</w:t>
      </w:r>
      <w:r>
        <w:rPr>
          <w:spacing w:val="29"/>
        </w:rPr>
        <w:t xml:space="preserve"> </w:t>
      </w:r>
      <w:r>
        <w:t>Resources</w:t>
      </w:r>
      <w:r>
        <w:rPr>
          <w:spacing w:val="28"/>
        </w:rPr>
        <w:t xml:space="preserve"> </w:t>
      </w:r>
      <w:r>
        <w:t>include</w:t>
      </w:r>
      <w:r>
        <w:rPr>
          <w:spacing w:val="30"/>
        </w:rPr>
        <w:t xml:space="preserve"> </w:t>
      </w:r>
      <w:r>
        <w:t>tutoring,</w:t>
      </w:r>
      <w:r>
        <w:rPr>
          <w:spacing w:val="29"/>
        </w:rPr>
        <w:t xml:space="preserve"> </w:t>
      </w:r>
      <w:r>
        <w:t>major-based</w:t>
      </w:r>
      <w:r>
        <w:rPr>
          <w:spacing w:val="28"/>
        </w:rPr>
        <w:t xml:space="preserve"> </w:t>
      </w:r>
      <w:r>
        <w:t>learning</w:t>
      </w:r>
      <w:r>
        <w:rPr>
          <w:spacing w:val="28"/>
        </w:rPr>
        <w:t xml:space="preserve"> </w:t>
      </w:r>
      <w:r>
        <w:t>centers,</w:t>
      </w:r>
      <w:r>
        <w:rPr>
          <w:spacing w:val="58"/>
          <w:w w:val="102"/>
        </w:rPr>
        <w:t xml:space="preserve"> </w:t>
      </w:r>
      <w:r>
        <w:t>developmental</w:t>
      </w:r>
      <w:r>
        <w:rPr>
          <w:spacing w:val="28"/>
        </w:rPr>
        <w:t xml:space="preserve"> </w:t>
      </w:r>
      <w:r>
        <w:t>education,</w:t>
      </w:r>
      <w:r>
        <w:rPr>
          <w:spacing w:val="28"/>
        </w:rPr>
        <w:t xml:space="preserve"> </w:t>
      </w:r>
      <w:r>
        <w:t>advising</w:t>
      </w:r>
      <w:r>
        <w:rPr>
          <w:spacing w:val="30"/>
        </w:rPr>
        <w:t xml:space="preserve"> </w:t>
      </w:r>
      <w:r>
        <w:t>and</w:t>
      </w:r>
      <w:r>
        <w:rPr>
          <w:spacing w:val="29"/>
        </w:rPr>
        <w:t xml:space="preserve"> </w:t>
      </w:r>
      <w:r>
        <w:t>mentoring,</w:t>
      </w:r>
      <w:r>
        <w:rPr>
          <w:spacing w:val="29"/>
        </w:rPr>
        <w:t xml:space="preserve"> </w:t>
      </w:r>
      <w:r>
        <w:t>personal</w:t>
      </w:r>
      <w:r>
        <w:rPr>
          <w:spacing w:val="28"/>
        </w:rPr>
        <w:t xml:space="preserve"> </w:t>
      </w:r>
      <w:r>
        <w:t>counseling,</w:t>
      </w:r>
      <w:r>
        <w:rPr>
          <w:spacing w:val="28"/>
        </w:rPr>
        <w:t xml:space="preserve"> </w:t>
      </w:r>
      <w:r>
        <w:t>and</w:t>
      </w:r>
      <w:r>
        <w:rPr>
          <w:spacing w:val="30"/>
        </w:rPr>
        <w:t xml:space="preserve"> </w:t>
      </w:r>
      <w:r>
        <w:t>federally</w:t>
      </w:r>
      <w:r>
        <w:rPr>
          <w:spacing w:val="29"/>
        </w:rPr>
        <w:t xml:space="preserve"> </w:t>
      </w:r>
      <w:r>
        <w:t>funded</w:t>
      </w:r>
      <w:r>
        <w:rPr>
          <w:spacing w:val="31"/>
        </w:rPr>
        <w:t xml:space="preserve"> </w:t>
      </w:r>
      <w:r>
        <w:t>programs.</w:t>
      </w:r>
      <w:r>
        <w:rPr>
          <w:spacing w:val="29"/>
        </w:rPr>
        <w:t xml:space="preserve"> </w:t>
      </w:r>
      <w:r>
        <w:rPr>
          <w:spacing w:val="1"/>
        </w:rPr>
        <w:t>For</w:t>
      </w:r>
      <w:r>
        <w:rPr>
          <w:spacing w:val="87"/>
          <w:w w:val="102"/>
        </w:rPr>
        <w:t xml:space="preserve"> </w:t>
      </w:r>
      <w:r>
        <w:t>individualized</w:t>
      </w:r>
      <w:r>
        <w:rPr>
          <w:spacing w:val="24"/>
        </w:rPr>
        <w:t xml:space="preserve"> </w:t>
      </w:r>
      <w:r>
        <w:t>referrals,</w:t>
      </w:r>
      <w:r>
        <w:rPr>
          <w:spacing w:val="22"/>
        </w:rPr>
        <w:t xml:space="preserve"> </w:t>
      </w:r>
      <w:r>
        <w:t>students</w:t>
      </w:r>
      <w:r>
        <w:rPr>
          <w:spacing w:val="23"/>
        </w:rPr>
        <w:t xml:space="preserve"> </w:t>
      </w:r>
      <w:r>
        <w:t>may</w:t>
      </w:r>
      <w:r>
        <w:rPr>
          <w:spacing w:val="24"/>
        </w:rPr>
        <w:t xml:space="preserve"> </w:t>
      </w:r>
      <w:r>
        <w:t>visit</w:t>
      </w:r>
      <w:r>
        <w:rPr>
          <w:spacing w:val="23"/>
        </w:rPr>
        <w:t xml:space="preserve"> </w:t>
      </w:r>
      <w:r>
        <w:t>the</w:t>
      </w:r>
      <w:r>
        <w:rPr>
          <w:spacing w:val="24"/>
        </w:rPr>
        <w:t xml:space="preserve"> </w:t>
      </w:r>
      <w:r>
        <w:t>reception</w:t>
      </w:r>
      <w:r>
        <w:rPr>
          <w:spacing w:val="24"/>
        </w:rPr>
        <w:t xml:space="preserve"> </w:t>
      </w:r>
      <w:r>
        <w:t>desk</w:t>
      </w:r>
      <w:r>
        <w:rPr>
          <w:spacing w:val="22"/>
        </w:rPr>
        <w:t xml:space="preserve"> </w:t>
      </w:r>
      <w:r>
        <w:t>at</w:t>
      </w:r>
      <w:r>
        <w:rPr>
          <w:spacing w:val="23"/>
        </w:rPr>
        <w:t xml:space="preserve"> </w:t>
      </w:r>
      <w:r>
        <w:t>University</w:t>
      </w:r>
      <w:r>
        <w:rPr>
          <w:spacing w:val="24"/>
        </w:rPr>
        <w:t xml:space="preserve"> </w:t>
      </w:r>
      <w:r>
        <w:t>College</w:t>
      </w:r>
      <w:r>
        <w:rPr>
          <w:spacing w:val="24"/>
        </w:rPr>
        <w:t xml:space="preserve"> </w:t>
      </w:r>
      <w:r>
        <w:t>(Ransom</w:t>
      </w:r>
      <w:r>
        <w:rPr>
          <w:spacing w:val="25"/>
        </w:rPr>
        <w:t xml:space="preserve"> </w:t>
      </w:r>
      <w:r>
        <w:t>Hall),</w:t>
      </w:r>
      <w:r>
        <w:rPr>
          <w:spacing w:val="23"/>
        </w:rPr>
        <w:t xml:space="preserve"> </w:t>
      </w:r>
      <w:r>
        <w:t>call</w:t>
      </w:r>
      <w:r>
        <w:rPr>
          <w:spacing w:val="21"/>
        </w:rPr>
        <w:t xml:space="preserve"> </w:t>
      </w:r>
      <w:r>
        <w:t>the</w:t>
      </w:r>
      <w:r>
        <w:rPr>
          <w:spacing w:val="62"/>
          <w:w w:val="102"/>
        </w:rPr>
        <w:t xml:space="preserve"> </w:t>
      </w:r>
      <w:r>
        <w:t>Maverick</w:t>
      </w:r>
      <w:r>
        <w:rPr>
          <w:spacing w:val="24"/>
        </w:rPr>
        <w:t xml:space="preserve"> </w:t>
      </w:r>
      <w:r>
        <w:t>Resource</w:t>
      </w:r>
      <w:r>
        <w:rPr>
          <w:spacing w:val="25"/>
        </w:rPr>
        <w:t xml:space="preserve"> </w:t>
      </w:r>
      <w:r>
        <w:t>Hotline</w:t>
      </w:r>
      <w:r>
        <w:rPr>
          <w:spacing w:val="24"/>
        </w:rPr>
        <w:t xml:space="preserve"> </w:t>
      </w:r>
      <w:r>
        <w:t>at</w:t>
      </w:r>
      <w:r>
        <w:rPr>
          <w:spacing w:val="23"/>
        </w:rPr>
        <w:t xml:space="preserve"> </w:t>
      </w:r>
      <w:r>
        <w:t>817-272-6107,</w:t>
      </w:r>
      <w:r>
        <w:rPr>
          <w:spacing w:val="23"/>
        </w:rPr>
        <w:t xml:space="preserve"> </w:t>
      </w:r>
      <w:r>
        <w:t>send</w:t>
      </w:r>
      <w:r>
        <w:rPr>
          <w:spacing w:val="24"/>
        </w:rPr>
        <w:t xml:space="preserve"> </w:t>
      </w:r>
      <w:r>
        <w:t>a</w:t>
      </w:r>
      <w:r>
        <w:rPr>
          <w:spacing w:val="25"/>
        </w:rPr>
        <w:t xml:space="preserve"> </w:t>
      </w:r>
      <w:r>
        <w:t>message</w:t>
      </w:r>
      <w:r>
        <w:rPr>
          <w:spacing w:val="24"/>
        </w:rPr>
        <w:t xml:space="preserve"> </w:t>
      </w:r>
      <w:r>
        <w:t>to</w:t>
      </w:r>
      <w:r>
        <w:rPr>
          <w:spacing w:val="25"/>
        </w:rPr>
        <w:t xml:space="preserve"> </w:t>
      </w:r>
      <w:hyperlink r:id="rId16" w:history="1">
        <w:r>
          <w:rPr>
            <w:color w:val="0000FF"/>
            <w:u w:val="single"/>
          </w:rPr>
          <w:t>resources@uta.edu</w:t>
        </w:r>
        <w:r>
          <w:rPr>
            <w:color w:val="000000"/>
          </w:rPr>
          <w:t>,</w:t>
        </w:r>
      </w:hyperlink>
      <w:r>
        <w:rPr>
          <w:color w:val="000000"/>
          <w:spacing w:val="23"/>
        </w:rPr>
        <w:t xml:space="preserve"> </w:t>
      </w:r>
      <w:r>
        <w:rPr>
          <w:color w:val="000000"/>
        </w:rPr>
        <w:t>or</w:t>
      </w:r>
      <w:r>
        <w:rPr>
          <w:color w:val="000000"/>
          <w:spacing w:val="24"/>
        </w:rPr>
        <w:t xml:space="preserve"> </w:t>
      </w:r>
      <w:r>
        <w:rPr>
          <w:color w:val="000000"/>
        </w:rPr>
        <w:t>view</w:t>
      </w:r>
      <w:r>
        <w:rPr>
          <w:color w:val="000000"/>
          <w:spacing w:val="26"/>
        </w:rPr>
        <w:t xml:space="preserve"> </w:t>
      </w:r>
      <w:r>
        <w:rPr>
          <w:color w:val="000000"/>
        </w:rPr>
        <w:t>the</w:t>
      </w:r>
      <w:r>
        <w:rPr>
          <w:color w:val="000000"/>
          <w:spacing w:val="76"/>
          <w:w w:val="102"/>
        </w:rPr>
        <w:t xml:space="preserve"> </w:t>
      </w:r>
      <w:r>
        <w:rPr>
          <w:color w:val="000000"/>
        </w:rPr>
        <w:t>information</w:t>
      </w:r>
      <w:r>
        <w:rPr>
          <w:color w:val="000000"/>
          <w:spacing w:val="58"/>
        </w:rPr>
        <w:t xml:space="preserve"> </w:t>
      </w:r>
      <w:r>
        <w:rPr>
          <w:color w:val="000000"/>
        </w:rPr>
        <w:t>at</w:t>
      </w:r>
      <w:r>
        <w:rPr>
          <w:color w:val="000000"/>
          <w:spacing w:val="54"/>
        </w:rPr>
        <w:t xml:space="preserve"> </w:t>
      </w:r>
      <w:hyperlink r:id="rId17" w:history="1">
        <w:r>
          <w:rPr>
            <w:color w:val="0000FF"/>
            <w:u w:val="single"/>
          </w:rPr>
          <w:t>www.uta.edu/resources</w:t>
        </w:r>
        <w:r>
          <w:rPr>
            <w:color w:val="000000"/>
          </w:rPr>
          <w:t>.</w:t>
        </w:r>
      </w:hyperlink>
    </w:p>
    <w:p w:rsidR="00A938C7" w:rsidRDefault="00A938C7" w:rsidP="00AF04DE">
      <w:pPr>
        <w:spacing w:before="100" w:beforeAutospacing="1" w:after="100" w:afterAutospacing="1"/>
        <w:ind w:left="90"/>
        <w:rPr>
          <w:rFonts w:ascii="Arial" w:hAnsi="Arial" w:cs="Arial"/>
          <w:sz w:val="21"/>
          <w:szCs w:val="21"/>
        </w:rPr>
      </w:pPr>
      <w:r w:rsidRPr="00A938C7">
        <w:rPr>
          <w:rFonts w:ascii="Arial" w:hAnsi="Arial" w:cs="Arial"/>
          <w:b/>
          <w:bCs/>
          <w:sz w:val="21"/>
          <w:szCs w:val="21"/>
        </w:rPr>
        <w:t>The English Writing Center (411LIBR)</w:t>
      </w:r>
      <w:r w:rsidRPr="00A938C7">
        <w:rPr>
          <w:rFonts w:ascii="Arial" w:hAnsi="Arial" w:cs="Arial"/>
          <w:sz w:val="21"/>
          <w:szCs w:val="21"/>
        </w:rPr>
        <w:t xml:space="preserve">: [Optional.] Hours are 9 am to 8 pm Mondays-Thursdays, 9 am to 3 pm Fridays and Noon to 5 pm Saturdays and Sundays. Walk </w:t>
      </w:r>
      <w:proofErr w:type="gramStart"/>
      <w:r w:rsidRPr="00A938C7">
        <w:rPr>
          <w:rFonts w:ascii="Arial" w:hAnsi="Arial" w:cs="Arial"/>
          <w:sz w:val="21"/>
          <w:szCs w:val="21"/>
        </w:rPr>
        <w:t>In</w:t>
      </w:r>
      <w:proofErr w:type="gramEnd"/>
      <w:r w:rsidRPr="00A938C7">
        <w:rPr>
          <w:rFonts w:ascii="Arial" w:hAnsi="Arial" w:cs="Arial"/>
          <w:sz w:val="21"/>
          <w:szCs w:val="21"/>
        </w:rPr>
        <w:t xml:space="preserve"> </w:t>
      </w:r>
      <w:r w:rsidRPr="00A938C7">
        <w:rPr>
          <w:rFonts w:ascii="Arial" w:hAnsi="Arial" w:cs="Arial"/>
          <w:b/>
          <w:bCs/>
          <w:i/>
          <w:iCs/>
          <w:sz w:val="21"/>
          <w:szCs w:val="21"/>
        </w:rPr>
        <w:t>Quick Hits</w:t>
      </w:r>
      <w:r w:rsidRPr="00A938C7">
        <w:rPr>
          <w:rFonts w:ascii="Arial" w:hAnsi="Arial" w:cs="Arial"/>
          <w:sz w:val="21"/>
          <w:szCs w:val="21"/>
        </w:rPr>
        <w:t xml:space="preserve"> sessions during all open hours Mon-Thurs. Register and make appointments online at </w:t>
      </w:r>
      <w:hyperlink r:id="rId18" w:history="1">
        <w:r w:rsidRPr="00A938C7">
          <w:rPr>
            <w:rStyle w:val="Hyperlink"/>
            <w:rFonts w:ascii="Arial" w:hAnsi="Arial" w:cs="Arial"/>
            <w:color w:val="auto"/>
            <w:sz w:val="21"/>
            <w:szCs w:val="21"/>
          </w:rPr>
          <w:t>http://uta.mywconline.com</w:t>
        </w:r>
      </w:hyperlink>
      <w:r w:rsidRPr="00A938C7">
        <w:rPr>
          <w:rFonts w:ascii="Arial" w:hAnsi="Arial" w:cs="Arial"/>
          <w:sz w:val="21"/>
          <w:szCs w:val="21"/>
        </w:rPr>
        <w:t xml:space="preserve">. Classroom Visits, Workshops, and advanced services for graduate students and faculty are also available. Please see </w:t>
      </w:r>
      <w:hyperlink r:id="rId19" w:history="1">
        <w:r w:rsidRPr="00A938C7">
          <w:rPr>
            <w:rStyle w:val="Hyperlink"/>
            <w:rFonts w:ascii="Arial" w:hAnsi="Arial" w:cs="Arial"/>
            <w:color w:val="auto"/>
            <w:sz w:val="21"/>
            <w:szCs w:val="21"/>
          </w:rPr>
          <w:t>www.uta.edu/owl</w:t>
        </w:r>
      </w:hyperlink>
      <w:r w:rsidRPr="00A938C7">
        <w:rPr>
          <w:rFonts w:ascii="Arial" w:hAnsi="Arial" w:cs="Arial"/>
          <w:sz w:val="21"/>
          <w:szCs w:val="21"/>
        </w:rPr>
        <w:t xml:space="preserve"> for detailed information.</w:t>
      </w:r>
    </w:p>
    <w:p w:rsidR="00122566" w:rsidRDefault="00122566" w:rsidP="00AF04DE">
      <w:pPr>
        <w:spacing w:before="100" w:beforeAutospacing="1" w:after="100" w:afterAutospacing="1"/>
        <w:ind w:left="90"/>
        <w:rPr>
          <w:rFonts w:ascii="Arial" w:hAnsi="Arial" w:cs="Arial"/>
          <w:sz w:val="21"/>
          <w:szCs w:val="21"/>
        </w:rPr>
      </w:pPr>
    </w:p>
    <w:p w:rsidR="00122566" w:rsidRDefault="00122566" w:rsidP="00AF04DE">
      <w:pPr>
        <w:spacing w:before="100" w:beforeAutospacing="1" w:after="100" w:afterAutospacing="1"/>
        <w:ind w:left="90"/>
        <w:rPr>
          <w:rFonts w:ascii="Arial" w:hAnsi="Arial" w:cs="Arial"/>
          <w:sz w:val="21"/>
          <w:szCs w:val="21"/>
        </w:rPr>
      </w:pPr>
    </w:p>
    <w:p w:rsidR="00A938C7" w:rsidRDefault="00A938C7" w:rsidP="00A938C7">
      <w:pPr>
        <w:pStyle w:val="Heading1"/>
        <w:tabs>
          <w:tab w:val="left" w:pos="3420"/>
        </w:tabs>
        <w:kinsoku w:val="0"/>
        <w:overflowPunct w:val="0"/>
        <w:spacing w:before="56"/>
        <w:rPr>
          <w:b w:val="0"/>
          <w:bCs w:val="0"/>
        </w:rPr>
      </w:pPr>
      <w:r w:rsidRPr="00A938C7">
        <w:t>Librarian to Contact</w:t>
      </w:r>
      <w:r w:rsidRPr="00A938C7">
        <w:rPr>
          <w:b w:val="0"/>
        </w:rPr>
        <w:t>:</w:t>
      </w:r>
      <w:r>
        <w:rPr>
          <w:b w:val="0"/>
        </w:rPr>
        <w:tab/>
      </w:r>
      <w:r>
        <w:t>Peace</w:t>
      </w:r>
      <w:r>
        <w:rPr>
          <w:spacing w:val="28"/>
        </w:rPr>
        <w:t xml:space="preserve"> </w:t>
      </w:r>
      <w:proofErr w:type="spellStart"/>
      <w:r>
        <w:t>Ossom</w:t>
      </w:r>
      <w:proofErr w:type="spellEnd"/>
      <w:r>
        <w:rPr>
          <w:spacing w:val="30"/>
        </w:rPr>
        <w:t xml:space="preserve"> </w:t>
      </w:r>
      <w:r>
        <w:t>Williamson,</w:t>
      </w:r>
      <w:r>
        <w:rPr>
          <w:spacing w:val="27"/>
        </w:rPr>
        <w:t xml:space="preserve"> </w:t>
      </w:r>
      <w:r>
        <w:t>MLS,</w:t>
      </w:r>
      <w:r>
        <w:rPr>
          <w:spacing w:val="27"/>
        </w:rPr>
        <w:t xml:space="preserve"> </w:t>
      </w:r>
      <w:r>
        <w:t>MS</w:t>
      </w:r>
    </w:p>
    <w:p w:rsidR="00A938C7" w:rsidRDefault="00A938C7" w:rsidP="00A938C7">
      <w:pPr>
        <w:pStyle w:val="BodyText"/>
        <w:kinsoku w:val="0"/>
        <w:overflowPunct w:val="0"/>
        <w:spacing w:before="13" w:line="250" w:lineRule="auto"/>
        <w:ind w:left="3420" w:right="2312"/>
      </w:pPr>
      <w:r>
        <w:t>STEM</w:t>
      </w:r>
      <w:r>
        <w:rPr>
          <w:spacing w:val="24"/>
        </w:rPr>
        <w:t xml:space="preserve"> </w:t>
      </w:r>
      <w:r>
        <w:t>Librarian</w:t>
      </w:r>
      <w:r>
        <w:rPr>
          <w:spacing w:val="23"/>
        </w:rPr>
        <w:t xml:space="preserve"> </w:t>
      </w:r>
      <w:r>
        <w:t>|</w:t>
      </w:r>
      <w:r>
        <w:rPr>
          <w:spacing w:val="20"/>
        </w:rPr>
        <w:t xml:space="preserve"> </w:t>
      </w:r>
      <w:r>
        <w:t>Nursing</w:t>
      </w:r>
      <w:r>
        <w:rPr>
          <w:spacing w:val="23"/>
        </w:rPr>
        <w:t xml:space="preserve"> </w:t>
      </w:r>
      <w:r>
        <w:t>&amp;</w:t>
      </w:r>
      <w:r>
        <w:rPr>
          <w:spacing w:val="23"/>
        </w:rPr>
        <w:t xml:space="preserve"> </w:t>
      </w:r>
      <w:r>
        <w:t>Biology</w:t>
      </w:r>
      <w:r>
        <w:rPr>
          <w:spacing w:val="22"/>
        </w:rPr>
        <w:t xml:space="preserve"> </w:t>
      </w:r>
      <w:r>
        <w:t>Liaison</w:t>
      </w:r>
      <w:r>
        <w:rPr>
          <w:spacing w:val="27"/>
          <w:w w:val="102"/>
        </w:rPr>
        <w:t xml:space="preserve"> </w:t>
      </w:r>
      <w:r>
        <w:t>UTA</w:t>
      </w:r>
      <w:r>
        <w:rPr>
          <w:spacing w:val="23"/>
        </w:rPr>
        <w:t xml:space="preserve"> </w:t>
      </w:r>
      <w:r>
        <w:t>Central</w:t>
      </w:r>
      <w:r>
        <w:rPr>
          <w:spacing w:val="21"/>
        </w:rPr>
        <w:t xml:space="preserve"> </w:t>
      </w:r>
      <w:r>
        <w:t>Library,</w:t>
      </w:r>
      <w:r>
        <w:rPr>
          <w:spacing w:val="22"/>
        </w:rPr>
        <w:t xml:space="preserve"> </w:t>
      </w:r>
      <w:r>
        <w:t>Room</w:t>
      </w:r>
      <w:r>
        <w:rPr>
          <w:spacing w:val="25"/>
        </w:rPr>
        <w:t xml:space="preserve"> </w:t>
      </w:r>
      <w:r>
        <w:t>216</w:t>
      </w:r>
      <w:r>
        <w:rPr>
          <w:spacing w:val="22"/>
        </w:rPr>
        <w:t xml:space="preserve"> </w:t>
      </w:r>
      <w:r>
        <w:t>(Box</w:t>
      </w:r>
      <w:r>
        <w:rPr>
          <w:spacing w:val="22"/>
        </w:rPr>
        <w:t xml:space="preserve"> </w:t>
      </w:r>
      <w:r>
        <w:t>19497)</w:t>
      </w:r>
      <w:r>
        <w:rPr>
          <w:spacing w:val="28"/>
          <w:w w:val="102"/>
        </w:rPr>
        <w:t xml:space="preserve"> </w:t>
      </w:r>
      <w:hyperlink r:id="rId20" w:history="1">
        <w:r>
          <w:t>peace@uta.edu</w:t>
        </w:r>
      </w:hyperlink>
      <w:r>
        <w:rPr>
          <w:spacing w:val="32"/>
        </w:rPr>
        <w:t xml:space="preserve"> </w:t>
      </w:r>
      <w:r>
        <w:t>|</w:t>
      </w:r>
      <w:r>
        <w:rPr>
          <w:spacing w:val="31"/>
        </w:rPr>
        <w:t xml:space="preserve"> </w:t>
      </w:r>
      <w:r>
        <w:t>(817)</w:t>
      </w:r>
      <w:r>
        <w:rPr>
          <w:spacing w:val="32"/>
        </w:rPr>
        <w:t xml:space="preserve"> </w:t>
      </w:r>
      <w:r>
        <w:t>272-6208</w:t>
      </w:r>
    </w:p>
    <w:p w:rsidR="00A938C7" w:rsidRDefault="00A938C7" w:rsidP="00A938C7">
      <w:pPr>
        <w:pStyle w:val="BodyText"/>
        <w:kinsoku w:val="0"/>
        <w:overflowPunct w:val="0"/>
        <w:spacing w:before="2"/>
        <w:ind w:left="3420"/>
      </w:pPr>
      <w:r>
        <w:t>Research</w:t>
      </w:r>
      <w:r>
        <w:rPr>
          <w:spacing w:val="33"/>
        </w:rPr>
        <w:t xml:space="preserve"> </w:t>
      </w:r>
      <w:r>
        <w:t>Information</w:t>
      </w:r>
      <w:r>
        <w:rPr>
          <w:spacing w:val="33"/>
        </w:rPr>
        <w:t xml:space="preserve"> </w:t>
      </w:r>
      <w:r>
        <w:t>on</w:t>
      </w:r>
      <w:r>
        <w:rPr>
          <w:spacing w:val="34"/>
        </w:rPr>
        <w:t xml:space="preserve"> </w:t>
      </w:r>
      <w:r>
        <w:t>Nursing:</w:t>
      </w:r>
    </w:p>
    <w:p w:rsidR="00A938C7" w:rsidRDefault="00650CE9" w:rsidP="00A938C7">
      <w:pPr>
        <w:pStyle w:val="Heading1"/>
        <w:kinsoku w:val="0"/>
        <w:overflowPunct w:val="0"/>
        <w:spacing w:before="13"/>
        <w:ind w:left="3420"/>
        <w:rPr>
          <w:color w:val="0000FF"/>
          <w:u w:val="single"/>
        </w:rPr>
      </w:pPr>
      <w:hyperlink r:id="rId21" w:history="1">
        <w:r w:rsidR="00A938C7">
          <w:rPr>
            <w:color w:val="0000FF"/>
            <w:u w:val="single"/>
          </w:rPr>
          <w:t>http://libguides.uta.edu/nursing</w:t>
        </w:r>
      </w:hyperlink>
    </w:p>
    <w:p w:rsidR="00DD18E6" w:rsidRPr="00DD18E6" w:rsidRDefault="00DD18E6" w:rsidP="00DD18E6"/>
    <w:p w:rsidR="00A7296F" w:rsidRDefault="00A938C7" w:rsidP="00B02E01">
      <w:pPr>
        <w:pStyle w:val="BodyText"/>
        <w:kinsoku w:val="0"/>
        <w:overflowPunct w:val="0"/>
        <w:spacing w:before="10"/>
        <w:ind w:left="90"/>
        <w:rPr>
          <w:color w:val="000000"/>
        </w:rPr>
      </w:pPr>
      <w:r>
        <w:rPr>
          <w:b/>
          <w:bCs/>
          <w:spacing w:val="1"/>
        </w:rPr>
        <w:t>Plagiarism</w:t>
      </w:r>
      <w:r w:rsidR="00614C70">
        <w:rPr>
          <w:b/>
          <w:bCs/>
          <w:spacing w:val="1"/>
        </w:rPr>
        <w:t>:</w:t>
      </w:r>
      <w:r w:rsidR="00614C70">
        <w:rPr>
          <w:b/>
          <w:bCs/>
          <w:spacing w:val="21"/>
        </w:rPr>
        <w:t xml:space="preserve"> </w:t>
      </w:r>
      <w:r w:rsidR="00614C70">
        <w:t>Copying</w:t>
      </w:r>
      <w:r w:rsidR="00614C70">
        <w:rPr>
          <w:spacing w:val="23"/>
        </w:rPr>
        <w:t xml:space="preserve"> </w:t>
      </w:r>
      <w:r w:rsidR="00614C70">
        <w:t>another</w:t>
      </w:r>
      <w:r w:rsidR="00614C70">
        <w:rPr>
          <w:spacing w:val="22"/>
        </w:rPr>
        <w:t xml:space="preserve"> </w:t>
      </w:r>
      <w:r w:rsidR="00614C70">
        <w:t>student’s</w:t>
      </w:r>
      <w:r w:rsidR="00614C70">
        <w:rPr>
          <w:spacing w:val="23"/>
        </w:rPr>
        <w:t xml:space="preserve"> </w:t>
      </w:r>
      <w:r w:rsidR="00614C70">
        <w:t>paper</w:t>
      </w:r>
      <w:r w:rsidR="00614C70">
        <w:rPr>
          <w:spacing w:val="23"/>
        </w:rPr>
        <w:t xml:space="preserve"> </w:t>
      </w:r>
      <w:r w:rsidR="00614C70">
        <w:t>or</w:t>
      </w:r>
      <w:r w:rsidR="00614C70">
        <w:rPr>
          <w:spacing w:val="23"/>
        </w:rPr>
        <w:t xml:space="preserve"> </w:t>
      </w:r>
      <w:r w:rsidR="00614C70">
        <w:t>any</w:t>
      </w:r>
      <w:r w:rsidR="00614C70">
        <w:rPr>
          <w:spacing w:val="22"/>
        </w:rPr>
        <w:t xml:space="preserve"> </w:t>
      </w:r>
      <w:r w:rsidR="00614C70">
        <w:t>portion</w:t>
      </w:r>
      <w:r w:rsidR="00614C70">
        <w:rPr>
          <w:spacing w:val="23"/>
        </w:rPr>
        <w:t xml:space="preserve"> </w:t>
      </w:r>
      <w:r w:rsidR="00614C70">
        <w:t>of</w:t>
      </w:r>
      <w:r w:rsidR="00614C70">
        <w:rPr>
          <w:spacing w:val="21"/>
        </w:rPr>
        <w:t xml:space="preserve"> </w:t>
      </w:r>
      <w:r w:rsidR="00614C70">
        <w:t>it</w:t>
      </w:r>
      <w:r w:rsidR="00614C70">
        <w:rPr>
          <w:spacing w:val="22"/>
        </w:rPr>
        <w:t xml:space="preserve"> </w:t>
      </w:r>
      <w:r w:rsidR="00614C70">
        <w:t>is</w:t>
      </w:r>
      <w:r w:rsidR="00614C70">
        <w:rPr>
          <w:spacing w:val="23"/>
        </w:rPr>
        <w:t xml:space="preserve"> </w:t>
      </w:r>
      <w:r w:rsidR="00614C70">
        <w:t>plagiarism.</w:t>
      </w:r>
      <w:r w:rsidR="00614C70">
        <w:rPr>
          <w:spacing w:val="21"/>
        </w:rPr>
        <w:t xml:space="preserve"> </w:t>
      </w:r>
      <w:r w:rsidR="00614C70">
        <w:t>Additionally,</w:t>
      </w:r>
      <w:r w:rsidR="00614C70">
        <w:rPr>
          <w:spacing w:val="21"/>
        </w:rPr>
        <w:t xml:space="preserve"> </w:t>
      </w:r>
      <w:r w:rsidR="00614C70">
        <w:t>copying</w:t>
      </w:r>
      <w:r w:rsidR="00614C70">
        <w:rPr>
          <w:spacing w:val="23"/>
        </w:rPr>
        <w:t xml:space="preserve"> </w:t>
      </w:r>
      <w:r w:rsidR="00614C70">
        <w:t>a</w:t>
      </w:r>
      <w:r w:rsidR="00614C70">
        <w:rPr>
          <w:spacing w:val="46"/>
          <w:w w:val="102"/>
        </w:rPr>
        <w:t xml:space="preserve"> </w:t>
      </w:r>
      <w:r w:rsidR="00614C70">
        <w:t>portion</w:t>
      </w:r>
      <w:r w:rsidR="00614C70">
        <w:rPr>
          <w:spacing w:val="23"/>
        </w:rPr>
        <w:t xml:space="preserve"> </w:t>
      </w:r>
      <w:r w:rsidR="00614C70">
        <w:t>of</w:t>
      </w:r>
      <w:r w:rsidR="00614C70">
        <w:rPr>
          <w:spacing w:val="22"/>
        </w:rPr>
        <w:t xml:space="preserve"> </w:t>
      </w:r>
      <w:r w:rsidR="00614C70">
        <w:t>published</w:t>
      </w:r>
      <w:r w:rsidR="00614C70">
        <w:rPr>
          <w:spacing w:val="24"/>
        </w:rPr>
        <w:t xml:space="preserve"> </w:t>
      </w:r>
      <w:r w:rsidR="00614C70">
        <w:t>material</w:t>
      </w:r>
      <w:r w:rsidR="00614C70">
        <w:rPr>
          <w:spacing w:val="22"/>
        </w:rPr>
        <w:t xml:space="preserve"> </w:t>
      </w:r>
      <w:r w:rsidR="00614C70">
        <w:t>(e.g.,</w:t>
      </w:r>
      <w:r w:rsidR="00614C70">
        <w:rPr>
          <w:spacing w:val="22"/>
        </w:rPr>
        <w:t xml:space="preserve"> </w:t>
      </w:r>
      <w:r w:rsidR="00614C70">
        <w:t>books</w:t>
      </w:r>
      <w:r w:rsidR="00614C70">
        <w:rPr>
          <w:spacing w:val="24"/>
        </w:rPr>
        <w:t xml:space="preserve"> </w:t>
      </w:r>
      <w:r w:rsidR="00614C70">
        <w:t>or</w:t>
      </w:r>
      <w:r w:rsidR="00614C70">
        <w:rPr>
          <w:spacing w:val="24"/>
        </w:rPr>
        <w:t xml:space="preserve"> </w:t>
      </w:r>
      <w:r w:rsidR="00614C70">
        <w:t>journals)</w:t>
      </w:r>
      <w:r w:rsidR="00614C70">
        <w:rPr>
          <w:spacing w:val="23"/>
        </w:rPr>
        <w:t xml:space="preserve"> </w:t>
      </w:r>
      <w:r w:rsidR="00614C70">
        <w:t>without</w:t>
      </w:r>
      <w:r w:rsidR="00614C70">
        <w:rPr>
          <w:spacing w:val="22"/>
        </w:rPr>
        <w:t xml:space="preserve"> </w:t>
      </w:r>
      <w:r w:rsidR="00614C70">
        <w:t>adequately</w:t>
      </w:r>
      <w:r w:rsidR="00614C70">
        <w:rPr>
          <w:spacing w:val="24"/>
        </w:rPr>
        <w:t xml:space="preserve"> </w:t>
      </w:r>
      <w:r w:rsidR="00614C70">
        <w:t>documenting</w:t>
      </w:r>
      <w:r w:rsidR="00614C70">
        <w:rPr>
          <w:spacing w:val="25"/>
        </w:rPr>
        <w:t xml:space="preserve"> </w:t>
      </w:r>
      <w:r w:rsidR="00614C70">
        <w:t>the</w:t>
      </w:r>
      <w:r w:rsidR="00614C70">
        <w:rPr>
          <w:spacing w:val="25"/>
        </w:rPr>
        <w:t xml:space="preserve"> </w:t>
      </w:r>
      <w:r w:rsidR="00614C70">
        <w:t>source</w:t>
      </w:r>
      <w:r w:rsidR="00614C70">
        <w:rPr>
          <w:spacing w:val="25"/>
        </w:rPr>
        <w:t xml:space="preserve"> </w:t>
      </w:r>
      <w:r w:rsidR="00614C70">
        <w:t>is</w:t>
      </w:r>
      <w:r w:rsidR="00614C70">
        <w:rPr>
          <w:spacing w:val="54"/>
          <w:w w:val="102"/>
        </w:rPr>
        <w:t xml:space="preserve"> </w:t>
      </w:r>
      <w:r w:rsidR="00614C70">
        <w:t>plagiarism.</w:t>
      </w:r>
      <w:r w:rsidR="00614C70">
        <w:rPr>
          <w:spacing w:val="16"/>
        </w:rPr>
        <w:t xml:space="preserve"> </w:t>
      </w:r>
      <w:r w:rsidR="00614C70">
        <w:t>If</w:t>
      </w:r>
      <w:r w:rsidR="00614C70">
        <w:rPr>
          <w:spacing w:val="16"/>
        </w:rPr>
        <w:t xml:space="preserve"> </w:t>
      </w:r>
      <w:r w:rsidR="00614C70">
        <w:rPr>
          <w:u w:val="single"/>
        </w:rPr>
        <w:t>five</w:t>
      </w:r>
      <w:r w:rsidR="00614C70">
        <w:rPr>
          <w:spacing w:val="18"/>
          <w:u w:val="single"/>
        </w:rPr>
        <w:t xml:space="preserve"> </w:t>
      </w:r>
      <w:r w:rsidR="00614C70">
        <w:t>or</w:t>
      </w:r>
      <w:r w:rsidR="00614C70">
        <w:rPr>
          <w:spacing w:val="17"/>
        </w:rPr>
        <w:t xml:space="preserve"> </w:t>
      </w:r>
      <w:r w:rsidR="00614C70">
        <w:t>more</w:t>
      </w:r>
      <w:r w:rsidR="00614C70">
        <w:rPr>
          <w:spacing w:val="18"/>
        </w:rPr>
        <w:t xml:space="preserve"> </w:t>
      </w:r>
      <w:r w:rsidR="00614C70">
        <w:t>words</w:t>
      </w:r>
      <w:r w:rsidR="00614C70">
        <w:rPr>
          <w:spacing w:val="17"/>
        </w:rPr>
        <w:t xml:space="preserve"> </w:t>
      </w:r>
      <w:r w:rsidR="00614C70">
        <w:t>in</w:t>
      </w:r>
      <w:r w:rsidR="00614C70">
        <w:rPr>
          <w:spacing w:val="18"/>
        </w:rPr>
        <w:t xml:space="preserve"> </w:t>
      </w:r>
      <w:r w:rsidR="00614C70">
        <w:t>sequence</w:t>
      </w:r>
      <w:r w:rsidR="00614C70">
        <w:rPr>
          <w:spacing w:val="17"/>
        </w:rPr>
        <w:t xml:space="preserve"> </w:t>
      </w:r>
      <w:r w:rsidR="00614C70">
        <w:t>are</w:t>
      </w:r>
      <w:r w:rsidR="00614C70">
        <w:rPr>
          <w:spacing w:val="18"/>
        </w:rPr>
        <w:t xml:space="preserve"> </w:t>
      </w:r>
      <w:r w:rsidR="00614C70">
        <w:t>taken</w:t>
      </w:r>
      <w:r w:rsidR="00614C70">
        <w:rPr>
          <w:spacing w:val="17"/>
        </w:rPr>
        <w:t xml:space="preserve"> </w:t>
      </w:r>
      <w:r w:rsidR="00614C70">
        <w:t>from</w:t>
      </w:r>
      <w:r w:rsidR="00614C70">
        <w:rPr>
          <w:spacing w:val="20"/>
        </w:rPr>
        <w:t xml:space="preserve"> </w:t>
      </w:r>
      <w:r w:rsidR="00614C70">
        <w:t>a</w:t>
      </w:r>
      <w:r w:rsidR="00614C70">
        <w:rPr>
          <w:spacing w:val="18"/>
        </w:rPr>
        <w:t xml:space="preserve"> </w:t>
      </w:r>
      <w:r w:rsidR="00614C70">
        <w:t>source,</w:t>
      </w:r>
      <w:r w:rsidR="00614C70">
        <w:rPr>
          <w:spacing w:val="16"/>
        </w:rPr>
        <w:t xml:space="preserve"> </w:t>
      </w:r>
      <w:r w:rsidR="00614C70">
        <w:t>those</w:t>
      </w:r>
      <w:r w:rsidR="00614C70">
        <w:rPr>
          <w:spacing w:val="18"/>
        </w:rPr>
        <w:t xml:space="preserve"> </w:t>
      </w:r>
      <w:r w:rsidR="00614C70">
        <w:t>words</w:t>
      </w:r>
      <w:r w:rsidR="00614C70">
        <w:rPr>
          <w:spacing w:val="17"/>
        </w:rPr>
        <w:t xml:space="preserve"> </w:t>
      </w:r>
      <w:r w:rsidR="00614C70">
        <w:t>must</w:t>
      </w:r>
      <w:r w:rsidR="00614C70">
        <w:rPr>
          <w:spacing w:val="17"/>
        </w:rPr>
        <w:t xml:space="preserve"> </w:t>
      </w:r>
      <w:r w:rsidR="00614C70">
        <w:t>be</w:t>
      </w:r>
      <w:r w:rsidR="00614C70">
        <w:rPr>
          <w:spacing w:val="17"/>
        </w:rPr>
        <w:t xml:space="preserve"> </w:t>
      </w:r>
      <w:r w:rsidR="00614C70">
        <w:t>placed</w:t>
      </w:r>
      <w:r w:rsidR="00614C70">
        <w:rPr>
          <w:spacing w:val="18"/>
        </w:rPr>
        <w:t xml:space="preserve"> </w:t>
      </w:r>
      <w:r w:rsidR="00614C70">
        <w:t>in</w:t>
      </w:r>
      <w:r w:rsidR="00614C70">
        <w:rPr>
          <w:spacing w:val="17"/>
        </w:rPr>
        <w:t xml:space="preserve"> </w:t>
      </w:r>
      <w:r w:rsidR="00614C70">
        <w:t>quotes</w:t>
      </w:r>
      <w:r w:rsidR="00614C70">
        <w:rPr>
          <w:spacing w:val="76"/>
          <w:w w:val="102"/>
        </w:rPr>
        <w:t xml:space="preserve"> </w:t>
      </w:r>
      <w:r w:rsidR="00614C70">
        <w:t>and</w:t>
      </w:r>
      <w:r w:rsidR="00614C70">
        <w:rPr>
          <w:spacing w:val="19"/>
        </w:rPr>
        <w:t xml:space="preserve"> </w:t>
      </w:r>
      <w:r w:rsidR="00614C70">
        <w:t>the</w:t>
      </w:r>
      <w:r w:rsidR="00614C70">
        <w:rPr>
          <w:spacing w:val="19"/>
        </w:rPr>
        <w:t xml:space="preserve"> </w:t>
      </w:r>
      <w:r w:rsidR="00614C70">
        <w:t>source</w:t>
      </w:r>
      <w:r w:rsidR="00614C70">
        <w:rPr>
          <w:spacing w:val="19"/>
        </w:rPr>
        <w:t xml:space="preserve"> </w:t>
      </w:r>
      <w:r w:rsidR="00614C70">
        <w:t>referenced</w:t>
      </w:r>
      <w:r w:rsidR="00614C70">
        <w:rPr>
          <w:spacing w:val="20"/>
        </w:rPr>
        <w:t xml:space="preserve"> </w:t>
      </w:r>
      <w:r w:rsidR="00614C70">
        <w:t>with</w:t>
      </w:r>
      <w:r w:rsidR="00614C70">
        <w:rPr>
          <w:spacing w:val="19"/>
        </w:rPr>
        <w:t xml:space="preserve"> </w:t>
      </w:r>
      <w:r w:rsidR="00614C70">
        <w:t>author’s</w:t>
      </w:r>
      <w:r w:rsidR="00614C70">
        <w:rPr>
          <w:spacing w:val="19"/>
        </w:rPr>
        <w:t xml:space="preserve"> </w:t>
      </w:r>
      <w:r w:rsidR="00614C70">
        <w:t>name,</w:t>
      </w:r>
      <w:r w:rsidR="00614C70">
        <w:rPr>
          <w:spacing w:val="19"/>
        </w:rPr>
        <w:t xml:space="preserve"> </w:t>
      </w:r>
      <w:r w:rsidR="00614C70">
        <w:t>date</w:t>
      </w:r>
      <w:r w:rsidR="00614C70">
        <w:rPr>
          <w:spacing w:val="19"/>
        </w:rPr>
        <w:t xml:space="preserve"> </w:t>
      </w:r>
      <w:r w:rsidR="00614C70">
        <w:t>of</w:t>
      </w:r>
      <w:r w:rsidR="00614C70">
        <w:rPr>
          <w:spacing w:val="18"/>
        </w:rPr>
        <w:t xml:space="preserve"> </w:t>
      </w:r>
      <w:r w:rsidR="00614C70">
        <w:t>publication,</w:t>
      </w:r>
      <w:r w:rsidR="00614C70">
        <w:rPr>
          <w:spacing w:val="18"/>
        </w:rPr>
        <w:t xml:space="preserve"> </w:t>
      </w:r>
      <w:r w:rsidR="00614C70">
        <w:t>and</w:t>
      </w:r>
      <w:r w:rsidR="00614C70">
        <w:rPr>
          <w:spacing w:val="19"/>
        </w:rPr>
        <w:t xml:space="preserve"> </w:t>
      </w:r>
      <w:r w:rsidR="00614C70">
        <w:t>page</w:t>
      </w:r>
      <w:r w:rsidR="00614C70">
        <w:rPr>
          <w:spacing w:val="20"/>
        </w:rPr>
        <w:t xml:space="preserve"> </w:t>
      </w:r>
      <w:r w:rsidR="00614C70">
        <w:t>number</w:t>
      </w:r>
      <w:r w:rsidR="00614C70">
        <w:rPr>
          <w:spacing w:val="19"/>
        </w:rPr>
        <w:t xml:space="preserve"> </w:t>
      </w:r>
      <w:r w:rsidR="00614C70">
        <w:t>of</w:t>
      </w:r>
      <w:r w:rsidR="00614C70">
        <w:rPr>
          <w:spacing w:val="18"/>
        </w:rPr>
        <w:t xml:space="preserve"> </w:t>
      </w:r>
      <w:r w:rsidR="00614C70">
        <w:t xml:space="preserve">publication. </w:t>
      </w:r>
      <w:r w:rsidR="00614C70">
        <w:rPr>
          <w:spacing w:val="37"/>
        </w:rPr>
        <w:t xml:space="preserve"> </w:t>
      </w:r>
      <w:r w:rsidR="00614C70">
        <w:t>If</w:t>
      </w:r>
      <w:r w:rsidR="00614C70">
        <w:rPr>
          <w:spacing w:val="19"/>
        </w:rPr>
        <w:t xml:space="preserve"> </w:t>
      </w:r>
      <w:r w:rsidR="00614C70">
        <w:t>the</w:t>
      </w:r>
      <w:r w:rsidR="00614C70">
        <w:rPr>
          <w:spacing w:val="68"/>
          <w:w w:val="102"/>
        </w:rPr>
        <w:t xml:space="preserve"> </w:t>
      </w:r>
      <w:r w:rsidR="00614C70">
        <w:t>author’s</w:t>
      </w:r>
      <w:r w:rsidR="00614C70">
        <w:rPr>
          <w:spacing w:val="22"/>
        </w:rPr>
        <w:t xml:space="preserve"> </w:t>
      </w:r>
      <w:r w:rsidR="00614C70">
        <w:rPr>
          <w:u w:val="single"/>
        </w:rPr>
        <w:t>ideas</w:t>
      </w:r>
      <w:r w:rsidR="00614C70">
        <w:rPr>
          <w:spacing w:val="18"/>
          <w:u w:val="single"/>
        </w:rPr>
        <w:t xml:space="preserve"> </w:t>
      </w:r>
      <w:r w:rsidR="00614C70">
        <w:t>are</w:t>
      </w:r>
      <w:r w:rsidR="00614C70">
        <w:rPr>
          <w:spacing w:val="22"/>
        </w:rPr>
        <w:t xml:space="preserve"> </w:t>
      </w:r>
      <w:r w:rsidR="00614C70">
        <w:t>rephrased,</w:t>
      </w:r>
      <w:r w:rsidR="00614C70">
        <w:rPr>
          <w:spacing w:val="21"/>
        </w:rPr>
        <w:t xml:space="preserve"> </w:t>
      </w:r>
      <w:r w:rsidR="00614C70">
        <w:t>by</w:t>
      </w:r>
      <w:r w:rsidR="00614C70">
        <w:rPr>
          <w:spacing w:val="22"/>
        </w:rPr>
        <w:t xml:space="preserve"> </w:t>
      </w:r>
      <w:r w:rsidR="00614C70">
        <w:t>transposing</w:t>
      </w:r>
      <w:r w:rsidR="00614C70">
        <w:rPr>
          <w:spacing w:val="22"/>
        </w:rPr>
        <w:t xml:space="preserve"> </w:t>
      </w:r>
      <w:r w:rsidR="00614C70">
        <w:t>words</w:t>
      </w:r>
      <w:r w:rsidR="00614C70">
        <w:rPr>
          <w:spacing w:val="22"/>
        </w:rPr>
        <w:t xml:space="preserve"> </w:t>
      </w:r>
      <w:r w:rsidR="00614C70">
        <w:t>or</w:t>
      </w:r>
      <w:r w:rsidR="00614C70">
        <w:rPr>
          <w:spacing w:val="22"/>
        </w:rPr>
        <w:t xml:space="preserve"> </w:t>
      </w:r>
      <w:r w:rsidR="00614C70">
        <w:t>expressing</w:t>
      </w:r>
      <w:r w:rsidR="00614C70">
        <w:rPr>
          <w:spacing w:val="23"/>
        </w:rPr>
        <w:t xml:space="preserve"> </w:t>
      </w:r>
      <w:r w:rsidR="00614C70">
        <w:t>the</w:t>
      </w:r>
      <w:r w:rsidR="00614C70">
        <w:rPr>
          <w:spacing w:val="22"/>
        </w:rPr>
        <w:t xml:space="preserve"> </w:t>
      </w:r>
      <w:r w:rsidR="00614C70">
        <w:t>same</w:t>
      </w:r>
      <w:r w:rsidR="00614C70">
        <w:rPr>
          <w:spacing w:val="22"/>
        </w:rPr>
        <w:t xml:space="preserve"> </w:t>
      </w:r>
      <w:r w:rsidR="00614C70">
        <w:t>idea</w:t>
      </w:r>
      <w:r w:rsidR="00614C70">
        <w:rPr>
          <w:spacing w:val="22"/>
        </w:rPr>
        <w:t xml:space="preserve"> </w:t>
      </w:r>
      <w:r w:rsidR="00614C70">
        <w:t>using</w:t>
      </w:r>
      <w:r w:rsidR="00614C70">
        <w:rPr>
          <w:spacing w:val="22"/>
        </w:rPr>
        <w:t xml:space="preserve"> </w:t>
      </w:r>
      <w:r w:rsidR="00614C70">
        <w:t>different</w:t>
      </w:r>
      <w:r w:rsidR="00614C70">
        <w:rPr>
          <w:spacing w:val="21"/>
        </w:rPr>
        <w:t xml:space="preserve"> </w:t>
      </w:r>
      <w:r w:rsidR="00614C70">
        <w:t>words,</w:t>
      </w:r>
      <w:r w:rsidR="00614C70">
        <w:rPr>
          <w:spacing w:val="21"/>
        </w:rPr>
        <w:t xml:space="preserve"> </w:t>
      </w:r>
      <w:r w:rsidR="00614C70">
        <w:t>the</w:t>
      </w:r>
      <w:r w:rsidR="00614C70">
        <w:rPr>
          <w:spacing w:val="70"/>
          <w:w w:val="102"/>
        </w:rPr>
        <w:t xml:space="preserve"> </w:t>
      </w:r>
      <w:r w:rsidR="00614C70">
        <w:t>idea</w:t>
      </w:r>
      <w:r w:rsidR="00614C70">
        <w:rPr>
          <w:spacing w:val="20"/>
        </w:rPr>
        <w:t xml:space="preserve"> </w:t>
      </w:r>
      <w:r w:rsidR="00614C70">
        <w:t>must</w:t>
      </w:r>
      <w:r w:rsidR="00614C70">
        <w:rPr>
          <w:spacing w:val="18"/>
        </w:rPr>
        <w:t xml:space="preserve"> </w:t>
      </w:r>
      <w:r w:rsidR="00614C70">
        <w:t>be</w:t>
      </w:r>
      <w:r w:rsidR="00614C70">
        <w:rPr>
          <w:spacing w:val="20"/>
        </w:rPr>
        <w:t xml:space="preserve"> </w:t>
      </w:r>
      <w:r w:rsidR="00614C70">
        <w:t>attributed</w:t>
      </w:r>
      <w:r w:rsidR="00614C70">
        <w:rPr>
          <w:spacing w:val="20"/>
        </w:rPr>
        <w:t xml:space="preserve"> </w:t>
      </w:r>
      <w:r w:rsidR="00614C70">
        <w:t>to</w:t>
      </w:r>
      <w:r w:rsidR="00614C70">
        <w:rPr>
          <w:spacing w:val="20"/>
        </w:rPr>
        <w:t xml:space="preserve"> </w:t>
      </w:r>
      <w:r w:rsidR="00614C70">
        <w:t>the</w:t>
      </w:r>
      <w:r w:rsidR="00614C70">
        <w:rPr>
          <w:spacing w:val="20"/>
        </w:rPr>
        <w:t xml:space="preserve"> </w:t>
      </w:r>
      <w:r w:rsidR="00614C70">
        <w:t>author</w:t>
      </w:r>
      <w:r w:rsidR="00614C70">
        <w:rPr>
          <w:spacing w:val="19"/>
        </w:rPr>
        <w:t xml:space="preserve"> </w:t>
      </w:r>
      <w:r w:rsidR="00614C70">
        <w:t>by</w:t>
      </w:r>
      <w:r w:rsidR="00614C70">
        <w:rPr>
          <w:spacing w:val="20"/>
        </w:rPr>
        <w:t xml:space="preserve"> </w:t>
      </w:r>
      <w:r w:rsidR="00614C70">
        <w:t>proper</w:t>
      </w:r>
      <w:r w:rsidR="00614C70">
        <w:rPr>
          <w:spacing w:val="19"/>
        </w:rPr>
        <w:t xml:space="preserve"> </w:t>
      </w:r>
      <w:r w:rsidR="00614C70">
        <w:t>referencing,</w:t>
      </w:r>
      <w:r w:rsidR="00614C70">
        <w:rPr>
          <w:spacing w:val="19"/>
        </w:rPr>
        <w:t xml:space="preserve"> </w:t>
      </w:r>
      <w:r w:rsidR="00614C70">
        <w:t>giving</w:t>
      </w:r>
      <w:r w:rsidR="00614C70">
        <w:rPr>
          <w:spacing w:val="20"/>
        </w:rPr>
        <w:t xml:space="preserve"> </w:t>
      </w:r>
      <w:r w:rsidR="00614C70">
        <w:t>the</w:t>
      </w:r>
      <w:r w:rsidR="00614C70">
        <w:rPr>
          <w:spacing w:val="20"/>
        </w:rPr>
        <w:t xml:space="preserve"> </w:t>
      </w:r>
      <w:r w:rsidR="00614C70">
        <w:t>author’s</w:t>
      </w:r>
      <w:r w:rsidR="00614C70">
        <w:rPr>
          <w:spacing w:val="19"/>
        </w:rPr>
        <w:t xml:space="preserve"> </w:t>
      </w:r>
      <w:r w:rsidR="00614C70">
        <w:t>name</w:t>
      </w:r>
      <w:r w:rsidR="00614C70">
        <w:rPr>
          <w:spacing w:val="20"/>
        </w:rPr>
        <w:t xml:space="preserve"> </w:t>
      </w:r>
      <w:r w:rsidR="00614C70">
        <w:t>and</w:t>
      </w:r>
      <w:r w:rsidR="00614C70">
        <w:rPr>
          <w:spacing w:val="20"/>
        </w:rPr>
        <w:t xml:space="preserve"> </w:t>
      </w:r>
      <w:r w:rsidR="00614C70">
        <w:t>date</w:t>
      </w:r>
      <w:r w:rsidR="00614C70">
        <w:rPr>
          <w:spacing w:val="20"/>
        </w:rPr>
        <w:t xml:space="preserve"> </w:t>
      </w:r>
      <w:r w:rsidR="00614C70">
        <w:t>of</w:t>
      </w:r>
      <w:r w:rsidR="00B02E01">
        <w:t xml:space="preserve"> </w:t>
      </w:r>
      <w:r w:rsidR="00614C70">
        <w:t xml:space="preserve">publication. </w:t>
      </w:r>
      <w:r w:rsidR="00614C70">
        <w:rPr>
          <w:spacing w:val="33"/>
        </w:rPr>
        <w:t xml:space="preserve"> </w:t>
      </w:r>
      <w:r w:rsidR="00614C70">
        <w:t>If</w:t>
      </w:r>
      <w:r w:rsidR="00614C70">
        <w:rPr>
          <w:spacing w:val="17"/>
        </w:rPr>
        <w:t xml:space="preserve"> </w:t>
      </w:r>
      <w:r w:rsidR="00614C70">
        <w:t>a</w:t>
      </w:r>
      <w:r w:rsidR="00614C70">
        <w:rPr>
          <w:spacing w:val="19"/>
        </w:rPr>
        <w:t xml:space="preserve"> </w:t>
      </w:r>
      <w:r w:rsidR="00614C70">
        <w:t>single</w:t>
      </w:r>
      <w:r w:rsidR="00614C70">
        <w:rPr>
          <w:spacing w:val="20"/>
        </w:rPr>
        <w:t xml:space="preserve"> </w:t>
      </w:r>
      <w:r w:rsidR="00614C70">
        <w:t>author’s</w:t>
      </w:r>
      <w:r w:rsidR="00614C70">
        <w:rPr>
          <w:spacing w:val="18"/>
        </w:rPr>
        <w:t xml:space="preserve"> </w:t>
      </w:r>
      <w:r w:rsidR="00614C70">
        <w:t>ideas</w:t>
      </w:r>
      <w:r w:rsidR="00614C70">
        <w:rPr>
          <w:spacing w:val="18"/>
        </w:rPr>
        <w:t xml:space="preserve"> </w:t>
      </w:r>
      <w:r w:rsidR="00614C70">
        <w:t>are</w:t>
      </w:r>
      <w:r w:rsidR="00614C70">
        <w:rPr>
          <w:spacing w:val="19"/>
        </w:rPr>
        <w:t xml:space="preserve"> </w:t>
      </w:r>
      <w:r w:rsidR="00614C70">
        <w:t>discussed</w:t>
      </w:r>
      <w:r w:rsidR="00614C70">
        <w:rPr>
          <w:spacing w:val="19"/>
        </w:rPr>
        <w:t xml:space="preserve"> </w:t>
      </w:r>
      <w:r w:rsidR="00614C70">
        <w:t>in</w:t>
      </w:r>
      <w:r w:rsidR="00614C70">
        <w:rPr>
          <w:spacing w:val="20"/>
        </w:rPr>
        <w:t xml:space="preserve"> </w:t>
      </w:r>
      <w:r w:rsidR="00614C70">
        <w:t>more</w:t>
      </w:r>
      <w:r w:rsidR="00614C70">
        <w:rPr>
          <w:spacing w:val="16"/>
        </w:rPr>
        <w:t xml:space="preserve"> </w:t>
      </w:r>
      <w:r w:rsidR="00614C70">
        <w:t>than</w:t>
      </w:r>
      <w:r w:rsidR="00614C70">
        <w:rPr>
          <w:spacing w:val="20"/>
        </w:rPr>
        <w:t xml:space="preserve"> </w:t>
      </w:r>
      <w:r w:rsidR="00614C70">
        <w:t>one</w:t>
      </w:r>
      <w:r w:rsidR="00614C70">
        <w:rPr>
          <w:spacing w:val="19"/>
        </w:rPr>
        <w:t xml:space="preserve"> </w:t>
      </w:r>
      <w:r w:rsidR="00614C70">
        <w:t>paragraph,</w:t>
      </w:r>
      <w:r w:rsidR="00614C70">
        <w:rPr>
          <w:spacing w:val="17"/>
        </w:rPr>
        <w:t xml:space="preserve"> </w:t>
      </w:r>
      <w:r w:rsidR="00614C70">
        <w:t>the</w:t>
      </w:r>
      <w:r w:rsidR="00614C70">
        <w:rPr>
          <w:spacing w:val="19"/>
        </w:rPr>
        <w:t xml:space="preserve"> </w:t>
      </w:r>
      <w:r w:rsidR="00614C70">
        <w:t>author</w:t>
      </w:r>
      <w:r w:rsidR="00614C70">
        <w:rPr>
          <w:spacing w:val="18"/>
        </w:rPr>
        <w:t xml:space="preserve"> </w:t>
      </w:r>
      <w:r w:rsidR="00614C70">
        <w:t>must</w:t>
      </w:r>
      <w:r w:rsidR="00614C70">
        <w:rPr>
          <w:spacing w:val="17"/>
        </w:rPr>
        <w:t xml:space="preserve"> </w:t>
      </w:r>
      <w:r w:rsidR="00614C70">
        <w:t>be</w:t>
      </w:r>
      <w:r w:rsidR="00614C70">
        <w:rPr>
          <w:spacing w:val="56"/>
          <w:w w:val="102"/>
        </w:rPr>
        <w:t xml:space="preserve"> </w:t>
      </w:r>
      <w:r w:rsidR="00614C70">
        <w:t>referenced</w:t>
      </w:r>
      <w:r w:rsidR="00614C70">
        <w:rPr>
          <w:spacing w:val="19"/>
        </w:rPr>
        <w:t xml:space="preserve"> </w:t>
      </w:r>
      <w:r w:rsidR="00614C70">
        <w:t>at</w:t>
      </w:r>
      <w:r w:rsidR="00614C70">
        <w:rPr>
          <w:spacing w:val="18"/>
        </w:rPr>
        <w:t xml:space="preserve"> </w:t>
      </w:r>
      <w:r w:rsidR="00614C70">
        <w:t>the</w:t>
      </w:r>
      <w:r w:rsidR="00614C70">
        <w:rPr>
          <w:spacing w:val="20"/>
        </w:rPr>
        <w:t xml:space="preserve"> </w:t>
      </w:r>
      <w:r w:rsidR="00614C70">
        <w:t>end</w:t>
      </w:r>
      <w:r w:rsidR="00614C70">
        <w:rPr>
          <w:spacing w:val="19"/>
        </w:rPr>
        <w:t xml:space="preserve"> </w:t>
      </w:r>
      <w:r w:rsidR="00614C70">
        <w:t>of</w:t>
      </w:r>
      <w:r w:rsidR="00614C70">
        <w:rPr>
          <w:spacing w:val="19"/>
        </w:rPr>
        <w:t xml:space="preserve"> </w:t>
      </w:r>
      <w:r w:rsidR="00614C70">
        <w:t>each</w:t>
      </w:r>
      <w:r w:rsidR="00614C70">
        <w:rPr>
          <w:spacing w:val="19"/>
        </w:rPr>
        <w:t xml:space="preserve"> </w:t>
      </w:r>
      <w:r w:rsidR="00614C70">
        <w:t>paragraph.</w:t>
      </w:r>
      <w:r w:rsidR="00614C70">
        <w:rPr>
          <w:spacing w:val="18"/>
        </w:rPr>
        <w:t xml:space="preserve"> </w:t>
      </w:r>
      <w:r w:rsidR="00614C70">
        <w:t>Authors</w:t>
      </w:r>
      <w:r w:rsidR="00614C70">
        <w:rPr>
          <w:spacing w:val="20"/>
        </w:rPr>
        <w:t xml:space="preserve"> </w:t>
      </w:r>
      <w:r w:rsidR="00614C70">
        <w:t>whose</w:t>
      </w:r>
      <w:r w:rsidR="00614C70">
        <w:rPr>
          <w:spacing w:val="19"/>
        </w:rPr>
        <w:t xml:space="preserve"> </w:t>
      </w:r>
      <w:r w:rsidR="00614C70">
        <w:t>words</w:t>
      </w:r>
      <w:r w:rsidR="00614C70">
        <w:rPr>
          <w:spacing w:val="20"/>
        </w:rPr>
        <w:t xml:space="preserve"> </w:t>
      </w:r>
      <w:r w:rsidR="00614C70">
        <w:t>or</w:t>
      </w:r>
      <w:r w:rsidR="00614C70">
        <w:rPr>
          <w:spacing w:val="19"/>
        </w:rPr>
        <w:t xml:space="preserve"> </w:t>
      </w:r>
      <w:r w:rsidR="00614C70">
        <w:t>ideas</w:t>
      </w:r>
      <w:r w:rsidR="00614C70">
        <w:rPr>
          <w:spacing w:val="20"/>
        </w:rPr>
        <w:t xml:space="preserve"> </w:t>
      </w:r>
      <w:r w:rsidR="00614C70">
        <w:t>have</w:t>
      </w:r>
      <w:r w:rsidR="00614C70">
        <w:rPr>
          <w:spacing w:val="19"/>
        </w:rPr>
        <w:t xml:space="preserve"> </w:t>
      </w:r>
      <w:r w:rsidR="00614C70">
        <w:t>been</w:t>
      </w:r>
      <w:r w:rsidR="00614C70">
        <w:rPr>
          <w:spacing w:val="20"/>
        </w:rPr>
        <w:t xml:space="preserve"> </w:t>
      </w:r>
      <w:r w:rsidR="00614C70">
        <w:t>used</w:t>
      </w:r>
      <w:r w:rsidR="00614C70">
        <w:rPr>
          <w:spacing w:val="19"/>
        </w:rPr>
        <w:t xml:space="preserve"> </w:t>
      </w:r>
      <w:r w:rsidR="00614C70">
        <w:t>in</w:t>
      </w:r>
      <w:r w:rsidR="00614C70">
        <w:rPr>
          <w:spacing w:val="20"/>
        </w:rPr>
        <w:t xml:space="preserve"> </w:t>
      </w:r>
      <w:r w:rsidR="00614C70">
        <w:t>the</w:t>
      </w:r>
      <w:r w:rsidR="00614C70">
        <w:rPr>
          <w:spacing w:val="19"/>
        </w:rPr>
        <w:t xml:space="preserve"> </w:t>
      </w:r>
      <w:r w:rsidR="00614C70">
        <w:t>preparation</w:t>
      </w:r>
      <w:r w:rsidR="00614C70">
        <w:rPr>
          <w:spacing w:val="66"/>
          <w:w w:val="102"/>
        </w:rPr>
        <w:t xml:space="preserve"> </w:t>
      </w:r>
      <w:r w:rsidR="00614C70">
        <w:t>of</w:t>
      </w:r>
      <w:r w:rsidR="00614C70">
        <w:rPr>
          <w:spacing w:val="14"/>
        </w:rPr>
        <w:t xml:space="preserve"> </w:t>
      </w:r>
      <w:r w:rsidR="00614C70">
        <w:t>a</w:t>
      </w:r>
      <w:r w:rsidR="00614C70">
        <w:rPr>
          <w:spacing w:val="16"/>
        </w:rPr>
        <w:t xml:space="preserve"> </w:t>
      </w:r>
      <w:r w:rsidR="00614C70">
        <w:t>paper</w:t>
      </w:r>
      <w:r w:rsidR="00614C70">
        <w:rPr>
          <w:spacing w:val="17"/>
        </w:rPr>
        <w:t xml:space="preserve"> </w:t>
      </w:r>
      <w:r w:rsidR="00614C70">
        <w:t>must</w:t>
      </w:r>
      <w:r w:rsidR="00614C70">
        <w:rPr>
          <w:spacing w:val="14"/>
        </w:rPr>
        <w:t xml:space="preserve"> </w:t>
      </w:r>
      <w:r w:rsidR="00614C70">
        <w:t>be</w:t>
      </w:r>
      <w:r w:rsidR="00614C70">
        <w:rPr>
          <w:spacing w:val="16"/>
        </w:rPr>
        <w:t xml:space="preserve"> </w:t>
      </w:r>
      <w:r w:rsidR="00614C70">
        <w:t>listed</w:t>
      </w:r>
      <w:r w:rsidR="00614C70">
        <w:rPr>
          <w:spacing w:val="16"/>
        </w:rPr>
        <w:t xml:space="preserve"> </w:t>
      </w:r>
      <w:r w:rsidR="00614C70">
        <w:t>in</w:t>
      </w:r>
      <w:r w:rsidR="00614C70">
        <w:rPr>
          <w:spacing w:val="17"/>
        </w:rPr>
        <w:t xml:space="preserve"> </w:t>
      </w:r>
      <w:r w:rsidR="00614C70">
        <w:t>the</w:t>
      </w:r>
      <w:r w:rsidR="00614C70">
        <w:rPr>
          <w:spacing w:val="16"/>
        </w:rPr>
        <w:t xml:space="preserve"> </w:t>
      </w:r>
      <w:r w:rsidR="00614C70">
        <w:t>references</w:t>
      </w:r>
      <w:r w:rsidR="00614C70">
        <w:rPr>
          <w:spacing w:val="16"/>
        </w:rPr>
        <w:t xml:space="preserve"> </w:t>
      </w:r>
      <w:r w:rsidR="00614C70">
        <w:t>cited</w:t>
      </w:r>
      <w:r w:rsidR="00614C70">
        <w:rPr>
          <w:spacing w:val="16"/>
        </w:rPr>
        <w:t xml:space="preserve"> </w:t>
      </w:r>
      <w:r w:rsidR="00614C70">
        <w:t>at</w:t>
      </w:r>
      <w:r w:rsidR="00614C70">
        <w:rPr>
          <w:spacing w:val="15"/>
        </w:rPr>
        <w:t xml:space="preserve"> </w:t>
      </w:r>
      <w:r w:rsidR="00614C70">
        <w:t>the</w:t>
      </w:r>
      <w:r w:rsidR="00614C70">
        <w:rPr>
          <w:spacing w:val="16"/>
        </w:rPr>
        <w:t xml:space="preserve"> </w:t>
      </w:r>
      <w:r w:rsidR="00614C70">
        <w:t>end</w:t>
      </w:r>
      <w:r w:rsidR="00614C70">
        <w:rPr>
          <w:spacing w:val="16"/>
        </w:rPr>
        <w:t xml:space="preserve"> </w:t>
      </w:r>
      <w:r w:rsidR="00614C70">
        <w:t>of</w:t>
      </w:r>
      <w:r w:rsidR="00614C70">
        <w:rPr>
          <w:spacing w:val="15"/>
        </w:rPr>
        <w:t xml:space="preserve"> </w:t>
      </w:r>
      <w:r w:rsidR="00614C70">
        <w:t>the</w:t>
      </w:r>
      <w:r w:rsidR="00614C70">
        <w:rPr>
          <w:spacing w:val="16"/>
        </w:rPr>
        <w:t xml:space="preserve"> </w:t>
      </w:r>
      <w:r w:rsidR="00614C70">
        <w:t xml:space="preserve">paper. </w:t>
      </w:r>
      <w:r w:rsidR="00614C70">
        <w:rPr>
          <w:spacing w:val="32"/>
        </w:rPr>
        <w:t xml:space="preserve"> </w:t>
      </w:r>
      <w:r w:rsidR="00614C70">
        <w:t>Students</w:t>
      </w:r>
      <w:r w:rsidR="00614C70">
        <w:rPr>
          <w:spacing w:val="16"/>
        </w:rPr>
        <w:t xml:space="preserve"> </w:t>
      </w:r>
      <w:r w:rsidR="00614C70">
        <w:t>are</w:t>
      </w:r>
      <w:r w:rsidR="00614C70">
        <w:rPr>
          <w:spacing w:val="17"/>
        </w:rPr>
        <w:t xml:space="preserve"> </w:t>
      </w:r>
      <w:r w:rsidR="00614C70">
        <w:t>encouraged</w:t>
      </w:r>
      <w:r w:rsidR="00614C70">
        <w:rPr>
          <w:spacing w:val="17"/>
        </w:rPr>
        <w:t xml:space="preserve"> </w:t>
      </w:r>
      <w:r w:rsidR="00614C70">
        <w:t>to</w:t>
      </w:r>
      <w:r w:rsidR="00614C70">
        <w:rPr>
          <w:spacing w:val="18"/>
        </w:rPr>
        <w:t xml:space="preserve"> </w:t>
      </w:r>
      <w:r w:rsidR="00614C70">
        <w:t>review</w:t>
      </w:r>
      <w:r w:rsidR="00614C70">
        <w:rPr>
          <w:spacing w:val="66"/>
          <w:w w:val="102"/>
        </w:rPr>
        <w:t xml:space="preserve"> </w:t>
      </w:r>
      <w:r w:rsidR="00614C70">
        <w:t>the</w:t>
      </w:r>
      <w:r w:rsidR="00614C70">
        <w:rPr>
          <w:spacing w:val="31"/>
        </w:rPr>
        <w:t xml:space="preserve"> </w:t>
      </w:r>
      <w:r w:rsidR="00614C70">
        <w:t>plagiarism</w:t>
      </w:r>
      <w:r w:rsidR="00614C70">
        <w:rPr>
          <w:spacing w:val="35"/>
        </w:rPr>
        <w:t xml:space="preserve"> </w:t>
      </w:r>
      <w:r w:rsidR="00614C70">
        <w:t>module</w:t>
      </w:r>
      <w:r w:rsidR="00614C70">
        <w:rPr>
          <w:spacing w:val="32"/>
        </w:rPr>
        <w:t xml:space="preserve"> </w:t>
      </w:r>
      <w:r w:rsidR="00614C70">
        <w:t>from</w:t>
      </w:r>
      <w:r w:rsidR="00614C70">
        <w:rPr>
          <w:spacing w:val="35"/>
        </w:rPr>
        <w:t xml:space="preserve"> </w:t>
      </w:r>
      <w:r w:rsidR="00614C70">
        <w:t>the</w:t>
      </w:r>
      <w:r w:rsidR="00614C70">
        <w:rPr>
          <w:spacing w:val="32"/>
        </w:rPr>
        <w:t xml:space="preserve"> </w:t>
      </w:r>
      <w:r w:rsidR="00614C70">
        <w:t>UT</w:t>
      </w:r>
      <w:r w:rsidR="00614C70">
        <w:rPr>
          <w:spacing w:val="33"/>
        </w:rPr>
        <w:t xml:space="preserve"> </w:t>
      </w:r>
      <w:r w:rsidR="00614C70">
        <w:t>Arlington</w:t>
      </w:r>
      <w:r w:rsidR="00614C70">
        <w:rPr>
          <w:spacing w:val="32"/>
        </w:rPr>
        <w:t xml:space="preserve"> </w:t>
      </w:r>
      <w:r w:rsidR="00614C70">
        <w:t>Central</w:t>
      </w:r>
      <w:r w:rsidR="00614C70">
        <w:rPr>
          <w:spacing w:val="31"/>
        </w:rPr>
        <w:t xml:space="preserve"> </w:t>
      </w:r>
      <w:r w:rsidR="00614C70">
        <w:t>Library</w:t>
      </w:r>
      <w:r w:rsidR="00614C70">
        <w:rPr>
          <w:spacing w:val="32"/>
        </w:rPr>
        <w:t xml:space="preserve"> </w:t>
      </w:r>
      <w:r w:rsidR="00614C70">
        <w:t>via</w:t>
      </w:r>
      <w:r w:rsidR="00614C70">
        <w:rPr>
          <w:spacing w:val="33"/>
        </w:rPr>
        <w:t xml:space="preserve"> </w:t>
      </w:r>
      <w:hyperlink r:id="rId22" w:history="1">
        <w:r w:rsidR="00614C70">
          <w:rPr>
            <w:color w:val="0000FF"/>
            <w:u w:val="single"/>
          </w:rPr>
          <w:t>http://library.uta.edu/plagiarism/index.html</w:t>
        </w:r>
        <w:r w:rsidR="00614C70">
          <w:rPr>
            <w:color w:val="000000"/>
          </w:rPr>
          <w:t>.</w:t>
        </w:r>
      </w:hyperlink>
      <w:r w:rsidR="00614C70">
        <w:rPr>
          <w:color w:val="000000"/>
          <w:spacing w:val="56"/>
          <w:w w:val="102"/>
        </w:rPr>
        <w:t xml:space="preserve"> </w:t>
      </w:r>
      <w:r w:rsidR="00614C70">
        <w:rPr>
          <w:color w:val="000000"/>
        </w:rPr>
        <w:t>Papers</w:t>
      </w:r>
      <w:r w:rsidR="00614C70">
        <w:rPr>
          <w:color w:val="000000"/>
          <w:spacing w:val="21"/>
        </w:rPr>
        <w:t xml:space="preserve"> </w:t>
      </w:r>
      <w:r w:rsidR="00614C70">
        <w:rPr>
          <w:color w:val="000000"/>
        </w:rPr>
        <w:t>are</w:t>
      </w:r>
      <w:r w:rsidR="00614C70">
        <w:rPr>
          <w:color w:val="000000"/>
          <w:spacing w:val="23"/>
        </w:rPr>
        <w:t xml:space="preserve"> </w:t>
      </w:r>
      <w:r w:rsidR="00614C70">
        <w:rPr>
          <w:color w:val="000000"/>
        </w:rPr>
        <w:t>now</w:t>
      </w:r>
      <w:r w:rsidR="00614C70">
        <w:rPr>
          <w:color w:val="000000"/>
          <w:spacing w:val="24"/>
        </w:rPr>
        <w:t xml:space="preserve"> </w:t>
      </w:r>
      <w:r w:rsidR="00614C70">
        <w:rPr>
          <w:color w:val="000000"/>
        </w:rPr>
        <w:t>checked</w:t>
      </w:r>
      <w:r w:rsidR="00614C70">
        <w:rPr>
          <w:color w:val="000000"/>
          <w:spacing w:val="23"/>
        </w:rPr>
        <w:t xml:space="preserve"> </w:t>
      </w:r>
      <w:r w:rsidR="00614C70">
        <w:rPr>
          <w:color w:val="000000"/>
        </w:rPr>
        <w:t>for</w:t>
      </w:r>
      <w:r w:rsidR="00614C70">
        <w:rPr>
          <w:color w:val="000000"/>
          <w:spacing w:val="22"/>
        </w:rPr>
        <w:t xml:space="preserve"> </w:t>
      </w:r>
      <w:r w:rsidR="00614C70">
        <w:rPr>
          <w:color w:val="000000"/>
        </w:rPr>
        <w:t>plagiarism</w:t>
      </w:r>
      <w:r w:rsidR="00614C70">
        <w:rPr>
          <w:color w:val="000000"/>
          <w:spacing w:val="24"/>
        </w:rPr>
        <w:t xml:space="preserve"> </w:t>
      </w:r>
      <w:r w:rsidR="00614C70">
        <w:rPr>
          <w:color w:val="000000"/>
        </w:rPr>
        <w:t>and</w:t>
      </w:r>
      <w:r w:rsidR="00614C70">
        <w:rPr>
          <w:color w:val="000000"/>
          <w:spacing w:val="23"/>
        </w:rPr>
        <w:t xml:space="preserve"> </w:t>
      </w:r>
      <w:r w:rsidR="00614C70">
        <w:rPr>
          <w:color w:val="000000"/>
        </w:rPr>
        <w:t>stored</w:t>
      </w:r>
      <w:r w:rsidR="00614C70">
        <w:rPr>
          <w:color w:val="000000"/>
          <w:spacing w:val="23"/>
        </w:rPr>
        <w:t xml:space="preserve"> </w:t>
      </w:r>
      <w:r w:rsidR="00614C70">
        <w:rPr>
          <w:color w:val="000000"/>
        </w:rPr>
        <w:t>in</w:t>
      </w:r>
      <w:r w:rsidR="00614C70">
        <w:rPr>
          <w:color w:val="000000"/>
          <w:spacing w:val="23"/>
        </w:rPr>
        <w:t xml:space="preserve"> </w:t>
      </w:r>
      <w:r w:rsidR="00614C70">
        <w:rPr>
          <w:color w:val="000000"/>
        </w:rPr>
        <w:t>Blackboard.</w:t>
      </w:r>
    </w:p>
    <w:p w:rsidR="00A7296F" w:rsidRDefault="00A7296F">
      <w:pPr>
        <w:pStyle w:val="BodyText"/>
        <w:kinsoku w:val="0"/>
        <w:overflowPunct w:val="0"/>
        <w:spacing w:before="10"/>
        <w:ind w:left="0"/>
      </w:pPr>
    </w:p>
    <w:p w:rsidR="00A7296F" w:rsidRDefault="00A7296F">
      <w:pPr>
        <w:pStyle w:val="BodyText"/>
        <w:kinsoku w:val="0"/>
        <w:overflowPunct w:val="0"/>
        <w:spacing w:before="6"/>
        <w:ind w:left="0"/>
        <w:rPr>
          <w:sz w:val="15"/>
          <w:szCs w:val="15"/>
        </w:rPr>
      </w:pPr>
    </w:p>
    <w:p w:rsidR="00A7296F" w:rsidRDefault="00A938C7" w:rsidP="00A938C7">
      <w:pPr>
        <w:pStyle w:val="Heading1"/>
        <w:kinsoku w:val="0"/>
        <w:overflowPunct w:val="0"/>
      </w:pPr>
      <w:r>
        <w:t xml:space="preserve">Electronics in the Classroom:  </w:t>
      </w:r>
      <w:r w:rsidR="00614C70" w:rsidRPr="00A938C7">
        <w:rPr>
          <w:b w:val="0"/>
        </w:rPr>
        <w:t>All</w:t>
      </w:r>
      <w:r w:rsidR="00614C70" w:rsidRPr="00A938C7">
        <w:rPr>
          <w:b w:val="0"/>
          <w:spacing w:val="17"/>
        </w:rPr>
        <w:t xml:space="preserve"> </w:t>
      </w:r>
      <w:r w:rsidR="00614C70" w:rsidRPr="00A938C7">
        <w:rPr>
          <w:b w:val="0"/>
        </w:rPr>
        <w:t>cell</w:t>
      </w:r>
      <w:r w:rsidR="00614C70" w:rsidRPr="00A938C7">
        <w:rPr>
          <w:b w:val="0"/>
          <w:spacing w:val="18"/>
        </w:rPr>
        <w:t xml:space="preserve"> </w:t>
      </w:r>
      <w:r w:rsidR="00614C70" w:rsidRPr="00A938C7">
        <w:rPr>
          <w:b w:val="0"/>
        </w:rPr>
        <w:t>phones</w:t>
      </w:r>
      <w:r w:rsidR="00614C70" w:rsidRPr="00A938C7">
        <w:rPr>
          <w:b w:val="0"/>
          <w:spacing w:val="20"/>
        </w:rPr>
        <w:t xml:space="preserve"> </w:t>
      </w:r>
      <w:r w:rsidR="00614C70" w:rsidRPr="00A938C7">
        <w:rPr>
          <w:b w:val="0"/>
        </w:rPr>
        <w:t>and/or</w:t>
      </w:r>
      <w:r w:rsidR="00614C70" w:rsidRPr="00A938C7">
        <w:rPr>
          <w:b w:val="0"/>
          <w:spacing w:val="19"/>
        </w:rPr>
        <w:t xml:space="preserve"> </w:t>
      </w:r>
      <w:r w:rsidR="00614C70" w:rsidRPr="00A938C7">
        <w:rPr>
          <w:b w:val="0"/>
        </w:rPr>
        <w:t>digital</w:t>
      </w:r>
      <w:r w:rsidR="00614C70" w:rsidRPr="00A938C7">
        <w:rPr>
          <w:b w:val="0"/>
          <w:spacing w:val="18"/>
        </w:rPr>
        <w:t xml:space="preserve"> </w:t>
      </w:r>
      <w:r w:rsidR="00614C70" w:rsidRPr="00A938C7">
        <w:rPr>
          <w:b w:val="0"/>
        </w:rPr>
        <w:t>devices</w:t>
      </w:r>
      <w:r w:rsidR="00614C70" w:rsidRPr="00A938C7">
        <w:rPr>
          <w:b w:val="0"/>
          <w:spacing w:val="19"/>
        </w:rPr>
        <w:t xml:space="preserve"> </w:t>
      </w:r>
      <w:r w:rsidR="00614C70" w:rsidRPr="00A938C7">
        <w:rPr>
          <w:b w:val="0"/>
        </w:rPr>
        <w:t>must</w:t>
      </w:r>
      <w:r w:rsidR="00614C70" w:rsidRPr="00A938C7">
        <w:rPr>
          <w:b w:val="0"/>
          <w:spacing w:val="19"/>
        </w:rPr>
        <w:t xml:space="preserve"> </w:t>
      </w:r>
      <w:r w:rsidR="00614C70" w:rsidRPr="00A938C7">
        <w:rPr>
          <w:b w:val="0"/>
        </w:rPr>
        <w:t>be</w:t>
      </w:r>
      <w:r w:rsidR="00614C70" w:rsidRPr="00A938C7">
        <w:rPr>
          <w:b w:val="0"/>
          <w:spacing w:val="20"/>
        </w:rPr>
        <w:t xml:space="preserve"> </w:t>
      </w:r>
      <w:r w:rsidR="00614C70" w:rsidRPr="00A938C7">
        <w:rPr>
          <w:b w:val="0"/>
        </w:rPr>
        <w:t>in</w:t>
      </w:r>
      <w:r w:rsidR="00614C70" w:rsidRPr="00A938C7">
        <w:rPr>
          <w:b w:val="0"/>
          <w:spacing w:val="20"/>
        </w:rPr>
        <w:t xml:space="preserve"> </w:t>
      </w:r>
      <w:r w:rsidR="00614C70" w:rsidRPr="00A938C7">
        <w:rPr>
          <w:b w:val="0"/>
        </w:rPr>
        <w:t>silent</w:t>
      </w:r>
      <w:r w:rsidR="00614C70" w:rsidRPr="00A938C7">
        <w:rPr>
          <w:b w:val="0"/>
          <w:spacing w:val="19"/>
        </w:rPr>
        <w:t xml:space="preserve"> </w:t>
      </w:r>
      <w:r w:rsidR="00614C70" w:rsidRPr="00A938C7">
        <w:rPr>
          <w:b w:val="0"/>
        </w:rPr>
        <w:t>mode</w:t>
      </w:r>
      <w:r w:rsidR="00614C70" w:rsidRPr="00A938C7">
        <w:rPr>
          <w:b w:val="0"/>
          <w:spacing w:val="19"/>
        </w:rPr>
        <w:t xml:space="preserve"> </w:t>
      </w:r>
      <w:r w:rsidR="00614C70" w:rsidRPr="00A938C7">
        <w:rPr>
          <w:b w:val="0"/>
        </w:rPr>
        <w:t>during</w:t>
      </w:r>
      <w:r w:rsidR="00614C70" w:rsidRPr="00A938C7">
        <w:rPr>
          <w:b w:val="0"/>
          <w:spacing w:val="21"/>
        </w:rPr>
        <w:t xml:space="preserve"> </w:t>
      </w:r>
      <w:r w:rsidR="00614C70" w:rsidRPr="00A938C7">
        <w:rPr>
          <w:b w:val="0"/>
        </w:rPr>
        <w:t>class</w:t>
      </w:r>
      <w:r w:rsidR="00614C70" w:rsidRPr="00A938C7">
        <w:rPr>
          <w:b w:val="0"/>
          <w:spacing w:val="20"/>
        </w:rPr>
        <w:t xml:space="preserve"> </w:t>
      </w:r>
      <w:r w:rsidR="00614C70" w:rsidRPr="00A938C7">
        <w:rPr>
          <w:b w:val="0"/>
        </w:rPr>
        <w:t>–</w:t>
      </w:r>
      <w:r w:rsidR="00614C70" w:rsidRPr="00A938C7">
        <w:rPr>
          <w:b w:val="0"/>
          <w:spacing w:val="20"/>
        </w:rPr>
        <w:t xml:space="preserve"> </w:t>
      </w:r>
      <w:r w:rsidR="00614C70" w:rsidRPr="00A938C7">
        <w:rPr>
          <w:b w:val="0"/>
        </w:rPr>
        <w:t>no</w:t>
      </w:r>
      <w:r w:rsidR="00614C70" w:rsidRPr="00A938C7">
        <w:rPr>
          <w:b w:val="0"/>
          <w:spacing w:val="20"/>
        </w:rPr>
        <w:t xml:space="preserve"> </w:t>
      </w:r>
      <w:r w:rsidR="00614C70" w:rsidRPr="00A938C7">
        <w:rPr>
          <w:b w:val="0"/>
        </w:rPr>
        <w:t>vibrations</w:t>
      </w:r>
      <w:r w:rsidR="00614C70" w:rsidRPr="00A938C7">
        <w:rPr>
          <w:b w:val="0"/>
          <w:spacing w:val="19"/>
        </w:rPr>
        <w:t xml:space="preserve"> </w:t>
      </w:r>
      <w:r w:rsidR="00614C70" w:rsidRPr="00A938C7">
        <w:rPr>
          <w:b w:val="0"/>
        </w:rPr>
        <w:t>or</w:t>
      </w:r>
      <w:r w:rsidR="00614C70" w:rsidRPr="00A938C7">
        <w:rPr>
          <w:b w:val="0"/>
          <w:spacing w:val="20"/>
        </w:rPr>
        <w:t xml:space="preserve"> </w:t>
      </w:r>
      <w:r w:rsidR="00614C70" w:rsidRPr="00A938C7">
        <w:rPr>
          <w:b w:val="0"/>
          <w:spacing w:val="1"/>
        </w:rPr>
        <w:t>sounds</w:t>
      </w:r>
      <w:r w:rsidR="00614C70" w:rsidRPr="00A938C7">
        <w:rPr>
          <w:b w:val="0"/>
          <w:spacing w:val="66"/>
          <w:w w:val="102"/>
        </w:rPr>
        <w:t xml:space="preserve"> </w:t>
      </w:r>
      <w:r w:rsidR="00614C70" w:rsidRPr="00A938C7">
        <w:rPr>
          <w:b w:val="0"/>
        </w:rPr>
        <w:t>will</w:t>
      </w:r>
      <w:r w:rsidR="00614C70" w:rsidRPr="00A938C7">
        <w:rPr>
          <w:b w:val="0"/>
          <w:spacing w:val="19"/>
        </w:rPr>
        <w:t xml:space="preserve"> </w:t>
      </w:r>
      <w:r w:rsidR="00614C70" w:rsidRPr="00A938C7">
        <w:rPr>
          <w:b w:val="0"/>
        </w:rPr>
        <w:t>be</w:t>
      </w:r>
      <w:r w:rsidR="00614C70" w:rsidRPr="00A938C7">
        <w:rPr>
          <w:b w:val="0"/>
          <w:spacing w:val="22"/>
        </w:rPr>
        <w:t xml:space="preserve"> </w:t>
      </w:r>
      <w:r w:rsidR="00614C70" w:rsidRPr="00A938C7">
        <w:rPr>
          <w:b w:val="0"/>
        </w:rPr>
        <w:t>tolerated</w:t>
      </w:r>
      <w:r w:rsidR="00614C70" w:rsidRPr="00A938C7">
        <w:rPr>
          <w:b w:val="0"/>
          <w:spacing w:val="22"/>
        </w:rPr>
        <w:t xml:space="preserve"> </w:t>
      </w:r>
      <w:r w:rsidR="00614C70" w:rsidRPr="00A938C7">
        <w:rPr>
          <w:b w:val="0"/>
        </w:rPr>
        <w:t>during</w:t>
      </w:r>
      <w:r w:rsidR="00614C70" w:rsidRPr="00A938C7">
        <w:rPr>
          <w:b w:val="0"/>
          <w:spacing w:val="23"/>
        </w:rPr>
        <w:t xml:space="preserve"> </w:t>
      </w:r>
      <w:r w:rsidR="00614C70" w:rsidRPr="00A938C7">
        <w:rPr>
          <w:b w:val="0"/>
        </w:rPr>
        <w:t>class,</w:t>
      </w:r>
      <w:r w:rsidR="00614C70" w:rsidRPr="00A938C7">
        <w:rPr>
          <w:b w:val="0"/>
          <w:spacing w:val="20"/>
        </w:rPr>
        <w:t xml:space="preserve"> </w:t>
      </w:r>
      <w:r w:rsidR="00614C70" w:rsidRPr="00A938C7">
        <w:rPr>
          <w:b w:val="0"/>
        </w:rPr>
        <w:t>as</w:t>
      </w:r>
      <w:r w:rsidR="00614C70" w:rsidRPr="00A938C7">
        <w:rPr>
          <w:b w:val="0"/>
          <w:spacing w:val="21"/>
        </w:rPr>
        <w:t xml:space="preserve"> </w:t>
      </w:r>
      <w:r w:rsidR="00614C70" w:rsidRPr="00A938C7">
        <w:rPr>
          <w:b w:val="0"/>
        </w:rPr>
        <w:t>this</w:t>
      </w:r>
      <w:r w:rsidR="00614C70" w:rsidRPr="00A938C7">
        <w:rPr>
          <w:b w:val="0"/>
          <w:spacing w:val="21"/>
        </w:rPr>
        <w:t xml:space="preserve"> </w:t>
      </w:r>
      <w:r w:rsidR="00614C70" w:rsidRPr="00A938C7">
        <w:rPr>
          <w:b w:val="0"/>
        </w:rPr>
        <w:t>will</w:t>
      </w:r>
      <w:r w:rsidR="00614C70" w:rsidRPr="00A938C7">
        <w:rPr>
          <w:b w:val="0"/>
          <w:spacing w:val="20"/>
        </w:rPr>
        <w:t xml:space="preserve"> </w:t>
      </w:r>
      <w:r w:rsidR="00614C70" w:rsidRPr="00A938C7">
        <w:rPr>
          <w:b w:val="0"/>
        </w:rPr>
        <w:t>disrupt</w:t>
      </w:r>
      <w:r w:rsidR="00614C70" w:rsidRPr="00A938C7">
        <w:rPr>
          <w:b w:val="0"/>
          <w:spacing w:val="20"/>
        </w:rPr>
        <w:t xml:space="preserve"> </w:t>
      </w:r>
      <w:r w:rsidR="00614C70" w:rsidRPr="00A938C7">
        <w:rPr>
          <w:b w:val="0"/>
        </w:rPr>
        <w:t>class</w:t>
      </w:r>
      <w:r w:rsidR="00614C70" w:rsidRPr="00A938C7">
        <w:rPr>
          <w:b w:val="0"/>
          <w:spacing w:val="21"/>
        </w:rPr>
        <w:t xml:space="preserve"> </w:t>
      </w:r>
      <w:r w:rsidR="00614C70" w:rsidRPr="00A938C7">
        <w:rPr>
          <w:b w:val="0"/>
        </w:rPr>
        <w:t>dynamics.</w:t>
      </w:r>
      <w:r w:rsidR="00614C70" w:rsidRPr="00A938C7">
        <w:rPr>
          <w:b w:val="0"/>
          <w:spacing w:val="20"/>
        </w:rPr>
        <w:t xml:space="preserve"> </w:t>
      </w:r>
      <w:r w:rsidR="00614C70" w:rsidRPr="00A938C7">
        <w:rPr>
          <w:b w:val="0"/>
        </w:rPr>
        <w:t>Text</w:t>
      </w:r>
      <w:r w:rsidR="00614C70" w:rsidRPr="00A938C7">
        <w:rPr>
          <w:b w:val="0"/>
          <w:spacing w:val="20"/>
        </w:rPr>
        <w:t xml:space="preserve"> </w:t>
      </w:r>
      <w:r w:rsidR="00614C70" w:rsidRPr="00A938C7">
        <w:rPr>
          <w:b w:val="0"/>
        </w:rPr>
        <w:t>messaging</w:t>
      </w:r>
      <w:r w:rsidR="00614C70" w:rsidRPr="00A938C7">
        <w:rPr>
          <w:b w:val="0"/>
          <w:spacing w:val="23"/>
        </w:rPr>
        <w:t xml:space="preserve"> </w:t>
      </w:r>
      <w:r w:rsidR="00614C70" w:rsidRPr="00A938C7">
        <w:rPr>
          <w:b w:val="0"/>
        </w:rPr>
        <w:t>during</w:t>
      </w:r>
      <w:r w:rsidR="00614C70" w:rsidRPr="00A938C7">
        <w:rPr>
          <w:b w:val="0"/>
          <w:spacing w:val="22"/>
        </w:rPr>
        <w:t xml:space="preserve"> </w:t>
      </w:r>
      <w:r w:rsidR="00614C70" w:rsidRPr="00A938C7">
        <w:rPr>
          <w:b w:val="0"/>
        </w:rPr>
        <w:t>class</w:t>
      </w:r>
      <w:r w:rsidR="00614C70" w:rsidRPr="00A938C7">
        <w:rPr>
          <w:b w:val="0"/>
          <w:spacing w:val="22"/>
        </w:rPr>
        <w:t xml:space="preserve"> </w:t>
      </w:r>
      <w:r w:rsidR="00614C70" w:rsidRPr="00A938C7">
        <w:rPr>
          <w:b w:val="0"/>
        </w:rPr>
        <w:t>is</w:t>
      </w:r>
      <w:r w:rsidR="00614C70" w:rsidRPr="00A938C7">
        <w:rPr>
          <w:b w:val="0"/>
          <w:spacing w:val="72"/>
          <w:w w:val="102"/>
        </w:rPr>
        <w:t xml:space="preserve"> </w:t>
      </w:r>
      <w:r w:rsidR="00614C70" w:rsidRPr="00A938C7">
        <w:rPr>
          <w:b w:val="0"/>
        </w:rPr>
        <w:t>distracting</w:t>
      </w:r>
      <w:r w:rsidR="00614C70" w:rsidRPr="00A938C7">
        <w:rPr>
          <w:b w:val="0"/>
          <w:spacing w:val="22"/>
        </w:rPr>
        <w:t xml:space="preserve"> </w:t>
      </w:r>
      <w:r w:rsidR="00614C70" w:rsidRPr="00A938C7">
        <w:rPr>
          <w:b w:val="0"/>
        </w:rPr>
        <w:t>and</w:t>
      </w:r>
      <w:r w:rsidR="00614C70" w:rsidRPr="00A938C7">
        <w:rPr>
          <w:b w:val="0"/>
          <w:spacing w:val="22"/>
        </w:rPr>
        <w:t xml:space="preserve"> </w:t>
      </w:r>
      <w:r w:rsidR="00614C70" w:rsidRPr="00A938C7">
        <w:rPr>
          <w:b w:val="0"/>
        </w:rPr>
        <w:t>disrespectful</w:t>
      </w:r>
      <w:r w:rsidR="00614C70" w:rsidRPr="00A938C7">
        <w:rPr>
          <w:b w:val="0"/>
          <w:spacing w:val="19"/>
        </w:rPr>
        <w:t xml:space="preserve"> </w:t>
      </w:r>
      <w:r w:rsidR="00614C70" w:rsidRPr="00A938C7">
        <w:rPr>
          <w:b w:val="0"/>
        </w:rPr>
        <w:t>to</w:t>
      </w:r>
      <w:r w:rsidR="00614C70" w:rsidRPr="00A938C7">
        <w:rPr>
          <w:b w:val="0"/>
          <w:spacing w:val="22"/>
        </w:rPr>
        <w:t xml:space="preserve"> </w:t>
      </w:r>
      <w:r w:rsidR="00614C70" w:rsidRPr="00A938C7">
        <w:rPr>
          <w:b w:val="0"/>
        </w:rPr>
        <w:t>the</w:t>
      </w:r>
      <w:r w:rsidR="00614C70" w:rsidRPr="00A938C7">
        <w:rPr>
          <w:b w:val="0"/>
          <w:spacing w:val="21"/>
        </w:rPr>
        <w:t xml:space="preserve"> </w:t>
      </w:r>
      <w:r w:rsidR="00614C70" w:rsidRPr="00A938C7">
        <w:rPr>
          <w:b w:val="0"/>
        </w:rPr>
        <w:t>instructor</w:t>
      </w:r>
      <w:r w:rsidR="00614C70" w:rsidRPr="00A938C7">
        <w:rPr>
          <w:b w:val="0"/>
          <w:spacing w:val="21"/>
        </w:rPr>
        <w:t xml:space="preserve"> </w:t>
      </w:r>
      <w:r w:rsidR="00614C70" w:rsidRPr="00A938C7">
        <w:rPr>
          <w:b w:val="0"/>
        </w:rPr>
        <w:t>and</w:t>
      </w:r>
      <w:r w:rsidR="00614C70" w:rsidRPr="00A938C7">
        <w:rPr>
          <w:b w:val="0"/>
          <w:spacing w:val="22"/>
        </w:rPr>
        <w:t xml:space="preserve"> </w:t>
      </w:r>
      <w:r w:rsidR="00614C70" w:rsidRPr="00A938C7">
        <w:rPr>
          <w:b w:val="0"/>
        </w:rPr>
        <w:t>the</w:t>
      </w:r>
      <w:r w:rsidR="00614C70" w:rsidRPr="00A938C7">
        <w:rPr>
          <w:b w:val="0"/>
          <w:spacing w:val="21"/>
        </w:rPr>
        <w:t xml:space="preserve"> </w:t>
      </w:r>
      <w:r w:rsidR="00614C70" w:rsidRPr="00A938C7">
        <w:rPr>
          <w:b w:val="0"/>
        </w:rPr>
        <w:t>students</w:t>
      </w:r>
      <w:r w:rsidR="00614C70" w:rsidRPr="00A938C7">
        <w:rPr>
          <w:b w:val="0"/>
          <w:spacing w:val="21"/>
        </w:rPr>
        <w:t xml:space="preserve"> </w:t>
      </w:r>
      <w:r w:rsidR="00614C70" w:rsidRPr="00A938C7">
        <w:rPr>
          <w:b w:val="0"/>
        </w:rPr>
        <w:t>around</w:t>
      </w:r>
      <w:r w:rsidR="00614C70" w:rsidRPr="00A938C7">
        <w:rPr>
          <w:b w:val="0"/>
          <w:spacing w:val="22"/>
        </w:rPr>
        <w:t xml:space="preserve"> </w:t>
      </w:r>
      <w:r w:rsidR="00614C70" w:rsidRPr="00A938C7">
        <w:rPr>
          <w:b w:val="0"/>
        </w:rPr>
        <w:t>you.</w:t>
      </w:r>
      <w:r w:rsidR="00614C70" w:rsidRPr="00A938C7">
        <w:rPr>
          <w:b w:val="0"/>
          <w:spacing w:val="20"/>
        </w:rPr>
        <w:t xml:space="preserve"> </w:t>
      </w:r>
      <w:r w:rsidR="00614C70" w:rsidRPr="00A938C7">
        <w:rPr>
          <w:b w:val="0"/>
        </w:rPr>
        <w:t>If</w:t>
      </w:r>
      <w:r w:rsidR="00614C70" w:rsidRPr="00A938C7">
        <w:rPr>
          <w:b w:val="0"/>
          <w:spacing w:val="21"/>
        </w:rPr>
        <w:t xml:space="preserve"> </w:t>
      </w:r>
      <w:r w:rsidR="00614C70" w:rsidRPr="00A938C7">
        <w:rPr>
          <w:b w:val="0"/>
        </w:rPr>
        <w:t>you</w:t>
      </w:r>
      <w:r w:rsidR="00614C70" w:rsidRPr="00A938C7">
        <w:rPr>
          <w:b w:val="0"/>
          <w:spacing w:val="22"/>
        </w:rPr>
        <w:t xml:space="preserve"> </w:t>
      </w:r>
      <w:r w:rsidR="00614C70" w:rsidRPr="00A938C7">
        <w:rPr>
          <w:b w:val="0"/>
        </w:rPr>
        <w:t>have</w:t>
      </w:r>
      <w:r w:rsidR="00614C70" w:rsidRPr="00A938C7">
        <w:rPr>
          <w:b w:val="0"/>
          <w:spacing w:val="21"/>
        </w:rPr>
        <w:t xml:space="preserve"> </w:t>
      </w:r>
      <w:r w:rsidR="00614C70" w:rsidRPr="00A938C7">
        <w:rPr>
          <w:b w:val="0"/>
        </w:rPr>
        <w:t>an</w:t>
      </w:r>
      <w:r w:rsidR="00614C70" w:rsidRPr="00A938C7">
        <w:rPr>
          <w:b w:val="0"/>
          <w:spacing w:val="62"/>
          <w:w w:val="102"/>
        </w:rPr>
        <w:t xml:space="preserve"> </w:t>
      </w:r>
      <w:r w:rsidR="00614C70" w:rsidRPr="00A938C7">
        <w:rPr>
          <w:b w:val="0"/>
        </w:rPr>
        <w:t>emergency</w:t>
      </w:r>
      <w:r w:rsidR="00614C70" w:rsidRPr="00A938C7">
        <w:rPr>
          <w:b w:val="0"/>
          <w:spacing w:val="20"/>
        </w:rPr>
        <w:t xml:space="preserve"> </w:t>
      </w:r>
      <w:r w:rsidR="00614C70" w:rsidRPr="00A938C7">
        <w:rPr>
          <w:b w:val="0"/>
        </w:rPr>
        <w:t>or</w:t>
      </w:r>
      <w:r w:rsidR="00614C70" w:rsidRPr="00A938C7">
        <w:rPr>
          <w:b w:val="0"/>
          <w:spacing w:val="20"/>
        </w:rPr>
        <w:t xml:space="preserve"> </w:t>
      </w:r>
      <w:r w:rsidR="00614C70" w:rsidRPr="00A938C7">
        <w:rPr>
          <w:b w:val="0"/>
        </w:rPr>
        <w:t>anticipate</w:t>
      </w:r>
      <w:r w:rsidR="00614C70" w:rsidRPr="00A938C7">
        <w:rPr>
          <w:b w:val="0"/>
          <w:spacing w:val="21"/>
        </w:rPr>
        <w:t xml:space="preserve"> </w:t>
      </w:r>
      <w:r w:rsidR="00614C70" w:rsidRPr="00A938C7">
        <w:rPr>
          <w:b w:val="0"/>
        </w:rPr>
        <w:t>a</w:t>
      </w:r>
      <w:r w:rsidR="00614C70" w:rsidRPr="00A938C7">
        <w:rPr>
          <w:b w:val="0"/>
          <w:spacing w:val="20"/>
        </w:rPr>
        <w:t xml:space="preserve"> </w:t>
      </w:r>
      <w:r w:rsidR="00614C70" w:rsidRPr="00A938C7">
        <w:rPr>
          <w:b w:val="0"/>
        </w:rPr>
        <w:t>phone</w:t>
      </w:r>
      <w:r w:rsidR="00614C70" w:rsidRPr="00A938C7">
        <w:rPr>
          <w:b w:val="0"/>
          <w:spacing w:val="21"/>
        </w:rPr>
        <w:t xml:space="preserve"> </w:t>
      </w:r>
      <w:r w:rsidR="00614C70" w:rsidRPr="00A938C7">
        <w:rPr>
          <w:b w:val="0"/>
        </w:rPr>
        <w:t>call,</w:t>
      </w:r>
      <w:r w:rsidR="00614C70" w:rsidRPr="00A938C7">
        <w:rPr>
          <w:b w:val="0"/>
          <w:spacing w:val="19"/>
        </w:rPr>
        <w:t xml:space="preserve"> </w:t>
      </w:r>
      <w:r w:rsidR="00614C70" w:rsidRPr="00A938C7">
        <w:rPr>
          <w:b w:val="0"/>
        </w:rPr>
        <w:t>please</w:t>
      </w:r>
      <w:r w:rsidR="00614C70" w:rsidRPr="00A938C7">
        <w:rPr>
          <w:b w:val="0"/>
          <w:spacing w:val="21"/>
        </w:rPr>
        <w:t xml:space="preserve"> </w:t>
      </w:r>
      <w:r w:rsidR="00614C70" w:rsidRPr="00A938C7">
        <w:rPr>
          <w:b w:val="0"/>
        </w:rPr>
        <w:t>sit</w:t>
      </w:r>
      <w:r w:rsidR="00614C70" w:rsidRPr="00A938C7">
        <w:rPr>
          <w:b w:val="0"/>
          <w:spacing w:val="20"/>
        </w:rPr>
        <w:t xml:space="preserve"> </w:t>
      </w:r>
      <w:r w:rsidR="00614C70" w:rsidRPr="00A938C7">
        <w:rPr>
          <w:b w:val="0"/>
        </w:rPr>
        <w:t>near</w:t>
      </w:r>
      <w:r w:rsidR="00614C70" w:rsidRPr="00A938C7">
        <w:rPr>
          <w:b w:val="0"/>
          <w:spacing w:val="20"/>
        </w:rPr>
        <w:t xml:space="preserve"> </w:t>
      </w:r>
      <w:r w:rsidR="00614C70" w:rsidRPr="00A938C7">
        <w:rPr>
          <w:b w:val="0"/>
        </w:rPr>
        <w:t>the</w:t>
      </w:r>
      <w:r w:rsidR="00614C70" w:rsidRPr="00A938C7">
        <w:rPr>
          <w:b w:val="0"/>
          <w:spacing w:val="21"/>
        </w:rPr>
        <w:t xml:space="preserve"> </w:t>
      </w:r>
      <w:r w:rsidR="00614C70" w:rsidRPr="00A938C7">
        <w:rPr>
          <w:b w:val="0"/>
        </w:rPr>
        <w:t>exit</w:t>
      </w:r>
      <w:r w:rsidR="00614C70" w:rsidRPr="00A938C7">
        <w:rPr>
          <w:b w:val="0"/>
          <w:spacing w:val="20"/>
        </w:rPr>
        <w:t xml:space="preserve"> </w:t>
      </w:r>
      <w:r w:rsidR="00614C70" w:rsidRPr="00A938C7">
        <w:rPr>
          <w:b w:val="0"/>
        </w:rPr>
        <w:t>as</w:t>
      </w:r>
      <w:r w:rsidR="00614C70" w:rsidRPr="00A938C7">
        <w:rPr>
          <w:b w:val="0"/>
          <w:spacing w:val="21"/>
        </w:rPr>
        <w:t xml:space="preserve"> </w:t>
      </w:r>
      <w:r w:rsidR="00614C70" w:rsidRPr="00A938C7">
        <w:rPr>
          <w:b w:val="0"/>
        </w:rPr>
        <w:t>to</w:t>
      </w:r>
      <w:r w:rsidR="00614C70" w:rsidRPr="00A938C7">
        <w:rPr>
          <w:b w:val="0"/>
          <w:spacing w:val="22"/>
        </w:rPr>
        <w:t xml:space="preserve"> </w:t>
      </w:r>
      <w:r w:rsidR="00614C70" w:rsidRPr="00A938C7">
        <w:rPr>
          <w:b w:val="0"/>
        </w:rPr>
        <w:t>minimize</w:t>
      </w:r>
      <w:r w:rsidR="00614C70" w:rsidRPr="00A938C7">
        <w:rPr>
          <w:b w:val="0"/>
          <w:spacing w:val="20"/>
        </w:rPr>
        <w:t xml:space="preserve"> </w:t>
      </w:r>
      <w:r w:rsidR="00614C70" w:rsidRPr="00A938C7">
        <w:rPr>
          <w:b w:val="0"/>
        </w:rPr>
        <w:t>disruption.</w:t>
      </w:r>
      <w:r w:rsidR="00614C70" w:rsidRPr="00A938C7">
        <w:rPr>
          <w:b w:val="0"/>
          <w:spacing w:val="20"/>
        </w:rPr>
        <w:t xml:space="preserve"> </w:t>
      </w:r>
      <w:r w:rsidR="00614C70" w:rsidRPr="00A938C7">
        <w:rPr>
          <w:b w:val="0"/>
        </w:rPr>
        <w:t>Students</w:t>
      </w:r>
      <w:r w:rsidR="00614C70" w:rsidRPr="00A938C7">
        <w:rPr>
          <w:b w:val="0"/>
          <w:spacing w:val="21"/>
        </w:rPr>
        <w:t xml:space="preserve"> </w:t>
      </w:r>
      <w:r w:rsidR="00614C70" w:rsidRPr="00A938C7">
        <w:rPr>
          <w:b w:val="0"/>
        </w:rPr>
        <w:t>are</w:t>
      </w:r>
      <w:r w:rsidR="00614C70" w:rsidRPr="00A938C7">
        <w:rPr>
          <w:b w:val="0"/>
          <w:spacing w:val="72"/>
          <w:w w:val="102"/>
        </w:rPr>
        <w:t xml:space="preserve"> </w:t>
      </w:r>
      <w:r w:rsidR="00614C70" w:rsidRPr="00A938C7">
        <w:rPr>
          <w:b w:val="0"/>
        </w:rPr>
        <w:t>expected</w:t>
      </w:r>
      <w:r w:rsidR="00614C70" w:rsidRPr="00A938C7">
        <w:rPr>
          <w:b w:val="0"/>
          <w:spacing w:val="16"/>
        </w:rPr>
        <w:t xml:space="preserve"> </w:t>
      </w:r>
      <w:r w:rsidR="00614C70" w:rsidRPr="00A938C7">
        <w:rPr>
          <w:b w:val="0"/>
        </w:rPr>
        <w:t>to</w:t>
      </w:r>
      <w:r w:rsidR="00614C70" w:rsidRPr="00A938C7">
        <w:rPr>
          <w:b w:val="0"/>
          <w:spacing w:val="17"/>
        </w:rPr>
        <w:t xml:space="preserve"> </w:t>
      </w:r>
      <w:r w:rsidR="00614C70" w:rsidRPr="00A938C7">
        <w:rPr>
          <w:b w:val="0"/>
        </w:rPr>
        <w:t>take</w:t>
      </w:r>
      <w:r w:rsidR="00614C70" w:rsidRPr="00A938C7">
        <w:rPr>
          <w:b w:val="0"/>
          <w:spacing w:val="17"/>
        </w:rPr>
        <w:t xml:space="preserve"> </w:t>
      </w:r>
      <w:r w:rsidR="00614C70" w:rsidRPr="00A938C7">
        <w:rPr>
          <w:b w:val="0"/>
        </w:rPr>
        <w:t>calls</w:t>
      </w:r>
      <w:r w:rsidR="00614C70" w:rsidRPr="00A938C7">
        <w:rPr>
          <w:b w:val="0"/>
          <w:spacing w:val="17"/>
        </w:rPr>
        <w:t xml:space="preserve"> </w:t>
      </w:r>
      <w:r w:rsidR="00614C70" w:rsidRPr="00A938C7">
        <w:rPr>
          <w:b w:val="0"/>
        </w:rPr>
        <w:t>outside</w:t>
      </w:r>
      <w:r w:rsidR="00614C70" w:rsidRPr="00A938C7">
        <w:rPr>
          <w:b w:val="0"/>
          <w:spacing w:val="16"/>
        </w:rPr>
        <w:t xml:space="preserve"> </w:t>
      </w:r>
      <w:r w:rsidR="00614C70" w:rsidRPr="00A938C7">
        <w:rPr>
          <w:b w:val="0"/>
        </w:rPr>
        <w:t>of</w:t>
      </w:r>
      <w:r w:rsidR="00614C70" w:rsidRPr="00A938C7">
        <w:rPr>
          <w:b w:val="0"/>
          <w:spacing w:val="16"/>
        </w:rPr>
        <w:t xml:space="preserve"> </w:t>
      </w:r>
      <w:r w:rsidR="00614C70" w:rsidRPr="00A938C7">
        <w:rPr>
          <w:b w:val="0"/>
        </w:rPr>
        <w:t>class</w:t>
      </w:r>
      <w:r w:rsidR="00614C70" w:rsidRPr="00A938C7">
        <w:rPr>
          <w:b w:val="0"/>
          <w:spacing w:val="17"/>
        </w:rPr>
        <w:t xml:space="preserve"> </w:t>
      </w:r>
      <w:r w:rsidR="00614C70" w:rsidRPr="00A938C7">
        <w:rPr>
          <w:b w:val="0"/>
        </w:rPr>
        <w:t xml:space="preserve">time. </w:t>
      </w:r>
      <w:r w:rsidR="00614C70" w:rsidRPr="00A938C7">
        <w:rPr>
          <w:b w:val="0"/>
          <w:spacing w:val="31"/>
        </w:rPr>
        <w:t xml:space="preserve"> </w:t>
      </w:r>
      <w:r w:rsidR="00614C70" w:rsidRPr="00A938C7">
        <w:rPr>
          <w:b w:val="0"/>
        </w:rPr>
        <w:t>Laptops</w:t>
      </w:r>
      <w:r w:rsidR="00614C70" w:rsidRPr="00A938C7">
        <w:rPr>
          <w:b w:val="0"/>
          <w:spacing w:val="17"/>
        </w:rPr>
        <w:t xml:space="preserve"> </w:t>
      </w:r>
      <w:r w:rsidR="00614C70" w:rsidRPr="00A938C7">
        <w:rPr>
          <w:b w:val="0"/>
        </w:rPr>
        <w:t>may</w:t>
      </w:r>
      <w:r w:rsidR="00614C70" w:rsidRPr="00A938C7">
        <w:rPr>
          <w:b w:val="0"/>
          <w:spacing w:val="17"/>
        </w:rPr>
        <w:t xml:space="preserve"> </w:t>
      </w:r>
      <w:r w:rsidR="00795C2A" w:rsidRPr="00A938C7">
        <w:rPr>
          <w:b w:val="0"/>
          <w:spacing w:val="17"/>
        </w:rPr>
        <w:t xml:space="preserve">only </w:t>
      </w:r>
      <w:r w:rsidR="00614C70" w:rsidRPr="00A938C7">
        <w:rPr>
          <w:b w:val="0"/>
        </w:rPr>
        <w:t>be</w:t>
      </w:r>
      <w:r w:rsidR="00614C70" w:rsidRPr="00A938C7">
        <w:rPr>
          <w:b w:val="0"/>
          <w:spacing w:val="16"/>
        </w:rPr>
        <w:t xml:space="preserve"> </w:t>
      </w:r>
      <w:r w:rsidR="00614C70" w:rsidRPr="00A938C7">
        <w:rPr>
          <w:b w:val="0"/>
        </w:rPr>
        <w:t>used</w:t>
      </w:r>
      <w:r w:rsidR="00614C70" w:rsidRPr="00A938C7">
        <w:rPr>
          <w:b w:val="0"/>
          <w:spacing w:val="17"/>
        </w:rPr>
        <w:t xml:space="preserve"> </w:t>
      </w:r>
      <w:r w:rsidR="00614C70" w:rsidRPr="00A938C7">
        <w:rPr>
          <w:b w:val="0"/>
        </w:rPr>
        <w:t>in</w:t>
      </w:r>
      <w:r w:rsidR="00614C70" w:rsidRPr="00A938C7">
        <w:rPr>
          <w:b w:val="0"/>
          <w:spacing w:val="17"/>
        </w:rPr>
        <w:t xml:space="preserve"> </w:t>
      </w:r>
      <w:r w:rsidR="00614C70" w:rsidRPr="00A938C7">
        <w:rPr>
          <w:b w:val="0"/>
        </w:rPr>
        <w:t>class</w:t>
      </w:r>
      <w:r w:rsidR="00614C70" w:rsidRPr="00A938C7">
        <w:rPr>
          <w:b w:val="0"/>
          <w:spacing w:val="17"/>
        </w:rPr>
        <w:t xml:space="preserve"> </w:t>
      </w:r>
      <w:r w:rsidR="00614C70" w:rsidRPr="00A938C7">
        <w:rPr>
          <w:b w:val="0"/>
        </w:rPr>
        <w:t>for</w:t>
      </w:r>
      <w:r w:rsidR="00614C70" w:rsidRPr="00A938C7">
        <w:rPr>
          <w:b w:val="0"/>
          <w:spacing w:val="17"/>
        </w:rPr>
        <w:t xml:space="preserve"> </w:t>
      </w:r>
      <w:r w:rsidR="00614C70" w:rsidRPr="00A938C7">
        <w:rPr>
          <w:b w:val="0"/>
        </w:rPr>
        <w:t>the</w:t>
      </w:r>
      <w:r w:rsidR="00614C70" w:rsidRPr="00A938C7">
        <w:rPr>
          <w:b w:val="0"/>
          <w:spacing w:val="16"/>
        </w:rPr>
        <w:t xml:space="preserve"> </w:t>
      </w:r>
      <w:r w:rsidR="00614C70" w:rsidRPr="00A938C7">
        <w:rPr>
          <w:b w:val="0"/>
        </w:rPr>
        <w:t>purpose</w:t>
      </w:r>
      <w:r w:rsidR="00614C70" w:rsidRPr="00A938C7">
        <w:rPr>
          <w:b w:val="0"/>
          <w:spacing w:val="17"/>
        </w:rPr>
        <w:t xml:space="preserve"> </w:t>
      </w:r>
      <w:r w:rsidR="00614C70" w:rsidRPr="00A938C7">
        <w:rPr>
          <w:b w:val="0"/>
        </w:rPr>
        <w:t>of</w:t>
      </w:r>
      <w:r w:rsidR="00614C70" w:rsidRPr="00A938C7">
        <w:rPr>
          <w:b w:val="0"/>
          <w:spacing w:val="16"/>
        </w:rPr>
        <w:t xml:space="preserve"> </w:t>
      </w:r>
      <w:r w:rsidR="00614C70" w:rsidRPr="00A938C7">
        <w:rPr>
          <w:b w:val="0"/>
        </w:rPr>
        <w:t>personal</w:t>
      </w:r>
      <w:r w:rsidR="00614C70" w:rsidRPr="00A938C7">
        <w:rPr>
          <w:b w:val="0"/>
          <w:spacing w:val="15"/>
        </w:rPr>
        <w:t xml:space="preserve"> </w:t>
      </w:r>
      <w:r w:rsidR="00614C70" w:rsidRPr="00A938C7">
        <w:rPr>
          <w:b w:val="0"/>
        </w:rPr>
        <w:t>note</w:t>
      </w:r>
      <w:r w:rsidR="00614C70" w:rsidRPr="00A938C7">
        <w:rPr>
          <w:b w:val="0"/>
          <w:spacing w:val="68"/>
          <w:w w:val="102"/>
        </w:rPr>
        <w:t xml:space="preserve"> </w:t>
      </w:r>
      <w:r w:rsidR="00614C70" w:rsidRPr="00A938C7">
        <w:rPr>
          <w:b w:val="0"/>
        </w:rPr>
        <w:t>taking</w:t>
      </w:r>
      <w:r w:rsidR="00614C70" w:rsidRPr="00A938C7">
        <w:rPr>
          <w:b w:val="0"/>
          <w:spacing w:val="21"/>
        </w:rPr>
        <w:t xml:space="preserve"> </w:t>
      </w:r>
      <w:r w:rsidR="00614C70" w:rsidRPr="00A938C7">
        <w:rPr>
          <w:b w:val="0"/>
        </w:rPr>
        <w:t>only,</w:t>
      </w:r>
      <w:r w:rsidR="00614C70" w:rsidRPr="00A938C7">
        <w:rPr>
          <w:b w:val="0"/>
          <w:spacing w:val="20"/>
        </w:rPr>
        <w:t xml:space="preserve"> </w:t>
      </w:r>
      <w:r w:rsidR="00614C70" w:rsidRPr="00A938C7">
        <w:rPr>
          <w:b w:val="0"/>
        </w:rPr>
        <w:t>and</w:t>
      </w:r>
      <w:r w:rsidR="00614C70" w:rsidRPr="00A938C7">
        <w:rPr>
          <w:b w:val="0"/>
          <w:spacing w:val="22"/>
        </w:rPr>
        <w:t xml:space="preserve"> </w:t>
      </w:r>
      <w:r w:rsidR="00614C70" w:rsidRPr="00A938C7">
        <w:rPr>
          <w:b w:val="0"/>
        </w:rPr>
        <w:t>may</w:t>
      </w:r>
      <w:r w:rsidR="00614C70" w:rsidRPr="00A938C7">
        <w:rPr>
          <w:b w:val="0"/>
          <w:spacing w:val="21"/>
        </w:rPr>
        <w:t xml:space="preserve"> </w:t>
      </w:r>
      <w:r w:rsidR="00614C70" w:rsidRPr="00A938C7">
        <w:rPr>
          <w:b w:val="0"/>
        </w:rPr>
        <w:t>not</w:t>
      </w:r>
      <w:r w:rsidR="00614C70" w:rsidRPr="00A938C7">
        <w:rPr>
          <w:b w:val="0"/>
          <w:spacing w:val="19"/>
        </w:rPr>
        <w:t xml:space="preserve"> </w:t>
      </w:r>
      <w:r w:rsidR="00614C70" w:rsidRPr="00A938C7">
        <w:rPr>
          <w:b w:val="0"/>
        </w:rPr>
        <w:t>be</w:t>
      </w:r>
      <w:r w:rsidR="00614C70" w:rsidRPr="00A938C7">
        <w:rPr>
          <w:b w:val="0"/>
          <w:spacing w:val="22"/>
        </w:rPr>
        <w:t xml:space="preserve"> </w:t>
      </w:r>
      <w:r w:rsidR="00614C70" w:rsidRPr="00A938C7">
        <w:rPr>
          <w:b w:val="0"/>
        </w:rPr>
        <w:t>used</w:t>
      </w:r>
      <w:r w:rsidR="00614C70" w:rsidRPr="00A938C7">
        <w:rPr>
          <w:b w:val="0"/>
          <w:spacing w:val="22"/>
        </w:rPr>
        <w:t xml:space="preserve"> </w:t>
      </w:r>
      <w:r w:rsidR="00614C70" w:rsidRPr="00A938C7">
        <w:rPr>
          <w:b w:val="0"/>
        </w:rPr>
        <w:t>for</w:t>
      </w:r>
      <w:r w:rsidR="00614C70" w:rsidRPr="00A938C7">
        <w:rPr>
          <w:b w:val="0"/>
          <w:spacing w:val="19"/>
        </w:rPr>
        <w:t xml:space="preserve"> </w:t>
      </w:r>
      <w:r w:rsidR="00614C70" w:rsidRPr="00A938C7">
        <w:rPr>
          <w:b w:val="0"/>
        </w:rPr>
        <w:t>social</w:t>
      </w:r>
      <w:r w:rsidR="00614C70" w:rsidRPr="00A938C7">
        <w:rPr>
          <w:b w:val="0"/>
          <w:spacing w:val="20"/>
        </w:rPr>
        <w:t xml:space="preserve"> </w:t>
      </w:r>
      <w:r w:rsidR="00614C70" w:rsidRPr="00A938C7">
        <w:rPr>
          <w:b w:val="0"/>
        </w:rPr>
        <w:t>networking</w:t>
      </w:r>
      <w:r w:rsidR="00614C70" w:rsidRPr="00A938C7">
        <w:rPr>
          <w:b w:val="0"/>
          <w:spacing w:val="22"/>
        </w:rPr>
        <w:t xml:space="preserve"> </w:t>
      </w:r>
      <w:r w:rsidR="00614C70" w:rsidRPr="00A938C7">
        <w:rPr>
          <w:b w:val="0"/>
        </w:rPr>
        <w:t>or</w:t>
      </w:r>
      <w:r w:rsidR="00614C70" w:rsidRPr="00A938C7">
        <w:rPr>
          <w:b w:val="0"/>
          <w:spacing w:val="19"/>
        </w:rPr>
        <w:t xml:space="preserve"> </w:t>
      </w:r>
      <w:r w:rsidR="00614C70" w:rsidRPr="00A938C7">
        <w:rPr>
          <w:b w:val="0"/>
        </w:rPr>
        <w:t>other</w:t>
      </w:r>
      <w:r w:rsidR="00614C70" w:rsidRPr="00A938C7">
        <w:rPr>
          <w:b w:val="0"/>
          <w:spacing w:val="19"/>
        </w:rPr>
        <w:t xml:space="preserve"> </w:t>
      </w:r>
      <w:r w:rsidR="00614C70" w:rsidRPr="00A938C7">
        <w:rPr>
          <w:b w:val="0"/>
        </w:rPr>
        <w:t>assignments.</w:t>
      </w:r>
      <w:r w:rsidR="00614C70" w:rsidRPr="00A938C7">
        <w:rPr>
          <w:b w:val="0"/>
          <w:spacing w:val="20"/>
        </w:rPr>
        <w:t xml:space="preserve"> </w:t>
      </w:r>
      <w:r w:rsidR="00614C70" w:rsidRPr="00A938C7">
        <w:rPr>
          <w:b w:val="0"/>
        </w:rPr>
        <w:t>Students</w:t>
      </w:r>
      <w:r w:rsidR="00614C70" w:rsidRPr="00A938C7">
        <w:rPr>
          <w:b w:val="0"/>
          <w:spacing w:val="21"/>
        </w:rPr>
        <w:t xml:space="preserve"> </w:t>
      </w:r>
      <w:r w:rsidR="00614C70" w:rsidRPr="00A938C7">
        <w:rPr>
          <w:b w:val="0"/>
        </w:rPr>
        <w:t>should</w:t>
      </w:r>
      <w:r w:rsidR="00614C70" w:rsidRPr="00A938C7">
        <w:rPr>
          <w:b w:val="0"/>
          <w:spacing w:val="21"/>
        </w:rPr>
        <w:t xml:space="preserve"> </w:t>
      </w:r>
      <w:r w:rsidR="00614C70" w:rsidRPr="00A938C7">
        <w:rPr>
          <w:b w:val="0"/>
        </w:rPr>
        <w:t>refrain</w:t>
      </w:r>
      <w:r w:rsidR="00614C70" w:rsidRPr="00A938C7">
        <w:rPr>
          <w:b w:val="0"/>
          <w:spacing w:val="22"/>
        </w:rPr>
        <w:t xml:space="preserve"> </w:t>
      </w:r>
      <w:r w:rsidR="00614C70" w:rsidRPr="00A938C7">
        <w:rPr>
          <w:b w:val="0"/>
        </w:rPr>
        <w:t>from</w:t>
      </w:r>
      <w:r w:rsidR="00614C70" w:rsidRPr="00A938C7">
        <w:rPr>
          <w:b w:val="0"/>
          <w:spacing w:val="42"/>
          <w:w w:val="102"/>
        </w:rPr>
        <w:t xml:space="preserve"> </w:t>
      </w:r>
      <w:r w:rsidR="00614C70" w:rsidRPr="00A938C7">
        <w:rPr>
          <w:b w:val="0"/>
        </w:rPr>
        <w:t>playing</w:t>
      </w:r>
      <w:r w:rsidR="00614C70" w:rsidRPr="00A938C7">
        <w:rPr>
          <w:b w:val="0"/>
          <w:spacing w:val="21"/>
        </w:rPr>
        <w:t xml:space="preserve"> </w:t>
      </w:r>
      <w:r w:rsidR="00614C70" w:rsidRPr="00A938C7">
        <w:rPr>
          <w:b w:val="0"/>
        </w:rPr>
        <w:t>games,</w:t>
      </w:r>
      <w:r w:rsidR="00614C70" w:rsidRPr="00A938C7">
        <w:rPr>
          <w:b w:val="0"/>
          <w:spacing w:val="21"/>
        </w:rPr>
        <w:t xml:space="preserve"> </w:t>
      </w:r>
      <w:r w:rsidR="00614C70" w:rsidRPr="00A938C7">
        <w:rPr>
          <w:b w:val="0"/>
        </w:rPr>
        <w:t>watching</w:t>
      </w:r>
      <w:r w:rsidR="00614C70" w:rsidRPr="00A938C7">
        <w:rPr>
          <w:b w:val="0"/>
          <w:spacing w:val="22"/>
        </w:rPr>
        <w:t xml:space="preserve"> </w:t>
      </w:r>
      <w:r w:rsidR="00614C70" w:rsidRPr="00A938C7">
        <w:rPr>
          <w:b w:val="0"/>
        </w:rPr>
        <w:t>movies,</w:t>
      </w:r>
      <w:r w:rsidR="00614C70" w:rsidRPr="00A938C7">
        <w:rPr>
          <w:b w:val="0"/>
          <w:spacing w:val="19"/>
        </w:rPr>
        <w:t xml:space="preserve"> </w:t>
      </w:r>
      <w:r w:rsidR="00614C70" w:rsidRPr="00A938C7">
        <w:rPr>
          <w:b w:val="0"/>
        </w:rPr>
        <w:t>or</w:t>
      </w:r>
      <w:r w:rsidR="00614C70" w:rsidRPr="00A938C7">
        <w:rPr>
          <w:b w:val="0"/>
          <w:spacing w:val="20"/>
        </w:rPr>
        <w:t xml:space="preserve"> </w:t>
      </w:r>
      <w:r w:rsidR="00614C70" w:rsidRPr="00A938C7">
        <w:rPr>
          <w:b w:val="0"/>
        </w:rPr>
        <w:t>doing</w:t>
      </w:r>
      <w:r w:rsidR="00614C70" w:rsidRPr="00A938C7">
        <w:rPr>
          <w:b w:val="0"/>
          <w:spacing w:val="21"/>
        </w:rPr>
        <w:t xml:space="preserve"> </w:t>
      </w:r>
      <w:r w:rsidR="00614C70" w:rsidRPr="00A938C7">
        <w:rPr>
          <w:b w:val="0"/>
        </w:rPr>
        <w:t>other</w:t>
      </w:r>
      <w:r w:rsidR="00614C70" w:rsidRPr="00A938C7">
        <w:rPr>
          <w:b w:val="0"/>
          <w:spacing w:val="21"/>
        </w:rPr>
        <w:t xml:space="preserve"> </w:t>
      </w:r>
      <w:r w:rsidR="00614C70" w:rsidRPr="00A938C7">
        <w:rPr>
          <w:b w:val="0"/>
        </w:rPr>
        <w:t>work</w:t>
      </w:r>
      <w:r w:rsidR="00614C70" w:rsidRPr="00A938C7">
        <w:rPr>
          <w:b w:val="0"/>
          <w:spacing w:val="20"/>
        </w:rPr>
        <w:t xml:space="preserve"> </w:t>
      </w:r>
      <w:r w:rsidR="00614C70" w:rsidRPr="00A938C7">
        <w:rPr>
          <w:b w:val="0"/>
        </w:rPr>
        <w:t>during</w:t>
      </w:r>
      <w:r w:rsidR="00614C70" w:rsidRPr="00A938C7">
        <w:rPr>
          <w:b w:val="0"/>
          <w:spacing w:val="21"/>
        </w:rPr>
        <w:t xml:space="preserve"> </w:t>
      </w:r>
      <w:r w:rsidR="00614C70" w:rsidRPr="00A938C7">
        <w:rPr>
          <w:b w:val="0"/>
        </w:rPr>
        <w:t>class.</w:t>
      </w:r>
      <w:r w:rsidR="00614C70" w:rsidRPr="00A938C7">
        <w:rPr>
          <w:b w:val="0"/>
          <w:spacing w:val="19"/>
        </w:rPr>
        <w:t xml:space="preserve"> </w:t>
      </w:r>
      <w:r w:rsidR="00614C70" w:rsidRPr="00A938C7">
        <w:rPr>
          <w:b w:val="0"/>
        </w:rPr>
        <w:t>Instructors</w:t>
      </w:r>
      <w:r w:rsidR="00614C70" w:rsidRPr="00A938C7">
        <w:rPr>
          <w:b w:val="0"/>
          <w:spacing w:val="20"/>
        </w:rPr>
        <w:t xml:space="preserve"> </w:t>
      </w:r>
      <w:r w:rsidR="00614C70" w:rsidRPr="00A938C7">
        <w:rPr>
          <w:b w:val="0"/>
        </w:rPr>
        <w:t>may</w:t>
      </w:r>
      <w:r w:rsidR="00614C70" w:rsidRPr="00A938C7">
        <w:rPr>
          <w:b w:val="0"/>
          <w:spacing w:val="21"/>
        </w:rPr>
        <w:t xml:space="preserve"> </w:t>
      </w:r>
      <w:r w:rsidR="00614C70" w:rsidRPr="00A938C7">
        <w:rPr>
          <w:b w:val="0"/>
        </w:rPr>
        <w:t>restrict</w:t>
      </w:r>
      <w:r w:rsidR="00614C70" w:rsidRPr="00A938C7">
        <w:rPr>
          <w:b w:val="0"/>
          <w:spacing w:val="19"/>
        </w:rPr>
        <w:t xml:space="preserve"> </w:t>
      </w:r>
      <w:r w:rsidR="00614C70" w:rsidRPr="00A938C7">
        <w:rPr>
          <w:b w:val="0"/>
        </w:rPr>
        <w:t>the</w:t>
      </w:r>
      <w:r w:rsidR="00614C70" w:rsidRPr="00A938C7">
        <w:rPr>
          <w:b w:val="0"/>
          <w:spacing w:val="22"/>
        </w:rPr>
        <w:t xml:space="preserve"> </w:t>
      </w:r>
      <w:r w:rsidR="00614C70" w:rsidRPr="00A938C7">
        <w:rPr>
          <w:b w:val="0"/>
        </w:rPr>
        <w:t>use</w:t>
      </w:r>
      <w:r w:rsidR="00614C70" w:rsidRPr="00A938C7">
        <w:rPr>
          <w:b w:val="0"/>
          <w:spacing w:val="22"/>
        </w:rPr>
        <w:t xml:space="preserve"> </w:t>
      </w:r>
      <w:r w:rsidR="00614C70" w:rsidRPr="00A938C7">
        <w:rPr>
          <w:b w:val="0"/>
        </w:rPr>
        <w:t>of</w:t>
      </w:r>
      <w:r w:rsidR="00614C70" w:rsidRPr="00A938C7">
        <w:rPr>
          <w:b w:val="0"/>
          <w:spacing w:val="19"/>
        </w:rPr>
        <w:t xml:space="preserve"> </w:t>
      </w:r>
      <w:r w:rsidR="00614C70" w:rsidRPr="00A938C7">
        <w:rPr>
          <w:b w:val="0"/>
        </w:rPr>
        <w:t>laptop</w:t>
      </w:r>
      <w:r w:rsidR="00614C70" w:rsidRPr="00A938C7">
        <w:rPr>
          <w:b w:val="0"/>
          <w:spacing w:val="64"/>
          <w:w w:val="102"/>
        </w:rPr>
        <w:t xml:space="preserve"> </w:t>
      </w:r>
      <w:r w:rsidR="00614C70" w:rsidRPr="00A938C7">
        <w:rPr>
          <w:b w:val="0"/>
        </w:rPr>
        <w:t>computers.</w:t>
      </w:r>
    </w:p>
    <w:p w:rsidR="00A7296F" w:rsidRDefault="00A7296F">
      <w:pPr>
        <w:pStyle w:val="BodyText"/>
        <w:kinsoku w:val="0"/>
        <w:overflowPunct w:val="0"/>
        <w:spacing w:before="8" w:line="251" w:lineRule="auto"/>
        <w:ind w:right="276"/>
      </w:pPr>
    </w:p>
    <w:p w:rsidR="00A7296F" w:rsidRDefault="00614C70" w:rsidP="00B02E01">
      <w:pPr>
        <w:pStyle w:val="BodyText"/>
        <w:numPr>
          <w:ilvl w:val="0"/>
          <w:numId w:val="1"/>
        </w:numPr>
        <w:tabs>
          <w:tab w:val="left" w:pos="810"/>
        </w:tabs>
        <w:kinsoku w:val="0"/>
        <w:overflowPunct w:val="0"/>
        <w:spacing w:before="6" w:line="248" w:lineRule="auto"/>
        <w:ind w:left="810" w:right="320" w:hanging="630"/>
      </w:pPr>
      <w:r>
        <w:t>Distractions</w:t>
      </w:r>
      <w:r>
        <w:rPr>
          <w:spacing w:val="25"/>
        </w:rPr>
        <w:t xml:space="preserve"> </w:t>
      </w:r>
      <w:r>
        <w:t>and</w:t>
      </w:r>
      <w:r>
        <w:rPr>
          <w:spacing w:val="25"/>
        </w:rPr>
        <w:t xml:space="preserve"> </w:t>
      </w:r>
      <w:r>
        <w:t>disturbances</w:t>
      </w:r>
      <w:r>
        <w:rPr>
          <w:spacing w:val="25"/>
        </w:rPr>
        <w:t xml:space="preserve"> </w:t>
      </w:r>
      <w:r>
        <w:t>including</w:t>
      </w:r>
      <w:r>
        <w:rPr>
          <w:spacing w:val="27"/>
        </w:rPr>
        <w:t xml:space="preserve"> </w:t>
      </w:r>
      <w:r>
        <w:t>cell</w:t>
      </w:r>
      <w:r>
        <w:rPr>
          <w:spacing w:val="24"/>
        </w:rPr>
        <w:t xml:space="preserve"> </w:t>
      </w:r>
      <w:r>
        <w:t>phone</w:t>
      </w:r>
      <w:r>
        <w:rPr>
          <w:spacing w:val="27"/>
        </w:rPr>
        <w:t xml:space="preserve"> </w:t>
      </w:r>
      <w:r>
        <w:t>use,</w:t>
      </w:r>
      <w:r>
        <w:rPr>
          <w:spacing w:val="24"/>
        </w:rPr>
        <w:t xml:space="preserve"> </w:t>
      </w:r>
      <w:r>
        <w:t>chatting</w:t>
      </w:r>
      <w:r>
        <w:rPr>
          <w:spacing w:val="25"/>
        </w:rPr>
        <w:t xml:space="preserve"> </w:t>
      </w:r>
      <w:r>
        <w:t>with</w:t>
      </w:r>
      <w:r>
        <w:rPr>
          <w:spacing w:val="25"/>
        </w:rPr>
        <w:t xml:space="preserve"> </w:t>
      </w:r>
      <w:r>
        <w:t>peers</w:t>
      </w:r>
      <w:r>
        <w:rPr>
          <w:spacing w:val="25"/>
        </w:rPr>
        <w:t xml:space="preserve"> </w:t>
      </w:r>
      <w:r>
        <w:t>during</w:t>
      </w:r>
      <w:r>
        <w:rPr>
          <w:spacing w:val="26"/>
        </w:rPr>
        <w:t xml:space="preserve"> </w:t>
      </w:r>
      <w:r>
        <w:t>lecture,</w:t>
      </w:r>
      <w:r>
        <w:rPr>
          <w:spacing w:val="24"/>
        </w:rPr>
        <w:t xml:space="preserve"> </w:t>
      </w:r>
      <w:r>
        <w:t>sleeping,</w:t>
      </w:r>
      <w:r>
        <w:rPr>
          <w:spacing w:val="64"/>
          <w:w w:val="102"/>
        </w:rPr>
        <w:t xml:space="preserve"> </w:t>
      </w:r>
      <w:r>
        <w:t>talking</w:t>
      </w:r>
      <w:r>
        <w:rPr>
          <w:spacing w:val="26"/>
        </w:rPr>
        <w:t xml:space="preserve"> </w:t>
      </w:r>
      <w:r>
        <w:t>out</w:t>
      </w:r>
      <w:r>
        <w:rPr>
          <w:spacing w:val="24"/>
        </w:rPr>
        <w:t xml:space="preserve"> </w:t>
      </w:r>
      <w:r>
        <w:t>of</w:t>
      </w:r>
      <w:r>
        <w:rPr>
          <w:spacing w:val="24"/>
        </w:rPr>
        <w:t xml:space="preserve"> </w:t>
      </w:r>
      <w:r>
        <w:t>turn,</w:t>
      </w:r>
      <w:r>
        <w:rPr>
          <w:spacing w:val="24"/>
        </w:rPr>
        <w:t xml:space="preserve"> </w:t>
      </w:r>
      <w:r>
        <w:t>frequently</w:t>
      </w:r>
      <w:r>
        <w:rPr>
          <w:spacing w:val="25"/>
        </w:rPr>
        <w:t xml:space="preserve"> </w:t>
      </w:r>
      <w:r>
        <w:t>interrupting,</w:t>
      </w:r>
      <w:r>
        <w:rPr>
          <w:spacing w:val="24"/>
        </w:rPr>
        <w:t xml:space="preserve"> </w:t>
      </w:r>
      <w:r>
        <w:t>not</w:t>
      </w:r>
      <w:r>
        <w:rPr>
          <w:spacing w:val="24"/>
        </w:rPr>
        <w:t xml:space="preserve"> </w:t>
      </w:r>
      <w:r>
        <w:t>participating</w:t>
      </w:r>
      <w:r>
        <w:rPr>
          <w:spacing w:val="26"/>
        </w:rPr>
        <w:t xml:space="preserve"> </w:t>
      </w:r>
      <w:r>
        <w:t>in</w:t>
      </w:r>
      <w:r>
        <w:rPr>
          <w:spacing w:val="25"/>
        </w:rPr>
        <w:t xml:space="preserve"> </w:t>
      </w:r>
      <w:r>
        <w:t>group</w:t>
      </w:r>
      <w:r>
        <w:rPr>
          <w:spacing w:val="25"/>
        </w:rPr>
        <w:t xml:space="preserve"> </w:t>
      </w:r>
      <w:r>
        <w:t>activities,</w:t>
      </w:r>
      <w:r>
        <w:rPr>
          <w:spacing w:val="24"/>
        </w:rPr>
        <w:t xml:space="preserve"> </w:t>
      </w:r>
      <w:r>
        <w:t>inappropriate</w:t>
      </w:r>
      <w:r>
        <w:rPr>
          <w:spacing w:val="46"/>
          <w:w w:val="102"/>
        </w:rPr>
        <w:t xml:space="preserve"> </w:t>
      </w:r>
      <w:r>
        <w:t>comments,</w:t>
      </w:r>
      <w:r>
        <w:rPr>
          <w:spacing w:val="24"/>
        </w:rPr>
        <w:t xml:space="preserve"> </w:t>
      </w:r>
      <w:r>
        <w:t>etc.</w:t>
      </w:r>
      <w:r>
        <w:rPr>
          <w:spacing w:val="24"/>
        </w:rPr>
        <w:t xml:space="preserve"> </w:t>
      </w:r>
      <w:r>
        <w:t>may</w:t>
      </w:r>
      <w:r>
        <w:rPr>
          <w:spacing w:val="26"/>
        </w:rPr>
        <w:t xml:space="preserve"> </w:t>
      </w:r>
      <w:r>
        <w:t>constitute</w:t>
      </w:r>
      <w:r>
        <w:rPr>
          <w:spacing w:val="27"/>
        </w:rPr>
        <w:t xml:space="preserve"> </w:t>
      </w:r>
      <w:r>
        <w:t>referral</w:t>
      </w:r>
      <w:r>
        <w:rPr>
          <w:spacing w:val="24"/>
        </w:rPr>
        <w:t xml:space="preserve"> </w:t>
      </w:r>
      <w:r>
        <w:t>for</w:t>
      </w:r>
      <w:r>
        <w:rPr>
          <w:spacing w:val="26"/>
        </w:rPr>
        <w:t xml:space="preserve"> </w:t>
      </w:r>
      <w:r>
        <w:t>student</w:t>
      </w:r>
      <w:r>
        <w:rPr>
          <w:spacing w:val="24"/>
        </w:rPr>
        <w:t xml:space="preserve"> </w:t>
      </w:r>
      <w:r>
        <w:t>misconduct</w:t>
      </w:r>
      <w:r>
        <w:rPr>
          <w:spacing w:val="25"/>
        </w:rPr>
        <w:t xml:space="preserve"> </w:t>
      </w:r>
      <w:r>
        <w:t>according</w:t>
      </w:r>
      <w:r>
        <w:rPr>
          <w:spacing w:val="26"/>
        </w:rPr>
        <w:t xml:space="preserve"> </w:t>
      </w:r>
      <w:r>
        <w:t>to</w:t>
      </w:r>
      <w:r>
        <w:rPr>
          <w:spacing w:val="25"/>
        </w:rPr>
        <w:t xml:space="preserve"> </w:t>
      </w:r>
      <w:r>
        <w:t>university</w:t>
      </w:r>
      <w:r>
        <w:rPr>
          <w:spacing w:val="27"/>
        </w:rPr>
        <w:t xml:space="preserve"> </w:t>
      </w:r>
      <w:r>
        <w:t>policy.</w:t>
      </w:r>
    </w:p>
    <w:p w:rsidR="00A7296F" w:rsidRDefault="00614C70" w:rsidP="00B02E01">
      <w:pPr>
        <w:pStyle w:val="BodyText"/>
        <w:tabs>
          <w:tab w:val="left" w:pos="90"/>
          <w:tab w:val="left" w:pos="900"/>
        </w:tabs>
        <w:kinsoku w:val="0"/>
        <w:overflowPunct w:val="0"/>
        <w:spacing w:line="243" w:lineRule="auto"/>
        <w:ind w:left="828" w:right="162"/>
      </w:pPr>
      <w:r>
        <w:t>Recording</w:t>
      </w:r>
      <w:r>
        <w:rPr>
          <w:spacing w:val="34"/>
        </w:rPr>
        <w:t xml:space="preserve"> </w:t>
      </w:r>
      <w:r>
        <w:t>of</w:t>
      </w:r>
      <w:r>
        <w:rPr>
          <w:spacing w:val="33"/>
        </w:rPr>
        <w:t xml:space="preserve"> </w:t>
      </w:r>
      <w:r>
        <w:t>class</w:t>
      </w:r>
      <w:r>
        <w:rPr>
          <w:spacing w:val="33"/>
        </w:rPr>
        <w:t xml:space="preserve"> </w:t>
      </w:r>
      <w:r>
        <w:rPr>
          <w:b/>
          <w:bCs/>
          <w:i/>
          <w:iCs/>
          <w:u w:val="single"/>
        </w:rPr>
        <w:t>is</w:t>
      </w:r>
      <w:r>
        <w:rPr>
          <w:b/>
          <w:bCs/>
          <w:i/>
          <w:iCs/>
          <w:spacing w:val="33"/>
          <w:u w:val="single"/>
        </w:rPr>
        <w:t xml:space="preserve"> </w:t>
      </w:r>
      <w:r>
        <w:rPr>
          <w:b/>
          <w:bCs/>
          <w:i/>
          <w:iCs/>
          <w:u w:val="single"/>
        </w:rPr>
        <w:t>not</w:t>
      </w:r>
      <w:r>
        <w:rPr>
          <w:b/>
          <w:bCs/>
          <w:i/>
          <w:iCs/>
          <w:spacing w:val="32"/>
          <w:u w:val="single"/>
        </w:rPr>
        <w:t xml:space="preserve"> </w:t>
      </w:r>
      <w:r>
        <w:rPr>
          <w:b/>
          <w:bCs/>
          <w:i/>
          <w:iCs/>
          <w:u w:val="single"/>
        </w:rPr>
        <w:t>allowed</w:t>
      </w:r>
      <w:r>
        <w:t>,</w:t>
      </w:r>
      <w:r>
        <w:rPr>
          <w:spacing w:val="33"/>
        </w:rPr>
        <w:t xml:space="preserve"> </w:t>
      </w:r>
      <w:r>
        <w:t>as</w:t>
      </w:r>
      <w:r>
        <w:rPr>
          <w:spacing w:val="33"/>
        </w:rPr>
        <w:t xml:space="preserve"> </w:t>
      </w:r>
      <w:r>
        <w:t>the</w:t>
      </w:r>
      <w:r>
        <w:rPr>
          <w:spacing w:val="35"/>
        </w:rPr>
        <w:t xml:space="preserve"> </w:t>
      </w:r>
      <w:r>
        <w:t>class</w:t>
      </w:r>
      <w:r>
        <w:rPr>
          <w:spacing w:val="33"/>
        </w:rPr>
        <w:t xml:space="preserve"> </w:t>
      </w:r>
      <w:r>
        <w:t>sessions</w:t>
      </w:r>
      <w:r>
        <w:rPr>
          <w:spacing w:val="33"/>
        </w:rPr>
        <w:t xml:space="preserve"> </w:t>
      </w:r>
      <w:r>
        <w:t>are</w:t>
      </w:r>
      <w:r>
        <w:rPr>
          <w:spacing w:val="35"/>
        </w:rPr>
        <w:t xml:space="preserve"> </w:t>
      </w:r>
      <w:r>
        <w:t>not</w:t>
      </w:r>
      <w:r>
        <w:rPr>
          <w:spacing w:val="33"/>
        </w:rPr>
        <w:t xml:space="preserve"> </w:t>
      </w:r>
      <w:r>
        <w:t>lecture,</w:t>
      </w:r>
      <w:r>
        <w:rPr>
          <w:spacing w:val="33"/>
        </w:rPr>
        <w:t xml:space="preserve"> </w:t>
      </w:r>
      <w:r>
        <w:t>but</w:t>
      </w:r>
      <w:r>
        <w:rPr>
          <w:spacing w:val="34"/>
        </w:rPr>
        <w:t xml:space="preserve"> </w:t>
      </w:r>
      <w:r>
        <w:t>rather</w:t>
      </w:r>
      <w:r>
        <w:rPr>
          <w:spacing w:val="33"/>
        </w:rPr>
        <w:t xml:space="preserve"> </w:t>
      </w:r>
      <w:r>
        <w:t>discussion,</w:t>
      </w:r>
      <w:r>
        <w:rPr>
          <w:spacing w:val="33"/>
        </w:rPr>
        <w:t xml:space="preserve"> </w:t>
      </w:r>
      <w:r>
        <w:t>and</w:t>
      </w:r>
      <w:r>
        <w:rPr>
          <w:spacing w:val="46"/>
          <w:w w:val="102"/>
        </w:rPr>
        <w:t xml:space="preserve"> </w:t>
      </w:r>
      <w:r>
        <w:t>may</w:t>
      </w:r>
      <w:r>
        <w:rPr>
          <w:spacing w:val="20"/>
        </w:rPr>
        <w:t xml:space="preserve"> </w:t>
      </w:r>
      <w:r>
        <w:t>contain</w:t>
      </w:r>
      <w:r>
        <w:rPr>
          <w:spacing w:val="22"/>
        </w:rPr>
        <w:t xml:space="preserve"> </w:t>
      </w:r>
      <w:r>
        <w:t>private</w:t>
      </w:r>
      <w:r>
        <w:rPr>
          <w:spacing w:val="22"/>
        </w:rPr>
        <w:t xml:space="preserve"> </w:t>
      </w:r>
      <w:r>
        <w:t>or</w:t>
      </w:r>
      <w:r>
        <w:rPr>
          <w:spacing w:val="21"/>
        </w:rPr>
        <w:t xml:space="preserve"> </w:t>
      </w:r>
      <w:r>
        <w:t>personal</w:t>
      </w:r>
      <w:r>
        <w:rPr>
          <w:spacing w:val="20"/>
        </w:rPr>
        <w:t xml:space="preserve"> </w:t>
      </w:r>
      <w:r>
        <w:t>information</w:t>
      </w:r>
      <w:r>
        <w:rPr>
          <w:spacing w:val="22"/>
        </w:rPr>
        <w:t xml:space="preserve"> </w:t>
      </w:r>
      <w:r>
        <w:t>that</w:t>
      </w:r>
      <w:r>
        <w:rPr>
          <w:spacing w:val="19"/>
        </w:rPr>
        <w:t xml:space="preserve"> </w:t>
      </w:r>
      <w:r>
        <w:t>others</w:t>
      </w:r>
      <w:r>
        <w:rPr>
          <w:spacing w:val="21"/>
        </w:rPr>
        <w:t xml:space="preserve"> </w:t>
      </w:r>
      <w:r>
        <w:t>do</w:t>
      </w:r>
      <w:r>
        <w:rPr>
          <w:spacing w:val="22"/>
        </w:rPr>
        <w:t xml:space="preserve"> </w:t>
      </w:r>
      <w:r>
        <w:t>not</w:t>
      </w:r>
      <w:r>
        <w:rPr>
          <w:spacing w:val="20"/>
        </w:rPr>
        <w:t xml:space="preserve"> </w:t>
      </w:r>
      <w:r>
        <w:t>want</w:t>
      </w:r>
      <w:r>
        <w:rPr>
          <w:spacing w:val="19"/>
        </w:rPr>
        <w:t xml:space="preserve"> </w:t>
      </w:r>
      <w:r>
        <w:t>captured</w:t>
      </w:r>
      <w:r>
        <w:rPr>
          <w:spacing w:val="21"/>
        </w:rPr>
        <w:t xml:space="preserve"> </w:t>
      </w:r>
      <w:r>
        <w:t>on</w:t>
      </w:r>
      <w:r>
        <w:rPr>
          <w:spacing w:val="21"/>
        </w:rPr>
        <w:t xml:space="preserve"> </w:t>
      </w:r>
      <w:r>
        <w:t>audio.</w:t>
      </w:r>
    </w:p>
    <w:p w:rsidR="00374998" w:rsidRDefault="00374998" w:rsidP="00B02E01">
      <w:pPr>
        <w:pStyle w:val="BodyText"/>
        <w:tabs>
          <w:tab w:val="left" w:pos="90"/>
          <w:tab w:val="left" w:pos="900"/>
        </w:tabs>
        <w:kinsoku w:val="0"/>
        <w:overflowPunct w:val="0"/>
        <w:spacing w:line="243" w:lineRule="auto"/>
        <w:ind w:left="828" w:right="162"/>
      </w:pPr>
    </w:p>
    <w:p w:rsidR="00A7296F" w:rsidRDefault="00614C70" w:rsidP="00B02E01">
      <w:pPr>
        <w:pStyle w:val="BodyText"/>
        <w:numPr>
          <w:ilvl w:val="0"/>
          <w:numId w:val="1"/>
        </w:numPr>
        <w:tabs>
          <w:tab w:val="left" w:pos="810"/>
        </w:tabs>
        <w:kinsoku w:val="0"/>
        <w:overflowPunct w:val="0"/>
        <w:spacing w:line="243" w:lineRule="auto"/>
        <w:ind w:right="162" w:hanging="738"/>
      </w:pPr>
      <w:r>
        <w:t>Visitors-</w:t>
      </w:r>
      <w:r>
        <w:rPr>
          <w:spacing w:val="18"/>
        </w:rPr>
        <w:t xml:space="preserve"> </w:t>
      </w:r>
      <w:r>
        <w:t>Anyone</w:t>
      </w:r>
      <w:r>
        <w:rPr>
          <w:spacing w:val="20"/>
        </w:rPr>
        <w:t xml:space="preserve"> </w:t>
      </w:r>
      <w:r>
        <w:t>not</w:t>
      </w:r>
      <w:r>
        <w:rPr>
          <w:spacing w:val="18"/>
        </w:rPr>
        <w:t xml:space="preserve"> </w:t>
      </w:r>
      <w:r>
        <w:t>enrolled</w:t>
      </w:r>
      <w:r>
        <w:rPr>
          <w:spacing w:val="20"/>
        </w:rPr>
        <w:t xml:space="preserve"> </w:t>
      </w:r>
      <w:r>
        <w:t>in</w:t>
      </w:r>
      <w:r>
        <w:rPr>
          <w:spacing w:val="19"/>
        </w:rPr>
        <w:t xml:space="preserve"> </w:t>
      </w:r>
      <w:r>
        <w:t>the</w:t>
      </w:r>
      <w:r>
        <w:rPr>
          <w:spacing w:val="20"/>
        </w:rPr>
        <w:t xml:space="preserve"> </w:t>
      </w:r>
      <w:r>
        <w:t>class</w:t>
      </w:r>
      <w:r>
        <w:rPr>
          <w:spacing w:val="18"/>
        </w:rPr>
        <w:t xml:space="preserve"> </w:t>
      </w:r>
      <w:r>
        <w:t>may</w:t>
      </w:r>
      <w:r>
        <w:rPr>
          <w:spacing w:val="19"/>
        </w:rPr>
        <w:t xml:space="preserve"> </w:t>
      </w:r>
      <w:r>
        <w:t>not</w:t>
      </w:r>
      <w:r>
        <w:rPr>
          <w:spacing w:val="18"/>
        </w:rPr>
        <w:t xml:space="preserve"> </w:t>
      </w:r>
      <w:r>
        <w:t>attend.</w:t>
      </w:r>
      <w:r>
        <w:rPr>
          <w:spacing w:val="18"/>
        </w:rPr>
        <w:t xml:space="preserve"> </w:t>
      </w:r>
      <w:r>
        <w:t>This</w:t>
      </w:r>
      <w:r>
        <w:rPr>
          <w:spacing w:val="18"/>
        </w:rPr>
        <w:t xml:space="preserve"> </w:t>
      </w:r>
      <w:r>
        <w:t>includes,</w:t>
      </w:r>
      <w:r>
        <w:rPr>
          <w:spacing w:val="17"/>
        </w:rPr>
        <w:t xml:space="preserve"> </w:t>
      </w:r>
      <w:r>
        <w:t>but</w:t>
      </w:r>
      <w:r>
        <w:rPr>
          <w:spacing w:val="17"/>
        </w:rPr>
        <w:t xml:space="preserve"> </w:t>
      </w:r>
      <w:r>
        <w:t>is</w:t>
      </w:r>
      <w:r>
        <w:rPr>
          <w:spacing w:val="19"/>
        </w:rPr>
        <w:t xml:space="preserve"> </w:t>
      </w:r>
      <w:r>
        <w:t>not</w:t>
      </w:r>
      <w:r>
        <w:rPr>
          <w:spacing w:val="17"/>
        </w:rPr>
        <w:t xml:space="preserve"> </w:t>
      </w:r>
      <w:r>
        <w:t>limited</w:t>
      </w:r>
      <w:r>
        <w:rPr>
          <w:spacing w:val="20"/>
        </w:rPr>
        <w:t xml:space="preserve"> </w:t>
      </w:r>
      <w:r>
        <w:t>to,</w:t>
      </w:r>
      <w:r>
        <w:rPr>
          <w:spacing w:val="17"/>
        </w:rPr>
        <w:t xml:space="preserve"> </w:t>
      </w:r>
      <w:r>
        <w:t>children,</w:t>
      </w:r>
      <w:r>
        <w:rPr>
          <w:spacing w:val="46"/>
          <w:w w:val="102"/>
        </w:rPr>
        <w:t xml:space="preserve"> </w:t>
      </w:r>
      <w:r>
        <w:t>family,</w:t>
      </w:r>
      <w:r>
        <w:rPr>
          <w:spacing w:val="28"/>
        </w:rPr>
        <w:t xml:space="preserve"> </w:t>
      </w:r>
      <w:r>
        <w:t>and</w:t>
      </w:r>
      <w:r>
        <w:rPr>
          <w:spacing w:val="30"/>
        </w:rPr>
        <w:t xml:space="preserve"> </w:t>
      </w:r>
      <w:r>
        <w:t>friends.</w:t>
      </w:r>
    </w:p>
    <w:p w:rsidR="00DD18E6" w:rsidRDefault="00DD18E6" w:rsidP="00DD18E6">
      <w:pPr>
        <w:pStyle w:val="BodyText"/>
        <w:tabs>
          <w:tab w:val="left" w:pos="810"/>
        </w:tabs>
        <w:kinsoku w:val="0"/>
        <w:overflowPunct w:val="0"/>
        <w:spacing w:line="243" w:lineRule="auto"/>
        <w:ind w:right="162"/>
      </w:pPr>
    </w:p>
    <w:p w:rsidR="00DD18E6" w:rsidRDefault="00DD18E6" w:rsidP="00DD18E6">
      <w:pPr>
        <w:pStyle w:val="BodyText"/>
        <w:tabs>
          <w:tab w:val="left" w:pos="810"/>
        </w:tabs>
        <w:kinsoku w:val="0"/>
        <w:overflowPunct w:val="0"/>
        <w:spacing w:line="243" w:lineRule="auto"/>
        <w:ind w:right="162"/>
      </w:pPr>
    </w:p>
    <w:p w:rsidR="00A7296F" w:rsidRDefault="00614C70">
      <w:pPr>
        <w:pStyle w:val="Heading1"/>
        <w:kinsoku w:val="0"/>
        <w:overflowPunct w:val="0"/>
        <w:rPr>
          <w:b w:val="0"/>
          <w:bCs w:val="0"/>
        </w:rPr>
      </w:pPr>
      <w:r>
        <w:rPr>
          <w:u w:val="single"/>
        </w:rPr>
        <w:t>TESTING/QUIZ</w:t>
      </w:r>
      <w:r>
        <w:rPr>
          <w:spacing w:val="30"/>
          <w:u w:val="single"/>
        </w:rPr>
        <w:t xml:space="preserve"> </w:t>
      </w:r>
      <w:r>
        <w:rPr>
          <w:u w:val="single"/>
        </w:rPr>
        <w:t>GUIDELINES</w:t>
      </w:r>
      <w:r>
        <w:rPr>
          <w:spacing w:val="31"/>
          <w:u w:val="single"/>
        </w:rPr>
        <w:t xml:space="preserve"> </w:t>
      </w:r>
      <w:r>
        <w:rPr>
          <w:u w:val="single"/>
        </w:rPr>
        <w:t>FOR</w:t>
      </w:r>
      <w:r>
        <w:rPr>
          <w:spacing w:val="31"/>
          <w:u w:val="single"/>
        </w:rPr>
        <w:t xml:space="preserve"> </w:t>
      </w:r>
      <w:r>
        <w:rPr>
          <w:u w:val="single"/>
        </w:rPr>
        <w:t>IN-CLASS</w:t>
      </w:r>
      <w:r>
        <w:rPr>
          <w:spacing w:val="31"/>
          <w:u w:val="single"/>
        </w:rPr>
        <w:t xml:space="preserve"> </w:t>
      </w:r>
      <w:r>
        <w:rPr>
          <w:u w:val="single"/>
        </w:rPr>
        <w:t>READINESS</w:t>
      </w:r>
      <w:r>
        <w:rPr>
          <w:spacing w:val="31"/>
          <w:u w:val="single"/>
        </w:rPr>
        <w:t xml:space="preserve"> </w:t>
      </w:r>
      <w:r>
        <w:rPr>
          <w:spacing w:val="1"/>
          <w:u w:val="single"/>
        </w:rPr>
        <w:t>ASSESSENT</w:t>
      </w:r>
      <w:r>
        <w:rPr>
          <w:spacing w:val="26"/>
          <w:u w:val="single"/>
        </w:rPr>
        <w:t xml:space="preserve"> </w:t>
      </w:r>
      <w:r>
        <w:rPr>
          <w:u w:val="single"/>
        </w:rPr>
        <w:t>TESTS</w:t>
      </w:r>
      <w:r>
        <w:rPr>
          <w:spacing w:val="31"/>
          <w:u w:val="single"/>
        </w:rPr>
        <w:t xml:space="preserve"> </w:t>
      </w:r>
      <w:r>
        <w:rPr>
          <w:u w:val="single"/>
        </w:rPr>
        <w:t>(RATs)</w:t>
      </w:r>
      <w:r>
        <w:rPr>
          <w:spacing w:val="30"/>
          <w:u w:val="single"/>
        </w:rPr>
        <w:t xml:space="preserve"> </w:t>
      </w:r>
      <w:r>
        <w:rPr>
          <w:u w:val="single"/>
        </w:rPr>
        <w:t>and</w:t>
      </w:r>
      <w:r>
        <w:rPr>
          <w:spacing w:val="31"/>
          <w:u w:val="single"/>
        </w:rPr>
        <w:t xml:space="preserve"> </w:t>
      </w:r>
      <w:r>
        <w:rPr>
          <w:u w:val="single"/>
        </w:rPr>
        <w:t>Final</w:t>
      </w:r>
      <w:r>
        <w:rPr>
          <w:spacing w:val="25"/>
          <w:u w:val="single"/>
        </w:rPr>
        <w:t xml:space="preserve"> </w:t>
      </w:r>
      <w:r>
        <w:rPr>
          <w:spacing w:val="1"/>
          <w:u w:val="single"/>
        </w:rPr>
        <w:t>Exam</w:t>
      </w:r>
    </w:p>
    <w:p w:rsidR="00A7296F" w:rsidRDefault="00614C70">
      <w:pPr>
        <w:pStyle w:val="BodyText"/>
        <w:kinsoku w:val="0"/>
        <w:overflowPunct w:val="0"/>
        <w:spacing w:before="13" w:line="251" w:lineRule="auto"/>
        <w:ind w:left="1187" w:right="267" w:hanging="360"/>
      </w:pPr>
      <w:r>
        <w:t xml:space="preserve">1.  </w:t>
      </w:r>
      <w:r>
        <w:rPr>
          <w:spacing w:val="42"/>
        </w:rPr>
        <w:t xml:space="preserve"> </w:t>
      </w:r>
      <w:r>
        <w:t>Individual</w:t>
      </w:r>
      <w:r>
        <w:rPr>
          <w:spacing w:val="16"/>
        </w:rPr>
        <w:t xml:space="preserve"> </w:t>
      </w:r>
      <w:r>
        <w:t>Readiness</w:t>
      </w:r>
      <w:r>
        <w:rPr>
          <w:spacing w:val="19"/>
        </w:rPr>
        <w:t xml:space="preserve"> </w:t>
      </w:r>
      <w:r>
        <w:t>Assessment</w:t>
      </w:r>
      <w:r>
        <w:rPr>
          <w:spacing w:val="16"/>
        </w:rPr>
        <w:t xml:space="preserve"> </w:t>
      </w:r>
      <w:r>
        <w:t>tests</w:t>
      </w:r>
      <w:r>
        <w:rPr>
          <w:spacing w:val="18"/>
        </w:rPr>
        <w:t xml:space="preserve"> </w:t>
      </w:r>
      <w:r>
        <w:t>(</w:t>
      </w:r>
      <w:proofErr w:type="spellStart"/>
      <w:r>
        <w:t>iRATs</w:t>
      </w:r>
      <w:proofErr w:type="spellEnd"/>
      <w:proofErr w:type="gramStart"/>
      <w:r>
        <w:t xml:space="preserve">) </w:t>
      </w:r>
      <w:r>
        <w:rPr>
          <w:spacing w:val="34"/>
        </w:rPr>
        <w:t xml:space="preserve"> </w:t>
      </w:r>
      <w:r>
        <w:t>will</w:t>
      </w:r>
      <w:proofErr w:type="gramEnd"/>
      <w:r>
        <w:rPr>
          <w:spacing w:val="17"/>
        </w:rPr>
        <w:t xml:space="preserve"> </w:t>
      </w:r>
      <w:r>
        <w:t>start</w:t>
      </w:r>
      <w:r>
        <w:rPr>
          <w:spacing w:val="17"/>
        </w:rPr>
        <w:t xml:space="preserve"> </w:t>
      </w:r>
      <w:r>
        <w:t>on</w:t>
      </w:r>
      <w:r>
        <w:rPr>
          <w:spacing w:val="18"/>
        </w:rPr>
        <w:t xml:space="preserve"> </w:t>
      </w:r>
      <w:r>
        <w:t>time.</w:t>
      </w:r>
      <w:r>
        <w:rPr>
          <w:spacing w:val="18"/>
        </w:rPr>
        <w:t xml:space="preserve"> </w:t>
      </w:r>
      <w:r>
        <w:t>The</w:t>
      </w:r>
      <w:r>
        <w:rPr>
          <w:spacing w:val="18"/>
        </w:rPr>
        <w:t xml:space="preserve"> </w:t>
      </w:r>
      <w:r>
        <w:t>classroom</w:t>
      </w:r>
      <w:r>
        <w:rPr>
          <w:spacing w:val="21"/>
        </w:rPr>
        <w:t xml:space="preserve"> </w:t>
      </w:r>
      <w:r>
        <w:t>doors</w:t>
      </w:r>
      <w:r>
        <w:rPr>
          <w:spacing w:val="18"/>
        </w:rPr>
        <w:t xml:space="preserve"> </w:t>
      </w:r>
      <w:r>
        <w:t>will</w:t>
      </w:r>
      <w:r>
        <w:rPr>
          <w:spacing w:val="17"/>
        </w:rPr>
        <w:t xml:space="preserve"> </w:t>
      </w:r>
      <w:r>
        <w:t>be</w:t>
      </w:r>
      <w:r>
        <w:rPr>
          <w:spacing w:val="54"/>
          <w:w w:val="102"/>
        </w:rPr>
        <w:t xml:space="preserve"> </w:t>
      </w:r>
      <w:r>
        <w:t>locked</w:t>
      </w:r>
      <w:r>
        <w:rPr>
          <w:spacing w:val="16"/>
        </w:rPr>
        <w:t xml:space="preserve"> </w:t>
      </w:r>
      <w:r>
        <w:t>at</w:t>
      </w:r>
      <w:r>
        <w:rPr>
          <w:spacing w:val="15"/>
        </w:rPr>
        <w:t xml:space="preserve"> </w:t>
      </w:r>
      <w:r w:rsidRPr="00B02E01">
        <w:rPr>
          <w:b/>
        </w:rPr>
        <w:t>5</w:t>
      </w:r>
      <w:r w:rsidRPr="00B02E01">
        <w:rPr>
          <w:b/>
          <w:spacing w:val="16"/>
        </w:rPr>
        <w:t xml:space="preserve"> </w:t>
      </w:r>
      <w:r w:rsidRPr="00B02E01">
        <w:rPr>
          <w:b/>
        </w:rPr>
        <w:t>minutes</w:t>
      </w:r>
      <w:r w:rsidRPr="00B02E01">
        <w:rPr>
          <w:b/>
          <w:spacing w:val="15"/>
        </w:rPr>
        <w:t xml:space="preserve"> </w:t>
      </w:r>
      <w:r w:rsidRPr="00B02E01">
        <w:rPr>
          <w:b/>
        </w:rPr>
        <w:t>after</w:t>
      </w:r>
      <w:r w:rsidRPr="00B02E01">
        <w:rPr>
          <w:b/>
          <w:spacing w:val="14"/>
        </w:rPr>
        <w:t xml:space="preserve"> </w:t>
      </w:r>
      <w:r w:rsidRPr="00B02E01">
        <w:rPr>
          <w:b/>
        </w:rPr>
        <w:t>the</w:t>
      </w:r>
      <w:r w:rsidRPr="00B02E01">
        <w:rPr>
          <w:b/>
          <w:spacing w:val="16"/>
        </w:rPr>
        <w:t xml:space="preserve"> </w:t>
      </w:r>
      <w:r w:rsidRPr="00B02E01">
        <w:rPr>
          <w:b/>
        </w:rPr>
        <w:t>official</w:t>
      </w:r>
      <w:r w:rsidRPr="00B02E01">
        <w:rPr>
          <w:b/>
          <w:spacing w:val="14"/>
        </w:rPr>
        <w:t xml:space="preserve"> </w:t>
      </w:r>
      <w:r w:rsidRPr="00B02E01">
        <w:rPr>
          <w:b/>
        </w:rPr>
        <w:t>class</w:t>
      </w:r>
      <w:r w:rsidRPr="00B02E01">
        <w:rPr>
          <w:b/>
          <w:spacing w:val="15"/>
        </w:rPr>
        <w:t xml:space="preserve"> </w:t>
      </w:r>
      <w:r w:rsidRPr="00B02E01">
        <w:rPr>
          <w:b/>
        </w:rPr>
        <w:t>start</w:t>
      </w:r>
      <w:r w:rsidRPr="00B02E01">
        <w:rPr>
          <w:b/>
          <w:spacing w:val="15"/>
        </w:rPr>
        <w:t xml:space="preserve"> </w:t>
      </w:r>
      <w:r w:rsidRPr="00B02E01">
        <w:rPr>
          <w:b/>
        </w:rPr>
        <w:t>time</w:t>
      </w:r>
      <w:r>
        <w:t xml:space="preserve">. </w:t>
      </w:r>
      <w:r>
        <w:rPr>
          <w:spacing w:val="27"/>
        </w:rPr>
        <w:t xml:space="preserve"> </w:t>
      </w:r>
      <w:r>
        <w:t>If</w:t>
      </w:r>
      <w:r>
        <w:rPr>
          <w:spacing w:val="14"/>
        </w:rPr>
        <w:t xml:space="preserve"> </w:t>
      </w:r>
      <w:r>
        <w:t>you</w:t>
      </w:r>
      <w:r>
        <w:rPr>
          <w:spacing w:val="16"/>
        </w:rPr>
        <w:t xml:space="preserve"> </w:t>
      </w:r>
      <w:r>
        <w:t>arrive</w:t>
      </w:r>
      <w:r>
        <w:rPr>
          <w:spacing w:val="16"/>
        </w:rPr>
        <w:t xml:space="preserve"> </w:t>
      </w:r>
      <w:r>
        <w:t>late,</w:t>
      </w:r>
      <w:r>
        <w:rPr>
          <w:spacing w:val="14"/>
        </w:rPr>
        <w:t xml:space="preserve"> </w:t>
      </w:r>
      <w:r>
        <w:t>you</w:t>
      </w:r>
      <w:r>
        <w:rPr>
          <w:spacing w:val="16"/>
        </w:rPr>
        <w:t xml:space="preserve"> </w:t>
      </w:r>
      <w:r>
        <w:t>will</w:t>
      </w:r>
      <w:r>
        <w:rPr>
          <w:spacing w:val="14"/>
        </w:rPr>
        <w:t xml:space="preserve"> </w:t>
      </w:r>
      <w:r>
        <w:t>have</w:t>
      </w:r>
      <w:r>
        <w:rPr>
          <w:spacing w:val="16"/>
        </w:rPr>
        <w:t xml:space="preserve"> </w:t>
      </w:r>
      <w:r>
        <w:t>to</w:t>
      </w:r>
      <w:r>
        <w:rPr>
          <w:spacing w:val="16"/>
        </w:rPr>
        <w:t xml:space="preserve"> </w:t>
      </w:r>
      <w:r>
        <w:t>wait</w:t>
      </w:r>
      <w:r>
        <w:rPr>
          <w:spacing w:val="50"/>
          <w:w w:val="102"/>
        </w:rPr>
        <w:t xml:space="preserve"> </w:t>
      </w:r>
      <w:r>
        <w:t>outside</w:t>
      </w:r>
      <w:r>
        <w:rPr>
          <w:spacing w:val="17"/>
        </w:rPr>
        <w:t xml:space="preserve"> </w:t>
      </w:r>
      <w:r>
        <w:t>the</w:t>
      </w:r>
      <w:r>
        <w:rPr>
          <w:spacing w:val="17"/>
        </w:rPr>
        <w:t xml:space="preserve"> </w:t>
      </w:r>
      <w:r>
        <w:t>classroom</w:t>
      </w:r>
      <w:r>
        <w:rPr>
          <w:spacing w:val="20"/>
        </w:rPr>
        <w:t xml:space="preserve"> </w:t>
      </w:r>
      <w:r>
        <w:t>until</w:t>
      </w:r>
      <w:r>
        <w:rPr>
          <w:spacing w:val="17"/>
        </w:rPr>
        <w:t xml:space="preserve"> </w:t>
      </w:r>
      <w:r>
        <w:t>the</w:t>
      </w:r>
      <w:r>
        <w:rPr>
          <w:spacing w:val="17"/>
        </w:rPr>
        <w:t xml:space="preserve"> </w:t>
      </w:r>
      <w:r>
        <w:t>class</w:t>
      </w:r>
      <w:r>
        <w:rPr>
          <w:spacing w:val="17"/>
        </w:rPr>
        <w:t xml:space="preserve"> </w:t>
      </w:r>
      <w:r>
        <w:t>completes</w:t>
      </w:r>
      <w:r>
        <w:rPr>
          <w:spacing w:val="18"/>
        </w:rPr>
        <w:t xml:space="preserve"> </w:t>
      </w:r>
      <w:r>
        <w:t>the</w:t>
      </w:r>
      <w:r>
        <w:rPr>
          <w:spacing w:val="19"/>
        </w:rPr>
        <w:t xml:space="preserve"> </w:t>
      </w:r>
      <w:proofErr w:type="spellStart"/>
      <w:r>
        <w:t>iRAT</w:t>
      </w:r>
      <w:proofErr w:type="spellEnd"/>
      <w:r>
        <w:t xml:space="preserve">. </w:t>
      </w:r>
      <w:r>
        <w:rPr>
          <w:spacing w:val="32"/>
        </w:rPr>
        <w:t xml:space="preserve"> </w:t>
      </w:r>
      <w:r>
        <w:t>Once</w:t>
      </w:r>
      <w:r>
        <w:rPr>
          <w:spacing w:val="19"/>
        </w:rPr>
        <w:t xml:space="preserve"> </w:t>
      </w:r>
      <w:r>
        <w:t>the</w:t>
      </w:r>
      <w:r>
        <w:rPr>
          <w:spacing w:val="18"/>
        </w:rPr>
        <w:t xml:space="preserve"> </w:t>
      </w:r>
      <w:proofErr w:type="spellStart"/>
      <w:r>
        <w:t>iRAt</w:t>
      </w:r>
      <w:proofErr w:type="spellEnd"/>
      <w:r>
        <w:rPr>
          <w:spacing w:val="17"/>
        </w:rPr>
        <w:t xml:space="preserve"> </w:t>
      </w:r>
      <w:r>
        <w:t>is</w:t>
      </w:r>
      <w:r>
        <w:rPr>
          <w:spacing w:val="17"/>
        </w:rPr>
        <w:t xml:space="preserve"> </w:t>
      </w:r>
      <w:proofErr w:type="gramStart"/>
      <w:r>
        <w:t>completed</w:t>
      </w:r>
      <w:r>
        <w:rPr>
          <w:spacing w:val="19"/>
        </w:rPr>
        <w:t xml:space="preserve"> </w:t>
      </w:r>
      <w:r>
        <w:t>,</w:t>
      </w:r>
      <w:proofErr w:type="gramEnd"/>
      <w:r>
        <w:rPr>
          <w:spacing w:val="16"/>
        </w:rPr>
        <w:t xml:space="preserve"> </w:t>
      </w:r>
      <w:r>
        <w:t>you</w:t>
      </w:r>
      <w:r>
        <w:rPr>
          <w:spacing w:val="19"/>
        </w:rPr>
        <w:t xml:space="preserve"> </w:t>
      </w:r>
      <w:r>
        <w:t>will</w:t>
      </w:r>
      <w:r>
        <w:rPr>
          <w:spacing w:val="48"/>
          <w:w w:val="102"/>
        </w:rPr>
        <w:t xml:space="preserve"> </w:t>
      </w:r>
      <w:r>
        <w:t>be</w:t>
      </w:r>
      <w:r>
        <w:rPr>
          <w:spacing w:val="20"/>
        </w:rPr>
        <w:t xml:space="preserve"> </w:t>
      </w:r>
      <w:r>
        <w:t>allowed</w:t>
      </w:r>
      <w:r>
        <w:rPr>
          <w:spacing w:val="21"/>
        </w:rPr>
        <w:t xml:space="preserve"> </w:t>
      </w:r>
      <w:r>
        <w:t>into</w:t>
      </w:r>
      <w:r>
        <w:rPr>
          <w:spacing w:val="21"/>
        </w:rPr>
        <w:t xml:space="preserve"> </w:t>
      </w:r>
      <w:r>
        <w:t>the</w:t>
      </w:r>
      <w:r>
        <w:rPr>
          <w:spacing w:val="21"/>
        </w:rPr>
        <w:t xml:space="preserve"> </w:t>
      </w:r>
      <w:r>
        <w:t>classroom</w:t>
      </w:r>
      <w:r>
        <w:rPr>
          <w:spacing w:val="24"/>
        </w:rPr>
        <w:t xml:space="preserve"> </w:t>
      </w:r>
      <w:r>
        <w:t>to</w:t>
      </w:r>
      <w:r>
        <w:rPr>
          <w:spacing w:val="21"/>
        </w:rPr>
        <w:t xml:space="preserve"> </w:t>
      </w:r>
      <w:r>
        <w:t>take</w:t>
      </w:r>
      <w:r>
        <w:rPr>
          <w:spacing w:val="21"/>
        </w:rPr>
        <w:t xml:space="preserve"> </w:t>
      </w:r>
      <w:r>
        <w:t>the</w:t>
      </w:r>
      <w:r>
        <w:rPr>
          <w:spacing w:val="22"/>
        </w:rPr>
        <w:t xml:space="preserve"> </w:t>
      </w:r>
      <w:r>
        <w:t>Team</w:t>
      </w:r>
      <w:r>
        <w:rPr>
          <w:spacing w:val="24"/>
        </w:rPr>
        <w:t xml:space="preserve"> </w:t>
      </w:r>
      <w:r>
        <w:t>Readiness</w:t>
      </w:r>
      <w:r>
        <w:rPr>
          <w:spacing w:val="21"/>
        </w:rPr>
        <w:t xml:space="preserve"> </w:t>
      </w:r>
      <w:r>
        <w:t>Assessment</w:t>
      </w:r>
      <w:r>
        <w:rPr>
          <w:spacing w:val="21"/>
        </w:rPr>
        <w:t xml:space="preserve"> </w:t>
      </w:r>
      <w:r>
        <w:t>Test</w:t>
      </w:r>
      <w:r>
        <w:rPr>
          <w:spacing w:val="21"/>
        </w:rPr>
        <w:t xml:space="preserve"> </w:t>
      </w:r>
      <w:r>
        <w:t>(</w:t>
      </w:r>
      <w:proofErr w:type="spellStart"/>
      <w:r>
        <w:t>tRAT</w:t>
      </w:r>
      <w:proofErr w:type="spellEnd"/>
      <w:r>
        <w:t>).</w:t>
      </w:r>
    </w:p>
    <w:p w:rsidR="00A7296F" w:rsidRDefault="00A7296F">
      <w:pPr>
        <w:pStyle w:val="BodyText"/>
        <w:kinsoku w:val="0"/>
        <w:overflowPunct w:val="0"/>
        <w:spacing w:before="3"/>
        <w:ind w:left="0"/>
        <w:rPr>
          <w:sz w:val="22"/>
          <w:szCs w:val="22"/>
        </w:rPr>
      </w:pPr>
    </w:p>
    <w:p w:rsidR="00A7296F" w:rsidRDefault="00614C70">
      <w:pPr>
        <w:pStyle w:val="Heading1"/>
        <w:kinsoku w:val="0"/>
        <w:overflowPunct w:val="0"/>
        <w:spacing w:line="248" w:lineRule="auto"/>
        <w:ind w:left="1187" w:right="194" w:hanging="360"/>
        <w:rPr>
          <w:b w:val="0"/>
          <w:bCs w:val="0"/>
        </w:rPr>
      </w:pPr>
      <w:r>
        <w:lastRenderedPageBreak/>
        <w:t xml:space="preserve">2.  </w:t>
      </w:r>
      <w:r>
        <w:rPr>
          <w:spacing w:val="29"/>
        </w:rPr>
        <w:t xml:space="preserve"> </w:t>
      </w:r>
      <w:r>
        <w:rPr>
          <w:u w:val="single"/>
        </w:rPr>
        <w:t>Bring</w:t>
      </w:r>
      <w:r>
        <w:rPr>
          <w:spacing w:val="14"/>
          <w:u w:val="single"/>
        </w:rPr>
        <w:t xml:space="preserve"> </w:t>
      </w:r>
      <w:r>
        <w:rPr>
          <w:u w:val="single"/>
        </w:rPr>
        <w:t>your</w:t>
      </w:r>
      <w:r>
        <w:rPr>
          <w:spacing w:val="12"/>
          <w:u w:val="single"/>
        </w:rPr>
        <w:t xml:space="preserve"> </w:t>
      </w:r>
      <w:r>
        <w:rPr>
          <w:u w:val="single"/>
        </w:rPr>
        <w:t>Mav</w:t>
      </w:r>
      <w:r>
        <w:rPr>
          <w:spacing w:val="14"/>
          <w:u w:val="single"/>
        </w:rPr>
        <w:t xml:space="preserve"> </w:t>
      </w:r>
      <w:r>
        <w:rPr>
          <w:u w:val="single"/>
        </w:rPr>
        <w:t>ID</w:t>
      </w:r>
      <w:r>
        <w:rPr>
          <w:spacing w:val="15"/>
          <w:u w:val="single"/>
        </w:rPr>
        <w:t xml:space="preserve"> </w:t>
      </w:r>
      <w:r>
        <w:rPr>
          <w:u w:val="single"/>
        </w:rPr>
        <w:t>in</w:t>
      </w:r>
      <w:r>
        <w:rPr>
          <w:spacing w:val="12"/>
          <w:u w:val="single"/>
        </w:rPr>
        <w:t xml:space="preserve"> </w:t>
      </w:r>
      <w:r>
        <w:rPr>
          <w:u w:val="single"/>
        </w:rPr>
        <w:t>order</w:t>
      </w:r>
      <w:r>
        <w:rPr>
          <w:spacing w:val="13"/>
          <w:u w:val="single"/>
        </w:rPr>
        <w:t xml:space="preserve"> </w:t>
      </w:r>
      <w:r>
        <w:rPr>
          <w:u w:val="single"/>
        </w:rPr>
        <w:t>to</w:t>
      </w:r>
      <w:r>
        <w:rPr>
          <w:spacing w:val="14"/>
          <w:u w:val="single"/>
        </w:rPr>
        <w:t xml:space="preserve"> </w:t>
      </w:r>
      <w:r>
        <w:rPr>
          <w:u w:val="single"/>
        </w:rPr>
        <w:t>take</w:t>
      </w:r>
      <w:r>
        <w:rPr>
          <w:spacing w:val="14"/>
          <w:u w:val="single"/>
        </w:rPr>
        <w:t xml:space="preserve"> </w:t>
      </w:r>
      <w:r>
        <w:rPr>
          <w:u w:val="single"/>
        </w:rPr>
        <w:t>the</w:t>
      </w:r>
      <w:r>
        <w:rPr>
          <w:spacing w:val="13"/>
          <w:u w:val="single"/>
        </w:rPr>
        <w:t xml:space="preserve"> </w:t>
      </w:r>
      <w:r>
        <w:rPr>
          <w:u w:val="single"/>
        </w:rPr>
        <w:t>test.</w:t>
      </w:r>
      <w:r>
        <w:rPr>
          <w:spacing w:val="13"/>
          <w:u w:val="single"/>
        </w:rPr>
        <w:t xml:space="preserve"> </w:t>
      </w:r>
      <w:r>
        <w:rPr>
          <w:u w:val="single"/>
        </w:rPr>
        <w:t>You</w:t>
      </w:r>
      <w:r>
        <w:rPr>
          <w:spacing w:val="14"/>
          <w:u w:val="single"/>
        </w:rPr>
        <w:t xml:space="preserve"> </w:t>
      </w:r>
      <w:r>
        <w:rPr>
          <w:u w:val="single"/>
        </w:rPr>
        <w:t>will</w:t>
      </w:r>
      <w:r>
        <w:rPr>
          <w:spacing w:val="12"/>
          <w:u w:val="single"/>
        </w:rPr>
        <w:t xml:space="preserve"> </w:t>
      </w:r>
      <w:r>
        <w:rPr>
          <w:u w:val="single"/>
        </w:rPr>
        <w:t>not</w:t>
      </w:r>
      <w:r>
        <w:rPr>
          <w:spacing w:val="13"/>
          <w:u w:val="single"/>
        </w:rPr>
        <w:t xml:space="preserve"> </w:t>
      </w:r>
      <w:r>
        <w:rPr>
          <w:u w:val="single"/>
        </w:rPr>
        <w:t>be</w:t>
      </w:r>
      <w:r>
        <w:rPr>
          <w:spacing w:val="14"/>
          <w:u w:val="single"/>
        </w:rPr>
        <w:t xml:space="preserve"> </w:t>
      </w:r>
      <w:r>
        <w:rPr>
          <w:u w:val="single"/>
        </w:rPr>
        <w:t>able</w:t>
      </w:r>
      <w:r>
        <w:rPr>
          <w:spacing w:val="14"/>
          <w:u w:val="single"/>
        </w:rPr>
        <w:t xml:space="preserve"> </w:t>
      </w:r>
      <w:r>
        <w:rPr>
          <w:u w:val="single"/>
        </w:rPr>
        <w:t>to</w:t>
      </w:r>
      <w:r>
        <w:rPr>
          <w:spacing w:val="13"/>
          <w:u w:val="single"/>
        </w:rPr>
        <w:t xml:space="preserve"> </w:t>
      </w:r>
      <w:r>
        <w:rPr>
          <w:u w:val="single"/>
        </w:rPr>
        <w:t>take</w:t>
      </w:r>
      <w:r>
        <w:rPr>
          <w:spacing w:val="14"/>
          <w:u w:val="single"/>
        </w:rPr>
        <w:t xml:space="preserve"> </w:t>
      </w:r>
      <w:r>
        <w:rPr>
          <w:u w:val="single"/>
        </w:rPr>
        <w:t>the</w:t>
      </w:r>
      <w:r>
        <w:rPr>
          <w:spacing w:val="15"/>
          <w:u w:val="single"/>
        </w:rPr>
        <w:t xml:space="preserve"> </w:t>
      </w:r>
      <w:r>
        <w:rPr>
          <w:u w:val="single"/>
        </w:rPr>
        <w:t>RAT</w:t>
      </w:r>
      <w:r>
        <w:rPr>
          <w:spacing w:val="14"/>
          <w:u w:val="single"/>
        </w:rPr>
        <w:t xml:space="preserve"> </w:t>
      </w:r>
      <w:r>
        <w:rPr>
          <w:spacing w:val="1"/>
          <w:u w:val="single"/>
        </w:rPr>
        <w:t>or</w:t>
      </w:r>
      <w:r>
        <w:rPr>
          <w:spacing w:val="10"/>
          <w:u w:val="single"/>
        </w:rPr>
        <w:t xml:space="preserve"> </w:t>
      </w:r>
      <w:r>
        <w:rPr>
          <w:u w:val="single"/>
        </w:rPr>
        <w:t>final</w:t>
      </w:r>
      <w:r>
        <w:rPr>
          <w:spacing w:val="40"/>
          <w:w w:val="102"/>
        </w:rPr>
        <w:t xml:space="preserve"> </w:t>
      </w:r>
      <w:r>
        <w:rPr>
          <w:spacing w:val="1"/>
          <w:u w:val="single"/>
        </w:rPr>
        <w:t>exam</w:t>
      </w:r>
      <w:r>
        <w:rPr>
          <w:spacing w:val="20"/>
          <w:u w:val="single"/>
        </w:rPr>
        <w:t xml:space="preserve"> </w:t>
      </w:r>
      <w:r>
        <w:rPr>
          <w:u w:val="single"/>
        </w:rPr>
        <w:t>without</w:t>
      </w:r>
      <w:r>
        <w:rPr>
          <w:spacing w:val="20"/>
          <w:u w:val="single"/>
        </w:rPr>
        <w:t xml:space="preserve"> </w:t>
      </w:r>
      <w:r>
        <w:rPr>
          <w:u w:val="single"/>
        </w:rPr>
        <w:t>your</w:t>
      </w:r>
      <w:r>
        <w:rPr>
          <w:spacing w:val="21"/>
          <w:u w:val="single"/>
        </w:rPr>
        <w:t xml:space="preserve"> </w:t>
      </w:r>
      <w:r>
        <w:rPr>
          <w:u w:val="single"/>
        </w:rPr>
        <w:t>Mav</w:t>
      </w:r>
      <w:r>
        <w:rPr>
          <w:spacing w:val="21"/>
          <w:u w:val="single"/>
        </w:rPr>
        <w:t xml:space="preserve"> </w:t>
      </w:r>
      <w:r>
        <w:rPr>
          <w:u w:val="single"/>
        </w:rPr>
        <w:t>ID.</w:t>
      </w:r>
    </w:p>
    <w:p w:rsidR="00A7296F" w:rsidRDefault="00A7296F">
      <w:pPr>
        <w:pStyle w:val="BodyText"/>
        <w:kinsoku w:val="0"/>
        <w:overflowPunct w:val="0"/>
        <w:spacing w:before="9"/>
        <w:ind w:left="0"/>
        <w:rPr>
          <w:b/>
          <w:bCs/>
          <w:sz w:val="15"/>
          <w:szCs w:val="15"/>
        </w:rPr>
      </w:pPr>
    </w:p>
    <w:p w:rsidR="00A7296F" w:rsidRDefault="00614C70">
      <w:pPr>
        <w:pStyle w:val="BodyText"/>
        <w:numPr>
          <w:ilvl w:val="0"/>
          <w:numId w:val="2"/>
        </w:numPr>
        <w:tabs>
          <w:tab w:val="left" w:pos="1188"/>
        </w:tabs>
        <w:kinsoku w:val="0"/>
        <w:overflowPunct w:val="0"/>
        <w:spacing w:before="78"/>
      </w:pPr>
      <w:r>
        <w:t>Students</w:t>
      </w:r>
      <w:r>
        <w:rPr>
          <w:spacing w:val="17"/>
        </w:rPr>
        <w:t xml:space="preserve"> </w:t>
      </w:r>
      <w:r>
        <w:t>may</w:t>
      </w:r>
      <w:r>
        <w:rPr>
          <w:spacing w:val="18"/>
        </w:rPr>
        <w:t xml:space="preserve"> </w:t>
      </w:r>
      <w:r>
        <w:t>not</w:t>
      </w:r>
      <w:r>
        <w:rPr>
          <w:spacing w:val="18"/>
        </w:rPr>
        <w:t xml:space="preserve"> </w:t>
      </w:r>
      <w:r>
        <w:t>leave</w:t>
      </w:r>
      <w:r>
        <w:rPr>
          <w:spacing w:val="19"/>
        </w:rPr>
        <w:t xml:space="preserve"> </w:t>
      </w:r>
      <w:r>
        <w:t>the</w:t>
      </w:r>
      <w:r>
        <w:rPr>
          <w:spacing w:val="19"/>
        </w:rPr>
        <w:t xml:space="preserve"> </w:t>
      </w:r>
      <w:r>
        <w:t>room</w:t>
      </w:r>
      <w:r>
        <w:rPr>
          <w:spacing w:val="20"/>
        </w:rPr>
        <w:t xml:space="preserve"> </w:t>
      </w:r>
      <w:proofErr w:type="gramStart"/>
      <w:r>
        <w:t xml:space="preserve">during </w:t>
      </w:r>
      <w:r>
        <w:rPr>
          <w:spacing w:val="34"/>
        </w:rPr>
        <w:t xml:space="preserve"> </w:t>
      </w:r>
      <w:proofErr w:type="spellStart"/>
      <w:r>
        <w:t>iRAT</w:t>
      </w:r>
      <w:proofErr w:type="spellEnd"/>
      <w:proofErr w:type="gramEnd"/>
      <w:r>
        <w:rPr>
          <w:spacing w:val="19"/>
        </w:rPr>
        <w:t xml:space="preserve"> </w:t>
      </w:r>
      <w:r>
        <w:t>and</w:t>
      </w:r>
      <w:r>
        <w:rPr>
          <w:spacing w:val="19"/>
        </w:rPr>
        <w:t xml:space="preserve"> </w:t>
      </w:r>
      <w:proofErr w:type="spellStart"/>
      <w:r>
        <w:t>tRAT</w:t>
      </w:r>
      <w:proofErr w:type="spellEnd"/>
      <w:r>
        <w:t>.</w:t>
      </w:r>
    </w:p>
    <w:p w:rsidR="00A7296F" w:rsidRDefault="00A7296F">
      <w:pPr>
        <w:pStyle w:val="BodyText"/>
        <w:kinsoku w:val="0"/>
        <w:overflowPunct w:val="0"/>
        <w:spacing w:before="10"/>
        <w:ind w:left="0"/>
        <w:rPr>
          <w:sz w:val="22"/>
          <w:szCs w:val="22"/>
        </w:rPr>
      </w:pPr>
    </w:p>
    <w:p w:rsidR="00A7296F" w:rsidRDefault="00614C70">
      <w:pPr>
        <w:pStyle w:val="BodyText"/>
        <w:numPr>
          <w:ilvl w:val="0"/>
          <w:numId w:val="2"/>
        </w:numPr>
        <w:tabs>
          <w:tab w:val="left" w:pos="1188"/>
        </w:tabs>
        <w:kinsoku w:val="0"/>
        <w:overflowPunct w:val="0"/>
        <w:spacing w:line="252" w:lineRule="auto"/>
        <w:ind w:right="320"/>
      </w:pPr>
      <w:r>
        <w:t>Eating</w:t>
      </w:r>
      <w:r>
        <w:rPr>
          <w:spacing w:val="19"/>
        </w:rPr>
        <w:t xml:space="preserve"> </w:t>
      </w:r>
      <w:r>
        <w:t xml:space="preserve">during </w:t>
      </w:r>
      <w:proofErr w:type="spellStart"/>
      <w:r>
        <w:t>iRAT</w:t>
      </w:r>
      <w:proofErr w:type="spellEnd"/>
      <w:r>
        <w:rPr>
          <w:spacing w:val="35"/>
        </w:rPr>
        <w:t xml:space="preserve"> </w:t>
      </w:r>
      <w:r>
        <w:t>is</w:t>
      </w:r>
      <w:r>
        <w:rPr>
          <w:spacing w:val="18"/>
        </w:rPr>
        <w:t xml:space="preserve"> </w:t>
      </w:r>
      <w:r>
        <w:t>not</w:t>
      </w:r>
      <w:r>
        <w:rPr>
          <w:spacing w:val="18"/>
        </w:rPr>
        <w:t xml:space="preserve"> </w:t>
      </w:r>
      <w:r>
        <w:t xml:space="preserve">permitted. </w:t>
      </w:r>
      <w:r>
        <w:rPr>
          <w:spacing w:val="33"/>
        </w:rPr>
        <w:t xml:space="preserve"> </w:t>
      </w:r>
      <w:r>
        <w:t>Drinks</w:t>
      </w:r>
      <w:r>
        <w:rPr>
          <w:spacing w:val="18"/>
        </w:rPr>
        <w:t xml:space="preserve"> </w:t>
      </w:r>
      <w:r>
        <w:t>are</w:t>
      </w:r>
      <w:r>
        <w:rPr>
          <w:spacing w:val="19"/>
        </w:rPr>
        <w:t xml:space="preserve"> </w:t>
      </w:r>
      <w:r>
        <w:t>permitted,</w:t>
      </w:r>
      <w:r>
        <w:rPr>
          <w:spacing w:val="18"/>
        </w:rPr>
        <w:t xml:space="preserve"> </w:t>
      </w:r>
      <w:r>
        <w:t>but</w:t>
      </w:r>
      <w:r>
        <w:rPr>
          <w:spacing w:val="18"/>
        </w:rPr>
        <w:t xml:space="preserve"> </w:t>
      </w:r>
      <w:r>
        <w:t>drink</w:t>
      </w:r>
      <w:r>
        <w:rPr>
          <w:spacing w:val="18"/>
        </w:rPr>
        <w:t xml:space="preserve"> </w:t>
      </w:r>
      <w:r>
        <w:t>containers</w:t>
      </w:r>
      <w:r>
        <w:rPr>
          <w:spacing w:val="18"/>
        </w:rPr>
        <w:t xml:space="preserve"> </w:t>
      </w:r>
      <w:r>
        <w:t>must</w:t>
      </w:r>
      <w:r>
        <w:rPr>
          <w:spacing w:val="17"/>
        </w:rPr>
        <w:t xml:space="preserve"> </w:t>
      </w:r>
      <w:r>
        <w:t>remain</w:t>
      </w:r>
      <w:r>
        <w:rPr>
          <w:spacing w:val="20"/>
        </w:rPr>
        <w:t xml:space="preserve"> </w:t>
      </w:r>
      <w:r>
        <w:t>on</w:t>
      </w:r>
      <w:r>
        <w:rPr>
          <w:spacing w:val="44"/>
          <w:w w:val="102"/>
        </w:rPr>
        <w:t xml:space="preserve"> </w:t>
      </w:r>
      <w:r>
        <w:t>the</w:t>
      </w:r>
      <w:r>
        <w:rPr>
          <w:spacing w:val="17"/>
        </w:rPr>
        <w:t xml:space="preserve"> </w:t>
      </w:r>
      <w:r>
        <w:t>floor</w:t>
      </w:r>
      <w:r>
        <w:rPr>
          <w:spacing w:val="16"/>
        </w:rPr>
        <w:t xml:space="preserve"> </w:t>
      </w:r>
      <w:r>
        <w:t>when</w:t>
      </w:r>
      <w:r>
        <w:rPr>
          <w:spacing w:val="17"/>
        </w:rPr>
        <w:t xml:space="preserve"> </w:t>
      </w:r>
      <w:r>
        <w:t>not</w:t>
      </w:r>
      <w:r>
        <w:rPr>
          <w:spacing w:val="14"/>
        </w:rPr>
        <w:t xml:space="preserve"> </w:t>
      </w:r>
      <w:r>
        <w:t>in</w:t>
      </w:r>
      <w:r>
        <w:rPr>
          <w:spacing w:val="18"/>
        </w:rPr>
        <w:t xml:space="preserve"> </w:t>
      </w:r>
      <w:r>
        <w:t>use.</w:t>
      </w:r>
    </w:p>
    <w:p w:rsidR="00A7296F" w:rsidRDefault="00A7296F">
      <w:pPr>
        <w:pStyle w:val="BodyText"/>
        <w:kinsoku w:val="0"/>
        <w:overflowPunct w:val="0"/>
        <w:spacing w:before="8"/>
        <w:ind w:left="0"/>
      </w:pPr>
    </w:p>
    <w:p w:rsidR="00A7296F" w:rsidRDefault="00614C70" w:rsidP="002F0B1C">
      <w:pPr>
        <w:pStyle w:val="BodyText"/>
        <w:numPr>
          <w:ilvl w:val="0"/>
          <w:numId w:val="2"/>
        </w:numPr>
        <w:tabs>
          <w:tab w:val="left" w:pos="1188"/>
        </w:tabs>
        <w:kinsoku w:val="0"/>
        <w:overflowPunct w:val="0"/>
        <w:spacing w:before="13"/>
        <w:ind w:left="1187"/>
      </w:pPr>
      <w:r>
        <w:t>All</w:t>
      </w:r>
      <w:r w:rsidRPr="00B02E01">
        <w:rPr>
          <w:spacing w:val="19"/>
        </w:rPr>
        <w:t xml:space="preserve"> </w:t>
      </w:r>
      <w:r>
        <w:t>cell</w:t>
      </w:r>
      <w:r w:rsidRPr="00B02E01">
        <w:rPr>
          <w:spacing w:val="20"/>
        </w:rPr>
        <w:t xml:space="preserve"> </w:t>
      </w:r>
      <w:r>
        <w:t>phones,</w:t>
      </w:r>
      <w:r w:rsidRPr="00B02E01">
        <w:rPr>
          <w:spacing w:val="21"/>
        </w:rPr>
        <w:t xml:space="preserve"> </w:t>
      </w:r>
      <w:r>
        <w:t>pagers,</w:t>
      </w:r>
      <w:r w:rsidRPr="00B02E01">
        <w:rPr>
          <w:spacing w:val="21"/>
        </w:rPr>
        <w:t xml:space="preserve"> </w:t>
      </w:r>
      <w:r>
        <w:t>PDA’s,</w:t>
      </w:r>
      <w:r w:rsidRPr="00B02E01">
        <w:rPr>
          <w:spacing w:val="21"/>
        </w:rPr>
        <w:t xml:space="preserve"> </w:t>
      </w:r>
      <w:r>
        <w:t>digital</w:t>
      </w:r>
      <w:r w:rsidRPr="00B02E01">
        <w:rPr>
          <w:spacing w:val="20"/>
        </w:rPr>
        <w:t xml:space="preserve"> </w:t>
      </w:r>
      <w:r>
        <w:t>music</w:t>
      </w:r>
      <w:r w:rsidRPr="00B02E01">
        <w:rPr>
          <w:spacing w:val="21"/>
        </w:rPr>
        <w:t xml:space="preserve"> </w:t>
      </w:r>
      <w:r>
        <w:t>devices,</w:t>
      </w:r>
      <w:r w:rsidRPr="00B02E01">
        <w:rPr>
          <w:spacing w:val="21"/>
        </w:rPr>
        <w:t xml:space="preserve"> </w:t>
      </w:r>
      <w:r>
        <w:t>and</w:t>
      </w:r>
      <w:r w:rsidRPr="00B02E01">
        <w:rPr>
          <w:spacing w:val="23"/>
        </w:rPr>
        <w:t xml:space="preserve"> </w:t>
      </w:r>
      <w:r>
        <w:t>laptop</w:t>
      </w:r>
      <w:r w:rsidRPr="00B02E01">
        <w:rPr>
          <w:spacing w:val="22"/>
        </w:rPr>
        <w:t xml:space="preserve"> </w:t>
      </w:r>
      <w:r>
        <w:t>computers</w:t>
      </w:r>
      <w:r w:rsidRPr="00B02E01">
        <w:rPr>
          <w:spacing w:val="21"/>
        </w:rPr>
        <w:t xml:space="preserve"> </w:t>
      </w:r>
      <w:r w:rsidRPr="00B02E01">
        <w:rPr>
          <w:b/>
          <w:bCs/>
          <w:i/>
          <w:iCs/>
          <w:u w:val="single"/>
        </w:rPr>
        <w:t>must</w:t>
      </w:r>
      <w:r w:rsidRPr="00B02E01">
        <w:rPr>
          <w:b/>
          <w:bCs/>
          <w:i/>
          <w:iCs/>
          <w:spacing w:val="20"/>
          <w:u w:val="single"/>
        </w:rPr>
        <w:t xml:space="preserve"> </w:t>
      </w:r>
      <w:r w:rsidRPr="00B02E01">
        <w:rPr>
          <w:b/>
          <w:bCs/>
          <w:i/>
          <w:iCs/>
          <w:u w:val="single"/>
        </w:rPr>
        <w:t>be</w:t>
      </w:r>
      <w:r w:rsidRPr="00B02E01">
        <w:rPr>
          <w:b/>
          <w:bCs/>
          <w:i/>
          <w:iCs/>
          <w:spacing w:val="21"/>
          <w:u w:val="single"/>
        </w:rPr>
        <w:t xml:space="preserve"> </w:t>
      </w:r>
      <w:r w:rsidRPr="00B02E01">
        <w:rPr>
          <w:b/>
          <w:bCs/>
          <w:i/>
          <w:iCs/>
          <w:u w:val="single"/>
        </w:rPr>
        <w:t>turned</w:t>
      </w:r>
      <w:r w:rsidRPr="00B02E01">
        <w:rPr>
          <w:b/>
          <w:bCs/>
          <w:i/>
          <w:iCs/>
          <w:spacing w:val="22"/>
          <w:u w:val="single"/>
        </w:rPr>
        <w:t xml:space="preserve"> </w:t>
      </w:r>
      <w:r w:rsidRPr="00B02E01">
        <w:rPr>
          <w:b/>
          <w:bCs/>
          <w:i/>
          <w:iCs/>
          <w:u w:val="single"/>
        </w:rPr>
        <w:t>off</w:t>
      </w:r>
      <w:r w:rsidR="00B02E01" w:rsidRPr="00B02E01">
        <w:rPr>
          <w:b/>
          <w:bCs/>
          <w:i/>
          <w:iCs/>
          <w:u w:val="single"/>
        </w:rPr>
        <w:t xml:space="preserve"> </w:t>
      </w:r>
      <w:r>
        <w:t>and</w:t>
      </w:r>
      <w:r w:rsidRPr="00B02E01">
        <w:rPr>
          <w:spacing w:val="17"/>
        </w:rPr>
        <w:t xml:space="preserve"> </w:t>
      </w:r>
      <w:r>
        <w:t>all</w:t>
      </w:r>
      <w:r w:rsidRPr="00B02E01">
        <w:rPr>
          <w:spacing w:val="16"/>
        </w:rPr>
        <w:t xml:space="preserve"> </w:t>
      </w:r>
      <w:r>
        <w:t>personal</w:t>
      </w:r>
      <w:r w:rsidRPr="00B02E01">
        <w:rPr>
          <w:spacing w:val="16"/>
        </w:rPr>
        <w:t xml:space="preserve"> </w:t>
      </w:r>
      <w:r>
        <w:t>belongings</w:t>
      </w:r>
      <w:r w:rsidRPr="00B02E01">
        <w:rPr>
          <w:spacing w:val="18"/>
        </w:rPr>
        <w:t xml:space="preserve"> </w:t>
      </w:r>
      <w:r>
        <w:t>must</w:t>
      </w:r>
      <w:r w:rsidRPr="00B02E01">
        <w:rPr>
          <w:spacing w:val="16"/>
        </w:rPr>
        <w:t xml:space="preserve"> </w:t>
      </w:r>
      <w:r>
        <w:t>be</w:t>
      </w:r>
      <w:r w:rsidRPr="00B02E01">
        <w:rPr>
          <w:spacing w:val="17"/>
        </w:rPr>
        <w:t xml:space="preserve"> </w:t>
      </w:r>
      <w:r>
        <w:t>placed</w:t>
      </w:r>
      <w:r w:rsidRPr="00B02E01">
        <w:rPr>
          <w:spacing w:val="18"/>
        </w:rPr>
        <w:t xml:space="preserve"> </w:t>
      </w:r>
      <w:r>
        <w:t>on</w:t>
      </w:r>
      <w:r w:rsidRPr="00B02E01">
        <w:rPr>
          <w:spacing w:val="17"/>
        </w:rPr>
        <w:t xml:space="preserve"> </w:t>
      </w:r>
      <w:r>
        <w:t>the</w:t>
      </w:r>
      <w:r w:rsidRPr="00B02E01">
        <w:rPr>
          <w:spacing w:val="18"/>
        </w:rPr>
        <w:t xml:space="preserve"> </w:t>
      </w:r>
      <w:r>
        <w:t>side</w:t>
      </w:r>
      <w:r w:rsidRPr="00B02E01">
        <w:rPr>
          <w:spacing w:val="18"/>
        </w:rPr>
        <w:t xml:space="preserve"> </w:t>
      </w:r>
      <w:r>
        <w:t>or</w:t>
      </w:r>
      <w:r w:rsidRPr="00B02E01">
        <w:rPr>
          <w:spacing w:val="18"/>
        </w:rPr>
        <w:t xml:space="preserve"> </w:t>
      </w:r>
      <w:r>
        <w:t>back</w:t>
      </w:r>
      <w:r w:rsidRPr="00B02E01">
        <w:rPr>
          <w:spacing w:val="17"/>
        </w:rPr>
        <w:t xml:space="preserve"> </w:t>
      </w:r>
      <w:r>
        <w:t>of</w:t>
      </w:r>
      <w:r w:rsidRPr="00B02E01">
        <w:rPr>
          <w:spacing w:val="16"/>
        </w:rPr>
        <w:t xml:space="preserve"> </w:t>
      </w:r>
      <w:r>
        <w:t>the</w:t>
      </w:r>
      <w:r w:rsidRPr="00B02E01">
        <w:rPr>
          <w:spacing w:val="18"/>
        </w:rPr>
        <w:t xml:space="preserve"> </w:t>
      </w:r>
      <w:r>
        <w:t>room</w:t>
      </w:r>
      <w:r w:rsidRPr="00B02E01">
        <w:rPr>
          <w:spacing w:val="20"/>
        </w:rPr>
        <w:t xml:space="preserve"> </w:t>
      </w:r>
      <w:r>
        <w:t>during</w:t>
      </w:r>
      <w:r w:rsidRPr="00B02E01">
        <w:rPr>
          <w:spacing w:val="18"/>
        </w:rPr>
        <w:t xml:space="preserve"> </w:t>
      </w:r>
      <w:r>
        <w:t>RATs.</w:t>
      </w:r>
    </w:p>
    <w:p w:rsidR="00A7296F" w:rsidRDefault="00A7296F">
      <w:pPr>
        <w:pStyle w:val="BodyText"/>
        <w:kinsoku w:val="0"/>
        <w:overflowPunct w:val="0"/>
        <w:spacing w:before="10"/>
        <w:ind w:left="0"/>
        <w:rPr>
          <w:sz w:val="22"/>
          <w:szCs w:val="22"/>
        </w:rPr>
      </w:pPr>
    </w:p>
    <w:p w:rsidR="00A7296F" w:rsidRDefault="00614C70">
      <w:pPr>
        <w:pStyle w:val="BodyText"/>
        <w:numPr>
          <w:ilvl w:val="0"/>
          <w:numId w:val="2"/>
        </w:numPr>
        <w:tabs>
          <w:tab w:val="left" w:pos="1188"/>
        </w:tabs>
        <w:kinsoku w:val="0"/>
        <w:overflowPunct w:val="0"/>
      </w:pPr>
      <w:r>
        <w:t>No</w:t>
      </w:r>
      <w:r>
        <w:rPr>
          <w:spacing w:val="19"/>
        </w:rPr>
        <w:t xml:space="preserve"> </w:t>
      </w:r>
      <w:r>
        <w:t>talking</w:t>
      </w:r>
      <w:r>
        <w:rPr>
          <w:spacing w:val="19"/>
        </w:rPr>
        <w:t xml:space="preserve"> </w:t>
      </w:r>
      <w:r>
        <w:t>is</w:t>
      </w:r>
      <w:r>
        <w:rPr>
          <w:spacing w:val="19"/>
        </w:rPr>
        <w:t xml:space="preserve"> </w:t>
      </w:r>
      <w:r>
        <w:t>allowed</w:t>
      </w:r>
      <w:r>
        <w:rPr>
          <w:spacing w:val="20"/>
        </w:rPr>
        <w:t xml:space="preserve"> </w:t>
      </w:r>
      <w:r>
        <w:t>when</w:t>
      </w:r>
      <w:r>
        <w:rPr>
          <w:spacing w:val="19"/>
        </w:rPr>
        <w:t xml:space="preserve"> </w:t>
      </w:r>
      <w:r>
        <w:t>the</w:t>
      </w:r>
      <w:r>
        <w:rPr>
          <w:spacing w:val="20"/>
        </w:rPr>
        <w:t xml:space="preserve"> </w:t>
      </w:r>
      <w:proofErr w:type="spellStart"/>
      <w:r>
        <w:t>iRAT</w:t>
      </w:r>
      <w:proofErr w:type="spellEnd"/>
      <w:r>
        <w:rPr>
          <w:spacing w:val="21"/>
        </w:rPr>
        <w:t xml:space="preserve"> </w:t>
      </w:r>
      <w:r>
        <w:t>is</w:t>
      </w:r>
      <w:r>
        <w:rPr>
          <w:spacing w:val="19"/>
        </w:rPr>
        <w:t xml:space="preserve"> </w:t>
      </w:r>
      <w:r>
        <w:t>being</w:t>
      </w:r>
      <w:r>
        <w:rPr>
          <w:spacing w:val="19"/>
        </w:rPr>
        <w:t xml:space="preserve"> </w:t>
      </w:r>
      <w:r>
        <w:t>distributed.</w:t>
      </w:r>
    </w:p>
    <w:p w:rsidR="00A7296F" w:rsidRDefault="00A7296F">
      <w:pPr>
        <w:pStyle w:val="BodyText"/>
        <w:kinsoku w:val="0"/>
        <w:overflowPunct w:val="0"/>
        <w:spacing w:before="3"/>
        <w:ind w:left="0"/>
        <w:rPr>
          <w:sz w:val="23"/>
          <w:szCs w:val="23"/>
        </w:rPr>
      </w:pPr>
    </w:p>
    <w:p w:rsidR="00A7296F" w:rsidRDefault="00614C70">
      <w:pPr>
        <w:pStyle w:val="BodyText"/>
        <w:numPr>
          <w:ilvl w:val="0"/>
          <w:numId w:val="2"/>
        </w:numPr>
        <w:tabs>
          <w:tab w:val="left" w:pos="1188"/>
        </w:tabs>
        <w:kinsoku w:val="0"/>
        <w:overflowPunct w:val="0"/>
      </w:pPr>
      <w:r>
        <w:t>Hats</w:t>
      </w:r>
      <w:r>
        <w:rPr>
          <w:spacing w:val="19"/>
        </w:rPr>
        <w:t xml:space="preserve"> </w:t>
      </w:r>
      <w:r>
        <w:t>must</w:t>
      </w:r>
      <w:r>
        <w:rPr>
          <w:spacing w:val="19"/>
        </w:rPr>
        <w:t xml:space="preserve"> </w:t>
      </w:r>
      <w:r>
        <w:t>be</w:t>
      </w:r>
      <w:r>
        <w:rPr>
          <w:spacing w:val="19"/>
        </w:rPr>
        <w:t xml:space="preserve"> </w:t>
      </w:r>
      <w:r>
        <w:t>removed</w:t>
      </w:r>
      <w:r>
        <w:rPr>
          <w:spacing w:val="20"/>
        </w:rPr>
        <w:t xml:space="preserve"> </w:t>
      </w:r>
      <w:r>
        <w:t>prior</w:t>
      </w:r>
      <w:r>
        <w:rPr>
          <w:spacing w:val="20"/>
        </w:rPr>
        <w:t xml:space="preserve"> </w:t>
      </w:r>
      <w:r>
        <w:t>to</w:t>
      </w:r>
      <w:r>
        <w:rPr>
          <w:spacing w:val="20"/>
        </w:rPr>
        <w:t xml:space="preserve"> </w:t>
      </w:r>
      <w:r>
        <w:t>testing.</w:t>
      </w:r>
    </w:p>
    <w:p w:rsidR="00A7296F" w:rsidRDefault="00A7296F">
      <w:pPr>
        <w:pStyle w:val="BodyText"/>
        <w:kinsoku w:val="0"/>
        <w:overflowPunct w:val="0"/>
        <w:spacing w:before="10"/>
        <w:ind w:left="0"/>
        <w:rPr>
          <w:sz w:val="22"/>
          <w:szCs w:val="22"/>
        </w:rPr>
      </w:pPr>
    </w:p>
    <w:p w:rsidR="00A7296F" w:rsidRDefault="00614C70">
      <w:pPr>
        <w:pStyle w:val="BodyText"/>
        <w:numPr>
          <w:ilvl w:val="0"/>
          <w:numId w:val="2"/>
        </w:numPr>
        <w:tabs>
          <w:tab w:val="left" w:pos="1188"/>
        </w:tabs>
        <w:kinsoku w:val="0"/>
        <w:overflowPunct w:val="0"/>
      </w:pPr>
      <w:r>
        <w:t>Read</w:t>
      </w:r>
      <w:r>
        <w:rPr>
          <w:spacing w:val="43"/>
        </w:rPr>
        <w:t xml:space="preserve"> </w:t>
      </w:r>
      <w:r>
        <w:t>instructions</w:t>
      </w:r>
      <w:r>
        <w:rPr>
          <w:spacing w:val="44"/>
        </w:rPr>
        <w:t xml:space="preserve"> </w:t>
      </w:r>
      <w:r>
        <w:t>thoroughly.</w:t>
      </w:r>
    </w:p>
    <w:p w:rsidR="00A7296F" w:rsidRDefault="00A7296F">
      <w:pPr>
        <w:pStyle w:val="BodyText"/>
        <w:kinsoku w:val="0"/>
        <w:overflowPunct w:val="0"/>
        <w:spacing w:before="3"/>
        <w:ind w:left="0"/>
        <w:rPr>
          <w:sz w:val="23"/>
          <w:szCs w:val="23"/>
        </w:rPr>
      </w:pPr>
    </w:p>
    <w:p w:rsidR="00A7296F" w:rsidRDefault="00614C70">
      <w:pPr>
        <w:pStyle w:val="BodyText"/>
        <w:numPr>
          <w:ilvl w:val="0"/>
          <w:numId w:val="2"/>
        </w:numPr>
        <w:tabs>
          <w:tab w:val="left" w:pos="1188"/>
        </w:tabs>
        <w:kinsoku w:val="0"/>
        <w:overflowPunct w:val="0"/>
        <w:spacing w:line="250" w:lineRule="auto"/>
        <w:ind w:right="320"/>
      </w:pPr>
      <w:proofErr w:type="spellStart"/>
      <w:r>
        <w:t>Scantrons</w:t>
      </w:r>
      <w:proofErr w:type="spellEnd"/>
      <w:r>
        <w:rPr>
          <w:spacing w:val="19"/>
        </w:rPr>
        <w:t xml:space="preserve"> </w:t>
      </w:r>
      <w:r>
        <w:t>will</w:t>
      </w:r>
      <w:r>
        <w:rPr>
          <w:spacing w:val="18"/>
        </w:rPr>
        <w:t xml:space="preserve"> </w:t>
      </w:r>
      <w:r>
        <w:t>be</w:t>
      </w:r>
      <w:r>
        <w:rPr>
          <w:spacing w:val="20"/>
        </w:rPr>
        <w:t xml:space="preserve"> </w:t>
      </w:r>
      <w:r>
        <w:t>provided</w:t>
      </w:r>
      <w:r>
        <w:rPr>
          <w:spacing w:val="21"/>
        </w:rPr>
        <w:t xml:space="preserve"> </w:t>
      </w:r>
      <w:r>
        <w:t>by</w:t>
      </w:r>
      <w:r>
        <w:rPr>
          <w:spacing w:val="19"/>
        </w:rPr>
        <w:t xml:space="preserve"> </w:t>
      </w:r>
      <w:r>
        <w:t>the</w:t>
      </w:r>
      <w:r>
        <w:rPr>
          <w:spacing w:val="21"/>
        </w:rPr>
        <w:t xml:space="preserve"> </w:t>
      </w:r>
      <w:r>
        <w:t>College</w:t>
      </w:r>
      <w:r>
        <w:rPr>
          <w:spacing w:val="20"/>
        </w:rPr>
        <w:t xml:space="preserve"> </w:t>
      </w:r>
      <w:r>
        <w:t>of</w:t>
      </w:r>
      <w:r>
        <w:rPr>
          <w:spacing w:val="20"/>
        </w:rPr>
        <w:t xml:space="preserve"> </w:t>
      </w:r>
      <w:r>
        <w:t>Nursing</w:t>
      </w:r>
      <w:r>
        <w:rPr>
          <w:spacing w:val="20"/>
        </w:rPr>
        <w:t xml:space="preserve"> </w:t>
      </w:r>
      <w:r>
        <w:t>and</w:t>
      </w:r>
      <w:r>
        <w:rPr>
          <w:spacing w:val="21"/>
        </w:rPr>
        <w:t xml:space="preserve"> </w:t>
      </w:r>
      <w:r>
        <w:t>Health</w:t>
      </w:r>
      <w:r>
        <w:rPr>
          <w:spacing w:val="20"/>
        </w:rPr>
        <w:t xml:space="preserve"> </w:t>
      </w:r>
      <w:r>
        <w:t>Innovation</w:t>
      </w:r>
      <w:r>
        <w:rPr>
          <w:spacing w:val="21"/>
        </w:rPr>
        <w:t xml:space="preserve"> </w:t>
      </w:r>
      <w:r>
        <w:t>for</w:t>
      </w:r>
      <w:r>
        <w:rPr>
          <w:spacing w:val="19"/>
        </w:rPr>
        <w:t xml:space="preserve"> </w:t>
      </w:r>
      <w:r>
        <w:t>the</w:t>
      </w:r>
      <w:r>
        <w:rPr>
          <w:spacing w:val="21"/>
        </w:rPr>
        <w:t xml:space="preserve"> </w:t>
      </w:r>
      <w:proofErr w:type="spellStart"/>
      <w:r>
        <w:t>iRATs</w:t>
      </w:r>
      <w:proofErr w:type="spellEnd"/>
      <w:r>
        <w:t>.</w:t>
      </w:r>
      <w:r>
        <w:rPr>
          <w:spacing w:val="18"/>
        </w:rPr>
        <w:t xml:space="preserve"> </w:t>
      </w:r>
      <w:r>
        <w:t>The</w:t>
      </w:r>
      <w:r>
        <w:rPr>
          <w:spacing w:val="44"/>
          <w:w w:val="102"/>
        </w:rPr>
        <w:t xml:space="preserve"> </w:t>
      </w:r>
      <w:proofErr w:type="spellStart"/>
      <w:r>
        <w:t>scantron</w:t>
      </w:r>
      <w:proofErr w:type="spellEnd"/>
      <w:r>
        <w:rPr>
          <w:spacing w:val="17"/>
        </w:rPr>
        <w:t xml:space="preserve"> </w:t>
      </w:r>
      <w:r>
        <w:t>is</w:t>
      </w:r>
      <w:r>
        <w:rPr>
          <w:spacing w:val="18"/>
        </w:rPr>
        <w:t xml:space="preserve"> </w:t>
      </w:r>
      <w:r>
        <w:t>the</w:t>
      </w:r>
      <w:r>
        <w:rPr>
          <w:spacing w:val="19"/>
        </w:rPr>
        <w:t xml:space="preserve"> </w:t>
      </w:r>
      <w:r>
        <w:t>official</w:t>
      </w:r>
      <w:r>
        <w:rPr>
          <w:spacing w:val="17"/>
        </w:rPr>
        <w:t xml:space="preserve"> </w:t>
      </w:r>
      <w:r>
        <w:t>answer</w:t>
      </w:r>
      <w:r>
        <w:rPr>
          <w:spacing w:val="18"/>
        </w:rPr>
        <w:t xml:space="preserve"> </w:t>
      </w:r>
      <w:r>
        <w:t xml:space="preserve">sheet. </w:t>
      </w:r>
      <w:r>
        <w:rPr>
          <w:spacing w:val="33"/>
        </w:rPr>
        <w:t xml:space="preserve"> </w:t>
      </w:r>
      <w:r>
        <w:t>Make</w:t>
      </w:r>
      <w:r>
        <w:rPr>
          <w:spacing w:val="19"/>
        </w:rPr>
        <w:t xml:space="preserve"> </w:t>
      </w:r>
      <w:r>
        <w:t>sure</w:t>
      </w:r>
      <w:r>
        <w:rPr>
          <w:spacing w:val="19"/>
        </w:rPr>
        <w:t xml:space="preserve"> </w:t>
      </w:r>
      <w:r>
        <w:t>that</w:t>
      </w:r>
      <w:r>
        <w:rPr>
          <w:spacing w:val="18"/>
        </w:rPr>
        <w:t xml:space="preserve"> </w:t>
      </w:r>
      <w:r>
        <w:t>your</w:t>
      </w:r>
      <w:r>
        <w:rPr>
          <w:spacing w:val="18"/>
        </w:rPr>
        <w:t xml:space="preserve"> </w:t>
      </w:r>
      <w:r>
        <w:t>answer</w:t>
      </w:r>
      <w:r>
        <w:rPr>
          <w:spacing w:val="18"/>
        </w:rPr>
        <w:t xml:space="preserve"> </w:t>
      </w:r>
      <w:r>
        <w:t>choice</w:t>
      </w:r>
      <w:r>
        <w:rPr>
          <w:spacing w:val="19"/>
        </w:rPr>
        <w:t xml:space="preserve"> </w:t>
      </w:r>
      <w:r>
        <w:t>is</w:t>
      </w:r>
      <w:r>
        <w:rPr>
          <w:spacing w:val="18"/>
        </w:rPr>
        <w:t xml:space="preserve"> </w:t>
      </w:r>
      <w:r>
        <w:t>clear</w:t>
      </w:r>
      <w:r>
        <w:rPr>
          <w:spacing w:val="18"/>
        </w:rPr>
        <w:t xml:space="preserve"> </w:t>
      </w:r>
      <w:r>
        <w:t>before</w:t>
      </w:r>
      <w:r>
        <w:rPr>
          <w:spacing w:val="19"/>
        </w:rPr>
        <w:t xml:space="preserve"> </w:t>
      </w:r>
      <w:r>
        <w:t>you</w:t>
      </w:r>
      <w:r>
        <w:rPr>
          <w:spacing w:val="19"/>
        </w:rPr>
        <w:t xml:space="preserve"> </w:t>
      </w:r>
      <w:r>
        <w:t>turn</w:t>
      </w:r>
      <w:r>
        <w:rPr>
          <w:spacing w:val="56"/>
          <w:w w:val="102"/>
        </w:rPr>
        <w:t xml:space="preserve"> </w:t>
      </w:r>
      <w:r>
        <w:t>in</w:t>
      </w:r>
      <w:r>
        <w:rPr>
          <w:spacing w:val="18"/>
        </w:rPr>
        <w:t xml:space="preserve"> </w:t>
      </w:r>
      <w:r>
        <w:t>the</w:t>
      </w:r>
      <w:r>
        <w:rPr>
          <w:spacing w:val="19"/>
        </w:rPr>
        <w:t xml:space="preserve"> </w:t>
      </w:r>
      <w:proofErr w:type="spellStart"/>
      <w:r>
        <w:t>iRAT</w:t>
      </w:r>
      <w:proofErr w:type="spellEnd"/>
      <w:r>
        <w:t>.</w:t>
      </w:r>
    </w:p>
    <w:p w:rsidR="00A7296F" w:rsidRDefault="00A7296F">
      <w:pPr>
        <w:pStyle w:val="BodyText"/>
        <w:kinsoku w:val="0"/>
        <w:overflowPunct w:val="0"/>
        <w:spacing w:before="11"/>
        <w:ind w:left="0"/>
      </w:pPr>
    </w:p>
    <w:p w:rsidR="00A7296F" w:rsidRDefault="00614C70">
      <w:pPr>
        <w:pStyle w:val="BodyText"/>
        <w:numPr>
          <w:ilvl w:val="0"/>
          <w:numId w:val="2"/>
        </w:numPr>
        <w:tabs>
          <w:tab w:val="left" w:pos="1188"/>
        </w:tabs>
        <w:kinsoku w:val="0"/>
        <w:overflowPunct w:val="0"/>
        <w:spacing w:line="252" w:lineRule="auto"/>
        <w:ind w:right="648"/>
      </w:pPr>
      <w:r>
        <w:t>For</w:t>
      </w:r>
      <w:r>
        <w:rPr>
          <w:spacing w:val="17"/>
        </w:rPr>
        <w:t xml:space="preserve"> </w:t>
      </w:r>
      <w:r>
        <w:t>the</w:t>
      </w:r>
      <w:r>
        <w:rPr>
          <w:spacing w:val="17"/>
        </w:rPr>
        <w:t xml:space="preserve"> </w:t>
      </w:r>
      <w:proofErr w:type="spellStart"/>
      <w:r>
        <w:t>tRAT</w:t>
      </w:r>
      <w:proofErr w:type="spellEnd"/>
      <w:r>
        <w:rPr>
          <w:spacing w:val="18"/>
        </w:rPr>
        <w:t xml:space="preserve"> </w:t>
      </w:r>
      <w:r>
        <w:t>and</w:t>
      </w:r>
      <w:r>
        <w:rPr>
          <w:spacing w:val="17"/>
        </w:rPr>
        <w:t xml:space="preserve"> </w:t>
      </w:r>
      <w:r>
        <w:t>team</w:t>
      </w:r>
      <w:r>
        <w:rPr>
          <w:spacing w:val="20"/>
        </w:rPr>
        <w:t xml:space="preserve"> </w:t>
      </w:r>
      <w:r>
        <w:t>final</w:t>
      </w:r>
      <w:r>
        <w:rPr>
          <w:spacing w:val="15"/>
        </w:rPr>
        <w:t xml:space="preserve"> </w:t>
      </w:r>
      <w:r>
        <w:t>exam</w:t>
      </w:r>
      <w:r>
        <w:rPr>
          <w:spacing w:val="20"/>
        </w:rPr>
        <w:t xml:space="preserve"> </w:t>
      </w:r>
      <w:r>
        <w:t>the</w:t>
      </w:r>
      <w:r>
        <w:rPr>
          <w:spacing w:val="17"/>
        </w:rPr>
        <w:t xml:space="preserve"> </w:t>
      </w:r>
      <w:r>
        <w:t>scratch</w:t>
      </w:r>
      <w:r>
        <w:rPr>
          <w:spacing w:val="18"/>
        </w:rPr>
        <w:t xml:space="preserve"> </w:t>
      </w:r>
      <w:r>
        <w:t>off</w:t>
      </w:r>
      <w:r>
        <w:rPr>
          <w:spacing w:val="18"/>
        </w:rPr>
        <w:t xml:space="preserve"> </w:t>
      </w:r>
      <w:r>
        <w:t>answer</w:t>
      </w:r>
      <w:r>
        <w:rPr>
          <w:spacing w:val="17"/>
        </w:rPr>
        <w:t xml:space="preserve"> </w:t>
      </w:r>
      <w:r>
        <w:t>sheet</w:t>
      </w:r>
      <w:r>
        <w:rPr>
          <w:spacing w:val="17"/>
        </w:rPr>
        <w:t xml:space="preserve"> </w:t>
      </w:r>
      <w:r>
        <w:t>provided</w:t>
      </w:r>
      <w:r>
        <w:rPr>
          <w:spacing w:val="18"/>
        </w:rPr>
        <w:t xml:space="preserve"> </w:t>
      </w:r>
      <w:r>
        <w:t>by</w:t>
      </w:r>
      <w:r>
        <w:rPr>
          <w:spacing w:val="18"/>
        </w:rPr>
        <w:t xml:space="preserve"> </w:t>
      </w:r>
      <w:r>
        <w:t>the</w:t>
      </w:r>
      <w:r>
        <w:rPr>
          <w:spacing w:val="19"/>
        </w:rPr>
        <w:t xml:space="preserve"> </w:t>
      </w:r>
      <w:r>
        <w:t>faculty</w:t>
      </w:r>
      <w:r>
        <w:rPr>
          <w:spacing w:val="17"/>
        </w:rPr>
        <w:t xml:space="preserve"> </w:t>
      </w:r>
      <w:r>
        <w:t>is</w:t>
      </w:r>
      <w:r>
        <w:rPr>
          <w:spacing w:val="17"/>
        </w:rPr>
        <w:t xml:space="preserve"> </w:t>
      </w:r>
      <w:r>
        <w:t>the</w:t>
      </w:r>
      <w:r>
        <w:rPr>
          <w:spacing w:val="40"/>
          <w:w w:val="102"/>
        </w:rPr>
        <w:t xml:space="preserve"> </w:t>
      </w:r>
      <w:r>
        <w:t>official</w:t>
      </w:r>
      <w:r>
        <w:rPr>
          <w:spacing w:val="31"/>
        </w:rPr>
        <w:t xml:space="preserve"> </w:t>
      </w:r>
      <w:r>
        <w:t>answer</w:t>
      </w:r>
      <w:r>
        <w:rPr>
          <w:spacing w:val="32"/>
        </w:rPr>
        <w:t xml:space="preserve"> </w:t>
      </w:r>
      <w:r>
        <w:t>sheet.</w:t>
      </w:r>
    </w:p>
    <w:p w:rsidR="00A7296F" w:rsidRDefault="00A7296F">
      <w:pPr>
        <w:pStyle w:val="BodyText"/>
        <w:kinsoku w:val="0"/>
        <w:overflowPunct w:val="0"/>
        <w:spacing w:before="2"/>
        <w:ind w:left="0"/>
        <w:rPr>
          <w:sz w:val="22"/>
          <w:szCs w:val="22"/>
        </w:rPr>
      </w:pPr>
    </w:p>
    <w:p w:rsidR="00A7296F" w:rsidRDefault="00614C70">
      <w:pPr>
        <w:pStyle w:val="BodyText"/>
        <w:numPr>
          <w:ilvl w:val="0"/>
          <w:numId w:val="2"/>
        </w:numPr>
        <w:tabs>
          <w:tab w:val="left" w:pos="1188"/>
        </w:tabs>
        <w:kinsoku w:val="0"/>
        <w:overflowPunct w:val="0"/>
        <w:spacing w:line="248" w:lineRule="auto"/>
        <w:ind w:right="162"/>
      </w:pPr>
      <w:r>
        <w:t>When</w:t>
      </w:r>
      <w:r>
        <w:rPr>
          <w:spacing w:val="20"/>
        </w:rPr>
        <w:t xml:space="preserve"> </w:t>
      </w:r>
      <w:r>
        <w:t>you</w:t>
      </w:r>
      <w:r>
        <w:rPr>
          <w:spacing w:val="20"/>
        </w:rPr>
        <w:t xml:space="preserve"> </w:t>
      </w:r>
      <w:r>
        <w:t>have</w:t>
      </w:r>
      <w:r>
        <w:rPr>
          <w:spacing w:val="20"/>
        </w:rPr>
        <w:t xml:space="preserve"> </w:t>
      </w:r>
      <w:r>
        <w:t>finished</w:t>
      </w:r>
      <w:r>
        <w:rPr>
          <w:spacing w:val="21"/>
        </w:rPr>
        <w:t xml:space="preserve"> </w:t>
      </w:r>
      <w:r>
        <w:t>the</w:t>
      </w:r>
      <w:r>
        <w:rPr>
          <w:spacing w:val="17"/>
        </w:rPr>
        <w:t xml:space="preserve"> </w:t>
      </w:r>
      <w:proofErr w:type="spellStart"/>
      <w:r>
        <w:t>iRAT</w:t>
      </w:r>
      <w:proofErr w:type="spellEnd"/>
      <w:r>
        <w:t>,</w:t>
      </w:r>
      <w:r>
        <w:rPr>
          <w:spacing w:val="18"/>
        </w:rPr>
        <w:t xml:space="preserve"> </w:t>
      </w:r>
      <w:r>
        <w:t>all</w:t>
      </w:r>
      <w:r>
        <w:rPr>
          <w:spacing w:val="18"/>
        </w:rPr>
        <w:t xml:space="preserve"> </w:t>
      </w:r>
      <w:r>
        <w:t>material</w:t>
      </w:r>
      <w:r>
        <w:rPr>
          <w:spacing w:val="18"/>
        </w:rPr>
        <w:t xml:space="preserve"> </w:t>
      </w:r>
      <w:r>
        <w:t>distributed</w:t>
      </w:r>
      <w:r>
        <w:rPr>
          <w:spacing w:val="20"/>
        </w:rPr>
        <w:t xml:space="preserve"> </w:t>
      </w:r>
      <w:r>
        <w:t>before</w:t>
      </w:r>
      <w:r>
        <w:rPr>
          <w:spacing w:val="20"/>
        </w:rPr>
        <w:t xml:space="preserve"> </w:t>
      </w:r>
      <w:r>
        <w:t>the</w:t>
      </w:r>
      <w:r>
        <w:rPr>
          <w:spacing w:val="18"/>
        </w:rPr>
        <w:t xml:space="preserve"> </w:t>
      </w:r>
      <w:proofErr w:type="spellStart"/>
      <w:r w:rsidR="00795C2A">
        <w:rPr>
          <w:spacing w:val="18"/>
        </w:rPr>
        <w:t>i</w:t>
      </w:r>
      <w:r>
        <w:t>RAT</w:t>
      </w:r>
      <w:proofErr w:type="spellEnd"/>
      <w:r>
        <w:rPr>
          <w:spacing w:val="20"/>
        </w:rPr>
        <w:t xml:space="preserve"> </w:t>
      </w:r>
      <w:r>
        <w:t>must</w:t>
      </w:r>
      <w:r>
        <w:rPr>
          <w:spacing w:val="18"/>
        </w:rPr>
        <w:t xml:space="preserve"> </w:t>
      </w:r>
      <w:r>
        <w:t>be</w:t>
      </w:r>
      <w:r>
        <w:rPr>
          <w:spacing w:val="20"/>
        </w:rPr>
        <w:t xml:space="preserve"> </w:t>
      </w:r>
      <w:r>
        <w:t xml:space="preserve">returned. </w:t>
      </w:r>
      <w:r>
        <w:rPr>
          <w:spacing w:val="36"/>
        </w:rPr>
        <w:t xml:space="preserve"> </w:t>
      </w:r>
      <w:r>
        <w:t>You</w:t>
      </w:r>
      <w:r>
        <w:rPr>
          <w:spacing w:val="52"/>
          <w:w w:val="102"/>
        </w:rPr>
        <w:t xml:space="preserve"> </w:t>
      </w:r>
      <w:r>
        <w:t>may</w:t>
      </w:r>
      <w:r>
        <w:rPr>
          <w:spacing w:val="16"/>
        </w:rPr>
        <w:t xml:space="preserve"> </w:t>
      </w:r>
      <w:r>
        <w:t>not</w:t>
      </w:r>
      <w:r>
        <w:rPr>
          <w:spacing w:val="15"/>
        </w:rPr>
        <w:t xml:space="preserve"> </w:t>
      </w:r>
      <w:r>
        <w:t>leave</w:t>
      </w:r>
      <w:r>
        <w:rPr>
          <w:spacing w:val="18"/>
        </w:rPr>
        <w:t xml:space="preserve"> </w:t>
      </w:r>
      <w:r>
        <w:t>the</w:t>
      </w:r>
      <w:r>
        <w:rPr>
          <w:spacing w:val="18"/>
        </w:rPr>
        <w:t xml:space="preserve"> </w:t>
      </w:r>
      <w:r>
        <w:t>room</w:t>
      </w:r>
      <w:r>
        <w:rPr>
          <w:spacing w:val="19"/>
        </w:rPr>
        <w:t xml:space="preserve"> </w:t>
      </w:r>
      <w:r>
        <w:t>with</w:t>
      </w:r>
      <w:r>
        <w:rPr>
          <w:spacing w:val="17"/>
        </w:rPr>
        <w:t xml:space="preserve"> </w:t>
      </w:r>
      <w:r>
        <w:t>any</w:t>
      </w:r>
      <w:r>
        <w:rPr>
          <w:spacing w:val="17"/>
        </w:rPr>
        <w:t xml:space="preserve"> </w:t>
      </w:r>
      <w:r>
        <w:t>paper</w:t>
      </w:r>
      <w:r>
        <w:rPr>
          <w:spacing w:val="16"/>
        </w:rPr>
        <w:t xml:space="preserve"> </w:t>
      </w:r>
      <w:r>
        <w:t>related</w:t>
      </w:r>
      <w:r>
        <w:rPr>
          <w:spacing w:val="18"/>
        </w:rPr>
        <w:t xml:space="preserve"> </w:t>
      </w:r>
      <w:r>
        <w:t>to</w:t>
      </w:r>
      <w:r>
        <w:rPr>
          <w:spacing w:val="18"/>
        </w:rPr>
        <w:t xml:space="preserve"> </w:t>
      </w:r>
      <w:r>
        <w:t>the</w:t>
      </w:r>
      <w:r>
        <w:rPr>
          <w:spacing w:val="17"/>
        </w:rPr>
        <w:t xml:space="preserve"> </w:t>
      </w:r>
      <w:r>
        <w:rPr>
          <w:spacing w:val="1"/>
        </w:rPr>
        <w:t>exam.</w:t>
      </w:r>
    </w:p>
    <w:p w:rsidR="00A7296F" w:rsidRDefault="00A7296F">
      <w:pPr>
        <w:pStyle w:val="BodyText"/>
        <w:kinsoku w:val="0"/>
        <w:overflowPunct w:val="0"/>
        <w:spacing w:before="10"/>
        <w:ind w:left="0"/>
      </w:pPr>
    </w:p>
    <w:p w:rsidR="00A7296F" w:rsidRDefault="00614C70">
      <w:pPr>
        <w:pStyle w:val="BodyText"/>
        <w:kinsoku w:val="0"/>
        <w:overflowPunct w:val="0"/>
        <w:spacing w:line="249" w:lineRule="auto"/>
        <w:ind w:left="1187" w:right="201" w:hanging="360"/>
      </w:pPr>
      <w:r>
        <w:rPr>
          <w:rFonts w:ascii="Times New Roman" w:hAnsi="Times New Roman" w:cs="Times New Roman"/>
          <w:sz w:val="24"/>
          <w:szCs w:val="24"/>
        </w:rPr>
        <w:t>12.</w:t>
      </w:r>
      <w:r>
        <w:rPr>
          <w:rFonts w:ascii="Times New Roman" w:hAnsi="Times New Roman" w:cs="Times New Roman"/>
          <w:spacing w:val="13"/>
          <w:sz w:val="24"/>
          <w:szCs w:val="24"/>
        </w:rPr>
        <w:t xml:space="preserve"> </w:t>
      </w:r>
      <w:r>
        <w:rPr>
          <w:b/>
          <w:bCs/>
        </w:rPr>
        <w:t>After</w:t>
      </w:r>
      <w:r>
        <w:rPr>
          <w:b/>
          <w:bCs/>
          <w:spacing w:val="19"/>
        </w:rPr>
        <w:t xml:space="preserve"> </w:t>
      </w:r>
      <w:r>
        <w:rPr>
          <w:b/>
          <w:bCs/>
        </w:rPr>
        <w:t>the</w:t>
      </w:r>
      <w:r>
        <w:rPr>
          <w:b/>
          <w:bCs/>
          <w:spacing w:val="19"/>
        </w:rPr>
        <w:t xml:space="preserve"> </w:t>
      </w:r>
      <w:r>
        <w:rPr>
          <w:b/>
          <w:bCs/>
        </w:rPr>
        <w:t>RATs</w:t>
      </w:r>
      <w:r>
        <w:rPr>
          <w:b/>
          <w:bCs/>
          <w:spacing w:val="19"/>
        </w:rPr>
        <w:t xml:space="preserve"> </w:t>
      </w:r>
      <w:r>
        <w:rPr>
          <w:b/>
          <w:bCs/>
        </w:rPr>
        <w:t>and</w:t>
      </w:r>
      <w:r>
        <w:rPr>
          <w:b/>
          <w:bCs/>
          <w:spacing w:val="19"/>
        </w:rPr>
        <w:t xml:space="preserve"> </w:t>
      </w:r>
      <w:r>
        <w:rPr>
          <w:b/>
          <w:bCs/>
        </w:rPr>
        <w:t>the</w:t>
      </w:r>
      <w:r>
        <w:rPr>
          <w:b/>
          <w:bCs/>
          <w:spacing w:val="19"/>
        </w:rPr>
        <w:t xml:space="preserve"> </w:t>
      </w:r>
      <w:r>
        <w:rPr>
          <w:b/>
          <w:bCs/>
        </w:rPr>
        <w:t>final</w:t>
      </w:r>
      <w:r>
        <w:rPr>
          <w:b/>
          <w:bCs/>
          <w:spacing w:val="17"/>
        </w:rPr>
        <w:t xml:space="preserve"> </w:t>
      </w:r>
      <w:r>
        <w:rPr>
          <w:b/>
          <w:bCs/>
        </w:rPr>
        <w:t>exam,</w:t>
      </w:r>
      <w:r>
        <w:rPr>
          <w:b/>
          <w:bCs/>
          <w:spacing w:val="17"/>
        </w:rPr>
        <w:t xml:space="preserve"> </w:t>
      </w:r>
      <w:r>
        <w:rPr>
          <w:b/>
          <w:bCs/>
        </w:rPr>
        <w:t>there</w:t>
      </w:r>
      <w:r>
        <w:rPr>
          <w:b/>
          <w:bCs/>
          <w:spacing w:val="20"/>
        </w:rPr>
        <w:t xml:space="preserve"> </w:t>
      </w:r>
      <w:r>
        <w:rPr>
          <w:b/>
          <w:bCs/>
        </w:rPr>
        <w:t>must</w:t>
      </w:r>
      <w:r>
        <w:rPr>
          <w:b/>
          <w:bCs/>
          <w:spacing w:val="18"/>
        </w:rPr>
        <w:t xml:space="preserve"> </w:t>
      </w:r>
      <w:r>
        <w:rPr>
          <w:b/>
          <w:bCs/>
        </w:rPr>
        <w:t>be</w:t>
      </w:r>
      <w:r>
        <w:rPr>
          <w:b/>
          <w:bCs/>
          <w:spacing w:val="20"/>
        </w:rPr>
        <w:t xml:space="preserve"> </w:t>
      </w:r>
      <w:r>
        <w:rPr>
          <w:b/>
          <w:bCs/>
        </w:rPr>
        <w:t>no</w:t>
      </w:r>
      <w:r>
        <w:rPr>
          <w:b/>
          <w:bCs/>
          <w:spacing w:val="19"/>
        </w:rPr>
        <w:t xml:space="preserve"> </w:t>
      </w:r>
      <w:r>
        <w:rPr>
          <w:b/>
          <w:bCs/>
        </w:rPr>
        <w:t>discussion</w:t>
      </w:r>
      <w:r>
        <w:rPr>
          <w:b/>
          <w:bCs/>
          <w:spacing w:val="20"/>
        </w:rPr>
        <w:t xml:space="preserve"> </w:t>
      </w:r>
      <w:r>
        <w:rPr>
          <w:b/>
          <w:bCs/>
        </w:rPr>
        <w:t>with</w:t>
      </w:r>
      <w:r>
        <w:rPr>
          <w:b/>
          <w:bCs/>
          <w:spacing w:val="19"/>
        </w:rPr>
        <w:t xml:space="preserve"> </w:t>
      </w:r>
      <w:r>
        <w:rPr>
          <w:b/>
          <w:bCs/>
        </w:rPr>
        <w:t>students</w:t>
      </w:r>
      <w:r>
        <w:rPr>
          <w:b/>
          <w:bCs/>
          <w:spacing w:val="20"/>
        </w:rPr>
        <w:t xml:space="preserve"> </w:t>
      </w:r>
      <w:r>
        <w:rPr>
          <w:b/>
          <w:bCs/>
        </w:rPr>
        <w:t>from</w:t>
      </w:r>
      <w:r>
        <w:rPr>
          <w:b/>
          <w:bCs/>
          <w:spacing w:val="21"/>
        </w:rPr>
        <w:t xml:space="preserve"> </w:t>
      </w:r>
      <w:r>
        <w:rPr>
          <w:b/>
          <w:bCs/>
        </w:rPr>
        <w:t>other</w:t>
      </w:r>
      <w:r>
        <w:rPr>
          <w:b/>
          <w:bCs/>
          <w:spacing w:val="56"/>
          <w:w w:val="102"/>
        </w:rPr>
        <w:t xml:space="preserve"> </w:t>
      </w:r>
      <w:r>
        <w:rPr>
          <w:b/>
          <w:bCs/>
        </w:rPr>
        <w:t>sections</w:t>
      </w:r>
      <w:r>
        <w:rPr>
          <w:b/>
          <w:bCs/>
          <w:spacing w:val="19"/>
        </w:rPr>
        <w:t xml:space="preserve"> </w:t>
      </w:r>
      <w:r>
        <w:rPr>
          <w:b/>
          <w:bCs/>
        </w:rPr>
        <w:t>of</w:t>
      </w:r>
      <w:r>
        <w:rPr>
          <w:b/>
          <w:bCs/>
          <w:spacing w:val="18"/>
        </w:rPr>
        <w:t xml:space="preserve"> </w:t>
      </w:r>
      <w:r>
        <w:rPr>
          <w:b/>
          <w:bCs/>
        </w:rPr>
        <w:t>this</w:t>
      </w:r>
      <w:r>
        <w:rPr>
          <w:b/>
          <w:bCs/>
          <w:spacing w:val="19"/>
        </w:rPr>
        <w:t xml:space="preserve"> </w:t>
      </w:r>
      <w:r>
        <w:rPr>
          <w:b/>
          <w:bCs/>
        </w:rPr>
        <w:t>course,</w:t>
      </w:r>
      <w:r>
        <w:rPr>
          <w:b/>
          <w:bCs/>
          <w:spacing w:val="18"/>
        </w:rPr>
        <w:t xml:space="preserve"> </w:t>
      </w:r>
      <w:r>
        <w:rPr>
          <w:b/>
          <w:bCs/>
        </w:rPr>
        <w:t>or</w:t>
      </w:r>
      <w:r>
        <w:rPr>
          <w:b/>
          <w:bCs/>
          <w:spacing w:val="19"/>
        </w:rPr>
        <w:t xml:space="preserve"> </w:t>
      </w:r>
      <w:r>
        <w:rPr>
          <w:b/>
          <w:bCs/>
        </w:rPr>
        <w:t>with</w:t>
      </w:r>
      <w:r>
        <w:rPr>
          <w:b/>
          <w:bCs/>
          <w:spacing w:val="20"/>
        </w:rPr>
        <w:t xml:space="preserve"> </w:t>
      </w:r>
      <w:r>
        <w:rPr>
          <w:b/>
          <w:bCs/>
        </w:rPr>
        <w:t>students</w:t>
      </w:r>
      <w:r>
        <w:rPr>
          <w:b/>
          <w:bCs/>
          <w:spacing w:val="19"/>
        </w:rPr>
        <w:t xml:space="preserve"> </w:t>
      </w:r>
      <w:r>
        <w:rPr>
          <w:b/>
          <w:bCs/>
        </w:rPr>
        <w:t>who</w:t>
      </w:r>
      <w:r>
        <w:rPr>
          <w:b/>
          <w:bCs/>
          <w:spacing w:val="21"/>
        </w:rPr>
        <w:t xml:space="preserve"> </w:t>
      </w:r>
      <w:r>
        <w:rPr>
          <w:b/>
          <w:bCs/>
        </w:rPr>
        <w:t>have</w:t>
      </w:r>
      <w:r>
        <w:rPr>
          <w:b/>
          <w:bCs/>
          <w:spacing w:val="19"/>
        </w:rPr>
        <w:t xml:space="preserve"> </w:t>
      </w:r>
      <w:r>
        <w:rPr>
          <w:b/>
          <w:bCs/>
        </w:rPr>
        <w:t>not</w:t>
      </w:r>
      <w:r>
        <w:rPr>
          <w:b/>
          <w:bCs/>
          <w:spacing w:val="19"/>
        </w:rPr>
        <w:t xml:space="preserve"> </w:t>
      </w:r>
      <w:r>
        <w:rPr>
          <w:b/>
          <w:bCs/>
        </w:rPr>
        <w:t>taken</w:t>
      </w:r>
      <w:r>
        <w:rPr>
          <w:b/>
          <w:bCs/>
          <w:spacing w:val="20"/>
        </w:rPr>
        <w:t xml:space="preserve"> </w:t>
      </w:r>
      <w:r>
        <w:rPr>
          <w:b/>
          <w:bCs/>
        </w:rPr>
        <w:t>the</w:t>
      </w:r>
      <w:r>
        <w:rPr>
          <w:b/>
          <w:bCs/>
          <w:spacing w:val="19"/>
        </w:rPr>
        <w:t xml:space="preserve"> </w:t>
      </w:r>
      <w:r>
        <w:rPr>
          <w:b/>
          <w:bCs/>
        </w:rPr>
        <w:t>exam</w:t>
      </w:r>
      <w:r>
        <w:rPr>
          <w:b/>
          <w:bCs/>
          <w:spacing w:val="21"/>
        </w:rPr>
        <w:t xml:space="preserve"> </w:t>
      </w:r>
      <w:r>
        <w:rPr>
          <w:b/>
          <w:bCs/>
        </w:rPr>
        <w:t>yet</w:t>
      </w:r>
      <w:r>
        <w:t xml:space="preserve">. </w:t>
      </w:r>
      <w:r>
        <w:rPr>
          <w:spacing w:val="36"/>
        </w:rPr>
        <w:t xml:space="preserve"> </w:t>
      </w:r>
      <w:r>
        <w:rPr>
          <w:spacing w:val="1"/>
        </w:rPr>
        <w:t>Remember,</w:t>
      </w:r>
      <w:r>
        <w:rPr>
          <w:spacing w:val="46"/>
          <w:w w:val="102"/>
        </w:rPr>
        <w:t xml:space="preserve"> </w:t>
      </w:r>
      <w:r>
        <w:t>students</w:t>
      </w:r>
      <w:r>
        <w:rPr>
          <w:spacing w:val="18"/>
        </w:rPr>
        <w:t xml:space="preserve"> </w:t>
      </w:r>
      <w:r>
        <w:t>from</w:t>
      </w:r>
      <w:r>
        <w:rPr>
          <w:spacing w:val="21"/>
        </w:rPr>
        <w:t xml:space="preserve"> </w:t>
      </w:r>
      <w:r>
        <w:t>other</w:t>
      </w:r>
      <w:r>
        <w:rPr>
          <w:spacing w:val="19"/>
        </w:rPr>
        <w:t xml:space="preserve"> </w:t>
      </w:r>
      <w:r>
        <w:t>sections</w:t>
      </w:r>
      <w:r>
        <w:rPr>
          <w:spacing w:val="18"/>
        </w:rPr>
        <w:t xml:space="preserve"> </w:t>
      </w:r>
      <w:r>
        <w:t>may</w:t>
      </w:r>
      <w:r>
        <w:rPr>
          <w:spacing w:val="20"/>
        </w:rPr>
        <w:t xml:space="preserve"> </w:t>
      </w:r>
      <w:r>
        <w:t>be</w:t>
      </w:r>
      <w:r>
        <w:rPr>
          <w:spacing w:val="20"/>
        </w:rPr>
        <w:t xml:space="preserve"> </w:t>
      </w:r>
      <w:r>
        <w:t>studying</w:t>
      </w:r>
      <w:r>
        <w:rPr>
          <w:spacing w:val="20"/>
        </w:rPr>
        <w:t xml:space="preserve"> </w:t>
      </w:r>
      <w:r>
        <w:t>in</w:t>
      </w:r>
      <w:r>
        <w:rPr>
          <w:spacing w:val="20"/>
        </w:rPr>
        <w:t xml:space="preserve"> </w:t>
      </w:r>
      <w:r>
        <w:t>the</w:t>
      </w:r>
      <w:r>
        <w:rPr>
          <w:spacing w:val="20"/>
        </w:rPr>
        <w:t xml:space="preserve"> </w:t>
      </w:r>
      <w:r>
        <w:t>hall</w:t>
      </w:r>
      <w:r>
        <w:rPr>
          <w:spacing w:val="17"/>
        </w:rPr>
        <w:t xml:space="preserve"> </w:t>
      </w:r>
      <w:r>
        <w:t>and</w:t>
      </w:r>
      <w:r>
        <w:rPr>
          <w:spacing w:val="20"/>
        </w:rPr>
        <w:t xml:space="preserve"> </w:t>
      </w:r>
      <w:r>
        <w:t>may</w:t>
      </w:r>
      <w:r>
        <w:rPr>
          <w:spacing w:val="20"/>
        </w:rPr>
        <w:t xml:space="preserve"> </w:t>
      </w:r>
      <w:r>
        <w:t>hear</w:t>
      </w:r>
      <w:r>
        <w:rPr>
          <w:spacing w:val="18"/>
        </w:rPr>
        <w:t xml:space="preserve"> </w:t>
      </w:r>
      <w:r>
        <w:t>you</w:t>
      </w:r>
      <w:r>
        <w:rPr>
          <w:spacing w:val="20"/>
        </w:rPr>
        <w:t xml:space="preserve"> </w:t>
      </w:r>
      <w:r>
        <w:t>discussing</w:t>
      </w:r>
      <w:r>
        <w:rPr>
          <w:spacing w:val="20"/>
        </w:rPr>
        <w:t xml:space="preserve"> </w:t>
      </w:r>
      <w:r>
        <w:t>test</w:t>
      </w:r>
      <w:r>
        <w:rPr>
          <w:spacing w:val="56"/>
          <w:w w:val="102"/>
        </w:rPr>
        <w:t xml:space="preserve"> </w:t>
      </w:r>
      <w:r>
        <w:t>questions</w:t>
      </w:r>
      <w:r>
        <w:rPr>
          <w:spacing w:val="17"/>
        </w:rPr>
        <w:t xml:space="preserve"> </w:t>
      </w:r>
      <w:r>
        <w:t>after</w:t>
      </w:r>
      <w:r>
        <w:rPr>
          <w:spacing w:val="17"/>
        </w:rPr>
        <w:t xml:space="preserve"> </w:t>
      </w:r>
      <w:r>
        <w:t>you</w:t>
      </w:r>
      <w:r>
        <w:rPr>
          <w:spacing w:val="17"/>
        </w:rPr>
        <w:t xml:space="preserve"> </w:t>
      </w:r>
      <w:r>
        <w:t>take</w:t>
      </w:r>
      <w:r>
        <w:rPr>
          <w:spacing w:val="18"/>
        </w:rPr>
        <w:t xml:space="preserve"> </w:t>
      </w:r>
      <w:r>
        <w:t>the</w:t>
      </w:r>
      <w:r>
        <w:rPr>
          <w:spacing w:val="17"/>
        </w:rPr>
        <w:t xml:space="preserve"> </w:t>
      </w:r>
      <w:r>
        <w:t xml:space="preserve">test. </w:t>
      </w:r>
      <w:r>
        <w:rPr>
          <w:spacing w:val="32"/>
        </w:rPr>
        <w:t xml:space="preserve"> </w:t>
      </w:r>
      <w:r>
        <w:t>If</w:t>
      </w:r>
      <w:r>
        <w:rPr>
          <w:spacing w:val="16"/>
        </w:rPr>
        <w:t xml:space="preserve"> </w:t>
      </w:r>
      <w:r>
        <w:t>this</w:t>
      </w:r>
      <w:r>
        <w:rPr>
          <w:spacing w:val="18"/>
        </w:rPr>
        <w:t xml:space="preserve"> </w:t>
      </w:r>
      <w:r>
        <w:t>occurs,</w:t>
      </w:r>
      <w:r>
        <w:rPr>
          <w:spacing w:val="16"/>
        </w:rPr>
        <w:t xml:space="preserve"> </w:t>
      </w:r>
      <w:r>
        <w:t>this</w:t>
      </w:r>
      <w:r>
        <w:rPr>
          <w:spacing w:val="17"/>
        </w:rPr>
        <w:t xml:space="preserve"> </w:t>
      </w:r>
      <w:r>
        <w:t>is</w:t>
      </w:r>
      <w:r>
        <w:rPr>
          <w:spacing w:val="17"/>
        </w:rPr>
        <w:t xml:space="preserve"> </w:t>
      </w:r>
      <w:r>
        <w:t>academic</w:t>
      </w:r>
      <w:r>
        <w:rPr>
          <w:spacing w:val="17"/>
        </w:rPr>
        <w:t xml:space="preserve"> </w:t>
      </w:r>
      <w:r>
        <w:t>dishonesty,</w:t>
      </w:r>
      <w:r>
        <w:rPr>
          <w:spacing w:val="19"/>
        </w:rPr>
        <w:t xml:space="preserve"> </w:t>
      </w:r>
      <w:r>
        <w:t>and</w:t>
      </w:r>
      <w:r>
        <w:rPr>
          <w:spacing w:val="17"/>
        </w:rPr>
        <w:t xml:space="preserve"> </w:t>
      </w:r>
      <w:r>
        <w:t>is</w:t>
      </w:r>
      <w:r>
        <w:rPr>
          <w:spacing w:val="18"/>
        </w:rPr>
        <w:t xml:space="preserve"> </w:t>
      </w:r>
      <w:r>
        <w:t>a</w:t>
      </w:r>
      <w:r>
        <w:rPr>
          <w:spacing w:val="17"/>
        </w:rPr>
        <w:t xml:space="preserve"> </w:t>
      </w:r>
      <w:r>
        <w:t>reportable</w:t>
      </w:r>
      <w:r>
        <w:rPr>
          <w:spacing w:val="68"/>
          <w:w w:val="102"/>
        </w:rPr>
        <w:t xml:space="preserve"> </w:t>
      </w:r>
      <w:r>
        <w:t>offense.</w:t>
      </w:r>
      <w:r>
        <w:rPr>
          <w:spacing w:val="18"/>
        </w:rPr>
        <w:t xml:space="preserve"> </w:t>
      </w:r>
      <w:r>
        <w:t>This</w:t>
      </w:r>
      <w:r>
        <w:rPr>
          <w:spacing w:val="19"/>
        </w:rPr>
        <w:t xml:space="preserve"> </w:t>
      </w:r>
      <w:r>
        <w:t>is</w:t>
      </w:r>
      <w:r>
        <w:rPr>
          <w:spacing w:val="19"/>
        </w:rPr>
        <w:t xml:space="preserve"> </w:t>
      </w:r>
      <w:r>
        <w:t>considered</w:t>
      </w:r>
      <w:r>
        <w:rPr>
          <w:spacing w:val="20"/>
        </w:rPr>
        <w:t xml:space="preserve"> </w:t>
      </w:r>
      <w:r>
        <w:t>cheating</w:t>
      </w:r>
      <w:r>
        <w:rPr>
          <w:spacing w:val="20"/>
        </w:rPr>
        <w:t xml:space="preserve"> </w:t>
      </w:r>
      <w:r>
        <w:t>and</w:t>
      </w:r>
      <w:r>
        <w:rPr>
          <w:spacing w:val="21"/>
        </w:rPr>
        <w:t xml:space="preserve"> </w:t>
      </w:r>
      <w:r>
        <w:t>gives</w:t>
      </w:r>
      <w:r>
        <w:rPr>
          <w:spacing w:val="19"/>
        </w:rPr>
        <w:t xml:space="preserve"> </w:t>
      </w:r>
      <w:r>
        <w:t>unfair</w:t>
      </w:r>
      <w:r>
        <w:rPr>
          <w:spacing w:val="20"/>
        </w:rPr>
        <w:t xml:space="preserve"> </w:t>
      </w:r>
      <w:r>
        <w:t>advantage</w:t>
      </w:r>
      <w:r>
        <w:rPr>
          <w:spacing w:val="20"/>
        </w:rPr>
        <w:t xml:space="preserve"> </w:t>
      </w:r>
      <w:r>
        <w:t>to</w:t>
      </w:r>
      <w:r>
        <w:rPr>
          <w:spacing w:val="21"/>
        </w:rPr>
        <w:t xml:space="preserve"> </w:t>
      </w:r>
      <w:r>
        <w:t>another</w:t>
      </w:r>
      <w:r>
        <w:rPr>
          <w:spacing w:val="19"/>
        </w:rPr>
        <w:t xml:space="preserve"> </w:t>
      </w:r>
      <w:r>
        <w:t xml:space="preserve">student. </w:t>
      </w:r>
      <w:r>
        <w:rPr>
          <w:spacing w:val="37"/>
        </w:rPr>
        <w:t xml:space="preserve"> </w:t>
      </w:r>
      <w:r>
        <w:t>If</w:t>
      </w:r>
      <w:r>
        <w:rPr>
          <w:spacing w:val="19"/>
        </w:rPr>
        <w:t xml:space="preserve"> </w:t>
      </w:r>
      <w:r>
        <w:t>you</w:t>
      </w:r>
      <w:r>
        <w:rPr>
          <w:spacing w:val="21"/>
        </w:rPr>
        <w:t xml:space="preserve"> </w:t>
      </w:r>
      <w:r>
        <w:t>are</w:t>
      </w:r>
      <w:r>
        <w:rPr>
          <w:spacing w:val="64"/>
          <w:w w:val="102"/>
        </w:rPr>
        <w:t xml:space="preserve"> </w:t>
      </w:r>
      <w:r>
        <w:t>aware</w:t>
      </w:r>
      <w:r>
        <w:rPr>
          <w:spacing w:val="16"/>
        </w:rPr>
        <w:t xml:space="preserve"> </w:t>
      </w:r>
      <w:r>
        <w:t>that</w:t>
      </w:r>
      <w:r>
        <w:rPr>
          <w:spacing w:val="16"/>
        </w:rPr>
        <w:t xml:space="preserve"> </w:t>
      </w:r>
      <w:r>
        <w:t>someone</w:t>
      </w:r>
      <w:r>
        <w:rPr>
          <w:spacing w:val="17"/>
        </w:rPr>
        <w:t xml:space="preserve"> </w:t>
      </w:r>
      <w:r>
        <w:t>is</w:t>
      </w:r>
      <w:r>
        <w:rPr>
          <w:spacing w:val="17"/>
        </w:rPr>
        <w:t xml:space="preserve"> </w:t>
      </w:r>
      <w:r>
        <w:t>sharing</w:t>
      </w:r>
      <w:r>
        <w:rPr>
          <w:spacing w:val="17"/>
        </w:rPr>
        <w:t xml:space="preserve"> </w:t>
      </w:r>
      <w:r>
        <w:t>answers</w:t>
      </w:r>
      <w:r>
        <w:rPr>
          <w:spacing w:val="16"/>
        </w:rPr>
        <w:t xml:space="preserve"> </w:t>
      </w:r>
      <w:r>
        <w:t>with</w:t>
      </w:r>
      <w:r>
        <w:rPr>
          <w:spacing w:val="17"/>
        </w:rPr>
        <w:t xml:space="preserve"> </w:t>
      </w:r>
      <w:r>
        <w:t>a</w:t>
      </w:r>
      <w:r>
        <w:rPr>
          <w:spacing w:val="17"/>
        </w:rPr>
        <w:t xml:space="preserve"> </w:t>
      </w:r>
      <w:r>
        <w:t>student</w:t>
      </w:r>
      <w:r>
        <w:rPr>
          <w:spacing w:val="16"/>
        </w:rPr>
        <w:t xml:space="preserve"> </w:t>
      </w:r>
      <w:r>
        <w:t>who</w:t>
      </w:r>
      <w:r>
        <w:rPr>
          <w:spacing w:val="16"/>
        </w:rPr>
        <w:t xml:space="preserve"> </w:t>
      </w:r>
      <w:r>
        <w:t>has</w:t>
      </w:r>
      <w:r>
        <w:rPr>
          <w:spacing w:val="17"/>
        </w:rPr>
        <w:t xml:space="preserve"> </w:t>
      </w:r>
      <w:r>
        <w:t>not</w:t>
      </w:r>
      <w:r>
        <w:rPr>
          <w:spacing w:val="16"/>
        </w:rPr>
        <w:t xml:space="preserve"> </w:t>
      </w:r>
      <w:r>
        <w:t>taken</w:t>
      </w:r>
      <w:r>
        <w:rPr>
          <w:spacing w:val="17"/>
        </w:rPr>
        <w:t xml:space="preserve"> </w:t>
      </w:r>
      <w:r>
        <w:t>the</w:t>
      </w:r>
      <w:r>
        <w:rPr>
          <w:spacing w:val="17"/>
        </w:rPr>
        <w:t xml:space="preserve"> </w:t>
      </w:r>
      <w:r>
        <w:t>test,</w:t>
      </w:r>
      <w:r>
        <w:rPr>
          <w:spacing w:val="15"/>
        </w:rPr>
        <w:t xml:space="preserve"> </w:t>
      </w:r>
      <w:r>
        <w:t>you</w:t>
      </w:r>
      <w:r>
        <w:rPr>
          <w:spacing w:val="17"/>
        </w:rPr>
        <w:t xml:space="preserve"> </w:t>
      </w:r>
      <w:r>
        <w:t>are</w:t>
      </w:r>
      <w:r>
        <w:rPr>
          <w:spacing w:val="17"/>
        </w:rPr>
        <w:t xml:space="preserve"> </w:t>
      </w:r>
      <w:r>
        <w:t>to</w:t>
      </w:r>
      <w:r>
        <w:rPr>
          <w:spacing w:val="60"/>
          <w:w w:val="102"/>
        </w:rPr>
        <w:t xml:space="preserve"> </w:t>
      </w:r>
      <w:r>
        <w:t>come</w:t>
      </w:r>
      <w:r>
        <w:rPr>
          <w:spacing w:val="19"/>
        </w:rPr>
        <w:t xml:space="preserve"> </w:t>
      </w:r>
      <w:r>
        <w:t>forward</w:t>
      </w:r>
      <w:r>
        <w:rPr>
          <w:spacing w:val="20"/>
        </w:rPr>
        <w:t xml:space="preserve"> </w:t>
      </w:r>
      <w:r>
        <w:t>and</w:t>
      </w:r>
      <w:r>
        <w:rPr>
          <w:spacing w:val="19"/>
        </w:rPr>
        <w:t xml:space="preserve"> </w:t>
      </w:r>
      <w:r>
        <w:t>report</w:t>
      </w:r>
      <w:r>
        <w:rPr>
          <w:spacing w:val="19"/>
        </w:rPr>
        <w:t xml:space="preserve"> </w:t>
      </w:r>
      <w:r>
        <w:t>it;</w:t>
      </w:r>
      <w:r>
        <w:rPr>
          <w:spacing w:val="18"/>
        </w:rPr>
        <w:t xml:space="preserve"> </w:t>
      </w:r>
      <w:r>
        <w:t>failure</w:t>
      </w:r>
      <w:r>
        <w:rPr>
          <w:spacing w:val="19"/>
        </w:rPr>
        <w:t xml:space="preserve"> </w:t>
      </w:r>
      <w:r>
        <w:t>to</w:t>
      </w:r>
      <w:r>
        <w:rPr>
          <w:spacing w:val="20"/>
        </w:rPr>
        <w:t xml:space="preserve"> </w:t>
      </w:r>
      <w:r>
        <w:t>do</w:t>
      </w:r>
      <w:r>
        <w:rPr>
          <w:spacing w:val="20"/>
        </w:rPr>
        <w:t xml:space="preserve"> </w:t>
      </w:r>
      <w:r>
        <w:t>so</w:t>
      </w:r>
      <w:r>
        <w:rPr>
          <w:spacing w:val="18"/>
        </w:rPr>
        <w:t xml:space="preserve"> </w:t>
      </w:r>
      <w:r>
        <w:t>is</w:t>
      </w:r>
      <w:r>
        <w:rPr>
          <w:spacing w:val="18"/>
        </w:rPr>
        <w:t xml:space="preserve"> </w:t>
      </w:r>
      <w:r>
        <w:t>considered</w:t>
      </w:r>
      <w:r>
        <w:rPr>
          <w:spacing w:val="20"/>
        </w:rPr>
        <w:t xml:space="preserve"> </w:t>
      </w:r>
      <w:r>
        <w:t>collusion,</w:t>
      </w:r>
      <w:r>
        <w:rPr>
          <w:spacing w:val="18"/>
        </w:rPr>
        <w:t xml:space="preserve"> </w:t>
      </w:r>
      <w:r>
        <w:t>and</w:t>
      </w:r>
      <w:r>
        <w:rPr>
          <w:spacing w:val="20"/>
        </w:rPr>
        <w:t xml:space="preserve"> </w:t>
      </w:r>
      <w:r>
        <w:t>is</w:t>
      </w:r>
      <w:r>
        <w:rPr>
          <w:spacing w:val="18"/>
        </w:rPr>
        <w:t xml:space="preserve"> </w:t>
      </w:r>
      <w:r>
        <w:t>reportable</w:t>
      </w:r>
      <w:r>
        <w:rPr>
          <w:spacing w:val="20"/>
        </w:rPr>
        <w:t xml:space="preserve"> </w:t>
      </w:r>
      <w:r>
        <w:t>as</w:t>
      </w:r>
      <w:r>
        <w:rPr>
          <w:spacing w:val="18"/>
        </w:rPr>
        <w:t xml:space="preserve"> </w:t>
      </w:r>
      <w:r>
        <w:t>scholastic</w:t>
      </w:r>
      <w:r>
        <w:rPr>
          <w:spacing w:val="60"/>
          <w:w w:val="102"/>
        </w:rPr>
        <w:t xml:space="preserve"> </w:t>
      </w:r>
      <w:r>
        <w:t xml:space="preserve">dishonesty. </w:t>
      </w:r>
      <w:r>
        <w:rPr>
          <w:spacing w:val="44"/>
        </w:rPr>
        <w:t xml:space="preserve"> </w:t>
      </w:r>
      <w:r>
        <w:t>Refer</w:t>
      </w:r>
      <w:r>
        <w:rPr>
          <w:spacing w:val="23"/>
        </w:rPr>
        <w:t xml:space="preserve"> </w:t>
      </w:r>
      <w:r>
        <w:t>to</w:t>
      </w:r>
      <w:r>
        <w:rPr>
          <w:spacing w:val="24"/>
        </w:rPr>
        <w:t xml:space="preserve"> </w:t>
      </w:r>
      <w:r>
        <w:t>the</w:t>
      </w:r>
      <w:r>
        <w:rPr>
          <w:spacing w:val="23"/>
        </w:rPr>
        <w:t xml:space="preserve"> </w:t>
      </w:r>
      <w:r>
        <w:t>University’s</w:t>
      </w:r>
      <w:r>
        <w:rPr>
          <w:spacing w:val="23"/>
        </w:rPr>
        <w:t xml:space="preserve"> </w:t>
      </w:r>
      <w:r>
        <w:t>policy</w:t>
      </w:r>
      <w:r>
        <w:rPr>
          <w:spacing w:val="24"/>
        </w:rPr>
        <w:t xml:space="preserve"> </w:t>
      </w:r>
      <w:r>
        <w:t>on</w:t>
      </w:r>
      <w:r>
        <w:rPr>
          <w:spacing w:val="23"/>
        </w:rPr>
        <w:t xml:space="preserve"> </w:t>
      </w:r>
      <w:r>
        <w:t>“Academic</w:t>
      </w:r>
      <w:r>
        <w:rPr>
          <w:spacing w:val="24"/>
        </w:rPr>
        <w:t xml:space="preserve"> </w:t>
      </w:r>
      <w:r>
        <w:t>Integrity”.</w:t>
      </w:r>
    </w:p>
    <w:p w:rsidR="00A7296F" w:rsidRDefault="00A7296F">
      <w:pPr>
        <w:pStyle w:val="BodyText"/>
        <w:kinsoku w:val="0"/>
        <w:overflowPunct w:val="0"/>
        <w:spacing w:line="249" w:lineRule="auto"/>
        <w:ind w:left="1187" w:right="201" w:hanging="360"/>
      </w:pPr>
    </w:p>
    <w:p w:rsidR="00A938C7" w:rsidRDefault="00A938C7" w:rsidP="00A938C7">
      <w:pPr>
        <w:pStyle w:val="Heading1"/>
        <w:kinsoku w:val="0"/>
        <w:overflowPunct w:val="0"/>
        <w:spacing w:before="78"/>
        <w:rPr>
          <w:b w:val="0"/>
          <w:bCs w:val="0"/>
        </w:rPr>
      </w:pPr>
      <w:r>
        <w:rPr>
          <w:spacing w:val="1"/>
        </w:rPr>
        <w:t>COLLEGE</w:t>
      </w:r>
      <w:r>
        <w:rPr>
          <w:spacing w:val="39"/>
        </w:rPr>
        <w:t xml:space="preserve"> </w:t>
      </w:r>
      <w:r>
        <w:t>OF</w:t>
      </w:r>
      <w:r>
        <w:rPr>
          <w:spacing w:val="40"/>
        </w:rPr>
        <w:t xml:space="preserve"> </w:t>
      </w:r>
      <w:r>
        <w:t>NURSING</w:t>
      </w:r>
      <w:r>
        <w:rPr>
          <w:spacing w:val="40"/>
        </w:rPr>
        <w:t xml:space="preserve"> </w:t>
      </w:r>
      <w:r>
        <w:rPr>
          <w:spacing w:val="1"/>
        </w:rPr>
        <w:t>INFORMATION:</w:t>
      </w:r>
    </w:p>
    <w:p w:rsidR="00E761A5" w:rsidRDefault="00E761A5" w:rsidP="00A938C7">
      <w:pPr>
        <w:pStyle w:val="BodyText"/>
        <w:kinsoku w:val="0"/>
        <w:overflowPunct w:val="0"/>
        <w:spacing w:line="249" w:lineRule="auto"/>
        <w:ind w:right="201"/>
      </w:pPr>
    </w:p>
    <w:p w:rsidR="00AF04DE" w:rsidRDefault="00614C70" w:rsidP="00A938C7">
      <w:pPr>
        <w:pStyle w:val="BodyText"/>
        <w:tabs>
          <w:tab w:val="left" w:pos="90"/>
        </w:tabs>
        <w:kinsoku w:val="0"/>
        <w:overflowPunct w:val="0"/>
        <w:spacing w:before="78"/>
        <w:ind w:left="2160" w:hanging="2070"/>
        <w:rPr>
          <w:b/>
          <w:bCs/>
          <w:i/>
          <w:iCs/>
          <w:spacing w:val="26"/>
        </w:rPr>
      </w:pPr>
      <w:r>
        <w:rPr>
          <w:b/>
          <w:bCs/>
          <w:spacing w:val="1"/>
        </w:rPr>
        <w:t>UNDERGRADUATE</w:t>
      </w:r>
      <w:r w:rsidR="00A938C7">
        <w:rPr>
          <w:b/>
          <w:bCs/>
          <w:spacing w:val="1"/>
        </w:rPr>
        <w:t>:</w:t>
      </w:r>
      <w:r>
        <w:rPr>
          <w:b/>
          <w:bCs/>
          <w:spacing w:val="1"/>
        </w:rPr>
        <w:tab/>
      </w:r>
      <w:r>
        <w:rPr>
          <w:b/>
          <w:bCs/>
        </w:rPr>
        <w:t>Holly</w:t>
      </w:r>
      <w:r>
        <w:rPr>
          <w:b/>
          <w:bCs/>
          <w:spacing w:val="25"/>
        </w:rPr>
        <w:t xml:space="preserve"> </w:t>
      </w:r>
      <w:r>
        <w:rPr>
          <w:b/>
          <w:bCs/>
        </w:rPr>
        <w:t>Woods,</w:t>
      </w:r>
      <w:r>
        <w:rPr>
          <w:b/>
          <w:bCs/>
          <w:spacing w:val="25"/>
        </w:rPr>
        <w:t xml:space="preserve"> </w:t>
      </w:r>
      <w:r>
        <w:rPr>
          <w:b/>
          <w:bCs/>
          <w:i/>
          <w:iCs/>
        </w:rPr>
        <w:t>Administrative</w:t>
      </w:r>
      <w:r>
        <w:rPr>
          <w:b/>
          <w:bCs/>
          <w:i/>
          <w:iCs/>
          <w:spacing w:val="25"/>
        </w:rPr>
        <w:t xml:space="preserve"> </w:t>
      </w:r>
      <w:r>
        <w:rPr>
          <w:b/>
          <w:bCs/>
          <w:i/>
          <w:iCs/>
        </w:rPr>
        <w:t>Assistant</w:t>
      </w:r>
      <w:r>
        <w:rPr>
          <w:b/>
          <w:bCs/>
          <w:i/>
          <w:iCs/>
          <w:spacing w:val="25"/>
        </w:rPr>
        <w:t xml:space="preserve"> </w:t>
      </w:r>
      <w:r>
        <w:rPr>
          <w:b/>
          <w:bCs/>
          <w:i/>
          <w:iCs/>
        </w:rPr>
        <w:t>I,</w:t>
      </w:r>
      <w:r>
        <w:rPr>
          <w:b/>
          <w:bCs/>
          <w:i/>
          <w:iCs/>
          <w:spacing w:val="25"/>
        </w:rPr>
        <w:t xml:space="preserve"> </w:t>
      </w:r>
      <w:r>
        <w:rPr>
          <w:b/>
          <w:bCs/>
          <w:i/>
          <w:iCs/>
        </w:rPr>
        <w:t>Pre-nursing</w:t>
      </w:r>
      <w:r w:rsidR="00B02E01">
        <w:rPr>
          <w:b/>
          <w:bCs/>
          <w:i/>
          <w:iCs/>
        </w:rPr>
        <w:t>,</w:t>
      </w:r>
      <w:r>
        <w:rPr>
          <w:b/>
          <w:bCs/>
          <w:i/>
          <w:iCs/>
          <w:spacing w:val="26"/>
        </w:rPr>
        <w:t xml:space="preserve"> </w:t>
      </w:r>
    </w:p>
    <w:p w:rsidR="00AF04DE" w:rsidRDefault="00AF04DE" w:rsidP="00A938C7">
      <w:pPr>
        <w:pStyle w:val="BodyText"/>
        <w:tabs>
          <w:tab w:val="left" w:pos="90"/>
        </w:tabs>
        <w:kinsoku w:val="0"/>
        <w:overflowPunct w:val="0"/>
        <w:spacing w:before="78"/>
        <w:ind w:left="2160" w:hanging="2070"/>
        <w:rPr>
          <w:b/>
          <w:bCs/>
        </w:rPr>
      </w:pPr>
      <w:r>
        <w:rPr>
          <w:b/>
          <w:bCs/>
          <w:spacing w:val="1"/>
        </w:rPr>
        <w:tab/>
      </w:r>
      <w:r w:rsidR="00614C70">
        <w:rPr>
          <w:b/>
          <w:bCs/>
          <w:i/>
          <w:iCs/>
        </w:rPr>
        <w:t>&amp;</w:t>
      </w:r>
      <w:r w:rsidR="00614C70">
        <w:rPr>
          <w:b/>
          <w:bCs/>
          <w:i/>
          <w:iCs/>
          <w:spacing w:val="26"/>
        </w:rPr>
        <w:t xml:space="preserve"> </w:t>
      </w:r>
      <w:r w:rsidR="00614C70">
        <w:rPr>
          <w:b/>
          <w:bCs/>
          <w:i/>
          <w:iCs/>
        </w:rPr>
        <w:t>Senior</w:t>
      </w:r>
      <w:r w:rsidR="00614C70">
        <w:rPr>
          <w:b/>
          <w:bCs/>
          <w:i/>
          <w:iCs/>
          <w:spacing w:val="25"/>
        </w:rPr>
        <w:t xml:space="preserve"> </w:t>
      </w:r>
      <w:r w:rsidR="00614C70">
        <w:rPr>
          <w:b/>
          <w:bCs/>
          <w:i/>
          <w:iCs/>
        </w:rPr>
        <w:t>II</w:t>
      </w:r>
      <w:r w:rsidR="00B02E01">
        <w:rPr>
          <w:b/>
          <w:bCs/>
          <w:i/>
          <w:iCs/>
        </w:rPr>
        <w:t xml:space="preserve"> </w:t>
      </w:r>
      <w:r w:rsidR="00614C70">
        <w:rPr>
          <w:b/>
          <w:bCs/>
        </w:rPr>
        <w:t>SUPPORT</w:t>
      </w:r>
      <w:r w:rsidR="00614C70">
        <w:rPr>
          <w:b/>
          <w:bCs/>
          <w:spacing w:val="53"/>
        </w:rPr>
        <w:t xml:space="preserve"> </w:t>
      </w:r>
      <w:r w:rsidR="00614C70">
        <w:rPr>
          <w:b/>
          <w:bCs/>
        </w:rPr>
        <w:t>STAFF:</w:t>
      </w:r>
      <w:r w:rsidR="00A938C7">
        <w:rPr>
          <w:b/>
          <w:bCs/>
        </w:rPr>
        <w:t xml:space="preserve"> </w:t>
      </w:r>
    </w:p>
    <w:p w:rsidR="00A7296F" w:rsidRDefault="00AF04DE" w:rsidP="00A938C7">
      <w:pPr>
        <w:pStyle w:val="BodyText"/>
        <w:tabs>
          <w:tab w:val="left" w:pos="90"/>
        </w:tabs>
        <w:kinsoku w:val="0"/>
        <w:overflowPunct w:val="0"/>
        <w:spacing w:before="78"/>
        <w:ind w:left="2160" w:hanging="2070"/>
      </w:pPr>
      <w:r>
        <w:rPr>
          <w:b/>
          <w:bCs/>
          <w:i/>
          <w:iCs/>
        </w:rPr>
        <w:tab/>
      </w:r>
      <w:r w:rsidR="00765741">
        <w:t>643</w:t>
      </w:r>
      <w:r w:rsidR="00614C70">
        <w:rPr>
          <w:spacing w:val="24"/>
        </w:rPr>
        <w:t xml:space="preserve"> </w:t>
      </w:r>
      <w:r w:rsidR="00614C70">
        <w:t>Pickard</w:t>
      </w:r>
      <w:r w:rsidR="00614C70">
        <w:rPr>
          <w:spacing w:val="25"/>
        </w:rPr>
        <w:t xml:space="preserve"> </w:t>
      </w:r>
      <w:r w:rsidR="00614C70">
        <w:t>Hall,</w:t>
      </w:r>
      <w:r w:rsidR="00614C70">
        <w:rPr>
          <w:spacing w:val="24"/>
        </w:rPr>
        <w:t xml:space="preserve"> </w:t>
      </w:r>
      <w:r w:rsidR="00614C70">
        <w:t>(817)</w:t>
      </w:r>
      <w:r w:rsidR="00614C70">
        <w:rPr>
          <w:spacing w:val="24"/>
        </w:rPr>
        <w:t xml:space="preserve"> </w:t>
      </w:r>
      <w:r w:rsidR="00614C70">
        <w:t>272-7295</w:t>
      </w:r>
    </w:p>
    <w:p w:rsidR="00A7296F" w:rsidRDefault="00614C70" w:rsidP="00AF04DE">
      <w:pPr>
        <w:pStyle w:val="BodyText"/>
        <w:kinsoku w:val="0"/>
        <w:overflowPunct w:val="0"/>
        <w:spacing w:before="8"/>
        <w:ind w:left="1547" w:right="512" w:firstLine="613"/>
        <w:rPr>
          <w:color w:val="000000"/>
        </w:rPr>
      </w:pPr>
      <w:r>
        <w:t xml:space="preserve">Email:  </w:t>
      </w:r>
      <w:r>
        <w:rPr>
          <w:spacing w:val="12"/>
        </w:rPr>
        <w:t xml:space="preserve"> </w:t>
      </w:r>
      <w:hyperlink r:id="rId23" w:history="1">
        <w:r>
          <w:rPr>
            <w:color w:val="0000FF"/>
            <w:u w:val="single"/>
          </w:rPr>
          <w:t>hwoods@uta.edu</w:t>
        </w:r>
      </w:hyperlink>
    </w:p>
    <w:p w:rsidR="00A7296F" w:rsidRDefault="00A7296F" w:rsidP="00B02E01">
      <w:pPr>
        <w:pStyle w:val="BodyText"/>
        <w:kinsoku w:val="0"/>
        <w:overflowPunct w:val="0"/>
        <w:spacing w:before="5"/>
        <w:ind w:left="3420"/>
        <w:rPr>
          <w:sz w:val="16"/>
          <w:szCs w:val="16"/>
        </w:rPr>
      </w:pPr>
    </w:p>
    <w:p w:rsidR="00A7296F" w:rsidRDefault="00614C70" w:rsidP="00AF04DE">
      <w:pPr>
        <w:pStyle w:val="Heading2"/>
        <w:kinsoku w:val="0"/>
        <w:overflowPunct w:val="0"/>
        <w:ind w:left="2160"/>
        <w:rPr>
          <w:b w:val="0"/>
          <w:bCs w:val="0"/>
          <w:i w:val="0"/>
          <w:iCs w:val="0"/>
        </w:rPr>
      </w:pPr>
      <w:r>
        <w:rPr>
          <w:i w:val="0"/>
          <w:iCs w:val="0"/>
        </w:rPr>
        <w:t>Suzanne</w:t>
      </w:r>
      <w:r>
        <w:rPr>
          <w:i w:val="0"/>
          <w:iCs w:val="0"/>
          <w:spacing w:val="21"/>
        </w:rPr>
        <w:t xml:space="preserve"> </w:t>
      </w:r>
      <w:r>
        <w:rPr>
          <w:i w:val="0"/>
          <w:iCs w:val="0"/>
        </w:rPr>
        <w:t>Kyle</w:t>
      </w:r>
      <w:r>
        <w:t>,</w:t>
      </w:r>
      <w:r>
        <w:rPr>
          <w:spacing w:val="20"/>
        </w:rPr>
        <w:t xml:space="preserve"> </w:t>
      </w:r>
      <w:r>
        <w:t>Administrative</w:t>
      </w:r>
      <w:r>
        <w:rPr>
          <w:spacing w:val="21"/>
        </w:rPr>
        <w:t xml:space="preserve"> </w:t>
      </w:r>
      <w:r>
        <w:t>Assistant</w:t>
      </w:r>
      <w:r>
        <w:rPr>
          <w:spacing w:val="21"/>
        </w:rPr>
        <w:t xml:space="preserve"> </w:t>
      </w:r>
      <w:r>
        <w:t>I,</w:t>
      </w:r>
      <w:r>
        <w:rPr>
          <w:spacing w:val="20"/>
        </w:rPr>
        <w:t xml:space="preserve"> </w:t>
      </w:r>
      <w:r>
        <w:t>Junior</w:t>
      </w:r>
      <w:r>
        <w:rPr>
          <w:spacing w:val="21"/>
        </w:rPr>
        <w:t xml:space="preserve"> </w:t>
      </w:r>
      <w:r>
        <w:t>I</w:t>
      </w:r>
      <w:r>
        <w:rPr>
          <w:spacing w:val="20"/>
        </w:rPr>
        <w:t xml:space="preserve"> </w:t>
      </w:r>
      <w:r>
        <w:t>-</w:t>
      </w:r>
      <w:r>
        <w:rPr>
          <w:spacing w:val="22"/>
        </w:rPr>
        <w:t xml:space="preserve"> </w:t>
      </w:r>
      <w:r>
        <w:t>Senior</w:t>
      </w:r>
      <w:r>
        <w:rPr>
          <w:spacing w:val="21"/>
        </w:rPr>
        <w:t xml:space="preserve"> </w:t>
      </w:r>
      <w:r>
        <w:t>I</w:t>
      </w:r>
    </w:p>
    <w:p w:rsidR="00320D65" w:rsidRDefault="00765741" w:rsidP="00AF04DE">
      <w:pPr>
        <w:pStyle w:val="BodyText"/>
        <w:tabs>
          <w:tab w:val="left" w:pos="2160"/>
        </w:tabs>
        <w:kinsoku w:val="0"/>
        <w:overflowPunct w:val="0"/>
        <w:spacing w:before="8" w:line="252" w:lineRule="auto"/>
        <w:ind w:left="2160" w:right="3182"/>
        <w:rPr>
          <w:spacing w:val="34"/>
          <w:w w:val="102"/>
        </w:rPr>
      </w:pPr>
      <w:r>
        <w:t>645</w:t>
      </w:r>
      <w:r w:rsidR="00614C70">
        <w:rPr>
          <w:spacing w:val="24"/>
        </w:rPr>
        <w:t xml:space="preserve"> </w:t>
      </w:r>
      <w:r w:rsidR="00614C70">
        <w:t>Pickard</w:t>
      </w:r>
      <w:r w:rsidR="00614C70">
        <w:rPr>
          <w:spacing w:val="24"/>
        </w:rPr>
        <w:t xml:space="preserve"> </w:t>
      </w:r>
      <w:r w:rsidR="00614C70">
        <w:t>Hall,</w:t>
      </w:r>
      <w:r w:rsidR="00614C70">
        <w:rPr>
          <w:spacing w:val="22"/>
        </w:rPr>
        <w:t xml:space="preserve"> </w:t>
      </w:r>
      <w:r w:rsidR="00614C70">
        <w:t>(817)</w:t>
      </w:r>
      <w:r w:rsidR="00614C70">
        <w:rPr>
          <w:spacing w:val="24"/>
        </w:rPr>
        <w:t xml:space="preserve"> </w:t>
      </w:r>
      <w:r w:rsidR="00614C70">
        <w:t>272-0367</w:t>
      </w:r>
      <w:r w:rsidR="00614C70">
        <w:rPr>
          <w:spacing w:val="34"/>
          <w:w w:val="102"/>
        </w:rPr>
        <w:t xml:space="preserve"> </w:t>
      </w:r>
    </w:p>
    <w:p w:rsidR="00A7296F" w:rsidRDefault="00614C70" w:rsidP="00AF04DE">
      <w:pPr>
        <w:pStyle w:val="BodyText"/>
        <w:tabs>
          <w:tab w:val="left" w:pos="2160"/>
        </w:tabs>
        <w:kinsoku w:val="0"/>
        <w:overflowPunct w:val="0"/>
        <w:spacing w:before="8" w:line="252" w:lineRule="auto"/>
        <w:ind w:left="2160" w:right="3182"/>
        <w:rPr>
          <w:rStyle w:val="Hyperlink"/>
        </w:rPr>
      </w:pPr>
      <w:r>
        <w:t xml:space="preserve">Email: </w:t>
      </w:r>
      <w:r>
        <w:rPr>
          <w:spacing w:val="3"/>
        </w:rPr>
        <w:t xml:space="preserve"> </w:t>
      </w:r>
      <w:hyperlink r:id="rId24" w:history="1">
        <w:r w:rsidR="00AF04DE" w:rsidRPr="00EF59AC">
          <w:rPr>
            <w:rStyle w:val="Hyperlink"/>
          </w:rPr>
          <w:t>skyle@uta.edu</w:t>
        </w:r>
      </w:hyperlink>
    </w:p>
    <w:p w:rsidR="00E930CC" w:rsidRDefault="00E930CC" w:rsidP="00AF04DE">
      <w:pPr>
        <w:pStyle w:val="BodyText"/>
        <w:tabs>
          <w:tab w:val="left" w:pos="2160"/>
        </w:tabs>
        <w:kinsoku w:val="0"/>
        <w:overflowPunct w:val="0"/>
        <w:spacing w:before="8" w:line="252" w:lineRule="auto"/>
        <w:ind w:left="2160" w:right="3182"/>
        <w:rPr>
          <w:color w:val="000000"/>
        </w:rPr>
      </w:pPr>
    </w:p>
    <w:p w:rsidR="00A7296F" w:rsidRDefault="00A7296F">
      <w:pPr>
        <w:pStyle w:val="BodyText"/>
        <w:kinsoku w:val="0"/>
        <w:overflowPunct w:val="0"/>
        <w:ind w:left="0"/>
        <w:rPr>
          <w:sz w:val="20"/>
          <w:szCs w:val="20"/>
        </w:rPr>
      </w:pPr>
    </w:p>
    <w:p w:rsidR="00765741" w:rsidRDefault="00765741">
      <w:pPr>
        <w:widowControl/>
        <w:autoSpaceDE/>
        <w:autoSpaceDN/>
        <w:adjustRightInd/>
        <w:rPr>
          <w:rFonts w:ascii="Arial" w:hAnsi="Arial" w:cs="Arial"/>
          <w:b/>
          <w:bCs/>
          <w:sz w:val="21"/>
          <w:szCs w:val="21"/>
        </w:rPr>
      </w:pPr>
      <w:r>
        <w:rPr>
          <w:b/>
          <w:bCs/>
        </w:rPr>
        <w:br w:type="page"/>
      </w:r>
    </w:p>
    <w:p w:rsidR="00A7296F" w:rsidRDefault="00614C70">
      <w:pPr>
        <w:pStyle w:val="BodyText"/>
        <w:kinsoku w:val="0"/>
        <w:overflowPunct w:val="0"/>
      </w:pPr>
      <w:r>
        <w:rPr>
          <w:b/>
          <w:bCs/>
        </w:rPr>
        <w:lastRenderedPageBreak/>
        <w:t>STUDENT</w:t>
      </w:r>
      <w:r>
        <w:rPr>
          <w:b/>
          <w:bCs/>
          <w:spacing w:val="29"/>
        </w:rPr>
        <w:t xml:space="preserve"> </w:t>
      </w:r>
      <w:r>
        <w:rPr>
          <w:b/>
          <w:bCs/>
        </w:rPr>
        <w:t>CODE</w:t>
      </w:r>
      <w:r>
        <w:rPr>
          <w:b/>
          <w:bCs/>
          <w:spacing w:val="30"/>
        </w:rPr>
        <w:t xml:space="preserve"> </w:t>
      </w:r>
      <w:r>
        <w:rPr>
          <w:b/>
          <w:bCs/>
        </w:rPr>
        <w:t>OF</w:t>
      </w:r>
      <w:r>
        <w:rPr>
          <w:b/>
          <w:bCs/>
          <w:spacing w:val="30"/>
        </w:rPr>
        <w:t xml:space="preserve"> </w:t>
      </w:r>
      <w:r>
        <w:rPr>
          <w:b/>
          <w:bCs/>
        </w:rPr>
        <w:t>ETHICS:</w:t>
      </w:r>
    </w:p>
    <w:p w:rsidR="00A7296F" w:rsidRDefault="00614C70">
      <w:pPr>
        <w:pStyle w:val="BodyText"/>
        <w:kinsoku w:val="0"/>
        <w:overflowPunct w:val="0"/>
        <w:spacing w:before="8" w:line="252" w:lineRule="auto"/>
        <w:ind w:right="306"/>
      </w:pPr>
      <w:r>
        <w:t>The</w:t>
      </w:r>
      <w:r>
        <w:rPr>
          <w:spacing w:val="20"/>
        </w:rPr>
        <w:t xml:space="preserve"> </w:t>
      </w:r>
      <w:r>
        <w:t>University</w:t>
      </w:r>
      <w:r>
        <w:rPr>
          <w:spacing w:val="22"/>
        </w:rPr>
        <w:t xml:space="preserve"> </w:t>
      </w:r>
      <w:r>
        <w:t>of</w:t>
      </w:r>
      <w:r>
        <w:rPr>
          <w:spacing w:val="20"/>
        </w:rPr>
        <w:t xml:space="preserve"> </w:t>
      </w:r>
      <w:r>
        <w:t>Texas</w:t>
      </w:r>
      <w:r>
        <w:rPr>
          <w:spacing w:val="21"/>
        </w:rPr>
        <w:t xml:space="preserve"> </w:t>
      </w:r>
      <w:r>
        <w:t>at</w:t>
      </w:r>
      <w:r>
        <w:rPr>
          <w:spacing w:val="19"/>
        </w:rPr>
        <w:t xml:space="preserve"> </w:t>
      </w:r>
      <w:r>
        <w:t>Arlington</w:t>
      </w:r>
      <w:r>
        <w:rPr>
          <w:spacing w:val="21"/>
        </w:rPr>
        <w:t xml:space="preserve"> </w:t>
      </w:r>
      <w:r>
        <w:t>College</w:t>
      </w:r>
      <w:r>
        <w:rPr>
          <w:spacing w:val="21"/>
        </w:rPr>
        <w:t xml:space="preserve"> </w:t>
      </w:r>
      <w:r>
        <w:t>of</w:t>
      </w:r>
      <w:r>
        <w:rPr>
          <w:spacing w:val="19"/>
        </w:rPr>
        <w:t xml:space="preserve"> </w:t>
      </w:r>
      <w:r>
        <w:t>Nursing</w:t>
      </w:r>
      <w:r>
        <w:rPr>
          <w:spacing w:val="21"/>
        </w:rPr>
        <w:t xml:space="preserve"> </w:t>
      </w:r>
      <w:r>
        <w:t>supports</w:t>
      </w:r>
      <w:r>
        <w:rPr>
          <w:spacing w:val="21"/>
        </w:rPr>
        <w:t xml:space="preserve"> </w:t>
      </w:r>
      <w:r>
        <w:t>the</w:t>
      </w:r>
      <w:r>
        <w:rPr>
          <w:spacing w:val="21"/>
        </w:rPr>
        <w:t xml:space="preserve"> </w:t>
      </w:r>
      <w:r>
        <w:t>Student</w:t>
      </w:r>
      <w:r>
        <w:rPr>
          <w:spacing w:val="19"/>
        </w:rPr>
        <w:t xml:space="preserve"> </w:t>
      </w:r>
      <w:r>
        <w:t>Code</w:t>
      </w:r>
      <w:r>
        <w:rPr>
          <w:spacing w:val="21"/>
        </w:rPr>
        <w:t xml:space="preserve"> </w:t>
      </w:r>
      <w:r>
        <w:t>of</w:t>
      </w:r>
      <w:r>
        <w:rPr>
          <w:spacing w:val="19"/>
        </w:rPr>
        <w:t xml:space="preserve"> </w:t>
      </w:r>
      <w:r>
        <w:t>Ethics</w:t>
      </w:r>
      <w:r>
        <w:rPr>
          <w:spacing w:val="21"/>
        </w:rPr>
        <w:t xml:space="preserve"> </w:t>
      </w:r>
      <w:r>
        <w:t>Policy.</w:t>
      </w:r>
      <w:r>
        <w:rPr>
          <w:spacing w:val="44"/>
          <w:w w:val="102"/>
        </w:rPr>
        <w:t xml:space="preserve"> </w:t>
      </w:r>
      <w:r>
        <w:t>Students</w:t>
      </w:r>
      <w:r>
        <w:rPr>
          <w:spacing w:val="18"/>
        </w:rPr>
        <w:t xml:space="preserve"> </w:t>
      </w:r>
      <w:r>
        <w:t>are</w:t>
      </w:r>
      <w:r>
        <w:rPr>
          <w:spacing w:val="19"/>
        </w:rPr>
        <w:t xml:space="preserve"> </w:t>
      </w:r>
      <w:r>
        <w:t>responsible</w:t>
      </w:r>
      <w:r>
        <w:rPr>
          <w:spacing w:val="19"/>
        </w:rPr>
        <w:t xml:space="preserve"> </w:t>
      </w:r>
      <w:r>
        <w:t>for</w:t>
      </w:r>
      <w:r>
        <w:rPr>
          <w:spacing w:val="18"/>
        </w:rPr>
        <w:t xml:space="preserve"> </w:t>
      </w:r>
      <w:r>
        <w:t>knowing</w:t>
      </w:r>
      <w:r>
        <w:rPr>
          <w:spacing w:val="20"/>
        </w:rPr>
        <w:t xml:space="preserve"> </w:t>
      </w:r>
      <w:r>
        <w:t>and</w:t>
      </w:r>
      <w:r>
        <w:rPr>
          <w:spacing w:val="19"/>
        </w:rPr>
        <w:t xml:space="preserve"> </w:t>
      </w:r>
      <w:r>
        <w:t>complying</w:t>
      </w:r>
      <w:r>
        <w:rPr>
          <w:spacing w:val="19"/>
        </w:rPr>
        <w:t xml:space="preserve"> </w:t>
      </w:r>
      <w:r>
        <w:t>with</w:t>
      </w:r>
      <w:r>
        <w:rPr>
          <w:spacing w:val="20"/>
        </w:rPr>
        <w:t xml:space="preserve"> </w:t>
      </w:r>
      <w:r>
        <w:t>the</w:t>
      </w:r>
      <w:r>
        <w:rPr>
          <w:spacing w:val="19"/>
        </w:rPr>
        <w:t xml:space="preserve"> </w:t>
      </w:r>
      <w:r>
        <w:t xml:space="preserve">Code. </w:t>
      </w:r>
      <w:r>
        <w:rPr>
          <w:spacing w:val="34"/>
        </w:rPr>
        <w:t xml:space="preserve"> </w:t>
      </w:r>
      <w:r>
        <w:t>The</w:t>
      </w:r>
      <w:r>
        <w:rPr>
          <w:spacing w:val="19"/>
        </w:rPr>
        <w:t xml:space="preserve"> </w:t>
      </w:r>
      <w:r>
        <w:t>Code</w:t>
      </w:r>
      <w:r>
        <w:rPr>
          <w:spacing w:val="20"/>
        </w:rPr>
        <w:t xml:space="preserve"> </w:t>
      </w:r>
      <w:r>
        <w:t>can</w:t>
      </w:r>
      <w:r>
        <w:rPr>
          <w:spacing w:val="19"/>
        </w:rPr>
        <w:t xml:space="preserve"> </w:t>
      </w:r>
      <w:r>
        <w:t>be</w:t>
      </w:r>
      <w:r>
        <w:rPr>
          <w:spacing w:val="19"/>
        </w:rPr>
        <w:t xml:space="preserve"> </w:t>
      </w:r>
      <w:r>
        <w:t>found</w:t>
      </w:r>
      <w:r>
        <w:rPr>
          <w:spacing w:val="20"/>
        </w:rPr>
        <w:t xml:space="preserve"> </w:t>
      </w:r>
      <w:r>
        <w:t>in</w:t>
      </w:r>
      <w:r>
        <w:rPr>
          <w:spacing w:val="19"/>
        </w:rPr>
        <w:t xml:space="preserve"> </w:t>
      </w:r>
      <w:r>
        <w:t>the</w:t>
      </w:r>
      <w:r>
        <w:rPr>
          <w:spacing w:val="19"/>
        </w:rPr>
        <w:t xml:space="preserve"> </w:t>
      </w:r>
      <w:r>
        <w:t>Student</w:t>
      </w:r>
      <w:r>
        <w:rPr>
          <w:spacing w:val="62"/>
          <w:w w:val="102"/>
        </w:rPr>
        <w:t xml:space="preserve"> </w:t>
      </w:r>
      <w:r>
        <w:t>Handbook.</w:t>
      </w:r>
    </w:p>
    <w:p w:rsidR="00A7296F" w:rsidRDefault="00A7296F">
      <w:pPr>
        <w:pStyle w:val="BodyText"/>
        <w:kinsoku w:val="0"/>
        <w:overflowPunct w:val="0"/>
        <w:spacing w:before="8"/>
        <w:ind w:left="0"/>
      </w:pPr>
    </w:p>
    <w:p w:rsidR="00A7296F" w:rsidRDefault="00614C70">
      <w:pPr>
        <w:pStyle w:val="Heading1"/>
        <w:kinsoku w:val="0"/>
        <w:overflowPunct w:val="0"/>
        <w:rPr>
          <w:b w:val="0"/>
          <w:bCs w:val="0"/>
        </w:rPr>
      </w:pPr>
      <w:r>
        <w:t>APA</w:t>
      </w:r>
      <w:r>
        <w:rPr>
          <w:spacing w:val="43"/>
        </w:rPr>
        <w:t xml:space="preserve"> </w:t>
      </w:r>
      <w:r>
        <w:rPr>
          <w:spacing w:val="1"/>
        </w:rPr>
        <w:t>FORMAT:</w:t>
      </w:r>
    </w:p>
    <w:p w:rsidR="00A7296F" w:rsidRDefault="00614C70">
      <w:pPr>
        <w:pStyle w:val="BodyText"/>
        <w:kinsoku w:val="0"/>
        <w:overflowPunct w:val="0"/>
        <w:spacing w:before="13" w:line="250" w:lineRule="auto"/>
        <w:ind w:right="306"/>
        <w:rPr>
          <w:color w:val="000000"/>
        </w:rPr>
      </w:pPr>
      <w:r>
        <w:rPr>
          <w:i/>
          <w:iCs/>
        </w:rPr>
        <w:t>APA</w:t>
      </w:r>
      <w:r>
        <w:rPr>
          <w:i/>
          <w:iCs/>
          <w:spacing w:val="21"/>
        </w:rPr>
        <w:t xml:space="preserve"> </w:t>
      </w:r>
      <w:r>
        <w:t>style</w:t>
      </w:r>
      <w:r>
        <w:rPr>
          <w:spacing w:val="22"/>
        </w:rPr>
        <w:t xml:space="preserve"> </w:t>
      </w:r>
      <w:r>
        <w:t>manual</w:t>
      </w:r>
      <w:r>
        <w:rPr>
          <w:spacing w:val="19"/>
        </w:rPr>
        <w:t xml:space="preserve"> </w:t>
      </w:r>
      <w:r>
        <w:t>will</w:t>
      </w:r>
      <w:r>
        <w:rPr>
          <w:spacing w:val="19"/>
        </w:rPr>
        <w:t xml:space="preserve"> </w:t>
      </w:r>
      <w:r>
        <w:t>be</w:t>
      </w:r>
      <w:r>
        <w:rPr>
          <w:spacing w:val="21"/>
        </w:rPr>
        <w:t xml:space="preserve"> </w:t>
      </w:r>
      <w:r>
        <w:t>used</w:t>
      </w:r>
      <w:r>
        <w:rPr>
          <w:spacing w:val="22"/>
        </w:rPr>
        <w:t xml:space="preserve"> </w:t>
      </w:r>
      <w:r>
        <w:t>by</w:t>
      </w:r>
      <w:r>
        <w:rPr>
          <w:spacing w:val="21"/>
        </w:rPr>
        <w:t xml:space="preserve"> </w:t>
      </w:r>
      <w:r>
        <w:t>the</w:t>
      </w:r>
      <w:r>
        <w:rPr>
          <w:spacing w:val="22"/>
        </w:rPr>
        <w:t xml:space="preserve"> </w:t>
      </w:r>
      <w:r>
        <w:t>UTACON</w:t>
      </w:r>
      <w:r>
        <w:rPr>
          <w:spacing w:val="22"/>
        </w:rPr>
        <w:t xml:space="preserve"> </w:t>
      </w:r>
      <w:r>
        <w:t>with</w:t>
      </w:r>
      <w:r>
        <w:rPr>
          <w:spacing w:val="21"/>
        </w:rPr>
        <w:t xml:space="preserve"> </w:t>
      </w:r>
      <w:r>
        <w:t>some</w:t>
      </w:r>
      <w:r>
        <w:rPr>
          <w:spacing w:val="22"/>
        </w:rPr>
        <w:t xml:space="preserve"> </w:t>
      </w:r>
      <w:r>
        <w:t>specific</w:t>
      </w:r>
      <w:r>
        <w:rPr>
          <w:spacing w:val="20"/>
        </w:rPr>
        <w:t xml:space="preserve"> </w:t>
      </w:r>
      <w:r>
        <w:t>requirements</w:t>
      </w:r>
      <w:r>
        <w:rPr>
          <w:spacing w:val="20"/>
        </w:rPr>
        <w:t xml:space="preserve"> </w:t>
      </w:r>
      <w:r>
        <w:t>for</w:t>
      </w:r>
      <w:r>
        <w:rPr>
          <w:spacing w:val="21"/>
        </w:rPr>
        <w:t xml:space="preserve"> </w:t>
      </w:r>
      <w:r>
        <w:t>the</w:t>
      </w:r>
      <w:r>
        <w:rPr>
          <w:spacing w:val="21"/>
        </w:rPr>
        <w:t xml:space="preserve"> </w:t>
      </w:r>
      <w:r>
        <w:t>undergraduate</w:t>
      </w:r>
      <w:r>
        <w:rPr>
          <w:spacing w:val="72"/>
          <w:w w:val="102"/>
        </w:rPr>
        <w:t xml:space="preserve"> </w:t>
      </w:r>
      <w:r>
        <w:t>courses.</w:t>
      </w:r>
      <w:r>
        <w:rPr>
          <w:spacing w:val="20"/>
        </w:rPr>
        <w:t xml:space="preserve"> </w:t>
      </w:r>
      <w:r>
        <w:t>The</w:t>
      </w:r>
      <w:r>
        <w:rPr>
          <w:spacing w:val="21"/>
        </w:rPr>
        <w:t xml:space="preserve"> </w:t>
      </w:r>
      <w:r>
        <w:t>sample</w:t>
      </w:r>
      <w:r>
        <w:rPr>
          <w:spacing w:val="22"/>
        </w:rPr>
        <w:t xml:space="preserve"> </w:t>
      </w:r>
      <w:r>
        <w:t>title</w:t>
      </w:r>
      <w:r>
        <w:rPr>
          <w:spacing w:val="21"/>
        </w:rPr>
        <w:t xml:space="preserve"> </w:t>
      </w:r>
      <w:r>
        <w:t>page</w:t>
      </w:r>
      <w:r>
        <w:rPr>
          <w:spacing w:val="22"/>
        </w:rPr>
        <w:t xml:space="preserve"> </w:t>
      </w:r>
      <w:r>
        <w:t>&amp;</w:t>
      </w:r>
      <w:r>
        <w:rPr>
          <w:spacing w:val="21"/>
        </w:rPr>
        <w:t xml:space="preserve"> </w:t>
      </w:r>
      <w:r>
        <w:t>instructions,</w:t>
      </w:r>
      <w:r>
        <w:rPr>
          <w:spacing w:val="20"/>
        </w:rPr>
        <w:t xml:space="preserve"> </w:t>
      </w:r>
      <w:r>
        <w:t>as</w:t>
      </w:r>
      <w:r>
        <w:rPr>
          <w:spacing w:val="20"/>
        </w:rPr>
        <w:t xml:space="preserve"> </w:t>
      </w:r>
      <w:r>
        <w:t>well</w:t>
      </w:r>
      <w:r>
        <w:rPr>
          <w:spacing w:val="19"/>
        </w:rPr>
        <w:t xml:space="preserve"> </w:t>
      </w:r>
      <w:r>
        <w:t>as</w:t>
      </w:r>
      <w:r>
        <w:rPr>
          <w:spacing w:val="20"/>
        </w:rPr>
        <w:t xml:space="preserve"> </w:t>
      </w:r>
      <w:r>
        <w:t>a</w:t>
      </w:r>
      <w:r>
        <w:rPr>
          <w:spacing w:val="22"/>
        </w:rPr>
        <w:t xml:space="preserve"> </w:t>
      </w:r>
      <w:r>
        <w:t>Manuscript</w:t>
      </w:r>
      <w:r>
        <w:rPr>
          <w:spacing w:val="19"/>
        </w:rPr>
        <w:t xml:space="preserve"> </w:t>
      </w:r>
      <w:r>
        <w:t>Preparation</w:t>
      </w:r>
      <w:r>
        <w:rPr>
          <w:spacing w:val="20"/>
        </w:rPr>
        <w:t xml:space="preserve"> </w:t>
      </w:r>
      <w:r>
        <w:t>document</w:t>
      </w:r>
      <w:r>
        <w:rPr>
          <w:spacing w:val="19"/>
        </w:rPr>
        <w:t xml:space="preserve"> </w:t>
      </w:r>
      <w:r>
        <w:t>can</w:t>
      </w:r>
      <w:r>
        <w:rPr>
          <w:spacing w:val="20"/>
        </w:rPr>
        <w:t xml:space="preserve"> </w:t>
      </w:r>
      <w:r>
        <w:t>be</w:t>
      </w:r>
      <w:r>
        <w:rPr>
          <w:spacing w:val="20"/>
        </w:rPr>
        <w:t xml:space="preserve"> </w:t>
      </w:r>
      <w:r>
        <w:t>found</w:t>
      </w:r>
      <w:r>
        <w:rPr>
          <w:spacing w:val="80"/>
          <w:w w:val="102"/>
        </w:rPr>
        <w:t xml:space="preserve"> </w:t>
      </w:r>
      <w:r>
        <w:t xml:space="preserve">at  </w:t>
      </w:r>
      <w:r>
        <w:rPr>
          <w:spacing w:val="12"/>
        </w:rPr>
        <w:t xml:space="preserve"> </w:t>
      </w:r>
      <w:hyperlink r:id="rId25" w:history="1">
        <w:r>
          <w:rPr>
            <w:color w:val="0000FF"/>
            <w:u w:val="single"/>
          </w:rPr>
          <w:t>http://www.uta.edu/nursing/msn/apaformat</w:t>
        </w:r>
        <w:r>
          <w:rPr>
            <w:color w:val="000000"/>
          </w:rPr>
          <w:t>.</w:t>
        </w:r>
      </w:hyperlink>
    </w:p>
    <w:p w:rsidR="00A7296F" w:rsidRDefault="00A7296F">
      <w:pPr>
        <w:pStyle w:val="BodyText"/>
        <w:kinsoku w:val="0"/>
        <w:overflowPunct w:val="0"/>
        <w:spacing w:before="6"/>
        <w:ind w:left="0"/>
        <w:rPr>
          <w:sz w:val="15"/>
          <w:szCs w:val="15"/>
        </w:rPr>
      </w:pPr>
    </w:p>
    <w:p w:rsidR="00A7296F" w:rsidRDefault="00614C70">
      <w:pPr>
        <w:pStyle w:val="Heading1"/>
        <w:kinsoku w:val="0"/>
        <w:overflowPunct w:val="0"/>
        <w:spacing w:before="78"/>
        <w:rPr>
          <w:b w:val="0"/>
          <w:bCs w:val="0"/>
        </w:rPr>
      </w:pPr>
      <w:r>
        <w:rPr>
          <w:spacing w:val="1"/>
        </w:rPr>
        <w:t>HONORS</w:t>
      </w:r>
      <w:r>
        <w:rPr>
          <w:spacing w:val="41"/>
        </w:rPr>
        <w:t xml:space="preserve"> </w:t>
      </w:r>
      <w:r>
        <w:rPr>
          <w:spacing w:val="1"/>
        </w:rPr>
        <w:t>COLLEGE</w:t>
      </w:r>
      <w:r>
        <w:rPr>
          <w:spacing w:val="42"/>
        </w:rPr>
        <w:t xml:space="preserve"> </w:t>
      </w:r>
      <w:r>
        <w:t>CREDIT</w:t>
      </w:r>
    </w:p>
    <w:p w:rsidR="00A7296F" w:rsidRDefault="00614C70">
      <w:pPr>
        <w:pStyle w:val="BodyText"/>
        <w:kinsoku w:val="0"/>
        <w:overflowPunct w:val="0"/>
        <w:spacing w:before="8" w:line="252" w:lineRule="auto"/>
        <w:ind w:right="99"/>
        <w:rPr>
          <w:color w:val="000000"/>
        </w:rPr>
      </w:pPr>
      <w:r>
        <w:t>Students</w:t>
      </w:r>
      <w:r>
        <w:rPr>
          <w:spacing w:val="17"/>
        </w:rPr>
        <w:t xml:space="preserve"> </w:t>
      </w:r>
      <w:r>
        <w:t>who</w:t>
      </w:r>
      <w:r>
        <w:rPr>
          <w:spacing w:val="18"/>
        </w:rPr>
        <w:t xml:space="preserve"> </w:t>
      </w:r>
      <w:r>
        <w:t>are</w:t>
      </w:r>
      <w:r>
        <w:rPr>
          <w:spacing w:val="19"/>
        </w:rPr>
        <w:t xml:space="preserve"> </w:t>
      </w:r>
      <w:r>
        <w:t>members</w:t>
      </w:r>
      <w:r>
        <w:rPr>
          <w:spacing w:val="17"/>
        </w:rPr>
        <w:t xml:space="preserve"> </w:t>
      </w:r>
      <w:r>
        <w:t>of</w:t>
      </w:r>
      <w:r>
        <w:rPr>
          <w:spacing w:val="17"/>
        </w:rPr>
        <w:t xml:space="preserve"> </w:t>
      </w:r>
      <w:r>
        <w:t>the</w:t>
      </w:r>
      <w:r>
        <w:rPr>
          <w:spacing w:val="19"/>
        </w:rPr>
        <w:t xml:space="preserve"> </w:t>
      </w:r>
      <w:r>
        <w:t>Honors</w:t>
      </w:r>
      <w:r>
        <w:rPr>
          <w:spacing w:val="17"/>
        </w:rPr>
        <w:t xml:space="preserve"> </w:t>
      </w:r>
      <w:r>
        <w:t>College</w:t>
      </w:r>
      <w:r>
        <w:rPr>
          <w:spacing w:val="19"/>
        </w:rPr>
        <w:t xml:space="preserve"> </w:t>
      </w:r>
      <w:r>
        <w:t>may</w:t>
      </w:r>
      <w:r>
        <w:rPr>
          <w:spacing w:val="17"/>
        </w:rPr>
        <w:t xml:space="preserve"> </w:t>
      </w:r>
      <w:r>
        <w:t>wish</w:t>
      </w:r>
      <w:r>
        <w:rPr>
          <w:spacing w:val="19"/>
        </w:rPr>
        <w:t xml:space="preserve"> </w:t>
      </w:r>
      <w:r>
        <w:t>to</w:t>
      </w:r>
      <w:r>
        <w:rPr>
          <w:spacing w:val="18"/>
        </w:rPr>
        <w:t xml:space="preserve"> </w:t>
      </w:r>
      <w:r>
        <w:t>take</w:t>
      </w:r>
      <w:r>
        <w:rPr>
          <w:spacing w:val="19"/>
        </w:rPr>
        <w:t xml:space="preserve"> </w:t>
      </w:r>
      <w:r>
        <w:t>this</w:t>
      </w:r>
      <w:r>
        <w:rPr>
          <w:spacing w:val="17"/>
        </w:rPr>
        <w:t xml:space="preserve"> </w:t>
      </w:r>
      <w:r>
        <w:t>course</w:t>
      </w:r>
      <w:r>
        <w:rPr>
          <w:spacing w:val="17"/>
        </w:rPr>
        <w:t xml:space="preserve"> </w:t>
      </w:r>
      <w:r>
        <w:t>for</w:t>
      </w:r>
      <w:r>
        <w:rPr>
          <w:spacing w:val="18"/>
        </w:rPr>
        <w:t xml:space="preserve"> </w:t>
      </w:r>
      <w:r>
        <w:t>Honors</w:t>
      </w:r>
      <w:r>
        <w:rPr>
          <w:spacing w:val="17"/>
        </w:rPr>
        <w:t xml:space="preserve"> </w:t>
      </w:r>
      <w:r>
        <w:t>credit.</w:t>
      </w:r>
      <w:r>
        <w:rPr>
          <w:spacing w:val="16"/>
        </w:rPr>
        <w:t xml:space="preserve"> </w:t>
      </w:r>
      <w:r>
        <w:t>If</w:t>
      </w:r>
      <w:r>
        <w:rPr>
          <w:spacing w:val="17"/>
        </w:rPr>
        <w:t xml:space="preserve"> </w:t>
      </w:r>
      <w:r>
        <w:t>you</w:t>
      </w:r>
      <w:r>
        <w:rPr>
          <w:spacing w:val="19"/>
        </w:rPr>
        <w:t xml:space="preserve"> </w:t>
      </w:r>
      <w:r>
        <w:t>wish</w:t>
      </w:r>
      <w:r>
        <w:rPr>
          <w:spacing w:val="66"/>
          <w:w w:val="102"/>
        </w:rPr>
        <w:t xml:space="preserve"> </w:t>
      </w:r>
      <w:r>
        <w:t>to</w:t>
      </w:r>
      <w:r>
        <w:rPr>
          <w:spacing w:val="20"/>
        </w:rPr>
        <w:t xml:space="preserve"> </w:t>
      </w:r>
      <w:r>
        <w:t>do</w:t>
      </w:r>
      <w:r>
        <w:rPr>
          <w:spacing w:val="21"/>
        </w:rPr>
        <w:t xml:space="preserve"> </w:t>
      </w:r>
      <w:r>
        <w:t>so,</w:t>
      </w:r>
      <w:r>
        <w:rPr>
          <w:spacing w:val="19"/>
        </w:rPr>
        <w:t xml:space="preserve"> </w:t>
      </w:r>
      <w:r>
        <w:t>please</w:t>
      </w:r>
      <w:r>
        <w:rPr>
          <w:spacing w:val="21"/>
        </w:rPr>
        <w:t xml:space="preserve"> </w:t>
      </w:r>
      <w:r>
        <w:t>provide</w:t>
      </w:r>
      <w:r>
        <w:rPr>
          <w:spacing w:val="21"/>
        </w:rPr>
        <w:t xml:space="preserve"> </w:t>
      </w:r>
      <w:r>
        <w:t>the</w:t>
      </w:r>
      <w:r>
        <w:rPr>
          <w:spacing w:val="21"/>
        </w:rPr>
        <w:t xml:space="preserve"> </w:t>
      </w:r>
      <w:r>
        <w:t>Lead</w:t>
      </w:r>
      <w:r>
        <w:rPr>
          <w:spacing w:val="21"/>
        </w:rPr>
        <w:t xml:space="preserve"> </w:t>
      </w:r>
      <w:r>
        <w:t>Teacher</w:t>
      </w:r>
      <w:r>
        <w:rPr>
          <w:spacing w:val="20"/>
        </w:rPr>
        <w:t xml:space="preserve"> </w:t>
      </w:r>
      <w:r>
        <w:t>(or</w:t>
      </w:r>
      <w:r>
        <w:rPr>
          <w:spacing w:val="19"/>
        </w:rPr>
        <w:t xml:space="preserve"> </w:t>
      </w:r>
      <w:r>
        <w:t>other</w:t>
      </w:r>
      <w:r>
        <w:rPr>
          <w:spacing w:val="20"/>
        </w:rPr>
        <w:t xml:space="preserve"> </w:t>
      </w:r>
      <w:r>
        <w:t>designated</w:t>
      </w:r>
      <w:r>
        <w:rPr>
          <w:spacing w:val="21"/>
        </w:rPr>
        <w:t xml:space="preserve"> </w:t>
      </w:r>
      <w:r>
        <w:t>faculty</w:t>
      </w:r>
      <w:r>
        <w:rPr>
          <w:spacing w:val="20"/>
        </w:rPr>
        <w:t xml:space="preserve"> </w:t>
      </w:r>
      <w:r>
        <w:t>member)</w:t>
      </w:r>
      <w:r>
        <w:rPr>
          <w:spacing w:val="19"/>
        </w:rPr>
        <w:t xml:space="preserve"> </w:t>
      </w:r>
      <w:r>
        <w:t>with</w:t>
      </w:r>
      <w:r>
        <w:rPr>
          <w:spacing w:val="21"/>
        </w:rPr>
        <w:t xml:space="preserve"> </w:t>
      </w:r>
      <w:r>
        <w:t>an</w:t>
      </w:r>
      <w:r>
        <w:rPr>
          <w:spacing w:val="21"/>
        </w:rPr>
        <w:t xml:space="preserve"> </w:t>
      </w:r>
      <w:r>
        <w:t>Honors</w:t>
      </w:r>
      <w:r>
        <w:rPr>
          <w:spacing w:val="20"/>
        </w:rPr>
        <w:t xml:space="preserve"> </w:t>
      </w:r>
      <w:r>
        <w:t>Credit</w:t>
      </w:r>
      <w:r>
        <w:rPr>
          <w:spacing w:val="56"/>
          <w:w w:val="102"/>
        </w:rPr>
        <w:t xml:space="preserve"> </w:t>
      </w:r>
      <w:r>
        <w:t>Contract</w:t>
      </w:r>
      <w:r>
        <w:rPr>
          <w:spacing w:val="37"/>
        </w:rPr>
        <w:t xml:space="preserve"> </w:t>
      </w:r>
      <w:r>
        <w:t>(downloaded</w:t>
      </w:r>
      <w:r>
        <w:rPr>
          <w:spacing w:val="40"/>
        </w:rPr>
        <w:t xml:space="preserve"> </w:t>
      </w:r>
      <w:r>
        <w:rPr>
          <w:spacing w:val="1"/>
        </w:rPr>
        <w:t>from</w:t>
      </w:r>
      <w:r>
        <w:rPr>
          <w:spacing w:val="35"/>
        </w:rPr>
        <w:t xml:space="preserve"> </w:t>
      </w:r>
      <w:hyperlink r:id="rId26" w:history="1">
        <w:r>
          <w:rPr>
            <w:color w:val="0000FF"/>
            <w:u w:val="single"/>
          </w:rPr>
          <w:t>http://honors.uta.edu/documents/credit.pdf).</w:t>
        </w:r>
        <w:r>
          <w:rPr>
            <w:color w:val="0000FF"/>
            <w:spacing w:val="38"/>
            <w:u w:val="single"/>
          </w:rPr>
          <w:t xml:space="preserve"> </w:t>
        </w:r>
      </w:hyperlink>
      <w:r>
        <w:rPr>
          <w:color w:val="000000"/>
        </w:rPr>
        <w:t>You</w:t>
      </w:r>
      <w:r>
        <w:rPr>
          <w:color w:val="000000"/>
          <w:spacing w:val="41"/>
        </w:rPr>
        <w:t xml:space="preserve"> </w:t>
      </w:r>
      <w:r>
        <w:rPr>
          <w:color w:val="000000"/>
        </w:rPr>
        <w:t>and</w:t>
      </w:r>
      <w:r>
        <w:rPr>
          <w:color w:val="000000"/>
          <w:spacing w:val="41"/>
        </w:rPr>
        <w:t xml:space="preserve"> </w:t>
      </w:r>
      <w:r>
        <w:rPr>
          <w:color w:val="000000"/>
        </w:rPr>
        <w:t>the</w:t>
      </w:r>
      <w:r>
        <w:rPr>
          <w:color w:val="000000"/>
          <w:spacing w:val="41"/>
        </w:rPr>
        <w:t xml:space="preserve"> </w:t>
      </w:r>
      <w:r>
        <w:rPr>
          <w:color w:val="000000"/>
        </w:rPr>
        <w:t>Lead</w:t>
      </w:r>
      <w:r>
        <w:rPr>
          <w:color w:val="000000"/>
          <w:spacing w:val="41"/>
        </w:rPr>
        <w:t xml:space="preserve"> </w:t>
      </w:r>
      <w:r>
        <w:rPr>
          <w:color w:val="000000"/>
        </w:rPr>
        <w:t>Teacher/faculty</w:t>
      </w:r>
      <w:r>
        <w:rPr>
          <w:color w:val="000000"/>
          <w:spacing w:val="91"/>
          <w:w w:val="102"/>
        </w:rPr>
        <w:t xml:space="preserve"> </w:t>
      </w:r>
      <w:r>
        <w:rPr>
          <w:color w:val="000000"/>
          <w:spacing w:val="1"/>
        </w:rPr>
        <w:t>member</w:t>
      </w:r>
      <w:r>
        <w:rPr>
          <w:color w:val="000000"/>
          <w:spacing w:val="23"/>
        </w:rPr>
        <w:t xml:space="preserve"> </w:t>
      </w:r>
      <w:r>
        <w:rPr>
          <w:color w:val="000000"/>
        </w:rPr>
        <w:t>will</w:t>
      </w:r>
      <w:r>
        <w:rPr>
          <w:color w:val="000000"/>
          <w:spacing w:val="23"/>
        </w:rPr>
        <w:t xml:space="preserve"> </w:t>
      </w:r>
      <w:r>
        <w:rPr>
          <w:color w:val="000000"/>
        </w:rPr>
        <w:t>together</w:t>
      </w:r>
      <w:r>
        <w:rPr>
          <w:color w:val="000000"/>
          <w:spacing w:val="24"/>
        </w:rPr>
        <w:t xml:space="preserve"> </w:t>
      </w:r>
      <w:r>
        <w:rPr>
          <w:color w:val="000000"/>
        </w:rPr>
        <w:t>determine</w:t>
      </w:r>
      <w:r>
        <w:rPr>
          <w:color w:val="000000"/>
          <w:spacing w:val="25"/>
        </w:rPr>
        <w:t xml:space="preserve"> </w:t>
      </w:r>
      <w:r>
        <w:rPr>
          <w:color w:val="000000"/>
        </w:rPr>
        <w:t>an</w:t>
      </w:r>
      <w:r>
        <w:rPr>
          <w:color w:val="000000"/>
          <w:spacing w:val="25"/>
        </w:rPr>
        <w:t xml:space="preserve"> </w:t>
      </w:r>
      <w:r>
        <w:rPr>
          <w:color w:val="000000"/>
        </w:rPr>
        <w:t>appropriate</w:t>
      </w:r>
      <w:r>
        <w:rPr>
          <w:color w:val="000000"/>
          <w:spacing w:val="25"/>
        </w:rPr>
        <w:t xml:space="preserve"> </w:t>
      </w:r>
      <w:r>
        <w:rPr>
          <w:color w:val="000000"/>
        </w:rPr>
        <w:t>supplemental</w:t>
      </w:r>
      <w:r>
        <w:rPr>
          <w:color w:val="000000"/>
          <w:spacing w:val="23"/>
        </w:rPr>
        <w:t xml:space="preserve"> </w:t>
      </w:r>
      <w:r>
        <w:rPr>
          <w:color w:val="000000"/>
        </w:rPr>
        <w:t>assignment</w:t>
      </w:r>
      <w:r>
        <w:rPr>
          <w:color w:val="000000"/>
          <w:spacing w:val="23"/>
        </w:rPr>
        <w:t xml:space="preserve"> </w:t>
      </w:r>
      <w:r>
        <w:rPr>
          <w:color w:val="000000"/>
        </w:rPr>
        <w:t>to</w:t>
      </w:r>
      <w:r>
        <w:rPr>
          <w:color w:val="000000"/>
          <w:spacing w:val="23"/>
        </w:rPr>
        <w:t xml:space="preserve"> </w:t>
      </w:r>
      <w:r>
        <w:rPr>
          <w:color w:val="000000"/>
        </w:rPr>
        <w:t>justify</w:t>
      </w:r>
      <w:r>
        <w:rPr>
          <w:color w:val="000000"/>
          <w:spacing w:val="24"/>
        </w:rPr>
        <w:t xml:space="preserve"> </w:t>
      </w:r>
      <w:r>
        <w:rPr>
          <w:color w:val="000000"/>
        </w:rPr>
        <w:t>the</w:t>
      </w:r>
      <w:r>
        <w:rPr>
          <w:color w:val="000000"/>
          <w:spacing w:val="26"/>
        </w:rPr>
        <w:t xml:space="preserve"> </w:t>
      </w:r>
      <w:r>
        <w:rPr>
          <w:color w:val="000000"/>
        </w:rPr>
        <w:t>awarding</w:t>
      </w:r>
      <w:r>
        <w:rPr>
          <w:color w:val="000000"/>
          <w:spacing w:val="25"/>
        </w:rPr>
        <w:t xml:space="preserve"> </w:t>
      </w:r>
      <w:r>
        <w:rPr>
          <w:color w:val="000000"/>
        </w:rPr>
        <w:t>of</w:t>
      </w:r>
      <w:r>
        <w:rPr>
          <w:color w:val="000000"/>
          <w:spacing w:val="22"/>
        </w:rPr>
        <w:t xml:space="preserve"> </w:t>
      </w:r>
      <w:r>
        <w:rPr>
          <w:color w:val="000000"/>
        </w:rPr>
        <w:t>Honors</w:t>
      </w:r>
      <w:r>
        <w:rPr>
          <w:color w:val="000000"/>
          <w:spacing w:val="76"/>
          <w:w w:val="102"/>
        </w:rPr>
        <w:t xml:space="preserve"> </w:t>
      </w:r>
      <w:r>
        <w:rPr>
          <w:color w:val="000000"/>
        </w:rPr>
        <w:t>credit.</w:t>
      </w:r>
      <w:r>
        <w:rPr>
          <w:color w:val="000000"/>
          <w:spacing w:val="17"/>
        </w:rPr>
        <w:t xml:space="preserve"> </w:t>
      </w:r>
      <w:r>
        <w:rPr>
          <w:color w:val="000000"/>
        </w:rPr>
        <w:t>If</w:t>
      </w:r>
      <w:r>
        <w:rPr>
          <w:color w:val="000000"/>
          <w:spacing w:val="17"/>
        </w:rPr>
        <w:t xml:space="preserve"> </w:t>
      </w:r>
      <w:r>
        <w:rPr>
          <w:color w:val="000000"/>
        </w:rPr>
        <w:t>you</w:t>
      </w:r>
      <w:r>
        <w:rPr>
          <w:color w:val="000000"/>
          <w:spacing w:val="18"/>
        </w:rPr>
        <w:t xml:space="preserve"> </w:t>
      </w:r>
      <w:r>
        <w:rPr>
          <w:color w:val="000000"/>
        </w:rPr>
        <w:t>are</w:t>
      </w:r>
      <w:r>
        <w:rPr>
          <w:color w:val="000000"/>
          <w:spacing w:val="19"/>
        </w:rPr>
        <w:t xml:space="preserve"> </w:t>
      </w:r>
      <w:r>
        <w:rPr>
          <w:color w:val="000000"/>
        </w:rPr>
        <w:t>not</w:t>
      </w:r>
      <w:r>
        <w:rPr>
          <w:color w:val="000000"/>
          <w:spacing w:val="17"/>
        </w:rPr>
        <w:t xml:space="preserve"> </w:t>
      </w:r>
      <w:r>
        <w:rPr>
          <w:color w:val="000000"/>
        </w:rPr>
        <w:t>in</w:t>
      </w:r>
      <w:r>
        <w:rPr>
          <w:color w:val="000000"/>
          <w:spacing w:val="18"/>
        </w:rPr>
        <w:t xml:space="preserve"> </w:t>
      </w:r>
      <w:r>
        <w:rPr>
          <w:color w:val="000000"/>
        </w:rPr>
        <w:t>the</w:t>
      </w:r>
      <w:r>
        <w:rPr>
          <w:color w:val="000000"/>
          <w:spacing w:val="19"/>
        </w:rPr>
        <w:t xml:space="preserve"> </w:t>
      </w:r>
      <w:r>
        <w:rPr>
          <w:color w:val="000000"/>
        </w:rPr>
        <w:t>Honors</w:t>
      </w:r>
      <w:r>
        <w:rPr>
          <w:color w:val="000000"/>
          <w:spacing w:val="17"/>
        </w:rPr>
        <w:t xml:space="preserve"> </w:t>
      </w:r>
      <w:r>
        <w:rPr>
          <w:color w:val="000000"/>
        </w:rPr>
        <w:t>College</w:t>
      </w:r>
      <w:r>
        <w:rPr>
          <w:color w:val="000000"/>
          <w:spacing w:val="18"/>
        </w:rPr>
        <w:t xml:space="preserve"> </w:t>
      </w:r>
      <w:r>
        <w:rPr>
          <w:color w:val="000000"/>
        </w:rPr>
        <w:t>and</w:t>
      </w:r>
      <w:r>
        <w:rPr>
          <w:color w:val="000000"/>
          <w:spacing w:val="19"/>
        </w:rPr>
        <w:t xml:space="preserve"> </w:t>
      </w:r>
      <w:r>
        <w:rPr>
          <w:color w:val="000000"/>
        </w:rPr>
        <w:t>would</w:t>
      </w:r>
      <w:r>
        <w:rPr>
          <w:color w:val="000000"/>
          <w:spacing w:val="18"/>
        </w:rPr>
        <w:t xml:space="preserve"> </w:t>
      </w:r>
      <w:r>
        <w:rPr>
          <w:color w:val="000000"/>
        </w:rPr>
        <w:t>like</w:t>
      </w:r>
      <w:r>
        <w:rPr>
          <w:color w:val="000000"/>
          <w:spacing w:val="18"/>
        </w:rPr>
        <w:t xml:space="preserve"> </w:t>
      </w:r>
      <w:r>
        <w:rPr>
          <w:color w:val="000000"/>
        </w:rPr>
        <w:t>to</w:t>
      </w:r>
      <w:r>
        <w:rPr>
          <w:color w:val="000000"/>
          <w:spacing w:val="19"/>
        </w:rPr>
        <w:t xml:space="preserve"> </w:t>
      </w:r>
      <w:r>
        <w:rPr>
          <w:color w:val="000000"/>
        </w:rPr>
        <w:t>learn</w:t>
      </w:r>
      <w:r>
        <w:rPr>
          <w:color w:val="000000"/>
          <w:spacing w:val="18"/>
        </w:rPr>
        <w:t xml:space="preserve"> </w:t>
      </w:r>
      <w:r>
        <w:rPr>
          <w:color w:val="000000"/>
        </w:rPr>
        <w:t>more</w:t>
      </w:r>
      <w:r>
        <w:rPr>
          <w:color w:val="000000"/>
          <w:spacing w:val="18"/>
        </w:rPr>
        <w:t xml:space="preserve"> </w:t>
      </w:r>
      <w:r>
        <w:rPr>
          <w:color w:val="000000"/>
        </w:rPr>
        <w:t>about</w:t>
      </w:r>
      <w:r>
        <w:rPr>
          <w:color w:val="000000"/>
          <w:spacing w:val="18"/>
        </w:rPr>
        <w:t xml:space="preserve"> </w:t>
      </w:r>
      <w:r>
        <w:rPr>
          <w:color w:val="000000"/>
        </w:rPr>
        <w:t>the</w:t>
      </w:r>
      <w:r>
        <w:rPr>
          <w:color w:val="000000"/>
          <w:spacing w:val="18"/>
        </w:rPr>
        <w:t xml:space="preserve"> </w:t>
      </w:r>
      <w:r>
        <w:rPr>
          <w:color w:val="000000"/>
        </w:rPr>
        <w:t>benefits</w:t>
      </w:r>
      <w:r>
        <w:rPr>
          <w:color w:val="000000"/>
          <w:spacing w:val="17"/>
        </w:rPr>
        <w:t xml:space="preserve"> </w:t>
      </w:r>
      <w:r>
        <w:rPr>
          <w:color w:val="000000"/>
        </w:rPr>
        <w:t>of</w:t>
      </w:r>
      <w:r>
        <w:rPr>
          <w:color w:val="000000"/>
          <w:spacing w:val="17"/>
        </w:rPr>
        <w:t xml:space="preserve"> </w:t>
      </w:r>
      <w:r>
        <w:rPr>
          <w:color w:val="000000"/>
        </w:rPr>
        <w:t>membership,</w:t>
      </w:r>
      <w:r>
        <w:rPr>
          <w:color w:val="000000"/>
          <w:spacing w:val="56"/>
          <w:w w:val="102"/>
        </w:rPr>
        <w:t xml:space="preserve"> </w:t>
      </w:r>
      <w:r>
        <w:rPr>
          <w:color w:val="000000"/>
        </w:rPr>
        <w:t>visit</w:t>
      </w:r>
      <w:r>
        <w:rPr>
          <w:color w:val="000000"/>
          <w:spacing w:val="21"/>
        </w:rPr>
        <w:t xml:space="preserve"> </w:t>
      </w:r>
      <w:r>
        <w:rPr>
          <w:color w:val="000000"/>
        </w:rPr>
        <w:t>the</w:t>
      </w:r>
      <w:r>
        <w:rPr>
          <w:color w:val="000000"/>
          <w:spacing w:val="24"/>
        </w:rPr>
        <w:t xml:space="preserve"> </w:t>
      </w:r>
      <w:r>
        <w:rPr>
          <w:color w:val="000000"/>
        </w:rPr>
        <w:t>website</w:t>
      </w:r>
      <w:r>
        <w:rPr>
          <w:color w:val="000000"/>
          <w:spacing w:val="23"/>
        </w:rPr>
        <w:t xml:space="preserve"> </w:t>
      </w:r>
      <w:r>
        <w:rPr>
          <w:color w:val="000000"/>
        </w:rPr>
        <w:t>at</w:t>
      </w:r>
      <w:r>
        <w:rPr>
          <w:color w:val="000000"/>
          <w:spacing w:val="23"/>
        </w:rPr>
        <w:t xml:space="preserve"> </w:t>
      </w:r>
      <w:hyperlink r:id="rId27" w:history="1">
        <w:r>
          <w:rPr>
            <w:color w:val="0000FF"/>
            <w:u w:val="single"/>
          </w:rPr>
          <w:t>http://honors.uta.edu/,</w:t>
        </w:r>
        <w:r>
          <w:rPr>
            <w:color w:val="0000FF"/>
            <w:spacing w:val="22"/>
            <w:u w:val="single"/>
          </w:rPr>
          <w:t xml:space="preserve"> </w:t>
        </w:r>
      </w:hyperlink>
      <w:r>
        <w:rPr>
          <w:color w:val="000000"/>
        </w:rPr>
        <w:t>where</w:t>
      </w:r>
      <w:r>
        <w:rPr>
          <w:color w:val="000000"/>
          <w:spacing w:val="23"/>
        </w:rPr>
        <w:t xml:space="preserve"> </w:t>
      </w:r>
      <w:r>
        <w:rPr>
          <w:color w:val="000000"/>
        </w:rPr>
        <w:t>you</w:t>
      </w:r>
      <w:r>
        <w:rPr>
          <w:color w:val="000000"/>
          <w:spacing w:val="23"/>
        </w:rPr>
        <w:t xml:space="preserve"> </w:t>
      </w:r>
      <w:r>
        <w:rPr>
          <w:color w:val="000000"/>
        </w:rPr>
        <w:t>will</w:t>
      </w:r>
      <w:r>
        <w:rPr>
          <w:color w:val="000000"/>
          <w:spacing w:val="21"/>
        </w:rPr>
        <w:t xml:space="preserve"> </w:t>
      </w:r>
      <w:r>
        <w:rPr>
          <w:color w:val="000000"/>
        </w:rPr>
        <w:t>find</w:t>
      </w:r>
      <w:r>
        <w:rPr>
          <w:color w:val="000000"/>
          <w:spacing w:val="23"/>
        </w:rPr>
        <w:t xml:space="preserve"> </w:t>
      </w:r>
      <w:r>
        <w:rPr>
          <w:color w:val="000000"/>
        </w:rPr>
        <w:t>an</w:t>
      </w:r>
      <w:r>
        <w:rPr>
          <w:color w:val="000000"/>
          <w:spacing w:val="23"/>
        </w:rPr>
        <w:t xml:space="preserve"> </w:t>
      </w:r>
      <w:r>
        <w:rPr>
          <w:color w:val="000000"/>
        </w:rPr>
        <w:t>application</w:t>
      </w:r>
      <w:r>
        <w:rPr>
          <w:color w:val="000000"/>
          <w:spacing w:val="23"/>
        </w:rPr>
        <w:t xml:space="preserve"> </w:t>
      </w:r>
      <w:r>
        <w:rPr>
          <w:color w:val="000000"/>
        </w:rPr>
        <w:t>form</w:t>
      </w:r>
      <w:r>
        <w:rPr>
          <w:color w:val="000000"/>
          <w:spacing w:val="25"/>
        </w:rPr>
        <w:t xml:space="preserve"> </w:t>
      </w:r>
      <w:r>
        <w:rPr>
          <w:color w:val="000000"/>
        </w:rPr>
        <w:t>for</w:t>
      </w:r>
      <w:r>
        <w:rPr>
          <w:color w:val="000000"/>
          <w:spacing w:val="23"/>
        </w:rPr>
        <w:t xml:space="preserve"> </w:t>
      </w:r>
      <w:r>
        <w:rPr>
          <w:color w:val="000000"/>
        </w:rPr>
        <w:t>electronic</w:t>
      </w:r>
      <w:r>
        <w:rPr>
          <w:color w:val="000000"/>
          <w:spacing w:val="22"/>
        </w:rPr>
        <w:t xml:space="preserve"> </w:t>
      </w:r>
      <w:r>
        <w:rPr>
          <w:color w:val="000000"/>
        </w:rPr>
        <w:t>submission.</w:t>
      </w:r>
    </w:p>
    <w:p w:rsidR="00A7296F" w:rsidRDefault="00A7296F">
      <w:pPr>
        <w:pStyle w:val="BodyText"/>
        <w:kinsoku w:val="0"/>
        <w:overflowPunct w:val="0"/>
        <w:ind w:left="0"/>
        <w:rPr>
          <w:sz w:val="15"/>
          <w:szCs w:val="15"/>
        </w:rPr>
      </w:pPr>
    </w:p>
    <w:p w:rsidR="00A7296F" w:rsidRDefault="00614C70">
      <w:pPr>
        <w:pStyle w:val="Heading1"/>
        <w:kinsoku w:val="0"/>
        <w:overflowPunct w:val="0"/>
        <w:spacing w:before="78"/>
        <w:rPr>
          <w:b w:val="0"/>
          <w:bCs w:val="0"/>
        </w:rPr>
      </w:pPr>
      <w:r>
        <w:rPr>
          <w:spacing w:val="1"/>
        </w:rPr>
        <w:t>CLASSROOM</w:t>
      </w:r>
      <w:r>
        <w:rPr>
          <w:spacing w:val="57"/>
        </w:rPr>
        <w:t xml:space="preserve"> </w:t>
      </w:r>
      <w:r>
        <w:t>CONDUCT</w:t>
      </w:r>
      <w:r>
        <w:rPr>
          <w:spacing w:val="56"/>
        </w:rPr>
        <w:t xml:space="preserve"> </w:t>
      </w:r>
      <w:r>
        <w:t>GUIDELINES:</w:t>
      </w:r>
    </w:p>
    <w:p w:rsidR="00A7296F" w:rsidRDefault="00614C70">
      <w:pPr>
        <w:pStyle w:val="BodyText"/>
        <w:kinsoku w:val="0"/>
        <w:overflowPunct w:val="0"/>
        <w:spacing w:before="13" w:line="251" w:lineRule="auto"/>
        <w:ind w:right="255"/>
      </w:pPr>
      <w:r>
        <w:t>The</w:t>
      </w:r>
      <w:r>
        <w:rPr>
          <w:spacing w:val="20"/>
        </w:rPr>
        <w:t xml:space="preserve"> </w:t>
      </w:r>
      <w:r>
        <w:t>Faculty</w:t>
      </w:r>
      <w:r>
        <w:rPr>
          <w:spacing w:val="22"/>
        </w:rPr>
        <w:t xml:space="preserve"> </w:t>
      </w:r>
      <w:r>
        <w:t>of</w:t>
      </w:r>
      <w:r>
        <w:rPr>
          <w:spacing w:val="19"/>
        </w:rPr>
        <w:t xml:space="preserve"> </w:t>
      </w:r>
      <w:r>
        <w:t>the</w:t>
      </w:r>
      <w:r>
        <w:rPr>
          <w:spacing w:val="20"/>
        </w:rPr>
        <w:t xml:space="preserve"> </w:t>
      </w:r>
      <w:r>
        <w:t>BSN</w:t>
      </w:r>
      <w:r>
        <w:rPr>
          <w:spacing w:val="22"/>
        </w:rPr>
        <w:t xml:space="preserve"> </w:t>
      </w:r>
      <w:r>
        <w:t>Program</w:t>
      </w:r>
      <w:r>
        <w:rPr>
          <w:spacing w:val="23"/>
        </w:rPr>
        <w:t xml:space="preserve"> </w:t>
      </w:r>
      <w:r>
        <w:t>believes</w:t>
      </w:r>
      <w:r>
        <w:rPr>
          <w:spacing w:val="20"/>
        </w:rPr>
        <w:t xml:space="preserve"> </w:t>
      </w:r>
      <w:r>
        <w:t>that</w:t>
      </w:r>
      <w:r>
        <w:rPr>
          <w:spacing w:val="20"/>
        </w:rPr>
        <w:t xml:space="preserve"> </w:t>
      </w:r>
      <w:r>
        <w:t>classroom</w:t>
      </w:r>
      <w:r>
        <w:rPr>
          <w:spacing w:val="22"/>
        </w:rPr>
        <w:t xml:space="preserve"> </w:t>
      </w:r>
      <w:r>
        <w:t>teaching</w:t>
      </w:r>
      <w:r>
        <w:rPr>
          <w:spacing w:val="21"/>
        </w:rPr>
        <w:t xml:space="preserve"> </w:t>
      </w:r>
      <w:r>
        <w:t>has</w:t>
      </w:r>
      <w:r>
        <w:rPr>
          <w:spacing w:val="20"/>
        </w:rPr>
        <w:t xml:space="preserve"> </w:t>
      </w:r>
      <w:r>
        <w:t>two</w:t>
      </w:r>
      <w:r>
        <w:rPr>
          <w:spacing w:val="21"/>
        </w:rPr>
        <w:t xml:space="preserve"> </w:t>
      </w:r>
      <w:r>
        <w:t>goals:</w:t>
      </w:r>
      <w:r>
        <w:rPr>
          <w:spacing w:val="19"/>
        </w:rPr>
        <w:t xml:space="preserve"> </w:t>
      </w:r>
      <w:r>
        <w:t>the</w:t>
      </w:r>
      <w:r>
        <w:rPr>
          <w:spacing w:val="22"/>
        </w:rPr>
        <w:t xml:space="preserve"> </w:t>
      </w:r>
      <w:r>
        <w:t>provision</w:t>
      </w:r>
      <w:r>
        <w:rPr>
          <w:spacing w:val="20"/>
        </w:rPr>
        <w:t xml:space="preserve"> </w:t>
      </w:r>
      <w:r>
        <w:t>of</w:t>
      </w:r>
      <w:r>
        <w:rPr>
          <w:spacing w:val="19"/>
        </w:rPr>
        <w:t xml:space="preserve"> </w:t>
      </w:r>
      <w:r>
        <w:t>content</w:t>
      </w:r>
      <w:r>
        <w:rPr>
          <w:spacing w:val="58"/>
          <w:w w:val="102"/>
        </w:rPr>
        <w:t xml:space="preserve"> </w:t>
      </w:r>
      <w:r>
        <w:t>pertinent</w:t>
      </w:r>
      <w:r>
        <w:rPr>
          <w:spacing w:val="17"/>
        </w:rPr>
        <w:t xml:space="preserve"> </w:t>
      </w:r>
      <w:r>
        <w:t>to</w:t>
      </w:r>
      <w:r>
        <w:rPr>
          <w:spacing w:val="20"/>
        </w:rPr>
        <w:t xml:space="preserve"> </w:t>
      </w:r>
      <w:r>
        <w:t>the</w:t>
      </w:r>
      <w:r>
        <w:rPr>
          <w:spacing w:val="19"/>
        </w:rPr>
        <w:t xml:space="preserve"> </w:t>
      </w:r>
      <w:r>
        <w:t>discipline</w:t>
      </w:r>
      <w:r>
        <w:rPr>
          <w:spacing w:val="19"/>
        </w:rPr>
        <w:t xml:space="preserve"> </w:t>
      </w:r>
      <w:r>
        <w:t>of</w:t>
      </w:r>
      <w:r>
        <w:rPr>
          <w:spacing w:val="18"/>
        </w:rPr>
        <w:t xml:space="preserve"> </w:t>
      </w:r>
      <w:r>
        <w:t>nursing</w:t>
      </w:r>
      <w:r>
        <w:rPr>
          <w:spacing w:val="19"/>
        </w:rPr>
        <w:t xml:space="preserve"> </w:t>
      </w:r>
      <w:r>
        <w:t>and</w:t>
      </w:r>
      <w:r>
        <w:rPr>
          <w:spacing w:val="19"/>
        </w:rPr>
        <w:t xml:space="preserve"> </w:t>
      </w:r>
      <w:r>
        <w:t>the</w:t>
      </w:r>
      <w:r>
        <w:rPr>
          <w:spacing w:val="19"/>
        </w:rPr>
        <w:t xml:space="preserve"> </w:t>
      </w:r>
      <w:r>
        <w:t>socialization</w:t>
      </w:r>
      <w:r>
        <w:rPr>
          <w:spacing w:val="19"/>
        </w:rPr>
        <w:t xml:space="preserve"> </w:t>
      </w:r>
      <w:r>
        <w:t>of</w:t>
      </w:r>
      <w:r>
        <w:rPr>
          <w:spacing w:val="18"/>
        </w:rPr>
        <w:t xml:space="preserve"> </w:t>
      </w:r>
      <w:r>
        <w:t>students</w:t>
      </w:r>
      <w:r>
        <w:rPr>
          <w:spacing w:val="19"/>
        </w:rPr>
        <w:t xml:space="preserve"> </w:t>
      </w:r>
      <w:r>
        <w:t>into</w:t>
      </w:r>
      <w:r>
        <w:rPr>
          <w:spacing w:val="20"/>
        </w:rPr>
        <w:t xml:space="preserve"> </w:t>
      </w:r>
      <w:r>
        <w:t>the</w:t>
      </w:r>
      <w:r>
        <w:rPr>
          <w:spacing w:val="19"/>
        </w:rPr>
        <w:t xml:space="preserve"> </w:t>
      </w:r>
      <w:r>
        <w:t>professional</w:t>
      </w:r>
      <w:r>
        <w:rPr>
          <w:spacing w:val="18"/>
        </w:rPr>
        <w:t xml:space="preserve"> </w:t>
      </w:r>
      <w:r>
        <w:t xml:space="preserve">role. </w:t>
      </w:r>
      <w:r>
        <w:rPr>
          <w:spacing w:val="35"/>
        </w:rPr>
        <w:t xml:space="preserve"> </w:t>
      </w:r>
      <w:r>
        <w:t>We</w:t>
      </w:r>
      <w:r>
        <w:rPr>
          <w:spacing w:val="20"/>
        </w:rPr>
        <w:t xml:space="preserve"> </w:t>
      </w:r>
      <w:r>
        <w:t>are</w:t>
      </w:r>
      <w:r>
        <w:rPr>
          <w:spacing w:val="46"/>
          <w:w w:val="102"/>
        </w:rPr>
        <w:t xml:space="preserve"> </w:t>
      </w:r>
      <w:r>
        <w:t>committed</w:t>
      </w:r>
      <w:r>
        <w:rPr>
          <w:spacing w:val="21"/>
        </w:rPr>
        <w:t xml:space="preserve"> </w:t>
      </w:r>
      <w:r>
        <w:t>to</w:t>
      </w:r>
      <w:r>
        <w:rPr>
          <w:spacing w:val="21"/>
        </w:rPr>
        <w:t xml:space="preserve"> </w:t>
      </w:r>
      <w:r>
        <w:t>providing</w:t>
      </w:r>
      <w:r>
        <w:rPr>
          <w:spacing w:val="21"/>
        </w:rPr>
        <w:t xml:space="preserve"> </w:t>
      </w:r>
      <w:r>
        <w:t>the</w:t>
      </w:r>
      <w:r>
        <w:rPr>
          <w:spacing w:val="22"/>
        </w:rPr>
        <w:t xml:space="preserve"> </w:t>
      </w:r>
      <w:r>
        <w:t>curriculum</w:t>
      </w:r>
      <w:r>
        <w:rPr>
          <w:spacing w:val="22"/>
        </w:rPr>
        <w:t xml:space="preserve"> </w:t>
      </w:r>
      <w:r>
        <w:t>in</w:t>
      </w:r>
      <w:r>
        <w:rPr>
          <w:spacing w:val="21"/>
        </w:rPr>
        <w:t xml:space="preserve"> </w:t>
      </w:r>
      <w:r>
        <w:t>an</w:t>
      </w:r>
      <w:r>
        <w:rPr>
          <w:spacing w:val="22"/>
        </w:rPr>
        <w:t xml:space="preserve"> </w:t>
      </w:r>
      <w:r>
        <w:t>atmosphere</w:t>
      </w:r>
      <w:r>
        <w:rPr>
          <w:spacing w:val="21"/>
        </w:rPr>
        <w:t xml:space="preserve"> </w:t>
      </w:r>
      <w:r>
        <w:t>conducive</w:t>
      </w:r>
      <w:r>
        <w:rPr>
          <w:spacing w:val="21"/>
        </w:rPr>
        <w:t xml:space="preserve"> </w:t>
      </w:r>
      <w:r>
        <w:t>to</w:t>
      </w:r>
      <w:r>
        <w:rPr>
          <w:spacing w:val="22"/>
        </w:rPr>
        <w:t xml:space="preserve"> </w:t>
      </w:r>
      <w:r>
        <w:t>student</w:t>
      </w:r>
      <w:r>
        <w:rPr>
          <w:spacing w:val="20"/>
        </w:rPr>
        <w:t xml:space="preserve"> </w:t>
      </w:r>
      <w:r>
        <w:t>learning</w:t>
      </w:r>
      <w:r>
        <w:rPr>
          <w:spacing w:val="21"/>
        </w:rPr>
        <w:t xml:space="preserve"> </w:t>
      </w:r>
      <w:r>
        <w:t>and</w:t>
      </w:r>
      <w:r>
        <w:rPr>
          <w:spacing w:val="21"/>
        </w:rPr>
        <w:t xml:space="preserve"> </w:t>
      </w:r>
      <w:r>
        <w:t>in</w:t>
      </w:r>
      <w:r>
        <w:rPr>
          <w:spacing w:val="21"/>
        </w:rPr>
        <w:t xml:space="preserve"> </w:t>
      </w:r>
      <w:r>
        <w:t>a</w:t>
      </w:r>
      <w:r>
        <w:rPr>
          <w:spacing w:val="22"/>
        </w:rPr>
        <w:t xml:space="preserve"> </w:t>
      </w:r>
      <w:r>
        <w:t>manner</w:t>
      </w:r>
      <w:r>
        <w:rPr>
          <w:spacing w:val="20"/>
        </w:rPr>
        <w:t xml:space="preserve"> </w:t>
      </w:r>
      <w:r>
        <w:t>that</w:t>
      </w:r>
      <w:r>
        <w:rPr>
          <w:spacing w:val="70"/>
          <w:w w:val="102"/>
        </w:rPr>
        <w:t xml:space="preserve"> </w:t>
      </w:r>
      <w:r>
        <w:t>will</w:t>
      </w:r>
      <w:r>
        <w:rPr>
          <w:spacing w:val="17"/>
        </w:rPr>
        <w:t xml:space="preserve"> </w:t>
      </w:r>
      <w:r>
        <w:t>prepare</w:t>
      </w:r>
      <w:r>
        <w:rPr>
          <w:spacing w:val="19"/>
        </w:rPr>
        <w:t xml:space="preserve"> </w:t>
      </w:r>
      <w:r>
        <w:t>graduates</w:t>
      </w:r>
      <w:r>
        <w:rPr>
          <w:spacing w:val="18"/>
        </w:rPr>
        <w:t xml:space="preserve"> </w:t>
      </w:r>
      <w:r>
        <w:t>to</w:t>
      </w:r>
      <w:r>
        <w:rPr>
          <w:spacing w:val="20"/>
        </w:rPr>
        <w:t xml:space="preserve"> </w:t>
      </w:r>
      <w:r>
        <w:t>be</w:t>
      </w:r>
      <w:r>
        <w:rPr>
          <w:spacing w:val="20"/>
        </w:rPr>
        <w:t xml:space="preserve"> </w:t>
      </w:r>
      <w:r>
        <w:t>successful</w:t>
      </w:r>
      <w:r>
        <w:rPr>
          <w:spacing w:val="18"/>
        </w:rPr>
        <w:t xml:space="preserve"> </w:t>
      </w:r>
      <w:r>
        <w:t>in</w:t>
      </w:r>
      <w:r>
        <w:rPr>
          <w:spacing w:val="20"/>
        </w:rPr>
        <w:t xml:space="preserve"> </w:t>
      </w:r>
      <w:r>
        <w:t>the</w:t>
      </w:r>
      <w:r>
        <w:rPr>
          <w:spacing w:val="20"/>
        </w:rPr>
        <w:t xml:space="preserve"> </w:t>
      </w:r>
      <w:r>
        <w:t>health</w:t>
      </w:r>
      <w:r>
        <w:rPr>
          <w:spacing w:val="20"/>
        </w:rPr>
        <w:t xml:space="preserve"> </w:t>
      </w:r>
      <w:r>
        <w:t>care</w:t>
      </w:r>
      <w:r>
        <w:rPr>
          <w:spacing w:val="20"/>
        </w:rPr>
        <w:t xml:space="preserve"> </w:t>
      </w:r>
      <w:r>
        <w:t xml:space="preserve">workplace. </w:t>
      </w:r>
      <w:r>
        <w:rPr>
          <w:spacing w:val="35"/>
        </w:rPr>
        <w:t xml:space="preserve"> </w:t>
      </w:r>
      <w:r>
        <w:t>Refer</w:t>
      </w:r>
      <w:r>
        <w:rPr>
          <w:spacing w:val="18"/>
        </w:rPr>
        <w:t xml:space="preserve"> </w:t>
      </w:r>
      <w:r>
        <w:t>to</w:t>
      </w:r>
      <w:r>
        <w:rPr>
          <w:spacing w:val="20"/>
        </w:rPr>
        <w:t xml:space="preserve"> </w:t>
      </w:r>
      <w:r>
        <w:t>the</w:t>
      </w:r>
      <w:r>
        <w:rPr>
          <w:spacing w:val="19"/>
        </w:rPr>
        <w:t xml:space="preserve"> </w:t>
      </w:r>
      <w:r>
        <w:t>Student</w:t>
      </w:r>
      <w:r>
        <w:rPr>
          <w:spacing w:val="17"/>
        </w:rPr>
        <w:t xml:space="preserve"> </w:t>
      </w:r>
      <w:r>
        <w:t>Handbook</w:t>
      </w:r>
      <w:r>
        <w:rPr>
          <w:spacing w:val="19"/>
        </w:rPr>
        <w:t xml:space="preserve"> </w:t>
      </w:r>
      <w:r>
        <w:t>for</w:t>
      </w:r>
      <w:r>
        <w:rPr>
          <w:spacing w:val="66"/>
          <w:w w:val="102"/>
        </w:rPr>
        <w:t xml:space="preserve"> </w:t>
      </w:r>
      <w:r>
        <w:t>more</w:t>
      </w:r>
      <w:r>
        <w:rPr>
          <w:spacing w:val="52"/>
        </w:rPr>
        <w:t xml:space="preserve"> </w:t>
      </w:r>
      <w:r>
        <w:t>information.</w:t>
      </w:r>
    </w:p>
    <w:p w:rsidR="000F458B" w:rsidRDefault="000F458B">
      <w:pPr>
        <w:pStyle w:val="BodyText"/>
        <w:kinsoku w:val="0"/>
        <w:overflowPunct w:val="0"/>
        <w:spacing w:before="13" w:line="251" w:lineRule="auto"/>
        <w:ind w:right="255"/>
      </w:pPr>
    </w:p>
    <w:p w:rsidR="00A7296F" w:rsidRDefault="00614C70">
      <w:pPr>
        <w:pStyle w:val="Heading1"/>
        <w:kinsoku w:val="0"/>
        <w:overflowPunct w:val="0"/>
        <w:rPr>
          <w:b w:val="0"/>
          <w:bCs w:val="0"/>
        </w:rPr>
      </w:pPr>
      <w:r>
        <w:t xml:space="preserve">TESTING </w:t>
      </w:r>
      <w:r>
        <w:rPr>
          <w:spacing w:val="1"/>
        </w:rPr>
        <w:t>ENVIRONMENT:</w:t>
      </w:r>
    </w:p>
    <w:p w:rsidR="00A7296F" w:rsidRDefault="00614C70">
      <w:pPr>
        <w:pStyle w:val="BodyText"/>
        <w:kinsoku w:val="0"/>
        <w:overflowPunct w:val="0"/>
        <w:spacing w:before="13" w:line="251" w:lineRule="auto"/>
        <w:ind w:right="255"/>
      </w:pPr>
      <w:r>
        <w:t>Although</w:t>
      </w:r>
      <w:r>
        <w:rPr>
          <w:spacing w:val="24"/>
        </w:rPr>
        <w:t xml:space="preserve"> </w:t>
      </w:r>
      <w:r>
        <w:t>faculty</w:t>
      </w:r>
      <w:r>
        <w:rPr>
          <w:spacing w:val="24"/>
        </w:rPr>
        <w:t xml:space="preserve"> </w:t>
      </w:r>
      <w:r>
        <w:t>strives</w:t>
      </w:r>
      <w:r>
        <w:rPr>
          <w:spacing w:val="23"/>
        </w:rPr>
        <w:t xml:space="preserve"> </w:t>
      </w:r>
      <w:r>
        <w:t>to</w:t>
      </w:r>
      <w:r>
        <w:rPr>
          <w:spacing w:val="25"/>
        </w:rPr>
        <w:t xml:space="preserve"> </w:t>
      </w:r>
      <w:r>
        <w:t>provide</w:t>
      </w:r>
      <w:r>
        <w:rPr>
          <w:spacing w:val="25"/>
        </w:rPr>
        <w:t xml:space="preserve"> </w:t>
      </w:r>
      <w:r>
        <w:t>a</w:t>
      </w:r>
      <w:r>
        <w:rPr>
          <w:spacing w:val="25"/>
        </w:rPr>
        <w:t xml:space="preserve"> </w:t>
      </w:r>
      <w:r>
        <w:t>quiet</w:t>
      </w:r>
      <w:r>
        <w:rPr>
          <w:spacing w:val="23"/>
        </w:rPr>
        <w:t xml:space="preserve"> </w:t>
      </w:r>
      <w:r>
        <w:t>learning/testing</w:t>
      </w:r>
      <w:r>
        <w:rPr>
          <w:spacing w:val="25"/>
        </w:rPr>
        <w:t xml:space="preserve"> </w:t>
      </w:r>
      <w:r>
        <w:t>environment</w:t>
      </w:r>
      <w:r>
        <w:rPr>
          <w:spacing w:val="24"/>
        </w:rPr>
        <w:t xml:space="preserve"> </w:t>
      </w:r>
      <w:r>
        <w:t>there</w:t>
      </w:r>
      <w:r>
        <w:rPr>
          <w:spacing w:val="25"/>
        </w:rPr>
        <w:t xml:space="preserve"> </w:t>
      </w:r>
      <w:r>
        <w:t>may</w:t>
      </w:r>
      <w:r>
        <w:rPr>
          <w:spacing w:val="23"/>
        </w:rPr>
        <w:t xml:space="preserve"> </w:t>
      </w:r>
      <w:r>
        <w:t>be</w:t>
      </w:r>
      <w:r>
        <w:rPr>
          <w:spacing w:val="25"/>
        </w:rPr>
        <w:t xml:space="preserve"> </w:t>
      </w:r>
      <w:r>
        <w:t>noises</w:t>
      </w:r>
      <w:r>
        <w:rPr>
          <w:spacing w:val="23"/>
        </w:rPr>
        <w:t xml:space="preserve"> </w:t>
      </w:r>
      <w:r>
        <w:t>and</w:t>
      </w:r>
      <w:r>
        <w:rPr>
          <w:spacing w:val="25"/>
        </w:rPr>
        <w:t xml:space="preserve"> </w:t>
      </w:r>
      <w:r>
        <w:t>distractions</w:t>
      </w:r>
      <w:r>
        <w:rPr>
          <w:spacing w:val="58"/>
          <w:w w:val="102"/>
        </w:rPr>
        <w:t xml:space="preserve"> </w:t>
      </w:r>
      <w:r>
        <w:t>in</w:t>
      </w:r>
      <w:r>
        <w:rPr>
          <w:spacing w:val="18"/>
        </w:rPr>
        <w:t xml:space="preserve"> </w:t>
      </w:r>
      <w:r>
        <w:t>any</w:t>
      </w:r>
      <w:r>
        <w:rPr>
          <w:spacing w:val="18"/>
        </w:rPr>
        <w:t xml:space="preserve"> </w:t>
      </w:r>
      <w:r>
        <w:t>testing</w:t>
      </w:r>
      <w:r>
        <w:rPr>
          <w:spacing w:val="18"/>
        </w:rPr>
        <w:t xml:space="preserve"> </w:t>
      </w:r>
      <w:r>
        <w:t>environment</w:t>
      </w:r>
      <w:r>
        <w:rPr>
          <w:spacing w:val="16"/>
        </w:rPr>
        <w:t xml:space="preserve"> </w:t>
      </w:r>
      <w:r>
        <w:t>that</w:t>
      </w:r>
      <w:r>
        <w:rPr>
          <w:spacing w:val="16"/>
        </w:rPr>
        <w:t xml:space="preserve"> </w:t>
      </w:r>
      <w:r>
        <w:t>are</w:t>
      </w:r>
      <w:r>
        <w:rPr>
          <w:spacing w:val="17"/>
        </w:rPr>
        <w:t xml:space="preserve"> </w:t>
      </w:r>
      <w:r>
        <w:t>beyond</w:t>
      </w:r>
      <w:r>
        <w:rPr>
          <w:spacing w:val="17"/>
        </w:rPr>
        <w:t xml:space="preserve"> </w:t>
      </w:r>
      <w:r>
        <w:t>the</w:t>
      </w:r>
      <w:r>
        <w:rPr>
          <w:spacing w:val="17"/>
        </w:rPr>
        <w:t xml:space="preserve"> </w:t>
      </w:r>
      <w:r>
        <w:t>control</w:t>
      </w:r>
      <w:r>
        <w:rPr>
          <w:spacing w:val="16"/>
        </w:rPr>
        <w:t xml:space="preserve"> </w:t>
      </w:r>
      <w:r>
        <w:t>of</w:t>
      </w:r>
      <w:r>
        <w:rPr>
          <w:spacing w:val="16"/>
        </w:rPr>
        <w:t xml:space="preserve"> </w:t>
      </w:r>
      <w:r>
        <w:t>the</w:t>
      </w:r>
      <w:r>
        <w:rPr>
          <w:spacing w:val="17"/>
        </w:rPr>
        <w:t xml:space="preserve"> </w:t>
      </w:r>
      <w:r>
        <w:t>exam</w:t>
      </w:r>
      <w:r>
        <w:rPr>
          <w:spacing w:val="20"/>
        </w:rPr>
        <w:t xml:space="preserve"> </w:t>
      </w:r>
      <w:r>
        <w:t xml:space="preserve">proctors. </w:t>
      </w:r>
      <w:r>
        <w:rPr>
          <w:spacing w:val="33"/>
        </w:rPr>
        <w:t xml:space="preserve"> </w:t>
      </w:r>
      <w:r>
        <w:t>If</w:t>
      </w:r>
      <w:r>
        <w:rPr>
          <w:spacing w:val="15"/>
        </w:rPr>
        <w:t xml:space="preserve"> </w:t>
      </w:r>
      <w:r>
        <w:t>a</w:t>
      </w:r>
      <w:r>
        <w:rPr>
          <w:spacing w:val="19"/>
        </w:rPr>
        <w:t xml:space="preserve"> </w:t>
      </w:r>
      <w:r>
        <w:t>student</w:t>
      </w:r>
      <w:r>
        <w:rPr>
          <w:spacing w:val="16"/>
        </w:rPr>
        <w:t xml:space="preserve"> </w:t>
      </w:r>
      <w:r>
        <w:t>feels</w:t>
      </w:r>
      <w:r>
        <w:rPr>
          <w:spacing w:val="17"/>
        </w:rPr>
        <w:t xml:space="preserve"> </w:t>
      </w:r>
      <w:r>
        <w:t>that</w:t>
      </w:r>
      <w:r>
        <w:rPr>
          <w:spacing w:val="15"/>
        </w:rPr>
        <w:t xml:space="preserve"> </w:t>
      </w:r>
      <w:r>
        <w:t>the</w:t>
      </w:r>
      <w:r>
        <w:rPr>
          <w:spacing w:val="56"/>
          <w:w w:val="102"/>
        </w:rPr>
        <w:t xml:space="preserve"> </w:t>
      </w:r>
      <w:r>
        <w:t>testing</w:t>
      </w:r>
      <w:r>
        <w:rPr>
          <w:spacing w:val="20"/>
        </w:rPr>
        <w:t xml:space="preserve"> </w:t>
      </w:r>
      <w:r>
        <w:t>environment</w:t>
      </w:r>
      <w:r>
        <w:rPr>
          <w:spacing w:val="18"/>
        </w:rPr>
        <w:t xml:space="preserve"> </w:t>
      </w:r>
      <w:r>
        <w:t>is</w:t>
      </w:r>
      <w:r>
        <w:rPr>
          <w:spacing w:val="19"/>
        </w:rPr>
        <w:t xml:space="preserve"> </w:t>
      </w:r>
      <w:r>
        <w:t>unduly</w:t>
      </w:r>
      <w:r>
        <w:rPr>
          <w:spacing w:val="19"/>
        </w:rPr>
        <w:t xml:space="preserve"> </w:t>
      </w:r>
      <w:r>
        <w:t>noisy</w:t>
      </w:r>
      <w:r>
        <w:rPr>
          <w:spacing w:val="19"/>
        </w:rPr>
        <w:t xml:space="preserve"> </w:t>
      </w:r>
      <w:r>
        <w:t>or</w:t>
      </w:r>
      <w:r>
        <w:rPr>
          <w:spacing w:val="19"/>
        </w:rPr>
        <w:t xml:space="preserve"> </w:t>
      </w:r>
      <w:r>
        <w:t>distracting</w:t>
      </w:r>
      <w:r>
        <w:rPr>
          <w:spacing w:val="21"/>
        </w:rPr>
        <w:t xml:space="preserve"> </w:t>
      </w:r>
      <w:r>
        <w:t>for</w:t>
      </w:r>
      <w:r>
        <w:rPr>
          <w:spacing w:val="19"/>
        </w:rPr>
        <w:t xml:space="preserve"> </w:t>
      </w:r>
      <w:r>
        <w:t>any</w:t>
      </w:r>
      <w:r>
        <w:rPr>
          <w:spacing w:val="19"/>
        </w:rPr>
        <w:t xml:space="preserve"> </w:t>
      </w:r>
      <w:r>
        <w:t>reason,</w:t>
      </w:r>
      <w:r>
        <w:rPr>
          <w:spacing w:val="18"/>
        </w:rPr>
        <w:t xml:space="preserve"> </w:t>
      </w:r>
      <w:r>
        <w:t>it</w:t>
      </w:r>
      <w:r>
        <w:rPr>
          <w:spacing w:val="18"/>
        </w:rPr>
        <w:t xml:space="preserve"> </w:t>
      </w:r>
      <w:r>
        <w:t>is</w:t>
      </w:r>
      <w:r>
        <w:rPr>
          <w:spacing w:val="19"/>
        </w:rPr>
        <w:t xml:space="preserve"> </w:t>
      </w:r>
      <w:r>
        <w:t>the</w:t>
      </w:r>
      <w:r>
        <w:rPr>
          <w:spacing w:val="20"/>
        </w:rPr>
        <w:t xml:space="preserve"> </w:t>
      </w:r>
      <w:r>
        <w:t>responsibility</w:t>
      </w:r>
      <w:r>
        <w:rPr>
          <w:spacing w:val="19"/>
        </w:rPr>
        <w:t xml:space="preserve"> </w:t>
      </w:r>
      <w:r>
        <w:t>of</w:t>
      </w:r>
      <w:r>
        <w:rPr>
          <w:spacing w:val="18"/>
        </w:rPr>
        <w:t xml:space="preserve"> </w:t>
      </w:r>
      <w:r>
        <w:t>the</w:t>
      </w:r>
      <w:r>
        <w:rPr>
          <w:spacing w:val="21"/>
        </w:rPr>
        <w:t xml:space="preserve"> </w:t>
      </w:r>
      <w:r>
        <w:t>student</w:t>
      </w:r>
      <w:r>
        <w:rPr>
          <w:spacing w:val="18"/>
        </w:rPr>
        <w:t xml:space="preserve"> </w:t>
      </w:r>
      <w:r>
        <w:t>to</w:t>
      </w:r>
      <w:r>
        <w:rPr>
          <w:spacing w:val="33"/>
          <w:w w:val="102"/>
        </w:rPr>
        <w:t xml:space="preserve"> </w:t>
      </w:r>
      <w:r>
        <w:t>report</w:t>
      </w:r>
      <w:r>
        <w:rPr>
          <w:spacing w:val="16"/>
        </w:rPr>
        <w:t xml:space="preserve"> </w:t>
      </w:r>
      <w:r>
        <w:t>this</w:t>
      </w:r>
      <w:r>
        <w:rPr>
          <w:spacing w:val="17"/>
        </w:rPr>
        <w:t xml:space="preserve"> </w:t>
      </w:r>
      <w:r>
        <w:t>to</w:t>
      </w:r>
      <w:r>
        <w:rPr>
          <w:spacing w:val="18"/>
        </w:rPr>
        <w:t xml:space="preserve"> </w:t>
      </w:r>
      <w:r>
        <w:t>an</w:t>
      </w:r>
      <w:r>
        <w:rPr>
          <w:spacing w:val="18"/>
        </w:rPr>
        <w:t xml:space="preserve"> </w:t>
      </w:r>
      <w:r>
        <w:t>exam</w:t>
      </w:r>
      <w:r>
        <w:rPr>
          <w:spacing w:val="20"/>
        </w:rPr>
        <w:t xml:space="preserve"> </w:t>
      </w:r>
      <w:r>
        <w:t>proctor</w:t>
      </w:r>
      <w:r>
        <w:rPr>
          <w:spacing w:val="17"/>
        </w:rPr>
        <w:t xml:space="preserve"> </w:t>
      </w:r>
      <w:r>
        <w:t>as</w:t>
      </w:r>
      <w:r>
        <w:rPr>
          <w:spacing w:val="18"/>
        </w:rPr>
        <w:t xml:space="preserve"> </w:t>
      </w:r>
      <w:r>
        <w:t>soon</w:t>
      </w:r>
      <w:r>
        <w:rPr>
          <w:spacing w:val="17"/>
        </w:rPr>
        <w:t xml:space="preserve"> </w:t>
      </w:r>
      <w:r>
        <w:t>as</w:t>
      </w:r>
      <w:r>
        <w:rPr>
          <w:spacing w:val="18"/>
        </w:rPr>
        <w:t xml:space="preserve"> </w:t>
      </w:r>
      <w:r>
        <w:t>possible</w:t>
      </w:r>
      <w:r>
        <w:rPr>
          <w:spacing w:val="18"/>
        </w:rPr>
        <w:t xml:space="preserve"> </w:t>
      </w:r>
      <w:r>
        <w:t>during</w:t>
      </w:r>
      <w:r>
        <w:rPr>
          <w:spacing w:val="17"/>
        </w:rPr>
        <w:t xml:space="preserve"> </w:t>
      </w:r>
      <w:r>
        <w:t>the</w:t>
      </w:r>
      <w:r>
        <w:rPr>
          <w:spacing w:val="18"/>
        </w:rPr>
        <w:t xml:space="preserve"> </w:t>
      </w:r>
      <w:r>
        <w:t>exam</w:t>
      </w:r>
      <w:r>
        <w:rPr>
          <w:spacing w:val="20"/>
        </w:rPr>
        <w:t xml:space="preserve"> </w:t>
      </w:r>
      <w:r>
        <w:t>so</w:t>
      </w:r>
      <w:r>
        <w:rPr>
          <w:spacing w:val="17"/>
        </w:rPr>
        <w:t xml:space="preserve"> </w:t>
      </w:r>
      <w:r>
        <w:t>corrective</w:t>
      </w:r>
      <w:r>
        <w:rPr>
          <w:spacing w:val="18"/>
        </w:rPr>
        <w:t xml:space="preserve"> </w:t>
      </w:r>
      <w:r>
        <w:t>action</w:t>
      </w:r>
      <w:r>
        <w:rPr>
          <w:spacing w:val="17"/>
        </w:rPr>
        <w:t xml:space="preserve"> </w:t>
      </w:r>
      <w:r>
        <w:t>may</w:t>
      </w:r>
      <w:r>
        <w:rPr>
          <w:spacing w:val="18"/>
        </w:rPr>
        <w:t xml:space="preserve"> </w:t>
      </w:r>
      <w:r>
        <w:t>be</w:t>
      </w:r>
      <w:r>
        <w:rPr>
          <w:spacing w:val="18"/>
        </w:rPr>
        <w:t xml:space="preserve"> </w:t>
      </w:r>
      <w:r>
        <w:t>taken.</w:t>
      </w:r>
    </w:p>
    <w:p w:rsidR="00A7296F" w:rsidRDefault="00A7296F">
      <w:pPr>
        <w:pStyle w:val="BodyText"/>
        <w:kinsoku w:val="0"/>
        <w:overflowPunct w:val="0"/>
        <w:spacing w:before="10"/>
        <w:ind w:left="0"/>
      </w:pPr>
    </w:p>
    <w:p w:rsidR="00A7296F" w:rsidRDefault="00614C70">
      <w:pPr>
        <w:pStyle w:val="Heading1"/>
        <w:kinsoku w:val="0"/>
        <w:overflowPunct w:val="0"/>
        <w:rPr>
          <w:b w:val="0"/>
          <w:bCs w:val="0"/>
        </w:rPr>
      </w:pPr>
      <w:r>
        <w:rPr>
          <w:spacing w:val="1"/>
        </w:rPr>
        <w:t>PROFESSIONAL</w:t>
      </w:r>
      <w:r>
        <w:rPr>
          <w:spacing w:val="32"/>
        </w:rPr>
        <w:t xml:space="preserve"> </w:t>
      </w:r>
      <w:r>
        <w:t>CONDUCT</w:t>
      </w:r>
      <w:r>
        <w:rPr>
          <w:spacing w:val="32"/>
        </w:rPr>
        <w:t xml:space="preserve"> </w:t>
      </w:r>
      <w:r>
        <w:t>ON</w:t>
      </w:r>
      <w:r>
        <w:rPr>
          <w:spacing w:val="32"/>
        </w:rPr>
        <w:t xml:space="preserve"> </w:t>
      </w:r>
      <w:r>
        <w:rPr>
          <w:spacing w:val="1"/>
        </w:rPr>
        <w:t>BLACKBOARD</w:t>
      </w:r>
      <w:r>
        <w:rPr>
          <w:spacing w:val="33"/>
        </w:rPr>
        <w:t xml:space="preserve"> </w:t>
      </w:r>
      <w:r>
        <w:t>AND</w:t>
      </w:r>
      <w:r>
        <w:rPr>
          <w:spacing w:val="32"/>
        </w:rPr>
        <w:t xml:space="preserve"> </w:t>
      </w:r>
      <w:r>
        <w:t>SOCIAL</w:t>
      </w:r>
      <w:r>
        <w:rPr>
          <w:spacing w:val="32"/>
        </w:rPr>
        <w:t xml:space="preserve"> </w:t>
      </w:r>
      <w:r>
        <w:t>MEDIA</w:t>
      </w:r>
      <w:r>
        <w:rPr>
          <w:spacing w:val="33"/>
        </w:rPr>
        <w:t xml:space="preserve"> </w:t>
      </w:r>
      <w:r>
        <w:t>SITES</w:t>
      </w:r>
    </w:p>
    <w:p w:rsidR="00A7296F" w:rsidRDefault="00614C70">
      <w:pPr>
        <w:pStyle w:val="BodyText"/>
        <w:kinsoku w:val="0"/>
        <w:overflowPunct w:val="0"/>
        <w:spacing w:before="13" w:line="251" w:lineRule="auto"/>
        <w:ind w:right="255"/>
      </w:pPr>
      <w:r>
        <w:t>The</w:t>
      </w:r>
      <w:r>
        <w:rPr>
          <w:spacing w:val="21"/>
        </w:rPr>
        <w:t xml:space="preserve"> </w:t>
      </w:r>
      <w:r>
        <w:t>Blackboard</w:t>
      </w:r>
      <w:r>
        <w:rPr>
          <w:spacing w:val="22"/>
        </w:rPr>
        <w:t xml:space="preserve"> </w:t>
      </w:r>
      <w:r>
        <w:t>Discussion</w:t>
      </w:r>
      <w:r>
        <w:rPr>
          <w:spacing w:val="22"/>
        </w:rPr>
        <w:t xml:space="preserve"> </w:t>
      </w:r>
      <w:r>
        <w:t>Board</w:t>
      </w:r>
      <w:r>
        <w:rPr>
          <w:spacing w:val="22"/>
        </w:rPr>
        <w:t xml:space="preserve"> </w:t>
      </w:r>
      <w:r>
        <w:t>is</w:t>
      </w:r>
      <w:r>
        <w:rPr>
          <w:spacing w:val="22"/>
        </w:rPr>
        <w:t xml:space="preserve"> </w:t>
      </w:r>
      <w:r>
        <w:t>to</w:t>
      </w:r>
      <w:r>
        <w:rPr>
          <w:spacing w:val="22"/>
        </w:rPr>
        <w:t xml:space="preserve"> </w:t>
      </w:r>
      <w:r>
        <w:t>be</w:t>
      </w:r>
      <w:r>
        <w:rPr>
          <w:spacing w:val="21"/>
        </w:rPr>
        <w:t xml:space="preserve"> </w:t>
      </w:r>
      <w:r>
        <w:t>viewed</w:t>
      </w:r>
      <w:r>
        <w:rPr>
          <w:spacing w:val="22"/>
        </w:rPr>
        <w:t xml:space="preserve"> </w:t>
      </w:r>
      <w:r>
        <w:t>as</w:t>
      </w:r>
      <w:r>
        <w:rPr>
          <w:spacing w:val="22"/>
        </w:rPr>
        <w:t xml:space="preserve"> </w:t>
      </w:r>
      <w:r>
        <w:t>a</w:t>
      </w:r>
      <w:r>
        <w:rPr>
          <w:spacing w:val="22"/>
        </w:rPr>
        <w:t xml:space="preserve"> </w:t>
      </w:r>
      <w:r>
        <w:t>professional</w:t>
      </w:r>
      <w:r>
        <w:rPr>
          <w:spacing w:val="20"/>
        </w:rPr>
        <w:t xml:space="preserve"> </w:t>
      </w:r>
      <w:r>
        <w:t>forum</w:t>
      </w:r>
      <w:r>
        <w:rPr>
          <w:spacing w:val="25"/>
        </w:rPr>
        <w:t xml:space="preserve"> </w:t>
      </w:r>
      <w:r>
        <w:t>for</w:t>
      </w:r>
      <w:r>
        <w:rPr>
          <w:spacing w:val="22"/>
        </w:rPr>
        <w:t xml:space="preserve"> </w:t>
      </w:r>
      <w:r>
        <w:t>student</w:t>
      </w:r>
      <w:r>
        <w:rPr>
          <w:spacing w:val="20"/>
        </w:rPr>
        <w:t xml:space="preserve"> </w:t>
      </w:r>
      <w:r>
        <w:t>discussions.</w:t>
      </w:r>
      <w:r>
        <w:rPr>
          <w:spacing w:val="21"/>
        </w:rPr>
        <w:t xml:space="preserve"> </w:t>
      </w:r>
      <w:r>
        <w:t>Students</w:t>
      </w:r>
      <w:r>
        <w:rPr>
          <w:spacing w:val="72"/>
          <w:w w:val="102"/>
        </w:rPr>
        <w:t xml:space="preserve"> </w:t>
      </w:r>
      <w:r>
        <w:t>are</w:t>
      </w:r>
      <w:r>
        <w:rPr>
          <w:spacing w:val="21"/>
        </w:rPr>
        <w:t xml:space="preserve"> </w:t>
      </w:r>
      <w:r>
        <w:t>free</w:t>
      </w:r>
      <w:r>
        <w:rPr>
          <w:spacing w:val="22"/>
        </w:rPr>
        <w:t xml:space="preserve"> </w:t>
      </w:r>
      <w:r>
        <w:t>to</w:t>
      </w:r>
      <w:r>
        <w:rPr>
          <w:spacing w:val="21"/>
        </w:rPr>
        <w:t xml:space="preserve"> </w:t>
      </w:r>
      <w:r>
        <w:t>discuss</w:t>
      </w:r>
      <w:r>
        <w:rPr>
          <w:spacing w:val="22"/>
        </w:rPr>
        <w:t xml:space="preserve"> </w:t>
      </w:r>
      <w:r>
        <w:t>academic</w:t>
      </w:r>
      <w:r>
        <w:rPr>
          <w:spacing w:val="21"/>
        </w:rPr>
        <w:t xml:space="preserve"> </w:t>
      </w:r>
      <w:r>
        <w:t>matters</w:t>
      </w:r>
      <w:r>
        <w:rPr>
          <w:spacing w:val="22"/>
        </w:rPr>
        <w:t xml:space="preserve"> </w:t>
      </w:r>
      <w:r>
        <w:t>and</w:t>
      </w:r>
      <w:r>
        <w:rPr>
          <w:spacing w:val="22"/>
        </w:rPr>
        <w:t xml:space="preserve"> </w:t>
      </w:r>
      <w:r>
        <w:t>consult</w:t>
      </w:r>
      <w:r>
        <w:rPr>
          <w:spacing w:val="21"/>
        </w:rPr>
        <w:t xml:space="preserve"> </w:t>
      </w:r>
      <w:r>
        <w:t>one</w:t>
      </w:r>
      <w:r>
        <w:rPr>
          <w:spacing w:val="22"/>
        </w:rPr>
        <w:t xml:space="preserve"> </w:t>
      </w:r>
      <w:r>
        <w:t>another</w:t>
      </w:r>
      <w:r>
        <w:rPr>
          <w:spacing w:val="21"/>
        </w:rPr>
        <w:t xml:space="preserve"> </w:t>
      </w:r>
      <w:r>
        <w:t>regarding</w:t>
      </w:r>
      <w:r>
        <w:rPr>
          <w:spacing w:val="22"/>
        </w:rPr>
        <w:t xml:space="preserve"> </w:t>
      </w:r>
      <w:r>
        <w:t>academic</w:t>
      </w:r>
      <w:r>
        <w:rPr>
          <w:spacing w:val="22"/>
        </w:rPr>
        <w:t xml:space="preserve"> </w:t>
      </w:r>
      <w:r>
        <w:t>resources.</w:t>
      </w:r>
      <w:r>
        <w:rPr>
          <w:spacing w:val="20"/>
        </w:rPr>
        <w:t xml:space="preserve"> </w:t>
      </w:r>
      <w:r>
        <w:t>The</w:t>
      </w:r>
      <w:r>
        <w:rPr>
          <w:spacing w:val="22"/>
        </w:rPr>
        <w:t xml:space="preserve"> </w:t>
      </w:r>
      <w:r>
        <w:t>tone</w:t>
      </w:r>
      <w:r>
        <w:rPr>
          <w:spacing w:val="21"/>
        </w:rPr>
        <w:t xml:space="preserve"> </w:t>
      </w:r>
      <w:r>
        <w:rPr>
          <w:spacing w:val="1"/>
        </w:rPr>
        <w:t>of</w:t>
      </w:r>
      <w:r>
        <w:rPr>
          <w:spacing w:val="76"/>
          <w:w w:val="102"/>
        </w:rPr>
        <w:t xml:space="preserve"> </w:t>
      </w:r>
      <w:r>
        <w:t>postings</w:t>
      </w:r>
      <w:r>
        <w:rPr>
          <w:spacing w:val="17"/>
        </w:rPr>
        <w:t xml:space="preserve"> </w:t>
      </w:r>
      <w:r>
        <w:t>on</w:t>
      </w:r>
      <w:r>
        <w:rPr>
          <w:spacing w:val="17"/>
        </w:rPr>
        <w:t xml:space="preserve"> </w:t>
      </w:r>
      <w:r>
        <w:t>the</w:t>
      </w:r>
      <w:r>
        <w:rPr>
          <w:spacing w:val="18"/>
        </w:rPr>
        <w:t xml:space="preserve"> </w:t>
      </w:r>
      <w:r>
        <w:t>Blackboard</w:t>
      </w:r>
      <w:r>
        <w:rPr>
          <w:spacing w:val="17"/>
        </w:rPr>
        <w:t xml:space="preserve"> </w:t>
      </w:r>
      <w:r>
        <w:t>Discussion</w:t>
      </w:r>
      <w:r>
        <w:rPr>
          <w:spacing w:val="17"/>
        </w:rPr>
        <w:t xml:space="preserve"> </w:t>
      </w:r>
      <w:r>
        <w:t>Board</w:t>
      </w:r>
      <w:r>
        <w:rPr>
          <w:spacing w:val="18"/>
        </w:rPr>
        <w:t xml:space="preserve"> </w:t>
      </w:r>
      <w:r>
        <w:t>is</w:t>
      </w:r>
      <w:r>
        <w:rPr>
          <w:spacing w:val="17"/>
        </w:rPr>
        <w:t xml:space="preserve"> </w:t>
      </w:r>
      <w:r>
        <w:t>to</w:t>
      </w:r>
      <w:r>
        <w:rPr>
          <w:spacing w:val="17"/>
        </w:rPr>
        <w:t xml:space="preserve"> </w:t>
      </w:r>
      <w:r>
        <w:t>remain</w:t>
      </w:r>
      <w:r>
        <w:rPr>
          <w:spacing w:val="18"/>
        </w:rPr>
        <w:t xml:space="preserve"> </w:t>
      </w:r>
      <w:r>
        <w:t>professional</w:t>
      </w:r>
      <w:r>
        <w:rPr>
          <w:spacing w:val="16"/>
        </w:rPr>
        <w:t xml:space="preserve"> </w:t>
      </w:r>
      <w:r>
        <w:t>in</w:t>
      </w:r>
      <w:r>
        <w:rPr>
          <w:spacing w:val="17"/>
        </w:rPr>
        <w:t xml:space="preserve"> </w:t>
      </w:r>
      <w:r>
        <w:t>nature</w:t>
      </w:r>
      <w:r>
        <w:rPr>
          <w:spacing w:val="17"/>
        </w:rPr>
        <w:t xml:space="preserve"> </w:t>
      </w:r>
      <w:r>
        <w:t>at</w:t>
      </w:r>
      <w:r>
        <w:rPr>
          <w:spacing w:val="17"/>
        </w:rPr>
        <w:t xml:space="preserve"> </w:t>
      </w:r>
      <w:r>
        <w:t>all</w:t>
      </w:r>
      <w:r>
        <w:rPr>
          <w:spacing w:val="16"/>
        </w:rPr>
        <w:t xml:space="preserve"> </w:t>
      </w:r>
      <w:r>
        <w:t xml:space="preserve">times. </w:t>
      </w:r>
      <w:r>
        <w:rPr>
          <w:spacing w:val="32"/>
        </w:rPr>
        <w:t xml:space="preserve"> </w:t>
      </w:r>
      <w:r>
        <w:t>It</w:t>
      </w:r>
      <w:r>
        <w:rPr>
          <w:spacing w:val="16"/>
        </w:rPr>
        <w:t xml:space="preserve"> </w:t>
      </w:r>
      <w:r>
        <w:t>is</w:t>
      </w:r>
      <w:r>
        <w:rPr>
          <w:spacing w:val="17"/>
        </w:rPr>
        <w:t xml:space="preserve"> </w:t>
      </w:r>
      <w:r>
        <w:t>not</w:t>
      </w:r>
      <w:r>
        <w:rPr>
          <w:spacing w:val="62"/>
          <w:w w:val="102"/>
        </w:rPr>
        <w:t xml:space="preserve"> </w:t>
      </w:r>
      <w:r>
        <w:t>appropriate</w:t>
      </w:r>
      <w:r>
        <w:rPr>
          <w:spacing w:val="21"/>
        </w:rPr>
        <w:t xml:space="preserve"> </w:t>
      </w:r>
      <w:r>
        <w:t>to</w:t>
      </w:r>
      <w:r>
        <w:rPr>
          <w:spacing w:val="22"/>
        </w:rPr>
        <w:t xml:space="preserve"> </w:t>
      </w:r>
      <w:r>
        <w:t>post</w:t>
      </w:r>
      <w:r>
        <w:rPr>
          <w:spacing w:val="21"/>
        </w:rPr>
        <w:t xml:space="preserve"> </w:t>
      </w:r>
      <w:r>
        <w:t>statements</w:t>
      </w:r>
      <w:r>
        <w:rPr>
          <w:spacing w:val="22"/>
        </w:rPr>
        <w:t xml:space="preserve"> </w:t>
      </w:r>
      <w:r>
        <w:t>of</w:t>
      </w:r>
      <w:r>
        <w:rPr>
          <w:spacing w:val="20"/>
        </w:rPr>
        <w:t xml:space="preserve"> </w:t>
      </w:r>
      <w:r>
        <w:t>a</w:t>
      </w:r>
      <w:r>
        <w:rPr>
          <w:spacing w:val="22"/>
        </w:rPr>
        <w:t xml:space="preserve"> </w:t>
      </w:r>
      <w:r>
        <w:t>personal</w:t>
      </w:r>
      <w:r>
        <w:rPr>
          <w:spacing w:val="21"/>
        </w:rPr>
        <w:t xml:space="preserve"> </w:t>
      </w:r>
      <w:r>
        <w:t>or</w:t>
      </w:r>
      <w:r>
        <w:rPr>
          <w:spacing w:val="22"/>
        </w:rPr>
        <w:t xml:space="preserve"> </w:t>
      </w:r>
      <w:r>
        <w:t>political</w:t>
      </w:r>
      <w:r>
        <w:rPr>
          <w:spacing w:val="21"/>
        </w:rPr>
        <w:t xml:space="preserve"> </w:t>
      </w:r>
      <w:r>
        <w:t>nature,</w:t>
      </w:r>
      <w:r>
        <w:rPr>
          <w:spacing w:val="20"/>
        </w:rPr>
        <w:t xml:space="preserve"> </w:t>
      </w:r>
      <w:r>
        <w:t>or</w:t>
      </w:r>
      <w:r>
        <w:rPr>
          <w:spacing w:val="22"/>
        </w:rPr>
        <w:t xml:space="preserve"> </w:t>
      </w:r>
      <w:r>
        <w:t>statements</w:t>
      </w:r>
      <w:r>
        <w:rPr>
          <w:spacing w:val="22"/>
        </w:rPr>
        <w:t xml:space="preserve"> </w:t>
      </w:r>
      <w:r>
        <w:t>criticizing</w:t>
      </w:r>
      <w:r>
        <w:rPr>
          <w:spacing w:val="22"/>
        </w:rPr>
        <w:t xml:space="preserve"> </w:t>
      </w:r>
      <w:r>
        <w:t>classmates</w:t>
      </w:r>
      <w:r>
        <w:rPr>
          <w:spacing w:val="22"/>
        </w:rPr>
        <w:t xml:space="preserve"> </w:t>
      </w:r>
      <w:r>
        <w:t>or</w:t>
      </w:r>
      <w:r>
        <w:rPr>
          <w:spacing w:val="88"/>
          <w:w w:val="102"/>
        </w:rPr>
        <w:t xml:space="preserve"> </w:t>
      </w:r>
      <w:r>
        <w:t>faculty.</w:t>
      </w:r>
      <w:r>
        <w:rPr>
          <w:spacing w:val="24"/>
        </w:rPr>
        <w:t xml:space="preserve"> </w:t>
      </w:r>
      <w:r>
        <w:t>Statements</w:t>
      </w:r>
      <w:r>
        <w:rPr>
          <w:spacing w:val="26"/>
        </w:rPr>
        <w:t xml:space="preserve"> </w:t>
      </w:r>
      <w:r>
        <w:t>considered</w:t>
      </w:r>
      <w:r>
        <w:rPr>
          <w:spacing w:val="28"/>
        </w:rPr>
        <w:t xml:space="preserve"> </w:t>
      </w:r>
      <w:r>
        <w:t>inappropriate</w:t>
      </w:r>
      <w:r>
        <w:rPr>
          <w:spacing w:val="27"/>
        </w:rPr>
        <w:t xml:space="preserve"> </w:t>
      </w:r>
      <w:r>
        <w:t>will</w:t>
      </w:r>
      <w:r>
        <w:rPr>
          <w:spacing w:val="25"/>
        </w:rPr>
        <w:t xml:space="preserve"> </w:t>
      </w:r>
      <w:r>
        <w:t>be</w:t>
      </w:r>
      <w:r>
        <w:rPr>
          <w:spacing w:val="28"/>
        </w:rPr>
        <w:t xml:space="preserve"> </w:t>
      </w:r>
      <w:r>
        <w:t>deleted</w:t>
      </w:r>
      <w:r>
        <w:rPr>
          <w:spacing w:val="27"/>
        </w:rPr>
        <w:t xml:space="preserve"> </w:t>
      </w:r>
      <w:r>
        <w:t>by</w:t>
      </w:r>
      <w:r>
        <w:rPr>
          <w:spacing w:val="26"/>
        </w:rPr>
        <w:t xml:space="preserve"> </w:t>
      </w:r>
      <w:r>
        <w:t>course</w:t>
      </w:r>
      <w:r>
        <w:rPr>
          <w:spacing w:val="28"/>
        </w:rPr>
        <w:t xml:space="preserve"> </w:t>
      </w:r>
      <w:r>
        <w:t>faculty.</w:t>
      </w:r>
    </w:p>
    <w:p w:rsidR="000F458B" w:rsidRDefault="000F458B">
      <w:pPr>
        <w:pStyle w:val="BodyText"/>
        <w:kinsoku w:val="0"/>
        <w:overflowPunct w:val="0"/>
        <w:spacing w:before="13" w:line="251" w:lineRule="auto"/>
        <w:ind w:right="255"/>
      </w:pPr>
    </w:p>
    <w:p w:rsidR="00A7296F" w:rsidRDefault="00614C70" w:rsidP="00B02E01">
      <w:pPr>
        <w:pStyle w:val="BodyText"/>
        <w:kinsoku w:val="0"/>
        <w:overflowPunct w:val="0"/>
        <w:spacing w:before="56" w:line="252" w:lineRule="auto"/>
        <w:ind w:right="88"/>
      </w:pPr>
      <w:r>
        <w:t>Announcements</w:t>
      </w:r>
      <w:r>
        <w:rPr>
          <w:spacing w:val="24"/>
        </w:rPr>
        <w:t xml:space="preserve"> </w:t>
      </w:r>
      <w:r>
        <w:t>from</w:t>
      </w:r>
      <w:r>
        <w:rPr>
          <w:spacing w:val="26"/>
        </w:rPr>
        <w:t xml:space="preserve"> </w:t>
      </w:r>
      <w:r>
        <w:t>student</w:t>
      </w:r>
      <w:r>
        <w:rPr>
          <w:spacing w:val="24"/>
        </w:rPr>
        <w:t xml:space="preserve"> </w:t>
      </w:r>
      <w:r>
        <w:t>organizations</w:t>
      </w:r>
      <w:r>
        <w:rPr>
          <w:spacing w:val="25"/>
        </w:rPr>
        <w:t xml:space="preserve"> </w:t>
      </w:r>
      <w:r>
        <w:t>may</w:t>
      </w:r>
      <w:r>
        <w:rPr>
          <w:spacing w:val="24"/>
        </w:rPr>
        <w:t xml:space="preserve"> </w:t>
      </w:r>
      <w:r>
        <w:t>be</w:t>
      </w:r>
      <w:r>
        <w:rPr>
          <w:spacing w:val="25"/>
        </w:rPr>
        <w:t xml:space="preserve"> </w:t>
      </w:r>
      <w:r>
        <w:t>posted</w:t>
      </w:r>
      <w:r>
        <w:rPr>
          <w:spacing w:val="25"/>
        </w:rPr>
        <w:t xml:space="preserve"> </w:t>
      </w:r>
      <w:r>
        <w:t>to</w:t>
      </w:r>
      <w:r>
        <w:rPr>
          <w:spacing w:val="26"/>
        </w:rPr>
        <w:t xml:space="preserve"> </w:t>
      </w:r>
      <w:r>
        <w:t>the</w:t>
      </w:r>
      <w:r>
        <w:rPr>
          <w:spacing w:val="25"/>
        </w:rPr>
        <w:t xml:space="preserve"> </w:t>
      </w:r>
      <w:r>
        <w:t>designated</w:t>
      </w:r>
      <w:r>
        <w:rPr>
          <w:spacing w:val="26"/>
        </w:rPr>
        <w:t xml:space="preserve"> </w:t>
      </w:r>
      <w:r>
        <w:t>level</w:t>
      </w:r>
      <w:r>
        <w:rPr>
          <w:spacing w:val="23"/>
        </w:rPr>
        <w:t xml:space="preserve"> </w:t>
      </w:r>
      <w:r>
        <w:t>discussion</w:t>
      </w:r>
      <w:r>
        <w:rPr>
          <w:spacing w:val="25"/>
        </w:rPr>
        <w:t xml:space="preserve"> </w:t>
      </w:r>
      <w:r>
        <w:t>board</w:t>
      </w:r>
      <w:r>
        <w:rPr>
          <w:spacing w:val="25"/>
        </w:rPr>
        <w:t xml:space="preserve"> </w:t>
      </w:r>
      <w:r>
        <w:t>(not</w:t>
      </w:r>
      <w:r>
        <w:rPr>
          <w:spacing w:val="78"/>
          <w:w w:val="102"/>
        </w:rPr>
        <w:t xml:space="preserve"> </w:t>
      </w:r>
      <w:r>
        <w:t>associated</w:t>
      </w:r>
      <w:r>
        <w:rPr>
          <w:spacing w:val="26"/>
        </w:rPr>
        <w:t xml:space="preserve"> </w:t>
      </w:r>
      <w:r>
        <w:t>with</w:t>
      </w:r>
      <w:r>
        <w:rPr>
          <w:spacing w:val="26"/>
        </w:rPr>
        <w:t xml:space="preserve"> </w:t>
      </w:r>
      <w:r>
        <w:t>this</w:t>
      </w:r>
      <w:r>
        <w:rPr>
          <w:spacing w:val="27"/>
        </w:rPr>
        <w:t xml:space="preserve"> </w:t>
      </w:r>
      <w:r>
        <w:t>course).</w:t>
      </w:r>
      <w:r w:rsidR="00B02E01">
        <w:t xml:space="preserve"> </w:t>
      </w:r>
      <w:r>
        <w:t>Students</w:t>
      </w:r>
      <w:r>
        <w:rPr>
          <w:spacing w:val="25"/>
        </w:rPr>
        <w:t xml:space="preserve"> </w:t>
      </w:r>
      <w:r>
        <w:t>are</w:t>
      </w:r>
      <w:r>
        <w:rPr>
          <w:spacing w:val="26"/>
        </w:rPr>
        <w:t xml:space="preserve"> </w:t>
      </w:r>
      <w:r>
        <w:t>to</w:t>
      </w:r>
      <w:r>
        <w:rPr>
          <w:spacing w:val="26"/>
        </w:rPr>
        <w:t xml:space="preserve"> </w:t>
      </w:r>
      <w:r>
        <w:t>refrain</w:t>
      </w:r>
      <w:r>
        <w:rPr>
          <w:spacing w:val="26"/>
        </w:rPr>
        <w:t xml:space="preserve"> </w:t>
      </w:r>
      <w:r>
        <w:t>from</w:t>
      </w:r>
      <w:r>
        <w:rPr>
          <w:spacing w:val="28"/>
        </w:rPr>
        <w:t xml:space="preserve"> </w:t>
      </w:r>
      <w:r>
        <w:t>discussing</w:t>
      </w:r>
      <w:r>
        <w:rPr>
          <w:spacing w:val="26"/>
        </w:rPr>
        <w:t xml:space="preserve"> </w:t>
      </w:r>
      <w:r>
        <w:t>this</w:t>
      </w:r>
      <w:r>
        <w:rPr>
          <w:spacing w:val="25"/>
        </w:rPr>
        <w:t xml:space="preserve"> </w:t>
      </w:r>
      <w:r>
        <w:t>course,</w:t>
      </w:r>
      <w:r>
        <w:rPr>
          <w:spacing w:val="25"/>
        </w:rPr>
        <w:t xml:space="preserve"> </w:t>
      </w:r>
      <w:r>
        <w:t>including</w:t>
      </w:r>
      <w:r>
        <w:rPr>
          <w:spacing w:val="27"/>
        </w:rPr>
        <w:t xml:space="preserve"> </w:t>
      </w:r>
      <w:r>
        <w:t>clinical</w:t>
      </w:r>
      <w:r>
        <w:rPr>
          <w:spacing w:val="23"/>
        </w:rPr>
        <w:t xml:space="preserve"> </w:t>
      </w:r>
      <w:r>
        <w:t>situations,</w:t>
      </w:r>
      <w:r>
        <w:rPr>
          <w:spacing w:val="25"/>
        </w:rPr>
        <w:t xml:space="preserve"> </w:t>
      </w:r>
      <w:r>
        <w:t>written</w:t>
      </w:r>
      <w:r>
        <w:rPr>
          <w:spacing w:val="27"/>
        </w:rPr>
        <w:t xml:space="preserve"> </w:t>
      </w:r>
      <w:r>
        <w:t>assignments,</w:t>
      </w:r>
      <w:r>
        <w:rPr>
          <w:spacing w:val="25"/>
        </w:rPr>
        <w:t xml:space="preserve"> </w:t>
      </w:r>
      <w:r>
        <w:t>peers,</w:t>
      </w:r>
      <w:r>
        <w:rPr>
          <w:spacing w:val="66"/>
          <w:w w:val="102"/>
        </w:rPr>
        <w:t xml:space="preserve"> </w:t>
      </w:r>
      <w:r>
        <w:t>or</w:t>
      </w:r>
      <w:r>
        <w:rPr>
          <w:spacing w:val="20"/>
        </w:rPr>
        <w:t xml:space="preserve"> </w:t>
      </w:r>
      <w:r>
        <w:t>faculty</w:t>
      </w:r>
      <w:r>
        <w:rPr>
          <w:spacing w:val="20"/>
        </w:rPr>
        <w:t xml:space="preserve"> </w:t>
      </w:r>
      <w:r>
        <w:t>on</w:t>
      </w:r>
      <w:r>
        <w:rPr>
          <w:spacing w:val="20"/>
        </w:rPr>
        <w:t xml:space="preserve"> </w:t>
      </w:r>
      <w:r>
        <w:t>all</w:t>
      </w:r>
      <w:r>
        <w:rPr>
          <w:spacing w:val="19"/>
        </w:rPr>
        <w:t xml:space="preserve"> </w:t>
      </w:r>
      <w:r>
        <w:t>social</w:t>
      </w:r>
      <w:r>
        <w:rPr>
          <w:spacing w:val="19"/>
        </w:rPr>
        <w:t xml:space="preserve"> </w:t>
      </w:r>
      <w:r>
        <w:t>networking</w:t>
      </w:r>
      <w:r>
        <w:rPr>
          <w:spacing w:val="20"/>
        </w:rPr>
        <w:t xml:space="preserve"> </w:t>
      </w:r>
      <w:r>
        <w:t>sites</w:t>
      </w:r>
      <w:r>
        <w:rPr>
          <w:spacing w:val="20"/>
        </w:rPr>
        <w:t xml:space="preserve"> </w:t>
      </w:r>
      <w:r>
        <w:t>such</w:t>
      </w:r>
      <w:r>
        <w:rPr>
          <w:spacing w:val="20"/>
        </w:rPr>
        <w:t xml:space="preserve"> </w:t>
      </w:r>
      <w:r>
        <w:t>as</w:t>
      </w:r>
      <w:r>
        <w:rPr>
          <w:spacing w:val="21"/>
        </w:rPr>
        <w:t xml:space="preserve"> </w:t>
      </w:r>
      <w:r>
        <w:t>Facebook,</w:t>
      </w:r>
      <w:r>
        <w:rPr>
          <w:spacing w:val="18"/>
        </w:rPr>
        <w:t xml:space="preserve"> </w:t>
      </w:r>
      <w:r>
        <w:t>Twitter,</w:t>
      </w:r>
      <w:r>
        <w:rPr>
          <w:spacing w:val="19"/>
        </w:rPr>
        <w:t xml:space="preserve"> </w:t>
      </w:r>
      <w:r>
        <w:t>etc.</w:t>
      </w:r>
      <w:r w:rsidR="00B02E01">
        <w:t xml:space="preserve"> </w:t>
      </w:r>
      <w:r>
        <w:t>Failure</w:t>
      </w:r>
      <w:r>
        <w:rPr>
          <w:spacing w:val="19"/>
        </w:rPr>
        <w:t xml:space="preserve"> </w:t>
      </w:r>
      <w:r>
        <w:t>to</w:t>
      </w:r>
      <w:r>
        <w:rPr>
          <w:spacing w:val="20"/>
        </w:rPr>
        <w:t xml:space="preserve"> </w:t>
      </w:r>
      <w:r>
        <w:t>comply</w:t>
      </w:r>
      <w:r>
        <w:rPr>
          <w:spacing w:val="20"/>
        </w:rPr>
        <w:t xml:space="preserve"> </w:t>
      </w:r>
      <w:r>
        <w:t>with</w:t>
      </w:r>
      <w:r>
        <w:rPr>
          <w:spacing w:val="20"/>
        </w:rPr>
        <w:t xml:space="preserve"> </w:t>
      </w:r>
      <w:r>
        <w:t>these</w:t>
      </w:r>
      <w:r>
        <w:rPr>
          <w:spacing w:val="20"/>
        </w:rPr>
        <w:t xml:space="preserve"> </w:t>
      </w:r>
      <w:r>
        <w:t>expectations</w:t>
      </w:r>
      <w:r>
        <w:rPr>
          <w:spacing w:val="19"/>
        </w:rPr>
        <w:t xml:space="preserve"> </w:t>
      </w:r>
      <w:r>
        <w:t>may</w:t>
      </w:r>
      <w:r>
        <w:rPr>
          <w:spacing w:val="21"/>
        </w:rPr>
        <w:t xml:space="preserve"> </w:t>
      </w:r>
      <w:r>
        <w:t>result</w:t>
      </w:r>
      <w:r>
        <w:rPr>
          <w:spacing w:val="18"/>
        </w:rPr>
        <w:t xml:space="preserve"> </w:t>
      </w:r>
      <w:r>
        <w:t>in</w:t>
      </w:r>
      <w:r>
        <w:rPr>
          <w:spacing w:val="20"/>
        </w:rPr>
        <w:t xml:space="preserve"> </w:t>
      </w:r>
      <w:r>
        <w:t>further</w:t>
      </w:r>
      <w:r>
        <w:rPr>
          <w:spacing w:val="19"/>
        </w:rPr>
        <w:t xml:space="preserve"> </w:t>
      </w:r>
      <w:r>
        <w:t>action</w:t>
      </w:r>
      <w:r>
        <w:rPr>
          <w:spacing w:val="20"/>
        </w:rPr>
        <w:t xml:space="preserve"> </w:t>
      </w:r>
      <w:r>
        <w:t>including</w:t>
      </w:r>
      <w:r>
        <w:rPr>
          <w:spacing w:val="19"/>
        </w:rPr>
        <w:t xml:space="preserve"> </w:t>
      </w:r>
      <w:r>
        <w:t>but</w:t>
      </w:r>
      <w:r>
        <w:rPr>
          <w:spacing w:val="19"/>
        </w:rPr>
        <w:t xml:space="preserve"> </w:t>
      </w:r>
      <w:r>
        <w:t>not</w:t>
      </w:r>
      <w:r>
        <w:rPr>
          <w:spacing w:val="18"/>
        </w:rPr>
        <w:t xml:space="preserve"> </w:t>
      </w:r>
      <w:r>
        <w:t>limited</w:t>
      </w:r>
      <w:r>
        <w:rPr>
          <w:spacing w:val="20"/>
        </w:rPr>
        <w:t xml:space="preserve"> </w:t>
      </w:r>
      <w:r>
        <w:t>to</w:t>
      </w:r>
      <w:r>
        <w:rPr>
          <w:spacing w:val="19"/>
        </w:rPr>
        <w:t xml:space="preserve"> </w:t>
      </w:r>
      <w:r>
        <w:t>removal</w:t>
      </w:r>
      <w:r>
        <w:rPr>
          <w:spacing w:val="72"/>
          <w:w w:val="102"/>
        </w:rPr>
        <w:t xml:space="preserve"> </w:t>
      </w:r>
      <w:r>
        <w:t>from</w:t>
      </w:r>
      <w:r>
        <w:rPr>
          <w:spacing w:val="29"/>
        </w:rPr>
        <w:t xml:space="preserve"> </w:t>
      </w:r>
      <w:r>
        <w:t>the</w:t>
      </w:r>
      <w:r>
        <w:rPr>
          <w:spacing w:val="27"/>
        </w:rPr>
        <w:t xml:space="preserve"> </w:t>
      </w:r>
      <w:r>
        <w:t>discussion</w:t>
      </w:r>
      <w:r>
        <w:rPr>
          <w:spacing w:val="28"/>
        </w:rPr>
        <w:t xml:space="preserve"> </w:t>
      </w:r>
      <w:r>
        <w:t>board.</w:t>
      </w:r>
    </w:p>
    <w:p w:rsidR="000F458B" w:rsidRDefault="000F458B">
      <w:pPr>
        <w:pStyle w:val="BodyText"/>
        <w:kinsoku w:val="0"/>
        <w:overflowPunct w:val="0"/>
        <w:spacing w:before="8"/>
        <w:ind w:left="0"/>
      </w:pPr>
    </w:p>
    <w:p w:rsidR="00A7296F" w:rsidRDefault="00614C70">
      <w:pPr>
        <w:pStyle w:val="Heading1"/>
        <w:kinsoku w:val="0"/>
        <w:overflowPunct w:val="0"/>
        <w:rPr>
          <w:b w:val="0"/>
          <w:bCs w:val="0"/>
        </w:rPr>
      </w:pPr>
      <w:r>
        <w:rPr>
          <w:spacing w:val="1"/>
        </w:rPr>
        <w:t>OBSERVANCE</w:t>
      </w:r>
      <w:r>
        <w:rPr>
          <w:spacing w:val="33"/>
        </w:rPr>
        <w:t xml:space="preserve"> </w:t>
      </w:r>
      <w:r>
        <w:t>OF</w:t>
      </w:r>
      <w:r>
        <w:rPr>
          <w:spacing w:val="33"/>
        </w:rPr>
        <w:t xml:space="preserve"> </w:t>
      </w:r>
      <w:r>
        <w:t>RELIGIOUS</w:t>
      </w:r>
      <w:r>
        <w:rPr>
          <w:spacing w:val="34"/>
        </w:rPr>
        <w:t xml:space="preserve"> </w:t>
      </w:r>
      <w:r>
        <w:t>HOLY</w:t>
      </w:r>
      <w:r>
        <w:rPr>
          <w:spacing w:val="33"/>
        </w:rPr>
        <w:t xml:space="preserve"> </w:t>
      </w:r>
      <w:r>
        <w:t>DAYS:</w:t>
      </w:r>
    </w:p>
    <w:p w:rsidR="00A7296F" w:rsidRDefault="00614C70">
      <w:pPr>
        <w:pStyle w:val="BodyText"/>
        <w:kinsoku w:val="0"/>
        <w:overflowPunct w:val="0"/>
        <w:spacing w:before="13" w:line="248" w:lineRule="auto"/>
        <w:ind w:right="88"/>
        <w:rPr>
          <w:color w:val="000000"/>
        </w:rPr>
      </w:pPr>
      <w:r>
        <w:t>Undergraduate</w:t>
      </w:r>
      <w:r>
        <w:rPr>
          <w:spacing w:val="25"/>
        </w:rPr>
        <w:t xml:space="preserve"> </w:t>
      </w:r>
      <w:r>
        <w:t>Nursing</w:t>
      </w:r>
      <w:r>
        <w:rPr>
          <w:spacing w:val="26"/>
        </w:rPr>
        <w:t xml:space="preserve"> </w:t>
      </w:r>
      <w:r>
        <w:t>faculty</w:t>
      </w:r>
      <w:r>
        <w:rPr>
          <w:spacing w:val="25"/>
        </w:rPr>
        <w:t xml:space="preserve"> </w:t>
      </w:r>
      <w:r>
        <w:t>and</w:t>
      </w:r>
      <w:r>
        <w:rPr>
          <w:spacing w:val="26"/>
        </w:rPr>
        <w:t xml:space="preserve"> </w:t>
      </w:r>
      <w:r>
        <w:t>students</w:t>
      </w:r>
      <w:r>
        <w:rPr>
          <w:spacing w:val="25"/>
        </w:rPr>
        <w:t xml:space="preserve"> </w:t>
      </w:r>
      <w:r>
        <w:t>shall</w:t>
      </w:r>
      <w:r>
        <w:rPr>
          <w:spacing w:val="25"/>
        </w:rPr>
        <w:t xml:space="preserve"> </w:t>
      </w:r>
      <w:r>
        <w:t>follow</w:t>
      </w:r>
      <w:r>
        <w:rPr>
          <w:spacing w:val="26"/>
        </w:rPr>
        <w:t xml:space="preserve"> </w:t>
      </w:r>
      <w:r>
        <w:t>the</w:t>
      </w:r>
      <w:r>
        <w:rPr>
          <w:spacing w:val="26"/>
        </w:rPr>
        <w:t xml:space="preserve"> </w:t>
      </w:r>
      <w:r>
        <w:t>University</w:t>
      </w:r>
      <w:r>
        <w:rPr>
          <w:spacing w:val="26"/>
        </w:rPr>
        <w:t xml:space="preserve"> </w:t>
      </w:r>
      <w:r>
        <w:t>policy</w:t>
      </w:r>
      <w:r>
        <w:rPr>
          <w:spacing w:val="25"/>
        </w:rPr>
        <w:t xml:space="preserve"> </w:t>
      </w:r>
      <w:r>
        <w:t>regarding</w:t>
      </w:r>
      <w:r>
        <w:rPr>
          <w:spacing w:val="26"/>
        </w:rPr>
        <w:t xml:space="preserve"> </w:t>
      </w:r>
      <w:r>
        <w:t>Observance</w:t>
      </w:r>
      <w:r>
        <w:rPr>
          <w:spacing w:val="25"/>
        </w:rPr>
        <w:t xml:space="preserve"> </w:t>
      </w:r>
      <w:r>
        <w:t>of</w:t>
      </w:r>
      <w:r>
        <w:rPr>
          <w:spacing w:val="70"/>
          <w:w w:val="102"/>
        </w:rPr>
        <w:t xml:space="preserve"> </w:t>
      </w:r>
      <w:proofErr w:type="gramStart"/>
      <w:r>
        <w:t xml:space="preserve">Religious </w:t>
      </w:r>
      <w:r>
        <w:rPr>
          <w:spacing w:val="12"/>
        </w:rPr>
        <w:t xml:space="preserve"> </w:t>
      </w:r>
      <w:r>
        <w:t>Holy</w:t>
      </w:r>
      <w:proofErr w:type="gramEnd"/>
      <w:r>
        <w:t xml:space="preserve"> </w:t>
      </w:r>
      <w:r>
        <w:rPr>
          <w:spacing w:val="13"/>
        </w:rPr>
        <w:t xml:space="preserve"> </w:t>
      </w:r>
      <w:r>
        <w:t xml:space="preserve">Days:   </w:t>
      </w:r>
      <w:r>
        <w:rPr>
          <w:spacing w:val="21"/>
        </w:rPr>
        <w:t xml:space="preserve"> </w:t>
      </w:r>
      <w:r>
        <w:t>(</w:t>
      </w:r>
      <w:hyperlink r:id="rId28" w:anchor="6" w:history="1">
        <w:r>
          <w:rPr>
            <w:color w:val="0000FF"/>
            <w:u w:val="single"/>
          </w:rPr>
          <w:t>http://wweb.uta.edu/catalog/content/general/academic_regulations.aspx#6</w:t>
        </w:r>
      </w:hyperlink>
    </w:p>
    <w:p w:rsidR="00A7296F" w:rsidRDefault="00A7296F">
      <w:pPr>
        <w:pStyle w:val="BodyText"/>
        <w:kinsoku w:val="0"/>
        <w:overflowPunct w:val="0"/>
        <w:spacing w:before="9"/>
        <w:ind w:left="0"/>
        <w:rPr>
          <w:sz w:val="15"/>
          <w:szCs w:val="15"/>
        </w:rPr>
      </w:pPr>
    </w:p>
    <w:p w:rsidR="00765741" w:rsidRPr="006F5105" w:rsidRDefault="00765741" w:rsidP="00765741">
      <w:pPr>
        <w:rPr>
          <w:rFonts w:ascii="Arial" w:hAnsi="Arial" w:cs="Arial"/>
          <w:color w:val="000000"/>
        </w:rPr>
      </w:pPr>
      <w:r w:rsidRPr="006F5105">
        <w:rPr>
          <w:rFonts w:ascii="Arial" w:hAnsi="Arial" w:cs="Arial"/>
          <w:b/>
          <w:bCs/>
          <w:i/>
          <w:iCs/>
          <w:color w:val="000000"/>
        </w:rPr>
        <w:lastRenderedPageBreak/>
        <w:t xml:space="preserve">The Student Handbook can be found by going to the following link:  </w:t>
      </w:r>
      <w:hyperlink r:id="rId29" w:history="1">
        <w:r w:rsidRPr="006F5105">
          <w:rPr>
            <w:rStyle w:val="Hyperlink"/>
            <w:rFonts w:ascii="Arial" w:hAnsi="Arial" w:cs="Arial"/>
          </w:rPr>
          <w:t>http://www.uta.edu/nursing/bsn-program/</w:t>
        </w:r>
      </w:hyperlink>
      <w:r w:rsidRPr="006F5105">
        <w:rPr>
          <w:rFonts w:ascii="Arial" w:hAnsi="Arial" w:cs="Arial"/>
          <w:color w:val="000080"/>
        </w:rPr>
        <w:t xml:space="preserve"> </w:t>
      </w:r>
      <w:r w:rsidRPr="006F5105">
        <w:rPr>
          <w:rFonts w:ascii="Arial" w:hAnsi="Arial" w:cs="Arial"/>
        </w:rPr>
        <w:t>and clicking on the link titled BSN Student Handbook</w:t>
      </w:r>
      <w:r>
        <w:rPr>
          <w:rFonts w:ascii="Arial" w:hAnsi="Arial" w:cs="Arial"/>
        </w:rPr>
        <w:t xml:space="preserve"> located in the lower left-hand corner</w:t>
      </w:r>
      <w:r w:rsidRPr="006F5105">
        <w:rPr>
          <w:rFonts w:ascii="Arial" w:hAnsi="Arial" w:cs="Arial"/>
        </w:rPr>
        <w:t>.</w:t>
      </w:r>
    </w:p>
    <w:p w:rsidR="001556D0" w:rsidRDefault="001556D0" w:rsidP="001556D0"/>
    <w:p w:rsidR="001556D0" w:rsidRPr="001556D0" w:rsidRDefault="001556D0" w:rsidP="001556D0">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1556D0">
        <w:rPr>
          <w:rFonts w:ascii="Arial" w:hAnsi="Arial" w:cs="Arial"/>
          <w:b/>
          <w:sz w:val="21"/>
          <w:szCs w:val="21"/>
        </w:rPr>
        <w:t>Emergency Phone Numbers</w:t>
      </w:r>
      <w:r w:rsidRPr="001556D0">
        <w:rPr>
          <w:rFonts w:ascii="Arial" w:hAnsi="Arial" w:cs="Arial"/>
          <w:bCs/>
          <w:sz w:val="21"/>
          <w:szCs w:val="21"/>
        </w:rPr>
        <w:t xml:space="preserve">: In case of an on-campus emergency, call the UT Arlington Police Department at </w:t>
      </w:r>
      <w:r w:rsidRPr="001556D0">
        <w:rPr>
          <w:rFonts w:ascii="Arial" w:hAnsi="Arial" w:cs="Arial"/>
          <w:b/>
          <w:sz w:val="21"/>
          <w:szCs w:val="21"/>
        </w:rPr>
        <w:t>817-272-3003</w:t>
      </w:r>
      <w:r w:rsidRPr="001556D0">
        <w:rPr>
          <w:rFonts w:ascii="Arial" w:hAnsi="Arial" w:cs="Arial"/>
          <w:bCs/>
          <w:sz w:val="21"/>
          <w:szCs w:val="21"/>
        </w:rPr>
        <w:t xml:space="preserve"> (non-campus phone), </w:t>
      </w:r>
      <w:r w:rsidRPr="001556D0">
        <w:rPr>
          <w:rFonts w:ascii="Arial" w:hAnsi="Arial" w:cs="Arial"/>
          <w:b/>
          <w:sz w:val="21"/>
          <w:szCs w:val="21"/>
        </w:rPr>
        <w:t>2-3003</w:t>
      </w:r>
      <w:r w:rsidRPr="001556D0">
        <w:rPr>
          <w:rFonts w:ascii="Arial" w:hAnsi="Arial" w:cs="Arial"/>
          <w:bCs/>
          <w:sz w:val="21"/>
          <w:szCs w:val="21"/>
        </w:rPr>
        <w:t xml:space="preserve"> (campus phone). You may also dial 911.</w:t>
      </w:r>
    </w:p>
    <w:p w:rsidR="001556D0" w:rsidRPr="001556D0" w:rsidRDefault="001556D0" w:rsidP="001556D0"/>
    <w:sectPr w:rsidR="001556D0" w:rsidRPr="001556D0" w:rsidSect="0062079C">
      <w:footerReference w:type="default" r:id="rId30"/>
      <w:pgSz w:w="12240" w:h="15840"/>
      <w:pgMar w:top="1440" w:right="1440" w:bottom="1440" w:left="1440" w:header="0" w:footer="969" w:gutter="0"/>
      <w:cols w:space="720" w:equalWidth="0">
        <w:col w:w="1026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7B3" w:rsidRDefault="002257B3">
      <w:r>
        <w:separator/>
      </w:r>
    </w:p>
  </w:endnote>
  <w:endnote w:type="continuationSeparator" w:id="0">
    <w:p w:rsidR="002257B3" w:rsidRDefault="0022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96F" w:rsidRDefault="00D1373E">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627380</wp:posOffset>
              </wp:positionH>
              <wp:positionV relativeFrom="page">
                <wp:posOffset>9303385</wp:posOffset>
              </wp:positionV>
              <wp:extent cx="3364230"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96F" w:rsidRDefault="00614C70">
                          <w:pPr>
                            <w:pStyle w:val="BodyText"/>
                            <w:kinsoku w:val="0"/>
                            <w:overflowPunct w:val="0"/>
                            <w:spacing w:line="182" w:lineRule="exact"/>
                            <w:ind w:left="20"/>
                            <w:rPr>
                              <w:rFonts w:ascii="Times New Roman" w:hAnsi="Times New Roman" w:cs="Times New Roman"/>
                              <w:sz w:val="16"/>
                              <w:szCs w:val="16"/>
                            </w:rPr>
                          </w:pPr>
                          <w:r>
                            <w:rPr>
                              <w:rFonts w:ascii="Times New Roman" w:hAnsi="Times New Roman" w:cs="Times New Roman"/>
                              <w:sz w:val="16"/>
                              <w:szCs w:val="16"/>
                            </w:rPr>
                            <w:t>FS</w:t>
                          </w:r>
                          <w:r w:rsidR="001556D0">
                            <w:rPr>
                              <w:rFonts w:ascii="Times New Roman" w:hAnsi="Times New Roman" w:cs="Times New Roman"/>
                              <w:sz w:val="16"/>
                              <w:szCs w:val="16"/>
                            </w:rPr>
                            <w:t xml:space="preserve"> </w:t>
                          </w:r>
                          <w:r>
                            <w:rPr>
                              <w:rFonts w:ascii="Times New Roman" w:hAnsi="Times New Roman" w:cs="Times New Roman"/>
                              <w:sz w:val="16"/>
                              <w:szCs w:val="16"/>
                            </w:rPr>
                            <w:t>NURS</w:t>
                          </w:r>
                          <w:r>
                            <w:rPr>
                              <w:rFonts w:ascii="Times New Roman" w:hAnsi="Times New Roman" w:cs="Times New Roman"/>
                              <w:spacing w:val="-7"/>
                              <w:sz w:val="16"/>
                              <w:szCs w:val="16"/>
                            </w:rPr>
                            <w:t xml:space="preserve"> </w:t>
                          </w:r>
                          <w:r>
                            <w:rPr>
                              <w:rFonts w:ascii="Times New Roman" w:hAnsi="Times New Roman" w:cs="Times New Roman"/>
                              <w:sz w:val="16"/>
                              <w:szCs w:val="16"/>
                            </w:rPr>
                            <w:t>1300</w:t>
                          </w:r>
                          <w:r>
                            <w:rPr>
                              <w:rFonts w:ascii="Times New Roman" w:hAnsi="Times New Roman" w:cs="Times New Roman"/>
                              <w:spacing w:val="-6"/>
                              <w:sz w:val="16"/>
                              <w:szCs w:val="16"/>
                            </w:rPr>
                            <w:t xml:space="preserve"> </w:t>
                          </w:r>
                          <w:r>
                            <w:rPr>
                              <w:rFonts w:ascii="Times New Roman" w:hAnsi="Times New Roman" w:cs="Times New Roman"/>
                              <w:sz w:val="16"/>
                              <w:szCs w:val="16"/>
                            </w:rPr>
                            <w:t>Intro</w:t>
                          </w:r>
                          <w:r>
                            <w:rPr>
                              <w:rFonts w:ascii="Times New Roman" w:hAnsi="Times New Roman" w:cs="Times New Roman"/>
                              <w:spacing w:val="-6"/>
                              <w:sz w:val="16"/>
                              <w:szCs w:val="16"/>
                            </w:rPr>
                            <w:t xml:space="preserve"> </w:t>
                          </w:r>
                          <w:r>
                            <w:rPr>
                              <w:rFonts w:ascii="Times New Roman" w:hAnsi="Times New Roman" w:cs="Times New Roman"/>
                              <w:sz w:val="16"/>
                              <w:szCs w:val="16"/>
                            </w:rPr>
                            <w:t>to</w:t>
                          </w:r>
                          <w:r>
                            <w:rPr>
                              <w:rFonts w:ascii="Times New Roman" w:hAnsi="Times New Roman" w:cs="Times New Roman"/>
                              <w:spacing w:val="-7"/>
                              <w:sz w:val="16"/>
                              <w:szCs w:val="16"/>
                            </w:rPr>
                            <w:t xml:space="preserve"> </w:t>
                          </w:r>
                          <w:r>
                            <w:rPr>
                              <w:rFonts w:ascii="Times New Roman" w:hAnsi="Times New Roman" w:cs="Times New Roman"/>
                              <w:sz w:val="16"/>
                              <w:szCs w:val="16"/>
                            </w:rPr>
                            <w:t>Professional</w:t>
                          </w:r>
                          <w:r>
                            <w:rPr>
                              <w:rFonts w:ascii="Times New Roman" w:hAnsi="Times New Roman" w:cs="Times New Roman"/>
                              <w:spacing w:val="-6"/>
                              <w:sz w:val="16"/>
                              <w:szCs w:val="16"/>
                            </w:rPr>
                            <w:t xml:space="preserve"> </w:t>
                          </w:r>
                          <w:r>
                            <w:rPr>
                              <w:rFonts w:ascii="Times New Roman" w:hAnsi="Times New Roman" w:cs="Times New Roman"/>
                              <w:sz w:val="16"/>
                              <w:szCs w:val="16"/>
                            </w:rPr>
                            <w:t>Nursing</w:t>
                          </w:r>
                          <w:r>
                            <w:rPr>
                              <w:rFonts w:ascii="Times New Roman" w:hAnsi="Times New Roman" w:cs="Times New Roman"/>
                              <w:spacing w:val="-6"/>
                              <w:sz w:val="16"/>
                              <w:szCs w:val="16"/>
                            </w:rPr>
                            <w:t xml:space="preserve"> </w:t>
                          </w:r>
                          <w:r>
                            <w:rPr>
                              <w:rFonts w:ascii="Times New Roman" w:hAnsi="Times New Roman" w:cs="Times New Roman"/>
                              <w:sz w:val="16"/>
                              <w:szCs w:val="16"/>
                            </w:rPr>
                            <w:t>Syllabus</w:t>
                          </w:r>
                          <w:r>
                            <w:rPr>
                              <w:rFonts w:ascii="Times New Roman" w:hAnsi="Times New Roman" w:cs="Times New Roman"/>
                              <w:spacing w:val="27"/>
                              <w:sz w:val="16"/>
                              <w:szCs w:val="16"/>
                            </w:rPr>
                            <w:t xml:space="preserve"> </w:t>
                          </w:r>
                          <w:r>
                            <w:rPr>
                              <w:rFonts w:ascii="Times New Roman" w:hAnsi="Times New Roman" w:cs="Times New Roman"/>
                              <w:sz w:val="16"/>
                              <w:szCs w:val="16"/>
                            </w:rPr>
                            <w:t>revised</w:t>
                          </w:r>
                          <w:r>
                            <w:rPr>
                              <w:rFonts w:ascii="Times New Roman" w:hAnsi="Times New Roman" w:cs="Times New Roman"/>
                              <w:spacing w:val="27"/>
                              <w:sz w:val="16"/>
                              <w:szCs w:val="16"/>
                            </w:rPr>
                            <w:t xml:space="preserve"> </w:t>
                          </w:r>
                          <w:r w:rsidR="004B09A8">
                            <w:rPr>
                              <w:rFonts w:ascii="Times New Roman" w:hAnsi="Times New Roman" w:cs="Times New Roman"/>
                              <w:sz w:val="16"/>
                              <w:szCs w:val="16"/>
                            </w:rPr>
                            <w:t>1_</w:t>
                          </w:r>
                          <w:r w:rsidR="003946EE">
                            <w:rPr>
                              <w:rFonts w:ascii="Times New Roman" w:hAnsi="Times New Roman" w:cs="Times New Roman"/>
                              <w:sz w:val="16"/>
                              <w:szCs w:val="16"/>
                            </w:rPr>
                            <w:t>13</w:t>
                          </w:r>
                          <w:r w:rsidR="004B09A8">
                            <w:rPr>
                              <w:rFonts w:ascii="Times New Roman" w:hAnsi="Times New Roman" w:cs="Times New Roman"/>
                              <w:sz w:val="16"/>
                              <w:szCs w:val="16"/>
                            </w:rPr>
                            <w:t>_16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pt;margin-top:732.55pt;width:264.9pt;height: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JUrAIAAKkFAAAOAAAAZHJzL2Uyb0RvYy54bWysVG1vmzAQ/j5p/8Hyd8pLCA0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" o:allowincell="f" filled="f" stroked="f">
              <v:textbox inset="0,0,0,0">
                <w:txbxContent>
                  <w:p w:rsidR="00A7296F" w:rsidRDefault="00614C70">
                    <w:pPr>
                      <w:pStyle w:val="BodyText"/>
                      <w:kinsoku w:val="0"/>
                      <w:overflowPunct w:val="0"/>
                      <w:spacing w:line="182" w:lineRule="exact"/>
                      <w:ind w:left="20"/>
                      <w:rPr>
                        <w:rFonts w:ascii="Times New Roman" w:hAnsi="Times New Roman" w:cs="Times New Roman"/>
                        <w:sz w:val="16"/>
                        <w:szCs w:val="16"/>
                      </w:rPr>
                    </w:pPr>
                    <w:r>
                      <w:rPr>
                        <w:rFonts w:ascii="Times New Roman" w:hAnsi="Times New Roman" w:cs="Times New Roman"/>
                        <w:sz w:val="16"/>
                        <w:szCs w:val="16"/>
                      </w:rPr>
                      <w:t>FS</w:t>
                    </w:r>
                    <w:r w:rsidR="001556D0">
                      <w:rPr>
                        <w:rFonts w:ascii="Times New Roman" w:hAnsi="Times New Roman" w:cs="Times New Roman"/>
                        <w:sz w:val="16"/>
                        <w:szCs w:val="16"/>
                      </w:rPr>
                      <w:t xml:space="preserve"> </w:t>
                    </w:r>
                    <w:r>
                      <w:rPr>
                        <w:rFonts w:ascii="Times New Roman" w:hAnsi="Times New Roman" w:cs="Times New Roman"/>
                        <w:sz w:val="16"/>
                        <w:szCs w:val="16"/>
                      </w:rPr>
                      <w:t>NURS</w:t>
                    </w:r>
                    <w:r>
                      <w:rPr>
                        <w:rFonts w:ascii="Times New Roman" w:hAnsi="Times New Roman" w:cs="Times New Roman"/>
                        <w:spacing w:val="-7"/>
                        <w:sz w:val="16"/>
                        <w:szCs w:val="16"/>
                      </w:rPr>
                      <w:t xml:space="preserve"> </w:t>
                    </w:r>
                    <w:r>
                      <w:rPr>
                        <w:rFonts w:ascii="Times New Roman" w:hAnsi="Times New Roman" w:cs="Times New Roman"/>
                        <w:sz w:val="16"/>
                        <w:szCs w:val="16"/>
                      </w:rPr>
                      <w:t>1300</w:t>
                    </w:r>
                    <w:r>
                      <w:rPr>
                        <w:rFonts w:ascii="Times New Roman" w:hAnsi="Times New Roman" w:cs="Times New Roman"/>
                        <w:spacing w:val="-6"/>
                        <w:sz w:val="16"/>
                        <w:szCs w:val="16"/>
                      </w:rPr>
                      <w:t xml:space="preserve"> </w:t>
                    </w:r>
                    <w:r>
                      <w:rPr>
                        <w:rFonts w:ascii="Times New Roman" w:hAnsi="Times New Roman" w:cs="Times New Roman"/>
                        <w:sz w:val="16"/>
                        <w:szCs w:val="16"/>
                      </w:rPr>
                      <w:t>Intro</w:t>
                    </w:r>
                    <w:r>
                      <w:rPr>
                        <w:rFonts w:ascii="Times New Roman" w:hAnsi="Times New Roman" w:cs="Times New Roman"/>
                        <w:spacing w:val="-6"/>
                        <w:sz w:val="16"/>
                        <w:szCs w:val="16"/>
                      </w:rPr>
                      <w:t xml:space="preserve"> </w:t>
                    </w:r>
                    <w:r>
                      <w:rPr>
                        <w:rFonts w:ascii="Times New Roman" w:hAnsi="Times New Roman" w:cs="Times New Roman"/>
                        <w:sz w:val="16"/>
                        <w:szCs w:val="16"/>
                      </w:rPr>
                      <w:t>to</w:t>
                    </w:r>
                    <w:r>
                      <w:rPr>
                        <w:rFonts w:ascii="Times New Roman" w:hAnsi="Times New Roman" w:cs="Times New Roman"/>
                        <w:spacing w:val="-7"/>
                        <w:sz w:val="16"/>
                        <w:szCs w:val="16"/>
                      </w:rPr>
                      <w:t xml:space="preserve"> </w:t>
                    </w:r>
                    <w:r>
                      <w:rPr>
                        <w:rFonts w:ascii="Times New Roman" w:hAnsi="Times New Roman" w:cs="Times New Roman"/>
                        <w:sz w:val="16"/>
                        <w:szCs w:val="16"/>
                      </w:rPr>
                      <w:t>Professional</w:t>
                    </w:r>
                    <w:r>
                      <w:rPr>
                        <w:rFonts w:ascii="Times New Roman" w:hAnsi="Times New Roman" w:cs="Times New Roman"/>
                        <w:spacing w:val="-6"/>
                        <w:sz w:val="16"/>
                        <w:szCs w:val="16"/>
                      </w:rPr>
                      <w:t xml:space="preserve"> </w:t>
                    </w:r>
                    <w:r>
                      <w:rPr>
                        <w:rFonts w:ascii="Times New Roman" w:hAnsi="Times New Roman" w:cs="Times New Roman"/>
                        <w:sz w:val="16"/>
                        <w:szCs w:val="16"/>
                      </w:rPr>
                      <w:t>Nursing</w:t>
                    </w:r>
                    <w:r>
                      <w:rPr>
                        <w:rFonts w:ascii="Times New Roman" w:hAnsi="Times New Roman" w:cs="Times New Roman"/>
                        <w:spacing w:val="-6"/>
                        <w:sz w:val="16"/>
                        <w:szCs w:val="16"/>
                      </w:rPr>
                      <w:t xml:space="preserve"> </w:t>
                    </w:r>
                    <w:r>
                      <w:rPr>
                        <w:rFonts w:ascii="Times New Roman" w:hAnsi="Times New Roman" w:cs="Times New Roman"/>
                        <w:sz w:val="16"/>
                        <w:szCs w:val="16"/>
                      </w:rPr>
                      <w:t>Syllabus</w:t>
                    </w:r>
                    <w:r>
                      <w:rPr>
                        <w:rFonts w:ascii="Times New Roman" w:hAnsi="Times New Roman" w:cs="Times New Roman"/>
                        <w:spacing w:val="27"/>
                        <w:sz w:val="16"/>
                        <w:szCs w:val="16"/>
                      </w:rPr>
                      <w:t xml:space="preserve"> </w:t>
                    </w:r>
                    <w:r>
                      <w:rPr>
                        <w:rFonts w:ascii="Times New Roman" w:hAnsi="Times New Roman" w:cs="Times New Roman"/>
                        <w:sz w:val="16"/>
                        <w:szCs w:val="16"/>
                      </w:rPr>
                      <w:t>revised</w:t>
                    </w:r>
                    <w:r>
                      <w:rPr>
                        <w:rFonts w:ascii="Times New Roman" w:hAnsi="Times New Roman" w:cs="Times New Roman"/>
                        <w:spacing w:val="27"/>
                        <w:sz w:val="16"/>
                        <w:szCs w:val="16"/>
                      </w:rPr>
                      <w:t xml:space="preserve"> </w:t>
                    </w:r>
                    <w:r w:rsidR="004B09A8">
                      <w:rPr>
                        <w:rFonts w:ascii="Times New Roman" w:hAnsi="Times New Roman" w:cs="Times New Roman"/>
                        <w:sz w:val="16"/>
                        <w:szCs w:val="16"/>
                      </w:rPr>
                      <w:t>1_</w:t>
                    </w:r>
                    <w:r w:rsidR="003946EE">
                      <w:rPr>
                        <w:rFonts w:ascii="Times New Roman" w:hAnsi="Times New Roman" w:cs="Times New Roman"/>
                        <w:sz w:val="16"/>
                        <w:szCs w:val="16"/>
                      </w:rPr>
                      <w:t>13</w:t>
                    </w:r>
                    <w:r w:rsidR="004B09A8">
                      <w:rPr>
                        <w:rFonts w:ascii="Times New Roman" w:hAnsi="Times New Roman" w:cs="Times New Roman"/>
                        <w:sz w:val="16"/>
                        <w:szCs w:val="16"/>
                      </w:rPr>
                      <w:t>_16</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5654040</wp:posOffset>
              </wp:positionH>
              <wp:positionV relativeFrom="page">
                <wp:posOffset>9303385</wp:posOffset>
              </wp:positionV>
              <wp:extent cx="485140" cy="1263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96F" w:rsidRDefault="00614C70">
                          <w:pPr>
                            <w:pStyle w:val="BodyText"/>
                            <w:kinsoku w:val="0"/>
                            <w:overflowPunct w:val="0"/>
                            <w:spacing w:line="182" w:lineRule="exact"/>
                            <w:ind w:left="20"/>
                            <w:rPr>
                              <w:rFonts w:ascii="Times New Roman" w:hAnsi="Times New Roman" w:cs="Times New Roman"/>
                              <w:sz w:val="16"/>
                              <w:szCs w:val="16"/>
                            </w:rPr>
                          </w:pPr>
                          <w:r>
                            <w:rPr>
                              <w:rFonts w:ascii="Times New Roman" w:hAnsi="Times New Roman" w:cs="Times New Roman"/>
                              <w:sz w:val="16"/>
                              <w:szCs w:val="16"/>
                            </w:rPr>
                            <w:t>Page</w:t>
                          </w:r>
                          <w:r>
                            <w:rPr>
                              <w:rFonts w:ascii="Times New Roman" w:hAnsi="Times New Roman" w:cs="Times New Roman"/>
                              <w:spacing w:val="-4"/>
                              <w:sz w:val="16"/>
                              <w:szCs w:val="16"/>
                            </w:rPr>
                            <w:t xml:space="preserve"> </w:t>
                          </w:r>
                          <w:r>
                            <w:rPr>
                              <w:rFonts w:ascii="Times New Roman" w:hAnsi="Times New Roman" w:cs="Times New Roman"/>
                              <w:b/>
                              <w:bCs/>
                              <w:sz w:val="16"/>
                              <w:szCs w:val="16"/>
                            </w:rPr>
                            <w:fldChar w:fldCharType="begin"/>
                          </w:r>
                          <w:r>
                            <w:rPr>
                              <w:rFonts w:ascii="Times New Roman" w:hAnsi="Times New Roman" w:cs="Times New Roman"/>
                              <w:b/>
                              <w:bCs/>
                              <w:sz w:val="16"/>
                              <w:szCs w:val="16"/>
                            </w:rPr>
                            <w:instrText xml:space="preserve"> PAGE </w:instrText>
                          </w:r>
                          <w:r>
                            <w:rPr>
                              <w:rFonts w:ascii="Times New Roman" w:hAnsi="Times New Roman" w:cs="Times New Roman"/>
                              <w:b/>
                              <w:bCs/>
                              <w:sz w:val="16"/>
                              <w:szCs w:val="16"/>
                            </w:rPr>
                            <w:fldChar w:fldCharType="separate"/>
                          </w:r>
                          <w:r w:rsidR="00650CE9">
                            <w:rPr>
                              <w:rFonts w:ascii="Times New Roman" w:hAnsi="Times New Roman" w:cs="Times New Roman"/>
                              <w:b/>
                              <w:bCs/>
                              <w:noProof/>
                              <w:sz w:val="16"/>
                              <w:szCs w:val="16"/>
                            </w:rPr>
                            <w:t>8</w:t>
                          </w:r>
                          <w:r>
                            <w:rPr>
                              <w:rFonts w:ascii="Times New Roman" w:hAnsi="Times New Roman" w:cs="Times New Roman"/>
                              <w:b/>
                              <w:bCs/>
                              <w:sz w:val="16"/>
                              <w:szCs w:val="16"/>
                            </w:rPr>
                            <w:fldChar w:fldCharType="end"/>
                          </w:r>
                          <w:r>
                            <w:rPr>
                              <w:rFonts w:ascii="Times New Roman" w:hAnsi="Times New Roman" w:cs="Times New Roman"/>
                              <w:b/>
                              <w:bCs/>
                              <w:spacing w:val="-4"/>
                              <w:sz w:val="16"/>
                              <w:szCs w:val="16"/>
                            </w:rPr>
                            <w:t xml:space="preserve"> </w:t>
                          </w:r>
                          <w:r>
                            <w:rPr>
                              <w:rFonts w:ascii="Times New Roman" w:hAnsi="Times New Roman" w:cs="Times New Roman"/>
                              <w:sz w:val="16"/>
                              <w:szCs w:val="16"/>
                            </w:rPr>
                            <w:t>of</w:t>
                          </w:r>
                          <w:r>
                            <w:rPr>
                              <w:rFonts w:ascii="Times New Roman" w:hAnsi="Times New Roman" w:cs="Times New Roman"/>
                              <w:spacing w:val="-3"/>
                              <w:sz w:val="16"/>
                              <w:szCs w:val="16"/>
                            </w:rPr>
                            <w:t xml:space="preserve"> </w:t>
                          </w:r>
                          <w:r w:rsidR="00E761A5">
                            <w:rPr>
                              <w:rFonts w:ascii="Times New Roman" w:hAnsi="Times New Roman" w:cs="Times New Roman"/>
                              <w:spacing w:val="-3"/>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45.2pt;margin-top:732.55pt;width:38.2pt;height: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d1rQ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" o:allowincell="f" filled="f" stroked="f">
              <v:textbox inset="0,0,0,0">
                <w:txbxContent>
                  <w:p w:rsidR="00A7296F" w:rsidRDefault="00614C70">
                    <w:pPr>
                      <w:pStyle w:val="BodyText"/>
                      <w:kinsoku w:val="0"/>
                      <w:overflowPunct w:val="0"/>
                      <w:spacing w:line="182" w:lineRule="exact"/>
                      <w:ind w:left="20"/>
                      <w:rPr>
                        <w:rFonts w:ascii="Times New Roman" w:hAnsi="Times New Roman" w:cs="Times New Roman"/>
                        <w:sz w:val="16"/>
                        <w:szCs w:val="16"/>
                      </w:rPr>
                    </w:pPr>
                    <w:r>
                      <w:rPr>
                        <w:rFonts w:ascii="Times New Roman" w:hAnsi="Times New Roman" w:cs="Times New Roman"/>
                        <w:sz w:val="16"/>
                        <w:szCs w:val="16"/>
                      </w:rPr>
                      <w:t>Page</w:t>
                    </w:r>
                    <w:r>
                      <w:rPr>
                        <w:rFonts w:ascii="Times New Roman" w:hAnsi="Times New Roman" w:cs="Times New Roman"/>
                        <w:spacing w:val="-4"/>
                        <w:sz w:val="16"/>
                        <w:szCs w:val="16"/>
                      </w:rPr>
                      <w:t xml:space="preserve"> </w:t>
                    </w:r>
                    <w:r>
                      <w:rPr>
                        <w:rFonts w:ascii="Times New Roman" w:hAnsi="Times New Roman" w:cs="Times New Roman"/>
                        <w:b/>
                        <w:bCs/>
                        <w:sz w:val="16"/>
                        <w:szCs w:val="16"/>
                      </w:rPr>
                      <w:fldChar w:fldCharType="begin"/>
                    </w:r>
                    <w:r>
                      <w:rPr>
                        <w:rFonts w:ascii="Times New Roman" w:hAnsi="Times New Roman" w:cs="Times New Roman"/>
                        <w:b/>
                        <w:bCs/>
                        <w:sz w:val="16"/>
                        <w:szCs w:val="16"/>
                      </w:rPr>
                      <w:instrText xml:space="preserve"> PAGE </w:instrText>
                    </w:r>
                    <w:r>
                      <w:rPr>
                        <w:rFonts w:ascii="Times New Roman" w:hAnsi="Times New Roman" w:cs="Times New Roman"/>
                        <w:b/>
                        <w:bCs/>
                        <w:sz w:val="16"/>
                        <w:szCs w:val="16"/>
                      </w:rPr>
                      <w:fldChar w:fldCharType="separate"/>
                    </w:r>
                    <w:r w:rsidR="00650CE9">
                      <w:rPr>
                        <w:rFonts w:ascii="Times New Roman" w:hAnsi="Times New Roman" w:cs="Times New Roman"/>
                        <w:b/>
                        <w:bCs/>
                        <w:noProof/>
                        <w:sz w:val="16"/>
                        <w:szCs w:val="16"/>
                      </w:rPr>
                      <w:t>8</w:t>
                    </w:r>
                    <w:r>
                      <w:rPr>
                        <w:rFonts w:ascii="Times New Roman" w:hAnsi="Times New Roman" w:cs="Times New Roman"/>
                        <w:b/>
                        <w:bCs/>
                        <w:sz w:val="16"/>
                        <w:szCs w:val="16"/>
                      </w:rPr>
                      <w:fldChar w:fldCharType="end"/>
                    </w:r>
                    <w:r>
                      <w:rPr>
                        <w:rFonts w:ascii="Times New Roman" w:hAnsi="Times New Roman" w:cs="Times New Roman"/>
                        <w:b/>
                        <w:bCs/>
                        <w:spacing w:val="-4"/>
                        <w:sz w:val="16"/>
                        <w:szCs w:val="16"/>
                      </w:rPr>
                      <w:t xml:space="preserve"> </w:t>
                    </w:r>
                    <w:r>
                      <w:rPr>
                        <w:rFonts w:ascii="Times New Roman" w:hAnsi="Times New Roman" w:cs="Times New Roman"/>
                        <w:sz w:val="16"/>
                        <w:szCs w:val="16"/>
                      </w:rPr>
                      <w:t>of</w:t>
                    </w:r>
                    <w:r>
                      <w:rPr>
                        <w:rFonts w:ascii="Times New Roman" w:hAnsi="Times New Roman" w:cs="Times New Roman"/>
                        <w:spacing w:val="-3"/>
                        <w:sz w:val="16"/>
                        <w:szCs w:val="16"/>
                      </w:rPr>
                      <w:t xml:space="preserve"> </w:t>
                    </w:r>
                    <w:r w:rsidR="00E761A5">
                      <w:rPr>
                        <w:rFonts w:ascii="Times New Roman" w:hAnsi="Times New Roman" w:cs="Times New Roman"/>
                        <w:spacing w:val="-3"/>
                        <w:sz w:val="16"/>
                        <w:szCs w:val="16"/>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7B3" w:rsidRDefault="002257B3">
      <w:r>
        <w:separator/>
      </w:r>
    </w:p>
  </w:footnote>
  <w:footnote w:type="continuationSeparator" w:id="0">
    <w:p w:rsidR="002257B3" w:rsidRDefault="00225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28" w:hanging="367"/>
      </w:pPr>
      <w:rPr>
        <w:rFonts w:ascii="Arial" w:hAnsi="Arial" w:cs="Arial"/>
        <w:b w:val="0"/>
        <w:bCs w:val="0"/>
        <w:spacing w:val="2"/>
        <w:w w:val="102"/>
        <w:sz w:val="21"/>
        <w:szCs w:val="21"/>
      </w:rPr>
    </w:lvl>
    <w:lvl w:ilvl="1">
      <w:numFmt w:val="bullet"/>
      <w:lvlText w:val="•"/>
      <w:lvlJc w:val="left"/>
      <w:pPr>
        <w:ind w:left="1821" w:hanging="367"/>
      </w:pPr>
    </w:lvl>
    <w:lvl w:ilvl="2">
      <w:numFmt w:val="bullet"/>
      <w:lvlText w:val="•"/>
      <w:lvlJc w:val="left"/>
      <w:pPr>
        <w:ind w:left="2814" w:hanging="367"/>
      </w:pPr>
    </w:lvl>
    <w:lvl w:ilvl="3">
      <w:numFmt w:val="bullet"/>
      <w:lvlText w:val="•"/>
      <w:lvlJc w:val="left"/>
      <w:pPr>
        <w:ind w:left="3807" w:hanging="367"/>
      </w:pPr>
    </w:lvl>
    <w:lvl w:ilvl="4">
      <w:numFmt w:val="bullet"/>
      <w:lvlText w:val="•"/>
      <w:lvlJc w:val="left"/>
      <w:pPr>
        <w:ind w:left="4800" w:hanging="367"/>
      </w:pPr>
    </w:lvl>
    <w:lvl w:ilvl="5">
      <w:numFmt w:val="bullet"/>
      <w:lvlText w:val="•"/>
      <w:lvlJc w:val="left"/>
      <w:pPr>
        <w:ind w:left="5794" w:hanging="367"/>
      </w:pPr>
    </w:lvl>
    <w:lvl w:ilvl="6">
      <w:numFmt w:val="bullet"/>
      <w:lvlText w:val="•"/>
      <w:lvlJc w:val="left"/>
      <w:pPr>
        <w:ind w:left="6787" w:hanging="367"/>
      </w:pPr>
    </w:lvl>
    <w:lvl w:ilvl="7">
      <w:numFmt w:val="bullet"/>
      <w:lvlText w:val="•"/>
      <w:lvlJc w:val="left"/>
      <w:pPr>
        <w:ind w:left="7780" w:hanging="367"/>
      </w:pPr>
    </w:lvl>
    <w:lvl w:ilvl="8">
      <w:numFmt w:val="bullet"/>
      <w:lvlText w:val="•"/>
      <w:lvlJc w:val="left"/>
      <w:pPr>
        <w:ind w:left="8773" w:hanging="367"/>
      </w:pPr>
    </w:lvl>
  </w:abstractNum>
  <w:abstractNum w:abstractNumId="1" w15:restartNumberingAfterBreak="0">
    <w:nsid w:val="00000403"/>
    <w:multiLevelType w:val="multilevel"/>
    <w:tmpl w:val="00000886"/>
    <w:lvl w:ilvl="0">
      <w:start w:val="3"/>
      <w:numFmt w:val="decimal"/>
      <w:lvlText w:val="%1."/>
      <w:lvlJc w:val="left"/>
      <w:pPr>
        <w:ind w:left="1188" w:hanging="360"/>
      </w:pPr>
      <w:rPr>
        <w:rFonts w:ascii="Arial" w:hAnsi="Arial" w:cs="Arial"/>
        <w:b w:val="0"/>
        <w:bCs w:val="0"/>
        <w:spacing w:val="2"/>
        <w:w w:val="102"/>
        <w:sz w:val="21"/>
        <w:szCs w:val="21"/>
      </w:rPr>
    </w:lvl>
    <w:lvl w:ilvl="1">
      <w:numFmt w:val="bullet"/>
      <w:lvlText w:val="•"/>
      <w:lvlJc w:val="left"/>
      <w:pPr>
        <w:ind w:left="2149" w:hanging="360"/>
      </w:pPr>
    </w:lvl>
    <w:lvl w:ilvl="2">
      <w:numFmt w:val="bullet"/>
      <w:lvlText w:val="•"/>
      <w:lvlJc w:val="left"/>
      <w:pPr>
        <w:ind w:left="3110" w:hanging="360"/>
      </w:pPr>
    </w:lvl>
    <w:lvl w:ilvl="3">
      <w:numFmt w:val="bullet"/>
      <w:lvlText w:val="•"/>
      <w:lvlJc w:val="left"/>
      <w:pPr>
        <w:ind w:left="4071" w:hanging="360"/>
      </w:pPr>
    </w:lvl>
    <w:lvl w:ilvl="4">
      <w:numFmt w:val="bullet"/>
      <w:lvlText w:val="•"/>
      <w:lvlJc w:val="left"/>
      <w:pPr>
        <w:ind w:left="5032" w:hanging="360"/>
      </w:pPr>
    </w:lvl>
    <w:lvl w:ilvl="5">
      <w:numFmt w:val="bullet"/>
      <w:lvlText w:val="•"/>
      <w:lvlJc w:val="left"/>
      <w:pPr>
        <w:ind w:left="5994" w:hanging="360"/>
      </w:pPr>
    </w:lvl>
    <w:lvl w:ilvl="6">
      <w:numFmt w:val="bullet"/>
      <w:lvlText w:val="•"/>
      <w:lvlJc w:val="left"/>
      <w:pPr>
        <w:ind w:left="6955" w:hanging="360"/>
      </w:pPr>
    </w:lvl>
    <w:lvl w:ilvl="7">
      <w:numFmt w:val="bullet"/>
      <w:lvlText w:val="•"/>
      <w:lvlJc w:val="left"/>
      <w:pPr>
        <w:ind w:left="7916" w:hanging="360"/>
      </w:pPr>
    </w:lvl>
    <w:lvl w:ilvl="8">
      <w:numFmt w:val="bullet"/>
      <w:lvlText w:val="•"/>
      <w:lvlJc w:val="left"/>
      <w:pPr>
        <w:ind w:left="8877" w:hanging="360"/>
      </w:pPr>
    </w:lvl>
  </w:abstractNum>
  <w:abstractNum w:abstractNumId="2" w15:restartNumberingAfterBreak="0">
    <w:nsid w:val="00000404"/>
    <w:multiLevelType w:val="multilevel"/>
    <w:tmpl w:val="00000887"/>
    <w:lvl w:ilvl="0">
      <w:numFmt w:val="bullet"/>
      <w:lvlText w:val=""/>
      <w:lvlJc w:val="left"/>
      <w:pPr>
        <w:ind w:left="828" w:hanging="360"/>
      </w:pPr>
      <w:rPr>
        <w:rFonts w:ascii="Symbol" w:hAnsi="Symbol" w:cs="Symbol"/>
        <w:b w:val="0"/>
        <w:bCs w:val="0"/>
        <w:w w:val="99"/>
        <w:sz w:val="24"/>
        <w:szCs w:val="24"/>
      </w:rPr>
    </w:lvl>
    <w:lvl w:ilvl="1">
      <w:numFmt w:val="bullet"/>
      <w:lvlText w:val="•"/>
      <w:lvlJc w:val="left"/>
      <w:pPr>
        <w:ind w:left="1825" w:hanging="360"/>
      </w:pPr>
    </w:lvl>
    <w:lvl w:ilvl="2">
      <w:numFmt w:val="bullet"/>
      <w:lvlText w:val="•"/>
      <w:lvlJc w:val="left"/>
      <w:pPr>
        <w:ind w:left="2822" w:hanging="360"/>
      </w:pPr>
    </w:lvl>
    <w:lvl w:ilvl="3">
      <w:numFmt w:val="bullet"/>
      <w:lvlText w:val="•"/>
      <w:lvlJc w:val="left"/>
      <w:pPr>
        <w:ind w:left="3819" w:hanging="360"/>
      </w:pPr>
    </w:lvl>
    <w:lvl w:ilvl="4">
      <w:numFmt w:val="bullet"/>
      <w:lvlText w:val="•"/>
      <w:lvlJc w:val="left"/>
      <w:pPr>
        <w:ind w:left="4816" w:hanging="360"/>
      </w:pPr>
    </w:lvl>
    <w:lvl w:ilvl="5">
      <w:numFmt w:val="bullet"/>
      <w:lvlText w:val="•"/>
      <w:lvlJc w:val="left"/>
      <w:pPr>
        <w:ind w:left="5814" w:hanging="360"/>
      </w:pPr>
    </w:lvl>
    <w:lvl w:ilvl="6">
      <w:numFmt w:val="bullet"/>
      <w:lvlText w:val="•"/>
      <w:lvlJc w:val="left"/>
      <w:pPr>
        <w:ind w:left="6811" w:hanging="360"/>
      </w:pPr>
    </w:lvl>
    <w:lvl w:ilvl="7">
      <w:numFmt w:val="bullet"/>
      <w:lvlText w:val="•"/>
      <w:lvlJc w:val="left"/>
      <w:pPr>
        <w:ind w:left="7808" w:hanging="360"/>
      </w:pPr>
    </w:lvl>
    <w:lvl w:ilvl="8">
      <w:numFmt w:val="bullet"/>
      <w:lvlText w:val="•"/>
      <w:lvlJc w:val="left"/>
      <w:pPr>
        <w:ind w:left="8805" w:hanging="360"/>
      </w:pPr>
    </w:lvl>
  </w:abstractNum>
  <w:abstractNum w:abstractNumId="3" w15:restartNumberingAfterBreak="0">
    <w:nsid w:val="519B7327"/>
    <w:multiLevelType w:val="hybridMultilevel"/>
    <w:tmpl w:val="DCAC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F6"/>
    <w:rsid w:val="00080EF6"/>
    <w:rsid w:val="000C3085"/>
    <w:rsid w:val="000F458B"/>
    <w:rsid w:val="00115DAA"/>
    <w:rsid w:val="001220E2"/>
    <w:rsid w:val="00122566"/>
    <w:rsid w:val="00132016"/>
    <w:rsid w:val="001556D0"/>
    <w:rsid w:val="001A471F"/>
    <w:rsid w:val="001E2484"/>
    <w:rsid w:val="002257B3"/>
    <w:rsid w:val="002B5D84"/>
    <w:rsid w:val="002C6F17"/>
    <w:rsid w:val="00320D65"/>
    <w:rsid w:val="003254C9"/>
    <w:rsid w:val="00365EA3"/>
    <w:rsid w:val="00374998"/>
    <w:rsid w:val="003946EE"/>
    <w:rsid w:val="00441A0D"/>
    <w:rsid w:val="00456834"/>
    <w:rsid w:val="004B09A8"/>
    <w:rsid w:val="004D32FC"/>
    <w:rsid w:val="004F5CAD"/>
    <w:rsid w:val="00527EA5"/>
    <w:rsid w:val="00535A7D"/>
    <w:rsid w:val="005969F3"/>
    <w:rsid w:val="005B622B"/>
    <w:rsid w:val="00614C70"/>
    <w:rsid w:val="0062079C"/>
    <w:rsid w:val="00650CE9"/>
    <w:rsid w:val="006742FF"/>
    <w:rsid w:val="0075694A"/>
    <w:rsid w:val="00765741"/>
    <w:rsid w:val="007828F3"/>
    <w:rsid w:val="00795C2A"/>
    <w:rsid w:val="007D5897"/>
    <w:rsid w:val="00820434"/>
    <w:rsid w:val="008927E3"/>
    <w:rsid w:val="008C3F34"/>
    <w:rsid w:val="008D5DC6"/>
    <w:rsid w:val="009E6362"/>
    <w:rsid w:val="00A13B48"/>
    <w:rsid w:val="00A7296F"/>
    <w:rsid w:val="00A938C7"/>
    <w:rsid w:val="00AF04DE"/>
    <w:rsid w:val="00B02E01"/>
    <w:rsid w:val="00B47858"/>
    <w:rsid w:val="00C2039A"/>
    <w:rsid w:val="00C86442"/>
    <w:rsid w:val="00CD60C9"/>
    <w:rsid w:val="00D1373E"/>
    <w:rsid w:val="00D272DA"/>
    <w:rsid w:val="00DD18E6"/>
    <w:rsid w:val="00E50C91"/>
    <w:rsid w:val="00E761A5"/>
    <w:rsid w:val="00E930CC"/>
    <w:rsid w:val="00EC0763"/>
    <w:rsid w:val="00F43573"/>
    <w:rsid w:val="00F9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925DE2E6-FCFE-4E94-87CD-54A23FC9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7"/>
      <w:outlineLvl w:val="0"/>
    </w:pPr>
    <w:rPr>
      <w:rFonts w:ascii="Arial" w:hAnsi="Arial" w:cs="Arial"/>
      <w:b/>
      <w:bCs/>
      <w:sz w:val="21"/>
      <w:szCs w:val="21"/>
    </w:rPr>
  </w:style>
  <w:style w:type="paragraph" w:styleId="Heading2">
    <w:name w:val="heading 2"/>
    <w:basedOn w:val="Normal"/>
    <w:next w:val="Normal"/>
    <w:link w:val="Heading2Char"/>
    <w:uiPriority w:val="1"/>
    <w:qFormat/>
    <w:pPr>
      <w:spacing w:before="78"/>
      <w:ind w:left="107"/>
      <w:outlineLvl w:val="1"/>
    </w:pPr>
    <w:rPr>
      <w:rFonts w:ascii="Arial" w:hAnsi="Arial" w:cs="Arial"/>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hAnsi="Arial" w:cs="Arial"/>
      <w:sz w:val="21"/>
      <w:szCs w:val="21"/>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079C"/>
    <w:pPr>
      <w:tabs>
        <w:tab w:val="center" w:pos="4680"/>
        <w:tab w:val="right" w:pos="9360"/>
      </w:tabs>
    </w:pPr>
  </w:style>
  <w:style w:type="character" w:customStyle="1" w:styleId="HeaderChar">
    <w:name w:val="Header Char"/>
    <w:link w:val="Header"/>
    <w:uiPriority w:val="99"/>
    <w:rsid w:val="0062079C"/>
    <w:rPr>
      <w:rFonts w:ascii="Times New Roman" w:hAnsi="Times New Roman"/>
      <w:sz w:val="24"/>
      <w:szCs w:val="24"/>
    </w:rPr>
  </w:style>
  <w:style w:type="paragraph" w:styleId="Footer">
    <w:name w:val="footer"/>
    <w:basedOn w:val="Normal"/>
    <w:link w:val="FooterChar"/>
    <w:uiPriority w:val="99"/>
    <w:unhideWhenUsed/>
    <w:rsid w:val="0062079C"/>
    <w:pPr>
      <w:tabs>
        <w:tab w:val="center" w:pos="4680"/>
        <w:tab w:val="right" w:pos="9360"/>
      </w:tabs>
    </w:pPr>
  </w:style>
  <w:style w:type="character" w:customStyle="1" w:styleId="FooterChar">
    <w:name w:val="Footer Char"/>
    <w:link w:val="Footer"/>
    <w:uiPriority w:val="99"/>
    <w:rsid w:val="0062079C"/>
    <w:rPr>
      <w:rFonts w:ascii="Times New Roman" w:hAnsi="Times New Roman"/>
      <w:sz w:val="24"/>
      <w:szCs w:val="24"/>
    </w:rPr>
  </w:style>
  <w:style w:type="character" w:styleId="Hyperlink">
    <w:name w:val="Hyperlink"/>
    <w:uiPriority w:val="99"/>
    <w:unhideWhenUsed/>
    <w:rsid w:val="002B5D84"/>
    <w:rPr>
      <w:color w:val="0563C1"/>
      <w:u w:val="single"/>
    </w:rPr>
  </w:style>
  <w:style w:type="paragraph" w:styleId="BalloonText">
    <w:name w:val="Balloon Text"/>
    <w:basedOn w:val="Normal"/>
    <w:link w:val="BalloonTextChar"/>
    <w:uiPriority w:val="99"/>
    <w:semiHidden/>
    <w:unhideWhenUsed/>
    <w:rsid w:val="008D5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DC6"/>
    <w:rPr>
      <w:rFonts w:ascii="Segoe UI" w:hAnsi="Segoe UI" w:cs="Segoe UI"/>
      <w:sz w:val="18"/>
      <w:szCs w:val="18"/>
    </w:rPr>
  </w:style>
  <w:style w:type="paragraph" w:customStyle="1" w:styleId="xmsonormal">
    <w:name w:val="x_msonormal"/>
    <w:basedOn w:val="Normal"/>
    <w:rsid w:val="007828F3"/>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ddy@uta.edu" TargetMode="External"/><Relationship Id="rId13" Type="http://schemas.openxmlformats.org/officeDocument/2006/relationships/hyperlink" Target="http://www.uta.edu/titleIX" TargetMode="External"/><Relationship Id="rId18" Type="http://schemas.openxmlformats.org/officeDocument/2006/relationships/hyperlink" Target="http://uta.mywconline.com/" TargetMode="External"/><Relationship Id="rId26" Type="http://schemas.openxmlformats.org/officeDocument/2006/relationships/hyperlink" Target="http://honors.uta.edu/documents/credit.pdf)" TargetMode="External"/><Relationship Id="rId3" Type="http://schemas.openxmlformats.org/officeDocument/2006/relationships/settings" Target="settings.xml"/><Relationship Id="rId21" Type="http://schemas.openxmlformats.org/officeDocument/2006/relationships/hyperlink" Target="http://libguides.uta.edu/nursing" TargetMode="External"/><Relationship Id="rId7" Type="http://schemas.openxmlformats.org/officeDocument/2006/relationships/hyperlink" Target="mailto:hurd@uta.edu" TargetMode="External"/><Relationship Id="rId12" Type="http://schemas.openxmlformats.org/officeDocument/2006/relationships/hyperlink" Target="http://www.uta.edu/disability" TargetMode="External"/><Relationship Id="rId17" Type="http://schemas.openxmlformats.org/officeDocument/2006/relationships/hyperlink" Target="http://www.uta.edu/resources" TargetMode="External"/><Relationship Id="rId25" Type="http://schemas.openxmlformats.org/officeDocument/2006/relationships/hyperlink" Target="http://www.uta.edu/nursing/msn/apaformat"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mailto:peace@uta.edu" TargetMode="External"/><Relationship Id="rId29" Type="http://schemas.openxmlformats.org/officeDocument/2006/relationships/hyperlink" Target="http://www.uta.edu/nursing/bsn-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eb.uta.edu/aao/fao/)" TargetMode="External"/><Relationship Id="rId24" Type="http://schemas.openxmlformats.org/officeDocument/2006/relationships/hyperlink" Target="mailto:skyle@uta.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sfs" TargetMode="External"/><Relationship Id="rId23" Type="http://schemas.openxmlformats.org/officeDocument/2006/relationships/hyperlink" Target="mailto:hwoods@uta.edu" TargetMode="External"/><Relationship Id="rId28" Type="http://schemas.openxmlformats.org/officeDocument/2006/relationships/hyperlink" Target="http://wweb.uta.edu/catalog/content/general/academic_regulations.aspx"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www.uta.edu/ow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yersh@uta.edu" TargetMode="External"/><Relationship Id="rId14" Type="http://schemas.openxmlformats.org/officeDocument/2006/relationships/hyperlink" Target="http://www.uta.edu/oit/cs/email/mavmail.php" TargetMode="External"/><Relationship Id="rId22" Type="http://schemas.openxmlformats.org/officeDocument/2006/relationships/hyperlink" Target="http://library.uta.edu/plagiarism/index.html" TargetMode="External"/><Relationship Id="rId27" Type="http://schemas.openxmlformats.org/officeDocument/2006/relationships/hyperlink" Target="http://honors.uta.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4216</Words>
  <Characters>24534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Microsoft Word - FS NURS 1300 Syllabus Spring 2015.docx</vt:lpstr>
    </vt:vector>
  </TitlesOfParts>
  <Company>University of Texas at Arlington</Company>
  <LinksUpToDate>false</LinksUpToDate>
  <CharactersWithSpaces>28693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 NURS 1300 Syllabus Spring 2015.docx</dc:title>
  <dc:creator>Debra Hurd</dc:creator>
  <cp:lastModifiedBy>Jerry Hurd</cp:lastModifiedBy>
  <cp:revision>5</cp:revision>
  <cp:lastPrinted>2015-11-09T21:24:00Z</cp:lastPrinted>
  <dcterms:created xsi:type="dcterms:W3CDTF">2016-01-16T15:41:00Z</dcterms:created>
  <dcterms:modified xsi:type="dcterms:W3CDTF">2016-01-16T18:47:00Z</dcterms:modified>
</cp:coreProperties>
</file>